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1654308"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FA4DF6"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8677E4">
        <w:rPr>
          <w:bCs/>
        </w:rPr>
        <w:t>143</w:t>
      </w:r>
      <w:r w:rsidR="008F06AA">
        <w:rPr>
          <w:bCs/>
        </w:rPr>
        <w:t>-20</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B059A4" w:rsidRDefault="008677E4" w:rsidP="00FF5D1C">
      <w:pPr>
        <w:pStyle w:val="Footer"/>
        <w:jc w:val="center"/>
        <w:rPr>
          <w:b/>
          <w:sz w:val="28"/>
          <w:szCs w:val="28"/>
        </w:rPr>
      </w:pPr>
      <w:r w:rsidRPr="008677E4">
        <w:rPr>
          <w:b/>
          <w:noProof/>
          <w:sz w:val="28"/>
          <w:szCs w:val="28"/>
        </w:rPr>
        <w:t>Н</w:t>
      </w:r>
      <w:r w:rsidRPr="008677E4">
        <w:rPr>
          <w:b/>
          <w:sz w:val="28"/>
          <w:szCs w:val="28"/>
        </w:rPr>
        <w:t>абавка регистрован</w:t>
      </w:r>
      <w:r w:rsidRPr="008677E4">
        <w:rPr>
          <w:b/>
          <w:sz w:val="28"/>
          <w:szCs w:val="28"/>
          <w:lang w:val="sr-Cyrl-RS"/>
        </w:rPr>
        <w:t>их</w:t>
      </w:r>
      <w:r w:rsidRPr="008677E4">
        <w:rPr>
          <w:b/>
          <w:sz w:val="28"/>
          <w:szCs w:val="28"/>
        </w:rPr>
        <w:t xml:space="preserve"> лек</w:t>
      </w:r>
      <w:r w:rsidRPr="008677E4">
        <w:rPr>
          <w:b/>
          <w:sz w:val="28"/>
          <w:szCs w:val="28"/>
          <w:lang w:val="sr-Cyrl-RS"/>
        </w:rPr>
        <w:t>ова</w:t>
      </w:r>
      <w:r w:rsidRPr="008677E4">
        <w:rPr>
          <w:b/>
          <w:sz w:val="28"/>
          <w:szCs w:val="28"/>
        </w:rPr>
        <w:t xml:space="preserve"> </w:t>
      </w:r>
      <w:r w:rsidRPr="008677E4">
        <w:rPr>
          <w:b/>
          <w:sz w:val="28"/>
          <w:szCs w:val="28"/>
          <w:lang w:val="sr-Cyrl-CS"/>
        </w:rPr>
        <w:t>ван</w:t>
      </w:r>
      <w:r w:rsidRPr="008677E4">
        <w:rPr>
          <w:b/>
          <w:sz w:val="28"/>
          <w:szCs w:val="28"/>
        </w:rPr>
        <w:t xml:space="preserve"> Листе лекова</w:t>
      </w:r>
      <w:r w:rsidRPr="008677E4">
        <w:rPr>
          <w:b/>
          <w:sz w:val="28"/>
          <w:szCs w:val="28"/>
          <w:lang w:val="sr-Latn-RS"/>
        </w:rPr>
        <w:t xml:space="preserve"> </w:t>
      </w:r>
      <w:r w:rsidRPr="008677E4">
        <w:rPr>
          <w:b/>
          <w:sz w:val="28"/>
          <w:szCs w:val="28"/>
        </w:rPr>
        <w:t>за потребе Клиничког центра Војводине</w:t>
      </w:r>
    </w:p>
    <w:p w:rsidR="008677E4" w:rsidRPr="008677E4" w:rsidRDefault="008677E4" w:rsidP="00FF5D1C">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677E4">
        <w:rPr>
          <w:b/>
          <w:noProof/>
          <w:sz w:val="28"/>
          <w:szCs w:val="28"/>
        </w:rPr>
        <w:t>143</w:t>
      </w:r>
      <w:r w:rsidR="008F06AA">
        <w:rPr>
          <w:b/>
          <w:noProof/>
          <w:sz w:val="28"/>
          <w:szCs w:val="28"/>
        </w:rPr>
        <w:t>-20</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117298">
        <w:rPr>
          <w:b/>
          <w:noProof/>
        </w:rPr>
        <w:t xml:space="preserve"> </w:t>
      </w:r>
      <w:r w:rsidR="00117298">
        <w:rPr>
          <w:b/>
          <w:noProof/>
          <w:lang w:val="sr-Cyrl-RS"/>
        </w:rPr>
        <w:t>мај</w:t>
      </w:r>
      <w:r w:rsidR="008F06AA">
        <w:rPr>
          <w:b/>
          <w:noProof/>
          <w:lang w:val="sr-Cyrl-RS"/>
        </w:rPr>
        <w:t xml:space="preserve"> 2020.</w:t>
      </w:r>
      <w:r w:rsidR="008F06AA">
        <w:rPr>
          <w:b/>
          <w:noProof/>
        </w:rPr>
        <w:t xml:space="preserve"> година</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117298">
        <w:rPr>
          <w:b/>
          <w:noProof/>
          <w:lang w:val="sr-Cyrl-RS"/>
        </w:rPr>
        <w:t>143</w:t>
      </w:r>
      <w:r w:rsidR="008F06AA">
        <w:rPr>
          <w:b/>
          <w:noProof/>
          <w:lang w:val="sr-Cyrl-RS"/>
        </w:rPr>
        <w:t>-20</w:t>
      </w:r>
      <w:r w:rsidR="0023541D">
        <w:rPr>
          <w:b/>
          <w:noProof/>
        </w:rPr>
        <w:t xml:space="preserve">-O </w:t>
      </w:r>
      <w:r w:rsidR="008E67D0">
        <w:rPr>
          <w:b/>
          <w:noProof/>
        </w:rPr>
        <w:t>–</w:t>
      </w:r>
      <w:r w:rsidRPr="00C52A05">
        <w:rPr>
          <w:b/>
          <w:noProof/>
        </w:rPr>
        <w:t xml:space="preserve"> </w:t>
      </w:r>
      <w:bookmarkEnd w:id="2"/>
      <w:bookmarkEnd w:id="3"/>
      <w:bookmarkEnd w:id="4"/>
      <w:bookmarkEnd w:id="5"/>
    </w:p>
    <w:p w:rsidR="00117298" w:rsidRDefault="00117298" w:rsidP="00117298">
      <w:pPr>
        <w:pStyle w:val="Footer"/>
        <w:jc w:val="center"/>
        <w:rPr>
          <w:b/>
        </w:rPr>
      </w:pPr>
      <w:r w:rsidRPr="00117298">
        <w:rPr>
          <w:b/>
          <w:noProof/>
        </w:rPr>
        <w:t>Н</w:t>
      </w:r>
      <w:r w:rsidRPr="00117298">
        <w:rPr>
          <w:b/>
        </w:rPr>
        <w:t>абавка регистрован</w:t>
      </w:r>
      <w:r w:rsidRPr="00117298">
        <w:rPr>
          <w:b/>
          <w:lang w:val="sr-Cyrl-RS"/>
        </w:rPr>
        <w:t>их</w:t>
      </w:r>
      <w:r w:rsidRPr="00117298">
        <w:rPr>
          <w:b/>
        </w:rPr>
        <w:t xml:space="preserve"> лек</w:t>
      </w:r>
      <w:r w:rsidRPr="00117298">
        <w:rPr>
          <w:b/>
          <w:lang w:val="sr-Cyrl-RS"/>
        </w:rPr>
        <w:t>ова</w:t>
      </w:r>
      <w:r w:rsidRPr="00117298">
        <w:rPr>
          <w:b/>
        </w:rPr>
        <w:t xml:space="preserve"> </w:t>
      </w:r>
      <w:r w:rsidRPr="00117298">
        <w:rPr>
          <w:b/>
          <w:lang w:val="sr-Cyrl-CS"/>
        </w:rPr>
        <w:t>ван</w:t>
      </w:r>
      <w:r w:rsidRPr="00117298">
        <w:rPr>
          <w:b/>
        </w:rPr>
        <w:t xml:space="preserve"> Листе лекова</w:t>
      </w:r>
      <w:r w:rsidRPr="00117298">
        <w:rPr>
          <w:b/>
          <w:lang w:val="sr-Latn-RS"/>
        </w:rPr>
        <w:t xml:space="preserve"> </w:t>
      </w:r>
      <w:r w:rsidRPr="00117298">
        <w:rPr>
          <w:b/>
        </w:rPr>
        <w:t>за потребе</w:t>
      </w:r>
    </w:p>
    <w:p w:rsidR="00117298" w:rsidRPr="00117298" w:rsidRDefault="00117298" w:rsidP="00117298">
      <w:pPr>
        <w:pStyle w:val="Footer"/>
        <w:jc w:val="center"/>
        <w:rPr>
          <w:b/>
        </w:rPr>
      </w:pPr>
      <w:r w:rsidRPr="00117298">
        <w:rPr>
          <w:b/>
        </w:rPr>
        <w:t>Клиничког центра Војводине</w:t>
      </w:r>
    </w:p>
    <w:p w:rsidR="004142C0" w:rsidRPr="004142C0" w:rsidRDefault="004142C0"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lang w:val="sr-Cyrl-RS"/>
            </w:rPr>
            <w:t xml:space="preserve"> </w:t>
          </w:r>
          <w:r w:rsidR="005E0A89">
            <w:fldChar w:fldCharType="begin"/>
          </w:r>
          <w:r w:rsidR="009B75C5">
            <w:instrText xml:space="preserve"> TOC \o "1-3" \h \z \u </w:instrText>
          </w:r>
          <w:r w:rsidR="005E0A89">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E0A89">
              <w:rPr>
                <w:noProof/>
                <w:webHidden/>
              </w:rPr>
              <w:fldChar w:fldCharType="begin"/>
            </w:r>
            <w:r w:rsidR="00D73600">
              <w:rPr>
                <w:noProof/>
                <w:webHidden/>
              </w:rPr>
              <w:instrText xml:space="preserve"> PAGEREF _Toc443644095 \h </w:instrText>
            </w:r>
            <w:r w:rsidR="005E0A89">
              <w:rPr>
                <w:noProof/>
                <w:webHidden/>
              </w:rPr>
            </w:r>
            <w:r w:rsidR="005E0A89">
              <w:rPr>
                <w:noProof/>
                <w:webHidden/>
              </w:rPr>
              <w:fldChar w:fldCharType="separate"/>
            </w:r>
            <w:r w:rsidR="00457CE8">
              <w:rPr>
                <w:noProof/>
                <w:webHidden/>
              </w:rPr>
              <w:t>3</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457CE8">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457CE8">
              <w:rPr>
                <w:noProof/>
                <w:webHidden/>
              </w:rPr>
              <w:t>5</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457CE8">
              <w:rPr>
                <w:noProof/>
                <w:webHidden/>
              </w:rPr>
              <w:t>6</w:t>
            </w:r>
            <w:r w:rsidR="005E0A89">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9" w:history="1">
            <w:r w:rsidR="00D73600" w:rsidRPr="00D73600">
              <w:rPr>
                <w:rStyle w:val="Hyperlink"/>
                <w:noProof/>
              </w:rPr>
              <w:t>5.</w:t>
            </w:r>
            <w:r>
              <w:rPr>
                <w:rStyle w:val="Hyperlink"/>
                <w:noProof/>
                <w:lang w:val="sr-Cyrl-RS"/>
              </w:rPr>
              <w:t xml:space="preserve">   </w:t>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457CE8">
              <w:rPr>
                <w:noProof/>
                <w:webHidden/>
              </w:rPr>
              <w:t>6</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457CE8">
              <w:rPr>
                <w:noProof/>
                <w:webHidden/>
              </w:rPr>
              <w:t>19</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457CE8">
              <w:rPr>
                <w:noProof/>
                <w:webHidden/>
              </w:rPr>
              <w:t>25</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457CE8">
              <w:rPr>
                <w:noProof/>
                <w:webHidden/>
              </w:rPr>
              <w:t>26</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457CE8">
              <w:rPr>
                <w:noProof/>
                <w:webHidden/>
              </w:rPr>
              <w:t>27</w:t>
            </w:r>
            <w:r w:rsidR="005E0A89" w:rsidRPr="00D73600">
              <w:rPr>
                <w:noProof/>
                <w:webHidden/>
              </w:rPr>
              <w:fldChar w:fldCharType="end"/>
            </w:r>
          </w:hyperlink>
        </w:p>
        <w:p w:rsidR="00D73600" w:rsidRPr="00D73600" w:rsidRDefault="00FA4DF6">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sidR="00457CE8">
              <w:rPr>
                <w:noProof/>
                <w:webHidden/>
              </w:rPr>
              <w:t>28</w:t>
            </w:r>
            <w:r w:rsidR="005E0A89" w:rsidRPr="00D73600">
              <w:rPr>
                <w:noProof/>
                <w:webHidden/>
              </w:rPr>
              <w:fldChar w:fldCharType="end"/>
            </w:r>
          </w:hyperlink>
        </w:p>
        <w:p w:rsidR="00D73600" w:rsidRDefault="00FA4DF6">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sidR="00457CE8">
              <w:rPr>
                <w:noProof/>
                <w:webHidden/>
              </w:rPr>
              <w:t>29</w:t>
            </w:r>
            <w:r w:rsidR="005E0A89" w:rsidRPr="00D73600">
              <w:rPr>
                <w:noProof/>
                <w:webHidden/>
              </w:rPr>
              <w:fldChar w:fldCharType="end"/>
            </w:r>
          </w:hyperlink>
        </w:p>
        <w:p w:rsidR="00D73600" w:rsidRDefault="00FA4DF6">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sidR="00457CE8">
              <w:rPr>
                <w:noProof/>
                <w:webHidden/>
              </w:rPr>
              <w:t>35</w:t>
            </w:r>
            <w:r w:rsidR="005E0A89">
              <w:rPr>
                <w:noProof/>
                <w:webHidden/>
              </w:rPr>
              <w:fldChar w:fldCharType="end"/>
            </w:r>
          </w:hyperlink>
        </w:p>
        <w:p w:rsidR="00D73600" w:rsidRDefault="00FA4DF6">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lang w:val="sr-Cyrl-RS"/>
              </w:rPr>
              <w:t xml:space="preserve"> </w:t>
            </w:r>
            <w:r w:rsidR="00D73600" w:rsidRPr="009E50AA">
              <w:rPr>
                <w:rStyle w:val="Hyperlink"/>
                <w:noProof/>
              </w:rPr>
              <w:t>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sidR="00457CE8">
              <w:rPr>
                <w:noProof/>
                <w:webHidden/>
              </w:rPr>
              <w:t>36</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117298">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117298" w:rsidRDefault="00117298" w:rsidP="00117298">
            <w:pPr>
              <w:pStyle w:val="Footer"/>
              <w:jc w:val="both"/>
              <w:rPr>
                <w:b/>
                <w:noProof/>
              </w:rPr>
            </w:pPr>
            <w:r>
              <w:rPr>
                <w:b/>
                <w:noProof/>
                <w:lang w:val="sr-Cyrl-RS"/>
              </w:rPr>
              <w:t>143-20</w:t>
            </w:r>
            <w:r>
              <w:rPr>
                <w:b/>
                <w:noProof/>
              </w:rPr>
              <w:t>-O –</w:t>
            </w:r>
            <w:r w:rsidRPr="00C52A05">
              <w:rPr>
                <w:b/>
                <w:noProof/>
              </w:rPr>
              <w:t xml:space="preserve"> </w:t>
            </w:r>
            <w:r w:rsidRPr="00117298">
              <w:rPr>
                <w:b/>
                <w:noProof/>
              </w:rPr>
              <w:t>Н</w:t>
            </w:r>
            <w:r w:rsidRPr="00117298">
              <w:rPr>
                <w:b/>
              </w:rPr>
              <w:t>абавка регистрован</w:t>
            </w:r>
            <w:r w:rsidRPr="00117298">
              <w:rPr>
                <w:b/>
                <w:lang w:val="sr-Cyrl-RS"/>
              </w:rPr>
              <w:t>их</w:t>
            </w:r>
            <w:r w:rsidRPr="00117298">
              <w:rPr>
                <w:b/>
              </w:rPr>
              <w:t xml:space="preserve"> лек</w:t>
            </w:r>
            <w:r w:rsidRPr="00117298">
              <w:rPr>
                <w:b/>
                <w:lang w:val="sr-Cyrl-RS"/>
              </w:rPr>
              <w:t>ова</w:t>
            </w:r>
            <w:r w:rsidRPr="00117298">
              <w:rPr>
                <w:b/>
              </w:rPr>
              <w:t xml:space="preserve"> </w:t>
            </w:r>
            <w:r w:rsidRPr="00117298">
              <w:rPr>
                <w:b/>
                <w:lang w:val="sr-Cyrl-CS"/>
              </w:rPr>
              <w:t>ван</w:t>
            </w:r>
            <w:r w:rsidRPr="00117298">
              <w:rPr>
                <w:b/>
              </w:rPr>
              <w:t xml:space="preserve"> Листе лекова</w:t>
            </w:r>
            <w:r w:rsidRPr="00117298">
              <w:rPr>
                <w:b/>
                <w:lang w:val="sr-Latn-RS"/>
              </w:rPr>
              <w:t xml:space="preserve"> </w:t>
            </w:r>
            <w:r w:rsidRPr="00117298">
              <w:rPr>
                <w:b/>
              </w:rPr>
              <w:t>за потребе</w:t>
            </w:r>
          </w:p>
          <w:p w:rsidR="00564722" w:rsidRPr="00117298" w:rsidRDefault="00117298" w:rsidP="00117298">
            <w:pPr>
              <w:pStyle w:val="Footer"/>
              <w:jc w:val="both"/>
              <w:rPr>
                <w:b/>
              </w:rPr>
            </w:pPr>
            <w:r w:rsidRPr="00117298">
              <w:rPr>
                <w:b/>
              </w:rPr>
              <w:t>Клиничког центра Војводине</w:t>
            </w:r>
            <w:r w:rsidR="004162F9">
              <w:rPr>
                <w:b/>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3C3DBD" w:rsidRDefault="004142C0" w:rsidP="008F06AA">
            <w:pPr>
              <w:jc w:val="both"/>
              <w:rPr>
                <w:i/>
                <w:iCs/>
                <w:lang w:val="sr-Cyrl-RS"/>
              </w:rPr>
            </w:pPr>
            <w:r w:rsidRPr="002F23C6">
              <w:t>Поступак јавне набавке се спроводи ради зак</w:t>
            </w:r>
            <w:r w:rsidR="008F06AA">
              <w:t>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117298" w:rsidRDefault="00B84C11" w:rsidP="00117298">
            <w:pPr>
              <w:pStyle w:val="Footer"/>
              <w:jc w:val="both"/>
              <w:rPr>
                <w:b/>
                <w:noProof/>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17298">
              <w:rPr>
                <w:b/>
                <w:noProof/>
                <w:lang w:val="sr-Cyrl-RS"/>
              </w:rPr>
              <w:t>143-20</w:t>
            </w:r>
            <w:r w:rsidR="00117298">
              <w:rPr>
                <w:b/>
                <w:noProof/>
              </w:rPr>
              <w:t>-O –</w:t>
            </w:r>
            <w:r w:rsidR="00117298" w:rsidRPr="00C52A05">
              <w:rPr>
                <w:b/>
                <w:noProof/>
              </w:rPr>
              <w:t xml:space="preserve"> </w:t>
            </w:r>
            <w:r w:rsidR="00117298" w:rsidRPr="00117298">
              <w:rPr>
                <w:b/>
                <w:noProof/>
              </w:rPr>
              <w:t>Н</w:t>
            </w:r>
            <w:r w:rsidR="00117298" w:rsidRPr="00117298">
              <w:rPr>
                <w:b/>
              </w:rPr>
              <w:t>абавка регистрован</w:t>
            </w:r>
            <w:r w:rsidR="00117298" w:rsidRPr="00117298">
              <w:rPr>
                <w:b/>
                <w:lang w:val="sr-Cyrl-RS"/>
              </w:rPr>
              <w:t>их</w:t>
            </w:r>
            <w:r w:rsidR="00117298" w:rsidRPr="00117298">
              <w:rPr>
                <w:b/>
              </w:rPr>
              <w:t xml:space="preserve"> лек</w:t>
            </w:r>
            <w:r w:rsidR="00117298" w:rsidRPr="00117298">
              <w:rPr>
                <w:b/>
                <w:lang w:val="sr-Cyrl-RS"/>
              </w:rPr>
              <w:t>ова</w:t>
            </w:r>
            <w:r w:rsidR="00117298" w:rsidRPr="00117298">
              <w:rPr>
                <w:b/>
              </w:rPr>
              <w:t xml:space="preserve"> </w:t>
            </w:r>
            <w:r w:rsidR="00117298" w:rsidRPr="00117298">
              <w:rPr>
                <w:b/>
                <w:lang w:val="sr-Cyrl-CS"/>
              </w:rPr>
              <w:t>ван</w:t>
            </w:r>
            <w:r w:rsidR="00117298" w:rsidRPr="00117298">
              <w:rPr>
                <w:b/>
              </w:rPr>
              <w:t xml:space="preserve"> Листе лекова</w:t>
            </w:r>
            <w:r w:rsidR="00117298" w:rsidRPr="00117298">
              <w:rPr>
                <w:b/>
                <w:lang w:val="sr-Latn-RS"/>
              </w:rPr>
              <w:t xml:space="preserve"> </w:t>
            </w:r>
            <w:r w:rsidR="00117298" w:rsidRPr="00117298">
              <w:rPr>
                <w:b/>
              </w:rPr>
              <w:t>за потребе</w:t>
            </w:r>
            <w:r w:rsidR="00117298">
              <w:rPr>
                <w:b/>
                <w:lang w:val="sr-Cyrl-RS"/>
              </w:rPr>
              <w:t xml:space="preserve"> </w:t>
            </w:r>
            <w:r w:rsidR="00117298" w:rsidRPr="00117298">
              <w:rPr>
                <w:b/>
              </w:rPr>
              <w:t>Клиничког центра Војводине</w:t>
            </w:r>
            <w:r w:rsidR="004162F9">
              <w:rPr>
                <w:b/>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117298" w:rsidRPr="00D33F1C" w:rsidTr="009A56E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117298" w:rsidRPr="003F3960" w:rsidRDefault="00117298" w:rsidP="00117298">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117298" w:rsidRPr="00892411" w:rsidRDefault="00117298" w:rsidP="00117298">
            <w:pPr>
              <w:jc w:val="center"/>
              <w:rPr>
                <w:lang w:val="sr-Latn-RS"/>
              </w:rPr>
            </w:pPr>
            <w:r>
              <w:rPr>
                <w:lang w:val="sr-Latn-RS"/>
              </w:rPr>
              <w:t>venetoklaks</w:t>
            </w:r>
          </w:p>
        </w:tc>
      </w:tr>
      <w:tr w:rsidR="00117298" w:rsidRPr="00D33F1C" w:rsidTr="009A56E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117298" w:rsidRPr="003F3960" w:rsidRDefault="00117298" w:rsidP="00117298">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117298" w:rsidRPr="00892411" w:rsidRDefault="00117298" w:rsidP="00117298">
            <w:pPr>
              <w:jc w:val="center"/>
              <w:rPr>
                <w:color w:val="1B1B1B"/>
              </w:rPr>
            </w:pPr>
            <w:r>
              <w:rPr>
                <w:color w:val="1B1B1B"/>
              </w:rPr>
              <w:t>Ibrutinib</w:t>
            </w:r>
          </w:p>
        </w:tc>
      </w:tr>
      <w:tr w:rsidR="00117298" w:rsidRPr="00D33F1C" w:rsidTr="009A56EE">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117298" w:rsidRPr="003F3960" w:rsidRDefault="00117298" w:rsidP="00117298">
            <w:pPr>
              <w:jc w:val="center"/>
              <w:rPr>
                <w:noProof/>
                <w:lang w:val="sr-Cyrl-CS"/>
              </w:rPr>
            </w:pPr>
            <w:r>
              <w:rPr>
                <w:noProof/>
                <w:lang w:val="sr-Cyrl-CS"/>
              </w:rPr>
              <w:t>3.</w:t>
            </w:r>
          </w:p>
        </w:tc>
        <w:tc>
          <w:tcPr>
            <w:tcW w:w="7791" w:type="dxa"/>
            <w:tcBorders>
              <w:top w:val="single" w:sz="4" w:space="0" w:color="auto"/>
              <w:left w:val="single" w:sz="4" w:space="0" w:color="auto"/>
              <w:bottom w:val="single" w:sz="4" w:space="0" w:color="auto"/>
              <w:right w:val="single" w:sz="4" w:space="0" w:color="auto"/>
            </w:tcBorders>
            <w:vAlign w:val="center"/>
          </w:tcPr>
          <w:p w:rsidR="00117298" w:rsidRPr="00892411" w:rsidRDefault="00117298" w:rsidP="00117298">
            <w:pPr>
              <w:jc w:val="center"/>
              <w:rPr>
                <w:color w:val="1B1B1B"/>
              </w:rPr>
            </w:pPr>
            <w:r>
              <w:rPr>
                <w:color w:val="1B1B1B"/>
              </w:rPr>
              <w:t>azacitidin</w:t>
            </w:r>
          </w:p>
        </w:tc>
      </w:tr>
    </w:tbl>
    <w:p w:rsidR="006E5459"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3C3DBD" w:rsidRPr="008D64A0">
              <w:rPr>
                <w:b/>
              </w:rPr>
              <w:t>регистрован</w:t>
            </w:r>
            <w:r w:rsidR="003C3DBD">
              <w:rPr>
                <w:b/>
                <w:lang w:val="sr-Cyrl-RS"/>
              </w:rPr>
              <w:t>их</w:t>
            </w:r>
            <w:r w:rsidR="003C3DBD">
              <w:rPr>
                <w:b/>
              </w:rPr>
              <w:t xml:space="preserve"> лек</w:t>
            </w:r>
            <w:r w:rsidR="003C3DBD">
              <w:rPr>
                <w:b/>
                <w:lang w:val="sr-Cyrl-RS"/>
              </w:rPr>
              <w:t>ова</w:t>
            </w:r>
            <w:r w:rsidR="003C3DBD" w:rsidRPr="008D64A0">
              <w:rPr>
                <w:b/>
              </w:rPr>
              <w:t xml:space="preserve"> </w:t>
            </w:r>
            <w:r w:rsidR="003C3DBD">
              <w:rPr>
                <w:b/>
                <w:lang w:val="sr-Cyrl-CS"/>
              </w:rPr>
              <w:t>ван</w:t>
            </w:r>
            <w:r w:rsidR="003C3DBD" w:rsidRPr="008D64A0">
              <w:rPr>
                <w:b/>
              </w:rPr>
              <w:t xml:space="preserve"> Листе лекова</w:t>
            </w:r>
            <w:r w:rsidR="003C3DBD">
              <w:rPr>
                <w:b/>
                <w:lang w:val="sr-Latn-RS"/>
              </w:rPr>
              <w:t xml:space="preserve"> </w:t>
            </w:r>
            <w:r w:rsidR="003C3DBD" w:rsidRPr="008D64A0">
              <w:rPr>
                <w:b/>
              </w:rPr>
              <w:t>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2032E4" w:rsidRPr="002032E4" w:rsidRDefault="002D5B2C" w:rsidP="002032E4">
      <w:pPr>
        <w:pStyle w:val="Heading2"/>
        <w:numPr>
          <w:ilvl w:val="0"/>
          <w:numId w:val="4"/>
        </w:numPr>
        <w:rPr>
          <w:noProof/>
        </w:rPr>
      </w:pPr>
      <w:bookmarkStart w:id="16" w:name="_Toc364158545"/>
      <w:bookmarkStart w:id="17" w:name="_Toc395526464"/>
      <w:bookmarkStart w:id="18"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D3015D" w:rsidRPr="00D3015D" w:rsidRDefault="00D3015D" w:rsidP="00D3015D">
      <w:pPr>
        <w:spacing w:before="100" w:beforeAutospacing="1" w:line="210" w:lineRule="atLeast"/>
        <w:ind w:firstLine="360"/>
        <w:jc w:val="both"/>
        <w:rPr>
          <w:noProof/>
        </w:rPr>
      </w:pPr>
      <w:bookmarkStart w:id="19" w:name="_Toc364158546"/>
      <w:bookmarkStart w:id="20" w:name="_Toc443644099"/>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35"/>
        <w:gridCol w:w="48"/>
        <w:gridCol w:w="3926"/>
        <w:gridCol w:w="185"/>
        <w:gridCol w:w="1523"/>
      </w:tblGrid>
      <w:tr w:rsidR="00D3015D" w:rsidRPr="00AE1407" w:rsidTr="00D3015D">
        <w:trPr>
          <w:trHeight w:val="972"/>
        </w:trPr>
        <w:tc>
          <w:tcPr>
            <w:tcW w:w="801" w:type="dxa"/>
            <w:shd w:val="clear" w:color="auto" w:fill="D9D9D9" w:themeFill="background1" w:themeFillShade="D9"/>
            <w:vAlign w:val="center"/>
          </w:tcPr>
          <w:p w:rsidR="00D3015D" w:rsidRPr="00AE1407" w:rsidRDefault="00D3015D" w:rsidP="00D3015D">
            <w:pPr>
              <w:jc w:val="center"/>
              <w:rPr>
                <w:noProof/>
              </w:rPr>
            </w:pPr>
            <w:r>
              <w:rPr>
                <w:noProof/>
              </w:rPr>
              <w:t>број</w:t>
            </w:r>
          </w:p>
        </w:tc>
        <w:tc>
          <w:tcPr>
            <w:tcW w:w="3135" w:type="dxa"/>
            <w:shd w:val="clear" w:color="auto" w:fill="D9D9D9" w:themeFill="background1" w:themeFillShade="D9"/>
            <w:vAlign w:val="center"/>
          </w:tcPr>
          <w:p w:rsidR="00D3015D" w:rsidRPr="00AE1407" w:rsidRDefault="00D3015D" w:rsidP="00D3015D">
            <w:pPr>
              <w:jc w:val="center"/>
              <w:rPr>
                <w:noProof/>
              </w:rPr>
            </w:pPr>
            <w:r w:rsidRPr="00AE1407">
              <w:rPr>
                <w:noProof/>
              </w:rPr>
              <w:t>УСЛОВИ</w:t>
            </w:r>
          </w:p>
        </w:tc>
        <w:tc>
          <w:tcPr>
            <w:tcW w:w="3974" w:type="dxa"/>
            <w:gridSpan w:val="2"/>
            <w:shd w:val="clear" w:color="auto" w:fill="D9D9D9" w:themeFill="background1" w:themeFillShade="D9"/>
            <w:vAlign w:val="center"/>
          </w:tcPr>
          <w:p w:rsidR="00D3015D" w:rsidRPr="00AE1407" w:rsidRDefault="00D3015D" w:rsidP="00D3015D">
            <w:pPr>
              <w:jc w:val="center"/>
              <w:rPr>
                <w:noProof/>
              </w:rPr>
            </w:pPr>
            <w:r w:rsidRPr="00AE1407">
              <w:rPr>
                <w:noProof/>
              </w:rPr>
              <w:t>ДОКАЗИ</w:t>
            </w:r>
          </w:p>
        </w:tc>
        <w:tc>
          <w:tcPr>
            <w:tcW w:w="1708" w:type="dxa"/>
            <w:gridSpan w:val="2"/>
            <w:shd w:val="clear" w:color="auto" w:fill="D9D9D9" w:themeFill="background1" w:themeFillShade="D9"/>
          </w:tcPr>
          <w:p w:rsidR="00D3015D" w:rsidRPr="005B07C0" w:rsidRDefault="00D3015D" w:rsidP="00D3015D">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D3015D" w:rsidRPr="00AE1407" w:rsidTr="00D3015D">
        <w:trPr>
          <w:trHeight w:val="505"/>
        </w:trPr>
        <w:tc>
          <w:tcPr>
            <w:tcW w:w="9618" w:type="dxa"/>
            <w:gridSpan w:val="6"/>
          </w:tcPr>
          <w:p w:rsidR="00D3015D" w:rsidRDefault="00D3015D" w:rsidP="00D3015D">
            <w:pPr>
              <w:jc w:val="center"/>
              <w:rPr>
                <w:b/>
                <w:noProof/>
                <w:lang w:val="sr-Cyrl-RS"/>
              </w:rPr>
            </w:pPr>
            <w:r w:rsidRPr="00AE1407">
              <w:rPr>
                <w:b/>
                <w:noProof/>
              </w:rPr>
              <w:t>ОБАВЕЗНИ УСЛОВИ ЗА УЧЕШЋЕ У ПОСТУПКУ ЈАВНЕ НАБАВКЕ</w:t>
            </w:r>
          </w:p>
          <w:p w:rsidR="00D3015D" w:rsidRPr="00AE1407" w:rsidRDefault="00D3015D" w:rsidP="00D3015D">
            <w:pPr>
              <w:jc w:val="center"/>
              <w:rPr>
                <w:b/>
                <w:noProof/>
              </w:rPr>
            </w:pPr>
            <w:r w:rsidRPr="00AE1407">
              <w:rPr>
                <w:b/>
                <w:noProof/>
              </w:rPr>
              <w:t>ИЗ ЧЛАНА 75. ЗАКОНА</w:t>
            </w:r>
          </w:p>
        </w:tc>
      </w:tr>
      <w:tr w:rsidR="00D3015D" w:rsidRPr="00AE1407" w:rsidTr="00D3015D">
        <w:trPr>
          <w:trHeight w:val="505"/>
        </w:trPr>
        <w:tc>
          <w:tcPr>
            <w:tcW w:w="801" w:type="dxa"/>
            <w:vAlign w:val="center"/>
          </w:tcPr>
          <w:p w:rsidR="00D3015D" w:rsidRPr="00AE1407" w:rsidRDefault="00D3015D" w:rsidP="00D3015D">
            <w:pPr>
              <w:jc w:val="center"/>
              <w:rPr>
                <w:noProof/>
              </w:rPr>
            </w:pPr>
            <w:r w:rsidRPr="00AE1407">
              <w:rPr>
                <w:noProof/>
              </w:rPr>
              <w:t>1.</w:t>
            </w:r>
          </w:p>
        </w:tc>
        <w:tc>
          <w:tcPr>
            <w:tcW w:w="3183" w:type="dxa"/>
            <w:gridSpan w:val="2"/>
          </w:tcPr>
          <w:p w:rsidR="00D3015D" w:rsidRPr="00AE1407" w:rsidRDefault="00D3015D" w:rsidP="00D3015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D3015D" w:rsidRPr="00046E7E" w:rsidRDefault="00D3015D" w:rsidP="00D3015D">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D3015D" w:rsidRPr="00AE1407" w:rsidRDefault="00D3015D" w:rsidP="00D3015D">
            <w:pPr>
              <w:jc w:val="both"/>
              <w:rPr>
                <w:noProof/>
              </w:rPr>
            </w:pPr>
          </w:p>
        </w:tc>
      </w:tr>
      <w:tr w:rsidR="00D3015D" w:rsidRPr="00AE1407" w:rsidTr="00D3015D">
        <w:trPr>
          <w:trHeight w:val="458"/>
        </w:trPr>
        <w:tc>
          <w:tcPr>
            <w:tcW w:w="801" w:type="dxa"/>
            <w:vAlign w:val="center"/>
          </w:tcPr>
          <w:p w:rsidR="00D3015D" w:rsidRPr="00AE1407" w:rsidRDefault="00D3015D" w:rsidP="00D3015D">
            <w:pPr>
              <w:jc w:val="center"/>
              <w:rPr>
                <w:noProof/>
              </w:rPr>
            </w:pPr>
            <w:r w:rsidRPr="00AE1407">
              <w:rPr>
                <w:noProof/>
              </w:rPr>
              <w:t>2.</w:t>
            </w:r>
          </w:p>
        </w:tc>
        <w:tc>
          <w:tcPr>
            <w:tcW w:w="3183" w:type="dxa"/>
            <w:gridSpan w:val="2"/>
            <w:vAlign w:val="center"/>
          </w:tcPr>
          <w:p w:rsidR="00D3015D" w:rsidRPr="00AE1407" w:rsidRDefault="00D3015D" w:rsidP="00D3015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D3015D" w:rsidRPr="009937B8" w:rsidRDefault="00D3015D" w:rsidP="00D3015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D3015D" w:rsidRPr="00AE1407" w:rsidRDefault="00D3015D" w:rsidP="00D3015D">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3015D" w:rsidRPr="00AE1407" w:rsidRDefault="00D3015D" w:rsidP="00D3015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3015D" w:rsidRPr="005B07C0" w:rsidRDefault="00D3015D" w:rsidP="00D3015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D3015D" w:rsidRDefault="00D3015D" w:rsidP="00D3015D">
            <w:pPr>
              <w:pStyle w:val="Default"/>
              <w:jc w:val="both"/>
              <w:rPr>
                <w:rFonts w:ascii="Times New Roman" w:hAnsi="Times New Roman" w:cs="Times New Roman"/>
                <w:b/>
                <w:iCs/>
                <w:color w:val="auto"/>
                <w:lang w:val="sr-Cyrl-RS"/>
              </w:rPr>
            </w:pPr>
          </w:p>
          <w:p w:rsidR="00D3015D" w:rsidRPr="009937B8" w:rsidRDefault="00D3015D" w:rsidP="00D3015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D3015D" w:rsidRPr="00AE1407" w:rsidRDefault="00D3015D" w:rsidP="00D3015D">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D3015D" w:rsidRDefault="00D3015D" w:rsidP="00D3015D">
            <w:pPr>
              <w:pStyle w:val="Default"/>
              <w:jc w:val="both"/>
              <w:rPr>
                <w:rFonts w:ascii="Times New Roman" w:hAnsi="Times New Roman" w:cs="Times New Roman"/>
                <w:b/>
                <w:iCs/>
                <w:color w:val="auto"/>
                <w:lang w:val="sr-Cyrl-RS"/>
              </w:rPr>
            </w:pPr>
          </w:p>
          <w:p w:rsidR="00D3015D" w:rsidRPr="009937B8" w:rsidRDefault="00D3015D" w:rsidP="00D3015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D3015D" w:rsidRPr="00046E7E" w:rsidRDefault="00D3015D" w:rsidP="00D3015D">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D3015D" w:rsidRPr="00AE1407" w:rsidRDefault="00D3015D" w:rsidP="00D3015D">
            <w:pPr>
              <w:pStyle w:val="Default"/>
              <w:jc w:val="both"/>
              <w:rPr>
                <w:rFonts w:ascii="Times New Roman" w:hAnsi="Times New Roman" w:cs="Times New Roman"/>
                <w:iCs/>
                <w:color w:val="auto"/>
              </w:rPr>
            </w:pPr>
          </w:p>
        </w:tc>
      </w:tr>
      <w:tr w:rsidR="00D3015D" w:rsidRPr="00AE1407" w:rsidTr="00D3015D">
        <w:trPr>
          <w:trHeight w:val="789"/>
        </w:trPr>
        <w:tc>
          <w:tcPr>
            <w:tcW w:w="801" w:type="dxa"/>
            <w:vAlign w:val="center"/>
          </w:tcPr>
          <w:p w:rsidR="00D3015D" w:rsidRPr="00AE1407" w:rsidRDefault="00D3015D" w:rsidP="00D3015D">
            <w:pPr>
              <w:jc w:val="center"/>
              <w:rPr>
                <w:noProof/>
              </w:rPr>
            </w:pPr>
            <w:r>
              <w:rPr>
                <w:noProof/>
              </w:rPr>
              <w:lastRenderedPageBreak/>
              <w:t>3</w:t>
            </w:r>
            <w:r w:rsidRPr="00AE1407">
              <w:rPr>
                <w:noProof/>
              </w:rPr>
              <w:t>.</w:t>
            </w:r>
          </w:p>
        </w:tc>
        <w:tc>
          <w:tcPr>
            <w:tcW w:w="3183" w:type="dxa"/>
            <w:gridSpan w:val="2"/>
            <w:vAlign w:val="center"/>
          </w:tcPr>
          <w:p w:rsidR="00D3015D" w:rsidRPr="00AE1407" w:rsidRDefault="00D3015D" w:rsidP="00D3015D">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D3015D" w:rsidRPr="00AE1407" w:rsidRDefault="00D3015D" w:rsidP="00D3015D">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D3015D" w:rsidRPr="00046E7E" w:rsidRDefault="00D3015D" w:rsidP="00D3015D">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D3015D" w:rsidRPr="00AE1407" w:rsidRDefault="00D3015D" w:rsidP="00D3015D">
            <w:pPr>
              <w:pStyle w:val="Default"/>
              <w:rPr>
                <w:rFonts w:ascii="Times New Roman" w:hAnsi="Times New Roman" w:cs="Times New Roman"/>
                <w:iCs/>
                <w:color w:val="auto"/>
              </w:rPr>
            </w:pPr>
          </w:p>
        </w:tc>
      </w:tr>
      <w:tr w:rsidR="00D3015D" w:rsidRPr="00AE1407" w:rsidTr="00D3015D">
        <w:trPr>
          <w:trHeight w:val="789"/>
        </w:trPr>
        <w:tc>
          <w:tcPr>
            <w:tcW w:w="801" w:type="dxa"/>
            <w:vAlign w:val="center"/>
          </w:tcPr>
          <w:p w:rsidR="00D3015D" w:rsidRPr="00AE1407" w:rsidRDefault="00D3015D" w:rsidP="00D3015D">
            <w:pPr>
              <w:jc w:val="center"/>
              <w:rPr>
                <w:noProof/>
              </w:rPr>
            </w:pPr>
            <w:r>
              <w:rPr>
                <w:noProof/>
              </w:rPr>
              <w:t>4</w:t>
            </w:r>
            <w:r w:rsidRPr="00AE1407">
              <w:rPr>
                <w:noProof/>
              </w:rPr>
              <w:t>.</w:t>
            </w:r>
          </w:p>
        </w:tc>
        <w:tc>
          <w:tcPr>
            <w:tcW w:w="3183" w:type="dxa"/>
            <w:gridSpan w:val="2"/>
          </w:tcPr>
          <w:p w:rsidR="00D3015D" w:rsidRDefault="00D3015D" w:rsidP="00D3015D">
            <w:pPr>
              <w:jc w:val="both"/>
              <w:rPr>
                <w:noProof/>
              </w:rPr>
            </w:pPr>
          </w:p>
          <w:p w:rsidR="00D3015D" w:rsidRDefault="00D3015D" w:rsidP="00D3015D">
            <w:pPr>
              <w:jc w:val="both"/>
              <w:rPr>
                <w:noProof/>
              </w:rPr>
            </w:pPr>
          </w:p>
          <w:p w:rsidR="00D3015D" w:rsidRDefault="00D3015D" w:rsidP="00D3015D">
            <w:pPr>
              <w:jc w:val="both"/>
              <w:rPr>
                <w:noProof/>
              </w:rPr>
            </w:pPr>
          </w:p>
          <w:p w:rsidR="00D3015D" w:rsidRPr="00A76C93" w:rsidRDefault="00D3015D" w:rsidP="00D3015D">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D3015D" w:rsidRPr="00A76C93" w:rsidRDefault="00D3015D" w:rsidP="00D3015D">
            <w:pPr>
              <w:jc w:val="both"/>
              <w:rPr>
                <w:b/>
                <w:iCs/>
              </w:rPr>
            </w:pPr>
            <w:r w:rsidRPr="00A76C93">
              <w:rPr>
                <w:iCs/>
              </w:rPr>
              <w:t xml:space="preserve">Доказ за </w:t>
            </w:r>
            <w:r w:rsidRPr="00A76C93">
              <w:rPr>
                <w:b/>
                <w:iCs/>
              </w:rPr>
              <w:t xml:space="preserve">правно лице/ </w:t>
            </w:r>
          </w:p>
          <w:p w:rsidR="00D3015D" w:rsidRPr="00A76C93" w:rsidRDefault="00D3015D" w:rsidP="00D3015D">
            <w:pPr>
              <w:jc w:val="both"/>
              <w:rPr>
                <w:noProof/>
              </w:rPr>
            </w:pPr>
            <w:r w:rsidRPr="00A76C93">
              <w:rPr>
                <w:b/>
                <w:iCs/>
              </w:rPr>
              <w:t>предузетнике / физичка лица:</w:t>
            </w:r>
          </w:p>
          <w:p w:rsidR="00D3015D" w:rsidRPr="00A76C93" w:rsidRDefault="00D3015D" w:rsidP="00D3015D">
            <w:pPr>
              <w:jc w:val="both"/>
              <w:rPr>
                <w:iCs/>
              </w:rPr>
            </w:pPr>
            <w:r w:rsidRPr="00A76C9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rsidR="00D3015D" w:rsidRDefault="00D3015D" w:rsidP="00D3015D">
            <w:pPr>
              <w:jc w:val="both"/>
              <w:rPr>
                <w:b/>
                <w:noProof/>
                <w:lang w:val="sr-Cyrl-RS"/>
              </w:rPr>
            </w:pPr>
          </w:p>
          <w:p w:rsidR="00D3015D" w:rsidRPr="00A76C93" w:rsidRDefault="00D3015D" w:rsidP="00D3015D">
            <w:pPr>
              <w:jc w:val="both"/>
              <w:rPr>
                <w:noProof/>
              </w:rPr>
            </w:pPr>
            <w:r w:rsidRPr="00A76C93">
              <w:rPr>
                <w:b/>
                <w:noProof/>
              </w:rPr>
              <w:t>Дозвола мора бити важећа.</w:t>
            </w:r>
          </w:p>
        </w:tc>
        <w:tc>
          <w:tcPr>
            <w:tcW w:w="1523" w:type="dxa"/>
          </w:tcPr>
          <w:p w:rsidR="00D3015D" w:rsidRPr="00AE1407" w:rsidRDefault="00D3015D" w:rsidP="00D3015D">
            <w:pPr>
              <w:rPr>
                <w:iCs/>
              </w:rPr>
            </w:pPr>
          </w:p>
        </w:tc>
      </w:tr>
    </w:tbl>
    <w:p w:rsidR="00D3015D" w:rsidRPr="00B97831" w:rsidRDefault="00D3015D" w:rsidP="00D3015D">
      <w:pPr>
        <w:rPr>
          <w:noProof/>
        </w:rPr>
      </w:pPr>
    </w:p>
    <w:p w:rsidR="00420F80" w:rsidRPr="00130253" w:rsidRDefault="00420F80" w:rsidP="00420F80">
      <w:pPr>
        <w:pStyle w:val="ListParagraph"/>
        <w:numPr>
          <w:ilvl w:val="0"/>
          <w:numId w:val="15"/>
        </w:numPr>
        <w:ind w:left="426" w:hanging="426"/>
        <w:jc w:val="both"/>
        <w:rPr>
          <w:noProof/>
        </w:rPr>
      </w:pPr>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420F80" w:rsidRPr="00451395" w:rsidRDefault="00420F80" w:rsidP="00420F80">
      <w:pPr>
        <w:jc w:val="both"/>
        <w:rPr>
          <w:noProof/>
        </w:rPr>
      </w:pPr>
    </w:p>
    <w:p w:rsidR="00420F80" w:rsidRDefault="00420F80" w:rsidP="00420F80">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420F80" w:rsidRPr="00130253" w:rsidRDefault="00420F80" w:rsidP="00420F80">
      <w:pPr>
        <w:pStyle w:val="ListParagraph"/>
        <w:ind w:left="405"/>
        <w:jc w:val="both"/>
        <w:rPr>
          <w:noProof/>
        </w:rPr>
      </w:pPr>
    </w:p>
    <w:p w:rsidR="00420F80" w:rsidRPr="00015B57" w:rsidRDefault="00420F80" w:rsidP="00420F80">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420F80" w:rsidRPr="00A80C8C" w:rsidRDefault="00420F80" w:rsidP="00420F80">
      <w:pPr>
        <w:pStyle w:val="ListParagraph"/>
        <w:ind w:left="360"/>
        <w:jc w:val="both"/>
        <w:rPr>
          <w:bCs/>
          <w:iCs/>
        </w:rPr>
      </w:pPr>
    </w:p>
    <w:p w:rsidR="00420F80" w:rsidRPr="00C12C58" w:rsidRDefault="00420F80" w:rsidP="00420F80">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420F80" w:rsidRDefault="00420F80" w:rsidP="00420F80">
      <w:pPr>
        <w:pStyle w:val="ListParagraph"/>
        <w:tabs>
          <w:tab w:val="left" w:pos="680"/>
        </w:tabs>
        <w:ind w:left="360"/>
        <w:jc w:val="both"/>
        <w:rPr>
          <w:bCs/>
          <w:lang w:val="sr-Cyrl-CS"/>
        </w:rPr>
      </w:pPr>
    </w:p>
    <w:p w:rsidR="00420F80" w:rsidRPr="00C12C58" w:rsidRDefault="00420F80" w:rsidP="00420F80">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20F80" w:rsidRPr="00DB5CFE" w:rsidRDefault="00420F80" w:rsidP="00420F80">
      <w:pPr>
        <w:tabs>
          <w:tab w:val="left" w:pos="680"/>
        </w:tabs>
        <w:jc w:val="both"/>
        <w:rPr>
          <w:noProof/>
        </w:rPr>
      </w:pPr>
    </w:p>
    <w:p w:rsidR="00420F80" w:rsidRPr="00C12C58" w:rsidRDefault="00420F80" w:rsidP="00420F80">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420F80" w:rsidRPr="00C12C58" w:rsidRDefault="00420F80" w:rsidP="00420F80">
      <w:pPr>
        <w:tabs>
          <w:tab w:val="left" w:pos="680"/>
        </w:tabs>
        <w:jc w:val="both"/>
        <w:rPr>
          <w:u w:val="single"/>
        </w:rPr>
      </w:pPr>
    </w:p>
    <w:p w:rsidR="00420F80" w:rsidRDefault="00420F80" w:rsidP="00420F80">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420F80" w:rsidRPr="00C12C58" w:rsidRDefault="00420F80" w:rsidP="00420F80">
      <w:pPr>
        <w:tabs>
          <w:tab w:val="left" w:pos="680"/>
        </w:tabs>
        <w:jc w:val="both"/>
        <w:rPr>
          <w:bCs/>
          <w:lang w:val="sr-Cyrl-CS"/>
        </w:rPr>
      </w:pPr>
    </w:p>
    <w:p w:rsidR="00420F80" w:rsidRDefault="00420F80" w:rsidP="00420F80">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420F80" w:rsidRPr="00C12C58" w:rsidRDefault="00420F80" w:rsidP="00420F80">
      <w:pPr>
        <w:tabs>
          <w:tab w:val="left" w:pos="680"/>
        </w:tabs>
        <w:jc w:val="both"/>
        <w:rPr>
          <w:bCs/>
          <w:u w:val="single"/>
          <w:lang w:val="sr-Cyrl-CS"/>
        </w:rPr>
      </w:pPr>
    </w:p>
    <w:p w:rsidR="00420F80" w:rsidRPr="00C12C58" w:rsidRDefault="00420F80" w:rsidP="00420F80">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420F80" w:rsidRPr="00B42515" w:rsidRDefault="00420F80" w:rsidP="00420F80">
      <w:pPr>
        <w:pStyle w:val="ListParagraph"/>
        <w:tabs>
          <w:tab w:val="left" w:pos="680"/>
        </w:tabs>
        <w:ind w:left="405"/>
        <w:jc w:val="both"/>
        <w:rPr>
          <w:bCs/>
          <w:lang w:val="sr-Cyrl-CS"/>
        </w:rPr>
      </w:pPr>
    </w:p>
    <w:p w:rsidR="00420F80" w:rsidRDefault="00420F80" w:rsidP="00420F80">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20F80" w:rsidRDefault="00420F80" w:rsidP="00420F80">
      <w:pPr>
        <w:jc w:val="both"/>
      </w:pPr>
    </w:p>
    <w:p w:rsidR="00420F80" w:rsidRPr="00C12C58" w:rsidRDefault="00420F80" w:rsidP="00420F80">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20F80" w:rsidRDefault="00420F80" w:rsidP="00420F80">
      <w:pPr>
        <w:tabs>
          <w:tab w:val="left" w:pos="680"/>
        </w:tabs>
        <w:jc w:val="both"/>
      </w:pPr>
    </w:p>
    <w:p w:rsidR="00420F80" w:rsidRPr="00C12C58" w:rsidRDefault="00420F80" w:rsidP="00420F80">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420F80" w:rsidRPr="00C12C58" w:rsidRDefault="00420F80" w:rsidP="00420F80">
      <w:pPr>
        <w:tabs>
          <w:tab w:val="left" w:pos="680"/>
        </w:tabs>
        <w:jc w:val="both"/>
        <w:rPr>
          <w:rFonts w:eastAsia="TimesNewRomanPSMT"/>
          <w:b/>
          <w:bCs/>
        </w:rPr>
      </w:pPr>
    </w:p>
    <w:p w:rsidR="00420F80" w:rsidRDefault="00420F80" w:rsidP="00420F80">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20F80" w:rsidRPr="00C12C58" w:rsidRDefault="00420F80" w:rsidP="00420F80">
      <w:pPr>
        <w:pStyle w:val="ListParagraph"/>
        <w:tabs>
          <w:tab w:val="left" w:pos="680"/>
        </w:tabs>
        <w:ind w:left="360"/>
        <w:jc w:val="both"/>
        <w:rPr>
          <w:rFonts w:eastAsia="TimesNewRomanPSMT"/>
          <w:bCs/>
        </w:rPr>
      </w:pPr>
    </w:p>
    <w:p w:rsidR="00420F80" w:rsidRDefault="00420F80" w:rsidP="00420F80">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420F80" w:rsidRDefault="00420F80" w:rsidP="00420F80">
      <w:pPr>
        <w:pStyle w:val="ListParagraph"/>
        <w:ind w:left="405"/>
        <w:jc w:val="both"/>
        <w:rPr>
          <w:bCs/>
          <w:iCs/>
          <w:lang w:val="sr-Cyrl-CS"/>
        </w:rPr>
      </w:pPr>
      <w:r>
        <w:rPr>
          <w:bCs/>
          <w:iCs/>
          <w:lang w:val="sr-Cyrl-CS"/>
        </w:rPr>
        <w:t>Додатне услове група понуђача испуњава заједно.</w:t>
      </w:r>
    </w:p>
    <w:p w:rsidR="00420F80" w:rsidRPr="00C12C58" w:rsidRDefault="00420F80" w:rsidP="00420F80">
      <w:pPr>
        <w:jc w:val="both"/>
        <w:rPr>
          <w:bCs/>
          <w:iCs/>
          <w:lang w:val="sr-Cyrl-CS"/>
        </w:rPr>
      </w:pPr>
    </w:p>
    <w:p w:rsidR="00420F80" w:rsidRPr="006A5168" w:rsidRDefault="00420F80" w:rsidP="00420F80">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420F80" w:rsidRDefault="00420F80" w:rsidP="00420F80">
      <w:pPr>
        <w:ind w:left="54"/>
        <w:jc w:val="both"/>
        <w:rPr>
          <w:bCs/>
          <w:iCs/>
        </w:rPr>
      </w:pPr>
    </w:p>
    <w:p w:rsidR="00420F80" w:rsidRPr="006A5168" w:rsidRDefault="00420F80" w:rsidP="00420F80">
      <w:pPr>
        <w:ind w:left="54"/>
        <w:jc w:val="both"/>
        <w:rPr>
          <w:bCs/>
          <w:iCs/>
        </w:rPr>
      </w:pPr>
    </w:p>
    <w:p w:rsidR="00420F80" w:rsidRPr="00C777EA" w:rsidRDefault="00420F80" w:rsidP="00420F80">
      <w:pPr>
        <w:tabs>
          <w:tab w:val="left" w:pos="680"/>
        </w:tabs>
        <w:jc w:val="both"/>
        <w:rPr>
          <w:rFonts w:eastAsia="TimesNewRomanPSMT"/>
          <w:bCs/>
        </w:rPr>
      </w:pPr>
    </w:p>
    <w:p w:rsidR="00420F80" w:rsidRDefault="00420F80" w:rsidP="00420F80">
      <w:pPr>
        <w:pStyle w:val="ListParagraph"/>
        <w:tabs>
          <w:tab w:val="left" w:pos="680"/>
        </w:tabs>
        <w:ind w:left="0"/>
        <w:jc w:val="both"/>
        <w:rPr>
          <w:rFonts w:eastAsia="TimesNewRomanPSMT"/>
          <w:bCs/>
        </w:rPr>
      </w:pPr>
      <w:r>
        <w:rPr>
          <w:rFonts w:eastAsia="TimesNewRomanPSMT"/>
          <w:bCs/>
        </w:rPr>
        <w:t>Место: ___________________</w:t>
      </w:r>
    </w:p>
    <w:p w:rsidR="00420F80" w:rsidRDefault="00420F80" w:rsidP="00420F80">
      <w:pPr>
        <w:pStyle w:val="ListParagraph"/>
        <w:tabs>
          <w:tab w:val="left" w:pos="680"/>
        </w:tabs>
        <w:ind w:left="0"/>
        <w:jc w:val="both"/>
        <w:rPr>
          <w:rFonts w:eastAsia="TimesNewRomanPSMT"/>
          <w:bCs/>
        </w:rPr>
      </w:pPr>
    </w:p>
    <w:p w:rsidR="00420F80" w:rsidRDefault="00420F80" w:rsidP="00420F80">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420F80" w:rsidTr="006E318E">
        <w:tc>
          <w:tcPr>
            <w:tcW w:w="3082" w:type="dxa"/>
            <w:tcBorders>
              <w:top w:val="nil"/>
              <w:left w:val="nil"/>
              <w:bottom w:val="single" w:sz="4" w:space="0" w:color="auto"/>
              <w:right w:val="nil"/>
            </w:tcBorders>
          </w:tcPr>
          <w:p w:rsidR="00420F80" w:rsidRDefault="00420F80" w:rsidP="006E318E">
            <w:pPr>
              <w:tabs>
                <w:tab w:val="left" w:pos="680"/>
              </w:tabs>
              <w:jc w:val="both"/>
              <w:rPr>
                <w:rFonts w:eastAsia="TimesNewRomanPSMT"/>
                <w:b/>
                <w:bCs/>
              </w:rPr>
            </w:pPr>
          </w:p>
          <w:p w:rsidR="00420F80" w:rsidRPr="00C12C58" w:rsidRDefault="00420F80" w:rsidP="006E318E">
            <w:pPr>
              <w:tabs>
                <w:tab w:val="left" w:pos="680"/>
              </w:tabs>
              <w:jc w:val="both"/>
              <w:rPr>
                <w:rFonts w:eastAsia="TimesNewRomanPSMT"/>
                <w:b/>
                <w:bCs/>
              </w:rPr>
            </w:pPr>
            <w:r w:rsidRPr="00C12C58">
              <w:rPr>
                <w:rFonts w:eastAsia="TimesNewRomanPSMT"/>
                <w:b/>
                <w:bCs/>
              </w:rPr>
              <w:t xml:space="preserve">Бр. ЈН </w:t>
            </w:r>
            <w:r>
              <w:rPr>
                <w:rFonts w:eastAsia="TimesNewRomanPSMT"/>
                <w:b/>
                <w:bCs/>
                <w:lang w:val="sr-Cyrl-RS"/>
              </w:rPr>
              <w:t>143</w:t>
            </w:r>
            <w:r>
              <w:rPr>
                <w:rFonts w:eastAsia="TimesNewRomanPSMT"/>
                <w:b/>
                <w:bCs/>
              </w:rPr>
              <w:t>-</w:t>
            </w:r>
            <w:r>
              <w:rPr>
                <w:rFonts w:eastAsia="TimesNewRomanPSMT"/>
                <w:b/>
                <w:bCs/>
                <w:lang w:val="sr-Cyrl-RS"/>
              </w:rPr>
              <w:t>20</w:t>
            </w:r>
            <w:r w:rsidRPr="00C12C58">
              <w:rPr>
                <w:rFonts w:eastAsia="TimesNewRomanPSMT"/>
                <w:b/>
                <w:bCs/>
              </w:rPr>
              <w:t>-О</w:t>
            </w:r>
          </w:p>
          <w:p w:rsidR="00420F80" w:rsidRDefault="00420F80" w:rsidP="006E318E">
            <w:pPr>
              <w:tabs>
                <w:tab w:val="left" w:pos="680"/>
              </w:tabs>
              <w:jc w:val="both"/>
              <w:rPr>
                <w:rFonts w:eastAsia="TimesNewRomanPSMT"/>
                <w:bCs/>
              </w:rPr>
            </w:pPr>
          </w:p>
          <w:p w:rsidR="00420F80" w:rsidRDefault="00420F80" w:rsidP="006E318E">
            <w:pPr>
              <w:tabs>
                <w:tab w:val="left" w:pos="680"/>
              </w:tabs>
              <w:jc w:val="both"/>
              <w:rPr>
                <w:rFonts w:eastAsia="TimesNewRomanPSMT"/>
                <w:bCs/>
              </w:rPr>
            </w:pPr>
          </w:p>
          <w:p w:rsidR="00420F80" w:rsidRPr="006C273B" w:rsidRDefault="00420F80" w:rsidP="006E318E">
            <w:pPr>
              <w:tabs>
                <w:tab w:val="left" w:pos="680"/>
              </w:tabs>
              <w:jc w:val="both"/>
              <w:rPr>
                <w:rFonts w:eastAsia="TimesNewRomanPSMT"/>
                <w:bCs/>
              </w:rPr>
            </w:pPr>
          </w:p>
          <w:p w:rsidR="00420F80" w:rsidRDefault="00420F80" w:rsidP="006E318E">
            <w:pPr>
              <w:tabs>
                <w:tab w:val="left" w:pos="680"/>
              </w:tabs>
              <w:jc w:val="both"/>
              <w:rPr>
                <w:rFonts w:eastAsia="TimesNewRomanPSMT"/>
                <w:bCs/>
              </w:rPr>
            </w:pPr>
          </w:p>
        </w:tc>
        <w:tc>
          <w:tcPr>
            <w:tcW w:w="3076" w:type="dxa"/>
          </w:tcPr>
          <w:p w:rsidR="00420F80" w:rsidRDefault="00420F80" w:rsidP="006E318E">
            <w:pPr>
              <w:tabs>
                <w:tab w:val="left" w:pos="680"/>
              </w:tabs>
              <w:jc w:val="both"/>
              <w:rPr>
                <w:rFonts w:eastAsia="TimesNewRomanPSMT"/>
                <w:bCs/>
              </w:rPr>
            </w:pPr>
          </w:p>
        </w:tc>
        <w:tc>
          <w:tcPr>
            <w:tcW w:w="2932" w:type="dxa"/>
            <w:tcBorders>
              <w:top w:val="nil"/>
              <w:left w:val="nil"/>
              <w:bottom w:val="single" w:sz="4" w:space="0" w:color="auto"/>
              <w:right w:val="nil"/>
            </w:tcBorders>
          </w:tcPr>
          <w:p w:rsidR="00420F80" w:rsidRDefault="00420F80" w:rsidP="006E318E">
            <w:pPr>
              <w:tabs>
                <w:tab w:val="left" w:pos="680"/>
              </w:tabs>
              <w:jc w:val="both"/>
              <w:rPr>
                <w:rFonts w:eastAsia="TimesNewRomanPSMT"/>
                <w:bCs/>
              </w:rPr>
            </w:pPr>
          </w:p>
        </w:tc>
      </w:tr>
      <w:tr w:rsidR="00420F80" w:rsidTr="006E318E">
        <w:tc>
          <w:tcPr>
            <w:tcW w:w="3082" w:type="dxa"/>
            <w:tcBorders>
              <w:top w:val="single" w:sz="4" w:space="0" w:color="auto"/>
              <w:left w:val="nil"/>
              <w:bottom w:val="nil"/>
              <w:right w:val="nil"/>
            </w:tcBorders>
            <w:hideMark/>
          </w:tcPr>
          <w:p w:rsidR="00420F80" w:rsidRDefault="00420F80" w:rsidP="006E318E">
            <w:pPr>
              <w:jc w:val="center"/>
              <w:rPr>
                <w:noProof/>
                <w:highlight w:val="yellow"/>
              </w:rPr>
            </w:pPr>
            <w:r>
              <w:rPr>
                <w:noProof/>
              </w:rPr>
              <w:t>НАЗИВ ПОНУЂАЧА</w:t>
            </w:r>
          </w:p>
        </w:tc>
        <w:tc>
          <w:tcPr>
            <w:tcW w:w="3076" w:type="dxa"/>
            <w:hideMark/>
          </w:tcPr>
          <w:p w:rsidR="00420F80" w:rsidRDefault="00420F80" w:rsidP="006E318E">
            <w:pPr>
              <w:jc w:val="center"/>
              <w:rPr>
                <w:noProof/>
              </w:rPr>
            </w:pPr>
            <w:r>
              <w:rPr>
                <w:noProof/>
              </w:rPr>
              <w:t>М.П.</w:t>
            </w:r>
          </w:p>
        </w:tc>
        <w:tc>
          <w:tcPr>
            <w:tcW w:w="2932" w:type="dxa"/>
            <w:tcBorders>
              <w:top w:val="single" w:sz="4" w:space="0" w:color="auto"/>
              <w:left w:val="nil"/>
              <w:bottom w:val="nil"/>
              <w:right w:val="nil"/>
            </w:tcBorders>
            <w:hideMark/>
          </w:tcPr>
          <w:p w:rsidR="00420F80" w:rsidRDefault="00420F80" w:rsidP="006E318E">
            <w:pPr>
              <w:jc w:val="center"/>
              <w:rPr>
                <w:noProof/>
                <w:highlight w:val="yellow"/>
              </w:rPr>
            </w:pPr>
            <w:r>
              <w:rPr>
                <w:noProof/>
              </w:rPr>
              <w:t>ПОТПИС ПОНУЂАЧА</w:t>
            </w:r>
          </w:p>
        </w:tc>
      </w:tr>
    </w:tbl>
    <w:p w:rsidR="00420F80" w:rsidRDefault="00420F80" w:rsidP="00420F80"/>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420F80" w:rsidRDefault="00420F80" w:rsidP="00947A86"/>
    <w:p w:rsidR="00420F80" w:rsidRDefault="00420F80" w:rsidP="00947A86"/>
    <w:p w:rsidR="00420F80" w:rsidRDefault="00420F80" w:rsidP="00947A86"/>
    <w:p w:rsidR="00420F80" w:rsidRDefault="00420F80" w:rsidP="00947A86"/>
    <w:p w:rsidR="00420F80" w:rsidRDefault="00420F80" w:rsidP="00947A86"/>
    <w:p w:rsidR="00420F80" w:rsidRDefault="00420F80" w:rsidP="00947A86"/>
    <w:p w:rsidR="00420F80" w:rsidRPr="009B2042" w:rsidRDefault="00420F80" w:rsidP="00947A86"/>
    <w:p w:rsidR="002D5B2C" w:rsidRPr="00EF6B5E" w:rsidRDefault="002D5B2C" w:rsidP="00E1400C">
      <w:pPr>
        <w:pStyle w:val="Heading2"/>
        <w:numPr>
          <w:ilvl w:val="0"/>
          <w:numId w:val="4"/>
        </w:numPr>
        <w:jc w:val="left"/>
        <w:rPr>
          <w:noProof/>
        </w:rPr>
      </w:pPr>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F57023" w:rsidRDefault="009B2042" w:rsidP="009B2042">
      <w:pPr>
        <w:tabs>
          <w:tab w:val="left" w:pos="2940"/>
        </w:tabs>
        <w:jc w:val="both"/>
        <w:rPr>
          <w:rFonts w:eastAsia="TimesNewRomanPSMT"/>
          <w:bCs/>
        </w:rPr>
      </w:pPr>
    </w:p>
    <w:p w:rsidR="009B2042" w:rsidRPr="009E6648" w:rsidRDefault="009B2042" w:rsidP="009B2042">
      <w:pPr>
        <w:jc w:val="both"/>
        <w:rPr>
          <w:noProof/>
          <w:u w:val="single"/>
        </w:rPr>
      </w:pPr>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Default="009B2042" w:rsidP="009B2042">
      <w:pPr>
        <w:jc w:val="both"/>
        <w:rPr>
          <w:iCs/>
        </w:rPr>
      </w:pPr>
      <w:r w:rsidRPr="002F23C6">
        <w:rPr>
          <w:iCs/>
        </w:rPr>
        <w:t>Понуђачу није дозвољено да захтева аванс.</w:t>
      </w:r>
    </w:p>
    <w:p w:rsidR="00A14830" w:rsidRPr="00FC5ABB" w:rsidRDefault="00A14830" w:rsidP="00A14830">
      <w:pPr>
        <w:jc w:val="both"/>
        <w:rPr>
          <w:b/>
          <w:bCs/>
          <w:i/>
          <w:iCs/>
          <w:highlight w:val="yellow"/>
          <w:lang w:val="sr-Cyrl-R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4E647F" w:rsidRDefault="00A14830" w:rsidP="00A14830">
      <w:pPr>
        <w:jc w:val="both"/>
        <w:rPr>
          <w:b/>
          <w:iCs/>
        </w:rPr>
      </w:pPr>
      <w:r w:rsidRPr="004E647F">
        <w:rPr>
          <w:b/>
          <w:bCs/>
          <w:iCs/>
        </w:rPr>
        <w:t>9.3.</w:t>
      </w:r>
      <w:r w:rsidRPr="004E647F">
        <w:rPr>
          <w:b/>
          <w:bCs/>
          <w:i/>
          <w:iCs/>
        </w:rPr>
        <w:t xml:space="preserve"> </w:t>
      </w:r>
      <w:r w:rsidRPr="004E647F">
        <w:rPr>
          <w:b/>
          <w:iCs/>
          <w:u w:val="single"/>
        </w:rPr>
        <w:t>Захтев у погледу рока (испоруке добара, извршења услуге, извођења радова)</w:t>
      </w:r>
    </w:p>
    <w:p w:rsidR="00375CE0" w:rsidRPr="000E71F0" w:rsidRDefault="00375CE0" w:rsidP="00375CE0">
      <w:pPr>
        <w:jc w:val="both"/>
        <w:rPr>
          <w:b/>
          <w:bCs/>
        </w:rPr>
      </w:pPr>
      <w:r w:rsidRPr="00DC5EF8">
        <w:rPr>
          <w:bCs/>
        </w:rPr>
        <w:t>Наручилац захтева да испорука буде сукцесивна, а рок испоруке да не буде дужи од 24 часа од часа добијања сертификата Агенције за лекове и медицинска средства (АЛИМС) и подношења захтева наручиоца.</w:t>
      </w:r>
      <w:r w:rsidRPr="000E71F0">
        <w:rPr>
          <w:bCs/>
        </w:rPr>
        <w:t xml:space="preserve"> </w:t>
      </w:r>
    </w:p>
    <w:p w:rsidR="00375CE0" w:rsidRDefault="00375CE0" w:rsidP="00375CE0">
      <w:pPr>
        <w:jc w:val="both"/>
        <w:rPr>
          <w:bCs/>
        </w:rPr>
      </w:pPr>
      <w:r w:rsidRPr="00237B91">
        <w:rPr>
          <w:bCs/>
        </w:rPr>
        <w:lastRenderedPageBreak/>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r>
        <w:rPr>
          <w:bCs/>
          <w:lang w:val="sr-Latn-CS"/>
        </w:rPr>
        <w:t xml:space="preserve"> </w:t>
      </w:r>
    </w:p>
    <w:p w:rsidR="00375CE0" w:rsidRPr="002F23C6" w:rsidRDefault="00375CE0" w:rsidP="00375CE0">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F92878">
        <w:rPr>
          <w:iCs/>
          <w:lang w:val="sr-Cyrl-RS"/>
        </w:rPr>
        <w:t xml:space="preserve"> </w:t>
      </w: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B11AF9" w:rsidRPr="004F3EAD" w:rsidRDefault="00B11AF9" w:rsidP="00B11AF9">
      <w:pPr>
        <w:jc w:val="both"/>
        <w:rPr>
          <w:b/>
          <w:u w:val="single"/>
        </w:rPr>
      </w:pPr>
      <w:r w:rsidRPr="00870AFC">
        <w:rPr>
          <w:noProof/>
        </w:rPr>
        <w:t>Наручилац захт</w:t>
      </w:r>
      <w:r>
        <w:rPr>
          <w:noProof/>
        </w:rPr>
        <w:t>ева да понуђач достави:</w:t>
      </w:r>
    </w:p>
    <w:p w:rsidR="00B11AF9" w:rsidRPr="004E647F" w:rsidRDefault="00B11AF9" w:rsidP="004E647F">
      <w:pPr>
        <w:pStyle w:val="ListParagraph"/>
        <w:numPr>
          <w:ilvl w:val="0"/>
          <w:numId w:val="15"/>
        </w:numPr>
        <w:suppressAutoHyphens/>
        <w:spacing w:before="60"/>
        <w:ind w:left="450"/>
        <w:jc w:val="both"/>
        <w:rPr>
          <w:strike/>
          <w:noProof/>
        </w:rPr>
      </w:pPr>
      <w:r w:rsidRPr="00A90528">
        <w:rPr>
          <w:b/>
          <w:noProof/>
        </w:rPr>
        <w:t>Решење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w:t>
      </w:r>
      <w:r>
        <w:rPr>
          <w:noProof/>
        </w:rPr>
        <w:t>лека</w:t>
      </w:r>
      <w:r w:rsidRPr="006620A7">
        <w:rPr>
          <w:noProof/>
        </w:rPr>
        <w:t xml:space="preserve"> у Регистар медицинских средстава</w:t>
      </w:r>
      <w:r>
        <w:rPr>
          <w:noProof/>
          <w:lang w:val="sr-Cyrl-RS"/>
        </w:rPr>
        <w:t xml:space="preserve"> и лекова</w:t>
      </w:r>
      <w:r w:rsidRPr="006620A7">
        <w:rPr>
          <w:noProof/>
        </w:rPr>
        <w:t xml:space="preserve"> </w:t>
      </w:r>
      <w:r w:rsidRPr="00A90528">
        <w:rPr>
          <w:i/>
          <w:noProof/>
        </w:rPr>
        <w:t>(у даљем тексту: Регистар)</w:t>
      </w:r>
    </w:p>
    <w:p w:rsidR="00B11AF9" w:rsidRDefault="00B11AF9" w:rsidP="00B11AF9">
      <w:pPr>
        <w:pStyle w:val="ListParagraph"/>
        <w:numPr>
          <w:ilvl w:val="0"/>
          <w:numId w:val="17"/>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w:t>
      </w:r>
      <w:r w:rsidR="004E647F" w:rsidRPr="00D90410">
        <w:rPr>
          <w:i/>
          <w:noProof/>
        </w:rPr>
        <w:t>(</w:t>
      </w:r>
      <w:r w:rsidR="004E647F" w:rsidRPr="00D90410">
        <w:rPr>
          <w:i/>
          <w:noProof/>
          <w:lang w:val="sr-Cyrl-RS"/>
        </w:rPr>
        <w:t xml:space="preserve">ако добро не подлеже регистрацији код АЛИМС-а) </w:t>
      </w:r>
      <w:r w:rsidRPr="002B2605">
        <w:rPr>
          <w:noProof/>
        </w:rPr>
        <w:t>пону</w:t>
      </w:r>
      <w:r>
        <w:rPr>
          <w:noProof/>
        </w:rPr>
        <w:t>ђач је дужан да достави за сва</w:t>
      </w:r>
      <w:r>
        <w:rPr>
          <w:noProof/>
          <w:lang w:val="sr-Cyrl-RS"/>
        </w:rPr>
        <w:t>к</w:t>
      </w:r>
      <w:r>
        <w:rPr>
          <w:noProof/>
        </w:rPr>
        <w:t>и појединачни</w:t>
      </w:r>
      <w:r w:rsidRPr="002B2605">
        <w:rPr>
          <w:noProof/>
        </w:rPr>
        <w:t xml:space="preserve"> </w:t>
      </w:r>
      <w:r>
        <w:rPr>
          <w:noProof/>
        </w:rPr>
        <w:t>лек</w:t>
      </w:r>
      <w:r w:rsidRPr="002B2605">
        <w:rPr>
          <w:noProof/>
        </w:rPr>
        <w:t xml:space="preserve"> које нуди – са назначеним бројем партије на које се односи и мора бити важеће на дан отварања понуда.</w:t>
      </w:r>
    </w:p>
    <w:p w:rsidR="00B11AF9" w:rsidRDefault="00B11AF9" w:rsidP="00B11AF9">
      <w:pPr>
        <w:pStyle w:val="ListParagraph"/>
        <w:numPr>
          <w:ilvl w:val="0"/>
          <w:numId w:val="17"/>
        </w:numPr>
        <w:spacing w:before="60"/>
        <w:ind w:left="426"/>
        <w:jc w:val="both"/>
        <w:rPr>
          <w:noProof/>
        </w:rPr>
      </w:pPr>
      <w:r w:rsidRPr="002B2605">
        <w:rPr>
          <w:noProof/>
        </w:rPr>
        <w:t xml:space="preserve">Уколико је Решење АЛИМС истекло и није обновљено, при чему </w:t>
      </w:r>
      <w:r>
        <w:rPr>
          <w:noProof/>
        </w:rPr>
        <w:t>лек</w:t>
      </w:r>
      <w:r w:rsidRPr="002B2605">
        <w:rPr>
          <w:noProof/>
        </w:rPr>
        <w:t xml:space="preserve">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FC5ABB" w:rsidRDefault="00B11AF9" w:rsidP="004E647F">
      <w:pPr>
        <w:pStyle w:val="ListParagraph"/>
        <w:numPr>
          <w:ilvl w:val="0"/>
          <w:numId w:val="17"/>
        </w:numPr>
        <w:spacing w:before="60"/>
        <w:ind w:left="426"/>
        <w:jc w:val="both"/>
        <w:rPr>
          <w:noProof/>
        </w:rPr>
      </w:pPr>
      <w:r w:rsidRPr="002B2605">
        <w:rPr>
          <w:noProof/>
        </w:rPr>
        <w:t xml:space="preserve">Уколико понуђач није носилац уписа </w:t>
      </w:r>
      <w:r>
        <w:rPr>
          <w:noProof/>
        </w:rPr>
        <w:t>лека</w:t>
      </w:r>
      <w:r w:rsidRPr="002B2605">
        <w:rPr>
          <w:noProof/>
        </w:rPr>
        <w:t xml:space="preserve"> из Решења АЛИМС, дужан је да достави копију уговора или писано овлашћење носиоца уписа </w:t>
      </w:r>
      <w:r>
        <w:rPr>
          <w:noProof/>
        </w:rPr>
        <w:t>лека</w:t>
      </w:r>
      <w:r w:rsidRPr="002B2605">
        <w:rPr>
          <w:noProof/>
        </w:rPr>
        <w:t xml:space="preserve"> у Регистар, односно други документ који садржи недвосмислено формулисана права и обавезе између носиоца уписа </w:t>
      </w:r>
      <w:r>
        <w:rPr>
          <w:noProof/>
        </w:rPr>
        <w:t>лека</w:t>
      </w:r>
      <w:r w:rsidRPr="002B2605">
        <w:rPr>
          <w:noProof/>
        </w:rPr>
        <w:t xml:space="preserve"> у Регистар и лица које врши промет на велико </w:t>
      </w:r>
      <w:r>
        <w:rPr>
          <w:noProof/>
        </w:rPr>
        <w:t>лековима</w:t>
      </w:r>
      <w:r w:rsidRPr="002B2605">
        <w:rPr>
          <w:noProof/>
        </w:rPr>
        <w:t xml:space="preserve">, односно из кога се са сигурношћу може утврдити да је лице које врши промет </w:t>
      </w:r>
      <w:r>
        <w:rPr>
          <w:noProof/>
        </w:rPr>
        <w:t>лековима</w:t>
      </w:r>
      <w:r w:rsidRPr="002B2605">
        <w:rPr>
          <w:noProof/>
        </w:rPr>
        <w:t xml:space="preserve"> на велико овлашћено да врши промет на велико </w:t>
      </w:r>
      <w:r>
        <w:rPr>
          <w:noProof/>
        </w:rPr>
        <w:t>лековима</w:t>
      </w:r>
      <w:r w:rsidRPr="002B2605">
        <w:rPr>
          <w:noProof/>
        </w:rPr>
        <w:t xml:space="preserve"> од стране носиоца уписа </w:t>
      </w:r>
      <w:r>
        <w:rPr>
          <w:noProof/>
        </w:rPr>
        <w:t>лека</w:t>
      </w:r>
      <w:r w:rsidRPr="002B2605">
        <w:rPr>
          <w:noProof/>
        </w:rPr>
        <w:t xml:space="preserve"> у Регистар.</w:t>
      </w:r>
    </w:p>
    <w:p w:rsidR="00B80027" w:rsidRDefault="00B80027" w:rsidP="00B80027">
      <w:pPr>
        <w:spacing w:before="60"/>
        <w:ind w:left="66"/>
        <w:jc w:val="both"/>
        <w:rPr>
          <w:lang w:val="sr-Cyrl-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lastRenderedPageBreak/>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5627B" w:rsidRPr="00452CDB" w:rsidRDefault="0095627B" w:rsidP="0095627B">
      <w:pPr>
        <w:pStyle w:val="ListParagraph"/>
        <w:pBdr>
          <w:top w:val="single" w:sz="4" w:space="1" w:color="auto"/>
          <w:left w:val="single" w:sz="4" w:space="4" w:color="auto"/>
          <w:bottom w:val="single" w:sz="4" w:space="1" w:color="auto"/>
          <w:right w:val="single" w:sz="4" w:space="4" w:color="auto"/>
        </w:pBdr>
        <w:ind w:left="0"/>
        <w:jc w:val="both"/>
        <w:rPr>
          <w:iCs/>
          <w:lang w:val="sr-Cyrl-CS"/>
        </w:rPr>
      </w:pPr>
      <w:r w:rsidRPr="004D7B89">
        <w:t xml:space="preserve">Понуђач је дужан да уз понуду достави </w:t>
      </w:r>
      <w:r w:rsidRPr="00452CDB">
        <w:rPr>
          <w:rFonts w:eastAsia="TimesNewRomanPSMT"/>
          <w:b/>
          <w:bCs/>
          <w:iCs/>
          <w:lang w:val="sr-Cyrl-CS"/>
        </w:rPr>
        <w:t xml:space="preserve">средство финансијског обезбеђења за озбиљност понуде </w:t>
      </w:r>
      <w:r w:rsidRPr="00452CDB">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озбиљност понуде треба да траје 30 дана дуже од важења понуде.</w:t>
      </w:r>
    </w:p>
    <w:p w:rsidR="0095627B" w:rsidRPr="008216D3" w:rsidRDefault="0095627B" w:rsidP="0095627B">
      <w:pPr>
        <w:pBdr>
          <w:top w:val="single" w:sz="4" w:space="1" w:color="auto"/>
          <w:left w:val="single" w:sz="4" w:space="4" w:color="auto"/>
          <w:bottom w:val="single" w:sz="4" w:space="1" w:color="auto"/>
          <w:right w:val="single" w:sz="4" w:space="4" w:color="auto"/>
        </w:pBd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95627B" w:rsidRPr="00FF74CE" w:rsidRDefault="0095627B" w:rsidP="0095627B">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rsidR="0095627B" w:rsidRPr="008216D3" w:rsidRDefault="0095627B" w:rsidP="0095627B">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Default="00375CE0" w:rsidP="00375CE0">
      <w:pPr>
        <w:jc w:val="both"/>
        <w:rPr>
          <w:noProof/>
        </w:rPr>
      </w:pPr>
    </w:p>
    <w:p w:rsidR="0095627B" w:rsidRPr="00735CB0" w:rsidRDefault="0095627B" w:rsidP="0095627B">
      <w:pPr>
        <w:pBdr>
          <w:top w:val="single" w:sz="4" w:space="1" w:color="auto"/>
          <w:left w:val="single" w:sz="4" w:space="0" w:color="auto"/>
          <w:bottom w:val="single" w:sz="4" w:space="1" w:color="auto"/>
          <w:right w:val="single" w:sz="4" w:space="4" w:color="auto"/>
        </w:pBdr>
        <w:jc w:val="both"/>
      </w:pPr>
      <w:r w:rsidRPr="00735CB0">
        <w:lastRenderedPageBreak/>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то ће представљати довољан разлог за поништ</w:t>
      </w:r>
      <w:r w:rsidRPr="00735CB0">
        <w:rPr>
          <w:lang w:val="sr-Cyrl-RS"/>
        </w:rPr>
        <w:t>ење</w:t>
      </w:r>
      <w:r w:rsidRPr="00735CB0">
        <w:t xml:space="preserve">/измену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rPr>
          <w:lang w:val="sr-Cyrl-RS"/>
        </w:rPr>
        <w:t>спроведе поступак јавне набавке</w:t>
      </w:r>
      <w:r w:rsidRPr="00735CB0">
        <w:t>.</w:t>
      </w:r>
    </w:p>
    <w:p w:rsidR="0095627B" w:rsidRPr="002F23C6" w:rsidRDefault="0095627B"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95627B" w:rsidRPr="004F3EAD" w:rsidRDefault="0095627B" w:rsidP="00375CE0">
      <w:pPr>
        <w:jc w:val="both"/>
      </w:pPr>
    </w:p>
    <w:p w:rsidR="0059304D" w:rsidRPr="004E647F" w:rsidRDefault="00375CE0" w:rsidP="00375CE0">
      <w:pPr>
        <w:jc w:val="both"/>
        <w:rPr>
          <w:b/>
          <w:sz w:val="28"/>
          <w:szCs w:val="28"/>
          <w:u w:val="single"/>
        </w:rPr>
      </w:pPr>
      <w:r w:rsidRPr="004F3EAD">
        <w:rPr>
          <w:b/>
          <w:u w:val="single"/>
        </w:rPr>
        <w:t>Напомена</w:t>
      </w:r>
      <w:r w:rsidRPr="00C2495C">
        <w:rPr>
          <w:b/>
          <w:sz w:val="28"/>
          <w:szCs w:val="28"/>
          <w:u w:val="single"/>
        </w:rPr>
        <w:t>:</w:t>
      </w:r>
    </w:p>
    <w:p w:rsidR="00375CE0" w:rsidRPr="00C2495C" w:rsidRDefault="00375CE0" w:rsidP="00375CE0">
      <w:pPr>
        <w:jc w:val="both"/>
        <w:rPr>
          <w:b/>
          <w:u w:val="single"/>
        </w:rPr>
      </w:pPr>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1) поступао супротно забрани из чл. 23. и 25. Закона;</w:t>
      </w:r>
    </w:p>
    <w:p w:rsidR="00375CE0" w:rsidRPr="002F23C6" w:rsidRDefault="00375CE0" w:rsidP="00375CE0">
      <w:pPr>
        <w:autoSpaceDE w:val="0"/>
        <w:autoSpaceDN w:val="0"/>
        <w:adjustRightInd w:val="0"/>
        <w:jc w:val="both"/>
      </w:pPr>
      <w:r w:rsidRPr="002F23C6">
        <w:t>2) учинио повреду конкуренције;</w:t>
      </w:r>
    </w:p>
    <w:p w:rsidR="00375CE0" w:rsidRPr="002F23C6" w:rsidRDefault="00375CE0" w:rsidP="00375CE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4) одбио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92878" w:rsidRDefault="00F92878" w:rsidP="00375CE0">
      <w:pPr>
        <w:jc w:val="both"/>
        <w:rPr>
          <w:b/>
          <w:i/>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w:t>
      </w:r>
      <w:r w:rsidRPr="002F23C6">
        <w:lastRenderedPageBreak/>
        <w:t>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24238A" w:rsidRPr="002F23C6" w:rsidRDefault="0024238A"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75CE0" w:rsidRPr="002F23C6" w:rsidRDefault="00375CE0" w:rsidP="00375CE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011874" w:rsidRDefault="00011874" w:rsidP="00AD368D">
      <w:pPr>
        <w:jc w:val="both"/>
        <w:rPr>
          <w:b/>
          <w:noProof/>
        </w:rPr>
      </w:pPr>
    </w:p>
    <w:p w:rsidR="000672F3" w:rsidRDefault="00A14830" w:rsidP="0095627B">
      <w:pPr>
        <w:jc w:val="both"/>
        <w:rPr>
          <w:noProof/>
        </w:rPr>
      </w:pPr>
      <w:r w:rsidRPr="00766E49">
        <w:rPr>
          <w:b/>
          <w:noProof/>
        </w:rPr>
        <w:t>НАПОМЕНА:</w:t>
      </w:r>
      <w:r w:rsidRPr="00766E49">
        <w:rPr>
          <w:noProof/>
        </w:rPr>
        <w:t xml:space="preserve"> </w:t>
      </w: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73472A" w:rsidRPr="0095627B" w:rsidRDefault="00AD368D" w:rsidP="0095627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28" w:name="_Toc364158548"/>
      <w:bookmarkEnd w:id="21"/>
      <w:bookmarkEnd w:id="22"/>
      <w:bookmarkEnd w:id="23"/>
      <w:bookmarkEnd w:id="24"/>
      <w:bookmarkEnd w:id="25"/>
      <w:bookmarkEnd w:id="26"/>
      <w:bookmarkEnd w:id="27"/>
    </w:p>
    <w:p w:rsidR="00B819C7" w:rsidRPr="002D65C8" w:rsidRDefault="00354FEB" w:rsidP="00F92878">
      <w:pPr>
        <w:pStyle w:val="Heading2"/>
        <w:rPr>
          <w:noProof/>
        </w:rPr>
      </w:pPr>
      <w:bookmarkStart w:id="29" w:name="_Toc443644100"/>
      <w:r w:rsidRPr="001F50C0">
        <w:rPr>
          <w:noProof/>
        </w:rPr>
        <w:lastRenderedPageBreak/>
        <w:t>6</w:t>
      </w:r>
      <w:r w:rsidR="002A4E57"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420F80">
        <w:rPr>
          <w:b/>
          <w:noProof/>
          <w:lang w:val="sr-Cyrl-RS"/>
        </w:rPr>
        <w:t>143</w:t>
      </w:r>
      <w:r w:rsidR="0024238A">
        <w:rPr>
          <w:b/>
          <w:noProof/>
          <w:lang w:val="en-US"/>
        </w:rPr>
        <w:t>-20</w:t>
      </w:r>
      <w:r w:rsidR="00DB4714">
        <w:rPr>
          <w:b/>
          <w:noProof/>
        </w:rPr>
        <w:t>-О</w:t>
      </w:r>
      <w:bookmarkEnd w:id="34"/>
      <w:bookmarkEnd w:id="35"/>
      <w:bookmarkEnd w:id="36"/>
      <w:bookmarkEnd w:id="37"/>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F083B" w:rsidRDefault="003F083B" w:rsidP="003F083B">
      <w:pPr>
        <w:ind w:left="720"/>
        <w:jc w:val="both"/>
        <w:rPr>
          <w:noProof/>
          <w:color w:val="000000" w:themeColor="text1"/>
        </w:rPr>
      </w:pP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Default="003B0B96" w:rsidP="003B0B96">
      <w:pPr>
        <w:ind w:left="1440" w:firstLine="720"/>
        <w:jc w:val="both"/>
        <w:rPr>
          <w:noProof/>
          <w:color w:val="000000" w:themeColor="text1"/>
          <w:szCs w:val="16"/>
        </w:rPr>
      </w:pPr>
    </w:p>
    <w:p w:rsidR="0024238A" w:rsidRPr="00642962" w:rsidRDefault="0024238A"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40756" w:rsidRDefault="00F40756" w:rsidP="003B0B96">
      <w:pPr>
        <w:jc w:val="center"/>
        <w:outlineLvl w:val="0"/>
        <w:rPr>
          <w:b/>
          <w:noProof/>
          <w:color w:val="000000" w:themeColor="text1"/>
        </w:rPr>
      </w:pPr>
      <w:bookmarkStart w:id="38" w:name="_Toc380740078"/>
      <w:bookmarkStart w:id="39" w:name="_Toc389742040"/>
      <w:bookmarkStart w:id="40" w:name="_Toc448141806"/>
      <w:bookmarkStart w:id="41" w:name="_Toc476814923"/>
    </w:p>
    <w:p w:rsidR="003B0B96" w:rsidRPr="00732D31" w:rsidRDefault="003B0B96" w:rsidP="003B0B96">
      <w:pPr>
        <w:jc w:val="center"/>
        <w:outlineLvl w:val="0"/>
        <w:rPr>
          <w:b/>
          <w:noProof/>
          <w:color w:val="000000" w:themeColor="text1"/>
        </w:rPr>
      </w:pPr>
      <w:r w:rsidRPr="00732D31">
        <w:rPr>
          <w:b/>
          <w:noProof/>
          <w:color w:val="000000" w:themeColor="text1"/>
        </w:rPr>
        <w:t>Члан 1.</w:t>
      </w:r>
      <w:bookmarkEnd w:id="38"/>
      <w:bookmarkEnd w:id="39"/>
      <w:bookmarkEnd w:id="40"/>
      <w:bookmarkEnd w:id="41"/>
    </w:p>
    <w:p w:rsidR="0006011D" w:rsidRPr="003F083B" w:rsidRDefault="003B0B96" w:rsidP="003F083B">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7737E4" w:rsidRPr="008D64A0">
        <w:rPr>
          <w:b/>
          <w:noProof/>
        </w:rPr>
        <w:t>Н</w:t>
      </w:r>
      <w:r w:rsidR="007737E4" w:rsidRPr="008D64A0">
        <w:rPr>
          <w:b/>
        </w:rPr>
        <w:t>абавка регистрован</w:t>
      </w:r>
      <w:r w:rsidR="007737E4">
        <w:rPr>
          <w:b/>
          <w:lang w:val="sr-Cyrl-RS"/>
        </w:rPr>
        <w:t>их</w:t>
      </w:r>
      <w:r w:rsidR="007737E4">
        <w:rPr>
          <w:b/>
        </w:rPr>
        <w:t xml:space="preserve"> лек</w:t>
      </w:r>
      <w:r w:rsidR="007737E4">
        <w:rPr>
          <w:b/>
          <w:lang w:val="sr-Cyrl-RS"/>
        </w:rPr>
        <w:t>ова</w:t>
      </w:r>
      <w:r w:rsidR="007737E4" w:rsidRPr="008D64A0">
        <w:rPr>
          <w:b/>
        </w:rPr>
        <w:t xml:space="preserve"> </w:t>
      </w:r>
      <w:r w:rsidR="007737E4">
        <w:rPr>
          <w:b/>
          <w:lang w:val="sr-Cyrl-CS"/>
        </w:rPr>
        <w:t>ван</w:t>
      </w:r>
      <w:r w:rsidR="007737E4" w:rsidRPr="008D64A0">
        <w:rPr>
          <w:b/>
        </w:rPr>
        <w:t xml:space="preserve"> Листе лекова</w:t>
      </w:r>
      <w:r w:rsidR="007737E4">
        <w:rPr>
          <w:b/>
          <w:lang w:val="sr-Latn-RS"/>
        </w:rPr>
        <w:t xml:space="preserve"> </w:t>
      </w:r>
      <w:r w:rsidR="007737E4" w:rsidRPr="008D64A0">
        <w:rPr>
          <w:b/>
        </w:rPr>
        <w:t>за потребе Клиничког центра Војводине</w:t>
      </w:r>
      <w:r w:rsidR="00E825DE" w:rsidRPr="008E2B32">
        <w:rPr>
          <w:b/>
          <w:noProof/>
        </w:rPr>
        <w:t xml:space="preserve">, </w:t>
      </w:r>
      <w:r w:rsidR="003F083B">
        <w:rPr>
          <w:b/>
          <w:noProof/>
          <w:lang w:val="sr-Cyrl-RS"/>
        </w:rPr>
        <w:t>за партију бр.___-_______________________</w:t>
      </w:r>
      <w:r w:rsidR="003F083B" w:rsidRPr="00FA4DF6">
        <w:rPr>
          <w:noProof/>
          <w:lang w:val="sr-Cyrl-RS"/>
        </w:rPr>
        <w:t>,</w:t>
      </w:r>
      <w:r w:rsidR="003F083B">
        <w:rPr>
          <w:b/>
          <w:noProof/>
          <w:lang w:val="sr-Cyrl-RS"/>
        </w:rPr>
        <w:t xml:space="preserve"> </w:t>
      </w:r>
      <w:r w:rsidR="00E825DE" w:rsidRPr="008E2B32">
        <w:t xml:space="preserve">која је тражена у позиву за подношење понуда у отвореном поступку јавне набавке број </w:t>
      </w:r>
      <w:r w:rsidR="003F083B">
        <w:rPr>
          <w:b/>
          <w:lang w:val="sr-Cyrl-RS"/>
        </w:rPr>
        <w:t>143</w:t>
      </w:r>
      <w:r w:rsidR="0024238A">
        <w:rPr>
          <w:b/>
          <w:lang w:val="en-US"/>
        </w:rPr>
        <w:t>-20</w:t>
      </w:r>
      <w:r w:rsidR="00E825DE" w:rsidRPr="008E2B32">
        <w:rPr>
          <w:b/>
        </w:rPr>
        <w:t>-О</w:t>
      </w:r>
      <w:r w:rsidR="003F083B">
        <w:t xml:space="preserve"> од дана ___________ године.</w:t>
      </w:r>
    </w:p>
    <w:p w:rsidR="0006011D" w:rsidRPr="00894DF3" w:rsidRDefault="003B0B96" w:rsidP="006F50DD">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 у свему према својој понуди</w:t>
      </w:r>
      <w:r w:rsidR="00387524">
        <w:rPr>
          <w:noProof/>
          <w:color w:val="000000" w:themeColor="text1"/>
          <w:lang w:val="sr-Cyrl-RS"/>
        </w:rPr>
        <w:t xml:space="preserve"> </w:t>
      </w:r>
      <w:r w:rsidRPr="005D38D8">
        <w:rPr>
          <w:noProof/>
          <w:color w:val="000000" w:themeColor="text1"/>
        </w:rPr>
        <w:t>број __________ од ___________ године која је саставни део овог уговора.</w:t>
      </w: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235E66" w:rsidRDefault="00235E66" w:rsidP="00235E66">
      <w:pPr>
        <w:rPr>
          <w:lang w:eastAsia="ar-SA"/>
        </w:rPr>
      </w:pPr>
    </w:p>
    <w:p w:rsidR="003F083B" w:rsidRDefault="003F083B" w:rsidP="00235E66">
      <w:pPr>
        <w:rPr>
          <w:lang w:eastAsia="ar-SA"/>
        </w:rPr>
      </w:pPr>
    </w:p>
    <w:p w:rsidR="003F083B" w:rsidRPr="002F23C6" w:rsidRDefault="003F083B" w:rsidP="00235E66">
      <w:pPr>
        <w:rPr>
          <w:lang w:eastAsia="ar-SA"/>
        </w:rPr>
      </w:pPr>
    </w:p>
    <w:p w:rsidR="00235E66" w:rsidRPr="002F23C6" w:rsidRDefault="00235E66" w:rsidP="00235E66">
      <w:pPr>
        <w:tabs>
          <w:tab w:val="left" w:pos="720"/>
          <w:tab w:val="left" w:pos="1080"/>
        </w:tabs>
        <w:jc w:val="center"/>
        <w:rPr>
          <w:b/>
        </w:rPr>
      </w:pPr>
      <w:r w:rsidRPr="002F23C6">
        <w:rPr>
          <w:b/>
        </w:rPr>
        <w:lastRenderedPageBreak/>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3F083B">
        <w:rPr>
          <w:b/>
          <w:i/>
          <w:lang w:val="sr-Cyrl-RS"/>
        </w:rPr>
        <w:t>_________________________________</w:t>
      </w:r>
      <w:r w:rsidRPr="00A50748">
        <w:rPr>
          <w:b/>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DC5EF8">
        <w:rPr>
          <w:noProof/>
          <w:color w:val="000000" w:themeColor="text1"/>
        </w:rPr>
        <w:t xml:space="preserve">Добављач се обавезује да ће добра испоручивати наручиоцу </w:t>
      </w:r>
      <w:r w:rsidRPr="00DC5EF8">
        <w:rPr>
          <w:color w:val="000000" w:themeColor="text1"/>
        </w:rPr>
        <w:t xml:space="preserve">у року </w:t>
      </w:r>
      <w:r w:rsidR="00387524" w:rsidRPr="00DC5EF8">
        <w:rPr>
          <w:color w:val="000000" w:themeColor="text1"/>
          <w:lang w:val="sr-Cyrl-RS"/>
        </w:rPr>
        <w:t xml:space="preserve">од </w:t>
      </w:r>
      <w:r w:rsidR="00387524" w:rsidRPr="00DC5EF8">
        <w:rPr>
          <w:color w:val="000000" w:themeColor="text1"/>
        </w:rPr>
        <w:t>____ (</w:t>
      </w:r>
      <w:r w:rsidR="00387524" w:rsidRPr="00DC5EF8">
        <w:rPr>
          <w:i/>
          <w:color w:val="000000" w:themeColor="text1"/>
        </w:rPr>
        <w:t>најдуже 24 часa)</w:t>
      </w:r>
      <w:r w:rsidR="00D729E0" w:rsidRPr="00DC5EF8">
        <w:rPr>
          <w:bCs/>
        </w:rPr>
        <w:t xml:space="preserve"> од часа добијања сертификата Агенције за лекове и медицинска средства (АЛИМС) и </w:t>
      </w:r>
      <w:r w:rsidRPr="00DC5EF8">
        <w:rPr>
          <w:color w:val="000000" w:themeColor="text1"/>
        </w:rPr>
        <w:t>пријема захтева наручиоца</w:t>
      </w:r>
      <w:r w:rsidRPr="00DC5EF8">
        <w:rPr>
          <w:noProof/>
        </w:rPr>
        <w:t>,</w:t>
      </w:r>
      <w:r w:rsidRPr="00DC5EF8">
        <w:rPr>
          <w:noProof/>
          <w:color w:val="000000" w:themeColor="text1"/>
        </w:rPr>
        <w:t xml:space="preserve"> и то </w:t>
      </w:r>
      <w:r w:rsidRPr="00DC5EF8">
        <w:rPr>
          <w:noProof/>
        </w:rPr>
        <w:t>ФЦО Центра за медицинско снабдевање – болничка апотека наручиоца</w:t>
      </w:r>
      <w:r w:rsidRPr="008E2B32">
        <w:rPr>
          <w:noProof/>
        </w:rPr>
        <w:t xml:space="preserve">, </w:t>
      </w:r>
      <w:r w:rsidRPr="008E2B32">
        <w:t>са обавезом истовара добара</w:t>
      </w:r>
      <w:r>
        <w:t xml:space="preserve"> без надокнаде</w:t>
      </w:r>
      <w:r w:rsidRPr="008E2B32">
        <w:t>.</w:t>
      </w:r>
    </w:p>
    <w:p w:rsidR="00235E6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235E66" w:rsidRPr="0021017F" w:rsidRDefault="00235E66" w:rsidP="00235E66">
      <w:pPr>
        <w:pStyle w:val="NoSpacing"/>
        <w:ind w:firstLine="708"/>
        <w:jc w:val="both"/>
        <w:rPr>
          <w:rFonts w:ascii="Times New Roman" w:hAnsi="Times New Roman" w:cs="Times New Roman"/>
          <w:noProof/>
          <w:sz w:val="24"/>
          <w:szCs w:val="24"/>
        </w:rPr>
      </w:pPr>
      <w:bookmarkStart w:id="46" w:name="_Toc380740081"/>
      <w:bookmarkStart w:id="47" w:name="_Toc389742043"/>
      <w:r w:rsidRPr="0021017F">
        <w:rPr>
          <w:rFonts w:ascii="Times New Roman" w:hAnsi="Times New Roman" w:cs="Times New Roman"/>
          <w:noProof/>
          <w:sz w:val="24"/>
          <w:szCs w:val="24"/>
        </w:rPr>
        <w:t>Уз сваку испоруку</w:t>
      </w:r>
      <w:r w:rsidR="00F40756">
        <w:rPr>
          <w:rFonts w:ascii="Times New Roman" w:hAnsi="Times New Roman" w:cs="Times New Roman"/>
          <w:noProof/>
          <w:sz w:val="24"/>
          <w:szCs w:val="24"/>
          <w:lang w:val="sr-Cyrl-RS"/>
        </w:rPr>
        <w:t xml:space="preserve"> </w:t>
      </w:r>
      <w:r w:rsidRPr="0021017F">
        <w:rPr>
          <w:rFonts w:ascii="Times New Roman" w:hAnsi="Times New Roman" w:cs="Times New Roman"/>
          <w:noProof/>
          <w:sz w:val="24"/>
          <w:szCs w:val="24"/>
        </w:rPr>
        <w:t>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235E66" w:rsidRDefault="00235E66"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49" w:name="_Toc476814928"/>
      <w:r w:rsidRPr="002F23C6">
        <w:rPr>
          <w:b/>
          <w:noProof/>
          <w:color w:val="000000" w:themeColor="text1"/>
        </w:rPr>
        <w:t>Члан 5.</w:t>
      </w:r>
      <w:bookmarkEnd w:id="4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lastRenderedPageBreak/>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 xml:space="preserve">Плаћање по овом уговору у текућој буџетској години вршиће се до нивоа средстава обезбеђених </w:t>
      </w:r>
      <w:r w:rsidR="00FA4DF6">
        <w:rPr>
          <w:lang w:val="sr-Cyrl-RS"/>
        </w:rPr>
        <w:t>ф</w:t>
      </w:r>
      <w:r w:rsidRPr="002F23C6">
        <w:t xml:space="preserve">инансијским планом, а на основу </w:t>
      </w:r>
      <w:r w:rsidR="00FA4DF6">
        <w:rPr>
          <w:lang w:val="sr-Cyrl-RS"/>
        </w:rPr>
        <w:t>у</w:t>
      </w:r>
      <w:r w:rsidRPr="002F23C6">
        <w:t>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w:t>
      </w:r>
      <w:r w:rsidR="00FA4DF6">
        <w:rPr>
          <w:lang w:val="sr-Cyrl-RS"/>
        </w:rPr>
        <w:t>н</w:t>
      </w:r>
      <w:r w:rsidRPr="002F23C6">
        <w:t xml:space="preserve">аручилац ће извршити плаћање </w:t>
      </w:r>
      <w:r w:rsidR="00FA4DF6">
        <w:rPr>
          <w:lang w:val="sr-Cyrl-RS"/>
        </w:rPr>
        <w:t>д</w:t>
      </w:r>
      <w:r w:rsidRPr="002F23C6">
        <w:t xml:space="preserve">обављачу по обезбеђивању финансијских средстава усвајањем </w:t>
      </w:r>
      <w:r w:rsidR="00FA4DF6">
        <w:rPr>
          <w:lang w:val="sr-Cyrl-RS"/>
        </w:rPr>
        <w:t>ф</w:t>
      </w:r>
      <w:r w:rsidRPr="002F23C6">
        <w:t xml:space="preserve">инансијског плана за наредну буџетску годину или доношењем </w:t>
      </w:r>
      <w:r w:rsidR="00FA4DF6">
        <w:rPr>
          <w:lang w:val="sr-Cyrl-RS"/>
        </w:rPr>
        <w:t>о</w:t>
      </w:r>
      <w:r w:rsidRPr="002F23C6">
        <w:t xml:space="preserve">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9"/>
      <w:r w:rsidRPr="002F23C6">
        <w:rPr>
          <w:b/>
          <w:noProof/>
          <w:color w:val="000000" w:themeColor="text1"/>
        </w:rPr>
        <w:t>Члан 6.</w:t>
      </w:r>
      <w:bookmarkEnd w:id="50"/>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Pr="002F23C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40756" w:rsidRDefault="00F40756" w:rsidP="00235E66">
      <w:pPr>
        <w:autoSpaceDE w:val="0"/>
        <w:autoSpaceDN w:val="0"/>
        <w:adjustRightInd w:val="0"/>
        <w:jc w:val="center"/>
        <w:rPr>
          <w:b/>
        </w:rPr>
      </w:pPr>
    </w:p>
    <w:p w:rsidR="00235E66" w:rsidRDefault="00235E66" w:rsidP="00235E66">
      <w:pPr>
        <w:autoSpaceDE w:val="0"/>
        <w:autoSpaceDN w:val="0"/>
        <w:adjustRightInd w:val="0"/>
        <w:jc w:val="center"/>
        <w:rPr>
          <w:b/>
        </w:rPr>
      </w:pPr>
      <w:r w:rsidRPr="002F23C6">
        <w:rPr>
          <w:b/>
        </w:rPr>
        <w:t>ВИША СИЛА</w:t>
      </w:r>
    </w:p>
    <w:p w:rsidR="003F083B" w:rsidRPr="002F23C6" w:rsidRDefault="003F083B"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00B80027">
        <w:rPr>
          <w:rStyle w:val="Hyperlink"/>
          <w:color w:val="auto"/>
          <w:u w:val="none"/>
        </w:rPr>
        <w:t>.</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130F22">
        <w:rPr>
          <w:lang w:val="sr-Cyrl-RS"/>
        </w:rPr>
        <w:t>5</w:t>
      </w:r>
      <w:r w:rsidRPr="002F23C6">
        <w:t>. овог уговора.</w:t>
      </w:r>
    </w:p>
    <w:p w:rsidR="00235E66" w:rsidRDefault="00235E66" w:rsidP="00235E66">
      <w:pPr>
        <w:jc w:val="center"/>
        <w:rPr>
          <w:b/>
          <w:noProof/>
          <w:color w:val="000000" w:themeColor="text1"/>
        </w:rPr>
      </w:pPr>
    </w:p>
    <w:p w:rsidR="003F083B" w:rsidRDefault="003F083B" w:rsidP="00235E66">
      <w:pPr>
        <w:jc w:val="center"/>
        <w:rPr>
          <w:b/>
          <w:noProof/>
          <w:color w:val="000000" w:themeColor="text1"/>
        </w:rPr>
      </w:pPr>
    </w:p>
    <w:p w:rsidR="003F083B" w:rsidRDefault="003F083B" w:rsidP="00235E66">
      <w:pPr>
        <w:jc w:val="center"/>
        <w:rPr>
          <w:b/>
          <w:noProof/>
          <w:color w:val="000000" w:themeColor="text1"/>
        </w:rPr>
      </w:pPr>
    </w:p>
    <w:p w:rsidR="003F083B" w:rsidRPr="001D6C22" w:rsidRDefault="003F083B"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lastRenderedPageBreak/>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w:t>
      </w:r>
      <w:r w:rsidR="003F083B">
        <w:rPr>
          <w:lang w:val="sr-Cyrl-RS"/>
        </w:rPr>
        <w:t>овог</w:t>
      </w:r>
      <w:r w:rsidRPr="002F23C6">
        <w:t xml:space="preserve">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35E66" w:rsidRPr="002F23C6" w:rsidRDefault="00235E66" w:rsidP="00235E66">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40756" w:rsidRDefault="00F4075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7" w:name="_Toc476814932"/>
      <w:r w:rsidRPr="002F23C6">
        <w:rPr>
          <w:b/>
          <w:noProof/>
          <w:color w:val="000000" w:themeColor="text1"/>
        </w:rPr>
        <w:t>Члан 9.</w:t>
      </w:r>
      <w:bookmarkEnd w:id="57"/>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9E6648" w:rsidRPr="00D729E0" w:rsidRDefault="00235E66" w:rsidP="00D729E0">
      <w:pPr>
        <w:ind w:firstLine="708"/>
        <w:jc w:val="both"/>
        <w:rPr>
          <w:szCs w:val="22"/>
        </w:rPr>
      </w:pPr>
      <w:r w:rsidRPr="002F23C6">
        <w:rPr>
          <w:szCs w:val="22"/>
        </w:rPr>
        <w:t>У случaју рaскидa уговорa, примењивaће се одредбе Зaконa о облигaционим односимa.</w:t>
      </w:r>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8" w:name="_Toc476814933"/>
      <w:r w:rsidRPr="002F23C6">
        <w:rPr>
          <w:b/>
          <w:noProof/>
        </w:rPr>
        <w:t>Члан 10.</w:t>
      </w:r>
      <w:bookmarkEnd w:id="58"/>
    </w:p>
    <w:p w:rsidR="00235E66" w:rsidRPr="0021017F" w:rsidRDefault="00235E66" w:rsidP="00235E66">
      <w:pPr>
        <w:ind w:firstLine="708"/>
        <w:jc w:val="both"/>
      </w:pPr>
      <w:r w:rsidRPr="0021017F">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w:t>
      </w:r>
      <w:r w:rsidR="00242562">
        <w:rPr>
          <w:rFonts w:ascii="Times New Roman" w:hAnsi="Times New Roman" w:cs="Times New Roman"/>
          <w:noProof/>
          <w:sz w:val="24"/>
          <w:szCs w:val="24"/>
        </w:rPr>
        <w:t xml:space="preserve"> </w:t>
      </w:r>
      <w:r w:rsidR="00242562">
        <w:rPr>
          <w:rFonts w:ascii="Times New Roman" w:hAnsi="Times New Roman" w:cs="Times New Roman"/>
          <w:noProof/>
          <w:sz w:val="24"/>
          <w:szCs w:val="24"/>
          <w:lang w:val="sr-Cyrl-RS"/>
        </w:rPr>
        <w:t>без ПДВ</w:t>
      </w:r>
      <w:r w:rsidR="00D729E0">
        <w:rPr>
          <w:rFonts w:ascii="Times New Roman" w:hAnsi="Times New Roman" w:cs="Times New Roman"/>
          <w:noProof/>
          <w:sz w:val="24"/>
          <w:szCs w:val="24"/>
        </w:rPr>
        <w:t>-a</w:t>
      </w:r>
      <w:r w:rsidRPr="0021017F">
        <w:rPr>
          <w:rFonts w:ascii="Times New Roman" w:hAnsi="Times New Roman" w:cs="Times New Roman"/>
          <w:noProof/>
          <w:sz w:val="24"/>
          <w:szCs w:val="24"/>
        </w:rPr>
        <w:t>,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lastRenderedPageBreak/>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овог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59" w:name="_Toc380740086"/>
      <w:bookmarkStart w:id="60" w:name="_Toc389742048"/>
      <w:bookmarkStart w:id="61"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2" w:name="_Toc476814935"/>
      <w:r w:rsidRPr="002F23C6">
        <w:rPr>
          <w:b/>
          <w:noProof/>
        </w:rPr>
        <w:t>Члан 11.</w:t>
      </w:r>
      <w:bookmarkEnd w:id="59"/>
      <w:bookmarkEnd w:id="60"/>
      <w:bookmarkEnd w:id="61"/>
      <w:bookmarkEnd w:id="62"/>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242562" w:rsidRDefault="00242562" w:rsidP="00D729E0">
      <w:pP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130F22">
        <w:rPr>
          <w:noProof/>
          <w:color w:val="000000" w:themeColor="text1"/>
        </w:rPr>
        <w:t>најдуже</w:t>
      </w:r>
      <w:r w:rsidR="00D729E0">
        <w:rPr>
          <w:noProof/>
          <w:color w:val="000000" w:themeColor="text1"/>
          <w:lang w:val="sr-Cyrl-RS"/>
        </w:rPr>
        <w:t xml:space="preserve"> </w:t>
      </w:r>
      <w:r w:rsidR="003F083B" w:rsidRPr="003F083B">
        <w:rPr>
          <w:lang w:val="sr-Cyrl-RS"/>
        </w:rPr>
        <w:t>годину дана</w:t>
      </w:r>
      <w:r w:rsidR="003F083B">
        <w:rPr>
          <w:i/>
          <w:lang w:val="sr-Cyrl-RS"/>
        </w:rPr>
        <w:t xml:space="preserve"> </w:t>
      </w:r>
      <w:r w:rsidRPr="002F23C6">
        <w:rPr>
          <w:noProof/>
          <w:color w:val="000000" w:themeColor="text1"/>
        </w:rPr>
        <w:t>од дана закључења овог уговора</w:t>
      </w:r>
      <w:r>
        <w:rPr>
          <w:noProof/>
          <w:color w:val="000000" w:themeColor="text1"/>
        </w:rPr>
        <w:t>.</w:t>
      </w:r>
    </w:p>
    <w:p w:rsidR="00B41FA6" w:rsidRPr="00C2570A" w:rsidRDefault="00B41FA6" w:rsidP="00B41FA6">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B41FA6" w:rsidRPr="00C2570A" w:rsidRDefault="00B41FA6" w:rsidP="00B41FA6">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41FA6" w:rsidRPr="00CC2579" w:rsidRDefault="00B41FA6" w:rsidP="00B41FA6">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894DF3" w:rsidRPr="00B41FA6" w:rsidRDefault="00B41FA6" w:rsidP="00B41FA6">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sidR="00FA4DF6">
        <w:rPr>
          <w:noProof/>
          <w:color w:val="000000" w:themeColor="text1"/>
          <w:lang w:val="sr-Cyrl-RS"/>
        </w:rPr>
        <w:t>а</w:t>
      </w:r>
      <w:bookmarkStart w:id="67" w:name="_GoBack"/>
      <w:bookmarkEnd w:id="67"/>
      <w:r w:rsidRPr="008E2B32">
        <w:rPr>
          <w:noProof/>
          <w:color w:val="000000" w:themeColor="text1"/>
        </w:rPr>
        <w:t xml:space="preserve"> обезбеђења дефинисана у члану 6. овог уговора.</w:t>
      </w:r>
    </w:p>
    <w:p w:rsidR="003F083B" w:rsidRDefault="003F083B" w:rsidP="003F083B">
      <w:pPr>
        <w:autoSpaceDE w:val="0"/>
        <w:autoSpaceDN w:val="0"/>
        <w:adjustRightInd w:val="0"/>
        <w:rPr>
          <w:b/>
        </w:rPr>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3F083B" w:rsidRDefault="003F083B" w:rsidP="00235E66">
      <w:pPr>
        <w:ind w:firstLine="720"/>
        <w:jc w:val="both"/>
        <w:rPr>
          <w:noProof/>
        </w:rPr>
      </w:pPr>
    </w:p>
    <w:p w:rsidR="003F083B" w:rsidRDefault="003F083B" w:rsidP="00235E66">
      <w:pPr>
        <w:ind w:firstLine="720"/>
        <w:jc w:val="both"/>
        <w:rPr>
          <w:noProof/>
        </w:rPr>
      </w:pPr>
    </w:p>
    <w:p w:rsidR="00130F22" w:rsidRPr="002F23C6" w:rsidRDefault="00130F22" w:rsidP="00130F22">
      <w:pPr>
        <w:jc w:val="center"/>
        <w:outlineLvl w:val="0"/>
        <w:rPr>
          <w:b/>
          <w:noProof/>
          <w:color w:val="000000" w:themeColor="text1"/>
        </w:rPr>
      </w:pPr>
      <w:r w:rsidRPr="002F23C6">
        <w:rPr>
          <w:b/>
          <w:noProof/>
          <w:color w:val="000000" w:themeColor="text1"/>
        </w:rPr>
        <w:lastRenderedPageBreak/>
        <w:t>Члан 14.</w:t>
      </w:r>
    </w:p>
    <w:p w:rsidR="00130F22" w:rsidRDefault="00130F22" w:rsidP="00130F22">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235E66" w:rsidRPr="00130F22" w:rsidRDefault="00130F22" w:rsidP="00130F22">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5</w:t>
      </w:r>
      <w:r w:rsidRPr="002F23C6">
        <w:rPr>
          <w:b/>
          <w:noProof/>
          <w:color w:val="000000" w:themeColor="text1"/>
        </w:rPr>
        <w:t>.</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6</w:t>
      </w:r>
      <w:r w:rsidRPr="002F23C6">
        <w:rPr>
          <w:b/>
          <w:noProof/>
          <w:color w:val="000000" w:themeColor="text1"/>
        </w:rPr>
        <w:t>.</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8" w:name="_Toc380740089"/>
      <w:bookmarkStart w:id="69" w:name="_Toc389742051"/>
      <w:bookmarkStart w:id="70" w:name="_Toc448141817"/>
      <w:bookmarkStart w:id="71" w:name="_Toc476814938"/>
      <w:r w:rsidRPr="002F23C6">
        <w:rPr>
          <w:b/>
          <w:noProof/>
          <w:color w:val="000000" w:themeColor="text1"/>
        </w:rPr>
        <w:t>Члан 1</w:t>
      </w:r>
      <w:r w:rsidR="00130F22">
        <w:rPr>
          <w:b/>
          <w:noProof/>
          <w:color w:val="000000" w:themeColor="text1"/>
          <w:lang w:val="sr-Cyrl-RS"/>
        </w:rPr>
        <w:t>7</w:t>
      </w:r>
      <w:r w:rsidRPr="002F23C6">
        <w:rPr>
          <w:b/>
          <w:noProof/>
          <w:color w:val="000000" w:themeColor="text1"/>
        </w:rPr>
        <w:t>.</w:t>
      </w:r>
      <w:bookmarkEnd w:id="68"/>
      <w:bookmarkEnd w:id="69"/>
      <w:bookmarkEnd w:id="70"/>
      <w:bookmarkEnd w:id="71"/>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42562" w:rsidRPr="002F23C6" w:rsidRDefault="00242562" w:rsidP="00235E66">
      <w:pPr>
        <w:outlineLvl w:val="0"/>
        <w:rPr>
          <w:b/>
          <w:noProof/>
          <w:color w:val="000000" w:themeColor="text1"/>
        </w:rPr>
      </w:pPr>
      <w:bookmarkStart w:id="72" w:name="_Toc380740090"/>
      <w:bookmarkStart w:id="73" w:name="_Toc389742052"/>
    </w:p>
    <w:p w:rsidR="00235E66" w:rsidRPr="002F23C6" w:rsidRDefault="00235E66" w:rsidP="00235E66">
      <w:pPr>
        <w:jc w:val="center"/>
        <w:outlineLvl w:val="0"/>
        <w:rPr>
          <w:b/>
          <w:noProof/>
          <w:color w:val="000000" w:themeColor="text1"/>
        </w:rPr>
      </w:pPr>
      <w:bookmarkStart w:id="74" w:name="_Toc448141818"/>
      <w:bookmarkStart w:id="75" w:name="_Toc476814939"/>
      <w:r w:rsidRPr="002F23C6">
        <w:rPr>
          <w:b/>
          <w:noProof/>
          <w:color w:val="000000" w:themeColor="text1"/>
        </w:rPr>
        <w:t>Члан 1</w:t>
      </w:r>
      <w:r w:rsidR="00130F22">
        <w:rPr>
          <w:b/>
          <w:noProof/>
          <w:color w:val="000000" w:themeColor="text1"/>
          <w:lang w:val="sr-Cyrl-RS"/>
        </w:rPr>
        <w:t>8</w:t>
      </w:r>
      <w:r w:rsidRPr="002F23C6">
        <w:rPr>
          <w:b/>
          <w:noProof/>
          <w:color w:val="000000" w:themeColor="text1"/>
        </w:rPr>
        <w:t>.</w:t>
      </w:r>
      <w:bookmarkEnd w:id="72"/>
      <w:bookmarkEnd w:id="73"/>
      <w:bookmarkEnd w:id="74"/>
      <w:bookmarkEnd w:id="75"/>
    </w:p>
    <w:p w:rsidR="00235E66" w:rsidRPr="002F23C6" w:rsidRDefault="00235E66" w:rsidP="00261F13">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Default="00235E66" w:rsidP="00235E66">
      <w:pPr>
        <w:rPr>
          <w:noProof/>
          <w:color w:val="000000" w:themeColor="text1"/>
        </w:rPr>
      </w:pPr>
    </w:p>
    <w:p w:rsidR="003F083B" w:rsidRPr="002F23C6" w:rsidRDefault="003F083B"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261F13">
            <w:pPr>
              <w:pStyle w:val="BodyText2"/>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3F083B" w:rsidRDefault="003F083B" w:rsidP="003F083B">
      <w:pPr>
        <w:shd w:val="clear" w:color="auto" w:fill="FFFFFF"/>
        <w:suppressAutoHyphens/>
        <w:spacing w:line="100" w:lineRule="atLeast"/>
        <w:jc w:val="both"/>
        <w:rPr>
          <w:rFonts w:eastAsia="Arial Unicode MS"/>
          <w:bCs/>
          <w:iCs/>
          <w:noProof/>
          <w:kern w:val="2"/>
          <w:sz w:val="21"/>
          <w:szCs w:val="21"/>
          <w:u w:val="single"/>
          <w:lang w:eastAsia="ar-SA"/>
        </w:rPr>
      </w:pPr>
      <w:r w:rsidRPr="005C4DDE">
        <w:rPr>
          <w:rFonts w:eastAsia="Arial Unicode MS"/>
          <w:iCs/>
          <w:noProof/>
          <w:kern w:val="2"/>
          <w:sz w:val="21"/>
          <w:szCs w:val="21"/>
          <w:u w:val="single"/>
          <w:lang w:eastAsia="ar-SA"/>
        </w:rPr>
        <w:t>О</w:t>
      </w:r>
      <w:r w:rsidRPr="005C4DDE">
        <w:rPr>
          <w:rFonts w:eastAsia="Arial Unicode MS"/>
          <w:bCs/>
          <w:iCs/>
          <w:noProof/>
          <w:kern w:val="2"/>
          <w:sz w:val="21"/>
          <w:szCs w:val="21"/>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у поступку јавне набавке.</w:t>
      </w:r>
    </w:p>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Default="003F083B" w:rsidP="001F36B3"/>
    <w:p w:rsidR="003F083B" w:rsidRPr="0021017F" w:rsidRDefault="003F083B" w:rsidP="001F36B3"/>
    <w:p w:rsidR="002D5B2C" w:rsidRPr="00F87167" w:rsidRDefault="00CD5C01" w:rsidP="002A4E57">
      <w:pPr>
        <w:pStyle w:val="Heading2"/>
        <w:ind w:left="1560"/>
        <w:jc w:val="left"/>
        <w:rPr>
          <w:noProof/>
        </w:rPr>
      </w:pPr>
      <w:bookmarkStart w:id="76" w:name="_Toc364158549"/>
      <w:r>
        <w:rPr>
          <w:noProof/>
          <w:lang w:val="sr-Cyrl-CS"/>
        </w:rPr>
        <w:lastRenderedPageBreak/>
        <w:t xml:space="preserve">      </w:t>
      </w:r>
      <w:bookmarkStart w:id="77" w:name="_Toc443644116"/>
      <w:r w:rsidR="00354FEB">
        <w:rPr>
          <w:noProof/>
        </w:rPr>
        <w:t>7</w:t>
      </w:r>
      <w:r w:rsidR="002A4E57">
        <w:rPr>
          <w:noProof/>
          <w:lang w:val="sr-Cyrl-CS"/>
        </w:rPr>
        <w:t xml:space="preserve">. </w:t>
      </w:r>
      <w:r w:rsidR="002D5B2C"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lang w:val="sr-Cyrl-RS"/>
        </w:rPr>
        <w:t xml:space="preserve">               </w:t>
      </w:r>
      <w:r w:rsidR="005E150A" w:rsidRPr="00F87167">
        <w:rPr>
          <w:noProof/>
        </w:rPr>
        <w:t xml:space="preserve">Понуђач </w:t>
      </w:r>
      <w:r w:rsidR="005E150A" w:rsidRPr="00F87167">
        <w:t>.........</w:t>
      </w:r>
      <w:r w:rsidR="005E150A">
        <w:t>.................</w:t>
      </w:r>
      <w:r w:rsidR="005E150A" w:rsidRPr="00F87167">
        <w:t>.........</w:t>
      </w:r>
      <w:r w:rsidR="005E150A">
        <w:t xml:space="preserve">............................... </w:t>
      </w:r>
      <w:r w:rsidR="005E150A" w:rsidRPr="00F87167">
        <w:rPr>
          <w:i/>
          <w:iCs/>
        </w:rPr>
        <w:t>[</w:t>
      </w:r>
      <w:r w:rsidR="005E150A" w:rsidRPr="00F87167">
        <w:rPr>
          <w:i/>
        </w:rPr>
        <w:t>навести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3F083B">
        <w:rPr>
          <w:b/>
          <w:lang w:val="sr-Cyrl-RS"/>
        </w:rPr>
        <w:t>143</w:t>
      </w:r>
      <w:r w:rsidR="00D729E0">
        <w:rPr>
          <w:b/>
          <w:lang w:val="sr-Cyrl-RS"/>
        </w:rPr>
        <w:t>-20</w:t>
      </w:r>
      <w:r w:rsidR="005E150A" w:rsidRPr="000F5386">
        <w:rPr>
          <w:b/>
        </w:rPr>
        <w:t>-О -</w:t>
      </w:r>
      <w:r w:rsidR="005E150A">
        <w:t xml:space="preserve"> </w:t>
      </w:r>
      <w:r w:rsidR="003F083B" w:rsidRPr="008D64A0">
        <w:rPr>
          <w:b/>
          <w:noProof/>
        </w:rPr>
        <w:t>Н</w:t>
      </w:r>
      <w:r w:rsidR="003F083B" w:rsidRPr="008D64A0">
        <w:rPr>
          <w:b/>
        </w:rPr>
        <w:t>абавка регистрован</w:t>
      </w:r>
      <w:r w:rsidR="003F083B">
        <w:rPr>
          <w:b/>
          <w:lang w:val="sr-Cyrl-RS"/>
        </w:rPr>
        <w:t>их</w:t>
      </w:r>
      <w:r w:rsidR="003F083B">
        <w:rPr>
          <w:b/>
        </w:rPr>
        <w:t xml:space="preserve"> лек</w:t>
      </w:r>
      <w:r w:rsidR="003F083B">
        <w:rPr>
          <w:b/>
          <w:lang w:val="sr-Cyrl-RS"/>
        </w:rPr>
        <w:t>ова</w:t>
      </w:r>
      <w:r w:rsidR="003F083B" w:rsidRPr="008D64A0">
        <w:rPr>
          <w:b/>
        </w:rPr>
        <w:t xml:space="preserve"> </w:t>
      </w:r>
      <w:r w:rsidR="003F083B">
        <w:rPr>
          <w:b/>
          <w:lang w:val="sr-Cyrl-CS"/>
        </w:rPr>
        <w:t>ван</w:t>
      </w:r>
      <w:r w:rsidR="003F083B" w:rsidRPr="008D64A0">
        <w:rPr>
          <w:b/>
        </w:rPr>
        <w:t xml:space="preserve"> Листе лекова</w:t>
      </w:r>
      <w:r w:rsidR="003F083B">
        <w:rPr>
          <w:b/>
          <w:lang w:val="sr-Latn-RS"/>
        </w:rPr>
        <w:t xml:space="preserve"> </w:t>
      </w:r>
      <w:r w:rsidR="003F083B" w:rsidRPr="008D64A0">
        <w:rPr>
          <w:b/>
        </w:rPr>
        <w:t>за потребе Клиничког центра Војводине</w:t>
      </w:r>
      <w:r w:rsidR="005E150A">
        <w:rPr>
          <w:b/>
        </w:rPr>
        <w:t xml:space="preserve">, </w:t>
      </w:r>
      <w:r w:rsidR="005E150A" w:rsidRPr="000F5386">
        <w:rPr>
          <w:b/>
          <w:i/>
        </w:rPr>
        <w:t>за партију бр.</w:t>
      </w:r>
      <w:r w:rsidR="005E150A" w:rsidRPr="00F87167">
        <w:t xml:space="preserve"> ..</w:t>
      </w:r>
      <w:r w:rsidR="005E150A">
        <w:t>................................</w:t>
      </w:r>
      <w:r w:rsidR="005E150A" w:rsidRPr="00F87167">
        <w:t>....................</w:t>
      </w:r>
      <w:r w:rsidR="005E150A">
        <w:t xml:space="preserve"> </w:t>
      </w:r>
      <w:r w:rsidR="005E150A" w:rsidRPr="00F87167">
        <w:rPr>
          <w:i/>
          <w:iCs/>
        </w:rPr>
        <w:t xml:space="preserve">[навести </w:t>
      </w:r>
      <w:r w:rsidR="005E150A">
        <w:rPr>
          <w:i/>
          <w:iCs/>
        </w:rPr>
        <w:t>редни број и назив партије</w:t>
      </w:r>
      <w:r w:rsidR="005E150A" w:rsidRPr="00F87167">
        <w:rPr>
          <w:i/>
          <w:iCs/>
        </w:rPr>
        <w:t>]</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A4DF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261F13" w:rsidRPr="00244729" w:rsidRDefault="0072089F" w:rsidP="00261F13">
      <w:pPr>
        <w:rPr>
          <w:noProof/>
          <w:lang w:val="sr-Latn-RS"/>
        </w:rPr>
      </w:pPr>
      <w:r>
        <w:rPr>
          <w:noProof/>
        </w:rPr>
        <w:br w:type="page"/>
      </w:r>
      <w:bookmarkStart w:id="78" w:name="_Toc364158550"/>
      <w:bookmarkStart w:id="79" w:name="_Toc443644117"/>
    </w:p>
    <w:p w:rsidR="0072089F" w:rsidRPr="00F87167" w:rsidRDefault="00354FEB" w:rsidP="003A79FB">
      <w:pPr>
        <w:pStyle w:val="Heading2"/>
      </w:pPr>
      <w:r>
        <w:lastRenderedPageBreak/>
        <w:t>8</w:t>
      </w:r>
      <w:r w:rsidR="002A4E57">
        <w:rPr>
          <w:lang w:val="sr-Cyrl-CS"/>
        </w:rPr>
        <w:t>.</w:t>
      </w:r>
      <w:r w:rsidR="00434F17">
        <w:t xml:space="preserve"> </w:t>
      </w:r>
      <w:r w:rsidR="0072089F" w:rsidRPr="00F87167">
        <w:t>ОБРАЗАЦ ИЗЈАВЕ О ПОШТОВАЊУ ОБАВЕЗА</w:t>
      </w:r>
      <w:bookmarkEnd w:id="78"/>
      <w:bookmarkEnd w:id="7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r w:rsidRPr="00F87167">
        <w:rPr>
          <w:noProof/>
        </w:rPr>
        <w:t xml:space="preserve">Понуђач </w:t>
      </w:r>
      <w:r w:rsidRPr="00F87167">
        <w:t>......</w:t>
      </w:r>
      <w:r w:rsidR="0006011D">
        <w:rPr>
          <w:lang w:val="sr-Cyrl-RS"/>
        </w:rPr>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3F083B">
        <w:rPr>
          <w:b/>
          <w:lang w:val="sr-Cyrl-RS"/>
        </w:rPr>
        <w:t>143</w:t>
      </w:r>
      <w:r w:rsidR="00D729E0">
        <w:rPr>
          <w:b/>
          <w:lang w:val="sr-Cyrl-RS"/>
        </w:rPr>
        <w:t>-20</w:t>
      </w:r>
      <w:r w:rsidRPr="000F5386">
        <w:rPr>
          <w:b/>
        </w:rPr>
        <w:t>-О -</w:t>
      </w:r>
      <w:r>
        <w:t xml:space="preserve"> </w:t>
      </w:r>
      <w:r w:rsidR="003F083B" w:rsidRPr="008D64A0">
        <w:rPr>
          <w:b/>
          <w:noProof/>
        </w:rPr>
        <w:t>Н</w:t>
      </w:r>
      <w:r w:rsidR="003F083B" w:rsidRPr="008D64A0">
        <w:rPr>
          <w:b/>
        </w:rPr>
        <w:t>абавка регистрован</w:t>
      </w:r>
      <w:r w:rsidR="003F083B">
        <w:rPr>
          <w:b/>
          <w:lang w:val="sr-Cyrl-RS"/>
        </w:rPr>
        <w:t>их</w:t>
      </w:r>
      <w:r w:rsidR="003F083B">
        <w:rPr>
          <w:b/>
        </w:rPr>
        <w:t xml:space="preserve"> лек</w:t>
      </w:r>
      <w:r w:rsidR="003F083B">
        <w:rPr>
          <w:b/>
          <w:lang w:val="sr-Cyrl-RS"/>
        </w:rPr>
        <w:t>ова</w:t>
      </w:r>
      <w:r w:rsidR="003F083B" w:rsidRPr="008D64A0">
        <w:rPr>
          <w:b/>
        </w:rPr>
        <w:t xml:space="preserve"> </w:t>
      </w:r>
      <w:r w:rsidR="003F083B">
        <w:rPr>
          <w:b/>
          <w:lang w:val="sr-Cyrl-CS"/>
        </w:rPr>
        <w:t>ван</w:t>
      </w:r>
      <w:r w:rsidR="003F083B" w:rsidRPr="008D64A0">
        <w:rPr>
          <w:b/>
        </w:rPr>
        <w:t xml:space="preserve"> Листе лекова</w:t>
      </w:r>
      <w:r w:rsidR="003F083B">
        <w:rPr>
          <w:b/>
          <w:lang w:val="sr-Latn-RS"/>
        </w:rPr>
        <w:t xml:space="preserve"> </w:t>
      </w:r>
      <w:r w:rsidR="003F083B" w:rsidRPr="008D64A0">
        <w:rPr>
          <w:b/>
        </w:rPr>
        <w:t>за потребе Клиничког центра Војводине</w:t>
      </w:r>
      <w:r>
        <w:rPr>
          <w:b/>
        </w:rPr>
        <w:t xml:space="preserve">, </w:t>
      </w:r>
      <w:r w:rsidRPr="000F5386">
        <w:rPr>
          <w:b/>
          <w:i/>
        </w:rPr>
        <w:t>за партију бр.</w:t>
      </w:r>
      <w:r>
        <w:t>...............................</w:t>
      </w:r>
      <w:r w:rsidRPr="00F87167">
        <w:t>................</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A4DF6"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0" w:name="_Toc364158551"/>
      <w:bookmarkStart w:id="81"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2" w:name="_Toc364158552"/>
      <w:bookmarkStart w:id="83"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2"/>
      <w:bookmarkEnd w:id="8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4" w:name="_Toc364158553"/>
      <w:bookmarkStart w:id="85"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6" w:name="_Toc395526481"/>
      <w:r w:rsidR="006B2DF3" w:rsidRPr="00D73600">
        <w:rPr>
          <w:noProof/>
        </w:rPr>
        <w:t>ОБРАЗАЦ ПОНУДЕ</w:t>
      </w:r>
      <w:bookmarkEnd w:id="84"/>
      <w:bookmarkEnd w:id="85"/>
      <w:bookmarkEnd w:id="86"/>
    </w:p>
    <w:p w:rsidR="006B2DF3" w:rsidRDefault="006B2DF3" w:rsidP="006B2DF3">
      <w:pPr>
        <w:pStyle w:val="BodyText"/>
        <w:rPr>
          <w:noProof/>
          <w:sz w:val="20"/>
          <w:lang w:val="sr-Cyrl-CS"/>
        </w:rPr>
      </w:pPr>
    </w:p>
    <w:p w:rsidR="00274898" w:rsidRDefault="006B2DF3" w:rsidP="00940683">
      <w:pPr>
        <w:pStyle w:val="Footer"/>
        <w:jc w:val="center"/>
        <w:rPr>
          <w:b/>
          <w:noProof/>
          <w:lang w:val="sr-Cyrl-RS"/>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D729E0" w:rsidRPr="008D64A0">
        <w:rPr>
          <w:b/>
          <w:noProof/>
        </w:rPr>
        <w:t>Н</w:t>
      </w:r>
      <w:r w:rsidR="00D729E0" w:rsidRPr="008D64A0">
        <w:rPr>
          <w:b/>
        </w:rPr>
        <w:t>абавка регистрован</w:t>
      </w:r>
      <w:r w:rsidR="00D729E0">
        <w:rPr>
          <w:b/>
          <w:lang w:val="sr-Cyrl-RS"/>
        </w:rPr>
        <w:t>их</w:t>
      </w:r>
      <w:r w:rsidR="00D729E0">
        <w:rPr>
          <w:b/>
        </w:rPr>
        <w:t xml:space="preserve"> лек</w:t>
      </w:r>
      <w:r w:rsidR="00D729E0">
        <w:rPr>
          <w:b/>
          <w:lang w:val="sr-Cyrl-RS"/>
        </w:rPr>
        <w:t>ова</w:t>
      </w:r>
      <w:r w:rsidR="00D729E0" w:rsidRPr="008D64A0">
        <w:rPr>
          <w:b/>
        </w:rPr>
        <w:t xml:space="preserve"> </w:t>
      </w:r>
      <w:r w:rsidR="00D729E0">
        <w:rPr>
          <w:b/>
          <w:lang w:val="sr-Cyrl-CS"/>
        </w:rPr>
        <w:t>ван</w:t>
      </w:r>
      <w:r w:rsidR="00D729E0" w:rsidRPr="008D64A0">
        <w:rPr>
          <w:b/>
        </w:rPr>
        <w:t xml:space="preserve"> Листе лекова</w:t>
      </w:r>
      <w:r w:rsidR="00D729E0">
        <w:rPr>
          <w:b/>
          <w:lang w:val="sr-Latn-RS"/>
        </w:rPr>
        <w:t xml:space="preserve"> </w:t>
      </w:r>
      <w:r w:rsidR="00D729E0" w:rsidRPr="008D64A0">
        <w:rPr>
          <w:b/>
        </w:rPr>
        <w:t>за потребе Клиничког центра Војводине</w:t>
      </w:r>
      <w:r w:rsidR="00D60704" w:rsidRPr="009E6648">
        <w:rPr>
          <w:b/>
          <w:noProof/>
        </w:rPr>
        <w:t>,</w:t>
      </w:r>
      <w:r w:rsidR="00073EFB" w:rsidRPr="009E6648">
        <w:rPr>
          <w:b/>
          <w:noProof/>
        </w:rPr>
        <w:t xml:space="preserve"> </w:t>
      </w:r>
    </w:p>
    <w:p w:rsidR="006B2DF3" w:rsidRPr="003F083B" w:rsidRDefault="003F0FD5" w:rsidP="003F083B">
      <w:pPr>
        <w:pStyle w:val="Footer"/>
        <w:jc w:val="center"/>
        <w:rPr>
          <w:b/>
          <w:noProof/>
        </w:rPr>
      </w:pPr>
      <w:r w:rsidRPr="00244729">
        <w:rPr>
          <w:b/>
          <w:noProof/>
        </w:rPr>
        <w:t>ЈН</w:t>
      </w:r>
      <w:r w:rsidR="00D60704" w:rsidRPr="00244729">
        <w:rPr>
          <w:b/>
          <w:noProof/>
        </w:rPr>
        <w:t xml:space="preserve"> бр.</w:t>
      </w:r>
      <w:r w:rsidRPr="00244729">
        <w:rPr>
          <w:b/>
          <w:noProof/>
        </w:rPr>
        <w:t xml:space="preserve"> </w:t>
      </w:r>
      <w:r w:rsidR="003F083B">
        <w:rPr>
          <w:b/>
          <w:noProof/>
          <w:lang w:val="sr-Cyrl-RS"/>
        </w:rPr>
        <w:t>143</w:t>
      </w:r>
      <w:r w:rsidR="00D729E0">
        <w:rPr>
          <w:b/>
          <w:noProof/>
          <w:lang w:val="sr-Cyrl-RS"/>
        </w:rPr>
        <w:t>-20</w:t>
      </w:r>
      <w:r w:rsidR="00DB4714" w:rsidRPr="00244729">
        <w:rPr>
          <w:b/>
          <w:noProof/>
        </w:rPr>
        <w:t>-О</w:t>
      </w:r>
    </w:p>
    <w:p w:rsidR="00261F13" w:rsidRPr="00940683" w:rsidRDefault="006B2DF3" w:rsidP="006B2DF3">
      <w:pPr>
        <w:pStyle w:val="BodyText"/>
        <w:jc w:val="left"/>
        <w:rPr>
          <w:noProof/>
          <w:szCs w:val="24"/>
          <w:lang w:val="sr-Cyrl-RS"/>
        </w:rPr>
      </w:pPr>
      <w:r w:rsidRPr="00261F13">
        <w:rPr>
          <w:noProof/>
          <w:szCs w:val="24"/>
        </w:rPr>
        <w:t>Понуђач:________________________________________                   Матични број:________________________________</w:t>
      </w:r>
    </w:p>
    <w:p w:rsidR="00261F13" w:rsidRPr="00940683" w:rsidRDefault="006B2DF3" w:rsidP="006B2DF3">
      <w:pPr>
        <w:pStyle w:val="BodyText"/>
        <w:jc w:val="left"/>
        <w:rPr>
          <w:noProof/>
          <w:szCs w:val="24"/>
          <w:lang w:val="sr-Cyrl-RS"/>
        </w:rPr>
      </w:pPr>
      <w:r w:rsidRPr="00261F13">
        <w:rPr>
          <w:noProof/>
          <w:szCs w:val="24"/>
        </w:rPr>
        <w:t>Адреса, град, општина:____________________________                   Регистарски број:______________________________</w:t>
      </w:r>
    </w:p>
    <w:p w:rsidR="00261F13" w:rsidRPr="00940683" w:rsidRDefault="006B2DF3" w:rsidP="006B2DF3">
      <w:pPr>
        <w:pStyle w:val="BodyText"/>
        <w:jc w:val="left"/>
        <w:rPr>
          <w:noProof/>
          <w:szCs w:val="24"/>
          <w:lang w:val="sr-Cyrl-RS"/>
        </w:rPr>
      </w:pPr>
      <w:r w:rsidRPr="00261F13">
        <w:rPr>
          <w:noProof/>
          <w:szCs w:val="24"/>
        </w:rPr>
        <w:t>Телефон:________________ Фах:____________________                  Шифра делатности:____________________________</w:t>
      </w:r>
    </w:p>
    <w:p w:rsidR="00261F13" w:rsidRPr="00940683" w:rsidRDefault="006B2DF3" w:rsidP="006B2DF3">
      <w:pPr>
        <w:pStyle w:val="BodyText"/>
        <w:jc w:val="left"/>
        <w:rPr>
          <w:noProof/>
          <w:szCs w:val="24"/>
          <w:lang w:val="sr-Cyrl-RS"/>
        </w:rPr>
      </w:pPr>
      <w:r w:rsidRPr="00261F13">
        <w:rPr>
          <w:noProof/>
          <w:szCs w:val="24"/>
        </w:rPr>
        <w:t>Е-маил:_________________________________________                    Пиб:_________________________________________</w:t>
      </w:r>
    </w:p>
    <w:p w:rsidR="00261F13" w:rsidRPr="00940683" w:rsidRDefault="006B2DF3" w:rsidP="00940683">
      <w:pPr>
        <w:pStyle w:val="BodyText"/>
        <w:jc w:val="left"/>
        <w:rPr>
          <w:noProof/>
          <w:szCs w:val="24"/>
          <w:lang w:val="sr-Cyrl-RS"/>
        </w:rPr>
      </w:pPr>
      <w:r w:rsidRPr="00261F13">
        <w:rPr>
          <w:noProof/>
          <w:szCs w:val="24"/>
        </w:rPr>
        <w:t>Контакт особа:___________________________________                   Жиро-рачун:__________________________________</w:t>
      </w:r>
    </w:p>
    <w:p w:rsidR="00201CF9" w:rsidRPr="009F37BB" w:rsidRDefault="00C52A05" w:rsidP="009F37BB">
      <w:r w:rsidRPr="00261F13">
        <w:t>Овлашћено лице:_</w:t>
      </w:r>
      <w:r w:rsidR="00D83F4A" w:rsidRPr="00261F13">
        <w:t>______________________________</w:t>
      </w:r>
      <w:r w:rsidR="005E150A" w:rsidRPr="00261F13">
        <w:tab/>
        <w:t xml:space="preserve">         </w:t>
      </w:r>
      <w:r w:rsidR="00261F13">
        <w:rPr>
          <w:lang w:val="sr-Cyrl-RS"/>
        </w:rPr>
        <w:t xml:space="preserve">          </w:t>
      </w:r>
      <w:r w:rsidR="00BE77A6" w:rsidRPr="00261F13">
        <w:t>П</w:t>
      </w:r>
      <w:r w:rsidR="00D60704" w:rsidRPr="00261F13">
        <w:t>ословна банка</w:t>
      </w:r>
      <w:r w:rsidR="00BE77A6" w:rsidRPr="00261F13">
        <w:t>:____________</w:t>
      </w:r>
      <w:r w:rsidR="00261F13">
        <w:rPr>
          <w:lang w:val="sr-Cyrl-RS"/>
        </w:rPr>
        <w:t>___</w:t>
      </w:r>
      <w:r w:rsidR="00BE77A6" w:rsidRPr="00261F13">
        <w:t>________________</w:t>
      </w:r>
    </w:p>
    <w:p w:rsidR="00D729E0" w:rsidRDefault="00D729E0" w:rsidP="00924BB6">
      <w:pPr>
        <w:pStyle w:val="BodyText"/>
        <w:rPr>
          <w:b/>
          <w:noProof/>
          <w:szCs w:val="24"/>
        </w:rPr>
      </w:pPr>
    </w:p>
    <w:tbl>
      <w:tblPr>
        <w:tblStyle w:val="TableGrid"/>
        <w:tblW w:w="15071"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1418"/>
        <w:gridCol w:w="1154"/>
        <w:gridCol w:w="1350"/>
        <w:gridCol w:w="1080"/>
        <w:gridCol w:w="720"/>
        <w:gridCol w:w="1170"/>
        <w:gridCol w:w="1260"/>
        <w:gridCol w:w="1080"/>
        <w:gridCol w:w="1170"/>
        <w:gridCol w:w="1350"/>
        <w:gridCol w:w="1260"/>
        <w:gridCol w:w="1350"/>
      </w:tblGrid>
      <w:tr w:rsidR="00D729E0" w:rsidRPr="002F23C6" w:rsidTr="00D729E0">
        <w:trPr>
          <w:trHeight w:val="315"/>
        </w:trPr>
        <w:tc>
          <w:tcPr>
            <w:tcW w:w="15071" w:type="dxa"/>
            <w:gridSpan w:val="13"/>
            <w:tcBorders>
              <w:bottom w:val="single" w:sz="4" w:space="0" w:color="auto"/>
              <w:right w:val="single" w:sz="4" w:space="0" w:color="auto"/>
            </w:tcBorders>
            <w:vAlign w:val="center"/>
          </w:tcPr>
          <w:p w:rsidR="00D729E0" w:rsidRPr="002F23C6" w:rsidRDefault="00D729E0" w:rsidP="008677E4">
            <w:pPr>
              <w:jc w:val="center"/>
              <w:rPr>
                <w:b/>
                <w:noProof/>
              </w:rPr>
            </w:pPr>
            <w:r w:rsidRPr="002F23C6">
              <w:rPr>
                <w:b/>
                <w:noProof/>
              </w:rPr>
              <w:t>КЛИНИЧКИ ЦЕНТАР ВОЈВОДИНЕ</w:t>
            </w:r>
          </w:p>
        </w:tc>
      </w:tr>
      <w:tr w:rsidR="00D729E0" w:rsidRPr="002F23C6" w:rsidTr="00D729E0">
        <w:trPr>
          <w:trHeight w:val="315"/>
        </w:trPr>
        <w:tc>
          <w:tcPr>
            <w:tcW w:w="15071" w:type="dxa"/>
            <w:gridSpan w:val="13"/>
            <w:tcBorders>
              <w:bottom w:val="single" w:sz="4" w:space="0" w:color="auto"/>
              <w:right w:val="single" w:sz="4" w:space="0" w:color="auto"/>
            </w:tcBorders>
            <w:vAlign w:val="center"/>
          </w:tcPr>
          <w:p w:rsidR="00D729E0" w:rsidRPr="002F23C6" w:rsidRDefault="003F083B" w:rsidP="00FD4178">
            <w:r>
              <w:rPr>
                <w:b/>
                <w:lang w:val="sr-Cyrl-RS"/>
              </w:rPr>
              <w:t xml:space="preserve">Партија бр. 1 - </w:t>
            </w:r>
            <w:r w:rsidRPr="003F083B">
              <w:rPr>
                <w:b/>
                <w:lang w:val="sr-Latn-RS"/>
              </w:rPr>
              <w:t>venetoklaks</w:t>
            </w:r>
          </w:p>
        </w:tc>
      </w:tr>
      <w:tr w:rsidR="00D729E0" w:rsidRPr="002F23C6" w:rsidTr="00FD4178">
        <w:tc>
          <w:tcPr>
            <w:tcW w:w="709" w:type="dxa"/>
            <w:tcBorders>
              <w:top w:val="single" w:sz="4" w:space="0" w:color="auto"/>
              <w:left w:val="single" w:sz="4" w:space="0" w:color="auto"/>
              <w:bottom w:val="single" w:sz="4" w:space="0" w:color="auto"/>
              <w:right w:val="single" w:sz="4" w:space="0" w:color="auto"/>
            </w:tcBorders>
            <w:vAlign w:val="center"/>
          </w:tcPr>
          <w:p w:rsidR="00D729E0" w:rsidRPr="003F083B" w:rsidRDefault="00D729E0" w:rsidP="008677E4">
            <w:pPr>
              <w:pStyle w:val="BodyText"/>
              <w:jc w:val="center"/>
              <w:rPr>
                <w:b/>
                <w:noProof/>
                <w:sz w:val="18"/>
                <w:szCs w:val="18"/>
                <w:lang w:val="sr-Cyrl-RS"/>
              </w:rPr>
            </w:pPr>
            <w:r w:rsidRPr="002F23C6">
              <w:rPr>
                <w:b/>
                <w:noProof/>
                <w:sz w:val="18"/>
                <w:szCs w:val="18"/>
              </w:rPr>
              <w:t>Редни број</w:t>
            </w:r>
          </w:p>
        </w:tc>
        <w:tc>
          <w:tcPr>
            <w:tcW w:w="1418"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b/>
                <w:noProof/>
                <w:sz w:val="18"/>
                <w:szCs w:val="18"/>
              </w:rPr>
            </w:pPr>
            <w:r w:rsidRPr="002F23C6">
              <w:rPr>
                <w:b/>
                <w:noProof/>
                <w:sz w:val="18"/>
                <w:szCs w:val="18"/>
              </w:rPr>
              <w:t>Предмет набавке</w:t>
            </w:r>
          </w:p>
        </w:tc>
        <w:tc>
          <w:tcPr>
            <w:tcW w:w="1154"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b/>
                <w:noProof/>
                <w:sz w:val="18"/>
                <w:szCs w:val="18"/>
              </w:rPr>
            </w:pPr>
            <w:r w:rsidRPr="002F23C6">
              <w:rPr>
                <w:b/>
                <w:noProof/>
                <w:sz w:val="18"/>
                <w:szCs w:val="18"/>
              </w:rPr>
              <w:t>Фармацеутски облик</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b/>
                <w:noProof/>
                <w:sz w:val="18"/>
                <w:szCs w:val="18"/>
              </w:rPr>
            </w:pPr>
            <w:r w:rsidRPr="002F23C6">
              <w:rPr>
                <w:b/>
                <w:noProof/>
                <w:sz w:val="18"/>
                <w:szCs w:val="18"/>
              </w:rPr>
              <w:t>Јачина лека/</w:t>
            </w:r>
          </w:p>
          <w:p w:rsidR="00D729E0" w:rsidRPr="002F23C6" w:rsidRDefault="00D729E0" w:rsidP="008677E4">
            <w:pPr>
              <w:pStyle w:val="BodyText"/>
              <w:jc w:val="center"/>
              <w:rPr>
                <w:b/>
                <w:noProof/>
                <w:sz w:val="18"/>
                <w:szCs w:val="18"/>
              </w:rPr>
            </w:pPr>
            <w:r>
              <w:rPr>
                <w:b/>
                <w:noProof/>
                <w:sz w:val="18"/>
                <w:szCs w:val="18"/>
              </w:rPr>
              <w:t>концентрац.</w:t>
            </w:r>
          </w:p>
        </w:tc>
        <w:tc>
          <w:tcPr>
            <w:tcW w:w="108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b/>
                <w:noProof/>
                <w:sz w:val="18"/>
                <w:szCs w:val="18"/>
              </w:rPr>
            </w:pPr>
            <w:r w:rsidRPr="002F23C6">
              <w:rPr>
                <w:b/>
                <w:noProof/>
                <w:sz w:val="18"/>
                <w:szCs w:val="18"/>
              </w:rPr>
              <w:t>Јединица мере</w:t>
            </w:r>
          </w:p>
        </w:tc>
        <w:tc>
          <w:tcPr>
            <w:tcW w:w="72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b/>
                <w:noProof/>
                <w:sz w:val="18"/>
                <w:szCs w:val="18"/>
              </w:rPr>
            </w:pPr>
            <w:r w:rsidRPr="002F23C6">
              <w:rPr>
                <w:b/>
                <w:noProof/>
                <w:sz w:val="18"/>
                <w:szCs w:val="18"/>
              </w:rPr>
              <w:t>Количина</w:t>
            </w:r>
          </w:p>
        </w:tc>
        <w:tc>
          <w:tcPr>
            <w:tcW w:w="1170" w:type="dxa"/>
            <w:tcBorders>
              <w:top w:val="single" w:sz="4" w:space="0" w:color="auto"/>
              <w:left w:val="single" w:sz="4" w:space="0" w:color="auto"/>
              <w:bottom w:val="single" w:sz="4" w:space="0" w:color="auto"/>
              <w:right w:val="single" w:sz="4" w:space="0" w:color="auto"/>
            </w:tcBorders>
            <w:vAlign w:val="center"/>
          </w:tcPr>
          <w:p w:rsidR="00D729E0" w:rsidRDefault="00D729E0" w:rsidP="008677E4">
            <w:pPr>
              <w:pStyle w:val="BodyText"/>
              <w:jc w:val="center"/>
              <w:rPr>
                <w:b/>
                <w:noProof/>
                <w:sz w:val="18"/>
                <w:szCs w:val="18"/>
              </w:rPr>
            </w:pPr>
            <w:r w:rsidRPr="002F23C6">
              <w:rPr>
                <w:b/>
                <w:noProof/>
                <w:sz w:val="18"/>
                <w:szCs w:val="18"/>
              </w:rPr>
              <w:t>Јединична цена</w:t>
            </w:r>
          </w:p>
          <w:p w:rsidR="00D729E0" w:rsidRPr="002F23C6" w:rsidRDefault="00D729E0" w:rsidP="008677E4">
            <w:pPr>
              <w:pStyle w:val="BodyText"/>
              <w:jc w:val="center"/>
              <w:rPr>
                <w:b/>
                <w:noProof/>
                <w:sz w:val="18"/>
                <w:szCs w:val="18"/>
              </w:rPr>
            </w:pPr>
            <w:r w:rsidRPr="002F23C6">
              <w:rPr>
                <w:b/>
                <w:noProof/>
                <w:sz w:val="18"/>
                <w:szCs w:val="18"/>
              </w:rPr>
              <w:t>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D729E0" w:rsidRDefault="00D729E0" w:rsidP="008677E4">
            <w:pPr>
              <w:pStyle w:val="BodyText"/>
              <w:jc w:val="center"/>
              <w:rPr>
                <w:b/>
                <w:noProof/>
                <w:sz w:val="18"/>
                <w:szCs w:val="18"/>
              </w:rPr>
            </w:pPr>
            <w:r w:rsidRPr="002F23C6">
              <w:rPr>
                <w:b/>
                <w:noProof/>
                <w:sz w:val="18"/>
                <w:szCs w:val="18"/>
              </w:rPr>
              <w:t>Вредност</w:t>
            </w:r>
          </w:p>
          <w:p w:rsidR="00D729E0" w:rsidRPr="002F23C6" w:rsidRDefault="00D729E0" w:rsidP="008677E4">
            <w:pPr>
              <w:pStyle w:val="BodyText"/>
              <w:jc w:val="center"/>
              <w:rPr>
                <w:b/>
                <w:noProof/>
                <w:sz w:val="18"/>
                <w:szCs w:val="18"/>
              </w:rPr>
            </w:pPr>
            <w:r w:rsidRPr="002F23C6">
              <w:rPr>
                <w:b/>
                <w:noProof/>
                <w:sz w:val="18"/>
                <w:szCs w:val="18"/>
              </w:rPr>
              <w:t>без</w:t>
            </w:r>
            <w:r>
              <w:rPr>
                <w:b/>
                <w:noProof/>
                <w:sz w:val="18"/>
                <w:szCs w:val="18"/>
              </w:rPr>
              <w:t xml:space="preserve"> </w:t>
            </w:r>
            <w:r w:rsidRPr="002F23C6">
              <w:rPr>
                <w:b/>
                <w:noProof/>
                <w:sz w:val="18"/>
                <w:szCs w:val="18"/>
              </w:rPr>
              <w:t>ПДВ</w:t>
            </w:r>
          </w:p>
        </w:tc>
        <w:tc>
          <w:tcPr>
            <w:tcW w:w="108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b/>
                <w:noProof/>
                <w:sz w:val="18"/>
                <w:szCs w:val="18"/>
              </w:rPr>
            </w:pPr>
            <w:r w:rsidRPr="002F23C6">
              <w:rPr>
                <w:b/>
                <w:noProof/>
                <w:sz w:val="18"/>
                <w:szCs w:val="18"/>
              </w:rPr>
              <w:t>Заштићени назив понуђеног добра</w:t>
            </w:r>
          </w:p>
        </w:tc>
        <w:tc>
          <w:tcPr>
            <w:tcW w:w="117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b/>
                <w:noProof/>
                <w:sz w:val="18"/>
                <w:szCs w:val="18"/>
              </w:rPr>
            </w:pPr>
            <w:r w:rsidRPr="002F23C6">
              <w:rPr>
                <w:b/>
                <w:noProof/>
                <w:sz w:val="18"/>
                <w:szCs w:val="18"/>
              </w:rPr>
              <w:t>Произвођач</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jc w:val="center"/>
              <w:rPr>
                <w:b/>
                <w:sz w:val="18"/>
                <w:szCs w:val="18"/>
              </w:rPr>
            </w:pPr>
            <w:r w:rsidRPr="002F23C6">
              <w:rPr>
                <w:b/>
                <w:sz w:val="18"/>
                <w:szCs w:val="18"/>
              </w:rPr>
              <w:t>Земља порекла</w:t>
            </w:r>
          </w:p>
        </w:tc>
        <w:tc>
          <w:tcPr>
            <w:tcW w:w="126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jc w:val="center"/>
              <w:rPr>
                <w:b/>
                <w:sz w:val="18"/>
                <w:szCs w:val="18"/>
              </w:rPr>
            </w:pPr>
            <w:r w:rsidRPr="002F23C6">
              <w:rPr>
                <w:b/>
                <w:sz w:val="18"/>
                <w:szCs w:val="18"/>
              </w:rPr>
              <w:t>Уверење о ква</w:t>
            </w:r>
            <w:r w:rsidR="00DC5EF8">
              <w:rPr>
                <w:b/>
                <w:sz w:val="18"/>
                <w:szCs w:val="18"/>
                <w:lang w:val="sr-Cyrl-RS"/>
              </w:rPr>
              <w:t>л</w:t>
            </w:r>
            <w:r w:rsidRPr="002F23C6">
              <w:rPr>
                <w:b/>
                <w:sz w:val="18"/>
                <w:szCs w:val="18"/>
              </w:rPr>
              <w:t>итету/ атест</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b/>
                <w:noProof/>
                <w:sz w:val="18"/>
                <w:szCs w:val="18"/>
              </w:rPr>
            </w:pPr>
            <w:r w:rsidRPr="002F23C6">
              <w:rPr>
                <w:b/>
                <w:sz w:val="18"/>
                <w:szCs w:val="18"/>
              </w:rPr>
              <w:t>Одобрење за употребу од надлежне установе</w:t>
            </w:r>
          </w:p>
        </w:tc>
      </w:tr>
      <w:tr w:rsidR="00D729E0" w:rsidRPr="002F23C6" w:rsidTr="00FD4178">
        <w:tc>
          <w:tcPr>
            <w:tcW w:w="709"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b/>
                <w:noProof/>
                <w:szCs w:val="24"/>
              </w:rPr>
            </w:pPr>
            <w:r w:rsidRPr="002F23C6">
              <w:rPr>
                <w:b/>
                <w:noProof/>
                <w:szCs w:val="24"/>
              </w:rPr>
              <w:t>I</w:t>
            </w:r>
          </w:p>
        </w:tc>
        <w:tc>
          <w:tcPr>
            <w:tcW w:w="1418"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Cs w:val="24"/>
              </w:rPr>
            </w:pPr>
            <w:r w:rsidRPr="002F23C6">
              <w:rPr>
                <w:noProof/>
                <w:szCs w:val="24"/>
              </w:rPr>
              <w:t>2</w:t>
            </w:r>
          </w:p>
        </w:tc>
        <w:tc>
          <w:tcPr>
            <w:tcW w:w="1154"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Cs w:val="24"/>
              </w:rPr>
            </w:pPr>
            <w:r w:rsidRPr="002F23C6">
              <w:rPr>
                <w:noProof/>
                <w:szCs w:val="24"/>
              </w:rPr>
              <w:t>3</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Cs w:val="24"/>
              </w:rPr>
            </w:pPr>
            <w:r w:rsidRPr="002F23C6">
              <w:rPr>
                <w:noProof/>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Cs w:val="24"/>
              </w:rPr>
            </w:pPr>
            <w:r w:rsidRPr="002F23C6">
              <w:rPr>
                <w:noProof/>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Cs w:val="24"/>
              </w:rPr>
            </w:pPr>
            <w:r w:rsidRPr="002F23C6">
              <w:rPr>
                <w:noProof/>
                <w:szCs w:val="24"/>
              </w:rPr>
              <w:t>6</w:t>
            </w:r>
          </w:p>
        </w:tc>
        <w:tc>
          <w:tcPr>
            <w:tcW w:w="117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 w:val="20"/>
                <w:szCs w:val="22"/>
              </w:rPr>
            </w:pPr>
            <w:r w:rsidRPr="002F23C6">
              <w:rPr>
                <w:noProof/>
                <w:sz w:val="20"/>
                <w:szCs w:val="22"/>
              </w:rPr>
              <w:t>7</w:t>
            </w:r>
          </w:p>
        </w:tc>
        <w:tc>
          <w:tcPr>
            <w:tcW w:w="126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 w:val="20"/>
                <w:szCs w:val="22"/>
              </w:rPr>
            </w:pPr>
            <w:r w:rsidRPr="002F23C6">
              <w:rPr>
                <w:noProof/>
                <w:sz w:val="20"/>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 w:val="20"/>
                <w:szCs w:val="22"/>
              </w:rPr>
            </w:pPr>
            <w:r w:rsidRPr="002F23C6">
              <w:rPr>
                <w:noProof/>
                <w:sz w:val="20"/>
                <w:szCs w:val="22"/>
              </w:rPr>
              <w:t>9</w:t>
            </w:r>
          </w:p>
        </w:tc>
        <w:tc>
          <w:tcPr>
            <w:tcW w:w="117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 w:val="20"/>
                <w:szCs w:val="22"/>
              </w:rPr>
            </w:pPr>
            <w:r w:rsidRPr="002F23C6">
              <w:rPr>
                <w:noProof/>
                <w:sz w:val="20"/>
                <w:szCs w:val="22"/>
              </w:rPr>
              <w:t>10</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 w:val="20"/>
                <w:szCs w:val="22"/>
              </w:rPr>
            </w:pPr>
            <w:r w:rsidRPr="002F23C6">
              <w:rPr>
                <w:noProof/>
                <w:sz w:val="20"/>
                <w:szCs w:val="22"/>
              </w:rPr>
              <w:t>11</w:t>
            </w:r>
          </w:p>
        </w:tc>
        <w:tc>
          <w:tcPr>
            <w:tcW w:w="126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 w:val="20"/>
                <w:szCs w:val="22"/>
              </w:rPr>
            </w:pPr>
            <w:r w:rsidRPr="002F23C6">
              <w:rPr>
                <w:noProof/>
                <w:sz w:val="20"/>
                <w:szCs w:val="22"/>
              </w:rPr>
              <w:t>12</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 w:val="20"/>
                <w:szCs w:val="22"/>
              </w:rPr>
            </w:pPr>
            <w:r w:rsidRPr="002F23C6">
              <w:rPr>
                <w:noProof/>
                <w:sz w:val="20"/>
                <w:szCs w:val="22"/>
              </w:rPr>
              <w:t>13</w:t>
            </w:r>
          </w:p>
        </w:tc>
      </w:tr>
      <w:tr w:rsidR="003F083B" w:rsidRPr="002F23C6" w:rsidTr="00FD4178">
        <w:trPr>
          <w:trHeight w:val="321"/>
        </w:trPr>
        <w:tc>
          <w:tcPr>
            <w:tcW w:w="709" w:type="dxa"/>
            <w:tcBorders>
              <w:top w:val="single" w:sz="4" w:space="0" w:color="auto"/>
              <w:left w:val="single" w:sz="4" w:space="0" w:color="auto"/>
              <w:bottom w:val="single" w:sz="4" w:space="0" w:color="auto"/>
              <w:right w:val="single" w:sz="4" w:space="0" w:color="auto"/>
            </w:tcBorders>
            <w:vAlign w:val="center"/>
          </w:tcPr>
          <w:p w:rsidR="003F083B" w:rsidRPr="00F171D1" w:rsidRDefault="003F083B" w:rsidP="003F083B">
            <w:pPr>
              <w:jc w:val="center"/>
              <w:rPr>
                <w:b/>
                <w:color w:val="000000"/>
                <w:sz w:val="20"/>
                <w:szCs w:val="20"/>
              </w:rPr>
            </w:pPr>
            <w:r w:rsidRPr="00F171D1">
              <w:rPr>
                <w:b/>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83B" w:rsidRPr="003F083B" w:rsidRDefault="003F083B" w:rsidP="003F083B">
            <w:pPr>
              <w:jc w:val="center"/>
              <w:rPr>
                <w:color w:val="000000"/>
                <w:sz w:val="20"/>
                <w:szCs w:val="20"/>
                <w:lang w:val="en-US"/>
              </w:rPr>
            </w:pPr>
            <w:r w:rsidRPr="003F083B">
              <w:rPr>
                <w:color w:val="000000"/>
                <w:sz w:val="20"/>
                <w:szCs w:val="20"/>
              </w:rPr>
              <w:t>venetoklaks</w:t>
            </w:r>
          </w:p>
        </w:tc>
        <w:tc>
          <w:tcPr>
            <w:tcW w:w="1154" w:type="dxa"/>
            <w:tcBorders>
              <w:top w:val="single" w:sz="4" w:space="0" w:color="auto"/>
              <w:left w:val="single" w:sz="4" w:space="0" w:color="auto"/>
              <w:bottom w:val="single" w:sz="4" w:space="0" w:color="auto"/>
              <w:right w:val="single" w:sz="4" w:space="0" w:color="auto"/>
            </w:tcBorders>
            <w:vAlign w:val="center"/>
          </w:tcPr>
          <w:p w:rsidR="003F083B" w:rsidRPr="003F083B" w:rsidRDefault="003F083B" w:rsidP="003F083B">
            <w:pPr>
              <w:jc w:val="center"/>
              <w:rPr>
                <w:color w:val="000000"/>
                <w:sz w:val="20"/>
                <w:szCs w:val="20"/>
              </w:rPr>
            </w:pPr>
            <w:r w:rsidRPr="003F083B">
              <w:rPr>
                <w:color w:val="000000"/>
                <w:sz w:val="20"/>
                <w:szCs w:val="20"/>
              </w:rPr>
              <w:t>film tableta (pakovanje po 112 tableta)</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3F083B" w:rsidRDefault="003F083B" w:rsidP="003F083B">
            <w:pPr>
              <w:jc w:val="center"/>
              <w:rPr>
                <w:color w:val="000000"/>
                <w:sz w:val="20"/>
                <w:szCs w:val="20"/>
              </w:rPr>
            </w:pPr>
            <w:r w:rsidRPr="003F083B">
              <w:rPr>
                <w:color w:val="000000"/>
                <w:sz w:val="20"/>
                <w:szCs w:val="20"/>
              </w:rPr>
              <w:t>100mg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F083B" w:rsidRPr="003F083B" w:rsidRDefault="003F083B" w:rsidP="003F083B">
            <w:pPr>
              <w:jc w:val="center"/>
              <w:rPr>
                <w:color w:val="000000"/>
                <w:sz w:val="20"/>
                <w:szCs w:val="20"/>
              </w:rPr>
            </w:pPr>
            <w:r w:rsidRPr="003F083B">
              <w:rPr>
                <w:color w:val="000000"/>
                <w:sz w:val="20"/>
                <w:szCs w:val="20"/>
              </w:rPr>
              <w:t>tbl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F083B" w:rsidRPr="003F083B" w:rsidRDefault="003F083B" w:rsidP="003F083B">
            <w:pPr>
              <w:jc w:val="center"/>
              <w:rPr>
                <w:color w:val="000000"/>
                <w:sz w:val="20"/>
                <w:szCs w:val="20"/>
              </w:rPr>
            </w:pPr>
            <w:r w:rsidRPr="003F083B">
              <w:rPr>
                <w:color w:val="000000"/>
                <w:sz w:val="20"/>
                <w:szCs w:val="20"/>
              </w:rPr>
              <w:t>224</w:t>
            </w:r>
          </w:p>
        </w:tc>
        <w:tc>
          <w:tcPr>
            <w:tcW w:w="117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jc w:val="center"/>
              <w:rPr>
                <w:b/>
                <w:bCs/>
                <w:noProof/>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r>
      <w:tr w:rsidR="00D729E0" w:rsidRPr="002F23C6" w:rsidTr="003F083B">
        <w:trPr>
          <w:trHeight w:val="215"/>
        </w:trPr>
        <w:tc>
          <w:tcPr>
            <w:tcW w:w="709" w:type="dxa"/>
            <w:tcBorders>
              <w:top w:val="single" w:sz="4" w:space="0" w:color="auto"/>
            </w:tcBorders>
            <w:vAlign w:val="center"/>
          </w:tcPr>
          <w:p w:rsidR="00D729E0" w:rsidRPr="002F23C6" w:rsidRDefault="00D729E0" w:rsidP="008677E4">
            <w:pPr>
              <w:pStyle w:val="BodyText"/>
              <w:jc w:val="center"/>
              <w:rPr>
                <w:b/>
                <w:noProof/>
                <w:sz w:val="20"/>
              </w:rPr>
            </w:pPr>
            <w:r w:rsidRPr="002F23C6">
              <w:rPr>
                <w:b/>
                <w:noProof/>
                <w:sz w:val="20"/>
              </w:rPr>
              <w:t>II</w:t>
            </w:r>
          </w:p>
        </w:tc>
        <w:tc>
          <w:tcPr>
            <w:tcW w:w="10402" w:type="dxa"/>
            <w:gridSpan w:val="9"/>
            <w:tcBorders>
              <w:top w:val="single" w:sz="4" w:space="0" w:color="auto"/>
            </w:tcBorders>
            <w:vAlign w:val="center"/>
          </w:tcPr>
          <w:p w:rsidR="00D729E0" w:rsidRPr="002F23C6" w:rsidRDefault="00D729E0" w:rsidP="00FD4178">
            <w:pPr>
              <w:pStyle w:val="BodyText"/>
              <w:jc w:val="right"/>
              <w:rPr>
                <w:b/>
                <w:noProof/>
                <w:szCs w:val="24"/>
              </w:rPr>
            </w:pPr>
            <w:r w:rsidRPr="002F23C6">
              <w:rPr>
                <w:b/>
                <w:noProof/>
                <w:szCs w:val="24"/>
              </w:rPr>
              <w:t>Укупна цена понуде без ПДВ:</w:t>
            </w:r>
          </w:p>
        </w:tc>
        <w:tc>
          <w:tcPr>
            <w:tcW w:w="3960" w:type="dxa"/>
            <w:gridSpan w:val="3"/>
            <w:tcBorders>
              <w:top w:val="single" w:sz="4" w:space="0" w:color="auto"/>
              <w:bottom w:val="single" w:sz="4" w:space="0" w:color="auto"/>
              <w:right w:val="single" w:sz="4" w:space="0" w:color="auto"/>
            </w:tcBorders>
            <w:vAlign w:val="center"/>
          </w:tcPr>
          <w:p w:rsidR="00D729E0" w:rsidRPr="002F23C6" w:rsidRDefault="00D729E0" w:rsidP="008677E4">
            <w:pPr>
              <w:pStyle w:val="BodyText"/>
              <w:jc w:val="center"/>
              <w:rPr>
                <w:noProof/>
                <w:sz w:val="20"/>
                <w:szCs w:val="22"/>
              </w:rPr>
            </w:pPr>
          </w:p>
        </w:tc>
      </w:tr>
      <w:tr w:rsidR="00D729E0" w:rsidRPr="002F23C6" w:rsidTr="003F083B">
        <w:trPr>
          <w:trHeight w:val="276"/>
        </w:trPr>
        <w:tc>
          <w:tcPr>
            <w:tcW w:w="709" w:type="dxa"/>
            <w:tcBorders>
              <w:bottom w:val="single" w:sz="4" w:space="0" w:color="auto"/>
            </w:tcBorders>
            <w:vAlign w:val="center"/>
          </w:tcPr>
          <w:p w:rsidR="00D729E0" w:rsidRPr="002F23C6" w:rsidRDefault="00D729E0" w:rsidP="008677E4">
            <w:pPr>
              <w:pStyle w:val="BodyText"/>
              <w:jc w:val="center"/>
              <w:rPr>
                <w:b/>
                <w:noProof/>
                <w:sz w:val="20"/>
              </w:rPr>
            </w:pPr>
            <w:r w:rsidRPr="002F23C6">
              <w:rPr>
                <w:b/>
                <w:noProof/>
                <w:sz w:val="20"/>
              </w:rPr>
              <w:t>III</w:t>
            </w:r>
          </w:p>
        </w:tc>
        <w:tc>
          <w:tcPr>
            <w:tcW w:w="10402" w:type="dxa"/>
            <w:gridSpan w:val="9"/>
            <w:tcBorders>
              <w:bottom w:val="single" w:sz="4" w:space="0" w:color="auto"/>
            </w:tcBorders>
            <w:vAlign w:val="center"/>
          </w:tcPr>
          <w:p w:rsidR="00D729E0" w:rsidRPr="002F23C6" w:rsidRDefault="00D729E0" w:rsidP="00FD4178">
            <w:pPr>
              <w:pStyle w:val="BodyText"/>
              <w:jc w:val="right"/>
              <w:rPr>
                <w:b/>
                <w:noProof/>
                <w:szCs w:val="24"/>
              </w:rPr>
            </w:pPr>
            <w:r w:rsidRPr="002F23C6">
              <w:rPr>
                <w:b/>
                <w:noProof/>
                <w:szCs w:val="24"/>
              </w:rPr>
              <w:t>ПДВ:</w:t>
            </w:r>
          </w:p>
        </w:tc>
        <w:tc>
          <w:tcPr>
            <w:tcW w:w="3960" w:type="dxa"/>
            <w:gridSpan w:val="3"/>
            <w:tcBorders>
              <w:bottom w:val="single" w:sz="4" w:space="0" w:color="auto"/>
              <w:right w:val="single" w:sz="4" w:space="0" w:color="auto"/>
            </w:tcBorders>
            <w:vAlign w:val="center"/>
          </w:tcPr>
          <w:p w:rsidR="00D729E0" w:rsidRPr="002F23C6" w:rsidRDefault="00D729E0" w:rsidP="008677E4">
            <w:pPr>
              <w:pStyle w:val="BodyText"/>
              <w:jc w:val="center"/>
              <w:rPr>
                <w:noProof/>
                <w:sz w:val="20"/>
                <w:szCs w:val="22"/>
              </w:rPr>
            </w:pPr>
          </w:p>
        </w:tc>
      </w:tr>
      <w:tr w:rsidR="00D729E0" w:rsidRPr="002F23C6" w:rsidTr="003F083B">
        <w:trPr>
          <w:trHeight w:val="267"/>
        </w:trPr>
        <w:tc>
          <w:tcPr>
            <w:tcW w:w="709" w:type="dxa"/>
            <w:tcBorders>
              <w:bottom w:val="single" w:sz="4" w:space="0" w:color="auto"/>
            </w:tcBorders>
            <w:vAlign w:val="center"/>
          </w:tcPr>
          <w:p w:rsidR="00D729E0" w:rsidRPr="002F23C6" w:rsidRDefault="00D729E0" w:rsidP="008677E4">
            <w:pPr>
              <w:pStyle w:val="BodyText"/>
              <w:jc w:val="center"/>
              <w:rPr>
                <w:b/>
                <w:noProof/>
                <w:sz w:val="20"/>
              </w:rPr>
            </w:pPr>
            <w:r w:rsidRPr="002F23C6">
              <w:rPr>
                <w:b/>
                <w:noProof/>
                <w:sz w:val="20"/>
              </w:rPr>
              <w:t>IV</w:t>
            </w:r>
          </w:p>
        </w:tc>
        <w:tc>
          <w:tcPr>
            <w:tcW w:w="10402" w:type="dxa"/>
            <w:gridSpan w:val="9"/>
            <w:tcBorders>
              <w:bottom w:val="single" w:sz="4" w:space="0" w:color="auto"/>
            </w:tcBorders>
            <w:vAlign w:val="center"/>
          </w:tcPr>
          <w:p w:rsidR="00D729E0" w:rsidRPr="002F23C6" w:rsidRDefault="00D729E0" w:rsidP="00FD4178">
            <w:pPr>
              <w:pStyle w:val="BodyText"/>
              <w:jc w:val="right"/>
              <w:rPr>
                <w:b/>
                <w:noProof/>
                <w:szCs w:val="24"/>
              </w:rPr>
            </w:pPr>
            <w:r w:rsidRPr="002F23C6">
              <w:rPr>
                <w:b/>
                <w:noProof/>
                <w:szCs w:val="24"/>
              </w:rPr>
              <w:t>Укупна цена понуде са ПДВ:</w:t>
            </w:r>
          </w:p>
        </w:tc>
        <w:tc>
          <w:tcPr>
            <w:tcW w:w="3960" w:type="dxa"/>
            <w:gridSpan w:val="3"/>
            <w:tcBorders>
              <w:bottom w:val="single" w:sz="4" w:space="0" w:color="auto"/>
              <w:right w:val="single" w:sz="4" w:space="0" w:color="auto"/>
            </w:tcBorders>
            <w:vAlign w:val="center"/>
          </w:tcPr>
          <w:p w:rsidR="00D729E0" w:rsidRPr="002F23C6" w:rsidRDefault="00D729E0" w:rsidP="008677E4">
            <w:pPr>
              <w:pStyle w:val="BodyText"/>
              <w:jc w:val="center"/>
              <w:rPr>
                <w:noProof/>
                <w:sz w:val="20"/>
                <w:szCs w:val="22"/>
              </w:rPr>
            </w:pPr>
          </w:p>
        </w:tc>
      </w:tr>
    </w:tbl>
    <w:p w:rsidR="009423A6" w:rsidRPr="009423A6" w:rsidRDefault="009423A6" w:rsidP="00924BB6">
      <w:pPr>
        <w:pStyle w:val="BodyText"/>
        <w:rPr>
          <w:b/>
          <w:noProof/>
          <w:szCs w:val="24"/>
        </w:rPr>
      </w:pPr>
    </w:p>
    <w:p w:rsidR="003F083B" w:rsidRDefault="000019B4" w:rsidP="000019B4">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lang w:val="sr-Cyrl-RS"/>
        </w:rPr>
        <w:t>.</w:t>
      </w:r>
      <w:r w:rsidRPr="009423A6">
        <w:rPr>
          <w:noProof/>
          <w:szCs w:val="24"/>
        </w:rPr>
        <w:t>)</w:t>
      </w:r>
    </w:p>
    <w:p w:rsidR="003F083B" w:rsidRDefault="003F083B" w:rsidP="000019B4">
      <w:pPr>
        <w:pStyle w:val="BodyText"/>
        <w:rPr>
          <w:noProof/>
          <w:szCs w:val="24"/>
        </w:rPr>
      </w:pPr>
    </w:p>
    <w:p w:rsidR="003F083B" w:rsidRDefault="003F083B" w:rsidP="000019B4">
      <w:pPr>
        <w:pStyle w:val="BodyText"/>
        <w:rPr>
          <w:noProof/>
          <w:szCs w:val="24"/>
        </w:rPr>
      </w:pPr>
    </w:p>
    <w:p w:rsidR="003F083B" w:rsidRDefault="003F083B" w:rsidP="000019B4">
      <w:pPr>
        <w:pStyle w:val="BodyText"/>
        <w:rPr>
          <w:noProof/>
          <w:szCs w:val="24"/>
        </w:rPr>
      </w:pPr>
    </w:p>
    <w:p w:rsidR="003F083B" w:rsidRDefault="003F083B" w:rsidP="000019B4">
      <w:pPr>
        <w:pStyle w:val="BodyText"/>
        <w:rPr>
          <w:noProof/>
          <w:szCs w:val="24"/>
        </w:rPr>
      </w:pPr>
    </w:p>
    <w:p w:rsidR="003F083B" w:rsidRDefault="003F083B" w:rsidP="000019B4">
      <w:pPr>
        <w:pStyle w:val="BodyText"/>
        <w:rPr>
          <w:noProof/>
          <w:szCs w:val="24"/>
        </w:rPr>
      </w:pPr>
    </w:p>
    <w:p w:rsidR="003F083B" w:rsidRDefault="003F083B" w:rsidP="000019B4">
      <w:pPr>
        <w:pStyle w:val="BodyText"/>
        <w:rPr>
          <w:noProof/>
          <w:szCs w:val="24"/>
        </w:rPr>
      </w:pPr>
    </w:p>
    <w:p w:rsidR="003F083B" w:rsidRPr="00A670BB" w:rsidRDefault="00A670BB" w:rsidP="000019B4">
      <w:pPr>
        <w:pStyle w:val="BodyText"/>
        <w:rPr>
          <w:b/>
          <w:noProof/>
          <w:szCs w:val="24"/>
          <w:lang w:val="sr-Cyrl-RS"/>
        </w:rPr>
      </w:pPr>
      <w:r w:rsidRPr="00A670BB">
        <w:rPr>
          <w:b/>
          <w:noProof/>
          <w:szCs w:val="24"/>
          <w:lang w:val="sr-Cyrl-RS"/>
        </w:rPr>
        <w:lastRenderedPageBreak/>
        <w:t>Понуда бр. ____, страна бр. 2, партија бр. 1</w:t>
      </w:r>
      <w:r>
        <w:rPr>
          <w:b/>
          <w:noProof/>
          <w:szCs w:val="24"/>
          <w:lang w:val="sr-Cyrl-RS"/>
        </w:rPr>
        <w:t>.</w:t>
      </w:r>
    </w:p>
    <w:p w:rsidR="003F083B" w:rsidRPr="009423A6" w:rsidRDefault="003F083B" w:rsidP="000019B4">
      <w:pPr>
        <w:pStyle w:val="BodyText"/>
        <w:rPr>
          <w:noProof/>
          <w:szCs w:val="24"/>
        </w:rPr>
      </w:pPr>
    </w:p>
    <w:p w:rsidR="000019B4"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D729E0" w:rsidRPr="009423A6" w:rsidRDefault="00D729E0" w:rsidP="000019B4">
      <w:pPr>
        <w:pStyle w:val="BodyText"/>
        <w:rPr>
          <w:noProof/>
          <w:szCs w:val="24"/>
        </w:rPr>
      </w:pP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понуди):_______________________________________</w:t>
      </w:r>
    </w:p>
    <w:p w:rsidR="00201CF9" w:rsidRDefault="000019B4" w:rsidP="000019B4">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D729E0" w:rsidRPr="00D729E0" w:rsidRDefault="00D729E0" w:rsidP="00D729E0">
      <w:pPr>
        <w:pStyle w:val="BodyText"/>
        <w:ind w:left="720"/>
        <w:rPr>
          <w:noProof/>
          <w:szCs w:val="24"/>
        </w:rPr>
      </w:pPr>
    </w:p>
    <w:p w:rsidR="009E6648"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77018E" w:rsidRPr="009423A6" w:rsidRDefault="00D729E0" w:rsidP="00063B77">
      <w:pPr>
        <w:pStyle w:val="BodyText"/>
        <w:rPr>
          <w:noProof/>
          <w:szCs w:val="24"/>
        </w:rPr>
      </w:pPr>
      <w:r>
        <w:rPr>
          <w:noProof/>
          <w:szCs w:val="24"/>
        </w:rPr>
        <w:t>Друго: ______</w:t>
      </w:r>
      <w:r w:rsidR="000019B4" w:rsidRPr="009423A6">
        <w:rPr>
          <w:noProof/>
          <w:szCs w:val="24"/>
        </w:rPr>
        <w:t>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3F083B">
      <w:pPr>
        <w:pStyle w:val="Footer"/>
        <w:jc w:val="center"/>
        <w:rPr>
          <w:b/>
          <w:noProof/>
          <w:lang w:val="sr-Cyrl-RS"/>
        </w:rPr>
      </w:pPr>
      <w:r w:rsidRPr="009E6648">
        <w:rPr>
          <w:b/>
          <w:noProof/>
        </w:rPr>
        <w:t xml:space="preserve">Понуда број _________ - </w:t>
      </w:r>
      <w:r w:rsidRPr="008D64A0">
        <w:rPr>
          <w:b/>
          <w:noProof/>
        </w:rPr>
        <w:t>Н</w:t>
      </w:r>
      <w:r w:rsidRPr="008D64A0">
        <w:rPr>
          <w:b/>
        </w:rPr>
        <w:t>абавка регистрован</w:t>
      </w:r>
      <w:r>
        <w:rPr>
          <w:b/>
          <w:lang w:val="sr-Cyrl-RS"/>
        </w:rPr>
        <w:t>их</w:t>
      </w:r>
      <w:r>
        <w:rPr>
          <w:b/>
        </w:rPr>
        <w:t xml:space="preserve"> лек</w:t>
      </w:r>
      <w:r>
        <w:rPr>
          <w:b/>
          <w:lang w:val="sr-Cyrl-RS"/>
        </w:rPr>
        <w:t>ова</w:t>
      </w:r>
      <w:r w:rsidRPr="008D64A0">
        <w:rPr>
          <w:b/>
        </w:rPr>
        <w:t xml:space="preserve"> </w:t>
      </w:r>
      <w:r>
        <w:rPr>
          <w:b/>
          <w:lang w:val="sr-Cyrl-CS"/>
        </w:rPr>
        <w:t>ван</w:t>
      </w:r>
      <w:r w:rsidRPr="008D64A0">
        <w:rPr>
          <w:b/>
        </w:rPr>
        <w:t xml:space="preserve"> Листе лекова</w:t>
      </w:r>
      <w:r>
        <w:rPr>
          <w:b/>
          <w:lang w:val="sr-Latn-RS"/>
        </w:rPr>
        <w:t xml:space="preserve"> </w:t>
      </w:r>
      <w:r w:rsidRPr="008D64A0">
        <w:rPr>
          <w:b/>
        </w:rPr>
        <w:t>за потребе Клиничког центра Војводине</w:t>
      </w:r>
      <w:r w:rsidRPr="009E6648">
        <w:rPr>
          <w:b/>
          <w:noProof/>
        </w:rPr>
        <w:t xml:space="preserve">, </w:t>
      </w:r>
    </w:p>
    <w:p w:rsidR="003F083B" w:rsidRPr="00244729" w:rsidRDefault="003F083B" w:rsidP="003F083B">
      <w:pPr>
        <w:pStyle w:val="Footer"/>
        <w:jc w:val="center"/>
        <w:rPr>
          <w:b/>
          <w:noProof/>
        </w:rPr>
      </w:pPr>
      <w:r w:rsidRPr="00244729">
        <w:rPr>
          <w:b/>
          <w:noProof/>
        </w:rPr>
        <w:t xml:space="preserve">ЈН бр. </w:t>
      </w:r>
      <w:r>
        <w:rPr>
          <w:b/>
          <w:noProof/>
          <w:lang w:val="sr-Cyrl-RS"/>
        </w:rPr>
        <w:t>143-20</w:t>
      </w:r>
      <w:r w:rsidRPr="00244729">
        <w:rPr>
          <w:b/>
          <w:noProof/>
        </w:rPr>
        <w:t>-О</w:t>
      </w:r>
    </w:p>
    <w:p w:rsidR="003F083B" w:rsidRDefault="003F083B" w:rsidP="003F083B">
      <w:pPr>
        <w:pStyle w:val="BodyText"/>
        <w:jc w:val="center"/>
        <w:rPr>
          <w:noProof/>
          <w:sz w:val="22"/>
          <w:szCs w:val="22"/>
        </w:rPr>
      </w:pPr>
    </w:p>
    <w:p w:rsidR="003F083B" w:rsidRPr="00940683" w:rsidRDefault="003F083B" w:rsidP="003F083B">
      <w:pPr>
        <w:pStyle w:val="BodyText"/>
        <w:jc w:val="left"/>
        <w:rPr>
          <w:noProof/>
          <w:szCs w:val="24"/>
          <w:lang w:val="sr-Cyrl-RS"/>
        </w:rPr>
      </w:pPr>
      <w:r w:rsidRPr="00261F13">
        <w:rPr>
          <w:noProof/>
          <w:szCs w:val="24"/>
        </w:rPr>
        <w:t>Понуђач:________________________________________                   Матични број:________________________________</w:t>
      </w:r>
    </w:p>
    <w:p w:rsidR="003F083B" w:rsidRPr="00940683" w:rsidRDefault="003F083B" w:rsidP="003F083B">
      <w:pPr>
        <w:pStyle w:val="BodyText"/>
        <w:jc w:val="left"/>
        <w:rPr>
          <w:noProof/>
          <w:szCs w:val="24"/>
          <w:lang w:val="sr-Cyrl-RS"/>
        </w:rPr>
      </w:pPr>
      <w:r w:rsidRPr="00261F13">
        <w:rPr>
          <w:noProof/>
          <w:szCs w:val="24"/>
        </w:rPr>
        <w:t>Адреса, град, општина:____________________________                   Регистарски број:______________________________</w:t>
      </w:r>
    </w:p>
    <w:p w:rsidR="003F083B" w:rsidRPr="00940683" w:rsidRDefault="003F083B" w:rsidP="003F083B">
      <w:pPr>
        <w:pStyle w:val="BodyText"/>
        <w:jc w:val="left"/>
        <w:rPr>
          <w:noProof/>
          <w:szCs w:val="24"/>
          <w:lang w:val="sr-Cyrl-RS"/>
        </w:rPr>
      </w:pPr>
      <w:r w:rsidRPr="00261F13">
        <w:rPr>
          <w:noProof/>
          <w:szCs w:val="24"/>
        </w:rPr>
        <w:t>Телефон:________________ Фах:____________________                  Шифра делатности:____________________________</w:t>
      </w:r>
    </w:p>
    <w:p w:rsidR="003F083B" w:rsidRPr="00940683" w:rsidRDefault="003F083B" w:rsidP="003F083B">
      <w:pPr>
        <w:pStyle w:val="BodyText"/>
        <w:jc w:val="left"/>
        <w:rPr>
          <w:noProof/>
          <w:szCs w:val="24"/>
          <w:lang w:val="sr-Cyrl-RS"/>
        </w:rPr>
      </w:pPr>
      <w:r w:rsidRPr="00261F13">
        <w:rPr>
          <w:noProof/>
          <w:szCs w:val="24"/>
        </w:rPr>
        <w:t>Е-маил:_________________________________________                    Пиб:_________________________________________</w:t>
      </w:r>
    </w:p>
    <w:p w:rsidR="003F083B" w:rsidRPr="00940683" w:rsidRDefault="003F083B" w:rsidP="003F083B">
      <w:pPr>
        <w:pStyle w:val="BodyText"/>
        <w:jc w:val="left"/>
        <w:rPr>
          <w:noProof/>
          <w:szCs w:val="24"/>
          <w:lang w:val="sr-Cyrl-RS"/>
        </w:rPr>
      </w:pPr>
      <w:r w:rsidRPr="00261F13">
        <w:rPr>
          <w:noProof/>
          <w:szCs w:val="24"/>
        </w:rPr>
        <w:t>Контакт особа:___________________________________                   Жиро-рачун:__________________________________</w:t>
      </w:r>
    </w:p>
    <w:p w:rsidR="003F083B" w:rsidRPr="009F37BB" w:rsidRDefault="003F083B" w:rsidP="003F083B">
      <w:r w:rsidRPr="00261F13">
        <w:t>Овлашћено лице:_______________________________</w:t>
      </w:r>
      <w:r w:rsidRPr="00261F13">
        <w:tab/>
        <w:t xml:space="preserve">         </w:t>
      </w:r>
      <w:r>
        <w:rPr>
          <w:lang w:val="sr-Cyrl-RS"/>
        </w:rPr>
        <w:t xml:space="preserve">          </w:t>
      </w:r>
      <w:r w:rsidRPr="00261F13">
        <w:t>Пословна банка:____________</w:t>
      </w:r>
      <w:r>
        <w:rPr>
          <w:lang w:val="sr-Cyrl-RS"/>
        </w:rPr>
        <w:t>___</w:t>
      </w:r>
      <w:r w:rsidRPr="00261F13">
        <w:t>________________</w:t>
      </w:r>
    </w:p>
    <w:p w:rsidR="003F083B" w:rsidRDefault="003F083B" w:rsidP="003F083B">
      <w:pPr>
        <w:pStyle w:val="BodyText"/>
        <w:rPr>
          <w:b/>
          <w:noProof/>
          <w:szCs w:val="24"/>
        </w:rPr>
      </w:pPr>
    </w:p>
    <w:p w:rsidR="003F083B" w:rsidRDefault="003F083B" w:rsidP="003F083B">
      <w:pPr>
        <w:pStyle w:val="BodyText"/>
        <w:rPr>
          <w:b/>
          <w:noProof/>
          <w:szCs w:val="24"/>
        </w:rPr>
      </w:pPr>
    </w:p>
    <w:tbl>
      <w:tblPr>
        <w:tblStyle w:val="TableGrid"/>
        <w:tblW w:w="15071"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1418"/>
        <w:gridCol w:w="1154"/>
        <w:gridCol w:w="1350"/>
        <w:gridCol w:w="1080"/>
        <w:gridCol w:w="720"/>
        <w:gridCol w:w="1170"/>
        <w:gridCol w:w="1260"/>
        <w:gridCol w:w="1080"/>
        <w:gridCol w:w="1170"/>
        <w:gridCol w:w="1350"/>
        <w:gridCol w:w="1260"/>
        <w:gridCol w:w="1350"/>
      </w:tblGrid>
      <w:tr w:rsidR="003F083B" w:rsidRPr="002F23C6" w:rsidTr="006E318E">
        <w:trPr>
          <w:trHeight w:val="315"/>
        </w:trPr>
        <w:tc>
          <w:tcPr>
            <w:tcW w:w="15071" w:type="dxa"/>
            <w:gridSpan w:val="13"/>
            <w:tcBorders>
              <w:bottom w:val="single" w:sz="4" w:space="0" w:color="auto"/>
              <w:right w:val="single" w:sz="4" w:space="0" w:color="auto"/>
            </w:tcBorders>
            <w:vAlign w:val="center"/>
          </w:tcPr>
          <w:p w:rsidR="003F083B" w:rsidRPr="002F23C6" w:rsidRDefault="003F083B" w:rsidP="006E318E">
            <w:pPr>
              <w:jc w:val="center"/>
              <w:rPr>
                <w:b/>
                <w:noProof/>
              </w:rPr>
            </w:pPr>
            <w:r w:rsidRPr="002F23C6">
              <w:rPr>
                <w:b/>
                <w:noProof/>
              </w:rPr>
              <w:t>КЛИНИЧКИ ЦЕНТАР ВОЈВОДИНЕ</w:t>
            </w:r>
          </w:p>
        </w:tc>
      </w:tr>
      <w:tr w:rsidR="003F083B" w:rsidRPr="002F23C6" w:rsidTr="006E318E">
        <w:trPr>
          <w:trHeight w:val="315"/>
        </w:trPr>
        <w:tc>
          <w:tcPr>
            <w:tcW w:w="15071" w:type="dxa"/>
            <w:gridSpan w:val="13"/>
            <w:tcBorders>
              <w:bottom w:val="single" w:sz="4" w:space="0" w:color="auto"/>
              <w:right w:val="single" w:sz="4" w:space="0" w:color="auto"/>
            </w:tcBorders>
            <w:vAlign w:val="center"/>
          </w:tcPr>
          <w:p w:rsidR="003F083B" w:rsidRPr="002F23C6" w:rsidRDefault="003F083B" w:rsidP="003F083B">
            <w:r>
              <w:rPr>
                <w:b/>
                <w:lang w:val="sr-Cyrl-RS"/>
              </w:rPr>
              <w:t xml:space="preserve">Партија бр. 2 - </w:t>
            </w:r>
            <w:r w:rsidRPr="003F083B">
              <w:rPr>
                <w:b/>
                <w:color w:val="1B1B1B"/>
              </w:rPr>
              <w:t>Ibrutinib</w:t>
            </w:r>
          </w:p>
        </w:tc>
      </w:tr>
      <w:tr w:rsidR="003F083B" w:rsidRPr="002F23C6" w:rsidTr="006E318E">
        <w:tc>
          <w:tcPr>
            <w:tcW w:w="709" w:type="dxa"/>
            <w:tcBorders>
              <w:top w:val="single" w:sz="4" w:space="0" w:color="auto"/>
              <w:left w:val="single" w:sz="4" w:space="0" w:color="auto"/>
              <w:bottom w:val="single" w:sz="4" w:space="0" w:color="auto"/>
              <w:right w:val="single" w:sz="4" w:space="0" w:color="auto"/>
            </w:tcBorders>
            <w:vAlign w:val="center"/>
          </w:tcPr>
          <w:p w:rsidR="003F083B" w:rsidRPr="003F083B" w:rsidRDefault="003F083B" w:rsidP="006E318E">
            <w:pPr>
              <w:pStyle w:val="BodyText"/>
              <w:jc w:val="center"/>
              <w:rPr>
                <w:b/>
                <w:noProof/>
                <w:sz w:val="18"/>
                <w:szCs w:val="18"/>
                <w:lang w:val="sr-Cyrl-RS"/>
              </w:rPr>
            </w:pPr>
            <w:r w:rsidRPr="002F23C6">
              <w:rPr>
                <w:b/>
                <w:noProof/>
                <w:sz w:val="18"/>
                <w:szCs w:val="18"/>
              </w:rPr>
              <w:t>Редни број</w:t>
            </w:r>
          </w:p>
        </w:tc>
        <w:tc>
          <w:tcPr>
            <w:tcW w:w="1418"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Предмет набавке</w:t>
            </w:r>
          </w:p>
        </w:tc>
        <w:tc>
          <w:tcPr>
            <w:tcW w:w="1154"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Фармацеутски облик</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Јачина лека/</w:t>
            </w:r>
          </w:p>
          <w:p w:rsidR="003F083B" w:rsidRPr="002F23C6" w:rsidRDefault="003F083B" w:rsidP="006E318E">
            <w:pPr>
              <w:pStyle w:val="BodyText"/>
              <w:jc w:val="center"/>
              <w:rPr>
                <w:b/>
                <w:noProof/>
                <w:sz w:val="18"/>
                <w:szCs w:val="18"/>
              </w:rPr>
            </w:pPr>
            <w:r>
              <w:rPr>
                <w:b/>
                <w:noProof/>
                <w:sz w:val="18"/>
                <w:szCs w:val="18"/>
              </w:rPr>
              <w:t>концентрац.</w:t>
            </w:r>
          </w:p>
        </w:tc>
        <w:tc>
          <w:tcPr>
            <w:tcW w:w="108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Јединица мере</w:t>
            </w:r>
          </w:p>
        </w:tc>
        <w:tc>
          <w:tcPr>
            <w:tcW w:w="72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Количина</w:t>
            </w:r>
          </w:p>
        </w:tc>
        <w:tc>
          <w:tcPr>
            <w:tcW w:w="1170" w:type="dxa"/>
            <w:tcBorders>
              <w:top w:val="single" w:sz="4" w:space="0" w:color="auto"/>
              <w:left w:val="single" w:sz="4" w:space="0" w:color="auto"/>
              <w:bottom w:val="single" w:sz="4" w:space="0" w:color="auto"/>
              <w:right w:val="single" w:sz="4" w:space="0" w:color="auto"/>
            </w:tcBorders>
            <w:vAlign w:val="center"/>
          </w:tcPr>
          <w:p w:rsidR="003F083B" w:rsidRDefault="003F083B" w:rsidP="006E318E">
            <w:pPr>
              <w:pStyle w:val="BodyText"/>
              <w:jc w:val="center"/>
              <w:rPr>
                <w:b/>
                <w:noProof/>
                <w:sz w:val="18"/>
                <w:szCs w:val="18"/>
              </w:rPr>
            </w:pPr>
            <w:r w:rsidRPr="002F23C6">
              <w:rPr>
                <w:b/>
                <w:noProof/>
                <w:sz w:val="18"/>
                <w:szCs w:val="18"/>
              </w:rPr>
              <w:t>Јединична цена</w:t>
            </w:r>
          </w:p>
          <w:p w:rsidR="003F083B" w:rsidRPr="002F23C6" w:rsidRDefault="003F083B" w:rsidP="006E318E">
            <w:pPr>
              <w:pStyle w:val="BodyText"/>
              <w:jc w:val="center"/>
              <w:rPr>
                <w:b/>
                <w:noProof/>
                <w:sz w:val="18"/>
                <w:szCs w:val="18"/>
              </w:rPr>
            </w:pPr>
            <w:r w:rsidRPr="002F23C6">
              <w:rPr>
                <w:b/>
                <w:noProof/>
                <w:sz w:val="18"/>
                <w:szCs w:val="18"/>
              </w:rPr>
              <w:t>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3F083B" w:rsidRDefault="003F083B" w:rsidP="006E318E">
            <w:pPr>
              <w:pStyle w:val="BodyText"/>
              <w:jc w:val="center"/>
              <w:rPr>
                <w:b/>
                <w:noProof/>
                <w:sz w:val="18"/>
                <w:szCs w:val="18"/>
              </w:rPr>
            </w:pPr>
            <w:r w:rsidRPr="002F23C6">
              <w:rPr>
                <w:b/>
                <w:noProof/>
                <w:sz w:val="18"/>
                <w:szCs w:val="18"/>
              </w:rPr>
              <w:t>Вредност</w:t>
            </w:r>
          </w:p>
          <w:p w:rsidR="003F083B" w:rsidRPr="002F23C6" w:rsidRDefault="003F083B" w:rsidP="006E318E">
            <w:pPr>
              <w:pStyle w:val="BodyText"/>
              <w:jc w:val="center"/>
              <w:rPr>
                <w:b/>
                <w:noProof/>
                <w:sz w:val="18"/>
                <w:szCs w:val="18"/>
              </w:rPr>
            </w:pPr>
            <w:r w:rsidRPr="002F23C6">
              <w:rPr>
                <w:b/>
                <w:noProof/>
                <w:sz w:val="18"/>
                <w:szCs w:val="18"/>
              </w:rPr>
              <w:t>без</w:t>
            </w:r>
            <w:r>
              <w:rPr>
                <w:b/>
                <w:noProof/>
                <w:sz w:val="18"/>
                <w:szCs w:val="18"/>
              </w:rPr>
              <w:t xml:space="preserve"> </w:t>
            </w:r>
            <w:r w:rsidRPr="002F23C6">
              <w:rPr>
                <w:b/>
                <w:noProof/>
                <w:sz w:val="18"/>
                <w:szCs w:val="18"/>
              </w:rPr>
              <w:t>ПДВ</w:t>
            </w:r>
          </w:p>
        </w:tc>
        <w:tc>
          <w:tcPr>
            <w:tcW w:w="108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Заштићени назив понуђеног добра</w:t>
            </w:r>
          </w:p>
        </w:tc>
        <w:tc>
          <w:tcPr>
            <w:tcW w:w="117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Произвођач</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jc w:val="center"/>
              <w:rPr>
                <w:b/>
                <w:sz w:val="18"/>
                <w:szCs w:val="18"/>
              </w:rPr>
            </w:pPr>
            <w:r w:rsidRPr="002F23C6">
              <w:rPr>
                <w:b/>
                <w:sz w:val="18"/>
                <w:szCs w:val="18"/>
              </w:rPr>
              <w:t>Земља порекла</w:t>
            </w:r>
          </w:p>
        </w:tc>
        <w:tc>
          <w:tcPr>
            <w:tcW w:w="126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jc w:val="center"/>
              <w:rPr>
                <w:b/>
                <w:sz w:val="18"/>
                <w:szCs w:val="18"/>
              </w:rPr>
            </w:pPr>
            <w:r w:rsidRPr="002F23C6">
              <w:rPr>
                <w:b/>
                <w:sz w:val="18"/>
                <w:szCs w:val="18"/>
              </w:rPr>
              <w:t>Уверење о ква</w:t>
            </w:r>
            <w:r>
              <w:rPr>
                <w:b/>
                <w:sz w:val="18"/>
                <w:szCs w:val="18"/>
                <w:lang w:val="sr-Cyrl-RS"/>
              </w:rPr>
              <w:t>л</w:t>
            </w:r>
            <w:r w:rsidRPr="002F23C6">
              <w:rPr>
                <w:b/>
                <w:sz w:val="18"/>
                <w:szCs w:val="18"/>
              </w:rPr>
              <w:t>итету/ атест</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sz w:val="18"/>
                <w:szCs w:val="18"/>
              </w:rPr>
              <w:t>Одобрење за употребу од надлежне установе</w:t>
            </w:r>
          </w:p>
        </w:tc>
      </w:tr>
      <w:tr w:rsidR="003F083B" w:rsidRPr="002F23C6" w:rsidTr="006E318E">
        <w:tc>
          <w:tcPr>
            <w:tcW w:w="709"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Cs w:val="24"/>
              </w:rPr>
            </w:pPr>
            <w:r w:rsidRPr="002F23C6">
              <w:rPr>
                <w:b/>
                <w:noProof/>
                <w:szCs w:val="24"/>
              </w:rPr>
              <w:t>I</w:t>
            </w:r>
          </w:p>
        </w:tc>
        <w:tc>
          <w:tcPr>
            <w:tcW w:w="1418"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Cs w:val="24"/>
              </w:rPr>
            </w:pPr>
            <w:r w:rsidRPr="002F23C6">
              <w:rPr>
                <w:noProof/>
                <w:szCs w:val="24"/>
              </w:rPr>
              <w:t>2</w:t>
            </w:r>
          </w:p>
        </w:tc>
        <w:tc>
          <w:tcPr>
            <w:tcW w:w="1154"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Cs w:val="24"/>
              </w:rPr>
            </w:pPr>
            <w:r w:rsidRPr="002F23C6">
              <w:rPr>
                <w:noProof/>
                <w:szCs w:val="24"/>
              </w:rPr>
              <w:t>3</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Cs w:val="24"/>
              </w:rPr>
            </w:pPr>
            <w:r w:rsidRPr="002F23C6">
              <w:rPr>
                <w:noProof/>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Cs w:val="24"/>
              </w:rPr>
            </w:pPr>
            <w:r w:rsidRPr="002F23C6">
              <w:rPr>
                <w:noProof/>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Cs w:val="24"/>
              </w:rPr>
            </w:pPr>
            <w:r w:rsidRPr="002F23C6">
              <w:rPr>
                <w:noProof/>
                <w:szCs w:val="24"/>
              </w:rPr>
              <w:t>6</w:t>
            </w:r>
          </w:p>
        </w:tc>
        <w:tc>
          <w:tcPr>
            <w:tcW w:w="117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7</w:t>
            </w:r>
          </w:p>
        </w:tc>
        <w:tc>
          <w:tcPr>
            <w:tcW w:w="126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9</w:t>
            </w:r>
          </w:p>
        </w:tc>
        <w:tc>
          <w:tcPr>
            <w:tcW w:w="117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10</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11</w:t>
            </w:r>
          </w:p>
        </w:tc>
        <w:tc>
          <w:tcPr>
            <w:tcW w:w="126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12</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13</w:t>
            </w:r>
          </w:p>
        </w:tc>
      </w:tr>
      <w:tr w:rsidR="003F083B" w:rsidRPr="002F23C6" w:rsidTr="006E318E">
        <w:trPr>
          <w:trHeight w:val="321"/>
        </w:trPr>
        <w:tc>
          <w:tcPr>
            <w:tcW w:w="709" w:type="dxa"/>
            <w:tcBorders>
              <w:top w:val="single" w:sz="4" w:space="0" w:color="auto"/>
              <w:left w:val="single" w:sz="4" w:space="0" w:color="auto"/>
              <w:bottom w:val="single" w:sz="4" w:space="0" w:color="auto"/>
              <w:right w:val="single" w:sz="4" w:space="0" w:color="auto"/>
            </w:tcBorders>
            <w:vAlign w:val="center"/>
          </w:tcPr>
          <w:p w:rsidR="003F083B" w:rsidRPr="00F171D1" w:rsidRDefault="003F083B" w:rsidP="003F083B">
            <w:pPr>
              <w:jc w:val="center"/>
              <w:rPr>
                <w:b/>
                <w:color w:val="000000"/>
                <w:sz w:val="20"/>
                <w:szCs w:val="20"/>
              </w:rPr>
            </w:pPr>
            <w:r w:rsidRPr="00F171D1">
              <w:rPr>
                <w:b/>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83B" w:rsidRPr="003F083B" w:rsidRDefault="003F083B" w:rsidP="003F083B">
            <w:pPr>
              <w:jc w:val="center"/>
              <w:rPr>
                <w:sz w:val="20"/>
                <w:szCs w:val="20"/>
                <w:lang w:val="en-US"/>
              </w:rPr>
            </w:pPr>
            <w:r w:rsidRPr="003F083B">
              <w:rPr>
                <w:sz w:val="20"/>
                <w:szCs w:val="20"/>
              </w:rPr>
              <w:t>ibrutinib</w:t>
            </w:r>
          </w:p>
        </w:tc>
        <w:tc>
          <w:tcPr>
            <w:tcW w:w="1154" w:type="dxa"/>
            <w:tcBorders>
              <w:top w:val="single" w:sz="4" w:space="0" w:color="auto"/>
              <w:left w:val="single" w:sz="4" w:space="0" w:color="auto"/>
              <w:bottom w:val="single" w:sz="4" w:space="0" w:color="auto"/>
              <w:right w:val="single" w:sz="4" w:space="0" w:color="auto"/>
            </w:tcBorders>
            <w:vAlign w:val="center"/>
          </w:tcPr>
          <w:p w:rsidR="003F083B" w:rsidRPr="003F083B" w:rsidRDefault="003F083B" w:rsidP="003F083B">
            <w:pPr>
              <w:jc w:val="center"/>
              <w:rPr>
                <w:color w:val="000000"/>
                <w:sz w:val="20"/>
                <w:szCs w:val="20"/>
              </w:rPr>
            </w:pPr>
            <w:r w:rsidRPr="003F083B">
              <w:rPr>
                <w:color w:val="000000"/>
                <w:sz w:val="20"/>
                <w:szCs w:val="20"/>
              </w:rPr>
              <w:t>kapsula,tvrda (pakovanje po 90 kapsula)</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3F083B" w:rsidRDefault="003F083B" w:rsidP="003F083B">
            <w:pPr>
              <w:jc w:val="center"/>
              <w:rPr>
                <w:color w:val="000000"/>
                <w:sz w:val="20"/>
                <w:szCs w:val="20"/>
              </w:rPr>
            </w:pPr>
            <w:r w:rsidRPr="003F083B">
              <w:rPr>
                <w:color w:val="000000"/>
                <w:sz w:val="20"/>
                <w:szCs w:val="20"/>
              </w:rPr>
              <w:t>140mg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F083B" w:rsidRPr="003F083B" w:rsidRDefault="003F083B" w:rsidP="003F083B">
            <w:pPr>
              <w:jc w:val="center"/>
              <w:rPr>
                <w:color w:val="000000"/>
                <w:sz w:val="20"/>
                <w:szCs w:val="20"/>
              </w:rPr>
            </w:pPr>
            <w:r w:rsidRPr="003F083B">
              <w:rPr>
                <w:color w:val="000000"/>
                <w:sz w:val="20"/>
                <w:szCs w:val="20"/>
              </w:rPr>
              <w:t>kapsula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F083B" w:rsidRPr="003F083B" w:rsidRDefault="003F083B" w:rsidP="003F083B">
            <w:pPr>
              <w:jc w:val="center"/>
              <w:rPr>
                <w:color w:val="000000"/>
                <w:sz w:val="20"/>
                <w:szCs w:val="20"/>
              </w:rPr>
            </w:pPr>
            <w:r w:rsidRPr="003F083B">
              <w:rPr>
                <w:color w:val="000000"/>
                <w:sz w:val="20"/>
                <w:szCs w:val="20"/>
              </w:rPr>
              <w:t>6300</w:t>
            </w:r>
          </w:p>
        </w:tc>
        <w:tc>
          <w:tcPr>
            <w:tcW w:w="117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jc w:val="center"/>
              <w:rPr>
                <w:b/>
                <w:bCs/>
                <w:noProof/>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r>
      <w:tr w:rsidR="003F083B" w:rsidRPr="002F23C6" w:rsidTr="006E318E">
        <w:trPr>
          <w:trHeight w:val="215"/>
        </w:trPr>
        <w:tc>
          <w:tcPr>
            <w:tcW w:w="709" w:type="dxa"/>
            <w:tcBorders>
              <w:top w:val="single" w:sz="4" w:space="0" w:color="auto"/>
            </w:tcBorders>
            <w:vAlign w:val="center"/>
          </w:tcPr>
          <w:p w:rsidR="003F083B" w:rsidRPr="002F23C6" w:rsidRDefault="003F083B" w:rsidP="006E318E">
            <w:pPr>
              <w:pStyle w:val="BodyText"/>
              <w:jc w:val="center"/>
              <w:rPr>
                <w:b/>
                <w:noProof/>
                <w:sz w:val="20"/>
              </w:rPr>
            </w:pPr>
            <w:r w:rsidRPr="002F23C6">
              <w:rPr>
                <w:b/>
                <w:noProof/>
                <w:sz w:val="20"/>
              </w:rPr>
              <w:t>II</w:t>
            </w:r>
          </w:p>
        </w:tc>
        <w:tc>
          <w:tcPr>
            <w:tcW w:w="10402" w:type="dxa"/>
            <w:gridSpan w:val="9"/>
            <w:tcBorders>
              <w:top w:val="single" w:sz="4" w:space="0" w:color="auto"/>
            </w:tcBorders>
            <w:vAlign w:val="center"/>
          </w:tcPr>
          <w:p w:rsidR="003F083B" w:rsidRPr="002F23C6" w:rsidRDefault="003F083B" w:rsidP="006E318E">
            <w:pPr>
              <w:pStyle w:val="BodyText"/>
              <w:jc w:val="right"/>
              <w:rPr>
                <w:b/>
                <w:noProof/>
                <w:szCs w:val="24"/>
              </w:rPr>
            </w:pPr>
            <w:r w:rsidRPr="002F23C6">
              <w:rPr>
                <w:b/>
                <w:noProof/>
                <w:szCs w:val="24"/>
              </w:rPr>
              <w:t>Укупна цена понуде без ПДВ:</w:t>
            </w:r>
          </w:p>
        </w:tc>
        <w:tc>
          <w:tcPr>
            <w:tcW w:w="3960" w:type="dxa"/>
            <w:gridSpan w:val="3"/>
            <w:tcBorders>
              <w:top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p>
        </w:tc>
      </w:tr>
      <w:tr w:rsidR="003F083B" w:rsidRPr="002F23C6" w:rsidTr="006E318E">
        <w:trPr>
          <w:trHeight w:val="276"/>
        </w:trPr>
        <w:tc>
          <w:tcPr>
            <w:tcW w:w="709" w:type="dxa"/>
            <w:tcBorders>
              <w:bottom w:val="single" w:sz="4" w:space="0" w:color="auto"/>
            </w:tcBorders>
            <w:vAlign w:val="center"/>
          </w:tcPr>
          <w:p w:rsidR="003F083B" w:rsidRPr="002F23C6" w:rsidRDefault="003F083B" w:rsidP="006E318E">
            <w:pPr>
              <w:pStyle w:val="BodyText"/>
              <w:jc w:val="center"/>
              <w:rPr>
                <w:b/>
                <w:noProof/>
                <w:sz w:val="20"/>
              </w:rPr>
            </w:pPr>
            <w:r w:rsidRPr="002F23C6">
              <w:rPr>
                <w:b/>
                <w:noProof/>
                <w:sz w:val="20"/>
              </w:rPr>
              <w:t>III</w:t>
            </w:r>
          </w:p>
        </w:tc>
        <w:tc>
          <w:tcPr>
            <w:tcW w:w="10402" w:type="dxa"/>
            <w:gridSpan w:val="9"/>
            <w:tcBorders>
              <w:bottom w:val="single" w:sz="4" w:space="0" w:color="auto"/>
            </w:tcBorders>
            <w:vAlign w:val="center"/>
          </w:tcPr>
          <w:p w:rsidR="003F083B" w:rsidRPr="002F23C6" w:rsidRDefault="003F083B" w:rsidP="006E318E">
            <w:pPr>
              <w:pStyle w:val="BodyText"/>
              <w:jc w:val="right"/>
              <w:rPr>
                <w:b/>
                <w:noProof/>
                <w:szCs w:val="24"/>
              </w:rPr>
            </w:pPr>
            <w:r w:rsidRPr="002F23C6">
              <w:rPr>
                <w:b/>
                <w:noProof/>
                <w:szCs w:val="24"/>
              </w:rPr>
              <w:t>ПДВ:</w:t>
            </w:r>
          </w:p>
        </w:tc>
        <w:tc>
          <w:tcPr>
            <w:tcW w:w="3960" w:type="dxa"/>
            <w:gridSpan w:val="3"/>
            <w:tcBorders>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p>
        </w:tc>
      </w:tr>
      <w:tr w:rsidR="003F083B" w:rsidRPr="002F23C6" w:rsidTr="006E318E">
        <w:trPr>
          <w:trHeight w:val="267"/>
        </w:trPr>
        <w:tc>
          <w:tcPr>
            <w:tcW w:w="709" w:type="dxa"/>
            <w:tcBorders>
              <w:bottom w:val="single" w:sz="4" w:space="0" w:color="auto"/>
            </w:tcBorders>
            <w:vAlign w:val="center"/>
          </w:tcPr>
          <w:p w:rsidR="003F083B" w:rsidRPr="002F23C6" w:rsidRDefault="003F083B" w:rsidP="006E318E">
            <w:pPr>
              <w:pStyle w:val="BodyText"/>
              <w:jc w:val="center"/>
              <w:rPr>
                <w:b/>
                <w:noProof/>
                <w:sz w:val="20"/>
              </w:rPr>
            </w:pPr>
            <w:r w:rsidRPr="002F23C6">
              <w:rPr>
                <w:b/>
                <w:noProof/>
                <w:sz w:val="20"/>
              </w:rPr>
              <w:t>IV</w:t>
            </w:r>
          </w:p>
        </w:tc>
        <w:tc>
          <w:tcPr>
            <w:tcW w:w="10402" w:type="dxa"/>
            <w:gridSpan w:val="9"/>
            <w:tcBorders>
              <w:bottom w:val="single" w:sz="4" w:space="0" w:color="auto"/>
            </w:tcBorders>
            <w:vAlign w:val="center"/>
          </w:tcPr>
          <w:p w:rsidR="003F083B" w:rsidRPr="002F23C6" w:rsidRDefault="003F083B" w:rsidP="006E318E">
            <w:pPr>
              <w:pStyle w:val="BodyText"/>
              <w:jc w:val="right"/>
              <w:rPr>
                <w:b/>
                <w:noProof/>
                <w:szCs w:val="24"/>
              </w:rPr>
            </w:pPr>
            <w:r w:rsidRPr="002F23C6">
              <w:rPr>
                <w:b/>
                <w:noProof/>
                <w:szCs w:val="24"/>
              </w:rPr>
              <w:t>Укупна цена понуде са ПДВ:</w:t>
            </w:r>
          </w:p>
        </w:tc>
        <w:tc>
          <w:tcPr>
            <w:tcW w:w="3960" w:type="dxa"/>
            <w:gridSpan w:val="3"/>
            <w:tcBorders>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p>
        </w:tc>
      </w:tr>
    </w:tbl>
    <w:p w:rsidR="003F083B" w:rsidRDefault="003F083B" w:rsidP="003F083B">
      <w:pPr>
        <w:pStyle w:val="BodyText"/>
        <w:rPr>
          <w:b/>
          <w:noProof/>
          <w:szCs w:val="24"/>
        </w:rPr>
      </w:pPr>
    </w:p>
    <w:p w:rsidR="003F083B" w:rsidRPr="009423A6" w:rsidRDefault="003F083B" w:rsidP="003F083B">
      <w:pPr>
        <w:pStyle w:val="BodyText"/>
        <w:rPr>
          <w:b/>
          <w:noProof/>
          <w:szCs w:val="24"/>
        </w:rPr>
      </w:pPr>
    </w:p>
    <w:p w:rsidR="003F083B" w:rsidRPr="009423A6" w:rsidRDefault="003F083B" w:rsidP="003F083B">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Pr>
          <w:noProof/>
          <w:szCs w:val="24"/>
        </w:rPr>
        <w:t>сник РС“, број 86/2015.</w:t>
      </w:r>
      <w:r w:rsidRPr="00130F22">
        <w:rPr>
          <w:rFonts w:eastAsia="TimesNewRomanPSMT"/>
        </w:rPr>
        <w:t xml:space="preserve"> </w:t>
      </w:r>
      <w:r>
        <w:rPr>
          <w:rFonts w:eastAsia="TimesNewRomanPSMT"/>
        </w:rPr>
        <w:t>и 41/2019</w:t>
      </w:r>
      <w:r>
        <w:rPr>
          <w:rFonts w:eastAsia="TimesNewRomanPSMT"/>
          <w:lang w:val="sr-Cyrl-RS"/>
        </w:rPr>
        <w:t>.</w:t>
      </w:r>
      <w:r w:rsidRPr="009423A6">
        <w:rPr>
          <w:noProof/>
          <w:szCs w:val="24"/>
        </w:rPr>
        <w:t>)</w:t>
      </w:r>
    </w:p>
    <w:p w:rsidR="003F083B" w:rsidRDefault="003F083B" w:rsidP="003F083B">
      <w:pPr>
        <w:pStyle w:val="BodyText"/>
        <w:rPr>
          <w:noProof/>
          <w:szCs w:val="24"/>
        </w:rPr>
      </w:pPr>
    </w:p>
    <w:p w:rsidR="003F083B" w:rsidRDefault="003F083B" w:rsidP="003F083B">
      <w:pPr>
        <w:pStyle w:val="BodyText"/>
        <w:rPr>
          <w:noProof/>
          <w:szCs w:val="24"/>
        </w:rPr>
      </w:pPr>
    </w:p>
    <w:p w:rsidR="003F083B" w:rsidRPr="009423A6" w:rsidRDefault="003F083B" w:rsidP="003F083B">
      <w:pPr>
        <w:pStyle w:val="BodyText"/>
        <w:rPr>
          <w:noProof/>
          <w:szCs w:val="24"/>
        </w:rPr>
      </w:pPr>
    </w:p>
    <w:p w:rsidR="00A670BB" w:rsidRPr="00A670BB" w:rsidRDefault="00A670BB" w:rsidP="00A670BB">
      <w:pPr>
        <w:pStyle w:val="BodyText"/>
        <w:rPr>
          <w:b/>
          <w:noProof/>
          <w:szCs w:val="24"/>
          <w:lang w:val="sr-Cyrl-RS"/>
        </w:rPr>
      </w:pPr>
      <w:r w:rsidRPr="00A670BB">
        <w:rPr>
          <w:b/>
          <w:noProof/>
          <w:szCs w:val="24"/>
          <w:lang w:val="sr-Cyrl-RS"/>
        </w:rPr>
        <w:lastRenderedPageBreak/>
        <w:t xml:space="preserve">Понуда бр. ____, страна бр. 2, партија бр. </w:t>
      </w:r>
      <w:r>
        <w:rPr>
          <w:b/>
          <w:noProof/>
          <w:szCs w:val="24"/>
          <w:lang w:val="sr-Cyrl-RS"/>
        </w:rPr>
        <w:t>2.</w:t>
      </w:r>
    </w:p>
    <w:p w:rsidR="00A670BB" w:rsidRDefault="00A670BB" w:rsidP="003F083B">
      <w:pPr>
        <w:pStyle w:val="BodyText"/>
        <w:rPr>
          <w:noProof/>
          <w:szCs w:val="24"/>
        </w:rPr>
      </w:pPr>
    </w:p>
    <w:p w:rsidR="003F083B" w:rsidRDefault="003F083B" w:rsidP="003F083B">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3F083B" w:rsidRPr="009423A6" w:rsidRDefault="003F083B" w:rsidP="003F083B">
      <w:pPr>
        <w:pStyle w:val="BodyText"/>
        <w:rPr>
          <w:noProof/>
          <w:szCs w:val="24"/>
        </w:rPr>
      </w:pPr>
    </w:p>
    <w:p w:rsidR="003F083B" w:rsidRPr="009423A6" w:rsidRDefault="003F083B" w:rsidP="003F083B">
      <w:pPr>
        <w:pStyle w:val="BodyText"/>
        <w:numPr>
          <w:ilvl w:val="0"/>
          <w:numId w:val="20"/>
        </w:numPr>
        <w:rPr>
          <w:noProof/>
          <w:szCs w:val="24"/>
        </w:rPr>
      </w:pPr>
      <w:r w:rsidRPr="009423A6">
        <w:rPr>
          <w:noProof/>
          <w:szCs w:val="24"/>
        </w:rPr>
        <w:t>Самостално</w:t>
      </w:r>
    </w:p>
    <w:p w:rsidR="003F083B" w:rsidRPr="009423A6" w:rsidRDefault="003F083B" w:rsidP="003F083B">
      <w:pPr>
        <w:pStyle w:val="BodyText"/>
        <w:numPr>
          <w:ilvl w:val="0"/>
          <w:numId w:val="20"/>
        </w:numPr>
        <w:rPr>
          <w:noProof/>
          <w:szCs w:val="24"/>
        </w:rPr>
      </w:pPr>
      <w:r w:rsidRPr="009423A6">
        <w:rPr>
          <w:noProof/>
          <w:szCs w:val="24"/>
        </w:rPr>
        <w:t>Заједничка понуда (навести ко су учесници у заједничкој понуди):_______________________________________</w:t>
      </w:r>
    </w:p>
    <w:p w:rsidR="003F083B" w:rsidRDefault="003F083B" w:rsidP="003F083B">
      <w:pPr>
        <w:pStyle w:val="BodyText"/>
        <w:numPr>
          <w:ilvl w:val="0"/>
          <w:numId w:val="20"/>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3F083B" w:rsidRPr="00D729E0" w:rsidRDefault="003F083B" w:rsidP="003F083B">
      <w:pPr>
        <w:pStyle w:val="BodyText"/>
        <w:ind w:left="720"/>
        <w:rPr>
          <w:noProof/>
          <w:szCs w:val="24"/>
        </w:rPr>
      </w:pPr>
    </w:p>
    <w:p w:rsidR="003F083B" w:rsidRPr="009423A6" w:rsidRDefault="003F083B" w:rsidP="003F083B">
      <w:pPr>
        <w:pStyle w:val="BodyText"/>
        <w:rPr>
          <w:noProof/>
          <w:szCs w:val="24"/>
        </w:rPr>
      </w:pPr>
      <w:r w:rsidRPr="009423A6">
        <w:rPr>
          <w:noProof/>
          <w:szCs w:val="24"/>
        </w:rPr>
        <w:t>Рок испоруке:____________________________                                                    Рок важе</w:t>
      </w:r>
      <w:r w:rsidRPr="009423A6">
        <w:rPr>
          <w:noProof/>
          <w:szCs w:val="24"/>
          <w:lang w:val="sr-Cyrl-CS"/>
        </w:rPr>
        <w:t xml:space="preserve">ња </w:t>
      </w:r>
      <w:r w:rsidRPr="009423A6">
        <w:rPr>
          <w:noProof/>
          <w:szCs w:val="24"/>
        </w:rPr>
        <w:t>понуде:______________________</w:t>
      </w:r>
    </w:p>
    <w:p w:rsidR="003F083B" w:rsidRPr="009423A6" w:rsidRDefault="003F083B" w:rsidP="003F083B">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t xml:space="preserve">            Датум:_________________________________</w:t>
      </w:r>
    </w:p>
    <w:p w:rsidR="003F083B" w:rsidRPr="009423A6" w:rsidRDefault="003F083B" w:rsidP="003F083B">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3F083B" w:rsidRPr="009423A6" w:rsidRDefault="003F083B" w:rsidP="003F083B">
      <w:pPr>
        <w:pStyle w:val="BodyText"/>
        <w:rPr>
          <w:noProof/>
          <w:szCs w:val="24"/>
        </w:rPr>
      </w:pPr>
      <w:r>
        <w:rPr>
          <w:noProof/>
          <w:szCs w:val="24"/>
        </w:rPr>
        <w:t>Друго: ______</w:t>
      </w:r>
      <w:r w:rsidRPr="009423A6">
        <w:rPr>
          <w:noProof/>
          <w:szCs w:val="24"/>
        </w:rPr>
        <w:t>___________________________</w:t>
      </w: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3F083B">
      <w:pPr>
        <w:pStyle w:val="Footer"/>
        <w:jc w:val="center"/>
        <w:rPr>
          <w:b/>
          <w:noProof/>
          <w:lang w:val="sr-Cyrl-RS"/>
        </w:rPr>
      </w:pPr>
      <w:r w:rsidRPr="009E6648">
        <w:rPr>
          <w:b/>
          <w:noProof/>
        </w:rPr>
        <w:t xml:space="preserve">Понуда број _________ - </w:t>
      </w:r>
      <w:r w:rsidRPr="008D64A0">
        <w:rPr>
          <w:b/>
          <w:noProof/>
        </w:rPr>
        <w:t>Н</w:t>
      </w:r>
      <w:r w:rsidRPr="008D64A0">
        <w:rPr>
          <w:b/>
        </w:rPr>
        <w:t>абавка регистрован</w:t>
      </w:r>
      <w:r>
        <w:rPr>
          <w:b/>
          <w:lang w:val="sr-Cyrl-RS"/>
        </w:rPr>
        <w:t>их</w:t>
      </w:r>
      <w:r>
        <w:rPr>
          <w:b/>
        </w:rPr>
        <w:t xml:space="preserve"> лек</w:t>
      </w:r>
      <w:r>
        <w:rPr>
          <w:b/>
          <w:lang w:val="sr-Cyrl-RS"/>
        </w:rPr>
        <w:t>ова</w:t>
      </w:r>
      <w:r w:rsidRPr="008D64A0">
        <w:rPr>
          <w:b/>
        </w:rPr>
        <w:t xml:space="preserve"> </w:t>
      </w:r>
      <w:r>
        <w:rPr>
          <w:b/>
          <w:lang w:val="sr-Cyrl-CS"/>
        </w:rPr>
        <w:t>ван</w:t>
      </w:r>
      <w:r w:rsidRPr="008D64A0">
        <w:rPr>
          <w:b/>
        </w:rPr>
        <w:t xml:space="preserve"> Листе лекова</w:t>
      </w:r>
      <w:r>
        <w:rPr>
          <w:b/>
          <w:lang w:val="sr-Latn-RS"/>
        </w:rPr>
        <w:t xml:space="preserve"> </w:t>
      </w:r>
      <w:r w:rsidRPr="008D64A0">
        <w:rPr>
          <w:b/>
        </w:rPr>
        <w:t>за потребе Клиничког центра Војводине</w:t>
      </w:r>
      <w:r w:rsidRPr="009E6648">
        <w:rPr>
          <w:b/>
          <w:noProof/>
        </w:rPr>
        <w:t xml:space="preserve">, </w:t>
      </w:r>
    </w:p>
    <w:p w:rsidR="003F083B" w:rsidRPr="00244729" w:rsidRDefault="003F083B" w:rsidP="003F083B">
      <w:pPr>
        <w:pStyle w:val="Footer"/>
        <w:jc w:val="center"/>
        <w:rPr>
          <w:b/>
          <w:noProof/>
        </w:rPr>
      </w:pPr>
      <w:r w:rsidRPr="00244729">
        <w:rPr>
          <w:b/>
          <w:noProof/>
        </w:rPr>
        <w:t xml:space="preserve">ЈН бр. </w:t>
      </w:r>
      <w:r>
        <w:rPr>
          <w:b/>
          <w:noProof/>
          <w:lang w:val="sr-Cyrl-RS"/>
        </w:rPr>
        <w:t>143-20</w:t>
      </w:r>
      <w:r w:rsidRPr="00244729">
        <w:rPr>
          <w:b/>
          <w:noProof/>
        </w:rPr>
        <w:t>-О</w:t>
      </w:r>
    </w:p>
    <w:p w:rsidR="003F083B" w:rsidRDefault="003F083B" w:rsidP="003F083B">
      <w:pPr>
        <w:pStyle w:val="BodyText"/>
        <w:jc w:val="center"/>
        <w:rPr>
          <w:noProof/>
          <w:sz w:val="22"/>
          <w:szCs w:val="22"/>
        </w:rPr>
      </w:pPr>
    </w:p>
    <w:p w:rsidR="003F083B" w:rsidRPr="00940683" w:rsidRDefault="003F083B" w:rsidP="003F083B">
      <w:pPr>
        <w:pStyle w:val="BodyText"/>
        <w:jc w:val="left"/>
        <w:rPr>
          <w:noProof/>
          <w:szCs w:val="24"/>
          <w:lang w:val="sr-Cyrl-RS"/>
        </w:rPr>
      </w:pPr>
      <w:r w:rsidRPr="00261F13">
        <w:rPr>
          <w:noProof/>
          <w:szCs w:val="24"/>
        </w:rPr>
        <w:t>Понуђач:________________________________________                   Матични број:________________________________</w:t>
      </w:r>
    </w:p>
    <w:p w:rsidR="003F083B" w:rsidRPr="00940683" w:rsidRDefault="003F083B" w:rsidP="003F083B">
      <w:pPr>
        <w:pStyle w:val="BodyText"/>
        <w:jc w:val="left"/>
        <w:rPr>
          <w:noProof/>
          <w:szCs w:val="24"/>
          <w:lang w:val="sr-Cyrl-RS"/>
        </w:rPr>
      </w:pPr>
      <w:r w:rsidRPr="00261F13">
        <w:rPr>
          <w:noProof/>
          <w:szCs w:val="24"/>
        </w:rPr>
        <w:t>Адреса, град, општина:____________________________                   Регистарски број:______________________________</w:t>
      </w:r>
    </w:p>
    <w:p w:rsidR="003F083B" w:rsidRPr="00940683" w:rsidRDefault="003F083B" w:rsidP="003F083B">
      <w:pPr>
        <w:pStyle w:val="BodyText"/>
        <w:jc w:val="left"/>
        <w:rPr>
          <w:noProof/>
          <w:szCs w:val="24"/>
          <w:lang w:val="sr-Cyrl-RS"/>
        </w:rPr>
      </w:pPr>
      <w:r w:rsidRPr="00261F13">
        <w:rPr>
          <w:noProof/>
          <w:szCs w:val="24"/>
        </w:rPr>
        <w:t>Телефон:________________ Фах:____________________                  Шифра делатности:____________________________</w:t>
      </w:r>
    </w:p>
    <w:p w:rsidR="003F083B" w:rsidRPr="00940683" w:rsidRDefault="003F083B" w:rsidP="003F083B">
      <w:pPr>
        <w:pStyle w:val="BodyText"/>
        <w:jc w:val="left"/>
        <w:rPr>
          <w:noProof/>
          <w:szCs w:val="24"/>
          <w:lang w:val="sr-Cyrl-RS"/>
        </w:rPr>
      </w:pPr>
      <w:r w:rsidRPr="00261F13">
        <w:rPr>
          <w:noProof/>
          <w:szCs w:val="24"/>
        </w:rPr>
        <w:t>Е-маил:_________________________________________                    Пиб:_________________________________________</w:t>
      </w:r>
    </w:p>
    <w:p w:rsidR="003F083B" w:rsidRPr="00940683" w:rsidRDefault="003F083B" w:rsidP="003F083B">
      <w:pPr>
        <w:pStyle w:val="BodyText"/>
        <w:jc w:val="left"/>
        <w:rPr>
          <w:noProof/>
          <w:szCs w:val="24"/>
          <w:lang w:val="sr-Cyrl-RS"/>
        </w:rPr>
      </w:pPr>
      <w:r w:rsidRPr="00261F13">
        <w:rPr>
          <w:noProof/>
          <w:szCs w:val="24"/>
        </w:rPr>
        <w:t>Контакт особа:___________________________________                   Жиро-рачун:__________________________________</w:t>
      </w:r>
    </w:p>
    <w:p w:rsidR="003F083B" w:rsidRPr="009F37BB" w:rsidRDefault="003F083B" w:rsidP="003F083B">
      <w:r w:rsidRPr="00261F13">
        <w:t>Овлашћено лице:_______________________________</w:t>
      </w:r>
      <w:r w:rsidRPr="00261F13">
        <w:tab/>
        <w:t xml:space="preserve">         </w:t>
      </w:r>
      <w:r>
        <w:rPr>
          <w:lang w:val="sr-Cyrl-RS"/>
        </w:rPr>
        <w:t xml:space="preserve">          </w:t>
      </w:r>
      <w:r w:rsidRPr="00261F13">
        <w:t>Пословна банка:____________</w:t>
      </w:r>
      <w:r>
        <w:rPr>
          <w:lang w:val="sr-Cyrl-RS"/>
        </w:rPr>
        <w:t>___</w:t>
      </w:r>
      <w:r w:rsidRPr="00261F13">
        <w:t>________________</w:t>
      </w:r>
    </w:p>
    <w:p w:rsidR="003F083B" w:rsidRDefault="003F083B" w:rsidP="003F083B">
      <w:pPr>
        <w:pStyle w:val="BodyText"/>
        <w:rPr>
          <w:b/>
          <w:noProof/>
          <w:szCs w:val="24"/>
        </w:rPr>
      </w:pPr>
    </w:p>
    <w:p w:rsidR="003F083B" w:rsidRDefault="003F083B" w:rsidP="003F083B">
      <w:pPr>
        <w:pStyle w:val="BodyText"/>
        <w:rPr>
          <w:b/>
          <w:noProof/>
          <w:szCs w:val="24"/>
        </w:rPr>
      </w:pPr>
    </w:p>
    <w:tbl>
      <w:tblPr>
        <w:tblStyle w:val="TableGrid"/>
        <w:tblW w:w="15071"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1418"/>
        <w:gridCol w:w="1154"/>
        <w:gridCol w:w="1350"/>
        <w:gridCol w:w="1080"/>
        <w:gridCol w:w="720"/>
        <w:gridCol w:w="1170"/>
        <w:gridCol w:w="1260"/>
        <w:gridCol w:w="1080"/>
        <w:gridCol w:w="1170"/>
        <w:gridCol w:w="1350"/>
        <w:gridCol w:w="1260"/>
        <w:gridCol w:w="1350"/>
      </w:tblGrid>
      <w:tr w:rsidR="003F083B" w:rsidRPr="002F23C6" w:rsidTr="006E318E">
        <w:trPr>
          <w:trHeight w:val="315"/>
        </w:trPr>
        <w:tc>
          <w:tcPr>
            <w:tcW w:w="15071" w:type="dxa"/>
            <w:gridSpan w:val="13"/>
            <w:tcBorders>
              <w:bottom w:val="single" w:sz="4" w:space="0" w:color="auto"/>
              <w:right w:val="single" w:sz="4" w:space="0" w:color="auto"/>
            </w:tcBorders>
            <w:vAlign w:val="center"/>
          </w:tcPr>
          <w:p w:rsidR="003F083B" w:rsidRPr="002F23C6" w:rsidRDefault="003F083B" w:rsidP="006E318E">
            <w:pPr>
              <w:jc w:val="center"/>
              <w:rPr>
                <w:b/>
                <w:noProof/>
              </w:rPr>
            </w:pPr>
            <w:r w:rsidRPr="002F23C6">
              <w:rPr>
                <w:b/>
                <w:noProof/>
              </w:rPr>
              <w:t>КЛИНИЧКИ ЦЕНТАР ВОЈВОДИНЕ</w:t>
            </w:r>
          </w:p>
        </w:tc>
      </w:tr>
      <w:tr w:rsidR="003F083B" w:rsidRPr="002F23C6" w:rsidTr="006E318E">
        <w:trPr>
          <w:trHeight w:val="315"/>
        </w:trPr>
        <w:tc>
          <w:tcPr>
            <w:tcW w:w="15071" w:type="dxa"/>
            <w:gridSpan w:val="13"/>
            <w:tcBorders>
              <w:bottom w:val="single" w:sz="4" w:space="0" w:color="auto"/>
              <w:right w:val="single" w:sz="4" w:space="0" w:color="auto"/>
            </w:tcBorders>
            <w:vAlign w:val="center"/>
          </w:tcPr>
          <w:p w:rsidR="003F083B" w:rsidRPr="002F23C6" w:rsidRDefault="003F083B" w:rsidP="003F083B">
            <w:r>
              <w:rPr>
                <w:b/>
                <w:lang w:val="sr-Cyrl-RS"/>
              </w:rPr>
              <w:t xml:space="preserve">Партија бр. 3 - </w:t>
            </w:r>
            <w:r w:rsidR="00A670BB" w:rsidRPr="00A670BB">
              <w:rPr>
                <w:b/>
                <w:color w:val="1B1B1B"/>
              </w:rPr>
              <w:t>azacitidin</w:t>
            </w:r>
          </w:p>
        </w:tc>
      </w:tr>
      <w:tr w:rsidR="003F083B" w:rsidRPr="002F23C6" w:rsidTr="006E318E">
        <w:tc>
          <w:tcPr>
            <w:tcW w:w="709" w:type="dxa"/>
            <w:tcBorders>
              <w:top w:val="single" w:sz="4" w:space="0" w:color="auto"/>
              <w:left w:val="single" w:sz="4" w:space="0" w:color="auto"/>
              <w:bottom w:val="single" w:sz="4" w:space="0" w:color="auto"/>
              <w:right w:val="single" w:sz="4" w:space="0" w:color="auto"/>
            </w:tcBorders>
            <w:vAlign w:val="center"/>
          </w:tcPr>
          <w:p w:rsidR="003F083B" w:rsidRPr="003F083B" w:rsidRDefault="003F083B" w:rsidP="006E318E">
            <w:pPr>
              <w:pStyle w:val="BodyText"/>
              <w:jc w:val="center"/>
              <w:rPr>
                <w:b/>
                <w:noProof/>
                <w:sz w:val="18"/>
                <w:szCs w:val="18"/>
                <w:lang w:val="sr-Cyrl-RS"/>
              </w:rPr>
            </w:pPr>
            <w:r w:rsidRPr="002F23C6">
              <w:rPr>
                <w:b/>
                <w:noProof/>
                <w:sz w:val="18"/>
                <w:szCs w:val="18"/>
              </w:rPr>
              <w:t>Редни број</w:t>
            </w:r>
          </w:p>
        </w:tc>
        <w:tc>
          <w:tcPr>
            <w:tcW w:w="1418"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Предмет набавке</w:t>
            </w:r>
          </w:p>
        </w:tc>
        <w:tc>
          <w:tcPr>
            <w:tcW w:w="1154"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Фармацеутски облик</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Јачина лека/</w:t>
            </w:r>
          </w:p>
          <w:p w:rsidR="003F083B" w:rsidRPr="002F23C6" w:rsidRDefault="003F083B" w:rsidP="006E318E">
            <w:pPr>
              <w:pStyle w:val="BodyText"/>
              <w:jc w:val="center"/>
              <w:rPr>
                <w:b/>
                <w:noProof/>
                <w:sz w:val="18"/>
                <w:szCs w:val="18"/>
              </w:rPr>
            </w:pPr>
            <w:r>
              <w:rPr>
                <w:b/>
                <w:noProof/>
                <w:sz w:val="18"/>
                <w:szCs w:val="18"/>
              </w:rPr>
              <w:t>концентрац.</w:t>
            </w:r>
          </w:p>
        </w:tc>
        <w:tc>
          <w:tcPr>
            <w:tcW w:w="108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Јединица мере</w:t>
            </w:r>
          </w:p>
        </w:tc>
        <w:tc>
          <w:tcPr>
            <w:tcW w:w="72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Количина</w:t>
            </w:r>
          </w:p>
        </w:tc>
        <w:tc>
          <w:tcPr>
            <w:tcW w:w="1170" w:type="dxa"/>
            <w:tcBorders>
              <w:top w:val="single" w:sz="4" w:space="0" w:color="auto"/>
              <w:left w:val="single" w:sz="4" w:space="0" w:color="auto"/>
              <w:bottom w:val="single" w:sz="4" w:space="0" w:color="auto"/>
              <w:right w:val="single" w:sz="4" w:space="0" w:color="auto"/>
            </w:tcBorders>
            <w:vAlign w:val="center"/>
          </w:tcPr>
          <w:p w:rsidR="003F083B" w:rsidRDefault="003F083B" w:rsidP="006E318E">
            <w:pPr>
              <w:pStyle w:val="BodyText"/>
              <w:jc w:val="center"/>
              <w:rPr>
                <w:b/>
                <w:noProof/>
                <w:sz w:val="18"/>
                <w:szCs w:val="18"/>
              </w:rPr>
            </w:pPr>
            <w:r w:rsidRPr="002F23C6">
              <w:rPr>
                <w:b/>
                <w:noProof/>
                <w:sz w:val="18"/>
                <w:szCs w:val="18"/>
              </w:rPr>
              <w:t>Јединична цена</w:t>
            </w:r>
          </w:p>
          <w:p w:rsidR="003F083B" w:rsidRPr="002F23C6" w:rsidRDefault="003F083B" w:rsidP="006E318E">
            <w:pPr>
              <w:pStyle w:val="BodyText"/>
              <w:jc w:val="center"/>
              <w:rPr>
                <w:b/>
                <w:noProof/>
                <w:sz w:val="18"/>
                <w:szCs w:val="18"/>
              </w:rPr>
            </w:pPr>
            <w:r w:rsidRPr="002F23C6">
              <w:rPr>
                <w:b/>
                <w:noProof/>
                <w:sz w:val="18"/>
                <w:szCs w:val="18"/>
              </w:rPr>
              <w:t>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3F083B" w:rsidRDefault="003F083B" w:rsidP="006E318E">
            <w:pPr>
              <w:pStyle w:val="BodyText"/>
              <w:jc w:val="center"/>
              <w:rPr>
                <w:b/>
                <w:noProof/>
                <w:sz w:val="18"/>
                <w:szCs w:val="18"/>
              </w:rPr>
            </w:pPr>
            <w:r w:rsidRPr="002F23C6">
              <w:rPr>
                <w:b/>
                <w:noProof/>
                <w:sz w:val="18"/>
                <w:szCs w:val="18"/>
              </w:rPr>
              <w:t>Вредност</w:t>
            </w:r>
          </w:p>
          <w:p w:rsidR="003F083B" w:rsidRPr="002F23C6" w:rsidRDefault="003F083B" w:rsidP="006E318E">
            <w:pPr>
              <w:pStyle w:val="BodyText"/>
              <w:jc w:val="center"/>
              <w:rPr>
                <w:b/>
                <w:noProof/>
                <w:sz w:val="18"/>
                <w:szCs w:val="18"/>
              </w:rPr>
            </w:pPr>
            <w:r w:rsidRPr="002F23C6">
              <w:rPr>
                <w:b/>
                <w:noProof/>
                <w:sz w:val="18"/>
                <w:szCs w:val="18"/>
              </w:rPr>
              <w:t>без</w:t>
            </w:r>
            <w:r>
              <w:rPr>
                <w:b/>
                <w:noProof/>
                <w:sz w:val="18"/>
                <w:szCs w:val="18"/>
              </w:rPr>
              <w:t xml:space="preserve"> </w:t>
            </w:r>
            <w:r w:rsidRPr="002F23C6">
              <w:rPr>
                <w:b/>
                <w:noProof/>
                <w:sz w:val="18"/>
                <w:szCs w:val="18"/>
              </w:rPr>
              <w:t>ПДВ</w:t>
            </w:r>
          </w:p>
        </w:tc>
        <w:tc>
          <w:tcPr>
            <w:tcW w:w="108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Заштићени назив понуђеног добра</w:t>
            </w:r>
          </w:p>
        </w:tc>
        <w:tc>
          <w:tcPr>
            <w:tcW w:w="117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noProof/>
                <w:sz w:val="18"/>
                <w:szCs w:val="18"/>
              </w:rPr>
              <w:t>Произвођач</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jc w:val="center"/>
              <w:rPr>
                <w:b/>
                <w:sz w:val="18"/>
                <w:szCs w:val="18"/>
              </w:rPr>
            </w:pPr>
            <w:r w:rsidRPr="002F23C6">
              <w:rPr>
                <w:b/>
                <w:sz w:val="18"/>
                <w:szCs w:val="18"/>
              </w:rPr>
              <w:t>Земља порекла</w:t>
            </w:r>
          </w:p>
        </w:tc>
        <w:tc>
          <w:tcPr>
            <w:tcW w:w="126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jc w:val="center"/>
              <w:rPr>
                <w:b/>
                <w:sz w:val="18"/>
                <w:szCs w:val="18"/>
              </w:rPr>
            </w:pPr>
            <w:r w:rsidRPr="002F23C6">
              <w:rPr>
                <w:b/>
                <w:sz w:val="18"/>
                <w:szCs w:val="18"/>
              </w:rPr>
              <w:t>Уверење о ква</w:t>
            </w:r>
            <w:r>
              <w:rPr>
                <w:b/>
                <w:sz w:val="18"/>
                <w:szCs w:val="18"/>
                <w:lang w:val="sr-Cyrl-RS"/>
              </w:rPr>
              <w:t>л</w:t>
            </w:r>
            <w:r w:rsidRPr="002F23C6">
              <w:rPr>
                <w:b/>
                <w:sz w:val="18"/>
                <w:szCs w:val="18"/>
              </w:rPr>
              <w:t>итету/ атест</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 w:val="18"/>
                <w:szCs w:val="18"/>
              </w:rPr>
            </w:pPr>
            <w:r w:rsidRPr="002F23C6">
              <w:rPr>
                <w:b/>
                <w:sz w:val="18"/>
                <w:szCs w:val="18"/>
              </w:rPr>
              <w:t>Одобрење за употребу од надлежне установе</w:t>
            </w:r>
          </w:p>
        </w:tc>
      </w:tr>
      <w:tr w:rsidR="003F083B" w:rsidRPr="002F23C6" w:rsidTr="006E318E">
        <w:tc>
          <w:tcPr>
            <w:tcW w:w="709"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b/>
                <w:noProof/>
                <w:szCs w:val="24"/>
              </w:rPr>
            </w:pPr>
            <w:r w:rsidRPr="002F23C6">
              <w:rPr>
                <w:b/>
                <w:noProof/>
                <w:szCs w:val="24"/>
              </w:rPr>
              <w:t>I</w:t>
            </w:r>
          </w:p>
        </w:tc>
        <w:tc>
          <w:tcPr>
            <w:tcW w:w="1418"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Cs w:val="24"/>
              </w:rPr>
            </w:pPr>
            <w:r w:rsidRPr="002F23C6">
              <w:rPr>
                <w:noProof/>
                <w:szCs w:val="24"/>
              </w:rPr>
              <w:t>2</w:t>
            </w:r>
          </w:p>
        </w:tc>
        <w:tc>
          <w:tcPr>
            <w:tcW w:w="1154"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Cs w:val="24"/>
              </w:rPr>
            </w:pPr>
            <w:r w:rsidRPr="002F23C6">
              <w:rPr>
                <w:noProof/>
                <w:szCs w:val="24"/>
              </w:rPr>
              <w:t>3</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Cs w:val="24"/>
              </w:rPr>
            </w:pPr>
            <w:r w:rsidRPr="002F23C6">
              <w:rPr>
                <w:noProof/>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Cs w:val="24"/>
              </w:rPr>
            </w:pPr>
            <w:r w:rsidRPr="002F23C6">
              <w:rPr>
                <w:noProof/>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Cs w:val="24"/>
              </w:rPr>
            </w:pPr>
            <w:r w:rsidRPr="002F23C6">
              <w:rPr>
                <w:noProof/>
                <w:szCs w:val="24"/>
              </w:rPr>
              <w:t>6</w:t>
            </w:r>
          </w:p>
        </w:tc>
        <w:tc>
          <w:tcPr>
            <w:tcW w:w="117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7</w:t>
            </w:r>
          </w:p>
        </w:tc>
        <w:tc>
          <w:tcPr>
            <w:tcW w:w="126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9</w:t>
            </w:r>
          </w:p>
        </w:tc>
        <w:tc>
          <w:tcPr>
            <w:tcW w:w="117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10</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11</w:t>
            </w:r>
          </w:p>
        </w:tc>
        <w:tc>
          <w:tcPr>
            <w:tcW w:w="126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12</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r w:rsidRPr="002F23C6">
              <w:rPr>
                <w:noProof/>
                <w:sz w:val="20"/>
                <w:szCs w:val="22"/>
              </w:rPr>
              <w:t>13</w:t>
            </w:r>
          </w:p>
        </w:tc>
      </w:tr>
      <w:tr w:rsidR="003F083B" w:rsidRPr="002F23C6" w:rsidTr="006E318E">
        <w:trPr>
          <w:trHeight w:val="321"/>
        </w:trPr>
        <w:tc>
          <w:tcPr>
            <w:tcW w:w="709" w:type="dxa"/>
            <w:tcBorders>
              <w:top w:val="single" w:sz="4" w:space="0" w:color="auto"/>
              <w:left w:val="single" w:sz="4" w:space="0" w:color="auto"/>
              <w:bottom w:val="single" w:sz="4" w:space="0" w:color="auto"/>
              <w:right w:val="single" w:sz="4" w:space="0" w:color="auto"/>
            </w:tcBorders>
            <w:vAlign w:val="center"/>
          </w:tcPr>
          <w:p w:rsidR="003F083B" w:rsidRPr="00F171D1" w:rsidRDefault="003F083B" w:rsidP="003F083B">
            <w:pPr>
              <w:jc w:val="center"/>
              <w:rPr>
                <w:b/>
                <w:color w:val="000000"/>
                <w:sz w:val="20"/>
                <w:szCs w:val="20"/>
              </w:rPr>
            </w:pPr>
            <w:r w:rsidRPr="00F171D1">
              <w:rPr>
                <w:b/>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83B" w:rsidRPr="003F083B" w:rsidRDefault="003F083B" w:rsidP="003F083B">
            <w:pPr>
              <w:jc w:val="center"/>
              <w:rPr>
                <w:sz w:val="20"/>
                <w:szCs w:val="20"/>
                <w:lang w:val="en-US"/>
              </w:rPr>
            </w:pPr>
            <w:r w:rsidRPr="003F083B">
              <w:rPr>
                <w:sz w:val="20"/>
                <w:szCs w:val="20"/>
              </w:rPr>
              <w:t>azacitidin</w:t>
            </w:r>
          </w:p>
        </w:tc>
        <w:tc>
          <w:tcPr>
            <w:tcW w:w="1154" w:type="dxa"/>
            <w:tcBorders>
              <w:top w:val="single" w:sz="4" w:space="0" w:color="auto"/>
              <w:left w:val="single" w:sz="4" w:space="0" w:color="auto"/>
              <w:bottom w:val="single" w:sz="4" w:space="0" w:color="auto"/>
              <w:right w:val="single" w:sz="4" w:space="0" w:color="auto"/>
            </w:tcBorders>
            <w:vAlign w:val="center"/>
          </w:tcPr>
          <w:p w:rsidR="003F083B" w:rsidRPr="003F083B" w:rsidRDefault="003F083B" w:rsidP="003F083B">
            <w:pPr>
              <w:jc w:val="center"/>
              <w:rPr>
                <w:color w:val="000000"/>
                <w:sz w:val="20"/>
                <w:szCs w:val="20"/>
              </w:rPr>
            </w:pPr>
            <w:r w:rsidRPr="003F083B">
              <w:rPr>
                <w:color w:val="000000"/>
                <w:sz w:val="20"/>
                <w:szCs w:val="20"/>
              </w:rPr>
              <w:t>prašak za suspenziju za injekciju</w:t>
            </w: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3F083B" w:rsidRDefault="003F083B" w:rsidP="003F083B">
            <w:pPr>
              <w:jc w:val="center"/>
              <w:rPr>
                <w:color w:val="000000"/>
                <w:sz w:val="20"/>
                <w:szCs w:val="20"/>
              </w:rPr>
            </w:pPr>
            <w:r w:rsidRPr="003F083B">
              <w:rPr>
                <w:color w:val="000000"/>
                <w:sz w:val="20"/>
                <w:szCs w:val="20"/>
              </w:rPr>
              <w:t>100 mg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F083B" w:rsidRPr="003F083B" w:rsidRDefault="003F083B" w:rsidP="003F083B">
            <w:pPr>
              <w:jc w:val="center"/>
              <w:rPr>
                <w:color w:val="000000"/>
                <w:sz w:val="20"/>
                <w:szCs w:val="20"/>
              </w:rPr>
            </w:pPr>
            <w:r w:rsidRPr="003F083B">
              <w:rPr>
                <w:color w:val="000000"/>
                <w:sz w:val="20"/>
                <w:szCs w:val="20"/>
              </w:rPr>
              <w:t>bočica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F083B" w:rsidRPr="003F083B" w:rsidRDefault="003F083B" w:rsidP="003F083B">
            <w:pPr>
              <w:jc w:val="center"/>
              <w:rPr>
                <w:color w:val="000000"/>
                <w:sz w:val="20"/>
                <w:szCs w:val="20"/>
              </w:rPr>
            </w:pPr>
            <w:r w:rsidRPr="003F083B">
              <w:rPr>
                <w:color w:val="000000"/>
                <w:sz w:val="20"/>
                <w:szCs w:val="20"/>
              </w:rPr>
              <w:t>140</w:t>
            </w:r>
          </w:p>
        </w:tc>
        <w:tc>
          <w:tcPr>
            <w:tcW w:w="117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jc w:val="center"/>
              <w:rPr>
                <w:b/>
                <w:bCs/>
                <w:noProof/>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3F083B" w:rsidRPr="002F23C6" w:rsidRDefault="003F083B" w:rsidP="003F083B">
            <w:pPr>
              <w:pStyle w:val="BodyText"/>
              <w:jc w:val="center"/>
              <w:rPr>
                <w:noProof/>
                <w:sz w:val="20"/>
              </w:rPr>
            </w:pPr>
          </w:p>
        </w:tc>
      </w:tr>
      <w:tr w:rsidR="003F083B" w:rsidRPr="002F23C6" w:rsidTr="006E318E">
        <w:trPr>
          <w:trHeight w:val="215"/>
        </w:trPr>
        <w:tc>
          <w:tcPr>
            <w:tcW w:w="709" w:type="dxa"/>
            <w:tcBorders>
              <w:top w:val="single" w:sz="4" w:space="0" w:color="auto"/>
            </w:tcBorders>
            <w:vAlign w:val="center"/>
          </w:tcPr>
          <w:p w:rsidR="003F083B" w:rsidRPr="002F23C6" w:rsidRDefault="003F083B" w:rsidP="006E318E">
            <w:pPr>
              <w:pStyle w:val="BodyText"/>
              <w:jc w:val="center"/>
              <w:rPr>
                <w:b/>
                <w:noProof/>
                <w:sz w:val="20"/>
              </w:rPr>
            </w:pPr>
            <w:r w:rsidRPr="002F23C6">
              <w:rPr>
                <w:b/>
                <w:noProof/>
                <w:sz w:val="20"/>
              </w:rPr>
              <w:t>II</w:t>
            </w:r>
          </w:p>
        </w:tc>
        <w:tc>
          <w:tcPr>
            <w:tcW w:w="10402" w:type="dxa"/>
            <w:gridSpan w:val="9"/>
            <w:tcBorders>
              <w:top w:val="single" w:sz="4" w:space="0" w:color="auto"/>
            </w:tcBorders>
            <w:vAlign w:val="center"/>
          </w:tcPr>
          <w:p w:rsidR="003F083B" w:rsidRPr="002F23C6" w:rsidRDefault="003F083B" w:rsidP="006E318E">
            <w:pPr>
              <w:pStyle w:val="BodyText"/>
              <w:jc w:val="right"/>
              <w:rPr>
                <w:b/>
                <w:noProof/>
                <w:szCs w:val="24"/>
              </w:rPr>
            </w:pPr>
            <w:r w:rsidRPr="002F23C6">
              <w:rPr>
                <w:b/>
                <w:noProof/>
                <w:szCs w:val="24"/>
              </w:rPr>
              <w:t>Укупна цена понуде без ПДВ:</w:t>
            </w:r>
          </w:p>
        </w:tc>
        <w:tc>
          <w:tcPr>
            <w:tcW w:w="3960" w:type="dxa"/>
            <w:gridSpan w:val="3"/>
            <w:tcBorders>
              <w:top w:val="single" w:sz="4" w:space="0" w:color="auto"/>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p>
        </w:tc>
      </w:tr>
      <w:tr w:rsidR="003F083B" w:rsidRPr="002F23C6" w:rsidTr="006E318E">
        <w:trPr>
          <w:trHeight w:val="276"/>
        </w:trPr>
        <w:tc>
          <w:tcPr>
            <w:tcW w:w="709" w:type="dxa"/>
            <w:tcBorders>
              <w:bottom w:val="single" w:sz="4" w:space="0" w:color="auto"/>
            </w:tcBorders>
            <w:vAlign w:val="center"/>
          </w:tcPr>
          <w:p w:rsidR="003F083B" w:rsidRPr="002F23C6" w:rsidRDefault="003F083B" w:rsidP="006E318E">
            <w:pPr>
              <w:pStyle w:val="BodyText"/>
              <w:jc w:val="center"/>
              <w:rPr>
                <w:b/>
                <w:noProof/>
                <w:sz w:val="20"/>
              </w:rPr>
            </w:pPr>
            <w:r w:rsidRPr="002F23C6">
              <w:rPr>
                <w:b/>
                <w:noProof/>
                <w:sz w:val="20"/>
              </w:rPr>
              <w:t>III</w:t>
            </w:r>
          </w:p>
        </w:tc>
        <w:tc>
          <w:tcPr>
            <w:tcW w:w="10402" w:type="dxa"/>
            <w:gridSpan w:val="9"/>
            <w:tcBorders>
              <w:bottom w:val="single" w:sz="4" w:space="0" w:color="auto"/>
            </w:tcBorders>
            <w:vAlign w:val="center"/>
          </w:tcPr>
          <w:p w:rsidR="003F083B" w:rsidRPr="002F23C6" w:rsidRDefault="003F083B" w:rsidP="006E318E">
            <w:pPr>
              <w:pStyle w:val="BodyText"/>
              <w:jc w:val="right"/>
              <w:rPr>
                <w:b/>
                <w:noProof/>
                <w:szCs w:val="24"/>
              </w:rPr>
            </w:pPr>
            <w:r w:rsidRPr="002F23C6">
              <w:rPr>
                <w:b/>
                <w:noProof/>
                <w:szCs w:val="24"/>
              </w:rPr>
              <w:t>ПДВ:</w:t>
            </w:r>
          </w:p>
        </w:tc>
        <w:tc>
          <w:tcPr>
            <w:tcW w:w="3960" w:type="dxa"/>
            <w:gridSpan w:val="3"/>
            <w:tcBorders>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p>
        </w:tc>
      </w:tr>
      <w:tr w:rsidR="003F083B" w:rsidRPr="002F23C6" w:rsidTr="006E318E">
        <w:trPr>
          <w:trHeight w:val="267"/>
        </w:trPr>
        <w:tc>
          <w:tcPr>
            <w:tcW w:w="709" w:type="dxa"/>
            <w:tcBorders>
              <w:bottom w:val="single" w:sz="4" w:space="0" w:color="auto"/>
            </w:tcBorders>
            <w:vAlign w:val="center"/>
          </w:tcPr>
          <w:p w:rsidR="003F083B" w:rsidRPr="002F23C6" w:rsidRDefault="003F083B" w:rsidP="006E318E">
            <w:pPr>
              <w:pStyle w:val="BodyText"/>
              <w:jc w:val="center"/>
              <w:rPr>
                <w:b/>
                <w:noProof/>
                <w:sz w:val="20"/>
              </w:rPr>
            </w:pPr>
            <w:r w:rsidRPr="002F23C6">
              <w:rPr>
                <w:b/>
                <w:noProof/>
                <w:sz w:val="20"/>
              </w:rPr>
              <w:t>IV</w:t>
            </w:r>
          </w:p>
        </w:tc>
        <w:tc>
          <w:tcPr>
            <w:tcW w:w="10402" w:type="dxa"/>
            <w:gridSpan w:val="9"/>
            <w:tcBorders>
              <w:bottom w:val="single" w:sz="4" w:space="0" w:color="auto"/>
            </w:tcBorders>
            <w:vAlign w:val="center"/>
          </w:tcPr>
          <w:p w:rsidR="003F083B" w:rsidRPr="002F23C6" w:rsidRDefault="003F083B" w:rsidP="006E318E">
            <w:pPr>
              <w:pStyle w:val="BodyText"/>
              <w:jc w:val="right"/>
              <w:rPr>
                <w:b/>
                <w:noProof/>
                <w:szCs w:val="24"/>
              </w:rPr>
            </w:pPr>
            <w:r w:rsidRPr="002F23C6">
              <w:rPr>
                <w:b/>
                <w:noProof/>
                <w:szCs w:val="24"/>
              </w:rPr>
              <w:t>Укупна цена понуде са ПДВ:</w:t>
            </w:r>
          </w:p>
        </w:tc>
        <w:tc>
          <w:tcPr>
            <w:tcW w:w="3960" w:type="dxa"/>
            <w:gridSpan w:val="3"/>
            <w:tcBorders>
              <w:bottom w:val="single" w:sz="4" w:space="0" w:color="auto"/>
              <w:right w:val="single" w:sz="4" w:space="0" w:color="auto"/>
            </w:tcBorders>
            <w:vAlign w:val="center"/>
          </w:tcPr>
          <w:p w:rsidR="003F083B" w:rsidRPr="002F23C6" w:rsidRDefault="003F083B" w:rsidP="006E318E">
            <w:pPr>
              <w:pStyle w:val="BodyText"/>
              <w:jc w:val="center"/>
              <w:rPr>
                <w:noProof/>
                <w:sz w:val="20"/>
                <w:szCs w:val="22"/>
              </w:rPr>
            </w:pPr>
          </w:p>
        </w:tc>
      </w:tr>
    </w:tbl>
    <w:p w:rsidR="003F083B" w:rsidRDefault="003F083B" w:rsidP="003F083B">
      <w:pPr>
        <w:pStyle w:val="BodyText"/>
        <w:rPr>
          <w:b/>
          <w:noProof/>
          <w:szCs w:val="24"/>
        </w:rPr>
      </w:pPr>
    </w:p>
    <w:p w:rsidR="003F083B" w:rsidRPr="009423A6" w:rsidRDefault="003F083B" w:rsidP="003F083B">
      <w:pPr>
        <w:pStyle w:val="BodyText"/>
        <w:rPr>
          <w:b/>
          <w:noProof/>
          <w:szCs w:val="24"/>
        </w:rPr>
      </w:pPr>
    </w:p>
    <w:p w:rsidR="003F083B" w:rsidRPr="009423A6" w:rsidRDefault="003F083B" w:rsidP="003F083B">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Pr>
          <w:noProof/>
          <w:szCs w:val="24"/>
        </w:rPr>
        <w:t>сник РС“, број 86/2015.</w:t>
      </w:r>
      <w:r w:rsidRPr="00130F22">
        <w:rPr>
          <w:rFonts w:eastAsia="TimesNewRomanPSMT"/>
        </w:rPr>
        <w:t xml:space="preserve"> </w:t>
      </w:r>
      <w:r>
        <w:rPr>
          <w:rFonts w:eastAsia="TimesNewRomanPSMT"/>
        </w:rPr>
        <w:t>и 41/2019</w:t>
      </w:r>
      <w:r>
        <w:rPr>
          <w:rFonts w:eastAsia="TimesNewRomanPSMT"/>
          <w:lang w:val="sr-Cyrl-RS"/>
        </w:rPr>
        <w:t>.</w:t>
      </w:r>
      <w:r w:rsidRPr="009423A6">
        <w:rPr>
          <w:noProof/>
          <w:szCs w:val="24"/>
        </w:rPr>
        <w:t>)</w:t>
      </w:r>
    </w:p>
    <w:p w:rsidR="003F083B" w:rsidRDefault="003F083B" w:rsidP="003F083B">
      <w:pPr>
        <w:pStyle w:val="BodyText"/>
        <w:rPr>
          <w:noProof/>
          <w:szCs w:val="24"/>
        </w:rPr>
      </w:pPr>
    </w:p>
    <w:p w:rsidR="00A670BB" w:rsidRDefault="00A670BB" w:rsidP="003F083B">
      <w:pPr>
        <w:pStyle w:val="BodyText"/>
        <w:rPr>
          <w:noProof/>
          <w:szCs w:val="24"/>
        </w:rPr>
      </w:pPr>
    </w:p>
    <w:p w:rsidR="00A670BB" w:rsidRDefault="00A670BB" w:rsidP="003F083B">
      <w:pPr>
        <w:pStyle w:val="BodyText"/>
        <w:rPr>
          <w:noProof/>
          <w:szCs w:val="24"/>
        </w:rPr>
      </w:pPr>
    </w:p>
    <w:p w:rsidR="00A670BB" w:rsidRDefault="00A670BB" w:rsidP="003F083B">
      <w:pPr>
        <w:pStyle w:val="BodyText"/>
        <w:rPr>
          <w:noProof/>
          <w:szCs w:val="24"/>
        </w:rPr>
      </w:pPr>
    </w:p>
    <w:p w:rsidR="00A670BB" w:rsidRDefault="00A670BB" w:rsidP="003F083B">
      <w:pPr>
        <w:pStyle w:val="BodyText"/>
        <w:rPr>
          <w:noProof/>
          <w:szCs w:val="24"/>
        </w:rPr>
      </w:pPr>
    </w:p>
    <w:p w:rsidR="00A670BB" w:rsidRPr="00A670BB" w:rsidRDefault="00A670BB" w:rsidP="00A670BB">
      <w:pPr>
        <w:pStyle w:val="BodyText"/>
        <w:rPr>
          <w:b/>
          <w:noProof/>
          <w:szCs w:val="24"/>
          <w:lang w:val="sr-Cyrl-RS"/>
        </w:rPr>
      </w:pPr>
      <w:r w:rsidRPr="00A670BB">
        <w:rPr>
          <w:b/>
          <w:noProof/>
          <w:szCs w:val="24"/>
          <w:lang w:val="sr-Cyrl-RS"/>
        </w:rPr>
        <w:t xml:space="preserve">Понуда бр. ____, страна бр. 2, партија бр. </w:t>
      </w:r>
      <w:r>
        <w:rPr>
          <w:b/>
          <w:noProof/>
          <w:szCs w:val="24"/>
          <w:lang w:val="sr-Cyrl-RS"/>
        </w:rPr>
        <w:t>3.</w:t>
      </w:r>
    </w:p>
    <w:p w:rsidR="00A670BB" w:rsidRPr="009423A6" w:rsidRDefault="00A670BB" w:rsidP="003F083B">
      <w:pPr>
        <w:pStyle w:val="BodyText"/>
        <w:rPr>
          <w:noProof/>
          <w:szCs w:val="24"/>
        </w:rPr>
      </w:pPr>
    </w:p>
    <w:p w:rsidR="003F083B" w:rsidRDefault="003F083B" w:rsidP="003F083B">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3F083B" w:rsidRPr="009423A6" w:rsidRDefault="003F083B" w:rsidP="003F083B">
      <w:pPr>
        <w:pStyle w:val="BodyText"/>
        <w:rPr>
          <w:noProof/>
          <w:szCs w:val="24"/>
        </w:rPr>
      </w:pPr>
    </w:p>
    <w:p w:rsidR="003F083B" w:rsidRPr="009423A6" w:rsidRDefault="003F083B" w:rsidP="003F083B">
      <w:pPr>
        <w:pStyle w:val="BodyText"/>
        <w:numPr>
          <w:ilvl w:val="0"/>
          <w:numId w:val="21"/>
        </w:numPr>
        <w:rPr>
          <w:noProof/>
          <w:szCs w:val="24"/>
        </w:rPr>
      </w:pPr>
      <w:r w:rsidRPr="009423A6">
        <w:rPr>
          <w:noProof/>
          <w:szCs w:val="24"/>
        </w:rPr>
        <w:t>Самостално</w:t>
      </w:r>
    </w:p>
    <w:p w:rsidR="003F083B" w:rsidRPr="009423A6" w:rsidRDefault="003F083B" w:rsidP="003F083B">
      <w:pPr>
        <w:pStyle w:val="BodyText"/>
        <w:numPr>
          <w:ilvl w:val="0"/>
          <w:numId w:val="21"/>
        </w:numPr>
        <w:rPr>
          <w:noProof/>
          <w:szCs w:val="24"/>
        </w:rPr>
      </w:pPr>
      <w:r w:rsidRPr="009423A6">
        <w:rPr>
          <w:noProof/>
          <w:szCs w:val="24"/>
        </w:rPr>
        <w:t>Заједничка понуда (навести ко су учесници у заједничкој понуди):_______________________________________</w:t>
      </w:r>
    </w:p>
    <w:p w:rsidR="003F083B" w:rsidRDefault="003F083B" w:rsidP="003F083B">
      <w:pPr>
        <w:pStyle w:val="BodyText"/>
        <w:numPr>
          <w:ilvl w:val="0"/>
          <w:numId w:val="21"/>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3F083B" w:rsidRPr="00D729E0" w:rsidRDefault="003F083B" w:rsidP="003F083B">
      <w:pPr>
        <w:pStyle w:val="BodyText"/>
        <w:ind w:left="720"/>
        <w:rPr>
          <w:noProof/>
          <w:szCs w:val="24"/>
        </w:rPr>
      </w:pPr>
    </w:p>
    <w:p w:rsidR="003F083B" w:rsidRPr="009423A6" w:rsidRDefault="003F083B" w:rsidP="003F083B">
      <w:pPr>
        <w:pStyle w:val="BodyText"/>
        <w:rPr>
          <w:noProof/>
          <w:szCs w:val="24"/>
        </w:rPr>
      </w:pPr>
      <w:r w:rsidRPr="009423A6">
        <w:rPr>
          <w:noProof/>
          <w:szCs w:val="24"/>
        </w:rPr>
        <w:t>Рок испоруке:____________________________                                                    Рок важе</w:t>
      </w:r>
      <w:r w:rsidRPr="009423A6">
        <w:rPr>
          <w:noProof/>
          <w:szCs w:val="24"/>
          <w:lang w:val="sr-Cyrl-CS"/>
        </w:rPr>
        <w:t xml:space="preserve">ња </w:t>
      </w:r>
      <w:r w:rsidRPr="009423A6">
        <w:rPr>
          <w:noProof/>
          <w:szCs w:val="24"/>
        </w:rPr>
        <w:t>понуде:______________________</w:t>
      </w:r>
    </w:p>
    <w:p w:rsidR="003F083B" w:rsidRPr="009423A6" w:rsidRDefault="003F083B" w:rsidP="003F083B">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t xml:space="preserve">            Датум:_________________________________</w:t>
      </w:r>
    </w:p>
    <w:p w:rsidR="003F083B" w:rsidRPr="009423A6" w:rsidRDefault="003F083B" w:rsidP="003F083B">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3F083B" w:rsidRPr="009423A6" w:rsidRDefault="003F083B" w:rsidP="003F083B">
      <w:pPr>
        <w:pStyle w:val="BodyText"/>
        <w:rPr>
          <w:noProof/>
          <w:szCs w:val="24"/>
        </w:rPr>
      </w:pPr>
      <w:r>
        <w:rPr>
          <w:noProof/>
          <w:szCs w:val="24"/>
        </w:rPr>
        <w:t>Друго: ______</w:t>
      </w:r>
      <w:r w:rsidRPr="009423A6">
        <w:rPr>
          <w:noProof/>
          <w:szCs w:val="24"/>
        </w:rPr>
        <w:t>___________________________</w:t>
      </w: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3F083B" w:rsidRDefault="003F083B" w:rsidP="00063B77">
      <w:pPr>
        <w:pStyle w:val="BodyText"/>
        <w:rPr>
          <w:noProof/>
          <w:szCs w:val="24"/>
        </w:rPr>
      </w:pPr>
    </w:p>
    <w:p w:rsidR="009423A6" w:rsidRDefault="009423A6" w:rsidP="00063B77">
      <w:pPr>
        <w:pStyle w:val="BodyText"/>
        <w:rPr>
          <w:noProof/>
          <w:szCs w:val="24"/>
        </w:rPr>
      </w:pPr>
    </w:p>
    <w:p w:rsidR="009423A6" w:rsidRDefault="009423A6"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Default="00A670BB" w:rsidP="00063B77">
      <w:pPr>
        <w:pStyle w:val="BodyText"/>
        <w:rPr>
          <w:noProof/>
          <w:szCs w:val="24"/>
        </w:rPr>
      </w:pPr>
    </w:p>
    <w:p w:rsidR="00A670BB" w:rsidRPr="009423A6" w:rsidRDefault="00A670BB"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670BB" w:rsidRDefault="00A670BB" w:rsidP="00A670BB">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p>
    <w:p w:rsidR="00A670BB" w:rsidRPr="00877792" w:rsidRDefault="00A670BB" w:rsidP="00A670BB">
      <w:pPr>
        <w:ind w:firstLine="720"/>
        <w:rPr>
          <w:sz w:val="10"/>
          <w:szCs w:val="10"/>
          <w:lang w:val="sr-Cyrl-CS"/>
        </w:rPr>
      </w:pPr>
    </w:p>
    <w:p w:rsidR="00A670BB" w:rsidRPr="0002002A" w:rsidRDefault="00A670BB" w:rsidP="00A670BB">
      <w:pPr>
        <w:ind w:firstLine="720"/>
        <w:rPr>
          <w:sz w:val="16"/>
          <w:szCs w:val="16"/>
          <w:lang w:val="sr-Cyrl-CS"/>
        </w:rPr>
      </w:pPr>
    </w:p>
    <w:tbl>
      <w:tblPr>
        <w:tblW w:w="0" w:type="auto"/>
        <w:tblLook w:val="01E0" w:firstRow="1" w:lastRow="1" w:firstColumn="1" w:lastColumn="1" w:noHBand="0" w:noVBand="0"/>
      </w:tblPr>
      <w:tblGrid>
        <w:gridCol w:w="1548"/>
        <w:gridCol w:w="8100"/>
      </w:tblGrid>
      <w:tr w:rsidR="00A670BB" w:rsidRPr="000E0065" w:rsidTr="006E318E">
        <w:tc>
          <w:tcPr>
            <w:tcW w:w="1548" w:type="dxa"/>
            <w:shd w:val="clear" w:color="auto" w:fill="auto"/>
          </w:tcPr>
          <w:p w:rsidR="00A670BB" w:rsidRPr="002D35C8" w:rsidRDefault="00A670BB" w:rsidP="006E318E">
            <w:pPr>
              <w:rPr>
                <w:b/>
                <w:sz w:val="20"/>
                <w:szCs w:val="20"/>
                <w:lang w:val="sr-Cyrl-CS"/>
              </w:rPr>
            </w:pPr>
            <w:r w:rsidRPr="002D35C8">
              <w:rPr>
                <w:b/>
                <w:sz w:val="20"/>
                <w:szCs w:val="20"/>
                <w:lang w:val="sr-Cyrl-CS"/>
              </w:rPr>
              <w:t>ДУЖНИК:</w:t>
            </w:r>
          </w:p>
        </w:tc>
        <w:tc>
          <w:tcPr>
            <w:tcW w:w="8100" w:type="dxa"/>
            <w:shd w:val="clear" w:color="auto" w:fill="auto"/>
          </w:tcPr>
          <w:p w:rsidR="00A670BB" w:rsidRPr="002D35C8" w:rsidRDefault="00A670BB" w:rsidP="006E318E">
            <w:pPr>
              <w:rPr>
                <w:b/>
                <w:sz w:val="22"/>
                <w:szCs w:val="22"/>
                <w:lang w:val="sr-Cyrl-CS"/>
              </w:rPr>
            </w:pPr>
            <w:r w:rsidRPr="002D35C8">
              <w:rPr>
                <w:b/>
                <w:sz w:val="22"/>
                <w:szCs w:val="22"/>
                <w:lang w:val="sr-Cyrl-CS"/>
              </w:rPr>
              <w:t>Пун назив и седиште:______________________________________________</w:t>
            </w:r>
          </w:p>
          <w:p w:rsidR="00A670BB" w:rsidRPr="002D35C8" w:rsidRDefault="00A670BB" w:rsidP="006E318E">
            <w:pPr>
              <w:rPr>
                <w:b/>
                <w:sz w:val="22"/>
                <w:szCs w:val="22"/>
                <w:lang w:val="sr-Cyrl-CS"/>
              </w:rPr>
            </w:pPr>
            <w:r w:rsidRPr="002D35C8">
              <w:rPr>
                <w:b/>
                <w:sz w:val="22"/>
                <w:szCs w:val="22"/>
                <w:lang w:val="sr-Cyrl-CS"/>
              </w:rPr>
              <w:t>ПИБ</w:t>
            </w:r>
            <w:r w:rsidRPr="002D35C8">
              <w:rPr>
                <w:b/>
                <w:sz w:val="22"/>
                <w:szCs w:val="22"/>
                <w:lang w:val="sr-Latn-CS"/>
              </w:rPr>
              <w:t>:_______________</w:t>
            </w:r>
            <w:r w:rsidRPr="002D35C8">
              <w:rPr>
                <w:b/>
                <w:sz w:val="22"/>
                <w:szCs w:val="22"/>
                <w:lang w:val="sr-Cyrl-CS"/>
              </w:rPr>
              <w:t>______  Матични број:_________________________</w:t>
            </w:r>
          </w:p>
          <w:p w:rsidR="00A670BB" w:rsidRPr="002D35C8" w:rsidRDefault="00A670BB" w:rsidP="006E318E">
            <w:pPr>
              <w:rPr>
                <w:b/>
                <w:sz w:val="22"/>
                <w:szCs w:val="22"/>
                <w:lang w:val="sr-Cyrl-CS"/>
              </w:rPr>
            </w:pPr>
            <w:r w:rsidRPr="002D35C8">
              <w:rPr>
                <w:b/>
                <w:sz w:val="22"/>
                <w:szCs w:val="22"/>
                <w:lang w:val="sr-Cyrl-CS"/>
              </w:rPr>
              <w:t>Текући рачун:___________________код: ___________________(назив банке),</w:t>
            </w:r>
          </w:p>
          <w:p w:rsidR="00A670BB" w:rsidRPr="002D35C8" w:rsidRDefault="00A670BB" w:rsidP="006E318E">
            <w:pPr>
              <w:rPr>
                <w:b/>
                <w:sz w:val="10"/>
                <w:szCs w:val="10"/>
                <w:lang w:val="sr-Cyrl-CS"/>
              </w:rPr>
            </w:pPr>
          </w:p>
        </w:tc>
      </w:tr>
      <w:tr w:rsidR="00A670BB" w:rsidRPr="002D35C8" w:rsidTr="006E318E">
        <w:tc>
          <w:tcPr>
            <w:tcW w:w="9648" w:type="dxa"/>
            <w:gridSpan w:val="2"/>
            <w:shd w:val="clear" w:color="auto" w:fill="auto"/>
          </w:tcPr>
          <w:p w:rsidR="00A670BB" w:rsidRPr="002D35C8" w:rsidRDefault="00A670BB" w:rsidP="006E318E">
            <w:pPr>
              <w:jc w:val="center"/>
              <w:rPr>
                <w:b/>
                <w:sz w:val="8"/>
                <w:szCs w:val="8"/>
                <w:lang w:val="sr-Cyrl-CS"/>
              </w:rPr>
            </w:pPr>
          </w:p>
          <w:p w:rsidR="00A670BB" w:rsidRPr="002D35C8" w:rsidRDefault="00A670BB" w:rsidP="006E318E">
            <w:pPr>
              <w:jc w:val="center"/>
              <w:rPr>
                <w:b/>
                <w:lang w:val="sr-Cyrl-CS"/>
              </w:rPr>
            </w:pPr>
            <w:r w:rsidRPr="002D35C8">
              <w:rPr>
                <w:b/>
                <w:lang w:val="sr-Cyrl-CS"/>
              </w:rPr>
              <w:t>И з д а ј е</w:t>
            </w:r>
          </w:p>
        </w:tc>
      </w:tr>
    </w:tbl>
    <w:p w:rsidR="00A670BB" w:rsidRDefault="00A670BB" w:rsidP="00A670BB">
      <w:pPr>
        <w:rPr>
          <w:b/>
          <w:sz w:val="16"/>
          <w:szCs w:val="16"/>
          <w:lang w:val="sr-Cyrl-CS"/>
        </w:rPr>
      </w:pPr>
    </w:p>
    <w:p w:rsidR="00A670BB" w:rsidRPr="00877792" w:rsidRDefault="00A670BB" w:rsidP="00A670BB">
      <w:pPr>
        <w:rPr>
          <w:b/>
          <w:sz w:val="10"/>
          <w:szCs w:val="10"/>
          <w:lang w:val="sr-Cyrl-CS"/>
        </w:rPr>
      </w:pPr>
    </w:p>
    <w:p w:rsidR="00A670BB" w:rsidRPr="008C4A9D" w:rsidRDefault="00A670BB" w:rsidP="00A670BB">
      <w:pPr>
        <w:jc w:val="center"/>
        <w:rPr>
          <w:b/>
          <w:sz w:val="28"/>
          <w:szCs w:val="28"/>
          <w:lang w:val="sr-Cyrl-CS"/>
        </w:rPr>
      </w:pPr>
      <w:r w:rsidRPr="008C4A9D">
        <w:rPr>
          <w:b/>
          <w:sz w:val="28"/>
          <w:szCs w:val="28"/>
          <w:lang w:val="sr-Cyrl-CS"/>
        </w:rPr>
        <w:t>МЕНИЧНО ПИСМО – ОВЛАШЋЕЊЕ</w:t>
      </w:r>
    </w:p>
    <w:p w:rsidR="00A670BB" w:rsidRPr="0070075A" w:rsidRDefault="00A670BB" w:rsidP="00A670BB">
      <w:pPr>
        <w:jc w:val="center"/>
        <w:rPr>
          <w:b/>
          <w:sz w:val="20"/>
          <w:szCs w:val="20"/>
          <w:lang w:val="sr-Cyrl-CS"/>
        </w:rPr>
      </w:pPr>
      <w:r w:rsidRPr="0070075A">
        <w:rPr>
          <w:b/>
          <w:sz w:val="20"/>
          <w:szCs w:val="20"/>
          <w:lang w:val="sr-Cyrl-CS"/>
        </w:rPr>
        <w:t>ЗА КОРИСНИКА БЛАНКО СОЛО МЕНИЦЕ</w:t>
      </w:r>
    </w:p>
    <w:p w:rsidR="00A670BB" w:rsidRPr="000E7C1B" w:rsidRDefault="00A670BB" w:rsidP="00A670BB">
      <w:pPr>
        <w:rPr>
          <w:b/>
          <w:sz w:val="22"/>
          <w:szCs w:val="22"/>
          <w:lang w:val="sr-Cyrl-CS"/>
        </w:rPr>
      </w:pPr>
    </w:p>
    <w:tbl>
      <w:tblPr>
        <w:tblW w:w="0" w:type="auto"/>
        <w:tblLook w:val="01E0" w:firstRow="1" w:lastRow="1" w:firstColumn="1" w:lastColumn="1" w:noHBand="0" w:noVBand="0"/>
      </w:tblPr>
      <w:tblGrid>
        <w:gridCol w:w="1548"/>
        <w:gridCol w:w="8100"/>
      </w:tblGrid>
      <w:tr w:rsidR="00A670BB" w:rsidRPr="000E0065" w:rsidTr="006E318E">
        <w:tc>
          <w:tcPr>
            <w:tcW w:w="1548" w:type="dxa"/>
            <w:shd w:val="clear" w:color="auto" w:fill="auto"/>
          </w:tcPr>
          <w:p w:rsidR="00A670BB" w:rsidRPr="002D35C8" w:rsidRDefault="00A670BB" w:rsidP="006E318E">
            <w:pPr>
              <w:rPr>
                <w:b/>
                <w:sz w:val="20"/>
                <w:szCs w:val="20"/>
                <w:lang w:val="sr-Cyrl-CS"/>
              </w:rPr>
            </w:pPr>
            <w:r w:rsidRPr="002D35C8">
              <w:rPr>
                <w:b/>
                <w:sz w:val="20"/>
                <w:szCs w:val="20"/>
                <w:lang w:val="sr-Cyrl-CS"/>
              </w:rPr>
              <w:t>КОРИСНИК:</w:t>
            </w:r>
          </w:p>
          <w:p w:rsidR="00A670BB" w:rsidRPr="002D35C8" w:rsidRDefault="00A670BB" w:rsidP="006E318E">
            <w:pPr>
              <w:rPr>
                <w:b/>
                <w:sz w:val="20"/>
                <w:szCs w:val="20"/>
                <w:lang w:val="sr-Cyrl-CS"/>
              </w:rPr>
            </w:pPr>
            <w:r w:rsidRPr="002D35C8">
              <w:rPr>
                <w:b/>
                <w:sz w:val="20"/>
                <w:szCs w:val="20"/>
                <w:lang w:val="sr-Cyrl-CS"/>
              </w:rPr>
              <w:t>(поверилац)</w:t>
            </w:r>
          </w:p>
        </w:tc>
        <w:tc>
          <w:tcPr>
            <w:tcW w:w="8100" w:type="dxa"/>
            <w:shd w:val="clear" w:color="auto" w:fill="auto"/>
          </w:tcPr>
          <w:p w:rsidR="00A670BB" w:rsidRDefault="00A670BB" w:rsidP="006E318E">
            <w:pPr>
              <w:jc w:val="both"/>
              <w:rPr>
                <w:sz w:val="22"/>
                <w:szCs w:val="22"/>
                <w:lang w:val="sr-Cyrl-CS"/>
              </w:rPr>
            </w:pPr>
            <w:r w:rsidRPr="002D35C8">
              <w:rPr>
                <w:b/>
                <w:sz w:val="22"/>
                <w:szCs w:val="22"/>
                <w:lang w:val="sr-Cyrl-CS"/>
              </w:rPr>
              <w:t>Пун назив и седиште:</w:t>
            </w:r>
            <w:r w:rsidRPr="00DE7B37">
              <w:rPr>
                <w:sz w:val="22"/>
                <w:szCs w:val="22"/>
                <w:lang w:val="sr-Cyrl-CS"/>
              </w:rPr>
              <w:t xml:space="preserve">КЛИНИЧКИ ЦЕНТАР ВОЈВОДИНЕ, </w:t>
            </w:r>
          </w:p>
          <w:p w:rsidR="00A670BB" w:rsidRPr="00DE7B37" w:rsidRDefault="00A670BB" w:rsidP="006E318E">
            <w:pPr>
              <w:jc w:val="both"/>
              <w:rPr>
                <w:sz w:val="22"/>
                <w:szCs w:val="22"/>
                <w:lang w:val="sr-Cyrl-CS"/>
              </w:rPr>
            </w:pPr>
            <w:r w:rsidRPr="00DE7B37">
              <w:rPr>
                <w:sz w:val="22"/>
                <w:szCs w:val="22"/>
                <w:lang w:val="sr-Cyrl-CS"/>
              </w:rPr>
              <w:t>ул. Хајдук Вељкова бр. 1, Нови Сад</w:t>
            </w:r>
          </w:p>
          <w:p w:rsidR="00A670BB" w:rsidRPr="002D35C8" w:rsidRDefault="00A670BB" w:rsidP="006E318E">
            <w:pPr>
              <w:jc w:val="both"/>
              <w:rPr>
                <w:b/>
                <w:sz w:val="22"/>
                <w:szCs w:val="22"/>
                <w:lang w:val="sr-Cyrl-CS"/>
              </w:rPr>
            </w:pPr>
            <w:r w:rsidRPr="002D35C8">
              <w:rPr>
                <w:b/>
                <w:sz w:val="22"/>
                <w:szCs w:val="22"/>
                <w:lang w:val="sr-Cyrl-CS"/>
              </w:rPr>
              <w:t>ПИБ</w:t>
            </w:r>
            <w:r w:rsidRPr="002D35C8">
              <w:rPr>
                <w:b/>
                <w:sz w:val="22"/>
                <w:szCs w:val="22"/>
                <w:lang w:val="sr-Latn-CS"/>
              </w:rPr>
              <w:t>:</w:t>
            </w:r>
            <w:r w:rsidRPr="00DE7B37">
              <w:rPr>
                <w:sz w:val="22"/>
                <w:szCs w:val="22"/>
                <w:lang w:val="sr-Latn-CS"/>
              </w:rPr>
              <w:t>101696893</w:t>
            </w:r>
            <w:r w:rsidRPr="002D35C8">
              <w:rPr>
                <w:b/>
                <w:sz w:val="22"/>
                <w:szCs w:val="22"/>
                <w:lang w:val="sr-Cyrl-CS"/>
              </w:rPr>
              <w:t xml:space="preserve">  Матични број:</w:t>
            </w:r>
            <w:r w:rsidRPr="00DE7B37">
              <w:rPr>
                <w:sz w:val="22"/>
                <w:szCs w:val="22"/>
                <w:lang w:val="sr-Cyrl-CS"/>
              </w:rPr>
              <w:t>08664161</w:t>
            </w:r>
          </w:p>
          <w:p w:rsidR="00A670BB" w:rsidRPr="002D35C8" w:rsidRDefault="00A670BB" w:rsidP="006E318E">
            <w:pPr>
              <w:jc w:val="both"/>
              <w:rPr>
                <w:b/>
                <w:sz w:val="10"/>
                <w:szCs w:val="10"/>
                <w:lang w:val="sr-Cyrl-CS"/>
              </w:rPr>
            </w:pPr>
            <w:r w:rsidRPr="002D35C8">
              <w:rPr>
                <w:b/>
                <w:sz w:val="22"/>
                <w:szCs w:val="22"/>
                <w:lang w:val="sr-Cyrl-CS"/>
              </w:rPr>
              <w:t>Текући рачун:</w:t>
            </w:r>
            <w:r w:rsidRPr="00DE7B37">
              <w:rPr>
                <w:sz w:val="22"/>
                <w:szCs w:val="22"/>
                <w:lang w:val="sr-Cyrl-CS"/>
              </w:rPr>
              <w:t>840-577661-50</w:t>
            </w:r>
            <w:r>
              <w:rPr>
                <w:sz w:val="22"/>
                <w:szCs w:val="22"/>
                <w:lang w:val="sr-Cyrl-CS"/>
              </w:rPr>
              <w:t>,</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Мин.</w:t>
            </w:r>
            <w:r w:rsidRPr="00DE7B37">
              <w:rPr>
                <w:sz w:val="22"/>
                <w:szCs w:val="22"/>
                <w:lang w:val="sr-Cyrl-CS"/>
              </w:rPr>
              <w:t xml:space="preserve"> финансија</w:t>
            </w:r>
          </w:p>
        </w:tc>
      </w:tr>
    </w:tbl>
    <w:p w:rsidR="00A670BB" w:rsidRPr="0002002A" w:rsidRDefault="00A670BB" w:rsidP="00A670BB">
      <w:pPr>
        <w:rPr>
          <w:b/>
          <w:sz w:val="10"/>
          <w:szCs w:val="10"/>
          <w:lang w:val="sr-Cyrl-CS"/>
        </w:rPr>
      </w:pPr>
    </w:p>
    <w:p w:rsidR="00A670BB" w:rsidRDefault="00A670BB" w:rsidP="00A670BB">
      <w:pPr>
        <w:jc w:val="both"/>
        <w:rPr>
          <w:sz w:val="22"/>
          <w:szCs w:val="22"/>
          <w:lang w:val="sr-Cyrl-CS"/>
        </w:rPr>
      </w:pPr>
    </w:p>
    <w:p w:rsidR="00A670BB" w:rsidRPr="000A05EE" w:rsidRDefault="00A670BB" w:rsidP="00A670BB">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Pr>
          <w:b/>
          <w:lang w:val="sr-Cyrl-CS"/>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EA0EFA">
        <w:rPr>
          <w:lang w:val="sr-Cyrl-CS"/>
        </w:rPr>
        <w:t xml:space="preserve">понуде за </w:t>
      </w:r>
      <w:r>
        <w:rPr>
          <w:lang w:val="sr-Cyrl-CS"/>
        </w:rPr>
        <w:t>јавну набавку</w:t>
      </w:r>
      <w:r w:rsidRPr="004341CB">
        <w:rPr>
          <w:lang w:val="sr-Cyrl-CS"/>
        </w:rPr>
        <w:t xml:space="preserve"> број </w:t>
      </w:r>
      <w:r>
        <w:rPr>
          <w:b/>
          <w:noProof/>
          <w:lang w:val="sr-Cyrl-RS"/>
        </w:rPr>
        <w:t>143-20</w:t>
      </w:r>
      <w:r w:rsidRPr="008D64A0">
        <w:rPr>
          <w:b/>
          <w:noProof/>
        </w:rPr>
        <w:t>-O - Н</w:t>
      </w:r>
      <w:r w:rsidRPr="008D64A0">
        <w:rPr>
          <w:b/>
        </w:rPr>
        <w:t>абавка регистрован</w:t>
      </w:r>
      <w:r>
        <w:rPr>
          <w:b/>
          <w:lang w:val="sr-Cyrl-RS"/>
        </w:rPr>
        <w:t>их</w:t>
      </w:r>
      <w:r>
        <w:rPr>
          <w:b/>
        </w:rPr>
        <w:t xml:space="preserve"> лек</w:t>
      </w:r>
      <w:r>
        <w:rPr>
          <w:b/>
          <w:lang w:val="sr-Cyrl-RS"/>
        </w:rPr>
        <w:t>ова</w:t>
      </w:r>
      <w:r w:rsidRPr="008D64A0">
        <w:rPr>
          <w:b/>
        </w:rPr>
        <w:t xml:space="preserve"> </w:t>
      </w:r>
      <w:r>
        <w:rPr>
          <w:b/>
          <w:lang w:val="sr-Cyrl-CS"/>
        </w:rPr>
        <w:t>ван</w:t>
      </w:r>
      <w:r w:rsidRPr="008D64A0">
        <w:rPr>
          <w:b/>
        </w:rPr>
        <w:t xml:space="preserve"> Листе лекова</w:t>
      </w:r>
      <w:r>
        <w:rPr>
          <w:b/>
          <w:lang w:val="sr-Latn-RS"/>
        </w:rPr>
        <w:t xml:space="preserve"> </w:t>
      </w:r>
      <w:r w:rsidRPr="008D64A0">
        <w:rPr>
          <w:b/>
        </w:rPr>
        <w:t>за потребе Клиничког центра Војводине</w:t>
      </w:r>
      <w:r>
        <w:rPr>
          <w:b/>
          <w:lang w:val="sr-Cyrl-CS"/>
        </w:rPr>
        <w:t xml:space="preserve">, </w:t>
      </w:r>
      <w:r w:rsidRPr="00A670BB">
        <w:rPr>
          <w:b/>
          <w:i/>
          <w:lang w:val="sr-Cyrl-CS"/>
        </w:rPr>
        <w:t>за партију бр</w:t>
      </w:r>
      <w:r>
        <w:rPr>
          <w:b/>
          <w:lang w:val="sr-Cyrl-CS"/>
        </w:rPr>
        <w:t>.____</w:t>
      </w:r>
      <w:r w:rsidRPr="00EA0EFA">
        <w:rPr>
          <w:lang w:val="sr-Cyrl-CS"/>
        </w:rPr>
        <w:t>,</w:t>
      </w:r>
      <w:r w:rsidRPr="00780E2D">
        <w:rPr>
          <w:lang w:val="sr-Cyrl-CS"/>
        </w:rPr>
        <w:t xml:space="preserve"> уколико </w:t>
      </w:r>
      <w:r>
        <w:rPr>
          <w:lang w:val="sr-Cyrl-CS"/>
        </w:rPr>
        <w:t>к</w:t>
      </w:r>
      <w:r>
        <w:t>a</w:t>
      </w:r>
      <w:r>
        <w:rPr>
          <w:lang w:val="sr-Cyrl-CS"/>
        </w:rPr>
        <w:t xml:space="preserve">о </w:t>
      </w:r>
      <w:r w:rsidRPr="00EA0EFA">
        <w:rPr>
          <w:lang w:val="sr-Cyrl-CS"/>
        </w:rPr>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Pr="00EA0EFA">
        <w:rPr>
          <w:iCs/>
          <w:lang w:val="sr-Cyrl-CS"/>
        </w:rPr>
        <w:t xml:space="preserve">/истек гарантног рока </w:t>
      </w:r>
      <w:r w:rsidRPr="00780E2D">
        <w:rPr>
          <w:iCs/>
          <w:lang w:val="sr-Cyrl-CS"/>
        </w:rPr>
        <w:t>у складу са захтевима из конкурсне документације.</w:t>
      </w:r>
    </w:p>
    <w:p w:rsidR="00A670BB" w:rsidRDefault="00A670BB" w:rsidP="00A670BB">
      <w:pPr>
        <w:ind w:firstLine="426"/>
        <w:jc w:val="both"/>
        <w:rPr>
          <w:lang w:val="sr-Cyrl-CS"/>
        </w:rPr>
      </w:pPr>
      <w:r w:rsidRPr="004341CB">
        <w:rPr>
          <w:lang w:val="sr-Cyrl-CS"/>
        </w:rPr>
        <w:t xml:space="preserve">Рок важности менице и меничног овлашћења је </w:t>
      </w:r>
      <w:r w:rsidRPr="00EA0EFA">
        <w:rPr>
          <w:lang w:val="sr-Cyrl-CS"/>
        </w:rPr>
        <w:t>30</w:t>
      </w:r>
      <w:r w:rsidRPr="004341CB">
        <w:rPr>
          <w:lang w:val="sr-Cyrl-CS"/>
        </w:rPr>
        <w:t xml:space="preserve"> дана дужи од</w:t>
      </w:r>
      <w:r>
        <w:rPr>
          <w:lang w:val="sr-Cyrl-CS"/>
        </w:rPr>
        <w:t xml:space="preserve"> рока важења понуде.</w:t>
      </w:r>
    </w:p>
    <w:p w:rsidR="00A670BB" w:rsidRDefault="00A670BB" w:rsidP="00A670BB">
      <w:pPr>
        <w:jc w:val="both"/>
        <w:rPr>
          <w:lang w:val="sr-Cyrl-CS"/>
        </w:rPr>
      </w:pPr>
    </w:p>
    <w:p w:rsidR="00A670BB" w:rsidRPr="004341CB" w:rsidRDefault="00A670BB" w:rsidP="00A670BB">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670BB" w:rsidRPr="004341CB" w:rsidRDefault="00A670BB" w:rsidP="00A670BB">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670BB" w:rsidRPr="00E052EA" w:rsidRDefault="00A670BB" w:rsidP="00A670BB">
      <w:pPr>
        <w:jc w:val="both"/>
        <w:rPr>
          <w:color w:val="FF0000"/>
          <w:sz w:val="16"/>
          <w:szCs w:val="16"/>
          <w:lang w:val="sr-Cyrl-CS"/>
        </w:rPr>
      </w:pPr>
    </w:p>
    <w:p w:rsidR="00A670BB" w:rsidRPr="00F563E8" w:rsidRDefault="00A670BB" w:rsidP="00A670BB">
      <w:pPr>
        <w:jc w:val="both"/>
        <w:rPr>
          <w:b/>
          <w:sz w:val="22"/>
          <w:szCs w:val="22"/>
          <w:lang w:val="sr-Cyrl-CS"/>
        </w:rPr>
      </w:pPr>
      <w:r w:rsidRPr="00F563E8">
        <w:rPr>
          <w:b/>
          <w:sz w:val="22"/>
          <w:szCs w:val="22"/>
          <w:lang w:val="ru-RU"/>
        </w:rPr>
        <w:t xml:space="preserve">Прилог:- меница серијски број </w:t>
      </w:r>
      <w:r w:rsidRPr="00F563E8">
        <w:rPr>
          <w:b/>
          <w:sz w:val="22"/>
          <w:szCs w:val="22"/>
          <w:lang w:val="sr-Cyrl-CS"/>
        </w:rPr>
        <w:t xml:space="preserve">_____________________  </w:t>
      </w:r>
    </w:p>
    <w:p w:rsidR="00A670BB" w:rsidRPr="00F563E8" w:rsidRDefault="00A670BB" w:rsidP="00A670BB">
      <w:pPr>
        <w:jc w:val="both"/>
        <w:rPr>
          <w:b/>
          <w:sz w:val="22"/>
          <w:szCs w:val="22"/>
          <w:lang w:val="sr-Cyrl-CS"/>
        </w:rPr>
      </w:pPr>
      <w:r w:rsidRPr="00F563E8">
        <w:rPr>
          <w:b/>
          <w:sz w:val="22"/>
          <w:szCs w:val="22"/>
          <w:lang w:val="sr-Cyrl-CS"/>
        </w:rPr>
        <w:t>- картон депонованих потписа</w:t>
      </w:r>
    </w:p>
    <w:p w:rsidR="00A670BB" w:rsidRPr="00F563E8" w:rsidRDefault="00A670BB" w:rsidP="00A670BB">
      <w:pPr>
        <w:jc w:val="both"/>
        <w:rPr>
          <w:b/>
          <w:sz w:val="22"/>
          <w:szCs w:val="22"/>
          <w:lang w:val="sr-Cyrl-CS"/>
        </w:rPr>
      </w:pPr>
      <w:r w:rsidRPr="00F563E8">
        <w:rPr>
          <w:b/>
          <w:sz w:val="22"/>
          <w:szCs w:val="22"/>
          <w:lang w:val="sr-Cyrl-CS"/>
        </w:rPr>
        <w:t>- оверени потиси лица овлашћених за заступање</w:t>
      </w:r>
    </w:p>
    <w:p w:rsidR="00A670BB" w:rsidRPr="00F563E8" w:rsidRDefault="00A670BB" w:rsidP="00A670BB">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670BB" w:rsidRPr="002D35C8" w:rsidTr="006E318E">
        <w:trPr>
          <w:gridAfter w:val="3"/>
          <w:wAfter w:w="5688" w:type="dxa"/>
        </w:trPr>
        <w:tc>
          <w:tcPr>
            <w:tcW w:w="4140" w:type="dxa"/>
            <w:shd w:val="clear" w:color="auto" w:fill="auto"/>
          </w:tcPr>
          <w:p w:rsidR="00A670BB" w:rsidRPr="002D35C8" w:rsidRDefault="00A670BB" w:rsidP="006E318E">
            <w:pPr>
              <w:rPr>
                <w:b/>
                <w:lang w:val="sr-Cyrl-CS"/>
              </w:rPr>
            </w:pPr>
          </w:p>
        </w:tc>
      </w:tr>
      <w:tr w:rsidR="00A670BB" w:rsidRPr="002D35C8" w:rsidTr="006E318E">
        <w:tc>
          <w:tcPr>
            <w:tcW w:w="4428" w:type="dxa"/>
            <w:gridSpan w:val="2"/>
            <w:shd w:val="clear" w:color="auto" w:fill="auto"/>
          </w:tcPr>
          <w:p w:rsidR="00A670BB" w:rsidRPr="002D35C8" w:rsidRDefault="00A670BB" w:rsidP="006E318E">
            <w:pPr>
              <w:jc w:val="both"/>
              <w:rPr>
                <w:b/>
                <w:sz w:val="10"/>
                <w:szCs w:val="10"/>
                <w:lang w:val="sr-Cyrl-CS"/>
              </w:rPr>
            </w:pPr>
          </w:p>
        </w:tc>
        <w:tc>
          <w:tcPr>
            <w:tcW w:w="1260" w:type="dxa"/>
            <w:shd w:val="clear" w:color="auto" w:fill="auto"/>
          </w:tcPr>
          <w:p w:rsidR="00A670BB" w:rsidRPr="002D35C8" w:rsidRDefault="00A670BB" w:rsidP="006E318E">
            <w:pPr>
              <w:jc w:val="both"/>
              <w:rPr>
                <w:b/>
                <w:sz w:val="10"/>
                <w:szCs w:val="10"/>
                <w:lang w:val="sr-Cyrl-CS"/>
              </w:rPr>
            </w:pPr>
          </w:p>
        </w:tc>
        <w:tc>
          <w:tcPr>
            <w:tcW w:w="4140" w:type="dxa"/>
            <w:shd w:val="clear" w:color="auto" w:fill="auto"/>
          </w:tcPr>
          <w:p w:rsidR="00A670BB" w:rsidRPr="002D35C8" w:rsidRDefault="00A670BB" w:rsidP="006E318E">
            <w:pPr>
              <w:jc w:val="center"/>
              <w:rPr>
                <w:b/>
                <w:sz w:val="10"/>
                <w:szCs w:val="10"/>
                <w:lang w:val="sr-Cyrl-CS"/>
              </w:rPr>
            </w:pPr>
          </w:p>
        </w:tc>
      </w:tr>
      <w:tr w:rsidR="00A670BB" w:rsidRPr="002D35C8" w:rsidTr="006E318E">
        <w:trPr>
          <w:trHeight w:val="212"/>
        </w:trPr>
        <w:tc>
          <w:tcPr>
            <w:tcW w:w="4428" w:type="dxa"/>
            <w:gridSpan w:val="2"/>
            <w:shd w:val="clear" w:color="auto" w:fill="auto"/>
          </w:tcPr>
          <w:p w:rsidR="00A670BB" w:rsidRPr="002D35C8" w:rsidRDefault="00A670BB" w:rsidP="006E318E">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A670BB" w:rsidRPr="002D35C8" w:rsidRDefault="00A670BB" w:rsidP="006E318E">
            <w:pPr>
              <w:jc w:val="both"/>
              <w:rPr>
                <w:b/>
                <w:lang w:val="sr-Cyrl-CS"/>
              </w:rPr>
            </w:pPr>
          </w:p>
        </w:tc>
        <w:tc>
          <w:tcPr>
            <w:tcW w:w="4140" w:type="dxa"/>
            <w:shd w:val="clear" w:color="auto" w:fill="auto"/>
          </w:tcPr>
          <w:p w:rsidR="00A670BB" w:rsidRPr="002D35C8" w:rsidRDefault="00A670BB" w:rsidP="006E318E">
            <w:pPr>
              <w:jc w:val="center"/>
              <w:rPr>
                <w:b/>
                <w:lang w:val="sr-Cyrl-CS"/>
              </w:rPr>
            </w:pPr>
          </w:p>
        </w:tc>
      </w:tr>
      <w:tr w:rsidR="00A670BB" w:rsidRPr="002D35C8" w:rsidTr="006E318E">
        <w:tc>
          <w:tcPr>
            <w:tcW w:w="4428" w:type="dxa"/>
            <w:gridSpan w:val="2"/>
            <w:tcBorders>
              <w:bottom w:val="single" w:sz="4" w:space="0" w:color="auto"/>
            </w:tcBorders>
            <w:shd w:val="clear" w:color="auto" w:fill="auto"/>
          </w:tcPr>
          <w:p w:rsidR="00A670BB" w:rsidRPr="00E052EA" w:rsidRDefault="00A670BB" w:rsidP="006E318E">
            <w:pPr>
              <w:rPr>
                <w:sz w:val="16"/>
                <w:szCs w:val="16"/>
                <w:lang w:val="sr-Cyrl-CS"/>
              </w:rPr>
            </w:pPr>
          </w:p>
        </w:tc>
        <w:tc>
          <w:tcPr>
            <w:tcW w:w="1260" w:type="dxa"/>
            <w:shd w:val="clear" w:color="auto" w:fill="auto"/>
          </w:tcPr>
          <w:p w:rsidR="00A670BB" w:rsidRPr="002D35C8" w:rsidRDefault="00A670BB" w:rsidP="006E318E">
            <w:pPr>
              <w:jc w:val="both"/>
              <w:rPr>
                <w:b/>
                <w:lang w:val="sr-Cyrl-CS"/>
              </w:rPr>
            </w:pPr>
          </w:p>
        </w:tc>
        <w:tc>
          <w:tcPr>
            <w:tcW w:w="4140" w:type="dxa"/>
            <w:shd w:val="clear" w:color="auto" w:fill="auto"/>
          </w:tcPr>
          <w:p w:rsidR="00A670BB" w:rsidRPr="00F27C88" w:rsidRDefault="00A670BB" w:rsidP="006E318E">
            <w:pPr>
              <w:rPr>
                <w:b/>
                <w:sz w:val="22"/>
                <w:szCs w:val="22"/>
                <w:lang w:val="sr-Cyrl-CS"/>
              </w:rPr>
            </w:pPr>
          </w:p>
          <w:p w:rsidR="00A670BB" w:rsidRPr="00F27C88" w:rsidRDefault="00A670BB" w:rsidP="006E318E">
            <w:pPr>
              <w:rPr>
                <w:b/>
                <w:sz w:val="22"/>
                <w:szCs w:val="22"/>
                <w:lang w:val="sr-Cyrl-CS"/>
              </w:rPr>
            </w:pPr>
            <w:r w:rsidRPr="00F27C88">
              <w:rPr>
                <w:b/>
                <w:sz w:val="22"/>
                <w:szCs w:val="22"/>
                <w:lang w:val="sr-Cyrl-CS"/>
              </w:rPr>
              <w:t>ДУЖНИК – ИЗДАВАЛАЦ МЕНИЦЕ</w:t>
            </w:r>
          </w:p>
        </w:tc>
      </w:tr>
      <w:tr w:rsidR="00A670BB" w:rsidRPr="002D35C8" w:rsidTr="006E318E">
        <w:tc>
          <w:tcPr>
            <w:tcW w:w="4428" w:type="dxa"/>
            <w:gridSpan w:val="2"/>
            <w:tcBorders>
              <w:top w:val="single" w:sz="4" w:space="0" w:color="auto"/>
            </w:tcBorders>
            <w:shd w:val="clear" w:color="auto" w:fill="auto"/>
          </w:tcPr>
          <w:p w:rsidR="00A670BB" w:rsidRPr="002D35C8" w:rsidRDefault="00A670BB" w:rsidP="006E318E">
            <w:pPr>
              <w:jc w:val="both"/>
              <w:rPr>
                <w:b/>
                <w:lang w:val="sr-Cyrl-CS"/>
              </w:rPr>
            </w:pPr>
          </w:p>
        </w:tc>
        <w:tc>
          <w:tcPr>
            <w:tcW w:w="1260" w:type="dxa"/>
            <w:shd w:val="clear" w:color="auto" w:fill="auto"/>
          </w:tcPr>
          <w:p w:rsidR="00A670BB" w:rsidRDefault="00A670BB" w:rsidP="006E318E">
            <w:pPr>
              <w:jc w:val="right"/>
              <w:rPr>
                <w:sz w:val="20"/>
                <w:szCs w:val="20"/>
                <w:lang w:val="sr-Cyrl-CS"/>
              </w:rPr>
            </w:pPr>
          </w:p>
          <w:p w:rsidR="00A670BB" w:rsidRPr="002D35C8" w:rsidRDefault="00A670BB" w:rsidP="006E318E">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A670BB" w:rsidRPr="00F27C88" w:rsidRDefault="00A670BB" w:rsidP="006E318E">
            <w:pPr>
              <w:jc w:val="center"/>
              <w:rPr>
                <w:b/>
                <w:sz w:val="22"/>
                <w:szCs w:val="22"/>
                <w:lang w:val="sr-Cyrl-CS"/>
              </w:rPr>
            </w:pPr>
          </w:p>
        </w:tc>
      </w:tr>
      <w:tr w:rsidR="00A670BB" w:rsidRPr="002D35C8" w:rsidTr="006E318E">
        <w:tc>
          <w:tcPr>
            <w:tcW w:w="4428" w:type="dxa"/>
            <w:gridSpan w:val="2"/>
            <w:shd w:val="clear" w:color="auto" w:fill="auto"/>
          </w:tcPr>
          <w:p w:rsidR="00A670BB" w:rsidRPr="002D35C8" w:rsidRDefault="00A670BB" w:rsidP="006E318E">
            <w:pPr>
              <w:jc w:val="both"/>
              <w:rPr>
                <w:b/>
                <w:lang w:val="sr-Cyrl-CS"/>
              </w:rPr>
            </w:pPr>
          </w:p>
        </w:tc>
        <w:tc>
          <w:tcPr>
            <w:tcW w:w="1260" w:type="dxa"/>
            <w:shd w:val="clear" w:color="auto" w:fill="auto"/>
          </w:tcPr>
          <w:p w:rsidR="00A670BB" w:rsidRPr="002D35C8" w:rsidRDefault="00A670BB" w:rsidP="006E318E">
            <w:pPr>
              <w:jc w:val="both"/>
              <w:rPr>
                <w:b/>
                <w:lang w:val="sr-Cyrl-CS"/>
              </w:rPr>
            </w:pPr>
          </w:p>
        </w:tc>
        <w:tc>
          <w:tcPr>
            <w:tcW w:w="4140" w:type="dxa"/>
            <w:tcBorders>
              <w:top w:val="single" w:sz="4" w:space="0" w:color="auto"/>
            </w:tcBorders>
            <w:shd w:val="clear" w:color="auto" w:fill="auto"/>
          </w:tcPr>
          <w:p w:rsidR="00A670BB" w:rsidRPr="00F27C88" w:rsidRDefault="00A670BB" w:rsidP="006E318E">
            <w:pPr>
              <w:jc w:val="center"/>
              <w:rPr>
                <w:sz w:val="22"/>
                <w:szCs w:val="22"/>
                <w:lang w:val="sr-Cyrl-CS"/>
              </w:rPr>
            </w:pPr>
            <w:r w:rsidRPr="00F27C88">
              <w:rPr>
                <w:sz w:val="22"/>
                <w:szCs w:val="22"/>
                <w:lang w:val="sr-Cyrl-CS"/>
              </w:rPr>
              <w:t>Потпис овлашћеног лица</w:t>
            </w:r>
          </w:p>
        </w:tc>
      </w:tr>
    </w:tbl>
    <w:p w:rsidR="00A670BB" w:rsidRDefault="00A670BB" w:rsidP="00A37662">
      <w:pPr>
        <w:tabs>
          <w:tab w:val="left" w:pos="1155"/>
        </w:tabs>
        <w:ind w:left="567" w:right="-285"/>
        <w:jc w:val="both"/>
        <w:rPr>
          <w:noProof/>
        </w:rPr>
      </w:pPr>
    </w:p>
    <w:p w:rsidR="00A670BB" w:rsidRDefault="00A670BB" w:rsidP="00A37662">
      <w:pPr>
        <w:tabs>
          <w:tab w:val="left" w:pos="1155"/>
        </w:tabs>
        <w:ind w:left="567" w:right="-285"/>
        <w:jc w:val="both"/>
        <w:rPr>
          <w:noProof/>
        </w:rPr>
      </w:pPr>
    </w:p>
    <w:p w:rsidR="00A670BB" w:rsidRDefault="00A670BB" w:rsidP="00A37662">
      <w:pPr>
        <w:tabs>
          <w:tab w:val="left" w:pos="1155"/>
        </w:tabs>
        <w:ind w:left="567" w:right="-285"/>
        <w:jc w:val="both"/>
        <w:rPr>
          <w:noProof/>
        </w:rPr>
      </w:pPr>
    </w:p>
    <w:p w:rsidR="00A670BB" w:rsidRDefault="00A670BB" w:rsidP="00A37662">
      <w:pPr>
        <w:tabs>
          <w:tab w:val="left" w:pos="1155"/>
        </w:tabs>
        <w:ind w:left="567" w:right="-285"/>
        <w:jc w:val="both"/>
        <w:rPr>
          <w:noProof/>
        </w:rPr>
      </w:pPr>
    </w:p>
    <w:p w:rsidR="00A37662" w:rsidRPr="00E66350" w:rsidRDefault="00A37662" w:rsidP="00A670BB">
      <w:pPr>
        <w:tabs>
          <w:tab w:val="left" w:pos="1155"/>
        </w:tabs>
        <w:ind w:right="-285"/>
        <w:jc w:val="both"/>
        <w:rPr>
          <w:noProof/>
        </w:rPr>
      </w:pPr>
    </w:p>
    <w:p w:rsidR="005E150A" w:rsidRPr="002F23C6" w:rsidRDefault="005E150A" w:rsidP="005E150A">
      <w:pPr>
        <w:ind w:right="-64" w:firstLine="720"/>
        <w:jc w:val="both"/>
      </w:pPr>
      <w:r w:rsidRPr="002F23C6">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r w:rsidRPr="002F23C6">
              <w:rPr>
                <w:sz w:val="22"/>
                <w:szCs w:val="22"/>
              </w:rPr>
              <w:t>ул.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A670BB">
        <w:rPr>
          <w:b/>
          <w:noProof/>
          <w:lang w:val="sr-Cyrl-RS"/>
        </w:rPr>
        <w:t>143</w:t>
      </w:r>
      <w:r w:rsidR="00FD4178">
        <w:rPr>
          <w:b/>
          <w:noProof/>
          <w:lang w:val="sr-Cyrl-RS"/>
        </w:rPr>
        <w:t>-20</w:t>
      </w:r>
      <w:r w:rsidR="00274898" w:rsidRPr="008D64A0">
        <w:rPr>
          <w:b/>
          <w:noProof/>
        </w:rPr>
        <w:t xml:space="preserve">-O - </w:t>
      </w:r>
      <w:r w:rsidR="00A670BB" w:rsidRPr="008D64A0">
        <w:rPr>
          <w:b/>
          <w:noProof/>
        </w:rPr>
        <w:t>Н</w:t>
      </w:r>
      <w:r w:rsidR="00A670BB" w:rsidRPr="008D64A0">
        <w:rPr>
          <w:b/>
        </w:rPr>
        <w:t>абавка регистрован</w:t>
      </w:r>
      <w:r w:rsidR="00A670BB">
        <w:rPr>
          <w:b/>
          <w:lang w:val="sr-Cyrl-RS"/>
        </w:rPr>
        <w:t>их</w:t>
      </w:r>
      <w:r w:rsidR="00A670BB">
        <w:rPr>
          <w:b/>
        </w:rPr>
        <w:t xml:space="preserve"> лек</w:t>
      </w:r>
      <w:r w:rsidR="00A670BB">
        <w:rPr>
          <w:b/>
          <w:lang w:val="sr-Cyrl-RS"/>
        </w:rPr>
        <w:t>ова</w:t>
      </w:r>
      <w:r w:rsidR="00A670BB" w:rsidRPr="008D64A0">
        <w:rPr>
          <w:b/>
        </w:rPr>
        <w:t xml:space="preserve"> </w:t>
      </w:r>
      <w:r w:rsidR="00A670BB">
        <w:rPr>
          <w:b/>
          <w:lang w:val="sr-Cyrl-CS"/>
        </w:rPr>
        <w:t>ван</w:t>
      </w:r>
      <w:r w:rsidR="00A670BB" w:rsidRPr="008D64A0">
        <w:rPr>
          <w:b/>
        </w:rPr>
        <w:t xml:space="preserve"> Листе лекова</w:t>
      </w:r>
      <w:r w:rsidR="00A670BB">
        <w:rPr>
          <w:b/>
          <w:lang w:val="sr-Latn-RS"/>
        </w:rPr>
        <w:t xml:space="preserve"> </w:t>
      </w:r>
      <w:r w:rsidR="00A670BB" w:rsidRPr="008D64A0">
        <w:rPr>
          <w:b/>
        </w:rPr>
        <w:t>за потребе Клиничког центра Војводине</w:t>
      </w:r>
      <w:r w:rsidRPr="002F23C6">
        <w:t>,</w:t>
      </w:r>
      <w:r>
        <w:t xml:space="preserve"> </w:t>
      </w:r>
      <w:r w:rsidRPr="003020D3">
        <w:rPr>
          <w:b/>
          <w:i/>
        </w:rPr>
        <w:t>за партиј</w:t>
      </w:r>
      <w:r w:rsidR="009E6648">
        <w:rPr>
          <w:b/>
          <w:i/>
        </w:rPr>
        <w:t>у</w:t>
      </w:r>
      <w:r w:rsidRPr="003020D3">
        <w:rPr>
          <w:b/>
          <w:i/>
        </w:rPr>
        <w:t xml:space="preserve"> бр</w:t>
      </w:r>
      <w:r w:rsidR="009E6648">
        <w:rPr>
          <w:b/>
          <w:i/>
        </w:rPr>
        <w:t>.</w:t>
      </w:r>
      <w:r>
        <w:t>________</w:t>
      </w:r>
      <w:r w:rsidRPr="002F23C6">
        <w:t xml:space="preserve"> уколико као дужник не изврши уговорене обавезе у предвиђеном року.</w:t>
      </w: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картон депонованих потписа</w:t>
      </w:r>
    </w:p>
    <w:p w:rsidR="005E150A" w:rsidRPr="002F23C6" w:rsidRDefault="005E150A" w:rsidP="005E150A">
      <w:pPr>
        <w:ind w:right="-64"/>
        <w:jc w:val="both"/>
        <w:rPr>
          <w:b/>
          <w:sz w:val="22"/>
          <w:szCs w:val="22"/>
        </w:rPr>
      </w:pPr>
      <w:r w:rsidRPr="002F23C6">
        <w:rPr>
          <w:b/>
          <w:sz w:val="22"/>
          <w:szCs w:val="22"/>
        </w:rPr>
        <w:t xml:space="preserve">                - оверени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7E4" w:rsidRDefault="008677E4">
      <w:r>
        <w:separator/>
      </w:r>
    </w:p>
  </w:endnote>
  <w:endnote w:type="continuationSeparator" w:id="0">
    <w:p w:rsidR="008677E4" w:rsidRDefault="0086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8677E4" w:rsidRPr="0033187D" w:rsidRDefault="008677E4" w:rsidP="0033187D">
        <w:pPr>
          <w:pStyle w:val="Footer"/>
          <w:jc w:val="right"/>
        </w:pPr>
        <w:r>
          <w:rPr>
            <w:lang w:val="sr-Cyrl-CS"/>
          </w:rPr>
          <w:t xml:space="preserve">Страна </w:t>
        </w:r>
        <w:r>
          <w:fldChar w:fldCharType="begin"/>
        </w:r>
        <w:r>
          <w:instrText xml:space="preserve"> PAGE   \* MERGEFORMAT </w:instrText>
        </w:r>
        <w:r>
          <w:fldChar w:fldCharType="separate"/>
        </w:r>
        <w:r w:rsidR="00FA4DF6">
          <w:rPr>
            <w:noProof/>
          </w:rPr>
          <w:t>23</w:t>
        </w:r>
        <w:r>
          <w:rPr>
            <w:noProof/>
          </w:rPr>
          <w:fldChar w:fldCharType="end"/>
        </w:r>
        <w:r>
          <w:rPr>
            <w:noProof/>
            <w:lang w:val="sr-Cyrl-CS"/>
          </w:rPr>
          <w:t>/</w:t>
        </w:r>
        <w:r>
          <w:rPr>
            <w:noProof/>
          </w:rPr>
          <w:t>33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E4" w:rsidRDefault="008677E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77E4" w:rsidRDefault="008677E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E4" w:rsidRPr="00A670BB" w:rsidRDefault="008677E4" w:rsidP="00CD5C01">
    <w:pPr>
      <w:pStyle w:val="Footer"/>
      <w:jc w:val="right"/>
      <w:rPr>
        <w:noProof/>
        <w:lang w:val="sr-Cyrl-RS"/>
      </w:rPr>
    </w:pPr>
    <w:r>
      <w:rPr>
        <w:lang w:val="sr-Cyrl-CS"/>
      </w:rPr>
      <w:t xml:space="preserve">Страна </w:t>
    </w:r>
    <w:r>
      <w:fldChar w:fldCharType="begin"/>
    </w:r>
    <w:r>
      <w:instrText xml:space="preserve"> PAGE   \* MERGEFORMAT </w:instrText>
    </w:r>
    <w:r>
      <w:fldChar w:fldCharType="separate"/>
    </w:r>
    <w:r w:rsidR="00FA4DF6">
      <w:rPr>
        <w:noProof/>
      </w:rPr>
      <w:t>38</w:t>
    </w:r>
    <w:r>
      <w:rPr>
        <w:noProof/>
      </w:rPr>
      <w:fldChar w:fldCharType="end"/>
    </w:r>
    <w:r>
      <w:rPr>
        <w:noProof/>
        <w:lang w:val="sr-Cyrl-CS"/>
      </w:rPr>
      <w:t>/</w:t>
    </w:r>
    <w:r>
      <w:rPr>
        <w:noProof/>
      </w:rPr>
      <w:t>3</w:t>
    </w:r>
    <w:r w:rsidR="00A670BB">
      <w:rPr>
        <w:noProof/>
        <w:lang w:val="sr-Cyrl-RS"/>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E4" w:rsidRDefault="00867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7E4" w:rsidRDefault="008677E4">
      <w:r>
        <w:separator/>
      </w:r>
    </w:p>
  </w:footnote>
  <w:footnote w:type="continuationSeparator" w:id="0">
    <w:p w:rsidR="008677E4" w:rsidRDefault="00867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E4" w:rsidRDefault="00867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E4" w:rsidRPr="00884492" w:rsidRDefault="008677E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E4" w:rsidRDefault="00867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C73499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F1F7B0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0"/>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10"/>
  </w:num>
  <w:num w:numId="7">
    <w:abstractNumId w:val="18"/>
  </w:num>
  <w:num w:numId="8">
    <w:abstractNumId w:val="21"/>
  </w:num>
  <w:num w:numId="9">
    <w:abstractNumId w:val="6"/>
  </w:num>
  <w:num w:numId="10">
    <w:abstractNumId w:val="15"/>
  </w:num>
  <w:num w:numId="11">
    <w:abstractNumId w:val="4"/>
  </w:num>
  <w:num w:numId="12">
    <w:abstractNumId w:val="4"/>
  </w:num>
  <w:num w:numId="13">
    <w:abstractNumId w:val="13"/>
  </w:num>
  <w:num w:numId="14">
    <w:abstractNumId w:val="7"/>
  </w:num>
  <w:num w:numId="15">
    <w:abstractNumId w:val="14"/>
  </w:num>
  <w:num w:numId="16">
    <w:abstractNumId w:val="9"/>
  </w:num>
  <w:num w:numId="17">
    <w:abstractNumId w:val="5"/>
  </w:num>
  <w:num w:numId="18">
    <w:abstractNumId w:val="19"/>
  </w:num>
  <w:num w:numId="19">
    <w:abstractNumId w:val="8"/>
  </w:num>
  <w:num w:numId="20">
    <w:abstractNumId w:val="12"/>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9537"/>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E71F0"/>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17298"/>
    <w:rsid w:val="00120CB5"/>
    <w:rsid w:val="001221D8"/>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36DA6"/>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11AB"/>
    <w:rsid w:val="00222CEC"/>
    <w:rsid w:val="00224FF4"/>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238A"/>
    <w:rsid w:val="00242562"/>
    <w:rsid w:val="002441A7"/>
    <w:rsid w:val="0024459E"/>
    <w:rsid w:val="002446C5"/>
    <w:rsid w:val="00244729"/>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1F13"/>
    <w:rsid w:val="002634C5"/>
    <w:rsid w:val="00265535"/>
    <w:rsid w:val="00266B05"/>
    <w:rsid w:val="00270D37"/>
    <w:rsid w:val="00272362"/>
    <w:rsid w:val="002723D2"/>
    <w:rsid w:val="0027365F"/>
    <w:rsid w:val="00273E9B"/>
    <w:rsid w:val="00274898"/>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6A5B"/>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38D"/>
    <w:rsid w:val="00371CF2"/>
    <w:rsid w:val="00371E64"/>
    <w:rsid w:val="00372344"/>
    <w:rsid w:val="00374201"/>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3AA"/>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3DBD"/>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83B"/>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2C0"/>
    <w:rsid w:val="004162F9"/>
    <w:rsid w:val="004165DA"/>
    <w:rsid w:val="00417713"/>
    <w:rsid w:val="00417DFD"/>
    <w:rsid w:val="0042029B"/>
    <w:rsid w:val="00420F80"/>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C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47F"/>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131D"/>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0DD"/>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37E4"/>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0EFC"/>
    <w:rsid w:val="007B1774"/>
    <w:rsid w:val="007B247F"/>
    <w:rsid w:val="007B286E"/>
    <w:rsid w:val="007B3C20"/>
    <w:rsid w:val="007B3DBD"/>
    <w:rsid w:val="007B40BF"/>
    <w:rsid w:val="007B5B33"/>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677E4"/>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06AA"/>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683"/>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627B"/>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2E9F"/>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E7CBA"/>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0BB"/>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9A4"/>
    <w:rsid w:val="00B05BCD"/>
    <w:rsid w:val="00B061F6"/>
    <w:rsid w:val="00B063E6"/>
    <w:rsid w:val="00B06702"/>
    <w:rsid w:val="00B06746"/>
    <w:rsid w:val="00B077EB"/>
    <w:rsid w:val="00B07BA7"/>
    <w:rsid w:val="00B109C6"/>
    <w:rsid w:val="00B10DCB"/>
    <w:rsid w:val="00B118FA"/>
    <w:rsid w:val="00B11AF9"/>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1FA6"/>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0027"/>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04D1"/>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015D"/>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9E0"/>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5EF8"/>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59"/>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171D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0756"/>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2878"/>
    <w:rsid w:val="00F9313D"/>
    <w:rsid w:val="00F93B41"/>
    <w:rsid w:val="00F93BAA"/>
    <w:rsid w:val="00F9482B"/>
    <w:rsid w:val="00F954AF"/>
    <w:rsid w:val="00F95644"/>
    <w:rsid w:val="00F96112"/>
    <w:rsid w:val="00F97E65"/>
    <w:rsid w:val="00FA0327"/>
    <w:rsid w:val="00FA068C"/>
    <w:rsid w:val="00FA08AD"/>
    <w:rsid w:val="00FA4DF6"/>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5ABB"/>
    <w:rsid w:val="00FC761E"/>
    <w:rsid w:val="00FD0DC1"/>
    <w:rsid w:val="00FD2EEA"/>
    <w:rsid w:val="00FD33C2"/>
    <w:rsid w:val="00FD3521"/>
    <w:rsid w:val="00FD3D07"/>
    <w:rsid w:val="00FD4178"/>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o:shapelayout v:ext="edit">
      <o:idmap v:ext="edit" data="1"/>
      <o:rules v:ext="edit">
        <o:r id="V:Rule5" type="connector" idref="#Straight Arrow Connector 3"/>
        <o:r id="V:Rule6" type="connector" idref="#_x0000_s1026"/>
        <o:r id="V:Rule7" type="connector" idref="#Straight Arrow Connector 2"/>
        <o:r id="V:Rule8" type="connector" idref="#_x0000_s1029"/>
      </o:rules>
    </o:shapelayout>
  </w:shapeDefaults>
  <w:decimalSymbol w:val=","/>
  <w:listSeparator w:val=";"/>
  <w15:docId w15:val="{3271FBA0-8537-468A-A76F-83041CA0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816858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4918729">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15574021">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F050-0F53-425A-BB99-737ADA1B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38</Pages>
  <Words>10446</Words>
  <Characters>59548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69855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43</cp:revision>
  <cp:lastPrinted>2016-10-27T06:56:00Z</cp:lastPrinted>
  <dcterms:created xsi:type="dcterms:W3CDTF">2018-03-09T08:17:00Z</dcterms:created>
  <dcterms:modified xsi:type="dcterms:W3CDTF">2020-05-22T10:05:00Z</dcterms:modified>
</cp:coreProperties>
</file>