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27790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55AD85A1"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00F11274">
                <w:rPr>
                  <w:rStyle w:val="Hyperlink"/>
                  <w:sz w:val="22"/>
                </w:rPr>
                <w:t>управа</w:t>
              </w:r>
              <w:r w:rsidRPr="00582B61">
                <w:rPr>
                  <w:rStyle w:val="Hyperlink"/>
                  <w:sz w:val="22"/>
                </w:rPr>
                <w:t>@</w:t>
              </w:r>
              <w:r w:rsidR="00F11274">
                <w:rPr>
                  <w:rStyle w:val="Hyperlink"/>
                  <w:sz w:val="22"/>
                </w:rPr>
                <w:t>кцв</w:t>
              </w:r>
              <w:r w:rsidRPr="00582B61">
                <w:rPr>
                  <w:rStyle w:val="Hyperlink"/>
                  <w:sz w:val="22"/>
                </w:rPr>
                <w:t>.</w:t>
              </w:r>
              <w:r w:rsidR="00F11274">
                <w:rPr>
                  <w:rStyle w:val="Hyperlink"/>
                  <w:sz w:val="22"/>
                </w:rPr>
                <w:t>рс</w:t>
              </w:r>
            </w:hyperlink>
          </w:p>
          <w:p w14:paraId="7FBD5FF6" w14:textId="77777777" w:rsidR="009B7439" w:rsidRPr="009B7439" w:rsidRDefault="004849E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46E9B4F" w:rsidR="00E27C53" w:rsidRPr="00114540" w:rsidRDefault="00E27C53" w:rsidP="00E27C53">
      <w:pPr>
        <w:pStyle w:val="Footer"/>
        <w:tabs>
          <w:tab w:val="left" w:pos="720"/>
        </w:tabs>
        <w:rPr>
          <w:b/>
          <w:noProof/>
        </w:rPr>
      </w:pPr>
      <w:r w:rsidRPr="0080216A">
        <w:rPr>
          <w:b/>
          <w:noProof/>
          <w:lang w:val="sr-Cyrl-RS"/>
        </w:rPr>
        <w:t xml:space="preserve">Број: </w:t>
      </w:r>
      <w:r w:rsidR="0080216A" w:rsidRPr="0080216A">
        <w:rPr>
          <w:b/>
          <w:noProof/>
          <w:lang w:val="sr-Cyrl-RS"/>
        </w:rPr>
        <w:t>163</w:t>
      </w:r>
      <w:r w:rsidR="00594225" w:rsidRPr="0080216A">
        <w:rPr>
          <w:b/>
          <w:noProof/>
          <w:lang w:val="sr-Cyrl-RS"/>
        </w:rPr>
        <w:t>-20</w:t>
      </w:r>
      <w:r w:rsidRPr="0080216A">
        <w:rPr>
          <w:b/>
          <w:noProof/>
          <w:lang w:val="sr-Cyrl-RS"/>
        </w:rPr>
        <w:t>-О/1</w:t>
      </w:r>
      <w:r w:rsidR="00114540">
        <w:rPr>
          <w:b/>
          <w:noProof/>
        </w:rPr>
        <w:t>-1</w:t>
      </w:r>
    </w:p>
    <w:p w14:paraId="2B96A50E" w14:textId="0E53EB17" w:rsidR="00E27C53" w:rsidRPr="00AF0A97" w:rsidRDefault="00E27C53" w:rsidP="00E27C53">
      <w:pPr>
        <w:pStyle w:val="Footer"/>
        <w:tabs>
          <w:tab w:val="left" w:pos="720"/>
        </w:tabs>
        <w:rPr>
          <w:b/>
          <w:noProof/>
        </w:rPr>
      </w:pPr>
      <w:r w:rsidRPr="0080216A">
        <w:rPr>
          <w:b/>
          <w:noProof/>
          <w:lang w:val="sr-Cyrl-RS"/>
        </w:rPr>
        <w:t xml:space="preserve">Дана: </w:t>
      </w:r>
      <w:r w:rsidR="00114540">
        <w:rPr>
          <w:b/>
          <w:noProof/>
        </w:rPr>
        <w:t>03</w:t>
      </w:r>
      <w:r w:rsidR="00AF0A97">
        <w:rPr>
          <w:b/>
          <w:noProof/>
        </w:rPr>
        <w:t>.0</w:t>
      </w:r>
      <w:r w:rsidR="00114540">
        <w:rPr>
          <w:b/>
          <w:noProof/>
        </w:rPr>
        <w:t>7</w:t>
      </w:r>
      <w:r w:rsidR="00AF0A97">
        <w:rPr>
          <w:b/>
          <w:noProof/>
        </w:rPr>
        <w:t>.2020.</w:t>
      </w:r>
    </w:p>
    <w:p w14:paraId="4D46D550" w14:textId="77777777" w:rsidR="00E27C53" w:rsidRPr="0080216A" w:rsidRDefault="00E27C53" w:rsidP="00E27C53">
      <w:pPr>
        <w:pStyle w:val="Footer"/>
        <w:tabs>
          <w:tab w:val="left" w:pos="720"/>
        </w:tabs>
        <w:rPr>
          <w:b/>
          <w:noProof/>
        </w:rPr>
      </w:pPr>
    </w:p>
    <w:p w14:paraId="317245FD" w14:textId="77777777" w:rsidR="00E27C53" w:rsidRPr="0080216A" w:rsidRDefault="00E27C53" w:rsidP="00E27C53">
      <w:pPr>
        <w:pStyle w:val="Footer"/>
        <w:tabs>
          <w:tab w:val="clear" w:pos="4320"/>
          <w:tab w:val="clear" w:pos="8640"/>
          <w:tab w:val="left" w:pos="1526"/>
        </w:tabs>
        <w:rPr>
          <w:b/>
          <w:noProof/>
        </w:rPr>
      </w:pPr>
      <w:r w:rsidRPr="0080216A">
        <w:rPr>
          <w:b/>
          <w:noProof/>
        </w:rPr>
        <w:tab/>
      </w:r>
    </w:p>
    <w:p w14:paraId="07F3D248" w14:textId="77777777" w:rsidR="00E27C53" w:rsidRPr="0080216A" w:rsidRDefault="00E27C53" w:rsidP="00E27C53">
      <w:pPr>
        <w:pStyle w:val="Footer"/>
        <w:tabs>
          <w:tab w:val="left" w:pos="720"/>
        </w:tabs>
        <w:rPr>
          <w:b/>
          <w:noProof/>
        </w:rPr>
      </w:pPr>
    </w:p>
    <w:p w14:paraId="2FD6BFB1" w14:textId="77777777" w:rsidR="00E27C53" w:rsidRPr="0080216A" w:rsidRDefault="00E27C53" w:rsidP="00E27C53">
      <w:pPr>
        <w:pStyle w:val="Footer"/>
        <w:tabs>
          <w:tab w:val="left" w:pos="720"/>
        </w:tabs>
        <w:rPr>
          <w:b/>
          <w:noProof/>
        </w:rPr>
      </w:pPr>
    </w:p>
    <w:p w14:paraId="5C84B13B" w14:textId="77777777" w:rsidR="00E27C53" w:rsidRPr="0080216A" w:rsidRDefault="00E27C53" w:rsidP="00E27C53">
      <w:pPr>
        <w:pStyle w:val="Footer"/>
        <w:tabs>
          <w:tab w:val="left" w:pos="720"/>
        </w:tabs>
        <w:rPr>
          <w:b/>
          <w:noProof/>
        </w:rPr>
      </w:pPr>
    </w:p>
    <w:p w14:paraId="248DFCE8" w14:textId="77777777" w:rsidR="00114540" w:rsidRPr="000760E7" w:rsidRDefault="00114540" w:rsidP="00114540">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762C2852" w14:textId="77777777" w:rsidR="00114540" w:rsidRPr="000760E7" w:rsidRDefault="00114540" w:rsidP="00114540">
      <w:pPr>
        <w:pStyle w:val="Footer"/>
        <w:tabs>
          <w:tab w:val="clear" w:pos="4320"/>
          <w:tab w:val="clear" w:pos="8640"/>
          <w:tab w:val="left" w:pos="1526"/>
        </w:tabs>
        <w:jc w:val="center"/>
        <w:rPr>
          <w:b/>
          <w:noProof/>
          <w:color w:val="FF0000"/>
          <w:lang w:val="sr-Cyrl-RS"/>
        </w:rPr>
      </w:pPr>
      <w:r>
        <w:rPr>
          <w:b/>
          <w:noProof/>
          <w:color w:val="FF0000"/>
          <w:lang w:val="sr-Cyrl-RS"/>
        </w:rPr>
        <w:t>-све и</w:t>
      </w:r>
      <w:r w:rsidRPr="000760E7">
        <w:rPr>
          <w:b/>
          <w:noProof/>
          <w:color w:val="FF0000"/>
          <w:lang w:val="sr-Cyrl-RS"/>
        </w:rPr>
        <w:t>змене су обележене црвеном бојом</w:t>
      </w:r>
      <w:r>
        <w:rPr>
          <w:b/>
          <w:noProof/>
          <w:color w:val="FF0000"/>
          <w:lang w:val="sr-Cyrl-RS"/>
        </w:rPr>
        <w:t>-</w:t>
      </w:r>
    </w:p>
    <w:p w14:paraId="1713BC0A" w14:textId="77777777" w:rsidR="00114540" w:rsidRPr="00AE1407" w:rsidRDefault="00114540" w:rsidP="00114540">
      <w:pPr>
        <w:pStyle w:val="Footer"/>
        <w:tabs>
          <w:tab w:val="left" w:pos="720"/>
        </w:tabs>
        <w:rPr>
          <w:b/>
          <w:noProof/>
        </w:rPr>
      </w:pPr>
    </w:p>
    <w:p w14:paraId="69900CA8" w14:textId="77777777" w:rsidR="00E27C53" w:rsidRPr="0080216A" w:rsidRDefault="00E27C53" w:rsidP="00E27C53">
      <w:pPr>
        <w:pStyle w:val="Footer"/>
        <w:tabs>
          <w:tab w:val="left" w:pos="720"/>
        </w:tabs>
        <w:rPr>
          <w:b/>
          <w:noProof/>
        </w:rPr>
      </w:pPr>
    </w:p>
    <w:p w14:paraId="56427C45" w14:textId="77777777" w:rsidR="00E27C53" w:rsidRPr="0080216A" w:rsidRDefault="00E27C53" w:rsidP="00E27C53">
      <w:pPr>
        <w:pStyle w:val="Footer"/>
        <w:tabs>
          <w:tab w:val="left" w:pos="720"/>
        </w:tabs>
        <w:rPr>
          <w:b/>
          <w:noProof/>
        </w:rPr>
      </w:pPr>
    </w:p>
    <w:p w14:paraId="399209E6" w14:textId="77777777" w:rsidR="00E27C53" w:rsidRPr="0080216A" w:rsidRDefault="00E27C53" w:rsidP="00E27C53">
      <w:pPr>
        <w:pStyle w:val="Footer"/>
        <w:tabs>
          <w:tab w:val="left" w:pos="720"/>
        </w:tabs>
        <w:rPr>
          <w:b/>
          <w:noProof/>
        </w:rPr>
      </w:pPr>
    </w:p>
    <w:p w14:paraId="329296B2" w14:textId="77777777" w:rsidR="00E27C53" w:rsidRPr="0080216A" w:rsidRDefault="00E27C53" w:rsidP="00E27C53">
      <w:pPr>
        <w:pStyle w:val="Footer"/>
        <w:tabs>
          <w:tab w:val="left" w:pos="720"/>
        </w:tabs>
        <w:jc w:val="center"/>
        <w:rPr>
          <w:b/>
          <w:noProof/>
        </w:rPr>
      </w:pPr>
    </w:p>
    <w:p w14:paraId="3CABF1D9" w14:textId="77777777" w:rsidR="00E27C53" w:rsidRPr="0080216A" w:rsidRDefault="00E27C53" w:rsidP="00E27C53">
      <w:pPr>
        <w:pStyle w:val="Footer"/>
        <w:jc w:val="center"/>
        <w:rPr>
          <w:b/>
          <w:noProof/>
          <w:sz w:val="36"/>
          <w:szCs w:val="36"/>
        </w:rPr>
      </w:pPr>
      <w:r w:rsidRPr="0080216A">
        <w:rPr>
          <w:b/>
          <w:noProof/>
          <w:sz w:val="36"/>
          <w:szCs w:val="36"/>
        </w:rPr>
        <w:t>КОНКУРСНА ДОКУМЕНТАЦИЈА</w:t>
      </w:r>
    </w:p>
    <w:p w14:paraId="2B69DABD" w14:textId="77777777" w:rsidR="00E27C53" w:rsidRPr="0080216A" w:rsidRDefault="00E27C53" w:rsidP="00E27C53">
      <w:pPr>
        <w:pStyle w:val="Footer"/>
        <w:jc w:val="center"/>
        <w:rPr>
          <w:b/>
          <w:noProof/>
        </w:rPr>
      </w:pPr>
    </w:p>
    <w:p w14:paraId="762717A1" w14:textId="6F2A4D1E" w:rsidR="00E27C53" w:rsidRPr="0080216A" w:rsidRDefault="0080216A" w:rsidP="00E27C53">
      <w:pPr>
        <w:pStyle w:val="Footer"/>
        <w:jc w:val="center"/>
        <w:rPr>
          <w:bCs/>
          <w:iCs/>
          <w:lang w:val="sr-Cyrl-RS"/>
        </w:rPr>
      </w:pPr>
      <w:r w:rsidRPr="0080216A">
        <w:rPr>
          <w:iCs/>
          <w:lang w:val="sr-Cyrl-RS"/>
        </w:rPr>
        <w:t>Израда технолошког пројекта за потребе опрема</w:t>
      </w:r>
      <w:r w:rsidR="00802FB1">
        <w:rPr>
          <w:iCs/>
          <w:lang w:val="sr-Cyrl-RS"/>
        </w:rPr>
        <w:t>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color w:val="000000"/>
          <w:lang w:val="sr-Cyrl-RS" w:eastAsia="ar-SA"/>
        </w:rPr>
        <w:t xml:space="preserve"> </w:t>
      </w:r>
      <w:r w:rsidRPr="0080216A">
        <w:rPr>
          <w:bCs/>
          <w:iCs/>
          <w:lang w:val="sr-Cyrl-RS"/>
        </w:rPr>
        <w:t>Клиничког</w:t>
      </w:r>
      <w:r w:rsidRPr="0080216A">
        <w:rPr>
          <w:bCs/>
          <w:iCs/>
          <w:lang w:val="en-US"/>
        </w:rPr>
        <w:t xml:space="preserve"> </w:t>
      </w:r>
      <w:r w:rsidRPr="0080216A">
        <w:rPr>
          <w:bCs/>
          <w:iCs/>
          <w:lang w:val="sr-Cyrl-RS"/>
        </w:rPr>
        <w:t>центра Војводине</w:t>
      </w:r>
    </w:p>
    <w:p w14:paraId="4B75B286" w14:textId="77777777" w:rsidR="0080216A" w:rsidRPr="0080216A" w:rsidRDefault="0080216A" w:rsidP="00E27C53">
      <w:pPr>
        <w:pStyle w:val="Footer"/>
        <w:jc w:val="center"/>
        <w:rPr>
          <w:b/>
          <w:noProof/>
        </w:rPr>
      </w:pPr>
    </w:p>
    <w:p w14:paraId="54C26822" w14:textId="28BEAA6E" w:rsidR="00E27C53" w:rsidRPr="0080216A" w:rsidRDefault="004849EF" w:rsidP="00E27C53">
      <w:pPr>
        <w:pStyle w:val="Footer"/>
        <w:tabs>
          <w:tab w:val="left" w:pos="720"/>
        </w:tabs>
        <w:jc w:val="center"/>
        <w:rPr>
          <w:b/>
          <w:noProof/>
        </w:rPr>
      </w:pPr>
      <w:sdt>
        <w:sdtPr>
          <w:rPr>
            <w:b/>
            <w:vanish/>
            <w:highlight w:val="yellow"/>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63DD5">
            <w:rPr>
              <w:b/>
              <w:vanish/>
              <w:highlight w:val="yellow"/>
              <w:lang w:val="en-US"/>
            </w:rPr>
            <w:t>Отворени поступак</w:t>
          </w:r>
        </w:sdtContent>
      </w:sdt>
      <w:r w:rsidR="00E27C53" w:rsidRPr="0080216A">
        <w:rPr>
          <w:b/>
          <w:noProof/>
        </w:rPr>
        <w:t xml:space="preserve"> </w:t>
      </w:r>
    </w:p>
    <w:p w14:paraId="4121C8E0" w14:textId="77777777" w:rsidR="00E27C53" w:rsidRPr="0080216A" w:rsidRDefault="00E27C53" w:rsidP="00E27C53">
      <w:pPr>
        <w:pStyle w:val="Footer"/>
        <w:tabs>
          <w:tab w:val="left" w:pos="720"/>
        </w:tabs>
        <w:jc w:val="center"/>
        <w:rPr>
          <w:b/>
          <w:noProof/>
        </w:rPr>
      </w:pPr>
    </w:p>
    <w:p w14:paraId="48242220" w14:textId="615597E4" w:rsidR="00E27C53" w:rsidRPr="0080216A" w:rsidRDefault="0080216A" w:rsidP="00E27C53">
      <w:pPr>
        <w:pStyle w:val="Footer"/>
        <w:tabs>
          <w:tab w:val="left" w:pos="720"/>
        </w:tabs>
        <w:jc w:val="center"/>
        <w:rPr>
          <w:b/>
          <w:noProof/>
          <w:lang w:val="sr-Cyrl-RS"/>
        </w:rPr>
      </w:pPr>
      <w:r w:rsidRPr="0080216A">
        <w:rPr>
          <w:b/>
          <w:noProof/>
          <w:lang w:val="sr-Cyrl-RS"/>
        </w:rPr>
        <w:t>163-20-О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01388" w:rsidRDefault="00E27C53" w:rsidP="00E27C53">
      <w:pPr>
        <w:jc w:val="center"/>
        <w:rPr>
          <w:b/>
          <w:noProof/>
        </w:rPr>
      </w:pPr>
      <w:r w:rsidRPr="00401388">
        <w:rPr>
          <w:b/>
          <w:noProof/>
        </w:rPr>
        <w:t>КОНКУРСНА ДОКУМЕНТАЦИЈА</w:t>
      </w:r>
    </w:p>
    <w:p w14:paraId="0DB6F01C" w14:textId="77777777" w:rsidR="00E27C53" w:rsidRPr="00401388" w:rsidRDefault="00E27C53" w:rsidP="00E27C53">
      <w:pPr>
        <w:jc w:val="center"/>
        <w:rPr>
          <w:b/>
          <w:noProof/>
        </w:rPr>
      </w:pPr>
    </w:p>
    <w:p w14:paraId="68CB7696" w14:textId="77777777" w:rsidR="004D1D7C" w:rsidRDefault="004849EF" w:rsidP="00E27C53">
      <w:pPr>
        <w:jc w:val="center"/>
        <w:rPr>
          <w:b/>
          <w:noProof/>
          <w:lang w:val="sr-Cyrl-RS"/>
        </w:rPr>
      </w:pPr>
      <w:sdt>
        <w:sdtPr>
          <w:rPr>
            <w:b/>
            <w:noProof/>
            <w:vanish/>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63DD5" w:rsidRPr="00401388">
            <w:rPr>
              <w:b/>
              <w:noProof/>
              <w:vanish/>
              <w:lang w:val="en-US"/>
            </w:rPr>
            <w:t>у отвореном поступку јавне набавке</w:t>
          </w:r>
        </w:sdtContent>
      </w:sdt>
      <w:r w:rsidR="00E27C53" w:rsidRPr="00401388">
        <w:rPr>
          <w:b/>
          <w:noProof/>
        </w:rPr>
        <w:t xml:space="preserve"> </w:t>
      </w:r>
      <w:sdt>
        <w:sdtPr>
          <w:rPr>
            <w:b/>
            <w:noProof/>
            <w:vanish/>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63DD5" w:rsidRPr="00401388">
            <w:rPr>
              <w:b/>
              <w:noProof/>
              <w:vanish/>
              <w:lang w:val="en-US"/>
            </w:rPr>
            <w:t>услуга</w:t>
          </w:r>
        </w:sdtContent>
      </w:sdt>
      <w:r w:rsidR="00E27C53" w:rsidRPr="00401388">
        <w:rPr>
          <w:b/>
          <w:noProof/>
        </w:rPr>
        <w:t xml:space="preserve"> </w:t>
      </w:r>
      <w:r w:rsidR="00F018B6" w:rsidRPr="004D1D7C">
        <w:rPr>
          <w:b/>
          <w:noProof/>
          <w:lang w:val="sr-Cyrl-RS"/>
        </w:rPr>
        <w:t>163-20-О</w:t>
      </w:r>
      <w:r w:rsidR="004D1D7C">
        <w:rPr>
          <w:b/>
          <w:noProof/>
        </w:rPr>
        <w:t xml:space="preserve"> </w:t>
      </w:r>
    </w:p>
    <w:p w14:paraId="3E261905" w14:textId="17E79917" w:rsidR="00E27C53" w:rsidRPr="004D1D7C" w:rsidRDefault="00F018B6" w:rsidP="00E27C53">
      <w:pPr>
        <w:jc w:val="center"/>
        <w:rPr>
          <w:b/>
          <w:noProof/>
        </w:rPr>
      </w:pPr>
      <w:r w:rsidRPr="004D1D7C">
        <w:rPr>
          <w:b/>
          <w:iCs/>
          <w:lang w:val="sr-Cyrl-RS"/>
        </w:rPr>
        <w:t>Израда технолошког пројекта за потребе опрема</w:t>
      </w:r>
      <w:r w:rsidR="00937174">
        <w:rPr>
          <w:b/>
          <w:iCs/>
          <w:lang w:val="sr-Cyrl-RS"/>
        </w:rPr>
        <w:t>њ</w:t>
      </w:r>
      <w:r w:rsidRPr="004D1D7C">
        <w:rPr>
          <w:b/>
          <w:iCs/>
          <w:lang w:val="sr-Cyrl-RS"/>
        </w:rPr>
        <w:t>а</w:t>
      </w:r>
      <w:r w:rsidRPr="004D1D7C">
        <w:rPr>
          <w:b/>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b/>
          <w:color w:val="000000"/>
          <w:lang w:val="sr-Cyrl-RS" w:eastAsia="ar-SA"/>
        </w:rPr>
        <w:t xml:space="preserve"> </w:t>
      </w:r>
      <w:r w:rsidRPr="004D1D7C">
        <w:rPr>
          <w:b/>
          <w:bCs/>
          <w:iCs/>
          <w:lang w:val="sr-Cyrl-RS"/>
        </w:rPr>
        <w:t>Клиничког</w:t>
      </w:r>
      <w:r w:rsidRPr="004D1D7C">
        <w:rPr>
          <w:b/>
          <w:bCs/>
          <w:iCs/>
          <w:lang w:val="en-US"/>
        </w:rPr>
        <w:t xml:space="preserve"> </w:t>
      </w:r>
      <w:r w:rsidRPr="004D1D7C">
        <w:rPr>
          <w:b/>
          <w:bCs/>
          <w:iCs/>
          <w:lang w:val="sr-Cyrl-RS"/>
        </w:rPr>
        <w:t>центра Војводине</w:t>
      </w:r>
    </w:p>
    <w:p w14:paraId="569AAD28" w14:textId="77777777" w:rsidR="00E27C53" w:rsidRPr="00401388" w:rsidRDefault="00E27C53" w:rsidP="00E27C53">
      <w:pPr>
        <w:jc w:val="center"/>
      </w:pPr>
    </w:p>
    <w:bookmarkEnd w:id="4"/>
    <w:bookmarkEnd w:id="5"/>
    <w:bookmarkEnd w:id="6"/>
    <w:bookmarkEnd w:id="7"/>
    <w:p w14:paraId="06F1B74B" w14:textId="77777777" w:rsidR="00E27C53" w:rsidRPr="00401388" w:rsidRDefault="00E27C53" w:rsidP="00E27C53">
      <w:pPr>
        <w:jc w:val="both"/>
      </w:pPr>
      <w:r w:rsidRPr="0040138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401388">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0D05DF9" w14:textId="77777777" w:rsidR="008B7EF5" w:rsidRDefault="00E27C53">
      <w:pPr>
        <w:pStyle w:val="TOC1"/>
        <w:tabs>
          <w:tab w:val="left" w:pos="480"/>
        </w:tabs>
        <w:rPr>
          <w:rFonts w:asciiTheme="minorHAnsi" w:eastAsiaTheme="minorEastAsia" w:hAnsiTheme="minorHAnsi" w:cstheme="minorBidi"/>
          <w:sz w:val="22"/>
          <w:szCs w:val="22"/>
          <w:lang w:val="sr-Latn-RS" w:eastAsia="sr-Latn-RS"/>
        </w:rPr>
      </w:pPr>
      <w:r w:rsidRPr="00401388">
        <w:rPr>
          <w:b/>
          <w:bCs/>
          <w:caps/>
        </w:rPr>
        <w:fldChar w:fldCharType="begin"/>
      </w:r>
      <w:r w:rsidRPr="00401388">
        <w:instrText xml:space="preserve"> TOC \o "1-3" \u </w:instrText>
      </w:r>
      <w:r w:rsidRPr="00401388">
        <w:rPr>
          <w:b/>
          <w:bCs/>
          <w:caps/>
        </w:rPr>
        <w:fldChar w:fldCharType="separate"/>
      </w:r>
      <w:r w:rsidR="008B7EF5">
        <w:t>1.</w:t>
      </w:r>
      <w:r w:rsidR="008B7EF5">
        <w:rPr>
          <w:rFonts w:asciiTheme="minorHAnsi" w:eastAsiaTheme="minorEastAsia" w:hAnsiTheme="minorHAnsi" w:cstheme="minorBidi"/>
          <w:sz w:val="22"/>
          <w:szCs w:val="22"/>
          <w:lang w:val="sr-Latn-RS" w:eastAsia="sr-Latn-RS"/>
        </w:rPr>
        <w:tab/>
      </w:r>
      <w:r w:rsidR="008B7EF5">
        <w:t>ОПШТИ ПОДАЦИ О НАБАВЦИ</w:t>
      </w:r>
      <w:r w:rsidR="008B7EF5">
        <w:tab/>
      </w:r>
      <w:r w:rsidR="008B7EF5">
        <w:fldChar w:fldCharType="begin"/>
      </w:r>
      <w:r w:rsidR="008B7EF5">
        <w:instrText xml:space="preserve"> PAGEREF _Toc43376190 \h </w:instrText>
      </w:r>
      <w:r w:rsidR="008B7EF5">
        <w:fldChar w:fldCharType="separate"/>
      </w:r>
      <w:r w:rsidR="008B7EF5">
        <w:t>3</w:t>
      </w:r>
      <w:r w:rsidR="008B7EF5">
        <w:fldChar w:fldCharType="end"/>
      </w:r>
    </w:p>
    <w:p w14:paraId="44B1DFD1"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_Toc43376191 \h </w:instrText>
      </w:r>
      <w:r>
        <w:fldChar w:fldCharType="separate"/>
      </w:r>
      <w:r>
        <w:t>4</w:t>
      </w:r>
      <w:r>
        <w:fldChar w:fldCharType="end"/>
      </w:r>
    </w:p>
    <w:p w14:paraId="76E41DE7"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_Toc43376192 \h </w:instrText>
      </w:r>
      <w:r>
        <w:fldChar w:fldCharType="separate"/>
      </w:r>
      <w:r>
        <w:t>6</w:t>
      </w:r>
      <w:r>
        <w:fldChar w:fldCharType="end"/>
      </w:r>
    </w:p>
    <w:p w14:paraId="285C23FA"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_Toc43376193 \h </w:instrText>
      </w:r>
      <w:r>
        <w:fldChar w:fldCharType="separate"/>
      </w:r>
      <w:r>
        <w:t>7</w:t>
      </w:r>
      <w:r>
        <w:fldChar w:fldCharType="end"/>
      </w:r>
    </w:p>
    <w:p w14:paraId="71DCE770"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_Toc43376194 \h </w:instrText>
      </w:r>
      <w:r>
        <w:fldChar w:fldCharType="separate"/>
      </w:r>
      <w:r>
        <w:t>13</w:t>
      </w:r>
      <w:r>
        <w:fldChar w:fldCharType="end"/>
      </w:r>
    </w:p>
    <w:p w14:paraId="42A7A7AD" w14:textId="77777777" w:rsidR="008B7EF5" w:rsidRDefault="008B7EF5">
      <w:pPr>
        <w:pStyle w:val="TOC1"/>
        <w:rPr>
          <w:rFonts w:asciiTheme="minorHAnsi" w:eastAsiaTheme="minorEastAsia" w:hAnsiTheme="minorHAnsi" w:cstheme="minorBidi"/>
          <w:sz w:val="22"/>
          <w:szCs w:val="22"/>
          <w:lang w:val="sr-Latn-RS" w:eastAsia="sr-Latn-RS"/>
        </w:rPr>
      </w:pPr>
      <w:r w:rsidRPr="00601051">
        <w:rPr>
          <w:lang w:val="sr-Cyrl-RS"/>
        </w:rPr>
        <w:t xml:space="preserve">5. </w:t>
      </w:r>
      <w:r>
        <w:t>РАЗРАДА КРИТЕРИЈУМА</w:t>
      </w:r>
      <w:r>
        <w:tab/>
      </w:r>
      <w:r>
        <w:fldChar w:fldCharType="begin"/>
      </w:r>
      <w:r>
        <w:instrText xml:space="preserve"> PAGEREF _Toc43376195 \h </w:instrText>
      </w:r>
      <w:r>
        <w:fldChar w:fldCharType="separate"/>
      </w:r>
      <w:r>
        <w:t>25</w:t>
      </w:r>
      <w:r>
        <w:fldChar w:fldCharType="end"/>
      </w:r>
    </w:p>
    <w:p w14:paraId="34D87895"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_Toc43376196 \h </w:instrText>
      </w:r>
      <w:r>
        <w:fldChar w:fldCharType="separate"/>
      </w:r>
      <w:r>
        <w:t>26</w:t>
      </w:r>
      <w:r>
        <w:fldChar w:fldCharType="end"/>
      </w:r>
    </w:p>
    <w:p w14:paraId="1057AF2E" w14:textId="77777777" w:rsidR="008B7EF5" w:rsidRDefault="008B7EF5">
      <w:pPr>
        <w:pStyle w:val="TOC1"/>
        <w:tabs>
          <w:tab w:val="left" w:pos="480"/>
        </w:tabs>
        <w:rPr>
          <w:rFonts w:asciiTheme="minorHAnsi" w:eastAsiaTheme="minorEastAsia" w:hAnsiTheme="minorHAnsi" w:cstheme="minorBidi"/>
          <w:sz w:val="22"/>
          <w:szCs w:val="22"/>
          <w:lang w:val="sr-Latn-RS" w:eastAsia="sr-Latn-RS"/>
        </w:rPr>
      </w:pPr>
      <w:r w:rsidRPr="00601051">
        <w:t>9.</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_Toc43376215 \h </w:instrText>
      </w:r>
      <w:r>
        <w:fldChar w:fldCharType="separate"/>
      </w:r>
      <w:r>
        <w:t>34</w:t>
      </w:r>
      <w:r>
        <w:fldChar w:fldCharType="end"/>
      </w:r>
    </w:p>
    <w:p w14:paraId="0EE84078"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10.</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_Toc43376216 \h </w:instrText>
      </w:r>
      <w:r>
        <w:fldChar w:fldCharType="separate"/>
      </w:r>
      <w:r>
        <w:t>35</w:t>
      </w:r>
      <w:r>
        <w:fldChar w:fldCharType="end"/>
      </w:r>
    </w:p>
    <w:p w14:paraId="7EFDFD61"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11.</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_Toc43376217 \h </w:instrText>
      </w:r>
      <w:r>
        <w:fldChar w:fldCharType="separate"/>
      </w:r>
      <w:r>
        <w:t>36</w:t>
      </w:r>
      <w:r>
        <w:fldChar w:fldCharType="end"/>
      </w:r>
    </w:p>
    <w:p w14:paraId="70EE5E82"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12.</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_Toc43376218 \h </w:instrText>
      </w:r>
      <w:r>
        <w:fldChar w:fldCharType="separate"/>
      </w:r>
      <w:r>
        <w:t>37</w:t>
      </w:r>
      <w:r>
        <w:fldChar w:fldCharType="end"/>
      </w:r>
    </w:p>
    <w:p w14:paraId="03AC8D34" w14:textId="77777777" w:rsidR="008B7EF5" w:rsidRDefault="008B7EF5">
      <w:pPr>
        <w:pStyle w:val="TOC1"/>
        <w:tabs>
          <w:tab w:val="left" w:pos="720"/>
        </w:tabs>
        <w:rPr>
          <w:rFonts w:asciiTheme="minorHAnsi" w:eastAsiaTheme="minorEastAsia" w:hAnsiTheme="minorHAnsi" w:cstheme="minorBidi"/>
          <w:sz w:val="22"/>
          <w:szCs w:val="22"/>
          <w:lang w:val="sr-Latn-RS" w:eastAsia="sr-Latn-RS"/>
        </w:rPr>
      </w:pPr>
      <w:r w:rsidRPr="00601051">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_Toc43376219 \h </w:instrText>
      </w:r>
      <w:r>
        <w:fldChar w:fldCharType="separate"/>
      </w:r>
      <w:r>
        <w:t>38</w:t>
      </w:r>
      <w:r>
        <w:fldChar w:fldCharType="end"/>
      </w:r>
    </w:p>
    <w:p w14:paraId="7202AC79" w14:textId="77777777" w:rsidR="00E27C53" w:rsidRDefault="00E27C53" w:rsidP="00E27C53">
      <w:pPr>
        <w:rPr>
          <w:b/>
          <w:bCs/>
          <w:sz w:val="28"/>
          <w:lang w:val="hr-HR"/>
        </w:rPr>
      </w:pPr>
      <w:r w:rsidRPr="0040138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619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018B6" w14:paraId="02DDF303" w14:textId="77777777" w:rsidTr="005B3304">
        <w:tc>
          <w:tcPr>
            <w:tcW w:w="4643" w:type="dxa"/>
          </w:tcPr>
          <w:p w14:paraId="1EDCCEFF" w14:textId="77777777" w:rsidR="00E27C53" w:rsidRPr="00F018B6" w:rsidRDefault="00E27C53" w:rsidP="005B3304">
            <w:pPr>
              <w:rPr>
                <w:b/>
                <w:noProof/>
              </w:rPr>
            </w:pPr>
            <w:r w:rsidRPr="00F018B6">
              <w:rPr>
                <w:b/>
                <w:noProof/>
              </w:rPr>
              <w:t>Наручилац</w:t>
            </w:r>
          </w:p>
        </w:tc>
        <w:tc>
          <w:tcPr>
            <w:tcW w:w="4643" w:type="dxa"/>
          </w:tcPr>
          <w:p w14:paraId="17FDCAD4" w14:textId="77777777" w:rsidR="00E27C53" w:rsidRPr="00F018B6" w:rsidRDefault="00E27C53" w:rsidP="00F018B6">
            <w:pPr>
              <w:jc w:val="both"/>
              <w:rPr>
                <w:noProof/>
              </w:rPr>
            </w:pPr>
            <w:r w:rsidRPr="00F018B6">
              <w:rPr>
                <w:noProof/>
              </w:rPr>
              <w:t xml:space="preserve">КЛИНИЧКИ ЦЕНТАР ВОЈВОДИНЕ, </w:t>
            </w:r>
          </w:p>
          <w:p w14:paraId="7E5AF7B6" w14:textId="77777777" w:rsidR="00E27C53" w:rsidRPr="00F018B6" w:rsidRDefault="00E27C53" w:rsidP="00F018B6">
            <w:pPr>
              <w:jc w:val="both"/>
              <w:rPr>
                <w:noProof/>
              </w:rPr>
            </w:pPr>
            <w:r w:rsidRPr="00F018B6">
              <w:rPr>
                <w:noProof/>
              </w:rPr>
              <w:t>ул. Хајдук Вељкова бр.1, Нови Сад, (www.kcv.rs)</w:t>
            </w:r>
          </w:p>
        </w:tc>
      </w:tr>
      <w:tr w:rsidR="00E27C53" w:rsidRPr="00F018B6" w14:paraId="4E31927A" w14:textId="77777777" w:rsidTr="005B3304">
        <w:tc>
          <w:tcPr>
            <w:tcW w:w="4643" w:type="dxa"/>
          </w:tcPr>
          <w:p w14:paraId="17C0712A" w14:textId="77777777" w:rsidR="00E27C53" w:rsidRPr="00F018B6" w:rsidRDefault="00E27C53" w:rsidP="005B3304">
            <w:pPr>
              <w:rPr>
                <w:b/>
                <w:noProof/>
              </w:rPr>
            </w:pPr>
            <w:r w:rsidRPr="00F018B6">
              <w:rPr>
                <w:b/>
                <w:noProof/>
              </w:rPr>
              <w:t>Предмет јавне набавке</w:t>
            </w:r>
          </w:p>
        </w:tc>
        <w:tc>
          <w:tcPr>
            <w:tcW w:w="4643" w:type="dxa"/>
          </w:tcPr>
          <w:p w14:paraId="4CC21F24" w14:textId="05543491" w:rsidR="00E27C53" w:rsidRPr="00F018B6" w:rsidRDefault="004849EF" w:rsidP="00937174">
            <w:pPr>
              <w:jc w:val="both"/>
              <w:rPr>
                <w:noProof/>
              </w:rPr>
            </w:pPr>
            <w:sdt>
              <w:sdtPr>
                <w:rPr>
                  <w:noProof/>
                  <w:vanish/>
                  <w:highlight w:val="yellow"/>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63DD5">
                  <w:rPr>
                    <w:noProof/>
                    <w:vanish/>
                    <w:highlight w:val="yellow"/>
                    <w:lang w:val="en-US"/>
                  </w:rPr>
                  <w:t>Услуге</w:t>
                </w:r>
              </w:sdtContent>
            </w:sdt>
            <w:r w:rsidR="00E27C53" w:rsidRPr="00F018B6">
              <w:t xml:space="preserve"> </w:t>
            </w:r>
            <w:r w:rsidR="00802FB1">
              <w:rPr>
                <w:lang w:val="sr-Cyrl-RS"/>
              </w:rPr>
              <w:t xml:space="preserve">Услуга </w:t>
            </w:r>
            <w:r w:rsidR="00E27C53" w:rsidRPr="00F018B6">
              <w:t>бр</w:t>
            </w:r>
            <w:r w:rsidR="00E27C53" w:rsidRPr="00F018B6">
              <w:rPr>
                <w:lang w:val="ru-RU"/>
              </w:rPr>
              <w:t>.</w:t>
            </w:r>
            <w:r w:rsidR="00E27C53" w:rsidRPr="00F018B6">
              <w:t xml:space="preserve"> </w:t>
            </w:r>
            <w:r w:rsidR="00F018B6" w:rsidRPr="00F018B6">
              <w:rPr>
                <w:lang w:val="sr-Cyrl-RS"/>
              </w:rPr>
              <w:t>163-20</w:t>
            </w:r>
            <w:r w:rsidR="00E27C53" w:rsidRPr="00F018B6">
              <w:t>-O</w:t>
            </w:r>
            <w:r w:rsidR="00E27C53" w:rsidRPr="00F018B6">
              <w:rPr>
                <w:i/>
                <w:iCs/>
              </w:rPr>
              <w:t xml:space="preserve"> </w:t>
            </w:r>
            <w:r w:rsidR="00E27C53" w:rsidRPr="00F018B6">
              <w:t xml:space="preserve">- </w:t>
            </w:r>
            <w:r w:rsidR="00F018B6" w:rsidRPr="00F018B6">
              <w:rPr>
                <w:iCs/>
                <w:lang w:val="sr-Cyrl-RS"/>
              </w:rPr>
              <w:t>Израда технолошког пројекта за потребе опрема</w:t>
            </w:r>
            <w:r w:rsidR="00937174">
              <w:rPr>
                <w:iCs/>
                <w:lang w:val="sr-Cyrl-RS"/>
              </w:rPr>
              <w:t>њ</w:t>
            </w:r>
            <w:r w:rsidR="00F018B6" w:rsidRPr="00F018B6">
              <w:rPr>
                <w:iCs/>
                <w:lang w:val="sr-Cyrl-RS"/>
              </w:rPr>
              <w:t>а</w:t>
            </w:r>
            <w:r w:rsidR="00F018B6" w:rsidRPr="00F018B6">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802FB1">
              <w:rPr>
                <w:color w:val="000000"/>
                <w:lang w:val="sr-Cyrl-RS" w:eastAsia="ar-SA"/>
              </w:rPr>
              <w:t xml:space="preserve"> </w:t>
            </w:r>
            <w:r w:rsidR="00F018B6" w:rsidRPr="00F018B6">
              <w:rPr>
                <w:bCs/>
                <w:iCs/>
                <w:lang w:val="sr-Cyrl-RS"/>
              </w:rPr>
              <w:t>Клиничког</w:t>
            </w:r>
            <w:r w:rsidR="00F018B6" w:rsidRPr="00F018B6">
              <w:rPr>
                <w:bCs/>
                <w:iCs/>
                <w:lang w:val="en-US"/>
              </w:rPr>
              <w:t xml:space="preserve"> </w:t>
            </w:r>
            <w:r w:rsidR="00F018B6" w:rsidRPr="00F018B6">
              <w:rPr>
                <w:bCs/>
                <w:iCs/>
                <w:lang w:val="sr-Cyrl-RS"/>
              </w:rPr>
              <w:t>центра Војводине</w:t>
            </w:r>
          </w:p>
        </w:tc>
      </w:tr>
      <w:tr w:rsidR="00E27C53" w:rsidRPr="00F018B6" w14:paraId="7C3699FF" w14:textId="77777777" w:rsidTr="005B3304">
        <w:tc>
          <w:tcPr>
            <w:tcW w:w="4643" w:type="dxa"/>
          </w:tcPr>
          <w:p w14:paraId="5ECD2976" w14:textId="77777777" w:rsidR="00E27C53" w:rsidRPr="00F018B6" w:rsidRDefault="00E27C53" w:rsidP="005B3304">
            <w:pPr>
              <w:rPr>
                <w:b/>
                <w:noProof/>
              </w:rPr>
            </w:pPr>
            <w:r w:rsidRPr="00F018B6">
              <w:rPr>
                <w:b/>
                <w:noProof/>
              </w:rPr>
              <w:t>Врста поступка</w:t>
            </w:r>
          </w:p>
        </w:tc>
        <w:tc>
          <w:tcPr>
            <w:tcW w:w="4643" w:type="dxa"/>
          </w:tcPr>
          <w:p w14:paraId="7FBC7738" w14:textId="094BD009" w:rsidR="00E27C53" w:rsidRPr="005C2CB0" w:rsidRDefault="004849EF" w:rsidP="00F018B6">
            <w:pPr>
              <w:pStyle w:val="Footer"/>
              <w:tabs>
                <w:tab w:val="left" w:pos="720"/>
              </w:tabs>
              <w:jc w:val="both"/>
              <w:rPr>
                <w:noProof/>
                <w:lang w:val="sr-Cyrl-RS"/>
              </w:rPr>
            </w:pPr>
            <w:sdt>
              <w:sdtPr>
                <w:rPr>
                  <w:vanish/>
                  <w:highlight w:val="yellow"/>
                </w:r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63DD5">
                  <w:rPr>
                    <w:vanish/>
                    <w:highlight w:val="yellow"/>
                    <w:lang w:val="en-US"/>
                  </w:rPr>
                  <w:t>Отворени поступак</w:t>
                </w:r>
              </w:sdtContent>
            </w:sdt>
            <w:r w:rsidR="00E27C53" w:rsidRPr="00F018B6">
              <w:rPr>
                <w:noProof/>
              </w:rPr>
              <w:t xml:space="preserve"> </w:t>
            </w:r>
            <w:r w:rsidR="00802FB1">
              <w:rPr>
                <w:noProof/>
                <w:lang w:val="sr-Cyrl-RS"/>
              </w:rPr>
              <w:t>О</w:t>
            </w:r>
            <w:r w:rsidR="004D1D7C" w:rsidRPr="005C2CB0">
              <w:rPr>
                <w:noProof/>
                <w:lang w:val="sr-Cyrl-RS"/>
              </w:rPr>
              <w:t>творени поступак</w:t>
            </w:r>
          </w:p>
        </w:tc>
      </w:tr>
      <w:tr w:rsidR="00E27C53" w:rsidRPr="00F018B6" w14:paraId="7A81D416" w14:textId="77777777" w:rsidTr="005B3304">
        <w:tc>
          <w:tcPr>
            <w:tcW w:w="4643" w:type="dxa"/>
          </w:tcPr>
          <w:p w14:paraId="55BED92D" w14:textId="77777777" w:rsidR="00E27C53" w:rsidRPr="00F018B6" w:rsidRDefault="00E27C53" w:rsidP="005B3304">
            <w:pPr>
              <w:rPr>
                <w:noProof/>
              </w:rPr>
            </w:pPr>
            <w:r w:rsidRPr="00F018B6">
              <w:rPr>
                <w:b/>
                <w:bCs/>
                <w:lang w:val="sr-Cyrl-CS"/>
              </w:rPr>
              <w:t>Циљ поступка</w:t>
            </w:r>
          </w:p>
        </w:tc>
        <w:tc>
          <w:tcPr>
            <w:tcW w:w="4643" w:type="dxa"/>
          </w:tcPr>
          <w:p w14:paraId="159E71D6" w14:textId="54DD0E3B" w:rsidR="00E27C53" w:rsidRPr="00F018B6" w:rsidRDefault="00E27C53" w:rsidP="00F018B6">
            <w:pPr>
              <w:jc w:val="both"/>
              <w:rPr>
                <w:i/>
                <w:iCs/>
              </w:rPr>
            </w:pPr>
            <w:r w:rsidRPr="00F018B6">
              <w:rPr>
                <w:lang w:val="sr-Cyrl-CS"/>
              </w:rPr>
              <w:t>Поступак јавне набавке се спроводи ради закључења</w:t>
            </w:r>
            <w:r w:rsidRPr="00F018B6">
              <w:t xml:space="preserve"> </w:t>
            </w:r>
            <w:sdt>
              <w:sdtPr>
                <w:rPr>
                  <w:vanish/>
                  <w:highlight w:val="yellow"/>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263DD5">
                  <w:rPr>
                    <w:vanish/>
                    <w:highlight w:val="yellow"/>
                    <w:lang w:val="en-US"/>
                  </w:rPr>
                  <w:t>уговора о јавној набавци</w:t>
                </w:r>
              </w:sdtContent>
            </w:sdt>
          </w:p>
        </w:tc>
      </w:tr>
      <w:tr w:rsidR="00E27C53" w:rsidRPr="00F018B6" w14:paraId="7DA7A595" w14:textId="77777777" w:rsidTr="005B3304">
        <w:tc>
          <w:tcPr>
            <w:tcW w:w="4643" w:type="dxa"/>
          </w:tcPr>
          <w:p w14:paraId="665A1657" w14:textId="77777777" w:rsidR="00E27C53" w:rsidRPr="00F018B6" w:rsidRDefault="00E27C53" w:rsidP="005B3304">
            <w:pPr>
              <w:rPr>
                <w:b/>
                <w:noProof/>
              </w:rPr>
            </w:pPr>
            <w:r w:rsidRPr="00F018B6">
              <w:rPr>
                <w:b/>
                <w:noProof/>
              </w:rPr>
              <w:t>Контакт</w:t>
            </w:r>
          </w:p>
        </w:tc>
        <w:tc>
          <w:tcPr>
            <w:tcW w:w="4643" w:type="dxa"/>
          </w:tcPr>
          <w:p w14:paraId="2917E56B" w14:textId="5B533E44" w:rsidR="00E27C53" w:rsidRPr="00F018B6" w:rsidRDefault="00B662A9" w:rsidP="00F018B6">
            <w:pPr>
              <w:jc w:val="both"/>
              <w:rPr>
                <w:noProof/>
              </w:rPr>
            </w:pPr>
            <w:r w:rsidRPr="00F018B6">
              <w:rPr>
                <w:noProof/>
                <w:lang w:val="sr-Cyrl-RS"/>
              </w:rPr>
              <w:t>Одсек</w:t>
            </w:r>
            <w:r w:rsidR="00E27C53" w:rsidRPr="00F018B6">
              <w:rPr>
                <w:noProof/>
              </w:rPr>
              <w:t xml:space="preserve"> за немедицинске јавне набавке, </w:t>
            </w:r>
          </w:p>
          <w:p w14:paraId="14C8FD3C" w14:textId="77777777" w:rsidR="00E27C53" w:rsidRPr="00F018B6" w:rsidRDefault="00E27C53" w:rsidP="00F018B6">
            <w:pPr>
              <w:jc w:val="both"/>
              <w:rPr>
                <w:noProof/>
              </w:rPr>
            </w:pPr>
            <w:r w:rsidRPr="00F018B6">
              <w:rPr>
                <w:noProof/>
              </w:rPr>
              <w:t>e-mail: nabavke@kcv.rs</w:t>
            </w:r>
          </w:p>
        </w:tc>
      </w:tr>
      <w:tr w:rsidR="00E27C53" w:rsidRPr="00F018B6" w14:paraId="1CB21D75" w14:textId="77777777" w:rsidTr="005B3304">
        <w:tc>
          <w:tcPr>
            <w:tcW w:w="4643" w:type="dxa"/>
          </w:tcPr>
          <w:p w14:paraId="23884D93" w14:textId="77777777" w:rsidR="00E27C53" w:rsidRPr="00F018B6" w:rsidRDefault="00E27C53" w:rsidP="005B3304">
            <w:pPr>
              <w:rPr>
                <w:b/>
                <w:noProof/>
              </w:rPr>
            </w:pPr>
            <w:r w:rsidRPr="00F018B6">
              <w:rPr>
                <w:b/>
                <w:noProof/>
              </w:rPr>
              <w:t>Радно време наручиоца</w:t>
            </w:r>
          </w:p>
        </w:tc>
        <w:tc>
          <w:tcPr>
            <w:tcW w:w="4643" w:type="dxa"/>
          </w:tcPr>
          <w:p w14:paraId="3F14D166" w14:textId="77777777" w:rsidR="00E27C53" w:rsidRPr="00F018B6" w:rsidRDefault="00E27C53" w:rsidP="00F018B6">
            <w:pPr>
              <w:jc w:val="both"/>
              <w:rPr>
                <w:noProof/>
              </w:rPr>
            </w:pPr>
            <w:r w:rsidRPr="00F018B6">
              <w:rPr>
                <w:noProof/>
              </w:rPr>
              <w:t>понедељак-петак, 07–15 часова</w:t>
            </w:r>
          </w:p>
        </w:tc>
      </w:tr>
    </w:tbl>
    <w:p w14:paraId="7820DE74" w14:textId="77777777" w:rsidR="00E27C53" w:rsidRPr="00F018B6" w:rsidRDefault="00E27C53" w:rsidP="00E27C53">
      <w:pPr>
        <w:rPr>
          <w:noProof/>
        </w:rPr>
      </w:pPr>
    </w:p>
    <w:p w14:paraId="2002F6E3" w14:textId="1BEC8344" w:rsidR="00E27C53" w:rsidRDefault="00E27C53" w:rsidP="00E27C53">
      <w:pPr>
        <w:rPr>
          <w:b/>
          <w:noProof/>
        </w:rPr>
      </w:pPr>
      <w:r w:rsidRPr="00F018B6">
        <w:rPr>
          <w:b/>
          <w:noProof/>
        </w:rPr>
        <w:t xml:space="preserve">Предмет јавне набавке </w:t>
      </w:r>
      <w:r w:rsidR="00E075A8" w:rsidRPr="00F018B6">
        <w:rPr>
          <w:b/>
          <w:noProof/>
          <w:lang w:val="sr-Cyrl-RS"/>
        </w:rPr>
        <w:t>ни</w:t>
      </w:r>
      <w:r w:rsidRPr="00F018B6">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337619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E529C19" w14:textId="4C36AB0D" w:rsidR="001333AA" w:rsidRDefault="001333AA" w:rsidP="001333AA">
      <w:pPr>
        <w:ind w:firstLine="720"/>
        <w:jc w:val="both"/>
        <w:rPr>
          <w:lang w:val="sr-Cyrl-RS"/>
        </w:rPr>
      </w:pPr>
      <w:bookmarkStart w:id="28" w:name="_Toc389030812"/>
      <w:bookmarkStart w:id="29" w:name="_Toc375826005"/>
      <w:bookmarkStart w:id="30" w:name="_Toc448222236"/>
      <w:r>
        <w:rPr>
          <w:color w:val="000000"/>
          <w:lang w:val="sr-Cyrl-RS" w:eastAsia="ar-SA"/>
        </w:rPr>
        <w:t xml:space="preserve">Предмет јавне </w:t>
      </w:r>
      <w:r w:rsidRPr="00CB1D30">
        <w:rPr>
          <w:color w:val="000000"/>
          <w:lang w:val="sr-Cyrl-RS" w:eastAsia="ar-SA"/>
        </w:rPr>
        <w:t>набавке је услуга</w:t>
      </w:r>
      <w:r w:rsidR="00126CA7" w:rsidRPr="00CB1D30">
        <w:t xml:space="preserve"> </w:t>
      </w:r>
      <w:r w:rsidRPr="00CB1D30">
        <w:rPr>
          <w:iCs/>
          <w:lang w:val="sr-Cyrl-RS"/>
        </w:rPr>
        <w:t>израде технолош</w:t>
      </w:r>
      <w:r w:rsidR="00401388">
        <w:rPr>
          <w:iCs/>
          <w:lang w:val="sr-Cyrl-RS"/>
        </w:rPr>
        <w:t>ког пројекта за потребе опрема</w:t>
      </w:r>
      <w:r w:rsidR="00802FB1">
        <w:rPr>
          <w:iCs/>
          <w:lang w:val="sr-Cyrl-RS"/>
        </w:rPr>
        <w:t>ња</w:t>
      </w:r>
      <w:r w:rsidRPr="00CB1D30">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5C75F4">
        <w:rPr>
          <w:color w:val="000000"/>
          <w:lang w:val="sr-Cyrl-RS" w:eastAsia="ar-SA"/>
        </w:rPr>
        <w:t xml:space="preserve"> </w:t>
      </w:r>
      <w:r w:rsidRPr="00CB1D30">
        <w:rPr>
          <w:bCs/>
          <w:iCs/>
          <w:lang w:val="sr-Cyrl-RS"/>
        </w:rPr>
        <w:t>Клиничког</w:t>
      </w:r>
      <w:r w:rsidRPr="00CB1D30">
        <w:rPr>
          <w:bCs/>
          <w:iCs/>
          <w:lang w:val="en-US"/>
        </w:rPr>
        <w:t xml:space="preserve"> </w:t>
      </w:r>
      <w:r w:rsidRPr="00CB1D30">
        <w:rPr>
          <w:bCs/>
          <w:iCs/>
          <w:lang w:val="sr-Cyrl-RS"/>
        </w:rPr>
        <w:t>центра Војводине</w:t>
      </w:r>
      <w:r w:rsidRPr="00CB1D30">
        <w:rPr>
          <w:lang w:val="sr-Cyrl-RS"/>
        </w:rPr>
        <w:t>, и то ПРОЈЕКТНОГ ЗАДАТ</w:t>
      </w:r>
      <w:r w:rsidR="00DE63A2">
        <w:rPr>
          <w:lang w:val="sr-Cyrl-RS"/>
        </w:rPr>
        <w:t>КА, израде технолошког пројекта.</w:t>
      </w:r>
    </w:p>
    <w:p w14:paraId="42AB99C3" w14:textId="2814CA67" w:rsidR="00DE63A2" w:rsidRPr="00CB1D30" w:rsidRDefault="00DE63A2" w:rsidP="001333AA">
      <w:pPr>
        <w:ind w:firstLine="720"/>
        <w:jc w:val="both"/>
        <w:rPr>
          <w:lang w:val="sr-Cyrl-RS"/>
        </w:rPr>
      </w:pPr>
      <w:r>
        <w:rPr>
          <w:lang w:val="sr-Cyrl-RS"/>
        </w:rPr>
        <w:t>Укупна површина</w:t>
      </w:r>
      <w:r w:rsidR="00A50465">
        <w:rPr>
          <w:lang w:val="sr-Cyrl-RS"/>
        </w:rPr>
        <w:t xml:space="preserve"> зграде</w:t>
      </w:r>
      <w:r>
        <w:rPr>
          <w:lang w:val="sr-Cyrl-RS"/>
        </w:rPr>
        <w:t xml:space="preserve"> Клинке за интерне болести износи: 5.348,40 м</w:t>
      </w:r>
      <w:r>
        <w:rPr>
          <w:rFonts w:ascii="Sitka Text" w:hAnsi="Sitka Text"/>
          <w:lang w:val="sr-Cyrl-RS"/>
        </w:rPr>
        <w:t>²</w:t>
      </w:r>
      <w:r w:rsidR="00A50465">
        <w:rPr>
          <w:rFonts w:ascii="Sitka Text" w:hAnsi="Sitka Text"/>
          <w:lang w:val="sr-Cyrl-RS"/>
        </w:rPr>
        <w:t xml:space="preserve"> </w:t>
      </w:r>
      <w:r w:rsidR="00A50465" w:rsidRPr="006E6C4A">
        <w:rPr>
          <w:lang w:val="sr-Cyrl-RS"/>
        </w:rPr>
        <w:t>бруто површине</w:t>
      </w:r>
      <w:r w:rsidRPr="006E6C4A">
        <w:rPr>
          <w:lang w:val="sr-Cyrl-RS"/>
        </w:rPr>
        <w:t xml:space="preserve"> односно 4.344,68 м²</w:t>
      </w:r>
      <w:r w:rsidR="00A50465" w:rsidRPr="006E6C4A">
        <w:rPr>
          <w:lang w:val="sr-Cyrl-RS"/>
        </w:rPr>
        <w:t xml:space="preserve"> нето површине.</w:t>
      </w:r>
    </w:p>
    <w:p w14:paraId="5BE328F3" w14:textId="77777777" w:rsidR="001333AA" w:rsidRPr="00CB1D30" w:rsidRDefault="001333AA" w:rsidP="001333AA">
      <w:pPr>
        <w:ind w:firstLine="720"/>
        <w:jc w:val="both"/>
        <w:rPr>
          <w:lang w:val="sr-Cyrl-RS"/>
        </w:rPr>
      </w:pPr>
    </w:p>
    <w:p w14:paraId="01C9B7A3" w14:textId="02F35251" w:rsidR="001333AA" w:rsidRPr="00CB1D30" w:rsidRDefault="001333AA" w:rsidP="001333AA">
      <w:pPr>
        <w:pStyle w:val="Default"/>
        <w:ind w:firstLine="720"/>
        <w:jc w:val="both"/>
        <w:rPr>
          <w:rFonts w:ascii="Times New Roman" w:hAnsi="Times New Roman" w:cs="Times New Roman"/>
          <w:color w:val="auto"/>
          <w:lang w:val="sr-Cyrl-RS"/>
        </w:rPr>
      </w:pPr>
      <w:r w:rsidRPr="00CB1D30">
        <w:rPr>
          <w:rFonts w:ascii="Times New Roman" w:hAnsi="Times New Roman" w:cs="Times New Roman"/>
          <w:color w:val="auto"/>
          <w:lang w:val="sr-Cyrl-RS"/>
        </w:rPr>
        <w:t xml:space="preserve">ПРОЈЕКТНИ ЗАДАТАК за израду пројекта ентеријера се </w:t>
      </w:r>
      <w:r w:rsidRPr="007A7CA0">
        <w:rPr>
          <w:rFonts w:ascii="Times New Roman" w:hAnsi="Times New Roman" w:cs="Times New Roman"/>
          <w:color w:val="auto"/>
          <w:lang w:val="sr-Cyrl-RS"/>
        </w:rPr>
        <w:t>ради као допуна</w:t>
      </w:r>
      <w:r w:rsidRPr="00CB1D30">
        <w:rPr>
          <w:rFonts w:ascii="Times New Roman" w:hAnsi="Times New Roman" w:cs="Times New Roman"/>
          <w:color w:val="auto"/>
          <w:lang w:val="sr-Cyrl-RS"/>
        </w:rPr>
        <w:t xml:space="preserve"> пројектног задатка техничке документације за израду потребних пројеката за реконструкцију и адаптацију објекта Клинике за интерне болести, Клиничког центра Војводине на адреси Хајдук Вељкова 1-9, у Новом Саду.</w:t>
      </w:r>
    </w:p>
    <w:p w14:paraId="58DF4FF4" w14:textId="514A2872" w:rsidR="001333AA" w:rsidRPr="00CB1D30" w:rsidRDefault="001333AA" w:rsidP="001333AA">
      <w:pPr>
        <w:pStyle w:val="Default"/>
        <w:jc w:val="both"/>
        <w:rPr>
          <w:rFonts w:ascii="Times New Roman" w:hAnsi="Times New Roman" w:cs="Times New Roman"/>
          <w:color w:val="auto"/>
          <w:lang w:val="sr-Cyrl-RS"/>
        </w:rPr>
      </w:pPr>
      <w:r w:rsidRPr="00CB1D30">
        <w:rPr>
          <w:rFonts w:ascii="Times New Roman" w:hAnsi="Times New Roman" w:cs="Times New Roman"/>
          <w:color w:val="auto"/>
          <w:lang w:val="sr-Cyrl-RS"/>
        </w:rPr>
        <w:t>Пројектну документацију пројекта ентеријера потребно је израдити у складу са пројектима реконструкције и адаптације, специфичној намени просторија и потребама корисника, захтеву инвеститора/наручиоца, Законом о планирању и изградњи као и другим важећим законима и техничким прописима за ову типологију објеката и правилима струке.</w:t>
      </w:r>
    </w:p>
    <w:p w14:paraId="46D45D51" w14:textId="527913E1" w:rsidR="001333AA" w:rsidRPr="00CB1D30" w:rsidRDefault="00401388"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УСЛУГА ОБУХВАТА-</w:t>
      </w:r>
      <w:r w:rsidR="001333AA" w:rsidRPr="00CB1D30">
        <w:rPr>
          <w:rFonts w:ascii="Times New Roman" w:hAnsi="Times New Roman" w:cs="Times New Roman"/>
          <w:b/>
          <w:color w:val="000000" w:themeColor="text1"/>
          <w:lang w:val="sr-Cyrl-RS"/>
        </w:rPr>
        <w:t>Пројекат израде ентеријера намештаја за опремање Клинике за интерне болести немедицинском опремом укључујући болесничке кревете са припадајућим елементима у складу са технолошким захтевима намене објекта</w:t>
      </w:r>
      <w:r w:rsidR="001333AA" w:rsidRPr="00CB1D30">
        <w:rPr>
          <w:rFonts w:ascii="Times New Roman" w:hAnsi="Times New Roman" w:cs="Times New Roman"/>
          <w:color w:val="000000" w:themeColor="text1"/>
          <w:lang w:val="sr-Cyrl-RS"/>
        </w:rPr>
        <w:t xml:space="preserve">. Под свеском број 1.2 као пратећом свеском 1.(Пројекат архитектуре) пројектом дефинисати поделу унутрашњих елемената на медицинску и немедицинску опрему. </w:t>
      </w:r>
    </w:p>
    <w:p w14:paraId="5C0CC776" w14:textId="1BA2C4B2" w:rsidR="001333AA" w:rsidRPr="00CB1D30" w:rsidRDefault="001333AA"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 xml:space="preserve">Пројектант је у обавези да усагласи свој пројекат са свим осталим деловима пројекта реконструкције и адаптације </w:t>
      </w:r>
      <w:r w:rsidR="00096969" w:rsidRPr="00CB1D30">
        <w:rPr>
          <w:rFonts w:ascii="Times New Roman" w:hAnsi="Times New Roman" w:cs="Times New Roman"/>
          <w:lang w:val="sr-Cyrl-RS" w:eastAsia="ar-SA"/>
        </w:rPr>
        <w:t>Клинике за интерне болести</w:t>
      </w:r>
      <w:r w:rsidRPr="00CB1D30">
        <w:rPr>
          <w:rFonts w:ascii="Times New Roman" w:hAnsi="Times New Roman" w:cs="Times New Roman"/>
          <w:color w:val="000000" w:themeColor="text1"/>
          <w:lang w:val="sr-Cyrl-RS"/>
        </w:rPr>
        <w:t>.</w:t>
      </w:r>
    </w:p>
    <w:p w14:paraId="714CEE4E" w14:textId="291C1B53" w:rsidR="001333AA" w:rsidRPr="00CB1D30" w:rsidRDefault="001333AA" w:rsidP="00096969">
      <w:pPr>
        <w:pStyle w:val="Default"/>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 xml:space="preserve">Пројектом ентеријера неопходно је дефинисати све потребне радове за израду и уградњу неопходног намештаја и опреме за адаптацију специфичних просторија објекта </w:t>
      </w:r>
      <w:r w:rsidR="009A67D4" w:rsidRPr="00CB1D30">
        <w:rPr>
          <w:rFonts w:ascii="Times New Roman" w:hAnsi="Times New Roman" w:cs="Times New Roman"/>
          <w:lang w:val="sr-Cyrl-RS" w:eastAsia="ar-SA"/>
        </w:rPr>
        <w:t xml:space="preserve">Клинике за интерне болести </w:t>
      </w:r>
      <w:r w:rsidRPr="00CB1D30">
        <w:rPr>
          <w:rFonts w:ascii="Times New Roman" w:hAnsi="Times New Roman" w:cs="Times New Roman"/>
          <w:color w:val="000000" w:themeColor="text1"/>
          <w:lang w:val="sr-Cyrl-RS"/>
        </w:rPr>
        <w:t>и њихово несметано коришћење.</w:t>
      </w:r>
    </w:p>
    <w:p w14:paraId="2F5F0A84" w14:textId="5B563233" w:rsidR="001333AA" w:rsidRPr="00CB1D30" w:rsidRDefault="001333AA" w:rsidP="009A67D4">
      <w:pPr>
        <w:pStyle w:val="Default"/>
        <w:spacing w:after="240"/>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Потребно је дефинисати и испројектовати потребну опрему и намештај за улазну партију, што подразумева простор намењен за портира, као и потребне ормане архиве и радни простор, затим простор лобија и чекаоница. Испројектовати потребан број седећих места који је пре</w:t>
      </w:r>
      <w:r w:rsidR="009A67D4" w:rsidRPr="00CB1D30">
        <w:rPr>
          <w:rFonts w:ascii="Times New Roman" w:hAnsi="Times New Roman" w:cs="Times New Roman"/>
          <w:color w:val="000000" w:themeColor="text1"/>
          <w:lang w:val="sr-Cyrl-RS"/>
        </w:rPr>
        <w:t>двиђен по  пројекту архитектуре</w:t>
      </w:r>
      <w:r w:rsidRPr="00CB1D30">
        <w:rPr>
          <w:rFonts w:ascii="Times New Roman" w:hAnsi="Times New Roman" w:cs="Times New Roman"/>
          <w:color w:val="000000" w:themeColor="text1"/>
          <w:lang w:val="sr-Cyrl-RS"/>
        </w:rPr>
        <w:t>. Посебну пажњу обратити на намештај намењен корисницима са инвалидитетом, њихову употребу и функционисање.</w:t>
      </w:r>
    </w:p>
    <w:p w14:paraId="6C233E3F" w14:textId="77777777" w:rsidR="001333AA" w:rsidRPr="00CB1D30" w:rsidRDefault="001333AA" w:rsidP="002E149C">
      <w:pPr>
        <w:pStyle w:val="Default"/>
        <w:spacing w:after="240"/>
        <w:ind w:firstLine="720"/>
        <w:jc w:val="both"/>
        <w:rPr>
          <w:rFonts w:ascii="Times New Roman" w:hAnsi="Times New Roman" w:cs="Times New Roman"/>
          <w:color w:val="000000" w:themeColor="text1"/>
          <w:lang w:val="sr-Cyrl-RS"/>
        </w:rPr>
      </w:pPr>
      <w:r w:rsidRPr="00CB1D30">
        <w:rPr>
          <w:rFonts w:ascii="Times New Roman" w:hAnsi="Times New Roman" w:cs="Times New Roman"/>
          <w:color w:val="000000" w:themeColor="text1"/>
          <w:lang w:val="sr-Cyrl-RS"/>
        </w:rPr>
        <w:t>Предметним пројектом је потребно дефинисати потребан намештај кабинетских простора у виду уградних или самостојећих ормана (архива), односно ормана за одлагање ствари особља, касета, како у засебним кабинетима тако и у наменским просторима за пресвлачење или боравак запослених. Предвидети адекватну поделу унутрашњости ормана како би задовољавала потребе медицинског особља. У кабинетским просторима потребно је предвидети оптималан број радних места (у односу на захтев Наручиоца) и пројектом дефинисати димензије радних столова, канцеларијских столица и архивских ормана. Предвидети и сав потребан намештај у просторијама за одржавање, лагеровање потрошног материјала и материјала за одржавање, попут металних сталажа за одлагање велике носивости, као и чајним кухињама кухињске елементе за особље објекта.</w:t>
      </w:r>
    </w:p>
    <w:p w14:paraId="1F17DDFE" w14:textId="77777777" w:rsidR="001333AA" w:rsidRPr="00CB1D30" w:rsidRDefault="001333AA" w:rsidP="002E149C">
      <w:pPr>
        <w:ind w:firstLine="720"/>
        <w:jc w:val="both"/>
        <w:rPr>
          <w:color w:val="000000" w:themeColor="text1"/>
          <w:lang w:val="sr-Cyrl-RS"/>
        </w:rPr>
      </w:pPr>
      <w:r w:rsidRPr="00CB1D30">
        <w:rPr>
          <w:color w:val="000000" w:themeColor="text1"/>
          <w:lang w:val="sr-Cyrl-RS"/>
        </w:rPr>
        <w:lastRenderedPageBreak/>
        <w:t>Сав намештај пројектовати тако да омогућава несметано коришћење простора, као и да доприноси функционалности одређене просторије и рада запослених. Водити рачуна о висинама и искоришћености простора посебно у оставама, архивама и просторијама за одлагање потрошног материјала. Водити рачуна о приступачности истим.</w:t>
      </w:r>
    </w:p>
    <w:p w14:paraId="120003FA" w14:textId="7A4311C0" w:rsidR="00401388" w:rsidRDefault="001333AA" w:rsidP="00401388">
      <w:pPr>
        <w:pStyle w:val="NoSpacing"/>
        <w:ind w:firstLine="720"/>
        <w:jc w:val="both"/>
        <w:rPr>
          <w:rFonts w:ascii="Times New Roman" w:hAnsi="Times New Roman" w:cs="Times New Roman"/>
          <w:sz w:val="24"/>
          <w:szCs w:val="24"/>
        </w:rPr>
      </w:pPr>
      <w:r w:rsidRPr="00401388">
        <w:rPr>
          <w:rFonts w:ascii="Times New Roman" w:hAnsi="Times New Roman" w:cs="Times New Roman"/>
          <w:sz w:val="24"/>
          <w:szCs w:val="24"/>
        </w:rPr>
        <w:t>Пројектом ентеријера потребно је дефинисати материја</w:t>
      </w:r>
      <w:r w:rsidR="005D1F5D">
        <w:rPr>
          <w:rFonts w:ascii="Times New Roman" w:hAnsi="Times New Roman" w:cs="Times New Roman"/>
          <w:sz w:val="24"/>
          <w:szCs w:val="24"/>
        </w:rPr>
        <w:t>ле и завршну обраду елемената н</w:t>
      </w:r>
      <w:r w:rsidR="005D1F5D">
        <w:rPr>
          <w:rFonts w:ascii="Times New Roman" w:hAnsi="Times New Roman" w:cs="Times New Roman"/>
          <w:sz w:val="24"/>
          <w:szCs w:val="24"/>
          <w:lang w:val="sr-Cyrl-RS"/>
        </w:rPr>
        <w:t>а</w:t>
      </w:r>
      <w:r w:rsidRPr="00401388">
        <w:rPr>
          <w:rFonts w:ascii="Times New Roman" w:hAnsi="Times New Roman" w:cs="Times New Roman"/>
          <w:sz w:val="24"/>
          <w:szCs w:val="24"/>
        </w:rPr>
        <w:t>мештаја и опреме, као и боје и дезене, у односу на специфичност просторије и одређених санитарно-хигиј</w:t>
      </w:r>
      <w:r w:rsidRPr="00401388">
        <w:rPr>
          <w:rFonts w:ascii="Times New Roman" w:hAnsi="Times New Roman" w:cs="Times New Roman"/>
          <w:sz w:val="24"/>
          <w:szCs w:val="24"/>
          <w:lang w:val="sr-Latn-RS"/>
        </w:rPr>
        <w:t>e</w:t>
      </w:r>
      <w:r w:rsidRPr="00401388">
        <w:rPr>
          <w:rFonts w:ascii="Times New Roman" w:hAnsi="Times New Roman" w:cs="Times New Roman"/>
          <w:sz w:val="24"/>
          <w:szCs w:val="24"/>
        </w:rPr>
        <w:t xml:space="preserve">нских услова за објекат медицинске установе, односно сваке просторије специфично у односу на намену саме просторије и потребе корисника исте. </w:t>
      </w:r>
    </w:p>
    <w:p w14:paraId="38F4D18C" w14:textId="25A555D4" w:rsidR="00401388" w:rsidRPr="00401388" w:rsidRDefault="001333AA" w:rsidP="00401388">
      <w:pPr>
        <w:pStyle w:val="NoSpacing"/>
        <w:ind w:firstLine="720"/>
        <w:jc w:val="both"/>
        <w:rPr>
          <w:rFonts w:ascii="Times New Roman" w:hAnsi="Times New Roman" w:cs="Times New Roman"/>
          <w:sz w:val="24"/>
          <w:szCs w:val="24"/>
          <w:lang w:val="sr-Latn-RS"/>
        </w:rPr>
      </w:pPr>
      <w:r w:rsidRPr="00401388">
        <w:rPr>
          <w:rFonts w:ascii="Times New Roman" w:hAnsi="Times New Roman" w:cs="Times New Roman"/>
          <w:sz w:val="24"/>
          <w:szCs w:val="24"/>
        </w:rPr>
        <w:t>Предвидети уградњу плочастог материјала, типа племените иверице високог квалитета која ће одговарати захтевима специфичности просторија.</w:t>
      </w:r>
    </w:p>
    <w:p w14:paraId="7015F78F" w14:textId="2317AF0B" w:rsidR="001333AA" w:rsidRPr="00401388" w:rsidRDefault="001333AA" w:rsidP="00401388">
      <w:pPr>
        <w:pStyle w:val="NoSpacing"/>
        <w:jc w:val="both"/>
        <w:rPr>
          <w:rFonts w:ascii="Times New Roman" w:hAnsi="Times New Roman" w:cs="Times New Roman"/>
          <w:sz w:val="24"/>
          <w:szCs w:val="24"/>
        </w:rPr>
      </w:pPr>
      <w:r w:rsidRPr="00401388">
        <w:rPr>
          <w:rFonts w:ascii="Times New Roman" w:hAnsi="Times New Roman" w:cs="Times New Roman"/>
          <w:sz w:val="24"/>
          <w:szCs w:val="24"/>
        </w:rPr>
        <w:t>Потребно је комбиновати материјале који су дозвољени у медицинским установама, као и материјали који су отпорни на одређена средства односно супстанце које се користе у медицинске сврхе.</w:t>
      </w:r>
    </w:p>
    <w:p w14:paraId="113574F1" w14:textId="1CDE745C" w:rsidR="001333AA" w:rsidRPr="00401388" w:rsidRDefault="001333AA" w:rsidP="00401388">
      <w:pPr>
        <w:pStyle w:val="NoSpacing"/>
        <w:ind w:firstLine="720"/>
        <w:jc w:val="both"/>
        <w:rPr>
          <w:rFonts w:ascii="Times New Roman" w:hAnsi="Times New Roman" w:cs="Times New Roman"/>
          <w:sz w:val="24"/>
          <w:szCs w:val="24"/>
        </w:rPr>
      </w:pPr>
      <w:r w:rsidRPr="00401388">
        <w:rPr>
          <w:rFonts w:ascii="Times New Roman" w:hAnsi="Times New Roman" w:cs="Times New Roman"/>
          <w:sz w:val="24"/>
          <w:szCs w:val="24"/>
        </w:rPr>
        <w:t>Све ормане, пултеве и остали уградни или самостојећи намештај који није мобилан или се његово померање не предвиђа у функционисању простора, израдити тако да буде подигнут на ногице са или без уградње фронталних/ободних лајсни ради лакшег одржавања подних површина и чишћења самих елемената намештаја. Водити рачуна о материјалима и избору окова и елемената ојачања сваког комада намештаја. Предвидети спајање међу елементима за додатно укрућење уградних ормана. По потреби предвидети фиксирање елемената за зид ради укрућења и сигурности. Предвидети елементе ормана и архива на закључавање где има потребе услед складиштења лекова или елемената са ограниченим приступом истим.</w:t>
      </w:r>
    </w:p>
    <w:p w14:paraId="3EFECFA4" w14:textId="20DB4397" w:rsidR="001333AA" w:rsidRPr="00CB1D30" w:rsidRDefault="001333AA" w:rsidP="00401388">
      <w:pPr>
        <w:ind w:firstLine="720"/>
        <w:jc w:val="both"/>
        <w:rPr>
          <w:color w:val="000000" w:themeColor="text1"/>
          <w:lang w:val="sr-Cyrl-RS"/>
        </w:rPr>
      </w:pPr>
      <w:r w:rsidRPr="00401388">
        <w:rPr>
          <w:color w:val="000000" w:themeColor="text1"/>
          <w:lang w:val="sr-Cyrl-RS"/>
        </w:rPr>
        <w:t>Сву пројектно-техничку документацију пројекта ентеријера радити</w:t>
      </w:r>
      <w:r w:rsidRPr="00CB1D30">
        <w:rPr>
          <w:color w:val="000000" w:themeColor="text1"/>
          <w:lang w:val="sr-Cyrl-RS"/>
        </w:rPr>
        <w:t xml:space="preserve"> у сагласности са </w:t>
      </w:r>
      <w:r w:rsidR="002E149C" w:rsidRPr="00CB1D30">
        <w:rPr>
          <w:color w:val="000000" w:themeColor="text1"/>
          <w:lang w:val="sr-Cyrl-RS"/>
        </w:rPr>
        <w:t>н</w:t>
      </w:r>
      <w:r w:rsidRPr="00CB1D30">
        <w:rPr>
          <w:color w:val="000000" w:themeColor="text1"/>
          <w:lang w:val="sr-Cyrl-RS"/>
        </w:rPr>
        <w:t>аручиоцем, као и корисницима простора.</w:t>
      </w:r>
      <w:r w:rsidR="00401388">
        <w:rPr>
          <w:color w:val="000000" w:themeColor="text1"/>
          <w:lang w:val="sr-Latn-RS"/>
        </w:rPr>
        <w:t xml:space="preserve"> </w:t>
      </w:r>
      <w:r w:rsidRPr="00CB1D30">
        <w:rPr>
          <w:color w:val="000000" w:themeColor="text1"/>
          <w:lang w:val="sr-Cyrl-RS"/>
        </w:rPr>
        <w:t>У пројекту приложити радионичке нацрте за израду свих елемената и њихове уградње у простору.</w:t>
      </w:r>
    </w:p>
    <w:p w14:paraId="50709241" w14:textId="77777777" w:rsidR="001333AA" w:rsidRPr="00CB1D30" w:rsidRDefault="001333AA" w:rsidP="002E149C">
      <w:pPr>
        <w:spacing w:before="161" w:after="120" w:line="259" w:lineRule="auto"/>
        <w:ind w:right="114" w:firstLine="720"/>
        <w:jc w:val="both"/>
        <w:rPr>
          <w:b/>
          <w:lang w:val="ru-RU"/>
        </w:rPr>
      </w:pPr>
      <w:r w:rsidRPr="00CB1D30">
        <w:rPr>
          <w:b/>
          <w:lang w:val="ru-RU"/>
        </w:rPr>
        <w:t>Пројектант је у обавези да уради све делове пројекта који нису предвиђени пројектним задатком, а неопходни су за несметано и правилно функционисање наведеног објекта.</w:t>
      </w:r>
    </w:p>
    <w:p w14:paraId="09A7B2FD" w14:textId="77777777" w:rsidR="001333AA" w:rsidRPr="00CB1D30" w:rsidRDefault="001333AA" w:rsidP="002E149C">
      <w:pPr>
        <w:ind w:firstLine="360"/>
        <w:jc w:val="both"/>
        <w:rPr>
          <w:noProof/>
          <w:u w:val="single"/>
          <w:lang w:val="sr-Cyrl-RS"/>
        </w:rPr>
      </w:pPr>
      <w:r w:rsidRPr="00CB1D30">
        <w:rPr>
          <w:b/>
          <w:u w:val="single"/>
          <w:lang w:val="sr-Cyrl-RS" w:eastAsia="hr-HR"/>
        </w:rPr>
        <w:t>Сву тражену документацију доставити у одговарајућој аналогној и електронској форми у отвореном формату и то у три примерка Технолошког пројекта опремања (ПЗИ), а електронску верзију пројеката електронски оверену и потписану од стране свих одговорних пројектаната и заступника у једном примерку на CD–у.</w:t>
      </w:r>
    </w:p>
    <w:p w14:paraId="018A528E" w14:textId="77777777" w:rsidR="001333AA" w:rsidRPr="00CB1D30" w:rsidRDefault="001333AA" w:rsidP="001333AA">
      <w:pPr>
        <w:jc w:val="both"/>
        <w:rPr>
          <w:color w:val="000000" w:themeColor="text1"/>
        </w:rPr>
      </w:pPr>
    </w:p>
    <w:p w14:paraId="42824873" w14:textId="223B66CA" w:rsidR="00E27C53" w:rsidRPr="001333AA" w:rsidRDefault="00E27C53" w:rsidP="001333AA">
      <w:pPr>
        <w:ind w:firstLine="720"/>
        <w:jc w:val="both"/>
      </w:pPr>
      <w:r w:rsidRPr="00CB1D30">
        <w:br w:type="page"/>
      </w:r>
    </w:p>
    <w:p w14:paraId="1B222CD6" w14:textId="77777777" w:rsidR="00E27C53" w:rsidRPr="001333AA"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43376192"/>
      <w:r w:rsidRPr="001333AA">
        <w:lastRenderedPageBreak/>
        <w:t>ТЕХНИЧКА ДОКУМЕНТАЦИЈА ПРЕДМЕТА ЈАВНЕ</w:t>
      </w:r>
      <w:bookmarkEnd w:id="28"/>
      <w:r w:rsidRPr="001333AA">
        <w:t xml:space="preserve"> НАБАВКЕ</w:t>
      </w:r>
      <w:bookmarkEnd w:id="29"/>
      <w:bookmarkEnd w:id="30"/>
      <w:bookmarkEnd w:id="31"/>
      <w:bookmarkEnd w:id="32"/>
      <w:bookmarkEnd w:id="33"/>
      <w:bookmarkEnd w:id="34"/>
      <w:bookmarkEnd w:id="35"/>
    </w:p>
    <w:p w14:paraId="091EC50B" w14:textId="77777777" w:rsidR="00E27C53" w:rsidRPr="001333AA"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1333AA" w14:paraId="6C6FB244" w14:textId="77777777" w:rsidTr="005B3304">
        <w:tc>
          <w:tcPr>
            <w:tcW w:w="9036" w:type="dxa"/>
            <w:shd w:val="clear" w:color="auto" w:fill="auto"/>
          </w:tcPr>
          <w:p w14:paraId="7C79EC6B" w14:textId="77777777" w:rsidR="00E27C53" w:rsidRPr="001333AA" w:rsidRDefault="00E27C53" w:rsidP="005B3304">
            <w:pPr>
              <w:jc w:val="both"/>
            </w:pPr>
          </w:p>
        </w:tc>
      </w:tr>
    </w:tbl>
    <w:p w14:paraId="1416BC0A" w14:textId="77777777" w:rsidR="00E27C53" w:rsidRPr="00C65DC8" w:rsidRDefault="00E27C53" w:rsidP="00C65DC8">
      <w:pPr>
        <w:rPr>
          <w:noProof/>
          <w:color w:val="FF0000"/>
          <w:lang w:val="sr-Cyrl-RS"/>
        </w:rPr>
      </w:pPr>
    </w:p>
    <w:p w14:paraId="02C44A04" w14:textId="77777777" w:rsidR="00632120" w:rsidRPr="001333AA" w:rsidRDefault="00632120" w:rsidP="00371420">
      <w:pPr>
        <w:ind w:firstLine="720"/>
        <w:jc w:val="both"/>
        <w:rPr>
          <w:noProof/>
          <w:lang w:val="sr-Latn-RS"/>
        </w:rPr>
      </w:pPr>
      <w:r w:rsidRPr="001333AA">
        <w:rPr>
          <w:noProof/>
        </w:rPr>
        <w:t>Конкурсна документација не садржи техничку документацију</w:t>
      </w:r>
      <w:r w:rsidRPr="001333AA">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632120" w:rsidRPr="001333AA" w14:paraId="72993D54" w14:textId="77777777" w:rsidTr="00126CA7">
        <w:tc>
          <w:tcPr>
            <w:tcW w:w="0" w:type="auto"/>
            <w:shd w:val="clear" w:color="auto" w:fill="auto"/>
          </w:tcPr>
          <w:p w14:paraId="3F582454" w14:textId="77777777" w:rsidR="00632120" w:rsidRPr="001333AA" w:rsidRDefault="00632120" w:rsidP="00126CA7">
            <w:pPr>
              <w:jc w:val="both"/>
              <w:rPr>
                <w:lang w:val="sr-Cyrl-RS"/>
              </w:rPr>
            </w:pPr>
          </w:p>
          <w:p w14:paraId="33768B6F" w14:textId="77777777" w:rsidR="00632120" w:rsidRPr="001333AA" w:rsidRDefault="00632120" w:rsidP="00126CA7">
            <w:pPr>
              <w:ind w:firstLine="720"/>
              <w:jc w:val="both"/>
              <w:rPr>
                <w:noProof/>
                <w:lang w:val="sr-Cyrl-RS"/>
              </w:rPr>
            </w:pPr>
            <w:r w:rsidRPr="001333AA">
              <w:rPr>
                <w:noProof/>
              </w:rPr>
              <w:t xml:space="preserve">Сви заинтересовани понуђачи могу пре давања понуда да </w:t>
            </w:r>
            <w:r w:rsidRPr="001333AA">
              <w:rPr>
                <w:noProof/>
                <w:lang w:val="sr-Cyrl-RS"/>
              </w:rPr>
              <w:t xml:space="preserve">изврше увид, </w:t>
            </w:r>
            <w:r w:rsidRPr="001333AA">
              <w:rPr>
                <w:noProof/>
              </w:rPr>
              <w:t xml:space="preserve"> </w:t>
            </w:r>
            <w:r w:rsidRPr="001333AA">
              <w:rPr>
                <w:noProof/>
                <w:lang w:val="sr-Cyrl-RS"/>
              </w:rPr>
              <w:t xml:space="preserve">обиђу </w:t>
            </w:r>
            <w:r w:rsidRPr="001333AA">
              <w:rPr>
                <w:noProof/>
                <w:lang w:val="de-DE"/>
              </w:rPr>
              <w:t>објекат и сним</w:t>
            </w:r>
            <w:r w:rsidRPr="001333AA">
              <w:rPr>
                <w:noProof/>
                <w:lang w:val="sr-Cyrl-RS"/>
              </w:rPr>
              <w:t>е</w:t>
            </w:r>
            <w:r w:rsidRPr="001333AA">
              <w:rPr>
                <w:noProof/>
                <w:lang w:val="de-DE"/>
              </w:rPr>
              <w:t xml:space="preserve"> постојеће стање</w:t>
            </w:r>
            <w:r w:rsidRPr="001333AA">
              <w:rPr>
                <w:noProof/>
                <w:lang w:val="sr-Cyrl-RS"/>
              </w:rPr>
              <w:t xml:space="preserve">, </w:t>
            </w:r>
            <w:r w:rsidRPr="001333AA">
              <w:rPr>
                <w:noProof/>
              </w:rPr>
              <w:t xml:space="preserve">уз претходну најаву </w:t>
            </w:r>
            <w:r w:rsidRPr="001333AA">
              <w:rPr>
                <w:noProof/>
                <w:lang w:val="sr-Cyrl-RS"/>
              </w:rPr>
              <w:t xml:space="preserve">Александру Пространу, дипл.грађ.инж </w:t>
            </w:r>
            <w:r w:rsidRPr="001333AA">
              <w:rPr>
                <w:noProof/>
              </w:rPr>
              <w:t>на тел: 021/529-445</w:t>
            </w:r>
            <w:r w:rsidRPr="001333AA">
              <w:rPr>
                <w:noProof/>
                <w:lang w:val="sr-Cyrl-RS"/>
              </w:rPr>
              <w:t xml:space="preserve"> и </w:t>
            </w:r>
            <w:r w:rsidRPr="001333AA">
              <w:rPr>
                <w:noProof/>
              </w:rPr>
              <w:t>064/805</w:t>
            </w:r>
            <w:r w:rsidRPr="001333AA">
              <w:rPr>
                <w:noProof/>
                <w:lang w:val="sr-Cyrl-RS"/>
              </w:rPr>
              <w:t>9902</w:t>
            </w:r>
            <w:r w:rsidRPr="001333AA">
              <w:rPr>
                <w:noProof/>
                <w:lang w:val="sr-Cyrl-CS"/>
              </w:rPr>
              <w:t xml:space="preserve">  или </w:t>
            </w:r>
            <w:r w:rsidRPr="001333AA">
              <w:rPr>
                <w:iCs/>
                <w:lang w:val="sr-Cyrl-RS" w:eastAsia="sr-Latn-RS"/>
              </w:rPr>
              <w:t>Милораду Војчићу, дипл. грађ. инг на тел: 064/806-8754</w:t>
            </w:r>
            <w:r w:rsidRPr="001333AA">
              <w:rPr>
                <w:noProof/>
                <w:lang w:val="sr-Cyrl-RS"/>
              </w:rPr>
              <w:t>, сва</w:t>
            </w:r>
            <w:r w:rsidRPr="001333AA">
              <w:rPr>
                <w:noProof/>
              </w:rPr>
              <w:t>ког радног дана од 1</w:t>
            </w:r>
            <w:r w:rsidRPr="001333AA">
              <w:rPr>
                <w:noProof/>
                <w:lang w:val="sr-Cyrl-RS"/>
              </w:rPr>
              <w:t>0</w:t>
            </w:r>
            <w:r w:rsidRPr="001333AA">
              <w:rPr>
                <w:noProof/>
              </w:rPr>
              <w:t>-1</w:t>
            </w:r>
            <w:r w:rsidRPr="001333AA">
              <w:rPr>
                <w:noProof/>
                <w:lang w:val="sr-Cyrl-RS"/>
              </w:rPr>
              <w:t>2</w:t>
            </w:r>
            <w:r w:rsidRPr="001333AA">
              <w:rPr>
                <w:noProof/>
              </w:rPr>
              <w:t xml:space="preserve"> часова.</w:t>
            </w:r>
          </w:p>
          <w:p w14:paraId="65CFDE8A" w14:textId="77777777" w:rsidR="00632120" w:rsidRPr="001333AA" w:rsidRDefault="00632120" w:rsidP="00126CA7">
            <w:pPr>
              <w:ind w:firstLine="720"/>
              <w:jc w:val="both"/>
              <w:rPr>
                <w:lang w:val="sr-Cyrl-RS"/>
              </w:rPr>
            </w:pPr>
          </w:p>
        </w:tc>
      </w:tr>
    </w:tbl>
    <w:p w14:paraId="7BD2C09D" w14:textId="77777777" w:rsidR="00632120" w:rsidRPr="001333AA" w:rsidRDefault="00632120" w:rsidP="00632120">
      <w:pPr>
        <w:rPr>
          <w:noProof/>
          <w:color w:val="FF0000"/>
          <w:lang w:val="sr-Cyrl-RS"/>
        </w:rPr>
      </w:pPr>
    </w:p>
    <w:p w14:paraId="5F344609" w14:textId="77777777" w:rsidR="00632120" w:rsidRPr="001333AA" w:rsidRDefault="00632120" w:rsidP="00632120">
      <w:pPr>
        <w:autoSpaceDE w:val="0"/>
        <w:autoSpaceDN w:val="0"/>
        <w:adjustRightInd w:val="0"/>
        <w:ind w:firstLine="708"/>
        <w:jc w:val="both"/>
        <w:rPr>
          <w:rFonts w:eastAsia="Calibri-Bold"/>
          <w:lang w:val="sr-Cyrl-RS" w:eastAsia="sr-Cyrl-RS"/>
        </w:rPr>
      </w:pPr>
      <w:r w:rsidRPr="001333AA">
        <w:rPr>
          <w:rFonts w:eastAsia="Calibri-Bold"/>
          <w:lang w:val="sr-Cyrl-RS" w:eastAsia="sr-Cyrl-RS"/>
        </w:rPr>
        <w:t xml:space="preserve">Ради обезбеђивања услова за припрему прихватљивих понуда, Наручилац ће омогућити обилазак локације/објекта ради увида у стање објекта који је предмет  израде пројектне  документације, али само уз претходну пријаву, која се подноси  дан пре намераваног обиласка локације,  на меморандуму заинтересованог лица </w:t>
      </w:r>
      <w:r w:rsidRPr="001333AA">
        <w:rPr>
          <w:rFonts w:eastAsia="Calibri-Bold"/>
          <w:color w:val="FF0000"/>
          <w:lang w:val="sr-Cyrl-RS" w:eastAsia="sr-Cyrl-RS"/>
        </w:rPr>
        <w:t xml:space="preserve"> </w:t>
      </w:r>
      <w:r w:rsidRPr="001333AA">
        <w:rPr>
          <w:rFonts w:eastAsia="Calibri-Bold"/>
          <w:lang w:val="sr-Cyrl-RS" w:eastAsia="sr-Cyrl-RS"/>
        </w:rPr>
        <w:t xml:space="preserve">и која садржи податке о лицима овлашћеним за обилазак локације. </w:t>
      </w:r>
    </w:p>
    <w:p w14:paraId="736FC2F9" w14:textId="53A11C5E" w:rsidR="00632120" w:rsidRPr="00BD7A7B" w:rsidRDefault="00632120" w:rsidP="00632120">
      <w:pPr>
        <w:autoSpaceDE w:val="0"/>
        <w:autoSpaceDN w:val="0"/>
        <w:adjustRightInd w:val="0"/>
        <w:ind w:firstLine="708"/>
        <w:jc w:val="both"/>
        <w:rPr>
          <w:rFonts w:eastAsia="Calibri-Bold"/>
          <w:lang w:val="sr-Cyrl-RS" w:eastAsia="sr-Cyrl-RS"/>
        </w:rPr>
      </w:pPr>
      <w:r w:rsidRPr="001333AA">
        <w:rPr>
          <w:rFonts w:eastAsia="Calibri-Bold"/>
          <w:lang w:val="sr-Cyrl-RS" w:eastAsia="sr-Cyrl-RS"/>
        </w:rPr>
        <w:t xml:space="preserve">Заинтересована лица  достављају пријаве на </w:t>
      </w:r>
      <w:r w:rsidRPr="001333AA">
        <w:rPr>
          <w:rFonts w:eastAsia="Calibri-Bold"/>
          <w:lang w:eastAsia="sr-Cyrl-RS"/>
        </w:rPr>
        <w:t xml:space="preserve">e-mail </w:t>
      </w:r>
      <w:r w:rsidRPr="001333AA">
        <w:rPr>
          <w:rFonts w:eastAsia="Calibri-Bold"/>
          <w:lang w:val="sr-Cyrl-RS" w:eastAsia="sr-Cyrl-RS"/>
        </w:rPr>
        <w:t xml:space="preserve">адресу наручиоца, које  </w:t>
      </w:r>
      <w:r w:rsidRPr="00BD7A7B">
        <w:rPr>
          <w:rFonts w:eastAsia="Calibri-Bold"/>
          <w:lang w:val="sr-Cyrl-RS" w:eastAsia="sr-Cyrl-RS"/>
        </w:rPr>
        <w:t>морају бити примљене најкасније  два дана пре истека рока за пријем понуда. Обилазак локације/објекта није могућ на дан истека рока за пријем понуда, јер исти неће бити сврсисходан по</w:t>
      </w:r>
      <w:r w:rsidR="000D293F">
        <w:rPr>
          <w:rFonts w:eastAsia="Calibri-Bold"/>
          <w:lang w:val="sr-Cyrl-RS" w:eastAsia="sr-Cyrl-RS"/>
        </w:rPr>
        <w:t>д</w:t>
      </w:r>
      <w:r w:rsidRPr="00BD7A7B">
        <w:rPr>
          <w:rFonts w:eastAsia="Calibri-Bold"/>
          <w:lang w:val="sr-Cyrl-RS" w:eastAsia="sr-Cyrl-RS"/>
        </w:rPr>
        <w:t>ношењу прихватљиве понуде.</w:t>
      </w:r>
    </w:p>
    <w:p w14:paraId="56A2AE70" w14:textId="73621799" w:rsidR="00632120" w:rsidRPr="001333AA" w:rsidRDefault="00632120" w:rsidP="00632120">
      <w:pPr>
        <w:autoSpaceDE w:val="0"/>
        <w:autoSpaceDN w:val="0"/>
        <w:adjustRightInd w:val="0"/>
        <w:ind w:firstLine="708"/>
        <w:jc w:val="both"/>
        <w:rPr>
          <w:rFonts w:eastAsia="Calibri-Bold"/>
          <w:lang w:val="sr-Cyrl-RS" w:eastAsia="sr-Cyrl-RS"/>
        </w:rPr>
      </w:pPr>
      <w:r w:rsidRPr="00BD7A7B">
        <w:rPr>
          <w:rFonts w:eastAsia="Calibri-Bold"/>
          <w:lang w:val="sr-Cyrl-RS" w:eastAsia="sr-Cyrl-RS"/>
        </w:rPr>
        <w:t xml:space="preserve">О извршеном обиласку локације/објекта која је предмет израде пројектне документације, наручилац даје изјаву  о обиласку локације.( Поглавље </w:t>
      </w:r>
      <w:r w:rsidR="007A7CA0">
        <w:rPr>
          <w:rFonts w:eastAsia="Calibri-Bold"/>
          <w:lang w:val="sr-Cyrl-RS" w:eastAsia="sr-Cyrl-RS"/>
        </w:rPr>
        <w:t>9</w:t>
      </w:r>
      <w:r w:rsidRPr="00BD7A7B">
        <w:rPr>
          <w:bCs/>
          <w:iCs/>
          <w:lang w:val="sr-Cyrl-RS"/>
        </w:rPr>
        <w:t>. Конкурсне документације).</w:t>
      </w:r>
    </w:p>
    <w:p w14:paraId="47387D4F" w14:textId="77777777" w:rsidR="00E27C53" w:rsidRPr="001333AA" w:rsidRDefault="00E27C53" w:rsidP="00E27C53">
      <w:pPr>
        <w:ind w:firstLine="360"/>
        <w:rPr>
          <w:noProof/>
          <w:color w:val="FF0000"/>
        </w:rPr>
      </w:pPr>
    </w:p>
    <w:p w14:paraId="5D2C29F2" w14:textId="77777777" w:rsidR="00E27C53" w:rsidRPr="001333AA"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450600C" w14:textId="77777777" w:rsidR="00E27C53" w:rsidRPr="00C65DC8" w:rsidRDefault="00E27C53" w:rsidP="00C65DC8">
      <w:pPr>
        <w:rPr>
          <w:noProof/>
          <w:color w:val="FF0000"/>
          <w:lang w:val="sr-Cyrl-RS"/>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27922574" w14:textId="372652BF" w:rsidR="00E27C53" w:rsidRPr="00C65DC8" w:rsidRDefault="00E27C53" w:rsidP="00C65DC8">
      <w:pPr>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43376193"/>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7318C57B" w14:textId="3B18B8E5" w:rsidR="00E27C53" w:rsidRPr="00C65DC8" w:rsidRDefault="00E27C53" w:rsidP="00C65DC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65DC8" w:rsidRPr="00AE1407" w14:paraId="13EA95B3" w14:textId="77777777" w:rsidTr="00C65DC8">
        <w:trPr>
          <w:trHeight w:val="972"/>
        </w:trPr>
        <w:tc>
          <w:tcPr>
            <w:tcW w:w="801" w:type="dxa"/>
            <w:vAlign w:val="center"/>
          </w:tcPr>
          <w:p w14:paraId="185CE42A" w14:textId="77777777" w:rsidR="00C65DC8" w:rsidRPr="00AE1407" w:rsidRDefault="00C65DC8" w:rsidP="005B3304">
            <w:pPr>
              <w:jc w:val="center"/>
              <w:rPr>
                <w:noProof/>
              </w:rPr>
            </w:pPr>
            <w:r w:rsidRPr="00AE1407">
              <w:rPr>
                <w:noProof/>
              </w:rPr>
              <w:t>Бр.</w:t>
            </w:r>
          </w:p>
        </w:tc>
        <w:tc>
          <w:tcPr>
            <w:tcW w:w="3183" w:type="dxa"/>
            <w:gridSpan w:val="2"/>
            <w:vAlign w:val="center"/>
          </w:tcPr>
          <w:p w14:paraId="3EA9E910" w14:textId="77777777" w:rsidR="00C65DC8" w:rsidRPr="00AE1407" w:rsidRDefault="00C65DC8" w:rsidP="005B3304">
            <w:pPr>
              <w:jc w:val="center"/>
              <w:rPr>
                <w:noProof/>
              </w:rPr>
            </w:pPr>
            <w:r w:rsidRPr="00AE1407">
              <w:rPr>
                <w:noProof/>
              </w:rPr>
              <w:t>УСЛОВИ</w:t>
            </w:r>
          </w:p>
        </w:tc>
        <w:tc>
          <w:tcPr>
            <w:tcW w:w="5456" w:type="dxa"/>
            <w:vAlign w:val="center"/>
          </w:tcPr>
          <w:p w14:paraId="175EE16F" w14:textId="77777777" w:rsidR="00C65DC8" w:rsidRPr="00AE1407" w:rsidRDefault="00C65DC8" w:rsidP="005B3304">
            <w:pPr>
              <w:jc w:val="center"/>
              <w:rPr>
                <w:noProof/>
              </w:rPr>
            </w:pPr>
            <w:r w:rsidRPr="00AE1407">
              <w:rPr>
                <w:noProof/>
              </w:rPr>
              <w:t>ДОКАЗИ</w:t>
            </w:r>
          </w:p>
        </w:tc>
      </w:tr>
      <w:tr w:rsidR="00C65DC8" w:rsidRPr="00AE1407" w14:paraId="57750AA2" w14:textId="77777777" w:rsidTr="00C65DC8">
        <w:trPr>
          <w:trHeight w:val="505"/>
        </w:trPr>
        <w:tc>
          <w:tcPr>
            <w:tcW w:w="9440" w:type="dxa"/>
            <w:gridSpan w:val="4"/>
          </w:tcPr>
          <w:p w14:paraId="297DB225" w14:textId="77777777" w:rsidR="00C65DC8" w:rsidRPr="00AE1407" w:rsidRDefault="00C65DC8" w:rsidP="005B3304">
            <w:pPr>
              <w:jc w:val="center"/>
              <w:rPr>
                <w:b/>
                <w:noProof/>
              </w:rPr>
            </w:pPr>
            <w:r w:rsidRPr="00AE1407">
              <w:rPr>
                <w:b/>
                <w:noProof/>
              </w:rPr>
              <w:t>ОБАВЕЗНИ УСЛОВИ ЗА УЧЕШЋЕ У ПОСТУПКУ ЈАВНЕ НАБАВКЕ ИЗ ЧЛАНА 75. ЗАКОНА</w:t>
            </w:r>
          </w:p>
        </w:tc>
      </w:tr>
      <w:tr w:rsidR="00C65DC8" w:rsidRPr="00AE1407" w14:paraId="113FD09F" w14:textId="77777777" w:rsidTr="00C65DC8">
        <w:trPr>
          <w:trHeight w:val="505"/>
        </w:trPr>
        <w:tc>
          <w:tcPr>
            <w:tcW w:w="801" w:type="dxa"/>
            <w:vAlign w:val="center"/>
          </w:tcPr>
          <w:p w14:paraId="4025C5EA" w14:textId="77777777" w:rsidR="00C65DC8" w:rsidRPr="00AE1407" w:rsidRDefault="00C65DC8" w:rsidP="002576AA">
            <w:pPr>
              <w:pStyle w:val="ListParagraph"/>
              <w:numPr>
                <w:ilvl w:val="0"/>
                <w:numId w:val="11"/>
              </w:numPr>
              <w:rPr>
                <w:noProof/>
              </w:rPr>
            </w:pPr>
          </w:p>
        </w:tc>
        <w:tc>
          <w:tcPr>
            <w:tcW w:w="3183" w:type="dxa"/>
            <w:gridSpan w:val="2"/>
          </w:tcPr>
          <w:p w14:paraId="04266C6A" w14:textId="77777777" w:rsidR="00C65DC8" w:rsidRPr="00AE1407" w:rsidRDefault="00C65DC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65DC8" w:rsidRDefault="00C65DC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5DC8" w:rsidRPr="00B741B2" w:rsidRDefault="00C65DC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5DC8" w:rsidRPr="009937B8" w:rsidRDefault="00C65DC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5DC8" w:rsidRPr="00B741B2" w:rsidRDefault="00C65DC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5DC8" w:rsidRPr="00AE1407" w14:paraId="4FD9DAA7" w14:textId="77777777" w:rsidTr="00C65DC8">
        <w:trPr>
          <w:trHeight w:val="458"/>
        </w:trPr>
        <w:tc>
          <w:tcPr>
            <w:tcW w:w="801" w:type="dxa"/>
            <w:vAlign w:val="center"/>
          </w:tcPr>
          <w:p w14:paraId="5833271F" w14:textId="77777777" w:rsidR="00C65DC8" w:rsidRPr="00AE1407" w:rsidRDefault="00C65DC8" w:rsidP="002576AA">
            <w:pPr>
              <w:pStyle w:val="ListParagraph"/>
              <w:numPr>
                <w:ilvl w:val="0"/>
                <w:numId w:val="11"/>
              </w:numPr>
              <w:rPr>
                <w:noProof/>
              </w:rPr>
            </w:pPr>
          </w:p>
        </w:tc>
        <w:tc>
          <w:tcPr>
            <w:tcW w:w="3183" w:type="dxa"/>
            <w:gridSpan w:val="2"/>
          </w:tcPr>
          <w:p w14:paraId="3D70B56A" w14:textId="77777777" w:rsidR="00C65DC8" w:rsidRPr="00AE1407" w:rsidRDefault="00C65DC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65DC8" w:rsidRPr="009937B8" w:rsidRDefault="00C65DC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5DC8" w:rsidRPr="000738FF" w:rsidRDefault="00C65DC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5DC8" w:rsidRPr="00AE1407" w:rsidRDefault="00C65DC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5DC8" w:rsidRPr="005B07C0" w:rsidRDefault="00C65DC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5DC8" w:rsidRPr="009937B8" w:rsidRDefault="00C65DC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5DC8" w:rsidRPr="0028014B" w:rsidRDefault="00C65DC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5DC8" w:rsidRPr="00AE1407" w14:paraId="6CF4DF9E" w14:textId="77777777" w:rsidTr="00C65DC8">
        <w:trPr>
          <w:trHeight w:val="789"/>
        </w:trPr>
        <w:tc>
          <w:tcPr>
            <w:tcW w:w="801" w:type="dxa"/>
            <w:vAlign w:val="center"/>
          </w:tcPr>
          <w:p w14:paraId="73A61DE5" w14:textId="77777777" w:rsidR="00C65DC8" w:rsidRPr="00AE1407" w:rsidRDefault="00C65DC8" w:rsidP="002576AA">
            <w:pPr>
              <w:pStyle w:val="ListParagraph"/>
              <w:numPr>
                <w:ilvl w:val="0"/>
                <w:numId w:val="11"/>
              </w:numPr>
              <w:rPr>
                <w:noProof/>
              </w:rPr>
            </w:pPr>
          </w:p>
        </w:tc>
        <w:tc>
          <w:tcPr>
            <w:tcW w:w="3183" w:type="dxa"/>
            <w:gridSpan w:val="2"/>
          </w:tcPr>
          <w:p w14:paraId="46D5DA3E" w14:textId="77777777" w:rsidR="00C65DC8" w:rsidRPr="00AE1407" w:rsidRDefault="00C65DC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65DC8" w:rsidRPr="00AE1407" w:rsidRDefault="00C65DC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5DC8" w:rsidRPr="00753D5C" w:rsidRDefault="00C65DC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5DC8" w:rsidRPr="00AE1407" w14:paraId="239070FE" w14:textId="77777777" w:rsidTr="00C65DC8">
        <w:trPr>
          <w:trHeight w:val="848"/>
        </w:trPr>
        <w:tc>
          <w:tcPr>
            <w:tcW w:w="9440" w:type="dxa"/>
            <w:gridSpan w:val="4"/>
            <w:vAlign w:val="center"/>
          </w:tcPr>
          <w:p w14:paraId="65B46B97" w14:textId="77777777" w:rsidR="00C65DC8" w:rsidRPr="00844958" w:rsidRDefault="00C65DC8" w:rsidP="005B3304">
            <w:pPr>
              <w:jc w:val="center"/>
              <w:rPr>
                <w:b/>
                <w:noProof/>
              </w:rPr>
            </w:pPr>
            <w:r w:rsidRPr="00844958">
              <w:rPr>
                <w:b/>
                <w:noProof/>
              </w:rPr>
              <w:t>ДОДАТНИ УСЛОВИ ЗА УЧЕШЋЕ У ПОСТУПКУ ЈАВНЕ НАБАВКЕ ИЗ ЧЛАНА 76. ЗАКОНА</w:t>
            </w:r>
          </w:p>
        </w:tc>
      </w:tr>
      <w:tr w:rsidR="00C65DC8" w:rsidRPr="00BD7A7B" w14:paraId="332B4CC3" w14:textId="77777777" w:rsidTr="00C65DC8">
        <w:trPr>
          <w:trHeight w:val="848"/>
        </w:trPr>
        <w:tc>
          <w:tcPr>
            <w:tcW w:w="801" w:type="dxa"/>
            <w:shd w:val="clear" w:color="auto" w:fill="auto"/>
            <w:vAlign w:val="center"/>
          </w:tcPr>
          <w:p w14:paraId="774B958A" w14:textId="77777777" w:rsidR="00C65DC8" w:rsidRPr="00844958" w:rsidRDefault="00C65DC8" w:rsidP="002576AA">
            <w:pPr>
              <w:pStyle w:val="ListParagraph"/>
              <w:numPr>
                <w:ilvl w:val="0"/>
                <w:numId w:val="13"/>
              </w:numPr>
              <w:rPr>
                <w:noProof/>
              </w:rPr>
            </w:pPr>
          </w:p>
        </w:tc>
        <w:tc>
          <w:tcPr>
            <w:tcW w:w="3041" w:type="dxa"/>
            <w:shd w:val="clear" w:color="auto" w:fill="auto"/>
          </w:tcPr>
          <w:p w14:paraId="29B4C419" w14:textId="6EE2EBBA" w:rsidR="0091591B" w:rsidRPr="00BD7A7B" w:rsidRDefault="00C65DC8" w:rsidP="00730DFB">
            <w:pPr>
              <w:jc w:val="both"/>
              <w:rPr>
                <w:noProof/>
                <w:lang w:val="sr-Cyrl-RS"/>
              </w:rPr>
            </w:pPr>
            <w:r w:rsidRPr="00BD7A7B">
              <w:rPr>
                <w:noProof/>
                <w:lang w:val="sr-Cyrl-RS"/>
              </w:rPr>
              <w:t>П</w:t>
            </w:r>
            <w:r w:rsidRPr="00BD7A7B">
              <w:rPr>
                <w:noProof/>
              </w:rPr>
              <w:t xml:space="preserve">онуђач нема ни један дан неликвидности у периоду од </w:t>
            </w:r>
            <w:r w:rsidR="00226633" w:rsidRPr="00BD7A7B">
              <w:rPr>
                <w:noProof/>
                <w:lang w:val="sr-Cyrl-RS"/>
              </w:rPr>
              <w:t xml:space="preserve">годину дана </w:t>
            </w:r>
            <w:r w:rsidRPr="00BD7A7B">
              <w:rPr>
                <w:noProof/>
              </w:rPr>
              <w:t xml:space="preserve"> пре објављивања позива, односно од дана </w:t>
            </w:r>
            <w:r w:rsidR="00BD7A7B" w:rsidRPr="00BD7A7B">
              <w:rPr>
                <w:noProof/>
                <w:lang w:val="sr-Cyrl-RS"/>
              </w:rPr>
              <w:t>1</w:t>
            </w:r>
            <w:r w:rsidR="00730DFB">
              <w:rPr>
                <w:noProof/>
              </w:rPr>
              <w:t>8</w:t>
            </w:r>
            <w:r w:rsidR="00226633" w:rsidRPr="00BD7A7B">
              <w:rPr>
                <w:noProof/>
                <w:lang w:val="sr-Cyrl-RS"/>
              </w:rPr>
              <w:t>.06.2019</w:t>
            </w:r>
            <w:r w:rsidR="00226633" w:rsidRPr="00BD7A7B">
              <w:rPr>
                <w:noProof/>
                <w:lang w:val="sr-Cyrl-BA"/>
              </w:rPr>
              <w:t xml:space="preserve">. </w:t>
            </w:r>
            <w:r w:rsidR="00226633" w:rsidRPr="00BD7A7B">
              <w:rPr>
                <w:noProof/>
              </w:rPr>
              <w:t xml:space="preserve"> </w:t>
            </w:r>
            <w:r w:rsidR="00BD7A7B" w:rsidRPr="00BD7A7B">
              <w:rPr>
                <w:noProof/>
                <w:lang w:val="sr-Cyrl-BA"/>
              </w:rPr>
              <w:t>до 1</w:t>
            </w:r>
            <w:r w:rsidR="00730DFB">
              <w:rPr>
                <w:noProof/>
              </w:rPr>
              <w:t>8</w:t>
            </w:r>
            <w:r w:rsidR="00226633" w:rsidRPr="00BD7A7B">
              <w:rPr>
                <w:noProof/>
                <w:lang w:val="sr-Cyrl-BA"/>
              </w:rPr>
              <w:t>.06.2020</w:t>
            </w:r>
            <w:r w:rsidR="00226633" w:rsidRPr="00BD7A7B">
              <w:rPr>
                <w:noProof/>
              </w:rPr>
              <w:t>. године</w:t>
            </w:r>
            <w:r w:rsidRPr="00BD7A7B">
              <w:rPr>
                <w:noProof/>
              </w:rPr>
              <w:t xml:space="preserve">. </w:t>
            </w:r>
          </w:p>
        </w:tc>
        <w:tc>
          <w:tcPr>
            <w:tcW w:w="5598" w:type="dxa"/>
            <w:gridSpan w:val="2"/>
            <w:shd w:val="clear" w:color="auto" w:fill="auto"/>
          </w:tcPr>
          <w:p w14:paraId="16D3BB64" w14:textId="77777777" w:rsidR="00C65DC8" w:rsidRPr="00BD7A7B" w:rsidRDefault="00C65DC8" w:rsidP="005B3304">
            <w:pPr>
              <w:pStyle w:val="Default"/>
              <w:jc w:val="both"/>
              <w:rPr>
                <w:rFonts w:ascii="Times New Roman" w:hAnsi="Times New Roman" w:cs="Times New Roman"/>
                <w:b/>
                <w:iCs/>
                <w:color w:val="auto"/>
              </w:rPr>
            </w:pPr>
            <w:r w:rsidRPr="00BD7A7B">
              <w:rPr>
                <w:rFonts w:ascii="Times New Roman" w:hAnsi="Times New Roman" w:cs="Times New Roman"/>
                <w:iCs/>
                <w:color w:val="auto"/>
              </w:rPr>
              <w:t xml:space="preserve">Доказ за </w:t>
            </w:r>
            <w:r w:rsidRPr="00BD7A7B">
              <w:rPr>
                <w:rFonts w:ascii="Times New Roman" w:hAnsi="Times New Roman" w:cs="Times New Roman"/>
                <w:b/>
                <w:iCs/>
                <w:color w:val="auto"/>
              </w:rPr>
              <w:t>правна лица / предузетнике / физичка лица:</w:t>
            </w:r>
          </w:p>
          <w:p w14:paraId="53C8A9AB" w14:textId="0CB10DE4" w:rsidR="0091591B" w:rsidRPr="00BD7A7B" w:rsidRDefault="00C65DC8" w:rsidP="00730DFB">
            <w:pPr>
              <w:pStyle w:val="Default"/>
              <w:jc w:val="both"/>
              <w:rPr>
                <w:rFonts w:ascii="Times New Roman" w:hAnsi="Times New Roman" w:cs="Times New Roman"/>
                <w:noProof/>
                <w:lang w:val="sr-Cyrl-RS"/>
              </w:rPr>
            </w:pPr>
            <w:r w:rsidRPr="00BD7A7B">
              <w:rPr>
                <w:rFonts w:ascii="Times New Roman" w:hAnsi="Times New Roman" w:cs="Times New Roman"/>
                <w:noProof/>
              </w:rPr>
              <w:t>Потврда НБС о броју дана неликвиднос</w:t>
            </w:r>
            <w:r w:rsidR="00226633" w:rsidRPr="00BD7A7B">
              <w:rPr>
                <w:rFonts w:ascii="Times New Roman" w:hAnsi="Times New Roman" w:cs="Times New Roman"/>
                <w:noProof/>
              </w:rPr>
              <w:t xml:space="preserve">ти за период од          </w:t>
            </w:r>
            <w:r w:rsidR="00BD7A7B" w:rsidRPr="00BD7A7B">
              <w:rPr>
                <w:rFonts w:ascii="Times New Roman" w:hAnsi="Times New Roman" w:cs="Times New Roman"/>
                <w:noProof/>
                <w:lang w:val="sr-Cyrl-RS"/>
              </w:rPr>
              <w:t>1</w:t>
            </w:r>
            <w:r w:rsidR="00730DFB">
              <w:rPr>
                <w:rFonts w:ascii="Times New Roman" w:hAnsi="Times New Roman" w:cs="Times New Roman"/>
                <w:noProof/>
                <w:lang w:val="en-GB"/>
              </w:rPr>
              <w:t>8</w:t>
            </w:r>
            <w:r w:rsidR="00226633" w:rsidRPr="00BD7A7B">
              <w:rPr>
                <w:rFonts w:ascii="Times New Roman" w:hAnsi="Times New Roman" w:cs="Times New Roman"/>
                <w:noProof/>
                <w:lang w:val="sr-Cyrl-RS"/>
              </w:rPr>
              <w:t>.06.2019</w:t>
            </w:r>
            <w:r w:rsidRPr="00BD7A7B">
              <w:rPr>
                <w:rFonts w:ascii="Times New Roman" w:hAnsi="Times New Roman" w:cs="Times New Roman"/>
                <w:noProof/>
                <w:lang w:val="sr-Cyrl-BA"/>
              </w:rPr>
              <w:t xml:space="preserve">. </w:t>
            </w:r>
            <w:r w:rsidRPr="00BD7A7B">
              <w:rPr>
                <w:rFonts w:ascii="Times New Roman" w:hAnsi="Times New Roman" w:cs="Times New Roman"/>
                <w:noProof/>
              </w:rPr>
              <w:t xml:space="preserve"> </w:t>
            </w:r>
            <w:r w:rsidRPr="00BD7A7B">
              <w:rPr>
                <w:rFonts w:ascii="Times New Roman" w:hAnsi="Times New Roman" w:cs="Times New Roman"/>
                <w:noProof/>
                <w:lang w:val="sr-Cyrl-BA"/>
              </w:rPr>
              <w:t xml:space="preserve">до </w:t>
            </w:r>
            <w:r w:rsidR="00BD7A7B" w:rsidRPr="00BD7A7B">
              <w:rPr>
                <w:rFonts w:ascii="Times New Roman" w:hAnsi="Times New Roman" w:cs="Times New Roman"/>
                <w:noProof/>
                <w:lang w:val="sr-Cyrl-BA"/>
              </w:rPr>
              <w:t>1</w:t>
            </w:r>
            <w:r w:rsidR="00730DFB">
              <w:rPr>
                <w:rFonts w:ascii="Times New Roman" w:hAnsi="Times New Roman" w:cs="Times New Roman"/>
                <w:noProof/>
                <w:lang w:val="en-GB"/>
              </w:rPr>
              <w:t>8</w:t>
            </w:r>
            <w:r w:rsidR="00226633" w:rsidRPr="00BD7A7B">
              <w:rPr>
                <w:rFonts w:ascii="Times New Roman" w:hAnsi="Times New Roman" w:cs="Times New Roman"/>
                <w:noProof/>
                <w:lang w:val="sr-Cyrl-BA"/>
              </w:rPr>
              <w:t>.06.</w:t>
            </w:r>
            <w:r w:rsidRPr="00BD7A7B">
              <w:rPr>
                <w:rFonts w:ascii="Times New Roman" w:hAnsi="Times New Roman" w:cs="Times New Roman"/>
                <w:noProof/>
                <w:lang w:val="sr-Cyrl-BA"/>
              </w:rPr>
              <w:t>20</w:t>
            </w:r>
            <w:r w:rsidR="00226633" w:rsidRPr="00BD7A7B">
              <w:rPr>
                <w:rFonts w:ascii="Times New Roman" w:hAnsi="Times New Roman" w:cs="Times New Roman"/>
                <w:noProof/>
                <w:lang w:val="sr-Cyrl-BA"/>
              </w:rPr>
              <w:t>20</w:t>
            </w:r>
            <w:r w:rsidRPr="00BD7A7B">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65DC8" w:rsidRPr="00AE1407" w14:paraId="53A9787E" w14:textId="77777777" w:rsidTr="00C65DC8">
        <w:trPr>
          <w:trHeight w:val="132"/>
        </w:trPr>
        <w:tc>
          <w:tcPr>
            <w:tcW w:w="801" w:type="dxa"/>
            <w:shd w:val="clear" w:color="auto" w:fill="auto"/>
            <w:vAlign w:val="center"/>
          </w:tcPr>
          <w:p w14:paraId="1F2CB307" w14:textId="77777777" w:rsidR="00C65DC8" w:rsidRPr="00BD7A7B" w:rsidRDefault="00C65DC8" w:rsidP="002576AA">
            <w:pPr>
              <w:pStyle w:val="ListParagraph"/>
              <w:numPr>
                <w:ilvl w:val="0"/>
                <w:numId w:val="13"/>
              </w:numPr>
              <w:rPr>
                <w:noProof/>
              </w:rPr>
            </w:pPr>
          </w:p>
        </w:tc>
        <w:tc>
          <w:tcPr>
            <w:tcW w:w="3041" w:type="dxa"/>
            <w:shd w:val="clear" w:color="auto" w:fill="auto"/>
          </w:tcPr>
          <w:p w14:paraId="6F52DFFA" w14:textId="77777777" w:rsidR="0091591B" w:rsidRPr="00BD7A7B" w:rsidRDefault="0091591B" w:rsidP="0091591B">
            <w:pPr>
              <w:jc w:val="both"/>
              <w:rPr>
                <w:noProof/>
                <w:lang w:val="sr-Cyrl-RS"/>
              </w:rPr>
            </w:pPr>
            <w:r w:rsidRPr="00BD7A7B">
              <w:rPr>
                <w:noProof/>
                <w:lang w:val="sr-Cyrl-RS"/>
              </w:rPr>
              <w:t>Понуђач је остварио најмање 6.000.000,00 динара прихода у последњих годину дана (2019. год)</w:t>
            </w:r>
          </w:p>
          <w:p w14:paraId="02A62727" w14:textId="77777777" w:rsidR="00C65DC8" w:rsidRPr="00BD7A7B" w:rsidRDefault="00C65DC8" w:rsidP="005B3304">
            <w:pPr>
              <w:jc w:val="both"/>
              <w:rPr>
                <w:lang w:val="sr-Latn-CS"/>
              </w:rPr>
            </w:pPr>
          </w:p>
        </w:tc>
        <w:tc>
          <w:tcPr>
            <w:tcW w:w="5598" w:type="dxa"/>
            <w:gridSpan w:val="2"/>
            <w:shd w:val="clear" w:color="auto" w:fill="auto"/>
            <w:vAlign w:val="center"/>
          </w:tcPr>
          <w:p w14:paraId="3B38C0C2" w14:textId="77777777" w:rsidR="00C65DC8" w:rsidRPr="00BD7A7B" w:rsidRDefault="00C65DC8" w:rsidP="005B3304">
            <w:pPr>
              <w:pStyle w:val="Default"/>
              <w:jc w:val="both"/>
              <w:rPr>
                <w:rFonts w:ascii="Times New Roman" w:hAnsi="Times New Roman" w:cs="Times New Roman"/>
                <w:b/>
                <w:iCs/>
                <w:color w:val="auto"/>
              </w:rPr>
            </w:pPr>
            <w:r w:rsidRPr="00BD7A7B">
              <w:rPr>
                <w:rFonts w:ascii="Times New Roman" w:hAnsi="Times New Roman" w:cs="Times New Roman"/>
                <w:iCs/>
                <w:color w:val="auto"/>
              </w:rPr>
              <w:t xml:space="preserve">Доказ за </w:t>
            </w:r>
            <w:r w:rsidRPr="00BD7A7B">
              <w:rPr>
                <w:rFonts w:ascii="Times New Roman" w:hAnsi="Times New Roman" w:cs="Times New Roman"/>
                <w:b/>
                <w:iCs/>
                <w:color w:val="auto"/>
              </w:rPr>
              <w:t>правна лица / предузетнике / физичка лица:</w:t>
            </w:r>
          </w:p>
          <w:p w14:paraId="0B47B829" w14:textId="49E1BD7F" w:rsidR="007B7AF6" w:rsidRPr="00BD7A7B" w:rsidRDefault="00C65DC8" w:rsidP="00BD7A7B">
            <w:pPr>
              <w:pStyle w:val="Default"/>
              <w:jc w:val="both"/>
              <w:rPr>
                <w:rFonts w:ascii="Times New Roman" w:hAnsi="Times New Roman" w:cs="Times New Roman"/>
                <w:iCs/>
                <w:color w:val="auto"/>
                <w:lang w:val="sr-Cyrl-RS"/>
              </w:rPr>
            </w:pPr>
            <w:r w:rsidRPr="00BD7A7B">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обрачунск</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годин</w:t>
            </w:r>
            <w:r w:rsidR="00BD7A7B" w:rsidRPr="00BD7A7B">
              <w:rPr>
                <w:rFonts w:ascii="Times New Roman" w:hAnsi="Times New Roman" w:cs="Times New Roman"/>
                <w:noProof/>
                <w:lang w:val="sr-Cyrl-RS"/>
              </w:rPr>
              <w:t>у</w:t>
            </w:r>
            <w:r w:rsidRPr="00BD7A7B">
              <w:rPr>
                <w:rFonts w:ascii="Times New Roman" w:hAnsi="Times New Roman" w:cs="Times New Roman"/>
                <w:noProof/>
              </w:rPr>
              <w:t xml:space="preserve"> (</w:t>
            </w:r>
            <w:r w:rsidRPr="00BD7A7B">
              <w:rPr>
                <w:rFonts w:ascii="Times New Roman" w:hAnsi="Times New Roman" w:cs="Times New Roman"/>
                <w:noProof/>
                <w:lang w:val="sr-Cyrl-RS"/>
              </w:rPr>
              <w:t>201</w:t>
            </w:r>
            <w:r w:rsidR="00BD7A7B" w:rsidRPr="00BD7A7B">
              <w:rPr>
                <w:rFonts w:ascii="Times New Roman" w:hAnsi="Times New Roman" w:cs="Times New Roman"/>
                <w:noProof/>
                <w:lang w:val="sr-Cyrl-RS"/>
              </w:rPr>
              <w:t>9</w:t>
            </w:r>
            <w:r w:rsidRPr="00BD7A7B">
              <w:rPr>
                <w:rFonts w:ascii="Times New Roman" w:hAnsi="Times New Roman" w:cs="Times New Roman"/>
                <w:noProof/>
                <w:lang w:val="sr-Cyrl-RS"/>
              </w:rPr>
              <w:t xml:space="preserve"> </w:t>
            </w:r>
            <w:r w:rsidRPr="00BD7A7B">
              <w:rPr>
                <w:rFonts w:ascii="Times New Roman" w:hAnsi="Times New Roman" w:cs="Times New Roman"/>
                <w:noProof/>
              </w:rPr>
              <w:t>год.). Потенцијални понуђачи којима још није завршен Извештај о бонитету за 201</w:t>
            </w:r>
            <w:r w:rsidR="00BD7A7B" w:rsidRPr="00BD7A7B">
              <w:rPr>
                <w:rFonts w:ascii="Times New Roman" w:hAnsi="Times New Roman" w:cs="Times New Roman"/>
                <w:noProof/>
                <w:lang w:val="sr-Cyrl-RS"/>
              </w:rPr>
              <w:t>9</w:t>
            </w:r>
            <w:r w:rsidRPr="00BD7A7B">
              <w:rPr>
                <w:rFonts w:ascii="Times New Roman" w:hAnsi="Times New Roman" w:cs="Times New Roman"/>
                <w:noProof/>
              </w:rPr>
              <w:t xml:space="preserve">. годину, морају доставити фотокопије биланса стања </w:t>
            </w:r>
            <w:r w:rsidRPr="00BD7A7B">
              <w:rPr>
                <w:rFonts w:ascii="Times New Roman" w:hAnsi="Times New Roman" w:cs="Times New Roman"/>
                <w:noProof/>
              </w:rPr>
              <w:lastRenderedPageBreak/>
              <w:t>и биланса успеха за ту годину.</w:t>
            </w:r>
          </w:p>
        </w:tc>
      </w:tr>
      <w:tr w:rsidR="00034077" w:rsidRPr="00AE1407" w14:paraId="163B316A" w14:textId="77777777" w:rsidTr="00C65DC8">
        <w:trPr>
          <w:trHeight w:val="132"/>
        </w:trPr>
        <w:tc>
          <w:tcPr>
            <w:tcW w:w="801" w:type="dxa"/>
            <w:shd w:val="clear" w:color="auto" w:fill="auto"/>
            <w:vAlign w:val="center"/>
          </w:tcPr>
          <w:p w14:paraId="2FDE7C4F" w14:textId="77777777" w:rsidR="00034077" w:rsidRPr="00BD7A7B" w:rsidRDefault="00034077" w:rsidP="002576AA">
            <w:pPr>
              <w:pStyle w:val="ListParagraph"/>
              <w:numPr>
                <w:ilvl w:val="0"/>
                <w:numId w:val="13"/>
              </w:numPr>
              <w:rPr>
                <w:noProof/>
              </w:rPr>
            </w:pPr>
          </w:p>
        </w:tc>
        <w:tc>
          <w:tcPr>
            <w:tcW w:w="3041" w:type="dxa"/>
            <w:shd w:val="clear" w:color="auto" w:fill="auto"/>
          </w:tcPr>
          <w:p w14:paraId="31FF360A" w14:textId="61148C2F" w:rsidR="00230590" w:rsidRDefault="00230590" w:rsidP="00230590">
            <w:pPr>
              <w:jc w:val="both"/>
              <w:rPr>
                <w:noProof/>
                <w:lang w:val="sr-Cyrl-RS"/>
              </w:rPr>
            </w:pPr>
            <w:r>
              <w:rPr>
                <w:noProof/>
                <w:lang w:val="sr-Cyrl-RS"/>
              </w:rPr>
              <w:t>Да је п</w:t>
            </w:r>
            <w:r w:rsidR="00034077">
              <w:rPr>
                <w:noProof/>
                <w:lang w:val="sr-Cyrl-RS"/>
              </w:rPr>
              <w:t xml:space="preserve">онуђач </w:t>
            </w:r>
            <w:r>
              <w:rPr>
                <w:noProof/>
                <w:lang w:val="sr-Cyrl-RS"/>
              </w:rPr>
              <w:t>у претходних годину дана од дана објављивања позива на Порталу јавних набавки израдио:</w:t>
            </w:r>
          </w:p>
          <w:p w14:paraId="6C52CC9A" w14:textId="77777777" w:rsidR="00230590" w:rsidRDefault="00230590" w:rsidP="00230590">
            <w:pPr>
              <w:jc w:val="both"/>
              <w:rPr>
                <w:noProof/>
                <w:lang w:val="sr-Cyrl-RS"/>
              </w:rPr>
            </w:pPr>
          </w:p>
          <w:p w14:paraId="2EB94DB2" w14:textId="3C1EC5EE" w:rsidR="00230590" w:rsidRDefault="00230590" w:rsidP="00230590">
            <w:pPr>
              <w:jc w:val="both"/>
              <w:rPr>
                <w:noProof/>
                <w:lang w:val="sr-Cyrl-RS"/>
              </w:rPr>
            </w:pPr>
            <w:r>
              <w:rPr>
                <w:noProof/>
                <w:lang w:val="sr-Cyrl-RS"/>
              </w:rPr>
              <w:t>-  минимум један пројекат радионичких цртежа намештаја у укупној вредности од минимално 6.000.000,00 динара без ПДВ-а</w:t>
            </w:r>
          </w:p>
          <w:p w14:paraId="15E66F8C" w14:textId="77777777" w:rsidR="00230590" w:rsidRDefault="00230590" w:rsidP="00230590">
            <w:pPr>
              <w:jc w:val="both"/>
              <w:rPr>
                <w:noProof/>
                <w:lang w:val="sr-Cyrl-RS"/>
              </w:rPr>
            </w:pPr>
          </w:p>
          <w:p w14:paraId="0553BB0B" w14:textId="16FB105D" w:rsidR="00034077" w:rsidRPr="00BD7A7B" w:rsidRDefault="00034077" w:rsidP="00230590">
            <w:pPr>
              <w:jc w:val="both"/>
              <w:rPr>
                <w:noProof/>
                <w:lang w:val="sr-Cyrl-RS"/>
              </w:rPr>
            </w:pPr>
            <w:r>
              <w:rPr>
                <w:noProof/>
                <w:lang w:val="sr-Cyrl-RS"/>
              </w:rPr>
              <w:t xml:space="preserve"> </w:t>
            </w:r>
            <w:r w:rsidR="00230590">
              <w:rPr>
                <w:noProof/>
                <w:lang w:val="sr-Cyrl-RS"/>
              </w:rPr>
              <w:t xml:space="preserve">- </w:t>
            </w:r>
            <w:r>
              <w:rPr>
                <w:noProof/>
                <w:lang w:val="sr-Cyrl-RS"/>
              </w:rPr>
              <w:t>минимум један пројекат технологије јавних објеката задравствене намене</w:t>
            </w:r>
            <w:r w:rsidR="00230590">
              <w:rPr>
                <w:noProof/>
                <w:lang w:val="sr-Cyrl-RS"/>
              </w:rPr>
              <w:t xml:space="preserve"> </w:t>
            </w:r>
            <w:r>
              <w:rPr>
                <w:noProof/>
                <w:lang w:val="sr-Cyrl-RS"/>
              </w:rPr>
              <w:t>( клинички центри, болнице..) на нивоу пројекта за извођење са предмером и предра</w:t>
            </w:r>
            <w:r w:rsidR="00230590">
              <w:rPr>
                <w:noProof/>
                <w:lang w:val="sr-Cyrl-RS"/>
              </w:rPr>
              <w:t>ч</w:t>
            </w:r>
            <w:r>
              <w:rPr>
                <w:noProof/>
                <w:lang w:val="sr-Cyrl-RS"/>
              </w:rPr>
              <w:t xml:space="preserve">уном којим је обухваћен комплетан намештај. </w:t>
            </w:r>
          </w:p>
        </w:tc>
        <w:tc>
          <w:tcPr>
            <w:tcW w:w="5598" w:type="dxa"/>
            <w:gridSpan w:val="2"/>
            <w:shd w:val="clear" w:color="auto" w:fill="auto"/>
            <w:vAlign w:val="center"/>
          </w:tcPr>
          <w:p w14:paraId="5E1A8F17" w14:textId="74894CA2" w:rsidR="001D7706" w:rsidRPr="0036353E" w:rsidRDefault="001D7706" w:rsidP="001D7706">
            <w:pPr>
              <w:pStyle w:val="Default"/>
              <w:jc w:val="both"/>
              <w:rPr>
                <w:noProof/>
                <w:lang w:val="sr-Cyrl-RS"/>
              </w:rPr>
            </w:pPr>
            <w:r w:rsidRPr="0036353E">
              <w:rPr>
                <w:rFonts w:ascii="Times New Roman" w:hAnsi="Times New Roman" w:cs="Times New Roman"/>
                <w:iCs/>
                <w:noProof/>
                <w:color w:val="auto"/>
              </w:rPr>
              <w:t xml:space="preserve">Доказ за </w:t>
            </w:r>
            <w:r w:rsidRPr="0036353E">
              <w:rPr>
                <w:rFonts w:ascii="Times New Roman" w:hAnsi="Times New Roman" w:cs="Times New Roman"/>
                <w:b/>
                <w:iCs/>
                <w:noProof/>
                <w:color w:val="auto"/>
              </w:rPr>
              <w:t>правна лица / предузетнике / физичка лица:</w:t>
            </w:r>
            <w:r w:rsidRPr="0036353E">
              <w:rPr>
                <w:rFonts w:ascii="Times New Roman" w:hAnsi="Times New Roman" w:cs="Times New Roman"/>
                <w:b/>
                <w:iCs/>
                <w:noProof/>
                <w:color w:val="auto"/>
                <w:lang w:val="sr-Cyrl-RS"/>
              </w:rPr>
              <w:t xml:space="preserve"> </w:t>
            </w:r>
            <w:r w:rsidRPr="0036353E">
              <w:rPr>
                <w:rFonts w:ascii="Times New Roman" w:hAnsi="Times New Roman" w:cs="Times New Roman"/>
                <w:noProof/>
              </w:rPr>
              <w:t xml:space="preserve">Попуњен, потписан и оверен образац Потврде о извршеним </w:t>
            </w:r>
            <w:r>
              <w:rPr>
                <w:rFonts w:ascii="Times New Roman" w:hAnsi="Times New Roman" w:cs="Times New Roman"/>
                <w:noProof/>
                <w:lang w:val="sr-Cyrl-RS"/>
              </w:rPr>
              <w:t>услугама</w:t>
            </w:r>
            <w:r w:rsidRPr="0036353E">
              <w:rPr>
                <w:rFonts w:ascii="Times New Roman" w:hAnsi="Times New Roman" w:cs="Times New Roman"/>
                <w:noProof/>
              </w:rPr>
              <w:t xml:space="preserve"> (у наставку поглавља</w:t>
            </w:r>
            <w:r w:rsidR="00D376F6">
              <w:rPr>
                <w:rFonts w:ascii="Times New Roman" w:hAnsi="Times New Roman" w:cs="Times New Roman"/>
                <w:noProof/>
                <w:lang w:val="sr-Cyrl-RS"/>
              </w:rPr>
              <w:t xml:space="preserve"> бр. 8</w:t>
            </w:r>
            <w:r w:rsidRPr="0036353E">
              <w:rPr>
                <w:rFonts w:ascii="Times New Roman" w:hAnsi="Times New Roman" w:cs="Times New Roman"/>
                <w:noProof/>
              </w:rPr>
              <w:t>) и</w:t>
            </w:r>
            <w:r w:rsidRPr="0036353E">
              <w:rPr>
                <w:rFonts w:ascii="Times New Roman" w:hAnsi="Times New Roman" w:cs="Times New Roman"/>
                <w:b/>
                <w:noProof/>
              </w:rPr>
              <w:t xml:space="preserve"> </w:t>
            </w:r>
            <w:r w:rsidRPr="0036353E">
              <w:rPr>
                <w:rFonts w:ascii="Times New Roman" w:hAnsi="Times New Roman" w:cs="Times New Roman"/>
                <w:noProof/>
              </w:rPr>
              <w:t>фотокопије закључених уговора</w:t>
            </w:r>
            <w:r w:rsidRPr="0036353E">
              <w:rPr>
                <w:rFonts w:ascii="Times New Roman" w:hAnsi="Times New Roman" w:cs="Times New Roman"/>
                <w:noProof/>
                <w:lang w:val="sr-Cyrl-RS"/>
              </w:rPr>
              <w:t xml:space="preserve"> са припадајућим анексима</w:t>
            </w:r>
            <w:r w:rsidRPr="0036353E">
              <w:rPr>
                <w:rFonts w:ascii="Times New Roman" w:hAnsi="Times New Roman" w:cs="Times New Roman"/>
                <w:noProof/>
              </w:rPr>
              <w:t xml:space="preserve"> као доказом да су </w:t>
            </w:r>
            <w:r>
              <w:rPr>
                <w:rFonts w:ascii="Times New Roman" w:hAnsi="Times New Roman" w:cs="Times New Roman"/>
                <w:noProof/>
                <w:lang w:val="sr-Cyrl-RS"/>
              </w:rPr>
              <w:t>услуге</w:t>
            </w:r>
            <w:r>
              <w:rPr>
                <w:rFonts w:ascii="Times New Roman" w:hAnsi="Times New Roman" w:cs="Times New Roman"/>
                <w:noProof/>
              </w:rPr>
              <w:t xml:space="preserve"> завршене</w:t>
            </w:r>
            <w:r w:rsidRPr="0036353E">
              <w:rPr>
                <w:rFonts w:ascii="Times New Roman" w:hAnsi="Times New Roman" w:cs="Times New Roman"/>
                <w:noProof/>
                <w:lang w:val="sr-Cyrl-RS"/>
              </w:rPr>
              <w:t>/извршен</w:t>
            </w:r>
            <w:r>
              <w:rPr>
                <w:rFonts w:ascii="Times New Roman" w:hAnsi="Times New Roman" w:cs="Times New Roman"/>
                <w:noProof/>
                <w:lang w:val="sr-Cyrl-RS"/>
              </w:rPr>
              <w:t>е</w:t>
            </w:r>
            <w:r w:rsidRPr="0036353E">
              <w:rPr>
                <w:rFonts w:ascii="Times New Roman" w:hAnsi="Times New Roman" w:cs="Times New Roman"/>
                <w:noProof/>
              </w:rPr>
              <w:t>.</w:t>
            </w:r>
          </w:p>
          <w:p w14:paraId="783B4E63" w14:textId="77777777" w:rsidR="00034077" w:rsidRPr="00BD7A7B" w:rsidRDefault="00034077" w:rsidP="005B3304">
            <w:pPr>
              <w:pStyle w:val="Default"/>
              <w:jc w:val="both"/>
              <w:rPr>
                <w:rFonts w:ascii="Times New Roman" w:hAnsi="Times New Roman" w:cs="Times New Roman"/>
                <w:iCs/>
                <w:color w:val="auto"/>
              </w:rPr>
            </w:pPr>
          </w:p>
        </w:tc>
      </w:tr>
      <w:tr w:rsidR="00C65DC8" w:rsidRPr="00AE1407" w14:paraId="5FDE1F1D" w14:textId="77777777" w:rsidTr="00C65DC8">
        <w:trPr>
          <w:trHeight w:val="132"/>
        </w:trPr>
        <w:tc>
          <w:tcPr>
            <w:tcW w:w="801" w:type="dxa"/>
            <w:shd w:val="clear" w:color="auto" w:fill="auto"/>
            <w:vAlign w:val="center"/>
          </w:tcPr>
          <w:p w14:paraId="27805DA8" w14:textId="44520515" w:rsidR="00C65DC8" w:rsidRPr="00844958" w:rsidRDefault="00C65DC8" w:rsidP="002576AA">
            <w:pPr>
              <w:pStyle w:val="ListParagraph"/>
              <w:numPr>
                <w:ilvl w:val="0"/>
                <w:numId w:val="13"/>
              </w:numPr>
              <w:rPr>
                <w:noProof/>
              </w:rPr>
            </w:pPr>
          </w:p>
        </w:tc>
        <w:tc>
          <w:tcPr>
            <w:tcW w:w="3041" w:type="dxa"/>
            <w:shd w:val="clear" w:color="auto" w:fill="auto"/>
          </w:tcPr>
          <w:p w14:paraId="78AF2104" w14:textId="77777777" w:rsidR="00F9434A" w:rsidRPr="00E5529A" w:rsidRDefault="00F9434A" w:rsidP="00F9434A">
            <w:pPr>
              <w:jc w:val="both"/>
              <w:rPr>
                <w:lang w:val="en-US"/>
              </w:rPr>
            </w:pPr>
            <w:r w:rsidRPr="00E5529A">
              <w:t>Понуђач располаже неопходним кадровским капацитетом за учешће у поступку предметне јавне набавке, што подразумева да располаже са најмање</w:t>
            </w:r>
            <w:r w:rsidRPr="00E5529A">
              <w:rPr>
                <w:lang w:val="sr-Cyrl-RS"/>
              </w:rPr>
              <w:t>:</w:t>
            </w:r>
          </w:p>
          <w:p w14:paraId="4D869FE2" w14:textId="77777777" w:rsidR="00985D80" w:rsidRPr="00E5529A" w:rsidRDefault="00985D80" w:rsidP="00F9434A">
            <w:pPr>
              <w:jc w:val="both"/>
              <w:rPr>
                <w:lang w:val="en-US"/>
              </w:rPr>
            </w:pPr>
          </w:p>
          <w:p w14:paraId="7192881E" w14:textId="77777777" w:rsidR="00F9434A" w:rsidRPr="00E5529A" w:rsidRDefault="00F9434A" w:rsidP="00F9434A">
            <w:pPr>
              <w:spacing w:after="120"/>
              <w:rPr>
                <w:lang w:val="sr-Latn-RS"/>
              </w:rPr>
            </w:pPr>
            <w:r w:rsidRPr="00E5529A">
              <w:rPr>
                <w:b/>
                <w:lang w:val="ru-RU"/>
              </w:rPr>
              <w:t>- 2 (два) одговорна пројектанта</w:t>
            </w:r>
            <w:r w:rsidRPr="00E5529A">
              <w:rPr>
                <w:lang w:val="ru-RU"/>
              </w:rPr>
              <w:t xml:space="preserve"> - дипломирана инжењера архитектуре са лиценцом 300; </w:t>
            </w:r>
          </w:p>
          <w:p w14:paraId="4EB31A5E" w14:textId="572BD0C9" w:rsidR="00F9434A" w:rsidRPr="00AF7A8B" w:rsidRDefault="00F9434A" w:rsidP="00F9434A">
            <w:pPr>
              <w:spacing w:after="120"/>
              <w:rPr>
                <w:b/>
                <w:lang w:val="sr-Cyrl-RS"/>
              </w:rPr>
            </w:pPr>
            <w:r w:rsidRPr="00E5529A">
              <w:rPr>
                <w:b/>
                <w:lang w:val="sr-Cyrl-RS"/>
              </w:rPr>
              <w:t>-</w:t>
            </w:r>
            <w:r w:rsidRPr="00AF7A8B">
              <w:rPr>
                <w:b/>
                <w:lang w:val="en-US"/>
              </w:rPr>
              <w:t>1</w:t>
            </w:r>
            <w:r w:rsidRPr="00AF7A8B">
              <w:rPr>
                <w:b/>
                <w:lang w:val="sr-Cyrl-RS"/>
              </w:rPr>
              <w:t xml:space="preserve"> (једног)</w:t>
            </w:r>
            <w:r w:rsidRPr="00AF7A8B">
              <w:rPr>
                <w:b/>
                <w:lang w:val="en-US"/>
              </w:rPr>
              <w:t xml:space="preserve"> технолог</w:t>
            </w:r>
            <w:r w:rsidRPr="00AF7A8B">
              <w:rPr>
                <w:b/>
                <w:lang w:val="sr-Cyrl-RS"/>
              </w:rPr>
              <w:t>а</w:t>
            </w:r>
            <w:r w:rsidRPr="00AF7A8B">
              <w:rPr>
                <w:b/>
                <w:lang w:val="en-US"/>
              </w:rPr>
              <w:t xml:space="preserve"> за пројектовање објеката са медицинском наменом </w:t>
            </w:r>
            <w:r w:rsidRPr="00AF7A8B">
              <w:rPr>
                <w:lang w:val="en-US"/>
              </w:rPr>
              <w:t xml:space="preserve">(болница, </w:t>
            </w:r>
            <w:r w:rsidRPr="00AF7A8B">
              <w:rPr>
                <w:lang w:val="sr-Cyrl-RS"/>
              </w:rPr>
              <w:t xml:space="preserve">  </w:t>
            </w:r>
            <w:r w:rsidRPr="00AF7A8B">
              <w:rPr>
                <w:lang w:val="en-US"/>
              </w:rPr>
              <w:t>здравствених центара и домова здравља)</w:t>
            </w:r>
          </w:p>
          <w:p w14:paraId="48076330" w14:textId="77777777" w:rsidR="00F9434A" w:rsidRPr="00AF7A8B" w:rsidRDefault="00F9434A" w:rsidP="00F9434A">
            <w:pPr>
              <w:spacing w:after="120"/>
              <w:rPr>
                <w:lang w:val="en-US"/>
              </w:rPr>
            </w:pPr>
            <w:r w:rsidRPr="00AF7A8B">
              <w:rPr>
                <w:lang w:val="en-US"/>
              </w:rPr>
              <w:t>Технолог мора да:</w:t>
            </w:r>
          </w:p>
          <w:p w14:paraId="5E74F683" w14:textId="77777777" w:rsidR="00F9434A" w:rsidRPr="00E5529A" w:rsidRDefault="00F9434A" w:rsidP="00F9434A">
            <w:pPr>
              <w:spacing w:after="120"/>
              <w:rPr>
                <w:lang w:val="en-US"/>
              </w:rPr>
            </w:pPr>
            <w:r w:rsidRPr="00AF7A8B">
              <w:rPr>
                <w:lang w:val="en-US"/>
              </w:rPr>
              <w:t>-буде дипломирани инжењер архитектуре или неке сродне струке, као и да</w:t>
            </w:r>
            <w:r w:rsidRPr="00E5529A">
              <w:rPr>
                <w:lang w:val="en-US"/>
              </w:rPr>
              <w:t xml:space="preserve"> </w:t>
            </w:r>
          </w:p>
          <w:p w14:paraId="0295AE62" w14:textId="4821E3C5" w:rsidR="00C65DC8" w:rsidRPr="00E5529A" w:rsidRDefault="00F9434A" w:rsidP="00F9434A">
            <w:pPr>
              <w:jc w:val="both"/>
            </w:pPr>
            <w:r w:rsidRPr="00E5529A">
              <w:rPr>
                <w:lang w:val="en-US"/>
              </w:rPr>
              <w:t>-поседује референце за најмање три технолошка пројеката реконструкције</w:t>
            </w:r>
            <w:r w:rsidRPr="00E5529A">
              <w:rPr>
                <w:lang w:val="sr-Cyrl-RS"/>
              </w:rPr>
              <w:t xml:space="preserve">, изградње, доградње, </w:t>
            </w:r>
            <w:r w:rsidRPr="00E5529A">
              <w:rPr>
                <w:lang w:val="sr-Cyrl-RS"/>
              </w:rPr>
              <w:lastRenderedPageBreak/>
              <w:t>адаптације или санације</w:t>
            </w:r>
            <w:r w:rsidRPr="00E5529A">
              <w:rPr>
                <w:lang w:val="en-US"/>
              </w:rPr>
              <w:t xml:space="preserve"> медицинских објеката у Србији, у којима је учествовао(ла) </w:t>
            </w:r>
            <w:r w:rsidRPr="00E5529A">
              <w:rPr>
                <w:lang w:val="sr-Cyrl-RS"/>
              </w:rPr>
              <w:t>у току 2018, 2019. и 2020. године, односно до момента објављивања</w:t>
            </w:r>
          </w:p>
        </w:tc>
        <w:tc>
          <w:tcPr>
            <w:tcW w:w="5598" w:type="dxa"/>
            <w:gridSpan w:val="2"/>
            <w:shd w:val="clear" w:color="auto" w:fill="auto"/>
            <w:vAlign w:val="center"/>
          </w:tcPr>
          <w:p w14:paraId="434F897E" w14:textId="77777777" w:rsidR="00C65DC8" w:rsidRPr="00E5529A" w:rsidRDefault="00C65DC8" w:rsidP="005B3304">
            <w:pPr>
              <w:pStyle w:val="Default"/>
              <w:jc w:val="both"/>
              <w:rPr>
                <w:rFonts w:ascii="Times New Roman" w:hAnsi="Times New Roman" w:cs="Times New Roman"/>
                <w:b/>
                <w:iCs/>
                <w:color w:val="auto"/>
              </w:rPr>
            </w:pPr>
            <w:r w:rsidRPr="00E5529A">
              <w:rPr>
                <w:rFonts w:ascii="Times New Roman" w:hAnsi="Times New Roman" w:cs="Times New Roman"/>
                <w:iCs/>
                <w:color w:val="auto"/>
              </w:rPr>
              <w:lastRenderedPageBreak/>
              <w:t xml:space="preserve">Доказ за </w:t>
            </w:r>
            <w:r w:rsidRPr="00E5529A">
              <w:rPr>
                <w:rFonts w:ascii="Times New Roman" w:hAnsi="Times New Roman" w:cs="Times New Roman"/>
                <w:b/>
                <w:iCs/>
                <w:color w:val="auto"/>
              </w:rPr>
              <w:t>правна лица / предузетнике / физичка лица:</w:t>
            </w:r>
          </w:p>
          <w:p w14:paraId="5D5A80D7" w14:textId="3E4318EE" w:rsidR="00F9434A" w:rsidRPr="00E5529A" w:rsidRDefault="00F9434A" w:rsidP="00F9434A">
            <w:pPr>
              <w:jc w:val="both"/>
              <w:rPr>
                <w:lang w:val="sr-Cyrl-RS"/>
              </w:rPr>
            </w:pPr>
          </w:p>
          <w:p w14:paraId="25EA8953" w14:textId="77777777" w:rsidR="00C3585F" w:rsidRPr="00E5529A" w:rsidRDefault="00C3585F" w:rsidP="00C3585F">
            <w:pPr>
              <w:autoSpaceDE w:val="0"/>
              <w:autoSpaceDN w:val="0"/>
              <w:rPr>
                <w:b/>
                <w:iCs/>
                <w:u w:val="single"/>
                <w:lang w:val="sr-Cyrl-RS"/>
              </w:rPr>
            </w:pPr>
            <w:r w:rsidRPr="00E5529A">
              <w:rPr>
                <w:b/>
                <w:iCs/>
                <w:u w:val="single"/>
                <w:lang w:val="sr-Cyrl-RS"/>
              </w:rPr>
              <w:t>За све запослене:</w:t>
            </w:r>
          </w:p>
          <w:p w14:paraId="31A307E0" w14:textId="77777777" w:rsidR="00C3585F" w:rsidRPr="00E5529A" w:rsidRDefault="00C3585F" w:rsidP="00C3585F">
            <w:pPr>
              <w:jc w:val="both"/>
              <w:rPr>
                <w:noProof/>
                <w:lang w:val="sr-Cyrl-RS"/>
              </w:rPr>
            </w:pPr>
            <w:r w:rsidRPr="00E5529A">
              <w:rPr>
                <w:noProof/>
                <w:lang w:val="sr-Cyrl-RS"/>
              </w:rPr>
              <w:t>фотокопију уговора о раду и фотокопија М образаца пријаве запослених на обавезно социјално осигурање.</w:t>
            </w:r>
          </w:p>
          <w:p w14:paraId="5671E43B" w14:textId="77777777" w:rsidR="00C3585F" w:rsidRPr="00E5529A" w:rsidRDefault="00C3585F" w:rsidP="00C3585F">
            <w:pPr>
              <w:jc w:val="both"/>
              <w:rPr>
                <w:noProof/>
                <w:lang w:val="sr-Latn-RS"/>
              </w:rPr>
            </w:pPr>
            <w:r w:rsidRPr="00E5529A">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8024DD5" w14:textId="77777777" w:rsidR="00C65DC8" w:rsidRPr="00E5529A" w:rsidRDefault="00C65DC8" w:rsidP="00F9434A">
            <w:pPr>
              <w:jc w:val="both"/>
              <w:rPr>
                <w:lang w:val="sr-Cyrl-RS"/>
              </w:rPr>
            </w:pPr>
          </w:p>
          <w:p w14:paraId="5B70924F" w14:textId="77777777" w:rsidR="00C3585F" w:rsidRPr="00E5529A" w:rsidRDefault="00C3585F" w:rsidP="00985D80">
            <w:pPr>
              <w:autoSpaceDE w:val="0"/>
              <w:autoSpaceDN w:val="0"/>
              <w:jc w:val="both"/>
              <w:rPr>
                <w:iCs/>
                <w:lang w:val="en-US"/>
              </w:rPr>
            </w:pPr>
            <w:r w:rsidRPr="00E5529A">
              <w:rPr>
                <w:iCs/>
                <w:lang w:val="en-US"/>
              </w:rPr>
              <w:t>Уговор на основу којег је лице ангажовано  мора да  буде  закључен  у складу са  одредбама Закона о раду. У случају да је лице ангажовано по основу уговора о делу, Наручилац ће као доказ прихватити искључиво уговор који је закључен ради обављања послова који су ван делатности послодавца;</w:t>
            </w:r>
          </w:p>
          <w:p w14:paraId="5769D6F6" w14:textId="77777777" w:rsidR="00BD7A7B" w:rsidRDefault="00BD7A7B" w:rsidP="00C3585F">
            <w:pPr>
              <w:autoSpaceDE w:val="0"/>
              <w:autoSpaceDN w:val="0"/>
              <w:rPr>
                <w:b/>
                <w:iCs/>
                <w:u w:val="single"/>
                <w:lang w:val="sr-Cyrl-RS"/>
              </w:rPr>
            </w:pPr>
            <w:r>
              <w:rPr>
                <w:b/>
                <w:iCs/>
                <w:u w:val="single"/>
                <w:lang w:val="sr-Cyrl-RS"/>
              </w:rPr>
              <w:t xml:space="preserve"> </w:t>
            </w:r>
          </w:p>
          <w:p w14:paraId="08A9C7CE" w14:textId="7546EC0F" w:rsidR="00C3585F" w:rsidRPr="00AF7A8B" w:rsidRDefault="00BD7A7B" w:rsidP="00C3585F">
            <w:pPr>
              <w:autoSpaceDE w:val="0"/>
              <w:autoSpaceDN w:val="0"/>
              <w:rPr>
                <w:b/>
                <w:iCs/>
                <w:u w:val="single"/>
                <w:lang w:val="sr-Cyrl-RS"/>
              </w:rPr>
            </w:pPr>
            <w:r>
              <w:rPr>
                <w:b/>
                <w:iCs/>
                <w:u w:val="single"/>
                <w:lang w:val="sr-Cyrl-RS"/>
              </w:rPr>
              <w:t>Поред горе наведеног</w:t>
            </w:r>
            <w:r w:rsidR="000D293F">
              <w:rPr>
                <w:b/>
                <w:iCs/>
                <w:u w:val="single"/>
                <w:lang w:val="sr-Cyrl-RS"/>
              </w:rPr>
              <w:t xml:space="preserve"> доказа</w:t>
            </w:r>
            <w:r>
              <w:rPr>
                <w:b/>
                <w:iCs/>
                <w:u w:val="single"/>
                <w:lang w:val="sr-Cyrl-RS"/>
              </w:rPr>
              <w:t xml:space="preserve"> у зависности да ли је радник запослен за неодређено, одређено или је ангажовано по другом основу, достваља </w:t>
            </w:r>
            <w:r w:rsidR="000D293F">
              <w:rPr>
                <w:b/>
                <w:iCs/>
                <w:u w:val="single"/>
                <w:lang w:val="sr-Cyrl-RS"/>
              </w:rPr>
              <w:t xml:space="preserve">се </w:t>
            </w:r>
            <w:r w:rsidR="00AF7A8B">
              <w:rPr>
                <w:b/>
                <w:iCs/>
                <w:u w:val="single"/>
                <w:lang w:val="sr-Cyrl-RS"/>
              </w:rPr>
              <w:t>и</w:t>
            </w:r>
          </w:p>
          <w:p w14:paraId="01DE7AA2" w14:textId="77777777" w:rsidR="00BD7A7B" w:rsidRDefault="00BD7A7B" w:rsidP="00C3585F">
            <w:pPr>
              <w:autoSpaceDE w:val="0"/>
              <w:autoSpaceDN w:val="0"/>
              <w:rPr>
                <w:b/>
                <w:iCs/>
                <w:u w:val="single"/>
                <w:lang w:val="sr-Cyrl-RS"/>
              </w:rPr>
            </w:pPr>
          </w:p>
          <w:p w14:paraId="5C1EFE74" w14:textId="77777777" w:rsidR="00AF7A8B" w:rsidRDefault="00AF7A8B" w:rsidP="00C3585F">
            <w:pPr>
              <w:autoSpaceDE w:val="0"/>
              <w:autoSpaceDN w:val="0"/>
              <w:rPr>
                <w:b/>
                <w:iCs/>
                <w:u w:val="single"/>
                <w:lang w:val="sr-Cyrl-RS"/>
              </w:rPr>
            </w:pPr>
          </w:p>
          <w:p w14:paraId="3CDAEDB7" w14:textId="77777777" w:rsidR="000D293F" w:rsidRDefault="000D293F" w:rsidP="00C3585F">
            <w:pPr>
              <w:autoSpaceDE w:val="0"/>
              <w:autoSpaceDN w:val="0"/>
              <w:rPr>
                <w:b/>
                <w:iCs/>
                <w:u w:val="single"/>
                <w:lang w:val="sr-Cyrl-RS"/>
              </w:rPr>
            </w:pPr>
          </w:p>
          <w:p w14:paraId="35DE5F78" w14:textId="77777777" w:rsidR="000D293F" w:rsidRDefault="000D293F" w:rsidP="00C3585F">
            <w:pPr>
              <w:autoSpaceDE w:val="0"/>
              <w:autoSpaceDN w:val="0"/>
              <w:rPr>
                <w:b/>
                <w:iCs/>
                <w:u w:val="single"/>
                <w:lang w:val="sr-Cyrl-RS"/>
              </w:rPr>
            </w:pPr>
          </w:p>
          <w:p w14:paraId="2C148F8B" w14:textId="77777777" w:rsidR="00AF7A8B" w:rsidRPr="00E5529A" w:rsidRDefault="00AF7A8B" w:rsidP="00C3585F">
            <w:pPr>
              <w:autoSpaceDE w:val="0"/>
              <w:autoSpaceDN w:val="0"/>
              <w:rPr>
                <w:b/>
                <w:iCs/>
                <w:u w:val="single"/>
                <w:lang w:val="sr-Cyrl-RS"/>
              </w:rPr>
            </w:pPr>
          </w:p>
          <w:p w14:paraId="0F751BE0" w14:textId="259AC52D" w:rsidR="00C3585F" w:rsidRPr="00E5529A" w:rsidRDefault="00C3585F" w:rsidP="00C3585F">
            <w:pPr>
              <w:jc w:val="both"/>
              <w:rPr>
                <w:noProof/>
                <w:lang w:val="sr-Cyrl-RS"/>
              </w:rPr>
            </w:pPr>
            <w:r w:rsidRPr="00E5529A">
              <w:rPr>
                <w:b/>
                <w:noProof/>
                <w:u w:val="single"/>
                <w:lang w:val="sr-Cyrl-RS"/>
              </w:rPr>
              <w:t>За инжењере доставити</w:t>
            </w:r>
            <w:r w:rsidRPr="00E5529A">
              <w:rPr>
                <w:b/>
                <w:noProof/>
                <w:lang w:val="sr-Cyrl-RS"/>
              </w:rPr>
              <w:t>:</w:t>
            </w:r>
            <w:r w:rsidRPr="00E5529A">
              <w:rPr>
                <w:noProof/>
                <w:lang w:val="sr-Cyrl-RS"/>
              </w:rPr>
              <w:t xml:space="preserve"> </w:t>
            </w:r>
          </w:p>
          <w:p w14:paraId="1ABB2430" w14:textId="77777777" w:rsidR="00C3585F" w:rsidRPr="00E5529A" w:rsidRDefault="00C3585F" w:rsidP="00C3585F">
            <w:pPr>
              <w:contextualSpacing/>
              <w:jc w:val="both"/>
              <w:rPr>
                <w:noProof/>
                <w:lang w:val="sr-Cyrl-RS"/>
              </w:rPr>
            </w:pPr>
            <w:r w:rsidRPr="00E5529A">
              <w:rPr>
                <w:noProof/>
                <w:lang w:val="sr-Cyrl-RS"/>
              </w:rPr>
              <w:t xml:space="preserve">- фотокопију  важеће лиценце, за одговорног пројектанта </w:t>
            </w:r>
          </w:p>
          <w:p w14:paraId="186807AD" w14:textId="77777777" w:rsidR="00C3585F" w:rsidRPr="00E5529A" w:rsidRDefault="00C3585F" w:rsidP="00C3585F">
            <w:pPr>
              <w:contextualSpacing/>
              <w:jc w:val="both"/>
              <w:rPr>
                <w:noProof/>
                <w:lang w:val="sr-Cyrl-RS"/>
              </w:rPr>
            </w:pPr>
          </w:p>
          <w:p w14:paraId="67013B0F" w14:textId="3D8B0C6A" w:rsidR="00C3585F" w:rsidRPr="00AF7A8B" w:rsidRDefault="00C3585F" w:rsidP="00C3585F">
            <w:pPr>
              <w:contextualSpacing/>
              <w:jc w:val="both"/>
              <w:rPr>
                <w:b/>
                <w:noProof/>
                <w:u w:val="single"/>
                <w:lang w:val="sr-Cyrl-RS"/>
              </w:rPr>
            </w:pPr>
            <w:r w:rsidRPr="00AF7A8B">
              <w:rPr>
                <w:b/>
                <w:noProof/>
                <w:u w:val="single"/>
                <w:lang w:val="sr-Cyrl-RS"/>
              </w:rPr>
              <w:t>За медицинског технолога доставити:</w:t>
            </w:r>
          </w:p>
          <w:p w14:paraId="3543A01E" w14:textId="22CBCF7A" w:rsidR="00C3585F" w:rsidRPr="00E5529A" w:rsidRDefault="00C3585F" w:rsidP="00C3585F">
            <w:pPr>
              <w:contextualSpacing/>
              <w:jc w:val="both"/>
              <w:rPr>
                <w:noProof/>
                <w:lang w:val="sr-Cyrl-RS"/>
              </w:rPr>
            </w:pPr>
            <w:r w:rsidRPr="00AF7A8B">
              <w:rPr>
                <w:noProof/>
                <w:lang w:val="sr-Cyrl-RS"/>
              </w:rPr>
              <w:t>- потврду наручиоца о предметним реализованим услугама</w:t>
            </w:r>
            <w:r w:rsidR="00AF7A8B" w:rsidRPr="00AF7A8B">
              <w:rPr>
                <w:noProof/>
                <w:lang w:val="sr-Cyrl-RS"/>
              </w:rPr>
              <w:t xml:space="preserve"> </w:t>
            </w:r>
            <w:r w:rsidR="00AF7A8B" w:rsidRPr="00AF7A8B">
              <w:rPr>
                <w:noProof/>
              </w:rPr>
              <w:t>(у наставку поглавља</w:t>
            </w:r>
            <w:r w:rsidR="00AF7A8B" w:rsidRPr="00AF7A8B">
              <w:rPr>
                <w:noProof/>
                <w:lang w:val="sr-Cyrl-RS"/>
              </w:rPr>
              <w:t xml:space="preserve"> бр. 9</w:t>
            </w:r>
            <w:r w:rsidR="00AF7A8B" w:rsidRPr="00AF7A8B">
              <w:rPr>
                <w:noProof/>
              </w:rPr>
              <w:t>)</w:t>
            </w:r>
          </w:p>
          <w:p w14:paraId="5B314667" w14:textId="674A5854" w:rsidR="00C3585F" w:rsidRPr="00E5529A" w:rsidRDefault="00C3585F" w:rsidP="00F9434A">
            <w:pPr>
              <w:jc w:val="both"/>
              <w:rPr>
                <w:lang w:val="sr-Cyrl-RS"/>
              </w:rPr>
            </w:pPr>
          </w:p>
        </w:tc>
      </w:tr>
      <w:tr w:rsidR="00C65DC8" w:rsidRPr="00AE1407" w14:paraId="25D97E68" w14:textId="77777777" w:rsidTr="00C65DC8">
        <w:trPr>
          <w:trHeight w:val="132"/>
        </w:trPr>
        <w:tc>
          <w:tcPr>
            <w:tcW w:w="801" w:type="dxa"/>
            <w:shd w:val="clear" w:color="auto" w:fill="auto"/>
            <w:vAlign w:val="center"/>
          </w:tcPr>
          <w:p w14:paraId="675C95D1" w14:textId="4F135684" w:rsidR="00C65DC8" w:rsidRPr="00844958" w:rsidRDefault="00C65DC8" w:rsidP="002576AA">
            <w:pPr>
              <w:pStyle w:val="ListParagraph"/>
              <w:numPr>
                <w:ilvl w:val="0"/>
                <w:numId w:val="13"/>
              </w:numPr>
              <w:rPr>
                <w:noProof/>
              </w:rPr>
            </w:pPr>
          </w:p>
        </w:tc>
        <w:tc>
          <w:tcPr>
            <w:tcW w:w="3041" w:type="dxa"/>
            <w:shd w:val="clear" w:color="auto" w:fill="auto"/>
          </w:tcPr>
          <w:p w14:paraId="0665D58A" w14:textId="77777777" w:rsidR="00A3740B" w:rsidRDefault="00C3585F" w:rsidP="00A3740B">
            <w:pPr>
              <w:suppressAutoHyphens/>
              <w:spacing w:after="120" w:line="100" w:lineRule="atLeast"/>
              <w:contextualSpacing/>
              <w:jc w:val="both"/>
              <w:rPr>
                <w:lang w:val="sr-Cyrl-RS"/>
              </w:rPr>
            </w:pPr>
            <w:r w:rsidRPr="00E5529A">
              <w:rPr>
                <w:lang w:val="sr-Cyrl-RS"/>
              </w:rPr>
              <w:t xml:space="preserve">Понуђач </w:t>
            </w:r>
            <w:r w:rsidRPr="00E5529A">
              <w:t>има</w:t>
            </w:r>
            <w:r w:rsidRPr="00E5529A">
              <w:rPr>
                <w:lang w:val="sr-Cyrl-RS"/>
              </w:rPr>
              <w:t>:</w:t>
            </w:r>
          </w:p>
          <w:p w14:paraId="68E22E45" w14:textId="08BD5969" w:rsidR="00C65DC8" w:rsidRPr="00A3740B" w:rsidRDefault="00A3740B" w:rsidP="00A3740B">
            <w:pPr>
              <w:suppressAutoHyphens/>
              <w:spacing w:after="120" w:line="100" w:lineRule="atLeast"/>
              <w:contextualSpacing/>
              <w:jc w:val="both"/>
              <w:rPr>
                <w:lang w:val="sr-Cyrl-RS"/>
              </w:rPr>
            </w:pPr>
            <w:r>
              <w:rPr>
                <w:lang w:val="sr-Cyrl-RS"/>
              </w:rPr>
              <w:t>-</w:t>
            </w:r>
            <w:r w:rsidR="00C3585F" w:rsidRPr="00E5529A">
              <w:t>пословни простор у власништву или закупу</w:t>
            </w:r>
            <w:r w:rsidR="00C3585F" w:rsidRPr="00A3740B">
              <w:rPr>
                <w:lang w:val="sr-Cyrl-RS"/>
              </w:rPr>
              <w:t xml:space="preserve">.   </w:t>
            </w:r>
          </w:p>
        </w:tc>
        <w:tc>
          <w:tcPr>
            <w:tcW w:w="5598" w:type="dxa"/>
            <w:gridSpan w:val="2"/>
            <w:shd w:val="clear" w:color="auto" w:fill="auto"/>
            <w:vAlign w:val="center"/>
          </w:tcPr>
          <w:p w14:paraId="481608D9" w14:textId="77777777" w:rsidR="00C65DC8" w:rsidRPr="00E5529A" w:rsidRDefault="00C65DC8" w:rsidP="005B3304">
            <w:pPr>
              <w:pStyle w:val="Default"/>
              <w:jc w:val="both"/>
              <w:rPr>
                <w:rFonts w:ascii="Times New Roman" w:hAnsi="Times New Roman" w:cs="Times New Roman"/>
                <w:b/>
                <w:iCs/>
                <w:color w:val="auto"/>
              </w:rPr>
            </w:pPr>
            <w:r w:rsidRPr="00E5529A">
              <w:rPr>
                <w:rFonts w:ascii="Times New Roman" w:hAnsi="Times New Roman" w:cs="Times New Roman"/>
                <w:iCs/>
                <w:color w:val="auto"/>
              </w:rPr>
              <w:t xml:space="preserve">Доказ за </w:t>
            </w:r>
            <w:r w:rsidRPr="00E5529A">
              <w:rPr>
                <w:rFonts w:ascii="Times New Roman" w:hAnsi="Times New Roman" w:cs="Times New Roman"/>
                <w:b/>
                <w:iCs/>
                <w:color w:val="auto"/>
              </w:rPr>
              <w:t>правна лица / предузетнике / физичка лица:</w:t>
            </w:r>
          </w:p>
          <w:p w14:paraId="6241E9FC" w14:textId="5BD17003" w:rsidR="00C65DC8" w:rsidRPr="00E5529A" w:rsidRDefault="00C3585F" w:rsidP="002576AA">
            <w:pPr>
              <w:pStyle w:val="Default"/>
              <w:numPr>
                <w:ilvl w:val="0"/>
                <w:numId w:val="17"/>
              </w:numPr>
              <w:jc w:val="both"/>
              <w:rPr>
                <w:rFonts w:ascii="Times New Roman" w:hAnsi="Times New Roman" w:cs="Times New Roman"/>
                <w:iCs/>
                <w:color w:val="auto"/>
                <w:lang w:val="sr-Cyrl-RS"/>
              </w:rPr>
            </w:pPr>
            <w:r w:rsidRPr="00E5529A">
              <w:rPr>
                <w:rFonts w:ascii="Times New Roman" w:hAnsi="Times New Roman" w:cs="Times New Roman"/>
                <w:iCs/>
                <w:lang w:val="sr-Cyrl-RS"/>
              </w:rPr>
              <w:t>Фотокопија купопродајног уговора или уговора о закупу</w:t>
            </w:r>
          </w:p>
        </w:tc>
      </w:tr>
      <w:tr w:rsidR="00C65DC8" w:rsidRPr="00AE1407" w14:paraId="4834CA11" w14:textId="77777777" w:rsidTr="00C65DC8">
        <w:trPr>
          <w:trHeight w:val="1573"/>
        </w:trPr>
        <w:tc>
          <w:tcPr>
            <w:tcW w:w="801" w:type="dxa"/>
            <w:shd w:val="clear" w:color="auto" w:fill="auto"/>
            <w:vAlign w:val="center"/>
          </w:tcPr>
          <w:p w14:paraId="23D31ADF" w14:textId="77777777" w:rsidR="00C65DC8" w:rsidRPr="00844958" w:rsidRDefault="00C65DC8" w:rsidP="002576AA">
            <w:pPr>
              <w:pStyle w:val="ListParagraph"/>
              <w:numPr>
                <w:ilvl w:val="0"/>
                <w:numId w:val="13"/>
              </w:numPr>
              <w:rPr>
                <w:noProof/>
              </w:rPr>
            </w:pPr>
          </w:p>
        </w:tc>
        <w:tc>
          <w:tcPr>
            <w:tcW w:w="3041" w:type="dxa"/>
            <w:shd w:val="clear" w:color="auto" w:fill="auto"/>
          </w:tcPr>
          <w:p w14:paraId="04067695" w14:textId="77777777" w:rsidR="00C3585F" w:rsidRPr="00E5529A" w:rsidRDefault="00C3585F" w:rsidP="00C3585F">
            <w:pPr>
              <w:suppressAutoHyphens/>
              <w:spacing w:after="120" w:line="100" w:lineRule="atLeast"/>
              <w:rPr>
                <w:lang w:val="sr-Cyrl-RS"/>
              </w:rPr>
            </w:pPr>
            <w:r w:rsidRPr="00E5529A">
              <w:rPr>
                <w:lang w:val="sr-Cyrl-RS"/>
              </w:rPr>
              <w:t xml:space="preserve">Понуђач </w:t>
            </w:r>
            <w:r w:rsidRPr="00E5529A">
              <w:t>има</w:t>
            </w:r>
            <w:r w:rsidRPr="00E5529A">
              <w:rPr>
                <w:lang w:val="sr-Cyrl-RS"/>
              </w:rPr>
              <w:t>:</w:t>
            </w:r>
          </w:p>
          <w:p w14:paraId="06FFEBAD" w14:textId="77777777" w:rsidR="00C3585F" w:rsidRPr="00E5529A" w:rsidRDefault="00C3585F" w:rsidP="00C3585F">
            <w:pPr>
              <w:numPr>
                <w:ilvl w:val="0"/>
                <w:numId w:val="22"/>
              </w:numPr>
              <w:suppressAutoHyphens/>
              <w:spacing w:after="120" w:line="100" w:lineRule="atLeast"/>
              <w:contextualSpacing/>
            </w:pPr>
            <w:r w:rsidRPr="00E5529A">
              <w:t>поседује минимум 3 рачунара;</w:t>
            </w:r>
          </w:p>
          <w:p w14:paraId="23011282" w14:textId="77777777" w:rsidR="00C3585F" w:rsidRPr="00E5529A" w:rsidRDefault="00C3585F" w:rsidP="00C3585F">
            <w:pPr>
              <w:numPr>
                <w:ilvl w:val="0"/>
                <w:numId w:val="22"/>
              </w:numPr>
              <w:suppressAutoHyphens/>
              <w:spacing w:after="160" w:line="259" w:lineRule="auto"/>
              <w:contextualSpacing/>
            </w:pPr>
            <w:r w:rsidRPr="00E5529A">
              <w:t>штампачем А3 и А4;</w:t>
            </w:r>
          </w:p>
          <w:p w14:paraId="7B2FC3B7" w14:textId="4588A886" w:rsidR="00C3585F" w:rsidRPr="00E5529A" w:rsidRDefault="00034077" w:rsidP="00F86D58">
            <w:pPr>
              <w:suppressAutoHyphens/>
              <w:spacing w:after="120" w:line="100" w:lineRule="atLeast"/>
              <w:ind w:left="150"/>
              <w:contextualSpacing/>
              <w:jc w:val="both"/>
            </w:pPr>
            <w:r>
              <w:rPr>
                <w:lang w:val="sr-Cyrl-RS"/>
              </w:rPr>
              <w:t xml:space="preserve">- </w:t>
            </w:r>
            <w:r w:rsidR="00C3585F" w:rsidRPr="00E5529A">
              <w:t>поседује лиценциране софтвере за израду техничке документације и то:</w:t>
            </w:r>
          </w:p>
          <w:p w14:paraId="7274300C" w14:textId="77777777" w:rsidR="00C3585F" w:rsidRPr="00E5529A" w:rsidRDefault="00C3585F" w:rsidP="00C3585F">
            <w:pPr>
              <w:numPr>
                <w:ilvl w:val="0"/>
                <w:numId w:val="22"/>
              </w:numPr>
              <w:suppressAutoHyphens/>
              <w:spacing w:after="120" w:line="100" w:lineRule="atLeast"/>
              <w:contextualSpacing/>
            </w:pPr>
            <w:r w:rsidRPr="00E5529A">
              <w:t xml:space="preserve">оперативни систем Windows  </w:t>
            </w:r>
            <w:r w:rsidRPr="00E5529A">
              <w:rPr>
                <w:lang w:val="sr-Cyrl-RS"/>
              </w:rPr>
              <w:t>или одговарајуће- минимум 3 комада</w:t>
            </w:r>
            <w:r w:rsidRPr="00E5529A">
              <w:t>; Office или одговарајућ</w:t>
            </w:r>
            <w:r w:rsidRPr="00E5529A">
              <w:rPr>
                <w:lang w:val="sr-Cyrl-RS"/>
              </w:rPr>
              <w:t>е</w:t>
            </w:r>
            <w:r w:rsidRPr="00E5529A">
              <w:t xml:space="preserve"> – минимум 3 комада;</w:t>
            </w:r>
          </w:p>
          <w:p w14:paraId="74BAB49A" w14:textId="6B0453D6" w:rsidR="00C65DC8" w:rsidRPr="00E5529A" w:rsidRDefault="00C3585F" w:rsidP="00326657">
            <w:pPr>
              <w:numPr>
                <w:ilvl w:val="0"/>
                <w:numId w:val="22"/>
              </w:numPr>
              <w:suppressAutoHyphens/>
              <w:spacing w:after="120" w:line="100" w:lineRule="atLeast"/>
              <w:contextualSpacing/>
              <w:rPr>
                <w:lang w:val="sr-Latn-CS"/>
              </w:rPr>
            </w:pPr>
            <w:r w:rsidRPr="00E5529A">
              <w:t>софтвер за израду графичке документације AutoCad или одговарајућ</w:t>
            </w:r>
            <w:r w:rsidRPr="00E5529A">
              <w:rPr>
                <w:lang w:val="sr-Cyrl-RS"/>
              </w:rPr>
              <w:t>е</w:t>
            </w:r>
            <w:r w:rsidRPr="00E5529A">
              <w:t xml:space="preserve"> – минимум 3 комада.</w:t>
            </w:r>
          </w:p>
        </w:tc>
        <w:tc>
          <w:tcPr>
            <w:tcW w:w="5598" w:type="dxa"/>
            <w:gridSpan w:val="2"/>
            <w:shd w:val="clear" w:color="auto" w:fill="auto"/>
          </w:tcPr>
          <w:p w14:paraId="39AF5EBF" w14:textId="77777777" w:rsidR="00C65DC8" w:rsidRPr="00844958" w:rsidRDefault="00C65DC8" w:rsidP="005B3304">
            <w:pPr>
              <w:pStyle w:val="Default"/>
              <w:jc w:val="both"/>
              <w:rPr>
                <w:rFonts w:ascii="Times New Roman" w:hAnsi="Times New Roman" w:cs="Times New Roman"/>
                <w:b/>
                <w:iCs/>
                <w:color w:val="auto"/>
              </w:rPr>
            </w:pPr>
            <w:r w:rsidRPr="00844958">
              <w:rPr>
                <w:rFonts w:ascii="Times New Roman" w:hAnsi="Times New Roman" w:cs="Times New Roman"/>
                <w:iCs/>
                <w:color w:val="auto"/>
              </w:rPr>
              <w:t xml:space="preserve">Доказ за </w:t>
            </w:r>
            <w:r w:rsidRPr="00844958">
              <w:rPr>
                <w:rFonts w:ascii="Times New Roman" w:hAnsi="Times New Roman" w:cs="Times New Roman"/>
                <w:b/>
                <w:iCs/>
                <w:color w:val="auto"/>
              </w:rPr>
              <w:t>правна лица / предузетнике / физичка лица:</w:t>
            </w:r>
          </w:p>
          <w:p w14:paraId="17D2A752" w14:textId="77777777" w:rsidR="00C65DC8" w:rsidRPr="00844958" w:rsidRDefault="00C65DC8" w:rsidP="005B3304">
            <w:pPr>
              <w:pStyle w:val="Default"/>
              <w:jc w:val="both"/>
              <w:rPr>
                <w:rFonts w:ascii="Times New Roman" w:hAnsi="Times New Roman" w:cs="Times New Roman"/>
                <w:b/>
                <w:iCs/>
                <w:color w:val="auto"/>
              </w:rPr>
            </w:pPr>
          </w:p>
          <w:p w14:paraId="74ED9C56" w14:textId="20112325" w:rsidR="00C3585F" w:rsidRPr="00844958" w:rsidRDefault="00C3585F" w:rsidP="00C3585F">
            <w:pPr>
              <w:autoSpaceDE w:val="0"/>
              <w:autoSpaceDN w:val="0"/>
              <w:jc w:val="both"/>
              <w:rPr>
                <w:iCs/>
                <w:lang w:val="sr-Cyrl-RS"/>
              </w:rPr>
            </w:pPr>
            <w:r w:rsidRPr="00844958">
              <w:rPr>
                <w:iCs/>
                <w:lang w:val="sr-Cyrl-RS"/>
              </w:rPr>
              <w:t xml:space="preserve">- за рачунаре и штампаче пописна листа на дан </w:t>
            </w:r>
            <w:r w:rsidRPr="00326657">
              <w:rPr>
                <w:iCs/>
                <w:lang w:val="sr-Cyrl-RS"/>
              </w:rPr>
              <w:t>31.12.2019.</w:t>
            </w:r>
            <w:r w:rsidR="00326657">
              <w:rPr>
                <w:iCs/>
                <w:lang w:val="sr-Cyrl-RS"/>
              </w:rPr>
              <w:t xml:space="preserve"> године</w:t>
            </w:r>
            <w:r w:rsidRPr="00326657">
              <w:rPr>
                <w:iCs/>
                <w:lang w:val="sr-Cyrl-RS"/>
              </w:rPr>
              <w:t xml:space="preserve"> или рачуни</w:t>
            </w:r>
            <w:r w:rsidRPr="00844958">
              <w:rPr>
                <w:iCs/>
                <w:lang w:val="sr-Cyrl-RS"/>
              </w:rPr>
              <w:t xml:space="preserve"> о куповини или уговор о купопродаји или уговор о закупу </w:t>
            </w:r>
          </w:p>
          <w:p w14:paraId="5A937E6F" w14:textId="77777777" w:rsidR="00C3585F" w:rsidRPr="00844958" w:rsidRDefault="00C3585F" w:rsidP="00C3585F">
            <w:pPr>
              <w:autoSpaceDE w:val="0"/>
              <w:autoSpaceDN w:val="0"/>
              <w:jc w:val="both"/>
              <w:rPr>
                <w:iCs/>
                <w:lang w:val="sr-Cyrl-RS"/>
              </w:rPr>
            </w:pPr>
          </w:p>
          <w:p w14:paraId="67665771" w14:textId="77777777" w:rsidR="00C3585F" w:rsidRPr="00844958" w:rsidRDefault="00C3585F" w:rsidP="00C3585F">
            <w:pPr>
              <w:autoSpaceDE w:val="0"/>
              <w:autoSpaceDN w:val="0"/>
              <w:jc w:val="both"/>
              <w:rPr>
                <w:iCs/>
                <w:lang w:val="sr-Cyrl-RS"/>
              </w:rPr>
            </w:pPr>
          </w:p>
          <w:p w14:paraId="7EA6C596" w14:textId="5C357233" w:rsidR="00C65DC8" w:rsidRPr="00844958" w:rsidRDefault="00C3585F" w:rsidP="00C3585F">
            <w:pPr>
              <w:pStyle w:val="Default"/>
              <w:jc w:val="both"/>
              <w:rPr>
                <w:rFonts w:ascii="Times New Roman" w:hAnsi="Times New Roman" w:cs="Times New Roman"/>
                <w:b/>
                <w:iCs/>
                <w:color w:val="auto"/>
              </w:rPr>
            </w:pPr>
            <w:r w:rsidRPr="00844958">
              <w:rPr>
                <w:rFonts w:ascii="Times New Roman" w:hAnsi="Times New Roman" w:cs="Times New Roman"/>
                <w:iCs/>
                <w:lang w:val="sr-Cyrl-RS"/>
              </w:rPr>
              <w:t>- за легалне софтвере и оперативне системе – фотокопију рачуна са подацима о купљеним лиценцама или сертификат о поседовању истих или изјава или потврда добављача.</w:t>
            </w:r>
          </w:p>
        </w:tc>
      </w:tr>
      <w:tr w:rsidR="00C65DC8" w:rsidRPr="00AE1407" w14:paraId="6BEFB6B3" w14:textId="77777777" w:rsidTr="00C65DC8">
        <w:trPr>
          <w:trHeight w:val="1244"/>
        </w:trPr>
        <w:tc>
          <w:tcPr>
            <w:tcW w:w="801" w:type="dxa"/>
            <w:shd w:val="clear" w:color="auto" w:fill="auto"/>
            <w:vAlign w:val="center"/>
          </w:tcPr>
          <w:p w14:paraId="2C38C758" w14:textId="77777777" w:rsidR="00C65DC8" w:rsidRPr="00844958" w:rsidRDefault="00C65DC8" w:rsidP="002576AA">
            <w:pPr>
              <w:pStyle w:val="ListParagraph"/>
              <w:numPr>
                <w:ilvl w:val="0"/>
                <w:numId w:val="13"/>
              </w:numPr>
              <w:rPr>
                <w:noProof/>
              </w:rPr>
            </w:pPr>
          </w:p>
        </w:tc>
        <w:tc>
          <w:tcPr>
            <w:tcW w:w="3041" w:type="dxa"/>
            <w:shd w:val="clear" w:color="auto" w:fill="auto"/>
          </w:tcPr>
          <w:p w14:paraId="3A86368B" w14:textId="77777777" w:rsidR="00687821" w:rsidRPr="006C3F77" w:rsidRDefault="00687821" w:rsidP="00687821">
            <w:pPr>
              <w:jc w:val="both"/>
            </w:pPr>
            <w:r w:rsidRPr="006C3F77">
              <w:t>Да понуђач поседује важеће међународно признате сертификат</w:t>
            </w:r>
            <w:r w:rsidRPr="006C3F77">
              <w:rPr>
                <w:lang w:val="sr-Cyrl-RS"/>
              </w:rPr>
              <w:t>е</w:t>
            </w:r>
            <w:r w:rsidRPr="006C3F77">
              <w:t xml:space="preserve"> о усаглашености:</w:t>
            </w:r>
          </w:p>
          <w:p w14:paraId="49E74F7B" w14:textId="77777777" w:rsidR="00687821" w:rsidRPr="006C3F77" w:rsidRDefault="00687821" w:rsidP="00687821">
            <w:pPr>
              <w:jc w:val="both"/>
              <w:rPr>
                <w:lang w:val="sr-Cyrl-RS"/>
              </w:rPr>
            </w:pPr>
            <w:r w:rsidRPr="006C3F77">
              <w:rPr>
                <w:lang w:val="sr-Cyrl-RS"/>
              </w:rPr>
              <w:t xml:space="preserve">- ISO 9001:2015 или одговарајуће - за послове пројектовања; </w:t>
            </w:r>
          </w:p>
          <w:p w14:paraId="49E10B7B" w14:textId="77777777" w:rsidR="00687821" w:rsidRPr="006C3F77" w:rsidRDefault="00687821" w:rsidP="00687821">
            <w:pPr>
              <w:jc w:val="both"/>
              <w:rPr>
                <w:lang w:val="sr-Cyrl-RS"/>
              </w:rPr>
            </w:pPr>
            <w:r w:rsidRPr="006C3F77">
              <w:rPr>
                <w:lang w:val="sr-Cyrl-RS"/>
              </w:rPr>
              <w:t>- ISO 14001:2015 или одговарајуће - за послове пројектовања;</w:t>
            </w:r>
          </w:p>
          <w:p w14:paraId="598259CE" w14:textId="77777777" w:rsidR="00687821" w:rsidRPr="006C3F77" w:rsidRDefault="00687821" w:rsidP="00687821">
            <w:pPr>
              <w:jc w:val="both"/>
              <w:rPr>
                <w:lang w:val="sr-Cyrl-RS"/>
              </w:rPr>
            </w:pPr>
            <w:r w:rsidRPr="006C3F77">
              <w:rPr>
                <w:lang w:val="sr-Cyrl-RS"/>
              </w:rPr>
              <w:t>- OHSAS 18001:2007 или одговарајуће - за послове пројектовања;</w:t>
            </w:r>
          </w:p>
          <w:p w14:paraId="78BC11CB" w14:textId="77777777" w:rsidR="00687821" w:rsidRPr="006C3F77" w:rsidRDefault="00687821" w:rsidP="00687821">
            <w:pPr>
              <w:jc w:val="both"/>
              <w:rPr>
                <w:lang w:val="sr-Cyrl-RS"/>
              </w:rPr>
            </w:pPr>
            <w:r w:rsidRPr="006C3F77">
              <w:rPr>
                <w:lang w:val="sr-Cyrl-RS"/>
              </w:rPr>
              <w:t xml:space="preserve">- ISO 22301:2012 или одговарајуће - за послове </w:t>
            </w:r>
            <w:r w:rsidRPr="006C3F77">
              <w:rPr>
                <w:lang w:val="sr-Cyrl-RS"/>
              </w:rPr>
              <w:lastRenderedPageBreak/>
              <w:t>пројектовања;</w:t>
            </w:r>
          </w:p>
          <w:p w14:paraId="3DC7C2C5" w14:textId="77BAF757" w:rsidR="00687821" w:rsidRPr="006C3F77" w:rsidRDefault="00687821" w:rsidP="00687821">
            <w:pPr>
              <w:jc w:val="both"/>
              <w:rPr>
                <w:lang w:val="sr-Cyrl-RS"/>
              </w:rPr>
            </w:pPr>
            <w:r w:rsidRPr="006C3F77">
              <w:rPr>
                <w:lang w:val="sr-Cyrl-RS"/>
              </w:rPr>
              <w:t>- ISO 37001:2016 или одговарајуће - за послове пројектовања;</w:t>
            </w:r>
          </w:p>
          <w:p w14:paraId="1944344B" w14:textId="3387C301" w:rsidR="00C65DC8" w:rsidRPr="00EC19BC" w:rsidRDefault="00687821" w:rsidP="00687821">
            <w:pPr>
              <w:jc w:val="both"/>
              <w:rPr>
                <w:highlight w:val="yellow"/>
                <w:lang w:val="sr-Latn-CS"/>
              </w:rPr>
            </w:pPr>
            <w:r w:rsidRPr="006C3F77">
              <w:rPr>
                <w:lang w:val="sr-Cyrl-RS"/>
              </w:rPr>
              <w:t>- ISO 50001:2011 или одговарајуће - за послове пројектовања</w:t>
            </w:r>
          </w:p>
        </w:tc>
        <w:tc>
          <w:tcPr>
            <w:tcW w:w="5598" w:type="dxa"/>
            <w:gridSpan w:val="2"/>
            <w:shd w:val="clear" w:color="auto" w:fill="auto"/>
          </w:tcPr>
          <w:p w14:paraId="6896D2FF" w14:textId="77777777" w:rsidR="00C65DC8" w:rsidRPr="00844958" w:rsidRDefault="00C65DC8" w:rsidP="005B3304">
            <w:pPr>
              <w:pStyle w:val="Default"/>
              <w:jc w:val="both"/>
              <w:rPr>
                <w:rFonts w:ascii="Times New Roman" w:hAnsi="Times New Roman" w:cs="Times New Roman"/>
                <w:b/>
                <w:iCs/>
                <w:color w:val="auto"/>
              </w:rPr>
            </w:pPr>
            <w:r w:rsidRPr="00844958">
              <w:rPr>
                <w:rFonts w:ascii="Times New Roman" w:hAnsi="Times New Roman" w:cs="Times New Roman"/>
                <w:iCs/>
                <w:color w:val="auto"/>
              </w:rPr>
              <w:lastRenderedPageBreak/>
              <w:t xml:space="preserve">Доказ за </w:t>
            </w:r>
            <w:r w:rsidRPr="00844958">
              <w:rPr>
                <w:rFonts w:ascii="Times New Roman" w:hAnsi="Times New Roman" w:cs="Times New Roman"/>
                <w:b/>
                <w:iCs/>
                <w:color w:val="auto"/>
              </w:rPr>
              <w:t>правна лица / предузетнике / физичка лица:</w:t>
            </w:r>
          </w:p>
          <w:p w14:paraId="2E91D948" w14:textId="77777777" w:rsidR="00687821" w:rsidRPr="00844958" w:rsidRDefault="00687821" w:rsidP="00687821">
            <w:pPr>
              <w:autoSpaceDE w:val="0"/>
              <w:autoSpaceDN w:val="0"/>
              <w:jc w:val="both"/>
              <w:rPr>
                <w:iCs/>
                <w:lang w:val="sr-Cyrl-RS"/>
              </w:rPr>
            </w:pPr>
            <w:r w:rsidRPr="00844958">
              <w:rPr>
                <w:iCs/>
                <w:lang w:val="sr-Cyrl-RS"/>
              </w:rPr>
              <w:t>Фотокопије важећих међународно признатих сертификата</w:t>
            </w:r>
          </w:p>
          <w:p w14:paraId="7D2971DA" w14:textId="30DD22EE" w:rsidR="00C65DC8" w:rsidRPr="00844958" w:rsidRDefault="00C65DC8" w:rsidP="005B3304">
            <w:pPr>
              <w:pStyle w:val="Default"/>
              <w:jc w:val="both"/>
              <w:rPr>
                <w:rFonts w:ascii="Times New Roman" w:hAnsi="Times New Roman" w:cs="Times New Roman"/>
                <w:iCs/>
                <w:color w:val="auto"/>
              </w:rPr>
            </w:pPr>
          </w:p>
        </w:tc>
      </w:tr>
      <w:tr w:rsidR="00687821" w:rsidRPr="00AE1407" w14:paraId="05E6EAE1" w14:textId="77777777" w:rsidTr="00687821">
        <w:trPr>
          <w:trHeight w:val="622"/>
        </w:trPr>
        <w:tc>
          <w:tcPr>
            <w:tcW w:w="801" w:type="dxa"/>
            <w:shd w:val="clear" w:color="auto" w:fill="auto"/>
            <w:vAlign w:val="center"/>
          </w:tcPr>
          <w:p w14:paraId="41E368D7" w14:textId="77777777" w:rsidR="00687821" w:rsidRPr="00844958" w:rsidRDefault="00687821" w:rsidP="002576AA">
            <w:pPr>
              <w:pStyle w:val="ListParagraph"/>
              <w:numPr>
                <w:ilvl w:val="0"/>
                <w:numId w:val="13"/>
              </w:numPr>
              <w:rPr>
                <w:noProof/>
              </w:rPr>
            </w:pPr>
          </w:p>
        </w:tc>
        <w:tc>
          <w:tcPr>
            <w:tcW w:w="3041" w:type="dxa"/>
            <w:shd w:val="clear" w:color="auto" w:fill="auto"/>
          </w:tcPr>
          <w:p w14:paraId="4C39CB8F" w14:textId="10DE146D" w:rsidR="00687821" w:rsidRPr="006C3F77" w:rsidRDefault="00687821" w:rsidP="00687821">
            <w:pPr>
              <w:jc w:val="both"/>
            </w:pPr>
            <w:r w:rsidRPr="006C3F77">
              <w:t>Да понуђач поседује полису осигурања од професионалне одговорности у складу са чл. 129а Закона о планирању и изградњи у висини предвиђеној чл. 6. Правилника о условима осигурања од професионалне одговорности.</w:t>
            </w:r>
          </w:p>
        </w:tc>
        <w:tc>
          <w:tcPr>
            <w:tcW w:w="5598" w:type="dxa"/>
            <w:gridSpan w:val="2"/>
            <w:shd w:val="clear" w:color="auto" w:fill="auto"/>
          </w:tcPr>
          <w:p w14:paraId="7BC6AC6F" w14:textId="77777777" w:rsidR="00687821" w:rsidRPr="006C3F77" w:rsidRDefault="00687821" w:rsidP="00687821">
            <w:pPr>
              <w:autoSpaceDE w:val="0"/>
              <w:autoSpaceDN w:val="0"/>
              <w:jc w:val="both"/>
              <w:rPr>
                <w:iCs/>
                <w:lang w:val="en-US"/>
              </w:rPr>
            </w:pPr>
            <w:r w:rsidRPr="006C3F77">
              <w:rPr>
                <w:iCs/>
                <w:lang w:val="en-US"/>
              </w:rPr>
              <w:t xml:space="preserve">Доказ за </w:t>
            </w:r>
            <w:r w:rsidRPr="006C3F77">
              <w:rPr>
                <w:b/>
                <w:iCs/>
                <w:lang w:val="en-US"/>
              </w:rPr>
              <w:t>правна лица / предузетнике / физичка лица:</w:t>
            </w:r>
          </w:p>
          <w:p w14:paraId="6043036A" w14:textId="0FD21490" w:rsidR="00687821" w:rsidRPr="00EC19BC" w:rsidRDefault="00687821" w:rsidP="00687821">
            <w:pPr>
              <w:pStyle w:val="Default"/>
              <w:jc w:val="both"/>
              <w:rPr>
                <w:rFonts w:ascii="Times New Roman" w:hAnsi="Times New Roman" w:cs="Times New Roman"/>
                <w:iCs/>
                <w:color w:val="auto"/>
                <w:highlight w:val="yellow"/>
              </w:rPr>
            </w:pPr>
            <w:r w:rsidRPr="006C3F77">
              <w:rPr>
                <w:rFonts w:ascii="Times New Roman" w:hAnsi="Times New Roman" w:cs="Times New Roman"/>
                <w:iCs/>
                <w:lang w:val="sr-Cyrl-RS"/>
              </w:rPr>
              <w:t>Копија полисе осигурања важећа на дан јавног отварања понуда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E5529A" w:rsidRDefault="00E27C53" w:rsidP="00E27C53">
      <w:pPr>
        <w:rPr>
          <w:noProof/>
        </w:rPr>
      </w:pPr>
    </w:p>
    <w:p w14:paraId="233E2283" w14:textId="43558919" w:rsidR="00E27C53" w:rsidRPr="00E5529A" w:rsidRDefault="00E27C53" w:rsidP="00C517E5">
      <w:pPr>
        <w:pStyle w:val="ListParagraph"/>
        <w:numPr>
          <w:ilvl w:val="0"/>
          <w:numId w:val="1"/>
        </w:numPr>
        <w:ind w:left="405"/>
        <w:jc w:val="both"/>
        <w:rPr>
          <w:noProof/>
        </w:rPr>
      </w:pPr>
      <w:r w:rsidRPr="00E5529A">
        <w:rPr>
          <w:noProof/>
        </w:rPr>
        <w:t>ОБАВЕЗН</w:t>
      </w:r>
      <w:r w:rsidRPr="00E5529A">
        <w:rPr>
          <w:noProof/>
          <w:lang w:val="sr-Cyrl-CS"/>
        </w:rPr>
        <w:t>И</w:t>
      </w:r>
      <w:r w:rsidRPr="00E5529A">
        <w:rPr>
          <w:noProof/>
        </w:rPr>
        <w:t xml:space="preserve">  УСЛОВ</w:t>
      </w:r>
      <w:r w:rsidRPr="00E5529A">
        <w:rPr>
          <w:noProof/>
          <w:lang w:val="sr-Cyrl-CS"/>
        </w:rPr>
        <w:t>И</w:t>
      </w:r>
      <w:r w:rsidRPr="00E5529A">
        <w:rPr>
          <w:noProof/>
        </w:rPr>
        <w:t xml:space="preserve"> ЗА УЧЕШЋЕ У ПОСТУПКУ ЈАВНЕ НАБАВКЕ ИЗ ЧЛАНА 75. ЗАКОНА о ЈН: </w:t>
      </w:r>
      <w:r w:rsidRPr="00E5529A">
        <w:rPr>
          <w:noProof/>
          <w:lang w:val="sr-Cyrl-CS"/>
        </w:rPr>
        <w:t>И</w:t>
      </w:r>
      <w:r w:rsidRPr="00E5529A">
        <w:rPr>
          <w:noProof/>
        </w:rPr>
        <w:t xml:space="preserve">спуњеност услова из тачке </w:t>
      </w:r>
      <w:r w:rsidRPr="00E5529A">
        <w:rPr>
          <w:noProof/>
          <w:lang w:val="sr-Cyrl-CS"/>
        </w:rPr>
        <w:t>1, 2, 3</w:t>
      </w:r>
      <w:r w:rsidR="00E5529A" w:rsidRPr="00E5529A">
        <w:rPr>
          <w:noProof/>
          <w:lang w:val="en-US"/>
        </w:rPr>
        <w:t xml:space="preserve"> </w:t>
      </w:r>
      <w:r w:rsidRPr="00E5529A">
        <w:rPr>
          <w:noProof/>
        </w:rPr>
        <w:t>понуђач доказује достављањем доказа наведених у табели.</w:t>
      </w:r>
    </w:p>
    <w:p w14:paraId="21BEC09A" w14:textId="4E8D3EE5" w:rsidR="00E27C53" w:rsidRPr="00E5529A" w:rsidRDefault="00E27C53" w:rsidP="00E27C53">
      <w:pPr>
        <w:pStyle w:val="ListParagraph"/>
        <w:numPr>
          <w:ilvl w:val="0"/>
          <w:numId w:val="1"/>
        </w:numPr>
        <w:ind w:left="405"/>
        <w:jc w:val="both"/>
        <w:rPr>
          <w:noProof/>
        </w:rPr>
      </w:pPr>
      <w:r w:rsidRPr="00E5529A">
        <w:rPr>
          <w:noProof/>
        </w:rPr>
        <w:t xml:space="preserve">ДОДАТНИ УСЛОВИ ЗА УЧЕШЋЕ У ПОСТУПКУ ЈАВНЕ НАБАВКЕ ИЗ ЧЛАНА 76. ЗАКОНА о ЈН: </w:t>
      </w:r>
      <w:r w:rsidRPr="00E5529A">
        <w:rPr>
          <w:noProof/>
          <w:lang w:val="sr-Cyrl-CS"/>
        </w:rPr>
        <w:t>И</w:t>
      </w:r>
      <w:r w:rsidRPr="00E5529A">
        <w:rPr>
          <w:noProof/>
        </w:rPr>
        <w:t>спуњеност услова из тачке 1, 2, 3,</w:t>
      </w:r>
      <w:r w:rsidR="00E5529A" w:rsidRPr="00E5529A">
        <w:rPr>
          <w:noProof/>
        </w:rPr>
        <w:t xml:space="preserve"> 4, 5, 6, </w:t>
      </w:r>
      <w:r w:rsidR="00E5529A" w:rsidRPr="00E5529A">
        <w:rPr>
          <w:noProof/>
          <w:lang w:val="sr-Cyrl-RS"/>
        </w:rPr>
        <w:t xml:space="preserve">7 </w:t>
      </w:r>
      <w:r w:rsidR="00D376F6">
        <w:rPr>
          <w:noProof/>
          <w:lang w:val="sr-Cyrl-RS"/>
        </w:rPr>
        <w:t xml:space="preserve"> и 8</w:t>
      </w:r>
      <w:r w:rsidRPr="00E5529A">
        <w:rPr>
          <w:noProof/>
        </w:rPr>
        <w:t xml:space="preserve"> понуђач доказује достављањем доказа наведених у табели.</w:t>
      </w:r>
    </w:p>
    <w:p w14:paraId="2DEF9296" w14:textId="77777777" w:rsidR="00E27C53" w:rsidRPr="00E5529A" w:rsidRDefault="00E27C53" w:rsidP="00E27C53">
      <w:pPr>
        <w:pStyle w:val="ListParagraph"/>
        <w:ind w:left="405"/>
        <w:jc w:val="both"/>
        <w:rPr>
          <w:noProof/>
          <w:lang w:val="sr-Cyrl-CS"/>
        </w:rPr>
      </w:pPr>
    </w:p>
    <w:p w14:paraId="667C950C" w14:textId="79A8D661" w:rsidR="00E27C53" w:rsidRDefault="00E27C53" w:rsidP="00C517E5">
      <w:pPr>
        <w:pStyle w:val="ListParagraph"/>
        <w:numPr>
          <w:ilvl w:val="0"/>
          <w:numId w:val="1"/>
        </w:numPr>
        <w:tabs>
          <w:tab w:val="left" w:pos="680"/>
        </w:tabs>
        <w:jc w:val="both"/>
        <w:rPr>
          <w:rFonts w:eastAsia="TimesNewRomanPSMT"/>
          <w:bCs/>
        </w:rPr>
      </w:pPr>
      <w:r w:rsidRPr="00E5529A">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r w:rsidRPr="003D19C1">
        <w:rPr>
          <w:rFonts w:eastAsia="TimesNewRomanPSMT"/>
          <w:bCs/>
        </w:rPr>
        <w:t>,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D3548B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5C8147C" w14:textId="41C1BDAF" w:rsidR="00E27C53" w:rsidRPr="00BC494D" w:rsidRDefault="00E27C53" w:rsidP="00BC494D">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D9CC355" w14:textId="77777777" w:rsidR="00BC494D" w:rsidRPr="00BC494D" w:rsidRDefault="00BC494D" w:rsidP="00BC494D">
      <w:pPr>
        <w:jc w:val="both"/>
        <w:rPr>
          <w:rFonts w:eastAsia="TimesNewRomanPSMT"/>
          <w:b/>
          <w:bCs/>
          <w:lang w:val="sr-Cyrl-RS"/>
        </w:rPr>
      </w:pPr>
    </w:p>
    <w:p w14:paraId="481AED0F" w14:textId="0CE1B966" w:rsidR="00E27C53" w:rsidRPr="00BC494D" w:rsidRDefault="00E27C53" w:rsidP="00BC494D">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BC494D">
        <w:rPr>
          <w:bCs/>
          <w:iCs/>
          <w:lang w:val="sr-Cyrl-CS"/>
        </w:rPr>
        <w:t xml:space="preserve"> </w:t>
      </w:r>
      <w:r w:rsidRPr="00BC494D">
        <w:rPr>
          <w:bCs/>
          <w:iCs/>
          <w:lang w:val="sr-Cyrl-CS"/>
        </w:rPr>
        <w:t>Додатне услове група понуђача испуњава заједно.</w:t>
      </w:r>
      <w:r w:rsidRPr="00BC494D">
        <w:rPr>
          <w:bCs/>
          <w:iCs/>
          <w:color w:val="FF0000"/>
        </w:rPr>
        <w:t xml:space="preserve"> </w:t>
      </w:r>
      <w:r w:rsidR="00F763AA" w:rsidRPr="00BC494D">
        <w:rPr>
          <w:bCs/>
          <w:iCs/>
          <w:color w:val="FF0000"/>
        </w:rPr>
        <w:t xml:space="preserve"> </w:t>
      </w:r>
    </w:p>
    <w:p w14:paraId="4C0537FB" w14:textId="77777777" w:rsidR="00E27C53" w:rsidRPr="00BC494D" w:rsidRDefault="00E27C53" w:rsidP="00BC494D">
      <w:pPr>
        <w:jc w:val="both"/>
        <w:rPr>
          <w:bCs/>
          <w:iCs/>
          <w:color w:val="FF0000"/>
          <w:lang w:val="sr-Cyrl-RS"/>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4" w:name="_Toc375826007"/>
      <w:bookmarkStart w:id="45" w:name="_Toc389030814"/>
      <w:bookmarkStart w:id="46"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43376194"/>
      <w:r w:rsidRPr="00CC366C">
        <w:lastRenderedPageBreak/>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4C0E2F0" w:rsidR="00E27C53" w:rsidRPr="007F6F85" w:rsidRDefault="00E27C53" w:rsidP="00E4244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E42448" w:rsidRDefault="00E27C53" w:rsidP="00E27C53">
      <w:pPr>
        <w:jc w:val="both"/>
        <w:rPr>
          <w:rFonts w:eastAsia="TimesNewRomanPSMT"/>
          <w:bCs/>
        </w:rPr>
      </w:pPr>
    </w:p>
    <w:p w14:paraId="0AFDE358" w14:textId="77777777" w:rsidR="00E27C53" w:rsidRPr="00E42448" w:rsidRDefault="00E27C53" w:rsidP="002576AA">
      <w:pPr>
        <w:pStyle w:val="ListParagraph"/>
        <w:numPr>
          <w:ilvl w:val="0"/>
          <w:numId w:val="10"/>
        </w:numPr>
        <w:jc w:val="both"/>
        <w:rPr>
          <w:b/>
          <w:bCs/>
          <w:i/>
          <w:iCs/>
        </w:rPr>
      </w:pPr>
      <w:r w:rsidRPr="00E42448">
        <w:rPr>
          <w:b/>
          <w:bCs/>
          <w:i/>
          <w:iCs/>
        </w:rPr>
        <w:t>ПАРТИЈЕ</w:t>
      </w:r>
    </w:p>
    <w:p w14:paraId="49076FE0" w14:textId="77777777" w:rsidR="00E27C53" w:rsidRPr="00E42448" w:rsidRDefault="00E27C53" w:rsidP="00E27C53">
      <w:pPr>
        <w:jc w:val="both"/>
      </w:pPr>
    </w:p>
    <w:p w14:paraId="3D5BB419" w14:textId="76CEC449" w:rsidR="00E27C53" w:rsidRPr="00E42448" w:rsidRDefault="00E27C53" w:rsidP="00E27C53">
      <w:pPr>
        <w:rPr>
          <w:noProof/>
        </w:rPr>
      </w:pPr>
      <w:r w:rsidRPr="00E42448">
        <w:rPr>
          <w:noProof/>
        </w:rPr>
        <w:t>Предмет јавне набавке није обликован по партијама.</w:t>
      </w:r>
    </w:p>
    <w:p w14:paraId="7BE9BE8B" w14:textId="77777777" w:rsidR="00E27C53" w:rsidRPr="00E42448" w:rsidRDefault="00E27C53" w:rsidP="00E27C53">
      <w:pPr>
        <w:jc w:val="both"/>
      </w:pPr>
    </w:p>
    <w:p w14:paraId="513FE497" w14:textId="77777777" w:rsidR="00E27C53" w:rsidRPr="00E42448" w:rsidRDefault="00E27C53" w:rsidP="002576AA">
      <w:pPr>
        <w:pStyle w:val="ListParagraph"/>
        <w:numPr>
          <w:ilvl w:val="0"/>
          <w:numId w:val="10"/>
        </w:numPr>
        <w:jc w:val="both"/>
        <w:rPr>
          <w:bCs/>
          <w:iCs/>
        </w:rPr>
      </w:pPr>
      <w:r w:rsidRPr="00E42448">
        <w:rPr>
          <w:b/>
          <w:bCs/>
          <w:i/>
          <w:iCs/>
        </w:rPr>
        <w:t>ПОНУДА СА ВАРИЈАНТАМА</w:t>
      </w:r>
    </w:p>
    <w:p w14:paraId="1B3145B5" w14:textId="77777777" w:rsidR="00E27C53" w:rsidRPr="00E42448" w:rsidRDefault="00E27C53" w:rsidP="00E27C53">
      <w:pPr>
        <w:jc w:val="both"/>
        <w:rPr>
          <w:bCs/>
          <w:iCs/>
        </w:rPr>
      </w:pPr>
    </w:p>
    <w:p w14:paraId="4C4BE3DB" w14:textId="77777777" w:rsidR="00E27C53" w:rsidRPr="00F44BCB" w:rsidRDefault="00E27C53" w:rsidP="00E27C53">
      <w:pPr>
        <w:jc w:val="both"/>
        <w:rPr>
          <w:b/>
          <w:bCs/>
          <w:i/>
          <w:iCs/>
        </w:rPr>
      </w:pPr>
      <w:r w:rsidRPr="00F44BCB">
        <w:rPr>
          <w:bCs/>
          <w:iCs/>
        </w:rPr>
        <w:t xml:space="preserve">Подношење понуде са варијантама </w:t>
      </w:r>
      <w:r w:rsidRPr="00F44BCB">
        <w:rPr>
          <w:bCs/>
          <w:iCs/>
          <w:lang w:val="sr-Cyrl-RS"/>
        </w:rPr>
        <w:t>ни</w:t>
      </w:r>
      <w:r w:rsidRPr="00F44BCB">
        <w:rPr>
          <w:bCs/>
          <w:iCs/>
        </w:rPr>
        <w:t>је дозвољено.</w:t>
      </w:r>
    </w:p>
    <w:p w14:paraId="16711DC1" w14:textId="77777777" w:rsidR="00E27C53" w:rsidRPr="00F44BCB"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30774C" w:rsidRDefault="00E27C53" w:rsidP="00E27C53">
      <w:pPr>
        <w:jc w:val="both"/>
        <w:rPr>
          <w:iCs/>
        </w:rPr>
      </w:pPr>
    </w:p>
    <w:p w14:paraId="1CF30747" w14:textId="4004B6D0" w:rsidR="00E27C53" w:rsidRPr="0030774C" w:rsidRDefault="00E27C53" w:rsidP="00E27C53">
      <w:pPr>
        <w:jc w:val="both"/>
        <w:rPr>
          <w:bCs/>
          <w:iCs/>
        </w:rPr>
      </w:pPr>
      <w:r w:rsidRPr="0030774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0774C">
        <w:rPr>
          <w:bCs/>
          <w:iCs/>
        </w:rPr>
        <w:t xml:space="preserve"> </w:t>
      </w:r>
    </w:p>
    <w:p w14:paraId="326AEC3C" w14:textId="0A47FF56" w:rsidR="00E27C53" w:rsidRPr="0030774C" w:rsidRDefault="00E27C53" w:rsidP="00E27C53">
      <w:pPr>
        <w:jc w:val="both"/>
        <w:rPr>
          <w:iCs/>
        </w:rPr>
      </w:pPr>
      <w:r w:rsidRPr="0030774C">
        <w:rPr>
          <w:bCs/>
          <w:iCs/>
        </w:rPr>
        <w:t xml:space="preserve">Понуђач је дужан да за подизвођаче достави доказе о испуњености услова који су наведени у </w:t>
      </w:r>
      <w:r w:rsidRPr="0030774C">
        <w:rPr>
          <w:bCs/>
          <w:iCs/>
          <w:lang w:val="sr-Cyrl-CS"/>
        </w:rPr>
        <w:t>поглављу</w:t>
      </w:r>
      <w:r w:rsidRPr="0030774C">
        <w:rPr>
          <w:bCs/>
          <w:iCs/>
        </w:rPr>
        <w:t xml:space="preserve"> </w:t>
      </w:r>
      <w:r w:rsidR="0030774C" w:rsidRPr="0030774C">
        <w:rPr>
          <w:bCs/>
          <w:iCs/>
          <w:lang w:val="sr-Cyrl-RS"/>
        </w:rPr>
        <w:t>3</w:t>
      </w:r>
      <w:r w:rsidRPr="0030774C">
        <w:rPr>
          <w:bCs/>
          <w:iCs/>
        </w:rPr>
        <w:t>. конкурсне документације, у складу са упутством како се доказује испуњеност услова.</w:t>
      </w:r>
    </w:p>
    <w:p w14:paraId="4AF5918A" w14:textId="77777777" w:rsidR="00E27C53" w:rsidRPr="0030774C" w:rsidRDefault="00E27C53" w:rsidP="00E27C53">
      <w:pPr>
        <w:jc w:val="both"/>
        <w:rPr>
          <w:iCs/>
        </w:rPr>
      </w:pPr>
      <w:r w:rsidRPr="0030774C">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0774C" w:rsidRDefault="00E27C53" w:rsidP="00E27C53">
      <w:pPr>
        <w:jc w:val="both"/>
        <w:rPr>
          <w:iCs/>
        </w:rPr>
      </w:pPr>
      <w:r w:rsidRPr="0030774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0774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E61753D" w:rsidR="00E27C53" w:rsidRPr="000873CF" w:rsidRDefault="00E27C53" w:rsidP="00E27C53">
      <w:pPr>
        <w:jc w:val="both"/>
      </w:pPr>
      <w:r w:rsidRPr="000873CF">
        <w:rPr>
          <w:rFonts w:eastAsia="TimesNewRomanPSMT"/>
          <w:bCs/>
        </w:rPr>
        <w:t xml:space="preserve">Група понуђача је дужна да достави све доказе о испуњености услова који су наведени у </w:t>
      </w:r>
      <w:r w:rsidRPr="000873CF">
        <w:rPr>
          <w:rFonts w:eastAsia="TimesNewRomanPSMT"/>
          <w:bCs/>
          <w:lang w:val="sr-Cyrl-CS"/>
        </w:rPr>
        <w:t>поглављу</w:t>
      </w:r>
      <w:r w:rsidRPr="000873CF">
        <w:rPr>
          <w:rFonts w:eastAsia="TimesNewRomanPSMT"/>
          <w:bCs/>
        </w:rPr>
        <w:t xml:space="preserve"> </w:t>
      </w:r>
      <w:r w:rsidR="000873CF" w:rsidRPr="000873CF">
        <w:rPr>
          <w:rFonts w:eastAsia="TimesNewRomanPSMT"/>
          <w:bCs/>
          <w:lang w:val="sr-Cyrl-RS"/>
        </w:rPr>
        <w:t>3</w:t>
      </w:r>
      <w:r w:rsidRPr="000873CF">
        <w:rPr>
          <w:rFonts w:eastAsia="TimesNewRomanPSMT"/>
          <w:bCs/>
        </w:rPr>
        <w:t>.</w:t>
      </w:r>
      <w:r w:rsidRPr="000873CF">
        <w:rPr>
          <w:rFonts w:eastAsia="TimesNewRomanPSMT"/>
          <w:bCs/>
          <w:lang w:val="ru-RU"/>
        </w:rPr>
        <w:t xml:space="preserve"> </w:t>
      </w:r>
      <w:r w:rsidRPr="000873CF">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0873CF">
        <w:t xml:space="preserve">Понуђачи из групе понуђача одговарају </w:t>
      </w:r>
      <w:r w:rsidRPr="00642456">
        <w:t xml:space="preserve">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ABC9DCF" w14:textId="77777777" w:rsidR="000873CF" w:rsidRPr="00612A2F" w:rsidRDefault="000873CF" w:rsidP="000873CF">
      <w:pPr>
        <w:jc w:val="both"/>
        <w:rPr>
          <w:noProof/>
          <w:lang w:val="sr-Cyrl-CS"/>
        </w:rPr>
      </w:pPr>
      <w:r w:rsidRPr="00612A2F">
        <w:rPr>
          <w:noProof/>
          <w:lang w:val="sr-Cyrl-CS"/>
        </w:rPr>
        <w:t>Наручилац захтева одложено плаћање са роком од 60 дана од дана пријема исправног рачуна за извршену услугу.</w:t>
      </w:r>
    </w:p>
    <w:p w14:paraId="00FECBA5" w14:textId="791A0A56" w:rsidR="000873CF" w:rsidRPr="00612A2F" w:rsidRDefault="000873CF" w:rsidP="000873CF">
      <w:pPr>
        <w:jc w:val="both"/>
        <w:rPr>
          <w:noProof/>
          <w:lang w:val="sr-Cyrl-CS"/>
        </w:rPr>
      </w:pPr>
      <w:r w:rsidRPr="00612A2F">
        <w:rPr>
          <w:noProof/>
          <w:lang w:val="sr-Cyrl-CS"/>
        </w:rPr>
        <w:t xml:space="preserve">Рачун се доставља на основу потписаног документа- Записника о прегледу и пријему услуге израде техничке документације којим се верификује квалитет извршења услуга и којим се потврђује да је достављена пројектна документација и која мора да буде потписана од стране овлашћеног лица наручиоца. </w:t>
      </w:r>
    </w:p>
    <w:p w14:paraId="49D72A52" w14:textId="77777777" w:rsidR="000873CF" w:rsidRPr="000873CF" w:rsidRDefault="000873CF" w:rsidP="000873CF">
      <w:pPr>
        <w:jc w:val="both"/>
        <w:rPr>
          <w:noProof/>
          <w:lang w:val="sr-Cyrl-CS"/>
        </w:rPr>
      </w:pPr>
      <w:r w:rsidRPr="00612A2F">
        <w:rPr>
          <w:noProof/>
          <w:lang w:val="sr-Cyrl-CS"/>
        </w:rPr>
        <w:t>Рачун се доставља наручиоцу путем поште или лично а</w:t>
      </w:r>
      <w:r w:rsidRPr="000873CF">
        <w:rPr>
          <w:noProof/>
          <w:lang w:val="sr-Cyrl-CS"/>
        </w:rPr>
        <w:t xml:space="preserve"> искључиво преко писарнице наручиоца, адресирано на седиште наручиоца. </w:t>
      </w:r>
    </w:p>
    <w:p w14:paraId="5E7F5A2A" w14:textId="77777777" w:rsidR="000873CF" w:rsidRPr="000873CF" w:rsidRDefault="000873CF" w:rsidP="000873CF">
      <w:pPr>
        <w:jc w:val="both"/>
        <w:rPr>
          <w:noProof/>
          <w:lang w:val="sr-Cyrl-CS"/>
        </w:rPr>
      </w:pPr>
      <w:r w:rsidRPr="000873CF">
        <w:rPr>
          <w:noProof/>
          <w:lang w:val="sr-Cyrl-CS"/>
        </w:rPr>
        <w:t>Плаћање се врши уплатом на рачун понуђача.</w:t>
      </w:r>
    </w:p>
    <w:p w14:paraId="56B2E269" w14:textId="77777777" w:rsidR="000873CF" w:rsidRDefault="000873CF" w:rsidP="000873CF">
      <w:pPr>
        <w:jc w:val="both"/>
        <w:rPr>
          <w:noProof/>
          <w:lang w:val="sr-Cyrl-CS"/>
        </w:rPr>
      </w:pPr>
      <w:r w:rsidRPr="000873CF">
        <w:rPr>
          <w:noProof/>
          <w:lang w:val="sr-Cyrl-CS"/>
        </w:rPr>
        <w:t>Понуђачу није дозвољено да захтева аванс.</w:t>
      </w:r>
    </w:p>
    <w:p w14:paraId="11E4A479" w14:textId="77777777" w:rsidR="000873CF" w:rsidRPr="000873CF" w:rsidRDefault="000873CF" w:rsidP="000873CF">
      <w:pPr>
        <w:jc w:val="both"/>
        <w:rPr>
          <w:bCs/>
          <w:lang w:val="sr-Cyrl-RS"/>
        </w:rPr>
      </w:pPr>
    </w:p>
    <w:p w14:paraId="5757FCDB" w14:textId="5EEC065E" w:rsidR="00E27C53" w:rsidRPr="007A7CA0" w:rsidRDefault="00E27C53" w:rsidP="002576AA">
      <w:pPr>
        <w:pStyle w:val="ListParagraph"/>
        <w:numPr>
          <w:ilvl w:val="1"/>
          <w:numId w:val="9"/>
        </w:numPr>
        <w:rPr>
          <w:b/>
          <w:u w:val="single"/>
        </w:rPr>
      </w:pPr>
      <w:r w:rsidRPr="007A7CA0">
        <w:rPr>
          <w:b/>
          <w:u w:val="single"/>
        </w:rPr>
        <w:t xml:space="preserve">Захтев у </w:t>
      </w:r>
      <w:r w:rsidR="00B11F45" w:rsidRPr="007A7CA0">
        <w:rPr>
          <w:b/>
          <w:u w:val="single"/>
        </w:rPr>
        <w:t>погледу рока</w:t>
      </w:r>
      <w:r w:rsidR="00DE63A2">
        <w:rPr>
          <w:b/>
          <w:u w:val="single"/>
          <w:lang w:val="sr-Cyrl-RS"/>
        </w:rPr>
        <w:t xml:space="preserve"> </w:t>
      </w:r>
      <w:r w:rsidR="00B11F45" w:rsidRPr="007A7CA0">
        <w:rPr>
          <w:b/>
          <w:u w:val="single"/>
        </w:rPr>
        <w:t>извршења услуге</w:t>
      </w:r>
    </w:p>
    <w:p w14:paraId="30209C75" w14:textId="77777777" w:rsidR="00B11F45" w:rsidRPr="007A7CA0" w:rsidRDefault="00B11F45" w:rsidP="00B11F45">
      <w:pPr>
        <w:jc w:val="both"/>
        <w:rPr>
          <w:bCs/>
          <w:lang w:val="sr-Latn-CS"/>
        </w:rPr>
      </w:pPr>
      <w:r w:rsidRPr="007A7CA0">
        <w:rPr>
          <w:bCs/>
          <w:lang w:val="sr-Latn-CS"/>
        </w:rPr>
        <w:t>Наручилац захтева да рок одзива ради извршења буде максимално 5 дана у свему у складу са писаним  захтевом наручиоца, с тим да рок израде пројектно техничке документације буде максимално 60 календарских дана од дана  пријема писаног захтева наручиоца.</w:t>
      </w:r>
    </w:p>
    <w:p w14:paraId="6E1EEE92" w14:textId="77777777" w:rsidR="00B11F45" w:rsidRPr="007A7CA0" w:rsidRDefault="00B11F45" w:rsidP="00B11F45">
      <w:pPr>
        <w:jc w:val="both"/>
        <w:rPr>
          <w:bCs/>
          <w:lang w:val="sr-Latn-CS"/>
        </w:rPr>
      </w:pPr>
      <w:r w:rsidRPr="007A7CA0">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33B34E7A" w14:textId="77777777" w:rsidR="00B11F45" w:rsidRPr="007A7CA0" w:rsidRDefault="00B11F45" w:rsidP="00B11F45">
      <w:pPr>
        <w:jc w:val="both"/>
        <w:rPr>
          <w:bCs/>
          <w:lang w:val="sr-Cyrl-RS"/>
        </w:rPr>
      </w:pPr>
    </w:p>
    <w:p w14:paraId="00D66655" w14:textId="77777777" w:rsidR="00B11F45" w:rsidRPr="007A7CA0" w:rsidRDefault="00B11F45" w:rsidP="00B11F45">
      <w:pPr>
        <w:jc w:val="both"/>
        <w:rPr>
          <w:bCs/>
          <w:lang w:val="sr-Latn-CS"/>
        </w:rPr>
      </w:pPr>
      <w:r w:rsidRPr="007A7CA0">
        <w:rPr>
          <w:bCs/>
          <w:lang w:val="sr-Latn-CS"/>
        </w:rPr>
        <w:t>Пројекат се предаје Наручиоцу у 3 (три) примерака и у електронској форми.</w:t>
      </w:r>
    </w:p>
    <w:p w14:paraId="3C206D59" w14:textId="77777777" w:rsidR="00B11F45" w:rsidRPr="007A7CA0" w:rsidRDefault="00B11F45" w:rsidP="00B11F45">
      <w:pPr>
        <w:jc w:val="both"/>
        <w:rPr>
          <w:bCs/>
          <w:lang w:val="sr-Cyrl-RS"/>
        </w:rPr>
      </w:pPr>
      <w:r w:rsidRPr="007A7CA0">
        <w:rPr>
          <w:bCs/>
          <w:lang w:val="sr-Latn-CS"/>
        </w:rPr>
        <w:t xml:space="preserve">Уколико наручилац приликом предаје пројектно техничке документације утврди недостатке, понуђач је дужан да у року од 15 календарских дана исправи и достави  Наручиоцу од дана пријема писаног захтева – рекламације. </w:t>
      </w:r>
    </w:p>
    <w:p w14:paraId="64950641" w14:textId="22583231" w:rsidR="00E27C53" w:rsidRDefault="00B11F45" w:rsidP="00B11F45">
      <w:pPr>
        <w:jc w:val="both"/>
        <w:rPr>
          <w:bCs/>
          <w:lang w:val="sr-Cyrl-RS"/>
        </w:rPr>
      </w:pPr>
      <w:r w:rsidRPr="007A7CA0">
        <w:rPr>
          <w:bCs/>
          <w:lang w:val="sr-Latn-CS"/>
        </w:rPr>
        <w:t>Наручилац упућује позив на контакте које понуђач достави у својој пон</w:t>
      </w:r>
      <w:r w:rsidRPr="007A7CA0">
        <w:rPr>
          <w:bCs/>
          <w:lang w:val="sr-Cyrl-RS"/>
        </w:rPr>
        <w:t>уди.</w:t>
      </w:r>
    </w:p>
    <w:p w14:paraId="28978D17" w14:textId="77777777" w:rsidR="000242E2" w:rsidRDefault="000242E2" w:rsidP="00B11F45">
      <w:pPr>
        <w:jc w:val="both"/>
        <w:rPr>
          <w:bCs/>
          <w:lang w:val="sr-Cyrl-RS"/>
        </w:rPr>
      </w:pPr>
    </w:p>
    <w:p w14:paraId="47544A32" w14:textId="02BA9FAD" w:rsidR="000B08B4" w:rsidRPr="00537927" w:rsidRDefault="00537927" w:rsidP="00537927">
      <w:pPr>
        <w:jc w:val="both"/>
        <w:rPr>
          <w:b/>
          <w:bCs/>
          <w:iCs/>
          <w:color w:val="000000" w:themeColor="text1"/>
          <w:u w:val="single"/>
          <w:lang w:val="uz-Cyrl-UZ"/>
        </w:rPr>
      </w:pPr>
      <w:r>
        <w:rPr>
          <w:b/>
          <w:bCs/>
          <w:iCs/>
          <w:color w:val="000000" w:themeColor="text1"/>
          <w:u w:val="single"/>
          <w:lang w:val="sr-Cyrl-RS"/>
        </w:rPr>
        <w:t>Израда п</w:t>
      </w:r>
      <w:r w:rsidR="000B08B4" w:rsidRPr="00537927">
        <w:rPr>
          <w:b/>
          <w:bCs/>
          <w:iCs/>
          <w:color w:val="000000" w:themeColor="text1"/>
          <w:u w:val="single"/>
          <w:lang w:val="uz-Cyrl-UZ"/>
        </w:rPr>
        <w:t>редметн</w:t>
      </w:r>
      <w:r>
        <w:rPr>
          <w:b/>
          <w:bCs/>
          <w:iCs/>
          <w:color w:val="000000" w:themeColor="text1"/>
          <w:u w:val="single"/>
          <w:lang w:val="uz-Cyrl-UZ"/>
        </w:rPr>
        <w:t>ог</w:t>
      </w:r>
      <w:r w:rsidR="000B08B4" w:rsidRPr="00537927">
        <w:rPr>
          <w:b/>
          <w:bCs/>
          <w:iCs/>
          <w:color w:val="000000" w:themeColor="text1"/>
          <w:u w:val="single"/>
          <w:lang w:val="uz-Cyrl-UZ"/>
        </w:rPr>
        <w:t xml:space="preserve"> пројект</w:t>
      </w:r>
      <w:r>
        <w:rPr>
          <w:b/>
          <w:bCs/>
          <w:iCs/>
          <w:color w:val="000000" w:themeColor="text1"/>
          <w:u w:val="single"/>
          <w:lang w:val="uz-Cyrl-UZ"/>
        </w:rPr>
        <w:t>а</w:t>
      </w:r>
      <w:r w:rsidR="000B08B4" w:rsidRPr="00537927">
        <w:rPr>
          <w:b/>
          <w:bCs/>
          <w:iCs/>
          <w:color w:val="000000" w:themeColor="text1"/>
          <w:u w:val="single"/>
          <w:lang w:val="uz-Cyrl-UZ"/>
        </w:rPr>
        <w:t xml:space="preserve"> </w:t>
      </w:r>
      <w:r w:rsidR="00440B50" w:rsidRPr="00537927">
        <w:rPr>
          <w:b/>
          <w:bCs/>
          <w:iCs/>
          <w:color w:val="000000" w:themeColor="text1"/>
          <w:u w:val="single"/>
          <w:lang w:val="uz-Cyrl-UZ"/>
        </w:rPr>
        <w:t>се односи на зграду интерних клиника, Клиничког центра Војводине, која је обележена бројем 6 у Препису/изводу листа непокретности, а која се састоји од:</w:t>
      </w:r>
    </w:p>
    <w:p w14:paraId="75225BF1" w14:textId="2647A56C"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Приземље</w:t>
      </w:r>
    </w:p>
    <w:p w14:paraId="3A243C33" w14:textId="25A1D98E"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lastRenderedPageBreak/>
        <w:t>ОЈ Клиника за нефрологију и клиничку имунологију</w:t>
      </w:r>
    </w:p>
    <w:p w14:paraId="5EC07E4F" w14:textId="4D23F4B3" w:rsidR="00A50465" w:rsidRPr="0053792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ОЈ Клиника за ендокринологију, дијабетес и болести метаболизма</w:t>
      </w:r>
    </w:p>
    <w:p w14:paraId="47EE7785" w14:textId="77777777" w:rsidR="00A50465" w:rsidRPr="00026EC7" w:rsidRDefault="00DE63A2" w:rsidP="000B08B4">
      <w:pPr>
        <w:pStyle w:val="ListParagraph"/>
        <w:numPr>
          <w:ilvl w:val="0"/>
          <w:numId w:val="27"/>
        </w:numPr>
        <w:rPr>
          <w:bCs/>
          <w:iCs/>
          <w:color w:val="000000" w:themeColor="text1"/>
          <w:lang w:val="uz-Cyrl-UZ"/>
        </w:rPr>
      </w:pPr>
      <w:r w:rsidRPr="00537927">
        <w:rPr>
          <w:bCs/>
          <w:iCs/>
          <w:color w:val="000000" w:themeColor="text1"/>
          <w:lang w:val="uz-Cyrl-UZ"/>
        </w:rPr>
        <w:t>ОЈ Клиника за гастроентерологију</w:t>
      </w:r>
      <w:r w:rsidRPr="00026EC7">
        <w:rPr>
          <w:bCs/>
          <w:iCs/>
          <w:color w:val="000000" w:themeColor="text1"/>
          <w:lang w:val="uz-Cyrl-UZ"/>
        </w:rPr>
        <w:t xml:space="preserve"> и хепатологију</w:t>
      </w:r>
    </w:p>
    <w:p w14:paraId="01CB4875" w14:textId="77777777" w:rsidR="00A50465" w:rsidRPr="00026EC7" w:rsidRDefault="00DE63A2" w:rsidP="000B08B4">
      <w:pPr>
        <w:pStyle w:val="ListParagraph"/>
        <w:numPr>
          <w:ilvl w:val="0"/>
          <w:numId w:val="27"/>
        </w:numPr>
        <w:rPr>
          <w:bCs/>
          <w:iCs/>
          <w:color w:val="000000" w:themeColor="text1"/>
          <w:lang w:val="uz-Cyrl-UZ"/>
        </w:rPr>
      </w:pPr>
      <w:r w:rsidRPr="00026EC7">
        <w:rPr>
          <w:bCs/>
          <w:iCs/>
          <w:color w:val="000000" w:themeColor="text1"/>
          <w:lang w:val="uz-Cyrl-UZ"/>
        </w:rPr>
        <w:t>ОЈ Клиника за хематологију</w:t>
      </w:r>
    </w:p>
    <w:p w14:paraId="1423EAE5" w14:textId="26EFC325" w:rsidR="00DE63A2" w:rsidRPr="00026EC7" w:rsidRDefault="00DE63A2" w:rsidP="000B08B4">
      <w:pPr>
        <w:pStyle w:val="ListParagraph"/>
        <w:numPr>
          <w:ilvl w:val="0"/>
          <w:numId w:val="27"/>
        </w:numPr>
        <w:rPr>
          <w:bCs/>
          <w:iCs/>
          <w:color w:val="000000" w:themeColor="text1"/>
          <w:lang w:val="uz-Cyrl-UZ"/>
        </w:rPr>
      </w:pPr>
      <w:r w:rsidRPr="00026EC7">
        <w:rPr>
          <w:bCs/>
          <w:iCs/>
          <w:color w:val="000000" w:themeColor="text1"/>
          <w:lang w:val="uz-Cyrl-UZ"/>
        </w:rPr>
        <w:t xml:space="preserve"> </w:t>
      </w:r>
      <w:r w:rsidRPr="00026EC7">
        <w:rPr>
          <w:bCs/>
          <w:iCs/>
          <w:color w:val="000000" w:themeColor="text1"/>
          <w:sz w:val="22"/>
          <w:szCs w:val="22"/>
          <w:lang w:val="uz-Cyrl-UZ"/>
        </w:rPr>
        <w:t xml:space="preserve">V </w:t>
      </w:r>
      <w:r w:rsidRPr="00026EC7">
        <w:rPr>
          <w:bCs/>
          <w:iCs/>
          <w:color w:val="000000" w:themeColor="text1"/>
          <w:lang w:val="uz-Cyrl-UZ"/>
        </w:rPr>
        <w:t>спрат са амфитеатром</w:t>
      </w:r>
    </w:p>
    <w:p w14:paraId="1FBD2D93" w14:textId="378A29AF" w:rsidR="00DE63A2" w:rsidRPr="00026EC7" w:rsidRDefault="00DE63A2" w:rsidP="00B11F45">
      <w:pPr>
        <w:jc w:val="both"/>
        <w:rPr>
          <w:bCs/>
          <w:lang w:val="sr-Cyrl-RS"/>
        </w:rPr>
      </w:pPr>
    </w:p>
    <w:p w14:paraId="441DD530" w14:textId="77777777" w:rsidR="00E27C53" w:rsidRPr="00026EC7" w:rsidRDefault="00E27C53" w:rsidP="002576AA">
      <w:pPr>
        <w:pStyle w:val="ListParagraph"/>
        <w:numPr>
          <w:ilvl w:val="1"/>
          <w:numId w:val="9"/>
        </w:numPr>
        <w:rPr>
          <w:b/>
          <w:u w:val="single"/>
        </w:rPr>
      </w:pPr>
      <w:r w:rsidRPr="00026EC7">
        <w:rPr>
          <w:b/>
          <w:u w:val="single"/>
        </w:rPr>
        <w:t>Захтев у погледу рока важења понуде</w:t>
      </w:r>
    </w:p>
    <w:p w14:paraId="478869A7" w14:textId="77777777" w:rsidR="00E27C53" w:rsidRPr="00026EC7" w:rsidRDefault="00E27C53" w:rsidP="00E27C53">
      <w:pPr>
        <w:jc w:val="both"/>
        <w:rPr>
          <w:iCs/>
        </w:rPr>
      </w:pPr>
      <w:r w:rsidRPr="00026EC7">
        <w:rPr>
          <w:iCs/>
        </w:rPr>
        <w:t xml:space="preserve">Наручилац захтева </w:t>
      </w:r>
      <w:r w:rsidRPr="00026EC7">
        <w:rPr>
          <w:iCs/>
          <w:lang w:val="sr-Cyrl-RS"/>
        </w:rPr>
        <w:t>да р</w:t>
      </w:r>
      <w:r w:rsidRPr="00026EC7">
        <w:rPr>
          <w:iCs/>
        </w:rPr>
        <w:t xml:space="preserve">ок важења понуде </w:t>
      </w:r>
      <w:r w:rsidRPr="00026EC7">
        <w:rPr>
          <w:iCs/>
          <w:lang w:val="sr-Cyrl-RS"/>
        </w:rPr>
        <w:t>буде најмање</w:t>
      </w:r>
      <w:r w:rsidRPr="00026EC7">
        <w:rPr>
          <w:iCs/>
        </w:rPr>
        <w:t xml:space="preserve"> 60 дана од дана отварања понуда.</w:t>
      </w:r>
    </w:p>
    <w:p w14:paraId="574A15FD" w14:textId="77777777" w:rsidR="00E27C53" w:rsidRPr="00026EC7" w:rsidRDefault="00E27C53" w:rsidP="00E27C53">
      <w:pPr>
        <w:jc w:val="both"/>
        <w:rPr>
          <w:iCs/>
        </w:rPr>
      </w:pPr>
      <w:r w:rsidRPr="00026EC7">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26EC7">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D3E42"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w:t>
      </w:r>
      <w:r w:rsidRPr="008D3E42">
        <w:t>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8D3E42" w:rsidRDefault="00E27C53" w:rsidP="00E27C53">
      <w:pPr>
        <w:jc w:val="both"/>
        <w:rPr>
          <w:iCs/>
        </w:rPr>
      </w:pPr>
      <w:r w:rsidRPr="008D3E42">
        <w:rPr>
          <w:noProof/>
          <w:lang w:val="sr-Cyrl-RS"/>
        </w:rPr>
        <w:t>Понуђачи цене у својим понудама треба да заокруже на 2 децимале.</w:t>
      </w:r>
    </w:p>
    <w:p w14:paraId="5A8342B6" w14:textId="77777777" w:rsidR="00E27C53" w:rsidRPr="008D3E42" w:rsidRDefault="00E27C53" w:rsidP="00E27C53">
      <w:pPr>
        <w:jc w:val="both"/>
        <w:rPr>
          <w:iCs/>
        </w:rPr>
      </w:pPr>
      <w:r w:rsidRPr="008D3E42">
        <w:rPr>
          <w:iCs/>
        </w:rPr>
        <w:t>Цена је фиксна и не може се мењати</w:t>
      </w:r>
      <w:r w:rsidRPr="008D3E42">
        <w:rPr>
          <w:iCs/>
          <w:lang w:val="sr-Cyrl-RS"/>
        </w:rPr>
        <w:t>, осим у случајевима наведеним у делу ИЗМЕНЕ ТОКОМ ТРАЈАЊА УГОВОРА овог упутства</w:t>
      </w:r>
      <w:r w:rsidRPr="008D3E42">
        <w:rPr>
          <w:iCs/>
        </w:rPr>
        <w:t>.</w:t>
      </w:r>
    </w:p>
    <w:p w14:paraId="262D0666" w14:textId="77777777" w:rsidR="00E27C53" w:rsidRPr="008D3E42" w:rsidRDefault="00E27C53" w:rsidP="00E27C53">
      <w:pPr>
        <w:jc w:val="both"/>
      </w:pPr>
      <w:r w:rsidRPr="008D3E42">
        <w:t>Ако је у понуди исказана неуобичајено ниска цена, наручилац ће поступити у складу са чланом 92. Закона.</w:t>
      </w:r>
    </w:p>
    <w:p w14:paraId="285B43B5" w14:textId="77777777" w:rsidR="00E27C53" w:rsidRPr="008D3E42" w:rsidRDefault="00E27C53" w:rsidP="00E27C53">
      <w:pPr>
        <w:jc w:val="both"/>
        <w:rPr>
          <w:iCs/>
        </w:rPr>
      </w:pPr>
    </w:p>
    <w:p w14:paraId="504149A0" w14:textId="77777777" w:rsidR="00E27C53" w:rsidRPr="008D3E42" w:rsidRDefault="00E27C53" w:rsidP="002576AA">
      <w:pPr>
        <w:pStyle w:val="ListParagraph"/>
        <w:numPr>
          <w:ilvl w:val="0"/>
          <w:numId w:val="10"/>
        </w:numPr>
        <w:jc w:val="both"/>
        <w:rPr>
          <w:b/>
          <w:i/>
          <w:iCs/>
        </w:rPr>
      </w:pPr>
      <w:r w:rsidRPr="008D3E42">
        <w:rPr>
          <w:b/>
          <w:i/>
          <w:iCs/>
        </w:rPr>
        <w:t>ПОДАЦИ О ВРСТИ, САДРЖИНИ, НАЧИНУ ПОДНОШЕЊА, ВИСИНИ И РОКОВИМА ОБЕЗБЕЂЕЊА ИСПУЊЕЊА ОБАВЕЗА ПОНУЂАЧА</w:t>
      </w:r>
    </w:p>
    <w:p w14:paraId="73B254EA" w14:textId="77777777" w:rsidR="00E27C53" w:rsidRPr="008D3E42" w:rsidRDefault="00E27C53" w:rsidP="00E27C53">
      <w:pPr>
        <w:jc w:val="both"/>
        <w:rPr>
          <w:b/>
          <w:i/>
          <w:iCs/>
        </w:rPr>
      </w:pPr>
    </w:p>
    <w:p w14:paraId="48F96BB6" w14:textId="5986C403" w:rsidR="00E27C53" w:rsidRPr="00937174" w:rsidRDefault="00E27C53" w:rsidP="008D3E42">
      <w:pPr>
        <w:ind w:firstLine="360"/>
        <w:jc w:val="both"/>
        <w:rPr>
          <w:noProof/>
          <w:lang w:val="sr-Cyrl-RS"/>
        </w:rPr>
      </w:pPr>
      <w:r w:rsidRPr="00937174">
        <w:t xml:space="preserve">Понуђач је дужан да уз понуду достави </w:t>
      </w:r>
      <w:r w:rsidRPr="00937174">
        <w:rPr>
          <w:b/>
        </w:rPr>
        <w:t>регистровану бланко меницу и менично овлашћење</w:t>
      </w:r>
      <w:r w:rsidRPr="00937174">
        <w:rPr>
          <w:b/>
          <w:noProof/>
        </w:rPr>
        <w:t xml:space="preserve"> за озбиљност понуде</w:t>
      </w:r>
      <w:r w:rsidRPr="00937174">
        <w:rPr>
          <w:noProof/>
        </w:rPr>
        <w:t>, попуњено на износ од 10% од укупне вредности понуде</w:t>
      </w:r>
      <w:r w:rsidRPr="00937174">
        <w:rPr>
          <w:noProof/>
          <w:lang w:val="sr-Cyrl-RS"/>
        </w:rPr>
        <w:t xml:space="preserve"> </w:t>
      </w:r>
      <w:r w:rsidRPr="00937174">
        <w:rPr>
          <w:noProof/>
        </w:rPr>
        <w:t>без ПДВ-а, којом понуђач гарантује испуњење својих обавеза у поступку јавне набавке.</w:t>
      </w:r>
    </w:p>
    <w:p w14:paraId="23A6057A" w14:textId="03EFB871" w:rsidR="00E27C53" w:rsidRPr="00937174" w:rsidRDefault="00E27C53" w:rsidP="008D3E42">
      <w:pPr>
        <w:ind w:firstLine="720"/>
        <w:jc w:val="both"/>
        <w:rPr>
          <w:color w:val="000000"/>
        </w:rPr>
      </w:pPr>
      <w:r w:rsidRPr="0093717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37174">
        <w:rPr>
          <w:iCs/>
          <w:color w:val="000000"/>
          <w:lang w:val="sr-Cyrl-CS"/>
        </w:rPr>
        <w:t>не поднесе средства обезбеђења у складу са захтевима из конкурсне документације.</w:t>
      </w:r>
    </w:p>
    <w:p w14:paraId="332CE36D" w14:textId="77777777" w:rsidR="00E27C53" w:rsidRPr="00937174" w:rsidRDefault="00E27C53" w:rsidP="008D3E42">
      <w:pPr>
        <w:ind w:firstLine="720"/>
        <w:jc w:val="both"/>
        <w:rPr>
          <w:color w:val="000000"/>
        </w:rPr>
      </w:pPr>
      <w:r w:rsidRPr="0093717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937174" w:rsidRDefault="00E27C53" w:rsidP="00E27C53">
      <w:pPr>
        <w:ind w:left="87"/>
        <w:jc w:val="both"/>
        <w:rPr>
          <w:noProof/>
        </w:rPr>
      </w:pPr>
    </w:p>
    <w:p w14:paraId="7678E006" w14:textId="33CAF1C3" w:rsidR="00E27C53" w:rsidRPr="00937174" w:rsidRDefault="00E27C53" w:rsidP="00E27C53">
      <w:pPr>
        <w:jc w:val="both"/>
        <w:rPr>
          <w:noProof/>
        </w:rPr>
      </w:pPr>
      <w:r w:rsidRPr="00937174">
        <w:rPr>
          <w:noProof/>
        </w:rPr>
        <w:t>Понуђач који је изабран као најповољнији је дужан да, приликом потписивања уговора, достави:</w:t>
      </w:r>
    </w:p>
    <w:p w14:paraId="5F8BA6D4" w14:textId="77777777" w:rsidR="00E27C53" w:rsidRPr="00937174" w:rsidRDefault="00E27C53" w:rsidP="002576AA">
      <w:pPr>
        <w:pStyle w:val="ListParagraph"/>
        <w:numPr>
          <w:ilvl w:val="0"/>
          <w:numId w:val="5"/>
        </w:numPr>
        <w:jc w:val="both"/>
        <w:rPr>
          <w:noProof/>
        </w:rPr>
      </w:pPr>
      <w:r w:rsidRPr="00937174">
        <w:rPr>
          <w:b/>
        </w:rPr>
        <w:t>регистровану бланко меницу и менично овлашћење</w:t>
      </w:r>
      <w:r w:rsidRPr="00937174">
        <w:rPr>
          <w:b/>
          <w:noProof/>
        </w:rPr>
        <w:t xml:space="preserve"> за извршење уговорне обавезе</w:t>
      </w:r>
      <w:r w:rsidRPr="00937174">
        <w:rPr>
          <w:noProof/>
        </w:rPr>
        <w:t>, попуњено на износ од 10% од укупне вредности уговора</w:t>
      </w:r>
      <w:r w:rsidRPr="00937174">
        <w:rPr>
          <w:noProof/>
          <w:lang w:val="sr-Cyrl-RS"/>
        </w:rPr>
        <w:t xml:space="preserve"> без ПДВ-а</w:t>
      </w:r>
      <w:r w:rsidRPr="0093717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937174" w:rsidRDefault="00E27C53" w:rsidP="00E27C53">
      <w:pPr>
        <w:jc w:val="both"/>
        <w:rPr>
          <w:noProof/>
        </w:rPr>
      </w:pPr>
    </w:p>
    <w:p w14:paraId="04E68D54" w14:textId="77777777" w:rsidR="00E27C53" w:rsidRPr="008D3E42" w:rsidRDefault="00E27C53" w:rsidP="00E27C53">
      <w:pPr>
        <w:jc w:val="both"/>
        <w:rPr>
          <w:rFonts w:eastAsia="TimesNewRomanPSMT"/>
          <w:bCs/>
          <w:iCs/>
          <w:lang w:val="sr-Cyrl-CS"/>
        </w:rPr>
      </w:pPr>
      <w:r w:rsidRPr="00937174">
        <w:rPr>
          <w:rFonts w:eastAsia="TimesNewRomanPSMT"/>
          <w:bCs/>
          <w:iCs/>
          <w:lang w:val="sr-Cyrl-CS"/>
        </w:rPr>
        <w:t xml:space="preserve">Меница мора бити </w:t>
      </w:r>
      <w:r w:rsidRPr="00937174">
        <w:rPr>
          <w:rFonts w:eastAsia="TimesNewRomanPSMT"/>
          <w:b/>
          <w:bCs/>
          <w:iCs/>
          <w:lang w:val="sr-Cyrl-CS"/>
        </w:rPr>
        <w:t>оверена печатом и потписана</w:t>
      </w:r>
      <w:r w:rsidRPr="00937174">
        <w:rPr>
          <w:rFonts w:eastAsia="TimesNewRomanPSMT"/>
          <w:bCs/>
          <w:iCs/>
          <w:lang w:val="sr-Cyrl-CS"/>
        </w:rPr>
        <w:t xml:space="preserve"> од стране лица овлашћеног за заступање, а уз исту мора бити достављено попуњено и оверено </w:t>
      </w:r>
      <w:r w:rsidRPr="00937174">
        <w:rPr>
          <w:rFonts w:eastAsia="TimesNewRomanPSMT"/>
          <w:b/>
          <w:bCs/>
          <w:iCs/>
          <w:lang w:val="sr-Cyrl-CS"/>
        </w:rPr>
        <w:t>менично овлашћење – писмо</w:t>
      </w:r>
      <w:r w:rsidRPr="00937174">
        <w:rPr>
          <w:rFonts w:eastAsia="TimesNewRomanPSMT"/>
          <w:bCs/>
          <w:iCs/>
          <w:lang w:val="sr-Cyrl-CS"/>
        </w:rPr>
        <w:t xml:space="preserve">, са назначеним износом, </w:t>
      </w:r>
      <w:r w:rsidRPr="00937174">
        <w:rPr>
          <w:rFonts w:eastAsia="TimesNewRomanPSMT"/>
          <w:b/>
          <w:bCs/>
          <w:iCs/>
          <w:lang w:val="sr-Cyrl-CS"/>
        </w:rPr>
        <w:t>копија картона депонованих потписа</w:t>
      </w:r>
      <w:r w:rsidRPr="00937174">
        <w:rPr>
          <w:rFonts w:eastAsia="TimesNewRomanPSMT"/>
          <w:bCs/>
          <w:iCs/>
          <w:lang w:val="sr-Cyrl-CS"/>
        </w:rPr>
        <w:t xml:space="preserve"> који</w:t>
      </w:r>
      <w:r w:rsidRPr="008D3E42">
        <w:rPr>
          <w:rFonts w:eastAsia="TimesNewRomanPSMT"/>
          <w:bCs/>
          <w:iCs/>
          <w:lang w:val="sr-Cyrl-CS"/>
        </w:rPr>
        <w:t xml:space="preserve"> је издат од </w:t>
      </w:r>
      <w:r w:rsidRPr="008D3E42">
        <w:rPr>
          <w:rFonts w:eastAsia="TimesNewRomanPSMT"/>
          <w:bCs/>
          <w:iCs/>
          <w:lang w:val="sr-Cyrl-CS"/>
        </w:rPr>
        <w:lastRenderedPageBreak/>
        <w:t xml:space="preserve">стране пословне банке коју понуђач наводи у меничном овлашћењу – писму и </w:t>
      </w:r>
      <w:r w:rsidRPr="008D3E42">
        <w:rPr>
          <w:rFonts w:eastAsia="TimesNewRomanPSMT"/>
          <w:b/>
          <w:bCs/>
          <w:iCs/>
          <w:lang w:val="sr-Cyrl-CS"/>
        </w:rPr>
        <w:t>образац овере потписа лица овлашћених за заступање  - ОП образац</w:t>
      </w:r>
      <w:r w:rsidRPr="008D3E42">
        <w:rPr>
          <w:rFonts w:eastAsia="TimesNewRomanPSMT"/>
          <w:bCs/>
          <w:iCs/>
          <w:lang w:val="sr-Cyrl-CS"/>
        </w:rPr>
        <w:t>.</w:t>
      </w:r>
    </w:p>
    <w:p w14:paraId="1BC87668" w14:textId="6AFE6905" w:rsidR="00E27C53" w:rsidRPr="008D3E42" w:rsidRDefault="00E27C53" w:rsidP="00E27C53">
      <w:pPr>
        <w:jc w:val="both"/>
        <w:rPr>
          <w:noProof/>
        </w:rPr>
      </w:pPr>
      <w:r w:rsidRPr="008D3E42">
        <w:rPr>
          <w:noProof/>
        </w:rPr>
        <w:t xml:space="preserve">Понуђач је дужан да достави и </w:t>
      </w:r>
      <w:r w:rsidRPr="008D3E42">
        <w:rPr>
          <w:b/>
          <w:noProof/>
        </w:rPr>
        <w:t xml:space="preserve">копију извода из Регистра </w:t>
      </w:r>
      <w:r w:rsidRPr="008D3E42">
        <w:rPr>
          <w:noProof/>
        </w:rPr>
        <w:t xml:space="preserve"> </w:t>
      </w:r>
      <w:r w:rsidRPr="008D3E42">
        <w:rPr>
          <w:b/>
          <w:noProof/>
        </w:rPr>
        <w:t>меница и овлашћења</w:t>
      </w:r>
      <w:r w:rsidRPr="008D3E4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D3E42">
        <w:rPr>
          <w:noProof/>
          <w:lang w:val="sr-Cyrl-RS"/>
        </w:rPr>
        <w:t>-др. закон,</w:t>
      </w:r>
      <w:r w:rsidRPr="008D3E42">
        <w:rPr>
          <w:noProof/>
        </w:rPr>
        <w:t xml:space="preserve"> и 31/2011</w:t>
      </w:r>
      <w:r w:rsidR="00304350" w:rsidRPr="008D3E42">
        <w:rPr>
          <w:noProof/>
          <w:lang w:val="sr-Cyrl-RS"/>
        </w:rPr>
        <w:t xml:space="preserve"> и 139/2014-др. закон</w:t>
      </w:r>
      <w:r w:rsidRPr="008D3E42">
        <w:rPr>
          <w:noProof/>
        </w:rPr>
        <w:t>) и Одлуком о ближим условима, садржини и начину вођења регистра меница и овлашћења ( „Сл. гласник Републике Србије“, број 56/2011</w:t>
      </w:r>
      <w:r w:rsidR="00304350" w:rsidRPr="008D3E42">
        <w:rPr>
          <w:noProof/>
          <w:lang w:val="sr-Cyrl-RS"/>
        </w:rPr>
        <w:t>, 80/2015, 76/2016 и 82/2017</w:t>
      </w:r>
      <w:r w:rsidRPr="008D3E42">
        <w:rPr>
          <w:noProof/>
        </w:rPr>
        <w:t>).</w:t>
      </w:r>
    </w:p>
    <w:p w14:paraId="747331AB" w14:textId="77777777" w:rsidR="00E27C53" w:rsidRPr="008D3E42" w:rsidRDefault="00E27C53" w:rsidP="00E27C53">
      <w:pPr>
        <w:jc w:val="both"/>
        <w:rPr>
          <w:noProof/>
        </w:rPr>
      </w:pPr>
    </w:p>
    <w:p w14:paraId="72E5FD24" w14:textId="77777777" w:rsidR="00E27C53" w:rsidRPr="008D3E42" w:rsidRDefault="00E27C53" w:rsidP="00E27C53">
      <w:pPr>
        <w:jc w:val="both"/>
      </w:pPr>
      <w:r w:rsidRPr="008D3E42">
        <w:t>Средство обезбеђења</w:t>
      </w:r>
      <w:r w:rsidRPr="008D3E42">
        <w:rPr>
          <w:lang w:val="sr-Cyrl-RS"/>
        </w:rPr>
        <w:t xml:space="preserve"> треба да</w:t>
      </w:r>
      <w:r w:rsidRPr="008D3E42">
        <w:t xml:space="preserve"> траје </w:t>
      </w:r>
      <w:r w:rsidRPr="008D3E42">
        <w:rPr>
          <w:lang w:val="sr-Cyrl-RS"/>
        </w:rPr>
        <w:t xml:space="preserve">најмање </w:t>
      </w:r>
      <w:r w:rsidRPr="008D3E42">
        <w:rPr>
          <w:rFonts w:eastAsia="TimesNewRomanPSMT"/>
        </w:rPr>
        <w:t xml:space="preserve">тридесет дана дуже од дана рока за коначно извршење </w:t>
      </w:r>
      <w:r w:rsidRPr="008D3E42">
        <w:t>обавезе понуђача која је предмет обезбеђења (</w:t>
      </w:r>
      <w:r w:rsidRPr="008D3E42">
        <w:rPr>
          <w:lang w:val="sr-Cyrl-RS"/>
        </w:rPr>
        <w:t>озбиљност понуде</w:t>
      </w:r>
      <w:r w:rsidRPr="008D3E42">
        <w:t xml:space="preserve">, извршење уговорне обавезе, </w:t>
      </w:r>
      <w:r w:rsidRPr="008D3E42">
        <w:rPr>
          <w:noProof/>
        </w:rPr>
        <w:t>отклањање недостатака у гарантном року</w:t>
      </w:r>
      <w:r w:rsidRPr="008D3E42">
        <w:t xml:space="preserve"> и сл.).</w:t>
      </w:r>
    </w:p>
    <w:p w14:paraId="7C2D5492" w14:textId="77777777" w:rsidR="00E27C53" w:rsidRDefault="00E27C53" w:rsidP="00E27C53">
      <w:pPr>
        <w:jc w:val="both"/>
      </w:pPr>
      <w:r w:rsidRPr="008D3E42">
        <w:t>Средство обезбеђења не може се вратити понуђачу пре истека рока трајања.</w:t>
      </w:r>
    </w:p>
    <w:p w14:paraId="72126709" w14:textId="77777777" w:rsidR="00E27C53" w:rsidRDefault="00E27C53" w:rsidP="00E27C53">
      <w:pPr>
        <w:jc w:val="both"/>
      </w:pPr>
    </w:p>
    <w:p w14:paraId="63853C5C" w14:textId="77777777" w:rsidR="006D04C9" w:rsidRPr="00937174" w:rsidRDefault="00E27C53" w:rsidP="006D04C9">
      <w:pPr>
        <w:ind w:firstLine="720"/>
        <w:rPr>
          <w:sz w:val="22"/>
          <w:szCs w:val="22"/>
          <w:lang w:val="sr-Cyrl-CS"/>
        </w:rPr>
      </w:pPr>
      <w:r>
        <w:rPr>
          <w:lang w:val="sr-Cyrl-RS"/>
        </w:rPr>
        <w:br w:type="page"/>
      </w:r>
      <w:r w:rsidR="006D04C9" w:rsidRPr="0093717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937174"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937174" w14:paraId="2AE5FABB" w14:textId="77777777" w:rsidTr="00126CA7">
        <w:tc>
          <w:tcPr>
            <w:tcW w:w="1548" w:type="dxa"/>
            <w:shd w:val="clear" w:color="auto" w:fill="auto"/>
          </w:tcPr>
          <w:p w14:paraId="2F87705D" w14:textId="77777777" w:rsidR="006D04C9" w:rsidRPr="00937174" w:rsidRDefault="006D04C9" w:rsidP="00126CA7">
            <w:pPr>
              <w:rPr>
                <w:b/>
                <w:sz w:val="22"/>
                <w:szCs w:val="22"/>
                <w:lang w:val="sr-Cyrl-CS"/>
              </w:rPr>
            </w:pPr>
            <w:r w:rsidRPr="00937174">
              <w:rPr>
                <w:b/>
                <w:sz w:val="22"/>
                <w:szCs w:val="22"/>
                <w:lang w:val="sr-Cyrl-CS"/>
              </w:rPr>
              <w:t>ДУЖНИК:</w:t>
            </w:r>
          </w:p>
        </w:tc>
        <w:tc>
          <w:tcPr>
            <w:tcW w:w="8100" w:type="dxa"/>
            <w:shd w:val="clear" w:color="auto" w:fill="auto"/>
          </w:tcPr>
          <w:p w14:paraId="79EE6790" w14:textId="77777777" w:rsidR="006D04C9" w:rsidRPr="00937174" w:rsidRDefault="006D04C9" w:rsidP="00126CA7">
            <w:pPr>
              <w:rPr>
                <w:b/>
                <w:sz w:val="22"/>
                <w:szCs w:val="22"/>
                <w:lang w:val="sr-Cyrl-CS"/>
              </w:rPr>
            </w:pPr>
            <w:r w:rsidRPr="00937174">
              <w:rPr>
                <w:b/>
                <w:sz w:val="22"/>
                <w:szCs w:val="22"/>
                <w:lang w:val="sr-Cyrl-CS"/>
              </w:rPr>
              <w:t>Пун назив и седиште:_____________________________________________</w:t>
            </w:r>
          </w:p>
          <w:p w14:paraId="4A07FFF7" w14:textId="77777777" w:rsidR="006D04C9" w:rsidRPr="00937174" w:rsidRDefault="006D04C9" w:rsidP="00126CA7">
            <w:pPr>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b/>
                <w:sz w:val="22"/>
                <w:szCs w:val="22"/>
                <w:lang w:val="sr-Latn-CS"/>
              </w:rPr>
              <w:t>________________</w:t>
            </w:r>
            <w:r w:rsidRPr="00937174">
              <w:rPr>
                <w:b/>
                <w:sz w:val="22"/>
                <w:szCs w:val="22"/>
                <w:lang w:val="sr-Cyrl-CS"/>
              </w:rPr>
              <w:t>____  Матични број:__________________________</w:t>
            </w:r>
          </w:p>
          <w:p w14:paraId="2FF37BED" w14:textId="77777777" w:rsidR="006D04C9" w:rsidRPr="00937174" w:rsidRDefault="006D04C9" w:rsidP="00126CA7">
            <w:pPr>
              <w:rPr>
                <w:b/>
                <w:sz w:val="22"/>
                <w:szCs w:val="22"/>
                <w:lang w:val="sr-Cyrl-CS"/>
              </w:rPr>
            </w:pPr>
            <w:r w:rsidRPr="00937174">
              <w:rPr>
                <w:b/>
                <w:sz w:val="22"/>
                <w:szCs w:val="22"/>
                <w:lang w:val="sr-Cyrl-CS"/>
              </w:rPr>
              <w:t>Текући рачун:___________________код: __________________(назив банке),</w:t>
            </w:r>
          </w:p>
        </w:tc>
      </w:tr>
      <w:tr w:rsidR="006D04C9" w:rsidRPr="00937174" w14:paraId="2F26DB04" w14:textId="77777777" w:rsidTr="00126CA7">
        <w:tc>
          <w:tcPr>
            <w:tcW w:w="9648" w:type="dxa"/>
            <w:gridSpan w:val="2"/>
            <w:shd w:val="clear" w:color="auto" w:fill="auto"/>
          </w:tcPr>
          <w:p w14:paraId="53D0A449" w14:textId="77777777" w:rsidR="006D04C9" w:rsidRPr="00937174" w:rsidRDefault="006D04C9" w:rsidP="00126CA7">
            <w:pPr>
              <w:jc w:val="center"/>
              <w:rPr>
                <w:b/>
                <w:sz w:val="22"/>
                <w:szCs w:val="22"/>
                <w:lang w:val="sr-Cyrl-CS"/>
              </w:rPr>
            </w:pPr>
          </w:p>
          <w:p w14:paraId="063B61E2" w14:textId="77777777" w:rsidR="006D04C9" w:rsidRPr="00937174" w:rsidRDefault="006D04C9" w:rsidP="00126CA7">
            <w:pPr>
              <w:jc w:val="center"/>
              <w:rPr>
                <w:b/>
                <w:sz w:val="22"/>
                <w:szCs w:val="22"/>
                <w:lang w:val="sr-Cyrl-CS"/>
              </w:rPr>
            </w:pPr>
            <w:r w:rsidRPr="00937174">
              <w:rPr>
                <w:b/>
                <w:sz w:val="22"/>
                <w:szCs w:val="22"/>
                <w:lang w:val="sr-Cyrl-CS"/>
              </w:rPr>
              <w:t>И з д а ј е</w:t>
            </w:r>
          </w:p>
        </w:tc>
      </w:tr>
    </w:tbl>
    <w:p w14:paraId="00ACFFF9" w14:textId="77777777" w:rsidR="006D04C9" w:rsidRPr="00937174" w:rsidRDefault="006D04C9" w:rsidP="006D04C9">
      <w:pPr>
        <w:rPr>
          <w:b/>
          <w:sz w:val="22"/>
          <w:szCs w:val="22"/>
          <w:lang w:val="sr-Cyrl-CS"/>
        </w:rPr>
      </w:pPr>
    </w:p>
    <w:p w14:paraId="07E4ACEE" w14:textId="77777777" w:rsidR="006D04C9" w:rsidRPr="00937174" w:rsidRDefault="006D04C9" w:rsidP="006D04C9">
      <w:pPr>
        <w:jc w:val="center"/>
        <w:rPr>
          <w:b/>
          <w:sz w:val="28"/>
          <w:szCs w:val="28"/>
          <w:lang w:val="sr-Cyrl-CS"/>
        </w:rPr>
      </w:pPr>
      <w:r w:rsidRPr="00937174">
        <w:rPr>
          <w:b/>
          <w:sz w:val="28"/>
          <w:szCs w:val="28"/>
          <w:lang w:val="sr-Cyrl-CS"/>
        </w:rPr>
        <w:t>МЕНИЧНО ПИСМО – ОВЛАШЋЕЊЕ</w:t>
      </w:r>
    </w:p>
    <w:p w14:paraId="6ACAE626" w14:textId="77777777" w:rsidR="006D04C9" w:rsidRPr="00937174" w:rsidRDefault="006D04C9" w:rsidP="006D04C9">
      <w:pPr>
        <w:jc w:val="center"/>
        <w:rPr>
          <w:b/>
          <w:sz w:val="22"/>
          <w:szCs w:val="22"/>
          <w:lang w:val="sr-Cyrl-CS"/>
        </w:rPr>
      </w:pPr>
      <w:r w:rsidRPr="00937174">
        <w:rPr>
          <w:b/>
          <w:sz w:val="22"/>
          <w:szCs w:val="22"/>
          <w:lang w:val="sr-Cyrl-CS"/>
        </w:rPr>
        <w:t>ЗА КОРИСНИКА БЛАНКО СОЛО МЕНИЦЕ</w:t>
      </w:r>
    </w:p>
    <w:p w14:paraId="04EC3449" w14:textId="77777777" w:rsidR="006D04C9" w:rsidRPr="0093717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37174" w14:paraId="4C54FACD" w14:textId="77777777" w:rsidTr="00126CA7">
        <w:tc>
          <w:tcPr>
            <w:tcW w:w="1548" w:type="dxa"/>
            <w:shd w:val="clear" w:color="auto" w:fill="auto"/>
          </w:tcPr>
          <w:p w14:paraId="749E8299" w14:textId="77777777" w:rsidR="006D04C9" w:rsidRPr="00937174" w:rsidRDefault="006D04C9" w:rsidP="00126CA7">
            <w:pPr>
              <w:rPr>
                <w:b/>
                <w:sz w:val="22"/>
                <w:szCs w:val="22"/>
                <w:lang w:val="sr-Cyrl-CS"/>
              </w:rPr>
            </w:pPr>
            <w:r w:rsidRPr="00937174">
              <w:rPr>
                <w:b/>
                <w:sz w:val="22"/>
                <w:szCs w:val="22"/>
                <w:lang w:val="sr-Cyrl-CS"/>
              </w:rPr>
              <w:t>КОРИСНИК:</w:t>
            </w:r>
          </w:p>
          <w:p w14:paraId="00051CA0" w14:textId="77777777" w:rsidR="006D04C9" w:rsidRPr="00937174" w:rsidRDefault="006D04C9" w:rsidP="00126CA7">
            <w:pPr>
              <w:rPr>
                <w:b/>
                <w:sz w:val="22"/>
                <w:szCs w:val="22"/>
                <w:lang w:val="sr-Cyrl-CS"/>
              </w:rPr>
            </w:pPr>
            <w:r w:rsidRPr="00937174">
              <w:rPr>
                <w:b/>
                <w:sz w:val="22"/>
                <w:szCs w:val="22"/>
                <w:lang w:val="sr-Cyrl-CS"/>
              </w:rPr>
              <w:t>(поверилац)</w:t>
            </w:r>
          </w:p>
        </w:tc>
        <w:tc>
          <w:tcPr>
            <w:tcW w:w="8100" w:type="dxa"/>
            <w:shd w:val="clear" w:color="auto" w:fill="auto"/>
          </w:tcPr>
          <w:p w14:paraId="5F27CEF6" w14:textId="77777777" w:rsidR="006D04C9" w:rsidRPr="00937174" w:rsidRDefault="006D04C9" w:rsidP="00126CA7">
            <w:pPr>
              <w:jc w:val="both"/>
              <w:rPr>
                <w:sz w:val="22"/>
                <w:szCs w:val="22"/>
                <w:lang w:val="sr-Cyrl-CS"/>
              </w:rPr>
            </w:pPr>
            <w:r w:rsidRPr="00937174">
              <w:rPr>
                <w:b/>
                <w:sz w:val="22"/>
                <w:szCs w:val="22"/>
                <w:lang w:val="sr-Cyrl-CS"/>
              </w:rPr>
              <w:t>Пун назив и седиште:</w:t>
            </w:r>
            <w:r w:rsidRPr="00937174">
              <w:rPr>
                <w:sz w:val="22"/>
                <w:szCs w:val="22"/>
              </w:rPr>
              <w:t xml:space="preserve"> </w:t>
            </w:r>
            <w:r w:rsidRPr="00937174">
              <w:rPr>
                <w:sz w:val="22"/>
                <w:szCs w:val="22"/>
                <w:lang w:val="sr-Cyrl-CS"/>
              </w:rPr>
              <w:t xml:space="preserve">КЛИНИЧКИ ЦЕНТАР ВОЈВОДИНЕ, </w:t>
            </w:r>
          </w:p>
          <w:p w14:paraId="153B8CFC" w14:textId="77777777" w:rsidR="006D04C9" w:rsidRPr="00937174" w:rsidRDefault="006D04C9" w:rsidP="00126CA7">
            <w:pPr>
              <w:jc w:val="both"/>
              <w:rPr>
                <w:sz w:val="22"/>
                <w:szCs w:val="22"/>
                <w:lang w:val="sr-Cyrl-CS"/>
              </w:rPr>
            </w:pPr>
            <w:r w:rsidRPr="00937174">
              <w:rPr>
                <w:sz w:val="22"/>
                <w:szCs w:val="22"/>
                <w:lang w:val="sr-Cyrl-CS"/>
              </w:rPr>
              <w:t>ул. Хајдук Вељкова бр. 1, Нови Сад</w:t>
            </w:r>
          </w:p>
          <w:p w14:paraId="289C6A2D" w14:textId="77777777" w:rsidR="006D04C9" w:rsidRPr="00937174" w:rsidRDefault="006D04C9" w:rsidP="00126CA7">
            <w:pPr>
              <w:jc w:val="both"/>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sz w:val="22"/>
                <w:szCs w:val="22"/>
                <w:lang w:val="sr-Latn-CS"/>
              </w:rPr>
              <w:t>101696893</w:t>
            </w:r>
            <w:r w:rsidRPr="00937174">
              <w:rPr>
                <w:b/>
                <w:sz w:val="22"/>
                <w:szCs w:val="22"/>
                <w:lang w:val="sr-Cyrl-CS"/>
              </w:rPr>
              <w:t xml:space="preserve">  Матични број:</w:t>
            </w:r>
            <w:r w:rsidRPr="00937174">
              <w:rPr>
                <w:sz w:val="22"/>
                <w:szCs w:val="22"/>
              </w:rPr>
              <w:t xml:space="preserve"> </w:t>
            </w:r>
            <w:r w:rsidRPr="00937174">
              <w:rPr>
                <w:sz w:val="22"/>
                <w:szCs w:val="22"/>
                <w:lang w:val="sr-Cyrl-CS"/>
              </w:rPr>
              <w:t>08664161</w:t>
            </w:r>
          </w:p>
          <w:p w14:paraId="13A216E5" w14:textId="77777777" w:rsidR="006D04C9" w:rsidRPr="00937174" w:rsidRDefault="006D04C9" w:rsidP="00126CA7">
            <w:pPr>
              <w:jc w:val="both"/>
              <w:rPr>
                <w:b/>
                <w:sz w:val="22"/>
                <w:szCs w:val="22"/>
                <w:lang w:val="sr-Cyrl-CS"/>
              </w:rPr>
            </w:pPr>
            <w:r w:rsidRPr="00937174">
              <w:rPr>
                <w:b/>
                <w:sz w:val="22"/>
                <w:szCs w:val="22"/>
                <w:lang w:val="sr-Cyrl-CS"/>
              </w:rPr>
              <w:t xml:space="preserve">Текући рачун: </w:t>
            </w:r>
            <w:r w:rsidRPr="00937174">
              <w:rPr>
                <w:sz w:val="22"/>
                <w:szCs w:val="22"/>
                <w:lang w:val="sr-Cyrl-CS"/>
              </w:rPr>
              <w:t>840-577661-50,</w:t>
            </w:r>
            <w:r w:rsidRPr="00937174">
              <w:rPr>
                <w:b/>
                <w:sz w:val="22"/>
                <w:szCs w:val="22"/>
                <w:lang w:val="sr-Cyrl-CS"/>
              </w:rPr>
              <w:t xml:space="preserve"> код: </w:t>
            </w:r>
            <w:r w:rsidRPr="00937174">
              <w:rPr>
                <w:sz w:val="22"/>
                <w:szCs w:val="22"/>
                <w:lang w:val="sr-Cyrl-CS"/>
              </w:rPr>
              <w:t>Управа за трезор РС, Мин. финансија.</w:t>
            </w:r>
          </w:p>
        </w:tc>
      </w:tr>
    </w:tbl>
    <w:p w14:paraId="7326595F" w14:textId="77777777" w:rsidR="006D04C9" w:rsidRPr="00937174" w:rsidRDefault="006D04C9" w:rsidP="006D04C9">
      <w:pPr>
        <w:jc w:val="both"/>
        <w:rPr>
          <w:sz w:val="22"/>
          <w:szCs w:val="22"/>
          <w:lang w:val="sr-Cyrl-CS"/>
        </w:rPr>
      </w:pPr>
    </w:p>
    <w:p w14:paraId="213F759E" w14:textId="77777777" w:rsidR="006D04C9" w:rsidRPr="00937174" w:rsidRDefault="006D04C9" w:rsidP="006D04C9">
      <w:pPr>
        <w:ind w:firstLine="720"/>
        <w:jc w:val="both"/>
        <w:rPr>
          <w:sz w:val="22"/>
          <w:szCs w:val="22"/>
          <w:lang w:val="sr-Latn-RS"/>
        </w:rPr>
      </w:pPr>
      <w:r w:rsidRPr="009371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37174">
        <w:rPr>
          <w:b/>
          <w:sz w:val="22"/>
          <w:szCs w:val="22"/>
          <w:lang w:val="sr-Cyrl-CS"/>
        </w:rPr>
        <w:t xml:space="preserve"> за озбиљност понуде, </w:t>
      </w:r>
      <w:r w:rsidRPr="00937174">
        <w:rPr>
          <w:sz w:val="22"/>
          <w:szCs w:val="22"/>
          <w:lang w:val="sr-Cyrl-CS"/>
        </w:rPr>
        <w:t xml:space="preserve">назив јавне набавке ______________________________________________, </w:t>
      </w:r>
      <w:r w:rsidRPr="00937174">
        <w:rPr>
          <w:sz w:val="22"/>
          <w:szCs w:val="22"/>
          <w:lang w:val="sr-Cyrl-RS"/>
        </w:rPr>
        <w:t>за партију број____,</w:t>
      </w:r>
      <w:r w:rsidRPr="00937174">
        <w:rPr>
          <w:sz w:val="22"/>
          <w:szCs w:val="22"/>
          <w:lang w:val="sr-Cyrl-CS"/>
        </w:rPr>
        <w:t xml:space="preserve"> и овлашћује меничног повериоца да предату меницу може попунити на износ од 10%</w:t>
      </w:r>
      <w:r w:rsidRPr="00937174">
        <w:rPr>
          <w:b/>
          <w:sz w:val="22"/>
          <w:szCs w:val="22"/>
          <w:lang w:val="sr-Cyrl-CS"/>
        </w:rPr>
        <w:t xml:space="preserve"> </w:t>
      </w:r>
      <w:r w:rsidRPr="00937174">
        <w:rPr>
          <w:sz w:val="22"/>
          <w:szCs w:val="22"/>
          <w:lang w:val="sr-Cyrl-CS"/>
        </w:rPr>
        <w:t xml:space="preserve">од </w:t>
      </w:r>
      <w:r w:rsidRPr="00937174">
        <w:rPr>
          <w:noProof/>
          <w:sz w:val="22"/>
          <w:szCs w:val="22"/>
        </w:rPr>
        <w:t>укупне вредности понуде  без ПДВ-а</w:t>
      </w:r>
      <w:r w:rsidRPr="0093717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937174" w:rsidRDefault="006D04C9" w:rsidP="006D04C9">
      <w:pPr>
        <w:ind w:firstLine="720"/>
        <w:jc w:val="both"/>
        <w:rPr>
          <w:sz w:val="22"/>
          <w:szCs w:val="22"/>
          <w:lang w:val="sr-Cyrl-CS"/>
        </w:rPr>
      </w:pPr>
      <w:r w:rsidRPr="00937174">
        <w:rPr>
          <w:sz w:val="22"/>
          <w:szCs w:val="22"/>
          <w:lang w:val="sr-Cyrl-CS"/>
        </w:rPr>
        <w:t xml:space="preserve">Рок важности менице и меничног овлашћења _________________ (најмање </w:t>
      </w:r>
      <w:r w:rsidRPr="00937174">
        <w:rPr>
          <w:sz w:val="22"/>
          <w:szCs w:val="22"/>
          <w:lang w:val="sr-Latn-RS"/>
        </w:rPr>
        <w:t>30</w:t>
      </w:r>
      <w:r w:rsidRPr="00937174">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937174" w:rsidRDefault="006D04C9" w:rsidP="006D04C9">
      <w:pPr>
        <w:ind w:firstLine="720"/>
        <w:jc w:val="both"/>
        <w:rPr>
          <w:sz w:val="22"/>
          <w:szCs w:val="22"/>
          <w:lang w:val="ru-RU"/>
        </w:rPr>
      </w:pPr>
      <w:r w:rsidRPr="009371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937174" w:rsidRDefault="006D04C9" w:rsidP="006D04C9">
      <w:pPr>
        <w:jc w:val="both"/>
        <w:rPr>
          <w:color w:val="FF0000"/>
          <w:sz w:val="22"/>
          <w:szCs w:val="22"/>
          <w:lang w:val="sr-Cyrl-CS"/>
        </w:rPr>
      </w:pPr>
    </w:p>
    <w:p w14:paraId="5D9F6ABA" w14:textId="77777777" w:rsidR="006D04C9" w:rsidRPr="00937174" w:rsidRDefault="006D04C9" w:rsidP="006D04C9">
      <w:pPr>
        <w:jc w:val="both"/>
        <w:rPr>
          <w:sz w:val="22"/>
          <w:szCs w:val="22"/>
          <w:lang w:val="sr-Cyrl-CS"/>
        </w:rPr>
      </w:pPr>
      <w:r w:rsidRPr="00937174">
        <w:rPr>
          <w:sz w:val="22"/>
          <w:szCs w:val="22"/>
          <w:lang w:val="ru-RU"/>
        </w:rPr>
        <w:t xml:space="preserve">Прилог: - Меница серијски број </w:t>
      </w:r>
      <w:r w:rsidRPr="00937174">
        <w:rPr>
          <w:sz w:val="22"/>
          <w:szCs w:val="22"/>
          <w:lang w:val="sr-Cyrl-CS"/>
        </w:rPr>
        <w:t xml:space="preserve">_____________________  </w:t>
      </w:r>
    </w:p>
    <w:p w14:paraId="47CE3D82" w14:textId="77777777" w:rsidR="006D04C9" w:rsidRPr="00937174" w:rsidRDefault="006D04C9" w:rsidP="006D04C9">
      <w:pPr>
        <w:jc w:val="both"/>
        <w:rPr>
          <w:sz w:val="22"/>
          <w:szCs w:val="22"/>
          <w:lang w:val="sr-Cyrl-CS"/>
        </w:rPr>
      </w:pPr>
      <w:r w:rsidRPr="00937174">
        <w:rPr>
          <w:sz w:val="22"/>
          <w:szCs w:val="22"/>
          <w:lang w:val="sr-Cyrl-CS"/>
        </w:rPr>
        <w:t xml:space="preserve">               - Копија картона депонованих потписа</w:t>
      </w:r>
    </w:p>
    <w:p w14:paraId="4E1A7932"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rFonts w:eastAsia="TimesNewRomanPSMT"/>
          <w:bCs/>
          <w:iCs/>
          <w:sz w:val="22"/>
          <w:szCs w:val="22"/>
          <w:lang w:val="sr-Cyrl-CS"/>
        </w:rPr>
        <w:t>ОП образац</w:t>
      </w:r>
    </w:p>
    <w:p w14:paraId="68A84C40"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37174" w14:paraId="1D675DDE" w14:textId="77777777" w:rsidTr="00126CA7">
        <w:tc>
          <w:tcPr>
            <w:tcW w:w="4428" w:type="dxa"/>
            <w:shd w:val="clear" w:color="auto" w:fill="auto"/>
          </w:tcPr>
          <w:p w14:paraId="1B823255" w14:textId="77777777" w:rsidR="006D04C9" w:rsidRPr="00937174" w:rsidRDefault="006D04C9" w:rsidP="00126CA7">
            <w:pPr>
              <w:jc w:val="both"/>
              <w:rPr>
                <w:b/>
                <w:sz w:val="22"/>
                <w:szCs w:val="22"/>
                <w:lang w:val="sr-Cyrl-CS"/>
              </w:rPr>
            </w:pPr>
          </w:p>
          <w:p w14:paraId="6CD19CC0" w14:textId="77777777" w:rsidR="006D04C9" w:rsidRPr="00937174" w:rsidRDefault="006D04C9" w:rsidP="00126CA7">
            <w:pPr>
              <w:jc w:val="both"/>
              <w:rPr>
                <w:b/>
                <w:sz w:val="22"/>
                <w:szCs w:val="22"/>
                <w:lang w:val="sr-Cyrl-CS"/>
              </w:rPr>
            </w:pPr>
          </w:p>
        </w:tc>
        <w:tc>
          <w:tcPr>
            <w:tcW w:w="1260" w:type="dxa"/>
            <w:shd w:val="clear" w:color="auto" w:fill="auto"/>
          </w:tcPr>
          <w:p w14:paraId="40776298" w14:textId="77777777" w:rsidR="006D04C9" w:rsidRPr="00937174" w:rsidRDefault="006D04C9" w:rsidP="00126CA7">
            <w:pPr>
              <w:jc w:val="both"/>
              <w:rPr>
                <w:b/>
                <w:sz w:val="22"/>
                <w:szCs w:val="22"/>
                <w:lang w:val="sr-Cyrl-CS"/>
              </w:rPr>
            </w:pPr>
          </w:p>
        </w:tc>
        <w:tc>
          <w:tcPr>
            <w:tcW w:w="4140" w:type="dxa"/>
            <w:shd w:val="clear" w:color="auto" w:fill="auto"/>
          </w:tcPr>
          <w:p w14:paraId="3F0E29D3" w14:textId="77777777" w:rsidR="006D04C9" w:rsidRPr="00937174" w:rsidRDefault="006D04C9" w:rsidP="00126CA7">
            <w:pPr>
              <w:jc w:val="center"/>
              <w:rPr>
                <w:b/>
                <w:sz w:val="22"/>
                <w:szCs w:val="22"/>
                <w:lang w:val="sr-Cyrl-CS"/>
              </w:rPr>
            </w:pPr>
          </w:p>
        </w:tc>
      </w:tr>
      <w:tr w:rsidR="006D04C9" w:rsidRPr="00937174" w14:paraId="7259592F" w14:textId="77777777" w:rsidTr="00126CA7">
        <w:trPr>
          <w:trHeight w:val="212"/>
        </w:trPr>
        <w:tc>
          <w:tcPr>
            <w:tcW w:w="4428" w:type="dxa"/>
            <w:shd w:val="clear" w:color="auto" w:fill="auto"/>
          </w:tcPr>
          <w:p w14:paraId="2188DBCD" w14:textId="77777777" w:rsidR="006D04C9" w:rsidRPr="00937174" w:rsidRDefault="006D04C9" w:rsidP="00126CA7">
            <w:pPr>
              <w:jc w:val="center"/>
              <w:rPr>
                <w:b/>
                <w:sz w:val="22"/>
                <w:szCs w:val="22"/>
                <w:lang w:val="sr-Cyrl-CS"/>
              </w:rPr>
            </w:pPr>
            <w:r w:rsidRPr="00937174">
              <w:rPr>
                <w:b/>
                <w:sz w:val="22"/>
                <w:szCs w:val="22"/>
                <w:lang w:val="sr-Cyrl-CS"/>
              </w:rPr>
              <w:t>Место и датум издавања Овлашћења:</w:t>
            </w:r>
          </w:p>
        </w:tc>
        <w:tc>
          <w:tcPr>
            <w:tcW w:w="1260" w:type="dxa"/>
            <w:shd w:val="clear" w:color="auto" w:fill="auto"/>
          </w:tcPr>
          <w:p w14:paraId="1A650C42" w14:textId="77777777" w:rsidR="006D04C9" w:rsidRPr="00937174" w:rsidRDefault="006D04C9" w:rsidP="00126CA7">
            <w:pPr>
              <w:jc w:val="both"/>
              <w:rPr>
                <w:b/>
                <w:sz w:val="22"/>
                <w:szCs w:val="22"/>
                <w:lang w:val="sr-Cyrl-CS"/>
              </w:rPr>
            </w:pPr>
          </w:p>
        </w:tc>
        <w:tc>
          <w:tcPr>
            <w:tcW w:w="4140" w:type="dxa"/>
            <w:shd w:val="clear" w:color="auto" w:fill="auto"/>
          </w:tcPr>
          <w:p w14:paraId="31941013" w14:textId="77777777" w:rsidR="006D04C9" w:rsidRPr="00937174" w:rsidRDefault="006D04C9" w:rsidP="00126CA7">
            <w:pPr>
              <w:rPr>
                <w:b/>
                <w:sz w:val="22"/>
                <w:szCs w:val="22"/>
                <w:lang w:val="sr-Cyrl-CS"/>
              </w:rPr>
            </w:pPr>
            <w:r w:rsidRPr="00937174">
              <w:rPr>
                <w:b/>
                <w:sz w:val="22"/>
                <w:szCs w:val="22"/>
                <w:lang w:val="sr-Cyrl-CS"/>
              </w:rPr>
              <w:t>ДУЖНИК – ИЗДАВАЛАЦ МЕНИЦЕ</w:t>
            </w:r>
          </w:p>
          <w:p w14:paraId="1839896A" w14:textId="77777777" w:rsidR="006D04C9" w:rsidRPr="00937174" w:rsidRDefault="006D04C9" w:rsidP="00126CA7">
            <w:pPr>
              <w:jc w:val="center"/>
              <w:rPr>
                <w:b/>
                <w:sz w:val="22"/>
                <w:szCs w:val="22"/>
                <w:lang w:val="sr-Cyrl-CS"/>
              </w:rPr>
            </w:pPr>
          </w:p>
        </w:tc>
      </w:tr>
      <w:tr w:rsidR="006D04C9" w:rsidRPr="00937174" w14:paraId="4D4EC993" w14:textId="77777777" w:rsidTr="00126CA7">
        <w:tc>
          <w:tcPr>
            <w:tcW w:w="4428" w:type="dxa"/>
            <w:tcBorders>
              <w:bottom w:val="single" w:sz="4" w:space="0" w:color="auto"/>
            </w:tcBorders>
            <w:shd w:val="clear" w:color="auto" w:fill="auto"/>
          </w:tcPr>
          <w:p w14:paraId="68BF4A52" w14:textId="77777777" w:rsidR="006D04C9" w:rsidRPr="00937174" w:rsidRDefault="006D04C9" w:rsidP="00126CA7">
            <w:pPr>
              <w:rPr>
                <w:sz w:val="22"/>
                <w:szCs w:val="22"/>
                <w:lang w:val="sr-Cyrl-CS"/>
              </w:rPr>
            </w:pPr>
          </w:p>
        </w:tc>
        <w:tc>
          <w:tcPr>
            <w:tcW w:w="1260" w:type="dxa"/>
            <w:shd w:val="clear" w:color="auto" w:fill="auto"/>
          </w:tcPr>
          <w:p w14:paraId="0D931B5C" w14:textId="77777777" w:rsidR="006D04C9" w:rsidRPr="00937174" w:rsidRDefault="006D04C9" w:rsidP="00126CA7">
            <w:pPr>
              <w:jc w:val="center"/>
              <w:rPr>
                <w:b/>
                <w:sz w:val="22"/>
                <w:szCs w:val="22"/>
                <w:lang w:val="sr-Cyrl-CS"/>
              </w:rPr>
            </w:pPr>
            <w:r w:rsidRPr="00937174">
              <w:rPr>
                <w:sz w:val="22"/>
                <w:szCs w:val="22"/>
                <w:lang w:val="sr-Cyrl-CS"/>
              </w:rPr>
              <w:t>МП</w:t>
            </w:r>
          </w:p>
        </w:tc>
        <w:tc>
          <w:tcPr>
            <w:tcW w:w="4140" w:type="dxa"/>
            <w:tcBorders>
              <w:bottom w:val="single" w:sz="4" w:space="0" w:color="auto"/>
            </w:tcBorders>
            <w:shd w:val="clear" w:color="auto" w:fill="auto"/>
          </w:tcPr>
          <w:p w14:paraId="5F8D5DA7" w14:textId="77777777" w:rsidR="006D04C9" w:rsidRPr="00937174" w:rsidRDefault="006D04C9" w:rsidP="00126CA7">
            <w:pPr>
              <w:rPr>
                <w:b/>
                <w:sz w:val="22"/>
                <w:szCs w:val="22"/>
                <w:lang w:val="sr-Cyrl-CS"/>
              </w:rPr>
            </w:pPr>
          </w:p>
        </w:tc>
      </w:tr>
      <w:tr w:rsidR="006D04C9" w:rsidRPr="00937174" w14:paraId="76FE364F" w14:textId="77777777" w:rsidTr="00126CA7">
        <w:tc>
          <w:tcPr>
            <w:tcW w:w="4428" w:type="dxa"/>
            <w:tcBorders>
              <w:top w:val="single" w:sz="4" w:space="0" w:color="auto"/>
            </w:tcBorders>
            <w:shd w:val="clear" w:color="auto" w:fill="auto"/>
          </w:tcPr>
          <w:p w14:paraId="6297FA8C" w14:textId="77777777" w:rsidR="006D04C9" w:rsidRPr="00937174" w:rsidRDefault="006D04C9" w:rsidP="00126CA7">
            <w:pPr>
              <w:jc w:val="both"/>
              <w:rPr>
                <w:b/>
                <w:sz w:val="22"/>
                <w:szCs w:val="22"/>
                <w:lang w:val="sr-Cyrl-CS"/>
              </w:rPr>
            </w:pPr>
          </w:p>
        </w:tc>
        <w:tc>
          <w:tcPr>
            <w:tcW w:w="1260" w:type="dxa"/>
            <w:shd w:val="clear" w:color="auto" w:fill="auto"/>
          </w:tcPr>
          <w:p w14:paraId="7B73A725" w14:textId="77777777" w:rsidR="006D04C9" w:rsidRPr="00937174" w:rsidRDefault="006D04C9" w:rsidP="00126CA7">
            <w:pPr>
              <w:jc w:val="right"/>
              <w:rPr>
                <w:sz w:val="22"/>
                <w:szCs w:val="22"/>
                <w:lang w:val="sr-Cyrl-CS"/>
              </w:rPr>
            </w:pPr>
          </w:p>
          <w:p w14:paraId="1EE031ED" w14:textId="77777777" w:rsidR="006D04C9" w:rsidRPr="00937174" w:rsidRDefault="006D04C9" w:rsidP="00126CA7">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937174" w:rsidRDefault="006D04C9" w:rsidP="00126CA7">
            <w:pPr>
              <w:jc w:val="center"/>
              <w:rPr>
                <w:b/>
                <w:sz w:val="22"/>
                <w:szCs w:val="22"/>
                <w:lang w:val="sr-Cyrl-CS"/>
              </w:rPr>
            </w:pPr>
            <w:r w:rsidRPr="00937174">
              <w:rPr>
                <w:sz w:val="22"/>
                <w:szCs w:val="22"/>
                <w:lang w:val="sr-Cyrl-CS"/>
              </w:rPr>
              <w:t>Потпис овлашћеног лица</w:t>
            </w:r>
          </w:p>
        </w:tc>
      </w:tr>
    </w:tbl>
    <w:p w14:paraId="1176780D" w14:textId="77777777" w:rsidR="006D04C9" w:rsidRPr="00937174" w:rsidRDefault="006D04C9" w:rsidP="006D04C9">
      <w:pPr>
        <w:ind w:firstLine="720"/>
        <w:jc w:val="both"/>
        <w:rPr>
          <w:sz w:val="22"/>
          <w:szCs w:val="22"/>
          <w:lang w:val="sr-Cyrl-CS"/>
        </w:rPr>
      </w:pPr>
    </w:p>
    <w:p w14:paraId="08E84E3D" w14:textId="77777777" w:rsidR="006D04C9" w:rsidRPr="00937174" w:rsidRDefault="006D04C9" w:rsidP="006D04C9">
      <w:pPr>
        <w:rPr>
          <w:sz w:val="22"/>
          <w:szCs w:val="22"/>
          <w:lang w:val="sr-Cyrl-CS"/>
        </w:rPr>
      </w:pPr>
      <w:r w:rsidRPr="00937174">
        <w:rPr>
          <w:sz w:val="22"/>
          <w:szCs w:val="22"/>
          <w:lang w:val="sr-Cyrl-CS"/>
        </w:rPr>
        <w:br w:type="page"/>
      </w:r>
    </w:p>
    <w:p w14:paraId="530E2086" w14:textId="77777777" w:rsidR="006D04C9" w:rsidRPr="00937174" w:rsidRDefault="006D04C9" w:rsidP="006D04C9">
      <w:pPr>
        <w:ind w:firstLine="720"/>
        <w:jc w:val="both"/>
        <w:rPr>
          <w:sz w:val="22"/>
          <w:szCs w:val="22"/>
          <w:lang w:val="sr-Cyrl-CS"/>
        </w:rPr>
      </w:pPr>
      <w:r w:rsidRPr="0093717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3717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37174" w14:paraId="26F8033C" w14:textId="77777777" w:rsidTr="00126CA7">
        <w:tc>
          <w:tcPr>
            <w:tcW w:w="1548" w:type="dxa"/>
            <w:shd w:val="clear" w:color="auto" w:fill="auto"/>
          </w:tcPr>
          <w:p w14:paraId="5D2255FD" w14:textId="77777777" w:rsidR="006D04C9" w:rsidRPr="00937174" w:rsidRDefault="006D04C9" w:rsidP="00126CA7">
            <w:pPr>
              <w:rPr>
                <w:b/>
                <w:sz w:val="22"/>
                <w:szCs w:val="22"/>
                <w:lang w:val="sr-Cyrl-CS"/>
              </w:rPr>
            </w:pPr>
            <w:r w:rsidRPr="00937174">
              <w:rPr>
                <w:b/>
                <w:sz w:val="22"/>
                <w:szCs w:val="22"/>
                <w:lang w:val="sr-Cyrl-CS"/>
              </w:rPr>
              <w:t>ДУЖНИК:</w:t>
            </w:r>
          </w:p>
        </w:tc>
        <w:tc>
          <w:tcPr>
            <w:tcW w:w="8100" w:type="dxa"/>
            <w:shd w:val="clear" w:color="auto" w:fill="auto"/>
          </w:tcPr>
          <w:p w14:paraId="0949A44E" w14:textId="77777777" w:rsidR="006D04C9" w:rsidRPr="00937174" w:rsidRDefault="006D04C9" w:rsidP="00126CA7">
            <w:pPr>
              <w:rPr>
                <w:b/>
                <w:sz w:val="22"/>
                <w:szCs w:val="22"/>
                <w:lang w:val="sr-Cyrl-CS"/>
              </w:rPr>
            </w:pPr>
            <w:r w:rsidRPr="00937174">
              <w:rPr>
                <w:b/>
                <w:sz w:val="22"/>
                <w:szCs w:val="22"/>
                <w:lang w:val="sr-Cyrl-CS"/>
              </w:rPr>
              <w:t>Пун назив и седиште:______________________________________________</w:t>
            </w:r>
          </w:p>
          <w:p w14:paraId="6930EC32" w14:textId="77777777" w:rsidR="006D04C9" w:rsidRPr="00937174" w:rsidRDefault="006D04C9" w:rsidP="00126CA7">
            <w:pPr>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b/>
                <w:sz w:val="22"/>
                <w:szCs w:val="22"/>
                <w:lang w:val="sr-Latn-CS"/>
              </w:rPr>
              <w:t>________________</w:t>
            </w:r>
            <w:r w:rsidRPr="00937174">
              <w:rPr>
                <w:b/>
                <w:sz w:val="22"/>
                <w:szCs w:val="22"/>
                <w:lang w:val="sr-Cyrl-CS"/>
              </w:rPr>
              <w:t>_____  Матични број:_________________________</w:t>
            </w:r>
          </w:p>
          <w:p w14:paraId="14E22C48" w14:textId="77777777" w:rsidR="006D04C9" w:rsidRPr="00937174" w:rsidRDefault="006D04C9" w:rsidP="00126CA7">
            <w:pPr>
              <w:rPr>
                <w:b/>
                <w:sz w:val="22"/>
                <w:szCs w:val="22"/>
                <w:lang w:val="sr-Cyrl-CS"/>
              </w:rPr>
            </w:pPr>
            <w:r w:rsidRPr="00937174">
              <w:rPr>
                <w:b/>
                <w:sz w:val="22"/>
                <w:szCs w:val="22"/>
                <w:lang w:val="sr-Cyrl-CS"/>
              </w:rPr>
              <w:t>Текући рачун:___________________код: __________________(назив банке),</w:t>
            </w:r>
          </w:p>
          <w:p w14:paraId="43C99222" w14:textId="77777777" w:rsidR="006D04C9" w:rsidRPr="00937174" w:rsidRDefault="006D04C9" w:rsidP="00126CA7">
            <w:pPr>
              <w:rPr>
                <w:b/>
                <w:sz w:val="22"/>
                <w:szCs w:val="22"/>
                <w:lang w:val="sr-Cyrl-CS"/>
              </w:rPr>
            </w:pPr>
          </w:p>
        </w:tc>
      </w:tr>
      <w:tr w:rsidR="006D04C9" w:rsidRPr="00937174" w14:paraId="1F239E12" w14:textId="77777777" w:rsidTr="00126CA7">
        <w:tc>
          <w:tcPr>
            <w:tcW w:w="9648" w:type="dxa"/>
            <w:gridSpan w:val="2"/>
            <w:shd w:val="clear" w:color="auto" w:fill="auto"/>
          </w:tcPr>
          <w:p w14:paraId="13A0E952" w14:textId="77777777" w:rsidR="006D04C9" w:rsidRPr="00937174" w:rsidRDefault="006D04C9" w:rsidP="00126CA7">
            <w:pPr>
              <w:jc w:val="center"/>
              <w:rPr>
                <w:b/>
                <w:sz w:val="22"/>
                <w:szCs w:val="22"/>
                <w:lang w:val="sr-Cyrl-CS"/>
              </w:rPr>
            </w:pPr>
            <w:r w:rsidRPr="00937174">
              <w:rPr>
                <w:b/>
                <w:sz w:val="22"/>
                <w:szCs w:val="22"/>
                <w:lang w:val="sr-Cyrl-CS"/>
              </w:rPr>
              <w:t>И з д а ј е</w:t>
            </w:r>
          </w:p>
        </w:tc>
      </w:tr>
    </w:tbl>
    <w:p w14:paraId="3473E39E" w14:textId="77777777" w:rsidR="006D04C9" w:rsidRPr="00937174" w:rsidRDefault="006D04C9" w:rsidP="006D04C9">
      <w:pPr>
        <w:rPr>
          <w:b/>
          <w:sz w:val="22"/>
          <w:szCs w:val="22"/>
          <w:lang w:val="sr-Cyrl-CS"/>
        </w:rPr>
      </w:pPr>
    </w:p>
    <w:p w14:paraId="5CEFFE63" w14:textId="77777777" w:rsidR="006D04C9" w:rsidRPr="00937174" w:rsidRDefault="006D04C9" w:rsidP="006D04C9">
      <w:pPr>
        <w:jc w:val="center"/>
        <w:rPr>
          <w:b/>
          <w:sz w:val="28"/>
          <w:szCs w:val="28"/>
          <w:lang w:val="sr-Cyrl-CS"/>
        </w:rPr>
      </w:pPr>
      <w:r w:rsidRPr="00937174">
        <w:rPr>
          <w:b/>
          <w:sz w:val="28"/>
          <w:szCs w:val="28"/>
          <w:lang w:val="sr-Cyrl-CS"/>
        </w:rPr>
        <w:t>МЕНИЧНО ПИСМО – ОВЛАШЋЕЊЕ</w:t>
      </w:r>
    </w:p>
    <w:p w14:paraId="7DFEFB92" w14:textId="77777777" w:rsidR="006D04C9" w:rsidRPr="00937174" w:rsidRDefault="006D04C9" w:rsidP="006D04C9">
      <w:pPr>
        <w:jc w:val="center"/>
        <w:rPr>
          <w:b/>
          <w:sz w:val="22"/>
          <w:szCs w:val="22"/>
          <w:lang w:val="sr-Cyrl-CS"/>
        </w:rPr>
      </w:pPr>
      <w:r w:rsidRPr="00937174">
        <w:rPr>
          <w:b/>
          <w:sz w:val="22"/>
          <w:szCs w:val="22"/>
          <w:lang w:val="sr-Cyrl-CS"/>
        </w:rPr>
        <w:t>ЗА КОРИСНИКА БЛАНКО СОЛО МЕНИЦЕ</w:t>
      </w:r>
    </w:p>
    <w:p w14:paraId="3A06078D" w14:textId="77777777" w:rsidR="006D04C9" w:rsidRPr="0093717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37174" w14:paraId="7214D7CA" w14:textId="77777777" w:rsidTr="00126CA7">
        <w:tc>
          <w:tcPr>
            <w:tcW w:w="1587" w:type="dxa"/>
            <w:shd w:val="clear" w:color="auto" w:fill="auto"/>
          </w:tcPr>
          <w:p w14:paraId="145C7B46" w14:textId="77777777" w:rsidR="006D04C9" w:rsidRPr="00937174" w:rsidRDefault="006D04C9" w:rsidP="00126CA7">
            <w:pPr>
              <w:rPr>
                <w:b/>
                <w:sz w:val="22"/>
                <w:szCs w:val="22"/>
                <w:lang w:val="sr-Cyrl-CS"/>
              </w:rPr>
            </w:pPr>
            <w:r w:rsidRPr="00937174">
              <w:rPr>
                <w:b/>
                <w:sz w:val="22"/>
                <w:szCs w:val="22"/>
                <w:lang w:val="sr-Cyrl-CS"/>
              </w:rPr>
              <w:t>КОРИСНИК:</w:t>
            </w:r>
          </w:p>
          <w:p w14:paraId="3AF1F81C" w14:textId="77777777" w:rsidR="006D04C9" w:rsidRPr="00937174" w:rsidRDefault="006D04C9" w:rsidP="00126CA7">
            <w:pPr>
              <w:rPr>
                <w:b/>
                <w:sz w:val="22"/>
                <w:szCs w:val="22"/>
                <w:lang w:val="sr-Cyrl-CS"/>
              </w:rPr>
            </w:pPr>
            <w:r w:rsidRPr="00937174">
              <w:rPr>
                <w:b/>
                <w:sz w:val="22"/>
                <w:szCs w:val="22"/>
                <w:lang w:val="sr-Cyrl-CS"/>
              </w:rPr>
              <w:t>(поверилац)</w:t>
            </w:r>
          </w:p>
        </w:tc>
        <w:tc>
          <w:tcPr>
            <w:tcW w:w="7699" w:type="dxa"/>
            <w:shd w:val="clear" w:color="auto" w:fill="auto"/>
          </w:tcPr>
          <w:p w14:paraId="6FC80F2E" w14:textId="77777777" w:rsidR="006D04C9" w:rsidRPr="00937174" w:rsidRDefault="006D04C9" w:rsidP="00126CA7">
            <w:pPr>
              <w:jc w:val="both"/>
              <w:rPr>
                <w:sz w:val="22"/>
                <w:szCs w:val="22"/>
                <w:lang w:val="sr-Cyrl-CS"/>
              </w:rPr>
            </w:pPr>
            <w:r w:rsidRPr="00937174">
              <w:rPr>
                <w:b/>
                <w:sz w:val="22"/>
                <w:szCs w:val="22"/>
                <w:lang w:val="sr-Cyrl-CS"/>
              </w:rPr>
              <w:t>Пун назив и седиште:</w:t>
            </w:r>
            <w:r w:rsidRPr="00937174">
              <w:rPr>
                <w:sz w:val="22"/>
                <w:szCs w:val="22"/>
              </w:rPr>
              <w:t xml:space="preserve"> </w:t>
            </w:r>
            <w:r w:rsidRPr="00937174">
              <w:rPr>
                <w:sz w:val="22"/>
                <w:szCs w:val="22"/>
                <w:lang w:val="sr-Cyrl-CS"/>
              </w:rPr>
              <w:t xml:space="preserve">КЛИНИЧКИ ЦЕНТАР ВОЈВОДИНЕ, </w:t>
            </w:r>
          </w:p>
          <w:p w14:paraId="68FB3CB6" w14:textId="77777777" w:rsidR="006D04C9" w:rsidRPr="00937174" w:rsidRDefault="006D04C9" w:rsidP="00126CA7">
            <w:pPr>
              <w:jc w:val="both"/>
              <w:rPr>
                <w:sz w:val="22"/>
                <w:szCs w:val="22"/>
                <w:lang w:val="sr-Cyrl-CS"/>
              </w:rPr>
            </w:pPr>
            <w:r w:rsidRPr="00937174">
              <w:rPr>
                <w:sz w:val="22"/>
                <w:szCs w:val="22"/>
                <w:lang w:val="sr-Cyrl-CS"/>
              </w:rPr>
              <w:t>ул. Хајдук Вељкова бр. 1, Нови Сад</w:t>
            </w:r>
          </w:p>
          <w:p w14:paraId="09550CA1" w14:textId="77777777" w:rsidR="006D04C9" w:rsidRPr="00937174" w:rsidRDefault="006D04C9" w:rsidP="00126CA7">
            <w:pPr>
              <w:jc w:val="both"/>
              <w:rPr>
                <w:b/>
                <w:sz w:val="22"/>
                <w:szCs w:val="22"/>
                <w:lang w:val="sr-Cyrl-CS"/>
              </w:rPr>
            </w:pPr>
            <w:r w:rsidRPr="00937174">
              <w:rPr>
                <w:b/>
                <w:sz w:val="22"/>
                <w:szCs w:val="22"/>
                <w:lang w:val="sr-Cyrl-CS"/>
              </w:rPr>
              <w:t>ПИБ</w:t>
            </w:r>
            <w:r w:rsidRPr="00937174">
              <w:rPr>
                <w:b/>
                <w:sz w:val="22"/>
                <w:szCs w:val="22"/>
                <w:lang w:val="sr-Latn-CS"/>
              </w:rPr>
              <w:t>:</w:t>
            </w:r>
            <w:r w:rsidRPr="00937174">
              <w:rPr>
                <w:b/>
                <w:sz w:val="22"/>
                <w:szCs w:val="22"/>
                <w:lang w:val="sr-Cyrl-CS"/>
              </w:rPr>
              <w:t xml:space="preserve"> </w:t>
            </w:r>
            <w:r w:rsidRPr="00937174">
              <w:rPr>
                <w:sz w:val="22"/>
                <w:szCs w:val="22"/>
                <w:lang w:val="sr-Latn-CS"/>
              </w:rPr>
              <w:t>101696893</w:t>
            </w:r>
            <w:r w:rsidRPr="00937174">
              <w:rPr>
                <w:b/>
                <w:sz w:val="22"/>
                <w:szCs w:val="22"/>
                <w:lang w:val="sr-Cyrl-CS"/>
              </w:rPr>
              <w:t xml:space="preserve">  Матични број:</w:t>
            </w:r>
            <w:r w:rsidRPr="00937174">
              <w:rPr>
                <w:sz w:val="22"/>
                <w:szCs w:val="22"/>
              </w:rPr>
              <w:t xml:space="preserve"> </w:t>
            </w:r>
            <w:r w:rsidRPr="00937174">
              <w:rPr>
                <w:sz w:val="22"/>
                <w:szCs w:val="22"/>
                <w:lang w:val="sr-Cyrl-CS"/>
              </w:rPr>
              <w:t>08664161</w:t>
            </w:r>
          </w:p>
          <w:p w14:paraId="1ED22F4B" w14:textId="77777777" w:rsidR="006D04C9" w:rsidRPr="00937174" w:rsidRDefault="006D04C9" w:rsidP="00126CA7">
            <w:pPr>
              <w:jc w:val="both"/>
              <w:rPr>
                <w:sz w:val="22"/>
                <w:szCs w:val="22"/>
                <w:lang w:val="sr-Cyrl-CS"/>
              </w:rPr>
            </w:pPr>
            <w:r w:rsidRPr="00937174">
              <w:rPr>
                <w:b/>
                <w:sz w:val="22"/>
                <w:szCs w:val="22"/>
                <w:lang w:val="sr-Cyrl-CS"/>
              </w:rPr>
              <w:t xml:space="preserve">Текући рачун: </w:t>
            </w:r>
            <w:r w:rsidRPr="00937174">
              <w:rPr>
                <w:sz w:val="22"/>
                <w:szCs w:val="22"/>
                <w:lang w:val="sr-Cyrl-CS"/>
              </w:rPr>
              <w:t>840-577661-50,</w:t>
            </w:r>
            <w:r w:rsidRPr="00937174">
              <w:rPr>
                <w:b/>
                <w:sz w:val="22"/>
                <w:szCs w:val="22"/>
                <w:lang w:val="sr-Cyrl-CS"/>
              </w:rPr>
              <w:t xml:space="preserve"> код: </w:t>
            </w:r>
            <w:r w:rsidRPr="00937174">
              <w:rPr>
                <w:sz w:val="22"/>
                <w:szCs w:val="22"/>
                <w:lang w:val="sr-Cyrl-CS"/>
              </w:rPr>
              <w:t>Управа за трезор РС, Мин. финансија.</w:t>
            </w:r>
          </w:p>
          <w:p w14:paraId="006D0992" w14:textId="77777777" w:rsidR="006D04C9" w:rsidRPr="00937174" w:rsidRDefault="006D04C9" w:rsidP="00126CA7">
            <w:pPr>
              <w:jc w:val="both"/>
              <w:rPr>
                <w:b/>
                <w:sz w:val="22"/>
                <w:szCs w:val="22"/>
                <w:lang w:val="sr-Cyrl-CS"/>
              </w:rPr>
            </w:pPr>
          </w:p>
        </w:tc>
      </w:tr>
    </w:tbl>
    <w:p w14:paraId="24A7519A" w14:textId="77777777" w:rsidR="006D04C9" w:rsidRPr="00937174" w:rsidRDefault="006D04C9" w:rsidP="006D04C9">
      <w:pPr>
        <w:ind w:firstLine="720"/>
        <w:jc w:val="both"/>
        <w:rPr>
          <w:sz w:val="22"/>
          <w:szCs w:val="22"/>
          <w:lang w:val="sr-Cyrl-CS"/>
        </w:rPr>
      </w:pPr>
      <w:r w:rsidRPr="009371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37174">
        <w:rPr>
          <w:b/>
          <w:noProof/>
          <w:sz w:val="22"/>
          <w:szCs w:val="22"/>
        </w:rPr>
        <w:t>за извршење уговорне обавезе</w:t>
      </w:r>
      <w:r w:rsidRPr="00937174">
        <w:rPr>
          <w:b/>
          <w:noProof/>
          <w:sz w:val="22"/>
          <w:szCs w:val="22"/>
          <w:lang w:val="sr-Cyrl-RS"/>
        </w:rPr>
        <w:t>,</w:t>
      </w:r>
      <w:r w:rsidRPr="00937174">
        <w:rPr>
          <w:sz w:val="22"/>
          <w:szCs w:val="22"/>
          <w:lang w:val="sr-Cyrl-CS"/>
        </w:rPr>
        <w:t xml:space="preserve"> и овлашћује меничног повериоца да предату меницу може попунити </w:t>
      </w:r>
      <w:r w:rsidRPr="00937174">
        <w:rPr>
          <w:b/>
          <w:sz w:val="22"/>
          <w:szCs w:val="22"/>
          <w:lang w:val="sr-Cyrl-CS"/>
        </w:rPr>
        <w:t xml:space="preserve">на износ од 10% од уговорене вредности без ПДВ-а </w:t>
      </w:r>
      <w:r w:rsidRPr="0093717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37174">
        <w:rPr>
          <w:sz w:val="22"/>
          <w:szCs w:val="22"/>
          <w:lang w:val="sr-Latn-RS"/>
        </w:rPr>
        <w:t xml:space="preserve">, </w:t>
      </w:r>
      <w:r w:rsidRPr="00937174">
        <w:rPr>
          <w:sz w:val="22"/>
          <w:szCs w:val="22"/>
          <w:lang w:val="sr-Cyrl-CS"/>
        </w:rPr>
        <w:t>назив јавне набавке _____________________</w:t>
      </w:r>
      <w:r w:rsidRPr="00937174">
        <w:rPr>
          <w:sz w:val="22"/>
          <w:szCs w:val="22"/>
          <w:lang w:val="sr-Cyrl-RS"/>
        </w:rPr>
        <w:t xml:space="preserve"> </w:t>
      </w:r>
      <w:r w:rsidRPr="0093717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37174" w:rsidRDefault="006D04C9" w:rsidP="006D04C9">
      <w:pPr>
        <w:ind w:firstLine="720"/>
        <w:jc w:val="both"/>
        <w:rPr>
          <w:sz w:val="22"/>
          <w:szCs w:val="22"/>
          <w:lang w:val="sr-Cyrl-CS"/>
        </w:rPr>
      </w:pPr>
    </w:p>
    <w:p w14:paraId="082D32BB" w14:textId="77777777" w:rsidR="006D04C9" w:rsidRPr="00937174" w:rsidRDefault="006D04C9" w:rsidP="006D04C9">
      <w:pPr>
        <w:ind w:firstLine="720"/>
        <w:jc w:val="both"/>
        <w:rPr>
          <w:sz w:val="22"/>
          <w:szCs w:val="22"/>
          <w:lang w:val="sr-Cyrl-CS"/>
        </w:rPr>
      </w:pPr>
      <w:r w:rsidRPr="00937174">
        <w:rPr>
          <w:sz w:val="22"/>
          <w:szCs w:val="22"/>
          <w:lang w:val="sr-Cyrl-CS"/>
        </w:rPr>
        <w:t xml:space="preserve">Рок важности менице и меничног овлашћења ______________ (најмање </w:t>
      </w:r>
      <w:r w:rsidRPr="00937174">
        <w:rPr>
          <w:sz w:val="22"/>
          <w:szCs w:val="22"/>
        </w:rPr>
        <w:t>3</w:t>
      </w:r>
      <w:r w:rsidRPr="00937174">
        <w:rPr>
          <w:sz w:val="22"/>
          <w:szCs w:val="22"/>
          <w:lang w:val="sr-Latn-RS"/>
        </w:rPr>
        <w:t>0</w:t>
      </w:r>
      <w:r w:rsidRPr="0093717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37174" w:rsidRDefault="006D04C9" w:rsidP="006D04C9">
      <w:pPr>
        <w:ind w:firstLine="720"/>
        <w:jc w:val="both"/>
        <w:rPr>
          <w:sz w:val="22"/>
          <w:szCs w:val="22"/>
          <w:lang w:val="sr-Cyrl-CS"/>
        </w:rPr>
      </w:pPr>
    </w:p>
    <w:p w14:paraId="1D8A3063" w14:textId="77777777" w:rsidR="006D04C9" w:rsidRPr="00937174" w:rsidRDefault="006D04C9" w:rsidP="006D04C9">
      <w:pPr>
        <w:ind w:firstLine="720"/>
        <w:jc w:val="both"/>
        <w:rPr>
          <w:sz w:val="22"/>
          <w:szCs w:val="22"/>
          <w:lang w:val="sr-Cyrl-CS"/>
        </w:rPr>
      </w:pPr>
      <w:r w:rsidRPr="0093717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37174" w:rsidRDefault="006D04C9" w:rsidP="006D04C9">
      <w:pPr>
        <w:ind w:firstLine="720"/>
        <w:jc w:val="both"/>
        <w:rPr>
          <w:sz w:val="22"/>
          <w:szCs w:val="22"/>
          <w:lang w:val="ru-RU"/>
        </w:rPr>
      </w:pPr>
      <w:r w:rsidRPr="009371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37174" w:rsidRDefault="006D04C9" w:rsidP="006D04C9">
      <w:pPr>
        <w:ind w:firstLine="720"/>
        <w:jc w:val="both"/>
        <w:rPr>
          <w:sz w:val="22"/>
          <w:szCs w:val="22"/>
          <w:lang w:val="ru-RU"/>
        </w:rPr>
      </w:pPr>
      <w:r w:rsidRPr="00937174">
        <w:rPr>
          <w:sz w:val="22"/>
          <w:szCs w:val="22"/>
          <w:lang w:val="ru-RU"/>
        </w:rPr>
        <w:t>Ово менично писмо – овлашћење сачињено је у 2 (два) истоветна</w:t>
      </w:r>
      <w:r w:rsidRPr="00937174">
        <w:rPr>
          <w:b/>
          <w:sz w:val="22"/>
          <w:szCs w:val="22"/>
          <w:lang w:val="ru-RU"/>
        </w:rPr>
        <w:t xml:space="preserve"> </w:t>
      </w:r>
      <w:r w:rsidRPr="00937174">
        <w:rPr>
          <w:sz w:val="22"/>
          <w:szCs w:val="22"/>
          <w:lang w:val="ru-RU"/>
        </w:rPr>
        <w:t>примерка, од којих је 1 (један) примерак за Повериоца, а 1 (један) задржава Дужник.</w:t>
      </w:r>
    </w:p>
    <w:p w14:paraId="3EA122B9" w14:textId="77777777" w:rsidR="006D04C9" w:rsidRPr="00937174" w:rsidRDefault="006D04C9" w:rsidP="006D04C9">
      <w:pPr>
        <w:jc w:val="both"/>
        <w:rPr>
          <w:sz w:val="22"/>
          <w:szCs w:val="22"/>
          <w:lang w:val="sr-Cyrl-CS"/>
        </w:rPr>
      </w:pPr>
    </w:p>
    <w:p w14:paraId="46BDE46E" w14:textId="77777777" w:rsidR="006D04C9" w:rsidRPr="00937174" w:rsidRDefault="006D04C9" w:rsidP="006D04C9">
      <w:pPr>
        <w:jc w:val="both"/>
        <w:rPr>
          <w:sz w:val="22"/>
          <w:szCs w:val="22"/>
          <w:lang w:val="sr-Cyrl-CS"/>
        </w:rPr>
      </w:pPr>
      <w:r w:rsidRPr="00937174">
        <w:rPr>
          <w:sz w:val="22"/>
          <w:szCs w:val="22"/>
          <w:lang w:val="ru-RU"/>
        </w:rPr>
        <w:t xml:space="preserve">Прилог: - Меница серијски број </w:t>
      </w:r>
      <w:r w:rsidRPr="00937174">
        <w:rPr>
          <w:sz w:val="22"/>
          <w:szCs w:val="22"/>
          <w:lang w:val="sr-Cyrl-CS"/>
        </w:rPr>
        <w:t xml:space="preserve">_____________________  </w:t>
      </w:r>
    </w:p>
    <w:p w14:paraId="7DF125E6" w14:textId="77777777" w:rsidR="006D04C9" w:rsidRPr="00937174" w:rsidRDefault="006D04C9" w:rsidP="006D04C9">
      <w:pPr>
        <w:jc w:val="both"/>
        <w:rPr>
          <w:sz w:val="22"/>
          <w:szCs w:val="22"/>
          <w:lang w:val="sr-Cyrl-CS"/>
        </w:rPr>
      </w:pPr>
      <w:r w:rsidRPr="00937174">
        <w:rPr>
          <w:sz w:val="22"/>
          <w:szCs w:val="22"/>
          <w:lang w:val="sr-Cyrl-CS"/>
        </w:rPr>
        <w:t xml:space="preserve">               - Копија картона депонованих потписа</w:t>
      </w:r>
    </w:p>
    <w:p w14:paraId="2747F5DF"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rFonts w:eastAsia="TimesNewRomanPSMT"/>
          <w:bCs/>
          <w:iCs/>
          <w:sz w:val="22"/>
          <w:szCs w:val="22"/>
          <w:lang w:val="sr-Cyrl-CS"/>
        </w:rPr>
        <w:t>ОП образац</w:t>
      </w:r>
    </w:p>
    <w:p w14:paraId="0EB03585" w14:textId="77777777" w:rsidR="006D04C9" w:rsidRPr="00937174" w:rsidRDefault="006D04C9" w:rsidP="006D04C9">
      <w:pPr>
        <w:jc w:val="both"/>
        <w:rPr>
          <w:sz w:val="22"/>
          <w:szCs w:val="22"/>
          <w:lang w:val="sr-Cyrl-CS"/>
        </w:rPr>
      </w:pPr>
      <w:r w:rsidRPr="00937174">
        <w:rPr>
          <w:sz w:val="22"/>
          <w:szCs w:val="22"/>
          <w:lang w:val="sr-Cyrl-CS"/>
        </w:rPr>
        <w:t xml:space="preserve">               - </w:t>
      </w:r>
      <w:r w:rsidRPr="00937174">
        <w:rPr>
          <w:noProof/>
          <w:sz w:val="22"/>
          <w:szCs w:val="22"/>
        </w:rPr>
        <w:t>Копија извода из Регистра  меница и овлашћења</w:t>
      </w:r>
    </w:p>
    <w:p w14:paraId="1901EA10" w14:textId="77777777" w:rsidR="006D04C9" w:rsidRPr="00937174" w:rsidRDefault="006D04C9" w:rsidP="006D04C9">
      <w:pPr>
        <w:ind w:firstLine="720"/>
        <w:jc w:val="both"/>
        <w:rPr>
          <w:sz w:val="22"/>
          <w:szCs w:val="22"/>
          <w:lang w:val="sr-Cyrl-CS"/>
        </w:rPr>
      </w:pPr>
      <w:r w:rsidRPr="0093717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37174" w14:paraId="16EFBE39" w14:textId="77777777" w:rsidTr="00126CA7">
        <w:tc>
          <w:tcPr>
            <w:tcW w:w="4428" w:type="dxa"/>
            <w:shd w:val="clear" w:color="auto" w:fill="auto"/>
          </w:tcPr>
          <w:p w14:paraId="797D2ADF" w14:textId="77777777" w:rsidR="006D04C9" w:rsidRPr="00937174" w:rsidRDefault="006D04C9" w:rsidP="00126CA7">
            <w:pPr>
              <w:jc w:val="both"/>
              <w:rPr>
                <w:b/>
                <w:sz w:val="22"/>
                <w:szCs w:val="22"/>
                <w:lang w:val="sr-Cyrl-CS"/>
              </w:rPr>
            </w:pPr>
          </w:p>
        </w:tc>
        <w:tc>
          <w:tcPr>
            <w:tcW w:w="1260" w:type="dxa"/>
            <w:shd w:val="clear" w:color="auto" w:fill="auto"/>
          </w:tcPr>
          <w:p w14:paraId="51E29CA7" w14:textId="77777777" w:rsidR="006D04C9" w:rsidRPr="00937174" w:rsidRDefault="006D04C9" w:rsidP="00126CA7">
            <w:pPr>
              <w:jc w:val="both"/>
              <w:rPr>
                <w:b/>
                <w:sz w:val="22"/>
                <w:szCs w:val="22"/>
                <w:lang w:val="sr-Cyrl-CS"/>
              </w:rPr>
            </w:pPr>
          </w:p>
        </w:tc>
        <w:tc>
          <w:tcPr>
            <w:tcW w:w="4140" w:type="dxa"/>
            <w:shd w:val="clear" w:color="auto" w:fill="auto"/>
          </w:tcPr>
          <w:p w14:paraId="7DA0A53B" w14:textId="77777777" w:rsidR="006D04C9" w:rsidRPr="00937174" w:rsidRDefault="006D04C9" w:rsidP="00126CA7">
            <w:pPr>
              <w:jc w:val="center"/>
              <w:rPr>
                <w:b/>
                <w:sz w:val="22"/>
                <w:szCs w:val="22"/>
                <w:lang w:val="sr-Cyrl-CS"/>
              </w:rPr>
            </w:pPr>
          </w:p>
        </w:tc>
      </w:tr>
      <w:tr w:rsidR="006D04C9" w:rsidRPr="00937174" w14:paraId="22F413EA" w14:textId="77777777" w:rsidTr="00126CA7">
        <w:trPr>
          <w:trHeight w:val="212"/>
        </w:trPr>
        <w:tc>
          <w:tcPr>
            <w:tcW w:w="4428" w:type="dxa"/>
            <w:shd w:val="clear" w:color="auto" w:fill="auto"/>
          </w:tcPr>
          <w:p w14:paraId="066158DE" w14:textId="77777777" w:rsidR="006D04C9" w:rsidRPr="00937174" w:rsidRDefault="006D04C9" w:rsidP="00126CA7">
            <w:pPr>
              <w:jc w:val="center"/>
              <w:rPr>
                <w:b/>
                <w:sz w:val="22"/>
                <w:szCs w:val="22"/>
                <w:lang w:val="sr-Cyrl-CS"/>
              </w:rPr>
            </w:pPr>
            <w:r w:rsidRPr="00937174">
              <w:rPr>
                <w:b/>
                <w:sz w:val="22"/>
                <w:szCs w:val="22"/>
                <w:lang w:val="sr-Cyrl-CS"/>
              </w:rPr>
              <w:t>Место и датум издавања Овлашћења:</w:t>
            </w:r>
          </w:p>
        </w:tc>
        <w:tc>
          <w:tcPr>
            <w:tcW w:w="1260" w:type="dxa"/>
            <w:shd w:val="clear" w:color="auto" w:fill="auto"/>
          </w:tcPr>
          <w:p w14:paraId="5F9AED0D" w14:textId="77777777" w:rsidR="006D04C9" w:rsidRPr="00937174" w:rsidRDefault="006D04C9" w:rsidP="00126CA7">
            <w:pPr>
              <w:jc w:val="both"/>
              <w:rPr>
                <w:b/>
                <w:sz w:val="22"/>
                <w:szCs w:val="22"/>
                <w:lang w:val="sr-Cyrl-CS"/>
              </w:rPr>
            </w:pPr>
          </w:p>
        </w:tc>
        <w:tc>
          <w:tcPr>
            <w:tcW w:w="4140" w:type="dxa"/>
            <w:shd w:val="clear" w:color="auto" w:fill="auto"/>
          </w:tcPr>
          <w:p w14:paraId="5584F299" w14:textId="77777777" w:rsidR="006D04C9" w:rsidRPr="00937174" w:rsidRDefault="006D04C9" w:rsidP="00126CA7">
            <w:pPr>
              <w:rPr>
                <w:b/>
                <w:sz w:val="22"/>
                <w:szCs w:val="22"/>
                <w:lang w:val="sr-Cyrl-CS"/>
              </w:rPr>
            </w:pPr>
            <w:r w:rsidRPr="00937174">
              <w:rPr>
                <w:b/>
                <w:sz w:val="22"/>
                <w:szCs w:val="22"/>
                <w:lang w:val="sr-Cyrl-CS"/>
              </w:rPr>
              <w:t>ДУЖНИК – ИЗДАВАЛАЦ МЕНИЦЕ</w:t>
            </w:r>
          </w:p>
          <w:p w14:paraId="685BC07B" w14:textId="77777777" w:rsidR="006D04C9" w:rsidRPr="00937174" w:rsidRDefault="006D04C9" w:rsidP="00126CA7">
            <w:pPr>
              <w:jc w:val="center"/>
              <w:rPr>
                <w:b/>
                <w:sz w:val="22"/>
                <w:szCs w:val="22"/>
                <w:lang w:val="sr-Cyrl-CS"/>
              </w:rPr>
            </w:pPr>
          </w:p>
        </w:tc>
      </w:tr>
      <w:tr w:rsidR="006D04C9" w:rsidRPr="00937174" w14:paraId="2C3D0E2F" w14:textId="77777777" w:rsidTr="00126CA7">
        <w:tc>
          <w:tcPr>
            <w:tcW w:w="4428" w:type="dxa"/>
            <w:tcBorders>
              <w:bottom w:val="single" w:sz="4" w:space="0" w:color="auto"/>
            </w:tcBorders>
            <w:shd w:val="clear" w:color="auto" w:fill="auto"/>
          </w:tcPr>
          <w:p w14:paraId="08ACBAB3" w14:textId="77777777" w:rsidR="006D04C9" w:rsidRPr="00937174" w:rsidRDefault="006D04C9" w:rsidP="00126CA7">
            <w:pPr>
              <w:rPr>
                <w:sz w:val="22"/>
                <w:szCs w:val="22"/>
                <w:lang w:val="sr-Cyrl-CS"/>
              </w:rPr>
            </w:pPr>
          </w:p>
        </w:tc>
        <w:tc>
          <w:tcPr>
            <w:tcW w:w="1260" w:type="dxa"/>
            <w:shd w:val="clear" w:color="auto" w:fill="auto"/>
          </w:tcPr>
          <w:p w14:paraId="65830B77" w14:textId="77777777" w:rsidR="006D04C9" w:rsidRPr="00937174" w:rsidRDefault="006D04C9" w:rsidP="00126CA7">
            <w:pPr>
              <w:jc w:val="center"/>
              <w:rPr>
                <w:b/>
                <w:sz w:val="22"/>
                <w:szCs w:val="22"/>
                <w:lang w:val="sr-Cyrl-CS"/>
              </w:rPr>
            </w:pPr>
            <w:r w:rsidRPr="00937174">
              <w:rPr>
                <w:sz w:val="22"/>
                <w:szCs w:val="22"/>
                <w:lang w:val="sr-Cyrl-CS"/>
              </w:rPr>
              <w:t>МП</w:t>
            </w:r>
          </w:p>
        </w:tc>
        <w:tc>
          <w:tcPr>
            <w:tcW w:w="4140" w:type="dxa"/>
            <w:tcBorders>
              <w:bottom w:val="single" w:sz="4" w:space="0" w:color="auto"/>
            </w:tcBorders>
            <w:shd w:val="clear" w:color="auto" w:fill="auto"/>
          </w:tcPr>
          <w:p w14:paraId="6F5BB509" w14:textId="77777777" w:rsidR="006D04C9" w:rsidRPr="00937174" w:rsidRDefault="006D04C9" w:rsidP="00126CA7">
            <w:pPr>
              <w:rPr>
                <w:b/>
                <w:sz w:val="22"/>
                <w:szCs w:val="22"/>
                <w:lang w:val="sr-Cyrl-CS"/>
              </w:rPr>
            </w:pPr>
          </w:p>
        </w:tc>
      </w:tr>
      <w:tr w:rsidR="006D04C9" w:rsidRPr="006D04C9" w14:paraId="0DBA4DBE" w14:textId="77777777" w:rsidTr="00126CA7">
        <w:tc>
          <w:tcPr>
            <w:tcW w:w="4428" w:type="dxa"/>
            <w:tcBorders>
              <w:top w:val="single" w:sz="4" w:space="0" w:color="auto"/>
            </w:tcBorders>
            <w:shd w:val="clear" w:color="auto" w:fill="auto"/>
          </w:tcPr>
          <w:p w14:paraId="3D55FAEA" w14:textId="77777777" w:rsidR="006D04C9" w:rsidRPr="00937174" w:rsidRDefault="006D04C9" w:rsidP="00126CA7">
            <w:pPr>
              <w:jc w:val="both"/>
              <w:rPr>
                <w:b/>
                <w:sz w:val="22"/>
                <w:szCs w:val="22"/>
                <w:lang w:val="sr-Cyrl-CS"/>
              </w:rPr>
            </w:pPr>
          </w:p>
        </w:tc>
        <w:tc>
          <w:tcPr>
            <w:tcW w:w="1260" w:type="dxa"/>
            <w:shd w:val="clear" w:color="auto" w:fill="auto"/>
          </w:tcPr>
          <w:p w14:paraId="2687B4AE" w14:textId="77777777" w:rsidR="006D04C9" w:rsidRPr="00937174" w:rsidRDefault="006D04C9" w:rsidP="00126CA7">
            <w:pPr>
              <w:jc w:val="right"/>
              <w:rPr>
                <w:sz w:val="22"/>
                <w:szCs w:val="22"/>
                <w:lang w:val="sr-Cyrl-CS"/>
              </w:rPr>
            </w:pPr>
          </w:p>
          <w:p w14:paraId="3F2B509A" w14:textId="77777777" w:rsidR="006D04C9" w:rsidRPr="00937174" w:rsidRDefault="006D04C9" w:rsidP="00126CA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37174" w:rsidRDefault="006D04C9" w:rsidP="00126CA7">
            <w:pPr>
              <w:jc w:val="center"/>
              <w:rPr>
                <w:b/>
                <w:sz w:val="22"/>
                <w:szCs w:val="22"/>
                <w:lang w:val="sr-Cyrl-CS"/>
              </w:rPr>
            </w:pPr>
            <w:r w:rsidRPr="00937174">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59C7208" w14:textId="04D7BD49" w:rsidR="00E27C53" w:rsidRDefault="00E27C53" w:rsidP="00265449">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26544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265449">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265449">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2552C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1431E3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3A8E33D" w14:textId="77777777" w:rsidR="00937174" w:rsidRPr="00937174" w:rsidRDefault="00937174" w:rsidP="00937174">
      <w:pPr>
        <w:pStyle w:val="ListParagraph"/>
        <w:ind w:left="360"/>
        <w:jc w:val="both"/>
        <w:rPr>
          <w:highlight w:val="yellow"/>
        </w:rPr>
      </w:pPr>
    </w:p>
    <w:p w14:paraId="31227F44" w14:textId="402EF658" w:rsidR="00937174" w:rsidRPr="00937174" w:rsidRDefault="00937174" w:rsidP="00937174">
      <w:pPr>
        <w:pStyle w:val="ListParagraph"/>
        <w:ind w:left="360"/>
        <w:jc w:val="both"/>
        <w:rPr>
          <w:b/>
          <w:bCs/>
          <w:i/>
          <w:iCs/>
        </w:rPr>
      </w:pPr>
      <w:r w:rsidRPr="00937174">
        <w:t>Избор најповољније понуде ће се извршити применом критеријума</w:t>
      </w:r>
      <w:r w:rsidRPr="00937174">
        <w:rPr>
          <w:lang w:val="sr-Cyrl-CS"/>
        </w:rPr>
        <w:t xml:space="preserve"> </w:t>
      </w:r>
      <w:sdt>
        <w:sdtPr>
          <w:rPr>
            <w:b/>
          </w:rPr>
          <w:alias w:val="критеријум"/>
          <w:tag w:val="критеријум"/>
          <w:id w:val="1978876106"/>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37174">
            <w:rPr>
              <w:b/>
            </w:rPr>
            <w:t xml:space="preserve">„економски најповољнија понуда“. </w:t>
          </w:r>
        </w:sdtContent>
      </w:sdt>
      <w:r w:rsidRPr="00937174">
        <w:rPr>
          <w:b/>
          <w:bCs/>
        </w:rPr>
        <w:t xml:space="preserve"> </w:t>
      </w:r>
    </w:p>
    <w:p w14:paraId="137920F5" w14:textId="4F420A6E" w:rsidR="00937174" w:rsidRPr="00937174" w:rsidRDefault="00937174" w:rsidP="00937174">
      <w:pPr>
        <w:pStyle w:val="ListParagraph"/>
        <w:ind w:left="360"/>
        <w:jc w:val="both"/>
        <w:rPr>
          <w:rFonts w:eastAsia="TimesNewRomanPSMT"/>
          <w:bCs/>
        </w:rPr>
      </w:pPr>
      <w:r w:rsidRPr="00937174">
        <w:rPr>
          <w:bCs/>
          <w:iCs/>
        </w:rPr>
        <w:t xml:space="preserve">Разрада критеријума је </w:t>
      </w:r>
      <w:r w:rsidRPr="00937174">
        <w:rPr>
          <w:rFonts w:eastAsia="TimesNewRomanPSMT"/>
          <w:bCs/>
        </w:rPr>
        <w:t xml:space="preserve">у </w:t>
      </w:r>
      <w:r w:rsidRPr="00937174">
        <w:rPr>
          <w:rFonts w:eastAsia="TimesNewRomanPSMT"/>
          <w:bCs/>
          <w:lang w:val="sr-Cyrl-CS"/>
        </w:rPr>
        <w:t>поглављу</w:t>
      </w:r>
      <w:r w:rsidRPr="00937174">
        <w:rPr>
          <w:rFonts w:eastAsia="TimesNewRomanPSMT"/>
          <w:bCs/>
        </w:rPr>
        <w:t xml:space="preserve"> </w:t>
      </w:r>
      <w:r w:rsidRPr="00937174">
        <w:rPr>
          <w:rFonts w:eastAsia="TimesNewRomanPSMT"/>
          <w:bCs/>
          <w:lang w:val="sr-Cyrl-RS"/>
        </w:rPr>
        <w:t>6</w:t>
      </w:r>
      <w:r w:rsidRPr="00937174">
        <w:rPr>
          <w:rFonts w:eastAsia="TimesNewRomanPSMT"/>
          <w:bCs/>
        </w:rPr>
        <w:t>.</w:t>
      </w:r>
      <w:r w:rsidRPr="00937174">
        <w:rPr>
          <w:rFonts w:eastAsia="TimesNewRomanPSMT"/>
          <w:bCs/>
          <w:lang w:val="ru-RU"/>
        </w:rPr>
        <w:t xml:space="preserve"> </w:t>
      </w:r>
      <w:r w:rsidRPr="00937174">
        <w:rPr>
          <w:rFonts w:eastAsia="TimesNewRomanPSMT"/>
          <w:bCs/>
        </w:rPr>
        <w:t>конкурсне документације.</w:t>
      </w:r>
    </w:p>
    <w:p w14:paraId="28F214E5" w14:textId="77777777" w:rsidR="00937174" w:rsidRPr="00937174" w:rsidRDefault="00937174" w:rsidP="00937174">
      <w:pPr>
        <w:pStyle w:val="ListParagraph"/>
        <w:ind w:left="360"/>
        <w:jc w:val="both"/>
        <w:rPr>
          <w:rFonts w:ascii="Arial" w:hAnsi="Arial" w:cs="Arial"/>
          <w:b/>
          <w:bCs/>
          <w:i/>
          <w:iCs/>
        </w:rPr>
      </w:pPr>
    </w:p>
    <w:p w14:paraId="21C32D68" w14:textId="77777777" w:rsidR="00E27C53" w:rsidRPr="002552CE"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F1922D6" w:rsidR="00E27C53" w:rsidRPr="002552CE" w:rsidRDefault="00E27C53" w:rsidP="00E27C53">
      <w:pPr>
        <w:jc w:val="both"/>
        <w:rPr>
          <w:noProof/>
          <w:lang w:val="sr-Cyrl-RS"/>
        </w:rPr>
      </w:pPr>
      <w:r w:rsidRPr="00937174">
        <w:rPr>
          <w:iCs/>
        </w:rPr>
        <w:t>Уколико две или више понуда имају исти број пондера,</w:t>
      </w:r>
      <w:r w:rsidRPr="00937174">
        <w:rPr>
          <w:noProof/>
        </w:rPr>
        <w:t xml:space="preserve"> </w:t>
      </w:r>
      <w:r w:rsidRPr="00937174">
        <w:rPr>
          <w:iCs/>
        </w:rPr>
        <w:t xml:space="preserve">као најповољнија биће изабрана понуда </w:t>
      </w:r>
      <w:r w:rsidRPr="0093717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2552CE"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w:t>
      </w:r>
      <w:r w:rsidRPr="002552CE">
        <w:t>проузроковале немогућност испуњења уговорених обавеза уговорних страна у уговором одређеном року;</w:t>
      </w:r>
    </w:p>
    <w:p w14:paraId="6C02FFA8" w14:textId="77777777" w:rsidR="00E27C53" w:rsidRPr="002552CE" w:rsidRDefault="00E27C53" w:rsidP="00E27C53">
      <w:pPr>
        <w:pStyle w:val="ListParagraph"/>
        <w:numPr>
          <w:ilvl w:val="0"/>
          <w:numId w:val="1"/>
        </w:numPr>
        <w:ind w:left="405"/>
        <w:jc w:val="both"/>
      </w:pPr>
      <w:r w:rsidRPr="002552C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2552CE" w:rsidRDefault="00E27C53" w:rsidP="002552CE">
      <w:pPr>
        <w:jc w:val="both"/>
        <w:rPr>
          <w:lang w:val="sr-Cyrl-RS"/>
        </w:rPr>
      </w:pPr>
    </w:p>
    <w:p w14:paraId="6E8996B0" w14:textId="77777777" w:rsidR="00B97B8F" w:rsidRPr="002552CE" w:rsidRDefault="00B97B8F" w:rsidP="00E27C53">
      <w:pPr>
        <w:ind w:firstLine="720"/>
        <w:jc w:val="both"/>
        <w:rPr>
          <w:lang w:val="sr-Cyrl-RS"/>
        </w:rPr>
      </w:pPr>
    </w:p>
    <w:p w14:paraId="38D5F3B3" w14:textId="77777777" w:rsidR="00B97B8F" w:rsidRPr="002552CE" w:rsidRDefault="00B97B8F" w:rsidP="00B97B8F">
      <w:pPr>
        <w:pStyle w:val="ListParagraph"/>
        <w:numPr>
          <w:ilvl w:val="0"/>
          <w:numId w:val="10"/>
        </w:numPr>
        <w:jc w:val="both"/>
        <w:rPr>
          <w:b/>
          <w:lang w:val="sr-Cyrl-RS"/>
        </w:rPr>
      </w:pPr>
      <w:r w:rsidRPr="002552CE">
        <w:rPr>
          <w:b/>
        </w:rPr>
        <w:t>КОРИШЋЕЊЕ ПЕЧАТА</w:t>
      </w:r>
    </w:p>
    <w:p w14:paraId="399A0A54" w14:textId="77777777" w:rsidR="00B97B8F" w:rsidRPr="002552CE" w:rsidRDefault="00B97B8F" w:rsidP="00B97B8F">
      <w:pPr>
        <w:pStyle w:val="ListParagraph"/>
        <w:ind w:left="360"/>
        <w:jc w:val="both"/>
        <w:rPr>
          <w:b/>
          <w:lang w:val="sr-Cyrl-RS"/>
        </w:rPr>
      </w:pPr>
    </w:p>
    <w:p w14:paraId="2F66D3BA" w14:textId="02F2D9CC" w:rsidR="00B97B8F" w:rsidRPr="002552CE" w:rsidRDefault="00B97B8F" w:rsidP="00B97B8F">
      <w:pPr>
        <w:pStyle w:val="ListParagraph"/>
        <w:ind w:left="360"/>
        <w:jc w:val="both"/>
      </w:pPr>
      <w:r w:rsidRPr="002552CE">
        <w:t xml:space="preserve"> Понуђач није у обавези да приликом сачињавања понуде употребљава печат.</w:t>
      </w:r>
    </w:p>
    <w:p w14:paraId="658AFA3A" w14:textId="77777777" w:rsidR="00B97B8F" w:rsidRPr="002552CE" w:rsidRDefault="00B97B8F" w:rsidP="00B97B8F">
      <w:pPr>
        <w:pStyle w:val="ListParagraph"/>
        <w:ind w:left="360"/>
        <w:jc w:val="both"/>
        <w:rPr>
          <w:lang w:val="sr-Cyrl-RS"/>
        </w:rPr>
      </w:pPr>
    </w:p>
    <w:p w14:paraId="4A8AF793" w14:textId="77777777" w:rsidR="00E27C53" w:rsidRPr="002552CE" w:rsidRDefault="00E27C53" w:rsidP="00E27C53">
      <w:r w:rsidRPr="002552CE">
        <w:rPr>
          <w:b/>
        </w:rPr>
        <w:t>НАПОМЕНА:</w:t>
      </w:r>
    </w:p>
    <w:p w14:paraId="5048AD66" w14:textId="77777777" w:rsidR="00E27C53" w:rsidRDefault="00E27C53" w:rsidP="00E27C53">
      <w:pPr>
        <w:jc w:val="both"/>
      </w:pPr>
      <w:r w:rsidRPr="002552CE">
        <w:t>Сходно члану 20. став 6. 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66CD5271" w:rsidR="00E27C53" w:rsidRPr="00937174" w:rsidRDefault="007A7CA0" w:rsidP="007A7CA0">
      <w:pPr>
        <w:pStyle w:val="Heading1"/>
        <w:ind w:left="360"/>
        <w:jc w:val="center"/>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3376195"/>
      <w:r>
        <w:rPr>
          <w:lang w:val="sr-Cyrl-RS"/>
        </w:rPr>
        <w:lastRenderedPageBreak/>
        <w:t xml:space="preserve">5. </w:t>
      </w:r>
      <w:r w:rsidR="00E27C53" w:rsidRPr="00937174">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471976D1" w14:textId="77777777" w:rsidR="00E27C53" w:rsidRPr="00937174"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937174" w14:paraId="5E78D8AC" w14:textId="77777777" w:rsidTr="005B3304">
        <w:trPr>
          <w:trHeight w:val="1076"/>
          <w:jc w:val="center"/>
        </w:trPr>
        <w:tc>
          <w:tcPr>
            <w:tcW w:w="549" w:type="dxa"/>
            <w:vAlign w:val="center"/>
          </w:tcPr>
          <w:p w14:paraId="36EFFBFB" w14:textId="77777777" w:rsidR="00E27C53" w:rsidRPr="00937174" w:rsidRDefault="00E27C53" w:rsidP="005B3304">
            <w:pPr>
              <w:rPr>
                <w:b/>
                <w:sz w:val="22"/>
                <w:szCs w:val="22"/>
                <w:lang w:val="sr-Cyrl-RS"/>
              </w:rPr>
            </w:pPr>
            <w:r w:rsidRPr="00937174">
              <w:rPr>
                <w:b/>
                <w:sz w:val="22"/>
                <w:szCs w:val="22"/>
                <w:lang w:val="sr-Cyrl-RS"/>
              </w:rPr>
              <w:t>РБ</w:t>
            </w:r>
          </w:p>
        </w:tc>
        <w:tc>
          <w:tcPr>
            <w:tcW w:w="3403" w:type="dxa"/>
            <w:vAlign w:val="center"/>
          </w:tcPr>
          <w:p w14:paraId="2FA28DAC" w14:textId="77777777" w:rsidR="00E27C53" w:rsidRPr="00937174" w:rsidRDefault="00E27C53" w:rsidP="005B3304">
            <w:pPr>
              <w:jc w:val="center"/>
              <w:rPr>
                <w:b/>
                <w:sz w:val="22"/>
                <w:szCs w:val="22"/>
              </w:rPr>
            </w:pPr>
            <w:r w:rsidRPr="00937174">
              <w:rPr>
                <w:b/>
                <w:sz w:val="22"/>
                <w:szCs w:val="22"/>
              </w:rPr>
              <w:t>КРИТЕРИЈУМ</w:t>
            </w:r>
          </w:p>
        </w:tc>
        <w:tc>
          <w:tcPr>
            <w:tcW w:w="1276" w:type="dxa"/>
            <w:shd w:val="clear" w:color="auto" w:fill="auto"/>
            <w:vAlign w:val="center"/>
          </w:tcPr>
          <w:p w14:paraId="0A21CFE3" w14:textId="77777777" w:rsidR="00E27C53" w:rsidRPr="00937174" w:rsidRDefault="00E27C53" w:rsidP="005B3304">
            <w:pPr>
              <w:jc w:val="center"/>
              <w:rPr>
                <w:b/>
                <w:sz w:val="22"/>
                <w:szCs w:val="22"/>
              </w:rPr>
            </w:pPr>
            <w:r w:rsidRPr="00937174">
              <w:rPr>
                <w:b/>
                <w:sz w:val="22"/>
                <w:szCs w:val="22"/>
              </w:rPr>
              <w:t>ОЗНАКА</w:t>
            </w:r>
          </w:p>
        </w:tc>
        <w:tc>
          <w:tcPr>
            <w:tcW w:w="1417" w:type="dxa"/>
            <w:shd w:val="clear" w:color="auto" w:fill="auto"/>
            <w:vAlign w:val="center"/>
          </w:tcPr>
          <w:p w14:paraId="4E30E71E" w14:textId="77777777" w:rsidR="00E27C53" w:rsidRPr="00937174" w:rsidRDefault="00E27C53" w:rsidP="005B3304">
            <w:pPr>
              <w:jc w:val="center"/>
              <w:rPr>
                <w:b/>
                <w:sz w:val="22"/>
                <w:szCs w:val="22"/>
              </w:rPr>
            </w:pPr>
            <w:r w:rsidRPr="00937174">
              <w:rPr>
                <w:b/>
                <w:sz w:val="22"/>
                <w:szCs w:val="22"/>
              </w:rPr>
              <w:t>МАКС. БР. ПОНДЕРА</w:t>
            </w:r>
          </w:p>
        </w:tc>
        <w:tc>
          <w:tcPr>
            <w:tcW w:w="4091" w:type="dxa"/>
            <w:shd w:val="clear" w:color="auto" w:fill="auto"/>
            <w:vAlign w:val="center"/>
          </w:tcPr>
          <w:p w14:paraId="451F57D1" w14:textId="77777777" w:rsidR="00E27C53" w:rsidRPr="00937174" w:rsidRDefault="00E27C53" w:rsidP="005B3304">
            <w:pPr>
              <w:jc w:val="center"/>
              <w:rPr>
                <w:b/>
                <w:sz w:val="22"/>
                <w:szCs w:val="22"/>
              </w:rPr>
            </w:pPr>
            <w:r w:rsidRPr="00937174">
              <w:rPr>
                <w:b/>
                <w:sz w:val="22"/>
                <w:szCs w:val="22"/>
              </w:rPr>
              <w:t>ФОРМУЛА</w:t>
            </w:r>
          </w:p>
        </w:tc>
      </w:tr>
      <w:tr w:rsidR="00E27C53" w:rsidRPr="00937174" w14:paraId="6351164D" w14:textId="77777777" w:rsidTr="005B3304">
        <w:trPr>
          <w:trHeight w:val="731"/>
          <w:jc w:val="center"/>
        </w:trPr>
        <w:tc>
          <w:tcPr>
            <w:tcW w:w="549" w:type="dxa"/>
            <w:vAlign w:val="center"/>
          </w:tcPr>
          <w:p w14:paraId="5D1D1FF7" w14:textId="77777777" w:rsidR="00E27C53" w:rsidRPr="00937174" w:rsidRDefault="00E27C53" w:rsidP="002576AA">
            <w:pPr>
              <w:pStyle w:val="ListParagraph"/>
              <w:numPr>
                <w:ilvl w:val="0"/>
                <w:numId w:val="12"/>
              </w:numPr>
              <w:jc w:val="center"/>
              <w:rPr>
                <w:b/>
                <w:noProof/>
                <w:sz w:val="22"/>
                <w:szCs w:val="22"/>
              </w:rPr>
            </w:pPr>
          </w:p>
        </w:tc>
        <w:tc>
          <w:tcPr>
            <w:tcW w:w="3403" w:type="dxa"/>
            <w:vAlign w:val="center"/>
          </w:tcPr>
          <w:p w14:paraId="41602CA2" w14:textId="74A960E1" w:rsidR="00E27C53" w:rsidRPr="00937174" w:rsidRDefault="005E2B48" w:rsidP="005B3304">
            <w:pPr>
              <w:pStyle w:val="ListParagraph"/>
              <w:ind w:left="0"/>
              <w:jc w:val="both"/>
              <w:rPr>
                <w:b/>
                <w:noProof/>
                <w:sz w:val="22"/>
                <w:szCs w:val="22"/>
                <w:lang w:val="sr-Cyrl-RS"/>
              </w:rPr>
            </w:pPr>
            <w:r w:rsidRPr="00937174">
              <w:rPr>
                <w:rFonts w:eastAsia="TimesNewRoman"/>
                <w:lang w:val="en-US"/>
              </w:rPr>
              <w:t>Понуђена цена</w:t>
            </w:r>
          </w:p>
        </w:tc>
        <w:tc>
          <w:tcPr>
            <w:tcW w:w="1276" w:type="dxa"/>
            <w:shd w:val="clear" w:color="auto" w:fill="auto"/>
            <w:vAlign w:val="center"/>
          </w:tcPr>
          <w:p w14:paraId="219D1DE4" w14:textId="066497EB" w:rsidR="00E27C53" w:rsidRPr="00937174" w:rsidRDefault="004637CA" w:rsidP="005B3304">
            <w:pPr>
              <w:jc w:val="center"/>
              <w:rPr>
                <w:sz w:val="22"/>
                <w:szCs w:val="22"/>
                <w:lang w:val="sr-Cyrl-RS"/>
              </w:rPr>
            </w:pPr>
            <w:r>
              <w:rPr>
                <w:sz w:val="22"/>
                <w:szCs w:val="22"/>
                <w:lang w:val="sr-Cyrl-RS"/>
              </w:rPr>
              <w:t>ПЦ</w:t>
            </w:r>
          </w:p>
        </w:tc>
        <w:tc>
          <w:tcPr>
            <w:tcW w:w="1417" w:type="dxa"/>
            <w:shd w:val="clear" w:color="auto" w:fill="auto"/>
            <w:vAlign w:val="center"/>
          </w:tcPr>
          <w:p w14:paraId="239081E8" w14:textId="325511D2" w:rsidR="00E27C53" w:rsidRPr="00937174" w:rsidRDefault="005E2B48" w:rsidP="005B3304">
            <w:pPr>
              <w:jc w:val="center"/>
              <w:rPr>
                <w:sz w:val="22"/>
                <w:szCs w:val="22"/>
                <w:lang w:val="sr-Cyrl-RS"/>
              </w:rPr>
            </w:pPr>
            <w:r w:rsidRPr="00937174">
              <w:rPr>
                <w:sz w:val="22"/>
                <w:szCs w:val="22"/>
                <w:lang w:val="sr-Cyrl-RS"/>
              </w:rPr>
              <w:t>50</w:t>
            </w:r>
          </w:p>
        </w:tc>
        <w:tc>
          <w:tcPr>
            <w:tcW w:w="4091" w:type="dxa"/>
            <w:shd w:val="clear" w:color="auto" w:fill="auto"/>
            <w:vAlign w:val="center"/>
          </w:tcPr>
          <w:p w14:paraId="79D45F18" w14:textId="215EC75B" w:rsidR="00E27C53" w:rsidRPr="00937174" w:rsidRDefault="004849EF" w:rsidP="005E2B4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937174" w14:paraId="47F636C8" w14:textId="77777777" w:rsidTr="005B3304">
        <w:trPr>
          <w:trHeight w:val="731"/>
          <w:jc w:val="center"/>
        </w:trPr>
        <w:tc>
          <w:tcPr>
            <w:tcW w:w="549" w:type="dxa"/>
            <w:vAlign w:val="center"/>
          </w:tcPr>
          <w:p w14:paraId="38D1681B" w14:textId="77777777" w:rsidR="00E27C53" w:rsidRPr="00937174" w:rsidRDefault="00E27C53" w:rsidP="002576AA">
            <w:pPr>
              <w:pStyle w:val="ListParagraph"/>
              <w:numPr>
                <w:ilvl w:val="0"/>
                <w:numId w:val="12"/>
              </w:numPr>
              <w:jc w:val="center"/>
              <w:rPr>
                <w:b/>
                <w:noProof/>
                <w:sz w:val="22"/>
                <w:szCs w:val="22"/>
              </w:rPr>
            </w:pPr>
          </w:p>
        </w:tc>
        <w:tc>
          <w:tcPr>
            <w:tcW w:w="3403" w:type="dxa"/>
            <w:vAlign w:val="center"/>
          </w:tcPr>
          <w:p w14:paraId="5493AF5F" w14:textId="70838248" w:rsidR="00E27C53" w:rsidRPr="00937174" w:rsidRDefault="005E2B48" w:rsidP="005B3304">
            <w:pPr>
              <w:jc w:val="both"/>
              <w:rPr>
                <w:sz w:val="22"/>
                <w:szCs w:val="22"/>
                <w:lang w:val="sr-Cyrl-RS"/>
              </w:rPr>
            </w:pPr>
            <w:r w:rsidRPr="00937174">
              <w:rPr>
                <w:rFonts w:eastAsia="TimesNewRoman"/>
                <w:lang w:val="en-US"/>
              </w:rPr>
              <w:t>Рок извршења</w:t>
            </w:r>
            <w:r w:rsidRPr="00937174">
              <w:rPr>
                <w:rFonts w:eastAsia="TimesNewRoman"/>
                <w:lang w:val="sr-Cyrl-RS"/>
              </w:rPr>
              <w:t xml:space="preserve"> услуге</w:t>
            </w:r>
          </w:p>
        </w:tc>
        <w:tc>
          <w:tcPr>
            <w:tcW w:w="1276" w:type="dxa"/>
            <w:shd w:val="clear" w:color="auto" w:fill="auto"/>
            <w:vAlign w:val="center"/>
          </w:tcPr>
          <w:p w14:paraId="40BBA801" w14:textId="4D9CFB04" w:rsidR="00E27C53" w:rsidRPr="00937174" w:rsidRDefault="004637CA" w:rsidP="005B3304">
            <w:pPr>
              <w:jc w:val="center"/>
              <w:rPr>
                <w:sz w:val="22"/>
                <w:szCs w:val="22"/>
                <w:lang w:val="sr-Cyrl-RS"/>
              </w:rPr>
            </w:pPr>
            <w:r>
              <w:rPr>
                <w:sz w:val="22"/>
                <w:szCs w:val="22"/>
                <w:lang w:val="sr-Cyrl-RS"/>
              </w:rPr>
              <w:t>Р</w:t>
            </w:r>
            <w:r w:rsidR="00E27C53" w:rsidRPr="00937174">
              <w:rPr>
                <w:sz w:val="22"/>
                <w:szCs w:val="22"/>
                <w:lang w:val="sr-Cyrl-RS"/>
              </w:rPr>
              <w:t>И</w:t>
            </w:r>
            <w:r>
              <w:rPr>
                <w:sz w:val="22"/>
                <w:szCs w:val="22"/>
                <w:lang w:val="sr-Cyrl-RS"/>
              </w:rPr>
              <w:t>У</w:t>
            </w:r>
          </w:p>
        </w:tc>
        <w:tc>
          <w:tcPr>
            <w:tcW w:w="1417" w:type="dxa"/>
            <w:shd w:val="clear" w:color="auto" w:fill="auto"/>
            <w:vAlign w:val="center"/>
          </w:tcPr>
          <w:p w14:paraId="7A28F5B1" w14:textId="0B032DCD" w:rsidR="00E27C53" w:rsidRPr="00937174" w:rsidRDefault="005E2B48" w:rsidP="005B3304">
            <w:pPr>
              <w:jc w:val="center"/>
              <w:rPr>
                <w:sz w:val="22"/>
                <w:szCs w:val="22"/>
                <w:lang w:val="sr-Cyrl-RS"/>
              </w:rPr>
            </w:pPr>
            <w:r w:rsidRPr="00937174">
              <w:rPr>
                <w:sz w:val="22"/>
                <w:szCs w:val="22"/>
                <w:lang w:val="sr-Cyrl-RS"/>
              </w:rPr>
              <w:t>50</w:t>
            </w:r>
          </w:p>
        </w:tc>
        <w:tc>
          <w:tcPr>
            <w:tcW w:w="4091" w:type="dxa"/>
            <w:shd w:val="clear" w:color="auto" w:fill="auto"/>
            <w:vAlign w:val="center"/>
          </w:tcPr>
          <w:p w14:paraId="10668482" w14:textId="0544AB6A" w:rsidR="00E27C53" w:rsidRPr="00937174" w:rsidRDefault="004849EF" w:rsidP="004637CA">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m:t>
                    </m:r>
                    <m:r>
                      <w:rPr>
                        <w:rFonts w:ascii="Cambria Math" w:hAnsi="Cambria Math"/>
                        <w:sz w:val="22"/>
                        <w:szCs w:val="22"/>
                        <w:lang w:val="sr-Cyrl-RS"/>
                      </w:rPr>
                      <m:t>краћи</m:t>
                    </m:r>
                    <m:r>
                      <w:rPr>
                        <w:rFonts w:ascii="Cambria Math" w:hAnsi="Cambria Math"/>
                        <w:sz w:val="22"/>
                        <w:szCs w:val="22"/>
                      </w:rPr>
                      <m:t xml:space="preserve"> рок извршења</m:t>
                    </m:r>
                  </m:num>
                  <m:den>
                    <m:r>
                      <w:rPr>
                        <w:rFonts w:ascii="Cambria Math" w:hAnsi="Cambria Math"/>
                        <w:sz w:val="22"/>
                        <w:szCs w:val="22"/>
                      </w:rPr>
                      <m:t>Понуђени рок извршења</m:t>
                    </m:r>
                  </m:den>
                </m:f>
                <m:r>
                  <w:rPr>
                    <w:rFonts w:ascii="Cambria Math" w:hAnsi="Cambria Math"/>
                    <w:sz w:val="22"/>
                    <w:szCs w:val="22"/>
                  </w:rPr>
                  <m:t>*50</m:t>
                </m:r>
              </m:oMath>
            </m:oMathPara>
          </w:p>
        </w:tc>
      </w:tr>
      <w:tr w:rsidR="00E27C53" w:rsidRPr="00937174" w14:paraId="11BB5DA3" w14:textId="77777777" w:rsidTr="005B3304">
        <w:trPr>
          <w:trHeight w:val="332"/>
          <w:jc w:val="center"/>
        </w:trPr>
        <w:tc>
          <w:tcPr>
            <w:tcW w:w="3952" w:type="dxa"/>
            <w:gridSpan w:val="2"/>
            <w:vAlign w:val="center"/>
          </w:tcPr>
          <w:p w14:paraId="32F8D678" w14:textId="77777777" w:rsidR="00E27C53" w:rsidRPr="00937174" w:rsidRDefault="00E27C53" w:rsidP="005B3304">
            <w:pPr>
              <w:pStyle w:val="ListParagraph"/>
              <w:ind w:left="0"/>
              <w:jc w:val="center"/>
              <w:rPr>
                <w:b/>
                <w:noProof/>
                <w:sz w:val="22"/>
                <w:szCs w:val="22"/>
              </w:rPr>
            </w:pPr>
            <w:r w:rsidRPr="00937174">
              <w:rPr>
                <w:b/>
                <w:noProof/>
                <w:sz w:val="22"/>
                <w:szCs w:val="22"/>
              </w:rPr>
              <w:t>УКУПНО</w:t>
            </w:r>
          </w:p>
        </w:tc>
        <w:tc>
          <w:tcPr>
            <w:tcW w:w="1276" w:type="dxa"/>
            <w:shd w:val="clear" w:color="auto" w:fill="auto"/>
            <w:vAlign w:val="center"/>
          </w:tcPr>
          <w:p w14:paraId="0F4884FA" w14:textId="77777777" w:rsidR="00E27C53" w:rsidRPr="00937174" w:rsidRDefault="00E27C53" w:rsidP="005B3304">
            <w:pPr>
              <w:jc w:val="center"/>
              <w:rPr>
                <w:b/>
                <w:sz w:val="22"/>
                <w:szCs w:val="22"/>
              </w:rPr>
            </w:pPr>
            <w:r w:rsidRPr="00937174">
              <w:rPr>
                <w:b/>
                <w:sz w:val="22"/>
                <w:szCs w:val="22"/>
              </w:rPr>
              <w:t>УК</w:t>
            </w:r>
          </w:p>
        </w:tc>
        <w:tc>
          <w:tcPr>
            <w:tcW w:w="1417" w:type="dxa"/>
            <w:shd w:val="clear" w:color="auto" w:fill="auto"/>
            <w:vAlign w:val="center"/>
          </w:tcPr>
          <w:p w14:paraId="6C2213F4" w14:textId="77777777" w:rsidR="00E27C53" w:rsidRPr="00937174" w:rsidRDefault="00E27C53" w:rsidP="005B3304">
            <w:pPr>
              <w:jc w:val="center"/>
              <w:rPr>
                <w:b/>
                <w:sz w:val="22"/>
                <w:szCs w:val="22"/>
              </w:rPr>
            </w:pPr>
            <w:r w:rsidRPr="00937174">
              <w:rPr>
                <w:b/>
                <w:sz w:val="22"/>
                <w:szCs w:val="22"/>
              </w:rPr>
              <w:t>100</w:t>
            </w:r>
          </w:p>
        </w:tc>
        <w:tc>
          <w:tcPr>
            <w:tcW w:w="4091" w:type="dxa"/>
            <w:shd w:val="clear" w:color="auto" w:fill="auto"/>
            <w:vAlign w:val="center"/>
          </w:tcPr>
          <w:p w14:paraId="72646D20" w14:textId="4A489F26" w:rsidR="00E27C53" w:rsidRPr="00937174" w:rsidRDefault="004637CA" w:rsidP="004637CA">
            <w:pPr>
              <w:jc w:val="center"/>
              <w:rPr>
                <w:b/>
                <w:sz w:val="22"/>
                <w:szCs w:val="22"/>
              </w:rPr>
            </w:pPr>
            <w:r>
              <w:rPr>
                <w:b/>
                <w:sz w:val="22"/>
                <w:szCs w:val="22"/>
                <w:lang w:val="sr-Cyrl-RS"/>
              </w:rPr>
              <w:t>ПЦ</w:t>
            </w:r>
            <w:r w:rsidR="00E27C53" w:rsidRPr="00937174">
              <w:rPr>
                <w:b/>
                <w:sz w:val="22"/>
                <w:szCs w:val="22"/>
                <w:lang w:val="sr-Cyrl-RS"/>
              </w:rPr>
              <w:t xml:space="preserve"> + </w:t>
            </w:r>
            <w:r>
              <w:rPr>
                <w:b/>
                <w:sz w:val="22"/>
                <w:szCs w:val="22"/>
                <w:lang w:val="sr-Cyrl-RS"/>
              </w:rPr>
              <w:t>РИУ</w:t>
            </w:r>
            <w:r w:rsidR="00E27C53" w:rsidRPr="00937174">
              <w:rPr>
                <w:b/>
                <w:sz w:val="22"/>
                <w:szCs w:val="22"/>
                <w:lang w:val="sr-Cyrl-RS"/>
              </w:rPr>
              <w:t xml:space="preserve"> </w:t>
            </w:r>
          </w:p>
        </w:tc>
      </w:tr>
    </w:tbl>
    <w:p w14:paraId="26D043F7" w14:textId="77777777" w:rsidR="006677EE" w:rsidRPr="00937174" w:rsidRDefault="006677EE" w:rsidP="00E27C53">
      <w:pPr>
        <w:jc w:val="both"/>
        <w:rPr>
          <w:lang w:val="sr-Cyrl-RS"/>
        </w:rPr>
      </w:pPr>
      <w:bookmarkStart w:id="65" w:name="_Toc375826009"/>
      <w:bookmarkStart w:id="66" w:name="_Toc389030816"/>
    </w:p>
    <w:p w14:paraId="1ECC2E6D" w14:textId="77777777" w:rsidR="006677EE" w:rsidRPr="00937174" w:rsidRDefault="006677EE" w:rsidP="00E27C53">
      <w:pPr>
        <w:jc w:val="both"/>
        <w:rPr>
          <w:lang w:val="sr-Cyrl-RS"/>
        </w:rPr>
      </w:pPr>
    </w:p>
    <w:p w14:paraId="7D91D235" w14:textId="562275CB" w:rsidR="00E27C53" w:rsidRDefault="006677EE" w:rsidP="00E27C53">
      <w:pPr>
        <w:jc w:val="both"/>
        <w:rPr>
          <w:b/>
          <w:bCs/>
          <w:sz w:val="28"/>
          <w:szCs w:val="28"/>
          <w:lang w:val="hr-HR"/>
        </w:rPr>
      </w:pPr>
      <w:r w:rsidRPr="00937174">
        <w:rPr>
          <w:lang w:val="sr-Cyrl-RS"/>
        </w:rPr>
        <w:t>НАПОМЕНА:</w:t>
      </w:r>
      <w:r w:rsidR="00BB4FE1">
        <w:rPr>
          <w:lang w:val="sr-Cyrl-RS"/>
        </w:rPr>
        <w:t xml:space="preserve"> </w:t>
      </w:r>
      <w:r w:rsidR="00BB4FE1" w:rsidRPr="00BB4FE1">
        <w:rPr>
          <w:color w:val="FF0000"/>
          <w:lang w:val="sr-Cyrl-RS"/>
        </w:rPr>
        <w:t>Код е</w:t>
      </w:r>
      <w:r w:rsidR="007C550E" w:rsidRPr="00BB4FE1">
        <w:rPr>
          <w:color w:val="FF0000"/>
          <w:lang w:val="sr-Cyrl-RS"/>
        </w:rPr>
        <w:t>лемент</w:t>
      </w:r>
      <w:r w:rsidR="00BB4FE1">
        <w:rPr>
          <w:color w:val="FF0000"/>
          <w:lang w:val="sr-Cyrl-RS"/>
        </w:rPr>
        <w:t>а</w:t>
      </w:r>
      <w:r w:rsidR="007C550E" w:rsidRPr="00BB4FE1">
        <w:rPr>
          <w:color w:val="FF0000"/>
          <w:lang w:val="sr-Cyrl-RS"/>
        </w:rPr>
        <w:t xml:space="preserve"> критеријума „РОК ИЗВРШЕЊА УСЛУГЕ“ </w:t>
      </w:r>
      <w:r w:rsidR="00032FB4" w:rsidRPr="00BB4FE1">
        <w:rPr>
          <w:color w:val="FF0000"/>
          <w:lang w:val="sr-Cyrl-RS"/>
        </w:rPr>
        <w:t xml:space="preserve">на основу којег наручилац  </w:t>
      </w:r>
      <w:r w:rsidR="004849EF">
        <w:rPr>
          <w:color w:val="FF0000"/>
          <w:lang w:val="sr-Cyrl-RS"/>
        </w:rPr>
        <w:t xml:space="preserve">рангира понуде и </w:t>
      </w:r>
      <w:bookmarkStart w:id="67" w:name="_GoBack"/>
      <w:bookmarkEnd w:id="67"/>
      <w:r w:rsidR="00032FB4" w:rsidRPr="00BB4FE1">
        <w:rPr>
          <w:color w:val="FF0000"/>
          <w:lang w:val="sr-Cyrl-RS"/>
        </w:rPr>
        <w:t xml:space="preserve">додељује уговор </w:t>
      </w:r>
      <w:r w:rsidR="00BB4FE1">
        <w:rPr>
          <w:lang w:val="sr-Cyrl-RS"/>
        </w:rPr>
        <w:t xml:space="preserve">неће бити узете у разматрање  </w:t>
      </w:r>
      <w:r w:rsidR="00032FB4">
        <w:rPr>
          <w:lang w:val="sr-Cyrl-RS"/>
        </w:rPr>
        <w:t>п</w:t>
      </w:r>
      <w:r w:rsidRPr="00937174">
        <w:rPr>
          <w:lang w:val="sr-Cyrl-RS"/>
        </w:rPr>
        <w:t>онуде са роком извршења предметне у</w:t>
      </w:r>
      <w:r w:rsidR="00937174" w:rsidRPr="00937174">
        <w:rPr>
          <w:lang w:val="sr-Cyrl-RS"/>
        </w:rPr>
        <w:t>с</w:t>
      </w:r>
      <w:r w:rsidRPr="00937174">
        <w:rPr>
          <w:lang w:val="sr-Cyrl-RS"/>
        </w:rPr>
        <w:t xml:space="preserve">луге </w:t>
      </w:r>
      <w:r w:rsidR="00114540" w:rsidRPr="00114540">
        <w:rPr>
          <w:color w:val="FF0000"/>
          <w:lang w:val="sr-Cyrl-RS"/>
        </w:rPr>
        <w:t>мањ</w:t>
      </w:r>
      <w:r w:rsidR="00BB4FE1">
        <w:rPr>
          <w:color w:val="FF0000"/>
          <w:lang w:val="sr-Cyrl-RS"/>
        </w:rPr>
        <w:t>им</w:t>
      </w:r>
      <w:r w:rsidR="00114540" w:rsidRPr="00114540">
        <w:rPr>
          <w:color w:val="FF0000"/>
          <w:lang w:val="sr-Cyrl-RS"/>
        </w:rPr>
        <w:t xml:space="preserve"> од 30</w:t>
      </w:r>
      <w:r w:rsidR="00114540">
        <w:rPr>
          <w:color w:val="FF0000"/>
          <w:lang w:val="sr-Cyrl-RS"/>
        </w:rPr>
        <w:t xml:space="preserve"> календарских дана као и </w:t>
      </w:r>
      <w:r w:rsidRPr="00937174">
        <w:rPr>
          <w:lang w:val="sr-Cyrl-RS"/>
        </w:rPr>
        <w:t xml:space="preserve">дуже од 60 </w:t>
      </w:r>
      <w:r w:rsidR="00114540" w:rsidRPr="00114540">
        <w:rPr>
          <w:color w:val="FF0000"/>
          <w:lang w:val="sr-Cyrl-RS"/>
        </w:rPr>
        <w:t>календарских</w:t>
      </w:r>
      <w:r w:rsidR="00114540">
        <w:rPr>
          <w:lang w:val="sr-Cyrl-RS"/>
        </w:rPr>
        <w:t xml:space="preserve"> </w:t>
      </w:r>
      <w:r w:rsidR="00BB4FE1">
        <w:rPr>
          <w:lang w:val="sr-Cyrl-RS"/>
        </w:rPr>
        <w:t>дана.</w:t>
      </w:r>
      <w:r w:rsidR="00E27C53">
        <w:rPr>
          <w:sz w:val="28"/>
          <w:szCs w:val="28"/>
        </w:rPr>
        <w:br w:type="page"/>
      </w:r>
    </w:p>
    <w:p w14:paraId="5E3A42CC" w14:textId="2D87DC5A" w:rsidR="00E27C53" w:rsidRPr="00CC366C" w:rsidRDefault="00E27C53" w:rsidP="007A7CA0">
      <w:pPr>
        <w:pStyle w:val="Heading1"/>
        <w:numPr>
          <w:ilvl w:val="0"/>
          <w:numId w:val="15"/>
        </w:numPr>
        <w:jc w:val="center"/>
      </w:pPr>
      <w:bookmarkStart w:id="68" w:name="_Toc448222240"/>
      <w:bookmarkStart w:id="69" w:name="_Toc477327712"/>
      <w:bookmarkStart w:id="70" w:name="_Toc477327995"/>
      <w:bookmarkStart w:id="71" w:name="_Toc477328724"/>
      <w:bookmarkStart w:id="72" w:name="_Toc477329195"/>
      <w:bookmarkStart w:id="73" w:name="_Toc43376196"/>
      <w:r w:rsidRPr="00CC366C">
        <w:lastRenderedPageBreak/>
        <w:t>МОДЕЛ УГОВОРА</w:t>
      </w:r>
      <w:bookmarkEnd w:id="65"/>
      <w:bookmarkEnd w:id="66"/>
      <w:bookmarkEnd w:id="68"/>
      <w:bookmarkEnd w:id="69"/>
      <w:bookmarkEnd w:id="70"/>
      <w:bookmarkEnd w:id="71"/>
      <w:bookmarkEnd w:id="72"/>
      <w:bookmarkEnd w:id="73"/>
      <w:r w:rsidRPr="00CC366C">
        <w:t xml:space="preserve"> </w:t>
      </w:r>
    </w:p>
    <w:p w14:paraId="7C97F42F" w14:textId="77777777" w:rsidR="00E27C53" w:rsidRDefault="00E27C53" w:rsidP="00E27C53">
      <w:pPr>
        <w:rPr>
          <w:noProof/>
        </w:rPr>
      </w:pPr>
      <w:bookmarkStart w:id="74" w:name="_Toc375826010"/>
      <w:bookmarkStart w:id="75" w:name="_Toc389030817"/>
    </w:p>
    <w:p w14:paraId="6C7FB844" w14:textId="77777777" w:rsidR="00E27C53" w:rsidRDefault="00E27C53" w:rsidP="00E27C53">
      <w:pPr>
        <w:rPr>
          <w:noProof/>
        </w:rPr>
      </w:pPr>
    </w:p>
    <w:p w14:paraId="0C441E5D" w14:textId="77777777" w:rsidR="007558FB" w:rsidRPr="007558FB" w:rsidRDefault="007558FB" w:rsidP="007558FB">
      <w:pPr>
        <w:spacing w:before="100" w:beforeAutospacing="1" w:line="210" w:lineRule="atLeast"/>
        <w:ind w:firstLine="720"/>
        <w:contextualSpacing/>
        <w:jc w:val="both"/>
        <w:rPr>
          <w:b/>
          <w:noProof/>
          <w:lang w:val="sr-Cyrl-RS"/>
        </w:rPr>
      </w:pPr>
      <w:r w:rsidRPr="007558FB">
        <w:rPr>
          <w:noProof/>
        </w:rPr>
        <w:t>На основу члана 112. Закона о јавним набавкама („Службени гласник Републике Србије” бр. 124/12</w:t>
      </w:r>
      <w:r w:rsidRPr="007558FB">
        <w:rPr>
          <w:noProof/>
          <w:lang w:val="sr-Cyrl-RS"/>
        </w:rPr>
        <w:t>, 14/15 и 68/15</w:t>
      </w:r>
      <w:r w:rsidRPr="007558FB">
        <w:rPr>
          <w:noProof/>
        </w:rPr>
        <w:t>), а у складу са извештајем Комисије за јавну набавку и Одлуком о додели уговора, дана _______ године закључује се следећи</w:t>
      </w:r>
      <w:r w:rsidRPr="007558FB">
        <w:rPr>
          <w:noProof/>
          <w:lang w:val="sr-Cyrl-RS"/>
        </w:rPr>
        <w:t>:</w:t>
      </w:r>
    </w:p>
    <w:p w14:paraId="2C4D8B96" w14:textId="77777777" w:rsidR="007558FB" w:rsidRPr="007558FB" w:rsidRDefault="007558FB" w:rsidP="007558FB">
      <w:pPr>
        <w:jc w:val="center"/>
        <w:rPr>
          <w:noProof/>
        </w:rPr>
      </w:pPr>
    </w:p>
    <w:p w14:paraId="35F0BD01" w14:textId="77777777" w:rsidR="007558FB" w:rsidRPr="007558FB" w:rsidRDefault="007558FB" w:rsidP="007558FB">
      <w:pPr>
        <w:jc w:val="center"/>
        <w:rPr>
          <w:b/>
          <w:noProof/>
        </w:rPr>
      </w:pPr>
      <w:r w:rsidRPr="007558FB">
        <w:rPr>
          <w:b/>
          <w:noProof/>
        </w:rPr>
        <w:t>УГОВОР</w:t>
      </w:r>
    </w:p>
    <w:p w14:paraId="6F8F9C16" w14:textId="77777777" w:rsidR="007558FB" w:rsidRPr="007558FB" w:rsidRDefault="007558FB" w:rsidP="007558FB">
      <w:pPr>
        <w:tabs>
          <w:tab w:val="left" w:pos="720"/>
          <w:tab w:val="center" w:pos="4320"/>
          <w:tab w:val="right" w:pos="8640"/>
        </w:tabs>
        <w:jc w:val="center"/>
        <w:rPr>
          <w:b/>
          <w:noProof/>
          <w:lang w:val="sr-Latn-RS"/>
        </w:rPr>
      </w:pPr>
      <w:r w:rsidRPr="007558FB">
        <w:rPr>
          <w:b/>
          <w:noProof/>
        </w:rPr>
        <w:t xml:space="preserve"> О ЈАВНОЈ НАБАВЦИ БРОЈ </w:t>
      </w:r>
      <w:r w:rsidRPr="007558FB">
        <w:rPr>
          <w:b/>
          <w:noProof/>
          <w:lang w:val="sr-Cyrl-RS"/>
        </w:rPr>
        <w:t>163-20</w:t>
      </w:r>
      <w:r w:rsidRPr="007558FB">
        <w:rPr>
          <w:b/>
          <w:noProof/>
          <w:lang w:val="sr-Latn-RS"/>
        </w:rPr>
        <w:t>-O</w:t>
      </w:r>
    </w:p>
    <w:p w14:paraId="7363F831" w14:textId="77777777" w:rsidR="007558FB" w:rsidRPr="007558FB" w:rsidRDefault="007558FB" w:rsidP="007558FB">
      <w:pPr>
        <w:rPr>
          <w:noProof/>
        </w:rPr>
      </w:pPr>
    </w:p>
    <w:p w14:paraId="5D3567E9" w14:textId="77777777" w:rsidR="007558FB" w:rsidRPr="007558FB" w:rsidRDefault="007558FB" w:rsidP="007558FB">
      <w:pPr>
        <w:rPr>
          <w:noProof/>
        </w:rPr>
      </w:pPr>
      <w:r w:rsidRPr="007558FB">
        <w:rPr>
          <w:noProof/>
        </w:rPr>
        <w:t xml:space="preserve">Уговорне стране: </w:t>
      </w:r>
    </w:p>
    <w:p w14:paraId="64E03613" w14:textId="77777777" w:rsidR="007558FB" w:rsidRPr="007558FB" w:rsidRDefault="007558FB" w:rsidP="007558FB">
      <w:pPr>
        <w:rPr>
          <w:noProof/>
        </w:rPr>
      </w:pPr>
    </w:p>
    <w:p w14:paraId="08876E57" w14:textId="77777777" w:rsidR="007558FB" w:rsidRPr="007558FB" w:rsidRDefault="007558FB" w:rsidP="007558FB">
      <w:pPr>
        <w:numPr>
          <w:ilvl w:val="0"/>
          <w:numId w:val="6"/>
        </w:numPr>
        <w:jc w:val="both"/>
        <w:rPr>
          <w:noProof/>
        </w:rPr>
      </w:pPr>
      <w:r w:rsidRPr="007558FB">
        <w:rPr>
          <w:b/>
          <w:noProof/>
        </w:rPr>
        <w:t>КЛИНИЧКИ ЦЕНТАР ВОЈВОДИНЕ</w:t>
      </w:r>
      <w:r w:rsidRPr="007558FB">
        <w:rPr>
          <w:noProof/>
        </w:rPr>
        <w:t xml:space="preserve">,  ул. Хајдук Вељкова бр. 1, Нови Сад, </w:t>
      </w:r>
    </w:p>
    <w:p w14:paraId="4EA0C79C" w14:textId="77777777" w:rsidR="007558FB" w:rsidRPr="007558FB" w:rsidRDefault="007558FB" w:rsidP="007558FB">
      <w:pPr>
        <w:ind w:left="720"/>
        <w:jc w:val="both"/>
        <w:rPr>
          <w:noProof/>
        </w:rPr>
      </w:pPr>
      <w:r w:rsidRPr="007558FB">
        <w:rPr>
          <w:noProof/>
        </w:rPr>
        <w:t>ПИБ: 101696893 Матични број: 08664161,</w:t>
      </w:r>
    </w:p>
    <w:p w14:paraId="09169ADE" w14:textId="77777777" w:rsidR="007558FB" w:rsidRPr="007558FB" w:rsidRDefault="007558FB" w:rsidP="007558FB">
      <w:pPr>
        <w:ind w:left="720"/>
        <w:jc w:val="both"/>
        <w:rPr>
          <w:noProof/>
        </w:rPr>
      </w:pPr>
      <w:r w:rsidRPr="007558FB">
        <w:rPr>
          <w:noProof/>
        </w:rPr>
        <w:t xml:space="preserve">Број рачуна: 840-577661-50, </w:t>
      </w:r>
      <w:r w:rsidRPr="007558FB">
        <w:rPr>
          <w:noProof/>
          <w:lang w:val="sr-Cyrl-CS"/>
        </w:rPr>
        <w:t>Управа за трезор - Република Србија Министарство финансија</w:t>
      </w:r>
      <w:r w:rsidRPr="007558FB">
        <w:rPr>
          <w:noProof/>
        </w:rPr>
        <w:t>,</w:t>
      </w:r>
      <w:r w:rsidRPr="007558FB">
        <w:rPr>
          <w:noProof/>
          <w:lang w:val="sr-Cyrl-CS"/>
        </w:rPr>
        <w:t xml:space="preserve"> </w:t>
      </w:r>
      <w:r w:rsidRPr="007558FB">
        <w:rPr>
          <w:noProof/>
        </w:rPr>
        <w:t>Телефон: 021/484-3-484,</w:t>
      </w:r>
    </w:p>
    <w:p w14:paraId="433FFF67" w14:textId="0DA59F44" w:rsidR="007558FB" w:rsidRPr="007558FB" w:rsidRDefault="007558FB" w:rsidP="007558FB">
      <w:pPr>
        <w:ind w:left="720"/>
        <w:jc w:val="both"/>
        <w:rPr>
          <w:noProof/>
        </w:rPr>
      </w:pPr>
      <w:r w:rsidRPr="007558FB">
        <w:rPr>
          <w:noProof/>
        </w:rPr>
        <w:t xml:space="preserve">(у даљем тексту: наручилац), кога заступа </w:t>
      </w:r>
      <w:r w:rsidR="00DC1C1C">
        <w:rPr>
          <w:noProof/>
          <w:lang w:val="sr-Cyrl-RS"/>
        </w:rPr>
        <w:t xml:space="preserve">в.д. директор </w:t>
      </w:r>
      <w:r w:rsidRPr="007558FB">
        <w:rPr>
          <w:noProof/>
          <w:lang w:val="sr-Cyrl-RS"/>
        </w:rPr>
        <w:t>проф. др Едита Стокић</w:t>
      </w:r>
      <w:r w:rsidRPr="007558FB">
        <w:rPr>
          <w:noProof/>
        </w:rPr>
        <w:t>.</w:t>
      </w:r>
    </w:p>
    <w:p w14:paraId="0935FA92" w14:textId="77777777" w:rsidR="007558FB" w:rsidRPr="007558FB" w:rsidRDefault="007558FB" w:rsidP="007558FB">
      <w:pPr>
        <w:jc w:val="both"/>
        <w:rPr>
          <w:noProof/>
        </w:rPr>
      </w:pPr>
    </w:p>
    <w:p w14:paraId="76DA78F2" w14:textId="77777777" w:rsidR="007558FB" w:rsidRPr="007558FB" w:rsidRDefault="007558FB" w:rsidP="007558FB">
      <w:pPr>
        <w:numPr>
          <w:ilvl w:val="0"/>
          <w:numId w:val="6"/>
        </w:numPr>
        <w:jc w:val="both"/>
        <w:rPr>
          <w:noProof/>
        </w:rPr>
      </w:pPr>
      <w:r w:rsidRPr="007558FB">
        <w:rPr>
          <w:noProof/>
        </w:rPr>
        <w:t>____________________________________________________________________,</w:t>
      </w:r>
    </w:p>
    <w:p w14:paraId="365EC7D0" w14:textId="77777777" w:rsidR="007558FB" w:rsidRPr="007558FB" w:rsidRDefault="007558FB" w:rsidP="007558FB">
      <w:pPr>
        <w:jc w:val="center"/>
      </w:pPr>
      <w:r w:rsidRPr="007558FB">
        <w:rPr>
          <w:noProof/>
        </w:rPr>
        <w:t>(</w:t>
      </w:r>
      <w:r w:rsidRPr="007558FB">
        <w:rPr>
          <w:i/>
          <w:noProof/>
        </w:rPr>
        <w:t>назив и адреса)</w:t>
      </w:r>
    </w:p>
    <w:p w14:paraId="6D243F9D" w14:textId="77777777" w:rsidR="007558FB" w:rsidRPr="007558FB" w:rsidRDefault="007558FB" w:rsidP="007558FB">
      <w:pPr>
        <w:ind w:left="720"/>
        <w:jc w:val="both"/>
        <w:rPr>
          <w:noProof/>
        </w:rPr>
      </w:pPr>
      <w:r w:rsidRPr="007558FB">
        <w:rPr>
          <w:noProof/>
        </w:rPr>
        <w:t>ПИБ:.......................... Матични број: ........................................,</w:t>
      </w:r>
    </w:p>
    <w:p w14:paraId="22A96E10" w14:textId="77777777" w:rsidR="007558FB" w:rsidRPr="007558FB" w:rsidRDefault="007558FB" w:rsidP="007558FB">
      <w:pPr>
        <w:ind w:left="720"/>
        <w:jc w:val="both"/>
        <w:rPr>
          <w:noProof/>
        </w:rPr>
      </w:pPr>
      <w:r w:rsidRPr="007558FB">
        <w:rPr>
          <w:noProof/>
        </w:rPr>
        <w:t>Број рачуна: ............................................ Назив банке:......................................,</w:t>
      </w:r>
    </w:p>
    <w:p w14:paraId="58F0113C" w14:textId="77777777" w:rsidR="007558FB" w:rsidRPr="007558FB" w:rsidRDefault="007558FB" w:rsidP="007558FB">
      <w:pPr>
        <w:ind w:left="720"/>
        <w:jc w:val="both"/>
        <w:rPr>
          <w:noProof/>
        </w:rPr>
      </w:pPr>
      <w:r w:rsidRPr="007558FB">
        <w:rPr>
          <w:noProof/>
        </w:rPr>
        <w:t>Телефон:............................Телефакс:......................................</w:t>
      </w:r>
    </w:p>
    <w:p w14:paraId="0CD21832" w14:textId="77777777" w:rsidR="007558FB" w:rsidRPr="007558FB" w:rsidRDefault="007558FB" w:rsidP="007558FB">
      <w:pPr>
        <w:ind w:left="720"/>
        <w:jc w:val="both"/>
        <w:rPr>
          <w:noProof/>
          <w:lang w:val="sr-Cyrl-RS"/>
        </w:rPr>
      </w:pPr>
      <w:r w:rsidRPr="007558FB">
        <w:rPr>
          <w:noProof/>
        </w:rPr>
        <w:t>(у даљем тексту: добављач), кога заступа ________________________________ .</w:t>
      </w:r>
    </w:p>
    <w:p w14:paraId="72F6F121" w14:textId="77777777" w:rsidR="007558FB" w:rsidRPr="007558FB" w:rsidRDefault="007558FB" w:rsidP="007558FB">
      <w:pPr>
        <w:ind w:left="720"/>
        <w:jc w:val="both"/>
        <w:rPr>
          <w:noProof/>
          <w:lang w:val="sr-Cyrl-RS"/>
        </w:rPr>
      </w:pPr>
    </w:p>
    <w:p w14:paraId="068D7D52" w14:textId="77777777" w:rsidR="007558FB" w:rsidRPr="007558FB" w:rsidRDefault="007558FB" w:rsidP="007558FB">
      <w:pPr>
        <w:ind w:left="720"/>
        <w:jc w:val="center"/>
        <w:rPr>
          <w:noProof/>
          <w:lang w:val="sr-Cyrl-RS"/>
        </w:rPr>
      </w:pPr>
      <w:r w:rsidRPr="007558FB">
        <w:rPr>
          <w:b/>
          <w:noProof/>
          <w:color w:val="000000"/>
        </w:rPr>
        <w:t>ПРЕДМЕТ УГОВОРА</w:t>
      </w:r>
    </w:p>
    <w:p w14:paraId="7D0D6FB4" w14:textId="77777777" w:rsidR="007558FB" w:rsidRPr="007558FB" w:rsidRDefault="007558FB" w:rsidP="007558FB">
      <w:pPr>
        <w:jc w:val="both"/>
        <w:rPr>
          <w:noProof/>
          <w:lang w:val="sr-Cyrl-RS"/>
        </w:rPr>
      </w:pPr>
    </w:p>
    <w:p w14:paraId="07834015" w14:textId="77777777" w:rsidR="007558FB" w:rsidRPr="007558FB" w:rsidRDefault="007558FB" w:rsidP="007558FB">
      <w:pPr>
        <w:jc w:val="center"/>
        <w:outlineLvl w:val="0"/>
        <w:rPr>
          <w:b/>
          <w:noProof/>
          <w:lang w:val="sr-Cyrl-RS"/>
        </w:rPr>
      </w:pPr>
      <w:bookmarkStart w:id="76" w:name="_Toc43376197"/>
      <w:r w:rsidRPr="007558FB">
        <w:rPr>
          <w:b/>
          <w:noProof/>
        </w:rPr>
        <w:t>Члан 1.</w:t>
      </w:r>
      <w:bookmarkEnd w:id="76"/>
    </w:p>
    <w:p w14:paraId="513E2A7D" w14:textId="77777777" w:rsidR="007558FB" w:rsidRPr="007558FB" w:rsidRDefault="007558FB" w:rsidP="007558FB">
      <w:pPr>
        <w:pStyle w:val="Footer"/>
        <w:jc w:val="both"/>
        <w:rPr>
          <w:lang w:val="sr-Cyrl-RS"/>
        </w:rPr>
      </w:pPr>
      <w:r w:rsidRPr="007558FB">
        <w:rPr>
          <w:noProof/>
          <w:lang w:val="sr-Latn-CS"/>
        </w:rPr>
        <w:tab/>
        <w:t xml:space="preserve">           Предмет овог уговора је</w:t>
      </w:r>
      <w:r w:rsidRPr="007558FB">
        <w:rPr>
          <w:noProof/>
          <w:lang w:val="sr-Cyrl-CS"/>
        </w:rPr>
        <w:t xml:space="preserve"> </w:t>
      </w:r>
      <w:r w:rsidRPr="007558FB">
        <w:rPr>
          <w:noProof/>
        </w:rPr>
        <w:t xml:space="preserve">набавка </w:t>
      </w:r>
      <w:r w:rsidRPr="007558FB">
        <w:rPr>
          <w:noProof/>
          <w:lang w:val="sr-Cyrl-RS"/>
        </w:rPr>
        <w:t>услуга</w:t>
      </w:r>
      <w:r w:rsidRPr="007558FB">
        <w:rPr>
          <w:b/>
          <w:noProof/>
        </w:rPr>
        <w:t xml:space="preserve"> - </w:t>
      </w:r>
      <w:r w:rsidRPr="007558FB">
        <w:rPr>
          <w:b/>
          <w:lang w:val="sr-Cyrl-RS"/>
        </w:rPr>
        <w:t xml:space="preserve">Израда технолошког пројекта за потребе опремања Клинике за интерне болести немедицинском опремом укључујући болесничке кревете са припадајућим елементима, Клиничког центра Војводине </w:t>
      </w:r>
      <w:r w:rsidRPr="007558FB">
        <w:rPr>
          <w:noProof/>
        </w:rPr>
        <w:t>–</w:t>
      </w:r>
      <w:r w:rsidRPr="007558FB">
        <w:rPr>
          <w:noProof/>
          <w:lang w:val="sr-Cyrl-CS"/>
        </w:rPr>
        <w:t xml:space="preserve"> </w:t>
      </w:r>
      <w:r w:rsidRPr="007558FB">
        <w:rPr>
          <w:lang w:val="sr-Latn-CS"/>
        </w:rPr>
        <w:t>кој</w:t>
      </w:r>
      <w:r w:rsidRPr="007558FB">
        <w:t>а</w:t>
      </w:r>
      <w:r w:rsidRPr="007558FB">
        <w:rPr>
          <w:lang w:val="sr-Latn-CS"/>
        </w:rPr>
        <w:t xml:space="preserve"> је тражен</w:t>
      </w:r>
      <w:r w:rsidRPr="007558FB">
        <w:t>а</w:t>
      </w:r>
      <w:r w:rsidRPr="007558FB">
        <w:rPr>
          <w:lang w:val="sr-Latn-CS"/>
        </w:rPr>
        <w:t xml:space="preserve"> у позиву за</w:t>
      </w:r>
      <w:r w:rsidRPr="007558FB">
        <w:t xml:space="preserve"> подношење понуда у </w:t>
      </w:r>
      <w:r w:rsidRPr="007558FB">
        <w:rPr>
          <w:lang w:val="sr-Cyrl-RS"/>
        </w:rPr>
        <w:t xml:space="preserve">отвореном </w:t>
      </w:r>
      <w:r w:rsidRPr="007558FB">
        <w:rPr>
          <w:lang w:val="sr-Latn-CS"/>
        </w:rPr>
        <w:t>поступ</w:t>
      </w:r>
      <w:r w:rsidRPr="007558FB">
        <w:t>ку</w:t>
      </w:r>
      <w:r w:rsidRPr="007558FB">
        <w:rPr>
          <w:lang w:val="sr-Latn-CS"/>
        </w:rPr>
        <w:t xml:space="preserve"> јавне набавке</w:t>
      </w:r>
      <w:r w:rsidRPr="007558FB">
        <w:rPr>
          <w:lang w:val="sr-Cyrl-RS"/>
        </w:rPr>
        <w:t xml:space="preserve"> </w:t>
      </w:r>
      <w:r w:rsidRPr="007558FB">
        <w:rPr>
          <w:lang w:val="sr-Latn-CS"/>
        </w:rPr>
        <w:t xml:space="preserve">број </w:t>
      </w:r>
      <w:r w:rsidRPr="007558FB">
        <w:rPr>
          <w:noProof/>
          <w:lang w:val="sr-Cyrl-RS"/>
        </w:rPr>
        <w:t>163-20</w:t>
      </w:r>
      <w:r w:rsidRPr="007558FB">
        <w:rPr>
          <w:noProof/>
          <w:lang w:val="sr-Latn-RS"/>
        </w:rPr>
        <w:t>-</w:t>
      </w:r>
      <w:r w:rsidRPr="007558FB">
        <w:rPr>
          <w:lang w:val="sr-Cyrl-RS"/>
        </w:rPr>
        <w:t>О</w:t>
      </w:r>
      <w:r w:rsidRPr="007558FB">
        <w:t xml:space="preserve">, </w:t>
      </w:r>
      <w:r w:rsidRPr="007558FB">
        <w:rPr>
          <w:lang w:val="sr-Cyrl-RS"/>
        </w:rPr>
        <w:t>од дана ___________ године.</w:t>
      </w:r>
    </w:p>
    <w:p w14:paraId="58F0D47A" w14:textId="77777777" w:rsidR="007558FB" w:rsidRPr="007558FB" w:rsidRDefault="007558FB" w:rsidP="007558FB">
      <w:pPr>
        <w:pStyle w:val="Footer"/>
        <w:jc w:val="both"/>
        <w:rPr>
          <w:b/>
          <w:lang w:val="en-US"/>
        </w:rPr>
      </w:pPr>
    </w:p>
    <w:p w14:paraId="2A1428B5" w14:textId="77777777" w:rsidR="007558FB" w:rsidRPr="007558FB" w:rsidRDefault="007558FB" w:rsidP="007558FB">
      <w:pPr>
        <w:pStyle w:val="Footer"/>
        <w:jc w:val="center"/>
        <w:rPr>
          <w:b/>
          <w:lang w:val="sr-Cyrl-RS"/>
        </w:rPr>
      </w:pPr>
      <w:bookmarkStart w:id="77" w:name="_Toc33520124"/>
      <w:r w:rsidRPr="007558FB">
        <w:rPr>
          <w:b/>
          <w:noProof/>
          <w:color w:val="000000"/>
        </w:rPr>
        <w:t>ЦЕНА</w:t>
      </w:r>
      <w:bookmarkEnd w:id="77"/>
    </w:p>
    <w:p w14:paraId="626A802B" w14:textId="77777777" w:rsidR="007558FB" w:rsidRPr="007558FB" w:rsidRDefault="007558FB" w:rsidP="007558FB">
      <w:pPr>
        <w:ind w:firstLine="720"/>
        <w:jc w:val="both"/>
        <w:rPr>
          <w:noProof/>
          <w:lang w:val="sr-Cyrl-RS"/>
        </w:rPr>
      </w:pPr>
    </w:p>
    <w:p w14:paraId="2AC3D859" w14:textId="77777777" w:rsidR="007558FB" w:rsidRPr="007558FB" w:rsidRDefault="007558FB" w:rsidP="007558FB">
      <w:pPr>
        <w:jc w:val="center"/>
        <w:outlineLvl w:val="0"/>
        <w:rPr>
          <w:b/>
          <w:noProof/>
        </w:rPr>
      </w:pPr>
      <w:bookmarkStart w:id="78" w:name="_Toc43376198"/>
      <w:r w:rsidRPr="007558FB">
        <w:rPr>
          <w:b/>
          <w:noProof/>
        </w:rPr>
        <w:t>Члан 2.</w:t>
      </w:r>
      <w:bookmarkEnd w:id="78"/>
    </w:p>
    <w:p w14:paraId="364FA94C" w14:textId="77777777" w:rsidR="007558FB" w:rsidRPr="007558FB" w:rsidRDefault="007558FB" w:rsidP="007558FB">
      <w:pPr>
        <w:pStyle w:val="BodyTextIndent"/>
        <w:ind w:left="0" w:firstLine="720"/>
        <w:jc w:val="both"/>
        <w:rPr>
          <w:b w:val="0"/>
          <w:noProof/>
        </w:rPr>
      </w:pPr>
      <w:r w:rsidRPr="007558FB">
        <w:rPr>
          <w:b w:val="0"/>
        </w:rPr>
        <w:t>Добављач се обавезује да услугу која је предмет овог уговора изврши у свему према својој понуди број</w:t>
      </w:r>
      <w:r w:rsidRPr="007558FB">
        <w:t xml:space="preserve"> </w:t>
      </w:r>
      <w:r w:rsidRPr="007558FB">
        <w:rPr>
          <w:b w:val="0"/>
          <w:noProof/>
        </w:rPr>
        <w:t>__________ од ___________ године која је саставни део овог уговора.</w:t>
      </w:r>
    </w:p>
    <w:p w14:paraId="291E8FB8" w14:textId="77777777" w:rsidR="007558FB" w:rsidRPr="007558FB" w:rsidRDefault="007558FB" w:rsidP="007558FB">
      <w:pPr>
        <w:pStyle w:val="BodyTextIndent"/>
        <w:ind w:left="0" w:firstLine="708"/>
        <w:jc w:val="both"/>
        <w:rPr>
          <w:lang w:val="sr-Cyrl-RS"/>
        </w:rPr>
      </w:pPr>
      <w:r w:rsidRPr="007558FB">
        <w:rPr>
          <w:b w:val="0"/>
          <w:bCs w:val="0"/>
        </w:rPr>
        <w:t xml:space="preserve">Цена </w:t>
      </w:r>
      <w:r w:rsidRPr="007558FB">
        <w:rPr>
          <w:b w:val="0"/>
          <w:bCs w:val="0"/>
          <w:lang w:val="sr-Cyrl-RS"/>
        </w:rPr>
        <w:t xml:space="preserve">услуге </w:t>
      </w:r>
      <w:r w:rsidRPr="007558FB">
        <w:rPr>
          <w:b w:val="0"/>
          <w:bCs w:val="0"/>
        </w:rPr>
        <w:t xml:space="preserve">из члана 1. овог уговора без пореза на додату вредност износи </w:t>
      </w:r>
      <w:r w:rsidRPr="007558FB">
        <w:rPr>
          <w:b w:val="0"/>
        </w:rPr>
        <w:t>___________</w:t>
      </w:r>
      <w:r w:rsidRPr="007558FB">
        <w:rPr>
          <w:b w:val="0"/>
          <w:bCs w:val="0"/>
        </w:rPr>
        <w:t xml:space="preserve"> (словима: ___________________)</w:t>
      </w:r>
      <w:r w:rsidRPr="007558FB">
        <w:rPr>
          <w:b w:val="0"/>
          <w:bCs w:val="0"/>
          <w:lang w:val="sr-Cyrl-CS"/>
        </w:rPr>
        <w:t xml:space="preserve">, </w:t>
      </w:r>
      <w:r w:rsidRPr="007558FB">
        <w:rPr>
          <w:b w:val="0"/>
          <w:bCs w:val="0"/>
        </w:rPr>
        <w:t xml:space="preserve">односно са порезом на додату вредност износи </w:t>
      </w:r>
      <w:r w:rsidRPr="007558FB">
        <w:rPr>
          <w:b w:val="0"/>
        </w:rPr>
        <w:t>______________________</w:t>
      </w:r>
      <w:r w:rsidRPr="007558FB">
        <w:rPr>
          <w:b w:val="0"/>
          <w:bCs w:val="0"/>
        </w:rPr>
        <w:t xml:space="preserve"> (словима: __________________________)</w:t>
      </w:r>
      <w:r w:rsidRPr="007558FB">
        <w:rPr>
          <w:b w:val="0"/>
          <w:bCs w:val="0"/>
          <w:lang w:val="sr-Cyrl-RS"/>
        </w:rPr>
        <w:t>.</w:t>
      </w:r>
    </w:p>
    <w:p w14:paraId="147C47C9" w14:textId="77777777" w:rsidR="007558FB" w:rsidRPr="007558FB" w:rsidRDefault="007558FB" w:rsidP="007558FB">
      <w:pPr>
        <w:ind w:firstLine="720"/>
        <w:jc w:val="both"/>
        <w:rPr>
          <w:bCs/>
          <w:noProof/>
          <w:lang w:val="sr-Cyrl-RS"/>
        </w:rPr>
      </w:pPr>
      <w:r w:rsidRPr="007558FB">
        <w:t>Овако уговорена цена се сматра фиксном за време трајања уговора.</w:t>
      </w:r>
      <w:r w:rsidRPr="007558FB">
        <w:rPr>
          <w:bCs/>
          <w:noProof/>
        </w:rPr>
        <w:t xml:space="preserve"> </w:t>
      </w:r>
    </w:p>
    <w:p w14:paraId="7EDA977F" w14:textId="77777777" w:rsidR="007558FB" w:rsidRPr="007558FB" w:rsidRDefault="007558FB" w:rsidP="007558FB">
      <w:pPr>
        <w:ind w:firstLine="720"/>
        <w:jc w:val="both"/>
        <w:rPr>
          <w:bCs/>
          <w:noProof/>
          <w:lang w:val="sr-Cyrl-RS"/>
        </w:rPr>
      </w:pPr>
    </w:p>
    <w:p w14:paraId="22F2ED28" w14:textId="77777777" w:rsidR="007558FB" w:rsidRPr="007558FB" w:rsidRDefault="007558FB" w:rsidP="007558FB">
      <w:pPr>
        <w:ind w:firstLine="720"/>
        <w:jc w:val="center"/>
        <w:rPr>
          <w:bCs/>
          <w:noProof/>
          <w:lang w:val="sr-Cyrl-RS"/>
        </w:rPr>
      </w:pPr>
      <w:r w:rsidRPr="007558FB">
        <w:rPr>
          <w:b/>
          <w:lang w:val="ru-RU"/>
        </w:rPr>
        <w:t>МЕСТО И</w:t>
      </w:r>
      <w:r w:rsidRPr="007558FB">
        <w:rPr>
          <w:b/>
        </w:rPr>
        <w:t xml:space="preserve"> РОК </w:t>
      </w:r>
      <w:r w:rsidRPr="007558FB">
        <w:rPr>
          <w:b/>
          <w:lang w:val="sr-Cyrl-RS"/>
        </w:rPr>
        <w:t>ИЗВРШЕЊА УСЛУГЕ</w:t>
      </w:r>
    </w:p>
    <w:p w14:paraId="5C80E156" w14:textId="77777777" w:rsidR="007558FB" w:rsidRPr="007558FB" w:rsidRDefault="007558FB" w:rsidP="007558FB">
      <w:pPr>
        <w:rPr>
          <w:noProof/>
          <w:lang w:val="sr-Cyrl-RS"/>
        </w:rPr>
      </w:pPr>
    </w:p>
    <w:p w14:paraId="575176DC" w14:textId="77777777" w:rsidR="007558FB" w:rsidRPr="007558FB" w:rsidRDefault="007558FB" w:rsidP="007558FB">
      <w:pPr>
        <w:jc w:val="center"/>
        <w:outlineLvl w:val="0"/>
        <w:rPr>
          <w:b/>
          <w:noProof/>
          <w:lang w:val="sr-Cyrl-RS"/>
        </w:rPr>
      </w:pPr>
      <w:bookmarkStart w:id="79" w:name="_Toc43376199"/>
      <w:r w:rsidRPr="007558FB">
        <w:rPr>
          <w:b/>
          <w:noProof/>
        </w:rPr>
        <w:t>Члан 3.</w:t>
      </w:r>
      <w:bookmarkEnd w:id="79"/>
    </w:p>
    <w:p w14:paraId="6B49AEDC" w14:textId="77777777" w:rsidR="007558FB" w:rsidRPr="007558FB" w:rsidRDefault="007558FB" w:rsidP="007558FB">
      <w:pPr>
        <w:pStyle w:val="Footer"/>
        <w:jc w:val="both"/>
        <w:rPr>
          <w:noProof/>
          <w:lang w:val="sr-Cyrl-RS"/>
        </w:rPr>
      </w:pPr>
      <w:r w:rsidRPr="007558FB">
        <w:rPr>
          <w:noProof/>
          <w:lang w:val="sr-Cyrl-RS"/>
        </w:rPr>
        <w:t xml:space="preserve">          Добављач се</w:t>
      </w:r>
      <w:r w:rsidRPr="007558FB">
        <w:rPr>
          <w:noProof/>
        </w:rPr>
        <w:t xml:space="preserve"> </w:t>
      </w:r>
      <w:r w:rsidRPr="007558FB">
        <w:rPr>
          <w:noProof/>
          <w:lang w:val="sr-Cyrl-RS"/>
        </w:rPr>
        <w:t xml:space="preserve">обавезује да </w:t>
      </w:r>
      <w:r w:rsidRPr="007558FB">
        <w:rPr>
          <w:noProof/>
        </w:rPr>
        <w:t xml:space="preserve">изврши </w:t>
      </w:r>
      <w:r w:rsidRPr="007558FB">
        <w:rPr>
          <w:noProof/>
          <w:lang w:val="sr-Cyrl-RS"/>
        </w:rPr>
        <w:t>услугу</w:t>
      </w:r>
      <w:r w:rsidRPr="007558FB">
        <w:rPr>
          <w:lang w:val="sr-Cyrl-RS"/>
        </w:rPr>
        <w:t xml:space="preserve"> израде технолошког пројекта за потребе опремања Клинике за интерне болести немедицинском опремом укључујући болесничке кревете са припадајућим елементима </w:t>
      </w:r>
      <w:r w:rsidRPr="007558FB">
        <w:rPr>
          <w:noProof/>
          <w:lang w:val="sr-Cyrl-RS"/>
        </w:rPr>
        <w:t xml:space="preserve">(у даљем тексту: услуга), </w:t>
      </w:r>
      <w:r w:rsidRPr="007558FB">
        <w:rPr>
          <w:noProof/>
        </w:rPr>
        <w:t xml:space="preserve">у свему </w:t>
      </w:r>
      <w:r w:rsidRPr="007558FB">
        <w:rPr>
          <w:noProof/>
        </w:rPr>
        <w:lastRenderedPageBreak/>
        <w:t>према захтевима наручиоца из конкурсне документације</w:t>
      </w:r>
      <w:r w:rsidRPr="007558FB">
        <w:rPr>
          <w:noProof/>
          <w:lang w:val="en-US"/>
        </w:rPr>
        <w:t xml:space="preserve"> које се односе на </w:t>
      </w:r>
      <w:r w:rsidRPr="007558FB">
        <w:rPr>
          <w:noProof/>
          <w:lang w:val="sr-Cyrl-RS"/>
        </w:rPr>
        <w:t>израду</w:t>
      </w:r>
      <w:r w:rsidRPr="007558FB">
        <w:rPr>
          <w:noProof/>
          <w:lang w:val="en-US"/>
        </w:rPr>
        <w:t xml:space="preserve"> </w:t>
      </w:r>
      <w:r w:rsidRPr="007558FB">
        <w:rPr>
          <w:noProof/>
          <w:lang w:val="sr-Cyrl-RS"/>
        </w:rPr>
        <w:t>захтеваног пројекта</w:t>
      </w:r>
      <w:r w:rsidRPr="007558FB">
        <w:rPr>
          <w:lang w:val="sr-Cyrl-RS"/>
        </w:rPr>
        <w:t xml:space="preserve"> и пројектног задатка</w:t>
      </w:r>
      <w:r w:rsidRPr="007558FB">
        <w:rPr>
          <w:noProof/>
          <w:lang w:val="sr-Cyrl-RS"/>
        </w:rPr>
        <w:t xml:space="preserve">. </w:t>
      </w:r>
    </w:p>
    <w:p w14:paraId="56EB19A9" w14:textId="37177D28" w:rsidR="00113794" w:rsidRPr="00113794" w:rsidRDefault="007558FB" w:rsidP="00113794">
      <w:pPr>
        <w:ind w:firstLine="708"/>
        <w:jc w:val="both"/>
        <w:rPr>
          <w:noProof/>
          <w:lang w:val="sr-Latn-RS"/>
        </w:rPr>
      </w:pPr>
      <w:r w:rsidRPr="007558FB">
        <w:rPr>
          <w:noProof/>
        </w:rPr>
        <w:t>Добављач се обавезује да</w:t>
      </w:r>
      <w:r w:rsidRPr="007558FB">
        <w:rPr>
          <w:noProof/>
          <w:lang w:val="sr-Cyrl-RS"/>
        </w:rPr>
        <w:t xml:space="preserve"> се ради извршења предметне услуге одазове у року од______(</w:t>
      </w:r>
      <w:r w:rsidRPr="007558FB">
        <w:rPr>
          <w:i/>
          <w:noProof/>
          <w:lang w:val="sr-Cyrl-RS"/>
        </w:rPr>
        <w:t xml:space="preserve">највише 5 календарских дана) </w:t>
      </w:r>
      <w:r w:rsidRPr="007558FB">
        <w:rPr>
          <w:noProof/>
        </w:rPr>
        <w:t xml:space="preserve">пријема </w:t>
      </w:r>
      <w:r w:rsidRPr="007558FB">
        <w:rPr>
          <w:noProof/>
          <w:lang w:val="sr-Cyrl-RS"/>
        </w:rPr>
        <w:t xml:space="preserve">писаног захтева </w:t>
      </w:r>
      <w:r w:rsidRPr="007558FB">
        <w:rPr>
          <w:noProof/>
        </w:rPr>
        <w:t>наручиоц</w:t>
      </w:r>
      <w:r w:rsidRPr="007558FB">
        <w:rPr>
          <w:noProof/>
          <w:lang w:val="sr-Cyrl-RS"/>
        </w:rPr>
        <w:t>а и</w:t>
      </w:r>
      <w:r w:rsidRPr="007558FB">
        <w:rPr>
          <w:noProof/>
        </w:rPr>
        <w:t xml:space="preserve"> </w:t>
      </w:r>
      <w:r w:rsidRPr="007558FB">
        <w:rPr>
          <w:noProof/>
          <w:lang w:val="sr-Cyrl-RS"/>
        </w:rPr>
        <w:t>исту изврши у року од______(</w:t>
      </w:r>
      <w:r w:rsidRPr="007558FB">
        <w:rPr>
          <w:i/>
          <w:noProof/>
          <w:lang w:val="sr-Cyrl-RS"/>
        </w:rPr>
        <w:t>највише 60 календарских дана),</w:t>
      </w:r>
      <w:r w:rsidRPr="007558FB">
        <w:rPr>
          <w:noProof/>
          <w:lang w:val="sr-Cyrl-RS"/>
        </w:rPr>
        <w:t xml:space="preserve"> </w:t>
      </w:r>
      <w:r w:rsidRPr="007558FB">
        <w:rPr>
          <w:noProof/>
        </w:rPr>
        <w:t xml:space="preserve">од </w:t>
      </w:r>
      <w:r w:rsidRPr="007558FB">
        <w:rPr>
          <w:noProof/>
          <w:lang w:val="sr-Cyrl-RS"/>
        </w:rPr>
        <w:t>дана одзива.</w:t>
      </w:r>
    </w:p>
    <w:p w14:paraId="3FA28D4B" w14:textId="77777777" w:rsidR="007558FB" w:rsidRDefault="007558FB" w:rsidP="007558FB">
      <w:pPr>
        <w:ind w:firstLine="708"/>
        <w:jc w:val="both"/>
        <w:rPr>
          <w:noProof/>
        </w:rPr>
      </w:pPr>
      <w:r w:rsidRPr="007558FB">
        <w:rPr>
          <w:noProof/>
        </w:rPr>
        <w:t xml:space="preserve">Добављач се обавезује да </w:t>
      </w:r>
      <w:r w:rsidRPr="007558FB">
        <w:rPr>
          <w:noProof/>
          <w:lang w:val="sr-Cyrl-RS"/>
        </w:rPr>
        <w:t>услугу која је предмет овог уговора изврши</w:t>
      </w:r>
      <w:r w:rsidRPr="007558F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705DEF9" w14:textId="08039AF3" w:rsidR="00113794" w:rsidRPr="00113794" w:rsidRDefault="00113794" w:rsidP="00113794">
      <w:pPr>
        <w:jc w:val="both"/>
        <w:rPr>
          <w:bCs/>
          <w:iCs/>
          <w:color w:val="000000" w:themeColor="text1"/>
          <w:lang w:val="uz-Cyrl-UZ"/>
        </w:rPr>
      </w:pPr>
      <w:r w:rsidRPr="00113794">
        <w:rPr>
          <w:bCs/>
          <w:iCs/>
          <w:color w:val="000000" w:themeColor="text1"/>
          <w:lang w:val="sr-Latn-RS"/>
        </w:rPr>
        <w:t xml:space="preserve">           </w:t>
      </w:r>
      <w:r w:rsidRPr="00113794">
        <w:rPr>
          <w:bCs/>
          <w:iCs/>
          <w:color w:val="000000" w:themeColor="text1"/>
          <w:lang w:val="sr-Cyrl-RS"/>
        </w:rPr>
        <w:t>Израда п</w:t>
      </w:r>
      <w:r w:rsidRPr="00113794">
        <w:rPr>
          <w:bCs/>
          <w:iCs/>
          <w:color w:val="000000" w:themeColor="text1"/>
          <w:lang w:val="uz-Cyrl-UZ"/>
        </w:rPr>
        <w:t>редметног пројекта се односи на зграду интерних клиника, Клиничког центра Војводине, која је обележена бројем 6 у Препису/изводу листа непокретности, а која се састоји од:</w:t>
      </w:r>
    </w:p>
    <w:p w14:paraId="5747BA31"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Приземље</w:t>
      </w:r>
    </w:p>
    <w:p w14:paraId="75BECB6E"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нефрологију и клиничку имунологију</w:t>
      </w:r>
    </w:p>
    <w:p w14:paraId="338F2ECD" w14:textId="77777777" w:rsidR="00113794" w:rsidRPr="0053792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ендокринологију, дијабетес и болести метаболизма</w:t>
      </w:r>
    </w:p>
    <w:p w14:paraId="17034145" w14:textId="77777777" w:rsidR="00113794" w:rsidRPr="00026EC7" w:rsidRDefault="00113794" w:rsidP="00113794">
      <w:pPr>
        <w:pStyle w:val="ListParagraph"/>
        <w:numPr>
          <w:ilvl w:val="0"/>
          <w:numId w:val="27"/>
        </w:numPr>
        <w:rPr>
          <w:bCs/>
          <w:iCs/>
          <w:color w:val="000000" w:themeColor="text1"/>
          <w:lang w:val="uz-Cyrl-UZ"/>
        </w:rPr>
      </w:pPr>
      <w:r w:rsidRPr="00537927">
        <w:rPr>
          <w:bCs/>
          <w:iCs/>
          <w:color w:val="000000" w:themeColor="text1"/>
          <w:lang w:val="uz-Cyrl-UZ"/>
        </w:rPr>
        <w:t>ОЈ Клиника за гастроентерологију</w:t>
      </w:r>
      <w:r w:rsidRPr="00026EC7">
        <w:rPr>
          <w:bCs/>
          <w:iCs/>
          <w:color w:val="000000" w:themeColor="text1"/>
          <w:lang w:val="uz-Cyrl-UZ"/>
        </w:rPr>
        <w:t xml:space="preserve"> и хепатологију</w:t>
      </w:r>
    </w:p>
    <w:p w14:paraId="72EBC2E3" w14:textId="77777777" w:rsidR="00113794" w:rsidRPr="00026EC7" w:rsidRDefault="00113794" w:rsidP="00113794">
      <w:pPr>
        <w:pStyle w:val="ListParagraph"/>
        <w:numPr>
          <w:ilvl w:val="0"/>
          <w:numId w:val="27"/>
        </w:numPr>
        <w:rPr>
          <w:bCs/>
          <w:iCs/>
          <w:color w:val="000000" w:themeColor="text1"/>
          <w:lang w:val="uz-Cyrl-UZ"/>
        </w:rPr>
      </w:pPr>
      <w:r w:rsidRPr="00026EC7">
        <w:rPr>
          <w:bCs/>
          <w:iCs/>
          <w:color w:val="000000" w:themeColor="text1"/>
          <w:lang w:val="uz-Cyrl-UZ"/>
        </w:rPr>
        <w:t>ОЈ Клиника за хематологију</w:t>
      </w:r>
    </w:p>
    <w:p w14:paraId="1B2935E9" w14:textId="48A563BA" w:rsidR="00113794" w:rsidRPr="00113794" w:rsidRDefault="00113794" w:rsidP="00113794">
      <w:pPr>
        <w:pStyle w:val="ListParagraph"/>
        <w:numPr>
          <w:ilvl w:val="0"/>
          <w:numId w:val="27"/>
        </w:numPr>
        <w:jc w:val="both"/>
        <w:rPr>
          <w:noProof/>
          <w:lang w:val="sr-Cyrl-RS"/>
        </w:rPr>
      </w:pPr>
      <w:r w:rsidRPr="00113794">
        <w:rPr>
          <w:bCs/>
          <w:iCs/>
          <w:color w:val="000000" w:themeColor="text1"/>
          <w:sz w:val="22"/>
          <w:szCs w:val="22"/>
          <w:lang w:val="uz-Cyrl-UZ"/>
        </w:rPr>
        <w:t xml:space="preserve">V </w:t>
      </w:r>
      <w:r w:rsidRPr="00113794">
        <w:rPr>
          <w:bCs/>
          <w:iCs/>
          <w:color w:val="000000" w:themeColor="text1"/>
          <w:lang w:val="uz-Cyrl-UZ"/>
        </w:rPr>
        <w:t>спрат са амфитеатром</w:t>
      </w:r>
    </w:p>
    <w:p w14:paraId="5A133FF9" w14:textId="77777777" w:rsidR="007558FB" w:rsidRPr="007558FB" w:rsidRDefault="007558FB" w:rsidP="007558FB">
      <w:pPr>
        <w:ind w:firstLine="708"/>
        <w:jc w:val="both"/>
        <w:rPr>
          <w:noProof/>
          <w:lang w:val="sr-Cyrl-RS"/>
        </w:rPr>
      </w:pPr>
      <w:r w:rsidRPr="007558FB">
        <w:rPr>
          <w:noProof/>
        </w:rPr>
        <w:t>Добављач се обавезује да</w:t>
      </w:r>
      <w:r w:rsidRPr="007558FB">
        <w:rPr>
          <w:noProof/>
          <w:lang w:val="sr-Cyrl-RS"/>
        </w:rPr>
        <w:t xml:space="preserve"> пројекат преда наручиоцу у 3</w:t>
      </w:r>
      <w:r w:rsidRPr="007558FB">
        <w:rPr>
          <w:noProof/>
          <w:lang w:val="de-DE"/>
        </w:rPr>
        <w:t xml:space="preserve"> (</w:t>
      </w:r>
      <w:r w:rsidRPr="007558FB">
        <w:rPr>
          <w:noProof/>
          <w:lang w:val="sr-Cyrl-RS"/>
        </w:rPr>
        <w:t>три</w:t>
      </w:r>
      <w:r w:rsidRPr="007558FB">
        <w:rPr>
          <w:noProof/>
          <w:lang w:val="de-DE"/>
        </w:rPr>
        <w:t>) примерака</w:t>
      </w:r>
      <w:r w:rsidRPr="007558FB">
        <w:rPr>
          <w:noProof/>
          <w:lang w:val="sr-Cyrl-RS"/>
        </w:rPr>
        <w:t xml:space="preserve"> и у електронској форми.</w:t>
      </w:r>
    </w:p>
    <w:p w14:paraId="2F8A2978" w14:textId="77777777" w:rsidR="007558FB" w:rsidRPr="007558FB" w:rsidRDefault="007558FB" w:rsidP="007558FB">
      <w:pPr>
        <w:ind w:firstLine="708"/>
        <w:jc w:val="both"/>
        <w:rPr>
          <w:noProof/>
          <w:lang w:val="sr-Cyrl-RS"/>
        </w:rPr>
      </w:pPr>
    </w:p>
    <w:p w14:paraId="6265BDA7" w14:textId="77777777" w:rsidR="007558FB" w:rsidRPr="007558FB" w:rsidRDefault="007558FB" w:rsidP="007558FB">
      <w:pPr>
        <w:jc w:val="center"/>
        <w:rPr>
          <w:b/>
          <w:noProof/>
          <w:lang w:val="sr-Cyrl-RS"/>
        </w:rPr>
      </w:pPr>
      <w:r w:rsidRPr="007558FB">
        <w:rPr>
          <w:b/>
          <w:noProof/>
          <w:lang w:val="sr-Cyrl-RS"/>
        </w:rPr>
        <w:t>КВАЛИТЕТ ИЗВРШЕЊА УСЛУГА И ОТКЛАЊАЊЕ НЕДОСТАТАКА</w:t>
      </w:r>
    </w:p>
    <w:p w14:paraId="7429A06F" w14:textId="77777777" w:rsidR="007558FB" w:rsidRPr="007558FB" w:rsidRDefault="007558FB" w:rsidP="007558FB">
      <w:pPr>
        <w:jc w:val="center"/>
        <w:rPr>
          <w:b/>
          <w:noProof/>
          <w:lang w:val="sr-Cyrl-RS"/>
        </w:rPr>
      </w:pPr>
    </w:p>
    <w:p w14:paraId="7BFCAA52" w14:textId="77777777" w:rsidR="007558FB" w:rsidRPr="007558FB" w:rsidRDefault="007558FB" w:rsidP="007558FB">
      <w:pPr>
        <w:tabs>
          <w:tab w:val="center" w:pos="4536"/>
          <w:tab w:val="left" w:pos="5644"/>
        </w:tabs>
        <w:outlineLvl w:val="0"/>
        <w:rPr>
          <w:b/>
          <w:noProof/>
        </w:rPr>
      </w:pPr>
      <w:r w:rsidRPr="007558FB">
        <w:rPr>
          <w:b/>
          <w:noProof/>
        </w:rPr>
        <w:tab/>
      </w:r>
      <w:bookmarkStart w:id="80" w:name="_Toc43376200"/>
      <w:r w:rsidRPr="007558FB">
        <w:rPr>
          <w:b/>
          <w:noProof/>
        </w:rPr>
        <w:t>Члан 4.</w:t>
      </w:r>
      <w:bookmarkEnd w:id="80"/>
      <w:r w:rsidRPr="007558FB">
        <w:rPr>
          <w:b/>
          <w:noProof/>
        </w:rPr>
        <w:tab/>
      </w:r>
    </w:p>
    <w:p w14:paraId="271F107D" w14:textId="77777777" w:rsidR="007558FB" w:rsidRPr="007558FB" w:rsidRDefault="007558FB" w:rsidP="007558FB">
      <w:pPr>
        <w:ind w:firstLine="708"/>
        <w:jc w:val="both"/>
        <w:rPr>
          <w:bCs/>
          <w:noProof/>
          <w:lang w:val="sr-Cyrl-RS"/>
        </w:rPr>
      </w:pPr>
      <w:r w:rsidRPr="007558FB">
        <w:rPr>
          <w:noProof/>
        </w:rPr>
        <w:t xml:space="preserve">Добављач се обавезује да квалитет </w:t>
      </w:r>
      <w:r w:rsidRPr="007558FB">
        <w:rPr>
          <w:noProof/>
          <w:lang w:val="sr-Cyrl-RS"/>
        </w:rPr>
        <w:t>услуга</w:t>
      </w:r>
      <w:r w:rsidRPr="007558FB">
        <w:rPr>
          <w:noProof/>
        </w:rPr>
        <w:t xml:space="preserve"> кој</w:t>
      </w:r>
      <w:r w:rsidRPr="007558FB">
        <w:rPr>
          <w:noProof/>
          <w:lang w:val="sr-Cyrl-RS"/>
        </w:rPr>
        <w:t>е</w:t>
      </w:r>
      <w:r w:rsidRPr="007558FB">
        <w:rPr>
          <w:noProof/>
        </w:rPr>
        <w:t xml:space="preserve"> су предмет овог уговора одговара стандардима и прописима </w:t>
      </w:r>
      <w:r w:rsidRPr="007558FB">
        <w:rPr>
          <w:noProof/>
          <w:lang w:val="sr-Cyrl-RS"/>
        </w:rPr>
        <w:t>Р</w:t>
      </w:r>
      <w:r w:rsidRPr="007558FB">
        <w:rPr>
          <w:noProof/>
        </w:rPr>
        <w:t xml:space="preserve">епублике Србије и Европске </w:t>
      </w:r>
      <w:r w:rsidRPr="007558FB">
        <w:rPr>
          <w:noProof/>
          <w:lang w:val="sr-Cyrl-RS"/>
        </w:rPr>
        <w:t>у</w:t>
      </w:r>
      <w:r w:rsidRPr="007558FB">
        <w:rPr>
          <w:noProof/>
        </w:rPr>
        <w:t>није</w:t>
      </w:r>
      <w:r w:rsidRPr="007558FB">
        <w:rPr>
          <w:noProof/>
          <w:lang w:val="sr-Cyrl-RS"/>
        </w:rPr>
        <w:t xml:space="preserve"> </w:t>
      </w:r>
      <w:r w:rsidRPr="007558FB">
        <w:rPr>
          <w:noProof/>
        </w:rPr>
        <w:t xml:space="preserve">и захтевима из конкурсне документације, те да ће </w:t>
      </w:r>
      <w:r w:rsidRPr="007558FB">
        <w:rPr>
          <w:noProof/>
          <w:lang w:val="sr-Cyrl-RS"/>
        </w:rPr>
        <w:t>услугу</w:t>
      </w:r>
      <w:r w:rsidRPr="007558FB">
        <w:rPr>
          <w:noProof/>
        </w:rPr>
        <w:t xml:space="preserve"> вршити </w:t>
      </w:r>
      <w:r w:rsidRPr="007558FB">
        <w:rPr>
          <w:noProof/>
          <w:lang w:val="sr-Cyrl-RS"/>
        </w:rPr>
        <w:t>стручни кадар</w:t>
      </w:r>
      <w:r w:rsidRPr="007558FB">
        <w:rPr>
          <w:noProof/>
        </w:rPr>
        <w:t xml:space="preserve"> код добављача</w:t>
      </w:r>
      <w:r w:rsidRPr="007558FB">
        <w:rPr>
          <w:noProof/>
          <w:lang w:val="sr-Cyrl-RS"/>
        </w:rPr>
        <w:t>.</w:t>
      </w:r>
    </w:p>
    <w:p w14:paraId="6DC85942" w14:textId="77777777" w:rsidR="007558FB" w:rsidRPr="007558FB" w:rsidRDefault="007558FB" w:rsidP="007558FB">
      <w:pPr>
        <w:tabs>
          <w:tab w:val="num" w:pos="360"/>
        </w:tabs>
        <w:jc w:val="both"/>
        <w:rPr>
          <w:bCs/>
          <w:lang w:val="sr-Cyrl-RS"/>
        </w:rPr>
      </w:pPr>
      <w:r w:rsidRPr="007558FB">
        <w:rPr>
          <w:bCs/>
          <w:lang w:val="sr-Cyrl-RS"/>
        </w:rPr>
        <w:tab/>
        <w:t xml:space="preserve">Уколико наручилац приликом предаје пројектно техничке документације утврди недостатке, добављач је дужан да у року од 15 календарских дана исправи и достави наручиоцу од дана пријема писаног захтева – рекламације. </w:t>
      </w:r>
      <w:r w:rsidRPr="007558FB">
        <w:rPr>
          <w:bCs/>
          <w:lang w:val="sr-Latn-CS"/>
        </w:rPr>
        <w:t>Наручилац упућује позив на контакте које понуђач достави у својој понуди.</w:t>
      </w:r>
    </w:p>
    <w:p w14:paraId="3A152E9D" w14:textId="77777777" w:rsidR="007558FB" w:rsidRPr="007558FB" w:rsidRDefault="007558FB" w:rsidP="007558FB">
      <w:pPr>
        <w:jc w:val="both"/>
        <w:rPr>
          <w:bCs/>
          <w:noProof/>
          <w:lang w:val="sr-Cyrl-RS"/>
        </w:rPr>
      </w:pPr>
    </w:p>
    <w:p w14:paraId="59AA1D9E" w14:textId="77777777" w:rsidR="007558FB" w:rsidRPr="007558FB" w:rsidRDefault="007558FB" w:rsidP="007558FB">
      <w:pPr>
        <w:ind w:firstLine="708"/>
        <w:jc w:val="center"/>
        <w:rPr>
          <w:b/>
          <w:lang w:val="sr-Cyrl-RS"/>
        </w:rPr>
      </w:pPr>
      <w:r w:rsidRPr="007558FB">
        <w:rPr>
          <w:b/>
        </w:rPr>
        <w:t>НАЧИН И РОК ПЛАЋАЊА</w:t>
      </w:r>
    </w:p>
    <w:p w14:paraId="6E3F1568" w14:textId="77777777" w:rsidR="007558FB" w:rsidRPr="007558FB" w:rsidRDefault="007558FB" w:rsidP="007558FB">
      <w:pPr>
        <w:ind w:firstLine="708"/>
        <w:rPr>
          <w:b/>
          <w:noProof/>
          <w:lang w:val="sr-Cyrl-RS"/>
        </w:rPr>
      </w:pPr>
      <w:r w:rsidRPr="007558FB">
        <w:rPr>
          <w:b/>
          <w:noProof/>
          <w:lang w:val="sr-Cyrl-RS"/>
        </w:rPr>
        <w:t xml:space="preserve">                                                           </w:t>
      </w:r>
      <w:r w:rsidRPr="007558FB">
        <w:rPr>
          <w:b/>
          <w:noProof/>
        </w:rPr>
        <w:t>Члан 5.</w:t>
      </w:r>
    </w:p>
    <w:p w14:paraId="05251CEA" w14:textId="77777777" w:rsidR="007558FB" w:rsidRPr="007558FB" w:rsidRDefault="007558FB" w:rsidP="007558FB">
      <w:pPr>
        <w:ind w:firstLine="708"/>
        <w:jc w:val="both"/>
        <w:rPr>
          <w:iCs/>
        </w:rPr>
      </w:pPr>
      <w:r w:rsidRPr="007558FB">
        <w:rPr>
          <w:iCs/>
        </w:rPr>
        <w:t xml:space="preserve"> Рачун за извршене услуге испоставља се на основу потписаног документа-</w:t>
      </w:r>
      <w:r w:rsidRPr="007558FB">
        <w:rPr>
          <w:iCs/>
          <w:lang w:val="sr-Cyrl-RS"/>
        </w:rPr>
        <w:t xml:space="preserve"> </w:t>
      </w:r>
      <w:r w:rsidRPr="007558FB">
        <w:rPr>
          <w:lang w:val="sr-Cyrl-RS"/>
        </w:rPr>
        <w:t>Записника о прегледу и пријему услуге израде техничке документације</w:t>
      </w:r>
      <w:r w:rsidRPr="007558FB">
        <w:rPr>
          <w:iCs/>
          <w:lang w:val="sr-Cyrl-RS"/>
        </w:rPr>
        <w:t>,</w:t>
      </w:r>
      <w:r w:rsidRPr="007558FB">
        <w:rPr>
          <w:iCs/>
        </w:rPr>
        <w:t xml:space="preserve"> од стране овлашћеног лица </w:t>
      </w:r>
      <w:r w:rsidRPr="007558FB">
        <w:rPr>
          <w:bCs/>
          <w:noProof/>
        </w:rPr>
        <w:t>за техничк</w:t>
      </w:r>
      <w:r w:rsidRPr="007558FB">
        <w:rPr>
          <w:bCs/>
          <w:noProof/>
          <w:lang w:val="sr-Cyrl-RS"/>
        </w:rPr>
        <w:t xml:space="preserve">у </w:t>
      </w:r>
      <w:r w:rsidRPr="007558FB">
        <w:rPr>
          <w:bCs/>
          <w:noProof/>
        </w:rPr>
        <w:t>реализациј</w:t>
      </w:r>
      <w:r w:rsidRPr="007558FB">
        <w:rPr>
          <w:bCs/>
          <w:noProof/>
          <w:lang w:val="sr-Cyrl-RS"/>
        </w:rPr>
        <w:t xml:space="preserve">у </w:t>
      </w:r>
      <w:r w:rsidRPr="007558FB">
        <w:rPr>
          <w:iCs/>
          <w:lang w:val="sr-Cyrl-RS"/>
        </w:rPr>
        <w:t>из члана 11. овог уговора</w:t>
      </w:r>
      <w:r w:rsidRPr="007558FB">
        <w:rPr>
          <w:iCs/>
        </w:rPr>
        <w:t xml:space="preserve"> којим се верификује квалитет извршених услуга</w:t>
      </w:r>
      <w:r w:rsidRPr="007558FB">
        <w:rPr>
          <w:noProof/>
          <w:lang w:val="sr-Cyrl-CS"/>
        </w:rPr>
        <w:t xml:space="preserve"> и којим се потврђује да је достављена пројектна документација</w:t>
      </w:r>
      <w:r w:rsidRPr="007558FB">
        <w:rPr>
          <w:iCs/>
        </w:rPr>
        <w:t xml:space="preserve">. </w:t>
      </w:r>
    </w:p>
    <w:p w14:paraId="7BD2E04C" w14:textId="77777777" w:rsidR="007558FB" w:rsidRPr="007558FB" w:rsidRDefault="007558FB" w:rsidP="007558FB">
      <w:pPr>
        <w:ind w:firstLine="708"/>
        <w:jc w:val="both"/>
        <w:rPr>
          <w:bCs/>
          <w:noProof/>
          <w:lang w:val="sr-Cyrl-RS"/>
        </w:rPr>
      </w:pPr>
      <w:r w:rsidRPr="007558FB">
        <w:rPr>
          <w:noProof/>
          <w:lang w:val="sr-Cyrl-CS"/>
        </w:rPr>
        <w:t xml:space="preserve">Наручилац се обавезује да ће уговорену цену </w:t>
      </w:r>
      <w:r w:rsidRPr="007558FB">
        <w:rPr>
          <w:noProof/>
        </w:rPr>
        <w:t>добављачу испла</w:t>
      </w:r>
      <w:r w:rsidRPr="007558FB">
        <w:rPr>
          <w:noProof/>
          <w:lang w:val="sr-Cyrl-RS"/>
        </w:rPr>
        <w:t>тити у року од 60 дана</w:t>
      </w:r>
      <w:r w:rsidRPr="007558FB">
        <w:rPr>
          <w:noProof/>
          <w:lang w:val="sr-Cyrl-CS"/>
        </w:rPr>
        <w:t xml:space="preserve"> </w:t>
      </w:r>
      <w:r w:rsidRPr="007558FB">
        <w:rPr>
          <w:bCs/>
          <w:noProof/>
        </w:rPr>
        <w:t xml:space="preserve">од дана када му добављач достави </w:t>
      </w:r>
      <w:r w:rsidRPr="007558FB">
        <w:rPr>
          <w:noProof/>
          <w:lang w:val="sr-Cyrl-CS"/>
        </w:rPr>
        <w:t>исправан рачун, испостављен уз документ–</w:t>
      </w:r>
      <w:r w:rsidRPr="007558FB">
        <w:rPr>
          <w:lang w:val="sr-Cyrl-RS"/>
        </w:rPr>
        <w:t xml:space="preserve"> Записника о прегледу и пријему услуге израде техничке документације</w:t>
      </w:r>
      <w:r w:rsidRPr="007558FB">
        <w:rPr>
          <w:iCs/>
          <w:lang w:val="sr-Cyrl-RS"/>
        </w:rPr>
        <w:t>,</w:t>
      </w:r>
      <w:r w:rsidRPr="007558FB">
        <w:rPr>
          <w:bCs/>
          <w:noProof/>
        </w:rPr>
        <w:t xml:space="preserve"> за услугe којe је извршио</w:t>
      </w:r>
      <w:r w:rsidRPr="007558FB">
        <w:rPr>
          <w:noProof/>
          <w:lang w:val="sr-Cyrl-CS"/>
        </w:rPr>
        <w:t>,</w:t>
      </w:r>
      <w:r w:rsidRPr="007558FB">
        <w:rPr>
          <w:bCs/>
          <w:noProof/>
          <w:lang w:val="sr-Latn-CS"/>
        </w:rPr>
        <w:t xml:space="preserve"> о чему потврду даје овлашћено лице</w:t>
      </w:r>
      <w:r w:rsidRPr="007558FB">
        <w:rPr>
          <w:bCs/>
          <w:noProof/>
        </w:rPr>
        <w:t xml:space="preserve"> за техничк</w:t>
      </w:r>
      <w:r w:rsidRPr="007558FB">
        <w:rPr>
          <w:bCs/>
          <w:noProof/>
          <w:lang w:val="sr-Cyrl-RS"/>
        </w:rPr>
        <w:t xml:space="preserve">у </w:t>
      </w:r>
      <w:r w:rsidRPr="007558FB">
        <w:rPr>
          <w:bCs/>
          <w:noProof/>
        </w:rPr>
        <w:t>реализациј</w:t>
      </w:r>
      <w:r w:rsidRPr="007558FB">
        <w:rPr>
          <w:bCs/>
          <w:noProof/>
          <w:lang w:val="sr-Cyrl-RS"/>
        </w:rPr>
        <w:t>у</w:t>
      </w:r>
      <w:r w:rsidRPr="007558FB">
        <w:rPr>
          <w:bCs/>
          <w:noProof/>
          <w:lang w:val="sr-Latn-CS"/>
        </w:rPr>
        <w:t xml:space="preserve"> из члана </w:t>
      </w:r>
      <w:r w:rsidRPr="007558FB">
        <w:rPr>
          <w:bCs/>
          <w:noProof/>
          <w:lang w:val="sr-Cyrl-RS"/>
        </w:rPr>
        <w:t>11</w:t>
      </w:r>
      <w:r w:rsidRPr="007558FB">
        <w:rPr>
          <w:bCs/>
          <w:noProof/>
          <w:lang w:val="sr-Latn-CS"/>
        </w:rPr>
        <w:t>. овог уговора.</w:t>
      </w:r>
    </w:p>
    <w:p w14:paraId="63F3B2A7" w14:textId="77777777" w:rsidR="007558FB" w:rsidRPr="007558FB" w:rsidRDefault="007558FB" w:rsidP="007558FB">
      <w:pPr>
        <w:ind w:firstLine="708"/>
        <w:jc w:val="both"/>
        <w:outlineLvl w:val="0"/>
        <w:rPr>
          <w:noProof/>
          <w:lang w:val="sr-Cyrl-RS"/>
        </w:rPr>
      </w:pPr>
      <w:bookmarkStart w:id="81" w:name="_Toc43376201"/>
      <w:r w:rsidRPr="007558FB">
        <w:rPr>
          <w:noProof/>
          <w:lang w:val="sr-Cyrl-CS"/>
        </w:rPr>
        <w:t>Добављач се обавезује да рачун достави преко писарнице наручиоца, адресирано на седиште наручиоца.</w:t>
      </w:r>
      <w:bookmarkEnd w:id="81"/>
    </w:p>
    <w:p w14:paraId="171991DA" w14:textId="77777777" w:rsidR="007558FB" w:rsidRDefault="007558FB" w:rsidP="007558FB">
      <w:pPr>
        <w:ind w:firstLine="708"/>
        <w:jc w:val="both"/>
        <w:outlineLvl w:val="0"/>
        <w:rPr>
          <w:rFonts w:eastAsiaTheme="minorHAnsi"/>
          <w:lang w:val="sr-Latn-RS"/>
        </w:rPr>
      </w:pPr>
      <w:bookmarkStart w:id="82" w:name="_Toc43376202"/>
      <w:r w:rsidRPr="007558FB">
        <w:rPr>
          <w:lang w:val="sr-Cyrl-RS"/>
        </w:rPr>
        <w:t>Плаћање се врши на основу Уговора са Покрајинским секретаријатом за здарвство број:</w:t>
      </w:r>
      <w:r w:rsidRPr="007558FB">
        <w:rPr>
          <w:rFonts w:eastAsiaTheme="minorHAnsi"/>
          <w:lang w:val="en-US"/>
        </w:rPr>
        <w:t xml:space="preserve"> </w:t>
      </w:r>
      <w:r w:rsidRPr="007558FB">
        <w:rPr>
          <w:rFonts w:eastAsiaTheme="minorHAnsi"/>
          <w:lang w:val="sr-Cyrl-RS"/>
        </w:rPr>
        <w:t>______________</w:t>
      </w:r>
      <w:r w:rsidRPr="007558FB">
        <w:rPr>
          <w:rFonts w:eastAsiaTheme="minorHAnsi"/>
          <w:lang w:val="en-US"/>
        </w:rPr>
        <w:t xml:space="preserve"> године</w:t>
      </w:r>
      <w:r w:rsidRPr="007558FB">
        <w:rPr>
          <w:rFonts w:eastAsiaTheme="minorHAnsi"/>
          <w:lang w:val="sr-Cyrl-RS"/>
        </w:rPr>
        <w:t xml:space="preserve"> од дана ___________________.</w:t>
      </w:r>
      <w:bookmarkEnd w:id="82"/>
    </w:p>
    <w:p w14:paraId="439334D8" w14:textId="77777777" w:rsidR="00E92E18" w:rsidRDefault="00E92E18" w:rsidP="007558FB">
      <w:pPr>
        <w:ind w:firstLine="708"/>
        <w:jc w:val="both"/>
        <w:outlineLvl w:val="0"/>
        <w:rPr>
          <w:rFonts w:eastAsiaTheme="minorHAnsi"/>
          <w:lang w:val="sr-Latn-RS"/>
        </w:rPr>
      </w:pPr>
    </w:p>
    <w:p w14:paraId="015F25FA" w14:textId="77777777" w:rsidR="00E92E18" w:rsidRPr="00E92E18" w:rsidRDefault="00E92E18" w:rsidP="007558FB">
      <w:pPr>
        <w:ind w:firstLine="708"/>
        <w:jc w:val="both"/>
        <w:outlineLvl w:val="0"/>
        <w:rPr>
          <w:rFonts w:eastAsiaTheme="minorHAnsi"/>
          <w:lang w:val="sr-Latn-RS"/>
        </w:rPr>
      </w:pPr>
    </w:p>
    <w:p w14:paraId="4AFD2239" w14:textId="77777777" w:rsidR="007558FB" w:rsidRPr="007558FB" w:rsidRDefault="007558FB" w:rsidP="007558FB">
      <w:pPr>
        <w:ind w:firstLine="708"/>
        <w:jc w:val="both"/>
        <w:outlineLvl w:val="0"/>
        <w:rPr>
          <w:lang w:val="sr-Cyrl-RS"/>
        </w:rPr>
      </w:pPr>
    </w:p>
    <w:p w14:paraId="6C16D03A" w14:textId="77777777" w:rsidR="007558FB" w:rsidRPr="007558FB" w:rsidRDefault="007558FB" w:rsidP="007558FB">
      <w:pPr>
        <w:jc w:val="center"/>
        <w:outlineLvl w:val="0"/>
        <w:rPr>
          <w:b/>
          <w:lang w:val="sr-Cyrl-RS"/>
        </w:rPr>
      </w:pPr>
      <w:bookmarkStart w:id="83" w:name="_Toc43376203"/>
      <w:r w:rsidRPr="007558FB">
        <w:rPr>
          <w:b/>
        </w:rPr>
        <w:lastRenderedPageBreak/>
        <w:t>СРЕДСТВ</w:t>
      </w:r>
      <w:r w:rsidRPr="007558FB">
        <w:rPr>
          <w:b/>
          <w:lang w:val="sr-Cyrl-RS"/>
        </w:rPr>
        <w:t>О</w:t>
      </w:r>
      <w:r w:rsidRPr="007558FB">
        <w:rPr>
          <w:b/>
        </w:rPr>
        <w:t xml:space="preserve"> ОБЕЗБЕЂЕЊА</w:t>
      </w:r>
      <w:bookmarkEnd w:id="83"/>
    </w:p>
    <w:p w14:paraId="423F3403" w14:textId="77777777" w:rsidR="007558FB" w:rsidRPr="007558FB" w:rsidRDefault="007558FB" w:rsidP="007558FB">
      <w:pPr>
        <w:jc w:val="center"/>
        <w:outlineLvl w:val="0"/>
        <w:rPr>
          <w:lang w:val="sr-Cyrl-RS"/>
        </w:rPr>
      </w:pPr>
    </w:p>
    <w:p w14:paraId="0DBB22FF" w14:textId="77777777" w:rsidR="007558FB" w:rsidRPr="007558FB" w:rsidRDefault="007558FB" w:rsidP="007558FB">
      <w:pPr>
        <w:jc w:val="center"/>
        <w:outlineLvl w:val="0"/>
        <w:rPr>
          <w:noProof/>
          <w:lang w:val="sr-Cyrl-CS"/>
        </w:rPr>
      </w:pPr>
      <w:bookmarkStart w:id="84" w:name="_Toc43376204"/>
      <w:r w:rsidRPr="007558FB">
        <w:rPr>
          <w:b/>
          <w:noProof/>
          <w:lang w:val="en-US"/>
        </w:rPr>
        <w:t>Члан 6.</w:t>
      </w:r>
      <w:bookmarkEnd w:id="84"/>
    </w:p>
    <w:p w14:paraId="5F3A4430" w14:textId="77777777" w:rsidR="007558FB" w:rsidRPr="007558FB" w:rsidRDefault="007558FB" w:rsidP="007558FB">
      <w:pPr>
        <w:ind w:firstLine="720"/>
        <w:jc w:val="both"/>
        <w:rPr>
          <w:noProof/>
          <w:lang w:val="sr-Cyrl-RS"/>
        </w:rPr>
      </w:pPr>
      <w:bookmarkStart w:id="85" w:name="_Toc448141809"/>
      <w:r w:rsidRPr="007558FB">
        <w:rPr>
          <w:noProof/>
        </w:rPr>
        <w:t>Уговорне стране констатују да је добављач доставио наручиоцу следећ</w:t>
      </w:r>
      <w:r w:rsidRPr="007558FB">
        <w:rPr>
          <w:noProof/>
          <w:lang w:val="sr-Cyrl-RS"/>
        </w:rPr>
        <w:t>е</w:t>
      </w:r>
      <w:r w:rsidRPr="007558FB">
        <w:rPr>
          <w:noProof/>
        </w:rPr>
        <w:t xml:space="preserve"> средств</w:t>
      </w:r>
      <w:r w:rsidRPr="007558FB">
        <w:rPr>
          <w:noProof/>
          <w:lang w:val="sr-Cyrl-RS"/>
        </w:rPr>
        <w:t>о</w:t>
      </w:r>
      <w:r w:rsidRPr="007558FB">
        <w:rPr>
          <w:noProof/>
        </w:rPr>
        <w:t xml:space="preserve"> обезбеђења са овлашћењ</w:t>
      </w:r>
      <w:r w:rsidRPr="007558FB">
        <w:rPr>
          <w:noProof/>
          <w:lang w:val="sr-Cyrl-RS"/>
        </w:rPr>
        <w:t>е</w:t>
      </w:r>
      <w:r w:rsidRPr="007558FB">
        <w:rPr>
          <w:noProof/>
        </w:rPr>
        <w:t>м за наплату:</w:t>
      </w:r>
    </w:p>
    <w:p w14:paraId="5956BE14" w14:textId="77777777" w:rsidR="007558FB" w:rsidRPr="007558FB" w:rsidRDefault="007558FB" w:rsidP="007558FB">
      <w:pPr>
        <w:ind w:firstLine="720"/>
        <w:jc w:val="both"/>
        <w:rPr>
          <w:noProof/>
          <w:lang w:val="sr-Cyrl-RS"/>
        </w:rPr>
      </w:pPr>
    </w:p>
    <w:p w14:paraId="6FC6DA88" w14:textId="77777777" w:rsidR="007558FB" w:rsidRPr="007558FB" w:rsidRDefault="007558FB" w:rsidP="007558FB">
      <w:pPr>
        <w:pStyle w:val="ListParagraph"/>
        <w:numPr>
          <w:ilvl w:val="0"/>
          <w:numId w:val="26"/>
        </w:numPr>
        <w:jc w:val="both"/>
        <w:rPr>
          <w:lang w:val="sr-Cyrl-CS"/>
        </w:rPr>
      </w:pPr>
      <w:r w:rsidRPr="007558FB">
        <w:rPr>
          <w:b/>
        </w:rPr>
        <w:t>регистровану бланко меницу и менично овлашћење</w:t>
      </w:r>
      <w:r w:rsidRPr="007558FB">
        <w:rPr>
          <w:b/>
          <w:noProof/>
        </w:rPr>
        <w:t xml:space="preserve"> за извршење уговорне обавезе</w:t>
      </w:r>
      <w:r w:rsidRPr="007558FB">
        <w:rPr>
          <w:noProof/>
        </w:rPr>
        <w:t>, попуњену на износ од 10% од укупне вредности уговора</w:t>
      </w:r>
      <w:r w:rsidRPr="007558FB">
        <w:rPr>
          <w:noProof/>
          <w:lang w:val="sr-Cyrl-RS"/>
        </w:rPr>
        <w:t xml:space="preserve"> без ПДВ-а</w:t>
      </w:r>
      <w:r w:rsidRPr="007558FB">
        <w:rPr>
          <w:noProof/>
        </w:rPr>
        <w:t xml:space="preserve">, која је наплатива у случајевима предвиђеним конкурсном документацијом, тј. у случају да </w:t>
      </w:r>
      <w:r w:rsidRPr="007558FB">
        <w:rPr>
          <w:noProof/>
          <w:lang w:val="sr-Cyrl-RS"/>
        </w:rPr>
        <w:t>добављач</w:t>
      </w:r>
      <w:r w:rsidRPr="007558FB">
        <w:rPr>
          <w:noProof/>
        </w:rPr>
        <w:t xml:space="preserve"> не испуњава своје обавезе из уговора.</w:t>
      </w:r>
    </w:p>
    <w:p w14:paraId="3ABA885F" w14:textId="77777777" w:rsidR="007558FB" w:rsidRPr="007558FB" w:rsidRDefault="007558FB" w:rsidP="007558FB">
      <w:pPr>
        <w:pStyle w:val="ListParagraph"/>
        <w:ind w:left="360"/>
        <w:jc w:val="both"/>
        <w:rPr>
          <w:lang w:val="sr-Cyrl-CS"/>
        </w:rPr>
      </w:pPr>
    </w:p>
    <w:p w14:paraId="210E6CD2" w14:textId="77777777" w:rsidR="007558FB" w:rsidRPr="007558FB" w:rsidRDefault="007558FB" w:rsidP="007558FB">
      <w:pPr>
        <w:jc w:val="center"/>
        <w:rPr>
          <w:lang w:val="sr-Cyrl-CS"/>
        </w:rPr>
      </w:pPr>
      <w:r w:rsidRPr="007558FB">
        <w:rPr>
          <w:b/>
        </w:rPr>
        <w:t>ВИША СИЛА</w:t>
      </w:r>
    </w:p>
    <w:p w14:paraId="417172A1" w14:textId="77777777" w:rsidR="007558FB" w:rsidRPr="007558FB" w:rsidRDefault="007558FB" w:rsidP="007558FB">
      <w:pPr>
        <w:pStyle w:val="ListParagraph"/>
        <w:ind w:left="360"/>
        <w:jc w:val="both"/>
        <w:rPr>
          <w:lang w:val="sr-Cyrl-CS"/>
        </w:rPr>
      </w:pPr>
    </w:p>
    <w:p w14:paraId="38476920" w14:textId="77777777" w:rsidR="007558FB" w:rsidRPr="007558FB" w:rsidRDefault="007558FB" w:rsidP="007558FB">
      <w:pPr>
        <w:pStyle w:val="BodyTextIndent"/>
        <w:ind w:left="0" w:firstLine="0"/>
        <w:jc w:val="center"/>
        <w:outlineLvl w:val="0"/>
        <w:rPr>
          <w:noProof/>
          <w:color w:val="000000" w:themeColor="text1"/>
        </w:rPr>
      </w:pPr>
      <w:bookmarkStart w:id="86" w:name="_Toc43376205"/>
      <w:r w:rsidRPr="007558FB">
        <w:rPr>
          <w:noProof/>
          <w:color w:val="000000" w:themeColor="text1"/>
        </w:rPr>
        <w:t xml:space="preserve">Члан </w:t>
      </w:r>
      <w:r w:rsidRPr="007558FB">
        <w:rPr>
          <w:noProof/>
          <w:color w:val="000000" w:themeColor="text1"/>
          <w:lang w:val="sr-Cyrl-RS"/>
        </w:rPr>
        <w:t>7</w:t>
      </w:r>
      <w:r w:rsidRPr="007558FB">
        <w:rPr>
          <w:noProof/>
          <w:color w:val="000000" w:themeColor="text1"/>
        </w:rPr>
        <w:t>.</w:t>
      </w:r>
      <w:bookmarkEnd w:id="85"/>
      <w:bookmarkEnd w:id="86"/>
    </w:p>
    <w:p w14:paraId="2698B3EA" w14:textId="77777777" w:rsidR="007558FB" w:rsidRPr="007558FB" w:rsidRDefault="007558FB" w:rsidP="007558FB">
      <w:pPr>
        <w:ind w:firstLine="720"/>
        <w:jc w:val="both"/>
        <w:rPr>
          <w:noProof/>
        </w:rPr>
      </w:pPr>
      <w:r w:rsidRPr="007558FB">
        <w:rPr>
          <w:noProof/>
        </w:rPr>
        <w:t xml:space="preserve">У случају наступања чињеница које могу утицати да </w:t>
      </w:r>
      <w:r w:rsidRPr="007558FB">
        <w:rPr>
          <w:noProof/>
          <w:lang w:val="sr-Cyrl-RS"/>
        </w:rPr>
        <w:t>предмет овог уговора</w:t>
      </w:r>
      <w:r w:rsidRPr="007558FB">
        <w:rPr>
          <w:noProof/>
        </w:rPr>
        <w:t xml:space="preserve"> не бу</w:t>
      </w:r>
      <w:r w:rsidRPr="007558FB">
        <w:rPr>
          <w:noProof/>
          <w:lang w:val="sr-Cyrl-RS"/>
        </w:rPr>
        <w:t>де</w:t>
      </w:r>
      <w:r w:rsidRPr="007558FB">
        <w:rPr>
          <w:noProof/>
        </w:rPr>
        <w:t xml:space="preserve"> извршен</w:t>
      </w:r>
      <w:r w:rsidRPr="007558FB">
        <w:rPr>
          <w:noProof/>
          <w:lang w:val="sr-Cyrl-RS"/>
        </w:rPr>
        <w:t xml:space="preserve"> у роковима предвиђеним овим уговором</w:t>
      </w:r>
      <w:r w:rsidRPr="007558FB">
        <w:rPr>
          <w:noProof/>
        </w:rPr>
        <w:t xml:space="preserve">, </w:t>
      </w:r>
      <w:r w:rsidRPr="007558FB">
        <w:rPr>
          <w:noProof/>
          <w:lang w:val="sr-Cyrl-RS"/>
        </w:rPr>
        <w:t xml:space="preserve">једна уговорна страна </w:t>
      </w:r>
      <w:r w:rsidRPr="007558FB">
        <w:rPr>
          <w:noProof/>
        </w:rPr>
        <w:t>је дужн</w:t>
      </w:r>
      <w:r w:rsidRPr="007558FB">
        <w:rPr>
          <w:noProof/>
          <w:lang w:val="sr-Cyrl-RS"/>
        </w:rPr>
        <w:t>а</w:t>
      </w:r>
      <w:r w:rsidRPr="007558FB">
        <w:rPr>
          <w:noProof/>
        </w:rPr>
        <w:t xml:space="preserve"> да одмах по њиховом сазнању о истим писмено обавести </w:t>
      </w:r>
      <w:r w:rsidRPr="007558FB">
        <w:rPr>
          <w:noProof/>
          <w:lang w:val="sr-Cyrl-RS"/>
        </w:rPr>
        <w:t>другу уговорну страну</w:t>
      </w:r>
      <w:r w:rsidRPr="007558FB">
        <w:rPr>
          <w:noProof/>
        </w:rPr>
        <w:t>.</w:t>
      </w:r>
    </w:p>
    <w:p w14:paraId="4B3ACFD4" w14:textId="77777777" w:rsidR="007558FB" w:rsidRPr="007558FB" w:rsidRDefault="007558FB" w:rsidP="007558FB">
      <w:pPr>
        <w:ind w:firstLine="720"/>
        <w:jc w:val="both"/>
        <w:rPr>
          <w:noProof/>
        </w:rPr>
      </w:pPr>
      <w:r w:rsidRPr="007558FB">
        <w:rPr>
          <w:noProof/>
        </w:rPr>
        <w:t>Сва обавештења која нису дата у писаном облику неће производити правно дејство.</w:t>
      </w:r>
    </w:p>
    <w:p w14:paraId="2A43DE38" w14:textId="77777777" w:rsidR="007558FB" w:rsidRPr="007558FB" w:rsidRDefault="007558FB" w:rsidP="007558FB">
      <w:pPr>
        <w:ind w:firstLine="708"/>
        <w:jc w:val="both"/>
        <w:rPr>
          <w:lang w:val="sr-Cyrl-RS"/>
        </w:rPr>
      </w:pPr>
      <w:r w:rsidRPr="007558FB">
        <w:rPr>
          <w:noProof/>
          <w:lang w:val="sr-Cyrl-RS"/>
        </w:rPr>
        <w:t>Рокови  предвиђени овим уговором</w:t>
      </w:r>
      <w:r w:rsidRPr="007558FB">
        <w:rPr>
          <w:noProof/>
        </w:rPr>
        <w:t xml:space="preserve"> могу бити продужени услед настанка случаја више силе,</w:t>
      </w:r>
      <w:r w:rsidRPr="007558FB">
        <w:rPr>
          <w:shd w:val="clear" w:color="auto" w:fill="FFFFFF"/>
        </w:rPr>
        <w:t xml:space="preserve"> </w:t>
      </w:r>
      <w:r w:rsidRPr="007558FB">
        <w:rPr>
          <w:shd w:val="clear" w:color="auto" w:fill="FFFFFF"/>
          <w:lang w:val="sr-Cyrl-RS"/>
        </w:rPr>
        <w:t xml:space="preserve">односно наступања свих оних </w:t>
      </w:r>
      <w:r w:rsidRPr="007558FB">
        <w:rPr>
          <w:lang w:val="sr-Cyrl-RS"/>
        </w:rPr>
        <w:t xml:space="preserve"> догађаја који се нису могли предвидвети, </w:t>
      </w:r>
      <w:r w:rsidRPr="007558FB">
        <w:t>избећи или отклонити</w:t>
      </w:r>
      <w:r w:rsidRPr="007558FB">
        <w:rPr>
          <w:lang w:val="sr-Cyrl-RS"/>
        </w:rPr>
        <w:t>,</w:t>
      </w:r>
      <w:r w:rsidRPr="007558FB">
        <w:rPr>
          <w:shd w:val="clear" w:color="auto" w:fill="FFFFFF"/>
          <w:lang w:val="sr-Cyrl-RS"/>
        </w:rPr>
        <w:t xml:space="preserve"> </w:t>
      </w:r>
      <w:r w:rsidRPr="007558FB">
        <w:rPr>
          <w:shd w:val="clear" w:color="auto" w:fill="FFFFFF"/>
        </w:rPr>
        <w:t xml:space="preserve">у тренутку </w:t>
      </w:r>
      <w:r w:rsidRPr="007558FB">
        <w:rPr>
          <w:shd w:val="clear" w:color="auto" w:fill="FFFFFF"/>
          <w:lang w:val="sr-Cyrl-RS"/>
        </w:rPr>
        <w:t>закључења</w:t>
      </w:r>
      <w:r w:rsidRPr="007558FB">
        <w:rPr>
          <w:rStyle w:val="apple-converted-space"/>
          <w:shd w:val="clear" w:color="auto" w:fill="FFFFFF"/>
        </w:rPr>
        <w:t> </w:t>
      </w:r>
      <w:r w:rsidRPr="007558FB">
        <w:rPr>
          <w:shd w:val="clear" w:color="auto" w:fill="FFFFFF"/>
          <w:lang w:val="sr-Cyrl-RS"/>
        </w:rPr>
        <w:t>У</w:t>
      </w:r>
      <w:r w:rsidRPr="007558FB">
        <w:rPr>
          <w:shd w:val="clear" w:color="auto" w:fill="FFFFFF"/>
        </w:rPr>
        <w:t>говора</w:t>
      </w:r>
      <w:r w:rsidRPr="007558FB">
        <w:rPr>
          <w:rStyle w:val="apple-converted-space"/>
          <w:shd w:val="clear" w:color="auto" w:fill="FFFFFF"/>
          <w:lang w:val="sr-Cyrl-RS"/>
        </w:rPr>
        <w:t xml:space="preserve">, </w:t>
      </w:r>
      <w:r w:rsidRPr="007558FB">
        <w:rPr>
          <w:shd w:val="clear" w:color="auto" w:fill="FFFFFF"/>
        </w:rPr>
        <w:t xml:space="preserve">и на који уговорне стране објективно не могу и нису могле </w:t>
      </w:r>
      <w:r w:rsidRPr="007558FB">
        <w:rPr>
          <w:shd w:val="clear" w:color="auto" w:fill="FFFFFF"/>
          <w:lang w:val="sr-Cyrl-RS"/>
        </w:rPr>
        <w:t xml:space="preserve">да утичу </w:t>
      </w:r>
      <w:r w:rsidRPr="007558FB">
        <w:rPr>
          <w:shd w:val="clear" w:color="auto" w:fill="FFFFFF"/>
        </w:rPr>
        <w:t xml:space="preserve">(догађај мора бити за </w:t>
      </w:r>
      <w:r w:rsidRPr="007558FB">
        <w:rPr>
          <w:shd w:val="clear" w:color="auto" w:fill="FFFFFF"/>
          <w:lang w:val="sr-Cyrl-RS"/>
        </w:rPr>
        <w:t>уговорне стране</w:t>
      </w:r>
      <w:r w:rsidRPr="007558FB">
        <w:rPr>
          <w:shd w:val="clear" w:color="auto" w:fill="FFFFFF"/>
        </w:rPr>
        <w:t xml:space="preserve"> неочекиван, изванредан, непредвидив), нпр.</w:t>
      </w:r>
      <w:r w:rsidRPr="007558FB">
        <w:rPr>
          <w:rStyle w:val="apple-converted-space"/>
          <w:shd w:val="clear" w:color="auto" w:fill="FFFFFF"/>
        </w:rPr>
        <w:t> </w:t>
      </w:r>
      <w:r w:rsidRPr="007558FB">
        <w:rPr>
          <w:shd w:val="clear" w:color="auto" w:fill="FFFFFF"/>
        </w:rPr>
        <w:t>ратно</w:t>
      </w:r>
      <w:r w:rsidRPr="007558FB">
        <w:rPr>
          <w:rStyle w:val="apple-converted-space"/>
          <w:shd w:val="clear" w:color="auto" w:fill="FFFFFF"/>
        </w:rPr>
        <w:t> </w:t>
      </w:r>
      <w:r w:rsidRPr="007558FB">
        <w:rPr>
          <w:shd w:val="clear" w:color="auto" w:fill="FFFFFF"/>
        </w:rPr>
        <w:t>стање,</w:t>
      </w:r>
      <w:r w:rsidRPr="007558FB">
        <w:rPr>
          <w:rStyle w:val="apple-converted-space"/>
          <w:shd w:val="clear" w:color="auto" w:fill="FFFFFF"/>
        </w:rPr>
        <w:t> </w:t>
      </w:r>
      <w:r w:rsidRPr="007558FB">
        <w:rPr>
          <w:shd w:val="clear" w:color="auto" w:fill="FFFFFF"/>
        </w:rPr>
        <w:t>штрајк,</w:t>
      </w:r>
      <w:r w:rsidRPr="007558FB">
        <w:rPr>
          <w:shd w:val="clear" w:color="auto" w:fill="FFFFFF"/>
          <w:lang w:val="sr-Cyrl-RS"/>
        </w:rPr>
        <w:t xml:space="preserve"> </w:t>
      </w:r>
      <w:r w:rsidRPr="007558FB">
        <w:rPr>
          <w:shd w:val="clear" w:color="auto" w:fill="FFFFFF"/>
        </w:rPr>
        <w:t>елементарне непогоде</w:t>
      </w:r>
      <w:r w:rsidRPr="007558FB">
        <w:rPr>
          <w:shd w:val="clear" w:color="auto" w:fill="FFFFFF"/>
          <w:lang w:val="sr-Cyrl-RS"/>
        </w:rPr>
        <w:t xml:space="preserve">, природне катастрофе, </w:t>
      </w:r>
      <w:r w:rsidRPr="007558FB">
        <w:t>пожар, поплава, експлозија, транспортне несреће</w:t>
      </w:r>
      <w:r w:rsidRPr="007558FB">
        <w:rPr>
          <w:lang w:val="sr-Cyrl-RS"/>
        </w:rPr>
        <w:t xml:space="preserve"> изазване природним катастрофама</w:t>
      </w:r>
      <w:r w:rsidRPr="007558FB">
        <w:t>, одлуке органа власти</w:t>
      </w:r>
      <w:r w:rsidRPr="007558FB">
        <w:rPr>
          <w:lang w:val="sr-Cyrl-RS"/>
        </w:rPr>
        <w:t xml:space="preserve">, </w:t>
      </w:r>
      <w:r w:rsidRPr="007558FB">
        <w:t>забране увоза, извоза и други случајеви, који су законом утврђени као виша сила</w:t>
      </w:r>
      <w:r w:rsidRPr="007558FB">
        <w:rPr>
          <w:lang w:val="sr-Cyrl-RS"/>
        </w:rPr>
        <w:t xml:space="preserve">, те се у предвиђеним случајевима </w:t>
      </w:r>
      <w:r w:rsidRPr="007558FB">
        <w:rPr>
          <w:lang w:val="sr-Latn-RS"/>
        </w:rPr>
        <w:t xml:space="preserve"> </w:t>
      </w:r>
      <w:r w:rsidRPr="007558FB">
        <w:rPr>
          <w:lang w:val="sr-Cyrl-RS"/>
        </w:rPr>
        <w:t xml:space="preserve">уговорне стране </w:t>
      </w:r>
      <w:r w:rsidRPr="007558FB">
        <w:t>ослобођ</w:t>
      </w:r>
      <w:r w:rsidRPr="007558FB">
        <w:rPr>
          <w:lang w:val="sr-Cyrl-RS"/>
        </w:rPr>
        <w:t>ају су</w:t>
      </w:r>
      <w:r w:rsidRPr="007558FB">
        <w:t xml:space="preserve"> одговорности за штету</w:t>
      </w:r>
      <w:r w:rsidRPr="007558FB">
        <w:rPr>
          <w:lang w:val="sr-Cyrl-RS"/>
        </w:rPr>
        <w:t>.</w:t>
      </w:r>
    </w:p>
    <w:p w14:paraId="08B0DAE5" w14:textId="77777777" w:rsidR="007558FB" w:rsidRPr="007558FB" w:rsidRDefault="007558FB" w:rsidP="007558FB">
      <w:pPr>
        <w:ind w:firstLine="708"/>
        <w:jc w:val="both"/>
        <w:rPr>
          <w:rStyle w:val="Hyperlink"/>
          <w:lang w:val="sr-Cyrl-RS"/>
        </w:rPr>
      </w:pPr>
      <w:r w:rsidRPr="007558FB">
        <w:rPr>
          <w:lang w:val="sr-Cyrl-RS"/>
        </w:rPr>
        <w:t xml:space="preserve">Уколико наступе случајеви одређени као виша сила, односно оних случајева </w:t>
      </w:r>
      <w:r w:rsidRPr="007558FB">
        <w:t>на које уговорне стране не могу утицати, а које чине испуњење уговора трајно или привремено немогућим</w:t>
      </w:r>
      <w:r w:rsidRPr="007558FB">
        <w:rPr>
          <w:lang w:val="sr-Cyrl-RS"/>
        </w:rPr>
        <w:t>, наручилац може да обустави испуњење уговорних обавеза до момента отклањања догађаја који је наступио</w:t>
      </w:r>
      <w:r w:rsidRPr="007558FB">
        <w:t xml:space="preserve"> или</w:t>
      </w:r>
      <w:r w:rsidRPr="007558FB">
        <w:rPr>
          <w:rStyle w:val="apple-converted-space"/>
        </w:rPr>
        <w:t> </w:t>
      </w:r>
      <w:r w:rsidRPr="007558FB">
        <w:rPr>
          <w:rStyle w:val="apple-converted-space"/>
          <w:lang w:val="sr-Cyrl-RS"/>
        </w:rPr>
        <w:t xml:space="preserve">да приступи </w:t>
      </w:r>
      <w:r w:rsidRPr="007558FB">
        <w:t>раскид</w:t>
      </w:r>
      <w:r w:rsidRPr="007558FB">
        <w:rPr>
          <w:lang w:val="sr-Cyrl-RS"/>
        </w:rPr>
        <w:t>у у</w:t>
      </w:r>
      <w:r w:rsidRPr="007558FB">
        <w:t>говора</w:t>
      </w:r>
      <w:r w:rsidRPr="007558FB">
        <w:rPr>
          <w:rStyle w:val="Hyperlink"/>
          <w:lang w:val="sr-Cyrl-RS"/>
        </w:rPr>
        <w:t xml:space="preserve">, </w:t>
      </w:r>
    </w:p>
    <w:p w14:paraId="03CA40C9" w14:textId="77777777" w:rsidR="007558FB" w:rsidRPr="007558FB" w:rsidRDefault="007558FB" w:rsidP="007558FB">
      <w:pPr>
        <w:ind w:firstLine="708"/>
        <w:jc w:val="both"/>
        <w:rPr>
          <w:lang w:val="sr-Cyrl-RS"/>
        </w:rPr>
      </w:pPr>
      <w:r w:rsidRPr="007558F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1241E57" w14:textId="77777777" w:rsidR="007558FB" w:rsidRPr="007558FB" w:rsidRDefault="007558FB" w:rsidP="007558FB">
      <w:pPr>
        <w:jc w:val="both"/>
        <w:rPr>
          <w:b/>
          <w:noProof/>
          <w:color w:val="000000" w:themeColor="text1"/>
          <w:lang w:val="sr-Cyrl-RS"/>
        </w:rPr>
      </w:pPr>
    </w:p>
    <w:p w14:paraId="61AC8F60" w14:textId="77777777" w:rsidR="007558FB" w:rsidRPr="007558FB" w:rsidRDefault="007558FB" w:rsidP="007558FB">
      <w:pPr>
        <w:ind w:firstLine="708"/>
        <w:rPr>
          <w:lang w:val="sr-Cyrl-RS"/>
        </w:rPr>
      </w:pPr>
      <w:r w:rsidRPr="007558FB">
        <w:rPr>
          <w:b/>
          <w:noProof/>
          <w:color w:val="000000"/>
          <w:lang w:val="sr-Cyrl-RS"/>
        </w:rPr>
        <w:t xml:space="preserve">                                            </w:t>
      </w:r>
      <w:r w:rsidRPr="007558FB">
        <w:rPr>
          <w:b/>
          <w:noProof/>
          <w:color w:val="000000"/>
        </w:rPr>
        <w:t>ИЗМЕНЕ УГОВОРА</w:t>
      </w:r>
    </w:p>
    <w:p w14:paraId="34053051" w14:textId="77777777" w:rsidR="007558FB" w:rsidRPr="007558FB" w:rsidRDefault="007558FB" w:rsidP="007558FB">
      <w:pPr>
        <w:jc w:val="both"/>
        <w:rPr>
          <w:b/>
          <w:noProof/>
          <w:color w:val="000000" w:themeColor="text1"/>
          <w:lang w:val="sr-Cyrl-RS"/>
        </w:rPr>
      </w:pPr>
    </w:p>
    <w:p w14:paraId="461B5B95" w14:textId="77777777" w:rsidR="007558FB" w:rsidRPr="007558FB" w:rsidRDefault="007558FB" w:rsidP="007558FB">
      <w:pPr>
        <w:jc w:val="center"/>
        <w:outlineLvl w:val="0"/>
        <w:rPr>
          <w:b/>
          <w:noProof/>
          <w:color w:val="000000" w:themeColor="text1"/>
          <w:lang w:val="sr-Cyrl-RS"/>
        </w:rPr>
      </w:pPr>
      <w:bookmarkStart w:id="87" w:name="_Toc380740085"/>
      <w:bookmarkStart w:id="88" w:name="_Toc389742047"/>
      <w:bookmarkStart w:id="89" w:name="_Toc448141813"/>
      <w:bookmarkStart w:id="90" w:name="_Toc43376206"/>
      <w:r w:rsidRPr="007558FB">
        <w:rPr>
          <w:b/>
          <w:noProof/>
          <w:color w:val="000000" w:themeColor="text1"/>
        </w:rPr>
        <w:t xml:space="preserve">Члан </w:t>
      </w:r>
      <w:r w:rsidRPr="007558FB">
        <w:rPr>
          <w:b/>
          <w:noProof/>
          <w:color w:val="000000" w:themeColor="text1"/>
          <w:lang w:val="sr-Cyrl-RS"/>
        </w:rPr>
        <w:t>8</w:t>
      </w:r>
      <w:r w:rsidRPr="007558FB">
        <w:rPr>
          <w:b/>
          <w:noProof/>
          <w:color w:val="000000" w:themeColor="text1"/>
        </w:rPr>
        <w:t>.</w:t>
      </w:r>
      <w:bookmarkEnd w:id="87"/>
      <w:bookmarkEnd w:id="88"/>
      <w:bookmarkEnd w:id="89"/>
      <w:bookmarkEnd w:id="90"/>
    </w:p>
    <w:p w14:paraId="229539E6" w14:textId="77777777" w:rsidR="007558FB" w:rsidRPr="007558FB" w:rsidRDefault="007558FB" w:rsidP="007558FB">
      <w:pPr>
        <w:ind w:firstLine="720"/>
        <w:jc w:val="both"/>
        <w:rPr>
          <w:noProof/>
          <w:color w:val="000000" w:themeColor="text1"/>
        </w:rPr>
      </w:pPr>
      <w:r w:rsidRPr="007558FB">
        <w:t xml:space="preserve">У складу са чланом 115. </w:t>
      </w:r>
      <w:r w:rsidRPr="007558FB">
        <w:rPr>
          <w:noProof/>
          <w:color w:val="000000" w:themeColor="text1"/>
        </w:rPr>
        <w:t>Закона о јавним набавкама</w:t>
      </w:r>
      <w:r w:rsidRPr="007558F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558FB">
        <w:rPr>
          <w:lang w:val="en-US"/>
        </w:rPr>
        <w:t xml:space="preserve"> </w:t>
      </w:r>
      <w:r w:rsidRPr="007558FB">
        <w:t xml:space="preserve">првобитно закљученог уговора, при чему укупна вредност повећања уговора не може да буде већа од вредности из члана 39. став 1. </w:t>
      </w:r>
      <w:r w:rsidRPr="007558FB">
        <w:rPr>
          <w:noProof/>
          <w:color w:val="000000" w:themeColor="text1"/>
        </w:rPr>
        <w:t>Закона о јавним набавкама.</w:t>
      </w:r>
    </w:p>
    <w:p w14:paraId="51DAED11" w14:textId="77777777" w:rsidR="007558FB" w:rsidRPr="007558FB" w:rsidRDefault="007558FB" w:rsidP="007558FB">
      <w:pPr>
        <w:ind w:firstLine="720"/>
        <w:jc w:val="both"/>
      </w:pPr>
      <w:r w:rsidRPr="007558F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6C58E13" w14:textId="77777777" w:rsidR="007558FB" w:rsidRPr="007558FB" w:rsidRDefault="007558FB" w:rsidP="007558FB">
      <w:pPr>
        <w:ind w:firstLine="720"/>
        <w:jc w:val="both"/>
      </w:pPr>
    </w:p>
    <w:p w14:paraId="73E85421" w14:textId="77777777" w:rsidR="007558FB" w:rsidRPr="007558FB" w:rsidRDefault="007558FB" w:rsidP="007558FB">
      <w:pPr>
        <w:ind w:firstLine="720"/>
        <w:jc w:val="both"/>
      </w:pPr>
      <w:r w:rsidRPr="007558FB">
        <w:t>Наручилац ће дозволити измене уговора у следећим ситуацијама:</w:t>
      </w:r>
    </w:p>
    <w:p w14:paraId="32F05F0A" w14:textId="77777777" w:rsidR="007558FB" w:rsidRPr="007558FB" w:rsidRDefault="007558FB" w:rsidP="007558FB">
      <w:pPr>
        <w:ind w:firstLine="720"/>
        <w:jc w:val="both"/>
      </w:pPr>
    </w:p>
    <w:p w14:paraId="4A7ACF6F" w14:textId="77777777" w:rsidR="007558FB" w:rsidRPr="007558FB" w:rsidRDefault="007558FB" w:rsidP="007558FB">
      <w:pPr>
        <w:pStyle w:val="ListParagraph"/>
        <w:numPr>
          <w:ilvl w:val="0"/>
          <w:numId w:val="1"/>
        </w:numPr>
        <w:ind w:left="405"/>
        <w:jc w:val="both"/>
      </w:pPr>
      <w:r w:rsidRPr="007558FB">
        <w:t>Уколико се повећа обим предмета јавне набавке због непредвиђених околности;</w:t>
      </w:r>
    </w:p>
    <w:p w14:paraId="6474B621" w14:textId="77777777" w:rsidR="007558FB" w:rsidRPr="007558FB" w:rsidRDefault="007558FB" w:rsidP="007558FB">
      <w:pPr>
        <w:pStyle w:val="ListParagraph"/>
        <w:numPr>
          <w:ilvl w:val="0"/>
          <w:numId w:val="1"/>
        </w:numPr>
        <w:ind w:left="405"/>
        <w:jc w:val="both"/>
      </w:pPr>
      <w:r w:rsidRPr="007558F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C7C03E6" w14:textId="77777777" w:rsidR="007558FB" w:rsidRPr="007558FB" w:rsidRDefault="007558FB" w:rsidP="007558FB">
      <w:pPr>
        <w:pStyle w:val="ListParagraph"/>
        <w:numPr>
          <w:ilvl w:val="0"/>
          <w:numId w:val="1"/>
        </w:numPr>
        <w:ind w:left="405"/>
        <w:jc w:val="both"/>
      </w:pPr>
      <w:r w:rsidRPr="007558F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CAE8EAE" w14:textId="77777777" w:rsidR="007558FB" w:rsidRPr="007558FB" w:rsidRDefault="007558FB" w:rsidP="007558FB">
      <w:pPr>
        <w:pStyle w:val="ListParagraph"/>
        <w:numPr>
          <w:ilvl w:val="0"/>
          <w:numId w:val="1"/>
        </w:numPr>
        <w:ind w:left="405"/>
        <w:jc w:val="both"/>
      </w:pPr>
      <w:r w:rsidRPr="007558F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FA49A46" w14:textId="77777777" w:rsidR="007558FB" w:rsidRPr="007558FB" w:rsidRDefault="007558FB" w:rsidP="007558FB">
      <w:pPr>
        <w:outlineLvl w:val="0"/>
        <w:rPr>
          <w:b/>
          <w:noProof/>
          <w:color w:val="000000" w:themeColor="text1"/>
          <w:lang w:val="sr-Cyrl-RS"/>
        </w:rPr>
      </w:pPr>
    </w:p>
    <w:p w14:paraId="68BF7360" w14:textId="77777777" w:rsidR="007558FB" w:rsidRPr="007558FB" w:rsidRDefault="007558FB" w:rsidP="007558FB">
      <w:pPr>
        <w:jc w:val="center"/>
        <w:rPr>
          <w:lang w:val="sr-Cyrl-RS"/>
        </w:rPr>
      </w:pPr>
      <w:bookmarkStart w:id="91" w:name="_Toc33520133"/>
      <w:r w:rsidRPr="007558FB">
        <w:rPr>
          <w:b/>
          <w:noProof/>
          <w:color w:val="000000"/>
        </w:rPr>
        <w:t>РАСКИД УГОВОРА</w:t>
      </w:r>
      <w:bookmarkEnd w:id="91"/>
    </w:p>
    <w:p w14:paraId="13BA2523" w14:textId="77777777" w:rsidR="007558FB" w:rsidRPr="007558FB" w:rsidRDefault="007558FB" w:rsidP="007558FB">
      <w:pPr>
        <w:outlineLvl w:val="0"/>
        <w:rPr>
          <w:b/>
          <w:noProof/>
          <w:color w:val="000000" w:themeColor="text1"/>
          <w:lang w:val="sr-Cyrl-RS"/>
        </w:rPr>
      </w:pPr>
    </w:p>
    <w:p w14:paraId="672F5B79" w14:textId="77777777" w:rsidR="007558FB" w:rsidRPr="007558FB" w:rsidRDefault="007558FB" w:rsidP="007558FB">
      <w:pPr>
        <w:jc w:val="center"/>
        <w:outlineLvl w:val="0"/>
        <w:rPr>
          <w:b/>
          <w:noProof/>
          <w:color w:val="000000" w:themeColor="text1"/>
          <w:lang w:val="sr-Cyrl-RS"/>
        </w:rPr>
      </w:pPr>
      <w:bookmarkStart w:id="92" w:name="_Toc43376207"/>
      <w:r w:rsidRPr="007558FB">
        <w:rPr>
          <w:b/>
          <w:noProof/>
          <w:color w:val="000000" w:themeColor="text1"/>
        </w:rPr>
        <w:t xml:space="preserve">Члан </w:t>
      </w:r>
      <w:r w:rsidRPr="007558FB">
        <w:rPr>
          <w:b/>
          <w:noProof/>
          <w:color w:val="000000" w:themeColor="text1"/>
          <w:lang w:val="sr-Cyrl-RS"/>
        </w:rPr>
        <w:t>9</w:t>
      </w:r>
      <w:r w:rsidRPr="007558FB">
        <w:rPr>
          <w:b/>
          <w:noProof/>
          <w:color w:val="000000" w:themeColor="text1"/>
        </w:rPr>
        <w:t>.</w:t>
      </w:r>
      <w:bookmarkEnd w:id="92"/>
    </w:p>
    <w:p w14:paraId="1ED50DCC" w14:textId="77777777" w:rsidR="007558FB" w:rsidRPr="007558FB" w:rsidRDefault="007558FB" w:rsidP="007558FB">
      <w:pPr>
        <w:shd w:val="clear" w:color="auto" w:fill="FFFFFF"/>
        <w:ind w:firstLine="720"/>
        <w:jc w:val="both"/>
        <w:rPr>
          <w:color w:val="000000"/>
          <w:lang w:val="sr-Cyrl-RS"/>
        </w:rPr>
      </w:pPr>
      <w:r w:rsidRPr="007558FB">
        <w:rPr>
          <w:color w:val="000000"/>
          <w:lang w:val="sr-Cyrl-RS"/>
        </w:rPr>
        <w:t xml:space="preserve">Свака </w:t>
      </w:r>
      <w:r w:rsidRPr="007558FB">
        <w:rPr>
          <w:color w:val="000000"/>
        </w:rPr>
        <w:t>уговорна страна незадовољна испуњењем уговорних обавеза друге уговорне стране може захтевати раскид уговора</w:t>
      </w:r>
      <w:r w:rsidRPr="007558FB">
        <w:rPr>
          <w:color w:val="000000"/>
          <w:lang w:val="sr-Cyrl-RS"/>
        </w:rPr>
        <w:t>.</w:t>
      </w:r>
    </w:p>
    <w:p w14:paraId="6E7F009B" w14:textId="77777777" w:rsidR="007558FB" w:rsidRPr="007558FB" w:rsidRDefault="007558FB" w:rsidP="007558FB">
      <w:pPr>
        <w:ind w:firstLine="720"/>
        <w:jc w:val="both"/>
        <w:rPr>
          <w:noProof/>
          <w:color w:val="000000" w:themeColor="text1"/>
          <w:lang w:val="sr-Cyrl-RS"/>
        </w:rPr>
      </w:pPr>
      <w:r w:rsidRPr="007558F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558FB">
        <w:rPr>
          <w:noProof/>
          <w:color w:val="000000" w:themeColor="text1"/>
          <w:lang w:val="sr-Cyrl-RS"/>
        </w:rPr>
        <w:t>, осим у случају неиспуњења незнатног дела обавезе.</w:t>
      </w:r>
    </w:p>
    <w:p w14:paraId="19472EAD" w14:textId="77777777" w:rsidR="007558FB" w:rsidRPr="007558FB" w:rsidRDefault="007558FB" w:rsidP="007558FB">
      <w:pPr>
        <w:ind w:firstLine="720"/>
        <w:jc w:val="both"/>
        <w:rPr>
          <w:noProof/>
          <w:color w:val="000000" w:themeColor="text1"/>
          <w:lang w:val="sr-Cyrl-RS"/>
        </w:rPr>
      </w:pPr>
      <w:r w:rsidRPr="007558F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558FB">
        <w:rPr>
          <w:noProof/>
          <w:color w:val="000000" w:themeColor="text1"/>
          <w:lang w:val="sr-Cyrl-RS"/>
        </w:rPr>
        <w:t xml:space="preserve">ће поступити у складу са чланом 10. овог уговора. </w:t>
      </w:r>
    </w:p>
    <w:p w14:paraId="5AD659C5" w14:textId="77777777" w:rsidR="007558FB" w:rsidRPr="007558FB" w:rsidRDefault="007558FB" w:rsidP="007558FB">
      <w:pPr>
        <w:ind w:firstLine="708"/>
        <w:jc w:val="both"/>
        <w:rPr>
          <w:lang w:val="sr-Cyrl-RS"/>
        </w:rPr>
      </w:pPr>
      <w:r w:rsidRPr="007558FB">
        <w:t>У случaју рaскидa уговорa, примењивaће се одредбе Зaконa о облигaционим односимa.</w:t>
      </w:r>
    </w:p>
    <w:p w14:paraId="6C3EB9DF" w14:textId="77777777" w:rsidR="007558FB" w:rsidRPr="007558FB" w:rsidRDefault="007558FB" w:rsidP="007558FB">
      <w:pPr>
        <w:rPr>
          <w:lang w:val="sr-Cyrl-RS"/>
        </w:rPr>
      </w:pPr>
      <w:bookmarkStart w:id="93" w:name="_Toc33520135"/>
    </w:p>
    <w:p w14:paraId="3D6DA203" w14:textId="77777777" w:rsidR="007558FB" w:rsidRPr="007558FB" w:rsidRDefault="007558FB" w:rsidP="007558FB">
      <w:pPr>
        <w:ind w:firstLine="708"/>
        <w:jc w:val="center"/>
        <w:rPr>
          <w:lang w:val="sr-Cyrl-RS"/>
        </w:rPr>
      </w:pPr>
      <w:r w:rsidRPr="007558FB">
        <w:rPr>
          <w:b/>
          <w:noProof/>
          <w:color w:val="000000"/>
        </w:rPr>
        <w:t>УГОВОРНА КАЗНА</w:t>
      </w:r>
      <w:bookmarkEnd w:id="93"/>
    </w:p>
    <w:p w14:paraId="31ED2CA0" w14:textId="77777777" w:rsidR="007558FB" w:rsidRPr="007558FB" w:rsidRDefault="007558FB" w:rsidP="007558FB">
      <w:pPr>
        <w:jc w:val="center"/>
        <w:outlineLvl w:val="0"/>
        <w:rPr>
          <w:b/>
          <w:noProof/>
          <w:color w:val="000000" w:themeColor="text1"/>
        </w:rPr>
      </w:pPr>
    </w:p>
    <w:p w14:paraId="72D5C04D" w14:textId="77777777" w:rsidR="007558FB" w:rsidRPr="007558FB" w:rsidRDefault="007558FB" w:rsidP="007558FB">
      <w:pPr>
        <w:jc w:val="center"/>
        <w:outlineLvl w:val="0"/>
        <w:rPr>
          <w:b/>
          <w:noProof/>
          <w:color w:val="000000" w:themeColor="text1"/>
          <w:lang w:val="sr-Cyrl-RS"/>
        </w:rPr>
      </w:pPr>
      <w:bookmarkStart w:id="94" w:name="_Toc43376208"/>
      <w:r w:rsidRPr="007558FB">
        <w:rPr>
          <w:b/>
          <w:noProof/>
          <w:color w:val="000000" w:themeColor="text1"/>
          <w:lang w:val="sr-Cyrl-RS"/>
        </w:rPr>
        <w:t>Члан 10.</w:t>
      </w:r>
      <w:bookmarkEnd w:id="94"/>
    </w:p>
    <w:p w14:paraId="0D3F436F" w14:textId="77777777" w:rsidR="007558FB" w:rsidRPr="007558FB" w:rsidRDefault="007558FB" w:rsidP="007558FB">
      <w:pPr>
        <w:ind w:firstLine="708"/>
        <w:jc w:val="both"/>
      </w:pPr>
      <w:r w:rsidRPr="007558FB">
        <w:t>Наручилац ће добављачу наплатити уговорну казну или средство обезбеђења из члана 6.</w:t>
      </w:r>
      <w:r w:rsidRPr="007558FB">
        <w:rPr>
          <w:lang w:val="sr-Cyrl-RS"/>
        </w:rPr>
        <w:t xml:space="preserve"> </w:t>
      </w:r>
      <w:r w:rsidRPr="007558FB">
        <w:t>овог уговора, уколико добављач задоцни или неиспуњава своје oбавезе из уговора.</w:t>
      </w:r>
    </w:p>
    <w:p w14:paraId="4F0ABDBC"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Уколико добављач не </w:t>
      </w:r>
      <w:r w:rsidRPr="007558FB">
        <w:rPr>
          <w:rFonts w:ascii="Times New Roman" w:hAnsi="Times New Roman" w:cs="Times New Roman"/>
          <w:noProof/>
          <w:sz w:val="24"/>
          <w:szCs w:val="24"/>
          <w:lang w:val="sr-Cyrl-RS"/>
        </w:rPr>
        <w:t>изврши предметну услугу</w:t>
      </w:r>
      <w:r w:rsidRPr="007558F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A1DA8EA" w14:textId="77777777" w:rsidR="007558FB" w:rsidRPr="007558FB" w:rsidRDefault="007558FB" w:rsidP="007558FB">
      <w:pPr>
        <w:pStyle w:val="NoSpacing"/>
        <w:numPr>
          <w:ilvl w:val="0"/>
          <w:numId w:val="25"/>
        </w:numPr>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наплати уговорну казну </w:t>
      </w:r>
      <w:r w:rsidRPr="007558FB">
        <w:rPr>
          <w:rFonts w:ascii="Times New Roman" w:hAnsi="Times New Roman" w:cs="Times New Roman"/>
          <w:noProof/>
          <w:sz w:val="24"/>
          <w:szCs w:val="24"/>
          <w:lang w:val="sr-Cyrl-RS"/>
        </w:rPr>
        <w:t>у</w:t>
      </w:r>
      <w:r w:rsidRPr="007558FB">
        <w:rPr>
          <w:rFonts w:ascii="Times New Roman" w:hAnsi="Times New Roman" w:cs="Times New Roman"/>
          <w:noProof/>
          <w:sz w:val="24"/>
          <w:szCs w:val="24"/>
        </w:rPr>
        <w:t xml:space="preserve"> укупном износу од највише до 10% од укупне уговорене вредности</w:t>
      </w:r>
      <w:r w:rsidRPr="007558FB">
        <w:rPr>
          <w:rFonts w:ascii="Times New Roman" w:hAnsi="Times New Roman" w:cs="Times New Roman"/>
          <w:noProof/>
          <w:sz w:val="24"/>
          <w:szCs w:val="24"/>
          <w:lang w:val="sr-Cyrl-RS"/>
        </w:rPr>
        <w:t xml:space="preserve"> без ПДВ-а</w:t>
      </w:r>
      <w:r w:rsidRPr="007558FB">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E60E20" w14:textId="77777777" w:rsidR="007558FB" w:rsidRPr="007558FB" w:rsidRDefault="007558FB" w:rsidP="007558FB">
      <w:pPr>
        <w:pStyle w:val="Normal1"/>
        <w:shd w:val="clear" w:color="auto" w:fill="FFFFFF"/>
        <w:spacing w:before="0" w:beforeAutospacing="0" w:after="0" w:afterAutospacing="0"/>
        <w:ind w:firstLine="706"/>
        <w:jc w:val="both"/>
        <w:rPr>
          <w:noProof/>
          <w:lang w:val="sr-Cyrl-RS"/>
        </w:rPr>
      </w:pPr>
      <w:r w:rsidRPr="007558FB">
        <w:rPr>
          <w:noProof/>
        </w:rPr>
        <w:t>Уколико наступи случај из става</w:t>
      </w:r>
      <w:r w:rsidRPr="007558FB">
        <w:rPr>
          <w:noProof/>
          <w:lang w:val="sr-Cyrl-RS"/>
        </w:rPr>
        <w:t xml:space="preserve"> 2</w:t>
      </w:r>
      <w:r w:rsidRPr="007558FB">
        <w:rPr>
          <w:noProof/>
          <w:lang w:val="en-US"/>
        </w:rPr>
        <w:t>.</w:t>
      </w:r>
      <w:r w:rsidRPr="007558FB">
        <w:rPr>
          <w:noProof/>
          <w:lang w:val="sr-Cyrl-RS"/>
        </w:rPr>
        <w:t xml:space="preserve"> овог члана а добављач изврши услугу</w:t>
      </w:r>
      <w:r w:rsidRPr="007558FB">
        <w:rPr>
          <w:noProof/>
        </w:rPr>
        <w:t xml:space="preserve"> </w:t>
      </w:r>
      <w:r w:rsidRPr="007558FB">
        <w:rPr>
          <w:noProof/>
          <w:lang w:val="sr-Cyrl-RS"/>
        </w:rPr>
        <w:t>и</w:t>
      </w:r>
      <w:r w:rsidRPr="007558FB">
        <w:rPr>
          <w:noProof/>
        </w:rPr>
        <w:t xml:space="preserve"> наручилац</w:t>
      </w:r>
      <w:r w:rsidRPr="007558FB">
        <w:rPr>
          <w:noProof/>
          <w:lang w:val="sr-Cyrl-RS"/>
        </w:rPr>
        <w:t xml:space="preserve"> прими испуњење уговорне обавезе он</w:t>
      </w:r>
      <w:r w:rsidRPr="007558FB">
        <w:rPr>
          <w:noProof/>
        </w:rPr>
        <w:t xml:space="preserve"> ће без одлагања обавестити </w:t>
      </w:r>
      <w:r w:rsidRPr="007558FB">
        <w:rPr>
          <w:noProof/>
          <w:lang w:val="sr-Cyrl-RS"/>
        </w:rPr>
        <w:t>добављача</w:t>
      </w:r>
      <w:r w:rsidRPr="007558FB">
        <w:rPr>
          <w:noProof/>
        </w:rPr>
        <w:t xml:space="preserve"> да задржава своје право на уговорну казну из став</w:t>
      </w:r>
      <w:r w:rsidRPr="007558FB">
        <w:rPr>
          <w:noProof/>
          <w:lang w:val="sr-Cyrl-RS"/>
        </w:rPr>
        <w:t>а</w:t>
      </w:r>
      <w:r w:rsidRPr="007558FB">
        <w:rPr>
          <w:noProof/>
        </w:rPr>
        <w:t xml:space="preserve"> 2. овог </w:t>
      </w:r>
      <w:r w:rsidRPr="007558FB">
        <w:rPr>
          <w:noProof/>
          <w:lang w:val="sr-Cyrl-RS"/>
        </w:rPr>
        <w:t>члана.</w:t>
      </w:r>
    </w:p>
    <w:p w14:paraId="2AB8916E"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Уколико добављач не </w:t>
      </w:r>
      <w:r w:rsidRPr="007558FB">
        <w:rPr>
          <w:rFonts w:ascii="Times New Roman" w:hAnsi="Times New Roman" w:cs="Times New Roman"/>
          <w:noProof/>
          <w:sz w:val="24"/>
          <w:szCs w:val="24"/>
          <w:lang w:val="sr-Cyrl-RS"/>
        </w:rPr>
        <w:t>изврши предметну услугу</w:t>
      </w:r>
      <w:r w:rsidRPr="007558F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5AFFE75" w14:textId="77777777" w:rsidR="007558FB" w:rsidRPr="007558FB" w:rsidRDefault="007558FB" w:rsidP="007558FB">
      <w:pPr>
        <w:pStyle w:val="NoSpacing"/>
        <w:numPr>
          <w:ilvl w:val="0"/>
          <w:numId w:val="25"/>
        </w:numPr>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558FB">
        <w:rPr>
          <w:rFonts w:ascii="Times New Roman" w:hAnsi="Times New Roman" w:cs="Times New Roman"/>
          <w:noProof/>
          <w:sz w:val="24"/>
          <w:szCs w:val="24"/>
          <w:lang w:val="sr-Cyrl-RS"/>
        </w:rPr>
        <w:t>6</w:t>
      </w:r>
      <w:r w:rsidRPr="007558FB">
        <w:rPr>
          <w:rFonts w:ascii="Times New Roman" w:hAnsi="Times New Roman" w:cs="Times New Roman"/>
          <w:noProof/>
          <w:sz w:val="24"/>
          <w:szCs w:val="24"/>
        </w:rPr>
        <w:t>. овог уговора.</w:t>
      </w:r>
    </w:p>
    <w:p w14:paraId="4BC18BA5"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t xml:space="preserve">У случају наступања чињеница које могу утицати да предметна </w:t>
      </w:r>
      <w:r w:rsidRPr="007558FB">
        <w:rPr>
          <w:rFonts w:ascii="Times New Roman" w:hAnsi="Times New Roman" w:cs="Times New Roman"/>
          <w:noProof/>
          <w:sz w:val="24"/>
          <w:szCs w:val="24"/>
          <w:lang w:val="sr-Cyrl-RS"/>
        </w:rPr>
        <w:t>услуга не буде</w:t>
      </w:r>
      <w:r w:rsidRPr="007558FB">
        <w:rPr>
          <w:rFonts w:ascii="Times New Roman" w:hAnsi="Times New Roman" w:cs="Times New Roman"/>
          <w:noProof/>
          <w:sz w:val="24"/>
          <w:szCs w:val="24"/>
        </w:rPr>
        <w:t xml:space="preserve"> </w:t>
      </w:r>
      <w:r w:rsidRPr="007558FB">
        <w:rPr>
          <w:rFonts w:ascii="Times New Roman" w:hAnsi="Times New Roman" w:cs="Times New Roman"/>
          <w:noProof/>
          <w:sz w:val="24"/>
          <w:szCs w:val="24"/>
          <w:lang w:val="sr-Cyrl-RS"/>
        </w:rPr>
        <w:t>извршена</w:t>
      </w:r>
      <w:r w:rsidRPr="007558F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B171B2C" w14:textId="77777777" w:rsidR="007558FB" w:rsidRPr="007558FB" w:rsidRDefault="007558FB" w:rsidP="007558FB">
      <w:pPr>
        <w:pStyle w:val="NoSpacing"/>
        <w:ind w:firstLine="708"/>
        <w:jc w:val="both"/>
        <w:rPr>
          <w:rFonts w:ascii="Times New Roman" w:hAnsi="Times New Roman" w:cs="Times New Roman"/>
          <w:noProof/>
          <w:sz w:val="24"/>
          <w:szCs w:val="24"/>
        </w:rPr>
      </w:pPr>
      <w:r w:rsidRPr="007558FB">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207A45D9" w14:textId="77777777" w:rsidR="007558FB" w:rsidRPr="007558FB" w:rsidRDefault="007558FB" w:rsidP="007558FB">
      <w:pPr>
        <w:pStyle w:val="NoSpacing"/>
        <w:ind w:firstLine="708"/>
        <w:jc w:val="both"/>
        <w:rPr>
          <w:rFonts w:ascii="Times New Roman" w:hAnsi="Times New Roman" w:cs="Times New Roman"/>
          <w:noProof/>
          <w:sz w:val="24"/>
          <w:szCs w:val="24"/>
          <w:lang w:val="sr-Cyrl-RS"/>
        </w:rPr>
      </w:pPr>
      <w:r w:rsidRPr="007558FB">
        <w:rPr>
          <w:rFonts w:ascii="Times New Roman" w:hAnsi="Times New Roman" w:cs="Times New Roman"/>
          <w:noProof/>
          <w:sz w:val="24"/>
          <w:szCs w:val="24"/>
        </w:rPr>
        <w:t xml:space="preserve">Наплатом уговорне казне </w:t>
      </w:r>
      <w:r w:rsidRPr="007558FB">
        <w:rPr>
          <w:rFonts w:ascii="Times New Roman" w:hAnsi="Times New Roman" w:cs="Times New Roman"/>
          <w:sz w:val="24"/>
          <w:szCs w:val="24"/>
        </w:rPr>
        <w:t xml:space="preserve">и средства обезбеђења из </w:t>
      </w:r>
      <w:r w:rsidRPr="007558FB">
        <w:rPr>
          <w:rFonts w:ascii="Times New Roman" w:hAnsi="Times New Roman" w:cs="Times New Roman"/>
          <w:noProof/>
          <w:sz w:val="24"/>
          <w:szCs w:val="24"/>
        </w:rPr>
        <w:t xml:space="preserve">члана </w:t>
      </w:r>
      <w:r w:rsidRPr="007558FB">
        <w:rPr>
          <w:rFonts w:ascii="Times New Roman" w:hAnsi="Times New Roman" w:cs="Times New Roman"/>
          <w:noProof/>
          <w:sz w:val="24"/>
          <w:szCs w:val="24"/>
          <w:lang w:val="sr-Cyrl-RS"/>
        </w:rPr>
        <w:t>6</w:t>
      </w:r>
      <w:r w:rsidRPr="007558FB">
        <w:rPr>
          <w:rFonts w:ascii="Times New Roman" w:hAnsi="Times New Roman" w:cs="Times New Roman"/>
          <w:noProof/>
          <w:sz w:val="24"/>
          <w:szCs w:val="24"/>
        </w:rPr>
        <w:t>. овог уговора</w:t>
      </w:r>
      <w:r w:rsidRPr="007558FB">
        <w:rPr>
          <w:rFonts w:ascii="Times New Roman" w:hAnsi="Times New Roman" w:cs="Times New Roman"/>
          <w:sz w:val="24"/>
          <w:szCs w:val="24"/>
        </w:rPr>
        <w:t xml:space="preserve">, </w:t>
      </w:r>
      <w:r w:rsidRPr="007558F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558FB">
        <w:rPr>
          <w:rFonts w:ascii="Times New Roman" w:hAnsi="Times New Roman" w:cs="Times New Roman"/>
          <w:noProof/>
          <w:sz w:val="24"/>
          <w:szCs w:val="24"/>
          <w:lang w:val="sr-Cyrl-RS"/>
        </w:rPr>
        <w:t>.</w:t>
      </w:r>
    </w:p>
    <w:p w14:paraId="0DD647AA" w14:textId="77777777" w:rsidR="007558FB" w:rsidRPr="007558FB" w:rsidRDefault="007558FB" w:rsidP="007558FB">
      <w:pPr>
        <w:pStyle w:val="NoSpacing"/>
        <w:ind w:firstLine="708"/>
        <w:jc w:val="both"/>
        <w:rPr>
          <w:rFonts w:ascii="Times New Roman" w:hAnsi="Times New Roman" w:cs="Times New Roman"/>
          <w:noProof/>
          <w:sz w:val="24"/>
          <w:szCs w:val="24"/>
          <w:lang w:val="sr-Cyrl-RS"/>
        </w:rPr>
      </w:pPr>
    </w:p>
    <w:p w14:paraId="7087F037" w14:textId="77777777" w:rsidR="007558FB" w:rsidRPr="007558FB" w:rsidRDefault="007558FB" w:rsidP="007558FB">
      <w:pPr>
        <w:pStyle w:val="NoSpacing"/>
        <w:ind w:firstLine="708"/>
        <w:jc w:val="center"/>
        <w:rPr>
          <w:rFonts w:ascii="Times New Roman" w:hAnsi="Times New Roman" w:cs="Times New Roman"/>
          <w:noProof/>
          <w:sz w:val="24"/>
          <w:szCs w:val="24"/>
          <w:lang w:val="sr-Cyrl-RS"/>
        </w:rPr>
      </w:pPr>
      <w:r w:rsidRPr="007558FB">
        <w:rPr>
          <w:rFonts w:ascii="Times New Roman" w:hAnsi="Times New Roman" w:cs="Times New Roman"/>
          <w:b/>
          <w:noProof/>
          <w:sz w:val="24"/>
          <w:szCs w:val="24"/>
        </w:rPr>
        <w:t>ПРАЋЕЊЕ РЕАЛИЗАЦИЈЕ УГОВОРНИХ ОБАВЕЗА</w:t>
      </w:r>
    </w:p>
    <w:p w14:paraId="2A17554F" w14:textId="77777777" w:rsidR="007558FB" w:rsidRPr="007558FB" w:rsidRDefault="007558FB" w:rsidP="007558FB">
      <w:pPr>
        <w:jc w:val="both"/>
        <w:rPr>
          <w:noProof/>
          <w:lang w:val="sr-Cyrl-RS"/>
        </w:rPr>
      </w:pPr>
    </w:p>
    <w:p w14:paraId="5C307DC1" w14:textId="77777777" w:rsidR="007558FB" w:rsidRPr="007558FB" w:rsidRDefault="007558FB" w:rsidP="007558FB">
      <w:pPr>
        <w:jc w:val="center"/>
        <w:outlineLvl w:val="0"/>
        <w:rPr>
          <w:noProof/>
        </w:rPr>
      </w:pPr>
      <w:bookmarkStart w:id="95" w:name="_Toc43376209"/>
      <w:r w:rsidRPr="007558FB">
        <w:rPr>
          <w:b/>
          <w:noProof/>
        </w:rPr>
        <w:t xml:space="preserve">Члан </w:t>
      </w:r>
      <w:r w:rsidRPr="007558FB">
        <w:rPr>
          <w:b/>
          <w:noProof/>
          <w:lang w:val="sr-Cyrl-RS"/>
        </w:rPr>
        <w:t>11</w:t>
      </w:r>
      <w:r w:rsidRPr="007558FB">
        <w:rPr>
          <w:b/>
          <w:noProof/>
        </w:rPr>
        <w:t>.</w:t>
      </w:r>
      <w:bookmarkEnd w:id="95"/>
    </w:p>
    <w:p w14:paraId="4B554EF2" w14:textId="77777777" w:rsidR="007558FB" w:rsidRPr="007558FB" w:rsidRDefault="007558FB" w:rsidP="007558FB">
      <w:pPr>
        <w:ind w:firstLine="720"/>
        <w:jc w:val="both"/>
        <w:rPr>
          <w:noProof/>
          <w:lang w:val="sr-Cyrl-RS"/>
        </w:rPr>
      </w:pPr>
      <w:r w:rsidRPr="007558FB">
        <w:rPr>
          <w:noProof/>
          <w:lang w:val="en-US"/>
        </w:rPr>
        <w:t xml:space="preserve">За праћење техничке реализације </w:t>
      </w:r>
      <w:r w:rsidRPr="007558FB">
        <w:rPr>
          <w:noProof/>
          <w:lang w:val="sr-Cyrl-RS"/>
        </w:rPr>
        <w:t xml:space="preserve">и </w:t>
      </w:r>
      <w:r w:rsidRPr="007558FB">
        <w:rPr>
          <w:noProof/>
          <w:lang w:val="en-US"/>
        </w:rPr>
        <w:t>извршења уговорних обавеза уговорних страна</w:t>
      </w:r>
      <w:r w:rsidRPr="007558FB">
        <w:rPr>
          <w:noProof/>
          <w:lang w:val="sr-Cyrl-RS"/>
        </w:rPr>
        <w:t xml:space="preserve">, као и за  </w:t>
      </w:r>
      <w:r w:rsidRPr="007558FB">
        <w:rPr>
          <w:noProof/>
          <w:lang w:val="en-US"/>
        </w:rPr>
        <w:t>праћењ</w:t>
      </w:r>
      <w:r w:rsidRPr="007558FB">
        <w:rPr>
          <w:noProof/>
          <w:lang w:val="sr-Cyrl-RS"/>
        </w:rPr>
        <w:t>е</w:t>
      </w:r>
      <w:r w:rsidRPr="007558FB">
        <w:rPr>
          <w:noProof/>
          <w:lang w:val="en-US"/>
        </w:rPr>
        <w:t xml:space="preserve"> финансијске реализације овог уговора у име наручиоца </w:t>
      </w:r>
      <w:r w:rsidRPr="007558FB">
        <w:rPr>
          <w:noProof/>
          <w:lang w:val="sr-Cyrl-RS"/>
        </w:rPr>
        <w:t>задужује</w:t>
      </w:r>
      <w:r w:rsidRPr="007558FB">
        <w:rPr>
          <w:noProof/>
          <w:lang w:val="en-US"/>
        </w:rPr>
        <w:t xml:space="preserve"> се </w:t>
      </w:r>
      <w:r w:rsidRPr="007558FB">
        <w:rPr>
          <w:noProof/>
          <w:lang w:val="sr-Latn-RS"/>
        </w:rPr>
        <w:t>______________________.</w:t>
      </w:r>
    </w:p>
    <w:p w14:paraId="22C28118" w14:textId="77777777" w:rsidR="007558FB" w:rsidRPr="007558FB" w:rsidRDefault="007558FB" w:rsidP="007558FB">
      <w:pPr>
        <w:jc w:val="center"/>
        <w:outlineLvl w:val="0"/>
        <w:rPr>
          <w:noProof/>
          <w:lang w:val="sr-Cyrl-RS"/>
        </w:rPr>
      </w:pPr>
    </w:p>
    <w:p w14:paraId="1ADF2DC5" w14:textId="77777777" w:rsidR="007558FB" w:rsidRPr="007558FB" w:rsidRDefault="007558FB" w:rsidP="007558FB">
      <w:pPr>
        <w:jc w:val="center"/>
        <w:rPr>
          <w:b/>
          <w:noProof/>
          <w:lang w:val="sr-Cyrl-RS"/>
        </w:rPr>
      </w:pPr>
      <w:r w:rsidRPr="007558FB">
        <w:rPr>
          <w:b/>
          <w:noProof/>
        </w:rPr>
        <w:t>ТРАЈАЊЕ УГОВОРА</w:t>
      </w:r>
    </w:p>
    <w:p w14:paraId="7EEB8CF2" w14:textId="77777777" w:rsidR="007558FB" w:rsidRPr="007558FB" w:rsidRDefault="007558FB" w:rsidP="007558FB">
      <w:pPr>
        <w:jc w:val="center"/>
        <w:outlineLvl w:val="0"/>
        <w:rPr>
          <w:noProof/>
          <w:lang w:val="sr-Cyrl-RS"/>
        </w:rPr>
      </w:pPr>
    </w:p>
    <w:p w14:paraId="2D8B0A77" w14:textId="77777777" w:rsidR="007558FB" w:rsidRPr="007558FB" w:rsidRDefault="007558FB" w:rsidP="007558FB">
      <w:pPr>
        <w:jc w:val="center"/>
        <w:outlineLvl w:val="0"/>
        <w:rPr>
          <w:noProof/>
          <w:lang w:val="sr-Cyrl-CS"/>
        </w:rPr>
      </w:pPr>
      <w:bookmarkStart w:id="96" w:name="_Toc43376210"/>
      <w:r w:rsidRPr="007558FB">
        <w:rPr>
          <w:b/>
          <w:noProof/>
        </w:rPr>
        <w:t xml:space="preserve">Члан </w:t>
      </w:r>
      <w:r w:rsidRPr="007558FB">
        <w:rPr>
          <w:b/>
          <w:noProof/>
          <w:lang w:val="sr-Cyrl-RS"/>
        </w:rPr>
        <w:t>12</w:t>
      </w:r>
      <w:r w:rsidRPr="007558FB">
        <w:rPr>
          <w:b/>
          <w:noProof/>
        </w:rPr>
        <w:t>.</w:t>
      </w:r>
      <w:bookmarkEnd w:id="96"/>
    </w:p>
    <w:p w14:paraId="4A1D35F2" w14:textId="77777777" w:rsidR="007558FB" w:rsidRPr="007558FB" w:rsidRDefault="007558FB" w:rsidP="007558FB">
      <w:pPr>
        <w:ind w:firstLine="720"/>
        <w:jc w:val="both"/>
        <w:rPr>
          <w:noProof/>
        </w:rPr>
      </w:pPr>
      <w:r w:rsidRPr="007558F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DAB6006" w14:textId="77777777" w:rsidR="007558FB" w:rsidRPr="007558FB" w:rsidRDefault="007558FB" w:rsidP="007558FB">
      <w:pPr>
        <w:ind w:firstLine="720"/>
        <w:jc w:val="both"/>
        <w:rPr>
          <w:noProof/>
          <w:lang w:val="sr-Cyrl-RS"/>
        </w:rPr>
      </w:pPr>
    </w:p>
    <w:p w14:paraId="128FC197" w14:textId="77777777" w:rsidR="007558FB" w:rsidRPr="007558FB" w:rsidRDefault="007558FB" w:rsidP="007558FB">
      <w:pPr>
        <w:autoSpaceDE w:val="0"/>
        <w:autoSpaceDN w:val="0"/>
        <w:adjustRightInd w:val="0"/>
        <w:jc w:val="center"/>
        <w:rPr>
          <w:b/>
          <w:lang w:val="sr-Cyrl-RS"/>
        </w:rPr>
      </w:pPr>
      <w:r w:rsidRPr="007558FB">
        <w:rPr>
          <w:b/>
        </w:rPr>
        <w:t>ПОСЕБНЕ И ЗАВРШНЕ ОДРЕДБЕ</w:t>
      </w:r>
    </w:p>
    <w:p w14:paraId="3002778D" w14:textId="77777777" w:rsidR="007558FB" w:rsidRPr="007558FB" w:rsidRDefault="007558FB" w:rsidP="007558FB">
      <w:pPr>
        <w:tabs>
          <w:tab w:val="center" w:pos="4536"/>
          <w:tab w:val="left" w:pos="5550"/>
        </w:tabs>
        <w:outlineLvl w:val="0"/>
        <w:rPr>
          <w:b/>
          <w:noProof/>
          <w:lang w:val="sr-Cyrl-RS"/>
        </w:rPr>
      </w:pPr>
    </w:p>
    <w:p w14:paraId="69B130D1" w14:textId="77777777" w:rsidR="007558FB" w:rsidRPr="007558FB" w:rsidRDefault="007558FB" w:rsidP="007558FB">
      <w:pPr>
        <w:jc w:val="center"/>
        <w:outlineLvl w:val="0"/>
        <w:rPr>
          <w:noProof/>
          <w:lang w:val="sr-Cyrl-CS"/>
        </w:rPr>
      </w:pPr>
      <w:bookmarkStart w:id="97" w:name="_Toc43376211"/>
      <w:r w:rsidRPr="007558FB">
        <w:rPr>
          <w:b/>
          <w:noProof/>
        </w:rPr>
        <w:t xml:space="preserve">Члан </w:t>
      </w:r>
      <w:r w:rsidRPr="007558FB">
        <w:rPr>
          <w:b/>
          <w:noProof/>
          <w:lang w:val="sr-Cyrl-RS"/>
        </w:rPr>
        <w:t>1</w:t>
      </w:r>
      <w:r w:rsidRPr="007558FB">
        <w:rPr>
          <w:b/>
          <w:noProof/>
          <w:lang w:val="en-US"/>
        </w:rPr>
        <w:t>3</w:t>
      </w:r>
      <w:r w:rsidRPr="007558FB">
        <w:rPr>
          <w:b/>
          <w:noProof/>
        </w:rPr>
        <w:t>.</w:t>
      </w:r>
      <w:bookmarkEnd w:id="97"/>
    </w:p>
    <w:p w14:paraId="4DAA9E89" w14:textId="77777777" w:rsidR="007558FB" w:rsidRPr="007558FB" w:rsidRDefault="007558FB" w:rsidP="007558FB">
      <w:pPr>
        <w:ind w:firstLine="720"/>
        <w:jc w:val="both"/>
        <w:rPr>
          <w:lang w:val="en-US"/>
        </w:rPr>
      </w:pPr>
      <w:r w:rsidRPr="007558FB">
        <w:t xml:space="preserve">Добављач не може </w:t>
      </w:r>
      <w:r w:rsidRPr="007558FB">
        <w:rPr>
          <w:lang w:val="sr-Cyrl-RS"/>
        </w:rPr>
        <w:t xml:space="preserve">пренети </w:t>
      </w:r>
      <w:r w:rsidRPr="007558FB">
        <w:t xml:space="preserve">своје потраживање које има по овом уговору на </w:t>
      </w:r>
      <w:r w:rsidRPr="007558FB">
        <w:rPr>
          <w:lang w:val="sr-Cyrl-RS"/>
        </w:rPr>
        <w:t>другога</w:t>
      </w:r>
      <w:r w:rsidRPr="007558FB">
        <w:t xml:space="preserve">, </w:t>
      </w:r>
      <w:r w:rsidRPr="007558FB">
        <w:rPr>
          <w:lang w:val="sr-Cyrl-RS"/>
        </w:rPr>
        <w:t>те такав уговор о уступању неће имати правно дејство према наручиоцу.</w:t>
      </w:r>
    </w:p>
    <w:p w14:paraId="46DF441A" w14:textId="641DF115" w:rsidR="007558FB" w:rsidRPr="007558FB" w:rsidRDefault="007558FB" w:rsidP="007558FB">
      <w:pPr>
        <w:ind w:firstLine="720"/>
        <w:jc w:val="both"/>
        <w:rPr>
          <w:lang w:val="sr-Cyrl-RS"/>
        </w:rPr>
      </w:pPr>
      <w:r w:rsidRPr="007558FB">
        <w:rPr>
          <w:lang w:val="sr-Cyrl-RS"/>
        </w:rPr>
        <w:t>Предмет залоге не може бити право потраживања које добављач има према наручиоцу, односно д</w:t>
      </w:r>
      <w:r w:rsidRPr="007558FB">
        <w:t>обављач</w:t>
      </w:r>
      <w:r w:rsidRPr="007558FB">
        <w:rPr>
          <w:lang w:val="sr-Cyrl-RS"/>
        </w:rPr>
        <w:t xml:space="preserve"> </w:t>
      </w:r>
      <w:r w:rsidRPr="007558FB">
        <w:t>не може</w:t>
      </w:r>
      <w:r w:rsidRPr="007558FB">
        <w:rPr>
          <w:lang w:val="sr-Cyrl-RS"/>
        </w:rPr>
        <w:t xml:space="preserve"> залагати своје право потраживања </w:t>
      </w:r>
      <w:r w:rsidRPr="007558FB">
        <w:t>које има по овом уговору</w:t>
      </w:r>
      <w:r w:rsidRPr="007558FB">
        <w:rPr>
          <w:lang w:val="sr-Cyrl-RS"/>
        </w:rPr>
        <w:t>.</w:t>
      </w:r>
    </w:p>
    <w:p w14:paraId="7E446EA3" w14:textId="77777777" w:rsidR="007558FB" w:rsidRPr="007558FB" w:rsidRDefault="007558FB" w:rsidP="007558FB">
      <w:pPr>
        <w:jc w:val="both"/>
        <w:rPr>
          <w:lang w:val="sr-Cyrl-RS"/>
        </w:rPr>
      </w:pPr>
    </w:p>
    <w:p w14:paraId="22555136" w14:textId="77777777" w:rsidR="007558FB" w:rsidRPr="007558FB" w:rsidRDefault="007558FB" w:rsidP="007558FB">
      <w:pPr>
        <w:jc w:val="center"/>
        <w:outlineLvl w:val="0"/>
        <w:rPr>
          <w:noProof/>
          <w:lang w:val="sr-Cyrl-CS"/>
        </w:rPr>
      </w:pPr>
      <w:bookmarkStart w:id="98" w:name="_Toc43376212"/>
      <w:r w:rsidRPr="007558FB">
        <w:rPr>
          <w:b/>
          <w:noProof/>
        </w:rPr>
        <w:t xml:space="preserve">Члан </w:t>
      </w:r>
      <w:r w:rsidRPr="007558FB">
        <w:rPr>
          <w:b/>
          <w:noProof/>
          <w:lang w:val="sr-Cyrl-RS"/>
        </w:rPr>
        <w:t>14</w:t>
      </w:r>
      <w:r w:rsidRPr="007558FB">
        <w:rPr>
          <w:b/>
          <w:noProof/>
        </w:rPr>
        <w:t>.</w:t>
      </w:r>
      <w:bookmarkEnd w:id="98"/>
    </w:p>
    <w:p w14:paraId="3E1950F8" w14:textId="77777777" w:rsidR="007558FB" w:rsidRPr="007558FB" w:rsidRDefault="007558FB" w:rsidP="007558FB">
      <w:pPr>
        <w:ind w:firstLine="720"/>
        <w:jc w:val="both"/>
        <w:rPr>
          <w:noProof/>
        </w:rPr>
      </w:pPr>
      <w:r w:rsidRPr="007558FB">
        <w:rPr>
          <w:noProof/>
          <w:lang w:val="en-US"/>
        </w:rPr>
        <w:t>Уговорне стране су сагласне да се ближе одређење начина реализације овог уговора врш</w:t>
      </w:r>
      <w:r w:rsidRPr="007558FB">
        <w:rPr>
          <w:noProof/>
        </w:rPr>
        <w:t>и</w:t>
      </w:r>
      <w:r w:rsidRPr="007558FB">
        <w:rPr>
          <w:noProof/>
          <w:lang w:val="en-US"/>
        </w:rPr>
        <w:t xml:space="preserve"> путем протокола о спровођењу овог уговора закљученим између уговорних страна.</w:t>
      </w:r>
    </w:p>
    <w:p w14:paraId="6C441774" w14:textId="77777777" w:rsidR="007558FB" w:rsidRPr="007558FB" w:rsidRDefault="007558FB" w:rsidP="007558FB">
      <w:pPr>
        <w:outlineLvl w:val="0"/>
        <w:rPr>
          <w:noProof/>
          <w:lang w:val="sr-Cyrl-RS"/>
        </w:rPr>
      </w:pPr>
    </w:p>
    <w:p w14:paraId="0B44A36C" w14:textId="77777777" w:rsidR="007558FB" w:rsidRPr="007558FB" w:rsidRDefault="007558FB" w:rsidP="007558FB">
      <w:pPr>
        <w:jc w:val="center"/>
        <w:outlineLvl w:val="0"/>
        <w:rPr>
          <w:noProof/>
        </w:rPr>
      </w:pPr>
      <w:bookmarkStart w:id="99" w:name="_Toc43376213"/>
      <w:r w:rsidRPr="007558FB">
        <w:rPr>
          <w:b/>
          <w:noProof/>
        </w:rPr>
        <w:t>Члан 1</w:t>
      </w:r>
      <w:r w:rsidRPr="007558FB">
        <w:rPr>
          <w:b/>
          <w:noProof/>
          <w:lang w:val="en-US"/>
        </w:rPr>
        <w:t>5</w:t>
      </w:r>
      <w:r w:rsidRPr="007558FB">
        <w:rPr>
          <w:b/>
          <w:noProof/>
        </w:rPr>
        <w:t>.</w:t>
      </w:r>
      <w:bookmarkEnd w:id="99"/>
    </w:p>
    <w:p w14:paraId="633E1776" w14:textId="77777777" w:rsidR="007558FB" w:rsidRPr="007558FB" w:rsidRDefault="007558FB" w:rsidP="007558FB">
      <w:pPr>
        <w:ind w:firstLine="741"/>
        <w:jc w:val="both"/>
        <w:rPr>
          <w:noProof/>
        </w:rPr>
      </w:pPr>
      <w:r w:rsidRPr="007558F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16F0AB" w14:textId="77777777" w:rsidR="007558FB" w:rsidRPr="007558FB" w:rsidRDefault="007558FB" w:rsidP="007558FB">
      <w:pPr>
        <w:jc w:val="both"/>
        <w:rPr>
          <w:noProof/>
          <w:lang w:val="en-US"/>
        </w:rPr>
      </w:pPr>
    </w:p>
    <w:p w14:paraId="6B1BB20D" w14:textId="77777777" w:rsidR="007558FB" w:rsidRPr="007558FB" w:rsidRDefault="007558FB" w:rsidP="007558FB">
      <w:pPr>
        <w:jc w:val="center"/>
        <w:outlineLvl w:val="0"/>
        <w:rPr>
          <w:noProof/>
        </w:rPr>
      </w:pPr>
      <w:bookmarkStart w:id="100" w:name="_Toc43376214"/>
      <w:r w:rsidRPr="007558FB">
        <w:rPr>
          <w:b/>
          <w:noProof/>
        </w:rPr>
        <w:t>Члан 1</w:t>
      </w:r>
      <w:r w:rsidRPr="007558FB">
        <w:rPr>
          <w:b/>
          <w:noProof/>
          <w:lang w:val="en-US"/>
        </w:rPr>
        <w:t>6</w:t>
      </w:r>
      <w:r w:rsidRPr="007558FB">
        <w:rPr>
          <w:b/>
          <w:noProof/>
        </w:rPr>
        <w:t>.</w:t>
      </w:r>
      <w:bookmarkEnd w:id="100"/>
    </w:p>
    <w:p w14:paraId="208A8613" w14:textId="77777777" w:rsidR="007558FB" w:rsidRPr="007558FB" w:rsidRDefault="007558FB" w:rsidP="007558FB">
      <w:pPr>
        <w:ind w:firstLine="741"/>
        <w:jc w:val="both"/>
        <w:rPr>
          <w:noProof/>
        </w:rPr>
      </w:pPr>
      <w:r w:rsidRPr="007558FB">
        <w:rPr>
          <w:noProof/>
        </w:rPr>
        <w:t xml:space="preserve">Овај уговор је сачињен у </w:t>
      </w:r>
      <w:r w:rsidRPr="007558FB">
        <w:rPr>
          <w:noProof/>
          <w:lang w:val="sr-Cyrl-RS"/>
        </w:rPr>
        <w:t xml:space="preserve">три </w:t>
      </w:r>
      <w:r w:rsidRPr="007558FB">
        <w:rPr>
          <w:noProof/>
        </w:rPr>
        <w:t>истоветн</w:t>
      </w:r>
      <w:r w:rsidRPr="007558FB">
        <w:rPr>
          <w:noProof/>
          <w:lang w:val="sr-Cyrl-RS"/>
        </w:rPr>
        <w:t>а</w:t>
      </w:r>
      <w:r w:rsidRPr="007558FB">
        <w:rPr>
          <w:noProof/>
        </w:rPr>
        <w:t xml:space="preserve"> примерка од којих наручилац задржава </w:t>
      </w:r>
      <w:r w:rsidRPr="007558FB">
        <w:rPr>
          <w:noProof/>
          <w:lang w:val="sr-Cyrl-RS"/>
        </w:rPr>
        <w:t>два</w:t>
      </w:r>
      <w:r w:rsidRPr="007558FB">
        <w:rPr>
          <w:noProof/>
        </w:rPr>
        <w:t xml:space="preserve">, а добављач </w:t>
      </w:r>
      <w:r w:rsidRPr="007558FB">
        <w:rPr>
          <w:noProof/>
          <w:lang w:val="sr-Cyrl-RS"/>
        </w:rPr>
        <w:t>један</w:t>
      </w:r>
      <w:r w:rsidRPr="007558FB">
        <w:rPr>
          <w:noProof/>
        </w:rPr>
        <w:t xml:space="preserve"> пример</w:t>
      </w:r>
      <w:r w:rsidRPr="007558FB">
        <w:rPr>
          <w:noProof/>
          <w:lang w:val="sr-Cyrl-RS"/>
        </w:rPr>
        <w:t>ак</w:t>
      </w:r>
      <w:r w:rsidRPr="007558FB">
        <w:rPr>
          <w:noProof/>
        </w:rPr>
        <w:t>.</w:t>
      </w:r>
    </w:p>
    <w:p w14:paraId="7D464936" w14:textId="77777777" w:rsidR="007558FB" w:rsidRPr="007558FB" w:rsidRDefault="007558FB" w:rsidP="007558FB">
      <w:pPr>
        <w:rPr>
          <w:noProof/>
        </w:rPr>
      </w:pPr>
    </w:p>
    <w:p w14:paraId="0C73934F" w14:textId="77777777" w:rsidR="007558FB" w:rsidRPr="007558FB" w:rsidRDefault="007558FB" w:rsidP="007558FB">
      <w:pPr>
        <w:ind w:firstLine="741"/>
        <w:jc w:val="both"/>
        <w:rPr>
          <w:noProof/>
        </w:rPr>
      </w:pPr>
    </w:p>
    <w:p w14:paraId="48E6E663" w14:textId="77777777" w:rsidR="007558FB" w:rsidRPr="007558FB" w:rsidRDefault="007558FB" w:rsidP="007558F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558FB" w:rsidRPr="007558FB" w14:paraId="498F2A4D" w14:textId="77777777" w:rsidTr="00DE63A2">
        <w:trPr>
          <w:trHeight w:val="347"/>
        </w:trPr>
        <w:tc>
          <w:tcPr>
            <w:tcW w:w="3216" w:type="dxa"/>
            <w:vAlign w:val="center"/>
          </w:tcPr>
          <w:p w14:paraId="5D212FA4" w14:textId="77777777" w:rsidR="007558FB" w:rsidRPr="007558FB" w:rsidRDefault="007558FB" w:rsidP="00DE63A2">
            <w:pPr>
              <w:jc w:val="center"/>
              <w:rPr>
                <w:noProof/>
              </w:rPr>
            </w:pPr>
            <w:r w:rsidRPr="007558FB">
              <w:rPr>
                <w:noProof/>
              </w:rPr>
              <w:t>ЗА ДОБАВЉАЧА:</w:t>
            </w:r>
          </w:p>
        </w:tc>
        <w:tc>
          <w:tcPr>
            <w:tcW w:w="2279" w:type="dxa"/>
          </w:tcPr>
          <w:p w14:paraId="5D2D91F3" w14:textId="77777777" w:rsidR="007558FB" w:rsidRPr="007558FB" w:rsidRDefault="007558FB" w:rsidP="00DE63A2">
            <w:pPr>
              <w:jc w:val="center"/>
              <w:rPr>
                <w:noProof/>
              </w:rPr>
            </w:pPr>
          </w:p>
        </w:tc>
        <w:tc>
          <w:tcPr>
            <w:tcW w:w="3827" w:type="dxa"/>
            <w:vAlign w:val="center"/>
          </w:tcPr>
          <w:p w14:paraId="3844FC48" w14:textId="77777777" w:rsidR="007558FB" w:rsidRPr="007558FB" w:rsidRDefault="007558FB" w:rsidP="00DE63A2">
            <w:pPr>
              <w:jc w:val="center"/>
              <w:rPr>
                <w:noProof/>
              </w:rPr>
            </w:pPr>
            <w:r w:rsidRPr="007558FB">
              <w:rPr>
                <w:noProof/>
              </w:rPr>
              <w:t>ЗА НАРУЧИОЦА:</w:t>
            </w:r>
          </w:p>
        </w:tc>
      </w:tr>
      <w:tr w:rsidR="007558FB" w:rsidRPr="007558FB" w14:paraId="3A2A26D7" w14:textId="77777777" w:rsidTr="00DE63A2">
        <w:trPr>
          <w:trHeight w:val="359"/>
        </w:trPr>
        <w:tc>
          <w:tcPr>
            <w:tcW w:w="3216" w:type="dxa"/>
            <w:vAlign w:val="center"/>
          </w:tcPr>
          <w:p w14:paraId="1456A524" w14:textId="77777777" w:rsidR="007558FB" w:rsidRPr="007558FB" w:rsidRDefault="007558FB" w:rsidP="00DE63A2">
            <w:pPr>
              <w:jc w:val="center"/>
              <w:rPr>
                <w:noProof/>
              </w:rPr>
            </w:pPr>
            <w:r w:rsidRPr="007558FB">
              <w:rPr>
                <w:noProof/>
              </w:rPr>
              <w:t>ДИРЕКТОР</w:t>
            </w:r>
          </w:p>
        </w:tc>
        <w:tc>
          <w:tcPr>
            <w:tcW w:w="2279" w:type="dxa"/>
          </w:tcPr>
          <w:p w14:paraId="5B0A0F66" w14:textId="77777777" w:rsidR="007558FB" w:rsidRPr="007558FB" w:rsidRDefault="007558FB" w:rsidP="00DE63A2">
            <w:pPr>
              <w:jc w:val="center"/>
              <w:rPr>
                <w:noProof/>
              </w:rPr>
            </w:pPr>
          </w:p>
        </w:tc>
        <w:tc>
          <w:tcPr>
            <w:tcW w:w="3827" w:type="dxa"/>
            <w:vAlign w:val="center"/>
          </w:tcPr>
          <w:p w14:paraId="2BFD942C" w14:textId="77777777" w:rsidR="007558FB" w:rsidRPr="007558FB" w:rsidRDefault="007558FB" w:rsidP="00DE63A2">
            <w:pPr>
              <w:jc w:val="center"/>
              <w:rPr>
                <w:noProof/>
              </w:rPr>
            </w:pPr>
            <w:r w:rsidRPr="007558FB">
              <w:rPr>
                <w:noProof/>
                <w:lang w:val="sr-Cyrl-RS"/>
              </w:rPr>
              <w:t xml:space="preserve">В. Д. </w:t>
            </w:r>
            <w:r w:rsidRPr="007558FB">
              <w:rPr>
                <w:noProof/>
              </w:rPr>
              <w:t>ДИРЕКТОР</w:t>
            </w:r>
          </w:p>
        </w:tc>
      </w:tr>
      <w:tr w:rsidR="007558FB" w:rsidRPr="007558FB" w14:paraId="3CC2E1F3" w14:textId="77777777" w:rsidTr="00DE63A2">
        <w:trPr>
          <w:trHeight w:val="347"/>
        </w:trPr>
        <w:tc>
          <w:tcPr>
            <w:tcW w:w="3216" w:type="dxa"/>
            <w:vAlign w:val="bottom"/>
          </w:tcPr>
          <w:p w14:paraId="7E20CB30" w14:textId="77777777" w:rsidR="007558FB" w:rsidRPr="007558FB" w:rsidRDefault="007558FB" w:rsidP="00DE63A2">
            <w:pPr>
              <w:jc w:val="center"/>
              <w:rPr>
                <w:noProof/>
              </w:rPr>
            </w:pPr>
          </w:p>
          <w:p w14:paraId="4B1FDC69" w14:textId="77777777" w:rsidR="007558FB" w:rsidRPr="007558FB" w:rsidRDefault="007558FB" w:rsidP="00DE63A2">
            <w:pPr>
              <w:jc w:val="center"/>
              <w:rPr>
                <w:noProof/>
              </w:rPr>
            </w:pPr>
            <w:r w:rsidRPr="007558FB">
              <w:rPr>
                <w:noProof/>
              </w:rPr>
              <w:t>_________________________</w:t>
            </w:r>
          </w:p>
        </w:tc>
        <w:tc>
          <w:tcPr>
            <w:tcW w:w="2279" w:type="dxa"/>
            <w:vAlign w:val="bottom"/>
          </w:tcPr>
          <w:p w14:paraId="2057783F" w14:textId="77777777" w:rsidR="007558FB" w:rsidRPr="007558FB" w:rsidRDefault="007558FB" w:rsidP="00DE63A2">
            <w:pPr>
              <w:jc w:val="both"/>
              <w:rPr>
                <w:noProof/>
              </w:rPr>
            </w:pPr>
          </w:p>
        </w:tc>
        <w:tc>
          <w:tcPr>
            <w:tcW w:w="3827" w:type="dxa"/>
            <w:vAlign w:val="bottom"/>
          </w:tcPr>
          <w:p w14:paraId="56ACC308" w14:textId="77777777" w:rsidR="007558FB" w:rsidRPr="007558FB" w:rsidRDefault="007558FB" w:rsidP="00DE63A2">
            <w:pPr>
              <w:jc w:val="center"/>
              <w:rPr>
                <w:noProof/>
              </w:rPr>
            </w:pPr>
            <w:r w:rsidRPr="007558FB">
              <w:rPr>
                <w:noProof/>
              </w:rPr>
              <w:t>___________________________</w:t>
            </w:r>
          </w:p>
        </w:tc>
      </w:tr>
      <w:tr w:rsidR="007558FB" w:rsidRPr="007558FB" w14:paraId="455DE5C7" w14:textId="77777777" w:rsidTr="00DE63A2">
        <w:trPr>
          <w:trHeight w:val="359"/>
        </w:trPr>
        <w:tc>
          <w:tcPr>
            <w:tcW w:w="3216" w:type="dxa"/>
            <w:vAlign w:val="center"/>
          </w:tcPr>
          <w:p w14:paraId="1B62EB2A" w14:textId="77777777" w:rsidR="007558FB" w:rsidRPr="007558FB" w:rsidRDefault="007558FB" w:rsidP="00DE63A2">
            <w:pPr>
              <w:jc w:val="center"/>
              <w:rPr>
                <w:i/>
                <w:noProof/>
              </w:rPr>
            </w:pPr>
          </w:p>
        </w:tc>
        <w:tc>
          <w:tcPr>
            <w:tcW w:w="2279" w:type="dxa"/>
          </w:tcPr>
          <w:p w14:paraId="3CE47377" w14:textId="77777777" w:rsidR="007558FB" w:rsidRPr="007558FB" w:rsidRDefault="007558FB" w:rsidP="00DE63A2">
            <w:pPr>
              <w:jc w:val="both"/>
              <w:rPr>
                <w:i/>
                <w:noProof/>
              </w:rPr>
            </w:pPr>
          </w:p>
        </w:tc>
        <w:tc>
          <w:tcPr>
            <w:tcW w:w="3827" w:type="dxa"/>
            <w:vAlign w:val="center"/>
          </w:tcPr>
          <w:p w14:paraId="232E6177" w14:textId="77777777" w:rsidR="007558FB" w:rsidRPr="007558FB" w:rsidRDefault="007558FB" w:rsidP="00DE63A2">
            <w:pPr>
              <w:jc w:val="center"/>
              <w:rPr>
                <w:i/>
                <w:noProof/>
              </w:rPr>
            </w:pPr>
            <w:r w:rsidRPr="007558FB">
              <w:rPr>
                <w:i/>
                <w:noProof/>
                <w:lang w:val="sr-Cyrl-RS"/>
              </w:rPr>
              <w:t>Проф. др Едита Стокић</w:t>
            </w:r>
          </w:p>
        </w:tc>
      </w:tr>
    </w:tbl>
    <w:p w14:paraId="28CA83ED" w14:textId="77777777" w:rsidR="005205D7" w:rsidRDefault="005205D7" w:rsidP="00E27C53">
      <w:pPr>
        <w:rPr>
          <w:noProof/>
        </w:rPr>
      </w:pPr>
    </w:p>
    <w:p w14:paraId="7DB30D15" w14:textId="77777777" w:rsidR="00741E60" w:rsidRPr="00741E60" w:rsidRDefault="00741E60" w:rsidP="00E27C53">
      <w:pPr>
        <w:rPr>
          <w:noProof/>
          <w:lang w:val="sr-Latn-RS"/>
        </w:rPr>
      </w:pPr>
    </w:p>
    <w:p w14:paraId="5500D234" w14:textId="77777777" w:rsidR="00BA4FE5" w:rsidRPr="00BA4FE5" w:rsidRDefault="00BA4FE5" w:rsidP="00E27C53">
      <w:pPr>
        <w:rPr>
          <w:noProof/>
          <w:lang w:val="sr-Cyrl-RS"/>
        </w:rPr>
      </w:pPr>
    </w:p>
    <w:p w14:paraId="5945693D" w14:textId="5EDBCFE2" w:rsidR="00BA4FE5" w:rsidRPr="00AF7A8B" w:rsidRDefault="00BA4FE5" w:rsidP="007A7CA0">
      <w:pPr>
        <w:pStyle w:val="ListParagraph"/>
        <w:numPr>
          <w:ilvl w:val="0"/>
          <w:numId w:val="15"/>
        </w:numPr>
        <w:spacing w:line="259" w:lineRule="auto"/>
        <w:jc w:val="center"/>
        <w:rPr>
          <w:rFonts w:eastAsia="Calibri"/>
          <w:b/>
          <w:lang w:val="sr-Cyrl-RS"/>
        </w:rPr>
      </w:pPr>
      <w:r w:rsidRPr="00AF7A8B">
        <w:rPr>
          <w:rFonts w:eastAsia="Calibri"/>
          <w:b/>
        </w:rPr>
        <w:t>ПОТВРДА ЗА РЕФЕРЕНЦ</w:t>
      </w:r>
      <w:r w:rsidRPr="00AF7A8B">
        <w:rPr>
          <w:rFonts w:eastAsia="Calibri"/>
          <w:b/>
          <w:lang w:val="sr-Cyrl-RS"/>
        </w:rPr>
        <w:t>У</w:t>
      </w:r>
    </w:p>
    <w:p w14:paraId="56E32EFD" w14:textId="77777777" w:rsidR="00BA4FE5" w:rsidRPr="00AF7A8B" w:rsidRDefault="00BA4FE5" w:rsidP="00BA4FE5">
      <w:pPr>
        <w:spacing w:line="259" w:lineRule="auto"/>
        <w:jc w:val="center"/>
        <w:rPr>
          <w:rFonts w:eastAsia="Calibri"/>
          <w:b/>
          <w:lang w:val="sr-Cyrl-RS"/>
        </w:rPr>
      </w:pPr>
      <w:r w:rsidRPr="00AF7A8B">
        <w:rPr>
          <w:rFonts w:eastAsia="Calibri"/>
          <w:b/>
          <w:lang w:val="sr-Cyrl-RS"/>
        </w:rPr>
        <w:t xml:space="preserve"> ТЕХНОЛОГА</w:t>
      </w:r>
    </w:p>
    <w:p w14:paraId="648E73FA" w14:textId="77777777" w:rsidR="00BA4FE5" w:rsidRPr="00AF7A8B" w:rsidRDefault="00BA4FE5" w:rsidP="00BA4FE5">
      <w:pPr>
        <w:jc w:val="both"/>
        <w:rPr>
          <w:rFonts w:eastAsia="Calibri"/>
        </w:rPr>
      </w:pPr>
    </w:p>
    <w:p w14:paraId="48043661" w14:textId="6046A6F9" w:rsidR="00BA4FE5" w:rsidRPr="00AF7A8B" w:rsidRDefault="00BA4FE5" w:rsidP="00BA4FE5">
      <w:pPr>
        <w:jc w:val="both"/>
        <w:rPr>
          <w:rFonts w:eastAsia="Calibri"/>
          <w:lang w:val="sr-Cyrl-RS"/>
        </w:rPr>
      </w:pPr>
      <w:r w:rsidRPr="00AF7A8B">
        <w:rPr>
          <w:rFonts w:eastAsia="Calibri"/>
          <w:lang w:val="sr-Cyrl-RS"/>
        </w:rPr>
        <w:tab/>
        <w:t>За поступак јавне набавке услуга – Израда технолошког пројекта за потребе опремања Клинике за интерне болести немедицинском опремом укључујући болесничке кревете са припадајућим елементима, бр. _____________</w:t>
      </w:r>
    </w:p>
    <w:p w14:paraId="64A70B0A" w14:textId="77777777" w:rsidR="00BA4FE5" w:rsidRPr="00AF7A8B" w:rsidRDefault="00BA4FE5" w:rsidP="00BA4FE5">
      <w:pPr>
        <w:rPr>
          <w:rFonts w:eastAsia="Calibri"/>
          <w:b/>
          <w:lang w:val="sr-Cyrl-RS"/>
        </w:rPr>
      </w:pPr>
    </w:p>
    <w:p w14:paraId="775F7CBC" w14:textId="2D287A0D" w:rsidR="00BA4FE5" w:rsidRPr="00AF7A8B" w:rsidRDefault="009F5899" w:rsidP="00BA4FE5">
      <w:pPr>
        <w:rPr>
          <w:rFonts w:eastAsia="Calibri"/>
          <w:lang w:val="sr-Cyrl-RS"/>
        </w:rPr>
      </w:pPr>
      <w:r w:rsidRPr="00AF7A8B">
        <w:rPr>
          <w:rFonts w:eastAsia="Calibri"/>
          <w:lang w:val="sr-Cyrl-RS"/>
        </w:rPr>
        <w:t>Назив н</w:t>
      </w:r>
      <w:r w:rsidR="00BA4FE5" w:rsidRPr="00AF7A8B">
        <w:rPr>
          <w:rFonts w:eastAsia="Calibri"/>
          <w:lang w:val="sr-Cyrl-RS"/>
        </w:rPr>
        <w:t>ручиоца: _____________________________________________</w:t>
      </w:r>
    </w:p>
    <w:p w14:paraId="25412D09" w14:textId="77777777" w:rsidR="00BA4FE5" w:rsidRPr="00AF7A8B" w:rsidRDefault="00BA4FE5" w:rsidP="00BA4FE5">
      <w:pPr>
        <w:rPr>
          <w:rFonts w:eastAsia="Calibri"/>
          <w:lang w:val="sr-Cyrl-RS"/>
        </w:rPr>
      </w:pPr>
    </w:p>
    <w:p w14:paraId="50698BF5" w14:textId="29C745E2" w:rsidR="00BA4FE5" w:rsidRPr="00AF7A8B" w:rsidRDefault="009F5899" w:rsidP="00BA4FE5">
      <w:pPr>
        <w:rPr>
          <w:rFonts w:eastAsia="Calibri"/>
          <w:lang w:val="sr-Cyrl-RS"/>
        </w:rPr>
      </w:pPr>
      <w:r w:rsidRPr="00AF7A8B">
        <w:rPr>
          <w:rFonts w:eastAsia="Calibri"/>
          <w:lang w:val="sr-Cyrl-RS"/>
        </w:rPr>
        <w:t>Адреса н</w:t>
      </w:r>
      <w:r w:rsidR="00BA4FE5" w:rsidRPr="00AF7A8B">
        <w:rPr>
          <w:rFonts w:eastAsia="Calibri"/>
          <w:lang w:val="sr-Cyrl-RS"/>
        </w:rPr>
        <w:t>аручиоца: ____________________________________________</w:t>
      </w:r>
    </w:p>
    <w:p w14:paraId="7C2B2019" w14:textId="77777777" w:rsidR="00BA4FE5" w:rsidRPr="00AF7A8B" w:rsidRDefault="00BA4FE5" w:rsidP="00BA4FE5">
      <w:pPr>
        <w:rPr>
          <w:rFonts w:eastAsia="Calibri"/>
          <w:lang w:val="sr-Cyrl-RS"/>
        </w:rPr>
      </w:pPr>
    </w:p>
    <w:p w14:paraId="1D7B6714" w14:textId="20C1C3CF" w:rsidR="00BA4FE5" w:rsidRPr="00AF7A8B" w:rsidRDefault="009F5899" w:rsidP="00BA4FE5">
      <w:pPr>
        <w:rPr>
          <w:rFonts w:eastAsia="Calibri"/>
          <w:lang w:val="sr-Cyrl-RS"/>
        </w:rPr>
      </w:pPr>
      <w:r w:rsidRPr="00AF7A8B">
        <w:rPr>
          <w:rFonts w:eastAsia="Calibri"/>
          <w:lang w:val="sr-Cyrl-RS"/>
        </w:rPr>
        <w:t>Контакт особа н</w:t>
      </w:r>
      <w:r w:rsidR="00BA4FE5" w:rsidRPr="00AF7A8B">
        <w:rPr>
          <w:rFonts w:eastAsia="Calibri"/>
          <w:lang w:val="sr-Cyrl-RS"/>
        </w:rPr>
        <w:t>аручиоца: _____________________________________</w:t>
      </w:r>
    </w:p>
    <w:p w14:paraId="222E37D2" w14:textId="77777777" w:rsidR="00BA4FE5" w:rsidRPr="00AF7A8B" w:rsidRDefault="00BA4FE5" w:rsidP="00BA4FE5">
      <w:pPr>
        <w:rPr>
          <w:rFonts w:eastAsia="Calibri"/>
          <w:lang w:val="sr-Cyrl-RS"/>
        </w:rPr>
      </w:pPr>
    </w:p>
    <w:p w14:paraId="622026B0" w14:textId="78BDE742" w:rsidR="00BA4FE5" w:rsidRPr="00AF7A8B" w:rsidRDefault="009F5899" w:rsidP="00BA4FE5">
      <w:pPr>
        <w:rPr>
          <w:rFonts w:eastAsia="Calibri"/>
          <w:lang w:val="sr-Cyrl-RS"/>
        </w:rPr>
      </w:pPr>
      <w:r w:rsidRPr="00AF7A8B">
        <w:rPr>
          <w:rFonts w:eastAsia="Calibri"/>
          <w:lang w:val="sr-Cyrl-RS"/>
        </w:rPr>
        <w:t>Телефон н</w:t>
      </w:r>
      <w:r w:rsidR="00BA4FE5" w:rsidRPr="00AF7A8B">
        <w:rPr>
          <w:rFonts w:eastAsia="Calibri"/>
          <w:lang w:val="sr-Cyrl-RS"/>
        </w:rPr>
        <w:t>аручиоца</w:t>
      </w:r>
      <w:r w:rsidR="00BA4FE5" w:rsidRPr="00AF7A8B">
        <w:rPr>
          <w:rFonts w:eastAsia="Calibri"/>
          <w:b/>
          <w:lang w:val="sr-Cyrl-RS"/>
        </w:rPr>
        <w:t>:</w:t>
      </w:r>
      <w:r w:rsidR="00BA4FE5" w:rsidRPr="00AF7A8B">
        <w:rPr>
          <w:rFonts w:eastAsia="Calibri"/>
          <w:lang w:val="sr-Cyrl-RS"/>
        </w:rPr>
        <w:t xml:space="preserve"> __________________________________________</w:t>
      </w:r>
    </w:p>
    <w:p w14:paraId="06791F02" w14:textId="77777777" w:rsidR="00BA4FE5" w:rsidRPr="00AF7A8B" w:rsidRDefault="00BA4FE5" w:rsidP="00BA4FE5">
      <w:pPr>
        <w:rPr>
          <w:rFonts w:eastAsia="Calibri"/>
          <w:b/>
          <w:lang w:val="sr-Cyrl-RS"/>
        </w:rPr>
      </w:pPr>
    </w:p>
    <w:p w14:paraId="6FA746DF" w14:textId="77777777" w:rsidR="00BA4FE5" w:rsidRPr="00AF7A8B" w:rsidRDefault="00BA4FE5" w:rsidP="00BA4FE5">
      <w:pPr>
        <w:rPr>
          <w:rFonts w:eastAsia="Calibri"/>
          <w:lang w:val="sr-Cyrl-RS"/>
        </w:rPr>
      </w:pPr>
      <w:r w:rsidRPr="00AF7A8B">
        <w:rPr>
          <w:rFonts w:eastAsia="Calibri"/>
          <w:lang w:val="sr-Cyrl-RS"/>
        </w:rPr>
        <w:t xml:space="preserve">Овим потврђујемо да је: </w:t>
      </w:r>
    </w:p>
    <w:p w14:paraId="7F56CD39" w14:textId="77777777" w:rsidR="00BA4FE5" w:rsidRPr="00AF7A8B" w:rsidRDefault="00BA4FE5" w:rsidP="00BA4FE5">
      <w:pPr>
        <w:rPr>
          <w:rFonts w:eastAsia="Calibri"/>
          <w:b/>
          <w:u w:val="single"/>
          <w:lang w:val="sr-Cyrl-RS"/>
        </w:rPr>
      </w:pPr>
    </w:p>
    <w:p w14:paraId="400BF96B" w14:textId="77777777" w:rsidR="00BA4FE5" w:rsidRPr="00AF7A8B" w:rsidRDefault="00BA4FE5" w:rsidP="00BA4FE5">
      <w:pPr>
        <w:rPr>
          <w:rFonts w:eastAsia="Calibri"/>
          <w:lang w:val="sr-Cyrl-RS"/>
        </w:rPr>
      </w:pPr>
      <w:r w:rsidRPr="00AF7A8B">
        <w:rPr>
          <w:rFonts w:eastAsia="Calibri"/>
          <w:noProof/>
          <w:lang w:val="sr-Latn-RS" w:eastAsia="sr-Latn-RS"/>
        </w:rPr>
        <mc:AlternateContent>
          <mc:Choice Requires="wps">
            <w:drawing>
              <wp:anchor distT="4294967295" distB="4294967295" distL="114300" distR="114300" simplePos="0" relativeHeight="251644928" behindDoc="0" locked="0" layoutInCell="1" allowOverlap="1" wp14:anchorId="73EF69D4" wp14:editId="42BBDB02">
                <wp:simplePos x="0" y="0"/>
                <wp:positionH relativeFrom="column">
                  <wp:posOffset>-5715</wp:posOffset>
                </wp:positionH>
                <wp:positionV relativeFrom="paragraph">
                  <wp:posOffset>101600</wp:posOffset>
                </wp:positionV>
                <wp:extent cx="61245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7C003" id="_x0000_t32" coordsize="21600,21600" o:spt="32" o:oned="t" path="m,l21600,21600e" filled="f">
                <v:path arrowok="t" fillok="f" o:connecttype="none"/>
                <o:lock v:ext="edit" shapetype="t"/>
              </v:shapetype>
              <v:shape id="Straight Arrow Connector 7" o:spid="_x0000_s1026" type="#_x0000_t32" style="position:absolute;margin-left:-.45pt;margin-top:8pt;width:482.2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C0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smaTT+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"/>
            </w:pict>
          </mc:Fallback>
        </mc:AlternateContent>
      </w:r>
    </w:p>
    <w:p w14:paraId="266C6580" w14:textId="77777777" w:rsidR="00BA4FE5" w:rsidRPr="00AF7A8B" w:rsidRDefault="00BA4FE5" w:rsidP="00BA4FE5">
      <w:pPr>
        <w:jc w:val="center"/>
        <w:rPr>
          <w:rFonts w:eastAsia="Calibri"/>
          <w:lang w:val="sr-Cyrl-RS"/>
        </w:rPr>
      </w:pPr>
      <w:r w:rsidRPr="00AF7A8B">
        <w:rPr>
          <w:rFonts w:eastAsia="Calibri"/>
          <w:lang w:val="sr-Cyrl-RS"/>
        </w:rPr>
        <w:t>(уписати име и презиме дипломираног инжењера- технолога и број лиценце)</w:t>
      </w:r>
    </w:p>
    <w:p w14:paraId="277E9AFF" w14:textId="77777777" w:rsidR="00BA4FE5" w:rsidRPr="00AF7A8B" w:rsidRDefault="00BA4FE5" w:rsidP="00BA4FE5">
      <w:pPr>
        <w:rPr>
          <w:rFonts w:eastAsia="Calibri"/>
          <w:lang w:val="sr-Cyrl-RS"/>
        </w:rPr>
      </w:pPr>
    </w:p>
    <w:p w14:paraId="3F0CE4A8" w14:textId="77777777" w:rsidR="00BA4FE5" w:rsidRPr="00AF7A8B" w:rsidRDefault="00BA4FE5" w:rsidP="00BA4FE5">
      <w:pPr>
        <w:jc w:val="both"/>
        <w:rPr>
          <w:rFonts w:eastAsia="Calibri"/>
          <w:lang w:val="sr-Cyrl-RS"/>
        </w:rPr>
      </w:pPr>
      <w:r w:rsidRPr="00AF7A8B">
        <w:rPr>
          <w:rFonts w:eastAsia="Calibri"/>
          <w:lang w:val="sr-Cyrl-RS"/>
        </w:rPr>
        <w:t>Дипломирани инжењер- технолог је извршио услуге:</w:t>
      </w:r>
    </w:p>
    <w:p w14:paraId="6CACC776" w14:textId="77777777" w:rsidR="00BA4FE5" w:rsidRPr="00B925B8" w:rsidRDefault="00BA4FE5" w:rsidP="00BA4FE5">
      <w:pPr>
        <w:rPr>
          <w:rFonts w:eastAsia="Calibri"/>
          <w:b/>
          <w:u w:val="single"/>
          <w:lang w:val="sr-Cyrl-RS"/>
        </w:rPr>
      </w:pPr>
      <w:r w:rsidRPr="00AF7A8B">
        <w:rPr>
          <w:rFonts w:eastAsia="Calibri"/>
          <w:noProof/>
          <w:lang w:val="sr-Latn-RS" w:eastAsia="sr-Latn-RS"/>
        </w:rPr>
        <mc:AlternateContent>
          <mc:Choice Requires="wps">
            <w:drawing>
              <wp:anchor distT="4294967295" distB="4294967295" distL="114300" distR="114300" simplePos="0" relativeHeight="251653120" behindDoc="0" locked="0" layoutInCell="1" allowOverlap="1" wp14:anchorId="3BCDB245" wp14:editId="5D3CD309">
                <wp:simplePos x="0" y="0"/>
                <wp:positionH relativeFrom="column">
                  <wp:posOffset>-5715</wp:posOffset>
                </wp:positionH>
                <wp:positionV relativeFrom="paragraph">
                  <wp:posOffset>182244</wp:posOffset>
                </wp:positionV>
                <wp:extent cx="61245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A7EA" id="Straight Arrow Connector 4" o:spid="_x0000_s1026" type="#_x0000_t32" style="position:absolute;margin-left:-.45pt;margin-top:14.35pt;width:482.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ul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JNJ09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"/>
            </w:pict>
          </mc:Fallback>
        </mc:AlternateContent>
      </w:r>
    </w:p>
    <w:p w14:paraId="3B6CF02E" w14:textId="77777777" w:rsidR="00BA4FE5" w:rsidRPr="00B925B8" w:rsidRDefault="00BA4FE5" w:rsidP="00BA4FE5">
      <w:pPr>
        <w:rPr>
          <w:rFonts w:eastAsia="Calibri"/>
          <w:lang w:val="sr-Cyrl-RS"/>
        </w:rPr>
      </w:pPr>
    </w:p>
    <w:p w14:paraId="5D46E75B" w14:textId="77777777" w:rsidR="00BA4FE5" w:rsidRPr="00B925B8" w:rsidRDefault="00BA4FE5" w:rsidP="00BA4FE5">
      <w:pPr>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61312" behindDoc="0" locked="0" layoutInCell="1" allowOverlap="1" wp14:anchorId="0178F589" wp14:editId="18704683">
                <wp:simplePos x="0" y="0"/>
                <wp:positionH relativeFrom="column">
                  <wp:posOffset>-5715</wp:posOffset>
                </wp:positionH>
                <wp:positionV relativeFrom="paragraph">
                  <wp:posOffset>55880</wp:posOffset>
                </wp:positionV>
                <wp:extent cx="61245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76D32" id="Straight Arrow Connector 5" o:spid="_x0000_s1026" type="#_x0000_t32" style="position:absolute;margin-left:-.45pt;margin-top:4.4pt;width:4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2q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"/>
            </w:pict>
          </mc:Fallback>
        </mc:AlternateContent>
      </w:r>
    </w:p>
    <w:p w14:paraId="04267550" w14:textId="77777777" w:rsidR="00BA4FE5" w:rsidRPr="00B925B8" w:rsidRDefault="00BA4FE5" w:rsidP="00BA4FE5">
      <w:pPr>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67456" behindDoc="0" locked="0" layoutInCell="1" allowOverlap="1" wp14:anchorId="264DDCD8" wp14:editId="141E13DD">
                <wp:simplePos x="0" y="0"/>
                <wp:positionH relativeFrom="margin">
                  <wp:align>left</wp:align>
                </wp:positionH>
                <wp:positionV relativeFrom="paragraph">
                  <wp:posOffset>117475</wp:posOffset>
                </wp:positionV>
                <wp:extent cx="61245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DD771" id="Straight Arrow Connector 6" o:spid="_x0000_s1026" type="#_x0000_t32" style="position:absolute;margin-left:0;margin-top:9.25pt;width:482.25pt;height:0;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a7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">
                <w10:wrap anchorx="margin"/>
              </v:shape>
            </w:pict>
          </mc:Fallback>
        </mc:AlternateContent>
      </w:r>
    </w:p>
    <w:p w14:paraId="526F3D14" w14:textId="77777777" w:rsidR="00BA4FE5" w:rsidRPr="00B925B8" w:rsidRDefault="00BA4FE5" w:rsidP="00BA4FE5">
      <w:pPr>
        <w:jc w:val="center"/>
        <w:rPr>
          <w:rFonts w:eastAsia="Calibri"/>
          <w:lang w:val="sr-Cyrl-RS"/>
        </w:rPr>
      </w:pPr>
      <w:r w:rsidRPr="00B925B8">
        <w:rPr>
          <w:rFonts w:eastAsia="Calibri"/>
          <w:lang w:val="sr-Cyrl-RS"/>
        </w:rPr>
        <w:t>(назив извршених услуга)</w:t>
      </w:r>
    </w:p>
    <w:p w14:paraId="1086F8E4" w14:textId="77777777" w:rsidR="00BA4FE5" w:rsidRPr="00B925B8" w:rsidRDefault="00BA4FE5" w:rsidP="00BA4FE5">
      <w:pPr>
        <w:jc w:val="both"/>
        <w:rPr>
          <w:rFonts w:eastAsia="Calibri"/>
          <w:b/>
          <w:lang w:val="sr-Cyrl-RS"/>
        </w:rPr>
      </w:pPr>
    </w:p>
    <w:p w14:paraId="25070764" w14:textId="77777777" w:rsidR="00BA4FE5" w:rsidRPr="00B925B8" w:rsidRDefault="00BA4FE5" w:rsidP="00BA4FE5">
      <w:pPr>
        <w:spacing w:after="160" w:line="259" w:lineRule="auto"/>
        <w:jc w:val="both"/>
        <w:rPr>
          <w:rFonts w:eastAsia="Calibri"/>
          <w:lang w:val="sr-Cyrl-RS"/>
        </w:rPr>
      </w:pPr>
      <w:r w:rsidRPr="00B925B8">
        <w:rPr>
          <w:rFonts w:eastAsia="Calibri"/>
          <w:lang w:val="sr-Cyrl-RS"/>
        </w:rPr>
        <w:t>Услуге су завршене дана ______________године.</w:t>
      </w:r>
    </w:p>
    <w:p w14:paraId="19B34286" w14:textId="77777777" w:rsidR="00BA4FE5" w:rsidRPr="00B925B8" w:rsidRDefault="00BA4FE5" w:rsidP="00BA4FE5">
      <w:pPr>
        <w:jc w:val="both"/>
        <w:rPr>
          <w:rFonts w:eastAsia="Calibri"/>
          <w:lang w:val="sr-Cyrl-RS"/>
        </w:rPr>
      </w:pPr>
      <w:r w:rsidRPr="00B925B8">
        <w:rPr>
          <w:rFonts w:eastAsia="Calibri"/>
          <w:lang w:val="sr-Cyrl-RS"/>
        </w:rPr>
        <w:t>Ова потврда се издаје ради учешћа у поступку јавне набавке, и у друге сврхе се не може користити.</w:t>
      </w:r>
    </w:p>
    <w:p w14:paraId="0D0BD531" w14:textId="77777777" w:rsidR="00BA4FE5" w:rsidRPr="00B925B8" w:rsidRDefault="00BA4FE5" w:rsidP="00BA4FE5">
      <w:pPr>
        <w:rPr>
          <w:rFonts w:eastAsia="Calibri"/>
          <w:lang w:val="sr-Cyrl-RS"/>
        </w:rPr>
      </w:pPr>
    </w:p>
    <w:p w14:paraId="19FE695B" w14:textId="77777777" w:rsidR="00BA4FE5" w:rsidRPr="00B925B8" w:rsidRDefault="00BA4FE5" w:rsidP="00BA4FE5">
      <w:pPr>
        <w:rPr>
          <w:rFonts w:eastAsia="Calibri"/>
          <w:lang w:val="sr-Cyrl-RS"/>
        </w:rPr>
      </w:pPr>
    </w:p>
    <w:p w14:paraId="501C9682" w14:textId="77777777" w:rsidR="00BA4FE5" w:rsidRPr="00B925B8" w:rsidRDefault="00BA4FE5" w:rsidP="00BA4FE5">
      <w:pPr>
        <w:rPr>
          <w:rFonts w:eastAsia="Calibri"/>
          <w:lang w:val="sr-Cyrl-RS"/>
        </w:rPr>
      </w:pPr>
      <w:r w:rsidRPr="00B925B8">
        <w:rPr>
          <w:rFonts w:eastAsia="Calibri"/>
          <w:lang w:val="sr-Cyrl-RS"/>
        </w:rPr>
        <w:t>Датум издавања: ________________</w:t>
      </w:r>
    </w:p>
    <w:p w14:paraId="73C6D9E2" w14:textId="77777777" w:rsidR="00BA4FE5" w:rsidRPr="00B925B8" w:rsidRDefault="00BA4FE5" w:rsidP="00BA4FE5">
      <w:pPr>
        <w:rPr>
          <w:rFonts w:eastAsia="Calibri"/>
          <w:lang w:val="sr-Cyrl-RS"/>
        </w:rPr>
      </w:pPr>
      <w:r w:rsidRPr="00B925B8">
        <w:rPr>
          <w:rFonts w:eastAsia="Calibri"/>
          <w:lang w:val="sr-Cyrl-RS"/>
        </w:rPr>
        <w:tab/>
      </w:r>
      <w:r w:rsidRPr="00B925B8">
        <w:rPr>
          <w:rFonts w:eastAsia="Calibri"/>
          <w:lang w:val="sr-Cyrl-RS"/>
        </w:rPr>
        <w:tab/>
      </w:r>
      <w:r w:rsidRPr="00B925B8">
        <w:rPr>
          <w:rFonts w:eastAsia="Calibri"/>
          <w:lang w:val="sr-Cyrl-RS"/>
        </w:rPr>
        <w:tab/>
      </w:r>
    </w:p>
    <w:p w14:paraId="2EA19915" w14:textId="7FAD7D8C" w:rsidR="00BA4FE5" w:rsidRPr="00B925B8" w:rsidRDefault="00BA4FE5" w:rsidP="00BA4FE5">
      <w:pPr>
        <w:ind w:left="2832" w:firstLine="708"/>
        <w:rPr>
          <w:rFonts w:eastAsia="Calibri"/>
          <w:lang w:val="sr-Cyrl-RS"/>
        </w:rPr>
      </w:pPr>
      <w:r w:rsidRPr="00B925B8">
        <w:rPr>
          <w:rFonts w:eastAsia="Calibri"/>
          <w:noProof/>
          <w:lang w:val="sr-Latn-RS" w:eastAsia="sr-Latn-RS"/>
        </w:rPr>
        <mc:AlternateContent>
          <mc:Choice Requires="wps">
            <w:drawing>
              <wp:anchor distT="4294967295" distB="4294967295" distL="114300" distR="114300" simplePos="0" relativeHeight="251674624" behindDoc="0" locked="0" layoutInCell="1" allowOverlap="1" wp14:anchorId="60ECC8C2" wp14:editId="76DE96E6">
                <wp:simplePos x="0" y="0"/>
                <wp:positionH relativeFrom="column">
                  <wp:posOffset>3251835</wp:posOffset>
                </wp:positionH>
                <wp:positionV relativeFrom="paragraph">
                  <wp:posOffset>622934</wp:posOffset>
                </wp:positionV>
                <wp:extent cx="2667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C828D" id="Straight Arrow Connector 1" o:spid="_x0000_s1026" type="#_x0000_t32" style="position:absolute;margin-left:256.05pt;margin-top:49.05pt;width:210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eB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"/>
            </w:pict>
          </mc:Fallback>
        </mc:AlternateContent>
      </w:r>
      <w:r w:rsidRPr="00B925B8">
        <w:rPr>
          <w:rFonts w:eastAsia="Calibri"/>
          <w:lang w:val="sr-Cyrl-RS"/>
        </w:rPr>
        <w:tab/>
        <w:t xml:space="preserve">        </w:t>
      </w:r>
      <w:r w:rsidR="009F5899">
        <w:rPr>
          <w:rFonts w:eastAsia="Calibri"/>
          <w:lang w:val="sr-Cyrl-RS"/>
        </w:rPr>
        <w:t xml:space="preserve">        Потпис овлашћеног лица н</w:t>
      </w:r>
      <w:r w:rsidRPr="00B925B8">
        <w:rPr>
          <w:rFonts w:eastAsia="Calibri"/>
          <w:lang w:val="sr-Cyrl-RS"/>
        </w:rPr>
        <w:t>аручиоца</w:t>
      </w:r>
    </w:p>
    <w:p w14:paraId="087A765A" w14:textId="77777777" w:rsidR="00BA4FE5" w:rsidRPr="00B925B8" w:rsidRDefault="00BA4FE5" w:rsidP="00BA4FE5">
      <w:pPr>
        <w:rPr>
          <w:rFonts w:eastAsia="Calibri"/>
          <w:lang w:val="sr-Cyrl-RS"/>
        </w:rPr>
      </w:pPr>
    </w:p>
    <w:p w14:paraId="5D1B0541" w14:textId="77777777" w:rsidR="00BA4FE5" w:rsidRPr="00B925B8" w:rsidRDefault="00BA4FE5" w:rsidP="00BA4FE5">
      <w:pPr>
        <w:rPr>
          <w:rFonts w:eastAsia="Calibri"/>
          <w:lang w:val="sr-Cyrl-RS"/>
        </w:rPr>
      </w:pPr>
    </w:p>
    <w:p w14:paraId="70A56F0B" w14:textId="77777777" w:rsidR="00BA4FE5" w:rsidRPr="00B925B8" w:rsidRDefault="00BA4FE5" w:rsidP="00BA4FE5">
      <w:pPr>
        <w:rPr>
          <w:rFonts w:eastAsia="Calibri"/>
          <w:lang w:val="sr-Cyrl-RS"/>
        </w:rPr>
      </w:pPr>
    </w:p>
    <w:p w14:paraId="15A1F06F" w14:textId="77777777" w:rsidR="00BA4FE5" w:rsidRPr="00B925B8" w:rsidRDefault="00BA4FE5" w:rsidP="00BA4FE5">
      <w:pPr>
        <w:tabs>
          <w:tab w:val="left" w:pos="6028"/>
        </w:tabs>
        <w:autoSpaceDE w:val="0"/>
        <w:jc w:val="both"/>
        <w:rPr>
          <w:rFonts w:eastAsia="Calibri"/>
          <w:lang w:val="sr-Cyrl-RS"/>
        </w:rPr>
      </w:pPr>
      <w:r w:rsidRPr="00B925B8">
        <w:rPr>
          <w:rFonts w:eastAsia="Calibri"/>
          <w:b/>
          <w:bCs/>
          <w:i/>
          <w:iCs/>
          <w:lang w:val="sr-Cyrl-RS"/>
        </w:rPr>
        <w:t xml:space="preserve">Напомена: </w:t>
      </w:r>
      <w:r w:rsidRPr="00B925B8">
        <w:rPr>
          <w:rFonts w:eastAsia="Calibri"/>
          <w:b/>
          <w:bCs/>
          <w:i/>
          <w:iCs/>
          <w:u w:val="single"/>
          <w:lang w:val="sr-Cyrl-RS"/>
        </w:rPr>
        <w:t>Образац</w:t>
      </w:r>
      <w:r w:rsidRPr="00B925B8">
        <w:rPr>
          <w:rFonts w:eastAsia="Calibri"/>
          <w:b/>
          <w:bCs/>
          <w:i/>
          <w:iCs/>
          <w:lang w:val="sr-Cyrl-RS"/>
        </w:rPr>
        <w:t xml:space="preserve"> </w:t>
      </w:r>
      <w:r w:rsidRPr="00B925B8">
        <w:rPr>
          <w:rFonts w:eastAsia="Calibri"/>
          <w:bCs/>
          <w:i/>
          <w:iCs/>
          <w:lang w:val="sr-Cyrl-RS"/>
        </w:rPr>
        <w:t xml:space="preserve">копирати у потребном броју примерака - за сваку референцу (пројекат) посебно. Прихватиће се и потврда која није на овом обрасцу уколико у потпуности садржи све елементе. </w:t>
      </w:r>
    </w:p>
    <w:p w14:paraId="00919A56" w14:textId="77777777" w:rsidR="00BA4FE5" w:rsidRPr="00B925B8" w:rsidRDefault="00BA4FE5" w:rsidP="00BA4FE5">
      <w:pPr>
        <w:spacing w:after="160" w:line="259" w:lineRule="auto"/>
        <w:rPr>
          <w:rFonts w:ascii="Arial" w:hAnsi="Arial" w:cs="Arial"/>
          <w:color w:val="000000"/>
          <w:lang w:val="sr-Cyrl-RS"/>
        </w:rPr>
      </w:pPr>
      <w:r w:rsidRPr="00B925B8">
        <w:rPr>
          <w:rFonts w:ascii="Arial" w:hAnsi="Arial" w:cs="Arial"/>
          <w:color w:val="000000"/>
          <w:lang w:val="sr-Cyrl-RS"/>
        </w:rPr>
        <w:br w:type="page"/>
      </w:r>
    </w:p>
    <w:p w14:paraId="4C671AFA" w14:textId="77777777" w:rsidR="00E27C53" w:rsidRDefault="00E27C53" w:rsidP="00E27C53">
      <w:pPr>
        <w:rPr>
          <w:b/>
          <w:bCs/>
          <w:lang w:val="sr-Cyrl-RS"/>
        </w:rPr>
      </w:pPr>
    </w:p>
    <w:p w14:paraId="2B7C6947" w14:textId="3B0197FC" w:rsidR="009F5899" w:rsidRPr="00BA0696" w:rsidRDefault="007A7CA0" w:rsidP="009F5899">
      <w:pPr>
        <w:jc w:val="center"/>
        <w:rPr>
          <w:b/>
          <w:noProof/>
          <w:lang w:val="hr-HR"/>
        </w:rPr>
      </w:pPr>
      <w:bookmarkStart w:id="101" w:name="_Toc503251684"/>
      <w:bookmarkStart w:id="102" w:name="_Toc498077945"/>
      <w:bookmarkStart w:id="103" w:name="_Toc386193821"/>
      <w:bookmarkStart w:id="104" w:name="_Toc382380513"/>
      <w:bookmarkStart w:id="105" w:name="_Toc378594808"/>
      <w:bookmarkStart w:id="106" w:name="_Toc495493223"/>
      <w:r>
        <w:rPr>
          <w:b/>
          <w:bCs/>
          <w:lang w:val="sr-Cyrl-RS"/>
        </w:rPr>
        <w:t>8</w:t>
      </w:r>
      <w:r w:rsidR="009F5899" w:rsidRPr="00BA0696">
        <w:rPr>
          <w:b/>
          <w:bCs/>
          <w:lang w:val="hr-HR"/>
        </w:rPr>
        <w:t xml:space="preserve">. ПОТВРДА О ИЗВРШЕНИМ </w:t>
      </w:r>
      <w:r w:rsidR="009F5899" w:rsidRPr="00BA0696">
        <w:rPr>
          <w:b/>
          <w:bCs/>
          <w:lang w:val="sr-Cyrl-RS"/>
        </w:rPr>
        <w:t>УСЛУГАМА</w:t>
      </w:r>
      <w:bookmarkEnd w:id="101"/>
      <w:bookmarkEnd w:id="102"/>
      <w:bookmarkEnd w:id="103"/>
      <w:bookmarkEnd w:id="104"/>
      <w:bookmarkEnd w:id="105"/>
      <w:bookmarkEnd w:id="106"/>
    </w:p>
    <w:p w14:paraId="43553F33" w14:textId="6F7118AF" w:rsidR="009F5899" w:rsidRPr="00991E1B" w:rsidRDefault="00991E1B" w:rsidP="00991E1B">
      <w:pPr>
        <w:pStyle w:val="Footer"/>
        <w:jc w:val="center"/>
        <w:rPr>
          <w:bCs/>
          <w:iCs/>
          <w:lang w:val="sr-Cyrl-RS"/>
        </w:rPr>
      </w:pPr>
      <w:r>
        <w:rPr>
          <w:b/>
          <w:noProof/>
          <w:lang w:val="sr-Cyrl-RS"/>
        </w:rPr>
        <w:t>163-20-О</w:t>
      </w:r>
      <w:r w:rsidR="009F5899" w:rsidRPr="00365543">
        <w:rPr>
          <w:b/>
          <w:noProof/>
        </w:rPr>
        <w:t xml:space="preserve"> – </w:t>
      </w:r>
      <w:r w:rsidRPr="0080216A">
        <w:rPr>
          <w:iCs/>
          <w:lang w:val="sr-Cyrl-RS"/>
        </w:rPr>
        <w:t xml:space="preserve">Израда технолошког пројекта за потребе </w:t>
      </w:r>
      <w:r w:rsidR="00937174">
        <w:rPr>
          <w:iCs/>
          <w:lang w:val="sr-Cyrl-RS"/>
        </w:rPr>
        <w:t>опремањ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Pr="0080216A">
        <w:rPr>
          <w:bCs/>
          <w:iCs/>
          <w:lang w:val="sr-Cyrl-RS"/>
        </w:rPr>
        <w:t>Клиничког</w:t>
      </w:r>
      <w:r w:rsidRPr="0080216A">
        <w:rPr>
          <w:bCs/>
          <w:iCs/>
          <w:lang w:val="en-US"/>
        </w:rPr>
        <w:t xml:space="preserve"> </w:t>
      </w:r>
      <w:r w:rsidRPr="0080216A">
        <w:rPr>
          <w:bCs/>
          <w:iCs/>
          <w:lang w:val="sr-Cyrl-RS"/>
        </w:rPr>
        <w:t>центра Војводине</w:t>
      </w:r>
    </w:p>
    <w:p w14:paraId="38664EC9" w14:textId="77777777" w:rsidR="009F5899" w:rsidRPr="001004A2" w:rsidRDefault="009F5899" w:rsidP="009F5899">
      <w:pPr>
        <w:ind w:left="360"/>
        <w:contextualSpacing/>
        <w:jc w:val="center"/>
        <w:rPr>
          <w:b/>
          <w:lang w:val="sr-Cyrl-RS"/>
        </w:rPr>
      </w:pPr>
    </w:p>
    <w:p w14:paraId="47E944E5" w14:textId="77777777" w:rsidR="009F5899" w:rsidRPr="00A152E5" w:rsidRDefault="009F5899" w:rsidP="009F5899">
      <w:pPr>
        <w:jc w:val="both"/>
        <w:rPr>
          <w:lang w:val="sr-Cyrl-RS"/>
        </w:rPr>
      </w:pPr>
      <w:r w:rsidRPr="001004A2">
        <w:rPr>
          <w:lang w:val="sr-Cyrl-RS"/>
        </w:rPr>
        <w:t>ПОДАЦИ О ПРАВНОМ ЛИЦУ/НАРУЧИОЦУ/КУПЦУ/</w:t>
      </w:r>
    </w:p>
    <w:p w14:paraId="5B04D0CB" w14:textId="77777777" w:rsidR="009F5899" w:rsidRPr="00A152E5" w:rsidRDefault="009F5899" w:rsidP="009F5899">
      <w:pPr>
        <w:jc w:val="both"/>
        <w:rPr>
          <w:lang w:val="sr-Cyrl-RS"/>
        </w:rPr>
      </w:pPr>
    </w:p>
    <w:p w14:paraId="62CAE026" w14:textId="77777777" w:rsidR="009F5899" w:rsidRPr="00A152E5" w:rsidRDefault="009F5899" w:rsidP="009F5899">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1C05FAEE" w14:textId="77777777" w:rsidR="009F5899" w:rsidRPr="00A152E5" w:rsidRDefault="009F5899" w:rsidP="009F5899">
      <w:pPr>
        <w:jc w:val="both"/>
        <w:rPr>
          <w:lang w:val="sr-Cyrl-RS"/>
        </w:rPr>
      </w:pPr>
    </w:p>
    <w:p w14:paraId="2C78503B" w14:textId="77777777" w:rsidR="009F5899" w:rsidRPr="00A152E5" w:rsidRDefault="009F5899" w:rsidP="009F5899">
      <w:pPr>
        <w:jc w:val="both"/>
        <w:rPr>
          <w:lang w:val="sr-Cyrl-RS"/>
        </w:rPr>
      </w:pPr>
      <w:r w:rsidRPr="00A152E5">
        <w:rPr>
          <w:lang w:val="sr-Cyrl-RS"/>
        </w:rPr>
        <w:t>Седиште______________________________________</w:t>
      </w:r>
    </w:p>
    <w:p w14:paraId="1EAAC41F" w14:textId="77777777" w:rsidR="009F5899" w:rsidRPr="00A152E5" w:rsidRDefault="009F5899" w:rsidP="009F5899">
      <w:pPr>
        <w:jc w:val="both"/>
        <w:rPr>
          <w:lang w:val="sr-Cyrl-RS"/>
        </w:rPr>
      </w:pPr>
    </w:p>
    <w:p w14:paraId="1832A731" w14:textId="77777777" w:rsidR="009F5899" w:rsidRPr="00A152E5" w:rsidRDefault="009F5899" w:rsidP="009F5899">
      <w:pPr>
        <w:jc w:val="both"/>
        <w:rPr>
          <w:lang w:val="sr-Cyrl-RS"/>
        </w:rPr>
      </w:pPr>
      <w:r w:rsidRPr="00A152E5">
        <w:rPr>
          <w:lang w:val="sr-Cyrl-RS"/>
        </w:rPr>
        <w:t>Лице за контакт: _______________________________</w:t>
      </w:r>
    </w:p>
    <w:p w14:paraId="6A44B2AD" w14:textId="77777777" w:rsidR="009F5899" w:rsidRPr="00A152E5" w:rsidRDefault="009F5899" w:rsidP="009F5899">
      <w:pPr>
        <w:jc w:val="both"/>
        <w:rPr>
          <w:lang w:val="sr-Cyrl-RS"/>
        </w:rPr>
      </w:pPr>
    </w:p>
    <w:p w14:paraId="688799AC" w14:textId="77777777" w:rsidR="009F5899" w:rsidRPr="00A152E5" w:rsidRDefault="009F5899" w:rsidP="009F5899">
      <w:pPr>
        <w:jc w:val="both"/>
        <w:rPr>
          <w:lang w:val="sr-Cyrl-RS"/>
        </w:rPr>
      </w:pPr>
      <w:r w:rsidRPr="00A152E5">
        <w:rPr>
          <w:lang w:val="sr-Cyrl-RS"/>
        </w:rPr>
        <w:t>Телефон: _____________________________________</w:t>
      </w:r>
    </w:p>
    <w:p w14:paraId="351F3ADE" w14:textId="77777777" w:rsidR="009F5899" w:rsidRPr="00A152E5" w:rsidRDefault="009F5899" w:rsidP="009F5899">
      <w:pPr>
        <w:jc w:val="both"/>
        <w:rPr>
          <w:lang w:val="sr-Cyrl-RS"/>
        </w:rPr>
      </w:pPr>
    </w:p>
    <w:p w14:paraId="0A223942" w14:textId="77777777" w:rsidR="009F5899" w:rsidRPr="00A152E5" w:rsidRDefault="009F5899" w:rsidP="009F5899">
      <w:pPr>
        <w:jc w:val="both"/>
        <w:rPr>
          <w:lang w:val="sr-Cyrl-RS"/>
        </w:rPr>
      </w:pPr>
    </w:p>
    <w:p w14:paraId="5DFB4DF3" w14:textId="77777777" w:rsidR="009F5899" w:rsidRPr="00A152E5" w:rsidRDefault="009F5899" w:rsidP="009F5899">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0CEA4D3B" w14:textId="77777777" w:rsidR="009F5899" w:rsidRPr="00A152E5" w:rsidRDefault="009F5899" w:rsidP="009F5899">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13A17DC5" w14:textId="77777777" w:rsidR="009F5899" w:rsidRPr="00A152E5" w:rsidRDefault="009F5899" w:rsidP="009F5899">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F5899" w:rsidRPr="00A152E5" w14:paraId="19308D35"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35629DEC" w14:textId="77777777" w:rsidR="009F5899" w:rsidRPr="00A152E5" w:rsidRDefault="009F5899" w:rsidP="00802FB1">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35138C8"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7DFC2685"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Број и датум уговора</w:t>
            </w:r>
          </w:p>
          <w:p w14:paraId="4D5EC2AA" w14:textId="77777777" w:rsidR="009F5899" w:rsidRPr="00A152E5" w:rsidRDefault="009F5899" w:rsidP="00802FB1">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75EC175"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9F5899" w:rsidRPr="00A152E5" w14:paraId="648ABE66"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76A5ECB6"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67706BD" w14:textId="77777777" w:rsidR="009F5899" w:rsidRPr="00A152E5" w:rsidRDefault="009F5899" w:rsidP="00802FB1">
            <w:pPr>
              <w:jc w:val="both"/>
              <w:rPr>
                <w:rFonts w:eastAsia="Batang"/>
                <w:sz w:val="22"/>
                <w:szCs w:val="22"/>
                <w:lang w:val="sr-Cyrl-CS"/>
              </w:rPr>
            </w:pPr>
          </w:p>
          <w:p w14:paraId="2F4A6DD5" w14:textId="77777777" w:rsidR="009F5899" w:rsidRPr="00A152E5" w:rsidRDefault="009F5899" w:rsidP="00802FB1">
            <w:pPr>
              <w:jc w:val="both"/>
              <w:rPr>
                <w:rFonts w:eastAsia="Batang"/>
                <w:sz w:val="22"/>
                <w:szCs w:val="22"/>
                <w:lang w:val="sr-Cyrl-CS"/>
              </w:rPr>
            </w:pPr>
          </w:p>
          <w:p w14:paraId="556450CE"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47CD32B"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3BDD46A" w14:textId="77777777" w:rsidR="009F5899" w:rsidRPr="00A152E5" w:rsidRDefault="009F5899" w:rsidP="00802FB1">
            <w:pPr>
              <w:jc w:val="both"/>
              <w:rPr>
                <w:rFonts w:eastAsia="Batang"/>
                <w:sz w:val="22"/>
                <w:szCs w:val="22"/>
                <w:lang w:val="sr-Cyrl-CS"/>
              </w:rPr>
            </w:pPr>
          </w:p>
        </w:tc>
      </w:tr>
      <w:tr w:rsidR="009F5899" w:rsidRPr="00A152E5" w14:paraId="3895DBB5" w14:textId="77777777" w:rsidTr="00802FB1">
        <w:tc>
          <w:tcPr>
            <w:tcW w:w="667" w:type="dxa"/>
            <w:tcBorders>
              <w:top w:val="single" w:sz="4" w:space="0" w:color="auto"/>
              <w:left w:val="single" w:sz="4" w:space="0" w:color="auto"/>
              <w:bottom w:val="single" w:sz="4" w:space="0" w:color="auto"/>
              <w:right w:val="single" w:sz="4" w:space="0" w:color="auto"/>
            </w:tcBorders>
            <w:vAlign w:val="center"/>
            <w:hideMark/>
          </w:tcPr>
          <w:p w14:paraId="39B72B5E"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3078698" w14:textId="77777777" w:rsidR="009F5899" w:rsidRPr="00A152E5" w:rsidRDefault="009F5899" w:rsidP="00802FB1">
            <w:pPr>
              <w:jc w:val="both"/>
              <w:rPr>
                <w:rFonts w:eastAsia="Batang"/>
                <w:sz w:val="22"/>
                <w:szCs w:val="22"/>
                <w:lang w:val="sr-Cyrl-CS"/>
              </w:rPr>
            </w:pPr>
          </w:p>
          <w:p w14:paraId="12C36012" w14:textId="77777777" w:rsidR="009F5899" w:rsidRPr="00A152E5" w:rsidRDefault="009F5899" w:rsidP="00802FB1">
            <w:pPr>
              <w:jc w:val="both"/>
              <w:rPr>
                <w:rFonts w:eastAsia="Batang"/>
                <w:sz w:val="22"/>
                <w:szCs w:val="22"/>
                <w:lang w:val="sr-Cyrl-CS"/>
              </w:rPr>
            </w:pPr>
          </w:p>
          <w:p w14:paraId="6C4946C3"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2C97D5"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3C99CED" w14:textId="77777777" w:rsidR="009F5899" w:rsidRPr="00A152E5" w:rsidRDefault="009F5899" w:rsidP="00802FB1">
            <w:pPr>
              <w:jc w:val="both"/>
              <w:rPr>
                <w:rFonts w:eastAsia="Batang"/>
                <w:sz w:val="22"/>
                <w:szCs w:val="22"/>
                <w:lang w:val="sr-Cyrl-CS"/>
              </w:rPr>
            </w:pPr>
          </w:p>
        </w:tc>
      </w:tr>
      <w:tr w:rsidR="009F5899" w:rsidRPr="00A152E5" w14:paraId="5F39E175" w14:textId="77777777" w:rsidTr="00802FB1">
        <w:tc>
          <w:tcPr>
            <w:tcW w:w="667" w:type="dxa"/>
            <w:tcBorders>
              <w:top w:val="single" w:sz="4" w:space="0" w:color="auto"/>
              <w:left w:val="single" w:sz="4" w:space="0" w:color="auto"/>
              <w:bottom w:val="single" w:sz="4" w:space="0" w:color="auto"/>
              <w:right w:val="single" w:sz="4" w:space="0" w:color="auto"/>
            </w:tcBorders>
            <w:vAlign w:val="center"/>
          </w:tcPr>
          <w:p w14:paraId="681A7DA7" w14:textId="77777777" w:rsidR="009F5899" w:rsidRPr="00A152E5" w:rsidRDefault="009F5899" w:rsidP="00802FB1">
            <w:pPr>
              <w:jc w:val="center"/>
              <w:rPr>
                <w:rFonts w:eastAsia="Batang"/>
                <w:sz w:val="22"/>
                <w:szCs w:val="22"/>
                <w:lang w:val="sr-Cyrl-CS"/>
              </w:rPr>
            </w:pPr>
            <w:r w:rsidRPr="00A152E5">
              <w:rPr>
                <w:rFonts w:eastAsia="Batang"/>
                <w:sz w:val="22"/>
                <w:szCs w:val="22"/>
                <w:lang w:val="sr-Cyrl-CS"/>
              </w:rPr>
              <w:t>3.</w:t>
            </w:r>
          </w:p>
          <w:p w14:paraId="5B5353C5" w14:textId="77777777" w:rsidR="009F5899" w:rsidRPr="00A152E5" w:rsidRDefault="009F5899" w:rsidP="00802FB1">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6C1A02F" w14:textId="77777777" w:rsidR="009F5899" w:rsidRPr="00A152E5" w:rsidRDefault="009F5899" w:rsidP="00802F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D2AE8F6" w14:textId="77777777" w:rsidR="009F5899" w:rsidRPr="00A152E5" w:rsidRDefault="009F5899" w:rsidP="00802F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23826EC" w14:textId="77777777" w:rsidR="009F5899" w:rsidRPr="00A152E5" w:rsidRDefault="009F5899" w:rsidP="00802FB1">
            <w:pPr>
              <w:jc w:val="both"/>
              <w:rPr>
                <w:rFonts w:eastAsia="Batang"/>
                <w:sz w:val="22"/>
                <w:szCs w:val="22"/>
                <w:lang w:val="sr-Cyrl-CS"/>
              </w:rPr>
            </w:pPr>
          </w:p>
        </w:tc>
      </w:tr>
    </w:tbl>
    <w:p w14:paraId="4A8B2869" w14:textId="77777777" w:rsidR="009F5899" w:rsidRPr="00A152E5" w:rsidRDefault="009F5899" w:rsidP="009F5899">
      <w:pPr>
        <w:jc w:val="both"/>
      </w:pPr>
      <w:r w:rsidRPr="00A152E5">
        <w:t>Корисник треба да попуни дату табелу тако што уноси тражене податке.</w:t>
      </w:r>
    </w:p>
    <w:p w14:paraId="579A14FE" w14:textId="77777777" w:rsidR="009F5899" w:rsidRPr="00A152E5" w:rsidRDefault="009F5899" w:rsidP="009F5899">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46E95A6D" w14:textId="777DFCD2" w:rsidR="00991E1B" w:rsidRPr="0080216A" w:rsidRDefault="009F5899" w:rsidP="00991E1B">
      <w:pPr>
        <w:pStyle w:val="Footer"/>
        <w:jc w:val="both"/>
        <w:rPr>
          <w:bCs/>
          <w:iCs/>
          <w:lang w:val="sr-Cyrl-RS"/>
        </w:rPr>
      </w:pPr>
      <w:r w:rsidRPr="00A152E5">
        <w:t xml:space="preserve">Потврда се издаје ради учешћа наведеног понуђача /правног лица у поступку јавне набавке број </w:t>
      </w:r>
      <w:r w:rsidR="00991E1B">
        <w:rPr>
          <w:lang w:val="sr-Cyrl-RS"/>
        </w:rPr>
        <w:t>163-20-О-</w:t>
      </w:r>
      <w:r w:rsidR="00991E1B" w:rsidRPr="0080216A">
        <w:rPr>
          <w:iCs/>
          <w:lang w:val="sr-Cyrl-RS"/>
        </w:rPr>
        <w:t>Израда техноло</w:t>
      </w:r>
      <w:r w:rsidR="00937174">
        <w:rPr>
          <w:iCs/>
          <w:lang w:val="sr-Cyrl-RS"/>
        </w:rPr>
        <w:t>шког пројекта за потребе опремањ</w:t>
      </w:r>
      <w:r w:rsidR="00991E1B" w:rsidRPr="0080216A">
        <w:rPr>
          <w:iCs/>
          <w:lang w:val="sr-Cyrl-RS"/>
        </w:rPr>
        <w:t>а</w:t>
      </w:r>
      <w:r w:rsidR="00991E1B"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991E1B" w:rsidRPr="0080216A">
        <w:rPr>
          <w:bCs/>
          <w:iCs/>
          <w:lang w:val="sr-Cyrl-RS"/>
        </w:rPr>
        <w:t>Клиничког</w:t>
      </w:r>
      <w:r w:rsidR="00991E1B" w:rsidRPr="0080216A">
        <w:rPr>
          <w:bCs/>
          <w:iCs/>
          <w:lang w:val="en-US"/>
        </w:rPr>
        <w:t xml:space="preserve"> </w:t>
      </w:r>
      <w:r w:rsidR="00991E1B" w:rsidRPr="0080216A">
        <w:rPr>
          <w:bCs/>
          <w:iCs/>
          <w:lang w:val="sr-Cyrl-RS"/>
        </w:rPr>
        <w:t>центра Војводине</w:t>
      </w:r>
    </w:p>
    <w:p w14:paraId="4D242DBD" w14:textId="2F2DB2FD" w:rsidR="009F5899" w:rsidRPr="00655460" w:rsidRDefault="009F5899" w:rsidP="009F5899">
      <w:pPr>
        <w:pStyle w:val="Footer"/>
        <w:rPr>
          <w:lang w:val="en-US"/>
        </w:rPr>
      </w:pPr>
    </w:p>
    <w:p w14:paraId="7FFB80DA" w14:textId="2867BF96" w:rsidR="009F5899" w:rsidRPr="00991E1B" w:rsidRDefault="009F5899" w:rsidP="009F5899">
      <w:pPr>
        <w:tabs>
          <w:tab w:val="center" w:pos="4320"/>
          <w:tab w:val="right" w:pos="8640"/>
        </w:tabs>
        <w:jc w:val="both"/>
        <w:rPr>
          <w:lang w:val="sr-Cyrl-RS"/>
        </w:rPr>
      </w:pPr>
    </w:p>
    <w:p w14:paraId="6E8B1930" w14:textId="77777777" w:rsidR="009F5899" w:rsidRPr="00A152E5" w:rsidRDefault="009F5899" w:rsidP="009F5899">
      <w:pPr>
        <w:jc w:val="both"/>
      </w:pPr>
    </w:p>
    <w:p w14:paraId="69523927" w14:textId="77777777" w:rsidR="009F5899" w:rsidRPr="00A152E5" w:rsidRDefault="009F5899" w:rsidP="009F5899">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12676A9B" w14:textId="77777777" w:rsidR="009F5899" w:rsidRPr="00A152E5" w:rsidRDefault="009F5899" w:rsidP="009F5899">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24718331" w14:textId="77777777" w:rsidR="009F5899" w:rsidRPr="00A152E5" w:rsidRDefault="009F5899" w:rsidP="009F5899">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31C2C232" w14:textId="77777777" w:rsidR="009F5899" w:rsidRPr="00A152E5" w:rsidRDefault="009F5899" w:rsidP="009F5899">
      <w:pPr>
        <w:ind w:left="4320" w:firstLine="720"/>
        <w:rPr>
          <w:noProof/>
          <w:lang w:val="sr-Cyrl-RS"/>
        </w:rPr>
      </w:pPr>
      <w:r w:rsidRPr="00A152E5">
        <w:rPr>
          <w:noProof/>
        </w:rPr>
        <w:t>ПОТПИС ОВЛАШЋЕНОГ ЛИЦА</w:t>
      </w:r>
    </w:p>
    <w:p w14:paraId="17A0D860" w14:textId="77777777" w:rsidR="009F5899" w:rsidRPr="00A152E5" w:rsidRDefault="009F5899" w:rsidP="009F5899">
      <w:pPr>
        <w:rPr>
          <w:b/>
          <w:bCs/>
          <w:sz w:val="28"/>
          <w:szCs w:val="28"/>
          <w:lang w:val="sr-Cyrl-RS"/>
        </w:rPr>
      </w:pPr>
    </w:p>
    <w:p w14:paraId="1099970C" w14:textId="77777777" w:rsidR="009F5899" w:rsidRDefault="009F5899" w:rsidP="009F5899">
      <w:pPr>
        <w:jc w:val="both"/>
        <w:rPr>
          <w:bCs/>
          <w:iCs/>
        </w:rPr>
      </w:pPr>
    </w:p>
    <w:p w14:paraId="6F44555D" w14:textId="77777777" w:rsidR="009F5899" w:rsidRPr="00283B76" w:rsidRDefault="009F5899" w:rsidP="009F5899">
      <w:pPr>
        <w:jc w:val="both"/>
        <w:rPr>
          <w:bCs/>
          <w:iCs/>
          <w:lang w:val="sr-Cyrl-RS"/>
        </w:rPr>
      </w:pPr>
    </w:p>
    <w:p w14:paraId="2B8BBEDB" w14:textId="27D8130A" w:rsidR="009F5899" w:rsidRPr="00317F4F" w:rsidRDefault="007A7CA0" w:rsidP="009F5899">
      <w:pPr>
        <w:pStyle w:val="ListParagraph"/>
        <w:ind w:left="360"/>
        <w:jc w:val="center"/>
        <w:rPr>
          <w:b/>
          <w:lang w:val="ru-RU"/>
        </w:rPr>
      </w:pPr>
      <w:r>
        <w:rPr>
          <w:b/>
          <w:lang w:val="ru-RU"/>
        </w:rPr>
        <w:lastRenderedPageBreak/>
        <w:t>9</w:t>
      </w:r>
      <w:r w:rsidR="009F5899">
        <w:rPr>
          <w:b/>
          <w:lang w:val="ru-RU"/>
        </w:rPr>
        <w:t xml:space="preserve">. </w:t>
      </w:r>
      <w:r w:rsidR="009F5899" w:rsidRPr="00317F4F">
        <w:rPr>
          <w:b/>
          <w:lang w:val="ru-RU"/>
        </w:rPr>
        <w:t>ИЗЈАВА О ОБИЛАСКУ ЛОКАЦИЈЕ</w:t>
      </w:r>
      <w:r w:rsidR="009F5899">
        <w:rPr>
          <w:b/>
          <w:lang w:val="ru-RU"/>
        </w:rPr>
        <w:t>/ОБЈЕКТА</w:t>
      </w:r>
    </w:p>
    <w:p w14:paraId="2B25AAF5" w14:textId="77777777" w:rsidR="009F5899" w:rsidRPr="00931114" w:rsidRDefault="009F5899" w:rsidP="009F5899">
      <w:pPr>
        <w:widowControl w:val="0"/>
        <w:autoSpaceDE w:val="0"/>
        <w:autoSpaceDN w:val="0"/>
        <w:adjustRightInd w:val="0"/>
        <w:spacing w:before="2"/>
        <w:jc w:val="both"/>
        <w:rPr>
          <w:bCs/>
          <w:u w:val="single"/>
          <w:lang w:val="ru-RU"/>
        </w:rPr>
      </w:pPr>
    </w:p>
    <w:p w14:paraId="5F1C32D9" w14:textId="77777777" w:rsidR="009F5899" w:rsidRPr="00931114" w:rsidRDefault="009F5899" w:rsidP="009F5899">
      <w:pPr>
        <w:suppressAutoHyphens/>
        <w:spacing w:line="100" w:lineRule="atLeast"/>
        <w:jc w:val="center"/>
        <w:rPr>
          <w:noProof/>
          <w:color w:val="000000"/>
          <w:kern w:val="1"/>
          <w:lang w:val="sr-Cyrl-RS" w:eastAsia="ar-SA"/>
        </w:rPr>
      </w:pPr>
    </w:p>
    <w:p w14:paraId="57D7915D" w14:textId="77777777" w:rsidR="009F5899" w:rsidRPr="00931114" w:rsidRDefault="009F5899" w:rsidP="009F5899">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03F07129" w14:textId="77777777" w:rsidR="009F5899" w:rsidRPr="00931114" w:rsidRDefault="009F5899" w:rsidP="009F5899">
      <w:pPr>
        <w:tabs>
          <w:tab w:val="left" w:pos="6028"/>
        </w:tabs>
        <w:autoSpaceDE w:val="0"/>
        <w:ind w:left="360"/>
        <w:rPr>
          <w:b/>
          <w:bCs/>
          <w:iCs/>
          <w:noProof/>
          <w:lang w:val="sr-Cyrl-RS"/>
        </w:rPr>
      </w:pPr>
    </w:p>
    <w:p w14:paraId="3A31D33D" w14:textId="77777777" w:rsidR="009F5899" w:rsidRPr="00931114" w:rsidRDefault="009F5899" w:rsidP="009F5899">
      <w:pPr>
        <w:suppressAutoHyphens/>
        <w:spacing w:line="100" w:lineRule="atLeast"/>
        <w:rPr>
          <w:noProof/>
          <w:color w:val="000000"/>
          <w:kern w:val="1"/>
          <w:lang w:val="sr-Cyrl-RS" w:eastAsia="ar-SA"/>
        </w:rPr>
      </w:pPr>
    </w:p>
    <w:p w14:paraId="24819E7B" w14:textId="77777777" w:rsidR="009F5899" w:rsidRPr="00931114" w:rsidRDefault="009F5899" w:rsidP="009F5899">
      <w:pPr>
        <w:suppressAutoHyphens/>
        <w:spacing w:line="100" w:lineRule="atLeast"/>
        <w:rPr>
          <w:noProof/>
          <w:color w:val="000000"/>
          <w:kern w:val="1"/>
          <w:lang w:val="sr-Cyrl-RS" w:eastAsia="ar-SA"/>
        </w:rPr>
      </w:pPr>
    </w:p>
    <w:p w14:paraId="1BA9ADED" w14:textId="77777777" w:rsidR="009F5899" w:rsidRPr="00931114" w:rsidRDefault="009F5899" w:rsidP="009F5899">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57821D63" w14:textId="77777777" w:rsidR="009F5899" w:rsidRPr="00931114" w:rsidRDefault="009F5899" w:rsidP="009F5899">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35AE32F6" w14:textId="77777777" w:rsidR="009F5899" w:rsidRPr="00931114" w:rsidRDefault="009F5899" w:rsidP="009F5899">
      <w:pPr>
        <w:suppressAutoHyphens/>
        <w:spacing w:line="100" w:lineRule="atLeast"/>
        <w:jc w:val="center"/>
        <w:rPr>
          <w:b/>
          <w:noProof/>
          <w:color w:val="000000"/>
          <w:kern w:val="1"/>
          <w:lang w:val="sr-Cyrl-RS" w:eastAsia="ar-SA"/>
        </w:rPr>
      </w:pPr>
    </w:p>
    <w:p w14:paraId="76E5D298" w14:textId="77777777" w:rsidR="009F5899" w:rsidRPr="00931114" w:rsidRDefault="009F5899" w:rsidP="009F5899">
      <w:pPr>
        <w:suppressAutoHyphens/>
        <w:spacing w:line="100" w:lineRule="atLeast"/>
        <w:jc w:val="center"/>
        <w:rPr>
          <w:b/>
          <w:noProof/>
          <w:color w:val="000000"/>
          <w:kern w:val="1"/>
          <w:lang w:val="sr-Cyrl-RS" w:eastAsia="ar-SA"/>
        </w:rPr>
      </w:pPr>
    </w:p>
    <w:p w14:paraId="69CCF924" w14:textId="77777777" w:rsidR="009F5899" w:rsidRPr="00931114" w:rsidRDefault="009F5899" w:rsidP="009F5899">
      <w:pPr>
        <w:tabs>
          <w:tab w:val="left" w:pos="2694"/>
        </w:tabs>
        <w:suppressAutoHyphens/>
        <w:spacing w:line="100" w:lineRule="atLeast"/>
        <w:jc w:val="center"/>
        <w:rPr>
          <w:noProof/>
          <w:color w:val="000000"/>
          <w:kern w:val="1"/>
          <w:lang w:val="sr-Cyrl-RS" w:eastAsia="ar-SA"/>
        </w:rPr>
      </w:pPr>
    </w:p>
    <w:p w14:paraId="582CD1F7" w14:textId="5BA581D0" w:rsidR="009F5899" w:rsidRPr="00991E1B" w:rsidRDefault="009F5899" w:rsidP="009F5899">
      <w:pPr>
        <w:pStyle w:val="Footer"/>
        <w:jc w:val="both"/>
        <w:rPr>
          <w:bCs/>
          <w:iCs/>
          <w:lang w:val="sr-Cyrl-RS"/>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sidR="00991E1B">
        <w:rPr>
          <w:noProof/>
          <w:color w:val="000000"/>
          <w:kern w:val="1"/>
          <w:lang w:val="sr-Cyrl-RS" w:eastAsia="ar-SA"/>
        </w:rPr>
        <w:t>163-20-О-</w:t>
      </w:r>
      <w:r w:rsidR="00991E1B" w:rsidRPr="0080216A">
        <w:rPr>
          <w:iCs/>
          <w:lang w:val="sr-Cyrl-RS"/>
        </w:rPr>
        <w:t>Израда технолош</w:t>
      </w:r>
      <w:r w:rsidR="00937174">
        <w:rPr>
          <w:iCs/>
          <w:lang w:val="sr-Cyrl-RS"/>
        </w:rPr>
        <w:t>ког пројекта за потребе опремањ</w:t>
      </w:r>
      <w:r w:rsidR="00991E1B" w:rsidRPr="0080216A">
        <w:rPr>
          <w:iCs/>
          <w:lang w:val="sr-Cyrl-RS"/>
        </w:rPr>
        <w:t>а</w:t>
      </w:r>
      <w:r w:rsidR="00991E1B"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937174">
        <w:rPr>
          <w:color w:val="000000"/>
          <w:lang w:val="sr-Cyrl-RS" w:eastAsia="ar-SA"/>
        </w:rPr>
        <w:t xml:space="preserve"> </w:t>
      </w:r>
      <w:r w:rsidR="00991E1B" w:rsidRPr="0080216A">
        <w:rPr>
          <w:bCs/>
          <w:iCs/>
          <w:lang w:val="sr-Cyrl-RS"/>
        </w:rPr>
        <w:t>Клиничког</w:t>
      </w:r>
      <w:r w:rsidR="00991E1B" w:rsidRPr="0080216A">
        <w:rPr>
          <w:bCs/>
          <w:iCs/>
          <w:lang w:val="en-US"/>
        </w:rPr>
        <w:t xml:space="preserve"> </w:t>
      </w:r>
      <w:r w:rsidR="00991E1B" w:rsidRPr="0080216A">
        <w:rPr>
          <w:bCs/>
          <w:iCs/>
          <w:lang w:val="sr-Cyrl-RS"/>
        </w:rPr>
        <w:t>центра Војводине</w:t>
      </w:r>
    </w:p>
    <w:p w14:paraId="4A7FDAE7" w14:textId="77777777" w:rsidR="009F5899" w:rsidRPr="00931114" w:rsidRDefault="009F5899" w:rsidP="009F5899">
      <w:pPr>
        <w:suppressAutoHyphens/>
        <w:spacing w:line="100" w:lineRule="atLeast"/>
        <w:jc w:val="both"/>
        <w:rPr>
          <w:noProof/>
          <w:color w:val="000000"/>
          <w:kern w:val="1"/>
          <w:lang w:val="sr-Cyrl-RS" w:eastAsia="ar-SA"/>
        </w:rPr>
      </w:pPr>
    </w:p>
    <w:p w14:paraId="25FDB885" w14:textId="77777777" w:rsidR="009F5899" w:rsidRPr="00931114" w:rsidRDefault="009F5899" w:rsidP="009F5899">
      <w:pPr>
        <w:suppressAutoHyphens/>
        <w:spacing w:line="100" w:lineRule="atLeast"/>
        <w:rPr>
          <w:noProof/>
          <w:color w:val="000000"/>
          <w:kern w:val="1"/>
          <w:lang w:val="sr-Cyrl-RS" w:eastAsia="ar-SA"/>
        </w:rPr>
      </w:pPr>
    </w:p>
    <w:p w14:paraId="119C8FAD" w14:textId="77777777" w:rsidR="009F5899" w:rsidRPr="00931114" w:rsidRDefault="009F5899" w:rsidP="009F5899">
      <w:pPr>
        <w:suppressAutoHyphens/>
        <w:spacing w:line="100" w:lineRule="atLeast"/>
        <w:rPr>
          <w:noProof/>
          <w:color w:val="000000"/>
          <w:kern w:val="1"/>
          <w:lang w:val="sr-Cyrl-RS" w:eastAsia="ar-SA"/>
        </w:rPr>
      </w:pPr>
    </w:p>
    <w:p w14:paraId="3E408CA8" w14:textId="77777777" w:rsidR="009F5899" w:rsidRPr="00931114" w:rsidRDefault="009F5899" w:rsidP="009F5899">
      <w:pPr>
        <w:suppressAutoHyphens/>
        <w:spacing w:line="100" w:lineRule="atLeast"/>
        <w:rPr>
          <w:noProof/>
          <w:color w:val="000000"/>
          <w:kern w:val="1"/>
          <w:lang w:val="sr-Cyrl-RS" w:eastAsia="ar-SA"/>
        </w:rPr>
      </w:pPr>
    </w:p>
    <w:p w14:paraId="4D60D455" w14:textId="77777777" w:rsidR="009F5899" w:rsidRPr="00931114" w:rsidRDefault="009F5899" w:rsidP="009F5899">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F5899" w:rsidRPr="00931114" w14:paraId="75320A2B" w14:textId="77777777" w:rsidTr="00802FB1">
        <w:tc>
          <w:tcPr>
            <w:tcW w:w="3080" w:type="dxa"/>
            <w:shd w:val="clear" w:color="auto" w:fill="auto"/>
            <w:vAlign w:val="center"/>
          </w:tcPr>
          <w:p w14:paraId="16BEAFC7"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2C6A122D"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7C481A9E" w14:textId="77777777" w:rsidR="009F5899" w:rsidRPr="00931114" w:rsidRDefault="009F5899" w:rsidP="00802F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9F5899" w:rsidRPr="00931114" w14:paraId="33192FFC" w14:textId="77777777" w:rsidTr="00802FB1">
        <w:tc>
          <w:tcPr>
            <w:tcW w:w="3080" w:type="dxa"/>
            <w:tcBorders>
              <w:bottom w:val="single" w:sz="4" w:space="0" w:color="000000"/>
            </w:tcBorders>
            <w:shd w:val="clear" w:color="auto" w:fill="auto"/>
          </w:tcPr>
          <w:p w14:paraId="1BBD0DAF"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3EC2A201"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4BCDD961" w14:textId="77777777" w:rsidR="009F5899" w:rsidRPr="00931114" w:rsidRDefault="009F5899" w:rsidP="00802FB1">
            <w:pPr>
              <w:suppressAutoHyphens/>
              <w:snapToGrid w:val="0"/>
              <w:spacing w:after="120" w:line="100" w:lineRule="atLeast"/>
              <w:rPr>
                <w:rFonts w:eastAsia="Arial Unicode MS"/>
                <w:noProof/>
                <w:color w:val="000000"/>
                <w:kern w:val="1"/>
                <w:lang w:val="sr-Cyrl-RS" w:eastAsia="ar-SA"/>
              </w:rPr>
            </w:pPr>
          </w:p>
        </w:tc>
      </w:tr>
    </w:tbl>
    <w:p w14:paraId="6852B6E7" w14:textId="77777777" w:rsidR="009F5899" w:rsidRPr="00931114" w:rsidRDefault="009F5899" w:rsidP="009F5899">
      <w:pPr>
        <w:suppressAutoHyphens/>
        <w:spacing w:line="100" w:lineRule="atLeast"/>
        <w:rPr>
          <w:noProof/>
          <w:color w:val="000000"/>
          <w:kern w:val="1"/>
          <w:lang w:val="sr-Cyrl-RS" w:eastAsia="ar-SA"/>
        </w:rPr>
      </w:pPr>
    </w:p>
    <w:p w14:paraId="483FAC63" w14:textId="77777777" w:rsidR="009F5899" w:rsidRPr="00931114" w:rsidRDefault="009F5899" w:rsidP="009F5899">
      <w:pPr>
        <w:tabs>
          <w:tab w:val="left" w:pos="6028"/>
        </w:tabs>
        <w:autoSpaceDE w:val="0"/>
        <w:rPr>
          <w:bCs/>
          <w:iCs/>
          <w:noProof/>
          <w:lang w:val="sr-Cyrl-RS"/>
        </w:rPr>
      </w:pPr>
    </w:p>
    <w:p w14:paraId="4DC51E17" w14:textId="77777777" w:rsidR="009F5899" w:rsidRPr="00931114" w:rsidRDefault="009F5899" w:rsidP="009F5899">
      <w:pPr>
        <w:tabs>
          <w:tab w:val="left" w:pos="6028"/>
        </w:tabs>
        <w:autoSpaceDE w:val="0"/>
        <w:ind w:left="360"/>
        <w:rPr>
          <w:bCs/>
          <w:iCs/>
          <w:noProof/>
          <w:lang w:val="sr-Cyrl-RS"/>
        </w:rPr>
      </w:pPr>
    </w:p>
    <w:p w14:paraId="1E20472D" w14:textId="77777777" w:rsidR="009F5899" w:rsidRPr="00931114" w:rsidRDefault="009F5899" w:rsidP="009F5899">
      <w:pPr>
        <w:tabs>
          <w:tab w:val="left" w:pos="6028"/>
        </w:tabs>
        <w:autoSpaceDE w:val="0"/>
        <w:ind w:left="360"/>
        <w:rPr>
          <w:bCs/>
          <w:iCs/>
          <w:noProof/>
          <w:lang w:val="sr-Cyrl-RS"/>
        </w:rPr>
      </w:pPr>
    </w:p>
    <w:p w14:paraId="575755A0" w14:textId="77777777" w:rsidR="009F5899" w:rsidRPr="00931114" w:rsidRDefault="009F5899" w:rsidP="009F5899">
      <w:pPr>
        <w:tabs>
          <w:tab w:val="left" w:pos="6028"/>
        </w:tabs>
        <w:autoSpaceDE w:val="0"/>
        <w:ind w:left="360"/>
        <w:rPr>
          <w:bCs/>
          <w:iCs/>
          <w:noProof/>
          <w:lang w:val="sr-Cyrl-RS"/>
        </w:rPr>
      </w:pPr>
    </w:p>
    <w:p w14:paraId="4C7CB184" w14:textId="77777777" w:rsidR="009F5899" w:rsidRPr="00931114" w:rsidRDefault="009F5899" w:rsidP="009F5899">
      <w:pPr>
        <w:tabs>
          <w:tab w:val="left" w:pos="6028"/>
        </w:tabs>
        <w:autoSpaceDE w:val="0"/>
        <w:ind w:left="360"/>
        <w:rPr>
          <w:bCs/>
          <w:iCs/>
          <w:noProof/>
          <w:lang w:val="sr-Cyrl-RS"/>
        </w:rPr>
      </w:pPr>
      <w:r w:rsidRPr="00931114">
        <w:rPr>
          <w:bCs/>
          <w:iCs/>
          <w:noProof/>
          <w:lang w:val="sr-Cyrl-RS"/>
        </w:rPr>
        <w:t>За Наручиоца: _______________________      М.П.</w:t>
      </w:r>
    </w:p>
    <w:p w14:paraId="66B2FF59" w14:textId="77777777" w:rsidR="009F5899" w:rsidRPr="00931114" w:rsidRDefault="009F5899" w:rsidP="009F5899">
      <w:pPr>
        <w:tabs>
          <w:tab w:val="left" w:pos="2694"/>
        </w:tabs>
        <w:autoSpaceDE w:val="0"/>
        <w:ind w:left="360"/>
        <w:rPr>
          <w:bCs/>
          <w:iCs/>
          <w:noProof/>
          <w:lang w:val="sr-Cyrl-RS"/>
        </w:rPr>
      </w:pPr>
      <w:r w:rsidRPr="00931114">
        <w:rPr>
          <w:bCs/>
          <w:iCs/>
          <w:noProof/>
          <w:lang w:val="sr-Cyrl-RS"/>
        </w:rPr>
        <w:tab/>
        <w:t>(п о т п и с)</w:t>
      </w:r>
    </w:p>
    <w:p w14:paraId="7BFAF6D5" w14:textId="77777777" w:rsidR="009F5899" w:rsidRPr="00931114" w:rsidRDefault="009F5899" w:rsidP="009F5899">
      <w:pPr>
        <w:tabs>
          <w:tab w:val="left" w:pos="6028"/>
        </w:tabs>
        <w:autoSpaceDE w:val="0"/>
        <w:ind w:left="360"/>
        <w:rPr>
          <w:bCs/>
          <w:iCs/>
          <w:noProof/>
          <w:lang w:val="sr-Cyrl-RS"/>
        </w:rPr>
      </w:pPr>
    </w:p>
    <w:p w14:paraId="65DC5318" w14:textId="77777777" w:rsidR="009F5899" w:rsidRDefault="009F5899" w:rsidP="009F5899">
      <w:pPr>
        <w:tabs>
          <w:tab w:val="left" w:pos="6028"/>
        </w:tabs>
        <w:autoSpaceDE w:val="0"/>
        <w:ind w:left="360"/>
        <w:rPr>
          <w:bCs/>
          <w:iCs/>
          <w:noProof/>
          <w:lang w:val="sr-Cyrl-RS"/>
        </w:rPr>
      </w:pPr>
    </w:p>
    <w:p w14:paraId="506CBA60" w14:textId="77777777" w:rsidR="009F5899" w:rsidRDefault="009F5899" w:rsidP="009F5899">
      <w:pPr>
        <w:tabs>
          <w:tab w:val="left" w:pos="6028"/>
        </w:tabs>
        <w:autoSpaceDE w:val="0"/>
        <w:ind w:left="360"/>
        <w:rPr>
          <w:bCs/>
          <w:iCs/>
          <w:noProof/>
          <w:lang w:val="sr-Cyrl-RS"/>
        </w:rPr>
      </w:pPr>
    </w:p>
    <w:p w14:paraId="7636DBF9" w14:textId="77777777" w:rsidR="009F5899" w:rsidRDefault="009F5899" w:rsidP="009F5899">
      <w:pPr>
        <w:tabs>
          <w:tab w:val="left" w:pos="6028"/>
        </w:tabs>
        <w:autoSpaceDE w:val="0"/>
        <w:ind w:left="360"/>
        <w:rPr>
          <w:bCs/>
          <w:iCs/>
          <w:noProof/>
          <w:lang w:val="sr-Cyrl-RS"/>
        </w:rPr>
      </w:pPr>
    </w:p>
    <w:p w14:paraId="29B22C48" w14:textId="77777777" w:rsidR="009F5899" w:rsidRPr="00931114" w:rsidRDefault="009F5899" w:rsidP="00991E1B">
      <w:pPr>
        <w:tabs>
          <w:tab w:val="left" w:pos="6028"/>
        </w:tabs>
        <w:autoSpaceDE w:val="0"/>
        <w:rPr>
          <w:bCs/>
          <w:iCs/>
          <w:noProof/>
          <w:lang w:val="sr-Cyrl-RS"/>
        </w:rPr>
      </w:pPr>
    </w:p>
    <w:p w14:paraId="335990F0" w14:textId="77777777" w:rsidR="009F5899" w:rsidRPr="00931114" w:rsidRDefault="009F5899" w:rsidP="009F5899">
      <w:pPr>
        <w:tabs>
          <w:tab w:val="left" w:pos="6028"/>
        </w:tabs>
        <w:autoSpaceDE w:val="0"/>
        <w:ind w:left="360"/>
        <w:rPr>
          <w:bCs/>
          <w:iCs/>
          <w:noProof/>
          <w:lang w:val="sr-Cyrl-RS"/>
        </w:rPr>
      </w:pPr>
    </w:p>
    <w:p w14:paraId="5E45E5F2" w14:textId="77777777" w:rsidR="00522ED6" w:rsidRDefault="00522ED6" w:rsidP="00E27C53">
      <w:pPr>
        <w:rPr>
          <w:b/>
          <w:bCs/>
          <w:lang w:val="sr-Cyrl-RS"/>
        </w:rPr>
      </w:pPr>
    </w:p>
    <w:p w14:paraId="3A937019" w14:textId="77777777" w:rsidR="00522ED6" w:rsidRDefault="00522ED6" w:rsidP="00E27C53">
      <w:pPr>
        <w:rPr>
          <w:b/>
          <w:bCs/>
          <w:lang w:val="sr-Cyrl-RS"/>
        </w:rPr>
      </w:pPr>
    </w:p>
    <w:p w14:paraId="45403A3C" w14:textId="77777777" w:rsidR="00522ED6" w:rsidRDefault="00522ED6" w:rsidP="00E27C53">
      <w:pPr>
        <w:rPr>
          <w:b/>
          <w:bCs/>
          <w:lang w:val="sr-Cyrl-RS"/>
        </w:rPr>
      </w:pPr>
    </w:p>
    <w:p w14:paraId="4C06F0C1" w14:textId="77777777" w:rsidR="00522ED6" w:rsidRDefault="00522ED6" w:rsidP="00E27C53">
      <w:pPr>
        <w:rPr>
          <w:b/>
          <w:bCs/>
          <w:lang w:val="sr-Cyrl-RS"/>
        </w:rPr>
      </w:pPr>
    </w:p>
    <w:p w14:paraId="414EF79A" w14:textId="77777777" w:rsidR="00522ED6" w:rsidRDefault="00522ED6" w:rsidP="00E27C53">
      <w:pPr>
        <w:rPr>
          <w:b/>
          <w:bCs/>
          <w:lang w:val="sr-Cyrl-RS"/>
        </w:rPr>
      </w:pPr>
    </w:p>
    <w:p w14:paraId="0D7DA079" w14:textId="77777777" w:rsidR="00522ED6" w:rsidRDefault="00522ED6" w:rsidP="00E27C53">
      <w:pPr>
        <w:rPr>
          <w:b/>
          <w:bCs/>
          <w:lang w:val="sr-Cyrl-RS"/>
        </w:rPr>
      </w:pPr>
    </w:p>
    <w:p w14:paraId="2781E70C" w14:textId="77777777" w:rsidR="00522ED6" w:rsidRDefault="00522ED6" w:rsidP="00E27C53">
      <w:pPr>
        <w:rPr>
          <w:b/>
          <w:bCs/>
          <w:lang w:val="sr-Cyrl-RS"/>
        </w:rPr>
      </w:pPr>
    </w:p>
    <w:p w14:paraId="3D898DD4" w14:textId="77777777" w:rsidR="00522ED6" w:rsidRDefault="00522ED6" w:rsidP="00E27C53">
      <w:pPr>
        <w:rPr>
          <w:b/>
          <w:bCs/>
          <w:lang w:val="sr-Cyrl-RS"/>
        </w:rPr>
      </w:pPr>
    </w:p>
    <w:p w14:paraId="6112C904" w14:textId="77777777" w:rsidR="00522ED6" w:rsidRDefault="00522ED6" w:rsidP="00E27C53">
      <w:pPr>
        <w:rPr>
          <w:b/>
          <w:bCs/>
          <w:lang w:val="sr-Cyrl-RS"/>
        </w:rPr>
      </w:pPr>
    </w:p>
    <w:p w14:paraId="2A82BD0B" w14:textId="77777777" w:rsidR="00E27C53" w:rsidRPr="00991E1B" w:rsidRDefault="00E27C53" w:rsidP="00E27C53">
      <w:pPr>
        <w:rPr>
          <w:noProof/>
          <w:lang w:val="sr-Cyrl-RS"/>
        </w:rPr>
      </w:pPr>
    </w:p>
    <w:p w14:paraId="749B08C3" w14:textId="070EEF1F" w:rsidR="00E27C53" w:rsidRPr="00CC366C" w:rsidRDefault="00E27C53" w:rsidP="007A7CA0">
      <w:pPr>
        <w:pStyle w:val="Heading1"/>
        <w:numPr>
          <w:ilvl w:val="0"/>
          <w:numId w:val="13"/>
        </w:numPr>
        <w:jc w:val="center"/>
      </w:pPr>
      <w:bookmarkStart w:id="107" w:name="_Toc448222241"/>
      <w:bookmarkStart w:id="108" w:name="_Toc477327713"/>
      <w:bookmarkStart w:id="109" w:name="_Toc477327996"/>
      <w:bookmarkStart w:id="110" w:name="_Toc477328725"/>
      <w:bookmarkStart w:id="111" w:name="_Toc477329196"/>
      <w:bookmarkStart w:id="112" w:name="_Toc43376215"/>
      <w:r w:rsidRPr="00CC366C">
        <w:lastRenderedPageBreak/>
        <w:t>ИЗЈАВА О НЕЗАВИСНОЈ ПОНУДИ</w:t>
      </w:r>
      <w:bookmarkEnd w:id="74"/>
      <w:bookmarkEnd w:id="75"/>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107BB14B" w:rsidR="00E27C53" w:rsidRDefault="00E27C53" w:rsidP="00E27C53">
      <w:pPr>
        <w:jc w:val="both"/>
        <w:rPr>
          <w:lang w:val="sr-Cyrl-CS"/>
        </w:rPr>
      </w:pP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7A7CA0">
      <w:pPr>
        <w:pStyle w:val="Heading1"/>
        <w:numPr>
          <w:ilvl w:val="0"/>
          <w:numId w:val="13"/>
        </w:numPr>
        <w:jc w:val="center"/>
      </w:pPr>
      <w:bookmarkStart w:id="116" w:name="_Toc477327714"/>
      <w:bookmarkStart w:id="117" w:name="_Toc477327997"/>
      <w:bookmarkStart w:id="118" w:name="_Toc477328726"/>
      <w:bookmarkStart w:id="119" w:name="_Toc477329197"/>
      <w:bookmarkStart w:id="120" w:name="_Toc43376216"/>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802FB1" w:rsidRDefault="00E27C53" w:rsidP="007A7CA0">
      <w:pPr>
        <w:pStyle w:val="Heading1"/>
        <w:numPr>
          <w:ilvl w:val="0"/>
          <w:numId w:val="13"/>
        </w:numPr>
        <w:jc w:val="center"/>
      </w:pPr>
      <w:bookmarkStart w:id="124" w:name="_Toc477327715"/>
      <w:bookmarkStart w:id="125" w:name="_Toc477327998"/>
      <w:bookmarkStart w:id="126" w:name="_Toc477328727"/>
      <w:bookmarkStart w:id="127" w:name="_Toc477329198"/>
      <w:bookmarkStart w:id="128" w:name="_Toc43376217"/>
      <w:r w:rsidRPr="00802FB1">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802FB1">
        <w:rPr>
          <w:b/>
          <w:noProof/>
        </w:rPr>
        <w:t xml:space="preserve">(са упутством </w:t>
      </w:r>
      <w:r w:rsidRPr="00802FB1">
        <w:rPr>
          <w:b/>
          <w:noProof/>
          <w:lang w:val="sr-Cyrl-CS"/>
        </w:rPr>
        <w:t>како да се понуди</w:t>
      </w:r>
      <w:r w:rsidRPr="00802FB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44D369A" w14:textId="77777777" w:rsidR="00E27C53" w:rsidRDefault="00E27C53" w:rsidP="005B3304">
            <w:pPr>
              <w:jc w:val="center"/>
              <w:rPr>
                <w:bCs/>
                <w:iCs/>
                <w:noProof/>
                <w:lang w:val="sr-Cyrl-RS"/>
              </w:rPr>
            </w:pPr>
            <w:r w:rsidRPr="00CF619E">
              <w:rPr>
                <w:bCs/>
                <w:iCs/>
                <w:noProof/>
              </w:rPr>
              <w:t>ПОТПИС</w:t>
            </w:r>
          </w:p>
          <w:p w14:paraId="5134A02A" w14:textId="77777777" w:rsidR="007D53AE" w:rsidRDefault="007D53AE" w:rsidP="005B3304">
            <w:pPr>
              <w:jc w:val="center"/>
              <w:rPr>
                <w:bCs/>
                <w:iCs/>
                <w:noProof/>
                <w:lang w:val="sr-Cyrl-RS"/>
              </w:rPr>
            </w:pPr>
          </w:p>
          <w:p w14:paraId="6AF14C96" w14:textId="77777777" w:rsidR="007D53AE" w:rsidRDefault="007D53AE" w:rsidP="005B3304">
            <w:pPr>
              <w:jc w:val="center"/>
              <w:rPr>
                <w:bCs/>
                <w:iCs/>
                <w:noProof/>
                <w:lang w:val="sr-Cyrl-RS"/>
              </w:rPr>
            </w:pPr>
          </w:p>
          <w:p w14:paraId="461414D2" w14:textId="77777777" w:rsidR="007D53AE" w:rsidRDefault="007D53AE" w:rsidP="005B3304">
            <w:pPr>
              <w:jc w:val="center"/>
              <w:rPr>
                <w:bCs/>
                <w:iCs/>
                <w:noProof/>
                <w:lang w:val="sr-Cyrl-RS"/>
              </w:rPr>
            </w:pPr>
          </w:p>
          <w:p w14:paraId="0B6F9F93" w14:textId="77777777" w:rsidR="007D53AE" w:rsidRDefault="007D53AE" w:rsidP="005B3304">
            <w:pPr>
              <w:jc w:val="center"/>
              <w:rPr>
                <w:bCs/>
                <w:iCs/>
                <w:noProof/>
                <w:lang w:val="sr-Cyrl-RS"/>
              </w:rPr>
            </w:pPr>
          </w:p>
          <w:p w14:paraId="5449715D" w14:textId="77777777" w:rsidR="007D53AE" w:rsidRDefault="007D53AE" w:rsidP="005B3304">
            <w:pPr>
              <w:jc w:val="center"/>
              <w:rPr>
                <w:bCs/>
                <w:iCs/>
                <w:noProof/>
                <w:lang w:val="sr-Cyrl-RS"/>
              </w:rPr>
            </w:pPr>
          </w:p>
          <w:p w14:paraId="208EE803" w14:textId="77777777" w:rsidR="007D53AE" w:rsidRDefault="007D53AE" w:rsidP="005B3304">
            <w:pPr>
              <w:jc w:val="center"/>
              <w:rPr>
                <w:bCs/>
                <w:iCs/>
                <w:noProof/>
                <w:lang w:val="sr-Cyrl-RS"/>
              </w:rPr>
            </w:pPr>
          </w:p>
          <w:p w14:paraId="25676BCC" w14:textId="77777777" w:rsidR="007D53AE" w:rsidRDefault="007D53AE" w:rsidP="005B3304">
            <w:pPr>
              <w:jc w:val="center"/>
              <w:rPr>
                <w:bCs/>
                <w:iCs/>
                <w:noProof/>
                <w:lang w:val="sr-Cyrl-RS"/>
              </w:rPr>
            </w:pPr>
          </w:p>
          <w:p w14:paraId="0B9F2723" w14:textId="77777777" w:rsidR="007D53AE" w:rsidRDefault="007D53AE" w:rsidP="005B3304">
            <w:pPr>
              <w:jc w:val="center"/>
              <w:rPr>
                <w:bCs/>
                <w:iCs/>
                <w:noProof/>
                <w:lang w:val="sr-Cyrl-RS"/>
              </w:rPr>
            </w:pPr>
          </w:p>
          <w:p w14:paraId="4667F455" w14:textId="77777777" w:rsidR="007D53AE" w:rsidRPr="007D53AE" w:rsidRDefault="007D53AE" w:rsidP="005B3304">
            <w:pPr>
              <w:jc w:val="center"/>
              <w:rPr>
                <w:bCs/>
                <w:iCs/>
                <w:noProof/>
                <w:lang w:val="sr-Cyrl-RS"/>
              </w:rPr>
            </w:pPr>
          </w:p>
        </w:tc>
      </w:tr>
    </w:tbl>
    <w:p w14:paraId="52049BD1" w14:textId="77777777" w:rsidR="00E27C53" w:rsidRPr="00CC366C" w:rsidRDefault="00E27C53" w:rsidP="007A7CA0">
      <w:pPr>
        <w:pStyle w:val="Heading1"/>
        <w:numPr>
          <w:ilvl w:val="0"/>
          <w:numId w:val="13"/>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43376218"/>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7A7CA0">
      <w:pPr>
        <w:pStyle w:val="Heading1"/>
        <w:numPr>
          <w:ilvl w:val="0"/>
          <w:numId w:val="13"/>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43376219"/>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1D01C97" w:rsidR="00E27C53" w:rsidRPr="007D53AE" w:rsidRDefault="007D53AE" w:rsidP="00937174">
            <w:pPr>
              <w:pStyle w:val="Footer"/>
              <w:rPr>
                <w:bCs/>
                <w:iCs/>
                <w:lang w:val="sr-Cyrl-RS"/>
              </w:rPr>
            </w:pPr>
            <w:r>
              <w:rPr>
                <w:noProof/>
                <w:lang w:val="sr-Cyrl-RS"/>
              </w:rPr>
              <w:t xml:space="preserve">163-20-О </w:t>
            </w:r>
            <w:r w:rsidRPr="0080216A">
              <w:rPr>
                <w:iCs/>
                <w:lang w:val="sr-Cyrl-RS"/>
              </w:rPr>
              <w:t>Израда технолошког пројекта за потребе опрема</w:t>
            </w:r>
            <w:r w:rsidR="00937174">
              <w:rPr>
                <w:iCs/>
                <w:lang w:val="sr-Cyrl-RS"/>
              </w:rPr>
              <w:t>њ</w:t>
            </w:r>
            <w:r w:rsidRPr="0080216A">
              <w:rPr>
                <w:iCs/>
                <w:lang w:val="sr-Cyrl-RS"/>
              </w:rPr>
              <w:t>а</w:t>
            </w:r>
            <w:r w:rsidRPr="0080216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937174">
              <w:rPr>
                <w:color w:val="000000"/>
                <w:lang w:val="sr-Cyrl-RS" w:eastAsia="ar-SA"/>
              </w:rPr>
              <w:t xml:space="preserve"> </w:t>
            </w:r>
            <w:r w:rsidRPr="0080216A">
              <w:rPr>
                <w:bCs/>
                <w:iCs/>
                <w:lang w:val="sr-Cyrl-RS"/>
              </w:rPr>
              <w:t>Клиничког</w:t>
            </w:r>
            <w:r w:rsidRPr="0080216A">
              <w:rPr>
                <w:bCs/>
                <w:iCs/>
                <w:lang w:val="en-US"/>
              </w:rPr>
              <w:t xml:space="preserve"> </w:t>
            </w:r>
            <w:r w:rsidRPr="0080216A">
              <w:rPr>
                <w:bCs/>
                <w:iCs/>
                <w:lang w:val="sr-Cyrl-RS"/>
              </w:rPr>
              <w:t>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3D99985" w:rsidR="00E27C53" w:rsidRPr="00AE1407" w:rsidRDefault="00E27C53" w:rsidP="007D53A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802FB1" w14:paraId="7A7B039A" w14:textId="77777777" w:rsidTr="007D53AE">
        <w:trPr>
          <w:trHeight w:val="345"/>
        </w:trPr>
        <w:tc>
          <w:tcPr>
            <w:tcW w:w="5245" w:type="dxa"/>
            <w:vMerge w:val="restart"/>
            <w:vAlign w:val="center"/>
          </w:tcPr>
          <w:p w14:paraId="2EDEADAF" w14:textId="77777777" w:rsidR="00E27C53" w:rsidRPr="00802FB1" w:rsidRDefault="00E27C53" w:rsidP="005B3304">
            <w:pPr>
              <w:rPr>
                <w:b/>
                <w:noProof/>
              </w:rPr>
            </w:pPr>
            <w:r w:rsidRPr="00AE1407">
              <w:rPr>
                <w:b/>
                <w:noProof/>
              </w:rPr>
              <w:br w:type="page"/>
            </w:r>
            <w:r w:rsidRPr="00802FB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668DB84C" w:rsidR="00E27C53" w:rsidRPr="00802FB1" w:rsidRDefault="007D53AE" w:rsidP="007D53AE">
            <w:pPr>
              <w:jc w:val="center"/>
              <w:rPr>
                <w:b/>
                <w:noProof/>
              </w:rPr>
            </w:pPr>
            <w:r w:rsidRPr="00802FB1">
              <w:rPr>
                <w:noProof/>
              </w:rPr>
              <w:t>60 дана</w:t>
            </w:r>
          </w:p>
        </w:tc>
        <w:tc>
          <w:tcPr>
            <w:tcW w:w="3508" w:type="dxa"/>
            <w:gridSpan w:val="2"/>
            <w:vAlign w:val="center"/>
          </w:tcPr>
          <w:p w14:paraId="0B3C49D9" w14:textId="109AF6FE" w:rsidR="00E27C53" w:rsidRPr="00802FB1" w:rsidRDefault="00F66834" w:rsidP="005B3304">
            <w:pPr>
              <w:jc w:val="right"/>
              <w:rPr>
                <w:noProof/>
                <w:lang w:val="sr-Cyrl-CS"/>
              </w:rPr>
            </w:pPr>
            <w:r w:rsidRPr="00802FB1">
              <w:rPr>
                <w:noProof/>
              </w:rPr>
              <w:t>Жиро рачун</w:t>
            </w:r>
          </w:p>
        </w:tc>
        <w:tc>
          <w:tcPr>
            <w:tcW w:w="3155" w:type="dxa"/>
            <w:vAlign w:val="center"/>
          </w:tcPr>
          <w:p w14:paraId="22E9B2BF" w14:textId="77777777" w:rsidR="00E27C53" w:rsidRPr="00802FB1" w:rsidRDefault="00E27C53" w:rsidP="005B3304">
            <w:pPr>
              <w:rPr>
                <w:b/>
                <w:noProof/>
              </w:rPr>
            </w:pPr>
          </w:p>
        </w:tc>
      </w:tr>
      <w:tr w:rsidR="00E27C53" w:rsidRPr="00802FB1" w14:paraId="0213DF30" w14:textId="77777777" w:rsidTr="005B3304">
        <w:trPr>
          <w:trHeight w:val="344"/>
        </w:trPr>
        <w:tc>
          <w:tcPr>
            <w:tcW w:w="5245" w:type="dxa"/>
            <w:vMerge/>
          </w:tcPr>
          <w:p w14:paraId="5C463051" w14:textId="77777777" w:rsidR="00E27C53" w:rsidRPr="00802FB1" w:rsidRDefault="00E27C53" w:rsidP="005B3304">
            <w:pPr>
              <w:rPr>
                <w:b/>
                <w:noProof/>
              </w:rPr>
            </w:pPr>
          </w:p>
        </w:tc>
        <w:tc>
          <w:tcPr>
            <w:tcW w:w="3402" w:type="dxa"/>
            <w:gridSpan w:val="2"/>
            <w:vMerge/>
          </w:tcPr>
          <w:p w14:paraId="0BB8798E" w14:textId="77777777" w:rsidR="00E27C53" w:rsidRPr="00802FB1" w:rsidRDefault="00E27C53" w:rsidP="005B3304">
            <w:pPr>
              <w:rPr>
                <w:b/>
                <w:noProof/>
              </w:rPr>
            </w:pPr>
          </w:p>
        </w:tc>
        <w:tc>
          <w:tcPr>
            <w:tcW w:w="3508" w:type="dxa"/>
            <w:gridSpan w:val="2"/>
            <w:vAlign w:val="center"/>
          </w:tcPr>
          <w:p w14:paraId="3F1C062A" w14:textId="02C6DE0D" w:rsidR="00E27C53" w:rsidRPr="00802FB1" w:rsidRDefault="00F66834" w:rsidP="005B3304">
            <w:pPr>
              <w:jc w:val="right"/>
              <w:rPr>
                <w:noProof/>
              </w:rPr>
            </w:pPr>
            <w:r w:rsidRPr="00802FB1">
              <w:rPr>
                <w:noProof/>
                <w:lang w:val="sr-Cyrl-RS"/>
              </w:rPr>
              <w:t>Н</w:t>
            </w:r>
            <w:r w:rsidR="00E27C53" w:rsidRPr="00802FB1">
              <w:rPr>
                <w:noProof/>
              </w:rPr>
              <w:t>азив банке</w:t>
            </w:r>
          </w:p>
        </w:tc>
        <w:tc>
          <w:tcPr>
            <w:tcW w:w="3155" w:type="dxa"/>
          </w:tcPr>
          <w:p w14:paraId="31256156" w14:textId="77777777" w:rsidR="00E27C53" w:rsidRPr="00802FB1" w:rsidRDefault="00E27C53" w:rsidP="005B3304">
            <w:pPr>
              <w:jc w:val="right"/>
              <w:rPr>
                <w:b/>
                <w:noProof/>
              </w:rPr>
            </w:pPr>
          </w:p>
        </w:tc>
      </w:tr>
      <w:tr w:rsidR="00E27C53" w:rsidRPr="00802FB1" w14:paraId="1111E99F" w14:textId="77777777" w:rsidTr="005B3304">
        <w:tc>
          <w:tcPr>
            <w:tcW w:w="15310" w:type="dxa"/>
            <w:gridSpan w:val="6"/>
          </w:tcPr>
          <w:p w14:paraId="4F65D7BA" w14:textId="65E41E83" w:rsidR="00E27C53" w:rsidRPr="00802FB1" w:rsidRDefault="00E27C53" w:rsidP="007D53AE">
            <w:pPr>
              <w:jc w:val="center"/>
              <w:rPr>
                <w:b/>
                <w:noProof/>
              </w:rPr>
            </w:pPr>
            <w:r w:rsidRPr="00802FB1">
              <w:rPr>
                <w:b/>
                <w:noProof/>
              </w:rPr>
              <w:t>Остали подаци које наручилац сматра релевантним за закључење уговора</w:t>
            </w:r>
          </w:p>
        </w:tc>
      </w:tr>
      <w:tr w:rsidR="00E27C53" w:rsidRPr="00802FB1" w14:paraId="1E4E1AF8" w14:textId="77777777" w:rsidTr="005B3304">
        <w:tc>
          <w:tcPr>
            <w:tcW w:w="5245" w:type="dxa"/>
            <w:vMerge w:val="restart"/>
            <w:vAlign w:val="center"/>
          </w:tcPr>
          <w:p w14:paraId="773C2438" w14:textId="77777777" w:rsidR="00E27C53" w:rsidRPr="00802FB1" w:rsidRDefault="00E27C53" w:rsidP="005B3304">
            <w:pPr>
              <w:rPr>
                <w:noProof/>
              </w:rPr>
            </w:pPr>
            <w:r w:rsidRPr="00802FB1">
              <w:rPr>
                <w:noProof/>
              </w:rPr>
              <w:t>Начин подношења понуде (заокружити)</w:t>
            </w:r>
          </w:p>
        </w:tc>
        <w:tc>
          <w:tcPr>
            <w:tcW w:w="426" w:type="dxa"/>
          </w:tcPr>
          <w:p w14:paraId="59465FAB" w14:textId="77777777" w:rsidR="00E27C53" w:rsidRPr="00802FB1" w:rsidRDefault="00E27C53" w:rsidP="005B3304">
            <w:pPr>
              <w:rPr>
                <w:noProof/>
              </w:rPr>
            </w:pPr>
            <w:r w:rsidRPr="00802FB1">
              <w:rPr>
                <w:noProof/>
              </w:rPr>
              <w:t>а</w:t>
            </w:r>
          </w:p>
        </w:tc>
        <w:tc>
          <w:tcPr>
            <w:tcW w:w="9639" w:type="dxa"/>
            <w:gridSpan w:val="4"/>
          </w:tcPr>
          <w:p w14:paraId="7BD10F8A" w14:textId="77777777" w:rsidR="00E27C53" w:rsidRPr="00802FB1" w:rsidRDefault="00E27C53" w:rsidP="005B3304">
            <w:pPr>
              <w:rPr>
                <w:noProof/>
              </w:rPr>
            </w:pPr>
            <w:r w:rsidRPr="00802FB1">
              <w:rPr>
                <w:noProof/>
              </w:rPr>
              <w:t>Самостална понуда</w:t>
            </w:r>
          </w:p>
        </w:tc>
      </w:tr>
      <w:tr w:rsidR="00E27C53" w:rsidRPr="00802FB1" w14:paraId="06783DF4" w14:textId="77777777" w:rsidTr="005B3304">
        <w:tc>
          <w:tcPr>
            <w:tcW w:w="5245" w:type="dxa"/>
            <w:vMerge/>
          </w:tcPr>
          <w:p w14:paraId="356D5D0F" w14:textId="77777777" w:rsidR="00E27C53" w:rsidRPr="00802FB1" w:rsidRDefault="00E27C53" w:rsidP="005B3304">
            <w:pPr>
              <w:rPr>
                <w:b/>
                <w:noProof/>
              </w:rPr>
            </w:pPr>
          </w:p>
        </w:tc>
        <w:tc>
          <w:tcPr>
            <w:tcW w:w="426" w:type="dxa"/>
          </w:tcPr>
          <w:p w14:paraId="3F97CE6F" w14:textId="77777777" w:rsidR="00E27C53" w:rsidRPr="00802FB1" w:rsidRDefault="00E27C53" w:rsidP="005B3304">
            <w:pPr>
              <w:rPr>
                <w:noProof/>
              </w:rPr>
            </w:pPr>
            <w:r w:rsidRPr="00802FB1">
              <w:rPr>
                <w:noProof/>
              </w:rPr>
              <w:t>б</w:t>
            </w:r>
          </w:p>
        </w:tc>
        <w:tc>
          <w:tcPr>
            <w:tcW w:w="9639" w:type="dxa"/>
            <w:gridSpan w:val="4"/>
          </w:tcPr>
          <w:p w14:paraId="3DD744D4" w14:textId="77777777" w:rsidR="00E27C53" w:rsidRPr="00802FB1" w:rsidRDefault="00E27C53" w:rsidP="005B3304">
            <w:pPr>
              <w:rPr>
                <w:noProof/>
              </w:rPr>
            </w:pPr>
            <w:r w:rsidRPr="00802FB1">
              <w:rPr>
                <w:noProof/>
              </w:rPr>
              <w:t>Заједничка понуда</w:t>
            </w:r>
          </w:p>
        </w:tc>
      </w:tr>
      <w:tr w:rsidR="00E27C53" w:rsidRPr="00802FB1" w14:paraId="697B588A" w14:textId="77777777" w:rsidTr="005B3304">
        <w:tc>
          <w:tcPr>
            <w:tcW w:w="5245" w:type="dxa"/>
            <w:vMerge/>
          </w:tcPr>
          <w:p w14:paraId="4DED7150" w14:textId="77777777" w:rsidR="00E27C53" w:rsidRPr="00802FB1" w:rsidRDefault="00E27C53" w:rsidP="005B3304">
            <w:pPr>
              <w:rPr>
                <w:b/>
                <w:noProof/>
              </w:rPr>
            </w:pPr>
          </w:p>
        </w:tc>
        <w:tc>
          <w:tcPr>
            <w:tcW w:w="426" w:type="dxa"/>
          </w:tcPr>
          <w:p w14:paraId="2920E254" w14:textId="77777777" w:rsidR="00E27C53" w:rsidRPr="00802FB1" w:rsidRDefault="00E27C53" w:rsidP="005B3304">
            <w:pPr>
              <w:rPr>
                <w:noProof/>
              </w:rPr>
            </w:pPr>
            <w:r w:rsidRPr="00802FB1">
              <w:rPr>
                <w:noProof/>
              </w:rPr>
              <w:t>в</w:t>
            </w:r>
          </w:p>
        </w:tc>
        <w:tc>
          <w:tcPr>
            <w:tcW w:w="9639" w:type="dxa"/>
            <w:gridSpan w:val="4"/>
          </w:tcPr>
          <w:p w14:paraId="6D97894E" w14:textId="77777777" w:rsidR="00E27C53" w:rsidRPr="00802FB1" w:rsidRDefault="00E27C53" w:rsidP="005B3304">
            <w:pPr>
              <w:rPr>
                <w:noProof/>
              </w:rPr>
            </w:pPr>
            <w:r w:rsidRPr="00802FB1">
              <w:rPr>
                <w:noProof/>
              </w:rPr>
              <w:t>Понуда са подизвођачем</w:t>
            </w:r>
          </w:p>
        </w:tc>
      </w:tr>
      <w:tr w:rsidR="00E27C53" w:rsidRPr="00802FB1" w14:paraId="35CB18D3" w14:textId="77777777" w:rsidTr="005B3304">
        <w:trPr>
          <w:trHeight w:val="293"/>
        </w:trPr>
        <w:tc>
          <w:tcPr>
            <w:tcW w:w="5245" w:type="dxa"/>
          </w:tcPr>
          <w:p w14:paraId="3C0092DB" w14:textId="77777777" w:rsidR="00E27C53" w:rsidRPr="00802FB1" w:rsidRDefault="00E27C53" w:rsidP="005B3304">
            <w:pPr>
              <w:rPr>
                <w:noProof/>
              </w:rPr>
            </w:pPr>
            <w:r w:rsidRPr="00802FB1">
              <w:t>Начин, рок и услови плаћања</w:t>
            </w:r>
          </w:p>
        </w:tc>
        <w:tc>
          <w:tcPr>
            <w:tcW w:w="10065" w:type="dxa"/>
            <w:gridSpan w:val="5"/>
          </w:tcPr>
          <w:p w14:paraId="7D0EA489" w14:textId="77777777" w:rsidR="00E27C53" w:rsidRPr="00802FB1" w:rsidRDefault="00E27C53" w:rsidP="005B3304">
            <w:pPr>
              <w:rPr>
                <w:b/>
                <w:noProof/>
              </w:rPr>
            </w:pPr>
          </w:p>
        </w:tc>
      </w:tr>
      <w:tr w:rsidR="00E27C53" w:rsidRPr="009E1C54" w14:paraId="2AA9033A" w14:textId="77777777" w:rsidTr="005B3304">
        <w:trPr>
          <w:trHeight w:val="283"/>
        </w:trPr>
        <w:tc>
          <w:tcPr>
            <w:tcW w:w="5245" w:type="dxa"/>
          </w:tcPr>
          <w:p w14:paraId="770F9AF1" w14:textId="4EAEFE0E" w:rsidR="00E27C53" w:rsidRPr="00937174" w:rsidRDefault="00E27C53" w:rsidP="007D53AE">
            <w:pPr>
              <w:rPr>
                <w:lang w:val="sr-Cyrl-RS"/>
              </w:rPr>
            </w:pPr>
            <w:r w:rsidRPr="00802FB1">
              <w:t xml:space="preserve">Рок извршења </w:t>
            </w:r>
            <w:r w:rsidR="00937174">
              <w:rPr>
                <w:lang w:val="sr-Cyrl-RS"/>
              </w:rPr>
              <w:t>услуге</w:t>
            </w:r>
          </w:p>
        </w:tc>
        <w:tc>
          <w:tcPr>
            <w:tcW w:w="10065" w:type="dxa"/>
            <w:gridSpan w:val="5"/>
          </w:tcPr>
          <w:p w14:paraId="2CB8051D" w14:textId="77777777" w:rsidR="00E27C53" w:rsidRPr="00802FB1" w:rsidRDefault="00E27C53" w:rsidP="005B3304">
            <w:pPr>
              <w:rPr>
                <w:b/>
                <w:noProof/>
              </w:rPr>
            </w:pPr>
          </w:p>
        </w:tc>
      </w:tr>
      <w:tr w:rsidR="000D293F" w:rsidRPr="009E1C54" w14:paraId="0194B878" w14:textId="77777777" w:rsidTr="005B3304">
        <w:trPr>
          <w:trHeight w:val="283"/>
        </w:trPr>
        <w:tc>
          <w:tcPr>
            <w:tcW w:w="5245" w:type="dxa"/>
          </w:tcPr>
          <w:p w14:paraId="4F3D474D" w14:textId="41757DA1" w:rsidR="000D293F" w:rsidRPr="000D293F" w:rsidRDefault="000D293F" w:rsidP="007D53AE">
            <w:pPr>
              <w:rPr>
                <w:lang w:val="sr-Cyrl-RS"/>
              </w:rPr>
            </w:pPr>
            <w:r>
              <w:rPr>
                <w:lang w:val="sr-Cyrl-RS"/>
              </w:rPr>
              <w:t>Рок одзива ради изврешења</w:t>
            </w:r>
          </w:p>
        </w:tc>
        <w:tc>
          <w:tcPr>
            <w:tcW w:w="10065" w:type="dxa"/>
            <w:gridSpan w:val="5"/>
          </w:tcPr>
          <w:p w14:paraId="7CE53E52" w14:textId="77777777" w:rsidR="000D293F" w:rsidRPr="00802FB1" w:rsidRDefault="000D293F" w:rsidP="005B3304">
            <w:pPr>
              <w:rPr>
                <w:b/>
                <w:noProof/>
              </w:rPr>
            </w:pPr>
          </w:p>
        </w:tc>
      </w:tr>
    </w:tbl>
    <w:p w14:paraId="536FC825" w14:textId="77777777" w:rsidR="00E27C53" w:rsidRDefault="00E27C53" w:rsidP="00E27C53">
      <w:pPr>
        <w:rPr>
          <w:noProof/>
          <w:lang w:val="sl-SI"/>
        </w:rPr>
      </w:pPr>
      <w:r>
        <w:rPr>
          <w:noProof/>
        </w:rPr>
        <w:br w:type="page"/>
      </w:r>
    </w:p>
    <w:tbl>
      <w:tblPr>
        <w:tblW w:w="52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0"/>
        <w:gridCol w:w="4578"/>
        <w:gridCol w:w="1171"/>
        <w:gridCol w:w="1802"/>
        <w:gridCol w:w="1262"/>
        <w:gridCol w:w="1708"/>
        <w:gridCol w:w="3687"/>
      </w:tblGrid>
      <w:tr w:rsidR="00020FB7" w:rsidRPr="00CF79F4" w14:paraId="6051D0FA" w14:textId="77777777" w:rsidTr="00020FB7">
        <w:trPr>
          <w:trHeight w:val="262"/>
        </w:trPr>
        <w:tc>
          <w:tcPr>
            <w:tcW w:w="183" w:type="pct"/>
            <w:vAlign w:val="center"/>
          </w:tcPr>
          <w:p w14:paraId="2ED9785C" w14:textId="77777777" w:rsidR="00020FB7" w:rsidRPr="00CF79F4" w:rsidRDefault="00020FB7" w:rsidP="00E16639">
            <w:pPr>
              <w:autoSpaceDE w:val="0"/>
              <w:autoSpaceDN w:val="0"/>
              <w:adjustRightInd w:val="0"/>
              <w:jc w:val="center"/>
              <w:rPr>
                <w:noProof/>
                <w:lang w:val="en-US"/>
              </w:rPr>
            </w:pPr>
            <w:bookmarkStart w:id="145" w:name="_Toc401143642"/>
            <w:r w:rsidRPr="00CF79F4">
              <w:rPr>
                <w:noProof/>
              </w:rPr>
              <w:lastRenderedPageBreak/>
              <w:t>Р.БР</w:t>
            </w:r>
          </w:p>
        </w:tc>
        <w:tc>
          <w:tcPr>
            <w:tcW w:w="1552" w:type="pct"/>
            <w:vAlign w:val="center"/>
          </w:tcPr>
          <w:p w14:paraId="67EB22D5" w14:textId="77777777" w:rsidR="00020FB7" w:rsidRPr="004F258B" w:rsidRDefault="00020FB7" w:rsidP="00E16639">
            <w:pPr>
              <w:autoSpaceDE w:val="0"/>
              <w:autoSpaceDN w:val="0"/>
              <w:adjustRightInd w:val="0"/>
              <w:jc w:val="center"/>
              <w:rPr>
                <w:noProof/>
                <w:lang w:val="en-US"/>
              </w:rPr>
            </w:pPr>
            <w:r w:rsidRPr="004F258B">
              <w:rPr>
                <w:noProof/>
                <w:lang w:val="en-US"/>
              </w:rPr>
              <w:t>Назив</w:t>
            </w:r>
          </w:p>
        </w:tc>
        <w:tc>
          <w:tcPr>
            <w:tcW w:w="397" w:type="pct"/>
            <w:vAlign w:val="center"/>
          </w:tcPr>
          <w:p w14:paraId="42A4352C" w14:textId="77777777" w:rsidR="00020FB7" w:rsidRPr="00CF79F4" w:rsidRDefault="00020FB7" w:rsidP="00E16639">
            <w:pPr>
              <w:autoSpaceDE w:val="0"/>
              <w:autoSpaceDN w:val="0"/>
              <w:adjustRightInd w:val="0"/>
              <w:jc w:val="center"/>
              <w:rPr>
                <w:noProof/>
                <w:lang w:val="en-US"/>
              </w:rPr>
            </w:pPr>
            <w:r w:rsidRPr="00CF79F4">
              <w:rPr>
                <w:noProof/>
                <w:lang w:val="en-US"/>
              </w:rPr>
              <w:t>Јединица мере</w:t>
            </w:r>
          </w:p>
        </w:tc>
        <w:tc>
          <w:tcPr>
            <w:tcW w:w="611" w:type="pct"/>
            <w:vAlign w:val="center"/>
          </w:tcPr>
          <w:p w14:paraId="3098B320" w14:textId="77777777" w:rsidR="00020FB7" w:rsidRPr="00CF79F4" w:rsidRDefault="00020FB7" w:rsidP="00E16639">
            <w:pPr>
              <w:autoSpaceDE w:val="0"/>
              <w:autoSpaceDN w:val="0"/>
              <w:adjustRightInd w:val="0"/>
              <w:jc w:val="center"/>
              <w:rPr>
                <w:noProof/>
                <w:lang w:val="en-US"/>
              </w:rPr>
            </w:pPr>
            <w:r w:rsidRPr="00CF79F4">
              <w:rPr>
                <w:noProof/>
                <w:lang w:val="en-US"/>
              </w:rPr>
              <w:t>Количина</w:t>
            </w:r>
          </w:p>
        </w:tc>
        <w:tc>
          <w:tcPr>
            <w:tcW w:w="428" w:type="pct"/>
            <w:vAlign w:val="center"/>
          </w:tcPr>
          <w:p w14:paraId="6D1C99CE" w14:textId="77777777" w:rsidR="00020FB7" w:rsidRPr="00CF79F4" w:rsidRDefault="00020FB7" w:rsidP="00E16639">
            <w:pPr>
              <w:autoSpaceDE w:val="0"/>
              <w:autoSpaceDN w:val="0"/>
              <w:adjustRightInd w:val="0"/>
              <w:jc w:val="center"/>
              <w:rPr>
                <w:noProof/>
                <w:lang w:val="en-US"/>
              </w:rPr>
            </w:pPr>
            <w:r w:rsidRPr="00CF79F4">
              <w:rPr>
                <w:noProof/>
                <w:lang w:val="en-US"/>
              </w:rPr>
              <w:t>Јединична цена без ПДВ-а</w:t>
            </w:r>
          </w:p>
        </w:tc>
        <w:tc>
          <w:tcPr>
            <w:tcW w:w="579" w:type="pct"/>
            <w:vAlign w:val="center"/>
          </w:tcPr>
          <w:p w14:paraId="46AD96D2" w14:textId="77777777" w:rsidR="00020FB7" w:rsidRPr="00CF79F4" w:rsidRDefault="00020FB7" w:rsidP="00020FB7">
            <w:pPr>
              <w:pStyle w:val="BodyText"/>
              <w:jc w:val="center"/>
              <w:rPr>
                <w:noProof/>
                <w:szCs w:val="24"/>
              </w:rPr>
            </w:pPr>
            <w:r w:rsidRPr="00CF79F4">
              <w:rPr>
                <w:noProof/>
                <w:szCs w:val="24"/>
              </w:rPr>
              <w:t>Стопа</w:t>
            </w:r>
          </w:p>
          <w:p w14:paraId="7D45631A" w14:textId="4C05463E" w:rsidR="00020FB7" w:rsidRPr="002A52DF" w:rsidRDefault="00020FB7" w:rsidP="00020FB7">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1250" w:type="pct"/>
            <w:vAlign w:val="center"/>
          </w:tcPr>
          <w:p w14:paraId="69F7D29B" w14:textId="0D0D2BE8" w:rsidR="00020FB7" w:rsidRPr="00CF79F4" w:rsidRDefault="00020FB7" w:rsidP="00E16639">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r>
      <w:tr w:rsidR="00020FB7" w:rsidRPr="00F85647" w14:paraId="58F7D5A7" w14:textId="77777777" w:rsidTr="00020FB7">
        <w:trPr>
          <w:trHeight w:val="288"/>
        </w:trPr>
        <w:tc>
          <w:tcPr>
            <w:tcW w:w="183" w:type="pct"/>
          </w:tcPr>
          <w:p w14:paraId="3DCAF497" w14:textId="77777777" w:rsidR="00020FB7" w:rsidRPr="00F85647" w:rsidRDefault="00020FB7" w:rsidP="00E16639">
            <w:pPr>
              <w:autoSpaceDE w:val="0"/>
              <w:autoSpaceDN w:val="0"/>
              <w:adjustRightInd w:val="0"/>
              <w:jc w:val="center"/>
              <w:rPr>
                <w:noProof/>
              </w:rPr>
            </w:pPr>
            <w:r w:rsidRPr="00F85647">
              <w:rPr>
                <w:noProof/>
              </w:rPr>
              <w:t>1</w:t>
            </w:r>
          </w:p>
        </w:tc>
        <w:tc>
          <w:tcPr>
            <w:tcW w:w="1552" w:type="pct"/>
          </w:tcPr>
          <w:p w14:paraId="2E1622AB" w14:textId="77777777" w:rsidR="00020FB7" w:rsidRPr="004F258B" w:rsidRDefault="00020FB7" w:rsidP="00E16639">
            <w:pPr>
              <w:autoSpaceDE w:val="0"/>
              <w:autoSpaceDN w:val="0"/>
              <w:adjustRightInd w:val="0"/>
              <w:jc w:val="center"/>
              <w:rPr>
                <w:noProof/>
                <w:lang w:val="en-US"/>
              </w:rPr>
            </w:pPr>
            <w:r w:rsidRPr="004F258B">
              <w:rPr>
                <w:noProof/>
                <w:lang w:val="en-US"/>
              </w:rPr>
              <w:t>2</w:t>
            </w:r>
          </w:p>
        </w:tc>
        <w:tc>
          <w:tcPr>
            <w:tcW w:w="397" w:type="pct"/>
          </w:tcPr>
          <w:p w14:paraId="223CBD7C" w14:textId="77777777" w:rsidR="00020FB7" w:rsidRPr="00F85647" w:rsidRDefault="00020FB7" w:rsidP="00E16639">
            <w:pPr>
              <w:autoSpaceDE w:val="0"/>
              <w:autoSpaceDN w:val="0"/>
              <w:adjustRightInd w:val="0"/>
              <w:jc w:val="center"/>
              <w:rPr>
                <w:noProof/>
                <w:lang w:val="en-US"/>
              </w:rPr>
            </w:pPr>
            <w:r w:rsidRPr="00F85647">
              <w:rPr>
                <w:noProof/>
                <w:lang w:val="en-US"/>
              </w:rPr>
              <w:t>3</w:t>
            </w:r>
          </w:p>
        </w:tc>
        <w:tc>
          <w:tcPr>
            <w:tcW w:w="611" w:type="pct"/>
          </w:tcPr>
          <w:p w14:paraId="0F3DFCD7" w14:textId="77777777" w:rsidR="00020FB7" w:rsidRPr="00F85647" w:rsidRDefault="00020FB7" w:rsidP="00E16639">
            <w:pPr>
              <w:autoSpaceDE w:val="0"/>
              <w:autoSpaceDN w:val="0"/>
              <w:adjustRightInd w:val="0"/>
              <w:jc w:val="center"/>
              <w:rPr>
                <w:noProof/>
                <w:lang w:val="en-US"/>
              </w:rPr>
            </w:pPr>
            <w:r w:rsidRPr="00F85647">
              <w:rPr>
                <w:noProof/>
                <w:lang w:val="en-US"/>
              </w:rPr>
              <w:t>4</w:t>
            </w:r>
          </w:p>
        </w:tc>
        <w:tc>
          <w:tcPr>
            <w:tcW w:w="428" w:type="pct"/>
          </w:tcPr>
          <w:p w14:paraId="58197FD2" w14:textId="77777777" w:rsidR="00020FB7" w:rsidRPr="00F85647" w:rsidRDefault="00020FB7" w:rsidP="00E16639">
            <w:pPr>
              <w:autoSpaceDE w:val="0"/>
              <w:autoSpaceDN w:val="0"/>
              <w:adjustRightInd w:val="0"/>
              <w:jc w:val="center"/>
              <w:rPr>
                <w:noProof/>
                <w:lang w:val="en-US"/>
              </w:rPr>
            </w:pPr>
            <w:r w:rsidRPr="00F85647">
              <w:rPr>
                <w:noProof/>
                <w:lang w:val="en-US"/>
              </w:rPr>
              <w:t>5</w:t>
            </w:r>
          </w:p>
        </w:tc>
        <w:tc>
          <w:tcPr>
            <w:tcW w:w="579" w:type="pct"/>
          </w:tcPr>
          <w:p w14:paraId="65499293" w14:textId="77777777" w:rsidR="00020FB7" w:rsidRPr="00F85647" w:rsidRDefault="00020FB7" w:rsidP="00E16639">
            <w:pPr>
              <w:autoSpaceDE w:val="0"/>
              <w:autoSpaceDN w:val="0"/>
              <w:adjustRightInd w:val="0"/>
              <w:jc w:val="center"/>
              <w:rPr>
                <w:noProof/>
                <w:lang w:val="en-US"/>
              </w:rPr>
            </w:pPr>
            <w:r w:rsidRPr="00F85647">
              <w:rPr>
                <w:noProof/>
                <w:lang w:val="en-US"/>
              </w:rPr>
              <w:t>6</w:t>
            </w:r>
          </w:p>
        </w:tc>
        <w:tc>
          <w:tcPr>
            <w:tcW w:w="1250" w:type="pct"/>
          </w:tcPr>
          <w:p w14:paraId="5288F1D6" w14:textId="77777777" w:rsidR="00020FB7" w:rsidRPr="00F85647" w:rsidRDefault="00020FB7" w:rsidP="00E16639">
            <w:pPr>
              <w:autoSpaceDE w:val="0"/>
              <w:autoSpaceDN w:val="0"/>
              <w:adjustRightInd w:val="0"/>
              <w:jc w:val="center"/>
              <w:rPr>
                <w:noProof/>
                <w:lang w:val="en-US"/>
              </w:rPr>
            </w:pPr>
            <w:r w:rsidRPr="00F85647">
              <w:rPr>
                <w:noProof/>
                <w:lang w:val="en-US"/>
              </w:rPr>
              <w:t>7</w:t>
            </w:r>
          </w:p>
        </w:tc>
      </w:tr>
      <w:tr w:rsidR="00020FB7" w:rsidRPr="00F85647" w14:paraId="50F2C20F" w14:textId="77777777" w:rsidTr="00020FB7">
        <w:trPr>
          <w:trHeight w:val="288"/>
        </w:trPr>
        <w:tc>
          <w:tcPr>
            <w:tcW w:w="183" w:type="pct"/>
            <w:tcBorders>
              <w:top w:val="single" w:sz="8" w:space="0" w:color="auto"/>
              <w:left w:val="single" w:sz="8" w:space="0" w:color="auto"/>
              <w:bottom w:val="single" w:sz="8" w:space="0" w:color="auto"/>
              <w:right w:val="single" w:sz="8" w:space="0" w:color="auto"/>
            </w:tcBorders>
          </w:tcPr>
          <w:p w14:paraId="36CC56CA" w14:textId="77777777" w:rsidR="00020FB7" w:rsidRPr="00DD51C9" w:rsidRDefault="00020FB7" w:rsidP="00E16639">
            <w:pPr>
              <w:autoSpaceDE w:val="0"/>
              <w:autoSpaceDN w:val="0"/>
              <w:adjustRightInd w:val="0"/>
              <w:jc w:val="center"/>
              <w:rPr>
                <w:noProof/>
                <w:lang w:val="sr-Cyrl-RS"/>
              </w:rPr>
            </w:pPr>
            <w:r w:rsidRPr="00F85647">
              <w:rPr>
                <w:noProof/>
              </w:rPr>
              <w:t>1</w:t>
            </w:r>
            <w:r>
              <w:rPr>
                <w:noProof/>
                <w:lang w:val="sr-Cyrl-RS"/>
              </w:rPr>
              <w:t>.1</w:t>
            </w:r>
          </w:p>
        </w:tc>
        <w:tc>
          <w:tcPr>
            <w:tcW w:w="1552" w:type="pct"/>
            <w:tcBorders>
              <w:top w:val="single" w:sz="8" w:space="0" w:color="auto"/>
              <w:left w:val="single" w:sz="8" w:space="0" w:color="auto"/>
              <w:bottom w:val="single" w:sz="8" w:space="0" w:color="auto"/>
              <w:right w:val="single" w:sz="8" w:space="0" w:color="auto"/>
            </w:tcBorders>
            <w:vAlign w:val="center"/>
          </w:tcPr>
          <w:p w14:paraId="582A452B" w14:textId="53A4319C" w:rsidR="00020FB7" w:rsidRPr="007B055A" w:rsidRDefault="00020FB7" w:rsidP="00937174">
            <w:pPr>
              <w:pStyle w:val="Footer"/>
              <w:jc w:val="center"/>
              <w:rPr>
                <w:lang w:val="sr-Cyrl-RS"/>
              </w:rPr>
            </w:pPr>
            <w:r w:rsidRPr="007B055A">
              <w:rPr>
                <w:iCs/>
                <w:lang w:val="sr-Cyrl-RS"/>
              </w:rPr>
              <w:t>Израда техноло</w:t>
            </w:r>
            <w:r w:rsidR="00937174" w:rsidRPr="007B055A">
              <w:rPr>
                <w:iCs/>
                <w:lang w:val="sr-Cyrl-RS"/>
              </w:rPr>
              <w:t>шког пројекта за потребе опремањ</w:t>
            </w:r>
            <w:r w:rsidRPr="007B055A">
              <w:rPr>
                <w:iCs/>
                <w:lang w:val="sr-Cyrl-RS"/>
              </w:rPr>
              <w:t>а</w:t>
            </w:r>
            <w:r w:rsidRPr="007B055A">
              <w:rPr>
                <w:color w:val="000000"/>
                <w:lang w:val="sr-Cyrl-RS" w:eastAsia="ar-SA"/>
              </w:rPr>
              <w:t xml:space="preserve"> Клинике за интерне болести немедицинском опремом укључујући болесничке кревете са припадајућим елементима,</w:t>
            </w:r>
            <w:r w:rsidR="005C75F4" w:rsidRPr="007B055A">
              <w:rPr>
                <w:color w:val="000000"/>
                <w:lang w:val="sr-Cyrl-RS" w:eastAsia="ar-SA"/>
              </w:rPr>
              <w:t xml:space="preserve"> </w:t>
            </w:r>
            <w:r w:rsidRPr="007B055A">
              <w:rPr>
                <w:bCs/>
                <w:iCs/>
                <w:lang w:val="sr-Cyrl-RS"/>
              </w:rPr>
              <w:t>Клиничког</w:t>
            </w:r>
            <w:r w:rsidRPr="007B055A">
              <w:rPr>
                <w:bCs/>
                <w:iCs/>
                <w:lang w:val="en-US"/>
              </w:rPr>
              <w:t xml:space="preserve"> </w:t>
            </w:r>
            <w:r w:rsidRPr="007B055A">
              <w:rPr>
                <w:bCs/>
                <w:iCs/>
                <w:lang w:val="sr-Cyrl-RS"/>
              </w:rPr>
              <w:t>центра Војводине</w:t>
            </w:r>
          </w:p>
        </w:tc>
        <w:tc>
          <w:tcPr>
            <w:tcW w:w="397" w:type="pct"/>
            <w:tcBorders>
              <w:top w:val="single" w:sz="8" w:space="0" w:color="auto"/>
              <w:left w:val="single" w:sz="8" w:space="0" w:color="auto"/>
              <w:bottom w:val="single" w:sz="8" w:space="0" w:color="auto"/>
              <w:right w:val="single" w:sz="8" w:space="0" w:color="auto"/>
            </w:tcBorders>
            <w:vAlign w:val="center"/>
          </w:tcPr>
          <w:p w14:paraId="68AC6EE4" w14:textId="77777777" w:rsidR="00020FB7" w:rsidRPr="007B055A" w:rsidRDefault="00020FB7" w:rsidP="00020FB7">
            <w:pPr>
              <w:autoSpaceDE w:val="0"/>
              <w:autoSpaceDN w:val="0"/>
              <w:adjustRightInd w:val="0"/>
              <w:jc w:val="center"/>
              <w:rPr>
                <w:noProof/>
                <w:lang w:val="sr-Cyrl-RS"/>
              </w:rPr>
            </w:pPr>
            <w:r w:rsidRPr="007B055A">
              <w:rPr>
                <w:noProof/>
                <w:lang w:val="sr-Cyrl-RS"/>
              </w:rPr>
              <w:t>комплет</w:t>
            </w:r>
          </w:p>
        </w:tc>
        <w:tc>
          <w:tcPr>
            <w:tcW w:w="611" w:type="pct"/>
            <w:tcBorders>
              <w:top w:val="single" w:sz="8" w:space="0" w:color="auto"/>
              <w:left w:val="single" w:sz="8" w:space="0" w:color="auto"/>
              <w:bottom w:val="single" w:sz="8" w:space="0" w:color="auto"/>
              <w:right w:val="single" w:sz="8" w:space="0" w:color="auto"/>
            </w:tcBorders>
            <w:vAlign w:val="center"/>
          </w:tcPr>
          <w:p w14:paraId="3A270CBA" w14:textId="77777777" w:rsidR="00020FB7" w:rsidRPr="007B055A" w:rsidRDefault="00020FB7" w:rsidP="00020FB7">
            <w:pPr>
              <w:autoSpaceDE w:val="0"/>
              <w:autoSpaceDN w:val="0"/>
              <w:adjustRightInd w:val="0"/>
              <w:jc w:val="center"/>
              <w:rPr>
                <w:noProof/>
                <w:lang w:val="sr-Cyrl-RS"/>
              </w:rPr>
            </w:pPr>
            <w:r w:rsidRPr="007B055A">
              <w:rPr>
                <w:noProof/>
                <w:lang w:val="sr-Cyrl-RS"/>
              </w:rPr>
              <w:t>1</w:t>
            </w:r>
          </w:p>
        </w:tc>
        <w:tc>
          <w:tcPr>
            <w:tcW w:w="428" w:type="pct"/>
            <w:tcBorders>
              <w:top w:val="single" w:sz="8" w:space="0" w:color="auto"/>
              <w:left w:val="single" w:sz="8" w:space="0" w:color="auto"/>
              <w:bottom w:val="single" w:sz="8" w:space="0" w:color="auto"/>
              <w:right w:val="single" w:sz="8" w:space="0" w:color="auto"/>
            </w:tcBorders>
          </w:tcPr>
          <w:p w14:paraId="072004A1" w14:textId="77777777" w:rsidR="00020FB7" w:rsidRPr="00DD51C9" w:rsidRDefault="00020FB7" w:rsidP="00E16639">
            <w:pPr>
              <w:autoSpaceDE w:val="0"/>
              <w:autoSpaceDN w:val="0"/>
              <w:adjustRightInd w:val="0"/>
              <w:jc w:val="center"/>
              <w:rPr>
                <w:noProof/>
                <w:lang w:val="sr-Cyrl-RS"/>
              </w:rPr>
            </w:pPr>
          </w:p>
        </w:tc>
        <w:tc>
          <w:tcPr>
            <w:tcW w:w="579" w:type="pct"/>
            <w:tcBorders>
              <w:top w:val="single" w:sz="8" w:space="0" w:color="auto"/>
              <w:left w:val="single" w:sz="8" w:space="0" w:color="auto"/>
              <w:bottom w:val="single" w:sz="8" w:space="0" w:color="auto"/>
              <w:right w:val="single" w:sz="8" w:space="0" w:color="auto"/>
            </w:tcBorders>
          </w:tcPr>
          <w:p w14:paraId="725E4BC8" w14:textId="77777777" w:rsidR="00020FB7" w:rsidRPr="00DD51C9" w:rsidRDefault="00020FB7" w:rsidP="00E16639">
            <w:pPr>
              <w:autoSpaceDE w:val="0"/>
              <w:autoSpaceDN w:val="0"/>
              <w:adjustRightInd w:val="0"/>
              <w:jc w:val="center"/>
              <w:rPr>
                <w:noProof/>
                <w:lang w:val="sr-Cyrl-RS"/>
              </w:rPr>
            </w:pPr>
          </w:p>
        </w:tc>
        <w:tc>
          <w:tcPr>
            <w:tcW w:w="1250" w:type="pct"/>
            <w:tcBorders>
              <w:top w:val="single" w:sz="8" w:space="0" w:color="auto"/>
              <w:left w:val="single" w:sz="8" w:space="0" w:color="auto"/>
              <w:bottom w:val="single" w:sz="8" w:space="0" w:color="auto"/>
              <w:right w:val="single" w:sz="8" w:space="0" w:color="auto"/>
            </w:tcBorders>
          </w:tcPr>
          <w:p w14:paraId="268E39CF" w14:textId="77777777" w:rsidR="00020FB7" w:rsidRPr="00DD51C9" w:rsidRDefault="00020FB7" w:rsidP="00E16639">
            <w:pPr>
              <w:autoSpaceDE w:val="0"/>
              <w:autoSpaceDN w:val="0"/>
              <w:adjustRightInd w:val="0"/>
              <w:jc w:val="center"/>
              <w:rPr>
                <w:noProof/>
                <w:lang w:val="sr-Cyrl-RS"/>
              </w:rPr>
            </w:pPr>
          </w:p>
        </w:tc>
      </w:tr>
    </w:tbl>
    <w:p w14:paraId="0C0B9D1B" w14:textId="77777777" w:rsidR="00020FB7" w:rsidRPr="00F30E01" w:rsidRDefault="00020FB7" w:rsidP="00020FB7">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020FB7" w:rsidRPr="00AE1407" w14:paraId="00988974" w14:textId="77777777" w:rsidTr="00E16639">
        <w:trPr>
          <w:trHeight w:val="274"/>
        </w:trPr>
        <w:tc>
          <w:tcPr>
            <w:tcW w:w="241" w:type="pct"/>
          </w:tcPr>
          <w:p w14:paraId="3496DE9D" w14:textId="77777777" w:rsidR="00020FB7" w:rsidRPr="00AE1407" w:rsidRDefault="00020FB7" w:rsidP="00E16639">
            <w:pPr>
              <w:autoSpaceDE w:val="0"/>
              <w:autoSpaceDN w:val="0"/>
              <w:adjustRightInd w:val="0"/>
              <w:jc w:val="center"/>
              <w:rPr>
                <w:b/>
                <w:bCs/>
                <w:noProof/>
              </w:rPr>
            </w:pPr>
            <w:r>
              <w:rPr>
                <w:b/>
                <w:bCs/>
                <w:noProof/>
              </w:rPr>
              <w:t>I</w:t>
            </w:r>
          </w:p>
        </w:tc>
        <w:tc>
          <w:tcPr>
            <w:tcW w:w="3505" w:type="pct"/>
          </w:tcPr>
          <w:p w14:paraId="1AE703A8" w14:textId="77777777" w:rsidR="00020FB7" w:rsidRPr="00AE1407" w:rsidRDefault="00020FB7" w:rsidP="00E1663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2B83F69C" w14:textId="77777777" w:rsidR="00020FB7" w:rsidRPr="00AE1407" w:rsidRDefault="00020FB7" w:rsidP="00E16639">
            <w:pPr>
              <w:autoSpaceDE w:val="0"/>
              <w:autoSpaceDN w:val="0"/>
              <w:adjustRightInd w:val="0"/>
              <w:jc w:val="right"/>
              <w:rPr>
                <w:b/>
                <w:bCs/>
                <w:noProof/>
                <w:lang w:val="en-US"/>
              </w:rPr>
            </w:pPr>
          </w:p>
        </w:tc>
      </w:tr>
      <w:tr w:rsidR="00020FB7" w:rsidRPr="00AE1407" w14:paraId="6997198F" w14:textId="77777777" w:rsidTr="00E16639">
        <w:trPr>
          <w:trHeight w:val="274"/>
        </w:trPr>
        <w:tc>
          <w:tcPr>
            <w:tcW w:w="241" w:type="pct"/>
          </w:tcPr>
          <w:p w14:paraId="76DDE541" w14:textId="77777777" w:rsidR="00020FB7" w:rsidRPr="00AE1407" w:rsidRDefault="00020FB7" w:rsidP="00E16639">
            <w:pPr>
              <w:autoSpaceDE w:val="0"/>
              <w:autoSpaceDN w:val="0"/>
              <w:adjustRightInd w:val="0"/>
              <w:jc w:val="center"/>
              <w:rPr>
                <w:b/>
                <w:bCs/>
                <w:noProof/>
                <w:lang w:val="en-US"/>
              </w:rPr>
            </w:pPr>
            <w:r>
              <w:rPr>
                <w:b/>
                <w:bCs/>
                <w:noProof/>
                <w:lang w:val="en-US"/>
              </w:rPr>
              <w:t>II</w:t>
            </w:r>
          </w:p>
        </w:tc>
        <w:tc>
          <w:tcPr>
            <w:tcW w:w="3505" w:type="pct"/>
          </w:tcPr>
          <w:p w14:paraId="39B0DEB5" w14:textId="77777777" w:rsidR="00020FB7" w:rsidRPr="00AE1407" w:rsidRDefault="00020FB7" w:rsidP="00E1663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515CA0F1" w14:textId="77777777" w:rsidR="00020FB7" w:rsidRPr="00AE1407" w:rsidRDefault="00020FB7" w:rsidP="00E16639">
            <w:pPr>
              <w:autoSpaceDE w:val="0"/>
              <w:autoSpaceDN w:val="0"/>
              <w:adjustRightInd w:val="0"/>
              <w:jc w:val="right"/>
              <w:rPr>
                <w:b/>
                <w:bCs/>
                <w:noProof/>
                <w:lang w:val="en-US"/>
              </w:rPr>
            </w:pPr>
          </w:p>
        </w:tc>
      </w:tr>
      <w:tr w:rsidR="00020FB7" w:rsidRPr="00AE1407" w14:paraId="5DD0090A" w14:textId="77777777" w:rsidTr="00E16639">
        <w:trPr>
          <w:trHeight w:val="274"/>
        </w:trPr>
        <w:tc>
          <w:tcPr>
            <w:tcW w:w="241" w:type="pct"/>
          </w:tcPr>
          <w:p w14:paraId="64BC853F" w14:textId="77777777" w:rsidR="00020FB7" w:rsidRPr="00AE1407" w:rsidRDefault="00020FB7" w:rsidP="00E16639">
            <w:pPr>
              <w:autoSpaceDE w:val="0"/>
              <w:autoSpaceDN w:val="0"/>
              <w:adjustRightInd w:val="0"/>
              <w:jc w:val="center"/>
              <w:rPr>
                <w:b/>
                <w:bCs/>
                <w:noProof/>
                <w:lang w:val="en-US"/>
              </w:rPr>
            </w:pPr>
            <w:r>
              <w:rPr>
                <w:b/>
                <w:bCs/>
                <w:noProof/>
                <w:lang w:val="en-US"/>
              </w:rPr>
              <w:t>III</w:t>
            </w:r>
          </w:p>
        </w:tc>
        <w:tc>
          <w:tcPr>
            <w:tcW w:w="3505" w:type="pct"/>
          </w:tcPr>
          <w:p w14:paraId="2F50BD38" w14:textId="77777777" w:rsidR="00020FB7" w:rsidRPr="00AE1407" w:rsidRDefault="00020FB7" w:rsidP="00E1663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4777E66F" w14:textId="77777777" w:rsidR="00020FB7" w:rsidRPr="00AE1407" w:rsidRDefault="00020FB7" w:rsidP="00E16639">
            <w:pPr>
              <w:autoSpaceDE w:val="0"/>
              <w:autoSpaceDN w:val="0"/>
              <w:adjustRightInd w:val="0"/>
              <w:jc w:val="right"/>
              <w:rPr>
                <w:b/>
                <w:bCs/>
                <w:noProof/>
                <w:lang w:val="en-US"/>
              </w:rPr>
            </w:pPr>
          </w:p>
        </w:tc>
      </w:tr>
    </w:tbl>
    <w:p w14:paraId="10F7A0DF" w14:textId="77777777" w:rsidR="00020FB7" w:rsidRDefault="00020FB7" w:rsidP="00020FB7">
      <w:pPr>
        <w:pStyle w:val="BodyText"/>
        <w:ind w:left="6480"/>
        <w:rPr>
          <w:noProof/>
          <w:szCs w:val="24"/>
        </w:rPr>
      </w:pPr>
    </w:p>
    <w:p w14:paraId="06E3557F" w14:textId="77777777" w:rsidR="00020FB7" w:rsidRDefault="00020FB7" w:rsidP="00020FB7">
      <w:pPr>
        <w:pStyle w:val="BodyText"/>
        <w:ind w:left="6480"/>
        <w:rPr>
          <w:noProof/>
          <w:szCs w:val="24"/>
        </w:rPr>
      </w:pPr>
    </w:p>
    <w:p w14:paraId="5A538B61" w14:textId="77777777" w:rsidR="00020FB7" w:rsidRPr="00AE1407" w:rsidRDefault="00020FB7" w:rsidP="00020FB7">
      <w:pPr>
        <w:pStyle w:val="BodyText"/>
        <w:ind w:left="6480"/>
        <w:rPr>
          <w:noProof/>
          <w:szCs w:val="24"/>
        </w:rPr>
      </w:pPr>
    </w:p>
    <w:p w14:paraId="5216E273" w14:textId="77777777" w:rsidR="00020FB7" w:rsidRPr="00AE1407" w:rsidRDefault="00020FB7" w:rsidP="00020FB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2FA4A4A" w14:textId="77777777" w:rsidR="00020FB7" w:rsidRPr="00AE1407" w:rsidRDefault="00020FB7" w:rsidP="00020FB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3B044BB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7C550E" w:rsidRDefault="007C550E">
      <w:r>
        <w:separator/>
      </w:r>
    </w:p>
  </w:endnote>
  <w:endnote w:type="continuationSeparator" w:id="0">
    <w:p w14:paraId="4C0C0511" w14:textId="77777777" w:rsidR="007C550E" w:rsidRDefault="007C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7C550E" w:rsidRDefault="007C55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C550E" w:rsidRDefault="007C550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C550E" w:rsidRDefault="007C550E">
            <w:pPr>
              <w:pStyle w:val="Footer"/>
              <w:jc w:val="center"/>
            </w:pPr>
            <w:r>
              <w:t xml:space="preserve">Страна </w:t>
            </w:r>
            <w:r>
              <w:rPr>
                <w:b/>
              </w:rPr>
              <w:fldChar w:fldCharType="begin"/>
            </w:r>
            <w:r>
              <w:rPr>
                <w:b/>
              </w:rPr>
              <w:instrText xml:space="preserve"> PAGE </w:instrText>
            </w:r>
            <w:r>
              <w:rPr>
                <w:b/>
              </w:rPr>
              <w:fldChar w:fldCharType="separate"/>
            </w:r>
            <w:r w:rsidR="004849EF">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4849EF">
              <w:rPr>
                <w:b/>
                <w:noProof/>
              </w:rPr>
              <w:t>41</w:t>
            </w:r>
            <w:r>
              <w:rPr>
                <w:b/>
              </w:rPr>
              <w:fldChar w:fldCharType="end"/>
            </w:r>
          </w:p>
        </w:sdtContent>
      </w:sdt>
    </w:sdtContent>
  </w:sdt>
  <w:p w14:paraId="5C17A517" w14:textId="77777777" w:rsidR="007C550E" w:rsidRPr="00CF2211" w:rsidRDefault="007C550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7C550E" w:rsidRDefault="007C55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C550E" w:rsidRDefault="007C550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C550E" w:rsidRPr="00BC2911" w:rsidRDefault="007C550E" w:rsidP="00BC2911">
            <w:pPr>
              <w:pStyle w:val="Footer"/>
              <w:jc w:val="right"/>
            </w:pPr>
            <w:r>
              <w:rPr>
                <w:b/>
                <w:bCs/>
              </w:rPr>
              <w:fldChar w:fldCharType="begin"/>
            </w:r>
            <w:r>
              <w:rPr>
                <w:b/>
                <w:bCs/>
              </w:rPr>
              <w:instrText xml:space="preserve"> PAGE </w:instrText>
            </w:r>
            <w:r>
              <w:rPr>
                <w:b/>
                <w:bCs/>
              </w:rPr>
              <w:fldChar w:fldCharType="separate"/>
            </w:r>
            <w:r w:rsidR="004849EF">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4849EF">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7C550E" w:rsidRDefault="007C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7C550E" w:rsidRDefault="007C550E">
      <w:r>
        <w:separator/>
      </w:r>
    </w:p>
  </w:footnote>
  <w:footnote w:type="continuationSeparator" w:id="0">
    <w:p w14:paraId="484DE392" w14:textId="77777777" w:rsidR="007C550E" w:rsidRDefault="007C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7C550E" w:rsidRDefault="007C5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7C550E" w:rsidRPr="00884492" w:rsidRDefault="007C550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7C550E" w:rsidRDefault="007C5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D6D16"/>
    <w:multiLevelType w:val="hybridMultilevel"/>
    <w:tmpl w:val="D69E2514"/>
    <w:lvl w:ilvl="0" w:tplc="A2647966">
      <w:start w:val="1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11102"/>
    <w:multiLevelType w:val="hybridMultilevel"/>
    <w:tmpl w:val="4A3AE4C8"/>
    <w:lvl w:ilvl="0" w:tplc="C9C04F72">
      <w:numFmt w:val="bullet"/>
      <w:lvlText w:val="-"/>
      <w:lvlJc w:val="left"/>
      <w:pPr>
        <w:ind w:left="1355" w:hanging="465"/>
      </w:pPr>
      <w:rPr>
        <w:rFonts w:ascii="Times New Roman" w:eastAsia="Times New Roman" w:hAnsi="Times New Roman" w:cs="Times New Roman" w:hint="default"/>
        <w:color w:val="FF0000"/>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F3A7501"/>
    <w:multiLevelType w:val="hybridMultilevel"/>
    <w:tmpl w:val="5F3E57F0"/>
    <w:lvl w:ilvl="0" w:tplc="998E550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26">
    <w:nsid w:val="723400EA"/>
    <w:multiLevelType w:val="multilevel"/>
    <w:tmpl w:val="75C2FAE8"/>
    <w:lvl w:ilvl="0">
      <w:start w:val="1"/>
      <w:numFmt w:val="bullet"/>
      <w:lvlText w:val="-"/>
      <w:lvlJc w:val="left"/>
      <w:pPr>
        <w:ind w:left="360" w:hanging="360"/>
      </w:pPr>
      <w:rPr>
        <w:rFonts w:ascii="Times New Roman" w:hAnsi="Times New Roman" w:cs="Times New Roman" w:hint="default"/>
        <w:b/>
        <w:bCs/>
        <w:spacing w:val="-4"/>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F733249"/>
    <w:multiLevelType w:val="multilevel"/>
    <w:tmpl w:val="C750E614"/>
    <w:lvl w:ilvl="0">
      <w:start w:val="2"/>
      <w:numFmt w:val="bullet"/>
      <w:lvlText w:val="-"/>
      <w:lvlJc w:val="left"/>
      <w:pPr>
        <w:ind w:left="360" w:hanging="360"/>
      </w:pPr>
      <w:rPr>
        <w:rFonts w:ascii="Times New Roman" w:hAnsi="Times New Roman" w:cs="Times New Roman" w:hint="default"/>
        <w:b/>
        <w:color w:val="000000"/>
        <w:sz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7"/>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3"/>
  </w:num>
  <w:num w:numId="20">
    <w:abstractNumId w:val="21"/>
  </w:num>
  <w:num w:numId="21">
    <w:abstractNumId w:val="26"/>
  </w:num>
  <w:num w:numId="22">
    <w:abstractNumId w:val="25"/>
  </w:num>
  <w:num w:numId="23">
    <w:abstractNumId w:val="18"/>
  </w:num>
  <w:num w:numId="24">
    <w:abstractNumId w:val="16"/>
  </w:num>
  <w:num w:numId="25">
    <w:abstractNumId w:val="10"/>
  </w:num>
  <w:num w:numId="26">
    <w:abstractNumId w:val="24"/>
  </w:num>
  <w:num w:numId="2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9E"/>
    <w:rsid w:val="000041FE"/>
    <w:rsid w:val="000051F9"/>
    <w:rsid w:val="0000565D"/>
    <w:rsid w:val="000119E9"/>
    <w:rsid w:val="00012633"/>
    <w:rsid w:val="00013588"/>
    <w:rsid w:val="00014202"/>
    <w:rsid w:val="000146CB"/>
    <w:rsid w:val="00016094"/>
    <w:rsid w:val="000164C2"/>
    <w:rsid w:val="000209CB"/>
    <w:rsid w:val="00020FB7"/>
    <w:rsid w:val="00021588"/>
    <w:rsid w:val="00022015"/>
    <w:rsid w:val="00022193"/>
    <w:rsid w:val="00023F04"/>
    <w:rsid w:val="000242E2"/>
    <w:rsid w:val="00024A8D"/>
    <w:rsid w:val="0002624C"/>
    <w:rsid w:val="00026332"/>
    <w:rsid w:val="00026357"/>
    <w:rsid w:val="00026EC7"/>
    <w:rsid w:val="00032804"/>
    <w:rsid w:val="00032FB4"/>
    <w:rsid w:val="00034077"/>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21E7"/>
    <w:rsid w:val="0008323C"/>
    <w:rsid w:val="0008348E"/>
    <w:rsid w:val="00083526"/>
    <w:rsid w:val="00084EA9"/>
    <w:rsid w:val="00085126"/>
    <w:rsid w:val="00086647"/>
    <w:rsid w:val="00086E46"/>
    <w:rsid w:val="00086FC5"/>
    <w:rsid w:val="000873CF"/>
    <w:rsid w:val="00087D5C"/>
    <w:rsid w:val="000901DC"/>
    <w:rsid w:val="00090EC4"/>
    <w:rsid w:val="00092A9E"/>
    <w:rsid w:val="0009333A"/>
    <w:rsid w:val="000937EF"/>
    <w:rsid w:val="00094047"/>
    <w:rsid w:val="0009576F"/>
    <w:rsid w:val="00096969"/>
    <w:rsid w:val="00096E83"/>
    <w:rsid w:val="000A0C70"/>
    <w:rsid w:val="000A27D8"/>
    <w:rsid w:val="000A2835"/>
    <w:rsid w:val="000A33DC"/>
    <w:rsid w:val="000A5764"/>
    <w:rsid w:val="000A5B4B"/>
    <w:rsid w:val="000A5FD4"/>
    <w:rsid w:val="000A7DE3"/>
    <w:rsid w:val="000B08A2"/>
    <w:rsid w:val="000B08B4"/>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79A"/>
    <w:rsid w:val="000C484F"/>
    <w:rsid w:val="000C53A4"/>
    <w:rsid w:val="000C5876"/>
    <w:rsid w:val="000C6CF5"/>
    <w:rsid w:val="000D01B7"/>
    <w:rsid w:val="000D0996"/>
    <w:rsid w:val="000D12A2"/>
    <w:rsid w:val="000D156A"/>
    <w:rsid w:val="000D1E09"/>
    <w:rsid w:val="000D205E"/>
    <w:rsid w:val="000D27A5"/>
    <w:rsid w:val="000D293F"/>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3E1"/>
    <w:rsid w:val="000F68C7"/>
    <w:rsid w:val="000F6F0C"/>
    <w:rsid w:val="001007FF"/>
    <w:rsid w:val="00102453"/>
    <w:rsid w:val="00102920"/>
    <w:rsid w:val="00103301"/>
    <w:rsid w:val="00103B3A"/>
    <w:rsid w:val="001057D3"/>
    <w:rsid w:val="0010636A"/>
    <w:rsid w:val="00106431"/>
    <w:rsid w:val="00107CDD"/>
    <w:rsid w:val="00110B2E"/>
    <w:rsid w:val="00110CF7"/>
    <w:rsid w:val="001110B0"/>
    <w:rsid w:val="001114FD"/>
    <w:rsid w:val="0011312E"/>
    <w:rsid w:val="00113794"/>
    <w:rsid w:val="00114540"/>
    <w:rsid w:val="001151C7"/>
    <w:rsid w:val="00120CB5"/>
    <w:rsid w:val="00123447"/>
    <w:rsid w:val="00126017"/>
    <w:rsid w:val="001260E8"/>
    <w:rsid w:val="00126CA7"/>
    <w:rsid w:val="00126DDE"/>
    <w:rsid w:val="00127848"/>
    <w:rsid w:val="00127AFC"/>
    <w:rsid w:val="00130BBA"/>
    <w:rsid w:val="00130D9E"/>
    <w:rsid w:val="001317C1"/>
    <w:rsid w:val="00131D2B"/>
    <w:rsid w:val="001333AA"/>
    <w:rsid w:val="00134C46"/>
    <w:rsid w:val="00135592"/>
    <w:rsid w:val="00135AFD"/>
    <w:rsid w:val="001360C3"/>
    <w:rsid w:val="001366BB"/>
    <w:rsid w:val="00136F22"/>
    <w:rsid w:val="0014048F"/>
    <w:rsid w:val="001408DB"/>
    <w:rsid w:val="001412DE"/>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855"/>
    <w:rsid w:val="001749F5"/>
    <w:rsid w:val="00175945"/>
    <w:rsid w:val="00175E2B"/>
    <w:rsid w:val="00180D5E"/>
    <w:rsid w:val="0018170D"/>
    <w:rsid w:val="001818E2"/>
    <w:rsid w:val="00182F69"/>
    <w:rsid w:val="0018368C"/>
    <w:rsid w:val="00184B3F"/>
    <w:rsid w:val="00184FE2"/>
    <w:rsid w:val="0018669C"/>
    <w:rsid w:val="00187DFD"/>
    <w:rsid w:val="00190065"/>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832"/>
    <w:rsid w:val="001C3F08"/>
    <w:rsid w:val="001C66D6"/>
    <w:rsid w:val="001D089F"/>
    <w:rsid w:val="001D1B33"/>
    <w:rsid w:val="001D3812"/>
    <w:rsid w:val="001D3DC5"/>
    <w:rsid w:val="001D56B3"/>
    <w:rsid w:val="001D7706"/>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633"/>
    <w:rsid w:val="0022681C"/>
    <w:rsid w:val="002273B7"/>
    <w:rsid w:val="00230207"/>
    <w:rsid w:val="00230360"/>
    <w:rsid w:val="00230590"/>
    <w:rsid w:val="00233D1A"/>
    <w:rsid w:val="00233EF6"/>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2CE"/>
    <w:rsid w:val="002569C4"/>
    <w:rsid w:val="002576AA"/>
    <w:rsid w:val="00260308"/>
    <w:rsid w:val="00260BEB"/>
    <w:rsid w:val="00261E2F"/>
    <w:rsid w:val="002634C5"/>
    <w:rsid w:val="00263DD5"/>
    <w:rsid w:val="00264E77"/>
    <w:rsid w:val="00265449"/>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A01"/>
    <w:rsid w:val="002D7D3C"/>
    <w:rsid w:val="002D7E8E"/>
    <w:rsid w:val="002E149C"/>
    <w:rsid w:val="002E16BF"/>
    <w:rsid w:val="002E1A62"/>
    <w:rsid w:val="002E1EDC"/>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74C"/>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657"/>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1AA"/>
    <w:rsid w:val="00360C44"/>
    <w:rsid w:val="003619CC"/>
    <w:rsid w:val="00361A55"/>
    <w:rsid w:val="00361D3B"/>
    <w:rsid w:val="00364D27"/>
    <w:rsid w:val="003656E4"/>
    <w:rsid w:val="0036575E"/>
    <w:rsid w:val="0036653E"/>
    <w:rsid w:val="00366A9D"/>
    <w:rsid w:val="00370D3E"/>
    <w:rsid w:val="0037117C"/>
    <w:rsid w:val="00371420"/>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38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B50"/>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37C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9EF"/>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D7C"/>
    <w:rsid w:val="004D2E66"/>
    <w:rsid w:val="004D3FD3"/>
    <w:rsid w:val="004D750D"/>
    <w:rsid w:val="004D7E7E"/>
    <w:rsid w:val="004E0630"/>
    <w:rsid w:val="004E247A"/>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05D7"/>
    <w:rsid w:val="00521274"/>
    <w:rsid w:val="00522ED6"/>
    <w:rsid w:val="00525F88"/>
    <w:rsid w:val="00527CFA"/>
    <w:rsid w:val="00530C04"/>
    <w:rsid w:val="0053188C"/>
    <w:rsid w:val="00531A8A"/>
    <w:rsid w:val="00532C52"/>
    <w:rsid w:val="0053310E"/>
    <w:rsid w:val="005333F4"/>
    <w:rsid w:val="00534A2B"/>
    <w:rsid w:val="0053521B"/>
    <w:rsid w:val="00535F7A"/>
    <w:rsid w:val="00536884"/>
    <w:rsid w:val="0053716E"/>
    <w:rsid w:val="00537927"/>
    <w:rsid w:val="00537FF6"/>
    <w:rsid w:val="00540E37"/>
    <w:rsid w:val="00541692"/>
    <w:rsid w:val="005417E8"/>
    <w:rsid w:val="0054387A"/>
    <w:rsid w:val="00543F60"/>
    <w:rsid w:val="00545B4E"/>
    <w:rsid w:val="00547512"/>
    <w:rsid w:val="00550556"/>
    <w:rsid w:val="00550C5F"/>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CB0"/>
    <w:rsid w:val="005C5225"/>
    <w:rsid w:val="005C52C2"/>
    <w:rsid w:val="005C653F"/>
    <w:rsid w:val="005C6A5E"/>
    <w:rsid w:val="005C75F4"/>
    <w:rsid w:val="005D06B9"/>
    <w:rsid w:val="005D1000"/>
    <w:rsid w:val="005D1190"/>
    <w:rsid w:val="005D1B01"/>
    <w:rsid w:val="005D1F5D"/>
    <w:rsid w:val="005D45DB"/>
    <w:rsid w:val="005D61F4"/>
    <w:rsid w:val="005D64BA"/>
    <w:rsid w:val="005D7291"/>
    <w:rsid w:val="005D7DC1"/>
    <w:rsid w:val="005E0BE7"/>
    <w:rsid w:val="005E24ED"/>
    <w:rsid w:val="005E25FE"/>
    <w:rsid w:val="005E2923"/>
    <w:rsid w:val="005E2B48"/>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A2F"/>
    <w:rsid w:val="00612C18"/>
    <w:rsid w:val="00614133"/>
    <w:rsid w:val="00614796"/>
    <w:rsid w:val="00614F42"/>
    <w:rsid w:val="006163ED"/>
    <w:rsid w:val="0061743F"/>
    <w:rsid w:val="006175EF"/>
    <w:rsid w:val="00620CDB"/>
    <w:rsid w:val="0062102B"/>
    <w:rsid w:val="006213B2"/>
    <w:rsid w:val="006222A6"/>
    <w:rsid w:val="00622C23"/>
    <w:rsid w:val="00622E69"/>
    <w:rsid w:val="006247F3"/>
    <w:rsid w:val="00624FCF"/>
    <w:rsid w:val="00626D96"/>
    <w:rsid w:val="00627161"/>
    <w:rsid w:val="00631512"/>
    <w:rsid w:val="00632120"/>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7EE"/>
    <w:rsid w:val="006703E4"/>
    <w:rsid w:val="00671ED8"/>
    <w:rsid w:val="00672DE3"/>
    <w:rsid w:val="00673AEE"/>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82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4E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6C4A"/>
    <w:rsid w:val="006F0C38"/>
    <w:rsid w:val="006F0E3B"/>
    <w:rsid w:val="006F21DB"/>
    <w:rsid w:val="006F2440"/>
    <w:rsid w:val="006F33ED"/>
    <w:rsid w:val="006F4D94"/>
    <w:rsid w:val="006F5E85"/>
    <w:rsid w:val="006F661D"/>
    <w:rsid w:val="006F6E6A"/>
    <w:rsid w:val="006F7922"/>
    <w:rsid w:val="006F7E45"/>
    <w:rsid w:val="0070047A"/>
    <w:rsid w:val="007009F6"/>
    <w:rsid w:val="00700B79"/>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0DFB"/>
    <w:rsid w:val="00731775"/>
    <w:rsid w:val="00731FF0"/>
    <w:rsid w:val="00732D31"/>
    <w:rsid w:val="00733195"/>
    <w:rsid w:val="00734367"/>
    <w:rsid w:val="00734469"/>
    <w:rsid w:val="00734A18"/>
    <w:rsid w:val="00735CAF"/>
    <w:rsid w:val="00736126"/>
    <w:rsid w:val="00736827"/>
    <w:rsid w:val="00736C5A"/>
    <w:rsid w:val="00741E60"/>
    <w:rsid w:val="00742528"/>
    <w:rsid w:val="00742C22"/>
    <w:rsid w:val="00743279"/>
    <w:rsid w:val="00743554"/>
    <w:rsid w:val="00744253"/>
    <w:rsid w:val="007442CB"/>
    <w:rsid w:val="00744364"/>
    <w:rsid w:val="0074791B"/>
    <w:rsid w:val="007501B1"/>
    <w:rsid w:val="00752577"/>
    <w:rsid w:val="0075414A"/>
    <w:rsid w:val="007558FB"/>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4CB"/>
    <w:rsid w:val="0079564E"/>
    <w:rsid w:val="00796F48"/>
    <w:rsid w:val="0079771F"/>
    <w:rsid w:val="00797B88"/>
    <w:rsid w:val="007A029A"/>
    <w:rsid w:val="007A1667"/>
    <w:rsid w:val="007A39D9"/>
    <w:rsid w:val="007A40AB"/>
    <w:rsid w:val="007A4B1A"/>
    <w:rsid w:val="007A50D5"/>
    <w:rsid w:val="007A72B5"/>
    <w:rsid w:val="007A7CA0"/>
    <w:rsid w:val="007B0302"/>
    <w:rsid w:val="007B0459"/>
    <w:rsid w:val="007B0529"/>
    <w:rsid w:val="007B055A"/>
    <w:rsid w:val="007B247F"/>
    <w:rsid w:val="007B286E"/>
    <w:rsid w:val="007B3C20"/>
    <w:rsid w:val="007B3DBD"/>
    <w:rsid w:val="007B40BF"/>
    <w:rsid w:val="007B47CB"/>
    <w:rsid w:val="007B61A3"/>
    <w:rsid w:val="007B6578"/>
    <w:rsid w:val="007B7AF6"/>
    <w:rsid w:val="007C044D"/>
    <w:rsid w:val="007C049E"/>
    <w:rsid w:val="007C0D7F"/>
    <w:rsid w:val="007C1080"/>
    <w:rsid w:val="007C1157"/>
    <w:rsid w:val="007C2261"/>
    <w:rsid w:val="007C2906"/>
    <w:rsid w:val="007C298F"/>
    <w:rsid w:val="007C3FF3"/>
    <w:rsid w:val="007C4820"/>
    <w:rsid w:val="007C550E"/>
    <w:rsid w:val="007C5A21"/>
    <w:rsid w:val="007C63B3"/>
    <w:rsid w:val="007C653A"/>
    <w:rsid w:val="007C6658"/>
    <w:rsid w:val="007C70BD"/>
    <w:rsid w:val="007D0076"/>
    <w:rsid w:val="007D13A1"/>
    <w:rsid w:val="007D1C37"/>
    <w:rsid w:val="007D2348"/>
    <w:rsid w:val="007D258C"/>
    <w:rsid w:val="007D26AA"/>
    <w:rsid w:val="007D53AE"/>
    <w:rsid w:val="007D6C16"/>
    <w:rsid w:val="007D6DC8"/>
    <w:rsid w:val="007E15DB"/>
    <w:rsid w:val="007E1CDC"/>
    <w:rsid w:val="007E23B2"/>
    <w:rsid w:val="007E3DA1"/>
    <w:rsid w:val="007E4953"/>
    <w:rsid w:val="007E5CC1"/>
    <w:rsid w:val="007E6CDD"/>
    <w:rsid w:val="007E73BB"/>
    <w:rsid w:val="007E79FF"/>
    <w:rsid w:val="007F01FF"/>
    <w:rsid w:val="007F16C5"/>
    <w:rsid w:val="007F5CFC"/>
    <w:rsid w:val="007F73D6"/>
    <w:rsid w:val="0080058B"/>
    <w:rsid w:val="0080075F"/>
    <w:rsid w:val="008012AB"/>
    <w:rsid w:val="00801C84"/>
    <w:rsid w:val="0080216A"/>
    <w:rsid w:val="008023DD"/>
    <w:rsid w:val="00802AF2"/>
    <w:rsid w:val="00802FB1"/>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6D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958"/>
    <w:rsid w:val="0084500F"/>
    <w:rsid w:val="00845BFF"/>
    <w:rsid w:val="00845CD1"/>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C12"/>
    <w:rsid w:val="008A6DD7"/>
    <w:rsid w:val="008A6FB5"/>
    <w:rsid w:val="008A7590"/>
    <w:rsid w:val="008A7D29"/>
    <w:rsid w:val="008A7E6F"/>
    <w:rsid w:val="008B2366"/>
    <w:rsid w:val="008B2367"/>
    <w:rsid w:val="008B3ADA"/>
    <w:rsid w:val="008B4078"/>
    <w:rsid w:val="008B4934"/>
    <w:rsid w:val="008B56E7"/>
    <w:rsid w:val="008B7475"/>
    <w:rsid w:val="008B7E0F"/>
    <w:rsid w:val="008B7EF5"/>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519"/>
    <w:rsid w:val="008D10A9"/>
    <w:rsid w:val="008D2168"/>
    <w:rsid w:val="008D2904"/>
    <w:rsid w:val="008D3493"/>
    <w:rsid w:val="008D3B3A"/>
    <w:rsid w:val="008D3E42"/>
    <w:rsid w:val="008D49A9"/>
    <w:rsid w:val="008D4AF4"/>
    <w:rsid w:val="008D56AE"/>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591B"/>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CF5"/>
    <w:rsid w:val="009328DA"/>
    <w:rsid w:val="0093552E"/>
    <w:rsid w:val="009355BF"/>
    <w:rsid w:val="00935703"/>
    <w:rsid w:val="0093662C"/>
    <w:rsid w:val="00937174"/>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189C"/>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D80"/>
    <w:rsid w:val="00987503"/>
    <w:rsid w:val="00991737"/>
    <w:rsid w:val="00991789"/>
    <w:rsid w:val="00991E1B"/>
    <w:rsid w:val="00992FA8"/>
    <w:rsid w:val="009947F0"/>
    <w:rsid w:val="009949DF"/>
    <w:rsid w:val="00994A31"/>
    <w:rsid w:val="00994F81"/>
    <w:rsid w:val="00995909"/>
    <w:rsid w:val="009959D0"/>
    <w:rsid w:val="0099644D"/>
    <w:rsid w:val="00997DDB"/>
    <w:rsid w:val="00997F3D"/>
    <w:rsid w:val="009A45FF"/>
    <w:rsid w:val="009A5352"/>
    <w:rsid w:val="009A5B99"/>
    <w:rsid w:val="009A67D4"/>
    <w:rsid w:val="009A688E"/>
    <w:rsid w:val="009A7057"/>
    <w:rsid w:val="009B0C6E"/>
    <w:rsid w:val="009B1663"/>
    <w:rsid w:val="009B2375"/>
    <w:rsid w:val="009B3228"/>
    <w:rsid w:val="009B47AD"/>
    <w:rsid w:val="009B4AE2"/>
    <w:rsid w:val="009B4CA0"/>
    <w:rsid w:val="009B4F59"/>
    <w:rsid w:val="009B4FDE"/>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899"/>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A63"/>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40B"/>
    <w:rsid w:val="00A37566"/>
    <w:rsid w:val="00A37681"/>
    <w:rsid w:val="00A4062A"/>
    <w:rsid w:val="00A41A71"/>
    <w:rsid w:val="00A41ECC"/>
    <w:rsid w:val="00A430D5"/>
    <w:rsid w:val="00A4325C"/>
    <w:rsid w:val="00A438B0"/>
    <w:rsid w:val="00A47653"/>
    <w:rsid w:val="00A50465"/>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708"/>
    <w:rsid w:val="00A7594D"/>
    <w:rsid w:val="00A75B5E"/>
    <w:rsid w:val="00A765A4"/>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A97"/>
    <w:rsid w:val="00AF121F"/>
    <w:rsid w:val="00AF12BB"/>
    <w:rsid w:val="00AF135E"/>
    <w:rsid w:val="00AF143F"/>
    <w:rsid w:val="00AF20A8"/>
    <w:rsid w:val="00AF35EA"/>
    <w:rsid w:val="00AF3F7E"/>
    <w:rsid w:val="00AF401A"/>
    <w:rsid w:val="00AF49C1"/>
    <w:rsid w:val="00AF5668"/>
    <w:rsid w:val="00AF56EB"/>
    <w:rsid w:val="00AF5AC7"/>
    <w:rsid w:val="00AF5C0B"/>
    <w:rsid w:val="00AF6A54"/>
    <w:rsid w:val="00AF739E"/>
    <w:rsid w:val="00AF74F0"/>
    <w:rsid w:val="00AF7A8B"/>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F45"/>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52D"/>
    <w:rsid w:val="00B60BCA"/>
    <w:rsid w:val="00B60BD6"/>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5514"/>
    <w:rsid w:val="00B96A03"/>
    <w:rsid w:val="00B97864"/>
    <w:rsid w:val="00B97B8F"/>
    <w:rsid w:val="00BA0293"/>
    <w:rsid w:val="00BA0696"/>
    <w:rsid w:val="00BA0AAE"/>
    <w:rsid w:val="00BA23E5"/>
    <w:rsid w:val="00BA31B3"/>
    <w:rsid w:val="00BA3A25"/>
    <w:rsid w:val="00BA48C3"/>
    <w:rsid w:val="00BA4FE5"/>
    <w:rsid w:val="00BA58E9"/>
    <w:rsid w:val="00BA5BA0"/>
    <w:rsid w:val="00BA6BFC"/>
    <w:rsid w:val="00BA7052"/>
    <w:rsid w:val="00BA735F"/>
    <w:rsid w:val="00BA777F"/>
    <w:rsid w:val="00BA7D14"/>
    <w:rsid w:val="00BB129B"/>
    <w:rsid w:val="00BB1639"/>
    <w:rsid w:val="00BB1D6B"/>
    <w:rsid w:val="00BB1E5A"/>
    <w:rsid w:val="00BB1F79"/>
    <w:rsid w:val="00BB21C6"/>
    <w:rsid w:val="00BB235F"/>
    <w:rsid w:val="00BB2B76"/>
    <w:rsid w:val="00BB33C6"/>
    <w:rsid w:val="00BB4726"/>
    <w:rsid w:val="00BB4FE1"/>
    <w:rsid w:val="00BB561B"/>
    <w:rsid w:val="00BB65CA"/>
    <w:rsid w:val="00BB7533"/>
    <w:rsid w:val="00BB7CA5"/>
    <w:rsid w:val="00BB7E5F"/>
    <w:rsid w:val="00BC05ED"/>
    <w:rsid w:val="00BC1F06"/>
    <w:rsid w:val="00BC2577"/>
    <w:rsid w:val="00BC2911"/>
    <w:rsid w:val="00BC3717"/>
    <w:rsid w:val="00BC4362"/>
    <w:rsid w:val="00BC494D"/>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627"/>
    <w:rsid w:val="00BD7849"/>
    <w:rsid w:val="00BD7A7B"/>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A4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04F"/>
    <w:rsid w:val="00C32DDF"/>
    <w:rsid w:val="00C33671"/>
    <w:rsid w:val="00C33D40"/>
    <w:rsid w:val="00C33D64"/>
    <w:rsid w:val="00C344AE"/>
    <w:rsid w:val="00C34E07"/>
    <w:rsid w:val="00C3585F"/>
    <w:rsid w:val="00C402BD"/>
    <w:rsid w:val="00C4081E"/>
    <w:rsid w:val="00C4100A"/>
    <w:rsid w:val="00C433C0"/>
    <w:rsid w:val="00C45F93"/>
    <w:rsid w:val="00C46B29"/>
    <w:rsid w:val="00C4793E"/>
    <w:rsid w:val="00C51414"/>
    <w:rsid w:val="00C517E5"/>
    <w:rsid w:val="00C51B99"/>
    <w:rsid w:val="00C53B24"/>
    <w:rsid w:val="00C551C4"/>
    <w:rsid w:val="00C55405"/>
    <w:rsid w:val="00C56267"/>
    <w:rsid w:val="00C577B2"/>
    <w:rsid w:val="00C57822"/>
    <w:rsid w:val="00C60C9E"/>
    <w:rsid w:val="00C60F1E"/>
    <w:rsid w:val="00C6187B"/>
    <w:rsid w:val="00C61E86"/>
    <w:rsid w:val="00C61F18"/>
    <w:rsid w:val="00C62411"/>
    <w:rsid w:val="00C62675"/>
    <w:rsid w:val="00C63544"/>
    <w:rsid w:val="00C64F1A"/>
    <w:rsid w:val="00C65DC8"/>
    <w:rsid w:val="00C66B8A"/>
    <w:rsid w:val="00C66DFE"/>
    <w:rsid w:val="00C71082"/>
    <w:rsid w:val="00C74C5F"/>
    <w:rsid w:val="00C74E21"/>
    <w:rsid w:val="00C74F94"/>
    <w:rsid w:val="00C74FD2"/>
    <w:rsid w:val="00C75834"/>
    <w:rsid w:val="00C75E91"/>
    <w:rsid w:val="00C768FC"/>
    <w:rsid w:val="00C80267"/>
    <w:rsid w:val="00C80F5D"/>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D30"/>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B2D"/>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50F"/>
    <w:rsid w:val="00CF61CF"/>
    <w:rsid w:val="00CF76E4"/>
    <w:rsid w:val="00CF7754"/>
    <w:rsid w:val="00D011CB"/>
    <w:rsid w:val="00D0292B"/>
    <w:rsid w:val="00D038A4"/>
    <w:rsid w:val="00D045A4"/>
    <w:rsid w:val="00D05D26"/>
    <w:rsid w:val="00D075DA"/>
    <w:rsid w:val="00D07F6D"/>
    <w:rsid w:val="00D10369"/>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6F6"/>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910"/>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1C1C"/>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3A2"/>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39"/>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992"/>
    <w:rsid w:val="00E32A5D"/>
    <w:rsid w:val="00E34AB6"/>
    <w:rsid w:val="00E35BBC"/>
    <w:rsid w:val="00E408C4"/>
    <w:rsid w:val="00E419A7"/>
    <w:rsid w:val="00E420D0"/>
    <w:rsid w:val="00E42448"/>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29A"/>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E18"/>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E8F"/>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039"/>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8B6"/>
    <w:rsid w:val="00F0203E"/>
    <w:rsid w:val="00F04C1F"/>
    <w:rsid w:val="00F0579E"/>
    <w:rsid w:val="00F0595D"/>
    <w:rsid w:val="00F068A2"/>
    <w:rsid w:val="00F0699F"/>
    <w:rsid w:val="00F06DBE"/>
    <w:rsid w:val="00F1008E"/>
    <w:rsid w:val="00F10EFC"/>
    <w:rsid w:val="00F111F8"/>
    <w:rsid w:val="00F11274"/>
    <w:rsid w:val="00F1177D"/>
    <w:rsid w:val="00F11AC1"/>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4BCB"/>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63AA"/>
    <w:rsid w:val="00F77E8D"/>
    <w:rsid w:val="00F80EF4"/>
    <w:rsid w:val="00F81467"/>
    <w:rsid w:val="00F82F30"/>
    <w:rsid w:val="00F83E2A"/>
    <w:rsid w:val="00F85070"/>
    <w:rsid w:val="00F857A8"/>
    <w:rsid w:val="00F8691F"/>
    <w:rsid w:val="00F86D58"/>
    <w:rsid w:val="00F87167"/>
    <w:rsid w:val="00F92CFC"/>
    <w:rsid w:val="00F9313D"/>
    <w:rsid w:val="00F93B41"/>
    <w:rsid w:val="00F93C98"/>
    <w:rsid w:val="00F9434A"/>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4E4A226"/>
  <w15:docId w15:val="{56E33F1F-E90A-4999-8DB9-CDC05F1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A0D70"/>
    <w:rsid w:val="001C4A61"/>
    <w:rsid w:val="0032724D"/>
    <w:rsid w:val="003308E0"/>
    <w:rsid w:val="004F42F8"/>
    <w:rsid w:val="008C5C77"/>
    <w:rsid w:val="009628D2"/>
    <w:rsid w:val="009C63E2"/>
    <w:rsid w:val="00A93DB0"/>
    <w:rsid w:val="00BA37E1"/>
    <w:rsid w:val="00BF422D"/>
    <w:rsid w:val="00CA35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5FB1-B637-4949-8AE5-45FAB889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41</Pages>
  <Words>10702</Words>
  <Characters>61007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71566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116</cp:revision>
  <cp:lastPrinted>2020-06-18T09:49:00Z</cp:lastPrinted>
  <dcterms:created xsi:type="dcterms:W3CDTF">2020-02-20T07:22:00Z</dcterms:created>
  <dcterms:modified xsi:type="dcterms:W3CDTF">2020-07-03T08:38:00Z</dcterms:modified>
</cp:coreProperties>
</file>