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801324"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9F5C76"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7A144FF" w:rsidR="00E27C53" w:rsidRPr="00E73BDE" w:rsidRDefault="00E27C53" w:rsidP="00E27C53">
      <w:pPr>
        <w:pStyle w:val="Footer"/>
        <w:tabs>
          <w:tab w:val="left" w:pos="720"/>
        </w:tabs>
        <w:rPr>
          <w:b/>
          <w:noProof/>
        </w:rPr>
      </w:pPr>
      <w:r w:rsidRPr="002136F1">
        <w:rPr>
          <w:b/>
          <w:noProof/>
          <w:lang w:val="sr-Cyrl-RS"/>
        </w:rPr>
        <w:t xml:space="preserve">Број: </w:t>
      </w:r>
      <w:r w:rsidR="00594225" w:rsidRPr="002136F1">
        <w:rPr>
          <w:b/>
          <w:noProof/>
          <w:lang w:val="sr-Cyrl-RS"/>
        </w:rPr>
        <w:t>1</w:t>
      </w:r>
      <w:r w:rsidR="002136F1" w:rsidRPr="002136F1">
        <w:rPr>
          <w:b/>
          <w:noProof/>
        </w:rPr>
        <w:t>77</w:t>
      </w:r>
      <w:r w:rsidR="00594225" w:rsidRPr="002136F1">
        <w:rPr>
          <w:b/>
          <w:noProof/>
          <w:lang w:val="sr-Cyrl-RS"/>
        </w:rPr>
        <w:t>-20</w:t>
      </w:r>
      <w:r w:rsidRPr="002136F1">
        <w:rPr>
          <w:b/>
          <w:noProof/>
          <w:lang w:val="sr-Cyrl-RS"/>
        </w:rPr>
        <w:t>-О</w:t>
      </w:r>
      <w:r w:rsidR="002136F1" w:rsidRPr="002136F1">
        <w:rPr>
          <w:b/>
          <w:noProof/>
          <w:lang w:val="sr-Cyrl-RS"/>
        </w:rPr>
        <w:t>С</w:t>
      </w:r>
      <w:r w:rsidRPr="002136F1">
        <w:rPr>
          <w:b/>
          <w:noProof/>
          <w:lang w:val="sr-Cyrl-RS"/>
        </w:rPr>
        <w:t>/1</w:t>
      </w:r>
      <w:r w:rsidR="00B44486">
        <w:rPr>
          <w:b/>
          <w:noProof/>
        </w:rPr>
        <w:t>-4</w:t>
      </w:r>
    </w:p>
    <w:p w14:paraId="2B96A50E" w14:textId="64B9C939" w:rsidR="00E27C53" w:rsidRPr="002136F1" w:rsidRDefault="00E27C53" w:rsidP="00E27C53">
      <w:pPr>
        <w:pStyle w:val="Footer"/>
        <w:tabs>
          <w:tab w:val="left" w:pos="720"/>
        </w:tabs>
        <w:rPr>
          <w:b/>
          <w:noProof/>
          <w:lang w:val="sr-Cyrl-RS"/>
        </w:rPr>
      </w:pPr>
      <w:r w:rsidRPr="002136F1">
        <w:rPr>
          <w:b/>
          <w:noProof/>
          <w:lang w:val="sr-Cyrl-RS"/>
        </w:rPr>
        <w:t xml:space="preserve">Дана: </w:t>
      </w:r>
      <w:r w:rsidR="000A4CA0">
        <w:rPr>
          <w:b/>
          <w:noProof/>
          <w:lang w:val="sr-Cyrl-RS"/>
        </w:rPr>
        <w:t>0</w:t>
      </w:r>
      <w:r w:rsidR="00B44486">
        <w:rPr>
          <w:b/>
          <w:noProof/>
          <w:lang w:val="sr-Cyrl-RS"/>
        </w:rPr>
        <w:t>9</w:t>
      </w:r>
      <w:r w:rsidR="00B65E04">
        <w:rPr>
          <w:b/>
          <w:noProof/>
          <w:lang w:val="sr-Cyrl-RS"/>
        </w:rPr>
        <w:t>.0</w:t>
      </w:r>
      <w:r w:rsidR="0037275B">
        <w:rPr>
          <w:b/>
          <w:noProof/>
          <w:lang w:val="en-US"/>
        </w:rPr>
        <w:t>7</w:t>
      </w:r>
      <w:r w:rsidR="00B65E04">
        <w:rPr>
          <w:b/>
          <w:noProof/>
          <w:lang w:val="sr-Cyrl-RS"/>
        </w:rPr>
        <w:t>.2020.</w:t>
      </w:r>
    </w:p>
    <w:p w14:paraId="4D46D550" w14:textId="77777777" w:rsidR="00E27C53" w:rsidRPr="002136F1" w:rsidRDefault="00E27C53" w:rsidP="00E27C53">
      <w:pPr>
        <w:pStyle w:val="Footer"/>
        <w:tabs>
          <w:tab w:val="left" w:pos="720"/>
        </w:tabs>
        <w:rPr>
          <w:b/>
          <w:noProof/>
        </w:rPr>
      </w:pPr>
    </w:p>
    <w:p w14:paraId="317245FD" w14:textId="77777777" w:rsidR="00E27C53" w:rsidRPr="002136F1" w:rsidRDefault="00E27C53" w:rsidP="00E27C53">
      <w:pPr>
        <w:pStyle w:val="Footer"/>
        <w:tabs>
          <w:tab w:val="clear" w:pos="4320"/>
          <w:tab w:val="clear" w:pos="8640"/>
          <w:tab w:val="left" w:pos="1526"/>
        </w:tabs>
        <w:rPr>
          <w:b/>
          <w:noProof/>
        </w:rPr>
      </w:pPr>
      <w:r w:rsidRPr="002136F1">
        <w:rPr>
          <w:b/>
          <w:noProof/>
        </w:rPr>
        <w:tab/>
      </w:r>
    </w:p>
    <w:p w14:paraId="07F3D248" w14:textId="77777777" w:rsidR="00E27C53" w:rsidRPr="002136F1" w:rsidRDefault="00E27C53" w:rsidP="00E27C53">
      <w:pPr>
        <w:pStyle w:val="Footer"/>
        <w:tabs>
          <w:tab w:val="left" w:pos="720"/>
        </w:tabs>
        <w:rPr>
          <w:b/>
          <w:noProof/>
        </w:rPr>
      </w:pPr>
    </w:p>
    <w:p w14:paraId="2FD6BFB1" w14:textId="77777777" w:rsidR="00E27C53" w:rsidRPr="002136F1" w:rsidRDefault="00E27C53" w:rsidP="00E27C53">
      <w:pPr>
        <w:pStyle w:val="Footer"/>
        <w:tabs>
          <w:tab w:val="left" w:pos="720"/>
        </w:tabs>
        <w:rPr>
          <w:b/>
          <w:noProof/>
        </w:rPr>
      </w:pPr>
    </w:p>
    <w:p w14:paraId="5C84B13B" w14:textId="77777777" w:rsidR="00E27C53" w:rsidRPr="002136F1" w:rsidRDefault="00E27C53" w:rsidP="00E27C53">
      <w:pPr>
        <w:pStyle w:val="Footer"/>
        <w:tabs>
          <w:tab w:val="left" w:pos="720"/>
        </w:tabs>
        <w:rPr>
          <w:b/>
          <w:noProof/>
        </w:rPr>
      </w:pPr>
    </w:p>
    <w:p w14:paraId="0E7B656C" w14:textId="77777777" w:rsidR="00E73BDE" w:rsidRPr="00AE1407" w:rsidRDefault="00E73BDE" w:rsidP="00E73BDE">
      <w:pPr>
        <w:pStyle w:val="Footer"/>
        <w:tabs>
          <w:tab w:val="left" w:pos="720"/>
        </w:tabs>
        <w:rPr>
          <w:b/>
          <w:noProof/>
        </w:rPr>
      </w:pPr>
    </w:p>
    <w:p w14:paraId="2EEE9F1A" w14:textId="5BB3BECC" w:rsidR="00E73BDE" w:rsidRPr="000760E7" w:rsidRDefault="00B44486" w:rsidP="00E73BDE">
      <w:pPr>
        <w:pStyle w:val="Footer"/>
        <w:tabs>
          <w:tab w:val="clear" w:pos="4320"/>
          <w:tab w:val="clear" w:pos="8640"/>
          <w:tab w:val="left" w:pos="1526"/>
        </w:tabs>
        <w:jc w:val="center"/>
        <w:rPr>
          <w:b/>
          <w:noProof/>
          <w:color w:val="FF0000"/>
          <w:lang w:val="sr-Cyrl-RS"/>
        </w:rPr>
      </w:pPr>
      <w:r>
        <w:rPr>
          <w:b/>
          <w:noProof/>
          <w:color w:val="FF0000"/>
          <w:lang w:val="sr-Cyrl-RS"/>
        </w:rPr>
        <w:t>ЧЕТВРТ</w:t>
      </w:r>
      <w:r w:rsidR="0037275B">
        <w:rPr>
          <w:b/>
          <w:noProof/>
          <w:color w:val="FF0000"/>
          <w:lang w:val="sr-Cyrl-RS"/>
        </w:rPr>
        <w:t>Е</w:t>
      </w:r>
      <w:r w:rsidR="00DD690C">
        <w:rPr>
          <w:b/>
          <w:noProof/>
          <w:color w:val="FF0000"/>
          <w:lang w:val="sr-Cyrl-RS"/>
        </w:rPr>
        <w:t xml:space="preserve"> ИЗМЕНЕ</w:t>
      </w:r>
      <w:r w:rsidR="00E73BDE" w:rsidRPr="000760E7">
        <w:rPr>
          <w:b/>
          <w:noProof/>
          <w:color w:val="FF0000"/>
          <w:lang w:val="sr-Cyrl-RS"/>
        </w:rPr>
        <w:t xml:space="preserve"> КОНКУРСНЕ ДОКУМЕНТАЦИЈЕ</w:t>
      </w:r>
    </w:p>
    <w:p w14:paraId="135A6B22" w14:textId="20B8D4CC" w:rsidR="00E73BDE" w:rsidRPr="000760E7" w:rsidRDefault="00DF42F3" w:rsidP="00E73BDE">
      <w:pPr>
        <w:pStyle w:val="Footer"/>
        <w:tabs>
          <w:tab w:val="clear" w:pos="4320"/>
          <w:tab w:val="clear" w:pos="8640"/>
          <w:tab w:val="left" w:pos="1526"/>
        </w:tabs>
        <w:jc w:val="center"/>
        <w:rPr>
          <w:b/>
          <w:noProof/>
          <w:color w:val="FF0000"/>
          <w:lang w:val="sr-Cyrl-RS"/>
        </w:rPr>
      </w:pPr>
      <w:r>
        <w:rPr>
          <w:b/>
          <w:noProof/>
          <w:color w:val="FF0000"/>
          <w:lang w:val="sr-Cyrl-RS"/>
        </w:rPr>
        <w:t>-све и</w:t>
      </w:r>
      <w:r w:rsidR="00E73BDE" w:rsidRPr="000760E7">
        <w:rPr>
          <w:b/>
          <w:noProof/>
          <w:color w:val="FF0000"/>
          <w:lang w:val="sr-Cyrl-RS"/>
        </w:rPr>
        <w:t>змене су обележене црвеном бојом</w:t>
      </w:r>
      <w:r>
        <w:rPr>
          <w:b/>
          <w:noProof/>
          <w:color w:val="FF0000"/>
          <w:lang w:val="sr-Cyrl-RS"/>
        </w:rPr>
        <w:t>-</w:t>
      </w:r>
    </w:p>
    <w:p w14:paraId="0ECCC428" w14:textId="77777777" w:rsidR="00E73BDE" w:rsidRPr="00AE1407" w:rsidRDefault="00E73BDE" w:rsidP="00E73BDE">
      <w:pPr>
        <w:pStyle w:val="Footer"/>
        <w:tabs>
          <w:tab w:val="left" w:pos="720"/>
        </w:tabs>
        <w:rPr>
          <w:b/>
          <w:noProof/>
        </w:rPr>
      </w:pPr>
    </w:p>
    <w:p w14:paraId="608DECF9" w14:textId="77777777" w:rsidR="00E73BDE" w:rsidRPr="00AE1407" w:rsidRDefault="00E73BDE" w:rsidP="00E73BDE">
      <w:pPr>
        <w:pStyle w:val="Footer"/>
        <w:tabs>
          <w:tab w:val="left" w:pos="720"/>
        </w:tabs>
        <w:rPr>
          <w:b/>
          <w:noProof/>
        </w:rPr>
      </w:pPr>
    </w:p>
    <w:p w14:paraId="69900CA8" w14:textId="77777777" w:rsidR="00E27C53" w:rsidRPr="00DD690C" w:rsidRDefault="00E27C53" w:rsidP="00E27C53">
      <w:pPr>
        <w:pStyle w:val="Footer"/>
        <w:tabs>
          <w:tab w:val="left" w:pos="720"/>
        </w:tabs>
        <w:rPr>
          <w:b/>
          <w:noProof/>
          <w:lang w:val="sr-Cyrl-RS"/>
        </w:rPr>
      </w:pPr>
    </w:p>
    <w:p w14:paraId="4FA64AD7" w14:textId="77777777" w:rsidR="00E27C53" w:rsidRPr="002136F1" w:rsidRDefault="00E27C53" w:rsidP="00E27C53">
      <w:pPr>
        <w:pStyle w:val="Footer"/>
        <w:tabs>
          <w:tab w:val="left" w:pos="720"/>
        </w:tabs>
        <w:rPr>
          <w:b/>
          <w:noProof/>
        </w:rPr>
      </w:pPr>
    </w:p>
    <w:p w14:paraId="399209E6" w14:textId="77777777" w:rsidR="00E27C53" w:rsidRPr="002136F1" w:rsidRDefault="00E27C53" w:rsidP="00E27C53">
      <w:pPr>
        <w:pStyle w:val="Footer"/>
        <w:tabs>
          <w:tab w:val="left" w:pos="720"/>
        </w:tabs>
        <w:rPr>
          <w:b/>
          <w:noProof/>
        </w:rPr>
      </w:pPr>
    </w:p>
    <w:p w14:paraId="329296B2" w14:textId="77777777" w:rsidR="00E27C53" w:rsidRPr="002136F1" w:rsidRDefault="00E27C53" w:rsidP="00E27C53">
      <w:pPr>
        <w:pStyle w:val="Footer"/>
        <w:tabs>
          <w:tab w:val="left" w:pos="720"/>
        </w:tabs>
        <w:jc w:val="center"/>
        <w:rPr>
          <w:b/>
          <w:noProof/>
        </w:rPr>
      </w:pPr>
    </w:p>
    <w:p w14:paraId="3CABF1D9" w14:textId="77777777" w:rsidR="00E27C53" w:rsidRPr="002136F1" w:rsidRDefault="00E27C53" w:rsidP="00E27C53">
      <w:pPr>
        <w:pStyle w:val="Footer"/>
        <w:jc w:val="center"/>
        <w:rPr>
          <w:b/>
          <w:noProof/>
          <w:sz w:val="36"/>
          <w:szCs w:val="36"/>
        </w:rPr>
      </w:pPr>
      <w:r w:rsidRPr="002136F1">
        <w:rPr>
          <w:b/>
          <w:noProof/>
          <w:sz w:val="36"/>
          <w:szCs w:val="36"/>
        </w:rPr>
        <w:t>КОНКУРСНА ДОКУМЕНТАЦИЈА</w:t>
      </w:r>
    </w:p>
    <w:p w14:paraId="762717A1" w14:textId="46850B5E" w:rsidR="00E27C53" w:rsidRPr="002136F1" w:rsidRDefault="002136F1" w:rsidP="00E27C53">
      <w:pPr>
        <w:pStyle w:val="Footer"/>
        <w:jc w:val="center"/>
        <w:rPr>
          <w:lang w:val="sr-Cyrl-RS"/>
        </w:rPr>
      </w:pPr>
      <w:r w:rsidRPr="002136F1">
        <w:rPr>
          <w:lang w:val="sr-Cyrl-RS"/>
        </w:rPr>
        <w:t xml:space="preserve">Намирнице за припремање хране за редовну исхрану пацијената  </w:t>
      </w:r>
      <w:r w:rsidRPr="002136F1">
        <w:rPr>
          <w:lang w:val="sr-Cyrl-BA"/>
        </w:rPr>
        <w:t xml:space="preserve">и </w:t>
      </w:r>
      <w:r w:rsidRPr="002136F1">
        <w:rPr>
          <w:lang w:val="sr-Cyrl-RS"/>
        </w:rPr>
        <w:t>х</w:t>
      </w:r>
      <w:r w:rsidRPr="002136F1">
        <w:rPr>
          <w:lang w:val="en-US"/>
        </w:rPr>
        <w:t>рана за потребе пацијената у доп</w:t>
      </w:r>
      <w:r w:rsidRPr="002136F1">
        <w:rPr>
          <w:lang w:val="sr-Cyrl-RS"/>
        </w:rPr>
        <w:t>унском раду Клиничког центра Војвод</w:t>
      </w:r>
      <w:r w:rsidR="00792F83">
        <w:rPr>
          <w:lang w:val="sr-Cyrl-RS"/>
        </w:rPr>
        <w:t>и</w:t>
      </w:r>
      <w:r w:rsidRPr="002136F1">
        <w:rPr>
          <w:lang w:val="sr-Cyrl-RS"/>
        </w:rPr>
        <w:t>не</w:t>
      </w:r>
    </w:p>
    <w:p w14:paraId="353BF9CD" w14:textId="77777777" w:rsidR="002136F1" w:rsidRPr="002136F1" w:rsidRDefault="002136F1" w:rsidP="00E27C53">
      <w:pPr>
        <w:pStyle w:val="Footer"/>
        <w:jc w:val="center"/>
        <w:rPr>
          <w:lang w:val="sr-Cyrl-RS"/>
        </w:rPr>
      </w:pPr>
    </w:p>
    <w:p w14:paraId="4C113366" w14:textId="77777777" w:rsidR="002136F1" w:rsidRPr="002136F1" w:rsidRDefault="002136F1" w:rsidP="00E27C53">
      <w:pPr>
        <w:pStyle w:val="Footer"/>
        <w:jc w:val="center"/>
        <w:rPr>
          <w:b/>
          <w:noProof/>
        </w:rPr>
      </w:pPr>
    </w:p>
    <w:p w14:paraId="54C26822" w14:textId="77777777" w:rsidR="00E27C53" w:rsidRPr="002136F1" w:rsidRDefault="009F5C7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136F1">
            <w:rPr>
              <w:b/>
            </w:rPr>
            <w:t>Отворени поступак</w:t>
          </w:r>
        </w:sdtContent>
      </w:sdt>
      <w:r w:rsidR="00E27C53" w:rsidRPr="002136F1">
        <w:rPr>
          <w:b/>
          <w:noProof/>
        </w:rPr>
        <w:t xml:space="preserve"> </w:t>
      </w:r>
    </w:p>
    <w:p w14:paraId="4121C8E0" w14:textId="77777777" w:rsidR="00E27C53" w:rsidRPr="002136F1" w:rsidRDefault="00E27C53" w:rsidP="00E27C53">
      <w:pPr>
        <w:pStyle w:val="Footer"/>
        <w:tabs>
          <w:tab w:val="left" w:pos="720"/>
        </w:tabs>
        <w:jc w:val="center"/>
        <w:rPr>
          <w:b/>
          <w:noProof/>
        </w:rPr>
      </w:pPr>
    </w:p>
    <w:p w14:paraId="3E1C8E4D" w14:textId="16ABBACC" w:rsidR="00E27C53" w:rsidRPr="002136F1" w:rsidRDefault="002136F1" w:rsidP="00E27C53">
      <w:pPr>
        <w:pStyle w:val="Footer"/>
        <w:tabs>
          <w:tab w:val="left" w:pos="720"/>
        </w:tabs>
        <w:jc w:val="center"/>
        <w:rPr>
          <w:b/>
          <w:noProof/>
          <w:lang w:val="sr-Cyrl-RS"/>
        </w:rPr>
      </w:pPr>
      <w:r w:rsidRPr="002136F1">
        <w:rPr>
          <w:b/>
          <w:noProof/>
          <w:lang w:val="sr-Cyrl-RS"/>
        </w:rPr>
        <w:t>177-20-ОС</w:t>
      </w: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E497A27"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792F83">
        <w:rPr>
          <w:b/>
          <w:noProof/>
          <w:lang w:val="sr-Cyrl-RS"/>
        </w:rPr>
        <w:t>ју</w:t>
      </w:r>
      <w:r w:rsidR="002C4BAB">
        <w:rPr>
          <w:b/>
          <w:noProof/>
          <w:lang w:val="sr-Cyrl-RS"/>
        </w:rPr>
        <w:t>н</w:t>
      </w:r>
      <w:r w:rsidR="00290D7D">
        <w:rPr>
          <w:b/>
          <w:noProof/>
          <w:lang w:val="sr-Cyrl-RS"/>
        </w:rPr>
        <w:t xml:space="preserve">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5E146724"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00D64FFC">
        <w:rPr>
          <w:rFonts w:eastAsia="TimesNewRomanPSMT"/>
        </w:rPr>
        <w:t>у даљем тексту: Закон)</w:t>
      </w:r>
      <w:r w:rsidRPr="00AE1407">
        <w:rPr>
          <w:rFonts w:eastAsia="TimesNewRomanPSMT"/>
        </w:rPr>
        <w:t xml:space="preserve">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3171C7DE" w14:textId="77777777" w:rsidR="00792F83" w:rsidRDefault="00792F83" w:rsidP="00E27C53">
      <w:pPr>
        <w:jc w:val="center"/>
        <w:rPr>
          <w:b/>
          <w:noProof/>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2FBA452D" w:rsidR="00E27C53" w:rsidRDefault="009F5C76"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136F1">
            <w:rPr>
              <w:b/>
              <w:noProof/>
            </w:rPr>
            <w:t>у отвореном поступку јавне набавке</w:t>
          </w:r>
        </w:sdtContent>
      </w:sdt>
      <w:r w:rsidR="00E27C53" w:rsidRPr="002136F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2136F1">
            <w:rPr>
              <w:b/>
              <w:noProof/>
            </w:rPr>
            <w:t>добара</w:t>
          </w:r>
        </w:sdtContent>
      </w:sdt>
      <w:r w:rsidR="00E27C53" w:rsidRPr="002136F1">
        <w:rPr>
          <w:b/>
          <w:noProof/>
        </w:rPr>
        <w:t xml:space="preserve"> бр.</w:t>
      </w:r>
      <w:r w:rsidR="002136F1" w:rsidRPr="002136F1">
        <w:rPr>
          <w:lang w:val="sr-Cyrl-RS"/>
        </w:rPr>
        <w:t xml:space="preserve"> 177-20-ОС Намирнице за припремање хране за редовну исхрану пацијената  </w:t>
      </w:r>
      <w:r w:rsidR="002136F1" w:rsidRPr="002136F1">
        <w:rPr>
          <w:lang w:val="sr-Cyrl-BA"/>
        </w:rPr>
        <w:t xml:space="preserve">и </w:t>
      </w:r>
      <w:r w:rsidR="002136F1" w:rsidRPr="002136F1">
        <w:rPr>
          <w:lang w:val="sr-Cyrl-RS"/>
        </w:rPr>
        <w:t>х</w:t>
      </w:r>
      <w:r w:rsidR="002136F1" w:rsidRPr="002136F1">
        <w:rPr>
          <w:lang w:val="en-US"/>
        </w:rPr>
        <w:t>рана за потребе пацијената у доп</w:t>
      </w:r>
      <w:r w:rsidR="002136F1" w:rsidRPr="002136F1">
        <w:rPr>
          <w:lang w:val="sr-Cyrl-RS"/>
        </w:rPr>
        <w:t xml:space="preserve">унском раду Клиничког центра </w:t>
      </w:r>
      <w:r w:rsidR="00792F83">
        <w:rPr>
          <w:lang w:val="sr-Cyrl-RS"/>
        </w:rPr>
        <w:t>Војводине</w:t>
      </w:r>
      <w:r w:rsidR="002136F1" w:rsidRPr="002136F1">
        <w:rPr>
          <w:lang w:val="sr-Cyrl-RS"/>
        </w:rPr>
        <w:t xml:space="preserve"> </w:t>
      </w:r>
      <w:r w:rsidR="00E27C53" w:rsidRPr="002136F1">
        <w:rPr>
          <w:b/>
          <w:noProof/>
        </w:rPr>
        <w:t xml:space="preserve"> </w:t>
      </w:r>
    </w:p>
    <w:p w14:paraId="6B83C945" w14:textId="77777777" w:rsidR="00792F83" w:rsidRDefault="00792F83" w:rsidP="00E27C53">
      <w:pPr>
        <w:jc w:val="center"/>
        <w:rPr>
          <w:b/>
          <w:noProof/>
        </w:rPr>
      </w:pPr>
    </w:p>
    <w:p w14:paraId="0298F39B" w14:textId="77777777" w:rsidR="00792F83" w:rsidRDefault="00792F83" w:rsidP="00E27C53">
      <w:pPr>
        <w:jc w:val="center"/>
        <w:rPr>
          <w:b/>
          <w:noProof/>
        </w:rPr>
      </w:pPr>
    </w:p>
    <w:p w14:paraId="40C62C05" w14:textId="77777777" w:rsidR="00792F83" w:rsidRPr="002136F1" w:rsidRDefault="00792F83" w:rsidP="00E27C53">
      <w:pPr>
        <w:jc w:val="center"/>
      </w:pPr>
    </w:p>
    <w:bookmarkEnd w:id="4"/>
    <w:bookmarkEnd w:id="5"/>
    <w:bookmarkEnd w:id="6"/>
    <w:bookmarkEnd w:id="7"/>
    <w:p w14:paraId="06F1B74B" w14:textId="77777777" w:rsidR="00E27C53" w:rsidRDefault="00E27C53" w:rsidP="00E27C53">
      <w:pPr>
        <w:jc w:val="both"/>
        <w:rPr>
          <w:noProof/>
          <w:sz w:val="28"/>
          <w:lang w:val="sr-Latn-CS"/>
        </w:rPr>
      </w:pPr>
      <w:r w:rsidRPr="002136F1">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136F1">
        <w:rPr>
          <w:noProof/>
          <w:sz w:val="28"/>
          <w:lang w:val="sr-Latn-CS"/>
        </w:rPr>
        <w:t xml:space="preserve"> </w:t>
      </w:r>
      <w:bookmarkStart w:id="13" w:name="_Toc389030809"/>
      <w:bookmarkStart w:id="14" w:name="_Toc448222233"/>
      <w:bookmarkStart w:id="15" w:name="_Toc477327705"/>
      <w:bookmarkStart w:id="16" w:name="_Toc477327988"/>
    </w:p>
    <w:p w14:paraId="0D9383D4" w14:textId="77777777" w:rsidR="00792F83" w:rsidRPr="002136F1" w:rsidRDefault="00792F83" w:rsidP="00E27C53">
      <w:pPr>
        <w:jc w:val="both"/>
      </w:pPr>
    </w:p>
    <w:bookmarkStart w:id="17" w:name="_Toc477328717"/>
    <w:p w14:paraId="7723FD46" w14:textId="77777777" w:rsidR="00EC6C66" w:rsidRDefault="00E27C53">
      <w:pPr>
        <w:pStyle w:val="TOC1"/>
        <w:tabs>
          <w:tab w:val="left" w:pos="480"/>
        </w:tabs>
        <w:rPr>
          <w:rFonts w:asciiTheme="minorHAnsi" w:eastAsiaTheme="minorEastAsia" w:hAnsiTheme="minorHAnsi" w:cstheme="minorBidi"/>
          <w:sz w:val="22"/>
          <w:szCs w:val="22"/>
          <w:lang w:val="sr-Latn-RS" w:eastAsia="sr-Latn-RS"/>
        </w:rPr>
      </w:pPr>
      <w:r w:rsidRPr="002136F1">
        <w:rPr>
          <w:b/>
          <w:bCs/>
          <w:caps/>
        </w:rPr>
        <w:fldChar w:fldCharType="begin"/>
      </w:r>
      <w:r w:rsidRPr="002136F1">
        <w:instrText xml:space="preserve"> TOC \o "1-3" \u </w:instrText>
      </w:r>
      <w:r w:rsidRPr="002136F1">
        <w:rPr>
          <w:b/>
          <w:bCs/>
          <w:caps/>
        </w:rPr>
        <w:fldChar w:fldCharType="separate"/>
      </w:r>
      <w:r w:rsidR="00EC6C66">
        <w:t>1.</w:t>
      </w:r>
      <w:r w:rsidR="00EC6C66">
        <w:rPr>
          <w:rFonts w:asciiTheme="minorHAnsi" w:eastAsiaTheme="minorEastAsia" w:hAnsiTheme="minorHAnsi" w:cstheme="minorBidi"/>
          <w:sz w:val="22"/>
          <w:szCs w:val="22"/>
          <w:lang w:val="sr-Latn-RS" w:eastAsia="sr-Latn-RS"/>
        </w:rPr>
        <w:tab/>
      </w:r>
      <w:r w:rsidR="00EC6C66">
        <w:t>ОПШТИ ПОДАЦИ О НАБАВЦИ</w:t>
      </w:r>
      <w:r w:rsidR="00EC6C66">
        <w:tab/>
      </w:r>
      <w:r w:rsidR="00EC6C66">
        <w:fldChar w:fldCharType="begin"/>
      </w:r>
      <w:r w:rsidR="00EC6C66">
        <w:instrText xml:space="preserve"> PAGEREF _Toc43371405 \h </w:instrText>
      </w:r>
      <w:r w:rsidR="00EC6C66">
        <w:fldChar w:fldCharType="separate"/>
      </w:r>
      <w:r w:rsidR="00C95109">
        <w:t>3</w:t>
      </w:r>
      <w:r w:rsidR="00EC6C66">
        <w:fldChar w:fldCharType="end"/>
      </w:r>
    </w:p>
    <w:p w14:paraId="3AB86176"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_Toc43371406 \h </w:instrText>
      </w:r>
      <w:r>
        <w:fldChar w:fldCharType="separate"/>
      </w:r>
      <w:r w:rsidR="00C95109">
        <w:t>4</w:t>
      </w:r>
      <w:r>
        <w:fldChar w:fldCharType="end"/>
      </w:r>
    </w:p>
    <w:p w14:paraId="1846319E" w14:textId="09D9E475" w:rsidR="00EC6C66" w:rsidRDefault="00EC6C66" w:rsidP="002373E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w:t>
      </w:r>
      <w:r>
        <w:tab/>
      </w:r>
      <w:r>
        <w:fldChar w:fldCharType="begin"/>
      </w:r>
      <w:r>
        <w:instrText xml:space="preserve"> PAGEREF _Toc43371407 \h </w:instrText>
      </w:r>
      <w:r>
        <w:fldChar w:fldCharType="separate"/>
      </w:r>
      <w:r w:rsidR="00C95109">
        <w:t>13</w:t>
      </w:r>
      <w:r>
        <w:fldChar w:fldCharType="end"/>
      </w:r>
    </w:p>
    <w:p w14:paraId="57EA2EC6" w14:textId="071E11EE" w:rsidR="00EC6C66" w:rsidRDefault="00EC6C66">
      <w:pPr>
        <w:pStyle w:val="TOC1"/>
        <w:rPr>
          <w:rFonts w:asciiTheme="minorHAnsi" w:eastAsiaTheme="minorEastAsia" w:hAnsiTheme="minorHAnsi" w:cstheme="minorBidi"/>
          <w:sz w:val="22"/>
          <w:szCs w:val="22"/>
          <w:lang w:val="sr-Latn-RS" w:eastAsia="sr-Latn-RS"/>
        </w:rPr>
      </w:pPr>
      <w:r w:rsidRPr="007E4850">
        <w:rPr>
          <w:lang w:val="sr-Cyrl-RS"/>
        </w:rPr>
        <w:t xml:space="preserve">4. </w:t>
      </w:r>
      <w:r w:rsidR="002373E5">
        <w:rPr>
          <w:lang w:val="sr-Latn-RS"/>
        </w:rPr>
        <w:t xml:space="preserve">    </w:t>
      </w:r>
      <w:r>
        <w:t>ПОТВРДА О ИСПОРУЧЕНИМ ДОБРИМА</w:t>
      </w:r>
      <w:r>
        <w:tab/>
      </w:r>
      <w:r>
        <w:fldChar w:fldCharType="begin"/>
      </w:r>
      <w:r>
        <w:instrText xml:space="preserve"> PAGEREF _Toc43371409 \h </w:instrText>
      </w:r>
      <w:r>
        <w:fldChar w:fldCharType="separate"/>
      </w:r>
      <w:r w:rsidR="00C95109">
        <w:t>20</w:t>
      </w:r>
      <w:r>
        <w:fldChar w:fldCharType="end"/>
      </w:r>
    </w:p>
    <w:p w14:paraId="4E113A7F"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_Toc43371410 \h </w:instrText>
      </w:r>
      <w:r>
        <w:fldChar w:fldCharType="separate"/>
      </w:r>
      <w:r w:rsidR="00C95109">
        <w:t>21</w:t>
      </w:r>
      <w:r>
        <w:fldChar w:fldCharType="end"/>
      </w:r>
    </w:p>
    <w:p w14:paraId="05FDE87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6.</w:t>
      </w:r>
      <w:r>
        <w:rPr>
          <w:rFonts w:asciiTheme="minorHAnsi" w:eastAsiaTheme="minorEastAsia" w:hAnsiTheme="minorHAnsi" w:cstheme="minorBidi"/>
          <w:sz w:val="22"/>
          <w:szCs w:val="22"/>
          <w:lang w:val="sr-Latn-RS" w:eastAsia="sr-Latn-RS"/>
        </w:rPr>
        <w:tab/>
      </w:r>
      <w:r>
        <w:t xml:space="preserve">МОДЕЛ </w:t>
      </w:r>
      <w:r w:rsidRPr="007E4850">
        <w:rPr>
          <w:lang w:val="sr-Cyrl-RS"/>
        </w:rPr>
        <w:t>ОКВИРНОГ СПОРАЗУМА</w:t>
      </w:r>
      <w:r>
        <w:tab/>
      </w:r>
      <w:r>
        <w:fldChar w:fldCharType="begin"/>
      </w:r>
      <w:r>
        <w:instrText xml:space="preserve"> PAGEREF _Toc43371411 \h </w:instrText>
      </w:r>
      <w:r>
        <w:fldChar w:fldCharType="separate"/>
      </w:r>
      <w:r w:rsidR="00C95109">
        <w:t>31</w:t>
      </w:r>
      <w:r>
        <w:fldChar w:fldCharType="end"/>
      </w:r>
    </w:p>
    <w:p w14:paraId="78CAE368"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_Toc43371412 \h </w:instrText>
      </w:r>
      <w:r>
        <w:fldChar w:fldCharType="separate"/>
      </w:r>
      <w:r w:rsidR="00C95109">
        <w:t>39</w:t>
      </w:r>
      <w:r>
        <w:fldChar w:fldCharType="end"/>
      </w:r>
    </w:p>
    <w:p w14:paraId="1A82FB0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_Toc43371413 \h </w:instrText>
      </w:r>
      <w:r>
        <w:fldChar w:fldCharType="separate"/>
      </w:r>
      <w:r w:rsidR="00C95109">
        <w:t>41</w:t>
      </w:r>
      <w:r>
        <w:fldChar w:fldCharType="end"/>
      </w:r>
    </w:p>
    <w:p w14:paraId="2DE41055"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_Toc43371414 \h </w:instrText>
      </w:r>
      <w:r>
        <w:fldChar w:fldCharType="separate"/>
      </w:r>
      <w:r w:rsidR="00C95109">
        <w:t>42</w:t>
      </w:r>
      <w:r>
        <w:fldChar w:fldCharType="end"/>
      </w:r>
    </w:p>
    <w:p w14:paraId="215364D9"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_Toc43371415 \h </w:instrText>
      </w:r>
      <w:r>
        <w:fldChar w:fldCharType="separate"/>
      </w:r>
      <w:r w:rsidR="00C95109">
        <w:t>43</w:t>
      </w:r>
      <w:r>
        <w:fldChar w:fldCharType="end"/>
      </w:r>
    </w:p>
    <w:p w14:paraId="175095C0"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_Toc43371416 \h </w:instrText>
      </w:r>
      <w:r>
        <w:fldChar w:fldCharType="separate"/>
      </w:r>
      <w:r w:rsidR="00C95109">
        <w:t>44</w:t>
      </w:r>
      <w:r>
        <w:fldChar w:fldCharType="end"/>
      </w:r>
    </w:p>
    <w:p w14:paraId="7202AC79" w14:textId="77777777" w:rsidR="00E27C53" w:rsidRDefault="00E27C53" w:rsidP="00E27C53">
      <w:pPr>
        <w:rPr>
          <w:b/>
          <w:bCs/>
          <w:sz w:val="28"/>
          <w:lang w:val="hr-HR"/>
        </w:rPr>
      </w:pPr>
      <w:r w:rsidRPr="002136F1">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337140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319A1850" w14:textId="77777777" w:rsidR="002136F1" w:rsidRPr="00AD23BA" w:rsidRDefault="002136F1" w:rsidP="002136F1">
      <w:pPr>
        <w:pStyle w:val="ListParagraph"/>
        <w:numPr>
          <w:ilvl w:val="0"/>
          <w:numId w:val="15"/>
        </w:numPr>
        <w:rPr>
          <w:noProof/>
        </w:rPr>
      </w:pPr>
    </w:p>
    <w:tbl>
      <w:tblPr>
        <w:tblStyle w:val="TableGrid"/>
        <w:tblW w:w="0" w:type="auto"/>
        <w:tblLook w:val="04A0" w:firstRow="1" w:lastRow="0" w:firstColumn="1" w:lastColumn="0" w:noHBand="0" w:noVBand="1"/>
      </w:tblPr>
      <w:tblGrid>
        <w:gridCol w:w="3297"/>
        <w:gridCol w:w="5763"/>
      </w:tblGrid>
      <w:tr w:rsidR="002136F1" w:rsidRPr="00AD23BA" w14:paraId="678E6A0E" w14:textId="77777777" w:rsidTr="00C45B7D">
        <w:tc>
          <w:tcPr>
            <w:tcW w:w="3369" w:type="dxa"/>
            <w:vAlign w:val="center"/>
          </w:tcPr>
          <w:p w14:paraId="7FA375CC" w14:textId="77777777" w:rsidR="002136F1" w:rsidRPr="00AD23BA" w:rsidRDefault="002136F1" w:rsidP="002136F1">
            <w:pPr>
              <w:rPr>
                <w:b/>
                <w:noProof/>
              </w:rPr>
            </w:pPr>
            <w:r w:rsidRPr="00AD23BA">
              <w:rPr>
                <w:b/>
                <w:noProof/>
              </w:rPr>
              <w:t>Наручилац</w:t>
            </w:r>
          </w:p>
        </w:tc>
        <w:tc>
          <w:tcPr>
            <w:tcW w:w="5917" w:type="dxa"/>
          </w:tcPr>
          <w:p w14:paraId="3CEB10EA" w14:textId="77777777" w:rsidR="002136F1" w:rsidRPr="00AD23BA" w:rsidRDefault="002136F1" w:rsidP="002136F1">
            <w:pPr>
              <w:rPr>
                <w:noProof/>
              </w:rPr>
            </w:pPr>
            <w:r w:rsidRPr="00AD23BA">
              <w:rPr>
                <w:noProof/>
              </w:rPr>
              <w:t xml:space="preserve">КЛИНИЧКИ ЦЕНТАР ВОЈВОДИНЕ, </w:t>
            </w:r>
          </w:p>
          <w:p w14:paraId="20F4B9F3" w14:textId="77777777" w:rsidR="002136F1" w:rsidRPr="00AD23BA" w:rsidRDefault="002136F1" w:rsidP="002136F1">
            <w:pPr>
              <w:rPr>
                <w:noProof/>
              </w:rPr>
            </w:pPr>
            <w:r w:rsidRPr="00AD23BA">
              <w:rPr>
                <w:noProof/>
              </w:rPr>
              <w:t>ул. Хајдук Вељкова бр.1, Нови Сад, (www.kcv.rs)</w:t>
            </w:r>
          </w:p>
        </w:tc>
      </w:tr>
      <w:tr w:rsidR="002136F1" w:rsidRPr="00AD23BA" w14:paraId="4F64106E" w14:textId="77777777" w:rsidTr="00C45B7D">
        <w:tc>
          <w:tcPr>
            <w:tcW w:w="3369" w:type="dxa"/>
            <w:vAlign w:val="center"/>
          </w:tcPr>
          <w:p w14:paraId="5D877F90" w14:textId="77777777" w:rsidR="002136F1" w:rsidRPr="00AD23BA" w:rsidRDefault="002136F1" w:rsidP="002136F1">
            <w:pPr>
              <w:rPr>
                <w:b/>
                <w:noProof/>
              </w:rPr>
            </w:pPr>
            <w:r w:rsidRPr="00AD23BA">
              <w:rPr>
                <w:b/>
                <w:noProof/>
              </w:rPr>
              <w:t>Предмет јавне набавке</w:t>
            </w:r>
          </w:p>
        </w:tc>
        <w:tc>
          <w:tcPr>
            <w:tcW w:w="5917" w:type="dxa"/>
          </w:tcPr>
          <w:p w14:paraId="3235A768" w14:textId="0052E531" w:rsidR="002136F1" w:rsidRPr="00AD23BA" w:rsidRDefault="002136F1" w:rsidP="00C45B7D">
            <w:pPr>
              <w:jc w:val="both"/>
            </w:pPr>
            <w:r w:rsidRPr="00AD23BA">
              <w:rPr>
                <w:noProof/>
              </w:rPr>
              <w:t>Добра</w:t>
            </w:r>
            <w:r w:rsidRPr="00AD23BA">
              <w:t xml:space="preserve"> бр</w:t>
            </w:r>
            <w:r w:rsidRPr="00AD23BA">
              <w:rPr>
                <w:lang w:val="ru-RU"/>
              </w:rPr>
              <w:t>. 1</w:t>
            </w:r>
            <w:r>
              <w:rPr>
                <w:lang w:val="ru-RU"/>
              </w:rPr>
              <w:t>77-20</w:t>
            </w:r>
            <w:r w:rsidRPr="00AD23BA">
              <w:rPr>
                <w:lang w:val="ru-RU"/>
              </w:rPr>
              <w:t>-О</w:t>
            </w:r>
            <w:r w:rsidR="00B65E04">
              <w:rPr>
                <w:lang w:val="ru-RU"/>
              </w:rPr>
              <w:t>С</w:t>
            </w:r>
            <w:r w:rsidRPr="00AD23BA">
              <w:t xml:space="preserve"> 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C45B7D">
              <w:rPr>
                <w:lang w:val="sr-Cyrl-RS"/>
              </w:rPr>
              <w:t>Ц Војводине</w:t>
            </w:r>
          </w:p>
        </w:tc>
      </w:tr>
      <w:tr w:rsidR="002136F1" w:rsidRPr="00AD23BA" w14:paraId="3C705D21" w14:textId="77777777" w:rsidTr="00C45B7D">
        <w:tc>
          <w:tcPr>
            <w:tcW w:w="3369" w:type="dxa"/>
            <w:vAlign w:val="center"/>
          </w:tcPr>
          <w:p w14:paraId="4CD72905" w14:textId="77777777" w:rsidR="002136F1" w:rsidRPr="00AD23BA" w:rsidRDefault="002136F1" w:rsidP="002136F1">
            <w:pPr>
              <w:rPr>
                <w:b/>
                <w:noProof/>
              </w:rPr>
            </w:pPr>
            <w:r w:rsidRPr="00AD23BA">
              <w:rPr>
                <w:b/>
                <w:noProof/>
              </w:rPr>
              <w:t>Врста поступка</w:t>
            </w:r>
          </w:p>
        </w:tc>
        <w:tc>
          <w:tcPr>
            <w:tcW w:w="5917" w:type="dxa"/>
          </w:tcPr>
          <w:p w14:paraId="754D9595" w14:textId="77777777" w:rsidR="002136F1" w:rsidRPr="00AD23BA" w:rsidRDefault="009F5C76" w:rsidP="002136F1">
            <w:pPr>
              <w:pStyle w:val="Footer"/>
              <w:tabs>
                <w:tab w:val="left" w:pos="720"/>
              </w:tabs>
              <w:rPr>
                <w:noProof/>
              </w:rPr>
            </w:pPr>
            <w:sdt>
              <w:sdtPr>
                <w:alias w:val="Vrsta postupka"/>
                <w:tag w:val="Vrsta postupka"/>
                <w:id w:val="1723788326"/>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136F1" w:rsidRPr="00AD23BA">
                  <w:t>Отворени поступак</w:t>
                </w:r>
              </w:sdtContent>
            </w:sdt>
            <w:r w:rsidR="002136F1" w:rsidRPr="00AD23BA">
              <w:rPr>
                <w:noProof/>
              </w:rPr>
              <w:t xml:space="preserve"> </w:t>
            </w:r>
          </w:p>
        </w:tc>
      </w:tr>
      <w:tr w:rsidR="002136F1" w:rsidRPr="00AD23BA" w14:paraId="67CFBCC4" w14:textId="77777777" w:rsidTr="00C45B7D">
        <w:tc>
          <w:tcPr>
            <w:tcW w:w="3369" w:type="dxa"/>
            <w:vAlign w:val="center"/>
          </w:tcPr>
          <w:p w14:paraId="3DB19953" w14:textId="77777777" w:rsidR="002136F1" w:rsidRPr="00AD23BA" w:rsidRDefault="002136F1" w:rsidP="002136F1">
            <w:pPr>
              <w:rPr>
                <w:noProof/>
              </w:rPr>
            </w:pPr>
            <w:r w:rsidRPr="00AD23BA">
              <w:rPr>
                <w:b/>
                <w:bCs/>
                <w:lang w:val="sr-Cyrl-CS"/>
              </w:rPr>
              <w:t>Циљ поступка</w:t>
            </w:r>
          </w:p>
        </w:tc>
        <w:tc>
          <w:tcPr>
            <w:tcW w:w="5917" w:type="dxa"/>
          </w:tcPr>
          <w:p w14:paraId="6153D2ED" w14:textId="77777777" w:rsidR="002136F1" w:rsidRPr="00AD23BA" w:rsidRDefault="002136F1" w:rsidP="002136F1">
            <w:pPr>
              <w:jc w:val="both"/>
              <w:rPr>
                <w:i/>
                <w:iCs/>
              </w:rPr>
            </w:pPr>
            <w:r w:rsidRPr="00AD23BA">
              <w:rPr>
                <w:lang w:val="sr-Cyrl-CS"/>
              </w:rPr>
              <w:t>Поступак јавне набавке се спроводи ради закључења</w:t>
            </w:r>
            <w:r w:rsidRPr="00AD23BA">
              <w:t xml:space="preserve"> </w:t>
            </w:r>
            <w:sdt>
              <w:sdtPr>
                <w:id w:val="-633325350"/>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D23BA">
                  <w:t>оквирног споразума</w:t>
                </w:r>
              </w:sdtContent>
            </w:sdt>
          </w:p>
        </w:tc>
      </w:tr>
      <w:tr w:rsidR="002136F1" w:rsidRPr="00AD23BA" w14:paraId="581E1BA8" w14:textId="77777777" w:rsidTr="00C45B7D">
        <w:trPr>
          <w:trHeight w:val="879"/>
        </w:trPr>
        <w:tc>
          <w:tcPr>
            <w:tcW w:w="3369" w:type="dxa"/>
            <w:vAlign w:val="center"/>
          </w:tcPr>
          <w:p w14:paraId="27898FE9" w14:textId="77777777" w:rsidR="002136F1" w:rsidRPr="00AD23BA" w:rsidRDefault="002136F1" w:rsidP="002136F1">
            <w:pPr>
              <w:rPr>
                <w:b/>
                <w:noProof/>
                <w:lang w:val="sr-Cyrl-CS"/>
              </w:rPr>
            </w:pPr>
            <w:r w:rsidRPr="00AD23BA">
              <w:rPr>
                <w:b/>
                <w:noProof/>
              </w:rPr>
              <w:t>Врста оквирног споразума</w:t>
            </w:r>
          </w:p>
        </w:tc>
        <w:tc>
          <w:tcPr>
            <w:tcW w:w="5917" w:type="dxa"/>
          </w:tcPr>
          <w:p w14:paraId="64FFCD29" w14:textId="77777777" w:rsidR="00C45B7D" w:rsidRDefault="002136F1" w:rsidP="002136F1">
            <w:r w:rsidRPr="00AD23BA">
              <w:t>Оквирни споразум између једног наручиоца</w:t>
            </w:r>
          </w:p>
          <w:p w14:paraId="636295EA" w14:textId="5F839B7B" w:rsidR="002136F1" w:rsidRPr="00AD23BA" w:rsidRDefault="002136F1" w:rsidP="002136F1">
            <w:pPr>
              <w:rPr>
                <w:noProof/>
                <w:lang w:val="sr-Cyrl-CS"/>
              </w:rPr>
            </w:pPr>
            <w:r w:rsidRPr="00AD23BA">
              <w:t>и једног понуђача</w:t>
            </w:r>
          </w:p>
        </w:tc>
      </w:tr>
      <w:tr w:rsidR="002136F1" w:rsidRPr="00AD23BA" w14:paraId="2FC619A0" w14:textId="77777777" w:rsidTr="00C45B7D">
        <w:trPr>
          <w:trHeight w:val="848"/>
        </w:trPr>
        <w:tc>
          <w:tcPr>
            <w:tcW w:w="3369" w:type="dxa"/>
            <w:vAlign w:val="center"/>
          </w:tcPr>
          <w:p w14:paraId="1617DA38" w14:textId="77777777" w:rsidR="002136F1" w:rsidRPr="00AD23BA" w:rsidRDefault="002136F1" w:rsidP="002136F1">
            <w:pPr>
              <w:rPr>
                <w:b/>
                <w:noProof/>
              </w:rPr>
            </w:pPr>
            <w:r w:rsidRPr="00AD23BA">
              <w:rPr>
                <w:b/>
                <w:noProof/>
                <w:lang w:val="sr-Cyrl-CS"/>
              </w:rPr>
              <w:t>Време т</w:t>
            </w:r>
            <w:r w:rsidRPr="00AD23BA">
              <w:rPr>
                <w:b/>
                <w:noProof/>
              </w:rPr>
              <w:t>рајањ</w:t>
            </w:r>
            <w:r w:rsidRPr="00AD23BA">
              <w:rPr>
                <w:b/>
                <w:noProof/>
                <w:lang w:val="sr-Cyrl-CS"/>
              </w:rPr>
              <w:t>а</w:t>
            </w:r>
            <w:r w:rsidRPr="00AD23BA">
              <w:rPr>
                <w:b/>
                <w:noProof/>
              </w:rPr>
              <w:t xml:space="preserve"> оквирног споразума</w:t>
            </w:r>
          </w:p>
        </w:tc>
        <w:tc>
          <w:tcPr>
            <w:tcW w:w="5917" w:type="dxa"/>
          </w:tcPr>
          <w:p w14:paraId="2C1B562F" w14:textId="77777777" w:rsidR="002136F1" w:rsidRPr="002706EB" w:rsidRDefault="002136F1" w:rsidP="002136F1">
            <w:pPr>
              <w:rPr>
                <w:noProof/>
              </w:rPr>
            </w:pPr>
            <w:r w:rsidRPr="002706EB">
              <w:t>Оквирни споразум не може трајати дуже од 12 месеци</w:t>
            </w:r>
          </w:p>
        </w:tc>
      </w:tr>
      <w:tr w:rsidR="002136F1" w:rsidRPr="00AD23BA" w14:paraId="657AA3FB" w14:textId="77777777" w:rsidTr="00C45B7D">
        <w:tc>
          <w:tcPr>
            <w:tcW w:w="3369" w:type="dxa"/>
            <w:vAlign w:val="center"/>
          </w:tcPr>
          <w:p w14:paraId="5DD1CCB7" w14:textId="77777777" w:rsidR="002136F1" w:rsidRPr="00AD23BA" w:rsidRDefault="002136F1" w:rsidP="002136F1">
            <w:pPr>
              <w:rPr>
                <w:b/>
                <w:noProof/>
              </w:rPr>
            </w:pPr>
            <w:r w:rsidRPr="00AD23BA">
              <w:rPr>
                <w:b/>
                <w:noProof/>
              </w:rPr>
              <w:t>Контакт</w:t>
            </w:r>
          </w:p>
        </w:tc>
        <w:tc>
          <w:tcPr>
            <w:tcW w:w="5917" w:type="dxa"/>
          </w:tcPr>
          <w:p w14:paraId="54A76E28" w14:textId="77777777" w:rsidR="002136F1" w:rsidRPr="002706EB" w:rsidRDefault="002136F1" w:rsidP="002136F1">
            <w:pPr>
              <w:rPr>
                <w:noProof/>
              </w:rPr>
            </w:pPr>
            <w:r w:rsidRPr="002706EB">
              <w:rPr>
                <w:noProof/>
              </w:rPr>
              <w:t xml:space="preserve">Одсек за немедицинске јавне набавке, </w:t>
            </w:r>
          </w:p>
          <w:p w14:paraId="3639E107" w14:textId="0115180D" w:rsidR="002136F1" w:rsidRPr="00C45B7D" w:rsidRDefault="002136F1" w:rsidP="002136F1">
            <w:pPr>
              <w:rPr>
                <w:noProof/>
                <w:lang w:val="sr-Cyrl-RS"/>
              </w:rPr>
            </w:pPr>
            <w:r w:rsidRPr="002706EB">
              <w:rPr>
                <w:noProof/>
              </w:rPr>
              <w:t xml:space="preserve">e-mail: </w:t>
            </w:r>
            <w:hyperlink r:id="rId12" w:history="1">
              <w:r w:rsidR="00C45B7D" w:rsidRPr="00CB4D6F">
                <w:rPr>
                  <w:rStyle w:val="Hyperlink"/>
                  <w:noProof/>
                </w:rPr>
                <w:t>nabavke@kcv.rs</w:t>
              </w:r>
            </w:hyperlink>
            <w:r w:rsidR="00C45B7D">
              <w:rPr>
                <w:noProof/>
                <w:lang w:val="sr-Cyrl-RS"/>
              </w:rPr>
              <w:t xml:space="preserve"> </w:t>
            </w:r>
          </w:p>
        </w:tc>
      </w:tr>
      <w:tr w:rsidR="002136F1" w:rsidRPr="00AD23BA" w14:paraId="7D5F7E22" w14:textId="77777777" w:rsidTr="00C45B7D">
        <w:tc>
          <w:tcPr>
            <w:tcW w:w="3369" w:type="dxa"/>
            <w:vAlign w:val="center"/>
          </w:tcPr>
          <w:p w14:paraId="2CF1B73E" w14:textId="77777777" w:rsidR="002136F1" w:rsidRPr="00AD23BA" w:rsidRDefault="002136F1" w:rsidP="002136F1">
            <w:pPr>
              <w:rPr>
                <w:b/>
                <w:noProof/>
              </w:rPr>
            </w:pPr>
            <w:r w:rsidRPr="00AD23BA">
              <w:rPr>
                <w:b/>
                <w:noProof/>
              </w:rPr>
              <w:t>Радно време наручиоца</w:t>
            </w:r>
          </w:p>
        </w:tc>
        <w:tc>
          <w:tcPr>
            <w:tcW w:w="5917" w:type="dxa"/>
          </w:tcPr>
          <w:p w14:paraId="500F7DF2" w14:textId="77777777" w:rsidR="002136F1" w:rsidRPr="00AD23BA" w:rsidRDefault="002136F1" w:rsidP="002136F1">
            <w:pPr>
              <w:rPr>
                <w:noProof/>
              </w:rPr>
            </w:pPr>
            <w:r w:rsidRPr="00AD23BA">
              <w:rPr>
                <w:noProof/>
              </w:rPr>
              <w:t>понедељак-петак, 07–15 часова</w:t>
            </w:r>
          </w:p>
        </w:tc>
      </w:tr>
    </w:tbl>
    <w:p w14:paraId="5376DAA8" w14:textId="77777777" w:rsidR="002136F1" w:rsidRDefault="002136F1" w:rsidP="002136F1">
      <w:pPr>
        <w:pStyle w:val="ListParagraph"/>
        <w:ind w:left="360"/>
        <w:rPr>
          <w:noProof/>
        </w:rPr>
      </w:pPr>
    </w:p>
    <w:p w14:paraId="21486206" w14:textId="77777777" w:rsidR="00C45B7D" w:rsidRPr="00AD23BA" w:rsidRDefault="00C45B7D" w:rsidP="002136F1">
      <w:pPr>
        <w:pStyle w:val="ListParagraph"/>
        <w:ind w:left="360"/>
        <w:rPr>
          <w:noProof/>
        </w:rPr>
      </w:pPr>
    </w:p>
    <w:p w14:paraId="0F32A17F" w14:textId="77777777" w:rsidR="00C45B7D" w:rsidRDefault="00C45B7D" w:rsidP="00C45B7D">
      <w:pPr>
        <w:ind w:firstLine="360"/>
        <w:rPr>
          <w:b/>
          <w:noProof/>
        </w:rPr>
      </w:pPr>
    </w:p>
    <w:p w14:paraId="11AF4610" w14:textId="77777777" w:rsidR="002136F1" w:rsidRPr="00C45B7D" w:rsidRDefault="002136F1" w:rsidP="00C45B7D">
      <w:pPr>
        <w:ind w:firstLine="360"/>
        <w:rPr>
          <w:b/>
          <w:noProof/>
        </w:rPr>
      </w:pPr>
      <w:r w:rsidRPr="00C45B7D">
        <w:rPr>
          <w:b/>
          <w:noProof/>
        </w:rPr>
        <w:t>Предмет јавне набавке није обликован по партијама.</w:t>
      </w:r>
    </w:p>
    <w:p w14:paraId="0C1F7DED" w14:textId="77777777" w:rsidR="002136F1" w:rsidRPr="002136F1" w:rsidRDefault="002136F1" w:rsidP="002136F1">
      <w:pPr>
        <w:pStyle w:val="ListParagraph"/>
        <w:ind w:left="360"/>
        <w:rPr>
          <w:b/>
          <w:noProof/>
        </w:rPr>
      </w:pPr>
    </w:p>
    <w:p w14:paraId="2F2EA3B9" w14:textId="77777777" w:rsidR="002136F1" w:rsidRPr="002136F1" w:rsidRDefault="002136F1" w:rsidP="002136F1">
      <w:pPr>
        <w:pStyle w:val="ListParagraph"/>
        <w:ind w:left="360"/>
        <w:rPr>
          <w:b/>
          <w:noProof/>
        </w:rPr>
      </w:pPr>
    </w:p>
    <w:p w14:paraId="2B4BB3A5" w14:textId="77777777" w:rsidR="002136F1" w:rsidRDefault="002136F1" w:rsidP="002136F1">
      <w:pPr>
        <w:pStyle w:val="ListParagraph"/>
        <w:ind w:left="360"/>
      </w:pPr>
    </w:p>
    <w:p w14:paraId="123786B4" w14:textId="77777777" w:rsidR="002136F1" w:rsidRPr="002136F1" w:rsidRDefault="002136F1" w:rsidP="002136F1">
      <w:pPr>
        <w:pStyle w:val="ListParagraph"/>
        <w:numPr>
          <w:ilvl w:val="0"/>
          <w:numId w:val="15"/>
        </w:numPr>
        <w:rPr>
          <w:b/>
          <w:bCs/>
          <w:sz w:val="28"/>
          <w:lang w:val="hr-HR"/>
        </w:rPr>
      </w:pPr>
      <w:r>
        <w:br w:type="page"/>
      </w:r>
    </w:p>
    <w:p w14:paraId="4756407A" w14:textId="56970BD9" w:rsidR="00E27C53" w:rsidRPr="00CC366C" w:rsidRDefault="00E27C53" w:rsidP="005807C3">
      <w:pPr>
        <w:pStyle w:val="Heading1"/>
        <w:numPr>
          <w:ilvl w:val="0"/>
          <w:numId w:val="27"/>
        </w:numPr>
        <w:jc w:val="cente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bookmarkStart w:id="27" w:name="_Toc4337140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2136F1" w14:paraId="74D8524C" w14:textId="77777777" w:rsidTr="002136F1">
        <w:tc>
          <w:tcPr>
            <w:tcW w:w="9036" w:type="dxa"/>
            <w:hideMark/>
          </w:tcPr>
          <w:p w14:paraId="048B7370" w14:textId="5E4767E9" w:rsidR="002136F1" w:rsidRDefault="002136F1" w:rsidP="00C45B7D">
            <w:pPr>
              <w:suppressAutoHyphens/>
              <w:spacing w:line="100" w:lineRule="atLeast"/>
              <w:jc w:val="both"/>
            </w:pPr>
            <w:r>
              <w:rPr>
                <w:lang w:val="sr-Cyrl-BA"/>
              </w:rPr>
              <w:t xml:space="preserve">Предмет ове јавне набавке је </w:t>
            </w:r>
            <w:r>
              <w:rPr>
                <w:lang w:val="sr-Cyrl-RS"/>
              </w:rPr>
              <w:t>набавка н</w:t>
            </w:r>
            <w:r w:rsidRPr="00AD23BA">
              <w:t>амирниц</w:t>
            </w:r>
            <w:r>
              <w:rPr>
                <w:lang w:val="sr-Cyrl-RS"/>
              </w:rPr>
              <w:t>а</w:t>
            </w:r>
            <w:r w:rsidRPr="00AD23BA">
              <w:t xml:space="preserve">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r w:rsidR="00C45B7D">
              <w:rPr>
                <w:lang w:val="sr-Cyrl-RS"/>
              </w:rPr>
              <w:t xml:space="preserve">. </w:t>
            </w:r>
            <w:r>
              <w:rPr>
                <w:bCs/>
                <w:iCs/>
              </w:rPr>
              <w:t>Детаљна спецификација</w:t>
            </w:r>
            <w:r w:rsidR="00C45B7D">
              <w:rPr>
                <w:bCs/>
                <w:iCs/>
                <w:lang w:val="sr-Cyrl-RS"/>
              </w:rPr>
              <w:t>,</w:t>
            </w:r>
            <w:r>
              <w:rPr>
                <w:bCs/>
                <w:iCs/>
              </w:rPr>
              <w:t xml:space="preserve"> назив</w:t>
            </w:r>
            <w:r w:rsidR="00C45B7D">
              <w:rPr>
                <w:bCs/>
                <w:iCs/>
                <w:lang w:val="sr-Cyrl-RS"/>
              </w:rPr>
              <w:t>и</w:t>
            </w:r>
            <w:r>
              <w:rPr>
                <w:bCs/>
                <w:iCs/>
              </w:rPr>
              <w:t xml:space="preserve"> потребних добара и количине, односно предмета јавне набавке је дата у ОБРА</w:t>
            </w:r>
            <w:r>
              <w:rPr>
                <w:bCs/>
                <w:iCs/>
                <w:lang w:val="sr-Cyrl-RS"/>
              </w:rPr>
              <w:t xml:space="preserve">СЦУ </w:t>
            </w:r>
            <w:r>
              <w:rPr>
                <w:bCs/>
                <w:iCs/>
              </w:rPr>
              <w:t>ПОНУДЕ.</w:t>
            </w:r>
            <w:r>
              <w:rPr>
                <w:noProof/>
              </w:rPr>
              <w:t xml:space="preserve"> </w:t>
            </w:r>
          </w:p>
        </w:tc>
      </w:tr>
      <w:tr w:rsidR="002136F1" w14:paraId="2F1CD8C4" w14:textId="77777777" w:rsidTr="002136F1">
        <w:tc>
          <w:tcPr>
            <w:tcW w:w="9036" w:type="dxa"/>
          </w:tcPr>
          <w:p w14:paraId="29DA19CF" w14:textId="77777777" w:rsidR="002136F1" w:rsidRDefault="002136F1" w:rsidP="002136F1">
            <w:pPr>
              <w:suppressAutoHyphens/>
              <w:spacing w:line="100" w:lineRule="atLeast"/>
              <w:jc w:val="both"/>
              <w:rPr>
                <w:lang w:val="sr-Cyrl-BA"/>
              </w:rPr>
            </w:pPr>
          </w:p>
        </w:tc>
      </w:tr>
    </w:tbl>
    <w:p w14:paraId="00B4A462" w14:textId="77777777" w:rsidR="002136F1" w:rsidRPr="00422B71" w:rsidRDefault="002136F1" w:rsidP="002136F1">
      <w:pPr>
        <w:rPr>
          <w:bCs/>
          <w:iCs/>
          <w:lang w:val="sr-Cyrl-RS"/>
        </w:rPr>
      </w:pPr>
    </w:p>
    <w:p w14:paraId="746A443C" w14:textId="77777777" w:rsidR="00C45B7D" w:rsidRDefault="002136F1" w:rsidP="002136F1">
      <w:pPr>
        <w:widowControl w:val="0"/>
        <w:tabs>
          <w:tab w:val="left" w:pos="2805"/>
        </w:tabs>
        <w:autoSpaceDE w:val="0"/>
        <w:autoSpaceDN w:val="0"/>
        <w:adjustRightInd w:val="0"/>
        <w:jc w:val="center"/>
        <w:rPr>
          <w:b/>
          <w:bCs/>
          <w:lang w:val="en-US"/>
        </w:rPr>
      </w:pPr>
      <w:r>
        <w:rPr>
          <w:b/>
          <w:bCs/>
          <w:lang w:val="en-US"/>
        </w:rPr>
        <w:t xml:space="preserve">ПОСЕБНИ ЗАХТЕВИ НАРУЧИОЦА </w:t>
      </w:r>
    </w:p>
    <w:p w14:paraId="2D12FA87" w14:textId="2BC8B5E6" w:rsidR="002136F1" w:rsidRDefault="002136F1" w:rsidP="002136F1">
      <w:pPr>
        <w:widowControl w:val="0"/>
        <w:tabs>
          <w:tab w:val="left" w:pos="2805"/>
        </w:tabs>
        <w:autoSpaceDE w:val="0"/>
        <w:autoSpaceDN w:val="0"/>
        <w:adjustRightInd w:val="0"/>
        <w:jc w:val="center"/>
        <w:rPr>
          <w:b/>
          <w:bCs/>
        </w:rPr>
      </w:pPr>
      <w:r>
        <w:rPr>
          <w:b/>
          <w:bCs/>
          <w:lang w:val="en-US"/>
        </w:rPr>
        <w:t>ПРИЛИКОМ ИСПОРУКЕ ПРЕДМЕТА ЈАВНЕ НАБАВКЕ</w:t>
      </w:r>
      <w:r>
        <w:rPr>
          <w:b/>
          <w:bCs/>
        </w:rPr>
        <w:t xml:space="preserve"> </w:t>
      </w:r>
    </w:p>
    <w:p w14:paraId="4C21C5FD" w14:textId="77777777" w:rsidR="002136F1" w:rsidRDefault="002136F1" w:rsidP="002136F1">
      <w:pPr>
        <w:widowControl w:val="0"/>
        <w:tabs>
          <w:tab w:val="left" w:pos="2805"/>
        </w:tabs>
        <w:autoSpaceDE w:val="0"/>
        <w:autoSpaceDN w:val="0"/>
        <w:adjustRightInd w:val="0"/>
        <w:jc w:val="center"/>
        <w:rPr>
          <w:b/>
          <w:bCs/>
          <w:u w:val="single"/>
        </w:rPr>
      </w:pPr>
    </w:p>
    <w:p w14:paraId="46B5620D" w14:textId="77777777" w:rsidR="002136F1" w:rsidRDefault="002136F1" w:rsidP="002136F1">
      <w:pPr>
        <w:pStyle w:val="ListParagraph"/>
        <w:widowControl w:val="0"/>
        <w:numPr>
          <w:ilvl w:val="0"/>
          <w:numId w:val="21"/>
        </w:numPr>
        <w:tabs>
          <w:tab w:val="left" w:pos="816"/>
        </w:tabs>
        <w:autoSpaceDE w:val="0"/>
        <w:autoSpaceDN w:val="0"/>
        <w:adjustRightInd w:val="0"/>
        <w:jc w:val="both"/>
      </w:pPr>
      <w:r>
        <w:rPr>
          <w:b/>
          <w:bCs/>
          <w:lang w:val="en-US"/>
        </w:rPr>
        <w:t>ИСПОРУКА, НАЧИН И ПОСТУПАК МЕРЕЊА РОБЕ</w:t>
      </w:r>
    </w:p>
    <w:p w14:paraId="377F5481" w14:textId="77777777" w:rsidR="002136F1" w:rsidRPr="00B65E04" w:rsidRDefault="002136F1" w:rsidP="00C45B7D">
      <w:pPr>
        <w:widowControl w:val="0"/>
        <w:autoSpaceDE w:val="0"/>
        <w:autoSpaceDN w:val="0"/>
        <w:adjustRightInd w:val="0"/>
        <w:jc w:val="both"/>
      </w:pPr>
    </w:p>
    <w:p w14:paraId="2AD9B327" w14:textId="4BEF6A09" w:rsidR="002136F1" w:rsidRPr="00B65E04" w:rsidRDefault="002136F1" w:rsidP="00C45B7D">
      <w:pPr>
        <w:widowControl w:val="0"/>
        <w:autoSpaceDE w:val="0"/>
        <w:autoSpaceDN w:val="0"/>
        <w:adjustRightInd w:val="0"/>
        <w:jc w:val="both"/>
      </w:pPr>
      <w:r w:rsidRPr="00B65E04">
        <w:rPr>
          <w:lang w:val="en-US"/>
        </w:rPr>
        <w:t xml:space="preserve">Испорука добара ће се вршити у </w:t>
      </w:r>
      <w:r w:rsidR="00C45B7D" w:rsidRPr="00B65E04">
        <w:rPr>
          <w:lang w:val="sr-Cyrl-RS"/>
        </w:rPr>
        <w:t xml:space="preserve">ФЦО </w:t>
      </w:r>
      <w:r w:rsidRPr="00B65E04">
        <w:rPr>
          <w:lang w:val="en-US"/>
        </w:rPr>
        <w:t xml:space="preserve">магацин </w:t>
      </w:r>
      <w:r w:rsidRPr="00B65E04">
        <w:rPr>
          <w:lang w:val="sr-Cyrl-RS"/>
        </w:rPr>
        <w:t>н</w:t>
      </w:r>
      <w:r w:rsidRPr="00B65E04">
        <w:rPr>
          <w:lang w:val="en-US"/>
        </w:rPr>
        <w:t>аручиоца, а по следећој динамици:</w:t>
      </w:r>
    </w:p>
    <w:p w14:paraId="7CBAB448" w14:textId="77777777" w:rsidR="002136F1" w:rsidRPr="00B65E04" w:rsidRDefault="002136F1" w:rsidP="00C45B7D">
      <w:pPr>
        <w:widowControl w:val="0"/>
        <w:autoSpaceDE w:val="0"/>
        <w:autoSpaceDN w:val="0"/>
        <w:adjustRightInd w:val="0"/>
        <w:jc w:val="both"/>
        <w:rPr>
          <w:u w:val="single"/>
        </w:rPr>
      </w:pPr>
    </w:p>
    <w:p w14:paraId="2741BE9C" w14:textId="77777777" w:rsidR="002136F1" w:rsidRPr="00B65E04" w:rsidRDefault="002136F1" w:rsidP="00C45B7D">
      <w:pPr>
        <w:widowControl w:val="0"/>
        <w:autoSpaceDE w:val="0"/>
        <w:autoSpaceDN w:val="0"/>
        <w:adjustRightInd w:val="0"/>
        <w:ind w:firstLine="720"/>
        <w:jc w:val="both"/>
        <w:rPr>
          <w:b/>
          <w:bCs/>
          <w:u w:val="single"/>
        </w:rPr>
      </w:pPr>
      <w:r w:rsidRPr="00B65E04">
        <w:rPr>
          <w:b/>
          <w:bCs/>
          <w:u w:val="single"/>
          <w:lang w:val="en-US"/>
        </w:rPr>
        <w:t>Испорука хране:</w:t>
      </w:r>
    </w:p>
    <w:p w14:paraId="203A3772" w14:textId="77777777" w:rsidR="002136F1" w:rsidRPr="00B65E04" w:rsidRDefault="002136F1" w:rsidP="002136F1">
      <w:pPr>
        <w:widowControl w:val="0"/>
        <w:autoSpaceDE w:val="0"/>
        <w:autoSpaceDN w:val="0"/>
        <w:adjustRightInd w:val="0"/>
        <w:rPr>
          <w:lang w:val="sr-Cyrl-RS"/>
        </w:rPr>
      </w:pP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2136F1" w:rsidRPr="00B65E04" w14:paraId="57B1E2F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46DE2E8" w14:textId="00472D83" w:rsidR="002136F1" w:rsidRPr="00B65E04" w:rsidRDefault="00C45B7D" w:rsidP="00C45B7D">
            <w:pPr>
              <w:jc w:val="center"/>
              <w:rPr>
                <w:rFonts w:eastAsia="Calibri"/>
                <w:b/>
              </w:rPr>
            </w:pPr>
            <w:r w:rsidRPr="00B65E04">
              <w:rPr>
                <w:rFonts w:eastAsia="Calibri"/>
                <w:b/>
                <w:lang w:val="sr-Cyrl-RS"/>
              </w:rPr>
              <w:t>р</w:t>
            </w:r>
            <w:r w:rsidR="002136F1" w:rsidRPr="00B65E04">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36A6DDF6" w14:textId="77777777" w:rsidR="002136F1" w:rsidRPr="00B65E04" w:rsidRDefault="002136F1" w:rsidP="00C45B7D">
            <w:pPr>
              <w:jc w:val="center"/>
              <w:rPr>
                <w:rFonts w:eastAsia="Calibri"/>
                <w:b/>
              </w:rPr>
            </w:pPr>
            <w:r w:rsidRPr="00B65E04">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3A9DEDA0" w14:textId="77777777" w:rsidR="002136F1" w:rsidRPr="00B65E04" w:rsidRDefault="002136F1" w:rsidP="00C45B7D">
            <w:pPr>
              <w:jc w:val="center"/>
              <w:rPr>
                <w:rFonts w:eastAsia="Calibri"/>
                <w:b/>
              </w:rPr>
            </w:pPr>
            <w:r w:rsidRPr="00B65E04">
              <w:rPr>
                <w:rFonts w:eastAsia="Calibri"/>
                <w:b/>
              </w:rPr>
              <w:t>Динамика испоруке</w:t>
            </w:r>
          </w:p>
        </w:tc>
      </w:tr>
      <w:tr w:rsidR="002136F1" w:rsidRPr="00B65E04" w14:paraId="4B4707D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E5E429A" w14:textId="77777777" w:rsidR="002136F1" w:rsidRPr="00B65E04" w:rsidRDefault="002136F1" w:rsidP="002136F1">
            <w:pPr>
              <w:rPr>
                <w:rFonts w:eastAsia="Calibri"/>
              </w:rPr>
            </w:pPr>
            <w:r w:rsidRPr="00B65E04">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612DF259" w14:textId="77777777" w:rsidR="002136F1" w:rsidRPr="00B65E04" w:rsidRDefault="002136F1" w:rsidP="002136F1">
            <w:pPr>
              <w:rPr>
                <w:rFonts w:eastAsia="Calibri"/>
              </w:rPr>
            </w:pPr>
            <w:r w:rsidRPr="00B65E04">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3AB72975"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FBE4147" w14:textId="77777777" w:rsidR="002136F1" w:rsidRPr="00B65E04" w:rsidRDefault="002136F1" w:rsidP="002136F1">
            <w:pPr>
              <w:rPr>
                <w:rFonts w:eastAsia="Calibri"/>
              </w:rPr>
            </w:pPr>
            <w:r w:rsidRPr="00B65E04">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60DAF71D" w14:textId="77777777" w:rsidR="002136F1" w:rsidRPr="00B65E04" w:rsidRDefault="002136F1" w:rsidP="002136F1">
            <w:pPr>
              <w:rPr>
                <w:rFonts w:eastAsia="Calibri"/>
              </w:rPr>
            </w:pPr>
            <w:r w:rsidRPr="00B65E04">
              <w:rPr>
                <w:rFonts w:eastAsia="Calibri"/>
              </w:rPr>
              <w:t>До 4.30 часова</w:t>
            </w:r>
          </w:p>
        </w:tc>
      </w:tr>
      <w:tr w:rsidR="002136F1" w:rsidRPr="00B65E04" w14:paraId="37B3CD8D"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F03FFE4" w14:textId="77777777" w:rsidR="002136F1" w:rsidRPr="00B65E04" w:rsidRDefault="002136F1" w:rsidP="002136F1">
            <w:pPr>
              <w:rPr>
                <w:rFonts w:eastAsia="Calibri"/>
              </w:rPr>
            </w:pPr>
            <w:r w:rsidRPr="00B65E04">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577CD0A7" w14:textId="77777777" w:rsidR="002136F1" w:rsidRPr="00B65E04" w:rsidRDefault="002136F1" w:rsidP="002136F1">
            <w:pPr>
              <w:rPr>
                <w:rFonts w:eastAsia="Calibri"/>
              </w:rPr>
            </w:pPr>
            <w:r w:rsidRPr="00B65E04">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6A5D7633"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E8C7312"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D274CA3" w14:textId="77777777" w:rsidR="002136F1" w:rsidRPr="00B65E04" w:rsidRDefault="002136F1" w:rsidP="002136F1">
            <w:pPr>
              <w:rPr>
                <w:rFonts w:eastAsia="Calibri"/>
              </w:rPr>
            </w:pPr>
            <w:r w:rsidRPr="00B65E04">
              <w:rPr>
                <w:rFonts w:eastAsia="Calibri"/>
              </w:rPr>
              <w:t>До 5 часова</w:t>
            </w:r>
          </w:p>
        </w:tc>
      </w:tr>
      <w:tr w:rsidR="002136F1" w:rsidRPr="00B65E04" w14:paraId="552892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07E166E1" w14:textId="77777777" w:rsidR="002136F1" w:rsidRPr="00B65E04" w:rsidRDefault="002136F1" w:rsidP="002136F1">
            <w:pPr>
              <w:rPr>
                <w:rFonts w:eastAsia="Calibri"/>
              </w:rPr>
            </w:pPr>
            <w:r w:rsidRPr="00B65E04">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D34723E" w14:textId="77777777" w:rsidR="002136F1" w:rsidRPr="00B65E04" w:rsidRDefault="002136F1" w:rsidP="002136F1">
            <w:pPr>
              <w:rPr>
                <w:rFonts w:eastAsia="Calibri"/>
              </w:rPr>
            </w:pPr>
            <w:r w:rsidRPr="00B65E04">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00FB0AF"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4F9DC4D"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0854EB0" w14:textId="77777777" w:rsidR="002136F1" w:rsidRPr="00B65E04" w:rsidRDefault="002136F1" w:rsidP="002136F1">
            <w:pPr>
              <w:rPr>
                <w:rFonts w:eastAsia="Calibri"/>
              </w:rPr>
            </w:pPr>
            <w:r w:rsidRPr="00B65E04">
              <w:rPr>
                <w:rFonts w:eastAsia="Calibri"/>
              </w:rPr>
              <w:t>До 8 часова</w:t>
            </w:r>
          </w:p>
        </w:tc>
      </w:tr>
      <w:tr w:rsidR="002136F1" w:rsidRPr="00B65E04" w14:paraId="1A98A77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107C92D4" w14:textId="77777777" w:rsidR="002136F1" w:rsidRPr="00B65E04" w:rsidRDefault="002136F1" w:rsidP="002136F1">
            <w:pPr>
              <w:rPr>
                <w:rFonts w:eastAsia="Calibri"/>
              </w:rPr>
            </w:pPr>
            <w:r w:rsidRPr="00B65E04">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161997A0" w14:textId="77777777" w:rsidR="002136F1" w:rsidRPr="00B65E04" w:rsidRDefault="002136F1" w:rsidP="002136F1">
            <w:pPr>
              <w:rPr>
                <w:rFonts w:eastAsia="Calibri"/>
              </w:rPr>
            </w:pPr>
            <w:r w:rsidRPr="00B65E04">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6EDA88F9"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50C5ACF8"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A899151" w14:textId="77777777" w:rsidR="002136F1" w:rsidRPr="00B65E04" w:rsidRDefault="002136F1" w:rsidP="002136F1">
            <w:pPr>
              <w:rPr>
                <w:rFonts w:eastAsia="Calibri"/>
              </w:rPr>
            </w:pPr>
            <w:r w:rsidRPr="00B65E04">
              <w:rPr>
                <w:rFonts w:eastAsia="Calibri"/>
              </w:rPr>
              <w:t>До 8 часова</w:t>
            </w:r>
          </w:p>
        </w:tc>
      </w:tr>
      <w:tr w:rsidR="002136F1" w:rsidRPr="00B65E04" w14:paraId="2A6723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D5E6928" w14:textId="77777777" w:rsidR="002136F1" w:rsidRPr="00B65E04" w:rsidRDefault="002136F1" w:rsidP="002136F1">
            <w:pPr>
              <w:rPr>
                <w:rFonts w:eastAsia="Calibri"/>
              </w:rPr>
            </w:pPr>
            <w:r w:rsidRPr="00B65E04">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59F5224F" w14:textId="77777777" w:rsidR="002136F1" w:rsidRPr="00B65E04" w:rsidRDefault="002136F1" w:rsidP="002136F1">
            <w:pPr>
              <w:rPr>
                <w:rFonts w:eastAsia="Calibri"/>
              </w:rPr>
            </w:pPr>
            <w:r w:rsidRPr="00B65E04">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2C32176D"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8B98B9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12BDA6C" w14:textId="77777777" w:rsidR="002136F1" w:rsidRPr="00B65E04" w:rsidRDefault="002136F1" w:rsidP="002136F1">
            <w:pPr>
              <w:rPr>
                <w:rFonts w:eastAsia="Calibri"/>
              </w:rPr>
            </w:pPr>
            <w:r w:rsidRPr="00B65E04">
              <w:rPr>
                <w:rFonts w:eastAsia="Calibri"/>
              </w:rPr>
              <w:t>До 8 часова</w:t>
            </w:r>
          </w:p>
        </w:tc>
      </w:tr>
      <w:tr w:rsidR="002136F1" w:rsidRPr="00B65E04" w14:paraId="25EACBD5"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1BD22D4" w14:textId="77777777" w:rsidR="002136F1" w:rsidRPr="00B65E04" w:rsidRDefault="002136F1" w:rsidP="002136F1">
            <w:pPr>
              <w:rPr>
                <w:rFonts w:eastAsia="Calibri"/>
              </w:rPr>
            </w:pPr>
            <w:r w:rsidRPr="00B65E04">
              <w:rPr>
                <w:rFonts w:eastAsia="Calibri"/>
              </w:rPr>
              <w:t>6.</w:t>
            </w:r>
          </w:p>
        </w:tc>
        <w:tc>
          <w:tcPr>
            <w:tcW w:w="3577" w:type="dxa"/>
            <w:tcBorders>
              <w:top w:val="single" w:sz="4" w:space="0" w:color="auto"/>
              <w:left w:val="single" w:sz="4" w:space="0" w:color="auto"/>
              <w:bottom w:val="single" w:sz="4" w:space="0" w:color="auto"/>
              <w:right w:val="single" w:sz="4" w:space="0" w:color="auto"/>
            </w:tcBorders>
            <w:hideMark/>
          </w:tcPr>
          <w:p w14:paraId="5FEE02AB" w14:textId="77777777" w:rsidR="002136F1" w:rsidRPr="00B65E04" w:rsidRDefault="002136F1" w:rsidP="002136F1">
            <w:pPr>
              <w:rPr>
                <w:rFonts w:eastAsia="Calibri"/>
              </w:rPr>
            </w:pPr>
            <w:r w:rsidRPr="00B65E04">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48E94A4A"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8D3CF8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0CC3A71" w14:textId="77777777" w:rsidR="002136F1" w:rsidRPr="00B65E04" w:rsidRDefault="002136F1" w:rsidP="002136F1">
            <w:pPr>
              <w:rPr>
                <w:rFonts w:eastAsia="Calibri"/>
              </w:rPr>
            </w:pPr>
            <w:r w:rsidRPr="00B65E04">
              <w:rPr>
                <w:rFonts w:eastAsia="Calibri"/>
              </w:rPr>
              <w:t>До 8 часова</w:t>
            </w:r>
          </w:p>
        </w:tc>
      </w:tr>
      <w:tr w:rsidR="002136F1" w:rsidRPr="00B65E04" w14:paraId="76C4C976"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3B9A687F" w14:textId="77777777" w:rsidR="002136F1" w:rsidRPr="00B65E04" w:rsidRDefault="002136F1" w:rsidP="002136F1">
            <w:pPr>
              <w:rPr>
                <w:rFonts w:eastAsia="Calibri"/>
              </w:rPr>
            </w:pPr>
            <w:r w:rsidRPr="00B65E04">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2DA799DE" w14:textId="77777777" w:rsidR="002136F1" w:rsidRPr="00B65E04" w:rsidRDefault="002136F1" w:rsidP="002136F1">
            <w:pPr>
              <w:rPr>
                <w:rFonts w:eastAsia="Calibri"/>
              </w:rPr>
            </w:pPr>
            <w:r w:rsidRPr="00B65E04">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11C6A94D"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D59A5AC"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33581E3" w14:textId="77777777" w:rsidR="002136F1" w:rsidRPr="00B65E04" w:rsidRDefault="002136F1" w:rsidP="002136F1">
            <w:pPr>
              <w:rPr>
                <w:rFonts w:eastAsia="Calibri"/>
              </w:rPr>
            </w:pPr>
            <w:r w:rsidRPr="00B65E04">
              <w:rPr>
                <w:rFonts w:eastAsia="Calibri"/>
              </w:rPr>
              <w:t>До 8 часова</w:t>
            </w:r>
          </w:p>
        </w:tc>
      </w:tr>
      <w:tr w:rsidR="002136F1" w:rsidRPr="00B65E04" w14:paraId="7CFDB7B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671B890" w14:textId="77777777" w:rsidR="002136F1" w:rsidRPr="00B65E04" w:rsidRDefault="002136F1" w:rsidP="002136F1">
            <w:pPr>
              <w:rPr>
                <w:rFonts w:eastAsia="Calibri"/>
              </w:rPr>
            </w:pPr>
            <w:r w:rsidRPr="00B65E04">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03C26088" w14:textId="77777777" w:rsidR="002136F1" w:rsidRPr="00B65E04" w:rsidRDefault="002136F1" w:rsidP="002136F1">
            <w:pPr>
              <w:rPr>
                <w:rFonts w:eastAsia="Calibri"/>
              </w:rPr>
            </w:pPr>
            <w:r w:rsidRPr="00B65E04">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52FDEA64"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7215E5E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D20C3A0" w14:textId="77777777" w:rsidR="002136F1" w:rsidRPr="00B65E04" w:rsidRDefault="002136F1" w:rsidP="002136F1">
            <w:pPr>
              <w:rPr>
                <w:rFonts w:eastAsia="Calibri"/>
              </w:rPr>
            </w:pPr>
            <w:r w:rsidRPr="00B65E04">
              <w:rPr>
                <w:rFonts w:eastAsia="Calibri"/>
              </w:rPr>
              <w:t>До 8 часова</w:t>
            </w:r>
          </w:p>
        </w:tc>
      </w:tr>
      <w:tr w:rsidR="002136F1" w:rsidRPr="00B65E04" w14:paraId="5D9C049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C7D416B" w14:textId="77777777" w:rsidR="002136F1" w:rsidRPr="00B65E04" w:rsidRDefault="002136F1" w:rsidP="002136F1">
            <w:pPr>
              <w:rPr>
                <w:rFonts w:eastAsia="Calibri"/>
              </w:rPr>
            </w:pPr>
            <w:r w:rsidRPr="00B65E04">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5C437538" w14:textId="77777777" w:rsidR="002136F1" w:rsidRPr="00B65E04" w:rsidRDefault="002136F1" w:rsidP="002136F1">
            <w:pPr>
              <w:rPr>
                <w:rFonts w:eastAsia="Calibri"/>
              </w:rPr>
            </w:pPr>
            <w:r w:rsidRPr="00B65E04">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22F4CCE6" w14:textId="77777777" w:rsidR="002136F1" w:rsidRPr="00B65E04" w:rsidRDefault="002136F1" w:rsidP="002136F1">
            <w:pPr>
              <w:rPr>
                <w:rFonts w:eastAsia="Calibri"/>
              </w:rPr>
            </w:pPr>
            <w:r w:rsidRPr="00B65E04">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24654815"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5C8B0DC4" w14:textId="77777777" w:rsidR="002136F1" w:rsidRPr="00B65E04" w:rsidRDefault="002136F1" w:rsidP="002136F1">
            <w:pPr>
              <w:rPr>
                <w:rFonts w:eastAsia="Calibri"/>
              </w:rPr>
            </w:pPr>
            <w:r w:rsidRPr="00B65E04">
              <w:rPr>
                <w:rFonts w:eastAsia="Calibri"/>
              </w:rPr>
              <w:t>До 8 часова</w:t>
            </w:r>
          </w:p>
        </w:tc>
      </w:tr>
      <w:tr w:rsidR="002136F1" w:rsidRPr="00232740" w14:paraId="4487C1A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456A4198" w14:textId="77777777" w:rsidR="002136F1" w:rsidRPr="00232740" w:rsidRDefault="002136F1" w:rsidP="002136F1">
            <w:pPr>
              <w:rPr>
                <w:rFonts w:eastAsia="Calibri"/>
              </w:rPr>
            </w:pPr>
            <w:r w:rsidRPr="00232740">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18634B66" w14:textId="77777777" w:rsidR="002136F1" w:rsidRPr="00232740" w:rsidRDefault="002136F1" w:rsidP="002136F1">
            <w:pPr>
              <w:rPr>
                <w:rFonts w:eastAsia="Calibri"/>
              </w:rPr>
            </w:pPr>
            <w:r w:rsidRPr="00232740">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3450401A"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5B7FA31"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E05EDFB" w14:textId="77777777" w:rsidR="002136F1" w:rsidRPr="00232740" w:rsidRDefault="002136F1" w:rsidP="002136F1">
            <w:pPr>
              <w:rPr>
                <w:rFonts w:eastAsia="Calibri"/>
              </w:rPr>
            </w:pPr>
            <w:r w:rsidRPr="00232740">
              <w:rPr>
                <w:rFonts w:eastAsia="Calibri"/>
              </w:rPr>
              <w:t>До 8 часова</w:t>
            </w:r>
          </w:p>
        </w:tc>
      </w:tr>
      <w:tr w:rsidR="002136F1" w:rsidRPr="00232740" w14:paraId="1B888BE2"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71BF251" w14:textId="77777777" w:rsidR="002136F1" w:rsidRPr="00232740" w:rsidRDefault="002136F1" w:rsidP="002136F1">
            <w:pPr>
              <w:rPr>
                <w:rFonts w:eastAsia="Calibri"/>
              </w:rPr>
            </w:pPr>
            <w:r w:rsidRPr="00232740">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762BC312" w14:textId="77777777" w:rsidR="002136F1" w:rsidRPr="00232740" w:rsidRDefault="002136F1" w:rsidP="002136F1">
            <w:pPr>
              <w:rPr>
                <w:rFonts w:eastAsia="Calibri"/>
              </w:rPr>
            </w:pPr>
            <w:r w:rsidRPr="00232740">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07E78BD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8EC8C26"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5C96DDE" w14:textId="77777777" w:rsidR="002136F1" w:rsidRPr="00232740" w:rsidRDefault="002136F1" w:rsidP="002136F1">
            <w:pPr>
              <w:rPr>
                <w:rFonts w:eastAsia="Calibri"/>
              </w:rPr>
            </w:pPr>
            <w:r w:rsidRPr="00232740">
              <w:rPr>
                <w:rFonts w:eastAsia="Calibri"/>
              </w:rPr>
              <w:t>До 8 часова</w:t>
            </w:r>
          </w:p>
        </w:tc>
      </w:tr>
      <w:tr w:rsidR="002136F1" w:rsidRPr="00232740" w14:paraId="1006A99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06B1359" w14:textId="77777777" w:rsidR="002136F1" w:rsidRPr="00232740" w:rsidRDefault="002136F1" w:rsidP="002136F1">
            <w:pPr>
              <w:rPr>
                <w:rFonts w:eastAsia="Calibri"/>
              </w:rPr>
            </w:pPr>
            <w:r w:rsidRPr="00232740">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06D22AA8" w14:textId="77777777" w:rsidR="002136F1" w:rsidRPr="00232740" w:rsidRDefault="002136F1" w:rsidP="002136F1">
            <w:pPr>
              <w:rPr>
                <w:rFonts w:eastAsia="Calibri"/>
              </w:rPr>
            </w:pPr>
            <w:r w:rsidRPr="00232740">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7BB230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713BC5FE"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D27842E" w14:textId="77777777" w:rsidR="002136F1" w:rsidRPr="00232740" w:rsidRDefault="002136F1" w:rsidP="002136F1">
            <w:pPr>
              <w:rPr>
                <w:rFonts w:eastAsia="Calibri"/>
              </w:rPr>
            </w:pPr>
            <w:r w:rsidRPr="00232740">
              <w:rPr>
                <w:rFonts w:eastAsia="Calibri"/>
              </w:rPr>
              <w:t>До 8 часова</w:t>
            </w:r>
          </w:p>
        </w:tc>
      </w:tr>
    </w:tbl>
    <w:p w14:paraId="6AA3AC69" w14:textId="77777777" w:rsidR="002136F1" w:rsidRPr="00232740" w:rsidRDefault="002136F1" w:rsidP="002136F1">
      <w:pPr>
        <w:widowControl w:val="0"/>
        <w:autoSpaceDE w:val="0"/>
        <w:autoSpaceDN w:val="0"/>
        <w:adjustRightInd w:val="0"/>
      </w:pPr>
    </w:p>
    <w:p w14:paraId="241A33B4" w14:textId="77777777" w:rsidR="002136F1" w:rsidRPr="00232740" w:rsidRDefault="002136F1" w:rsidP="002136F1">
      <w:pPr>
        <w:widowControl w:val="0"/>
        <w:autoSpaceDE w:val="0"/>
        <w:autoSpaceDN w:val="0"/>
        <w:adjustRightInd w:val="0"/>
        <w:ind w:left="816"/>
      </w:pPr>
    </w:p>
    <w:p w14:paraId="1C3E4806" w14:textId="77777777" w:rsidR="002136F1" w:rsidRPr="00232740" w:rsidRDefault="002136F1" w:rsidP="002136F1">
      <w:pPr>
        <w:widowControl w:val="0"/>
        <w:autoSpaceDE w:val="0"/>
        <w:autoSpaceDN w:val="0"/>
        <w:adjustRightInd w:val="0"/>
        <w:ind w:left="816"/>
        <w:rPr>
          <w:b/>
          <w:bCs/>
          <w:u w:val="single"/>
          <w:lang w:val="en-US"/>
        </w:rPr>
      </w:pPr>
      <w:r w:rsidRPr="00232740">
        <w:rPr>
          <w:b/>
          <w:bCs/>
          <w:u w:val="single"/>
          <w:lang w:val="sr-Cyrl-RS"/>
        </w:rPr>
        <w:t>Д</w:t>
      </w:r>
      <w:r w:rsidRPr="00232740">
        <w:rPr>
          <w:b/>
          <w:bCs/>
          <w:u w:val="single"/>
          <w:lang w:val="en-US"/>
        </w:rPr>
        <w:t>инамика испоруке свежег воћа и поврћа за:</w:t>
      </w:r>
    </w:p>
    <w:p w14:paraId="1C5DDA89" w14:textId="77777777" w:rsidR="002136F1" w:rsidRPr="00232740" w:rsidRDefault="002136F1" w:rsidP="002136F1">
      <w:pPr>
        <w:widowControl w:val="0"/>
        <w:autoSpaceDE w:val="0"/>
        <w:autoSpaceDN w:val="0"/>
        <w:adjustRightInd w:val="0"/>
        <w:ind w:left="816"/>
        <w:rPr>
          <w:b/>
          <w:bCs/>
          <w:u w:val="single"/>
          <w:lang w:val="en-US"/>
        </w:rPr>
      </w:pPr>
    </w:p>
    <w:tbl>
      <w:tblPr>
        <w:tblStyle w:val="TableGrid"/>
        <w:tblW w:w="0" w:type="auto"/>
        <w:tblLayout w:type="fixed"/>
        <w:tblLook w:val="04A0" w:firstRow="1" w:lastRow="0" w:firstColumn="1" w:lastColumn="0" w:noHBand="0" w:noVBand="1"/>
      </w:tblPr>
      <w:tblGrid>
        <w:gridCol w:w="675"/>
        <w:gridCol w:w="2552"/>
        <w:gridCol w:w="5528"/>
      </w:tblGrid>
      <w:tr w:rsidR="002136F1" w:rsidRPr="00232740" w14:paraId="63614F5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79570C4" w14:textId="77777777" w:rsidR="002136F1" w:rsidRPr="00966F29" w:rsidRDefault="002136F1" w:rsidP="002136F1">
            <w:pPr>
              <w:jc w:val="center"/>
              <w:rPr>
                <w:rFonts w:eastAsia="Calibri"/>
                <w:b/>
              </w:rPr>
            </w:pPr>
            <w:r w:rsidRPr="00966F29">
              <w:rPr>
                <w:rFonts w:eastAsia="Calibri"/>
                <w:b/>
              </w:rPr>
              <w:t>Р.б.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13F57C" w14:textId="77777777" w:rsidR="002136F1" w:rsidRPr="00966F29" w:rsidRDefault="002136F1" w:rsidP="002136F1">
            <w:pPr>
              <w:jc w:val="center"/>
              <w:rPr>
                <w:rFonts w:eastAsia="Calibri"/>
                <w:b/>
              </w:rPr>
            </w:pPr>
            <w:r w:rsidRPr="00966F29">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7BD4733" w14:textId="77777777" w:rsidR="002136F1" w:rsidRPr="00966F29" w:rsidRDefault="002136F1" w:rsidP="002136F1">
            <w:pPr>
              <w:jc w:val="center"/>
              <w:rPr>
                <w:rFonts w:eastAsia="Calibri"/>
                <w:b/>
              </w:rPr>
            </w:pPr>
            <w:r w:rsidRPr="00966F29">
              <w:rPr>
                <w:rFonts w:eastAsia="Calibri"/>
                <w:b/>
              </w:rPr>
              <w:t>Месеци у години</w:t>
            </w:r>
          </w:p>
        </w:tc>
      </w:tr>
      <w:tr w:rsidR="002136F1" w:rsidRPr="00232740" w14:paraId="244953F6"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72E627A" w14:textId="77777777" w:rsidR="002136F1" w:rsidRPr="00966F29" w:rsidRDefault="002136F1" w:rsidP="002136F1">
            <w:pPr>
              <w:rPr>
                <w:rFonts w:eastAsia="Calibri"/>
              </w:rPr>
            </w:pPr>
            <w:r w:rsidRPr="00966F29">
              <w:rPr>
                <w:rFonts w:eastAsia="Calibri"/>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84A4EF" w14:textId="77777777" w:rsidR="002136F1" w:rsidRPr="00966F29" w:rsidRDefault="002136F1" w:rsidP="002136F1">
            <w:pPr>
              <w:rPr>
                <w:rFonts w:eastAsia="Calibri"/>
              </w:rPr>
            </w:pPr>
            <w:r w:rsidRPr="00966F29">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B82AA9" w14:textId="77777777" w:rsidR="002136F1" w:rsidRPr="00966F29" w:rsidRDefault="002136F1" w:rsidP="002136F1">
            <w:pPr>
              <w:rPr>
                <w:rFonts w:eastAsia="Calibri"/>
                <w:lang w:val="en-US"/>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04D7085F"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C26D18B" w14:textId="77777777" w:rsidR="002136F1" w:rsidRPr="00966F29" w:rsidRDefault="002136F1" w:rsidP="002136F1">
            <w:pPr>
              <w:rPr>
                <w:rFonts w:eastAsia="Calibri"/>
              </w:rPr>
            </w:pPr>
            <w:r w:rsidRPr="00966F29">
              <w:rPr>
                <w:rFonts w:eastAsia="Calibri"/>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419EC8" w14:textId="77777777" w:rsidR="002136F1" w:rsidRPr="00966F29" w:rsidRDefault="002136F1" w:rsidP="002136F1">
            <w:pPr>
              <w:rPr>
                <w:rFonts w:eastAsia="Calibri"/>
              </w:rPr>
            </w:pPr>
            <w:r w:rsidRPr="00966F29">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753DF7" w14:textId="77777777" w:rsidR="002136F1" w:rsidRPr="00966F29" w:rsidRDefault="002136F1" w:rsidP="002136F1">
            <w:pPr>
              <w:rPr>
                <w:rFonts w:eastAsia="Calibri"/>
              </w:rPr>
            </w:pPr>
            <w:r w:rsidRPr="00966F29">
              <w:rPr>
                <w:rFonts w:eastAsia="Calibri"/>
                <w:lang w:val="sr-Cyrl-RS"/>
              </w:rPr>
              <w:t>мај, јун, јул, август, септембар, октобар</w:t>
            </w:r>
          </w:p>
        </w:tc>
      </w:tr>
      <w:tr w:rsidR="00966F29" w:rsidRPr="00966F29" w14:paraId="01D99AC1"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4868DD9B" w14:textId="77777777" w:rsidR="002136F1" w:rsidRPr="00966F29" w:rsidRDefault="002136F1" w:rsidP="002136F1">
            <w:pPr>
              <w:rPr>
                <w:rFonts w:eastAsia="Calibri"/>
              </w:rPr>
            </w:pPr>
            <w:r w:rsidRPr="00966F29">
              <w:rPr>
                <w:rFonts w:eastAsia="Calibri"/>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0A6CE1" w14:textId="77777777" w:rsidR="002136F1" w:rsidRPr="00966F29" w:rsidRDefault="002136F1" w:rsidP="002136F1">
            <w:pPr>
              <w:rPr>
                <w:rFonts w:eastAsia="Calibri"/>
              </w:rPr>
            </w:pPr>
            <w:r w:rsidRPr="00966F29">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FFF151" w14:textId="77777777" w:rsidR="002136F1" w:rsidRPr="00966F29" w:rsidRDefault="002136F1" w:rsidP="002136F1">
            <w:pPr>
              <w:rPr>
                <w:rFonts w:eastAsia="Calibri"/>
                <w:lang w:val="sr-Cyrl-RS"/>
              </w:rPr>
            </w:pPr>
            <w:r w:rsidRPr="00966F29">
              <w:rPr>
                <w:rFonts w:eastAsia="Calibri"/>
                <w:lang w:val="sr-Cyrl-RS"/>
              </w:rPr>
              <w:t>јун</w:t>
            </w:r>
          </w:p>
        </w:tc>
      </w:tr>
      <w:tr w:rsidR="00966F29" w:rsidRPr="00966F29" w14:paraId="2D0769E5"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14128800" w14:textId="77777777" w:rsidR="002136F1" w:rsidRPr="00966F29" w:rsidRDefault="002136F1" w:rsidP="002136F1">
            <w:pPr>
              <w:rPr>
                <w:rFonts w:eastAsia="Calibri"/>
              </w:rPr>
            </w:pPr>
            <w:r w:rsidRPr="00966F29">
              <w:rPr>
                <w:rFonts w:eastAsia="Calibri"/>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F83016" w14:textId="77777777" w:rsidR="002136F1" w:rsidRPr="00966F29" w:rsidRDefault="002136F1" w:rsidP="002136F1">
            <w:pPr>
              <w:rPr>
                <w:rFonts w:eastAsia="Calibri"/>
              </w:rPr>
            </w:pPr>
            <w:r w:rsidRPr="00966F29">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597C6E" w14:textId="77777777" w:rsidR="002136F1" w:rsidRPr="00966F29" w:rsidRDefault="002136F1" w:rsidP="002136F1">
            <w:pPr>
              <w:rPr>
                <w:rFonts w:eastAsia="Calibri"/>
                <w:lang w:val="sr-Cyrl-RS"/>
              </w:rPr>
            </w:pPr>
            <w:r w:rsidRPr="00966F29">
              <w:rPr>
                <w:rFonts w:eastAsia="Calibri"/>
                <w:lang w:val="sr-Cyrl-RS"/>
              </w:rPr>
              <w:t>јун</w:t>
            </w:r>
          </w:p>
        </w:tc>
      </w:tr>
      <w:tr w:rsidR="002136F1" w14:paraId="7FAF7DE9"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1076392E" w14:textId="26E04B07" w:rsidR="002136F1" w:rsidRPr="00966F29" w:rsidRDefault="00DD690C" w:rsidP="00DD690C">
            <w:pPr>
              <w:rPr>
                <w:rFonts w:eastAsia="Calibri"/>
              </w:rPr>
            </w:pPr>
            <w:r w:rsidRPr="00966F29">
              <w:rPr>
                <w:rFonts w:eastAsia="Calibri"/>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7C5C06" w14:textId="77777777" w:rsidR="002136F1" w:rsidRPr="00966F29" w:rsidRDefault="002136F1" w:rsidP="002136F1">
            <w:pPr>
              <w:rPr>
                <w:rFonts w:eastAsia="Calibri"/>
                <w:lang w:val="sr-Cyrl-RS"/>
              </w:rPr>
            </w:pPr>
            <w:r w:rsidRPr="00966F29">
              <w:rPr>
                <w:rFonts w:eastAsia="Calibri"/>
              </w:rPr>
              <w:t>Печурке</w:t>
            </w:r>
            <w:r w:rsidRPr="00966F29">
              <w:rPr>
                <w:rFonts w:eastAsia="Calibri"/>
                <w:lang w:val="sr-Cyrl-RS"/>
              </w:rPr>
              <w:t>,</w:t>
            </w:r>
            <w:r w:rsidRPr="00966F29">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E32281" w14:textId="77777777" w:rsidR="002136F1" w:rsidRPr="00966F29" w:rsidRDefault="002136F1" w:rsidP="002136F1">
            <w:pPr>
              <w:rPr>
                <w:rFonts w:eastAsia="Calibri"/>
                <w:lang w:val="en-US"/>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7137044B"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0A7E45B0" w14:textId="2D525A76" w:rsidR="002136F1" w:rsidRPr="00966F29" w:rsidRDefault="00DD690C" w:rsidP="00DD690C">
            <w:pPr>
              <w:rPr>
                <w:rFonts w:eastAsia="Calibri"/>
              </w:rPr>
            </w:pPr>
            <w:r w:rsidRPr="00966F29">
              <w:rPr>
                <w:rFonts w:eastAsia="Calibri"/>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443619" w14:textId="77777777" w:rsidR="002136F1" w:rsidRPr="00966F29" w:rsidRDefault="002136F1" w:rsidP="002136F1">
            <w:pPr>
              <w:rPr>
                <w:rFonts w:eastAsia="Calibri"/>
              </w:rPr>
            </w:pPr>
            <w:r w:rsidRPr="00966F29">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DC29A9" w14:textId="77777777" w:rsidR="002136F1" w:rsidRPr="00966F29" w:rsidRDefault="002136F1" w:rsidP="002136F1">
            <w:pPr>
              <w:rPr>
                <w:rFonts w:eastAsia="Calibri"/>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6B43DB0C"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66ACB185" w14:textId="7900C354" w:rsidR="002136F1" w:rsidRPr="00966F29" w:rsidRDefault="002136F1" w:rsidP="002136F1">
            <w:pPr>
              <w:rPr>
                <w:rFonts w:eastAsia="Calibri"/>
              </w:rPr>
            </w:pPr>
            <w:r w:rsidRPr="00966F29">
              <w:rPr>
                <w:rFonts w:eastAsia="Calibri"/>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233A53" w14:textId="77777777" w:rsidR="002136F1" w:rsidRPr="00966F29" w:rsidRDefault="002136F1" w:rsidP="002136F1">
            <w:pPr>
              <w:rPr>
                <w:rFonts w:eastAsia="Calibri"/>
              </w:rPr>
            </w:pPr>
            <w:r w:rsidRPr="00966F29">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813110" w14:textId="77777777" w:rsidR="002136F1" w:rsidRPr="00966F29" w:rsidRDefault="002136F1" w:rsidP="002136F1">
            <w:pPr>
              <w:rPr>
                <w:rFonts w:eastAsia="Calibri"/>
                <w:lang w:val="en-US"/>
              </w:rPr>
            </w:pPr>
            <w:r w:rsidRPr="00966F29">
              <w:rPr>
                <w:rFonts w:eastAsia="Calibri"/>
                <w:lang w:val="sr-Cyrl-RS"/>
              </w:rPr>
              <w:t>мај, јун</w:t>
            </w:r>
          </w:p>
        </w:tc>
      </w:tr>
      <w:tr w:rsidR="002136F1" w14:paraId="006CE5C4"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53749F5" w14:textId="3A196FDD" w:rsidR="00DD259D" w:rsidRPr="00966F29" w:rsidRDefault="002136F1" w:rsidP="002136F1">
            <w:pPr>
              <w:rPr>
                <w:rFonts w:eastAsia="Calibri"/>
              </w:rPr>
            </w:pPr>
            <w:r w:rsidRPr="00966F29">
              <w:rPr>
                <w:rFonts w:eastAsia="Calibri"/>
              </w:rPr>
              <w:t xml:space="preserve">8.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1CF360" w14:textId="77777777" w:rsidR="002136F1" w:rsidRPr="00966F29" w:rsidRDefault="002136F1" w:rsidP="002136F1">
            <w:pPr>
              <w:rPr>
                <w:rFonts w:eastAsia="Calibri"/>
              </w:rPr>
            </w:pPr>
            <w:r w:rsidRPr="00966F29">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B18CA1" w14:textId="77777777" w:rsidR="002136F1" w:rsidRPr="00966F29" w:rsidRDefault="002136F1" w:rsidP="002136F1">
            <w:pPr>
              <w:rPr>
                <w:rFonts w:eastAsia="Calibri"/>
              </w:rPr>
            </w:pPr>
            <w:r w:rsidRPr="00966F29">
              <w:rPr>
                <w:rFonts w:eastAsia="Calibri"/>
                <w:lang w:val="sr-Cyrl-RS"/>
              </w:rPr>
              <w:t>април, мај, јун</w:t>
            </w:r>
          </w:p>
        </w:tc>
      </w:tr>
      <w:tr w:rsidR="002136F1" w14:paraId="6F15EF3E"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6CB74B8B" w14:textId="3394DD68" w:rsidR="00DD259D" w:rsidRPr="00966F29" w:rsidRDefault="002136F1" w:rsidP="002136F1">
            <w:pPr>
              <w:rPr>
                <w:rFonts w:eastAsia="Calibri"/>
              </w:rPr>
            </w:pPr>
            <w:r w:rsidRPr="00966F29">
              <w:rPr>
                <w:rFonts w:eastAsia="Calibri"/>
              </w:rPr>
              <w:lastRenderedPageBreak/>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DA0E4E" w14:textId="77777777" w:rsidR="002136F1" w:rsidRPr="00966F29" w:rsidRDefault="002136F1" w:rsidP="002136F1">
            <w:pPr>
              <w:rPr>
                <w:rFonts w:eastAsia="Calibri"/>
              </w:rPr>
            </w:pPr>
            <w:r w:rsidRPr="00966F29">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63A0A0" w14:textId="77777777" w:rsidR="002136F1" w:rsidRPr="00966F29" w:rsidRDefault="002136F1" w:rsidP="002136F1">
            <w:pPr>
              <w:rPr>
                <w:rFonts w:eastAsia="Calibri"/>
                <w:lang w:val="en-US"/>
              </w:rPr>
            </w:pPr>
            <w:r w:rsidRPr="00966F29">
              <w:rPr>
                <w:rFonts w:eastAsia="Calibri"/>
                <w:lang w:val="sr-Cyrl-RS"/>
              </w:rPr>
              <w:t>мај, јун, јул, август, септембар, октобар</w:t>
            </w:r>
          </w:p>
        </w:tc>
      </w:tr>
      <w:tr w:rsidR="002136F1" w14:paraId="157A4626"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3788048D" w14:textId="6DC8FD36" w:rsidR="00DD259D" w:rsidRPr="00966F29" w:rsidRDefault="002136F1" w:rsidP="002136F1">
            <w:pPr>
              <w:rPr>
                <w:rFonts w:eastAsia="Calibri"/>
              </w:rPr>
            </w:pPr>
            <w:r w:rsidRPr="00966F29">
              <w:rPr>
                <w:rFonts w:eastAsia="Calibri"/>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2365C4" w14:textId="77777777" w:rsidR="002136F1" w:rsidRPr="00966F29" w:rsidRDefault="002136F1" w:rsidP="002136F1">
            <w:pPr>
              <w:rPr>
                <w:rFonts w:eastAsia="Calibri"/>
              </w:rPr>
            </w:pPr>
            <w:r w:rsidRPr="00966F29">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041A86" w14:textId="77777777" w:rsidR="002136F1" w:rsidRPr="00966F29" w:rsidRDefault="002136F1" w:rsidP="002136F1">
            <w:pPr>
              <w:rPr>
                <w:rFonts w:eastAsia="Calibri"/>
                <w:lang w:val="en-US"/>
              </w:rPr>
            </w:pPr>
            <w:r w:rsidRPr="00966F29">
              <w:rPr>
                <w:rFonts w:eastAsia="Calibri"/>
                <w:lang w:val="sr-Cyrl-RS"/>
              </w:rPr>
              <w:t>јун, јул, август, септембар</w:t>
            </w:r>
          </w:p>
        </w:tc>
      </w:tr>
      <w:tr w:rsidR="002136F1" w14:paraId="3342FA9C"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0EE1CD84" w14:textId="41C89266" w:rsidR="00DD259D" w:rsidRPr="00966F29" w:rsidRDefault="002136F1" w:rsidP="002136F1">
            <w:pPr>
              <w:rPr>
                <w:rFonts w:eastAsia="Calibri"/>
              </w:rPr>
            </w:pPr>
            <w:r w:rsidRPr="00966F29">
              <w:rPr>
                <w:rFonts w:eastAsia="Calibri"/>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95F84B" w14:textId="77777777" w:rsidR="002136F1" w:rsidRPr="00966F29" w:rsidRDefault="002136F1" w:rsidP="002136F1">
            <w:pPr>
              <w:rPr>
                <w:rFonts w:eastAsia="Calibri"/>
              </w:rPr>
            </w:pPr>
            <w:r w:rsidRPr="00966F29">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F62FAFA" w14:textId="77777777" w:rsidR="002136F1" w:rsidRPr="00966F29" w:rsidRDefault="002136F1" w:rsidP="002136F1">
            <w:pPr>
              <w:rPr>
                <w:rFonts w:eastAsia="Calibri"/>
                <w:lang w:val="en-US"/>
              </w:rPr>
            </w:pPr>
            <w:r w:rsidRPr="00966F29">
              <w:rPr>
                <w:rFonts w:eastAsia="Calibri"/>
                <w:lang w:val="sr-Cyrl-RS"/>
              </w:rPr>
              <w:t>јун, јул, август, септембар, октобар</w:t>
            </w:r>
          </w:p>
        </w:tc>
      </w:tr>
      <w:tr w:rsidR="002136F1" w14:paraId="27E3EEF2"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B951431" w14:textId="7EE7AA89" w:rsidR="00DD259D" w:rsidRPr="00966F29" w:rsidRDefault="002136F1" w:rsidP="002136F1">
            <w:pPr>
              <w:rPr>
                <w:rFonts w:eastAsia="Calibri"/>
              </w:rPr>
            </w:pPr>
            <w:r w:rsidRPr="00966F29">
              <w:rPr>
                <w:rFonts w:eastAsia="Calibri"/>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347202" w14:textId="77777777" w:rsidR="002136F1" w:rsidRPr="00966F29" w:rsidRDefault="002136F1" w:rsidP="002136F1">
            <w:pPr>
              <w:rPr>
                <w:rFonts w:eastAsia="Calibri"/>
              </w:rPr>
            </w:pPr>
            <w:r w:rsidRPr="00966F29">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4067C86" w14:textId="77777777" w:rsidR="002136F1" w:rsidRPr="00966F29" w:rsidRDefault="002136F1" w:rsidP="002136F1">
            <w:pPr>
              <w:rPr>
                <w:rFonts w:eastAsia="Calibri"/>
                <w:lang w:val="en-US"/>
              </w:rPr>
            </w:pPr>
            <w:r w:rsidRPr="00966F29">
              <w:rPr>
                <w:rFonts w:eastAsia="Calibri"/>
                <w:lang w:val="sr-Cyrl-RS"/>
              </w:rPr>
              <w:t>јул, август, септембар, окотобар</w:t>
            </w:r>
          </w:p>
        </w:tc>
      </w:tr>
      <w:tr w:rsidR="002136F1" w14:paraId="7651ADA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E5275F7" w14:textId="106FB1B6" w:rsidR="00DD259D" w:rsidRPr="00966F29" w:rsidRDefault="002136F1" w:rsidP="00966F29">
            <w:pPr>
              <w:jc w:val="center"/>
              <w:rPr>
                <w:rFonts w:eastAsia="Calibri"/>
              </w:rPr>
            </w:pPr>
            <w:r w:rsidRPr="00966F29">
              <w:rPr>
                <w:rFonts w:eastAsia="Calibri"/>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848831" w14:textId="77777777" w:rsidR="002136F1" w:rsidRPr="00966F29" w:rsidRDefault="002136F1" w:rsidP="002136F1">
            <w:pPr>
              <w:rPr>
                <w:rFonts w:eastAsia="Calibri"/>
              </w:rPr>
            </w:pPr>
            <w:r w:rsidRPr="00966F29">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69A0FC" w14:textId="77777777" w:rsidR="002136F1" w:rsidRPr="00966F29" w:rsidRDefault="002136F1" w:rsidP="002136F1">
            <w:pPr>
              <w:rPr>
                <w:rFonts w:eastAsia="Calibri"/>
                <w:lang w:val="en-US"/>
              </w:rPr>
            </w:pPr>
            <w:r w:rsidRPr="00966F29">
              <w:rPr>
                <w:rFonts w:eastAsia="Calibri"/>
                <w:lang w:val="sr-Cyrl-RS"/>
              </w:rPr>
              <w:t>август, септембар</w:t>
            </w:r>
          </w:p>
        </w:tc>
      </w:tr>
      <w:tr w:rsidR="002136F1" w14:paraId="5232160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367FABCC" w14:textId="4D2A1199" w:rsidR="00DD259D" w:rsidRPr="00966F29" w:rsidRDefault="002136F1" w:rsidP="00966F29">
            <w:pPr>
              <w:jc w:val="center"/>
              <w:rPr>
                <w:rFonts w:eastAsia="Calibri"/>
              </w:rPr>
            </w:pPr>
            <w:r w:rsidRPr="00966F29">
              <w:rPr>
                <w:rFonts w:eastAsia="Calibri"/>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EE7990" w14:textId="77777777" w:rsidR="002136F1" w:rsidRPr="00966F29" w:rsidRDefault="002136F1" w:rsidP="002136F1">
            <w:pPr>
              <w:rPr>
                <w:rFonts w:eastAsia="Calibri"/>
                <w:lang w:val="sr-Cyrl-RS"/>
              </w:rPr>
            </w:pPr>
            <w:r w:rsidRPr="00966F29">
              <w:rPr>
                <w:rFonts w:eastAsia="Calibri"/>
              </w:rPr>
              <w:t xml:space="preserve">Купус </w:t>
            </w:r>
            <w:r w:rsidRPr="00966F29">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BA7BF5"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2774E64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6841B4D" w14:textId="6669A980" w:rsidR="00DD259D" w:rsidRPr="00966F29" w:rsidRDefault="002136F1" w:rsidP="00966F29">
            <w:pPr>
              <w:jc w:val="center"/>
              <w:rPr>
                <w:rFonts w:eastAsia="Calibri"/>
              </w:rPr>
            </w:pPr>
            <w:r w:rsidRPr="00966F29">
              <w:rPr>
                <w:rFonts w:eastAsia="Calibri"/>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18567A" w14:textId="77777777" w:rsidR="002136F1" w:rsidRPr="00966F29" w:rsidRDefault="002136F1" w:rsidP="002136F1">
            <w:pPr>
              <w:rPr>
                <w:rFonts w:eastAsia="Calibri"/>
              </w:rPr>
            </w:pPr>
            <w:r w:rsidRPr="00966F29">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BA69AD" w14:textId="77777777" w:rsidR="002136F1" w:rsidRPr="00966F29" w:rsidRDefault="002136F1" w:rsidP="002136F1">
            <w:pPr>
              <w:rPr>
                <w:rFonts w:eastAsia="Calibri"/>
              </w:rPr>
            </w:pPr>
            <w:r w:rsidRPr="00966F29">
              <w:rPr>
                <w:rFonts w:eastAsia="Calibri"/>
                <w:lang w:val="sr-Cyrl-RS"/>
              </w:rPr>
              <w:t>август, септембар</w:t>
            </w:r>
          </w:p>
        </w:tc>
      </w:tr>
      <w:tr w:rsidR="002136F1" w14:paraId="525FF6D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AB399EC" w14:textId="1468DB4A" w:rsidR="00DD259D" w:rsidRPr="00966F29" w:rsidRDefault="002136F1" w:rsidP="00966F29">
            <w:pPr>
              <w:jc w:val="center"/>
              <w:rPr>
                <w:rFonts w:eastAsia="Calibri"/>
              </w:rPr>
            </w:pPr>
            <w:r w:rsidRPr="00966F29">
              <w:rPr>
                <w:rFonts w:eastAsia="Calibri"/>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24C1EE" w14:textId="77777777" w:rsidR="002136F1" w:rsidRPr="00966F29" w:rsidRDefault="002136F1" w:rsidP="002136F1">
            <w:pPr>
              <w:rPr>
                <w:rFonts w:eastAsia="Calibri"/>
              </w:rPr>
            </w:pPr>
            <w:r w:rsidRPr="00966F29">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830C771" w14:textId="77777777" w:rsidR="002136F1" w:rsidRPr="00966F29" w:rsidRDefault="002136F1" w:rsidP="002136F1">
            <w:pPr>
              <w:rPr>
                <w:rFonts w:eastAsia="Calibri"/>
              </w:rPr>
            </w:pPr>
            <w:r w:rsidRPr="00966F29">
              <w:rPr>
                <w:rFonts w:eastAsia="Calibri"/>
                <w:lang w:val="sr-Cyrl-RS"/>
              </w:rPr>
              <w:t>април, мај, јун, јул, август, септембар, октобар</w:t>
            </w:r>
          </w:p>
        </w:tc>
      </w:tr>
      <w:tr w:rsidR="002136F1" w14:paraId="4B7EDCA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68C95AE" w14:textId="14BC178C" w:rsidR="00DD259D" w:rsidRPr="00966F29" w:rsidRDefault="002136F1" w:rsidP="00966F29">
            <w:pPr>
              <w:jc w:val="center"/>
              <w:rPr>
                <w:rFonts w:eastAsia="Calibri"/>
              </w:rPr>
            </w:pPr>
            <w:r w:rsidRPr="00966F29">
              <w:rPr>
                <w:rFonts w:eastAsia="Calibri"/>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570151" w14:textId="77777777" w:rsidR="002136F1" w:rsidRPr="00966F29" w:rsidRDefault="002136F1" w:rsidP="002136F1">
            <w:pPr>
              <w:rPr>
                <w:rFonts w:eastAsia="Calibri"/>
              </w:rPr>
            </w:pPr>
            <w:r w:rsidRPr="00966F29">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6DA3062" w14:textId="77777777" w:rsidR="002136F1" w:rsidRPr="00966F29" w:rsidRDefault="002136F1" w:rsidP="002136F1">
            <w:pPr>
              <w:rPr>
                <w:rFonts w:eastAsia="Calibri"/>
              </w:rPr>
            </w:pPr>
            <w:r w:rsidRPr="00966F29">
              <w:rPr>
                <w:rFonts w:eastAsia="Calibri"/>
                <w:lang w:val="sr-Cyrl-RS"/>
              </w:rPr>
              <w:t>мај, јун, јул, август, септембар,</w:t>
            </w:r>
            <w:r w:rsidRPr="00966F29">
              <w:rPr>
                <w:rFonts w:eastAsia="Calibri"/>
                <w:lang w:val="en-US"/>
              </w:rPr>
              <w:t xml:space="preserve"> </w:t>
            </w:r>
            <w:r w:rsidRPr="00966F29">
              <w:rPr>
                <w:rFonts w:eastAsia="Calibri"/>
                <w:lang w:val="sr-Cyrl-RS"/>
              </w:rPr>
              <w:t>октобар</w:t>
            </w:r>
          </w:p>
        </w:tc>
      </w:tr>
      <w:tr w:rsidR="002136F1" w14:paraId="66B75D4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CE46762" w14:textId="34E63578" w:rsidR="00DD259D" w:rsidRPr="00966F29" w:rsidRDefault="002136F1" w:rsidP="00966F29">
            <w:pPr>
              <w:jc w:val="center"/>
              <w:rPr>
                <w:rFonts w:eastAsia="Calibri"/>
              </w:rPr>
            </w:pPr>
            <w:r w:rsidRPr="00966F29">
              <w:rPr>
                <w:rFonts w:eastAsia="Calibri"/>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5EFD95" w14:textId="77777777" w:rsidR="002136F1" w:rsidRPr="00966F29" w:rsidRDefault="002136F1" w:rsidP="002136F1">
            <w:pPr>
              <w:rPr>
                <w:rFonts w:eastAsia="Calibri"/>
              </w:rPr>
            </w:pPr>
            <w:r w:rsidRPr="00966F29">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43314F1"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6A999A5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381829F" w14:textId="39969E5B" w:rsidR="00DD259D" w:rsidRPr="00966F29" w:rsidRDefault="002136F1" w:rsidP="00966F29">
            <w:pPr>
              <w:jc w:val="center"/>
              <w:rPr>
                <w:rFonts w:eastAsia="Calibri"/>
              </w:rPr>
            </w:pPr>
            <w:r w:rsidRPr="00966F29">
              <w:rPr>
                <w:rFonts w:eastAsia="Calibri"/>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7CD8D7" w14:textId="77777777" w:rsidR="002136F1" w:rsidRPr="00966F29" w:rsidRDefault="002136F1" w:rsidP="002136F1">
            <w:pPr>
              <w:rPr>
                <w:rFonts w:eastAsia="Calibri"/>
              </w:rPr>
            </w:pPr>
            <w:r w:rsidRPr="00966F29">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978A18" w14:textId="77777777" w:rsidR="002136F1" w:rsidRPr="00966F29" w:rsidRDefault="002136F1" w:rsidP="002136F1">
            <w:pPr>
              <w:rPr>
                <w:rFonts w:eastAsia="Calibri"/>
              </w:rPr>
            </w:pPr>
            <w:r w:rsidRPr="00966F29">
              <w:rPr>
                <w:rFonts w:eastAsia="Calibri"/>
                <w:lang w:val="sr-Cyrl-RS"/>
              </w:rPr>
              <w:t>април, мај, јун</w:t>
            </w:r>
          </w:p>
        </w:tc>
      </w:tr>
      <w:tr w:rsidR="002136F1" w14:paraId="323CE7D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1C259AA" w14:textId="1886BA8F" w:rsidR="00DD259D" w:rsidRPr="00966F29" w:rsidRDefault="002136F1" w:rsidP="00966F29">
            <w:pPr>
              <w:jc w:val="center"/>
              <w:rPr>
                <w:rFonts w:eastAsia="Calibri"/>
              </w:rPr>
            </w:pPr>
            <w:r w:rsidRPr="00966F29">
              <w:rPr>
                <w:rFonts w:eastAsia="Calibri"/>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F69DBC" w14:textId="77777777" w:rsidR="002136F1" w:rsidRPr="00966F29" w:rsidRDefault="002136F1" w:rsidP="002136F1">
            <w:pPr>
              <w:rPr>
                <w:rFonts w:eastAsia="Calibri"/>
              </w:rPr>
            </w:pPr>
            <w:r w:rsidRPr="00966F29">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0DFA02"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8A1F8C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597A12F" w14:textId="00CA06F9" w:rsidR="00DD259D" w:rsidRPr="00966F29" w:rsidRDefault="002136F1" w:rsidP="00966F29">
            <w:pPr>
              <w:jc w:val="center"/>
              <w:rPr>
                <w:rFonts w:eastAsia="Calibri"/>
              </w:rPr>
            </w:pPr>
            <w:r w:rsidRPr="00966F29">
              <w:rPr>
                <w:rFonts w:eastAsia="Calibri"/>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0F861C" w14:textId="77777777" w:rsidR="002136F1" w:rsidRPr="00966F29" w:rsidRDefault="002136F1" w:rsidP="002136F1">
            <w:pPr>
              <w:rPr>
                <w:rFonts w:eastAsia="Calibri"/>
              </w:rPr>
            </w:pPr>
            <w:r w:rsidRPr="00966F29">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988137" w14:textId="77777777" w:rsidR="002136F1" w:rsidRPr="00966F29" w:rsidRDefault="002136F1" w:rsidP="002136F1">
            <w:pPr>
              <w:rPr>
                <w:rFonts w:eastAsia="Calibri"/>
                <w:lang w:val="en-US"/>
              </w:rPr>
            </w:pPr>
            <w:r w:rsidRPr="00966F29">
              <w:rPr>
                <w:rFonts w:eastAsia="Calibri"/>
                <w:lang w:val="sr-Cyrl-RS"/>
              </w:rPr>
              <w:t>април, мај, јун, јул, септембар</w:t>
            </w:r>
          </w:p>
        </w:tc>
      </w:tr>
      <w:tr w:rsidR="002136F1" w14:paraId="389A42B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8D2471B" w14:textId="62EA6D6F" w:rsidR="00DD259D" w:rsidRPr="00966F29" w:rsidRDefault="002136F1" w:rsidP="00966F29">
            <w:pPr>
              <w:jc w:val="center"/>
              <w:rPr>
                <w:rFonts w:eastAsia="Calibri"/>
              </w:rPr>
            </w:pPr>
            <w:r w:rsidRPr="00966F29">
              <w:rPr>
                <w:rFonts w:eastAsia="Calibri"/>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FEBBF7" w14:textId="77777777" w:rsidR="002136F1" w:rsidRPr="00966F29" w:rsidRDefault="002136F1" w:rsidP="002136F1">
            <w:pPr>
              <w:rPr>
                <w:rFonts w:eastAsia="Calibri"/>
              </w:rPr>
            </w:pPr>
            <w:r w:rsidRPr="00966F29">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7DAE72" w14:textId="77777777" w:rsidR="002136F1" w:rsidRPr="00966F29" w:rsidRDefault="002136F1" w:rsidP="002136F1">
            <w:pPr>
              <w:rPr>
                <w:rFonts w:eastAsia="Calibri"/>
              </w:rPr>
            </w:pPr>
            <w:r w:rsidRPr="00966F29">
              <w:rPr>
                <w:rFonts w:eastAsia="Calibri"/>
                <w:lang w:val="sr-Cyrl-RS"/>
              </w:rPr>
              <w:t>јануар, фебруар,март, септембар, октобар, новембар, децембар</w:t>
            </w:r>
          </w:p>
        </w:tc>
      </w:tr>
      <w:tr w:rsidR="002136F1" w14:paraId="68B47FD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0FDAD77" w14:textId="73F208C5" w:rsidR="00DD259D" w:rsidRPr="00966F29" w:rsidRDefault="002136F1" w:rsidP="00966F29">
            <w:pPr>
              <w:jc w:val="center"/>
              <w:rPr>
                <w:rFonts w:eastAsia="Calibri"/>
              </w:rPr>
            </w:pPr>
            <w:r w:rsidRPr="00966F29">
              <w:rPr>
                <w:rFonts w:eastAsia="Calibri"/>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F458F0" w14:textId="77777777" w:rsidR="002136F1" w:rsidRPr="00966F29" w:rsidRDefault="002136F1" w:rsidP="002136F1">
            <w:pPr>
              <w:rPr>
                <w:rFonts w:eastAsia="Calibri"/>
              </w:rPr>
            </w:pPr>
            <w:r w:rsidRPr="00966F29">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04DD8F"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644882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F99C448" w14:textId="4F713BFB" w:rsidR="00DD259D" w:rsidRPr="00966F29" w:rsidRDefault="002136F1" w:rsidP="00966F29">
            <w:pPr>
              <w:jc w:val="center"/>
              <w:rPr>
                <w:rFonts w:eastAsia="Calibri"/>
              </w:rPr>
            </w:pPr>
            <w:r w:rsidRPr="00966F29">
              <w:rPr>
                <w:rFonts w:eastAsia="Calibri"/>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0BE22F" w14:textId="77777777" w:rsidR="002136F1" w:rsidRPr="00966F29" w:rsidRDefault="002136F1" w:rsidP="002136F1">
            <w:pPr>
              <w:rPr>
                <w:rFonts w:eastAsia="Calibri"/>
              </w:rPr>
            </w:pPr>
            <w:r w:rsidRPr="00966F29">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7F111CB"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3B027F6E"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E2890EC" w14:textId="3B353D26" w:rsidR="00DD259D" w:rsidRPr="00966F29" w:rsidRDefault="002136F1" w:rsidP="00966F29">
            <w:pPr>
              <w:jc w:val="center"/>
              <w:rPr>
                <w:rFonts w:eastAsia="Calibri"/>
              </w:rPr>
            </w:pPr>
            <w:r w:rsidRPr="00966F29">
              <w:rPr>
                <w:rFonts w:eastAsia="Calibri"/>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4C6329" w14:textId="77777777" w:rsidR="002136F1" w:rsidRPr="00966F29" w:rsidRDefault="002136F1" w:rsidP="002136F1">
            <w:pPr>
              <w:rPr>
                <w:rFonts w:eastAsia="Calibri"/>
              </w:rPr>
            </w:pPr>
            <w:r w:rsidRPr="00966F29">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84E2EE" w14:textId="77777777" w:rsidR="002136F1" w:rsidRPr="00966F29" w:rsidRDefault="002136F1" w:rsidP="002136F1">
            <w:pPr>
              <w:rPr>
                <w:rFonts w:eastAsia="Calibri"/>
              </w:rPr>
            </w:pPr>
            <w:r w:rsidRPr="00966F29">
              <w:rPr>
                <w:rFonts w:eastAsia="Calibri"/>
                <w:lang w:val="sr-Cyrl-RS"/>
              </w:rPr>
              <w:t>мај, јун, јул, август, септембар, октобар, новембар, децембар</w:t>
            </w:r>
          </w:p>
        </w:tc>
      </w:tr>
      <w:tr w:rsidR="002136F1" w14:paraId="586DEA89"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9DF76ED" w14:textId="7F6EC612" w:rsidR="00DD259D" w:rsidRPr="00966F29" w:rsidRDefault="002136F1" w:rsidP="00966F29">
            <w:pPr>
              <w:jc w:val="center"/>
              <w:rPr>
                <w:rFonts w:eastAsia="Calibri"/>
              </w:rPr>
            </w:pPr>
            <w:r w:rsidRPr="00966F29">
              <w:rPr>
                <w:rFonts w:eastAsia="Calibri"/>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E24561" w14:textId="77777777" w:rsidR="002136F1" w:rsidRPr="00966F29" w:rsidRDefault="002136F1" w:rsidP="002136F1">
            <w:pPr>
              <w:rPr>
                <w:rFonts w:eastAsia="Calibri"/>
              </w:rPr>
            </w:pPr>
            <w:r w:rsidRPr="00966F29">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F8C6790" w14:textId="77777777" w:rsidR="002136F1" w:rsidRPr="00966F29" w:rsidRDefault="002136F1" w:rsidP="002136F1">
            <w:pPr>
              <w:rPr>
                <w:rFonts w:eastAsia="Calibri"/>
                <w:lang w:val="en-US"/>
              </w:rPr>
            </w:pPr>
            <w:r w:rsidRPr="00966F29">
              <w:rPr>
                <w:rFonts w:eastAsia="Calibri"/>
                <w:lang w:val="sr-Cyrl-RS"/>
              </w:rPr>
              <w:t>новембар, децембар, јануар, фебруар</w:t>
            </w:r>
          </w:p>
        </w:tc>
      </w:tr>
      <w:tr w:rsidR="002136F1" w14:paraId="66847625"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BCB60D7" w14:textId="1EBFA20F" w:rsidR="00DD259D" w:rsidRPr="00966F29" w:rsidRDefault="002136F1" w:rsidP="00966F29">
            <w:pPr>
              <w:jc w:val="center"/>
              <w:rPr>
                <w:rFonts w:eastAsia="Calibri"/>
              </w:rPr>
            </w:pPr>
            <w:r w:rsidRPr="00966F29">
              <w:rPr>
                <w:rFonts w:eastAsia="Calibri"/>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4ECE22" w14:textId="77777777" w:rsidR="002136F1" w:rsidRPr="00966F29" w:rsidRDefault="002136F1" w:rsidP="002136F1">
            <w:pPr>
              <w:rPr>
                <w:rFonts w:eastAsia="Calibri"/>
              </w:rPr>
            </w:pPr>
            <w:r w:rsidRPr="00966F29">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46A068"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DD690C" w:rsidRPr="00DD690C" w14:paraId="0618962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2B54469" w14:textId="77777777" w:rsidR="002136F1" w:rsidRPr="00966F29" w:rsidRDefault="002136F1" w:rsidP="002136F1">
            <w:pPr>
              <w:jc w:val="center"/>
              <w:rPr>
                <w:rFonts w:eastAsia="Calibri"/>
              </w:rPr>
            </w:pPr>
            <w:r w:rsidRPr="00966F29">
              <w:rPr>
                <w:rFonts w:eastAsia="Calibri"/>
              </w:rPr>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0E10E2" w14:textId="77777777" w:rsidR="002136F1" w:rsidRPr="00966F29" w:rsidRDefault="002136F1" w:rsidP="002136F1">
            <w:pPr>
              <w:rPr>
                <w:rFonts w:eastAsia="Calibri"/>
              </w:rPr>
            </w:pPr>
            <w:r w:rsidRPr="00966F29">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AABCC4"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E0309AF"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8442B2E" w14:textId="4FA628A3" w:rsidR="00DD259D" w:rsidRPr="00966F29" w:rsidRDefault="002136F1" w:rsidP="00966F29">
            <w:pPr>
              <w:jc w:val="center"/>
              <w:rPr>
                <w:rFonts w:eastAsia="Calibri"/>
              </w:rPr>
            </w:pPr>
            <w:r w:rsidRPr="00966F29">
              <w:rPr>
                <w:rFonts w:eastAsia="Calibri"/>
              </w:rPr>
              <w:t>29.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397094" w14:textId="77777777" w:rsidR="002136F1" w:rsidRPr="00966F29" w:rsidRDefault="002136F1" w:rsidP="002136F1">
            <w:pPr>
              <w:rPr>
                <w:rFonts w:eastAsia="Calibri"/>
              </w:rPr>
            </w:pPr>
            <w:r w:rsidRPr="00966F29">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A0DB1F" w14:textId="77777777" w:rsidR="002136F1" w:rsidRPr="00966F29" w:rsidRDefault="002136F1" w:rsidP="002136F1">
            <w:pPr>
              <w:rPr>
                <w:rFonts w:eastAsia="Calibri"/>
                <w:lang w:val="en-US"/>
              </w:rPr>
            </w:pPr>
            <w:r w:rsidRPr="00966F29">
              <w:rPr>
                <w:rFonts w:eastAsia="Calibri"/>
                <w:lang w:val="sr-Cyrl-RS"/>
              </w:rPr>
              <w:t>септембар, октобар, новембар, децембар, јануар, фебруар, март</w:t>
            </w:r>
          </w:p>
        </w:tc>
      </w:tr>
      <w:tr w:rsidR="002136F1" w14:paraId="04ADA52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59734C0" w14:textId="3A8DA5B7" w:rsidR="00DD259D" w:rsidRPr="00966F29" w:rsidRDefault="002136F1" w:rsidP="00966F29">
            <w:pPr>
              <w:jc w:val="center"/>
              <w:rPr>
                <w:rFonts w:eastAsia="Calibri"/>
              </w:rPr>
            </w:pPr>
            <w:r w:rsidRPr="00966F29">
              <w:rPr>
                <w:rFonts w:eastAsia="Calibri"/>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CF69BD" w14:textId="77777777" w:rsidR="002136F1" w:rsidRPr="00966F29" w:rsidRDefault="002136F1" w:rsidP="002136F1">
            <w:pPr>
              <w:rPr>
                <w:rFonts w:eastAsia="Calibri"/>
              </w:rPr>
            </w:pPr>
            <w:r w:rsidRPr="00966F29">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185626" w14:textId="77777777" w:rsidR="002136F1" w:rsidRPr="00966F29" w:rsidRDefault="002136F1" w:rsidP="002136F1">
            <w:pPr>
              <w:rPr>
                <w:rFonts w:eastAsia="Calibri"/>
                <w:lang w:val="en-US"/>
              </w:rPr>
            </w:pPr>
            <w:r w:rsidRPr="00966F29">
              <w:rPr>
                <w:rFonts w:eastAsia="Calibri"/>
                <w:lang w:val="sr-Cyrl-RS"/>
              </w:rPr>
              <w:t>јануар, фебруар, октобар, новембар, децембар</w:t>
            </w:r>
          </w:p>
        </w:tc>
      </w:tr>
      <w:tr w:rsidR="002136F1" w14:paraId="417D9CB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4A5AF99" w14:textId="2109956D" w:rsidR="00DD259D" w:rsidRPr="00966F29" w:rsidRDefault="002136F1" w:rsidP="00966F29">
            <w:pPr>
              <w:jc w:val="center"/>
              <w:rPr>
                <w:rFonts w:eastAsia="Calibri"/>
              </w:rPr>
            </w:pPr>
            <w:r w:rsidRPr="00966F29">
              <w:rPr>
                <w:rFonts w:eastAsia="Calibri"/>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4E3FAC" w14:textId="77777777" w:rsidR="002136F1" w:rsidRPr="00966F29" w:rsidRDefault="002136F1" w:rsidP="002136F1">
            <w:pPr>
              <w:rPr>
                <w:rFonts w:eastAsia="Calibri"/>
              </w:rPr>
            </w:pPr>
            <w:r w:rsidRPr="00966F29">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ED8113"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DD690C" w:rsidRPr="00DD690C" w14:paraId="3E1DA5B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AF18753" w14:textId="77777777" w:rsidR="002136F1" w:rsidRPr="00966F29" w:rsidRDefault="002136F1" w:rsidP="002136F1">
            <w:pPr>
              <w:jc w:val="center"/>
              <w:rPr>
                <w:rFonts w:eastAsia="Calibri"/>
              </w:rPr>
            </w:pPr>
            <w:r w:rsidRPr="00966F29">
              <w:rPr>
                <w:rFonts w:eastAsia="Calibri"/>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E13E23" w14:textId="77777777" w:rsidR="002136F1" w:rsidRPr="00966F29" w:rsidRDefault="002136F1" w:rsidP="002136F1">
            <w:pPr>
              <w:rPr>
                <w:rFonts w:eastAsia="Calibri"/>
              </w:rPr>
            </w:pPr>
            <w:r w:rsidRPr="00966F29">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19AD64"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7C09D5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26BA697" w14:textId="53335B9B" w:rsidR="00DD259D" w:rsidRPr="00966F29" w:rsidRDefault="002136F1" w:rsidP="00966F29">
            <w:pPr>
              <w:jc w:val="center"/>
              <w:rPr>
                <w:rFonts w:eastAsia="Calibri"/>
              </w:rPr>
            </w:pPr>
            <w:r w:rsidRPr="00966F29">
              <w:rPr>
                <w:rFonts w:eastAsia="Calibri"/>
              </w:rPr>
              <w:t>33.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E2B669" w14:textId="77777777" w:rsidR="002136F1" w:rsidRPr="00966F29" w:rsidRDefault="002136F1" w:rsidP="002136F1">
            <w:pPr>
              <w:rPr>
                <w:rFonts w:eastAsia="Calibri"/>
              </w:rPr>
            </w:pPr>
            <w:r w:rsidRPr="00966F29">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27CC5E5" w14:textId="77777777" w:rsidR="002136F1" w:rsidRPr="00966F29" w:rsidRDefault="002136F1" w:rsidP="002136F1">
            <w:pPr>
              <w:rPr>
                <w:rFonts w:eastAsia="Calibri"/>
                <w:lang w:val="en-US"/>
              </w:rPr>
            </w:pPr>
            <w:r w:rsidRPr="00966F29">
              <w:rPr>
                <w:rFonts w:eastAsia="Calibri"/>
                <w:lang w:val="sr-Cyrl-RS"/>
              </w:rPr>
              <w:t>септембар, октобар, новембар, децембар, јануар</w:t>
            </w:r>
          </w:p>
        </w:tc>
      </w:tr>
      <w:tr w:rsidR="002136F1" w14:paraId="58644B2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35FC59C" w14:textId="63A53AA0" w:rsidR="00DD259D" w:rsidRPr="00966F29" w:rsidRDefault="002136F1" w:rsidP="00966F29">
            <w:pPr>
              <w:jc w:val="center"/>
              <w:rPr>
                <w:rFonts w:eastAsia="Calibri"/>
              </w:rPr>
            </w:pPr>
            <w:r w:rsidRPr="00966F29">
              <w:rPr>
                <w:rFonts w:eastAsia="Calibri"/>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2C96FB" w14:textId="77777777" w:rsidR="002136F1" w:rsidRPr="00966F29" w:rsidRDefault="002136F1" w:rsidP="002136F1">
            <w:pPr>
              <w:rPr>
                <w:rFonts w:eastAsia="Calibri"/>
              </w:rPr>
            </w:pPr>
            <w:r w:rsidRPr="00966F29">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A8D0F0" w14:textId="77777777" w:rsidR="002136F1" w:rsidRPr="00966F29" w:rsidRDefault="002136F1" w:rsidP="002136F1">
            <w:pPr>
              <w:rPr>
                <w:rFonts w:eastAsia="Calibri"/>
              </w:rPr>
            </w:pPr>
            <w:r w:rsidRPr="00966F29">
              <w:rPr>
                <w:rFonts w:eastAsia="Calibri"/>
              </w:rPr>
              <w:t>15.</w:t>
            </w:r>
            <w:r w:rsidRPr="00966F29">
              <w:rPr>
                <w:rFonts w:eastAsia="Calibri"/>
                <w:lang w:val="sr-Cyrl-RS"/>
              </w:rPr>
              <w:t>јун</w:t>
            </w:r>
            <w:r w:rsidRPr="00966F29">
              <w:rPr>
                <w:rFonts w:eastAsia="Calibri"/>
              </w:rPr>
              <w:t xml:space="preserve"> – 15. </w:t>
            </w:r>
            <w:r w:rsidRPr="00966F29">
              <w:rPr>
                <w:rFonts w:eastAsia="Calibri"/>
                <w:lang w:val="sr-Cyrl-RS"/>
              </w:rPr>
              <w:t>јул</w:t>
            </w:r>
          </w:p>
        </w:tc>
      </w:tr>
      <w:tr w:rsidR="002136F1" w14:paraId="0816167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AA36502" w14:textId="1DDE5631" w:rsidR="00DD259D" w:rsidRPr="00966F29" w:rsidRDefault="002136F1" w:rsidP="00966F29">
            <w:pPr>
              <w:jc w:val="center"/>
              <w:rPr>
                <w:rFonts w:eastAsia="Calibri"/>
              </w:rPr>
            </w:pPr>
            <w:r w:rsidRPr="00966F29">
              <w:rPr>
                <w:rFonts w:eastAsia="Calibri"/>
              </w:rPr>
              <w:t>35.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66AD16" w14:textId="77777777" w:rsidR="002136F1" w:rsidRPr="00966F29" w:rsidRDefault="002136F1" w:rsidP="002136F1">
            <w:pPr>
              <w:rPr>
                <w:rFonts w:eastAsia="Calibri"/>
              </w:rPr>
            </w:pPr>
            <w:r w:rsidRPr="00966F29">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0AD0AD" w14:textId="77777777" w:rsidR="002136F1" w:rsidRPr="00966F29" w:rsidRDefault="002136F1" w:rsidP="002136F1">
            <w:pPr>
              <w:rPr>
                <w:rFonts w:eastAsia="Calibri"/>
                <w:lang w:val="sr-Cyrl-RS"/>
              </w:rPr>
            </w:pPr>
            <w:r w:rsidRPr="00966F29">
              <w:rPr>
                <w:rFonts w:eastAsia="Calibri"/>
              </w:rPr>
              <w:t xml:space="preserve">Црно – </w:t>
            </w:r>
            <w:r w:rsidRPr="00966F29">
              <w:rPr>
                <w:rFonts w:eastAsia="Calibri"/>
                <w:lang w:val="sr-Cyrl-RS"/>
              </w:rPr>
              <w:t>август, септембар, октобар</w:t>
            </w:r>
          </w:p>
          <w:p w14:paraId="10F452B8" w14:textId="77777777" w:rsidR="002136F1" w:rsidRPr="00966F29" w:rsidRDefault="002136F1" w:rsidP="002136F1">
            <w:pPr>
              <w:rPr>
                <w:rFonts w:eastAsia="Calibri"/>
                <w:lang w:val="en-US"/>
              </w:rPr>
            </w:pPr>
            <w:r w:rsidRPr="00966F29">
              <w:rPr>
                <w:rFonts w:eastAsia="Calibri"/>
              </w:rPr>
              <w:t xml:space="preserve">Бело – </w:t>
            </w:r>
            <w:r w:rsidRPr="00966F29">
              <w:rPr>
                <w:rFonts w:eastAsia="Calibri"/>
                <w:lang w:val="en-US"/>
              </w:rPr>
              <w:t xml:space="preserve">15. </w:t>
            </w:r>
            <w:r w:rsidRPr="00966F29">
              <w:rPr>
                <w:rFonts w:eastAsia="Calibri"/>
                <w:lang w:val="sr-Cyrl-RS"/>
              </w:rPr>
              <w:t>август, септембар, октобар</w:t>
            </w:r>
          </w:p>
        </w:tc>
      </w:tr>
      <w:tr w:rsidR="002136F1" w14:paraId="1DAD9BE7"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268A0DB" w14:textId="5A406257" w:rsidR="00DD259D" w:rsidRPr="00966F29" w:rsidRDefault="002136F1" w:rsidP="00966F29">
            <w:pPr>
              <w:jc w:val="center"/>
              <w:rPr>
                <w:rFonts w:eastAsia="Calibri"/>
              </w:rPr>
            </w:pPr>
            <w:r w:rsidRPr="00966F29">
              <w:rPr>
                <w:rFonts w:eastAsia="Calibri"/>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EFD24B" w14:textId="77777777" w:rsidR="002136F1" w:rsidRPr="00966F29" w:rsidRDefault="002136F1" w:rsidP="002136F1">
            <w:pPr>
              <w:rPr>
                <w:rFonts w:eastAsia="Calibri"/>
              </w:rPr>
            </w:pPr>
            <w:r w:rsidRPr="00966F29">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5634DD5"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9F3D36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842B740" w14:textId="2C978104" w:rsidR="00DD259D" w:rsidRPr="00966F29" w:rsidRDefault="002136F1" w:rsidP="00966F29">
            <w:pPr>
              <w:jc w:val="center"/>
              <w:rPr>
                <w:rFonts w:eastAsia="Calibri"/>
              </w:rPr>
            </w:pPr>
            <w:r w:rsidRPr="00966F29">
              <w:rPr>
                <w:rFonts w:eastAsia="Calibri"/>
              </w:rPr>
              <w:t>37.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7CCCEC" w14:textId="77777777" w:rsidR="002136F1" w:rsidRPr="00966F29" w:rsidRDefault="002136F1" w:rsidP="002136F1">
            <w:pPr>
              <w:rPr>
                <w:rFonts w:eastAsia="Calibri"/>
              </w:rPr>
            </w:pPr>
            <w:r w:rsidRPr="00966F29">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CE35D4" w14:textId="77777777" w:rsidR="002136F1" w:rsidRPr="00966F29" w:rsidRDefault="002136F1" w:rsidP="002136F1">
            <w:pPr>
              <w:rPr>
                <w:rFonts w:eastAsia="Calibri"/>
              </w:rPr>
            </w:pPr>
            <w:r w:rsidRPr="00966F29">
              <w:rPr>
                <w:rFonts w:eastAsia="Calibri"/>
                <w:lang w:val="sr-Cyrl-RS"/>
              </w:rPr>
              <w:t>јул, август, септембар</w:t>
            </w:r>
          </w:p>
        </w:tc>
      </w:tr>
      <w:tr w:rsidR="00DD690C" w:rsidRPr="00DD690C" w14:paraId="0413866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A027BB2" w14:textId="77777777" w:rsidR="002136F1" w:rsidRPr="00966F29" w:rsidRDefault="002136F1" w:rsidP="002136F1">
            <w:pPr>
              <w:jc w:val="center"/>
              <w:rPr>
                <w:rFonts w:eastAsia="Calibri"/>
              </w:rPr>
            </w:pPr>
            <w:r w:rsidRPr="00966F29">
              <w:rPr>
                <w:rFonts w:eastAsia="Calibri"/>
              </w:rPr>
              <w:t>38.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5054F8" w14:textId="77777777" w:rsidR="002136F1" w:rsidRPr="00966F29" w:rsidRDefault="002136F1" w:rsidP="002136F1">
            <w:pPr>
              <w:rPr>
                <w:rFonts w:eastAsia="Calibri"/>
              </w:rPr>
            </w:pPr>
            <w:r w:rsidRPr="00966F29">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D8B138" w14:textId="77777777" w:rsidR="002136F1" w:rsidRPr="00966F29" w:rsidRDefault="002136F1" w:rsidP="002136F1">
            <w:pPr>
              <w:rPr>
                <w:rFonts w:eastAsia="Calibri"/>
                <w:lang w:val="sr-Cyrl-RS"/>
              </w:rPr>
            </w:pPr>
            <w:r w:rsidRPr="00966F29">
              <w:rPr>
                <w:rFonts w:eastAsia="Calibri"/>
                <w:lang w:val="sr-Cyrl-RS"/>
              </w:rPr>
              <w:t>јун</w:t>
            </w:r>
          </w:p>
        </w:tc>
      </w:tr>
      <w:tr w:rsidR="002136F1" w14:paraId="0E75E15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C176405" w14:textId="23E17347" w:rsidR="00DD259D" w:rsidRPr="00966F29" w:rsidRDefault="002136F1" w:rsidP="00966F29">
            <w:pPr>
              <w:jc w:val="center"/>
              <w:rPr>
                <w:rFonts w:eastAsia="Calibri"/>
              </w:rPr>
            </w:pPr>
            <w:r w:rsidRPr="00966F29">
              <w:rPr>
                <w:rFonts w:eastAsia="Calibri"/>
              </w:rPr>
              <w:t>39.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650EC7" w14:textId="77777777" w:rsidR="002136F1" w:rsidRPr="00966F29" w:rsidRDefault="002136F1" w:rsidP="002136F1">
            <w:pPr>
              <w:rPr>
                <w:rFonts w:eastAsia="Calibri"/>
              </w:rPr>
            </w:pPr>
            <w:r w:rsidRPr="00966F29">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7F49E9E" w14:textId="77777777" w:rsidR="002136F1" w:rsidRPr="00966F29" w:rsidRDefault="002136F1" w:rsidP="002136F1">
            <w:pPr>
              <w:rPr>
                <w:rFonts w:eastAsia="Calibri"/>
              </w:rPr>
            </w:pPr>
            <w:r w:rsidRPr="00966F29">
              <w:rPr>
                <w:rFonts w:eastAsia="Calibri"/>
                <w:lang w:val="sr-Cyrl-RS"/>
              </w:rPr>
              <w:t>јануар, фебруар, март</w:t>
            </w:r>
            <w:r w:rsidRPr="00966F29">
              <w:rPr>
                <w:rFonts w:eastAsia="Calibri"/>
              </w:rPr>
              <w:t xml:space="preserve">, </w:t>
            </w:r>
            <w:r w:rsidRPr="00966F29">
              <w:rPr>
                <w:rFonts w:eastAsia="Calibri"/>
                <w:lang w:val="sr-Cyrl-RS"/>
              </w:rPr>
              <w:t>новембар, децембар</w:t>
            </w:r>
          </w:p>
        </w:tc>
      </w:tr>
      <w:tr w:rsidR="002136F1" w14:paraId="4148C4E7"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B520365" w14:textId="28E05B98" w:rsidR="00DD259D" w:rsidRPr="00966F29" w:rsidRDefault="002136F1" w:rsidP="00966F29">
            <w:pPr>
              <w:jc w:val="center"/>
              <w:rPr>
                <w:rFonts w:eastAsia="Calibri"/>
              </w:rPr>
            </w:pPr>
            <w:r w:rsidRPr="00966F29">
              <w:rPr>
                <w:rFonts w:eastAsia="Calibri"/>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591626" w14:textId="77777777" w:rsidR="002136F1" w:rsidRPr="00966F29" w:rsidRDefault="002136F1" w:rsidP="002136F1">
            <w:pPr>
              <w:rPr>
                <w:rFonts w:eastAsia="Calibri"/>
              </w:rPr>
            </w:pPr>
            <w:r w:rsidRPr="00966F29">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8B3B58E" w14:textId="77777777" w:rsidR="002136F1" w:rsidRPr="00966F29" w:rsidRDefault="002136F1" w:rsidP="002136F1">
            <w:pPr>
              <w:rPr>
                <w:rFonts w:eastAsia="Calibri"/>
                <w:lang w:val="sr-Cyrl-RS"/>
              </w:rPr>
            </w:pPr>
            <w:r w:rsidRPr="00966F29">
              <w:rPr>
                <w:rFonts w:eastAsia="Calibri"/>
                <w:lang w:val="sr-Cyrl-RS"/>
              </w:rPr>
              <w:t>јануар, фебруар, март, април, мај</w:t>
            </w:r>
            <w:r w:rsidRPr="00966F29">
              <w:rPr>
                <w:rFonts w:eastAsia="Calibri"/>
              </w:rPr>
              <w:t xml:space="preserve">, </w:t>
            </w:r>
            <w:r w:rsidRPr="00966F29">
              <w:rPr>
                <w:rFonts w:eastAsia="Calibri"/>
                <w:lang w:val="sr-Cyrl-RS"/>
              </w:rPr>
              <w:t>новембар,  децембар</w:t>
            </w:r>
          </w:p>
        </w:tc>
      </w:tr>
      <w:tr w:rsidR="002136F1" w14:paraId="48838D4D"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FB6B43A" w14:textId="4A13E63E" w:rsidR="00DD259D" w:rsidRPr="00966F29" w:rsidRDefault="002136F1" w:rsidP="00966F29">
            <w:pPr>
              <w:jc w:val="center"/>
              <w:rPr>
                <w:rFonts w:eastAsia="Calibri"/>
              </w:rPr>
            </w:pPr>
            <w:r w:rsidRPr="00966F29">
              <w:rPr>
                <w:rFonts w:eastAsia="Calibri"/>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2CD489" w14:textId="77777777" w:rsidR="002136F1" w:rsidRPr="00966F29" w:rsidRDefault="002136F1" w:rsidP="002136F1">
            <w:pPr>
              <w:rPr>
                <w:rFonts w:eastAsia="Calibri"/>
              </w:rPr>
            </w:pPr>
            <w:r w:rsidRPr="00966F29">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E25FD7"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67DB568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9D0A6C6" w14:textId="7586410A" w:rsidR="00DD259D" w:rsidRPr="00966F29" w:rsidRDefault="002136F1" w:rsidP="00966F29">
            <w:pPr>
              <w:jc w:val="center"/>
              <w:rPr>
                <w:rFonts w:eastAsia="Calibri"/>
              </w:rPr>
            </w:pPr>
            <w:r w:rsidRPr="00966F29">
              <w:rPr>
                <w:rFonts w:eastAsia="Calibri"/>
              </w:rPr>
              <w:lastRenderedPageBreak/>
              <w:t>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9AF808" w14:textId="77777777" w:rsidR="002136F1" w:rsidRPr="00966F29" w:rsidRDefault="002136F1" w:rsidP="002136F1">
            <w:pPr>
              <w:rPr>
                <w:rFonts w:eastAsia="Calibri"/>
              </w:rPr>
            </w:pPr>
            <w:r w:rsidRPr="00966F29">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2A3FB8"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37FC542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492527A" w14:textId="7335C13F" w:rsidR="00DD259D" w:rsidRPr="00966F29" w:rsidRDefault="002136F1" w:rsidP="00966F29">
            <w:pPr>
              <w:jc w:val="center"/>
              <w:rPr>
                <w:rFonts w:eastAsia="Calibri"/>
              </w:rPr>
            </w:pPr>
            <w:r w:rsidRPr="00966F29">
              <w:rPr>
                <w:rFonts w:eastAsia="Calibri"/>
              </w:rPr>
              <w:t>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72F453" w14:textId="77777777" w:rsidR="002136F1" w:rsidRPr="00966F29" w:rsidRDefault="002136F1" w:rsidP="002136F1">
            <w:pPr>
              <w:rPr>
                <w:rFonts w:eastAsia="Calibri"/>
              </w:rPr>
            </w:pPr>
            <w:r w:rsidRPr="00966F29">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140478"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810391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6350680" w14:textId="4B3D4BB0" w:rsidR="00DD259D" w:rsidRPr="00966F29" w:rsidRDefault="002136F1" w:rsidP="00966F29">
            <w:pPr>
              <w:jc w:val="center"/>
              <w:rPr>
                <w:rFonts w:eastAsia="Calibri"/>
              </w:rPr>
            </w:pPr>
            <w:r w:rsidRPr="00966F29">
              <w:rPr>
                <w:rFonts w:eastAsia="Calibri"/>
              </w:rPr>
              <w:t>44.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474E65" w14:textId="77777777" w:rsidR="002136F1" w:rsidRPr="00966F29" w:rsidRDefault="002136F1" w:rsidP="002136F1">
            <w:pPr>
              <w:rPr>
                <w:rFonts w:eastAsia="Calibri"/>
              </w:rPr>
            </w:pPr>
            <w:r w:rsidRPr="00966F29">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9972FC4" w14:textId="77777777" w:rsidR="002136F1" w:rsidRPr="00966F29" w:rsidRDefault="002136F1" w:rsidP="002136F1">
            <w:pPr>
              <w:rPr>
                <w:rFonts w:eastAsia="Calibri"/>
                <w:lang w:val="sr-Cyrl-RS"/>
              </w:rPr>
            </w:pPr>
            <w:r w:rsidRPr="00966F29">
              <w:rPr>
                <w:rFonts w:eastAsia="Calibri"/>
                <w:lang w:val="sr-Cyrl-RS"/>
              </w:rPr>
              <w:t>август, септембар</w:t>
            </w:r>
          </w:p>
        </w:tc>
      </w:tr>
      <w:tr w:rsidR="00DD690C" w:rsidRPr="00DD690C" w14:paraId="162603F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16AD464" w14:textId="77777777" w:rsidR="002136F1" w:rsidRPr="00966F29" w:rsidRDefault="002136F1" w:rsidP="002136F1">
            <w:pPr>
              <w:jc w:val="center"/>
              <w:rPr>
                <w:rFonts w:eastAsia="Calibri"/>
              </w:rPr>
            </w:pPr>
            <w:r w:rsidRPr="00966F29">
              <w:rPr>
                <w:rFonts w:eastAsia="Calibri"/>
              </w:rPr>
              <w:t>45.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62BA2B" w14:textId="77777777" w:rsidR="002136F1" w:rsidRPr="00966F29" w:rsidRDefault="002136F1" w:rsidP="002136F1">
            <w:pPr>
              <w:rPr>
                <w:rFonts w:eastAsia="Calibri"/>
              </w:rPr>
            </w:pPr>
            <w:r w:rsidRPr="00966F29">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8D0C84" w14:textId="77777777" w:rsidR="002136F1" w:rsidRPr="00966F29" w:rsidRDefault="002136F1" w:rsidP="002136F1">
            <w:pPr>
              <w:rPr>
                <w:rFonts w:eastAsia="Calibri"/>
                <w:lang w:val="sr-Cyrl-RS"/>
              </w:rPr>
            </w:pPr>
            <w:r w:rsidRPr="00966F29">
              <w:rPr>
                <w:rFonts w:eastAsia="Calibri"/>
              </w:rPr>
              <w:t>15.</w:t>
            </w:r>
            <w:r w:rsidRPr="00966F29">
              <w:rPr>
                <w:rFonts w:eastAsia="Calibri"/>
                <w:lang w:val="sr-Cyrl-RS"/>
              </w:rPr>
              <w:t>јун</w:t>
            </w:r>
            <w:r w:rsidRPr="00966F29">
              <w:rPr>
                <w:rFonts w:eastAsia="Calibri"/>
              </w:rPr>
              <w:t xml:space="preserve"> – 15.</w:t>
            </w:r>
            <w:r w:rsidRPr="00966F29">
              <w:rPr>
                <w:rFonts w:eastAsia="Calibri"/>
                <w:lang w:val="sr-Cyrl-RS"/>
              </w:rPr>
              <w:t>јул</w:t>
            </w:r>
          </w:p>
        </w:tc>
      </w:tr>
      <w:tr w:rsidR="00DD690C" w:rsidRPr="00DD690C" w14:paraId="44DA2AB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B71DBD0" w14:textId="77777777" w:rsidR="002136F1" w:rsidRPr="00966F29" w:rsidRDefault="002136F1" w:rsidP="002136F1">
            <w:pPr>
              <w:jc w:val="center"/>
              <w:rPr>
                <w:rFonts w:eastAsia="Calibri"/>
              </w:rPr>
            </w:pPr>
            <w:r w:rsidRPr="00966F29">
              <w:rPr>
                <w:rFonts w:eastAsia="Calibri"/>
              </w:rPr>
              <w:t>46.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0A9B4B" w14:textId="77777777" w:rsidR="002136F1" w:rsidRPr="00966F29" w:rsidRDefault="002136F1" w:rsidP="002136F1">
            <w:pPr>
              <w:rPr>
                <w:rFonts w:eastAsia="Calibri"/>
              </w:rPr>
            </w:pPr>
            <w:r w:rsidRPr="00966F29">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F47931" w14:textId="77777777" w:rsidR="002136F1" w:rsidRPr="00966F29" w:rsidRDefault="002136F1" w:rsidP="002136F1">
            <w:pPr>
              <w:rPr>
                <w:rFonts w:eastAsia="Calibri"/>
                <w:lang w:val="sr-Cyrl-RS"/>
              </w:rPr>
            </w:pPr>
            <w:r w:rsidRPr="00966F29">
              <w:rPr>
                <w:rFonts w:eastAsia="Calibri"/>
                <w:lang w:val="sr-Cyrl-RS"/>
              </w:rPr>
              <w:t>јун</w:t>
            </w:r>
          </w:p>
        </w:tc>
      </w:tr>
      <w:tr w:rsidR="00DD690C" w:rsidRPr="00DD690C" w14:paraId="3094A21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E7413FD" w14:textId="7BF58E2A" w:rsidR="002136F1" w:rsidRPr="00966F29" w:rsidRDefault="002136F1" w:rsidP="00C33759">
            <w:pPr>
              <w:jc w:val="center"/>
              <w:rPr>
                <w:rFonts w:eastAsia="Calibri"/>
              </w:rPr>
            </w:pPr>
            <w:r w:rsidRPr="00966F29">
              <w:rPr>
                <w:rFonts w:eastAsia="Calibri"/>
              </w:rPr>
              <w:t>4</w:t>
            </w:r>
            <w:r w:rsidR="00C33759" w:rsidRPr="00966F29">
              <w:rPr>
                <w:rFonts w:eastAsia="Calibri"/>
                <w:lang w:val="sr-Cyrl-RS"/>
              </w:rPr>
              <w:t>7</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2FDFE0" w14:textId="77777777" w:rsidR="002136F1" w:rsidRPr="00966F29" w:rsidRDefault="002136F1" w:rsidP="002136F1">
            <w:pPr>
              <w:rPr>
                <w:rFonts w:eastAsia="Calibri"/>
              </w:rPr>
            </w:pPr>
            <w:r w:rsidRPr="00966F29">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AC5DBB" w14:textId="77777777" w:rsidR="002136F1" w:rsidRPr="00966F29" w:rsidRDefault="002136F1" w:rsidP="002136F1">
            <w:pPr>
              <w:rPr>
                <w:rFonts w:eastAsia="Calibri"/>
              </w:rPr>
            </w:pPr>
            <w:r w:rsidRPr="00966F29">
              <w:rPr>
                <w:rFonts w:eastAsia="Calibri"/>
                <w:lang w:val="sr-Cyrl-RS"/>
              </w:rPr>
              <w:t>јун</w:t>
            </w:r>
          </w:p>
        </w:tc>
      </w:tr>
      <w:tr w:rsidR="00DD690C" w:rsidRPr="00DD690C" w14:paraId="576EE28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11BB11C" w14:textId="5D0507B3" w:rsidR="002136F1" w:rsidRPr="00966F29" w:rsidRDefault="002136F1" w:rsidP="00C33759">
            <w:pPr>
              <w:jc w:val="center"/>
              <w:rPr>
                <w:rFonts w:eastAsia="Calibri"/>
              </w:rPr>
            </w:pPr>
            <w:r w:rsidRPr="00966F29">
              <w:rPr>
                <w:rFonts w:eastAsia="Calibri"/>
              </w:rPr>
              <w:t>4</w:t>
            </w:r>
            <w:r w:rsidR="00C33759" w:rsidRPr="00966F29">
              <w:rPr>
                <w:rFonts w:eastAsia="Calibri"/>
                <w:lang w:val="sr-Cyrl-RS"/>
              </w:rPr>
              <w:t>8</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666E11" w14:textId="77777777" w:rsidR="002136F1" w:rsidRPr="00966F29" w:rsidRDefault="002136F1" w:rsidP="002136F1">
            <w:pPr>
              <w:rPr>
                <w:rFonts w:eastAsia="Calibri"/>
              </w:rPr>
            </w:pPr>
            <w:r w:rsidRPr="00966F29">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99556C" w14:textId="77777777" w:rsidR="002136F1" w:rsidRPr="00966F29" w:rsidRDefault="002136F1" w:rsidP="002136F1">
            <w:pPr>
              <w:rPr>
                <w:rFonts w:eastAsia="Calibri"/>
                <w:lang w:val="sr-Cyrl-RS"/>
              </w:rPr>
            </w:pPr>
            <w:r w:rsidRPr="00966F29">
              <w:rPr>
                <w:rFonts w:eastAsia="Calibri"/>
                <w:lang w:val="sr-Cyrl-RS"/>
              </w:rPr>
              <w:t>јул</w:t>
            </w:r>
          </w:p>
        </w:tc>
      </w:tr>
      <w:tr w:rsidR="004A07B0" w14:paraId="109D097C" w14:textId="77777777" w:rsidTr="00DD690C">
        <w:tc>
          <w:tcPr>
            <w:tcW w:w="675" w:type="dxa"/>
            <w:tcBorders>
              <w:top w:val="single" w:sz="4" w:space="0" w:color="auto"/>
              <w:left w:val="single" w:sz="4" w:space="0" w:color="auto"/>
              <w:bottom w:val="single" w:sz="4" w:space="0" w:color="auto"/>
              <w:right w:val="single" w:sz="4" w:space="0" w:color="auto"/>
            </w:tcBorders>
            <w:vAlign w:val="center"/>
          </w:tcPr>
          <w:p w14:paraId="02F0A73C" w14:textId="51AA51F9" w:rsidR="0040630F" w:rsidRPr="00966F29" w:rsidRDefault="004A07B0" w:rsidP="00966F29">
            <w:pPr>
              <w:jc w:val="center"/>
              <w:rPr>
                <w:rFonts w:eastAsia="Calibri"/>
                <w:lang w:val="sr-Cyrl-RS"/>
              </w:rPr>
            </w:pPr>
            <w:r w:rsidRPr="00966F29">
              <w:rPr>
                <w:rFonts w:eastAsia="Calibri"/>
                <w:lang w:val="sr-Cyrl-RS"/>
              </w:rPr>
              <w:t>49.</w:t>
            </w:r>
          </w:p>
        </w:tc>
        <w:tc>
          <w:tcPr>
            <w:tcW w:w="2552" w:type="dxa"/>
            <w:tcBorders>
              <w:top w:val="single" w:sz="4" w:space="0" w:color="auto"/>
              <w:left w:val="single" w:sz="4" w:space="0" w:color="auto"/>
              <w:bottom w:val="single" w:sz="4" w:space="0" w:color="auto"/>
              <w:right w:val="single" w:sz="4" w:space="0" w:color="auto"/>
            </w:tcBorders>
            <w:vAlign w:val="center"/>
          </w:tcPr>
          <w:p w14:paraId="654C5FF1" w14:textId="3293A177" w:rsidR="004A07B0" w:rsidRPr="00966F29" w:rsidRDefault="004A07B0" w:rsidP="004A07B0">
            <w:pPr>
              <w:rPr>
                <w:rFonts w:eastAsia="Calibri"/>
              </w:rPr>
            </w:pPr>
            <w:r w:rsidRPr="00966F29">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3E0994C4" w14:textId="64A6228D" w:rsidR="004A07B0" w:rsidRPr="00966F29" w:rsidRDefault="004A07B0" w:rsidP="004A07B0">
            <w:pPr>
              <w:rPr>
                <w:rFonts w:eastAsia="Calibri"/>
                <w:lang w:val="sr-Cyrl-RS"/>
              </w:rPr>
            </w:pPr>
            <w:r w:rsidRPr="00966F29">
              <w:rPr>
                <w:rFonts w:eastAsia="Calibri"/>
              </w:rPr>
              <w:t>јул, август</w:t>
            </w:r>
          </w:p>
        </w:tc>
      </w:tr>
      <w:tr w:rsidR="002136F1" w14:paraId="187A14F2"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3F459A3" w14:textId="365D03CD" w:rsidR="0040630F" w:rsidRPr="00966F29" w:rsidRDefault="004A07B0" w:rsidP="00966F29">
            <w:pPr>
              <w:jc w:val="center"/>
              <w:rPr>
                <w:rFonts w:eastAsia="Calibri"/>
              </w:rPr>
            </w:pPr>
            <w:r w:rsidRPr="00966F29">
              <w:rPr>
                <w:rFonts w:eastAsia="Calibri"/>
              </w:rPr>
              <w:t>50</w:t>
            </w:r>
            <w:r w:rsidR="002136F1"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1F95D5" w14:textId="77777777" w:rsidR="002136F1" w:rsidRPr="00966F29" w:rsidRDefault="002136F1" w:rsidP="002136F1">
            <w:pPr>
              <w:rPr>
                <w:rFonts w:eastAsia="Calibri"/>
              </w:rPr>
            </w:pPr>
            <w:r w:rsidRPr="00966F29">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6C4017E" w14:textId="77777777" w:rsidR="002136F1" w:rsidRPr="00966F29" w:rsidRDefault="002136F1" w:rsidP="002136F1">
            <w:pPr>
              <w:rPr>
                <w:rFonts w:eastAsia="Calibri"/>
                <w:lang w:val="sr-Cyrl-RS"/>
              </w:rPr>
            </w:pPr>
            <w:r w:rsidRPr="00966F29">
              <w:rPr>
                <w:rFonts w:eastAsia="Calibri"/>
                <w:lang w:val="sr-Cyrl-RS"/>
              </w:rPr>
              <w:t>август, септембар</w:t>
            </w:r>
          </w:p>
        </w:tc>
      </w:tr>
      <w:tr w:rsidR="002136F1" w14:paraId="114058C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E82370C" w14:textId="177C78E5" w:rsidR="0040630F" w:rsidRPr="00966F29" w:rsidRDefault="002136F1" w:rsidP="00966F29">
            <w:pPr>
              <w:jc w:val="center"/>
              <w:rPr>
                <w:rFonts w:eastAsia="Calibri"/>
              </w:rPr>
            </w:pPr>
            <w:r w:rsidRPr="00966F29">
              <w:rPr>
                <w:rFonts w:eastAsia="Calibri"/>
              </w:rPr>
              <w:t>5</w:t>
            </w:r>
            <w:r w:rsidR="004A07B0" w:rsidRPr="00966F29">
              <w:rPr>
                <w:rFonts w:eastAsia="Calibri"/>
                <w:lang w:val="sr-Cyrl-RS"/>
              </w:rPr>
              <w:t>1</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868481" w14:textId="77777777" w:rsidR="002136F1" w:rsidRPr="00966F29" w:rsidRDefault="002136F1" w:rsidP="002136F1">
            <w:pPr>
              <w:rPr>
                <w:rFonts w:eastAsia="Calibri"/>
              </w:rPr>
            </w:pPr>
            <w:r w:rsidRPr="00966F29">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79604BB" w14:textId="77777777" w:rsidR="002136F1" w:rsidRPr="00966F29" w:rsidRDefault="002136F1" w:rsidP="002136F1">
            <w:pPr>
              <w:rPr>
                <w:rFonts w:eastAsia="Calibri"/>
              </w:rPr>
            </w:pPr>
            <w:r w:rsidRPr="00966F29">
              <w:rPr>
                <w:rFonts w:eastAsia="Calibri"/>
                <w:lang w:val="sr-Cyrl-RS"/>
              </w:rPr>
              <w:t>јул, август</w:t>
            </w:r>
          </w:p>
        </w:tc>
      </w:tr>
      <w:tr w:rsidR="002136F1" w14:paraId="0854A86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3CC66E0B" w14:textId="34364E1C" w:rsidR="0040630F" w:rsidRPr="00966F29" w:rsidRDefault="002136F1" w:rsidP="00966F29">
            <w:pPr>
              <w:jc w:val="center"/>
              <w:rPr>
                <w:rFonts w:eastAsia="Calibri"/>
                <w:lang w:val="sr-Cyrl-RS"/>
              </w:rPr>
            </w:pPr>
            <w:r w:rsidRPr="00966F29">
              <w:rPr>
                <w:rFonts w:eastAsia="Calibri"/>
                <w:lang w:val="sr-Cyrl-RS"/>
              </w:rPr>
              <w:t>5</w:t>
            </w:r>
            <w:r w:rsidR="004A07B0" w:rsidRPr="00966F29">
              <w:rPr>
                <w:rFonts w:eastAsia="Calibri"/>
                <w:lang w:val="sr-Cyrl-RS"/>
              </w:rPr>
              <w:t>2</w:t>
            </w:r>
            <w:r w:rsidRPr="00966F29">
              <w:rPr>
                <w:rFonts w:eastAsia="Calibri"/>
                <w:lang w:val="sr-Cyrl-RS"/>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7860EF" w14:textId="77777777" w:rsidR="002136F1" w:rsidRPr="00966F29" w:rsidRDefault="002136F1" w:rsidP="002136F1">
            <w:pPr>
              <w:rPr>
                <w:rFonts w:eastAsia="Calibri"/>
                <w:lang w:val="sr-Cyrl-RS"/>
              </w:rPr>
            </w:pPr>
            <w:r w:rsidRPr="00966F29">
              <w:rPr>
                <w:rFonts w:eastAsia="Calibri"/>
                <w:lang w:val="sr-Cyrl-RS"/>
              </w:rPr>
              <w:t xml:space="preserve">Кисели купус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2B687F" w14:textId="77777777" w:rsidR="002136F1" w:rsidRPr="00966F29" w:rsidRDefault="002136F1" w:rsidP="002136F1">
            <w:pPr>
              <w:rPr>
                <w:rFonts w:eastAsia="Calibri"/>
                <w:lang w:val="sr-Cyrl-RS"/>
              </w:rPr>
            </w:pPr>
            <w:r w:rsidRPr="00966F29">
              <w:rPr>
                <w:rFonts w:eastAsia="Calibri"/>
                <w:lang w:val="sr-Cyrl-RS"/>
              </w:rPr>
              <w:t>новембар, децембар, јануар, фебруар, март</w:t>
            </w:r>
          </w:p>
        </w:tc>
      </w:tr>
    </w:tbl>
    <w:p w14:paraId="32CD5036" w14:textId="77777777" w:rsidR="002136F1" w:rsidRDefault="002136F1" w:rsidP="002136F1">
      <w:pPr>
        <w:widowControl w:val="0"/>
        <w:autoSpaceDE w:val="0"/>
        <w:autoSpaceDN w:val="0"/>
        <w:adjustRightInd w:val="0"/>
        <w:rPr>
          <w:rFonts w:ascii="Times New Roman CYR" w:hAnsi="Times New Roman CYR" w:cs="Times New Roman CYR"/>
          <w:b/>
          <w:bCs/>
          <w:u w:val="single"/>
          <w:lang w:val="sr-Latn-RS"/>
        </w:rPr>
      </w:pPr>
    </w:p>
    <w:p w14:paraId="098AE476" w14:textId="77777777" w:rsidR="002136F1" w:rsidRDefault="002136F1" w:rsidP="002136F1">
      <w:pPr>
        <w:widowControl w:val="0"/>
        <w:autoSpaceDE w:val="0"/>
        <w:autoSpaceDN w:val="0"/>
        <w:adjustRightInd w:val="0"/>
        <w:ind w:left="456"/>
        <w:jc w:val="both"/>
        <w:rPr>
          <w:lang w:val="sr-Cyrl-RS"/>
        </w:rPr>
      </w:pPr>
    </w:p>
    <w:p w14:paraId="1B0E5491" w14:textId="77777777" w:rsidR="002136F1" w:rsidRPr="003B7BEE" w:rsidRDefault="002136F1" w:rsidP="002136F1">
      <w:pPr>
        <w:widowControl w:val="0"/>
        <w:autoSpaceDE w:val="0"/>
        <w:autoSpaceDN w:val="0"/>
        <w:adjustRightInd w:val="0"/>
        <w:jc w:val="both"/>
        <w:rPr>
          <w:lang w:val="sr-Cyrl-RS"/>
        </w:rPr>
      </w:pPr>
      <w:r>
        <w:rPr>
          <w:b/>
          <w:bCs/>
          <w:u w:val="single"/>
          <w:lang w:val="sr-Cyrl-RS"/>
        </w:rPr>
        <w:t>НАПОМЕНА:</w:t>
      </w:r>
    </w:p>
    <w:p w14:paraId="0FCEF381" w14:textId="77777777" w:rsidR="002136F1" w:rsidRPr="00C34FF4" w:rsidRDefault="002136F1" w:rsidP="002136F1">
      <w:pPr>
        <w:widowControl w:val="0"/>
        <w:tabs>
          <w:tab w:val="left" w:pos="816"/>
        </w:tabs>
        <w:autoSpaceDE w:val="0"/>
        <w:autoSpaceDN w:val="0"/>
        <w:adjustRightInd w:val="0"/>
        <w:jc w:val="both"/>
        <w:rPr>
          <w:lang w:val="sr-Cyrl-RS"/>
        </w:rPr>
      </w:pPr>
      <w:r>
        <w:rPr>
          <w:lang w:val="en-US"/>
        </w:rPr>
        <w:t xml:space="preserve">Наручилац </w:t>
      </w:r>
      <w:r>
        <w:rPr>
          <w:lang w:val="sr-Cyrl-RS"/>
        </w:rPr>
        <w:t xml:space="preserve">задржава право да </w:t>
      </w:r>
      <w:r w:rsidRPr="00C34FF4">
        <w:rPr>
          <w:lang w:val="sr-Cyrl-RS"/>
        </w:rPr>
        <w:t>писменим путем од понуђача</w:t>
      </w:r>
      <w:r w:rsidRPr="00C34FF4">
        <w:rPr>
          <w:lang w:val="en-US"/>
        </w:rPr>
        <w:t xml:space="preserve"> захтева да дату динамику испоруке, ако буде потребе</w:t>
      </w:r>
      <w:r w:rsidRPr="00C34FF4">
        <w:rPr>
          <w:lang w:val="sr-Cyrl-RS"/>
        </w:rPr>
        <w:t xml:space="preserve"> у складу са</w:t>
      </w:r>
      <w:r w:rsidRPr="00C34FF4">
        <w:rPr>
          <w:lang w:val="en-US"/>
        </w:rPr>
        <w:t xml:space="preserve"> ситуaциjoм нa тржишту измени. </w:t>
      </w:r>
    </w:p>
    <w:p w14:paraId="11605184" w14:textId="77777777" w:rsidR="002136F1" w:rsidRPr="00C34FF4" w:rsidRDefault="002136F1" w:rsidP="002136F1">
      <w:pPr>
        <w:widowControl w:val="0"/>
        <w:tabs>
          <w:tab w:val="left" w:pos="816"/>
        </w:tabs>
        <w:autoSpaceDE w:val="0"/>
        <w:autoSpaceDN w:val="0"/>
        <w:adjustRightInd w:val="0"/>
        <w:jc w:val="both"/>
        <w:rPr>
          <w:lang w:val="sr-Cyrl-RS"/>
        </w:rPr>
      </w:pPr>
    </w:p>
    <w:p w14:paraId="3723EA87" w14:textId="77777777"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14:paraId="77E91202" w14:textId="77777777" w:rsidR="002136F1" w:rsidRPr="00C34FF4" w:rsidRDefault="002136F1" w:rsidP="002136F1">
      <w:pPr>
        <w:widowControl w:val="0"/>
        <w:tabs>
          <w:tab w:val="left" w:pos="816"/>
        </w:tabs>
        <w:autoSpaceDE w:val="0"/>
        <w:autoSpaceDN w:val="0"/>
        <w:adjustRightInd w:val="0"/>
        <w:jc w:val="both"/>
        <w:rPr>
          <w:lang w:val="sr-Cyrl-RS"/>
        </w:rPr>
      </w:pPr>
    </w:p>
    <w:p w14:paraId="4364D62E" w14:textId="4CF5ABA1"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Наручилац задржава право да током реализације уговора</w:t>
      </w:r>
      <w:r w:rsidRPr="00C34FF4">
        <w:rPr>
          <w:lang w:val="sr-Cyrl-RS"/>
        </w:rPr>
        <w:t>/</w:t>
      </w:r>
      <w:r w:rsidRPr="00C34FF4">
        <w:rPr>
          <w:bCs/>
          <w:iCs/>
          <w:lang w:val="sr-Cyrl-CS"/>
        </w:rPr>
        <w:t>оквирног споразума</w:t>
      </w:r>
      <w:r w:rsidRPr="00C34FF4">
        <w:rPr>
          <w:lang w:val="en-US"/>
        </w:rPr>
        <w:t xml:space="preserve"> захтева од </w:t>
      </w:r>
      <w:r w:rsidRPr="00C34FF4">
        <w:rPr>
          <w:lang w:val="sr-Cyrl-RS"/>
        </w:rPr>
        <w:t>п</w:t>
      </w:r>
      <w:r w:rsidRPr="00C34FF4">
        <w:rPr>
          <w:lang w:val="en-US"/>
        </w:rPr>
        <w:t>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w:t>
      </w:r>
      <w:r w:rsidRPr="00C34FF4">
        <w:rPr>
          <w:lang w:val="sr-Cyrl-RS"/>
        </w:rPr>
        <w:t xml:space="preserve"> и то</w:t>
      </w:r>
      <w:r w:rsidR="00C45B7D">
        <w:rPr>
          <w:lang w:val="sr-Cyrl-RS"/>
        </w:rPr>
        <w:t xml:space="preserve"> према</w:t>
      </w:r>
      <w:r w:rsidRPr="00C34FF4">
        <w:rPr>
          <w:lang w:val="sr-Cyrl-RS"/>
        </w:rPr>
        <w:t>:</w:t>
      </w:r>
    </w:p>
    <w:p w14:paraId="0E797B81" w14:textId="07C60FAA" w:rsidR="002136F1" w:rsidRPr="00C34FF4"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безбедности хране („Службени гласник РС” бр. 41/09</w:t>
      </w:r>
      <w:r w:rsidRPr="00C34FF4">
        <w:rPr>
          <w:i/>
        </w:rPr>
        <w:t xml:space="preserve"> и 17/2019</w:t>
      </w:r>
      <w:r w:rsidRPr="00C34FF4">
        <w:rPr>
          <w:lang w:val="en-US"/>
        </w:rPr>
        <w:t xml:space="preserve">), </w:t>
      </w:r>
    </w:p>
    <w:p w14:paraId="1ACB6437" w14:textId="5453ADDF" w:rsidR="00C45B7D" w:rsidRPr="00C45B7D"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здравственој исправности предмета опште употребе („Службени гласник РС” бр.92/2011)</w:t>
      </w:r>
      <w:r w:rsidR="00C45B7D">
        <w:rPr>
          <w:i/>
          <w:lang w:val="sr-Cyrl-RS"/>
        </w:rPr>
        <w:t>,</w:t>
      </w:r>
    </w:p>
    <w:p w14:paraId="6583C0B4" w14:textId="27A29E7F" w:rsidR="002136F1" w:rsidRPr="00C34FF4" w:rsidRDefault="002136F1" w:rsidP="00C45B7D">
      <w:pPr>
        <w:widowControl w:val="0"/>
        <w:tabs>
          <w:tab w:val="left" w:pos="816"/>
        </w:tabs>
        <w:autoSpaceDE w:val="0"/>
        <w:autoSpaceDN w:val="0"/>
        <w:adjustRightInd w:val="0"/>
        <w:jc w:val="both"/>
      </w:pPr>
      <w:proofErr w:type="gramStart"/>
      <w:r w:rsidRPr="00C45B7D">
        <w:rPr>
          <w:lang w:val="en-US"/>
        </w:rPr>
        <w:t>и</w:t>
      </w:r>
      <w:proofErr w:type="gramEnd"/>
      <w:r w:rsidRPr="00C45B7D">
        <w:rPr>
          <w:lang w:val="en-US"/>
        </w:rPr>
        <w:t xml:space="preserve"> другим </w:t>
      </w:r>
      <w:r w:rsidRPr="00C45B7D">
        <w:rPr>
          <w:lang w:val="sr-Cyrl-RS"/>
        </w:rPr>
        <w:t xml:space="preserve">позитивним </w:t>
      </w:r>
      <w:r w:rsidRPr="00C45B7D">
        <w:rPr>
          <w:lang w:val="en-US"/>
        </w:rPr>
        <w:t>прописима о квалитету, производњи и промету животних намирниц</w:t>
      </w:r>
      <w:r w:rsidR="002373E5">
        <w:rPr>
          <w:lang w:val="en-US"/>
        </w:rPr>
        <w:t>a</w:t>
      </w:r>
      <w:r w:rsidRPr="00C45B7D">
        <w:rPr>
          <w:lang w:val="en-US"/>
        </w:rPr>
        <w:t xml:space="preserve"> Републике Србије.</w:t>
      </w:r>
    </w:p>
    <w:p w14:paraId="0A84A61D" w14:textId="77777777" w:rsidR="002136F1" w:rsidRPr="00C34FF4" w:rsidRDefault="002136F1" w:rsidP="00C45B7D">
      <w:pPr>
        <w:widowControl w:val="0"/>
        <w:tabs>
          <w:tab w:val="left" w:pos="816"/>
        </w:tabs>
        <w:autoSpaceDE w:val="0"/>
        <w:autoSpaceDN w:val="0"/>
        <w:adjustRightInd w:val="0"/>
        <w:jc w:val="both"/>
      </w:pPr>
    </w:p>
    <w:p w14:paraId="1DE56F85" w14:textId="1D534461" w:rsidR="002136F1" w:rsidRPr="00C34FF4" w:rsidRDefault="002136F1" w:rsidP="002136F1">
      <w:pPr>
        <w:autoSpaceDE w:val="0"/>
        <w:autoSpaceDN w:val="0"/>
        <w:adjustRightInd w:val="0"/>
        <w:jc w:val="both"/>
        <w:rPr>
          <w:bCs/>
        </w:rPr>
      </w:pPr>
      <w:r w:rsidRPr="00C34FF4">
        <w:t>У случају потребе</w:t>
      </w:r>
      <w:r w:rsidR="00C45B7D">
        <w:rPr>
          <w:lang w:val="sr-Cyrl-RS"/>
        </w:rPr>
        <w:t>,</w:t>
      </w:r>
      <w:r w:rsidRPr="00C34FF4">
        <w:t xml:space="preserve"> </w:t>
      </w:r>
      <w:r w:rsidRPr="00C34FF4">
        <w:rPr>
          <w:lang w:val="sr-Cyrl-RS"/>
        </w:rPr>
        <w:t>н</w:t>
      </w:r>
      <w:r w:rsidRPr="00C34FF4">
        <w:t xml:space="preserve">аручилац ће узимати узорке и слати на анализу у лабораторију коју </w:t>
      </w:r>
      <w:r w:rsidR="00C45B7D">
        <w:rPr>
          <w:lang w:val="sr-Cyrl-RS"/>
        </w:rPr>
        <w:t>сам о</w:t>
      </w:r>
      <w:r w:rsidRPr="00C34FF4">
        <w:t xml:space="preserve">дреди. </w:t>
      </w:r>
      <w:r w:rsidRPr="00C34FF4">
        <w:rPr>
          <w:bCs/>
        </w:rPr>
        <w:t>Трошков</w:t>
      </w:r>
      <w:r w:rsidR="00C45B7D">
        <w:rPr>
          <w:bCs/>
          <w:lang w:val="sr-Cyrl-RS"/>
        </w:rPr>
        <w:t>е</w:t>
      </w:r>
      <w:r w:rsidRPr="00C34FF4">
        <w:rPr>
          <w:bCs/>
        </w:rPr>
        <w:t xml:space="preserve"> за лабораторијска испитивања – суперанализе, </w:t>
      </w:r>
      <w:r w:rsidR="00C45B7D">
        <w:rPr>
          <w:bCs/>
          <w:lang w:val="sr-Cyrl-RS"/>
        </w:rPr>
        <w:t xml:space="preserve">и </w:t>
      </w:r>
      <w:r w:rsidRPr="00C34FF4">
        <w:rPr>
          <w:bCs/>
        </w:rPr>
        <w:t>трошков</w:t>
      </w:r>
      <w:r w:rsidR="00C45B7D">
        <w:rPr>
          <w:bCs/>
          <w:lang w:val="sr-Cyrl-RS"/>
        </w:rPr>
        <w:t>е</w:t>
      </w:r>
      <w:r w:rsidRPr="00C34FF4">
        <w:rPr>
          <w:bCs/>
        </w:rPr>
        <w:t xml:space="preserve"> слања узорака до одређене лабораторије</w:t>
      </w:r>
      <w:r w:rsidR="00C45B7D">
        <w:rPr>
          <w:bCs/>
          <w:lang w:val="sr-Cyrl-RS"/>
        </w:rPr>
        <w:t xml:space="preserve"> у случају неправилности узорака</w:t>
      </w:r>
      <w:r w:rsidRPr="00C34FF4">
        <w:rPr>
          <w:bCs/>
        </w:rPr>
        <w:t xml:space="preserve"> сноси </w:t>
      </w:r>
      <w:r w:rsidRPr="00C34FF4">
        <w:rPr>
          <w:bCs/>
          <w:lang w:val="sr-Cyrl-RS"/>
        </w:rPr>
        <w:t>п</w:t>
      </w:r>
      <w:r w:rsidRPr="00C34FF4">
        <w:rPr>
          <w:bCs/>
        </w:rPr>
        <w:t>онуђач.</w:t>
      </w:r>
    </w:p>
    <w:p w14:paraId="24A7291B" w14:textId="77777777" w:rsidR="002373E5" w:rsidRDefault="002373E5" w:rsidP="002136F1">
      <w:pPr>
        <w:autoSpaceDE w:val="0"/>
        <w:autoSpaceDN w:val="0"/>
        <w:adjustRightInd w:val="0"/>
        <w:jc w:val="both"/>
        <w:rPr>
          <w:bCs/>
          <w:u w:val="single"/>
        </w:rPr>
      </w:pPr>
    </w:p>
    <w:p w14:paraId="05F3F1A6" w14:textId="6FFFB401" w:rsidR="002136F1" w:rsidRPr="00C34FF4" w:rsidRDefault="002136F1" w:rsidP="002136F1">
      <w:pPr>
        <w:autoSpaceDE w:val="0"/>
        <w:autoSpaceDN w:val="0"/>
        <w:adjustRightInd w:val="0"/>
        <w:jc w:val="both"/>
        <w:rPr>
          <w:u w:val="single"/>
          <w:lang w:val="sr-Cyrl-RS"/>
        </w:rPr>
      </w:pPr>
      <w:r w:rsidRPr="00C34FF4">
        <w:rPr>
          <w:bCs/>
          <w:u w:val="single"/>
        </w:rPr>
        <w:t xml:space="preserve">Наручилац  захтева од понуђача </w:t>
      </w:r>
      <w:r w:rsidR="00C45B7D">
        <w:rPr>
          <w:bCs/>
          <w:u w:val="single"/>
          <w:lang w:val="sr-Cyrl-RS"/>
        </w:rPr>
        <w:t xml:space="preserve">и </w:t>
      </w:r>
      <w:r w:rsidRPr="00C34FF4">
        <w:rPr>
          <w:bCs/>
          <w:u w:val="single"/>
        </w:rPr>
        <w:t>да у току реализације</w:t>
      </w:r>
      <w:r w:rsidR="00C45B7D">
        <w:rPr>
          <w:bCs/>
          <w:u w:val="single"/>
          <w:lang w:val="sr-Cyrl-RS"/>
        </w:rPr>
        <w:t>, а</w:t>
      </w:r>
      <w:r w:rsidRPr="00C34FF4">
        <w:rPr>
          <w:bCs/>
          <w:u w:val="single"/>
        </w:rPr>
        <w:t xml:space="preserve"> на захтев </w:t>
      </w:r>
      <w:r w:rsidR="00C45B7D">
        <w:rPr>
          <w:bCs/>
          <w:u w:val="single"/>
          <w:lang w:val="sr-Cyrl-RS"/>
        </w:rPr>
        <w:t xml:space="preserve">овлашћеног лица </w:t>
      </w:r>
      <w:r w:rsidRPr="00C34FF4">
        <w:rPr>
          <w:bCs/>
          <w:u w:val="single"/>
        </w:rPr>
        <w:t>наручиоца</w:t>
      </w:r>
      <w:r w:rsidR="00C45B7D">
        <w:rPr>
          <w:bCs/>
          <w:u w:val="single"/>
          <w:lang w:val="sr-Cyrl-RS"/>
        </w:rPr>
        <w:t>,</w:t>
      </w:r>
      <w:r w:rsidRPr="00C34FF4">
        <w:rPr>
          <w:bCs/>
          <w:u w:val="single"/>
        </w:rPr>
        <w:t xml:space="preserve"> </w:t>
      </w:r>
      <w:r w:rsidRPr="00C34FF4">
        <w:rPr>
          <w:u w:val="single"/>
        </w:rPr>
        <w:t xml:space="preserve">достави детаљнији лабораторијски извештај о здравственој исправности пошиљке, броматолошкој анализи и количини појединих састојака издат од </w:t>
      </w:r>
      <w:r w:rsidRPr="00C34FF4">
        <w:rPr>
          <w:bCs/>
          <w:u w:val="single"/>
        </w:rPr>
        <w:t>стране акредитоване овлашћене институције, којим се потврђује да је извршена анализа на безбедност, квалитет и штетне материје, и то у оригиналу или овереној копији.</w:t>
      </w:r>
      <w:r w:rsidRPr="00C34FF4">
        <w:rPr>
          <w:u w:val="single"/>
        </w:rPr>
        <w:t xml:space="preserve"> </w:t>
      </w:r>
    </w:p>
    <w:p w14:paraId="7A8A26D9" w14:textId="77777777" w:rsidR="002136F1" w:rsidRDefault="002136F1" w:rsidP="002136F1">
      <w:pPr>
        <w:autoSpaceDE w:val="0"/>
        <w:autoSpaceDN w:val="0"/>
        <w:adjustRightInd w:val="0"/>
        <w:jc w:val="both"/>
        <w:rPr>
          <w:u w:val="single"/>
          <w:lang w:val="sr-Cyrl-RS"/>
        </w:rPr>
      </w:pPr>
      <w:r w:rsidRPr="00C34FF4">
        <w:rPr>
          <w:u w:val="single"/>
        </w:rPr>
        <w:t xml:space="preserve">Рок за достављање лабораторијског извештаја не сме бити дужи од 10 календарских дана од дана упућивања писаног захтева за одрeђену групу </w:t>
      </w:r>
      <w:r w:rsidRPr="00B24A26">
        <w:rPr>
          <w:u w:val="single"/>
        </w:rPr>
        <w:t>намирница.</w:t>
      </w:r>
      <w:r>
        <w:rPr>
          <w:u w:val="single"/>
        </w:rPr>
        <w:t xml:space="preserve"> </w:t>
      </w:r>
    </w:p>
    <w:p w14:paraId="21013FDB" w14:textId="77777777" w:rsidR="002136F1" w:rsidRDefault="002136F1" w:rsidP="002136F1">
      <w:pPr>
        <w:autoSpaceDE w:val="0"/>
        <w:autoSpaceDN w:val="0"/>
        <w:adjustRightInd w:val="0"/>
        <w:jc w:val="both"/>
        <w:rPr>
          <w:u w:val="single"/>
          <w:lang w:val="sr-Cyrl-RS"/>
        </w:rPr>
      </w:pPr>
    </w:p>
    <w:p w14:paraId="47FB7320" w14:textId="77777777" w:rsidR="002136F1" w:rsidRDefault="002136F1" w:rsidP="002136F1">
      <w:pPr>
        <w:autoSpaceDE w:val="0"/>
        <w:autoSpaceDN w:val="0"/>
        <w:adjustRightInd w:val="0"/>
        <w:jc w:val="both"/>
        <w:rPr>
          <w:u w:val="single"/>
          <w:lang w:val="en-US"/>
        </w:rPr>
      </w:pPr>
    </w:p>
    <w:p w14:paraId="147C5FCE" w14:textId="77777777" w:rsidR="002136F1" w:rsidRDefault="002136F1" w:rsidP="002136F1">
      <w:pPr>
        <w:autoSpaceDE w:val="0"/>
        <w:autoSpaceDN w:val="0"/>
        <w:adjustRightInd w:val="0"/>
        <w:jc w:val="both"/>
        <w:rPr>
          <w:u w:val="single"/>
          <w:lang w:val="en-US"/>
        </w:rPr>
      </w:pPr>
    </w:p>
    <w:p w14:paraId="0CABCCC8" w14:textId="77777777" w:rsidR="00C33759" w:rsidRDefault="00C33759" w:rsidP="002136F1">
      <w:pPr>
        <w:autoSpaceDE w:val="0"/>
        <w:autoSpaceDN w:val="0"/>
        <w:adjustRightInd w:val="0"/>
        <w:jc w:val="both"/>
        <w:rPr>
          <w:u w:val="single"/>
          <w:lang w:val="en-US"/>
        </w:rPr>
      </w:pPr>
    </w:p>
    <w:p w14:paraId="35DBC6EF" w14:textId="77777777" w:rsidR="00C33759" w:rsidRPr="00B24A26" w:rsidRDefault="00C33759" w:rsidP="002136F1">
      <w:pPr>
        <w:autoSpaceDE w:val="0"/>
        <w:autoSpaceDN w:val="0"/>
        <w:adjustRightInd w:val="0"/>
        <w:jc w:val="both"/>
        <w:rPr>
          <w:u w:val="single"/>
          <w:lang w:val="en-US"/>
        </w:rPr>
      </w:pPr>
    </w:p>
    <w:p w14:paraId="3AE6A9C9" w14:textId="77777777" w:rsidR="002136F1" w:rsidRPr="00500DCC" w:rsidRDefault="002136F1" w:rsidP="002136F1">
      <w:pPr>
        <w:autoSpaceDE w:val="0"/>
        <w:autoSpaceDN w:val="0"/>
        <w:adjustRightInd w:val="0"/>
        <w:jc w:val="both"/>
        <w:rPr>
          <w:b/>
          <w:lang w:val="sr-Cyrl-RS"/>
        </w:rPr>
      </w:pPr>
      <w:r w:rsidRPr="00500DCC">
        <w:rPr>
          <w:b/>
          <w:lang w:val="sr-Cyrl-RS"/>
        </w:rPr>
        <w:lastRenderedPageBreak/>
        <w:t xml:space="preserve">ПРОМЕНА </w:t>
      </w:r>
      <w:r>
        <w:rPr>
          <w:b/>
          <w:lang w:val="sr-Cyrl-RS"/>
        </w:rPr>
        <w:t>ПРОИЗВОЂАЧА</w:t>
      </w:r>
      <w:r w:rsidRPr="00500DCC">
        <w:rPr>
          <w:b/>
          <w:lang w:val="sr-Cyrl-RS"/>
        </w:rPr>
        <w:t>:</w:t>
      </w:r>
    </w:p>
    <w:p w14:paraId="3E0C5FA9" w14:textId="20F1C539" w:rsidR="002136F1" w:rsidRDefault="002136F1" w:rsidP="002136F1">
      <w:pPr>
        <w:autoSpaceDE w:val="0"/>
        <w:autoSpaceDN w:val="0"/>
        <w:adjustRightInd w:val="0"/>
        <w:jc w:val="both"/>
        <w:rPr>
          <w:bCs/>
        </w:rPr>
      </w:pPr>
      <w:r>
        <w:rPr>
          <w:u w:val="single"/>
        </w:rPr>
        <w:t xml:space="preserve">Уколико се деси да у току трајања </w:t>
      </w:r>
      <w:r w:rsidRPr="001E7100">
        <w:rPr>
          <w:bCs/>
          <w:iCs/>
          <w:u w:val="single"/>
          <w:lang w:val="sr-Cyrl-CS"/>
        </w:rPr>
        <w:t>оквирног споразума</w:t>
      </w:r>
      <w:r w:rsidR="00AC0CAF">
        <w:rPr>
          <w:bCs/>
          <w:iCs/>
          <w:u w:val="single"/>
          <w:lang w:val="sr-Cyrl-CS"/>
        </w:rPr>
        <w:t xml:space="preserve"> тј. закључених појединачних уговора, </w:t>
      </w:r>
      <w:r>
        <w:rPr>
          <w:u w:val="single"/>
          <w:lang w:val="sr-Cyrl-RS"/>
        </w:rPr>
        <w:t>п</w:t>
      </w:r>
      <w:r>
        <w:rPr>
          <w:u w:val="single"/>
        </w:rPr>
        <w:t xml:space="preserve">онуђач из оправданих и објективних разлога намерава да промени </w:t>
      </w:r>
      <w:r w:rsidR="00AC0CAF">
        <w:rPr>
          <w:u w:val="single"/>
          <w:lang w:val="sr-Cyrl-RS"/>
        </w:rPr>
        <w:t xml:space="preserve">свог </w:t>
      </w:r>
      <w:r>
        <w:rPr>
          <w:u w:val="single"/>
        </w:rPr>
        <w:t>добављача</w:t>
      </w:r>
      <w:r w:rsidR="00AC0CAF">
        <w:rPr>
          <w:u w:val="single"/>
          <w:lang w:val="sr-Cyrl-RS"/>
        </w:rPr>
        <w:t xml:space="preserve"> </w:t>
      </w:r>
      <w:r>
        <w:rPr>
          <w:u w:val="single"/>
        </w:rPr>
        <w:t>- произвођача или привредн</w:t>
      </w:r>
      <w:r w:rsidR="00AC0CAF">
        <w:rPr>
          <w:u w:val="single"/>
          <w:lang w:val="sr-Cyrl-RS"/>
        </w:rPr>
        <w:t>и</w:t>
      </w:r>
      <w:r>
        <w:rPr>
          <w:u w:val="single"/>
        </w:rPr>
        <w:t xml:space="preserve"> субјект који обавља делатност производње и промета, </w:t>
      </w:r>
      <w:r w:rsidR="00AC0CAF">
        <w:rPr>
          <w:u w:val="single"/>
          <w:lang w:val="sr-Cyrl-RS"/>
        </w:rPr>
        <w:t xml:space="preserve">а </w:t>
      </w:r>
      <w:r>
        <w:rPr>
          <w:u w:val="single"/>
        </w:rPr>
        <w:t xml:space="preserve">од којег се снабдева добрима која су предмет набавке, пре промене мора писмено обавестити </w:t>
      </w:r>
      <w:r>
        <w:rPr>
          <w:u w:val="single"/>
          <w:lang w:val="sr-Cyrl-RS"/>
        </w:rPr>
        <w:t>н</w:t>
      </w:r>
      <w:r>
        <w:rPr>
          <w:u w:val="single"/>
        </w:rPr>
        <w:t>аручиоца.</w:t>
      </w:r>
      <w:r>
        <w:rPr>
          <w:b/>
          <w:bCs/>
        </w:rPr>
        <w:t xml:space="preserve"> </w:t>
      </w:r>
      <w:r w:rsidRPr="00020DA8">
        <w:rPr>
          <w:bCs/>
        </w:rPr>
        <w:t xml:space="preserve">Уз захтев за промену произвођача, </w:t>
      </w:r>
      <w:r w:rsidRPr="00020DA8">
        <w:rPr>
          <w:bCs/>
          <w:lang w:val="sr-Cyrl-RS"/>
        </w:rPr>
        <w:t>п</w:t>
      </w:r>
      <w:r w:rsidRPr="00020DA8">
        <w:rPr>
          <w:bCs/>
        </w:rPr>
        <w:t>онуђач је дужан да достави за новог произвођача комплетну документацију која је захтевана конкурсном документацијом за ову јавну набавку</w:t>
      </w:r>
      <w:r w:rsidRPr="00020DA8">
        <w:rPr>
          <w:rFonts w:ascii="Arial,Bold" w:hAnsi="Arial,Bold" w:cs="Arial,Bold"/>
          <w:bCs/>
          <w:sz w:val="22"/>
          <w:szCs w:val="22"/>
        </w:rPr>
        <w:t xml:space="preserve">. </w:t>
      </w:r>
      <w:r w:rsidRPr="00020DA8">
        <w:rPr>
          <w:bCs/>
        </w:rPr>
        <w:t xml:space="preserve">Због промене произвођача, понуђач не </w:t>
      </w:r>
      <w:r w:rsidRPr="00C34FF4">
        <w:rPr>
          <w:bCs/>
        </w:rPr>
        <w:t>може тражити промену уговорене јединичне цене.</w:t>
      </w:r>
    </w:p>
    <w:p w14:paraId="7627D82C" w14:textId="77777777" w:rsidR="00AC0CAF" w:rsidRPr="0086204A" w:rsidRDefault="00AC0CAF" w:rsidP="002136F1">
      <w:pPr>
        <w:autoSpaceDE w:val="0"/>
        <w:autoSpaceDN w:val="0"/>
        <w:adjustRightInd w:val="0"/>
        <w:jc w:val="both"/>
        <w:rPr>
          <w:u w:val="single"/>
          <w:lang w:val="sr-Cyrl-RS"/>
        </w:rPr>
      </w:pPr>
    </w:p>
    <w:p w14:paraId="7BBEA67D" w14:textId="77777777" w:rsidR="002136F1" w:rsidRPr="00C34FF4" w:rsidRDefault="002136F1" w:rsidP="002136F1">
      <w:pPr>
        <w:autoSpaceDE w:val="0"/>
        <w:autoSpaceDN w:val="0"/>
        <w:adjustRightInd w:val="0"/>
        <w:rPr>
          <w:b/>
          <w:lang w:val="sr-Cyrl-RS"/>
        </w:rPr>
      </w:pPr>
      <w:r w:rsidRPr="00C34FF4">
        <w:rPr>
          <w:b/>
          <w:lang w:val="sr-Cyrl-RS"/>
        </w:rPr>
        <w:t>ИСПОРУКА ДОБАРА:</w:t>
      </w:r>
    </w:p>
    <w:p w14:paraId="5C061048" w14:textId="77777777" w:rsidR="002136F1" w:rsidRPr="00C34FF4" w:rsidRDefault="002136F1" w:rsidP="002136F1">
      <w:pPr>
        <w:widowControl w:val="0"/>
        <w:tabs>
          <w:tab w:val="left" w:pos="816"/>
        </w:tabs>
        <w:autoSpaceDE w:val="0"/>
        <w:autoSpaceDN w:val="0"/>
        <w:adjustRightInd w:val="0"/>
        <w:jc w:val="both"/>
      </w:pPr>
      <w:r w:rsidRPr="00C34FF4">
        <w:rPr>
          <w:lang w:val="en-US"/>
        </w:rPr>
        <w:t xml:space="preserve">Наручилац захтева од </w:t>
      </w:r>
      <w:r w:rsidRPr="00C34FF4">
        <w:rPr>
          <w:lang w:val="sr-Cyrl-RS"/>
        </w:rPr>
        <w:t>п</w:t>
      </w:r>
      <w:r w:rsidRPr="00C34FF4">
        <w:rPr>
          <w:lang w:val="en-US"/>
        </w:rPr>
        <w:t>онуђача да испостави рачун који ће бити идентичан са спецификацијом из понуде као и на основу документа – отпремнице којом се верификује кванитет и квалитет испоруке.</w:t>
      </w:r>
    </w:p>
    <w:p w14:paraId="6FAB7232" w14:textId="249C9DD5" w:rsidR="002136F1" w:rsidRPr="00C34FF4" w:rsidRDefault="002136F1" w:rsidP="002136F1">
      <w:pPr>
        <w:widowControl w:val="0"/>
        <w:tabs>
          <w:tab w:val="left" w:pos="816"/>
        </w:tabs>
        <w:autoSpaceDE w:val="0"/>
        <w:autoSpaceDN w:val="0"/>
        <w:adjustRightInd w:val="0"/>
        <w:jc w:val="both"/>
      </w:pPr>
      <w:r w:rsidRPr="00C34FF4">
        <w:rPr>
          <w:lang w:val="en-US"/>
        </w:rPr>
        <w:t>Понуђач је дужан да наручиоцу испоручи, сукцесивно, количину и врсту намирница прецизирану  писаним захтевом путем електонске поште, фаxа или на адресу понуђача</w:t>
      </w:r>
      <w:r w:rsidR="00AC0CAF">
        <w:rPr>
          <w:lang w:val="sr-Cyrl-RS"/>
        </w:rPr>
        <w:t>,</w:t>
      </w:r>
      <w:r w:rsidRPr="00C34FF4">
        <w:rPr>
          <w:lang w:val="en-US"/>
        </w:rPr>
        <w:t xml:space="preserve"> у којем ће </w:t>
      </w:r>
      <w:r w:rsidRPr="00C34FF4">
        <w:rPr>
          <w:lang w:val="sr-Cyrl-RS"/>
        </w:rPr>
        <w:t>н</w:t>
      </w:r>
      <w:r w:rsidRPr="00C34FF4">
        <w:rPr>
          <w:lang w:val="en-US"/>
        </w:rPr>
        <w:t>аручилац тачно прецизирати врсту и количину робе, а понуђач је дужан да робу тачно измери и тако испоручи. Нуђење веће или мање количине од тражене, долази у обзир само ако за то постоје оправдани разлози (воће, поврће и сл.) и то ако се</w:t>
      </w:r>
      <w:r w:rsidR="00AC0CAF">
        <w:rPr>
          <w:lang w:val="sr-Cyrl-RS"/>
        </w:rPr>
        <w:t xml:space="preserve"> уговором овлашћено лице</w:t>
      </w:r>
      <w:r w:rsidRPr="00C34FF4">
        <w:rPr>
          <w:lang w:val="en-US"/>
        </w:rPr>
        <w:t xml:space="preserve"> наручи</w:t>
      </w:r>
      <w:r w:rsidR="00AC0CAF">
        <w:rPr>
          <w:lang w:val="sr-Cyrl-RS"/>
        </w:rPr>
        <w:t>оца</w:t>
      </w:r>
      <w:r w:rsidRPr="00C34FF4">
        <w:rPr>
          <w:lang w:val="en-US"/>
        </w:rPr>
        <w:t xml:space="preserve"> са тим сагласи. Ово важи за производе који нису оригинално паковани.</w:t>
      </w:r>
    </w:p>
    <w:p w14:paraId="1F48D26A" w14:textId="77777777" w:rsidR="002136F1" w:rsidRPr="00C34FF4" w:rsidRDefault="002136F1" w:rsidP="002136F1">
      <w:pPr>
        <w:widowControl w:val="0"/>
        <w:tabs>
          <w:tab w:val="left" w:pos="816"/>
        </w:tabs>
        <w:autoSpaceDE w:val="0"/>
        <w:autoSpaceDN w:val="0"/>
        <w:adjustRightInd w:val="0"/>
        <w:jc w:val="both"/>
      </w:pPr>
      <w:r w:rsidRPr="00C34FF4">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BD23DCE" w14:textId="071D4D0B" w:rsidR="002136F1" w:rsidRDefault="002136F1" w:rsidP="002136F1">
      <w:pPr>
        <w:autoSpaceDE w:val="0"/>
        <w:autoSpaceDN w:val="0"/>
        <w:adjustRightInd w:val="0"/>
        <w:jc w:val="both"/>
        <w:rPr>
          <w:i/>
        </w:rPr>
      </w:pPr>
      <w:r w:rsidRPr="00C34FF4">
        <w:rPr>
          <w:lang w:val="en-US"/>
        </w:rPr>
        <w:t>Материјал (амбалажа) за паковање не урачунава се у количину испоручене робе.</w:t>
      </w:r>
      <w:r w:rsidRPr="00C34FF4">
        <w:t xml:space="preserve"> </w:t>
      </w:r>
      <w:r w:rsidRPr="00C34FF4">
        <w:rPr>
          <w:lang w:val="en-US"/>
        </w:rPr>
        <w:t>Уколико се роба не даје у папиру или сличном лаганом материјалу, већ у кутијама, посудама и слично, онда се код мерења мора одбити тара, односно тежина посуде, кутије.</w:t>
      </w:r>
      <w:r w:rsidRPr="00C34FF4">
        <w:t xml:space="preserve"> 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паковање производа. Амбалажа је неповратна.</w:t>
      </w:r>
      <w:r w:rsidR="00AC0CAF">
        <w:rPr>
          <w:lang w:val="sr-Cyrl-RS"/>
        </w:rPr>
        <w:t xml:space="preserve"> </w:t>
      </w:r>
      <w:r w:rsidRPr="00C34FF4">
        <w:t xml:space="preserve">На кутијама је обавезна декларација на српском језику која је у складу са </w:t>
      </w:r>
      <w:r w:rsidRPr="00C34FF4">
        <w:rPr>
          <w:i/>
        </w:rPr>
        <w:t>Правилником</w:t>
      </w:r>
      <w:r w:rsidR="00AC0CAF">
        <w:rPr>
          <w:i/>
          <w:lang w:val="sr-Cyrl-RS"/>
        </w:rPr>
        <w:t xml:space="preserve"> </w:t>
      </w:r>
      <w:r w:rsidRPr="00C34FF4">
        <w:rPr>
          <w:i/>
        </w:rPr>
        <w:t>о декларисању, означавању и рекламирању хране („Службени гласник РС“, бр.19/17</w:t>
      </w:r>
      <w:r w:rsidR="00C33759">
        <w:rPr>
          <w:i/>
          <w:lang w:val="sr-Cyrl-RS"/>
        </w:rPr>
        <w:t>,</w:t>
      </w:r>
      <w:r w:rsidRPr="00C34FF4">
        <w:rPr>
          <w:i/>
        </w:rPr>
        <w:t xml:space="preserve"> 16/18</w:t>
      </w:r>
      <w:r w:rsidR="00C33759">
        <w:rPr>
          <w:i/>
          <w:lang w:val="sr-Cyrl-RS"/>
        </w:rPr>
        <w:t xml:space="preserve"> и 17/2020</w:t>
      </w:r>
      <w:r w:rsidRPr="00C34FF4">
        <w:rPr>
          <w:i/>
        </w:rPr>
        <w:t>)</w:t>
      </w:r>
    </w:p>
    <w:p w14:paraId="275FA9E1" w14:textId="77777777" w:rsidR="00AC0CAF" w:rsidRPr="0086204A" w:rsidRDefault="00AC0CAF" w:rsidP="002136F1">
      <w:pPr>
        <w:autoSpaceDE w:val="0"/>
        <w:autoSpaceDN w:val="0"/>
        <w:adjustRightInd w:val="0"/>
        <w:jc w:val="both"/>
        <w:rPr>
          <w:i/>
          <w:lang w:val="sr-Cyrl-RS"/>
        </w:rPr>
      </w:pPr>
    </w:p>
    <w:p w14:paraId="7B99F6BA" w14:textId="77777777" w:rsidR="002136F1" w:rsidRPr="00C34FF4" w:rsidRDefault="002136F1" w:rsidP="002136F1">
      <w:pPr>
        <w:autoSpaceDE w:val="0"/>
        <w:autoSpaceDN w:val="0"/>
        <w:adjustRightInd w:val="0"/>
        <w:jc w:val="both"/>
        <w:rPr>
          <w:b/>
          <w:lang w:val="sr-Cyrl-RS"/>
        </w:rPr>
      </w:pPr>
      <w:r w:rsidRPr="00C34FF4">
        <w:rPr>
          <w:b/>
          <w:lang w:val="sr-Cyrl-RS"/>
        </w:rPr>
        <w:t>РОК УПОТРЕБЕ ДОБАРА:</w:t>
      </w:r>
    </w:p>
    <w:p w14:paraId="5C9B372D" w14:textId="0452C15B"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Понуђач је дужан да приликом испоруке добара са роком употребе од годину дана и дуже, </w:t>
      </w:r>
      <w:r w:rsidRPr="00C34FF4">
        <w:rPr>
          <w:lang w:val="sr-Cyrl-RS"/>
        </w:rPr>
        <w:t>н</w:t>
      </w:r>
      <w:r w:rsidRPr="00C34FF4">
        <w:rPr>
          <w:lang w:val="en-US"/>
        </w:rPr>
        <w:t xml:space="preserve">аручиоцу доставља добра код којих у моменту испоруке до истека рока употребе мора да има најмање 90 и више дана, </w:t>
      </w:r>
      <w:r w:rsidRPr="00C34FF4">
        <w:rPr>
          <w:lang w:val="sr-Cyrl-RS"/>
        </w:rPr>
        <w:t xml:space="preserve">а за млечне производе </w:t>
      </w:r>
      <w:r w:rsidR="001F389E">
        <w:rPr>
          <w:lang w:val="sr-Cyrl-RS"/>
        </w:rPr>
        <w:t>понуђач је дужан да</w:t>
      </w:r>
      <w:r w:rsidRPr="00C34FF4">
        <w:rPr>
          <w:lang w:val="sr-Cyrl-RS"/>
        </w:rPr>
        <w:t xml:space="preserve"> доставља добра са минималним роком трајања не краћим од 7 дана, </w:t>
      </w:r>
      <w:r w:rsidRPr="00C34FF4">
        <w:rPr>
          <w:lang w:val="en-US"/>
        </w:rPr>
        <w:t xml:space="preserve">у оригиналном и прописаном паковању и амбалажи. </w:t>
      </w:r>
    </w:p>
    <w:p w14:paraId="49A0B20F" w14:textId="7083A0CD" w:rsidR="002136F1" w:rsidRPr="00C34FF4" w:rsidRDefault="002136F1" w:rsidP="002136F1">
      <w:pPr>
        <w:widowControl w:val="0"/>
        <w:tabs>
          <w:tab w:val="left" w:pos="816"/>
        </w:tabs>
        <w:autoSpaceDE w:val="0"/>
        <w:autoSpaceDN w:val="0"/>
        <w:adjustRightInd w:val="0"/>
        <w:jc w:val="both"/>
        <w:rPr>
          <w:color w:val="FF0000"/>
        </w:rPr>
      </w:pPr>
    </w:p>
    <w:p w14:paraId="34DBB4D4" w14:textId="77777777" w:rsidR="002136F1" w:rsidRPr="00500DCC" w:rsidRDefault="002136F1" w:rsidP="002136F1">
      <w:pPr>
        <w:widowControl w:val="0"/>
        <w:tabs>
          <w:tab w:val="left" w:pos="720"/>
        </w:tabs>
        <w:autoSpaceDE w:val="0"/>
        <w:autoSpaceDN w:val="0"/>
        <w:adjustRightInd w:val="0"/>
        <w:rPr>
          <w:b/>
          <w:bCs/>
          <w:lang w:val="sr-Cyrl-RS"/>
        </w:rPr>
      </w:pPr>
      <w:r w:rsidRPr="00C34FF4">
        <w:rPr>
          <w:b/>
          <w:bCs/>
          <w:lang w:val="en-US"/>
        </w:rPr>
        <w:t>ГРЕШКЕ У КВАЛИТЕТУ (РЕКЛАМАЦИЈА)</w:t>
      </w:r>
      <w:r w:rsidRPr="00C34FF4">
        <w:rPr>
          <w:b/>
          <w:bCs/>
          <w:lang w:val="sr-Cyrl-RS"/>
        </w:rPr>
        <w:t>:</w:t>
      </w:r>
    </w:p>
    <w:p w14:paraId="6BB4F883" w14:textId="3AC08C0F" w:rsidR="002136F1" w:rsidRPr="00150A5B" w:rsidRDefault="002136F1" w:rsidP="002136F1">
      <w:pPr>
        <w:widowControl w:val="0"/>
        <w:autoSpaceDE w:val="0"/>
        <w:autoSpaceDN w:val="0"/>
        <w:adjustRightInd w:val="0"/>
        <w:jc w:val="both"/>
      </w:pPr>
      <w:r>
        <w:rPr>
          <w:lang w:val="en-US"/>
        </w:rPr>
        <w:t>Наручилац и понуђач ће записнички констатовати преузимање добара приликом испоруке добара на локац</w:t>
      </w:r>
      <w:r>
        <w:t>и</w:t>
      </w:r>
      <w:r>
        <w:rPr>
          <w:lang w:val="en-US"/>
        </w:rPr>
        <w:t xml:space="preserve">ји </w:t>
      </w:r>
      <w:r w:rsidRPr="00150A5B">
        <w:rPr>
          <w:lang w:val="en-US"/>
        </w:rPr>
        <w:t>испоруке (</w:t>
      </w:r>
      <w:r w:rsidR="00AC0CAF">
        <w:rPr>
          <w:lang w:val="sr-Cyrl-RS"/>
        </w:rPr>
        <w:t>м</w:t>
      </w:r>
      <w:r w:rsidRPr="00150A5B">
        <w:rPr>
          <w:lang w:val="en-US"/>
        </w:rPr>
        <w:t xml:space="preserve">агацин </w:t>
      </w:r>
      <w:r w:rsidRPr="00150A5B">
        <w:rPr>
          <w:lang w:val="sr-Cyrl-RS"/>
        </w:rPr>
        <w:t>н</w:t>
      </w:r>
      <w:r w:rsidRPr="00150A5B">
        <w:rPr>
          <w:lang w:val="en-US"/>
        </w:rPr>
        <w:t>аручиоца).</w:t>
      </w:r>
      <w:r w:rsidRPr="00150A5B">
        <w:t xml:space="preserve"> </w:t>
      </w:r>
      <w:r w:rsidRPr="00150A5B">
        <w:rPr>
          <w:lang w:val="en-US"/>
        </w:rPr>
        <w:t>У случају записнички утврђених недостатака у квалитету или квантитету и других очигледних грешака, понуђач мора исте отклонити у року од 24ч од сачињавања записника о рекламацији.</w:t>
      </w:r>
    </w:p>
    <w:p w14:paraId="35D9DA51" w14:textId="77777777" w:rsidR="00AC0CAF" w:rsidRDefault="00AC0CAF" w:rsidP="002136F1">
      <w:pPr>
        <w:widowControl w:val="0"/>
        <w:autoSpaceDE w:val="0"/>
        <w:autoSpaceDN w:val="0"/>
        <w:adjustRightInd w:val="0"/>
        <w:jc w:val="both"/>
        <w:rPr>
          <w:b/>
        </w:rPr>
      </w:pPr>
      <w:bookmarkStart w:id="28" w:name="_Toc480283038"/>
      <w:bookmarkStart w:id="29" w:name="_Toc396394594"/>
    </w:p>
    <w:p w14:paraId="18AEAF15" w14:textId="77777777" w:rsidR="002136F1" w:rsidRPr="00150A5B" w:rsidRDefault="002136F1" w:rsidP="002136F1">
      <w:pPr>
        <w:widowControl w:val="0"/>
        <w:autoSpaceDE w:val="0"/>
        <w:autoSpaceDN w:val="0"/>
        <w:adjustRightInd w:val="0"/>
        <w:jc w:val="both"/>
        <w:rPr>
          <w:lang w:val="sr-Cyrl-RS"/>
        </w:rPr>
      </w:pPr>
      <w:r w:rsidRPr="00150A5B">
        <w:rPr>
          <w:b/>
        </w:rPr>
        <w:t>РОК ИСПОРУКЕ У ВАНРЕДНИМ ОКОЛНОСТИМА</w:t>
      </w:r>
      <w:r w:rsidRPr="00150A5B">
        <w:t xml:space="preserve">: </w:t>
      </w:r>
    </w:p>
    <w:p w14:paraId="007F64EA" w14:textId="77777777" w:rsidR="002136F1" w:rsidRDefault="002136F1" w:rsidP="002136F1">
      <w:pPr>
        <w:widowControl w:val="0"/>
        <w:autoSpaceDE w:val="0"/>
        <w:autoSpaceDN w:val="0"/>
        <w:adjustRightInd w:val="0"/>
        <w:jc w:val="both"/>
        <w:rPr>
          <w:rStyle w:val="Heading1Char"/>
          <w:b w:val="0"/>
          <w:bCs w:val="0"/>
          <w:lang w:val="en-GB"/>
        </w:rPr>
      </w:pPr>
      <w:r w:rsidRPr="00150A5B">
        <w:t>У случају ванредних околности (у случају квара опреме за припрему хране код наручиоца, непредвиђеног дневног повећања броја болесника и сл.) понуђач је у обавези да испоруку изврши у року од 1 часа, од упућивања писаног захтева наручиоца.</w:t>
      </w:r>
      <w:r>
        <w:t xml:space="preserve"> </w:t>
      </w:r>
    </w:p>
    <w:p w14:paraId="324F25E6" w14:textId="77777777" w:rsidR="002136F1" w:rsidRDefault="002136F1" w:rsidP="002136F1">
      <w:pPr>
        <w:rPr>
          <w:rStyle w:val="Heading1Char"/>
          <w:sz w:val="28"/>
        </w:rPr>
      </w:pPr>
      <w:r>
        <w:rPr>
          <w:rStyle w:val="Heading1Char"/>
        </w:rPr>
        <w:br w:type="page"/>
      </w:r>
    </w:p>
    <w:p w14:paraId="216DA793" w14:textId="6FD95494" w:rsidR="002136F1" w:rsidRDefault="002136F1" w:rsidP="002136F1">
      <w:pPr>
        <w:pStyle w:val="ListParagraph"/>
        <w:numPr>
          <w:ilvl w:val="0"/>
          <w:numId w:val="22"/>
        </w:numPr>
        <w:ind w:left="-142" w:hanging="142"/>
        <w:rPr>
          <w:szCs w:val="28"/>
        </w:rPr>
      </w:pPr>
      <w:bookmarkStart w:id="30" w:name="_Toc480284152"/>
      <w:r>
        <w:rPr>
          <w:b/>
          <w:sz w:val="28"/>
          <w:szCs w:val="28"/>
        </w:rPr>
        <w:lastRenderedPageBreak/>
        <w:t xml:space="preserve"> ЗАХТЕВАНА ТЕХНИЧКА ДОКУМЕНТАЦИЈА ПРЕДМЕТА Ј</w:t>
      </w:r>
      <w:bookmarkEnd w:id="28"/>
      <w:r>
        <w:rPr>
          <w:b/>
          <w:sz w:val="28"/>
          <w:szCs w:val="28"/>
        </w:rPr>
        <w:t>Н</w:t>
      </w:r>
      <w:bookmarkEnd w:id="30"/>
    </w:p>
    <w:p w14:paraId="06C2682B" w14:textId="77777777" w:rsidR="002136F1" w:rsidRDefault="002136F1" w:rsidP="002136F1"/>
    <w:p w14:paraId="34F04533" w14:textId="3BE0C8C6" w:rsidR="002136F1" w:rsidRDefault="002136F1" w:rsidP="002373E5">
      <w:r>
        <w:t>Приликом сукцесивне испоруке, изабрани понуђач мора да уз сваку испоруку намирница достави потребну документацију за сваку групу намирница:</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044"/>
        <w:gridCol w:w="1784"/>
        <w:gridCol w:w="141"/>
        <w:gridCol w:w="201"/>
        <w:gridCol w:w="6449"/>
      </w:tblGrid>
      <w:tr w:rsidR="002136F1" w14:paraId="153F09A9"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09B8F39" w14:textId="26FCE393" w:rsidR="002136F1" w:rsidRDefault="00B11496" w:rsidP="00B11496">
            <w:pPr>
              <w:rPr>
                <w:b/>
              </w:rPr>
            </w:pPr>
            <w:r>
              <w:rPr>
                <w:b/>
                <w:lang w:val="sr-Cyrl-RS"/>
              </w:rPr>
              <w:t>р</w:t>
            </w:r>
            <w:r w:rsidR="002136F1">
              <w:rPr>
                <w:b/>
              </w:rPr>
              <w:t>.</w:t>
            </w:r>
            <w:r>
              <w:rPr>
                <w:b/>
                <w:lang w:val="sr-Cyrl-RS"/>
              </w:rPr>
              <w:t xml:space="preserve"> </w:t>
            </w:r>
            <w:proofErr w:type="gramStart"/>
            <w:r w:rsidR="002136F1">
              <w:rPr>
                <w:b/>
              </w:rPr>
              <w:t>бр</w:t>
            </w:r>
            <w:proofErr w:type="gramEnd"/>
            <w:r w:rsidR="002136F1">
              <w:rPr>
                <w:b/>
              </w:rPr>
              <w:t>.</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AD21B14" w14:textId="77777777" w:rsidR="002136F1" w:rsidRDefault="002136F1" w:rsidP="002136F1">
            <w:pPr>
              <w:rPr>
                <w:b/>
              </w:rPr>
            </w:pPr>
            <w:r>
              <w:rPr>
                <w:b/>
              </w:rPr>
              <w:t>Група намирница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965AFE7" w14:textId="77777777" w:rsidR="002136F1" w:rsidRDefault="002136F1" w:rsidP="002136F1">
            <w:pPr>
              <w:rPr>
                <w:b/>
              </w:rPr>
            </w:pPr>
            <w:r>
              <w:rPr>
                <w:b/>
              </w:rPr>
              <w:t>Захтев за квалитет испоруке</w:t>
            </w:r>
          </w:p>
        </w:tc>
        <w:tc>
          <w:tcPr>
            <w:tcW w:w="6791" w:type="dxa"/>
            <w:gridSpan w:val="3"/>
            <w:tcBorders>
              <w:top w:val="single" w:sz="4" w:space="0" w:color="auto"/>
              <w:left w:val="single" w:sz="4" w:space="0" w:color="auto"/>
              <w:bottom w:val="single" w:sz="4" w:space="0" w:color="auto"/>
              <w:right w:val="single" w:sz="4" w:space="0" w:color="auto"/>
            </w:tcBorders>
            <w:hideMark/>
          </w:tcPr>
          <w:p w14:paraId="7F8EA0BB" w14:textId="77777777" w:rsidR="00AC0CAF" w:rsidRDefault="00AC0CAF" w:rsidP="00AC0CAF">
            <w:pPr>
              <w:jc w:val="center"/>
              <w:rPr>
                <w:b/>
              </w:rPr>
            </w:pPr>
          </w:p>
          <w:p w14:paraId="6D19E3A4" w14:textId="77777777" w:rsidR="002136F1" w:rsidRDefault="002136F1" w:rsidP="00AC0CAF">
            <w:pPr>
              <w:jc w:val="center"/>
              <w:rPr>
                <w:b/>
              </w:rPr>
            </w:pPr>
            <w:r>
              <w:rPr>
                <w:b/>
              </w:rPr>
              <w:t>Документација која прати сваку пошиљку</w:t>
            </w:r>
          </w:p>
        </w:tc>
      </w:tr>
      <w:tr w:rsidR="002136F1" w14:paraId="74263F2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E624E45" w14:textId="77777777" w:rsidR="002136F1" w:rsidRDefault="002136F1" w:rsidP="002136F1">
            <w: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C61778C" w14:textId="77777777" w:rsidR="002136F1" w:rsidRDefault="002136F1" w:rsidP="002136F1">
            <w:r>
              <w:rPr>
                <w:rFonts w:eastAsia="Calibri"/>
                <w:b/>
                <w:lang w:val="en-US"/>
              </w:rPr>
              <w:t>Млеко и млечни производи</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F454379" w14:textId="77777777" w:rsidR="00B11496" w:rsidRDefault="00B11496" w:rsidP="002136F1"/>
          <w:p w14:paraId="1233FE78"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6FB5F571" w14:textId="7E9A1807" w:rsidR="002136F1" w:rsidRDefault="002136F1" w:rsidP="002136F1">
            <w:pPr>
              <w:rPr>
                <w:lang w:val="sr-Cyrl-RS"/>
              </w:rPr>
            </w:pPr>
            <w:r>
              <w:rPr>
                <w:lang w:val="en-US"/>
              </w:rPr>
              <w:t>Декларација произвођача /назив и седи</w:t>
            </w:r>
            <w:r w:rsidR="00AC0CAF">
              <w:rPr>
                <w:lang w:val="en-US"/>
              </w:rPr>
              <w:t>ште/ која производ пакује, која</w:t>
            </w:r>
            <w:r>
              <w:rPr>
                <w:lang w:val="en-US"/>
              </w:rPr>
              <w:t xml:space="preserve"> мора бити лако уочљива, јасна, читка и неизбрисива. </w:t>
            </w:r>
          </w:p>
          <w:p w14:paraId="3295E491" w14:textId="77777777" w:rsidR="002136F1" w:rsidRPr="00500DCC" w:rsidRDefault="002136F1" w:rsidP="002136F1">
            <w:pPr>
              <w:autoSpaceDE w:val="0"/>
              <w:autoSpaceDN w:val="0"/>
              <w:adjustRightInd w:val="0"/>
              <w:jc w:val="both"/>
              <w:rPr>
                <w:i/>
              </w:rPr>
            </w:pPr>
            <w:r>
              <w:rPr>
                <w:lang w:val="en-US"/>
              </w:rPr>
              <w:t xml:space="preserve">Декларација мора бити у складу са важећим </w:t>
            </w:r>
            <w:r w:rsidRPr="00500DCC">
              <w:rPr>
                <w:i/>
              </w:rPr>
              <w:t>Правилником</w:t>
            </w:r>
          </w:p>
          <w:p w14:paraId="3B6E5389" w14:textId="2DA815E8" w:rsidR="002136F1" w:rsidRDefault="002136F1" w:rsidP="002136F1">
            <w:pPr>
              <w:autoSpaceDE w:val="0"/>
              <w:autoSpaceDN w:val="0"/>
              <w:adjustRightInd w:val="0"/>
              <w:jc w:val="both"/>
              <w:rPr>
                <w:lang w:val="sr-Cyrl-RS"/>
              </w:rPr>
            </w:pPr>
            <w:proofErr w:type="gramStart"/>
            <w:r w:rsidRPr="00500DCC">
              <w:rPr>
                <w:i/>
              </w:rPr>
              <w:t>о</w:t>
            </w:r>
            <w:proofErr w:type="gramEnd"/>
            <w:r w:rsidRPr="00500DCC">
              <w:rPr>
                <w:i/>
              </w:rPr>
              <w:t xml:space="preserve"> декларисању, означавању и рекламирању хране („Службени гласник РС“, бр. 19/17</w:t>
            </w:r>
            <w:r w:rsidR="00C33759">
              <w:rPr>
                <w:i/>
                <w:lang w:val="sr-Cyrl-RS"/>
              </w:rPr>
              <w:t>,</w:t>
            </w:r>
            <w:r w:rsidRPr="00500DCC">
              <w:rPr>
                <w:i/>
              </w:rPr>
              <w:t xml:space="preserve"> </w:t>
            </w:r>
            <w:r w:rsidR="00C33759" w:rsidRPr="00C34FF4">
              <w:rPr>
                <w:i/>
              </w:rPr>
              <w:t>16/18</w:t>
            </w:r>
            <w:r w:rsidR="00C33759">
              <w:rPr>
                <w:i/>
                <w:lang w:val="sr-Cyrl-RS"/>
              </w:rPr>
              <w:t xml:space="preserve"> и 17/2020</w:t>
            </w:r>
            <w:r w:rsidRPr="00500DCC">
              <w:rPr>
                <w:i/>
              </w:rPr>
              <w:t>.)</w:t>
            </w:r>
            <w:r>
              <w:rPr>
                <w:lang w:val="en-US"/>
              </w:rPr>
              <w:t>.</w:t>
            </w:r>
          </w:p>
          <w:p w14:paraId="128785D7" w14:textId="1592FE3A" w:rsidR="002136F1" w:rsidRPr="00225572" w:rsidRDefault="002136F1" w:rsidP="002136F1">
            <w:pPr>
              <w:autoSpaceDE w:val="0"/>
              <w:autoSpaceDN w:val="0"/>
              <w:adjustRightInd w:val="0"/>
              <w:jc w:val="both"/>
              <w:rPr>
                <w:i/>
                <w:lang w:val="sr-Cyrl-RS"/>
              </w:rPr>
            </w:pPr>
            <w:r>
              <w:rPr>
                <w:lang w:val="en-US"/>
              </w:rPr>
              <w:t xml:space="preserve">Приликом сваке испоруке </w:t>
            </w:r>
            <w:r w:rsidR="00AC0CAF">
              <w:rPr>
                <w:lang w:val="en-US"/>
              </w:rPr>
              <w:t>мора се доставити потврда/атест</w:t>
            </w:r>
            <w:r>
              <w:rPr>
                <w:lang w:val="en-US"/>
              </w:rPr>
              <w:t xml:space="preserve"> о здравственој исправности пошиљке, као и потврда о дезинфекцији и исправности </w:t>
            </w:r>
            <w:r w:rsidRPr="00225572">
              <w:rPr>
                <w:lang w:val="en-US"/>
              </w:rPr>
              <w:t>возила у којим се испоручује роба, издата од стране ветеринарске инспекције или лиценцираног ветеринара.</w:t>
            </w:r>
            <w:r w:rsidRPr="00225572">
              <w:t xml:space="preserve"> </w:t>
            </w:r>
            <w:r w:rsidRPr="00225572">
              <w:rPr>
                <w:lang w:val="en-US"/>
              </w:rPr>
              <w:t>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w:t>
            </w:r>
            <w:r>
              <w:rPr>
                <w:lang w:val="en-US"/>
              </w:rPr>
              <w:t xml:space="preserve"> мора имати важећу лиценцу издату од Ветеринарске коморе Србије.</w:t>
            </w:r>
          </w:p>
        </w:tc>
      </w:tr>
      <w:tr w:rsidR="002136F1" w14:paraId="0C6B31C3"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A50AD67"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4192F26"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532797A"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млека.</w:t>
            </w:r>
          </w:p>
        </w:tc>
      </w:tr>
      <w:tr w:rsidR="002136F1" w14:paraId="271B867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760C3A9" w14:textId="77777777" w:rsidR="002136F1" w:rsidRDefault="002136F1" w:rsidP="002136F1">
            <w:r>
              <w:t>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63ED841" w14:textId="77777777" w:rsidR="002136F1" w:rsidRDefault="002136F1" w:rsidP="002136F1">
            <w:r>
              <w:rPr>
                <w:rFonts w:eastAsia="Calibri"/>
                <w:b/>
                <w:lang w:val="en-US"/>
              </w:rPr>
              <w:t>Житарице и производи од житарица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FAEF62" w14:textId="1F3A7EC8" w:rsidR="002136F1" w:rsidRPr="00B11496" w:rsidRDefault="002136F1" w:rsidP="002136F1">
            <w:pPr>
              <w:rPr>
                <w:lang w:val="sr-Cyrl-RS"/>
              </w:rPr>
            </w:pPr>
            <w:r>
              <w:t>Одговарајућа амбалажа</w:t>
            </w:r>
            <w:r w:rsidR="00B11496">
              <w:rPr>
                <w:lang w:val="sr-Cyrl-RS"/>
              </w:rPr>
              <w:t>,</w:t>
            </w:r>
          </w:p>
          <w:p w14:paraId="5CBE5E2A" w14:textId="076EB89C" w:rsidR="002136F1" w:rsidRDefault="00B11496" w:rsidP="002136F1">
            <w:r>
              <w:rPr>
                <w:lang w:val="sr-Cyrl-RS"/>
              </w:rPr>
              <w:t>н</w:t>
            </w:r>
            <w:r w:rsidR="002136F1">
              <w:t>аменско возило</w:t>
            </w:r>
          </w:p>
        </w:tc>
        <w:tc>
          <w:tcPr>
            <w:tcW w:w="6791" w:type="dxa"/>
            <w:gridSpan w:val="3"/>
            <w:tcBorders>
              <w:top w:val="single" w:sz="4" w:space="0" w:color="auto"/>
              <w:left w:val="single" w:sz="4" w:space="0" w:color="auto"/>
              <w:bottom w:val="single" w:sz="4" w:space="0" w:color="auto"/>
              <w:right w:val="single" w:sz="4" w:space="0" w:color="auto"/>
            </w:tcBorders>
            <w:hideMark/>
          </w:tcPr>
          <w:p w14:paraId="0E2F49C0" w14:textId="28C68AD8" w:rsidR="002136F1" w:rsidRPr="00225572" w:rsidRDefault="00AC0CAF" w:rsidP="002136F1">
            <w:pPr>
              <w:autoSpaceDE w:val="0"/>
              <w:autoSpaceDN w:val="0"/>
              <w:adjustRightInd w:val="0"/>
              <w:jc w:val="both"/>
              <w:rPr>
                <w:i/>
              </w:rPr>
            </w:pPr>
            <w:r>
              <w:rPr>
                <w:lang w:val="en-US"/>
              </w:rPr>
              <w:t xml:space="preserve">Декларација </w:t>
            </w:r>
            <w:r w:rsidR="002136F1">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Pr>
                <w:lang w:val="en-US"/>
              </w:rPr>
              <w:t xml:space="preserve">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w:t>
            </w:r>
            <w:r w:rsidR="002136F1" w:rsidRPr="00500DCC">
              <w:rPr>
                <w:i/>
              </w:rPr>
              <w:t xml:space="preserve"> </w:t>
            </w:r>
            <w:r w:rsidR="00C33759" w:rsidRPr="00C34FF4">
              <w:rPr>
                <w:i/>
              </w:rPr>
              <w:t>16/18</w:t>
            </w:r>
            <w:r w:rsidR="00C33759">
              <w:rPr>
                <w:i/>
                <w:lang w:val="sr-Cyrl-RS"/>
              </w:rPr>
              <w:t xml:space="preserve"> и 17/2020</w:t>
            </w:r>
            <w:r w:rsidR="002136F1" w:rsidRPr="00500DCC">
              <w:rPr>
                <w:i/>
              </w:rPr>
              <w:t>.)</w:t>
            </w:r>
          </w:p>
          <w:p w14:paraId="472D1215" w14:textId="199B6AE7" w:rsidR="002136F1" w:rsidRDefault="002136F1" w:rsidP="00AC0CAF">
            <w:pPr>
              <w:jc w:val="both"/>
            </w:pPr>
            <w:r>
              <w:rPr>
                <w:lang w:val="en-US"/>
              </w:rPr>
              <w:t>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одговорног лица за дезинфекцију.</w:t>
            </w:r>
          </w:p>
        </w:tc>
      </w:tr>
      <w:tr w:rsidR="002136F1" w14:paraId="43FD2AE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6029770"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C788878" w14:textId="77777777" w:rsidR="002136F1" w:rsidRDefault="002136F1" w:rsidP="002136F1">
            <w:pPr>
              <w:rPr>
                <w:rFonts w:eastAsia="Calibri"/>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071822D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житарица и производа од житарица.</w:t>
            </w:r>
          </w:p>
        </w:tc>
      </w:tr>
      <w:tr w:rsidR="002136F1" w14:paraId="3FFFC14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263E4D7" w14:textId="77777777" w:rsidR="002136F1" w:rsidRDefault="002136F1" w:rsidP="002136F1">
            <w:r>
              <w:t>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D4EEECA" w14:textId="77777777" w:rsidR="002136F1" w:rsidRDefault="002136F1" w:rsidP="002136F1">
            <w:r>
              <w:rPr>
                <w:rFonts w:eastAsia="Calibri"/>
                <w:b/>
              </w:rPr>
              <w:t>Свеже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82B7753" w14:textId="77777777" w:rsidR="002136F1" w:rsidRDefault="002136F1" w:rsidP="002136F1">
            <w:r>
              <w:t>Наменско возило са уређајем за хлађење (температура у возилу за транспорт од 0° до + 4° С, за пилеће месо од 0° до + 3° С)</w:t>
            </w:r>
          </w:p>
        </w:tc>
        <w:tc>
          <w:tcPr>
            <w:tcW w:w="6791" w:type="dxa"/>
            <w:gridSpan w:val="3"/>
            <w:tcBorders>
              <w:top w:val="single" w:sz="4" w:space="0" w:color="auto"/>
              <w:left w:val="single" w:sz="4" w:space="0" w:color="auto"/>
              <w:bottom w:val="single" w:sz="4" w:space="0" w:color="auto"/>
              <w:right w:val="single" w:sz="4" w:space="0" w:color="auto"/>
            </w:tcBorders>
            <w:hideMark/>
          </w:tcPr>
          <w:p w14:paraId="468D90FB" w14:textId="4C298B6E"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p>
        </w:tc>
      </w:tr>
      <w:tr w:rsidR="002136F1" w14:paraId="3E986D2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1A5ACC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5BE36501" w14:textId="77777777" w:rsidR="002136F1" w:rsidRDefault="002136F1" w:rsidP="002136F1">
            <w:pPr>
              <w:rPr>
                <w:rFonts w:eastAsia="Calibri"/>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3DA6AF1B" w14:textId="77777777" w:rsidR="002136F1" w:rsidRPr="00225572" w:rsidRDefault="002136F1" w:rsidP="002136F1">
            <w:r w:rsidRPr="00225572">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2AD39226"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8A17DC3" w14:textId="77777777" w:rsidR="002136F1" w:rsidRDefault="002136F1" w:rsidP="002136F1">
            <w:r>
              <w:lastRenderedPageBreak/>
              <w:t>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6628BF0" w14:textId="77777777" w:rsidR="002136F1" w:rsidRDefault="002136F1" w:rsidP="002136F1">
            <w:pPr>
              <w:rPr>
                <w:rFonts w:eastAsia="Calibri"/>
                <w:b/>
              </w:rPr>
            </w:pPr>
            <w:r>
              <w:rPr>
                <w:rFonts w:eastAsia="Calibri"/>
                <w:b/>
              </w:rPr>
              <w:t>Замрзнуто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D9F57D1" w14:textId="3D8D84AF" w:rsidR="002136F1" w:rsidRDefault="002136F1" w:rsidP="00B11496">
            <w:r>
              <w:t>Наменско возило са уређајем за хлађење (температура у возилу за транспорт од -10° до</w:t>
            </w:r>
            <w:r w:rsidR="00B11496">
              <w:rPr>
                <w:lang w:val="sr-Cyrl-RS"/>
              </w:rPr>
              <w:t xml:space="preserve"> </w:t>
            </w:r>
            <w:r>
              <w:t>-25°С)</w:t>
            </w:r>
          </w:p>
        </w:tc>
        <w:tc>
          <w:tcPr>
            <w:tcW w:w="6791" w:type="dxa"/>
            <w:gridSpan w:val="3"/>
            <w:tcBorders>
              <w:top w:val="single" w:sz="4" w:space="0" w:color="auto"/>
              <w:left w:val="single" w:sz="4" w:space="0" w:color="auto"/>
              <w:bottom w:val="single" w:sz="4" w:space="0" w:color="auto"/>
              <w:right w:val="single" w:sz="4" w:space="0" w:color="auto"/>
            </w:tcBorders>
            <w:hideMark/>
          </w:tcPr>
          <w:p w14:paraId="14F8E0C5" w14:textId="400E9D61"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r w:rsidR="002136F1" w:rsidRPr="00225572">
              <w:t>.</w:t>
            </w:r>
          </w:p>
        </w:tc>
      </w:tr>
      <w:tr w:rsidR="002136F1" w14:paraId="06BA47B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9A989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72DBC791" w14:textId="77777777" w:rsidR="002136F1" w:rsidRDefault="002136F1" w:rsidP="002136F1">
            <w:pPr>
              <w:rPr>
                <w:rFonts w:eastAsia="Calibri"/>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483FE28"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352CC7B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35EACDF" w14:textId="77777777" w:rsidR="002136F1" w:rsidRDefault="002136F1" w:rsidP="002136F1">
            <w:r>
              <w:t>5.</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ABBFB" w14:textId="77777777" w:rsidR="002136F1" w:rsidRDefault="002136F1" w:rsidP="002136F1">
            <w:pPr>
              <w:rPr>
                <w:b/>
              </w:rPr>
            </w:pPr>
            <w:r>
              <w:rPr>
                <w:b/>
              </w:rPr>
              <w:t>Производи од меса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6AA6545"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31FC0725" w14:textId="1B4A2704"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2136F1">
              <w:rPr>
                <w:lang w:val="en-US"/>
              </w:rPr>
              <w:t xml:space="preserve"> мора бити лако уочљива, јасна, читка</w:t>
            </w:r>
            <w:r>
              <w:rPr>
                <w:lang w:val="en-US"/>
              </w:rPr>
              <w:t xml:space="preserve"> и неизбрисива. Декларација мора</w:t>
            </w:r>
            <w:r w:rsidR="002136F1">
              <w:rPr>
                <w:lang w:val="en-US"/>
              </w:rPr>
              <w:t xml:space="preserve"> бити истакнута како на збирној амбалажи, тако и на појединачном паковању, бруто и нето тежина производа. </w:t>
            </w:r>
            <w:r w:rsidR="002136F1" w:rsidRPr="00225572">
              <w:rPr>
                <w:lang w:val="en-US"/>
              </w:rPr>
              <w:t xml:space="preserve">Декларација мора бити у складу са важећим </w:t>
            </w:r>
            <w:r w:rsidR="002136F1" w:rsidRPr="00225572">
              <w:rPr>
                <w:i/>
              </w:rPr>
              <w:t>Правилником</w:t>
            </w:r>
            <w:r w:rsidR="002136F1" w:rsidRPr="00225572">
              <w:rPr>
                <w:i/>
                <w:lang w:val="sr-Cyrl-RS"/>
              </w:rPr>
              <w:t xml:space="preserve"> </w:t>
            </w:r>
            <w:r w:rsidR="002136F1"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225572">
              <w:rPr>
                <w:i/>
              </w:rPr>
              <w:t>.)</w:t>
            </w:r>
          </w:p>
          <w:p w14:paraId="2CAAF2AE" w14:textId="77777777" w:rsidR="002136F1" w:rsidRDefault="002136F1" w:rsidP="002136F1">
            <w:r w:rsidRPr="00225572">
              <w:rPr>
                <w:lang w:val="en-US"/>
              </w:rPr>
              <w:t>.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 а ветеринар мора имати важећу лиценцу издату  од Ветеринарске коморе Србије</w:t>
            </w:r>
            <w:r>
              <w:t>.</w:t>
            </w:r>
          </w:p>
        </w:tc>
      </w:tr>
      <w:tr w:rsidR="002136F1" w14:paraId="65C9A4AA"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F599E9"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161E337F"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FAA5D4A"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52C28FE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3BF0439" w14:textId="77777777" w:rsidR="002136F1" w:rsidRDefault="002136F1" w:rsidP="002136F1">
            <w:r>
              <w:t>6.</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1B8DA" w14:textId="77777777" w:rsidR="002136F1" w:rsidRDefault="002136F1" w:rsidP="002136F1">
            <w:pPr>
              <w:rPr>
                <w:b/>
              </w:rPr>
            </w:pPr>
            <w:r>
              <w:rPr>
                <w:b/>
              </w:rPr>
              <w:t>Свежа и замрзнута риба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0CED5B3D" w14:textId="77777777" w:rsidR="002136F1" w:rsidRDefault="002136F1" w:rsidP="002136F1">
            <w:r>
              <w:t>Наменско возило са уређајем за хлађење (температура у возилу за транспорт свеже рибе од 0° до + 4° С, а за транспорт замрзнуте рибе -10° до - 25° С)</w:t>
            </w:r>
          </w:p>
        </w:tc>
        <w:tc>
          <w:tcPr>
            <w:tcW w:w="6791" w:type="dxa"/>
            <w:gridSpan w:val="3"/>
            <w:tcBorders>
              <w:top w:val="single" w:sz="4" w:space="0" w:color="auto"/>
              <w:left w:val="single" w:sz="4" w:space="0" w:color="auto"/>
              <w:bottom w:val="single" w:sz="4" w:space="0" w:color="auto"/>
              <w:right w:val="single" w:sz="4" w:space="0" w:color="auto"/>
            </w:tcBorders>
            <w:hideMark/>
          </w:tcPr>
          <w:p w14:paraId="08D1F70D" w14:textId="4E916AA5"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B11496">
              <w:rPr>
                <w:lang w:val="en-US"/>
              </w:rPr>
              <w:t xml:space="preserve"> мора бити лако уочљива, јасна</w:t>
            </w:r>
            <w:r w:rsidR="002136F1">
              <w:rPr>
                <w:lang w:val="en-US"/>
              </w:rPr>
              <w:t xml:space="preserve">,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9FF5090" w14:textId="19B42F6F" w:rsidR="002136F1" w:rsidRDefault="002136F1" w:rsidP="002136F1">
            <w:r>
              <w:rPr>
                <w:lang w:val="en-US"/>
              </w:rPr>
              <w:t xml:space="preserve">Декларација из увоза мора да садржи и ознаку земље из које је производ увезен као и назив увозника.  Приликом сваке испоруке мора се доставити </w:t>
            </w:r>
            <w:r w:rsidR="00AC0CAF">
              <w:rPr>
                <w:lang w:val="en-US"/>
              </w:rPr>
              <w:t>потврда/ атест</w:t>
            </w:r>
            <w:r w:rsidRPr="00225572">
              <w:rPr>
                <w:lang w:val="en-US"/>
              </w:rPr>
              <w:t xml:space="preserve"> о здравственој исправности пошиљке издата од стране граничне ветеринарске инспекције, као и потврда о дезинфекцији и исправности возила у којем се испоручује роба издата од стране одговорног лица за дезинфекцију. Гранична ветеринарска инспекција мора бити уписана у Регистар правних лица и предузетника за обављање ветеринарске делатности</w:t>
            </w:r>
            <w:r w:rsidR="00B11496">
              <w:rPr>
                <w:lang w:val="sr-Cyrl-RS"/>
              </w:rPr>
              <w:t xml:space="preserve"> </w:t>
            </w:r>
            <w:r w:rsidRPr="00225572">
              <w:rPr>
                <w:lang w:val="en-US"/>
              </w:rPr>
              <w:t>-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w:t>
            </w:r>
          </w:p>
        </w:tc>
      </w:tr>
      <w:tr w:rsidR="002136F1" w14:paraId="15265FF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D17B131"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60F56C95"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2536A6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B11496" w14:paraId="254F27E4"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7AA7E32E" w14:textId="77777777" w:rsidR="00B11496" w:rsidRDefault="00B11496" w:rsidP="002136F1"/>
        </w:tc>
        <w:tc>
          <w:tcPr>
            <w:tcW w:w="2044" w:type="dxa"/>
            <w:tcBorders>
              <w:top w:val="single" w:sz="4" w:space="0" w:color="auto"/>
              <w:left w:val="single" w:sz="4" w:space="0" w:color="auto"/>
              <w:bottom w:val="single" w:sz="4" w:space="0" w:color="auto"/>
              <w:right w:val="single" w:sz="4" w:space="0" w:color="auto"/>
            </w:tcBorders>
            <w:vAlign w:val="center"/>
          </w:tcPr>
          <w:p w14:paraId="15C35B8B" w14:textId="77777777" w:rsidR="00B11496" w:rsidRDefault="00B11496"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029B927B" w14:textId="77777777" w:rsidR="00B11496" w:rsidRDefault="00B11496" w:rsidP="002136F1"/>
        </w:tc>
      </w:tr>
      <w:tr w:rsidR="002373E5" w14:paraId="39AE7426"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066D8213" w14:textId="77777777" w:rsidR="002373E5" w:rsidRDefault="002373E5" w:rsidP="002136F1"/>
        </w:tc>
        <w:tc>
          <w:tcPr>
            <w:tcW w:w="2044" w:type="dxa"/>
            <w:tcBorders>
              <w:top w:val="single" w:sz="4" w:space="0" w:color="auto"/>
              <w:left w:val="single" w:sz="4" w:space="0" w:color="auto"/>
              <w:bottom w:val="single" w:sz="4" w:space="0" w:color="auto"/>
              <w:right w:val="single" w:sz="4" w:space="0" w:color="auto"/>
            </w:tcBorders>
            <w:vAlign w:val="center"/>
          </w:tcPr>
          <w:p w14:paraId="3223CFE5" w14:textId="77777777" w:rsidR="002373E5" w:rsidRDefault="002373E5"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22EB587D" w14:textId="77777777" w:rsidR="002373E5" w:rsidRDefault="002373E5" w:rsidP="002136F1"/>
        </w:tc>
      </w:tr>
      <w:tr w:rsidR="002136F1" w14:paraId="0577D47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C3D53EF" w14:textId="77777777" w:rsidR="002136F1" w:rsidRDefault="002136F1" w:rsidP="002136F1">
            <w:r>
              <w:lastRenderedPageBreak/>
              <w:t>7.</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7C9EEA9" w14:textId="77777777" w:rsidR="002136F1" w:rsidRDefault="002136F1" w:rsidP="002136F1">
            <w:pPr>
              <w:rPr>
                <w:b/>
              </w:rPr>
            </w:pPr>
            <w:r>
              <w:rPr>
                <w:b/>
                <w:lang w:val="en-US"/>
              </w:rPr>
              <w:t xml:space="preserve">Свеже </w:t>
            </w:r>
            <w:r>
              <w:rPr>
                <w:b/>
              </w:rPr>
              <w:t>поврће, воће и печурке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8D5A687" w14:textId="37A33BF8" w:rsidR="002136F1" w:rsidRPr="00B11496" w:rsidRDefault="002136F1" w:rsidP="002136F1">
            <w:pPr>
              <w:rPr>
                <w:lang w:val="sr-Cyrl-RS"/>
              </w:rPr>
            </w:pPr>
            <w:r>
              <w:t>Наменско возило</w:t>
            </w:r>
            <w:r w:rsidR="00B11496">
              <w:rPr>
                <w:lang w:val="sr-Cyrl-RS"/>
              </w:rPr>
              <w:t>,</w:t>
            </w:r>
          </w:p>
          <w:p w14:paraId="376280C7" w14:textId="1E01FDF5" w:rsidR="002136F1" w:rsidRDefault="00B11496" w:rsidP="002136F1">
            <w:r>
              <w:rPr>
                <w:lang w:val="sr-Cyrl-RS"/>
              </w:rPr>
              <w:t>а</w:t>
            </w:r>
            <w:r w:rsidR="002136F1">
              <w:t>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58F33652" w14:textId="61911680" w:rsidR="002136F1" w:rsidRDefault="002136F1" w:rsidP="00187BF5">
            <w:r>
              <w:rPr>
                <w:lang w:val="en-US"/>
              </w:rPr>
              <w:t>Декларација произвођача/назив и седиште организац</w:t>
            </w:r>
            <w:r w:rsidR="00B11496">
              <w:rPr>
                <w:lang w:val="en-US"/>
              </w:rPr>
              <w:t xml:space="preserve">ије која производ пакује, која </w:t>
            </w:r>
            <w:r>
              <w:rPr>
                <w:lang w:val="en-US"/>
              </w:rPr>
              <w:t>мора бити лако уочљива, јасна, читка и неизбрисива. Декларација из увоза мора да садржи и ознаку земље из које је производ увезен као и назив увозника. Воће и поврће се пакује у прописаној стандарној амбалажи, и рачуна се нето количина без амбалаже. Декларација мора садржати податак о сорти воћа и поврћа као и класу</w:t>
            </w:r>
            <w:r>
              <w:t xml:space="preserve"> I</w:t>
            </w:r>
            <w:r>
              <w:rPr>
                <w:lang w:val="en-US"/>
              </w:rPr>
              <w:t>. Воћу и поврћу I класе морају одговарати минмални услови квалитета који су прописани за I класу сваког појединачног воћа и поврћа које се испоручује. Свеже воће и поврће мора бити декларисано на начин прописан одговарајућим одредбама важећег Правилника. Приликом сваке испоруке мора се доставити потврда/атест о здравственој исправности пошиљке, издата од стране фитосанитарне инспекције као и потврда о дезинфекцији и исправности возила у којим се ис</w:t>
            </w:r>
            <w:r w:rsidR="00B11496">
              <w:rPr>
                <w:lang w:val="en-US"/>
              </w:rPr>
              <w:t>поручује роба, издата од стране</w:t>
            </w:r>
            <w:r>
              <w:rPr>
                <w:lang w:val="en-US"/>
              </w:rPr>
              <w:t xml:space="preserve"> одговорног лица за дезинфекцију</w:t>
            </w:r>
            <w:r w:rsidR="00B11496">
              <w:rPr>
                <w:lang w:val="en-US"/>
              </w:rPr>
              <w:t>. Код декларације воћа и поврћа</w:t>
            </w:r>
            <w:r>
              <w:rPr>
                <w:lang w:val="en-US"/>
              </w:rPr>
              <w:t xml:space="preserve"> наводи се нето количина појединачног паковања а на отпремници број појединачних паковања у збирном паковању. У свакој јединици паковања воће и поврће мора бити истог порекла, уједначено по крупноћи и степену зрелости и исте врсте, сорте и класе квалит</w:t>
            </w:r>
            <w:r>
              <w:t xml:space="preserve">ета, тражене грамаже </w:t>
            </w:r>
            <w:r w:rsidR="00187BF5">
              <w:rPr>
                <w:lang w:val="sr-Cyrl-RS"/>
              </w:rPr>
              <w:t>(</w:t>
            </w:r>
            <w:r w:rsidR="00187BF5">
              <w:t>калибрирано</w:t>
            </w:r>
            <w:r w:rsidR="00187BF5">
              <w:rPr>
                <w:lang w:val="sr-Cyrl-RS"/>
              </w:rPr>
              <w:t>)</w:t>
            </w:r>
            <w:r>
              <w:t>.</w:t>
            </w:r>
          </w:p>
        </w:tc>
      </w:tr>
      <w:tr w:rsidR="002136F1" w14:paraId="625453C1"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11D8EB3"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5F843D7"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604F6EA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62CB010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81E0C92" w14:textId="77777777" w:rsidR="002136F1" w:rsidRDefault="002136F1" w:rsidP="002136F1">
            <w:r>
              <w:t>8.</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3D527BD" w14:textId="77777777" w:rsidR="002136F1" w:rsidRDefault="002136F1" w:rsidP="002136F1">
            <w:pPr>
              <w:rPr>
                <w:b/>
              </w:rPr>
            </w:pPr>
            <w:r>
              <w:rPr>
                <w:b/>
              </w:rPr>
              <w:t>Замрзнуто поврће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624A4F" w14:textId="77777777" w:rsidR="002136F1" w:rsidRDefault="002136F1" w:rsidP="002136F1">
            <w:r>
              <w:t>Наменско возило са уређајем за хлађење (температура у возилу за транспорт од -18° до -25° С)</w:t>
            </w:r>
          </w:p>
          <w:p w14:paraId="1CC9B1F0" w14:textId="42D7E527" w:rsidR="002136F1" w:rsidRDefault="002136F1" w:rsidP="002136F1">
            <w:r>
              <w:t xml:space="preserve">Амбалажа </w:t>
            </w:r>
            <w:r w:rsidR="0037275B">
              <w:t>–</w:t>
            </w:r>
            <w:r>
              <w:t xml:space="preserve"> кутија</w:t>
            </w:r>
          </w:p>
        </w:tc>
        <w:tc>
          <w:tcPr>
            <w:tcW w:w="6791" w:type="dxa"/>
            <w:gridSpan w:val="3"/>
            <w:tcBorders>
              <w:top w:val="single" w:sz="4" w:space="0" w:color="auto"/>
              <w:left w:val="single" w:sz="4" w:space="0" w:color="auto"/>
              <w:bottom w:val="single" w:sz="4" w:space="0" w:color="auto"/>
              <w:right w:val="single" w:sz="4" w:space="0" w:color="auto"/>
            </w:tcBorders>
            <w:hideMark/>
          </w:tcPr>
          <w:p w14:paraId="00BBF3C5" w14:textId="1E5F2C6E" w:rsidR="002136F1" w:rsidRPr="00225572" w:rsidRDefault="002136F1" w:rsidP="002136F1">
            <w:pPr>
              <w:autoSpaceDE w:val="0"/>
              <w:autoSpaceDN w:val="0"/>
              <w:adjustRightInd w:val="0"/>
              <w:jc w:val="both"/>
              <w:rPr>
                <w:i/>
              </w:rPr>
            </w:pPr>
            <w:r>
              <w:rPr>
                <w:lang w:val="en-US"/>
              </w:rPr>
              <w:t>Декларација произвођача/назив и седиште организа</w:t>
            </w:r>
            <w:r w:rsidR="00187BF5">
              <w:rPr>
                <w:lang w:val="en-US"/>
              </w:rPr>
              <w:t>ције која производ пакује, која</w:t>
            </w:r>
            <w:r>
              <w:rPr>
                <w:lang w:val="en-US"/>
              </w:rPr>
              <w:t xml:space="preserve">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45838D28" w14:textId="0A701752"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131F3ED7"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0F3A2D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DBAF383"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81CC78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57BC6B17"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BA8BCF" w14:textId="77777777" w:rsidR="002136F1" w:rsidRDefault="002136F1" w:rsidP="002136F1">
            <w:r>
              <w:t>9.</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F924588" w14:textId="77777777" w:rsidR="002136F1" w:rsidRDefault="002136F1" w:rsidP="002136F1">
            <w:pPr>
              <w:rPr>
                <w:b/>
                <w:lang w:val="en-US"/>
              </w:rPr>
            </w:pPr>
            <w:r>
              <w:rPr>
                <w:b/>
                <w:lang w:val="en-US"/>
              </w:rPr>
              <w:t>Конзервисано</w:t>
            </w:r>
            <w:r>
              <w:rPr>
                <w:b/>
              </w:rPr>
              <w:t xml:space="preserve"> </w:t>
            </w:r>
            <w:r>
              <w:rPr>
                <w:b/>
                <w:lang w:val="en-US"/>
              </w:rPr>
              <w:t>поврће</w:t>
            </w:r>
            <w:r>
              <w:rPr>
                <w:b/>
              </w:rPr>
              <w:t xml:space="preserve">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9828199" w14:textId="50DD26A2" w:rsidR="002136F1" w:rsidRDefault="002136F1" w:rsidP="002136F1">
            <w:r>
              <w:t>Адекватна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0EB2828F" w14:textId="16AF258C" w:rsidR="002136F1" w:rsidRPr="00225572" w:rsidRDefault="00187BF5" w:rsidP="002136F1">
            <w:pPr>
              <w:autoSpaceDE w:val="0"/>
              <w:autoSpaceDN w:val="0"/>
              <w:adjustRightInd w:val="0"/>
              <w:jc w:val="both"/>
              <w:rPr>
                <w:i/>
              </w:rPr>
            </w:pPr>
            <w:r>
              <w:rPr>
                <w:lang w:val="en-US"/>
              </w:rPr>
              <w:t>Декларација</w:t>
            </w:r>
            <w:r w:rsidR="002136F1">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1474F5C" w14:textId="190EB737"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6FA1E12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265362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2FDA9BF5" w14:textId="77777777" w:rsidR="002136F1" w:rsidRDefault="002136F1" w:rsidP="002136F1">
            <w:pPr>
              <w:rPr>
                <w:b/>
                <w:lang w:val="en-US"/>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09DC52A"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4DAAFE75"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48848B" w14:textId="77777777" w:rsidR="002136F1" w:rsidRDefault="002136F1" w:rsidP="002136F1">
            <w:r>
              <w:t>10.</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9119273" w14:textId="77777777" w:rsidR="002136F1" w:rsidRDefault="002136F1" w:rsidP="002136F1">
            <w:pPr>
              <w:rPr>
                <w:b/>
              </w:rPr>
            </w:pPr>
            <w:r>
              <w:rPr>
                <w:b/>
              </w:rPr>
              <w:t>Производи од поврћа и воћа</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622C2A54" w14:textId="77777777" w:rsidR="002136F1" w:rsidRDefault="002136F1" w:rsidP="002136F1">
            <w:r>
              <w:t>- Адекватна амбалажа</w:t>
            </w:r>
          </w:p>
        </w:tc>
        <w:tc>
          <w:tcPr>
            <w:tcW w:w="6650" w:type="dxa"/>
            <w:gridSpan w:val="2"/>
            <w:tcBorders>
              <w:top w:val="single" w:sz="4" w:space="0" w:color="auto"/>
              <w:left w:val="single" w:sz="4" w:space="0" w:color="auto"/>
              <w:bottom w:val="single" w:sz="4" w:space="0" w:color="auto"/>
              <w:right w:val="single" w:sz="4" w:space="0" w:color="auto"/>
            </w:tcBorders>
            <w:hideMark/>
          </w:tcPr>
          <w:p w14:paraId="5360CF93" w14:textId="7F151C96" w:rsidR="002136F1" w:rsidRPr="00225572" w:rsidRDefault="002136F1" w:rsidP="002136F1">
            <w:pPr>
              <w:autoSpaceDE w:val="0"/>
              <w:autoSpaceDN w:val="0"/>
              <w:adjustRightInd w:val="0"/>
              <w:jc w:val="both"/>
              <w:rPr>
                <w:i/>
              </w:rPr>
            </w:pPr>
            <w:r>
              <w:rPr>
                <w:lang w:val="en-US"/>
              </w:rPr>
              <w:t>Декларациј</w:t>
            </w:r>
            <w:r w:rsidR="00187BF5">
              <w:rPr>
                <w:lang w:val="sr-Cyrl-RS"/>
              </w:rPr>
              <w:t>а</w:t>
            </w:r>
            <w:r>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500DCC">
              <w:rPr>
                <w:i/>
              </w:rPr>
              <w:t>.)</w:t>
            </w:r>
          </w:p>
          <w:p w14:paraId="44082C4B" w14:textId="7E7E4363"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p w14:paraId="089816AF" w14:textId="77777777" w:rsidR="002136F1" w:rsidRDefault="002136F1" w:rsidP="002136F1">
            <w:r>
              <w:t>Извештај о здравственој исправности пошиљке, издата од акредитоване лабораторије (извештај обухвата анализу на пестициде и тешке метале, а за увезено поврће и воће и на радиоактивност).</w:t>
            </w:r>
          </w:p>
        </w:tc>
      </w:tr>
      <w:tr w:rsidR="002136F1" w14:paraId="224A53E2"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3F0A1E6"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17FD4C4" w14:textId="77777777" w:rsidR="002136F1" w:rsidRDefault="002136F1" w:rsidP="002136F1">
            <w:pPr>
              <w:rPr>
                <w:b/>
              </w:rPr>
            </w:pPr>
            <w:r>
              <w:rPr>
                <w:rFonts w:eastAsia="Calibri"/>
                <w:b/>
              </w:rPr>
              <w:t>Напомена</w:t>
            </w:r>
            <w:r>
              <w:t xml:space="preserve"> </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0121F60"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rsidRPr="00225572" w14:paraId="2C43C8AD"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1880CCD0" w14:textId="77777777" w:rsidR="002136F1" w:rsidRDefault="002136F1" w:rsidP="002136F1">
            <w:r>
              <w:t>11.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03DF486" w14:textId="77777777" w:rsidR="002136F1" w:rsidRDefault="002136F1" w:rsidP="002136F1">
            <w:pPr>
              <w:rPr>
                <w:b/>
                <w:lang w:val="en-US"/>
              </w:rPr>
            </w:pPr>
            <w:r>
              <w:rPr>
                <w:b/>
                <w:lang w:val="en-US"/>
              </w:rPr>
              <w:t>Јаја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DA6B8F" w14:textId="77777777" w:rsidR="002136F1" w:rsidRDefault="002136F1" w:rsidP="002136F1">
            <w:r>
              <w:t>Транспорт у возилу са уређајем за хлађење на препорученој температури дефинисаној на декларацији производа</w:t>
            </w:r>
          </w:p>
          <w:p w14:paraId="6D5D0D3C" w14:textId="77777777" w:rsidR="002136F1" w:rsidRDefault="002136F1" w:rsidP="002136F1">
            <w:r>
              <w:t>- Адекватна амбалажа</w:t>
            </w:r>
          </w:p>
          <w:p w14:paraId="25D1B128" w14:textId="77777777" w:rsidR="002136F1" w:rsidRDefault="002136F1" w:rsidP="002136F1"/>
        </w:tc>
        <w:tc>
          <w:tcPr>
            <w:tcW w:w="6449" w:type="dxa"/>
            <w:tcBorders>
              <w:top w:val="single" w:sz="4" w:space="0" w:color="auto"/>
              <w:left w:val="single" w:sz="4" w:space="0" w:color="auto"/>
              <w:bottom w:val="single" w:sz="4" w:space="0" w:color="auto"/>
              <w:right w:val="single" w:sz="4" w:space="0" w:color="auto"/>
            </w:tcBorders>
            <w:hideMark/>
          </w:tcPr>
          <w:p w14:paraId="788616D5" w14:textId="2B32C020" w:rsidR="002136F1" w:rsidRPr="00225572" w:rsidRDefault="002136F1" w:rsidP="002136F1">
            <w:pPr>
              <w:autoSpaceDE w:val="0"/>
              <w:autoSpaceDN w:val="0"/>
              <w:adjustRightInd w:val="0"/>
              <w:jc w:val="both"/>
              <w:rPr>
                <w:i/>
              </w:rPr>
            </w:pPr>
            <w:r w:rsidRPr="00225572">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225572">
              <w:rPr>
                <w:i/>
              </w:rPr>
              <w:t>.)</w:t>
            </w:r>
          </w:p>
          <w:p w14:paraId="4B26D846" w14:textId="54E2C049" w:rsidR="002136F1" w:rsidRPr="00225572" w:rsidRDefault="002136F1" w:rsidP="002136F1">
            <w:pPr>
              <w:widowControl w:val="0"/>
              <w:autoSpaceDE w:val="0"/>
              <w:autoSpaceDN w:val="0"/>
              <w:adjustRightInd w:val="0"/>
              <w:jc w:val="both"/>
            </w:pPr>
            <w:r w:rsidRPr="00225572">
              <w:rPr>
                <w:lang w:val="en-US"/>
              </w:rPr>
              <w:t>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 мора имати важећу лиценцу издату  од Ветеринарске коморе Србије.</w:t>
            </w:r>
          </w:p>
        </w:tc>
      </w:tr>
      <w:tr w:rsidR="002136F1" w14:paraId="47EB408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F76671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C5ED4AC"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D119E1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јаја и производа од јаја.</w:t>
            </w:r>
          </w:p>
        </w:tc>
      </w:tr>
      <w:tr w:rsidR="002136F1" w14:paraId="4C83349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718841E" w14:textId="77777777" w:rsidR="002136F1" w:rsidRDefault="002136F1" w:rsidP="002136F1">
            <w:r>
              <w:t>12.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2914864" w14:textId="77777777" w:rsidR="002136F1" w:rsidRDefault="002136F1" w:rsidP="002136F1">
            <w:pPr>
              <w:rPr>
                <w:b/>
              </w:rPr>
            </w:pPr>
            <w:r>
              <w:rPr>
                <w:b/>
              </w:rPr>
              <w:t>Чајеви и зачини</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9307D5"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05A0589D" w14:textId="4F10C701"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743787" w14:textId="77777777" w:rsidR="002136F1" w:rsidRDefault="002136F1" w:rsidP="002136F1">
            <w:r>
              <w:rPr>
                <w:lang w:val="en-US"/>
              </w:rPr>
              <w:t>. Приликом сваке испоруке мора се доставити потврда / атест о здравственој исправности пошиљке издата од стране фитосанитарне инспекције</w:t>
            </w:r>
            <w:r>
              <w:t>.</w:t>
            </w:r>
          </w:p>
        </w:tc>
      </w:tr>
      <w:tr w:rsidR="002136F1" w14:paraId="2320BF3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085A37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1DD6D9E"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6C3084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чајева и зачина.</w:t>
            </w:r>
          </w:p>
        </w:tc>
      </w:tr>
      <w:tr w:rsidR="002136F1" w14:paraId="216EBA4C"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A549FC3" w14:textId="77777777" w:rsidR="002136F1" w:rsidRDefault="002136F1" w:rsidP="002136F1">
            <w:r>
              <w:lastRenderedPageBreak/>
              <w:t>13.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B81BC34" w14:textId="77777777" w:rsidR="002136F1" w:rsidRDefault="002136F1" w:rsidP="002136F1">
            <w:pPr>
              <w:rPr>
                <w:b/>
              </w:rPr>
            </w:pPr>
            <w:r>
              <w:rPr>
                <w:b/>
              </w:rPr>
              <w:t>Мед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B1DF1DB"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66D425AA" w14:textId="6B082A6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B5D30E" w14:textId="77777777" w:rsidR="002136F1" w:rsidRDefault="002136F1" w:rsidP="002136F1">
            <w:r>
              <w:rPr>
                <w:lang w:val="en-US"/>
              </w:rPr>
              <w:t>. 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0A6613C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FEDB2F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CF7F198"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EFC26B7"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меда.</w:t>
            </w:r>
          </w:p>
        </w:tc>
      </w:tr>
      <w:tr w:rsidR="002136F1" w14:paraId="72276BAB"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912405F" w14:textId="77777777" w:rsidR="002136F1" w:rsidRDefault="002136F1" w:rsidP="002136F1">
            <w:r>
              <w:t>14.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C3C2606" w14:textId="77777777" w:rsidR="002136F1" w:rsidRDefault="002136F1" w:rsidP="002136F1">
            <w:pPr>
              <w:rPr>
                <w:b/>
              </w:rPr>
            </w:pPr>
            <w:r>
              <w:rPr>
                <w:b/>
              </w:rPr>
              <w:t xml:space="preserve">Остало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8B7FC8" w14:textId="77777777" w:rsidR="002136F1" w:rsidRDefault="002136F1" w:rsidP="002136F1">
            <w:r>
              <w:t>- Наменско возило</w:t>
            </w:r>
          </w:p>
          <w:p w14:paraId="64B2000F"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1BB92893" w14:textId="47E4650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w:t>
            </w:r>
            <w:r w:rsidRPr="00225572">
              <w:rPr>
                <w:lang w:val="en-US"/>
              </w:rPr>
              <w:t xml:space="preserve">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225572">
              <w:rPr>
                <w:i/>
              </w:rPr>
              <w:t>.)</w:t>
            </w:r>
          </w:p>
          <w:p w14:paraId="2956632D" w14:textId="77777777" w:rsidR="002136F1" w:rsidRDefault="002136F1" w:rsidP="002136F1">
            <w:r w:rsidRPr="00225572">
              <w:rPr>
                <w:lang w:val="en-US"/>
              </w:rPr>
              <w:t>Декларација из увоза мора да садржи</w:t>
            </w:r>
            <w:r>
              <w:rPr>
                <w:lang w:val="en-US"/>
              </w:rPr>
              <w:t xml:space="preserve">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75709FD9"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D5A736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20A5963"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2140781"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w:t>
            </w:r>
          </w:p>
        </w:tc>
      </w:tr>
    </w:tbl>
    <w:p w14:paraId="7CB14CAD" w14:textId="77777777" w:rsidR="002136F1" w:rsidRDefault="002136F1" w:rsidP="002136F1">
      <w:pPr>
        <w:widowControl w:val="0"/>
        <w:autoSpaceDE w:val="0"/>
        <w:autoSpaceDN w:val="0"/>
        <w:adjustRightInd w:val="0"/>
        <w:ind w:firstLine="720"/>
      </w:pPr>
    </w:p>
    <w:p w14:paraId="38D78B00" w14:textId="77777777" w:rsidR="002136F1" w:rsidRDefault="002136F1" w:rsidP="002136F1">
      <w:pPr>
        <w:widowControl w:val="0"/>
        <w:autoSpaceDE w:val="0"/>
        <w:autoSpaceDN w:val="0"/>
        <w:adjustRightInd w:val="0"/>
        <w:rPr>
          <w:b/>
          <w:bCs/>
        </w:rPr>
      </w:pPr>
    </w:p>
    <w:p w14:paraId="74AAAD3E" w14:textId="77777777" w:rsidR="002373E5" w:rsidRDefault="002373E5" w:rsidP="002136F1">
      <w:pPr>
        <w:widowControl w:val="0"/>
        <w:autoSpaceDE w:val="0"/>
        <w:autoSpaceDN w:val="0"/>
        <w:adjustRightInd w:val="0"/>
        <w:rPr>
          <w:b/>
          <w:bCs/>
        </w:rPr>
      </w:pPr>
    </w:p>
    <w:p w14:paraId="52C522C0" w14:textId="77777777" w:rsidR="002373E5" w:rsidRDefault="002373E5" w:rsidP="002136F1">
      <w:pPr>
        <w:widowControl w:val="0"/>
        <w:autoSpaceDE w:val="0"/>
        <w:autoSpaceDN w:val="0"/>
        <w:adjustRightInd w:val="0"/>
        <w:rPr>
          <w:b/>
          <w:bCs/>
        </w:rPr>
      </w:pPr>
    </w:p>
    <w:p w14:paraId="3FFC461B" w14:textId="77777777" w:rsidR="002136F1" w:rsidRDefault="002136F1" w:rsidP="002136F1">
      <w:pPr>
        <w:widowControl w:val="0"/>
        <w:autoSpaceDE w:val="0"/>
        <w:autoSpaceDN w:val="0"/>
        <w:adjustRightInd w:val="0"/>
        <w:rPr>
          <w:b/>
          <w:bCs/>
        </w:rPr>
      </w:pPr>
      <w:r>
        <w:rPr>
          <w:b/>
          <w:bCs/>
          <w:lang w:val="en-US"/>
        </w:rPr>
        <w:t>НАПОМЕНА</w:t>
      </w:r>
      <w:r>
        <w:rPr>
          <w:b/>
          <w:bCs/>
        </w:rPr>
        <w:t>:</w:t>
      </w:r>
    </w:p>
    <w:p w14:paraId="4C1A621C" w14:textId="77777777" w:rsidR="002136F1" w:rsidRDefault="002136F1" w:rsidP="002136F1">
      <w:pPr>
        <w:widowControl w:val="0"/>
        <w:autoSpaceDE w:val="0"/>
        <w:autoSpaceDN w:val="0"/>
        <w:adjustRightInd w:val="0"/>
        <w:ind w:firstLine="360"/>
        <w:jc w:val="both"/>
      </w:pPr>
      <w:r>
        <w:rPr>
          <w:lang w:val="en-US"/>
        </w:rPr>
        <w:t>Изабрани</w:t>
      </w:r>
      <w:r>
        <w:t xml:space="preserve"> </w:t>
      </w:r>
      <w:r>
        <w:rPr>
          <w:lang w:val="en-US"/>
        </w:rPr>
        <w:t xml:space="preserve">понуђач ће приликом достављања добара, доставити отпремницу/рачун у којој ће називи добара бити исти као и у обрасцу понуде, а уколико буде грешака у називима добара, </w:t>
      </w:r>
      <w:r>
        <w:rPr>
          <w:lang w:val="sr-Cyrl-RS"/>
        </w:rPr>
        <w:t>н</w:t>
      </w:r>
      <w:r>
        <w:rPr>
          <w:lang w:val="en-US"/>
        </w:rPr>
        <w:t>аручилац ће тражити да их понуђач исправи и достави истог дана.</w:t>
      </w:r>
    </w:p>
    <w:p w14:paraId="2B32A005" w14:textId="77777777" w:rsidR="002136F1" w:rsidRDefault="002136F1" w:rsidP="002136F1">
      <w:pPr>
        <w:rPr>
          <w:b/>
          <w:noProof/>
        </w:rPr>
      </w:pPr>
    </w:p>
    <w:bookmarkEnd w:id="29"/>
    <w:p w14:paraId="50319D1B" w14:textId="77777777" w:rsidR="002136F1" w:rsidRDefault="002136F1" w:rsidP="002136F1">
      <w:pPr>
        <w:jc w:val="both"/>
        <w:rPr>
          <w:b/>
          <w:bCs/>
          <w:sz w:val="28"/>
          <w:szCs w:val="28"/>
          <w:highlight w:val="lightGray"/>
          <w:lang w:val="hr-HR"/>
        </w:rPr>
      </w:pPr>
    </w:p>
    <w:tbl>
      <w:tblPr>
        <w:tblW w:w="0" w:type="auto"/>
        <w:tblLook w:val="04A0" w:firstRow="1" w:lastRow="0" w:firstColumn="1" w:lastColumn="0" w:noHBand="0" w:noVBand="1"/>
      </w:tblPr>
      <w:tblGrid>
        <w:gridCol w:w="3023"/>
        <w:gridCol w:w="3011"/>
        <w:gridCol w:w="3036"/>
      </w:tblGrid>
      <w:tr w:rsidR="002136F1" w14:paraId="063EF145" w14:textId="77777777" w:rsidTr="002136F1">
        <w:tc>
          <w:tcPr>
            <w:tcW w:w="3095" w:type="dxa"/>
            <w:tcBorders>
              <w:top w:val="nil"/>
              <w:left w:val="nil"/>
              <w:bottom w:val="single" w:sz="4" w:space="0" w:color="auto"/>
              <w:right w:val="nil"/>
            </w:tcBorders>
          </w:tcPr>
          <w:p w14:paraId="1A6504FB" w14:textId="77777777" w:rsidR="002136F1" w:rsidRDefault="002136F1" w:rsidP="002136F1">
            <w:pPr>
              <w:rPr>
                <w:bCs/>
                <w:iCs/>
                <w:noProof/>
                <w:lang w:val="sr-Cyrl-CS"/>
              </w:rPr>
            </w:pPr>
          </w:p>
        </w:tc>
        <w:tc>
          <w:tcPr>
            <w:tcW w:w="3095" w:type="dxa"/>
          </w:tcPr>
          <w:p w14:paraId="307CC170" w14:textId="77777777" w:rsidR="002136F1" w:rsidRDefault="002136F1" w:rsidP="002136F1">
            <w:pPr>
              <w:rPr>
                <w:bCs/>
                <w:iCs/>
                <w:noProof/>
                <w:lang w:val="sr-Cyrl-CS"/>
              </w:rPr>
            </w:pPr>
          </w:p>
        </w:tc>
        <w:tc>
          <w:tcPr>
            <w:tcW w:w="3096" w:type="dxa"/>
            <w:tcBorders>
              <w:top w:val="nil"/>
              <w:left w:val="nil"/>
              <w:bottom w:val="single" w:sz="4" w:space="0" w:color="auto"/>
              <w:right w:val="nil"/>
            </w:tcBorders>
          </w:tcPr>
          <w:p w14:paraId="3D15BEA1" w14:textId="77777777" w:rsidR="002136F1" w:rsidRDefault="002136F1" w:rsidP="002136F1">
            <w:pPr>
              <w:rPr>
                <w:bCs/>
                <w:iCs/>
                <w:noProof/>
                <w:lang w:val="sr-Cyrl-CS"/>
              </w:rPr>
            </w:pPr>
          </w:p>
        </w:tc>
      </w:tr>
      <w:tr w:rsidR="002136F1" w14:paraId="731C461B" w14:textId="77777777" w:rsidTr="002136F1">
        <w:tc>
          <w:tcPr>
            <w:tcW w:w="3095" w:type="dxa"/>
            <w:tcBorders>
              <w:top w:val="single" w:sz="4" w:space="0" w:color="auto"/>
              <w:left w:val="nil"/>
              <w:bottom w:val="nil"/>
              <w:right w:val="nil"/>
            </w:tcBorders>
            <w:hideMark/>
          </w:tcPr>
          <w:p w14:paraId="37BAA22F" w14:textId="359ABE15" w:rsidR="002136F1" w:rsidRDefault="00187BF5" w:rsidP="002136F1">
            <w:pPr>
              <w:rPr>
                <w:bCs/>
                <w:iCs/>
                <w:noProof/>
                <w:lang w:val="sr-Cyrl-CS"/>
              </w:rPr>
            </w:pPr>
            <w:r>
              <w:rPr>
                <w:bCs/>
                <w:iCs/>
                <w:noProof/>
                <w:lang w:val="sr-Cyrl-RS"/>
              </w:rPr>
              <w:t xml:space="preserve">                </w:t>
            </w:r>
            <w:r w:rsidR="002136F1">
              <w:rPr>
                <w:bCs/>
                <w:iCs/>
                <w:noProof/>
                <w:lang w:val="hr-HR"/>
              </w:rPr>
              <w:t>ДАТУМ</w:t>
            </w:r>
          </w:p>
        </w:tc>
        <w:tc>
          <w:tcPr>
            <w:tcW w:w="3095" w:type="dxa"/>
            <w:hideMark/>
          </w:tcPr>
          <w:p w14:paraId="0DECAECF" w14:textId="0C7B03D3" w:rsidR="002136F1" w:rsidRDefault="00187BF5" w:rsidP="002136F1">
            <w:pPr>
              <w:rPr>
                <w:bCs/>
                <w:iCs/>
                <w:noProof/>
                <w:lang w:val="sr-Cyrl-CS"/>
              </w:rPr>
            </w:pPr>
            <w:r>
              <w:rPr>
                <w:bCs/>
                <w:iCs/>
                <w:noProof/>
                <w:lang w:val="sr-Cyrl-RS"/>
              </w:rPr>
              <w:t xml:space="preserve">                           </w:t>
            </w:r>
            <w:r w:rsidR="002136F1">
              <w:rPr>
                <w:bCs/>
                <w:iCs/>
                <w:noProof/>
                <w:lang w:val="hr-HR"/>
              </w:rPr>
              <w:t>М.П.</w:t>
            </w:r>
          </w:p>
        </w:tc>
        <w:tc>
          <w:tcPr>
            <w:tcW w:w="3096" w:type="dxa"/>
            <w:tcBorders>
              <w:top w:val="single" w:sz="4" w:space="0" w:color="auto"/>
              <w:left w:val="nil"/>
              <w:bottom w:val="nil"/>
              <w:right w:val="nil"/>
            </w:tcBorders>
            <w:hideMark/>
          </w:tcPr>
          <w:p w14:paraId="4BFAE47C" w14:textId="6C69E59E" w:rsidR="002136F1" w:rsidRDefault="00187BF5" w:rsidP="002136F1">
            <w:pPr>
              <w:rPr>
                <w:bCs/>
                <w:iCs/>
                <w:noProof/>
                <w:lang w:val="sr-Cyrl-CS"/>
              </w:rPr>
            </w:pPr>
            <w:r>
              <w:rPr>
                <w:bCs/>
                <w:iCs/>
                <w:noProof/>
                <w:lang w:val="sr-Cyrl-CS"/>
              </w:rPr>
              <w:t xml:space="preserve">              </w:t>
            </w:r>
            <w:r w:rsidR="002136F1">
              <w:rPr>
                <w:bCs/>
                <w:iCs/>
                <w:noProof/>
                <w:lang w:val="sr-Cyrl-CS"/>
              </w:rPr>
              <w:t>ПОНУЂАЧ</w:t>
            </w:r>
          </w:p>
        </w:tc>
      </w:tr>
      <w:tr w:rsidR="002136F1" w14:paraId="75682269" w14:textId="77777777" w:rsidTr="002136F1">
        <w:tc>
          <w:tcPr>
            <w:tcW w:w="3095" w:type="dxa"/>
          </w:tcPr>
          <w:p w14:paraId="1EBA6A94" w14:textId="77777777" w:rsidR="002136F1" w:rsidRDefault="002136F1" w:rsidP="002136F1">
            <w:pPr>
              <w:rPr>
                <w:bCs/>
                <w:iCs/>
                <w:noProof/>
                <w:lang w:val="hr-HR"/>
              </w:rPr>
            </w:pPr>
          </w:p>
        </w:tc>
        <w:tc>
          <w:tcPr>
            <w:tcW w:w="3095" w:type="dxa"/>
          </w:tcPr>
          <w:p w14:paraId="7097717A" w14:textId="77777777" w:rsidR="002136F1" w:rsidRDefault="002136F1" w:rsidP="002136F1">
            <w:pPr>
              <w:rPr>
                <w:bCs/>
                <w:iCs/>
                <w:noProof/>
                <w:lang w:val="hr-HR"/>
              </w:rPr>
            </w:pPr>
          </w:p>
        </w:tc>
        <w:tc>
          <w:tcPr>
            <w:tcW w:w="3096" w:type="dxa"/>
            <w:tcBorders>
              <w:top w:val="nil"/>
              <w:left w:val="nil"/>
              <w:bottom w:val="single" w:sz="4" w:space="0" w:color="auto"/>
              <w:right w:val="nil"/>
            </w:tcBorders>
          </w:tcPr>
          <w:p w14:paraId="7CE93A9F" w14:textId="77777777" w:rsidR="002136F1" w:rsidRDefault="002136F1" w:rsidP="002136F1">
            <w:pPr>
              <w:rPr>
                <w:bCs/>
                <w:iCs/>
                <w:noProof/>
                <w:lang w:val="sr-Cyrl-CS"/>
              </w:rPr>
            </w:pPr>
          </w:p>
          <w:p w14:paraId="1A7AD5C8" w14:textId="77777777" w:rsidR="002136F1" w:rsidRDefault="002136F1" w:rsidP="002136F1">
            <w:pPr>
              <w:rPr>
                <w:bCs/>
                <w:iCs/>
                <w:noProof/>
                <w:lang w:val="sr-Cyrl-CS"/>
              </w:rPr>
            </w:pPr>
          </w:p>
        </w:tc>
      </w:tr>
      <w:tr w:rsidR="002136F1" w14:paraId="73CB7607" w14:textId="77777777" w:rsidTr="002136F1">
        <w:tc>
          <w:tcPr>
            <w:tcW w:w="3095" w:type="dxa"/>
          </w:tcPr>
          <w:p w14:paraId="36FCFE4C" w14:textId="77777777" w:rsidR="002136F1" w:rsidRDefault="002136F1" w:rsidP="002136F1">
            <w:pPr>
              <w:rPr>
                <w:bCs/>
                <w:iCs/>
                <w:noProof/>
                <w:lang w:val="hr-HR"/>
              </w:rPr>
            </w:pPr>
          </w:p>
        </w:tc>
        <w:tc>
          <w:tcPr>
            <w:tcW w:w="3095" w:type="dxa"/>
          </w:tcPr>
          <w:p w14:paraId="22B46FAB" w14:textId="77777777" w:rsidR="002136F1" w:rsidRDefault="002136F1" w:rsidP="002136F1">
            <w:pPr>
              <w:rPr>
                <w:bCs/>
                <w:iCs/>
                <w:noProof/>
                <w:lang w:val="hr-HR"/>
              </w:rPr>
            </w:pPr>
          </w:p>
        </w:tc>
        <w:tc>
          <w:tcPr>
            <w:tcW w:w="3096" w:type="dxa"/>
            <w:tcBorders>
              <w:top w:val="single" w:sz="4" w:space="0" w:color="auto"/>
              <w:left w:val="nil"/>
              <w:bottom w:val="nil"/>
              <w:right w:val="nil"/>
            </w:tcBorders>
            <w:hideMark/>
          </w:tcPr>
          <w:p w14:paraId="7F2CC696" w14:textId="3FC10F04" w:rsidR="002136F1" w:rsidRDefault="00187BF5" w:rsidP="002136F1">
            <w:pPr>
              <w:rPr>
                <w:bCs/>
                <w:iCs/>
                <w:noProof/>
                <w:lang w:val="sr-Cyrl-CS"/>
              </w:rPr>
            </w:pPr>
            <w:r>
              <w:rPr>
                <w:bCs/>
                <w:iCs/>
                <w:noProof/>
                <w:lang w:val="sr-Cyrl-RS"/>
              </w:rPr>
              <w:t xml:space="preserve">                </w:t>
            </w:r>
            <w:r w:rsidR="002136F1">
              <w:rPr>
                <w:bCs/>
                <w:iCs/>
                <w:noProof/>
              </w:rPr>
              <w:t>ПОТПИС</w:t>
            </w:r>
          </w:p>
        </w:tc>
      </w:tr>
    </w:tbl>
    <w:p w14:paraId="5F7BEF64" w14:textId="77777777" w:rsidR="002136F1" w:rsidRPr="00AE1407" w:rsidRDefault="002136F1" w:rsidP="002136F1">
      <w:pPr>
        <w:rPr>
          <w:bCs/>
          <w:iCs/>
        </w:rPr>
      </w:pPr>
    </w:p>
    <w:p w14:paraId="57A067FA" w14:textId="77777777" w:rsidR="00E27C53" w:rsidRDefault="00E27C53" w:rsidP="00E27C53">
      <w:pPr>
        <w:ind w:firstLine="360"/>
        <w:rPr>
          <w:noProof/>
          <w:color w:val="FF0000"/>
        </w:rPr>
      </w:pPr>
    </w:p>
    <w:p w14:paraId="27922574" w14:textId="4B6FD06D" w:rsidR="00E27C53" w:rsidRDefault="00E27C53" w:rsidP="00E27C53">
      <w:pPr>
        <w:ind w:firstLine="360"/>
        <w:rPr>
          <w:noProof/>
        </w:rPr>
      </w:pPr>
    </w:p>
    <w:p w14:paraId="664E611C" w14:textId="77777777" w:rsidR="00187BF5" w:rsidRDefault="00187BF5" w:rsidP="00E27C53">
      <w:pPr>
        <w:ind w:firstLine="360"/>
        <w:rPr>
          <w:noProof/>
        </w:rPr>
      </w:pPr>
    </w:p>
    <w:p w14:paraId="67F0567F" w14:textId="77777777" w:rsidR="00187BF5" w:rsidRDefault="00187BF5" w:rsidP="00E27C53">
      <w:pPr>
        <w:ind w:firstLine="360"/>
        <w:rPr>
          <w:noProof/>
        </w:rPr>
      </w:pPr>
    </w:p>
    <w:p w14:paraId="0A33327D" w14:textId="77777777" w:rsidR="00187BF5" w:rsidRDefault="00187BF5" w:rsidP="00E27C53">
      <w:pPr>
        <w:ind w:firstLine="360"/>
        <w:rPr>
          <w:noProof/>
        </w:rPr>
      </w:pPr>
    </w:p>
    <w:p w14:paraId="69248B8C" w14:textId="77777777" w:rsidR="00187BF5" w:rsidRDefault="00187BF5" w:rsidP="00E27C53">
      <w:pPr>
        <w:ind w:firstLine="360"/>
        <w:rPr>
          <w:noProof/>
        </w:rPr>
      </w:pPr>
    </w:p>
    <w:p w14:paraId="3A0A6528" w14:textId="77777777" w:rsidR="00187BF5" w:rsidRPr="00C15D3D" w:rsidRDefault="00187BF5" w:rsidP="00E27C53">
      <w:pPr>
        <w:ind w:firstLine="360"/>
        <w:rPr>
          <w:noProof/>
        </w:rPr>
      </w:pPr>
    </w:p>
    <w:p w14:paraId="5AC394D9" w14:textId="77777777" w:rsidR="00187BF5" w:rsidRDefault="00E27C53" w:rsidP="00187BF5">
      <w:pPr>
        <w:pStyle w:val="Heading1"/>
        <w:numPr>
          <w:ilvl w:val="0"/>
          <w:numId w:val="27"/>
        </w:numPr>
        <w:jc w:val="center"/>
      </w:pPr>
      <w:bookmarkStart w:id="31" w:name="_Toc389030813"/>
      <w:bookmarkStart w:id="32" w:name="_Toc448222237"/>
      <w:bookmarkStart w:id="33" w:name="_Toc43295036"/>
      <w:bookmarkStart w:id="34" w:name="_Toc43371407"/>
      <w:bookmarkStart w:id="35" w:name="_Toc375826006"/>
      <w:bookmarkStart w:id="36" w:name="_Toc477327709"/>
      <w:bookmarkStart w:id="37" w:name="_Toc477327992"/>
      <w:bookmarkStart w:id="38" w:name="_Toc477328721"/>
      <w:bookmarkStart w:id="39" w:name="_Toc477329192"/>
      <w:r w:rsidRPr="00CC366C">
        <w:lastRenderedPageBreak/>
        <w:t>УСЛОВИ ЗА УЧЕШЋЕ У ПОСТУПКУ ЈАВНЕ НАБАВКЕ</w:t>
      </w:r>
      <w:bookmarkEnd w:id="31"/>
      <w:bookmarkEnd w:id="32"/>
      <w:bookmarkEnd w:id="33"/>
      <w:bookmarkEnd w:id="34"/>
      <w:r w:rsidRPr="00CC366C">
        <w:t xml:space="preserve"> </w:t>
      </w:r>
    </w:p>
    <w:p w14:paraId="2CB3A184" w14:textId="1C3227C5" w:rsidR="00E27C53" w:rsidRPr="00CC366C" w:rsidRDefault="00E27C53" w:rsidP="00187BF5">
      <w:pPr>
        <w:pStyle w:val="Heading1"/>
        <w:ind w:left="720"/>
        <w:jc w:val="center"/>
      </w:pPr>
      <w:bookmarkStart w:id="40" w:name="_Toc43371408"/>
      <w:r>
        <w:t xml:space="preserve">ИЗ ЧЛ. 75. И 76. ЗАКОНА И УПУТСТВО КАКО СЕ ДОКАЗУЈЕ </w:t>
      </w:r>
      <w:r w:rsidRPr="00CC366C">
        <w:t>ИСПУЊЕНОСТ ТИХ УСЛОВА</w:t>
      </w:r>
      <w:bookmarkEnd w:id="35"/>
      <w:bookmarkEnd w:id="36"/>
      <w:bookmarkEnd w:id="37"/>
      <w:bookmarkEnd w:id="38"/>
      <w:bookmarkEnd w:id="39"/>
      <w:bookmarkEnd w:id="40"/>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095"/>
      </w:tblGrid>
      <w:tr w:rsidR="002136F1" w:rsidRPr="00AE1407" w14:paraId="13EA95B3" w14:textId="77777777" w:rsidTr="002136F1">
        <w:trPr>
          <w:trHeight w:val="972"/>
        </w:trPr>
        <w:tc>
          <w:tcPr>
            <w:tcW w:w="801" w:type="dxa"/>
            <w:vAlign w:val="center"/>
          </w:tcPr>
          <w:p w14:paraId="185CE42A" w14:textId="77777777" w:rsidR="002136F1" w:rsidRPr="00AE1407" w:rsidRDefault="002136F1" w:rsidP="005B3304">
            <w:pPr>
              <w:jc w:val="center"/>
              <w:rPr>
                <w:noProof/>
              </w:rPr>
            </w:pPr>
            <w:r w:rsidRPr="00AE1407">
              <w:rPr>
                <w:noProof/>
              </w:rPr>
              <w:t>Бр.</w:t>
            </w:r>
          </w:p>
        </w:tc>
        <w:tc>
          <w:tcPr>
            <w:tcW w:w="3183" w:type="dxa"/>
            <w:gridSpan w:val="2"/>
            <w:vAlign w:val="center"/>
          </w:tcPr>
          <w:p w14:paraId="3EA9E910" w14:textId="77777777" w:rsidR="002136F1" w:rsidRPr="00AE1407" w:rsidRDefault="002136F1" w:rsidP="005B3304">
            <w:pPr>
              <w:jc w:val="center"/>
              <w:rPr>
                <w:noProof/>
              </w:rPr>
            </w:pPr>
            <w:r w:rsidRPr="00AE1407">
              <w:rPr>
                <w:noProof/>
              </w:rPr>
              <w:t>УСЛОВИ</w:t>
            </w:r>
          </w:p>
        </w:tc>
        <w:tc>
          <w:tcPr>
            <w:tcW w:w="6095" w:type="dxa"/>
            <w:vAlign w:val="center"/>
          </w:tcPr>
          <w:p w14:paraId="175EE16F" w14:textId="77777777" w:rsidR="002136F1" w:rsidRPr="00AE1407" w:rsidRDefault="002136F1" w:rsidP="005B3304">
            <w:pPr>
              <w:jc w:val="center"/>
              <w:rPr>
                <w:noProof/>
              </w:rPr>
            </w:pPr>
            <w:r w:rsidRPr="00AE1407">
              <w:rPr>
                <w:noProof/>
              </w:rPr>
              <w:t>ДОКАЗИ</w:t>
            </w:r>
          </w:p>
        </w:tc>
      </w:tr>
      <w:tr w:rsidR="002136F1" w:rsidRPr="00AE1407" w14:paraId="57750AA2" w14:textId="77777777" w:rsidTr="002136F1">
        <w:trPr>
          <w:trHeight w:val="505"/>
        </w:trPr>
        <w:tc>
          <w:tcPr>
            <w:tcW w:w="10079" w:type="dxa"/>
            <w:gridSpan w:val="4"/>
          </w:tcPr>
          <w:p w14:paraId="4B2C695D" w14:textId="77777777" w:rsidR="00187BF5" w:rsidRDefault="002136F1" w:rsidP="005B3304">
            <w:pPr>
              <w:jc w:val="center"/>
              <w:rPr>
                <w:b/>
                <w:noProof/>
              </w:rPr>
            </w:pPr>
            <w:r w:rsidRPr="00AE1407">
              <w:rPr>
                <w:b/>
                <w:noProof/>
              </w:rPr>
              <w:t>ОБАВЕЗНИ УСЛОВИ ЗА УЧЕШЋЕ У ПОСТУПКУ ЈАВНЕ НАБАВКЕ</w:t>
            </w:r>
          </w:p>
          <w:p w14:paraId="297DB225" w14:textId="124796C0" w:rsidR="002136F1" w:rsidRPr="00AE1407" w:rsidRDefault="002136F1" w:rsidP="005B3304">
            <w:pPr>
              <w:jc w:val="center"/>
              <w:rPr>
                <w:b/>
                <w:noProof/>
              </w:rPr>
            </w:pPr>
            <w:r w:rsidRPr="00AE1407">
              <w:rPr>
                <w:b/>
                <w:noProof/>
              </w:rPr>
              <w:t>ИЗ ЧЛАНА 75. ЗАКОНА</w:t>
            </w:r>
          </w:p>
        </w:tc>
      </w:tr>
      <w:tr w:rsidR="002136F1" w:rsidRPr="00AE1407" w14:paraId="113FD09F" w14:textId="77777777" w:rsidTr="002136F1">
        <w:trPr>
          <w:trHeight w:val="505"/>
        </w:trPr>
        <w:tc>
          <w:tcPr>
            <w:tcW w:w="801" w:type="dxa"/>
            <w:vAlign w:val="center"/>
          </w:tcPr>
          <w:p w14:paraId="4025C5EA" w14:textId="77777777" w:rsidR="002136F1" w:rsidRPr="00AE1407" w:rsidRDefault="002136F1" w:rsidP="002576AA">
            <w:pPr>
              <w:pStyle w:val="ListParagraph"/>
              <w:numPr>
                <w:ilvl w:val="0"/>
                <w:numId w:val="11"/>
              </w:numPr>
              <w:rPr>
                <w:noProof/>
              </w:rPr>
            </w:pPr>
          </w:p>
        </w:tc>
        <w:tc>
          <w:tcPr>
            <w:tcW w:w="3183" w:type="dxa"/>
            <w:gridSpan w:val="2"/>
          </w:tcPr>
          <w:p w14:paraId="7CE82F28" w14:textId="77777777" w:rsidR="00966F29" w:rsidRDefault="00966F29" w:rsidP="005B3304">
            <w:pPr>
              <w:pStyle w:val="stil1tekst"/>
              <w:ind w:left="0" w:right="63" w:firstLine="0"/>
              <w:rPr>
                <w:noProof/>
                <w:sz w:val="24"/>
                <w:szCs w:val="24"/>
              </w:rPr>
            </w:pPr>
          </w:p>
          <w:p w14:paraId="04266C6A"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tcPr>
          <w:p w14:paraId="5119E025" w14:textId="77777777" w:rsidR="002136F1" w:rsidRDefault="002136F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136F1" w:rsidRPr="00B741B2" w:rsidRDefault="002136F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136F1" w:rsidRPr="00B741B2" w:rsidRDefault="002136F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136F1" w:rsidRPr="00AE1407" w14:paraId="4FD9DAA7" w14:textId="77777777" w:rsidTr="002136F1">
        <w:trPr>
          <w:trHeight w:val="458"/>
        </w:trPr>
        <w:tc>
          <w:tcPr>
            <w:tcW w:w="801" w:type="dxa"/>
            <w:vAlign w:val="center"/>
          </w:tcPr>
          <w:p w14:paraId="5833271F" w14:textId="77777777" w:rsidR="002136F1" w:rsidRPr="00AE1407" w:rsidRDefault="002136F1" w:rsidP="002576AA">
            <w:pPr>
              <w:pStyle w:val="ListParagraph"/>
              <w:numPr>
                <w:ilvl w:val="0"/>
                <w:numId w:val="11"/>
              </w:numPr>
              <w:rPr>
                <w:noProof/>
              </w:rPr>
            </w:pPr>
          </w:p>
        </w:tc>
        <w:tc>
          <w:tcPr>
            <w:tcW w:w="3183" w:type="dxa"/>
            <w:gridSpan w:val="2"/>
          </w:tcPr>
          <w:p w14:paraId="72661CF8" w14:textId="77777777" w:rsidR="00966F29" w:rsidRDefault="00966F29" w:rsidP="005B3304">
            <w:pPr>
              <w:pStyle w:val="stil1tekst"/>
              <w:ind w:left="0" w:right="63" w:firstLine="0"/>
              <w:rPr>
                <w:noProof/>
                <w:sz w:val="24"/>
                <w:szCs w:val="24"/>
              </w:rPr>
            </w:pPr>
          </w:p>
          <w:p w14:paraId="527257A5" w14:textId="77777777" w:rsidR="00966F29" w:rsidRDefault="00966F29" w:rsidP="005B3304">
            <w:pPr>
              <w:pStyle w:val="stil1tekst"/>
              <w:ind w:left="0" w:right="63" w:firstLine="0"/>
              <w:rPr>
                <w:noProof/>
                <w:sz w:val="24"/>
                <w:szCs w:val="24"/>
              </w:rPr>
            </w:pPr>
          </w:p>
          <w:p w14:paraId="07993108" w14:textId="77777777" w:rsidR="00966F29" w:rsidRDefault="00966F29" w:rsidP="005B3304">
            <w:pPr>
              <w:pStyle w:val="stil1tekst"/>
              <w:ind w:left="0" w:right="63" w:firstLine="0"/>
              <w:rPr>
                <w:noProof/>
                <w:sz w:val="24"/>
                <w:szCs w:val="24"/>
              </w:rPr>
            </w:pPr>
          </w:p>
          <w:p w14:paraId="1AFABC73" w14:textId="77777777" w:rsidR="00966F29" w:rsidRDefault="00966F29" w:rsidP="005B3304">
            <w:pPr>
              <w:pStyle w:val="stil1tekst"/>
              <w:ind w:left="0" w:right="63" w:firstLine="0"/>
              <w:rPr>
                <w:noProof/>
                <w:sz w:val="24"/>
                <w:szCs w:val="24"/>
              </w:rPr>
            </w:pPr>
          </w:p>
          <w:p w14:paraId="201C58A1" w14:textId="77777777" w:rsidR="00966F29" w:rsidRDefault="00966F29" w:rsidP="005B3304">
            <w:pPr>
              <w:pStyle w:val="stil1tekst"/>
              <w:ind w:left="0" w:right="63" w:firstLine="0"/>
              <w:rPr>
                <w:noProof/>
                <w:sz w:val="24"/>
                <w:szCs w:val="24"/>
              </w:rPr>
            </w:pPr>
          </w:p>
          <w:p w14:paraId="7A80CB96" w14:textId="77777777" w:rsidR="00966F29" w:rsidRDefault="00966F29" w:rsidP="005B3304">
            <w:pPr>
              <w:pStyle w:val="stil1tekst"/>
              <w:ind w:left="0" w:right="63" w:firstLine="0"/>
              <w:rPr>
                <w:noProof/>
                <w:sz w:val="24"/>
                <w:szCs w:val="24"/>
              </w:rPr>
            </w:pPr>
          </w:p>
          <w:p w14:paraId="3A0F350D" w14:textId="77777777" w:rsidR="00966F29" w:rsidRDefault="00966F29" w:rsidP="005B3304">
            <w:pPr>
              <w:pStyle w:val="stil1tekst"/>
              <w:ind w:left="0" w:right="63" w:firstLine="0"/>
              <w:rPr>
                <w:noProof/>
                <w:sz w:val="24"/>
                <w:szCs w:val="24"/>
              </w:rPr>
            </w:pPr>
          </w:p>
          <w:p w14:paraId="7472FB6D" w14:textId="77777777" w:rsidR="00966F29" w:rsidRDefault="00966F29" w:rsidP="005B3304">
            <w:pPr>
              <w:pStyle w:val="stil1tekst"/>
              <w:ind w:left="0" w:right="63" w:firstLine="0"/>
              <w:rPr>
                <w:noProof/>
                <w:sz w:val="24"/>
                <w:szCs w:val="24"/>
              </w:rPr>
            </w:pPr>
          </w:p>
          <w:p w14:paraId="7A247E47" w14:textId="77777777" w:rsidR="00966F29" w:rsidRDefault="00966F29" w:rsidP="005B3304">
            <w:pPr>
              <w:pStyle w:val="stil1tekst"/>
              <w:ind w:left="0" w:right="63" w:firstLine="0"/>
              <w:rPr>
                <w:noProof/>
                <w:sz w:val="24"/>
                <w:szCs w:val="24"/>
              </w:rPr>
            </w:pPr>
          </w:p>
          <w:p w14:paraId="650D6965" w14:textId="77777777" w:rsidR="00966F29" w:rsidRDefault="00966F29" w:rsidP="005B3304">
            <w:pPr>
              <w:pStyle w:val="stil1tekst"/>
              <w:ind w:left="0" w:right="63" w:firstLine="0"/>
              <w:rPr>
                <w:noProof/>
                <w:sz w:val="24"/>
                <w:szCs w:val="24"/>
              </w:rPr>
            </w:pPr>
          </w:p>
          <w:p w14:paraId="3D70B56A" w14:textId="77777777" w:rsidR="002136F1" w:rsidRPr="00AE1407" w:rsidRDefault="002136F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tcPr>
          <w:p w14:paraId="27EC8597"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136F1" w:rsidRPr="000738FF" w:rsidRDefault="002136F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136F1" w:rsidRPr="00AE1407"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136F1" w:rsidRPr="005B07C0"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w:t>
            </w:r>
            <w:r w:rsidRPr="005B07C0">
              <w:rPr>
                <w:rFonts w:ascii="Times New Roman" w:hAnsi="Times New Roman" w:cs="Times New Roman"/>
                <w:color w:val="auto"/>
              </w:rPr>
              <w:lastRenderedPageBreak/>
              <w:t>понуђач има више законских заступника дужан је да достави доказ за сваког од њих.</w:t>
            </w:r>
          </w:p>
          <w:p w14:paraId="6791FE18" w14:textId="77777777" w:rsidR="002136F1" w:rsidRPr="009937B8" w:rsidRDefault="002136F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136F1" w:rsidRPr="0028014B"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136F1" w:rsidRPr="00AE1407" w14:paraId="6CF4DF9E" w14:textId="77777777" w:rsidTr="002136F1">
        <w:trPr>
          <w:trHeight w:val="789"/>
        </w:trPr>
        <w:tc>
          <w:tcPr>
            <w:tcW w:w="801" w:type="dxa"/>
            <w:vAlign w:val="center"/>
          </w:tcPr>
          <w:p w14:paraId="73A61DE5" w14:textId="77777777" w:rsidR="002136F1" w:rsidRPr="00AE1407" w:rsidRDefault="002136F1" w:rsidP="002576AA">
            <w:pPr>
              <w:pStyle w:val="ListParagraph"/>
              <w:numPr>
                <w:ilvl w:val="0"/>
                <w:numId w:val="11"/>
              </w:numPr>
              <w:rPr>
                <w:noProof/>
              </w:rPr>
            </w:pPr>
          </w:p>
        </w:tc>
        <w:tc>
          <w:tcPr>
            <w:tcW w:w="3183" w:type="dxa"/>
            <w:gridSpan w:val="2"/>
          </w:tcPr>
          <w:p w14:paraId="46D5DA3E"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tcPr>
          <w:p w14:paraId="152266B3" w14:textId="77777777" w:rsidR="002136F1" w:rsidRPr="00AE1407" w:rsidRDefault="002136F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136F1" w:rsidRPr="00753D5C"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F5E76" w:rsidRPr="00AE1407" w14:paraId="64D8A164" w14:textId="77777777" w:rsidTr="002136F1">
        <w:trPr>
          <w:trHeight w:val="789"/>
        </w:trPr>
        <w:tc>
          <w:tcPr>
            <w:tcW w:w="801" w:type="dxa"/>
            <w:vAlign w:val="center"/>
          </w:tcPr>
          <w:p w14:paraId="0933A238" w14:textId="77777777" w:rsidR="002F5E76" w:rsidRPr="00AE1407" w:rsidRDefault="002F5E76" w:rsidP="002F5E76">
            <w:pPr>
              <w:pStyle w:val="ListParagraph"/>
              <w:numPr>
                <w:ilvl w:val="0"/>
                <w:numId w:val="11"/>
              </w:numPr>
              <w:rPr>
                <w:noProof/>
              </w:rPr>
            </w:pPr>
          </w:p>
        </w:tc>
        <w:tc>
          <w:tcPr>
            <w:tcW w:w="3183" w:type="dxa"/>
            <w:gridSpan w:val="2"/>
          </w:tcPr>
          <w:p w14:paraId="225F593F" w14:textId="77777777" w:rsidR="00966F29" w:rsidRDefault="00966F29" w:rsidP="00966F29">
            <w:pPr>
              <w:autoSpaceDE w:val="0"/>
              <w:autoSpaceDN w:val="0"/>
              <w:adjustRightInd w:val="0"/>
              <w:jc w:val="both"/>
            </w:pPr>
          </w:p>
          <w:p w14:paraId="3EEF8DE5" w14:textId="77777777" w:rsidR="00966F29" w:rsidRDefault="00966F29" w:rsidP="00966F29">
            <w:pPr>
              <w:autoSpaceDE w:val="0"/>
              <w:autoSpaceDN w:val="0"/>
              <w:adjustRightInd w:val="0"/>
              <w:jc w:val="both"/>
            </w:pPr>
          </w:p>
          <w:p w14:paraId="07235307" w14:textId="77777777" w:rsidR="00966F29" w:rsidRDefault="00966F29" w:rsidP="00966F29">
            <w:pPr>
              <w:autoSpaceDE w:val="0"/>
              <w:autoSpaceDN w:val="0"/>
              <w:adjustRightInd w:val="0"/>
              <w:jc w:val="both"/>
            </w:pPr>
          </w:p>
          <w:p w14:paraId="7134D5EF" w14:textId="77777777" w:rsidR="00966F29" w:rsidRDefault="00966F29" w:rsidP="00966F29">
            <w:pPr>
              <w:autoSpaceDE w:val="0"/>
              <w:autoSpaceDN w:val="0"/>
              <w:adjustRightInd w:val="0"/>
              <w:jc w:val="both"/>
            </w:pPr>
          </w:p>
          <w:p w14:paraId="130019FA" w14:textId="77777777" w:rsidR="00966F29" w:rsidRDefault="00966F29" w:rsidP="00966F29">
            <w:pPr>
              <w:autoSpaceDE w:val="0"/>
              <w:autoSpaceDN w:val="0"/>
              <w:adjustRightInd w:val="0"/>
              <w:jc w:val="both"/>
            </w:pPr>
          </w:p>
          <w:p w14:paraId="05F151E2" w14:textId="77777777" w:rsidR="00966F29" w:rsidRDefault="00966F29" w:rsidP="00966F29">
            <w:pPr>
              <w:autoSpaceDE w:val="0"/>
              <w:autoSpaceDN w:val="0"/>
              <w:adjustRightInd w:val="0"/>
              <w:jc w:val="both"/>
            </w:pPr>
          </w:p>
          <w:p w14:paraId="5C6EBCEE" w14:textId="77777777" w:rsidR="00457D49" w:rsidRDefault="00457D49" w:rsidP="00966F29">
            <w:pPr>
              <w:autoSpaceDE w:val="0"/>
              <w:autoSpaceDN w:val="0"/>
              <w:adjustRightInd w:val="0"/>
              <w:jc w:val="both"/>
            </w:pPr>
          </w:p>
          <w:p w14:paraId="22204192" w14:textId="283EE55E" w:rsidR="002F5E76" w:rsidRPr="00072306" w:rsidRDefault="002F5E76" w:rsidP="00966F29">
            <w:pPr>
              <w:autoSpaceDE w:val="0"/>
              <w:autoSpaceDN w:val="0"/>
              <w:adjustRightInd w:val="0"/>
              <w:jc w:val="both"/>
              <w:rPr>
                <w:noProof/>
                <w:highlight w:val="yellow"/>
              </w:rPr>
            </w:pPr>
            <w:r>
              <w:t>Понуђач има важећу</w:t>
            </w:r>
            <w:r w:rsidR="00966F29">
              <w:t xml:space="preserve"> </w:t>
            </w:r>
            <w:r>
              <w:t>дозволу надлежног</w:t>
            </w:r>
            <w:r w:rsidR="00966F29">
              <w:t xml:space="preserve"> </w:t>
            </w:r>
            <w:r>
              <w:t>органа за обављање делатности која је</w:t>
            </w:r>
            <w:r w:rsidR="00966F29">
              <w:t xml:space="preserve"> </w:t>
            </w:r>
            <w:r>
              <w:t>предмет јавне набавке ако је таква</w:t>
            </w:r>
            <w:r w:rsidR="00966F29">
              <w:t xml:space="preserve"> </w:t>
            </w:r>
            <w:r>
              <w:t>дозвола предвиђена посебним прописом, и који</w:t>
            </w:r>
            <w:r w:rsidR="00966F29">
              <w:t xml:space="preserve"> </w:t>
            </w:r>
            <w:r>
              <w:t>је уписан у Централни</w:t>
            </w:r>
            <w:r w:rsidR="00966F29">
              <w:t xml:space="preserve"> </w:t>
            </w:r>
            <w:r>
              <w:t>регистар објеката</w:t>
            </w:r>
            <w:r w:rsidR="00FF1762">
              <w:t>,</w:t>
            </w:r>
            <w:r>
              <w:t xml:space="preserve"> и који</w:t>
            </w:r>
            <w:r w:rsidR="00966F29">
              <w:t xml:space="preserve"> </w:t>
            </w:r>
            <w:r>
              <w:t>је успоставио</w:t>
            </w:r>
            <w:r w:rsidR="00966F29">
              <w:t xml:space="preserve"> </w:t>
            </w:r>
            <w:r>
              <w:t>систем</w:t>
            </w:r>
            <w:r w:rsidR="00966F29">
              <w:t xml:space="preserve"> </w:t>
            </w:r>
            <w:r>
              <w:t>осигурањ</w:t>
            </w:r>
            <w:r w:rsidR="00FF1762">
              <w:t>a</w:t>
            </w:r>
            <w:r w:rsidR="00966F29">
              <w:t xml:space="preserve"> </w:t>
            </w:r>
            <w:r>
              <w:t>безбедности</w:t>
            </w:r>
            <w:r w:rsidR="00966F29">
              <w:t xml:space="preserve"> </w:t>
            </w:r>
            <w:r>
              <w:t>хране заснован на доброј</w:t>
            </w:r>
            <w:r w:rsidR="00966F29">
              <w:t xml:space="preserve"> </w:t>
            </w:r>
            <w:r>
              <w:t>произвођачкој пракси</w:t>
            </w:r>
            <w:r w:rsidR="00966F29">
              <w:t xml:space="preserve"> </w:t>
            </w:r>
            <w:r>
              <w:t>и на принципима HACCP а све</w:t>
            </w:r>
            <w:r w:rsidR="00966F29">
              <w:t xml:space="preserve"> </w:t>
            </w:r>
            <w:r>
              <w:t>на основу</w:t>
            </w:r>
            <w:r w:rsidR="00966F29">
              <w:t xml:space="preserve"> </w:t>
            </w:r>
            <w:r>
              <w:t>чл.72. ст.1. тач.1.</w:t>
            </w:r>
            <w:proofErr w:type="gramStart"/>
            <w:r>
              <w:t>,2</w:t>
            </w:r>
            <w:proofErr w:type="gramEnd"/>
            <w:r>
              <w:t xml:space="preserve">.,3. </w:t>
            </w:r>
            <w:proofErr w:type="gramStart"/>
            <w:r>
              <w:t>и</w:t>
            </w:r>
            <w:proofErr w:type="gramEnd"/>
            <w:r>
              <w:t xml:space="preserve"> 4. </w:t>
            </w:r>
            <w:proofErr w:type="gramStart"/>
            <w:r>
              <w:t>и</w:t>
            </w:r>
            <w:proofErr w:type="gramEnd"/>
            <w:r>
              <w:t xml:space="preserve"> чл.77.</w:t>
            </w:r>
            <w:r>
              <w:rPr>
                <w:lang w:val="sr-Cyrl-RS"/>
              </w:rPr>
              <w:t xml:space="preserve"> </w:t>
            </w:r>
            <w:r>
              <w:t>Закона о</w:t>
            </w:r>
            <w:r>
              <w:rPr>
                <w:lang w:val="sr-Cyrl-RS"/>
              </w:rPr>
              <w:t xml:space="preserve"> </w:t>
            </w:r>
            <w:r>
              <w:t>ветеринарству.</w:t>
            </w:r>
          </w:p>
        </w:tc>
        <w:tc>
          <w:tcPr>
            <w:tcW w:w="6095" w:type="dxa"/>
          </w:tcPr>
          <w:p w14:paraId="3B09970D" w14:textId="77777777" w:rsidR="002F5E76" w:rsidRPr="005300CB" w:rsidRDefault="002F5E76" w:rsidP="002F5E76">
            <w:pPr>
              <w:pStyle w:val="Default"/>
              <w:jc w:val="both"/>
              <w:rPr>
                <w:rFonts w:ascii="Times New Roman" w:hAnsi="Times New Roman" w:cs="Times New Roman"/>
                <w:b/>
                <w:iCs/>
                <w:color w:val="auto"/>
              </w:rPr>
            </w:pPr>
            <w:r w:rsidRPr="005D5B9D">
              <w:rPr>
                <w:rFonts w:ascii="Times New Roman" w:hAnsi="Times New Roman" w:cs="Times New Roman"/>
                <w:iCs/>
                <w:color w:val="auto"/>
              </w:rPr>
              <w:t xml:space="preserve">Доказ за </w:t>
            </w:r>
            <w:r w:rsidRPr="005D5B9D">
              <w:rPr>
                <w:rFonts w:ascii="Times New Roman" w:hAnsi="Times New Roman" w:cs="Times New Roman"/>
                <w:b/>
                <w:iCs/>
                <w:color w:val="auto"/>
              </w:rPr>
              <w:t>правна лица / предузетнике / физичка лица:</w:t>
            </w:r>
          </w:p>
          <w:p w14:paraId="64D1B738" w14:textId="77777777" w:rsidR="00457D49" w:rsidRDefault="00457D49" w:rsidP="002F5E76">
            <w:pPr>
              <w:pStyle w:val="NoSpacing"/>
              <w:rPr>
                <w:rFonts w:ascii="Times New Roman" w:hAnsi="Times New Roman" w:cs="Times New Roman"/>
                <w:sz w:val="24"/>
                <w:szCs w:val="24"/>
              </w:rPr>
            </w:pPr>
          </w:p>
          <w:p w14:paraId="79F4B2A6" w14:textId="5F6F0636"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а) Одговарајуће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 санитарних услова за објекат из делатности коју понуђач обавља (</w:t>
            </w:r>
            <w:r w:rsidRPr="004F3FE0">
              <w:rPr>
                <w:rFonts w:ascii="Times New Roman" w:hAnsi="Times New Roman" w:cs="Times New Roman"/>
                <w:b/>
                <w:sz w:val="24"/>
                <w:szCs w:val="24"/>
              </w:rPr>
              <w:t>доказ се односи на правно лице и предузетника чија је делатност производња/прерада производа животињског порекла</w:t>
            </w:r>
            <w:r w:rsidRPr="005300CB">
              <w:rPr>
                <w:rFonts w:ascii="Times New Roman" w:hAnsi="Times New Roman" w:cs="Times New Roman"/>
                <w:sz w:val="24"/>
                <w:szCs w:val="24"/>
              </w:rPr>
              <w:t>).</w:t>
            </w:r>
          </w:p>
          <w:p w14:paraId="3B767DD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клање животиња (папкари, живина, риба),</w:t>
            </w:r>
          </w:p>
          <w:p w14:paraId="4BC6A4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расецање меса (папкари, живина, риба),</w:t>
            </w:r>
          </w:p>
          <w:p w14:paraId="1EB11F2A"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прераду-обрада меса (папкари, живина, риба),</w:t>
            </w:r>
          </w:p>
          <w:p w14:paraId="0C0561A8" w14:textId="01BA6F52" w:rsidR="002F5E76" w:rsidRPr="00540A69" w:rsidRDefault="002F5E76" w:rsidP="002F5E76">
            <w:pPr>
              <w:pStyle w:val="NoSpacing"/>
              <w:rPr>
                <w:rFonts w:ascii="Times New Roman" w:hAnsi="Times New Roman" w:cs="Times New Roman"/>
                <w:sz w:val="24"/>
                <w:szCs w:val="24"/>
                <w:lang w:val="sr-Cyrl-RS"/>
              </w:rPr>
            </w:pPr>
            <w:r w:rsidRPr="005300CB">
              <w:rPr>
                <w:rFonts w:ascii="Times New Roman" w:hAnsi="Times New Roman" w:cs="Times New Roman"/>
                <w:sz w:val="24"/>
                <w:szCs w:val="24"/>
              </w:rPr>
              <w:t>- производњу јаја,</w:t>
            </w:r>
            <w:r w:rsidR="00540A69">
              <w:rPr>
                <w:rFonts w:ascii="Times New Roman" w:hAnsi="Times New Roman" w:cs="Times New Roman"/>
                <w:sz w:val="24"/>
                <w:szCs w:val="24"/>
                <w:lang w:val="sr-Cyrl-RS"/>
              </w:rPr>
              <w:t xml:space="preserve"> </w:t>
            </w:r>
            <w:r w:rsidRPr="005300CB">
              <w:rPr>
                <w:rFonts w:ascii="Times New Roman" w:hAnsi="Times New Roman" w:cs="Times New Roman"/>
                <w:sz w:val="24"/>
                <w:szCs w:val="24"/>
              </w:rPr>
              <w:t>меда</w:t>
            </w:r>
            <w:r w:rsidR="00540A69">
              <w:rPr>
                <w:rFonts w:ascii="Times New Roman" w:hAnsi="Times New Roman" w:cs="Times New Roman"/>
                <w:sz w:val="24"/>
                <w:szCs w:val="24"/>
                <w:lang w:val="sr-Cyrl-RS"/>
              </w:rPr>
              <w:t>,</w:t>
            </w:r>
          </w:p>
          <w:p w14:paraId="458023E0"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xml:space="preserve">- </w:t>
            </w:r>
            <w:proofErr w:type="gramStart"/>
            <w:r w:rsidRPr="005300CB">
              <w:rPr>
                <w:rFonts w:ascii="Times New Roman" w:hAnsi="Times New Roman" w:cs="Times New Roman"/>
                <w:sz w:val="24"/>
                <w:szCs w:val="24"/>
              </w:rPr>
              <w:t>прераду-обраду</w:t>
            </w:r>
            <w:proofErr w:type="gramEnd"/>
            <w:r w:rsidRPr="005300CB">
              <w:rPr>
                <w:rFonts w:ascii="Times New Roman" w:hAnsi="Times New Roman" w:cs="Times New Roman"/>
                <w:sz w:val="24"/>
                <w:szCs w:val="24"/>
              </w:rPr>
              <w:t xml:space="preserve"> и производњу млека, млечних производа и сирева.</w:t>
            </w:r>
          </w:p>
          <w:p w14:paraId="4B380060" w14:textId="5A539E69"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б)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ветеринарско-санитарних услова</w:t>
            </w:r>
            <w:r w:rsidR="00943EBE">
              <w:rPr>
                <w:rFonts w:ascii="Times New Roman" w:hAnsi="Times New Roman" w:cs="Times New Roman"/>
                <w:sz w:val="24"/>
                <w:szCs w:val="24"/>
                <w:lang w:val="sr-Cyrl-RS"/>
              </w:rPr>
              <w:t xml:space="preserve"> </w:t>
            </w:r>
            <w:r w:rsidRPr="005300CB">
              <w:rPr>
                <w:rFonts w:ascii="Times New Roman" w:hAnsi="Times New Roman" w:cs="Times New Roman"/>
                <w:sz w:val="24"/>
                <w:szCs w:val="24"/>
              </w:rPr>
              <w:t>за објекат за хлађење, смрзавање, и ускладиштење животних намирница животињског порекла који су предмет набавке (</w:t>
            </w:r>
            <w:r w:rsidRPr="004F3FE0">
              <w:rPr>
                <w:rFonts w:ascii="Times New Roman" w:hAnsi="Times New Roman" w:cs="Times New Roman"/>
                <w:b/>
                <w:sz w:val="24"/>
                <w:szCs w:val="24"/>
              </w:rPr>
              <w:t>доказ се односи на понуђача који обавља делатност промета</w:t>
            </w:r>
            <w:r w:rsidR="004F3FE0">
              <w:rPr>
                <w:rFonts w:ascii="Times New Roman" w:hAnsi="Times New Roman" w:cs="Times New Roman"/>
                <w:b/>
                <w:sz w:val="24"/>
                <w:szCs w:val="24"/>
              </w:rPr>
              <w:t xml:space="preserve"> </w:t>
            </w:r>
            <w:r w:rsidRPr="004F3FE0">
              <w:rPr>
                <w:rFonts w:ascii="Times New Roman" w:hAnsi="Times New Roman" w:cs="Times New Roman"/>
                <w:b/>
                <w:sz w:val="24"/>
                <w:szCs w:val="24"/>
              </w:rPr>
              <w:t>производима животињског порекла</w:t>
            </w:r>
            <w:r w:rsidRPr="005300CB">
              <w:rPr>
                <w:rFonts w:ascii="Times New Roman" w:hAnsi="Times New Roman" w:cs="Times New Roman"/>
                <w:sz w:val="24"/>
                <w:szCs w:val="24"/>
              </w:rPr>
              <w:t>).</w:t>
            </w:r>
          </w:p>
          <w:p w14:paraId="64F2F567" w14:textId="306A776B"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в) Уколико Понуђач нуди производе животињског порекла а не поседује одговарајуће објекте (а или б) обавезан је да достави важећи Уговор о пословној сарадњи са произвођачем или</w:t>
            </w:r>
            <w:r w:rsidR="00FF1762">
              <w:rPr>
                <w:rFonts w:ascii="Times New Roman" w:hAnsi="Times New Roman" w:cs="Times New Roman"/>
                <w:sz w:val="24"/>
                <w:szCs w:val="24"/>
              </w:rPr>
              <w:t xml:space="preserve"> </w:t>
            </w:r>
            <w:r w:rsidRPr="005300CB">
              <w:rPr>
                <w:rFonts w:ascii="Times New Roman" w:hAnsi="Times New Roman" w:cs="Times New Roman"/>
                <w:sz w:val="24"/>
                <w:szCs w:val="24"/>
              </w:rPr>
              <w:t>привредним субјектом који обавља делатност промета од којег се снабдева добрима која су предмет набавке и њихова Решења за такве објекте (а или б).</w:t>
            </w:r>
          </w:p>
          <w:p w14:paraId="15C22189" w14:textId="128D835E"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г) Понуђач је у обавези да приложи потврду</w:t>
            </w:r>
            <w:r w:rsidR="00943EBE">
              <w:rPr>
                <w:rFonts w:ascii="Times New Roman" w:hAnsi="Times New Roman" w:cs="Times New Roman"/>
                <w:sz w:val="24"/>
                <w:szCs w:val="24"/>
                <w:lang w:val="sr-Cyrl-RS"/>
              </w:rPr>
              <w:t xml:space="preserve"> </w:t>
            </w:r>
            <w:r w:rsidRPr="005300CB">
              <w:rPr>
                <w:rFonts w:ascii="Times New Roman" w:hAnsi="Times New Roman" w:cs="Times New Roman"/>
                <w:sz w:val="24"/>
                <w:szCs w:val="24"/>
              </w:rPr>
              <w:t>Министарства пољопривреде</w:t>
            </w:r>
            <w:r w:rsidRPr="005300CB">
              <w:rPr>
                <w:rFonts w:ascii="Times New Roman" w:hAnsi="Times New Roman" w:cs="Times New Roman"/>
                <w:sz w:val="24"/>
                <w:szCs w:val="24"/>
                <w:lang w:val="sr-Cyrl-RS"/>
              </w:rPr>
              <w:t xml:space="preserve">, </w:t>
            </w:r>
            <w:r w:rsidR="00943EBE">
              <w:rPr>
                <w:rFonts w:ascii="Times New Roman" w:hAnsi="Times New Roman" w:cs="Times New Roman"/>
                <w:sz w:val="24"/>
                <w:szCs w:val="24"/>
              </w:rPr>
              <w:t xml:space="preserve">шумарства и </w:t>
            </w:r>
            <w:r w:rsidR="00943EBE">
              <w:rPr>
                <w:rFonts w:ascii="Times New Roman" w:hAnsi="Times New Roman" w:cs="Times New Roman"/>
                <w:sz w:val="24"/>
                <w:szCs w:val="24"/>
              </w:rPr>
              <w:lastRenderedPageBreak/>
              <w:t>в</w:t>
            </w:r>
            <w:r w:rsidRPr="005300CB">
              <w:rPr>
                <w:rFonts w:ascii="Times New Roman" w:hAnsi="Times New Roman" w:cs="Times New Roman"/>
                <w:sz w:val="24"/>
                <w:szCs w:val="24"/>
              </w:rPr>
              <w:t xml:space="preserve">одопривреде да је уписан у Централни регистар објеката или </w:t>
            </w:r>
            <w:r w:rsidRPr="006C3D8F">
              <w:rPr>
                <w:rFonts w:ascii="Times New Roman" w:hAnsi="Times New Roman" w:cs="Times New Roman"/>
                <w:sz w:val="24"/>
                <w:szCs w:val="24"/>
              </w:rPr>
              <w:t>одогварајући доказ</w:t>
            </w:r>
            <w:r w:rsidR="00943EBE">
              <w:rPr>
                <w:rFonts w:ascii="Times New Roman" w:hAnsi="Times New Roman" w:cs="Times New Roman"/>
                <w:sz w:val="24"/>
                <w:szCs w:val="24"/>
                <w:lang w:val="sr-Cyrl-RS"/>
              </w:rPr>
              <w:t xml:space="preserve"> </w:t>
            </w:r>
            <w:r w:rsidRPr="006C3D8F">
              <w:rPr>
                <w:rFonts w:ascii="Times New Roman" w:hAnsi="Times New Roman" w:cs="Times New Roman"/>
                <w:sz w:val="24"/>
                <w:szCs w:val="24"/>
              </w:rPr>
              <w:t>Министарства пољопривреде</w:t>
            </w:r>
            <w:r w:rsidRPr="006C3D8F">
              <w:rPr>
                <w:rFonts w:ascii="Times New Roman" w:hAnsi="Times New Roman" w:cs="Times New Roman"/>
                <w:sz w:val="24"/>
                <w:szCs w:val="24"/>
                <w:lang w:val="sr-Cyrl-RS"/>
              </w:rPr>
              <w:t xml:space="preserve">, </w:t>
            </w:r>
            <w:r w:rsidRPr="006C3D8F">
              <w:rPr>
                <w:rFonts w:ascii="Times New Roman" w:hAnsi="Times New Roman" w:cs="Times New Roman"/>
                <w:sz w:val="24"/>
                <w:szCs w:val="24"/>
              </w:rPr>
              <w:t>шумарства и водопривреде да је поднео пријаву за упис у Централни регистар</w:t>
            </w:r>
            <w:r w:rsidRPr="005300CB">
              <w:rPr>
                <w:rFonts w:ascii="Times New Roman" w:hAnsi="Times New Roman" w:cs="Times New Roman"/>
                <w:sz w:val="24"/>
                <w:szCs w:val="24"/>
              </w:rPr>
              <w:t xml:space="preserve"> објеката, а све у складу са чл. 15. Закона о безбедности хране (Сл.гласник РС; бр. 41/2009).</w:t>
            </w:r>
          </w:p>
          <w:p w14:paraId="314CDD42" w14:textId="3A7328AD" w:rsidR="002F5E76" w:rsidRDefault="002F5E76" w:rsidP="002F5E76">
            <w:pPr>
              <w:pStyle w:val="NoSpacing"/>
              <w:rPr>
                <w:rFonts w:ascii="Times New Roman" w:hAnsi="Times New Roman" w:cs="Times New Roman"/>
                <w:sz w:val="24"/>
                <w:szCs w:val="24"/>
              </w:rPr>
            </w:pPr>
            <w:r w:rsidRPr="00085C35">
              <w:rPr>
                <w:rFonts w:ascii="Times New Roman" w:hAnsi="Times New Roman" w:cs="Times New Roman"/>
                <w:sz w:val="24"/>
                <w:szCs w:val="24"/>
              </w:rPr>
              <w:t xml:space="preserve">Понуђач под </w:t>
            </w:r>
            <w:r w:rsidR="00FF1762" w:rsidRPr="00085C35">
              <w:rPr>
                <w:rFonts w:ascii="Times New Roman" w:hAnsi="Times New Roman" w:cs="Times New Roman"/>
                <w:sz w:val="24"/>
                <w:szCs w:val="24"/>
                <w:lang w:val="sr-Cyrl-RS"/>
              </w:rPr>
              <w:t>в</w:t>
            </w:r>
            <w:r w:rsidRPr="00085C35">
              <w:rPr>
                <w:rFonts w:ascii="Times New Roman" w:hAnsi="Times New Roman" w:cs="Times New Roman"/>
                <w:sz w:val="24"/>
                <w:szCs w:val="24"/>
              </w:rPr>
              <w:t>) дужан је да уз Уговор о пословној сарадњи са произвођаче</w:t>
            </w:r>
            <w:r w:rsidR="00FF1762" w:rsidRPr="00085C35">
              <w:rPr>
                <w:rFonts w:ascii="Times New Roman" w:hAnsi="Times New Roman" w:cs="Times New Roman"/>
                <w:sz w:val="24"/>
                <w:szCs w:val="24"/>
                <w:lang w:val="sr-Cyrl-RS"/>
              </w:rPr>
              <w:t>м</w:t>
            </w:r>
            <w:r w:rsidRPr="00085C35">
              <w:rPr>
                <w:rFonts w:ascii="Times New Roman" w:hAnsi="Times New Roman" w:cs="Times New Roman"/>
                <w:sz w:val="24"/>
                <w:szCs w:val="24"/>
              </w:rPr>
              <w:t xml:space="preserve"> од којег се снабдева добрима достави копију важећег Сертификата HACCP стандарда који гласи на пословног партнера из Уговора.</w:t>
            </w:r>
          </w:p>
          <w:p w14:paraId="384EA4F7" w14:textId="7861A046" w:rsidR="00457D49" w:rsidRPr="00457D49" w:rsidRDefault="00FE3B5A" w:rsidP="00457D49">
            <w:pPr>
              <w:pStyle w:val="NoSpacing"/>
              <w:rPr>
                <w:rFonts w:ascii="Times New Roman" w:hAnsi="Times New Roman" w:cs="Times New Roman"/>
                <w:color w:val="FF0000"/>
                <w:sz w:val="24"/>
                <w:szCs w:val="24"/>
              </w:rPr>
            </w:pPr>
            <w:r>
              <w:rPr>
                <w:rFonts w:ascii="Times New Roman" w:hAnsi="Times New Roman" w:cs="Times New Roman"/>
                <w:color w:val="FF0000"/>
                <w:sz w:val="24"/>
                <w:szCs w:val="24"/>
                <w:lang w:val="sr-Cyrl-RS"/>
              </w:rPr>
              <w:t>д)</w:t>
            </w:r>
            <w:r w:rsidRPr="00457D49">
              <w:rPr>
                <w:rFonts w:ascii="Times New Roman" w:hAnsi="Times New Roman" w:cs="Times New Roman"/>
                <w:color w:val="FF0000"/>
                <w:sz w:val="24"/>
                <w:szCs w:val="24"/>
                <w:lang w:val="sr-Cyrl-RS"/>
              </w:rPr>
              <w:t xml:space="preserve"> </w:t>
            </w:r>
            <w:r w:rsidR="00457D49" w:rsidRPr="00457D49">
              <w:rPr>
                <w:rFonts w:ascii="Times New Roman" w:hAnsi="Times New Roman" w:cs="Times New Roman"/>
                <w:color w:val="FF0000"/>
                <w:sz w:val="24"/>
                <w:szCs w:val="24"/>
              </w:rPr>
              <w:t>Понуђач је у обавези да приложи потврду Министарства пољопривреде</w:t>
            </w:r>
            <w:r w:rsidR="00457D49" w:rsidRPr="00457D49">
              <w:rPr>
                <w:rFonts w:ascii="Times New Roman" w:hAnsi="Times New Roman" w:cs="Times New Roman"/>
                <w:color w:val="FF0000"/>
                <w:sz w:val="24"/>
                <w:szCs w:val="24"/>
                <w:lang w:val="sr-Cyrl-RS"/>
              </w:rPr>
              <w:t xml:space="preserve">, </w:t>
            </w:r>
            <w:r w:rsidR="00457D49" w:rsidRPr="00457D49">
              <w:rPr>
                <w:rFonts w:ascii="Times New Roman" w:hAnsi="Times New Roman" w:cs="Times New Roman"/>
                <w:color w:val="FF0000"/>
                <w:sz w:val="24"/>
                <w:szCs w:val="24"/>
              </w:rPr>
              <w:t xml:space="preserve">шумарства и водопривреде да је уписан у Централни регистар </w:t>
            </w:r>
            <w:r w:rsidR="00457D49">
              <w:rPr>
                <w:rFonts w:ascii="Times New Roman" w:hAnsi="Times New Roman" w:cs="Times New Roman"/>
                <w:color w:val="FF0000"/>
                <w:sz w:val="24"/>
                <w:szCs w:val="24"/>
                <w:lang w:val="sr-Cyrl-RS"/>
              </w:rPr>
              <w:t xml:space="preserve">привредних субјеката </w:t>
            </w:r>
            <w:r w:rsidR="00457D49" w:rsidRPr="00457D49">
              <w:rPr>
                <w:rFonts w:ascii="Times New Roman" w:hAnsi="Times New Roman" w:cs="Times New Roman"/>
                <w:color w:val="FF0000"/>
                <w:sz w:val="24"/>
                <w:szCs w:val="24"/>
              </w:rPr>
              <w:t>или одогварајући доказ</w:t>
            </w:r>
          </w:p>
          <w:p w14:paraId="1624D569" w14:textId="6CE1B4C8" w:rsidR="00FE3B5A" w:rsidRPr="00457D49" w:rsidRDefault="00457D49" w:rsidP="00457D49">
            <w:pPr>
              <w:pStyle w:val="NoSpacing"/>
              <w:rPr>
                <w:rFonts w:ascii="Times New Roman" w:hAnsi="Times New Roman" w:cs="Times New Roman"/>
                <w:color w:val="FF0000"/>
                <w:sz w:val="24"/>
                <w:szCs w:val="24"/>
              </w:rPr>
            </w:pPr>
            <w:proofErr w:type="gramStart"/>
            <w:r w:rsidRPr="00457D49">
              <w:rPr>
                <w:rFonts w:ascii="Times New Roman" w:hAnsi="Times New Roman" w:cs="Times New Roman"/>
                <w:color w:val="FF0000"/>
                <w:sz w:val="24"/>
                <w:szCs w:val="24"/>
              </w:rPr>
              <w:t>да</w:t>
            </w:r>
            <w:proofErr w:type="gramEnd"/>
            <w:r w:rsidRPr="00457D49">
              <w:rPr>
                <w:rFonts w:ascii="Times New Roman" w:hAnsi="Times New Roman" w:cs="Times New Roman"/>
                <w:color w:val="FF0000"/>
                <w:sz w:val="24"/>
                <w:szCs w:val="24"/>
              </w:rPr>
              <w:t xml:space="preserve"> је поднео пријаву за упис у Централни регистар </w:t>
            </w:r>
            <w:r w:rsidR="009F5C76">
              <w:rPr>
                <w:rFonts w:ascii="Times New Roman" w:hAnsi="Times New Roman" w:cs="Times New Roman"/>
                <w:color w:val="FF0000"/>
                <w:sz w:val="24"/>
                <w:szCs w:val="24"/>
                <w:lang w:val="sr-Cyrl-RS"/>
              </w:rPr>
              <w:t xml:space="preserve">и/или да је већ регистрован по неком посебном пропису, </w:t>
            </w:r>
            <w:r w:rsidRPr="00457D49">
              <w:rPr>
                <w:rFonts w:ascii="Times New Roman" w:hAnsi="Times New Roman" w:cs="Times New Roman"/>
                <w:color w:val="FF0000"/>
                <w:sz w:val="24"/>
                <w:szCs w:val="24"/>
              </w:rPr>
              <w:t>а све у складу са Закон</w:t>
            </w:r>
            <w:r>
              <w:rPr>
                <w:rFonts w:ascii="Times New Roman" w:hAnsi="Times New Roman" w:cs="Times New Roman"/>
                <w:color w:val="FF0000"/>
                <w:sz w:val="24"/>
                <w:szCs w:val="24"/>
                <w:lang w:val="sr-Cyrl-RS"/>
              </w:rPr>
              <w:t>ом</w:t>
            </w:r>
            <w:r w:rsidRPr="00457D49">
              <w:rPr>
                <w:rFonts w:ascii="Times New Roman" w:hAnsi="Times New Roman" w:cs="Times New Roman"/>
                <w:color w:val="FF0000"/>
                <w:sz w:val="24"/>
                <w:szCs w:val="24"/>
              </w:rPr>
              <w:t xml:space="preserve"> о безбедности хране (Сл.гласник РС; бр. 41/2009).</w:t>
            </w:r>
            <w:bookmarkStart w:id="41" w:name="_GoBack"/>
            <w:bookmarkEnd w:id="41"/>
          </w:p>
          <w:p w14:paraId="77FEFA86" w14:textId="41FEE9F8" w:rsidR="00457D49" w:rsidRPr="00457D49" w:rsidRDefault="00457D49" w:rsidP="00457D49">
            <w:pPr>
              <w:pStyle w:val="NoSpacing"/>
              <w:rPr>
                <w:rFonts w:ascii="Times New Roman" w:hAnsi="Times New Roman" w:cs="Times New Roman"/>
                <w:color w:val="FF0000"/>
                <w:sz w:val="24"/>
                <w:szCs w:val="24"/>
                <w:lang w:val="sr-Cyrl-RS"/>
              </w:rPr>
            </w:pPr>
            <w:r w:rsidRPr="00457D49">
              <w:rPr>
                <w:rFonts w:ascii="Times New Roman" w:hAnsi="Times New Roman" w:cs="Times New Roman"/>
                <w:color w:val="FF0000"/>
                <w:sz w:val="24"/>
                <w:szCs w:val="24"/>
                <w:lang w:val="sr-Cyrl-RS"/>
              </w:rPr>
              <w:t xml:space="preserve">ђ) </w:t>
            </w:r>
            <w:r w:rsidRPr="00457D49">
              <w:rPr>
                <w:rFonts w:ascii="Times New Roman" w:hAnsi="Times New Roman" w:cs="Times New Roman"/>
                <w:color w:val="FF0000"/>
                <w:sz w:val="24"/>
                <w:szCs w:val="24"/>
              </w:rPr>
              <w:t>Решење Министарства пољопривреде</w:t>
            </w:r>
            <w:r w:rsidRPr="00457D49">
              <w:rPr>
                <w:rFonts w:ascii="Times New Roman" w:hAnsi="Times New Roman" w:cs="Times New Roman"/>
                <w:color w:val="FF0000"/>
                <w:sz w:val="24"/>
                <w:szCs w:val="24"/>
                <w:lang w:val="sr-Cyrl-RS"/>
              </w:rPr>
              <w:t xml:space="preserve">, </w:t>
            </w:r>
            <w:r w:rsidRPr="00457D49">
              <w:rPr>
                <w:rFonts w:ascii="Times New Roman" w:hAnsi="Times New Roman" w:cs="Times New Roman"/>
                <w:color w:val="FF0000"/>
                <w:sz w:val="24"/>
                <w:szCs w:val="24"/>
              </w:rPr>
              <w:t>шумарства и водопривреде (Управа за ветерину) о испуњености ветеринарско-санитарних услова</w:t>
            </w:r>
            <w:r>
              <w:rPr>
                <w:rFonts w:ascii="Times New Roman" w:hAnsi="Times New Roman" w:cs="Times New Roman"/>
                <w:color w:val="FF0000"/>
                <w:sz w:val="24"/>
                <w:szCs w:val="24"/>
                <w:lang w:val="sr-Cyrl-RS"/>
              </w:rPr>
              <w:t xml:space="preserve"> </w:t>
            </w:r>
            <w:r w:rsidRPr="00457D49">
              <w:rPr>
                <w:rFonts w:ascii="Times New Roman" w:hAnsi="Times New Roman" w:cs="Times New Roman"/>
                <w:color w:val="FF0000"/>
                <w:sz w:val="24"/>
                <w:szCs w:val="24"/>
              </w:rPr>
              <w:t>за оба</w:t>
            </w:r>
            <w:r>
              <w:rPr>
                <w:rFonts w:ascii="Times New Roman" w:hAnsi="Times New Roman" w:cs="Times New Roman"/>
                <w:color w:val="FF0000"/>
                <w:sz w:val="24"/>
                <w:szCs w:val="24"/>
                <w:lang w:val="sr-Cyrl-RS"/>
              </w:rPr>
              <w:t xml:space="preserve">вљање делатности паковања, складиштења и трговине прехрамбеним производима биљног </w:t>
            </w:r>
            <w:r w:rsidRPr="00457D49">
              <w:rPr>
                <w:rFonts w:ascii="Times New Roman" w:hAnsi="Times New Roman" w:cs="Times New Roman"/>
                <w:color w:val="FF0000"/>
                <w:sz w:val="24"/>
                <w:szCs w:val="24"/>
              </w:rPr>
              <w:t>порекла који су предмет набавке (</w:t>
            </w:r>
            <w:r w:rsidRPr="00457D49">
              <w:rPr>
                <w:rFonts w:ascii="Times New Roman" w:hAnsi="Times New Roman" w:cs="Times New Roman"/>
                <w:b/>
                <w:color w:val="FF0000"/>
                <w:sz w:val="24"/>
                <w:szCs w:val="24"/>
              </w:rPr>
              <w:t xml:space="preserve">доказ се односи на понуђача који обавља делатност промета </w:t>
            </w:r>
            <w:r>
              <w:rPr>
                <w:rFonts w:ascii="Times New Roman" w:hAnsi="Times New Roman" w:cs="Times New Roman"/>
                <w:b/>
                <w:color w:val="FF0000"/>
                <w:sz w:val="24"/>
                <w:szCs w:val="24"/>
              </w:rPr>
              <w:t>производ</w:t>
            </w:r>
            <w:r w:rsidR="00943EBE">
              <w:rPr>
                <w:rFonts w:ascii="Times New Roman" w:hAnsi="Times New Roman" w:cs="Times New Roman"/>
                <w:b/>
                <w:color w:val="FF0000"/>
                <w:sz w:val="24"/>
                <w:szCs w:val="24"/>
                <w:lang w:val="sr-Cyrl-RS"/>
              </w:rPr>
              <w:t>има</w:t>
            </w:r>
            <w:r w:rsidRPr="00457D49">
              <w:rPr>
                <w:rFonts w:ascii="Times New Roman" w:hAnsi="Times New Roman" w:cs="Times New Roman"/>
                <w:b/>
                <w:color w:val="FF0000"/>
                <w:sz w:val="24"/>
                <w:szCs w:val="24"/>
              </w:rPr>
              <w:t xml:space="preserve"> </w:t>
            </w:r>
            <w:r>
              <w:rPr>
                <w:rFonts w:ascii="Times New Roman" w:hAnsi="Times New Roman" w:cs="Times New Roman"/>
                <w:b/>
                <w:color w:val="FF0000"/>
                <w:sz w:val="24"/>
                <w:szCs w:val="24"/>
                <w:lang w:val="sr-Cyrl-RS"/>
              </w:rPr>
              <w:t>биљн</w:t>
            </w:r>
            <w:r w:rsidRPr="00457D49">
              <w:rPr>
                <w:rFonts w:ascii="Times New Roman" w:hAnsi="Times New Roman" w:cs="Times New Roman"/>
                <w:b/>
                <w:color w:val="FF0000"/>
                <w:sz w:val="24"/>
                <w:szCs w:val="24"/>
              </w:rPr>
              <w:t>ог порекла</w:t>
            </w:r>
            <w:r w:rsidRPr="00457D49">
              <w:rPr>
                <w:rFonts w:ascii="Times New Roman" w:hAnsi="Times New Roman" w:cs="Times New Roman"/>
                <w:color w:val="FF0000"/>
                <w:sz w:val="24"/>
                <w:szCs w:val="24"/>
              </w:rPr>
              <w:t>).</w:t>
            </w:r>
          </w:p>
          <w:p w14:paraId="2969D853" w14:textId="6F2A05DC" w:rsidR="002F5E76" w:rsidRPr="00085C35" w:rsidRDefault="002F5E76" w:rsidP="002F5E76">
            <w:pPr>
              <w:pStyle w:val="NoSpacing"/>
              <w:rPr>
                <w:rFonts w:ascii="Times New Roman" w:hAnsi="Times New Roman" w:cs="Times New Roman"/>
                <w:sz w:val="24"/>
                <w:szCs w:val="24"/>
              </w:rPr>
            </w:pPr>
            <w:r w:rsidRPr="00085C35">
              <w:rPr>
                <w:rFonts w:ascii="Times New Roman" w:hAnsi="Times New Roman" w:cs="Times New Roman"/>
                <w:sz w:val="24"/>
                <w:szCs w:val="24"/>
              </w:rPr>
              <w:t xml:space="preserve">е) Понуђач који нуди производе биљног/мешовитог порекла, а </w:t>
            </w:r>
            <w:r w:rsidR="00FF1762" w:rsidRPr="00085C35">
              <w:rPr>
                <w:rFonts w:ascii="Times New Roman" w:hAnsi="Times New Roman" w:cs="Times New Roman"/>
                <w:sz w:val="24"/>
                <w:szCs w:val="24"/>
                <w:lang w:val="sr-Cyrl-RS"/>
              </w:rPr>
              <w:t>није произвођач</w:t>
            </w:r>
            <w:r w:rsidRPr="00085C35">
              <w:rPr>
                <w:rFonts w:ascii="Times New Roman" w:hAnsi="Times New Roman" w:cs="Times New Roman"/>
                <w:sz w:val="24"/>
                <w:szCs w:val="24"/>
              </w:rPr>
              <w:t>, обавезан је да достави важећи Уговор о пословној сарадњи са произвођачем или привредним субјектом који</w:t>
            </w:r>
            <w:r w:rsidR="00FF1762"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обавља делатност производње и промета производима биљног/мешовитог порекла.</w:t>
            </w:r>
          </w:p>
          <w:p w14:paraId="5C9CB1CE" w14:textId="75F3BA4C" w:rsidR="002F5E76" w:rsidRPr="00085C35" w:rsidRDefault="002F5E76" w:rsidP="002F5E76">
            <w:pPr>
              <w:pStyle w:val="NoSpacing"/>
              <w:rPr>
                <w:rFonts w:ascii="Times New Roman" w:hAnsi="Times New Roman" w:cs="Times New Roman"/>
                <w:sz w:val="24"/>
                <w:szCs w:val="24"/>
              </w:rPr>
            </w:pPr>
            <w:r w:rsidRPr="00085C35">
              <w:rPr>
                <w:rFonts w:ascii="Times New Roman" w:hAnsi="Times New Roman" w:cs="Times New Roman"/>
                <w:sz w:val="24"/>
                <w:szCs w:val="24"/>
              </w:rPr>
              <w:t xml:space="preserve">Понуђач под </w:t>
            </w:r>
            <w:r w:rsidRPr="00085C35">
              <w:rPr>
                <w:rFonts w:ascii="Times New Roman" w:hAnsi="Times New Roman" w:cs="Times New Roman"/>
                <w:strike/>
                <w:sz w:val="24"/>
                <w:szCs w:val="24"/>
              </w:rPr>
              <w:t>б</w:t>
            </w:r>
            <w:r w:rsidR="00FF1762" w:rsidRPr="00085C35">
              <w:rPr>
                <w:rFonts w:ascii="Times New Roman" w:hAnsi="Times New Roman" w:cs="Times New Roman"/>
                <w:sz w:val="24"/>
                <w:szCs w:val="24"/>
                <w:lang w:val="sr-Cyrl-RS"/>
              </w:rPr>
              <w:t xml:space="preserve"> е</w:t>
            </w:r>
            <w:r w:rsidRPr="00085C35">
              <w:rPr>
                <w:rFonts w:ascii="Times New Roman" w:hAnsi="Times New Roman" w:cs="Times New Roman"/>
                <w:sz w:val="24"/>
                <w:szCs w:val="24"/>
              </w:rPr>
              <w:t xml:space="preserve">) дужан је да уз Уговор о пословној сарадњи са </w:t>
            </w:r>
            <w:r w:rsidRPr="00085C35">
              <w:rPr>
                <w:rFonts w:ascii="Times New Roman" w:hAnsi="Times New Roman" w:cs="Times New Roman"/>
                <w:sz w:val="24"/>
                <w:szCs w:val="24"/>
                <w:lang w:val="sr-Cyrl-RS"/>
              </w:rPr>
              <w:t>п</w:t>
            </w:r>
            <w:r w:rsidRPr="00085C35">
              <w:rPr>
                <w:rFonts w:ascii="Times New Roman" w:hAnsi="Times New Roman" w:cs="Times New Roman"/>
                <w:sz w:val="24"/>
                <w:szCs w:val="24"/>
              </w:rPr>
              <w:t>роизвођачем од којег се снабдева робом</w:t>
            </w:r>
            <w:r w:rsidR="00FF1762"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достави копију важећег</w:t>
            </w:r>
            <w:r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Сертификата HACCP стандарда који гласи на пословног</w:t>
            </w:r>
            <w:r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партнера изУговора.</w:t>
            </w:r>
          </w:p>
          <w:p w14:paraId="025E1AE2" w14:textId="1522C245" w:rsidR="002F5E76" w:rsidRPr="00085C35" w:rsidRDefault="002F5E76" w:rsidP="002F5E76">
            <w:pPr>
              <w:pStyle w:val="NoSpacing"/>
              <w:rPr>
                <w:rFonts w:ascii="Times New Roman" w:hAnsi="Times New Roman" w:cs="Times New Roman"/>
                <w:sz w:val="24"/>
                <w:szCs w:val="24"/>
              </w:rPr>
            </w:pPr>
          </w:p>
          <w:p w14:paraId="35003EF5" w14:textId="68D23F42" w:rsidR="002F5E76" w:rsidRPr="00072306" w:rsidRDefault="00FF1762" w:rsidP="00457D49">
            <w:pPr>
              <w:jc w:val="both"/>
              <w:rPr>
                <w:noProof/>
                <w:highlight w:val="yellow"/>
              </w:rPr>
            </w:pPr>
            <w:r w:rsidRPr="005300CB">
              <w:t>Напомена:</w:t>
            </w:r>
            <w:r>
              <w:rPr>
                <w:lang w:val="sr-Cyrl-RS"/>
              </w:rPr>
              <w:t xml:space="preserve"> </w:t>
            </w:r>
            <w:r w:rsidR="002F5E76" w:rsidRPr="005300CB">
              <w:rPr>
                <w:b/>
                <w:bCs/>
              </w:rPr>
              <w:t>Дозвол</w:t>
            </w:r>
            <w:r w:rsidR="00457D49">
              <w:rPr>
                <w:b/>
                <w:bCs/>
                <w:lang w:val="sr-Cyrl-RS"/>
              </w:rPr>
              <w:t>е</w:t>
            </w:r>
            <w:r w:rsidR="002F5E76" w:rsidRPr="005300CB">
              <w:rPr>
                <w:b/>
                <w:bCs/>
              </w:rPr>
              <w:t xml:space="preserve"> и Решењ</w:t>
            </w:r>
            <w:r w:rsidR="00457D49">
              <w:rPr>
                <w:b/>
                <w:bCs/>
                <w:lang w:val="sr-Cyrl-RS"/>
              </w:rPr>
              <w:t>а</w:t>
            </w:r>
            <w:r w:rsidR="002F5E76" w:rsidRPr="005300CB">
              <w:rPr>
                <w:b/>
                <w:bCs/>
              </w:rPr>
              <w:t xml:space="preserve"> морају бити важећи.</w:t>
            </w:r>
          </w:p>
        </w:tc>
      </w:tr>
      <w:tr w:rsidR="002F5E76" w:rsidRPr="00AE1407" w14:paraId="239070FE" w14:textId="77777777" w:rsidTr="002136F1">
        <w:trPr>
          <w:trHeight w:val="848"/>
        </w:trPr>
        <w:tc>
          <w:tcPr>
            <w:tcW w:w="10079" w:type="dxa"/>
            <w:gridSpan w:val="4"/>
            <w:vAlign w:val="center"/>
          </w:tcPr>
          <w:p w14:paraId="7135ADD7" w14:textId="77777777" w:rsidR="00187BF5" w:rsidRDefault="002F5E76" w:rsidP="00187BF5">
            <w:pPr>
              <w:jc w:val="center"/>
              <w:rPr>
                <w:b/>
                <w:noProof/>
              </w:rPr>
            </w:pPr>
            <w:r w:rsidRPr="005D5B9D">
              <w:rPr>
                <w:b/>
                <w:noProof/>
              </w:rPr>
              <w:lastRenderedPageBreak/>
              <w:t>ДОДАТНИ УСЛОВИ ЗА УЧЕШЋЕ У ПОСТУПКУ ЈАВНЕ НАБАВКЕ</w:t>
            </w:r>
          </w:p>
          <w:p w14:paraId="65B46B97" w14:textId="335B04B9" w:rsidR="002F5E76" w:rsidRPr="001E45F1" w:rsidRDefault="002F5E76" w:rsidP="00187BF5">
            <w:pPr>
              <w:jc w:val="center"/>
              <w:rPr>
                <w:b/>
                <w:noProof/>
              </w:rPr>
            </w:pPr>
            <w:r w:rsidRPr="005D5B9D">
              <w:rPr>
                <w:b/>
                <w:noProof/>
              </w:rPr>
              <w:t>ИЗ ЧЛАНА 76. ЗАКОНА</w:t>
            </w:r>
          </w:p>
        </w:tc>
      </w:tr>
      <w:tr w:rsidR="002F5E76" w:rsidRPr="00AE1407" w14:paraId="332B4CC3" w14:textId="77777777" w:rsidTr="00187BF5">
        <w:trPr>
          <w:trHeight w:val="848"/>
        </w:trPr>
        <w:tc>
          <w:tcPr>
            <w:tcW w:w="801" w:type="dxa"/>
            <w:shd w:val="clear" w:color="auto" w:fill="auto"/>
            <w:vAlign w:val="center"/>
          </w:tcPr>
          <w:p w14:paraId="774B958A" w14:textId="77777777" w:rsidR="002F5E76" w:rsidRPr="00EA0544" w:rsidRDefault="002F5E76" w:rsidP="002F5E76">
            <w:pPr>
              <w:pStyle w:val="ListParagraph"/>
              <w:numPr>
                <w:ilvl w:val="0"/>
                <w:numId w:val="13"/>
              </w:numPr>
              <w:rPr>
                <w:noProof/>
              </w:rPr>
            </w:pPr>
          </w:p>
        </w:tc>
        <w:tc>
          <w:tcPr>
            <w:tcW w:w="3041" w:type="dxa"/>
            <w:shd w:val="clear" w:color="auto" w:fill="auto"/>
            <w:vAlign w:val="center"/>
          </w:tcPr>
          <w:p w14:paraId="29B4C419" w14:textId="49EE5626" w:rsidR="002F5E76" w:rsidRPr="00EA0544" w:rsidRDefault="00187BF5" w:rsidP="007736BB">
            <w:pPr>
              <w:rPr>
                <w:noProof/>
              </w:rPr>
            </w:pPr>
            <w:r w:rsidRPr="00EA0544">
              <w:rPr>
                <w:noProof/>
                <w:lang w:val="sr-Cyrl-RS"/>
              </w:rPr>
              <w:t>Н</w:t>
            </w:r>
            <w:r w:rsidRPr="00EA0544">
              <w:rPr>
                <w:noProof/>
              </w:rPr>
              <w:t xml:space="preserve">еопходан </w:t>
            </w:r>
            <w:r w:rsidRPr="007736BB">
              <w:t>финансијски</w:t>
            </w:r>
            <w:r w:rsidRPr="007736BB">
              <w:rPr>
                <w:lang w:val="sr-Cyrl-RS"/>
              </w:rPr>
              <w:t xml:space="preserve"> </w:t>
            </w:r>
            <w:r w:rsidRPr="007736BB">
              <w:t>капацитет</w:t>
            </w:r>
            <w:r w:rsidR="002F5E76" w:rsidRPr="00EA0544">
              <w:rPr>
                <w:noProof/>
              </w:rPr>
              <w:t xml:space="preserve"> тј. </w:t>
            </w:r>
            <w:r w:rsidR="002F5E76" w:rsidRPr="00EA0544">
              <w:rPr>
                <w:noProof/>
                <w:lang w:val="sr-Cyrl-CS"/>
              </w:rPr>
              <w:t xml:space="preserve">да </w:t>
            </w:r>
            <w:r w:rsidRPr="00EA0544">
              <w:rPr>
                <w:noProof/>
                <w:lang w:val="sr-Cyrl-CS"/>
              </w:rPr>
              <w:t xml:space="preserve">понуђач </w:t>
            </w:r>
            <w:r w:rsidR="002F5E76" w:rsidRPr="00EA0544">
              <w:rPr>
                <w:noProof/>
                <w:lang w:val="sr-Cyrl-CS"/>
              </w:rPr>
              <w:t xml:space="preserve">нема ни један дан неликвидности у периоду од једне године пре </w:t>
            </w:r>
            <w:r w:rsidRPr="00EA0544">
              <w:rPr>
                <w:noProof/>
                <w:lang w:val="sr-Cyrl-CS"/>
              </w:rPr>
              <w:t xml:space="preserve">датума </w:t>
            </w:r>
            <w:r w:rsidR="002F5E76" w:rsidRPr="00EA0544">
              <w:rPr>
                <w:noProof/>
                <w:lang w:val="sr-Cyrl-CS"/>
              </w:rPr>
              <w:t>објављивања позива</w:t>
            </w:r>
            <w:r w:rsidR="00CA7B15" w:rsidRPr="00EA0544">
              <w:rPr>
                <w:noProof/>
                <w:lang w:val="sr-Cyrl-CS"/>
              </w:rPr>
              <w:t>:</w:t>
            </w:r>
          </w:p>
        </w:tc>
        <w:tc>
          <w:tcPr>
            <w:tcW w:w="6237" w:type="dxa"/>
            <w:gridSpan w:val="2"/>
            <w:shd w:val="clear" w:color="auto" w:fill="auto"/>
          </w:tcPr>
          <w:p w14:paraId="0EC12E5C" w14:textId="77777777" w:rsidR="002F5E76" w:rsidRDefault="002F5E76" w:rsidP="002F5E76">
            <w:pPr>
              <w:jc w:val="both"/>
              <w:rPr>
                <w:b/>
                <w:noProof/>
              </w:rPr>
            </w:pPr>
            <w:r w:rsidRPr="00EA0544">
              <w:rPr>
                <w:b/>
                <w:noProof/>
              </w:rPr>
              <w:t>Доказ за правно лице/предузетника/физичко лице:</w:t>
            </w:r>
          </w:p>
          <w:p w14:paraId="53891D32" w14:textId="77777777" w:rsidR="002373E5" w:rsidRPr="00EA0544" w:rsidRDefault="002373E5" w:rsidP="002F5E76">
            <w:pPr>
              <w:jc w:val="both"/>
              <w:rPr>
                <w:b/>
                <w:noProof/>
              </w:rPr>
            </w:pPr>
          </w:p>
          <w:p w14:paraId="241C4016" w14:textId="34634D16" w:rsidR="002F5E76" w:rsidRPr="00EA0544" w:rsidRDefault="002F5E76" w:rsidP="002F5E76">
            <w:pPr>
              <w:pStyle w:val="Default"/>
              <w:jc w:val="both"/>
              <w:rPr>
                <w:rFonts w:ascii="Times New Roman" w:hAnsi="Times New Roman" w:cs="Times New Roman"/>
                <w:noProof/>
                <w:lang w:val="sr-Cyrl-RS"/>
              </w:rPr>
            </w:pPr>
            <w:r w:rsidRPr="00EA0544">
              <w:rPr>
                <w:rFonts w:ascii="Times New Roman" w:hAnsi="Times New Roman" w:cs="Times New Roman"/>
                <w:noProof/>
              </w:rPr>
              <w:t>Потврда НБС о броју дана неликвидности</w:t>
            </w:r>
            <w:r w:rsidR="00CA7B15" w:rsidRPr="00EA0544">
              <w:rPr>
                <w:rFonts w:ascii="Times New Roman" w:hAnsi="Times New Roman" w:cs="Times New Roman"/>
                <w:noProof/>
                <w:lang w:val="sr-Cyrl-RS"/>
              </w:rPr>
              <w:t>.</w:t>
            </w:r>
          </w:p>
          <w:p w14:paraId="0E364B14" w14:textId="77777777" w:rsidR="002F5E76" w:rsidRDefault="002F5E76" w:rsidP="002F5E76">
            <w:pPr>
              <w:pStyle w:val="Default"/>
              <w:jc w:val="both"/>
              <w:rPr>
                <w:rFonts w:ascii="Times New Roman" w:hAnsi="Times New Roman" w:cs="Times New Roman"/>
                <w:noProof/>
              </w:rPr>
            </w:pPr>
            <w:r w:rsidRPr="00EA0544">
              <w:rPr>
                <w:rFonts w:ascii="Times New Roman" w:hAnsi="Times New Roman" w:cs="Times New Roman"/>
                <w:noProof/>
              </w:rPr>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6AD35C76" w:rsidR="002373E5" w:rsidRPr="00EA0544" w:rsidRDefault="002373E5" w:rsidP="002F5E76">
            <w:pPr>
              <w:pStyle w:val="Default"/>
              <w:jc w:val="both"/>
              <w:rPr>
                <w:rFonts w:ascii="Times New Roman" w:hAnsi="Times New Roman" w:cs="Times New Roman"/>
                <w:noProof/>
              </w:rPr>
            </w:pPr>
          </w:p>
        </w:tc>
      </w:tr>
      <w:tr w:rsidR="002F5E76" w:rsidRPr="00AE1407" w14:paraId="5FDE1F1D" w14:textId="77777777" w:rsidTr="002136F1">
        <w:trPr>
          <w:trHeight w:val="132"/>
        </w:trPr>
        <w:tc>
          <w:tcPr>
            <w:tcW w:w="801" w:type="dxa"/>
            <w:shd w:val="clear" w:color="auto" w:fill="auto"/>
            <w:vAlign w:val="center"/>
          </w:tcPr>
          <w:p w14:paraId="27805DA8" w14:textId="0B0A9DC4" w:rsidR="006F3DB4" w:rsidRPr="006F3DB4" w:rsidRDefault="006F3DB4" w:rsidP="006F3DB4">
            <w:pPr>
              <w:rPr>
                <w:noProof/>
                <w:lang w:val="sr-Cyrl-RS"/>
              </w:rPr>
            </w:pPr>
            <w:r w:rsidRPr="007F4902">
              <w:rPr>
                <w:noProof/>
                <w:lang w:val="sr-Cyrl-RS"/>
              </w:rPr>
              <w:lastRenderedPageBreak/>
              <w:t>2.</w:t>
            </w:r>
          </w:p>
        </w:tc>
        <w:tc>
          <w:tcPr>
            <w:tcW w:w="3041" w:type="dxa"/>
            <w:shd w:val="clear" w:color="auto" w:fill="auto"/>
          </w:tcPr>
          <w:p w14:paraId="4FA03B52" w14:textId="77777777" w:rsidR="00630008" w:rsidRDefault="00630008" w:rsidP="007736BB"/>
          <w:p w14:paraId="50B32EB1" w14:textId="143E9F6B" w:rsidR="002F5E76" w:rsidRPr="00CA7B15" w:rsidRDefault="002F5E76" w:rsidP="007736BB">
            <w:r w:rsidRPr="007736BB">
              <w:t>Пословни</w:t>
            </w:r>
            <w:r w:rsidRPr="007736BB">
              <w:rPr>
                <w:lang w:val="en-US"/>
              </w:rPr>
              <w:t xml:space="preserve"> </w:t>
            </w:r>
            <w:r w:rsidRPr="007736BB">
              <w:t>капацитет</w:t>
            </w:r>
            <w:r w:rsidRPr="00CA7B15">
              <w:t xml:space="preserve"> </w:t>
            </w:r>
            <w:r w:rsidR="00CA7B15" w:rsidRPr="00CA7B15">
              <w:rPr>
                <w:lang w:val="sr-Cyrl-RS"/>
              </w:rPr>
              <w:t>п</w:t>
            </w:r>
            <w:r w:rsidR="00CA7B15" w:rsidRPr="00CA7B15">
              <w:t>онуђач</w:t>
            </w:r>
            <w:r w:rsidR="00CA7B15" w:rsidRPr="00CA7B15">
              <w:rPr>
                <w:lang w:val="sr-Cyrl-RS"/>
              </w:rPr>
              <w:t>а</w:t>
            </w:r>
            <w:r w:rsidR="00CA7B15" w:rsidRPr="00CA7B15">
              <w:t xml:space="preserve"> </w:t>
            </w:r>
            <w:r w:rsidRPr="00CA7B15">
              <w:t>за учешће у поступку предметне јавне набавке, што подразумева:</w:t>
            </w:r>
          </w:p>
          <w:p w14:paraId="5EC53B2D" w14:textId="2698A77E" w:rsidR="002F5E76" w:rsidRDefault="00CA7B15" w:rsidP="007736BB">
            <w:pPr>
              <w:rPr>
                <w:lang w:val="sr-Cyrl-RS"/>
              </w:rPr>
            </w:pPr>
            <w:r w:rsidRPr="00CA7B15">
              <w:rPr>
                <w:lang w:val="sr-Cyrl-RS"/>
              </w:rPr>
              <w:t>-</w:t>
            </w:r>
            <w:r w:rsidR="002F5E76" w:rsidRPr="00CA7B15">
              <w:t xml:space="preserve"> у претходн</w:t>
            </w:r>
            <w:r w:rsidRPr="00CA7B15">
              <w:rPr>
                <w:lang w:val="sr-Cyrl-RS"/>
              </w:rPr>
              <w:t>е две</w:t>
            </w:r>
            <w:r w:rsidR="00232740">
              <w:rPr>
                <w:lang w:val="sr-Cyrl-RS"/>
              </w:rPr>
              <w:t xml:space="preserve"> </w:t>
            </w:r>
            <w:r w:rsidR="002F5E76" w:rsidRPr="00CA7B15">
              <w:t>годин</w:t>
            </w:r>
            <w:r w:rsidRPr="00CA7B15">
              <w:rPr>
                <w:lang w:val="sr-Cyrl-RS"/>
              </w:rPr>
              <w:t>е</w:t>
            </w:r>
            <w:r w:rsidR="002F5E76" w:rsidRPr="00CA7B15">
              <w:t xml:space="preserve"> има референце о испоруци </w:t>
            </w:r>
            <w:r w:rsidRPr="00CA7B15">
              <w:rPr>
                <w:lang w:val="sr-Cyrl-RS"/>
              </w:rPr>
              <w:t xml:space="preserve">предметних </w:t>
            </w:r>
            <w:r w:rsidR="002F5E76" w:rsidRPr="00CA7B15">
              <w:t>добара</w:t>
            </w:r>
            <w:r w:rsidRPr="00CA7B15">
              <w:rPr>
                <w:lang w:val="sr-Cyrl-RS"/>
              </w:rPr>
              <w:t>на основу поступ</w:t>
            </w:r>
            <w:r w:rsidR="002373E5">
              <w:rPr>
                <w:lang w:val="sr-Latn-RS"/>
              </w:rPr>
              <w:t>a</w:t>
            </w:r>
            <w:r w:rsidRPr="00CA7B15">
              <w:rPr>
                <w:lang w:val="sr-Cyrl-RS"/>
              </w:rPr>
              <w:t>ка</w:t>
            </w:r>
            <w:r w:rsidR="002F5E76" w:rsidRPr="00CA7B15">
              <w:t xml:space="preserve"> јавн</w:t>
            </w:r>
            <w:r w:rsidR="002373E5">
              <w:rPr>
                <w:lang w:val="sr-Cyrl-RS"/>
              </w:rPr>
              <w:t>их</w:t>
            </w:r>
            <w:r w:rsidR="002F5E76" w:rsidRPr="00CA7B15">
              <w:t xml:space="preserve"> набавк</w:t>
            </w:r>
            <w:r w:rsidR="002373E5">
              <w:rPr>
                <w:lang w:val="sr-Cyrl-RS"/>
              </w:rPr>
              <w:t>и</w:t>
            </w:r>
            <w:r w:rsidR="002F5E76" w:rsidRPr="00CA7B15">
              <w:t xml:space="preserve"> у минималном</w:t>
            </w:r>
            <w:r w:rsidR="002F5E76" w:rsidRPr="00CA7B15">
              <w:rPr>
                <w:lang w:val="sr-Cyrl-RS"/>
              </w:rPr>
              <w:t xml:space="preserve"> </w:t>
            </w:r>
            <w:r w:rsidR="002F5E76" w:rsidRPr="00CA7B15">
              <w:t xml:space="preserve">укупном износу од </w:t>
            </w:r>
            <w:r w:rsidR="002F5E76" w:rsidRPr="00CA7B15">
              <w:rPr>
                <w:lang w:val="sr-Cyrl-RS"/>
              </w:rPr>
              <w:t>15</w:t>
            </w:r>
            <w:r w:rsidR="005807C3" w:rsidRPr="00CA7B15">
              <w:rPr>
                <w:lang w:val="sr-Cyrl-RS"/>
              </w:rPr>
              <w:t>0</w:t>
            </w:r>
            <w:r w:rsidR="002F5E76" w:rsidRPr="00CA7B15">
              <w:t>.000.000,00 дин.</w:t>
            </w:r>
          </w:p>
          <w:p w14:paraId="0295AE62" w14:textId="3CCB00D0" w:rsidR="00EA0544" w:rsidRPr="00CA7B15" w:rsidRDefault="00EA0544" w:rsidP="007736BB">
            <w:pPr>
              <w:rPr>
                <w:lang w:val="sr-Cyrl-RS"/>
              </w:rPr>
            </w:pPr>
          </w:p>
        </w:tc>
        <w:tc>
          <w:tcPr>
            <w:tcW w:w="6237" w:type="dxa"/>
            <w:gridSpan w:val="2"/>
            <w:shd w:val="clear" w:color="auto" w:fill="auto"/>
            <w:vAlign w:val="center"/>
          </w:tcPr>
          <w:p w14:paraId="1438D245" w14:textId="77777777" w:rsidR="002F5E76" w:rsidRPr="00CA7B15" w:rsidRDefault="002F5E76" w:rsidP="002F5E76">
            <w:pPr>
              <w:pStyle w:val="Default"/>
              <w:jc w:val="both"/>
              <w:rPr>
                <w:rFonts w:ascii="Times New Roman" w:hAnsi="Times New Roman" w:cs="Times New Roman"/>
                <w:b/>
                <w:iCs/>
                <w:color w:val="auto"/>
              </w:rPr>
            </w:pPr>
            <w:r w:rsidRPr="00CA7B15">
              <w:rPr>
                <w:rFonts w:ascii="Times New Roman" w:hAnsi="Times New Roman" w:cs="Times New Roman"/>
                <w:iCs/>
                <w:color w:val="auto"/>
              </w:rPr>
              <w:t xml:space="preserve">Доказ за </w:t>
            </w:r>
            <w:r w:rsidRPr="00CA7B15">
              <w:rPr>
                <w:rFonts w:ascii="Times New Roman" w:hAnsi="Times New Roman" w:cs="Times New Roman"/>
                <w:b/>
                <w:iCs/>
                <w:color w:val="auto"/>
              </w:rPr>
              <w:t>правна лица / предузетнике / физичка лица:</w:t>
            </w:r>
          </w:p>
          <w:p w14:paraId="0F1E1FF8" w14:textId="77777777" w:rsidR="00CA7B15" w:rsidRPr="00CA7B15" w:rsidRDefault="00CA7B15" w:rsidP="002F5E76">
            <w:pPr>
              <w:pStyle w:val="Default"/>
              <w:jc w:val="both"/>
              <w:rPr>
                <w:rFonts w:ascii="Times New Roman" w:hAnsi="Times New Roman" w:cs="Times New Roman"/>
              </w:rPr>
            </w:pPr>
          </w:p>
          <w:p w14:paraId="13492E74" w14:textId="77777777" w:rsidR="00C33759" w:rsidRPr="00C33759"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rPr>
              <w:t xml:space="preserve">Попуњен, потписан и оверен образац Потврде о испоруци добара (у наставку поглавља) потписан и оверен од стране </w:t>
            </w:r>
            <w:r w:rsidR="00CA7B15" w:rsidRPr="00CA7B15">
              <w:rPr>
                <w:rFonts w:ascii="Times New Roman" w:hAnsi="Times New Roman" w:cs="Times New Roman"/>
                <w:lang w:val="sr-Cyrl-RS"/>
              </w:rPr>
              <w:t xml:space="preserve">претходних </w:t>
            </w:r>
            <w:r w:rsidRPr="00CA7B15">
              <w:rPr>
                <w:rFonts w:ascii="Times New Roman" w:hAnsi="Times New Roman" w:cs="Times New Roman"/>
              </w:rPr>
              <w:t>наручиоца</w:t>
            </w:r>
            <w:r w:rsidR="00CA7B15" w:rsidRPr="00CA7B15">
              <w:rPr>
                <w:rFonts w:ascii="Times New Roman" w:hAnsi="Times New Roman" w:cs="Times New Roman"/>
                <w:lang w:val="sr-Cyrl-RS"/>
              </w:rPr>
              <w:t>.</w:t>
            </w:r>
            <w:r w:rsidRPr="00CA7B15">
              <w:rPr>
                <w:rFonts w:ascii="Times New Roman" w:hAnsi="Times New Roman" w:cs="Times New Roman"/>
                <w:lang w:val="sr-Cyrl-RS"/>
              </w:rPr>
              <w:t xml:space="preserve"> </w:t>
            </w:r>
            <w:r w:rsidR="00CA7B15" w:rsidRPr="00CA7B15">
              <w:rPr>
                <w:rFonts w:ascii="Times New Roman" w:hAnsi="Times New Roman" w:cs="Times New Roman"/>
                <w:lang w:val="sr-Cyrl-RS"/>
              </w:rPr>
              <w:t>П</w:t>
            </w:r>
            <w:r w:rsidRPr="00CA7B15">
              <w:rPr>
                <w:rFonts w:ascii="Times New Roman" w:hAnsi="Times New Roman" w:cs="Times New Roman"/>
                <w:lang w:val="sr-Cyrl-RS"/>
              </w:rPr>
              <w:t>отврду купца да су уговори извршени у складу са свим захтевима, у захтеваном периоду итд.</w:t>
            </w:r>
            <w:r w:rsidR="00C33759">
              <w:rPr>
                <w:rFonts w:ascii="Times New Roman" w:hAnsi="Times New Roman" w:cs="Times New Roman"/>
                <w:lang w:val="sr-Cyrl-RS"/>
              </w:rPr>
              <w:t xml:space="preserve"> </w:t>
            </w:r>
          </w:p>
          <w:p w14:paraId="62E74BEC" w14:textId="7987DA60" w:rsidR="002F5E76" w:rsidRPr="00CA7B15" w:rsidRDefault="00C33759" w:rsidP="00C33759">
            <w:pPr>
              <w:pStyle w:val="Default"/>
              <w:ind w:left="720"/>
              <w:jc w:val="both"/>
              <w:rPr>
                <w:rFonts w:ascii="Times New Roman" w:hAnsi="Times New Roman" w:cs="Times New Roman"/>
              </w:rPr>
            </w:pPr>
            <w:r>
              <w:rPr>
                <w:rFonts w:ascii="Times New Roman" w:hAnsi="Times New Roman" w:cs="Times New Roman"/>
                <w:lang w:val="sr-Cyrl-RS"/>
              </w:rPr>
              <w:t>и</w:t>
            </w:r>
          </w:p>
          <w:p w14:paraId="5E58990A" w14:textId="77777777" w:rsidR="002F5E76" w:rsidRPr="00CA7B15"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lang w:val="sr-Cyrl-RS"/>
              </w:rPr>
              <w:t>Ф</w:t>
            </w:r>
            <w:r w:rsidRPr="00CA7B15">
              <w:rPr>
                <w:rFonts w:ascii="Times New Roman" w:hAnsi="Times New Roman" w:cs="Times New Roman"/>
              </w:rPr>
              <w:t>отокoпије закључених уговора.</w:t>
            </w:r>
          </w:p>
          <w:p w14:paraId="5B314667" w14:textId="485C33B7" w:rsidR="002F5E76" w:rsidRPr="00CA7B15" w:rsidRDefault="002F5E76" w:rsidP="005807C3">
            <w:pPr>
              <w:pStyle w:val="ListParagraph"/>
              <w:ind w:left="360"/>
              <w:jc w:val="both"/>
              <w:rPr>
                <w:lang w:val="sr-Latn-CS"/>
              </w:rPr>
            </w:pPr>
          </w:p>
        </w:tc>
      </w:tr>
      <w:tr w:rsidR="002F5E76" w:rsidRPr="007F4902" w14:paraId="25D97E68" w14:textId="77777777" w:rsidTr="002136F1">
        <w:trPr>
          <w:trHeight w:val="132"/>
        </w:trPr>
        <w:tc>
          <w:tcPr>
            <w:tcW w:w="801" w:type="dxa"/>
            <w:shd w:val="clear" w:color="auto" w:fill="auto"/>
            <w:vAlign w:val="center"/>
          </w:tcPr>
          <w:p w14:paraId="675C95D1" w14:textId="3FD9EFC7" w:rsidR="006F3DB4" w:rsidRPr="007F4902" w:rsidRDefault="006F3DB4" w:rsidP="006F3DB4">
            <w:pPr>
              <w:rPr>
                <w:noProof/>
                <w:lang w:val="sr-Cyrl-RS"/>
              </w:rPr>
            </w:pPr>
            <w:r w:rsidRPr="007F4902">
              <w:rPr>
                <w:noProof/>
                <w:lang w:val="sr-Cyrl-RS"/>
              </w:rPr>
              <w:t>3.</w:t>
            </w:r>
          </w:p>
        </w:tc>
        <w:tc>
          <w:tcPr>
            <w:tcW w:w="3041" w:type="dxa"/>
            <w:shd w:val="clear" w:color="auto" w:fill="auto"/>
          </w:tcPr>
          <w:p w14:paraId="68E22E45" w14:textId="28FECC5B" w:rsidR="002F5E76" w:rsidRPr="007F4902" w:rsidRDefault="00EC6C66" w:rsidP="005807C3">
            <w:pPr>
              <w:rPr>
                <w:highlight w:val="yellow"/>
                <w:lang w:val="sr-Cyrl-RS"/>
              </w:rPr>
            </w:pPr>
            <w:r w:rsidRPr="007F4902">
              <w:t>Да против понуђача није по</w:t>
            </w:r>
            <w:r w:rsidRPr="007F4902">
              <w:rPr>
                <w:lang w:val="sr-Cyrl-RS"/>
              </w:rPr>
              <w:t>к</w:t>
            </w:r>
            <w:r w:rsidR="002F5E76" w:rsidRPr="007F4902">
              <w:t>ренут стечајни поступак или поступак ликвидације, као и претходни стечајни поступак</w:t>
            </w:r>
            <w:r w:rsidR="00CA7B15" w:rsidRPr="007F4902">
              <w:rPr>
                <w:lang w:val="sr-Cyrl-RS"/>
              </w:rPr>
              <w:t>:</w:t>
            </w:r>
          </w:p>
        </w:tc>
        <w:tc>
          <w:tcPr>
            <w:tcW w:w="6237" w:type="dxa"/>
            <w:gridSpan w:val="2"/>
            <w:shd w:val="clear" w:color="auto" w:fill="auto"/>
            <w:vAlign w:val="center"/>
          </w:tcPr>
          <w:p w14:paraId="4FC5B528" w14:textId="77777777" w:rsidR="002F5E76" w:rsidRDefault="002F5E76" w:rsidP="005807C3">
            <w:r w:rsidRPr="007F4902">
              <w:t>Понуђач доказује достављањем потврде Агенције за привредне регистре да није покренут стечајни поступак или поступак ликвидације, као и претходни стечајни поступак, а која мора бити издата после објављивања позива за понишење понуда и достављена за сваког члана заједничке понуде.</w:t>
            </w:r>
          </w:p>
          <w:p w14:paraId="6241E9FC" w14:textId="0B253F73" w:rsidR="00D64FFC" w:rsidRPr="007F4902" w:rsidRDefault="00D64FFC" w:rsidP="005807C3">
            <w:pPr>
              <w:rPr>
                <w:highlight w:val="yellow"/>
              </w:rPr>
            </w:pPr>
          </w:p>
        </w:tc>
      </w:tr>
      <w:tr w:rsidR="007F4902" w:rsidRPr="007F4902" w14:paraId="4834CA11" w14:textId="77777777" w:rsidTr="00187BF5">
        <w:trPr>
          <w:trHeight w:val="1573"/>
        </w:trPr>
        <w:tc>
          <w:tcPr>
            <w:tcW w:w="801" w:type="dxa"/>
            <w:shd w:val="clear" w:color="auto" w:fill="auto"/>
            <w:vAlign w:val="center"/>
          </w:tcPr>
          <w:p w14:paraId="23D31ADF" w14:textId="7B8788E7" w:rsidR="006F3DB4" w:rsidRPr="007F4902" w:rsidRDefault="006F3DB4" w:rsidP="005807C3">
            <w:pPr>
              <w:pStyle w:val="ListParagraph"/>
              <w:ind w:left="360"/>
              <w:rPr>
                <w:noProof/>
                <w:highlight w:val="yellow"/>
              </w:rPr>
            </w:pPr>
            <w:r w:rsidRPr="007F4902">
              <w:rPr>
                <w:noProof/>
                <w:lang w:val="sr-Cyrl-RS"/>
              </w:rPr>
              <w:t>4.</w:t>
            </w:r>
          </w:p>
        </w:tc>
        <w:tc>
          <w:tcPr>
            <w:tcW w:w="3041" w:type="dxa"/>
            <w:shd w:val="clear" w:color="auto" w:fill="auto"/>
            <w:vAlign w:val="center"/>
          </w:tcPr>
          <w:p w14:paraId="1873FD18" w14:textId="24A8FC0F" w:rsidR="002F5E76" w:rsidRPr="007F4902" w:rsidRDefault="00CA7B15" w:rsidP="002F5E76">
            <w:pPr>
              <w:widowControl w:val="0"/>
              <w:autoSpaceDE w:val="0"/>
              <w:autoSpaceDN w:val="0"/>
              <w:adjustRightInd w:val="0"/>
              <w:rPr>
                <w:lang w:val="sr-Cyrl-RS"/>
              </w:rPr>
            </w:pPr>
            <w:r w:rsidRPr="007F4902">
              <w:rPr>
                <w:lang w:val="sr-Cyrl-RS"/>
              </w:rPr>
              <w:t>Т</w:t>
            </w:r>
            <w:r w:rsidR="002F5E76" w:rsidRPr="007F4902">
              <w:rPr>
                <w:lang w:val="sr-Cyrl-RS"/>
              </w:rPr>
              <w:t xml:space="preserve">ехнички и </w:t>
            </w:r>
            <w:r w:rsidR="002F5E76" w:rsidRPr="007F4902">
              <w:rPr>
                <w:lang w:val="en-US"/>
              </w:rPr>
              <w:t xml:space="preserve">кадровски капацитет - понуђач мора да </w:t>
            </w:r>
            <w:r w:rsidR="002F5E76" w:rsidRPr="007F4902">
              <w:t>поседује најмање</w:t>
            </w:r>
            <w:r w:rsidR="002F5E76" w:rsidRPr="007F4902">
              <w:rPr>
                <w:lang w:val="sr-Cyrl-RS"/>
              </w:rPr>
              <w:t>:</w:t>
            </w:r>
          </w:p>
          <w:p w14:paraId="01DA9A34" w14:textId="77777777" w:rsidR="00CA7B15" w:rsidRPr="007F4902" w:rsidRDefault="00CA7B15" w:rsidP="002F5E76">
            <w:pPr>
              <w:widowControl w:val="0"/>
              <w:autoSpaceDE w:val="0"/>
              <w:autoSpaceDN w:val="0"/>
              <w:adjustRightInd w:val="0"/>
              <w:rPr>
                <w:lang w:val="sr-Cyrl-RS"/>
              </w:rPr>
            </w:pPr>
          </w:p>
          <w:p w14:paraId="34C149E0" w14:textId="43EDDFFB" w:rsidR="002F5E76" w:rsidRPr="007F4902" w:rsidRDefault="002F5E76" w:rsidP="002F5E76">
            <w:pPr>
              <w:widowControl w:val="0"/>
              <w:autoSpaceDE w:val="0"/>
              <w:autoSpaceDN w:val="0"/>
              <w:adjustRightInd w:val="0"/>
              <w:rPr>
                <w:lang w:val="sr-Cyrl-RS"/>
              </w:rPr>
            </w:pPr>
            <w:r w:rsidRPr="007F4902">
              <w:rPr>
                <w:lang w:val="sr-Cyrl-RS"/>
              </w:rPr>
              <w:t>-</w:t>
            </w:r>
            <w:r w:rsidR="00DF42F3" w:rsidRPr="007F4902">
              <w:rPr>
                <w:lang w:val="en-US"/>
              </w:rPr>
              <w:t xml:space="preserve"> </w:t>
            </w:r>
            <w:r w:rsidR="00DF42F3" w:rsidRPr="007F4902">
              <w:rPr>
                <w:lang w:val="sr-Cyrl-RS"/>
              </w:rPr>
              <w:t xml:space="preserve">5 </w:t>
            </w:r>
            <w:r w:rsidRPr="007F4902">
              <w:rPr>
                <w:lang w:val="en-US"/>
              </w:rPr>
              <w:t>возила</w:t>
            </w:r>
            <w:r w:rsidR="00CA7B15" w:rsidRPr="007F4902">
              <w:rPr>
                <w:lang w:val="sr-Cyrl-RS"/>
              </w:rPr>
              <w:t xml:space="preserve"> за транспорт</w:t>
            </w:r>
            <w:r w:rsidRPr="007F4902">
              <w:rPr>
                <w:lang w:val="sr-Cyrl-RS"/>
              </w:rPr>
              <w:t>,</w:t>
            </w:r>
          </w:p>
          <w:p w14:paraId="763BED24" w14:textId="77777777" w:rsidR="002F5E76" w:rsidRPr="007F4902" w:rsidRDefault="002F5E76" w:rsidP="002F5E76">
            <w:pPr>
              <w:widowControl w:val="0"/>
              <w:autoSpaceDE w:val="0"/>
              <w:autoSpaceDN w:val="0"/>
              <w:adjustRightInd w:val="0"/>
              <w:rPr>
                <w:lang w:val="sr-Cyrl-RS"/>
              </w:rPr>
            </w:pPr>
            <w:r w:rsidRPr="007F4902">
              <w:rPr>
                <w:lang w:val="en-US"/>
              </w:rPr>
              <w:t xml:space="preserve"> </w:t>
            </w:r>
            <w:proofErr w:type="gramStart"/>
            <w:r w:rsidRPr="007F4902">
              <w:rPr>
                <w:lang w:val="en-US"/>
              </w:rPr>
              <w:t>од</w:t>
            </w:r>
            <w:proofErr w:type="gramEnd"/>
            <w:r w:rsidRPr="007F4902">
              <w:rPr>
                <w:lang w:val="en-US"/>
              </w:rPr>
              <w:t xml:space="preserve"> тога </w:t>
            </w:r>
            <w:r w:rsidRPr="007F4902">
              <w:t xml:space="preserve">најмање </w:t>
            </w:r>
            <w:r w:rsidRPr="007F4902">
              <w:rPr>
                <w:lang w:val="sr-Cyrl-RS"/>
              </w:rPr>
              <w:t xml:space="preserve">1 </w:t>
            </w:r>
            <w:r w:rsidRPr="007F4902">
              <w:rPr>
                <w:lang w:val="en-US"/>
              </w:rPr>
              <w:t>возило са хладњачом за превоз</w:t>
            </w:r>
            <w:r w:rsidRPr="007F4902">
              <w:rPr>
                <w:lang w:val="sr-Cyrl-RS"/>
              </w:rPr>
              <w:t xml:space="preserve"> </w:t>
            </w:r>
            <w:r w:rsidRPr="007F4902">
              <w:rPr>
                <w:lang w:val="en-US"/>
              </w:rPr>
              <w:t>предмета јавне набавке</w:t>
            </w:r>
            <w:r w:rsidRPr="007F4902">
              <w:rPr>
                <w:lang w:val="sr-Cyrl-RS"/>
              </w:rPr>
              <w:t>.</w:t>
            </w:r>
          </w:p>
          <w:p w14:paraId="740564F4" w14:textId="77777777" w:rsidR="002F5E76" w:rsidRPr="007F4902" w:rsidRDefault="002F5E76" w:rsidP="002F5E76">
            <w:pPr>
              <w:widowControl w:val="0"/>
              <w:autoSpaceDE w:val="0"/>
              <w:autoSpaceDN w:val="0"/>
              <w:adjustRightInd w:val="0"/>
              <w:rPr>
                <w:lang w:val="sr-Cyrl-RS"/>
              </w:rPr>
            </w:pPr>
          </w:p>
          <w:p w14:paraId="1B93E6CA" w14:textId="40F62B5C" w:rsidR="002F5E76" w:rsidRPr="007F4902" w:rsidRDefault="002F5E76" w:rsidP="002F5E76">
            <w:pPr>
              <w:jc w:val="both"/>
              <w:rPr>
                <w:lang w:val="sr-Cyrl-RS"/>
              </w:rPr>
            </w:pPr>
            <w:r w:rsidRPr="007F4902">
              <w:t>-</w:t>
            </w:r>
            <w:r w:rsidR="00CA7B15" w:rsidRPr="007F4902">
              <w:rPr>
                <w:lang w:val="sr-Cyrl-RS"/>
              </w:rPr>
              <w:t xml:space="preserve"> </w:t>
            </w:r>
            <w:r w:rsidRPr="007F4902">
              <w:rPr>
                <w:lang w:val="sr-Cyrl-RS"/>
              </w:rPr>
              <w:t>10</w:t>
            </w:r>
            <w:r w:rsidRPr="007F4902">
              <w:rPr>
                <w:lang w:val="en-US"/>
              </w:rPr>
              <w:t xml:space="preserve"> </w:t>
            </w:r>
            <w:r w:rsidRPr="007F4902">
              <w:t xml:space="preserve">радно ангажованих лица, </w:t>
            </w:r>
            <w:r w:rsidRPr="007F4902">
              <w:rPr>
                <w:lang w:val="en-US"/>
              </w:rPr>
              <w:t xml:space="preserve">од тога </w:t>
            </w:r>
            <w:r w:rsidRPr="007F4902">
              <w:t>најмање</w:t>
            </w:r>
            <w:r w:rsidRPr="007F4902">
              <w:rPr>
                <w:lang w:val="sr-Cyrl-RS"/>
              </w:rPr>
              <w:t>:</w:t>
            </w:r>
          </w:p>
          <w:p w14:paraId="14098EE1" w14:textId="77777777" w:rsidR="002F5E76" w:rsidRPr="007F4902" w:rsidRDefault="002F5E76" w:rsidP="002F5E76">
            <w:pPr>
              <w:jc w:val="both"/>
              <w:rPr>
                <w:lang w:val="sr-Cyrl-RS"/>
              </w:rPr>
            </w:pPr>
            <w:r w:rsidRPr="007F4902">
              <w:rPr>
                <w:lang w:val="sr-Cyrl-RS"/>
              </w:rPr>
              <w:t>-</w:t>
            </w:r>
            <w:r w:rsidRPr="007F4902">
              <w:t xml:space="preserve"> </w:t>
            </w:r>
            <w:r w:rsidRPr="007F4902">
              <w:rPr>
                <w:lang w:val="sr-Cyrl-RS"/>
              </w:rPr>
              <w:t>1</w:t>
            </w:r>
            <w:r w:rsidRPr="007F4902">
              <w:rPr>
                <w:lang w:val="en-US"/>
              </w:rPr>
              <w:t xml:space="preserve"> </w:t>
            </w:r>
            <w:r w:rsidRPr="007F4902">
              <w:t xml:space="preserve">дипломирани инжењер </w:t>
            </w:r>
            <w:r w:rsidRPr="007F4902">
              <w:rPr>
                <w:lang w:val="en-US"/>
              </w:rPr>
              <w:t>технолог</w:t>
            </w:r>
            <w:r w:rsidRPr="007F4902">
              <w:t>ије</w:t>
            </w:r>
            <w:r w:rsidRPr="007F4902">
              <w:rPr>
                <w:lang w:val="sr-Cyrl-RS"/>
              </w:rPr>
              <w:t>,</w:t>
            </w:r>
            <w:r w:rsidRPr="007F4902">
              <w:rPr>
                <w:lang w:val="en-US"/>
              </w:rPr>
              <w:t xml:space="preserve"> и </w:t>
            </w:r>
          </w:p>
          <w:p w14:paraId="74BAB49A" w14:textId="4380C9EF" w:rsidR="002F5E76" w:rsidRPr="007F4902" w:rsidRDefault="00CA7B15" w:rsidP="00DF42F3">
            <w:pPr>
              <w:jc w:val="both"/>
              <w:rPr>
                <w:highlight w:val="yellow"/>
                <w:lang w:val="sr-Latn-CS"/>
              </w:rPr>
            </w:pPr>
            <w:r w:rsidRPr="007F4902">
              <w:rPr>
                <w:lang w:val="sr-Cyrl-RS"/>
              </w:rPr>
              <w:t xml:space="preserve">- </w:t>
            </w:r>
            <w:r w:rsidR="002F5E76" w:rsidRPr="007F4902">
              <w:rPr>
                <w:lang w:val="sr-Cyrl-RS"/>
              </w:rPr>
              <w:t>најмање</w:t>
            </w:r>
            <w:r w:rsidR="00DF42F3" w:rsidRPr="007F4902">
              <w:rPr>
                <w:lang w:val="sr-Cyrl-RS"/>
              </w:rPr>
              <w:t xml:space="preserve"> 3</w:t>
            </w:r>
            <w:r w:rsidR="002F5E76" w:rsidRPr="007F4902">
              <w:rPr>
                <w:lang w:val="sr-Cyrl-RS"/>
              </w:rPr>
              <w:t xml:space="preserve"> </w:t>
            </w:r>
            <w:r w:rsidR="00DF42F3" w:rsidRPr="007F4902">
              <w:rPr>
                <w:lang w:val="sr-Cyrl-RS"/>
              </w:rPr>
              <w:t>в</w:t>
            </w:r>
            <w:r w:rsidR="002F5E76" w:rsidRPr="007F4902">
              <w:rPr>
                <w:lang w:val="en-US"/>
              </w:rPr>
              <w:t>озача који раде на пословима који су предмет јавне набавке;</w:t>
            </w:r>
          </w:p>
        </w:tc>
        <w:tc>
          <w:tcPr>
            <w:tcW w:w="6237" w:type="dxa"/>
            <w:gridSpan w:val="2"/>
            <w:shd w:val="clear" w:color="auto" w:fill="auto"/>
            <w:vAlign w:val="center"/>
          </w:tcPr>
          <w:p w14:paraId="51108B0F" w14:textId="77777777" w:rsidR="00630008" w:rsidRDefault="00630008" w:rsidP="002F5E76">
            <w:pPr>
              <w:jc w:val="both"/>
              <w:rPr>
                <w:noProof/>
              </w:rPr>
            </w:pPr>
          </w:p>
          <w:p w14:paraId="03F24399" w14:textId="77777777" w:rsidR="002F5E76" w:rsidRPr="007F4902" w:rsidRDefault="002F5E76" w:rsidP="002F5E76">
            <w:pPr>
              <w:jc w:val="both"/>
              <w:rPr>
                <w:noProof/>
              </w:rPr>
            </w:pPr>
            <w:r w:rsidRPr="007F4902">
              <w:rPr>
                <w:noProof/>
              </w:rPr>
              <w:t xml:space="preserve">Понуђач </w:t>
            </w:r>
            <w:r w:rsidRPr="007F4902">
              <w:rPr>
                <w:noProof/>
                <w:lang w:val="sr-Cyrl-RS"/>
              </w:rPr>
              <w:t xml:space="preserve">технички </w:t>
            </w:r>
            <w:r w:rsidRPr="007F4902">
              <w:rPr>
                <w:noProof/>
              </w:rPr>
              <w:t xml:space="preserve">капацитет доказује достављањем: </w:t>
            </w:r>
          </w:p>
          <w:p w14:paraId="0017F0CB" w14:textId="77777777" w:rsidR="002F5E76" w:rsidRPr="007F4902" w:rsidRDefault="002F5E76" w:rsidP="002F5E76">
            <w:pPr>
              <w:widowControl w:val="0"/>
              <w:autoSpaceDE w:val="0"/>
              <w:autoSpaceDN w:val="0"/>
              <w:adjustRightInd w:val="0"/>
              <w:jc w:val="both"/>
              <w:rPr>
                <w:lang w:val="sr-Cyrl-RS"/>
              </w:rPr>
            </w:pPr>
          </w:p>
          <w:p w14:paraId="304C4442" w14:textId="0786DEBD" w:rsidR="002F5E76" w:rsidRPr="007F4902" w:rsidRDefault="002F5E76" w:rsidP="002F5E76">
            <w:pPr>
              <w:pStyle w:val="Default"/>
              <w:jc w:val="both"/>
              <w:rPr>
                <w:rFonts w:ascii="Times New Roman" w:hAnsi="Times New Roman" w:cs="Times New Roman"/>
                <w:b/>
                <w:iCs/>
                <w:color w:val="auto"/>
                <w:lang w:val="sr-Cyrl-RS"/>
              </w:rPr>
            </w:pPr>
            <w:r w:rsidRPr="007F4902">
              <w:rPr>
                <w:rFonts w:ascii="Times New Roman" w:hAnsi="Times New Roman" w:cs="Times New Roman"/>
                <w:b/>
                <w:iCs/>
                <w:color w:val="auto"/>
                <w:lang w:val="sr-Cyrl-RS"/>
              </w:rPr>
              <w:t>За вози</w:t>
            </w:r>
            <w:r w:rsidR="00EA0544" w:rsidRPr="007F4902">
              <w:rPr>
                <w:rFonts w:ascii="Times New Roman" w:hAnsi="Times New Roman" w:cs="Times New Roman"/>
                <w:b/>
                <w:iCs/>
                <w:color w:val="auto"/>
                <w:lang w:val="sr-Cyrl-RS"/>
              </w:rPr>
              <w:t>ла:</w:t>
            </w:r>
          </w:p>
          <w:p w14:paraId="499D4E18" w14:textId="6ABC294B" w:rsidR="00027BAE" w:rsidRPr="007F4902" w:rsidRDefault="002F5E76" w:rsidP="002F5E76">
            <w:pPr>
              <w:pStyle w:val="Default"/>
              <w:numPr>
                <w:ilvl w:val="0"/>
                <w:numId w:val="25"/>
              </w:numPr>
              <w:jc w:val="both"/>
              <w:rPr>
                <w:rFonts w:ascii="Times New Roman" w:hAnsi="Times New Roman" w:cs="Times New Roman"/>
                <w:iCs/>
                <w:color w:val="auto"/>
                <w:lang w:val="sr-Cyrl-RS"/>
              </w:rPr>
            </w:pPr>
            <w:r w:rsidRPr="007F4902">
              <w:rPr>
                <w:rFonts w:ascii="Times New Roman" w:hAnsi="Times New Roman" w:cs="Times New Roman"/>
                <w:iCs/>
                <w:color w:val="auto"/>
                <w:lang w:val="sr-Cyrl-RS"/>
              </w:rPr>
              <w:t>Фотокопија саобраћајне дозвол</w:t>
            </w:r>
            <w:r w:rsidR="00EA0544" w:rsidRPr="007F4902">
              <w:rPr>
                <w:rFonts w:ascii="Times New Roman" w:hAnsi="Times New Roman" w:cs="Times New Roman"/>
                <w:iCs/>
                <w:color w:val="auto"/>
                <w:lang w:val="sr-Cyrl-RS"/>
              </w:rPr>
              <w:t>е и очитана саобраћајна дозвола</w:t>
            </w:r>
            <w:r w:rsidR="00DF42F3" w:rsidRPr="007F4902">
              <w:rPr>
                <w:rFonts w:ascii="Times New Roman" w:hAnsi="Times New Roman" w:cs="Times New Roman"/>
                <w:iCs/>
                <w:color w:val="auto"/>
                <w:lang w:val="sr-Cyrl-RS"/>
              </w:rPr>
              <w:t xml:space="preserve"> и/или за возила која нису у власништву понуђача </w:t>
            </w:r>
            <w:r w:rsidR="00DF42F3" w:rsidRPr="007F4902">
              <w:rPr>
                <w:rFonts w:ascii="Times New Roman" w:hAnsi="Times New Roman" w:cs="Times New Roman"/>
                <w:color w:val="auto"/>
                <w:lang w:val="sr-Cyrl-RS"/>
              </w:rPr>
              <w:t>у</w:t>
            </w:r>
            <w:r w:rsidR="00DF42F3" w:rsidRPr="007F4902">
              <w:rPr>
                <w:rFonts w:ascii="Times New Roman" w:hAnsi="Times New Roman" w:cs="Times New Roman"/>
                <w:color w:val="auto"/>
                <w:lang w:val="sr-Latn-CS"/>
              </w:rPr>
              <w:t>говор о закупу или лизингу или други основ којим се доказује</w:t>
            </w:r>
            <w:r w:rsidR="00DF42F3" w:rsidRPr="007F4902">
              <w:rPr>
                <w:rFonts w:ascii="Times New Roman" w:hAnsi="Times New Roman" w:cs="Times New Roman"/>
                <w:color w:val="auto"/>
                <w:lang w:val="sr-Cyrl-RS"/>
              </w:rPr>
              <w:t xml:space="preserve"> право располагања предметним возилом.</w:t>
            </w:r>
          </w:p>
          <w:p w14:paraId="499F72D9" w14:textId="366B3E2B" w:rsidR="00027BAE" w:rsidRPr="007F4902" w:rsidRDefault="00027BAE" w:rsidP="00027BAE">
            <w:pPr>
              <w:pStyle w:val="ListParagraph"/>
              <w:widowControl w:val="0"/>
              <w:numPr>
                <w:ilvl w:val="0"/>
                <w:numId w:val="25"/>
              </w:numPr>
              <w:autoSpaceDE w:val="0"/>
              <w:autoSpaceDN w:val="0"/>
              <w:adjustRightInd w:val="0"/>
              <w:jc w:val="both"/>
            </w:pPr>
            <w:r w:rsidRPr="007F4902">
              <w:t xml:space="preserve">За возило хладњачу доставити </w:t>
            </w:r>
            <w:r w:rsidRPr="007F4902">
              <w:rPr>
                <w:lang w:val="sr-Cyrl-RS"/>
              </w:rPr>
              <w:t>уверење-атест акредитованог тела</w:t>
            </w:r>
            <w:r w:rsidR="005214D1">
              <w:rPr>
                <w:lang w:val="sr-Cyrl-RS"/>
              </w:rPr>
              <w:t xml:space="preserve"> да је доставно возило хладњача</w:t>
            </w:r>
          </w:p>
          <w:p w14:paraId="0505C89A" w14:textId="77777777" w:rsidR="00027BAE" w:rsidRPr="007F4902" w:rsidRDefault="00027BAE" w:rsidP="00027BAE">
            <w:pPr>
              <w:pStyle w:val="Default"/>
              <w:jc w:val="both"/>
              <w:rPr>
                <w:rFonts w:ascii="Times New Roman" w:hAnsi="Times New Roman" w:cs="Times New Roman"/>
                <w:iCs/>
                <w:color w:val="auto"/>
                <w:lang w:val="sr-Cyrl-RS"/>
              </w:rPr>
            </w:pPr>
          </w:p>
          <w:p w14:paraId="030B9457" w14:textId="77777777" w:rsidR="00DF42F3" w:rsidRPr="007F4902" w:rsidRDefault="00DF42F3" w:rsidP="00DF42F3">
            <w:pPr>
              <w:jc w:val="both"/>
              <w:rPr>
                <w:noProof/>
                <w:lang w:val="sr-Cyrl-RS"/>
              </w:rPr>
            </w:pPr>
            <w:r w:rsidRPr="007F4902">
              <w:rPr>
                <w:b/>
                <w:noProof/>
                <w:lang w:val="sr-Cyrl-RS"/>
              </w:rPr>
              <w:t>За к</w:t>
            </w:r>
            <w:r w:rsidRPr="007F4902">
              <w:rPr>
                <w:b/>
                <w:noProof/>
              </w:rPr>
              <w:t>адровски капаците</w:t>
            </w:r>
            <w:r w:rsidRPr="007F4902">
              <w:rPr>
                <w:b/>
                <w:noProof/>
                <w:lang w:val="sr-Cyrl-RS"/>
              </w:rPr>
              <w:t>т:</w:t>
            </w:r>
            <w:r w:rsidRPr="007F4902">
              <w:rPr>
                <w:noProof/>
              </w:rPr>
              <w:t xml:space="preserve"> </w:t>
            </w:r>
          </w:p>
          <w:p w14:paraId="6E467C49" w14:textId="77777777" w:rsidR="00DF42F3" w:rsidRPr="007F4902" w:rsidRDefault="00DF42F3" w:rsidP="00DF42F3">
            <w:pPr>
              <w:jc w:val="both"/>
              <w:rPr>
                <w:noProof/>
                <w:lang w:val="sr-Cyrl-RS"/>
              </w:rPr>
            </w:pPr>
          </w:p>
          <w:p w14:paraId="211ADC95" w14:textId="77777777" w:rsidR="00DF42F3" w:rsidRPr="007F4902" w:rsidRDefault="00DF42F3" w:rsidP="00DF42F3">
            <w:pPr>
              <w:jc w:val="both"/>
              <w:rPr>
                <w:noProof/>
                <w:lang w:val="sr-Cyrl-RS"/>
              </w:rPr>
            </w:pPr>
            <w:r w:rsidRPr="007F4902">
              <w:rPr>
                <w:noProof/>
              </w:rPr>
              <w:t>фотокопију радних књижица запослених</w:t>
            </w:r>
            <w:r w:rsidRPr="007F4902">
              <w:rPr>
                <w:noProof/>
                <w:lang w:val="sr-Cyrl-RS"/>
              </w:rPr>
              <w:t xml:space="preserve"> и </w:t>
            </w:r>
            <w:r w:rsidRPr="007F4902">
              <w:rPr>
                <w:noProof/>
              </w:rPr>
              <w:t>фотокопиј</w:t>
            </w:r>
            <w:r w:rsidRPr="007F4902">
              <w:rPr>
                <w:noProof/>
                <w:lang w:val="sr-Cyrl-RS"/>
              </w:rPr>
              <w:t>у</w:t>
            </w:r>
            <w:r w:rsidRPr="007F4902">
              <w:rPr>
                <w:noProof/>
              </w:rPr>
              <w:t xml:space="preserve"> М-А (стари М2) образаца пријаве запослених на обавезно социјално осигурање</w:t>
            </w:r>
            <w:r w:rsidRPr="007F4902">
              <w:rPr>
                <w:noProof/>
                <w:lang w:val="sr-Cyrl-RS"/>
              </w:rPr>
              <w:t xml:space="preserve"> и фотокопије уговора о раду </w:t>
            </w:r>
            <w:r w:rsidRPr="007F4902">
              <w:rPr>
                <w:noProof/>
              </w:rPr>
              <w:t xml:space="preserve"> </w:t>
            </w:r>
            <w:r w:rsidRPr="007F4902">
              <w:rPr>
                <w:noProof/>
                <w:lang w:val="sr-Cyrl-RS"/>
              </w:rPr>
              <w:t>(на одређено или неодређено време), из којих може да се утврди за запослена лица раде на пословима која су у складу са постављеним условом.</w:t>
            </w:r>
          </w:p>
          <w:p w14:paraId="1E8D0571" w14:textId="77777777" w:rsidR="00DF42F3" w:rsidRPr="007F4902" w:rsidRDefault="00DF42F3" w:rsidP="00DF42F3">
            <w:pPr>
              <w:jc w:val="both"/>
              <w:rPr>
                <w:b/>
                <w:noProof/>
                <w:lang w:val="sr-Cyrl-RS"/>
              </w:rPr>
            </w:pPr>
            <w:r w:rsidRPr="007F4902">
              <w:rPr>
                <w:b/>
                <w:noProof/>
                <w:lang w:val="sr-Cyrl-RS"/>
              </w:rPr>
              <w:t>или:</w:t>
            </w:r>
          </w:p>
          <w:p w14:paraId="23167434" w14:textId="77777777" w:rsidR="00DF42F3" w:rsidRPr="007F4902" w:rsidRDefault="00DF42F3" w:rsidP="00DF42F3">
            <w:pPr>
              <w:jc w:val="both"/>
              <w:rPr>
                <w:noProof/>
                <w:lang w:val="sr-Cyrl-RS"/>
              </w:rPr>
            </w:pPr>
            <w:r w:rsidRPr="007F4902">
              <w:rPr>
                <w:noProof/>
              </w:rPr>
              <w:t>фотокоп</w:t>
            </w:r>
            <w:r w:rsidRPr="007F4902">
              <w:rPr>
                <w:noProof/>
                <w:lang w:val="sr-Cyrl-RS"/>
              </w:rPr>
              <w:t>и</w:t>
            </w:r>
            <w:r w:rsidRPr="007F4902">
              <w:rPr>
                <w:noProof/>
              </w:rPr>
              <w:t xml:space="preserve">ју уговора о делу или уговор о обављању привремених и повремених послова или други уговор о радном ангажовању </w:t>
            </w:r>
            <w:r w:rsidRPr="007F4902">
              <w:rPr>
                <w:noProof/>
                <w:lang w:val="sr-Cyrl-RS"/>
              </w:rPr>
              <w:t>лица на пословима</w:t>
            </w:r>
            <w:r w:rsidRPr="007F4902">
              <w:rPr>
                <w:noProof/>
              </w:rPr>
              <w:t xml:space="preserve"> који су предмет </w:t>
            </w:r>
            <w:r w:rsidRPr="007F4902">
              <w:rPr>
                <w:noProof/>
                <w:lang w:val="sr-Cyrl-RS"/>
              </w:rPr>
              <w:t xml:space="preserve">ове </w:t>
            </w:r>
            <w:r w:rsidRPr="007F4902">
              <w:rPr>
                <w:noProof/>
              </w:rPr>
              <w:t>јавне набавке</w:t>
            </w:r>
            <w:r w:rsidRPr="007F4902">
              <w:rPr>
                <w:noProof/>
                <w:lang w:val="sr-Cyrl-RS"/>
              </w:rPr>
              <w:t>, из којих може да се утврди да ангажована лица раде на пословима која су у складу са постављеним условом.</w:t>
            </w:r>
          </w:p>
          <w:p w14:paraId="2F74B28D" w14:textId="77777777" w:rsidR="00DF42F3" w:rsidRPr="007F4902" w:rsidRDefault="00DF42F3" w:rsidP="00DF42F3">
            <w:pPr>
              <w:jc w:val="both"/>
              <w:rPr>
                <w:noProof/>
                <w:lang w:val="sr-Cyrl-RS"/>
              </w:rPr>
            </w:pPr>
          </w:p>
          <w:p w14:paraId="4F26BE55" w14:textId="77777777" w:rsidR="002F5E76" w:rsidRDefault="00DF42F3" w:rsidP="00085C35">
            <w:pPr>
              <w:jc w:val="both"/>
              <w:rPr>
                <w:noProof/>
              </w:rPr>
            </w:pPr>
            <w:r w:rsidRPr="007F4902">
              <w:rPr>
                <w:noProof/>
              </w:rPr>
              <w:t>За</w:t>
            </w:r>
            <w:r w:rsidRPr="007F4902">
              <w:rPr>
                <w:noProof/>
                <w:lang w:val="sr-Cyrl-RS"/>
              </w:rPr>
              <w:t xml:space="preserve"> ангажованог </w:t>
            </w:r>
            <w:r w:rsidRPr="007F4902">
              <w:rPr>
                <w:noProof/>
              </w:rPr>
              <w:t>дипломираног инжењера технологије</w:t>
            </w:r>
            <w:r w:rsidRPr="007F4902">
              <w:rPr>
                <w:noProof/>
                <w:lang w:val="sr-Cyrl-RS"/>
              </w:rPr>
              <w:t xml:space="preserve"> поред горе  наведеног</w:t>
            </w:r>
            <w:r w:rsidRPr="007F4902">
              <w:rPr>
                <w:noProof/>
              </w:rPr>
              <w:t xml:space="preserve"> доставити</w:t>
            </w:r>
            <w:r w:rsidRPr="007F4902">
              <w:rPr>
                <w:noProof/>
                <w:lang w:val="sr-Cyrl-RS"/>
              </w:rPr>
              <w:t xml:space="preserve"> и фотокопију </w:t>
            </w:r>
            <w:r w:rsidRPr="007F4902">
              <w:rPr>
                <w:noProof/>
              </w:rPr>
              <w:t xml:space="preserve"> диплом</w:t>
            </w:r>
            <w:r w:rsidRPr="007F4902">
              <w:rPr>
                <w:noProof/>
                <w:lang w:val="sr-Cyrl-RS"/>
              </w:rPr>
              <w:t>е из које може да се утврди тражена стручна спрема</w:t>
            </w:r>
            <w:r w:rsidRPr="007F4902">
              <w:rPr>
                <w:noProof/>
              </w:rPr>
              <w:t>.</w:t>
            </w:r>
          </w:p>
          <w:p w14:paraId="7EA6C596" w14:textId="1748C074" w:rsidR="00630008" w:rsidRPr="007F4902" w:rsidRDefault="00630008" w:rsidP="00085C35">
            <w:pPr>
              <w:jc w:val="both"/>
              <w:rPr>
                <w:b/>
                <w:iCs/>
              </w:rPr>
            </w:pPr>
          </w:p>
        </w:tc>
      </w:tr>
      <w:tr w:rsidR="002F5E76" w:rsidRPr="007F4902" w14:paraId="6BEFB6B3" w14:textId="77777777" w:rsidTr="005807C3">
        <w:trPr>
          <w:trHeight w:val="1244"/>
        </w:trPr>
        <w:tc>
          <w:tcPr>
            <w:tcW w:w="801" w:type="dxa"/>
            <w:shd w:val="clear" w:color="auto" w:fill="auto"/>
            <w:vAlign w:val="center"/>
          </w:tcPr>
          <w:p w14:paraId="2C38C758" w14:textId="56381FBE" w:rsidR="006F3DB4" w:rsidRPr="007F4902" w:rsidRDefault="006F3DB4" w:rsidP="006F3DB4">
            <w:pPr>
              <w:pStyle w:val="ListParagraph"/>
              <w:ind w:left="360"/>
              <w:rPr>
                <w:noProof/>
                <w:highlight w:val="yellow"/>
              </w:rPr>
            </w:pPr>
            <w:r w:rsidRPr="007F4902">
              <w:rPr>
                <w:noProof/>
                <w:lang w:val="sr-Cyrl-RS"/>
              </w:rPr>
              <w:lastRenderedPageBreak/>
              <w:t>5.</w:t>
            </w:r>
          </w:p>
        </w:tc>
        <w:tc>
          <w:tcPr>
            <w:tcW w:w="3041" w:type="dxa"/>
            <w:shd w:val="clear" w:color="auto" w:fill="auto"/>
          </w:tcPr>
          <w:p w14:paraId="1CE98A67" w14:textId="77777777" w:rsidR="00EA0544" w:rsidRPr="007F4902" w:rsidRDefault="00EA0544" w:rsidP="002F5E76">
            <w:pPr>
              <w:widowControl w:val="0"/>
              <w:autoSpaceDE w:val="0"/>
              <w:autoSpaceDN w:val="0"/>
              <w:adjustRightInd w:val="0"/>
              <w:rPr>
                <w:lang w:val="en-US"/>
              </w:rPr>
            </w:pPr>
          </w:p>
          <w:p w14:paraId="466F52D5" w14:textId="77777777" w:rsidR="00EA0544" w:rsidRPr="007F4902" w:rsidRDefault="00EA0544" w:rsidP="002F5E76">
            <w:pPr>
              <w:widowControl w:val="0"/>
              <w:autoSpaceDE w:val="0"/>
              <w:autoSpaceDN w:val="0"/>
              <w:adjustRightInd w:val="0"/>
              <w:rPr>
                <w:lang w:val="en-US"/>
              </w:rPr>
            </w:pPr>
          </w:p>
          <w:p w14:paraId="37C97ECF" w14:textId="77777777" w:rsidR="00EA0544" w:rsidRPr="007F4902" w:rsidRDefault="00EA0544" w:rsidP="002F5E76">
            <w:pPr>
              <w:widowControl w:val="0"/>
              <w:autoSpaceDE w:val="0"/>
              <w:autoSpaceDN w:val="0"/>
              <w:adjustRightInd w:val="0"/>
              <w:rPr>
                <w:lang w:val="en-US"/>
              </w:rPr>
            </w:pPr>
          </w:p>
          <w:p w14:paraId="5D0BE340" w14:textId="77777777" w:rsidR="00085C35" w:rsidRPr="007F4902" w:rsidRDefault="00085C35" w:rsidP="002F5E76">
            <w:pPr>
              <w:widowControl w:val="0"/>
              <w:autoSpaceDE w:val="0"/>
              <w:autoSpaceDN w:val="0"/>
              <w:adjustRightInd w:val="0"/>
              <w:rPr>
                <w:lang w:val="en-US"/>
              </w:rPr>
            </w:pPr>
          </w:p>
          <w:p w14:paraId="1944344B" w14:textId="386975F4" w:rsidR="002F5E76" w:rsidRPr="007F4902" w:rsidRDefault="002F5E76" w:rsidP="00630008">
            <w:pPr>
              <w:widowControl w:val="0"/>
              <w:autoSpaceDE w:val="0"/>
              <w:autoSpaceDN w:val="0"/>
              <w:adjustRightInd w:val="0"/>
              <w:rPr>
                <w:lang w:val="sr-Cyrl-RS"/>
              </w:rPr>
            </w:pPr>
            <w:r w:rsidRPr="007F4902">
              <w:rPr>
                <w:lang w:val="en-US"/>
              </w:rPr>
              <w:t xml:space="preserve">Понуђач располаже довољним техничким капацитетом - понуђач мора да </w:t>
            </w:r>
            <w:r w:rsidRPr="007F4902">
              <w:t>поседује</w:t>
            </w:r>
            <w:r w:rsidR="00EA0544" w:rsidRPr="007F4902">
              <w:rPr>
                <w:lang w:val="sr-Cyrl-RS"/>
              </w:rPr>
              <w:t xml:space="preserve"> адекватан</w:t>
            </w:r>
            <w:r w:rsidRPr="007F4902">
              <w:t xml:space="preserve"> </w:t>
            </w:r>
            <w:r w:rsidRPr="007F4902">
              <w:rPr>
                <w:lang w:val="sr-Cyrl-RS"/>
              </w:rPr>
              <w:t xml:space="preserve">магацински (складишни) простор </w:t>
            </w:r>
            <w:r w:rsidR="00EA0544" w:rsidRPr="007F4902">
              <w:rPr>
                <w:lang w:val="sr-Cyrl-RS"/>
              </w:rPr>
              <w:t>п</w:t>
            </w:r>
            <w:r w:rsidRPr="007F4902">
              <w:rPr>
                <w:lang w:val="sr-Cyrl-RS"/>
              </w:rPr>
              <w:t xml:space="preserve">овршине најмање </w:t>
            </w:r>
            <w:r w:rsidR="007F4902" w:rsidRPr="00630008">
              <w:rPr>
                <w:lang w:val="sr-Latn-RS"/>
              </w:rPr>
              <w:t>250</w:t>
            </w:r>
            <w:r w:rsidRPr="00630008">
              <w:rPr>
                <w:lang w:val="sr-Cyrl-RS"/>
              </w:rPr>
              <w:t>м</w:t>
            </w:r>
            <w:r w:rsidRPr="007F4902">
              <w:rPr>
                <w:lang w:val="sr-Cyrl-RS"/>
              </w:rPr>
              <w:t>2</w:t>
            </w:r>
            <w:r w:rsidR="00EA0544" w:rsidRPr="007F4902">
              <w:rPr>
                <w:lang w:val="sr-Cyrl-RS"/>
              </w:rPr>
              <w:t>:</w:t>
            </w:r>
          </w:p>
        </w:tc>
        <w:tc>
          <w:tcPr>
            <w:tcW w:w="6237" w:type="dxa"/>
            <w:gridSpan w:val="2"/>
            <w:shd w:val="clear" w:color="auto" w:fill="auto"/>
            <w:vAlign w:val="center"/>
          </w:tcPr>
          <w:p w14:paraId="22C7341B" w14:textId="77777777" w:rsidR="00630008" w:rsidRDefault="00630008" w:rsidP="002F5E76">
            <w:pPr>
              <w:widowControl w:val="0"/>
              <w:autoSpaceDE w:val="0"/>
              <w:autoSpaceDN w:val="0"/>
              <w:adjustRightInd w:val="0"/>
              <w:jc w:val="both"/>
              <w:rPr>
                <w:lang w:val="en-US"/>
              </w:rPr>
            </w:pPr>
          </w:p>
          <w:p w14:paraId="78B308DD" w14:textId="77777777" w:rsidR="002F5E76" w:rsidRPr="007F4902" w:rsidRDefault="002F5E76" w:rsidP="002F5E76">
            <w:pPr>
              <w:widowControl w:val="0"/>
              <w:autoSpaceDE w:val="0"/>
              <w:autoSpaceDN w:val="0"/>
              <w:adjustRightInd w:val="0"/>
              <w:jc w:val="both"/>
              <w:rPr>
                <w:lang w:val="en-US"/>
              </w:rPr>
            </w:pPr>
            <w:r w:rsidRPr="007F4902">
              <w:rPr>
                <w:lang w:val="en-US"/>
              </w:rPr>
              <w:t>Доставити</w:t>
            </w:r>
            <w:r w:rsidRPr="007F4902">
              <w:t>:</w:t>
            </w:r>
            <w:r w:rsidRPr="007F4902">
              <w:rPr>
                <w:lang w:val="en-US"/>
              </w:rPr>
              <w:t xml:space="preserve"> </w:t>
            </w:r>
          </w:p>
          <w:p w14:paraId="7E4246D6" w14:textId="77777777" w:rsidR="00EA0544" w:rsidRPr="007F4902" w:rsidRDefault="00EA0544" w:rsidP="002F5E76">
            <w:pPr>
              <w:widowControl w:val="0"/>
              <w:autoSpaceDE w:val="0"/>
              <w:autoSpaceDN w:val="0"/>
              <w:adjustRightInd w:val="0"/>
              <w:jc w:val="both"/>
              <w:rPr>
                <w:lang w:val="en-US"/>
              </w:rPr>
            </w:pPr>
          </w:p>
          <w:p w14:paraId="0767F63B" w14:textId="77777777" w:rsidR="002F5E76" w:rsidRPr="007F4902" w:rsidRDefault="002F5E76" w:rsidP="002F5E76">
            <w:pPr>
              <w:jc w:val="both"/>
              <w:rPr>
                <w:noProof/>
                <w:lang w:val="sr-Cyrl-RS"/>
              </w:rPr>
            </w:pPr>
            <w:r w:rsidRPr="007F4902">
              <w:rPr>
                <w:noProof/>
                <w:lang w:val="sr-Cyrl-RS"/>
              </w:rPr>
              <w:t>1. Извод из листа непокретности не старији од годину дана од дана објављивања позива за подношење понуда,</w:t>
            </w:r>
          </w:p>
          <w:p w14:paraId="3A5DF74C" w14:textId="73C7DAE9" w:rsidR="002F5E76" w:rsidRPr="007F4902" w:rsidRDefault="00EA0544" w:rsidP="002F5E76">
            <w:pPr>
              <w:jc w:val="both"/>
              <w:rPr>
                <w:noProof/>
                <w:lang w:val="sr-Cyrl-RS"/>
              </w:rPr>
            </w:pPr>
            <w:r w:rsidRPr="007F4902">
              <w:rPr>
                <w:b/>
                <w:noProof/>
                <w:lang w:val="sr-Cyrl-RS"/>
              </w:rPr>
              <w:t>и</w:t>
            </w:r>
            <w:r w:rsidR="002F5E76" w:rsidRPr="007F4902">
              <w:rPr>
                <w:b/>
                <w:noProof/>
                <w:lang w:val="sr-Cyrl-RS"/>
              </w:rPr>
              <w:t>ли</w:t>
            </w:r>
            <w:r w:rsidR="002F5E76" w:rsidRPr="007F4902">
              <w:rPr>
                <w:noProof/>
                <w:lang w:val="sr-Cyrl-RS"/>
              </w:rPr>
              <w:t xml:space="preserve"> Уговор о закупу или други уговор којим се доказује право коришћења захтеваног простора.</w:t>
            </w:r>
          </w:p>
          <w:p w14:paraId="5FAEDE1C" w14:textId="77777777" w:rsidR="00EA0544" w:rsidRPr="007F4902" w:rsidRDefault="00EA0544" w:rsidP="002F5E76">
            <w:pPr>
              <w:jc w:val="both"/>
              <w:rPr>
                <w:noProof/>
                <w:lang w:val="sr-Cyrl-RS"/>
              </w:rPr>
            </w:pPr>
          </w:p>
          <w:p w14:paraId="41E4EB7C" w14:textId="62278FDE" w:rsidR="002F5E76" w:rsidRDefault="002F5E76" w:rsidP="002F5E76">
            <w:pPr>
              <w:jc w:val="both"/>
              <w:rPr>
                <w:lang w:val="sr-Cyrl-RS"/>
              </w:rPr>
            </w:pPr>
            <w:r w:rsidRPr="007F4902">
              <w:rPr>
                <w:noProof/>
                <w:lang w:val="sr-Cyrl-RS"/>
              </w:rPr>
              <w:t>Уколико понуђач достави Уговор о закупу, неопходно је да достави за магацински простор</w:t>
            </w:r>
            <w:r w:rsidRPr="007F4902">
              <w:rPr>
                <w:noProof/>
                <w:lang w:val="en-US"/>
              </w:rPr>
              <w:t xml:space="preserve"> </w:t>
            </w:r>
            <w:r w:rsidRPr="007F4902">
              <w:rPr>
                <w:noProof/>
                <w:lang w:val="sr-Cyrl-RS"/>
              </w:rPr>
              <w:t xml:space="preserve">(складишни) лист непокретности закуподавца како би се из приложених доказа јасно могло закључити да се ради о магацинском простору укупне површине од најмање </w:t>
            </w:r>
            <w:r w:rsidR="0003677D" w:rsidRPr="00630008">
              <w:rPr>
                <w:lang w:val="sr-Latn-RS"/>
              </w:rPr>
              <w:t>250</w:t>
            </w:r>
            <w:r w:rsidRPr="00630008">
              <w:rPr>
                <w:lang w:val="sr-Cyrl-RS"/>
              </w:rPr>
              <w:t>м2.</w:t>
            </w:r>
          </w:p>
          <w:p w14:paraId="1C60AA82" w14:textId="77777777" w:rsidR="00630008" w:rsidRPr="00630008" w:rsidRDefault="00630008" w:rsidP="002F5E76">
            <w:pPr>
              <w:jc w:val="both"/>
              <w:rPr>
                <w:lang w:val="sr-Cyrl-RS"/>
              </w:rPr>
            </w:pPr>
          </w:p>
          <w:p w14:paraId="7D2971DA" w14:textId="5B1967E1" w:rsidR="002F5E76" w:rsidRPr="007F4902" w:rsidRDefault="002F5E76" w:rsidP="00630008">
            <w:pPr>
              <w:jc w:val="both"/>
              <w:rPr>
                <w:iCs/>
                <w:highlight w:val="yellow"/>
              </w:rPr>
            </w:pPr>
          </w:p>
        </w:tc>
      </w:tr>
      <w:tr w:rsidR="00C863B8" w:rsidRPr="007F4902" w14:paraId="499B262A" w14:textId="77777777" w:rsidTr="005807C3">
        <w:trPr>
          <w:trHeight w:val="1244"/>
        </w:trPr>
        <w:tc>
          <w:tcPr>
            <w:tcW w:w="801" w:type="dxa"/>
            <w:shd w:val="clear" w:color="auto" w:fill="auto"/>
            <w:vAlign w:val="center"/>
          </w:tcPr>
          <w:p w14:paraId="40571681" w14:textId="616C219F" w:rsidR="006F3DB4" w:rsidRPr="007F4902" w:rsidRDefault="006F3DB4" w:rsidP="00C863B8">
            <w:pPr>
              <w:pStyle w:val="ListParagraph"/>
              <w:ind w:left="360"/>
              <w:rPr>
                <w:noProof/>
                <w:lang w:val="sr-Cyrl-RS"/>
              </w:rPr>
            </w:pPr>
            <w:r w:rsidRPr="007F4902">
              <w:rPr>
                <w:noProof/>
                <w:lang w:val="sr-Cyrl-RS"/>
              </w:rPr>
              <w:t>6.</w:t>
            </w:r>
          </w:p>
        </w:tc>
        <w:tc>
          <w:tcPr>
            <w:tcW w:w="3041" w:type="dxa"/>
            <w:shd w:val="clear" w:color="auto" w:fill="auto"/>
          </w:tcPr>
          <w:p w14:paraId="4379F8B8" w14:textId="77777777" w:rsidR="00630008" w:rsidRDefault="00630008" w:rsidP="007736BB">
            <w:pPr>
              <w:rPr>
                <w:lang w:val="en-US"/>
              </w:rPr>
            </w:pPr>
          </w:p>
          <w:p w14:paraId="02B3A93A" w14:textId="77777777" w:rsidR="00C863B8" w:rsidRDefault="00C863B8" w:rsidP="007736BB">
            <w:pPr>
              <w:rPr>
                <w:lang w:val="en-US"/>
              </w:rPr>
            </w:pPr>
            <w:r w:rsidRPr="007F4902">
              <w:rPr>
                <w:lang w:val="en-US"/>
              </w:rPr>
              <w:t>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w:t>
            </w:r>
            <w:r w:rsidR="007736BB" w:rsidRPr="007F4902">
              <w:rPr>
                <w:lang w:val="sr-Cyrl-RS"/>
              </w:rPr>
              <w:t>.</w:t>
            </w:r>
            <w:r w:rsidRPr="007F4902">
              <w:rPr>
                <w:lang w:val="en-US"/>
              </w:rPr>
              <w:t xml:space="preserve"> Србије;</w:t>
            </w:r>
          </w:p>
          <w:p w14:paraId="680721C3" w14:textId="4677E053" w:rsidR="00630008" w:rsidRPr="007F4902" w:rsidRDefault="00630008" w:rsidP="007736BB"/>
        </w:tc>
        <w:tc>
          <w:tcPr>
            <w:tcW w:w="6237" w:type="dxa"/>
            <w:gridSpan w:val="2"/>
            <w:shd w:val="clear" w:color="auto" w:fill="auto"/>
            <w:vAlign w:val="center"/>
          </w:tcPr>
          <w:p w14:paraId="2A4E0909" w14:textId="77777777" w:rsidR="00C863B8" w:rsidRPr="007F4902" w:rsidRDefault="00C863B8" w:rsidP="00C863B8">
            <w:pPr>
              <w:widowControl w:val="0"/>
              <w:autoSpaceDE w:val="0"/>
              <w:autoSpaceDN w:val="0"/>
              <w:adjustRightInd w:val="0"/>
              <w:jc w:val="both"/>
              <w:rPr>
                <w:lang w:val="en-US"/>
              </w:rPr>
            </w:pPr>
            <w:r w:rsidRPr="007F4902">
              <w:rPr>
                <w:lang w:val="en-US"/>
              </w:rPr>
              <w:t>Доставити</w:t>
            </w:r>
            <w:r w:rsidRPr="007F4902">
              <w:t>:</w:t>
            </w:r>
            <w:r w:rsidRPr="007F4902">
              <w:rPr>
                <w:lang w:val="en-US"/>
              </w:rPr>
              <w:t xml:space="preserve"> </w:t>
            </w:r>
          </w:p>
          <w:p w14:paraId="6D8C0177" w14:textId="77777777" w:rsidR="007736BB" w:rsidRPr="007F4902" w:rsidRDefault="007736BB" w:rsidP="00C863B8">
            <w:pPr>
              <w:widowControl w:val="0"/>
              <w:autoSpaceDE w:val="0"/>
              <w:autoSpaceDN w:val="0"/>
              <w:adjustRightInd w:val="0"/>
              <w:jc w:val="both"/>
              <w:rPr>
                <w:lang w:val="en-US"/>
              </w:rPr>
            </w:pPr>
          </w:p>
          <w:p w14:paraId="0EBD55DF" w14:textId="08A92961" w:rsidR="00C863B8" w:rsidRPr="007F4902" w:rsidRDefault="007736BB" w:rsidP="00C863B8">
            <w:pPr>
              <w:pStyle w:val="ListParagraph"/>
              <w:widowControl w:val="0"/>
              <w:numPr>
                <w:ilvl w:val="0"/>
                <w:numId w:val="22"/>
              </w:numPr>
              <w:autoSpaceDE w:val="0"/>
              <w:autoSpaceDN w:val="0"/>
              <w:adjustRightInd w:val="0"/>
              <w:jc w:val="both"/>
            </w:pPr>
            <w:r w:rsidRPr="007F4902">
              <w:rPr>
                <w:lang w:val="sr-Cyrl-RS"/>
              </w:rPr>
              <w:t>Копију в</w:t>
            </w:r>
            <w:r w:rsidR="00C863B8" w:rsidRPr="007F4902">
              <w:rPr>
                <w:lang w:val="en-US"/>
              </w:rPr>
              <w:t>ажећ</w:t>
            </w:r>
            <w:r w:rsidRPr="007F4902">
              <w:rPr>
                <w:lang w:val="sr-Cyrl-RS"/>
              </w:rPr>
              <w:t>ег</w:t>
            </w:r>
            <w:r w:rsidR="00C863B8" w:rsidRPr="007F4902">
              <w:rPr>
                <w:lang w:val="en-US"/>
              </w:rPr>
              <w:t xml:space="preserve"> „HACCP“ серификата који је у непосредној вези са делатношћу предмета јавне набавке. </w:t>
            </w:r>
          </w:p>
          <w:p w14:paraId="2F211D28" w14:textId="77777777" w:rsidR="007736BB" w:rsidRPr="007F4902" w:rsidRDefault="007736BB" w:rsidP="007736BB">
            <w:pPr>
              <w:widowControl w:val="0"/>
              <w:autoSpaceDE w:val="0"/>
              <w:autoSpaceDN w:val="0"/>
              <w:adjustRightInd w:val="0"/>
              <w:jc w:val="both"/>
            </w:pPr>
          </w:p>
          <w:p w14:paraId="74A719F1" w14:textId="19C818D7" w:rsidR="00C863B8" w:rsidRPr="007F4902" w:rsidRDefault="00C863B8" w:rsidP="007736BB">
            <w:pPr>
              <w:pStyle w:val="ListParagraph"/>
              <w:widowControl w:val="0"/>
              <w:numPr>
                <w:ilvl w:val="0"/>
                <w:numId w:val="22"/>
              </w:numPr>
              <w:autoSpaceDE w:val="0"/>
              <w:autoSpaceDN w:val="0"/>
              <w:adjustRightInd w:val="0"/>
            </w:pPr>
            <w:r w:rsidRPr="007F4902">
              <w:rPr>
                <w:lang w:val="en-US"/>
              </w:rPr>
              <w:t>Изјав</w:t>
            </w:r>
            <w:r w:rsidR="007736BB" w:rsidRPr="007F4902">
              <w:rPr>
                <w:lang w:val="sr-Cyrl-RS"/>
              </w:rPr>
              <w:t>у</w:t>
            </w:r>
            <w:r w:rsidRPr="007F4902">
              <w:rPr>
                <w:lang w:val="en-US"/>
              </w:rPr>
              <w:t xml:space="preserve"> </w:t>
            </w:r>
            <w:r w:rsidR="007736BB" w:rsidRPr="007F4902">
              <w:rPr>
                <w:lang w:val="sr-Cyrl-RS"/>
              </w:rPr>
              <w:t xml:space="preserve">на меморандуму </w:t>
            </w:r>
            <w:r w:rsidRPr="007F4902">
              <w:rPr>
                <w:lang w:val="en-US"/>
              </w:rPr>
              <w:t>понуђача дат</w:t>
            </w:r>
            <w:r w:rsidR="007736BB" w:rsidRPr="007F4902">
              <w:rPr>
                <w:lang w:val="sr-Cyrl-RS"/>
              </w:rPr>
              <w:t>у</w:t>
            </w:r>
            <w:r w:rsidRPr="007F4902">
              <w:rPr>
                <w:lang w:val="en-US"/>
              </w:rPr>
              <w:t xml:space="preserve"> под пуном моралном, материјалном и кривичном одговорношћу</w:t>
            </w:r>
            <w:r w:rsidR="007736BB" w:rsidRPr="007F4902">
              <w:rPr>
                <w:lang w:val="en-US"/>
              </w:rPr>
              <w:t xml:space="preserve">, </w:t>
            </w:r>
            <w:r w:rsidRPr="007F4902">
              <w:rPr>
                <w:lang w:val="en-US"/>
              </w:rPr>
              <w:t xml:space="preserve">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w:t>
            </w:r>
            <w:proofErr w:type="gramStart"/>
            <w:r w:rsidRPr="007F4902">
              <w:rPr>
                <w:lang w:val="en-US"/>
              </w:rPr>
              <w:t>да</w:t>
            </w:r>
            <w:proofErr w:type="gramEnd"/>
            <w:r w:rsidRPr="007F4902">
              <w:rPr>
                <w:lang w:val="en-US"/>
              </w:rPr>
              <w:t xml:space="preserve"> произвођач поседује важећи „HACCP“.</w:t>
            </w:r>
          </w:p>
        </w:tc>
      </w:tr>
      <w:tr w:rsidR="00C863B8" w:rsidRPr="007F4902" w14:paraId="1F15E262" w14:textId="77777777" w:rsidTr="00DF42F3">
        <w:trPr>
          <w:trHeight w:val="1244"/>
        </w:trPr>
        <w:tc>
          <w:tcPr>
            <w:tcW w:w="801" w:type="dxa"/>
            <w:shd w:val="clear" w:color="auto" w:fill="auto"/>
            <w:vAlign w:val="center"/>
          </w:tcPr>
          <w:p w14:paraId="2C2FEC3E" w14:textId="5E447B21" w:rsidR="006F3DB4" w:rsidRPr="007F4902" w:rsidRDefault="006F3DB4" w:rsidP="00C863B8">
            <w:pPr>
              <w:pStyle w:val="ListParagraph"/>
              <w:ind w:left="360"/>
              <w:rPr>
                <w:noProof/>
                <w:lang w:val="sr-Cyrl-RS"/>
              </w:rPr>
            </w:pPr>
            <w:r w:rsidRPr="007F4902">
              <w:rPr>
                <w:noProof/>
                <w:lang w:val="sr-Cyrl-RS"/>
              </w:rPr>
              <w:t>7.</w:t>
            </w:r>
          </w:p>
        </w:tc>
        <w:tc>
          <w:tcPr>
            <w:tcW w:w="3041" w:type="dxa"/>
            <w:shd w:val="clear" w:color="auto" w:fill="auto"/>
          </w:tcPr>
          <w:p w14:paraId="416FC354" w14:textId="77777777" w:rsidR="00630008" w:rsidRDefault="00630008" w:rsidP="00C863B8">
            <w:pPr>
              <w:widowControl w:val="0"/>
              <w:autoSpaceDE w:val="0"/>
              <w:autoSpaceDN w:val="0"/>
              <w:adjustRightInd w:val="0"/>
            </w:pPr>
          </w:p>
          <w:p w14:paraId="4586E216" w14:textId="717255F3" w:rsidR="00630008" w:rsidRPr="007F4902" w:rsidRDefault="00C863B8" w:rsidP="00DD0A94">
            <w:pPr>
              <w:widowControl w:val="0"/>
              <w:autoSpaceDE w:val="0"/>
              <w:autoSpaceDN w:val="0"/>
              <w:adjustRightInd w:val="0"/>
              <w:rPr>
                <w:lang w:val="sr-Cyrl-RS"/>
              </w:rPr>
            </w:pPr>
            <w:r w:rsidRPr="007F4902">
              <w:t>Да понуђач поседује уговор са лабораторијом акредитованом од стране акредитационог тела Србије за вршење контроле квалитета намирница</w:t>
            </w:r>
            <w:r w:rsidR="007736BB" w:rsidRPr="007F4902">
              <w:rPr>
                <w:lang w:val="sr-Cyrl-RS"/>
              </w:rPr>
              <w:t>;</w:t>
            </w:r>
          </w:p>
        </w:tc>
        <w:tc>
          <w:tcPr>
            <w:tcW w:w="6237" w:type="dxa"/>
            <w:gridSpan w:val="2"/>
            <w:shd w:val="clear" w:color="auto" w:fill="auto"/>
          </w:tcPr>
          <w:p w14:paraId="1C603842" w14:textId="77777777" w:rsidR="007736BB" w:rsidRPr="007F4902" w:rsidRDefault="007736BB" w:rsidP="00C863B8">
            <w:pPr>
              <w:widowControl w:val="0"/>
              <w:autoSpaceDE w:val="0"/>
              <w:autoSpaceDN w:val="0"/>
              <w:adjustRightInd w:val="0"/>
              <w:jc w:val="both"/>
            </w:pPr>
          </w:p>
          <w:p w14:paraId="325B0BDA" w14:textId="77777777" w:rsidR="007736BB" w:rsidRDefault="007736BB" w:rsidP="00C863B8">
            <w:pPr>
              <w:widowControl w:val="0"/>
              <w:autoSpaceDE w:val="0"/>
              <w:autoSpaceDN w:val="0"/>
              <w:adjustRightInd w:val="0"/>
              <w:jc w:val="both"/>
            </w:pPr>
          </w:p>
          <w:p w14:paraId="1905E9E0" w14:textId="77777777" w:rsidR="00630008" w:rsidRPr="007F4902" w:rsidRDefault="00630008" w:rsidP="00C863B8">
            <w:pPr>
              <w:widowControl w:val="0"/>
              <w:autoSpaceDE w:val="0"/>
              <w:autoSpaceDN w:val="0"/>
              <w:adjustRightInd w:val="0"/>
              <w:jc w:val="both"/>
            </w:pPr>
          </w:p>
          <w:p w14:paraId="629C3E7B" w14:textId="797F9FC6" w:rsidR="00C863B8" w:rsidRPr="007F4902" w:rsidRDefault="00C863B8" w:rsidP="007736BB">
            <w:pPr>
              <w:widowControl w:val="0"/>
              <w:autoSpaceDE w:val="0"/>
              <w:autoSpaceDN w:val="0"/>
              <w:adjustRightInd w:val="0"/>
              <w:jc w:val="both"/>
              <w:rPr>
                <w:lang w:val="en-US"/>
              </w:rPr>
            </w:pPr>
            <w:r w:rsidRPr="007F4902">
              <w:t xml:space="preserve">Доставити: </w:t>
            </w:r>
            <w:r w:rsidR="007736BB" w:rsidRPr="007F4902">
              <w:rPr>
                <w:lang w:val="sr-Cyrl-RS"/>
              </w:rPr>
              <w:t>Копију в</w:t>
            </w:r>
            <w:r w:rsidRPr="007F4902">
              <w:t>ажећ</w:t>
            </w:r>
            <w:r w:rsidR="007736BB" w:rsidRPr="007F4902">
              <w:rPr>
                <w:lang w:val="sr-Cyrl-RS"/>
              </w:rPr>
              <w:t>ег</w:t>
            </w:r>
            <w:r w:rsidRPr="007F4902">
              <w:t xml:space="preserve"> уговор</w:t>
            </w:r>
            <w:r w:rsidR="007736BB" w:rsidRPr="007F4902">
              <w:rPr>
                <w:lang w:val="sr-Cyrl-RS"/>
              </w:rPr>
              <w:t>а</w:t>
            </w:r>
            <w:r w:rsidRPr="007F4902">
              <w:t xml:space="preserve"> са акредитованом лабораторијом од стране АТС о вршењу контроле квалитета намирница.</w:t>
            </w:r>
          </w:p>
        </w:tc>
      </w:tr>
    </w:tbl>
    <w:p w14:paraId="6640CEFC" w14:textId="77777777" w:rsidR="00E27C53" w:rsidRPr="00902013" w:rsidRDefault="00E27C53" w:rsidP="00E27C53">
      <w:pPr>
        <w:rPr>
          <w:noProof/>
        </w:rPr>
      </w:pPr>
    </w:p>
    <w:p w14:paraId="5F51915B" w14:textId="5E6BDE57" w:rsidR="00E27C53" w:rsidRPr="00902013" w:rsidRDefault="00E27C53" w:rsidP="00E27C53">
      <w:pPr>
        <w:pStyle w:val="ListParagraph"/>
        <w:ind w:left="405"/>
        <w:jc w:val="both"/>
        <w:rPr>
          <w:bCs/>
          <w:iCs/>
        </w:rPr>
      </w:pPr>
      <w:r w:rsidRPr="00902013">
        <w:rPr>
          <w:b/>
          <w:bCs/>
          <w:iCs/>
          <w:u w:val="single"/>
          <w:lang w:val="sr-Cyrl-CS"/>
        </w:rPr>
        <w:t>Доказивање испуњености услова за учешће у поступку јавне набавке и начин достављања доказа</w:t>
      </w:r>
      <w:r w:rsidR="00EA0544" w:rsidRPr="00902013">
        <w:rPr>
          <w:b/>
          <w:bCs/>
          <w:iCs/>
          <w:u w:val="single"/>
          <w:lang w:val="sr-Cyrl-CS"/>
        </w:rPr>
        <w:t>:</w:t>
      </w:r>
    </w:p>
    <w:p w14:paraId="57423AE8" w14:textId="77777777" w:rsidR="00E27C53" w:rsidRPr="00902013" w:rsidRDefault="00E27C53" w:rsidP="00E27C53">
      <w:pPr>
        <w:rPr>
          <w:noProof/>
        </w:rPr>
      </w:pPr>
    </w:p>
    <w:p w14:paraId="3AC025A4" w14:textId="509E27DB" w:rsidR="00E27C53" w:rsidRPr="00902013" w:rsidRDefault="00E27C53" w:rsidP="00EA0544">
      <w:pPr>
        <w:pStyle w:val="ListParagraph"/>
        <w:numPr>
          <w:ilvl w:val="0"/>
          <w:numId w:val="1"/>
        </w:numPr>
        <w:ind w:left="405"/>
        <w:jc w:val="both"/>
        <w:rPr>
          <w:noProof/>
        </w:rPr>
      </w:pPr>
      <w:r w:rsidRPr="00902013">
        <w:rPr>
          <w:noProof/>
        </w:rPr>
        <w:t>ОБАВЕЗН</w:t>
      </w:r>
      <w:r w:rsidRPr="00902013">
        <w:rPr>
          <w:noProof/>
          <w:lang w:val="sr-Cyrl-CS"/>
        </w:rPr>
        <w:t>И</w:t>
      </w:r>
      <w:r w:rsidRPr="00902013">
        <w:rPr>
          <w:noProof/>
        </w:rPr>
        <w:t xml:space="preserve">  УСЛОВ</w:t>
      </w:r>
      <w:r w:rsidRPr="00902013">
        <w:rPr>
          <w:noProof/>
          <w:lang w:val="sr-Cyrl-CS"/>
        </w:rPr>
        <w:t>И</w:t>
      </w:r>
      <w:r w:rsidRPr="00902013">
        <w:rPr>
          <w:noProof/>
        </w:rPr>
        <w:t xml:space="preserve"> ЗА УЧЕШЋЕ У ПОСТУПКУ ЈАВНЕ НАБАВКЕ ИЗ ЧЛАНА 75. ЗАКОНА о ЈН: </w:t>
      </w:r>
      <w:r w:rsidRPr="00902013">
        <w:rPr>
          <w:noProof/>
          <w:lang w:val="sr-Cyrl-CS"/>
        </w:rPr>
        <w:t>И</w:t>
      </w:r>
      <w:r w:rsidRPr="00902013">
        <w:rPr>
          <w:noProof/>
        </w:rPr>
        <w:t xml:space="preserve">спуњеност услова из тачке </w:t>
      </w:r>
      <w:r w:rsidRPr="00902013">
        <w:rPr>
          <w:noProof/>
          <w:lang w:val="sr-Cyrl-CS"/>
        </w:rPr>
        <w:t>1, 2, 3</w:t>
      </w:r>
      <w:r w:rsidR="005807C3" w:rsidRPr="00902013">
        <w:rPr>
          <w:noProof/>
          <w:lang w:val="sr-Cyrl-CS"/>
        </w:rPr>
        <w:t xml:space="preserve"> и 4</w:t>
      </w:r>
      <w:r w:rsidRPr="00902013">
        <w:rPr>
          <w:noProof/>
          <w:lang w:val="sr-Cyrl-CS"/>
        </w:rPr>
        <w:t>.</w:t>
      </w:r>
      <w:r w:rsidRPr="00902013">
        <w:rPr>
          <w:noProof/>
        </w:rPr>
        <w:t xml:space="preserve"> понуђач доказује достављањем доказа наведених у табели.</w:t>
      </w:r>
    </w:p>
    <w:p w14:paraId="233E2283" w14:textId="77777777" w:rsidR="00E27C53" w:rsidRPr="00902013" w:rsidRDefault="00E27C53" w:rsidP="00E27C53">
      <w:pPr>
        <w:pStyle w:val="ListParagraph"/>
        <w:ind w:left="405"/>
        <w:jc w:val="both"/>
        <w:rPr>
          <w:noProof/>
          <w:lang w:val="sr-Cyrl-CS"/>
        </w:rPr>
      </w:pPr>
    </w:p>
    <w:p w14:paraId="21BEC09A" w14:textId="2F5C4D1D" w:rsidR="00E27C53" w:rsidRPr="00902013" w:rsidRDefault="00E27C53" w:rsidP="00E27C53">
      <w:pPr>
        <w:pStyle w:val="ListParagraph"/>
        <w:numPr>
          <w:ilvl w:val="0"/>
          <w:numId w:val="1"/>
        </w:numPr>
        <w:ind w:left="405"/>
        <w:jc w:val="both"/>
        <w:rPr>
          <w:noProof/>
        </w:rPr>
      </w:pPr>
      <w:r w:rsidRPr="00902013">
        <w:rPr>
          <w:noProof/>
        </w:rPr>
        <w:t xml:space="preserve">ДОДАТНИ УСЛОВИ ЗА УЧЕШЋЕ У ПОСТУПКУ ЈАВНЕ НАБАВКЕ ИЗ ЧЛАНА </w:t>
      </w:r>
      <w:r w:rsidRPr="0003677D">
        <w:rPr>
          <w:noProof/>
        </w:rPr>
        <w:t xml:space="preserve">76. ЗАКОНА о ЈН: </w:t>
      </w:r>
      <w:r w:rsidRPr="0003677D">
        <w:rPr>
          <w:noProof/>
          <w:lang w:val="sr-Cyrl-CS"/>
        </w:rPr>
        <w:t>И</w:t>
      </w:r>
      <w:r w:rsidRPr="0003677D">
        <w:rPr>
          <w:noProof/>
        </w:rPr>
        <w:t>спуњеност услова из тачке 1, 2, 3,</w:t>
      </w:r>
      <w:r w:rsidR="005807C3" w:rsidRPr="0003677D">
        <w:rPr>
          <w:noProof/>
          <w:lang w:val="sr-Cyrl-RS"/>
        </w:rPr>
        <w:t xml:space="preserve"> 4, 5</w:t>
      </w:r>
      <w:r w:rsidR="00C863B8" w:rsidRPr="0003677D">
        <w:rPr>
          <w:noProof/>
          <w:lang w:val="sr-Cyrl-RS"/>
        </w:rPr>
        <w:t>,</w:t>
      </w:r>
      <w:r w:rsidR="005807C3" w:rsidRPr="0003677D">
        <w:rPr>
          <w:noProof/>
          <w:lang w:val="sr-Cyrl-RS"/>
        </w:rPr>
        <w:t xml:space="preserve"> 6</w:t>
      </w:r>
      <w:r w:rsidR="006F3DB4" w:rsidRPr="0003677D">
        <w:rPr>
          <w:noProof/>
          <w:lang w:val="sr-Cyrl-RS"/>
        </w:rPr>
        <w:t xml:space="preserve"> и</w:t>
      </w:r>
      <w:r w:rsidR="00C863B8" w:rsidRPr="0003677D">
        <w:rPr>
          <w:noProof/>
          <w:lang w:val="sr-Cyrl-RS"/>
        </w:rPr>
        <w:t xml:space="preserve"> 7</w:t>
      </w:r>
      <w:r w:rsidR="005214D1">
        <w:rPr>
          <w:noProof/>
          <w:lang w:val="sr-Latn-RS"/>
        </w:rPr>
        <w:t>.</w:t>
      </w:r>
      <w:r w:rsidRPr="0003677D">
        <w:rPr>
          <w:noProof/>
        </w:rPr>
        <w:t xml:space="preserve"> понуђач </w:t>
      </w:r>
      <w:r w:rsidRPr="00902013">
        <w:rPr>
          <w:noProof/>
        </w:rPr>
        <w:t>доказује достављањем доказа наведених у табели.</w:t>
      </w:r>
    </w:p>
    <w:p w14:paraId="1F7BABDA" w14:textId="77777777" w:rsidR="00E27C53" w:rsidRPr="00902013" w:rsidRDefault="00E27C53" w:rsidP="00E27C53">
      <w:pPr>
        <w:pStyle w:val="ListParagraph"/>
        <w:ind w:left="405"/>
        <w:jc w:val="both"/>
        <w:rPr>
          <w:noProof/>
        </w:rPr>
      </w:pPr>
    </w:p>
    <w:p w14:paraId="667C950C" w14:textId="77777777" w:rsidR="00E27C53" w:rsidRPr="005807C3" w:rsidRDefault="00E27C53" w:rsidP="00E27C53">
      <w:pPr>
        <w:pStyle w:val="ListParagraph"/>
        <w:numPr>
          <w:ilvl w:val="0"/>
          <w:numId w:val="1"/>
        </w:numPr>
        <w:tabs>
          <w:tab w:val="left" w:pos="680"/>
        </w:tabs>
        <w:ind w:left="405"/>
        <w:jc w:val="both"/>
        <w:rPr>
          <w:rFonts w:eastAsia="TimesNewRomanPSMT"/>
          <w:bCs/>
        </w:rPr>
      </w:pPr>
      <w:r w:rsidRPr="00902013">
        <w:rPr>
          <w:rFonts w:eastAsia="TimesNewRomanPSMT"/>
          <w:bCs/>
        </w:rPr>
        <w:t>Понуђач, односно добављач је дужан да без одлагања писмено обавести наручиоца о било ко</w:t>
      </w:r>
      <w:r w:rsidRPr="005807C3">
        <w:rPr>
          <w:rFonts w:eastAsia="TimesNewRomanPSMT"/>
          <w:bCs/>
        </w:rPr>
        <w:t>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7777777" w:rsidR="00E27C53" w:rsidRPr="005807C3" w:rsidRDefault="00E27C53" w:rsidP="00E27C53">
      <w:pPr>
        <w:pStyle w:val="ListParagraph"/>
        <w:numPr>
          <w:ilvl w:val="0"/>
          <w:numId w:val="1"/>
        </w:numPr>
        <w:tabs>
          <w:tab w:val="left" w:pos="680"/>
        </w:tabs>
        <w:ind w:left="405"/>
        <w:jc w:val="both"/>
        <w:rPr>
          <w:bCs/>
          <w:lang w:val="sr-Cyrl-CS"/>
        </w:rPr>
      </w:pPr>
      <w:r w:rsidRPr="005807C3">
        <w:rPr>
          <w:rFonts w:eastAsia="TimesNewRomanPS-BoldMT"/>
          <w:bCs/>
          <w:lang w:val="sr-Cyrl-CS"/>
        </w:rPr>
        <w:t>Наведене доказе о испуњености услова</w:t>
      </w:r>
      <w:r w:rsidRPr="005807C3">
        <w:rPr>
          <w:rFonts w:eastAsia="TimesNewRomanPS-BoldMT"/>
          <w:bCs/>
        </w:rPr>
        <w:t xml:space="preserve"> </w:t>
      </w:r>
      <w:r w:rsidRPr="005807C3">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4C8A86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sz w:val="28"/>
          <w:szCs w:val="28"/>
        </w:rPr>
      </w:pPr>
      <w:bookmarkStart w:id="42" w:name="_Toc375826007"/>
      <w:bookmarkStart w:id="43" w:name="_Toc389030814"/>
      <w:bookmarkStart w:id="44" w:name="_Toc448222238"/>
      <w:r>
        <w:rPr>
          <w:sz w:val="28"/>
          <w:szCs w:val="28"/>
        </w:rPr>
        <w:br w:type="page"/>
      </w:r>
    </w:p>
    <w:p w14:paraId="2931698D" w14:textId="4878C0DC" w:rsidR="005807C3" w:rsidRPr="00630008" w:rsidRDefault="00630008" w:rsidP="00630008">
      <w:pPr>
        <w:ind w:left="360"/>
        <w:jc w:val="center"/>
        <w:rPr>
          <w:rStyle w:val="Heading1Char"/>
          <w:szCs w:val="28"/>
        </w:rPr>
      </w:pPr>
      <w:bookmarkStart w:id="45" w:name="_Toc510611734"/>
      <w:bookmarkStart w:id="46" w:name="_Toc498077945"/>
      <w:bookmarkStart w:id="47" w:name="_Toc386193821"/>
      <w:bookmarkStart w:id="48" w:name="_Toc382380513"/>
      <w:bookmarkStart w:id="49" w:name="_Toc378594808"/>
      <w:bookmarkStart w:id="50" w:name="_Toc495493223"/>
      <w:bookmarkStart w:id="51" w:name="_Toc8131290"/>
      <w:bookmarkStart w:id="52" w:name="_Toc43371409"/>
      <w:r w:rsidRPr="00630008">
        <w:rPr>
          <w:rStyle w:val="Heading1Char"/>
          <w:szCs w:val="28"/>
          <w:lang w:val="sr-Cyrl-RS"/>
        </w:rPr>
        <w:lastRenderedPageBreak/>
        <w:t xml:space="preserve">4. </w:t>
      </w:r>
      <w:r w:rsidR="005807C3" w:rsidRPr="00630008">
        <w:rPr>
          <w:rStyle w:val="Heading1Char"/>
          <w:szCs w:val="28"/>
        </w:rPr>
        <w:t>ПОТВРДА О ИСПОРУЧЕНИМ ДОБРИМА</w:t>
      </w:r>
      <w:bookmarkEnd w:id="45"/>
      <w:bookmarkEnd w:id="46"/>
      <w:bookmarkEnd w:id="47"/>
      <w:bookmarkEnd w:id="48"/>
      <w:bookmarkEnd w:id="49"/>
      <w:bookmarkEnd w:id="50"/>
      <w:bookmarkEnd w:id="51"/>
      <w:bookmarkEnd w:id="52"/>
    </w:p>
    <w:p w14:paraId="67AB0D1A" w14:textId="77777777" w:rsidR="005807C3" w:rsidRPr="000B3A26" w:rsidRDefault="005807C3" w:rsidP="005807C3">
      <w:pPr>
        <w:pStyle w:val="ListParagraph"/>
        <w:ind w:left="360"/>
        <w:rPr>
          <w:rStyle w:val="Heading1Char"/>
          <w:bCs w:val="0"/>
          <w:noProof/>
        </w:rPr>
      </w:pPr>
    </w:p>
    <w:p w14:paraId="28229835" w14:textId="72A867A4" w:rsidR="005807C3" w:rsidRPr="00AD23BA" w:rsidRDefault="00EA0544" w:rsidP="005807C3">
      <w:pPr>
        <w:jc w:val="center"/>
      </w:pPr>
      <w:r>
        <w:rPr>
          <w:noProof/>
          <w:lang w:val="sr-Cyrl-RS"/>
        </w:rPr>
        <w:t xml:space="preserve">За потребе поступка јавне набавке број </w:t>
      </w:r>
      <w:r w:rsidR="005807C3" w:rsidRPr="001B12C7">
        <w:rPr>
          <w:noProof/>
        </w:rPr>
        <w:t>1</w:t>
      </w:r>
      <w:r w:rsidR="005807C3">
        <w:rPr>
          <w:noProof/>
          <w:lang w:val="sr-Cyrl-RS"/>
        </w:rPr>
        <w:t>7</w:t>
      </w:r>
      <w:r w:rsidR="005807C3" w:rsidRPr="001B12C7">
        <w:rPr>
          <w:noProof/>
        </w:rPr>
        <w:t>7-</w:t>
      </w:r>
      <w:r w:rsidR="005807C3">
        <w:rPr>
          <w:noProof/>
          <w:lang w:val="sr-Cyrl-RS"/>
        </w:rPr>
        <w:t>20</w:t>
      </w:r>
      <w:r w:rsidR="005807C3" w:rsidRPr="001B12C7">
        <w:rPr>
          <w:noProof/>
        </w:rPr>
        <w:t>-О</w:t>
      </w:r>
      <w:r w:rsidR="005807C3">
        <w:rPr>
          <w:noProof/>
          <w:lang w:val="sr-Cyrl-RS"/>
        </w:rPr>
        <w:t>С</w:t>
      </w:r>
      <w:r w:rsidR="005807C3" w:rsidRPr="001B12C7">
        <w:rPr>
          <w:noProof/>
        </w:rPr>
        <w:t xml:space="preserve"> -</w:t>
      </w:r>
      <w:r w:rsidR="005807C3">
        <w:rPr>
          <w:b/>
          <w:lang w:val="sr-Cyrl-CS"/>
        </w:rPr>
        <w:t xml:space="preserve"> </w:t>
      </w:r>
      <w:r w:rsidR="005807C3" w:rsidRPr="00EA0544">
        <w:rPr>
          <w:i/>
        </w:rPr>
        <w:t>Намирнице за припремање хране</w:t>
      </w:r>
      <w:r w:rsidRPr="00EA0544">
        <w:rPr>
          <w:i/>
        </w:rPr>
        <w:t xml:space="preserve"> за редовну исхрану пацијената </w:t>
      </w:r>
      <w:r w:rsidR="005807C3" w:rsidRPr="00EA0544">
        <w:rPr>
          <w:i/>
          <w:lang w:val="sr-Cyrl-BA"/>
        </w:rPr>
        <w:t xml:space="preserve">и </w:t>
      </w:r>
      <w:r w:rsidR="005807C3" w:rsidRPr="00EA0544">
        <w:rPr>
          <w:i/>
        </w:rPr>
        <w:t>х</w:t>
      </w:r>
      <w:r w:rsidR="005807C3" w:rsidRPr="00EA0544">
        <w:rPr>
          <w:i/>
          <w:lang w:val="en-US"/>
        </w:rPr>
        <w:t>рана за потребе пацијената у доп</w:t>
      </w:r>
      <w:r w:rsidR="005807C3" w:rsidRPr="00EA0544">
        <w:rPr>
          <w:i/>
        </w:rPr>
        <w:t xml:space="preserve">унском раду </w:t>
      </w:r>
      <w:r>
        <w:rPr>
          <w:lang w:val="sr-Cyrl-RS"/>
        </w:rPr>
        <w:t xml:space="preserve">код наручиоца </w:t>
      </w:r>
      <w:r w:rsidR="005807C3" w:rsidRPr="00AD23BA">
        <w:t>Клиничк</w:t>
      </w:r>
      <w:r>
        <w:rPr>
          <w:lang w:val="sr-Cyrl-RS"/>
        </w:rPr>
        <w:t>и</w:t>
      </w:r>
      <w:r w:rsidR="005807C3" w:rsidRPr="00AD23BA">
        <w:t xml:space="preserve"> цент</w:t>
      </w:r>
      <w:r>
        <w:rPr>
          <w:lang w:val="sr-Cyrl-RS"/>
        </w:rPr>
        <w:t>а</w:t>
      </w:r>
      <w:r w:rsidR="005807C3" w:rsidRPr="00AD23BA">
        <w:t xml:space="preserve">р </w:t>
      </w:r>
      <w:r w:rsidR="00792F83">
        <w:t>Војводине</w:t>
      </w:r>
    </w:p>
    <w:p w14:paraId="5235E319" w14:textId="77777777" w:rsidR="005807C3" w:rsidRDefault="005807C3" w:rsidP="005807C3">
      <w:pPr>
        <w:jc w:val="both"/>
      </w:pPr>
    </w:p>
    <w:p w14:paraId="419CEB4D" w14:textId="77777777" w:rsidR="00EA0544" w:rsidRDefault="00EA0544" w:rsidP="005807C3">
      <w:pPr>
        <w:jc w:val="both"/>
      </w:pPr>
    </w:p>
    <w:p w14:paraId="7856189C" w14:textId="77777777" w:rsidR="005807C3" w:rsidRDefault="005807C3" w:rsidP="005807C3">
      <w:pPr>
        <w:jc w:val="both"/>
      </w:pPr>
      <w:r>
        <w:t>ПОДАЦИ О ПРАВНОМ ЛИЦУ/НАРУЧИОЦУ/КУПЦУ/</w:t>
      </w:r>
    </w:p>
    <w:p w14:paraId="19FB1368" w14:textId="77777777" w:rsidR="005807C3" w:rsidRDefault="005807C3" w:rsidP="005807C3">
      <w:pPr>
        <w:jc w:val="both"/>
      </w:pPr>
    </w:p>
    <w:p w14:paraId="502444A3" w14:textId="77777777" w:rsidR="005807C3" w:rsidRDefault="005807C3" w:rsidP="005807C3">
      <w:pPr>
        <w:jc w:val="both"/>
      </w:pPr>
      <w:r>
        <w:t>Н</w:t>
      </w:r>
      <w:r>
        <w:rPr>
          <w:lang w:val="hr-HR"/>
        </w:rPr>
        <w:t>азив</w:t>
      </w:r>
      <w:r>
        <w:rPr>
          <w:lang w:val="fr-FR"/>
        </w:rPr>
        <w:t>___________________</w:t>
      </w:r>
      <w:r>
        <w:t>_____________________</w:t>
      </w:r>
    </w:p>
    <w:p w14:paraId="1A6A0279" w14:textId="77777777" w:rsidR="005807C3" w:rsidRDefault="005807C3" w:rsidP="005807C3">
      <w:pPr>
        <w:jc w:val="both"/>
      </w:pPr>
    </w:p>
    <w:p w14:paraId="6FEDACF4" w14:textId="77777777" w:rsidR="005807C3" w:rsidRDefault="005807C3" w:rsidP="005807C3">
      <w:pPr>
        <w:jc w:val="both"/>
      </w:pPr>
      <w:r>
        <w:t>Седиште______________________________________</w:t>
      </w:r>
    </w:p>
    <w:p w14:paraId="0C10F40C" w14:textId="77777777" w:rsidR="005807C3" w:rsidRDefault="005807C3" w:rsidP="005807C3">
      <w:pPr>
        <w:jc w:val="both"/>
      </w:pPr>
    </w:p>
    <w:p w14:paraId="016F16F4" w14:textId="77777777" w:rsidR="005807C3" w:rsidRDefault="005807C3" w:rsidP="005807C3">
      <w:pPr>
        <w:jc w:val="both"/>
      </w:pPr>
      <w:r>
        <w:t>Лице за контакт: _______________________________</w:t>
      </w:r>
    </w:p>
    <w:p w14:paraId="1DD030A9" w14:textId="77777777" w:rsidR="005807C3" w:rsidRDefault="005807C3" w:rsidP="005807C3">
      <w:pPr>
        <w:jc w:val="both"/>
      </w:pPr>
    </w:p>
    <w:p w14:paraId="56E788B4" w14:textId="77777777" w:rsidR="005807C3" w:rsidRDefault="005807C3" w:rsidP="005807C3">
      <w:pPr>
        <w:jc w:val="both"/>
      </w:pPr>
      <w:r>
        <w:t>Телефон: _____________________________________</w:t>
      </w:r>
    </w:p>
    <w:p w14:paraId="0B744769" w14:textId="77777777" w:rsidR="005807C3" w:rsidRDefault="005807C3" w:rsidP="005807C3">
      <w:pPr>
        <w:jc w:val="both"/>
      </w:pPr>
    </w:p>
    <w:p w14:paraId="06E4330E" w14:textId="77777777" w:rsidR="005807C3" w:rsidRDefault="005807C3" w:rsidP="005807C3">
      <w:pPr>
        <w:jc w:val="both"/>
      </w:pPr>
    </w:p>
    <w:p w14:paraId="7B87647E" w14:textId="77777777" w:rsidR="005807C3" w:rsidRDefault="005807C3" w:rsidP="005807C3">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14272FC2" w14:textId="77777777" w:rsidR="005807C3" w:rsidRDefault="005807C3" w:rsidP="005807C3">
      <w:pPr>
        <w:jc w:val="both"/>
      </w:pPr>
      <w:r>
        <w:tab/>
      </w:r>
      <w:r>
        <w:tab/>
      </w:r>
      <w:r>
        <w:tab/>
      </w:r>
      <w:r>
        <w:tab/>
        <w:t>(</w:t>
      </w:r>
      <w:proofErr w:type="gramStart"/>
      <w:r>
        <w:t>пуно</w:t>
      </w:r>
      <w:proofErr w:type="gramEnd"/>
      <w:r>
        <w:t xml:space="preserve"> пословно име правног лица) </w:t>
      </w:r>
    </w:p>
    <w:p w14:paraId="3E5FF43A" w14:textId="77777777" w:rsidR="005807C3" w:rsidRDefault="005807C3" w:rsidP="005807C3">
      <w:pPr>
        <w:jc w:val="both"/>
      </w:pPr>
      <w:r>
        <w:rPr>
          <w:lang w:val="sr-Cyrl-CS"/>
        </w:rPr>
        <w:t xml:space="preserve">испоручио добра квалитетно и у уговореним роковима и на уговорени начин без примедби </w:t>
      </w:r>
      <w:r>
        <w:t>у периоду од ______________ год до_______________ год.</w:t>
      </w:r>
    </w:p>
    <w:p w14:paraId="1C081558" w14:textId="77777777" w:rsidR="001232FF" w:rsidRDefault="001232FF" w:rsidP="005807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820"/>
        <w:gridCol w:w="2264"/>
        <w:gridCol w:w="2312"/>
      </w:tblGrid>
      <w:tr w:rsidR="005807C3" w14:paraId="018EEFEE"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2292B3E" w14:textId="0901B082" w:rsidR="005807C3" w:rsidRDefault="005807C3" w:rsidP="005807C3">
            <w:pPr>
              <w:jc w:val="both"/>
              <w:rPr>
                <w:rFonts w:eastAsia="Batang"/>
                <w:sz w:val="22"/>
                <w:szCs w:val="22"/>
                <w:lang w:val="sr-Cyrl-CS"/>
              </w:rPr>
            </w:pPr>
            <w:r>
              <w:rPr>
                <w:rFonts w:eastAsia="Batang"/>
                <w:sz w:val="22"/>
                <w:szCs w:val="22"/>
                <w:lang w:val="sr-Cyrl-CS"/>
              </w:rPr>
              <w:t xml:space="preserve">Ред. </w:t>
            </w:r>
            <w:r w:rsidR="00630008">
              <w:rPr>
                <w:rFonts w:eastAsia="Batang"/>
                <w:sz w:val="22"/>
                <w:szCs w:val="22"/>
                <w:lang w:val="sr-Cyrl-CS"/>
              </w:rPr>
              <w:t>Б</w:t>
            </w:r>
            <w:r>
              <w:rPr>
                <w:rFonts w:eastAsia="Batang"/>
                <w:sz w:val="22"/>
                <w:szCs w:val="22"/>
                <w:lang w:val="sr-Cyrl-CS"/>
              </w:rPr>
              <w:t>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06C98A8" w14:textId="77777777" w:rsidR="005807C3" w:rsidRDefault="005807C3" w:rsidP="005807C3">
            <w:pPr>
              <w:jc w:val="center"/>
              <w:rPr>
                <w:rFonts w:eastAsia="Batang"/>
                <w:sz w:val="22"/>
                <w:szCs w:val="22"/>
                <w:lang w:val="sr-Cyrl-CS"/>
              </w:rPr>
            </w:pPr>
            <w:r>
              <w:rPr>
                <w:rFonts w:eastAsia="Batang"/>
                <w:sz w:val="22"/>
                <w:szCs w:val="22"/>
                <w:lang w:val="sr-Cyrl-CS"/>
              </w:rPr>
              <w:t>Опис добара</w:t>
            </w:r>
          </w:p>
        </w:tc>
        <w:tc>
          <w:tcPr>
            <w:tcW w:w="2321" w:type="dxa"/>
            <w:tcBorders>
              <w:top w:val="single" w:sz="4" w:space="0" w:color="auto"/>
              <w:left w:val="single" w:sz="4" w:space="0" w:color="auto"/>
              <w:bottom w:val="single" w:sz="4" w:space="0" w:color="auto"/>
              <w:right w:val="single" w:sz="4" w:space="0" w:color="auto"/>
            </w:tcBorders>
            <w:vAlign w:val="center"/>
          </w:tcPr>
          <w:p w14:paraId="6129222C" w14:textId="73583552" w:rsidR="005807C3" w:rsidRDefault="001232FF" w:rsidP="005807C3">
            <w:pPr>
              <w:jc w:val="center"/>
              <w:rPr>
                <w:rFonts w:eastAsia="Batang"/>
                <w:sz w:val="22"/>
                <w:szCs w:val="22"/>
                <w:lang w:val="sr-Cyrl-CS"/>
              </w:rPr>
            </w:pPr>
            <w:r>
              <w:rPr>
                <w:rFonts w:eastAsia="Batang"/>
                <w:sz w:val="22"/>
                <w:szCs w:val="22"/>
                <w:lang w:val="sr-Cyrl-CS"/>
              </w:rPr>
              <w:t>Број и датум уговора</w:t>
            </w:r>
          </w:p>
          <w:p w14:paraId="0210EB37" w14:textId="77777777" w:rsidR="005807C3" w:rsidRDefault="005807C3" w:rsidP="005807C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5E1C5FAA" w14:textId="77777777" w:rsidR="005807C3" w:rsidRDefault="005807C3" w:rsidP="005807C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5807C3" w14:paraId="071675D8"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6397288B" w14:textId="77777777" w:rsidR="005807C3" w:rsidRDefault="005807C3" w:rsidP="005807C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8FB4759" w14:textId="77777777" w:rsidR="005807C3" w:rsidRDefault="005807C3" w:rsidP="005807C3">
            <w:pPr>
              <w:jc w:val="both"/>
              <w:rPr>
                <w:rFonts w:eastAsia="Batang"/>
                <w:sz w:val="22"/>
                <w:szCs w:val="22"/>
                <w:lang w:val="sr-Cyrl-CS"/>
              </w:rPr>
            </w:pPr>
          </w:p>
          <w:p w14:paraId="1AECE106" w14:textId="77777777" w:rsidR="005807C3" w:rsidRDefault="005807C3" w:rsidP="005807C3">
            <w:pPr>
              <w:jc w:val="both"/>
              <w:rPr>
                <w:rFonts w:eastAsia="Batang"/>
                <w:sz w:val="22"/>
                <w:szCs w:val="22"/>
                <w:lang w:val="sr-Cyrl-CS"/>
              </w:rPr>
            </w:pPr>
          </w:p>
          <w:p w14:paraId="0C8165CB"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2AE29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7432CB2" w14:textId="77777777" w:rsidR="005807C3" w:rsidRDefault="005807C3" w:rsidP="005807C3">
            <w:pPr>
              <w:jc w:val="both"/>
              <w:rPr>
                <w:rFonts w:eastAsia="Batang"/>
                <w:sz w:val="22"/>
                <w:szCs w:val="22"/>
                <w:lang w:val="sr-Cyrl-CS"/>
              </w:rPr>
            </w:pPr>
          </w:p>
        </w:tc>
      </w:tr>
      <w:tr w:rsidR="005807C3" w14:paraId="19C25CC4"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3B39665" w14:textId="77777777" w:rsidR="005807C3" w:rsidRDefault="005807C3" w:rsidP="005807C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B9D59A4" w14:textId="77777777" w:rsidR="005807C3" w:rsidRDefault="005807C3" w:rsidP="005807C3">
            <w:pPr>
              <w:jc w:val="both"/>
              <w:rPr>
                <w:rFonts w:eastAsia="Batang"/>
                <w:sz w:val="22"/>
                <w:szCs w:val="22"/>
                <w:lang w:val="sr-Cyrl-CS"/>
              </w:rPr>
            </w:pPr>
          </w:p>
          <w:p w14:paraId="7E849DD9" w14:textId="77777777" w:rsidR="005807C3" w:rsidRDefault="005807C3" w:rsidP="005807C3">
            <w:pPr>
              <w:jc w:val="both"/>
              <w:rPr>
                <w:rFonts w:eastAsia="Batang"/>
                <w:sz w:val="22"/>
                <w:szCs w:val="22"/>
                <w:lang w:val="sr-Cyrl-CS"/>
              </w:rPr>
            </w:pPr>
          </w:p>
          <w:p w14:paraId="40A893A7"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E355765"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F667C7A" w14:textId="77777777" w:rsidR="005807C3" w:rsidRDefault="005807C3" w:rsidP="005807C3">
            <w:pPr>
              <w:jc w:val="both"/>
              <w:rPr>
                <w:rFonts w:eastAsia="Batang"/>
                <w:sz w:val="22"/>
                <w:szCs w:val="22"/>
                <w:lang w:val="sr-Cyrl-CS"/>
              </w:rPr>
            </w:pPr>
          </w:p>
        </w:tc>
      </w:tr>
      <w:tr w:rsidR="005807C3" w14:paraId="716EBCF8" w14:textId="77777777" w:rsidTr="005807C3">
        <w:tc>
          <w:tcPr>
            <w:tcW w:w="667" w:type="dxa"/>
            <w:tcBorders>
              <w:top w:val="single" w:sz="4" w:space="0" w:color="auto"/>
              <w:left w:val="single" w:sz="4" w:space="0" w:color="auto"/>
              <w:bottom w:val="single" w:sz="4" w:space="0" w:color="auto"/>
              <w:right w:val="single" w:sz="4" w:space="0" w:color="auto"/>
            </w:tcBorders>
            <w:vAlign w:val="center"/>
          </w:tcPr>
          <w:p w14:paraId="506D9C33" w14:textId="77777777" w:rsidR="005807C3" w:rsidRDefault="005807C3" w:rsidP="005807C3">
            <w:pPr>
              <w:jc w:val="center"/>
              <w:rPr>
                <w:rFonts w:eastAsia="Batang"/>
                <w:sz w:val="22"/>
                <w:szCs w:val="22"/>
                <w:lang w:val="sr-Cyrl-CS"/>
              </w:rPr>
            </w:pPr>
            <w:r>
              <w:rPr>
                <w:rFonts w:eastAsia="Batang"/>
                <w:sz w:val="22"/>
                <w:szCs w:val="22"/>
                <w:lang w:val="sr-Cyrl-CS"/>
              </w:rPr>
              <w:t>3.</w:t>
            </w:r>
          </w:p>
          <w:p w14:paraId="180E37EE" w14:textId="77777777" w:rsidR="005807C3" w:rsidRDefault="005807C3" w:rsidP="005807C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4847269"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2614E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7FC344A" w14:textId="77777777" w:rsidR="005807C3" w:rsidRDefault="005807C3" w:rsidP="005807C3">
            <w:pPr>
              <w:jc w:val="both"/>
              <w:rPr>
                <w:rFonts w:eastAsia="Batang"/>
                <w:sz w:val="22"/>
                <w:szCs w:val="22"/>
                <w:lang w:val="sr-Cyrl-CS"/>
              </w:rPr>
            </w:pPr>
          </w:p>
        </w:tc>
      </w:tr>
    </w:tbl>
    <w:p w14:paraId="1A027C9C" w14:textId="77777777" w:rsidR="001232FF" w:rsidRDefault="001232FF" w:rsidP="005807C3">
      <w:pPr>
        <w:jc w:val="both"/>
      </w:pPr>
    </w:p>
    <w:p w14:paraId="405457E0" w14:textId="77777777" w:rsidR="005807C3" w:rsidRDefault="005807C3" w:rsidP="005807C3">
      <w:pPr>
        <w:jc w:val="both"/>
      </w:pPr>
      <w:r>
        <w:t>Корисник треба да попуни дату табелу тако што уноси тражене податке.</w:t>
      </w:r>
    </w:p>
    <w:p w14:paraId="7EBC07DC" w14:textId="6465C0B4" w:rsidR="005807C3" w:rsidRDefault="005807C3" w:rsidP="005807C3">
      <w:pPr>
        <w:jc w:val="both"/>
      </w:pPr>
      <w:r>
        <w:t>У колону опис добара треба навести врсту добара које је доб</w:t>
      </w:r>
      <w:r w:rsidR="001232FF">
        <w:t xml:space="preserve">ављач испоручио, и да </w:t>
      </w:r>
      <w:r>
        <w:t>наведе бр. Уговора и датумтог уговора, као и да наведе</w:t>
      </w:r>
      <w:r w:rsidR="001232FF">
        <w:t xml:space="preserve"> фин.износ реализованог уговора за</w:t>
      </w:r>
      <w:r>
        <w:t xml:space="preserve"> испоручена добра.</w:t>
      </w:r>
    </w:p>
    <w:p w14:paraId="0E867ACF" w14:textId="6516881D" w:rsidR="005807C3" w:rsidRPr="001232FF" w:rsidRDefault="005807C3" w:rsidP="005807C3">
      <w:pPr>
        <w:jc w:val="both"/>
        <w:rPr>
          <w:lang w:val="sr-Cyrl-RS"/>
        </w:rPr>
      </w:pPr>
      <w:r>
        <w:t xml:space="preserve">Потврда се издаје ради учешћа наведеног понуђача /правног лица у поступку јавне набавке број </w:t>
      </w:r>
      <w:r>
        <w:rPr>
          <w:noProof/>
        </w:rPr>
        <w:t>1</w:t>
      </w:r>
      <w:r>
        <w:rPr>
          <w:noProof/>
          <w:lang w:val="sr-Cyrl-RS"/>
        </w:rPr>
        <w:t>7</w:t>
      </w:r>
      <w:r>
        <w:rPr>
          <w:noProof/>
        </w:rPr>
        <w:t>7-</w:t>
      </w:r>
      <w:r>
        <w:rPr>
          <w:noProof/>
          <w:lang w:val="sr-Cyrl-RS"/>
        </w:rPr>
        <w:t>20</w:t>
      </w:r>
      <w:r>
        <w:rPr>
          <w:noProof/>
        </w:rPr>
        <w:t>-О</w:t>
      </w:r>
      <w:r>
        <w:rPr>
          <w:noProof/>
          <w:lang w:val="sr-Cyrl-RS"/>
        </w:rPr>
        <w:t>С</w:t>
      </w:r>
      <w:r>
        <w:rPr>
          <w:noProof/>
        </w:rPr>
        <w:t xml:space="preserve"> -</w:t>
      </w:r>
      <w:r>
        <w:rPr>
          <w:lang w:val="sr-Cyrl-CS"/>
        </w:rPr>
        <w:t xml:space="preserve"> </w:t>
      </w:r>
      <w:r w:rsidRPr="00AD23BA">
        <w:t>Намирнице за припремање хран</w:t>
      </w:r>
      <w:r w:rsidR="001232FF">
        <w:t>е за редовну исхрану пацијената</w:t>
      </w:r>
      <w:r w:rsidRPr="00AD23BA">
        <w:t xml:space="preserve">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1232FF">
        <w:rPr>
          <w:lang w:val="sr-Cyrl-RS"/>
        </w:rPr>
        <w:t>Ц</w:t>
      </w:r>
      <w:r w:rsidRPr="00AD23BA">
        <w:t xml:space="preserve"> </w:t>
      </w:r>
      <w:r w:rsidR="00792F83">
        <w:t>Војводине</w:t>
      </w:r>
      <w:r w:rsidR="001232FF">
        <w:rPr>
          <w:lang w:val="sr-Cyrl-RS"/>
        </w:rPr>
        <w:t xml:space="preserve"> и за друге потребе се не може користити. </w:t>
      </w:r>
    </w:p>
    <w:p w14:paraId="582222A7" w14:textId="77777777" w:rsidR="005807C3" w:rsidRDefault="005807C3" w:rsidP="005807C3">
      <w:pPr>
        <w:jc w:val="both"/>
      </w:pPr>
    </w:p>
    <w:p w14:paraId="30983723" w14:textId="77777777" w:rsidR="005807C3" w:rsidRDefault="005807C3" w:rsidP="005807C3">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5A8804B7" w14:textId="77777777" w:rsidR="005807C3" w:rsidRDefault="005807C3" w:rsidP="005807C3">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2F29D9DE" w14:textId="7AC1B9CC" w:rsidR="005807C3" w:rsidRDefault="005807C3" w:rsidP="005807C3">
      <w:pPr>
        <w:ind w:left="4320"/>
        <w:jc w:val="both"/>
        <w:rPr>
          <w:lang w:val="sr-Latn-CS"/>
        </w:rPr>
      </w:pPr>
      <w:r>
        <w:t>М</w:t>
      </w:r>
      <w:r>
        <w:rPr>
          <w:lang w:val="sr-Latn-CS"/>
        </w:rPr>
        <w:t>.</w:t>
      </w:r>
      <w:r>
        <w:t>П</w:t>
      </w:r>
      <w:r>
        <w:rPr>
          <w:lang w:val="sr-Latn-CS"/>
        </w:rPr>
        <w:t>.</w:t>
      </w:r>
      <w:r>
        <w:tab/>
      </w:r>
      <w:r w:rsidR="001232FF">
        <w:rPr>
          <w:lang w:val="sr-Cyrl-RS"/>
        </w:rPr>
        <w:t>______</w:t>
      </w:r>
      <w:r>
        <w:rPr>
          <w:lang w:val="sr-Latn-CS"/>
        </w:rPr>
        <w:t>_______________________</w:t>
      </w:r>
    </w:p>
    <w:p w14:paraId="7397D703" w14:textId="77777777" w:rsidR="005807C3" w:rsidRDefault="005807C3" w:rsidP="005807C3">
      <w:pPr>
        <w:ind w:left="4320" w:firstLine="720"/>
        <w:rPr>
          <w:noProof/>
        </w:rPr>
      </w:pPr>
      <w:r>
        <w:rPr>
          <w:noProof/>
        </w:rPr>
        <w:t>ПОТПИС ОВЛАШЋЕНОГ ЛИЦА</w:t>
      </w:r>
    </w:p>
    <w:p w14:paraId="6BD1D570" w14:textId="77777777" w:rsidR="001232FF" w:rsidRDefault="001232FF" w:rsidP="001232FF">
      <w:pPr>
        <w:autoSpaceDE w:val="0"/>
        <w:autoSpaceDN w:val="0"/>
        <w:adjustRightInd w:val="0"/>
        <w:jc w:val="both"/>
        <w:rPr>
          <w:i/>
          <w:sz w:val="20"/>
          <w:szCs w:val="20"/>
          <w:lang w:val="sr-Latn-CS"/>
        </w:rPr>
      </w:pPr>
    </w:p>
    <w:p w14:paraId="2320853A" w14:textId="6B128B1F" w:rsidR="005807C3" w:rsidRPr="001232FF" w:rsidRDefault="005807C3" w:rsidP="001232FF">
      <w:pPr>
        <w:autoSpaceDE w:val="0"/>
        <w:autoSpaceDN w:val="0"/>
        <w:adjustRightInd w:val="0"/>
        <w:jc w:val="both"/>
        <w:rPr>
          <w:i/>
          <w:sz w:val="20"/>
          <w:szCs w:val="20"/>
          <w:lang w:val="sr-Cyrl-RS"/>
        </w:rPr>
      </w:pPr>
      <w:r w:rsidRPr="001232FF">
        <w:rPr>
          <w:i/>
          <w:sz w:val="20"/>
          <w:szCs w:val="20"/>
          <w:lang w:val="sr-Latn-CS"/>
        </w:rPr>
        <w:t xml:space="preserve">НАПОМЕНА: Као доказ за овај </w:t>
      </w:r>
      <w:r w:rsidRPr="001232FF">
        <w:rPr>
          <w:i/>
          <w:sz w:val="20"/>
          <w:szCs w:val="20"/>
        </w:rPr>
        <w:t>услов</w:t>
      </w:r>
      <w:r w:rsidRPr="001232FF">
        <w:rPr>
          <w:i/>
          <w:sz w:val="20"/>
          <w:szCs w:val="20"/>
          <w:lang w:val="sr-Latn-CS"/>
        </w:rPr>
        <w:t xml:space="preserve"> неопходно је доставити оригинал </w:t>
      </w:r>
      <w:r w:rsidRPr="001232FF">
        <w:rPr>
          <w:i/>
          <w:sz w:val="20"/>
          <w:szCs w:val="20"/>
        </w:rPr>
        <w:t xml:space="preserve">печатирану </w:t>
      </w:r>
      <w:r w:rsidRPr="001232FF">
        <w:rPr>
          <w:i/>
          <w:sz w:val="20"/>
          <w:szCs w:val="20"/>
          <w:lang w:val="sr-Latn-CS"/>
        </w:rPr>
        <w:t xml:space="preserve">потврду </w:t>
      </w:r>
      <w:r w:rsidRPr="001232FF">
        <w:rPr>
          <w:i/>
          <w:sz w:val="20"/>
          <w:szCs w:val="20"/>
        </w:rPr>
        <w:t xml:space="preserve">од претходног кориснка </w:t>
      </w:r>
      <w:r w:rsidRPr="001232FF">
        <w:rPr>
          <w:i/>
          <w:sz w:val="20"/>
          <w:szCs w:val="20"/>
          <w:lang w:val="sr-Latn-CS"/>
        </w:rPr>
        <w:t>(</w:t>
      </w:r>
      <w:r w:rsidRPr="001232FF">
        <w:rPr>
          <w:i/>
          <w:sz w:val="20"/>
          <w:szCs w:val="20"/>
        </w:rPr>
        <w:t>претходног наручиоца</w:t>
      </w:r>
      <w:r w:rsidRPr="001232FF">
        <w:rPr>
          <w:i/>
          <w:sz w:val="20"/>
          <w:szCs w:val="20"/>
          <w:lang w:val="sr-Latn-CS"/>
        </w:rPr>
        <w:t xml:space="preserve">).Уколико понуђач доставља више потврда, потребно их је копирати у броју пирмерака колико му је потребно.  </w:t>
      </w:r>
      <w:r w:rsidRPr="001232FF">
        <w:rPr>
          <w:i/>
          <w:sz w:val="20"/>
          <w:szCs w:val="20"/>
        </w:rPr>
        <w:t xml:space="preserve">Уз </w:t>
      </w:r>
      <w:r w:rsidR="001232FF" w:rsidRPr="001232FF">
        <w:rPr>
          <w:i/>
          <w:sz w:val="20"/>
          <w:szCs w:val="20"/>
          <w:lang w:val="sr-Cyrl-RS"/>
        </w:rPr>
        <w:t xml:space="preserve">сваку </w:t>
      </w:r>
      <w:r w:rsidRPr="001232FF">
        <w:rPr>
          <w:i/>
          <w:sz w:val="20"/>
          <w:szCs w:val="20"/>
        </w:rPr>
        <w:t>потврду доставити фотокопиј</w:t>
      </w:r>
      <w:r w:rsidR="001232FF" w:rsidRPr="001232FF">
        <w:rPr>
          <w:i/>
          <w:sz w:val="20"/>
          <w:szCs w:val="20"/>
          <w:lang w:val="sr-Cyrl-RS"/>
        </w:rPr>
        <w:t>у</w:t>
      </w:r>
      <w:r w:rsidRPr="001232FF">
        <w:rPr>
          <w:i/>
          <w:sz w:val="20"/>
          <w:szCs w:val="20"/>
        </w:rPr>
        <w:t xml:space="preserve"> уговора</w:t>
      </w:r>
      <w:r w:rsidR="001232FF" w:rsidRPr="001232FF">
        <w:rPr>
          <w:i/>
          <w:sz w:val="20"/>
          <w:szCs w:val="20"/>
          <w:lang w:val="sr-Cyrl-RS"/>
        </w:rPr>
        <w:t>.</w:t>
      </w:r>
    </w:p>
    <w:p w14:paraId="226C20C2" w14:textId="77777777" w:rsidR="005807C3" w:rsidRDefault="005807C3" w:rsidP="00E27C53">
      <w:pPr>
        <w:rPr>
          <w:b/>
          <w:bCs/>
          <w:sz w:val="28"/>
          <w:szCs w:val="28"/>
          <w:lang w:val="hr-HR"/>
        </w:rPr>
      </w:pPr>
    </w:p>
    <w:p w14:paraId="0AE61DDE" w14:textId="6F69238A" w:rsidR="00E27C53" w:rsidRPr="00CC366C" w:rsidRDefault="00630008" w:rsidP="00630008">
      <w:pPr>
        <w:pStyle w:val="Heading1"/>
        <w:jc w:val="center"/>
      </w:pPr>
      <w:bookmarkStart w:id="53" w:name="_Toc477327710"/>
      <w:bookmarkStart w:id="54" w:name="_Toc477327993"/>
      <w:bookmarkStart w:id="55" w:name="_Toc477328722"/>
      <w:bookmarkStart w:id="56" w:name="_Toc477329193"/>
      <w:bookmarkStart w:id="57" w:name="_Toc43371410"/>
      <w:r>
        <w:rPr>
          <w:lang w:val="sr-Cyrl-RS"/>
        </w:rPr>
        <w:t xml:space="preserve">5. </w:t>
      </w:r>
      <w:r w:rsidR="00E27C53" w:rsidRPr="00CC366C">
        <w:t>УПУТСТВО ПОНУЂАЧИМА КАКО ДА САЧИНЕ ПОНУДУ</w:t>
      </w:r>
      <w:bookmarkEnd w:id="42"/>
      <w:bookmarkEnd w:id="43"/>
      <w:bookmarkEnd w:id="44"/>
      <w:bookmarkEnd w:id="53"/>
      <w:bookmarkEnd w:id="54"/>
      <w:bookmarkEnd w:id="55"/>
      <w:bookmarkEnd w:id="56"/>
      <w:bookmarkEnd w:id="5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D435B9E" w:rsidR="00E27C53" w:rsidRPr="007F6F85" w:rsidRDefault="00E27C53" w:rsidP="005807C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02E7B4BE"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49076FE0" w14:textId="1E65E9FD" w:rsidR="00E27C53" w:rsidRPr="001232FF" w:rsidRDefault="00E27C53" w:rsidP="00E27C53">
      <w:pPr>
        <w:pStyle w:val="ListParagraph"/>
        <w:numPr>
          <w:ilvl w:val="0"/>
          <w:numId w:val="10"/>
        </w:numPr>
        <w:jc w:val="both"/>
        <w:rPr>
          <w:b/>
          <w:bCs/>
          <w:i/>
          <w:iCs/>
        </w:rPr>
      </w:pPr>
      <w:r w:rsidRPr="0068551F">
        <w:rPr>
          <w:b/>
          <w:bCs/>
          <w:i/>
          <w:iCs/>
        </w:rPr>
        <w:t>ПАРТИЈЕ</w:t>
      </w:r>
    </w:p>
    <w:p w14:paraId="3D5BB419" w14:textId="41B8880E" w:rsidR="00E27C53" w:rsidRPr="005807C3" w:rsidRDefault="00E27C53" w:rsidP="00E27C53">
      <w:pPr>
        <w:rPr>
          <w:noProof/>
        </w:rPr>
      </w:pPr>
      <w:r w:rsidRPr="005807C3">
        <w:rPr>
          <w:noProof/>
        </w:rPr>
        <w:t>Предмет јавне набавке није обликован по партијама.</w:t>
      </w:r>
    </w:p>
    <w:p w14:paraId="7BE9BE8B" w14:textId="77777777" w:rsidR="00E27C53" w:rsidRPr="005807C3" w:rsidRDefault="00E27C53" w:rsidP="00E27C53">
      <w:pPr>
        <w:jc w:val="both"/>
      </w:pPr>
    </w:p>
    <w:p w14:paraId="1B3145B5" w14:textId="1A1B4BAB" w:rsidR="00E27C53" w:rsidRPr="001232FF" w:rsidRDefault="00E27C53" w:rsidP="00E27C53">
      <w:pPr>
        <w:pStyle w:val="ListParagraph"/>
        <w:numPr>
          <w:ilvl w:val="0"/>
          <w:numId w:val="10"/>
        </w:numPr>
        <w:jc w:val="both"/>
        <w:rPr>
          <w:bCs/>
          <w:iCs/>
        </w:rPr>
      </w:pPr>
      <w:r w:rsidRPr="005807C3">
        <w:rPr>
          <w:b/>
          <w:bCs/>
          <w:i/>
          <w:iCs/>
        </w:rPr>
        <w:t>ПОНУДА СА ВАРИЈАНТАМА</w:t>
      </w:r>
    </w:p>
    <w:p w14:paraId="4C4BE3DB" w14:textId="77777777" w:rsidR="00E27C53" w:rsidRPr="005807C3" w:rsidRDefault="00E27C53" w:rsidP="00E27C53">
      <w:pPr>
        <w:jc w:val="both"/>
        <w:rPr>
          <w:b/>
          <w:bCs/>
          <w:i/>
          <w:iCs/>
        </w:rPr>
      </w:pPr>
      <w:r w:rsidRPr="005807C3">
        <w:rPr>
          <w:bCs/>
          <w:iCs/>
        </w:rPr>
        <w:t xml:space="preserve">Подношење понуде са варијантама </w:t>
      </w:r>
      <w:r w:rsidRPr="005807C3">
        <w:rPr>
          <w:bCs/>
          <w:iCs/>
          <w:lang w:val="sr-Cyrl-RS"/>
        </w:rPr>
        <w:t>ни</w:t>
      </w:r>
      <w:r w:rsidRPr="005807C3">
        <w:rPr>
          <w:bCs/>
          <w:iCs/>
        </w:rPr>
        <w:t>је дозвољено.</w:t>
      </w:r>
    </w:p>
    <w:p w14:paraId="16711DC1" w14:textId="77777777" w:rsidR="00E27C53" w:rsidRPr="005807C3" w:rsidRDefault="00E27C53" w:rsidP="00E27C53">
      <w:pPr>
        <w:jc w:val="both"/>
      </w:pPr>
    </w:p>
    <w:p w14:paraId="6E1A37BC" w14:textId="66162BBC" w:rsidR="00E27C53" w:rsidRPr="00AE1407" w:rsidRDefault="00E27C53" w:rsidP="00E27C53">
      <w:pPr>
        <w:pStyle w:val="ListParagraph"/>
        <w:numPr>
          <w:ilvl w:val="0"/>
          <w:numId w:val="10"/>
        </w:numPr>
        <w:jc w:val="both"/>
      </w:pPr>
      <w:r w:rsidRPr="005807C3">
        <w:rPr>
          <w:b/>
          <w:i/>
          <w:iCs/>
        </w:rPr>
        <w:t>НАЧИН ИЗМЕНЕ, ДОПУНЕ И ОПОЗИВА ПОНУДЕ</w:t>
      </w: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w:t>
      </w:r>
      <w:r w:rsidRPr="00AE1407">
        <w:rPr>
          <w:bCs/>
          <w:iCs/>
        </w:rPr>
        <w:lastRenderedPageBreak/>
        <w:t xml:space="preserve">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5807C3" w:rsidRDefault="00E27C53" w:rsidP="00E27C53">
      <w:pPr>
        <w:jc w:val="both"/>
        <w:rPr>
          <w:iCs/>
        </w:rPr>
      </w:pPr>
      <w:r w:rsidRPr="005807C3">
        <w:rPr>
          <w:iCs/>
        </w:rPr>
        <w:t>Понуђач у Обрасцу понуде</w:t>
      </w:r>
      <w:r w:rsidRPr="005807C3">
        <w:rPr>
          <w:i/>
          <w:iCs/>
        </w:rPr>
        <w:t xml:space="preserve"> </w:t>
      </w:r>
      <w:r w:rsidRPr="005807C3">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5807C3" w:rsidRDefault="00E27C53" w:rsidP="00E27C53">
      <w:pPr>
        <w:jc w:val="both"/>
        <w:rPr>
          <w:iCs/>
        </w:rPr>
      </w:pPr>
    </w:p>
    <w:p w14:paraId="1CF30747" w14:textId="77777777" w:rsidR="00E27C53" w:rsidRPr="005807C3" w:rsidRDefault="00E27C53" w:rsidP="00E27C53">
      <w:pPr>
        <w:jc w:val="both"/>
        <w:rPr>
          <w:bCs/>
          <w:iCs/>
        </w:rPr>
      </w:pPr>
      <w:r w:rsidRPr="005807C3">
        <w:rPr>
          <w:iCs/>
        </w:rPr>
        <w:t>Уколико уговор</w:t>
      </w:r>
      <w:r w:rsidRPr="005807C3">
        <w:rPr>
          <w:iCs/>
          <w:lang w:val="sr-Cyrl-RS"/>
        </w:rPr>
        <w:t>/оквирни споразум</w:t>
      </w:r>
      <w:r w:rsidRPr="005807C3">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споразуму/уговору о јавној набавци.</w:t>
      </w:r>
      <w:r w:rsidRPr="005807C3">
        <w:rPr>
          <w:bCs/>
          <w:iCs/>
        </w:rPr>
        <w:t xml:space="preserve"> </w:t>
      </w:r>
    </w:p>
    <w:p w14:paraId="326AEC3C" w14:textId="5E442642" w:rsidR="00E27C53" w:rsidRPr="005807C3" w:rsidRDefault="00E27C53" w:rsidP="00E27C53">
      <w:pPr>
        <w:jc w:val="both"/>
        <w:rPr>
          <w:iCs/>
        </w:rPr>
      </w:pPr>
      <w:r w:rsidRPr="005807C3">
        <w:rPr>
          <w:bCs/>
          <w:iCs/>
        </w:rPr>
        <w:t xml:space="preserve">Понуђач је дужан да за подизвођаче достави доказе о испуњености услова који су наведени у </w:t>
      </w:r>
      <w:r w:rsidRPr="005807C3">
        <w:rPr>
          <w:bCs/>
          <w:iCs/>
          <w:lang w:val="sr-Cyrl-CS"/>
        </w:rPr>
        <w:t>поглављу</w:t>
      </w:r>
      <w:r w:rsidRPr="005807C3">
        <w:rPr>
          <w:bCs/>
          <w:iCs/>
        </w:rPr>
        <w:t xml:space="preserve"> </w:t>
      </w:r>
      <w:r w:rsidR="005807C3">
        <w:rPr>
          <w:bCs/>
          <w:iCs/>
          <w:lang w:val="sr-Cyrl-RS"/>
        </w:rPr>
        <w:t>3</w:t>
      </w:r>
      <w:r w:rsidRPr="005807C3">
        <w:rPr>
          <w:bCs/>
          <w:iCs/>
        </w:rPr>
        <w:t xml:space="preserve">. </w:t>
      </w:r>
      <w:proofErr w:type="gramStart"/>
      <w:r w:rsidRPr="005807C3">
        <w:rPr>
          <w:bCs/>
          <w:iCs/>
        </w:rPr>
        <w:t>конкурсне</w:t>
      </w:r>
      <w:proofErr w:type="gramEnd"/>
      <w:r w:rsidRPr="005807C3">
        <w:rPr>
          <w:bCs/>
          <w:iCs/>
        </w:rPr>
        <w:t xml:space="preserve"> документације, у складу са упутством како се доказује испуњеност услова.</w:t>
      </w:r>
    </w:p>
    <w:p w14:paraId="4AF5918A" w14:textId="77777777" w:rsidR="00E27C53" w:rsidRPr="005807C3" w:rsidRDefault="00E27C53" w:rsidP="00E27C53">
      <w:pPr>
        <w:jc w:val="both"/>
        <w:rPr>
          <w:iCs/>
        </w:rPr>
      </w:pPr>
      <w:r w:rsidRPr="005807C3">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807C3" w:rsidRDefault="00E27C53" w:rsidP="00E27C53">
      <w:pPr>
        <w:jc w:val="both"/>
        <w:rPr>
          <w:iCs/>
        </w:rPr>
      </w:pPr>
      <w:r w:rsidRPr="005807C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807C3">
        <w:rPr>
          <w:iCs/>
        </w:rPr>
        <w:t xml:space="preserve">Наручилац не дозвољава пренос доспелих потраживања директно подизвођачу у смислу члана 80. </w:t>
      </w:r>
      <w:proofErr w:type="gramStart"/>
      <w:r w:rsidRPr="005807C3">
        <w:rPr>
          <w:iCs/>
        </w:rPr>
        <w:t>став</w:t>
      </w:r>
      <w:proofErr w:type="gramEnd"/>
      <w:r w:rsidRPr="005807C3">
        <w:rPr>
          <w:iCs/>
        </w:rPr>
        <w:t xml:space="preserve"> 9. Закона</w:t>
      </w:r>
      <w:r w:rsidRPr="00AE1407">
        <w:rPr>
          <w:iCs/>
        </w:rPr>
        <w:t xml:space="preserve">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2A78499" w:rsidR="00E27C53" w:rsidRPr="005807C3" w:rsidRDefault="00E27C53" w:rsidP="00E27C53">
      <w:pPr>
        <w:jc w:val="both"/>
      </w:pPr>
      <w:r w:rsidRPr="005807C3">
        <w:rPr>
          <w:rFonts w:eastAsia="TimesNewRomanPSMT"/>
          <w:bCs/>
        </w:rPr>
        <w:lastRenderedPageBreak/>
        <w:t xml:space="preserve">Група понуђача је дужна да достави све доказе о испуњености услова који су наведени у </w:t>
      </w:r>
      <w:r w:rsidRPr="005807C3">
        <w:rPr>
          <w:rFonts w:eastAsia="TimesNewRomanPSMT"/>
          <w:bCs/>
          <w:lang w:val="sr-Cyrl-CS"/>
        </w:rPr>
        <w:t>поглављу</w:t>
      </w:r>
      <w:r w:rsidRPr="005807C3">
        <w:rPr>
          <w:rFonts w:eastAsia="TimesNewRomanPSMT"/>
          <w:bCs/>
        </w:rPr>
        <w:t xml:space="preserve"> </w:t>
      </w:r>
      <w:r w:rsidR="005807C3">
        <w:rPr>
          <w:rFonts w:eastAsia="TimesNewRomanPSMT"/>
          <w:bCs/>
          <w:lang w:val="sr-Cyrl-RS"/>
        </w:rPr>
        <w:t>3</w:t>
      </w:r>
      <w:r w:rsidRPr="005807C3">
        <w:rPr>
          <w:rFonts w:eastAsia="TimesNewRomanPSMT"/>
          <w:bCs/>
          <w:color w:val="FF0000"/>
        </w:rPr>
        <w:t>.</w:t>
      </w:r>
      <w:r w:rsidRPr="005807C3">
        <w:rPr>
          <w:rFonts w:eastAsia="TimesNewRomanPSMT"/>
          <w:bCs/>
          <w:lang w:val="ru-RU"/>
        </w:rPr>
        <w:t xml:space="preserve"> </w:t>
      </w:r>
      <w:proofErr w:type="gramStart"/>
      <w:r w:rsidRPr="005807C3">
        <w:rPr>
          <w:rFonts w:eastAsia="TimesNewRomanPSMT"/>
          <w:bCs/>
        </w:rPr>
        <w:t>конкурсне</w:t>
      </w:r>
      <w:proofErr w:type="gramEnd"/>
      <w:r w:rsidRPr="005807C3">
        <w:rPr>
          <w:rFonts w:eastAsia="TimesNewRomanPSMT"/>
          <w:bCs/>
        </w:rPr>
        <w:t xml:space="preserve"> документације, у складу са Упутством како се доказује испуњеност услова.</w:t>
      </w:r>
    </w:p>
    <w:p w14:paraId="13F6B02A" w14:textId="77777777" w:rsidR="00E27C53" w:rsidRPr="005807C3" w:rsidRDefault="00E27C53" w:rsidP="00E27C53">
      <w:pPr>
        <w:jc w:val="both"/>
      </w:pPr>
      <w:r w:rsidRPr="005807C3">
        <w:t xml:space="preserve">Понуђачи из групе понуђача одговарају неограничено солидарно према наручиоцу. </w:t>
      </w:r>
    </w:p>
    <w:p w14:paraId="79D0E4B1" w14:textId="77777777" w:rsidR="00E27C53" w:rsidRPr="005807C3" w:rsidRDefault="00E27C53" w:rsidP="00E27C53">
      <w:pPr>
        <w:jc w:val="both"/>
      </w:pPr>
      <w:r w:rsidRPr="005807C3">
        <w:t>Задруга може поднети понуду самостално, у своје име, а за рачун задругара или заједничку понуду у име задругара.</w:t>
      </w:r>
    </w:p>
    <w:p w14:paraId="5DE2454C" w14:textId="77777777" w:rsidR="00E27C53" w:rsidRPr="005807C3" w:rsidRDefault="00E27C53" w:rsidP="00E27C53">
      <w:pPr>
        <w:jc w:val="both"/>
      </w:pPr>
      <w:r w:rsidRPr="005807C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5807C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A20DED" w14:textId="77777777" w:rsidR="005807C3" w:rsidRDefault="005807C3" w:rsidP="005807C3">
      <w:pPr>
        <w:jc w:val="both"/>
      </w:pPr>
    </w:p>
    <w:p w14:paraId="74E548DD" w14:textId="77777777" w:rsidR="005807C3" w:rsidRPr="005807C3" w:rsidRDefault="005807C3" w:rsidP="00C33759">
      <w:pPr>
        <w:jc w:val="both"/>
      </w:pPr>
      <w:r w:rsidRPr="005807C3">
        <w:t>Наручилац захтева да рок плаћања буде 90 дана, од дана доставе исправног рачуна.</w:t>
      </w:r>
    </w:p>
    <w:p w14:paraId="17AA905F" w14:textId="7B98A582" w:rsidR="005807C3" w:rsidRPr="001232FF" w:rsidRDefault="005807C3" w:rsidP="00C33759">
      <w:pPr>
        <w:jc w:val="both"/>
      </w:pPr>
      <w:r w:rsidRPr="005807C3">
        <w:t>Рачун за испоручена добра испоставља се на основу потписаног документа-отпремнице, од стране овлашћеног лица за техничку реализацију уговора којим се верификује квалитет испоручених добара. Отпремница се издаје у три примерка.</w:t>
      </w:r>
    </w:p>
    <w:p w14:paraId="43B39817" w14:textId="77777777" w:rsidR="005807C3" w:rsidRDefault="005807C3" w:rsidP="00C33759">
      <w:pPr>
        <w:jc w:val="both"/>
        <w:rPr>
          <w:iCs/>
        </w:rPr>
      </w:pPr>
      <w:r w:rsidRPr="005807C3">
        <w:rPr>
          <w:iCs/>
        </w:rPr>
        <w:t>Плаћање се врши уплатом на рачун понуђача.</w:t>
      </w:r>
    </w:p>
    <w:p w14:paraId="63774CAD" w14:textId="5BDE7E59" w:rsidR="005807C3" w:rsidRDefault="005807C3" w:rsidP="00C33759">
      <w:pPr>
        <w:jc w:val="both"/>
        <w:rPr>
          <w:iCs/>
        </w:rPr>
      </w:pPr>
      <w:r w:rsidRPr="005807C3">
        <w:rPr>
          <w:iCs/>
        </w:rPr>
        <w:t>Понуђачу није дозвољено да захтева аванс.</w:t>
      </w:r>
    </w:p>
    <w:p w14:paraId="2EE70019" w14:textId="77777777" w:rsidR="005807C3" w:rsidRPr="005807C3" w:rsidRDefault="005807C3" w:rsidP="00C33759">
      <w:pPr>
        <w:pStyle w:val="ListParagraph"/>
        <w:ind w:left="360"/>
        <w:jc w:val="both"/>
        <w:rPr>
          <w:iCs/>
        </w:rPr>
      </w:pPr>
    </w:p>
    <w:p w14:paraId="3503E5F8" w14:textId="77777777" w:rsidR="005807C3" w:rsidRPr="00DA0A49" w:rsidRDefault="005807C3" w:rsidP="005807C3">
      <w:pPr>
        <w:pStyle w:val="ListParagraph"/>
        <w:numPr>
          <w:ilvl w:val="1"/>
          <w:numId w:val="28"/>
        </w:numPr>
        <w:rPr>
          <w:b/>
          <w:u w:val="single"/>
        </w:rPr>
      </w:pPr>
      <w:r w:rsidRPr="00DA0A49">
        <w:rPr>
          <w:b/>
          <w:u w:val="single"/>
        </w:rPr>
        <w:t>Захтеви у погледу гарантног рока</w:t>
      </w:r>
    </w:p>
    <w:p w14:paraId="719A1D2E" w14:textId="77777777" w:rsidR="005807C3" w:rsidRPr="00DA0A49" w:rsidRDefault="005807C3" w:rsidP="005807C3">
      <w:pPr>
        <w:widowControl w:val="0"/>
        <w:autoSpaceDE w:val="0"/>
        <w:autoSpaceDN w:val="0"/>
        <w:adjustRightInd w:val="0"/>
        <w:jc w:val="both"/>
      </w:pPr>
      <w:r w:rsidRPr="00DA0A49">
        <w:rPr>
          <w:lang w:val="en-US"/>
        </w:rPr>
        <w:t xml:space="preserve">Наручилац захтева да </w:t>
      </w:r>
      <w:r w:rsidRPr="00DA0A49">
        <w:t>понуђач</w:t>
      </w:r>
      <w:r w:rsidRPr="00DA0A49">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DA0A49">
        <w:t xml:space="preserve"> </w:t>
      </w:r>
      <w:r w:rsidRPr="00DA0A49">
        <w:rPr>
          <w:lang w:val="en-US"/>
        </w:rPr>
        <w:t>понуђач доказује одговарајућом документацијом (декларацијом</w:t>
      </w:r>
      <w:r w:rsidRPr="00DA0A49">
        <w:t xml:space="preserve"> или</w:t>
      </w:r>
      <w:r w:rsidRPr="00DA0A49">
        <w:rPr>
          <w:lang w:val="en-US"/>
        </w:rPr>
        <w:t xml:space="preserve"> атестом/потврдом о здравственој исправности намирнице, рок важења и слично). </w:t>
      </w:r>
    </w:p>
    <w:p w14:paraId="405E4F7E" w14:textId="77777777" w:rsidR="005807C3" w:rsidRPr="00DA0A49" w:rsidRDefault="005807C3" w:rsidP="005807C3">
      <w:pPr>
        <w:jc w:val="both"/>
        <w:rPr>
          <w:iCs/>
        </w:rPr>
      </w:pPr>
    </w:p>
    <w:p w14:paraId="7D1C7042" w14:textId="77777777" w:rsidR="005807C3" w:rsidRPr="006F5948" w:rsidRDefault="005807C3" w:rsidP="005807C3">
      <w:pPr>
        <w:pStyle w:val="ListParagraph"/>
        <w:numPr>
          <w:ilvl w:val="1"/>
          <w:numId w:val="28"/>
        </w:numPr>
        <w:rPr>
          <w:b/>
          <w:u w:val="single"/>
        </w:rPr>
      </w:pPr>
      <w:r w:rsidRPr="00DA0A49">
        <w:rPr>
          <w:b/>
          <w:u w:val="single"/>
        </w:rPr>
        <w:t>Захтев у погледу рока испоруке</w:t>
      </w:r>
      <w:r w:rsidRPr="006F5948">
        <w:rPr>
          <w:b/>
          <w:u w:val="single"/>
        </w:rPr>
        <w:t xml:space="preserve"> добара</w:t>
      </w:r>
    </w:p>
    <w:p w14:paraId="470B8BDD" w14:textId="77777777" w:rsidR="005807C3" w:rsidRPr="00C50D82" w:rsidRDefault="005807C3" w:rsidP="005807C3">
      <w:pPr>
        <w:jc w:val="both"/>
        <w:rPr>
          <w:iCs/>
        </w:rPr>
      </w:pPr>
      <w:r w:rsidRPr="006F5948">
        <w:rPr>
          <w:lang w:val="en-US"/>
        </w:rPr>
        <w:t xml:space="preserve">Наручилац захтева да испорука буде сукцесивна, по захтеву </w:t>
      </w:r>
      <w:r>
        <w:rPr>
          <w:lang w:val="sr-Cyrl-RS"/>
        </w:rPr>
        <w:t>н</w:t>
      </w:r>
      <w:r w:rsidRPr="006F5948">
        <w:rPr>
          <w:lang w:val="en-US"/>
        </w:rPr>
        <w:t xml:space="preserve">аручиоца, а рок испоруке је дефинисан </w:t>
      </w:r>
      <w:r w:rsidRPr="006F5948">
        <w:t>у поглављу 3. Опис предмета јавне</w:t>
      </w:r>
      <w:r>
        <w:t xml:space="preserve"> набавке </w:t>
      </w:r>
      <w:r w:rsidRPr="00C50D82">
        <w:rPr>
          <w:lang w:val="en-US"/>
        </w:rPr>
        <w:t>конкурсне документације.</w:t>
      </w:r>
      <w:r w:rsidRPr="00C50D82">
        <w:rPr>
          <w:iCs/>
        </w:rPr>
        <w:t xml:space="preserve"> </w:t>
      </w:r>
    </w:p>
    <w:p w14:paraId="210168BD" w14:textId="77777777" w:rsidR="005807C3" w:rsidRPr="006A433F" w:rsidRDefault="005807C3" w:rsidP="005807C3">
      <w:pPr>
        <w:autoSpaceDE w:val="0"/>
        <w:autoSpaceDN w:val="0"/>
        <w:adjustRightInd w:val="0"/>
        <w:jc w:val="both"/>
        <w:rPr>
          <w:iCs/>
          <w:lang w:val="sr-Cyrl-RS"/>
        </w:rPr>
      </w:pPr>
      <w:r w:rsidRPr="00EA5F0F">
        <w:rPr>
          <w:b/>
        </w:rPr>
        <w:t>Напомена:</w:t>
      </w:r>
      <w:r w:rsidRPr="00C50D82">
        <w:t xml:space="preserve"> Добављачи на отпремницама – рачунима морају да наводе искључиво јединицу мере количине назначену у тендерској документацији.</w:t>
      </w:r>
    </w:p>
    <w:p w14:paraId="4E1BF120" w14:textId="77777777" w:rsidR="005807C3" w:rsidRPr="00C50D82" w:rsidRDefault="005807C3" w:rsidP="005807C3">
      <w:pPr>
        <w:jc w:val="both"/>
      </w:pPr>
      <w:r w:rsidRPr="00C50D82">
        <w:rPr>
          <w:iCs/>
        </w:rPr>
        <w:t xml:space="preserve">Место испоруке добара која су предмет јавне набавке је </w:t>
      </w:r>
      <w:r w:rsidRPr="00C50D82">
        <w:rPr>
          <w:noProof/>
        </w:rPr>
        <w:t xml:space="preserve">ФЦО магацин </w:t>
      </w:r>
      <w:r w:rsidRPr="00C50D82">
        <w:t>наручиоца</w:t>
      </w:r>
      <w:r w:rsidRPr="00C50D82">
        <w:rPr>
          <w:bCs/>
          <w:noProof/>
        </w:rPr>
        <w:t xml:space="preserve"> Хајдук Вељкова бр. 1, Нови Сад, са обавезом истовара.</w:t>
      </w:r>
    </w:p>
    <w:p w14:paraId="2D50DBEE" w14:textId="200131D3" w:rsidR="005B3304" w:rsidRPr="00193469" w:rsidRDefault="005B3304" w:rsidP="005807C3">
      <w:pPr>
        <w:pStyle w:val="ListParagraph"/>
        <w:ind w:left="0" w:firstLine="720"/>
        <w:jc w:val="both"/>
        <w:rPr>
          <w:bCs/>
          <w:highlight w:val="yellow"/>
          <w:lang w:val="sr-Latn-CS"/>
        </w:rPr>
      </w:pPr>
    </w:p>
    <w:p w14:paraId="1F0221C6" w14:textId="1E161DE3" w:rsidR="005807C3" w:rsidRDefault="00E27C53" w:rsidP="00E27C53">
      <w:pPr>
        <w:jc w:val="both"/>
        <w:rPr>
          <w:iCs/>
        </w:rPr>
      </w:pPr>
      <w:r w:rsidRPr="005807C3">
        <w:rPr>
          <w:bCs/>
          <w:lang w:val="sr-Latn-CS"/>
        </w:rPr>
        <w:t>Наручилац упућује позив на контакте које понуђач достави у својој понуди.</w:t>
      </w:r>
    </w:p>
    <w:p w14:paraId="2FD678BB" w14:textId="77777777" w:rsidR="005807C3" w:rsidRPr="005807C3" w:rsidRDefault="005807C3" w:rsidP="00E27C53">
      <w:pPr>
        <w:jc w:val="both"/>
        <w:rPr>
          <w:iCs/>
        </w:rPr>
      </w:pPr>
    </w:p>
    <w:p w14:paraId="441DD530" w14:textId="77777777" w:rsidR="00E27C53" w:rsidRPr="005807C3" w:rsidRDefault="00E27C53" w:rsidP="005807C3">
      <w:pPr>
        <w:pStyle w:val="ListParagraph"/>
        <w:numPr>
          <w:ilvl w:val="1"/>
          <w:numId w:val="28"/>
        </w:numPr>
        <w:rPr>
          <w:b/>
          <w:u w:val="single"/>
        </w:rPr>
      </w:pPr>
      <w:r w:rsidRPr="005807C3">
        <w:rPr>
          <w:b/>
          <w:u w:val="single"/>
        </w:rPr>
        <w:t>Захтев у погледу рока важења понуде</w:t>
      </w:r>
    </w:p>
    <w:p w14:paraId="478869A7" w14:textId="04A029E1" w:rsidR="00E27C53" w:rsidRPr="005807C3" w:rsidRDefault="00E27C53" w:rsidP="00E27C53">
      <w:pPr>
        <w:jc w:val="both"/>
        <w:rPr>
          <w:iCs/>
        </w:rPr>
      </w:pPr>
      <w:r w:rsidRPr="005807C3">
        <w:rPr>
          <w:iCs/>
        </w:rPr>
        <w:t xml:space="preserve">Наручилац захтева </w:t>
      </w:r>
      <w:r w:rsidRPr="005807C3">
        <w:rPr>
          <w:iCs/>
          <w:lang w:val="sr-Cyrl-RS"/>
        </w:rPr>
        <w:t>да р</w:t>
      </w:r>
      <w:r w:rsidRPr="005807C3">
        <w:rPr>
          <w:iCs/>
        </w:rPr>
        <w:t xml:space="preserve">ок важења понуде </w:t>
      </w:r>
      <w:r w:rsidRPr="005807C3">
        <w:rPr>
          <w:iCs/>
          <w:lang w:val="sr-Cyrl-RS"/>
        </w:rPr>
        <w:t>буде најмање</w:t>
      </w:r>
      <w:r w:rsidRPr="005807C3">
        <w:rPr>
          <w:iCs/>
        </w:rPr>
        <w:t xml:space="preserve"> 60 дана од отварања понуда.</w:t>
      </w:r>
    </w:p>
    <w:p w14:paraId="574A15FD" w14:textId="77777777" w:rsidR="00E27C53" w:rsidRPr="005807C3" w:rsidRDefault="00E27C53" w:rsidP="00E27C53">
      <w:pPr>
        <w:jc w:val="both"/>
        <w:rPr>
          <w:iCs/>
        </w:rPr>
      </w:pPr>
      <w:r w:rsidRPr="005807C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06C5DAC7" w:rsidR="00E27C53" w:rsidRPr="001232FF" w:rsidRDefault="00E27C53" w:rsidP="00E27C53">
      <w:pPr>
        <w:jc w:val="both"/>
        <w:rPr>
          <w:iCs/>
          <w:lang w:val="sr-Cyrl-RS"/>
        </w:rPr>
      </w:pPr>
      <w:r w:rsidRPr="005807C3">
        <w:rPr>
          <w:iCs/>
        </w:rPr>
        <w:t>Понуђач који прихвати захтев продужењ</w:t>
      </w:r>
      <w:r w:rsidR="001232FF">
        <w:rPr>
          <w:iCs/>
          <w:lang w:val="sr-Cyrl-RS"/>
        </w:rPr>
        <w:t>а</w:t>
      </w:r>
      <w:r w:rsidRPr="005807C3">
        <w:rPr>
          <w:iCs/>
        </w:rPr>
        <w:t xml:space="preserve"> ро</w:t>
      </w:r>
      <w:r w:rsidR="001232FF">
        <w:rPr>
          <w:iCs/>
        </w:rPr>
        <w:t>ка важења понуде на може мењати пону</w:t>
      </w:r>
      <w:r w:rsidR="001232FF">
        <w:rPr>
          <w:iCs/>
          <w:lang w:val="sr-Cyrl-RS"/>
        </w:rPr>
        <w:t>ду.</w:t>
      </w:r>
    </w:p>
    <w:p w14:paraId="6F84D9E3" w14:textId="77777777" w:rsidR="00E27C53" w:rsidRDefault="00E27C53" w:rsidP="00E27C53">
      <w:pPr>
        <w:jc w:val="both"/>
        <w:rPr>
          <w:iCs/>
        </w:rPr>
      </w:pPr>
    </w:p>
    <w:p w14:paraId="6F66C03C" w14:textId="77777777" w:rsidR="001232FF" w:rsidRPr="00C35CDB" w:rsidRDefault="001232FF" w:rsidP="00E27C53">
      <w:pPr>
        <w:jc w:val="both"/>
        <w:rPr>
          <w:iCs/>
        </w:rPr>
      </w:pPr>
    </w:p>
    <w:p w14:paraId="56A7D3BF" w14:textId="77777777" w:rsidR="00E27C53" w:rsidRPr="005807C3" w:rsidRDefault="00E27C53" w:rsidP="005807C3">
      <w:pPr>
        <w:pStyle w:val="ListParagraph"/>
        <w:numPr>
          <w:ilvl w:val="1"/>
          <w:numId w:val="28"/>
        </w:numPr>
        <w:jc w:val="both"/>
        <w:rPr>
          <w:b/>
          <w:u w:val="single"/>
        </w:rPr>
      </w:pPr>
      <w:r w:rsidRPr="005807C3">
        <w:rPr>
          <w:b/>
          <w:u w:val="single"/>
        </w:rPr>
        <w:t>Други захтеви</w:t>
      </w:r>
    </w:p>
    <w:p w14:paraId="0556036A" w14:textId="77777777" w:rsidR="005807C3" w:rsidRPr="005807C3" w:rsidRDefault="005807C3" w:rsidP="005807C3">
      <w:pPr>
        <w:jc w:val="both"/>
      </w:pPr>
      <w:r w:rsidRPr="005807C3">
        <w:t xml:space="preserve">Понуђач који нуди увозна добра мора уз понуду да достави Решење о дозвољеном увозу робе. Решење Министарства пољопривреде, шумарства и водопривреде о дозволи за увоз </w:t>
      </w:r>
      <w:r w:rsidRPr="005807C3">
        <w:lastRenderedPageBreak/>
        <w:t>робе. Уколико понуђач није увозник потребно је оставити Решење за увоз робе од увозника.</w:t>
      </w:r>
    </w:p>
    <w:p w14:paraId="4FCDA364" w14:textId="77777777" w:rsidR="005807C3" w:rsidRPr="005807C3" w:rsidRDefault="005807C3" w:rsidP="005807C3">
      <w:pPr>
        <w:jc w:val="both"/>
      </w:pPr>
      <w:r w:rsidRPr="005807C3">
        <w:t>Уколико понуђач не достави тражено Решење о дозвољеном увозу робе или Решење за увоз робе од увозника наручилац ће такву понуду одбити као неприхватњиву.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D651295" w14:textId="38103D64" w:rsidR="005807C3" w:rsidRPr="005E72B6" w:rsidRDefault="005807C3" w:rsidP="005807C3">
      <w:pPr>
        <w:jc w:val="both"/>
        <w:rPr>
          <w:color w:val="000000"/>
          <w:lang w:val="sr-Cyrl-CS"/>
        </w:rPr>
      </w:pPr>
      <w:r w:rsidRPr="005E72B6">
        <w:rPr>
          <w:rStyle w:val="Strong"/>
          <w:rFonts w:eastAsia="TimesNewRomanPSMT"/>
          <w:iCs/>
          <w:color w:val="000000"/>
          <w:lang w:val="sr-Cyrl-CS"/>
        </w:rPr>
        <w:t>Понуђач је дужан да уз понуду достави</w:t>
      </w:r>
      <w:r w:rsidRPr="005E72B6">
        <w:rPr>
          <w:b/>
        </w:rPr>
        <w:t xml:space="preserve"> банкарску гаранцију</w:t>
      </w:r>
      <w:r w:rsidRPr="005E72B6">
        <w:t xml:space="preserve"> </w:t>
      </w:r>
      <w:r w:rsidRPr="005E72B6">
        <w:rPr>
          <w:b/>
          <w:noProof/>
        </w:rPr>
        <w:t>за озбиљност понуде</w:t>
      </w:r>
      <w:r w:rsidRPr="005E72B6">
        <w:rPr>
          <w:noProof/>
        </w:rPr>
        <w:t>, попуњену на износ од 10% од укупне вредности понуде без ПДВ-а, којом понуђач гарантује испуњење својих обавеза у поступку јавне набавке и</w:t>
      </w:r>
      <w:r w:rsidRPr="005E72B6">
        <w:rPr>
          <w:rStyle w:val="Strong"/>
          <w:rFonts w:eastAsia="TimesNewRomanPSMT"/>
          <w:iCs/>
          <w:color w:val="000000"/>
          <w:lang w:val="sr-Cyrl-CS"/>
        </w:rPr>
        <w:t xml:space="preserve"> о</w:t>
      </w:r>
      <w:r w:rsidRPr="005E72B6">
        <w:rPr>
          <w:rFonts w:eastAsia="TimesNewRomanPSMT"/>
          <w:b/>
          <w:bCs/>
          <w:iCs/>
          <w:color w:val="000000"/>
        </w:rPr>
        <w:t xml:space="preserve">ригинал </w:t>
      </w:r>
      <w:r w:rsidRPr="005E72B6">
        <w:rPr>
          <w:rFonts w:eastAsia="TimesNewRomanPSMT"/>
          <w:b/>
          <w:bCs/>
          <w:iCs/>
          <w:color w:val="000000"/>
          <w:lang w:val="sr-Cyrl-CS"/>
        </w:rPr>
        <w:t>обавезујућа писма о намерама</w:t>
      </w:r>
      <w:r w:rsidRPr="005E72B6">
        <w:rPr>
          <w:rFonts w:eastAsia="TimesNewRomanPSMT"/>
          <w:bCs/>
          <w:iCs/>
          <w:color w:val="000000"/>
          <w:lang w:val="sr-Cyrl-CS"/>
        </w:rPr>
        <w:t xml:space="preserve"> пословне банке понуђача за издавање банкарских гаранција за добро извршење посла</w:t>
      </w:r>
      <w:r w:rsidRPr="005E72B6">
        <w:rPr>
          <w:color w:val="000000"/>
          <w:lang w:val="sr-Cyrl-CS"/>
        </w:rPr>
        <w:t xml:space="preserve"> у висини од 10% од укупне вредности понуде без ПДВ</w:t>
      </w:r>
      <w:r>
        <w:rPr>
          <w:color w:val="000000"/>
          <w:lang w:val="sr-Cyrl-CS"/>
        </w:rPr>
        <w:t>-а</w:t>
      </w:r>
      <w:r w:rsidRPr="005E72B6">
        <w:rPr>
          <w:color w:val="000000"/>
          <w:lang w:val="sr-Cyrl-CS"/>
        </w:rPr>
        <w:t xml:space="preserve">, са роком важења најкраће </w:t>
      </w:r>
      <w:r>
        <w:rPr>
          <w:color w:val="000000"/>
          <w:lang w:val="sr-Cyrl-CS"/>
        </w:rPr>
        <w:t xml:space="preserve">30 дана </w:t>
      </w:r>
      <w:r>
        <w:rPr>
          <w:iCs/>
          <w:color w:val="000000"/>
          <w:lang w:val="sr-Cyrl-CS"/>
        </w:rPr>
        <w:t>од дана отварања понуда</w:t>
      </w:r>
      <w:r w:rsidRPr="005E72B6">
        <w:rPr>
          <w:color w:val="000000"/>
          <w:lang w:val="sr-Cyrl-CS"/>
        </w:rPr>
        <w:t>.</w:t>
      </w:r>
    </w:p>
    <w:p w14:paraId="2986C6BB" w14:textId="77777777" w:rsidR="005807C3" w:rsidRPr="005E72B6" w:rsidRDefault="005807C3" w:rsidP="005807C3">
      <w:pPr>
        <w:jc w:val="both"/>
        <w:rPr>
          <w:lang w:val="sr-Cyrl-CS"/>
        </w:rPr>
      </w:pPr>
    </w:p>
    <w:p w14:paraId="3282BD4A" w14:textId="77777777" w:rsidR="005807C3" w:rsidRPr="005E72B6" w:rsidRDefault="005807C3" w:rsidP="005807C3">
      <w:pPr>
        <w:jc w:val="both"/>
        <w:rPr>
          <w:iCs/>
          <w:color w:val="000000"/>
          <w:lang w:val="sr-Cyrl-CS"/>
        </w:rPr>
      </w:pPr>
      <w:r w:rsidRPr="005E72B6">
        <w:rPr>
          <w:rFonts w:eastAsia="TimesNewRomanPSMT"/>
          <w:bCs/>
          <w:iCs/>
          <w:color w:val="000000"/>
          <w:lang w:val="sr-Cyrl-CS"/>
        </w:rPr>
        <w:t>Наручилац ће уновчити дато средство обезбеђења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исти; понуђач коме је додељен оквирни споразум</w:t>
      </w:r>
      <w:r w:rsidRPr="005E72B6">
        <w:rPr>
          <w:iCs/>
          <w:color w:val="000000"/>
          <w:lang w:val="sr-Cyrl-CS"/>
        </w:rPr>
        <w:t xml:space="preserve"> не поднесе средства обезбеђења у складу са захтевима из конкурсне документације.</w:t>
      </w:r>
    </w:p>
    <w:p w14:paraId="5CA4930D" w14:textId="77777777" w:rsidR="005807C3" w:rsidRPr="00472746" w:rsidRDefault="005807C3" w:rsidP="005807C3">
      <w:pPr>
        <w:jc w:val="both"/>
        <w:rPr>
          <w:lang w:val="sr-Cyrl-CS"/>
        </w:rPr>
      </w:pPr>
    </w:p>
    <w:p w14:paraId="30AA4B64" w14:textId="77777777" w:rsidR="005807C3" w:rsidRPr="00472746" w:rsidRDefault="005807C3" w:rsidP="005807C3">
      <w:pPr>
        <w:jc w:val="both"/>
        <w:rPr>
          <w:noProof/>
        </w:rPr>
      </w:pPr>
      <w:r w:rsidRPr="00472746">
        <w:rPr>
          <w:noProof/>
        </w:rPr>
        <w:t xml:space="preserve">Понуђач који је изабран као најповољнији је дужан да у року од </w:t>
      </w:r>
      <w:r w:rsidRPr="00472746">
        <w:rPr>
          <w:color w:val="000000"/>
        </w:rPr>
        <w:t xml:space="preserve">7 дана од дана закључења </w:t>
      </w:r>
      <w:r w:rsidRPr="00472746">
        <w:rPr>
          <w:color w:val="000000"/>
          <w:lang w:val="sr-Cyrl-RS"/>
        </w:rPr>
        <w:t>оквирног споразума</w:t>
      </w:r>
      <w:r w:rsidRPr="00472746">
        <w:rPr>
          <w:color w:val="000000"/>
        </w:rPr>
        <w:t xml:space="preserve"> достави:</w:t>
      </w:r>
    </w:p>
    <w:p w14:paraId="101B03DD" w14:textId="77777777" w:rsidR="005807C3" w:rsidRPr="00472746" w:rsidRDefault="005807C3" w:rsidP="005807C3">
      <w:pPr>
        <w:jc w:val="both"/>
        <w:rPr>
          <w:lang w:val="sr-Cyrl-CS"/>
        </w:rPr>
      </w:pPr>
    </w:p>
    <w:p w14:paraId="776FE22A" w14:textId="77777777" w:rsidR="005807C3" w:rsidRPr="00472746" w:rsidRDefault="005807C3" w:rsidP="005807C3">
      <w:pPr>
        <w:pStyle w:val="ListParagraph"/>
        <w:numPr>
          <w:ilvl w:val="0"/>
          <w:numId w:val="7"/>
        </w:numPr>
        <w:jc w:val="both"/>
        <w:rPr>
          <w:lang w:val="sr-Cyrl-CS"/>
        </w:rPr>
      </w:pPr>
      <w:r w:rsidRPr="00472746">
        <w:rPr>
          <w:b/>
          <w:lang w:val="sr-Cyrl-CS"/>
        </w:rPr>
        <w:t>банкарску гаранцију за добро извршење посла</w:t>
      </w:r>
      <w:r w:rsidRPr="00472746">
        <w:rPr>
          <w:lang w:val="sr-Cyrl-CS"/>
        </w:rPr>
        <w:t xml:space="preserve"> у</w:t>
      </w:r>
      <w:r w:rsidRPr="00472746">
        <w:rPr>
          <w:lang w:val="sr-Latn-CS"/>
        </w:rPr>
        <w:t xml:space="preserve"> </w:t>
      </w:r>
      <w:r w:rsidRPr="00472746">
        <w:rPr>
          <w:lang w:val="sr-Cyrl-CS"/>
        </w:rPr>
        <w:t>висини</w:t>
      </w:r>
      <w:r w:rsidRPr="00472746">
        <w:rPr>
          <w:lang w:val="sr-Latn-CS"/>
        </w:rPr>
        <w:t xml:space="preserve"> </w:t>
      </w:r>
      <w:r w:rsidRPr="00472746">
        <w:rPr>
          <w:lang w:val="sr-Cyrl-CS"/>
        </w:rPr>
        <w:t xml:space="preserve">10% од укупне вредности </w:t>
      </w:r>
      <w:r>
        <w:rPr>
          <w:lang w:val="sr-Cyrl-CS"/>
        </w:rPr>
        <w:t>оквирног споразума</w:t>
      </w:r>
      <w:r w:rsidRPr="00472746">
        <w:rPr>
          <w:lang w:val="sr-Cyrl-CS"/>
        </w:rPr>
        <w:t xml:space="preserve"> без ПДВ-а са</w:t>
      </w:r>
      <w:r w:rsidRPr="00472746">
        <w:rPr>
          <w:lang w:val="sr-Latn-CS"/>
        </w:rPr>
        <w:t xml:space="preserve"> </w:t>
      </w:r>
      <w:r w:rsidRPr="00472746">
        <w:rPr>
          <w:lang w:val="sr-Cyrl-CS"/>
        </w:rPr>
        <w:t>роком</w:t>
      </w:r>
      <w:r w:rsidRPr="00472746">
        <w:rPr>
          <w:lang w:val="sr-Latn-CS"/>
        </w:rPr>
        <w:t xml:space="preserve"> </w:t>
      </w:r>
      <w:r w:rsidRPr="00472746">
        <w:rPr>
          <w:lang w:val="sr-Cyrl-CS"/>
        </w:rPr>
        <w:t>важења</w:t>
      </w:r>
      <w:r w:rsidRPr="00472746">
        <w:rPr>
          <w:lang w:val="sr-Latn-CS"/>
        </w:rPr>
        <w:t xml:space="preserve"> </w:t>
      </w:r>
      <w:r w:rsidRPr="00472746">
        <w:rPr>
          <w:lang w:val="sr-Cyrl-CS"/>
        </w:rPr>
        <w:t>најмање</w:t>
      </w:r>
      <w:r w:rsidRPr="00472746">
        <w:rPr>
          <w:lang w:val="sr-Latn-CS"/>
        </w:rPr>
        <w:t xml:space="preserve"> </w:t>
      </w:r>
      <w:r w:rsidRPr="00472746">
        <w:rPr>
          <w:lang w:val="sr-Cyrl-CS"/>
        </w:rPr>
        <w:t>30</w:t>
      </w:r>
      <w:r w:rsidRPr="00472746">
        <w:rPr>
          <w:lang w:val="sr-Latn-CS"/>
        </w:rPr>
        <w:t xml:space="preserve"> </w:t>
      </w:r>
      <w:r w:rsidRPr="00472746">
        <w:rPr>
          <w:lang w:val="sr-Cyrl-CS"/>
        </w:rPr>
        <w:t>дана</w:t>
      </w:r>
      <w:r w:rsidRPr="00472746">
        <w:rPr>
          <w:lang w:val="sr-Latn-CS"/>
        </w:rPr>
        <w:t xml:space="preserve"> </w:t>
      </w:r>
      <w:r w:rsidRPr="00472746">
        <w:rPr>
          <w:lang w:val="sr-Cyrl-CS"/>
        </w:rPr>
        <w:t>дужим</w:t>
      </w:r>
      <w:r w:rsidRPr="00472746">
        <w:rPr>
          <w:lang w:val="sr-Latn-CS"/>
        </w:rPr>
        <w:t xml:space="preserve"> </w:t>
      </w:r>
      <w:r w:rsidRPr="00472746">
        <w:rPr>
          <w:lang w:val="sr-Cyrl-CS"/>
        </w:rPr>
        <w:t>од</w:t>
      </w:r>
      <w:r w:rsidRPr="00472746">
        <w:rPr>
          <w:lang w:val="sr-Latn-CS"/>
        </w:rPr>
        <w:t xml:space="preserve"> </w:t>
      </w:r>
      <w:r w:rsidRPr="00472746">
        <w:rPr>
          <w:lang w:val="sr-Cyrl-CS"/>
        </w:rPr>
        <w:t>дана</w:t>
      </w:r>
      <w:r w:rsidRPr="00472746">
        <w:rPr>
          <w:lang w:val="sr-Latn-CS"/>
        </w:rPr>
        <w:t xml:space="preserve"> </w:t>
      </w:r>
      <w:r w:rsidRPr="00472746">
        <w:rPr>
          <w:lang w:val="sr-Cyrl-CS"/>
        </w:rPr>
        <w:t>до</w:t>
      </w:r>
      <w:r w:rsidRPr="00472746">
        <w:rPr>
          <w:lang w:val="sr-Latn-CS"/>
        </w:rPr>
        <w:t xml:space="preserve"> </w:t>
      </w:r>
      <w:r w:rsidRPr="00472746">
        <w:rPr>
          <w:lang w:val="sr-Cyrl-CS"/>
        </w:rPr>
        <w:t>којег</w:t>
      </w:r>
      <w:r w:rsidRPr="00472746">
        <w:rPr>
          <w:lang w:val="sr-Latn-CS"/>
        </w:rPr>
        <w:t xml:space="preserve"> </w:t>
      </w:r>
      <w:r w:rsidRPr="00472746">
        <w:rPr>
          <w:lang w:val="sr-Cyrl-CS"/>
        </w:rPr>
        <w:t>се</w:t>
      </w:r>
      <w:r w:rsidRPr="00472746">
        <w:rPr>
          <w:lang w:val="sr-Latn-CS"/>
        </w:rPr>
        <w:t xml:space="preserve"> </w:t>
      </w:r>
      <w:r w:rsidRPr="00472746">
        <w:rPr>
          <w:lang w:val="sr-Cyrl-CS"/>
        </w:rPr>
        <w:t>изабрани понуђач</w:t>
      </w:r>
      <w:r w:rsidRPr="00472746">
        <w:rPr>
          <w:lang w:val="sr-Latn-CS"/>
        </w:rPr>
        <w:t xml:space="preserve"> </w:t>
      </w:r>
      <w:r w:rsidRPr="00472746">
        <w:rPr>
          <w:lang w:val="sr-Cyrl-CS"/>
        </w:rPr>
        <w:t>обавезао</w:t>
      </w:r>
      <w:r w:rsidRPr="00472746">
        <w:rPr>
          <w:lang w:val="sr-Latn-CS"/>
        </w:rPr>
        <w:t xml:space="preserve"> </w:t>
      </w:r>
      <w:r w:rsidRPr="00472746">
        <w:rPr>
          <w:lang w:val="sr-Cyrl-CS"/>
        </w:rPr>
        <w:t>да</w:t>
      </w:r>
      <w:r w:rsidRPr="00472746">
        <w:rPr>
          <w:lang w:val="sr-Latn-CS"/>
        </w:rPr>
        <w:t xml:space="preserve"> </w:t>
      </w:r>
      <w:r w:rsidRPr="00472746">
        <w:rPr>
          <w:lang w:val="sr-Cyrl-CS"/>
        </w:rPr>
        <w:t>ће</w:t>
      </w:r>
      <w:r w:rsidRPr="00472746">
        <w:rPr>
          <w:lang w:val="sr-Latn-CS"/>
        </w:rPr>
        <w:t xml:space="preserve"> </w:t>
      </w:r>
      <w:r w:rsidRPr="00472746">
        <w:rPr>
          <w:lang w:val="sr-Cyrl-CS"/>
        </w:rPr>
        <w:t xml:space="preserve">у целости испунити своју обавезу, која је наплатива у случају да изабрани понуђач извршава своје обавезе, али не на начин и у роковима предвиђеним </w:t>
      </w:r>
      <w:r>
        <w:rPr>
          <w:lang w:val="sr-Cyrl-CS"/>
        </w:rPr>
        <w:t>оквирним споразумом</w:t>
      </w:r>
      <w:r w:rsidRPr="00472746">
        <w:rPr>
          <w:lang w:val="sr-Cyrl-CS"/>
        </w:rPr>
        <w:t>.</w:t>
      </w:r>
    </w:p>
    <w:p w14:paraId="1A445DE5" w14:textId="77777777" w:rsidR="005807C3" w:rsidRDefault="005807C3" w:rsidP="005807C3">
      <w:pPr>
        <w:pStyle w:val="ListParagraph"/>
        <w:ind w:left="87" w:firstLine="453"/>
        <w:jc w:val="both"/>
        <w:rPr>
          <w:noProof/>
          <w:lang w:val="sr-Cyrl-RS"/>
        </w:rPr>
      </w:pPr>
    </w:p>
    <w:p w14:paraId="4BD2DEC0" w14:textId="77777777" w:rsidR="005807C3" w:rsidRDefault="005807C3" w:rsidP="005807C3">
      <w:pPr>
        <w:jc w:val="both"/>
      </w:pPr>
      <w:r>
        <w:t xml:space="preserve">Наручилац ће уновчити </w:t>
      </w:r>
      <w:r>
        <w:rPr>
          <w:lang w:val="sr-Cyrl-RS"/>
        </w:rPr>
        <w:t>дато средство обезбеђења уколико д</w:t>
      </w:r>
      <w:r>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73B84D4E" w14:textId="77777777" w:rsidR="005807C3" w:rsidRPr="00CA05DC" w:rsidRDefault="005807C3" w:rsidP="005807C3">
      <w:pPr>
        <w:jc w:val="both"/>
        <w:rPr>
          <w:noProof/>
          <w:lang w:val="sr-Cyrl-RS"/>
        </w:rPr>
      </w:pPr>
    </w:p>
    <w:p w14:paraId="007A9636" w14:textId="77777777" w:rsidR="005807C3" w:rsidRPr="00472746" w:rsidRDefault="005807C3" w:rsidP="005807C3">
      <w:pPr>
        <w:jc w:val="both"/>
        <w:rPr>
          <w:bCs/>
          <w:iCs/>
          <w:lang w:val="sr-Cyrl-CS"/>
        </w:rPr>
      </w:pPr>
      <w:r w:rsidRPr="00472746">
        <w:rPr>
          <w:bCs/>
          <w:iCs/>
        </w:rPr>
        <w:t xml:space="preserve">Уколико </w:t>
      </w:r>
      <w:r w:rsidRPr="00472746">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9E1463E" w14:textId="77777777" w:rsidR="005807C3" w:rsidRPr="00472746" w:rsidRDefault="005807C3" w:rsidP="005807C3">
      <w:pPr>
        <w:jc w:val="both"/>
        <w:rPr>
          <w:bCs/>
          <w:iCs/>
          <w:lang w:val="sr-Cyrl-CS"/>
        </w:rPr>
      </w:pPr>
      <w:r w:rsidRPr="00472746">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250B44E" w14:textId="77777777" w:rsidR="005807C3" w:rsidRPr="00AE1407" w:rsidRDefault="005807C3" w:rsidP="005807C3">
      <w:pPr>
        <w:jc w:val="both"/>
        <w:rPr>
          <w:bCs/>
          <w:iCs/>
          <w:lang w:val="sr-Cyrl-CS"/>
        </w:rPr>
      </w:pPr>
      <w:r w:rsidRPr="00472746">
        <w:rPr>
          <w:bCs/>
          <w:iCs/>
          <w:lang w:val="sr-Cyrl-CS"/>
        </w:rPr>
        <w:t>Банкарска гаранција мора садржати клаузуле: безусловна и наплатива на први позив.</w:t>
      </w:r>
    </w:p>
    <w:p w14:paraId="7D21FC68" w14:textId="77777777" w:rsidR="005807C3" w:rsidRPr="00AE1407" w:rsidRDefault="005807C3" w:rsidP="005807C3">
      <w:pPr>
        <w:pStyle w:val="ListParagraph"/>
        <w:ind w:left="87" w:firstLine="453"/>
        <w:jc w:val="both"/>
        <w:rPr>
          <w:noProof/>
        </w:rPr>
      </w:pPr>
    </w:p>
    <w:p w14:paraId="1BDD2D73" w14:textId="77777777" w:rsidR="005807C3" w:rsidRPr="002C4BE3" w:rsidRDefault="005807C3" w:rsidP="005807C3">
      <w:pPr>
        <w:jc w:val="both"/>
      </w:pPr>
      <w:r w:rsidRPr="002C4BE3">
        <w:t>Средство обезбеђења</w:t>
      </w:r>
      <w:r>
        <w:t xml:space="preserve"> треба да</w:t>
      </w:r>
      <w:r w:rsidRPr="002C4BE3">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F255E6F" w14:textId="77777777" w:rsidR="005807C3" w:rsidRPr="00EF6DAB" w:rsidRDefault="005807C3" w:rsidP="005807C3">
      <w:pPr>
        <w:jc w:val="both"/>
        <w:rPr>
          <w:lang w:val="sr-Cyrl-RS"/>
        </w:rPr>
      </w:pPr>
      <w:r w:rsidRPr="002C4BE3">
        <w:t xml:space="preserve">Средство обезбеђења </w:t>
      </w:r>
      <w:r w:rsidRPr="00EF6DAB">
        <w:t>не може се вратити понуђачу пре истека рока траја</w:t>
      </w:r>
      <w:r w:rsidRPr="00EF6DAB">
        <w:rPr>
          <w:lang w:val="sr-Cyrl-RS"/>
        </w:rPr>
        <w:t>ња.</w:t>
      </w:r>
    </w:p>
    <w:p w14:paraId="27A49102" w14:textId="77777777" w:rsidR="005807C3" w:rsidRPr="00EF6DAB" w:rsidRDefault="005807C3" w:rsidP="005807C3">
      <w:pPr>
        <w:rPr>
          <w:sz w:val="22"/>
          <w:szCs w:val="22"/>
          <w:lang w:val="sr-Cyrl-CS"/>
        </w:rPr>
      </w:pPr>
    </w:p>
    <w:p w14:paraId="6F5BB48B" w14:textId="2F8E472B" w:rsidR="005807C3" w:rsidRPr="00EF6DAB" w:rsidRDefault="00D40191" w:rsidP="005807C3">
      <w:pPr>
        <w:jc w:val="both"/>
        <w:rPr>
          <w:noProof/>
        </w:rPr>
      </w:pPr>
      <w:r>
        <w:rPr>
          <w:noProof/>
          <w:lang w:val="sr-Cyrl-RS"/>
        </w:rPr>
        <w:t>Добављач са којим је закључен оквирни споразум</w:t>
      </w:r>
      <w:r w:rsidR="005807C3" w:rsidRPr="00EF6DAB">
        <w:rPr>
          <w:noProof/>
        </w:rPr>
        <w:t xml:space="preserve"> је дужан да, приликом потписивања </w:t>
      </w:r>
      <w:r>
        <w:rPr>
          <w:noProof/>
          <w:lang w:val="sr-Cyrl-RS"/>
        </w:rPr>
        <w:t xml:space="preserve">сваког </w:t>
      </w:r>
      <w:r w:rsidR="005807C3" w:rsidRPr="00EF6DAB">
        <w:rPr>
          <w:noProof/>
          <w:lang w:val="sr-Cyrl-RS"/>
        </w:rPr>
        <w:t xml:space="preserve">појединачног </w:t>
      </w:r>
      <w:r w:rsidR="005807C3" w:rsidRPr="00EF6DAB">
        <w:rPr>
          <w:noProof/>
        </w:rPr>
        <w:t>уговора достави:</w:t>
      </w:r>
    </w:p>
    <w:p w14:paraId="2C2A28E4" w14:textId="77777777" w:rsidR="005807C3" w:rsidRPr="00EF6DAB" w:rsidRDefault="005807C3" w:rsidP="005807C3">
      <w:pPr>
        <w:rPr>
          <w:sz w:val="22"/>
          <w:szCs w:val="22"/>
          <w:lang w:val="sr-Cyrl-CS"/>
        </w:rPr>
      </w:pPr>
    </w:p>
    <w:p w14:paraId="686F77FC" w14:textId="77777777" w:rsidR="005807C3" w:rsidRPr="007212D6" w:rsidRDefault="005807C3" w:rsidP="005807C3">
      <w:pPr>
        <w:pStyle w:val="ListParagraph"/>
        <w:numPr>
          <w:ilvl w:val="0"/>
          <w:numId w:val="5"/>
        </w:numPr>
        <w:jc w:val="both"/>
        <w:rPr>
          <w:noProof/>
        </w:rPr>
      </w:pPr>
      <w:r w:rsidRPr="00EF6DAB">
        <w:rPr>
          <w:sz w:val="22"/>
          <w:szCs w:val="22"/>
          <w:lang w:val="sr-Cyrl-CS"/>
        </w:rPr>
        <w:tab/>
      </w:r>
      <w:r w:rsidRPr="00EF6DAB">
        <w:rPr>
          <w:b/>
        </w:rPr>
        <w:t>регистровану бланко меницу и менично овлашћење</w:t>
      </w:r>
      <w:r w:rsidRPr="00EF6DAB">
        <w:rPr>
          <w:b/>
          <w:noProof/>
        </w:rPr>
        <w:t xml:space="preserve"> за извршење уговорне обавезе</w:t>
      </w:r>
      <w:r w:rsidRPr="00EF6DAB">
        <w:rPr>
          <w:noProof/>
        </w:rPr>
        <w:t>, попуњено на износ од 10% од укупне вредности уговора</w:t>
      </w:r>
      <w:r w:rsidRPr="00EF6DAB">
        <w:rPr>
          <w:noProof/>
          <w:lang w:val="sr-Cyrl-RS"/>
        </w:rPr>
        <w:t xml:space="preserve"> без ПДВ-а</w:t>
      </w:r>
      <w:r w:rsidRPr="00EF6DAB">
        <w:rPr>
          <w:noProof/>
        </w:rPr>
        <w:t xml:space="preserve">, која је наплатива у случајевима предвиђеним конкурсном документацијом, тј. у случају да изабрани понуђач не </w:t>
      </w:r>
      <w:r w:rsidRPr="007212D6">
        <w:rPr>
          <w:noProof/>
        </w:rPr>
        <w:t xml:space="preserve">испуњава своје обавезе из уговора. </w:t>
      </w:r>
    </w:p>
    <w:p w14:paraId="175AF17D" w14:textId="77777777" w:rsidR="005807C3" w:rsidRPr="007212D6" w:rsidRDefault="005807C3" w:rsidP="005807C3">
      <w:pPr>
        <w:rPr>
          <w:sz w:val="22"/>
          <w:szCs w:val="22"/>
          <w:lang w:val="sr-Cyrl-CS"/>
        </w:rPr>
      </w:pPr>
    </w:p>
    <w:p w14:paraId="16EF1451" w14:textId="77777777" w:rsidR="005807C3" w:rsidRPr="007212D6" w:rsidRDefault="005807C3" w:rsidP="005807C3">
      <w:pPr>
        <w:jc w:val="both"/>
        <w:rPr>
          <w:rFonts w:eastAsia="TimesNewRomanPSMT"/>
          <w:bCs/>
          <w:iCs/>
          <w:lang w:val="sr-Cyrl-CS"/>
        </w:rPr>
      </w:pPr>
      <w:r w:rsidRPr="007212D6">
        <w:rPr>
          <w:rFonts w:eastAsia="TimesNewRomanPSMT"/>
          <w:bCs/>
          <w:iCs/>
          <w:lang w:val="sr-Cyrl-CS"/>
        </w:rPr>
        <w:t xml:space="preserve">Меница мора бити </w:t>
      </w:r>
      <w:r w:rsidRPr="007212D6">
        <w:rPr>
          <w:rFonts w:eastAsia="TimesNewRomanPSMT"/>
          <w:b/>
          <w:bCs/>
          <w:iCs/>
          <w:lang w:val="sr-Cyrl-CS"/>
        </w:rPr>
        <w:t>оверена печатом и потписана</w:t>
      </w:r>
      <w:r w:rsidRPr="007212D6">
        <w:rPr>
          <w:rFonts w:eastAsia="TimesNewRomanPSMT"/>
          <w:bCs/>
          <w:iCs/>
          <w:lang w:val="sr-Cyrl-CS"/>
        </w:rPr>
        <w:t xml:space="preserve"> од стране лица овлашћеног за заступање, а уз исту мора бити достављено попуњено и оверено </w:t>
      </w:r>
      <w:r w:rsidRPr="007212D6">
        <w:rPr>
          <w:rFonts w:eastAsia="TimesNewRomanPSMT"/>
          <w:b/>
          <w:bCs/>
          <w:iCs/>
          <w:lang w:val="sr-Cyrl-CS"/>
        </w:rPr>
        <w:t>менично овлашћење – писмо</w:t>
      </w:r>
      <w:r w:rsidRPr="007212D6">
        <w:rPr>
          <w:rFonts w:eastAsia="TimesNewRomanPSMT"/>
          <w:bCs/>
          <w:iCs/>
          <w:lang w:val="sr-Cyrl-CS"/>
        </w:rPr>
        <w:t xml:space="preserve">, са назначеним износом, </w:t>
      </w:r>
      <w:r w:rsidRPr="007212D6">
        <w:rPr>
          <w:rFonts w:eastAsia="TimesNewRomanPSMT"/>
          <w:b/>
          <w:bCs/>
          <w:iCs/>
          <w:lang w:val="sr-Cyrl-CS"/>
        </w:rPr>
        <w:t>копија картона депонованих потписа</w:t>
      </w:r>
      <w:r w:rsidRPr="007212D6">
        <w:rPr>
          <w:rFonts w:eastAsia="TimesNewRomanPSMT"/>
          <w:bCs/>
          <w:iCs/>
          <w:lang w:val="sr-Cyrl-CS"/>
        </w:rPr>
        <w:t xml:space="preserve"> који је издат од стране пословне банке коју понуђач наводи у меничном овлашћењу – писму и </w:t>
      </w:r>
      <w:r w:rsidRPr="007212D6">
        <w:rPr>
          <w:rFonts w:eastAsia="TimesNewRomanPSMT"/>
          <w:b/>
          <w:bCs/>
          <w:iCs/>
          <w:lang w:val="sr-Cyrl-CS"/>
        </w:rPr>
        <w:t>образац овере потписа лица овлашћених за заступање  - ОП образац</w:t>
      </w:r>
      <w:r w:rsidRPr="007212D6">
        <w:rPr>
          <w:rFonts w:eastAsia="TimesNewRomanPSMT"/>
          <w:bCs/>
          <w:iCs/>
          <w:lang w:val="sr-Cyrl-CS"/>
        </w:rPr>
        <w:t>.</w:t>
      </w:r>
    </w:p>
    <w:p w14:paraId="6CEB1AF9" w14:textId="77777777" w:rsidR="005807C3" w:rsidRPr="007212D6" w:rsidRDefault="005807C3" w:rsidP="005807C3">
      <w:pPr>
        <w:jc w:val="both"/>
        <w:rPr>
          <w:noProof/>
        </w:rPr>
      </w:pPr>
      <w:r w:rsidRPr="007212D6">
        <w:rPr>
          <w:noProof/>
        </w:rPr>
        <w:t xml:space="preserve">Понуђач је дужан да достави и </w:t>
      </w:r>
      <w:r w:rsidRPr="007212D6">
        <w:rPr>
          <w:b/>
          <w:noProof/>
        </w:rPr>
        <w:t xml:space="preserve">копију извода из Регистра </w:t>
      </w:r>
      <w:r w:rsidRPr="007212D6">
        <w:rPr>
          <w:noProof/>
        </w:rPr>
        <w:t xml:space="preserve"> </w:t>
      </w:r>
      <w:r w:rsidRPr="007212D6">
        <w:rPr>
          <w:b/>
          <w:noProof/>
        </w:rPr>
        <w:t>меница и овлашћења</w:t>
      </w:r>
      <w:r w:rsidRPr="007212D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7212D6">
        <w:rPr>
          <w:noProof/>
        </w:rPr>
        <w:t>„Сл. гласник Републике Србије“, број 56/2011).</w:t>
      </w:r>
    </w:p>
    <w:p w14:paraId="1276C177" w14:textId="77777777" w:rsidR="005807C3" w:rsidRPr="007212D6" w:rsidRDefault="005807C3" w:rsidP="005807C3">
      <w:pPr>
        <w:rPr>
          <w:sz w:val="22"/>
          <w:szCs w:val="22"/>
          <w:lang w:val="sr-Cyrl-CS"/>
        </w:rPr>
      </w:pPr>
    </w:p>
    <w:p w14:paraId="70E8A135" w14:textId="77777777" w:rsidR="005807C3" w:rsidRPr="002C4BE3" w:rsidRDefault="005807C3" w:rsidP="005807C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277D6A30" w14:textId="77777777" w:rsidR="005807C3" w:rsidRDefault="005807C3" w:rsidP="005807C3">
      <w:pPr>
        <w:jc w:val="both"/>
      </w:pPr>
      <w:r w:rsidRPr="002C4BE3">
        <w:t>Средство обезбеђења не може се вратити понуђачу пре истека рока трајања.</w:t>
      </w:r>
    </w:p>
    <w:p w14:paraId="115F77B3" w14:textId="77777777" w:rsidR="005807C3" w:rsidRDefault="005807C3" w:rsidP="005807C3">
      <w:pPr>
        <w:rPr>
          <w:sz w:val="22"/>
          <w:szCs w:val="22"/>
          <w:highlight w:val="yellow"/>
          <w:lang w:val="sr-Cyrl-CS"/>
        </w:rPr>
      </w:pPr>
    </w:p>
    <w:p w14:paraId="167FD3B7" w14:textId="77777777" w:rsidR="005807C3" w:rsidRDefault="005807C3" w:rsidP="005807C3">
      <w:pPr>
        <w:jc w:val="both"/>
        <w:rPr>
          <w:lang w:val="sr-Cyrl-RS"/>
        </w:rPr>
      </w:pPr>
      <w:r>
        <w:t xml:space="preserve">У случају да се достављено средство обезбеђења активира тј. </w:t>
      </w:r>
      <w:proofErr w:type="gramStart"/>
      <w:r>
        <w:t>искористи</w:t>
      </w:r>
      <w:proofErr w:type="gramEnd"/>
      <w:r>
        <w:t xml:space="preserve">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40E9C41C" w14:textId="77777777" w:rsidR="005807C3" w:rsidRDefault="005807C3" w:rsidP="005807C3">
      <w:pPr>
        <w:jc w:val="both"/>
        <w:rPr>
          <w:lang w:val="sr-Cyrl-RS"/>
        </w:rPr>
      </w:pPr>
    </w:p>
    <w:p w14:paraId="004D0D66" w14:textId="77777777" w:rsidR="00D40191" w:rsidRDefault="00D40191" w:rsidP="005807C3">
      <w:pPr>
        <w:jc w:val="both"/>
        <w:rPr>
          <w:lang w:val="sr-Cyrl-RS"/>
        </w:rPr>
      </w:pPr>
    </w:p>
    <w:p w14:paraId="2707AE30" w14:textId="77777777" w:rsidR="00D40191" w:rsidRDefault="00D40191" w:rsidP="005807C3">
      <w:pPr>
        <w:jc w:val="both"/>
        <w:rPr>
          <w:lang w:val="sr-Cyrl-RS"/>
        </w:rPr>
      </w:pPr>
    </w:p>
    <w:p w14:paraId="6CB240C0" w14:textId="77777777" w:rsidR="00D40191" w:rsidRDefault="00D40191" w:rsidP="005807C3">
      <w:pPr>
        <w:jc w:val="both"/>
        <w:rPr>
          <w:lang w:val="sr-Cyrl-RS"/>
        </w:rPr>
      </w:pPr>
    </w:p>
    <w:p w14:paraId="0D6B01C2" w14:textId="77777777" w:rsidR="00D40191" w:rsidRDefault="00D40191" w:rsidP="005807C3">
      <w:pPr>
        <w:jc w:val="both"/>
        <w:rPr>
          <w:lang w:val="sr-Cyrl-RS"/>
        </w:rPr>
      </w:pPr>
    </w:p>
    <w:p w14:paraId="620FEDB5" w14:textId="77777777" w:rsidR="00C33759" w:rsidRDefault="00C33759" w:rsidP="005807C3">
      <w:pPr>
        <w:jc w:val="both"/>
        <w:rPr>
          <w:lang w:val="sr-Cyrl-RS"/>
        </w:rPr>
      </w:pPr>
    </w:p>
    <w:p w14:paraId="181F246E" w14:textId="77777777" w:rsidR="00C33759" w:rsidRDefault="00C33759" w:rsidP="005807C3">
      <w:pPr>
        <w:jc w:val="both"/>
        <w:rPr>
          <w:lang w:val="sr-Cyrl-RS"/>
        </w:rPr>
      </w:pPr>
    </w:p>
    <w:p w14:paraId="5D2F3AA1" w14:textId="77777777" w:rsidR="00D40191" w:rsidRDefault="00D40191" w:rsidP="005807C3">
      <w:pPr>
        <w:jc w:val="both"/>
        <w:rPr>
          <w:lang w:val="sr-Cyrl-RS"/>
        </w:rPr>
      </w:pPr>
    </w:p>
    <w:p w14:paraId="77E91371" w14:textId="77777777" w:rsidR="00D40191" w:rsidRDefault="00D40191" w:rsidP="005807C3">
      <w:pPr>
        <w:jc w:val="both"/>
        <w:rPr>
          <w:lang w:val="sr-Cyrl-RS"/>
        </w:rPr>
      </w:pPr>
    </w:p>
    <w:p w14:paraId="439BD7E7" w14:textId="77777777" w:rsidR="00D40191" w:rsidRDefault="00D40191" w:rsidP="005807C3">
      <w:pPr>
        <w:jc w:val="both"/>
        <w:rPr>
          <w:lang w:val="sr-Cyrl-RS"/>
        </w:rPr>
      </w:pPr>
    </w:p>
    <w:p w14:paraId="4CB68A84" w14:textId="77777777" w:rsidR="00D40191" w:rsidRDefault="00D40191" w:rsidP="005807C3">
      <w:pPr>
        <w:jc w:val="both"/>
        <w:rPr>
          <w:lang w:val="sr-Cyrl-RS"/>
        </w:rPr>
      </w:pPr>
    </w:p>
    <w:p w14:paraId="08E84E3D" w14:textId="2E77C7C8" w:rsidR="006D04C9" w:rsidRDefault="006D04C9" w:rsidP="006D04C9">
      <w:pPr>
        <w:rPr>
          <w:sz w:val="22"/>
          <w:szCs w:val="22"/>
          <w:highlight w:val="yellow"/>
          <w:lang w:val="sr-Cyrl-CS"/>
        </w:rPr>
      </w:pPr>
    </w:p>
    <w:p w14:paraId="20DD14D0" w14:textId="77777777" w:rsidR="00630008" w:rsidRDefault="00630008" w:rsidP="006D04C9">
      <w:pPr>
        <w:rPr>
          <w:sz w:val="22"/>
          <w:szCs w:val="22"/>
          <w:highlight w:val="yellow"/>
          <w:lang w:val="sr-Cyrl-CS"/>
        </w:rPr>
      </w:pPr>
    </w:p>
    <w:p w14:paraId="5C744222" w14:textId="77777777" w:rsidR="00630008" w:rsidRDefault="00630008" w:rsidP="006D04C9">
      <w:pPr>
        <w:rPr>
          <w:sz w:val="22"/>
          <w:szCs w:val="22"/>
          <w:highlight w:val="yellow"/>
          <w:lang w:val="sr-Cyrl-CS"/>
        </w:rPr>
      </w:pPr>
    </w:p>
    <w:p w14:paraId="7319F2A2" w14:textId="77777777" w:rsidR="00630008" w:rsidRDefault="00630008" w:rsidP="006D04C9">
      <w:pPr>
        <w:rPr>
          <w:sz w:val="22"/>
          <w:szCs w:val="22"/>
          <w:highlight w:val="yellow"/>
          <w:lang w:val="sr-Cyrl-CS"/>
        </w:rPr>
      </w:pPr>
    </w:p>
    <w:p w14:paraId="457E1A5A" w14:textId="77777777" w:rsidR="00630008" w:rsidRDefault="00630008" w:rsidP="006D04C9">
      <w:pPr>
        <w:rPr>
          <w:sz w:val="22"/>
          <w:szCs w:val="22"/>
          <w:highlight w:val="yellow"/>
          <w:lang w:val="sr-Cyrl-CS"/>
        </w:rPr>
      </w:pPr>
    </w:p>
    <w:p w14:paraId="11C5BEF2" w14:textId="77777777" w:rsidR="00630008" w:rsidRDefault="00630008" w:rsidP="006D04C9">
      <w:pPr>
        <w:rPr>
          <w:sz w:val="22"/>
          <w:szCs w:val="22"/>
          <w:highlight w:val="yellow"/>
          <w:lang w:val="sr-Cyrl-CS"/>
        </w:rPr>
      </w:pPr>
    </w:p>
    <w:p w14:paraId="6A3B11FE" w14:textId="77777777" w:rsidR="00630008" w:rsidRPr="006D04C9" w:rsidRDefault="00630008" w:rsidP="006D04C9">
      <w:pPr>
        <w:rPr>
          <w:sz w:val="22"/>
          <w:szCs w:val="22"/>
          <w:highlight w:val="yellow"/>
          <w:lang w:val="sr-Cyrl-CS"/>
        </w:rPr>
      </w:pPr>
    </w:p>
    <w:p w14:paraId="530E2086" w14:textId="77777777" w:rsidR="006D04C9" w:rsidRPr="005807C3" w:rsidRDefault="006D04C9" w:rsidP="006D04C9">
      <w:pPr>
        <w:ind w:firstLine="720"/>
        <w:jc w:val="both"/>
        <w:rPr>
          <w:sz w:val="22"/>
          <w:szCs w:val="22"/>
          <w:lang w:val="sr-Cyrl-CS"/>
        </w:rPr>
      </w:pPr>
      <w:r w:rsidRPr="005807C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5807C3" w:rsidRDefault="006D04C9" w:rsidP="00D40191">
      <w:pPr>
        <w:rPr>
          <w:sz w:val="22"/>
          <w:szCs w:val="22"/>
          <w:lang w:val="sr-Cyrl-CS"/>
        </w:rPr>
      </w:pPr>
    </w:p>
    <w:tbl>
      <w:tblPr>
        <w:tblW w:w="0" w:type="auto"/>
        <w:tblLook w:val="01E0" w:firstRow="1" w:lastRow="1" w:firstColumn="1" w:lastColumn="1" w:noHBand="0" w:noVBand="0"/>
      </w:tblPr>
      <w:tblGrid>
        <w:gridCol w:w="1487"/>
        <w:gridCol w:w="7583"/>
      </w:tblGrid>
      <w:tr w:rsidR="006D04C9" w:rsidRPr="005807C3" w14:paraId="26F8033C" w14:textId="77777777" w:rsidTr="002136F1">
        <w:tc>
          <w:tcPr>
            <w:tcW w:w="1548" w:type="dxa"/>
            <w:shd w:val="clear" w:color="auto" w:fill="auto"/>
          </w:tcPr>
          <w:p w14:paraId="5D2255FD" w14:textId="77777777" w:rsidR="006D04C9" w:rsidRPr="005807C3" w:rsidRDefault="006D04C9" w:rsidP="002136F1">
            <w:pPr>
              <w:rPr>
                <w:b/>
                <w:sz w:val="22"/>
                <w:szCs w:val="22"/>
                <w:lang w:val="sr-Cyrl-CS"/>
              </w:rPr>
            </w:pPr>
            <w:r w:rsidRPr="005807C3">
              <w:rPr>
                <w:b/>
                <w:sz w:val="22"/>
                <w:szCs w:val="22"/>
                <w:lang w:val="sr-Cyrl-CS"/>
              </w:rPr>
              <w:t>ДУЖНИК:</w:t>
            </w:r>
          </w:p>
        </w:tc>
        <w:tc>
          <w:tcPr>
            <w:tcW w:w="8100" w:type="dxa"/>
            <w:shd w:val="clear" w:color="auto" w:fill="auto"/>
          </w:tcPr>
          <w:p w14:paraId="0949A44E" w14:textId="77777777" w:rsidR="006D04C9" w:rsidRPr="005807C3" w:rsidRDefault="006D04C9" w:rsidP="002136F1">
            <w:pPr>
              <w:rPr>
                <w:b/>
                <w:sz w:val="22"/>
                <w:szCs w:val="22"/>
                <w:lang w:val="sr-Cyrl-CS"/>
              </w:rPr>
            </w:pPr>
            <w:r w:rsidRPr="005807C3">
              <w:rPr>
                <w:b/>
                <w:sz w:val="22"/>
                <w:szCs w:val="22"/>
                <w:lang w:val="sr-Cyrl-CS"/>
              </w:rPr>
              <w:t>Пун назив и седиште:______________________________________________</w:t>
            </w:r>
          </w:p>
          <w:p w14:paraId="6930EC32" w14:textId="77777777" w:rsidR="006D04C9" w:rsidRPr="005807C3" w:rsidRDefault="006D04C9" w:rsidP="002136F1">
            <w:pPr>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b/>
                <w:sz w:val="22"/>
                <w:szCs w:val="22"/>
                <w:lang w:val="sr-Latn-CS"/>
              </w:rPr>
              <w:t>________________</w:t>
            </w:r>
            <w:r w:rsidRPr="005807C3">
              <w:rPr>
                <w:b/>
                <w:sz w:val="22"/>
                <w:szCs w:val="22"/>
                <w:lang w:val="sr-Cyrl-CS"/>
              </w:rPr>
              <w:t>_____  Матични број:_________________________</w:t>
            </w:r>
          </w:p>
          <w:p w14:paraId="14E22C48" w14:textId="772E336F" w:rsidR="006D04C9" w:rsidRPr="005807C3" w:rsidRDefault="006D04C9" w:rsidP="002136F1">
            <w:pPr>
              <w:rPr>
                <w:b/>
                <w:sz w:val="22"/>
                <w:szCs w:val="22"/>
                <w:lang w:val="sr-Cyrl-CS"/>
              </w:rPr>
            </w:pPr>
            <w:r w:rsidRPr="005807C3">
              <w:rPr>
                <w:b/>
                <w:sz w:val="22"/>
                <w:szCs w:val="22"/>
                <w:lang w:val="sr-Cyrl-CS"/>
              </w:rPr>
              <w:t>Текући рачун:__________________код: __________________(назив банке),</w:t>
            </w:r>
          </w:p>
          <w:p w14:paraId="443802D2" w14:textId="77777777" w:rsidR="006D04C9" w:rsidRDefault="006D04C9" w:rsidP="002136F1">
            <w:pPr>
              <w:rPr>
                <w:b/>
                <w:sz w:val="22"/>
                <w:szCs w:val="22"/>
                <w:lang w:val="sr-Cyrl-CS"/>
              </w:rPr>
            </w:pPr>
          </w:p>
          <w:p w14:paraId="43C99222" w14:textId="77777777" w:rsidR="00D40191" w:rsidRPr="005807C3" w:rsidRDefault="00D40191" w:rsidP="002136F1">
            <w:pPr>
              <w:rPr>
                <w:b/>
                <w:sz w:val="22"/>
                <w:szCs w:val="22"/>
                <w:lang w:val="sr-Cyrl-CS"/>
              </w:rPr>
            </w:pPr>
          </w:p>
        </w:tc>
      </w:tr>
      <w:tr w:rsidR="006D04C9" w:rsidRPr="005807C3" w14:paraId="1F239E12" w14:textId="77777777" w:rsidTr="002136F1">
        <w:tc>
          <w:tcPr>
            <w:tcW w:w="9648" w:type="dxa"/>
            <w:gridSpan w:val="2"/>
            <w:shd w:val="clear" w:color="auto" w:fill="auto"/>
          </w:tcPr>
          <w:p w14:paraId="13A0E952" w14:textId="77777777" w:rsidR="006D04C9" w:rsidRPr="005807C3" w:rsidRDefault="006D04C9" w:rsidP="002136F1">
            <w:pPr>
              <w:jc w:val="center"/>
              <w:rPr>
                <w:b/>
                <w:sz w:val="22"/>
                <w:szCs w:val="22"/>
                <w:lang w:val="sr-Cyrl-CS"/>
              </w:rPr>
            </w:pPr>
            <w:r w:rsidRPr="005807C3">
              <w:rPr>
                <w:b/>
                <w:sz w:val="22"/>
                <w:szCs w:val="22"/>
                <w:lang w:val="sr-Cyrl-CS"/>
              </w:rPr>
              <w:t>И з д а ј е</w:t>
            </w:r>
          </w:p>
        </w:tc>
      </w:tr>
    </w:tbl>
    <w:p w14:paraId="3473E39E" w14:textId="77777777" w:rsidR="006D04C9" w:rsidRPr="005807C3" w:rsidRDefault="006D04C9" w:rsidP="006D04C9">
      <w:pPr>
        <w:rPr>
          <w:b/>
          <w:sz w:val="22"/>
          <w:szCs w:val="22"/>
          <w:lang w:val="sr-Cyrl-CS"/>
        </w:rPr>
      </w:pPr>
    </w:p>
    <w:p w14:paraId="5CEFFE63" w14:textId="77777777" w:rsidR="006D04C9" w:rsidRPr="005807C3" w:rsidRDefault="006D04C9" w:rsidP="006D04C9">
      <w:pPr>
        <w:jc w:val="center"/>
        <w:rPr>
          <w:b/>
          <w:sz w:val="28"/>
          <w:szCs w:val="28"/>
          <w:lang w:val="sr-Cyrl-CS"/>
        </w:rPr>
      </w:pPr>
      <w:r w:rsidRPr="005807C3">
        <w:rPr>
          <w:b/>
          <w:sz w:val="28"/>
          <w:szCs w:val="28"/>
          <w:lang w:val="sr-Cyrl-CS"/>
        </w:rPr>
        <w:t>МЕНИЧНО ПИСМО – ОВЛАШЋЕЊЕ</w:t>
      </w:r>
    </w:p>
    <w:p w14:paraId="7DFEFB92" w14:textId="77777777" w:rsidR="006D04C9" w:rsidRPr="005807C3" w:rsidRDefault="006D04C9" w:rsidP="006D04C9">
      <w:pPr>
        <w:jc w:val="center"/>
        <w:rPr>
          <w:b/>
          <w:sz w:val="22"/>
          <w:szCs w:val="22"/>
          <w:lang w:val="sr-Cyrl-CS"/>
        </w:rPr>
      </w:pPr>
      <w:r w:rsidRPr="005807C3">
        <w:rPr>
          <w:b/>
          <w:sz w:val="22"/>
          <w:szCs w:val="22"/>
          <w:lang w:val="sr-Cyrl-CS"/>
        </w:rPr>
        <w:t>ЗА КОРИСНИКА БЛАНКО СОЛО МЕНИЦЕ</w:t>
      </w:r>
    </w:p>
    <w:p w14:paraId="3A06078D" w14:textId="77777777" w:rsidR="006D04C9" w:rsidRDefault="006D04C9" w:rsidP="006D04C9">
      <w:pPr>
        <w:rPr>
          <w:b/>
          <w:sz w:val="22"/>
          <w:szCs w:val="22"/>
          <w:lang w:val="sr-Cyrl-CS"/>
        </w:rPr>
      </w:pPr>
    </w:p>
    <w:p w14:paraId="42781452" w14:textId="77777777" w:rsidR="00630008" w:rsidRPr="005807C3" w:rsidRDefault="00630008" w:rsidP="006D04C9">
      <w:pPr>
        <w:rPr>
          <w:b/>
          <w:sz w:val="22"/>
          <w:szCs w:val="22"/>
          <w:lang w:val="sr-Cyrl-CS"/>
        </w:rPr>
      </w:pPr>
    </w:p>
    <w:tbl>
      <w:tblPr>
        <w:tblW w:w="0" w:type="auto"/>
        <w:tblLook w:val="01E0" w:firstRow="1" w:lastRow="1" w:firstColumn="1" w:lastColumn="1" w:noHBand="0" w:noVBand="0"/>
      </w:tblPr>
      <w:tblGrid>
        <w:gridCol w:w="1587"/>
        <w:gridCol w:w="7483"/>
      </w:tblGrid>
      <w:tr w:rsidR="006D04C9" w:rsidRPr="005807C3" w14:paraId="7214D7CA" w14:textId="77777777" w:rsidTr="002136F1">
        <w:tc>
          <w:tcPr>
            <w:tcW w:w="1587" w:type="dxa"/>
            <w:shd w:val="clear" w:color="auto" w:fill="auto"/>
          </w:tcPr>
          <w:p w14:paraId="145C7B46" w14:textId="77777777" w:rsidR="006D04C9" w:rsidRPr="005807C3" w:rsidRDefault="006D04C9" w:rsidP="002136F1">
            <w:pPr>
              <w:rPr>
                <w:b/>
                <w:sz w:val="22"/>
                <w:szCs w:val="22"/>
                <w:lang w:val="sr-Cyrl-CS"/>
              </w:rPr>
            </w:pPr>
            <w:r w:rsidRPr="005807C3">
              <w:rPr>
                <w:b/>
                <w:sz w:val="22"/>
                <w:szCs w:val="22"/>
                <w:lang w:val="sr-Cyrl-CS"/>
              </w:rPr>
              <w:t>КОРИСНИК:</w:t>
            </w:r>
          </w:p>
          <w:p w14:paraId="3AF1F81C" w14:textId="77777777" w:rsidR="006D04C9" w:rsidRPr="005807C3" w:rsidRDefault="006D04C9" w:rsidP="002136F1">
            <w:pPr>
              <w:rPr>
                <w:b/>
                <w:sz w:val="22"/>
                <w:szCs w:val="22"/>
                <w:lang w:val="sr-Cyrl-CS"/>
              </w:rPr>
            </w:pPr>
            <w:r w:rsidRPr="005807C3">
              <w:rPr>
                <w:b/>
                <w:sz w:val="22"/>
                <w:szCs w:val="22"/>
                <w:lang w:val="sr-Cyrl-CS"/>
              </w:rPr>
              <w:t>(поверилац)</w:t>
            </w:r>
          </w:p>
        </w:tc>
        <w:tc>
          <w:tcPr>
            <w:tcW w:w="7699" w:type="dxa"/>
            <w:shd w:val="clear" w:color="auto" w:fill="auto"/>
          </w:tcPr>
          <w:p w14:paraId="6FC80F2E" w14:textId="77777777" w:rsidR="006D04C9" w:rsidRPr="005807C3" w:rsidRDefault="006D04C9" w:rsidP="002136F1">
            <w:pPr>
              <w:jc w:val="both"/>
              <w:rPr>
                <w:sz w:val="22"/>
                <w:szCs w:val="22"/>
                <w:lang w:val="sr-Cyrl-CS"/>
              </w:rPr>
            </w:pPr>
            <w:r w:rsidRPr="005807C3">
              <w:rPr>
                <w:b/>
                <w:sz w:val="22"/>
                <w:szCs w:val="22"/>
                <w:lang w:val="sr-Cyrl-CS"/>
              </w:rPr>
              <w:t>Пун назив и седиште:</w:t>
            </w:r>
            <w:r w:rsidRPr="005807C3">
              <w:rPr>
                <w:sz w:val="22"/>
                <w:szCs w:val="22"/>
              </w:rPr>
              <w:t xml:space="preserve"> </w:t>
            </w:r>
            <w:r w:rsidRPr="005807C3">
              <w:rPr>
                <w:sz w:val="22"/>
                <w:szCs w:val="22"/>
                <w:lang w:val="sr-Cyrl-CS"/>
              </w:rPr>
              <w:t xml:space="preserve">КЛИНИЧКИ ЦЕНТАР ВОЈВОДИНЕ, </w:t>
            </w:r>
          </w:p>
          <w:p w14:paraId="68FB3CB6" w14:textId="77777777" w:rsidR="006D04C9" w:rsidRPr="005807C3" w:rsidRDefault="006D04C9" w:rsidP="002136F1">
            <w:pPr>
              <w:jc w:val="both"/>
              <w:rPr>
                <w:sz w:val="22"/>
                <w:szCs w:val="22"/>
                <w:lang w:val="sr-Cyrl-CS"/>
              </w:rPr>
            </w:pPr>
            <w:r w:rsidRPr="005807C3">
              <w:rPr>
                <w:sz w:val="22"/>
                <w:szCs w:val="22"/>
                <w:lang w:val="sr-Cyrl-CS"/>
              </w:rPr>
              <w:t>ул. Хајдук Вељкова бр. 1, Нови Сад</w:t>
            </w:r>
          </w:p>
          <w:p w14:paraId="09550CA1" w14:textId="77777777" w:rsidR="006D04C9" w:rsidRPr="005807C3" w:rsidRDefault="006D04C9" w:rsidP="002136F1">
            <w:pPr>
              <w:jc w:val="both"/>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sz w:val="22"/>
                <w:szCs w:val="22"/>
                <w:lang w:val="sr-Latn-CS"/>
              </w:rPr>
              <w:t>101696893</w:t>
            </w:r>
            <w:r w:rsidRPr="005807C3">
              <w:rPr>
                <w:b/>
                <w:sz w:val="22"/>
                <w:szCs w:val="22"/>
                <w:lang w:val="sr-Cyrl-CS"/>
              </w:rPr>
              <w:t xml:space="preserve">  Матични број:</w:t>
            </w:r>
            <w:r w:rsidRPr="005807C3">
              <w:rPr>
                <w:sz w:val="22"/>
                <w:szCs w:val="22"/>
              </w:rPr>
              <w:t xml:space="preserve"> </w:t>
            </w:r>
            <w:r w:rsidRPr="005807C3">
              <w:rPr>
                <w:sz w:val="22"/>
                <w:szCs w:val="22"/>
                <w:lang w:val="sr-Cyrl-CS"/>
              </w:rPr>
              <w:t>08664161</w:t>
            </w:r>
          </w:p>
          <w:p w14:paraId="1ED22F4B" w14:textId="77777777" w:rsidR="006D04C9" w:rsidRPr="005807C3" w:rsidRDefault="006D04C9" w:rsidP="002136F1">
            <w:pPr>
              <w:jc w:val="both"/>
              <w:rPr>
                <w:sz w:val="22"/>
                <w:szCs w:val="22"/>
                <w:lang w:val="sr-Cyrl-CS"/>
              </w:rPr>
            </w:pPr>
            <w:r w:rsidRPr="005807C3">
              <w:rPr>
                <w:b/>
                <w:sz w:val="22"/>
                <w:szCs w:val="22"/>
                <w:lang w:val="sr-Cyrl-CS"/>
              </w:rPr>
              <w:t xml:space="preserve">Текући рачун: </w:t>
            </w:r>
            <w:r w:rsidRPr="005807C3">
              <w:rPr>
                <w:sz w:val="22"/>
                <w:szCs w:val="22"/>
                <w:lang w:val="sr-Cyrl-CS"/>
              </w:rPr>
              <w:t>840-577661-50,</w:t>
            </w:r>
            <w:r w:rsidRPr="005807C3">
              <w:rPr>
                <w:b/>
                <w:sz w:val="22"/>
                <w:szCs w:val="22"/>
                <w:lang w:val="sr-Cyrl-CS"/>
              </w:rPr>
              <w:t xml:space="preserve"> код: </w:t>
            </w:r>
            <w:r w:rsidRPr="005807C3">
              <w:rPr>
                <w:sz w:val="22"/>
                <w:szCs w:val="22"/>
                <w:lang w:val="sr-Cyrl-CS"/>
              </w:rPr>
              <w:t>Управа за трезор РС, Мин. финансија.</w:t>
            </w:r>
          </w:p>
          <w:p w14:paraId="006D0992" w14:textId="77777777" w:rsidR="006D04C9" w:rsidRPr="005807C3" w:rsidRDefault="006D04C9" w:rsidP="002136F1">
            <w:pPr>
              <w:jc w:val="both"/>
              <w:rPr>
                <w:b/>
                <w:sz w:val="22"/>
                <w:szCs w:val="22"/>
                <w:lang w:val="sr-Cyrl-CS"/>
              </w:rPr>
            </w:pPr>
          </w:p>
        </w:tc>
      </w:tr>
    </w:tbl>
    <w:p w14:paraId="13B07651" w14:textId="77777777" w:rsidR="00630008" w:rsidRDefault="00630008" w:rsidP="006D04C9">
      <w:pPr>
        <w:ind w:firstLine="720"/>
        <w:jc w:val="both"/>
        <w:rPr>
          <w:sz w:val="22"/>
          <w:szCs w:val="22"/>
          <w:lang w:val="sr-Cyrl-CS"/>
        </w:rPr>
      </w:pPr>
    </w:p>
    <w:p w14:paraId="24A7519A" w14:textId="238BD355" w:rsidR="006D04C9" w:rsidRPr="005807C3" w:rsidRDefault="006D04C9" w:rsidP="006D04C9">
      <w:pPr>
        <w:ind w:firstLine="720"/>
        <w:jc w:val="both"/>
        <w:rPr>
          <w:sz w:val="22"/>
          <w:szCs w:val="22"/>
          <w:lang w:val="sr-Cyrl-CS"/>
        </w:rPr>
      </w:pPr>
      <w:r w:rsidRPr="005807C3">
        <w:rPr>
          <w:sz w:val="22"/>
          <w:szCs w:val="22"/>
          <w:lang w:val="sr-Cyrl-CS"/>
        </w:rPr>
        <w:t>Менични дужник предаје меничном повериоцу потписан</w:t>
      </w:r>
      <w:r w:rsidR="00D40191">
        <w:rPr>
          <w:sz w:val="22"/>
          <w:szCs w:val="22"/>
          <w:lang w:val="sr-Cyrl-CS"/>
        </w:rPr>
        <w:t>у и оверену бланко соло меницу</w:t>
      </w:r>
      <w:r w:rsidRPr="005807C3">
        <w:rPr>
          <w:sz w:val="22"/>
          <w:szCs w:val="22"/>
          <w:lang w:val="sr-Cyrl-CS"/>
        </w:rPr>
        <w:t xml:space="preserve"> серијског броја _____________________ као средство финансијског обезбеђења </w:t>
      </w:r>
      <w:r w:rsidRPr="005807C3">
        <w:rPr>
          <w:b/>
          <w:noProof/>
          <w:sz w:val="22"/>
          <w:szCs w:val="22"/>
        </w:rPr>
        <w:t>за извршење уговорне обавезе</w:t>
      </w:r>
      <w:r w:rsidRPr="005807C3">
        <w:rPr>
          <w:b/>
          <w:noProof/>
          <w:sz w:val="22"/>
          <w:szCs w:val="22"/>
          <w:lang w:val="sr-Cyrl-RS"/>
        </w:rPr>
        <w:t>,</w:t>
      </w:r>
      <w:r w:rsidRPr="005807C3">
        <w:rPr>
          <w:sz w:val="22"/>
          <w:szCs w:val="22"/>
          <w:lang w:val="sr-Cyrl-CS"/>
        </w:rPr>
        <w:t xml:space="preserve"> и овлашћује меничног повериоца да предату меницу може попунити </w:t>
      </w:r>
      <w:r w:rsidRPr="005807C3">
        <w:rPr>
          <w:b/>
          <w:sz w:val="22"/>
          <w:szCs w:val="22"/>
          <w:lang w:val="sr-Cyrl-CS"/>
        </w:rPr>
        <w:t xml:space="preserve">на износ од 10% од уговорене вредности без ПДВ-а </w:t>
      </w:r>
      <w:r w:rsidRPr="005807C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w:t>
      </w:r>
      <w:r w:rsidR="00630008">
        <w:rPr>
          <w:sz w:val="22"/>
          <w:szCs w:val="22"/>
          <w:lang w:val="sr-Cyrl-CS"/>
        </w:rPr>
        <w:t>______</w:t>
      </w:r>
      <w:r w:rsidRPr="005807C3">
        <w:rPr>
          <w:sz w:val="22"/>
          <w:szCs w:val="22"/>
          <w:lang w:val="sr-Cyrl-CS"/>
        </w:rPr>
        <w:t>___</w:t>
      </w:r>
      <w:r w:rsidRPr="005807C3">
        <w:rPr>
          <w:sz w:val="22"/>
          <w:szCs w:val="22"/>
          <w:lang w:val="sr-Latn-RS"/>
        </w:rPr>
        <w:t xml:space="preserve">, </w:t>
      </w:r>
      <w:r w:rsidRPr="005807C3">
        <w:rPr>
          <w:sz w:val="22"/>
          <w:szCs w:val="22"/>
          <w:lang w:val="sr-Cyrl-CS"/>
        </w:rPr>
        <w:t>назив јавне набавке ____</w:t>
      </w:r>
      <w:r w:rsidR="00630008">
        <w:rPr>
          <w:sz w:val="22"/>
          <w:szCs w:val="22"/>
          <w:lang w:val="sr-Cyrl-CS"/>
        </w:rPr>
        <w:t>______</w:t>
      </w:r>
      <w:r w:rsidRPr="005807C3">
        <w:rPr>
          <w:sz w:val="22"/>
          <w:szCs w:val="22"/>
          <w:lang w:val="sr-Cyrl-CS"/>
        </w:rPr>
        <w:t>_________________</w:t>
      </w:r>
      <w:r w:rsidRPr="005807C3">
        <w:rPr>
          <w:sz w:val="22"/>
          <w:szCs w:val="22"/>
          <w:lang w:val="sr-Cyrl-RS"/>
        </w:rPr>
        <w:t xml:space="preserve"> </w:t>
      </w:r>
      <w:r w:rsidRPr="005807C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5807C3" w:rsidRDefault="006D04C9" w:rsidP="006D04C9">
      <w:pPr>
        <w:ind w:firstLine="720"/>
        <w:jc w:val="both"/>
        <w:rPr>
          <w:sz w:val="22"/>
          <w:szCs w:val="22"/>
          <w:lang w:val="sr-Cyrl-CS"/>
        </w:rPr>
      </w:pPr>
    </w:p>
    <w:p w14:paraId="082D32BB" w14:textId="77777777" w:rsidR="006D04C9" w:rsidRPr="005807C3" w:rsidRDefault="006D04C9" w:rsidP="006D04C9">
      <w:pPr>
        <w:ind w:firstLine="720"/>
        <w:jc w:val="both"/>
        <w:rPr>
          <w:sz w:val="22"/>
          <w:szCs w:val="22"/>
          <w:lang w:val="sr-Cyrl-CS"/>
        </w:rPr>
      </w:pPr>
      <w:r w:rsidRPr="005807C3">
        <w:rPr>
          <w:sz w:val="22"/>
          <w:szCs w:val="22"/>
          <w:lang w:val="sr-Cyrl-CS"/>
        </w:rPr>
        <w:t xml:space="preserve">Рок важности менице и меничног овлашћења ______________ (најмање </w:t>
      </w:r>
      <w:r w:rsidRPr="005807C3">
        <w:rPr>
          <w:sz w:val="22"/>
          <w:szCs w:val="22"/>
        </w:rPr>
        <w:t>3</w:t>
      </w:r>
      <w:r w:rsidRPr="005807C3">
        <w:rPr>
          <w:sz w:val="22"/>
          <w:szCs w:val="22"/>
          <w:lang w:val="sr-Latn-RS"/>
        </w:rPr>
        <w:t>0</w:t>
      </w:r>
      <w:r w:rsidRPr="005807C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5807C3" w:rsidRDefault="006D04C9" w:rsidP="00630008">
      <w:pPr>
        <w:jc w:val="both"/>
        <w:rPr>
          <w:sz w:val="22"/>
          <w:szCs w:val="22"/>
          <w:lang w:val="sr-Cyrl-CS"/>
        </w:rPr>
      </w:pPr>
    </w:p>
    <w:p w14:paraId="1D8A3063" w14:textId="77777777" w:rsidR="006D04C9" w:rsidRPr="005807C3" w:rsidRDefault="006D04C9" w:rsidP="006D04C9">
      <w:pPr>
        <w:ind w:firstLine="720"/>
        <w:jc w:val="both"/>
        <w:rPr>
          <w:sz w:val="22"/>
          <w:szCs w:val="22"/>
          <w:lang w:val="sr-Cyrl-CS"/>
        </w:rPr>
      </w:pPr>
      <w:r w:rsidRPr="005807C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5807C3" w:rsidRDefault="006D04C9" w:rsidP="006D04C9">
      <w:pPr>
        <w:ind w:firstLine="720"/>
        <w:jc w:val="both"/>
        <w:rPr>
          <w:sz w:val="22"/>
          <w:szCs w:val="22"/>
          <w:lang w:val="ru-RU"/>
        </w:rPr>
      </w:pPr>
      <w:r w:rsidRPr="005807C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5807C3" w:rsidRDefault="006D04C9" w:rsidP="006D04C9">
      <w:pPr>
        <w:ind w:firstLine="720"/>
        <w:jc w:val="both"/>
        <w:rPr>
          <w:sz w:val="22"/>
          <w:szCs w:val="22"/>
          <w:lang w:val="ru-RU"/>
        </w:rPr>
      </w:pPr>
      <w:r w:rsidRPr="005807C3">
        <w:rPr>
          <w:sz w:val="22"/>
          <w:szCs w:val="22"/>
          <w:lang w:val="ru-RU"/>
        </w:rPr>
        <w:t>Ово менично писмо – овлашћење сачињено је у 2 (два) истоветна</w:t>
      </w:r>
      <w:r w:rsidRPr="005807C3">
        <w:rPr>
          <w:b/>
          <w:sz w:val="22"/>
          <w:szCs w:val="22"/>
          <w:lang w:val="ru-RU"/>
        </w:rPr>
        <w:t xml:space="preserve"> </w:t>
      </w:r>
      <w:r w:rsidRPr="005807C3">
        <w:rPr>
          <w:sz w:val="22"/>
          <w:szCs w:val="22"/>
          <w:lang w:val="ru-RU"/>
        </w:rPr>
        <w:t>примерка, од којих је 1 (један) примерак за Повериоца, а 1 (један) задржава Дужник.</w:t>
      </w:r>
    </w:p>
    <w:p w14:paraId="3EA122B9" w14:textId="77777777" w:rsidR="006D04C9" w:rsidRPr="005807C3" w:rsidRDefault="006D04C9" w:rsidP="006D04C9">
      <w:pPr>
        <w:jc w:val="both"/>
        <w:rPr>
          <w:sz w:val="22"/>
          <w:szCs w:val="22"/>
          <w:lang w:val="sr-Cyrl-CS"/>
        </w:rPr>
      </w:pPr>
    </w:p>
    <w:p w14:paraId="46BDE46E" w14:textId="77777777" w:rsidR="006D04C9" w:rsidRPr="005807C3" w:rsidRDefault="006D04C9" w:rsidP="006D04C9">
      <w:pPr>
        <w:jc w:val="both"/>
        <w:rPr>
          <w:sz w:val="22"/>
          <w:szCs w:val="22"/>
          <w:lang w:val="sr-Cyrl-CS"/>
        </w:rPr>
      </w:pPr>
      <w:r w:rsidRPr="005807C3">
        <w:rPr>
          <w:sz w:val="22"/>
          <w:szCs w:val="22"/>
          <w:lang w:val="ru-RU"/>
        </w:rPr>
        <w:t xml:space="preserve">Прилог: - Меница серијски број </w:t>
      </w:r>
      <w:r w:rsidRPr="005807C3">
        <w:rPr>
          <w:sz w:val="22"/>
          <w:szCs w:val="22"/>
          <w:lang w:val="sr-Cyrl-CS"/>
        </w:rPr>
        <w:t xml:space="preserve">_____________________  </w:t>
      </w:r>
    </w:p>
    <w:p w14:paraId="7DF125E6" w14:textId="77777777" w:rsidR="006D04C9" w:rsidRPr="005807C3" w:rsidRDefault="006D04C9" w:rsidP="006D04C9">
      <w:pPr>
        <w:jc w:val="both"/>
        <w:rPr>
          <w:sz w:val="22"/>
          <w:szCs w:val="22"/>
          <w:lang w:val="sr-Cyrl-CS"/>
        </w:rPr>
      </w:pPr>
      <w:r w:rsidRPr="005807C3">
        <w:rPr>
          <w:sz w:val="22"/>
          <w:szCs w:val="22"/>
          <w:lang w:val="sr-Cyrl-CS"/>
        </w:rPr>
        <w:t xml:space="preserve">               - Копија картона депонованих потписа</w:t>
      </w:r>
    </w:p>
    <w:p w14:paraId="2747F5DF"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rFonts w:eastAsia="TimesNewRomanPSMT"/>
          <w:bCs/>
          <w:iCs/>
          <w:sz w:val="22"/>
          <w:szCs w:val="22"/>
          <w:lang w:val="sr-Cyrl-CS"/>
        </w:rPr>
        <w:t>ОП образац</w:t>
      </w:r>
    </w:p>
    <w:p w14:paraId="0EB03585"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noProof/>
          <w:sz w:val="22"/>
          <w:szCs w:val="22"/>
        </w:rPr>
        <w:t>Копија извода из Регистра  меница и овлашћења</w:t>
      </w:r>
    </w:p>
    <w:p w14:paraId="1901EA10" w14:textId="77777777" w:rsidR="006D04C9" w:rsidRPr="005807C3" w:rsidRDefault="006D04C9" w:rsidP="006D04C9">
      <w:pPr>
        <w:ind w:firstLine="720"/>
        <w:jc w:val="both"/>
        <w:rPr>
          <w:sz w:val="22"/>
          <w:szCs w:val="22"/>
          <w:lang w:val="sr-Cyrl-CS"/>
        </w:rPr>
      </w:pPr>
      <w:r w:rsidRPr="005807C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5807C3" w14:paraId="16EFBE39" w14:textId="77777777" w:rsidTr="002136F1">
        <w:tc>
          <w:tcPr>
            <w:tcW w:w="4428" w:type="dxa"/>
            <w:shd w:val="clear" w:color="auto" w:fill="auto"/>
          </w:tcPr>
          <w:p w14:paraId="797D2ADF" w14:textId="77777777" w:rsidR="006D04C9" w:rsidRPr="005807C3" w:rsidRDefault="006D04C9" w:rsidP="002136F1">
            <w:pPr>
              <w:jc w:val="both"/>
              <w:rPr>
                <w:b/>
                <w:sz w:val="22"/>
                <w:szCs w:val="22"/>
                <w:lang w:val="sr-Cyrl-CS"/>
              </w:rPr>
            </w:pPr>
          </w:p>
        </w:tc>
        <w:tc>
          <w:tcPr>
            <w:tcW w:w="1260" w:type="dxa"/>
            <w:shd w:val="clear" w:color="auto" w:fill="auto"/>
          </w:tcPr>
          <w:p w14:paraId="51E29CA7" w14:textId="77777777" w:rsidR="006D04C9" w:rsidRPr="005807C3" w:rsidRDefault="006D04C9" w:rsidP="002136F1">
            <w:pPr>
              <w:jc w:val="both"/>
              <w:rPr>
                <w:b/>
                <w:sz w:val="22"/>
                <w:szCs w:val="22"/>
                <w:lang w:val="sr-Cyrl-CS"/>
              </w:rPr>
            </w:pPr>
          </w:p>
        </w:tc>
        <w:tc>
          <w:tcPr>
            <w:tcW w:w="4140" w:type="dxa"/>
            <w:shd w:val="clear" w:color="auto" w:fill="auto"/>
          </w:tcPr>
          <w:p w14:paraId="7DA0A53B" w14:textId="77777777" w:rsidR="006D04C9" w:rsidRPr="005807C3" w:rsidRDefault="006D04C9" w:rsidP="002136F1">
            <w:pPr>
              <w:jc w:val="center"/>
              <w:rPr>
                <w:b/>
                <w:sz w:val="22"/>
                <w:szCs w:val="22"/>
                <w:lang w:val="sr-Cyrl-CS"/>
              </w:rPr>
            </w:pPr>
          </w:p>
        </w:tc>
      </w:tr>
      <w:tr w:rsidR="006D04C9" w:rsidRPr="005807C3" w14:paraId="22F413EA" w14:textId="77777777" w:rsidTr="002136F1">
        <w:trPr>
          <w:trHeight w:val="212"/>
        </w:trPr>
        <w:tc>
          <w:tcPr>
            <w:tcW w:w="4428" w:type="dxa"/>
            <w:shd w:val="clear" w:color="auto" w:fill="auto"/>
          </w:tcPr>
          <w:p w14:paraId="066158DE" w14:textId="77777777" w:rsidR="006D04C9" w:rsidRPr="005807C3" w:rsidRDefault="006D04C9" w:rsidP="002136F1">
            <w:pPr>
              <w:jc w:val="center"/>
              <w:rPr>
                <w:b/>
                <w:sz w:val="22"/>
                <w:szCs w:val="22"/>
                <w:lang w:val="sr-Cyrl-CS"/>
              </w:rPr>
            </w:pPr>
            <w:r w:rsidRPr="005807C3">
              <w:rPr>
                <w:b/>
                <w:sz w:val="22"/>
                <w:szCs w:val="22"/>
                <w:lang w:val="sr-Cyrl-CS"/>
              </w:rPr>
              <w:t>Место и датум издавања Овлашћења:</w:t>
            </w:r>
          </w:p>
        </w:tc>
        <w:tc>
          <w:tcPr>
            <w:tcW w:w="1260" w:type="dxa"/>
            <w:shd w:val="clear" w:color="auto" w:fill="auto"/>
          </w:tcPr>
          <w:p w14:paraId="5F9AED0D" w14:textId="77777777" w:rsidR="006D04C9" w:rsidRPr="005807C3" w:rsidRDefault="006D04C9" w:rsidP="002136F1">
            <w:pPr>
              <w:jc w:val="both"/>
              <w:rPr>
                <w:b/>
                <w:sz w:val="22"/>
                <w:szCs w:val="22"/>
                <w:lang w:val="sr-Cyrl-CS"/>
              </w:rPr>
            </w:pPr>
          </w:p>
        </w:tc>
        <w:tc>
          <w:tcPr>
            <w:tcW w:w="4140" w:type="dxa"/>
            <w:shd w:val="clear" w:color="auto" w:fill="auto"/>
          </w:tcPr>
          <w:p w14:paraId="5584F299" w14:textId="77777777" w:rsidR="006D04C9" w:rsidRPr="005807C3" w:rsidRDefault="006D04C9" w:rsidP="002136F1">
            <w:pPr>
              <w:rPr>
                <w:b/>
                <w:sz w:val="22"/>
                <w:szCs w:val="22"/>
                <w:lang w:val="sr-Cyrl-CS"/>
              </w:rPr>
            </w:pPr>
            <w:r w:rsidRPr="005807C3">
              <w:rPr>
                <w:b/>
                <w:sz w:val="22"/>
                <w:szCs w:val="22"/>
                <w:lang w:val="sr-Cyrl-CS"/>
              </w:rPr>
              <w:t>ДУЖНИК – ИЗДАВАЛАЦ МЕНИЦЕ</w:t>
            </w:r>
          </w:p>
          <w:p w14:paraId="685BC07B" w14:textId="77777777" w:rsidR="006D04C9" w:rsidRPr="005807C3" w:rsidRDefault="006D04C9" w:rsidP="002136F1">
            <w:pPr>
              <w:jc w:val="center"/>
              <w:rPr>
                <w:b/>
                <w:sz w:val="22"/>
                <w:szCs w:val="22"/>
                <w:lang w:val="sr-Cyrl-CS"/>
              </w:rPr>
            </w:pPr>
          </w:p>
        </w:tc>
      </w:tr>
      <w:tr w:rsidR="006D04C9" w:rsidRPr="005807C3" w14:paraId="2C3D0E2F" w14:textId="77777777" w:rsidTr="002136F1">
        <w:tc>
          <w:tcPr>
            <w:tcW w:w="4428" w:type="dxa"/>
            <w:tcBorders>
              <w:bottom w:val="single" w:sz="4" w:space="0" w:color="auto"/>
            </w:tcBorders>
            <w:shd w:val="clear" w:color="auto" w:fill="auto"/>
          </w:tcPr>
          <w:p w14:paraId="08ACBAB3" w14:textId="77777777" w:rsidR="006D04C9" w:rsidRPr="005807C3" w:rsidRDefault="006D04C9" w:rsidP="002136F1">
            <w:pPr>
              <w:rPr>
                <w:sz w:val="22"/>
                <w:szCs w:val="22"/>
                <w:lang w:val="sr-Cyrl-CS"/>
              </w:rPr>
            </w:pPr>
          </w:p>
        </w:tc>
        <w:tc>
          <w:tcPr>
            <w:tcW w:w="1260" w:type="dxa"/>
            <w:shd w:val="clear" w:color="auto" w:fill="auto"/>
          </w:tcPr>
          <w:p w14:paraId="65830B77" w14:textId="77777777" w:rsidR="006D04C9" w:rsidRPr="005807C3" w:rsidRDefault="006D04C9" w:rsidP="002136F1">
            <w:pPr>
              <w:jc w:val="center"/>
              <w:rPr>
                <w:b/>
                <w:sz w:val="22"/>
                <w:szCs w:val="22"/>
                <w:lang w:val="sr-Cyrl-CS"/>
              </w:rPr>
            </w:pPr>
            <w:r w:rsidRPr="005807C3">
              <w:rPr>
                <w:sz w:val="22"/>
                <w:szCs w:val="22"/>
                <w:lang w:val="sr-Cyrl-CS"/>
              </w:rPr>
              <w:t>МП</w:t>
            </w:r>
          </w:p>
        </w:tc>
        <w:tc>
          <w:tcPr>
            <w:tcW w:w="4140" w:type="dxa"/>
            <w:tcBorders>
              <w:bottom w:val="single" w:sz="4" w:space="0" w:color="auto"/>
            </w:tcBorders>
            <w:shd w:val="clear" w:color="auto" w:fill="auto"/>
          </w:tcPr>
          <w:p w14:paraId="6F5BB509" w14:textId="77777777" w:rsidR="006D04C9" w:rsidRPr="005807C3" w:rsidRDefault="006D04C9" w:rsidP="002136F1">
            <w:pPr>
              <w:rPr>
                <w:b/>
                <w:sz w:val="22"/>
                <w:szCs w:val="22"/>
                <w:lang w:val="sr-Cyrl-CS"/>
              </w:rPr>
            </w:pPr>
          </w:p>
        </w:tc>
      </w:tr>
      <w:tr w:rsidR="006D04C9" w:rsidRPr="005807C3" w14:paraId="0DBA4DBE" w14:textId="77777777" w:rsidTr="002136F1">
        <w:tc>
          <w:tcPr>
            <w:tcW w:w="4428" w:type="dxa"/>
            <w:tcBorders>
              <w:top w:val="single" w:sz="4" w:space="0" w:color="auto"/>
            </w:tcBorders>
            <w:shd w:val="clear" w:color="auto" w:fill="auto"/>
          </w:tcPr>
          <w:p w14:paraId="3D55FAEA" w14:textId="77777777" w:rsidR="006D04C9" w:rsidRPr="005807C3" w:rsidRDefault="006D04C9" w:rsidP="002136F1">
            <w:pPr>
              <w:jc w:val="both"/>
              <w:rPr>
                <w:b/>
                <w:sz w:val="22"/>
                <w:szCs w:val="22"/>
                <w:lang w:val="sr-Cyrl-CS"/>
              </w:rPr>
            </w:pPr>
          </w:p>
        </w:tc>
        <w:tc>
          <w:tcPr>
            <w:tcW w:w="1260" w:type="dxa"/>
            <w:shd w:val="clear" w:color="auto" w:fill="auto"/>
          </w:tcPr>
          <w:p w14:paraId="2687B4AE" w14:textId="77777777" w:rsidR="006D04C9" w:rsidRPr="005807C3" w:rsidRDefault="006D04C9" w:rsidP="002136F1">
            <w:pPr>
              <w:jc w:val="right"/>
              <w:rPr>
                <w:sz w:val="22"/>
                <w:szCs w:val="22"/>
                <w:lang w:val="sr-Cyrl-CS"/>
              </w:rPr>
            </w:pPr>
          </w:p>
          <w:p w14:paraId="3F2B509A" w14:textId="77777777" w:rsidR="006D04C9" w:rsidRPr="005807C3" w:rsidRDefault="006D04C9" w:rsidP="002136F1">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5807C3" w:rsidRDefault="006D04C9" w:rsidP="002136F1">
            <w:pPr>
              <w:jc w:val="center"/>
              <w:rPr>
                <w:b/>
                <w:sz w:val="22"/>
                <w:szCs w:val="22"/>
                <w:lang w:val="sr-Cyrl-CS"/>
              </w:rPr>
            </w:pPr>
            <w:r w:rsidRPr="005807C3">
              <w:rPr>
                <w:sz w:val="22"/>
                <w:szCs w:val="22"/>
                <w:lang w:val="sr-Cyrl-CS"/>
              </w:rPr>
              <w:t>Потпис овлашћеног лица</w:t>
            </w:r>
          </w:p>
        </w:tc>
      </w:tr>
    </w:tbl>
    <w:p w14:paraId="3F4517B6" w14:textId="77777777" w:rsidR="006D04C9" w:rsidRPr="005807C3" w:rsidRDefault="006D04C9" w:rsidP="006D04C9"/>
    <w:p w14:paraId="58AB88F7" w14:textId="77777777" w:rsidR="006D04C9" w:rsidRPr="005807C3" w:rsidRDefault="006D04C9" w:rsidP="006D04C9"/>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807C3" w:rsidRDefault="00E27C53" w:rsidP="00E27C53">
      <w:pPr>
        <w:spacing w:before="120" w:after="120"/>
        <w:jc w:val="both"/>
        <w:rPr>
          <w:b/>
          <w:i/>
        </w:rPr>
      </w:pPr>
      <w:r w:rsidRPr="00AE1407">
        <w:t xml:space="preserve">Предметна </w:t>
      </w:r>
      <w:r w:rsidRPr="005807C3">
        <w:t>набавка не садржи поверљиве</w:t>
      </w:r>
      <w:r w:rsidRPr="00AE1407">
        <w:t xml:space="preserve"> информације које наручилац ставља на </w:t>
      </w:r>
      <w:r w:rsidRPr="005807C3">
        <w:t>располагање.</w:t>
      </w:r>
    </w:p>
    <w:p w14:paraId="59C017F2" w14:textId="77777777" w:rsidR="00E27C53" w:rsidRPr="005807C3" w:rsidRDefault="00E27C53" w:rsidP="00E27C53">
      <w:pPr>
        <w:jc w:val="both"/>
        <w:rPr>
          <w:b/>
          <w:bCs/>
          <w:lang w:val="sr-Cyrl-CS"/>
        </w:rPr>
      </w:pPr>
    </w:p>
    <w:p w14:paraId="05B6FD06" w14:textId="77777777" w:rsidR="00D40191" w:rsidRPr="00D40191" w:rsidRDefault="00E27C53" w:rsidP="005807C3">
      <w:pPr>
        <w:pStyle w:val="ListParagraph"/>
        <w:numPr>
          <w:ilvl w:val="0"/>
          <w:numId w:val="10"/>
        </w:numPr>
        <w:jc w:val="both"/>
        <w:rPr>
          <w:b/>
          <w:bCs/>
        </w:rPr>
      </w:pPr>
      <w:r w:rsidRPr="005807C3">
        <w:rPr>
          <w:b/>
          <w:bCs/>
          <w:lang w:val="en-US"/>
        </w:rPr>
        <w:t xml:space="preserve">НАЧИН ПРЕУЗИМАЊА ТЕХНИЧКЕ ДОКУМЕНТАЦИЈЕ И ПЛАНОВА, ОДНОСНО ПОЈЕДИНИХ ЊЕНИХ ДЕЛОВА </w:t>
      </w:r>
    </w:p>
    <w:p w14:paraId="2F7246B4" w14:textId="50E17433" w:rsidR="00E27C53" w:rsidRPr="00D40191" w:rsidRDefault="005807C3" w:rsidP="00D40191">
      <w:pPr>
        <w:jc w:val="both"/>
        <w:rPr>
          <w:b/>
          <w:bCs/>
        </w:rPr>
      </w:pPr>
      <w:r w:rsidRPr="00D40191">
        <w:rPr>
          <w:b/>
          <w:bCs/>
          <w:lang w:val="sr-Cyrl-RS"/>
        </w:rPr>
        <w:t>Нема.</w:t>
      </w:r>
    </w:p>
    <w:p w14:paraId="543D2360" w14:textId="77777777" w:rsidR="005807C3" w:rsidRPr="005807C3" w:rsidRDefault="005807C3" w:rsidP="005807C3">
      <w:pPr>
        <w:pStyle w:val="ListParagraph"/>
        <w:ind w:left="360"/>
        <w:jc w:val="both"/>
        <w:rPr>
          <w:b/>
          <w:bCs/>
        </w:rPr>
      </w:pPr>
    </w:p>
    <w:p w14:paraId="4E0F4726" w14:textId="77777777" w:rsidR="00E27C53" w:rsidRPr="005807C3" w:rsidRDefault="00E27C53" w:rsidP="002576AA">
      <w:pPr>
        <w:pStyle w:val="ListParagraph"/>
        <w:numPr>
          <w:ilvl w:val="0"/>
          <w:numId w:val="10"/>
        </w:numPr>
        <w:jc w:val="both"/>
        <w:rPr>
          <w:b/>
          <w:bCs/>
        </w:rPr>
      </w:pPr>
      <w:r w:rsidRPr="005807C3">
        <w:rPr>
          <w:b/>
          <w:bCs/>
        </w:rPr>
        <w:t>ДОДАТНЕ ИНФОРМАЦИЈЕ ИЛИ ПОЈАШЊЕЊА У ВЕЗИ СА ПРИПРЕМАЊЕМ ПОНУДЕ</w:t>
      </w:r>
    </w:p>
    <w:p w14:paraId="3B295BE4" w14:textId="77777777" w:rsidR="00E27C53" w:rsidRPr="005807C3" w:rsidRDefault="00E27C53" w:rsidP="00E27C53">
      <w:pPr>
        <w:jc w:val="both"/>
        <w:rPr>
          <w:b/>
          <w:bCs/>
        </w:rPr>
      </w:pPr>
    </w:p>
    <w:p w14:paraId="3CB70090" w14:textId="77777777" w:rsidR="00E27C53" w:rsidRDefault="00E27C53" w:rsidP="00E27C53">
      <w:pPr>
        <w:jc w:val="both"/>
        <w:rPr>
          <w:rFonts w:eastAsia="TimesNewRomanPSMT"/>
          <w:bCs/>
          <w:iCs/>
        </w:rPr>
      </w:pPr>
      <w:r w:rsidRPr="005807C3">
        <w:t>Заинтересовано лице може, у писаном облику</w:t>
      </w:r>
      <w:r w:rsidRPr="005807C3">
        <w:rPr>
          <w:rFonts w:eastAsia="TimesNewRomanPS-BoldMT"/>
          <w:b/>
          <w:bCs/>
        </w:rPr>
        <w:t xml:space="preserve"> </w:t>
      </w:r>
      <w:r w:rsidRPr="005807C3">
        <w:t>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w:t>
      </w:r>
      <w:r w:rsidRPr="00642456">
        <w:t xml:space="preserve">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67C0413C"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679F5D04"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hyperlink r:id="rId13" w:history="1">
        <w:r w:rsidR="00D40191" w:rsidRPr="00CB4D6F">
          <w:rPr>
            <w:rStyle w:val="Hyperlink"/>
            <w:rFonts w:eastAsia="TimesNewRomanPSMT"/>
            <w:bCs/>
            <w:iCs/>
          </w:rPr>
          <w:t>nabavke@kcv.rs</w:t>
        </w:r>
      </w:hyperlink>
      <w:r>
        <w:rPr>
          <w:rFonts w:eastAsia="TimesNewRomanPSMT"/>
          <w:bCs/>
          <w:iCs/>
        </w:rPr>
        <w:t>,</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5807C3" w:rsidRDefault="00E27C53" w:rsidP="00E27C53">
      <w:pPr>
        <w:jc w:val="both"/>
        <w:rPr>
          <w:b/>
          <w:bCs/>
        </w:rPr>
      </w:pPr>
      <w:r w:rsidRPr="00AE1407">
        <w:t xml:space="preserve">Ако се понуђач не сагласи са </w:t>
      </w:r>
      <w:r w:rsidRPr="005807C3">
        <w:t>исправком рачунских грешака, наручил</w:t>
      </w:r>
      <w:r w:rsidRPr="005807C3">
        <w:rPr>
          <w:lang w:val="sr-Cyrl-CS"/>
        </w:rPr>
        <w:t>а</w:t>
      </w:r>
      <w:r w:rsidRPr="005807C3">
        <w:t xml:space="preserve">ц ће његову понуду одбити као неприхватљиву. </w:t>
      </w:r>
    </w:p>
    <w:p w14:paraId="15CA8877" w14:textId="77777777" w:rsidR="00E27C53" w:rsidRPr="005807C3" w:rsidRDefault="00E27C53" w:rsidP="00E27C53">
      <w:pPr>
        <w:jc w:val="both"/>
        <w:rPr>
          <w:b/>
          <w:bCs/>
        </w:rPr>
      </w:pPr>
    </w:p>
    <w:p w14:paraId="15E1E8C4" w14:textId="2D0C983E" w:rsidR="00E27C53" w:rsidRPr="005807C3" w:rsidRDefault="00E27C53" w:rsidP="002576AA">
      <w:pPr>
        <w:pStyle w:val="ListParagraph"/>
        <w:numPr>
          <w:ilvl w:val="0"/>
          <w:numId w:val="10"/>
        </w:numPr>
        <w:jc w:val="both"/>
      </w:pPr>
      <w:r w:rsidRPr="005807C3">
        <w:rPr>
          <w:b/>
          <w:bCs/>
        </w:rPr>
        <w:t xml:space="preserve">ВРСТА КРИТЕРИЈУМА ЗА ДОДЕЛУ </w:t>
      </w:r>
      <w:r w:rsidRPr="005807C3">
        <w:rPr>
          <w:b/>
          <w:bCs/>
          <w:lang w:val="sr-Cyrl-RS"/>
        </w:rPr>
        <w:t>ОКВИРНОГ СПОРАЗУМА</w:t>
      </w:r>
      <w:r w:rsidRPr="005807C3">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807C3" w:rsidRDefault="00E27C53" w:rsidP="00E27C53">
      <w:pPr>
        <w:jc w:val="both"/>
      </w:pPr>
    </w:p>
    <w:p w14:paraId="49D35394" w14:textId="7E3DE220" w:rsidR="00E27C53" w:rsidRPr="005807C3" w:rsidRDefault="00E27C53" w:rsidP="00E27C53">
      <w:pPr>
        <w:jc w:val="both"/>
        <w:rPr>
          <w:b/>
          <w:bCs/>
        </w:rPr>
      </w:pPr>
      <w:r w:rsidRPr="005807C3">
        <w:t>Избор најповољније понуде ће се извршити критеријум</w:t>
      </w:r>
      <w:r w:rsidR="00D40191">
        <w:rPr>
          <w:lang w:val="sr-Cyrl-RS"/>
        </w:rPr>
        <w:t>ом</w:t>
      </w:r>
      <w:r w:rsidRPr="005807C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807C3">
            <w:rPr>
              <w:b/>
            </w:rPr>
            <w:t xml:space="preserve">„најнижа понуђена цена“. </w:t>
          </w:r>
        </w:sdtContent>
      </w:sdt>
      <w:r w:rsidRPr="005807C3">
        <w:rPr>
          <w:b/>
          <w:bCs/>
        </w:rPr>
        <w:t xml:space="preserve"> </w:t>
      </w:r>
    </w:p>
    <w:p w14:paraId="57393E17" w14:textId="77777777" w:rsidR="005807C3" w:rsidRPr="005807C3" w:rsidRDefault="005807C3" w:rsidP="00E27C53">
      <w:pPr>
        <w:jc w:val="both"/>
        <w:rPr>
          <w:b/>
          <w:bCs/>
          <w:i/>
          <w:iCs/>
        </w:rPr>
      </w:pPr>
    </w:p>
    <w:p w14:paraId="57B1B7AF" w14:textId="77777777" w:rsidR="00E27C53" w:rsidRPr="005807C3" w:rsidRDefault="00E27C53" w:rsidP="002576AA">
      <w:pPr>
        <w:pStyle w:val="ListParagraph"/>
        <w:numPr>
          <w:ilvl w:val="0"/>
          <w:numId w:val="10"/>
        </w:numPr>
        <w:jc w:val="both"/>
        <w:rPr>
          <w:b/>
          <w:bCs/>
        </w:rPr>
      </w:pPr>
      <w:r w:rsidRPr="005807C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4D722E4" w14:textId="77777777" w:rsidR="005807C3" w:rsidRPr="005807C3" w:rsidRDefault="005807C3" w:rsidP="005807C3">
      <w:pPr>
        <w:jc w:val="both"/>
        <w:rPr>
          <w:b/>
          <w:bCs/>
        </w:rPr>
      </w:pPr>
    </w:p>
    <w:p w14:paraId="2C626902" w14:textId="77777777" w:rsidR="005807C3" w:rsidRDefault="005807C3" w:rsidP="005807C3">
      <w:pPr>
        <w:jc w:val="both"/>
        <w:rPr>
          <w:noProof/>
          <w:color w:val="FF0000"/>
        </w:rPr>
      </w:pPr>
      <w:r>
        <w:rPr>
          <w:iCs/>
        </w:rPr>
        <w:t>Уколико две или више понуда имају исту најнижу понуђену цену,</w:t>
      </w:r>
      <w:r>
        <w:rPr>
          <w:noProof/>
        </w:rPr>
        <w:t xml:space="preserve"> </w:t>
      </w:r>
      <w:r>
        <w:rPr>
          <w:iCs/>
        </w:rPr>
        <w:t xml:space="preserve">као 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6AAB2025"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00D40191">
        <w:rPr>
          <w:rFonts w:ascii="Times New Roman" w:eastAsia="TimesNewRomanPSMT" w:hAnsi="Times New Roman" w:cs="Times New Roman"/>
          <w:bCs/>
          <w:sz w:val="24"/>
          <w:szCs w:val="24"/>
          <w:lang w:val="sr-Cyrl-RS"/>
        </w:rPr>
        <w:t>,</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MT" w:hAnsi="Times New Roman" w:cs="Times New Roman"/>
          <w:bCs/>
          <w:sz w:val="24"/>
          <w:szCs w:val="24"/>
        </w:rPr>
        <w:t>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2F8563C3" w:rsidR="00E27C53" w:rsidRPr="00630008" w:rsidRDefault="00E27C53" w:rsidP="00E27C53">
      <w:pPr>
        <w:jc w:val="both"/>
        <w:rPr>
          <w:lang w:val="sr-Cyrl-RS"/>
        </w:rPr>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sidR="00630008">
        <w:rPr>
          <w:u w:val="single"/>
          <w:lang w:val="sr-Cyrl-RS"/>
        </w:rPr>
        <w:t>.</w:t>
      </w:r>
    </w:p>
    <w:p w14:paraId="2263301B" w14:textId="77777777" w:rsidR="00E27C53" w:rsidRPr="00342397" w:rsidRDefault="00E27C53" w:rsidP="00E27C53">
      <w:pPr>
        <w:jc w:val="both"/>
      </w:pPr>
      <w:r w:rsidRPr="00342397">
        <w:t xml:space="preserve">Захтев за заштиту права који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269D4058"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9BA24CA" w:rsidR="00E27C53" w:rsidRPr="00342397" w:rsidRDefault="00E27C53" w:rsidP="00E27C53">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302C4ACB"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 xml:space="preserve">број или друга ознака конкретне јавне набавке, сврха уплате: Републичка административна такса, корисник: буџет Републике Србије </w:t>
      </w:r>
      <w:r w:rsidR="00D40191" w:rsidRPr="009D42DD">
        <w:rPr>
          <w:rFonts w:eastAsia="TimesNewRomanPSMT"/>
          <w:bCs/>
        </w:rPr>
        <w:t xml:space="preserve">уплати таксу </w:t>
      </w:r>
      <w:r w:rsidRPr="009D42DD">
        <w:rPr>
          <w:rFonts w:eastAsia="TimesNewRomanPSMT"/>
          <w:bCs/>
        </w:rPr>
        <w:t>у складу са чланом 156. Закона о ја</w:t>
      </w:r>
      <w:r w:rsidR="00D40191">
        <w:rPr>
          <w:rFonts w:eastAsia="TimesNewRomanPSMT"/>
          <w:bCs/>
        </w:rPr>
        <w:t>вним набавкама.</w:t>
      </w:r>
    </w:p>
    <w:p w14:paraId="2E3E22CB" w14:textId="77777777" w:rsidR="00D40191" w:rsidRDefault="00D40191"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Default="00E27C53" w:rsidP="00E27C53">
      <w:pPr>
        <w:pStyle w:val="ListParagraph"/>
        <w:ind w:left="360"/>
        <w:jc w:val="both"/>
        <w:rPr>
          <w:b/>
          <w:lang w:val="en-US"/>
        </w:rPr>
      </w:pPr>
    </w:p>
    <w:p w14:paraId="46371688" w14:textId="77777777" w:rsidR="00630008" w:rsidRDefault="00630008" w:rsidP="00E27C53">
      <w:pPr>
        <w:pStyle w:val="ListParagraph"/>
        <w:ind w:left="360"/>
        <w:jc w:val="both"/>
        <w:rPr>
          <w:b/>
          <w:lang w:val="en-US"/>
        </w:rPr>
      </w:pPr>
    </w:p>
    <w:p w14:paraId="4A684828" w14:textId="77777777" w:rsidR="00630008" w:rsidRPr="004947FB" w:rsidRDefault="00630008"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lastRenderedPageBreak/>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Закона</w:t>
      </w:r>
      <w:r>
        <w:rPr>
          <w:lang w:val="en-US"/>
        </w:rPr>
        <w:t>.</w:t>
      </w:r>
    </w:p>
    <w:p w14:paraId="3A6CB8AA" w14:textId="20C97F71" w:rsidR="00E27C53" w:rsidRDefault="00E27C53" w:rsidP="00D40191">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517A3F5" w14:textId="77777777" w:rsidR="00E27C53" w:rsidRPr="007A0DD0" w:rsidRDefault="00E27C53" w:rsidP="00E27C53">
      <w:pPr>
        <w:jc w:val="both"/>
        <w:rPr>
          <w:lang w:val="sr-Cyrl-RS"/>
        </w:rPr>
      </w:pPr>
      <w:r>
        <w:t>Променом цене не сматра се усклађивање цене са унапред јасно дефинисаним параметрима у уговору и конкурсној документацији</w:t>
      </w:r>
      <w:r>
        <w:rPr>
          <w:lang w:val="sr-Cyrl-RS"/>
        </w:rPr>
        <w:t>.</w:t>
      </w:r>
    </w:p>
    <w:p w14:paraId="6E8996B0" w14:textId="77777777" w:rsidR="00B97B8F" w:rsidRDefault="00B97B8F" w:rsidP="00D40191">
      <w:pPr>
        <w:jc w:val="both"/>
        <w:rPr>
          <w:lang w:val="sr-Cyrl-RS"/>
        </w:rPr>
      </w:pPr>
    </w:p>
    <w:p w14:paraId="38D5F3B3" w14:textId="77777777" w:rsidR="00B97B8F" w:rsidRPr="005F082B" w:rsidRDefault="00B97B8F" w:rsidP="00B97B8F">
      <w:pPr>
        <w:pStyle w:val="ListParagraph"/>
        <w:numPr>
          <w:ilvl w:val="0"/>
          <w:numId w:val="10"/>
        </w:numPr>
        <w:jc w:val="both"/>
        <w:rPr>
          <w:b/>
          <w:lang w:val="sr-Cyrl-RS"/>
        </w:rPr>
      </w:pPr>
      <w:r w:rsidRPr="005F082B">
        <w:rPr>
          <w:b/>
        </w:rPr>
        <w:t>КОРИШЋЕЊЕ ПЕЧАТА</w:t>
      </w:r>
    </w:p>
    <w:p w14:paraId="399A0A54" w14:textId="77777777" w:rsidR="00B97B8F" w:rsidRPr="00D40191" w:rsidRDefault="00B97B8F" w:rsidP="00D40191">
      <w:pPr>
        <w:jc w:val="both"/>
        <w:rPr>
          <w:b/>
          <w:lang w:val="sr-Cyrl-RS"/>
        </w:rPr>
      </w:pPr>
    </w:p>
    <w:p w14:paraId="2F66D3BA" w14:textId="6D2AE6A4" w:rsidR="00B97B8F" w:rsidRPr="005F082B" w:rsidRDefault="00B97B8F" w:rsidP="00B97B8F">
      <w:pPr>
        <w:pStyle w:val="ListParagraph"/>
        <w:ind w:left="360"/>
        <w:jc w:val="both"/>
      </w:pPr>
      <w:r w:rsidRPr="005F082B">
        <w:t>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53EAFF87" w14:textId="77777777" w:rsidR="002373E5" w:rsidRDefault="002373E5" w:rsidP="00B97B8F">
      <w:pPr>
        <w:pStyle w:val="ListParagraph"/>
        <w:ind w:left="360"/>
        <w:jc w:val="both"/>
        <w:rPr>
          <w:lang w:val="sr-Cyrl-RS"/>
        </w:rPr>
      </w:pPr>
    </w:p>
    <w:p w14:paraId="7959BFE5" w14:textId="77777777" w:rsidR="002373E5" w:rsidRPr="005F082B" w:rsidRDefault="002373E5" w:rsidP="00B97B8F">
      <w:pPr>
        <w:pStyle w:val="ListParagraph"/>
        <w:ind w:left="360"/>
        <w:jc w:val="both"/>
        <w:rPr>
          <w:lang w:val="sr-Cyrl-RS"/>
        </w:rPr>
      </w:pPr>
    </w:p>
    <w:p w14:paraId="4A8AF793" w14:textId="41EEA8F8" w:rsidR="00E27C53" w:rsidRPr="005F082B" w:rsidRDefault="00E27C53" w:rsidP="00E27C53">
      <w:r w:rsidRPr="005F082B">
        <w:rPr>
          <w:b/>
        </w:rPr>
        <w:t>НАПОМЕН</w:t>
      </w:r>
      <w:r w:rsidR="00D40191">
        <w:rPr>
          <w:b/>
          <w:lang w:val="sr-Cyrl-RS"/>
        </w:rPr>
        <w:t>Е</w:t>
      </w:r>
      <w:r w:rsidRPr="005F082B">
        <w:rPr>
          <w:b/>
        </w:rPr>
        <w:t>:</w:t>
      </w:r>
    </w:p>
    <w:p w14:paraId="5048AD66" w14:textId="22A747D6" w:rsidR="00E27C53" w:rsidRPr="00B10367" w:rsidRDefault="00E27C53" w:rsidP="002373E5">
      <w:pPr>
        <w:ind w:firstLine="720"/>
        <w:jc w:val="both"/>
        <w:rPr>
          <w:lang w:val="sr-Cyrl-RS"/>
        </w:rPr>
      </w:pPr>
      <w:r w:rsidRPr="005F082B">
        <w:t xml:space="preserve">Сходно члану 20. </w:t>
      </w:r>
      <w:proofErr w:type="gramStart"/>
      <w:r w:rsidRPr="005F082B">
        <w:t>став</w:t>
      </w:r>
      <w:proofErr w:type="gramEnd"/>
      <w:r w:rsidRPr="005F082B">
        <w:t xml:space="preserve"> 6. Закона о јавним набавкама, наручилац напомиње понуђачима да су дужни да без одлагања потврде пријем свих докумената које им наручилац</w:t>
      </w:r>
      <w:r w:rsidRPr="00F726E2">
        <w:t xml:space="preserve"> достави путем електронске поште или телефакса на адресе, односно бројеве које су назначили у својим понудама.</w:t>
      </w:r>
      <w:r w:rsidR="00B10367">
        <w:rPr>
          <w:lang w:val="sr-Cyrl-RS"/>
        </w:rPr>
        <w:t xml:space="preserve"> Уколико понуђач не потврди пријем, сматраће се да је документа/допис примио истеком 24 часа од тренутка упућивања истог.</w:t>
      </w:r>
    </w:p>
    <w:p w14:paraId="0F310A95" w14:textId="77777777" w:rsidR="00E27C53" w:rsidRPr="00E20B95" w:rsidRDefault="00E27C53" w:rsidP="00B10367">
      <w:pPr>
        <w:jc w:val="both"/>
      </w:pPr>
    </w:p>
    <w:p w14:paraId="7D91D235" w14:textId="012A5EF2" w:rsidR="00E27C53" w:rsidRPr="005372B7" w:rsidRDefault="00E27C53" w:rsidP="002373E5">
      <w:pPr>
        <w:ind w:firstLine="720"/>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58" w:name="_Toc375826009"/>
      <w:bookmarkStart w:id="59" w:name="_Toc389030816"/>
    </w:p>
    <w:p w14:paraId="398D926F" w14:textId="77777777" w:rsidR="00B10367" w:rsidRPr="00B10367" w:rsidRDefault="00B10367" w:rsidP="00E27C53">
      <w:pPr>
        <w:jc w:val="both"/>
        <w:rPr>
          <w:b/>
          <w:bCs/>
          <w:sz w:val="28"/>
          <w:szCs w:val="28"/>
          <w:lang w:val="sr-Cyrl-RS"/>
        </w:rPr>
      </w:pPr>
    </w:p>
    <w:p w14:paraId="5E3A42CC" w14:textId="4C752805" w:rsidR="00E27C53" w:rsidRPr="00CC366C" w:rsidRDefault="00540A69" w:rsidP="00540A69">
      <w:pPr>
        <w:pStyle w:val="Heading1"/>
        <w:jc w:val="center"/>
      </w:pPr>
      <w:bookmarkStart w:id="60" w:name="_Toc448222240"/>
      <w:bookmarkStart w:id="61" w:name="_Toc477327712"/>
      <w:bookmarkStart w:id="62" w:name="_Toc477327995"/>
      <w:bookmarkStart w:id="63" w:name="_Toc477328724"/>
      <w:bookmarkStart w:id="64" w:name="_Toc477329195"/>
      <w:bookmarkStart w:id="65" w:name="_Toc43371411"/>
      <w:r>
        <w:rPr>
          <w:lang w:val="sr-Cyrl-RS"/>
        </w:rPr>
        <w:t xml:space="preserve">6. </w:t>
      </w:r>
      <w:r w:rsidR="00E27C53" w:rsidRPr="00CC366C">
        <w:t xml:space="preserve">МОДЕЛ </w:t>
      </w:r>
      <w:bookmarkEnd w:id="58"/>
      <w:bookmarkEnd w:id="59"/>
      <w:bookmarkEnd w:id="60"/>
      <w:bookmarkEnd w:id="61"/>
      <w:bookmarkEnd w:id="62"/>
      <w:bookmarkEnd w:id="63"/>
      <w:bookmarkEnd w:id="64"/>
      <w:r w:rsidR="005372B7">
        <w:rPr>
          <w:lang w:val="sr-Cyrl-RS"/>
        </w:rPr>
        <w:t>ОКВИРНОГ СПОРАЗУМА</w:t>
      </w:r>
      <w:bookmarkEnd w:id="65"/>
      <w:r w:rsidR="00E27C53" w:rsidRPr="00CC366C">
        <w:t xml:space="preserve"> </w:t>
      </w:r>
    </w:p>
    <w:p w14:paraId="7F52FB88" w14:textId="77777777" w:rsidR="00E27C53" w:rsidRDefault="00E27C53" w:rsidP="00E27C53">
      <w:pPr>
        <w:rPr>
          <w:noProof/>
          <w:lang w:val="sr-Cyrl-RS"/>
        </w:rPr>
      </w:pPr>
      <w:bookmarkStart w:id="66" w:name="_Toc375826010"/>
      <w:bookmarkStart w:id="67" w:name="_Toc389030817"/>
    </w:p>
    <w:p w14:paraId="7594BD7B" w14:textId="77777777" w:rsidR="005372B7" w:rsidRPr="00CE0786" w:rsidRDefault="005372B7" w:rsidP="005372B7">
      <w:pPr>
        <w:spacing w:before="100" w:beforeAutospacing="1" w:line="210" w:lineRule="atLeast"/>
        <w:contextualSpacing/>
        <w:jc w:val="both"/>
        <w:rPr>
          <w:b/>
          <w:noProof/>
        </w:rPr>
      </w:pPr>
      <w:r w:rsidRPr="00CE0786">
        <w:rPr>
          <w:noProof/>
        </w:rPr>
        <w:t xml:space="preserve">На основу члана </w:t>
      </w:r>
      <w:r w:rsidRPr="00CE0786">
        <w:rPr>
          <w:noProof/>
          <w:lang w:val="sr-Cyrl-RS"/>
        </w:rPr>
        <w:t>40</w:t>
      </w:r>
      <w:r w:rsidRPr="00CE0786">
        <w:rPr>
          <w:noProof/>
        </w:rPr>
        <w:t xml:space="preserve">. и </w:t>
      </w:r>
      <w:r w:rsidRPr="00CE0786">
        <w:rPr>
          <w:noProof/>
          <w:lang w:val="sr-Cyrl-RS"/>
        </w:rPr>
        <w:t>112</w:t>
      </w:r>
      <w:r w:rsidRPr="00CE0786">
        <w:rPr>
          <w:noProof/>
        </w:rPr>
        <w:t xml:space="preserve">. Закона о јавним набавкама („Службени гласник Републике Србије” бр. </w:t>
      </w:r>
      <w:r w:rsidRPr="00CE0786">
        <w:t>124/12</w:t>
      </w:r>
      <w:r w:rsidRPr="00CE0786">
        <w:rPr>
          <w:lang w:val="sr-Cyrl-RS"/>
        </w:rPr>
        <w:t>,</w:t>
      </w:r>
      <w:r w:rsidRPr="00CE0786">
        <w:t xml:space="preserve"> 14/15 </w:t>
      </w:r>
      <w:r w:rsidRPr="00CE0786">
        <w:rPr>
          <w:lang w:val="sr-Cyrl-RS"/>
        </w:rPr>
        <w:t>и 68/15</w:t>
      </w:r>
      <w:r w:rsidRPr="00CE0786">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14:paraId="6636109E" w14:textId="77777777" w:rsidR="005372B7" w:rsidRDefault="005372B7" w:rsidP="005372B7">
      <w:pPr>
        <w:rPr>
          <w:b/>
          <w:noProof/>
          <w:lang w:val="sr-Cyrl-RS"/>
        </w:rPr>
      </w:pPr>
    </w:p>
    <w:p w14:paraId="43285DAE" w14:textId="77777777" w:rsidR="005372B7" w:rsidRPr="00CE0786" w:rsidRDefault="005372B7" w:rsidP="005372B7">
      <w:pPr>
        <w:rPr>
          <w:b/>
          <w:noProof/>
          <w:lang w:val="sr-Cyrl-RS"/>
        </w:rPr>
      </w:pPr>
    </w:p>
    <w:p w14:paraId="7E9EC5B5" w14:textId="0D1409B3" w:rsidR="005372B7" w:rsidRPr="009E574C" w:rsidRDefault="005372B7" w:rsidP="005372B7">
      <w:pPr>
        <w:jc w:val="center"/>
        <w:rPr>
          <w:b/>
          <w:noProof/>
          <w:lang w:val="sr-Cyrl-RS"/>
        </w:rPr>
      </w:pPr>
      <w:r w:rsidRPr="00CE0786">
        <w:rPr>
          <w:b/>
          <w:noProof/>
        </w:rPr>
        <w:t xml:space="preserve">ОКВИРНИ СПОРАЗУМ О ЈАВНОЈ НАБАВЦИ БРОЈ </w:t>
      </w:r>
      <w:r>
        <w:rPr>
          <w:b/>
          <w:noProof/>
        </w:rPr>
        <w:t>177-20-O</w:t>
      </w:r>
      <w:r>
        <w:rPr>
          <w:b/>
          <w:noProof/>
          <w:lang w:val="sr-Cyrl-RS"/>
        </w:rPr>
        <w:t>С</w:t>
      </w:r>
    </w:p>
    <w:p w14:paraId="2C13A75E" w14:textId="77777777" w:rsidR="005372B7" w:rsidRPr="00CE0786" w:rsidRDefault="005372B7" w:rsidP="005372B7">
      <w:pPr>
        <w:rPr>
          <w:noProof/>
          <w:lang w:val="sr-Cyrl-RS"/>
        </w:rPr>
      </w:pPr>
    </w:p>
    <w:p w14:paraId="0908894F" w14:textId="77777777" w:rsidR="005372B7" w:rsidRPr="00CE0786" w:rsidRDefault="005372B7" w:rsidP="005372B7">
      <w:pPr>
        <w:rPr>
          <w:noProof/>
        </w:rPr>
      </w:pPr>
      <w:r w:rsidRPr="00CE0786">
        <w:rPr>
          <w:noProof/>
        </w:rPr>
        <w:t>Овај оквирни споразум закључен је између:</w:t>
      </w:r>
    </w:p>
    <w:p w14:paraId="27884C1B" w14:textId="77777777" w:rsidR="005372B7" w:rsidRPr="00CE0786" w:rsidRDefault="005372B7" w:rsidP="005372B7">
      <w:pPr>
        <w:rPr>
          <w:noProof/>
        </w:rPr>
      </w:pPr>
    </w:p>
    <w:p w14:paraId="32DC6853" w14:textId="77777777" w:rsidR="005372B7" w:rsidRPr="00CE0786" w:rsidRDefault="005372B7" w:rsidP="005372B7">
      <w:pPr>
        <w:numPr>
          <w:ilvl w:val="0"/>
          <w:numId w:val="6"/>
        </w:numPr>
        <w:jc w:val="both"/>
        <w:rPr>
          <w:noProof/>
        </w:rPr>
      </w:pPr>
      <w:r w:rsidRPr="00CE0786">
        <w:rPr>
          <w:b/>
          <w:noProof/>
        </w:rPr>
        <w:t>КЛИНИЧКИ ЦЕНТАР ВОЈВОДИНЕ</w:t>
      </w:r>
      <w:r w:rsidRPr="00CE0786">
        <w:rPr>
          <w:noProof/>
        </w:rPr>
        <w:t xml:space="preserve">, Хајдук Вељкова 1, Нови Сад, </w:t>
      </w:r>
    </w:p>
    <w:p w14:paraId="4C9AFAB0" w14:textId="77777777" w:rsidR="005372B7" w:rsidRPr="00CE0786" w:rsidRDefault="005372B7" w:rsidP="005372B7">
      <w:pPr>
        <w:ind w:left="720"/>
        <w:jc w:val="both"/>
        <w:rPr>
          <w:noProof/>
        </w:rPr>
      </w:pPr>
      <w:r w:rsidRPr="00CE0786">
        <w:rPr>
          <w:noProof/>
        </w:rPr>
        <w:t>ПИБ: 101696893 Матични број: 08664161.</w:t>
      </w:r>
    </w:p>
    <w:p w14:paraId="7090172A" w14:textId="77777777" w:rsidR="005372B7" w:rsidRPr="00CE0786" w:rsidRDefault="005372B7" w:rsidP="005372B7">
      <w:pPr>
        <w:ind w:left="720"/>
        <w:jc w:val="both"/>
        <w:rPr>
          <w:noProof/>
        </w:rPr>
      </w:pPr>
      <w:r w:rsidRPr="00CE0786">
        <w:rPr>
          <w:noProof/>
        </w:rPr>
        <w:t xml:space="preserve">Број рачуна: 840-577661-50, </w:t>
      </w:r>
      <w:r w:rsidRPr="00CE0786">
        <w:rPr>
          <w:noProof/>
          <w:lang w:val="sr-Cyrl-CS"/>
        </w:rPr>
        <w:t>Управа за трезор - Република Србија Министарство финансија и привреде</w:t>
      </w:r>
      <w:r w:rsidRPr="00CE0786">
        <w:rPr>
          <w:noProof/>
        </w:rPr>
        <w:t>,</w:t>
      </w:r>
      <w:r w:rsidRPr="00CE0786">
        <w:rPr>
          <w:noProof/>
          <w:lang w:val="sr-Cyrl-CS"/>
        </w:rPr>
        <w:t xml:space="preserve"> </w:t>
      </w:r>
      <w:r w:rsidRPr="00CE0786">
        <w:rPr>
          <w:noProof/>
        </w:rPr>
        <w:t>Телефон: 021/484-3-484.</w:t>
      </w:r>
    </w:p>
    <w:p w14:paraId="62D58F4E" w14:textId="77777777" w:rsidR="005372B7" w:rsidRPr="00CE0786" w:rsidRDefault="005372B7" w:rsidP="005372B7">
      <w:pPr>
        <w:ind w:left="720"/>
        <w:jc w:val="both"/>
        <w:rPr>
          <w:noProof/>
        </w:rPr>
      </w:pPr>
      <w:r w:rsidRPr="00CE0786">
        <w:rPr>
          <w:noProof/>
        </w:rPr>
        <w:t xml:space="preserve">(у даљем тексту: наручилац), кога заступа </w:t>
      </w:r>
      <w:r w:rsidRPr="00CE0786">
        <w:rPr>
          <w:noProof/>
          <w:lang w:val="sr-Cyrl-RS"/>
        </w:rPr>
        <w:t>в.д. директор проф. др Едита Стокић.</w:t>
      </w:r>
    </w:p>
    <w:p w14:paraId="35E79680" w14:textId="77777777" w:rsidR="005372B7" w:rsidRPr="00CE0786" w:rsidRDefault="005372B7" w:rsidP="005372B7">
      <w:pPr>
        <w:ind w:left="1440" w:firstLine="720"/>
        <w:jc w:val="both"/>
        <w:rPr>
          <w:noProof/>
        </w:rPr>
      </w:pPr>
    </w:p>
    <w:p w14:paraId="10858D50" w14:textId="77777777" w:rsidR="005372B7" w:rsidRPr="00CE0786" w:rsidRDefault="005372B7" w:rsidP="005372B7">
      <w:pPr>
        <w:jc w:val="both"/>
        <w:rPr>
          <w:noProof/>
        </w:rPr>
      </w:pPr>
    </w:p>
    <w:p w14:paraId="6E8ADD3F" w14:textId="77777777" w:rsidR="005372B7" w:rsidRPr="00CE0786" w:rsidRDefault="005372B7" w:rsidP="005372B7">
      <w:pPr>
        <w:numPr>
          <w:ilvl w:val="0"/>
          <w:numId w:val="6"/>
        </w:numPr>
        <w:jc w:val="both"/>
        <w:rPr>
          <w:noProof/>
        </w:rPr>
      </w:pPr>
      <w:r w:rsidRPr="00CE0786">
        <w:rPr>
          <w:noProof/>
        </w:rPr>
        <w:t>____________________________________________________________________,</w:t>
      </w:r>
    </w:p>
    <w:p w14:paraId="6056BA03" w14:textId="77777777" w:rsidR="005372B7" w:rsidRPr="00CE0786" w:rsidRDefault="005372B7" w:rsidP="005372B7">
      <w:pPr>
        <w:jc w:val="center"/>
      </w:pPr>
      <w:r w:rsidRPr="00CE0786">
        <w:rPr>
          <w:noProof/>
        </w:rPr>
        <w:t>(</w:t>
      </w:r>
      <w:r w:rsidRPr="00CE0786">
        <w:rPr>
          <w:i/>
          <w:noProof/>
        </w:rPr>
        <w:t>назив и адреса)</w:t>
      </w:r>
    </w:p>
    <w:p w14:paraId="7A2AF627" w14:textId="77777777" w:rsidR="005372B7" w:rsidRPr="00CE0786" w:rsidRDefault="005372B7" w:rsidP="005372B7">
      <w:pPr>
        <w:ind w:left="720"/>
        <w:jc w:val="both"/>
        <w:rPr>
          <w:noProof/>
        </w:rPr>
      </w:pPr>
      <w:r w:rsidRPr="00CE0786">
        <w:rPr>
          <w:noProof/>
        </w:rPr>
        <w:t>ПИБ:.......................... Матични број: ........................................</w:t>
      </w:r>
    </w:p>
    <w:p w14:paraId="5D323A0A" w14:textId="77777777" w:rsidR="005372B7" w:rsidRPr="00CE0786" w:rsidRDefault="005372B7" w:rsidP="005372B7">
      <w:pPr>
        <w:ind w:left="720"/>
        <w:jc w:val="both"/>
        <w:rPr>
          <w:noProof/>
        </w:rPr>
      </w:pPr>
      <w:r w:rsidRPr="00CE0786">
        <w:rPr>
          <w:noProof/>
        </w:rPr>
        <w:t>Број рачуна: ............................................ Назив банке:......................................,</w:t>
      </w:r>
    </w:p>
    <w:p w14:paraId="6AE985D8" w14:textId="77777777" w:rsidR="005372B7" w:rsidRPr="00CE0786" w:rsidRDefault="005372B7" w:rsidP="005372B7">
      <w:pPr>
        <w:ind w:left="720"/>
        <w:jc w:val="both"/>
        <w:rPr>
          <w:noProof/>
        </w:rPr>
      </w:pPr>
      <w:r w:rsidRPr="00CE0786">
        <w:rPr>
          <w:noProof/>
        </w:rPr>
        <w:t>Телефон:............................Телефакс:......................................</w:t>
      </w:r>
    </w:p>
    <w:p w14:paraId="1BC0A51C" w14:textId="77777777" w:rsidR="005372B7" w:rsidRPr="00CE0786" w:rsidRDefault="005372B7" w:rsidP="005372B7">
      <w:pPr>
        <w:ind w:left="720"/>
        <w:jc w:val="both"/>
        <w:rPr>
          <w:noProof/>
        </w:rPr>
      </w:pPr>
      <w:r w:rsidRPr="00CE0786">
        <w:rPr>
          <w:noProof/>
        </w:rPr>
        <w:t>(у даљем тексту: добављач), кога заступа ________________________________ .</w:t>
      </w:r>
    </w:p>
    <w:p w14:paraId="488ADD64" w14:textId="77777777" w:rsidR="005372B7" w:rsidRPr="00CE0786" w:rsidRDefault="005372B7" w:rsidP="005372B7">
      <w:pPr>
        <w:rPr>
          <w:b/>
          <w:noProof/>
          <w:lang w:val="sr-Cyrl-RS"/>
        </w:rPr>
      </w:pPr>
    </w:p>
    <w:p w14:paraId="54C4C895" w14:textId="77777777" w:rsidR="002373E5" w:rsidRDefault="002373E5" w:rsidP="005372B7">
      <w:pPr>
        <w:jc w:val="center"/>
        <w:rPr>
          <w:b/>
          <w:noProof/>
        </w:rPr>
      </w:pPr>
    </w:p>
    <w:p w14:paraId="125C2457" w14:textId="77777777" w:rsidR="005372B7" w:rsidRDefault="005372B7" w:rsidP="005372B7">
      <w:pPr>
        <w:jc w:val="center"/>
        <w:rPr>
          <w:b/>
          <w:noProof/>
        </w:rPr>
      </w:pPr>
      <w:r w:rsidRPr="00CE0786">
        <w:rPr>
          <w:b/>
          <w:noProof/>
        </w:rPr>
        <w:t>Члан 1.</w:t>
      </w:r>
    </w:p>
    <w:p w14:paraId="1C4FE193" w14:textId="77777777" w:rsidR="002373E5" w:rsidRPr="00CE0786" w:rsidRDefault="002373E5" w:rsidP="005372B7">
      <w:pPr>
        <w:jc w:val="center"/>
        <w:rPr>
          <w:b/>
          <w:noProof/>
          <w:lang w:val="sr-Cyrl-RS"/>
        </w:rPr>
      </w:pPr>
    </w:p>
    <w:p w14:paraId="73EADD5E" w14:textId="77777777" w:rsidR="005372B7" w:rsidRPr="00CE0786" w:rsidRDefault="005372B7" w:rsidP="005372B7">
      <w:pPr>
        <w:autoSpaceDE w:val="0"/>
        <w:autoSpaceDN w:val="0"/>
        <w:adjustRightInd w:val="0"/>
        <w:jc w:val="both"/>
        <w:rPr>
          <w:b/>
        </w:rPr>
      </w:pPr>
      <w:r w:rsidRPr="00CE0786">
        <w:rPr>
          <w:b/>
        </w:rPr>
        <w:t>Стране у оквирном споразуму сагласно констатују:</w:t>
      </w:r>
    </w:p>
    <w:p w14:paraId="143B4F18" w14:textId="77777777" w:rsidR="005372B7" w:rsidRPr="00CE0786" w:rsidRDefault="005372B7" w:rsidP="005372B7">
      <w:pPr>
        <w:autoSpaceDE w:val="0"/>
        <w:autoSpaceDN w:val="0"/>
        <w:adjustRightInd w:val="0"/>
        <w:jc w:val="both"/>
        <w:rPr>
          <w:b/>
        </w:rPr>
      </w:pPr>
    </w:p>
    <w:p w14:paraId="42560D6E" w14:textId="345BE075" w:rsidR="005372B7" w:rsidRPr="00CE0786" w:rsidRDefault="005372B7" w:rsidP="005372B7">
      <w:pPr>
        <w:tabs>
          <w:tab w:val="left" w:pos="720"/>
          <w:tab w:val="center" w:pos="4320"/>
          <w:tab w:val="right" w:pos="8640"/>
        </w:tabs>
        <w:jc w:val="both"/>
        <w:rPr>
          <w:noProof/>
          <w:lang w:val="sr-Cyrl-RS"/>
        </w:rPr>
      </w:pPr>
      <w:r w:rsidRPr="00CE0786">
        <w:t xml:space="preserve">да је </w:t>
      </w:r>
      <w:r w:rsidRPr="00CE0786">
        <w:rPr>
          <w:lang w:val="sr-Cyrl-RS"/>
        </w:rPr>
        <w:t>н</w:t>
      </w:r>
      <w:r w:rsidRPr="00CE0786">
        <w:t xml:space="preserve">аручилац у складу са Законом о јавним набавкама („Службени гласник РС” број 124/12, 14/15 </w:t>
      </w:r>
      <w:r w:rsidRPr="00CE0786">
        <w:rPr>
          <w:lang w:val="sr-Cyrl-RS"/>
        </w:rPr>
        <w:t>и 68/15</w:t>
      </w:r>
      <w:r w:rsidRPr="00CE0786">
        <w:t>; у даљем тексту: Закон) спровео отворени поступак јавне набавке</w:t>
      </w:r>
      <w:r w:rsidRPr="00CE0786">
        <w:rPr>
          <w:lang w:val="sr-Cyrl-RS"/>
        </w:rPr>
        <w:t xml:space="preserve"> број </w:t>
      </w:r>
      <w:r w:rsidRPr="009E574C">
        <w:rPr>
          <w:b/>
          <w:lang w:val="sr-Cyrl-RS"/>
        </w:rPr>
        <w:t>177-20-OС –</w:t>
      </w:r>
      <w:r>
        <w:rPr>
          <w:b/>
          <w:lang w:val="sr-Cyrl-RS"/>
        </w:rPr>
        <w:t xml:space="preserve"> </w:t>
      </w:r>
      <w:r w:rsidRPr="009E574C">
        <w:rPr>
          <w:b/>
          <w:lang w:val="sr-Cyrl-RS"/>
        </w:rPr>
        <w:t>Намирнице за припремање хране</w:t>
      </w:r>
      <w:r w:rsidR="002373E5">
        <w:rPr>
          <w:b/>
          <w:lang w:val="sr-Cyrl-RS"/>
        </w:rPr>
        <w:t xml:space="preserve"> за редовну исхрану пацијената </w:t>
      </w:r>
      <w:r w:rsidRPr="009E574C">
        <w:rPr>
          <w:b/>
          <w:lang w:val="sr-Cyrl-RS"/>
        </w:rPr>
        <w:t xml:space="preserve">и храна за потребе пацијената у допунском </w:t>
      </w:r>
      <w:r>
        <w:rPr>
          <w:b/>
          <w:lang w:val="sr-Cyrl-RS"/>
        </w:rPr>
        <w:t>раду Клиничког центра Војводине</w:t>
      </w:r>
      <w:r w:rsidRPr="00CE0786">
        <w:rPr>
          <w:b/>
          <w:lang w:val="sr-Cyrl-RS"/>
        </w:rPr>
        <w:t xml:space="preserve">, </w:t>
      </w:r>
      <w:r w:rsidRPr="00CE0786">
        <w:t xml:space="preserve">са циљем закључивања оквирног споразума са једним </w:t>
      </w:r>
      <w:r w:rsidRPr="00CE0786">
        <w:rPr>
          <w:lang w:val="sr-Cyrl-RS"/>
        </w:rPr>
        <w:t>добављачем</w:t>
      </w:r>
      <w:r w:rsidRPr="00CE0786">
        <w:t xml:space="preserve"> на период од једне године;</w:t>
      </w:r>
    </w:p>
    <w:p w14:paraId="7A4E1A43" w14:textId="77777777" w:rsidR="005372B7" w:rsidRPr="00CE0786" w:rsidRDefault="005372B7" w:rsidP="005372B7">
      <w:pPr>
        <w:numPr>
          <w:ilvl w:val="0"/>
          <w:numId w:val="30"/>
        </w:numPr>
        <w:autoSpaceDE w:val="0"/>
        <w:autoSpaceDN w:val="0"/>
        <w:adjustRightInd w:val="0"/>
        <w:jc w:val="both"/>
      </w:pPr>
      <w:proofErr w:type="gramStart"/>
      <w:r w:rsidRPr="00CE0786">
        <w:t>да</w:t>
      </w:r>
      <w:proofErr w:type="gramEnd"/>
      <w:r w:rsidRPr="00CE0786">
        <w:t xml:space="preserve"> је </w:t>
      </w:r>
      <w:r w:rsidRPr="00CE0786">
        <w:rPr>
          <w:lang w:val="sr-Cyrl-RS"/>
        </w:rPr>
        <w:t>н</w:t>
      </w:r>
      <w:r w:rsidRPr="00CE0786">
        <w:t>аручилац донео Одлуку о закључивању оквирног споразума број ........... од ………</w:t>
      </w:r>
      <w:r w:rsidRPr="00CE0786">
        <w:rPr>
          <w:lang w:val="sr-Latn-CS"/>
        </w:rPr>
        <w:t xml:space="preserve"> </w:t>
      </w:r>
      <w:r w:rsidRPr="00CE0786">
        <w:t xml:space="preserve">године, у складу са којом се закључује овај оквирни споразум између </w:t>
      </w:r>
      <w:r w:rsidRPr="00CE0786">
        <w:rPr>
          <w:lang w:val="sr-Cyrl-RS"/>
        </w:rPr>
        <w:t>н</w:t>
      </w:r>
      <w:r w:rsidRPr="00CE0786">
        <w:t xml:space="preserve">аручиоца  и </w:t>
      </w:r>
      <w:r w:rsidRPr="00CE0786">
        <w:rPr>
          <w:lang w:val="sr-Cyrl-RS"/>
        </w:rPr>
        <w:t>д</w:t>
      </w:r>
      <w:r w:rsidRPr="00CE0786">
        <w:t>обављача;</w:t>
      </w:r>
    </w:p>
    <w:p w14:paraId="21526C5C" w14:textId="77777777" w:rsidR="005372B7" w:rsidRPr="00CE0786" w:rsidRDefault="005372B7" w:rsidP="005372B7">
      <w:pPr>
        <w:numPr>
          <w:ilvl w:val="0"/>
          <w:numId w:val="30"/>
        </w:numPr>
        <w:autoSpaceDE w:val="0"/>
        <w:autoSpaceDN w:val="0"/>
        <w:adjustRightInd w:val="0"/>
        <w:jc w:val="both"/>
      </w:pPr>
      <w:proofErr w:type="gramStart"/>
      <w:r w:rsidRPr="00CE0786">
        <w:t>да</w:t>
      </w:r>
      <w:proofErr w:type="gramEnd"/>
      <w:r w:rsidRPr="00CE0786">
        <w:t xml:space="preserve"> је </w:t>
      </w:r>
      <w:r w:rsidRPr="00CE0786">
        <w:rPr>
          <w:lang w:val="sr-Cyrl-RS"/>
        </w:rPr>
        <w:t>д</w:t>
      </w:r>
      <w:r w:rsidRPr="00CE0786">
        <w:t xml:space="preserve">обављач доставио </w:t>
      </w:r>
      <w:r w:rsidRPr="00CE0786">
        <w:rPr>
          <w:lang w:val="sr-Cyrl-RS"/>
        </w:rPr>
        <w:t>п</w:t>
      </w:r>
      <w:r w:rsidRPr="00CE0786">
        <w:t xml:space="preserve">онуду </w:t>
      </w:r>
      <w:r w:rsidRPr="00CE0786">
        <w:rPr>
          <w:iCs/>
        </w:rPr>
        <w:t xml:space="preserve">бр. ......... од .................., која чини саставни део овог оквирног споразума (у даљем тексту: </w:t>
      </w:r>
      <w:r w:rsidRPr="00CE0786">
        <w:rPr>
          <w:iCs/>
          <w:lang w:val="sr-Cyrl-RS"/>
        </w:rPr>
        <w:t>п</w:t>
      </w:r>
      <w:r w:rsidRPr="00CE0786">
        <w:rPr>
          <w:iCs/>
        </w:rPr>
        <w:t xml:space="preserve">онуда </w:t>
      </w:r>
      <w:r w:rsidRPr="00CE0786">
        <w:rPr>
          <w:iCs/>
          <w:lang w:val="sr-Cyrl-RS"/>
        </w:rPr>
        <w:t>д</w:t>
      </w:r>
      <w:r w:rsidRPr="00CE0786">
        <w:rPr>
          <w:iCs/>
        </w:rPr>
        <w:t>обављача);</w:t>
      </w:r>
    </w:p>
    <w:p w14:paraId="7213CE2D" w14:textId="77777777" w:rsidR="005372B7" w:rsidRPr="00CE0786" w:rsidRDefault="005372B7" w:rsidP="005372B7">
      <w:pPr>
        <w:numPr>
          <w:ilvl w:val="0"/>
          <w:numId w:val="30"/>
        </w:numPr>
        <w:suppressAutoHyphens/>
        <w:spacing w:line="100" w:lineRule="atLeast"/>
        <w:jc w:val="both"/>
      </w:pPr>
      <w:r w:rsidRPr="00CE0786">
        <w:t xml:space="preserve">овај оквирни споразум не представља обавезу </w:t>
      </w:r>
      <w:r w:rsidRPr="00CE0786">
        <w:rPr>
          <w:lang w:val="sr-Cyrl-RS"/>
        </w:rPr>
        <w:t>н</w:t>
      </w:r>
      <w:r w:rsidRPr="00CE0786">
        <w:t xml:space="preserve">аручиоца на закључивање </w:t>
      </w:r>
      <w:r w:rsidRPr="00CE0786">
        <w:rPr>
          <w:lang w:val="sr-Cyrl-RS"/>
        </w:rPr>
        <w:t>У</w:t>
      </w:r>
      <w:r w:rsidRPr="00CE0786">
        <w:t xml:space="preserve">говора о јавној набавци;  </w:t>
      </w:r>
    </w:p>
    <w:p w14:paraId="7CD97C7F" w14:textId="77777777" w:rsidR="005372B7" w:rsidRPr="00CE1E8A" w:rsidRDefault="005372B7" w:rsidP="005372B7">
      <w:pPr>
        <w:numPr>
          <w:ilvl w:val="0"/>
          <w:numId w:val="30"/>
        </w:numPr>
        <w:autoSpaceDE w:val="0"/>
        <w:autoSpaceDN w:val="0"/>
        <w:adjustRightInd w:val="0"/>
        <w:jc w:val="both"/>
      </w:pPr>
      <w:proofErr w:type="gramStart"/>
      <w:r w:rsidRPr="00CE0786">
        <w:t>обавеза</w:t>
      </w:r>
      <w:proofErr w:type="gramEnd"/>
      <w:r w:rsidRPr="00CE0786">
        <w:t xml:space="preserve"> настаје закључивањем појединачног </w:t>
      </w:r>
      <w:r w:rsidRPr="00CE0786">
        <w:rPr>
          <w:lang w:val="sr-Cyrl-RS"/>
        </w:rPr>
        <w:t>У</w:t>
      </w:r>
      <w:r w:rsidRPr="00CE0786">
        <w:t>говора о јавној набавци на основу овог оквирног споразума.</w:t>
      </w:r>
    </w:p>
    <w:p w14:paraId="3E8A0069" w14:textId="77777777" w:rsidR="005372B7" w:rsidRDefault="005372B7" w:rsidP="005372B7">
      <w:pPr>
        <w:autoSpaceDE w:val="0"/>
        <w:autoSpaceDN w:val="0"/>
        <w:adjustRightInd w:val="0"/>
        <w:jc w:val="both"/>
        <w:rPr>
          <w:lang w:val="sr-Cyrl-RS"/>
        </w:rPr>
      </w:pPr>
    </w:p>
    <w:p w14:paraId="04BE1D6C" w14:textId="77777777" w:rsidR="005372B7" w:rsidRDefault="005372B7" w:rsidP="005372B7">
      <w:pPr>
        <w:autoSpaceDE w:val="0"/>
        <w:autoSpaceDN w:val="0"/>
        <w:adjustRightInd w:val="0"/>
        <w:jc w:val="both"/>
        <w:rPr>
          <w:lang w:val="sr-Cyrl-RS"/>
        </w:rPr>
      </w:pPr>
    </w:p>
    <w:p w14:paraId="0C7B79A6" w14:textId="77777777" w:rsidR="005372B7" w:rsidRDefault="005372B7" w:rsidP="005372B7">
      <w:pPr>
        <w:autoSpaceDE w:val="0"/>
        <w:autoSpaceDN w:val="0"/>
        <w:adjustRightInd w:val="0"/>
        <w:jc w:val="both"/>
        <w:rPr>
          <w:lang w:val="sr-Cyrl-RS"/>
        </w:rPr>
      </w:pPr>
    </w:p>
    <w:p w14:paraId="77F69EBB" w14:textId="77777777" w:rsidR="005372B7" w:rsidRDefault="005372B7" w:rsidP="005372B7">
      <w:pPr>
        <w:autoSpaceDE w:val="0"/>
        <w:autoSpaceDN w:val="0"/>
        <w:adjustRightInd w:val="0"/>
        <w:jc w:val="both"/>
        <w:rPr>
          <w:lang w:val="sr-Cyrl-RS"/>
        </w:rPr>
      </w:pPr>
    </w:p>
    <w:p w14:paraId="4B346C6F" w14:textId="77777777" w:rsidR="005372B7" w:rsidRDefault="005372B7" w:rsidP="005372B7">
      <w:pPr>
        <w:autoSpaceDE w:val="0"/>
        <w:autoSpaceDN w:val="0"/>
        <w:adjustRightInd w:val="0"/>
        <w:jc w:val="both"/>
        <w:rPr>
          <w:lang w:val="sr-Cyrl-RS"/>
        </w:rPr>
      </w:pPr>
    </w:p>
    <w:p w14:paraId="4F3E81C1" w14:textId="77777777" w:rsidR="005372B7" w:rsidRPr="00CE0786" w:rsidRDefault="005372B7" w:rsidP="005372B7">
      <w:pPr>
        <w:autoSpaceDE w:val="0"/>
        <w:autoSpaceDN w:val="0"/>
        <w:adjustRightInd w:val="0"/>
        <w:jc w:val="both"/>
        <w:rPr>
          <w:b/>
        </w:rPr>
      </w:pPr>
      <w:r w:rsidRPr="00CE0786">
        <w:rPr>
          <w:b/>
        </w:rPr>
        <w:lastRenderedPageBreak/>
        <w:t>Стране у оквирном споразуму споразумеле су се о следећем:</w:t>
      </w:r>
    </w:p>
    <w:p w14:paraId="2C049923" w14:textId="77777777" w:rsidR="005372B7" w:rsidRPr="00CE0786" w:rsidRDefault="005372B7" w:rsidP="005372B7">
      <w:pPr>
        <w:autoSpaceDE w:val="0"/>
        <w:autoSpaceDN w:val="0"/>
        <w:adjustRightInd w:val="0"/>
        <w:jc w:val="both"/>
      </w:pPr>
    </w:p>
    <w:p w14:paraId="4773AD41" w14:textId="77777777" w:rsidR="005372B7" w:rsidRPr="009E574C" w:rsidRDefault="005372B7" w:rsidP="005372B7">
      <w:pPr>
        <w:autoSpaceDE w:val="0"/>
        <w:autoSpaceDN w:val="0"/>
        <w:adjustRightInd w:val="0"/>
        <w:jc w:val="center"/>
        <w:rPr>
          <w:b/>
        </w:rPr>
      </w:pPr>
      <w:r w:rsidRPr="00CE0786">
        <w:rPr>
          <w:b/>
        </w:rPr>
        <w:t xml:space="preserve">ПРЕДМЕТ </w:t>
      </w:r>
      <w:r w:rsidRPr="009E574C">
        <w:rPr>
          <w:b/>
        </w:rPr>
        <w:t>ОКВИРНОГ СПОРАЗУМА</w:t>
      </w:r>
    </w:p>
    <w:p w14:paraId="3BCA72C7" w14:textId="77777777" w:rsidR="005372B7" w:rsidRPr="009E574C" w:rsidRDefault="005372B7" w:rsidP="005372B7">
      <w:pPr>
        <w:autoSpaceDE w:val="0"/>
        <w:autoSpaceDN w:val="0"/>
        <w:adjustRightInd w:val="0"/>
        <w:jc w:val="both"/>
        <w:rPr>
          <w:b/>
        </w:rPr>
      </w:pPr>
    </w:p>
    <w:p w14:paraId="60A1FFCD" w14:textId="77777777" w:rsidR="005372B7" w:rsidRPr="009E574C" w:rsidRDefault="005372B7" w:rsidP="005372B7">
      <w:pPr>
        <w:autoSpaceDE w:val="0"/>
        <w:autoSpaceDN w:val="0"/>
        <w:adjustRightInd w:val="0"/>
        <w:jc w:val="center"/>
        <w:rPr>
          <w:b/>
          <w:lang w:val="sr-Cyrl-RS"/>
        </w:rPr>
      </w:pPr>
      <w:r w:rsidRPr="009E574C">
        <w:rPr>
          <w:b/>
        </w:rPr>
        <w:t>Члан 2</w:t>
      </w:r>
      <w:r w:rsidRPr="009E574C">
        <w:rPr>
          <w:b/>
          <w:lang w:val="sr-Cyrl-RS"/>
        </w:rPr>
        <w:t>.</w:t>
      </w:r>
    </w:p>
    <w:p w14:paraId="41DF4E90" w14:textId="77777777" w:rsidR="005372B7" w:rsidRPr="00CE0786" w:rsidRDefault="005372B7" w:rsidP="005372B7">
      <w:pPr>
        <w:tabs>
          <w:tab w:val="left" w:pos="720"/>
          <w:tab w:val="center" w:pos="4320"/>
          <w:tab w:val="right" w:pos="8640"/>
        </w:tabs>
        <w:jc w:val="both"/>
        <w:rPr>
          <w:noProof/>
          <w:lang w:val="sr-Cyrl-RS"/>
        </w:rPr>
      </w:pPr>
      <w:r w:rsidRPr="009E574C">
        <w:rPr>
          <w:lang w:val="sr-Cyrl-RS"/>
        </w:rPr>
        <w:tab/>
      </w:r>
      <w:r w:rsidRPr="009E574C">
        <w:t xml:space="preserve">Предмет </w:t>
      </w:r>
      <w:r w:rsidRPr="009E574C">
        <w:rPr>
          <w:lang w:val="sr-Cyrl-RS"/>
        </w:rPr>
        <w:t xml:space="preserve">овог </w:t>
      </w:r>
      <w:r w:rsidRPr="009E574C">
        <w:t xml:space="preserve">оквирног споразума је утврђивање услова за закључивање појединачних </w:t>
      </w:r>
      <w:r w:rsidRPr="009E574C">
        <w:rPr>
          <w:lang w:val="sr-Cyrl-RS"/>
        </w:rPr>
        <w:t>У</w:t>
      </w:r>
      <w:r w:rsidRPr="009E574C">
        <w:t>говора о јавној набавци</w:t>
      </w:r>
      <w:r w:rsidRPr="009E574C">
        <w:rPr>
          <w:lang w:val="sr-Cyrl-RS"/>
        </w:rPr>
        <w:t xml:space="preserve"> -</w:t>
      </w:r>
      <w:r w:rsidRPr="009E574C">
        <w:t xml:space="preserve"> </w:t>
      </w:r>
      <w:r w:rsidRPr="009E574C">
        <w:rPr>
          <w:b/>
        </w:rPr>
        <w:t xml:space="preserve">Намирнице за припремање хране за </w:t>
      </w:r>
      <w:r>
        <w:rPr>
          <w:b/>
        </w:rPr>
        <w:t xml:space="preserve">редовну исхрану пацијената </w:t>
      </w:r>
      <w:r w:rsidRPr="009E574C">
        <w:rPr>
          <w:b/>
        </w:rPr>
        <w:t>и храна за потребе пацијената у допунском раду Клиничког центра Војводине</w:t>
      </w:r>
      <w:r w:rsidRPr="009E574C">
        <w:rPr>
          <w:lang w:val="sr-Cyrl-RS"/>
        </w:rPr>
        <w:t>,</w:t>
      </w:r>
      <w:r w:rsidRPr="009E574C">
        <w:t xml:space="preserve"> између</w:t>
      </w:r>
      <w:r w:rsidRPr="00CE0786">
        <w:t xml:space="preserve"> </w:t>
      </w:r>
      <w:r w:rsidRPr="00CE0786">
        <w:rPr>
          <w:lang w:val="sr-Cyrl-RS"/>
        </w:rPr>
        <w:t>н</w:t>
      </w:r>
      <w:r w:rsidRPr="00CE0786">
        <w:t xml:space="preserve">аручиоца и </w:t>
      </w:r>
      <w:r w:rsidRPr="00CE0786">
        <w:rPr>
          <w:lang w:val="sr-Cyrl-RS"/>
        </w:rPr>
        <w:t>д</w:t>
      </w:r>
      <w:r w:rsidRPr="00CE0786">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CE0786">
        <w:rPr>
          <w:lang w:val="sr-Cyrl-RS"/>
        </w:rPr>
        <w:t>н</w:t>
      </w:r>
      <w:r w:rsidRPr="00CE0786">
        <w:t>аручиоца.</w:t>
      </w:r>
    </w:p>
    <w:p w14:paraId="2ED5C427" w14:textId="77777777" w:rsidR="005372B7" w:rsidRPr="00CE0786" w:rsidRDefault="005372B7" w:rsidP="005372B7">
      <w:pPr>
        <w:tabs>
          <w:tab w:val="left" w:pos="3130"/>
        </w:tabs>
        <w:jc w:val="both"/>
      </w:pPr>
      <w:r w:rsidRPr="00CE0786">
        <w:t xml:space="preserve">  </w:t>
      </w:r>
    </w:p>
    <w:p w14:paraId="59D2DDD7" w14:textId="77777777" w:rsidR="005372B7" w:rsidRPr="00CE0786" w:rsidRDefault="005372B7" w:rsidP="005372B7">
      <w:pPr>
        <w:autoSpaceDE w:val="0"/>
        <w:autoSpaceDN w:val="0"/>
        <w:adjustRightInd w:val="0"/>
        <w:jc w:val="center"/>
        <w:rPr>
          <w:b/>
        </w:rPr>
      </w:pPr>
      <w:r w:rsidRPr="00CE0786">
        <w:rPr>
          <w:b/>
        </w:rPr>
        <w:t>ВАЖЕЊЕ ОКВИРНОГ СПОРАЗУМА</w:t>
      </w:r>
    </w:p>
    <w:p w14:paraId="09955A80" w14:textId="77777777" w:rsidR="005372B7" w:rsidRPr="00CE0786" w:rsidRDefault="005372B7" w:rsidP="005372B7">
      <w:pPr>
        <w:autoSpaceDE w:val="0"/>
        <w:autoSpaceDN w:val="0"/>
        <w:adjustRightInd w:val="0"/>
        <w:jc w:val="center"/>
        <w:rPr>
          <w:b/>
        </w:rPr>
      </w:pPr>
    </w:p>
    <w:p w14:paraId="41BD885D" w14:textId="77777777" w:rsidR="005372B7" w:rsidRPr="00EA6835" w:rsidRDefault="005372B7" w:rsidP="005372B7">
      <w:pPr>
        <w:autoSpaceDE w:val="0"/>
        <w:autoSpaceDN w:val="0"/>
        <w:adjustRightInd w:val="0"/>
        <w:jc w:val="center"/>
        <w:rPr>
          <w:b/>
          <w:lang w:val="sr-Cyrl-RS"/>
        </w:rPr>
      </w:pPr>
      <w:r w:rsidRPr="00EA6835">
        <w:rPr>
          <w:b/>
        </w:rPr>
        <w:t>Члан 3.</w:t>
      </w:r>
    </w:p>
    <w:p w14:paraId="1F25238A" w14:textId="77777777" w:rsidR="005372B7" w:rsidRPr="00CE0786" w:rsidRDefault="005372B7" w:rsidP="005372B7">
      <w:pPr>
        <w:autoSpaceDE w:val="0"/>
        <w:autoSpaceDN w:val="0"/>
        <w:adjustRightInd w:val="0"/>
        <w:ind w:firstLine="720"/>
        <w:jc w:val="both"/>
      </w:pPr>
      <w:r w:rsidRPr="00EA6835">
        <w:t xml:space="preserve">Овај оквирни споразум се закључује на </w:t>
      </w:r>
      <w:r w:rsidRPr="00EA6835">
        <w:rPr>
          <w:lang w:val="sr-Cyrl-RS"/>
        </w:rPr>
        <w:t xml:space="preserve">одређено време, на </w:t>
      </w:r>
      <w:r w:rsidRPr="00EA6835">
        <w:t>период од једне године, а ступа на снагу даном потписивања.</w:t>
      </w:r>
      <w:r w:rsidRPr="00CE0786">
        <w:t xml:space="preserve"> </w:t>
      </w:r>
    </w:p>
    <w:p w14:paraId="6ED1311C" w14:textId="77777777" w:rsidR="005372B7" w:rsidRPr="004063DC" w:rsidRDefault="005372B7" w:rsidP="005372B7">
      <w:pPr>
        <w:autoSpaceDE w:val="0"/>
        <w:autoSpaceDN w:val="0"/>
        <w:adjustRightInd w:val="0"/>
        <w:ind w:firstLine="720"/>
        <w:jc w:val="both"/>
      </w:pPr>
      <w:r w:rsidRPr="00CE0786">
        <w:t xml:space="preserve">Током периода важења овог оквирног споразума, предвиђа се, закључивање више појединачних </w:t>
      </w:r>
      <w:r w:rsidRPr="00CE0786">
        <w:rPr>
          <w:lang w:val="sr-Cyrl-RS"/>
        </w:rPr>
        <w:t>у</w:t>
      </w:r>
      <w:r w:rsidRPr="00CE0786">
        <w:t>говора</w:t>
      </w:r>
      <w:r w:rsidRPr="00CE0786">
        <w:rPr>
          <w:lang w:val="sr-Cyrl-RS"/>
        </w:rPr>
        <w:t xml:space="preserve"> о јавној набавци</w:t>
      </w:r>
      <w:r w:rsidRPr="00CE0786">
        <w:t xml:space="preserve">, у зависности од стварних потреба </w:t>
      </w:r>
      <w:r w:rsidRPr="00CE0786">
        <w:rPr>
          <w:lang w:val="sr-Cyrl-RS"/>
        </w:rPr>
        <w:t>н</w:t>
      </w:r>
      <w:r w:rsidRPr="00CE0786">
        <w:t>аручиоца.</w:t>
      </w:r>
    </w:p>
    <w:p w14:paraId="6A55E00D" w14:textId="77777777" w:rsidR="005372B7" w:rsidRPr="00CE0786" w:rsidRDefault="005372B7" w:rsidP="005372B7">
      <w:pPr>
        <w:autoSpaceDE w:val="0"/>
        <w:autoSpaceDN w:val="0"/>
        <w:adjustRightInd w:val="0"/>
        <w:jc w:val="center"/>
        <w:rPr>
          <w:b/>
          <w:lang w:val="sr-Cyrl-RS"/>
        </w:rPr>
      </w:pPr>
      <w:r w:rsidRPr="00CE0786">
        <w:rPr>
          <w:b/>
        </w:rPr>
        <w:t>ЦЕН</w:t>
      </w:r>
      <w:r w:rsidRPr="00CE0786">
        <w:rPr>
          <w:b/>
          <w:lang w:val="sr-Cyrl-RS"/>
        </w:rPr>
        <w:t>А</w:t>
      </w:r>
    </w:p>
    <w:p w14:paraId="7B814DAD" w14:textId="77777777" w:rsidR="005372B7" w:rsidRPr="00CE0786" w:rsidRDefault="005372B7" w:rsidP="005372B7">
      <w:pPr>
        <w:autoSpaceDE w:val="0"/>
        <w:autoSpaceDN w:val="0"/>
        <w:adjustRightInd w:val="0"/>
        <w:jc w:val="both"/>
        <w:rPr>
          <w:b/>
        </w:rPr>
      </w:pPr>
    </w:p>
    <w:p w14:paraId="2A8DE8D3" w14:textId="77777777" w:rsidR="005372B7" w:rsidRPr="00CE0786" w:rsidRDefault="005372B7" w:rsidP="005372B7">
      <w:pPr>
        <w:autoSpaceDE w:val="0"/>
        <w:autoSpaceDN w:val="0"/>
        <w:adjustRightInd w:val="0"/>
        <w:jc w:val="center"/>
        <w:rPr>
          <w:b/>
          <w:lang w:val="sr-Cyrl-RS"/>
        </w:rPr>
      </w:pPr>
      <w:r w:rsidRPr="00CE0786">
        <w:rPr>
          <w:b/>
        </w:rPr>
        <w:t>Члан 4.</w:t>
      </w:r>
    </w:p>
    <w:p w14:paraId="2129AD9D" w14:textId="77777777" w:rsidR="005372B7" w:rsidRPr="00CE0786" w:rsidRDefault="005372B7" w:rsidP="005372B7">
      <w:pPr>
        <w:autoSpaceDE w:val="0"/>
        <w:autoSpaceDN w:val="0"/>
        <w:adjustRightInd w:val="0"/>
        <w:ind w:firstLine="720"/>
        <w:jc w:val="both"/>
        <w:rPr>
          <w:lang w:val="sr-Cyrl-CS"/>
        </w:rPr>
      </w:pPr>
      <w:r w:rsidRPr="00CE0786">
        <w:t xml:space="preserve">Укупна вредност овог оквирног споразума </w:t>
      </w:r>
      <w:r w:rsidRPr="00CE0786">
        <w:rPr>
          <w:lang w:val="sr-Latn-CS"/>
        </w:rPr>
        <w:t>без пореза на додату вредност</w:t>
      </w:r>
      <w:r w:rsidRPr="00CE0786">
        <w:t xml:space="preserve"> износи _____________, </w:t>
      </w:r>
      <w:r w:rsidRPr="00CE0786">
        <w:rPr>
          <w:lang w:val="sr-Latn-CS"/>
        </w:rPr>
        <w:t>односно са порезом на додату вредност износи</w:t>
      </w:r>
      <w:r w:rsidRPr="00CE0786">
        <w:rPr>
          <w:lang w:val="sr-Cyrl-CS"/>
        </w:rPr>
        <w:t xml:space="preserve"> _______________.</w:t>
      </w:r>
    </w:p>
    <w:p w14:paraId="56F61409" w14:textId="77777777" w:rsidR="005372B7" w:rsidRPr="00CE0786" w:rsidRDefault="005372B7" w:rsidP="005372B7">
      <w:pPr>
        <w:autoSpaceDE w:val="0"/>
        <w:autoSpaceDN w:val="0"/>
        <w:adjustRightInd w:val="0"/>
        <w:ind w:firstLine="720"/>
        <w:jc w:val="both"/>
        <w:rPr>
          <w:lang w:val="sr-Cyrl-RS"/>
        </w:rPr>
      </w:pPr>
      <w:r w:rsidRPr="00CE0786">
        <w:t xml:space="preserve">Јединичне цене добара исказане су у </w:t>
      </w:r>
      <w:r w:rsidRPr="00CE0786">
        <w:rPr>
          <w:lang w:val="sr-Cyrl-RS"/>
        </w:rPr>
        <w:t>п</w:t>
      </w:r>
      <w:r w:rsidRPr="00CE0786">
        <w:t xml:space="preserve">онуди </w:t>
      </w:r>
      <w:r w:rsidRPr="00CE0786">
        <w:rPr>
          <w:lang w:val="sr-Cyrl-RS"/>
        </w:rPr>
        <w:t>д</w:t>
      </w:r>
      <w:r w:rsidRPr="00CE0786">
        <w:t xml:space="preserve">обављача </w:t>
      </w:r>
      <w:r w:rsidRPr="00CE0786">
        <w:rPr>
          <w:lang w:val="sr-Latn-CS"/>
        </w:rPr>
        <w:t>без пореза на додату вредност</w:t>
      </w:r>
      <w:r w:rsidRPr="00CE0786">
        <w:rPr>
          <w:lang w:val="sr-Cyrl-RS"/>
        </w:rPr>
        <w:t>.</w:t>
      </w:r>
    </w:p>
    <w:p w14:paraId="396B795B" w14:textId="1DA4FDD3" w:rsidR="005372B7" w:rsidRPr="00CE0786" w:rsidRDefault="005372B7" w:rsidP="005372B7">
      <w:pPr>
        <w:autoSpaceDE w:val="0"/>
        <w:autoSpaceDN w:val="0"/>
        <w:adjustRightInd w:val="0"/>
        <w:ind w:firstLine="720"/>
        <w:jc w:val="both"/>
        <w:rPr>
          <w:i/>
          <w:iCs/>
        </w:rPr>
      </w:pPr>
      <w:r w:rsidRPr="00CE0786">
        <w:t xml:space="preserve"> </w:t>
      </w:r>
      <w:r w:rsidRPr="000B11CF">
        <w:rPr>
          <w:iCs/>
        </w:rPr>
        <w:t xml:space="preserve">У цену је урачунато: </w:t>
      </w:r>
      <w:r w:rsidRPr="000B11CF">
        <w:rPr>
          <w:noProof/>
        </w:rPr>
        <w:t>учешће трошкова материјала, превоза</w:t>
      </w:r>
      <w:r w:rsidRPr="000B11CF">
        <w:rPr>
          <w:iCs/>
        </w:rPr>
        <w:t xml:space="preserve"> као и </w:t>
      </w:r>
      <w:r w:rsidRPr="000B11CF">
        <w:t xml:space="preserve">сви остали трошкови које </w:t>
      </w:r>
      <w:r w:rsidRPr="000B11CF">
        <w:rPr>
          <w:lang w:val="sr-Cyrl-RS"/>
        </w:rPr>
        <w:t>д</w:t>
      </w:r>
      <w:r w:rsidRPr="000B11CF">
        <w:t>обављач има у реализацији предметне јавне набавке.</w:t>
      </w:r>
    </w:p>
    <w:p w14:paraId="6B1B7AF6" w14:textId="77777777" w:rsidR="005372B7" w:rsidRPr="00CE0786" w:rsidRDefault="005372B7" w:rsidP="005372B7">
      <w:pPr>
        <w:autoSpaceDE w:val="0"/>
        <w:autoSpaceDN w:val="0"/>
        <w:adjustRightInd w:val="0"/>
        <w:ind w:firstLine="720"/>
        <w:jc w:val="both"/>
        <w:rPr>
          <w:lang w:val="sr-Cyrl-RS"/>
        </w:rPr>
      </w:pPr>
      <w:r w:rsidRPr="00CE0786">
        <w:t>Цене су фиксне и не могу се мењати за све време важења оквирног споразума.</w:t>
      </w:r>
    </w:p>
    <w:p w14:paraId="18492695" w14:textId="08EA735E" w:rsidR="005372B7" w:rsidRPr="002373E5" w:rsidRDefault="005372B7" w:rsidP="005372B7">
      <w:pPr>
        <w:widowControl w:val="0"/>
        <w:tabs>
          <w:tab w:val="left" w:pos="816"/>
        </w:tabs>
        <w:autoSpaceDE w:val="0"/>
        <w:autoSpaceDN w:val="0"/>
        <w:adjustRightInd w:val="0"/>
        <w:jc w:val="both"/>
        <w:rPr>
          <w:lang w:val="sr-Latn-RS"/>
        </w:rPr>
      </w:pPr>
      <w:r w:rsidRPr="00CE0786">
        <w:rPr>
          <w:lang w:val="sr-Cyrl-RS"/>
        </w:rPr>
        <w:t xml:space="preserve">(У </w:t>
      </w:r>
      <w:r w:rsidRPr="00CE0786">
        <w:rPr>
          <w:lang w:val="en-US"/>
        </w:rPr>
        <w:t>случају да</w:t>
      </w:r>
      <w:r w:rsidRPr="00CE0786">
        <w:rPr>
          <w:lang w:val="sr-Cyrl-RS"/>
        </w:rPr>
        <w:t xml:space="preserve"> у периоду важења овог оквирног споразума и </w:t>
      </w:r>
      <w:r w:rsidRPr="00CE0786">
        <w:t>поје</w:t>
      </w:r>
      <w:r w:rsidRPr="00CE0786">
        <w:rPr>
          <w:lang w:val="sr-Cyrl-RS"/>
        </w:rPr>
        <w:t>ди</w:t>
      </w:r>
      <w:r w:rsidRPr="00CE0786">
        <w:t>н</w:t>
      </w:r>
      <w:r w:rsidRPr="00CE0786">
        <w:rPr>
          <w:lang w:val="sr-Cyrl-RS"/>
        </w:rPr>
        <w:t>а</w:t>
      </w:r>
      <w:r w:rsidRPr="00CE0786">
        <w:t xml:space="preserve">чаних </w:t>
      </w:r>
      <w:r w:rsidRPr="00CE0786">
        <w:rPr>
          <w:lang w:val="en-US"/>
        </w:rPr>
        <w:t xml:space="preserve"> уговора,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уговорне стране могу правично изменити одговарајуће услове</w:t>
      </w:r>
      <w:r w:rsidRPr="00CE0786">
        <w:rPr>
          <w:lang w:val="sr-Cyrl-RS"/>
        </w:rPr>
        <w:t>)</w:t>
      </w:r>
    </w:p>
    <w:p w14:paraId="4959D54E" w14:textId="77777777" w:rsidR="005372B7" w:rsidRPr="00CE0786" w:rsidRDefault="005372B7" w:rsidP="005372B7">
      <w:pPr>
        <w:autoSpaceDE w:val="0"/>
        <w:autoSpaceDN w:val="0"/>
        <w:adjustRightInd w:val="0"/>
        <w:jc w:val="both"/>
        <w:rPr>
          <w:b/>
          <w:lang w:val="sr-Cyrl-RS"/>
        </w:rPr>
      </w:pPr>
    </w:p>
    <w:p w14:paraId="1658ED80" w14:textId="77777777" w:rsidR="005372B7" w:rsidRPr="00CE0786" w:rsidRDefault="005372B7" w:rsidP="005372B7">
      <w:pPr>
        <w:autoSpaceDE w:val="0"/>
        <w:autoSpaceDN w:val="0"/>
        <w:adjustRightInd w:val="0"/>
        <w:jc w:val="center"/>
        <w:rPr>
          <w:b/>
        </w:rPr>
      </w:pPr>
      <w:r w:rsidRPr="00CE0786">
        <w:rPr>
          <w:b/>
        </w:rPr>
        <w:t>НАЧИН И УСЛОВИ ЗАКЉУЧИВАЊА ПОЈЕДИНАЧНИХ УГОВОРА</w:t>
      </w:r>
    </w:p>
    <w:p w14:paraId="6C9C0B02" w14:textId="77777777" w:rsidR="005372B7" w:rsidRPr="00CE0786" w:rsidRDefault="005372B7" w:rsidP="005372B7">
      <w:pPr>
        <w:autoSpaceDE w:val="0"/>
        <w:autoSpaceDN w:val="0"/>
        <w:adjustRightInd w:val="0"/>
        <w:jc w:val="center"/>
        <w:rPr>
          <w:b/>
        </w:rPr>
      </w:pPr>
    </w:p>
    <w:p w14:paraId="395F3ED1" w14:textId="77777777" w:rsidR="005372B7" w:rsidRPr="00CE0786" w:rsidRDefault="005372B7" w:rsidP="005372B7">
      <w:pPr>
        <w:autoSpaceDE w:val="0"/>
        <w:autoSpaceDN w:val="0"/>
        <w:adjustRightInd w:val="0"/>
        <w:jc w:val="center"/>
        <w:rPr>
          <w:b/>
          <w:lang w:val="sr-Cyrl-RS"/>
        </w:rPr>
      </w:pPr>
      <w:r w:rsidRPr="00CE0786">
        <w:rPr>
          <w:b/>
        </w:rPr>
        <w:t>Члан 5.</w:t>
      </w:r>
    </w:p>
    <w:p w14:paraId="15F9B1C5" w14:textId="77777777" w:rsidR="005372B7" w:rsidRPr="00CE0786" w:rsidRDefault="005372B7" w:rsidP="005372B7">
      <w:pPr>
        <w:autoSpaceDE w:val="0"/>
        <w:autoSpaceDN w:val="0"/>
        <w:adjustRightInd w:val="0"/>
        <w:ind w:firstLine="720"/>
        <w:jc w:val="both"/>
      </w:pPr>
      <w:r w:rsidRPr="00CE0786">
        <w:t xml:space="preserve">Након закључења оквирног споразума, када настане потреба </w:t>
      </w:r>
      <w:r w:rsidRPr="00CE0786">
        <w:rPr>
          <w:lang w:val="sr-Cyrl-RS"/>
        </w:rPr>
        <w:t>н</w:t>
      </w:r>
      <w:r w:rsidRPr="00CE0786">
        <w:t xml:space="preserve">аручиоца за предметом набавке, </w:t>
      </w:r>
      <w:r w:rsidRPr="00CE0786">
        <w:rPr>
          <w:lang w:val="sr-Cyrl-RS"/>
        </w:rPr>
        <w:t>н</w:t>
      </w:r>
      <w:r w:rsidRPr="00CE0786">
        <w:t xml:space="preserve">аручилац ће упутити </w:t>
      </w:r>
      <w:r w:rsidRPr="00CE0786">
        <w:rPr>
          <w:lang w:val="sr-Cyrl-RS"/>
        </w:rPr>
        <w:t>д</w:t>
      </w:r>
      <w:r w:rsidRPr="00CE0786">
        <w:t xml:space="preserve">обављачу позив за достављање понуде у циљу закључивања појединачног </w:t>
      </w:r>
      <w:r w:rsidRPr="00CE0786">
        <w:rPr>
          <w:lang w:val="sr-Cyrl-RS"/>
        </w:rPr>
        <w:t>у</w:t>
      </w:r>
      <w:r w:rsidRPr="00CE0786">
        <w:t>говора о јавној набавци</w:t>
      </w:r>
      <w:r w:rsidRPr="00CE0786">
        <w:rPr>
          <w:lang w:val="sr-Cyrl-RS"/>
        </w:rPr>
        <w:t>,</w:t>
      </w:r>
      <w:r w:rsidRPr="00CE0786">
        <w:t xml:space="preserve"> са спецификацијом добара.</w:t>
      </w:r>
    </w:p>
    <w:p w14:paraId="27257DE0" w14:textId="77777777" w:rsidR="005372B7" w:rsidRPr="00CE0786" w:rsidRDefault="005372B7" w:rsidP="005372B7">
      <w:pPr>
        <w:autoSpaceDE w:val="0"/>
        <w:autoSpaceDN w:val="0"/>
        <w:adjustRightInd w:val="0"/>
        <w:ind w:firstLine="720"/>
        <w:jc w:val="both"/>
      </w:pPr>
      <w:r w:rsidRPr="00CE0786">
        <w:t xml:space="preserve">При закључивању појединачних </w:t>
      </w:r>
      <w:r w:rsidRPr="00CE0786">
        <w:rPr>
          <w:lang w:val="sr-Cyrl-RS"/>
        </w:rPr>
        <w:t>у</w:t>
      </w:r>
      <w:r w:rsidRPr="00CE0786">
        <w:t xml:space="preserve">говора </w:t>
      </w:r>
      <w:r w:rsidRPr="00CE0786">
        <w:rPr>
          <w:lang w:val="sr-Cyrl-RS"/>
        </w:rPr>
        <w:t xml:space="preserve">о јавној набавци, </w:t>
      </w:r>
      <w:r w:rsidRPr="00CE0786">
        <w:t>не могу се мењати битни услови из овог оквирног споразума.</w:t>
      </w:r>
    </w:p>
    <w:p w14:paraId="645AD3C3" w14:textId="77777777" w:rsidR="005372B7" w:rsidRPr="00CE0786" w:rsidRDefault="005372B7" w:rsidP="005372B7">
      <w:pPr>
        <w:autoSpaceDE w:val="0"/>
        <w:autoSpaceDN w:val="0"/>
        <w:adjustRightInd w:val="0"/>
        <w:ind w:firstLine="720"/>
        <w:jc w:val="both"/>
      </w:pPr>
      <w:r w:rsidRPr="00CE0786">
        <w:t xml:space="preserve">Понуда из става 1. </w:t>
      </w:r>
      <w:proofErr w:type="gramStart"/>
      <w:r w:rsidRPr="00CE0786">
        <w:t>овог</w:t>
      </w:r>
      <w:proofErr w:type="gramEnd"/>
      <w:r w:rsidRPr="00CE0786">
        <w:t xml:space="preserve"> члана,  нарочито садржи цену, количине, рок испоруке и квалитет тражених производа.</w:t>
      </w:r>
    </w:p>
    <w:p w14:paraId="0B7AD46F" w14:textId="77777777" w:rsidR="005372B7" w:rsidRPr="00CE1E8A" w:rsidRDefault="005372B7" w:rsidP="005372B7">
      <w:pPr>
        <w:autoSpaceDE w:val="0"/>
        <w:autoSpaceDN w:val="0"/>
        <w:adjustRightInd w:val="0"/>
        <w:ind w:firstLine="720"/>
        <w:jc w:val="both"/>
      </w:pPr>
      <w:r w:rsidRPr="00CE1E8A">
        <w:t xml:space="preserve">Рок за достављање понуде из става 1. </w:t>
      </w:r>
      <w:proofErr w:type="gramStart"/>
      <w:r w:rsidRPr="00CE1E8A">
        <w:t>овог</w:t>
      </w:r>
      <w:proofErr w:type="gramEnd"/>
      <w:r w:rsidRPr="00CE1E8A">
        <w:t xml:space="preserve"> члана, износи ______ </w:t>
      </w:r>
      <w:r w:rsidRPr="00CE1E8A">
        <w:rPr>
          <w:i/>
        </w:rPr>
        <w:t>(највише 3 дана),</w:t>
      </w:r>
      <w:r w:rsidRPr="00CE1E8A">
        <w:t xml:space="preserve"> од дана упућивања позива за достављање понуде</w:t>
      </w:r>
      <w:r w:rsidRPr="00CE1E8A">
        <w:rPr>
          <w:lang w:val="sr-Cyrl-RS"/>
        </w:rPr>
        <w:t xml:space="preserve"> д</w:t>
      </w:r>
      <w:r w:rsidRPr="00CE1E8A">
        <w:t xml:space="preserve">обављачу. </w:t>
      </w:r>
    </w:p>
    <w:p w14:paraId="02344BB8" w14:textId="77777777" w:rsidR="005372B7" w:rsidRPr="00CE0786" w:rsidRDefault="005372B7" w:rsidP="005372B7">
      <w:pPr>
        <w:autoSpaceDE w:val="0"/>
        <w:autoSpaceDN w:val="0"/>
        <w:adjustRightInd w:val="0"/>
        <w:ind w:firstLine="720"/>
        <w:jc w:val="both"/>
      </w:pPr>
      <w:r w:rsidRPr="00CE1E8A">
        <w:t xml:space="preserve">Позив за достављање понуде ће бити упућен на адресу </w:t>
      </w:r>
      <w:r w:rsidRPr="00CE1E8A">
        <w:rPr>
          <w:lang w:val="sr-Cyrl-RS"/>
        </w:rPr>
        <w:t>д</w:t>
      </w:r>
      <w:r w:rsidRPr="00CE1E8A">
        <w:t xml:space="preserve">обављача путем поште, или путем факса на број </w:t>
      </w:r>
      <w:r w:rsidRPr="00CE1E8A">
        <w:rPr>
          <w:noProof/>
        </w:rPr>
        <w:t>____________</w:t>
      </w:r>
      <w:r w:rsidRPr="00CE1E8A">
        <w:t xml:space="preserve"> или путем електронске поште на</w:t>
      </w:r>
      <w:r w:rsidRPr="00CE0786">
        <w:t xml:space="preserve"> адресу </w:t>
      </w:r>
      <w:r w:rsidRPr="00CE0786">
        <w:rPr>
          <w:noProof/>
        </w:rPr>
        <w:t>____________________.</w:t>
      </w:r>
      <w:r w:rsidRPr="00CE0786">
        <w:rPr>
          <w:i/>
          <w:lang w:val="ru-RU"/>
        </w:rPr>
        <w:t xml:space="preserve"> </w:t>
      </w:r>
      <w:r w:rsidRPr="00CE0786">
        <w:t xml:space="preserve"> </w:t>
      </w:r>
      <w:r w:rsidRPr="00CE0786">
        <w:rPr>
          <w:lang w:val="ru-RU"/>
        </w:rPr>
        <w:t xml:space="preserve"> </w:t>
      </w:r>
    </w:p>
    <w:p w14:paraId="2B497776" w14:textId="255894F9" w:rsidR="005372B7" w:rsidRPr="00CE0786" w:rsidRDefault="005372B7" w:rsidP="005372B7">
      <w:pPr>
        <w:autoSpaceDE w:val="0"/>
        <w:autoSpaceDN w:val="0"/>
        <w:adjustRightInd w:val="0"/>
        <w:ind w:firstLine="720"/>
        <w:jc w:val="both"/>
      </w:pPr>
      <w:r w:rsidRPr="00CE0786">
        <w:lastRenderedPageBreak/>
        <w:t xml:space="preserve">Добављач је дужан да у року из става 4. </w:t>
      </w:r>
      <w:proofErr w:type="gramStart"/>
      <w:r w:rsidRPr="00CE0786">
        <w:t>овог</w:t>
      </w:r>
      <w:proofErr w:type="gramEnd"/>
      <w:r w:rsidRPr="00CE0786">
        <w:t xml:space="preserve"> члана, достави своју понуду путем поште, путем електронске поште на адресу наручиоца: </w:t>
      </w:r>
      <w:hyperlink r:id="rId14" w:history="1">
        <w:r w:rsidRPr="00CE0786">
          <w:rPr>
            <w:color w:val="0000FF"/>
            <w:u w:val="single"/>
          </w:rPr>
          <w:t>nabavke@kcv.rs</w:t>
        </w:r>
      </w:hyperlink>
      <w:r w:rsidRPr="00CE0786">
        <w:t xml:space="preserve"> или путем </w:t>
      </w:r>
      <w:r w:rsidRPr="00CE0786">
        <w:rPr>
          <w:lang w:val="sr-Cyrl-CS"/>
        </w:rPr>
        <w:t>факса (број факса: 021/487-22-44).</w:t>
      </w:r>
    </w:p>
    <w:p w14:paraId="3C78A464" w14:textId="77777777" w:rsidR="005372B7" w:rsidRPr="00CE0786" w:rsidRDefault="005372B7" w:rsidP="005372B7">
      <w:pPr>
        <w:autoSpaceDE w:val="0"/>
        <w:autoSpaceDN w:val="0"/>
        <w:adjustRightInd w:val="0"/>
        <w:ind w:firstLine="720"/>
        <w:jc w:val="both"/>
        <w:rPr>
          <w:i/>
        </w:rPr>
      </w:pPr>
      <w:r w:rsidRPr="00CE0786">
        <w:t xml:space="preserve">Понуда из става 1. </w:t>
      </w:r>
      <w:proofErr w:type="gramStart"/>
      <w:r w:rsidRPr="00CE0786">
        <w:t>овог</w:t>
      </w:r>
      <w:proofErr w:type="gramEnd"/>
      <w:r w:rsidRPr="00CE0786">
        <w:t xml:space="preserve"> члана, мора бити заснована на ценама из овог оквирног споразума и не може се мењати.</w:t>
      </w:r>
    </w:p>
    <w:p w14:paraId="7B47557C" w14:textId="5257D44C" w:rsidR="005372B7" w:rsidRPr="00CE0786" w:rsidRDefault="005372B7" w:rsidP="005372B7">
      <w:pPr>
        <w:autoSpaceDE w:val="0"/>
        <w:autoSpaceDN w:val="0"/>
        <w:adjustRightInd w:val="0"/>
        <w:ind w:firstLine="720"/>
        <w:jc w:val="both"/>
        <w:rPr>
          <w:lang w:val="sr-Cyrl-RS"/>
        </w:rPr>
      </w:pPr>
      <w:r w:rsidRPr="00CE0786">
        <w:t xml:space="preserve">Наручилац и </w:t>
      </w:r>
      <w:r w:rsidRPr="00CE0786">
        <w:rPr>
          <w:lang w:val="sr-Cyrl-RS"/>
        </w:rPr>
        <w:t>д</w:t>
      </w:r>
      <w:r w:rsidRPr="00CE0786">
        <w:t xml:space="preserve">обављач ће закључити појединачни </w:t>
      </w:r>
      <w:r w:rsidRPr="00CE0786">
        <w:rPr>
          <w:lang w:val="sr-Cyrl-RS"/>
        </w:rPr>
        <w:t>у</w:t>
      </w:r>
      <w:r w:rsidRPr="00CE0786">
        <w:t xml:space="preserve">говор о јавној набавци у року од </w:t>
      </w:r>
      <w:r w:rsidRPr="00CE0786">
        <w:rPr>
          <w:i/>
        </w:rPr>
        <w:t>____ (највише 5 дана)</w:t>
      </w:r>
      <w:r w:rsidRPr="00CE0786">
        <w:t xml:space="preserve"> дана</w:t>
      </w:r>
      <w:r w:rsidRPr="00CE0786">
        <w:rPr>
          <w:lang w:val="sr-Cyrl-RS"/>
        </w:rPr>
        <w:t>,</w:t>
      </w:r>
      <w:r w:rsidRPr="00CE0786">
        <w:t xml:space="preserve"> од дана достављања понуде из става 1. </w:t>
      </w:r>
      <w:proofErr w:type="gramStart"/>
      <w:r w:rsidRPr="00CE0786">
        <w:t>овог</w:t>
      </w:r>
      <w:proofErr w:type="gramEnd"/>
      <w:r w:rsidRPr="00CE0786">
        <w:t xml:space="preserve"> члана, уколико је иста достављена</w:t>
      </w:r>
      <w:r w:rsidRPr="00CE0786">
        <w:rPr>
          <w:lang w:val="sr-Cyrl-RS"/>
        </w:rPr>
        <w:t xml:space="preserve"> </w:t>
      </w:r>
      <w:r w:rsidRPr="00CE0786">
        <w:t>у складу са овим оквирним споразумом.</w:t>
      </w:r>
    </w:p>
    <w:p w14:paraId="7AA768FC" w14:textId="0E783829" w:rsidR="005372B7" w:rsidRPr="00CE0786" w:rsidRDefault="005372B7" w:rsidP="005372B7">
      <w:pPr>
        <w:autoSpaceDE w:val="0"/>
        <w:autoSpaceDN w:val="0"/>
        <w:adjustRightInd w:val="0"/>
        <w:ind w:firstLine="720"/>
        <w:jc w:val="both"/>
        <w:rPr>
          <w:b/>
          <w:bCs/>
          <w:i/>
          <w:iCs/>
          <w:lang w:val="sr-Cyrl-RS"/>
        </w:rPr>
      </w:pPr>
      <w:r w:rsidRPr="00CE0786">
        <w:t xml:space="preserve">Појединачни </w:t>
      </w:r>
      <w:r w:rsidRPr="00CE0786">
        <w:rPr>
          <w:lang w:val="sr-Cyrl-RS"/>
        </w:rPr>
        <w:t>у</w:t>
      </w:r>
      <w:r w:rsidRPr="00CE0786">
        <w:t>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CE0786">
        <w:rPr>
          <w:iCs/>
        </w:rPr>
        <w:t>.</w:t>
      </w:r>
    </w:p>
    <w:p w14:paraId="03737DD1" w14:textId="24438CBA" w:rsidR="005372B7" w:rsidRPr="00CE0786" w:rsidRDefault="005372B7" w:rsidP="005372B7">
      <w:pPr>
        <w:autoSpaceDE w:val="0"/>
        <w:autoSpaceDN w:val="0"/>
        <w:adjustRightInd w:val="0"/>
        <w:ind w:firstLine="720"/>
        <w:jc w:val="both"/>
        <w:rPr>
          <w:lang w:val="sr-Cyrl-RS"/>
        </w:rPr>
      </w:pPr>
      <w:r w:rsidRPr="00CE0786">
        <w:t xml:space="preserve">Уколико </w:t>
      </w:r>
      <w:r w:rsidRPr="00CE0786">
        <w:rPr>
          <w:lang w:val="sr-Cyrl-RS"/>
        </w:rPr>
        <w:t>д</w:t>
      </w:r>
      <w:r w:rsidRPr="00CE0786">
        <w:t xml:space="preserve">обављач одбије да достави понуду или је не достви у року из става 4. </w:t>
      </w:r>
      <w:proofErr w:type="gramStart"/>
      <w:r w:rsidRPr="00CE0786">
        <w:t>овог</w:t>
      </w:r>
      <w:proofErr w:type="gramEnd"/>
      <w:r w:rsidRPr="00CE0786">
        <w:t xml:space="preserve"> члана наручилац ће реализовати средство обезбеђења за добро извршења посла из из члана </w:t>
      </w:r>
      <w:r w:rsidRPr="00CE0786">
        <w:rPr>
          <w:lang w:val="sr-Cyrl-RS"/>
        </w:rPr>
        <w:t xml:space="preserve"> 9</w:t>
      </w:r>
      <w:r w:rsidRPr="00CE0786">
        <w:t xml:space="preserve">. </w:t>
      </w:r>
      <w:proofErr w:type="gramStart"/>
      <w:r w:rsidRPr="00CE0786">
        <w:t>овог</w:t>
      </w:r>
      <w:proofErr w:type="gramEnd"/>
      <w:r w:rsidRPr="00CE0786">
        <w:t xml:space="preserve"> оквирног споразума.</w:t>
      </w:r>
    </w:p>
    <w:p w14:paraId="00AE6E8E" w14:textId="77777777" w:rsidR="005372B7" w:rsidRPr="00CE0786" w:rsidRDefault="005372B7" w:rsidP="005372B7">
      <w:pPr>
        <w:autoSpaceDE w:val="0"/>
        <w:autoSpaceDN w:val="0"/>
        <w:adjustRightInd w:val="0"/>
        <w:ind w:firstLine="720"/>
        <w:jc w:val="both"/>
        <w:rPr>
          <w:lang w:val="sr-Cyrl-RS"/>
        </w:rPr>
      </w:pPr>
    </w:p>
    <w:p w14:paraId="3ED3F6D5" w14:textId="77777777" w:rsidR="005372B7" w:rsidRPr="00CE0786" w:rsidRDefault="005372B7" w:rsidP="005372B7">
      <w:pPr>
        <w:autoSpaceDE w:val="0"/>
        <w:autoSpaceDN w:val="0"/>
        <w:adjustRightInd w:val="0"/>
        <w:jc w:val="center"/>
        <w:rPr>
          <w:b/>
        </w:rPr>
      </w:pPr>
      <w:r w:rsidRPr="00CE0786">
        <w:rPr>
          <w:b/>
        </w:rPr>
        <w:t>НАЧИН И РОК ПЛАЋАЊА</w:t>
      </w:r>
    </w:p>
    <w:p w14:paraId="64B11A87" w14:textId="77777777" w:rsidR="005372B7" w:rsidRPr="00CE0786" w:rsidRDefault="005372B7" w:rsidP="005372B7">
      <w:pPr>
        <w:autoSpaceDE w:val="0"/>
        <w:autoSpaceDN w:val="0"/>
        <w:adjustRightInd w:val="0"/>
        <w:jc w:val="both"/>
        <w:rPr>
          <w:b/>
        </w:rPr>
      </w:pPr>
    </w:p>
    <w:p w14:paraId="7953877A" w14:textId="77777777" w:rsidR="005372B7" w:rsidRPr="00620FCC" w:rsidRDefault="005372B7" w:rsidP="005372B7">
      <w:pPr>
        <w:autoSpaceDE w:val="0"/>
        <w:autoSpaceDN w:val="0"/>
        <w:adjustRightInd w:val="0"/>
        <w:jc w:val="center"/>
        <w:rPr>
          <w:b/>
          <w:lang w:val="sr-Cyrl-RS"/>
        </w:rPr>
      </w:pPr>
      <w:r w:rsidRPr="00620FCC">
        <w:rPr>
          <w:b/>
        </w:rPr>
        <w:t xml:space="preserve">Члан </w:t>
      </w:r>
      <w:r w:rsidRPr="00620FCC">
        <w:rPr>
          <w:b/>
          <w:lang w:val="sr-Cyrl-RS"/>
        </w:rPr>
        <w:t>6</w:t>
      </w:r>
      <w:r w:rsidRPr="00620FCC">
        <w:rPr>
          <w:b/>
        </w:rPr>
        <w:t>.</w:t>
      </w:r>
    </w:p>
    <w:p w14:paraId="14815CBE" w14:textId="77777777" w:rsidR="005372B7" w:rsidRPr="00CE0786" w:rsidRDefault="005372B7" w:rsidP="005372B7">
      <w:pPr>
        <w:ind w:firstLine="720"/>
        <w:jc w:val="both"/>
        <w:rPr>
          <w:bCs/>
          <w:lang w:val="sr-Cyrl-RS"/>
        </w:rPr>
      </w:pPr>
      <w:r w:rsidRPr="00620FCC">
        <w:rPr>
          <w:bCs/>
          <w:lang w:val="ru-RU"/>
        </w:rPr>
        <w:t xml:space="preserve">Наручилац ће цену добара добављачу исплатити одложено </w:t>
      </w:r>
      <w:r w:rsidRPr="00620FCC">
        <w:rPr>
          <w:bCs/>
          <w:iCs/>
          <w:lang w:val="sr-Latn-CS"/>
        </w:rPr>
        <w:t xml:space="preserve">у року од </w:t>
      </w:r>
      <w:r w:rsidRPr="00620FCC">
        <w:rPr>
          <w:bCs/>
          <w:iCs/>
          <w:lang w:val="sr-Cyrl-RS"/>
        </w:rPr>
        <w:t>90</w:t>
      </w:r>
      <w:r w:rsidRPr="00620FCC">
        <w:rPr>
          <w:bCs/>
          <w:noProof/>
          <w:lang w:val="sr-Latn-CS"/>
        </w:rPr>
        <w:t xml:space="preserve"> дана</w:t>
      </w:r>
      <w:r w:rsidRPr="00620FCC">
        <w:rPr>
          <w:bCs/>
          <w:noProof/>
          <w:lang w:val="sr-Cyrl-RS"/>
        </w:rPr>
        <w:t xml:space="preserve">, </w:t>
      </w:r>
      <w:r w:rsidRPr="00620FCC">
        <w:rPr>
          <w:bCs/>
          <w:noProof/>
          <w:lang w:val="sr-Latn-CS"/>
        </w:rPr>
        <w:t xml:space="preserve">од дана испоруке добара и пријема исправног рачуна за испоручену количину и врсту добара, </w:t>
      </w:r>
      <w:r w:rsidRPr="00620FCC">
        <w:rPr>
          <w:bCs/>
          <w:lang w:val="sr-Latn-CS"/>
        </w:rPr>
        <w:t xml:space="preserve"> на основу појединачног </w:t>
      </w:r>
      <w:r w:rsidRPr="00620FCC">
        <w:rPr>
          <w:bCs/>
          <w:lang w:val="sr-Cyrl-RS"/>
        </w:rPr>
        <w:t>у</w:t>
      </w:r>
      <w:r w:rsidRPr="00620FCC">
        <w:rPr>
          <w:bCs/>
          <w:lang w:val="sr-Latn-CS"/>
        </w:rPr>
        <w:t>говора о ја</w:t>
      </w:r>
      <w:r w:rsidRPr="00620FCC">
        <w:rPr>
          <w:bCs/>
          <w:lang w:val="sr-Cyrl-CS"/>
        </w:rPr>
        <w:t>в</w:t>
      </w:r>
      <w:r w:rsidRPr="00620FCC">
        <w:rPr>
          <w:bCs/>
          <w:lang w:val="sr-Latn-CS"/>
        </w:rPr>
        <w:t>ној набавци</w:t>
      </w:r>
      <w:r w:rsidRPr="00620FCC">
        <w:rPr>
          <w:bCs/>
          <w:lang w:val="sr-Cyrl-RS"/>
        </w:rPr>
        <w:t xml:space="preserve">, </w:t>
      </w:r>
      <w:r w:rsidRPr="00620FCC">
        <w:rPr>
          <w:bCs/>
          <w:lang w:val="sr-Latn-CS"/>
        </w:rPr>
        <w:t>у складу са о</w:t>
      </w:r>
      <w:r w:rsidRPr="00CE0786">
        <w:rPr>
          <w:bCs/>
          <w:lang w:val="sr-Latn-CS"/>
        </w:rPr>
        <w:t>вим оквирним споразумом</w:t>
      </w:r>
      <w:r w:rsidRPr="00CE0786">
        <w:rPr>
          <w:bCs/>
          <w:lang w:val="sr-Cyrl-RS"/>
        </w:rPr>
        <w:t>.</w:t>
      </w:r>
    </w:p>
    <w:p w14:paraId="41CF9D72" w14:textId="77777777" w:rsidR="005372B7" w:rsidRPr="00CE0786" w:rsidRDefault="005372B7" w:rsidP="005372B7">
      <w:pPr>
        <w:ind w:firstLine="708"/>
        <w:jc w:val="both"/>
        <w:rPr>
          <w:iCs/>
          <w:lang w:val="sr-Cyrl-RS"/>
        </w:rPr>
      </w:pPr>
      <w:r w:rsidRPr="00CE0786">
        <w:rPr>
          <w:iCs/>
        </w:rPr>
        <w:t xml:space="preserve">Рачун за </w:t>
      </w:r>
      <w:r w:rsidRPr="00CE0786">
        <w:rPr>
          <w:iCs/>
          <w:lang w:val="sr-Cyrl-RS"/>
        </w:rPr>
        <w:t>испоручена добра</w:t>
      </w:r>
      <w:r w:rsidRPr="00CE0786">
        <w:rPr>
          <w:iCs/>
        </w:rPr>
        <w:t xml:space="preserve"> испоставља се на основу потписаног документа-</w:t>
      </w:r>
      <w:r w:rsidRPr="00CE0786">
        <w:rPr>
          <w:iCs/>
          <w:lang w:val="sr-Cyrl-RS"/>
        </w:rPr>
        <w:t>отпремнице,</w:t>
      </w:r>
      <w:r w:rsidRPr="00CE0786">
        <w:rPr>
          <w:iCs/>
        </w:rPr>
        <w:t xml:space="preserve"> од стране овлашћеног лица </w:t>
      </w:r>
      <w:r w:rsidRPr="00CE0786">
        <w:rPr>
          <w:iCs/>
          <w:lang w:val="sr-Cyrl-RS"/>
        </w:rPr>
        <w:t>из појединачног уговора</w:t>
      </w:r>
      <w:r w:rsidRPr="00CE0786">
        <w:rPr>
          <w:iCs/>
        </w:rPr>
        <w:t xml:space="preserve"> којим се верификује квалитет испору</w:t>
      </w:r>
      <w:r w:rsidRPr="00CE0786">
        <w:rPr>
          <w:iCs/>
          <w:lang w:val="sr-Cyrl-RS"/>
        </w:rPr>
        <w:t>чених добара.</w:t>
      </w:r>
    </w:p>
    <w:p w14:paraId="54D7EFA3" w14:textId="77777777" w:rsidR="005372B7" w:rsidRPr="00CE0786" w:rsidRDefault="005372B7" w:rsidP="005372B7">
      <w:pPr>
        <w:ind w:firstLine="720"/>
        <w:jc w:val="both"/>
        <w:rPr>
          <w:bCs/>
          <w:noProof/>
          <w:lang w:val="sr-Latn-CS"/>
        </w:rPr>
      </w:pPr>
      <w:r w:rsidRPr="00CE0786">
        <w:rPr>
          <w:bCs/>
          <w:noProof/>
          <w:lang w:val="sr-Latn-CS"/>
        </w:rPr>
        <w:t>Добављач се обавезује да назив добара из рачуна</w:t>
      </w:r>
      <w:r w:rsidRPr="00CE0786">
        <w:rPr>
          <w:bCs/>
          <w:noProof/>
          <w:lang w:val="sr-Cyrl-RS"/>
        </w:rPr>
        <w:t xml:space="preserve"> </w:t>
      </w:r>
      <w:r w:rsidRPr="00CE0786">
        <w:rPr>
          <w:bCs/>
          <w:noProof/>
          <w:lang w:val="sr-Latn-CS"/>
        </w:rPr>
        <w:t>(отпремнице) буде идентичан називима из обрасца понуде.</w:t>
      </w:r>
    </w:p>
    <w:p w14:paraId="7B111628" w14:textId="77777777" w:rsidR="005372B7" w:rsidRPr="00CE0786" w:rsidRDefault="005372B7" w:rsidP="005372B7">
      <w:pPr>
        <w:ind w:firstLine="720"/>
        <w:jc w:val="both"/>
        <w:rPr>
          <w:bCs/>
          <w:noProof/>
          <w:lang w:val="sr-Cyrl-RS"/>
        </w:rPr>
      </w:pPr>
      <w:r w:rsidRPr="00CE0786">
        <w:rPr>
          <w:bCs/>
          <w:noProof/>
          <w:lang w:val="sr-Cyrl-CS"/>
        </w:rPr>
        <w:t xml:space="preserve">Добављач се обавезује да рачун достави преко писарнице наручиоца, адресирано на седиште наручиоца, </w:t>
      </w:r>
      <w:r w:rsidRPr="008C1FBE">
        <w:rPr>
          <w:bCs/>
          <w:noProof/>
          <w:lang w:val="sr-Cyrl-CS"/>
        </w:rPr>
        <w:t>ОЈ Служба за економско-финансијске послове, Одељење за набавке КЦВ</w:t>
      </w:r>
      <w:r w:rsidRPr="008C1FBE">
        <w:rPr>
          <w:bCs/>
          <w:noProof/>
        </w:rPr>
        <w:t>,</w:t>
      </w:r>
      <w:r w:rsidRPr="008C1FBE">
        <w:rPr>
          <w:bCs/>
          <w:noProof/>
          <w:lang w:val="sr-Cyrl-CS"/>
        </w:rPr>
        <w:t xml:space="preserve"> Одсек за набавку и складиштење</w:t>
      </w:r>
      <w:r w:rsidRPr="00CE0786">
        <w:rPr>
          <w:bCs/>
          <w:noProof/>
          <w:lang w:val="sr-Cyrl-CS"/>
        </w:rPr>
        <w:t>.</w:t>
      </w:r>
    </w:p>
    <w:p w14:paraId="598BE37B" w14:textId="77777777" w:rsidR="005372B7" w:rsidRPr="00CE0786" w:rsidRDefault="005372B7" w:rsidP="005372B7">
      <w:pPr>
        <w:ind w:firstLine="720"/>
        <w:jc w:val="both"/>
        <w:rPr>
          <w:bCs/>
          <w:noProof/>
        </w:rPr>
      </w:pPr>
    </w:p>
    <w:p w14:paraId="66A2D58D" w14:textId="77777777" w:rsidR="005372B7" w:rsidRPr="00CE0786" w:rsidRDefault="005372B7" w:rsidP="005372B7">
      <w:pPr>
        <w:tabs>
          <w:tab w:val="left" w:pos="720"/>
          <w:tab w:val="left" w:pos="1080"/>
        </w:tabs>
        <w:jc w:val="center"/>
        <w:rPr>
          <w:b/>
          <w:lang w:val="ru-RU"/>
        </w:rPr>
      </w:pPr>
      <w:r w:rsidRPr="00CE0786">
        <w:rPr>
          <w:b/>
          <w:lang w:val="ru-RU"/>
        </w:rPr>
        <w:t>РОК И МЕСТО ИСПОРУКЕ</w:t>
      </w:r>
    </w:p>
    <w:p w14:paraId="0FE76355" w14:textId="77777777" w:rsidR="005372B7" w:rsidRPr="00CE0786" w:rsidRDefault="005372B7" w:rsidP="005372B7">
      <w:pPr>
        <w:tabs>
          <w:tab w:val="left" w:pos="720"/>
          <w:tab w:val="left" w:pos="1080"/>
        </w:tabs>
        <w:jc w:val="both"/>
        <w:rPr>
          <w:b/>
          <w:lang w:val="ru-RU"/>
        </w:rPr>
      </w:pPr>
    </w:p>
    <w:p w14:paraId="3ADA76F1"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7</w:t>
      </w:r>
      <w:r w:rsidRPr="00CE0786">
        <w:rPr>
          <w:b/>
        </w:rPr>
        <w:t>.</w:t>
      </w:r>
    </w:p>
    <w:p w14:paraId="6A11C4D4" w14:textId="77777777" w:rsidR="005372B7" w:rsidRPr="00CE0786" w:rsidRDefault="005372B7" w:rsidP="005372B7">
      <w:pPr>
        <w:ind w:firstLine="720"/>
        <w:jc w:val="both"/>
        <w:rPr>
          <w:noProof/>
        </w:rPr>
      </w:pPr>
      <w:r w:rsidRPr="00CE0786">
        <w:rPr>
          <w:noProof/>
        </w:rPr>
        <w:t xml:space="preserve">Добављач је  дужан  да </w:t>
      </w:r>
      <w:r w:rsidRPr="00CE0786">
        <w:rPr>
          <w:noProof/>
          <w:lang w:val="sr-Cyrl-RS"/>
        </w:rPr>
        <w:t>предметна добра испоручи</w:t>
      </w:r>
      <w:r w:rsidRPr="00CE0786">
        <w:rPr>
          <w:noProof/>
        </w:rPr>
        <w:t xml:space="preserve"> на основу појединачног </w:t>
      </w:r>
      <w:r w:rsidRPr="00CE0786">
        <w:rPr>
          <w:noProof/>
          <w:lang w:val="sr-Cyrl-RS"/>
        </w:rPr>
        <w:t>у</w:t>
      </w:r>
      <w:r w:rsidRPr="00CE0786">
        <w:rPr>
          <w:noProof/>
        </w:rPr>
        <w:t>говора о јавној наб</w:t>
      </w:r>
      <w:r w:rsidRPr="00CE0786">
        <w:rPr>
          <w:noProof/>
          <w:lang w:val="sr-Cyrl-RS"/>
        </w:rPr>
        <w:t>а</w:t>
      </w:r>
      <w:r w:rsidRPr="00CE0786">
        <w:rPr>
          <w:noProof/>
        </w:rPr>
        <w:t>вци</w:t>
      </w:r>
      <w:r w:rsidRPr="00CE0786">
        <w:rPr>
          <w:noProof/>
          <w:lang w:val="sr-Cyrl-RS"/>
        </w:rPr>
        <w:t>,</w:t>
      </w:r>
      <w:r w:rsidRPr="00CE0786">
        <w:rPr>
          <w:noProof/>
        </w:rPr>
        <w:t xml:space="preserve"> у складу са овим оквирним споразумом.</w:t>
      </w:r>
    </w:p>
    <w:p w14:paraId="46B8EB95" w14:textId="77777777" w:rsidR="005372B7" w:rsidRPr="00CE0786" w:rsidRDefault="005372B7" w:rsidP="005372B7">
      <w:pPr>
        <w:widowControl w:val="0"/>
        <w:autoSpaceDE w:val="0"/>
        <w:autoSpaceDN w:val="0"/>
        <w:adjustRightInd w:val="0"/>
        <w:ind w:firstLine="720"/>
        <w:jc w:val="both"/>
      </w:pPr>
      <w:r w:rsidRPr="00CE0786">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E0786">
        <w:rPr>
          <w:lang w:val="sr-Cyrl-RS"/>
        </w:rPr>
        <w:t>_______</w:t>
      </w:r>
      <w:r w:rsidRPr="00CE0786">
        <w:rPr>
          <w:lang w:val="en-US"/>
        </w:rPr>
        <w:t>, а уколико то из било ког разлога није могуће, путем телефакса на број</w:t>
      </w:r>
      <w:r w:rsidRPr="00CE0786">
        <w:rPr>
          <w:lang w:val="sr-Cyrl-RS"/>
        </w:rPr>
        <w:t xml:space="preserve"> _____________</w:t>
      </w:r>
      <w:r w:rsidRPr="00CE0786">
        <w:rPr>
          <w:lang w:val="en-US"/>
        </w:rPr>
        <w:t>.</w:t>
      </w:r>
    </w:p>
    <w:p w14:paraId="3F32828E" w14:textId="77777777" w:rsidR="005372B7" w:rsidRDefault="005372B7" w:rsidP="005372B7">
      <w:pPr>
        <w:widowControl w:val="0"/>
        <w:autoSpaceDE w:val="0"/>
        <w:autoSpaceDN w:val="0"/>
        <w:adjustRightInd w:val="0"/>
        <w:ind w:firstLine="720"/>
        <w:jc w:val="both"/>
        <w:rPr>
          <w:lang w:val="sr-Cyrl-RS"/>
        </w:rPr>
      </w:pPr>
      <w:r w:rsidRPr="00CE0786">
        <w:rPr>
          <w:lang w:val="en-US"/>
        </w:rPr>
        <w:t>Добављач се обавезује да наручену количину и врсту добара испоручи наручиоцу</w:t>
      </w:r>
      <w:r w:rsidRPr="00CE0786">
        <w:rPr>
          <w:lang w:val="sr-Cyrl-RS"/>
        </w:rPr>
        <w:t>, у складу са</w:t>
      </w:r>
      <w:r w:rsidRPr="00CE0786">
        <w:rPr>
          <w:lang w:val="en-US"/>
        </w:rPr>
        <w:t xml:space="preserve"> захтев</w:t>
      </w:r>
      <w:r w:rsidRPr="00CE0786">
        <w:rPr>
          <w:lang w:val="sr-Cyrl-RS"/>
        </w:rPr>
        <w:t>ом наручиоца</w:t>
      </w:r>
      <w:r w:rsidRPr="00CE0786">
        <w:rPr>
          <w:lang w:val="en-US"/>
        </w:rPr>
        <w:t>, и то ФЦО магацин наручиоца, са обавезом истовара добара, и то искључиво на следећи начин:</w:t>
      </w:r>
    </w:p>
    <w:p w14:paraId="0FC749BF" w14:textId="77777777" w:rsidR="005372B7" w:rsidRPr="00F97423" w:rsidRDefault="005372B7" w:rsidP="005372B7">
      <w:pPr>
        <w:widowControl w:val="0"/>
        <w:autoSpaceDE w:val="0"/>
        <w:autoSpaceDN w:val="0"/>
        <w:adjustRightInd w:val="0"/>
        <w:jc w:val="both"/>
        <w:rPr>
          <w:lang w:val="sr-Cyrl-RS"/>
        </w:rPr>
      </w:pPr>
    </w:p>
    <w:p w14:paraId="6B64D4CA" w14:textId="77777777" w:rsidR="005372B7" w:rsidRPr="00CE0786" w:rsidRDefault="005372B7" w:rsidP="005372B7">
      <w:pPr>
        <w:widowControl w:val="0"/>
        <w:autoSpaceDE w:val="0"/>
        <w:autoSpaceDN w:val="0"/>
        <w:adjustRightInd w:val="0"/>
        <w:ind w:left="816"/>
        <w:jc w:val="both"/>
        <w:rPr>
          <w:b/>
          <w:bCs/>
          <w:u w:val="single"/>
          <w:lang w:val="sr-Cyrl-RS"/>
        </w:rPr>
      </w:pPr>
      <w:r w:rsidRPr="00CE0786">
        <w:rPr>
          <w:b/>
          <w:bCs/>
          <w:u w:val="single"/>
          <w:lang w:val="en-US"/>
        </w:rPr>
        <w:t>Испорука хране:</w:t>
      </w: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5372B7" w:rsidRPr="00F97423" w14:paraId="612660E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6443043" w14:textId="77777777" w:rsidR="005372B7" w:rsidRPr="00F97423" w:rsidRDefault="005372B7" w:rsidP="00232740">
            <w:pPr>
              <w:jc w:val="center"/>
              <w:rPr>
                <w:rFonts w:eastAsia="Calibri"/>
                <w:b/>
              </w:rPr>
            </w:pPr>
            <w:r w:rsidRPr="00F97423">
              <w:rPr>
                <w:rFonts w:eastAsia="Calibri"/>
                <w:b/>
                <w:lang w:val="sr-Cyrl-RS"/>
              </w:rPr>
              <w:t>р</w:t>
            </w:r>
            <w:r w:rsidRPr="00F97423">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50FC3CF3" w14:textId="77777777" w:rsidR="005372B7" w:rsidRPr="00F97423" w:rsidRDefault="005372B7" w:rsidP="00232740">
            <w:pPr>
              <w:jc w:val="center"/>
              <w:rPr>
                <w:rFonts w:eastAsia="Calibri"/>
                <w:b/>
              </w:rPr>
            </w:pPr>
            <w:r w:rsidRPr="00F97423">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77BB2279" w14:textId="77777777" w:rsidR="005372B7" w:rsidRPr="00F97423" w:rsidRDefault="005372B7" w:rsidP="00232740">
            <w:pPr>
              <w:jc w:val="center"/>
              <w:rPr>
                <w:rFonts w:eastAsia="Calibri"/>
                <w:b/>
              </w:rPr>
            </w:pPr>
            <w:r w:rsidRPr="00F97423">
              <w:rPr>
                <w:rFonts w:eastAsia="Calibri"/>
                <w:b/>
              </w:rPr>
              <w:t>Динамика испоруке</w:t>
            </w:r>
          </w:p>
        </w:tc>
      </w:tr>
      <w:tr w:rsidR="005372B7" w:rsidRPr="00F97423" w14:paraId="61A8830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5FB1B8" w14:textId="77777777" w:rsidR="005372B7" w:rsidRPr="00F97423" w:rsidRDefault="005372B7" w:rsidP="00232740">
            <w:pPr>
              <w:rPr>
                <w:rFonts w:eastAsia="Calibri"/>
              </w:rPr>
            </w:pPr>
            <w:r w:rsidRPr="00F97423">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2A319DBC" w14:textId="77777777" w:rsidR="005372B7" w:rsidRPr="00F97423" w:rsidRDefault="005372B7" w:rsidP="00232740">
            <w:pPr>
              <w:rPr>
                <w:rFonts w:eastAsia="Calibri"/>
              </w:rPr>
            </w:pPr>
            <w:r w:rsidRPr="00F97423">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C7D107C"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74EE410E" w14:textId="77777777" w:rsidR="005372B7" w:rsidRPr="00F97423" w:rsidRDefault="005372B7" w:rsidP="00232740">
            <w:pPr>
              <w:rPr>
                <w:rFonts w:eastAsia="Calibri"/>
              </w:rPr>
            </w:pPr>
            <w:r w:rsidRPr="00F97423">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7342B862" w14:textId="77777777" w:rsidR="005372B7" w:rsidRPr="00F97423" w:rsidRDefault="005372B7" w:rsidP="00232740">
            <w:pPr>
              <w:rPr>
                <w:rFonts w:eastAsia="Calibri"/>
              </w:rPr>
            </w:pPr>
            <w:r w:rsidRPr="00F97423">
              <w:rPr>
                <w:rFonts w:eastAsia="Calibri"/>
              </w:rPr>
              <w:t>До 4.30 часова</w:t>
            </w:r>
          </w:p>
        </w:tc>
      </w:tr>
      <w:tr w:rsidR="005372B7" w:rsidRPr="00F97423" w14:paraId="5CDBE46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B6C3DD" w14:textId="77777777" w:rsidR="005372B7" w:rsidRPr="00F97423" w:rsidRDefault="005372B7" w:rsidP="00232740">
            <w:pPr>
              <w:rPr>
                <w:rFonts w:eastAsia="Calibri"/>
              </w:rPr>
            </w:pPr>
            <w:r w:rsidRPr="00F97423">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3684AA7C" w14:textId="77777777" w:rsidR="005372B7" w:rsidRPr="00F97423" w:rsidRDefault="005372B7" w:rsidP="00232740">
            <w:pPr>
              <w:rPr>
                <w:rFonts w:eastAsia="Calibri"/>
              </w:rPr>
            </w:pPr>
            <w:r w:rsidRPr="00F97423">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1A8D2F8A"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3565887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3311413" w14:textId="77777777" w:rsidR="005372B7" w:rsidRPr="00F97423" w:rsidRDefault="005372B7" w:rsidP="00232740">
            <w:pPr>
              <w:rPr>
                <w:rFonts w:eastAsia="Calibri"/>
              </w:rPr>
            </w:pPr>
            <w:r w:rsidRPr="00F97423">
              <w:rPr>
                <w:rFonts w:eastAsia="Calibri"/>
              </w:rPr>
              <w:t>До 5 часова</w:t>
            </w:r>
          </w:p>
        </w:tc>
      </w:tr>
      <w:tr w:rsidR="005372B7" w:rsidRPr="00F97423" w14:paraId="43A29AF5"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7AD56860" w14:textId="77777777" w:rsidR="005372B7" w:rsidRPr="00F97423" w:rsidRDefault="005372B7" w:rsidP="00232740">
            <w:pPr>
              <w:rPr>
                <w:rFonts w:eastAsia="Calibri"/>
              </w:rPr>
            </w:pPr>
            <w:r w:rsidRPr="00F97423">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81236D7" w14:textId="77777777" w:rsidR="005372B7" w:rsidRPr="00F97423" w:rsidRDefault="005372B7" w:rsidP="00232740">
            <w:pPr>
              <w:rPr>
                <w:rFonts w:eastAsia="Calibri"/>
              </w:rPr>
            </w:pPr>
            <w:r w:rsidRPr="00F97423">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DCEBBA3"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F01146A"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778E2D4" w14:textId="77777777" w:rsidR="005372B7" w:rsidRPr="00F97423" w:rsidRDefault="005372B7" w:rsidP="00232740">
            <w:pPr>
              <w:rPr>
                <w:rFonts w:eastAsia="Calibri"/>
              </w:rPr>
            </w:pPr>
            <w:r w:rsidRPr="00F97423">
              <w:rPr>
                <w:rFonts w:eastAsia="Calibri"/>
              </w:rPr>
              <w:t>До 8 часова</w:t>
            </w:r>
          </w:p>
        </w:tc>
      </w:tr>
      <w:tr w:rsidR="005372B7" w:rsidRPr="00F97423" w14:paraId="35588801"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01F8ED5" w14:textId="77777777" w:rsidR="005372B7" w:rsidRPr="00F97423" w:rsidRDefault="005372B7" w:rsidP="00232740">
            <w:pPr>
              <w:rPr>
                <w:rFonts w:eastAsia="Calibri"/>
              </w:rPr>
            </w:pPr>
            <w:r w:rsidRPr="00F97423">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65B75572" w14:textId="77777777" w:rsidR="005372B7" w:rsidRPr="00F97423" w:rsidRDefault="005372B7" w:rsidP="00232740">
            <w:pPr>
              <w:rPr>
                <w:rFonts w:eastAsia="Calibri"/>
              </w:rPr>
            </w:pPr>
            <w:r w:rsidRPr="00F97423">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4555EEF9"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0CBDAA44"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6339A414" w14:textId="77777777" w:rsidR="005372B7" w:rsidRPr="00F97423" w:rsidRDefault="005372B7" w:rsidP="00232740">
            <w:pPr>
              <w:rPr>
                <w:rFonts w:eastAsia="Calibri"/>
              </w:rPr>
            </w:pPr>
            <w:r w:rsidRPr="00F97423">
              <w:rPr>
                <w:rFonts w:eastAsia="Calibri"/>
              </w:rPr>
              <w:t>До 8 часова</w:t>
            </w:r>
          </w:p>
        </w:tc>
      </w:tr>
      <w:tr w:rsidR="005372B7" w:rsidRPr="00F97423" w14:paraId="073C1756"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066680E" w14:textId="77777777" w:rsidR="005372B7" w:rsidRPr="00F97423" w:rsidRDefault="005372B7" w:rsidP="00232740">
            <w:pPr>
              <w:rPr>
                <w:rFonts w:eastAsia="Calibri"/>
              </w:rPr>
            </w:pPr>
            <w:r w:rsidRPr="00F97423">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13B2A4D3" w14:textId="77777777" w:rsidR="005372B7" w:rsidRPr="00F97423" w:rsidRDefault="005372B7" w:rsidP="00232740">
            <w:pPr>
              <w:rPr>
                <w:rFonts w:eastAsia="Calibri"/>
              </w:rPr>
            </w:pPr>
            <w:r w:rsidRPr="00F97423">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4769EDEC"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5D94436"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B1A9E6A" w14:textId="77777777" w:rsidR="005372B7" w:rsidRPr="00F97423" w:rsidRDefault="005372B7" w:rsidP="00232740">
            <w:pPr>
              <w:rPr>
                <w:rFonts w:eastAsia="Calibri"/>
              </w:rPr>
            </w:pPr>
            <w:r w:rsidRPr="00F97423">
              <w:rPr>
                <w:rFonts w:eastAsia="Calibri"/>
              </w:rPr>
              <w:t>До 8 часова</w:t>
            </w:r>
          </w:p>
        </w:tc>
      </w:tr>
      <w:tr w:rsidR="005372B7" w:rsidRPr="00F97423" w14:paraId="4233C61F"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757F504" w14:textId="77777777" w:rsidR="005372B7" w:rsidRPr="00F97423" w:rsidRDefault="005372B7" w:rsidP="00232740">
            <w:pPr>
              <w:rPr>
                <w:rFonts w:eastAsia="Calibri"/>
              </w:rPr>
            </w:pPr>
            <w:r w:rsidRPr="00F97423">
              <w:rPr>
                <w:rFonts w:eastAsia="Calibri"/>
              </w:rPr>
              <w:lastRenderedPageBreak/>
              <w:t>6.</w:t>
            </w:r>
          </w:p>
        </w:tc>
        <w:tc>
          <w:tcPr>
            <w:tcW w:w="3577" w:type="dxa"/>
            <w:tcBorders>
              <w:top w:val="single" w:sz="4" w:space="0" w:color="auto"/>
              <w:left w:val="single" w:sz="4" w:space="0" w:color="auto"/>
              <w:bottom w:val="single" w:sz="4" w:space="0" w:color="auto"/>
              <w:right w:val="single" w:sz="4" w:space="0" w:color="auto"/>
            </w:tcBorders>
            <w:hideMark/>
          </w:tcPr>
          <w:p w14:paraId="745F6BD3" w14:textId="77777777" w:rsidR="005372B7" w:rsidRPr="00F97423" w:rsidRDefault="005372B7" w:rsidP="00232740">
            <w:pPr>
              <w:rPr>
                <w:rFonts w:eastAsia="Calibri"/>
              </w:rPr>
            </w:pPr>
            <w:r w:rsidRPr="00F97423">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0BB8618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B827D31"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8099207" w14:textId="77777777" w:rsidR="005372B7" w:rsidRPr="00F97423" w:rsidRDefault="005372B7" w:rsidP="00232740">
            <w:pPr>
              <w:rPr>
                <w:rFonts w:eastAsia="Calibri"/>
              </w:rPr>
            </w:pPr>
            <w:r w:rsidRPr="00F97423">
              <w:rPr>
                <w:rFonts w:eastAsia="Calibri"/>
              </w:rPr>
              <w:t>До 8 часова</w:t>
            </w:r>
          </w:p>
        </w:tc>
      </w:tr>
      <w:tr w:rsidR="005372B7" w:rsidRPr="00F97423" w14:paraId="2767CAB4"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7447A36" w14:textId="77777777" w:rsidR="005372B7" w:rsidRPr="00F97423" w:rsidRDefault="005372B7" w:rsidP="00232740">
            <w:pPr>
              <w:rPr>
                <w:rFonts w:eastAsia="Calibri"/>
              </w:rPr>
            </w:pPr>
            <w:r w:rsidRPr="00F97423">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7911597B" w14:textId="77777777" w:rsidR="005372B7" w:rsidRPr="00F97423" w:rsidRDefault="005372B7" w:rsidP="00232740">
            <w:pPr>
              <w:rPr>
                <w:rFonts w:eastAsia="Calibri"/>
              </w:rPr>
            </w:pPr>
            <w:r w:rsidRPr="00F97423">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29A2CB28"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6558809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F4A1080" w14:textId="77777777" w:rsidR="005372B7" w:rsidRPr="00F97423" w:rsidRDefault="005372B7" w:rsidP="00232740">
            <w:pPr>
              <w:rPr>
                <w:rFonts w:eastAsia="Calibri"/>
              </w:rPr>
            </w:pPr>
            <w:r w:rsidRPr="00F97423">
              <w:rPr>
                <w:rFonts w:eastAsia="Calibri"/>
              </w:rPr>
              <w:t>До 8 часова</w:t>
            </w:r>
          </w:p>
        </w:tc>
      </w:tr>
      <w:tr w:rsidR="005372B7" w:rsidRPr="00F97423" w14:paraId="1D303CA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3D82AD0" w14:textId="77777777" w:rsidR="005372B7" w:rsidRPr="00F97423" w:rsidRDefault="005372B7" w:rsidP="00232740">
            <w:pPr>
              <w:rPr>
                <w:rFonts w:eastAsia="Calibri"/>
              </w:rPr>
            </w:pPr>
            <w:r w:rsidRPr="00F97423">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26EF5C15" w14:textId="77777777" w:rsidR="005372B7" w:rsidRPr="00F97423" w:rsidRDefault="005372B7" w:rsidP="00232740">
            <w:pPr>
              <w:rPr>
                <w:rFonts w:eastAsia="Calibri"/>
              </w:rPr>
            </w:pPr>
            <w:r w:rsidRPr="00F97423">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47AC6865"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3C2DD192"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4CD9093" w14:textId="77777777" w:rsidR="005372B7" w:rsidRPr="00F97423" w:rsidRDefault="005372B7" w:rsidP="00232740">
            <w:pPr>
              <w:rPr>
                <w:rFonts w:eastAsia="Calibri"/>
              </w:rPr>
            </w:pPr>
            <w:r w:rsidRPr="00F97423">
              <w:rPr>
                <w:rFonts w:eastAsia="Calibri"/>
              </w:rPr>
              <w:t>До 8 часова</w:t>
            </w:r>
          </w:p>
        </w:tc>
      </w:tr>
      <w:tr w:rsidR="005372B7" w:rsidRPr="00F97423" w14:paraId="3F1265C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E92D589" w14:textId="77777777" w:rsidR="005372B7" w:rsidRPr="00F97423" w:rsidRDefault="005372B7" w:rsidP="00232740">
            <w:pPr>
              <w:rPr>
                <w:rFonts w:eastAsia="Calibri"/>
              </w:rPr>
            </w:pPr>
            <w:r w:rsidRPr="00F97423">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4216DBEF" w14:textId="77777777" w:rsidR="005372B7" w:rsidRPr="00F97423" w:rsidRDefault="005372B7" w:rsidP="00232740">
            <w:pPr>
              <w:rPr>
                <w:rFonts w:eastAsia="Calibri"/>
              </w:rPr>
            </w:pPr>
            <w:r w:rsidRPr="00F97423">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020040A3" w14:textId="77777777" w:rsidR="005372B7" w:rsidRPr="00F97423" w:rsidRDefault="005372B7" w:rsidP="00232740">
            <w:pPr>
              <w:rPr>
                <w:rFonts w:eastAsia="Calibri"/>
              </w:rPr>
            </w:pPr>
            <w:r w:rsidRPr="00F97423">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5EBC546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9FECD2E" w14:textId="77777777" w:rsidR="005372B7" w:rsidRPr="00F97423" w:rsidRDefault="005372B7" w:rsidP="00232740">
            <w:pPr>
              <w:rPr>
                <w:rFonts w:eastAsia="Calibri"/>
              </w:rPr>
            </w:pPr>
            <w:r w:rsidRPr="00F97423">
              <w:rPr>
                <w:rFonts w:eastAsia="Calibri"/>
              </w:rPr>
              <w:t>До 8 часова</w:t>
            </w:r>
          </w:p>
        </w:tc>
      </w:tr>
      <w:tr w:rsidR="005372B7" w:rsidRPr="00F97423" w14:paraId="7F012450"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FD77E1A" w14:textId="77777777" w:rsidR="005372B7" w:rsidRPr="00F97423" w:rsidRDefault="005372B7" w:rsidP="00232740">
            <w:pPr>
              <w:rPr>
                <w:rFonts w:eastAsia="Calibri"/>
              </w:rPr>
            </w:pPr>
            <w:r w:rsidRPr="00F97423">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490D7A1F" w14:textId="77777777" w:rsidR="005372B7" w:rsidRPr="00F97423" w:rsidRDefault="005372B7" w:rsidP="00232740">
            <w:pPr>
              <w:rPr>
                <w:rFonts w:eastAsia="Calibri"/>
              </w:rPr>
            </w:pPr>
            <w:r w:rsidRPr="00F97423">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512C677"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C54767B"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F522FD1" w14:textId="77777777" w:rsidR="005372B7" w:rsidRPr="00F97423" w:rsidRDefault="005372B7" w:rsidP="00232740">
            <w:pPr>
              <w:rPr>
                <w:rFonts w:eastAsia="Calibri"/>
              </w:rPr>
            </w:pPr>
            <w:r w:rsidRPr="00F97423">
              <w:rPr>
                <w:rFonts w:eastAsia="Calibri"/>
              </w:rPr>
              <w:t>До 8 часова</w:t>
            </w:r>
          </w:p>
        </w:tc>
      </w:tr>
      <w:tr w:rsidR="005372B7" w:rsidRPr="00F97423" w14:paraId="30C94A3C"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69DB0486" w14:textId="77777777" w:rsidR="005372B7" w:rsidRPr="00F97423" w:rsidRDefault="005372B7" w:rsidP="00232740">
            <w:pPr>
              <w:rPr>
                <w:rFonts w:eastAsia="Calibri"/>
              </w:rPr>
            </w:pPr>
            <w:r w:rsidRPr="00F97423">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12498570" w14:textId="77777777" w:rsidR="005372B7" w:rsidRPr="00F97423" w:rsidRDefault="005372B7" w:rsidP="00232740">
            <w:pPr>
              <w:rPr>
                <w:rFonts w:eastAsia="Calibri"/>
              </w:rPr>
            </w:pPr>
            <w:r w:rsidRPr="00F97423">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990DDB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596D959"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71D0EAF" w14:textId="77777777" w:rsidR="005372B7" w:rsidRPr="00F97423" w:rsidRDefault="005372B7" w:rsidP="00232740">
            <w:pPr>
              <w:rPr>
                <w:rFonts w:eastAsia="Calibri"/>
              </w:rPr>
            </w:pPr>
            <w:r w:rsidRPr="00F97423">
              <w:rPr>
                <w:rFonts w:eastAsia="Calibri"/>
              </w:rPr>
              <w:t>До 8 часова</w:t>
            </w:r>
          </w:p>
        </w:tc>
      </w:tr>
      <w:tr w:rsidR="005372B7" w:rsidRPr="00F97423" w14:paraId="3B173A2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531A09C" w14:textId="77777777" w:rsidR="005372B7" w:rsidRPr="00F97423" w:rsidRDefault="005372B7" w:rsidP="00232740">
            <w:pPr>
              <w:rPr>
                <w:rFonts w:eastAsia="Calibri"/>
              </w:rPr>
            </w:pPr>
            <w:r w:rsidRPr="00F97423">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4BEB5F15" w14:textId="77777777" w:rsidR="005372B7" w:rsidRPr="00F97423" w:rsidRDefault="005372B7" w:rsidP="00232740">
            <w:pPr>
              <w:rPr>
                <w:rFonts w:eastAsia="Calibri"/>
              </w:rPr>
            </w:pPr>
            <w:r w:rsidRPr="00F97423">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1FAB7D60"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10F59010"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7A47487" w14:textId="77777777" w:rsidR="005372B7" w:rsidRPr="00F97423" w:rsidRDefault="005372B7" w:rsidP="00232740">
            <w:pPr>
              <w:rPr>
                <w:rFonts w:eastAsia="Calibri"/>
              </w:rPr>
            </w:pPr>
            <w:r w:rsidRPr="00F97423">
              <w:rPr>
                <w:rFonts w:eastAsia="Calibri"/>
              </w:rPr>
              <w:t>До 8 часова</w:t>
            </w:r>
          </w:p>
        </w:tc>
      </w:tr>
    </w:tbl>
    <w:p w14:paraId="051EE594" w14:textId="77777777" w:rsidR="005372B7" w:rsidRPr="00CE0786" w:rsidRDefault="005372B7" w:rsidP="005372B7">
      <w:pPr>
        <w:widowControl w:val="0"/>
        <w:autoSpaceDE w:val="0"/>
        <w:autoSpaceDN w:val="0"/>
        <w:adjustRightInd w:val="0"/>
        <w:rPr>
          <w:lang w:val="sr-Cyrl-RS"/>
        </w:rPr>
      </w:pPr>
    </w:p>
    <w:p w14:paraId="2E596471" w14:textId="77777777" w:rsidR="00FC7871" w:rsidRPr="00232740" w:rsidRDefault="00FC7871" w:rsidP="00FC7871">
      <w:pPr>
        <w:widowControl w:val="0"/>
        <w:autoSpaceDE w:val="0"/>
        <w:autoSpaceDN w:val="0"/>
        <w:adjustRightInd w:val="0"/>
        <w:ind w:left="816"/>
        <w:rPr>
          <w:b/>
          <w:bCs/>
          <w:u w:val="single"/>
          <w:lang w:val="en-US"/>
        </w:rPr>
      </w:pPr>
      <w:r w:rsidRPr="00232740">
        <w:rPr>
          <w:b/>
          <w:bCs/>
          <w:u w:val="single"/>
          <w:lang w:val="sr-Cyrl-RS"/>
        </w:rPr>
        <w:t>Д</w:t>
      </w:r>
      <w:r w:rsidRPr="00232740">
        <w:rPr>
          <w:b/>
          <w:bCs/>
          <w:u w:val="single"/>
          <w:lang w:val="en-US"/>
        </w:rPr>
        <w:t>инамика испоруке свежег воћа и поврћа за:</w:t>
      </w:r>
    </w:p>
    <w:p w14:paraId="366F08BC" w14:textId="77777777" w:rsidR="00FC7871" w:rsidRPr="00232740" w:rsidRDefault="00FC7871" w:rsidP="00FC7871">
      <w:pPr>
        <w:widowControl w:val="0"/>
        <w:autoSpaceDE w:val="0"/>
        <w:autoSpaceDN w:val="0"/>
        <w:adjustRightInd w:val="0"/>
        <w:ind w:left="816"/>
        <w:rPr>
          <w:b/>
          <w:bCs/>
          <w:u w:val="single"/>
          <w:lang w:val="en-US"/>
        </w:rPr>
      </w:pPr>
    </w:p>
    <w:tbl>
      <w:tblPr>
        <w:tblStyle w:val="TableGrid"/>
        <w:tblW w:w="0" w:type="auto"/>
        <w:tblLayout w:type="fixed"/>
        <w:tblLook w:val="04A0" w:firstRow="1" w:lastRow="0" w:firstColumn="1" w:lastColumn="0" w:noHBand="0" w:noVBand="1"/>
      </w:tblPr>
      <w:tblGrid>
        <w:gridCol w:w="675"/>
        <w:gridCol w:w="2552"/>
        <w:gridCol w:w="5528"/>
      </w:tblGrid>
      <w:tr w:rsidR="00DD0A4E" w:rsidRPr="00DD0A4E" w14:paraId="3D28529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CAEEB4A" w14:textId="77777777" w:rsidR="00FC7871" w:rsidRPr="00DD0A4E" w:rsidRDefault="00FC7871" w:rsidP="004F3FE0">
            <w:pPr>
              <w:jc w:val="center"/>
              <w:rPr>
                <w:rFonts w:eastAsia="Calibri"/>
                <w:b/>
              </w:rPr>
            </w:pPr>
            <w:r w:rsidRPr="00DD0A4E">
              <w:rPr>
                <w:rFonts w:eastAsia="Calibri"/>
                <w:b/>
              </w:rPr>
              <w:t>Р.б.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854B4D" w14:textId="77777777" w:rsidR="00FC7871" w:rsidRPr="00DD0A4E" w:rsidRDefault="00FC7871" w:rsidP="004F3FE0">
            <w:pPr>
              <w:jc w:val="center"/>
              <w:rPr>
                <w:rFonts w:eastAsia="Calibri"/>
                <w:b/>
              </w:rPr>
            </w:pPr>
            <w:r w:rsidRPr="00DD0A4E">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A6A582" w14:textId="77777777" w:rsidR="00FC7871" w:rsidRPr="00DD0A4E" w:rsidRDefault="00FC7871" w:rsidP="004F3FE0">
            <w:pPr>
              <w:jc w:val="center"/>
              <w:rPr>
                <w:rFonts w:eastAsia="Calibri"/>
                <w:b/>
              </w:rPr>
            </w:pPr>
            <w:r w:rsidRPr="00DD0A4E">
              <w:rPr>
                <w:rFonts w:eastAsia="Calibri"/>
                <w:b/>
              </w:rPr>
              <w:t>Месеци у години</w:t>
            </w:r>
          </w:p>
        </w:tc>
      </w:tr>
      <w:tr w:rsidR="00DD0A4E" w:rsidRPr="00DD0A4E" w14:paraId="77F2D832"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4EF4D640" w14:textId="77777777" w:rsidR="00FC7871" w:rsidRPr="00DD0A4E" w:rsidRDefault="00FC7871" w:rsidP="004F3FE0">
            <w:pPr>
              <w:rPr>
                <w:rFonts w:eastAsia="Calibri"/>
              </w:rPr>
            </w:pPr>
            <w:r w:rsidRPr="00DD0A4E">
              <w:rPr>
                <w:rFonts w:eastAsia="Calibri"/>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CC30F7" w14:textId="77777777" w:rsidR="00FC7871" w:rsidRPr="00DD0A4E" w:rsidRDefault="00FC7871" w:rsidP="004F3FE0">
            <w:pPr>
              <w:rPr>
                <w:rFonts w:eastAsia="Calibri"/>
              </w:rPr>
            </w:pPr>
            <w:r w:rsidRPr="00DD0A4E">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F33CC" w14:textId="77777777" w:rsidR="00FC7871" w:rsidRPr="00DD0A4E" w:rsidRDefault="00FC7871" w:rsidP="004F3FE0">
            <w:pPr>
              <w:rPr>
                <w:rFonts w:eastAsia="Calibri"/>
                <w:lang w:val="en-US"/>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1D467F3F"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3A5CF41F" w14:textId="77777777" w:rsidR="00FC7871" w:rsidRPr="00DD0A4E" w:rsidRDefault="00FC7871" w:rsidP="004F3FE0">
            <w:pPr>
              <w:rPr>
                <w:rFonts w:eastAsia="Calibri"/>
              </w:rPr>
            </w:pPr>
            <w:r w:rsidRPr="00DD0A4E">
              <w:rPr>
                <w:rFonts w:eastAsia="Calibri"/>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0E09C7" w14:textId="77777777" w:rsidR="00FC7871" w:rsidRPr="00DD0A4E" w:rsidRDefault="00FC7871" w:rsidP="004F3FE0">
            <w:pPr>
              <w:rPr>
                <w:rFonts w:eastAsia="Calibri"/>
              </w:rPr>
            </w:pPr>
            <w:r w:rsidRPr="00DD0A4E">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99D9D5" w14:textId="77777777" w:rsidR="00FC7871" w:rsidRPr="00DD0A4E" w:rsidRDefault="00FC7871" w:rsidP="004F3FE0">
            <w:pPr>
              <w:rPr>
                <w:rFonts w:eastAsia="Calibri"/>
              </w:rPr>
            </w:pPr>
            <w:r w:rsidRPr="00DD0A4E">
              <w:rPr>
                <w:rFonts w:eastAsia="Calibri"/>
                <w:lang w:val="sr-Cyrl-RS"/>
              </w:rPr>
              <w:t>мај, јун, јул, август, септембар, октобар</w:t>
            </w:r>
          </w:p>
        </w:tc>
      </w:tr>
      <w:tr w:rsidR="00DD0A4E" w:rsidRPr="00DD0A4E" w14:paraId="3FD5E194"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348C5693" w14:textId="77777777" w:rsidR="00FC7871" w:rsidRPr="00DD0A4E" w:rsidRDefault="00FC7871" w:rsidP="004F3FE0">
            <w:pPr>
              <w:rPr>
                <w:rFonts w:eastAsia="Calibri"/>
              </w:rPr>
            </w:pPr>
            <w:r w:rsidRPr="00DD0A4E">
              <w:rPr>
                <w:rFonts w:eastAsia="Calibri"/>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E21235" w14:textId="77777777" w:rsidR="00FC7871" w:rsidRPr="00DD0A4E" w:rsidRDefault="00FC7871" w:rsidP="004F3FE0">
            <w:pPr>
              <w:rPr>
                <w:rFonts w:eastAsia="Calibri"/>
              </w:rPr>
            </w:pPr>
            <w:r w:rsidRPr="00DD0A4E">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9E135B3" w14:textId="6A2EEA2E"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ун</w:t>
            </w:r>
          </w:p>
        </w:tc>
      </w:tr>
      <w:tr w:rsidR="00DD0A4E" w:rsidRPr="00DD0A4E" w14:paraId="0C65DA6E"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B3BC489" w14:textId="77777777" w:rsidR="00FC7871" w:rsidRPr="00DD0A4E" w:rsidRDefault="00FC7871" w:rsidP="004F3FE0">
            <w:pPr>
              <w:rPr>
                <w:rFonts w:eastAsia="Calibri"/>
              </w:rPr>
            </w:pPr>
            <w:r w:rsidRPr="00DD0A4E">
              <w:rPr>
                <w:rFonts w:eastAsia="Calibri"/>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EF601D" w14:textId="77777777" w:rsidR="00FC7871" w:rsidRPr="00DD0A4E" w:rsidRDefault="00FC7871" w:rsidP="004F3FE0">
            <w:pPr>
              <w:rPr>
                <w:rFonts w:eastAsia="Calibri"/>
              </w:rPr>
            </w:pPr>
            <w:r w:rsidRPr="00DD0A4E">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046EFB0" w14:textId="79333AB5"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ун</w:t>
            </w:r>
          </w:p>
        </w:tc>
      </w:tr>
      <w:tr w:rsidR="00DD0A4E" w:rsidRPr="00DD0A4E" w14:paraId="730A4C1B"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5C068998" w14:textId="21238FA3" w:rsidR="00FC7871" w:rsidRPr="00DD0A4E" w:rsidRDefault="00FC7871" w:rsidP="004F3FE0">
            <w:pPr>
              <w:rPr>
                <w:rFonts w:eastAsia="Calibri"/>
              </w:rPr>
            </w:pPr>
            <w:r w:rsidRPr="00DD0A4E">
              <w:rPr>
                <w:rFonts w:eastAsia="Calibri"/>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D96B3B" w14:textId="77777777" w:rsidR="00FC7871" w:rsidRPr="00DD0A4E" w:rsidRDefault="00FC7871" w:rsidP="004F3FE0">
            <w:pPr>
              <w:rPr>
                <w:rFonts w:eastAsia="Calibri"/>
                <w:lang w:val="sr-Cyrl-RS"/>
              </w:rPr>
            </w:pPr>
            <w:r w:rsidRPr="00DD0A4E">
              <w:rPr>
                <w:rFonts w:eastAsia="Calibri"/>
              </w:rPr>
              <w:t>Печурке</w:t>
            </w:r>
            <w:r w:rsidRPr="00DD0A4E">
              <w:rPr>
                <w:rFonts w:eastAsia="Calibri"/>
                <w:lang w:val="sr-Cyrl-RS"/>
              </w:rPr>
              <w:t>,</w:t>
            </w:r>
            <w:r w:rsidRPr="00DD0A4E">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CF37633" w14:textId="77777777" w:rsidR="00FC7871" w:rsidRPr="00DD0A4E" w:rsidRDefault="00FC7871" w:rsidP="004F3FE0">
            <w:pPr>
              <w:rPr>
                <w:rFonts w:eastAsia="Calibri"/>
                <w:lang w:val="en-US"/>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56AE60E9"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6D16A6E0" w14:textId="77777777" w:rsidR="00FC7871" w:rsidRPr="00DD0A4E" w:rsidRDefault="00FC7871" w:rsidP="004F3FE0">
            <w:pPr>
              <w:rPr>
                <w:rFonts w:eastAsia="Calibri"/>
              </w:rPr>
            </w:pPr>
            <w:r w:rsidRPr="00DD0A4E">
              <w:rPr>
                <w:rFonts w:eastAsia="Calibri"/>
              </w:rPr>
              <w:t>6.</w:t>
            </w:r>
          </w:p>
          <w:p w14:paraId="190CD2D8" w14:textId="47635F84" w:rsidR="00FC7871" w:rsidRPr="00DD0A4E" w:rsidRDefault="00FC7871" w:rsidP="004F3FE0">
            <w:pPr>
              <w:rPr>
                <w:rFonts w:eastAsia="Calibri"/>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015880" w14:textId="77777777" w:rsidR="00FC7871" w:rsidRPr="00DD0A4E" w:rsidRDefault="00FC7871" w:rsidP="004F3FE0">
            <w:pPr>
              <w:rPr>
                <w:rFonts w:eastAsia="Calibri"/>
              </w:rPr>
            </w:pPr>
            <w:r w:rsidRPr="00DD0A4E">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ACEA88" w14:textId="77777777" w:rsidR="00FC7871" w:rsidRPr="00DD0A4E" w:rsidRDefault="00FC7871" w:rsidP="004F3FE0">
            <w:pPr>
              <w:rPr>
                <w:rFonts w:eastAsia="Calibri"/>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32CBDED1"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7FCAEA29" w14:textId="1B47B813" w:rsidR="00FC7871" w:rsidRPr="00DD0A4E" w:rsidRDefault="00FC7871" w:rsidP="004F3FE0">
            <w:pPr>
              <w:rPr>
                <w:rFonts w:eastAsia="Calibri"/>
              </w:rPr>
            </w:pPr>
            <w:r w:rsidRPr="00DD0A4E">
              <w:rPr>
                <w:rFonts w:eastAsia="Calibri"/>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863064" w14:textId="77777777" w:rsidR="00FC7871" w:rsidRPr="00DD0A4E" w:rsidRDefault="00FC7871" w:rsidP="004F3FE0">
            <w:pPr>
              <w:rPr>
                <w:rFonts w:eastAsia="Calibri"/>
              </w:rPr>
            </w:pPr>
            <w:r w:rsidRPr="00DD0A4E">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FB2BCC" w14:textId="77777777" w:rsidR="00FC7871" w:rsidRPr="00DD0A4E" w:rsidRDefault="00FC7871" w:rsidP="004F3FE0">
            <w:pPr>
              <w:rPr>
                <w:rFonts w:eastAsia="Calibri"/>
                <w:lang w:val="en-US"/>
              </w:rPr>
            </w:pPr>
            <w:r w:rsidRPr="00DD0A4E">
              <w:rPr>
                <w:rFonts w:eastAsia="Calibri"/>
                <w:lang w:val="sr-Cyrl-RS"/>
              </w:rPr>
              <w:t>мај, јун</w:t>
            </w:r>
          </w:p>
        </w:tc>
      </w:tr>
      <w:tr w:rsidR="00DD0A4E" w:rsidRPr="00DD0A4E" w14:paraId="4D2E9C13"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E69EB12" w14:textId="43D8E9C0" w:rsidR="00FC7871" w:rsidRPr="00DD0A4E" w:rsidRDefault="00FC7871" w:rsidP="004F3FE0">
            <w:pPr>
              <w:rPr>
                <w:rFonts w:eastAsia="Calibri"/>
              </w:rPr>
            </w:pPr>
            <w:r w:rsidRPr="00DD0A4E">
              <w:rPr>
                <w:rFonts w:eastAsia="Calibri"/>
              </w:rPr>
              <w:t xml:space="preserve">8.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6BC2EC" w14:textId="77777777" w:rsidR="00FC7871" w:rsidRPr="00DD0A4E" w:rsidRDefault="00FC7871" w:rsidP="004F3FE0">
            <w:pPr>
              <w:rPr>
                <w:rFonts w:eastAsia="Calibri"/>
              </w:rPr>
            </w:pPr>
            <w:r w:rsidRPr="00DD0A4E">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217FC0" w14:textId="77777777" w:rsidR="00FC7871" w:rsidRPr="00DD0A4E" w:rsidRDefault="00FC7871" w:rsidP="004F3FE0">
            <w:pPr>
              <w:rPr>
                <w:rFonts w:eastAsia="Calibri"/>
              </w:rPr>
            </w:pPr>
            <w:r w:rsidRPr="00DD0A4E">
              <w:rPr>
                <w:rFonts w:eastAsia="Calibri"/>
                <w:lang w:val="sr-Cyrl-RS"/>
              </w:rPr>
              <w:t>април, мај, јун</w:t>
            </w:r>
          </w:p>
        </w:tc>
      </w:tr>
      <w:tr w:rsidR="00DD0A4E" w:rsidRPr="00DD0A4E" w14:paraId="64DCA8E3"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2D7D34A2" w14:textId="4AB23C10" w:rsidR="00FC7871" w:rsidRPr="00DD0A4E" w:rsidRDefault="00FC7871" w:rsidP="004F3FE0">
            <w:pPr>
              <w:rPr>
                <w:rFonts w:eastAsia="Calibri"/>
              </w:rPr>
            </w:pPr>
            <w:r w:rsidRPr="00DD0A4E">
              <w:rPr>
                <w:rFonts w:eastAsia="Calibri"/>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58F854" w14:textId="77777777" w:rsidR="00FC7871" w:rsidRPr="00DD0A4E" w:rsidRDefault="00FC7871" w:rsidP="004F3FE0">
            <w:pPr>
              <w:rPr>
                <w:rFonts w:eastAsia="Calibri"/>
              </w:rPr>
            </w:pPr>
            <w:r w:rsidRPr="00DD0A4E">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3B814F" w14:textId="77777777" w:rsidR="00FC7871" w:rsidRPr="00DD0A4E" w:rsidRDefault="00FC7871" w:rsidP="004F3FE0">
            <w:pPr>
              <w:rPr>
                <w:rFonts w:eastAsia="Calibri"/>
                <w:lang w:val="en-US"/>
              </w:rPr>
            </w:pPr>
            <w:r w:rsidRPr="00DD0A4E">
              <w:rPr>
                <w:rFonts w:eastAsia="Calibri"/>
                <w:lang w:val="sr-Cyrl-RS"/>
              </w:rPr>
              <w:t>мај, јун, јул, август, септембар, октобар</w:t>
            </w:r>
          </w:p>
        </w:tc>
      </w:tr>
      <w:tr w:rsidR="00DD0A4E" w:rsidRPr="00DD0A4E" w14:paraId="2F3DA1C9"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61D98A51" w14:textId="34378881" w:rsidR="00FC7871" w:rsidRPr="00DD0A4E" w:rsidRDefault="00FC7871" w:rsidP="004F3FE0">
            <w:pPr>
              <w:rPr>
                <w:rFonts w:eastAsia="Calibri"/>
              </w:rPr>
            </w:pPr>
            <w:r w:rsidRPr="00DD0A4E">
              <w:rPr>
                <w:rFonts w:eastAsia="Calibri"/>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19C294E" w14:textId="77777777" w:rsidR="00FC7871" w:rsidRPr="00DD0A4E" w:rsidRDefault="00FC7871" w:rsidP="004F3FE0">
            <w:pPr>
              <w:rPr>
                <w:rFonts w:eastAsia="Calibri"/>
              </w:rPr>
            </w:pPr>
            <w:r w:rsidRPr="00DD0A4E">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EE9826F" w14:textId="77777777" w:rsidR="00FC7871" w:rsidRPr="00DD0A4E" w:rsidRDefault="00FC7871" w:rsidP="004F3FE0">
            <w:pPr>
              <w:rPr>
                <w:rFonts w:eastAsia="Calibri"/>
                <w:lang w:val="en-US"/>
              </w:rPr>
            </w:pPr>
            <w:r w:rsidRPr="00DD0A4E">
              <w:rPr>
                <w:rFonts w:eastAsia="Calibri"/>
                <w:lang w:val="sr-Cyrl-RS"/>
              </w:rPr>
              <w:t>јун, јул, август, септембар</w:t>
            </w:r>
          </w:p>
        </w:tc>
      </w:tr>
      <w:tr w:rsidR="00DD0A4E" w:rsidRPr="00DD0A4E" w14:paraId="79295B55"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D4B1398" w14:textId="5B90EBBC" w:rsidR="00FC7871" w:rsidRPr="00DD0A4E" w:rsidRDefault="00FC7871" w:rsidP="004F3FE0">
            <w:pPr>
              <w:rPr>
                <w:rFonts w:eastAsia="Calibri"/>
              </w:rPr>
            </w:pPr>
            <w:r w:rsidRPr="00DD0A4E">
              <w:rPr>
                <w:rFonts w:eastAsia="Calibri"/>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3B6345" w14:textId="77777777" w:rsidR="00FC7871" w:rsidRPr="00DD0A4E" w:rsidRDefault="00FC7871" w:rsidP="004F3FE0">
            <w:pPr>
              <w:rPr>
                <w:rFonts w:eastAsia="Calibri"/>
              </w:rPr>
            </w:pPr>
            <w:r w:rsidRPr="00DD0A4E">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55C189F" w14:textId="77777777" w:rsidR="00FC7871" w:rsidRPr="00DD0A4E" w:rsidRDefault="00FC7871" w:rsidP="004F3FE0">
            <w:pPr>
              <w:rPr>
                <w:rFonts w:eastAsia="Calibri"/>
                <w:lang w:val="en-US"/>
              </w:rPr>
            </w:pPr>
            <w:r w:rsidRPr="00DD0A4E">
              <w:rPr>
                <w:rFonts w:eastAsia="Calibri"/>
                <w:lang w:val="sr-Cyrl-RS"/>
              </w:rPr>
              <w:t>јун, јул, август, септембар, октобар</w:t>
            </w:r>
          </w:p>
        </w:tc>
      </w:tr>
      <w:tr w:rsidR="00DD0A4E" w:rsidRPr="00DD0A4E" w14:paraId="5C8A9E98"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538F59D7" w14:textId="2C4174FB" w:rsidR="00FC7871" w:rsidRPr="00DD0A4E" w:rsidRDefault="00FC7871" w:rsidP="004F3FE0">
            <w:pPr>
              <w:rPr>
                <w:rFonts w:eastAsia="Calibri"/>
              </w:rPr>
            </w:pPr>
            <w:r w:rsidRPr="00DD0A4E">
              <w:rPr>
                <w:rFonts w:eastAsia="Calibri"/>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767BB3" w14:textId="77777777" w:rsidR="00FC7871" w:rsidRPr="00DD0A4E" w:rsidRDefault="00FC7871" w:rsidP="004F3FE0">
            <w:pPr>
              <w:rPr>
                <w:rFonts w:eastAsia="Calibri"/>
              </w:rPr>
            </w:pPr>
            <w:r w:rsidRPr="00DD0A4E">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5745FC4" w14:textId="77777777" w:rsidR="00FC7871" w:rsidRPr="00DD0A4E" w:rsidRDefault="00FC7871" w:rsidP="004F3FE0">
            <w:pPr>
              <w:rPr>
                <w:rFonts w:eastAsia="Calibri"/>
                <w:lang w:val="en-US"/>
              </w:rPr>
            </w:pPr>
            <w:r w:rsidRPr="00DD0A4E">
              <w:rPr>
                <w:rFonts w:eastAsia="Calibri"/>
                <w:lang w:val="sr-Cyrl-RS"/>
              </w:rPr>
              <w:t>јул, август, септембар, окотобар</w:t>
            </w:r>
          </w:p>
        </w:tc>
      </w:tr>
      <w:tr w:rsidR="00DD0A4E" w:rsidRPr="00DD0A4E" w14:paraId="616169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4B2C17B" w14:textId="567FC094" w:rsidR="00FC7871" w:rsidRPr="00DD0A4E" w:rsidRDefault="00FC7871" w:rsidP="00DD0A4E">
            <w:pPr>
              <w:jc w:val="center"/>
              <w:rPr>
                <w:rFonts w:eastAsia="Calibri"/>
              </w:rPr>
            </w:pPr>
            <w:r w:rsidRPr="00DD0A4E">
              <w:rPr>
                <w:rFonts w:eastAsia="Calibri"/>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B56020" w14:textId="77777777" w:rsidR="00FC7871" w:rsidRPr="00DD0A4E" w:rsidRDefault="00FC7871" w:rsidP="004F3FE0">
            <w:pPr>
              <w:rPr>
                <w:rFonts w:eastAsia="Calibri"/>
              </w:rPr>
            </w:pPr>
            <w:r w:rsidRPr="00DD0A4E">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35A0A9" w14:textId="77777777" w:rsidR="00FC7871" w:rsidRPr="00DD0A4E" w:rsidRDefault="00FC7871" w:rsidP="004F3FE0">
            <w:pPr>
              <w:rPr>
                <w:rFonts w:eastAsia="Calibri"/>
                <w:lang w:val="en-US"/>
              </w:rPr>
            </w:pPr>
            <w:r w:rsidRPr="00DD0A4E">
              <w:rPr>
                <w:rFonts w:eastAsia="Calibri"/>
                <w:lang w:val="sr-Cyrl-RS"/>
              </w:rPr>
              <w:t>август, септембар</w:t>
            </w:r>
          </w:p>
        </w:tc>
      </w:tr>
      <w:tr w:rsidR="00DD0A4E" w:rsidRPr="00DD0A4E" w14:paraId="56D028A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B555C50" w14:textId="18136D9D" w:rsidR="00FC7871" w:rsidRPr="00DD0A4E" w:rsidRDefault="00FC7871" w:rsidP="00DD0A4E">
            <w:pPr>
              <w:jc w:val="center"/>
              <w:rPr>
                <w:rFonts w:eastAsia="Calibri"/>
              </w:rPr>
            </w:pPr>
            <w:r w:rsidRPr="00DD0A4E">
              <w:rPr>
                <w:rFonts w:eastAsia="Calibri"/>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32948" w14:textId="77777777" w:rsidR="00FC7871" w:rsidRPr="00DD0A4E" w:rsidRDefault="00FC7871" w:rsidP="004F3FE0">
            <w:pPr>
              <w:rPr>
                <w:rFonts w:eastAsia="Calibri"/>
                <w:lang w:val="sr-Cyrl-RS"/>
              </w:rPr>
            </w:pPr>
            <w:r w:rsidRPr="00DD0A4E">
              <w:rPr>
                <w:rFonts w:eastAsia="Calibri"/>
              </w:rPr>
              <w:t xml:space="preserve">Купус </w:t>
            </w:r>
            <w:r w:rsidRPr="00DD0A4E">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E1355D2"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2B28EFA8"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1292618" w14:textId="01F9BD48" w:rsidR="00FC7871" w:rsidRPr="00DD0A4E" w:rsidRDefault="00FC7871" w:rsidP="00DD0A4E">
            <w:pPr>
              <w:jc w:val="center"/>
              <w:rPr>
                <w:rFonts w:eastAsia="Calibri"/>
              </w:rPr>
            </w:pPr>
            <w:r w:rsidRPr="00DD0A4E">
              <w:rPr>
                <w:rFonts w:eastAsia="Calibri"/>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A726DC" w14:textId="77777777" w:rsidR="00FC7871" w:rsidRPr="00DD0A4E" w:rsidRDefault="00FC7871" w:rsidP="004F3FE0">
            <w:pPr>
              <w:rPr>
                <w:rFonts w:eastAsia="Calibri"/>
              </w:rPr>
            </w:pPr>
            <w:r w:rsidRPr="00DD0A4E">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8A8BFB" w14:textId="77777777" w:rsidR="00FC7871" w:rsidRPr="00DD0A4E" w:rsidRDefault="00FC7871" w:rsidP="004F3FE0">
            <w:pPr>
              <w:rPr>
                <w:rFonts w:eastAsia="Calibri"/>
              </w:rPr>
            </w:pPr>
            <w:r w:rsidRPr="00DD0A4E">
              <w:rPr>
                <w:rFonts w:eastAsia="Calibri"/>
                <w:lang w:val="sr-Cyrl-RS"/>
              </w:rPr>
              <w:t>август, септембар</w:t>
            </w:r>
          </w:p>
        </w:tc>
      </w:tr>
      <w:tr w:rsidR="00DD0A4E" w:rsidRPr="00DD0A4E" w14:paraId="1B13E98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5B8FCE2" w14:textId="13EF7BC5" w:rsidR="00FC7871" w:rsidRPr="00DD0A4E" w:rsidRDefault="00FC7871" w:rsidP="00DD0A4E">
            <w:pPr>
              <w:jc w:val="center"/>
              <w:rPr>
                <w:rFonts w:eastAsia="Calibri"/>
              </w:rPr>
            </w:pPr>
            <w:r w:rsidRPr="00DD0A4E">
              <w:rPr>
                <w:rFonts w:eastAsia="Calibri"/>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CA187C" w14:textId="77777777" w:rsidR="00FC7871" w:rsidRPr="00DD0A4E" w:rsidRDefault="00FC7871" w:rsidP="004F3FE0">
            <w:pPr>
              <w:rPr>
                <w:rFonts w:eastAsia="Calibri"/>
              </w:rPr>
            </w:pPr>
            <w:r w:rsidRPr="00DD0A4E">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1A113B" w14:textId="77777777" w:rsidR="00FC7871" w:rsidRPr="00DD0A4E" w:rsidRDefault="00FC7871" w:rsidP="004F3FE0">
            <w:pPr>
              <w:rPr>
                <w:rFonts w:eastAsia="Calibri"/>
              </w:rPr>
            </w:pPr>
            <w:r w:rsidRPr="00DD0A4E">
              <w:rPr>
                <w:rFonts w:eastAsia="Calibri"/>
                <w:lang w:val="sr-Cyrl-RS"/>
              </w:rPr>
              <w:t>април, мај, јун, јул, август, септембар, октобар</w:t>
            </w:r>
          </w:p>
        </w:tc>
      </w:tr>
      <w:tr w:rsidR="00DD0A4E" w:rsidRPr="00DD0A4E" w14:paraId="521C2F2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506AB4F" w14:textId="10DE7623" w:rsidR="00FC7871" w:rsidRPr="00DD0A4E" w:rsidRDefault="00FC7871" w:rsidP="00DD0A4E">
            <w:pPr>
              <w:jc w:val="center"/>
              <w:rPr>
                <w:rFonts w:eastAsia="Calibri"/>
              </w:rPr>
            </w:pPr>
            <w:r w:rsidRPr="00DD0A4E">
              <w:rPr>
                <w:rFonts w:eastAsia="Calibri"/>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E6AB46" w14:textId="77777777" w:rsidR="00FC7871" w:rsidRPr="00DD0A4E" w:rsidRDefault="00FC7871" w:rsidP="004F3FE0">
            <w:pPr>
              <w:rPr>
                <w:rFonts w:eastAsia="Calibri"/>
              </w:rPr>
            </w:pPr>
            <w:r w:rsidRPr="00DD0A4E">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B457167" w14:textId="77777777" w:rsidR="00FC7871" w:rsidRPr="00DD0A4E" w:rsidRDefault="00FC7871" w:rsidP="004F3FE0">
            <w:pPr>
              <w:rPr>
                <w:rFonts w:eastAsia="Calibri"/>
              </w:rPr>
            </w:pPr>
            <w:r w:rsidRPr="00DD0A4E">
              <w:rPr>
                <w:rFonts w:eastAsia="Calibri"/>
                <w:lang w:val="sr-Cyrl-RS"/>
              </w:rPr>
              <w:t>мај, јун, јул, август, септембар,</w:t>
            </w:r>
            <w:r w:rsidRPr="00DD0A4E">
              <w:rPr>
                <w:rFonts w:eastAsia="Calibri"/>
                <w:lang w:val="en-US"/>
              </w:rPr>
              <w:t xml:space="preserve"> </w:t>
            </w:r>
            <w:r w:rsidRPr="00DD0A4E">
              <w:rPr>
                <w:rFonts w:eastAsia="Calibri"/>
                <w:lang w:val="sr-Cyrl-RS"/>
              </w:rPr>
              <w:t>октобар</w:t>
            </w:r>
          </w:p>
        </w:tc>
      </w:tr>
      <w:tr w:rsidR="00DD0A4E" w:rsidRPr="00DD0A4E" w14:paraId="7347DAF1"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36D15C6" w14:textId="0E434551" w:rsidR="00FC7871" w:rsidRPr="00DD0A4E" w:rsidRDefault="00FC7871" w:rsidP="00DD0A4E">
            <w:pPr>
              <w:jc w:val="center"/>
              <w:rPr>
                <w:rFonts w:eastAsia="Calibri"/>
              </w:rPr>
            </w:pPr>
            <w:r w:rsidRPr="00DD0A4E">
              <w:rPr>
                <w:rFonts w:eastAsia="Calibri"/>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E8F10C" w14:textId="77777777" w:rsidR="00FC7871" w:rsidRPr="00DD0A4E" w:rsidRDefault="00FC7871" w:rsidP="004F3FE0">
            <w:pPr>
              <w:rPr>
                <w:rFonts w:eastAsia="Calibri"/>
              </w:rPr>
            </w:pPr>
            <w:r w:rsidRPr="00DD0A4E">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7421F8"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9F1E4A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9EB0508" w14:textId="2BFB400B" w:rsidR="00FC7871" w:rsidRPr="00DD0A4E" w:rsidRDefault="00FC7871" w:rsidP="00DD0A4E">
            <w:pPr>
              <w:jc w:val="center"/>
              <w:rPr>
                <w:rFonts w:eastAsia="Calibri"/>
              </w:rPr>
            </w:pPr>
            <w:r w:rsidRPr="00DD0A4E">
              <w:rPr>
                <w:rFonts w:eastAsia="Calibri"/>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2D0156" w14:textId="77777777" w:rsidR="00FC7871" w:rsidRPr="00DD0A4E" w:rsidRDefault="00FC7871" w:rsidP="004F3FE0">
            <w:pPr>
              <w:rPr>
                <w:rFonts w:eastAsia="Calibri"/>
              </w:rPr>
            </w:pPr>
            <w:r w:rsidRPr="00DD0A4E">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991CC8" w14:textId="77777777" w:rsidR="00FC7871" w:rsidRPr="00DD0A4E" w:rsidRDefault="00FC7871" w:rsidP="004F3FE0">
            <w:pPr>
              <w:rPr>
                <w:rFonts w:eastAsia="Calibri"/>
              </w:rPr>
            </w:pPr>
            <w:r w:rsidRPr="00DD0A4E">
              <w:rPr>
                <w:rFonts w:eastAsia="Calibri"/>
                <w:lang w:val="sr-Cyrl-RS"/>
              </w:rPr>
              <w:t>април, мај, јун</w:t>
            </w:r>
          </w:p>
        </w:tc>
      </w:tr>
      <w:tr w:rsidR="00DD0A4E" w:rsidRPr="00DD0A4E" w14:paraId="37B0E2A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C9578C6" w14:textId="51A46FD1" w:rsidR="00FC7871" w:rsidRPr="00DD0A4E" w:rsidRDefault="00FC7871" w:rsidP="00DD0A4E">
            <w:pPr>
              <w:jc w:val="center"/>
              <w:rPr>
                <w:rFonts w:eastAsia="Calibri"/>
              </w:rPr>
            </w:pPr>
            <w:r w:rsidRPr="00DD0A4E">
              <w:rPr>
                <w:rFonts w:eastAsia="Calibri"/>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47226A" w14:textId="77777777" w:rsidR="00FC7871" w:rsidRPr="00DD0A4E" w:rsidRDefault="00FC7871" w:rsidP="004F3FE0">
            <w:pPr>
              <w:rPr>
                <w:rFonts w:eastAsia="Calibri"/>
              </w:rPr>
            </w:pPr>
            <w:r w:rsidRPr="00DD0A4E">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D00184B"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B58EAD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5BE589B" w14:textId="30E0F16B" w:rsidR="00FC7871" w:rsidRPr="00DD0A4E" w:rsidRDefault="00FC7871" w:rsidP="00DD0A4E">
            <w:pPr>
              <w:jc w:val="center"/>
              <w:rPr>
                <w:rFonts w:eastAsia="Calibri"/>
              </w:rPr>
            </w:pPr>
            <w:r w:rsidRPr="00DD0A4E">
              <w:rPr>
                <w:rFonts w:eastAsia="Calibri"/>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5A3BF4" w14:textId="77777777" w:rsidR="00FC7871" w:rsidRPr="00DD0A4E" w:rsidRDefault="00FC7871" w:rsidP="004F3FE0">
            <w:pPr>
              <w:rPr>
                <w:rFonts w:eastAsia="Calibri"/>
              </w:rPr>
            </w:pPr>
            <w:r w:rsidRPr="00DD0A4E">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BACD0A" w14:textId="77777777" w:rsidR="00FC7871" w:rsidRPr="00DD0A4E" w:rsidRDefault="00FC7871" w:rsidP="004F3FE0">
            <w:pPr>
              <w:rPr>
                <w:rFonts w:eastAsia="Calibri"/>
                <w:lang w:val="en-US"/>
              </w:rPr>
            </w:pPr>
            <w:r w:rsidRPr="00DD0A4E">
              <w:rPr>
                <w:rFonts w:eastAsia="Calibri"/>
                <w:lang w:val="sr-Cyrl-RS"/>
              </w:rPr>
              <w:t>април, мај, јун, јул, септембар</w:t>
            </w:r>
          </w:p>
        </w:tc>
      </w:tr>
      <w:tr w:rsidR="00DD0A4E" w:rsidRPr="00DD0A4E" w14:paraId="2D84EBD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6A0916C" w14:textId="78B0F6EB" w:rsidR="00FC7871" w:rsidRPr="00DD0A4E" w:rsidRDefault="00FC7871" w:rsidP="00DD0A4E">
            <w:pPr>
              <w:jc w:val="center"/>
              <w:rPr>
                <w:rFonts w:eastAsia="Calibri"/>
              </w:rPr>
            </w:pPr>
            <w:r w:rsidRPr="00DD0A4E">
              <w:rPr>
                <w:rFonts w:eastAsia="Calibri"/>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F791BC" w14:textId="77777777" w:rsidR="00FC7871" w:rsidRPr="00DD0A4E" w:rsidRDefault="00FC7871" w:rsidP="004F3FE0">
            <w:pPr>
              <w:rPr>
                <w:rFonts w:eastAsia="Calibri"/>
              </w:rPr>
            </w:pPr>
            <w:r w:rsidRPr="00DD0A4E">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C9EA74C" w14:textId="77777777" w:rsidR="00FC7871" w:rsidRPr="00DD0A4E" w:rsidRDefault="00FC7871" w:rsidP="004F3FE0">
            <w:pPr>
              <w:rPr>
                <w:rFonts w:eastAsia="Calibri"/>
              </w:rPr>
            </w:pPr>
            <w:r w:rsidRPr="00DD0A4E">
              <w:rPr>
                <w:rFonts w:eastAsia="Calibri"/>
                <w:lang w:val="sr-Cyrl-RS"/>
              </w:rPr>
              <w:t>јануар, фебруар,март, септембар, октобар, новембар, децембар</w:t>
            </w:r>
          </w:p>
        </w:tc>
      </w:tr>
      <w:tr w:rsidR="00DD0A4E" w:rsidRPr="00DD0A4E" w14:paraId="073F5E4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1F9933F" w14:textId="360CEFCA" w:rsidR="00FC7871" w:rsidRPr="00DD0A4E" w:rsidRDefault="00FC7871" w:rsidP="00DD0A4E">
            <w:pPr>
              <w:jc w:val="center"/>
              <w:rPr>
                <w:rFonts w:eastAsia="Calibri"/>
              </w:rPr>
            </w:pPr>
            <w:r w:rsidRPr="00DD0A4E">
              <w:rPr>
                <w:rFonts w:eastAsia="Calibri"/>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92B6F9" w14:textId="77777777" w:rsidR="00FC7871" w:rsidRPr="00DD0A4E" w:rsidRDefault="00FC7871" w:rsidP="004F3FE0">
            <w:pPr>
              <w:rPr>
                <w:rFonts w:eastAsia="Calibri"/>
              </w:rPr>
            </w:pPr>
            <w:r w:rsidRPr="00DD0A4E">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823530"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4BE278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FD7013F" w14:textId="407CADB9" w:rsidR="00FC7871" w:rsidRPr="00DD0A4E" w:rsidRDefault="00FC7871" w:rsidP="00DD0A4E">
            <w:pPr>
              <w:jc w:val="center"/>
              <w:rPr>
                <w:rFonts w:eastAsia="Calibri"/>
              </w:rPr>
            </w:pPr>
            <w:r w:rsidRPr="00DD0A4E">
              <w:rPr>
                <w:rFonts w:eastAsia="Calibri"/>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57CB8B" w14:textId="77777777" w:rsidR="00FC7871" w:rsidRPr="00DD0A4E" w:rsidRDefault="00FC7871" w:rsidP="004F3FE0">
            <w:pPr>
              <w:rPr>
                <w:rFonts w:eastAsia="Calibri"/>
              </w:rPr>
            </w:pPr>
            <w:r w:rsidRPr="00DD0A4E">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285E81"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53CF70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A3E8621" w14:textId="016872B7" w:rsidR="00FC7871" w:rsidRPr="00DD0A4E" w:rsidRDefault="00FC7871" w:rsidP="00DD0A4E">
            <w:pPr>
              <w:jc w:val="center"/>
              <w:rPr>
                <w:rFonts w:eastAsia="Calibri"/>
              </w:rPr>
            </w:pPr>
            <w:r w:rsidRPr="00DD0A4E">
              <w:rPr>
                <w:rFonts w:eastAsia="Calibri"/>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AC98D9" w14:textId="77777777" w:rsidR="00FC7871" w:rsidRPr="00DD0A4E" w:rsidRDefault="00FC7871" w:rsidP="004F3FE0">
            <w:pPr>
              <w:rPr>
                <w:rFonts w:eastAsia="Calibri"/>
              </w:rPr>
            </w:pPr>
            <w:r w:rsidRPr="00DD0A4E">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709626" w14:textId="77777777" w:rsidR="00FC7871" w:rsidRPr="00DD0A4E" w:rsidRDefault="00FC7871" w:rsidP="004F3FE0">
            <w:pPr>
              <w:rPr>
                <w:rFonts w:eastAsia="Calibri"/>
              </w:rPr>
            </w:pPr>
            <w:r w:rsidRPr="00DD0A4E">
              <w:rPr>
                <w:rFonts w:eastAsia="Calibri"/>
                <w:lang w:val="sr-Cyrl-RS"/>
              </w:rPr>
              <w:t>мај, јун, јул, август, септембар, октобар, новембар, децембар</w:t>
            </w:r>
          </w:p>
        </w:tc>
      </w:tr>
      <w:tr w:rsidR="00DD0A4E" w:rsidRPr="00DD0A4E" w14:paraId="6A083DF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9C45B8A" w14:textId="4BEA43CB" w:rsidR="00FC7871" w:rsidRPr="00DD0A4E" w:rsidRDefault="00FC7871" w:rsidP="00DD0A4E">
            <w:pPr>
              <w:jc w:val="center"/>
              <w:rPr>
                <w:rFonts w:eastAsia="Calibri"/>
              </w:rPr>
            </w:pPr>
            <w:r w:rsidRPr="00DD0A4E">
              <w:rPr>
                <w:rFonts w:eastAsia="Calibri"/>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F8A18A" w14:textId="77777777" w:rsidR="00FC7871" w:rsidRPr="00DD0A4E" w:rsidRDefault="00FC7871" w:rsidP="004F3FE0">
            <w:pPr>
              <w:rPr>
                <w:rFonts w:eastAsia="Calibri"/>
              </w:rPr>
            </w:pPr>
            <w:r w:rsidRPr="00DD0A4E">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59EDE5" w14:textId="77777777" w:rsidR="00FC7871" w:rsidRPr="00DD0A4E" w:rsidRDefault="00FC7871" w:rsidP="004F3FE0">
            <w:pPr>
              <w:rPr>
                <w:rFonts w:eastAsia="Calibri"/>
                <w:lang w:val="en-US"/>
              </w:rPr>
            </w:pPr>
            <w:r w:rsidRPr="00DD0A4E">
              <w:rPr>
                <w:rFonts w:eastAsia="Calibri"/>
                <w:lang w:val="sr-Cyrl-RS"/>
              </w:rPr>
              <w:t>новембар, децембар, јануар, фебруар</w:t>
            </w:r>
          </w:p>
        </w:tc>
      </w:tr>
      <w:tr w:rsidR="00DD0A4E" w:rsidRPr="00DD0A4E" w14:paraId="760DA4FC"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63C5E03" w14:textId="5D666758" w:rsidR="00FC7871" w:rsidRPr="00DD0A4E" w:rsidRDefault="00FC7871" w:rsidP="00DD0A4E">
            <w:pPr>
              <w:jc w:val="center"/>
              <w:rPr>
                <w:rFonts w:eastAsia="Calibri"/>
              </w:rPr>
            </w:pPr>
            <w:r w:rsidRPr="00DD0A4E">
              <w:rPr>
                <w:rFonts w:eastAsia="Calibri"/>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EF6F55" w14:textId="77777777" w:rsidR="00FC7871" w:rsidRPr="00DD0A4E" w:rsidRDefault="00FC7871" w:rsidP="004F3FE0">
            <w:pPr>
              <w:rPr>
                <w:rFonts w:eastAsia="Calibri"/>
              </w:rPr>
            </w:pPr>
            <w:r w:rsidRPr="00DD0A4E">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8EEC57"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3E589A1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47F6085" w14:textId="77777777" w:rsidR="00FC7871" w:rsidRPr="00DD0A4E" w:rsidRDefault="00FC7871" w:rsidP="004F3FE0">
            <w:pPr>
              <w:jc w:val="center"/>
              <w:rPr>
                <w:rFonts w:eastAsia="Calibri"/>
              </w:rPr>
            </w:pPr>
            <w:r w:rsidRPr="00DD0A4E">
              <w:rPr>
                <w:rFonts w:eastAsia="Calibri"/>
              </w:rPr>
              <w:lastRenderedPageBreak/>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A6834B" w14:textId="77777777" w:rsidR="00FC7871" w:rsidRPr="00DD0A4E" w:rsidRDefault="00FC7871" w:rsidP="004F3FE0">
            <w:pPr>
              <w:rPr>
                <w:rFonts w:eastAsia="Calibri"/>
              </w:rPr>
            </w:pPr>
            <w:r w:rsidRPr="00DD0A4E">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00797D6"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70A0FF7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6EDD373" w14:textId="5711ED96" w:rsidR="00FC7871" w:rsidRPr="00DD0A4E" w:rsidRDefault="00FC7871" w:rsidP="00DD0A4E">
            <w:pPr>
              <w:jc w:val="center"/>
              <w:rPr>
                <w:rFonts w:eastAsia="Calibri"/>
              </w:rPr>
            </w:pPr>
            <w:r w:rsidRPr="00DD0A4E">
              <w:rPr>
                <w:rFonts w:eastAsia="Calibri"/>
              </w:rPr>
              <w:t>29.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D59487" w14:textId="77777777" w:rsidR="00FC7871" w:rsidRPr="00DD0A4E" w:rsidRDefault="00FC7871" w:rsidP="004F3FE0">
            <w:pPr>
              <w:rPr>
                <w:rFonts w:eastAsia="Calibri"/>
              </w:rPr>
            </w:pPr>
            <w:r w:rsidRPr="00DD0A4E">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AFF042" w14:textId="77777777" w:rsidR="00FC7871" w:rsidRPr="00DD0A4E" w:rsidRDefault="00FC7871" w:rsidP="004F3FE0">
            <w:pPr>
              <w:rPr>
                <w:rFonts w:eastAsia="Calibri"/>
                <w:lang w:val="en-US"/>
              </w:rPr>
            </w:pPr>
            <w:r w:rsidRPr="00DD0A4E">
              <w:rPr>
                <w:rFonts w:eastAsia="Calibri"/>
                <w:lang w:val="sr-Cyrl-RS"/>
              </w:rPr>
              <w:t>септембар, октобар, новембар, децембар, јануар, фебруар, март</w:t>
            </w:r>
          </w:p>
        </w:tc>
      </w:tr>
      <w:tr w:rsidR="00DD0A4E" w:rsidRPr="00DD0A4E" w14:paraId="393053B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09B3151" w14:textId="08DBE46E" w:rsidR="00FC7871" w:rsidRPr="00DD0A4E" w:rsidRDefault="00FC7871" w:rsidP="00DD0A4E">
            <w:pPr>
              <w:jc w:val="center"/>
              <w:rPr>
                <w:rFonts w:eastAsia="Calibri"/>
              </w:rPr>
            </w:pPr>
            <w:r w:rsidRPr="00DD0A4E">
              <w:rPr>
                <w:rFonts w:eastAsia="Calibri"/>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BFD85B" w14:textId="77777777" w:rsidR="00FC7871" w:rsidRPr="00DD0A4E" w:rsidRDefault="00FC7871" w:rsidP="004F3FE0">
            <w:pPr>
              <w:rPr>
                <w:rFonts w:eastAsia="Calibri"/>
              </w:rPr>
            </w:pPr>
            <w:r w:rsidRPr="00DD0A4E">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DBCC11" w14:textId="77777777" w:rsidR="00FC7871" w:rsidRPr="00DD0A4E" w:rsidRDefault="00FC7871" w:rsidP="004F3FE0">
            <w:pPr>
              <w:rPr>
                <w:rFonts w:eastAsia="Calibri"/>
                <w:lang w:val="en-US"/>
              </w:rPr>
            </w:pPr>
            <w:r w:rsidRPr="00DD0A4E">
              <w:rPr>
                <w:rFonts w:eastAsia="Calibri"/>
                <w:lang w:val="sr-Cyrl-RS"/>
              </w:rPr>
              <w:t>јануар, фебруар, октобар, новембар, децембар</w:t>
            </w:r>
          </w:p>
        </w:tc>
      </w:tr>
      <w:tr w:rsidR="00DD0A4E" w:rsidRPr="00DD0A4E" w14:paraId="0A9F7E4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BE7F595" w14:textId="49A38CE9" w:rsidR="00FC7871" w:rsidRPr="00DD0A4E" w:rsidRDefault="00FC7871" w:rsidP="00DD0A4E">
            <w:pPr>
              <w:jc w:val="center"/>
              <w:rPr>
                <w:rFonts w:eastAsia="Calibri"/>
              </w:rPr>
            </w:pPr>
            <w:r w:rsidRPr="00DD0A4E">
              <w:rPr>
                <w:rFonts w:eastAsia="Calibri"/>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C5485F" w14:textId="77777777" w:rsidR="00FC7871" w:rsidRPr="00DD0A4E" w:rsidRDefault="00FC7871" w:rsidP="004F3FE0">
            <w:pPr>
              <w:rPr>
                <w:rFonts w:eastAsia="Calibri"/>
              </w:rPr>
            </w:pPr>
            <w:r w:rsidRPr="00DD0A4E">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762612"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BF5B91E"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3BBEF1D" w14:textId="77777777" w:rsidR="00FC7871" w:rsidRPr="00DD0A4E" w:rsidRDefault="00FC7871" w:rsidP="004F3FE0">
            <w:pPr>
              <w:jc w:val="center"/>
              <w:rPr>
                <w:rFonts w:eastAsia="Calibri"/>
              </w:rPr>
            </w:pPr>
            <w:r w:rsidRPr="00DD0A4E">
              <w:rPr>
                <w:rFonts w:eastAsia="Calibri"/>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D10166" w14:textId="77777777" w:rsidR="00FC7871" w:rsidRPr="00DD0A4E" w:rsidRDefault="00FC7871" w:rsidP="004F3FE0">
            <w:pPr>
              <w:rPr>
                <w:rFonts w:eastAsia="Calibri"/>
              </w:rPr>
            </w:pPr>
            <w:r w:rsidRPr="00DD0A4E">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C2FAC67"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0E5B44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A1D2568" w14:textId="0437F61B" w:rsidR="00FC7871" w:rsidRPr="00DD0A4E" w:rsidRDefault="00FC7871" w:rsidP="00DD0A4E">
            <w:pPr>
              <w:jc w:val="center"/>
              <w:rPr>
                <w:rFonts w:eastAsia="Calibri"/>
              </w:rPr>
            </w:pPr>
            <w:r w:rsidRPr="00DD0A4E">
              <w:rPr>
                <w:rFonts w:eastAsia="Calibri"/>
              </w:rPr>
              <w:t>33.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30E50B" w14:textId="77777777" w:rsidR="00FC7871" w:rsidRPr="00DD0A4E" w:rsidRDefault="00FC7871" w:rsidP="004F3FE0">
            <w:pPr>
              <w:rPr>
                <w:rFonts w:eastAsia="Calibri"/>
              </w:rPr>
            </w:pPr>
            <w:r w:rsidRPr="00DD0A4E">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DCF9DCD" w14:textId="77777777" w:rsidR="00FC7871" w:rsidRPr="00DD0A4E" w:rsidRDefault="00FC7871" w:rsidP="004F3FE0">
            <w:pPr>
              <w:rPr>
                <w:rFonts w:eastAsia="Calibri"/>
                <w:lang w:val="en-US"/>
              </w:rPr>
            </w:pPr>
            <w:r w:rsidRPr="00DD0A4E">
              <w:rPr>
                <w:rFonts w:eastAsia="Calibri"/>
                <w:lang w:val="sr-Cyrl-RS"/>
              </w:rPr>
              <w:t>септембар, октобар, новембар, децембар, јануар</w:t>
            </w:r>
          </w:p>
        </w:tc>
      </w:tr>
      <w:tr w:rsidR="00DD0A4E" w:rsidRPr="00DD0A4E" w14:paraId="6D6085E9"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00D4C47" w14:textId="0B590E98" w:rsidR="00FC7871" w:rsidRPr="00DD0A4E" w:rsidRDefault="00FC7871" w:rsidP="00DD0A4E">
            <w:pPr>
              <w:jc w:val="center"/>
              <w:rPr>
                <w:rFonts w:eastAsia="Calibri"/>
              </w:rPr>
            </w:pPr>
            <w:r w:rsidRPr="00DD0A4E">
              <w:rPr>
                <w:rFonts w:eastAsia="Calibri"/>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3417AF" w14:textId="77777777" w:rsidR="00FC7871" w:rsidRPr="00DD0A4E" w:rsidRDefault="00FC7871" w:rsidP="004F3FE0">
            <w:pPr>
              <w:rPr>
                <w:rFonts w:eastAsia="Calibri"/>
              </w:rPr>
            </w:pPr>
            <w:r w:rsidRPr="00DD0A4E">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E7D70E3" w14:textId="2DD6BC46" w:rsidR="00FC7871" w:rsidRPr="00DD0A4E" w:rsidRDefault="00FC7871" w:rsidP="004F3FE0">
            <w:pPr>
              <w:rPr>
                <w:rFonts w:eastAsia="Calibri"/>
              </w:rPr>
            </w:pPr>
            <w:r w:rsidRPr="00DD0A4E">
              <w:rPr>
                <w:rFonts w:eastAsia="Calibri"/>
              </w:rPr>
              <w:t>15.</w:t>
            </w:r>
            <w:r w:rsidRPr="00DD0A4E">
              <w:rPr>
                <w:rFonts w:eastAsia="Calibri"/>
                <w:lang w:val="sr-Cyrl-RS"/>
              </w:rPr>
              <w:t>јун</w:t>
            </w:r>
            <w:r w:rsidRPr="00DD0A4E">
              <w:rPr>
                <w:rFonts w:eastAsia="Calibri"/>
              </w:rPr>
              <w:t xml:space="preserve"> – 15. </w:t>
            </w:r>
            <w:r w:rsidR="00630008" w:rsidRPr="00DD0A4E">
              <w:rPr>
                <w:rFonts w:eastAsia="Calibri"/>
                <w:lang w:val="sr-Cyrl-RS"/>
              </w:rPr>
              <w:t>Ј</w:t>
            </w:r>
            <w:r w:rsidRPr="00DD0A4E">
              <w:rPr>
                <w:rFonts w:eastAsia="Calibri"/>
                <w:lang w:val="sr-Cyrl-RS"/>
              </w:rPr>
              <w:t>ул</w:t>
            </w:r>
          </w:p>
        </w:tc>
      </w:tr>
      <w:tr w:rsidR="00DD0A4E" w:rsidRPr="00DD0A4E" w14:paraId="7520BF3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3178A82" w14:textId="01487C93" w:rsidR="00FC7871" w:rsidRPr="00DD0A4E" w:rsidRDefault="00FC7871" w:rsidP="00DD0A4E">
            <w:pPr>
              <w:jc w:val="center"/>
              <w:rPr>
                <w:rFonts w:eastAsia="Calibri"/>
              </w:rPr>
            </w:pPr>
            <w:r w:rsidRPr="00DD0A4E">
              <w:rPr>
                <w:rFonts w:eastAsia="Calibri"/>
              </w:rPr>
              <w:t>35.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299C27" w14:textId="77777777" w:rsidR="00FC7871" w:rsidRPr="00DD0A4E" w:rsidRDefault="00FC7871" w:rsidP="004F3FE0">
            <w:pPr>
              <w:rPr>
                <w:rFonts w:eastAsia="Calibri"/>
              </w:rPr>
            </w:pPr>
            <w:r w:rsidRPr="00DD0A4E">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5878FA" w14:textId="77777777" w:rsidR="00FC7871" w:rsidRPr="00DD0A4E" w:rsidRDefault="00FC7871" w:rsidP="004F3FE0">
            <w:pPr>
              <w:rPr>
                <w:rFonts w:eastAsia="Calibri"/>
                <w:lang w:val="sr-Cyrl-RS"/>
              </w:rPr>
            </w:pPr>
            <w:r w:rsidRPr="00DD0A4E">
              <w:rPr>
                <w:rFonts w:eastAsia="Calibri"/>
              </w:rPr>
              <w:t xml:space="preserve">Црно – </w:t>
            </w:r>
            <w:r w:rsidRPr="00DD0A4E">
              <w:rPr>
                <w:rFonts w:eastAsia="Calibri"/>
                <w:lang w:val="sr-Cyrl-RS"/>
              </w:rPr>
              <w:t>август, септембар, октобар</w:t>
            </w:r>
          </w:p>
          <w:p w14:paraId="692615D7" w14:textId="77777777" w:rsidR="00FC7871" w:rsidRPr="00DD0A4E" w:rsidRDefault="00FC7871" w:rsidP="004F3FE0">
            <w:pPr>
              <w:rPr>
                <w:rFonts w:eastAsia="Calibri"/>
                <w:lang w:val="en-US"/>
              </w:rPr>
            </w:pPr>
            <w:r w:rsidRPr="00DD0A4E">
              <w:rPr>
                <w:rFonts w:eastAsia="Calibri"/>
              </w:rPr>
              <w:t xml:space="preserve">Бело – </w:t>
            </w:r>
            <w:r w:rsidRPr="00DD0A4E">
              <w:rPr>
                <w:rFonts w:eastAsia="Calibri"/>
                <w:lang w:val="en-US"/>
              </w:rPr>
              <w:t xml:space="preserve">15. </w:t>
            </w:r>
            <w:r w:rsidRPr="00DD0A4E">
              <w:rPr>
                <w:rFonts w:eastAsia="Calibri"/>
                <w:lang w:val="sr-Cyrl-RS"/>
              </w:rPr>
              <w:t>август, септембар, октобар</w:t>
            </w:r>
          </w:p>
        </w:tc>
      </w:tr>
      <w:tr w:rsidR="00DD0A4E" w:rsidRPr="00DD0A4E" w14:paraId="4AA2D4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2478D19" w14:textId="47010013" w:rsidR="00FC7871" w:rsidRPr="00DD0A4E" w:rsidRDefault="00FC7871" w:rsidP="00DD0A4E">
            <w:pPr>
              <w:jc w:val="center"/>
              <w:rPr>
                <w:rFonts w:eastAsia="Calibri"/>
              </w:rPr>
            </w:pPr>
            <w:r w:rsidRPr="00DD0A4E">
              <w:rPr>
                <w:rFonts w:eastAsia="Calibri"/>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FCEB53" w14:textId="77777777" w:rsidR="00FC7871" w:rsidRPr="00DD0A4E" w:rsidRDefault="00FC7871" w:rsidP="004F3FE0">
            <w:pPr>
              <w:rPr>
                <w:rFonts w:eastAsia="Calibri"/>
              </w:rPr>
            </w:pPr>
            <w:r w:rsidRPr="00DD0A4E">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ADC9091"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7C3A1691"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EAED675" w14:textId="2D87471C" w:rsidR="00FC7871" w:rsidRPr="00DD0A4E" w:rsidRDefault="00FC7871" w:rsidP="00DD0A4E">
            <w:pPr>
              <w:jc w:val="center"/>
              <w:rPr>
                <w:rFonts w:eastAsia="Calibri"/>
              </w:rPr>
            </w:pPr>
            <w:r w:rsidRPr="00DD0A4E">
              <w:rPr>
                <w:rFonts w:eastAsia="Calibri"/>
              </w:rPr>
              <w:t>37.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6635C6" w14:textId="77777777" w:rsidR="00FC7871" w:rsidRPr="00DD0A4E" w:rsidRDefault="00FC7871" w:rsidP="004F3FE0">
            <w:pPr>
              <w:rPr>
                <w:rFonts w:eastAsia="Calibri"/>
              </w:rPr>
            </w:pPr>
            <w:r w:rsidRPr="00DD0A4E">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029BCBB" w14:textId="77777777" w:rsidR="00FC7871" w:rsidRPr="00DD0A4E" w:rsidRDefault="00FC7871" w:rsidP="004F3FE0">
            <w:pPr>
              <w:rPr>
                <w:rFonts w:eastAsia="Calibri"/>
              </w:rPr>
            </w:pPr>
            <w:r w:rsidRPr="00DD0A4E">
              <w:rPr>
                <w:rFonts w:eastAsia="Calibri"/>
                <w:lang w:val="sr-Cyrl-RS"/>
              </w:rPr>
              <w:t>јул, август, септембар</w:t>
            </w:r>
          </w:p>
        </w:tc>
      </w:tr>
      <w:tr w:rsidR="00DD0A4E" w:rsidRPr="00DD0A4E" w14:paraId="79A709F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B80A133" w14:textId="77777777" w:rsidR="00FC7871" w:rsidRPr="00DD0A4E" w:rsidRDefault="00FC7871" w:rsidP="004F3FE0">
            <w:pPr>
              <w:jc w:val="center"/>
              <w:rPr>
                <w:rFonts w:eastAsia="Calibri"/>
              </w:rPr>
            </w:pPr>
            <w:r w:rsidRPr="00DD0A4E">
              <w:rPr>
                <w:rFonts w:eastAsia="Calibri"/>
              </w:rPr>
              <w:t>38.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B50A59" w14:textId="77777777" w:rsidR="00FC7871" w:rsidRPr="00DD0A4E" w:rsidRDefault="00FC7871" w:rsidP="004F3FE0">
            <w:pPr>
              <w:rPr>
                <w:rFonts w:eastAsia="Calibri"/>
              </w:rPr>
            </w:pPr>
            <w:r w:rsidRPr="00DD0A4E">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C5AFCF4" w14:textId="30D0A30C"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ун</w:t>
            </w:r>
          </w:p>
        </w:tc>
      </w:tr>
      <w:tr w:rsidR="00DD0A4E" w:rsidRPr="00DD0A4E" w14:paraId="6E53941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A304DF7" w14:textId="424F7967" w:rsidR="00FC7871" w:rsidRPr="00DD0A4E" w:rsidRDefault="00FC7871" w:rsidP="00DD0A4E">
            <w:pPr>
              <w:jc w:val="center"/>
              <w:rPr>
                <w:rFonts w:eastAsia="Calibri"/>
              </w:rPr>
            </w:pPr>
            <w:r w:rsidRPr="00DD0A4E">
              <w:rPr>
                <w:rFonts w:eastAsia="Calibri"/>
              </w:rPr>
              <w:t>39.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2BE27B" w14:textId="77777777" w:rsidR="00FC7871" w:rsidRPr="00DD0A4E" w:rsidRDefault="00FC7871" w:rsidP="004F3FE0">
            <w:pPr>
              <w:rPr>
                <w:rFonts w:eastAsia="Calibri"/>
              </w:rPr>
            </w:pPr>
            <w:r w:rsidRPr="00DD0A4E">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09C7C25" w14:textId="77777777" w:rsidR="00FC7871" w:rsidRPr="00DD0A4E" w:rsidRDefault="00FC7871" w:rsidP="004F3FE0">
            <w:pPr>
              <w:rPr>
                <w:rFonts w:eastAsia="Calibri"/>
              </w:rPr>
            </w:pPr>
            <w:r w:rsidRPr="00DD0A4E">
              <w:rPr>
                <w:rFonts w:eastAsia="Calibri"/>
                <w:lang w:val="sr-Cyrl-RS"/>
              </w:rPr>
              <w:t>јануар, фебруар, март</w:t>
            </w:r>
            <w:r w:rsidRPr="00DD0A4E">
              <w:rPr>
                <w:rFonts w:eastAsia="Calibri"/>
              </w:rPr>
              <w:t xml:space="preserve">, </w:t>
            </w:r>
            <w:r w:rsidRPr="00DD0A4E">
              <w:rPr>
                <w:rFonts w:eastAsia="Calibri"/>
                <w:lang w:val="sr-Cyrl-RS"/>
              </w:rPr>
              <w:t>новембар, децембар</w:t>
            </w:r>
          </w:p>
        </w:tc>
      </w:tr>
      <w:tr w:rsidR="00DD0A4E" w:rsidRPr="00DD0A4E" w14:paraId="13C88C5D"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A98FDA3" w14:textId="5B84A0A7" w:rsidR="00FC7871" w:rsidRPr="00DD0A4E" w:rsidRDefault="00FC7871" w:rsidP="00DD0A4E">
            <w:pPr>
              <w:jc w:val="center"/>
              <w:rPr>
                <w:rFonts w:eastAsia="Calibri"/>
              </w:rPr>
            </w:pPr>
            <w:r w:rsidRPr="00DD0A4E">
              <w:rPr>
                <w:rFonts w:eastAsia="Calibri"/>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474029" w14:textId="77777777" w:rsidR="00FC7871" w:rsidRPr="00DD0A4E" w:rsidRDefault="00FC7871" w:rsidP="004F3FE0">
            <w:pPr>
              <w:rPr>
                <w:rFonts w:eastAsia="Calibri"/>
              </w:rPr>
            </w:pPr>
            <w:r w:rsidRPr="00DD0A4E">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A755EF4" w14:textId="77777777" w:rsidR="00FC7871" w:rsidRPr="00DD0A4E" w:rsidRDefault="00FC7871" w:rsidP="004F3FE0">
            <w:pPr>
              <w:rPr>
                <w:rFonts w:eastAsia="Calibri"/>
                <w:lang w:val="sr-Cyrl-RS"/>
              </w:rPr>
            </w:pPr>
            <w:r w:rsidRPr="00DD0A4E">
              <w:rPr>
                <w:rFonts w:eastAsia="Calibri"/>
                <w:lang w:val="sr-Cyrl-RS"/>
              </w:rPr>
              <w:t>јануар, фебруар, март, април, мај</w:t>
            </w:r>
            <w:r w:rsidRPr="00DD0A4E">
              <w:rPr>
                <w:rFonts w:eastAsia="Calibri"/>
              </w:rPr>
              <w:t xml:space="preserve">, </w:t>
            </w:r>
            <w:r w:rsidRPr="00DD0A4E">
              <w:rPr>
                <w:rFonts w:eastAsia="Calibri"/>
                <w:lang w:val="sr-Cyrl-RS"/>
              </w:rPr>
              <w:t>новембар,  децембар</w:t>
            </w:r>
          </w:p>
        </w:tc>
      </w:tr>
      <w:tr w:rsidR="00DD0A4E" w:rsidRPr="00DD0A4E" w14:paraId="58C88AE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29D0C75" w14:textId="2EE84E26" w:rsidR="00FC7871" w:rsidRPr="00965F8F" w:rsidRDefault="00FC7871" w:rsidP="00965F8F">
            <w:pPr>
              <w:jc w:val="center"/>
              <w:rPr>
                <w:rFonts w:eastAsia="Calibri"/>
              </w:rPr>
            </w:pPr>
            <w:r w:rsidRPr="00DD0A4E">
              <w:rPr>
                <w:rFonts w:eastAsia="Calibri"/>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F3EADB" w14:textId="77777777" w:rsidR="00FC7871" w:rsidRPr="00DD0A4E" w:rsidRDefault="00FC7871" w:rsidP="004F3FE0">
            <w:pPr>
              <w:rPr>
                <w:rFonts w:eastAsia="Calibri"/>
              </w:rPr>
            </w:pPr>
            <w:r w:rsidRPr="00DD0A4E">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857AE5"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201FEF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16825EE" w14:textId="79155B16" w:rsidR="00FC7871" w:rsidRPr="00965F8F" w:rsidRDefault="00FC7871" w:rsidP="00965F8F">
            <w:pPr>
              <w:jc w:val="center"/>
              <w:rPr>
                <w:rFonts w:eastAsia="Calibri"/>
              </w:rPr>
            </w:pPr>
            <w:r w:rsidRPr="00DD0A4E">
              <w:rPr>
                <w:rFonts w:eastAsia="Calibri"/>
              </w:rPr>
              <w:t>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83E246" w14:textId="77777777" w:rsidR="00FC7871" w:rsidRPr="00DD0A4E" w:rsidRDefault="00FC7871" w:rsidP="004F3FE0">
            <w:pPr>
              <w:rPr>
                <w:rFonts w:eastAsia="Calibri"/>
              </w:rPr>
            </w:pPr>
            <w:r w:rsidRPr="00DD0A4E">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8C3D7E"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509549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B4EBDB6" w14:textId="41CD8150" w:rsidR="00FC7871" w:rsidRPr="00965F8F" w:rsidRDefault="00FC7871" w:rsidP="00965F8F">
            <w:pPr>
              <w:jc w:val="center"/>
              <w:rPr>
                <w:rFonts w:eastAsia="Calibri"/>
              </w:rPr>
            </w:pPr>
            <w:r w:rsidRPr="00DD0A4E">
              <w:rPr>
                <w:rFonts w:eastAsia="Calibri"/>
              </w:rPr>
              <w:t>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D0A0F1" w14:textId="77777777" w:rsidR="00FC7871" w:rsidRPr="00DD0A4E" w:rsidRDefault="00FC7871" w:rsidP="004F3FE0">
            <w:pPr>
              <w:rPr>
                <w:rFonts w:eastAsia="Calibri"/>
              </w:rPr>
            </w:pPr>
            <w:r w:rsidRPr="00DD0A4E">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CBB35BC"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28266E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F44928B" w14:textId="5BAE14C6" w:rsidR="00FC7871" w:rsidRPr="00965F8F" w:rsidRDefault="00FC7871" w:rsidP="00965F8F">
            <w:pPr>
              <w:jc w:val="center"/>
              <w:rPr>
                <w:rFonts w:eastAsia="Calibri"/>
              </w:rPr>
            </w:pPr>
            <w:r w:rsidRPr="00DD0A4E">
              <w:rPr>
                <w:rFonts w:eastAsia="Calibri"/>
              </w:rPr>
              <w:t>44.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B6C5AD" w14:textId="77777777" w:rsidR="00FC7871" w:rsidRPr="00DD0A4E" w:rsidRDefault="00FC7871" w:rsidP="004F3FE0">
            <w:pPr>
              <w:rPr>
                <w:rFonts w:eastAsia="Calibri"/>
              </w:rPr>
            </w:pPr>
            <w:r w:rsidRPr="00DD0A4E">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2CA35E5" w14:textId="77777777" w:rsidR="00FC7871" w:rsidRPr="00DD0A4E" w:rsidRDefault="00FC7871" w:rsidP="004F3FE0">
            <w:pPr>
              <w:rPr>
                <w:rFonts w:eastAsia="Calibri"/>
                <w:lang w:val="sr-Cyrl-RS"/>
              </w:rPr>
            </w:pPr>
            <w:r w:rsidRPr="00DD0A4E">
              <w:rPr>
                <w:rFonts w:eastAsia="Calibri"/>
                <w:lang w:val="sr-Cyrl-RS"/>
              </w:rPr>
              <w:t>август, септембар</w:t>
            </w:r>
          </w:p>
        </w:tc>
      </w:tr>
      <w:tr w:rsidR="00DD0A4E" w:rsidRPr="00DD0A4E" w14:paraId="088C842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FB3C95F" w14:textId="77777777" w:rsidR="00FC7871" w:rsidRPr="00DD0A4E" w:rsidRDefault="00FC7871" w:rsidP="004F3FE0">
            <w:pPr>
              <w:jc w:val="center"/>
              <w:rPr>
                <w:rFonts w:eastAsia="Calibri"/>
              </w:rPr>
            </w:pPr>
            <w:r w:rsidRPr="00DD0A4E">
              <w:rPr>
                <w:rFonts w:eastAsia="Calibri"/>
              </w:rPr>
              <w:t>45.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412696" w14:textId="77777777" w:rsidR="00FC7871" w:rsidRPr="00DD0A4E" w:rsidRDefault="00FC7871" w:rsidP="004F3FE0">
            <w:pPr>
              <w:rPr>
                <w:rFonts w:eastAsia="Calibri"/>
              </w:rPr>
            </w:pPr>
            <w:r w:rsidRPr="00DD0A4E">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249F8" w14:textId="77777777" w:rsidR="00FC7871" w:rsidRPr="00DD0A4E" w:rsidRDefault="00FC7871" w:rsidP="004F3FE0">
            <w:pPr>
              <w:rPr>
                <w:rFonts w:eastAsia="Calibri"/>
                <w:lang w:val="sr-Cyrl-RS"/>
              </w:rPr>
            </w:pPr>
            <w:r w:rsidRPr="00DD0A4E">
              <w:rPr>
                <w:rFonts w:eastAsia="Calibri"/>
              </w:rPr>
              <w:t>15.</w:t>
            </w:r>
            <w:r w:rsidRPr="00DD0A4E">
              <w:rPr>
                <w:rFonts w:eastAsia="Calibri"/>
                <w:lang w:val="sr-Cyrl-RS"/>
              </w:rPr>
              <w:t>јун</w:t>
            </w:r>
            <w:r w:rsidRPr="00DD0A4E">
              <w:rPr>
                <w:rFonts w:eastAsia="Calibri"/>
              </w:rPr>
              <w:t xml:space="preserve"> – 15.</w:t>
            </w:r>
            <w:r w:rsidRPr="00DD0A4E">
              <w:rPr>
                <w:rFonts w:eastAsia="Calibri"/>
                <w:lang w:val="sr-Cyrl-RS"/>
              </w:rPr>
              <w:t>јул</w:t>
            </w:r>
          </w:p>
        </w:tc>
      </w:tr>
      <w:tr w:rsidR="00DD0A4E" w:rsidRPr="00DD0A4E" w14:paraId="7B526B3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1B612C7" w14:textId="77777777" w:rsidR="00FC7871" w:rsidRPr="00DD0A4E" w:rsidRDefault="00FC7871" w:rsidP="004F3FE0">
            <w:pPr>
              <w:jc w:val="center"/>
              <w:rPr>
                <w:rFonts w:eastAsia="Calibri"/>
              </w:rPr>
            </w:pPr>
            <w:r w:rsidRPr="00DD0A4E">
              <w:rPr>
                <w:rFonts w:eastAsia="Calibri"/>
              </w:rPr>
              <w:t>46.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FB0A87" w14:textId="77777777" w:rsidR="00FC7871" w:rsidRPr="00DD0A4E" w:rsidRDefault="00FC7871" w:rsidP="004F3FE0">
            <w:pPr>
              <w:rPr>
                <w:rFonts w:eastAsia="Calibri"/>
              </w:rPr>
            </w:pPr>
            <w:r w:rsidRPr="00DD0A4E">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CF934B" w14:textId="1140CC99"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ун</w:t>
            </w:r>
          </w:p>
        </w:tc>
      </w:tr>
      <w:tr w:rsidR="00DD0A4E" w:rsidRPr="00DD0A4E" w14:paraId="3360EB7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3E78442" w14:textId="77777777" w:rsidR="00FC7871" w:rsidRPr="00DD0A4E" w:rsidRDefault="00FC7871" w:rsidP="004F3FE0">
            <w:pPr>
              <w:jc w:val="center"/>
              <w:rPr>
                <w:rFonts w:eastAsia="Calibri"/>
              </w:rPr>
            </w:pPr>
            <w:r w:rsidRPr="00DD0A4E">
              <w:rPr>
                <w:rFonts w:eastAsia="Calibri"/>
              </w:rPr>
              <w:t>4</w:t>
            </w:r>
            <w:r w:rsidRPr="00DD0A4E">
              <w:rPr>
                <w:rFonts w:eastAsia="Calibri"/>
                <w:lang w:val="sr-Cyrl-RS"/>
              </w:rPr>
              <w:t>7</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C98DDB" w14:textId="77777777" w:rsidR="00FC7871" w:rsidRPr="00DD0A4E" w:rsidRDefault="00FC7871" w:rsidP="004F3FE0">
            <w:pPr>
              <w:rPr>
                <w:rFonts w:eastAsia="Calibri"/>
              </w:rPr>
            </w:pPr>
            <w:r w:rsidRPr="00DD0A4E">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653AEAC" w14:textId="559F6E6D" w:rsidR="00FC7871" w:rsidRPr="00DD0A4E" w:rsidRDefault="00630008" w:rsidP="004F3FE0">
            <w:pPr>
              <w:rPr>
                <w:rFonts w:eastAsia="Calibri"/>
              </w:rPr>
            </w:pPr>
            <w:r w:rsidRPr="00DD0A4E">
              <w:rPr>
                <w:rFonts w:eastAsia="Calibri"/>
                <w:lang w:val="sr-Cyrl-RS"/>
              </w:rPr>
              <w:t>Ј</w:t>
            </w:r>
            <w:r w:rsidR="00FC7871" w:rsidRPr="00DD0A4E">
              <w:rPr>
                <w:rFonts w:eastAsia="Calibri"/>
                <w:lang w:val="sr-Cyrl-RS"/>
              </w:rPr>
              <w:t>ун</w:t>
            </w:r>
          </w:p>
        </w:tc>
      </w:tr>
      <w:tr w:rsidR="00DD0A4E" w:rsidRPr="00DD0A4E" w14:paraId="11ABEB8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8359B5B" w14:textId="77777777" w:rsidR="00FC7871" w:rsidRPr="00DD0A4E" w:rsidRDefault="00FC7871" w:rsidP="004F3FE0">
            <w:pPr>
              <w:jc w:val="center"/>
              <w:rPr>
                <w:rFonts w:eastAsia="Calibri"/>
              </w:rPr>
            </w:pPr>
            <w:r w:rsidRPr="00DD0A4E">
              <w:rPr>
                <w:rFonts w:eastAsia="Calibri"/>
              </w:rPr>
              <w:t>4</w:t>
            </w:r>
            <w:r w:rsidRPr="00DD0A4E">
              <w:rPr>
                <w:rFonts w:eastAsia="Calibri"/>
                <w:lang w:val="sr-Cyrl-RS"/>
              </w:rPr>
              <w:t>8</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95C036" w14:textId="77777777" w:rsidR="00FC7871" w:rsidRPr="00DD0A4E" w:rsidRDefault="00FC7871" w:rsidP="004F3FE0">
            <w:pPr>
              <w:rPr>
                <w:rFonts w:eastAsia="Calibri"/>
              </w:rPr>
            </w:pPr>
            <w:r w:rsidRPr="00DD0A4E">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FB9C67" w14:textId="494054EE"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ул</w:t>
            </w:r>
          </w:p>
        </w:tc>
      </w:tr>
      <w:tr w:rsidR="00DD0A4E" w:rsidRPr="00DD0A4E" w14:paraId="329E4103" w14:textId="77777777" w:rsidTr="004F3FE0">
        <w:tc>
          <w:tcPr>
            <w:tcW w:w="675" w:type="dxa"/>
            <w:tcBorders>
              <w:top w:val="single" w:sz="4" w:space="0" w:color="auto"/>
              <w:left w:val="single" w:sz="4" w:space="0" w:color="auto"/>
              <w:bottom w:val="single" w:sz="4" w:space="0" w:color="auto"/>
              <w:right w:val="single" w:sz="4" w:space="0" w:color="auto"/>
            </w:tcBorders>
            <w:vAlign w:val="center"/>
          </w:tcPr>
          <w:p w14:paraId="706611E8" w14:textId="44E7C328" w:rsidR="00FC7871" w:rsidRPr="00DD0A4E" w:rsidRDefault="00FC7871" w:rsidP="00965F8F">
            <w:pPr>
              <w:jc w:val="center"/>
              <w:rPr>
                <w:rFonts w:eastAsia="Calibri"/>
                <w:lang w:val="sr-Cyrl-RS"/>
              </w:rPr>
            </w:pPr>
            <w:r w:rsidRPr="00DD0A4E">
              <w:rPr>
                <w:rFonts w:eastAsia="Calibri"/>
                <w:lang w:val="sr-Cyrl-RS"/>
              </w:rPr>
              <w:t>49.</w:t>
            </w:r>
          </w:p>
        </w:tc>
        <w:tc>
          <w:tcPr>
            <w:tcW w:w="2552" w:type="dxa"/>
            <w:tcBorders>
              <w:top w:val="single" w:sz="4" w:space="0" w:color="auto"/>
              <w:left w:val="single" w:sz="4" w:space="0" w:color="auto"/>
              <w:bottom w:val="single" w:sz="4" w:space="0" w:color="auto"/>
              <w:right w:val="single" w:sz="4" w:space="0" w:color="auto"/>
            </w:tcBorders>
            <w:vAlign w:val="center"/>
          </w:tcPr>
          <w:p w14:paraId="16C9DB88" w14:textId="77777777" w:rsidR="00FC7871" w:rsidRPr="00DD0A4E" w:rsidRDefault="00FC7871" w:rsidP="004F3FE0">
            <w:pPr>
              <w:rPr>
                <w:rFonts w:eastAsia="Calibri"/>
              </w:rPr>
            </w:pPr>
            <w:r w:rsidRPr="00DD0A4E">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58F7B9C3" w14:textId="77777777" w:rsidR="00FC7871" w:rsidRPr="00DD0A4E" w:rsidRDefault="00FC7871" w:rsidP="004F3FE0">
            <w:pPr>
              <w:rPr>
                <w:rFonts w:eastAsia="Calibri"/>
                <w:lang w:val="sr-Cyrl-RS"/>
              </w:rPr>
            </w:pPr>
            <w:r w:rsidRPr="00DD0A4E">
              <w:rPr>
                <w:rFonts w:eastAsia="Calibri"/>
              </w:rPr>
              <w:t>јул, август</w:t>
            </w:r>
          </w:p>
        </w:tc>
      </w:tr>
      <w:tr w:rsidR="00DD0A4E" w:rsidRPr="00DD0A4E" w14:paraId="3141B64A"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95D7A38" w14:textId="21EDCC79" w:rsidR="00FC7871" w:rsidRPr="00965F8F" w:rsidRDefault="00FC7871" w:rsidP="00965F8F">
            <w:pPr>
              <w:jc w:val="center"/>
              <w:rPr>
                <w:rFonts w:eastAsia="Calibri"/>
              </w:rPr>
            </w:pPr>
            <w:r w:rsidRPr="00DD0A4E">
              <w:rPr>
                <w:rFonts w:eastAsia="Calibri"/>
              </w:rPr>
              <w:t>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26AFF5" w14:textId="77777777" w:rsidR="00FC7871" w:rsidRPr="00DD0A4E" w:rsidRDefault="00FC7871" w:rsidP="004F3FE0">
            <w:pPr>
              <w:rPr>
                <w:rFonts w:eastAsia="Calibri"/>
              </w:rPr>
            </w:pPr>
            <w:r w:rsidRPr="00DD0A4E">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38F5FC" w14:textId="77777777" w:rsidR="00FC7871" w:rsidRPr="00DD0A4E" w:rsidRDefault="00FC7871" w:rsidP="004F3FE0">
            <w:pPr>
              <w:rPr>
                <w:rFonts w:eastAsia="Calibri"/>
                <w:lang w:val="sr-Cyrl-RS"/>
              </w:rPr>
            </w:pPr>
            <w:r w:rsidRPr="00DD0A4E">
              <w:rPr>
                <w:rFonts w:eastAsia="Calibri"/>
                <w:lang w:val="sr-Cyrl-RS"/>
              </w:rPr>
              <w:t>август, септембар</w:t>
            </w:r>
          </w:p>
        </w:tc>
      </w:tr>
      <w:tr w:rsidR="00DD0A4E" w:rsidRPr="00DD0A4E" w14:paraId="3668386C"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8E9B277" w14:textId="0750ABE3" w:rsidR="00FC7871" w:rsidRPr="00965F8F" w:rsidRDefault="00FC7871" w:rsidP="00965F8F">
            <w:pPr>
              <w:jc w:val="center"/>
              <w:rPr>
                <w:rFonts w:eastAsia="Calibri"/>
              </w:rPr>
            </w:pPr>
            <w:r w:rsidRPr="00DD0A4E">
              <w:rPr>
                <w:rFonts w:eastAsia="Calibri"/>
              </w:rPr>
              <w:t>5</w:t>
            </w:r>
            <w:r w:rsidRPr="00DD0A4E">
              <w:rPr>
                <w:rFonts w:eastAsia="Calibri"/>
                <w:lang w:val="sr-Cyrl-RS"/>
              </w:rPr>
              <w:t>1</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707000" w14:textId="77777777" w:rsidR="00FC7871" w:rsidRPr="00DD0A4E" w:rsidRDefault="00FC7871" w:rsidP="004F3FE0">
            <w:pPr>
              <w:rPr>
                <w:rFonts w:eastAsia="Calibri"/>
              </w:rPr>
            </w:pPr>
            <w:r w:rsidRPr="00DD0A4E">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C8571B6" w14:textId="77777777" w:rsidR="00FC7871" w:rsidRPr="00DD0A4E" w:rsidRDefault="00FC7871" w:rsidP="004F3FE0">
            <w:pPr>
              <w:rPr>
                <w:rFonts w:eastAsia="Calibri"/>
              </w:rPr>
            </w:pPr>
            <w:r w:rsidRPr="00DD0A4E">
              <w:rPr>
                <w:rFonts w:eastAsia="Calibri"/>
                <w:lang w:val="sr-Cyrl-RS"/>
              </w:rPr>
              <w:t>јул, август</w:t>
            </w:r>
          </w:p>
        </w:tc>
      </w:tr>
      <w:tr w:rsidR="00DD0A4E" w:rsidRPr="00DD0A4E" w14:paraId="45757C8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2B10382" w14:textId="73C73D26" w:rsidR="00FC7871" w:rsidRPr="00DD0A4E" w:rsidRDefault="00FC7871" w:rsidP="00965F8F">
            <w:pPr>
              <w:jc w:val="center"/>
              <w:rPr>
                <w:rFonts w:eastAsia="Calibri"/>
                <w:lang w:val="sr-Cyrl-RS"/>
              </w:rPr>
            </w:pPr>
            <w:r w:rsidRPr="00DD0A4E">
              <w:rPr>
                <w:rFonts w:eastAsia="Calibri"/>
                <w:lang w:val="sr-Cyrl-RS"/>
              </w:rPr>
              <w:t xml:space="preserve">52.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E07368" w14:textId="3D81C9B3" w:rsidR="00FC7871" w:rsidRPr="00DD0A4E" w:rsidRDefault="00FC7871" w:rsidP="004F3FE0">
            <w:pPr>
              <w:rPr>
                <w:rFonts w:eastAsia="Calibri"/>
                <w:lang w:val="sr-Cyrl-RS"/>
              </w:rPr>
            </w:pPr>
            <w:r w:rsidRPr="00DD0A4E">
              <w:rPr>
                <w:rFonts w:eastAsia="Calibri"/>
                <w:lang w:val="sr-Cyrl-RS"/>
              </w:rPr>
              <w:t>Кисели купус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B84D2C" w14:textId="77777777" w:rsidR="00FC7871" w:rsidRPr="00DD0A4E" w:rsidRDefault="00FC7871" w:rsidP="004F3FE0">
            <w:pPr>
              <w:rPr>
                <w:rFonts w:eastAsia="Calibri"/>
                <w:lang w:val="sr-Cyrl-RS"/>
              </w:rPr>
            </w:pPr>
            <w:r w:rsidRPr="00DD0A4E">
              <w:rPr>
                <w:rFonts w:eastAsia="Calibri"/>
                <w:lang w:val="sr-Cyrl-RS"/>
              </w:rPr>
              <w:t>новембар, децембар, јануар, фебруар, март</w:t>
            </w:r>
          </w:p>
        </w:tc>
      </w:tr>
    </w:tbl>
    <w:p w14:paraId="331348A7" w14:textId="77777777" w:rsidR="005372B7" w:rsidRPr="00CE0786" w:rsidRDefault="005372B7" w:rsidP="005372B7">
      <w:pPr>
        <w:widowControl w:val="0"/>
        <w:autoSpaceDE w:val="0"/>
        <w:autoSpaceDN w:val="0"/>
        <w:adjustRightInd w:val="0"/>
        <w:jc w:val="both"/>
        <w:rPr>
          <w:lang w:val="sr-Cyrl-RS"/>
        </w:rPr>
      </w:pPr>
    </w:p>
    <w:p w14:paraId="05D6F3C1" w14:textId="77777777" w:rsidR="005372B7" w:rsidRDefault="005372B7" w:rsidP="005372B7">
      <w:pPr>
        <w:widowControl w:val="0"/>
        <w:autoSpaceDE w:val="0"/>
        <w:autoSpaceDN w:val="0"/>
        <w:adjustRightInd w:val="0"/>
        <w:jc w:val="both"/>
        <w:rPr>
          <w:lang w:val="sr-Cyrl-RS"/>
        </w:rPr>
      </w:pPr>
      <w:r w:rsidRPr="00CE0786">
        <w:rPr>
          <w:lang w:val="sr-Cyrl-RS"/>
        </w:rPr>
        <w:tab/>
        <w:t>Добављач се обавезује да предметна</w:t>
      </w:r>
      <w:r w:rsidRPr="00CE0786">
        <w:rPr>
          <w:lang w:val="en-US"/>
        </w:rPr>
        <w:t xml:space="preserve"> добра у свим аспектима одговара</w:t>
      </w:r>
      <w:r w:rsidRPr="00CE0786">
        <w:rPr>
          <w:lang w:val="sr-Cyrl-RS"/>
        </w:rPr>
        <w:t>ју</w:t>
      </w:r>
      <w:r w:rsidRPr="00CE0786">
        <w:rPr>
          <w:lang w:val="en-US"/>
        </w:rPr>
        <w:t xml:space="preserve"> захтевима наручиоца и важећим стандардима квалитета који одговарају прописима о производњи и промету животних намирница</w:t>
      </w:r>
      <w:r w:rsidRPr="00CE0786">
        <w:rPr>
          <w:lang w:val="sr-Cyrl-RS"/>
        </w:rPr>
        <w:t>.</w:t>
      </w:r>
    </w:p>
    <w:p w14:paraId="2251F8B9" w14:textId="440705E7" w:rsidR="005372B7" w:rsidRDefault="005372B7" w:rsidP="005372B7">
      <w:pPr>
        <w:widowControl w:val="0"/>
        <w:tabs>
          <w:tab w:val="left" w:pos="816"/>
        </w:tabs>
        <w:autoSpaceDE w:val="0"/>
        <w:autoSpaceDN w:val="0"/>
        <w:adjustRightInd w:val="0"/>
        <w:jc w:val="both"/>
        <w:rPr>
          <w:lang w:val="sr-Cyrl-RS"/>
        </w:rPr>
      </w:pPr>
      <w:r>
        <w:rPr>
          <w:lang w:val="sr-Cyrl-RS"/>
        </w:rPr>
        <w:tab/>
      </w:r>
      <w:r w:rsidRPr="00CE0786">
        <w:rPr>
          <w:lang w:val="sr-Cyrl-RS"/>
        </w:rPr>
        <w:t xml:space="preserve">Добављач се обавезује да предметна добра </w:t>
      </w:r>
      <w:r w:rsidRPr="00CE0786">
        <w:rPr>
          <w:lang w:val="en-US"/>
        </w:rPr>
        <w:t>б</w:t>
      </w:r>
      <w:r w:rsidRPr="00CE0786">
        <w:rPr>
          <w:lang w:val="sr-Cyrl-RS"/>
        </w:rPr>
        <w:t>уду</w:t>
      </w:r>
      <w:r w:rsidRPr="00CE0786">
        <w:rPr>
          <w:lang w:val="en-US"/>
        </w:rPr>
        <w:t xml:space="preserve"> хигијенски и бактериолошки исправна</w:t>
      </w:r>
      <w:r w:rsidRPr="00CE0786">
        <w:rPr>
          <w:lang w:val="sr-Cyrl-RS"/>
        </w:rPr>
        <w:t xml:space="preserve">, </w:t>
      </w:r>
      <w:r w:rsidRPr="00CE0786">
        <w:rPr>
          <w:lang w:val="en-US"/>
        </w:rPr>
        <w:t>што доказује одговарајућом документацијом</w:t>
      </w:r>
      <w:r w:rsidRPr="00CE0786">
        <w:rPr>
          <w:lang w:val="sr-Cyrl-RS"/>
        </w:rPr>
        <w:t xml:space="preserve"> </w:t>
      </w:r>
      <w:r w:rsidRPr="00CE0786">
        <w:rPr>
          <w:lang w:val="en-US"/>
        </w:rPr>
        <w:t>(декларацијом, атестом/</w:t>
      </w:r>
      <w:r w:rsidR="00630008">
        <w:rPr>
          <w:lang w:val="sr-Cyrl-RS"/>
        </w:rPr>
        <w:t xml:space="preserve"> </w:t>
      </w:r>
      <w:r w:rsidRPr="00CE0786">
        <w:rPr>
          <w:lang w:val="en-US"/>
        </w:rPr>
        <w:t xml:space="preserve">потврдом о здравственој исправности намирнице, рок важења и слично). </w:t>
      </w:r>
    </w:p>
    <w:p w14:paraId="3DBFA13B" w14:textId="77777777" w:rsidR="005372B7" w:rsidRPr="00CE0786" w:rsidRDefault="005372B7" w:rsidP="005372B7">
      <w:pPr>
        <w:widowControl w:val="0"/>
        <w:tabs>
          <w:tab w:val="left" w:pos="816"/>
        </w:tabs>
        <w:autoSpaceDE w:val="0"/>
        <w:autoSpaceDN w:val="0"/>
        <w:adjustRightInd w:val="0"/>
        <w:jc w:val="both"/>
      </w:pPr>
      <w:r w:rsidRPr="00CE0786">
        <w:rPr>
          <w:lang w:val="sr-Cyrl-RS"/>
        </w:rPr>
        <w:tab/>
      </w: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захтева од </w:t>
      </w:r>
      <w:r w:rsidRPr="00CE0786">
        <w:rPr>
          <w:lang w:val="sr-Cyrl-RS"/>
        </w:rPr>
        <w:t>добављача</w:t>
      </w:r>
      <w:r w:rsidRPr="00CE0786">
        <w:rPr>
          <w:lang w:val="en-US"/>
        </w:rPr>
        <w:t xml:space="preserve"> додатне анализе или потврде о квалитету </w:t>
      </w:r>
      <w:r w:rsidRPr="00CE0786">
        <w:rPr>
          <w:lang w:val="sr-Cyrl-RS"/>
        </w:rPr>
        <w:t>предметних добара</w:t>
      </w:r>
      <w:r w:rsidRPr="00CE0786">
        <w:rPr>
          <w:lang w:val="en-US"/>
        </w:rPr>
        <w:t xml:space="preserve">, уколико се приликом испоруке посумња у исправност, како би се утврдило да ли </w:t>
      </w:r>
      <w:r w:rsidRPr="00CE0786">
        <w:rPr>
          <w:lang w:val="sr-Cyrl-RS"/>
        </w:rPr>
        <w:t xml:space="preserve">иста </w:t>
      </w:r>
      <w:r w:rsidRPr="00CE0786">
        <w:rPr>
          <w:lang w:val="en-US"/>
        </w:rPr>
        <w:t xml:space="preserve">одговарају захтевима наручиоца, </w:t>
      </w:r>
      <w:r w:rsidRPr="001938F6">
        <w:rPr>
          <w:i/>
          <w:lang w:val="en-US"/>
        </w:rPr>
        <w:t>Закону о безбедности хране („Службени гласник Републике Србије” бр. 41/09</w:t>
      </w:r>
      <w:r w:rsidRPr="001938F6">
        <w:rPr>
          <w:i/>
        </w:rPr>
        <w:t xml:space="preserve"> и 17/2019</w:t>
      </w:r>
      <w:r w:rsidRPr="001938F6">
        <w:rPr>
          <w:lang w:val="en-US"/>
        </w:rPr>
        <w:t xml:space="preserve">), </w:t>
      </w:r>
      <w:r w:rsidRPr="001938F6">
        <w:rPr>
          <w:i/>
          <w:lang w:val="en-US"/>
        </w:rPr>
        <w:t>Закону о здравственој исправности предмета опште употребе („Службени гласник Републике Србије” бр. 92/2011)</w:t>
      </w:r>
      <w:r w:rsidRPr="001938F6">
        <w:rPr>
          <w:lang w:val="en-US"/>
        </w:rPr>
        <w:t>и другим</w:t>
      </w:r>
      <w:r w:rsidRPr="00CE0786">
        <w:rPr>
          <w:lang w:val="en-US"/>
        </w:rPr>
        <w:t xml:space="preserve"> важећим прописима о квалитету, производњи и промету животних намирниц</w:t>
      </w:r>
      <w:r w:rsidRPr="00CE0786">
        <w:rPr>
          <w:lang w:val="sr-Cyrl-RS"/>
        </w:rPr>
        <w:t>а</w:t>
      </w:r>
      <w:r w:rsidRPr="00CE0786">
        <w:rPr>
          <w:lang w:val="en-US"/>
        </w:rPr>
        <w:t xml:space="preserve"> Републике Србије.</w:t>
      </w:r>
    </w:p>
    <w:p w14:paraId="7B992DF8" w14:textId="77777777" w:rsidR="005372B7" w:rsidRPr="00CE0786" w:rsidRDefault="005372B7" w:rsidP="005372B7">
      <w:pPr>
        <w:autoSpaceDE w:val="0"/>
        <w:autoSpaceDN w:val="0"/>
        <w:adjustRightInd w:val="0"/>
        <w:ind w:firstLine="708"/>
        <w:jc w:val="both"/>
        <w:rPr>
          <w:bCs/>
          <w:lang w:val="sr-Cyrl-RS"/>
        </w:rPr>
      </w:pPr>
      <w:r w:rsidRPr="00CE0786">
        <w:lastRenderedPageBreak/>
        <w:t xml:space="preserve">У случају потребе </w:t>
      </w:r>
      <w:r w:rsidRPr="00CE0786">
        <w:rPr>
          <w:lang w:val="sr-Cyrl-RS"/>
        </w:rPr>
        <w:t>н</w:t>
      </w:r>
      <w:r w:rsidRPr="00CE0786">
        <w:t>аручи</w:t>
      </w:r>
      <w:r w:rsidRPr="00CE0786">
        <w:rPr>
          <w:lang w:val="sr-Cyrl-RS"/>
        </w:rPr>
        <w:t>ла</w:t>
      </w:r>
      <w:r w:rsidRPr="00CE0786">
        <w:t>ц ће узорке слати на анализу у</w:t>
      </w:r>
      <w:r w:rsidRPr="00CE0786">
        <w:rPr>
          <w:lang w:val="sr-Cyrl-RS"/>
        </w:rPr>
        <w:t xml:space="preserve"> </w:t>
      </w:r>
      <w:r w:rsidRPr="00CE0786">
        <w:t xml:space="preserve">лабораторију коју одреди </w:t>
      </w:r>
      <w:r w:rsidRPr="00CE0786">
        <w:rPr>
          <w:lang w:val="sr-Cyrl-RS"/>
        </w:rPr>
        <w:t>н</w:t>
      </w:r>
      <w:r w:rsidRPr="00CE0786">
        <w:t>аручилац</w:t>
      </w:r>
      <w:r w:rsidRPr="00CE0786">
        <w:rPr>
          <w:lang w:val="sr-Cyrl-RS"/>
        </w:rPr>
        <w:t xml:space="preserve">, а </w:t>
      </w:r>
      <w:r w:rsidRPr="00CE0786">
        <w:rPr>
          <w:bCs/>
          <w:lang w:val="sr-Cyrl-RS"/>
        </w:rPr>
        <w:t>т</w:t>
      </w:r>
      <w:r w:rsidRPr="00CE0786">
        <w:rPr>
          <w:bCs/>
        </w:rPr>
        <w:t>рошков</w:t>
      </w:r>
      <w:r w:rsidRPr="00CE0786">
        <w:rPr>
          <w:bCs/>
          <w:lang w:val="sr-Cyrl-RS"/>
        </w:rPr>
        <w:t>е</w:t>
      </w:r>
      <w:r w:rsidRPr="00CE0786">
        <w:rPr>
          <w:bCs/>
        </w:rPr>
        <w:t xml:space="preserve"> за лабораторијска испитивања</w:t>
      </w:r>
      <w:r w:rsidRPr="00CE0786">
        <w:rPr>
          <w:bCs/>
          <w:lang w:val="sr-Cyrl-RS"/>
        </w:rPr>
        <w:t xml:space="preserve"> </w:t>
      </w:r>
      <w:r w:rsidRPr="00CE0786">
        <w:rPr>
          <w:bCs/>
        </w:rPr>
        <w:t xml:space="preserve">– суперанализе, трошкови слања узорака и трошкови лабораторијског испитивања, сноси </w:t>
      </w:r>
      <w:r w:rsidRPr="00CE0786">
        <w:rPr>
          <w:bCs/>
          <w:lang w:val="sr-Cyrl-RS"/>
        </w:rPr>
        <w:t>добављач.</w:t>
      </w:r>
    </w:p>
    <w:p w14:paraId="3E85859F" w14:textId="77777777" w:rsidR="005372B7" w:rsidRPr="00A57F12" w:rsidRDefault="005372B7" w:rsidP="005372B7">
      <w:pPr>
        <w:autoSpaceDE w:val="0"/>
        <w:autoSpaceDN w:val="0"/>
        <w:adjustRightInd w:val="0"/>
        <w:ind w:firstLine="708"/>
        <w:jc w:val="both"/>
        <w:rPr>
          <w:bCs/>
          <w:lang w:val="sr-Cyrl-RS"/>
        </w:rPr>
      </w:pP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w:t>
      </w:r>
      <w:r w:rsidRPr="00CE0786">
        <w:rPr>
          <w:bCs/>
          <w:lang w:val="sr-Cyrl-RS"/>
        </w:rPr>
        <w:t xml:space="preserve">захтева од добављача да </w:t>
      </w:r>
      <w:r w:rsidRPr="00CE0786">
        <w:rPr>
          <w:lang w:val="sr-Cyrl-RS"/>
        </w:rPr>
        <w:t xml:space="preserve">достави детаљнији </w:t>
      </w:r>
      <w:r w:rsidRPr="00A57F12">
        <w:rPr>
          <w:lang w:val="sr-Cyrl-RS"/>
        </w:rPr>
        <w:t xml:space="preserve">лабораторијски извештај о здравственој исправности пошиљке, броматолошкој анализи и количини појединих састојака издат од </w:t>
      </w:r>
      <w:r w:rsidRPr="00A57F12">
        <w:rPr>
          <w:bCs/>
        </w:rPr>
        <w:t>стране акредитоване овлашћене институције,</w:t>
      </w:r>
      <w:r w:rsidRPr="00A57F12">
        <w:rPr>
          <w:bCs/>
          <w:lang w:val="sr-Cyrl-RS"/>
        </w:rPr>
        <w:t xml:space="preserve"> </w:t>
      </w:r>
      <w:r w:rsidRPr="00A57F12">
        <w:rPr>
          <w:bCs/>
        </w:rPr>
        <w:t>којим се потврђује да је извршена анализа на безбедност, квалитет и штетне</w:t>
      </w:r>
      <w:r w:rsidRPr="00A57F12">
        <w:rPr>
          <w:bCs/>
          <w:lang w:val="sr-Cyrl-RS"/>
        </w:rPr>
        <w:t xml:space="preserve"> </w:t>
      </w:r>
      <w:r w:rsidRPr="00A57F12">
        <w:rPr>
          <w:bCs/>
        </w:rPr>
        <w:t>материје, и то у оригиналу или овереној копији</w:t>
      </w:r>
      <w:r w:rsidRPr="00A57F12">
        <w:rPr>
          <w:bCs/>
          <w:lang w:val="sr-Cyrl-RS"/>
        </w:rPr>
        <w:t xml:space="preserve">. </w:t>
      </w:r>
      <w:r w:rsidRPr="00A57F12">
        <w:rPr>
          <w:lang w:val="sr-Cyrl-RS"/>
        </w:rPr>
        <w:t xml:space="preserve">Добављач се обавезује да лабораторијски извештај из претходног става достави у року од 10 календарских дана од дана упућивања писаног захтева. </w:t>
      </w:r>
    </w:p>
    <w:p w14:paraId="2363E846" w14:textId="77777777" w:rsidR="005372B7" w:rsidRPr="00A57F12" w:rsidRDefault="005372B7" w:rsidP="005372B7">
      <w:pPr>
        <w:widowControl w:val="0"/>
        <w:tabs>
          <w:tab w:val="left" w:pos="816"/>
        </w:tabs>
        <w:autoSpaceDE w:val="0"/>
        <w:autoSpaceDN w:val="0"/>
        <w:adjustRightInd w:val="0"/>
        <w:jc w:val="both"/>
        <w:rPr>
          <w:lang w:val="sr-Cyrl-RS"/>
        </w:rPr>
      </w:pPr>
      <w:r w:rsidRPr="00A57F12">
        <w:rPr>
          <w:lang w:val="sr-Cyrl-RS"/>
        </w:rPr>
        <w:tab/>
        <w:t xml:space="preserve">Добављач се обавезује да приликом испоруке предметних добара исте </w:t>
      </w:r>
      <w:r w:rsidRPr="00A57F12">
        <w:rPr>
          <w:lang w:val="en-US"/>
        </w:rPr>
        <w:t>тачно измери</w:t>
      </w:r>
      <w:r w:rsidRPr="00A57F12">
        <w:rPr>
          <w:lang w:val="sr-Cyrl-RS"/>
        </w:rPr>
        <w:t xml:space="preserve"> и испоручи у </w:t>
      </w:r>
      <w:r>
        <w:rPr>
          <w:lang w:val="sr-Cyrl-RS"/>
        </w:rPr>
        <w:t>количинама</w:t>
      </w:r>
      <w:r w:rsidRPr="00A57F12">
        <w:rPr>
          <w:lang w:val="sr-Cyrl-RS"/>
        </w:rPr>
        <w:t xml:space="preserve"> које наручилац одреди у писаном захтеву.</w:t>
      </w:r>
    </w:p>
    <w:p w14:paraId="4AD29228" w14:textId="77777777" w:rsidR="005372B7" w:rsidRPr="00A57F12" w:rsidRDefault="005372B7" w:rsidP="005372B7">
      <w:pPr>
        <w:widowControl w:val="0"/>
        <w:autoSpaceDE w:val="0"/>
        <w:autoSpaceDN w:val="0"/>
        <w:adjustRightInd w:val="0"/>
        <w:ind w:firstLine="720"/>
        <w:jc w:val="both"/>
        <w:rPr>
          <w:lang w:val="sr-Cyrl-RS"/>
        </w:rPr>
      </w:pPr>
      <w:r w:rsidRPr="00A57F12">
        <w:rPr>
          <w:lang w:val="sr-Cyrl-RS"/>
        </w:rPr>
        <w:t>Уколико добављач нуди</w:t>
      </w:r>
      <w:r w:rsidRPr="00A57F12">
        <w:rPr>
          <w:lang w:val="en-US"/>
        </w:rPr>
        <w:t xml:space="preserve"> веће или мање количине од тражене, </w:t>
      </w:r>
      <w:r w:rsidRPr="00A57F12">
        <w:rPr>
          <w:lang w:val="sr-Cyrl-RS"/>
        </w:rPr>
        <w:t xml:space="preserve">неопходна му је сагласност наручиоца и уколико </w:t>
      </w:r>
      <w:r w:rsidRPr="00A57F12">
        <w:rPr>
          <w:lang w:val="en-US"/>
        </w:rPr>
        <w:t>за то постоје оправдани разлози (воће, поврће и сл.</w:t>
      </w:r>
      <w:r w:rsidRPr="00A57F12">
        <w:rPr>
          <w:lang w:val="sr-Cyrl-RS"/>
        </w:rPr>
        <w:t>).</w:t>
      </w:r>
    </w:p>
    <w:p w14:paraId="0B3DE260" w14:textId="77777777" w:rsidR="005372B7" w:rsidRPr="00A57F12" w:rsidRDefault="005372B7" w:rsidP="005372B7">
      <w:pPr>
        <w:widowControl w:val="0"/>
        <w:tabs>
          <w:tab w:val="left" w:pos="816"/>
        </w:tabs>
        <w:autoSpaceDE w:val="0"/>
        <w:autoSpaceDN w:val="0"/>
        <w:adjustRightInd w:val="0"/>
        <w:jc w:val="both"/>
      </w:pPr>
      <w:r w:rsidRPr="00A57F12">
        <w:rPr>
          <w:lang w:val="sr-Cyrl-RS"/>
        </w:rPr>
        <w:tab/>
      </w:r>
      <w:r w:rsidRPr="00A57F12">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022282F" w14:textId="77777777" w:rsidR="005372B7" w:rsidRPr="00C33F9B" w:rsidRDefault="005372B7" w:rsidP="005372B7">
      <w:pPr>
        <w:autoSpaceDE w:val="0"/>
        <w:autoSpaceDN w:val="0"/>
        <w:adjustRightInd w:val="0"/>
        <w:ind w:firstLine="708"/>
        <w:jc w:val="both"/>
        <w:rPr>
          <w:lang w:val="sr-Cyrl-RS"/>
        </w:rPr>
      </w:pPr>
      <w:r w:rsidRPr="00A57F12">
        <w:rPr>
          <w:lang w:val="en-US"/>
        </w:rPr>
        <w:t>Материјал (амбалажа) за паковање не урачунава се у количину испоручене робе.</w:t>
      </w:r>
      <w:r w:rsidRPr="00A57F12">
        <w:rPr>
          <w:lang w:val="sr-Cyrl-RS"/>
        </w:rPr>
        <w:t xml:space="preserve"> </w:t>
      </w:r>
      <w:r w:rsidRPr="00A57F12">
        <w:rPr>
          <w:lang w:val="en-US"/>
        </w:rPr>
        <w:t>Уколико се роба не даје у папиру или сличном лаганом материјалу, већ у кутијама, посудама и слично, онда се код мерења мора одбити тежина посуде, кутије</w:t>
      </w:r>
      <w:r w:rsidRPr="00A57F12">
        <w:rPr>
          <w:lang w:val="sr-Cyrl-RS"/>
        </w:rPr>
        <w:t xml:space="preserve"> и сл</w:t>
      </w:r>
      <w:r w:rsidRPr="00A57F12">
        <w:rPr>
          <w:lang w:val="en-US"/>
        </w:rPr>
        <w:t>.</w:t>
      </w:r>
      <w:r w:rsidRPr="00A57F12">
        <w:rPr>
          <w:lang w:val="sr-Cyrl-RS"/>
        </w:rPr>
        <w:t xml:space="preserve"> </w:t>
      </w:r>
      <w:r w:rsidRPr="00A57F12">
        <w:t>Добра морају бити упакована у оригиналној произвођачкој амбалажи</w:t>
      </w:r>
      <w:r w:rsidRPr="00C33F9B">
        <w:t>, при</w:t>
      </w:r>
      <w:r w:rsidRPr="00C33F9B">
        <w:rPr>
          <w:lang w:val="sr-Cyrl-RS"/>
        </w:rPr>
        <w:t xml:space="preserve"> </w:t>
      </w:r>
      <w:r w:rsidRPr="00C33F9B">
        <w:t>чему транспортна паковања треба да буду затворена тако да обезбеђују производ од</w:t>
      </w:r>
      <w:r w:rsidRPr="00C33F9B">
        <w:rPr>
          <w:lang w:val="sr-Cyrl-RS"/>
        </w:rPr>
        <w:t xml:space="preserve"> </w:t>
      </w:r>
      <w:r w:rsidRPr="00C33F9B">
        <w:t>загађења, расипања, квара и других промена.</w:t>
      </w:r>
      <w:r w:rsidRPr="00C33F9B">
        <w:rPr>
          <w:lang w:val="sr-Cyrl-RS"/>
        </w:rPr>
        <w:t xml:space="preserve"> </w:t>
      </w:r>
      <w:r w:rsidRPr="00C33F9B">
        <w:t>Амбалажа мора одговарати технолошким захтевима за паковање производа. Амбалажа је неповратна.</w:t>
      </w:r>
    </w:p>
    <w:p w14:paraId="196C6C77" w14:textId="32B9869E" w:rsidR="005372B7" w:rsidRPr="00C33F9B" w:rsidRDefault="005372B7" w:rsidP="005372B7">
      <w:pPr>
        <w:autoSpaceDE w:val="0"/>
        <w:autoSpaceDN w:val="0"/>
        <w:adjustRightInd w:val="0"/>
        <w:jc w:val="both"/>
        <w:rPr>
          <w:i/>
        </w:rPr>
      </w:pPr>
      <w:r w:rsidRPr="00C33F9B">
        <w:rPr>
          <w:lang w:val="sr-Cyrl-RS"/>
        </w:rPr>
        <w:t>Добављач се обавезује да достави</w:t>
      </w:r>
      <w:r w:rsidRPr="00C33F9B">
        <w:t xml:space="preserve"> декларациј</w:t>
      </w:r>
      <w:r w:rsidRPr="00C33F9B">
        <w:rPr>
          <w:lang w:val="sr-Cyrl-RS"/>
        </w:rPr>
        <w:t>у</w:t>
      </w:r>
      <w:r w:rsidRPr="00C33F9B">
        <w:t xml:space="preserve"> на српском језику која је у складу са </w:t>
      </w:r>
      <w:r w:rsidRPr="00C33F9B">
        <w:rPr>
          <w:i/>
        </w:rPr>
        <w:t>Правилникомо декларисању, означавању и рекламирању хране („С</w:t>
      </w:r>
      <w:r>
        <w:rPr>
          <w:i/>
        </w:rPr>
        <w:t>лужбени гласник РС“, бр. 19/17</w:t>
      </w:r>
      <w:r w:rsidR="00630008">
        <w:rPr>
          <w:i/>
          <w:lang w:val="sr-Cyrl-RS"/>
        </w:rPr>
        <w:t>,</w:t>
      </w:r>
      <w:r>
        <w:rPr>
          <w:i/>
          <w:lang w:val="sr-Cyrl-RS"/>
        </w:rPr>
        <w:t xml:space="preserve"> </w:t>
      </w:r>
      <w:r w:rsidRPr="00C33F9B">
        <w:rPr>
          <w:i/>
        </w:rPr>
        <w:t>16/18</w:t>
      </w:r>
      <w:r>
        <w:rPr>
          <w:i/>
          <w:lang w:val="sr-Cyrl-RS"/>
        </w:rPr>
        <w:t xml:space="preserve"> и 17/20</w:t>
      </w:r>
      <w:r w:rsidRPr="00C33F9B">
        <w:rPr>
          <w:i/>
        </w:rPr>
        <w:t>.)</w:t>
      </w:r>
    </w:p>
    <w:p w14:paraId="6F89DF74" w14:textId="77777777" w:rsidR="005372B7" w:rsidRPr="00C33F9B" w:rsidRDefault="005372B7" w:rsidP="005372B7">
      <w:pPr>
        <w:autoSpaceDE w:val="0"/>
        <w:autoSpaceDN w:val="0"/>
        <w:adjustRightInd w:val="0"/>
        <w:ind w:firstLine="708"/>
        <w:jc w:val="both"/>
        <w:rPr>
          <w:lang w:val="sr-Cyrl-RS"/>
        </w:rPr>
      </w:pPr>
      <w:r w:rsidRPr="00D85440">
        <w:rPr>
          <w:lang w:val="sr-Cyrl-RS"/>
        </w:rPr>
        <w:t xml:space="preserve">Добављач се обавезује </w:t>
      </w:r>
      <w:r w:rsidRPr="00D85440">
        <w:rPr>
          <w:lang w:val="en-US"/>
        </w:rPr>
        <w:t>да приликом испоруке</w:t>
      </w:r>
      <w:r w:rsidRPr="00D85440">
        <w:rPr>
          <w:lang w:val="sr-Cyrl-RS"/>
        </w:rPr>
        <w:t xml:space="preserve"> предметних </w:t>
      </w:r>
      <w:r w:rsidRPr="00D85440">
        <w:rPr>
          <w:lang w:val="en-US"/>
        </w:rPr>
        <w:t xml:space="preserve"> добара,</w:t>
      </w:r>
      <w:r w:rsidRPr="00D85440">
        <w:rPr>
          <w:lang w:val="sr-Cyrl-RS"/>
        </w:rPr>
        <w:t xml:space="preserve"> </w:t>
      </w:r>
      <w:r w:rsidRPr="00D85440">
        <w:rPr>
          <w:lang w:val="en-US"/>
        </w:rPr>
        <w:t>доставља добра код којих</w:t>
      </w:r>
      <w:r w:rsidRPr="00D85440">
        <w:rPr>
          <w:lang w:val="sr-Cyrl-RS"/>
        </w:rPr>
        <w:t xml:space="preserve"> </w:t>
      </w:r>
      <w:r w:rsidRPr="00D85440">
        <w:rPr>
          <w:lang w:val="en-US"/>
        </w:rPr>
        <w:t>у моменту испоруке до истека рока употребе има најмање 90 и више дана</w:t>
      </w:r>
      <w:r w:rsidRPr="00D85440">
        <w:rPr>
          <w:lang w:val="sr-Cyrl-RS"/>
        </w:rPr>
        <w:t>.</w:t>
      </w:r>
    </w:p>
    <w:p w14:paraId="174E5742" w14:textId="77777777" w:rsidR="005372B7" w:rsidRPr="00D85440" w:rsidRDefault="005372B7" w:rsidP="005372B7">
      <w:pPr>
        <w:widowControl w:val="0"/>
        <w:tabs>
          <w:tab w:val="left" w:pos="816"/>
        </w:tabs>
        <w:autoSpaceDE w:val="0"/>
        <w:autoSpaceDN w:val="0"/>
        <w:adjustRightInd w:val="0"/>
        <w:jc w:val="both"/>
        <w:rPr>
          <w:lang w:val="sr-Cyrl-RS"/>
        </w:rPr>
      </w:pPr>
      <w:r w:rsidRPr="00C33F9B">
        <w:rPr>
          <w:lang w:val="sr-Cyrl-RS"/>
        </w:rPr>
        <w:tab/>
        <w:t xml:space="preserve">Добављач </w:t>
      </w:r>
      <w:r w:rsidRPr="00D85440">
        <w:rPr>
          <w:lang w:val="sr-Cyrl-RS"/>
        </w:rPr>
        <w:t xml:space="preserve">се обавезује </w:t>
      </w:r>
      <w:r w:rsidRPr="00D85440">
        <w:rPr>
          <w:lang w:val="en-US"/>
        </w:rPr>
        <w:t xml:space="preserve">да </w:t>
      </w:r>
      <w:r w:rsidRPr="00D85440">
        <w:t xml:space="preserve">приликом испоруке добара (млеко и млечни производи), доставља добра код којих у моменту испоруке до истека рока употребе мора да има најмање </w:t>
      </w:r>
      <w:r w:rsidRPr="00D85440">
        <w:rPr>
          <w:lang w:val="sr-Cyrl-RS"/>
        </w:rPr>
        <w:t>7</w:t>
      </w:r>
      <w:r w:rsidRPr="00D85440">
        <w:t xml:space="preserve"> дана, </w:t>
      </w:r>
      <w:r w:rsidRPr="00D85440">
        <w:rPr>
          <w:lang w:val="sr-Cyrl-RS"/>
        </w:rPr>
        <w:t xml:space="preserve">и то </w:t>
      </w:r>
      <w:r w:rsidRPr="00D85440">
        <w:t>у оригиналном и прописаном паковању и амбалажи.</w:t>
      </w:r>
    </w:p>
    <w:p w14:paraId="33764B08" w14:textId="77777777" w:rsidR="005372B7" w:rsidRPr="00D85440" w:rsidRDefault="005372B7" w:rsidP="005372B7">
      <w:pPr>
        <w:widowControl w:val="0"/>
        <w:autoSpaceDE w:val="0"/>
        <w:autoSpaceDN w:val="0"/>
        <w:adjustRightInd w:val="0"/>
        <w:ind w:firstLine="708"/>
        <w:jc w:val="both"/>
        <w:rPr>
          <w:lang w:val="sr-Cyrl-RS"/>
        </w:rPr>
      </w:pPr>
      <w:r w:rsidRPr="00D85440">
        <w:rPr>
          <w:lang w:val="sr-Cyrl-RS"/>
        </w:rPr>
        <w:t xml:space="preserve">Добављач се обавезује </w:t>
      </w:r>
      <w:r>
        <w:rPr>
          <w:lang w:val="sr-Cyrl-RS"/>
        </w:rPr>
        <w:t>да у случају ванредних околности</w:t>
      </w:r>
      <w:r w:rsidRPr="00D85440">
        <w:rPr>
          <w:lang w:val="sr-Cyrl-RS"/>
        </w:rPr>
        <w:t xml:space="preserve"> </w:t>
      </w:r>
      <w:r w:rsidRPr="00D85440">
        <w:t>(</w:t>
      </w:r>
      <w:r w:rsidRPr="00D85440">
        <w:rPr>
          <w:lang w:val="sr-Cyrl-RS"/>
        </w:rPr>
        <w:t xml:space="preserve">у случају </w:t>
      </w:r>
      <w:r w:rsidRPr="00D85440">
        <w:t>квара опреме за припрему хране</w:t>
      </w:r>
      <w:r w:rsidRPr="00D85440">
        <w:rPr>
          <w:lang w:val="sr-Cyrl-RS"/>
        </w:rPr>
        <w:t xml:space="preserve"> код наручиоца</w:t>
      </w:r>
      <w:r w:rsidRPr="00D85440">
        <w:t xml:space="preserve">, непредвиђеног дневног повећања броја </w:t>
      </w:r>
      <w:r w:rsidRPr="00D85440">
        <w:rPr>
          <w:lang w:val="sr-Cyrl-RS"/>
        </w:rPr>
        <w:t>болесника и сл.</w:t>
      </w:r>
      <w:r w:rsidRPr="00D85440">
        <w:t xml:space="preserve">) </w:t>
      </w:r>
      <w:proofErr w:type="gramStart"/>
      <w:r w:rsidRPr="00D85440">
        <w:t>испоруку</w:t>
      </w:r>
      <w:proofErr w:type="gramEnd"/>
      <w:r w:rsidRPr="00D85440">
        <w:t xml:space="preserve"> изврши у року од 1 часа</w:t>
      </w:r>
      <w:r w:rsidRPr="00D85440">
        <w:rPr>
          <w:lang w:val="sr-Cyrl-RS"/>
        </w:rPr>
        <w:t xml:space="preserve">, </w:t>
      </w:r>
      <w:r w:rsidRPr="00D85440">
        <w:t xml:space="preserve">од </w:t>
      </w:r>
      <w:r w:rsidRPr="00D85440">
        <w:rPr>
          <w:lang w:val="sr-Cyrl-RS"/>
        </w:rPr>
        <w:t>упућивања писаног захтева наручиоца</w:t>
      </w:r>
      <w:r w:rsidRPr="00D85440">
        <w:t xml:space="preserve">. </w:t>
      </w:r>
    </w:p>
    <w:p w14:paraId="5C293364" w14:textId="77777777" w:rsidR="005372B7" w:rsidRDefault="005372B7" w:rsidP="005372B7">
      <w:pPr>
        <w:ind w:firstLine="720"/>
        <w:jc w:val="both"/>
        <w:rPr>
          <w:lang w:val="sr-Cyrl-RS"/>
        </w:rPr>
      </w:pPr>
      <w:r w:rsidRPr="00D85440">
        <w:t xml:space="preserve">Уз сваку испоруку </w:t>
      </w:r>
      <w:r w:rsidRPr="00D85440">
        <w:rPr>
          <w:lang w:val="sr-Cyrl-RS"/>
        </w:rPr>
        <w:t xml:space="preserve">предметних добара </w:t>
      </w:r>
      <w:r w:rsidRPr="00D85440">
        <w:t xml:space="preserve">добављач ће доставити отпремницу коју ће именовано лице у појединачном </w:t>
      </w:r>
      <w:r w:rsidRPr="00D85440">
        <w:rPr>
          <w:lang w:val="sr-Cyrl-RS"/>
        </w:rPr>
        <w:t>у</w:t>
      </w:r>
      <w:r w:rsidRPr="00D85440">
        <w:t>говору потписати након провере да ли је количина, врста и цена испоручених добара у складу са захтевом наручиоца и добављачевом</w:t>
      </w:r>
      <w:r w:rsidRPr="007B101B">
        <w:t xml:space="preserve"> понудом, а који ће бити ближе дефинисан појединачним </w:t>
      </w:r>
      <w:r w:rsidRPr="007B101B">
        <w:rPr>
          <w:lang w:val="sr-Cyrl-RS"/>
        </w:rPr>
        <w:t>у</w:t>
      </w:r>
      <w:r w:rsidRPr="007B101B">
        <w:t>говором о ја</w:t>
      </w:r>
      <w:r w:rsidRPr="007B101B">
        <w:rPr>
          <w:lang w:val="sr-Cyrl-RS"/>
        </w:rPr>
        <w:t>вн</w:t>
      </w:r>
      <w:r w:rsidRPr="007B101B">
        <w:t>ој набавци</w:t>
      </w:r>
      <w:r w:rsidRPr="007B101B">
        <w:rPr>
          <w:lang w:val="sr-Cyrl-RS"/>
        </w:rPr>
        <w:t xml:space="preserve">, </w:t>
      </w:r>
      <w:r w:rsidRPr="007B101B">
        <w:t>у складу са овим оквирним споразумом</w:t>
      </w:r>
      <w:r w:rsidRPr="007B101B">
        <w:rPr>
          <w:lang w:val="sr-Cyrl-RS"/>
        </w:rPr>
        <w:t>.</w:t>
      </w:r>
    </w:p>
    <w:p w14:paraId="33A57A17" w14:textId="77777777" w:rsidR="005372B7" w:rsidRPr="00454819" w:rsidRDefault="005372B7" w:rsidP="005372B7">
      <w:pPr>
        <w:ind w:firstLine="720"/>
        <w:jc w:val="both"/>
        <w:rPr>
          <w:lang w:val="sr-Cyrl-RS"/>
        </w:rPr>
      </w:pPr>
    </w:p>
    <w:p w14:paraId="6E499A5F" w14:textId="77777777" w:rsidR="005372B7" w:rsidRPr="00CE0786" w:rsidRDefault="005372B7" w:rsidP="005372B7">
      <w:pPr>
        <w:jc w:val="center"/>
        <w:rPr>
          <w:b/>
          <w:lang w:val="sr-Cyrl-RS"/>
        </w:rPr>
      </w:pPr>
      <w:r w:rsidRPr="00CE0786">
        <w:rPr>
          <w:b/>
        </w:rPr>
        <w:t>ПРИЈЕМ ДОБАРА И ОТКЛАЊАЊЕ НЕДОСТАТАКА</w:t>
      </w:r>
    </w:p>
    <w:p w14:paraId="18B41C6F" w14:textId="77777777" w:rsidR="005372B7" w:rsidRPr="00CE0786" w:rsidRDefault="005372B7" w:rsidP="005372B7">
      <w:pPr>
        <w:jc w:val="center"/>
        <w:rPr>
          <w:b/>
          <w:lang w:val="sr-Cyrl-RS"/>
        </w:rPr>
      </w:pPr>
    </w:p>
    <w:p w14:paraId="50B393C8" w14:textId="77777777" w:rsidR="005372B7" w:rsidRPr="00CE0786" w:rsidRDefault="005372B7" w:rsidP="005372B7">
      <w:pPr>
        <w:ind w:firstLine="425"/>
        <w:jc w:val="center"/>
        <w:rPr>
          <w:b/>
          <w:lang w:val="sr-Cyrl-RS"/>
        </w:rPr>
      </w:pPr>
      <w:r w:rsidRPr="00CE0786">
        <w:rPr>
          <w:b/>
        </w:rPr>
        <w:t xml:space="preserve">Члан </w:t>
      </w:r>
      <w:r w:rsidRPr="00CE0786">
        <w:rPr>
          <w:b/>
          <w:lang w:val="sr-Cyrl-RS"/>
        </w:rPr>
        <w:t>8.</w:t>
      </w:r>
    </w:p>
    <w:p w14:paraId="1439481C" w14:textId="77777777" w:rsidR="005372B7" w:rsidRPr="00CE0786" w:rsidRDefault="005372B7" w:rsidP="005372B7">
      <w:pPr>
        <w:ind w:firstLine="720"/>
        <w:jc w:val="both"/>
        <w:rPr>
          <w:iCs/>
        </w:rPr>
      </w:pPr>
      <w:r w:rsidRPr="00CE0786">
        <w:rPr>
          <w:iCs/>
        </w:rPr>
        <w:t>Добављач преузима потпуну одговорност за квалитет испоручених</w:t>
      </w:r>
      <w:r w:rsidRPr="00CE0786">
        <w:rPr>
          <w:iCs/>
          <w:lang w:val="sr-Cyrl-RS"/>
        </w:rPr>
        <w:t xml:space="preserve"> предметних</w:t>
      </w:r>
      <w:r w:rsidRPr="00CE0786">
        <w:rPr>
          <w:iCs/>
        </w:rPr>
        <w:t xml:space="preserve"> добара на основу појединачног </w:t>
      </w:r>
      <w:r w:rsidRPr="00CE0786">
        <w:rPr>
          <w:iCs/>
          <w:lang w:val="sr-Cyrl-RS"/>
        </w:rPr>
        <w:t>у</w:t>
      </w:r>
      <w:r w:rsidRPr="00CE0786">
        <w:rPr>
          <w:iCs/>
        </w:rPr>
        <w:t>говора о јавној набавци</w:t>
      </w:r>
      <w:r w:rsidRPr="00CE0786">
        <w:rPr>
          <w:iCs/>
          <w:lang w:val="sr-Cyrl-RS"/>
        </w:rPr>
        <w:t xml:space="preserve">, </w:t>
      </w:r>
      <w:r w:rsidRPr="00CE0786">
        <w:rPr>
          <w:iCs/>
        </w:rPr>
        <w:t>у складу са овим оквирним споразумом.</w:t>
      </w:r>
    </w:p>
    <w:p w14:paraId="74901596" w14:textId="77777777" w:rsidR="005372B7" w:rsidRPr="00CE0786" w:rsidRDefault="005372B7" w:rsidP="005372B7">
      <w:pPr>
        <w:ind w:firstLine="720"/>
        <w:jc w:val="both"/>
        <w:rPr>
          <w:lang w:val="sr-Cyrl-RS"/>
        </w:rPr>
      </w:pPr>
      <w:r w:rsidRPr="00CE0786">
        <w:t xml:space="preserve">Добављач се обавезује да квалитет добара која су предмет појединачног уговора одговара стандардима и прописима </w:t>
      </w:r>
      <w:r w:rsidRPr="00CE0786">
        <w:rPr>
          <w:lang w:val="sr-Cyrl-RS"/>
        </w:rPr>
        <w:t>Р</w:t>
      </w:r>
      <w:r w:rsidRPr="00CE0786">
        <w:t xml:space="preserve">епублике Србије и Европске </w:t>
      </w:r>
      <w:r w:rsidRPr="00CE0786">
        <w:rPr>
          <w:lang w:val="sr-Cyrl-RS"/>
        </w:rPr>
        <w:t>у</w:t>
      </w:r>
      <w:r w:rsidRPr="00CE0786">
        <w:t>није о производњи и промету добара о производњи и промету животних намирница.</w:t>
      </w:r>
    </w:p>
    <w:p w14:paraId="56991D44" w14:textId="77777777" w:rsidR="005372B7" w:rsidRPr="00CE0786" w:rsidRDefault="005372B7" w:rsidP="005372B7">
      <w:pPr>
        <w:ind w:firstLine="720"/>
        <w:jc w:val="both"/>
        <w:rPr>
          <w:iCs/>
          <w:lang w:val="sr-Cyrl-RS"/>
        </w:rPr>
      </w:pPr>
      <w:r w:rsidRPr="00CE0786">
        <w:rPr>
          <w:iCs/>
        </w:rPr>
        <w:t xml:space="preserve">Наручилац и добављач ће приликом испоруке </w:t>
      </w:r>
      <w:r w:rsidRPr="00CE0786">
        <w:rPr>
          <w:iCs/>
          <w:lang w:val="sr-Cyrl-RS"/>
        </w:rPr>
        <w:t xml:space="preserve">предметних добара </w:t>
      </w:r>
      <w:r w:rsidRPr="00CE0786">
        <w:rPr>
          <w:lang w:val="en-US"/>
        </w:rPr>
        <w:t>записнички констатовати преузимање добара</w:t>
      </w:r>
      <w:r w:rsidRPr="00CE0786">
        <w:rPr>
          <w:lang w:val="sr-Cyrl-RS"/>
        </w:rPr>
        <w:t xml:space="preserve"> и </w:t>
      </w:r>
      <w:r w:rsidRPr="00CE0786">
        <w:rPr>
          <w:iCs/>
          <w:lang w:val="sr-Cyrl-RS"/>
        </w:rPr>
        <w:t>утврђене</w:t>
      </w:r>
      <w:r w:rsidRPr="00CE0786">
        <w:rPr>
          <w:iCs/>
        </w:rPr>
        <w:t xml:space="preserve"> недостатак</w:t>
      </w:r>
      <w:r w:rsidRPr="00CE0786">
        <w:rPr>
          <w:iCs/>
          <w:lang w:val="sr-Cyrl-RS"/>
        </w:rPr>
        <w:t>е.</w:t>
      </w:r>
    </w:p>
    <w:p w14:paraId="4B04AA9F" w14:textId="4E7A81B4" w:rsidR="005372B7" w:rsidRPr="00CE0786" w:rsidRDefault="005372B7" w:rsidP="005372B7">
      <w:pPr>
        <w:ind w:firstLine="708"/>
        <w:jc w:val="both"/>
        <w:rPr>
          <w:iCs/>
        </w:rPr>
      </w:pPr>
      <w:r w:rsidRPr="00CE0786">
        <w:rPr>
          <w:iCs/>
        </w:rPr>
        <w:lastRenderedPageBreak/>
        <w:t xml:space="preserve">Записник </w:t>
      </w:r>
      <w:r w:rsidRPr="00CE0786">
        <w:rPr>
          <w:iCs/>
          <w:lang w:val="sr-Cyrl-RS"/>
        </w:rPr>
        <w:t xml:space="preserve">о рекламацији </w:t>
      </w:r>
      <w:r w:rsidRPr="00CE0786">
        <w:rPr>
          <w:iCs/>
        </w:rPr>
        <w:t xml:space="preserve">ће потписати лице овлашћено од стране наручиоца за праћење техничке реализације које ће бити именовано у појединачном закљученом </w:t>
      </w:r>
      <w:r w:rsidRPr="00CE0786">
        <w:rPr>
          <w:iCs/>
          <w:lang w:val="sr-Cyrl-RS"/>
        </w:rPr>
        <w:t>у</w:t>
      </w:r>
      <w:r w:rsidRPr="00CE0786">
        <w:rPr>
          <w:iCs/>
        </w:rPr>
        <w:t xml:space="preserve">говору о јавној набавци и лице које буде присутно приликом испоруке добара од стране </w:t>
      </w:r>
      <w:r w:rsidRPr="00CE0786">
        <w:rPr>
          <w:iCs/>
          <w:lang w:val="sr-Cyrl-RS"/>
        </w:rPr>
        <w:t>д</w:t>
      </w:r>
      <w:r w:rsidRPr="00CE0786">
        <w:rPr>
          <w:iCs/>
        </w:rPr>
        <w:t>обављача.</w:t>
      </w:r>
    </w:p>
    <w:p w14:paraId="0D126557" w14:textId="77777777" w:rsidR="005372B7" w:rsidRPr="00CE0786" w:rsidRDefault="005372B7" w:rsidP="005372B7">
      <w:pPr>
        <w:ind w:firstLine="720"/>
        <w:jc w:val="both"/>
      </w:pPr>
      <w:r w:rsidRPr="00CE0786">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15C66A56" w14:textId="30629812" w:rsidR="005372B7" w:rsidRPr="00CE0786" w:rsidRDefault="005372B7" w:rsidP="005372B7">
      <w:pPr>
        <w:ind w:firstLine="720"/>
        <w:jc w:val="both"/>
      </w:pPr>
      <w:r w:rsidRPr="00CE0786">
        <w:t>У случајевима из ст</w:t>
      </w:r>
      <w:r w:rsidRPr="00CE0786">
        <w:rPr>
          <w:lang w:val="sr-Cyrl-CS"/>
        </w:rPr>
        <w:t>а</w:t>
      </w:r>
      <w:r w:rsidRPr="00CE0786">
        <w:t xml:space="preserve">ва 1. , 2. , 3. </w:t>
      </w:r>
      <w:proofErr w:type="gramStart"/>
      <w:r w:rsidRPr="00CE0786">
        <w:t>и</w:t>
      </w:r>
      <w:proofErr w:type="gramEnd"/>
      <w:r w:rsidRPr="00CE0786">
        <w:t xml:space="preserve"> 4. </w:t>
      </w:r>
      <w:proofErr w:type="gramStart"/>
      <w:r w:rsidRPr="00CE0786">
        <w:t>овог</w:t>
      </w:r>
      <w:proofErr w:type="gramEnd"/>
      <w:r w:rsidRPr="00CE0786">
        <w:t xml:space="preserve"> члана, </w:t>
      </w:r>
      <w:r w:rsidRPr="00CE0786">
        <w:rPr>
          <w:lang w:val="sr-Cyrl-RS"/>
        </w:rPr>
        <w:t>н</w:t>
      </w:r>
      <w:r w:rsidRPr="00CE0786">
        <w:t xml:space="preserve">аручилац има право да захтева од </w:t>
      </w:r>
      <w:r w:rsidRPr="00CE0786">
        <w:rPr>
          <w:lang w:val="sr-Cyrl-RS"/>
        </w:rPr>
        <w:t>д</w:t>
      </w:r>
      <w:r w:rsidRPr="00CE0786">
        <w:t xml:space="preserve">обављача да отклони недостатак у примереном року или да испоручи нова добра без недостатака. </w:t>
      </w:r>
    </w:p>
    <w:p w14:paraId="77EA33C4" w14:textId="77777777" w:rsidR="005372B7" w:rsidRPr="00CE0786" w:rsidRDefault="005372B7" w:rsidP="005372B7">
      <w:pPr>
        <w:jc w:val="both"/>
        <w:rPr>
          <w:lang w:val="sr-Cyrl-RS"/>
        </w:rPr>
      </w:pPr>
    </w:p>
    <w:p w14:paraId="6ED0CDD4" w14:textId="77777777" w:rsidR="005372B7" w:rsidRPr="00CE0786" w:rsidRDefault="005372B7" w:rsidP="005372B7">
      <w:pPr>
        <w:autoSpaceDE w:val="0"/>
        <w:autoSpaceDN w:val="0"/>
        <w:adjustRightInd w:val="0"/>
        <w:jc w:val="center"/>
        <w:rPr>
          <w:b/>
        </w:rPr>
      </w:pPr>
      <w:r w:rsidRPr="00CE0786">
        <w:rPr>
          <w:b/>
        </w:rPr>
        <w:t>СРЕДСТВА ОБЕЗБЕЂЕЊА</w:t>
      </w:r>
    </w:p>
    <w:p w14:paraId="5B751FF2" w14:textId="77777777" w:rsidR="005372B7" w:rsidRPr="00CE0786" w:rsidRDefault="005372B7" w:rsidP="005372B7">
      <w:pPr>
        <w:autoSpaceDE w:val="0"/>
        <w:autoSpaceDN w:val="0"/>
        <w:adjustRightInd w:val="0"/>
        <w:jc w:val="center"/>
        <w:rPr>
          <w:b/>
        </w:rPr>
      </w:pPr>
    </w:p>
    <w:p w14:paraId="37577057" w14:textId="77777777" w:rsidR="005372B7" w:rsidRPr="00E04639" w:rsidRDefault="005372B7" w:rsidP="005372B7">
      <w:pPr>
        <w:autoSpaceDE w:val="0"/>
        <w:autoSpaceDN w:val="0"/>
        <w:adjustRightInd w:val="0"/>
        <w:jc w:val="center"/>
        <w:rPr>
          <w:b/>
          <w:lang w:val="sr-Cyrl-RS"/>
        </w:rPr>
      </w:pPr>
      <w:r w:rsidRPr="00E04639">
        <w:rPr>
          <w:b/>
        </w:rPr>
        <w:t xml:space="preserve">Члан </w:t>
      </w:r>
      <w:r w:rsidRPr="00E04639">
        <w:rPr>
          <w:b/>
          <w:lang w:val="sr-Cyrl-RS"/>
        </w:rPr>
        <w:t>9</w:t>
      </w:r>
      <w:r w:rsidRPr="00E04639">
        <w:rPr>
          <w:b/>
        </w:rPr>
        <w:t>.</w:t>
      </w:r>
    </w:p>
    <w:p w14:paraId="307D82E3" w14:textId="77777777" w:rsidR="005372B7" w:rsidRPr="004063DC" w:rsidRDefault="005372B7" w:rsidP="005372B7">
      <w:pPr>
        <w:ind w:firstLine="720"/>
        <w:jc w:val="both"/>
        <w:rPr>
          <w:noProof/>
        </w:rPr>
      </w:pPr>
      <w:r w:rsidRPr="00E04639">
        <w:rPr>
          <w:noProof/>
          <w:lang w:val="sr-Cyrl-RS"/>
        </w:rPr>
        <w:t xml:space="preserve">Стране </w:t>
      </w:r>
      <w:r w:rsidRPr="00E04639">
        <w:rPr>
          <w:noProof/>
        </w:rPr>
        <w:t xml:space="preserve">констатују да </w:t>
      </w:r>
      <w:r w:rsidRPr="00E04639">
        <w:rPr>
          <w:noProof/>
          <w:lang w:val="sr-Cyrl-RS"/>
        </w:rPr>
        <w:t xml:space="preserve">ће добављач у року од 7 дана, од дана потписивања овог оквирног споразума </w:t>
      </w:r>
      <w:r w:rsidRPr="00E04639">
        <w:rPr>
          <w:noProof/>
        </w:rPr>
        <w:t>достави</w:t>
      </w:r>
      <w:r w:rsidRPr="00E04639">
        <w:rPr>
          <w:noProof/>
          <w:lang w:val="sr-Cyrl-RS"/>
        </w:rPr>
        <w:t>ти</w:t>
      </w:r>
      <w:r w:rsidRPr="00E04639">
        <w:rPr>
          <w:noProof/>
        </w:rPr>
        <w:t xml:space="preserve"> наручиоцу следећ</w:t>
      </w:r>
      <w:r w:rsidRPr="00E04639">
        <w:rPr>
          <w:noProof/>
          <w:lang w:val="sr-Cyrl-RS"/>
        </w:rPr>
        <w:t>е</w:t>
      </w:r>
      <w:r w:rsidRPr="00E04639">
        <w:rPr>
          <w:noProof/>
        </w:rPr>
        <w:t xml:space="preserve"> средств</w:t>
      </w:r>
      <w:r w:rsidRPr="00E04639">
        <w:rPr>
          <w:noProof/>
          <w:lang w:val="sr-Cyrl-RS"/>
        </w:rPr>
        <w:t>о</w:t>
      </w:r>
      <w:r w:rsidRPr="00E04639">
        <w:rPr>
          <w:noProof/>
        </w:rPr>
        <w:t xml:space="preserve"> обезбеђења са овлашћењ</w:t>
      </w:r>
      <w:r w:rsidRPr="00E04639">
        <w:rPr>
          <w:noProof/>
          <w:lang w:val="sr-Cyrl-RS"/>
        </w:rPr>
        <w:t>ем</w:t>
      </w:r>
      <w:r w:rsidRPr="00E04639">
        <w:rPr>
          <w:noProof/>
        </w:rPr>
        <w:t xml:space="preserve"> за наплату:</w:t>
      </w:r>
    </w:p>
    <w:p w14:paraId="5A130AAA" w14:textId="77777777" w:rsidR="005372B7" w:rsidRPr="004063DC" w:rsidRDefault="005372B7" w:rsidP="005372B7">
      <w:pPr>
        <w:pStyle w:val="ListParagraph"/>
        <w:numPr>
          <w:ilvl w:val="0"/>
          <w:numId w:val="30"/>
        </w:numPr>
        <w:jc w:val="both"/>
        <w:rPr>
          <w:lang w:val="sr-Cyrl-CS"/>
        </w:rPr>
      </w:pPr>
      <w:r w:rsidRPr="004063DC">
        <w:rPr>
          <w:b/>
          <w:lang w:val="sr-Cyrl-CS"/>
        </w:rPr>
        <w:t>банкарску гаранцију за добро извршење посла</w:t>
      </w:r>
      <w:r w:rsidRPr="004063DC">
        <w:rPr>
          <w:lang w:val="sr-Cyrl-CS"/>
        </w:rPr>
        <w:t xml:space="preserve"> у</w:t>
      </w:r>
      <w:r w:rsidRPr="004063DC">
        <w:rPr>
          <w:lang w:val="sr-Latn-CS"/>
        </w:rPr>
        <w:t xml:space="preserve"> </w:t>
      </w:r>
      <w:r w:rsidRPr="004063DC">
        <w:rPr>
          <w:lang w:val="sr-Cyrl-CS"/>
        </w:rPr>
        <w:t>висини</w:t>
      </w:r>
      <w:r w:rsidRPr="004063DC">
        <w:rPr>
          <w:lang w:val="sr-Latn-CS"/>
        </w:rPr>
        <w:t xml:space="preserve"> </w:t>
      </w:r>
      <w:r w:rsidRPr="004063DC">
        <w:rPr>
          <w:lang w:val="sr-Cyrl-CS"/>
        </w:rPr>
        <w:t>10% од укупне вредности оквирног споразума без ПДВ-а са</w:t>
      </w:r>
      <w:r w:rsidRPr="004063DC">
        <w:rPr>
          <w:lang w:val="sr-Latn-CS"/>
        </w:rPr>
        <w:t xml:space="preserve"> </w:t>
      </w:r>
      <w:r w:rsidRPr="004063DC">
        <w:rPr>
          <w:lang w:val="sr-Cyrl-CS"/>
        </w:rPr>
        <w:t>роком</w:t>
      </w:r>
      <w:r w:rsidRPr="004063DC">
        <w:rPr>
          <w:lang w:val="sr-Latn-CS"/>
        </w:rPr>
        <w:t xml:space="preserve"> </w:t>
      </w:r>
      <w:r w:rsidRPr="004063DC">
        <w:rPr>
          <w:lang w:val="sr-Cyrl-CS"/>
        </w:rPr>
        <w:t>важења</w:t>
      </w:r>
      <w:r w:rsidRPr="004063DC">
        <w:rPr>
          <w:lang w:val="sr-Latn-CS"/>
        </w:rPr>
        <w:t xml:space="preserve"> </w:t>
      </w:r>
      <w:r w:rsidRPr="004063DC">
        <w:rPr>
          <w:lang w:val="sr-Cyrl-CS"/>
        </w:rPr>
        <w:t>најмање</w:t>
      </w:r>
      <w:r w:rsidRPr="004063DC">
        <w:rPr>
          <w:lang w:val="sr-Latn-CS"/>
        </w:rPr>
        <w:t xml:space="preserve"> </w:t>
      </w:r>
      <w:r w:rsidRPr="004063DC">
        <w:rPr>
          <w:lang w:val="sr-Cyrl-CS"/>
        </w:rPr>
        <w:t>30</w:t>
      </w:r>
      <w:r w:rsidRPr="004063DC">
        <w:rPr>
          <w:lang w:val="sr-Latn-CS"/>
        </w:rPr>
        <w:t xml:space="preserve"> </w:t>
      </w:r>
      <w:r w:rsidRPr="004063DC">
        <w:rPr>
          <w:lang w:val="sr-Cyrl-CS"/>
        </w:rPr>
        <w:t>дана</w:t>
      </w:r>
      <w:r w:rsidRPr="004063DC">
        <w:rPr>
          <w:lang w:val="sr-Latn-CS"/>
        </w:rPr>
        <w:t xml:space="preserve"> </w:t>
      </w:r>
      <w:r w:rsidRPr="004063DC">
        <w:rPr>
          <w:lang w:val="sr-Cyrl-CS"/>
        </w:rPr>
        <w:t>дужим</w:t>
      </w:r>
      <w:r w:rsidRPr="004063DC">
        <w:rPr>
          <w:lang w:val="sr-Latn-CS"/>
        </w:rPr>
        <w:t xml:space="preserve"> </w:t>
      </w:r>
      <w:r w:rsidRPr="004063DC">
        <w:rPr>
          <w:lang w:val="sr-Cyrl-CS"/>
        </w:rPr>
        <w:t>од</w:t>
      </w:r>
      <w:r w:rsidRPr="004063DC">
        <w:rPr>
          <w:lang w:val="sr-Latn-CS"/>
        </w:rPr>
        <w:t xml:space="preserve"> </w:t>
      </w:r>
      <w:r w:rsidRPr="004063DC">
        <w:rPr>
          <w:lang w:val="sr-Cyrl-CS"/>
        </w:rPr>
        <w:t>дана</w:t>
      </w:r>
      <w:r w:rsidRPr="004063DC">
        <w:rPr>
          <w:lang w:val="sr-Latn-CS"/>
        </w:rPr>
        <w:t xml:space="preserve"> </w:t>
      </w:r>
      <w:r w:rsidRPr="004063DC">
        <w:rPr>
          <w:lang w:val="sr-Cyrl-CS"/>
        </w:rPr>
        <w:t>до</w:t>
      </w:r>
      <w:r w:rsidRPr="004063DC">
        <w:rPr>
          <w:lang w:val="sr-Latn-CS"/>
        </w:rPr>
        <w:t xml:space="preserve"> </w:t>
      </w:r>
      <w:r w:rsidRPr="004063DC">
        <w:rPr>
          <w:lang w:val="sr-Cyrl-CS"/>
        </w:rPr>
        <w:t>којег</w:t>
      </w:r>
      <w:r w:rsidRPr="004063DC">
        <w:rPr>
          <w:lang w:val="sr-Latn-CS"/>
        </w:rPr>
        <w:t xml:space="preserve"> </w:t>
      </w:r>
      <w:r w:rsidRPr="004063DC">
        <w:rPr>
          <w:lang w:val="sr-Cyrl-CS"/>
        </w:rPr>
        <w:t>се</w:t>
      </w:r>
      <w:r w:rsidRPr="004063DC">
        <w:rPr>
          <w:lang w:val="sr-Latn-CS"/>
        </w:rPr>
        <w:t xml:space="preserve"> </w:t>
      </w:r>
      <w:r w:rsidRPr="004063DC">
        <w:rPr>
          <w:lang w:val="sr-Cyrl-CS"/>
        </w:rPr>
        <w:t>изабрани понуђач</w:t>
      </w:r>
      <w:r w:rsidRPr="004063DC">
        <w:rPr>
          <w:lang w:val="sr-Latn-CS"/>
        </w:rPr>
        <w:t xml:space="preserve"> </w:t>
      </w:r>
      <w:r w:rsidRPr="004063DC">
        <w:rPr>
          <w:lang w:val="sr-Cyrl-CS"/>
        </w:rPr>
        <w:t>обавезао</w:t>
      </w:r>
      <w:r w:rsidRPr="004063DC">
        <w:rPr>
          <w:lang w:val="sr-Latn-CS"/>
        </w:rPr>
        <w:t xml:space="preserve"> </w:t>
      </w:r>
      <w:r w:rsidRPr="004063DC">
        <w:rPr>
          <w:lang w:val="sr-Cyrl-CS"/>
        </w:rPr>
        <w:t>да</w:t>
      </w:r>
      <w:r w:rsidRPr="004063DC">
        <w:rPr>
          <w:lang w:val="sr-Latn-CS"/>
        </w:rPr>
        <w:t xml:space="preserve"> </w:t>
      </w:r>
      <w:r w:rsidRPr="004063DC">
        <w:rPr>
          <w:lang w:val="sr-Cyrl-CS"/>
        </w:rPr>
        <w:t>ће</w:t>
      </w:r>
      <w:r w:rsidRPr="004063DC">
        <w:rPr>
          <w:lang w:val="sr-Latn-CS"/>
        </w:rPr>
        <w:t xml:space="preserve"> </w:t>
      </w:r>
      <w:r w:rsidRPr="004063DC">
        <w:rPr>
          <w:lang w:val="sr-Cyrl-CS"/>
        </w:rPr>
        <w:t>у целости испунити своју обавезу, која је наплатива у случају да изабрани понуђач извршава своје обавезе, али не на начин и у роковима предвиђеним оквирним споразумом.</w:t>
      </w:r>
    </w:p>
    <w:p w14:paraId="278D118C" w14:textId="77777777" w:rsidR="005372B7" w:rsidRPr="00CE0786" w:rsidRDefault="005372B7" w:rsidP="005372B7">
      <w:pPr>
        <w:ind w:left="720"/>
        <w:contextualSpacing/>
        <w:jc w:val="both"/>
        <w:rPr>
          <w:lang w:val="sr-Cyrl-CS"/>
        </w:rPr>
      </w:pPr>
    </w:p>
    <w:p w14:paraId="69E6F003" w14:textId="77777777" w:rsidR="005372B7" w:rsidRPr="00CE0786" w:rsidRDefault="005372B7" w:rsidP="005372B7">
      <w:pPr>
        <w:ind w:firstLine="360"/>
        <w:jc w:val="both"/>
      </w:pPr>
      <w:r w:rsidRPr="00CE0786">
        <w:t xml:space="preserve">Наручилац ће уновчити </w:t>
      </w:r>
      <w:r w:rsidRPr="00CE0786">
        <w:rPr>
          <w:lang w:val="sr-Cyrl-RS"/>
        </w:rPr>
        <w:t>дато средство обезбеђења уколико д</w:t>
      </w:r>
      <w:r w:rsidRPr="00CE0786">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5B92A038" w14:textId="77777777" w:rsidR="005372B7" w:rsidRPr="00CE0786" w:rsidRDefault="005372B7" w:rsidP="005372B7">
      <w:pPr>
        <w:jc w:val="both"/>
        <w:rPr>
          <w:iCs/>
          <w:lang w:val="sr-Cyrl-RS"/>
        </w:rPr>
      </w:pPr>
    </w:p>
    <w:p w14:paraId="23196B39" w14:textId="77777777" w:rsidR="005372B7" w:rsidRPr="00CE0786" w:rsidRDefault="005372B7" w:rsidP="005372B7">
      <w:pPr>
        <w:ind w:firstLine="720"/>
        <w:contextualSpacing/>
        <w:jc w:val="center"/>
        <w:rPr>
          <w:rFonts w:eastAsia="TimesNewRomanPSMT"/>
          <w:b/>
          <w:bCs/>
          <w:iCs/>
          <w:lang w:val="sr-Cyrl-RS"/>
        </w:rPr>
      </w:pPr>
      <w:r w:rsidRPr="00CE0786">
        <w:rPr>
          <w:rFonts w:eastAsia="TimesNewRomanPSMT"/>
          <w:b/>
          <w:bCs/>
          <w:iCs/>
          <w:lang w:val="sr-Cyrl-RS"/>
        </w:rPr>
        <w:t>ИЗМЕНЕ ТОКОМ ТРАЈАЊА ОКВИРНОГ СПОРАЗУМА</w:t>
      </w:r>
    </w:p>
    <w:p w14:paraId="21332C3F" w14:textId="77777777" w:rsidR="005372B7" w:rsidRPr="00CE0786" w:rsidRDefault="005372B7" w:rsidP="005372B7">
      <w:pPr>
        <w:ind w:firstLine="720"/>
        <w:contextualSpacing/>
        <w:jc w:val="center"/>
        <w:rPr>
          <w:rFonts w:eastAsia="TimesNewRomanPSMT"/>
          <w:bCs/>
          <w:iCs/>
          <w:lang w:val="sr-Cyrl-RS"/>
        </w:rPr>
      </w:pPr>
    </w:p>
    <w:p w14:paraId="43352BC0"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10</w:t>
      </w:r>
      <w:r w:rsidRPr="00CE0786">
        <w:rPr>
          <w:b/>
        </w:rPr>
        <w:t>.</w:t>
      </w:r>
    </w:p>
    <w:p w14:paraId="69DC4DCC" w14:textId="77777777" w:rsidR="005372B7" w:rsidRPr="00CE0786" w:rsidRDefault="005372B7" w:rsidP="005372B7">
      <w:pPr>
        <w:ind w:firstLine="720"/>
        <w:jc w:val="both"/>
        <w:rPr>
          <w:noProof/>
          <w:color w:val="000000"/>
        </w:rPr>
      </w:pPr>
      <w:r w:rsidRPr="00CE0786">
        <w:t xml:space="preserve">У складу са чланом 115. </w:t>
      </w:r>
      <w:r w:rsidRPr="00CE0786">
        <w:rPr>
          <w:noProof/>
          <w:color w:val="000000"/>
        </w:rPr>
        <w:t>Закона о јавним набавкама</w:t>
      </w:r>
      <w:r w:rsidRPr="00CE0786">
        <w:t xml:space="preserve"> наручилац може након закључења </w:t>
      </w:r>
      <w:r w:rsidRPr="00CE0786">
        <w:rPr>
          <w:lang w:val="sr-Cyrl-RS"/>
        </w:rPr>
        <w:t>оквирног споразума</w:t>
      </w:r>
      <w:r w:rsidRPr="00CE0786">
        <w:t xml:space="preserve"> без спровођења поступка јавне набавке повећати обим предмета набавке, с тим да се вредност </w:t>
      </w:r>
      <w:r w:rsidRPr="00CE0786">
        <w:rPr>
          <w:lang w:val="sr-Cyrl-RS"/>
        </w:rPr>
        <w:t>оквирног споразума</w:t>
      </w:r>
      <w:r w:rsidRPr="00CE0786">
        <w:t xml:space="preserve"> може повећати максимално до 5% од укупне вредности</w:t>
      </w:r>
      <w:r w:rsidRPr="00CE0786">
        <w:rPr>
          <w:lang w:val="en-US"/>
        </w:rPr>
        <w:t xml:space="preserve"> </w:t>
      </w:r>
      <w:r w:rsidRPr="00CE0786">
        <w:t xml:space="preserve">првобитно закљученог </w:t>
      </w:r>
      <w:r w:rsidRPr="00CE0786">
        <w:rPr>
          <w:lang w:val="sr-Cyrl-RS"/>
        </w:rPr>
        <w:t>оквирног споразума</w:t>
      </w:r>
      <w:r w:rsidRPr="00CE0786">
        <w:t xml:space="preserve"> при чему укупна вредност повећања </w:t>
      </w:r>
      <w:r w:rsidRPr="00CE0786">
        <w:rPr>
          <w:lang w:val="sr-Cyrl-RS"/>
        </w:rPr>
        <w:t>оквирног споразума</w:t>
      </w:r>
      <w:r w:rsidRPr="00CE0786">
        <w:t xml:space="preserve"> не може да буде већа од вредности из члана 39. </w:t>
      </w:r>
      <w:proofErr w:type="gramStart"/>
      <w:r w:rsidRPr="00CE0786">
        <w:t>став</w:t>
      </w:r>
      <w:proofErr w:type="gramEnd"/>
      <w:r w:rsidRPr="00CE0786">
        <w:t xml:space="preserve"> 1. </w:t>
      </w:r>
      <w:r w:rsidRPr="00CE0786">
        <w:rPr>
          <w:noProof/>
          <w:color w:val="000000"/>
        </w:rPr>
        <w:t>Закона о јавним набавкама.</w:t>
      </w:r>
    </w:p>
    <w:p w14:paraId="43A17E46" w14:textId="77777777" w:rsidR="005372B7" w:rsidRPr="00CE0786" w:rsidRDefault="005372B7" w:rsidP="005372B7">
      <w:pPr>
        <w:ind w:firstLine="720"/>
        <w:jc w:val="both"/>
        <w:rPr>
          <w:shd w:val="clear" w:color="auto" w:fill="FFFFFF"/>
          <w:lang w:val="sr-Cyrl-RS"/>
        </w:rPr>
      </w:pPr>
      <w:r w:rsidRPr="00CE0786">
        <w:rPr>
          <w:shd w:val="clear" w:color="auto" w:fill="FFFFFF"/>
        </w:rPr>
        <w:t xml:space="preserve">Након закључења </w:t>
      </w:r>
      <w:r w:rsidRPr="00CE0786">
        <w:rPr>
          <w:lang w:val="sr-Cyrl-RS"/>
        </w:rPr>
        <w:t>оквирног споразума</w:t>
      </w:r>
      <w:r w:rsidRPr="00CE0786">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576243D" w14:textId="77777777" w:rsidR="005372B7" w:rsidRPr="00CE0786" w:rsidRDefault="005372B7" w:rsidP="005372B7">
      <w:pPr>
        <w:ind w:firstLine="720"/>
        <w:jc w:val="both"/>
        <w:rPr>
          <w:shd w:val="clear" w:color="auto" w:fill="FFFFFF"/>
          <w:lang w:val="sr-Cyrl-RS"/>
        </w:rPr>
      </w:pPr>
    </w:p>
    <w:p w14:paraId="405905B6" w14:textId="77777777" w:rsidR="005372B7" w:rsidRPr="00CE0786" w:rsidRDefault="005372B7" w:rsidP="005372B7">
      <w:pPr>
        <w:ind w:firstLine="720"/>
        <w:jc w:val="both"/>
        <w:rPr>
          <w:lang w:val="sr-Cyrl-RS"/>
        </w:rPr>
      </w:pPr>
      <w:r w:rsidRPr="00CE0786">
        <w:t xml:space="preserve">Наручилац ће дозволити измене </w:t>
      </w:r>
      <w:r w:rsidRPr="00CE0786">
        <w:rPr>
          <w:lang w:val="sr-Cyrl-RS"/>
        </w:rPr>
        <w:t>оквирног споразума</w:t>
      </w:r>
      <w:r w:rsidRPr="00CE0786">
        <w:t xml:space="preserve"> у следећим ситуацијама:</w:t>
      </w:r>
    </w:p>
    <w:p w14:paraId="323CF0E2" w14:textId="77777777" w:rsidR="005372B7" w:rsidRPr="00CE0786" w:rsidRDefault="005372B7" w:rsidP="005372B7">
      <w:pPr>
        <w:numPr>
          <w:ilvl w:val="0"/>
          <w:numId w:val="1"/>
        </w:numPr>
        <w:ind w:left="405"/>
        <w:contextualSpacing/>
        <w:jc w:val="both"/>
      </w:pPr>
      <w:r w:rsidRPr="00CE0786">
        <w:t xml:space="preserve">Уколико се повећа обим предмета </w:t>
      </w:r>
      <w:r w:rsidRPr="00CE0786">
        <w:rPr>
          <w:lang w:val="sr-Cyrl-RS"/>
        </w:rPr>
        <w:t>оквирног споразума</w:t>
      </w:r>
      <w:r w:rsidRPr="00CE0786">
        <w:t xml:space="preserve"> због непредвиђених околности;</w:t>
      </w:r>
    </w:p>
    <w:p w14:paraId="66F1D8CE" w14:textId="77777777" w:rsidR="005372B7" w:rsidRPr="00CE0786" w:rsidRDefault="005372B7" w:rsidP="005372B7">
      <w:pPr>
        <w:numPr>
          <w:ilvl w:val="0"/>
          <w:numId w:val="1"/>
        </w:numPr>
        <w:ind w:left="405"/>
        <w:contextualSpacing/>
        <w:jc w:val="both"/>
      </w:pPr>
      <w:r w:rsidRPr="00CE0786">
        <w:t xml:space="preserve">У случајевима да наступе оне околности за које наручилац и добављач нису знали нити могли да знају у моменту закључења </w:t>
      </w:r>
      <w:r w:rsidRPr="00CE0786">
        <w:rPr>
          <w:lang w:val="sr-Cyrl-RS"/>
        </w:rPr>
        <w:t>оквирног споразума</w:t>
      </w:r>
      <w:r w:rsidRPr="00CE0786">
        <w:t>, те сходно томе нису у могућности да у потпуности изврше преузете обавезе;</w:t>
      </w:r>
    </w:p>
    <w:p w14:paraId="67173458" w14:textId="77777777" w:rsidR="005372B7" w:rsidRPr="00CE0786" w:rsidRDefault="005372B7" w:rsidP="005372B7">
      <w:pPr>
        <w:numPr>
          <w:ilvl w:val="0"/>
          <w:numId w:val="1"/>
        </w:numPr>
        <w:ind w:left="405"/>
        <w:contextualSpacing/>
        <w:jc w:val="both"/>
      </w:pPr>
      <w:r w:rsidRPr="00CE0786">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00400830" w14:textId="77777777" w:rsidR="005372B7" w:rsidRDefault="005372B7" w:rsidP="005372B7">
      <w:pPr>
        <w:jc w:val="both"/>
        <w:rPr>
          <w:iCs/>
          <w:lang w:val="sr-Cyrl-RS"/>
        </w:rPr>
      </w:pPr>
    </w:p>
    <w:p w14:paraId="02FF5AFD" w14:textId="77777777" w:rsidR="005372B7" w:rsidRDefault="005372B7" w:rsidP="005372B7">
      <w:pPr>
        <w:jc w:val="both"/>
        <w:rPr>
          <w:iCs/>
          <w:lang w:val="sr-Cyrl-RS"/>
        </w:rPr>
      </w:pPr>
    </w:p>
    <w:p w14:paraId="195259F4" w14:textId="77777777" w:rsidR="005372B7" w:rsidRPr="00CE0786" w:rsidRDefault="005372B7" w:rsidP="005372B7">
      <w:pPr>
        <w:jc w:val="both"/>
        <w:rPr>
          <w:iCs/>
          <w:lang w:val="sr-Cyrl-RS"/>
        </w:rPr>
      </w:pPr>
    </w:p>
    <w:p w14:paraId="3386C259" w14:textId="77777777" w:rsidR="005372B7" w:rsidRPr="00CE0786" w:rsidRDefault="005372B7" w:rsidP="005372B7">
      <w:pPr>
        <w:autoSpaceDE w:val="0"/>
        <w:autoSpaceDN w:val="0"/>
        <w:adjustRightInd w:val="0"/>
        <w:jc w:val="center"/>
        <w:rPr>
          <w:b/>
          <w:lang w:val="sr-Cyrl-RS"/>
        </w:rPr>
      </w:pPr>
      <w:r w:rsidRPr="00CE0786">
        <w:rPr>
          <w:b/>
        </w:rPr>
        <w:lastRenderedPageBreak/>
        <w:t>ВИША СИЛА</w:t>
      </w:r>
    </w:p>
    <w:p w14:paraId="53DAB0EA" w14:textId="77777777" w:rsidR="005372B7" w:rsidRPr="00CE0786" w:rsidRDefault="005372B7" w:rsidP="005372B7">
      <w:pPr>
        <w:autoSpaceDE w:val="0"/>
        <w:autoSpaceDN w:val="0"/>
        <w:adjustRightInd w:val="0"/>
        <w:jc w:val="center"/>
        <w:rPr>
          <w:b/>
        </w:rPr>
      </w:pPr>
    </w:p>
    <w:p w14:paraId="07C1EE68" w14:textId="77777777" w:rsidR="005372B7" w:rsidRPr="00CE0786" w:rsidRDefault="005372B7" w:rsidP="005372B7">
      <w:pPr>
        <w:autoSpaceDE w:val="0"/>
        <w:autoSpaceDN w:val="0"/>
        <w:adjustRightInd w:val="0"/>
        <w:jc w:val="center"/>
        <w:rPr>
          <w:b/>
          <w:lang w:val="sr-Cyrl-RS"/>
        </w:rPr>
      </w:pPr>
      <w:r w:rsidRPr="00CE0786">
        <w:rPr>
          <w:b/>
        </w:rPr>
        <w:t>Члан 1</w:t>
      </w:r>
      <w:r w:rsidRPr="00CE0786">
        <w:rPr>
          <w:b/>
          <w:lang w:val="sr-Cyrl-RS"/>
        </w:rPr>
        <w:t>1</w:t>
      </w:r>
      <w:r w:rsidRPr="00CE0786">
        <w:rPr>
          <w:b/>
        </w:rPr>
        <w:t>.</w:t>
      </w:r>
    </w:p>
    <w:p w14:paraId="35E3C6C0" w14:textId="77777777" w:rsidR="005372B7" w:rsidRPr="00CE0786" w:rsidRDefault="005372B7" w:rsidP="005372B7">
      <w:pPr>
        <w:ind w:firstLine="720"/>
        <w:jc w:val="both"/>
        <w:rPr>
          <w:noProof/>
        </w:rPr>
      </w:pPr>
      <w:r w:rsidRPr="00CE0786">
        <w:rPr>
          <w:noProof/>
        </w:rPr>
        <w:t xml:space="preserve">У случају наступања чињеница које могу утицати да </w:t>
      </w:r>
      <w:r w:rsidRPr="00CE0786">
        <w:rPr>
          <w:noProof/>
          <w:lang w:val="sr-Cyrl-RS"/>
        </w:rPr>
        <w:t xml:space="preserve">предмет </w:t>
      </w:r>
      <w:r w:rsidRPr="00CE0786">
        <w:rPr>
          <w:lang w:val="sr-Cyrl-RS"/>
        </w:rPr>
        <w:t>оквирног споразума</w:t>
      </w:r>
      <w:r w:rsidRPr="00CE0786">
        <w:t xml:space="preserve"> </w:t>
      </w:r>
      <w:r w:rsidRPr="00CE0786">
        <w:rPr>
          <w:noProof/>
        </w:rPr>
        <w:t>не бу</w:t>
      </w:r>
      <w:r w:rsidRPr="00CE0786">
        <w:rPr>
          <w:noProof/>
          <w:lang w:val="sr-Cyrl-RS"/>
        </w:rPr>
        <w:t>де</w:t>
      </w:r>
      <w:r w:rsidRPr="00CE0786">
        <w:rPr>
          <w:noProof/>
        </w:rPr>
        <w:t xml:space="preserve"> извршен</w:t>
      </w:r>
      <w:r w:rsidRPr="00CE0786">
        <w:rPr>
          <w:noProof/>
          <w:lang w:val="sr-Cyrl-RS"/>
        </w:rPr>
        <w:t xml:space="preserve"> у предвиђеним роковима,</w:t>
      </w:r>
      <w:r w:rsidRPr="00CE0786">
        <w:rPr>
          <w:noProof/>
        </w:rPr>
        <w:t xml:space="preserve"> </w:t>
      </w:r>
      <w:r w:rsidRPr="00CE0786">
        <w:rPr>
          <w:noProof/>
          <w:lang w:val="sr-Cyrl-RS"/>
        </w:rPr>
        <w:t xml:space="preserve">једна уговорна страна </w:t>
      </w:r>
      <w:r w:rsidRPr="00CE0786">
        <w:rPr>
          <w:noProof/>
        </w:rPr>
        <w:t>је дужн</w:t>
      </w:r>
      <w:r w:rsidRPr="00CE0786">
        <w:rPr>
          <w:noProof/>
          <w:lang w:val="sr-Cyrl-RS"/>
        </w:rPr>
        <w:t>а</w:t>
      </w:r>
      <w:r w:rsidRPr="00CE0786">
        <w:rPr>
          <w:noProof/>
        </w:rPr>
        <w:t xml:space="preserve"> да одмах по њиховом сазнању о истим писмено обавести </w:t>
      </w:r>
      <w:r w:rsidRPr="00CE0786">
        <w:rPr>
          <w:noProof/>
          <w:lang w:val="sr-Cyrl-RS"/>
        </w:rPr>
        <w:t>другу уговорну страну</w:t>
      </w:r>
      <w:r w:rsidRPr="00CE0786">
        <w:rPr>
          <w:noProof/>
        </w:rPr>
        <w:t>.</w:t>
      </w:r>
    </w:p>
    <w:p w14:paraId="7E4C8BB6" w14:textId="77777777" w:rsidR="005372B7" w:rsidRPr="00CE0786" w:rsidRDefault="005372B7" w:rsidP="005372B7">
      <w:pPr>
        <w:ind w:firstLine="720"/>
        <w:jc w:val="both"/>
        <w:rPr>
          <w:noProof/>
        </w:rPr>
      </w:pPr>
      <w:r w:rsidRPr="00CE0786">
        <w:rPr>
          <w:noProof/>
        </w:rPr>
        <w:t>Сва обавештења која нису дата у писаном облику неће производити правно дејство.</w:t>
      </w:r>
    </w:p>
    <w:p w14:paraId="5998CEC2" w14:textId="77777777" w:rsidR="005372B7" w:rsidRPr="00CE0786" w:rsidRDefault="005372B7" w:rsidP="005372B7">
      <w:pPr>
        <w:ind w:firstLine="708"/>
        <w:jc w:val="both"/>
        <w:rPr>
          <w:color w:val="000000"/>
          <w:lang w:val="sr-Cyrl-RS"/>
        </w:rPr>
      </w:pPr>
      <w:r w:rsidRPr="00CE0786">
        <w:rPr>
          <w:noProof/>
          <w:lang w:val="sr-Cyrl-RS"/>
        </w:rPr>
        <w:t xml:space="preserve">Рокови  предвиђени овим </w:t>
      </w:r>
      <w:r w:rsidRPr="00CE0786">
        <w:rPr>
          <w:lang w:val="sr-Cyrl-RS"/>
        </w:rPr>
        <w:t>оквирним споразумом</w:t>
      </w:r>
      <w:r w:rsidRPr="00CE0786">
        <w:t xml:space="preserve"> </w:t>
      </w:r>
      <w:r w:rsidRPr="00CE0786">
        <w:rPr>
          <w:noProof/>
        </w:rPr>
        <w:t xml:space="preserve">могу </w:t>
      </w:r>
      <w:r w:rsidRPr="00CE0786">
        <w:rPr>
          <w:noProof/>
          <w:color w:val="000000"/>
        </w:rPr>
        <w:t>бити продужени услед настанка случаја више силе,</w:t>
      </w:r>
      <w:r w:rsidRPr="00CE0786">
        <w:rPr>
          <w:color w:val="000000"/>
          <w:shd w:val="clear" w:color="auto" w:fill="FFFFFF"/>
        </w:rPr>
        <w:t xml:space="preserve"> </w:t>
      </w:r>
      <w:r w:rsidRPr="00CE0786">
        <w:rPr>
          <w:color w:val="000000"/>
          <w:shd w:val="clear" w:color="auto" w:fill="FFFFFF"/>
          <w:lang w:val="sr-Cyrl-RS"/>
        </w:rPr>
        <w:t xml:space="preserve">односно наступања свих оних </w:t>
      </w:r>
      <w:r w:rsidRPr="00CE0786">
        <w:rPr>
          <w:color w:val="000000"/>
          <w:lang w:val="sr-Cyrl-RS"/>
        </w:rPr>
        <w:t xml:space="preserve"> догађаја који се нису могли предвидвети, </w:t>
      </w:r>
      <w:r w:rsidRPr="00CE0786">
        <w:rPr>
          <w:color w:val="000000"/>
        </w:rPr>
        <w:t>избећи или отклонити</w:t>
      </w:r>
      <w:r w:rsidRPr="00CE0786">
        <w:rPr>
          <w:color w:val="000000"/>
          <w:lang w:val="sr-Cyrl-RS"/>
        </w:rPr>
        <w:t>,</w:t>
      </w:r>
      <w:r w:rsidRPr="00CE0786">
        <w:rPr>
          <w:color w:val="000000"/>
          <w:shd w:val="clear" w:color="auto" w:fill="FFFFFF"/>
          <w:lang w:val="sr-Cyrl-RS"/>
        </w:rPr>
        <w:t xml:space="preserve"> </w:t>
      </w:r>
      <w:r w:rsidRPr="00CE0786">
        <w:rPr>
          <w:color w:val="000000"/>
          <w:shd w:val="clear" w:color="auto" w:fill="FFFFFF"/>
        </w:rPr>
        <w:t xml:space="preserve">у тренутку </w:t>
      </w:r>
      <w:r w:rsidRPr="00CE0786">
        <w:rPr>
          <w:color w:val="000000"/>
          <w:shd w:val="clear" w:color="auto" w:fill="FFFFFF"/>
          <w:lang w:val="sr-Cyrl-RS"/>
        </w:rPr>
        <w:t>закључења</w:t>
      </w:r>
      <w:r w:rsidRPr="00CE0786">
        <w:rPr>
          <w:color w:val="000000"/>
          <w:shd w:val="clear" w:color="auto" w:fill="FFFFFF"/>
        </w:rPr>
        <w:t> </w:t>
      </w:r>
      <w:r w:rsidRPr="00CE0786">
        <w:rPr>
          <w:noProof/>
          <w:lang w:val="sr-Cyrl-RS"/>
        </w:rPr>
        <w:t>оквирног споразума</w:t>
      </w:r>
      <w:r w:rsidRPr="00CE0786">
        <w:rPr>
          <w:color w:val="000000"/>
          <w:shd w:val="clear" w:color="auto" w:fill="FFFFFF"/>
          <w:lang w:val="sr-Cyrl-RS"/>
        </w:rPr>
        <w:t xml:space="preserve">, </w:t>
      </w:r>
      <w:r w:rsidRPr="00CE0786">
        <w:rPr>
          <w:color w:val="000000"/>
          <w:shd w:val="clear" w:color="auto" w:fill="FFFFFF"/>
        </w:rPr>
        <w:t xml:space="preserve">и на који уговорне стране објективно не могу и нису могле </w:t>
      </w:r>
      <w:r w:rsidRPr="00CE0786">
        <w:rPr>
          <w:color w:val="000000"/>
          <w:shd w:val="clear" w:color="auto" w:fill="FFFFFF"/>
          <w:lang w:val="sr-Cyrl-RS"/>
        </w:rPr>
        <w:t xml:space="preserve">да утичу </w:t>
      </w:r>
      <w:r w:rsidRPr="00CE0786">
        <w:rPr>
          <w:color w:val="000000"/>
          <w:shd w:val="clear" w:color="auto" w:fill="FFFFFF"/>
        </w:rPr>
        <w:t xml:space="preserve">(догађај мора бити за </w:t>
      </w:r>
      <w:r w:rsidRPr="00CE0786">
        <w:rPr>
          <w:color w:val="000000"/>
          <w:shd w:val="clear" w:color="auto" w:fill="FFFFFF"/>
          <w:lang w:val="sr-Cyrl-RS"/>
        </w:rPr>
        <w:t>уговорне стране</w:t>
      </w:r>
      <w:r w:rsidRPr="00CE0786">
        <w:rPr>
          <w:color w:val="000000"/>
          <w:shd w:val="clear" w:color="auto" w:fill="FFFFFF"/>
        </w:rPr>
        <w:t xml:space="preserve"> неочекиван, изванредан, непредвидив), нпр. </w:t>
      </w:r>
      <w:r w:rsidR="009F5C76">
        <w:fldChar w:fldCharType="begin"/>
      </w:r>
      <w:r w:rsidR="009F5C76">
        <w:instrText xml:space="preserve"> HYPERLINK "https://hr.wikipedia.org/wiki/Rat" \o "Rat" </w:instrText>
      </w:r>
      <w:r w:rsidR="009F5C76">
        <w:fldChar w:fldCharType="separate"/>
      </w:r>
      <w:r w:rsidRPr="00CE0786">
        <w:rPr>
          <w:color w:val="000000"/>
          <w:u w:val="single"/>
          <w:shd w:val="clear" w:color="auto" w:fill="FFFFFF"/>
        </w:rPr>
        <w:t>ратно</w:t>
      </w:r>
      <w:r w:rsidR="009F5C76">
        <w:rPr>
          <w:color w:val="000000"/>
          <w:u w:val="single"/>
          <w:shd w:val="clear" w:color="auto" w:fill="FFFFFF"/>
        </w:rPr>
        <w:fldChar w:fldCharType="end"/>
      </w:r>
      <w:r w:rsidRPr="00CE0786">
        <w:rPr>
          <w:color w:val="000000"/>
          <w:shd w:val="clear" w:color="auto" w:fill="FFFFFF"/>
        </w:rPr>
        <w:t> стање, </w:t>
      </w:r>
      <w:hyperlink r:id="rId15" w:tooltip="Štrajk" w:history="1">
        <w:r w:rsidRPr="00CE0786">
          <w:rPr>
            <w:color w:val="000000"/>
            <w:u w:val="single"/>
            <w:shd w:val="clear" w:color="auto" w:fill="FFFFFF"/>
          </w:rPr>
          <w:t>штрајк</w:t>
        </w:r>
      </w:hyperlink>
      <w:r w:rsidRPr="00CE0786">
        <w:rPr>
          <w:color w:val="000000"/>
          <w:shd w:val="clear" w:color="auto" w:fill="FFFFFF"/>
        </w:rPr>
        <w:t>,</w:t>
      </w:r>
      <w:r w:rsidRPr="00CE0786">
        <w:rPr>
          <w:color w:val="000000"/>
          <w:shd w:val="clear" w:color="auto" w:fill="FFFFFF"/>
          <w:lang w:val="sr-Cyrl-RS"/>
        </w:rPr>
        <w:t xml:space="preserve"> </w:t>
      </w:r>
      <w:r w:rsidRPr="00CE0786">
        <w:rPr>
          <w:color w:val="000000"/>
          <w:shd w:val="clear" w:color="auto" w:fill="FFFFFF"/>
        </w:rPr>
        <w:t>елементарне непогоде</w:t>
      </w:r>
      <w:r w:rsidRPr="00CE0786">
        <w:rPr>
          <w:color w:val="000000"/>
          <w:shd w:val="clear" w:color="auto" w:fill="FFFFFF"/>
          <w:lang w:val="sr-Cyrl-RS"/>
        </w:rPr>
        <w:t xml:space="preserve">, природне катастрофе, </w:t>
      </w:r>
      <w:r w:rsidRPr="00CE0786">
        <w:rPr>
          <w:color w:val="000000"/>
        </w:rPr>
        <w:t>пожар, поплава, експлозија, транспортне несреће</w:t>
      </w:r>
      <w:r w:rsidRPr="00CE0786">
        <w:rPr>
          <w:color w:val="000000"/>
          <w:lang w:val="sr-Cyrl-RS"/>
        </w:rPr>
        <w:t xml:space="preserve"> изазване природним катастрофама</w:t>
      </w:r>
      <w:r w:rsidRPr="00CE0786">
        <w:rPr>
          <w:color w:val="000000"/>
        </w:rPr>
        <w:t>, одлуке органа власти</w:t>
      </w:r>
      <w:r w:rsidRPr="00CE0786">
        <w:rPr>
          <w:color w:val="000000"/>
          <w:lang w:val="sr-Cyrl-RS"/>
        </w:rPr>
        <w:t xml:space="preserve">, </w:t>
      </w:r>
      <w:r w:rsidRPr="00CE0786">
        <w:rPr>
          <w:color w:val="000000"/>
        </w:rPr>
        <w:t>забране увоза, извоза и други случајеви, који су законом утврђени као виша сила</w:t>
      </w:r>
      <w:r w:rsidRPr="00CE0786">
        <w:rPr>
          <w:color w:val="000000"/>
          <w:lang w:val="sr-Cyrl-RS"/>
        </w:rPr>
        <w:t xml:space="preserve">, те се у предвиђеним случајевима </w:t>
      </w:r>
      <w:r w:rsidRPr="00CE0786">
        <w:rPr>
          <w:color w:val="000000"/>
        </w:rPr>
        <w:t xml:space="preserve"> </w:t>
      </w:r>
      <w:r w:rsidRPr="00CE0786">
        <w:rPr>
          <w:color w:val="000000"/>
          <w:lang w:val="sr-Cyrl-RS"/>
        </w:rPr>
        <w:t xml:space="preserve">уговорне стране </w:t>
      </w:r>
      <w:r w:rsidRPr="00CE0786">
        <w:rPr>
          <w:color w:val="000000"/>
        </w:rPr>
        <w:t>ослобођ</w:t>
      </w:r>
      <w:r w:rsidRPr="00CE0786">
        <w:rPr>
          <w:color w:val="000000"/>
          <w:lang w:val="sr-Cyrl-RS"/>
        </w:rPr>
        <w:t>ају су</w:t>
      </w:r>
      <w:r w:rsidRPr="00CE0786">
        <w:rPr>
          <w:color w:val="000000"/>
        </w:rPr>
        <w:t xml:space="preserve"> одговорности за штету</w:t>
      </w:r>
      <w:r w:rsidRPr="00CE0786">
        <w:rPr>
          <w:color w:val="000000"/>
          <w:lang w:val="sr-Cyrl-RS"/>
        </w:rPr>
        <w:t>.</w:t>
      </w:r>
    </w:p>
    <w:p w14:paraId="5640DC3D" w14:textId="77777777" w:rsidR="005372B7" w:rsidRPr="004063DC" w:rsidRDefault="005372B7" w:rsidP="005372B7">
      <w:pPr>
        <w:ind w:firstLine="708"/>
        <w:jc w:val="both"/>
        <w:rPr>
          <w:color w:val="000000"/>
        </w:rPr>
      </w:pPr>
      <w:r w:rsidRPr="00CE0786">
        <w:rPr>
          <w:color w:val="000000"/>
          <w:lang w:val="sr-Cyrl-RS"/>
        </w:rPr>
        <w:t xml:space="preserve">Уколико наступе случајеви одређени као виша сила, односно оних случајева </w:t>
      </w:r>
      <w:r w:rsidRPr="00CE0786">
        <w:rPr>
          <w:color w:val="000000"/>
        </w:rPr>
        <w:t xml:space="preserve">на које уговорне стране не могу утицати, а које чине испуњење </w:t>
      </w:r>
      <w:r w:rsidRPr="00CE0786">
        <w:rPr>
          <w:noProof/>
          <w:lang w:val="sr-Cyrl-RS"/>
        </w:rPr>
        <w:t xml:space="preserve">оквирног споразума </w:t>
      </w:r>
      <w:r w:rsidRPr="00CE0786">
        <w:rPr>
          <w:color w:val="000000"/>
        </w:rPr>
        <w:t>трајно или привремено немогућим</w:t>
      </w:r>
      <w:r w:rsidRPr="00CE0786">
        <w:rPr>
          <w:color w:val="000000"/>
          <w:lang w:val="sr-Cyrl-RS"/>
        </w:rPr>
        <w:t>, наручилац може да обустави испуњење уговорних обавеза до момента отклањања догађаја који је наступио</w:t>
      </w:r>
      <w:r w:rsidRPr="00CE0786">
        <w:rPr>
          <w:color w:val="000000"/>
        </w:rPr>
        <w:t xml:space="preserve"> или </w:t>
      </w:r>
      <w:r w:rsidRPr="00CE0786">
        <w:rPr>
          <w:color w:val="000000"/>
          <w:lang w:val="sr-Cyrl-RS"/>
        </w:rPr>
        <w:t xml:space="preserve">да приступи </w:t>
      </w:r>
      <w:r w:rsidRPr="00CE0786">
        <w:rPr>
          <w:color w:val="000000"/>
        </w:rPr>
        <w:t>раскид</w:t>
      </w:r>
      <w:r w:rsidRPr="00CE0786">
        <w:rPr>
          <w:color w:val="000000"/>
          <w:lang w:val="sr-Cyrl-RS"/>
        </w:rPr>
        <w:t>у оквирног споразума.</w:t>
      </w:r>
    </w:p>
    <w:p w14:paraId="5170C953" w14:textId="77777777" w:rsidR="002373E5" w:rsidRDefault="002373E5" w:rsidP="005372B7">
      <w:pPr>
        <w:autoSpaceDE w:val="0"/>
        <w:autoSpaceDN w:val="0"/>
        <w:adjustRightInd w:val="0"/>
        <w:jc w:val="center"/>
        <w:rPr>
          <w:b/>
        </w:rPr>
      </w:pPr>
    </w:p>
    <w:p w14:paraId="114E025B" w14:textId="77777777" w:rsidR="005372B7" w:rsidRPr="00CE0786" w:rsidRDefault="005372B7" w:rsidP="005372B7">
      <w:pPr>
        <w:autoSpaceDE w:val="0"/>
        <w:autoSpaceDN w:val="0"/>
        <w:adjustRightInd w:val="0"/>
        <w:jc w:val="center"/>
        <w:rPr>
          <w:b/>
        </w:rPr>
      </w:pPr>
      <w:r w:rsidRPr="00CE0786">
        <w:rPr>
          <w:b/>
        </w:rPr>
        <w:t>ПОСЕБНЕ И ЗАВРШНЕ ОДРЕДБЕ</w:t>
      </w:r>
    </w:p>
    <w:p w14:paraId="78BD09A3" w14:textId="77777777" w:rsidR="005372B7" w:rsidRPr="00CE0786" w:rsidRDefault="005372B7" w:rsidP="005372B7">
      <w:pPr>
        <w:autoSpaceDE w:val="0"/>
        <w:autoSpaceDN w:val="0"/>
        <w:adjustRightInd w:val="0"/>
        <w:jc w:val="both"/>
        <w:rPr>
          <w:b/>
        </w:rPr>
      </w:pPr>
    </w:p>
    <w:p w14:paraId="0727B558" w14:textId="77777777" w:rsidR="005372B7" w:rsidRPr="00CE0786" w:rsidRDefault="005372B7" w:rsidP="005372B7">
      <w:pPr>
        <w:ind w:firstLine="425"/>
        <w:jc w:val="center"/>
        <w:rPr>
          <w:b/>
          <w:lang w:val="sr-Cyrl-RS"/>
        </w:rPr>
      </w:pPr>
      <w:r w:rsidRPr="00CE0786">
        <w:rPr>
          <w:b/>
        </w:rPr>
        <w:t>Члан 1</w:t>
      </w:r>
      <w:r w:rsidRPr="00CE0786">
        <w:rPr>
          <w:b/>
          <w:lang w:val="sr-Cyrl-RS"/>
        </w:rPr>
        <w:t>2</w:t>
      </w:r>
      <w:r w:rsidRPr="00CE0786">
        <w:rPr>
          <w:b/>
        </w:rPr>
        <w:t>.</w:t>
      </w:r>
    </w:p>
    <w:p w14:paraId="19649F80" w14:textId="77777777" w:rsidR="005372B7" w:rsidRPr="00CE0786" w:rsidRDefault="005372B7" w:rsidP="005372B7">
      <w:pPr>
        <w:ind w:firstLine="720"/>
        <w:jc w:val="both"/>
      </w:pPr>
      <w:r w:rsidRPr="00CE0786">
        <w:t xml:space="preserve">За све што није регулисано овим оквирним споразумом примењиваће се одредбе </w:t>
      </w:r>
      <w:r w:rsidRPr="00CE0786">
        <w:rPr>
          <w:lang w:val="sr-Cyrl-RS"/>
        </w:rPr>
        <w:t>З</w:t>
      </w:r>
      <w:r w:rsidRPr="00CE0786">
        <w:t xml:space="preserve">акона </w:t>
      </w:r>
      <w:r w:rsidRPr="00CE0786">
        <w:rPr>
          <w:lang w:val="sr-Cyrl-RS"/>
        </w:rPr>
        <w:t>о</w:t>
      </w:r>
      <w:r w:rsidRPr="00CE0786">
        <w:t xml:space="preserve"> облигацио</w:t>
      </w:r>
      <w:r w:rsidRPr="00CE0786">
        <w:rPr>
          <w:lang w:val="sr-Cyrl-RS"/>
        </w:rPr>
        <w:t>ним</w:t>
      </w:r>
      <w:r w:rsidRPr="00CE0786">
        <w:t xml:space="preserve"> однос</w:t>
      </w:r>
      <w:r w:rsidRPr="00CE0786">
        <w:rPr>
          <w:lang w:val="sr-Cyrl-RS"/>
        </w:rPr>
        <w:t>има</w:t>
      </w:r>
      <w:r w:rsidRPr="00CE0786">
        <w:t xml:space="preserve">, као и други прописи који регулишу ову материју. </w:t>
      </w:r>
    </w:p>
    <w:p w14:paraId="4447C39F" w14:textId="77777777" w:rsidR="005372B7" w:rsidRPr="00CE0786" w:rsidRDefault="005372B7" w:rsidP="005372B7">
      <w:pPr>
        <w:jc w:val="both"/>
      </w:pPr>
    </w:p>
    <w:p w14:paraId="1028879A" w14:textId="77777777" w:rsidR="005372B7" w:rsidRPr="00CE0786" w:rsidRDefault="005372B7" w:rsidP="005372B7">
      <w:pPr>
        <w:ind w:firstLine="425"/>
        <w:jc w:val="center"/>
        <w:rPr>
          <w:b/>
          <w:lang w:val="sr-Cyrl-RS"/>
        </w:rPr>
      </w:pPr>
      <w:r w:rsidRPr="00CE0786">
        <w:rPr>
          <w:b/>
        </w:rPr>
        <w:t>Члан 1</w:t>
      </w:r>
      <w:r w:rsidRPr="00CE0786">
        <w:rPr>
          <w:b/>
          <w:lang w:val="sr-Cyrl-RS"/>
        </w:rPr>
        <w:t>3.</w:t>
      </w:r>
    </w:p>
    <w:p w14:paraId="7DE6D471" w14:textId="77777777" w:rsidR="005372B7" w:rsidRPr="00CE0786" w:rsidRDefault="005372B7" w:rsidP="005372B7">
      <w:pPr>
        <w:ind w:firstLine="425"/>
        <w:jc w:val="both"/>
        <w:rPr>
          <w:rFonts w:eastAsia="Calibri"/>
          <w:lang w:val="sr-Cyrl-RS"/>
        </w:rPr>
      </w:pPr>
      <w:r w:rsidRPr="00CE0786">
        <w:rPr>
          <w:rFonts w:eastAsia="Calibri"/>
          <w:lang w:val="en-US"/>
        </w:rPr>
        <w:t>Све спорове који проистекну у реализацији овог оквирног споразума, стране ће решавати споразумно.</w:t>
      </w:r>
    </w:p>
    <w:p w14:paraId="1B70E76B" w14:textId="77777777" w:rsidR="005372B7" w:rsidRPr="00CE0786" w:rsidRDefault="005372B7" w:rsidP="005372B7">
      <w:pPr>
        <w:jc w:val="both"/>
        <w:rPr>
          <w:rFonts w:eastAsia="Calibri"/>
          <w:lang w:val="sr-Cyrl-RS"/>
        </w:rPr>
      </w:pPr>
      <w:r w:rsidRPr="00CE0786">
        <w:rPr>
          <w:rFonts w:eastAsia="Calibri"/>
          <w:lang w:val="sr-Cyrl-RS"/>
        </w:rPr>
        <w:t xml:space="preserve"> </w:t>
      </w:r>
      <w:r w:rsidRPr="00CE0786">
        <w:rPr>
          <w:rFonts w:eastAsia="Calibri"/>
          <w:lang w:val="sr-Cyrl-RS"/>
        </w:rPr>
        <w:tab/>
      </w:r>
      <w:r w:rsidRPr="00CE0786">
        <w:rPr>
          <w:rFonts w:eastAsia="Calibri"/>
          <w:lang w:val="en-US"/>
        </w:rPr>
        <w:t>У случају да споразум није могућ, спор ће решавати</w:t>
      </w:r>
      <w:r w:rsidRPr="00CE0786">
        <w:rPr>
          <w:rFonts w:eastAsia="Calibri"/>
          <w:lang w:val="sr-Cyrl-RS"/>
        </w:rPr>
        <w:t xml:space="preserve"> стварно</w:t>
      </w:r>
      <w:r w:rsidRPr="00CE0786">
        <w:rPr>
          <w:rFonts w:eastAsia="Calibri"/>
          <w:lang w:val="en-US"/>
        </w:rPr>
        <w:t xml:space="preserve"> надлежни суд у Новом Саду.</w:t>
      </w:r>
    </w:p>
    <w:p w14:paraId="556AAACB" w14:textId="77777777" w:rsidR="005372B7" w:rsidRPr="004063DC" w:rsidRDefault="005372B7" w:rsidP="005372B7">
      <w:pPr>
        <w:ind w:firstLine="425"/>
        <w:jc w:val="both"/>
        <w:rPr>
          <w:rFonts w:eastAsia="Calibri"/>
          <w:noProof/>
        </w:rPr>
      </w:pPr>
      <w:r w:rsidRPr="00CE0786">
        <w:rPr>
          <w:rFonts w:eastAsia="Calibri"/>
          <w:noProof/>
          <w:lang w:val="en-US"/>
        </w:rPr>
        <w:t xml:space="preserve">Уговорне стране су сагласне да се ближе одређење начина реализације овог </w:t>
      </w:r>
      <w:r w:rsidRPr="00CE0786">
        <w:rPr>
          <w:rFonts w:eastAsia="Calibri"/>
          <w:noProof/>
          <w:lang w:val="sr-Cyrl-RS"/>
        </w:rPr>
        <w:t>оквирног споразума</w:t>
      </w:r>
      <w:r w:rsidRPr="00CE0786">
        <w:rPr>
          <w:rFonts w:eastAsia="Calibri"/>
          <w:noProof/>
          <w:lang w:val="en-US"/>
        </w:rPr>
        <w:t xml:space="preserve"> врши путем протокола о спровођењу овог </w:t>
      </w:r>
      <w:r w:rsidRPr="00CE0786">
        <w:rPr>
          <w:rFonts w:eastAsia="Calibri"/>
          <w:noProof/>
          <w:lang w:val="sr-Cyrl-RS"/>
        </w:rPr>
        <w:t>оквирног споразума</w:t>
      </w:r>
      <w:r w:rsidRPr="00CE0786">
        <w:rPr>
          <w:rFonts w:eastAsia="Calibri"/>
          <w:noProof/>
          <w:lang w:val="en-US"/>
        </w:rPr>
        <w:t xml:space="preserve"> зак</w:t>
      </w:r>
      <w:r>
        <w:rPr>
          <w:rFonts w:eastAsia="Calibri"/>
          <w:noProof/>
          <w:lang w:val="en-US"/>
        </w:rPr>
        <w:t>љученим између уговорних страна</w:t>
      </w:r>
      <w:r>
        <w:rPr>
          <w:rFonts w:eastAsia="Calibri"/>
          <w:noProof/>
          <w:lang w:val="sr-Cyrl-RS"/>
        </w:rPr>
        <w:t>.</w:t>
      </w:r>
    </w:p>
    <w:p w14:paraId="6EE8465F" w14:textId="77777777" w:rsidR="002373E5" w:rsidRDefault="002373E5" w:rsidP="005372B7">
      <w:pPr>
        <w:ind w:firstLine="425"/>
        <w:jc w:val="center"/>
        <w:rPr>
          <w:b/>
        </w:rPr>
      </w:pPr>
    </w:p>
    <w:p w14:paraId="78270D0D" w14:textId="77777777" w:rsidR="005372B7" w:rsidRPr="00CE0786" w:rsidRDefault="005372B7" w:rsidP="005372B7">
      <w:pPr>
        <w:ind w:firstLine="425"/>
        <w:jc w:val="center"/>
        <w:rPr>
          <w:b/>
          <w:lang w:val="sr-Cyrl-RS"/>
        </w:rPr>
      </w:pPr>
      <w:r w:rsidRPr="00CE0786">
        <w:rPr>
          <w:b/>
        </w:rPr>
        <w:t>Члан 1</w:t>
      </w:r>
      <w:r w:rsidRPr="00CE0786">
        <w:rPr>
          <w:b/>
          <w:lang w:val="sr-Cyrl-RS"/>
        </w:rPr>
        <w:t>4</w:t>
      </w:r>
      <w:r w:rsidRPr="00CE0786">
        <w:rPr>
          <w:b/>
        </w:rPr>
        <w:t>.</w:t>
      </w:r>
    </w:p>
    <w:p w14:paraId="0D2CADBA" w14:textId="77777777" w:rsidR="005372B7" w:rsidRDefault="005372B7" w:rsidP="005372B7">
      <w:pPr>
        <w:ind w:firstLine="720"/>
        <w:jc w:val="both"/>
        <w:rPr>
          <w:noProof/>
        </w:rPr>
      </w:pPr>
      <w:r w:rsidRPr="00CE0786">
        <w:rPr>
          <w:noProof/>
        </w:rPr>
        <w:t xml:space="preserve">Овај оквирни споразум  је сачињен </w:t>
      </w:r>
      <w:r w:rsidRPr="008C1FBE">
        <w:rPr>
          <w:noProof/>
        </w:rPr>
        <w:t xml:space="preserve">у </w:t>
      </w:r>
      <w:r w:rsidRPr="008C1FBE">
        <w:rPr>
          <w:noProof/>
          <w:lang w:val="sr-Cyrl-RS"/>
        </w:rPr>
        <w:t>три</w:t>
      </w:r>
      <w:r w:rsidRPr="008C1FBE">
        <w:rPr>
          <w:noProof/>
        </w:rPr>
        <w:t xml:space="preserve"> (</w:t>
      </w:r>
      <w:r w:rsidRPr="008C1FBE">
        <w:rPr>
          <w:noProof/>
          <w:lang w:val="sr-Cyrl-RS"/>
        </w:rPr>
        <w:t>3</w:t>
      </w:r>
      <w:r w:rsidRPr="008C1FBE">
        <w:rPr>
          <w:noProof/>
        </w:rPr>
        <w:t>) истоветн</w:t>
      </w:r>
      <w:r w:rsidRPr="008C1FBE">
        <w:rPr>
          <w:noProof/>
          <w:lang w:val="sr-Cyrl-RS"/>
        </w:rPr>
        <w:t>а</w:t>
      </w:r>
      <w:r w:rsidRPr="00CE0786">
        <w:rPr>
          <w:noProof/>
        </w:rPr>
        <w:t xml:space="preserve"> примерка од којих </w:t>
      </w:r>
      <w:r w:rsidRPr="00CE0786">
        <w:rPr>
          <w:noProof/>
          <w:lang w:val="sr-Cyrl-RS"/>
        </w:rPr>
        <w:t>н</w:t>
      </w:r>
      <w:r w:rsidRPr="00CE0786">
        <w:rPr>
          <w:noProof/>
        </w:rPr>
        <w:t xml:space="preserve">аручилац задржава </w:t>
      </w:r>
      <w:r>
        <w:rPr>
          <w:noProof/>
          <w:lang w:val="sr-Cyrl-RS"/>
        </w:rPr>
        <w:t>два</w:t>
      </w:r>
      <w:r w:rsidRPr="00CE0786">
        <w:rPr>
          <w:noProof/>
        </w:rPr>
        <w:t xml:space="preserve"> (</w:t>
      </w:r>
      <w:r>
        <w:rPr>
          <w:noProof/>
          <w:lang w:val="sr-Cyrl-RS"/>
        </w:rPr>
        <w:t>2</w:t>
      </w:r>
      <w:r w:rsidRPr="00CE0786">
        <w:rPr>
          <w:noProof/>
        </w:rPr>
        <w:t xml:space="preserve">), а </w:t>
      </w:r>
      <w:r w:rsidRPr="00CE0786">
        <w:rPr>
          <w:noProof/>
          <w:lang w:val="sr-Cyrl-RS"/>
        </w:rPr>
        <w:t>д</w:t>
      </w:r>
      <w:r w:rsidRPr="00CE0786">
        <w:rPr>
          <w:noProof/>
        </w:rPr>
        <w:t xml:space="preserve">обављач </w:t>
      </w:r>
      <w:r w:rsidRPr="00CE0786">
        <w:rPr>
          <w:noProof/>
          <w:lang w:val="sr-Cyrl-RS"/>
        </w:rPr>
        <w:t>један</w:t>
      </w:r>
      <w:r w:rsidRPr="00CE0786">
        <w:rPr>
          <w:noProof/>
        </w:rPr>
        <w:t xml:space="preserve"> (</w:t>
      </w:r>
      <w:r w:rsidRPr="00CE0786">
        <w:rPr>
          <w:noProof/>
          <w:lang w:val="sr-Cyrl-RS"/>
        </w:rPr>
        <w:t>1</w:t>
      </w:r>
      <w:r>
        <w:rPr>
          <w:noProof/>
        </w:rPr>
        <w:t>) приме</w:t>
      </w:r>
      <w:r>
        <w:rPr>
          <w:noProof/>
          <w:lang w:val="sr-Cyrl-RS"/>
        </w:rPr>
        <w:t>рак</w:t>
      </w:r>
      <w:r w:rsidRPr="00CE0786">
        <w:rPr>
          <w:noProof/>
        </w:rPr>
        <w:t>.</w:t>
      </w:r>
    </w:p>
    <w:p w14:paraId="126E24C2" w14:textId="77777777" w:rsidR="00630008" w:rsidRDefault="00630008" w:rsidP="005372B7">
      <w:pPr>
        <w:ind w:firstLine="720"/>
        <w:jc w:val="both"/>
        <w:rPr>
          <w:noProof/>
          <w:lang w:val="sr-Cyrl-RS"/>
        </w:rPr>
      </w:pPr>
    </w:p>
    <w:p w14:paraId="061171BF" w14:textId="60BA9EFD" w:rsidR="005372B7" w:rsidRPr="002802BE" w:rsidRDefault="005372B7" w:rsidP="002373E5">
      <w:pPr>
        <w:tabs>
          <w:tab w:val="left" w:pos="7187"/>
        </w:tabs>
        <w:jc w:val="both"/>
        <w:rPr>
          <w:noProof/>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5372B7" w:rsidRPr="00CE0786" w14:paraId="3646488A" w14:textId="77777777" w:rsidTr="00232740">
        <w:trPr>
          <w:trHeight w:val="347"/>
        </w:trPr>
        <w:tc>
          <w:tcPr>
            <w:tcW w:w="3216" w:type="dxa"/>
            <w:vAlign w:val="center"/>
            <w:hideMark/>
          </w:tcPr>
          <w:p w14:paraId="66455033" w14:textId="77777777" w:rsidR="005372B7" w:rsidRPr="00CE0786" w:rsidRDefault="005372B7" w:rsidP="00232740">
            <w:pPr>
              <w:jc w:val="center"/>
              <w:rPr>
                <w:noProof/>
              </w:rPr>
            </w:pPr>
            <w:r w:rsidRPr="00CE0786">
              <w:rPr>
                <w:noProof/>
              </w:rPr>
              <w:t>ЗА ДОБАВЉАЧА:</w:t>
            </w:r>
          </w:p>
        </w:tc>
        <w:tc>
          <w:tcPr>
            <w:tcW w:w="2279" w:type="dxa"/>
          </w:tcPr>
          <w:p w14:paraId="0C22ADFD" w14:textId="77777777" w:rsidR="005372B7" w:rsidRPr="00CE0786" w:rsidRDefault="005372B7" w:rsidP="00232740">
            <w:pPr>
              <w:jc w:val="center"/>
              <w:rPr>
                <w:noProof/>
              </w:rPr>
            </w:pPr>
          </w:p>
        </w:tc>
        <w:tc>
          <w:tcPr>
            <w:tcW w:w="3827" w:type="dxa"/>
            <w:vAlign w:val="center"/>
            <w:hideMark/>
          </w:tcPr>
          <w:p w14:paraId="2979873F" w14:textId="77777777" w:rsidR="005372B7" w:rsidRPr="00CE0786" w:rsidRDefault="005372B7" w:rsidP="00232740">
            <w:pPr>
              <w:jc w:val="center"/>
              <w:rPr>
                <w:noProof/>
              </w:rPr>
            </w:pPr>
            <w:r w:rsidRPr="00CE0786">
              <w:rPr>
                <w:noProof/>
              </w:rPr>
              <w:t>ЗА НАРУЧИОЦА:</w:t>
            </w:r>
          </w:p>
        </w:tc>
      </w:tr>
      <w:tr w:rsidR="005372B7" w:rsidRPr="00CE0786" w14:paraId="31EA109B" w14:textId="77777777" w:rsidTr="00232740">
        <w:trPr>
          <w:trHeight w:val="359"/>
        </w:trPr>
        <w:tc>
          <w:tcPr>
            <w:tcW w:w="3216" w:type="dxa"/>
            <w:vAlign w:val="center"/>
            <w:hideMark/>
          </w:tcPr>
          <w:p w14:paraId="4159A901" w14:textId="77777777" w:rsidR="005372B7" w:rsidRPr="00CE0786" w:rsidRDefault="005372B7" w:rsidP="00232740">
            <w:pPr>
              <w:jc w:val="center"/>
              <w:rPr>
                <w:noProof/>
              </w:rPr>
            </w:pPr>
            <w:r w:rsidRPr="00CE0786">
              <w:rPr>
                <w:noProof/>
              </w:rPr>
              <w:t>ДИРЕКТОР</w:t>
            </w:r>
          </w:p>
        </w:tc>
        <w:tc>
          <w:tcPr>
            <w:tcW w:w="2279" w:type="dxa"/>
          </w:tcPr>
          <w:p w14:paraId="27B56128" w14:textId="77777777" w:rsidR="005372B7" w:rsidRPr="00CE0786" w:rsidRDefault="005372B7" w:rsidP="00232740">
            <w:pPr>
              <w:jc w:val="center"/>
              <w:rPr>
                <w:noProof/>
              </w:rPr>
            </w:pPr>
          </w:p>
        </w:tc>
        <w:tc>
          <w:tcPr>
            <w:tcW w:w="3827" w:type="dxa"/>
            <w:vAlign w:val="center"/>
            <w:hideMark/>
          </w:tcPr>
          <w:p w14:paraId="745D148B" w14:textId="77777777" w:rsidR="005372B7" w:rsidRPr="00CE0786" w:rsidRDefault="005372B7" w:rsidP="00232740">
            <w:pPr>
              <w:jc w:val="center"/>
              <w:rPr>
                <w:noProof/>
              </w:rPr>
            </w:pPr>
            <w:r w:rsidRPr="00CE0786">
              <w:rPr>
                <w:noProof/>
                <w:lang w:val="sr-Cyrl-RS"/>
              </w:rPr>
              <w:t xml:space="preserve">В. Д. </w:t>
            </w:r>
            <w:r w:rsidRPr="00CE0786">
              <w:rPr>
                <w:noProof/>
              </w:rPr>
              <w:t>ДИРЕКТОР</w:t>
            </w:r>
          </w:p>
        </w:tc>
      </w:tr>
      <w:tr w:rsidR="005372B7" w:rsidRPr="00CE0786" w14:paraId="355EE432" w14:textId="77777777" w:rsidTr="00232740">
        <w:trPr>
          <w:trHeight w:val="347"/>
        </w:trPr>
        <w:tc>
          <w:tcPr>
            <w:tcW w:w="3216" w:type="dxa"/>
            <w:vAlign w:val="bottom"/>
          </w:tcPr>
          <w:p w14:paraId="7B8BEABD" w14:textId="77777777" w:rsidR="005372B7" w:rsidRPr="00CE0786" w:rsidRDefault="005372B7" w:rsidP="00232740">
            <w:pPr>
              <w:jc w:val="center"/>
              <w:rPr>
                <w:noProof/>
              </w:rPr>
            </w:pPr>
          </w:p>
          <w:p w14:paraId="41B94C19" w14:textId="77777777" w:rsidR="005372B7" w:rsidRPr="00CE0786" w:rsidRDefault="005372B7" w:rsidP="00232740">
            <w:pPr>
              <w:jc w:val="center"/>
              <w:rPr>
                <w:noProof/>
              </w:rPr>
            </w:pPr>
            <w:r w:rsidRPr="00CE0786">
              <w:rPr>
                <w:noProof/>
              </w:rPr>
              <w:t>_________________________</w:t>
            </w:r>
          </w:p>
        </w:tc>
        <w:tc>
          <w:tcPr>
            <w:tcW w:w="2279" w:type="dxa"/>
            <w:vAlign w:val="bottom"/>
          </w:tcPr>
          <w:p w14:paraId="7CA92316" w14:textId="77777777" w:rsidR="005372B7" w:rsidRPr="00CE0786" w:rsidRDefault="005372B7" w:rsidP="00232740">
            <w:pPr>
              <w:jc w:val="both"/>
              <w:rPr>
                <w:noProof/>
              </w:rPr>
            </w:pPr>
          </w:p>
        </w:tc>
        <w:tc>
          <w:tcPr>
            <w:tcW w:w="3827" w:type="dxa"/>
            <w:vAlign w:val="bottom"/>
            <w:hideMark/>
          </w:tcPr>
          <w:p w14:paraId="7FB3F22F" w14:textId="77777777" w:rsidR="005372B7" w:rsidRPr="00CE0786" w:rsidRDefault="005372B7" w:rsidP="00232740">
            <w:pPr>
              <w:jc w:val="center"/>
              <w:rPr>
                <w:noProof/>
              </w:rPr>
            </w:pPr>
            <w:r w:rsidRPr="00CE0786">
              <w:rPr>
                <w:noProof/>
              </w:rPr>
              <w:t>___________________________</w:t>
            </w:r>
          </w:p>
        </w:tc>
      </w:tr>
    </w:tbl>
    <w:p w14:paraId="2C8E991D" w14:textId="14651407" w:rsidR="005372B7" w:rsidRPr="005372B7" w:rsidRDefault="005372B7" w:rsidP="00E27C53">
      <w:pPr>
        <w:rPr>
          <w:noProof/>
          <w:lang w:val="sr-Cyrl-RS"/>
        </w:rPr>
      </w:pPr>
      <w:r>
        <w:t xml:space="preserve">                                                                                                 </w:t>
      </w:r>
      <w:r w:rsidRPr="004D11A0">
        <w:rPr>
          <w:i/>
          <w:noProof/>
          <w:lang w:val="sr-Cyrl-RS"/>
        </w:rPr>
        <w:t>Проф. др Едита Стокић</w:t>
      </w:r>
    </w:p>
    <w:p w14:paraId="1D8170BA" w14:textId="77777777" w:rsidR="00B10367" w:rsidRDefault="00B10367" w:rsidP="00E27C53">
      <w:pPr>
        <w:rPr>
          <w:noProof/>
          <w:lang w:val="sr-Cyrl-RS"/>
        </w:rPr>
      </w:pPr>
    </w:p>
    <w:p w14:paraId="0751A868" w14:textId="77777777" w:rsidR="005372B7" w:rsidRPr="005372B7" w:rsidRDefault="005372B7" w:rsidP="00E27C53">
      <w:pPr>
        <w:rPr>
          <w:noProof/>
          <w:lang w:val="sr-Cyrl-RS"/>
        </w:rPr>
      </w:pPr>
    </w:p>
    <w:p w14:paraId="09CE48BF" w14:textId="77777777" w:rsidR="00B10367" w:rsidRDefault="00B10367" w:rsidP="00E27C53">
      <w:pPr>
        <w:rPr>
          <w:noProof/>
        </w:rPr>
      </w:pPr>
    </w:p>
    <w:p w14:paraId="49C96B34" w14:textId="77777777" w:rsidR="00B10367" w:rsidRDefault="00B10367" w:rsidP="00E27C53">
      <w:pPr>
        <w:rPr>
          <w:noProof/>
        </w:rPr>
      </w:pPr>
    </w:p>
    <w:p w14:paraId="749B08C3" w14:textId="5519DBA1" w:rsidR="00E27C53" w:rsidRPr="00CC366C" w:rsidRDefault="00540A69" w:rsidP="00540A69">
      <w:pPr>
        <w:pStyle w:val="Heading1"/>
        <w:jc w:val="center"/>
      </w:pPr>
      <w:bookmarkStart w:id="68" w:name="_Toc448222241"/>
      <w:bookmarkStart w:id="69" w:name="_Toc477327713"/>
      <w:bookmarkStart w:id="70" w:name="_Toc477327996"/>
      <w:bookmarkStart w:id="71" w:name="_Toc477328725"/>
      <w:bookmarkStart w:id="72" w:name="_Toc477329196"/>
      <w:bookmarkStart w:id="73" w:name="_Toc43371412"/>
      <w:r>
        <w:rPr>
          <w:lang w:val="sr-Cyrl-RS"/>
        </w:rPr>
        <w:t xml:space="preserve">7. </w:t>
      </w:r>
      <w:r w:rsidR="00E27C53" w:rsidRPr="00CC366C">
        <w:t>ИЗЈАВА О НЕЗАВИСНОЈ ПОНУДИ</w:t>
      </w:r>
      <w:bookmarkEnd w:id="66"/>
      <w:bookmarkEnd w:id="67"/>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439FD62B" w:rsidR="00E27C53" w:rsidRPr="00CC366C" w:rsidRDefault="00540A69" w:rsidP="00540A69">
      <w:pPr>
        <w:pStyle w:val="Heading1"/>
        <w:jc w:val="center"/>
      </w:pPr>
      <w:bookmarkStart w:id="77" w:name="_Toc477327714"/>
      <w:bookmarkStart w:id="78" w:name="_Toc477327997"/>
      <w:bookmarkStart w:id="79" w:name="_Toc477328726"/>
      <w:bookmarkStart w:id="80" w:name="_Toc477329197"/>
      <w:bookmarkStart w:id="81" w:name="_Toc43371413"/>
      <w:r>
        <w:rPr>
          <w:lang w:val="sr-Cyrl-RS"/>
        </w:rPr>
        <w:lastRenderedPageBreak/>
        <w:t xml:space="preserve">8. </w:t>
      </w:r>
      <w:r w:rsidR="00E27C53" w:rsidRPr="00CC366C">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10FC4E56" w:rsidR="00E27C53" w:rsidRPr="005F082B" w:rsidRDefault="00540A69" w:rsidP="00540A69">
      <w:pPr>
        <w:pStyle w:val="Heading1"/>
        <w:jc w:val="center"/>
      </w:pPr>
      <w:bookmarkStart w:id="85" w:name="_Toc477327715"/>
      <w:bookmarkStart w:id="86" w:name="_Toc477327998"/>
      <w:bookmarkStart w:id="87" w:name="_Toc477328727"/>
      <w:bookmarkStart w:id="88" w:name="_Toc477329198"/>
      <w:bookmarkStart w:id="89" w:name="_Toc43371414"/>
      <w:r>
        <w:rPr>
          <w:lang w:val="sr-Cyrl-RS"/>
        </w:rPr>
        <w:lastRenderedPageBreak/>
        <w:t xml:space="preserve">9. </w:t>
      </w:r>
      <w:r w:rsidR="00E27C53" w:rsidRPr="005F082B">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5F082B" w:rsidRDefault="00E27C53" w:rsidP="00E27C53">
      <w:pPr>
        <w:jc w:val="center"/>
        <w:rPr>
          <w:b/>
          <w:noProof/>
        </w:rPr>
      </w:pPr>
      <w:r w:rsidRPr="005F082B">
        <w:rPr>
          <w:b/>
          <w:noProof/>
        </w:rPr>
        <w:t xml:space="preserve">(са упутством </w:t>
      </w:r>
      <w:r w:rsidRPr="005F082B">
        <w:rPr>
          <w:b/>
          <w:noProof/>
          <w:lang w:val="sr-Cyrl-CS"/>
        </w:rPr>
        <w:t>како да се понуди</w:t>
      </w:r>
      <w:r w:rsidRPr="005F082B">
        <w:rPr>
          <w:b/>
          <w:noProof/>
        </w:rPr>
        <w:t>)</w:t>
      </w:r>
    </w:p>
    <w:p w14:paraId="6B804D16" w14:textId="77777777" w:rsidR="00E27C53" w:rsidRPr="005F082B" w:rsidRDefault="00E27C53" w:rsidP="00E27C53">
      <w:pPr>
        <w:rPr>
          <w:b/>
          <w:noProof/>
        </w:rPr>
      </w:pPr>
    </w:p>
    <w:p w14:paraId="341A39F5" w14:textId="77777777" w:rsidR="00E27C53" w:rsidRPr="005F082B" w:rsidRDefault="00E27C53" w:rsidP="00E27C53">
      <w:pPr>
        <w:jc w:val="center"/>
        <w:rPr>
          <w:b/>
          <w:noProof/>
        </w:rPr>
      </w:pPr>
    </w:p>
    <w:p w14:paraId="6D2E344F" w14:textId="77777777" w:rsidR="00E27C53" w:rsidRPr="005F082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5F082B" w:rsidRDefault="00E27C53" w:rsidP="005B3304">
            <w:pPr>
              <w:jc w:val="center"/>
              <w:rPr>
                <w:b/>
                <w:noProof/>
                <w:sz w:val="22"/>
                <w:szCs w:val="22"/>
              </w:rPr>
            </w:pPr>
            <w:r w:rsidRPr="005F082B">
              <w:rPr>
                <w:b/>
                <w:noProof/>
                <w:sz w:val="22"/>
                <w:szCs w:val="22"/>
              </w:rPr>
              <w:t>РБ</w:t>
            </w:r>
          </w:p>
        </w:tc>
        <w:tc>
          <w:tcPr>
            <w:tcW w:w="2552" w:type="dxa"/>
            <w:vAlign w:val="center"/>
          </w:tcPr>
          <w:p w14:paraId="4085110D" w14:textId="77777777" w:rsidR="00E27C53" w:rsidRPr="005F082B" w:rsidRDefault="00E27C53" w:rsidP="005B3304">
            <w:pPr>
              <w:jc w:val="center"/>
              <w:rPr>
                <w:b/>
                <w:noProof/>
                <w:sz w:val="22"/>
                <w:szCs w:val="22"/>
              </w:rPr>
            </w:pPr>
            <w:r w:rsidRPr="005F082B">
              <w:rPr>
                <w:b/>
                <w:noProof/>
                <w:sz w:val="22"/>
                <w:szCs w:val="22"/>
              </w:rPr>
              <w:t>Јединична цена без ПДВ-а</w:t>
            </w:r>
          </w:p>
        </w:tc>
        <w:tc>
          <w:tcPr>
            <w:tcW w:w="2552" w:type="dxa"/>
            <w:vAlign w:val="center"/>
          </w:tcPr>
          <w:p w14:paraId="4BEC095F" w14:textId="77777777" w:rsidR="00E27C53" w:rsidRPr="005F082B" w:rsidRDefault="00E27C53" w:rsidP="005B3304">
            <w:pPr>
              <w:jc w:val="center"/>
              <w:rPr>
                <w:b/>
                <w:noProof/>
                <w:sz w:val="22"/>
                <w:szCs w:val="22"/>
              </w:rPr>
            </w:pPr>
            <w:r w:rsidRPr="005F082B">
              <w:rPr>
                <w:b/>
                <w:noProof/>
                <w:sz w:val="22"/>
                <w:szCs w:val="22"/>
              </w:rPr>
              <w:t>Јединична цена са ПДВ-ом</w:t>
            </w:r>
          </w:p>
        </w:tc>
        <w:tc>
          <w:tcPr>
            <w:tcW w:w="2552" w:type="dxa"/>
            <w:vAlign w:val="center"/>
          </w:tcPr>
          <w:p w14:paraId="39305FB3" w14:textId="77777777" w:rsidR="00E27C53" w:rsidRPr="005F082B" w:rsidRDefault="00E27C53" w:rsidP="005B3304">
            <w:pPr>
              <w:jc w:val="center"/>
              <w:rPr>
                <w:b/>
                <w:noProof/>
                <w:sz w:val="22"/>
                <w:szCs w:val="22"/>
              </w:rPr>
            </w:pPr>
            <w:r w:rsidRPr="005F082B">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5F082B">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85ABB07" w14:textId="77777777" w:rsidR="005F082B" w:rsidRDefault="005F082B" w:rsidP="005F082B">
      <w:pPr>
        <w:pStyle w:val="Heading1"/>
        <w:ind w:left="720"/>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p>
    <w:p w14:paraId="1BC5B038" w14:textId="77777777" w:rsidR="005F082B" w:rsidRDefault="005F082B" w:rsidP="005F082B">
      <w:pPr>
        <w:rPr>
          <w:lang w:val="hr-HR"/>
        </w:rPr>
      </w:pPr>
    </w:p>
    <w:p w14:paraId="0A06226C" w14:textId="77777777" w:rsidR="005F082B" w:rsidRDefault="005F082B" w:rsidP="005F082B">
      <w:pPr>
        <w:rPr>
          <w:lang w:val="hr-HR"/>
        </w:rPr>
      </w:pPr>
    </w:p>
    <w:p w14:paraId="2863470D" w14:textId="77777777" w:rsidR="005F082B" w:rsidRDefault="005F082B" w:rsidP="005F082B">
      <w:pPr>
        <w:rPr>
          <w:lang w:val="hr-HR"/>
        </w:rPr>
      </w:pPr>
    </w:p>
    <w:p w14:paraId="03A991F2" w14:textId="77777777" w:rsidR="005F082B" w:rsidRDefault="005F082B" w:rsidP="005F082B">
      <w:pPr>
        <w:rPr>
          <w:lang w:val="hr-HR"/>
        </w:rPr>
      </w:pPr>
    </w:p>
    <w:p w14:paraId="1B50AAB0" w14:textId="77777777" w:rsidR="005F082B" w:rsidRDefault="005F082B" w:rsidP="005F082B">
      <w:pPr>
        <w:rPr>
          <w:lang w:val="hr-HR"/>
        </w:rPr>
      </w:pPr>
    </w:p>
    <w:p w14:paraId="00B0D724" w14:textId="77777777" w:rsidR="005F082B" w:rsidRDefault="005F082B" w:rsidP="005F082B">
      <w:pPr>
        <w:rPr>
          <w:lang w:val="hr-HR"/>
        </w:rPr>
      </w:pPr>
    </w:p>
    <w:p w14:paraId="4F227CFC" w14:textId="77777777" w:rsidR="00B10367" w:rsidRDefault="00B10367" w:rsidP="005F082B">
      <w:pPr>
        <w:rPr>
          <w:lang w:val="hr-HR"/>
        </w:rPr>
      </w:pPr>
    </w:p>
    <w:p w14:paraId="0710B415" w14:textId="77777777" w:rsidR="00B10367" w:rsidRDefault="00B10367" w:rsidP="005F082B">
      <w:pPr>
        <w:rPr>
          <w:lang w:val="hr-HR"/>
        </w:rPr>
      </w:pPr>
    </w:p>
    <w:p w14:paraId="1B3A3235" w14:textId="77777777" w:rsidR="005F082B" w:rsidRPr="005F082B" w:rsidRDefault="005F082B" w:rsidP="005F082B">
      <w:pPr>
        <w:rPr>
          <w:lang w:val="hr-HR"/>
        </w:rPr>
      </w:pPr>
    </w:p>
    <w:p w14:paraId="52049BD1" w14:textId="0F164D1F" w:rsidR="00E27C53" w:rsidRPr="00CC366C" w:rsidRDefault="00540A69" w:rsidP="00540A69">
      <w:pPr>
        <w:pStyle w:val="Heading1"/>
        <w:jc w:val="center"/>
      </w:pPr>
      <w:bookmarkStart w:id="97" w:name="_Toc43371415"/>
      <w:r>
        <w:rPr>
          <w:lang w:val="sr-Cyrl-RS"/>
        </w:rPr>
        <w:lastRenderedPageBreak/>
        <w:t xml:space="preserve">10. </w:t>
      </w:r>
      <w:r w:rsidR="00E27C53" w:rsidRPr="00CC366C">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40109146" w:rsidR="00E27C53" w:rsidRPr="00B10367" w:rsidRDefault="00E27C53" w:rsidP="00B10367">
            <w:pPr>
              <w:spacing w:before="100" w:beforeAutospacing="1" w:line="210" w:lineRule="atLeast"/>
              <w:ind w:left="360"/>
              <w:jc w:val="center"/>
              <w:rPr>
                <w:b/>
                <w:noProof/>
                <w:lang w:val="sr-Cyrl-RS"/>
              </w:rPr>
            </w:pPr>
            <w:r w:rsidRPr="00CF619E">
              <w:rPr>
                <w:b/>
                <w:noProof/>
              </w:rPr>
              <w:t xml:space="preserve">ИЗНОС ТРОШКА </w:t>
            </w:r>
            <w:r w:rsidR="00B10367">
              <w:rPr>
                <w:b/>
                <w:noProof/>
                <w:lang w:val="sr-Cyrl-RS"/>
              </w:rPr>
              <w:t xml:space="preserve">                </w:t>
            </w:r>
            <w:r w:rsidR="00B10367">
              <w:rPr>
                <w:b/>
                <w:noProof/>
              </w:rPr>
              <w:t>У РСД без ПДВ</w:t>
            </w:r>
            <w:r w:rsidR="00B10367">
              <w:rPr>
                <w:b/>
                <w:noProof/>
                <w:lang w:val="sr-Cyrl-RS"/>
              </w:rPr>
              <w:t>-а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561B2ACA" w:rsidR="00E27C53" w:rsidRPr="00B10367" w:rsidRDefault="00E27C53" w:rsidP="00B10367">
            <w:pPr>
              <w:spacing w:before="100" w:beforeAutospacing="1" w:line="210" w:lineRule="atLeast"/>
              <w:jc w:val="both"/>
              <w:rPr>
                <w:b/>
                <w:noProof/>
                <w:lang w:val="sr-Cyrl-RS"/>
              </w:rPr>
            </w:pPr>
            <w:r w:rsidRPr="00CF619E">
              <w:rPr>
                <w:b/>
                <w:noProof/>
              </w:rPr>
              <w:t xml:space="preserve">УКУПАН ИЗНОС ТРОШКОВА </w:t>
            </w:r>
            <w:r w:rsidR="00B10367">
              <w:rPr>
                <w:b/>
                <w:noProof/>
                <w:lang w:val="sr-Cyrl-RS"/>
              </w:rPr>
              <w:t xml:space="preserve">                 </w:t>
            </w:r>
            <w:r w:rsidR="00B10367">
              <w:rPr>
                <w:b/>
                <w:noProof/>
              </w:rPr>
              <w:t>ПРИПРЕМАЊА ПОНУДЕ без</w:t>
            </w:r>
            <w:r w:rsidR="00B10367">
              <w:rPr>
                <w:b/>
                <w:noProof/>
                <w:lang w:val="sr-Cyrl-RS"/>
              </w:rPr>
              <w:t xml:space="preserve"> урачунатог</w:t>
            </w:r>
            <w:r w:rsidR="00B10367">
              <w:rPr>
                <w:b/>
                <w:noProof/>
              </w:rPr>
              <w:t xml:space="preserve"> ПДВ</w:t>
            </w:r>
            <w:r w:rsidR="00B10367">
              <w:rPr>
                <w:b/>
                <w:noProof/>
                <w:lang w:val="sr-Cyrl-RS"/>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232FF">
          <w:footerReference w:type="even" r:id="rId16"/>
          <w:footerReference w:type="default" r:id="rId17"/>
          <w:pgSz w:w="11906" w:h="16838"/>
          <w:pgMar w:top="1276" w:right="1418" w:bottom="1135" w:left="1418" w:header="709" w:footer="709" w:gutter="0"/>
          <w:cols w:space="708"/>
          <w:docGrid w:linePitch="360"/>
        </w:sectPr>
      </w:pPr>
    </w:p>
    <w:p w14:paraId="13E9B42F" w14:textId="4529999C" w:rsidR="00E27C53" w:rsidRPr="00BD205C" w:rsidRDefault="00540A69" w:rsidP="00540A69">
      <w:pPr>
        <w:pStyle w:val="Heading1"/>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3371416"/>
      <w:r>
        <w:rPr>
          <w:lang w:val="sr-Cyrl-RS"/>
        </w:rPr>
        <w:lastRenderedPageBreak/>
        <w:t xml:space="preserve">11. </w:t>
      </w:r>
      <w:r w:rsidR="00E27C53" w:rsidRPr="00BD205C">
        <w:t>ОБРАЗАЦ ПОНУДЕ</w:t>
      </w:r>
      <w:bookmarkEnd w:id="98"/>
      <w:bookmarkEnd w:id="99"/>
      <w:bookmarkEnd w:id="100"/>
      <w:bookmarkEnd w:id="101"/>
      <w:bookmarkEnd w:id="102"/>
      <w:bookmarkEnd w:id="103"/>
      <w:bookmarkEnd w:id="104"/>
      <w:bookmarkEnd w:id="10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F082B" w:rsidRPr="00AE1407" w14:paraId="35FCDD0B" w14:textId="77777777" w:rsidTr="00792F83">
        <w:trPr>
          <w:trHeight w:val="229"/>
        </w:trPr>
        <w:tc>
          <w:tcPr>
            <w:tcW w:w="5245" w:type="dxa"/>
            <w:tcBorders>
              <w:right w:val="single" w:sz="4" w:space="0" w:color="auto"/>
            </w:tcBorders>
            <w:vAlign w:val="center"/>
          </w:tcPr>
          <w:p w14:paraId="35E1354F" w14:textId="77777777" w:rsidR="005F082B" w:rsidRPr="00AE1407" w:rsidRDefault="005F082B" w:rsidP="00792F8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BC6D598" w14:textId="02A9C468" w:rsidR="005F082B" w:rsidRPr="00D51194" w:rsidRDefault="005F082B" w:rsidP="005F082B">
            <w:pPr>
              <w:jc w:val="both"/>
            </w:pPr>
            <w:r>
              <w:rPr>
                <w:noProof/>
              </w:rPr>
              <w:t>1</w:t>
            </w:r>
            <w:r>
              <w:rPr>
                <w:noProof/>
                <w:lang w:val="sr-Cyrl-RS"/>
              </w:rPr>
              <w:t>7</w:t>
            </w:r>
            <w:r>
              <w:rPr>
                <w:noProof/>
              </w:rPr>
              <w:t>7-</w:t>
            </w:r>
            <w:r>
              <w:rPr>
                <w:noProof/>
                <w:lang w:val="sr-Cyrl-RS"/>
              </w:rPr>
              <w:t>20</w:t>
            </w:r>
            <w:r>
              <w:rPr>
                <w:noProof/>
              </w:rPr>
              <w:t>-О</w:t>
            </w:r>
            <w:r>
              <w:rPr>
                <w:noProof/>
                <w:lang w:val="sr-Cyrl-RS"/>
              </w:rPr>
              <w:t>С</w:t>
            </w:r>
            <w:r w:rsidR="00B10367">
              <w:rPr>
                <w:noProof/>
                <w:lang w:val="sr-Cyrl-RS"/>
              </w:rPr>
              <w:t xml:space="preserve"> </w:t>
            </w:r>
            <w:r w:rsidR="00B10367">
              <w:rPr>
                <w:noProof/>
              </w:rPr>
              <w:t>–</w:t>
            </w:r>
            <w:r w:rsidR="00B10367">
              <w:rPr>
                <w:noProof/>
                <w:lang w:val="sr-Cyrl-RS"/>
              </w:rPr>
              <w:t xml:space="preserve"> </w:t>
            </w:r>
            <w:r w:rsidRPr="00AD23BA">
              <w:t xml:space="preserve">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p>
        </w:tc>
      </w:tr>
      <w:tr w:rsidR="005F082B" w:rsidRPr="00AE1407" w14:paraId="25F6C51D" w14:textId="77777777" w:rsidTr="00792F83">
        <w:tc>
          <w:tcPr>
            <w:tcW w:w="5245" w:type="dxa"/>
          </w:tcPr>
          <w:p w14:paraId="40B8CB02" w14:textId="77777777" w:rsidR="005F082B" w:rsidRPr="00AE1407" w:rsidRDefault="005F082B" w:rsidP="00792F83">
            <w:pPr>
              <w:jc w:val="right"/>
              <w:rPr>
                <w:noProof/>
              </w:rPr>
            </w:pPr>
            <w:r w:rsidRPr="00AE1407">
              <w:rPr>
                <w:noProof/>
              </w:rPr>
              <w:t>Број понуде</w:t>
            </w:r>
          </w:p>
        </w:tc>
        <w:tc>
          <w:tcPr>
            <w:tcW w:w="3402" w:type="dxa"/>
            <w:gridSpan w:val="2"/>
            <w:tcBorders>
              <w:top w:val="inset" w:sz="6" w:space="0" w:color="auto"/>
            </w:tcBorders>
          </w:tcPr>
          <w:p w14:paraId="0C50E7AB" w14:textId="77777777" w:rsidR="005F082B" w:rsidRPr="00AE1407" w:rsidRDefault="005F082B" w:rsidP="00792F83">
            <w:pPr>
              <w:jc w:val="right"/>
              <w:rPr>
                <w:noProof/>
              </w:rPr>
            </w:pPr>
          </w:p>
        </w:tc>
        <w:tc>
          <w:tcPr>
            <w:tcW w:w="2977" w:type="dxa"/>
            <w:tcBorders>
              <w:top w:val="inset" w:sz="6" w:space="0" w:color="auto"/>
            </w:tcBorders>
          </w:tcPr>
          <w:p w14:paraId="16D439BB" w14:textId="77777777" w:rsidR="005F082B" w:rsidRPr="00AE1407" w:rsidRDefault="005F082B" w:rsidP="00792F83">
            <w:pPr>
              <w:jc w:val="right"/>
              <w:rPr>
                <w:noProof/>
              </w:rPr>
            </w:pPr>
            <w:r w:rsidRPr="00AE1407">
              <w:rPr>
                <w:noProof/>
              </w:rPr>
              <w:t>Датум понуде</w:t>
            </w:r>
          </w:p>
        </w:tc>
        <w:tc>
          <w:tcPr>
            <w:tcW w:w="3686" w:type="dxa"/>
            <w:gridSpan w:val="2"/>
            <w:tcBorders>
              <w:top w:val="inset" w:sz="6" w:space="0" w:color="auto"/>
            </w:tcBorders>
          </w:tcPr>
          <w:p w14:paraId="66B76DA8" w14:textId="77777777" w:rsidR="005F082B" w:rsidRPr="00AE1407" w:rsidRDefault="005F082B" w:rsidP="00792F83">
            <w:pPr>
              <w:jc w:val="right"/>
              <w:rPr>
                <w:b/>
                <w:noProof/>
              </w:rPr>
            </w:pPr>
          </w:p>
        </w:tc>
      </w:tr>
      <w:tr w:rsidR="005F082B" w:rsidRPr="00AE1407" w14:paraId="7194499F" w14:textId="77777777" w:rsidTr="00792F83">
        <w:tc>
          <w:tcPr>
            <w:tcW w:w="15310" w:type="dxa"/>
            <w:gridSpan w:val="6"/>
          </w:tcPr>
          <w:p w14:paraId="06F49F6A" w14:textId="77777777" w:rsidR="005F082B" w:rsidRPr="00AE1407" w:rsidRDefault="005F082B" w:rsidP="00792F83">
            <w:pPr>
              <w:jc w:val="center"/>
              <w:rPr>
                <w:b/>
                <w:noProof/>
              </w:rPr>
            </w:pPr>
            <w:r w:rsidRPr="00AE1407">
              <w:rPr>
                <w:b/>
                <w:noProof/>
              </w:rPr>
              <w:br w:type="page"/>
              <w:t>Општи подаци о понуђачу</w:t>
            </w:r>
          </w:p>
        </w:tc>
      </w:tr>
      <w:tr w:rsidR="005F082B" w:rsidRPr="00AE1407" w14:paraId="77327ED3" w14:textId="77777777" w:rsidTr="00792F83">
        <w:tc>
          <w:tcPr>
            <w:tcW w:w="5245" w:type="dxa"/>
            <w:vAlign w:val="center"/>
          </w:tcPr>
          <w:p w14:paraId="60D947BB" w14:textId="77777777" w:rsidR="005F082B" w:rsidRPr="00AE1407" w:rsidRDefault="005F082B" w:rsidP="00792F83">
            <w:pPr>
              <w:rPr>
                <w:b/>
                <w:noProof/>
              </w:rPr>
            </w:pPr>
            <w:r w:rsidRPr="00AE1407">
              <w:rPr>
                <w:noProof/>
              </w:rPr>
              <w:t>Пословно име или скраћени назив из одговарајућег регистра</w:t>
            </w:r>
          </w:p>
        </w:tc>
        <w:tc>
          <w:tcPr>
            <w:tcW w:w="10065" w:type="dxa"/>
            <w:gridSpan w:val="5"/>
          </w:tcPr>
          <w:p w14:paraId="0AA1AB3A" w14:textId="77777777" w:rsidR="005F082B" w:rsidRPr="00AE1407" w:rsidRDefault="005F082B" w:rsidP="00792F83">
            <w:pPr>
              <w:rPr>
                <w:b/>
                <w:noProof/>
              </w:rPr>
            </w:pPr>
          </w:p>
        </w:tc>
      </w:tr>
      <w:tr w:rsidR="005F082B" w:rsidRPr="00AE1407" w14:paraId="4D8E506E" w14:textId="77777777" w:rsidTr="00792F83">
        <w:tc>
          <w:tcPr>
            <w:tcW w:w="5245" w:type="dxa"/>
            <w:vAlign w:val="center"/>
          </w:tcPr>
          <w:p w14:paraId="67384BAD" w14:textId="77777777" w:rsidR="005F082B" w:rsidRPr="00AE1407" w:rsidRDefault="005F082B" w:rsidP="00792F83">
            <w:pPr>
              <w:rPr>
                <w:b/>
                <w:noProof/>
              </w:rPr>
            </w:pPr>
            <w:r w:rsidRPr="00AE1407">
              <w:rPr>
                <w:noProof/>
              </w:rPr>
              <w:t>Адреса седишта</w:t>
            </w:r>
          </w:p>
        </w:tc>
        <w:tc>
          <w:tcPr>
            <w:tcW w:w="10065" w:type="dxa"/>
            <w:gridSpan w:val="5"/>
          </w:tcPr>
          <w:p w14:paraId="75BC22C2" w14:textId="77777777" w:rsidR="005F082B" w:rsidRPr="00AE1407" w:rsidRDefault="005F082B" w:rsidP="00792F83">
            <w:pPr>
              <w:rPr>
                <w:b/>
                <w:noProof/>
              </w:rPr>
            </w:pPr>
          </w:p>
        </w:tc>
      </w:tr>
      <w:tr w:rsidR="005F082B" w:rsidRPr="00AE1407" w14:paraId="3CF660F9" w14:textId="77777777" w:rsidTr="00792F83">
        <w:tc>
          <w:tcPr>
            <w:tcW w:w="5245" w:type="dxa"/>
            <w:vAlign w:val="center"/>
          </w:tcPr>
          <w:p w14:paraId="67B071C9" w14:textId="77777777" w:rsidR="005F082B" w:rsidRPr="00D20AF8" w:rsidRDefault="005F082B" w:rsidP="00792F83">
            <w:pPr>
              <w:rPr>
                <w:noProof/>
              </w:rPr>
            </w:pPr>
            <w:r w:rsidRPr="00D20AF8">
              <w:rPr>
                <w:noProof/>
              </w:rPr>
              <w:t>Име и презиме особе за контакт</w:t>
            </w:r>
          </w:p>
        </w:tc>
        <w:tc>
          <w:tcPr>
            <w:tcW w:w="3402" w:type="dxa"/>
            <w:gridSpan w:val="2"/>
          </w:tcPr>
          <w:p w14:paraId="770A2673" w14:textId="77777777" w:rsidR="005F082B" w:rsidRPr="00D20AF8" w:rsidRDefault="005F082B" w:rsidP="00792F83">
            <w:pPr>
              <w:rPr>
                <w:b/>
                <w:noProof/>
              </w:rPr>
            </w:pPr>
          </w:p>
        </w:tc>
        <w:tc>
          <w:tcPr>
            <w:tcW w:w="3508" w:type="dxa"/>
            <w:gridSpan w:val="2"/>
            <w:vAlign w:val="center"/>
          </w:tcPr>
          <w:p w14:paraId="5B720256" w14:textId="77777777" w:rsidR="005F082B" w:rsidRPr="00D20AF8" w:rsidRDefault="005F082B" w:rsidP="00792F83">
            <w:pPr>
              <w:jc w:val="right"/>
              <w:rPr>
                <w:b/>
                <w:noProof/>
              </w:rPr>
            </w:pPr>
            <w:r w:rsidRPr="00D20AF8">
              <w:rPr>
                <w:noProof/>
              </w:rPr>
              <w:t xml:space="preserve">Матични број </w:t>
            </w:r>
          </w:p>
        </w:tc>
        <w:tc>
          <w:tcPr>
            <w:tcW w:w="3155" w:type="dxa"/>
          </w:tcPr>
          <w:p w14:paraId="3FD0811F" w14:textId="77777777" w:rsidR="005F082B" w:rsidRPr="00D20AF8" w:rsidRDefault="005F082B" w:rsidP="00792F83">
            <w:pPr>
              <w:jc w:val="right"/>
              <w:rPr>
                <w:b/>
                <w:noProof/>
              </w:rPr>
            </w:pPr>
          </w:p>
        </w:tc>
      </w:tr>
      <w:tr w:rsidR="005F082B" w:rsidRPr="00AE1407" w14:paraId="4EB54DFE" w14:textId="77777777" w:rsidTr="00792F83">
        <w:tc>
          <w:tcPr>
            <w:tcW w:w="5245" w:type="dxa"/>
            <w:vAlign w:val="center"/>
          </w:tcPr>
          <w:p w14:paraId="52F2FAB6" w14:textId="77777777" w:rsidR="005F082B" w:rsidRPr="00D20AF8" w:rsidRDefault="005F082B" w:rsidP="00792F83">
            <w:pPr>
              <w:rPr>
                <w:b/>
                <w:noProof/>
              </w:rPr>
            </w:pPr>
            <w:r w:rsidRPr="00D20AF8">
              <w:rPr>
                <w:noProof/>
              </w:rPr>
              <w:t>Телефон/факс</w:t>
            </w:r>
          </w:p>
        </w:tc>
        <w:tc>
          <w:tcPr>
            <w:tcW w:w="3402" w:type="dxa"/>
            <w:gridSpan w:val="2"/>
          </w:tcPr>
          <w:p w14:paraId="4E88F22E" w14:textId="77777777" w:rsidR="005F082B" w:rsidRPr="00D20AF8" w:rsidRDefault="005F082B" w:rsidP="00792F83">
            <w:pPr>
              <w:rPr>
                <w:b/>
                <w:noProof/>
              </w:rPr>
            </w:pPr>
          </w:p>
        </w:tc>
        <w:tc>
          <w:tcPr>
            <w:tcW w:w="3508" w:type="dxa"/>
            <w:gridSpan w:val="2"/>
            <w:vAlign w:val="center"/>
          </w:tcPr>
          <w:p w14:paraId="76BFB549" w14:textId="77777777" w:rsidR="005F082B" w:rsidRPr="00D20AF8" w:rsidRDefault="005F082B" w:rsidP="00792F83">
            <w:pPr>
              <w:jc w:val="right"/>
              <w:rPr>
                <w:b/>
                <w:noProof/>
              </w:rPr>
            </w:pPr>
            <w:r w:rsidRPr="00D20AF8">
              <w:rPr>
                <w:noProof/>
              </w:rPr>
              <w:t>Порески идентификациони број</w:t>
            </w:r>
          </w:p>
        </w:tc>
        <w:tc>
          <w:tcPr>
            <w:tcW w:w="3155" w:type="dxa"/>
          </w:tcPr>
          <w:p w14:paraId="339AA4E9" w14:textId="77777777" w:rsidR="005F082B" w:rsidRPr="00D20AF8" w:rsidRDefault="005F082B" w:rsidP="00792F83">
            <w:pPr>
              <w:jc w:val="right"/>
              <w:rPr>
                <w:b/>
                <w:noProof/>
              </w:rPr>
            </w:pPr>
          </w:p>
        </w:tc>
      </w:tr>
      <w:tr w:rsidR="005F082B" w:rsidRPr="00AE1407" w14:paraId="709558F9" w14:textId="77777777" w:rsidTr="00792F83">
        <w:tc>
          <w:tcPr>
            <w:tcW w:w="5245" w:type="dxa"/>
            <w:vAlign w:val="center"/>
          </w:tcPr>
          <w:p w14:paraId="1C7DF0D4" w14:textId="77777777" w:rsidR="005F082B" w:rsidRPr="00D20AF8" w:rsidRDefault="005F082B" w:rsidP="00792F83">
            <w:pPr>
              <w:rPr>
                <w:b/>
                <w:noProof/>
              </w:rPr>
            </w:pPr>
            <w:r w:rsidRPr="00D20AF8">
              <w:rPr>
                <w:noProof/>
              </w:rPr>
              <w:t>Е-мејл</w:t>
            </w:r>
          </w:p>
        </w:tc>
        <w:tc>
          <w:tcPr>
            <w:tcW w:w="3402" w:type="dxa"/>
            <w:gridSpan w:val="2"/>
          </w:tcPr>
          <w:p w14:paraId="268CA98B" w14:textId="77777777" w:rsidR="005F082B" w:rsidRPr="00D20AF8" w:rsidRDefault="005F082B" w:rsidP="00792F83">
            <w:pPr>
              <w:rPr>
                <w:b/>
                <w:noProof/>
              </w:rPr>
            </w:pPr>
          </w:p>
        </w:tc>
        <w:tc>
          <w:tcPr>
            <w:tcW w:w="3508" w:type="dxa"/>
            <w:gridSpan w:val="2"/>
            <w:vAlign w:val="center"/>
          </w:tcPr>
          <w:p w14:paraId="7D50F9A2" w14:textId="77777777" w:rsidR="005F082B" w:rsidRPr="00D20AF8" w:rsidRDefault="005F082B" w:rsidP="00792F83">
            <w:pPr>
              <w:jc w:val="right"/>
              <w:rPr>
                <w:noProof/>
              </w:rPr>
            </w:pPr>
            <w:r w:rsidRPr="00D20AF8">
              <w:rPr>
                <w:noProof/>
              </w:rPr>
              <w:t>Регистарски број</w:t>
            </w:r>
          </w:p>
        </w:tc>
        <w:tc>
          <w:tcPr>
            <w:tcW w:w="3155" w:type="dxa"/>
          </w:tcPr>
          <w:p w14:paraId="2685A846" w14:textId="77777777" w:rsidR="005F082B" w:rsidRPr="00D20AF8" w:rsidRDefault="005F082B" w:rsidP="00792F83">
            <w:pPr>
              <w:jc w:val="right"/>
              <w:rPr>
                <w:b/>
                <w:noProof/>
              </w:rPr>
            </w:pPr>
          </w:p>
        </w:tc>
      </w:tr>
      <w:tr w:rsidR="005F082B" w:rsidRPr="00AE1407" w14:paraId="548C8026" w14:textId="77777777" w:rsidTr="00792F83">
        <w:tc>
          <w:tcPr>
            <w:tcW w:w="5245" w:type="dxa"/>
            <w:vAlign w:val="center"/>
          </w:tcPr>
          <w:p w14:paraId="2C83369A" w14:textId="77777777" w:rsidR="005F082B" w:rsidRPr="00D20AF8" w:rsidRDefault="005F082B" w:rsidP="00792F83">
            <w:pPr>
              <w:rPr>
                <w:noProof/>
              </w:rPr>
            </w:pPr>
            <w:r w:rsidRPr="00D20AF8">
              <w:rPr>
                <w:noProof/>
              </w:rPr>
              <w:t>Овлашћено лице, које ће потписати Оквирни споразум</w:t>
            </w:r>
          </w:p>
        </w:tc>
        <w:tc>
          <w:tcPr>
            <w:tcW w:w="3402" w:type="dxa"/>
            <w:gridSpan w:val="2"/>
          </w:tcPr>
          <w:p w14:paraId="40D28C62" w14:textId="77777777" w:rsidR="005F082B" w:rsidRPr="00D20AF8" w:rsidRDefault="005F082B" w:rsidP="00792F83">
            <w:pPr>
              <w:rPr>
                <w:b/>
                <w:noProof/>
              </w:rPr>
            </w:pPr>
          </w:p>
        </w:tc>
        <w:tc>
          <w:tcPr>
            <w:tcW w:w="3508" w:type="dxa"/>
            <w:gridSpan w:val="2"/>
            <w:vAlign w:val="center"/>
          </w:tcPr>
          <w:p w14:paraId="68606EA8" w14:textId="77777777" w:rsidR="005F082B" w:rsidRPr="00D20AF8" w:rsidRDefault="005F082B" w:rsidP="00792F83">
            <w:pPr>
              <w:jc w:val="right"/>
              <w:rPr>
                <w:noProof/>
              </w:rPr>
            </w:pPr>
            <w:r w:rsidRPr="00D20AF8">
              <w:rPr>
                <w:noProof/>
              </w:rPr>
              <w:t>Шифра делатности</w:t>
            </w:r>
          </w:p>
        </w:tc>
        <w:tc>
          <w:tcPr>
            <w:tcW w:w="3155" w:type="dxa"/>
          </w:tcPr>
          <w:p w14:paraId="568201D1" w14:textId="77777777" w:rsidR="005F082B" w:rsidRPr="00D20AF8" w:rsidRDefault="005F082B" w:rsidP="00792F83">
            <w:pPr>
              <w:jc w:val="right"/>
              <w:rPr>
                <w:b/>
                <w:noProof/>
              </w:rPr>
            </w:pPr>
          </w:p>
        </w:tc>
      </w:tr>
      <w:tr w:rsidR="005F082B" w:rsidRPr="00AE1407" w14:paraId="0B2E7438" w14:textId="77777777" w:rsidTr="00792F83">
        <w:trPr>
          <w:trHeight w:val="345"/>
        </w:trPr>
        <w:tc>
          <w:tcPr>
            <w:tcW w:w="5245" w:type="dxa"/>
            <w:vMerge w:val="restart"/>
            <w:vAlign w:val="center"/>
          </w:tcPr>
          <w:p w14:paraId="2D1D07C0" w14:textId="77777777" w:rsidR="005F082B" w:rsidRPr="00D20AF8" w:rsidRDefault="005F082B" w:rsidP="00792F83">
            <w:pPr>
              <w:rPr>
                <w:b/>
                <w:noProof/>
              </w:rPr>
            </w:pPr>
            <w:r w:rsidRPr="00D20AF8">
              <w:rPr>
                <w:b/>
                <w:noProof/>
              </w:rPr>
              <w:br w:type="page"/>
            </w:r>
            <w:r w:rsidRPr="00D20AF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DBF1156" w14:textId="77777777" w:rsidR="005F082B" w:rsidRPr="00D20AF8" w:rsidRDefault="005F082B" w:rsidP="00792F83">
            <w:pPr>
              <w:rPr>
                <w:b/>
                <w:noProof/>
              </w:rPr>
            </w:pPr>
          </w:p>
        </w:tc>
        <w:tc>
          <w:tcPr>
            <w:tcW w:w="3508" w:type="dxa"/>
            <w:gridSpan w:val="2"/>
            <w:vAlign w:val="center"/>
          </w:tcPr>
          <w:p w14:paraId="3609001C" w14:textId="77777777" w:rsidR="005F082B" w:rsidRPr="00D20AF8" w:rsidRDefault="005F082B" w:rsidP="00792F83">
            <w:pPr>
              <w:jc w:val="right"/>
              <w:rPr>
                <w:noProof/>
                <w:lang w:val="sr-Cyrl-CS"/>
              </w:rPr>
            </w:pPr>
            <w:r w:rsidRPr="00D20AF8">
              <w:rPr>
                <w:noProof/>
              </w:rPr>
              <w:t>Величина обвезника</w:t>
            </w:r>
          </w:p>
        </w:tc>
        <w:tc>
          <w:tcPr>
            <w:tcW w:w="3155" w:type="dxa"/>
            <w:vAlign w:val="center"/>
          </w:tcPr>
          <w:p w14:paraId="12561348" w14:textId="77777777" w:rsidR="005F082B" w:rsidRPr="00D20AF8" w:rsidRDefault="005F082B" w:rsidP="00792F83">
            <w:pPr>
              <w:rPr>
                <w:b/>
                <w:noProof/>
              </w:rPr>
            </w:pPr>
          </w:p>
        </w:tc>
      </w:tr>
      <w:tr w:rsidR="005F082B" w:rsidRPr="00AE1407" w14:paraId="24687386" w14:textId="77777777" w:rsidTr="00792F83">
        <w:trPr>
          <w:trHeight w:val="344"/>
        </w:trPr>
        <w:tc>
          <w:tcPr>
            <w:tcW w:w="5245" w:type="dxa"/>
            <w:vMerge/>
          </w:tcPr>
          <w:p w14:paraId="102D51A0" w14:textId="77777777" w:rsidR="005F082B" w:rsidRPr="00D20AF8" w:rsidRDefault="005F082B" w:rsidP="00792F83">
            <w:pPr>
              <w:rPr>
                <w:b/>
                <w:noProof/>
              </w:rPr>
            </w:pPr>
          </w:p>
        </w:tc>
        <w:tc>
          <w:tcPr>
            <w:tcW w:w="3402" w:type="dxa"/>
            <w:gridSpan w:val="2"/>
            <w:vMerge/>
          </w:tcPr>
          <w:p w14:paraId="35A13354" w14:textId="77777777" w:rsidR="005F082B" w:rsidRPr="00D20AF8" w:rsidRDefault="005F082B" w:rsidP="00792F83">
            <w:pPr>
              <w:rPr>
                <w:b/>
                <w:noProof/>
              </w:rPr>
            </w:pPr>
          </w:p>
        </w:tc>
        <w:tc>
          <w:tcPr>
            <w:tcW w:w="3508" w:type="dxa"/>
            <w:gridSpan w:val="2"/>
            <w:vAlign w:val="center"/>
          </w:tcPr>
          <w:p w14:paraId="043AECF2" w14:textId="77777777" w:rsidR="005F082B" w:rsidRPr="00D20AF8" w:rsidRDefault="005F082B" w:rsidP="00792F83">
            <w:pPr>
              <w:jc w:val="right"/>
              <w:rPr>
                <w:noProof/>
              </w:rPr>
            </w:pPr>
            <w:r w:rsidRPr="00D20AF8">
              <w:rPr>
                <w:noProof/>
              </w:rPr>
              <w:t>Жиро рачун и назив банке</w:t>
            </w:r>
          </w:p>
        </w:tc>
        <w:tc>
          <w:tcPr>
            <w:tcW w:w="3155" w:type="dxa"/>
          </w:tcPr>
          <w:p w14:paraId="63A0A1B4" w14:textId="77777777" w:rsidR="005F082B" w:rsidRPr="00D20AF8" w:rsidRDefault="005F082B" w:rsidP="00792F83">
            <w:pPr>
              <w:jc w:val="right"/>
              <w:rPr>
                <w:b/>
                <w:noProof/>
              </w:rPr>
            </w:pPr>
          </w:p>
        </w:tc>
      </w:tr>
      <w:tr w:rsidR="005F082B" w:rsidRPr="00AE1407" w14:paraId="5588ECB3" w14:textId="77777777" w:rsidTr="00792F83">
        <w:tc>
          <w:tcPr>
            <w:tcW w:w="15310" w:type="dxa"/>
            <w:gridSpan w:val="6"/>
          </w:tcPr>
          <w:p w14:paraId="56249C31" w14:textId="77777777" w:rsidR="005F082B" w:rsidRPr="00D20AF8" w:rsidRDefault="005F082B" w:rsidP="00792F83">
            <w:pPr>
              <w:jc w:val="center"/>
              <w:rPr>
                <w:b/>
                <w:noProof/>
              </w:rPr>
            </w:pPr>
            <w:r w:rsidRPr="00D20AF8">
              <w:rPr>
                <w:b/>
                <w:noProof/>
              </w:rPr>
              <w:t>Остали подаци које наручилац сматра релевантним за закључење оквирног споразума</w:t>
            </w:r>
          </w:p>
        </w:tc>
      </w:tr>
      <w:tr w:rsidR="005F082B" w:rsidRPr="00AE1407" w14:paraId="21076243" w14:textId="77777777" w:rsidTr="00792F83">
        <w:tc>
          <w:tcPr>
            <w:tcW w:w="5245" w:type="dxa"/>
            <w:vMerge w:val="restart"/>
            <w:vAlign w:val="center"/>
          </w:tcPr>
          <w:p w14:paraId="00ED7442" w14:textId="77777777" w:rsidR="005F082B" w:rsidRPr="00AE1407" w:rsidRDefault="005F082B" w:rsidP="00792F83">
            <w:pPr>
              <w:rPr>
                <w:noProof/>
              </w:rPr>
            </w:pPr>
            <w:r w:rsidRPr="00AE1407">
              <w:rPr>
                <w:noProof/>
              </w:rPr>
              <w:t>Начин подношења понуде (заокружити)</w:t>
            </w:r>
          </w:p>
        </w:tc>
        <w:tc>
          <w:tcPr>
            <w:tcW w:w="426" w:type="dxa"/>
          </w:tcPr>
          <w:p w14:paraId="3091CAAA" w14:textId="77777777" w:rsidR="005F082B" w:rsidRPr="00AE1407" w:rsidRDefault="005F082B" w:rsidP="00792F83">
            <w:pPr>
              <w:rPr>
                <w:noProof/>
              </w:rPr>
            </w:pPr>
            <w:r w:rsidRPr="00AE1407">
              <w:rPr>
                <w:noProof/>
              </w:rPr>
              <w:t>а</w:t>
            </w:r>
          </w:p>
        </w:tc>
        <w:tc>
          <w:tcPr>
            <w:tcW w:w="9639" w:type="dxa"/>
            <w:gridSpan w:val="4"/>
          </w:tcPr>
          <w:p w14:paraId="6418A88F" w14:textId="77777777" w:rsidR="005F082B" w:rsidRPr="00AE1407" w:rsidRDefault="005F082B" w:rsidP="00792F83">
            <w:pPr>
              <w:rPr>
                <w:noProof/>
              </w:rPr>
            </w:pPr>
            <w:r w:rsidRPr="00AE1407">
              <w:rPr>
                <w:noProof/>
              </w:rPr>
              <w:t>Самостална понуда</w:t>
            </w:r>
          </w:p>
        </w:tc>
      </w:tr>
      <w:tr w:rsidR="005F082B" w:rsidRPr="00AE1407" w14:paraId="76DFF0F7" w14:textId="77777777" w:rsidTr="00792F83">
        <w:tc>
          <w:tcPr>
            <w:tcW w:w="5245" w:type="dxa"/>
            <w:vMerge/>
          </w:tcPr>
          <w:p w14:paraId="33515A24" w14:textId="77777777" w:rsidR="005F082B" w:rsidRPr="00AE1407" w:rsidRDefault="005F082B" w:rsidP="00792F83">
            <w:pPr>
              <w:rPr>
                <w:b/>
                <w:noProof/>
              </w:rPr>
            </w:pPr>
          </w:p>
        </w:tc>
        <w:tc>
          <w:tcPr>
            <w:tcW w:w="426" w:type="dxa"/>
          </w:tcPr>
          <w:p w14:paraId="52FBDA96" w14:textId="77777777" w:rsidR="005F082B" w:rsidRPr="00AE1407" w:rsidRDefault="005F082B" w:rsidP="00792F83">
            <w:pPr>
              <w:rPr>
                <w:noProof/>
              </w:rPr>
            </w:pPr>
            <w:r w:rsidRPr="00AE1407">
              <w:rPr>
                <w:noProof/>
              </w:rPr>
              <w:t>б</w:t>
            </w:r>
          </w:p>
        </w:tc>
        <w:tc>
          <w:tcPr>
            <w:tcW w:w="9639" w:type="dxa"/>
            <w:gridSpan w:val="4"/>
          </w:tcPr>
          <w:p w14:paraId="22FD9F96" w14:textId="77777777" w:rsidR="005F082B" w:rsidRPr="00AE1407" w:rsidRDefault="005F082B" w:rsidP="00792F83">
            <w:pPr>
              <w:rPr>
                <w:noProof/>
              </w:rPr>
            </w:pPr>
            <w:r w:rsidRPr="00AE1407">
              <w:rPr>
                <w:noProof/>
              </w:rPr>
              <w:t>Заједничка понуда</w:t>
            </w:r>
          </w:p>
        </w:tc>
      </w:tr>
      <w:tr w:rsidR="005F082B" w:rsidRPr="00AE1407" w14:paraId="7EA8A4F2" w14:textId="77777777" w:rsidTr="00792F83">
        <w:tc>
          <w:tcPr>
            <w:tcW w:w="5245" w:type="dxa"/>
            <w:vMerge/>
          </w:tcPr>
          <w:p w14:paraId="082C2BC5" w14:textId="77777777" w:rsidR="005F082B" w:rsidRPr="00AE1407" w:rsidRDefault="005F082B" w:rsidP="00792F83">
            <w:pPr>
              <w:rPr>
                <w:b/>
                <w:noProof/>
              </w:rPr>
            </w:pPr>
          </w:p>
        </w:tc>
        <w:tc>
          <w:tcPr>
            <w:tcW w:w="426" w:type="dxa"/>
          </w:tcPr>
          <w:p w14:paraId="2197D7BF" w14:textId="77777777" w:rsidR="005F082B" w:rsidRPr="00AE1407" w:rsidRDefault="005F082B" w:rsidP="00792F83">
            <w:pPr>
              <w:rPr>
                <w:noProof/>
              </w:rPr>
            </w:pPr>
            <w:r w:rsidRPr="00AE1407">
              <w:rPr>
                <w:noProof/>
              </w:rPr>
              <w:t>в</w:t>
            </w:r>
          </w:p>
        </w:tc>
        <w:tc>
          <w:tcPr>
            <w:tcW w:w="9639" w:type="dxa"/>
            <w:gridSpan w:val="4"/>
          </w:tcPr>
          <w:p w14:paraId="593C702F" w14:textId="77777777" w:rsidR="005F082B" w:rsidRPr="00AE1407" w:rsidRDefault="005F082B" w:rsidP="00792F83">
            <w:pPr>
              <w:rPr>
                <w:noProof/>
              </w:rPr>
            </w:pPr>
            <w:r w:rsidRPr="00AE1407">
              <w:rPr>
                <w:noProof/>
              </w:rPr>
              <w:t>Понуда са подизвођачем</w:t>
            </w:r>
          </w:p>
        </w:tc>
      </w:tr>
      <w:tr w:rsidR="005F082B" w:rsidRPr="009E1C54" w14:paraId="7A77FF8F" w14:textId="77777777" w:rsidTr="00792F83">
        <w:trPr>
          <w:trHeight w:val="293"/>
        </w:trPr>
        <w:tc>
          <w:tcPr>
            <w:tcW w:w="5245" w:type="dxa"/>
          </w:tcPr>
          <w:p w14:paraId="26CCCB01" w14:textId="77777777" w:rsidR="005F082B" w:rsidRPr="009E1C54" w:rsidRDefault="005F082B" w:rsidP="00792F83">
            <w:pPr>
              <w:rPr>
                <w:noProof/>
                <w:highlight w:val="yellow"/>
              </w:rPr>
            </w:pPr>
            <w:r>
              <w:rPr>
                <w:noProof/>
              </w:rPr>
              <w:t>Начин и услови плаћања</w:t>
            </w:r>
          </w:p>
        </w:tc>
        <w:tc>
          <w:tcPr>
            <w:tcW w:w="10065" w:type="dxa"/>
            <w:gridSpan w:val="5"/>
          </w:tcPr>
          <w:p w14:paraId="1994BF34" w14:textId="77777777" w:rsidR="005F082B" w:rsidRPr="009E1C54" w:rsidRDefault="005F082B" w:rsidP="00792F83">
            <w:pPr>
              <w:rPr>
                <w:b/>
                <w:noProof/>
                <w:highlight w:val="yellow"/>
              </w:rPr>
            </w:pPr>
          </w:p>
        </w:tc>
      </w:tr>
      <w:tr w:rsidR="005F082B" w:rsidRPr="009E1C54" w14:paraId="3C353406" w14:textId="77777777" w:rsidTr="00792F83">
        <w:trPr>
          <w:trHeight w:val="283"/>
        </w:trPr>
        <w:tc>
          <w:tcPr>
            <w:tcW w:w="5245" w:type="dxa"/>
          </w:tcPr>
          <w:p w14:paraId="689410B3" w14:textId="77777777" w:rsidR="005F082B" w:rsidRPr="009E1C54" w:rsidRDefault="005F082B" w:rsidP="00792F83">
            <w:pPr>
              <w:rPr>
                <w:noProof/>
                <w:highlight w:val="yellow"/>
              </w:rPr>
            </w:pPr>
            <w:r>
              <w:rPr>
                <w:noProof/>
              </w:rPr>
              <w:t>Рок и</w:t>
            </w:r>
            <w:r>
              <w:rPr>
                <w:noProof/>
                <w:lang w:val="sr-Cyrl-CS"/>
              </w:rPr>
              <w:t>споруке</w:t>
            </w:r>
          </w:p>
        </w:tc>
        <w:tc>
          <w:tcPr>
            <w:tcW w:w="10065" w:type="dxa"/>
            <w:gridSpan w:val="5"/>
          </w:tcPr>
          <w:p w14:paraId="135197B2" w14:textId="77777777" w:rsidR="005F082B" w:rsidRPr="009E1C54" w:rsidRDefault="005F082B" w:rsidP="00792F83">
            <w:pPr>
              <w:rPr>
                <w:b/>
                <w:noProof/>
                <w:highlight w:val="yellow"/>
              </w:rPr>
            </w:pPr>
          </w:p>
        </w:tc>
      </w:tr>
      <w:tr w:rsidR="005F082B" w:rsidRPr="009E1C54" w14:paraId="4EC5C00A" w14:textId="77777777" w:rsidTr="00792F83">
        <w:trPr>
          <w:trHeight w:val="283"/>
        </w:trPr>
        <w:tc>
          <w:tcPr>
            <w:tcW w:w="5245" w:type="dxa"/>
          </w:tcPr>
          <w:p w14:paraId="60199209" w14:textId="46E8B041" w:rsidR="005F082B" w:rsidRPr="009E1C54" w:rsidRDefault="005F082B" w:rsidP="00792F83">
            <w:pPr>
              <w:rPr>
                <w:highlight w:val="yellow"/>
              </w:rPr>
            </w:pPr>
          </w:p>
        </w:tc>
        <w:tc>
          <w:tcPr>
            <w:tcW w:w="10065" w:type="dxa"/>
            <w:gridSpan w:val="5"/>
          </w:tcPr>
          <w:p w14:paraId="50044487" w14:textId="77777777" w:rsidR="005F082B" w:rsidRPr="009E1C54" w:rsidRDefault="005F082B" w:rsidP="00792F83">
            <w:pPr>
              <w:rPr>
                <w:b/>
                <w:noProof/>
                <w:highlight w:val="yellow"/>
              </w:rPr>
            </w:pPr>
          </w:p>
        </w:tc>
      </w:tr>
    </w:tbl>
    <w:p w14:paraId="536FC825" w14:textId="77777777" w:rsidR="00E27C53" w:rsidRDefault="00E27C53" w:rsidP="00E27C53">
      <w:pPr>
        <w:rPr>
          <w:noProof/>
          <w:lang w:val="sl-SI"/>
        </w:rPr>
      </w:pPr>
      <w:r>
        <w:rPr>
          <w:noProof/>
        </w:rPr>
        <w:br w:type="page"/>
      </w:r>
    </w:p>
    <w:p w14:paraId="1BFFC2B6" w14:textId="77777777" w:rsidR="00E27C53" w:rsidRDefault="00E27C53" w:rsidP="00E27C53">
      <w:pPr>
        <w:pStyle w:val="BodyText"/>
        <w:ind w:left="6480"/>
        <w:rPr>
          <w:noProof/>
          <w:szCs w:val="24"/>
        </w:rPr>
      </w:pPr>
    </w:p>
    <w:tbl>
      <w:tblPr>
        <w:tblW w:w="155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3566"/>
        <w:gridCol w:w="754"/>
        <w:gridCol w:w="1440"/>
        <w:gridCol w:w="2268"/>
        <w:gridCol w:w="1242"/>
        <w:gridCol w:w="1593"/>
        <w:gridCol w:w="1519"/>
        <w:gridCol w:w="2378"/>
      </w:tblGrid>
      <w:tr w:rsidR="005F082B" w:rsidRPr="00E46977" w14:paraId="2E8D8041" w14:textId="77777777" w:rsidTr="00C337C9">
        <w:trPr>
          <w:trHeight w:val="1250"/>
        </w:trPr>
        <w:tc>
          <w:tcPr>
            <w:tcW w:w="761" w:type="dxa"/>
            <w:shd w:val="clear" w:color="auto" w:fill="auto"/>
          </w:tcPr>
          <w:p w14:paraId="6E89200F" w14:textId="77777777" w:rsidR="005F082B" w:rsidRPr="00E46977" w:rsidRDefault="005F082B" w:rsidP="00792F83">
            <w:pPr>
              <w:jc w:val="center"/>
              <w:rPr>
                <w:b/>
                <w:lang w:val="sr-Cyrl-CS"/>
              </w:rPr>
            </w:pPr>
            <w:r>
              <w:rPr>
                <w:b/>
                <w:lang w:val="sr-Cyrl-CS"/>
              </w:rPr>
              <w:t>Р.Б</w:t>
            </w:r>
          </w:p>
        </w:tc>
        <w:tc>
          <w:tcPr>
            <w:tcW w:w="3566" w:type="dxa"/>
            <w:shd w:val="clear" w:color="auto" w:fill="auto"/>
          </w:tcPr>
          <w:p w14:paraId="1D9FC55B" w14:textId="77777777" w:rsidR="005F082B" w:rsidRPr="00AA3674" w:rsidRDefault="005F082B" w:rsidP="00792F83">
            <w:pPr>
              <w:jc w:val="center"/>
              <w:rPr>
                <w:lang w:val="ru-RU"/>
              </w:rPr>
            </w:pPr>
            <w:r w:rsidRPr="00AA3674">
              <w:rPr>
                <w:lang w:val="ru-RU"/>
              </w:rPr>
              <w:t>Назив</w:t>
            </w:r>
          </w:p>
        </w:tc>
        <w:tc>
          <w:tcPr>
            <w:tcW w:w="754" w:type="dxa"/>
            <w:shd w:val="clear" w:color="auto" w:fill="auto"/>
          </w:tcPr>
          <w:p w14:paraId="1562E8BC" w14:textId="77777777" w:rsidR="005F082B" w:rsidRPr="00AA3674" w:rsidRDefault="005F082B" w:rsidP="00792F83">
            <w:pPr>
              <w:jc w:val="center"/>
              <w:rPr>
                <w:lang w:val="ru-RU"/>
              </w:rPr>
            </w:pPr>
            <w:r w:rsidRPr="00AA3674">
              <w:rPr>
                <w:lang w:val="ru-RU"/>
              </w:rPr>
              <w:t>Јединица мере</w:t>
            </w:r>
          </w:p>
        </w:tc>
        <w:tc>
          <w:tcPr>
            <w:tcW w:w="1440" w:type="dxa"/>
            <w:shd w:val="clear" w:color="auto" w:fill="auto"/>
          </w:tcPr>
          <w:p w14:paraId="0E874260" w14:textId="77777777" w:rsidR="005F082B" w:rsidRPr="00AA3674" w:rsidRDefault="005F082B" w:rsidP="00792F83">
            <w:pPr>
              <w:jc w:val="center"/>
              <w:rPr>
                <w:lang w:val="ru-RU"/>
              </w:rPr>
            </w:pPr>
            <w:r w:rsidRPr="00AA3674">
              <w:rPr>
                <w:lang w:val="ru-RU"/>
              </w:rPr>
              <w:t>Оквирна количина</w:t>
            </w:r>
          </w:p>
        </w:tc>
        <w:tc>
          <w:tcPr>
            <w:tcW w:w="2268" w:type="dxa"/>
            <w:shd w:val="clear" w:color="auto" w:fill="auto"/>
          </w:tcPr>
          <w:p w14:paraId="760A1AB0" w14:textId="77777777" w:rsidR="005F082B" w:rsidRPr="00AA3674" w:rsidRDefault="005F082B" w:rsidP="00792F83">
            <w:pPr>
              <w:jc w:val="center"/>
              <w:rPr>
                <w:lang w:val="ru-RU"/>
              </w:rPr>
            </w:pPr>
            <w:r w:rsidRPr="00AA3674">
              <w:rPr>
                <w:lang w:val="ru-RU"/>
              </w:rPr>
              <w:t>Јединична цена без ПДВ-а</w:t>
            </w:r>
          </w:p>
        </w:tc>
        <w:tc>
          <w:tcPr>
            <w:tcW w:w="1242" w:type="dxa"/>
            <w:shd w:val="clear" w:color="auto" w:fill="auto"/>
          </w:tcPr>
          <w:p w14:paraId="7CAECC84" w14:textId="77777777" w:rsidR="005F082B" w:rsidRPr="00AA3674" w:rsidRDefault="005F082B" w:rsidP="00792F83">
            <w:pPr>
              <w:jc w:val="center"/>
              <w:rPr>
                <w:lang w:val="ru-RU"/>
              </w:rPr>
            </w:pPr>
            <w:r w:rsidRPr="00AA3674">
              <w:rPr>
                <w:lang w:val="ru-RU"/>
              </w:rPr>
              <w:t>Стопа ПДВ-а (%)</w:t>
            </w:r>
          </w:p>
        </w:tc>
        <w:tc>
          <w:tcPr>
            <w:tcW w:w="1593" w:type="dxa"/>
            <w:shd w:val="clear" w:color="auto" w:fill="auto"/>
          </w:tcPr>
          <w:p w14:paraId="58E8EA73" w14:textId="77777777" w:rsidR="005F082B" w:rsidRPr="00AA3674" w:rsidRDefault="005F082B" w:rsidP="00792F83">
            <w:pPr>
              <w:jc w:val="center"/>
              <w:rPr>
                <w:lang w:val="ru-RU"/>
              </w:rPr>
            </w:pPr>
            <w:r w:rsidRPr="00AA3674">
              <w:rPr>
                <w:lang w:val="ru-RU"/>
              </w:rPr>
              <w:t>Укупна цена без ПДВ-а</w:t>
            </w:r>
          </w:p>
        </w:tc>
        <w:tc>
          <w:tcPr>
            <w:tcW w:w="1519" w:type="dxa"/>
          </w:tcPr>
          <w:p w14:paraId="7A771969" w14:textId="77777777" w:rsidR="005F082B" w:rsidRPr="00AA3674" w:rsidRDefault="005F082B" w:rsidP="00792F83">
            <w:pPr>
              <w:autoSpaceDE w:val="0"/>
              <w:autoSpaceDN w:val="0"/>
              <w:adjustRightInd w:val="0"/>
              <w:jc w:val="center"/>
              <w:rPr>
                <w:noProof/>
              </w:rPr>
            </w:pPr>
            <w:r w:rsidRPr="00AA3674">
              <w:rPr>
                <w:noProof/>
              </w:rPr>
              <w:t>Произвођач</w:t>
            </w:r>
          </w:p>
          <w:p w14:paraId="4616D6F7" w14:textId="77777777" w:rsidR="005F082B" w:rsidRPr="00AA3674" w:rsidRDefault="005F082B" w:rsidP="00792F83">
            <w:pPr>
              <w:jc w:val="center"/>
              <w:rPr>
                <w:lang w:val="ru-RU"/>
              </w:rPr>
            </w:pPr>
            <w:r w:rsidRPr="00AA3674">
              <w:rPr>
                <w:noProof/>
              </w:rPr>
              <w:t>(за ставке за које је то могуће попунити)</w:t>
            </w:r>
          </w:p>
        </w:tc>
        <w:tc>
          <w:tcPr>
            <w:tcW w:w="2378" w:type="dxa"/>
          </w:tcPr>
          <w:p w14:paraId="7541AB74" w14:textId="77777777" w:rsidR="005F082B" w:rsidRPr="00AA3674" w:rsidRDefault="005F082B" w:rsidP="00792F83">
            <w:pPr>
              <w:autoSpaceDE w:val="0"/>
              <w:autoSpaceDN w:val="0"/>
              <w:adjustRightInd w:val="0"/>
              <w:jc w:val="center"/>
              <w:rPr>
                <w:noProof/>
              </w:rPr>
            </w:pPr>
            <w:r w:rsidRPr="00AA3674">
              <w:rPr>
                <w:noProof/>
              </w:rPr>
              <w:t>Напомена</w:t>
            </w:r>
          </w:p>
          <w:p w14:paraId="735B664B" w14:textId="77777777" w:rsidR="005F082B" w:rsidRPr="00AA3674" w:rsidRDefault="005F082B" w:rsidP="00792F83">
            <w:pPr>
              <w:rPr>
                <w:lang w:val="sr-Cyrl-RS"/>
              </w:rPr>
            </w:pPr>
            <w:r w:rsidRPr="00AA3674">
              <w:rPr>
                <w:noProof/>
              </w:rPr>
              <w:t>(уколико их понуђач има за одређене ставке)</w:t>
            </w:r>
          </w:p>
          <w:p w14:paraId="14702D7B" w14:textId="77777777" w:rsidR="005F082B" w:rsidRPr="00AA3674" w:rsidRDefault="005F082B" w:rsidP="00792F83">
            <w:pPr>
              <w:rPr>
                <w:lang w:val="ru-RU"/>
              </w:rPr>
            </w:pPr>
          </w:p>
        </w:tc>
      </w:tr>
      <w:tr w:rsidR="005F082B" w:rsidRPr="00E46977" w14:paraId="198E5E13" w14:textId="77777777" w:rsidTr="00C337C9">
        <w:tc>
          <w:tcPr>
            <w:tcW w:w="761" w:type="dxa"/>
            <w:shd w:val="clear" w:color="auto" w:fill="auto"/>
          </w:tcPr>
          <w:p w14:paraId="057E1CC7" w14:textId="77777777" w:rsidR="005F082B" w:rsidRPr="00E46977" w:rsidRDefault="005F082B" w:rsidP="00792F83">
            <w:pPr>
              <w:jc w:val="center"/>
              <w:rPr>
                <w:lang w:val="ru-RU"/>
              </w:rPr>
            </w:pPr>
            <w:r w:rsidRPr="00E46977">
              <w:rPr>
                <w:lang w:val="ru-RU"/>
              </w:rPr>
              <w:t>1</w:t>
            </w:r>
          </w:p>
        </w:tc>
        <w:tc>
          <w:tcPr>
            <w:tcW w:w="3566" w:type="dxa"/>
            <w:shd w:val="clear" w:color="auto" w:fill="auto"/>
          </w:tcPr>
          <w:p w14:paraId="5222A5A1" w14:textId="77777777" w:rsidR="005F082B" w:rsidRPr="00E46977" w:rsidRDefault="005F082B" w:rsidP="00792F83">
            <w:pPr>
              <w:jc w:val="center"/>
              <w:rPr>
                <w:lang w:val="ru-RU"/>
              </w:rPr>
            </w:pPr>
            <w:r w:rsidRPr="00E46977">
              <w:rPr>
                <w:lang w:val="ru-RU"/>
              </w:rPr>
              <w:t>2</w:t>
            </w:r>
          </w:p>
        </w:tc>
        <w:tc>
          <w:tcPr>
            <w:tcW w:w="754" w:type="dxa"/>
            <w:shd w:val="clear" w:color="auto" w:fill="auto"/>
          </w:tcPr>
          <w:p w14:paraId="1638F931" w14:textId="77777777" w:rsidR="005F082B" w:rsidRPr="00E46977" w:rsidRDefault="005F082B" w:rsidP="00792F83">
            <w:pPr>
              <w:jc w:val="center"/>
              <w:rPr>
                <w:lang w:val="ru-RU"/>
              </w:rPr>
            </w:pPr>
            <w:r w:rsidRPr="00E46977">
              <w:rPr>
                <w:lang w:val="ru-RU"/>
              </w:rPr>
              <w:t>3</w:t>
            </w:r>
          </w:p>
        </w:tc>
        <w:tc>
          <w:tcPr>
            <w:tcW w:w="1440" w:type="dxa"/>
            <w:shd w:val="clear" w:color="auto" w:fill="auto"/>
          </w:tcPr>
          <w:p w14:paraId="22BC8F44" w14:textId="77777777" w:rsidR="005F082B" w:rsidRPr="00E46977" w:rsidRDefault="005F082B" w:rsidP="00792F83">
            <w:pPr>
              <w:jc w:val="center"/>
              <w:rPr>
                <w:lang w:val="ru-RU"/>
              </w:rPr>
            </w:pPr>
            <w:r w:rsidRPr="00E46977">
              <w:rPr>
                <w:lang w:val="ru-RU"/>
              </w:rPr>
              <w:t>4</w:t>
            </w:r>
          </w:p>
        </w:tc>
        <w:tc>
          <w:tcPr>
            <w:tcW w:w="2268" w:type="dxa"/>
            <w:shd w:val="clear" w:color="auto" w:fill="auto"/>
          </w:tcPr>
          <w:p w14:paraId="36D0DB9A" w14:textId="77777777" w:rsidR="005F082B" w:rsidRPr="00E46977" w:rsidRDefault="005F082B" w:rsidP="00792F83">
            <w:pPr>
              <w:jc w:val="center"/>
              <w:rPr>
                <w:lang w:val="ru-RU"/>
              </w:rPr>
            </w:pPr>
            <w:r w:rsidRPr="00E46977">
              <w:rPr>
                <w:lang w:val="ru-RU"/>
              </w:rPr>
              <w:t>5</w:t>
            </w:r>
          </w:p>
        </w:tc>
        <w:tc>
          <w:tcPr>
            <w:tcW w:w="1242" w:type="dxa"/>
            <w:shd w:val="clear" w:color="auto" w:fill="auto"/>
          </w:tcPr>
          <w:p w14:paraId="058569C2" w14:textId="77777777" w:rsidR="005F082B" w:rsidRPr="00E46977" w:rsidRDefault="005F082B" w:rsidP="00792F83">
            <w:pPr>
              <w:jc w:val="center"/>
              <w:rPr>
                <w:lang w:val="ru-RU"/>
              </w:rPr>
            </w:pPr>
            <w:r w:rsidRPr="00E46977">
              <w:rPr>
                <w:lang w:val="ru-RU"/>
              </w:rPr>
              <w:t>6</w:t>
            </w:r>
          </w:p>
        </w:tc>
        <w:tc>
          <w:tcPr>
            <w:tcW w:w="1593" w:type="dxa"/>
            <w:shd w:val="clear" w:color="auto" w:fill="auto"/>
          </w:tcPr>
          <w:p w14:paraId="6A36DD8A" w14:textId="77777777" w:rsidR="005F082B" w:rsidRPr="00E46977" w:rsidRDefault="005F082B" w:rsidP="00792F83">
            <w:pPr>
              <w:jc w:val="center"/>
              <w:rPr>
                <w:lang w:val="ru-RU"/>
              </w:rPr>
            </w:pPr>
            <w:r w:rsidRPr="00E46977">
              <w:rPr>
                <w:lang w:val="ru-RU"/>
              </w:rPr>
              <w:t>7</w:t>
            </w:r>
          </w:p>
        </w:tc>
        <w:tc>
          <w:tcPr>
            <w:tcW w:w="1519" w:type="dxa"/>
          </w:tcPr>
          <w:p w14:paraId="55DDDB76" w14:textId="77777777" w:rsidR="005F082B" w:rsidRPr="00E46977" w:rsidRDefault="005F082B" w:rsidP="00792F83">
            <w:pPr>
              <w:jc w:val="center"/>
              <w:rPr>
                <w:lang w:val="ru-RU"/>
              </w:rPr>
            </w:pPr>
            <w:r>
              <w:rPr>
                <w:lang w:val="ru-RU"/>
              </w:rPr>
              <w:t>8</w:t>
            </w:r>
          </w:p>
        </w:tc>
        <w:tc>
          <w:tcPr>
            <w:tcW w:w="2378" w:type="dxa"/>
          </w:tcPr>
          <w:p w14:paraId="3B392006" w14:textId="77777777" w:rsidR="005F082B" w:rsidRPr="00E46977" w:rsidRDefault="005F082B" w:rsidP="00792F83">
            <w:pPr>
              <w:jc w:val="center"/>
              <w:rPr>
                <w:lang w:val="ru-RU"/>
              </w:rPr>
            </w:pPr>
            <w:r>
              <w:rPr>
                <w:lang w:val="ru-RU"/>
              </w:rPr>
              <w:t>9</w:t>
            </w:r>
          </w:p>
        </w:tc>
      </w:tr>
      <w:tr w:rsidR="005F082B" w:rsidRPr="00E46977" w14:paraId="14FCD630" w14:textId="77777777" w:rsidTr="00C337C9">
        <w:tc>
          <w:tcPr>
            <w:tcW w:w="11624" w:type="dxa"/>
            <w:gridSpan w:val="7"/>
            <w:shd w:val="clear" w:color="auto" w:fill="auto"/>
          </w:tcPr>
          <w:p w14:paraId="05BBB4DB" w14:textId="22F44CC3" w:rsidR="005F082B" w:rsidRPr="00E46977" w:rsidRDefault="005F082B" w:rsidP="005F082B">
            <w:pPr>
              <w:rPr>
                <w:b/>
                <w:sz w:val="32"/>
                <w:szCs w:val="32"/>
                <w:lang w:val="ru-RU"/>
              </w:rPr>
            </w:pPr>
            <w:r w:rsidRPr="00E46977">
              <w:rPr>
                <w:b/>
                <w:sz w:val="32"/>
                <w:szCs w:val="32"/>
                <w:lang w:val="ru-RU"/>
              </w:rPr>
              <w:t>Млеко и млечни производи</w:t>
            </w:r>
          </w:p>
        </w:tc>
        <w:tc>
          <w:tcPr>
            <w:tcW w:w="1519" w:type="dxa"/>
          </w:tcPr>
          <w:p w14:paraId="0D15E0A5" w14:textId="77777777" w:rsidR="005F082B" w:rsidRPr="00E46977" w:rsidRDefault="005F082B" w:rsidP="005F082B">
            <w:pPr>
              <w:rPr>
                <w:b/>
                <w:sz w:val="32"/>
                <w:szCs w:val="32"/>
                <w:lang w:val="ru-RU"/>
              </w:rPr>
            </w:pPr>
          </w:p>
        </w:tc>
        <w:tc>
          <w:tcPr>
            <w:tcW w:w="2378" w:type="dxa"/>
          </w:tcPr>
          <w:p w14:paraId="1B57DE6E" w14:textId="77777777" w:rsidR="005F082B" w:rsidRPr="00E46977" w:rsidRDefault="005F082B" w:rsidP="005F082B">
            <w:pPr>
              <w:rPr>
                <w:b/>
                <w:sz w:val="32"/>
                <w:szCs w:val="32"/>
                <w:lang w:val="ru-RU"/>
              </w:rPr>
            </w:pPr>
          </w:p>
        </w:tc>
      </w:tr>
      <w:tr w:rsidR="005F082B" w:rsidRPr="00E46977" w14:paraId="36392A5C" w14:textId="77777777" w:rsidTr="00C337C9">
        <w:tc>
          <w:tcPr>
            <w:tcW w:w="761" w:type="dxa"/>
            <w:shd w:val="clear" w:color="auto" w:fill="auto"/>
            <w:vAlign w:val="center"/>
          </w:tcPr>
          <w:p w14:paraId="5F7492A0" w14:textId="11318AA4" w:rsidR="005F082B" w:rsidRPr="005F082B" w:rsidRDefault="005F082B" w:rsidP="005F082B">
            <w:r w:rsidRPr="005F082B">
              <w:t>1</w:t>
            </w:r>
          </w:p>
        </w:tc>
        <w:tc>
          <w:tcPr>
            <w:tcW w:w="3566" w:type="dxa"/>
            <w:shd w:val="clear" w:color="auto" w:fill="auto"/>
          </w:tcPr>
          <w:p w14:paraId="1629EF46" w14:textId="0B523416" w:rsidR="005F082B" w:rsidRPr="00E46977" w:rsidRDefault="005F082B" w:rsidP="005F082B">
            <w:pPr>
              <w:rPr>
                <w:lang w:val="ru-RU"/>
              </w:rPr>
            </w:pPr>
            <w:r w:rsidRPr="00E46977">
              <w:rPr>
                <w:lang w:val="ru-RU"/>
              </w:rPr>
              <w:t>Млеко кравље пастеризовано са минимално 2,8% млечне масти; 1/1; ПВЦ кеса</w:t>
            </w:r>
          </w:p>
        </w:tc>
        <w:tc>
          <w:tcPr>
            <w:tcW w:w="754" w:type="dxa"/>
            <w:shd w:val="clear" w:color="auto" w:fill="auto"/>
            <w:vAlign w:val="center"/>
          </w:tcPr>
          <w:p w14:paraId="61CD2087" w14:textId="2FB74444"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1565BB8E" w14:textId="5E092CAF" w:rsidR="005F082B" w:rsidRPr="004F00F7" w:rsidRDefault="005F082B" w:rsidP="005F082B">
            <w:pPr>
              <w:jc w:val="center"/>
            </w:pPr>
            <w:r>
              <w:rPr>
                <w:lang w:val="sr-Cyrl-RS"/>
              </w:rPr>
              <w:t>55.200</w:t>
            </w:r>
          </w:p>
        </w:tc>
        <w:tc>
          <w:tcPr>
            <w:tcW w:w="2268" w:type="dxa"/>
            <w:shd w:val="clear" w:color="auto" w:fill="auto"/>
          </w:tcPr>
          <w:p w14:paraId="7AD8E843" w14:textId="77777777" w:rsidR="005F082B" w:rsidRPr="00E46977" w:rsidRDefault="005F082B" w:rsidP="005F082B">
            <w:pPr>
              <w:rPr>
                <w:lang w:val="ru-RU"/>
              </w:rPr>
            </w:pPr>
          </w:p>
        </w:tc>
        <w:tc>
          <w:tcPr>
            <w:tcW w:w="1242" w:type="dxa"/>
            <w:shd w:val="clear" w:color="auto" w:fill="auto"/>
          </w:tcPr>
          <w:p w14:paraId="6E533C96" w14:textId="77777777" w:rsidR="005F082B" w:rsidRPr="00E46977" w:rsidRDefault="005F082B" w:rsidP="005F082B">
            <w:pPr>
              <w:rPr>
                <w:lang w:val="ru-RU"/>
              </w:rPr>
            </w:pPr>
          </w:p>
        </w:tc>
        <w:tc>
          <w:tcPr>
            <w:tcW w:w="1593" w:type="dxa"/>
            <w:shd w:val="clear" w:color="auto" w:fill="auto"/>
          </w:tcPr>
          <w:p w14:paraId="0A483637" w14:textId="77777777" w:rsidR="005F082B" w:rsidRPr="00E46977" w:rsidRDefault="005F082B" w:rsidP="005F082B">
            <w:pPr>
              <w:rPr>
                <w:lang w:val="ru-RU"/>
              </w:rPr>
            </w:pPr>
          </w:p>
        </w:tc>
        <w:tc>
          <w:tcPr>
            <w:tcW w:w="1519" w:type="dxa"/>
          </w:tcPr>
          <w:p w14:paraId="0F5488DE" w14:textId="77777777" w:rsidR="005F082B" w:rsidRPr="00E46977" w:rsidRDefault="005F082B" w:rsidP="005F082B">
            <w:pPr>
              <w:rPr>
                <w:lang w:val="ru-RU"/>
              </w:rPr>
            </w:pPr>
          </w:p>
        </w:tc>
        <w:tc>
          <w:tcPr>
            <w:tcW w:w="2378" w:type="dxa"/>
          </w:tcPr>
          <w:p w14:paraId="3913588F" w14:textId="77777777" w:rsidR="005F082B" w:rsidRPr="00E46977" w:rsidRDefault="005F082B" w:rsidP="005F082B">
            <w:pPr>
              <w:rPr>
                <w:lang w:val="ru-RU"/>
              </w:rPr>
            </w:pPr>
          </w:p>
        </w:tc>
      </w:tr>
      <w:tr w:rsidR="005F082B" w:rsidRPr="00E46977" w14:paraId="4EA03F24" w14:textId="77777777" w:rsidTr="00C337C9">
        <w:tc>
          <w:tcPr>
            <w:tcW w:w="761" w:type="dxa"/>
            <w:shd w:val="clear" w:color="auto" w:fill="auto"/>
            <w:vAlign w:val="center"/>
          </w:tcPr>
          <w:p w14:paraId="34A405D7" w14:textId="21041F73" w:rsidR="005F082B" w:rsidRPr="005F082B" w:rsidRDefault="005F082B" w:rsidP="005F082B">
            <w:r w:rsidRPr="005F082B">
              <w:t>2</w:t>
            </w:r>
          </w:p>
        </w:tc>
        <w:tc>
          <w:tcPr>
            <w:tcW w:w="3566" w:type="dxa"/>
            <w:shd w:val="clear" w:color="auto" w:fill="auto"/>
          </w:tcPr>
          <w:p w14:paraId="1380D0F7" w14:textId="36374B81" w:rsidR="005F082B" w:rsidRPr="00E46977" w:rsidRDefault="005F082B" w:rsidP="005F082B">
            <w:pPr>
              <w:rPr>
                <w:lang w:val="ru-RU"/>
              </w:rPr>
            </w:pPr>
            <w:r w:rsidRPr="00E46977">
              <w:rPr>
                <w:lang w:val="ru-RU"/>
              </w:rPr>
              <w:t>Млеко кравље дуготрајно са минимално 3,2% млечне масти; паковано минимално 0,2л са сламчицом, тетра пак</w:t>
            </w:r>
          </w:p>
        </w:tc>
        <w:tc>
          <w:tcPr>
            <w:tcW w:w="754" w:type="dxa"/>
            <w:shd w:val="clear" w:color="auto" w:fill="auto"/>
            <w:vAlign w:val="center"/>
          </w:tcPr>
          <w:p w14:paraId="4FDD4EA0" w14:textId="02586DB5"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81E211F" w14:textId="15756411" w:rsidR="005F082B" w:rsidRDefault="005F082B" w:rsidP="005F082B">
            <w:pPr>
              <w:jc w:val="center"/>
            </w:pPr>
            <w:r>
              <w:t>12.000</w:t>
            </w:r>
          </w:p>
        </w:tc>
        <w:tc>
          <w:tcPr>
            <w:tcW w:w="2268" w:type="dxa"/>
            <w:shd w:val="clear" w:color="auto" w:fill="auto"/>
          </w:tcPr>
          <w:p w14:paraId="36E989AA" w14:textId="77777777" w:rsidR="005F082B" w:rsidRPr="00E46977" w:rsidRDefault="005F082B" w:rsidP="005F082B">
            <w:pPr>
              <w:rPr>
                <w:lang w:val="ru-RU"/>
              </w:rPr>
            </w:pPr>
          </w:p>
        </w:tc>
        <w:tc>
          <w:tcPr>
            <w:tcW w:w="1242" w:type="dxa"/>
            <w:shd w:val="clear" w:color="auto" w:fill="auto"/>
          </w:tcPr>
          <w:p w14:paraId="38530BB6" w14:textId="77777777" w:rsidR="005F082B" w:rsidRPr="00E46977" w:rsidRDefault="005F082B" w:rsidP="005F082B">
            <w:pPr>
              <w:rPr>
                <w:lang w:val="ru-RU"/>
              </w:rPr>
            </w:pPr>
          </w:p>
        </w:tc>
        <w:tc>
          <w:tcPr>
            <w:tcW w:w="1593" w:type="dxa"/>
            <w:shd w:val="clear" w:color="auto" w:fill="auto"/>
          </w:tcPr>
          <w:p w14:paraId="64F50D7F" w14:textId="77777777" w:rsidR="005F082B" w:rsidRPr="00E46977" w:rsidRDefault="005F082B" w:rsidP="005F082B">
            <w:pPr>
              <w:rPr>
                <w:lang w:val="ru-RU"/>
              </w:rPr>
            </w:pPr>
          </w:p>
        </w:tc>
        <w:tc>
          <w:tcPr>
            <w:tcW w:w="1519" w:type="dxa"/>
          </w:tcPr>
          <w:p w14:paraId="2813ACCF" w14:textId="77777777" w:rsidR="005F082B" w:rsidRPr="00E46977" w:rsidRDefault="005F082B" w:rsidP="005F082B">
            <w:pPr>
              <w:rPr>
                <w:lang w:val="ru-RU"/>
              </w:rPr>
            </w:pPr>
          </w:p>
        </w:tc>
        <w:tc>
          <w:tcPr>
            <w:tcW w:w="2378" w:type="dxa"/>
          </w:tcPr>
          <w:p w14:paraId="15D95BB7" w14:textId="77777777" w:rsidR="005F082B" w:rsidRPr="00E46977" w:rsidRDefault="005F082B" w:rsidP="005F082B">
            <w:pPr>
              <w:rPr>
                <w:lang w:val="ru-RU"/>
              </w:rPr>
            </w:pPr>
          </w:p>
        </w:tc>
      </w:tr>
      <w:tr w:rsidR="005F082B" w:rsidRPr="00E46977" w14:paraId="662EA0C0" w14:textId="77777777" w:rsidTr="00C337C9">
        <w:tc>
          <w:tcPr>
            <w:tcW w:w="761" w:type="dxa"/>
            <w:shd w:val="clear" w:color="auto" w:fill="auto"/>
            <w:vAlign w:val="center"/>
          </w:tcPr>
          <w:p w14:paraId="00A2ECE0" w14:textId="538C9334" w:rsidR="005F082B" w:rsidRPr="005F082B" w:rsidRDefault="005F082B" w:rsidP="005F082B">
            <w:r w:rsidRPr="005F082B">
              <w:t>3</w:t>
            </w:r>
          </w:p>
        </w:tc>
        <w:tc>
          <w:tcPr>
            <w:tcW w:w="3566" w:type="dxa"/>
            <w:shd w:val="clear" w:color="auto" w:fill="auto"/>
          </w:tcPr>
          <w:p w14:paraId="0565FD09" w14:textId="52F8171E" w:rsidR="005F082B" w:rsidRPr="00E46977" w:rsidRDefault="005F082B" w:rsidP="005F082B">
            <w:pPr>
              <w:rPr>
                <w:lang w:val="ru-RU"/>
              </w:rPr>
            </w:pPr>
            <w:r w:rsidRPr="00E46977">
              <w:rPr>
                <w:lang w:val="ru-RU"/>
              </w:rPr>
              <w:t>Воћни јогурт, ферментисани млечни производ са минимално 2% млечне масти, више укуса, паковано минимално 150г, пет амбалажа</w:t>
            </w:r>
          </w:p>
        </w:tc>
        <w:tc>
          <w:tcPr>
            <w:tcW w:w="754" w:type="dxa"/>
            <w:shd w:val="clear" w:color="auto" w:fill="auto"/>
            <w:vAlign w:val="center"/>
          </w:tcPr>
          <w:p w14:paraId="34A8E377" w14:textId="129BC2F3"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4E2B1D1C" w14:textId="7C92B113" w:rsidR="005F082B" w:rsidRDefault="005F082B" w:rsidP="005F082B">
            <w:pPr>
              <w:jc w:val="center"/>
            </w:pPr>
            <w:r>
              <w:t>120</w:t>
            </w:r>
          </w:p>
        </w:tc>
        <w:tc>
          <w:tcPr>
            <w:tcW w:w="2268" w:type="dxa"/>
            <w:shd w:val="clear" w:color="auto" w:fill="auto"/>
          </w:tcPr>
          <w:p w14:paraId="6708A3A8" w14:textId="77777777" w:rsidR="005F082B" w:rsidRPr="00E46977" w:rsidRDefault="005F082B" w:rsidP="005F082B">
            <w:pPr>
              <w:rPr>
                <w:lang w:val="ru-RU"/>
              </w:rPr>
            </w:pPr>
          </w:p>
        </w:tc>
        <w:tc>
          <w:tcPr>
            <w:tcW w:w="1242" w:type="dxa"/>
            <w:shd w:val="clear" w:color="auto" w:fill="auto"/>
          </w:tcPr>
          <w:p w14:paraId="517B5C84" w14:textId="77777777" w:rsidR="005F082B" w:rsidRPr="00E46977" w:rsidRDefault="005F082B" w:rsidP="005F082B">
            <w:pPr>
              <w:rPr>
                <w:lang w:val="ru-RU"/>
              </w:rPr>
            </w:pPr>
          </w:p>
        </w:tc>
        <w:tc>
          <w:tcPr>
            <w:tcW w:w="1593" w:type="dxa"/>
            <w:shd w:val="clear" w:color="auto" w:fill="auto"/>
          </w:tcPr>
          <w:p w14:paraId="049910CB" w14:textId="77777777" w:rsidR="005F082B" w:rsidRPr="00E46977" w:rsidRDefault="005F082B" w:rsidP="005F082B">
            <w:pPr>
              <w:rPr>
                <w:lang w:val="ru-RU"/>
              </w:rPr>
            </w:pPr>
          </w:p>
        </w:tc>
        <w:tc>
          <w:tcPr>
            <w:tcW w:w="1519" w:type="dxa"/>
          </w:tcPr>
          <w:p w14:paraId="7F25F13E" w14:textId="77777777" w:rsidR="005F082B" w:rsidRPr="00E46977" w:rsidRDefault="005F082B" w:rsidP="005F082B">
            <w:pPr>
              <w:rPr>
                <w:lang w:val="ru-RU"/>
              </w:rPr>
            </w:pPr>
          </w:p>
        </w:tc>
        <w:tc>
          <w:tcPr>
            <w:tcW w:w="2378" w:type="dxa"/>
          </w:tcPr>
          <w:p w14:paraId="6DA4CBE2" w14:textId="77777777" w:rsidR="005F082B" w:rsidRPr="00E46977" w:rsidRDefault="005F082B" w:rsidP="005F082B">
            <w:pPr>
              <w:rPr>
                <w:lang w:val="ru-RU"/>
              </w:rPr>
            </w:pPr>
          </w:p>
        </w:tc>
      </w:tr>
      <w:tr w:rsidR="005F082B" w:rsidRPr="00E46977" w14:paraId="00A22F49" w14:textId="77777777" w:rsidTr="00C337C9">
        <w:tc>
          <w:tcPr>
            <w:tcW w:w="761" w:type="dxa"/>
            <w:shd w:val="clear" w:color="auto" w:fill="auto"/>
            <w:vAlign w:val="center"/>
          </w:tcPr>
          <w:p w14:paraId="5C78A496" w14:textId="22A02D13" w:rsidR="005F082B" w:rsidRPr="005F082B" w:rsidRDefault="005F082B" w:rsidP="005F082B">
            <w:r w:rsidRPr="005F082B">
              <w:t>4</w:t>
            </w:r>
          </w:p>
        </w:tc>
        <w:tc>
          <w:tcPr>
            <w:tcW w:w="3566" w:type="dxa"/>
            <w:shd w:val="clear" w:color="auto" w:fill="auto"/>
          </w:tcPr>
          <w:p w14:paraId="1B4EEF3A" w14:textId="75EDFF73" w:rsidR="005F082B" w:rsidRPr="00E46977" w:rsidRDefault="005F082B" w:rsidP="005F082B">
            <w:pPr>
              <w:rPr>
                <w:lang w:val="ru-RU"/>
              </w:rPr>
            </w:pPr>
            <w:r w:rsidRPr="00E46977">
              <w:rPr>
                <w:lang w:val="ru-RU"/>
              </w:rPr>
              <w:t>Чоколадно млеко, са минимално 1% млечне масти; паковано минимално 0,2л са сламчицом, тетра пак</w:t>
            </w:r>
          </w:p>
        </w:tc>
        <w:tc>
          <w:tcPr>
            <w:tcW w:w="754" w:type="dxa"/>
            <w:shd w:val="clear" w:color="auto" w:fill="auto"/>
            <w:vAlign w:val="center"/>
          </w:tcPr>
          <w:p w14:paraId="3E3C4AA7" w14:textId="466DDEE8"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A08C68E" w14:textId="000D3524" w:rsidR="005F082B" w:rsidRDefault="005F082B" w:rsidP="005F082B">
            <w:pPr>
              <w:jc w:val="center"/>
            </w:pPr>
            <w:r>
              <w:t>120</w:t>
            </w:r>
          </w:p>
        </w:tc>
        <w:tc>
          <w:tcPr>
            <w:tcW w:w="2268" w:type="dxa"/>
            <w:shd w:val="clear" w:color="auto" w:fill="auto"/>
          </w:tcPr>
          <w:p w14:paraId="2DB5FFEB" w14:textId="77777777" w:rsidR="005F082B" w:rsidRPr="00E46977" w:rsidRDefault="005F082B" w:rsidP="005F082B">
            <w:pPr>
              <w:rPr>
                <w:lang w:val="ru-RU"/>
              </w:rPr>
            </w:pPr>
          </w:p>
        </w:tc>
        <w:tc>
          <w:tcPr>
            <w:tcW w:w="1242" w:type="dxa"/>
            <w:shd w:val="clear" w:color="auto" w:fill="auto"/>
          </w:tcPr>
          <w:p w14:paraId="3A27950A" w14:textId="77777777" w:rsidR="005F082B" w:rsidRPr="00E46977" w:rsidRDefault="005F082B" w:rsidP="005F082B">
            <w:pPr>
              <w:rPr>
                <w:lang w:val="ru-RU"/>
              </w:rPr>
            </w:pPr>
          </w:p>
        </w:tc>
        <w:tc>
          <w:tcPr>
            <w:tcW w:w="1593" w:type="dxa"/>
            <w:shd w:val="clear" w:color="auto" w:fill="auto"/>
          </w:tcPr>
          <w:p w14:paraId="1B8D8317" w14:textId="77777777" w:rsidR="005F082B" w:rsidRPr="00E46977" w:rsidRDefault="005F082B" w:rsidP="005F082B">
            <w:pPr>
              <w:rPr>
                <w:lang w:val="ru-RU"/>
              </w:rPr>
            </w:pPr>
          </w:p>
        </w:tc>
        <w:tc>
          <w:tcPr>
            <w:tcW w:w="1519" w:type="dxa"/>
          </w:tcPr>
          <w:p w14:paraId="1EEAD6C2" w14:textId="77777777" w:rsidR="005F082B" w:rsidRPr="00E46977" w:rsidRDefault="005F082B" w:rsidP="005F082B">
            <w:pPr>
              <w:rPr>
                <w:lang w:val="ru-RU"/>
              </w:rPr>
            </w:pPr>
          </w:p>
        </w:tc>
        <w:tc>
          <w:tcPr>
            <w:tcW w:w="2378" w:type="dxa"/>
          </w:tcPr>
          <w:p w14:paraId="323D9C4E" w14:textId="77777777" w:rsidR="005F082B" w:rsidRPr="00E46977" w:rsidRDefault="005F082B" w:rsidP="005F082B">
            <w:pPr>
              <w:rPr>
                <w:lang w:val="ru-RU"/>
              </w:rPr>
            </w:pPr>
          </w:p>
        </w:tc>
      </w:tr>
      <w:tr w:rsidR="005F082B" w:rsidRPr="00E46977" w14:paraId="398CC474" w14:textId="77777777" w:rsidTr="00C337C9">
        <w:tc>
          <w:tcPr>
            <w:tcW w:w="761" w:type="dxa"/>
            <w:shd w:val="clear" w:color="auto" w:fill="auto"/>
            <w:vAlign w:val="center"/>
          </w:tcPr>
          <w:p w14:paraId="343A970A" w14:textId="15BC44CD" w:rsidR="005F082B" w:rsidRPr="005F082B" w:rsidRDefault="005F082B" w:rsidP="005F082B">
            <w:r w:rsidRPr="005F082B">
              <w:t>5</w:t>
            </w:r>
          </w:p>
        </w:tc>
        <w:tc>
          <w:tcPr>
            <w:tcW w:w="3566" w:type="dxa"/>
            <w:shd w:val="clear" w:color="auto" w:fill="auto"/>
          </w:tcPr>
          <w:p w14:paraId="46C12CAE" w14:textId="72A83214" w:rsidR="005F082B" w:rsidRPr="00E46977" w:rsidRDefault="005F082B" w:rsidP="005F082B">
            <w:pPr>
              <w:rPr>
                <w:lang w:val="ru-RU"/>
              </w:rPr>
            </w:pPr>
            <w:r w:rsidRPr="00E46977">
              <w:rPr>
                <w:lang w:val="ru-RU"/>
              </w:rPr>
              <w:t>Јогурт од крављег млека са максимално 1 % млечне масти и са пребиотиком и пробиотиком; паковано минимално 0,15л, пет амбалажа</w:t>
            </w:r>
          </w:p>
        </w:tc>
        <w:tc>
          <w:tcPr>
            <w:tcW w:w="754" w:type="dxa"/>
            <w:shd w:val="clear" w:color="auto" w:fill="auto"/>
            <w:vAlign w:val="center"/>
          </w:tcPr>
          <w:p w14:paraId="7BDBE513" w14:textId="39962D4F"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3DF01040" w14:textId="515503B1" w:rsidR="005F082B" w:rsidRDefault="005F082B" w:rsidP="005F082B">
            <w:pPr>
              <w:jc w:val="center"/>
            </w:pPr>
            <w:r>
              <w:t>6.000</w:t>
            </w:r>
          </w:p>
        </w:tc>
        <w:tc>
          <w:tcPr>
            <w:tcW w:w="2268" w:type="dxa"/>
            <w:shd w:val="clear" w:color="auto" w:fill="auto"/>
          </w:tcPr>
          <w:p w14:paraId="3DAC34F3" w14:textId="77777777" w:rsidR="005F082B" w:rsidRPr="00E46977" w:rsidRDefault="005F082B" w:rsidP="005F082B">
            <w:pPr>
              <w:rPr>
                <w:lang w:val="ru-RU"/>
              </w:rPr>
            </w:pPr>
          </w:p>
        </w:tc>
        <w:tc>
          <w:tcPr>
            <w:tcW w:w="1242" w:type="dxa"/>
            <w:shd w:val="clear" w:color="auto" w:fill="auto"/>
          </w:tcPr>
          <w:p w14:paraId="127835FB" w14:textId="77777777" w:rsidR="005F082B" w:rsidRPr="00E46977" w:rsidRDefault="005F082B" w:rsidP="005F082B">
            <w:pPr>
              <w:rPr>
                <w:lang w:val="ru-RU"/>
              </w:rPr>
            </w:pPr>
          </w:p>
        </w:tc>
        <w:tc>
          <w:tcPr>
            <w:tcW w:w="1593" w:type="dxa"/>
            <w:shd w:val="clear" w:color="auto" w:fill="auto"/>
          </w:tcPr>
          <w:p w14:paraId="28BBA0A6" w14:textId="77777777" w:rsidR="005F082B" w:rsidRPr="00E46977" w:rsidRDefault="005F082B" w:rsidP="005F082B">
            <w:pPr>
              <w:rPr>
                <w:lang w:val="ru-RU"/>
              </w:rPr>
            </w:pPr>
          </w:p>
        </w:tc>
        <w:tc>
          <w:tcPr>
            <w:tcW w:w="1519" w:type="dxa"/>
          </w:tcPr>
          <w:p w14:paraId="410EB834" w14:textId="77777777" w:rsidR="005F082B" w:rsidRPr="00E46977" w:rsidRDefault="005F082B" w:rsidP="005F082B">
            <w:pPr>
              <w:rPr>
                <w:lang w:val="ru-RU"/>
              </w:rPr>
            </w:pPr>
          </w:p>
        </w:tc>
        <w:tc>
          <w:tcPr>
            <w:tcW w:w="2378" w:type="dxa"/>
          </w:tcPr>
          <w:p w14:paraId="6CBD69B2" w14:textId="77777777" w:rsidR="005F082B" w:rsidRPr="00E46977" w:rsidRDefault="005F082B" w:rsidP="005F082B">
            <w:pPr>
              <w:rPr>
                <w:lang w:val="ru-RU"/>
              </w:rPr>
            </w:pPr>
          </w:p>
        </w:tc>
      </w:tr>
      <w:tr w:rsidR="005F082B" w:rsidRPr="00E46977" w14:paraId="20BAF794" w14:textId="77777777" w:rsidTr="00C337C9">
        <w:tc>
          <w:tcPr>
            <w:tcW w:w="761" w:type="dxa"/>
            <w:shd w:val="clear" w:color="auto" w:fill="auto"/>
            <w:vAlign w:val="center"/>
          </w:tcPr>
          <w:p w14:paraId="0E1C7D33" w14:textId="457B8EE4" w:rsidR="005F082B" w:rsidRPr="005F082B" w:rsidRDefault="005F082B" w:rsidP="005F082B">
            <w:r w:rsidRPr="005F082B">
              <w:t>6</w:t>
            </w:r>
          </w:p>
        </w:tc>
        <w:tc>
          <w:tcPr>
            <w:tcW w:w="3566" w:type="dxa"/>
            <w:shd w:val="clear" w:color="auto" w:fill="auto"/>
          </w:tcPr>
          <w:p w14:paraId="75FBD561" w14:textId="3025A8C1" w:rsidR="005F082B" w:rsidRPr="00E46977" w:rsidRDefault="005F082B" w:rsidP="005F082B">
            <w:pPr>
              <w:rPr>
                <w:lang w:val="ru-RU"/>
              </w:rPr>
            </w:pPr>
            <w:r w:rsidRPr="00E46977">
              <w:rPr>
                <w:lang w:val="ru-RU"/>
              </w:rPr>
              <w:t xml:space="preserve">Јогурт од крављег млека са минимално 2,8 % млечне масти; </w:t>
            </w:r>
            <w:r w:rsidRPr="00E46977">
              <w:rPr>
                <w:lang w:val="ru-RU"/>
              </w:rPr>
              <w:lastRenderedPageBreak/>
              <w:t>паковано минимално 0,18л, пет амбалажа</w:t>
            </w:r>
          </w:p>
        </w:tc>
        <w:tc>
          <w:tcPr>
            <w:tcW w:w="754" w:type="dxa"/>
            <w:shd w:val="clear" w:color="auto" w:fill="auto"/>
            <w:vAlign w:val="center"/>
          </w:tcPr>
          <w:p w14:paraId="5935F1DB" w14:textId="2FC7CB7B"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058C5613" w14:textId="1ED5FF95" w:rsidR="005F082B" w:rsidRDefault="005F082B" w:rsidP="005F082B">
            <w:pPr>
              <w:jc w:val="center"/>
            </w:pPr>
            <w:r>
              <w:t>180.000</w:t>
            </w:r>
          </w:p>
        </w:tc>
        <w:tc>
          <w:tcPr>
            <w:tcW w:w="2268" w:type="dxa"/>
            <w:shd w:val="clear" w:color="auto" w:fill="auto"/>
          </w:tcPr>
          <w:p w14:paraId="73CEBF83" w14:textId="77777777" w:rsidR="005F082B" w:rsidRPr="00E46977" w:rsidRDefault="005F082B" w:rsidP="005F082B">
            <w:pPr>
              <w:rPr>
                <w:lang w:val="ru-RU"/>
              </w:rPr>
            </w:pPr>
          </w:p>
        </w:tc>
        <w:tc>
          <w:tcPr>
            <w:tcW w:w="1242" w:type="dxa"/>
            <w:shd w:val="clear" w:color="auto" w:fill="auto"/>
          </w:tcPr>
          <w:p w14:paraId="5D95EFA9" w14:textId="77777777" w:rsidR="005F082B" w:rsidRPr="00E46977" w:rsidRDefault="005F082B" w:rsidP="005F082B">
            <w:pPr>
              <w:rPr>
                <w:lang w:val="ru-RU"/>
              </w:rPr>
            </w:pPr>
          </w:p>
        </w:tc>
        <w:tc>
          <w:tcPr>
            <w:tcW w:w="1593" w:type="dxa"/>
            <w:shd w:val="clear" w:color="auto" w:fill="auto"/>
          </w:tcPr>
          <w:p w14:paraId="5C1815F6" w14:textId="77777777" w:rsidR="005F082B" w:rsidRPr="00E46977" w:rsidRDefault="005F082B" w:rsidP="005F082B">
            <w:pPr>
              <w:rPr>
                <w:lang w:val="ru-RU"/>
              </w:rPr>
            </w:pPr>
          </w:p>
        </w:tc>
        <w:tc>
          <w:tcPr>
            <w:tcW w:w="1519" w:type="dxa"/>
          </w:tcPr>
          <w:p w14:paraId="230F69F7" w14:textId="77777777" w:rsidR="005F082B" w:rsidRPr="00E46977" w:rsidRDefault="005F082B" w:rsidP="005F082B">
            <w:pPr>
              <w:rPr>
                <w:lang w:val="ru-RU"/>
              </w:rPr>
            </w:pPr>
          </w:p>
        </w:tc>
        <w:tc>
          <w:tcPr>
            <w:tcW w:w="2378" w:type="dxa"/>
          </w:tcPr>
          <w:p w14:paraId="2160FC47" w14:textId="77777777" w:rsidR="005F082B" w:rsidRPr="00E46977" w:rsidRDefault="005F082B" w:rsidP="005F082B">
            <w:pPr>
              <w:rPr>
                <w:lang w:val="ru-RU"/>
              </w:rPr>
            </w:pPr>
          </w:p>
        </w:tc>
      </w:tr>
      <w:tr w:rsidR="005F082B" w:rsidRPr="00E46977" w14:paraId="763C8265" w14:textId="77777777" w:rsidTr="00C337C9">
        <w:tc>
          <w:tcPr>
            <w:tcW w:w="761" w:type="dxa"/>
            <w:shd w:val="clear" w:color="auto" w:fill="auto"/>
            <w:vAlign w:val="center"/>
          </w:tcPr>
          <w:p w14:paraId="725839CD" w14:textId="12BABF10" w:rsidR="005F082B" w:rsidRPr="005F082B" w:rsidRDefault="005F082B" w:rsidP="005F082B">
            <w:pPr>
              <w:ind w:left="90"/>
              <w:jc w:val="center"/>
              <w:rPr>
                <w:lang w:val="ru-RU"/>
              </w:rPr>
            </w:pPr>
            <w:r w:rsidRPr="005F082B">
              <w:rPr>
                <w:lang w:val="ru-RU"/>
              </w:rPr>
              <w:lastRenderedPageBreak/>
              <w:t>7</w:t>
            </w:r>
          </w:p>
        </w:tc>
        <w:tc>
          <w:tcPr>
            <w:tcW w:w="3566" w:type="dxa"/>
            <w:shd w:val="clear" w:color="auto" w:fill="auto"/>
          </w:tcPr>
          <w:p w14:paraId="3DAE504E" w14:textId="21408AAD" w:rsidR="005F082B" w:rsidRPr="00E46977" w:rsidRDefault="005F082B" w:rsidP="005F082B">
            <w:pPr>
              <w:rPr>
                <w:lang w:val="ru-RU"/>
              </w:rPr>
            </w:pPr>
            <w:r w:rsidRPr="00E46977">
              <w:rPr>
                <w:lang w:val="ru-RU"/>
              </w:rPr>
              <w:t>Кисело кравље млеко са минимално 2,8% млечне масти; паковано минимално 0,18л, пет амбалажа</w:t>
            </w:r>
          </w:p>
        </w:tc>
        <w:tc>
          <w:tcPr>
            <w:tcW w:w="754" w:type="dxa"/>
            <w:shd w:val="clear" w:color="auto" w:fill="auto"/>
            <w:vAlign w:val="center"/>
          </w:tcPr>
          <w:p w14:paraId="634B8A4A" w14:textId="4414DBB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64051D6F" w14:textId="6F3E2FFB" w:rsidR="005F082B" w:rsidRDefault="005F082B" w:rsidP="005F082B">
            <w:pPr>
              <w:jc w:val="center"/>
            </w:pPr>
            <w:r>
              <w:t>45.000</w:t>
            </w:r>
          </w:p>
        </w:tc>
        <w:tc>
          <w:tcPr>
            <w:tcW w:w="2268" w:type="dxa"/>
            <w:shd w:val="clear" w:color="auto" w:fill="auto"/>
          </w:tcPr>
          <w:p w14:paraId="33472263" w14:textId="77777777" w:rsidR="005F082B" w:rsidRPr="00E46977" w:rsidRDefault="005F082B" w:rsidP="005F082B">
            <w:pPr>
              <w:rPr>
                <w:lang w:val="ru-RU"/>
              </w:rPr>
            </w:pPr>
          </w:p>
        </w:tc>
        <w:tc>
          <w:tcPr>
            <w:tcW w:w="1242" w:type="dxa"/>
            <w:shd w:val="clear" w:color="auto" w:fill="auto"/>
          </w:tcPr>
          <w:p w14:paraId="4AFEFB7E" w14:textId="77777777" w:rsidR="005F082B" w:rsidRPr="00E46977" w:rsidRDefault="005F082B" w:rsidP="005F082B">
            <w:pPr>
              <w:rPr>
                <w:lang w:val="ru-RU"/>
              </w:rPr>
            </w:pPr>
          </w:p>
        </w:tc>
        <w:tc>
          <w:tcPr>
            <w:tcW w:w="1593" w:type="dxa"/>
            <w:shd w:val="clear" w:color="auto" w:fill="auto"/>
          </w:tcPr>
          <w:p w14:paraId="3302EE36" w14:textId="77777777" w:rsidR="005F082B" w:rsidRPr="00E46977" w:rsidRDefault="005F082B" w:rsidP="005F082B">
            <w:pPr>
              <w:rPr>
                <w:lang w:val="ru-RU"/>
              </w:rPr>
            </w:pPr>
          </w:p>
        </w:tc>
        <w:tc>
          <w:tcPr>
            <w:tcW w:w="1519" w:type="dxa"/>
          </w:tcPr>
          <w:p w14:paraId="12795481" w14:textId="77777777" w:rsidR="005F082B" w:rsidRPr="00E46977" w:rsidRDefault="005F082B" w:rsidP="005F082B">
            <w:pPr>
              <w:rPr>
                <w:lang w:val="ru-RU"/>
              </w:rPr>
            </w:pPr>
          </w:p>
        </w:tc>
        <w:tc>
          <w:tcPr>
            <w:tcW w:w="2378" w:type="dxa"/>
          </w:tcPr>
          <w:p w14:paraId="53AB85E5" w14:textId="77777777" w:rsidR="005F082B" w:rsidRPr="00E46977" w:rsidRDefault="005F082B" w:rsidP="005F082B">
            <w:pPr>
              <w:rPr>
                <w:lang w:val="ru-RU"/>
              </w:rPr>
            </w:pPr>
          </w:p>
        </w:tc>
      </w:tr>
      <w:tr w:rsidR="005F082B" w:rsidRPr="00E46977" w14:paraId="64B0D27C" w14:textId="77777777" w:rsidTr="00C337C9">
        <w:tc>
          <w:tcPr>
            <w:tcW w:w="761" w:type="dxa"/>
            <w:shd w:val="clear" w:color="auto" w:fill="auto"/>
            <w:vAlign w:val="center"/>
          </w:tcPr>
          <w:p w14:paraId="3E573570" w14:textId="3FC39FFA" w:rsidR="005F082B" w:rsidRPr="005F082B" w:rsidRDefault="005F082B" w:rsidP="005F082B">
            <w:pPr>
              <w:ind w:left="90"/>
              <w:jc w:val="center"/>
              <w:rPr>
                <w:lang w:val="ru-RU"/>
              </w:rPr>
            </w:pPr>
            <w:r w:rsidRPr="005F082B">
              <w:rPr>
                <w:lang w:val="ru-RU"/>
              </w:rPr>
              <w:t>8</w:t>
            </w:r>
          </w:p>
        </w:tc>
        <w:tc>
          <w:tcPr>
            <w:tcW w:w="3566" w:type="dxa"/>
            <w:shd w:val="clear" w:color="auto" w:fill="auto"/>
          </w:tcPr>
          <w:p w14:paraId="32A9E4F4" w14:textId="4EDD13F5" w:rsidR="005F082B" w:rsidRPr="00E46977" w:rsidRDefault="005F082B" w:rsidP="005F082B">
            <w:pPr>
              <w:rPr>
                <w:lang w:val="ru-RU"/>
              </w:rPr>
            </w:pPr>
            <w:r w:rsidRPr="00E46977">
              <w:rPr>
                <w:lang w:val="ru-RU"/>
              </w:rPr>
              <w:t>Павлака кисела од крављег млека, са максимално 12% млечне масти; паковано минимално 0,18л, пет амбалажа</w:t>
            </w:r>
          </w:p>
        </w:tc>
        <w:tc>
          <w:tcPr>
            <w:tcW w:w="754" w:type="dxa"/>
            <w:shd w:val="clear" w:color="auto" w:fill="auto"/>
            <w:vAlign w:val="center"/>
          </w:tcPr>
          <w:p w14:paraId="3AC12142" w14:textId="12538B8D"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1E25B8CB" w14:textId="2A1D6921" w:rsidR="005F082B" w:rsidRDefault="005F082B" w:rsidP="005F082B">
            <w:pPr>
              <w:jc w:val="center"/>
            </w:pPr>
            <w:r>
              <w:t>6.000</w:t>
            </w:r>
          </w:p>
        </w:tc>
        <w:tc>
          <w:tcPr>
            <w:tcW w:w="2268" w:type="dxa"/>
            <w:shd w:val="clear" w:color="auto" w:fill="auto"/>
          </w:tcPr>
          <w:p w14:paraId="282F1917" w14:textId="77777777" w:rsidR="005F082B" w:rsidRPr="00E46977" w:rsidRDefault="005F082B" w:rsidP="005F082B">
            <w:pPr>
              <w:rPr>
                <w:lang w:val="ru-RU"/>
              </w:rPr>
            </w:pPr>
          </w:p>
        </w:tc>
        <w:tc>
          <w:tcPr>
            <w:tcW w:w="1242" w:type="dxa"/>
            <w:shd w:val="clear" w:color="auto" w:fill="auto"/>
          </w:tcPr>
          <w:p w14:paraId="31E25CED" w14:textId="77777777" w:rsidR="005F082B" w:rsidRPr="00E46977" w:rsidRDefault="005F082B" w:rsidP="005F082B">
            <w:pPr>
              <w:rPr>
                <w:lang w:val="ru-RU"/>
              </w:rPr>
            </w:pPr>
          </w:p>
        </w:tc>
        <w:tc>
          <w:tcPr>
            <w:tcW w:w="1593" w:type="dxa"/>
            <w:shd w:val="clear" w:color="auto" w:fill="auto"/>
          </w:tcPr>
          <w:p w14:paraId="5413B435" w14:textId="77777777" w:rsidR="005F082B" w:rsidRPr="00E46977" w:rsidRDefault="005F082B" w:rsidP="005F082B">
            <w:pPr>
              <w:rPr>
                <w:lang w:val="ru-RU"/>
              </w:rPr>
            </w:pPr>
          </w:p>
        </w:tc>
        <w:tc>
          <w:tcPr>
            <w:tcW w:w="1519" w:type="dxa"/>
          </w:tcPr>
          <w:p w14:paraId="12F5335E" w14:textId="77777777" w:rsidR="005F082B" w:rsidRPr="00E46977" w:rsidRDefault="005F082B" w:rsidP="005F082B">
            <w:pPr>
              <w:rPr>
                <w:lang w:val="ru-RU"/>
              </w:rPr>
            </w:pPr>
          </w:p>
        </w:tc>
        <w:tc>
          <w:tcPr>
            <w:tcW w:w="2378" w:type="dxa"/>
          </w:tcPr>
          <w:p w14:paraId="63C05604" w14:textId="77777777" w:rsidR="005F082B" w:rsidRPr="00E46977" w:rsidRDefault="005F082B" w:rsidP="005F082B">
            <w:pPr>
              <w:rPr>
                <w:lang w:val="ru-RU"/>
              </w:rPr>
            </w:pPr>
          </w:p>
        </w:tc>
      </w:tr>
      <w:tr w:rsidR="005F082B" w:rsidRPr="00E46977" w14:paraId="27DF8779" w14:textId="77777777" w:rsidTr="00C337C9">
        <w:tc>
          <w:tcPr>
            <w:tcW w:w="761" w:type="dxa"/>
            <w:shd w:val="clear" w:color="auto" w:fill="auto"/>
            <w:vAlign w:val="center"/>
          </w:tcPr>
          <w:p w14:paraId="070FA337" w14:textId="4556E6B6" w:rsidR="005F082B" w:rsidRPr="005F082B" w:rsidRDefault="005F082B" w:rsidP="005F082B">
            <w:pPr>
              <w:ind w:left="90"/>
              <w:jc w:val="center"/>
              <w:rPr>
                <w:lang w:val="ru-RU"/>
              </w:rPr>
            </w:pPr>
            <w:r w:rsidRPr="005F082B">
              <w:rPr>
                <w:lang w:val="ru-RU"/>
              </w:rPr>
              <w:t>9</w:t>
            </w:r>
          </w:p>
        </w:tc>
        <w:tc>
          <w:tcPr>
            <w:tcW w:w="3566" w:type="dxa"/>
            <w:shd w:val="clear" w:color="auto" w:fill="auto"/>
          </w:tcPr>
          <w:p w14:paraId="7DF51BF1" w14:textId="31DDB826" w:rsidR="005F082B" w:rsidRPr="00E46977" w:rsidRDefault="005F082B" w:rsidP="005F082B">
            <w:pPr>
              <w:rPr>
                <w:lang w:val="ru-RU"/>
              </w:rPr>
            </w:pPr>
            <w:r w:rsidRPr="00E46977">
              <w:rPr>
                <w:lang w:val="ru-RU"/>
              </w:rPr>
              <w:t>Млеко у праху, обрано, са максимално 5% млечне масти; паковано минимално 0,1кг</w:t>
            </w:r>
          </w:p>
        </w:tc>
        <w:tc>
          <w:tcPr>
            <w:tcW w:w="754" w:type="dxa"/>
            <w:shd w:val="clear" w:color="auto" w:fill="auto"/>
            <w:vAlign w:val="center"/>
          </w:tcPr>
          <w:p w14:paraId="3F3DD7C6" w14:textId="21EE501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28B9E12" w14:textId="4E83445E" w:rsidR="005F082B" w:rsidRDefault="005F082B" w:rsidP="005F082B">
            <w:pPr>
              <w:jc w:val="center"/>
            </w:pPr>
            <w:r>
              <w:rPr>
                <w:lang w:val="sr-Cyrl-RS"/>
              </w:rPr>
              <w:t>7</w:t>
            </w:r>
          </w:p>
        </w:tc>
        <w:tc>
          <w:tcPr>
            <w:tcW w:w="2268" w:type="dxa"/>
            <w:shd w:val="clear" w:color="auto" w:fill="auto"/>
          </w:tcPr>
          <w:p w14:paraId="013BFBE6" w14:textId="77777777" w:rsidR="005F082B" w:rsidRPr="00E46977" w:rsidRDefault="005F082B" w:rsidP="005F082B">
            <w:pPr>
              <w:rPr>
                <w:lang w:val="ru-RU"/>
              </w:rPr>
            </w:pPr>
          </w:p>
        </w:tc>
        <w:tc>
          <w:tcPr>
            <w:tcW w:w="1242" w:type="dxa"/>
            <w:shd w:val="clear" w:color="auto" w:fill="auto"/>
          </w:tcPr>
          <w:p w14:paraId="753B547C" w14:textId="77777777" w:rsidR="005F082B" w:rsidRPr="00E46977" w:rsidRDefault="005F082B" w:rsidP="005F082B">
            <w:pPr>
              <w:rPr>
                <w:lang w:val="ru-RU"/>
              </w:rPr>
            </w:pPr>
          </w:p>
        </w:tc>
        <w:tc>
          <w:tcPr>
            <w:tcW w:w="1593" w:type="dxa"/>
            <w:shd w:val="clear" w:color="auto" w:fill="auto"/>
          </w:tcPr>
          <w:p w14:paraId="00250027" w14:textId="77777777" w:rsidR="005F082B" w:rsidRPr="00E46977" w:rsidRDefault="005F082B" w:rsidP="005F082B">
            <w:pPr>
              <w:rPr>
                <w:lang w:val="ru-RU"/>
              </w:rPr>
            </w:pPr>
          </w:p>
        </w:tc>
        <w:tc>
          <w:tcPr>
            <w:tcW w:w="1519" w:type="dxa"/>
          </w:tcPr>
          <w:p w14:paraId="268394C9" w14:textId="77777777" w:rsidR="005F082B" w:rsidRPr="00E46977" w:rsidRDefault="005F082B" w:rsidP="005F082B">
            <w:pPr>
              <w:rPr>
                <w:lang w:val="ru-RU"/>
              </w:rPr>
            </w:pPr>
          </w:p>
        </w:tc>
        <w:tc>
          <w:tcPr>
            <w:tcW w:w="2378" w:type="dxa"/>
          </w:tcPr>
          <w:p w14:paraId="20EFBAD7" w14:textId="77777777" w:rsidR="005F082B" w:rsidRPr="00E46977" w:rsidRDefault="005F082B" w:rsidP="005F082B">
            <w:pPr>
              <w:rPr>
                <w:lang w:val="ru-RU"/>
              </w:rPr>
            </w:pPr>
          </w:p>
        </w:tc>
      </w:tr>
      <w:tr w:rsidR="005F082B" w:rsidRPr="00E46977" w14:paraId="458675C7" w14:textId="77777777" w:rsidTr="00C337C9">
        <w:tc>
          <w:tcPr>
            <w:tcW w:w="761" w:type="dxa"/>
            <w:shd w:val="clear" w:color="auto" w:fill="auto"/>
            <w:vAlign w:val="center"/>
          </w:tcPr>
          <w:p w14:paraId="3607DF72" w14:textId="1CE2A4F7" w:rsidR="005F082B" w:rsidRPr="005F082B" w:rsidRDefault="005F082B" w:rsidP="005F082B">
            <w:pPr>
              <w:ind w:left="90"/>
              <w:jc w:val="center"/>
              <w:rPr>
                <w:lang w:val="ru-RU"/>
              </w:rPr>
            </w:pPr>
            <w:r w:rsidRPr="005F082B">
              <w:rPr>
                <w:lang w:val="ru-RU"/>
              </w:rPr>
              <w:t>10</w:t>
            </w:r>
          </w:p>
        </w:tc>
        <w:tc>
          <w:tcPr>
            <w:tcW w:w="3566" w:type="dxa"/>
            <w:shd w:val="clear" w:color="auto" w:fill="auto"/>
          </w:tcPr>
          <w:p w14:paraId="6713D7BA" w14:textId="3DDF50E7" w:rsidR="005F082B" w:rsidRPr="00E46977" w:rsidRDefault="005F082B" w:rsidP="005F082B">
            <w:pPr>
              <w:rPr>
                <w:lang w:val="ru-RU"/>
              </w:rPr>
            </w:pPr>
            <w:r w:rsidRPr="00E46977">
              <w:rPr>
                <w:lang w:val="ru-RU"/>
              </w:rPr>
              <w:t>Сурутка у праху, са максимално 2% млечне масти; паковано минимално 0,1кг</w:t>
            </w:r>
          </w:p>
        </w:tc>
        <w:tc>
          <w:tcPr>
            <w:tcW w:w="754" w:type="dxa"/>
            <w:shd w:val="clear" w:color="auto" w:fill="auto"/>
            <w:vAlign w:val="center"/>
          </w:tcPr>
          <w:p w14:paraId="7F47E710" w14:textId="3B2F78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478519E" w14:textId="271F2A2E" w:rsidR="005F082B" w:rsidRDefault="005F082B" w:rsidP="005F082B">
            <w:pPr>
              <w:jc w:val="center"/>
            </w:pPr>
            <w:r>
              <w:t>15</w:t>
            </w:r>
          </w:p>
        </w:tc>
        <w:tc>
          <w:tcPr>
            <w:tcW w:w="2268" w:type="dxa"/>
            <w:shd w:val="clear" w:color="auto" w:fill="auto"/>
          </w:tcPr>
          <w:p w14:paraId="16DFD72B" w14:textId="77777777" w:rsidR="005F082B" w:rsidRPr="00E46977" w:rsidRDefault="005F082B" w:rsidP="005F082B">
            <w:pPr>
              <w:rPr>
                <w:lang w:val="ru-RU"/>
              </w:rPr>
            </w:pPr>
          </w:p>
        </w:tc>
        <w:tc>
          <w:tcPr>
            <w:tcW w:w="1242" w:type="dxa"/>
            <w:shd w:val="clear" w:color="auto" w:fill="auto"/>
          </w:tcPr>
          <w:p w14:paraId="244E4C03" w14:textId="77777777" w:rsidR="005F082B" w:rsidRPr="00E46977" w:rsidRDefault="005F082B" w:rsidP="005F082B">
            <w:pPr>
              <w:rPr>
                <w:lang w:val="ru-RU"/>
              </w:rPr>
            </w:pPr>
          </w:p>
        </w:tc>
        <w:tc>
          <w:tcPr>
            <w:tcW w:w="1593" w:type="dxa"/>
            <w:shd w:val="clear" w:color="auto" w:fill="auto"/>
          </w:tcPr>
          <w:p w14:paraId="6AC6DC30" w14:textId="77777777" w:rsidR="005F082B" w:rsidRPr="00E46977" w:rsidRDefault="005F082B" w:rsidP="005F082B">
            <w:pPr>
              <w:rPr>
                <w:lang w:val="ru-RU"/>
              </w:rPr>
            </w:pPr>
          </w:p>
        </w:tc>
        <w:tc>
          <w:tcPr>
            <w:tcW w:w="1519" w:type="dxa"/>
          </w:tcPr>
          <w:p w14:paraId="69FA1A1E" w14:textId="77777777" w:rsidR="005F082B" w:rsidRPr="00E46977" w:rsidRDefault="005F082B" w:rsidP="005F082B">
            <w:pPr>
              <w:rPr>
                <w:lang w:val="ru-RU"/>
              </w:rPr>
            </w:pPr>
          </w:p>
        </w:tc>
        <w:tc>
          <w:tcPr>
            <w:tcW w:w="2378" w:type="dxa"/>
          </w:tcPr>
          <w:p w14:paraId="3AC8D454" w14:textId="77777777" w:rsidR="005F082B" w:rsidRPr="00E46977" w:rsidRDefault="005F082B" w:rsidP="005F082B">
            <w:pPr>
              <w:rPr>
                <w:lang w:val="ru-RU"/>
              </w:rPr>
            </w:pPr>
          </w:p>
        </w:tc>
      </w:tr>
      <w:tr w:rsidR="005F082B" w:rsidRPr="00E46977" w14:paraId="551913FF" w14:textId="77777777" w:rsidTr="00C337C9">
        <w:tc>
          <w:tcPr>
            <w:tcW w:w="761" w:type="dxa"/>
            <w:shd w:val="clear" w:color="auto" w:fill="auto"/>
            <w:vAlign w:val="center"/>
          </w:tcPr>
          <w:p w14:paraId="0827C070" w14:textId="71A1EB0B" w:rsidR="005F082B" w:rsidRPr="005F082B" w:rsidRDefault="005F082B" w:rsidP="005F082B">
            <w:pPr>
              <w:ind w:left="90"/>
              <w:jc w:val="center"/>
              <w:rPr>
                <w:lang w:val="ru-RU"/>
              </w:rPr>
            </w:pPr>
            <w:r w:rsidRPr="005F082B">
              <w:rPr>
                <w:lang w:val="ru-RU"/>
              </w:rPr>
              <w:t>11</w:t>
            </w:r>
          </w:p>
        </w:tc>
        <w:tc>
          <w:tcPr>
            <w:tcW w:w="3566" w:type="dxa"/>
            <w:shd w:val="clear" w:color="auto" w:fill="auto"/>
          </w:tcPr>
          <w:p w14:paraId="780E2B87" w14:textId="6BC2F802" w:rsidR="005F082B" w:rsidRPr="00E46977" w:rsidRDefault="005F082B" w:rsidP="005F082B">
            <w:pPr>
              <w:rPr>
                <w:lang w:val="ru-RU"/>
              </w:rPr>
            </w:pPr>
            <w:r w:rsidRPr="00E46977">
              <w:rPr>
                <w:lang w:val="ru-RU"/>
              </w:rPr>
              <w:t xml:space="preserve">Сир ситни – </w:t>
            </w:r>
            <w:r w:rsidRPr="00E46977">
              <w:rPr>
                <w:b/>
                <w:lang w:val="ru-RU"/>
              </w:rPr>
              <w:t>неслани</w:t>
            </w:r>
            <w:r w:rsidRPr="00E46977">
              <w:rPr>
                <w:lang w:val="ru-RU"/>
              </w:rPr>
              <w:t>, са минимално 10% млечне масти; пакован минимално 0,5кг, пет амбалажа</w:t>
            </w:r>
          </w:p>
        </w:tc>
        <w:tc>
          <w:tcPr>
            <w:tcW w:w="754" w:type="dxa"/>
            <w:shd w:val="clear" w:color="auto" w:fill="auto"/>
            <w:vAlign w:val="center"/>
          </w:tcPr>
          <w:p w14:paraId="52A8C5A4" w14:textId="31B15E0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FB2F820" w14:textId="7C715C1A" w:rsidR="005F082B" w:rsidRDefault="005F082B" w:rsidP="005F082B">
            <w:pPr>
              <w:jc w:val="center"/>
            </w:pPr>
            <w:r>
              <w:t>2.400</w:t>
            </w:r>
          </w:p>
        </w:tc>
        <w:tc>
          <w:tcPr>
            <w:tcW w:w="2268" w:type="dxa"/>
            <w:shd w:val="clear" w:color="auto" w:fill="auto"/>
          </w:tcPr>
          <w:p w14:paraId="7FE5AB67" w14:textId="77777777" w:rsidR="005F082B" w:rsidRPr="00E46977" w:rsidRDefault="005F082B" w:rsidP="005F082B">
            <w:pPr>
              <w:rPr>
                <w:lang w:val="ru-RU"/>
              </w:rPr>
            </w:pPr>
          </w:p>
        </w:tc>
        <w:tc>
          <w:tcPr>
            <w:tcW w:w="1242" w:type="dxa"/>
            <w:shd w:val="clear" w:color="auto" w:fill="auto"/>
          </w:tcPr>
          <w:p w14:paraId="28ED8F12" w14:textId="77777777" w:rsidR="005F082B" w:rsidRPr="00E46977" w:rsidRDefault="005F082B" w:rsidP="005F082B">
            <w:pPr>
              <w:rPr>
                <w:lang w:val="ru-RU"/>
              </w:rPr>
            </w:pPr>
          </w:p>
        </w:tc>
        <w:tc>
          <w:tcPr>
            <w:tcW w:w="1593" w:type="dxa"/>
            <w:shd w:val="clear" w:color="auto" w:fill="auto"/>
          </w:tcPr>
          <w:p w14:paraId="3C967ABC" w14:textId="77777777" w:rsidR="005F082B" w:rsidRPr="00E46977" w:rsidRDefault="005F082B" w:rsidP="005F082B">
            <w:pPr>
              <w:rPr>
                <w:lang w:val="ru-RU"/>
              </w:rPr>
            </w:pPr>
          </w:p>
        </w:tc>
        <w:tc>
          <w:tcPr>
            <w:tcW w:w="1519" w:type="dxa"/>
          </w:tcPr>
          <w:p w14:paraId="73EF45ED" w14:textId="77777777" w:rsidR="005F082B" w:rsidRPr="00E46977" w:rsidRDefault="005F082B" w:rsidP="005F082B">
            <w:pPr>
              <w:rPr>
                <w:lang w:val="ru-RU"/>
              </w:rPr>
            </w:pPr>
          </w:p>
        </w:tc>
        <w:tc>
          <w:tcPr>
            <w:tcW w:w="2378" w:type="dxa"/>
          </w:tcPr>
          <w:p w14:paraId="3D5A87D0" w14:textId="77777777" w:rsidR="005F082B" w:rsidRPr="00E46977" w:rsidRDefault="005F082B" w:rsidP="005F082B">
            <w:pPr>
              <w:rPr>
                <w:lang w:val="ru-RU"/>
              </w:rPr>
            </w:pPr>
          </w:p>
        </w:tc>
      </w:tr>
      <w:tr w:rsidR="005F082B" w:rsidRPr="00E46977" w14:paraId="537A5451" w14:textId="77777777" w:rsidTr="00C337C9">
        <w:tc>
          <w:tcPr>
            <w:tcW w:w="761" w:type="dxa"/>
            <w:shd w:val="clear" w:color="auto" w:fill="auto"/>
            <w:vAlign w:val="center"/>
          </w:tcPr>
          <w:p w14:paraId="4991CA94" w14:textId="23E753AC" w:rsidR="005F082B" w:rsidRPr="005F082B" w:rsidRDefault="005F082B" w:rsidP="005F082B">
            <w:pPr>
              <w:ind w:left="90"/>
              <w:jc w:val="center"/>
              <w:rPr>
                <w:lang w:val="ru-RU"/>
              </w:rPr>
            </w:pPr>
            <w:r w:rsidRPr="005F082B">
              <w:rPr>
                <w:lang w:val="ru-RU"/>
              </w:rPr>
              <w:t>12</w:t>
            </w:r>
          </w:p>
        </w:tc>
        <w:tc>
          <w:tcPr>
            <w:tcW w:w="3566" w:type="dxa"/>
            <w:shd w:val="clear" w:color="auto" w:fill="auto"/>
          </w:tcPr>
          <w:p w14:paraId="79157DD5" w14:textId="7C81BBA2" w:rsidR="005F082B" w:rsidRPr="00E46977" w:rsidRDefault="005F082B" w:rsidP="005F082B">
            <w:pPr>
              <w:rPr>
                <w:lang w:val="ru-RU"/>
              </w:rPr>
            </w:pPr>
            <w:r w:rsidRPr="00E46977">
              <w:rPr>
                <w:lang w:val="ru-RU"/>
              </w:rPr>
              <w:t>Сир ситни – од крављег млека, екстрамасни сирни намаз, са минимално 60% млечне масти у сувој материји и 30% суве материје; пакован минимално 0,5кг, пет амбалажа</w:t>
            </w:r>
          </w:p>
        </w:tc>
        <w:tc>
          <w:tcPr>
            <w:tcW w:w="754" w:type="dxa"/>
            <w:shd w:val="clear" w:color="auto" w:fill="auto"/>
            <w:vAlign w:val="center"/>
          </w:tcPr>
          <w:p w14:paraId="48894E10" w14:textId="1808210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AE6CD40" w14:textId="77777777" w:rsidR="005F082B" w:rsidRDefault="005F082B" w:rsidP="005F082B">
            <w:pPr>
              <w:jc w:val="center"/>
            </w:pPr>
            <w:r>
              <w:t>750</w:t>
            </w:r>
          </w:p>
          <w:p w14:paraId="5684950D" w14:textId="77777777" w:rsidR="005F082B" w:rsidRDefault="005F082B" w:rsidP="005F082B">
            <w:pPr>
              <w:jc w:val="center"/>
            </w:pPr>
          </w:p>
        </w:tc>
        <w:tc>
          <w:tcPr>
            <w:tcW w:w="2268" w:type="dxa"/>
            <w:shd w:val="clear" w:color="auto" w:fill="auto"/>
          </w:tcPr>
          <w:p w14:paraId="3756FA60" w14:textId="77777777" w:rsidR="005F082B" w:rsidRPr="00E46977" w:rsidRDefault="005F082B" w:rsidP="005F082B">
            <w:pPr>
              <w:rPr>
                <w:lang w:val="ru-RU"/>
              </w:rPr>
            </w:pPr>
          </w:p>
        </w:tc>
        <w:tc>
          <w:tcPr>
            <w:tcW w:w="1242" w:type="dxa"/>
            <w:shd w:val="clear" w:color="auto" w:fill="auto"/>
          </w:tcPr>
          <w:p w14:paraId="1ED008DF" w14:textId="77777777" w:rsidR="005F082B" w:rsidRPr="00E46977" w:rsidRDefault="005F082B" w:rsidP="005F082B">
            <w:pPr>
              <w:rPr>
                <w:lang w:val="ru-RU"/>
              </w:rPr>
            </w:pPr>
          </w:p>
        </w:tc>
        <w:tc>
          <w:tcPr>
            <w:tcW w:w="1593" w:type="dxa"/>
            <w:shd w:val="clear" w:color="auto" w:fill="auto"/>
          </w:tcPr>
          <w:p w14:paraId="2DF11E3E" w14:textId="77777777" w:rsidR="005F082B" w:rsidRPr="00E46977" w:rsidRDefault="005F082B" w:rsidP="005F082B">
            <w:pPr>
              <w:rPr>
                <w:lang w:val="ru-RU"/>
              </w:rPr>
            </w:pPr>
          </w:p>
        </w:tc>
        <w:tc>
          <w:tcPr>
            <w:tcW w:w="1519" w:type="dxa"/>
          </w:tcPr>
          <w:p w14:paraId="1621F217" w14:textId="77777777" w:rsidR="005F082B" w:rsidRPr="00E46977" w:rsidRDefault="005F082B" w:rsidP="005F082B">
            <w:pPr>
              <w:rPr>
                <w:lang w:val="ru-RU"/>
              </w:rPr>
            </w:pPr>
          </w:p>
        </w:tc>
        <w:tc>
          <w:tcPr>
            <w:tcW w:w="2378" w:type="dxa"/>
          </w:tcPr>
          <w:p w14:paraId="2F510D5C" w14:textId="77777777" w:rsidR="005F082B" w:rsidRPr="00E46977" w:rsidRDefault="005F082B" w:rsidP="005F082B">
            <w:pPr>
              <w:rPr>
                <w:lang w:val="ru-RU"/>
              </w:rPr>
            </w:pPr>
          </w:p>
        </w:tc>
      </w:tr>
      <w:tr w:rsidR="005F082B" w:rsidRPr="00E46977" w14:paraId="68B9BF4E" w14:textId="77777777" w:rsidTr="00C337C9">
        <w:tc>
          <w:tcPr>
            <w:tcW w:w="761" w:type="dxa"/>
            <w:shd w:val="clear" w:color="auto" w:fill="auto"/>
            <w:vAlign w:val="center"/>
          </w:tcPr>
          <w:p w14:paraId="30EBE0AB" w14:textId="535CD855" w:rsidR="005F082B" w:rsidRPr="005F082B" w:rsidRDefault="005F082B" w:rsidP="005F082B">
            <w:pPr>
              <w:ind w:left="90"/>
              <w:jc w:val="center"/>
              <w:rPr>
                <w:lang w:val="ru-RU"/>
              </w:rPr>
            </w:pPr>
            <w:r w:rsidRPr="005F082B">
              <w:rPr>
                <w:lang w:val="ru-RU"/>
              </w:rPr>
              <w:t>13</w:t>
            </w:r>
          </w:p>
        </w:tc>
        <w:tc>
          <w:tcPr>
            <w:tcW w:w="3566" w:type="dxa"/>
            <w:shd w:val="clear" w:color="auto" w:fill="auto"/>
          </w:tcPr>
          <w:p w14:paraId="6416C667" w14:textId="2BE404AE" w:rsidR="005F082B" w:rsidRPr="00E46977" w:rsidRDefault="005F082B" w:rsidP="005F082B">
            <w:pPr>
              <w:rPr>
                <w:lang w:val="ru-RU"/>
              </w:rPr>
            </w:pPr>
            <w:r w:rsidRPr="00E46977">
              <w:rPr>
                <w:lang w:val="ru-RU"/>
              </w:rPr>
              <w:t>Млади сир – од крављег млека, нискомасни меки сир са максимално 20% млечне масти у сувој материји; пакован минимално 0,5кг, пет амбалажа</w:t>
            </w:r>
          </w:p>
        </w:tc>
        <w:tc>
          <w:tcPr>
            <w:tcW w:w="754" w:type="dxa"/>
            <w:shd w:val="clear" w:color="auto" w:fill="auto"/>
            <w:vAlign w:val="center"/>
          </w:tcPr>
          <w:p w14:paraId="58C645CB" w14:textId="65944B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970578F" w14:textId="052E85FF" w:rsidR="005F082B" w:rsidRDefault="005F082B" w:rsidP="005F082B">
            <w:pPr>
              <w:jc w:val="center"/>
            </w:pPr>
            <w:r>
              <w:t>5.000</w:t>
            </w:r>
          </w:p>
        </w:tc>
        <w:tc>
          <w:tcPr>
            <w:tcW w:w="2268" w:type="dxa"/>
            <w:shd w:val="clear" w:color="auto" w:fill="auto"/>
          </w:tcPr>
          <w:p w14:paraId="75DBE87B" w14:textId="77777777" w:rsidR="005F082B" w:rsidRPr="00E46977" w:rsidRDefault="005F082B" w:rsidP="005F082B">
            <w:pPr>
              <w:rPr>
                <w:lang w:val="ru-RU"/>
              </w:rPr>
            </w:pPr>
          </w:p>
        </w:tc>
        <w:tc>
          <w:tcPr>
            <w:tcW w:w="1242" w:type="dxa"/>
            <w:shd w:val="clear" w:color="auto" w:fill="auto"/>
          </w:tcPr>
          <w:p w14:paraId="1072A73B" w14:textId="77777777" w:rsidR="005F082B" w:rsidRPr="00E46977" w:rsidRDefault="005F082B" w:rsidP="005F082B">
            <w:pPr>
              <w:rPr>
                <w:lang w:val="ru-RU"/>
              </w:rPr>
            </w:pPr>
          </w:p>
        </w:tc>
        <w:tc>
          <w:tcPr>
            <w:tcW w:w="1593" w:type="dxa"/>
            <w:shd w:val="clear" w:color="auto" w:fill="auto"/>
          </w:tcPr>
          <w:p w14:paraId="19862F51" w14:textId="77777777" w:rsidR="005F082B" w:rsidRPr="00E46977" w:rsidRDefault="005F082B" w:rsidP="005F082B">
            <w:pPr>
              <w:rPr>
                <w:lang w:val="ru-RU"/>
              </w:rPr>
            </w:pPr>
          </w:p>
        </w:tc>
        <w:tc>
          <w:tcPr>
            <w:tcW w:w="1519" w:type="dxa"/>
          </w:tcPr>
          <w:p w14:paraId="4BD208B2" w14:textId="77777777" w:rsidR="005F082B" w:rsidRPr="00E46977" w:rsidRDefault="005F082B" w:rsidP="005F082B">
            <w:pPr>
              <w:rPr>
                <w:lang w:val="ru-RU"/>
              </w:rPr>
            </w:pPr>
          </w:p>
        </w:tc>
        <w:tc>
          <w:tcPr>
            <w:tcW w:w="2378" w:type="dxa"/>
          </w:tcPr>
          <w:p w14:paraId="53A47F70" w14:textId="77777777" w:rsidR="005F082B" w:rsidRPr="00E46977" w:rsidRDefault="005F082B" w:rsidP="005F082B">
            <w:pPr>
              <w:rPr>
                <w:lang w:val="ru-RU"/>
              </w:rPr>
            </w:pPr>
          </w:p>
        </w:tc>
      </w:tr>
      <w:tr w:rsidR="005F082B" w:rsidRPr="00E46977" w14:paraId="69E605C6" w14:textId="77777777" w:rsidTr="00C337C9">
        <w:tc>
          <w:tcPr>
            <w:tcW w:w="761" w:type="dxa"/>
            <w:shd w:val="clear" w:color="auto" w:fill="auto"/>
            <w:vAlign w:val="center"/>
          </w:tcPr>
          <w:p w14:paraId="35EB58DA" w14:textId="64D74A05" w:rsidR="005F082B" w:rsidRPr="005F082B" w:rsidRDefault="005F082B" w:rsidP="005F082B">
            <w:pPr>
              <w:ind w:left="90"/>
              <w:jc w:val="center"/>
              <w:rPr>
                <w:lang w:val="ru-RU"/>
              </w:rPr>
            </w:pPr>
            <w:r w:rsidRPr="005F082B">
              <w:rPr>
                <w:lang w:val="ru-RU"/>
              </w:rPr>
              <w:lastRenderedPageBreak/>
              <w:t>14</w:t>
            </w:r>
          </w:p>
        </w:tc>
        <w:tc>
          <w:tcPr>
            <w:tcW w:w="3566" w:type="dxa"/>
            <w:shd w:val="clear" w:color="auto" w:fill="auto"/>
          </w:tcPr>
          <w:p w14:paraId="20BC8488" w14:textId="323F9F79" w:rsidR="005F082B" w:rsidRPr="00E46977" w:rsidRDefault="005F082B" w:rsidP="005F082B">
            <w:pPr>
              <w:rPr>
                <w:lang w:val="ru-RU"/>
              </w:rPr>
            </w:pPr>
            <w:r w:rsidRPr="00E46977">
              <w:rPr>
                <w:lang w:val="ru-RU"/>
              </w:rPr>
              <w:t>Крем сир - од крављег млека, пуномасни сирни намаз без конзерванса са минимално 45% млечне масти у сувој материји; 0,1кг, пет амбалажа</w:t>
            </w:r>
          </w:p>
        </w:tc>
        <w:tc>
          <w:tcPr>
            <w:tcW w:w="754" w:type="dxa"/>
            <w:shd w:val="clear" w:color="auto" w:fill="auto"/>
            <w:vAlign w:val="center"/>
          </w:tcPr>
          <w:p w14:paraId="7B350701" w14:textId="4DD5AFE3"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3C5ABB02" w14:textId="19C96385" w:rsidR="005F082B" w:rsidRDefault="005F082B" w:rsidP="005F082B">
            <w:pPr>
              <w:jc w:val="center"/>
            </w:pPr>
            <w:r>
              <w:t>24.000</w:t>
            </w:r>
          </w:p>
        </w:tc>
        <w:tc>
          <w:tcPr>
            <w:tcW w:w="2268" w:type="dxa"/>
            <w:shd w:val="clear" w:color="auto" w:fill="auto"/>
          </w:tcPr>
          <w:p w14:paraId="7FC50920" w14:textId="77777777" w:rsidR="005F082B" w:rsidRPr="00E46977" w:rsidRDefault="005F082B" w:rsidP="005F082B">
            <w:pPr>
              <w:rPr>
                <w:lang w:val="ru-RU"/>
              </w:rPr>
            </w:pPr>
          </w:p>
        </w:tc>
        <w:tc>
          <w:tcPr>
            <w:tcW w:w="1242" w:type="dxa"/>
            <w:shd w:val="clear" w:color="auto" w:fill="auto"/>
          </w:tcPr>
          <w:p w14:paraId="44FC02D1" w14:textId="77777777" w:rsidR="005F082B" w:rsidRPr="00E46977" w:rsidRDefault="005F082B" w:rsidP="005F082B">
            <w:pPr>
              <w:rPr>
                <w:lang w:val="ru-RU"/>
              </w:rPr>
            </w:pPr>
          </w:p>
        </w:tc>
        <w:tc>
          <w:tcPr>
            <w:tcW w:w="1593" w:type="dxa"/>
            <w:shd w:val="clear" w:color="auto" w:fill="auto"/>
          </w:tcPr>
          <w:p w14:paraId="1304DEE0" w14:textId="77777777" w:rsidR="005F082B" w:rsidRPr="00E46977" w:rsidRDefault="005F082B" w:rsidP="005F082B">
            <w:pPr>
              <w:rPr>
                <w:lang w:val="ru-RU"/>
              </w:rPr>
            </w:pPr>
          </w:p>
        </w:tc>
        <w:tc>
          <w:tcPr>
            <w:tcW w:w="1519" w:type="dxa"/>
          </w:tcPr>
          <w:p w14:paraId="3CE6EDC6" w14:textId="77777777" w:rsidR="005F082B" w:rsidRPr="00E46977" w:rsidRDefault="005F082B" w:rsidP="005F082B">
            <w:pPr>
              <w:rPr>
                <w:lang w:val="ru-RU"/>
              </w:rPr>
            </w:pPr>
          </w:p>
        </w:tc>
        <w:tc>
          <w:tcPr>
            <w:tcW w:w="2378" w:type="dxa"/>
          </w:tcPr>
          <w:p w14:paraId="023C99D4" w14:textId="77777777" w:rsidR="005F082B" w:rsidRPr="00E46977" w:rsidRDefault="005F082B" w:rsidP="005F082B">
            <w:pPr>
              <w:rPr>
                <w:lang w:val="ru-RU"/>
              </w:rPr>
            </w:pPr>
          </w:p>
        </w:tc>
      </w:tr>
      <w:tr w:rsidR="005F082B" w:rsidRPr="00E46977" w14:paraId="244BBB49" w14:textId="77777777" w:rsidTr="00C337C9">
        <w:tc>
          <w:tcPr>
            <w:tcW w:w="761" w:type="dxa"/>
            <w:shd w:val="clear" w:color="auto" w:fill="auto"/>
            <w:vAlign w:val="center"/>
          </w:tcPr>
          <w:p w14:paraId="3E9DE08E" w14:textId="5DFBA6CD" w:rsidR="005F082B" w:rsidRPr="005F082B" w:rsidRDefault="005F082B" w:rsidP="005F082B">
            <w:pPr>
              <w:ind w:left="90"/>
              <w:jc w:val="center"/>
              <w:rPr>
                <w:lang w:val="ru-RU"/>
              </w:rPr>
            </w:pPr>
            <w:r w:rsidRPr="005F082B">
              <w:rPr>
                <w:lang w:val="ru-RU"/>
              </w:rPr>
              <w:t>15</w:t>
            </w:r>
          </w:p>
        </w:tc>
        <w:tc>
          <w:tcPr>
            <w:tcW w:w="3566" w:type="dxa"/>
            <w:shd w:val="clear" w:color="auto" w:fill="auto"/>
          </w:tcPr>
          <w:p w14:paraId="49BC84A6" w14:textId="1A3AFD3D" w:rsidR="005F082B" w:rsidRPr="00E46977" w:rsidRDefault="005F082B" w:rsidP="005F082B">
            <w:pPr>
              <w:rPr>
                <w:lang w:val="ru-RU"/>
              </w:rPr>
            </w:pPr>
            <w:r w:rsidRPr="00E46977">
              <w:rPr>
                <w:lang w:val="ru-RU"/>
              </w:rPr>
              <w:t>Свежи сир, од крављег млека, са максимално 10% млечне масти; пакован минимално 0,4кг, пет амбалажа, „Ella“ или „одговарајући“</w:t>
            </w:r>
          </w:p>
        </w:tc>
        <w:tc>
          <w:tcPr>
            <w:tcW w:w="754" w:type="dxa"/>
            <w:shd w:val="clear" w:color="auto" w:fill="auto"/>
            <w:vAlign w:val="center"/>
          </w:tcPr>
          <w:p w14:paraId="60399EB5" w14:textId="6411BCD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8A6DC2" w14:textId="1785657C" w:rsidR="005F082B" w:rsidRDefault="005F082B" w:rsidP="005F082B">
            <w:pPr>
              <w:jc w:val="center"/>
            </w:pPr>
            <w:r>
              <w:t>270</w:t>
            </w:r>
          </w:p>
        </w:tc>
        <w:tc>
          <w:tcPr>
            <w:tcW w:w="2268" w:type="dxa"/>
            <w:shd w:val="clear" w:color="auto" w:fill="auto"/>
          </w:tcPr>
          <w:p w14:paraId="62A16372" w14:textId="77777777" w:rsidR="005F082B" w:rsidRPr="00E46977" w:rsidRDefault="005F082B" w:rsidP="005F082B">
            <w:pPr>
              <w:rPr>
                <w:lang w:val="ru-RU"/>
              </w:rPr>
            </w:pPr>
          </w:p>
        </w:tc>
        <w:tc>
          <w:tcPr>
            <w:tcW w:w="1242" w:type="dxa"/>
            <w:shd w:val="clear" w:color="auto" w:fill="auto"/>
          </w:tcPr>
          <w:p w14:paraId="6471008D" w14:textId="77777777" w:rsidR="005F082B" w:rsidRPr="00E46977" w:rsidRDefault="005F082B" w:rsidP="005F082B">
            <w:pPr>
              <w:rPr>
                <w:lang w:val="ru-RU"/>
              </w:rPr>
            </w:pPr>
          </w:p>
        </w:tc>
        <w:tc>
          <w:tcPr>
            <w:tcW w:w="1593" w:type="dxa"/>
            <w:shd w:val="clear" w:color="auto" w:fill="auto"/>
          </w:tcPr>
          <w:p w14:paraId="5E2F0FE4" w14:textId="77777777" w:rsidR="005F082B" w:rsidRPr="00E46977" w:rsidRDefault="005F082B" w:rsidP="005F082B">
            <w:pPr>
              <w:rPr>
                <w:lang w:val="ru-RU"/>
              </w:rPr>
            </w:pPr>
          </w:p>
        </w:tc>
        <w:tc>
          <w:tcPr>
            <w:tcW w:w="1519" w:type="dxa"/>
          </w:tcPr>
          <w:p w14:paraId="4E818288" w14:textId="77777777" w:rsidR="005F082B" w:rsidRPr="00E46977" w:rsidRDefault="005F082B" w:rsidP="005F082B">
            <w:pPr>
              <w:rPr>
                <w:lang w:val="ru-RU"/>
              </w:rPr>
            </w:pPr>
          </w:p>
        </w:tc>
        <w:tc>
          <w:tcPr>
            <w:tcW w:w="2378" w:type="dxa"/>
          </w:tcPr>
          <w:p w14:paraId="59797A0A" w14:textId="77777777" w:rsidR="005F082B" w:rsidRPr="00E46977" w:rsidRDefault="005F082B" w:rsidP="005F082B">
            <w:pPr>
              <w:rPr>
                <w:lang w:val="ru-RU"/>
              </w:rPr>
            </w:pPr>
          </w:p>
        </w:tc>
      </w:tr>
      <w:tr w:rsidR="005F082B" w:rsidRPr="00E46977" w14:paraId="2509C85D" w14:textId="77777777" w:rsidTr="00C337C9">
        <w:tc>
          <w:tcPr>
            <w:tcW w:w="761" w:type="dxa"/>
            <w:shd w:val="clear" w:color="auto" w:fill="auto"/>
            <w:vAlign w:val="center"/>
          </w:tcPr>
          <w:p w14:paraId="319AD6D6" w14:textId="73930B6D" w:rsidR="005F082B" w:rsidRPr="005F082B" w:rsidRDefault="005F082B" w:rsidP="005F082B">
            <w:pPr>
              <w:ind w:left="90"/>
              <w:jc w:val="center"/>
              <w:rPr>
                <w:lang w:val="ru-RU"/>
              </w:rPr>
            </w:pPr>
            <w:r w:rsidRPr="005F082B">
              <w:rPr>
                <w:lang w:val="ru-RU"/>
              </w:rPr>
              <w:t>16</w:t>
            </w:r>
          </w:p>
        </w:tc>
        <w:tc>
          <w:tcPr>
            <w:tcW w:w="3566" w:type="dxa"/>
            <w:shd w:val="clear" w:color="auto" w:fill="auto"/>
          </w:tcPr>
          <w:p w14:paraId="1C30ACA8" w14:textId="6B2A5C71" w:rsidR="005F082B" w:rsidRPr="00E46977" w:rsidRDefault="005F082B" w:rsidP="005F082B">
            <w:pPr>
              <w:rPr>
                <w:lang w:val="ru-RU"/>
              </w:rPr>
            </w:pPr>
            <w:r w:rsidRPr="00E46977">
              <w:rPr>
                <w:lang w:val="ru-RU"/>
              </w:rPr>
              <w:t>Сир трапист – од крављег млека, пуномасни полутврди сир са минимално 45% млечне масти у сувој  материји</w:t>
            </w:r>
          </w:p>
        </w:tc>
        <w:tc>
          <w:tcPr>
            <w:tcW w:w="754" w:type="dxa"/>
            <w:shd w:val="clear" w:color="auto" w:fill="auto"/>
            <w:vAlign w:val="center"/>
          </w:tcPr>
          <w:p w14:paraId="125C6580" w14:textId="5329410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AEA960" w14:textId="70B08B9F" w:rsidR="005F082B" w:rsidRDefault="005F082B" w:rsidP="005F082B">
            <w:pPr>
              <w:jc w:val="center"/>
            </w:pPr>
            <w:r>
              <w:rPr>
                <w:lang w:val="sr-Cyrl-RS"/>
              </w:rPr>
              <w:t>98</w:t>
            </w:r>
          </w:p>
        </w:tc>
        <w:tc>
          <w:tcPr>
            <w:tcW w:w="2268" w:type="dxa"/>
            <w:shd w:val="clear" w:color="auto" w:fill="auto"/>
          </w:tcPr>
          <w:p w14:paraId="30A4CBD3" w14:textId="77777777" w:rsidR="005F082B" w:rsidRPr="00E46977" w:rsidRDefault="005F082B" w:rsidP="005F082B">
            <w:pPr>
              <w:rPr>
                <w:lang w:val="ru-RU"/>
              </w:rPr>
            </w:pPr>
          </w:p>
        </w:tc>
        <w:tc>
          <w:tcPr>
            <w:tcW w:w="1242" w:type="dxa"/>
            <w:shd w:val="clear" w:color="auto" w:fill="auto"/>
          </w:tcPr>
          <w:p w14:paraId="3D2C328C" w14:textId="77777777" w:rsidR="005F082B" w:rsidRPr="00E46977" w:rsidRDefault="005F082B" w:rsidP="005F082B">
            <w:pPr>
              <w:rPr>
                <w:lang w:val="ru-RU"/>
              </w:rPr>
            </w:pPr>
          </w:p>
        </w:tc>
        <w:tc>
          <w:tcPr>
            <w:tcW w:w="1593" w:type="dxa"/>
            <w:shd w:val="clear" w:color="auto" w:fill="auto"/>
          </w:tcPr>
          <w:p w14:paraId="639BF6FB" w14:textId="77777777" w:rsidR="005F082B" w:rsidRPr="00E46977" w:rsidRDefault="005F082B" w:rsidP="005F082B">
            <w:pPr>
              <w:rPr>
                <w:lang w:val="ru-RU"/>
              </w:rPr>
            </w:pPr>
          </w:p>
        </w:tc>
        <w:tc>
          <w:tcPr>
            <w:tcW w:w="1519" w:type="dxa"/>
          </w:tcPr>
          <w:p w14:paraId="715ED804" w14:textId="77777777" w:rsidR="005F082B" w:rsidRPr="00E46977" w:rsidRDefault="005F082B" w:rsidP="005F082B">
            <w:pPr>
              <w:rPr>
                <w:lang w:val="ru-RU"/>
              </w:rPr>
            </w:pPr>
          </w:p>
        </w:tc>
        <w:tc>
          <w:tcPr>
            <w:tcW w:w="2378" w:type="dxa"/>
          </w:tcPr>
          <w:p w14:paraId="5E9213AD" w14:textId="77777777" w:rsidR="005F082B" w:rsidRPr="00E46977" w:rsidRDefault="005F082B" w:rsidP="005F082B">
            <w:pPr>
              <w:rPr>
                <w:lang w:val="ru-RU"/>
              </w:rPr>
            </w:pPr>
          </w:p>
        </w:tc>
      </w:tr>
      <w:tr w:rsidR="005F082B" w:rsidRPr="00E46977" w14:paraId="78E908D8" w14:textId="77777777" w:rsidTr="00C337C9">
        <w:tc>
          <w:tcPr>
            <w:tcW w:w="761" w:type="dxa"/>
            <w:shd w:val="clear" w:color="auto" w:fill="auto"/>
            <w:vAlign w:val="center"/>
          </w:tcPr>
          <w:p w14:paraId="31615E5D" w14:textId="3FE94A0C" w:rsidR="005F082B" w:rsidRPr="005F082B" w:rsidRDefault="005F082B" w:rsidP="005F082B">
            <w:pPr>
              <w:ind w:left="90"/>
              <w:jc w:val="center"/>
              <w:rPr>
                <w:lang w:val="ru-RU"/>
              </w:rPr>
            </w:pPr>
            <w:r w:rsidRPr="005F082B">
              <w:rPr>
                <w:lang w:val="ru-RU"/>
              </w:rPr>
              <w:t>17</w:t>
            </w:r>
          </w:p>
        </w:tc>
        <w:tc>
          <w:tcPr>
            <w:tcW w:w="3566" w:type="dxa"/>
            <w:shd w:val="clear" w:color="auto" w:fill="auto"/>
          </w:tcPr>
          <w:p w14:paraId="7F6DD279" w14:textId="73CA8ECA" w:rsidR="005F082B" w:rsidRPr="00E46977" w:rsidRDefault="005F082B" w:rsidP="005F082B">
            <w:pPr>
              <w:rPr>
                <w:lang w:val="ru-RU"/>
              </w:rPr>
            </w:pPr>
            <w:r w:rsidRPr="00E46977">
              <w:rPr>
                <w:lang w:val="ru-RU"/>
              </w:rPr>
              <w:t>Свежи бели сир у кришкама - полумасни свежи сир од сурутке са минимално 25% млечне масти у сувој материји - "Бисер Млекопродукт" или „одговарајући“</w:t>
            </w:r>
          </w:p>
        </w:tc>
        <w:tc>
          <w:tcPr>
            <w:tcW w:w="754" w:type="dxa"/>
            <w:shd w:val="clear" w:color="auto" w:fill="auto"/>
            <w:vAlign w:val="center"/>
          </w:tcPr>
          <w:p w14:paraId="3330711B" w14:textId="3CD4D2D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46FEA1B" w14:textId="4BA88A72" w:rsidR="005F082B" w:rsidRDefault="005F082B" w:rsidP="005F082B">
            <w:pPr>
              <w:jc w:val="center"/>
            </w:pPr>
            <w:r>
              <w:t>300</w:t>
            </w:r>
          </w:p>
        </w:tc>
        <w:tc>
          <w:tcPr>
            <w:tcW w:w="2268" w:type="dxa"/>
            <w:shd w:val="clear" w:color="auto" w:fill="auto"/>
          </w:tcPr>
          <w:p w14:paraId="3474EAB9" w14:textId="77777777" w:rsidR="005F082B" w:rsidRPr="00E46977" w:rsidRDefault="005F082B" w:rsidP="005F082B">
            <w:pPr>
              <w:rPr>
                <w:lang w:val="ru-RU"/>
              </w:rPr>
            </w:pPr>
          </w:p>
        </w:tc>
        <w:tc>
          <w:tcPr>
            <w:tcW w:w="1242" w:type="dxa"/>
            <w:shd w:val="clear" w:color="auto" w:fill="auto"/>
          </w:tcPr>
          <w:p w14:paraId="045D77AE" w14:textId="77777777" w:rsidR="005F082B" w:rsidRPr="00E46977" w:rsidRDefault="005F082B" w:rsidP="005F082B">
            <w:pPr>
              <w:rPr>
                <w:lang w:val="ru-RU"/>
              </w:rPr>
            </w:pPr>
          </w:p>
        </w:tc>
        <w:tc>
          <w:tcPr>
            <w:tcW w:w="1593" w:type="dxa"/>
            <w:shd w:val="clear" w:color="auto" w:fill="auto"/>
          </w:tcPr>
          <w:p w14:paraId="10C4F1BB" w14:textId="77777777" w:rsidR="005F082B" w:rsidRPr="00E46977" w:rsidRDefault="005F082B" w:rsidP="005F082B">
            <w:pPr>
              <w:rPr>
                <w:lang w:val="ru-RU"/>
              </w:rPr>
            </w:pPr>
          </w:p>
        </w:tc>
        <w:tc>
          <w:tcPr>
            <w:tcW w:w="1519" w:type="dxa"/>
          </w:tcPr>
          <w:p w14:paraId="6E7A4A27" w14:textId="77777777" w:rsidR="005F082B" w:rsidRPr="00E46977" w:rsidRDefault="005F082B" w:rsidP="005F082B">
            <w:pPr>
              <w:rPr>
                <w:lang w:val="ru-RU"/>
              </w:rPr>
            </w:pPr>
          </w:p>
        </w:tc>
        <w:tc>
          <w:tcPr>
            <w:tcW w:w="2378" w:type="dxa"/>
          </w:tcPr>
          <w:p w14:paraId="647BB559" w14:textId="77777777" w:rsidR="005F082B" w:rsidRPr="00E46977" w:rsidRDefault="005F082B" w:rsidP="005F082B">
            <w:pPr>
              <w:rPr>
                <w:lang w:val="ru-RU"/>
              </w:rPr>
            </w:pPr>
          </w:p>
        </w:tc>
      </w:tr>
      <w:tr w:rsidR="005F082B" w:rsidRPr="00E46977" w14:paraId="3F65D57F" w14:textId="77777777" w:rsidTr="00C337C9">
        <w:tc>
          <w:tcPr>
            <w:tcW w:w="761" w:type="dxa"/>
            <w:shd w:val="clear" w:color="auto" w:fill="auto"/>
            <w:vAlign w:val="center"/>
          </w:tcPr>
          <w:p w14:paraId="4B56AEE2" w14:textId="1BD40E2F" w:rsidR="005F082B" w:rsidRPr="005F082B" w:rsidRDefault="005F082B" w:rsidP="005F082B">
            <w:pPr>
              <w:ind w:left="90"/>
              <w:jc w:val="center"/>
              <w:rPr>
                <w:lang w:val="ru-RU"/>
              </w:rPr>
            </w:pPr>
            <w:r w:rsidRPr="005F082B">
              <w:rPr>
                <w:lang w:val="ru-RU"/>
              </w:rPr>
              <w:t>18</w:t>
            </w:r>
          </w:p>
        </w:tc>
        <w:tc>
          <w:tcPr>
            <w:tcW w:w="3566" w:type="dxa"/>
            <w:shd w:val="clear" w:color="auto" w:fill="auto"/>
          </w:tcPr>
          <w:p w14:paraId="577FF821" w14:textId="3130E197" w:rsidR="005F082B" w:rsidRPr="00E46977" w:rsidRDefault="005F082B" w:rsidP="005F082B">
            <w:pPr>
              <w:rPr>
                <w:lang w:val="ru-RU"/>
              </w:rPr>
            </w:pPr>
            <w:r w:rsidRPr="00E46977">
              <w:rPr>
                <w:lang w:val="ru-RU"/>
              </w:rPr>
              <w:t>Фета сир – од крављег млака, пуномасни меки бели сир у саламури, са  минимално 45% млечне масти у сувој материји; пакован минимално 0,5кг</w:t>
            </w:r>
          </w:p>
        </w:tc>
        <w:tc>
          <w:tcPr>
            <w:tcW w:w="754" w:type="dxa"/>
            <w:shd w:val="clear" w:color="auto" w:fill="auto"/>
            <w:vAlign w:val="center"/>
          </w:tcPr>
          <w:p w14:paraId="635EF6A2" w14:textId="3B4B206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D288D3A" w14:textId="4C26818E" w:rsidR="005F082B" w:rsidRDefault="005F082B" w:rsidP="005F082B">
            <w:pPr>
              <w:jc w:val="center"/>
            </w:pPr>
            <w:r>
              <w:t>1.200</w:t>
            </w:r>
          </w:p>
        </w:tc>
        <w:tc>
          <w:tcPr>
            <w:tcW w:w="2268" w:type="dxa"/>
            <w:shd w:val="clear" w:color="auto" w:fill="auto"/>
          </w:tcPr>
          <w:p w14:paraId="27BEC4E3" w14:textId="77777777" w:rsidR="005F082B" w:rsidRPr="00E46977" w:rsidRDefault="005F082B" w:rsidP="005F082B">
            <w:pPr>
              <w:rPr>
                <w:lang w:val="ru-RU"/>
              </w:rPr>
            </w:pPr>
          </w:p>
        </w:tc>
        <w:tc>
          <w:tcPr>
            <w:tcW w:w="1242" w:type="dxa"/>
            <w:shd w:val="clear" w:color="auto" w:fill="auto"/>
          </w:tcPr>
          <w:p w14:paraId="5C93F1A2" w14:textId="77777777" w:rsidR="005F082B" w:rsidRPr="00E46977" w:rsidRDefault="005F082B" w:rsidP="005F082B">
            <w:pPr>
              <w:rPr>
                <w:lang w:val="ru-RU"/>
              </w:rPr>
            </w:pPr>
          </w:p>
        </w:tc>
        <w:tc>
          <w:tcPr>
            <w:tcW w:w="1593" w:type="dxa"/>
            <w:shd w:val="clear" w:color="auto" w:fill="auto"/>
          </w:tcPr>
          <w:p w14:paraId="32A9C465" w14:textId="77777777" w:rsidR="005F082B" w:rsidRPr="00E46977" w:rsidRDefault="005F082B" w:rsidP="005F082B">
            <w:pPr>
              <w:rPr>
                <w:lang w:val="ru-RU"/>
              </w:rPr>
            </w:pPr>
          </w:p>
        </w:tc>
        <w:tc>
          <w:tcPr>
            <w:tcW w:w="1519" w:type="dxa"/>
          </w:tcPr>
          <w:p w14:paraId="35E029CA" w14:textId="77777777" w:rsidR="005F082B" w:rsidRPr="00E46977" w:rsidRDefault="005F082B" w:rsidP="005F082B">
            <w:pPr>
              <w:rPr>
                <w:lang w:val="ru-RU"/>
              </w:rPr>
            </w:pPr>
          </w:p>
        </w:tc>
        <w:tc>
          <w:tcPr>
            <w:tcW w:w="2378" w:type="dxa"/>
          </w:tcPr>
          <w:p w14:paraId="73AFEEB7" w14:textId="77777777" w:rsidR="005F082B" w:rsidRPr="00E46977" w:rsidRDefault="005F082B" w:rsidP="005F082B">
            <w:pPr>
              <w:rPr>
                <w:lang w:val="ru-RU"/>
              </w:rPr>
            </w:pPr>
          </w:p>
        </w:tc>
      </w:tr>
      <w:tr w:rsidR="005F082B" w:rsidRPr="00E46977" w14:paraId="06C98D0A" w14:textId="77777777" w:rsidTr="00C337C9">
        <w:tc>
          <w:tcPr>
            <w:tcW w:w="761" w:type="dxa"/>
            <w:shd w:val="clear" w:color="auto" w:fill="auto"/>
            <w:vAlign w:val="center"/>
          </w:tcPr>
          <w:p w14:paraId="7BB0D460" w14:textId="5D9A4A9E" w:rsidR="005F082B" w:rsidRPr="005F082B" w:rsidRDefault="005F082B" w:rsidP="005F082B">
            <w:pPr>
              <w:ind w:left="90"/>
              <w:jc w:val="center"/>
              <w:rPr>
                <w:lang w:val="ru-RU"/>
              </w:rPr>
            </w:pPr>
            <w:r w:rsidRPr="005F082B">
              <w:rPr>
                <w:lang w:val="ru-RU"/>
              </w:rPr>
              <w:t>9</w:t>
            </w:r>
          </w:p>
        </w:tc>
        <w:tc>
          <w:tcPr>
            <w:tcW w:w="3566" w:type="dxa"/>
            <w:shd w:val="clear" w:color="auto" w:fill="auto"/>
          </w:tcPr>
          <w:p w14:paraId="49D057B7" w14:textId="0028F305" w:rsidR="005F082B" w:rsidRPr="00E46977" w:rsidRDefault="005F082B" w:rsidP="005F082B">
            <w:pPr>
              <w:rPr>
                <w:lang w:val="ru-RU"/>
              </w:rPr>
            </w:pPr>
            <w:r w:rsidRPr="00E46977">
              <w:rPr>
                <w:lang w:val="ru-RU"/>
              </w:rPr>
              <w:t>Топљени сир за резање - са минимално 45% млечне масти и минимално 35% млечне масти у сувој материји; комадна тежина листића минимално 0,02кг, сваки листић појединачно упакован</w:t>
            </w:r>
          </w:p>
        </w:tc>
        <w:tc>
          <w:tcPr>
            <w:tcW w:w="754" w:type="dxa"/>
            <w:shd w:val="clear" w:color="auto" w:fill="auto"/>
            <w:vAlign w:val="center"/>
          </w:tcPr>
          <w:p w14:paraId="58C1F699" w14:textId="3DFFC15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41E33BC" w14:textId="17A8D4C4" w:rsidR="005F082B" w:rsidRDefault="005F082B" w:rsidP="005F082B">
            <w:pPr>
              <w:jc w:val="center"/>
            </w:pPr>
            <w:r>
              <w:t>150</w:t>
            </w:r>
          </w:p>
        </w:tc>
        <w:tc>
          <w:tcPr>
            <w:tcW w:w="2268" w:type="dxa"/>
            <w:shd w:val="clear" w:color="auto" w:fill="auto"/>
          </w:tcPr>
          <w:p w14:paraId="35B37935" w14:textId="77777777" w:rsidR="005F082B" w:rsidRPr="00E46977" w:rsidRDefault="005F082B" w:rsidP="005F082B">
            <w:pPr>
              <w:rPr>
                <w:lang w:val="ru-RU"/>
              </w:rPr>
            </w:pPr>
          </w:p>
        </w:tc>
        <w:tc>
          <w:tcPr>
            <w:tcW w:w="1242" w:type="dxa"/>
            <w:shd w:val="clear" w:color="auto" w:fill="auto"/>
          </w:tcPr>
          <w:p w14:paraId="413DABCA" w14:textId="77777777" w:rsidR="005F082B" w:rsidRPr="00E46977" w:rsidRDefault="005F082B" w:rsidP="005F082B">
            <w:pPr>
              <w:rPr>
                <w:lang w:val="ru-RU"/>
              </w:rPr>
            </w:pPr>
          </w:p>
        </w:tc>
        <w:tc>
          <w:tcPr>
            <w:tcW w:w="1593" w:type="dxa"/>
            <w:shd w:val="clear" w:color="auto" w:fill="auto"/>
          </w:tcPr>
          <w:p w14:paraId="75F42D6F" w14:textId="77777777" w:rsidR="005F082B" w:rsidRPr="00E46977" w:rsidRDefault="005F082B" w:rsidP="005F082B">
            <w:pPr>
              <w:rPr>
                <w:lang w:val="ru-RU"/>
              </w:rPr>
            </w:pPr>
          </w:p>
        </w:tc>
        <w:tc>
          <w:tcPr>
            <w:tcW w:w="1519" w:type="dxa"/>
          </w:tcPr>
          <w:p w14:paraId="337FFF59" w14:textId="77777777" w:rsidR="005F082B" w:rsidRPr="00E46977" w:rsidRDefault="005F082B" w:rsidP="005F082B">
            <w:pPr>
              <w:rPr>
                <w:lang w:val="ru-RU"/>
              </w:rPr>
            </w:pPr>
          </w:p>
        </w:tc>
        <w:tc>
          <w:tcPr>
            <w:tcW w:w="2378" w:type="dxa"/>
          </w:tcPr>
          <w:p w14:paraId="5073D545" w14:textId="77777777" w:rsidR="005F082B" w:rsidRPr="00E46977" w:rsidRDefault="005F082B" w:rsidP="005F082B">
            <w:pPr>
              <w:rPr>
                <w:lang w:val="ru-RU"/>
              </w:rPr>
            </w:pPr>
          </w:p>
        </w:tc>
      </w:tr>
      <w:tr w:rsidR="005F082B" w:rsidRPr="00E46977" w14:paraId="3DE4C1DF" w14:textId="77777777" w:rsidTr="00C337C9">
        <w:tc>
          <w:tcPr>
            <w:tcW w:w="761" w:type="dxa"/>
            <w:shd w:val="clear" w:color="auto" w:fill="auto"/>
            <w:vAlign w:val="center"/>
          </w:tcPr>
          <w:p w14:paraId="0085C199" w14:textId="42F720DF" w:rsidR="005F082B" w:rsidRPr="005F082B" w:rsidRDefault="005F082B" w:rsidP="005F082B">
            <w:pPr>
              <w:ind w:left="90"/>
              <w:jc w:val="center"/>
              <w:rPr>
                <w:lang w:val="ru-RU"/>
              </w:rPr>
            </w:pPr>
            <w:r w:rsidRPr="005F082B">
              <w:rPr>
                <w:lang w:val="ru-RU"/>
              </w:rPr>
              <w:lastRenderedPageBreak/>
              <w:t>20</w:t>
            </w:r>
          </w:p>
        </w:tc>
        <w:tc>
          <w:tcPr>
            <w:tcW w:w="3566" w:type="dxa"/>
            <w:shd w:val="clear" w:color="auto" w:fill="auto"/>
          </w:tcPr>
          <w:p w14:paraId="2660BC43" w14:textId="1DB4D14C" w:rsidR="005F082B" w:rsidRPr="00E46977" w:rsidRDefault="005F082B" w:rsidP="005F082B">
            <w:pPr>
              <w:rPr>
                <w:lang w:val="ru-RU"/>
              </w:rPr>
            </w:pPr>
            <w:r w:rsidRPr="00E46977">
              <w:rPr>
                <w:lang w:val="ru-RU"/>
              </w:rPr>
              <w:t>Маслац- од пастеризоване павлаке са минимално 82% млечне масти и максимално 16% воде; пакован минимално 0,2кг</w:t>
            </w:r>
          </w:p>
        </w:tc>
        <w:tc>
          <w:tcPr>
            <w:tcW w:w="754" w:type="dxa"/>
            <w:shd w:val="clear" w:color="auto" w:fill="auto"/>
            <w:vAlign w:val="center"/>
          </w:tcPr>
          <w:p w14:paraId="68231A39" w14:textId="3CCE129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5B1F7C7" w14:textId="48AD3893" w:rsidR="005F082B" w:rsidRDefault="005F082B" w:rsidP="005F082B">
            <w:pPr>
              <w:jc w:val="center"/>
            </w:pPr>
            <w:r>
              <w:t>240</w:t>
            </w:r>
          </w:p>
        </w:tc>
        <w:tc>
          <w:tcPr>
            <w:tcW w:w="2268" w:type="dxa"/>
            <w:shd w:val="clear" w:color="auto" w:fill="auto"/>
          </w:tcPr>
          <w:p w14:paraId="377B6137" w14:textId="77777777" w:rsidR="005F082B" w:rsidRPr="00E46977" w:rsidRDefault="005F082B" w:rsidP="005F082B">
            <w:pPr>
              <w:rPr>
                <w:lang w:val="ru-RU"/>
              </w:rPr>
            </w:pPr>
          </w:p>
        </w:tc>
        <w:tc>
          <w:tcPr>
            <w:tcW w:w="1242" w:type="dxa"/>
            <w:shd w:val="clear" w:color="auto" w:fill="auto"/>
          </w:tcPr>
          <w:p w14:paraId="134D3F3E" w14:textId="77777777" w:rsidR="005F082B" w:rsidRPr="00E46977" w:rsidRDefault="005F082B" w:rsidP="005F082B">
            <w:pPr>
              <w:rPr>
                <w:lang w:val="ru-RU"/>
              </w:rPr>
            </w:pPr>
          </w:p>
        </w:tc>
        <w:tc>
          <w:tcPr>
            <w:tcW w:w="1593" w:type="dxa"/>
            <w:shd w:val="clear" w:color="auto" w:fill="auto"/>
          </w:tcPr>
          <w:p w14:paraId="157FF336" w14:textId="77777777" w:rsidR="005F082B" w:rsidRPr="00E46977" w:rsidRDefault="005F082B" w:rsidP="005F082B">
            <w:pPr>
              <w:rPr>
                <w:lang w:val="ru-RU"/>
              </w:rPr>
            </w:pPr>
          </w:p>
        </w:tc>
        <w:tc>
          <w:tcPr>
            <w:tcW w:w="1519" w:type="dxa"/>
          </w:tcPr>
          <w:p w14:paraId="68A20F3E" w14:textId="77777777" w:rsidR="005F082B" w:rsidRPr="00E46977" w:rsidRDefault="005F082B" w:rsidP="005F082B">
            <w:pPr>
              <w:rPr>
                <w:lang w:val="ru-RU"/>
              </w:rPr>
            </w:pPr>
          </w:p>
        </w:tc>
        <w:tc>
          <w:tcPr>
            <w:tcW w:w="2378" w:type="dxa"/>
          </w:tcPr>
          <w:p w14:paraId="2C2FB94E" w14:textId="77777777" w:rsidR="005F082B" w:rsidRPr="00E46977" w:rsidRDefault="005F082B" w:rsidP="005F082B">
            <w:pPr>
              <w:rPr>
                <w:lang w:val="ru-RU"/>
              </w:rPr>
            </w:pPr>
          </w:p>
        </w:tc>
      </w:tr>
      <w:tr w:rsidR="005F082B" w:rsidRPr="00E46977" w14:paraId="6043DCF3" w14:textId="77777777" w:rsidTr="00C337C9">
        <w:tc>
          <w:tcPr>
            <w:tcW w:w="6521" w:type="dxa"/>
            <w:gridSpan w:val="4"/>
            <w:shd w:val="clear" w:color="auto" w:fill="auto"/>
            <w:vAlign w:val="center"/>
          </w:tcPr>
          <w:p w14:paraId="6B7A9725" w14:textId="069CA38D" w:rsidR="005F082B" w:rsidRDefault="005F082B" w:rsidP="005F082B">
            <w:pPr>
              <w:jc w:val="center"/>
            </w:pPr>
            <w:r w:rsidRPr="005F082B">
              <w:rPr>
                <w:b/>
                <w:sz w:val="32"/>
                <w:szCs w:val="32"/>
                <w:lang w:val="ru-RU"/>
              </w:rPr>
              <w:t>Житарице и производи од житарица</w:t>
            </w:r>
          </w:p>
        </w:tc>
        <w:tc>
          <w:tcPr>
            <w:tcW w:w="2268" w:type="dxa"/>
            <w:shd w:val="clear" w:color="auto" w:fill="auto"/>
          </w:tcPr>
          <w:p w14:paraId="590551F6" w14:textId="77777777" w:rsidR="005F082B" w:rsidRPr="00E46977" w:rsidRDefault="005F082B" w:rsidP="005F082B">
            <w:pPr>
              <w:rPr>
                <w:lang w:val="ru-RU"/>
              </w:rPr>
            </w:pPr>
          </w:p>
        </w:tc>
        <w:tc>
          <w:tcPr>
            <w:tcW w:w="1242" w:type="dxa"/>
            <w:shd w:val="clear" w:color="auto" w:fill="auto"/>
          </w:tcPr>
          <w:p w14:paraId="3C263D62" w14:textId="77777777" w:rsidR="005F082B" w:rsidRPr="00E46977" w:rsidRDefault="005F082B" w:rsidP="005F082B">
            <w:pPr>
              <w:rPr>
                <w:lang w:val="ru-RU"/>
              </w:rPr>
            </w:pPr>
          </w:p>
        </w:tc>
        <w:tc>
          <w:tcPr>
            <w:tcW w:w="1593" w:type="dxa"/>
            <w:shd w:val="clear" w:color="auto" w:fill="auto"/>
          </w:tcPr>
          <w:p w14:paraId="220DAB79" w14:textId="77777777" w:rsidR="005F082B" w:rsidRPr="00E46977" w:rsidRDefault="005F082B" w:rsidP="005F082B">
            <w:pPr>
              <w:rPr>
                <w:lang w:val="ru-RU"/>
              </w:rPr>
            </w:pPr>
          </w:p>
        </w:tc>
        <w:tc>
          <w:tcPr>
            <w:tcW w:w="1519" w:type="dxa"/>
          </w:tcPr>
          <w:p w14:paraId="017816C1" w14:textId="77777777" w:rsidR="005F082B" w:rsidRPr="00E46977" w:rsidRDefault="005F082B" w:rsidP="005F082B">
            <w:pPr>
              <w:rPr>
                <w:lang w:val="ru-RU"/>
              </w:rPr>
            </w:pPr>
          </w:p>
        </w:tc>
        <w:tc>
          <w:tcPr>
            <w:tcW w:w="2378" w:type="dxa"/>
          </w:tcPr>
          <w:p w14:paraId="770D9CC3" w14:textId="77777777" w:rsidR="005F082B" w:rsidRPr="00E46977" w:rsidRDefault="005F082B" w:rsidP="005F082B">
            <w:pPr>
              <w:rPr>
                <w:lang w:val="ru-RU"/>
              </w:rPr>
            </w:pPr>
          </w:p>
        </w:tc>
      </w:tr>
      <w:tr w:rsidR="005F082B" w:rsidRPr="00E46977" w14:paraId="22623EF6" w14:textId="77777777" w:rsidTr="00C337C9">
        <w:tc>
          <w:tcPr>
            <w:tcW w:w="761" w:type="dxa"/>
            <w:shd w:val="clear" w:color="auto" w:fill="auto"/>
            <w:vAlign w:val="center"/>
          </w:tcPr>
          <w:p w14:paraId="6A464B8E" w14:textId="5F5B475D" w:rsidR="005F082B" w:rsidRPr="005F082B" w:rsidRDefault="005F082B" w:rsidP="005F082B">
            <w:pPr>
              <w:ind w:left="90"/>
              <w:jc w:val="center"/>
              <w:rPr>
                <w:lang w:val="ru-RU"/>
              </w:rPr>
            </w:pPr>
            <w:r w:rsidRPr="005F082B">
              <w:rPr>
                <w:lang w:val="ru-RU"/>
              </w:rPr>
              <w:t>21</w:t>
            </w:r>
          </w:p>
        </w:tc>
        <w:tc>
          <w:tcPr>
            <w:tcW w:w="3566" w:type="dxa"/>
            <w:shd w:val="clear" w:color="auto" w:fill="auto"/>
          </w:tcPr>
          <w:p w14:paraId="25CD67D8" w14:textId="4BCDB43E" w:rsidR="005F082B" w:rsidRPr="00E46977" w:rsidRDefault="005F082B" w:rsidP="005F082B">
            <w:pPr>
              <w:rPr>
                <w:lang w:val="ru-RU"/>
              </w:rPr>
            </w:pPr>
            <w:r w:rsidRPr="00E46977">
              <w:rPr>
                <w:lang w:val="ru-RU"/>
              </w:rPr>
              <w:t>Хлеб бели – произведен од пшеничног брашна са количином пепела највише до 0,60%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54159A77" w14:textId="2D88993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D3AEA1" w14:textId="6C6AEC5B" w:rsidR="005F082B" w:rsidRDefault="005F082B" w:rsidP="005F082B">
            <w:pPr>
              <w:jc w:val="center"/>
            </w:pPr>
            <w:r>
              <w:t>29.000</w:t>
            </w:r>
          </w:p>
        </w:tc>
        <w:tc>
          <w:tcPr>
            <w:tcW w:w="2268" w:type="dxa"/>
            <w:shd w:val="clear" w:color="auto" w:fill="auto"/>
          </w:tcPr>
          <w:p w14:paraId="62DF49CD" w14:textId="77777777" w:rsidR="005F082B" w:rsidRPr="00E46977" w:rsidRDefault="005F082B" w:rsidP="005F082B">
            <w:pPr>
              <w:rPr>
                <w:lang w:val="ru-RU"/>
              </w:rPr>
            </w:pPr>
          </w:p>
        </w:tc>
        <w:tc>
          <w:tcPr>
            <w:tcW w:w="1242" w:type="dxa"/>
            <w:shd w:val="clear" w:color="auto" w:fill="auto"/>
          </w:tcPr>
          <w:p w14:paraId="2B1F2C38" w14:textId="77777777" w:rsidR="005F082B" w:rsidRPr="00E46977" w:rsidRDefault="005F082B" w:rsidP="005F082B">
            <w:pPr>
              <w:rPr>
                <w:lang w:val="ru-RU"/>
              </w:rPr>
            </w:pPr>
          </w:p>
        </w:tc>
        <w:tc>
          <w:tcPr>
            <w:tcW w:w="1593" w:type="dxa"/>
            <w:shd w:val="clear" w:color="auto" w:fill="auto"/>
          </w:tcPr>
          <w:p w14:paraId="65F025A7" w14:textId="77777777" w:rsidR="005F082B" w:rsidRPr="00E46977" w:rsidRDefault="005F082B" w:rsidP="005F082B">
            <w:pPr>
              <w:rPr>
                <w:lang w:val="ru-RU"/>
              </w:rPr>
            </w:pPr>
          </w:p>
        </w:tc>
        <w:tc>
          <w:tcPr>
            <w:tcW w:w="1519" w:type="dxa"/>
          </w:tcPr>
          <w:p w14:paraId="48E1522E" w14:textId="77777777" w:rsidR="005F082B" w:rsidRPr="00E46977" w:rsidRDefault="005F082B" w:rsidP="005F082B">
            <w:pPr>
              <w:rPr>
                <w:lang w:val="ru-RU"/>
              </w:rPr>
            </w:pPr>
          </w:p>
        </w:tc>
        <w:tc>
          <w:tcPr>
            <w:tcW w:w="2378" w:type="dxa"/>
          </w:tcPr>
          <w:p w14:paraId="071A98BD" w14:textId="77777777" w:rsidR="005F082B" w:rsidRPr="00E46977" w:rsidRDefault="005F082B" w:rsidP="005F082B">
            <w:pPr>
              <w:rPr>
                <w:lang w:val="ru-RU"/>
              </w:rPr>
            </w:pPr>
          </w:p>
        </w:tc>
      </w:tr>
      <w:tr w:rsidR="005F082B" w:rsidRPr="00E46977" w14:paraId="05E32DC6" w14:textId="77777777" w:rsidTr="00C337C9">
        <w:tc>
          <w:tcPr>
            <w:tcW w:w="761" w:type="dxa"/>
            <w:shd w:val="clear" w:color="auto" w:fill="auto"/>
            <w:vAlign w:val="center"/>
          </w:tcPr>
          <w:p w14:paraId="50E6D342" w14:textId="5CFA584B" w:rsidR="005F082B" w:rsidRPr="005F082B" w:rsidRDefault="005F082B" w:rsidP="005F082B">
            <w:pPr>
              <w:ind w:left="90"/>
              <w:jc w:val="center"/>
              <w:rPr>
                <w:lang w:val="ru-RU"/>
              </w:rPr>
            </w:pPr>
            <w:r w:rsidRPr="005F082B">
              <w:rPr>
                <w:lang w:val="ru-RU"/>
              </w:rPr>
              <w:t>22</w:t>
            </w:r>
          </w:p>
        </w:tc>
        <w:tc>
          <w:tcPr>
            <w:tcW w:w="3566" w:type="dxa"/>
            <w:shd w:val="clear" w:color="auto" w:fill="auto"/>
          </w:tcPr>
          <w:p w14:paraId="424375E6" w14:textId="0B1A0B31" w:rsidR="005F082B" w:rsidRPr="00E46977" w:rsidRDefault="005F082B" w:rsidP="005F082B">
            <w:pPr>
              <w:rPr>
                <w:lang w:val="ru-RU"/>
              </w:rPr>
            </w:pPr>
            <w:r w:rsidRPr="00E46977">
              <w:rPr>
                <w:lang w:val="ru-RU"/>
              </w:rPr>
              <w:t>Хлеб црни- произведен од пшеничног брашна са количином пепела вишом од 1,05%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310EDA1D" w14:textId="012C176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1D2510B" w14:textId="138A20D6" w:rsidR="005F082B" w:rsidRDefault="005F082B" w:rsidP="005F082B">
            <w:pPr>
              <w:jc w:val="center"/>
            </w:pPr>
            <w:r>
              <w:t>32.000</w:t>
            </w:r>
          </w:p>
        </w:tc>
        <w:tc>
          <w:tcPr>
            <w:tcW w:w="2268" w:type="dxa"/>
            <w:shd w:val="clear" w:color="auto" w:fill="auto"/>
          </w:tcPr>
          <w:p w14:paraId="1C7BE9EA" w14:textId="77777777" w:rsidR="005F082B" w:rsidRPr="00E46977" w:rsidRDefault="005F082B" w:rsidP="005F082B">
            <w:pPr>
              <w:rPr>
                <w:lang w:val="ru-RU"/>
              </w:rPr>
            </w:pPr>
          </w:p>
        </w:tc>
        <w:tc>
          <w:tcPr>
            <w:tcW w:w="1242" w:type="dxa"/>
            <w:shd w:val="clear" w:color="auto" w:fill="auto"/>
          </w:tcPr>
          <w:p w14:paraId="58C98475" w14:textId="77777777" w:rsidR="005F082B" w:rsidRPr="00E46977" w:rsidRDefault="005F082B" w:rsidP="005F082B">
            <w:pPr>
              <w:rPr>
                <w:lang w:val="ru-RU"/>
              </w:rPr>
            </w:pPr>
          </w:p>
        </w:tc>
        <w:tc>
          <w:tcPr>
            <w:tcW w:w="1593" w:type="dxa"/>
            <w:shd w:val="clear" w:color="auto" w:fill="auto"/>
          </w:tcPr>
          <w:p w14:paraId="45EB5D29" w14:textId="77777777" w:rsidR="005F082B" w:rsidRPr="00E46977" w:rsidRDefault="005F082B" w:rsidP="005F082B">
            <w:pPr>
              <w:rPr>
                <w:lang w:val="ru-RU"/>
              </w:rPr>
            </w:pPr>
          </w:p>
        </w:tc>
        <w:tc>
          <w:tcPr>
            <w:tcW w:w="1519" w:type="dxa"/>
          </w:tcPr>
          <w:p w14:paraId="7161D3DF" w14:textId="77777777" w:rsidR="005F082B" w:rsidRPr="00E46977" w:rsidRDefault="005F082B" w:rsidP="005F082B">
            <w:pPr>
              <w:rPr>
                <w:lang w:val="ru-RU"/>
              </w:rPr>
            </w:pPr>
          </w:p>
        </w:tc>
        <w:tc>
          <w:tcPr>
            <w:tcW w:w="2378" w:type="dxa"/>
          </w:tcPr>
          <w:p w14:paraId="5109F404" w14:textId="77777777" w:rsidR="005F082B" w:rsidRPr="00E46977" w:rsidRDefault="005F082B" w:rsidP="005F082B">
            <w:pPr>
              <w:rPr>
                <w:lang w:val="ru-RU"/>
              </w:rPr>
            </w:pPr>
          </w:p>
        </w:tc>
      </w:tr>
      <w:tr w:rsidR="005F082B" w:rsidRPr="00E46977" w14:paraId="6437F393" w14:textId="77777777" w:rsidTr="00C337C9">
        <w:tc>
          <w:tcPr>
            <w:tcW w:w="761" w:type="dxa"/>
            <w:shd w:val="clear" w:color="auto" w:fill="auto"/>
            <w:vAlign w:val="center"/>
          </w:tcPr>
          <w:p w14:paraId="02A8045E" w14:textId="351A6C7D" w:rsidR="005F082B" w:rsidRPr="005F082B" w:rsidRDefault="005F082B" w:rsidP="005F082B">
            <w:pPr>
              <w:ind w:left="90"/>
              <w:jc w:val="center"/>
              <w:rPr>
                <w:lang w:val="ru-RU"/>
              </w:rPr>
            </w:pPr>
            <w:r w:rsidRPr="005F082B">
              <w:rPr>
                <w:lang w:val="ru-RU"/>
              </w:rPr>
              <w:t>23</w:t>
            </w:r>
          </w:p>
        </w:tc>
        <w:tc>
          <w:tcPr>
            <w:tcW w:w="3566" w:type="dxa"/>
            <w:shd w:val="clear" w:color="auto" w:fill="auto"/>
          </w:tcPr>
          <w:p w14:paraId="02BC432C" w14:textId="51C0C5F9" w:rsidR="005F082B" w:rsidRPr="00E46977" w:rsidRDefault="005F082B" w:rsidP="005F082B">
            <w:pPr>
              <w:rPr>
                <w:lang w:val="ru-RU"/>
              </w:rPr>
            </w:pPr>
            <w:r w:rsidRPr="00E46977">
              <w:rPr>
                <w:lang w:val="ru-RU"/>
              </w:rPr>
              <w:t>Грахам хлеб - произведен од целог зрна пшеничног брашна;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0B69AB3C" w14:textId="6B77B96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FDAC267" w14:textId="6B0FD78A" w:rsidR="005F082B" w:rsidRDefault="005F082B" w:rsidP="005F082B">
            <w:pPr>
              <w:jc w:val="center"/>
            </w:pPr>
            <w:r>
              <w:t>600</w:t>
            </w:r>
          </w:p>
        </w:tc>
        <w:tc>
          <w:tcPr>
            <w:tcW w:w="2268" w:type="dxa"/>
            <w:shd w:val="clear" w:color="auto" w:fill="auto"/>
          </w:tcPr>
          <w:p w14:paraId="3660E90A" w14:textId="77777777" w:rsidR="005F082B" w:rsidRPr="00E46977" w:rsidRDefault="005F082B" w:rsidP="005F082B">
            <w:pPr>
              <w:rPr>
                <w:lang w:val="ru-RU"/>
              </w:rPr>
            </w:pPr>
          </w:p>
        </w:tc>
        <w:tc>
          <w:tcPr>
            <w:tcW w:w="1242" w:type="dxa"/>
            <w:shd w:val="clear" w:color="auto" w:fill="auto"/>
          </w:tcPr>
          <w:p w14:paraId="3ED90391" w14:textId="77777777" w:rsidR="005F082B" w:rsidRPr="00E46977" w:rsidRDefault="005F082B" w:rsidP="005F082B">
            <w:pPr>
              <w:rPr>
                <w:lang w:val="ru-RU"/>
              </w:rPr>
            </w:pPr>
          </w:p>
        </w:tc>
        <w:tc>
          <w:tcPr>
            <w:tcW w:w="1593" w:type="dxa"/>
            <w:shd w:val="clear" w:color="auto" w:fill="auto"/>
          </w:tcPr>
          <w:p w14:paraId="266AB0D6" w14:textId="77777777" w:rsidR="005F082B" w:rsidRPr="00E46977" w:rsidRDefault="005F082B" w:rsidP="005F082B">
            <w:pPr>
              <w:rPr>
                <w:lang w:val="ru-RU"/>
              </w:rPr>
            </w:pPr>
          </w:p>
        </w:tc>
        <w:tc>
          <w:tcPr>
            <w:tcW w:w="1519" w:type="dxa"/>
          </w:tcPr>
          <w:p w14:paraId="660ECF71" w14:textId="77777777" w:rsidR="005F082B" w:rsidRPr="00E46977" w:rsidRDefault="005F082B" w:rsidP="005F082B">
            <w:pPr>
              <w:rPr>
                <w:lang w:val="ru-RU"/>
              </w:rPr>
            </w:pPr>
          </w:p>
        </w:tc>
        <w:tc>
          <w:tcPr>
            <w:tcW w:w="2378" w:type="dxa"/>
          </w:tcPr>
          <w:p w14:paraId="613909C0" w14:textId="77777777" w:rsidR="005F082B" w:rsidRPr="00E46977" w:rsidRDefault="005F082B" w:rsidP="005F082B">
            <w:pPr>
              <w:rPr>
                <w:lang w:val="ru-RU"/>
              </w:rPr>
            </w:pPr>
          </w:p>
        </w:tc>
      </w:tr>
      <w:tr w:rsidR="005F082B" w:rsidRPr="00E46977" w14:paraId="781C8B92" w14:textId="77777777" w:rsidTr="00C337C9">
        <w:tc>
          <w:tcPr>
            <w:tcW w:w="761" w:type="dxa"/>
            <w:shd w:val="clear" w:color="auto" w:fill="auto"/>
            <w:vAlign w:val="center"/>
          </w:tcPr>
          <w:p w14:paraId="539D3B33" w14:textId="59CCBB8C" w:rsidR="005F082B" w:rsidRPr="005F082B" w:rsidRDefault="005F082B" w:rsidP="005F082B">
            <w:pPr>
              <w:ind w:left="90"/>
              <w:jc w:val="center"/>
              <w:rPr>
                <w:lang w:val="ru-RU"/>
              </w:rPr>
            </w:pPr>
            <w:r w:rsidRPr="005F082B">
              <w:rPr>
                <w:lang w:val="ru-RU"/>
              </w:rPr>
              <w:t>24</w:t>
            </w:r>
          </w:p>
        </w:tc>
        <w:tc>
          <w:tcPr>
            <w:tcW w:w="3566" w:type="dxa"/>
            <w:shd w:val="clear" w:color="auto" w:fill="auto"/>
          </w:tcPr>
          <w:p w14:paraId="51F500FF" w14:textId="1E43D1CA" w:rsidR="005F082B" w:rsidRPr="00E46977" w:rsidRDefault="005F082B" w:rsidP="005F082B">
            <w:pPr>
              <w:rPr>
                <w:lang w:val="ru-RU"/>
              </w:rPr>
            </w:pPr>
            <w:r w:rsidRPr="00E46977">
              <w:rPr>
                <w:lang w:val="ru-RU"/>
              </w:rPr>
              <w:t xml:space="preserve">Ражени интегрални хлеб  произведен од интегралног </w:t>
            </w:r>
            <w:r w:rsidRPr="00E46977">
              <w:rPr>
                <w:lang w:val="ru-RU"/>
              </w:rPr>
              <w:lastRenderedPageBreak/>
              <w:t>раженог брашна или ражене прекрупе;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3F341EF0" w14:textId="2AD3E363"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D93B108" w14:textId="1DC71EDD" w:rsidR="005F082B" w:rsidRDefault="005F082B" w:rsidP="005F082B">
            <w:pPr>
              <w:jc w:val="center"/>
            </w:pPr>
            <w:r>
              <w:t>600</w:t>
            </w:r>
          </w:p>
        </w:tc>
        <w:tc>
          <w:tcPr>
            <w:tcW w:w="2268" w:type="dxa"/>
            <w:shd w:val="clear" w:color="auto" w:fill="auto"/>
          </w:tcPr>
          <w:p w14:paraId="35FB6390" w14:textId="77777777" w:rsidR="005F082B" w:rsidRPr="00E46977" w:rsidRDefault="005F082B" w:rsidP="005F082B">
            <w:pPr>
              <w:rPr>
                <w:lang w:val="ru-RU"/>
              </w:rPr>
            </w:pPr>
          </w:p>
        </w:tc>
        <w:tc>
          <w:tcPr>
            <w:tcW w:w="1242" w:type="dxa"/>
            <w:shd w:val="clear" w:color="auto" w:fill="auto"/>
          </w:tcPr>
          <w:p w14:paraId="0827551F" w14:textId="77777777" w:rsidR="005F082B" w:rsidRPr="00E46977" w:rsidRDefault="005F082B" w:rsidP="005F082B">
            <w:pPr>
              <w:rPr>
                <w:lang w:val="ru-RU"/>
              </w:rPr>
            </w:pPr>
          </w:p>
        </w:tc>
        <w:tc>
          <w:tcPr>
            <w:tcW w:w="1593" w:type="dxa"/>
            <w:shd w:val="clear" w:color="auto" w:fill="auto"/>
          </w:tcPr>
          <w:p w14:paraId="67F93683" w14:textId="77777777" w:rsidR="005F082B" w:rsidRPr="00E46977" w:rsidRDefault="005F082B" w:rsidP="005F082B">
            <w:pPr>
              <w:rPr>
                <w:lang w:val="ru-RU"/>
              </w:rPr>
            </w:pPr>
          </w:p>
        </w:tc>
        <w:tc>
          <w:tcPr>
            <w:tcW w:w="1519" w:type="dxa"/>
          </w:tcPr>
          <w:p w14:paraId="5EAD3EE4" w14:textId="77777777" w:rsidR="005F082B" w:rsidRPr="00E46977" w:rsidRDefault="005F082B" w:rsidP="005F082B">
            <w:pPr>
              <w:rPr>
                <w:lang w:val="ru-RU"/>
              </w:rPr>
            </w:pPr>
          </w:p>
        </w:tc>
        <w:tc>
          <w:tcPr>
            <w:tcW w:w="2378" w:type="dxa"/>
          </w:tcPr>
          <w:p w14:paraId="3752A1F8" w14:textId="77777777" w:rsidR="005F082B" w:rsidRPr="00E46977" w:rsidRDefault="005F082B" w:rsidP="005F082B">
            <w:pPr>
              <w:rPr>
                <w:lang w:val="ru-RU"/>
              </w:rPr>
            </w:pPr>
          </w:p>
        </w:tc>
      </w:tr>
      <w:tr w:rsidR="005F082B" w:rsidRPr="00E46977" w14:paraId="2EDD268F" w14:textId="77777777" w:rsidTr="00C337C9">
        <w:tc>
          <w:tcPr>
            <w:tcW w:w="761" w:type="dxa"/>
            <w:shd w:val="clear" w:color="auto" w:fill="auto"/>
            <w:vAlign w:val="center"/>
          </w:tcPr>
          <w:p w14:paraId="1F2A15A9" w14:textId="7AF7CC37" w:rsidR="005F082B" w:rsidRPr="005F082B" w:rsidRDefault="005F082B" w:rsidP="005F082B">
            <w:pPr>
              <w:ind w:left="90"/>
              <w:jc w:val="center"/>
              <w:rPr>
                <w:lang w:val="ru-RU"/>
              </w:rPr>
            </w:pPr>
            <w:r w:rsidRPr="005F082B">
              <w:rPr>
                <w:lang w:val="ru-RU"/>
              </w:rPr>
              <w:lastRenderedPageBreak/>
              <w:t>25</w:t>
            </w:r>
          </w:p>
        </w:tc>
        <w:tc>
          <w:tcPr>
            <w:tcW w:w="3566" w:type="dxa"/>
            <w:shd w:val="clear" w:color="auto" w:fill="auto"/>
          </w:tcPr>
          <w:p w14:paraId="2C8DC3BF" w14:textId="0F624236" w:rsidR="005F082B" w:rsidRPr="00E46977" w:rsidRDefault="005F082B" w:rsidP="005F082B">
            <w:pPr>
              <w:rPr>
                <w:lang w:val="ru-RU"/>
              </w:rPr>
            </w:pPr>
            <w:r w:rsidRPr="00E46977">
              <w:rPr>
                <w:lang w:val="ru-RU"/>
              </w:rPr>
              <w:t>Интегрални хлеб произведен од пшеничног брашна или интегралне пшеничне прекрупе;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59B3793" w14:textId="4792B8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EAFDD4A" w14:textId="62B191A2" w:rsidR="005F082B" w:rsidRDefault="005F082B" w:rsidP="005F082B">
            <w:pPr>
              <w:jc w:val="center"/>
            </w:pPr>
            <w:r>
              <w:t>12.000</w:t>
            </w:r>
          </w:p>
        </w:tc>
        <w:tc>
          <w:tcPr>
            <w:tcW w:w="2268" w:type="dxa"/>
            <w:shd w:val="clear" w:color="auto" w:fill="auto"/>
          </w:tcPr>
          <w:p w14:paraId="7BC94662" w14:textId="77777777" w:rsidR="005F082B" w:rsidRPr="00E46977" w:rsidRDefault="005F082B" w:rsidP="005F082B">
            <w:pPr>
              <w:rPr>
                <w:lang w:val="ru-RU"/>
              </w:rPr>
            </w:pPr>
          </w:p>
        </w:tc>
        <w:tc>
          <w:tcPr>
            <w:tcW w:w="1242" w:type="dxa"/>
            <w:shd w:val="clear" w:color="auto" w:fill="auto"/>
          </w:tcPr>
          <w:p w14:paraId="739E0A05" w14:textId="77777777" w:rsidR="005F082B" w:rsidRPr="00E46977" w:rsidRDefault="005F082B" w:rsidP="005F082B">
            <w:pPr>
              <w:rPr>
                <w:lang w:val="ru-RU"/>
              </w:rPr>
            </w:pPr>
          </w:p>
        </w:tc>
        <w:tc>
          <w:tcPr>
            <w:tcW w:w="1593" w:type="dxa"/>
            <w:shd w:val="clear" w:color="auto" w:fill="auto"/>
          </w:tcPr>
          <w:p w14:paraId="10F35BBA" w14:textId="77777777" w:rsidR="005F082B" w:rsidRPr="00E46977" w:rsidRDefault="005F082B" w:rsidP="005F082B">
            <w:pPr>
              <w:rPr>
                <w:lang w:val="ru-RU"/>
              </w:rPr>
            </w:pPr>
          </w:p>
        </w:tc>
        <w:tc>
          <w:tcPr>
            <w:tcW w:w="1519" w:type="dxa"/>
          </w:tcPr>
          <w:p w14:paraId="6312B66D" w14:textId="77777777" w:rsidR="005F082B" w:rsidRPr="00E46977" w:rsidRDefault="005F082B" w:rsidP="005F082B">
            <w:pPr>
              <w:rPr>
                <w:lang w:val="ru-RU"/>
              </w:rPr>
            </w:pPr>
          </w:p>
        </w:tc>
        <w:tc>
          <w:tcPr>
            <w:tcW w:w="2378" w:type="dxa"/>
          </w:tcPr>
          <w:p w14:paraId="5FED54DA" w14:textId="77777777" w:rsidR="005F082B" w:rsidRPr="00E46977" w:rsidRDefault="005F082B" w:rsidP="005F082B">
            <w:pPr>
              <w:rPr>
                <w:lang w:val="ru-RU"/>
              </w:rPr>
            </w:pPr>
          </w:p>
        </w:tc>
      </w:tr>
      <w:tr w:rsidR="005F082B" w:rsidRPr="00E46977" w14:paraId="27CE6894" w14:textId="77777777" w:rsidTr="00C337C9">
        <w:tc>
          <w:tcPr>
            <w:tcW w:w="761" w:type="dxa"/>
            <w:shd w:val="clear" w:color="auto" w:fill="auto"/>
            <w:vAlign w:val="center"/>
          </w:tcPr>
          <w:p w14:paraId="40ECE217" w14:textId="512CDF86" w:rsidR="005F082B" w:rsidRPr="005F082B" w:rsidRDefault="005F082B" w:rsidP="005F082B">
            <w:pPr>
              <w:ind w:left="90"/>
              <w:jc w:val="center"/>
              <w:rPr>
                <w:lang w:val="ru-RU"/>
              </w:rPr>
            </w:pPr>
            <w:r w:rsidRPr="005F082B">
              <w:rPr>
                <w:lang w:val="ru-RU"/>
              </w:rPr>
              <w:t>26</w:t>
            </w:r>
          </w:p>
        </w:tc>
        <w:tc>
          <w:tcPr>
            <w:tcW w:w="3566" w:type="dxa"/>
            <w:shd w:val="clear" w:color="auto" w:fill="auto"/>
          </w:tcPr>
          <w:p w14:paraId="5AAA704F" w14:textId="4187F231" w:rsidR="005F082B" w:rsidRPr="00E46977" w:rsidRDefault="005F082B" w:rsidP="005F082B">
            <w:pPr>
              <w:rPr>
                <w:lang w:val="ru-RU"/>
              </w:rPr>
            </w:pPr>
            <w:r w:rsidRPr="00E46977">
              <w:rPr>
                <w:lang w:val="ru-RU"/>
              </w:rPr>
              <w:t>Хлеб неслани - произведен од пшеничног брашна без соли;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7A36C60" w14:textId="17632BD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3818B5F" w14:textId="52951851" w:rsidR="005F082B" w:rsidRDefault="005F082B" w:rsidP="005F082B">
            <w:pPr>
              <w:jc w:val="center"/>
            </w:pPr>
            <w:r>
              <w:t>3.000</w:t>
            </w:r>
          </w:p>
        </w:tc>
        <w:tc>
          <w:tcPr>
            <w:tcW w:w="2268" w:type="dxa"/>
            <w:shd w:val="clear" w:color="auto" w:fill="auto"/>
          </w:tcPr>
          <w:p w14:paraId="0BCC95F4" w14:textId="77777777" w:rsidR="005F082B" w:rsidRPr="00E46977" w:rsidRDefault="005F082B" w:rsidP="005F082B">
            <w:pPr>
              <w:rPr>
                <w:lang w:val="ru-RU"/>
              </w:rPr>
            </w:pPr>
          </w:p>
        </w:tc>
        <w:tc>
          <w:tcPr>
            <w:tcW w:w="1242" w:type="dxa"/>
            <w:shd w:val="clear" w:color="auto" w:fill="auto"/>
          </w:tcPr>
          <w:p w14:paraId="42A16E55" w14:textId="77777777" w:rsidR="005F082B" w:rsidRPr="00E46977" w:rsidRDefault="005F082B" w:rsidP="005F082B">
            <w:pPr>
              <w:rPr>
                <w:lang w:val="ru-RU"/>
              </w:rPr>
            </w:pPr>
          </w:p>
        </w:tc>
        <w:tc>
          <w:tcPr>
            <w:tcW w:w="1593" w:type="dxa"/>
            <w:shd w:val="clear" w:color="auto" w:fill="auto"/>
          </w:tcPr>
          <w:p w14:paraId="461291AA" w14:textId="77777777" w:rsidR="005F082B" w:rsidRPr="00E46977" w:rsidRDefault="005F082B" w:rsidP="005F082B">
            <w:pPr>
              <w:rPr>
                <w:lang w:val="ru-RU"/>
              </w:rPr>
            </w:pPr>
          </w:p>
        </w:tc>
        <w:tc>
          <w:tcPr>
            <w:tcW w:w="1519" w:type="dxa"/>
          </w:tcPr>
          <w:p w14:paraId="516AF7FB" w14:textId="77777777" w:rsidR="005F082B" w:rsidRPr="00E46977" w:rsidRDefault="005F082B" w:rsidP="005F082B">
            <w:pPr>
              <w:rPr>
                <w:lang w:val="ru-RU"/>
              </w:rPr>
            </w:pPr>
          </w:p>
        </w:tc>
        <w:tc>
          <w:tcPr>
            <w:tcW w:w="2378" w:type="dxa"/>
          </w:tcPr>
          <w:p w14:paraId="0FB82E21" w14:textId="77777777" w:rsidR="005F082B" w:rsidRPr="00E46977" w:rsidRDefault="005F082B" w:rsidP="005F082B">
            <w:pPr>
              <w:rPr>
                <w:lang w:val="ru-RU"/>
              </w:rPr>
            </w:pPr>
          </w:p>
        </w:tc>
      </w:tr>
      <w:tr w:rsidR="005F082B" w:rsidRPr="00E46977" w14:paraId="6E537B71" w14:textId="77777777" w:rsidTr="00C337C9">
        <w:tc>
          <w:tcPr>
            <w:tcW w:w="761" w:type="dxa"/>
            <w:shd w:val="clear" w:color="auto" w:fill="auto"/>
            <w:vAlign w:val="center"/>
          </w:tcPr>
          <w:p w14:paraId="11A7E5F9" w14:textId="7ECBC056" w:rsidR="005F082B" w:rsidRPr="004A07B0" w:rsidRDefault="005F082B" w:rsidP="004A07B0">
            <w:pPr>
              <w:ind w:left="90"/>
              <w:jc w:val="center"/>
              <w:rPr>
                <w:lang w:val="ru-RU"/>
              </w:rPr>
            </w:pPr>
            <w:r w:rsidRPr="004A07B0">
              <w:rPr>
                <w:lang w:val="ru-RU"/>
              </w:rPr>
              <w:t>2</w:t>
            </w:r>
            <w:r w:rsidR="004A07B0" w:rsidRPr="004A07B0">
              <w:rPr>
                <w:lang w:val="ru-RU"/>
              </w:rPr>
              <w:t>7</w:t>
            </w:r>
          </w:p>
        </w:tc>
        <w:tc>
          <w:tcPr>
            <w:tcW w:w="3566" w:type="dxa"/>
            <w:shd w:val="clear" w:color="auto" w:fill="auto"/>
          </w:tcPr>
          <w:p w14:paraId="712E444A" w14:textId="34195F24" w:rsidR="005F082B" w:rsidRPr="00E46977" w:rsidRDefault="005F082B" w:rsidP="005F082B">
            <w:pPr>
              <w:rPr>
                <w:lang w:val="ru-RU"/>
              </w:rPr>
            </w:pPr>
            <w:r w:rsidRPr="00E46977">
              <w:rPr>
                <w:lang w:val="ru-RU"/>
              </w:rPr>
              <w:t>Хлеб без глутена- направљен од брашна без глутена; минимално 0,2кг; запакован у провидну фолију са декларацијом</w:t>
            </w:r>
          </w:p>
        </w:tc>
        <w:tc>
          <w:tcPr>
            <w:tcW w:w="754" w:type="dxa"/>
            <w:shd w:val="clear" w:color="auto" w:fill="auto"/>
            <w:vAlign w:val="center"/>
          </w:tcPr>
          <w:p w14:paraId="16FECBFD" w14:textId="4C63BB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7E45B30" w14:textId="290D91D0" w:rsidR="005F082B" w:rsidRDefault="005F082B" w:rsidP="005F082B">
            <w:pPr>
              <w:jc w:val="center"/>
            </w:pPr>
            <w:r>
              <w:t>94</w:t>
            </w:r>
          </w:p>
        </w:tc>
        <w:tc>
          <w:tcPr>
            <w:tcW w:w="2268" w:type="dxa"/>
            <w:shd w:val="clear" w:color="auto" w:fill="auto"/>
          </w:tcPr>
          <w:p w14:paraId="1E8B15B5" w14:textId="77777777" w:rsidR="005F082B" w:rsidRPr="00E46977" w:rsidRDefault="005F082B" w:rsidP="005F082B">
            <w:pPr>
              <w:rPr>
                <w:lang w:val="ru-RU"/>
              </w:rPr>
            </w:pPr>
          </w:p>
        </w:tc>
        <w:tc>
          <w:tcPr>
            <w:tcW w:w="1242" w:type="dxa"/>
            <w:shd w:val="clear" w:color="auto" w:fill="auto"/>
          </w:tcPr>
          <w:p w14:paraId="58CC8F5A" w14:textId="77777777" w:rsidR="005F082B" w:rsidRPr="00E46977" w:rsidRDefault="005F082B" w:rsidP="005F082B">
            <w:pPr>
              <w:rPr>
                <w:lang w:val="ru-RU"/>
              </w:rPr>
            </w:pPr>
          </w:p>
        </w:tc>
        <w:tc>
          <w:tcPr>
            <w:tcW w:w="1593" w:type="dxa"/>
            <w:shd w:val="clear" w:color="auto" w:fill="auto"/>
          </w:tcPr>
          <w:p w14:paraId="3AA45E4A" w14:textId="77777777" w:rsidR="005F082B" w:rsidRPr="00E46977" w:rsidRDefault="005F082B" w:rsidP="005F082B">
            <w:pPr>
              <w:rPr>
                <w:lang w:val="ru-RU"/>
              </w:rPr>
            </w:pPr>
          </w:p>
        </w:tc>
        <w:tc>
          <w:tcPr>
            <w:tcW w:w="1519" w:type="dxa"/>
          </w:tcPr>
          <w:p w14:paraId="4EC21A9E" w14:textId="77777777" w:rsidR="005F082B" w:rsidRPr="00E46977" w:rsidRDefault="005F082B" w:rsidP="005F082B">
            <w:pPr>
              <w:rPr>
                <w:lang w:val="ru-RU"/>
              </w:rPr>
            </w:pPr>
          </w:p>
        </w:tc>
        <w:tc>
          <w:tcPr>
            <w:tcW w:w="2378" w:type="dxa"/>
          </w:tcPr>
          <w:p w14:paraId="07840228" w14:textId="77777777" w:rsidR="005F082B" w:rsidRPr="00E46977" w:rsidRDefault="005F082B" w:rsidP="005F082B">
            <w:pPr>
              <w:rPr>
                <w:lang w:val="ru-RU"/>
              </w:rPr>
            </w:pPr>
          </w:p>
        </w:tc>
      </w:tr>
      <w:tr w:rsidR="004A07B0" w:rsidRPr="00E46977" w14:paraId="5C9323B9" w14:textId="77777777" w:rsidTr="00C337C9">
        <w:tc>
          <w:tcPr>
            <w:tcW w:w="761" w:type="dxa"/>
            <w:shd w:val="clear" w:color="auto" w:fill="auto"/>
            <w:vAlign w:val="center"/>
          </w:tcPr>
          <w:p w14:paraId="1D8EC9B9" w14:textId="7BCF0265" w:rsidR="004A07B0" w:rsidRPr="004A07B0" w:rsidRDefault="004A07B0" w:rsidP="004A07B0">
            <w:pPr>
              <w:ind w:left="90"/>
              <w:jc w:val="center"/>
              <w:rPr>
                <w:lang w:val="ru-RU"/>
              </w:rPr>
            </w:pPr>
            <w:r w:rsidRPr="004A07B0">
              <w:rPr>
                <w:lang w:val="ru-RU"/>
              </w:rPr>
              <w:t>28</w:t>
            </w:r>
          </w:p>
        </w:tc>
        <w:tc>
          <w:tcPr>
            <w:tcW w:w="3566" w:type="dxa"/>
            <w:shd w:val="clear" w:color="auto" w:fill="auto"/>
          </w:tcPr>
          <w:p w14:paraId="09DD755C" w14:textId="70301ABC" w:rsidR="004A07B0" w:rsidRPr="00E46977" w:rsidRDefault="004A07B0" w:rsidP="004A07B0">
            <w:pPr>
              <w:rPr>
                <w:lang w:val="ru-RU"/>
              </w:rPr>
            </w:pPr>
            <w:r w:rsidRPr="00E46977">
              <w:rPr>
                <w:lang w:val="ru-RU"/>
              </w:rPr>
              <w:t>Хлеб без конзерванса и адитива - хлеб од пшеничног брашна направљен без конзерванса и адитива; минимално 0,2кг; запакован у провидну фолију са декларацијом</w:t>
            </w:r>
          </w:p>
        </w:tc>
        <w:tc>
          <w:tcPr>
            <w:tcW w:w="754" w:type="dxa"/>
            <w:shd w:val="clear" w:color="auto" w:fill="auto"/>
            <w:vAlign w:val="center"/>
          </w:tcPr>
          <w:p w14:paraId="0FEBF1EA" w14:textId="007E9DF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9AC46EB" w14:textId="147F4715" w:rsidR="004A07B0" w:rsidRDefault="004A07B0" w:rsidP="004A07B0">
            <w:pPr>
              <w:jc w:val="center"/>
            </w:pPr>
            <w:r>
              <w:t>30</w:t>
            </w:r>
          </w:p>
        </w:tc>
        <w:tc>
          <w:tcPr>
            <w:tcW w:w="2268" w:type="dxa"/>
            <w:shd w:val="clear" w:color="auto" w:fill="auto"/>
          </w:tcPr>
          <w:p w14:paraId="112985F5" w14:textId="77777777" w:rsidR="004A07B0" w:rsidRPr="00E46977" w:rsidRDefault="004A07B0" w:rsidP="004A07B0">
            <w:pPr>
              <w:rPr>
                <w:lang w:val="ru-RU"/>
              </w:rPr>
            </w:pPr>
          </w:p>
        </w:tc>
        <w:tc>
          <w:tcPr>
            <w:tcW w:w="1242" w:type="dxa"/>
            <w:shd w:val="clear" w:color="auto" w:fill="auto"/>
          </w:tcPr>
          <w:p w14:paraId="0104C0A7" w14:textId="77777777" w:rsidR="004A07B0" w:rsidRPr="00E46977" w:rsidRDefault="004A07B0" w:rsidP="004A07B0">
            <w:pPr>
              <w:rPr>
                <w:lang w:val="ru-RU"/>
              </w:rPr>
            </w:pPr>
          </w:p>
        </w:tc>
        <w:tc>
          <w:tcPr>
            <w:tcW w:w="1593" w:type="dxa"/>
            <w:shd w:val="clear" w:color="auto" w:fill="auto"/>
          </w:tcPr>
          <w:p w14:paraId="2E5F866F" w14:textId="77777777" w:rsidR="004A07B0" w:rsidRPr="00E46977" w:rsidRDefault="004A07B0" w:rsidP="004A07B0">
            <w:pPr>
              <w:rPr>
                <w:lang w:val="ru-RU"/>
              </w:rPr>
            </w:pPr>
          </w:p>
        </w:tc>
        <w:tc>
          <w:tcPr>
            <w:tcW w:w="1519" w:type="dxa"/>
          </w:tcPr>
          <w:p w14:paraId="21B519E8" w14:textId="77777777" w:rsidR="004A07B0" w:rsidRPr="00E46977" w:rsidRDefault="004A07B0" w:rsidP="004A07B0">
            <w:pPr>
              <w:rPr>
                <w:lang w:val="ru-RU"/>
              </w:rPr>
            </w:pPr>
          </w:p>
        </w:tc>
        <w:tc>
          <w:tcPr>
            <w:tcW w:w="2378" w:type="dxa"/>
          </w:tcPr>
          <w:p w14:paraId="3BAFA67F" w14:textId="77777777" w:rsidR="004A07B0" w:rsidRPr="00E46977" w:rsidRDefault="004A07B0" w:rsidP="004A07B0">
            <w:pPr>
              <w:rPr>
                <w:lang w:val="ru-RU"/>
              </w:rPr>
            </w:pPr>
          </w:p>
        </w:tc>
      </w:tr>
      <w:tr w:rsidR="004A07B0" w:rsidRPr="00E46977" w14:paraId="5EBAB265" w14:textId="77777777" w:rsidTr="00C337C9">
        <w:tc>
          <w:tcPr>
            <w:tcW w:w="761" w:type="dxa"/>
            <w:shd w:val="clear" w:color="auto" w:fill="auto"/>
            <w:vAlign w:val="center"/>
          </w:tcPr>
          <w:p w14:paraId="5C38D825" w14:textId="29ACAC8F" w:rsidR="004A07B0" w:rsidRPr="00C337C9" w:rsidRDefault="004A07B0" w:rsidP="004A07B0">
            <w:pPr>
              <w:jc w:val="center"/>
            </w:pPr>
            <w:r w:rsidRPr="005F082B">
              <w:rPr>
                <w:lang w:val="ru-RU"/>
              </w:rPr>
              <w:t>29</w:t>
            </w:r>
          </w:p>
        </w:tc>
        <w:tc>
          <w:tcPr>
            <w:tcW w:w="3566" w:type="dxa"/>
            <w:shd w:val="clear" w:color="auto" w:fill="auto"/>
          </w:tcPr>
          <w:p w14:paraId="0BC8E5D3" w14:textId="50E42E2E" w:rsidR="004A07B0" w:rsidRPr="00E46977" w:rsidRDefault="004A07B0" w:rsidP="004A07B0">
            <w:pPr>
              <w:rPr>
                <w:lang w:val="ru-RU"/>
              </w:rPr>
            </w:pPr>
            <w:r w:rsidRPr="00E46977">
              <w:rPr>
                <w:lang w:val="ru-RU"/>
              </w:rPr>
              <w:t>Хлебне мрвице -  презла -1кг</w:t>
            </w:r>
          </w:p>
        </w:tc>
        <w:tc>
          <w:tcPr>
            <w:tcW w:w="754" w:type="dxa"/>
            <w:shd w:val="clear" w:color="auto" w:fill="auto"/>
            <w:vAlign w:val="center"/>
          </w:tcPr>
          <w:p w14:paraId="35259616" w14:textId="5CCC8DE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DFB99F0" w14:textId="2E6BAB2F" w:rsidR="004A07B0" w:rsidRDefault="004A07B0" w:rsidP="004A07B0">
            <w:pPr>
              <w:jc w:val="center"/>
            </w:pPr>
            <w:r>
              <w:t>3</w:t>
            </w:r>
          </w:p>
        </w:tc>
        <w:tc>
          <w:tcPr>
            <w:tcW w:w="2268" w:type="dxa"/>
            <w:shd w:val="clear" w:color="auto" w:fill="auto"/>
          </w:tcPr>
          <w:p w14:paraId="384D851F" w14:textId="77777777" w:rsidR="004A07B0" w:rsidRPr="00E46977" w:rsidRDefault="004A07B0" w:rsidP="004A07B0">
            <w:pPr>
              <w:rPr>
                <w:lang w:val="ru-RU"/>
              </w:rPr>
            </w:pPr>
          </w:p>
        </w:tc>
        <w:tc>
          <w:tcPr>
            <w:tcW w:w="1242" w:type="dxa"/>
            <w:shd w:val="clear" w:color="auto" w:fill="auto"/>
          </w:tcPr>
          <w:p w14:paraId="10F8D6B3" w14:textId="77777777" w:rsidR="004A07B0" w:rsidRPr="00E46977" w:rsidRDefault="004A07B0" w:rsidP="004A07B0">
            <w:pPr>
              <w:rPr>
                <w:lang w:val="ru-RU"/>
              </w:rPr>
            </w:pPr>
          </w:p>
        </w:tc>
        <w:tc>
          <w:tcPr>
            <w:tcW w:w="1593" w:type="dxa"/>
            <w:shd w:val="clear" w:color="auto" w:fill="auto"/>
          </w:tcPr>
          <w:p w14:paraId="35513BBD" w14:textId="77777777" w:rsidR="004A07B0" w:rsidRPr="00E46977" w:rsidRDefault="004A07B0" w:rsidP="004A07B0">
            <w:pPr>
              <w:rPr>
                <w:lang w:val="ru-RU"/>
              </w:rPr>
            </w:pPr>
          </w:p>
        </w:tc>
        <w:tc>
          <w:tcPr>
            <w:tcW w:w="1519" w:type="dxa"/>
          </w:tcPr>
          <w:p w14:paraId="086D89AC" w14:textId="77777777" w:rsidR="004A07B0" w:rsidRPr="00E46977" w:rsidRDefault="004A07B0" w:rsidP="004A07B0">
            <w:pPr>
              <w:rPr>
                <w:lang w:val="ru-RU"/>
              </w:rPr>
            </w:pPr>
          </w:p>
        </w:tc>
        <w:tc>
          <w:tcPr>
            <w:tcW w:w="2378" w:type="dxa"/>
          </w:tcPr>
          <w:p w14:paraId="6D472DF3" w14:textId="77777777" w:rsidR="004A07B0" w:rsidRPr="00E46977" w:rsidRDefault="004A07B0" w:rsidP="004A07B0">
            <w:pPr>
              <w:rPr>
                <w:lang w:val="ru-RU"/>
              </w:rPr>
            </w:pPr>
          </w:p>
        </w:tc>
      </w:tr>
      <w:tr w:rsidR="004A07B0" w:rsidRPr="00E46977" w14:paraId="18359554" w14:textId="77777777" w:rsidTr="00C337C9">
        <w:tc>
          <w:tcPr>
            <w:tcW w:w="761" w:type="dxa"/>
            <w:shd w:val="clear" w:color="auto" w:fill="auto"/>
            <w:vAlign w:val="center"/>
          </w:tcPr>
          <w:p w14:paraId="3D9497BB" w14:textId="10C13BB6" w:rsidR="004A07B0" w:rsidRPr="005F082B" w:rsidRDefault="004A07B0" w:rsidP="004A07B0">
            <w:pPr>
              <w:ind w:left="90"/>
              <w:jc w:val="center"/>
              <w:rPr>
                <w:lang w:val="ru-RU"/>
              </w:rPr>
            </w:pPr>
            <w:r w:rsidRPr="00C337C9">
              <w:t>30</w:t>
            </w:r>
          </w:p>
        </w:tc>
        <w:tc>
          <w:tcPr>
            <w:tcW w:w="3566" w:type="dxa"/>
            <w:shd w:val="clear" w:color="auto" w:fill="auto"/>
          </w:tcPr>
          <w:p w14:paraId="088DB4B5" w14:textId="68328EE3" w:rsidR="004A07B0" w:rsidRPr="00E46977" w:rsidRDefault="004A07B0" w:rsidP="004A07B0">
            <w:pPr>
              <w:rPr>
                <w:lang w:val="ru-RU"/>
              </w:rPr>
            </w:pPr>
            <w:r w:rsidRPr="00E46977">
              <w:rPr>
                <w:lang w:val="ru-RU"/>
              </w:rPr>
              <w:t xml:space="preserve">Двопек од белог брашна, минимално 0,2кг нарезан и </w:t>
            </w:r>
            <w:r w:rsidRPr="00E46977">
              <w:rPr>
                <w:lang w:val="ru-RU"/>
              </w:rPr>
              <w:lastRenderedPageBreak/>
              <w:t>запакован у провидну фолију са декларацијом</w:t>
            </w:r>
          </w:p>
        </w:tc>
        <w:tc>
          <w:tcPr>
            <w:tcW w:w="754" w:type="dxa"/>
            <w:shd w:val="clear" w:color="auto" w:fill="auto"/>
            <w:vAlign w:val="center"/>
          </w:tcPr>
          <w:p w14:paraId="3F5A3A14" w14:textId="76A08BAE"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0372DF32" w14:textId="081B7DA9" w:rsidR="004A07B0" w:rsidRDefault="004A07B0" w:rsidP="004A07B0">
            <w:pPr>
              <w:jc w:val="center"/>
            </w:pPr>
            <w:r>
              <w:t>1.500</w:t>
            </w:r>
          </w:p>
        </w:tc>
        <w:tc>
          <w:tcPr>
            <w:tcW w:w="2268" w:type="dxa"/>
            <w:shd w:val="clear" w:color="auto" w:fill="auto"/>
          </w:tcPr>
          <w:p w14:paraId="68E9310B" w14:textId="77777777" w:rsidR="004A07B0" w:rsidRPr="00E46977" w:rsidRDefault="004A07B0" w:rsidP="004A07B0">
            <w:pPr>
              <w:rPr>
                <w:lang w:val="ru-RU"/>
              </w:rPr>
            </w:pPr>
          </w:p>
        </w:tc>
        <w:tc>
          <w:tcPr>
            <w:tcW w:w="1242" w:type="dxa"/>
            <w:shd w:val="clear" w:color="auto" w:fill="auto"/>
          </w:tcPr>
          <w:p w14:paraId="550B4F75" w14:textId="77777777" w:rsidR="004A07B0" w:rsidRPr="00E46977" w:rsidRDefault="004A07B0" w:rsidP="004A07B0">
            <w:pPr>
              <w:rPr>
                <w:lang w:val="ru-RU"/>
              </w:rPr>
            </w:pPr>
          </w:p>
        </w:tc>
        <w:tc>
          <w:tcPr>
            <w:tcW w:w="1593" w:type="dxa"/>
            <w:shd w:val="clear" w:color="auto" w:fill="auto"/>
          </w:tcPr>
          <w:p w14:paraId="2DF41AE4" w14:textId="77777777" w:rsidR="004A07B0" w:rsidRPr="00E46977" w:rsidRDefault="004A07B0" w:rsidP="004A07B0">
            <w:pPr>
              <w:rPr>
                <w:lang w:val="ru-RU"/>
              </w:rPr>
            </w:pPr>
          </w:p>
        </w:tc>
        <w:tc>
          <w:tcPr>
            <w:tcW w:w="1519" w:type="dxa"/>
          </w:tcPr>
          <w:p w14:paraId="08B85913" w14:textId="77777777" w:rsidR="004A07B0" w:rsidRPr="00E46977" w:rsidRDefault="004A07B0" w:rsidP="004A07B0">
            <w:pPr>
              <w:rPr>
                <w:lang w:val="ru-RU"/>
              </w:rPr>
            </w:pPr>
          </w:p>
        </w:tc>
        <w:tc>
          <w:tcPr>
            <w:tcW w:w="2378" w:type="dxa"/>
          </w:tcPr>
          <w:p w14:paraId="233DE2E1" w14:textId="77777777" w:rsidR="004A07B0" w:rsidRPr="00E46977" w:rsidRDefault="004A07B0" w:rsidP="004A07B0">
            <w:pPr>
              <w:rPr>
                <w:lang w:val="ru-RU"/>
              </w:rPr>
            </w:pPr>
          </w:p>
        </w:tc>
      </w:tr>
      <w:tr w:rsidR="004A07B0" w:rsidRPr="00E46977" w14:paraId="2CD598BE" w14:textId="77777777" w:rsidTr="00C337C9">
        <w:tc>
          <w:tcPr>
            <w:tcW w:w="761" w:type="dxa"/>
            <w:shd w:val="clear" w:color="auto" w:fill="auto"/>
            <w:vAlign w:val="center"/>
          </w:tcPr>
          <w:p w14:paraId="68E6A3DE" w14:textId="3C5E46F8" w:rsidR="004A07B0" w:rsidRPr="005F082B" w:rsidRDefault="004A07B0" w:rsidP="004A07B0">
            <w:pPr>
              <w:ind w:left="90"/>
              <w:jc w:val="center"/>
              <w:rPr>
                <w:lang w:val="ru-RU"/>
              </w:rPr>
            </w:pPr>
            <w:r w:rsidRPr="005F082B">
              <w:rPr>
                <w:lang w:val="ru-RU"/>
              </w:rPr>
              <w:lastRenderedPageBreak/>
              <w:t>31</w:t>
            </w:r>
          </w:p>
        </w:tc>
        <w:tc>
          <w:tcPr>
            <w:tcW w:w="3566" w:type="dxa"/>
            <w:shd w:val="clear" w:color="auto" w:fill="auto"/>
          </w:tcPr>
          <w:p w14:paraId="7329716F" w14:textId="0B7DF022" w:rsidR="004A07B0" w:rsidRPr="00E46977" w:rsidRDefault="004A07B0" w:rsidP="004A07B0">
            <w:pPr>
              <w:rPr>
                <w:lang w:val="ru-RU"/>
              </w:rPr>
            </w:pPr>
            <w:r w:rsidRPr="00E46977">
              <w:rPr>
                <w:lang w:val="ru-RU"/>
              </w:rPr>
              <w:t>Проја - од кукурузног брашна са сиром; минимално 0,1кг; појединачно пакована у провидну фолију са декларацијом</w:t>
            </w:r>
          </w:p>
        </w:tc>
        <w:tc>
          <w:tcPr>
            <w:tcW w:w="754" w:type="dxa"/>
            <w:shd w:val="clear" w:color="auto" w:fill="auto"/>
            <w:vAlign w:val="center"/>
          </w:tcPr>
          <w:p w14:paraId="17F19DD9" w14:textId="7971F348"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238F146F" w14:textId="77777777" w:rsidR="004A07B0" w:rsidRPr="00383FDB" w:rsidRDefault="004A07B0" w:rsidP="004A07B0">
            <w:pPr>
              <w:jc w:val="center"/>
              <w:rPr>
                <w:lang w:val="sr-Cyrl-RS"/>
              </w:rPr>
            </w:pPr>
            <w:r>
              <w:rPr>
                <w:lang w:val="sr-Cyrl-RS"/>
              </w:rPr>
              <w:t>3.700</w:t>
            </w:r>
          </w:p>
          <w:p w14:paraId="2B413E50" w14:textId="77777777" w:rsidR="004A07B0" w:rsidRDefault="004A07B0" w:rsidP="004A07B0">
            <w:pPr>
              <w:jc w:val="center"/>
            </w:pPr>
          </w:p>
        </w:tc>
        <w:tc>
          <w:tcPr>
            <w:tcW w:w="2268" w:type="dxa"/>
            <w:shd w:val="clear" w:color="auto" w:fill="auto"/>
          </w:tcPr>
          <w:p w14:paraId="01004A8C" w14:textId="77777777" w:rsidR="004A07B0" w:rsidRPr="00E46977" w:rsidRDefault="004A07B0" w:rsidP="004A07B0">
            <w:pPr>
              <w:rPr>
                <w:lang w:val="ru-RU"/>
              </w:rPr>
            </w:pPr>
          </w:p>
        </w:tc>
        <w:tc>
          <w:tcPr>
            <w:tcW w:w="1242" w:type="dxa"/>
            <w:shd w:val="clear" w:color="auto" w:fill="auto"/>
          </w:tcPr>
          <w:p w14:paraId="03389B47" w14:textId="77777777" w:rsidR="004A07B0" w:rsidRPr="00E46977" w:rsidRDefault="004A07B0" w:rsidP="004A07B0">
            <w:pPr>
              <w:rPr>
                <w:lang w:val="ru-RU"/>
              </w:rPr>
            </w:pPr>
          </w:p>
        </w:tc>
        <w:tc>
          <w:tcPr>
            <w:tcW w:w="1593" w:type="dxa"/>
            <w:shd w:val="clear" w:color="auto" w:fill="auto"/>
          </w:tcPr>
          <w:p w14:paraId="2DA9B209" w14:textId="77777777" w:rsidR="004A07B0" w:rsidRPr="00E46977" w:rsidRDefault="004A07B0" w:rsidP="004A07B0">
            <w:pPr>
              <w:rPr>
                <w:lang w:val="ru-RU"/>
              </w:rPr>
            </w:pPr>
          </w:p>
        </w:tc>
        <w:tc>
          <w:tcPr>
            <w:tcW w:w="1519" w:type="dxa"/>
          </w:tcPr>
          <w:p w14:paraId="621FCDEE" w14:textId="77777777" w:rsidR="004A07B0" w:rsidRPr="00E46977" w:rsidRDefault="004A07B0" w:rsidP="004A07B0">
            <w:pPr>
              <w:rPr>
                <w:lang w:val="ru-RU"/>
              </w:rPr>
            </w:pPr>
          </w:p>
        </w:tc>
        <w:tc>
          <w:tcPr>
            <w:tcW w:w="2378" w:type="dxa"/>
          </w:tcPr>
          <w:p w14:paraId="792C2007" w14:textId="77777777" w:rsidR="004A07B0" w:rsidRPr="00E46977" w:rsidRDefault="004A07B0" w:rsidP="004A07B0">
            <w:pPr>
              <w:rPr>
                <w:lang w:val="ru-RU"/>
              </w:rPr>
            </w:pPr>
          </w:p>
        </w:tc>
      </w:tr>
      <w:tr w:rsidR="004A07B0" w:rsidRPr="00E46977" w14:paraId="45E5AF9C" w14:textId="77777777" w:rsidTr="00C337C9">
        <w:tc>
          <w:tcPr>
            <w:tcW w:w="761" w:type="dxa"/>
            <w:shd w:val="clear" w:color="auto" w:fill="auto"/>
            <w:vAlign w:val="center"/>
          </w:tcPr>
          <w:p w14:paraId="4B1A9D89" w14:textId="22B74D0A" w:rsidR="004A07B0" w:rsidRPr="005F082B" w:rsidRDefault="004A07B0" w:rsidP="004A07B0">
            <w:pPr>
              <w:ind w:left="90"/>
              <w:jc w:val="center"/>
              <w:rPr>
                <w:lang w:val="ru-RU"/>
              </w:rPr>
            </w:pPr>
            <w:r w:rsidRPr="005F082B">
              <w:rPr>
                <w:lang w:val="ru-RU"/>
              </w:rPr>
              <w:t>32</w:t>
            </w:r>
          </w:p>
        </w:tc>
        <w:tc>
          <w:tcPr>
            <w:tcW w:w="3566" w:type="dxa"/>
            <w:shd w:val="clear" w:color="auto" w:fill="auto"/>
          </w:tcPr>
          <w:p w14:paraId="571A783F" w14:textId="49E50FA0" w:rsidR="004A07B0" w:rsidRPr="00E46977" w:rsidRDefault="004A07B0" w:rsidP="004A07B0">
            <w:pPr>
              <w:rPr>
                <w:lang w:val="ru-RU"/>
              </w:rPr>
            </w:pPr>
            <w:r w:rsidRPr="00E46977">
              <w:rPr>
                <w:lang w:val="ru-RU"/>
              </w:rPr>
              <w:t>Баварска кифла - пакована минимално 0,12кг; појединачно пакована у провидну фолију са декларацијом</w:t>
            </w:r>
          </w:p>
        </w:tc>
        <w:tc>
          <w:tcPr>
            <w:tcW w:w="754" w:type="dxa"/>
            <w:shd w:val="clear" w:color="auto" w:fill="auto"/>
            <w:vAlign w:val="center"/>
          </w:tcPr>
          <w:p w14:paraId="2D83DCCF" w14:textId="73954AB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6BAB576" w14:textId="415FFCF0" w:rsidR="004A07B0" w:rsidRDefault="004A07B0" w:rsidP="004A07B0">
            <w:pPr>
              <w:jc w:val="center"/>
            </w:pPr>
            <w:r>
              <w:t>7</w:t>
            </w:r>
            <w:r>
              <w:rPr>
                <w:lang w:val="ru-RU"/>
              </w:rPr>
              <w:t>.</w:t>
            </w:r>
            <w:r>
              <w:t>5</w:t>
            </w:r>
            <w:r w:rsidRPr="00E46977">
              <w:rPr>
                <w:lang w:val="ru-RU"/>
              </w:rPr>
              <w:t>00</w:t>
            </w:r>
          </w:p>
        </w:tc>
        <w:tc>
          <w:tcPr>
            <w:tcW w:w="2268" w:type="dxa"/>
            <w:shd w:val="clear" w:color="auto" w:fill="auto"/>
          </w:tcPr>
          <w:p w14:paraId="33D0358D" w14:textId="77777777" w:rsidR="004A07B0" w:rsidRPr="00E46977" w:rsidRDefault="004A07B0" w:rsidP="004A07B0">
            <w:pPr>
              <w:rPr>
                <w:lang w:val="ru-RU"/>
              </w:rPr>
            </w:pPr>
          </w:p>
        </w:tc>
        <w:tc>
          <w:tcPr>
            <w:tcW w:w="1242" w:type="dxa"/>
            <w:shd w:val="clear" w:color="auto" w:fill="auto"/>
          </w:tcPr>
          <w:p w14:paraId="55A33937" w14:textId="77777777" w:rsidR="004A07B0" w:rsidRPr="00E46977" w:rsidRDefault="004A07B0" w:rsidP="004A07B0">
            <w:pPr>
              <w:rPr>
                <w:lang w:val="ru-RU"/>
              </w:rPr>
            </w:pPr>
          </w:p>
        </w:tc>
        <w:tc>
          <w:tcPr>
            <w:tcW w:w="1593" w:type="dxa"/>
            <w:shd w:val="clear" w:color="auto" w:fill="auto"/>
          </w:tcPr>
          <w:p w14:paraId="71D6C865" w14:textId="77777777" w:rsidR="004A07B0" w:rsidRPr="00E46977" w:rsidRDefault="004A07B0" w:rsidP="004A07B0">
            <w:pPr>
              <w:rPr>
                <w:lang w:val="ru-RU"/>
              </w:rPr>
            </w:pPr>
          </w:p>
        </w:tc>
        <w:tc>
          <w:tcPr>
            <w:tcW w:w="1519" w:type="dxa"/>
          </w:tcPr>
          <w:p w14:paraId="57D2CD97" w14:textId="77777777" w:rsidR="004A07B0" w:rsidRPr="00E46977" w:rsidRDefault="004A07B0" w:rsidP="004A07B0">
            <w:pPr>
              <w:rPr>
                <w:lang w:val="ru-RU"/>
              </w:rPr>
            </w:pPr>
          </w:p>
        </w:tc>
        <w:tc>
          <w:tcPr>
            <w:tcW w:w="2378" w:type="dxa"/>
          </w:tcPr>
          <w:p w14:paraId="4D260048" w14:textId="77777777" w:rsidR="004A07B0" w:rsidRPr="00E46977" w:rsidRDefault="004A07B0" w:rsidP="004A07B0">
            <w:pPr>
              <w:rPr>
                <w:lang w:val="ru-RU"/>
              </w:rPr>
            </w:pPr>
          </w:p>
        </w:tc>
      </w:tr>
      <w:tr w:rsidR="004A07B0" w:rsidRPr="00E46977" w14:paraId="7F7BC11E" w14:textId="77777777" w:rsidTr="00C337C9">
        <w:tc>
          <w:tcPr>
            <w:tcW w:w="761" w:type="dxa"/>
            <w:shd w:val="clear" w:color="auto" w:fill="auto"/>
            <w:vAlign w:val="center"/>
          </w:tcPr>
          <w:p w14:paraId="5E1CF2B5" w14:textId="19022120" w:rsidR="004A07B0" w:rsidRPr="005F082B" w:rsidRDefault="004A07B0" w:rsidP="004A07B0">
            <w:pPr>
              <w:ind w:left="90"/>
              <w:jc w:val="center"/>
              <w:rPr>
                <w:lang w:val="ru-RU"/>
              </w:rPr>
            </w:pPr>
            <w:r w:rsidRPr="005F082B">
              <w:rPr>
                <w:lang w:val="ru-RU"/>
              </w:rPr>
              <w:t>33</w:t>
            </w:r>
          </w:p>
        </w:tc>
        <w:tc>
          <w:tcPr>
            <w:tcW w:w="3566" w:type="dxa"/>
            <w:shd w:val="clear" w:color="auto" w:fill="auto"/>
          </w:tcPr>
          <w:p w14:paraId="179803E4" w14:textId="0B073D3B" w:rsidR="004A07B0" w:rsidRPr="00E46977" w:rsidRDefault="004A07B0" w:rsidP="004A07B0">
            <w:pPr>
              <w:rPr>
                <w:lang w:val="ru-RU"/>
              </w:rPr>
            </w:pPr>
            <w:r w:rsidRPr="00E46977">
              <w:rPr>
                <w:lang w:val="ru-RU"/>
              </w:rPr>
              <w:t>Екстра бело пшенично брашно тип 400, 1кг</w:t>
            </w:r>
          </w:p>
        </w:tc>
        <w:tc>
          <w:tcPr>
            <w:tcW w:w="754" w:type="dxa"/>
            <w:shd w:val="clear" w:color="auto" w:fill="auto"/>
            <w:vAlign w:val="center"/>
          </w:tcPr>
          <w:p w14:paraId="3DD9F827" w14:textId="2FC4C95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E11BE17" w14:textId="2B6CDE55" w:rsidR="004A07B0" w:rsidRDefault="004A07B0" w:rsidP="004A07B0">
            <w:pPr>
              <w:jc w:val="center"/>
            </w:pPr>
            <w:r>
              <w:t>3.500</w:t>
            </w:r>
          </w:p>
        </w:tc>
        <w:tc>
          <w:tcPr>
            <w:tcW w:w="2268" w:type="dxa"/>
            <w:shd w:val="clear" w:color="auto" w:fill="auto"/>
          </w:tcPr>
          <w:p w14:paraId="39B674F6" w14:textId="77777777" w:rsidR="004A07B0" w:rsidRPr="00E46977" w:rsidRDefault="004A07B0" w:rsidP="004A07B0">
            <w:pPr>
              <w:rPr>
                <w:lang w:val="ru-RU"/>
              </w:rPr>
            </w:pPr>
          </w:p>
        </w:tc>
        <w:tc>
          <w:tcPr>
            <w:tcW w:w="1242" w:type="dxa"/>
            <w:shd w:val="clear" w:color="auto" w:fill="auto"/>
          </w:tcPr>
          <w:p w14:paraId="27B1DDE8" w14:textId="77777777" w:rsidR="004A07B0" w:rsidRPr="00E46977" w:rsidRDefault="004A07B0" w:rsidP="004A07B0">
            <w:pPr>
              <w:rPr>
                <w:lang w:val="ru-RU"/>
              </w:rPr>
            </w:pPr>
          </w:p>
        </w:tc>
        <w:tc>
          <w:tcPr>
            <w:tcW w:w="1593" w:type="dxa"/>
            <w:shd w:val="clear" w:color="auto" w:fill="auto"/>
          </w:tcPr>
          <w:p w14:paraId="6D9ACD44" w14:textId="77777777" w:rsidR="004A07B0" w:rsidRPr="00E46977" w:rsidRDefault="004A07B0" w:rsidP="004A07B0">
            <w:pPr>
              <w:rPr>
                <w:lang w:val="ru-RU"/>
              </w:rPr>
            </w:pPr>
          </w:p>
        </w:tc>
        <w:tc>
          <w:tcPr>
            <w:tcW w:w="1519" w:type="dxa"/>
          </w:tcPr>
          <w:p w14:paraId="66C1AE8D" w14:textId="77777777" w:rsidR="004A07B0" w:rsidRPr="00E46977" w:rsidRDefault="004A07B0" w:rsidP="004A07B0">
            <w:pPr>
              <w:rPr>
                <w:lang w:val="ru-RU"/>
              </w:rPr>
            </w:pPr>
          </w:p>
        </w:tc>
        <w:tc>
          <w:tcPr>
            <w:tcW w:w="2378" w:type="dxa"/>
          </w:tcPr>
          <w:p w14:paraId="2F523303" w14:textId="77777777" w:rsidR="004A07B0" w:rsidRPr="00E46977" w:rsidRDefault="004A07B0" w:rsidP="004A07B0">
            <w:pPr>
              <w:rPr>
                <w:lang w:val="ru-RU"/>
              </w:rPr>
            </w:pPr>
          </w:p>
        </w:tc>
      </w:tr>
      <w:tr w:rsidR="004A07B0" w:rsidRPr="00E46977" w14:paraId="572E5CDC" w14:textId="77777777" w:rsidTr="00C337C9">
        <w:tc>
          <w:tcPr>
            <w:tcW w:w="761" w:type="dxa"/>
            <w:shd w:val="clear" w:color="auto" w:fill="auto"/>
            <w:vAlign w:val="center"/>
          </w:tcPr>
          <w:p w14:paraId="47164305" w14:textId="5CADCA5C" w:rsidR="004A07B0" w:rsidRPr="005F082B" w:rsidRDefault="004A07B0" w:rsidP="004A07B0">
            <w:pPr>
              <w:ind w:left="90"/>
              <w:jc w:val="center"/>
              <w:rPr>
                <w:lang w:val="ru-RU"/>
              </w:rPr>
            </w:pPr>
            <w:r w:rsidRPr="00E46977">
              <w:rPr>
                <w:lang w:val="ru-RU"/>
              </w:rPr>
              <w:t>34</w:t>
            </w:r>
          </w:p>
        </w:tc>
        <w:tc>
          <w:tcPr>
            <w:tcW w:w="3566" w:type="dxa"/>
            <w:shd w:val="clear" w:color="auto" w:fill="auto"/>
          </w:tcPr>
          <w:p w14:paraId="3C15EA70" w14:textId="55DF6124" w:rsidR="004A07B0" w:rsidRPr="00E46977" w:rsidRDefault="004A07B0" w:rsidP="004A07B0">
            <w:pPr>
              <w:rPr>
                <w:lang w:val="ru-RU"/>
              </w:rPr>
            </w:pPr>
            <w:r w:rsidRPr="00E46977">
              <w:rPr>
                <w:lang w:val="ru-RU"/>
              </w:rPr>
              <w:t>Хељдино брашно - I класа; 1кг</w:t>
            </w:r>
          </w:p>
        </w:tc>
        <w:tc>
          <w:tcPr>
            <w:tcW w:w="754" w:type="dxa"/>
            <w:shd w:val="clear" w:color="auto" w:fill="auto"/>
            <w:vAlign w:val="center"/>
          </w:tcPr>
          <w:p w14:paraId="2FCF9970" w14:textId="759E8A7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A3E33DB" w14:textId="5E325EF4" w:rsidR="004A07B0" w:rsidRDefault="004A07B0" w:rsidP="004A07B0">
            <w:pPr>
              <w:jc w:val="center"/>
            </w:pPr>
            <w:r>
              <w:t>15</w:t>
            </w:r>
          </w:p>
        </w:tc>
        <w:tc>
          <w:tcPr>
            <w:tcW w:w="2268" w:type="dxa"/>
            <w:shd w:val="clear" w:color="auto" w:fill="auto"/>
          </w:tcPr>
          <w:p w14:paraId="4F582E0D" w14:textId="77777777" w:rsidR="004A07B0" w:rsidRPr="00E46977" w:rsidRDefault="004A07B0" w:rsidP="004A07B0">
            <w:pPr>
              <w:rPr>
                <w:lang w:val="ru-RU"/>
              </w:rPr>
            </w:pPr>
          </w:p>
        </w:tc>
        <w:tc>
          <w:tcPr>
            <w:tcW w:w="1242" w:type="dxa"/>
            <w:shd w:val="clear" w:color="auto" w:fill="auto"/>
          </w:tcPr>
          <w:p w14:paraId="04EB8C3B" w14:textId="77777777" w:rsidR="004A07B0" w:rsidRPr="00E46977" w:rsidRDefault="004A07B0" w:rsidP="004A07B0">
            <w:pPr>
              <w:rPr>
                <w:lang w:val="ru-RU"/>
              </w:rPr>
            </w:pPr>
          </w:p>
        </w:tc>
        <w:tc>
          <w:tcPr>
            <w:tcW w:w="1593" w:type="dxa"/>
            <w:shd w:val="clear" w:color="auto" w:fill="auto"/>
          </w:tcPr>
          <w:p w14:paraId="5B6F6F4D" w14:textId="77777777" w:rsidR="004A07B0" w:rsidRPr="00E46977" w:rsidRDefault="004A07B0" w:rsidP="004A07B0">
            <w:pPr>
              <w:rPr>
                <w:lang w:val="ru-RU"/>
              </w:rPr>
            </w:pPr>
          </w:p>
        </w:tc>
        <w:tc>
          <w:tcPr>
            <w:tcW w:w="1519" w:type="dxa"/>
          </w:tcPr>
          <w:p w14:paraId="5D0DBBD5" w14:textId="77777777" w:rsidR="004A07B0" w:rsidRPr="00E46977" w:rsidRDefault="004A07B0" w:rsidP="004A07B0">
            <w:pPr>
              <w:rPr>
                <w:lang w:val="ru-RU"/>
              </w:rPr>
            </w:pPr>
          </w:p>
        </w:tc>
        <w:tc>
          <w:tcPr>
            <w:tcW w:w="2378" w:type="dxa"/>
          </w:tcPr>
          <w:p w14:paraId="72EBB291" w14:textId="77777777" w:rsidR="004A07B0" w:rsidRPr="00E46977" w:rsidRDefault="004A07B0" w:rsidP="004A07B0">
            <w:pPr>
              <w:rPr>
                <w:lang w:val="ru-RU"/>
              </w:rPr>
            </w:pPr>
          </w:p>
        </w:tc>
      </w:tr>
      <w:tr w:rsidR="004A07B0" w:rsidRPr="00E46977" w14:paraId="132CD43B" w14:textId="77777777" w:rsidTr="00C337C9">
        <w:tc>
          <w:tcPr>
            <w:tcW w:w="761" w:type="dxa"/>
            <w:shd w:val="clear" w:color="auto" w:fill="auto"/>
            <w:vAlign w:val="center"/>
          </w:tcPr>
          <w:p w14:paraId="028E0A78" w14:textId="309183C2" w:rsidR="004A07B0" w:rsidRPr="005F082B" w:rsidRDefault="004A07B0" w:rsidP="004A07B0">
            <w:pPr>
              <w:ind w:left="90"/>
              <w:jc w:val="center"/>
              <w:rPr>
                <w:lang w:val="ru-RU"/>
              </w:rPr>
            </w:pPr>
            <w:r w:rsidRPr="00E46977">
              <w:rPr>
                <w:lang w:val="ru-RU"/>
              </w:rPr>
              <w:t>35</w:t>
            </w:r>
          </w:p>
        </w:tc>
        <w:tc>
          <w:tcPr>
            <w:tcW w:w="3566" w:type="dxa"/>
            <w:shd w:val="clear" w:color="auto" w:fill="auto"/>
          </w:tcPr>
          <w:p w14:paraId="1E344DED" w14:textId="199B0688" w:rsidR="004A07B0" w:rsidRPr="00E46977" w:rsidRDefault="004A07B0" w:rsidP="004A07B0">
            <w:pPr>
              <w:rPr>
                <w:lang w:val="ru-RU"/>
              </w:rPr>
            </w:pPr>
            <w:r w:rsidRPr="00E46977">
              <w:rPr>
                <w:lang w:val="ru-RU"/>
              </w:rPr>
              <w:t>Спелтино брашно - I класа; 1кг</w:t>
            </w:r>
          </w:p>
        </w:tc>
        <w:tc>
          <w:tcPr>
            <w:tcW w:w="754" w:type="dxa"/>
            <w:shd w:val="clear" w:color="auto" w:fill="auto"/>
            <w:vAlign w:val="center"/>
          </w:tcPr>
          <w:p w14:paraId="579E36A5" w14:textId="6B563C2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BA33599" w14:textId="664DF569" w:rsidR="004A07B0" w:rsidRDefault="004A07B0" w:rsidP="004A07B0">
            <w:pPr>
              <w:jc w:val="center"/>
            </w:pPr>
            <w:r>
              <w:t>15</w:t>
            </w:r>
          </w:p>
        </w:tc>
        <w:tc>
          <w:tcPr>
            <w:tcW w:w="2268" w:type="dxa"/>
            <w:shd w:val="clear" w:color="auto" w:fill="auto"/>
          </w:tcPr>
          <w:p w14:paraId="6F4C30BB" w14:textId="77777777" w:rsidR="004A07B0" w:rsidRPr="00E46977" w:rsidRDefault="004A07B0" w:rsidP="004A07B0">
            <w:pPr>
              <w:rPr>
                <w:lang w:val="ru-RU"/>
              </w:rPr>
            </w:pPr>
          </w:p>
        </w:tc>
        <w:tc>
          <w:tcPr>
            <w:tcW w:w="1242" w:type="dxa"/>
            <w:shd w:val="clear" w:color="auto" w:fill="auto"/>
          </w:tcPr>
          <w:p w14:paraId="58F66367" w14:textId="77777777" w:rsidR="004A07B0" w:rsidRPr="00E46977" w:rsidRDefault="004A07B0" w:rsidP="004A07B0">
            <w:pPr>
              <w:rPr>
                <w:lang w:val="ru-RU"/>
              </w:rPr>
            </w:pPr>
          </w:p>
        </w:tc>
        <w:tc>
          <w:tcPr>
            <w:tcW w:w="1593" w:type="dxa"/>
            <w:shd w:val="clear" w:color="auto" w:fill="auto"/>
          </w:tcPr>
          <w:p w14:paraId="7F504ECA" w14:textId="77777777" w:rsidR="004A07B0" w:rsidRPr="00E46977" w:rsidRDefault="004A07B0" w:rsidP="004A07B0">
            <w:pPr>
              <w:rPr>
                <w:lang w:val="ru-RU"/>
              </w:rPr>
            </w:pPr>
          </w:p>
        </w:tc>
        <w:tc>
          <w:tcPr>
            <w:tcW w:w="1519" w:type="dxa"/>
          </w:tcPr>
          <w:p w14:paraId="46EB9C8F" w14:textId="77777777" w:rsidR="004A07B0" w:rsidRPr="00E46977" w:rsidRDefault="004A07B0" w:rsidP="004A07B0">
            <w:pPr>
              <w:rPr>
                <w:lang w:val="ru-RU"/>
              </w:rPr>
            </w:pPr>
          </w:p>
        </w:tc>
        <w:tc>
          <w:tcPr>
            <w:tcW w:w="2378" w:type="dxa"/>
          </w:tcPr>
          <w:p w14:paraId="57E1F97B" w14:textId="77777777" w:rsidR="004A07B0" w:rsidRPr="00E46977" w:rsidRDefault="004A07B0" w:rsidP="004A07B0">
            <w:pPr>
              <w:rPr>
                <w:lang w:val="ru-RU"/>
              </w:rPr>
            </w:pPr>
          </w:p>
        </w:tc>
      </w:tr>
      <w:tr w:rsidR="004A07B0" w:rsidRPr="00E46977" w14:paraId="7A53ABE3" w14:textId="77777777" w:rsidTr="00C337C9">
        <w:tc>
          <w:tcPr>
            <w:tcW w:w="761" w:type="dxa"/>
            <w:shd w:val="clear" w:color="auto" w:fill="auto"/>
            <w:vAlign w:val="center"/>
          </w:tcPr>
          <w:p w14:paraId="4C639B15" w14:textId="7CA94ABF" w:rsidR="004A07B0" w:rsidRPr="005F082B" w:rsidRDefault="004A07B0" w:rsidP="004A07B0">
            <w:pPr>
              <w:ind w:left="90"/>
              <w:jc w:val="center"/>
              <w:rPr>
                <w:lang w:val="ru-RU"/>
              </w:rPr>
            </w:pPr>
            <w:r w:rsidRPr="00E46977">
              <w:rPr>
                <w:lang w:val="ru-RU"/>
              </w:rPr>
              <w:t>36</w:t>
            </w:r>
          </w:p>
        </w:tc>
        <w:tc>
          <w:tcPr>
            <w:tcW w:w="3566" w:type="dxa"/>
            <w:shd w:val="clear" w:color="auto" w:fill="auto"/>
          </w:tcPr>
          <w:p w14:paraId="244164F3" w14:textId="628EE7C3" w:rsidR="004A07B0" w:rsidRPr="00E46977" w:rsidRDefault="004A07B0" w:rsidP="004A07B0">
            <w:pPr>
              <w:rPr>
                <w:lang w:val="ru-RU"/>
              </w:rPr>
            </w:pPr>
            <w:r w:rsidRPr="00E46977">
              <w:rPr>
                <w:lang w:val="ru-RU"/>
              </w:rPr>
              <w:t>Смеша за безглутенски хлеб - кукурузни скроб, шећер у праху, кухињска со, суви инстант пекарски квасац; 1кг</w:t>
            </w:r>
          </w:p>
        </w:tc>
        <w:tc>
          <w:tcPr>
            <w:tcW w:w="754" w:type="dxa"/>
            <w:shd w:val="clear" w:color="auto" w:fill="auto"/>
            <w:vAlign w:val="center"/>
          </w:tcPr>
          <w:p w14:paraId="7BCA7C77" w14:textId="1F5E200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2215D84B" w14:textId="78FE52A6" w:rsidR="004A07B0" w:rsidRDefault="004A07B0" w:rsidP="004A07B0">
            <w:pPr>
              <w:jc w:val="center"/>
            </w:pPr>
            <w:r>
              <w:t>100</w:t>
            </w:r>
          </w:p>
        </w:tc>
        <w:tc>
          <w:tcPr>
            <w:tcW w:w="2268" w:type="dxa"/>
            <w:shd w:val="clear" w:color="auto" w:fill="auto"/>
          </w:tcPr>
          <w:p w14:paraId="3B1780D9" w14:textId="77777777" w:rsidR="004A07B0" w:rsidRPr="00E46977" w:rsidRDefault="004A07B0" w:rsidP="004A07B0">
            <w:pPr>
              <w:rPr>
                <w:lang w:val="ru-RU"/>
              </w:rPr>
            </w:pPr>
          </w:p>
        </w:tc>
        <w:tc>
          <w:tcPr>
            <w:tcW w:w="1242" w:type="dxa"/>
            <w:shd w:val="clear" w:color="auto" w:fill="auto"/>
          </w:tcPr>
          <w:p w14:paraId="0FB6E93D" w14:textId="77777777" w:rsidR="004A07B0" w:rsidRPr="00E46977" w:rsidRDefault="004A07B0" w:rsidP="004A07B0">
            <w:pPr>
              <w:rPr>
                <w:lang w:val="ru-RU"/>
              </w:rPr>
            </w:pPr>
          </w:p>
        </w:tc>
        <w:tc>
          <w:tcPr>
            <w:tcW w:w="1593" w:type="dxa"/>
            <w:shd w:val="clear" w:color="auto" w:fill="auto"/>
          </w:tcPr>
          <w:p w14:paraId="771E8BEB" w14:textId="77777777" w:rsidR="004A07B0" w:rsidRPr="00E46977" w:rsidRDefault="004A07B0" w:rsidP="004A07B0">
            <w:pPr>
              <w:rPr>
                <w:lang w:val="ru-RU"/>
              </w:rPr>
            </w:pPr>
          </w:p>
        </w:tc>
        <w:tc>
          <w:tcPr>
            <w:tcW w:w="1519" w:type="dxa"/>
          </w:tcPr>
          <w:p w14:paraId="69EAB081" w14:textId="77777777" w:rsidR="004A07B0" w:rsidRPr="00E46977" w:rsidRDefault="004A07B0" w:rsidP="004A07B0">
            <w:pPr>
              <w:rPr>
                <w:lang w:val="ru-RU"/>
              </w:rPr>
            </w:pPr>
          </w:p>
        </w:tc>
        <w:tc>
          <w:tcPr>
            <w:tcW w:w="2378" w:type="dxa"/>
          </w:tcPr>
          <w:p w14:paraId="6B8221B2" w14:textId="77777777" w:rsidR="004A07B0" w:rsidRPr="00E46977" w:rsidRDefault="004A07B0" w:rsidP="004A07B0">
            <w:pPr>
              <w:rPr>
                <w:lang w:val="ru-RU"/>
              </w:rPr>
            </w:pPr>
          </w:p>
        </w:tc>
      </w:tr>
      <w:tr w:rsidR="004A07B0" w:rsidRPr="00E46977" w14:paraId="1F04D569" w14:textId="77777777" w:rsidTr="00C337C9">
        <w:tc>
          <w:tcPr>
            <w:tcW w:w="761" w:type="dxa"/>
            <w:shd w:val="clear" w:color="auto" w:fill="auto"/>
            <w:vAlign w:val="center"/>
          </w:tcPr>
          <w:p w14:paraId="0D013C2A" w14:textId="363BD421" w:rsidR="004A07B0" w:rsidRPr="005F082B" w:rsidRDefault="004A07B0" w:rsidP="004A07B0">
            <w:pPr>
              <w:ind w:left="90"/>
              <w:jc w:val="center"/>
              <w:rPr>
                <w:lang w:val="ru-RU"/>
              </w:rPr>
            </w:pPr>
            <w:r w:rsidRPr="00E46977">
              <w:rPr>
                <w:lang w:val="ru-RU"/>
              </w:rPr>
              <w:t>37</w:t>
            </w:r>
          </w:p>
        </w:tc>
        <w:tc>
          <w:tcPr>
            <w:tcW w:w="3566" w:type="dxa"/>
            <w:shd w:val="clear" w:color="auto" w:fill="auto"/>
          </w:tcPr>
          <w:p w14:paraId="036DE09E" w14:textId="06249CF2" w:rsidR="004A07B0" w:rsidRPr="00E46977" w:rsidRDefault="004A07B0" w:rsidP="004A07B0">
            <w:pPr>
              <w:rPr>
                <w:lang w:val="ru-RU"/>
              </w:rPr>
            </w:pPr>
            <w:r w:rsidRPr="00E46977">
              <w:rPr>
                <w:lang w:val="ru-RU"/>
              </w:rPr>
              <w:t>Гриз пшенични - (Крупица) тип 400; I класа; 1кг</w:t>
            </w:r>
          </w:p>
        </w:tc>
        <w:tc>
          <w:tcPr>
            <w:tcW w:w="754" w:type="dxa"/>
            <w:shd w:val="clear" w:color="auto" w:fill="auto"/>
            <w:vAlign w:val="center"/>
          </w:tcPr>
          <w:p w14:paraId="294EBA35" w14:textId="45A59AA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C4A4E8E" w14:textId="7D29B421" w:rsidR="004A07B0" w:rsidRDefault="004A07B0" w:rsidP="004A07B0">
            <w:pPr>
              <w:jc w:val="center"/>
            </w:pPr>
            <w:r>
              <w:t>1.200</w:t>
            </w:r>
          </w:p>
        </w:tc>
        <w:tc>
          <w:tcPr>
            <w:tcW w:w="2268" w:type="dxa"/>
            <w:shd w:val="clear" w:color="auto" w:fill="auto"/>
          </w:tcPr>
          <w:p w14:paraId="59B48C7B" w14:textId="77777777" w:rsidR="004A07B0" w:rsidRPr="00E46977" w:rsidRDefault="004A07B0" w:rsidP="004A07B0">
            <w:pPr>
              <w:rPr>
                <w:lang w:val="ru-RU"/>
              </w:rPr>
            </w:pPr>
          </w:p>
        </w:tc>
        <w:tc>
          <w:tcPr>
            <w:tcW w:w="1242" w:type="dxa"/>
            <w:shd w:val="clear" w:color="auto" w:fill="auto"/>
          </w:tcPr>
          <w:p w14:paraId="7E7E1DED" w14:textId="77777777" w:rsidR="004A07B0" w:rsidRPr="00E46977" w:rsidRDefault="004A07B0" w:rsidP="004A07B0">
            <w:pPr>
              <w:rPr>
                <w:lang w:val="ru-RU"/>
              </w:rPr>
            </w:pPr>
          </w:p>
        </w:tc>
        <w:tc>
          <w:tcPr>
            <w:tcW w:w="1593" w:type="dxa"/>
            <w:shd w:val="clear" w:color="auto" w:fill="auto"/>
          </w:tcPr>
          <w:p w14:paraId="474F05BB" w14:textId="77777777" w:rsidR="004A07B0" w:rsidRPr="00E46977" w:rsidRDefault="004A07B0" w:rsidP="004A07B0">
            <w:pPr>
              <w:rPr>
                <w:lang w:val="ru-RU"/>
              </w:rPr>
            </w:pPr>
          </w:p>
        </w:tc>
        <w:tc>
          <w:tcPr>
            <w:tcW w:w="1519" w:type="dxa"/>
          </w:tcPr>
          <w:p w14:paraId="3D9BC1DB" w14:textId="77777777" w:rsidR="004A07B0" w:rsidRPr="00E46977" w:rsidRDefault="004A07B0" w:rsidP="004A07B0">
            <w:pPr>
              <w:rPr>
                <w:lang w:val="ru-RU"/>
              </w:rPr>
            </w:pPr>
          </w:p>
        </w:tc>
        <w:tc>
          <w:tcPr>
            <w:tcW w:w="2378" w:type="dxa"/>
          </w:tcPr>
          <w:p w14:paraId="1B68D01E" w14:textId="77777777" w:rsidR="004A07B0" w:rsidRPr="00E46977" w:rsidRDefault="004A07B0" w:rsidP="004A07B0">
            <w:pPr>
              <w:rPr>
                <w:lang w:val="ru-RU"/>
              </w:rPr>
            </w:pPr>
          </w:p>
        </w:tc>
      </w:tr>
      <w:tr w:rsidR="004A07B0" w:rsidRPr="00E46977" w14:paraId="064FC9E1" w14:textId="77777777" w:rsidTr="00C337C9">
        <w:tc>
          <w:tcPr>
            <w:tcW w:w="761" w:type="dxa"/>
            <w:shd w:val="clear" w:color="auto" w:fill="auto"/>
            <w:vAlign w:val="center"/>
          </w:tcPr>
          <w:p w14:paraId="080A73C6" w14:textId="7DBF122A" w:rsidR="004A07B0" w:rsidRPr="005F082B" w:rsidRDefault="004A07B0" w:rsidP="004A07B0">
            <w:pPr>
              <w:ind w:left="90"/>
              <w:jc w:val="center"/>
              <w:rPr>
                <w:lang w:val="ru-RU"/>
              </w:rPr>
            </w:pPr>
            <w:r w:rsidRPr="00E46977">
              <w:rPr>
                <w:lang w:val="ru-RU"/>
              </w:rPr>
              <w:t>38</w:t>
            </w:r>
          </w:p>
        </w:tc>
        <w:tc>
          <w:tcPr>
            <w:tcW w:w="3566" w:type="dxa"/>
            <w:shd w:val="clear" w:color="auto" w:fill="auto"/>
          </w:tcPr>
          <w:p w14:paraId="140839D1" w14:textId="739AE4D4" w:rsidR="004A07B0" w:rsidRPr="00E46977" w:rsidRDefault="004A07B0" w:rsidP="004A07B0">
            <w:pPr>
              <w:rPr>
                <w:lang w:val="ru-RU"/>
              </w:rPr>
            </w:pPr>
            <w:r w:rsidRPr="00E46977">
              <w:rPr>
                <w:lang w:val="ru-RU"/>
              </w:rPr>
              <w:t>Гриз кукурузни - I класа; 1кг</w:t>
            </w:r>
          </w:p>
        </w:tc>
        <w:tc>
          <w:tcPr>
            <w:tcW w:w="754" w:type="dxa"/>
            <w:shd w:val="clear" w:color="auto" w:fill="auto"/>
            <w:vAlign w:val="center"/>
          </w:tcPr>
          <w:p w14:paraId="1A9EB3F6" w14:textId="184981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6A9E36" w14:textId="56ED14AE" w:rsidR="004A07B0" w:rsidRDefault="004A07B0" w:rsidP="004A07B0">
            <w:pPr>
              <w:jc w:val="center"/>
            </w:pPr>
            <w:r>
              <w:t>300</w:t>
            </w:r>
          </w:p>
        </w:tc>
        <w:tc>
          <w:tcPr>
            <w:tcW w:w="2268" w:type="dxa"/>
            <w:shd w:val="clear" w:color="auto" w:fill="auto"/>
          </w:tcPr>
          <w:p w14:paraId="76446025" w14:textId="77777777" w:rsidR="004A07B0" w:rsidRPr="00E46977" w:rsidRDefault="004A07B0" w:rsidP="004A07B0">
            <w:pPr>
              <w:rPr>
                <w:lang w:val="ru-RU"/>
              </w:rPr>
            </w:pPr>
          </w:p>
        </w:tc>
        <w:tc>
          <w:tcPr>
            <w:tcW w:w="1242" w:type="dxa"/>
            <w:shd w:val="clear" w:color="auto" w:fill="auto"/>
          </w:tcPr>
          <w:p w14:paraId="3829662D" w14:textId="77777777" w:rsidR="004A07B0" w:rsidRPr="00E46977" w:rsidRDefault="004A07B0" w:rsidP="004A07B0">
            <w:pPr>
              <w:rPr>
                <w:lang w:val="ru-RU"/>
              </w:rPr>
            </w:pPr>
          </w:p>
        </w:tc>
        <w:tc>
          <w:tcPr>
            <w:tcW w:w="1593" w:type="dxa"/>
            <w:shd w:val="clear" w:color="auto" w:fill="auto"/>
          </w:tcPr>
          <w:p w14:paraId="27419435" w14:textId="77777777" w:rsidR="004A07B0" w:rsidRPr="00E46977" w:rsidRDefault="004A07B0" w:rsidP="004A07B0">
            <w:pPr>
              <w:rPr>
                <w:lang w:val="ru-RU"/>
              </w:rPr>
            </w:pPr>
          </w:p>
        </w:tc>
        <w:tc>
          <w:tcPr>
            <w:tcW w:w="1519" w:type="dxa"/>
          </w:tcPr>
          <w:p w14:paraId="19DF7026" w14:textId="77777777" w:rsidR="004A07B0" w:rsidRPr="00E46977" w:rsidRDefault="004A07B0" w:rsidP="004A07B0">
            <w:pPr>
              <w:rPr>
                <w:lang w:val="ru-RU"/>
              </w:rPr>
            </w:pPr>
          </w:p>
        </w:tc>
        <w:tc>
          <w:tcPr>
            <w:tcW w:w="2378" w:type="dxa"/>
          </w:tcPr>
          <w:p w14:paraId="2BDE32CE" w14:textId="77777777" w:rsidR="004A07B0" w:rsidRPr="00E46977" w:rsidRDefault="004A07B0" w:rsidP="004A07B0">
            <w:pPr>
              <w:rPr>
                <w:lang w:val="ru-RU"/>
              </w:rPr>
            </w:pPr>
          </w:p>
        </w:tc>
      </w:tr>
      <w:tr w:rsidR="004A07B0" w:rsidRPr="00E46977" w14:paraId="02D07514" w14:textId="77777777" w:rsidTr="00C337C9">
        <w:tc>
          <w:tcPr>
            <w:tcW w:w="761" w:type="dxa"/>
            <w:shd w:val="clear" w:color="auto" w:fill="auto"/>
            <w:vAlign w:val="center"/>
          </w:tcPr>
          <w:p w14:paraId="59E565C2" w14:textId="0555DB47" w:rsidR="004A07B0" w:rsidRPr="005F082B" w:rsidRDefault="004A07B0" w:rsidP="004A07B0">
            <w:pPr>
              <w:ind w:left="90"/>
              <w:jc w:val="center"/>
              <w:rPr>
                <w:lang w:val="ru-RU"/>
              </w:rPr>
            </w:pPr>
            <w:r w:rsidRPr="00E46977">
              <w:rPr>
                <w:lang w:val="ru-RU"/>
              </w:rPr>
              <w:t>39</w:t>
            </w:r>
          </w:p>
        </w:tc>
        <w:tc>
          <w:tcPr>
            <w:tcW w:w="3566" w:type="dxa"/>
            <w:shd w:val="clear" w:color="auto" w:fill="auto"/>
          </w:tcPr>
          <w:p w14:paraId="507DB957" w14:textId="72553C62" w:rsidR="004A07B0" w:rsidRPr="00E46977" w:rsidRDefault="004A07B0" w:rsidP="004A07B0">
            <w:pPr>
              <w:rPr>
                <w:lang w:val="ru-RU"/>
              </w:rPr>
            </w:pPr>
            <w:r w:rsidRPr="00E46977">
              <w:rPr>
                <w:lang w:val="ru-RU"/>
              </w:rPr>
              <w:t>Гриз од проса - I класа; 1кг</w:t>
            </w:r>
          </w:p>
        </w:tc>
        <w:tc>
          <w:tcPr>
            <w:tcW w:w="754" w:type="dxa"/>
            <w:shd w:val="clear" w:color="auto" w:fill="auto"/>
            <w:vAlign w:val="center"/>
          </w:tcPr>
          <w:p w14:paraId="023C0DBC" w14:textId="4AFA806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4E79194" w14:textId="071BB79F" w:rsidR="004A07B0" w:rsidRDefault="004A07B0" w:rsidP="004A07B0">
            <w:pPr>
              <w:jc w:val="center"/>
            </w:pPr>
            <w:r>
              <w:rPr>
                <w:lang w:val="sr-Cyrl-RS"/>
              </w:rPr>
              <w:t>300</w:t>
            </w:r>
          </w:p>
        </w:tc>
        <w:tc>
          <w:tcPr>
            <w:tcW w:w="2268" w:type="dxa"/>
            <w:shd w:val="clear" w:color="auto" w:fill="auto"/>
          </w:tcPr>
          <w:p w14:paraId="52C8C205" w14:textId="77777777" w:rsidR="004A07B0" w:rsidRPr="00E46977" w:rsidRDefault="004A07B0" w:rsidP="004A07B0">
            <w:pPr>
              <w:rPr>
                <w:lang w:val="ru-RU"/>
              </w:rPr>
            </w:pPr>
          </w:p>
        </w:tc>
        <w:tc>
          <w:tcPr>
            <w:tcW w:w="1242" w:type="dxa"/>
            <w:shd w:val="clear" w:color="auto" w:fill="auto"/>
          </w:tcPr>
          <w:p w14:paraId="7AC80FD5" w14:textId="77777777" w:rsidR="004A07B0" w:rsidRPr="00E46977" w:rsidRDefault="004A07B0" w:rsidP="004A07B0">
            <w:pPr>
              <w:rPr>
                <w:lang w:val="ru-RU"/>
              </w:rPr>
            </w:pPr>
          </w:p>
        </w:tc>
        <w:tc>
          <w:tcPr>
            <w:tcW w:w="1593" w:type="dxa"/>
            <w:shd w:val="clear" w:color="auto" w:fill="auto"/>
          </w:tcPr>
          <w:p w14:paraId="68144C4C" w14:textId="77777777" w:rsidR="004A07B0" w:rsidRPr="00E46977" w:rsidRDefault="004A07B0" w:rsidP="004A07B0">
            <w:pPr>
              <w:rPr>
                <w:lang w:val="ru-RU"/>
              </w:rPr>
            </w:pPr>
          </w:p>
        </w:tc>
        <w:tc>
          <w:tcPr>
            <w:tcW w:w="1519" w:type="dxa"/>
          </w:tcPr>
          <w:p w14:paraId="6DBFEB6E" w14:textId="77777777" w:rsidR="004A07B0" w:rsidRPr="00E46977" w:rsidRDefault="004A07B0" w:rsidP="004A07B0">
            <w:pPr>
              <w:rPr>
                <w:lang w:val="ru-RU"/>
              </w:rPr>
            </w:pPr>
          </w:p>
        </w:tc>
        <w:tc>
          <w:tcPr>
            <w:tcW w:w="2378" w:type="dxa"/>
          </w:tcPr>
          <w:p w14:paraId="76B7C368" w14:textId="77777777" w:rsidR="004A07B0" w:rsidRPr="00E46977" w:rsidRDefault="004A07B0" w:rsidP="004A07B0">
            <w:pPr>
              <w:rPr>
                <w:lang w:val="ru-RU"/>
              </w:rPr>
            </w:pPr>
          </w:p>
        </w:tc>
      </w:tr>
      <w:tr w:rsidR="004A07B0" w:rsidRPr="00E46977" w14:paraId="3015E30B" w14:textId="77777777" w:rsidTr="00C337C9">
        <w:tc>
          <w:tcPr>
            <w:tcW w:w="761" w:type="dxa"/>
            <w:shd w:val="clear" w:color="auto" w:fill="auto"/>
            <w:vAlign w:val="center"/>
          </w:tcPr>
          <w:p w14:paraId="6684EABA" w14:textId="63AD3E8D" w:rsidR="004A07B0" w:rsidRPr="005F082B" w:rsidRDefault="004A07B0" w:rsidP="004A07B0">
            <w:pPr>
              <w:ind w:left="90"/>
              <w:jc w:val="center"/>
              <w:rPr>
                <w:lang w:val="ru-RU"/>
              </w:rPr>
            </w:pPr>
            <w:r w:rsidRPr="00E46977">
              <w:rPr>
                <w:lang w:val="ru-RU"/>
              </w:rPr>
              <w:t>40</w:t>
            </w:r>
          </w:p>
        </w:tc>
        <w:tc>
          <w:tcPr>
            <w:tcW w:w="3566" w:type="dxa"/>
            <w:shd w:val="clear" w:color="auto" w:fill="auto"/>
          </w:tcPr>
          <w:p w14:paraId="142DC2FB" w14:textId="79C3B2FD" w:rsidR="004A07B0" w:rsidRPr="00E46977" w:rsidRDefault="004A07B0" w:rsidP="004A07B0">
            <w:pPr>
              <w:rPr>
                <w:lang w:val="ru-RU"/>
              </w:rPr>
            </w:pPr>
            <w:r w:rsidRPr="005118BC">
              <w:rPr>
                <w:lang w:val="sr-Cyrl-RS"/>
              </w:rPr>
              <w:t xml:space="preserve">Гриз од пиринча – без трагова глутена; </w:t>
            </w:r>
            <w:r w:rsidRPr="005118BC">
              <w:rPr>
                <w:lang w:val="ru-RU"/>
              </w:rPr>
              <w:t>I класа; 0,3 кг</w:t>
            </w:r>
          </w:p>
        </w:tc>
        <w:tc>
          <w:tcPr>
            <w:tcW w:w="754" w:type="dxa"/>
            <w:shd w:val="clear" w:color="auto" w:fill="auto"/>
            <w:vAlign w:val="center"/>
          </w:tcPr>
          <w:p w14:paraId="3A9DCFC1" w14:textId="63B69562" w:rsidR="004A07B0" w:rsidRPr="00E46977" w:rsidRDefault="004A07B0" w:rsidP="004A07B0">
            <w:pPr>
              <w:jc w:val="center"/>
              <w:rPr>
                <w:lang w:val="ru-RU"/>
              </w:rPr>
            </w:pPr>
            <w:r>
              <w:rPr>
                <w:lang w:val="ru-RU"/>
              </w:rPr>
              <w:t>кг</w:t>
            </w:r>
          </w:p>
        </w:tc>
        <w:tc>
          <w:tcPr>
            <w:tcW w:w="1440" w:type="dxa"/>
            <w:shd w:val="clear" w:color="auto" w:fill="auto"/>
            <w:vAlign w:val="center"/>
          </w:tcPr>
          <w:p w14:paraId="5337FE45" w14:textId="6E8DCC02" w:rsidR="004A07B0" w:rsidRDefault="004A07B0" w:rsidP="004A07B0">
            <w:pPr>
              <w:jc w:val="center"/>
            </w:pPr>
            <w:r>
              <w:rPr>
                <w:lang w:val="sr-Cyrl-RS"/>
              </w:rPr>
              <w:t>30</w:t>
            </w:r>
          </w:p>
        </w:tc>
        <w:tc>
          <w:tcPr>
            <w:tcW w:w="2268" w:type="dxa"/>
            <w:shd w:val="clear" w:color="auto" w:fill="auto"/>
          </w:tcPr>
          <w:p w14:paraId="26229122" w14:textId="77777777" w:rsidR="004A07B0" w:rsidRPr="00E46977" w:rsidRDefault="004A07B0" w:rsidP="004A07B0">
            <w:pPr>
              <w:rPr>
                <w:lang w:val="ru-RU"/>
              </w:rPr>
            </w:pPr>
          </w:p>
        </w:tc>
        <w:tc>
          <w:tcPr>
            <w:tcW w:w="1242" w:type="dxa"/>
            <w:shd w:val="clear" w:color="auto" w:fill="auto"/>
          </w:tcPr>
          <w:p w14:paraId="172686B1" w14:textId="77777777" w:rsidR="004A07B0" w:rsidRPr="00E46977" w:rsidRDefault="004A07B0" w:rsidP="004A07B0">
            <w:pPr>
              <w:rPr>
                <w:lang w:val="ru-RU"/>
              </w:rPr>
            </w:pPr>
          </w:p>
        </w:tc>
        <w:tc>
          <w:tcPr>
            <w:tcW w:w="1593" w:type="dxa"/>
            <w:shd w:val="clear" w:color="auto" w:fill="auto"/>
          </w:tcPr>
          <w:p w14:paraId="3C09F6C3" w14:textId="77777777" w:rsidR="004A07B0" w:rsidRPr="00E46977" w:rsidRDefault="004A07B0" w:rsidP="004A07B0">
            <w:pPr>
              <w:rPr>
                <w:lang w:val="ru-RU"/>
              </w:rPr>
            </w:pPr>
          </w:p>
        </w:tc>
        <w:tc>
          <w:tcPr>
            <w:tcW w:w="1519" w:type="dxa"/>
          </w:tcPr>
          <w:p w14:paraId="654C7519" w14:textId="77777777" w:rsidR="004A07B0" w:rsidRPr="00E46977" w:rsidRDefault="004A07B0" w:rsidP="004A07B0">
            <w:pPr>
              <w:rPr>
                <w:lang w:val="ru-RU"/>
              </w:rPr>
            </w:pPr>
          </w:p>
        </w:tc>
        <w:tc>
          <w:tcPr>
            <w:tcW w:w="2378" w:type="dxa"/>
          </w:tcPr>
          <w:p w14:paraId="41352D41" w14:textId="77777777" w:rsidR="004A07B0" w:rsidRPr="00E46977" w:rsidRDefault="004A07B0" w:rsidP="004A07B0">
            <w:pPr>
              <w:rPr>
                <w:lang w:val="ru-RU"/>
              </w:rPr>
            </w:pPr>
          </w:p>
        </w:tc>
      </w:tr>
      <w:tr w:rsidR="004A07B0" w:rsidRPr="00E46977" w14:paraId="1587FAEB" w14:textId="77777777" w:rsidTr="00C337C9">
        <w:tc>
          <w:tcPr>
            <w:tcW w:w="761" w:type="dxa"/>
            <w:shd w:val="clear" w:color="auto" w:fill="auto"/>
            <w:vAlign w:val="center"/>
          </w:tcPr>
          <w:p w14:paraId="1F203435" w14:textId="72A238DD" w:rsidR="004A07B0" w:rsidRPr="005F082B" w:rsidRDefault="004A07B0" w:rsidP="004A07B0">
            <w:pPr>
              <w:ind w:left="90"/>
              <w:jc w:val="center"/>
              <w:rPr>
                <w:lang w:val="ru-RU"/>
              </w:rPr>
            </w:pPr>
            <w:r w:rsidRPr="00E46977">
              <w:rPr>
                <w:lang w:val="ru-RU"/>
              </w:rPr>
              <w:t>41</w:t>
            </w:r>
          </w:p>
        </w:tc>
        <w:tc>
          <w:tcPr>
            <w:tcW w:w="3566" w:type="dxa"/>
            <w:shd w:val="clear" w:color="auto" w:fill="auto"/>
          </w:tcPr>
          <w:p w14:paraId="317FA487" w14:textId="146D1BC4" w:rsidR="004A07B0" w:rsidRPr="00E46977" w:rsidRDefault="004A07B0" w:rsidP="004A07B0">
            <w:pPr>
              <w:rPr>
                <w:lang w:val="ru-RU"/>
              </w:rPr>
            </w:pPr>
            <w:r w:rsidRPr="00E46977">
              <w:rPr>
                <w:lang w:val="ru-RU"/>
              </w:rPr>
              <w:t>Пшеничне мекиње – за  људску употребу, паковане минимално 0,1кг</w:t>
            </w:r>
          </w:p>
        </w:tc>
        <w:tc>
          <w:tcPr>
            <w:tcW w:w="754" w:type="dxa"/>
            <w:shd w:val="clear" w:color="auto" w:fill="auto"/>
            <w:vAlign w:val="center"/>
          </w:tcPr>
          <w:p w14:paraId="08D7AFA1" w14:textId="38CEF26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796C22" w14:textId="7635A50A" w:rsidR="004A07B0" w:rsidRDefault="004A07B0" w:rsidP="004A07B0">
            <w:pPr>
              <w:jc w:val="center"/>
            </w:pPr>
            <w:r>
              <w:rPr>
                <w:lang w:val="sr-Cyrl-RS"/>
              </w:rPr>
              <w:t>12</w:t>
            </w:r>
          </w:p>
        </w:tc>
        <w:tc>
          <w:tcPr>
            <w:tcW w:w="2268" w:type="dxa"/>
            <w:shd w:val="clear" w:color="auto" w:fill="auto"/>
          </w:tcPr>
          <w:p w14:paraId="2E363A7B" w14:textId="77777777" w:rsidR="004A07B0" w:rsidRPr="00E46977" w:rsidRDefault="004A07B0" w:rsidP="004A07B0">
            <w:pPr>
              <w:rPr>
                <w:lang w:val="ru-RU"/>
              </w:rPr>
            </w:pPr>
          </w:p>
        </w:tc>
        <w:tc>
          <w:tcPr>
            <w:tcW w:w="1242" w:type="dxa"/>
            <w:shd w:val="clear" w:color="auto" w:fill="auto"/>
          </w:tcPr>
          <w:p w14:paraId="716E4A43" w14:textId="77777777" w:rsidR="004A07B0" w:rsidRPr="00E46977" w:rsidRDefault="004A07B0" w:rsidP="004A07B0">
            <w:pPr>
              <w:rPr>
                <w:lang w:val="ru-RU"/>
              </w:rPr>
            </w:pPr>
          </w:p>
        </w:tc>
        <w:tc>
          <w:tcPr>
            <w:tcW w:w="1593" w:type="dxa"/>
            <w:shd w:val="clear" w:color="auto" w:fill="auto"/>
          </w:tcPr>
          <w:p w14:paraId="2F23D46B" w14:textId="77777777" w:rsidR="004A07B0" w:rsidRPr="00E46977" w:rsidRDefault="004A07B0" w:rsidP="004A07B0">
            <w:pPr>
              <w:rPr>
                <w:lang w:val="ru-RU"/>
              </w:rPr>
            </w:pPr>
          </w:p>
        </w:tc>
        <w:tc>
          <w:tcPr>
            <w:tcW w:w="1519" w:type="dxa"/>
          </w:tcPr>
          <w:p w14:paraId="0C98CBE4" w14:textId="77777777" w:rsidR="004A07B0" w:rsidRPr="00E46977" w:rsidRDefault="004A07B0" w:rsidP="004A07B0">
            <w:pPr>
              <w:rPr>
                <w:lang w:val="ru-RU"/>
              </w:rPr>
            </w:pPr>
          </w:p>
        </w:tc>
        <w:tc>
          <w:tcPr>
            <w:tcW w:w="2378" w:type="dxa"/>
          </w:tcPr>
          <w:p w14:paraId="5CD29416" w14:textId="77777777" w:rsidR="004A07B0" w:rsidRPr="00E46977" w:rsidRDefault="004A07B0" w:rsidP="004A07B0">
            <w:pPr>
              <w:rPr>
                <w:lang w:val="ru-RU"/>
              </w:rPr>
            </w:pPr>
          </w:p>
        </w:tc>
      </w:tr>
      <w:tr w:rsidR="004A07B0" w:rsidRPr="00E46977" w14:paraId="4EC124EE" w14:textId="77777777" w:rsidTr="00C337C9">
        <w:tc>
          <w:tcPr>
            <w:tcW w:w="761" w:type="dxa"/>
            <w:shd w:val="clear" w:color="auto" w:fill="auto"/>
            <w:vAlign w:val="center"/>
          </w:tcPr>
          <w:p w14:paraId="378D878C" w14:textId="5CF9AE89" w:rsidR="004A07B0" w:rsidRPr="005F082B" w:rsidRDefault="004A07B0" w:rsidP="004A07B0">
            <w:pPr>
              <w:ind w:left="90"/>
              <w:jc w:val="center"/>
              <w:rPr>
                <w:lang w:val="ru-RU"/>
              </w:rPr>
            </w:pPr>
            <w:r w:rsidRPr="00E46977">
              <w:rPr>
                <w:lang w:val="ru-RU"/>
              </w:rPr>
              <w:t>42</w:t>
            </w:r>
          </w:p>
        </w:tc>
        <w:tc>
          <w:tcPr>
            <w:tcW w:w="3566" w:type="dxa"/>
            <w:shd w:val="clear" w:color="auto" w:fill="auto"/>
          </w:tcPr>
          <w:p w14:paraId="4B95D43C" w14:textId="1C6B7138" w:rsidR="004A07B0" w:rsidRPr="00E46977" w:rsidRDefault="004A07B0" w:rsidP="004A07B0">
            <w:pPr>
              <w:rPr>
                <w:lang w:val="ru-RU"/>
              </w:rPr>
            </w:pPr>
            <w:r w:rsidRPr="00E46977">
              <w:rPr>
                <w:lang w:val="ru-RU"/>
              </w:rPr>
              <w:t>Просо - I класа; 1кг</w:t>
            </w:r>
          </w:p>
        </w:tc>
        <w:tc>
          <w:tcPr>
            <w:tcW w:w="754" w:type="dxa"/>
            <w:shd w:val="clear" w:color="auto" w:fill="auto"/>
            <w:vAlign w:val="center"/>
          </w:tcPr>
          <w:p w14:paraId="4DFBDB7C" w14:textId="60E32B0A"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2200E25" w14:textId="05F70A3C" w:rsidR="004A07B0" w:rsidRDefault="004A07B0" w:rsidP="004A07B0">
            <w:pPr>
              <w:jc w:val="center"/>
            </w:pPr>
            <w:r>
              <w:rPr>
                <w:lang w:val="sr-Cyrl-RS"/>
              </w:rPr>
              <w:t>1.200</w:t>
            </w:r>
          </w:p>
        </w:tc>
        <w:tc>
          <w:tcPr>
            <w:tcW w:w="2268" w:type="dxa"/>
            <w:shd w:val="clear" w:color="auto" w:fill="auto"/>
          </w:tcPr>
          <w:p w14:paraId="32CB8313" w14:textId="77777777" w:rsidR="004A07B0" w:rsidRPr="00E46977" w:rsidRDefault="004A07B0" w:rsidP="004A07B0">
            <w:pPr>
              <w:rPr>
                <w:lang w:val="ru-RU"/>
              </w:rPr>
            </w:pPr>
          </w:p>
        </w:tc>
        <w:tc>
          <w:tcPr>
            <w:tcW w:w="1242" w:type="dxa"/>
            <w:shd w:val="clear" w:color="auto" w:fill="auto"/>
          </w:tcPr>
          <w:p w14:paraId="44703D61" w14:textId="77777777" w:rsidR="004A07B0" w:rsidRPr="00E46977" w:rsidRDefault="004A07B0" w:rsidP="004A07B0">
            <w:pPr>
              <w:rPr>
                <w:lang w:val="ru-RU"/>
              </w:rPr>
            </w:pPr>
          </w:p>
        </w:tc>
        <w:tc>
          <w:tcPr>
            <w:tcW w:w="1593" w:type="dxa"/>
            <w:shd w:val="clear" w:color="auto" w:fill="auto"/>
          </w:tcPr>
          <w:p w14:paraId="20EF8509" w14:textId="77777777" w:rsidR="004A07B0" w:rsidRPr="00E46977" w:rsidRDefault="004A07B0" w:rsidP="004A07B0">
            <w:pPr>
              <w:rPr>
                <w:lang w:val="ru-RU"/>
              </w:rPr>
            </w:pPr>
          </w:p>
        </w:tc>
        <w:tc>
          <w:tcPr>
            <w:tcW w:w="1519" w:type="dxa"/>
          </w:tcPr>
          <w:p w14:paraId="1FCF7919" w14:textId="77777777" w:rsidR="004A07B0" w:rsidRPr="00E46977" w:rsidRDefault="004A07B0" w:rsidP="004A07B0">
            <w:pPr>
              <w:rPr>
                <w:lang w:val="ru-RU"/>
              </w:rPr>
            </w:pPr>
          </w:p>
        </w:tc>
        <w:tc>
          <w:tcPr>
            <w:tcW w:w="2378" w:type="dxa"/>
          </w:tcPr>
          <w:p w14:paraId="75656ADA" w14:textId="77777777" w:rsidR="004A07B0" w:rsidRPr="00E46977" w:rsidRDefault="004A07B0" w:rsidP="004A07B0">
            <w:pPr>
              <w:rPr>
                <w:lang w:val="ru-RU"/>
              </w:rPr>
            </w:pPr>
          </w:p>
        </w:tc>
      </w:tr>
      <w:tr w:rsidR="004A07B0" w:rsidRPr="00E46977" w14:paraId="363F607B" w14:textId="77777777" w:rsidTr="00C337C9">
        <w:tc>
          <w:tcPr>
            <w:tcW w:w="761" w:type="dxa"/>
            <w:shd w:val="clear" w:color="auto" w:fill="auto"/>
            <w:vAlign w:val="center"/>
          </w:tcPr>
          <w:p w14:paraId="5EF51B5C" w14:textId="160F8078" w:rsidR="004A07B0" w:rsidRPr="005F082B" w:rsidRDefault="004A07B0" w:rsidP="004A07B0">
            <w:pPr>
              <w:ind w:left="90"/>
              <w:jc w:val="center"/>
              <w:rPr>
                <w:lang w:val="ru-RU"/>
              </w:rPr>
            </w:pPr>
            <w:r w:rsidRPr="00E46977">
              <w:rPr>
                <w:lang w:val="ru-RU"/>
              </w:rPr>
              <w:t>43</w:t>
            </w:r>
          </w:p>
        </w:tc>
        <w:tc>
          <w:tcPr>
            <w:tcW w:w="3566" w:type="dxa"/>
            <w:shd w:val="clear" w:color="auto" w:fill="auto"/>
          </w:tcPr>
          <w:p w14:paraId="7C27866A" w14:textId="30A600F7" w:rsidR="004A07B0" w:rsidRPr="00E46977" w:rsidRDefault="004A07B0" w:rsidP="004A07B0">
            <w:pPr>
              <w:rPr>
                <w:lang w:val="ru-RU"/>
              </w:rPr>
            </w:pPr>
            <w:r w:rsidRPr="00E46977">
              <w:rPr>
                <w:lang w:val="ru-RU"/>
              </w:rPr>
              <w:t>Пиринач бели -глазирани, дуго зрно; прва класа; 1кг</w:t>
            </w:r>
          </w:p>
        </w:tc>
        <w:tc>
          <w:tcPr>
            <w:tcW w:w="754" w:type="dxa"/>
            <w:shd w:val="clear" w:color="auto" w:fill="auto"/>
            <w:vAlign w:val="center"/>
          </w:tcPr>
          <w:p w14:paraId="135C833A" w14:textId="6B7FDE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F22FF24" w14:textId="237AFAAE" w:rsidR="004A07B0" w:rsidRDefault="004A07B0" w:rsidP="004A07B0">
            <w:pPr>
              <w:jc w:val="center"/>
            </w:pPr>
            <w:r>
              <w:rPr>
                <w:lang w:val="sr-Cyrl-RS"/>
              </w:rPr>
              <w:t>4.000</w:t>
            </w:r>
          </w:p>
        </w:tc>
        <w:tc>
          <w:tcPr>
            <w:tcW w:w="2268" w:type="dxa"/>
            <w:shd w:val="clear" w:color="auto" w:fill="auto"/>
          </w:tcPr>
          <w:p w14:paraId="5CA2F552" w14:textId="77777777" w:rsidR="004A07B0" w:rsidRPr="00E46977" w:rsidRDefault="004A07B0" w:rsidP="004A07B0">
            <w:pPr>
              <w:rPr>
                <w:lang w:val="ru-RU"/>
              </w:rPr>
            </w:pPr>
          </w:p>
        </w:tc>
        <w:tc>
          <w:tcPr>
            <w:tcW w:w="1242" w:type="dxa"/>
            <w:shd w:val="clear" w:color="auto" w:fill="auto"/>
          </w:tcPr>
          <w:p w14:paraId="72AA448B" w14:textId="77777777" w:rsidR="004A07B0" w:rsidRPr="00E46977" w:rsidRDefault="004A07B0" w:rsidP="004A07B0">
            <w:pPr>
              <w:rPr>
                <w:lang w:val="ru-RU"/>
              </w:rPr>
            </w:pPr>
          </w:p>
        </w:tc>
        <w:tc>
          <w:tcPr>
            <w:tcW w:w="1593" w:type="dxa"/>
            <w:shd w:val="clear" w:color="auto" w:fill="auto"/>
          </w:tcPr>
          <w:p w14:paraId="09148F12" w14:textId="77777777" w:rsidR="004A07B0" w:rsidRPr="00E46977" w:rsidRDefault="004A07B0" w:rsidP="004A07B0">
            <w:pPr>
              <w:rPr>
                <w:lang w:val="ru-RU"/>
              </w:rPr>
            </w:pPr>
          </w:p>
        </w:tc>
        <w:tc>
          <w:tcPr>
            <w:tcW w:w="1519" w:type="dxa"/>
          </w:tcPr>
          <w:p w14:paraId="74C161B4" w14:textId="77777777" w:rsidR="004A07B0" w:rsidRPr="00E46977" w:rsidRDefault="004A07B0" w:rsidP="004A07B0">
            <w:pPr>
              <w:rPr>
                <w:lang w:val="ru-RU"/>
              </w:rPr>
            </w:pPr>
          </w:p>
        </w:tc>
        <w:tc>
          <w:tcPr>
            <w:tcW w:w="2378" w:type="dxa"/>
          </w:tcPr>
          <w:p w14:paraId="39CE3120" w14:textId="77777777" w:rsidR="004A07B0" w:rsidRPr="00E46977" w:rsidRDefault="004A07B0" w:rsidP="004A07B0">
            <w:pPr>
              <w:rPr>
                <w:lang w:val="ru-RU"/>
              </w:rPr>
            </w:pPr>
          </w:p>
        </w:tc>
      </w:tr>
      <w:tr w:rsidR="004A07B0" w:rsidRPr="00E46977" w14:paraId="71E6AA61" w14:textId="77777777" w:rsidTr="00C337C9">
        <w:tc>
          <w:tcPr>
            <w:tcW w:w="761" w:type="dxa"/>
            <w:shd w:val="clear" w:color="auto" w:fill="auto"/>
            <w:vAlign w:val="center"/>
          </w:tcPr>
          <w:p w14:paraId="07A343B2" w14:textId="4AF6A7E1" w:rsidR="004A07B0" w:rsidRPr="005F082B" w:rsidRDefault="004A07B0" w:rsidP="004A07B0">
            <w:pPr>
              <w:ind w:left="90"/>
              <w:jc w:val="center"/>
              <w:rPr>
                <w:lang w:val="ru-RU"/>
              </w:rPr>
            </w:pPr>
            <w:r w:rsidRPr="00E46977">
              <w:rPr>
                <w:lang w:val="ru-RU"/>
              </w:rPr>
              <w:lastRenderedPageBreak/>
              <w:t>44</w:t>
            </w:r>
          </w:p>
        </w:tc>
        <w:tc>
          <w:tcPr>
            <w:tcW w:w="3566" w:type="dxa"/>
            <w:shd w:val="clear" w:color="auto" w:fill="auto"/>
          </w:tcPr>
          <w:p w14:paraId="1D68ADA1" w14:textId="6684E0D0" w:rsidR="004A07B0" w:rsidRPr="00E46977" w:rsidRDefault="004A07B0" w:rsidP="004A07B0">
            <w:pPr>
              <w:rPr>
                <w:lang w:val="ru-RU"/>
              </w:rPr>
            </w:pPr>
            <w:r w:rsidRPr="00E46977">
              <w:rPr>
                <w:lang w:val="ru-RU"/>
              </w:rPr>
              <w:t>Пиринач интегрални -прва класа; 1кг</w:t>
            </w:r>
          </w:p>
        </w:tc>
        <w:tc>
          <w:tcPr>
            <w:tcW w:w="754" w:type="dxa"/>
            <w:shd w:val="clear" w:color="auto" w:fill="auto"/>
            <w:vAlign w:val="center"/>
          </w:tcPr>
          <w:p w14:paraId="53D9B92B" w14:textId="12B17FA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2A18059" w14:textId="3E7A04D4" w:rsidR="004A07B0" w:rsidRDefault="004A07B0" w:rsidP="004A07B0">
            <w:pPr>
              <w:jc w:val="center"/>
            </w:pPr>
            <w:r>
              <w:rPr>
                <w:lang w:val="sr-Cyrl-RS"/>
              </w:rPr>
              <w:t>210</w:t>
            </w:r>
          </w:p>
        </w:tc>
        <w:tc>
          <w:tcPr>
            <w:tcW w:w="2268" w:type="dxa"/>
            <w:shd w:val="clear" w:color="auto" w:fill="auto"/>
          </w:tcPr>
          <w:p w14:paraId="68C5B0B2" w14:textId="77777777" w:rsidR="004A07B0" w:rsidRPr="00E46977" w:rsidRDefault="004A07B0" w:rsidP="004A07B0">
            <w:pPr>
              <w:rPr>
                <w:lang w:val="ru-RU"/>
              </w:rPr>
            </w:pPr>
          </w:p>
        </w:tc>
        <w:tc>
          <w:tcPr>
            <w:tcW w:w="1242" w:type="dxa"/>
            <w:shd w:val="clear" w:color="auto" w:fill="auto"/>
          </w:tcPr>
          <w:p w14:paraId="031878C1" w14:textId="77777777" w:rsidR="004A07B0" w:rsidRPr="00E46977" w:rsidRDefault="004A07B0" w:rsidP="004A07B0">
            <w:pPr>
              <w:rPr>
                <w:lang w:val="ru-RU"/>
              </w:rPr>
            </w:pPr>
          </w:p>
        </w:tc>
        <w:tc>
          <w:tcPr>
            <w:tcW w:w="1593" w:type="dxa"/>
            <w:shd w:val="clear" w:color="auto" w:fill="auto"/>
          </w:tcPr>
          <w:p w14:paraId="5CDD40A7" w14:textId="77777777" w:rsidR="004A07B0" w:rsidRPr="00E46977" w:rsidRDefault="004A07B0" w:rsidP="004A07B0">
            <w:pPr>
              <w:rPr>
                <w:lang w:val="ru-RU"/>
              </w:rPr>
            </w:pPr>
          </w:p>
        </w:tc>
        <w:tc>
          <w:tcPr>
            <w:tcW w:w="1519" w:type="dxa"/>
          </w:tcPr>
          <w:p w14:paraId="2F063DE2" w14:textId="77777777" w:rsidR="004A07B0" w:rsidRPr="00E46977" w:rsidRDefault="004A07B0" w:rsidP="004A07B0">
            <w:pPr>
              <w:rPr>
                <w:lang w:val="ru-RU"/>
              </w:rPr>
            </w:pPr>
          </w:p>
        </w:tc>
        <w:tc>
          <w:tcPr>
            <w:tcW w:w="2378" w:type="dxa"/>
          </w:tcPr>
          <w:p w14:paraId="1D80D135" w14:textId="77777777" w:rsidR="004A07B0" w:rsidRPr="00E46977" w:rsidRDefault="004A07B0" w:rsidP="004A07B0">
            <w:pPr>
              <w:rPr>
                <w:lang w:val="ru-RU"/>
              </w:rPr>
            </w:pPr>
          </w:p>
        </w:tc>
      </w:tr>
      <w:tr w:rsidR="004A07B0" w:rsidRPr="00E46977" w14:paraId="1DEBDA5B" w14:textId="77777777" w:rsidTr="00C337C9">
        <w:tc>
          <w:tcPr>
            <w:tcW w:w="761" w:type="dxa"/>
            <w:shd w:val="clear" w:color="auto" w:fill="auto"/>
            <w:vAlign w:val="center"/>
          </w:tcPr>
          <w:p w14:paraId="39233A0F" w14:textId="70A4E129" w:rsidR="004A07B0" w:rsidRPr="005F082B" w:rsidRDefault="004A07B0" w:rsidP="004A07B0">
            <w:pPr>
              <w:ind w:left="90"/>
              <w:jc w:val="center"/>
              <w:rPr>
                <w:lang w:val="ru-RU"/>
              </w:rPr>
            </w:pPr>
            <w:r w:rsidRPr="00E46977">
              <w:rPr>
                <w:lang w:val="ru-RU"/>
              </w:rPr>
              <w:t>45</w:t>
            </w:r>
          </w:p>
        </w:tc>
        <w:tc>
          <w:tcPr>
            <w:tcW w:w="3566" w:type="dxa"/>
            <w:shd w:val="clear" w:color="auto" w:fill="auto"/>
          </w:tcPr>
          <w:p w14:paraId="17771DCE" w14:textId="35175595" w:rsidR="004A07B0" w:rsidRPr="00E46977" w:rsidRDefault="004A07B0" w:rsidP="004A07B0">
            <w:pPr>
              <w:rPr>
                <w:lang w:val="ru-RU"/>
              </w:rPr>
            </w:pPr>
            <w:r w:rsidRPr="00E46977">
              <w:rPr>
                <w:lang w:val="ru-RU"/>
              </w:rPr>
              <w:t>Тестенина за супу - без јаја, дурум пшенична крупица; макс. 13,5% воде; пакована минимално 5кг</w:t>
            </w:r>
          </w:p>
        </w:tc>
        <w:tc>
          <w:tcPr>
            <w:tcW w:w="754" w:type="dxa"/>
            <w:shd w:val="clear" w:color="auto" w:fill="auto"/>
            <w:vAlign w:val="center"/>
          </w:tcPr>
          <w:p w14:paraId="4FBF1ED5" w14:textId="5B3AFBE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20EB7A7" w14:textId="00DFF29E" w:rsidR="004A07B0" w:rsidRDefault="004A07B0" w:rsidP="004A07B0">
            <w:pPr>
              <w:jc w:val="center"/>
            </w:pPr>
            <w:r>
              <w:rPr>
                <w:lang w:val="sr-Cyrl-RS"/>
              </w:rPr>
              <w:t>1.500</w:t>
            </w:r>
          </w:p>
        </w:tc>
        <w:tc>
          <w:tcPr>
            <w:tcW w:w="2268" w:type="dxa"/>
            <w:shd w:val="clear" w:color="auto" w:fill="auto"/>
          </w:tcPr>
          <w:p w14:paraId="39A87F8C" w14:textId="77777777" w:rsidR="004A07B0" w:rsidRPr="00E46977" w:rsidRDefault="004A07B0" w:rsidP="004A07B0">
            <w:pPr>
              <w:rPr>
                <w:lang w:val="ru-RU"/>
              </w:rPr>
            </w:pPr>
          </w:p>
        </w:tc>
        <w:tc>
          <w:tcPr>
            <w:tcW w:w="1242" w:type="dxa"/>
            <w:shd w:val="clear" w:color="auto" w:fill="auto"/>
          </w:tcPr>
          <w:p w14:paraId="1031FDB2" w14:textId="77777777" w:rsidR="004A07B0" w:rsidRPr="00E46977" w:rsidRDefault="004A07B0" w:rsidP="004A07B0">
            <w:pPr>
              <w:rPr>
                <w:lang w:val="ru-RU"/>
              </w:rPr>
            </w:pPr>
          </w:p>
        </w:tc>
        <w:tc>
          <w:tcPr>
            <w:tcW w:w="1593" w:type="dxa"/>
            <w:shd w:val="clear" w:color="auto" w:fill="auto"/>
          </w:tcPr>
          <w:p w14:paraId="68DE555A" w14:textId="77777777" w:rsidR="004A07B0" w:rsidRPr="00E46977" w:rsidRDefault="004A07B0" w:rsidP="004A07B0">
            <w:pPr>
              <w:rPr>
                <w:lang w:val="ru-RU"/>
              </w:rPr>
            </w:pPr>
          </w:p>
        </w:tc>
        <w:tc>
          <w:tcPr>
            <w:tcW w:w="1519" w:type="dxa"/>
          </w:tcPr>
          <w:p w14:paraId="347D46AC" w14:textId="77777777" w:rsidR="004A07B0" w:rsidRPr="00E46977" w:rsidRDefault="004A07B0" w:rsidP="004A07B0">
            <w:pPr>
              <w:rPr>
                <w:lang w:val="ru-RU"/>
              </w:rPr>
            </w:pPr>
          </w:p>
        </w:tc>
        <w:tc>
          <w:tcPr>
            <w:tcW w:w="2378" w:type="dxa"/>
          </w:tcPr>
          <w:p w14:paraId="450CFA51" w14:textId="77777777" w:rsidR="004A07B0" w:rsidRPr="00E46977" w:rsidRDefault="004A07B0" w:rsidP="004A07B0">
            <w:pPr>
              <w:rPr>
                <w:lang w:val="ru-RU"/>
              </w:rPr>
            </w:pPr>
          </w:p>
        </w:tc>
      </w:tr>
      <w:tr w:rsidR="004A07B0" w:rsidRPr="00E46977" w14:paraId="1937FB90" w14:textId="77777777" w:rsidTr="00C337C9">
        <w:tc>
          <w:tcPr>
            <w:tcW w:w="761" w:type="dxa"/>
            <w:shd w:val="clear" w:color="auto" w:fill="auto"/>
            <w:vAlign w:val="center"/>
          </w:tcPr>
          <w:p w14:paraId="7C24A23B" w14:textId="534E283E" w:rsidR="004A07B0" w:rsidRPr="005F082B" w:rsidRDefault="004A07B0" w:rsidP="004A07B0">
            <w:pPr>
              <w:ind w:left="90"/>
              <w:jc w:val="center"/>
              <w:rPr>
                <w:lang w:val="ru-RU"/>
              </w:rPr>
            </w:pPr>
            <w:r w:rsidRPr="00E46977">
              <w:rPr>
                <w:lang w:val="ru-RU"/>
              </w:rPr>
              <w:t>46</w:t>
            </w:r>
          </w:p>
        </w:tc>
        <w:tc>
          <w:tcPr>
            <w:tcW w:w="3566" w:type="dxa"/>
            <w:shd w:val="clear" w:color="auto" w:fill="auto"/>
          </w:tcPr>
          <w:p w14:paraId="2470B516" w14:textId="72B6B2F1"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5кг</w:t>
            </w:r>
          </w:p>
        </w:tc>
        <w:tc>
          <w:tcPr>
            <w:tcW w:w="754" w:type="dxa"/>
            <w:shd w:val="clear" w:color="auto" w:fill="auto"/>
            <w:vAlign w:val="center"/>
          </w:tcPr>
          <w:p w14:paraId="12DFC604" w14:textId="65FBAAF1" w:rsidR="004A07B0" w:rsidRPr="00E46977" w:rsidRDefault="004A07B0" w:rsidP="004A07B0">
            <w:pPr>
              <w:jc w:val="center"/>
              <w:rPr>
                <w:lang w:val="ru-RU"/>
              </w:rPr>
            </w:pPr>
            <w:r>
              <w:rPr>
                <w:lang w:val="ru-RU"/>
              </w:rPr>
              <w:t>кг</w:t>
            </w:r>
          </w:p>
        </w:tc>
        <w:tc>
          <w:tcPr>
            <w:tcW w:w="1440" w:type="dxa"/>
            <w:shd w:val="clear" w:color="auto" w:fill="auto"/>
            <w:vAlign w:val="center"/>
          </w:tcPr>
          <w:p w14:paraId="2DBC43B2" w14:textId="02D9CAA1" w:rsidR="004A07B0" w:rsidRDefault="004A07B0" w:rsidP="004A07B0">
            <w:pPr>
              <w:jc w:val="center"/>
            </w:pPr>
            <w:r>
              <w:rPr>
                <w:lang w:val="sr-Cyrl-RS"/>
              </w:rPr>
              <w:t>2.100</w:t>
            </w:r>
          </w:p>
        </w:tc>
        <w:tc>
          <w:tcPr>
            <w:tcW w:w="2268" w:type="dxa"/>
            <w:shd w:val="clear" w:color="auto" w:fill="auto"/>
          </w:tcPr>
          <w:p w14:paraId="2A7DDF01" w14:textId="77777777" w:rsidR="004A07B0" w:rsidRPr="00E46977" w:rsidRDefault="004A07B0" w:rsidP="004A07B0">
            <w:pPr>
              <w:rPr>
                <w:lang w:val="ru-RU"/>
              </w:rPr>
            </w:pPr>
          </w:p>
        </w:tc>
        <w:tc>
          <w:tcPr>
            <w:tcW w:w="1242" w:type="dxa"/>
            <w:shd w:val="clear" w:color="auto" w:fill="auto"/>
          </w:tcPr>
          <w:p w14:paraId="39E0ECF3" w14:textId="77777777" w:rsidR="004A07B0" w:rsidRPr="00E46977" w:rsidRDefault="004A07B0" w:rsidP="004A07B0">
            <w:pPr>
              <w:rPr>
                <w:lang w:val="ru-RU"/>
              </w:rPr>
            </w:pPr>
          </w:p>
        </w:tc>
        <w:tc>
          <w:tcPr>
            <w:tcW w:w="1593" w:type="dxa"/>
            <w:shd w:val="clear" w:color="auto" w:fill="auto"/>
          </w:tcPr>
          <w:p w14:paraId="04EEF9FA" w14:textId="77777777" w:rsidR="004A07B0" w:rsidRPr="00E46977" w:rsidRDefault="004A07B0" w:rsidP="004A07B0">
            <w:pPr>
              <w:rPr>
                <w:lang w:val="ru-RU"/>
              </w:rPr>
            </w:pPr>
          </w:p>
        </w:tc>
        <w:tc>
          <w:tcPr>
            <w:tcW w:w="1519" w:type="dxa"/>
          </w:tcPr>
          <w:p w14:paraId="5EF89B2C" w14:textId="77777777" w:rsidR="004A07B0" w:rsidRPr="00E46977" w:rsidRDefault="004A07B0" w:rsidP="004A07B0">
            <w:pPr>
              <w:rPr>
                <w:lang w:val="ru-RU"/>
              </w:rPr>
            </w:pPr>
          </w:p>
        </w:tc>
        <w:tc>
          <w:tcPr>
            <w:tcW w:w="2378" w:type="dxa"/>
          </w:tcPr>
          <w:p w14:paraId="0265DF66" w14:textId="77777777" w:rsidR="004A07B0" w:rsidRPr="00E46977" w:rsidRDefault="004A07B0" w:rsidP="004A07B0">
            <w:pPr>
              <w:rPr>
                <w:lang w:val="ru-RU"/>
              </w:rPr>
            </w:pPr>
          </w:p>
        </w:tc>
      </w:tr>
      <w:tr w:rsidR="004A07B0" w:rsidRPr="00E46977" w14:paraId="5CD8D8AF" w14:textId="77777777" w:rsidTr="00C337C9">
        <w:tc>
          <w:tcPr>
            <w:tcW w:w="761" w:type="dxa"/>
            <w:shd w:val="clear" w:color="auto" w:fill="auto"/>
            <w:vAlign w:val="center"/>
          </w:tcPr>
          <w:p w14:paraId="13BA7CF0" w14:textId="2F82EA6C" w:rsidR="004A07B0" w:rsidRPr="005F082B" w:rsidRDefault="004A07B0" w:rsidP="004A07B0">
            <w:pPr>
              <w:ind w:left="90"/>
              <w:jc w:val="center"/>
              <w:rPr>
                <w:lang w:val="ru-RU"/>
              </w:rPr>
            </w:pPr>
            <w:r w:rsidRPr="00E46977">
              <w:rPr>
                <w:lang w:val="ru-RU"/>
              </w:rPr>
              <w:t>47</w:t>
            </w:r>
          </w:p>
        </w:tc>
        <w:tc>
          <w:tcPr>
            <w:tcW w:w="3566" w:type="dxa"/>
            <w:shd w:val="clear" w:color="auto" w:fill="auto"/>
          </w:tcPr>
          <w:p w14:paraId="7457C173" w14:textId="2985133F"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1кг</w:t>
            </w:r>
          </w:p>
        </w:tc>
        <w:tc>
          <w:tcPr>
            <w:tcW w:w="754" w:type="dxa"/>
            <w:shd w:val="clear" w:color="auto" w:fill="auto"/>
            <w:vAlign w:val="center"/>
          </w:tcPr>
          <w:p w14:paraId="65A556CE" w14:textId="7140203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3000AC2" w14:textId="441FDC81" w:rsidR="004A07B0" w:rsidRDefault="004A07B0" w:rsidP="004A07B0">
            <w:pPr>
              <w:jc w:val="center"/>
            </w:pPr>
            <w:r>
              <w:rPr>
                <w:lang w:val="sr-Cyrl-RS"/>
              </w:rPr>
              <w:t>45</w:t>
            </w:r>
          </w:p>
        </w:tc>
        <w:tc>
          <w:tcPr>
            <w:tcW w:w="2268" w:type="dxa"/>
            <w:shd w:val="clear" w:color="auto" w:fill="auto"/>
          </w:tcPr>
          <w:p w14:paraId="03A979DD" w14:textId="77777777" w:rsidR="004A07B0" w:rsidRPr="00E46977" w:rsidRDefault="004A07B0" w:rsidP="004A07B0">
            <w:pPr>
              <w:rPr>
                <w:lang w:val="ru-RU"/>
              </w:rPr>
            </w:pPr>
          </w:p>
        </w:tc>
        <w:tc>
          <w:tcPr>
            <w:tcW w:w="1242" w:type="dxa"/>
            <w:shd w:val="clear" w:color="auto" w:fill="auto"/>
          </w:tcPr>
          <w:p w14:paraId="17B4CE68" w14:textId="77777777" w:rsidR="004A07B0" w:rsidRPr="00E46977" w:rsidRDefault="004A07B0" w:rsidP="004A07B0">
            <w:pPr>
              <w:rPr>
                <w:lang w:val="ru-RU"/>
              </w:rPr>
            </w:pPr>
          </w:p>
        </w:tc>
        <w:tc>
          <w:tcPr>
            <w:tcW w:w="1593" w:type="dxa"/>
            <w:shd w:val="clear" w:color="auto" w:fill="auto"/>
          </w:tcPr>
          <w:p w14:paraId="0E5F2B53" w14:textId="77777777" w:rsidR="004A07B0" w:rsidRPr="00E46977" w:rsidRDefault="004A07B0" w:rsidP="004A07B0">
            <w:pPr>
              <w:rPr>
                <w:lang w:val="ru-RU"/>
              </w:rPr>
            </w:pPr>
          </w:p>
        </w:tc>
        <w:tc>
          <w:tcPr>
            <w:tcW w:w="1519" w:type="dxa"/>
          </w:tcPr>
          <w:p w14:paraId="740DC3D3" w14:textId="77777777" w:rsidR="004A07B0" w:rsidRPr="00E46977" w:rsidRDefault="004A07B0" w:rsidP="004A07B0">
            <w:pPr>
              <w:rPr>
                <w:lang w:val="ru-RU"/>
              </w:rPr>
            </w:pPr>
          </w:p>
        </w:tc>
        <w:tc>
          <w:tcPr>
            <w:tcW w:w="2378" w:type="dxa"/>
          </w:tcPr>
          <w:p w14:paraId="4F1E6A17" w14:textId="77777777" w:rsidR="004A07B0" w:rsidRPr="00E46977" w:rsidRDefault="004A07B0" w:rsidP="004A07B0">
            <w:pPr>
              <w:rPr>
                <w:lang w:val="ru-RU"/>
              </w:rPr>
            </w:pPr>
          </w:p>
        </w:tc>
      </w:tr>
      <w:tr w:rsidR="004A07B0" w:rsidRPr="00E46977" w14:paraId="5C5A5068" w14:textId="77777777" w:rsidTr="00C337C9">
        <w:tc>
          <w:tcPr>
            <w:tcW w:w="761" w:type="dxa"/>
            <w:shd w:val="clear" w:color="auto" w:fill="auto"/>
            <w:vAlign w:val="center"/>
          </w:tcPr>
          <w:p w14:paraId="05FD93BC" w14:textId="4CABFE86" w:rsidR="004A07B0" w:rsidRPr="005F082B" w:rsidRDefault="004A07B0" w:rsidP="004A07B0">
            <w:pPr>
              <w:ind w:left="90"/>
              <w:jc w:val="center"/>
              <w:rPr>
                <w:lang w:val="ru-RU"/>
              </w:rPr>
            </w:pPr>
            <w:r w:rsidRPr="00E46977">
              <w:rPr>
                <w:lang w:val="ru-RU"/>
              </w:rPr>
              <w:t>48</w:t>
            </w:r>
          </w:p>
        </w:tc>
        <w:tc>
          <w:tcPr>
            <w:tcW w:w="3566" w:type="dxa"/>
            <w:shd w:val="clear" w:color="auto" w:fill="auto"/>
          </w:tcPr>
          <w:p w14:paraId="6C1944D2" w14:textId="63D434C9"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5кг</w:t>
            </w:r>
          </w:p>
        </w:tc>
        <w:tc>
          <w:tcPr>
            <w:tcW w:w="754" w:type="dxa"/>
            <w:shd w:val="clear" w:color="auto" w:fill="auto"/>
            <w:vAlign w:val="center"/>
          </w:tcPr>
          <w:p w14:paraId="20722EF7" w14:textId="5EF9E134" w:rsidR="004A07B0" w:rsidRPr="00E46977" w:rsidRDefault="004A07B0" w:rsidP="004A07B0">
            <w:pPr>
              <w:jc w:val="center"/>
              <w:rPr>
                <w:lang w:val="ru-RU"/>
              </w:rPr>
            </w:pPr>
            <w:r>
              <w:rPr>
                <w:lang w:val="ru-RU"/>
              </w:rPr>
              <w:t>кг</w:t>
            </w:r>
          </w:p>
        </w:tc>
        <w:tc>
          <w:tcPr>
            <w:tcW w:w="1440" w:type="dxa"/>
            <w:shd w:val="clear" w:color="auto" w:fill="auto"/>
            <w:vAlign w:val="center"/>
          </w:tcPr>
          <w:p w14:paraId="57808B2D" w14:textId="33416E18" w:rsidR="004A07B0" w:rsidRDefault="004A07B0" w:rsidP="004A07B0">
            <w:pPr>
              <w:jc w:val="center"/>
            </w:pPr>
            <w:r>
              <w:rPr>
                <w:lang w:val="sr-Cyrl-RS"/>
              </w:rPr>
              <w:t>150</w:t>
            </w:r>
          </w:p>
        </w:tc>
        <w:tc>
          <w:tcPr>
            <w:tcW w:w="2268" w:type="dxa"/>
            <w:shd w:val="clear" w:color="auto" w:fill="auto"/>
          </w:tcPr>
          <w:p w14:paraId="79682831" w14:textId="77777777" w:rsidR="004A07B0" w:rsidRPr="00E46977" w:rsidRDefault="004A07B0" w:rsidP="004A07B0">
            <w:pPr>
              <w:rPr>
                <w:lang w:val="ru-RU"/>
              </w:rPr>
            </w:pPr>
          </w:p>
        </w:tc>
        <w:tc>
          <w:tcPr>
            <w:tcW w:w="1242" w:type="dxa"/>
            <w:shd w:val="clear" w:color="auto" w:fill="auto"/>
          </w:tcPr>
          <w:p w14:paraId="2BDAE0C1" w14:textId="77777777" w:rsidR="004A07B0" w:rsidRPr="00E46977" w:rsidRDefault="004A07B0" w:rsidP="004A07B0">
            <w:pPr>
              <w:rPr>
                <w:lang w:val="ru-RU"/>
              </w:rPr>
            </w:pPr>
          </w:p>
        </w:tc>
        <w:tc>
          <w:tcPr>
            <w:tcW w:w="1593" w:type="dxa"/>
            <w:shd w:val="clear" w:color="auto" w:fill="auto"/>
          </w:tcPr>
          <w:p w14:paraId="06ED16D2" w14:textId="77777777" w:rsidR="004A07B0" w:rsidRPr="00E46977" w:rsidRDefault="004A07B0" w:rsidP="004A07B0">
            <w:pPr>
              <w:rPr>
                <w:lang w:val="ru-RU"/>
              </w:rPr>
            </w:pPr>
          </w:p>
        </w:tc>
        <w:tc>
          <w:tcPr>
            <w:tcW w:w="1519" w:type="dxa"/>
          </w:tcPr>
          <w:p w14:paraId="50912D70" w14:textId="77777777" w:rsidR="004A07B0" w:rsidRPr="00E46977" w:rsidRDefault="004A07B0" w:rsidP="004A07B0">
            <w:pPr>
              <w:rPr>
                <w:lang w:val="ru-RU"/>
              </w:rPr>
            </w:pPr>
          </w:p>
        </w:tc>
        <w:tc>
          <w:tcPr>
            <w:tcW w:w="2378" w:type="dxa"/>
          </w:tcPr>
          <w:p w14:paraId="6C88EF89" w14:textId="77777777" w:rsidR="004A07B0" w:rsidRPr="00E46977" w:rsidRDefault="004A07B0" w:rsidP="004A07B0">
            <w:pPr>
              <w:rPr>
                <w:lang w:val="ru-RU"/>
              </w:rPr>
            </w:pPr>
          </w:p>
        </w:tc>
      </w:tr>
      <w:tr w:rsidR="004A07B0" w:rsidRPr="00E46977" w14:paraId="3F41B09F" w14:textId="77777777" w:rsidTr="00C337C9">
        <w:tc>
          <w:tcPr>
            <w:tcW w:w="761" w:type="dxa"/>
            <w:shd w:val="clear" w:color="auto" w:fill="auto"/>
            <w:vAlign w:val="center"/>
          </w:tcPr>
          <w:p w14:paraId="0FCB8684" w14:textId="0B3A8A20" w:rsidR="004A07B0" w:rsidRPr="005F082B" w:rsidRDefault="004A07B0" w:rsidP="004A07B0">
            <w:pPr>
              <w:ind w:left="90"/>
              <w:jc w:val="center"/>
              <w:rPr>
                <w:lang w:val="ru-RU"/>
              </w:rPr>
            </w:pPr>
            <w:r w:rsidRPr="00E46977">
              <w:rPr>
                <w:lang w:val="ru-RU"/>
              </w:rPr>
              <w:t>49</w:t>
            </w:r>
          </w:p>
        </w:tc>
        <w:tc>
          <w:tcPr>
            <w:tcW w:w="3566" w:type="dxa"/>
            <w:shd w:val="clear" w:color="auto" w:fill="auto"/>
          </w:tcPr>
          <w:p w14:paraId="0DF43C8A" w14:textId="7E3897A7"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1кг</w:t>
            </w:r>
          </w:p>
        </w:tc>
        <w:tc>
          <w:tcPr>
            <w:tcW w:w="754" w:type="dxa"/>
            <w:shd w:val="clear" w:color="auto" w:fill="auto"/>
            <w:vAlign w:val="center"/>
          </w:tcPr>
          <w:p w14:paraId="6DC331A7" w14:textId="5C1EEDD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454C45B" w14:textId="2997E511" w:rsidR="004A07B0" w:rsidRDefault="004A07B0" w:rsidP="004A07B0">
            <w:pPr>
              <w:jc w:val="center"/>
            </w:pPr>
            <w:r>
              <w:rPr>
                <w:lang w:val="sr-Cyrl-RS"/>
              </w:rPr>
              <w:t>45</w:t>
            </w:r>
          </w:p>
        </w:tc>
        <w:tc>
          <w:tcPr>
            <w:tcW w:w="2268" w:type="dxa"/>
            <w:shd w:val="clear" w:color="auto" w:fill="auto"/>
          </w:tcPr>
          <w:p w14:paraId="72FDDE74" w14:textId="77777777" w:rsidR="004A07B0" w:rsidRPr="00E46977" w:rsidRDefault="004A07B0" w:rsidP="004A07B0">
            <w:pPr>
              <w:rPr>
                <w:lang w:val="ru-RU"/>
              </w:rPr>
            </w:pPr>
          </w:p>
        </w:tc>
        <w:tc>
          <w:tcPr>
            <w:tcW w:w="1242" w:type="dxa"/>
            <w:shd w:val="clear" w:color="auto" w:fill="auto"/>
          </w:tcPr>
          <w:p w14:paraId="104BEAAD" w14:textId="77777777" w:rsidR="004A07B0" w:rsidRPr="00E46977" w:rsidRDefault="004A07B0" w:rsidP="004A07B0">
            <w:pPr>
              <w:rPr>
                <w:lang w:val="ru-RU"/>
              </w:rPr>
            </w:pPr>
          </w:p>
        </w:tc>
        <w:tc>
          <w:tcPr>
            <w:tcW w:w="1593" w:type="dxa"/>
            <w:shd w:val="clear" w:color="auto" w:fill="auto"/>
          </w:tcPr>
          <w:p w14:paraId="4B769CEE" w14:textId="77777777" w:rsidR="004A07B0" w:rsidRPr="00E46977" w:rsidRDefault="004A07B0" w:rsidP="004A07B0">
            <w:pPr>
              <w:rPr>
                <w:lang w:val="ru-RU"/>
              </w:rPr>
            </w:pPr>
          </w:p>
        </w:tc>
        <w:tc>
          <w:tcPr>
            <w:tcW w:w="1519" w:type="dxa"/>
          </w:tcPr>
          <w:p w14:paraId="206F2523" w14:textId="77777777" w:rsidR="004A07B0" w:rsidRPr="00E46977" w:rsidRDefault="004A07B0" w:rsidP="004A07B0">
            <w:pPr>
              <w:rPr>
                <w:lang w:val="ru-RU"/>
              </w:rPr>
            </w:pPr>
          </w:p>
        </w:tc>
        <w:tc>
          <w:tcPr>
            <w:tcW w:w="2378" w:type="dxa"/>
          </w:tcPr>
          <w:p w14:paraId="62F07EEA" w14:textId="77777777" w:rsidR="004A07B0" w:rsidRPr="00E46977" w:rsidRDefault="004A07B0" w:rsidP="004A07B0">
            <w:pPr>
              <w:rPr>
                <w:lang w:val="ru-RU"/>
              </w:rPr>
            </w:pPr>
          </w:p>
        </w:tc>
      </w:tr>
      <w:tr w:rsidR="004A07B0" w:rsidRPr="00E46977" w14:paraId="5A519B31" w14:textId="77777777" w:rsidTr="00C337C9">
        <w:tc>
          <w:tcPr>
            <w:tcW w:w="761" w:type="dxa"/>
            <w:shd w:val="clear" w:color="auto" w:fill="auto"/>
            <w:vAlign w:val="center"/>
          </w:tcPr>
          <w:p w14:paraId="5621A6E4" w14:textId="0B09927F" w:rsidR="004A07B0" w:rsidRPr="005F082B" w:rsidRDefault="004A07B0" w:rsidP="004A07B0">
            <w:pPr>
              <w:ind w:left="90"/>
              <w:jc w:val="center"/>
              <w:rPr>
                <w:lang w:val="ru-RU"/>
              </w:rPr>
            </w:pPr>
            <w:r>
              <w:rPr>
                <w:lang w:val="ru-RU"/>
              </w:rPr>
              <w:t>50</w:t>
            </w:r>
          </w:p>
        </w:tc>
        <w:tc>
          <w:tcPr>
            <w:tcW w:w="3566" w:type="dxa"/>
            <w:shd w:val="clear" w:color="auto" w:fill="auto"/>
          </w:tcPr>
          <w:p w14:paraId="640C5E94" w14:textId="6003674A" w:rsidR="004A07B0" w:rsidRPr="00E46977" w:rsidRDefault="004A07B0" w:rsidP="004A07B0">
            <w:pPr>
              <w:rPr>
                <w:lang w:val="ru-RU"/>
              </w:rPr>
            </w:pPr>
            <w:r w:rsidRPr="00E46977">
              <w:rPr>
                <w:lang w:val="ru-RU"/>
              </w:rPr>
              <w:t>Коре за питу и гибаницу; паковане минимално 0,5кг</w:t>
            </w:r>
          </w:p>
        </w:tc>
        <w:tc>
          <w:tcPr>
            <w:tcW w:w="754" w:type="dxa"/>
            <w:shd w:val="clear" w:color="auto" w:fill="auto"/>
            <w:vAlign w:val="center"/>
          </w:tcPr>
          <w:p w14:paraId="4995473B" w14:textId="7D9E59F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EDA78BF" w14:textId="3EEF7CDB" w:rsidR="004A07B0" w:rsidRDefault="004A07B0" w:rsidP="004A07B0">
            <w:pPr>
              <w:jc w:val="center"/>
            </w:pPr>
            <w:r>
              <w:rPr>
                <w:lang w:val="sr-Cyrl-RS"/>
              </w:rPr>
              <w:t>320</w:t>
            </w:r>
          </w:p>
        </w:tc>
        <w:tc>
          <w:tcPr>
            <w:tcW w:w="2268" w:type="dxa"/>
            <w:shd w:val="clear" w:color="auto" w:fill="auto"/>
          </w:tcPr>
          <w:p w14:paraId="1E57412F" w14:textId="77777777" w:rsidR="004A07B0" w:rsidRPr="00E46977" w:rsidRDefault="004A07B0" w:rsidP="004A07B0">
            <w:pPr>
              <w:rPr>
                <w:lang w:val="ru-RU"/>
              </w:rPr>
            </w:pPr>
          </w:p>
        </w:tc>
        <w:tc>
          <w:tcPr>
            <w:tcW w:w="1242" w:type="dxa"/>
            <w:shd w:val="clear" w:color="auto" w:fill="auto"/>
          </w:tcPr>
          <w:p w14:paraId="146C5D0D" w14:textId="77777777" w:rsidR="004A07B0" w:rsidRPr="00E46977" w:rsidRDefault="004A07B0" w:rsidP="004A07B0">
            <w:pPr>
              <w:rPr>
                <w:lang w:val="ru-RU"/>
              </w:rPr>
            </w:pPr>
          </w:p>
        </w:tc>
        <w:tc>
          <w:tcPr>
            <w:tcW w:w="1593" w:type="dxa"/>
            <w:shd w:val="clear" w:color="auto" w:fill="auto"/>
          </w:tcPr>
          <w:p w14:paraId="1C3A7F4F" w14:textId="77777777" w:rsidR="004A07B0" w:rsidRPr="00E46977" w:rsidRDefault="004A07B0" w:rsidP="004A07B0">
            <w:pPr>
              <w:rPr>
                <w:lang w:val="ru-RU"/>
              </w:rPr>
            </w:pPr>
          </w:p>
        </w:tc>
        <w:tc>
          <w:tcPr>
            <w:tcW w:w="1519" w:type="dxa"/>
          </w:tcPr>
          <w:p w14:paraId="0B32CD66" w14:textId="77777777" w:rsidR="004A07B0" w:rsidRPr="00E46977" w:rsidRDefault="004A07B0" w:rsidP="004A07B0">
            <w:pPr>
              <w:rPr>
                <w:lang w:val="ru-RU"/>
              </w:rPr>
            </w:pPr>
          </w:p>
        </w:tc>
        <w:tc>
          <w:tcPr>
            <w:tcW w:w="2378" w:type="dxa"/>
          </w:tcPr>
          <w:p w14:paraId="36FE7169" w14:textId="77777777" w:rsidR="004A07B0" w:rsidRPr="00E46977" w:rsidRDefault="004A07B0" w:rsidP="004A07B0">
            <w:pPr>
              <w:rPr>
                <w:lang w:val="ru-RU"/>
              </w:rPr>
            </w:pPr>
          </w:p>
        </w:tc>
      </w:tr>
      <w:tr w:rsidR="004A07B0" w:rsidRPr="00E46977" w14:paraId="571C5DCE" w14:textId="77777777" w:rsidTr="00C337C9">
        <w:tc>
          <w:tcPr>
            <w:tcW w:w="761" w:type="dxa"/>
            <w:shd w:val="clear" w:color="auto" w:fill="auto"/>
            <w:vAlign w:val="center"/>
          </w:tcPr>
          <w:p w14:paraId="07BB7CAC" w14:textId="551125D4" w:rsidR="004A07B0" w:rsidRPr="005F082B" w:rsidRDefault="004A07B0" w:rsidP="004A07B0">
            <w:pPr>
              <w:ind w:left="90"/>
              <w:jc w:val="center"/>
              <w:rPr>
                <w:lang w:val="ru-RU"/>
              </w:rPr>
            </w:pPr>
            <w:r>
              <w:rPr>
                <w:lang w:val="ru-RU"/>
              </w:rPr>
              <w:t>51</w:t>
            </w:r>
          </w:p>
        </w:tc>
        <w:tc>
          <w:tcPr>
            <w:tcW w:w="3566" w:type="dxa"/>
            <w:shd w:val="clear" w:color="auto" w:fill="auto"/>
          </w:tcPr>
          <w:p w14:paraId="3EAA8C1B" w14:textId="7B90396B" w:rsidR="004A07B0" w:rsidRPr="00E46977" w:rsidRDefault="004A07B0" w:rsidP="004A07B0">
            <w:pPr>
              <w:rPr>
                <w:lang w:val="ru-RU"/>
              </w:rPr>
            </w:pPr>
            <w:r w:rsidRPr="00E46977">
              <w:rPr>
                <w:lang w:val="ru-RU"/>
              </w:rPr>
              <w:t>Коре за питу од хељде; 0,5кг</w:t>
            </w:r>
          </w:p>
        </w:tc>
        <w:tc>
          <w:tcPr>
            <w:tcW w:w="754" w:type="dxa"/>
            <w:shd w:val="clear" w:color="auto" w:fill="auto"/>
            <w:vAlign w:val="center"/>
          </w:tcPr>
          <w:p w14:paraId="2FCDB570" w14:textId="66F7B022"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1B64410" w14:textId="472D08B4" w:rsidR="004A07B0" w:rsidRDefault="004A07B0" w:rsidP="004A07B0">
            <w:pPr>
              <w:jc w:val="center"/>
            </w:pPr>
            <w:r>
              <w:rPr>
                <w:lang w:val="sr-Cyrl-RS"/>
              </w:rPr>
              <w:t>45</w:t>
            </w:r>
          </w:p>
        </w:tc>
        <w:tc>
          <w:tcPr>
            <w:tcW w:w="2268" w:type="dxa"/>
            <w:shd w:val="clear" w:color="auto" w:fill="auto"/>
          </w:tcPr>
          <w:p w14:paraId="485DBA08" w14:textId="77777777" w:rsidR="004A07B0" w:rsidRPr="00E46977" w:rsidRDefault="004A07B0" w:rsidP="004A07B0">
            <w:pPr>
              <w:rPr>
                <w:lang w:val="ru-RU"/>
              </w:rPr>
            </w:pPr>
          </w:p>
        </w:tc>
        <w:tc>
          <w:tcPr>
            <w:tcW w:w="1242" w:type="dxa"/>
            <w:shd w:val="clear" w:color="auto" w:fill="auto"/>
          </w:tcPr>
          <w:p w14:paraId="4EB6A2CB" w14:textId="77777777" w:rsidR="004A07B0" w:rsidRPr="00E46977" w:rsidRDefault="004A07B0" w:rsidP="004A07B0">
            <w:pPr>
              <w:rPr>
                <w:lang w:val="ru-RU"/>
              </w:rPr>
            </w:pPr>
          </w:p>
        </w:tc>
        <w:tc>
          <w:tcPr>
            <w:tcW w:w="1593" w:type="dxa"/>
            <w:shd w:val="clear" w:color="auto" w:fill="auto"/>
          </w:tcPr>
          <w:p w14:paraId="4F902714" w14:textId="77777777" w:rsidR="004A07B0" w:rsidRPr="00E46977" w:rsidRDefault="004A07B0" w:rsidP="004A07B0">
            <w:pPr>
              <w:rPr>
                <w:lang w:val="ru-RU"/>
              </w:rPr>
            </w:pPr>
          </w:p>
        </w:tc>
        <w:tc>
          <w:tcPr>
            <w:tcW w:w="1519" w:type="dxa"/>
          </w:tcPr>
          <w:p w14:paraId="6838023B" w14:textId="77777777" w:rsidR="004A07B0" w:rsidRPr="00E46977" w:rsidRDefault="004A07B0" w:rsidP="004A07B0">
            <w:pPr>
              <w:rPr>
                <w:lang w:val="ru-RU"/>
              </w:rPr>
            </w:pPr>
          </w:p>
        </w:tc>
        <w:tc>
          <w:tcPr>
            <w:tcW w:w="2378" w:type="dxa"/>
          </w:tcPr>
          <w:p w14:paraId="47BA74B7" w14:textId="77777777" w:rsidR="004A07B0" w:rsidRPr="00E46977" w:rsidRDefault="004A07B0" w:rsidP="004A07B0">
            <w:pPr>
              <w:rPr>
                <w:lang w:val="ru-RU"/>
              </w:rPr>
            </w:pPr>
          </w:p>
        </w:tc>
      </w:tr>
      <w:tr w:rsidR="004A07B0" w:rsidRPr="00E46977" w14:paraId="5927DDA8" w14:textId="77777777" w:rsidTr="00C337C9">
        <w:tc>
          <w:tcPr>
            <w:tcW w:w="761" w:type="dxa"/>
            <w:shd w:val="clear" w:color="auto" w:fill="auto"/>
            <w:vAlign w:val="center"/>
          </w:tcPr>
          <w:p w14:paraId="7647930E" w14:textId="264525C0" w:rsidR="004A07B0" w:rsidRPr="005F082B" w:rsidRDefault="004A07B0" w:rsidP="004A07B0">
            <w:pPr>
              <w:ind w:left="90"/>
              <w:jc w:val="center"/>
              <w:rPr>
                <w:lang w:val="ru-RU"/>
              </w:rPr>
            </w:pPr>
            <w:r w:rsidRPr="00E46977">
              <w:rPr>
                <w:lang w:val="ru-RU"/>
              </w:rPr>
              <w:t>5</w:t>
            </w:r>
            <w:r>
              <w:rPr>
                <w:lang w:val="ru-RU"/>
              </w:rPr>
              <w:t>2</w:t>
            </w:r>
          </w:p>
        </w:tc>
        <w:tc>
          <w:tcPr>
            <w:tcW w:w="3566" w:type="dxa"/>
            <w:shd w:val="clear" w:color="auto" w:fill="auto"/>
          </w:tcPr>
          <w:p w14:paraId="32E17D84" w14:textId="7BFFEE25" w:rsidR="004A07B0" w:rsidRPr="00E46977" w:rsidRDefault="004A07B0" w:rsidP="004A07B0">
            <w:pPr>
              <w:rPr>
                <w:lang w:val="ru-RU"/>
              </w:rPr>
            </w:pPr>
            <w:r w:rsidRPr="00E46977">
              <w:rPr>
                <w:lang w:val="ru-RU"/>
              </w:rPr>
              <w:t>Обланде – паковане минимално 0,21кг</w:t>
            </w:r>
          </w:p>
        </w:tc>
        <w:tc>
          <w:tcPr>
            <w:tcW w:w="754" w:type="dxa"/>
            <w:shd w:val="clear" w:color="auto" w:fill="auto"/>
            <w:vAlign w:val="center"/>
          </w:tcPr>
          <w:p w14:paraId="0F990D7E" w14:textId="245FF6C8"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DA75AC2" w14:textId="108B1B85" w:rsidR="004A07B0" w:rsidRDefault="004A07B0" w:rsidP="004A07B0">
            <w:pPr>
              <w:jc w:val="center"/>
            </w:pPr>
            <w:r>
              <w:rPr>
                <w:lang w:val="sr-Cyrl-RS"/>
              </w:rPr>
              <w:t>30</w:t>
            </w:r>
          </w:p>
        </w:tc>
        <w:tc>
          <w:tcPr>
            <w:tcW w:w="2268" w:type="dxa"/>
            <w:shd w:val="clear" w:color="auto" w:fill="auto"/>
          </w:tcPr>
          <w:p w14:paraId="1851C954" w14:textId="77777777" w:rsidR="004A07B0" w:rsidRPr="00E46977" w:rsidRDefault="004A07B0" w:rsidP="004A07B0">
            <w:pPr>
              <w:rPr>
                <w:lang w:val="ru-RU"/>
              </w:rPr>
            </w:pPr>
          </w:p>
        </w:tc>
        <w:tc>
          <w:tcPr>
            <w:tcW w:w="1242" w:type="dxa"/>
            <w:shd w:val="clear" w:color="auto" w:fill="auto"/>
          </w:tcPr>
          <w:p w14:paraId="14A550F1" w14:textId="77777777" w:rsidR="004A07B0" w:rsidRPr="00E46977" w:rsidRDefault="004A07B0" w:rsidP="004A07B0">
            <w:pPr>
              <w:rPr>
                <w:lang w:val="ru-RU"/>
              </w:rPr>
            </w:pPr>
          </w:p>
        </w:tc>
        <w:tc>
          <w:tcPr>
            <w:tcW w:w="1593" w:type="dxa"/>
            <w:shd w:val="clear" w:color="auto" w:fill="auto"/>
          </w:tcPr>
          <w:p w14:paraId="251EF496" w14:textId="77777777" w:rsidR="004A07B0" w:rsidRPr="00E46977" w:rsidRDefault="004A07B0" w:rsidP="004A07B0">
            <w:pPr>
              <w:rPr>
                <w:lang w:val="ru-RU"/>
              </w:rPr>
            </w:pPr>
          </w:p>
        </w:tc>
        <w:tc>
          <w:tcPr>
            <w:tcW w:w="1519" w:type="dxa"/>
          </w:tcPr>
          <w:p w14:paraId="2F99D976" w14:textId="77777777" w:rsidR="004A07B0" w:rsidRPr="00E46977" w:rsidRDefault="004A07B0" w:rsidP="004A07B0">
            <w:pPr>
              <w:rPr>
                <w:lang w:val="ru-RU"/>
              </w:rPr>
            </w:pPr>
          </w:p>
        </w:tc>
        <w:tc>
          <w:tcPr>
            <w:tcW w:w="2378" w:type="dxa"/>
          </w:tcPr>
          <w:p w14:paraId="3C385BD5" w14:textId="77777777" w:rsidR="004A07B0" w:rsidRPr="00E46977" w:rsidRDefault="004A07B0" w:rsidP="004A07B0">
            <w:pPr>
              <w:rPr>
                <w:lang w:val="ru-RU"/>
              </w:rPr>
            </w:pPr>
          </w:p>
        </w:tc>
      </w:tr>
      <w:tr w:rsidR="004A07B0" w:rsidRPr="00E46977" w14:paraId="0719D85B" w14:textId="77777777" w:rsidTr="00C337C9">
        <w:tc>
          <w:tcPr>
            <w:tcW w:w="761" w:type="dxa"/>
            <w:shd w:val="clear" w:color="auto" w:fill="auto"/>
            <w:vAlign w:val="center"/>
          </w:tcPr>
          <w:p w14:paraId="696F69B8" w14:textId="59C50A8B" w:rsidR="004A07B0" w:rsidRPr="005F082B" w:rsidRDefault="004A07B0" w:rsidP="004A07B0">
            <w:pPr>
              <w:ind w:left="90"/>
              <w:jc w:val="center"/>
              <w:rPr>
                <w:lang w:val="ru-RU"/>
              </w:rPr>
            </w:pPr>
            <w:r w:rsidRPr="00E46977">
              <w:rPr>
                <w:lang w:val="ru-RU"/>
              </w:rPr>
              <w:t>5</w:t>
            </w:r>
            <w:r>
              <w:rPr>
                <w:lang w:val="ru-RU"/>
              </w:rPr>
              <w:t>3</w:t>
            </w:r>
          </w:p>
        </w:tc>
        <w:tc>
          <w:tcPr>
            <w:tcW w:w="3566" w:type="dxa"/>
            <w:shd w:val="clear" w:color="auto" w:fill="auto"/>
          </w:tcPr>
          <w:p w14:paraId="7237A310" w14:textId="22A89235" w:rsidR="004A07B0" w:rsidRPr="00E46977" w:rsidRDefault="004A07B0" w:rsidP="004A07B0">
            <w:pPr>
              <w:rPr>
                <w:lang w:val="ru-RU"/>
              </w:rPr>
            </w:pPr>
            <w:r w:rsidRPr="00E46977">
              <w:rPr>
                <w:lang w:val="ru-RU"/>
              </w:rPr>
              <w:t>Овсене пахуљице -интегралне инстант овсене пахуљице; паковане минимално 0,25кг</w:t>
            </w:r>
          </w:p>
        </w:tc>
        <w:tc>
          <w:tcPr>
            <w:tcW w:w="754" w:type="dxa"/>
            <w:shd w:val="clear" w:color="auto" w:fill="auto"/>
            <w:vAlign w:val="center"/>
          </w:tcPr>
          <w:p w14:paraId="5B779A3E" w14:textId="37FDAD4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6651910" w14:textId="19EE7011" w:rsidR="004A07B0" w:rsidRDefault="004A07B0" w:rsidP="004A07B0">
            <w:pPr>
              <w:jc w:val="center"/>
            </w:pPr>
            <w:r>
              <w:rPr>
                <w:lang w:val="sr-Cyrl-RS"/>
              </w:rPr>
              <w:t>600</w:t>
            </w:r>
          </w:p>
        </w:tc>
        <w:tc>
          <w:tcPr>
            <w:tcW w:w="2268" w:type="dxa"/>
            <w:shd w:val="clear" w:color="auto" w:fill="auto"/>
          </w:tcPr>
          <w:p w14:paraId="3F7F3ACD" w14:textId="77777777" w:rsidR="004A07B0" w:rsidRPr="00E46977" w:rsidRDefault="004A07B0" w:rsidP="004A07B0">
            <w:pPr>
              <w:rPr>
                <w:lang w:val="ru-RU"/>
              </w:rPr>
            </w:pPr>
          </w:p>
        </w:tc>
        <w:tc>
          <w:tcPr>
            <w:tcW w:w="1242" w:type="dxa"/>
            <w:shd w:val="clear" w:color="auto" w:fill="auto"/>
          </w:tcPr>
          <w:p w14:paraId="0EFFA8F6" w14:textId="77777777" w:rsidR="004A07B0" w:rsidRPr="00E46977" w:rsidRDefault="004A07B0" w:rsidP="004A07B0">
            <w:pPr>
              <w:rPr>
                <w:lang w:val="ru-RU"/>
              </w:rPr>
            </w:pPr>
          </w:p>
        </w:tc>
        <w:tc>
          <w:tcPr>
            <w:tcW w:w="1593" w:type="dxa"/>
            <w:shd w:val="clear" w:color="auto" w:fill="auto"/>
          </w:tcPr>
          <w:p w14:paraId="01019AB8" w14:textId="77777777" w:rsidR="004A07B0" w:rsidRPr="00E46977" w:rsidRDefault="004A07B0" w:rsidP="004A07B0">
            <w:pPr>
              <w:rPr>
                <w:lang w:val="ru-RU"/>
              </w:rPr>
            </w:pPr>
          </w:p>
        </w:tc>
        <w:tc>
          <w:tcPr>
            <w:tcW w:w="1519" w:type="dxa"/>
          </w:tcPr>
          <w:p w14:paraId="359944E9" w14:textId="77777777" w:rsidR="004A07B0" w:rsidRPr="00E46977" w:rsidRDefault="004A07B0" w:rsidP="004A07B0">
            <w:pPr>
              <w:rPr>
                <w:lang w:val="ru-RU"/>
              </w:rPr>
            </w:pPr>
          </w:p>
        </w:tc>
        <w:tc>
          <w:tcPr>
            <w:tcW w:w="2378" w:type="dxa"/>
          </w:tcPr>
          <w:p w14:paraId="53F55DBC" w14:textId="77777777" w:rsidR="004A07B0" w:rsidRPr="00E46977" w:rsidRDefault="004A07B0" w:rsidP="004A07B0">
            <w:pPr>
              <w:rPr>
                <w:lang w:val="ru-RU"/>
              </w:rPr>
            </w:pPr>
          </w:p>
        </w:tc>
      </w:tr>
      <w:tr w:rsidR="004A07B0" w:rsidRPr="00E46977" w14:paraId="0B91A6D7" w14:textId="77777777" w:rsidTr="00C337C9">
        <w:tc>
          <w:tcPr>
            <w:tcW w:w="761" w:type="dxa"/>
            <w:shd w:val="clear" w:color="auto" w:fill="auto"/>
            <w:vAlign w:val="center"/>
          </w:tcPr>
          <w:p w14:paraId="058DD37C" w14:textId="4C1F1E97" w:rsidR="004A07B0" w:rsidRPr="004A07B0" w:rsidRDefault="004A07B0" w:rsidP="004A07B0">
            <w:pPr>
              <w:ind w:left="90"/>
              <w:jc w:val="center"/>
              <w:rPr>
                <w:lang w:val="ru-RU"/>
              </w:rPr>
            </w:pPr>
            <w:r w:rsidRPr="004A07B0">
              <w:rPr>
                <w:lang w:val="ru-RU"/>
              </w:rPr>
              <w:lastRenderedPageBreak/>
              <w:t>54</w:t>
            </w:r>
          </w:p>
        </w:tc>
        <w:tc>
          <w:tcPr>
            <w:tcW w:w="3566" w:type="dxa"/>
            <w:shd w:val="clear" w:color="auto" w:fill="auto"/>
          </w:tcPr>
          <w:p w14:paraId="2CF6E6E8" w14:textId="281AC967" w:rsidR="004A07B0" w:rsidRPr="00E46977" w:rsidRDefault="004A07B0" w:rsidP="004A07B0">
            <w:pPr>
              <w:rPr>
                <w:lang w:val="ru-RU"/>
              </w:rPr>
            </w:pPr>
            <w:r w:rsidRPr="00E46977">
              <w:rPr>
                <w:lang w:val="ru-RU"/>
              </w:rPr>
              <w:t>Кукурузне пахуљице - без шећера; паковане минимално 5кг</w:t>
            </w:r>
          </w:p>
        </w:tc>
        <w:tc>
          <w:tcPr>
            <w:tcW w:w="754" w:type="dxa"/>
            <w:shd w:val="clear" w:color="auto" w:fill="auto"/>
            <w:vAlign w:val="center"/>
          </w:tcPr>
          <w:p w14:paraId="1705283A" w14:textId="26AD366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E4F9A9" w14:textId="5E0DF4C6" w:rsidR="004A07B0" w:rsidRDefault="004A07B0" w:rsidP="004A07B0">
            <w:pPr>
              <w:jc w:val="center"/>
            </w:pPr>
            <w:r>
              <w:rPr>
                <w:lang w:val="sr-Cyrl-RS"/>
              </w:rPr>
              <w:t>450</w:t>
            </w:r>
          </w:p>
        </w:tc>
        <w:tc>
          <w:tcPr>
            <w:tcW w:w="2268" w:type="dxa"/>
            <w:shd w:val="clear" w:color="auto" w:fill="auto"/>
          </w:tcPr>
          <w:p w14:paraId="5A4A91E6" w14:textId="77777777" w:rsidR="004A07B0" w:rsidRPr="00E46977" w:rsidRDefault="004A07B0" w:rsidP="004A07B0">
            <w:pPr>
              <w:rPr>
                <w:lang w:val="ru-RU"/>
              </w:rPr>
            </w:pPr>
          </w:p>
        </w:tc>
        <w:tc>
          <w:tcPr>
            <w:tcW w:w="1242" w:type="dxa"/>
            <w:shd w:val="clear" w:color="auto" w:fill="auto"/>
          </w:tcPr>
          <w:p w14:paraId="79CC05A9" w14:textId="77777777" w:rsidR="004A07B0" w:rsidRPr="00E46977" w:rsidRDefault="004A07B0" w:rsidP="004A07B0">
            <w:pPr>
              <w:rPr>
                <w:lang w:val="ru-RU"/>
              </w:rPr>
            </w:pPr>
          </w:p>
        </w:tc>
        <w:tc>
          <w:tcPr>
            <w:tcW w:w="1593" w:type="dxa"/>
            <w:shd w:val="clear" w:color="auto" w:fill="auto"/>
          </w:tcPr>
          <w:p w14:paraId="23020DD2" w14:textId="77777777" w:rsidR="004A07B0" w:rsidRPr="00E46977" w:rsidRDefault="004A07B0" w:rsidP="004A07B0">
            <w:pPr>
              <w:rPr>
                <w:lang w:val="ru-RU"/>
              </w:rPr>
            </w:pPr>
          </w:p>
        </w:tc>
        <w:tc>
          <w:tcPr>
            <w:tcW w:w="1519" w:type="dxa"/>
          </w:tcPr>
          <w:p w14:paraId="20D8FAA5" w14:textId="77777777" w:rsidR="004A07B0" w:rsidRPr="00E46977" w:rsidRDefault="004A07B0" w:rsidP="004A07B0">
            <w:pPr>
              <w:rPr>
                <w:lang w:val="ru-RU"/>
              </w:rPr>
            </w:pPr>
          </w:p>
        </w:tc>
        <w:tc>
          <w:tcPr>
            <w:tcW w:w="2378" w:type="dxa"/>
          </w:tcPr>
          <w:p w14:paraId="3F145F1D" w14:textId="77777777" w:rsidR="004A07B0" w:rsidRPr="00E46977" w:rsidRDefault="004A07B0" w:rsidP="004A07B0">
            <w:pPr>
              <w:rPr>
                <w:lang w:val="ru-RU"/>
              </w:rPr>
            </w:pPr>
          </w:p>
        </w:tc>
      </w:tr>
      <w:tr w:rsidR="005F082B" w:rsidRPr="00E46977" w14:paraId="2D818657" w14:textId="77777777" w:rsidTr="00C337C9">
        <w:tc>
          <w:tcPr>
            <w:tcW w:w="761" w:type="dxa"/>
            <w:shd w:val="clear" w:color="auto" w:fill="auto"/>
            <w:vAlign w:val="center"/>
          </w:tcPr>
          <w:p w14:paraId="10A4716D" w14:textId="5876B875" w:rsidR="005F082B" w:rsidRPr="005F082B" w:rsidRDefault="005F082B" w:rsidP="004A07B0">
            <w:pPr>
              <w:ind w:left="90"/>
              <w:jc w:val="center"/>
              <w:rPr>
                <w:lang w:val="ru-RU"/>
              </w:rPr>
            </w:pPr>
            <w:r w:rsidRPr="00E46977">
              <w:rPr>
                <w:lang w:val="ru-RU"/>
              </w:rPr>
              <w:t>5</w:t>
            </w:r>
            <w:r w:rsidR="004A07B0">
              <w:rPr>
                <w:lang w:val="ru-RU"/>
              </w:rPr>
              <w:t>5</w:t>
            </w:r>
          </w:p>
        </w:tc>
        <w:tc>
          <w:tcPr>
            <w:tcW w:w="3566" w:type="dxa"/>
            <w:shd w:val="clear" w:color="auto" w:fill="auto"/>
          </w:tcPr>
          <w:p w14:paraId="0FA01E3E" w14:textId="651B9329" w:rsidR="005F082B" w:rsidRPr="00E46977" w:rsidRDefault="005F082B" w:rsidP="005F082B">
            <w:pPr>
              <w:rPr>
                <w:lang w:val="ru-RU"/>
              </w:rPr>
            </w:pPr>
            <w:r w:rsidRPr="00E46977">
              <w:rPr>
                <w:lang w:val="ru-RU"/>
              </w:rPr>
              <w:t>Кекс петит -посни; 1кг</w:t>
            </w:r>
          </w:p>
        </w:tc>
        <w:tc>
          <w:tcPr>
            <w:tcW w:w="754" w:type="dxa"/>
            <w:shd w:val="clear" w:color="auto" w:fill="auto"/>
            <w:vAlign w:val="center"/>
          </w:tcPr>
          <w:p w14:paraId="0CB4FA7B" w14:textId="6DE9886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9FEE1" w14:textId="33239318" w:rsidR="005F082B" w:rsidRDefault="005F082B" w:rsidP="005F082B">
            <w:pPr>
              <w:jc w:val="center"/>
            </w:pPr>
            <w:r>
              <w:rPr>
                <w:lang w:val="sr-Cyrl-RS"/>
              </w:rPr>
              <w:t>2.700</w:t>
            </w:r>
          </w:p>
        </w:tc>
        <w:tc>
          <w:tcPr>
            <w:tcW w:w="2268" w:type="dxa"/>
            <w:shd w:val="clear" w:color="auto" w:fill="auto"/>
          </w:tcPr>
          <w:p w14:paraId="32B3A813" w14:textId="77777777" w:rsidR="005F082B" w:rsidRPr="00E46977" w:rsidRDefault="005F082B" w:rsidP="005F082B">
            <w:pPr>
              <w:rPr>
                <w:lang w:val="ru-RU"/>
              </w:rPr>
            </w:pPr>
          </w:p>
        </w:tc>
        <w:tc>
          <w:tcPr>
            <w:tcW w:w="1242" w:type="dxa"/>
            <w:shd w:val="clear" w:color="auto" w:fill="auto"/>
          </w:tcPr>
          <w:p w14:paraId="3143AC6E" w14:textId="77777777" w:rsidR="005F082B" w:rsidRPr="00E46977" w:rsidRDefault="005F082B" w:rsidP="005F082B">
            <w:pPr>
              <w:rPr>
                <w:lang w:val="ru-RU"/>
              </w:rPr>
            </w:pPr>
          </w:p>
        </w:tc>
        <w:tc>
          <w:tcPr>
            <w:tcW w:w="1593" w:type="dxa"/>
            <w:shd w:val="clear" w:color="auto" w:fill="auto"/>
          </w:tcPr>
          <w:p w14:paraId="0C3AD566" w14:textId="77777777" w:rsidR="005F082B" w:rsidRPr="00E46977" w:rsidRDefault="005F082B" w:rsidP="005F082B">
            <w:pPr>
              <w:rPr>
                <w:lang w:val="ru-RU"/>
              </w:rPr>
            </w:pPr>
          </w:p>
        </w:tc>
        <w:tc>
          <w:tcPr>
            <w:tcW w:w="1519" w:type="dxa"/>
          </w:tcPr>
          <w:p w14:paraId="481970F0" w14:textId="77777777" w:rsidR="005F082B" w:rsidRPr="00E46977" w:rsidRDefault="005F082B" w:rsidP="005F082B">
            <w:pPr>
              <w:rPr>
                <w:lang w:val="ru-RU"/>
              </w:rPr>
            </w:pPr>
          </w:p>
        </w:tc>
        <w:tc>
          <w:tcPr>
            <w:tcW w:w="2378" w:type="dxa"/>
          </w:tcPr>
          <w:p w14:paraId="130E7A96" w14:textId="77777777" w:rsidR="005F082B" w:rsidRPr="00E46977" w:rsidRDefault="005F082B" w:rsidP="005F082B">
            <w:pPr>
              <w:rPr>
                <w:lang w:val="ru-RU"/>
              </w:rPr>
            </w:pPr>
          </w:p>
        </w:tc>
      </w:tr>
      <w:tr w:rsidR="005F082B" w:rsidRPr="00E46977" w14:paraId="3A85BD27" w14:textId="77777777" w:rsidTr="00C337C9">
        <w:tc>
          <w:tcPr>
            <w:tcW w:w="761" w:type="dxa"/>
            <w:shd w:val="clear" w:color="auto" w:fill="auto"/>
            <w:vAlign w:val="center"/>
          </w:tcPr>
          <w:p w14:paraId="5D0B73C5" w14:textId="5EB1E61E" w:rsidR="005F082B" w:rsidRPr="005F082B" w:rsidRDefault="005F082B" w:rsidP="004A07B0">
            <w:pPr>
              <w:ind w:left="90"/>
              <w:jc w:val="center"/>
              <w:rPr>
                <w:lang w:val="ru-RU"/>
              </w:rPr>
            </w:pPr>
            <w:r>
              <w:rPr>
                <w:lang w:val="ru-RU"/>
              </w:rPr>
              <w:t>5</w:t>
            </w:r>
            <w:r w:rsidR="004A07B0">
              <w:rPr>
                <w:lang w:val="ru-RU"/>
              </w:rPr>
              <w:t>6</w:t>
            </w:r>
          </w:p>
        </w:tc>
        <w:tc>
          <w:tcPr>
            <w:tcW w:w="3566" w:type="dxa"/>
            <w:shd w:val="clear" w:color="auto" w:fill="auto"/>
          </w:tcPr>
          <w:p w14:paraId="1B65474D" w14:textId="74330605" w:rsidR="005F082B" w:rsidRPr="00E46977" w:rsidRDefault="005F082B" w:rsidP="005F082B">
            <w:pPr>
              <w:rPr>
                <w:lang w:val="ru-RU"/>
              </w:rPr>
            </w:pPr>
            <w:r w:rsidRPr="00E46977">
              <w:rPr>
                <w:lang w:val="ru-RU"/>
              </w:rPr>
              <w:t>Кекс Плазма или „одговарајући“, састав: пшенично брашно, шећер, маслац, сојино брашно, биљна маст, мед, декстроза, сурутка у праху, обрано млеко у праху, со, да није млевена, паковање од 0,15кг</w:t>
            </w:r>
          </w:p>
        </w:tc>
        <w:tc>
          <w:tcPr>
            <w:tcW w:w="754" w:type="dxa"/>
            <w:shd w:val="clear" w:color="auto" w:fill="auto"/>
            <w:vAlign w:val="center"/>
          </w:tcPr>
          <w:p w14:paraId="176D1CAF" w14:textId="647AEEE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4FF21288" w14:textId="5B2C8603" w:rsidR="005F082B" w:rsidRDefault="005F082B" w:rsidP="005F082B">
            <w:pPr>
              <w:jc w:val="center"/>
            </w:pPr>
            <w:r>
              <w:rPr>
                <w:lang w:val="sr-Cyrl-RS"/>
              </w:rPr>
              <w:t>31</w:t>
            </w:r>
          </w:p>
        </w:tc>
        <w:tc>
          <w:tcPr>
            <w:tcW w:w="2268" w:type="dxa"/>
            <w:shd w:val="clear" w:color="auto" w:fill="auto"/>
          </w:tcPr>
          <w:p w14:paraId="14BDC4A6" w14:textId="77777777" w:rsidR="005F082B" w:rsidRPr="00E46977" w:rsidRDefault="005F082B" w:rsidP="005F082B">
            <w:pPr>
              <w:rPr>
                <w:lang w:val="ru-RU"/>
              </w:rPr>
            </w:pPr>
          </w:p>
        </w:tc>
        <w:tc>
          <w:tcPr>
            <w:tcW w:w="1242" w:type="dxa"/>
            <w:shd w:val="clear" w:color="auto" w:fill="auto"/>
          </w:tcPr>
          <w:p w14:paraId="4F2DD498" w14:textId="77777777" w:rsidR="005F082B" w:rsidRPr="00E46977" w:rsidRDefault="005F082B" w:rsidP="005F082B">
            <w:pPr>
              <w:rPr>
                <w:lang w:val="ru-RU"/>
              </w:rPr>
            </w:pPr>
          </w:p>
        </w:tc>
        <w:tc>
          <w:tcPr>
            <w:tcW w:w="1593" w:type="dxa"/>
            <w:shd w:val="clear" w:color="auto" w:fill="auto"/>
          </w:tcPr>
          <w:p w14:paraId="2C419F37" w14:textId="77777777" w:rsidR="005F082B" w:rsidRPr="00E46977" w:rsidRDefault="005F082B" w:rsidP="005F082B">
            <w:pPr>
              <w:rPr>
                <w:lang w:val="ru-RU"/>
              </w:rPr>
            </w:pPr>
          </w:p>
        </w:tc>
        <w:tc>
          <w:tcPr>
            <w:tcW w:w="1519" w:type="dxa"/>
          </w:tcPr>
          <w:p w14:paraId="6C85CC35" w14:textId="77777777" w:rsidR="005F082B" w:rsidRPr="00E46977" w:rsidRDefault="005F082B" w:rsidP="005F082B">
            <w:pPr>
              <w:rPr>
                <w:lang w:val="ru-RU"/>
              </w:rPr>
            </w:pPr>
          </w:p>
        </w:tc>
        <w:tc>
          <w:tcPr>
            <w:tcW w:w="2378" w:type="dxa"/>
          </w:tcPr>
          <w:p w14:paraId="63F7F52D" w14:textId="77777777" w:rsidR="005F082B" w:rsidRPr="00E46977" w:rsidRDefault="005F082B" w:rsidP="005F082B">
            <w:pPr>
              <w:rPr>
                <w:lang w:val="ru-RU"/>
              </w:rPr>
            </w:pPr>
          </w:p>
        </w:tc>
      </w:tr>
      <w:tr w:rsidR="005F082B" w:rsidRPr="00E46977" w14:paraId="729E9278" w14:textId="77777777" w:rsidTr="00C337C9">
        <w:tc>
          <w:tcPr>
            <w:tcW w:w="761" w:type="dxa"/>
            <w:shd w:val="clear" w:color="auto" w:fill="auto"/>
            <w:vAlign w:val="center"/>
          </w:tcPr>
          <w:p w14:paraId="37B65A09" w14:textId="4F0466B1" w:rsidR="005F082B" w:rsidRPr="005F082B" w:rsidRDefault="005F082B" w:rsidP="004A07B0">
            <w:pPr>
              <w:ind w:left="90"/>
              <w:jc w:val="center"/>
              <w:rPr>
                <w:lang w:val="ru-RU"/>
              </w:rPr>
            </w:pPr>
            <w:r w:rsidRPr="00E46977">
              <w:rPr>
                <w:lang w:val="ru-RU"/>
              </w:rPr>
              <w:t>5</w:t>
            </w:r>
            <w:r w:rsidR="004A07B0">
              <w:rPr>
                <w:lang w:val="ru-RU"/>
              </w:rPr>
              <w:t>7</w:t>
            </w:r>
          </w:p>
        </w:tc>
        <w:tc>
          <w:tcPr>
            <w:tcW w:w="3566" w:type="dxa"/>
            <w:shd w:val="clear" w:color="auto" w:fill="auto"/>
          </w:tcPr>
          <w:p w14:paraId="69A8CF14" w14:textId="5680F605" w:rsidR="005F082B" w:rsidRPr="00E46977" w:rsidRDefault="005F082B" w:rsidP="005F082B">
            <w:pPr>
              <w:rPr>
                <w:lang w:val="ru-RU"/>
              </w:rPr>
            </w:pPr>
            <w:r w:rsidRPr="00E46977">
              <w:rPr>
                <w:lang w:val="ru-RU"/>
              </w:rPr>
              <w:t>Кекс за дијабетичаре - без шећера;  паковање од мин 0,15 – 0,25кг</w:t>
            </w:r>
          </w:p>
        </w:tc>
        <w:tc>
          <w:tcPr>
            <w:tcW w:w="754" w:type="dxa"/>
            <w:shd w:val="clear" w:color="auto" w:fill="auto"/>
            <w:vAlign w:val="center"/>
          </w:tcPr>
          <w:p w14:paraId="0C1D1ADE" w14:textId="2C6B0C6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9C8001" w14:textId="21C7F5E2" w:rsidR="005F082B" w:rsidRDefault="005F082B" w:rsidP="005F082B">
            <w:pPr>
              <w:jc w:val="center"/>
            </w:pPr>
            <w:r>
              <w:rPr>
                <w:lang w:val="sr-Cyrl-RS"/>
              </w:rPr>
              <w:t>75</w:t>
            </w:r>
          </w:p>
        </w:tc>
        <w:tc>
          <w:tcPr>
            <w:tcW w:w="2268" w:type="dxa"/>
            <w:shd w:val="clear" w:color="auto" w:fill="auto"/>
          </w:tcPr>
          <w:p w14:paraId="35E77989" w14:textId="77777777" w:rsidR="005F082B" w:rsidRPr="00E46977" w:rsidRDefault="005F082B" w:rsidP="005F082B">
            <w:pPr>
              <w:rPr>
                <w:lang w:val="ru-RU"/>
              </w:rPr>
            </w:pPr>
          </w:p>
        </w:tc>
        <w:tc>
          <w:tcPr>
            <w:tcW w:w="1242" w:type="dxa"/>
            <w:shd w:val="clear" w:color="auto" w:fill="auto"/>
          </w:tcPr>
          <w:p w14:paraId="0C2E4813" w14:textId="77777777" w:rsidR="005F082B" w:rsidRPr="00E46977" w:rsidRDefault="005F082B" w:rsidP="005F082B">
            <w:pPr>
              <w:rPr>
                <w:lang w:val="ru-RU"/>
              </w:rPr>
            </w:pPr>
          </w:p>
        </w:tc>
        <w:tc>
          <w:tcPr>
            <w:tcW w:w="1593" w:type="dxa"/>
            <w:shd w:val="clear" w:color="auto" w:fill="auto"/>
          </w:tcPr>
          <w:p w14:paraId="668FC96E" w14:textId="77777777" w:rsidR="005F082B" w:rsidRPr="00E46977" w:rsidRDefault="005F082B" w:rsidP="005F082B">
            <w:pPr>
              <w:rPr>
                <w:lang w:val="ru-RU"/>
              </w:rPr>
            </w:pPr>
          </w:p>
        </w:tc>
        <w:tc>
          <w:tcPr>
            <w:tcW w:w="1519" w:type="dxa"/>
          </w:tcPr>
          <w:p w14:paraId="352F7A92" w14:textId="77777777" w:rsidR="005F082B" w:rsidRPr="00E46977" w:rsidRDefault="005F082B" w:rsidP="005F082B">
            <w:pPr>
              <w:rPr>
                <w:lang w:val="ru-RU"/>
              </w:rPr>
            </w:pPr>
          </w:p>
        </w:tc>
        <w:tc>
          <w:tcPr>
            <w:tcW w:w="2378" w:type="dxa"/>
          </w:tcPr>
          <w:p w14:paraId="797E054F" w14:textId="77777777" w:rsidR="005F082B" w:rsidRPr="00E46977" w:rsidRDefault="005F082B" w:rsidP="005F082B">
            <w:pPr>
              <w:rPr>
                <w:lang w:val="ru-RU"/>
              </w:rPr>
            </w:pPr>
          </w:p>
        </w:tc>
      </w:tr>
      <w:tr w:rsidR="005F082B" w:rsidRPr="00E46977" w14:paraId="226FDDFE" w14:textId="77777777" w:rsidTr="00C337C9">
        <w:tc>
          <w:tcPr>
            <w:tcW w:w="761" w:type="dxa"/>
            <w:shd w:val="clear" w:color="auto" w:fill="auto"/>
            <w:vAlign w:val="center"/>
          </w:tcPr>
          <w:p w14:paraId="2568DC28" w14:textId="5A77715B" w:rsidR="005F082B" w:rsidRPr="005F082B" w:rsidRDefault="004A07B0" w:rsidP="004A07B0">
            <w:pPr>
              <w:ind w:left="90"/>
              <w:jc w:val="center"/>
              <w:rPr>
                <w:lang w:val="ru-RU"/>
              </w:rPr>
            </w:pPr>
            <w:r>
              <w:rPr>
                <w:lang w:val="ru-RU"/>
              </w:rPr>
              <w:t>58</w:t>
            </w:r>
          </w:p>
        </w:tc>
        <w:tc>
          <w:tcPr>
            <w:tcW w:w="3566" w:type="dxa"/>
            <w:shd w:val="clear" w:color="auto" w:fill="auto"/>
          </w:tcPr>
          <w:p w14:paraId="42D2ADF8" w14:textId="751971E2" w:rsidR="005F082B" w:rsidRPr="00E46977" w:rsidRDefault="005F082B" w:rsidP="005F082B">
            <w:pPr>
              <w:rPr>
                <w:lang w:val="ru-RU"/>
              </w:rPr>
            </w:pPr>
            <w:r w:rsidRPr="00E46977">
              <w:rPr>
                <w:lang w:val="ru-RU"/>
              </w:rPr>
              <w:t>Дезерт на бази жита - житна штанглица са воћем, више укуса; од минимално 0,02кг</w:t>
            </w:r>
          </w:p>
        </w:tc>
        <w:tc>
          <w:tcPr>
            <w:tcW w:w="754" w:type="dxa"/>
            <w:shd w:val="clear" w:color="auto" w:fill="auto"/>
            <w:vAlign w:val="center"/>
          </w:tcPr>
          <w:p w14:paraId="2768C8DB" w14:textId="6C32EB14"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9EE3127" w14:textId="78714165" w:rsidR="005F082B" w:rsidRDefault="005F082B" w:rsidP="005F082B">
            <w:pPr>
              <w:jc w:val="center"/>
            </w:pPr>
            <w:r>
              <w:rPr>
                <w:lang w:val="sr-Cyrl-RS"/>
              </w:rPr>
              <w:t>12.000</w:t>
            </w:r>
          </w:p>
        </w:tc>
        <w:tc>
          <w:tcPr>
            <w:tcW w:w="2268" w:type="dxa"/>
            <w:shd w:val="clear" w:color="auto" w:fill="auto"/>
          </w:tcPr>
          <w:p w14:paraId="41E09CD4" w14:textId="77777777" w:rsidR="005F082B" w:rsidRPr="00E46977" w:rsidRDefault="005F082B" w:rsidP="005F082B">
            <w:pPr>
              <w:rPr>
                <w:lang w:val="ru-RU"/>
              </w:rPr>
            </w:pPr>
          </w:p>
        </w:tc>
        <w:tc>
          <w:tcPr>
            <w:tcW w:w="1242" w:type="dxa"/>
            <w:shd w:val="clear" w:color="auto" w:fill="auto"/>
          </w:tcPr>
          <w:p w14:paraId="60ED4E00" w14:textId="77777777" w:rsidR="005F082B" w:rsidRPr="00E46977" w:rsidRDefault="005F082B" w:rsidP="005F082B">
            <w:pPr>
              <w:rPr>
                <w:lang w:val="ru-RU"/>
              </w:rPr>
            </w:pPr>
          </w:p>
        </w:tc>
        <w:tc>
          <w:tcPr>
            <w:tcW w:w="1593" w:type="dxa"/>
            <w:shd w:val="clear" w:color="auto" w:fill="auto"/>
          </w:tcPr>
          <w:p w14:paraId="0AD63FCD" w14:textId="77777777" w:rsidR="005F082B" w:rsidRPr="00E46977" w:rsidRDefault="005F082B" w:rsidP="005F082B">
            <w:pPr>
              <w:rPr>
                <w:lang w:val="ru-RU"/>
              </w:rPr>
            </w:pPr>
          </w:p>
        </w:tc>
        <w:tc>
          <w:tcPr>
            <w:tcW w:w="1519" w:type="dxa"/>
          </w:tcPr>
          <w:p w14:paraId="585A613B" w14:textId="77777777" w:rsidR="005F082B" w:rsidRPr="00E46977" w:rsidRDefault="005F082B" w:rsidP="005F082B">
            <w:pPr>
              <w:rPr>
                <w:lang w:val="ru-RU"/>
              </w:rPr>
            </w:pPr>
          </w:p>
        </w:tc>
        <w:tc>
          <w:tcPr>
            <w:tcW w:w="2378" w:type="dxa"/>
          </w:tcPr>
          <w:p w14:paraId="1E50F265" w14:textId="77777777" w:rsidR="005F082B" w:rsidRPr="00E46977" w:rsidRDefault="005F082B" w:rsidP="005F082B">
            <w:pPr>
              <w:rPr>
                <w:lang w:val="ru-RU"/>
              </w:rPr>
            </w:pPr>
          </w:p>
        </w:tc>
      </w:tr>
      <w:tr w:rsidR="005F082B" w:rsidRPr="00E46977" w14:paraId="583E4DEB" w14:textId="77777777" w:rsidTr="00C337C9">
        <w:tc>
          <w:tcPr>
            <w:tcW w:w="6521" w:type="dxa"/>
            <w:gridSpan w:val="4"/>
            <w:shd w:val="clear" w:color="auto" w:fill="auto"/>
          </w:tcPr>
          <w:p w14:paraId="24D053AA" w14:textId="36005205" w:rsidR="005F082B" w:rsidRDefault="005F082B" w:rsidP="005F082B">
            <w:pPr>
              <w:jc w:val="center"/>
            </w:pPr>
            <w:r w:rsidRPr="00E46977">
              <w:rPr>
                <w:b/>
                <w:sz w:val="32"/>
                <w:szCs w:val="32"/>
                <w:lang w:val="ru-RU"/>
              </w:rPr>
              <w:t>Месо, риба, јаја и производи од меса</w:t>
            </w:r>
          </w:p>
        </w:tc>
        <w:tc>
          <w:tcPr>
            <w:tcW w:w="2268" w:type="dxa"/>
            <w:shd w:val="clear" w:color="auto" w:fill="auto"/>
          </w:tcPr>
          <w:p w14:paraId="67267593" w14:textId="77777777" w:rsidR="005F082B" w:rsidRPr="00E46977" w:rsidRDefault="005F082B" w:rsidP="005F082B">
            <w:pPr>
              <w:rPr>
                <w:lang w:val="ru-RU"/>
              </w:rPr>
            </w:pPr>
          </w:p>
        </w:tc>
        <w:tc>
          <w:tcPr>
            <w:tcW w:w="1242" w:type="dxa"/>
            <w:shd w:val="clear" w:color="auto" w:fill="auto"/>
          </w:tcPr>
          <w:p w14:paraId="497979EB" w14:textId="77777777" w:rsidR="005F082B" w:rsidRPr="00E46977" w:rsidRDefault="005F082B" w:rsidP="005F082B">
            <w:pPr>
              <w:rPr>
                <w:lang w:val="ru-RU"/>
              </w:rPr>
            </w:pPr>
          </w:p>
        </w:tc>
        <w:tc>
          <w:tcPr>
            <w:tcW w:w="1593" w:type="dxa"/>
            <w:shd w:val="clear" w:color="auto" w:fill="auto"/>
          </w:tcPr>
          <w:p w14:paraId="54470D54" w14:textId="77777777" w:rsidR="005F082B" w:rsidRPr="00E46977" w:rsidRDefault="005F082B" w:rsidP="005F082B">
            <w:pPr>
              <w:rPr>
                <w:lang w:val="ru-RU"/>
              </w:rPr>
            </w:pPr>
          </w:p>
        </w:tc>
        <w:tc>
          <w:tcPr>
            <w:tcW w:w="1519" w:type="dxa"/>
          </w:tcPr>
          <w:p w14:paraId="44D72B01" w14:textId="77777777" w:rsidR="005F082B" w:rsidRPr="00E46977" w:rsidRDefault="005F082B" w:rsidP="005F082B">
            <w:pPr>
              <w:rPr>
                <w:lang w:val="ru-RU"/>
              </w:rPr>
            </w:pPr>
          </w:p>
        </w:tc>
        <w:tc>
          <w:tcPr>
            <w:tcW w:w="2378" w:type="dxa"/>
          </w:tcPr>
          <w:p w14:paraId="0D9996E3" w14:textId="77777777" w:rsidR="005F082B" w:rsidRPr="00E46977" w:rsidRDefault="005F082B" w:rsidP="005F082B">
            <w:pPr>
              <w:rPr>
                <w:lang w:val="ru-RU"/>
              </w:rPr>
            </w:pPr>
          </w:p>
        </w:tc>
      </w:tr>
      <w:tr w:rsidR="005F082B" w:rsidRPr="00E46977" w14:paraId="69A26FA6" w14:textId="77777777" w:rsidTr="00C337C9">
        <w:tc>
          <w:tcPr>
            <w:tcW w:w="761" w:type="dxa"/>
            <w:shd w:val="clear" w:color="auto" w:fill="auto"/>
            <w:vAlign w:val="center"/>
          </w:tcPr>
          <w:p w14:paraId="694006D6" w14:textId="058360F8" w:rsidR="005F082B" w:rsidRPr="005F082B" w:rsidRDefault="004A07B0" w:rsidP="004A07B0">
            <w:pPr>
              <w:ind w:left="90"/>
              <w:jc w:val="center"/>
              <w:rPr>
                <w:lang w:val="ru-RU"/>
              </w:rPr>
            </w:pPr>
            <w:r>
              <w:rPr>
                <w:lang w:val="ru-RU"/>
              </w:rPr>
              <w:t>59</w:t>
            </w:r>
          </w:p>
        </w:tc>
        <w:tc>
          <w:tcPr>
            <w:tcW w:w="3566" w:type="dxa"/>
            <w:shd w:val="clear" w:color="auto" w:fill="auto"/>
          </w:tcPr>
          <w:p w14:paraId="5853311C" w14:textId="2DB98F09" w:rsidR="005F082B" w:rsidRPr="00E46977" w:rsidRDefault="005F082B" w:rsidP="005F082B">
            <w:pPr>
              <w:rPr>
                <w:lang w:val="ru-RU"/>
              </w:rPr>
            </w:pPr>
            <w:r w:rsidRPr="00E46977">
              <w:rPr>
                <w:lang w:val="ru-RU"/>
              </w:rPr>
              <w:t xml:space="preserve">Јунеће месо, охлађено, бут без костију -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0A8FD232" w14:textId="42B1059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A7F8588" w14:textId="1C3049F9" w:rsidR="005F082B" w:rsidRDefault="005F082B" w:rsidP="005F082B">
            <w:pPr>
              <w:jc w:val="center"/>
            </w:pPr>
            <w:r>
              <w:rPr>
                <w:color w:val="000000"/>
                <w:lang w:val="sr-Cyrl-RS"/>
              </w:rPr>
              <w:t>7.700</w:t>
            </w:r>
          </w:p>
        </w:tc>
        <w:tc>
          <w:tcPr>
            <w:tcW w:w="2268" w:type="dxa"/>
            <w:shd w:val="clear" w:color="auto" w:fill="auto"/>
          </w:tcPr>
          <w:p w14:paraId="1932832F" w14:textId="77777777" w:rsidR="005F082B" w:rsidRPr="00E46977" w:rsidRDefault="005F082B" w:rsidP="005F082B">
            <w:pPr>
              <w:rPr>
                <w:lang w:val="ru-RU"/>
              </w:rPr>
            </w:pPr>
          </w:p>
        </w:tc>
        <w:tc>
          <w:tcPr>
            <w:tcW w:w="1242" w:type="dxa"/>
            <w:shd w:val="clear" w:color="auto" w:fill="auto"/>
          </w:tcPr>
          <w:p w14:paraId="41DF4E35" w14:textId="77777777" w:rsidR="005F082B" w:rsidRPr="00E46977" w:rsidRDefault="005F082B" w:rsidP="005F082B">
            <w:pPr>
              <w:rPr>
                <w:lang w:val="ru-RU"/>
              </w:rPr>
            </w:pPr>
          </w:p>
        </w:tc>
        <w:tc>
          <w:tcPr>
            <w:tcW w:w="1593" w:type="dxa"/>
            <w:shd w:val="clear" w:color="auto" w:fill="auto"/>
          </w:tcPr>
          <w:p w14:paraId="2EC82092" w14:textId="77777777" w:rsidR="005F082B" w:rsidRPr="00E46977" w:rsidRDefault="005F082B" w:rsidP="005F082B">
            <w:pPr>
              <w:rPr>
                <w:lang w:val="ru-RU"/>
              </w:rPr>
            </w:pPr>
          </w:p>
        </w:tc>
        <w:tc>
          <w:tcPr>
            <w:tcW w:w="1519" w:type="dxa"/>
          </w:tcPr>
          <w:p w14:paraId="4E96484C" w14:textId="77777777" w:rsidR="005F082B" w:rsidRPr="00E46977" w:rsidRDefault="005F082B" w:rsidP="005F082B">
            <w:pPr>
              <w:rPr>
                <w:lang w:val="ru-RU"/>
              </w:rPr>
            </w:pPr>
          </w:p>
        </w:tc>
        <w:tc>
          <w:tcPr>
            <w:tcW w:w="2378" w:type="dxa"/>
          </w:tcPr>
          <w:p w14:paraId="76605B7B" w14:textId="77777777" w:rsidR="005F082B" w:rsidRPr="00E46977" w:rsidRDefault="005F082B" w:rsidP="005F082B">
            <w:pPr>
              <w:rPr>
                <w:lang w:val="ru-RU"/>
              </w:rPr>
            </w:pPr>
          </w:p>
        </w:tc>
      </w:tr>
      <w:tr w:rsidR="005F082B" w:rsidRPr="00E46977" w14:paraId="7D4F2352" w14:textId="77777777" w:rsidTr="00C337C9">
        <w:tc>
          <w:tcPr>
            <w:tcW w:w="761" w:type="dxa"/>
            <w:shd w:val="clear" w:color="auto" w:fill="auto"/>
            <w:vAlign w:val="center"/>
          </w:tcPr>
          <w:p w14:paraId="17A217C9" w14:textId="53B88B5C" w:rsidR="005F082B" w:rsidRPr="005F082B" w:rsidRDefault="005F082B" w:rsidP="004A07B0">
            <w:pPr>
              <w:ind w:left="90"/>
              <w:jc w:val="center"/>
              <w:rPr>
                <w:lang w:val="ru-RU"/>
              </w:rPr>
            </w:pPr>
            <w:r w:rsidRPr="00E46977">
              <w:rPr>
                <w:lang w:val="ru-RU"/>
              </w:rPr>
              <w:t>6</w:t>
            </w:r>
            <w:r w:rsidR="004A07B0">
              <w:rPr>
                <w:lang w:val="ru-RU"/>
              </w:rPr>
              <w:t>0</w:t>
            </w:r>
          </w:p>
        </w:tc>
        <w:tc>
          <w:tcPr>
            <w:tcW w:w="3566" w:type="dxa"/>
            <w:shd w:val="clear" w:color="auto" w:fill="auto"/>
          </w:tcPr>
          <w:p w14:paraId="407743C0" w14:textId="2B1CE226" w:rsidR="005F082B" w:rsidRPr="00E46977" w:rsidRDefault="005F082B" w:rsidP="005F082B">
            <w:pPr>
              <w:rPr>
                <w:lang w:val="ru-RU"/>
              </w:rPr>
            </w:pPr>
            <w:r w:rsidRPr="00E46977">
              <w:rPr>
                <w:lang w:val="ru-RU"/>
              </w:rPr>
              <w:t xml:space="preserve">Јунеће месо, охлађено, розбратна без костију - I класа, максимално 5% масти, </w:t>
            </w:r>
            <w:r w:rsidRPr="00E46977">
              <w:rPr>
                <w:lang w:val="ru-RU"/>
              </w:rPr>
              <w:lastRenderedPageBreak/>
              <w:t xml:space="preserve">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3A6EEC66" w14:textId="0E1C916B"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C6FE21D" w14:textId="79035F87" w:rsidR="005F082B" w:rsidRDefault="005F082B" w:rsidP="005F082B">
            <w:pPr>
              <w:jc w:val="center"/>
            </w:pPr>
            <w:r>
              <w:rPr>
                <w:color w:val="000000"/>
                <w:lang w:val="sr-Cyrl-RS"/>
              </w:rPr>
              <w:t>890</w:t>
            </w:r>
          </w:p>
        </w:tc>
        <w:tc>
          <w:tcPr>
            <w:tcW w:w="2268" w:type="dxa"/>
            <w:shd w:val="clear" w:color="auto" w:fill="auto"/>
          </w:tcPr>
          <w:p w14:paraId="7B42634D" w14:textId="77777777" w:rsidR="005F082B" w:rsidRPr="00E46977" w:rsidRDefault="005F082B" w:rsidP="005F082B">
            <w:pPr>
              <w:rPr>
                <w:lang w:val="ru-RU"/>
              </w:rPr>
            </w:pPr>
          </w:p>
        </w:tc>
        <w:tc>
          <w:tcPr>
            <w:tcW w:w="1242" w:type="dxa"/>
            <w:shd w:val="clear" w:color="auto" w:fill="auto"/>
          </w:tcPr>
          <w:p w14:paraId="3CE868F9" w14:textId="77777777" w:rsidR="005F082B" w:rsidRPr="00E46977" w:rsidRDefault="005F082B" w:rsidP="005F082B">
            <w:pPr>
              <w:rPr>
                <w:lang w:val="ru-RU"/>
              </w:rPr>
            </w:pPr>
          </w:p>
        </w:tc>
        <w:tc>
          <w:tcPr>
            <w:tcW w:w="1593" w:type="dxa"/>
            <w:shd w:val="clear" w:color="auto" w:fill="auto"/>
          </w:tcPr>
          <w:p w14:paraId="3B0FF6CB" w14:textId="77777777" w:rsidR="005F082B" w:rsidRPr="00E46977" w:rsidRDefault="005F082B" w:rsidP="005F082B">
            <w:pPr>
              <w:rPr>
                <w:lang w:val="ru-RU"/>
              </w:rPr>
            </w:pPr>
          </w:p>
        </w:tc>
        <w:tc>
          <w:tcPr>
            <w:tcW w:w="1519" w:type="dxa"/>
          </w:tcPr>
          <w:p w14:paraId="6E7B9785" w14:textId="77777777" w:rsidR="005F082B" w:rsidRPr="00E46977" w:rsidRDefault="005F082B" w:rsidP="005F082B">
            <w:pPr>
              <w:rPr>
                <w:lang w:val="ru-RU"/>
              </w:rPr>
            </w:pPr>
          </w:p>
        </w:tc>
        <w:tc>
          <w:tcPr>
            <w:tcW w:w="2378" w:type="dxa"/>
          </w:tcPr>
          <w:p w14:paraId="1670B7FD" w14:textId="77777777" w:rsidR="005F082B" w:rsidRPr="00E46977" w:rsidRDefault="005F082B" w:rsidP="005F082B">
            <w:pPr>
              <w:rPr>
                <w:lang w:val="ru-RU"/>
              </w:rPr>
            </w:pPr>
          </w:p>
        </w:tc>
      </w:tr>
      <w:tr w:rsidR="005F082B" w:rsidRPr="00E46977" w14:paraId="62DDC16E" w14:textId="77777777" w:rsidTr="00C337C9">
        <w:tc>
          <w:tcPr>
            <w:tcW w:w="761" w:type="dxa"/>
            <w:shd w:val="clear" w:color="auto" w:fill="auto"/>
            <w:vAlign w:val="center"/>
          </w:tcPr>
          <w:p w14:paraId="600B0CC1" w14:textId="176616EB" w:rsidR="005F082B" w:rsidRPr="005F082B" w:rsidRDefault="005F082B" w:rsidP="004A07B0">
            <w:pPr>
              <w:ind w:left="90"/>
              <w:jc w:val="center"/>
              <w:rPr>
                <w:lang w:val="ru-RU"/>
              </w:rPr>
            </w:pPr>
            <w:r w:rsidRPr="00E46977">
              <w:rPr>
                <w:lang w:val="ru-RU"/>
              </w:rPr>
              <w:lastRenderedPageBreak/>
              <w:t>6</w:t>
            </w:r>
            <w:r w:rsidR="004A07B0">
              <w:rPr>
                <w:lang w:val="ru-RU"/>
              </w:rPr>
              <w:t>1</w:t>
            </w:r>
          </w:p>
        </w:tc>
        <w:tc>
          <w:tcPr>
            <w:tcW w:w="3566" w:type="dxa"/>
            <w:shd w:val="clear" w:color="auto" w:fill="auto"/>
          </w:tcPr>
          <w:p w14:paraId="22F52DA5" w14:textId="46A7C927" w:rsidR="005F082B" w:rsidRPr="00E46977" w:rsidRDefault="005F082B" w:rsidP="005F082B">
            <w:pPr>
              <w:rPr>
                <w:lang w:val="ru-RU"/>
              </w:rPr>
            </w:pPr>
            <w:r w:rsidRPr="00E46977">
              <w:rPr>
                <w:lang w:val="ru-RU"/>
              </w:rPr>
              <w:t xml:space="preserve">Свињска крменадла, охлађена, сечена без костију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32E4CB24" w14:textId="2DDCA7A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E51E066" w14:textId="051853EA" w:rsidR="005F082B" w:rsidRDefault="005F082B" w:rsidP="005F082B">
            <w:pPr>
              <w:jc w:val="center"/>
            </w:pPr>
            <w:r>
              <w:rPr>
                <w:color w:val="000000"/>
                <w:lang w:val="sr-Cyrl-RS"/>
              </w:rPr>
              <w:t>600</w:t>
            </w:r>
          </w:p>
        </w:tc>
        <w:tc>
          <w:tcPr>
            <w:tcW w:w="2268" w:type="dxa"/>
            <w:shd w:val="clear" w:color="auto" w:fill="auto"/>
          </w:tcPr>
          <w:p w14:paraId="761A64FF" w14:textId="77777777" w:rsidR="005F082B" w:rsidRPr="00E46977" w:rsidRDefault="005F082B" w:rsidP="005F082B">
            <w:pPr>
              <w:rPr>
                <w:lang w:val="ru-RU"/>
              </w:rPr>
            </w:pPr>
          </w:p>
        </w:tc>
        <w:tc>
          <w:tcPr>
            <w:tcW w:w="1242" w:type="dxa"/>
            <w:shd w:val="clear" w:color="auto" w:fill="auto"/>
          </w:tcPr>
          <w:p w14:paraId="6DA17076" w14:textId="77777777" w:rsidR="005F082B" w:rsidRPr="00E46977" w:rsidRDefault="005F082B" w:rsidP="005F082B">
            <w:pPr>
              <w:rPr>
                <w:lang w:val="ru-RU"/>
              </w:rPr>
            </w:pPr>
          </w:p>
        </w:tc>
        <w:tc>
          <w:tcPr>
            <w:tcW w:w="1593" w:type="dxa"/>
            <w:shd w:val="clear" w:color="auto" w:fill="auto"/>
          </w:tcPr>
          <w:p w14:paraId="6564595F" w14:textId="77777777" w:rsidR="005F082B" w:rsidRPr="00E46977" w:rsidRDefault="005F082B" w:rsidP="005F082B">
            <w:pPr>
              <w:rPr>
                <w:lang w:val="ru-RU"/>
              </w:rPr>
            </w:pPr>
          </w:p>
        </w:tc>
        <w:tc>
          <w:tcPr>
            <w:tcW w:w="1519" w:type="dxa"/>
          </w:tcPr>
          <w:p w14:paraId="55C5911D" w14:textId="77777777" w:rsidR="005F082B" w:rsidRPr="00E46977" w:rsidRDefault="005F082B" w:rsidP="005F082B">
            <w:pPr>
              <w:rPr>
                <w:lang w:val="ru-RU"/>
              </w:rPr>
            </w:pPr>
          </w:p>
        </w:tc>
        <w:tc>
          <w:tcPr>
            <w:tcW w:w="2378" w:type="dxa"/>
          </w:tcPr>
          <w:p w14:paraId="175CEC31" w14:textId="77777777" w:rsidR="005F082B" w:rsidRPr="00E46977" w:rsidRDefault="005F082B" w:rsidP="005F082B">
            <w:pPr>
              <w:rPr>
                <w:lang w:val="ru-RU"/>
              </w:rPr>
            </w:pPr>
          </w:p>
        </w:tc>
      </w:tr>
      <w:tr w:rsidR="004A07B0" w:rsidRPr="00E46977" w14:paraId="5A54FA7A" w14:textId="77777777" w:rsidTr="00C337C9">
        <w:tc>
          <w:tcPr>
            <w:tcW w:w="761" w:type="dxa"/>
            <w:shd w:val="clear" w:color="auto" w:fill="auto"/>
            <w:vAlign w:val="center"/>
          </w:tcPr>
          <w:p w14:paraId="70528A8D" w14:textId="504D48BD" w:rsidR="004A07B0" w:rsidRPr="005F082B" w:rsidRDefault="004A07B0" w:rsidP="004A07B0">
            <w:pPr>
              <w:ind w:left="90"/>
              <w:jc w:val="center"/>
              <w:rPr>
                <w:lang w:val="ru-RU"/>
              </w:rPr>
            </w:pPr>
            <w:r>
              <w:rPr>
                <w:lang w:val="ru-RU"/>
              </w:rPr>
              <w:t>62</w:t>
            </w:r>
          </w:p>
        </w:tc>
        <w:tc>
          <w:tcPr>
            <w:tcW w:w="3566" w:type="dxa"/>
            <w:shd w:val="clear" w:color="auto" w:fill="auto"/>
          </w:tcPr>
          <w:p w14:paraId="299A2B26" w14:textId="75002512" w:rsidR="004A07B0" w:rsidRPr="00E46977" w:rsidRDefault="004A07B0" w:rsidP="004A07B0">
            <w:pPr>
              <w:rPr>
                <w:lang w:val="ru-RU"/>
              </w:rPr>
            </w:pPr>
            <w:r w:rsidRPr="00E46977">
              <w:rPr>
                <w:lang w:val="ru-RU"/>
              </w:rPr>
              <w:t>Свињско месо , охлађено, бут без костију-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1A762840" w14:textId="219B0EB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1F2D1C0" w14:textId="548F462F" w:rsidR="004A07B0" w:rsidRDefault="004A07B0" w:rsidP="004A07B0">
            <w:pPr>
              <w:jc w:val="center"/>
            </w:pPr>
            <w:r>
              <w:rPr>
                <w:color w:val="000000"/>
                <w:lang w:val="sr-Cyrl-RS"/>
              </w:rPr>
              <w:t>8.000</w:t>
            </w:r>
          </w:p>
        </w:tc>
        <w:tc>
          <w:tcPr>
            <w:tcW w:w="2268" w:type="dxa"/>
            <w:shd w:val="clear" w:color="auto" w:fill="auto"/>
          </w:tcPr>
          <w:p w14:paraId="1B659CED" w14:textId="77777777" w:rsidR="004A07B0" w:rsidRPr="00E46977" w:rsidRDefault="004A07B0" w:rsidP="004A07B0">
            <w:pPr>
              <w:rPr>
                <w:lang w:val="ru-RU"/>
              </w:rPr>
            </w:pPr>
          </w:p>
        </w:tc>
        <w:tc>
          <w:tcPr>
            <w:tcW w:w="1242" w:type="dxa"/>
            <w:shd w:val="clear" w:color="auto" w:fill="auto"/>
          </w:tcPr>
          <w:p w14:paraId="2441F256" w14:textId="77777777" w:rsidR="004A07B0" w:rsidRPr="00E46977" w:rsidRDefault="004A07B0" w:rsidP="004A07B0">
            <w:pPr>
              <w:rPr>
                <w:lang w:val="ru-RU"/>
              </w:rPr>
            </w:pPr>
          </w:p>
        </w:tc>
        <w:tc>
          <w:tcPr>
            <w:tcW w:w="1593" w:type="dxa"/>
            <w:shd w:val="clear" w:color="auto" w:fill="auto"/>
          </w:tcPr>
          <w:p w14:paraId="10FA969A" w14:textId="77777777" w:rsidR="004A07B0" w:rsidRPr="00E46977" w:rsidRDefault="004A07B0" w:rsidP="004A07B0">
            <w:pPr>
              <w:rPr>
                <w:lang w:val="ru-RU"/>
              </w:rPr>
            </w:pPr>
          </w:p>
        </w:tc>
        <w:tc>
          <w:tcPr>
            <w:tcW w:w="1519" w:type="dxa"/>
          </w:tcPr>
          <w:p w14:paraId="78703EC0" w14:textId="77777777" w:rsidR="004A07B0" w:rsidRPr="00E46977" w:rsidRDefault="004A07B0" w:rsidP="004A07B0">
            <w:pPr>
              <w:rPr>
                <w:lang w:val="ru-RU"/>
              </w:rPr>
            </w:pPr>
          </w:p>
        </w:tc>
        <w:tc>
          <w:tcPr>
            <w:tcW w:w="2378" w:type="dxa"/>
          </w:tcPr>
          <w:p w14:paraId="05243D6C" w14:textId="77777777" w:rsidR="004A07B0" w:rsidRPr="00E46977" w:rsidRDefault="004A07B0" w:rsidP="004A07B0">
            <w:pPr>
              <w:rPr>
                <w:lang w:val="ru-RU"/>
              </w:rPr>
            </w:pPr>
          </w:p>
        </w:tc>
      </w:tr>
      <w:tr w:rsidR="004A07B0" w:rsidRPr="00E46977" w14:paraId="61FA597C" w14:textId="77777777" w:rsidTr="00C337C9">
        <w:tc>
          <w:tcPr>
            <w:tcW w:w="761" w:type="dxa"/>
            <w:shd w:val="clear" w:color="auto" w:fill="auto"/>
            <w:vAlign w:val="center"/>
          </w:tcPr>
          <w:p w14:paraId="7990E312" w14:textId="6710F414" w:rsidR="004A07B0" w:rsidRPr="005F082B" w:rsidRDefault="004A07B0" w:rsidP="004A07B0">
            <w:pPr>
              <w:ind w:left="90"/>
              <w:jc w:val="center"/>
              <w:rPr>
                <w:lang w:val="ru-RU"/>
              </w:rPr>
            </w:pPr>
            <w:r w:rsidRPr="00E46977">
              <w:rPr>
                <w:lang w:val="ru-RU"/>
              </w:rPr>
              <w:t>6</w:t>
            </w:r>
            <w:r>
              <w:rPr>
                <w:lang w:val="ru-RU"/>
              </w:rPr>
              <w:t>3</w:t>
            </w:r>
          </w:p>
        </w:tc>
        <w:tc>
          <w:tcPr>
            <w:tcW w:w="3566" w:type="dxa"/>
            <w:shd w:val="clear" w:color="auto" w:fill="auto"/>
          </w:tcPr>
          <w:p w14:paraId="466417AF" w14:textId="4D84291D" w:rsidR="004A07B0" w:rsidRPr="00E46977" w:rsidRDefault="004A07B0" w:rsidP="004A07B0">
            <w:pPr>
              <w:rPr>
                <w:lang w:val="ru-RU"/>
              </w:rPr>
            </w:pPr>
            <w:r w:rsidRPr="00E46977">
              <w:rPr>
                <w:lang w:val="ru-RU"/>
              </w:rPr>
              <w:t>Пилеће бело месо, охлађено, без костију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08ED6F04" w14:textId="622A2888"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8A926" w14:textId="0661D1EF" w:rsidR="004A07B0" w:rsidRDefault="004A07B0" w:rsidP="004A07B0">
            <w:pPr>
              <w:jc w:val="center"/>
            </w:pPr>
            <w:r>
              <w:rPr>
                <w:color w:val="000000"/>
              </w:rPr>
              <w:t>750</w:t>
            </w:r>
          </w:p>
        </w:tc>
        <w:tc>
          <w:tcPr>
            <w:tcW w:w="2268" w:type="dxa"/>
            <w:shd w:val="clear" w:color="auto" w:fill="auto"/>
          </w:tcPr>
          <w:p w14:paraId="080DCF3B" w14:textId="77777777" w:rsidR="004A07B0" w:rsidRPr="00E46977" w:rsidRDefault="004A07B0" w:rsidP="004A07B0">
            <w:pPr>
              <w:rPr>
                <w:lang w:val="ru-RU"/>
              </w:rPr>
            </w:pPr>
          </w:p>
        </w:tc>
        <w:tc>
          <w:tcPr>
            <w:tcW w:w="1242" w:type="dxa"/>
            <w:shd w:val="clear" w:color="auto" w:fill="auto"/>
          </w:tcPr>
          <w:p w14:paraId="14D3B54C" w14:textId="77777777" w:rsidR="004A07B0" w:rsidRPr="00E46977" w:rsidRDefault="004A07B0" w:rsidP="004A07B0">
            <w:pPr>
              <w:rPr>
                <w:lang w:val="ru-RU"/>
              </w:rPr>
            </w:pPr>
          </w:p>
        </w:tc>
        <w:tc>
          <w:tcPr>
            <w:tcW w:w="1593" w:type="dxa"/>
            <w:shd w:val="clear" w:color="auto" w:fill="auto"/>
          </w:tcPr>
          <w:p w14:paraId="18DED431" w14:textId="77777777" w:rsidR="004A07B0" w:rsidRPr="00E46977" w:rsidRDefault="004A07B0" w:rsidP="004A07B0">
            <w:pPr>
              <w:rPr>
                <w:lang w:val="ru-RU"/>
              </w:rPr>
            </w:pPr>
          </w:p>
        </w:tc>
        <w:tc>
          <w:tcPr>
            <w:tcW w:w="1519" w:type="dxa"/>
          </w:tcPr>
          <w:p w14:paraId="377F1C64" w14:textId="77777777" w:rsidR="004A07B0" w:rsidRPr="00E46977" w:rsidRDefault="004A07B0" w:rsidP="004A07B0">
            <w:pPr>
              <w:rPr>
                <w:lang w:val="ru-RU"/>
              </w:rPr>
            </w:pPr>
          </w:p>
        </w:tc>
        <w:tc>
          <w:tcPr>
            <w:tcW w:w="2378" w:type="dxa"/>
          </w:tcPr>
          <w:p w14:paraId="2270F1D6" w14:textId="77777777" w:rsidR="004A07B0" w:rsidRPr="00E46977" w:rsidRDefault="004A07B0" w:rsidP="004A07B0">
            <w:pPr>
              <w:rPr>
                <w:lang w:val="ru-RU"/>
              </w:rPr>
            </w:pPr>
          </w:p>
        </w:tc>
      </w:tr>
      <w:tr w:rsidR="004A07B0" w:rsidRPr="00E46977" w14:paraId="65FC0CF9" w14:textId="77777777" w:rsidTr="00C337C9">
        <w:tc>
          <w:tcPr>
            <w:tcW w:w="761" w:type="dxa"/>
            <w:shd w:val="clear" w:color="auto" w:fill="auto"/>
            <w:vAlign w:val="center"/>
          </w:tcPr>
          <w:p w14:paraId="5C47D378" w14:textId="47A45929" w:rsidR="004A07B0" w:rsidRPr="005F082B" w:rsidRDefault="004A07B0" w:rsidP="004A07B0">
            <w:pPr>
              <w:ind w:left="90"/>
              <w:jc w:val="center"/>
              <w:rPr>
                <w:lang w:val="ru-RU"/>
              </w:rPr>
            </w:pPr>
            <w:r w:rsidRPr="00E46977">
              <w:rPr>
                <w:lang w:val="ru-RU"/>
              </w:rPr>
              <w:lastRenderedPageBreak/>
              <w:t>6</w:t>
            </w:r>
            <w:r>
              <w:rPr>
                <w:lang w:val="ru-RU"/>
              </w:rPr>
              <w:t>4</w:t>
            </w:r>
          </w:p>
        </w:tc>
        <w:tc>
          <w:tcPr>
            <w:tcW w:w="3566" w:type="dxa"/>
            <w:shd w:val="clear" w:color="auto" w:fill="auto"/>
          </w:tcPr>
          <w:p w14:paraId="4A88923D" w14:textId="5AA66EE8" w:rsidR="004A07B0" w:rsidRPr="00E46977" w:rsidRDefault="004A07B0" w:rsidP="004A07B0">
            <w:pPr>
              <w:rPr>
                <w:lang w:val="ru-RU"/>
              </w:rPr>
            </w:pPr>
            <w:r w:rsidRPr="00E46977">
              <w:rPr>
                <w:lang w:val="ru-RU"/>
              </w:rPr>
              <w:t xml:space="preserve">Пилеће месо, охлађено, батак и карабатак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745EFA5C" w14:textId="3DF9ABA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AB79135" w14:textId="2E3AD254" w:rsidR="004A07B0" w:rsidRDefault="004A07B0" w:rsidP="004A07B0">
            <w:pPr>
              <w:jc w:val="center"/>
            </w:pPr>
            <w:r>
              <w:rPr>
                <w:color w:val="000000"/>
                <w:lang w:val="sr-Cyrl-RS"/>
              </w:rPr>
              <w:t>1.200</w:t>
            </w:r>
          </w:p>
        </w:tc>
        <w:tc>
          <w:tcPr>
            <w:tcW w:w="2268" w:type="dxa"/>
            <w:shd w:val="clear" w:color="auto" w:fill="auto"/>
          </w:tcPr>
          <w:p w14:paraId="6F4A8CC5" w14:textId="77777777" w:rsidR="004A07B0" w:rsidRPr="00E46977" w:rsidRDefault="004A07B0" w:rsidP="004A07B0">
            <w:pPr>
              <w:rPr>
                <w:lang w:val="ru-RU"/>
              </w:rPr>
            </w:pPr>
          </w:p>
        </w:tc>
        <w:tc>
          <w:tcPr>
            <w:tcW w:w="1242" w:type="dxa"/>
            <w:shd w:val="clear" w:color="auto" w:fill="auto"/>
          </w:tcPr>
          <w:p w14:paraId="1A075EC6" w14:textId="77777777" w:rsidR="004A07B0" w:rsidRPr="00E46977" w:rsidRDefault="004A07B0" w:rsidP="004A07B0">
            <w:pPr>
              <w:rPr>
                <w:lang w:val="ru-RU"/>
              </w:rPr>
            </w:pPr>
          </w:p>
        </w:tc>
        <w:tc>
          <w:tcPr>
            <w:tcW w:w="1593" w:type="dxa"/>
            <w:shd w:val="clear" w:color="auto" w:fill="auto"/>
          </w:tcPr>
          <w:p w14:paraId="27CB997D" w14:textId="77777777" w:rsidR="004A07B0" w:rsidRPr="00E46977" w:rsidRDefault="004A07B0" w:rsidP="004A07B0">
            <w:pPr>
              <w:rPr>
                <w:lang w:val="ru-RU"/>
              </w:rPr>
            </w:pPr>
          </w:p>
        </w:tc>
        <w:tc>
          <w:tcPr>
            <w:tcW w:w="1519" w:type="dxa"/>
          </w:tcPr>
          <w:p w14:paraId="48CC15CB" w14:textId="77777777" w:rsidR="004A07B0" w:rsidRPr="00E46977" w:rsidRDefault="004A07B0" w:rsidP="004A07B0">
            <w:pPr>
              <w:rPr>
                <w:lang w:val="ru-RU"/>
              </w:rPr>
            </w:pPr>
          </w:p>
        </w:tc>
        <w:tc>
          <w:tcPr>
            <w:tcW w:w="2378" w:type="dxa"/>
          </w:tcPr>
          <w:p w14:paraId="586CEE3A" w14:textId="77777777" w:rsidR="004A07B0" w:rsidRPr="00E46977" w:rsidRDefault="004A07B0" w:rsidP="004A07B0">
            <w:pPr>
              <w:rPr>
                <w:lang w:val="ru-RU"/>
              </w:rPr>
            </w:pPr>
          </w:p>
        </w:tc>
      </w:tr>
      <w:tr w:rsidR="004A07B0" w:rsidRPr="00E46977" w14:paraId="14C91928" w14:textId="77777777" w:rsidTr="00C337C9">
        <w:tc>
          <w:tcPr>
            <w:tcW w:w="761" w:type="dxa"/>
            <w:shd w:val="clear" w:color="auto" w:fill="auto"/>
            <w:vAlign w:val="center"/>
          </w:tcPr>
          <w:p w14:paraId="118A8780" w14:textId="3F120A03" w:rsidR="004A07B0" w:rsidRPr="005F082B" w:rsidRDefault="004A07B0" w:rsidP="004A07B0">
            <w:pPr>
              <w:ind w:left="90"/>
              <w:jc w:val="center"/>
              <w:rPr>
                <w:lang w:val="ru-RU"/>
              </w:rPr>
            </w:pPr>
            <w:r>
              <w:rPr>
                <w:lang w:val="ru-RU"/>
              </w:rPr>
              <w:t>65</w:t>
            </w:r>
          </w:p>
        </w:tc>
        <w:tc>
          <w:tcPr>
            <w:tcW w:w="3566" w:type="dxa"/>
            <w:shd w:val="clear" w:color="auto" w:fill="auto"/>
          </w:tcPr>
          <w:p w14:paraId="0A7CE137" w14:textId="1CECB7E0" w:rsidR="004A07B0" w:rsidRPr="00E46977" w:rsidRDefault="004A07B0" w:rsidP="004A07B0">
            <w:pPr>
              <w:rPr>
                <w:lang w:val="ru-RU"/>
              </w:rPr>
            </w:pPr>
            <w:r w:rsidRPr="00E46977">
              <w:rPr>
                <w:lang w:val="ru-RU"/>
              </w:rPr>
              <w:t>Пилеће месо - замрзнуто пилеће месо А класе, грил; 1,5 - 2кг, запаковано у провидну фолију са декларацијом</w:t>
            </w:r>
          </w:p>
        </w:tc>
        <w:tc>
          <w:tcPr>
            <w:tcW w:w="754" w:type="dxa"/>
            <w:shd w:val="clear" w:color="auto" w:fill="auto"/>
            <w:vAlign w:val="center"/>
          </w:tcPr>
          <w:p w14:paraId="73D8B8CB" w14:textId="4056DED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C363E54" w14:textId="5FB0EA53" w:rsidR="004A07B0" w:rsidRDefault="004A07B0" w:rsidP="004A07B0">
            <w:pPr>
              <w:jc w:val="center"/>
            </w:pPr>
            <w:r>
              <w:rPr>
                <w:color w:val="000000"/>
                <w:lang w:val="sr-Cyrl-RS"/>
              </w:rPr>
              <w:t>13.000</w:t>
            </w:r>
          </w:p>
        </w:tc>
        <w:tc>
          <w:tcPr>
            <w:tcW w:w="2268" w:type="dxa"/>
            <w:shd w:val="clear" w:color="auto" w:fill="auto"/>
          </w:tcPr>
          <w:p w14:paraId="2801FCA7" w14:textId="77777777" w:rsidR="004A07B0" w:rsidRPr="00E46977" w:rsidRDefault="004A07B0" w:rsidP="004A07B0">
            <w:pPr>
              <w:rPr>
                <w:lang w:val="ru-RU"/>
              </w:rPr>
            </w:pPr>
          </w:p>
        </w:tc>
        <w:tc>
          <w:tcPr>
            <w:tcW w:w="1242" w:type="dxa"/>
            <w:shd w:val="clear" w:color="auto" w:fill="auto"/>
          </w:tcPr>
          <w:p w14:paraId="6F4647DD" w14:textId="77777777" w:rsidR="004A07B0" w:rsidRPr="00E46977" w:rsidRDefault="004A07B0" w:rsidP="004A07B0">
            <w:pPr>
              <w:rPr>
                <w:lang w:val="ru-RU"/>
              </w:rPr>
            </w:pPr>
          </w:p>
        </w:tc>
        <w:tc>
          <w:tcPr>
            <w:tcW w:w="1593" w:type="dxa"/>
            <w:shd w:val="clear" w:color="auto" w:fill="auto"/>
          </w:tcPr>
          <w:p w14:paraId="763FE823" w14:textId="77777777" w:rsidR="004A07B0" w:rsidRPr="00E46977" w:rsidRDefault="004A07B0" w:rsidP="004A07B0">
            <w:pPr>
              <w:rPr>
                <w:lang w:val="ru-RU"/>
              </w:rPr>
            </w:pPr>
          </w:p>
        </w:tc>
        <w:tc>
          <w:tcPr>
            <w:tcW w:w="1519" w:type="dxa"/>
          </w:tcPr>
          <w:p w14:paraId="0CB9747D" w14:textId="77777777" w:rsidR="004A07B0" w:rsidRPr="00E46977" w:rsidRDefault="004A07B0" w:rsidP="004A07B0">
            <w:pPr>
              <w:rPr>
                <w:lang w:val="ru-RU"/>
              </w:rPr>
            </w:pPr>
          </w:p>
        </w:tc>
        <w:tc>
          <w:tcPr>
            <w:tcW w:w="2378" w:type="dxa"/>
          </w:tcPr>
          <w:p w14:paraId="41B696EF" w14:textId="77777777" w:rsidR="004A07B0" w:rsidRPr="00E46977" w:rsidRDefault="004A07B0" w:rsidP="004A07B0">
            <w:pPr>
              <w:rPr>
                <w:lang w:val="ru-RU"/>
              </w:rPr>
            </w:pPr>
          </w:p>
        </w:tc>
      </w:tr>
      <w:tr w:rsidR="004A07B0" w:rsidRPr="00E46977" w14:paraId="670EAD94" w14:textId="77777777" w:rsidTr="00C337C9">
        <w:tc>
          <w:tcPr>
            <w:tcW w:w="761" w:type="dxa"/>
            <w:shd w:val="clear" w:color="auto" w:fill="auto"/>
            <w:vAlign w:val="center"/>
          </w:tcPr>
          <w:p w14:paraId="01D6CE34" w14:textId="35DE865D" w:rsidR="004A07B0" w:rsidRPr="005F082B" w:rsidRDefault="004A07B0" w:rsidP="004A07B0">
            <w:pPr>
              <w:ind w:left="90"/>
              <w:jc w:val="center"/>
              <w:rPr>
                <w:lang w:val="ru-RU"/>
              </w:rPr>
            </w:pPr>
            <w:r w:rsidRPr="00E46977">
              <w:rPr>
                <w:lang w:val="ru-RU"/>
              </w:rPr>
              <w:t>6</w:t>
            </w:r>
            <w:r>
              <w:rPr>
                <w:lang w:val="ru-RU"/>
              </w:rPr>
              <w:t>6</w:t>
            </w:r>
          </w:p>
        </w:tc>
        <w:tc>
          <w:tcPr>
            <w:tcW w:w="3566" w:type="dxa"/>
            <w:shd w:val="clear" w:color="auto" w:fill="auto"/>
          </w:tcPr>
          <w:p w14:paraId="28B15CFC" w14:textId="0BD8FECF" w:rsidR="004A07B0" w:rsidRPr="00E46977" w:rsidRDefault="004A07B0" w:rsidP="004A07B0">
            <w:pPr>
              <w:rPr>
                <w:lang w:val="ru-RU"/>
              </w:rPr>
            </w:pPr>
            <w:r w:rsidRPr="00E46977">
              <w:rPr>
                <w:lang w:val="ru-RU"/>
              </w:rPr>
              <w:t>Пилећа џигерица - I класа, охлађена, расхлађено до адекватне температуре; паковање у ПА или ПЕ фолије са декларацијом од минимално 1кг</w:t>
            </w:r>
          </w:p>
        </w:tc>
        <w:tc>
          <w:tcPr>
            <w:tcW w:w="754" w:type="dxa"/>
            <w:shd w:val="clear" w:color="auto" w:fill="auto"/>
            <w:vAlign w:val="center"/>
          </w:tcPr>
          <w:p w14:paraId="3748FCF3" w14:textId="1EB3F07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61CD91D" w14:textId="781BDD17" w:rsidR="004A07B0" w:rsidRDefault="004A07B0" w:rsidP="004A07B0">
            <w:pPr>
              <w:jc w:val="center"/>
            </w:pPr>
            <w:r>
              <w:rPr>
                <w:color w:val="000000"/>
                <w:lang w:val="sr-Cyrl-RS"/>
              </w:rPr>
              <w:t>120</w:t>
            </w:r>
          </w:p>
        </w:tc>
        <w:tc>
          <w:tcPr>
            <w:tcW w:w="2268" w:type="dxa"/>
            <w:shd w:val="clear" w:color="auto" w:fill="auto"/>
          </w:tcPr>
          <w:p w14:paraId="1BC1D10E" w14:textId="77777777" w:rsidR="004A07B0" w:rsidRPr="00E46977" w:rsidRDefault="004A07B0" w:rsidP="004A07B0">
            <w:pPr>
              <w:rPr>
                <w:lang w:val="ru-RU"/>
              </w:rPr>
            </w:pPr>
          </w:p>
        </w:tc>
        <w:tc>
          <w:tcPr>
            <w:tcW w:w="1242" w:type="dxa"/>
            <w:shd w:val="clear" w:color="auto" w:fill="auto"/>
          </w:tcPr>
          <w:p w14:paraId="757DBD4E" w14:textId="77777777" w:rsidR="004A07B0" w:rsidRPr="00E46977" w:rsidRDefault="004A07B0" w:rsidP="004A07B0">
            <w:pPr>
              <w:rPr>
                <w:lang w:val="ru-RU"/>
              </w:rPr>
            </w:pPr>
          </w:p>
        </w:tc>
        <w:tc>
          <w:tcPr>
            <w:tcW w:w="1593" w:type="dxa"/>
            <w:shd w:val="clear" w:color="auto" w:fill="auto"/>
          </w:tcPr>
          <w:p w14:paraId="73D45484" w14:textId="77777777" w:rsidR="004A07B0" w:rsidRPr="00E46977" w:rsidRDefault="004A07B0" w:rsidP="004A07B0">
            <w:pPr>
              <w:rPr>
                <w:lang w:val="ru-RU"/>
              </w:rPr>
            </w:pPr>
          </w:p>
        </w:tc>
        <w:tc>
          <w:tcPr>
            <w:tcW w:w="1519" w:type="dxa"/>
          </w:tcPr>
          <w:p w14:paraId="33BB3D78" w14:textId="77777777" w:rsidR="004A07B0" w:rsidRPr="00E46977" w:rsidRDefault="004A07B0" w:rsidP="004A07B0">
            <w:pPr>
              <w:rPr>
                <w:lang w:val="ru-RU"/>
              </w:rPr>
            </w:pPr>
          </w:p>
        </w:tc>
        <w:tc>
          <w:tcPr>
            <w:tcW w:w="2378" w:type="dxa"/>
          </w:tcPr>
          <w:p w14:paraId="313205A1" w14:textId="77777777" w:rsidR="004A07B0" w:rsidRPr="00E46977" w:rsidRDefault="004A07B0" w:rsidP="004A07B0">
            <w:pPr>
              <w:rPr>
                <w:lang w:val="ru-RU"/>
              </w:rPr>
            </w:pPr>
          </w:p>
        </w:tc>
      </w:tr>
      <w:tr w:rsidR="004A07B0" w:rsidRPr="00E46977" w14:paraId="6D154168" w14:textId="77777777" w:rsidTr="00C337C9">
        <w:tc>
          <w:tcPr>
            <w:tcW w:w="761" w:type="dxa"/>
            <w:shd w:val="clear" w:color="auto" w:fill="auto"/>
            <w:vAlign w:val="center"/>
          </w:tcPr>
          <w:p w14:paraId="3925FA88" w14:textId="7D9458B2" w:rsidR="004A07B0" w:rsidRPr="005F082B" w:rsidRDefault="004A07B0" w:rsidP="004A07B0">
            <w:pPr>
              <w:ind w:left="90"/>
              <w:jc w:val="center"/>
              <w:rPr>
                <w:lang w:val="ru-RU"/>
              </w:rPr>
            </w:pPr>
            <w:r w:rsidRPr="00E46977">
              <w:rPr>
                <w:lang w:val="ru-RU"/>
              </w:rPr>
              <w:t>6</w:t>
            </w:r>
            <w:r>
              <w:rPr>
                <w:lang w:val="ru-RU"/>
              </w:rPr>
              <w:t>7</w:t>
            </w:r>
          </w:p>
        </w:tc>
        <w:tc>
          <w:tcPr>
            <w:tcW w:w="3566" w:type="dxa"/>
            <w:shd w:val="clear" w:color="auto" w:fill="auto"/>
          </w:tcPr>
          <w:p w14:paraId="0108FF3D" w14:textId="209BD688" w:rsidR="004A07B0" w:rsidRPr="00E46977" w:rsidRDefault="004A07B0" w:rsidP="004A07B0">
            <w:pPr>
              <w:rPr>
                <w:lang w:val="ru-RU"/>
              </w:rPr>
            </w:pPr>
            <w:r w:rsidRPr="00E46977">
              <w:rPr>
                <w:lang w:val="ru-RU"/>
              </w:rPr>
              <w:t>Ћуреће бело месо, охлађено, без костију -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513473BE" w14:textId="1581DCB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4491CC9" w14:textId="31FC88D5" w:rsidR="004A07B0" w:rsidRDefault="004A07B0" w:rsidP="004A07B0">
            <w:pPr>
              <w:jc w:val="center"/>
            </w:pPr>
            <w:r>
              <w:rPr>
                <w:color w:val="000000"/>
                <w:lang w:val="sr-Cyrl-RS"/>
              </w:rPr>
              <w:t>270</w:t>
            </w:r>
          </w:p>
        </w:tc>
        <w:tc>
          <w:tcPr>
            <w:tcW w:w="2268" w:type="dxa"/>
            <w:shd w:val="clear" w:color="auto" w:fill="auto"/>
          </w:tcPr>
          <w:p w14:paraId="63E22B60" w14:textId="77777777" w:rsidR="004A07B0" w:rsidRPr="00E46977" w:rsidRDefault="004A07B0" w:rsidP="004A07B0">
            <w:pPr>
              <w:rPr>
                <w:lang w:val="ru-RU"/>
              </w:rPr>
            </w:pPr>
          </w:p>
        </w:tc>
        <w:tc>
          <w:tcPr>
            <w:tcW w:w="1242" w:type="dxa"/>
            <w:shd w:val="clear" w:color="auto" w:fill="auto"/>
          </w:tcPr>
          <w:p w14:paraId="76A6F257" w14:textId="77777777" w:rsidR="004A07B0" w:rsidRPr="00E46977" w:rsidRDefault="004A07B0" w:rsidP="004A07B0">
            <w:pPr>
              <w:rPr>
                <w:lang w:val="ru-RU"/>
              </w:rPr>
            </w:pPr>
          </w:p>
        </w:tc>
        <w:tc>
          <w:tcPr>
            <w:tcW w:w="1593" w:type="dxa"/>
            <w:shd w:val="clear" w:color="auto" w:fill="auto"/>
          </w:tcPr>
          <w:p w14:paraId="7DABE618" w14:textId="77777777" w:rsidR="004A07B0" w:rsidRPr="00E46977" w:rsidRDefault="004A07B0" w:rsidP="004A07B0">
            <w:pPr>
              <w:rPr>
                <w:lang w:val="ru-RU"/>
              </w:rPr>
            </w:pPr>
          </w:p>
        </w:tc>
        <w:tc>
          <w:tcPr>
            <w:tcW w:w="1519" w:type="dxa"/>
          </w:tcPr>
          <w:p w14:paraId="46A7158A" w14:textId="77777777" w:rsidR="004A07B0" w:rsidRPr="00E46977" w:rsidRDefault="004A07B0" w:rsidP="004A07B0">
            <w:pPr>
              <w:rPr>
                <w:lang w:val="ru-RU"/>
              </w:rPr>
            </w:pPr>
          </w:p>
        </w:tc>
        <w:tc>
          <w:tcPr>
            <w:tcW w:w="2378" w:type="dxa"/>
          </w:tcPr>
          <w:p w14:paraId="12F21B7D" w14:textId="77777777" w:rsidR="004A07B0" w:rsidRPr="00E46977" w:rsidRDefault="004A07B0" w:rsidP="004A07B0">
            <w:pPr>
              <w:rPr>
                <w:lang w:val="ru-RU"/>
              </w:rPr>
            </w:pPr>
          </w:p>
        </w:tc>
      </w:tr>
      <w:tr w:rsidR="004A07B0" w:rsidRPr="00E46977" w14:paraId="15F6B33C" w14:textId="77777777" w:rsidTr="00C337C9">
        <w:tc>
          <w:tcPr>
            <w:tcW w:w="761" w:type="dxa"/>
            <w:shd w:val="clear" w:color="auto" w:fill="auto"/>
            <w:vAlign w:val="center"/>
          </w:tcPr>
          <w:p w14:paraId="637B190E" w14:textId="242BB7FB" w:rsidR="004A07B0" w:rsidRPr="005F082B" w:rsidRDefault="004A07B0" w:rsidP="004A07B0">
            <w:pPr>
              <w:ind w:left="90"/>
              <w:jc w:val="center"/>
              <w:rPr>
                <w:lang w:val="ru-RU"/>
              </w:rPr>
            </w:pPr>
            <w:r w:rsidRPr="00E46977">
              <w:rPr>
                <w:lang w:val="ru-RU"/>
              </w:rPr>
              <w:t>6</w:t>
            </w:r>
            <w:r>
              <w:rPr>
                <w:lang w:val="ru-RU"/>
              </w:rPr>
              <w:t>8</w:t>
            </w:r>
          </w:p>
        </w:tc>
        <w:tc>
          <w:tcPr>
            <w:tcW w:w="3566" w:type="dxa"/>
            <w:shd w:val="clear" w:color="auto" w:fill="auto"/>
          </w:tcPr>
          <w:p w14:paraId="047D2C0B" w14:textId="46C9F494" w:rsidR="004A07B0" w:rsidRPr="00E46977" w:rsidRDefault="004A07B0" w:rsidP="004A07B0">
            <w:pPr>
              <w:rPr>
                <w:lang w:val="ru-RU"/>
              </w:rPr>
            </w:pPr>
            <w:r w:rsidRPr="00E46977">
              <w:rPr>
                <w:lang w:val="ru-RU"/>
              </w:rPr>
              <w:t>Риба ослић -ХEK, без главе, утробе и репа од мин (300 - 500g); замрзнуто; паковано минимално 5кг</w:t>
            </w:r>
          </w:p>
        </w:tc>
        <w:tc>
          <w:tcPr>
            <w:tcW w:w="754" w:type="dxa"/>
            <w:shd w:val="clear" w:color="auto" w:fill="auto"/>
            <w:vAlign w:val="center"/>
          </w:tcPr>
          <w:p w14:paraId="510F626F" w14:textId="4CB89C8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6401E41" w14:textId="615A64F9" w:rsidR="004A07B0" w:rsidRDefault="004A07B0" w:rsidP="004A07B0">
            <w:pPr>
              <w:jc w:val="center"/>
            </w:pPr>
            <w:r>
              <w:rPr>
                <w:color w:val="000000"/>
                <w:lang w:val="sr-Cyrl-RS"/>
              </w:rPr>
              <w:t>8.000</w:t>
            </w:r>
          </w:p>
        </w:tc>
        <w:tc>
          <w:tcPr>
            <w:tcW w:w="2268" w:type="dxa"/>
            <w:shd w:val="clear" w:color="auto" w:fill="auto"/>
          </w:tcPr>
          <w:p w14:paraId="74D58CF6" w14:textId="77777777" w:rsidR="004A07B0" w:rsidRPr="00E46977" w:rsidRDefault="004A07B0" w:rsidP="004A07B0">
            <w:pPr>
              <w:rPr>
                <w:lang w:val="ru-RU"/>
              </w:rPr>
            </w:pPr>
          </w:p>
        </w:tc>
        <w:tc>
          <w:tcPr>
            <w:tcW w:w="1242" w:type="dxa"/>
            <w:shd w:val="clear" w:color="auto" w:fill="auto"/>
          </w:tcPr>
          <w:p w14:paraId="3F8DA20B" w14:textId="77777777" w:rsidR="004A07B0" w:rsidRPr="00E46977" w:rsidRDefault="004A07B0" w:rsidP="004A07B0">
            <w:pPr>
              <w:rPr>
                <w:lang w:val="ru-RU"/>
              </w:rPr>
            </w:pPr>
          </w:p>
        </w:tc>
        <w:tc>
          <w:tcPr>
            <w:tcW w:w="1593" w:type="dxa"/>
            <w:shd w:val="clear" w:color="auto" w:fill="auto"/>
          </w:tcPr>
          <w:p w14:paraId="378E5065" w14:textId="77777777" w:rsidR="004A07B0" w:rsidRPr="00E46977" w:rsidRDefault="004A07B0" w:rsidP="004A07B0">
            <w:pPr>
              <w:rPr>
                <w:lang w:val="ru-RU"/>
              </w:rPr>
            </w:pPr>
          </w:p>
        </w:tc>
        <w:tc>
          <w:tcPr>
            <w:tcW w:w="1519" w:type="dxa"/>
          </w:tcPr>
          <w:p w14:paraId="69AF08B5" w14:textId="77777777" w:rsidR="004A07B0" w:rsidRPr="00E46977" w:rsidRDefault="004A07B0" w:rsidP="004A07B0">
            <w:pPr>
              <w:rPr>
                <w:lang w:val="ru-RU"/>
              </w:rPr>
            </w:pPr>
          </w:p>
        </w:tc>
        <w:tc>
          <w:tcPr>
            <w:tcW w:w="2378" w:type="dxa"/>
          </w:tcPr>
          <w:p w14:paraId="7AEDF5AC" w14:textId="77777777" w:rsidR="004A07B0" w:rsidRPr="00E46977" w:rsidRDefault="004A07B0" w:rsidP="004A07B0">
            <w:pPr>
              <w:rPr>
                <w:lang w:val="ru-RU"/>
              </w:rPr>
            </w:pPr>
          </w:p>
        </w:tc>
      </w:tr>
      <w:tr w:rsidR="004A07B0" w:rsidRPr="00E46977" w14:paraId="78DCF04C" w14:textId="77777777" w:rsidTr="00C337C9">
        <w:tc>
          <w:tcPr>
            <w:tcW w:w="761" w:type="dxa"/>
            <w:shd w:val="clear" w:color="auto" w:fill="auto"/>
            <w:vAlign w:val="center"/>
          </w:tcPr>
          <w:p w14:paraId="3446C011" w14:textId="29AC84B7" w:rsidR="004A07B0" w:rsidRPr="005F082B" w:rsidRDefault="004A07B0" w:rsidP="004A07B0">
            <w:pPr>
              <w:ind w:left="90"/>
              <w:jc w:val="center"/>
              <w:rPr>
                <w:lang w:val="ru-RU"/>
              </w:rPr>
            </w:pPr>
            <w:r w:rsidRPr="00E46977">
              <w:rPr>
                <w:lang w:val="ru-RU"/>
              </w:rPr>
              <w:t>6</w:t>
            </w:r>
            <w:r>
              <w:rPr>
                <w:lang w:val="ru-RU"/>
              </w:rPr>
              <w:t>9</w:t>
            </w:r>
          </w:p>
        </w:tc>
        <w:tc>
          <w:tcPr>
            <w:tcW w:w="3566" w:type="dxa"/>
            <w:shd w:val="clear" w:color="auto" w:fill="auto"/>
          </w:tcPr>
          <w:p w14:paraId="194319A8" w14:textId="39AFB4DF" w:rsidR="004A07B0" w:rsidRPr="00E46977" w:rsidRDefault="004A07B0" w:rsidP="004A07B0">
            <w:pPr>
              <w:rPr>
                <w:lang w:val="ru-RU"/>
              </w:rPr>
            </w:pPr>
            <w:r w:rsidRPr="00E46977">
              <w:rPr>
                <w:lang w:val="ru-RU"/>
              </w:rPr>
              <w:t xml:space="preserve">Риба шкарпина - без главе; замрзнуто; величина комада од мин </w:t>
            </w:r>
            <w:r w:rsidRPr="00E46977">
              <w:rPr>
                <w:lang w:val="sr-Latn-RS"/>
              </w:rPr>
              <w:t>3</w:t>
            </w:r>
            <w:r w:rsidRPr="00E46977">
              <w:rPr>
                <w:lang w:val="sr-Cyrl-RS"/>
              </w:rPr>
              <w:t>0</w:t>
            </w:r>
            <w:r w:rsidRPr="00E46977">
              <w:rPr>
                <w:lang w:val="sr-Latn-RS"/>
              </w:rPr>
              <w:t>0</w:t>
            </w:r>
            <w:r w:rsidRPr="00E46977">
              <w:rPr>
                <w:lang w:val="ru-RU"/>
              </w:rPr>
              <w:t xml:space="preserve"> – </w:t>
            </w:r>
            <w:r w:rsidRPr="00E46977">
              <w:rPr>
                <w:lang w:val="sr-Latn-RS"/>
              </w:rPr>
              <w:t>340</w:t>
            </w:r>
            <w:r w:rsidRPr="00E46977">
              <w:rPr>
                <w:lang w:val="ru-RU"/>
              </w:rPr>
              <w:t xml:space="preserve">г; паковано минимално </w:t>
            </w:r>
            <w:r w:rsidRPr="00E46977">
              <w:rPr>
                <w:lang w:val="sr-Latn-RS"/>
              </w:rPr>
              <w:t>5</w:t>
            </w:r>
            <w:r w:rsidRPr="00E46977">
              <w:rPr>
                <w:lang w:val="ru-RU"/>
              </w:rPr>
              <w:t>кг</w:t>
            </w:r>
          </w:p>
        </w:tc>
        <w:tc>
          <w:tcPr>
            <w:tcW w:w="754" w:type="dxa"/>
            <w:shd w:val="clear" w:color="auto" w:fill="auto"/>
            <w:vAlign w:val="center"/>
          </w:tcPr>
          <w:p w14:paraId="3E3BEE77" w14:textId="24BAAC1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C381A0F" w14:textId="28681F4F" w:rsidR="004A07B0" w:rsidRDefault="004A07B0" w:rsidP="004A07B0">
            <w:pPr>
              <w:jc w:val="center"/>
            </w:pPr>
            <w:r>
              <w:rPr>
                <w:color w:val="000000"/>
                <w:lang w:val="sr-Cyrl-RS"/>
              </w:rPr>
              <w:t>30</w:t>
            </w:r>
          </w:p>
        </w:tc>
        <w:tc>
          <w:tcPr>
            <w:tcW w:w="2268" w:type="dxa"/>
            <w:shd w:val="clear" w:color="auto" w:fill="auto"/>
          </w:tcPr>
          <w:p w14:paraId="2F4C6839" w14:textId="77777777" w:rsidR="004A07B0" w:rsidRPr="00E46977" w:rsidRDefault="004A07B0" w:rsidP="004A07B0">
            <w:pPr>
              <w:rPr>
                <w:lang w:val="ru-RU"/>
              </w:rPr>
            </w:pPr>
          </w:p>
        </w:tc>
        <w:tc>
          <w:tcPr>
            <w:tcW w:w="1242" w:type="dxa"/>
            <w:shd w:val="clear" w:color="auto" w:fill="auto"/>
          </w:tcPr>
          <w:p w14:paraId="21472415" w14:textId="77777777" w:rsidR="004A07B0" w:rsidRPr="00E46977" w:rsidRDefault="004A07B0" w:rsidP="004A07B0">
            <w:pPr>
              <w:rPr>
                <w:lang w:val="ru-RU"/>
              </w:rPr>
            </w:pPr>
          </w:p>
        </w:tc>
        <w:tc>
          <w:tcPr>
            <w:tcW w:w="1593" w:type="dxa"/>
            <w:shd w:val="clear" w:color="auto" w:fill="auto"/>
          </w:tcPr>
          <w:p w14:paraId="413FF725" w14:textId="77777777" w:rsidR="004A07B0" w:rsidRPr="00E46977" w:rsidRDefault="004A07B0" w:rsidP="004A07B0">
            <w:pPr>
              <w:rPr>
                <w:lang w:val="ru-RU"/>
              </w:rPr>
            </w:pPr>
          </w:p>
        </w:tc>
        <w:tc>
          <w:tcPr>
            <w:tcW w:w="1519" w:type="dxa"/>
          </w:tcPr>
          <w:p w14:paraId="4DF92526" w14:textId="77777777" w:rsidR="004A07B0" w:rsidRPr="00E46977" w:rsidRDefault="004A07B0" w:rsidP="004A07B0">
            <w:pPr>
              <w:rPr>
                <w:lang w:val="ru-RU"/>
              </w:rPr>
            </w:pPr>
          </w:p>
        </w:tc>
        <w:tc>
          <w:tcPr>
            <w:tcW w:w="2378" w:type="dxa"/>
          </w:tcPr>
          <w:p w14:paraId="6A13136B" w14:textId="77777777" w:rsidR="004A07B0" w:rsidRPr="00E46977" w:rsidRDefault="004A07B0" w:rsidP="004A07B0">
            <w:pPr>
              <w:rPr>
                <w:lang w:val="ru-RU"/>
              </w:rPr>
            </w:pPr>
          </w:p>
        </w:tc>
      </w:tr>
      <w:tr w:rsidR="004A07B0" w:rsidRPr="00E46977" w14:paraId="5562BC72" w14:textId="77777777" w:rsidTr="00C337C9">
        <w:tc>
          <w:tcPr>
            <w:tcW w:w="761" w:type="dxa"/>
            <w:shd w:val="clear" w:color="auto" w:fill="auto"/>
            <w:vAlign w:val="center"/>
          </w:tcPr>
          <w:p w14:paraId="4EFB7A30" w14:textId="024BACE4" w:rsidR="004A07B0" w:rsidRPr="005F082B" w:rsidRDefault="004A07B0" w:rsidP="004A07B0">
            <w:pPr>
              <w:ind w:left="90"/>
              <w:jc w:val="center"/>
              <w:rPr>
                <w:lang w:val="ru-RU"/>
              </w:rPr>
            </w:pPr>
            <w:r>
              <w:rPr>
                <w:lang w:val="ru-RU"/>
              </w:rPr>
              <w:t>70</w:t>
            </w:r>
          </w:p>
        </w:tc>
        <w:tc>
          <w:tcPr>
            <w:tcW w:w="3566" w:type="dxa"/>
            <w:shd w:val="clear" w:color="auto" w:fill="auto"/>
          </w:tcPr>
          <w:p w14:paraId="208B508A" w14:textId="533C5093" w:rsidR="004A07B0" w:rsidRPr="00E46977" w:rsidRDefault="004A07B0" w:rsidP="004A07B0">
            <w:pPr>
              <w:rPr>
                <w:lang w:val="ru-RU"/>
              </w:rPr>
            </w:pPr>
            <w:r w:rsidRPr="00E46977">
              <w:rPr>
                <w:lang w:val="ru-RU"/>
              </w:rPr>
              <w:t xml:space="preserve">Риба шаран - охлађен, очишћена и исечена на шните тежине 150 </w:t>
            </w:r>
            <w:r w:rsidRPr="00E46977">
              <w:rPr>
                <w:lang w:val="ru-RU"/>
              </w:rPr>
              <w:lastRenderedPageBreak/>
              <w:t>- 170г, расхлађено на температури +2 степена, запаковано у ПА или ПЕ провидне фолије са декларацијом максимално до 2кг</w:t>
            </w:r>
          </w:p>
        </w:tc>
        <w:tc>
          <w:tcPr>
            <w:tcW w:w="754" w:type="dxa"/>
            <w:shd w:val="clear" w:color="auto" w:fill="auto"/>
            <w:vAlign w:val="center"/>
          </w:tcPr>
          <w:p w14:paraId="1B9D9474" w14:textId="4BEC0B8A"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0754E336" w14:textId="39839BCD" w:rsidR="004A07B0" w:rsidRDefault="004A07B0" w:rsidP="004A07B0">
            <w:pPr>
              <w:jc w:val="center"/>
            </w:pPr>
            <w:r>
              <w:rPr>
                <w:color w:val="000000"/>
                <w:lang w:val="sr-Cyrl-RS"/>
              </w:rPr>
              <w:t>450</w:t>
            </w:r>
          </w:p>
        </w:tc>
        <w:tc>
          <w:tcPr>
            <w:tcW w:w="2268" w:type="dxa"/>
            <w:shd w:val="clear" w:color="auto" w:fill="auto"/>
          </w:tcPr>
          <w:p w14:paraId="5E9D4384" w14:textId="77777777" w:rsidR="004A07B0" w:rsidRPr="00E46977" w:rsidRDefault="004A07B0" w:rsidP="004A07B0">
            <w:pPr>
              <w:rPr>
                <w:lang w:val="ru-RU"/>
              </w:rPr>
            </w:pPr>
          </w:p>
        </w:tc>
        <w:tc>
          <w:tcPr>
            <w:tcW w:w="1242" w:type="dxa"/>
            <w:shd w:val="clear" w:color="auto" w:fill="auto"/>
          </w:tcPr>
          <w:p w14:paraId="523401EF" w14:textId="77777777" w:rsidR="004A07B0" w:rsidRPr="00E46977" w:rsidRDefault="004A07B0" w:rsidP="004A07B0">
            <w:pPr>
              <w:rPr>
                <w:lang w:val="ru-RU"/>
              </w:rPr>
            </w:pPr>
          </w:p>
        </w:tc>
        <w:tc>
          <w:tcPr>
            <w:tcW w:w="1593" w:type="dxa"/>
            <w:shd w:val="clear" w:color="auto" w:fill="auto"/>
          </w:tcPr>
          <w:p w14:paraId="303B05A4" w14:textId="77777777" w:rsidR="004A07B0" w:rsidRPr="00E46977" w:rsidRDefault="004A07B0" w:rsidP="004A07B0">
            <w:pPr>
              <w:rPr>
                <w:lang w:val="ru-RU"/>
              </w:rPr>
            </w:pPr>
          </w:p>
        </w:tc>
        <w:tc>
          <w:tcPr>
            <w:tcW w:w="1519" w:type="dxa"/>
          </w:tcPr>
          <w:p w14:paraId="635439EB" w14:textId="77777777" w:rsidR="004A07B0" w:rsidRPr="00E46977" w:rsidRDefault="004A07B0" w:rsidP="004A07B0">
            <w:pPr>
              <w:rPr>
                <w:lang w:val="ru-RU"/>
              </w:rPr>
            </w:pPr>
          </w:p>
        </w:tc>
        <w:tc>
          <w:tcPr>
            <w:tcW w:w="2378" w:type="dxa"/>
          </w:tcPr>
          <w:p w14:paraId="313EE84E" w14:textId="77777777" w:rsidR="004A07B0" w:rsidRPr="00E46977" w:rsidRDefault="004A07B0" w:rsidP="004A07B0">
            <w:pPr>
              <w:rPr>
                <w:lang w:val="ru-RU"/>
              </w:rPr>
            </w:pPr>
          </w:p>
        </w:tc>
      </w:tr>
      <w:tr w:rsidR="004A07B0" w:rsidRPr="00E46977" w14:paraId="19C63672" w14:textId="77777777" w:rsidTr="00C337C9">
        <w:tc>
          <w:tcPr>
            <w:tcW w:w="761" w:type="dxa"/>
            <w:shd w:val="clear" w:color="auto" w:fill="auto"/>
            <w:vAlign w:val="center"/>
          </w:tcPr>
          <w:p w14:paraId="47E43F86" w14:textId="70004DEE" w:rsidR="004A07B0" w:rsidRPr="005F082B" w:rsidRDefault="004A07B0" w:rsidP="004A07B0">
            <w:pPr>
              <w:ind w:left="90"/>
              <w:jc w:val="center"/>
              <w:rPr>
                <w:lang w:val="ru-RU"/>
              </w:rPr>
            </w:pPr>
            <w:r>
              <w:rPr>
                <w:lang w:val="ru-RU"/>
              </w:rPr>
              <w:lastRenderedPageBreak/>
              <w:t>71</w:t>
            </w:r>
          </w:p>
        </w:tc>
        <w:tc>
          <w:tcPr>
            <w:tcW w:w="3566" w:type="dxa"/>
            <w:shd w:val="clear" w:color="auto" w:fill="auto"/>
          </w:tcPr>
          <w:p w14:paraId="1A65D6EB" w14:textId="69FD58FB" w:rsidR="004A07B0" w:rsidRPr="00E46977" w:rsidRDefault="004A07B0" w:rsidP="004A07B0">
            <w:pPr>
              <w:rPr>
                <w:lang w:val="ru-RU"/>
              </w:rPr>
            </w:pPr>
            <w:r w:rsidRPr="00E46977">
              <w:rPr>
                <w:lang w:val="ru-RU"/>
              </w:rPr>
              <w:t>Сардина у уљу -минимум 70%, сојино уље макс. 30%, кухињска со, нето количина 115г, оцеђена маса минимум 81г; отварање на потез</w:t>
            </w:r>
          </w:p>
        </w:tc>
        <w:tc>
          <w:tcPr>
            <w:tcW w:w="754" w:type="dxa"/>
            <w:shd w:val="clear" w:color="auto" w:fill="auto"/>
            <w:vAlign w:val="center"/>
          </w:tcPr>
          <w:p w14:paraId="4FF2A3AD" w14:textId="374B7ED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2A7E076E" w14:textId="664D8F90" w:rsidR="004A07B0" w:rsidRDefault="004A07B0" w:rsidP="004A07B0">
            <w:pPr>
              <w:jc w:val="center"/>
            </w:pPr>
            <w:r>
              <w:rPr>
                <w:color w:val="000000"/>
                <w:lang w:val="sr-Cyrl-RS"/>
              </w:rPr>
              <w:t>12.000</w:t>
            </w:r>
          </w:p>
        </w:tc>
        <w:tc>
          <w:tcPr>
            <w:tcW w:w="2268" w:type="dxa"/>
            <w:shd w:val="clear" w:color="auto" w:fill="auto"/>
          </w:tcPr>
          <w:p w14:paraId="3FEFC9CC" w14:textId="77777777" w:rsidR="004A07B0" w:rsidRPr="00E46977" w:rsidRDefault="004A07B0" w:rsidP="004A07B0">
            <w:pPr>
              <w:rPr>
                <w:lang w:val="ru-RU"/>
              </w:rPr>
            </w:pPr>
          </w:p>
        </w:tc>
        <w:tc>
          <w:tcPr>
            <w:tcW w:w="1242" w:type="dxa"/>
            <w:shd w:val="clear" w:color="auto" w:fill="auto"/>
          </w:tcPr>
          <w:p w14:paraId="6D1D71D8" w14:textId="77777777" w:rsidR="004A07B0" w:rsidRPr="00E46977" w:rsidRDefault="004A07B0" w:rsidP="004A07B0">
            <w:pPr>
              <w:rPr>
                <w:lang w:val="ru-RU"/>
              </w:rPr>
            </w:pPr>
          </w:p>
        </w:tc>
        <w:tc>
          <w:tcPr>
            <w:tcW w:w="1593" w:type="dxa"/>
            <w:shd w:val="clear" w:color="auto" w:fill="auto"/>
          </w:tcPr>
          <w:p w14:paraId="1DA56A66" w14:textId="77777777" w:rsidR="004A07B0" w:rsidRPr="00E46977" w:rsidRDefault="004A07B0" w:rsidP="004A07B0">
            <w:pPr>
              <w:rPr>
                <w:lang w:val="ru-RU"/>
              </w:rPr>
            </w:pPr>
          </w:p>
        </w:tc>
        <w:tc>
          <w:tcPr>
            <w:tcW w:w="1519" w:type="dxa"/>
          </w:tcPr>
          <w:p w14:paraId="6DEF9981" w14:textId="77777777" w:rsidR="004A07B0" w:rsidRPr="00E46977" w:rsidRDefault="004A07B0" w:rsidP="004A07B0">
            <w:pPr>
              <w:rPr>
                <w:lang w:val="ru-RU"/>
              </w:rPr>
            </w:pPr>
          </w:p>
        </w:tc>
        <w:tc>
          <w:tcPr>
            <w:tcW w:w="2378" w:type="dxa"/>
          </w:tcPr>
          <w:p w14:paraId="1BE0CA86" w14:textId="77777777" w:rsidR="004A07B0" w:rsidRPr="00E46977" w:rsidRDefault="004A07B0" w:rsidP="004A07B0">
            <w:pPr>
              <w:rPr>
                <w:lang w:val="ru-RU"/>
              </w:rPr>
            </w:pPr>
          </w:p>
        </w:tc>
      </w:tr>
      <w:tr w:rsidR="004A07B0" w:rsidRPr="00E46977" w14:paraId="48DFE287" w14:textId="77777777" w:rsidTr="00C337C9">
        <w:tc>
          <w:tcPr>
            <w:tcW w:w="761" w:type="dxa"/>
            <w:shd w:val="clear" w:color="auto" w:fill="auto"/>
            <w:vAlign w:val="center"/>
          </w:tcPr>
          <w:p w14:paraId="64237CFE" w14:textId="4E7F2106" w:rsidR="004A07B0" w:rsidRPr="005F082B" w:rsidRDefault="004A07B0" w:rsidP="004A07B0">
            <w:pPr>
              <w:ind w:left="90"/>
              <w:jc w:val="center"/>
              <w:rPr>
                <w:lang w:val="ru-RU"/>
              </w:rPr>
            </w:pPr>
            <w:r w:rsidRPr="00E46977">
              <w:rPr>
                <w:lang w:val="ru-RU"/>
              </w:rPr>
              <w:t>7</w:t>
            </w:r>
            <w:r>
              <w:rPr>
                <w:lang w:val="ru-RU"/>
              </w:rPr>
              <w:t>2</w:t>
            </w:r>
          </w:p>
        </w:tc>
        <w:tc>
          <w:tcPr>
            <w:tcW w:w="3566" w:type="dxa"/>
            <w:shd w:val="clear" w:color="auto" w:fill="auto"/>
          </w:tcPr>
          <w:p w14:paraId="407F0459" w14:textId="5B3B3180" w:rsidR="004A07B0" w:rsidRPr="00E46977" w:rsidRDefault="004A07B0" w:rsidP="004A07B0">
            <w:pPr>
              <w:rPr>
                <w:lang w:val="ru-RU"/>
              </w:rPr>
            </w:pPr>
            <w:r w:rsidRPr="00E46977">
              <w:rPr>
                <w:lang w:val="ru-RU"/>
              </w:rPr>
              <w:t>Туњевина (комади) у уљу - месо чврсте конзистенције, не суво, макс 6% воде у односу на нето масу конзерве; нето маса минимум 160г; отварање на потез;</w:t>
            </w:r>
          </w:p>
        </w:tc>
        <w:tc>
          <w:tcPr>
            <w:tcW w:w="754" w:type="dxa"/>
            <w:shd w:val="clear" w:color="auto" w:fill="auto"/>
            <w:vAlign w:val="center"/>
          </w:tcPr>
          <w:p w14:paraId="63D6AFA2" w14:textId="08E6DF7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E1CC9DF" w14:textId="1C174AD2" w:rsidR="004A07B0" w:rsidRDefault="004A07B0" w:rsidP="004A07B0">
            <w:pPr>
              <w:jc w:val="center"/>
            </w:pPr>
            <w:r>
              <w:rPr>
                <w:color w:val="000000"/>
                <w:lang w:val="sr-Cyrl-RS"/>
              </w:rPr>
              <w:t>9.000</w:t>
            </w:r>
          </w:p>
        </w:tc>
        <w:tc>
          <w:tcPr>
            <w:tcW w:w="2268" w:type="dxa"/>
            <w:shd w:val="clear" w:color="auto" w:fill="auto"/>
          </w:tcPr>
          <w:p w14:paraId="717938B1" w14:textId="77777777" w:rsidR="004A07B0" w:rsidRPr="00E46977" w:rsidRDefault="004A07B0" w:rsidP="004A07B0">
            <w:pPr>
              <w:rPr>
                <w:lang w:val="ru-RU"/>
              </w:rPr>
            </w:pPr>
          </w:p>
        </w:tc>
        <w:tc>
          <w:tcPr>
            <w:tcW w:w="1242" w:type="dxa"/>
            <w:shd w:val="clear" w:color="auto" w:fill="auto"/>
          </w:tcPr>
          <w:p w14:paraId="5280BF7B" w14:textId="77777777" w:rsidR="004A07B0" w:rsidRPr="00E46977" w:rsidRDefault="004A07B0" w:rsidP="004A07B0">
            <w:pPr>
              <w:rPr>
                <w:lang w:val="ru-RU"/>
              </w:rPr>
            </w:pPr>
          </w:p>
        </w:tc>
        <w:tc>
          <w:tcPr>
            <w:tcW w:w="1593" w:type="dxa"/>
            <w:shd w:val="clear" w:color="auto" w:fill="auto"/>
          </w:tcPr>
          <w:p w14:paraId="303EC227" w14:textId="77777777" w:rsidR="004A07B0" w:rsidRPr="00E46977" w:rsidRDefault="004A07B0" w:rsidP="004A07B0">
            <w:pPr>
              <w:rPr>
                <w:lang w:val="ru-RU"/>
              </w:rPr>
            </w:pPr>
          </w:p>
        </w:tc>
        <w:tc>
          <w:tcPr>
            <w:tcW w:w="1519" w:type="dxa"/>
          </w:tcPr>
          <w:p w14:paraId="72AB1E4B" w14:textId="77777777" w:rsidR="004A07B0" w:rsidRPr="00E46977" w:rsidRDefault="004A07B0" w:rsidP="004A07B0">
            <w:pPr>
              <w:rPr>
                <w:lang w:val="ru-RU"/>
              </w:rPr>
            </w:pPr>
          </w:p>
        </w:tc>
        <w:tc>
          <w:tcPr>
            <w:tcW w:w="2378" w:type="dxa"/>
          </w:tcPr>
          <w:p w14:paraId="29B61211" w14:textId="77777777" w:rsidR="004A07B0" w:rsidRPr="00E46977" w:rsidRDefault="004A07B0" w:rsidP="004A07B0">
            <w:pPr>
              <w:rPr>
                <w:lang w:val="ru-RU"/>
              </w:rPr>
            </w:pPr>
          </w:p>
        </w:tc>
      </w:tr>
      <w:tr w:rsidR="004A07B0" w:rsidRPr="00E46977" w14:paraId="2CD7A21C" w14:textId="77777777" w:rsidTr="00C337C9">
        <w:tc>
          <w:tcPr>
            <w:tcW w:w="761" w:type="dxa"/>
            <w:shd w:val="clear" w:color="auto" w:fill="auto"/>
            <w:vAlign w:val="center"/>
          </w:tcPr>
          <w:p w14:paraId="50023267" w14:textId="18B9B7F6" w:rsidR="004A07B0" w:rsidRPr="005F082B" w:rsidRDefault="004A07B0" w:rsidP="004A07B0">
            <w:pPr>
              <w:ind w:left="90"/>
              <w:jc w:val="center"/>
              <w:rPr>
                <w:lang w:val="ru-RU"/>
              </w:rPr>
            </w:pPr>
            <w:r w:rsidRPr="00E46977">
              <w:rPr>
                <w:lang w:val="ru-RU"/>
              </w:rPr>
              <w:t>7</w:t>
            </w:r>
            <w:r>
              <w:rPr>
                <w:lang w:val="ru-RU"/>
              </w:rPr>
              <w:t>3</w:t>
            </w:r>
          </w:p>
        </w:tc>
        <w:tc>
          <w:tcPr>
            <w:tcW w:w="3566" w:type="dxa"/>
            <w:shd w:val="clear" w:color="auto" w:fill="auto"/>
          </w:tcPr>
          <w:p w14:paraId="7F547FB1" w14:textId="014EA9AD" w:rsidR="004A07B0" w:rsidRPr="00E46977" w:rsidRDefault="004A07B0" w:rsidP="004A07B0">
            <w:pPr>
              <w:rPr>
                <w:lang w:val="ru-RU"/>
              </w:rPr>
            </w:pPr>
            <w:r w:rsidRPr="00E46977">
              <w:rPr>
                <w:lang w:val="ru-RU"/>
              </w:rPr>
              <w:t>Филети скуше у уљу - без коже и костију, мин. 70% меса скуше; нето маса минимално 115г, отварање на потез</w:t>
            </w:r>
          </w:p>
        </w:tc>
        <w:tc>
          <w:tcPr>
            <w:tcW w:w="754" w:type="dxa"/>
            <w:shd w:val="clear" w:color="auto" w:fill="auto"/>
            <w:vAlign w:val="center"/>
          </w:tcPr>
          <w:p w14:paraId="67B3A72E" w14:textId="41D00E8A"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2216F8B" w14:textId="65CAA2EB" w:rsidR="004A07B0" w:rsidRDefault="004A07B0" w:rsidP="004A07B0">
            <w:pPr>
              <w:jc w:val="center"/>
            </w:pPr>
            <w:r>
              <w:rPr>
                <w:color w:val="000000"/>
                <w:lang w:val="sr-Cyrl-RS"/>
              </w:rPr>
              <w:t>9.500</w:t>
            </w:r>
          </w:p>
        </w:tc>
        <w:tc>
          <w:tcPr>
            <w:tcW w:w="2268" w:type="dxa"/>
            <w:shd w:val="clear" w:color="auto" w:fill="auto"/>
          </w:tcPr>
          <w:p w14:paraId="07C10D8D" w14:textId="77777777" w:rsidR="004A07B0" w:rsidRPr="00E46977" w:rsidRDefault="004A07B0" w:rsidP="004A07B0">
            <w:pPr>
              <w:rPr>
                <w:lang w:val="ru-RU"/>
              </w:rPr>
            </w:pPr>
          </w:p>
        </w:tc>
        <w:tc>
          <w:tcPr>
            <w:tcW w:w="1242" w:type="dxa"/>
            <w:shd w:val="clear" w:color="auto" w:fill="auto"/>
          </w:tcPr>
          <w:p w14:paraId="14319CFD" w14:textId="77777777" w:rsidR="004A07B0" w:rsidRPr="00E46977" w:rsidRDefault="004A07B0" w:rsidP="004A07B0">
            <w:pPr>
              <w:rPr>
                <w:lang w:val="ru-RU"/>
              </w:rPr>
            </w:pPr>
          </w:p>
        </w:tc>
        <w:tc>
          <w:tcPr>
            <w:tcW w:w="1593" w:type="dxa"/>
            <w:shd w:val="clear" w:color="auto" w:fill="auto"/>
          </w:tcPr>
          <w:p w14:paraId="4E604351" w14:textId="77777777" w:rsidR="004A07B0" w:rsidRPr="00E46977" w:rsidRDefault="004A07B0" w:rsidP="004A07B0">
            <w:pPr>
              <w:rPr>
                <w:lang w:val="ru-RU"/>
              </w:rPr>
            </w:pPr>
          </w:p>
        </w:tc>
        <w:tc>
          <w:tcPr>
            <w:tcW w:w="1519" w:type="dxa"/>
          </w:tcPr>
          <w:p w14:paraId="5E03571C" w14:textId="77777777" w:rsidR="004A07B0" w:rsidRPr="00E46977" w:rsidRDefault="004A07B0" w:rsidP="004A07B0">
            <w:pPr>
              <w:rPr>
                <w:lang w:val="ru-RU"/>
              </w:rPr>
            </w:pPr>
          </w:p>
        </w:tc>
        <w:tc>
          <w:tcPr>
            <w:tcW w:w="2378" w:type="dxa"/>
          </w:tcPr>
          <w:p w14:paraId="4131C176" w14:textId="77777777" w:rsidR="004A07B0" w:rsidRPr="00E46977" w:rsidRDefault="004A07B0" w:rsidP="004A07B0">
            <w:pPr>
              <w:rPr>
                <w:lang w:val="ru-RU"/>
              </w:rPr>
            </w:pPr>
          </w:p>
        </w:tc>
      </w:tr>
      <w:tr w:rsidR="004A07B0" w:rsidRPr="00E46977" w14:paraId="48AF9A22" w14:textId="77777777" w:rsidTr="00C337C9">
        <w:tc>
          <w:tcPr>
            <w:tcW w:w="761" w:type="dxa"/>
            <w:shd w:val="clear" w:color="auto" w:fill="auto"/>
            <w:vAlign w:val="center"/>
          </w:tcPr>
          <w:p w14:paraId="63AAD913" w14:textId="68405AB4" w:rsidR="004A07B0" w:rsidRPr="005F082B" w:rsidRDefault="004A07B0" w:rsidP="004A07B0">
            <w:pPr>
              <w:ind w:left="90"/>
              <w:jc w:val="center"/>
              <w:rPr>
                <w:lang w:val="ru-RU"/>
              </w:rPr>
            </w:pPr>
            <w:r w:rsidRPr="00E46977">
              <w:rPr>
                <w:lang w:val="ru-RU"/>
              </w:rPr>
              <w:t>7</w:t>
            </w:r>
            <w:r>
              <w:rPr>
                <w:lang w:val="ru-RU"/>
              </w:rPr>
              <w:t>4</w:t>
            </w:r>
          </w:p>
        </w:tc>
        <w:tc>
          <w:tcPr>
            <w:tcW w:w="3566" w:type="dxa"/>
            <w:shd w:val="clear" w:color="auto" w:fill="auto"/>
          </w:tcPr>
          <w:p w14:paraId="2C56A2B8" w14:textId="02318361" w:rsidR="004A07B0" w:rsidRPr="00E46977" w:rsidRDefault="004A07B0" w:rsidP="004A07B0">
            <w:pPr>
              <w:rPr>
                <w:lang w:val="ru-RU"/>
              </w:rPr>
            </w:pPr>
            <w:r w:rsidRPr="00E46977">
              <w:rPr>
                <w:lang w:val="ru-RU"/>
              </w:rPr>
              <w:t>Хреновке у вештачком паковању - од пилећег меса; прва класа, смањене енергетске вредности и ниског садржаја Na (соли); паковање у ПА или ПЕ фолије са декларацијом и у картонске кутије; комадна тежина хреновке минимално 50г, Паковане од минимум 20 комада у  1 кг односно минимум 4 комада у  0,2кг</w:t>
            </w:r>
          </w:p>
        </w:tc>
        <w:tc>
          <w:tcPr>
            <w:tcW w:w="754" w:type="dxa"/>
            <w:shd w:val="clear" w:color="auto" w:fill="auto"/>
            <w:vAlign w:val="center"/>
          </w:tcPr>
          <w:p w14:paraId="12AD2724" w14:textId="4089D01E"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34FB2" w14:textId="0201EB5E" w:rsidR="004A07B0" w:rsidRDefault="004A07B0" w:rsidP="004A07B0">
            <w:pPr>
              <w:jc w:val="center"/>
            </w:pPr>
            <w:r>
              <w:rPr>
                <w:color w:val="000000"/>
                <w:lang w:val="sr-Cyrl-RS"/>
              </w:rPr>
              <w:t>5</w:t>
            </w:r>
            <w:r>
              <w:rPr>
                <w:color w:val="000000"/>
              </w:rPr>
              <w:t>.0</w:t>
            </w:r>
            <w:r w:rsidRPr="00E46977">
              <w:rPr>
                <w:color w:val="000000"/>
              </w:rPr>
              <w:t>00</w:t>
            </w:r>
          </w:p>
        </w:tc>
        <w:tc>
          <w:tcPr>
            <w:tcW w:w="2268" w:type="dxa"/>
            <w:shd w:val="clear" w:color="auto" w:fill="auto"/>
          </w:tcPr>
          <w:p w14:paraId="3AD51B4F" w14:textId="77777777" w:rsidR="004A07B0" w:rsidRPr="00E46977" w:rsidRDefault="004A07B0" w:rsidP="004A07B0">
            <w:pPr>
              <w:rPr>
                <w:lang w:val="ru-RU"/>
              </w:rPr>
            </w:pPr>
          </w:p>
        </w:tc>
        <w:tc>
          <w:tcPr>
            <w:tcW w:w="1242" w:type="dxa"/>
            <w:shd w:val="clear" w:color="auto" w:fill="auto"/>
          </w:tcPr>
          <w:p w14:paraId="1C856FA8" w14:textId="77777777" w:rsidR="004A07B0" w:rsidRPr="00E46977" w:rsidRDefault="004A07B0" w:rsidP="004A07B0">
            <w:pPr>
              <w:rPr>
                <w:lang w:val="ru-RU"/>
              </w:rPr>
            </w:pPr>
          </w:p>
        </w:tc>
        <w:tc>
          <w:tcPr>
            <w:tcW w:w="1593" w:type="dxa"/>
            <w:shd w:val="clear" w:color="auto" w:fill="auto"/>
          </w:tcPr>
          <w:p w14:paraId="46193E39" w14:textId="77777777" w:rsidR="004A07B0" w:rsidRPr="00E46977" w:rsidRDefault="004A07B0" w:rsidP="004A07B0">
            <w:pPr>
              <w:rPr>
                <w:lang w:val="ru-RU"/>
              </w:rPr>
            </w:pPr>
          </w:p>
        </w:tc>
        <w:tc>
          <w:tcPr>
            <w:tcW w:w="1519" w:type="dxa"/>
          </w:tcPr>
          <w:p w14:paraId="5174E167" w14:textId="77777777" w:rsidR="004A07B0" w:rsidRPr="00E46977" w:rsidRDefault="004A07B0" w:rsidP="004A07B0">
            <w:pPr>
              <w:rPr>
                <w:lang w:val="ru-RU"/>
              </w:rPr>
            </w:pPr>
          </w:p>
        </w:tc>
        <w:tc>
          <w:tcPr>
            <w:tcW w:w="2378" w:type="dxa"/>
          </w:tcPr>
          <w:p w14:paraId="0BF81E50" w14:textId="77777777" w:rsidR="004A07B0" w:rsidRPr="00E46977" w:rsidRDefault="004A07B0" w:rsidP="004A07B0">
            <w:pPr>
              <w:rPr>
                <w:lang w:val="ru-RU"/>
              </w:rPr>
            </w:pPr>
          </w:p>
        </w:tc>
      </w:tr>
      <w:tr w:rsidR="004A07B0" w:rsidRPr="00E46977" w14:paraId="3A20979B" w14:textId="77777777" w:rsidTr="00C337C9">
        <w:tc>
          <w:tcPr>
            <w:tcW w:w="761" w:type="dxa"/>
            <w:shd w:val="clear" w:color="auto" w:fill="auto"/>
            <w:vAlign w:val="center"/>
          </w:tcPr>
          <w:p w14:paraId="13B8F79A" w14:textId="6AAEB6DB" w:rsidR="004A07B0" w:rsidRPr="005F082B" w:rsidRDefault="004A07B0" w:rsidP="004A07B0">
            <w:pPr>
              <w:ind w:left="90"/>
              <w:jc w:val="center"/>
              <w:rPr>
                <w:lang w:val="ru-RU"/>
              </w:rPr>
            </w:pPr>
            <w:r w:rsidRPr="00E46977">
              <w:rPr>
                <w:lang w:val="ru-RU"/>
              </w:rPr>
              <w:lastRenderedPageBreak/>
              <w:t>7</w:t>
            </w:r>
            <w:r>
              <w:rPr>
                <w:lang w:val="ru-RU"/>
              </w:rPr>
              <w:t>5</w:t>
            </w:r>
          </w:p>
        </w:tc>
        <w:tc>
          <w:tcPr>
            <w:tcW w:w="3566" w:type="dxa"/>
            <w:shd w:val="clear" w:color="auto" w:fill="auto"/>
          </w:tcPr>
          <w:p w14:paraId="39FF7BFA" w14:textId="3F3DC4BE" w:rsidR="004A07B0" w:rsidRPr="00E46977" w:rsidRDefault="004A07B0" w:rsidP="004A07B0">
            <w:pPr>
              <w:rPr>
                <w:lang w:val="ru-RU"/>
              </w:rPr>
            </w:pPr>
            <w:r w:rsidRPr="00E46977">
              <w:rPr>
                <w:lang w:val="ru-RU"/>
              </w:rPr>
              <w:t xml:space="preserve">Јаја – </w:t>
            </w:r>
            <w:r w:rsidRPr="00E46977">
              <w:rPr>
                <w:lang w:val="sr-Cyrl-RS"/>
              </w:rPr>
              <w:t>„А“</w:t>
            </w:r>
            <w:r w:rsidRPr="00E46977">
              <w:rPr>
                <w:lang w:val="ru-RU"/>
              </w:rPr>
              <w:t xml:space="preserve"> класа,</w:t>
            </w:r>
            <w:r>
              <w:rPr>
                <w:lang w:val="ru-RU"/>
              </w:rPr>
              <w:t xml:space="preserve"> </w:t>
            </w:r>
            <w:r>
              <w:t xml:space="preserve">“M” </w:t>
            </w:r>
            <w:r>
              <w:rPr>
                <w:lang w:val="sr-Cyrl-RS"/>
              </w:rPr>
              <w:t>група (53г – 63г )</w:t>
            </w:r>
            <w:r w:rsidRPr="00E46977">
              <w:rPr>
                <w:lang w:val="ru-RU"/>
              </w:rPr>
              <w:t xml:space="preserve"> </w:t>
            </w:r>
            <w:r w:rsidRPr="009B3646">
              <w:rPr>
                <w:lang w:val="ru-RU"/>
              </w:rPr>
              <w:t>запакована у кутији са декларацијом; пакована минимално 100 комада у кутији</w:t>
            </w:r>
          </w:p>
        </w:tc>
        <w:tc>
          <w:tcPr>
            <w:tcW w:w="754" w:type="dxa"/>
            <w:shd w:val="clear" w:color="auto" w:fill="auto"/>
            <w:vAlign w:val="center"/>
          </w:tcPr>
          <w:p w14:paraId="19440608" w14:textId="3FB179D3"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A81D12" w14:textId="169B7476" w:rsidR="004A07B0" w:rsidRDefault="004A07B0" w:rsidP="004A07B0">
            <w:pPr>
              <w:jc w:val="center"/>
            </w:pPr>
            <w:r>
              <w:rPr>
                <w:color w:val="000000"/>
                <w:lang w:val="sr-Cyrl-RS"/>
              </w:rPr>
              <w:t>100.000</w:t>
            </w:r>
          </w:p>
        </w:tc>
        <w:tc>
          <w:tcPr>
            <w:tcW w:w="2268" w:type="dxa"/>
            <w:shd w:val="clear" w:color="auto" w:fill="auto"/>
          </w:tcPr>
          <w:p w14:paraId="09703646" w14:textId="77777777" w:rsidR="004A07B0" w:rsidRPr="00E46977" w:rsidRDefault="004A07B0" w:rsidP="004A07B0">
            <w:pPr>
              <w:rPr>
                <w:lang w:val="ru-RU"/>
              </w:rPr>
            </w:pPr>
          </w:p>
        </w:tc>
        <w:tc>
          <w:tcPr>
            <w:tcW w:w="1242" w:type="dxa"/>
            <w:shd w:val="clear" w:color="auto" w:fill="auto"/>
          </w:tcPr>
          <w:p w14:paraId="30DEE323" w14:textId="77777777" w:rsidR="004A07B0" w:rsidRPr="00E46977" w:rsidRDefault="004A07B0" w:rsidP="004A07B0">
            <w:pPr>
              <w:rPr>
                <w:lang w:val="ru-RU"/>
              </w:rPr>
            </w:pPr>
          </w:p>
        </w:tc>
        <w:tc>
          <w:tcPr>
            <w:tcW w:w="1593" w:type="dxa"/>
            <w:shd w:val="clear" w:color="auto" w:fill="auto"/>
          </w:tcPr>
          <w:p w14:paraId="71BC8908" w14:textId="77777777" w:rsidR="004A07B0" w:rsidRPr="00E46977" w:rsidRDefault="004A07B0" w:rsidP="004A07B0">
            <w:pPr>
              <w:rPr>
                <w:lang w:val="ru-RU"/>
              </w:rPr>
            </w:pPr>
          </w:p>
        </w:tc>
        <w:tc>
          <w:tcPr>
            <w:tcW w:w="1519" w:type="dxa"/>
          </w:tcPr>
          <w:p w14:paraId="68E1F782" w14:textId="77777777" w:rsidR="004A07B0" w:rsidRPr="00E46977" w:rsidRDefault="004A07B0" w:rsidP="004A07B0">
            <w:pPr>
              <w:rPr>
                <w:lang w:val="ru-RU"/>
              </w:rPr>
            </w:pPr>
          </w:p>
        </w:tc>
        <w:tc>
          <w:tcPr>
            <w:tcW w:w="2378" w:type="dxa"/>
          </w:tcPr>
          <w:p w14:paraId="3FE11CF4" w14:textId="77777777" w:rsidR="004A07B0" w:rsidRPr="00E46977" w:rsidRDefault="004A07B0" w:rsidP="004A07B0">
            <w:pPr>
              <w:rPr>
                <w:lang w:val="ru-RU"/>
              </w:rPr>
            </w:pPr>
          </w:p>
        </w:tc>
      </w:tr>
      <w:tr w:rsidR="004A07B0" w:rsidRPr="00E46977" w14:paraId="45AE8131" w14:textId="77777777" w:rsidTr="00C337C9">
        <w:tc>
          <w:tcPr>
            <w:tcW w:w="761" w:type="dxa"/>
            <w:shd w:val="clear" w:color="auto" w:fill="auto"/>
            <w:vAlign w:val="center"/>
          </w:tcPr>
          <w:p w14:paraId="0F64DC6B" w14:textId="4C5DD731" w:rsidR="004A07B0" w:rsidRPr="005F082B" w:rsidRDefault="004A07B0" w:rsidP="004A07B0">
            <w:pPr>
              <w:ind w:left="90"/>
              <w:jc w:val="center"/>
              <w:rPr>
                <w:lang w:val="ru-RU"/>
              </w:rPr>
            </w:pPr>
            <w:r w:rsidRPr="00E46977">
              <w:rPr>
                <w:lang w:val="ru-RU"/>
              </w:rPr>
              <w:t>7</w:t>
            </w:r>
            <w:r>
              <w:rPr>
                <w:lang w:val="ru-RU"/>
              </w:rPr>
              <w:t>6</w:t>
            </w:r>
          </w:p>
        </w:tc>
        <w:tc>
          <w:tcPr>
            <w:tcW w:w="3566" w:type="dxa"/>
            <w:shd w:val="clear" w:color="auto" w:fill="auto"/>
          </w:tcPr>
          <w:p w14:paraId="2B68B6CF" w14:textId="0C4A02A3" w:rsidR="004A07B0" w:rsidRPr="00E46977" w:rsidRDefault="004A07B0" w:rsidP="004A07B0">
            <w:pPr>
              <w:rPr>
                <w:lang w:val="ru-RU"/>
              </w:rPr>
            </w:pPr>
            <w:r w:rsidRPr="00E46977">
              <w:rPr>
                <w:lang w:val="ru-RU"/>
              </w:rPr>
              <w:t xml:space="preserve">Словеначка кобасица - тежина једног комада минимално 0,1кг запаковане у вакум паковању; паковане од минимум 10 комада у 1кг </w:t>
            </w:r>
          </w:p>
        </w:tc>
        <w:tc>
          <w:tcPr>
            <w:tcW w:w="754" w:type="dxa"/>
            <w:shd w:val="clear" w:color="auto" w:fill="auto"/>
            <w:vAlign w:val="center"/>
          </w:tcPr>
          <w:p w14:paraId="6B39F70B" w14:textId="0E53F1EC"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29C744A7" w14:textId="4574A1E2" w:rsidR="004A07B0" w:rsidRDefault="004A07B0" w:rsidP="004A07B0">
            <w:pPr>
              <w:jc w:val="center"/>
            </w:pPr>
            <w:r>
              <w:rPr>
                <w:color w:val="000000"/>
                <w:lang w:val="sr-Cyrl-RS"/>
              </w:rPr>
              <w:t>3.600</w:t>
            </w:r>
          </w:p>
        </w:tc>
        <w:tc>
          <w:tcPr>
            <w:tcW w:w="2268" w:type="dxa"/>
            <w:shd w:val="clear" w:color="auto" w:fill="auto"/>
          </w:tcPr>
          <w:p w14:paraId="5CA1849F" w14:textId="77777777" w:rsidR="004A07B0" w:rsidRPr="00E46977" w:rsidRDefault="004A07B0" w:rsidP="004A07B0">
            <w:pPr>
              <w:rPr>
                <w:lang w:val="ru-RU"/>
              </w:rPr>
            </w:pPr>
          </w:p>
        </w:tc>
        <w:tc>
          <w:tcPr>
            <w:tcW w:w="1242" w:type="dxa"/>
            <w:shd w:val="clear" w:color="auto" w:fill="auto"/>
          </w:tcPr>
          <w:p w14:paraId="3B69AC51" w14:textId="77777777" w:rsidR="004A07B0" w:rsidRPr="00E46977" w:rsidRDefault="004A07B0" w:rsidP="004A07B0">
            <w:pPr>
              <w:rPr>
                <w:lang w:val="ru-RU"/>
              </w:rPr>
            </w:pPr>
          </w:p>
        </w:tc>
        <w:tc>
          <w:tcPr>
            <w:tcW w:w="1593" w:type="dxa"/>
            <w:shd w:val="clear" w:color="auto" w:fill="auto"/>
          </w:tcPr>
          <w:p w14:paraId="6004701F" w14:textId="77777777" w:rsidR="004A07B0" w:rsidRPr="00E46977" w:rsidRDefault="004A07B0" w:rsidP="004A07B0">
            <w:pPr>
              <w:rPr>
                <w:lang w:val="ru-RU"/>
              </w:rPr>
            </w:pPr>
          </w:p>
        </w:tc>
        <w:tc>
          <w:tcPr>
            <w:tcW w:w="1519" w:type="dxa"/>
          </w:tcPr>
          <w:p w14:paraId="254E4728" w14:textId="77777777" w:rsidR="004A07B0" w:rsidRPr="00E46977" w:rsidRDefault="004A07B0" w:rsidP="004A07B0">
            <w:pPr>
              <w:rPr>
                <w:lang w:val="ru-RU"/>
              </w:rPr>
            </w:pPr>
          </w:p>
        </w:tc>
        <w:tc>
          <w:tcPr>
            <w:tcW w:w="2378" w:type="dxa"/>
          </w:tcPr>
          <w:p w14:paraId="470C809A" w14:textId="77777777" w:rsidR="004A07B0" w:rsidRPr="00E46977" w:rsidRDefault="004A07B0" w:rsidP="004A07B0">
            <w:pPr>
              <w:rPr>
                <w:lang w:val="ru-RU"/>
              </w:rPr>
            </w:pPr>
          </w:p>
        </w:tc>
      </w:tr>
      <w:tr w:rsidR="004A07B0" w:rsidRPr="00E46977" w14:paraId="78F873A0" w14:textId="77777777" w:rsidTr="00C337C9">
        <w:tc>
          <w:tcPr>
            <w:tcW w:w="761" w:type="dxa"/>
            <w:shd w:val="clear" w:color="auto" w:fill="auto"/>
            <w:vAlign w:val="center"/>
          </w:tcPr>
          <w:p w14:paraId="529F0832" w14:textId="169487FA" w:rsidR="004A07B0" w:rsidRPr="005F082B" w:rsidRDefault="004A07B0" w:rsidP="004A07B0">
            <w:pPr>
              <w:ind w:left="90"/>
              <w:jc w:val="center"/>
              <w:rPr>
                <w:lang w:val="ru-RU"/>
              </w:rPr>
            </w:pPr>
            <w:r>
              <w:rPr>
                <w:lang w:val="ru-RU"/>
              </w:rPr>
              <w:t>77</w:t>
            </w:r>
          </w:p>
        </w:tc>
        <w:tc>
          <w:tcPr>
            <w:tcW w:w="3566" w:type="dxa"/>
            <w:shd w:val="clear" w:color="auto" w:fill="auto"/>
          </w:tcPr>
          <w:p w14:paraId="3A0A465F" w14:textId="2AF6E7EB" w:rsidR="004A07B0" w:rsidRPr="00E46977" w:rsidRDefault="004A07B0" w:rsidP="004A07B0">
            <w:pPr>
              <w:rPr>
                <w:lang w:val="ru-RU"/>
              </w:rPr>
            </w:pPr>
            <w:r w:rsidRPr="00E46977">
              <w:rPr>
                <w:lang w:val="ru-RU"/>
              </w:rPr>
              <w:t>Прашка шунка - од свињског меса; минимум 60% свињског бута у готовом производу, запакована у омоту</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373A8D0B" w14:textId="5D2BDC9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C41B35D" w14:textId="76BA6BDD" w:rsidR="004A07B0" w:rsidRDefault="004A07B0" w:rsidP="004A07B0">
            <w:pPr>
              <w:jc w:val="center"/>
            </w:pPr>
            <w:r>
              <w:rPr>
                <w:color w:val="000000"/>
                <w:lang w:val="sr-Cyrl-RS"/>
              </w:rPr>
              <w:t>3.600</w:t>
            </w:r>
          </w:p>
        </w:tc>
        <w:tc>
          <w:tcPr>
            <w:tcW w:w="2268" w:type="dxa"/>
            <w:shd w:val="clear" w:color="auto" w:fill="auto"/>
          </w:tcPr>
          <w:p w14:paraId="5F8AE4DA" w14:textId="77777777" w:rsidR="004A07B0" w:rsidRPr="00E46977" w:rsidRDefault="004A07B0" w:rsidP="004A07B0">
            <w:pPr>
              <w:rPr>
                <w:lang w:val="ru-RU"/>
              </w:rPr>
            </w:pPr>
          </w:p>
        </w:tc>
        <w:tc>
          <w:tcPr>
            <w:tcW w:w="1242" w:type="dxa"/>
            <w:shd w:val="clear" w:color="auto" w:fill="auto"/>
          </w:tcPr>
          <w:p w14:paraId="6E7A78E0" w14:textId="77777777" w:rsidR="004A07B0" w:rsidRPr="00E46977" w:rsidRDefault="004A07B0" w:rsidP="004A07B0">
            <w:pPr>
              <w:rPr>
                <w:lang w:val="ru-RU"/>
              </w:rPr>
            </w:pPr>
          </w:p>
        </w:tc>
        <w:tc>
          <w:tcPr>
            <w:tcW w:w="1593" w:type="dxa"/>
            <w:shd w:val="clear" w:color="auto" w:fill="auto"/>
          </w:tcPr>
          <w:p w14:paraId="6B7C28FA" w14:textId="77777777" w:rsidR="004A07B0" w:rsidRPr="00E46977" w:rsidRDefault="004A07B0" w:rsidP="004A07B0">
            <w:pPr>
              <w:rPr>
                <w:lang w:val="ru-RU"/>
              </w:rPr>
            </w:pPr>
          </w:p>
        </w:tc>
        <w:tc>
          <w:tcPr>
            <w:tcW w:w="1519" w:type="dxa"/>
          </w:tcPr>
          <w:p w14:paraId="153CE58D" w14:textId="77777777" w:rsidR="004A07B0" w:rsidRPr="00E46977" w:rsidRDefault="004A07B0" w:rsidP="004A07B0">
            <w:pPr>
              <w:rPr>
                <w:lang w:val="ru-RU"/>
              </w:rPr>
            </w:pPr>
          </w:p>
        </w:tc>
        <w:tc>
          <w:tcPr>
            <w:tcW w:w="2378" w:type="dxa"/>
          </w:tcPr>
          <w:p w14:paraId="5C3F06E5" w14:textId="77777777" w:rsidR="004A07B0" w:rsidRPr="00E46977" w:rsidRDefault="004A07B0" w:rsidP="004A07B0">
            <w:pPr>
              <w:rPr>
                <w:lang w:val="ru-RU"/>
              </w:rPr>
            </w:pPr>
          </w:p>
        </w:tc>
      </w:tr>
      <w:tr w:rsidR="004A07B0" w:rsidRPr="00E46977" w14:paraId="0B636706" w14:textId="77777777" w:rsidTr="00C337C9">
        <w:tc>
          <w:tcPr>
            <w:tcW w:w="761" w:type="dxa"/>
            <w:shd w:val="clear" w:color="auto" w:fill="auto"/>
            <w:vAlign w:val="center"/>
          </w:tcPr>
          <w:p w14:paraId="6E78CBAA" w14:textId="0D239043" w:rsidR="004A07B0" w:rsidRPr="005F082B" w:rsidRDefault="004A07B0" w:rsidP="004A07B0">
            <w:pPr>
              <w:ind w:left="90"/>
              <w:jc w:val="center"/>
              <w:rPr>
                <w:lang w:val="ru-RU"/>
              </w:rPr>
            </w:pPr>
            <w:r w:rsidRPr="00E46977">
              <w:rPr>
                <w:lang w:val="ru-RU"/>
              </w:rPr>
              <w:t>7</w:t>
            </w:r>
            <w:r>
              <w:rPr>
                <w:lang w:val="ru-RU"/>
              </w:rPr>
              <w:t>8</w:t>
            </w:r>
          </w:p>
        </w:tc>
        <w:tc>
          <w:tcPr>
            <w:tcW w:w="3566" w:type="dxa"/>
            <w:shd w:val="clear" w:color="auto" w:fill="auto"/>
          </w:tcPr>
          <w:p w14:paraId="2B2A336B" w14:textId="7DC92329" w:rsidR="004A07B0" w:rsidRPr="00E46977" w:rsidRDefault="004A07B0" w:rsidP="004A07B0">
            <w:pPr>
              <w:rPr>
                <w:lang w:val="ru-RU"/>
              </w:rPr>
            </w:pPr>
            <w:r w:rsidRPr="00E46977">
              <w:rPr>
                <w:lang w:val="ru-RU"/>
              </w:rPr>
              <w:t>Пилећа прса - кувана пилећа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0D0350B0" w14:textId="2856CAF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33B27FC" w14:textId="24B43A85" w:rsidR="004A07B0" w:rsidRDefault="004A07B0" w:rsidP="004A07B0">
            <w:pPr>
              <w:jc w:val="center"/>
            </w:pPr>
            <w:r>
              <w:rPr>
                <w:color w:val="000000"/>
                <w:lang w:val="sr-Cyrl-RS"/>
              </w:rPr>
              <w:t>3.600</w:t>
            </w:r>
          </w:p>
        </w:tc>
        <w:tc>
          <w:tcPr>
            <w:tcW w:w="2268" w:type="dxa"/>
            <w:shd w:val="clear" w:color="auto" w:fill="auto"/>
          </w:tcPr>
          <w:p w14:paraId="1F79C34B" w14:textId="77777777" w:rsidR="004A07B0" w:rsidRPr="00E46977" w:rsidRDefault="004A07B0" w:rsidP="004A07B0">
            <w:pPr>
              <w:rPr>
                <w:lang w:val="ru-RU"/>
              </w:rPr>
            </w:pPr>
          </w:p>
        </w:tc>
        <w:tc>
          <w:tcPr>
            <w:tcW w:w="1242" w:type="dxa"/>
            <w:shd w:val="clear" w:color="auto" w:fill="auto"/>
          </w:tcPr>
          <w:p w14:paraId="1D45D86F" w14:textId="77777777" w:rsidR="004A07B0" w:rsidRPr="00E46977" w:rsidRDefault="004A07B0" w:rsidP="004A07B0">
            <w:pPr>
              <w:rPr>
                <w:lang w:val="ru-RU"/>
              </w:rPr>
            </w:pPr>
          </w:p>
        </w:tc>
        <w:tc>
          <w:tcPr>
            <w:tcW w:w="1593" w:type="dxa"/>
            <w:shd w:val="clear" w:color="auto" w:fill="auto"/>
          </w:tcPr>
          <w:p w14:paraId="1B8CD90B" w14:textId="77777777" w:rsidR="004A07B0" w:rsidRPr="00E46977" w:rsidRDefault="004A07B0" w:rsidP="004A07B0">
            <w:pPr>
              <w:rPr>
                <w:lang w:val="ru-RU"/>
              </w:rPr>
            </w:pPr>
          </w:p>
        </w:tc>
        <w:tc>
          <w:tcPr>
            <w:tcW w:w="1519" w:type="dxa"/>
          </w:tcPr>
          <w:p w14:paraId="056F2FC0" w14:textId="77777777" w:rsidR="004A07B0" w:rsidRPr="00E46977" w:rsidRDefault="004A07B0" w:rsidP="004A07B0">
            <w:pPr>
              <w:rPr>
                <w:lang w:val="ru-RU"/>
              </w:rPr>
            </w:pPr>
          </w:p>
        </w:tc>
        <w:tc>
          <w:tcPr>
            <w:tcW w:w="2378" w:type="dxa"/>
          </w:tcPr>
          <w:p w14:paraId="1587876F" w14:textId="77777777" w:rsidR="004A07B0" w:rsidRPr="00E46977" w:rsidRDefault="004A07B0" w:rsidP="004A07B0">
            <w:pPr>
              <w:rPr>
                <w:lang w:val="ru-RU"/>
              </w:rPr>
            </w:pPr>
          </w:p>
        </w:tc>
      </w:tr>
      <w:tr w:rsidR="004A07B0" w:rsidRPr="00E46977" w14:paraId="17A6716E" w14:textId="77777777" w:rsidTr="00C337C9">
        <w:tc>
          <w:tcPr>
            <w:tcW w:w="761" w:type="dxa"/>
            <w:shd w:val="clear" w:color="auto" w:fill="auto"/>
            <w:vAlign w:val="center"/>
          </w:tcPr>
          <w:p w14:paraId="7F73FF68" w14:textId="570EC1B2" w:rsidR="004A07B0" w:rsidRPr="005F082B" w:rsidRDefault="004A07B0" w:rsidP="004A07B0">
            <w:pPr>
              <w:ind w:left="90"/>
              <w:jc w:val="center"/>
              <w:rPr>
                <w:lang w:val="ru-RU"/>
              </w:rPr>
            </w:pPr>
            <w:r w:rsidRPr="00E46977">
              <w:rPr>
                <w:lang w:val="ru-RU"/>
              </w:rPr>
              <w:t>7</w:t>
            </w:r>
            <w:r>
              <w:rPr>
                <w:lang w:val="ru-RU"/>
              </w:rPr>
              <w:t>9</w:t>
            </w:r>
          </w:p>
        </w:tc>
        <w:tc>
          <w:tcPr>
            <w:tcW w:w="3566" w:type="dxa"/>
            <w:shd w:val="clear" w:color="auto" w:fill="auto"/>
          </w:tcPr>
          <w:p w14:paraId="201A3BC2" w14:textId="79B7256F" w:rsidR="004A07B0" w:rsidRPr="00E46977" w:rsidRDefault="004A07B0" w:rsidP="004A07B0">
            <w:pPr>
              <w:rPr>
                <w:lang w:val="ru-RU"/>
              </w:rPr>
            </w:pPr>
            <w:r w:rsidRPr="00E46977">
              <w:rPr>
                <w:lang w:val="ru-RU"/>
              </w:rPr>
              <w:t>Ћурећа прса - кувана ћурећа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2973486F" w14:textId="02240705"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6AEA4B0" w14:textId="3B2DE950" w:rsidR="004A07B0" w:rsidRDefault="004A07B0" w:rsidP="004A07B0">
            <w:pPr>
              <w:jc w:val="center"/>
            </w:pPr>
            <w:r>
              <w:rPr>
                <w:color w:val="000000"/>
                <w:lang w:val="sr-Cyrl-RS"/>
              </w:rPr>
              <w:t>2.500</w:t>
            </w:r>
          </w:p>
        </w:tc>
        <w:tc>
          <w:tcPr>
            <w:tcW w:w="2268" w:type="dxa"/>
            <w:shd w:val="clear" w:color="auto" w:fill="auto"/>
          </w:tcPr>
          <w:p w14:paraId="34F0D006" w14:textId="77777777" w:rsidR="004A07B0" w:rsidRPr="00E46977" w:rsidRDefault="004A07B0" w:rsidP="004A07B0">
            <w:pPr>
              <w:rPr>
                <w:lang w:val="ru-RU"/>
              </w:rPr>
            </w:pPr>
          </w:p>
        </w:tc>
        <w:tc>
          <w:tcPr>
            <w:tcW w:w="1242" w:type="dxa"/>
            <w:shd w:val="clear" w:color="auto" w:fill="auto"/>
          </w:tcPr>
          <w:p w14:paraId="15695917" w14:textId="77777777" w:rsidR="004A07B0" w:rsidRPr="00E46977" w:rsidRDefault="004A07B0" w:rsidP="004A07B0">
            <w:pPr>
              <w:rPr>
                <w:lang w:val="ru-RU"/>
              </w:rPr>
            </w:pPr>
          </w:p>
        </w:tc>
        <w:tc>
          <w:tcPr>
            <w:tcW w:w="1593" w:type="dxa"/>
            <w:shd w:val="clear" w:color="auto" w:fill="auto"/>
          </w:tcPr>
          <w:p w14:paraId="058B71D8" w14:textId="77777777" w:rsidR="004A07B0" w:rsidRPr="00E46977" w:rsidRDefault="004A07B0" w:rsidP="004A07B0">
            <w:pPr>
              <w:rPr>
                <w:lang w:val="ru-RU"/>
              </w:rPr>
            </w:pPr>
          </w:p>
        </w:tc>
        <w:tc>
          <w:tcPr>
            <w:tcW w:w="1519" w:type="dxa"/>
          </w:tcPr>
          <w:p w14:paraId="519B1E92" w14:textId="77777777" w:rsidR="004A07B0" w:rsidRPr="00E46977" w:rsidRDefault="004A07B0" w:rsidP="004A07B0">
            <w:pPr>
              <w:rPr>
                <w:lang w:val="ru-RU"/>
              </w:rPr>
            </w:pPr>
          </w:p>
        </w:tc>
        <w:tc>
          <w:tcPr>
            <w:tcW w:w="2378" w:type="dxa"/>
          </w:tcPr>
          <w:p w14:paraId="46F09C3C" w14:textId="77777777" w:rsidR="004A07B0" w:rsidRPr="00E46977" w:rsidRDefault="004A07B0" w:rsidP="004A07B0">
            <w:pPr>
              <w:rPr>
                <w:lang w:val="ru-RU"/>
              </w:rPr>
            </w:pPr>
          </w:p>
        </w:tc>
      </w:tr>
      <w:tr w:rsidR="004A07B0" w:rsidRPr="00E46977" w14:paraId="16ED8534" w14:textId="77777777" w:rsidTr="00C337C9">
        <w:tc>
          <w:tcPr>
            <w:tcW w:w="761" w:type="dxa"/>
            <w:shd w:val="clear" w:color="auto" w:fill="auto"/>
            <w:vAlign w:val="center"/>
          </w:tcPr>
          <w:p w14:paraId="675A5550" w14:textId="1826F2DC" w:rsidR="004A07B0" w:rsidRPr="005F082B" w:rsidRDefault="004A07B0" w:rsidP="004A07B0">
            <w:pPr>
              <w:ind w:left="90"/>
              <w:jc w:val="center"/>
              <w:rPr>
                <w:lang w:val="ru-RU"/>
              </w:rPr>
            </w:pPr>
            <w:r>
              <w:rPr>
                <w:lang w:val="ru-RU"/>
              </w:rPr>
              <w:t>80</w:t>
            </w:r>
          </w:p>
        </w:tc>
        <w:tc>
          <w:tcPr>
            <w:tcW w:w="3566" w:type="dxa"/>
            <w:shd w:val="clear" w:color="auto" w:fill="auto"/>
          </w:tcPr>
          <w:p w14:paraId="0F87BB6D" w14:textId="559FDA60" w:rsidR="004A07B0" w:rsidRPr="00E46977" w:rsidRDefault="004A07B0" w:rsidP="004A07B0">
            <w:pPr>
              <w:rPr>
                <w:lang w:val="ru-RU"/>
              </w:rPr>
            </w:pPr>
            <w:r w:rsidRPr="00E46977">
              <w:rPr>
                <w:lang w:val="ru-RU"/>
              </w:rPr>
              <w:t>Будимска салама,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652E0482" w14:textId="70898A9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16FED1B" w14:textId="6796840A" w:rsidR="004A07B0" w:rsidRDefault="004A07B0" w:rsidP="004A07B0">
            <w:pPr>
              <w:jc w:val="center"/>
            </w:pPr>
            <w:r>
              <w:rPr>
                <w:color w:val="000000"/>
                <w:lang w:val="sr-Cyrl-RS"/>
              </w:rPr>
              <w:t>450</w:t>
            </w:r>
          </w:p>
        </w:tc>
        <w:tc>
          <w:tcPr>
            <w:tcW w:w="2268" w:type="dxa"/>
            <w:shd w:val="clear" w:color="auto" w:fill="auto"/>
          </w:tcPr>
          <w:p w14:paraId="2DE804A5" w14:textId="77777777" w:rsidR="004A07B0" w:rsidRPr="00E46977" w:rsidRDefault="004A07B0" w:rsidP="004A07B0">
            <w:pPr>
              <w:rPr>
                <w:lang w:val="ru-RU"/>
              </w:rPr>
            </w:pPr>
          </w:p>
        </w:tc>
        <w:tc>
          <w:tcPr>
            <w:tcW w:w="1242" w:type="dxa"/>
            <w:shd w:val="clear" w:color="auto" w:fill="auto"/>
          </w:tcPr>
          <w:p w14:paraId="3906EDA2" w14:textId="77777777" w:rsidR="004A07B0" w:rsidRPr="00E46977" w:rsidRDefault="004A07B0" w:rsidP="004A07B0">
            <w:pPr>
              <w:rPr>
                <w:lang w:val="ru-RU"/>
              </w:rPr>
            </w:pPr>
          </w:p>
        </w:tc>
        <w:tc>
          <w:tcPr>
            <w:tcW w:w="1593" w:type="dxa"/>
            <w:shd w:val="clear" w:color="auto" w:fill="auto"/>
          </w:tcPr>
          <w:p w14:paraId="59D72276" w14:textId="77777777" w:rsidR="004A07B0" w:rsidRPr="00E46977" w:rsidRDefault="004A07B0" w:rsidP="004A07B0">
            <w:pPr>
              <w:rPr>
                <w:lang w:val="ru-RU"/>
              </w:rPr>
            </w:pPr>
          </w:p>
        </w:tc>
        <w:tc>
          <w:tcPr>
            <w:tcW w:w="1519" w:type="dxa"/>
          </w:tcPr>
          <w:p w14:paraId="2D51F511" w14:textId="77777777" w:rsidR="004A07B0" w:rsidRPr="00E46977" w:rsidRDefault="004A07B0" w:rsidP="004A07B0">
            <w:pPr>
              <w:rPr>
                <w:lang w:val="ru-RU"/>
              </w:rPr>
            </w:pPr>
          </w:p>
        </w:tc>
        <w:tc>
          <w:tcPr>
            <w:tcW w:w="2378" w:type="dxa"/>
          </w:tcPr>
          <w:p w14:paraId="3C334BBE" w14:textId="77777777" w:rsidR="004A07B0" w:rsidRPr="00E46977" w:rsidRDefault="004A07B0" w:rsidP="004A07B0">
            <w:pPr>
              <w:rPr>
                <w:lang w:val="ru-RU"/>
              </w:rPr>
            </w:pPr>
          </w:p>
        </w:tc>
      </w:tr>
      <w:tr w:rsidR="004A07B0" w:rsidRPr="00E46977" w14:paraId="017BFAD1" w14:textId="77777777" w:rsidTr="00C337C9">
        <w:tc>
          <w:tcPr>
            <w:tcW w:w="761" w:type="dxa"/>
            <w:shd w:val="clear" w:color="auto" w:fill="auto"/>
            <w:vAlign w:val="center"/>
          </w:tcPr>
          <w:p w14:paraId="311BD2D0" w14:textId="0A6C9809" w:rsidR="004A07B0" w:rsidRPr="005F082B" w:rsidRDefault="004A07B0" w:rsidP="004A07B0">
            <w:pPr>
              <w:ind w:left="90"/>
              <w:jc w:val="center"/>
              <w:rPr>
                <w:lang w:val="ru-RU"/>
              </w:rPr>
            </w:pPr>
            <w:r>
              <w:rPr>
                <w:lang w:val="ru-RU"/>
              </w:rPr>
              <w:t>81</w:t>
            </w:r>
          </w:p>
        </w:tc>
        <w:tc>
          <w:tcPr>
            <w:tcW w:w="3566" w:type="dxa"/>
            <w:shd w:val="clear" w:color="auto" w:fill="auto"/>
          </w:tcPr>
          <w:p w14:paraId="137354E0" w14:textId="071AA859" w:rsidR="004A07B0" w:rsidRPr="00E46977" w:rsidRDefault="004A07B0" w:rsidP="004A07B0">
            <w:pPr>
              <w:rPr>
                <w:lang w:val="ru-RU"/>
              </w:rPr>
            </w:pPr>
            <w:r w:rsidRPr="00E46977">
              <w:rPr>
                <w:lang w:val="ru-RU"/>
              </w:rPr>
              <w:t xml:space="preserve">Сланина хамбуршка -месната сланина, чисте површине, </w:t>
            </w:r>
            <w:r w:rsidRPr="00E46977">
              <w:rPr>
                <w:lang w:val="ru-RU"/>
              </w:rPr>
              <w:lastRenderedPageBreak/>
              <w:t xml:space="preserve">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4A8BCAA6" w14:textId="24B91C26"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6FEA21C3" w14:textId="6C79B206" w:rsidR="004A07B0" w:rsidRDefault="004A07B0" w:rsidP="004A07B0">
            <w:pPr>
              <w:jc w:val="center"/>
            </w:pPr>
            <w:r>
              <w:rPr>
                <w:color w:val="000000"/>
                <w:lang w:val="sr-Cyrl-RS"/>
              </w:rPr>
              <w:t>2.100</w:t>
            </w:r>
          </w:p>
        </w:tc>
        <w:tc>
          <w:tcPr>
            <w:tcW w:w="2268" w:type="dxa"/>
            <w:shd w:val="clear" w:color="auto" w:fill="auto"/>
          </w:tcPr>
          <w:p w14:paraId="041E1F6B" w14:textId="77777777" w:rsidR="004A07B0" w:rsidRPr="00E46977" w:rsidRDefault="004A07B0" w:rsidP="004A07B0">
            <w:pPr>
              <w:rPr>
                <w:lang w:val="ru-RU"/>
              </w:rPr>
            </w:pPr>
          </w:p>
        </w:tc>
        <w:tc>
          <w:tcPr>
            <w:tcW w:w="1242" w:type="dxa"/>
            <w:shd w:val="clear" w:color="auto" w:fill="auto"/>
          </w:tcPr>
          <w:p w14:paraId="12A7FCCD" w14:textId="77777777" w:rsidR="004A07B0" w:rsidRPr="00E46977" w:rsidRDefault="004A07B0" w:rsidP="004A07B0">
            <w:pPr>
              <w:rPr>
                <w:lang w:val="ru-RU"/>
              </w:rPr>
            </w:pPr>
          </w:p>
        </w:tc>
        <w:tc>
          <w:tcPr>
            <w:tcW w:w="1593" w:type="dxa"/>
            <w:shd w:val="clear" w:color="auto" w:fill="auto"/>
          </w:tcPr>
          <w:p w14:paraId="519A0F66" w14:textId="77777777" w:rsidR="004A07B0" w:rsidRPr="00E46977" w:rsidRDefault="004A07B0" w:rsidP="004A07B0">
            <w:pPr>
              <w:rPr>
                <w:lang w:val="ru-RU"/>
              </w:rPr>
            </w:pPr>
          </w:p>
        </w:tc>
        <w:tc>
          <w:tcPr>
            <w:tcW w:w="1519" w:type="dxa"/>
          </w:tcPr>
          <w:p w14:paraId="1E4DAE79" w14:textId="77777777" w:rsidR="004A07B0" w:rsidRPr="00E46977" w:rsidRDefault="004A07B0" w:rsidP="004A07B0">
            <w:pPr>
              <w:rPr>
                <w:lang w:val="ru-RU"/>
              </w:rPr>
            </w:pPr>
          </w:p>
        </w:tc>
        <w:tc>
          <w:tcPr>
            <w:tcW w:w="2378" w:type="dxa"/>
          </w:tcPr>
          <w:p w14:paraId="252B1972" w14:textId="77777777" w:rsidR="004A07B0" w:rsidRPr="00E46977" w:rsidRDefault="004A07B0" w:rsidP="004A07B0">
            <w:pPr>
              <w:rPr>
                <w:lang w:val="ru-RU"/>
              </w:rPr>
            </w:pPr>
          </w:p>
        </w:tc>
      </w:tr>
      <w:tr w:rsidR="004A07B0" w:rsidRPr="00E46977" w14:paraId="6738BD57" w14:textId="77777777" w:rsidTr="00C337C9">
        <w:tc>
          <w:tcPr>
            <w:tcW w:w="761" w:type="dxa"/>
            <w:shd w:val="clear" w:color="auto" w:fill="auto"/>
            <w:vAlign w:val="center"/>
          </w:tcPr>
          <w:p w14:paraId="0C51D395" w14:textId="4A7B4E8E" w:rsidR="004A07B0" w:rsidRPr="005F082B" w:rsidRDefault="004A07B0" w:rsidP="004A07B0">
            <w:pPr>
              <w:ind w:left="90"/>
              <w:jc w:val="center"/>
              <w:rPr>
                <w:lang w:val="ru-RU"/>
              </w:rPr>
            </w:pPr>
            <w:r w:rsidRPr="00E46977">
              <w:rPr>
                <w:lang w:val="ru-RU"/>
              </w:rPr>
              <w:lastRenderedPageBreak/>
              <w:t>8</w:t>
            </w:r>
            <w:r>
              <w:rPr>
                <w:lang w:val="ru-RU"/>
              </w:rPr>
              <w:t>2</w:t>
            </w:r>
          </w:p>
        </w:tc>
        <w:tc>
          <w:tcPr>
            <w:tcW w:w="3566" w:type="dxa"/>
            <w:shd w:val="clear" w:color="auto" w:fill="auto"/>
          </w:tcPr>
          <w:p w14:paraId="3A2EC2B0" w14:textId="4C7488B3" w:rsidR="004A07B0" w:rsidRPr="00E46977" w:rsidRDefault="004A07B0" w:rsidP="004A07B0">
            <w:pPr>
              <w:rPr>
                <w:lang w:val="ru-RU"/>
              </w:rPr>
            </w:pPr>
            <w:r w:rsidRPr="00E46977">
              <w:rPr>
                <w:lang w:val="ru-RU"/>
              </w:rPr>
              <w:t xml:space="preserve">Свињска ребра – осушена, 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2EEFAAD3" w14:textId="2DAD1A7D"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792A62" w14:textId="64DDF09E" w:rsidR="004A07B0" w:rsidRDefault="004A07B0" w:rsidP="004A07B0">
            <w:pPr>
              <w:jc w:val="center"/>
            </w:pPr>
            <w:r>
              <w:rPr>
                <w:color w:val="000000"/>
                <w:lang w:val="sr-Cyrl-RS"/>
              </w:rPr>
              <w:t>1.80</w:t>
            </w:r>
            <w:r>
              <w:rPr>
                <w:color w:val="000000"/>
              </w:rPr>
              <w:t>0</w:t>
            </w:r>
          </w:p>
        </w:tc>
        <w:tc>
          <w:tcPr>
            <w:tcW w:w="2268" w:type="dxa"/>
            <w:shd w:val="clear" w:color="auto" w:fill="auto"/>
          </w:tcPr>
          <w:p w14:paraId="325BC140" w14:textId="77777777" w:rsidR="004A07B0" w:rsidRPr="00E46977" w:rsidRDefault="004A07B0" w:rsidP="004A07B0">
            <w:pPr>
              <w:rPr>
                <w:lang w:val="ru-RU"/>
              </w:rPr>
            </w:pPr>
          </w:p>
        </w:tc>
        <w:tc>
          <w:tcPr>
            <w:tcW w:w="1242" w:type="dxa"/>
            <w:shd w:val="clear" w:color="auto" w:fill="auto"/>
          </w:tcPr>
          <w:p w14:paraId="05119151" w14:textId="77777777" w:rsidR="004A07B0" w:rsidRPr="00E46977" w:rsidRDefault="004A07B0" w:rsidP="004A07B0">
            <w:pPr>
              <w:rPr>
                <w:lang w:val="ru-RU"/>
              </w:rPr>
            </w:pPr>
          </w:p>
        </w:tc>
        <w:tc>
          <w:tcPr>
            <w:tcW w:w="1593" w:type="dxa"/>
            <w:shd w:val="clear" w:color="auto" w:fill="auto"/>
          </w:tcPr>
          <w:p w14:paraId="0E007478" w14:textId="77777777" w:rsidR="004A07B0" w:rsidRPr="00E46977" w:rsidRDefault="004A07B0" w:rsidP="004A07B0">
            <w:pPr>
              <w:rPr>
                <w:lang w:val="ru-RU"/>
              </w:rPr>
            </w:pPr>
          </w:p>
        </w:tc>
        <w:tc>
          <w:tcPr>
            <w:tcW w:w="1519" w:type="dxa"/>
          </w:tcPr>
          <w:p w14:paraId="4280E13B" w14:textId="77777777" w:rsidR="004A07B0" w:rsidRPr="00E46977" w:rsidRDefault="004A07B0" w:rsidP="004A07B0">
            <w:pPr>
              <w:rPr>
                <w:lang w:val="ru-RU"/>
              </w:rPr>
            </w:pPr>
          </w:p>
        </w:tc>
        <w:tc>
          <w:tcPr>
            <w:tcW w:w="2378" w:type="dxa"/>
          </w:tcPr>
          <w:p w14:paraId="654D72C4" w14:textId="77777777" w:rsidR="004A07B0" w:rsidRPr="00E46977" w:rsidRDefault="004A07B0" w:rsidP="004A07B0">
            <w:pPr>
              <w:rPr>
                <w:lang w:val="ru-RU"/>
              </w:rPr>
            </w:pPr>
          </w:p>
        </w:tc>
      </w:tr>
      <w:tr w:rsidR="004A07B0" w:rsidRPr="00E46977" w14:paraId="4ED9EE44" w14:textId="77777777" w:rsidTr="00C337C9">
        <w:tc>
          <w:tcPr>
            <w:tcW w:w="761" w:type="dxa"/>
            <w:shd w:val="clear" w:color="auto" w:fill="auto"/>
            <w:vAlign w:val="center"/>
          </w:tcPr>
          <w:p w14:paraId="06C4A147" w14:textId="3E84659E" w:rsidR="004A07B0" w:rsidRPr="005F082B" w:rsidRDefault="004A07B0" w:rsidP="004A07B0">
            <w:pPr>
              <w:ind w:left="90"/>
              <w:jc w:val="center"/>
              <w:rPr>
                <w:lang w:val="ru-RU"/>
              </w:rPr>
            </w:pPr>
            <w:r w:rsidRPr="00E46977">
              <w:rPr>
                <w:lang w:val="ru-RU"/>
              </w:rPr>
              <w:t>8</w:t>
            </w:r>
            <w:r>
              <w:rPr>
                <w:lang w:val="ru-RU"/>
              </w:rPr>
              <w:t>3</w:t>
            </w:r>
          </w:p>
        </w:tc>
        <w:tc>
          <w:tcPr>
            <w:tcW w:w="3566" w:type="dxa"/>
            <w:shd w:val="clear" w:color="auto" w:fill="auto"/>
          </w:tcPr>
          <w:p w14:paraId="406BDF22" w14:textId="05319326" w:rsidR="004A07B0" w:rsidRPr="00E46977" w:rsidRDefault="004A07B0" w:rsidP="004A07B0">
            <w:pPr>
              <w:rPr>
                <w:lang w:val="ru-RU"/>
              </w:rPr>
            </w:pPr>
            <w:r w:rsidRPr="00E46977">
              <w:rPr>
                <w:lang w:val="ru-RU"/>
              </w:rPr>
              <w:t>Месни нарезак - фолија са отварањем на потез, 0,1кг "</w:t>
            </w:r>
            <w:r w:rsidRPr="00E46977">
              <w:rPr>
                <w:lang w:val="sr-Latn-RS"/>
              </w:rPr>
              <w:t>Carnex</w:t>
            </w:r>
            <w:r w:rsidRPr="00E46977">
              <w:rPr>
                <w:lang w:val="sr-Cyrl-RS"/>
              </w:rPr>
              <w:t>“</w:t>
            </w:r>
            <w:r w:rsidRPr="00E46977">
              <w:rPr>
                <w:lang w:val="sr-Latn-RS"/>
              </w:rPr>
              <w:t xml:space="preserve"> </w:t>
            </w:r>
            <w:r w:rsidRPr="00E46977">
              <w:rPr>
                <w:lang w:val="sr-Cyrl-RS"/>
              </w:rPr>
              <w:t>или „одговарајући“</w:t>
            </w:r>
          </w:p>
        </w:tc>
        <w:tc>
          <w:tcPr>
            <w:tcW w:w="754" w:type="dxa"/>
            <w:shd w:val="clear" w:color="auto" w:fill="auto"/>
            <w:vAlign w:val="center"/>
          </w:tcPr>
          <w:p w14:paraId="055BF9FD" w14:textId="59E6C29D"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4922232" w14:textId="04C4E884" w:rsidR="004A07B0" w:rsidRDefault="004A07B0" w:rsidP="004A07B0">
            <w:pPr>
              <w:jc w:val="center"/>
            </w:pPr>
            <w:r>
              <w:rPr>
                <w:color w:val="000000"/>
                <w:lang w:val="sr-Cyrl-RS"/>
              </w:rPr>
              <w:t>12.000</w:t>
            </w:r>
          </w:p>
        </w:tc>
        <w:tc>
          <w:tcPr>
            <w:tcW w:w="2268" w:type="dxa"/>
            <w:shd w:val="clear" w:color="auto" w:fill="auto"/>
          </w:tcPr>
          <w:p w14:paraId="6536B659" w14:textId="77777777" w:rsidR="004A07B0" w:rsidRPr="00E46977" w:rsidRDefault="004A07B0" w:rsidP="004A07B0">
            <w:pPr>
              <w:rPr>
                <w:lang w:val="ru-RU"/>
              </w:rPr>
            </w:pPr>
          </w:p>
        </w:tc>
        <w:tc>
          <w:tcPr>
            <w:tcW w:w="1242" w:type="dxa"/>
            <w:shd w:val="clear" w:color="auto" w:fill="auto"/>
          </w:tcPr>
          <w:p w14:paraId="7EFE5A88" w14:textId="77777777" w:rsidR="004A07B0" w:rsidRPr="00E46977" w:rsidRDefault="004A07B0" w:rsidP="004A07B0">
            <w:pPr>
              <w:rPr>
                <w:lang w:val="ru-RU"/>
              </w:rPr>
            </w:pPr>
          </w:p>
        </w:tc>
        <w:tc>
          <w:tcPr>
            <w:tcW w:w="1593" w:type="dxa"/>
            <w:shd w:val="clear" w:color="auto" w:fill="auto"/>
          </w:tcPr>
          <w:p w14:paraId="7EE40A50" w14:textId="77777777" w:rsidR="004A07B0" w:rsidRPr="00E46977" w:rsidRDefault="004A07B0" w:rsidP="004A07B0">
            <w:pPr>
              <w:rPr>
                <w:lang w:val="ru-RU"/>
              </w:rPr>
            </w:pPr>
          </w:p>
        </w:tc>
        <w:tc>
          <w:tcPr>
            <w:tcW w:w="1519" w:type="dxa"/>
          </w:tcPr>
          <w:p w14:paraId="0D6CA975" w14:textId="77777777" w:rsidR="004A07B0" w:rsidRPr="00E46977" w:rsidRDefault="004A07B0" w:rsidP="004A07B0">
            <w:pPr>
              <w:rPr>
                <w:lang w:val="ru-RU"/>
              </w:rPr>
            </w:pPr>
          </w:p>
        </w:tc>
        <w:tc>
          <w:tcPr>
            <w:tcW w:w="2378" w:type="dxa"/>
          </w:tcPr>
          <w:p w14:paraId="1CADB3DD" w14:textId="77777777" w:rsidR="004A07B0" w:rsidRPr="00E46977" w:rsidRDefault="004A07B0" w:rsidP="004A07B0">
            <w:pPr>
              <w:rPr>
                <w:lang w:val="ru-RU"/>
              </w:rPr>
            </w:pPr>
          </w:p>
        </w:tc>
      </w:tr>
      <w:tr w:rsidR="004A07B0" w:rsidRPr="00E46977" w14:paraId="08171495" w14:textId="77777777" w:rsidTr="00C337C9">
        <w:tc>
          <w:tcPr>
            <w:tcW w:w="761" w:type="dxa"/>
            <w:shd w:val="clear" w:color="auto" w:fill="auto"/>
            <w:vAlign w:val="center"/>
          </w:tcPr>
          <w:p w14:paraId="19967D66" w14:textId="0F9C33DB" w:rsidR="004A07B0" w:rsidRPr="005F082B" w:rsidRDefault="004A07B0" w:rsidP="004A07B0">
            <w:pPr>
              <w:ind w:left="90"/>
              <w:jc w:val="center"/>
              <w:rPr>
                <w:lang w:val="ru-RU"/>
              </w:rPr>
            </w:pPr>
            <w:r>
              <w:rPr>
                <w:lang w:val="ru-RU"/>
              </w:rPr>
              <w:t>84</w:t>
            </w:r>
          </w:p>
        </w:tc>
        <w:tc>
          <w:tcPr>
            <w:tcW w:w="3566" w:type="dxa"/>
            <w:shd w:val="clear" w:color="auto" w:fill="auto"/>
          </w:tcPr>
          <w:p w14:paraId="3D556B9A" w14:textId="7D2B0ED9" w:rsidR="004A07B0" w:rsidRPr="00E46977" w:rsidRDefault="004A07B0" w:rsidP="004A07B0">
            <w:pPr>
              <w:rPr>
                <w:lang w:val="ru-RU"/>
              </w:rPr>
            </w:pPr>
            <w:r w:rsidRPr="00E46977">
              <w:rPr>
                <w:lang w:val="ru-RU"/>
              </w:rPr>
              <w:t>Говеђи нарезак - говеђе месо прве категорије; минимално 0,15кг</w:t>
            </w:r>
          </w:p>
        </w:tc>
        <w:tc>
          <w:tcPr>
            <w:tcW w:w="754" w:type="dxa"/>
            <w:shd w:val="clear" w:color="auto" w:fill="auto"/>
            <w:vAlign w:val="center"/>
          </w:tcPr>
          <w:p w14:paraId="110DB99B" w14:textId="77E586E0"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56962DCC" w14:textId="3B743CE1" w:rsidR="004A07B0" w:rsidRDefault="004A07B0" w:rsidP="004A07B0">
            <w:pPr>
              <w:jc w:val="center"/>
            </w:pPr>
            <w:r>
              <w:rPr>
                <w:color w:val="000000"/>
                <w:lang w:val="sr-Cyrl-RS"/>
              </w:rPr>
              <w:t>12.000</w:t>
            </w:r>
          </w:p>
        </w:tc>
        <w:tc>
          <w:tcPr>
            <w:tcW w:w="2268" w:type="dxa"/>
            <w:shd w:val="clear" w:color="auto" w:fill="auto"/>
          </w:tcPr>
          <w:p w14:paraId="5A67D7AE" w14:textId="77777777" w:rsidR="004A07B0" w:rsidRPr="00E46977" w:rsidRDefault="004A07B0" w:rsidP="004A07B0">
            <w:pPr>
              <w:rPr>
                <w:lang w:val="ru-RU"/>
              </w:rPr>
            </w:pPr>
          </w:p>
        </w:tc>
        <w:tc>
          <w:tcPr>
            <w:tcW w:w="1242" w:type="dxa"/>
            <w:shd w:val="clear" w:color="auto" w:fill="auto"/>
          </w:tcPr>
          <w:p w14:paraId="5CCA0F9E" w14:textId="77777777" w:rsidR="004A07B0" w:rsidRPr="00E46977" w:rsidRDefault="004A07B0" w:rsidP="004A07B0">
            <w:pPr>
              <w:rPr>
                <w:lang w:val="ru-RU"/>
              </w:rPr>
            </w:pPr>
          </w:p>
        </w:tc>
        <w:tc>
          <w:tcPr>
            <w:tcW w:w="1593" w:type="dxa"/>
            <w:shd w:val="clear" w:color="auto" w:fill="auto"/>
          </w:tcPr>
          <w:p w14:paraId="4EC5FF55" w14:textId="77777777" w:rsidR="004A07B0" w:rsidRPr="00E46977" w:rsidRDefault="004A07B0" w:rsidP="004A07B0">
            <w:pPr>
              <w:rPr>
                <w:lang w:val="ru-RU"/>
              </w:rPr>
            </w:pPr>
          </w:p>
        </w:tc>
        <w:tc>
          <w:tcPr>
            <w:tcW w:w="1519" w:type="dxa"/>
          </w:tcPr>
          <w:p w14:paraId="1CE13F0A" w14:textId="77777777" w:rsidR="004A07B0" w:rsidRPr="00E46977" w:rsidRDefault="004A07B0" w:rsidP="004A07B0">
            <w:pPr>
              <w:rPr>
                <w:lang w:val="ru-RU"/>
              </w:rPr>
            </w:pPr>
          </w:p>
        </w:tc>
        <w:tc>
          <w:tcPr>
            <w:tcW w:w="2378" w:type="dxa"/>
          </w:tcPr>
          <w:p w14:paraId="083C3056" w14:textId="77777777" w:rsidR="004A07B0" w:rsidRPr="00E46977" w:rsidRDefault="004A07B0" w:rsidP="004A07B0">
            <w:pPr>
              <w:rPr>
                <w:lang w:val="ru-RU"/>
              </w:rPr>
            </w:pPr>
          </w:p>
        </w:tc>
      </w:tr>
      <w:tr w:rsidR="004A07B0" w:rsidRPr="00E46977" w14:paraId="5D3E2E34" w14:textId="77777777" w:rsidTr="00C337C9">
        <w:tc>
          <w:tcPr>
            <w:tcW w:w="761" w:type="dxa"/>
            <w:shd w:val="clear" w:color="auto" w:fill="auto"/>
            <w:vAlign w:val="center"/>
          </w:tcPr>
          <w:p w14:paraId="74052070" w14:textId="5FE7E12D" w:rsidR="004A07B0" w:rsidRPr="005F082B" w:rsidRDefault="004A07B0" w:rsidP="004A07B0">
            <w:pPr>
              <w:ind w:left="90"/>
              <w:jc w:val="center"/>
              <w:rPr>
                <w:lang w:val="ru-RU"/>
              </w:rPr>
            </w:pPr>
            <w:r>
              <w:rPr>
                <w:lang w:val="ru-RU"/>
              </w:rPr>
              <w:t>85</w:t>
            </w:r>
          </w:p>
        </w:tc>
        <w:tc>
          <w:tcPr>
            <w:tcW w:w="3566" w:type="dxa"/>
            <w:shd w:val="clear" w:color="auto" w:fill="auto"/>
          </w:tcPr>
          <w:p w14:paraId="03BA7029" w14:textId="2892B7E3" w:rsidR="004A07B0" w:rsidRPr="00E46977" w:rsidRDefault="004A07B0" w:rsidP="004A07B0">
            <w:pPr>
              <w:rPr>
                <w:lang w:val="ru-RU"/>
              </w:rPr>
            </w:pPr>
            <w:r w:rsidRPr="00E46977">
              <w:rPr>
                <w:lang w:val="ru-RU"/>
              </w:rPr>
              <w:t>Паштета - од пилећег меса, фолија са отварањем на потез; 0,05кг, "Смазалице Carnex" или "одговарајућа"</w:t>
            </w:r>
          </w:p>
        </w:tc>
        <w:tc>
          <w:tcPr>
            <w:tcW w:w="754" w:type="dxa"/>
            <w:shd w:val="clear" w:color="auto" w:fill="auto"/>
            <w:vAlign w:val="center"/>
          </w:tcPr>
          <w:p w14:paraId="226D97F5" w14:textId="1FA53C3C"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6B5B48" w14:textId="21048930" w:rsidR="004A07B0" w:rsidRDefault="004A07B0" w:rsidP="004A07B0">
            <w:pPr>
              <w:jc w:val="center"/>
            </w:pPr>
            <w:r>
              <w:rPr>
                <w:color w:val="000000"/>
                <w:lang w:val="sr-Cyrl-RS"/>
              </w:rPr>
              <w:t>15.000</w:t>
            </w:r>
          </w:p>
        </w:tc>
        <w:tc>
          <w:tcPr>
            <w:tcW w:w="2268" w:type="dxa"/>
            <w:shd w:val="clear" w:color="auto" w:fill="auto"/>
          </w:tcPr>
          <w:p w14:paraId="6E99CBB8" w14:textId="77777777" w:rsidR="004A07B0" w:rsidRPr="00E46977" w:rsidRDefault="004A07B0" w:rsidP="004A07B0">
            <w:pPr>
              <w:rPr>
                <w:lang w:val="ru-RU"/>
              </w:rPr>
            </w:pPr>
          </w:p>
        </w:tc>
        <w:tc>
          <w:tcPr>
            <w:tcW w:w="1242" w:type="dxa"/>
            <w:shd w:val="clear" w:color="auto" w:fill="auto"/>
          </w:tcPr>
          <w:p w14:paraId="1D2947A2" w14:textId="77777777" w:rsidR="004A07B0" w:rsidRPr="00E46977" w:rsidRDefault="004A07B0" w:rsidP="004A07B0">
            <w:pPr>
              <w:rPr>
                <w:lang w:val="ru-RU"/>
              </w:rPr>
            </w:pPr>
          </w:p>
        </w:tc>
        <w:tc>
          <w:tcPr>
            <w:tcW w:w="1593" w:type="dxa"/>
            <w:shd w:val="clear" w:color="auto" w:fill="auto"/>
          </w:tcPr>
          <w:p w14:paraId="53ADDA02" w14:textId="77777777" w:rsidR="004A07B0" w:rsidRPr="00E46977" w:rsidRDefault="004A07B0" w:rsidP="004A07B0">
            <w:pPr>
              <w:rPr>
                <w:lang w:val="ru-RU"/>
              </w:rPr>
            </w:pPr>
          </w:p>
        </w:tc>
        <w:tc>
          <w:tcPr>
            <w:tcW w:w="1519" w:type="dxa"/>
          </w:tcPr>
          <w:p w14:paraId="4F91557E" w14:textId="77777777" w:rsidR="004A07B0" w:rsidRPr="00E46977" w:rsidRDefault="004A07B0" w:rsidP="004A07B0">
            <w:pPr>
              <w:rPr>
                <w:lang w:val="ru-RU"/>
              </w:rPr>
            </w:pPr>
          </w:p>
        </w:tc>
        <w:tc>
          <w:tcPr>
            <w:tcW w:w="2378" w:type="dxa"/>
          </w:tcPr>
          <w:p w14:paraId="1589A9A7" w14:textId="77777777" w:rsidR="004A07B0" w:rsidRPr="00E46977" w:rsidRDefault="004A07B0" w:rsidP="004A07B0">
            <w:pPr>
              <w:rPr>
                <w:lang w:val="ru-RU"/>
              </w:rPr>
            </w:pPr>
          </w:p>
        </w:tc>
      </w:tr>
      <w:tr w:rsidR="004A07B0" w:rsidRPr="00E46977" w14:paraId="2298A656" w14:textId="77777777" w:rsidTr="00C337C9">
        <w:tc>
          <w:tcPr>
            <w:tcW w:w="761" w:type="dxa"/>
            <w:shd w:val="clear" w:color="auto" w:fill="auto"/>
            <w:vAlign w:val="center"/>
          </w:tcPr>
          <w:p w14:paraId="357F661F" w14:textId="3A86BABA" w:rsidR="004A07B0" w:rsidRPr="005F082B" w:rsidRDefault="004A07B0" w:rsidP="004A07B0">
            <w:pPr>
              <w:ind w:left="90"/>
              <w:jc w:val="center"/>
              <w:rPr>
                <w:lang w:val="ru-RU"/>
              </w:rPr>
            </w:pPr>
            <w:r w:rsidRPr="00E46977">
              <w:rPr>
                <w:lang w:val="ru-RU"/>
              </w:rPr>
              <w:t>8</w:t>
            </w:r>
            <w:r>
              <w:rPr>
                <w:lang w:val="ru-RU"/>
              </w:rPr>
              <w:t>6</w:t>
            </w:r>
          </w:p>
        </w:tc>
        <w:tc>
          <w:tcPr>
            <w:tcW w:w="3566" w:type="dxa"/>
            <w:shd w:val="clear" w:color="auto" w:fill="auto"/>
          </w:tcPr>
          <w:p w14:paraId="737D75F2" w14:textId="65CD5B73" w:rsidR="004A07B0" w:rsidRPr="00E46977" w:rsidRDefault="004A07B0" w:rsidP="004A07B0">
            <w:pPr>
              <w:rPr>
                <w:lang w:val="ru-RU"/>
              </w:rPr>
            </w:pPr>
            <w:r w:rsidRPr="00E46977">
              <w:rPr>
                <w:lang w:val="ru-RU"/>
              </w:rPr>
              <w:t>Јунећа печеница -укупан садржај протеина минимално 18%, барена; вакум провидно паковање са декларацијом</w:t>
            </w:r>
          </w:p>
        </w:tc>
        <w:tc>
          <w:tcPr>
            <w:tcW w:w="754" w:type="dxa"/>
            <w:shd w:val="clear" w:color="auto" w:fill="auto"/>
            <w:vAlign w:val="center"/>
          </w:tcPr>
          <w:p w14:paraId="2F22B815" w14:textId="123A2E3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1FCB825" w14:textId="5D0B8284" w:rsidR="004A07B0" w:rsidRDefault="004A07B0" w:rsidP="004A07B0">
            <w:pPr>
              <w:jc w:val="center"/>
            </w:pPr>
            <w:r>
              <w:rPr>
                <w:color w:val="000000"/>
                <w:lang w:val="sr-Cyrl-RS"/>
              </w:rPr>
              <w:t>90</w:t>
            </w:r>
          </w:p>
        </w:tc>
        <w:tc>
          <w:tcPr>
            <w:tcW w:w="2268" w:type="dxa"/>
            <w:shd w:val="clear" w:color="auto" w:fill="auto"/>
          </w:tcPr>
          <w:p w14:paraId="37315E53" w14:textId="77777777" w:rsidR="004A07B0" w:rsidRPr="00E46977" w:rsidRDefault="004A07B0" w:rsidP="004A07B0">
            <w:pPr>
              <w:rPr>
                <w:lang w:val="ru-RU"/>
              </w:rPr>
            </w:pPr>
          </w:p>
        </w:tc>
        <w:tc>
          <w:tcPr>
            <w:tcW w:w="1242" w:type="dxa"/>
            <w:shd w:val="clear" w:color="auto" w:fill="auto"/>
          </w:tcPr>
          <w:p w14:paraId="7BFC6BCB" w14:textId="77777777" w:rsidR="004A07B0" w:rsidRPr="00E46977" w:rsidRDefault="004A07B0" w:rsidP="004A07B0">
            <w:pPr>
              <w:rPr>
                <w:lang w:val="ru-RU"/>
              </w:rPr>
            </w:pPr>
          </w:p>
        </w:tc>
        <w:tc>
          <w:tcPr>
            <w:tcW w:w="1593" w:type="dxa"/>
            <w:shd w:val="clear" w:color="auto" w:fill="auto"/>
          </w:tcPr>
          <w:p w14:paraId="1DC03C31" w14:textId="77777777" w:rsidR="004A07B0" w:rsidRPr="00E46977" w:rsidRDefault="004A07B0" w:rsidP="004A07B0">
            <w:pPr>
              <w:rPr>
                <w:lang w:val="ru-RU"/>
              </w:rPr>
            </w:pPr>
          </w:p>
        </w:tc>
        <w:tc>
          <w:tcPr>
            <w:tcW w:w="1519" w:type="dxa"/>
          </w:tcPr>
          <w:p w14:paraId="72D1D793" w14:textId="77777777" w:rsidR="004A07B0" w:rsidRPr="00E46977" w:rsidRDefault="004A07B0" w:rsidP="004A07B0">
            <w:pPr>
              <w:rPr>
                <w:lang w:val="ru-RU"/>
              </w:rPr>
            </w:pPr>
          </w:p>
        </w:tc>
        <w:tc>
          <w:tcPr>
            <w:tcW w:w="2378" w:type="dxa"/>
          </w:tcPr>
          <w:p w14:paraId="77480FF2" w14:textId="77777777" w:rsidR="004A07B0" w:rsidRPr="00E46977" w:rsidRDefault="004A07B0" w:rsidP="004A07B0">
            <w:pPr>
              <w:rPr>
                <w:lang w:val="ru-RU"/>
              </w:rPr>
            </w:pPr>
          </w:p>
        </w:tc>
      </w:tr>
      <w:tr w:rsidR="005F082B" w:rsidRPr="00E46977" w14:paraId="00ED6B45" w14:textId="77777777" w:rsidTr="00C337C9">
        <w:tc>
          <w:tcPr>
            <w:tcW w:w="6521" w:type="dxa"/>
            <w:gridSpan w:val="4"/>
            <w:shd w:val="clear" w:color="auto" w:fill="auto"/>
          </w:tcPr>
          <w:p w14:paraId="49FEBDD0" w14:textId="46DC419F" w:rsidR="005F082B" w:rsidRDefault="005F082B" w:rsidP="005F082B">
            <w:pPr>
              <w:jc w:val="center"/>
            </w:pPr>
            <w:r w:rsidRPr="00E46977">
              <w:rPr>
                <w:b/>
                <w:sz w:val="32"/>
                <w:szCs w:val="32"/>
                <w:lang w:val="ru-RU"/>
              </w:rPr>
              <w:t>Поврће и производи од поврћа</w:t>
            </w:r>
          </w:p>
        </w:tc>
        <w:tc>
          <w:tcPr>
            <w:tcW w:w="2268" w:type="dxa"/>
            <w:shd w:val="clear" w:color="auto" w:fill="auto"/>
          </w:tcPr>
          <w:p w14:paraId="4CC4AFF9" w14:textId="77777777" w:rsidR="005F082B" w:rsidRPr="00E46977" w:rsidRDefault="005F082B" w:rsidP="005F082B">
            <w:pPr>
              <w:rPr>
                <w:lang w:val="ru-RU"/>
              </w:rPr>
            </w:pPr>
          </w:p>
        </w:tc>
        <w:tc>
          <w:tcPr>
            <w:tcW w:w="1242" w:type="dxa"/>
            <w:shd w:val="clear" w:color="auto" w:fill="auto"/>
          </w:tcPr>
          <w:p w14:paraId="309FD460" w14:textId="77777777" w:rsidR="005F082B" w:rsidRPr="00E46977" w:rsidRDefault="005F082B" w:rsidP="005F082B">
            <w:pPr>
              <w:rPr>
                <w:lang w:val="ru-RU"/>
              </w:rPr>
            </w:pPr>
          </w:p>
        </w:tc>
        <w:tc>
          <w:tcPr>
            <w:tcW w:w="1593" w:type="dxa"/>
            <w:shd w:val="clear" w:color="auto" w:fill="auto"/>
          </w:tcPr>
          <w:p w14:paraId="7EA33672" w14:textId="77777777" w:rsidR="005F082B" w:rsidRPr="00E46977" w:rsidRDefault="005F082B" w:rsidP="005F082B">
            <w:pPr>
              <w:rPr>
                <w:lang w:val="ru-RU"/>
              </w:rPr>
            </w:pPr>
          </w:p>
        </w:tc>
        <w:tc>
          <w:tcPr>
            <w:tcW w:w="1519" w:type="dxa"/>
          </w:tcPr>
          <w:p w14:paraId="566CAFDE" w14:textId="77777777" w:rsidR="005F082B" w:rsidRPr="00E46977" w:rsidRDefault="005F082B" w:rsidP="005F082B">
            <w:pPr>
              <w:rPr>
                <w:lang w:val="ru-RU"/>
              </w:rPr>
            </w:pPr>
          </w:p>
        </w:tc>
        <w:tc>
          <w:tcPr>
            <w:tcW w:w="2378" w:type="dxa"/>
          </w:tcPr>
          <w:p w14:paraId="22A3CC9D" w14:textId="77777777" w:rsidR="005F082B" w:rsidRPr="00E46977" w:rsidRDefault="005F082B" w:rsidP="005F082B">
            <w:pPr>
              <w:rPr>
                <w:lang w:val="ru-RU"/>
              </w:rPr>
            </w:pPr>
          </w:p>
        </w:tc>
      </w:tr>
      <w:tr w:rsidR="005F082B" w:rsidRPr="00E46977" w14:paraId="73E1FE1D" w14:textId="77777777" w:rsidTr="00C337C9">
        <w:tc>
          <w:tcPr>
            <w:tcW w:w="761" w:type="dxa"/>
            <w:shd w:val="clear" w:color="auto" w:fill="auto"/>
            <w:vAlign w:val="center"/>
          </w:tcPr>
          <w:p w14:paraId="2F38ED71" w14:textId="5E880716" w:rsidR="005F082B" w:rsidRPr="005F082B" w:rsidRDefault="00BE7CD2" w:rsidP="005F082B">
            <w:pPr>
              <w:ind w:left="90"/>
              <w:jc w:val="center"/>
              <w:rPr>
                <w:lang w:val="ru-RU"/>
              </w:rPr>
            </w:pPr>
            <w:r>
              <w:rPr>
                <w:lang w:val="ru-RU"/>
              </w:rPr>
              <w:t>87</w:t>
            </w:r>
          </w:p>
        </w:tc>
        <w:tc>
          <w:tcPr>
            <w:tcW w:w="3566" w:type="dxa"/>
            <w:shd w:val="clear" w:color="auto" w:fill="auto"/>
          </w:tcPr>
          <w:p w14:paraId="35F9C472" w14:textId="69B374EB" w:rsidR="005F082B" w:rsidRPr="00E46977" w:rsidRDefault="005F082B" w:rsidP="005F082B">
            <w:pPr>
              <w:rPr>
                <w:lang w:val="ru-RU"/>
              </w:rPr>
            </w:pPr>
            <w:r w:rsidRPr="00E46977">
              <w:rPr>
                <w:lang w:val="ru-RU"/>
              </w:rPr>
              <w:t>Шаргарепа I класа</w:t>
            </w:r>
            <w:r>
              <w:rPr>
                <w:lang w:val="ru-RU"/>
              </w:rPr>
              <w:t xml:space="preserve"> запаковано минимално 1 кг</w:t>
            </w:r>
          </w:p>
        </w:tc>
        <w:tc>
          <w:tcPr>
            <w:tcW w:w="754" w:type="dxa"/>
            <w:shd w:val="clear" w:color="auto" w:fill="auto"/>
          </w:tcPr>
          <w:p w14:paraId="49F217D4" w14:textId="2499574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788EA0B" w14:textId="29B70F73" w:rsidR="005F082B" w:rsidRDefault="005F082B" w:rsidP="005F082B">
            <w:pPr>
              <w:jc w:val="center"/>
            </w:pPr>
            <w:r>
              <w:rPr>
                <w:color w:val="000000"/>
              </w:rPr>
              <w:t>1</w:t>
            </w:r>
            <w:r>
              <w:rPr>
                <w:color w:val="000000"/>
                <w:lang w:val="sr-Cyrl-RS"/>
              </w:rPr>
              <w:t>6</w:t>
            </w:r>
            <w:r>
              <w:rPr>
                <w:color w:val="000000"/>
              </w:rPr>
              <w:t>.000</w:t>
            </w:r>
          </w:p>
        </w:tc>
        <w:tc>
          <w:tcPr>
            <w:tcW w:w="2268" w:type="dxa"/>
            <w:shd w:val="clear" w:color="auto" w:fill="auto"/>
          </w:tcPr>
          <w:p w14:paraId="0A879386" w14:textId="77777777" w:rsidR="005F082B" w:rsidRPr="00E46977" w:rsidRDefault="005F082B" w:rsidP="005F082B">
            <w:pPr>
              <w:rPr>
                <w:lang w:val="ru-RU"/>
              </w:rPr>
            </w:pPr>
          </w:p>
        </w:tc>
        <w:tc>
          <w:tcPr>
            <w:tcW w:w="1242" w:type="dxa"/>
            <w:shd w:val="clear" w:color="auto" w:fill="auto"/>
          </w:tcPr>
          <w:p w14:paraId="0E3321E6" w14:textId="77777777" w:rsidR="005F082B" w:rsidRPr="00E46977" w:rsidRDefault="005F082B" w:rsidP="005F082B">
            <w:pPr>
              <w:rPr>
                <w:lang w:val="ru-RU"/>
              </w:rPr>
            </w:pPr>
          </w:p>
        </w:tc>
        <w:tc>
          <w:tcPr>
            <w:tcW w:w="1593" w:type="dxa"/>
            <w:shd w:val="clear" w:color="auto" w:fill="auto"/>
          </w:tcPr>
          <w:p w14:paraId="5AA81A18" w14:textId="77777777" w:rsidR="005F082B" w:rsidRPr="00E46977" w:rsidRDefault="005F082B" w:rsidP="005F082B">
            <w:pPr>
              <w:rPr>
                <w:lang w:val="ru-RU"/>
              </w:rPr>
            </w:pPr>
          </w:p>
        </w:tc>
        <w:tc>
          <w:tcPr>
            <w:tcW w:w="1519" w:type="dxa"/>
          </w:tcPr>
          <w:p w14:paraId="7DFDE4A1" w14:textId="77777777" w:rsidR="005F082B" w:rsidRPr="00E46977" w:rsidRDefault="005F082B" w:rsidP="005F082B">
            <w:pPr>
              <w:rPr>
                <w:lang w:val="ru-RU"/>
              </w:rPr>
            </w:pPr>
          </w:p>
        </w:tc>
        <w:tc>
          <w:tcPr>
            <w:tcW w:w="2378" w:type="dxa"/>
          </w:tcPr>
          <w:p w14:paraId="1038F37F" w14:textId="77777777" w:rsidR="005F082B" w:rsidRPr="00E46977" w:rsidRDefault="005F082B" w:rsidP="005F082B">
            <w:pPr>
              <w:rPr>
                <w:lang w:val="ru-RU"/>
              </w:rPr>
            </w:pPr>
          </w:p>
        </w:tc>
      </w:tr>
      <w:tr w:rsidR="005F082B" w:rsidRPr="00E46977" w14:paraId="35BA5376" w14:textId="77777777" w:rsidTr="00C337C9">
        <w:tc>
          <w:tcPr>
            <w:tcW w:w="761" w:type="dxa"/>
            <w:shd w:val="clear" w:color="auto" w:fill="auto"/>
            <w:vAlign w:val="center"/>
          </w:tcPr>
          <w:p w14:paraId="3FDE9A78" w14:textId="1DB83B2B" w:rsidR="005F082B" w:rsidRPr="005F082B" w:rsidRDefault="00BE7CD2" w:rsidP="005F082B">
            <w:pPr>
              <w:ind w:left="90"/>
              <w:jc w:val="center"/>
              <w:rPr>
                <w:lang w:val="ru-RU"/>
              </w:rPr>
            </w:pPr>
            <w:r>
              <w:rPr>
                <w:lang w:val="ru-RU"/>
              </w:rPr>
              <w:t>88</w:t>
            </w:r>
          </w:p>
        </w:tc>
        <w:tc>
          <w:tcPr>
            <w:tcW w:w="3566" w:type="dxa"/>
            <w:shd w:val="clear" w:color="auto" w:fill="auto"/>
            <w:vAlign w:val="center"/>
          </w:tcPr>
          <w:p w14:paraId="59D8B1DA" w14:textId="7EE201E9" w:rsidR="005F082B" w:rsidRPr="00E46977" w:rsidRDefault="005F082B" w:rsidP="005F082B">
            <w:pPr>
              <w:rPr>
                <w:lang w:val="ru-RU"/>
              </w:rPr>
            </w:pPr>
            <w:r w:rsidRPr="00E46977">
              <w:rPr>
                <w:color w:val="000000"/>
              </w:rPr>
              <w:t>Карфиол I класа</w:t>
            </w:r>
            <w:r>
              <w:rPr>
                <w:color w:val="000000"/>
                <w:lang w:val="sr-Cyrl-RS"/>
              </w:rPr>
              <w:t xml:space="preserve"> запаковано минимално 1 кг</w:t>
            </w:r>
          </w:p>
        </w:tc>
        <w:tc>
          <w:tcPr>
            <w:tcW w:w="754" w:type="dxa"/>
            <w:shd w:val="clear" w:color="auto" w:fill="auto"/>
          </w:tcPr>
          <w:p w14:paraId="692BE43D" w14:textId="3F7042C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DFF584" w14:textId="50BDAA5F" w:rsidR="005F082B" w:rsidRDefault="005F082B" w:rsidP="005F082B">
            <w:pPr>
              <w:jc w:val="center"/>
            </w:pPr>
            <w:r>
              <w:rPr>
                <w:color w:val="000000"/>
                <w:lang w:val="sr-Cyrl-RS"/>
              </w:rPr>
              <w:t>450</w:t>
            </w:r>
          </w:p>
        </w:tc>
        <w:tc>
          <w:tcPr>
            <w:tcW w:w="2268" w:type="dxa"/>
            <w:shd w:val="clear" w:color="auto" w:fill="auto"/>
          </w:tcPr>
          <w:p w14:paraId="51DA9E5F" w14:textId="77777777" w:rsidR="005F082B" w:rsidRPr="00E46977" w:rsidRDefault="005F082B" w:rsidP="005F082B">
            <w:pPr>
              <w:rPr>
                <w:lang w:val="ru-RU"/>
              </w:rPr>
            </w:pPr>
          </w:p>
        </w:tc>
        <w:tc>
          <w:tcPr>
            <w:tcW w:w="1242" w:type="dxa"/>
            <w:shd w:val="clear" w:color="auto" w:fill="auto"/>
          </w:tcPr>
          <w:p w14:paraId="4AFA7F0C" w14:textId="77777777" w:rsidR="005F082B" w:rsidRPr="00E46977" w:rsidRDefault="005F082B" w:rsidP="005F082B">
            <w:pPr>
              <w:rPr>
                <w:lang w:val="ru-RU"/>
              </w:rPr>
            </w:pPr>
          </w:p>
        </w:tc>
        <w:tc>
          <w:tcPr>
            <w:tcW w:w="1593" w:type="dxa"/>
            <w:shd w:val="clear" w:color="auto" w:fill="auto"/>
          </w:tcPr>
          <w:p w14:paraId="06E8D5B7" w14:textId="77777777" w:rsidR="005F082B" w:rsidRPr="00E46977" w:rsidRDefault="005F082B" w:rsidP="005F082B">
            <w:pPr>
              <w:rPr>
                <w:lang w:val="ru-RU"/>
              </w:rPr>
            </w:pPr>
          </w:p>
        </w:tc>
        <w:tc>
          <w:tcPr>
            <w:tcW w:w="1519" w:type="dxa"/>
          </w:tcPr>
          <w:p w14:paraId="2D5B859A" w14:textId="77777777" w:rsidR="005F082B" w:rsidRPr="00E46977" w:rsidRDefault="005F082B" w:rsidP="005F082B">
            <w:pPr>
              <w:rPr>
                <w:lang w:val="ru-RU"/>
              </w:rPr>
            </w:pPr>
          </w:p>
        </w:tc>
        <w:tc>
          <w:tcPr>
            <w:tcW w:w="2378" w:type="dxa"/>
          </w:tcPr>
          <w:p w14:paraId="2B2140A9" w14:textId="77777777" w:rsidR="005F082B" w:rsidRPr="00E46977" w:rsidRDefault="005F082B" w:rsidP="005F082B">
            <w:pPr>
              <w:rPr>
                <w:lang w:val="ru-RU"/>
              </w:rPr>
            </w:pPr>
          </w:p>
        </w:tc>
      </w:tr>
      <w:tr w:rsidR="005F082B" w:rsidRPr="00E46977" w14:paraId="3D718C9C" w14:textId="77777777" w:rsidTr="00C337C9">
        <w:tc>
          <w:tcPr>
            <w:tcW w:w="761" w:type="dxa"/>
            <w:shd w:val="clear" w:color="auto" w:fill="auto"/>
            <w:vAlign w:val="center"/>
          </w:tcPr>
          <w:p w14:paraId="482094F5" w14:textId="665152B4" w:rsidR="005F082B" w:rsidRPr="005F082B" w:rsidRDefault="00BE7CD2" w:rsidP="005F082B">
            <w:pPr>
              <w:ind w:left="90"/>
              <w:jc w:val="center"/>
              <w:rPr>
                <w:lang w:val="ru-RU"/>
              </w:rPr>
            </w:pPr>
            <w:r>
              <w:rPr>
                <w:lang w:val="ru-RU"/>
              </w:rPr>
              <w:t>89</w:t>
            </w:r>
          </w:p>
        </w:tc>
        <w:tc>
          <w:tcPr>
            <w:tcW w:w="3566" w:type="dxa"/>
            <w:shd w:val="clear" w:color="auto" w:fill="auto"/>
            <w:vAlign w:val="center"/>
          </w:tcPr>
          <w:p w14:paraId="24FF5299" w14:textId="3D5C46F1" w:rsidR="005F082B" w:rsidRPr="00E46977" w:rsidRDefault="005F082B" w:rsidP="005F082B">
            <w:pPr>
              <w:rPr>
                <w:lang w:val="ru-RU"/>
              </w:rPr>
            </w:pPr>
            <w:r w:rsidRPr="00E46977">
              <w:rPr>
                <w:color w:val="000000"/>
              </w:rPr>
              <w:t>Печурке / шампињони I класа, 0,5 кг</w:t>
            </w:r>
          </w:p>
        </w:tc>
        <w:tc>
          <w:tcPr>
            <w:tcW w:w="754" w:type="dxa"/>
            <w:shd w:val="clear" w:color="auto" w:fill="auto"/>
          </w:tcPr>
          <w:p w14:paraId="72107805" w14:textId="181A60F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D939BF" w14:textId="4706E6A1" w:rsidR="005F082B" w:rsidRDefault="005F082B" w:rsidP="005F082B">
            <w:pPr>
              <w:jc w:val="center"/>
            </w:pPr>
            <w:r>
              <w:rPr>
                <w:color w:val="000000"/>
                <w:lang w:val="sr-Cyrl-RS"/>
              </w:rPr>
              <w:t>45</w:t>
            </w:r>
          </w:p>
        </w:tc>
        <w:tc>
          <w:tcPr>
            <w:tcW w:w="2268" w:type="dxa"/>
            <w:shd w:val="clear" w:color="auto" w:fill="auto"/>
          </w:tcPr>
          <w:p w14:paraId="34893DD0" w14:textId="77777777" w:rsidR="005F082B" w:rsidRPr="00E46977" w:rsidRDefault="005F082B" w:rsidP="005F082B">
            <w:pPr>
              <w:rPr>
                <w:lang w:val="ru-RU"/>
              </w:rPr>
            </w:pPr>
          </w:p>
        </w:tc>
        <w:tc>
          <w:tcPr>
            <w:tcW w:w="1242" w:type="dxa"/>
            <w:shd w:val="clear" w:color="auto" w:fill="auto"/>
          </w:tcPr>
          <w:p w14:paraId="10151DEC" w14:textId="77777777" w:rsidR="005F082B" w:rsidRPr="00E46977" w:rsidRDefault="005F082B" w:rsidP="005F082B">
            <w:pPr>
              <w:rPr>
                <w:lang w:val="ru-RU"/>
              </w:rPr>
            </w:pPr>
          </w:p>
        </w:tc>
        <w:tc>
          <w:tcPr>
            <w:tcW w:w="1593" w:type="dxa"/>
            <w:shd w:val="clear" w:color="auto" w:fill="auto"/>
          </w:tcPr>
          <w:p w14:paraId="1529938B" w14:textId="77777777" w:rsidR="005F082B" w:rsidRPr="00E46977" w:rsidRDefault="005F082B" w:rsidP="005F082B">
            <w:pPr>
              <w:rPr>
                <w:lang w:val="ru-RU"/>
              </w:rPr>
            </w:pPr>
          </w:p>
        </w:tc>
        <w:tc>
          <w:tcPr>
            <w:tcW w:w="1519" w:type="dxa"/>
          </w:tcPr>
          <w:p w14:paraId="770E06CC" w14:textId="77777777" w:rsidR="005F082B" w:rsidRPr="00E46977" w:rsidRDefault="005F082B" w:rsidP="005F082B">
            <w:pPr>
              <w:rPr>
                <w:lang w:val="ru-RU"/>
              </w:rPr>
            </w:pPr>
          </w:p>
        </w:tc>
        <w:tc>
          <w:tcPr>
            <w:tcW w:w="2378" w:type="dxa"/>
          </w:tcPr>
          <w:p w14:paraId="7027AF00" w14:textId="77777777" w:rsidR="005F082B" w:rsidRPr="00E46977" w:rsidRDefault="005F082B" w:rsidP="005F082B">
            <w:pPr>
              <w:rPr>
                <w:lang w:val="ru-RU"/>
              </w:rPr>
            </w:pPr>
          </w:p>
        </w:tc>
      </w:tr>
      <w:tr w:rsidR="005F082B" w:rsidRPr="00E46977" w14:paraId="1C083B1A" w14:textId="77777777" w:rsidTr="00C337C9">
        <w:tc>
          <w:tcPr>
            <w:tcW w:w="761" w:type="dxa"/>
            <w:shd w:val="clear" w:color="auto" w:fill="auto"/>
            <w:vAlign w:val="center"/>
          </w:tcPr>
          <w:p w14:paraId="482C0F05" w14:textId="744D5809" w:rsidR="005F082B" w:rsidRPr="005F082B" w:rsidRDefault="005F082B" w:rsidP="00BE7CD2">
            <w:pPr>
              <w:ind w:left="90"/>
              <w:jc w:val="center"/>
              <w:rPr>
                <w:lang w:val="ru-RU"/>
              </w:rPr>
            </w:pPr>
            <w:r>
              <w:rPr>
                <w:lang w:val="ru-RU"/>
              </w:rPr>
              <w:t>9</w:t>
            </w:r>
            <w:r w:rsidR="00BE7CD2">
              <w:rPr>
                <w:lang w:val="ru-RU"/>
              </w:rPr>
              <w:t>0</w:t>
            </w:r>
          </w:p>
        </w:tc>
        <w:tc>
          <w:tcPr>
            <w:tcW w:w="3566" w:type="dxa"/>
            <w:shd w:val="clear" w:color="auto" w:fill="auto"/>
            <w:vAlign w:val="center"/>
          </w:tcPr>
          <w:p w14:paraId="5D48FE31" w14:textId="6CBCDA96" w:rsidR="005F082B" w:rsidRPr="00E46977" w:rsidRDefault="005F082B" w:rsidP="005F082B">
            <w:pPr>
              <w:rPr>
                <w:lang w:val="ru-RU"/>
              </w:rPr>
            </w:pPr>
            <w:r w:rsidRPr="00E46977">
              <w:rPr>
                <w:color w:val="000000"/>
              </w:rPr>
              <w:t>Кромпир I класа</w:t>
            </w:r>
            <w:r>
              <w:rPr>
                <w:color w:val="000000"/>
                <w:lang w:val="sr-Cyrl-RS"/>
              </w:rPr>
              <w:t>, запаковано минимално 1 кг</w:t>
            </w:r>
          </w:p>
        </w:tc>
        <w:tc>
          <w:tcPr>
            <w:tcW w:w="754" w:type="dxa"/>
            <w:shd w:val="clear" w:color="auto" w:fill="auto"/>
          </w:tcPr>
          <w:p w14:paraId="544C93A9" w14:textId="241AAEA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8C9AFE3" w14:textId="2EAAB70D" w:rsidR="005F082B" w:rsidRDefault="005F082B" w:rsidP="005F082B">
            <w:pPr>
              <w:jc w:val="center"/>
            </w:pPr>
            <w:r>
              <w:rPr>
                <w:color w:val="000000"/>
              </w:rPr>
              <w:t>1</w:t>
            </w:r>
            <w:r>
              <w:rPr>
                <w:color w:val="000000"/>
                <w:lang w:val="sr-Cyrl-RS"/>
              </w:rPr>
              <w:t>7</w:t>
            </w:r>
            <w:r>
              <w:rPr>
                <w:color w:val="000000"/>
              </w:rPr>
              <w:t>.000</w:t>
            </w:r>
          </w:p>
        </w:tc>
        <w:tc>
          <w:tcPr>
            <w:tcW w:w="2268" w:type="dxa"/>
            <w:shd w:val="clear" w:color="auto" w:fill="auto"/>
          </w:tcPr>
          <w:p w14:paraId="0C6D43C0" w14:textId="77777777" w:rsidR="005F082B" w:rsidRPr="00E46977" w:rsidRDefault="005F082B" w:rsidP="005F082B">
            <w:pPr>
              <w:rPr>
                <w:lang w:val="ru-RU"/>
              </w:rPr>
            </w:pPr>
          </w:p>
        </w:tc>
        <w:tc>
          <w:tcPr>
            <w:tcW w:w="1242" w:type="dxa"/>
            <w:shd w:val="clear" w:color="auto" w:fill="auto"/>
          </w:tcPr>
          <w:p w14:paraId="56CCDDA3" w14:textId="77777777" w:rsidR="005F082B" w:rsidRPr="00E46977" w:rsidRDefault="005F082B" w:rsidP="005F082B">
            <w:pPr>
              <w:rPr>
                <w:lang w:val="ru-RU"/>
              </w:rPr>
            </w:pPr>
          </w:p>
        </w:tc>
        <w:tc>
          <w:tcPr>
            <w:tcW w:w="1593" w:type="dxa"/>
            <w:shd w:val="clear" w:color="auto" w:fill="auto"/>
          </w:tcPr>
          <w:p w14:paraId="0C5F9B99" w14:textId="77777777" w:rsidR="005F082B" w:rsidRPr="00E46977" w:rsidRDefault="005F082B" w:rsidP="005F082B">
            <w:pPr>
              <w:rPr>
                <w:lang w:val="ru-RU"/>
              </w:rPr>
            </w:pPr>
          </w:p>
        </w:tc>
        <w:tc>
          <w:tcPr>
            <w:tcW w:w="1519" w:type="dxa"/>
          </w:tcPr>
          <w:p w14:paraId="4AE0E6D7" w14:textId="77777777" w:rsidR="005F082B" w:rsidRPr="00E46977" w:rsidRDefault="005F082B" w:rsidP="005F082B">
            <w:pPr>
              <w:rPr>
                <w:lang w:val="ru-RU"/>
              </w:rPr>
            </w:pPr>
          </w:p>
        </w:tc>
        <w:tc>
          <w:tcPr>
            <w:tcW w:w="2378" w:type="dxa"/>
          </w:tcPr>
          <w:p w14:paraId="3104B108" w14:textId="77777777" w:rsidR="005F082B" w:rsidRPr="00E46977" w:rsidRDefault="005F082B" w:rsidP="005F082B">
            <w:pPr>
              <w:rPr>
                <w:lang w:val="ru-RU"/>
              </w:rPr>
            </w:pPr>
          </w:p>
        </w:tc>
      </w:tr>
      <w:tr w:rsidR="00BE7CD2" w:rsidRPr="00E46977" w14:paraId="717C3F1C" w14:textId="77777777" w:rsidTr="00C337C9">
        <w:tc>
          <w:tcPr>
            <w:tcW w:w="761" w:type="dxa"/>
            <w:shd w:val="clear" w:color="auto" w:fill="auto"/>
            <w:vAlign w:val="center"/>
          </w:tcPr>
          <w:p w14:paraId="02D01AF5" w14:textId="1A1230D6" w:rsidR="00BE7CD2" w:rsidRPr="005F082B" w:rsidRDefault="00BE7CD2" w:rsidP="00BE7CD2">
            <w:pPr>
              <w:ind w:left="90"/>
              <w:jc w:val="center"/>
              <w:rPr>
                <w:lang w:val="ru-RU"/>
              </w:rPr>
            </w:pPr>
            <w:r>
              <w:rPr>
                <w:lang w:val="ru-RU"/>
              </w:rPr>
              <w:t>91</w:t>
            </w:r>
          </w:p>
        </w:tc>
        <w:tc>
          <w:tcPr>
            <w:tcW w:w="3566" w:type="dxa"/>
            <w:shd w:val="clear" w:color="auto" w:fill="auto"/>
            <w:vAlign w:val="center"/>
          </w:tcPr>
          <w:p w14:paraId="04A6D990" w14:textId="545A3A3D" w:rsidR="00BE7CD2" w:rsidRPr="00E46977" w:rsidRDefault="00BE7CD2" w:rsidP="00BE7CD2">
            <w:pPr>
              <w:rPr>
                <w:lang w:val="ru-RU"/>
              </w:rPr>
            </w:pPr>
            <w:r w:rsidRPr="00E46977">
              <w:rPr>
                <w:color w:val="000000"/>
              </w:rPr>
              <w:t>Кромпир млади I класа</w:t>
            </w:r>
            <w:r>
              <w:rPr>
                <w:color w:val="000000"/>
                <w:lang w:val="sr-Cyrl-RS"/>
              </w:rPr>
              <w:t>, запаковано минимално 1 кг</w:t>
            </w:r>
          </w:p>
        </w:tc>
        <w:tc>
          <w:tcPr>
            <w:tcW w:w="754" w:type="dxa"/>
            <w:shd w:val="clear" w:color="auto" w:fill="auto"/>
          </w:tcPr>
          <w:p w14:paraId="0FF51168" w14:textId="247919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7A96DB5" w14:textId="54E030BB" w:rsidR="00BE7CD2" w:rsidRDefault="00BE7CD2" w:rsidP="00BE7CD2">
            <w:pPr>
              <w:jc w:val="center"/>
            </w:pPr>
            <w:r w:rsidRPr="00E46977">
              <w:rPr>
                <w:color w:val="000000"/>
              </w:rPr>
              <w:t>1.</w:t>
            </w:r>
            <w:r>
              <w:rPr>
                <w:color w:val="000000"/>
                <w:lang w:val="sr-Cyrl-RS"/>
              </w:rPr>
              <w:t>2</w:t>
            </w:r>
            <w:r w:rsidRPr="00E46977">
              <w:rPr>
                <w:color w:val="000000"/>
              </w:rPr>
              <w:t>00</w:t>
            </w:r>
          </w:p>
        </w:tc>
        <w:tc>
          <w:tcPr>
            <w:tcW w:w="2268" w:type="dxa"/>
            <w:shd w:val="clear" w:color="auto" w:fill="auto"/>
          </w:tcPr>
          <w:p w14:paraId="49E2866B" w14:textId="77777777" w:rsidR="00BE7CD2" w:rsidRPr="00E46977" w:rsidRDefault="00BE7CD2" w:rsidP="00BE7CD2">
            <w:pPr>
              <w:rPr>
                <w:lang w:val="ru-RU"/>
              </w:rPr>
            </w:pPr>
          </w:p>
        </w:tc>
        <w:tc>
          <w:tcPr>
            <w:tcW w:w="1242" w:type="dxa"/>
            <w:shd w:val="clear" w:color="auto" w:fill="auto"/>
          </w:tcPr>
          <w:p w14:paraId="124B87F2" w14:textId="77777777" w:rsidR="00BE7CD2" w:rsidRPr="00E46977" w:rsidRDefault="00BE7CD2" w:rsidP="00BE7CD2">
            <w:pPr>
              <w:rPr>
                <w:lang w:val="ru-RU"/>
              </w:rPr>
            </w:pPr>
          </w:p>
        </w:tc>
        <w:tc>
          <w:tcPr>
            <w:tcW w:w="1593" w:type="dxa"/>
            <w:shd w:val="clear" w:color="auto" w:fill="auto"/>
          </w:tcPr>
          <w:p w14:paraId="76AB16EB" w14:textId="77777777" w:rsidR="00BE7CD2" w:rsidRPr="00E46977" w:rsidRDefault="00BE7CD2" w:rsidP="00BE7CD2">
            <w:pPr>
              <w:rPr>
                <w:lang w:val="ru-RU"/>
              </w:rPr>
            </w:pPr>
          </w:p>
        </w:tc>
        <w:tc>
          <w:tcPr>
            <w:tcW w:w="1519" w:type="dxa"/>
          </w:tcPr>
          <w:p w14:paraId="1C9B2491" w14:textId="77777777" w:rsidR="00BE7CD2" w:rsidRPr="00E46977" w:rsidRDefault="00BE7CD2" w:rsidP="00BE7CD2">
            <w:pPr>
              <w:rPr>
                <w:lang w:val="ru-RU"/>
              </w:rPr>
            </w:pPr>
          </w:p>
        </w:tc>
        <w:tc>
          <w:tcPr>
            <w:tcW w:w="2378" w:type="dxa"/>
          </w:tcPr>
          <w:p w14:paraId="06D6976F" w14:textId="77777777" w:rsidR="00BE7CD2" w:rsidRPr="00E46977" w:rsidRDefault="00BE7CD2" w:rsidP="00BE7CD2">
            <w:pPr>
              <w:rPr>
                <w:lang w:val="ru-RU"/>
              </w:rPr>
            </w:pPr>
          </w:p>
        </w:tc>
      </w:tr>
      <w:tr w:rsidR="00BE7CD2" w:rsidRPr="00E46977" w14:paraId="274A3F65" w14:textId="77777777" w:rsidTr="00C337C9">
        <w:tc>
          <w:tcPr>
            <w:tcW w:w="761" w:type="dxa"/>
            <w:shd w:val="clear" w:color="auto" w:fill="auto"/>
            <w:vAlign w:val="center"/>
          </w:tcPr>
          <w:p w14:paraId="468E0171" w14:textId="56B2E6FA" w:rsidR="00BE7CD2" w:rsidRPr="005F082B" w:rsidRDefault="00BE7CD2" w:rsidP="00BE7CD2">
            <w:pPr>
              <w:ind w:left="90"/>
              <w:jc w:val="center"/>
              <w:rPr>
                <w:lang w:val="ru-RU"/>
              </w:rPr>
            </w:pPr>
            <w:r>
              <w:rPr>
                <w:lang w:val="ru-RU"/>
              </w:rPr>
              <w:lastRenderedPageBreak/>
              <w:t>92</w:t>
            </w:r>
          </w:p>
        </w:tc>
        <w:tc>
          <w:tcPr>
            <w:tcW w:w="3566" w:type="dxa"/>
            <w:shd w:val="clear" w:color="auto" w:fill="auto"/>
            <w:vAlign w:val="center"/>
          </w:tcPr>
          <w:p w14:paraId="50DA3806" w14:textId="00E8940A" w:rsidR="00BE7CD2" w:rsidRPr="00E46977" w:rsidRDefault="00BE7CD2" w:rsidP="00BE7CD2">
            <w:pPr>
              <w:rPr>
                <w:lang w:val="ru-RU"/>
              </w:rPr>
            </w:pPr>
            <w:r w:rsidRPr="00E46977">
              <w:rPr>
                <w:color w:val="000000"/>
              </w:rPr>
              <w:t>Спанаћ, (само лист) I класа</w:t>
            </w:r>
            <w:r>
              <w:rPr>
                <w:color w:val="000000"/>
                <w:lang w:val="sr-Cyrl-RS"/>
              </w:rPr>
              <w:t>, запаковано минимално 1 кг</w:t>
            </w:r>
          </w:p>
        </w:tc>
        <w:tc>
          <w:tcPr>
            <w:tcW w:w="754" w:type="dxa"/>
            <w:shd w:val="clear" w:color="auto" w:fill="auto"/>
          </w:tcPr>
          <w:p w14:paraId="5EA40E34" w14:textId="758401B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6C1BA6E" w14:textId="6443F7FA" w:rsidR="00BE7CD2" w:rsidRDefault="00BE7CD2" w:rsidP="00BE7CD2">
            <w:pPr>
              <w:jc w:val="center"/>
            </w:pPr>
            <w:r w:rsidRPr="00E46977">
              <w:rPr>
                <w:color w:val="000000"/>
              </w:rPr>
              <w:t>120</w:t>
            </w:r>
          </w:p>
        </w:tc>
        <w:tc>
          <w:tcPr>
            <w:tcW w:w="2268" w:type="dxa"/>
            <w:shd w:val="clear" w:color="auto" w:fill="auto"/>
          </w:tcPr>
          <w:p w14:paraId="6119EA1F" w14:textId="77777777" w:rsidR="00BE7CD2" w:rsidRPr="00E46977" w:rsidRDefault="00BE7CD2" w:rsidP="00BE7CD2">
            <w:pPr>
              <w:rPr>
                <w:lang w:val="ru-RU"/>
              </w:rPr>
            </w:pPr>
          </w:p>
        </w:tc>
        <w:tc>
          <w:tcPr>
            <w:tcW w:w="1242" w:type="dxa"/>
            <w:shd w:val="clear" w:color="auto" w:fill="auto"/>
          </w:tcPr>
          <w:p w14:paraId="3A379123" w14:textId="77777777" w:rsidR="00BE7CD2" w:rsidRPr="00E46977" w:rsidRDefault="00BE7CD2" w:rsidP="00BE7CD2">
            <w:pPr>
              <w:rPr>
                <w:lang w:val="ru-RU"/>
              </w:rPr>
            </w:pPr>
          </w:p>
        </w:tc>
        <w:tc>
          <w:tcPr>
            <w:tcW w:w="1593" w:type="dxa"/>
            <w:shd w:val="clear" w:color="auto" w:fill="auto"/>
          </w:tcPr>
          <w:p w14:paraId="00C7B872" w14:textId="77777777" w:rsidR="00BE7CD2" w:rsidRPr="00E46977" w:rsidRDefault="00BE7CD2" w:rsidP="00BE7CD2">
            <w:pPr>
              <w:rPr>
                <w:lang w:val="ru-RU"/>
              </w:rPr>
            </w:pPr>
          </w:p>
        </w:tc>
        <w:tc>
          <w:tcPr>
            <w:tcW w:w="1519" w:type="dxa"/>
          </w:tcPr>
          <w:p w14:paraId="08FBA0E5" w14:textId="77777777" w:rsidR="00BE7CD2" w:rsidRPr="00E46977" w:rsidRDefault="00BE7CD2" w:rsidP="00BE7CD2">
            <w:pPr>
              <w:rPr>
                <w:lang w:val="ru-RU"/>
              </w:rPr>
            </w:pPr>
          </w:p>
        </w:tc>
        <w:tc>
          <w:tcPr>
            <w:tcW w:w="2378" w:type="dxa"/>
          </w:tcPr>
          <w:p w14:paraId="38581C80" w14:textId="77777777" w:rsidR="00BE7CD2" w:rsidRPr="00E46977" w:rsidRDefault="00BE7CD2" w:rsidP="00BE7CD2">
            <w:pPr>
              <w:rPr>
                <w:lang w:val="ru-RU"/>
              </w:rPr>
            </w:pPr>
          </w:p>
        </w:tc>
      </w:tr>
      <w:tr w:rsidR="00BE7CD2" w:rsidRPr="00E46977" w14:paraId="198BE86C" w14:textId="77777777" w:rsidTr="00C337C9">
        <w:tc>
          <w:tcPr>
            <w:tcW w:w="761" w:type="dxa"/>
            <w:shd w:val="clear" w:color="auto" w:fill="auto"/>
            <w:vAlign w:val="center"/>
          </w:tcPr>
          <w:p w14:paraId="666EBC3D" w14:textId="3868DED6" w:rsidR="00BE7CD2" w:rsidRPr="005F082B" w:rsidRDefault="00BE7CD2" w:rsidP="00BE7CD2">
            <w:pPr>
              <w:ind w:left="90"/>
              <w:jc w:val="center"/>
              <w:rPr>
                <w:lang w:val="ru-RU"/>
              </w:rPr>
            </w:pPr>
            <w:r w:rsidRPr="00E46977">
              <w:rPr>
                <w:lang w:val="ru-RU"/>
              </w:rPr>
              <w:t>9</w:t>
            </w:r>
            <w:r>
              <w:rPr>
                <w:lang w:val="ru-RU"/>
              </w:rPr>
              <w:t>3</w:t>
            </w:r>
          </w:p>
        </w:tc>
        <w:tc>
          <w:tcPr>
            <w:tcW w:w="3566" w:type="dxa"/>
            <w:shd w:val="clear" w:color="auto" w:fill="auto"/>
            <w:vAlign w:val="center"/>
          </w:tcPr>
          <w:p w14:paraId="413852FE" w14:textId="096F807C" w:rsidR="00BE7CD2" w:rsidRPr="00E46977" w:rsidRDefault="00BE7CD2" w:rsidP="00BE7CD2">
            <w:pPr>
              <w:rPr>
                <w:lang w:val="ru-RU"/>
              </w:rPr>
            </w:pPr>
            <w:r w:rsidRPr="00E46977">
              <w:rPr>
                <w:color w:val="000000"/>
              </w:rPr>
              <w:t xml:space="preserve">Тиквице I класа, тежина комада минимално 0,25кг/ком максимално 0,5 кг/ком  </w:t>
            </w:r>
            <w:r>
              <w:rPr>
                <w:color w:val="000000"/>
                <w:lang w:val="sr-Cyrl-RS"/>
              </w:rPr>
              <w:t xml:space="preserve"> запаковано минимално 1 кг</w:t>
            </w:r>
          </w:p>
        </w:tc>
        <w:tc>
          <w:tcPr>
            <w:tcW w:w="754" w:type="dxa"/>
            <w:shd w:val="clear" w:color="auto" w:fill="auto"/>
          </w:tcPr>
          <w:p w14:paraId="28D4A428" w14:textId="15A0D3D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0AA49C2" w14:textId="55EB9AD3" w:rsidR="00BE7CD2" w:rsidRDefault="00BE7CD2" w:rsidP="00BE7CD2">
            <w:pPr>
              <w:jc w:val="center"/>
            </w:pPr>
            <w:r w:rsidRPr="00E46977">
              <w:rPr>
                <w:color w:val="000000"/>
              </w:rPr>
              <w:t>3.</w:t>
            </w:r>
            <w:r>
              <w:rPr>
                <w:color w:val="000000"/>
                <w:lang w:val="sr-Cyrl-RS"/>
              </w:rPr>
              <w:t>000</w:t>
            </w:r>
          </w:p>
        </w:tc>
        <w:tc>
          <w:tcPr>
            <w:tcW w:w="2268" w:type="dxa"/>
            <w:shd w:val="clear" w:color="auto" w:fill="auto"/>
          </w:tcPr>
          <w:p w14:paraId="1FDC45EF" w14:textId="77777777" w:rsidR="00BE7CD2" w:rsidRPr="00E46977" w:rsidRDefault="00BE7CD2" w:rsidP="00BE7CD2">
            <w:pPr>
              <w:rPr>
                <w:lang w:val="ru-RU"/>
              </w:rPr>
            </w:pPr>
          </w:p>
        </w:tc>
        <w:tc>
          <w:tcPr>
            <w:tcW w:w="1242" w:type="dxa"/>
            <w:shd w:val="clear" w:color="auto" w:fill="auto"/>
          </w:tcPr>
          <w:p w14:paraId="6073ACFA" w14:textId="77777777" w:rsidR="00BE7CD2" w:rsidRPr="00E46977" w:rsidRDefault="00BE7CD2" w:rsidP="00BE7CD2">
            <w:pPr>
              <w:rPr>
                <w:lang w:val="ru-RU"/>
              </w:rPr>
            </w:pPr>
          </w:p>
        </w:tc>
        <w:tc>
          <w:tcPr>
            <w:tcW w:w="1593" w:type="dxa"/>
            <w:shd w:val="clear" w:color="auto" w:fill="auto"/>
          </w:tcPr>
          <w:p w14:paraId="50BFDF47" w14:textId="77777777" w:rsidR="00BE7CD2" w:rsidRPr="00E46977" w:rsidRDefault="00BE7CD2" w:rsidP="00BE7CD2">
            <w:pPr>
              <w:rPr>
                <w:lang w:val="ru-RU"/>
              </w:rPr>
            </w:pPr>
          </w:p>
        </w:tc>
        <w:tc>
          <w:tcPr>
            <w:tcW w:w="1519" w:type="dxa"/>
          </w:tcPr>
          <w:p w14:paraId="6BE590E4" w14:textId="77777777" w:rsidR="00BE7CD2" w:rsidRPr="00E46977" w:rsidRDefault="00BE7CD2" w:rsidP="00BE7CD2">
            <w:pPr>
              <w:rPr>
                <w:lang w:val="ru-RU"/>
              </w:rPr>
            </w:pPr>
          </w:p>
        </w:tc>
        <w:tc>
          <w:tcPr>
            <w:tcW w:w="2378" w:type="dxa"/>
          </w:tcPr>
          <w:p w14:paraId="60F45C75" w14:textId="77777777" w:rsidR="00BE7CD2" w:rsidRPr="00E46977" w:rsidRDefault="00BE7CD2" w:rsidP="00BE7CD2">
            <w:pPr>
              <w:rPr>
                <w:lang w:val="ru-RU"/>
              </w:rPr>
            </w:pPr>
          </w:p>
        </w:tc>
      </w:tr>
      <w:tr w:rsidR="00BE7CD2" w:rsidRPr="00E46977" w14:paraId="4F2721CE" w14:textId="77777777" w:rsidTr="00C337C9">
        <w:tc>
          <w:tcPr>
            <w:tcW w:w="761" w:type="dxa"/>
            <w:shd w:val="clear" w:color="auto" w:fill="auto"/>
            <w:vAlign w:val="center"/>
          </w:tcPr>
          <w:p w14:paraId="27602AA3" w14:textId="7F02C23E" w:rsidR="00BE7CD2" w:rsidRPr="005F082B" w:rsidRDefault="00BE7CD2" w:rsidP="00BE7CD2">
            <w:pPr>
              <w:ind w:left="90"/>
              <w:jc w:val="center"/>
              <w:rPr>
                <w:lang w:val="ru-RU"/>
              </w:rPr>
            </w:pPr>
            <w:r>
              <w:rPr>
                <w:lang w:val="ru-RU"/>
              </w:rPr>
              <w:t>94</w:t>
            </w:r>
          </w:p>
        </w:tc>
        <w:tc>
          <w:tcPr>
            <w:tcW w:w="3566" w:type="dxa"/>
            <w:shd w:val="clear" w:color="auto" w:fill="auto"/>
            <w:vAlign w:val="center"/>
          </w:tcPr>
          <w:p w14:paraId="2F5079EB" w14:textId="45E4F6D1" w:rsidR="00BE7CD2" w:rsidRPr="00E46977" w:rsidRDefault="00BE7CD2" w:rsidP="00BE7CD2">
            <w:pPr>
              <w:rPr>
                <w:lang w:val="ru-RU"/>
              </w:rPr>
            </w:pPr>
            <w:r w:rsidRPr="00E46977">
              <w:rPr>
                <w:color w:val="000000"/>
              </w:rPr>
              <w:t xml:space="preserve">Парадајз I класа, тежина комада минимално </w:t>
            </w:r>
            <w:r>
              <w:rPr>
                <w:color w:val="000000"/>
              </w:rPr>
              <w:t xml:space="preserve">0,14кг/ком максимално 0,16 кг/ком , </w:t>
            </w:r>
            <w:r>
              <w:rPr>
                <w:color w:val="000000"/>
                <w:lang w:val="sr-Cyrl-RS"/>
              </w:rPr>
              <w:t>запаковано минимално 1 кг</w:t>
            </w:r>
          </w:p>
        </w:tc>
        <w:tc>
          <w:tcPr>
            <w:tcW w:w="754" w:type="dxa"/>
            <w:shd w:val="clear" w:color="auto" w:fill="auto"/>
          </w:tcPr>
          <w:p w14:paraId="3D6209E2" w14:textId="7BDD77E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521F0F3" w14:textId="7A4ED4A7" w:rsidR="00BE7CD2" w:rsidRDefault="00BE7CD2" w:rsidP="00BE7CD2">
            <w:pPr>
              <w:jc w:val="center"/>
            </w:pPr>
            <w:r>
              <w:rPr>
                <w:color w:val="000000"/>
                <w:lang w:val="sr-Cyrl-RS"/>
              </w:rPr>
              <w:t>2</w:t>
            </w:r>
            <w:r>
              <w:rPr>
                <w:color w:val="000000"/>
              </w:rPr>
              <w:t>.7</w:t>
            </w:r>
            <w:r w:rsidRPr="00E46977">
              <w:rPr>
                <w:color w:val="000000"/>
              </w:rPr>
              <w:t>00</w:t>
            </w:r>
          </w:p>
        </w:tc>
        <w:tc>
          <w:tcPr>
            <w:tcW w:w="2268" w:type="dxa"/>
            <w:shd w:val="clear" w:color="auto" w:fill="auto"/>
          </w:tcPr>
          <w:p w14:paraId="32258FEA" w14:textId="77777777" w:rsidR="00BE7CD2" w:rsidRPr="00E46977" w:rsidRDefault="00BE7CD2" w:rsidP="00BE7CD2">
            <w:pPr>
              <w:rPr>
                <w:lang w:val="ru-RU"/>
              </w:rPr>
            </w:pPr>
          </w:p>
        </w:tc>
        <w:tc>
          <w:tcPr>
            <w:tcW w:w="1242" w:type="dxa"/>
            <w:shd w:val="clear" w:color="auto" w:fill="auto"/>
          </w:tcPr>
          <w:p w14:paraId="660EE4BD" w14:textId="77777777" w:rsidR="00BE7CD2" w:rsidRPr="00E46977" w:rsidRDefault="00BE7CD2" w:rsidP="00BE7CD2">
            <w:pPr>
              <w:rPr>
                <w:lang w:val="ru-RU"/>
              </w:rPr>
            </w:pPr>
          </w:p>
        </w:tc>
        <w:tc>
          <w:tcPr>
            <w:tcW w:w="1593" w:type="dxa"/>
            <w:shd w:val="clear" w:color="auto" w:fill="auto"/>
          </w:tcPr>
          <w:p w14:paraId="646A139B" w14:textId="77777777" w:rsidR="00BE7CD2" w:rsidRPr="00E46977" w:rsidRDefault="00BE7CD2" w:rsidP="00BE7CD2">
            <w:pPr>
              <w:rPr>
                <w:lang w:val="ru-RU"/>
              </w:rPr>
            </w:pPr>
          </w:p>
        </w:tc>
        <w:tc>
          <w:tcPr>
            <w:tcW w:w="1519" w:type="dxa"/>
          </w:tcPr>
          <w:p w14:paraId="547EFF31" w14:textId="77777777" w:rsidR="00BE7CD2" w:rsidRPr="00E46977" w:rsidRDefault="00BE7CD2" w:rsidP="00BE7CD2">
            <w:pPr>
              <w:rPr>
                <w:lang w:val="ru-RU"/>
              </w:rPr>
            </w:pPr>
          </w:p>
        </w:tc>
        <w:tc>
          <w:tcPr>
            <w:tcW w:w="2378" w:type="dxa"/>
          </w:tcPr>
          <w:p w14:paraId="2710EB7F" w14:textId="77777777" w:rsidR="00BE7CD2" w:rsidRPr="00E46977" w:rsidRDefault="00BE7CD2" w:rsidP="00BE7CD2">
            <w:pPr>
              <w:rPr>
                <w:lang w:val="ru-RU"/>
              </w:rPr>
            </w:pPr>
          </w:p>
        </w:tc>
      </w:tr>
      <w:tr w:rsidR="00BE7CD2" w:rsidRPr="00E46977" w14:paraId="18041271" w14:textId="77777777" w:rsidTr="00C337C9">
        <w:tc>
          <w:tcPr>
            <w:tcW w:w="761" w:type="dxa"/>
            <w:shd w:val="clear" w:color="auto" w:fill="auto"/>
            <w:vAlign w:val="center"/>
          </w:tcPr>
          <w:p w14:paraId="7C6E3FDF" w14:textId="4300958A" w:rsidR="00BE7CD2" w:rsidRPr="005F082B" w:rsidRDefault="00BE7CD2" w:rsidP="00BE7CD2">
            <w:pPr>
              <w:ind w:left="90"/>
              <w:jc w:val="center"/>
              <w:rPr>
                <w:lang w:val="ru-RU"/>
              </w:rPr>
            </w:pPr>
            <w:r w:rsidRPr="00E46977">
              <w:rPr>
                <w:lang w:val="ru-RU"/>
              </w:rPr>
              <w:t>9</w:t>
            </w:r>
            <w:r>
              <w:rPr>
                <w:lang w:val="ru-RU"/>
              </w:rPr>
              <w:t>5</w:t>
            </w:r>
          </w:p>
        </w:tc>
        <w:tc>
          <w:tcPr>
            <w:tcW w:w="3566" w:type="dxa"/>
            <w:shd w:val="clear" w:color="auto" w:fill="auto"/>
            <w:vAlign w:val="center"/>
          </w:tcPr>
          <w:p w14:paraId="2C954453" w14:textId="339A49C4" w:rsidR="00BE7CD2" w:rsidRPr="00E46977" w:rsidRDefault="00BE7CD2" w:rsidP="00BE7CD2">
            <w:pPr>
              <w:rPr>
                <w:lang w:val="ru-RU"/>
              </w:rPr>
            </w:pPr>
            <w:r w:rsidRPr="00E46977">
              <w:rPr>
                <w:color w:val="000000"/>
              </w:rPr>
              <w:t>Краставац I класа, тежина комада минимално 0,3</w:t>
            </w:r>
            <w:r>
              <w:rPr>
                <w:color w:val="000000"/>
              </w:rPr>
              <w:t xml:space="preserve">5 до 0,7кг – Правилник члан 208, </w:t>
            </w:r>
            <w:r>
              <w:rPr>
                <w:color w:val="000000"/>
                <w:lang w:val="sr-Cyrl-RS"/>
              </w:rPr>
              <w:t>запаковано минимално 1 кг</w:t>
            </w:r>
          </w:p>
        </w:tc>
        <w:tc>
          <w:tcPr>
            <w:tcW w:w="754" w:type="dxa"/>
            <w:shd w:val="clear" w:color="auto" w:fill="auto"/>
          </w:tcPr>
          <w:p w14:paraId="756AF6CC" w14:textId="410CA59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38AD75D" w14:textId="1D3A7355" w:rsidR="00BE7CD2" w:rsidRDefault="00BE7CD2" w:rsidP="00BE7CD2">
            <w:pPr>
              <w:jc w:val="center"/>
            </w:pPr>
            <w:r>
              <w:rPr>
                <w:color w:val="000000"/>
              </w:rPr>
              <w:t>3.</w:t>
            </w:r>
            <w:r>
              <w:rPr>
                <w:color w:val="000000"/>
                <w:lang w:val="sr-Cyrl-RS"/>
              </w:rPr>
              <w:t>0</w:t>
            </w:r>
            <w:r>
              <w:rPr>
                <w:color w:val="000000"/>
              </w:rPr>
              <w:t>00</w:t>
            </w:r>
          </w:p>
        </w:tc>
        <w:tc>
          <w:tcPr>
            <w:tcW w:w="2268" w:type="dxa"/>
            <w:shd w:val="clear" w:color="auto" w:fill="auto"/>
          </w:tcPr>
          <w:p w14:paraId="2074C9F4" w14:textId="77777777" w:rsidR="00BE7CD2" w:rsidRPr="00E46977" w:rsidRDefault="00BE7CD2" w:rsidP="00BE7CD2">
            <w:pPr>
              <w:rPr>
                <w:lang w:val="ru-RU"/>
              </w:rPr>
            </w:pPr>
          </w:p>
        </w:tc>
        <w:tc>
          <w:tcPr>
            <w:tcW w:w="1242" w:type="dxa"/>
            <w:shd w:val="clear" w:color="auto" w:fill="auto"/>
          </w:tcPr>
          <w:p w14:paraId="3B744DD6" w14:textId="77777777" w:rsidR="00BE7CD2" w:rsidRPr="00E46977" w:rsidRDefault="00BE7CD2" w:rsidP="00BE7CD2">
            <w:pPr>
              <w:rPr>
                <w:lang w:val="ru-RU"/>
              </w:rPr>
            </w:pPr>
          </w:p>
        </w:tc>
        <w:tc>
          <w:tcPr>
            <w:tcW w:w="1593" w:type="dxa"/>
            <w:shd w:val="clear" w:color="auto" w:fill="auto"/>
          </w:tcPr>
          <w:p w14:paraId="77DAED6B" w14:textId="77777777" w:rsidR="00BE7CD2" w:rsidRPr="00E46977" w:rsidRDefault="00BE7CD2" w:rsidP="00BE7CD2">
            <w:pPr>
              <w:rPr>
                <w:lang w:val="ru-RU"/>
              </w:rPr>
            </w:pPr>
          </w:p>
        </w:tc>
        <w:tc>
          <w:tcPr>
            <w:tcW w:w="1519" w:type="dxa"/>
          </w:tcPr>
          <w:p w14:paraId="24D32A8B" w14:textId="77777777" w:rsidR="00BE7CD2" w:rsidRPr="00E46977" w:rsidRDefault="00BE7CD2" w:rsidP="00BE7CD2">
            <w:pPr>
              <w:rPr>
                <w:lang w:val="ru-RU"/>
              </w:rPr>
            </w:pPr>
          </w:p>
        </w:tc>
        <w:tc>
          <w:tcPr>
            <w:tcW w:w="2378" w:type="dxa"/>
          </w:tcPr>
          <w:p w14:paraId="5413D5F6" w14:textId="77777777" w:rsidR="00BE7CD2" w:rsidRPr="00E46977" w:rsidRDefault="00BE7CD2" w:rsidP="00BE7CD2">
            <w:pPr>
              <w:rPr>
                <w:lang w:val="ru-RU"/>
              </w:rPr>
            </w:pPr>
          </w:p>
        </w:tc>
      </w:tr>
      <w:tr w:rsidR="00BE7CD2" w:rsidRPr="00E46977" w14:paraId="28C1FF3B" w14:textId="77777777" w:rsidTr="00C337C9">
        <w:tc>
          <w:tcPr>
            <w:tcW w:w="761" w:type="dxa"/>
            <w:shd w:val="clear" w:color="auto" w:fill="auto"/>
            <w:vAlign w:val="center"/>
          </w:tcPr>
          <w:p w14:paraId="253F05DD" w14:textId="77777777" w:rsidR="00BE7CD2" w:rsidRPr="00E46977" w:rsidRDefault="00BE7CD2" w:rsidP="00BE7CD2">
            <w:pPr>
              <w:jc w:val="center"/>
              <w:rPr>
                <w:lang w:val="ru-RU"/>
              </w:rPr>
            </w:pPr>
          </w:p>
          <w:p w14:paraId="6F4424E2" w14:textId="7DD0B3C4" w:rsidR="00BE7CD2" w:rsidRPr="005F082B" w:rsidRDefault="00BE7CD2" w:rsidP="00BE7CD2">
            <w:pPr>
              <w:ind w:left="90"/>
              <w:jc w:val="center"/>
              <w:rPr>
                <w:lang w:val="ru-RU"/>
              </w:rPr>
            </w:pPr>
            <w:r w:rsidRPr="00E46977">
              <w:rPr>
                <w:lang w:val="ru-RU"/>
              </w:rPr>
              <w:t>9</w:t>
            </w:r>
            <w:r>
              <w:rPr>
                <w:lang w:val="ru-RU"/>
              </w:rPr>
              <w:t>6</w:t>
            </w:r>
          </w:p>
        </w:tc>
        <w:tc>
          <w:tcPr>
            <w:tcW w:w="3566" w:type="dxa"/>
            <w:shd w:val="clear" w:color="auto" w:fill="auto"/>
            <w:vAlign w:val="center"/>
          </w:tcPr>
          <w:p w14:paraId="2447D5E8" w14:textId="22FF75FF" w:rsidR="00BE7CD2" w:rsidRPr="00E46977" w:rsidRDefault="00BE7CD2" w:rsidP="00BE7CD2">
            <w:pPr>
              <w:rPr>
                <w:lang w:val="ru-RU"/>
              </w:rPr>
            </w:pPr>
            <w:r w:rsidRPr="00E46977">
              <w:rPr>
                <w:color w:val="000000"/>
              </w:rPr>
              <w:t>Паприка бабура I класа тежина комада минимално 0,05кг/ком максимално 0,0</w:t>
            </w:r>
            <w:r>
              <w:rPr>
                <w:color w:val="000000"/>
              </w:rPr>
              <w:t xml:space="preserve">8 кг/ком – Правилник  члан 194, </w:t>
            </w:r>
            <w:r>
              <w:rPr>
                <w:color w:val="000000"/>
                <w:lang w:val="sr-Cyrl-RS"/>
              </w:rPr>
              <w:t>запаковано минимално 1 кг</w:t>
            </w:r>
          </w:p>
        </w:tc>
        <w:tc>
          <w:tcPr>
            <w:tcW w:w="754" w:type="dxa"/>
            <w:shd w:val="clear" w:color="auto" w:fill="auto"/>
          </w:tcPr>
          <w:p w14:paraId="72E5FD05" w14:textId="3D5E829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C289D8D" w14:textId="6DC3C0BA" w:rsidR="00BE7CD2" w:rsidRDefault="00BE7CD2" w:rsidP="00BE7CD2">
            <w:pPr>
              <w:jc w:val="center"/>
            </w:pPr>
            <w:r>
              <w:rPr>
                <w:color w:val="000000"/>
                <w:lang w:val="sr-Cyrl-RS"/>
              </w:rPr>
              <w:t>900</w:t>
            </w:r>
          </w:p>
        </w:tc>
        <w:tc>
          <w:tcPr>
            <w:tcW w:w="2268" w:type="dxa"/>
            <w:shd w:val="clear" w:color="auto" w:fill="auto"/>
          </w:tcPr>
          <w:p w14:paraId="3D312A6D" w14:textId="77777777" w:rsidR="00BE7CD2" w:rsidRPr="00E46977" w:rsidRDefault="00BE7CD2" w:rsidP="00BE7CD2">
            <w:pPr>
              <w:rPr>
                <w:lang w:val="ru-RU"/>
              </w:rPr>
            </w:pPr>
          </w:p>
        </w:tc>
        <w:tc>
          <w:tcPr>
            <w:tcW w:w="1242" w:type="dxa"/>
            <w:shd w:val="clear" w:color="auto" w:fill="auto"/>
          </w:tcPr>
          <w:p w14:paraId="22356959" w14:textId="77777777" w:rsidR="00BE7CD2" w:rsidRPr="00E46977" w:rsidRDefault="00BE7CD2" w:rsidP="00BE7CD2">
            <w:pPr>
              <w:rPr>
                <w:lang w:val="ru-RU"/>
              </w:rPr>
            </w:pPr>
          </w:p>
        </w:tc>
        <w:tc>
          <w:tcPr>
            <w:tcW w:w="1593" w:type="dxa"/>
            <w:shd w:val="clear" w:color="auto" w:fill="auto"/>
          </w:tcPr>
          <w:p w14:paraId="76173553" w14:textId="77777777" w:rsidR="00BE7CD2" w:rsidRPr="00E46977" w:rsidRDefault="00BE7CD2" w:rsidP="00BE7CD2">
            <w:pPr>
              <w:rPr>
                <w:lang w:val="ru-RU"/>
              </w:rPr>
            </w:pPr>
          </w:p>
        </w:tc>
        <w:tc>
          <w:tcPr>
            <w:tcW w:w="1519" w:type="dxa"/>
          </w:tcPr>
          <w:p w14:paraId="7365A19E" w14:textId="77777777" w:rsidR="00BE7CD2" w:rsidRPr="00E46977" w:rsidRDefault="00BE7CD2" w:rsidP="00BE7CD2">
            <w:pPr>
              <w:rPr>
                <w:lang w:val="ru-RU"/>
              </w:rPr>
            </w:pPr>
          </w:p>
        </w:tc>
        <w:tc>
          <w:tcPr>
            <w:tcW w:w="2378" w:type="dxa"/>
          </w:tcPr>
          <w:p w14:paraId="1CF61CF7" w14:textId="77777777" w:rsidR="00BE7CD2" w:rsidRPr="00E46977" w:rsidRDefault="00BE7CD2" w:rsidP="00BE7CD2">
            <w:pPr>
              <w:rPr>
                <w:lang w:val="ru-RU"/>
              </w:rPr>
            </w:pPr>
          </w:p>
        </w:tc>
      </w:tr>
      <w:tr w:rsidR="00BE7CD2" w:rsidRPr="00E46977" w14:paraId="2E50D2E0" w14:textId="77777777" w:rsidTr="00C337C9">
        <w:tc>
          <w:tcPr>
            <w:tcW w:w="761" w:type="dxa"/>
            <w:shd w:val="clear" w:color="auto" w:fill="auto"/>
            <w:vAlign w:val="center"/>
          </w:tcPr>
          <w:p w14:paraId="2DBB343C" w14:textId="77777777" w:rsidR="00BE7CD2" w:rsidRPr="00E46977" w:rsidRDefault="00BE7CD2" w:rsidP="00BE7CD2">
            <w:pPr>
              <w:jc w:val="center"/>
              <w:rPr>
                <w:lang w:val="ru-RU"/>
              </w:rPr>
            </w:pPr>
          </w:p>
          <w:p w14:paraId="3569498F" w14:textId="01CFBF50" w:rsidR="00BE7CD2" w:rsidRPr="005F082B" w:rsidRDefault="00BE7CD2" w:rsidP="00BE7CD2">
            <w:pPr>
              <w:ind w:left="90"/>
              <w:jc w:val="center"/>
              <w:rPr>
                <w:lang w:val="ru-RU"/>
              </w:rPr>
            </w:pPr>
            <w:r w:rsidRPr="00E46977">
              <w:rPr>
                <w:lang w:val="ru-RU"/>
              </w:rPr>
              <w:t>9</w:t>
            </w:r>
            <w:r>
              <w:rPr>
                <w:lang w:val="ru-RU"/>
              </w:rPr>
              <w:t>7</w:t>
            </w:r>
          </w:p>
        </w:tc>
        <w:tc>
          <w:tcPr>
            <w:tcW w:w="3566" w:type="dxa"/>
            <w:shd w:val="clear" w:color="auto" w:fill="auto"/>
            <w:vAlign w:val="center"/>
          </w:tcPr>
          <w:p w14:paraId="2337C599" w14:textId="79E90AC7" w:rsidR="00BE7CD2" w:rsidRPr="00E46977" w:rsidRDefault="00BE7CD2" w:rsidP="00BE7CD2">
            <w:pPr>
              <w:rPr>
                <w:lang w:val="ru-RU"/>
              </w:rPr>
            </w:pPr>
            <w:r w:rsidRPr="00E46977">
              <w:rPr>
                <w:color w:val="000000"/>
              </w:rPr>
              <w:t>Паприка рога I класа тежина комада минимално 0,04кг/ком максимално 0,</w:t>
            </w:r>
            <w:r>
              <w:rPr>
                <w:color w:val="000000"/>
              </w:rPr>
              <w:t xml:space="preserve">07 кг/ком  - Правилник члан 194, </w:t>
            </w:r>
            <w:r>
              <w:rPr>
                <w:color w:val="000000"/>
                <w:lang w:val="sr-Cyrl-RS"/>
              </w:rPr>
              <w:t>запаковано минимално 1 кг</w:t>
            </w:r>
          </w:p>
        </w:tc>
        <w:tc>
          <w:tcPr>
            <w:tcW w:w="754" w:type="dxa"/>
            <w:shd w:val="clear" w:color="auto" w:fill="auto"/>
          </w:tcPr>
          <w:p w14:paraId="2DA43F79" w14:textId="7C4F7E9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23C3FA" w14:textId="10B90C81" w:rsidR="00BE7CD2" w:rsidRDefault="00BE7CD2" w:rsidP="00BE7CD2">
            <w:pPr>
              <w:jc w:val="center"/>
            </w:pPr>
            <w:r w:rsidRPr="00E46977">
              <w:rPr>
                <w:color w:val="000000"/>
              </w:rPr>
              <w:t>300</w:t>
            </w:r>
          </w:p>
        </w:tc>
        <w:tc>
          <w:tcPr>
            <w:tcW w:w="2268" w:type="dxa"/>
            <w:shd w:val="clear" w:color="auto" w:fill="auto"/>
          </w:tcPr>
          <w:p w14:paraId="2421F815" w14:textId="77777777" w:rsidR="00BE7CD2" w:rsidRPr="00E46977" w:rsidRDefault="00BE7CD2" w:rsidP="00BE7CD2">
            <w:pPr>
              <w:rPr>
                <w:lang w:val="ru-RU"/>
              </w:rPr>
            </w:pPr>
          </w:p>
        </w:tc>
        <w:tc>
          <w:tcPr>
            <w:tcW w:w="1242" w:type="dxa"/>
            <w:shd w:val="clear" w:color="auto" w:fill="auto"/>
          </w:tcPr>
          <w:p w14:paraId="46370230" w14:textId="77777777" w:rsidR="00BE7CD2" w:rsidRPr="00E46977" w:rsidRDefault="00BE7CD2" w:rsidP="00BE7CD2">
            <w:pPr>
              <w:rPr>
                <w:lang w:val="ru-RU"/>
              </w:rPr>
            </w:pPr>
          </w:p>
        </w:tc>
        <w:tc>
          <w:tcPr>
            <w:tcW w:w="1593" w:type="dxa"/>
            <w:shd w:val="clear" w:color="auto" w:fill="auto"/>
          </w:tcPr>
          <w:p w14:paraId="475BCCFE" w14:textId="77777777" w:rsidR="00BE7CD2" w:rsidRPr="00E46977" w:rsidRDefault="00BE7CD2" w:rsidP="00BE7CD2">
            <w:pPr>
              <w:rPr>
                <w:lang w:val="ru-RU"/>
              </w:rPr>
            </w:pPr>
          </w:p>
        </w:tc>
        <w:tc>
          <w:tcPr>
            <w:tcW w:w="1519" w:type="dxa"/>
          </w:tcPr>
          <w:p w14:paraId="27D41925" w14:textId="77777777" w:rsidR="00BE7CD2" w:rsidRPr="00E46977" w:rsidRDefault="00BE7CD2" w:rsidP="00BE7CD2">
            <w:pPr>
              <w:rPr>
                <w:lang w:val="ru-RU"/>
              </w:rPr>
            </w:pPr>
          </w:p>
        </w:tc>
        <w:tc>
          <w:tcPr>
            <w:tcW w:w="2378" w:type="dxa"/>
          </w:tcPr>
          <w:p w14:paraId="0ED5775D" w14:textId="77777777" w:rsidR="00BE7CD2" w:rsidRPr="00E46977" w:rsidRDefault="00BE7CD2" w:rsidP="00BE7CD2">
            <w:pPr>
              <w:rPr>
                <w:lang w:val="ru-RU"/>
              </w:rPr>
            </w:pPr>
          </w:p>
        </w:tc>
      </w:tr>
      <w:tr w:rsidR="00BE7CD2" w:rsidRPr="00E46977" w14:paraId="0022E163" w14:textId="77777777" w:rsidTr="00C337C9">
        <w:tc>
          <w:tcPr>
            <w:tcW w:w="761" w:type="dxa"/>
            <w:shd w:val="clear" w:color="auto" w:fill="auto"/>
            <w:vAlign w:val="center"/>
          </w:tcPr>
          <w:p w14:paraId="688D7B7F" w14:textId="77777777" w:rsidR="00BE7CD2" w:rsidRPr="00E46977" w:rsidRDefault="00BE7CD2" w:rsidP="00BE7CD2">
            <w:pPr>
              <w:jc w:val="center"/>
              <w:rPr>
                <w:lang w:val="ru-RU"/>
              </w:rPr>
            </w:pPr>
          </w:p>
          <w:p w14:paraId="6DB695AB" w14:textId="16C7AEBA" w:rsidR="00BE7CD2" w:rsidRPr="005F082B" w:rsidRDefault="00BE7CD2" w:rsidP="00BE7CD2">
            <w:pPr>
              <w:ind w:left="90"/>
              <w:jc w:val="center"/>
              <w:rPr>
                <w:lang w:val="ru-RU"/>
              </w:rPr>
            </w:pPr>
            <w:r w:rsidRPr="00E46977">
              <w:rPr>
                <w:lang w:val="ru-RU"/>
              </w:rPr>
              <w:t>9</w:t>
            </w:r>
            <w:r>
              <w:rPr>
                <w:lang w:val="ru-RU"/>
              </w:rPr>
              <w:t>8</w:t>
            </w:r>
          </w:p>
        </w:tc>
        <w:tc>
          <w:tcPr>
            <w:tcW w:w="3566" w:type="dxa"/>
            <w:shd w:val="clear" w:color="auto" w:fill="auto"/>
            <w:vAlign w:val="center"/>
          </w:tcPr>
          <w:p w14:paraId="1098A71A" w14:textId="6938B91B" w:rsidR="00BE7CD2" w:rsidRPr="00E46977" w:rsidRDefault="00BE7CD2" w:rsidP="00BE7CD2">
            <w:pPr>
              <w:rPr>
                <w:lang w:val="ru-RU"/>
              </w:rPr>
            </w:pPr>
            <w:r w:rsidRPr="00E46977">
              <w:rPr>
                <w:color w:val="000000"/>
              </w:rPr>
              <w:t>Купус свеж I класа</w:t>
            </w:r>
            <w:r>
              <w:rPr>
                <w:color w:val="000000"/>
                <w:lang w:val="sr-Cyrl-RS"/>
              </w:rPr>
              <w:t>, запаковано минимално 1 кг</w:t>
            </w:r>
          </w:p>
        </w:tc>
        <w:tc>
          <w:tcPr>
            <w:tcW w:w="754" w:type="dxa"/>
            <w:shd w:val="clear" w:color="auto" w:fill="auto"/>
          </w:tcPr>
          <w:p w14:paraId="4B4F4C2A" w14:textId="4022207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C29B82E" w14:textId="784559E3" w:rsidR="00BE7CD2" w:rsidRDefault="00BE7CD2" w:rsidP="00BE7CD2">
            <w:pPr>
              <w:jc w:val="center"/>
            </w:pPr>
            <w:r>
              <w:rPr>
                <w:color w:val="000000"/>
                <w:lang w:val="sr-Cyrl-RS"/>
              </w:rPr>
              <w:t>13</w:t>
            </w:r>
            <w:r>
              <w:rPr>
                <w:color w:val="000000"/>
              </w:rPr>
              <w:t>.000</w:t>
            </w:r>
          </w:p>
        </w:tc>
        <w:tc>
          <w:tcPr>
            <w:tcW w:w="2268" w:type="dxa"/>
            <w:shd w:val="clear" w:color="auto" w:fill="auto"/>
          </w:tcPr>
          <w:p w14:paraId="278B9D25" w14:textId="77777777" w:rsidR="00BE7CD2" w:rsidRPr="00E46977" w:rsidRDefault="00BE7CD2" w:rsidP="00BE7CD2">
            <w:pPr>
              <w:rPr>
                <w:lang w:val="ru-RU"/>
              </w:rPr>
            </w:pPr>
          </w:p>
        </w:tc>
        <w:tc>
          <w:tcPr>
            <w:tcW w:w="1242" w:type="dxa"/>
            <w:shd w:val="clear" w:color="auto" w:fill="auto"/>
          </w:tcPr>
          <w:p w14:paraId="32186584" w14:textId="77777777" w:rsidR="00BE7CD2" w:rsidRPr="00E46977" w:rsidRDefault="00BE7CD2" w:rsidP="00BE7CD2">
            <w:pPr>
              <w:rPr>
                <w:lang w:val="ru-RU"/>
              </w:rPr>
            </w:pPr>
          </w:p>
        </w:tc>
        <w:tc>
          <w:tcPr>
            <w:tcW w:w="1593" w:type="dxa"/>
            <w:shd w:val="clear" w:color="auto" w:fill="auto"/>
          </w:tcPr>
          <w:p w14:paraId="6CFB40F5" w14:textId="77777777" w:rsidR="00BE7CD2" w:rsidRPr="00E46977" w:rsidRDefault="00BE7CD2" w:rsidP="00BE7CD2">
            <w:pPr>
              <w:rPr>
                <w:lang w:val="ru-RU"/>
              </w:rPr>
            </w:pPr>
          </w:p>
        </w:tc>
        <w:tc>
          <w:tcPr>
            <w:tcW w:w="1519" w:type="dxa"/>
          </w:tcPr>
          <w:p w14:paraId="7DF7E632" w14:textId="77777777" w:rsidR="00BE7CD2" w:rsidRPr="00E46977" w:rsidRDefault="00BE7CD2" w:rsidP="00BE7CD2">
            <w:pPr>
              <w:rPr>
                <w:lang w:val="ru-RU"/>
              </w:rPr>
            </w:pPr>
          </w:p>
        </w:tc>
        <w:tc>
          <w:tcPr>
            <w:tcW w:w="2378" w:type="dxa"/>
          </w:tcPr>
          <w:p w14:paraId="2A46FB49" w14:textId="77777777" w:rsidR="00BE7CD2" w:rsidRPr="00E46977" w:rsidRDefault="00BE7CD2" w:rsidP="00BE7CD2">
            <w:pPr>
              <w:rPr>
                <w:lang w:val="ru-RU"/>
              </w:rPr>
            </w:pPr>
          </w:p>
        </w:tc>
      </w:tr>
      <w:tr w:rsidR="00BE7CD2" w:rsidRPr="00E46977" w14:paraId="30648318" w14:textId="77777777" w:rsidTr="00C337C9">
        <w:tc>
          <w:tcPr>
            <w:tcW w:w="761" w:type="dxa"/>
            <w:shd w:val="clear" w:color="auto" w:fill="auto"/>
            <w:vAlign w:val="center"/>
          </w:tcPr>
          <w:p w14:paraId="1E4629C2" w14:textId="77777777" w:rsidR="00BE7CD2" w:rsidRPr="00E46977" w:rsidRDefault="00BE7CD2" w:rsidP="00BE7CD2">
            <w:pPr>
              <w:jc w:val="center"/>
              <w:rPr>
                <w:lang w:val="ru-RU"/>
              </w:rPr>
            </w:pPr>
          </w:p>
          <w:p w14:paraId="552D397A" w14:textId="04BCC0FC" w:rsidR="00BE7CD2" w:rsidRPr="005F082B" w:rsidRDefault="00BE7CD2" w:rsidP="00BE7CD2">
            <w:pPr>
              <w:ind w:left="90"/>
              <w:jc w:val="center"/>
              <w:rPr>
                <w:lang w:val="ru-RU"/>
              </w:rPr>
            </w:pPr>
            <w:r w:rsidRPr="00E46977">
              <w:rPr>
                <w:lang w:val="ru-RU"/>
              </w:rPr>
              <w:t>9</w:t>
            </w:r>
            <w:r>
              <w:rPr>
                <w:lang w:val="ru-RU"/>
              </w:rPr>
              <w:t>9</w:t>
            </w:r>
          </w:p>
        </w:tc>
        <w:tc>
          <w:tcPr>
            <w:tcW w:w="3566" w:type="dxa"/>
            <w:shd w:val="clear" w:color="auto" w:fill="auto"/>
            <w:vAlign w:val="center"/>
          </w:tcPr>
          <w:p w14:paraId="4302E519" w14:textId="7BBBE0BB" w:rsidR="00BE7CD2" w:rsidRPr="00E46977" w:rsidRDefault="00BE7CD2" w:rsidP="00BE7CD2">
            <w:pPr>
              <w:rPr>
                <w:lang w:val="ru-RU"/>
              </w:rPr>
            </w:pPr>
            <w:r w:rsidRPr="00E46977">
              <w:rPr>
                <w:color w:val="000000"/>
              </w:rPr>
              <w:t>Плави патлиџан I класа</w:t>
            </w:r>
            <w:r>
              <w:rPr>
                <w:color w:val="000000"/>
                <w:lang w:val="sr-Cyrl-RS"/>
              </w:rPr>
              <w:t>, запаковано минимално 1 кг</w:t>
            </w:r>
          </w:p>
        </w:tc>
        <w:tc>
          <w:tcPr>
            <w:tcW w:w="754" w:type="dxa"/>
            <w:shd w:val="clear" w:color="auto" w:fill="auto"/>
          </w:tcPr>
          <w:p w14:paraId="611BC7E5" w14:textId="71A958D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1D097E7" w14:textId="08C3556E" w:rsidR="00BE7CD2" w:rsidRDefault="00BE7CD2" w:rsidP="00BE7CD2">
            <w:pPr>
              <w:jc w:val="center"/>
            </w:pPr>
            <w:r w:rsidRPr="00E46977">
              <w:rPr>
                <w:color w:val="000000"/>
              </w:rPr>
              <w:t>30</w:t>
            </w:r>
          </w:p>
        </w:tc>
        <w:tc>
          <w:tcPr>
            <w:tcW w:w="2268" w:type="dxa"/>
            <w:shd w:val="clear" w:color="auto" w:fill="auto"/>
          </w:tcPr>
          <w:p w14:paraId="3A602820" w14:textId="77777777" w:rsidR="00BE7CD2" w:rsidRPr="00E46977" w:rsidRDefault="00BE7CD2" w:rsidP="00BE7CD2">
            <w:pPr>
              <w:rPr>
                <w:lang w:val="ru-RU"/>
              </w:rPr>
            </w:pPr>
          </w:p>
        </w:tc>
        <w:tc>
          <w:tcPr>
            <w:tcW w:w="1242" w:type="dxa"/>
            <w:shd w:val="clear" w:color="auto" w:fill="auto"/>
          </w:tcPr>
          <w:p w14:paraId="15F017BD" w14:textId="77777777" w:rsidR="00BE7CD2" w:rsidRPr="00E46977" w:rsidRDefault="00BE7CD2" w:rsidP="00BE7CD2">
            <w:pPr>
              <w:rPr>
                <w:lang w:val="ru-RU"/>
              </w:rPr>
            </w:pPr>
          </w:p>
        </w:tc>
        <w:tc>
          <w:tcPr>
            <w:tcW w:w="1593" w:type="dxa"/>
            <w:shd w:val="clear" w:color="auto" w:fill="auto"/>
          </w:tcPr>
          <w:p w14:paraId="36CB7C69" w14:textId="77777777" w:rsidR="00BE7CD2" w:rsidRPr="00E46977" w:rsidRDefault="00BE7CD2" w:rsidP="00BE7CD2">
            <w:pPr>
              <w:rPr>
                <w:lang w:val="ru-RU"/>
              </w:rPr>
            </w:pPr>
          </w:p>
        </w:tc>
        <w:tc>
          <w:tcPr>
            <w:tcW w:w="1519" w:type="dxa"/>
          </w:tcPr>
          <w:p w14:paraId="37709E50" w14:textId="77777777" w:rsidR="00BE7CD2" w:rsidRPr="00E46977" w:rsidRDefault="00BE7CD2" w:rsidP="00BE7CD2">
            <w:pPr>
              <w:rPr>
                <w:lang w:val="ru-RU"/>
              </w:rPr>
            </w:pPr>
          </w:p>
        </w:tc>
        <w:tc>
          <w:tcPr>
            <w:tcW w:w="2378" w:type="dxa"/>
          </w:tcPr>
          <w:p w14:paraId="7676388D" w14:textId="77777777" w:rsidR="00BE7CD2" w:rsidRPr="00E46977" w:rsidRDefault="00BE7CD2" w:rsidP="00BE7CD2">
            <w:pPr>
              <w:rPr>
                <w:lang w:val="ru-RU"/>
              </w:rPr>
            </w:pPr>
          </w:p>
        </w:tc>
      </w:tr>
      <w:tr w:rsidR="00BE7CD2" w:rsidRPr="00E46977" w14:paraId="4E379796" w14:textId="77777777" w:rsidTr="00C337C9">
        <w:tc>
          <w:tcPr>
            <w:tcW w:w="761" w:type="dxa"/>
            <w:shd w:val="clear" w:color="auto" w:fill="auto"/>
            <w:vAlign w:val="center"/>
          </w:tcPr>
          <w:p w14:paraId="1B05EB97" w14:textId="4D16864E" w:rsidR="00BE7CD2" w:rsidRPr="005F082B" w:rsidRDefault="00BE7CD2" w:rsidP="00BE7CD2">
            <w:pPr>
              <w:ind w:left="90"/>
              <w:jc w:val="center"/>
              <w:rPr>
                <w:lang w:val="ru-RU"/>
              </w:rPr>
            </w:pPr>
            <w:r>
              <w:rPr>
                <w:lang w:val="ru-RU"/>
              </w:rPr>
              <w:t>100</w:t>
            </w:r>
          </w:p>
        </w:tc>
        <w:tc>
          <w:tcPr>
            <w:tcW w:w="3566" w:type="dxa"/>
            <w:shd w:val="clear" w:color="auto" w:fill="auto"/>
            <w:vAlign w:val="center"/>
          </w:tcPr>
          <w:p w14:paraId="4D2BB85A" w14:textId="4DECD20C" w:rsidR="00BE7CD2" w:rsidRPr="00E46977" w:rsidRDefault="00BE7CD2" w:rsidP="00BE7CD2">
            <w:pPr>
              <w:rPr>
                <w:lang w:val="ru-RU"/>
              </w:rPr>
            </w:pPr>
            <w:r w:rsidRPr="00E46977">
              <w:rPr>
                <w:color w:val="000000"/>
              </w:rPr>
              <w:t>Броколи I класа</w:t>
            </w:r>
            <w:r>
              <w:rPr>
                <w:color w:val="000000"/>
                <w:lang w:val="sr-Cyrl-RS"/>
              </w:rPr>
              <w:t>, запаковано минимално 1 кг</w:t>
            </w:r>
          </w:p>
        </w:tc>
        <w:tc>
          <w:tcPr>
            <w:tcW w:w="754" w:type="dxa"/>
            <w:shd w:val="clear" w:color="auto" w:fill="auto"/>
          </w:tcPr>
          <w:p w14:paraId="214C2CE3" w14:textId="1142E84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262D24A" w14:textId="4ED4F3E8" w:rsidR="00BE7CD2" w:rsidRDefault="00BE7CD2" w:rsidP="00BE7CD2">
            <w:pPr>
              <w:jc w:val="center"/>
            </w:pPr>
            <w:r>
              <w:rPr>
                <w:color w:val="000000"/>
                <w:lang w:val="sr-Cyrl-RS"/>
              </w:rPr>
              <w:t>300</w:t>
            </w:r>
          </w:p>
        </w:tc>
        <w:tc>
          <w:tcPr>
            <w:tcW w:w="2268" w:type="dxa"/>
            <w:shd w:val="clear" w:color="auto" w:fill="auto"/>
          </w:tcPr>
          <w:p w14:paraId="242A21D9" w14:textId="77777777" w:rsidR="00BE7CD2" w:rsidRPr="00E46977" w:rsidRDefault="00BE7CD2" w:rsidP="00BE7CD2">
            <w:pPr>
              <w:rPr>
                <w:lang w:val="ru-RU"/>
              </w:rPr>
            </w:pPr>
          </w:p>
        </w:tc>
        <w:tc>
          <w:tcPr>
            <w:tcW w:w="1242" w:type="dxa"/>
            <w:shd w:val="clear" w:color="auto" w:fill="auto"/>
          </w:tcPr>
          <w:p w14:paraId="7F6147D0" w14:textId="77777777" w:rsidR="00BE7CD2" w:rsidRPr="00E46977" w:rsidRDefault="00BE7CD2" w:rsidP="00BE7CD2">
            <w:pPr>
              <w:rPr>
                <w:lang w:val="ru-RU"/>
              </w:rPr>
            </w:pPr>
          </w:p>
        </w:tc>
        <w:tc>
          <w:tcPr>
            <w:tcW w:w="1593" w:type="dxa"/>
            <w:shd w:val="clear" w:color="auto" w:fill="auto"/>
          </w:tcPr>
          <w:p w14:paraId="520D006E" w14:textId="77777777" w:rsidR="00BE7CD2" w:rsidRPr="00E46977" w:rsidRDefault="00BE7CD2" w:rsidP="00BE7CD2">
            <w:pPr>
              <w:rPr>
                <w:lang w:val="ru-RU"/>
              </w:rPr>
            </w:pPr>
          </w:p>
        </w:tc>
        <w:tc>
          <w:tcPr>
            <w:tcW w:w="1519" w:type="dxa"/>
          </w:tcPr>
          <w:p w14:paraId="57D65E31" w14:textId="77777777" w:rsidR="00BE7CD2" w:rsidRPr="00E46977" w:rsidRDefault="00BE7CD2" w:rsidP="00BE7CD2">
            <w:pPr>
              <w:rPr>
                <w:lang w:val="ru-RU"/>
              </w:rPr>
            </w:pPr>
          </w:p>
        </w:tc>
        <w:tc>
          <w:tcPr>
            <w:tcW w:w="2378" w:type="dxa"/>
          </w:tcPr>
          <w:p w14:paraId="55E85CA9" w14:textId="77777777" w:rsidR="00BE7CD2" w:rsidRPr="00E46977" w:rsidRDefault="00BE7CD2" w:rsidP="00BE7CD2">
            <w:pPr>
              <w:rPr>
                <w:lang w:val="ru-RU"/>
              </w:rPr>
            </w:pPr>
          </w:p>
        </w:tc>
      </w:tr>
      <w:tr w:rsidR="00BE7CD2" w:rsidRPr="00E46977" w14:paraId="391B7250" w14:textId="77777777" w:rsidTr="00C337C9">
        <w:tc>
          <w:tcPr>
            <w:tcW w:w="761" w:type="dxa"/>
            <w:shd w:val="clear" w:color="auto" w:fill="auto"/>
            <w:vAlign w:val="center"/>
          </w:tcPr>
          <w:p w14:paraId="45BF2750" w14:textId="3C5B6263" w:rsidR="00BE7CD2" w:rsidRPr="005F082B" w:rsidRDefault="00BE7CD2" w:rsidP="00BE7CD2">
            <w:pPr>
              <w:ind w:left="90"/>
              <w:jc w:val="center"/>
              <w:rPr>
                <w:lang w:val="ru-RU"/>
              </w:rPr>
            </w:pPr>
            <w:r>
              <w:rPr>
                <w:lang w:val="ru-RU"/>
              </w:rPr>
              <w:t>101</w:t>
            </w:r>
          </w:p>
        </w:tc>
        <w:tc>
          <w:tcPr>
            <w:tcW w:w="3566" w:type="dxa"/>
            <w:shd w:val="clear" w:color="auto" w:fill="auto"/>
            <w:vAlign w:val="center"/>
          </w:tcPr>
          <w:p w14:paraId="51540F63" w14:textId="78938F1A" w:rsidR="00BE7CD2" w:rsidRPr="00E46977" w:rsidRDefault="00BE7CD2" w:rsidP="00BE7CD2">
            <w:pPr>
              <w:rPr>
                <w:lang w:val="ru-RU"/>
              </w:rPr>
            </w:pPr>
            <w:r w:rsidRPr="00E46977">
              <w:rPr>
                <w:color w:val="000000"/>
              </w:rPr>
              <w:t>Келераба I класа</w:t>
            </w:r>
            <w:r>
              <w:rPr>
                <w:color w:val="000000"/>
                <w:lang w:val="sr-Cyrl-RS"/>
              </w:rPr>
              <w:t>, запаковано минимално 1 кг</w:t>
            </w:r>
          </w:p>
        </w:tc>
        <w:tc>
          <w:tcPr>
            <w:tcW w:w="754" w:type="dxa"/>
            <w:shd w:val="clear" w:color="auto" w:fill="auto"/>
          </w:tcPr>
          <w:p w14:paraId="20DF3550" w14:textId="4FE5C03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E0D0A91" w14:textId="3C0C1436" w:rsidR="00BE7CD2" w:rsidRDefault="00BE7CD2" w:rsidP="00BE7CD2">
            <w:pPr>
              <w:jc w:val="center"/>
            </w:pPr>
            <w:r>
              <w:rPr>
                <w:color w:val="000000"/>
                <w:lang w:val="sr-Cyrl-RS"/>
              </w:rPr>
              <w:t>300</w:t>
            </w:r>
          </w:p>
        </w:tc>
        <w:tc>
          <w:tcPr>
            <w:tcW w:w="2268" w:type="dxa"/>
            <w:shd w:val="clear" w:color="auto" w:fill="auto"/>
          </w:tcPr>
          <w:p w14:paraId="455B219C" w14:textId="77777777" w:rsidR="00BE7CD2" w:rsidRPr="00E46977" w:rsidRDefault="00BE7CD2" w:rsidP="00BE7CD2">
            <w:pPr>
              <w:rPr>
                <w:lang w:val="ru-RU"/>
              </w:rPr>
            </w:pPr>
          </w:p>
        </w:tc>
        <w:tc>
          <w:tcPr>
            <w:tcW w:w="1242" w:type="dxa"/>
            <w:shd w:val="clear" w:color="auto" w:fill="auto"/>
          </w:tcPr>
          <w:p w14:paraId="54253BB5" w14:textId="77777777" w:rsidR="00BE7CD2" w:rsidRPr="00E46977" w:rsidRDefault="00BE7CD2" w:rsidP="00BE7CD2">
            <w:pPr>
              <w:rPr>
                <w:lang w:val="ru-RU"/>
              </w:rPr>
            </w:pPr>
          </w:p>
        </w:tc>
        <w:tc>
          <w:tcPr>
            <w:tcW w:w="1593" w:type="dxa"/>
            <w:shd w:val="clear" w:color="auto" w:fill="auto"/>
          </w:tcPr>
          <w:p w14:paraId="33706705" w14:textId="77777777" w:rsidR="00BE7CD2" w:rsidRPr="00E46977" w:rsidRDefault="00BE7CD2" w:rsidP="00BE7CD2">
            <w:pPr>
              <w:rPr>
                <w:lang w:val="ru-RU"/>
              </w:rPr>
            </w:pPr>
          </w:p>
        </w:tc>
        <w:tc>
          <w:tcPr>
            <w:tcW w:w="1519" w:type="dxa"/>
          </w:tcPr>
          <w:p w14:paraId="7A2D039A" w14:textId="77777777" w:rsidR="00BE7CD2" w:rsidRPr="00E46977" w:rsidRDefault="00BE7CD2" w:rsidP="00BE7CD2">
            <w:pPr>
              <w:rPr>
                <w:lang w:val="ru-RU"/>
              </w:rPr>
            </w:pPr>
          </w:p>
        </w:tc>
        <w:tc>
          <w:tcPr>
            <w:tcW w:w="2378" w:type="dxa"/>
          </w:tcPr>
          <w:p w14:paraId="2BF03484" w14:textId="77777777" w:rsidR="00BE7CD2" w:rsidRPr="00E46977" w:rsidRDefault="00BE7CD2" w:rsidP="00BE7CD2">
            <w:pPr>
              <w:rPr>
                <w:lang w:val="ru-RU"/>
              </w:rPr>
            </w:pPr>
          </w:p>
        </w:tc>
      </w:tr>
      <w:tr w:rsidR="00BE7CD2" w:rsidRPr="00E46977" w14:paraId="715E236C" w14:textId="77777777" w:rsidTr="00C337C9">
        <w:tc>
          <w:tcPr>
            <w:tcW w:w="761" w:type="dxa"/>
            <w:shd w:val="clear" w:color="auto" w:fill="auto"/>
            <w:vAlign w:val="center"/>
          </w:tcPr>
          <w:p w14:paraId="6CFD300A" w14:textId="07C1875C" w:rsidR="00BE7CD2" w:rsidRPr="005F082B" w:rsidRDefault="00BE7CD2" w:rsidP="00BE7CD2">
            <w:pPr>
              <w:ind w:left="90"/>
              <w:jc w:val="center"/>
              <w:rPr>
                <w:lang w:val="ru-RU"/>
              </w:rPr>
            </w:pPr>
            <w:r w:rsidRPr="00E46977">
              <w:rPr>
                <w:lang w:val="ru-RU"/>
              </w:rPr>
              <w:lastRenderedPageBreak/>
              <w:t>10</w:t>
            </w:r>
            <w:r>
              <w:rPr>
                <w:lang w:val="ru-RU"/>
              </w:rPr>
              <w:t>2</w:t>
            </w:r>
          </w:p>
        </w:tc>
        <w:tc>
          <w:tcPr>
            <w:tcW w:w="3566" w:type="dxa"/>
            <w:shd w:val="clear" w:color="auto" w:fill="auto"/>
            <w:vAlign w:val="center"/>
          </w:tcPr>
          <w:p w14:paraId="4828ECB0" w14:textId="0AD66EA2" w:rsidR="00BE7CD2" w:rsidRPr="00E46977" w:rsidRDefault="00BE7CD2" w:rsidP="00BE7CD2">
            <w:pPr>
              <w:rPr>
                <w:lang w:val="ru-RU"/>
              </w:rPr>
            </w:pPr>
            <w:r w:rsidRPr="00E46977">
              <w:rPr>
                <w:color w:val="000000"/>
              </w:rPr>
              <w:t>Црни лук I класа</w:t>
            </w:r>
            <w:r>
              <w:rPr>
                <w:color w:val="000000"/>
                <w:lang w:val="sr-Cyrl-RS"/>
              </w:rPr>
              <w:t>, запаковано минимално 1 кг</w:t>
            </w:r>
          </w:p>
        </w:tc>
        <w:tc>
          <w:tcPr>
            <w:tcW w:w="754" w:type="dxa"/>
            <w:shd w:val="clear" w:color="auto" w:fill="auto"/>
          </w:tcPr>
          <w:p w14:paraId="650CFBEB" w14:textId="5F5F062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295A5C" w14:textId="5B7B128D" w:rsidR="00BE7CD2" w:rsidRDefault="00BE7CD2" w:rsidP="00BE7CD2">
            <w:pPr>
              <w:jc w:val="center"/>
            </w:pPr>
            <w:r w:rsidRPr="00E46977">
              <w:rPr>
                <w:color w:val="000000"/>
              </w:rPr>
              <w:t>6.</w:t>
            </w:r>
            <w:r>
              <w:rPr>
                <w:color w:val="000000"/>
                <w:lang w:val="sr-Cyrl-RS"/>
              </w:rPr>
              <w:t>5</w:t>
            </w:r>
            <w:r w:rsidRPr="00E46977">
              <w:rPr>
                <w:color w:val="000000"/>
              </w:rPr>
              <w:t>00</w:t>
            </w:r>
          </w:p>
        </w:tc>
        <w:tc>
          <w:tcPr>
            <w:tcW w:w="2268" w:type="dxa"/>
            <w:shd w:val="clear" w:color="auto" w:fill="auto"/>
          </w:tcPr>
          <w:p w14:paraId="537C5C27" w14:textId="77777777" w:rsidR="00BE7CD2" w:rsidRPr="00E46977" w:rsidRDefault="00BE7CD2" w:rsidP="00BE7CD2">
            <w:pPr>
              <w:rPr>
                <w:lang w:val="ru-RU"/>
              </w:rPr>
            </w:pPr>
          </w:p>
        </w:tc>
        <w:tc>
          <w:tcPr>
            <w:tcW w:w="1242" w:type="dxa"/>
            <w:shd w:val="clear" w:color="auto" w:fill="auto"/>
          </w:tcPr>
          <w:p w14:paraId="64E8311D" w14:textId="77777777" w:rsidR="00BE7CD2" w:rsidRPr="00E46977" w:rsidRDefault="00BE7CD2" w:rsidP="00BE7CD2">
            <w:pPr>
              <w:rPr>
                <w:lang w:val="ru-RU"/>
              </w:rPr>
            </w:pPr>
          </w:p>
        </w:tc>
        <w:tc>
          <w:tcPr>
            <w:tcW w:w="1593" w:type="dxa"/>
            <w:shd w:val="clear" w:color="auto" w:fill="auto"/>
          </w:tcPr>
          <w:p w14:paraId="3AB1036C" w14:textId="77777777" w:rsidR="00BE7CD2" w:rsidRPr="00E46977" w:rsidRDefault="00BE7CD2" w:rsidP="00BE7CD2">
            <w:pPr>
              <w:rPr>
                <w:lang w:val="ru-RU"/>
              </w:rPr>
            </w:pPr>
          </w:p>
        </w:tc>
        <w:tc>
          <w:tcPr>
            <w:tcW w:w="1519" w:type="dxa"/>
          </w:tcPr>
          <w:p w14:paraId="33DD1090" w14:textId="77777777" w:rsidR="00BE7CD2" w:rsidRPr="00E46977" w:rsidRDefault="00BE7CD2" w:rsidP="00BE7CD2">
            <w:pPr>
              <w:rPr>
                <w:lang w:val="ru-RU"/>
              </w:rPr>
            </w:pPr>
          </w:p>
        </w:tc>
        <w:tc>
          <w:tcPr>
            <w:tcW w:w="2378" w:type="dxa"/>
          </w:tcPr>
          <w:p w14:paraId="42D14558" w14:textId="77777777" w:rsidR="00BE7CD2" w:rsidRPr="00E46977" w:rsidRDefault="00BE7CD2" w:rsidP="00BE7CD2">
            <w:pPr>
              <w:rPr>
                <w:lang w:val="ru-RU"/>
              </w:rPr>
            </w:pPr>
          </w:p>
        </w:tc>
      </w:tr>
      <w:tr w:rsidR="00BE7CD2" w:rsidRPr="00E46977" w14:paraId="4804A865" w14:textId="77777777" w:rsidTr="00C337C9">
        <w:tc>
          <w:tcPr>
            <w:tcW w:w="761" w:type="dxa"/>
            <w:shd w:val="clear" w:color="auto" w:fill="auto"/>
            <w:vAlign w:val="center"/>
          </w:tcPr>
          <w:p w14:paraId="4381DA00" w14:textId="11C060A5" w:rsidR="00BE7CD2" w:rsidRPr="005F082B" w:rsidRDefault="00BE7CD2" w:rsidP="00BE7CD2">
            <w:pPr>
              <w:ind w:left="90"/>
              <w:jc w:val="center"/>
              <w:rPr>
                <w:lang w:val="ru-RU"/>
              </w:rPr>
            </w:pPr>
            <w:r w:rsidRPr="00E46977">
              <w:rPr>
                <w:lang w:val="ru-RU"/>
              </w:rPr>
              <w:t>10</w:t>
            </w:r>
            <w:r>
              <w:rPr>
                <w:lang w:val="ru-RU"/>
              </w:rPr>
              <w:t>3</w:t>
            </w:r>
          </w:p>
        </w:tc>
        <w:tc>
          <w:tcPr>
            <w:tcW w:w="3566" w:type="dxa"/>
            <w:shd w:val="clear" w:color="auto" w:fill="auto"/>
            <w:vAlign w:val="center"/>
          </w:tcPr>
          <w:p w14:paraId="6794FDE6" w14:textId="23C4B83F" w:rsidR="00BE7CD2" w:rsidRPr="00E46977" w:rsidRDefault="00BE7CD2" w:rsidP="00BE7CD2">
            <w:pPr>
              <w:rPr>
                <w:lang w:val="ru-RU"/>
              </w:rPr>
            </w:pPr>
            <w:r w:rsidRPr="00E46977">
              <w:rPr>
                <w:color w:val="000000"/>
              </w:rPr>
              <w:t>Млади црни лук I класа</w:t>
            </w:r>
          </w:p>
        </w:tc>
        <w:tc>
          <w:tcPr>
            <w:tcW w:w="754" w:type="dxa"/>
            <w:shd w:val="clear" w:color="auto" w:fill="auto"/>
          </w:tcPr>
          <w:p w14:paraId="59DD60D5" w14:textId="4CDD1FA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CD8A406" w14:textId="5A14308B" w:rsidR="00BE7CD2" w:rsidRDefault="00BE7CD2" w:rsidP="00BE7CD2">
            <w:pPr>
              <w:jc w:val="center"/>
            </w:pPr>
            <w:r>
              <w:rPr>
                <w:color w:val="000000"/>
                <w:lang w:val="sr-Cyrl-RS"/>
              </w:rPr>
              <w:t>9.000</w:t>
            </w:r>
          </w:p>
        </w:tc>
        <w:tc>
          <w:tcPr>
            <w:tcW w:w="2268" w:type="dxa"/>
            <w:shd w:val="clear" w:color="auto" w:fill="auto"/>
          </w:tcPr>
          <w:p w14:paraId="3E192916" w14:textId="77777777" w:rsidR="00BE7CD2" w:rsidRPr="00E46977" w:rsidRDefault="00BE7CD2" w:rsidP="00BE7CD2">
            <w:pPr>
              <w:rPr>
                <w:lang w:val="ru-RU"/>
              </w:rPr>
            </w:pPr>
          </w:p>
        </w:tc>
        <w:tc>
          <w:tcPr>
            <w:tcW w:w="1242" w:type="dxa"/>
            <w:shd w:val="clear" w:color="auto" w:fill="auto"/>
          </w:tcPr>
          <w:p w14:paraId="6649FF97" w14:textId="77777777" w:rsidR="00BE7CD2" w:rsidRPr="00E46977" w:rsidRDefault="00BE7CD2" w:rsidP="00BE7CD2">
            <w:pPr>
              <w:rPr>
                <w:lang w:val="ru-RU"/>
              </w:rPr>
            </w:pPr>
          </w:p>
        </w:tc>
        <w:tc>
          <w:tcPr>
            <w:tcW w:w="1593" w:type="dxa"/>
            <w:shd w:val="clear" w:color="auto" w:fill="auto"/>
          </w:tcPr>
          <w:p w14:paraId="3FDF3273" w14:textId="77777777" w:rsidR="00BE7CD2" w:rsidRPr="00E46977" w:rsidRDefault="00BE7CD2" w:rsidP="00BE7CD2">
            <w:pPr>
              <w:rPr>
                <w:lang w:val="ru-RU"/>
              </w:rPr>
            </w:pPr>
          </w:p>
        </w:tc>
        <w:tc>
          <w:tcPr>
            <w:tcW w:w="1519" w:type="dxa"/>
          </w:tcPr>
          <w:p w14:paraId="709F4383" w14:textId="77777777" w:rsidR="00BE7CD2" w:rsidRPr="00E46977" w:rsidRDefault="00BE7CD2" w:rsidP="00BE7CD2">
            <w:pPr>
              <w:rPr>
                <w:lang w:val="ru-RU"/>
              </w:rPr>
            </w:pPr>
          </w:p>
        </w:tc>
        <w:tc>
          <w:tcPr>
            <w:tcW w:w="2378" w:type="dxa"/>
          </w:tcPr>
          <w:p w14:paraId="28EDDB59" w14:textId="77777777" w:rsidR="00BE7CD2" w:rsidRPr="00E46977" w:rsidRDefault="00BE7CD2" w:rsidP="00BE7CD2">
            <w:pPr>
              <w:rPr>
                <w:lang w:val="ru-RU"/>
              </w:rPr>
            </w:pPr>
          </w:p>
        </w:tc>
      </w:tr>
      <w:tr w:rsidR="00BE7CD2" w:rsidRPr="00E46977" w14:paraId="17573319" w14:textId="77777777" w:rsidTr="00C337C9">
        <w:tc>
          <w:tcPr>
            <w:tcW w:w="761" w:type="dxa"/>
            <w:shd w:val="clear" w:color="auto" w:fill="auto"/>
            <w:vAlign w:val="center"/>
          </w:tcPr>
          <w:p w14:paraId="75BCF3F8" w14:textId="1E897FA1" w:rsidR="00BE7CD2" w:rsidRPr="005F082B" w:rsidRDefault="00BE7CD2" w:rsidP="00BE7CD2">
            <w:pPr>
              <w:ind w:left="90"/>
              <w:jc w:val="center"/>
              <w:rPr>
                <w:lang w:val="ru-RU"/>
              </w:rPr>
            </w:pPr>
            <w:r w:rsidRPr="00E46977">
              <w:rPr>
                <w:lang w:val="ru-RU"/>
              </w:rPr>
              <w:t>10</w:t>
            </w:r>
            <w:r>
              <w:rPr>
                <w:lang w:val="ru-RU"/>
              </w:rPr>
              <w:t>4</w:t>
            </w:r>
          </w:p>
        </w:tc>
        <w:tc>
          <w:tcPr>
            <w:tcW w:w="3566" w:type="dxa"/>
            <w:shd w:val="clear" w:color="auto" w:fill="auto"/>
            <w:vAlign w:val="center"/>
          </w:tcPr>
          <w:p w14:paraId="6CE863A8" w14:textId="69B560EB" w:rsidR="00BE7CD2" w:rsidRPr="00E46977" w:rsidRDefault="00BE7CD2" w:rsidP="00BE7CD2">
            <w:pPr>
              <w:rPr>
                <w:lang w:val="ru-RU"/>
              </w:rPr>
            </w:pPr>
            <w:r w:rsidRPr="00E46977">
              <w:rPr>
                <w:color w:val="000000"/>
              </w:rPr>
              <w:t>Бели лук I класа</w:t>
            </w:r>
            <w:r>
              <w:rPr>
                <w:color w:val="000000"/>
                <w:lang w:val="sr-Cyrl-RS"/>
              </w:rPr>
              <w:t>, запаковано минимално 1 кг</w:t>
            </w:r>
          </w:p>
        </w:tc>
        <w:tc>
          <w:tcPr>
            <w:tcW w:w="754" w:type="dxa"/>
            <w:shd w:val="clear" w:color="auto" w:fill="auto"/>
          </w:tcPr>
          <w:p w14:paraId="2A4419E5" w14:textId="6E54006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A23565" w14:textId="27A0FC0A" w:rsidR="00BE7CD2" w:rsidRDefault="00BE7CD2" w:rsidP="00BE7CD2">
            <w:pPr>
              <w:jc w:val="center"/>
            </w:pPr>
            <w:r w:rsidRPr="00E46977">
              <w:rPr>
                <w:color w:val="000000"/>
              </w:rPr>
              <w:t>1</w:t>
            </w:r>
            <w:r>
              <w:rPr>
                <w:color w:val="000000"/>
                <w:lang w:val="sr-Cyrl-RS"/>
              </w:rPr>
              <w:t>2</w:t>
            </w:r>
            <w:r w:rsidRPr="00E46977">
              <w:rPr>
                <w:color w:val="000000"/>
              </w:rPr>
              <w:t>0</w:t>
            </w:r>
          </w:p>
        </w:tc>
        <w:tc>
          <w:tcPr>
            <w:tcW w:w="2268" w:type="dxa"/>
            <w:shd w:val="clear" w:color="auto" w:fill="auto"/>
          </w:tcPr>
          <w:p w14:paraId="16E716F2" w14:textId="77777777" w:rsidR="00BE7CD2" w:rsidRPr="00E46977" w:rsidRDefault="00BE7CD2" w:rsidP="00BE7CD2">
            <w:pPr>
              <w:rPr>
                <w:lang w:val="ru-RU"/>
              </w:rPr>
            </w:pPr>
          </w:p>
        </w:tc>
        <w:tc>
          <w:tcPr>
            <w:tcW w:w="1242" w:type="dxa"/>
            <w:shd w:val="clear" w:color="auto" w:fill="auto"/>
          </w:tcPr>
          <w:p w14:paraId="3A67FEAE" w14:textId="77777777" w:rsidR="00BE7CD2" w:rsidRPr="00E46977" w:rsidRDefault="00BE7CD2" w:rsidP="00BE7CD2">
            <w:pPr>
              <w:rPr>
                <w:lang w:val="ru-RU"/>
              </w:rPr>
            </w:pPr>
          </w:p>
        </w:tc>
        <w:tc>
          <w:tcPr>
            <w:tcW w:w="1593" w:type="dxa"/>
            <w:shd w:val="clear" w:color="auto" w:fill="auto"/>
          </w:tcPr>
          <w:p w14:paraId="42A23EF7" w14:textId="77777777" w:rsidR="00BE7CD2" w:rsidRPr="00E46977" w:rsidRDefault="00BE7CD2" w:rsidP="00BE7CD2">
            <w:pPr>
              <w:rPr>
                <w:lang w:val="ru-RU"/>
              </w:rPr>
            </w:pPr>
          </w:p>
        </w:tc>
        <w:tc>
          <w:tcPr>
            <w:tcW w:w="1519" w:type="dxa"/>
          </w:tcPr>
          <w:p w14:paraId="655656D4" w14:textId="77777777" w:rsidR="00BE7CD2" w:rsidRPr="00E46977" w:rsidRDefault="00BE7CD2" w:rsidP="00BE7CD2">
            <w:pPr>
              <w:rPr>
                <w:lang w:val="ru-RU"/>
              </w:rPr>
            </w:pPr>
          </w:p>
        </w:tc>
        <w:tc>
          <w:tcPr>
            <w:tcW w:w="2378" w:type="dxa"/>
          </w:tcPr>
          <w:p w14:paraId="3C4DFFB2" w14:textId="77777777" w:rsidR="00BE7CD2" w:rsidRPr="00E46977" w:rsidRDefault="00BE7CD2" w:rsidP="00BE7CD2">
            <w:pPr>
              <w:rPr>
                <w:lang w:val="ru-RU"/>
              </w:rPr>
            </w:pPr>
          </w:p>
        </w:tc>
      </w:tr>
      <w:tr w:rsidR="00BE7CD2" w:rsidRPr="00E46977" w14:paraId="210D4489" w14:textId="77777777" w:rsidTr="00C337C9">
        <w:tc>
          <w:tcPr>
            <w:tcW w:w="761" w:type="dxa"/>
            <w:shd w:val="clear" w:color="auto" w:fill="auto"/>
            <w:vAlign w:val="center"/>
          </w:tcPr>
          <w:p w14:paraId="074FFAFC" w14:textId="2F2B95EB" w:rsidR="00BE7CD2" w:rsidRPr="005F082B" w:rsidRDefault="00BE7CD2" w:rsidP="00BE7CD2">
            <w:pPr>
              <w:ind w:left="90"/>
              <w:jc w:val="center"/>
              <w:rPr>
                <w:lang w:val="ru-RU"/>
              </w:rPr>
            </w:pPr>
            <w:r>
              <w:rPr>
                <w:lang w:val="ru-RU"/>
              </w:rPr>
              <w:t>105</w:t>
            </w:r>
          </w:p>
        </w:tc>
        <w:tc>
          <w:tcPr>
            <w:tcW w:w="3566" w:type="dxa"/>
            <w:shd w:val="clear" w:color="auto" w:fill="auto"/>
            <w:vAlign w:val="center"/>
          </w:tcPr>
          <w:p w14:paraId="225C522A" w14:textId="074B9AB1" w:rsidR="00BE7CD2" w:rsidRPr="00E46977" w:rsidRDefault="00BE7CD2" w:rsidP="00BE7CD2">
            <w:pPr>
              <w:rPr>
                <w:lang w:val="ru-RU"/>
              </w:rPr>
            </w:pPr>
            <w:r w:rsidRPr="00E46977">
              <w:rPr>
                <w:color w:val="000000"/>
              </w:rPr>
              <w:t>Зелена салата I класа</w:t>
            </w:r>
            <w:r>
              <w:rPr>
                <w:color w:val="000000"/>
                <w:lang w:val="sr-Cyrl-RS"/>
              </w:rPr>
              <w:t>, запаковано минимално 1 кг</w:t>
            </w:r>
          </w:p>
        </w:tc>
        <w:tc>
          <w:tcPr>
            <w:tcW w:w="754" w:type="dxa"/>
            <w:shd w:val="clear" w:color="auto" w:fill="auto"/>
          </w:tcPr>
          <w:p w14:paraId="4AC8ED13" w14:textId="7A7A279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3BC740" w14:textId="3B4D4A35" w:rsidR="00BE7CD2" w:rsidRDefault="00BE7CD2" w:rsidP="00BE7CD2">
            <w:pPr>
              <w:jc w:val="center"/>
            </w:pPr>
            <w:r w:rsidRPr="00E46977">
              <w:rPr>
                <w:color w:val="000000"/>
              </w:rPr>
              <w:t>1.</w:t>
            </w:r>
            <w:r w:rsidRPr="00E46977">
              <w:rPr>
                <w:color w:val="000000"/>
                <w:lang w:val="sr-Cyrl-RS"/>
              </w:rPr>
              <w:t>2</w:t>
            </w:r>
            <w:r w:rsidRPr="00E46977">
              <w:rPr>
                <w:color w:val="000000"/>
              </w:rPr>
              <w:t>00</w:t>
            </w:r>
          </w:p>
        </w:tc>
        <w:tc>
          <w:tcPr>
            <w:tcW w:w="2268" w:type="dxa"/>
            <w:shd w:val="clear" w:color="auto" w:fill="auto"/>
          </w:tcPr>
          <w:p w14:paraId="25579175" w14:textId="77777777" w:rsidR="00BE7CD2" w:rsidRPr="00E46977" w:rsidRDefault="00BE7CD2" w:rsidP="00BE7CD2">
            <w:pPr>
              <w:rPr>
                <w:lang w:val="ru-RU"/>
              </w:rPr>
            </w:pPr>
          </w:p>
        </w:tc>
        <w:tc>
          <w:tcPr>
            <w:tcW w:w="1242" w:type="dxa"/>
            <w:shd w:val="clear" w:color="auto" w:fill="auto"/>
          </w:tcPr>
          <w:p w14:paraId="2B73F99E" w14:textId="77777777" w:rsidR="00BE7CD2" w:rsidRPr="00E46977" w:rsidRDefault="00BE7CD2" w:rsidP="00BE7CD2">
            <w:pPr>
              <w:rPr>
                <w:lang w:val="ru-RU"/>
              </w:rPr>
            </w:pPr>
          </w:p>
        </w:tc>
        <w:tc>
          <w:tcPr>
            <w:tcW w:w="1593" w:type="dxa"/>
            <w:shd w:val="clear" w:color="auto" w:fill="auto"/>
          </w:tcPr>
          <w:p w14:paraId="1B3BDA26" w14:textId="77777777" w:rsidR="00BE7CD2" w:rsidRPr="00E46977" w:rsidRDefault="00BE7CD2" w:rsidP="00BE7CD2">
            <w:pPr>
              <w:rPr>
                <w:lang w:val="ru-RU"/>
              </w:rPr>
            </w:pPr>
          </w:p>
        </w:tc>
        <w:tc>
          <w:tcPr>
            <w:tcW w:w="1519" w:type="dxa"/>
          </w:tcPr>
          <w:p w14:paraId="622C9CAC" w14:textId="77777777" w:rsidR="00BE7CD2" w:rsidRPr="00E46977" w:rsidRDefault="00BE7CD2" w:rsidP="00BE7CD2">
            <w:pPr>
              <w:rPr>
                <w:lang w:val="ru-RU"/>
              </w:rPr>
            </w:pPr>
          </w:p>
        </w:tc>
        <w:tc>
          <w:tcPr>
            <w:tcW w:w="2378" w:type="dxa"/>
          </w:tcPr>
          <w:p w14:paraId="64836D84" w14:textId="77777777" w:rsidR="00BE7CD2" w:rsidRPr="00E46977" w:rsidRDefault="00BE7CD2" w:rsidP="00BE7CD2">
            <w:pPr>
              <w:rPr>
                <w:lang w:val="ru-RU"/>
              </w:rPr>
            </w:pPr>
          </w:p>
        </w:tc>
      </w:tr>
      <w:tr w:rsidR="00BE7CD2" w:rsidRPr="00E46977" w14:paraId="6FD91298" w14:textId="77777777" w:rsidTr="00C337C9">
        <w:tc>
          <w:tcPr>
            <w:tcW w:w="761" w:type="dxa"/>
            <w:shd w:val="clear" w:color="auto" w:fill="auto"/>
            <w:vAlign w:val="center"/>
          </w:tcPr>
          <w:p w14:paraId="1E26F8B2" w14:textId="7C6474A7" w:rsidR="00BE7CD2" w:rsidRPr="005F082B" w:rsidRDefault="00BE7CD2" w:rsidP="00BE7CD2">
            <w:pPr>
              <w:ind w:left="90"/>
              <w:jc w:val="center"/>
              <w:rPr>
                <w:lang w:val="ru-RU"/>
              </w:rPr>
            </w:pPr>
            <w:r>
              <w:rPr>
                <w:lang w:val="ru-RU"/>
              </w:rPr>
              <w:t>106</w:t>
            </w:r>
          </w:p>
        </w:tc>
        <w:tc>
          <w:tcPr>
            <w:tcW w:w="3566" w:type="dxa"/>
            <w:shd w:val="clear" w:color="auto" w:fill="auto"/>
            <w:vAlign w:val="center"/>
          </w:tcPr>
          <w:p w14:paraId="581F8F4B" w14:textId="5D1CC2DF" w:rsidR="00BE7CD2" w:rsidRPr="00E46977" w:rsidRDefault="00BE7CD2" w:rsidP="00BE7CD2">
            <w:pPr>
              <w:rPr>
                <w:lang w:val="ru-RU"/>
              </w:rPr>
            </w:pPr>
            <w:r w:rsidRPr="00E46977">
              <w:rPr>
                <w:color w:val="000000"/>
              </w:rPr>
              <w:t>Кељ  I класа</w:t>
            </w:r>
            <w:r>
              <w:rPr>
                <w:color w:val="000000"/>
                <w:lang w:val="sr-Cyrl-RS"/>
              </w:rPr>
              <w:t>, запаковано минимално 1 кг</w:t>
            </w:r>
          </w:p>
        </w:tc>
        <w:tc>
          <w:tcPr>
            <w:tcW w:w="754" w:type="dxa"/>
            <w:shd w:val="clear" w:color="auto" w:fill="auto"/>
          </w:tcPr>
          <w:p w14:paraId="4DC906CA" w14:textId="336CD44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416455B" w14:textId="71189DE1"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56F82F5" w14:textId="77777777" w:rsidR="00BE7CD2" w:rsidRPr="00E46977" w:rsidRDefault="00BE7CD2" w:rsidP="00BE7CD2">
            <w:pPr>
              <w:rPr>
                <w:lang w:val="ru-RU"/>
              </w:rPr>
            </w:pPr>
          </w:p>
        </w:tc>
        <w:tc>
          <w:tcPr>
            <w:tcW w:w="1242" w:type="dxa"/>
            <w:shd w:val="clear" w:color="auto" w:fill="auto"/>
          </w:tcPr>
          <w:p w14:paraId="31FFD51C" w14:textId="77777777" w:rsidR="00BE7CD2" w:rsidRPr="00E46977" w:rsidRDefault="00BE7CD2" w:rsidP="00BE7CD2">
            <w:pPr>
              <w:rPr>
                <w:lang w:val="ru-RU"/>
              </w:rPr>
            </w:pPr>
          </w:p>
        </w:tc>
        <w:tc>
          <w:tcPr>
            <w:tcW w:w="1593" w:type="dxa"/>
            <w:shd w:val="clear" w:color="auto" w:fill="auto"/>
          </w:tcPr>
          <w:p w14:paraId="3E9F606C" w14:textId="77777777" w:rsidR="00BE7CD2" w:rsidRPr="00E46977" w:rsidRDefault="00BE7CD2" w:rsidP="00BE7CD2">
            <w:pPr>
              <w:rPr>
                <w:lang w:val="ru-RU"/>
              </w:rPr>
            </w:pPr>
          </w:p>
        </w:tc>
        <w:tc>
          <w:tcPr>
            <w:tcW w:w="1519" w:type="dxa"/>
          </w:tcPr>
          <w:p w14:paraId="0342F37E" w14:textId="77777777" w:rsidR="00BE7CD2" w:rsidRPr="00E46977" w:rsidRDefault="00BE7CD2" w:rsidP="00BE7CD2">
            <w:pPr>
              <w:rPr>
                <w:lang w:val="ru-RU"/>
              </w:rPr>
            </w:pPr>
          </w:p>
        </w:tc>
        <w:tc>
          <w:tcPr>
            <w:tcW w:w="2378" w:type="dxa"/>
          </w:tcPr>
          <w:p w14:paraId="3A83DD99" w14:textId="77777777" w:rsidR="00BE7CD2" w:rsidRPr="00E46977" w:rsidRDefault="00BE7CD2" w:rsidP="00BE7CD2">
            <w:pPr>
              <w:rPr>
                <w:lang w:val="ru-RU"/>
              </w:rPr>
            </w:pPr>
          </w:p>
        </w:tc>
      </w:tr>
      <w:tr w:rsidR="00BE7CD2" w:rsidRPr="00E46977" w14:paraId="67034B36" w14:textId="77777777" w:rsidTr="00C337C9">
        <w:tc>
          <w:tcPr>
            <w:tcW w:w="761" w:type="dxa"/>
            <w:shd w:val="clear" w:color="auto" w:fill="auto"/>
            <w:vAlign w:val="center"/>
          </w:tcPr>
          <w:p w14:paraId="75AB4428" w14:textId="7BB0926A" w:rsidR="00BE7CD2" w:rsidRPr="005F082B" w:rsidRDefault="00BE7CD2" w:rsidP="00BE7CD2">
            <w:pPr>
              <w:ind w:left="90"/>
              <w:jc w:val="center"/>
              <w:rPr>
                <w:lang w:val="ru-RU"/>
              </w:rPr>
            </w:pPr>
            <w:r w:rsidRPr="00E46977">
              <w:rPr>
                <w:lang w:val="ru-RU"/>
              </w:rPr>
              <w:t>10</w:t>
            </w:r>
            <w:r>
              <w:rPr>
                <w:lang w:val="ru-RU"/>
              </w:rPr>
              <w:t>7</w:t>
            </w:r>
          </w:p>
        </w:tc>
        <w:tc>
          <w:tcPr>
            <w:tcW w:w="3566" w:type="dxa"/>
            <w:shd w:val="clear" w:color="auto" w:fill="auto"/>
            <w:vAlign w:val="center"/>
          </w:tcPr>
          <w:p w14:paraId="4662A4F2" w14:textId="0156DFEE" w:rsidR="00BE7CD2" w:rsidRPr="00E46977" w:rsidRDefault="00BE7CD2" w:rsidP="00BE7CD2">
            <w:pPr>
              <w:rPr>
                <w:lang w:val="ru-RU"/>
              </w:rPr>
            </w:pPr>
            <w:r w:rsidRPr="00E46977">
              <w:rPr>
                <w:color w:val="000000"/>
              </w:rPr>
              <w:t>Першун бела зелен, корен I класа</w:t>
            </w:r>
            <w:r>
              <w:rPr>
                <w:color w:val="000000"/>
                <w:lang w:val="sr-Cyrl-RS"/>
              </w:rPr>
              <w:t>, запаковано минимално 1 кг</w:t>
            </w:r>
          </w:p>
        </w:tc>
        <w:tc>
          <w:tcPr>
            <w:tcW w:w="754" w:type="dxa"/>
            <w:shd w:val="clear" w:color="auto" w:fill="auto"/>
          </w:tcPr>
          <w:p w14:paraId="515EBFD7" w14:textId="7CD9501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F27279" w14:textId="37E1E5F6" w:rsidR="00BE7CD2" w:rsidRDefault="00BE7CD2" w:rsidP="00BE7CD2">
            <w:pPr>
              <w:jc w:val="center"/>
            </w:pPr>
            <w:r>
              <w:rPr>
                <w:color w:val="000000"/>
                <w:lang w:val="sr-Cyrl-RS"/>
              </w:rPr>
              <w:t>600</w:t>
            </w:r>
          </w:p>
        </w:tc>
        <w:tc>
          <w:tcPr>
            <w:tcW w:w="2268" w:type="dxa"/>
            <w:shd w:val="clear" w:color="auto" w:fill="auto"/>
          </w:tcPr>
          <w:p w14:paraId="021E5DDC" w14:textId="77777777" w:rsidR="00BE7CD2" w:rsidRPr="00E46977" w:rsidRDefault="00BE7CD2" w:rsidP="00BE7CD2">
            <w:pPr>
              <w:rPr>
                <w:lang w:val="ru-RU"/>
              </w:rPr>
            </w:pPr>
          </w:p>
        </w:tc>
        <w:tc>
          <w:tcPr>
            <w:tcW w:w="1242" w:type="dxa"/>
            <w:shd w:val="clear" w:color="auto" w:fill="auto"/>
          </w:tcPr>
          <w:p w14:paraId="6203627D" w14:textId="77777777" w:rsidR="00BE7CD2" w:rsidRPr="00E46977" w:rsidRDefault="00BE7CD2" w:rsidP="00BE7CD2">
            <w:pPr>
              <w:rPr>
                <w:lang w:val="ru-RU"/>
              </w:rPr>
            </w:pPr>
          </w:p>
        </w:tc>
        <w:tc>
          <w:tcPr>
            <w:tcW w:w="1593" w:type="dxa"/>
            <w:shd w:val="clear" w:color="auto" w:fill="auto"/>
          </w:tcPr>
          <w:p w14:paraId="36E63DA3" w14:textId="77777777" w:rsidR="00BE7CD2" w:rsidRPr="00E46977" w:rsidRDefault="00BE7CD2" w:rsidP="00BE7CD2">
            <w:pPr>
              <w:rPr>
                <w:lang w:val="ru-RU"/>
              </w:rPr>
            </w:pPr>
          </w:p>
        </w:tc>
        <w:tc>
          <w:tcPr>
            <w:tcW w:w="1519" w:type="dxa"/>
          </w:tcPr>
          <w:p w14:paraId="39D77A18" w14:textId="77777777" w:rsidR="00BE7CD2" w:rsidRPr="00E46977" w:rsidRDefault="00BE7CD2" w:rsidP="00BE7CD2">
            <w:pPr>
              <w:rPr>
                <w:lang w:val="ru-RU"/>
              </w:rPr>
            </w:pPr>
          </w:p>
        </w:tc>
        <w:tc>
          <w:tcPr>
            <w:tcW w:w="2378" w:type="dxa"/>
          </w:tcPr>
          <w:p w14:paraId="1A73C96E" w14:textId="77777777" w:rsidR="00BE7CD2" w:rsidRPr="00E46977" w:rsidRDefault="00BE7CD2" w:rsidP="00BE7CD2">
            <w:pPr>
              <w:rPr>
                <w:lang w:val="ru-RU"/>
              </w:rPr>
            </w:pPr>
          </w:p>
        </w:tc>
      </w:tr>
      <w:tr w:rsidR="00BE7CD2" w:rsidRPr="00E46977" w14:paraId="6733CEA4" w14:textId="77777777" w:rsidTr="00C337C9">
        <w:tc>
          <w:tcPr>
            <w:tcW w:w="761" w:type="dxa"/>
            <w:shd w:val="clear" w:color="auto" w:fill="auto"/>
            <w:vAlign w:val="center"/>
          </w:tcPr>
          <w:p w14:paraId="0469570C" w14:textId="22BC152E" w:rsidR="00BE7CD2" w:rsidRPr="005F082B" w:rsidRDefault="00BE7CD2" w:rsidP="00BE7CD2">
            <w:pPr>
              <w:ind w:left="90"/>
              <w:jc w:val="center"/>
              <w:rPr>
                <w:lang w:val="ru-RU"/>
              </w:rPr>
            </w:pPr>
            <w:r w:rsidRPr="00E46977">
              <w:rPr>
                <w:lang w:val="ru-RU"/>
              </w:rPr>
              <w:t>10</w:t>
            </w:r>
            <w:r>
              <w:rPr>
                <w:lang w:val="ru-RU"/>
              </w:rPr>
              <w:t>8</w:t>
            </w:r>
          </w:p>
        </w:tc>
        <w:tc>
          <w:tcPr>
            <w:tcW w:w="3566" w:type="dxa"/>
            <w:shd w:val="clear" w:color="auto" w:fill="auto"/>
            <w:vAlign w:val="center"/>
          </w:tcPr>
          <w:p w14:paraId="583D2792" w14:textId="5BA2AE9E" w:rsidR="00BE7CD2" w:rsidRPr="00E46977" w:rsidRDefault="00BE7CD2" w:rsidP="00BE7CD2">
            <w:pPr>
              <w:rPr>
                <w:lang w:val="ru-RU"/>
              </w:rPr>
            </w:pPr>
            <w:r w:rsidRPr="00E46977">
              <w:rPr>
                <w:color w:val="000000"/>
              </w:rPr>
              <w:t>Целер корен I класа</w:t>
            </w:r>
            <w:r>
              <w:rPr>
                <w:color w:val="000000"/>
                <w:lang w:val="sr-Cyrl-RS"/>
              </w:rPr>
              <w:t>, запаковано минимално 1 кг</w:t>
            </w:r>
          </w:p>
        </w:tc>
        <w:tc>
          <w:tcPr>
            <w:tcW w:w="754" w:type="dxa"/>
            <w:shd w:val="clear" w:color="auto" w:fill="auto"/>
          </w:tcPr>
          <w:p w14:paraId="3D23FF6E" w14:textId="0B11D5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90AEE50" w14:textId="4644746A" w:rsidR="00BE7CD2" w:rsidRDefault="00BE7CD2" w:rsidP="00BE7CD2">
            <w:pPr>
              <w:jc w:val="center"/>
            </w:pPr>
            <w:r w:rsidRPr="00E46977">
              <w:rPr>
                <w:color w:val="000000"/>
              </w:rPr>
              <w:t>3</w:t>
            </w:r>
            <w:r w:rsidRPr="00E46977">
              <w:rPr>
                <w:color w:val="000000"/>
                <w:lang w:val="sr-Cyrl-RS"/>
              </w:rPr>
              <w:t>0</w:t>
            </w:r>
          </w:p>
        </w:tc>
        <w:tc>
          <w:tcPr>
            <w:tcW w:w="2268" w:type="dxa"/>
            <w:shd w:val="clear" w:color="auto" w:fill="auto"/>
          </w:tcPr>
          <w:p w14:paraId="23653441" w14:textId="77777777" w:rsidR="00BE7CD2" w:rsidRPr="00E46977" w:rsidRDefault="00BE7CD2" w:rsidP="00BE7CD2">
            <w:pPr>
              <w:rPr>
                <w:lang w:val="ru-RU"/>
              </w:rPr>
            </w:pPr>
          </w:p>
        </w:tc>
        <w:tc>
          <w:tcPr>
            <w:tcW w:w="1242" w:type="dxa"/>
            <w:shd w:val="clear" w:color="auto" w:fill="auto"/>
          </w:tcPr>
          <w:p w14:paraId="7C925622" w14:textId="77777777" w:rsidR="00BE7CD2" w:rsidRPr="00E46977" w:rsidRDefault="00BE7CD2" w:rsidP="00BE7CD2">
            <w:pPr>
              <w:rPr>
                <w:lang w:val="ru-RU"/>
              </w:rPr>
            </w:pPr>
          </w:p>
        </w:tc>
        <w:tc>
          <w:tcPr>
            <w:tcW w:w="1593" w:type="dxa"/>
            <w:shd w:val="clear" w:color="auto" w:fill="auto"/>
          </w:tcPr>
          <w:p w14:paraId="14FF6338" w14:textId="77777777" w:rsidR="00BE7CD2" w:rsidRPr="00E46977" w:rsidRDefault="00BE7CD2" w:rsidP="00BE7CD2">
            <w:pPr>
              <w:rPr>
                <w:lang w:val="ru-RU"/>
              </w:rPr>
            </w:pPr>
          </w:p>
        </w:tc>
        <w:tc>
          <w:tcPr>
            <w:tcW w:w="1519" w:type="dxa"/>
          </w:tcPr>
          <w:p w14:paraId="248E2167" w14:textId="77777777" w:rsidR="00BE7CD2" w:rsidRPr="00E46977" w:rsidRDefault="00BE7CD2" w:rsidP="00BE7CD2">
            <w:pPr>
              <w:rPr>
                <w:lang w:val="ru-RU"/>
              </w:rPr>
            </w:pPr>
          </w:p>
        </w:tc>
        <w:tc>
          <w:tcPr>
            <w:tcW w:w="2378" w:type="dxa"/>
          </w:tcPr>
          <w:p w14:paraId="7BA43FE3" w14:textId="77777777" w:rsidR="00BE7CD2" w:rsidRPr="00E46977" w:rsidRDefault="00BE7CD2" w:rsidP="00BE7CD2">
            <w:pPr>
              <w:rPr>
                <w:lang w:val="ru-RU"/>
              </w:rPr>
            </w:pPr>
          </w:p>
        </w:tc>
      </w:tr>
      <w:tr w:rsidR="00BE7CD2" w:rsidRPr="00E46977" w14:paraId="0CA27809" w14:textId="77777777" w:rsidTr="00C337C9">
        <w:tc>
          <w:tcPr>
            <w:tcW w:w="761" w:type="dxa"/>
            <w:shd w:val="clear" w:color="auto" w:fill="auto"/>
            <w:vAlign w:val="center"/>
          </w:tcPr>
          <w:p w14:paraId="498B4810" w14:textId="25B35AD4" w:rsidR="00BE7CD2" w:rsidRPr="005F082B" w:rsidRDefault="00BE7CD2" w:rsidP="00BE7CD2">
            <w:pPr>
              <w:ind w:left="90"/>
              <w:jc w:val="center"/>
              <w:rPr>
                <w:lang w:val="ru-RU"/>
              </w:rPr>
            </w:pPr>
            <w:r w:rsidRPr="00E46977">
              <w:rPr>
                <w:lang w:val="ru-RU"/>
              </w:rPr>
              <w:t>10</w:t>
            </w:r>
            <w:r>
              <w:rPr>
                <w:lang w:val="ru-RU"/>
              </w:rPr>
              <w:t>9</w:t>
            </w:r>
          </w:p>
        </w:tc>
        <w:tc>
          <w:tcPr>
            <w:tcW w:w="3566" w:type="dxa"/>
            <w:shd w:val="clear" w:color="auto" w:fill="auto"/>
            <w:vAlign w:val="center"/>
          </w:tcPr>
          <w:p w14:paraId="7F586985" w14:textId="786B584C" w:rsidR="00BE7CD2" w:rsidRPr="00E46977" w:rsidRDefault="00BE7CD2" w:rsidP="00BE7CD2">
            <w:pPr>
              <w:rPr>
                <w:lang w:val="ru-RU"/>
              </w:rPr>
            </w:pPr>
            <w:r w:rsidRPr="00E46977">
              <w:rPr>
                <w:color w:val="000000"/>
              </w:rPr>
              <w:t>Блитва, (само лист) I класа</w:t>
            </w:r>
            <w:r>
              <w:rPr>
                <w:color w:val="000000"/>
                <w:lang w:val="sr-Cyrl-RS"/>
              </w:rPr>
              <w:t>, запаковано минимално 1 кг</w:t>
            </w:r>
          </w:p>
        </w:tc>
        <w:tc>
          <w:tcPr>
            <w:tcW w:w="754" w:type="dxa"/>
            <w:shd w:val="clear" w:color="auto" w:fill="auto"/>
          </w:tcPr>
          <w:p w14:paraId="7DD5201A" w14:textId="4927498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43D9155" w14:textId="033CABDE" w:rsidR="00BE7CD2" w:rsidRDefault="00BE7CD2" w:rsidP="00BE7CD2">
            <w:pPr>
              <w:jc w:val="center"/>
            </w:pPr>
            <w:r>
              <w:rPr>
                <w:color w:val="000000"/>
                <w:lang w:val="sr-Cyrl-RS"/>
              </w:rPr>
              <w:t>270</w:t>
            </w:r>
          </w:p>
        </w:tc>
        <w:tc>
          <w:tcPr>
            <w:tcW w:w="2268" w:type="dxa"/>
            <w:shd w:val="clear" w:color="auto" w:fill="auto"/>
          </w:tcPr>
          <w:p w14:paraId="78FD6EE0" w14:textId="77777777" w:rsidR="00BE7CD2" w:rsidRPr="00E46977" w:rsidRDefault="00BE7CD2" w:rsidP="00BE7CD2">
            <w:pPr>
              <w:rPr>
                <w:lang w:val="ru-RU"/>
              </w:rPr>
            </w:pPr>
          </w:p>
        </w:tc>
        <w:tc>
          <w:tcPr>
            <w:tcW w:w="1242" w:type="dxa"/>
            <w:shd w:val="clear" w:color="auto" w:fill="auto"/>
          </w:tcPr>
          <w:p w14:paraId="2D93711A" w14:textId="77777777" w:rsidR="00BE7CD2" w:rsidRPr="00E46977" w:rsidRDefault="00BE7CD2" w:rsidP="00BE7CD2">
            <w:pPr>
              <w:rPr>
                <w:lang w:val="ru-RU"/>
              </w:rPr>
            </w:pPr>
          </w:p>
        </w:tc>
        <w:tc>
          <w:tcPr>
            <w:tcW w:w="1593" w:type="dxa"/>
            <w:shd w:val="clear" w:color="auto" w:fill="auto"/>
          </w:tcPr>
          <w:p w14:paraId="0C66B150" w14:textId="77777777" w:rsidR="00BE7CD2" w:rsidRPr="00E46977" w:rsidRDefault="00BE7CD2" w:rsidP="00BE7CD2">
            <w:pPr>
              <w:rPr>
                <w:lang w:val="ru-RU"/>
              </w:rPr>
            </w:pPr>
          </w:p>
        </w:tc>
        <w:tc>
          <w:tcPr>
            <w:tcW w:w="1519" w:type="dxa"/>
          </w:tcPr>
          <w:p w14:paraId="5AAD0CBF" w14:textId="77777777" w:rsidR="00BE7CD2" w:rsidRPr="00E46977" w:rsidRDefault="00BE7CD2" w:rsidP="00BE7CD2">
            <w:pPr>
              <w:rPr>
                <w:lang w:val="ru-RU"/>
              </w:rPr>
            </w:pPr>
          </w:p>
        </w:tc>
        <w:tc>
          <w:tcPr>
            <w:tcW w:w="2378" w:type="dxa"/>
          </w:tcPr>
          <w:p w14:paraId="3BCEEE8D" w14:textId="77777777" w:rsidR="00BE7CD2" w:rsidRPr="00E46977" w:rsidRDefault="00BE7CD2" w:rsidP="00BE7CD2">
            <w:pPr>
              <w:rPr>
                <w:lang w:val="ru-RU"/>
              </w:rPr>
            </w:pPr>
          </w:p>
        </w:tc>
      </w:tr>
      <w:tr w:rsidR="00BE7CD2" w:rsidRPr="00E46977" w14:paraId="0BBD2FF9" w14:textId="77777777" w:rsidTr="00C337C9">
        <w:tc>
          <w:tcPr>
            <w:tcW w:w="761" w:type="dxa"/>
            <w:shd w:val="clear" w:color="auto" w:fill="auto"/>
            <w:vAlign w:val="center"/>
          </w:tcPr>
          <w:p w14:paraId="4FE39875" w14:textId="3EC24548" w:rsidR="00BE7CD2" w:rsidRPr="005F082B" w:rsidRDefault="00BE7CD2" w:rsidP="00BE7CD2">
            <w:pPr>
              <w:ind w:left="90"/>
              <w:jc w:val="center"/>
              <w:rPr>
                <w:lang w:val="ru-RU"/>
              </w:rPr>
            </w:pPr>
            <w:r w:rsidRPr="00E46977">
              <w:rPr>
                <w:lang w:val="ru-RU"/>
              </w:rPr>
              <w:t>1</w:t>
            </w:r>
            <w:r>
              <w:rPr>
                <w:lang w:val="ru-RU"/>
              </w:rPr>
              <w:t>10</w:t>
            </w:r>
          </w:p>
        </w:tc>
        <w:tc>
          <w:tcPr>
            <w:tcW w:w="3566" w:type="dxa"/>
            <w:shd w:val="clear" w:color="auto" w:fill="auto"/>
            <w:vAlign w:val="center"/>
          </w:tcPr>
          <w:p w14:paraId="695C9A44" w14:textId="39A67F15" w:rsidR="00BE7CD2" w:rsidRPr="00E46977" w:rsidRDefault="00BE7CD2" w:rsidP="00BE7CD2">
            <w:pPr>
              <w:rPr>
                <w:lang w:val="ru-RU"/>
              </w:rPr>
            </w:pPr>
            <w:r w:rsidRPr="00E46977">
              <w:rPr>
                <w:color w:val="000000"/>
              </w:rPr>
              <w:t>Прокељ I класа</w:t>
            </w:r>
            <w:r>
              <w:rPr>
                <w:color w:val="000000"/>
                <w:lang w:val="sr-Cyrl-RS"/>
              </w:rPr>
              <w:t>, запаковано минимално 1 кг</w:t>
            </w:r>
          </w:p>
        </w:tc>
        <w:tc>
          <w:tcPr>
            <w:tcW w:w="754" w:type="dxa"/>
            <w:shd w:val="clear" w:color="auto" w:fill="auto"/>
          </w:tcPr>
          <w:p w14:paraId="209713C6" w14:textId="436614A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EDE4A13" w14:textId="3E343F10" w:rsidR="00BE7CD2" w:rsidRDefault="00BE7CD2" w:rsidP="00BE7CD2">
            <w:pPr>
              <w:jc w:val="center"/>
            </w:pPr>
            <w:r>
              <w:rPr>
                <w:color w:val="000000"/>
                <w:lang w:val="sr-Cyrl-RS"/>
              </w:rPr>
              <w:t>45</w:t>
            </w:r>
          </w:p>
        </w:tc>
        <w:tc>
          <w:tcPr>
            <w:tcW w:w="2268" w:type="dxa"/>
            <w:shd w:val="clear" w:color="auto" w:fill="auto"/>
          </w:tcPr>
          <w:p w14:paraId="10CCAF1F" w14:textId="77777777" w:rsidR="00BE7CD2" w:rsidRPr="00E46977" w:rsidRDefault="00BE7CD2" w:rsidP="00BE7CD2">
            <w:pPr>
              <w:rPr>
                <w:lang w:val="ru-RU"/>
              </w:rPr>
            </w:pPr>
          </w:p>
        </w:tc>
        <w:tc>
          <w:tcPr>
            <w:tcW w:w="1242" w:type="dxa"/>
            <w:shd w:val="clear" w:color="auto" w:fill="auto"/>
          </w:tcPr>
          <w:p w14:paraId="1766E12D" w14:textId="77777777" w:rsidR="00BE7CD2" w:rsidRPr="00E46977" w:rsidRDefault="00BE7CD2" w:rsidP="00BE7CD2">
            <w:pPr>
              <w:rPr>
                <w:lang w:val="ru-RU"/>
              </w:rPr>
            </w:pPr>
          </w:p>
        </w:tc>
        <w:tc>
          <w:tcPr>
            <w:tcW w:w="1593" w:type="dxa"/>
            <w:shd w:val="clear" w:color="auto" w:fill="auto"/>
          </w:tcPr>
          <w:p w14:paraId="60D93591" w14:textId="77777777" w:rsidR="00BE7CD2" w:rsidRPr="00E46977" w:rsidRDefault="00BE7CD2" w:rsidP="00BE7CD2">
            <w:pPr>
              <w:rPr>
                <w:lang w:val="ru-RU"/>
              </w:rPr>
            </w:pPr>
          </w:p>
        </w:tc>
        <w:tc>
          <w:tcPr>
            <w:tcW w:w="1519" w:type="dxa"/>
          </w:tcPr>
          <w:p w14:paraId="07E8DAB0" w14:textId="77777777" w:rsidR="00BE7CD2" w:rsidRPr="00E46977" w:rsidRDefault="00BE7CD2" w:rsidP="00BE7CD2">
            <w:pPr>
              <w:rPr>
                <w:lang w:val="ru-RU"/>
              </w:rPr>
            </w:pPr>
          </w:p>
        </w:tc>
        <w:tc>
          <w:tcPr>
            <w:tcW w:w="2378" w:type="dxa"/>
          </w:tcPr>
          <w:p w14:paraId="0B1A51B4" w14:textId="77777777" w:rsidR="00BE7CD2" w:rsidRPr="00E46977" w:rsidRDefault="00BE7CD2" w:rsidP="00BE7CD2">
            <w:pPr>
              <w:rPr>
                <w:lang w:val="ru-RU"/>
              </w:rPr>
            </w:pPr>
          </w:p>
        </w:tc>
      </w:tr>
      <w:tr w:rsidR="00BE7CD2" w:rsidRPr="00E46977" w14:paraId="66BC31B3" w14:textId="77777777" w:rsidTr="00C337C9">
        <w:tc>
          <w:tcPr>
            <w:tcW w:w="761" w:type="dxa"/>
            <w:shd w:val="clear" w:color="auto" w:fill="auto"/>
            <w:vAlign w:val="center"/>
          </w:tcPr>
          <w:p w14:paraId="73E6252B" w14:textId="20F08948" w:rsidR="00BE7CD2" w:rsidRPr="005F082B" w:rsidRDefault="00BE7CD2" w:rsidP="00BE7CD2">
            <w:pPr>
              <w:ind w:left="90"/>
              <w:jc w:val="center"/>
              <w:rPr>
                <w:lang w:val="ru-RU"/>
              </w:rPr>
            </w:pPr>
            <w:r w:rsidRPr="00E46977">
              <w:rPr>
                <w:lang w:val="ru-RU"/>
              </w:rPr>
              <w:t>1</w:t>
            </w:r>
            <w:r>
              <w:rPr>
                <w:lang w:val="ru-RU"/>
              </w:rPr>
              <w:t>11</w:t>
            </w:r>
          </w:p>
        </w:tc>
        <w:tc>
          <w:tcPr>
            <w:tcW w:w="3566" w:type="dxa"/>
            <w:shd w:val="clear" w:color="auto" w:fill="auto"/>
            <w:vAlign w:val="center"/>
          </w:tcPr>
          <w:p w14:paraId="5F2CC7EC" w14:textId="1C2802A3" w:rsidR="00BE7CD2" w:rsidRPr="00E46977" w:rsidRDefault="00BE7CD2" w:rsidP="00BE7CD2">
            <w:pPr>
              <w:rPr>
                <w:lang w:val="ru-RU"/>
              </w:rPr>
            </w:pPr>
            <w:r w:rsidRPr="00E46977">
              <w:rPr>
                <w:color w:val="000000"/>
              </w:rPr>
              <w:t>Сочиво I класа</w:t>
            </w:r>
            <w:r>
              <w:rPr>
                <w:color w:val="000000"/>
                <w:lang w:val="sr-Cyrl-RS"/>
              </w:rPr>
              <w:t>, запаковано минимално 1 кг</w:t>
            </w:r>
          </w:p>
        </w:tc>
        <w:tc>
          <w:tcPr>
            <w:tcW w:w="754" w:type="dxa"/>
            <w:shd w:val="clear" w:color="auto" w:fill="auto"/>
          </w:tcPr>
          <w:p w14:paraId="53FE98C0" w14:textId="45F9EE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936ECCB" w14:textId="2049E751" w:rsidR="00BE7CD2" w:rsidRDefault="00BE7CD2" w:rsidP="00BE7CD2">
            <w:pPr>
              <w:jc w:val="center"/>
            </w:pPr>
            <w:r>
              <w:rPr>
                <w:color w:val="000000"/>
              </w:rPr>
              <w:t>1.</w:t>
            </w:r>
            <w:r>
              <w:rPr>
                <w:color w:val="000000"/>
                <w:lang w:val="sr-Cyrl-RS"/>
              </w:rPr>
              <w:t>1</w:t>
            </w:r>
            <w:r w:rsidRPr="00E46977">
              <w:rPr>
                <w:color w:val="000000"/>
              </w:rPr>
              <w:t>00</w:t>
            </w:r>
          </w:p>
        </w:tc>
        <w:tc>
          <w:tcPr>
            <w:tcW w:w="2268" w:type="dxa"/>
            <w:shd w:val="clear" w:color="auto" w:fill="auto"/>
          </w:tcPr>
          <w:p w14:paraId="7B2708ED" w14:textId="77777777" w:rsidR="00BE7CD2" w:rsidRPr="00E46977" w:rsidRDefault="00BE7CD2" w:rsidP="00BE7CD2">
            <w:pPr>
              <w:rPr>
                <w:lang w:val="ru-RU"/>
              </w:rPr>
            </w:pPr>
          </w:p>
        </w:tc>
        <w:tc>
          <w:tcPr>
            <w:tcW w:w="1242" w:type="dxa"/>
            <w:shd w:val="clear" w:color="auto" w:fill="auto"/>
          </w:tcPr>
          <w:p w14:paraId="238E5C7E" w14:textId="77777777" w:rsidR="00BE7CD2" w:rsidRPr="00E46977" w:rsidRDefault="00BE7CD2" w:rsidP="00BE7CD2">
            <w:pPr>
              <w:rPr>
                <w:lang w:val="ru-RU"/>
              </w:rPr>
            </w:pPr>
          </w:p>
        </w:tc>
        <w:tc>
          <w:tcPr>
            <w:tcW w:w="1593" w:type="dxa"/>
            <w:shd w:val="clear" w:color="auto" w:fill="auto"/>
          </w:tcPr>
          <w:p w14:paraId="277F12EF" w14:textId="77777777" w:rsidR="00BE7CD2" w:rsidRPr="00E46977" w:rsidRDefault="00BE7CD2" w:rsidP="00BE7CD2">
            <w:pPr>
              <w:rPr>
                <w:lang w:val="ru-RU"/>
              </w:rPr>
            </w:pPr>
          </w:p>
        </w:tc>
        <w:tc>
          <w:tcPr>
            <w:tcW w:w="1519" w:type="dxa"/>
          </w:tcPr>
          <w:p w14:paraId="51062766" w14:textId="77777777" w:rsidR="00BE7CD2" w:rsidRPr="00E46977" w:rsidRDefault="00BE7CD2" w:rsidP="00BE7CD2">
            <w:pPr>
              <w:rPr>
                <w:lang w:val="ru-RU"/>
              </w:rPr>
            </w:pPr>
          </w:p>
        </w:tc>
        <w:tc>
          <w:tcPr>
            <w:tcW w:w="2378" w:type="dxa"/>
          </w:tcPr>
          <w:p w14:paraId="74226651" w14:textId="77777777" w:rsidR="00BE7CD2" w:rsidRPr="00E46977" w:rsidRDefault="00BE7CD2" w:rsidP="00BE7CD2">
            <w:pPr>
              <w:rPr>
                <w:lang w:val="ru-RU"/>
              </w:rPr>
            </w:pPr>
          </w:p>
        </w:tc>
      </w:tr>
      <w:tr w:rsidR="00BE7CD2" w:rsidRPr="00E46977" w14:paraId="58BAD1E0" w14:textId="77777777" w:rsidTr="00C337C9">
        <w:tc>
          <w:tcPr>
            <w:tcW w:w="761" w:type="dxa"/>
            <w:shd w:val="clear" w:color="auto" w:fill="auto"/>
            <w:vAlign w:val="center"/>
          </w:tcPr>
          <w:p w14:paraId="5CCB9F08" w14:textId="1886CF2A" w:rsidR="00BE7CD2" w:rsidRPr="005F082B" w:rsidRDefault="00BE7CD2" w:rsidP="00BE7CD2">
            <w:pPr>
              <w:ind w:left="90"/>
              <w:jc w:val="center"/>
              <w:rPr>
                <w:lang w:val="ru-RU"/>
              </w:rPr>
            </w:pPr>
            <w:r w:rsidRPr="00E46977">
              <w:rPr>
                <w:lang w:val="ru-RU"/>
              </w:rPr>
              <w:t>11</w:t>
            </w:r>
            <w:r>
              <w:rPr>
                <w:lang w:val="ru-RU"/>
              </w:rPr>
              <w:t>2</w:t>
            </w:r>
          </w:p>
        </w:tc>
        <w:tc>
          <w:tcPr>
            <w:tcW w:w="3566" w:type="dxa"/>
            <w:shd w:val="clear" w:color="auto" w:fill="auto"/>
            <w:vAlign w:val="center"/>
          </w:tcPr>
          <w:p w14:paraId="0AA0CB2E" w14:textId="66AFBF66" w:rsidR="00BE7CD2" w:rsidRPr="00E46977" w:rsidRDefault="00BE7CD2" w:rsidP="00BE7CD2">
            <w:pPr>
              <w:rPr>
                <w:lang w:val="ru-RU"/>
              </w:rPr>
            </w:pPr>
            <w:r>
              <w:rPr>
                <w:color w:val="000000"/>
              </w:rPr>
              <w:t xml:space="preserve">Цвекла свежа, I класа , </w:t>
            </w:r>
            <w:r>
              <w:rPr>
                <w:color w:val="000000"/>
                <w:lang w:val="sr-Cyrl-RS"/>
              </w:rPr>
              <w:t>запаковано минимално 1 кг</w:t>
            </w:r>
          </w:p>
        </w:tc>
        <w:tc>
          <w:tcPr>
            <w:tcW w:w="754" w:type="dxa"/>
            <w:shd w:val="clear" w:color="auto" w:fill="auto"/>
          </w:tcPr>
          <w:p w14:paraId="559F4BF2" w14:textId="7F4E871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B317182" w14:textId="02A171CC" w:rsidR="00BE7CD2" w:rsidRDefault="00BE7CD2" w:rsidP="00BE7CD2">
            <w:pPr>
              <w:jc w:val="center"/>
            </w:pPr>
            <w:r w:rsidRPr="00E46977">
              <w:rPr>
                <w:color w:val="000000"/>
              </w:rPr>
              <w:t>2.</w:t>
            </w:r>
            <w:r>
              <w:rPr>
                <w:color w:val="000000"/>
                <w:lang w:val="sr-Cyrl-RS"/>
              </w:rPr>
              <w:t>0</w:t>
            </w:r>
            <w:r w:rsidRPr="00E46977">
              <w:rPr>
                <w:color w:val="000000"/>
              </w:rPr>
              <w:t>00</w:t>
            </w:r>
          </w:p>
        </w:tc>
        <w:tc>
          <w:tcPr>
            <w:tcW w:w="2268" w:type="dxa"/>
            <w:shd w:val="clear" w:color="auto" w:fill="auto"/>
          </w:tcPr>
          <w:p w14:paraId="12DC65F7" w14:textId="77777777" w:rsidR="00BE7CD2" w:rsidRPr="00E46977" w:rsidRDefault="00BE7CD2" w:rsidP="00BE7CD2">
            <w:pPr>
              <w:rPr>
                <w:lang w:val="ru-RU"/>
              </w:rPr>
            </w:pPr>
          </w:p>
        </w:tc>
        <w:tc>
          <w:tcPr>
            <w:tcW w:w="1242" w:type="dxa"/>
            <w:shd w:val="clear" w:color="auto" w:fill="auto"/>
          </w:tcPr>
          <w:p w14:paraId="2C407120" w14:textId="77777777" w:rsidR="00BE7CD2" w:rsidRPr="00E46977" w:rsidRDefault="00BE7CD2" w:rsidP="00BE7CD2">
            <w:pPr>
              <w:rPr>
                <w:lang w:val="ru-RU"/>
              </w:rPr>
            </w:pPr>
          </w:p>
        </w:tc>
        <w:tc>
          <w:tcPr>
            <w:tcW w:w="1593" w:type="dxa"/>
            <w:shd w:val="clear" w:color="auto" w:fill="auto"/>
          </w:tcPr>
          <w:p w14:paraId="3F409B89" w14:textId="77777777" w:rsidR="00BE7CD2" w:rsidRPr="00E46977" w:rsidRDefault="00BE7CD2" w:rsidP="00BE7CD2">
            <w:pPr>
              <w:rPr>
                <w:lang w:val="ru-RU"/>
              </w:rPr>
            </w:pPr>
          </w:p>
        </w:tc>
        <w:tc>
          <w:tcPr>
            <w:tcW w:w="1519" w:type="dxa"/>
          </w:tcPr>
          <w:p w14:paraId="2C9BB87A" w14:textId="77777777" w:rsidR="00BE7CD2" w:rsidRPr="00E46977" w:rsidRDefault="00BE7CD2" w:rsidP="00BE7CD2">
            <w:pPr>
              <w:rPr>
                <w:lang w:val="ru-RU"/>
              </w:rPr>
            </w:pPr>
          </w:p>
        </w:tc>
        <w:tc>
          <w:tcPr>
            <w:tcW w:w="2378" w:type="dxa"/>
          </w:tcPr>
          <w:p w14:paraId="6D00F4C3" w14:textId="77777777" w:rsidR="00BE7CD2" w:rsidRPr="00E46977" w:rsidRDefault="00BE7CD2" w:rsidP="00BE7CD2">
            <w:pPr>
              <w:rPr>
                <w:lang w:val="ru-RU"/>
              </w:rPr>
            </w:pPr>
          </w:p>
        </w:tc>
      </w:tr>
      <w:tr w:rsidR="00BE7CD2" w:rsidRPr="00E46977" w14:paraId="33763076" w14:textId="77777777" w:rsidTr="00C337C9">
        <w:tc>
          <w:tcPr>
            <w:tcW w:w="761" w:type="dxa"/>
            <w:shd w:val="clear" w:color="auto" w:fill="auto"/>
            <w:vAlign w:val="center"/>
          </w:tcPr>
          <w:p w14:paraId="12127417" w14:textId="7D8E3E08" w:rsidR="00BE7CD2" w:rsidRPr="005F082B" w:rsidRDefault="00BE7CD2" w:rsidP="00BE7CD2">
            <w:pPr>
              <w:ind w:left="90"/>
              <w:jc w:val="center"/>
              <w:rPr>
                <w:lang w:val="ru-RU"/>
              </w:rPr>
            </w:pPr>
            <w:r w:rsidRPr="00E46977">
              <w:rPr>
                <w:lang w:val="ru-RU"/>
              </w:rPr>
              <w:t>11</w:t>
            </w:r>
            <w:r>
              <w:rPr>
                <w:lang w:val="ru-RU"/>
              </w:rPr>
              <w:t>3</w:t>
            </w:r>
          </w:p>
        </w:tc>
        <w:tc>
          <w:tcPr>
            <w:tcW w:w="3566" w:type="dxa"/>
            <w:shd w:val="clear" w:color="auto" w:fill="auto"/>
            <w:vAlign w:val="center"/>
          </w:tcPr>
          <w:p w14:paraId="68FC578A" w14:textId="77DA840F" w:rsidR="00BE7CD2" w:rsidRPr="00E46977" w:rsidRDefault="00BE7CD2" w:rsidP="00BE7CD2">
            <w:pPr>
              <w:rPr>
                <w:lang w:val="ru-RU"/>
              </w:rPr>
            </w:pPr>
            <w:r w:rsidRPr="00E46977">
              <w:rPr>
                <w:color w:val="000000"/>
              </w:rPr>
              <w:t>Бундева свежа у комаду I класа</w:t>
            </w:r>
            <w:r>
              <w:rPr>
                <w:color w:val="000000"/>
                <w:lang w:val="sr-Cyrl-RS"/>
              </w:rPr>
              <w:t>, запаковано минимално 1 кг</w:t>
            </w:r>
          </w:p>
        </w:tc>
        <w:tc>
          <w:tcPr>
            <w:tcW w:w="754" w:type="dxa"/>
            <w:shd w:val="clear" w:color="auto" w:fill="auto"/>
          </w:tcPr>
          <w:p w14:paraId="33B74A63" w14:textId="150922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AD781B" w14:textId="1A77015B" w:rsidR="00BE7CD2" w:rsidRDefault="00BE7CD2" w:rsidP="00BE7CD2">
            <w:pPr>
              <w:jc w:val="center"/>
            </w:pPr>
            <w:r w:rsidRPr="00E46977">
              <w:rPr>
                <w:color w:val="000000"/>
              </w:rPr>
              <w:t>1</w:t>
            </w:r>
            <w:r>
              <w:rPr>
                <w:color w:val="000000"/>
                <w:lang w:val="sr-Cyrl-RS"/>
              </w:rPr>
              <w:t>2</w:t>
            </w:r>
          </w:p>
        </w:tc>
        <w:tc>
          <w:tcPr>
            <w:tcW w:w="2268" w:type="dxa"/>
            <w:shd w:val="clear" w:color="auto" w:fill="auto"/>
          </w:tcPr>
          <w:p w14:paraId="2EE569DE" w14:textId="77777777" w:rsidR="00BE7CD2" w:rsidRPr="00E46977" w:rsidRDefault="00BE7CD2" w:rsidP="00BE7CD2">
            <w:pPr>
              <w:rPr>
                <w:lang w:val="ru-RU"/>
              </w:rPr>
            </w:pPr>
          </w:p>
        </w:tc>
        <w:tc>
          <w:tcPr>
            <w:tcW w:w="1242" w:type="dxa"/>
            <w:shd w:val="clear" w:color="auto" w:fill="auto"/>
          </w:tcPr>
          <w:p w14:paraId="321B3D1F" w14:textId="77777777" w:rsidR="00BE7CD2" w:rsidRPr="00E46977" w:rsidRDefault="00BE7CD2" w:rsidP="00BE7CD2">
            <w:pPr>
              <w:rPr>
                <w:lang w:val="ru-RU"/>
              </w:rPr>
            </w:pPr>
          </w:p>
        </w:tc>
        <w:tc>
          <w:tcPr>
            <w:tcW w:w="1593" w:type="dxa"/>
            <w:shd w:val="clear" w:color="auto" w:fill="auto"/>
          </w:tcPr>
          <w:p w14:paraId="5A048F13" w14:textId="77777777" w:rsidR="00BE7CD2" w:rsidRPr="00E46977" w:rsidRDefault="00BE7CD2" w:rsidP="00BE7CD2">
            <w:pPr>
              <w:rPr>
                <w:lang w:val="ru-RU"/>
              </w:rPr>
            </w:pPr>
          </w:p>
        </w:tc>
        <w:tc>
          <w:tcPr>
            <w:tcW w:w="1519" w:type="dxa"/>
          </w:tcPr>
          <w:p w14:paraId="7BF1AA4F" w14:textId="77777777" w:rsidR="00BE7CD2" w:rsidRPr="00E46977" w:rsidRDefault="00BE7CD2" w:rsidP="00BE7CD2">
            <w:pPr>
              <w:rPr>
                <w:lang w:val="ru-RU"/>
              </w:rPr>
            </w:pPr>
          </w:p>
        </w:tc>
        <w:tc>
          <w:tcPr>
            <w:tcW w:w="2378" w:type="dxa"/>
          </w:tcPr>
          <w:p w14:paraId="011F93D0" w14:textId="77777777" w:rsidR="00BE7CD2" w:rsidRPr="00E46977" w:rsidRDefault="00BE7CD2" w:rsidP="00BE7CD2">
            <w:pPr>
              <w:rPr>
                <w:lang w:val="ru-RU"/>
              </w:rPr>
            </w:pPr>
          </w:p>
        </w:tc>
      </w:tr>
      <w:tr w:rsidR="00BE7CD2" w:rsidRPr="00E46977" w14:paraId="481E4ADE" w14:textId="77777777" w:rsidTr="00C337C9">
        <w:tc>
          <w:tcPr>
            <w:tcW w:w="761" w:type="dxa"/>
            <w:shd w:val="clear" w:color="auto" w:fill="auto"/>
            <w:vAlign w:val="center"/>
          </w:tcPr>
          <w:p w14:paraId="582DE48D" w14:textId="66AA689F" w:rsidR="00BE7CD2" w:rsidRPr="005F082B" w:rsidRDefault="00BE7CD2" w:rsidP="00BE7CD2">
            <w:pPr>
              <w:ind w:left="90"/>
              <w:jc w:val="center"/>
              <w:rPr>
                <w:lang w:val="ru-RU"/>
              </w:rPr>
            </w:pPr>
            <w:r w:rsidRPr="00E46977">
              <w:rPr>
                <w:lang w:val="ru-RU"/>
              </w:rPr>
              <w:t>11</w:t>
            </w:r>
            <w:r>
              <w:rPr>
                <w:lang w:val="ru-RU"/>
              </w:rPr>
              <w:t>4</w:t>
            </w:r>
          </w:p>
        </w:tc>
        <w:tc>
          <w:tcPr>
            <w:tcW w:w="3566" w:type="dxa"/>
            <w:shd w:val="clear" w:color="auto" w:fill="auto"/>
            <w:vAlign w:val="center"/>
          </w:tcPr>
          <w:p w14:paraId="73A5D7B7" w14:textId="3F473912" w:rsidR="00BE7CD2" w:rsidRPr="00E46977" w:rsidRDefault="00BE7CD2" w:rsidP="00BE7CD2">
            <w:pPr>
              <w:rPr>
                <w:lang w:val="ru-RU"/>
              </w:rPr>
            </w:pPr>
            <w:r w:rsidRPr="00E46977">
              <w:rPr>
                <w:color w:val="000000"/>
              </w:rPr>
              <w:t>Кукуруз шећерац у зрну, замрзнут I класа, паковање 5кг</w:t>
            </w:r>
          </w:p>
        </w:tc>
        <w:tc>
          <w:tcPr>
            <w:tcW w:w="754" w:type="dxa"/>
            <w:shd w:val="clear" w:color="auto" w:fill="auto"/>
          </w:tcPr>
          <w:p w14:paraId="3C516B96" w14:textId="2A653C3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A9926BF" w14:textId="08C3A0D6" w:rsidR="00BE7CD2" w:rsidRDefault="00BE7CD2" w:rsidP="00BE7CD2">
            <w:pPr>
              <w:jc w:val="center"/>
            </w:pPr>
            <w:r>
              <w:rPr>
                <w:color w:val="000000"/>
                <w:lang w:val="sr-Cyrl-RS"/>
              </w:rPr>
              <w:t>30</w:t>
            </w:r>
          </w:p>
        </w:tc>
        <w:tc>
          <w:tcPr>
            <w:tcW w:w="2268" w:type="dxa"/>
            <w:shd w:val="clear" w:color="auto" w:fill="auto"/>
          </w:tcPr>
          <w:p w14:paraId="00702B48" w14:textId="77777777" w:rsidR="00BE7CD2" w:rsidRPr="00E46977" w:rsidRDefault="00BE7CD2" w:rsidP="00BE7CD2">
            <w:pPr>
              <w:rPr>
                <w:lang w:val="ru-RU"/>
              </w:rPr>
            </w:pPr>
          </w:p>
        </w:tc>
        <w:tc>
          <w:tcPr>
            <w:tcW w:w="1242" w:type="dxa"/>
            <w:shd w:val="clear" w:color="auto" w:fill="auto"/>
          </w:tcPr>
          <w:p w14:paraId="6A391DFA" w14:textId="77777777" w:rsidR="00BE7CD2" w:rsidRPr="00E46977" w:rsidRDefault="00BE7CD2" w:rsidP="00BE7CD2">
            <w:pPr>
              <w:rPr>
                <w:lang w:val="ru-RU"/>
              </w:rPr>
            </w:pPr>
          </w:p>
        </w:tc>
        <w:tc>
          <w:tcPr>
            <w:tcW w:w="1593" w:type="dxa"/>
            <w:shd w:val="clear" w:color="auto" w:fill="auto"/>
          </w:tcPr>
          <w:p w14:paraId="2C400233" w14:textId="77777777" w:rsidR="00BE7CD2" w:rsidRPr="00E46977" w:rsidRDefault="00BE7CD2" w:rsidP="00BE7CD2">
            <w:pPr>
              <w:rPr>
                <w:lang w:val="ru-RU"/>
              </w:rPr>
            </w:pPr>
          </w:p>
        </w:tc>
        <w:tc>
          <w:tcPr>
            <w:tcW w:w="1519" w:type="dxa"/>
          </w:tcPr>
          <w:p w14:paraId="2EA11F91" w14:textId="77777777" w:rsidR="00BE7CD2" w:rsidRPr="00E46977" w:rsidRDefault="00BE7CD2" w:rsidP="00BE7CD2">
            <w:pPr>
              <w:rPr>
                <w:lang w:val="ru-RU"/>
              </w:rPr>
            </w:pPr>
          </w:p>
        </w:tc>
        <w:tc>
          <w:tcPr>
            <w:tcW w:w="2378" w:type="dxa"/>
          </w:tcPr>
          <w:p w14:paraId="7644CAA0" w14:textId="77777777" w:rsidR="00BE7CD2" w:rsidRPr="00E46977" w:rsidRDefault="00BE7CD2" w:rsidP="00BE7CD2">
            <w:pPr>
              <w:rPr>
                <w:lang w:val="ru-RU"/>
              </w:rPr>
            </w:pPr>
          </w:p>
        </w:tc>
      </w:tr>
      <w:tr w:rsidR="00BE7CD2" w:rsidRPr="00E46977" w14:paraId="5FA16308" w14:textId="77777777" w:rsidTr="00C337C9">
        <w:tc>
          <w:tcPr>
            <w:tcW w:w="761" w:type="dxa"/>
            <w:shd w:val="clear" w:color="auto" w:fill="auto"/>
            <w:vAlign w:val="center"/>
          </w:tcPr>
          <w:p w14:paraId="0005385C" w14:textId="6F5E9C95" w:rsidR="00BE7CD2" w:rsidRPr="005F082B" w:rsidRDefault="00BE7CD2" w:rsidP="00BE7CD2">
            <w:pPr>
              <w:ind w:left="90"/>
              <w:jc w:val="center"/>
              <w:rPr>
                <w:lang w:val="ru-RU"/>
              </w:rPr>
            </w:pPr>
            <w:r w:rsidRPr="00E46977">
              <w:rPr>
                <w:lang w:val="ru-RU"/>
              </w:rPr>
              <w:t>11</w:t>
            </w:r>
            <w:r>
              <w:rPr>
                <w:lang w:val="ru-RU"/>
              </w:rPr>
              <w:t>5</w:t>
            </w:r>
          </w:p>
        </w:tc>
        <w:tc>
          <w:tcPr>
            <w:tcW w:w="3566" w:type="dxa"/>
            <w:shd w:val="clear" w:color="auto" w:fill="auto"/>
            <w:vAlign w:val="center"/>
          </w:tcPr>
          <w:p w14:paraId="634FCE74" w14:textId="509CAC81" w:rsidR="00BE7CD2" w:rsidRPr="00E46977" w:rsidRDefault="00BE7CD2" w:rsidP="00BE7CD2">
            <w:pPr>
              <w:rPr>
                <w:lang w:val="ru-RU"/>
              </w:rPr>
            </w:pPr>
            <w:r w:rsidRPr="00E46977">
              <w:rPr>
                <w:color w:val="000000"/>
              </w:rPr>
              <w:t>Пасуљ сумпораш I класа</w:t>
            </w:r>
          </w:p>
        </w:tc>
        <w:tc>
          <w:tcPr>
            <w:tcW w:w="754" w:type="dxa"/>
            <w:shd w:val="clear" w:color="auto" w:fill="auto"/>
          </w:tcPr>
          <w:p w14:paraId="07B0185B" w14:textId="2592A96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9A2FEBA" w14:textId="067AAF44" w:rsidR="00BE7CD2" w:rsidRDefault="00BE7CD2" w:rsidP="00BE7CD2">
            <w:pPr>
              <w:jc w:val="center"/>
            </w:pPr>
            <w:r>
              <w:rPr>
                <w:color w:val="000000"/>
                <w:lang w:val="sr-Cyrl-RS"/>
              </w:rPr>
              <w:t>1</w:t>
            </w:r>
            <w:r>
              <w:rPr>
                <w:color w:val="000000"/>
              </w:rPr>
              <w:t>.800</w:t>
            </w:r>
          </w:p>
        </w:tc>
        <w:tc>
          <w:tcPr>
            <w:tcW w:w="2268" w:type="dxa"/>
            <w:shd w:val="clear" w:color="auto" w:fill="auto"/>
          </w:tcPr>
          <w:p w14:paraId="4D12EABB" w14:textId="77777777" w:rsidR="00BE7CD2" w:rsidRPr="00E46977" w:rsidRDefault="00BE7CD2" w:rsidP="00BE7CD2">
            <w:pPr>
              <w:rPr>
                <w:lang w:val="ru-RU"/>
              </w:rPr>
            </w:pPr>
          </w:p>
        </w:tc>
        <w:tc>
          <w:tcPr>
            <w:tcW w:w="1242" w:type="dxa"/>
            <w:shd w:val="clear" w:color="auto" w:fill="auto"/>
          </w:tcPr>
          <w:p w14:paraId="69C3D482" w14:textId="77777777" w:rsidR="00BE7CD2" w:rsidRPr="00E46977" w:rsidRDefault="00BE7CD2" w:rsidP="00BE7CD2">
            <w:pPr>
              <w:rPr>
                <w:lang w:val="ru-RU"/>
              </w:rPr>
            </w:pPr>
          </w:p>
        </w:tc>
        <w:tc>
          <w:tcPr>
            <w:tcW w:w="1593" w:type="dxa"/>
            <w:shd w:val="clear" w:color="auto" w:fill="auto"/>
          </w:tcPr>
          <w:p w14:paraId="18BC717F" w14:textId="77777777" w:rsidR="00BE7CD2" w:rsidRPr="00E46977" w:rsidRDefault="00BE7CD2" w:rsidP="00BE7CD2">
            <w:pPr>
              <w:rPr>
                <w:lang w:val="ru-RU"/>
              </w:rPr>
            </w:pPr>
          </w:p>
        </w:tc>
        <w:tc>
          <w:tcPr>
            <w:tcW w:w="1519" w:type="dxa"/>
          </w:tcPr>
          <w:p w14:paraId="105AC8B1" w14:textId="77777777" w:rsidR="00BE7CD2" w:rsidRPr="00E46977" w:rsidRDefault="00BE7CD2" w:rsidP="00BE7CD2">
            <w:pPr>
              <w:rPr>
                <w:lang w:val="ru-RU"/>
              </w:rPr>
            </w:pPr>
          </w:p>
        </w:tc>
        <w:tc>
          <w:tcPr>
            <w:tcW w:w="2378" w:type="dxa"/>
          </w:tcPr>
          <w:p w14:paraId="05D1E095" w14:textId="77777777" w:rsidR="00BE7CD2" w:rsidRPr="00E46977" w:rsidRDefault="00BE7CD2" w:rsidP="00BE7CD2">
            <w:pPr>
              <w:rPr>
                <w:lang w:val="ru-RU"/>
              </w:rPr>
            </w:pPr>
          </w:p>
        </w:tc>
      </w:tr>
      <w:tr w:rsidR="00BE7CD2" w:rsidRPr="00E46977" w14:paraId="44FAB509" w14:textId="77777777" w:rsidTr="00C337C9">
        <w:tc>
          <w:tcPr>
            <w:tcW w:w="761" w:type="dxa"/>
            <w:shd w:val="clear" w:color="auto" w:fill="auto"/>
            <w:vAlign w:val="center"/>
          </w:tcPr>
          <w:p w14:paraId="4D611EDE" w14:textId="644BA9A8" w:rsidR="00BE7CD2" w:rsidRPr="005F082B" w:rsidRDefault="00BE7CD2" w:rsidP="00BE7CD2">
            <w:pPr>
              <w:ind w:left="90"/>
              <w:jc w:val="center"/>
              <w:rPr>
                <w:lang w:val="ru-RU"/>
              </w:rPr>
            </w:pPr>
            <w:r w:rsidRPr="00E46977">
              <w:rPr>
                <w:lang w:val="ru-RU"/>
              </w:rPr>
              <w:t>11</w:t>
            </w:r>
            <w:r>
              <w:rPr>
                <w:lang w:val="ru-RU"/>
              </w:rPr>
              <w:t>6</w:t>
            </w:r>
          </w:p>
        </w:tc>
        <w:tc>
          <w:tcPr>
            <w:tcW w:w="3566" w:type="dxa"/>
            <w:shd w:val="clear" w:color="auto" w:fill="auto"/>
            <w:vAlign w:val="center"/>
          </w:tcPr>
          <w:p w14:paraId="21EA193F" w14:textId="11B1DDAC" w:rsidR="00BE7CD2" w:rsidRPr="00E46977" w:rsidRDefault="00BE7CD2" w:rsidP="00BE7CD2">
            <w:pPr>
              <w:rPr>
                <w:lang w:val="ru-RU"/>
              </w:rPr>
            </w:pPr>
            <w:r w:rsidRPr="00E46977">
              <w:rPr>
                <w:color w:val="000000"/>
              </w:rPr>
              <w:t>Пастеризована цвекла - I класа, паковање од 5кг</w:t>
            </w:r>
          </w:p>
        </w:tc>
        <w:tc>
          <w:tcPr>
            <w:tcW w:w="754" w:type="dxa"/>
            <w:shd w:val="clear" w:color="auto" w:fill="auto"/>
          </w:tcPr>
          <w:p w14:paraId="2CD73D43" w14:textId="6F91CA6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855EFBB" w14:textId="470DBC3C" w:rsidR="00BE7CD2" w:rsidRDefault="00BE7CD2" w:rsidP="00BE7CD2">
            <w:pPr>
              <w:jc w:val="center"/>
            </w:pPr>
            <w:r>
              <w:rPr>
                <w:color w:val="000000"/>
              </w:rPr>
              <w:t>8.</w:t>
            </w:r>
            <w:r>
              <w:rPr>
                <w:color w:val="000000"/>
                <w:lang w:val="sr-Cyrl-RS"/>
              </w:rPr>
              <w:t>0</w:t>
            </w:r>
            <w:r>
              <w:rPr>
                <w:color w:val="000000"/>
              </w:rPr>
              <w:t>00</w:t>
            </w:r>
          </w:p>
        </w:tc>
        <w:tc>
          <w:tcPr>
            <w:tcW w:w="2268" w:type="dxa"/>
            <w:shd w:val="clear" w:color="auto" w:fill="auto"/>
          </w:tcPr>
          <w:p w14:paraId="73DAC234" w14:textId="77777777" w:rsidR="00BE7CD2" w:rsidRPr="00E46977" w:rsidRDefault="00BE7CD2" w:rsidP="00BE7CD2">
            <w:pPr>
              <w:rPr>
                <w:lang w:val="ru-RU"/>
              </w:rPr>
            </w:pPr>
          </w:p>
        </w:tc>
        <w:tc>
          <w:tcPr>
            <w:tcW w:w="1242" w:type="dxa"/>
            <w:shd w:val="clear" w:color="auto" w:fill="auto"/>
          </w:tcPr>
          <w:p w14:paraId="2A594CF6" w14:textId="77777777" w:rsidR="00BE7CD2" w:rsidRPr="00E46977" w:rsidRDefault="00BE7CD2" w:rsidP="00BE7CD2">
            <w:pPr>
              <w:rPr>
                <w:lang w:val="ru-RU"/>
              </w:rPr>
            </w:pPr>
          </w:p>
        </w:tc>
        <w:tc>
          <w:tcPr>
            <w:tcW w:w="1593" w:type="dxa"/>
            <w:shd w:val="clear" w:color="auto" w:fill="auto"/>
          </w:tcPr>
          <w:p w14:paraId="3EEA4DD0" w14:textId="77777777" w:rsidR="00BE7CD2" w:rsidRPr="00E46977" w:rsidRDefault="00BE7CD2" w:rsidP="00BE7CD2">
            <w:pPr>
              <w:rPr>
                <w:lang w:val="ru-RU"/>
              </w:rPr>
            </w:pPr>
          </w:p>
        </w:tc>
        <w:tc>
          <w:tcPr>
            <w:tcW w:w="1519" w:type="dxa"/>
          </w:tcPr>
          <w:p w14:paraId="3DB7F33D" w14:textId="77777777" w:rsidR="00BE7CD2" w:rsidRPr="00E46977" w:rsidRDefault="00BE7CD2" w:rsidP="00BE7CD2">
            <w:pPr>
              <w:rPr>
                <w:lang w:val="ru-RU"/>
              </w:rPr>
            </w:pPr>
          </w:p>
        </w:tc>
        <w:tc>
          <w:tcPr>
            <w:tcW w:w="2378" w:type="dxa"/>
          </w:tcPr>
          <w:p w14:paraId="54FB3A5C" w14:textId="77777777" w:rsidR="00BE7CD2" w:rsidRPr="00E46977" w:rsidRDefault="00BE7CD2" w:rsidP="00BE7CD2">
            <w:pPr>
              <w:rPr>
                <w:lang w:val="ru-RU"/>
              </w:rPr>
            </w:pPr>
          </w:p>
        </w:tc>
      </w:tr>
      <w:tr w:rsidR="00BE7CD2" w:rsidRPr="00E46977" w14:paraId="30B4314D" w14:textId="77777777" w:rsidTr="00C337C9">
        <w:tc>
          <w:tcPr>
            <w:tcW w:w="761" w:type="dxa"/>
            <w:shd w:val="clear" w:color="auto" w:fill="auto"/>
            <w:vAlign w:val="center"/>
          </w:tcPr>
          <w:p w14:paraId="60FFFD66" w14:textId="4FFDB0F3" w:rsidR="00BE7CD2" w:rsidRPr="005F082B" w:rsidRDefault="00BE7CD2" w:rsidP="00BE7CD2">
            <w:pPr>
              <w:ind w:left="90"/>
              <w:jc w:val="center"/>
              <w:rPr>
                <w:lang w:val="ru-RU"/>
              </w:rPr>
            </w:pPr>
            <w:r w:rsidRPr="00E46977">
              <w:rPr>
                <w:lang w:val="ru-RU"/>
              </w:rPr>
              <w:t>11</w:t>
            </w:r>
            <w:r>
              <w:rPr>
                <w:lang w:val="ru-RU"/>
              </w:rPr>
              <w:t>7</w:t>
            </w:r>
          </w:p>
        </w:tc>
        <w:tc>
          <w:tcPr>
            <w:tcW w:w="3566" w:type="dxa"/>
            <w:shd w:val="clear" w:color="auto" w:fill="auto"/>
            <w:vAlign w:val="center"/>
          </w:tcPr>
          <w:p w14:paraId="57A917CE" w14:textId="639E1E59" w:rsidR="00BE7CD2" w:rsidRPr="00E46977" w:rsidRDefault="00BE7CD2" w:rsidP="00BE7CD2">
            <w:pPr>
              <w:rPr>
                <w:lang w:val="ru-RU"/>
              </w:rPr>
            </w:pPr>
            <w:r w:rsidRPr="00E46977">
              <w:rPr>
                <w:color w:val="000000"/>
              </w:rPr>
              <w:t>Пастеризовани краставци - I класа,паковање од 5кг</w:t>
            </w:r>
          </w:p>
        </w:tc>
        <w:tc>
          <w:tcPr>
            <w:tcW w:w="754" w:type="dxa"/>
            <w:shd w:val="clear" w:color="auto" w:fill="auto"/>
          </w:tcPr>
          <w:p w14:paraId="0D032D4E" w14:textId="43FF26F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DEDB94A" w14:textId="2E864AB0" w:rsidR="00BE7CD2" w:rsidRDefault="00BE7CD2" w:rsidP="00BE7CD2">
            <w:pPr>
              <w:jc w:val="center"/>
            </w:pPr>
            <w:r>
              <w:rPr>
                <w:color w:val="000000"/>
              </w:rPr>
              <w:t>4.0</w:t>
            </w:r>
            <w:r w:rsidRPr="00E46977">
              <w:rPr>
                <w:color w:val="000000"/>
              </w:rPr>
              <w:t>00</w:t>
            </w:r>
          </w:p>
        </w:tc>
        <w:tc>
          <w:tcPr>
            <w:tcW w:w="2268" w:type="dxa"/>
            <w:shd w:val="clear" w:color="auto" w:fill="auto"/>
          </w:tcPr>
          <w:p w14:paraId="33EA2F50" w14:textId="77777777" w:rsidR="00BE7CD2" w:rsidRPr="00E46977" w:rsidRDefault="00BE7CD2" w:rsidP="00BE7CD2">
            <w:pPr>
              <w:rPr>
                <w:lang w:val="ru-RU"/>
              </w:rPr>
            </w:pPr>
          </w:p>
        </w:tc>
        <w:tc>
          <w:tcPr>
            <w:tcW w:w="1242" w:type="dxa"/>
            <w:shd w:val="clear" w:color="auto" w:fill="auto"/>
          </w:tcPr>
          <w:p w14:paraId="3A25EB53" w14:textId="77777777" w:rsidR="00BE7CD2" w:rsidRPr="00E46977" w:rsidRDefault="00BE7CD2" w:rsidP="00BE7CD2">
            <w:pPr>
              <w:rPr>
                <w:lang w:val="ru-RU"/>
              </w:rPr>
            </w:pPr>
          </w:p>
        </w:tc>
        <w:tc>
          <w:tcPr>
            <w:tcW w:w="1593" w:type="dxa"/>
            <w:shd w:val="clear" w:color="auto" w:fill="auto"/>
          </w:tcPr>
          <w:p w14:paraId="5BC1B222" w14:textId="77777777" w:rsidR="00BE7CD2" w:rsidRPr="00E46977" w:rsidRDefault="00BE7CD2" w:rsidP="00BE7CD2">
            <w:pPr>
              <w:rPr>
                <w:lang w:val="ru-RU"/>
              </w:rPr>
            </w:pPr>
          </w:p>
        </w:tc>
        <w:tc>
          <w:tcPr>
            <w:tcW w:w="1519" w:type="dxa"/>
          </w:tcPr>
          <w:p w14:paraId="30DB9A2B" w14:textId="77777777" w:rsidR="00BE7CD2" w:rsidRPr="00E46977" w:rsidRDefault="00BE7CD2" w:rsidP="00BE7CD2">
            <w:pPr>
              <w:rPr>
                <w:lang w:val="ru-RU"/>
              </w:rPr>
            </w:pPr>
          </w:p>
        </w:tc>
        <w:tc>
          <w:tcPr>
            <w:tcW w:w="2378" w:type="dxa"/>
          </w:tcPr>
          <w:p w14:paraId="73B638F6" w14:textId="77777777" w:rsidR="00BE7CD2" w:rsidRPr="00E46977" w:rsidRDefault="00BE7CD2" w:rsidP="00BE7CD2">
            <w:pPr>
              <w:rPr>
                <w:lang w:val="ru-RU"/>
              </w:rPr>
            </w:pPr>
          </w:p>
        </w:tc>
      </w:tr>
      <w:tr w:rsidR="00BE7CD2" w:rsidRPr="00E46977" w14:paraId="1F5FA153" w14:textId="77777777" w:rsidTr="00C337C9">
        <w:tc>
          <w:tcPr>
            <w:tcW w:w="761" w:type="dxa"/>
            <w:shd w:val="clear" w:color="auto" w:fill="auto"/>
            <w:vAlign w:val="center"/>
          </w:tcPr>
          <w:p w14:paraId="0BD41B3C" w14:textId="35988FC9" w:rsidR="00BE7CD2" w:rsidRPr="005F082B" w:rsidRDefault="00BE7CD2" w:rsidP="00BE7CD2">
            <w:pPr>
              <w:ind w:left="90"/>
              <w:jc w:val="center"/>
              <w:rPr>
                <w:lang w:val="ru-RU"/>
              </w:rPr>
            </w:pPr>
            <w:r w:rsidRPr="00E46977">
              <w:rPr>
                <w:lang w:val="ru-RU"/>
              </w:rPr>
              <w:lastRenderedPageBreak/>
              <w:t>11</w:t>
            </w:r>
            <w:r>
              <w:rPr>
                <w:lang w:val="ru-RU"/>
              </w:rPr>
              <w:t>8</w:t>
            </w:r>
          </w:p>
        </w:tc>
        <w:tc>
          <w:tcPr>
            <w:tcW w:w="3566" w:type="dxa"/>
            <w:shd w:val="clear" w:color="auto" w:fill="auto"/>
            <w:vAlign w:val="center"/>
          </w:tcPr>
          <w:p w14:paraId="6325927A" w14:textId="2C8537E1" w:rsidR="00BE7CD2" w:rsidRPr="00E46977" w:rsidRDefault="00BE7CD2" w:rsidP="00BE7CD2">
            <w:pPr>
              <w:rPr>
                <w:lang w:val="ru-RU"/>
              </w:rPr>
            </w:pPr>
            <w:r w:rsidRPr="00E46977">
              <w:rPr>
                <w:color w:val="000000"/>
              </w:rPr>
              <w:t>Пастеризована паприка, филети I класа, паковање од 5кг</w:t>
            </w:r>
          </w:p>
        </w:tc>
        <w:tc>
          <w:tcPr>
            <w:tcW w:w="754" w:type="dxa"/>
            <w:shd w:val="clear" w:color="auto" w:fill="auto"/>
          </w:tcPr>
          <w:p w14:paraId="33714FAD" w14:textId="0DBD8F4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D0A7545" w14:textId="3C2E56C8" w:rsidR="00BE7CD2" w:rsidRDefault="00BE7CD2" w:rsidP="00BE7CD2">
            <w:pPr>
              <w:jc w:val="center"/>
            </w:pPr>
            <w:r>
              <w:rPr>
                <w:color w:val="000000"/>
                <w:lang w:val="sr-Cyrl-RS"/>
              </w:rPr>
              <w:t>4</w:t>
            </w:r>
            <w:r>
              <w:rPr>
                <w:color w:val="000000"/>
              </w:rPr>
              <w:t>.500</w:t>
            </w:r>
          </w:p>
        </w:tc>
        <w:tc>
          <w:tcPr>
            <w:tcW w:w="2268" w:type="dxa"/>
            <w:shd w:val="clear" w:color="auto" w:fill="auto"/>
          </w:tcPr>
          <w:p w14:paraId="35418E3E" w14:textId="77777777" w:rsidR="00BE7CD2" w:rsidRPr="00E46977" w:rsidRDefault="00BE7CD2" w:rsidP="00BE7CD2">
            <w:pPr>
              <w:rPr>
                <w:lang w:val="ru-RU"/>
              </w:rPr>
            </w:pPr>
          </w:p>
        </w:tc>
        <w:tc>
          <w:tcPr>
            <w:tcW w:w="1242" w:type="dxa"/>
            <w:shd w:val="clear" w:color="auto" w:fill="auto"/>
          </w:tcPr>
          <w:p w14:paraId="2EFAA083" w14:textId="77777777" w:rsidR="00BE7CD2" w:rsidRPr="00E46977" w:rsidRDefault="00BE7CD2" w:rsidP="00BE7CD2">
            <w:pPr>
              <w:rPr>
                <w:lang w:val="ru-RU"/>
              </w:rPr>
            </w:pPr>
          </w:p>
        </w:tc>
        <w:tc>
          <w:tcPr>
            <w:tcW w:w="1593" w:type="dxa"/>
            <w:shd w:val="clear" w:color="auto" w:fill="auto"/>
          </w:tcPr>
          <w:p w14:paraId="5FECA013" w14:textId="77777777" w:rsidR="00BE7CD2" w:rsidRPr="00E46977" w:rsidRDefault="00BE7CD2" w:rsidP="00BE7CD2">
            <w:pPr>
              <w:rPr>
                <w:lang w:val="ru-RU"/>
              </w:rPr>
            </w:pPr>
          </w:p>
        </w:tc>
        <w:tc>
          <w:tcPr>
            <w:tcW w:w="1519" w:type="dxa"/>
          </w:tcPr>
          <w:p w14:paraId="13C5D49E" w14:textId="77777777" w:rsidR="00BE7CD2" w:rsidRPr="00E46977" w:rsidRDefault="00BE7CD2" w:rsidP="00BE7CD2">
            <w:pPr>
              <w:rPr>
                <w:lang w:val="ru-RU"/>
              </w:rPr>
            </w:pPr>
          </w:p>
        </w:tc>
        <w:tc>
          <w:tcPr>
            <w:tcW w:w="2378" w:type="dxa"/>
          </w:tcPr>
          <w:p w14:paraId="277A7177" w14:textId="77777777" w:rsidR="00BE7CD2" w:rsidRPr="00E46977" w:rsidRDefault="00BE7CD2" w:rsidP="00BE7CD2">
            <w:pPr>
              <w:rPr>
                <w:lang w:val="ru-RU"/>
              </w:rPr>
            </w:pPr>
          </w:p>
        </w:tc>
      </w:tr>
      <w:tr w:rsidR="00BE7CD2" w:rsidRPr="00E46977" w14:paraId="779454BA" w14:textId="77777777" w:rsidTr="00C337C9">
        <w:tc>
          <w:tcPr>
            <w:tcW w:w="761" w:type="dxa"/>
            <w:shd w:val="clear" w:color="auto" w:fill="auto"/>
            <w:vAlign w:val="center"/>
          </w:tcPr>
          <w:p w14:paraId="32BC9E62" w14:textId="420947B0" w:rsidR="00BE7CD2" w:rsidRPr="005F082B" w:rsidRDefault="00BE7CD2" w:rsidP="00BE7CD2">
            <w:pPr>
              <w:ind w:left="90"/>
              <w:jc w:val="center"/>
              <w:rPr>
                <w:lang w:val="ru-RU"/>
              </w:rPr>
            </w:pPr>
            <w:r w:rsidRPr="00E46977">
              <w:rPr>
                <w:lang w:val="ru-RU"/>
              </w:rPr>
              <w:t>11</w:t>
            </w:r>
            <w:r>
              <w:rPr>
                <w:lang w:val="ru-RU"/>
              </w:rPr>
              <w:t>9</w:t>
            </w:r>
          </w:p>
        </w:tc>
        <w:tc>
          <w:tcPr>
            <w:tcW w:w="3566" w:type="dxa"/>
            <w:shd w:val="clear" w:color="auto" w:fill="auto"/>
            <w:vAlign w:val="center"/>
          </w:tcPr>
          <w:p w14:paraId="0914D60B" w14:textId="756BE1CA" w:rsidR="00BE7CD2" w:rsidRPr="00E46977" w:rsidRDefault="00BE7CD2" w:rsidP="00BE7CD2">
            <w:pPr>
              <w:rPr>
                <w:lang w:val="ru-RU"/>
              </w:rPr>
            </w:pPr>
            <w:r w:rsidRPr="00E46977">
              <w:rPr>
                <w:color w:val="000000"/>
              </w:rPr>
              <w:t>Мешано поврће за ђувеч, замрзнуто,  I класа, паковање од минимално 5кг</w:t>
            </w:r>
          </w:p>
        </w:tc>
        <w:tc>
          <w:tcPr>
            <w:tcW w:w="754" w:type="dxa"/>
            <w:shd w:val="clear" w:color="auto" w:fill="auto"/>
          </w:tcPr>
          <w:p w14:paraId="7F641F8F" w14:textId="46C1E8C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F1BC0A9" w14:textId="180D32BB" w:rsidR="00BE7CD2" w:rsidRDefault="00BE7CD2" w:rsidP="00BE7CD2">
            <w:pPr>
              <w:jc w:val="center"/>
            </w:pPr>
            <w:r>
              <w:rPr>
                <w:color w:val="000000"/>
                <w:lang w:val="sr-Cyrl-RS"/>
              </w:rPr>
              <w:t>4.500</w:t>
            </w:r>
          </w:p>
        </w:tc>
        <w:tc>
          <w:tcPr>
            <w:tcW w:w="2268" w:type="dxa"/>
            <w:shd w:val="clear" w:color="auto" w:fill="auto"/>
          </w:tcPr>
          <w:p w14:paraId="26BAFC39" w14:textId="77777777" w:rsidR="00BE7CD2" w:rsidRPr="00E46977" w:rsidRDefault="00BE7CD2" w:rsidP="00BE7CD2">
            <w:pPr>
              <w:rPr>
                <w:lang w:val="ru-RU"/>
              </w:rPr>
            </w:pPr>
          </w:p>
        </w:tc>
        <w:tc>
          <w:tcPr>
            <w:tcW w:w="1242" w:type="dxa"/>
            <w:shd w:val="clear" w:color="auto" w:fill="auto"/>
          </w:tcPr>
          <w:p w14:paraId="6E6ACE9A" w14:textId="77777777" w:rsidR="00BE7CD2" w:rsidRPr="00E46977" w:rsidRDefault="00BE7CD2" w:rsidP="00BE7CD2">
            <w:pPr>
              <w:rPr>
                <w:lang w:val="ru-RU"/>
              </w:rPr>
            </w:pPr>
          </w:p>
        </w:tc>
        <w:tc>
          <w:tcPr>
            <w:tcW w:w="1593" w:type="dxa"/>
            <w:shd w:val="clear" w:color="auto" w:fill="auto"/>
          </w:tcPr>
          <w:p w14:paraId="1284D71E" w14:textId="77777777" w:rsidR="00BE7CD2" w:rsidRPr="00E46977" w:rsidRDefault="00BE7CD2" w:rsidP="00BE7CD2">
            <w:pPr>
              <w:rPr>
                <w:lang w:val="ru-RU"/>
              </w:rPr>
            </w:pPr>
          </w:p>
        </w:tc>
        <w:tc>
          <w:tcPr>
            <w:tcW w:w="1519" w:type="dxa"/>
          </w:tcPr>
          <w:p w14:paraId="0D3D6667" w14:textId="77777777" w:rsidR="00BE7CD2" w:rsidRPr="00E46977" w:rsidRDefault="00BE7CD2" w:rsidP="00BE7CD2">
            <w:pPr>
              <w:rPr>
                <w:lang w:val="ru-RU"/>
              </w:rPr>
            </w:pPr>
          </w:p>
        </w:tc>
        <w:tc>
          <w:tcPr>
            <w:tcW w:w="2378" w:type="dxa"/>
          </w:tcPr>
          <w:p w14:paraId="078E425B" w14:textId="77777777" w:rsidR="00BE7CD2" w:rsidRPr="00E46977" w:rsidRDefault="00BE7CD2" w:rsidP="00BE7CD2">
            <w:pPr>
              <w:rPr>
                <w:lang w:val="ru-RU"/>
              </w:rPr>
            </w:pPr>
          </w:p>
        </w:tc>
      </w:tr>
      <w:tr w:rsidR="00BE7CD2" w:rsidRPr="00E46977" w14:paraId="3537A1F8" w14:textId="77777777" w:rsidTr="00C337C9">
        <w:tc>
          <w:tcPr>
            <w:tcW w:w="761" w:type="dxa"/>
            <w:shd w:val="clear" w:color="auto" w:fill="auto"/>
            <w:vAlign w:val="center"/>
          </w:tcPr>
          <w:p w14:paraId="10836234" w14:textId="77EFE850" w:rsidR="00BE7CD2" w:rsidRPr="005F082B" w:rsidRDefault="00BE7CD2" w:rsidP="00BE7CD2">
            <w:pPr>
              <w:ind w:left="90"/>
              <w:jc w:val="center"/>
              <w:rPr>
                <w:lang w:val="ru-RU"/>
              </w:rPr>
            </w:pPr>
            <w:r w:rsidRPr="00E46977">
              <w:rPr>
                <w:lang w:val="ru-RU"/>
              </w:rPr>
              <w:t>1</w:t>
            </w:r>
            <w:r>
              <w:rPr>
                <w:lang w:val="ru-RU"/>
              </w:rPr>
              <w:t>20</w:t>
            </w:r>
          </w:p>
        </w:tc>
        <w:tc>
          <w:tcPr>
            <w:tcW w:w="3566" w:type="dxa"/>
            <w:shd w:val="clear" w:color="auto" w:fill="auto"/>
            <w:vAlign w:val="center"/>
          </w:tcPr>
          <w:p w14:paraId="1B5B1778" w14:textId="73591CAB" w:rsidR="00BE7CD2" w:rsidRPr="00E46977" w:rsidRDefault="00BE7CD2" w:rsidP="00BE7CD2">
            <w:pPr>
              <w:rPr>
                <w:lang w:val="ru-RU"/>
              </w:rPr>
            </w:pPr>
            <w:r w:rsidRPr="00E46977">
              <w:rPr>
                <w:color w:val="000000"/>
              </w:rPr>
              <w:t>Парадајз пире, конзервисан, паковање од 5кг</w:t>
            </w:r>
          </w:p>
        </w:tc>
        <w:tc>
          <w:tcPr>
            <w:tcW w:w="754" w:type="dxa"/>
            <w:shd w:val="clear" w:color="auto" w:fill="auto"/>
          </w:tcPr>
          <w:p w14:paraId="10A02160" w14:textId="3CADAE6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A2D1DFD" w14:textId="6E09716C" w:rsidR="00BE7CD2" w:rsidRDefault="00BE7CD2" w:rsidP="00BE7CD2">
            <w:pPr>
              <w:jc w:val="center"/>
            </w:pPr>
            <w:r>
              <w:rPr>
                <w:color w:val="000000"/>
                <w:lang w:val="sr-Cyrl-RS"/>
              </w:rPr>
              <w:t>600</w:t>
            </w:r>
          </w:p>
        </w:tc>
        <w:tc>
          <w:tcPr>
            <w:tcW w:w="2268" w:type="dxa"/>
            <w:shd w:val="clear" w:color="auto" w:fill="auto"/>
          </w:tcPr>
          <w:p w14:paraId="5FE46300" w14:textId="77777777" w:rsidR="00BE7CD2" w:rsidRPr="00E46977" w:rsidRDefault="00BE7CD2" w:rsidP="00BE7CD2">
            <w:pPr>
              <w:rPr>
                <w:lang w:val="ru-RU"/>
              </w:rPr>
            </w:pPr>
          </w:p>
        </w:tc>
        <w:tc>
          <w:tcPr>
            <w:tcW w:w="1242" w:type="dxa"/>
            <w:shd w:val="clear" w:color="auto" w:fill="auto"/>
          </w:tcPr>
          <w:p w14:paraId="57B6ED03" w14:textId="77777777" w:rsidR="00BE7CD2" w:rsidRPr="00E46977" w:rsidRDefault="00BE7CD2" w:rsidP="00BE7CD2">
            <w:pPr>
              <w:rPr>
                <w:lang w:val="ru-RU"/>
              </w:rPr>
            </w:pPr>
          </w:p>
        </w:tc>
        <w:tc>
          <w:tcPr>
            <w:tcW w:w="1593" w:type="dxa"/>
            <w:shd w:val="clear" w:color="auto" w:fill="auto"/>
          </w:tcPr>
          <w:p w14:paraId="1FAF6927" w14:textId="77777777" w:rsidR="00BE7CD2" w:rsidRPr="00E46977" w:rsidRDefault="00BE7CD2" w:rsidP="00BE7CD2">
            <w:pPr>
              <w:rPr>
                <w:lang w:val="ru-RU"/>
              </w:rPr>
            </w:pPr>
          </w:p>
        </w:tc>
        <w:tc>
          <w:tcPr>
            <w:tcW w:w="1519" w:type="dxa"/>
          </w:tcPr>
          <w:p w14:paraId="2761C793" w14:textId="77777777" w:rsidR="00BE7CD2" w:rsidRPr="00E46977" w:rsidRDefault="00BE7CD2" w:rsidP="00BE7CD2">
            <w:pPr>
              <w:rPr>
                <w:lang w:val="ru-RU"/>
              </w:rPr>
            </w:pPr>
          </w:p>
        </w:tc>
        <w:tc>
          <w:tcPr>
            <w:tcW w:w="2378" w:type="dxa"/>
          </w:tcPr>
          <w:p w14:paraId="6D321409" w14:textId="77777777" w:rsidR="00BE7CD2" w:rsidRPr="00E46977" w:rsidRDefault="00BE7CD2" w:rsidP="00BE7CD2">
            <w:pPr>
              <w:rPr>
                <w:lang w:val="ru-RU"/>
              </w:rPr>
            </w:pPr>
          </w:p>
        </w:tc>
      </w:tr>
      <w:tr w:rsidR="00BE7CD2" w:rsidRPr="00E46977" w14:paraId="3BEFCF33" w14:textId="77777777" w:rsidTr="00C337C9">
        <w:tc>
          <w:tcPr>
            <w:tcW w:w="761" w:type="dxa"/>
            <w:shd w:val="clear" w:color="auto" w:fill="auto"/>
            <w:vAlign w:val="center"/>
          </w:tcPr>
          <w:p w14:paraId="324D74F2" w14:textId="0A5293F9" w:rsidR="00BE7CD2" w:rsidRPr="005F082B" w:rsidRDefault="00BE7CD2" w:rsidP="00BE7CD2">
            <w:pPr>
              <w:ind w:left="90"/>
              <w:jc w:val="center"/>
              <w:rPr>
                <w:lang w:val="ru-RU"/>
              </w:rPr>
            </w:pPr>
            <w:r w:rsidRPr="00E46977">
              <w:rPr>
                <w:lang w:val="ru-RU"/>
              </w:rPr>
              <w:t>1</w:t>
            </w:r>
            <w:r>
              <w:rPr>
                <w:lang w:val="ru-RU"/>
              </w:rPr>
              <w:t>21</w:t>
            </w:r>
          </w:p>
        </w:tc>
        <w:tc>
          <w:tcPr>
            <w:tcW w:w="3566" w:type="dxa"/>
            <w:shd w:val="clear" w:color="auto" w:fill="auto"/>
            <w:vAlign w:val="center"/>
          </w:tcPr>
          <w:p w14:paraId="608C3730" w14:textId="75AB1077" w:rsidR="00BE7CD2" w:rsidRPr="00E46977" w:rsidRDefault="00BE7CD2" w:rsidP="00BE7CD2">
            <w:pPr>
              <w:rPr>
                <w:lang w:val="ru-RU"/>
              </w:rPr>
            </w:pPr>
            <w:r w:rsidRPr="00E46977">
              <w:rPr>
                <w:color w:val="000000"/>
              </w:rPr>
              <w:t>Кисели купус - у главицама, I класа</w:t>
            </w:r>
            <w:r>
              <w:rPr>
                <w:color w:val="000000"/>
                <w:lang w:val="sr-Cyrl-RS"/>
              </w:rPr>
              <w:t>, запаковано минимално 1 кг</w:t>
            </w:r>
          </w:p>
        </w:tc>
        <w:tc>
          <w:tcPr>
            <w:tcW w:w="754" w:type="dxa"/>
            <w:shd w:val="clear" w:color="auto" w:fill="auto"/>
          </w:tcPr>
          <w:p w14:paraId="7E2E0D04" w14:textId="3EA3970C"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7B657D3" w14:textId="24E67DE7" w:rsidR="00BE7CD2" w:rsidRDefault="00BE7CD2" w:rsidP="00BE7CD2">
            <w:pPr>
              <w:jc w:val="center"/>
            </w:pPr>
            <w:r>
              <w:rPr>
                <w:color w:val="000000"/>
                <w:lang w:val="sr-Cyrl-RS"/>
              </w:rPr>
              <w:t>45</w:t>
            </w:r>
          </w:p>
        </w:tc>
        <w:tc>
          <w:tcPr>
            <w:tcW w:w="2268" w:type="dxa"/>
            <w:shd w:val="clear" w:color="auto" w:fill="auto"/>
          </w:tcPr>
          <w:p w14:paraId="39541FC8" w14:textId="77777777" w:rsidR="00BE7CD2" w:rsidRPr="00E46977" w:rsidRDefault="00BE7CD2" w:rsidP="00BE7CD2">
            <w:pPr>
              <w:rPr>
                <w:lang w:val="ru-RU"/>
              </w:rPr>
            </w:pPr>
          </w:p>
        </w:tc>
        <w:tc>
          <w:tcPr>
            <w:tcW w:w="1242" w:type="dxa"/>
            <w:shd w:val="clear" w:color="auto" w:fill="auto"/>
          </w:tcPr>
          <w:p w14:paraId="6B54053C" w14:textId="77777777" w:rsidR="00BE7CD2" w:rsidRPr="00E46977" w:rsidRDefault="00BE7CD2" w:rsidP="00BE7CD2">
            <w:pPr>
              <w:rPr>
                <w:lang w:val="ru-RU"/>
              </w:rPr>
            </w:pPr>
          </w:p>
        </w:tc>
        <w:tc>
          <w:tcPr>
            <w:tcW w:w="1593" w:type="dxa"/>
            <w:shd w:val="clear" w:color="auto" w:fill="auto"/>
          </w:tcPr>
          <w:p w14:paraId="1159B6E0" w14:textId="77777777" w:rsidR="00BE7CD2" w:rsidRPr="00E46977" w:rsidRDefault="00BE7CD2" w:rsidP="00BE7CD2">
            <w:pPr>
              <w:rPr>
                <w:lang w:val="ru-RU"/>
              </w:rPr>
            </w:pPr>
          </w:p>
        </w:tc>
        <w:tc>
          <w:tcPr>
            <w:tcW w:w="1519" w:type="dxa"/>
          </w:tcPr>
          <w:p w14:paraId="39C96E64" w14:textId="77777777" w:rsidR="00BE7CD2" w:rsidRPr="00E46977" w:rsidRDefault="00BE7CD2" w:rsidP="00BE7CD2">
            <w:pPr>
              <w:rPr>
                <w:lang w:val="ru-RU"/>
              </w:rPr>
            </w:pPr>
          </w:p>
        </w:tc>
        <w:tc>
          <w:tcPr>
            <w:tcW w:w="2378" w:type="dxa"/>
          </w:tcPr>
          <w:p w14:paraId="7F9CC2F3" w14:textId="77777777" w:rsidR="00BE7CD2" w:rsidRPr="00E46977" w:rsidRDefault="00BE7CD2" w:rsidP="00BE7CD2">
            <w:pPr>
              <w:rPr>
                <w:lang w:val="ru-RU"/>
              </w:rPr>
            </w:pPr>
          </w:p>
        </w:tc>
      </w:tr>
      <w:tr w:rsidR="00BE7CD2" w:rsidRPr="00E46977" w14:paraId="693E749F" w14:textId="77777777" w:rsidTr="00C337C9">
        <w:tc>
          <w:tcPr>
            <w:tcW w:w="761" w:type="dxa"/>
            <w:shd w:val="clear" w:color="auto" w:fill="auto"/>
            <w:vAlign w:val="center"/>
          </w:tcPr>
          <w:p w14:paraId="79ECB928" w14:textId="24DCDF03" w:rsidR="00BE7CD2" w:rsidRPr="005F082B" w:rsidRDefault="00BE7CD2" w:rsidP="00BE7CD2">
            <w:pPr>
              <w:ind w:left="90"/>
              <w:jc w:val="center"/>
              <w:rPr>
                <w:lang w:val="ru-RU"/>
              </w:rPr>
            </w:pPr>
            <w:r w:rsidRPr="00E46977">
              <w:rPr>
                <w:lang w:val="ru-RU"/>
              </w:rPr>
              <w:t>12</w:t>
            </w:r>
            <w:r>
              <w:rPr>
                <w:lang w:val="ru-RU"/>
              </w:rPr>
              <w:t>2</w:t>
            </w:r>
          </w:p>
        </w:tc>
        <w:tc>
          <w:tcPr>
            <w:tcW w:w="3566" w:type="dxa"/>
            <w:shd w:val="clear" w:color="auto" w:fill="auto"/>
            <w:vAlign w:val="center"/>
          </w:tcPr>
          <w:p w14:paraId="09882760" w14:textId="6C2571BA" w:rsidR="00BE7CD2" w:rsidRPr="00E46977" w:rsidRDefault="00BE7CD2" w:rsidP="00BE7CD2">
            <w:pPr>
              <w:rPr>
                <w:lang w:val="ru-RU"/>
              </w:rPr>
            </w:pPr>
            <w:r w:rsidRPr="00E46977">
              <w:rPr>
                <w:color w:val="000000"/>
              </w:rPr>
              <w:t>Кисели купус, рибанац,  I класа</w:t>
            </w:r>
            <w:r>
              <w:rPr>
                <w:color w:val="000000"/>
                <w:lang w:val="sr-Cyrl-RS"/>
              </w:rPr>
              <w:t xml:space="preserve">, запаковано минимално 1 кг </w:t>
            </w:r>
          </w:p>
        </w:tc>
        <w:tc>
          <w:tcPr>
            <w:tcW w:w="754" w:type="dxa"/>
            <w:shd w:val="clear" w:color="auto" w:fill="auto"/>
          </w:tcPr>
          <w:p w14:paraId="475B3A75" w14:textId="7388D0AC"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7745" w14:textId="62BA4A19" w:rsidR="00BE7CD2" w:rsidRDefault="00BE7CD2" w:rsidP="00BE7CD2">
            <w:pPr>
              <w:jc w:val="center"/>
            </w:pPr>
            <w:r>
              <w:rPr>
                <w:color w:val="000000"/>
                <w:lang w:val="sr-Cyrl-RS"/>
              </w:rPr>
              <w:t>2.800</w:t>
            </w:r>
          </w:p>
        </w:tc>
        <w:tc>
          <w:tcPr>
            <w:tcW w:w="2268" w:type="dxa"/>
            <w:shd w:val="clear" w:color="auto" w:fill="auto"/>
          </w:tcPr>
          <w:p w14:paraId="1E924099" w14:textId="77777777" w:rsidR="00BE7CD2" w:rsidRPr="00E46977" w:rsidRDefault="00BE7CD2" w:rsidP="00BE7CD2">
            <w:pPr>
              <w:rPr>
                <w:lang w:val="ru-RU"/>
              </w:rPr>
            </w:pPr>
          </w:p>
        </w:tc>
        <w:tc>
          <w:tcPr>
            <w:tcW w:w="1242" w:type="dxa"/>
            <w:shd w:val="clear" w:color="auto" w:fill="auto"/>
          </w:tcPr>
          <w:p w14:paraId="6BC4FFB3" w14:textId="77777777" w:rsidR="00BE7CD2" w:rsidRPr="00E46977" w:rsidRDefault="00BE7CD2" w:rsidP="00BE7CD2">
            <w:pPr>
              <w:rPr>
                <w:lang w:val="ru-RU"/>
              </w:rPr>
            </w:pPr>
          </w:p>
        </w:tc>
        <w:tc>
          <w:tcPr>
            <w:tcW w:w="1593" w:type="dxa"/>
            <w:shd w:val="clear" w:color="auto" w:fill="auto"/>
          </w:tcPr>
          <w:p w14:paraId="7F927939" w14:textId="77777777" w:rsidR="00BE7CD2" w:rsidRPr="00E46977" w:rsidRDefault="00BE7CD2" w:rsidP="00BE7CD2">
            <w:pPr>
              <w:rPr>
                <w:lang w:val="ru-RU"/>
              </w:rPr>
            </w:pPr>
          </w:p>
        </w:tc>
        <w:tc>
          <w:tcPr>
            <w:tcW w:w="1519" w:type="dxa"/>
          </w:tcPr>
          <w:p w14:paraId="31418202" w14:textId="77777777" w:rsidR="00BE7CD2" w:rsidRPr="00E46977" w:rsidRDefault="00BE7CD2" w:rsidP="00BE7CD2">
            <w:pPr>
              <w:rPr>
                <w:lang w:val="ru-RU"/>
              </w:rPr>
            </w:pPr>
          </w:p>
        </w:tc>
        <w:tc>
          <w:tcPr>
            <w:tcW w:w="2378" w:type="dxa"/>
          </w:tcPr>
          <w:p w14:paraId="39255BC5" w14:textId="77777777" w:rsidR="00BE7CD2" w:rsidRPr="00E46977" w:rsidRDefault="00BE7CD2" w:rsidP="00BE7CD2">
            <w:pPr>
              <w:rPr>
                <w:lang w:val="ru-RU"/>
              </w:rPr>
            </w:pPr>
          </w:p>
        </w:tc>
      </w:tr>
      <w:tr w:rsidR="00BE7CD2" w:rsidRPr="00E46977" w14:paraId="6576E6BE" w14:textId="77777777" w:rsidTr="00C337C9">
        <w:tc>
          <w:tcPr>
            <w:tcW w:w="761" w:type="dxa"/>
            <w:shd w:val="clear" w:color="auto" w:fill="auto"/>
            <w:vAlign w:val="center"/>
          </w:tcPr>
          <w:p w14:paraId="1C0CF2B9" w14:textId="45A9D0B3" w:rsidR="00BE7CD2" w:rsidRPr="005F082B" w:rsidRDefault="00BE7CD2" w:rsidP="00BE7CD2">
            <w:pPr>
              <w:ind w:left="90"/>
              <w:jc w:val="center"/>
              <w:rPr>
                <w:lang w:val="ru-RU"/>
              </w:rPr>
            </w:pPr>
            <w:r w:rsidRPr="00E46977">
              <w:rPr>
                <w:lang w:val="ru-RU"/>
              </w:rPr>
              <w:t>12</w:t>
            </w:r>
            <w:r>
              <w:rPr>
                <w:lang w:val="ru-RU"/>
              </w:rPr>
              <w:t>3</w:t>
            </w:r>
          </w:p>
        </w:tc>
        <w:tc>
          <w:tcPr>
            <w:tcW w:w="3566" w:type="dxa"/>
            <w:shd w:val="clear" w:color="auto" w:fill="auto"/>
            <w:vAlign w:val="center"/>
          </w:tcPr>
          <w:p w14:paraId="37C85975" w14:textId="2B3FEF4D" w:rsidR="00BE7CD2" w:rsidRPr="00E46977" w:rsidRDefault="00BE7CD2" w:rsidP="00BE7CD2">
            <w:pPr>
              <w:rPr>
                <w:lang w:val="ru-RU"/>
              </w:rPr>
            </w:pPr>
            <w:r w:rsidRPr="00E46977">
              <w:rPr>
                <w:color w:val="000000"/>
              </w:rPr>
              <w:t>Грашак, замрзнут, I класа, паковање од минимално 5кг</w:t>
            </w:r>
          </w:p>
        </w:tc>
        <w:tc>
          <w:tcPr>
            <w:tcW w:w="754" w:type="dxa"/>
            <w:shd w:val="clear" w:color="auto" w:fill="auto"/>
          </w:tcPr>
          <w:p w14:paraId="1C1CA477" w14:textId="4ECC34D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1D3C" w14:textId="0B14DE9A" w:rsidR="00BE7CD2" w:rsidRDefault="00BE7CD2" w:rsidP="00BE7CD2">
            <w:pPr>
              <w:jc w:val="center"/>
            </w:pPr>
            <w:r>
              <w:rPr>
                <w:color w:val="000000"/>
                <w:lang w:val="sr-Cyrl-RS"/>
              </w:rPr>
              <w:t>3</w:t>
            </w:r>
            <w:r>
              <w:rPr>
                <w:color w:val="000000"/>
              </w:rPr>
              <w:t>.600</w:t>
            </w:r>
          </w:p>
        </w:tc>
        <w:tc>
          <w:tcPr>
            <w:tcW w:w="2268" w:type="dxa"/>
            <w:shd w:val="clear" w:color="auto" w:fill="auto"/>
          </w:tcPr>
          <w:p w14:paraId="11143C86" w14:textId="77777777" w:rsidR="00BE7CD2" w:rsidRPr="00E46977" w:rsidRDefault="00BE7CD2" w:rsidP="00BE7CD2">
            <w:pPr>
              <w:rPr>
                <w:lang w:val="ru-RU"/>
              </w:rPr>
            </w:pPr>
          </w:p>
        </w:tc>
        <w:tc>
          <w:tcPr>
            <w:tcW w:w="1242" w:type="dxa"/>
            <w:shd w:val="clear" w:color="auto" w:fill="auto"/>
          </w:tcPr>
          <w:p w14:paraId="50629D39" w14:textId="77777777" w:rsidR="00BE7CD2" w:rsidRPr="00E46977" w:rsidRDefault="00BE7CD2" w:rsidP="00BE7CD2">
            <w:pPr>
              <w:rPr>
                <w:lang w:val="ru-RU"/>
              </w:rPr>
            </w:pPr>
          </w:p>
        </w:tc>
        <w:tc>
          <w:tcPr>
            <w:tcW w:w="1593" w:type="dxa"/>
            <w:shd w:val="clear" w:color="auto" w:fill="auto"/>
          </w:tcPr>
          <w:p w14:paraId="7236648D" w14:textId="77777777" w:rsidR="00BE7CD2" w:rsidRPr="00E46977" w:rsidRDefault="00BE7CD2" w:rsidP="00BE7CD2">
            <w:pPr>
              <w:rPr>
                <w:lang w:val="ru-RU"/>
              </w:rPr>
            </w:pPr>
          </w:p>
        </w:tc>
        <w:tc>
          <w:tcPr>
            <w:tcW w:w="1519" w:type="dxa"/>
          </w:tcPr>
          <w:p w14:paraId="2BBC750D" w14:textId="77777777" w:rsidR="00BE7CD2" w:rsidRPr="00E46977" w:rsidRDefault="00BE7CD2" w:rsidP="00BE7CD2">
            <w:pPr>
              <w:rPr>
                <w:lang w:val="ru-RU"/>
              </w:rPr>
            </w:pPr>
          </w:p>
        </w:tc>
        <w:tc>
          <w:tcPr>
            <w:tcW w:w="2378" w:type="dxa"/>
          </w:tcPr>
          <w:p w14:paraId="77E34910" w14:textId="77777777" w:rsidR="00BE7CD2" w:rsidRPr="00E46977" w:rsidRDefault="00BE7CD2" w:rsidP="00BE7CD2">
            <w:pPr>
              <w:rPr>
                <w:lang w:val="ru-RU"/>
              </w:rPr>
            </w:pPr>
          </w:p>
        </w:tc>
      </w:tr>
      <w:tr w:rsidR="00BE7CD2" w:rsidRPr="00E46977" w14:paraId="4F274327" w14:textId="77777777" w:rsidTr="00C337C9">
        <w:tc>
          <w:tcPr>
            <w:tcW w:w="761" w:type="dxa"/>
            <w:shd w:val="clear" w:color="auto" w:fill="auto"/>
            <w:vAlign w:val="center"/>
          </w:tcPr>
          <w:p w14:paraId="1D7EF1A6" w14:textId="1F9BE473" w:rsidR="00BE7CD2" w:rsidRPr="005F082B" w:rsidRDefault="00BE7CD2" w:rsidP="00BE7CD2">
            <w:pPr>
              <w:ind w:left="90"/>
              <w:jc w:val="center"/>
              <w:rPr>
                <w:lang w:val="ru-RU"/>
              </w:rPr>
            </w:pPr>
            <w:r w:rsidRPr="00E46977">
              <w:rPr>
                <w:lang w:val="ru-RU"/>
              </w:rPr>
              <w:t>12</w:t>
            </w:r>
            <w:r>
              <w:rPr>
                <w:lang w:val="ru-RU"/>
              </w:rPr>
              <w:t>4</w:t>
            </w:r>
          </w:p>
        </w:tc>
        <w:tc>
          <w:tcPr>
            <w:tcW w:w="3566" w:type="dxa"/>
            <w:shd w:val="clear" w:color="auto" w:fill="auto"/>
            <w:vAlign w:val="center"/>
          </w:tcPr>
          <w:p w14:paraId="2A0932FD" w14:textId="02ACA865" w:rsidR="00BE7CD2" w:rsidRPr="00E46977" w:rsidRDefault="00BE7CD2" w:rsidP="00BE7CD2">
            <w:pPr>
              <w:rPr>
                <w:lang w:val="ru-RU"/>
              </w:rPr>
            </w:pPr>
            <w:r w:rsidRPr="00E46977">
              <w:rPr>
                <w:color w:val="000000"/>
              </w:rPr>
              <w:t>Боранија замрзнута, I класа, паковање од минимално 5кг</w:t>
            </w:r>
          </w:p>
        </w:tc>
        <w:tc>
          <w:tcPr>
            <w:tcW w:w="754" w:type="dxa"/>
            <w:shd w:val="clear" w:color="auto" w:fill="auto"/>
          </w:tcPr>
          <w:p w14:paraId="3DF5EAE7" w14:textId="34C4DEE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E417557" w14:textId="7FA8A800" w:rsidR="00BE7CD2" w:rsidRDefault="00BE7CD2" w:rsidP="00BE7CD2">
            <w:pPr>
              <w:jc w:val="center"/>
            </w:pPr>
            <w:r w:rsidRPr="00E46977">
              <w:rPr>
                <w:color w:val="000000"/>
              </w:rPr>
              <w:t>3.</w:t>
            </w:r>
            <w:r>
              <w:rPr>
                <w:color w:val="000000"/>
                <w:lang w:val="sr-Cyrl-RS"/>
              </w:rPr>
              <w:t>2</w:t>
            </w:r>
            <w:r w:rsidRPr="00E46977">
              <w:rPr>
                <w:color w:val="000000"/>
              </w:rPr>
              <w:t>00</w:t>
            </w:r>
          </w:p>
        </w:tc>
        <w:tc>
          <w:tcPr>
            <w:tcW w:w="2268" w:type="dxa"/>
            <w:shd w:val="clear" w:color="auto" w:fill="auto"/>
          </w:tcPr>
          <w:p w14:paraId="503F40C7" w14:textId="77777777" w:rsidR="00BE7CD2" w:rsidRPr="00E46977" w:rsidRDefault="00BE7CD2" w:rsidP="00BE7CD2">
            <w:pPr>
              <w:rPr>
                <w:lang w:val="ru-RU"/>
              </w:rPr>
            </w:pPr>
          </w:p>
        </w:tc>
        <w:tc>
          <w:tcPr>
            <w:tcW w:w="1242" w:type="dxa"/>
            <w:shd w:val="clear" w:color="auto" w:fill="auto"/>
          </w:tcPr>
          <w:p w14:paraId="25A4F8A6" w14:textId="77777777" w:rsidR="00BE7CD2" w:rsidRPr="00E46977" w:rsidRDefault="00BE7CD2" w:rsidP="00BE7CD2">
            <w:pPr>
              <w:rPr>
                <w:lang w:val="ru-RU"/>
              </w:rPr>
            </w:pPr>
          </w:p>
        </w:tc>
        <w:tc>
          <w:tcPr>
            <w:tcW w:w="1593" w:type="dxa"/>
            <w:shd w:val="clear" w:color="auto" w:fill="auto"/>
          </w:tcPr>
          <w:p w14:paraId="44E3B06D" w14:textId="77777777" w:rsidR="00BE7CD2" w:rsidRPr="00E46977" w:rsidRDefault="00BE7CD2" w:rsidP="00BE7CD2">
            <w:pPr>
              <w:rPr>
                <w:lang w:val="ru-RU"/>
              </w:rPr>
            </w:pPr>
          </w:p>
        </w:tc>
        <w:tc>
          <w:tcPr>
            <w:tcW w:w="1519" w:type="dxa"/>
          </w:tcPr>
          <w:p w14:paraId="6DF4214F" w14:textId="77777777" w:rsidR="00BE7CD2" w:rsidRPr="00E46977" w:rsidRDefault="00BE7CD2" w:rsidP="00BE7CD2">
            <w:pPr>
              <w:rPr>
                <w:lang w:val="ru-RU"/>
              </w:rPr>
            </w:pPr>
          </w:p>
        </w:tc>
        <w:tc>
          <w:tcPr>
            <w:tcW w:w="2378" w:type="dxa"/>
          </w:tcPr>
          <w:p w14:paraId="49AEBA20" w14:textId="77777777" w:rsidR="00BE7CD2" w:rsidRPr="00E46977" w:rsidRDefault="00BE7CD2" w:rsidP="00BE7CD2">
            <w:pPr>
              <w:rPr>
                <w:lang w:val="ru-RU"/>
              </w:rPr>
            </w:pPr>
          </w:p>
        </w:tc>
      </w:tr>
      <w:tr w:rsidR="00BE7CD2" w:rsidRPr="00E46977" w14:paraId="739D8CCE" w14:textId="77777777" w:rsidTr="00C337C9">
        <w:tc>
          <w:tcPr>
            <w:tcW w:w="761" w:type="dxa"/>
            <w:shd w:val="clear" w:color="auto" w:fill="auto"/>
            <w:vAlign w:val="center"/>
          </w:tcPr>
          <w:p w14:paraId="30480DBB" w14:textId="6C2A3AC6" w:rsidR="00BE7CD2" w:rsidRPr="005F082B" w:rsidRDefault="00BE7CD2" w:rsidP="00BE7CD2">
            <w:pPr>
              <w:ind w:left="90"/>
              <w:jc w:val="center"/>
              <w:rPr>
                <w:lang w:val="ru-RU"/>
              </w:rPr>
            </w:pPr>
            <w:r w:rsidRPr="00E46977">
              <w:rPr>
                <w:lang w:val="ru-RU"/>
              </w:rPr>
              <w:t>12</w:t>
            </w:r>
            <w:r>
              <w:rPr>
                <w:lang w:val="ru-RU"/>
              </w:rPr>
              <w:t>5</w:t>
            </w:r>
          </w:p>
        </w:tc>
        <w:tc>
          <w:tcPr>
            <w:tcW w:w="3566" w:type="dxa"/>
            <w:shd w:val="clear" w:color="auto" w:fill="auto"/>
            <w:vAlign w:val="center"/>
          </w:tcPr>
          <w:p w14:paraId="57437B40" w14:textId="7175C4E9" w:rsidR="00BE7CD2" w:rsidRPr="00E46977" w:rsidRDefault="00BE7CD2" w:rsidP="00BE7CD2">
            <w:pPr>
              <w:rPr>
                <w:lang w:val="ru-RU"/>
              </w:rPr>
            </w:pPr>
            <w:r w:rsidRPr="00E46977">
              <w:rPr>
                <w:color w:val="000000"/>
              </w:rPr>
              <w:t>Карфиол замрзнут, I класа, паковање од минимално 5кг</w:t>
            </w:r>
          </w:p>
        </w:tc>
        <w:tc>
          <w:tcPr>
            <w:tcW w:w="754" w:type="dxa"/>
            <w:shd w:val="clear" w:color="auto" w:fill="auto"/>
          </w:tcPr>
          <w:p w14:paraId="52DC288E" w14:textId="4E1022A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30CB569" w14:textId="5C0ED60F" w:rsidR="00BE7CD2" w:rsidRDefault="00BE7CD2" w:rsidP="00BE7CD2">
            <w:pPr>
              <w:jc w:val="center"/>
            </w:pPr>
            <w:r>
              <w:rPr>
                <w:color w:val="000000"/>
                <w:lang w:val="sr-Cyrl-RS"/>
              </w:rPr>
              <w:t>3</w:t>
            </w:r>
            <w:r>
              <w:rPr>
                <w:color w:val="000000"/>
              </w:rPr>
              <w:t>.600</w:t>
            </w:r>
          </w:p>
        </w:tc>
        <w:tc>
          <w:tcPr>
            <w:tcW w:w="2268" w:type="dxa"/>
            <w:shd w:val="clear" w:color="auto" w:fill="auto"/>
          </w:tcPr>
          <w:p w14:paraId="79987793" w14:textId="77777777" w:rsidR="00BE7CD2" w:rsidRPr="00E46977" w:rsidRDefault="00BE7CD2" w:rsidP="00BE7CD2">
            <w:pPr>
              <w:rPr>
                <w:lang w:val="ru-RU"/>
              </w:rPr>
            </w:pPr>
          </w:p>
        </w:tc>
        <w:tc>
          <w:tcPr>
            <w:tcW w:w="1242" w:type="dxa"/>
            <w:shd w:val="clear" w:color="auto" w:fill="auto"/>
          </w:tcPr>
          <w:p w14:paraId="69303AF6" w14:textId="77777777" w:rsidR="00BE7CD2" w:rsidRPr="00E46977" w:rsidRDefault="00BE7CD2" w:rsidP="00BE7CD2">
            <w:pPr>
              <w:rPr>
                <w:lang w:val="ru-RU"/>
              </w:rPr>
            </w:pPr>
          </w:p>
        </w:tc>
        <w:tc>
          <w:tcPr>
            <w:tcW w:w="1593" w:type="dxa"/>
            <w:shd w:val="clear" w:color="auto" w:fill="auto"/>
          </w:tcPr>
          <w:p w14:paraId="7A52D33E" w14:textId="77777777" w:rsidR="00BE7CD2" w:rsidRPr="00E46977" w:rsidRDefault="00BE7CD2" w:rsidP="00BE7CD2">
            <w:pPr>
              <w:rPr>
                <w:lang w:val="ru-RU"/>
              </w:rPr>
            </w:pPr>
          </w:p>
        </w:tc>
        <w:tc>
          <w:tcPr>
            <w:tcW w:w="1519" w:type="dxa"/>
          </w:tcPr>
          <w:p w14:paraId="567EF698" w14:textId="77777777" w:rsidR="00BE7CD2" w:rsidRPr="00E46977" w:rsidRDefault="00BE7CD2" w:rsidP="00BE7CD2">
            <w:pPr>
              <w:rPr>
                <w:lang w:val="ru-RU"/>
              </w:rPr>
            </w:pPr>
          </w:p>
        </w:tc>
        <w:tc>
          <w:tcPr>
            <w:tcW w:w="2378" w:type="dxa"/>
          </w:tcPr>
          <w:p w14:paraId="5FC715D6" w14:textId="77777777" w:rsidR="00BE7CD2" w:rsidRPr="00E46977" w:rsidRDefault="00BE7CD2" w:rsidP="00BE7CD2">
            <w:pPr>
              <w:rPr>
                <w:lang w:val="ru-RU"/>
              </w:rPr>
            </w:pPr>
          </w:p>
        </w:tc>
      </w:tr>
      <w:tr w:rsidR="00BE7CD2" w:rsidRPr="00E46977" w14:paraId="293200B1" w14:textId="77777777" w:rsidTr="00C337C9">
        <w:tc>
          <w:tcPr>
            <w:tcW w:w="761" w:type="dxa"/>
            <w:shd w:val="clear" w:color="auto" w:fill="auto"/>
            <w:vAlign w:val="center"/>
          </w:tcPr>
          <w:p w14:paraId="7E2FA169" w14:textId="2BC9B611" w:rsidR="00BE7CD2" w:rsidRPr="005F082B" w:rsidRDefault="00BE7CD2" w:rsidP="00BE7CD2">
            <w:pPr>
              <w:ind w:left="90"/>
              <w:jc w:val="center"/>
              <w:rPr>
                <w:lang w:val="ru-RU"/>
              </w:rPr>
            </w:pPr>
            <w:r>
              <w:rPr>
                <w:lang w:val="ru-RU"/>
              </w:rPr>
              <w:t>126</w:t>
            </w:r>
          </w:p>
        </w:tc>
        <w:tc>
          <w:tcPr>
            <w:tcW w:w="3566" w:type="dxa"/>
            <w:shd w:val="clear" w:color="auto" w:fill="auto"/>
            <w:vAlign w:val="center"/>
          </w:tcPr>
          <w:p w14:paraId="04502C9D" w14:textId="12332BF7" w:rsidR="00BE7CD2" w:rsidRPr="00E46977" w:rsidRDefault="00BE7CD2" w:rsidP="00BE7CD2">
            <w:pPr>
              <w:rPr>
                <w:lang w:val="ru-RU"/>
              </w:rPr>
            </w:pPr>
            <w:r w:rsidRPr="00E46977">
              <w:rPr>
                <w:color w:val="000000"/>
              </w:rPr>
              <w:t>Спанаћ, брикети ,замрзнут, I класа,  паковање од минимално 5кг</w:t>
            </w:r>
          </w:p>
        </w:tc>
        <w:tc>
          <w:tcPr>
            <w:tcW w:w="754" w:type="dxa"/>
            <w:shd w:val="clear" w:color="auto" w:fill="auto"/>
          </w:tcPr>
          <w:p w14:paraId="12CC3311" w14:textId="502A551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CFD736" w14:textId="030EE2DF" w:rsidR="00BE7CD2" w:rsidRDefault="00BE7CD2" w:rsidP="00BE7CD2">
            <w:pPr>
              <w:jc w:val="center"/>
            </w:pPr>
            <w:r>
              <w:rPr>
                <w:color w:val="000000"/>
                <w:lang w:val="sr-Cyrl-RS"/>
              </w:rPr>
              <w:t>900</w:t>
            </w:r>
          </w:p>
        </w:tc>
        <w:tc>
          <w:tcPr>
            <w:tcW w:w="2268" w:type="dxa"/>
            <w:shd w:val="clear" w:color="auto" w:fill="auto"/>
          </w:tcPr>
          <w:p w14:paraId="468009C2" w14:textId="77777777" w:rsidR="00BE7CD2" w:rsidRPr="00E46977" w:rsidRDefault="00BE7CD2" w:rsidP="00BE7CD2">
            <w:pPr>
              <w:rPr>
                <w:lang w:val="ru-RU"/>
              </w:rPr>
            </w:pPr>
          </w:p>
        </w:tc>
        <w:tc>
          <w:tcPr>
            <w:tcW w:w="1242" w:type="dxa"/>
            <w:shd w:val="clear" w:color="auto" w:fill="auto"/>
          </w:tcPr>
          <w:p w14:paraId="39033AD5" w14:textId="77777777" w:rsidR="00BE7CD2" w:rsidRPr="00E46977" w:rsidRDefault="00BE7CD2" w:rsidP="00BE7CD2">
            <w:pPr>
              <w:rPr>
                <w:lang w:val="ru-RU"/>
              </w:rPr>
            </w:pPr>
          </w:p>
        </w:tc>
        <w:tc>
          <w:tcPr>
            <w:tcW w:w="1593" w:type="dxa"/>
            <w:shd w:val="clear" w:color="auto" w:fill="auto"/>
          </w:tcPr>
          <w:p w14:paraId="4BF4D1AC" w14:textId="77777777" w:rsidR="00BE7CD2" w:rsidRPr="00E46977" w:rsidRDefault="00BE7CD2" w:rsidP="00BE7CD2">
            <w:pPr>
              <w:rPr>
                <w:lang w:val="ru-RU"/>
              </w:rPr>
            </w:pPr>
          </w:p>
        </w:tc>
        <w:tc>
          <w:tcPr>
            <w:tcW w:w="1519" w:type="dxa"/>
          </w:tcPr>
          <w:p w14:paraId="0A1C9A97" w14:textId="77777777" w:rsidR="00BE7CD2" w:rsidRPr="00E46977" w:rsidRDefault="00BE7CD2" w:rsidP="00BE7CD2">
            <w:pPr>
              <w:rPr>
                <w:lang w:val="ru-RU"/>
              </w:rPr>
            </w:pPr>
          </w:p>
        </w:tc>
        <w:tc>
          <w:tcPr>
            <w:tcW w:w="2378" w:type="dxa"/>
          </w:tcPr>
          <w:p w14:paraId="066343F0" w14:textId="77777777" w:rsidR="00BE7CD2" w:rsidRPr="00E46977" w:rsidRDefault="00BE7CD2" w:rsidP="00BE7CD2">
            <w:pPr>
              <w:rPr>
                <w:lang w:val="ru-RU"/>
              </w:rPr>
            </w:pPr>
          </w:p>
        </w:tc>
      </w:tr>
      <w:tr w:rsidR="00BE7CD2" w:rsidRPr="00E46977" w14:paraId="3F0ED28F" w14:textId="77777777" w:rsidTr="00C337C9">
        <w:tc>
          <w:tcPr>
            <w:tcW w:w="761" w:type="dxa"/>
            <w:shd w:val="clear" w:color="auto" w:fill="auto"/>
            <w:vAlign w:val="center"/>
          </w:tcPr>
          <w:p w14:paraId="7E514A1B" w14:textId="4E878AA2" w:rsidR="00BE7CD2" w:rsidRPr="005F082B" w:rsidRDefault="00BE7CD2" w:rsidP="00BE7CD2">
            <w:pPr>
              <w:ind w:left="90"/>
              <w:jc w:val="center"/>
              <w:rPr>
                <w:lang w:val="ru-RU"/>
              </w:rPr>
            </w:pPr>
            <w:r>
              <w:rPr>
                <w:lang w:val="ru-RU"/>
              </w:rPr>
              <w:t>127</w:t>
            </w:r>
          </w:p>
        </w:tc>
        <w:tc>
          <w:tcPr>
            <w:tcW w:w="3566" w:type="dxa"/>
            <w:shd w:val="clear" w:color="auto" w:fill="auto"/>
            <w:vAlign w:val="center"/>
          </w:tcPr>
          <w:p w14:paraId="0F94FCC6" w14:textId="52909F98" w:rsidR="00BE7CD2" w:rsidRPr="00E46977" w:rsidRDefault="00BE7CD2" w:rsidP="00BE7CD2">
            <w:pPr>
              <w:rPr>
                <w:lang w:val="ru-RU"/>
              </w:rPr>
            </w:pPr>
            <w:r w:rsidRPr="00E46977">
              <w:rPr>
                <w:color w:val="000000"/>
              </w:rPr>
              <w:t>Ајвар благи, I класа, стаклена амбалажа, 1кг</w:t>
            </w:r>
          </w:p>
        </w:tc>
        <w:tc>
          <w:tcPr>
            <w:tcW w:w="754" w:type="dxa"/>
            <w:shd w:val="clear" w:color="auto" w:fill="auto"/>
          </w:tcPr>
          <w:p w14:paraId="61B20148" w14:textId="11477B7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4E820B2" w14:textId="7E573CC5" w:rsidR="00BE7CD2" w:rsidRDefault="00BE7CD2" w:rsidP="00BE7CD2">
            <w:pPr>
              <w:jc w:val="center"/>
            </w:pPr>
            <w:r>
              <w:rPr>
                <w:color w:val="000000"/>
                <w:lang w:val="sr-Cyrl-RS"/>
              </w:rPr>
              <w:t>14</w:t>
            </w:r>
          </w:p>
        </w:tc>
        <w:tc>
          <w:tcPr>
            <w:tcW w:w="2268" w:type="dxa"/>
            <w:shd w:val="clear" w:color="auto" w:fill="auto"/>
          </w:tcPr>
          <w:p w14:paraId="583AF19A" w14:textId="77777777" w:rsidR="00BE7CD2" w:rsidRPr="00E46977" w:rsidRDefault="00BE7CD2" w:rsidP="00BE7CD2">
            <w:pPr>
              <w:rPr>
                <w:lang w:val="ru-RU"/>
              </w:rPr>
            </w:pPr>
          </w:p>
        </w:tc>
        <w:tc>
          <w:tcPr>
            <w:tcW w:w="1242" w:type="dxa"/>
            <w:shd w:val="clear" w:color="auto" w:fill="auto"/>
          </w:tcPr>
          <w:p w14:paraId="68538FD6" w14:textId="77777777" w:rsidR="00BE7CD2" w:rsidRPr="00E46977" w:rsidRDefault="00BE7CD2" w:rsidP="00BE7CD2">
            <w:pPr>
              <w:rPr>
                <w:lang w:val="ru-RU"/>
              </w:rPr>
            </w:pPr>
          </w:p>
        </w:tc>
        <w:tc>
          <w:tcPr>
            <w:tcW w:w="1593" w:type="dxa"/>
            <w:shd w:val="clear" w:color="auto" w:fill="auto"/>
          </w:tcPr>
          <w:p w14:paraId="68C1FE59" w14:textId="77777777" w:rsidR="00BE7CD2" w:rsidRPr="00E46977" w:rsidRDefault="00BE7CD2" w:rsidP="00BE7CD2">
            <w:pPr>
              <w:rPr>
                <w:lang w:val="ru-RU"/>
              </w:rPr>
            </w:pPr>
          </w:p>
        </w:tc>
        <w:tc>
          <w:tcPr>
            <w:tcW w:w="1519" w:type="dxa"/>
          </w:tcPr>
          <w:p w14:paraId="754794F7" w14:textId="77777777" w:rsidR="00BE7CD2" w:rsidRPr="00E46977" w:rsidRDefault="00BE7CD2" w:rsidP="00BE7CD2">
            <w:pPr>
              <w:rPr>
                <w:lang w:val="ru-RU"/>
              </w:rPr>
            </w:pPr>
          </w:p>
        </w:tc>
        <w:tc>
          <w:tcPr>
            <w:tcW w:w="2378" w:type="dxa"/>
          </w:tcPr>
          <w:p w14:paraId="562AB281" w14:textId="77777777" w:rsidR="00BE7CD2" w:rsidRPr="00E46977" w:rsidRDefault="00BE7CD2" w:rsidP="00BE7CD2">
            <w:pPr>
              <w:rPr>
                <w:lang w:val="ru-RU"/>
              </w:rPr>
            </w:pPr>
          </w:p>
        </w:tc>
      </w:tr>
      <w:tr w:rsidR="00BE7CD2" w:rsidRPr="00E46977" w14:paraId="0B6D4068" w14:textId="77777777" w:rsidTr="00C337C9">
        <w:tc>
          <w:tcPr>
            <w:tcW w:w="761" w:type="dxa"/>
            <w:shd w:val="clear" w:color="auto" w:fill="auto"/>
            <w:vAlign w:val="center"/>
          </w:tcPr>
          <w:p w14:paraId="36B08DAB" w14:textId="2CDBED81" w:rsidR="00BE7CD2" w:rsidRPr="005F082B" w:rsidRDefault="00BE7CD2" w:rsidP="00BE7CD2">
            <w:pPr>
              <w:ind w:left="90"/>
              <w:jc w:val="center"/>
              <w:rPr>
                <w:lang w:val="ru-RU"/>
              </w:rPr>
            </w:pPr>
            <w:r w:rsidRPr="00E46977">
              <w:rPr>
                <w:lang w:val="ru-RU"/>
              </w:rPr>
              <w:t>12</w:t>
            </w:r>
            <w:r>
              <w:rPr>
                <w:lang w:val="ru-RU"/>
              </w:rPr>
              <w:t>8</w:t>
            </w:r>
          </w:p>
        </w:tc>
        <w:tc>
          <w:tcPr>
            <w:tcW w:w="3566" w:type="dxa"/>
            <w:shd w:val="clear" w:color="auto" w:fill="auto"/>
            <w:vAlign w:val="center"/>
          </w:tcPr>
          <w:p w14:paraId="2E37AB2B" w14:textId="241CA73C" w:rsidR="00BE7CD2" w:rsidRPr="00E46977" w:rsidRDefault="00BE7CD2" w:rsidP="00BE7CD2">
            <w:pPr>
              <w:rPr>
                <w:lang w:val="ru-RU"/>
              </w:rPr>
            </w:pPr>
            <w:r w:rsidRPr="00E46977">
              <w:rPr>
                <w:color w:val="000000"/>
              </w:rPr>
              <w:t>Мешано поврће за руску салату, замрзнуто, I класа,паковање од минимално 5кг</w:t>
            </w:r>
          </w:p>
        </w:tc>
        <w:tc>
          <w:tcPr>
            <w:tcW w:w="754" w:type="dxa"/>
            <w:shd w:val="clear" w:color="auto" w:fill="auto"/>
          </w:tcPr>
          <w:p w14:paraId="28AE667E" w14:textId="7A48630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59EA965" w14:textId="460B6F76" w:rsidR="00BE7CD2" w:rsidRDefault="00BE7CD2" w:rsidP="00BE7CD2">
            <w:pPr>
              <w:jc w:val="center"/>
            </w:pPr>
            <w:r>
              <w:rPr>
                <w:color w:val="000000"/>
                <w:lang w:val="sr-Cyrl-RS"/>
              </w:rPr>
              <w:t>1.200</w:t>
            </w:r>
          </w:p>
        </w:tc>
        <w:tc>
          <w:tcPr>
            <w:tcW w:w="2268" w:type="dxa"/>
            <w:shd w:val="clear" w:color="auto" w:fill="auto"/>
          </w:tcPr>
          <w:p w14:paraId="72D55550" w14:textId="77777777" w:rsidR="00BE7CD2" w:rsidRPr="00E46977" w:rsidRDefault="00BE7CD2" w:rsidP="00BE7CD2">
            <w:pPr>
              <w:rPr>
                <w:lang w:val="ru-RU"/>
              </w:rPr>
            </w:pPr>
          </w:p>
        </w:tc>
        <w:tc>
          <w:tcPr>
            <w:tcW w:w="1242" w:type="dxa"/>
            <w:shd w:val="clear" w:color="auto" w:fill="auto"/>
          </w:tcPr>
          <w:p w14:paraId="7D36E528" w14:textId="77777777" w:rsidR="00BE7CD2" w:rsidRPr="00E46977" w:rsidRDefault="00BE7CD2" w:rsidP="00BE7CD2">
            <w:pPr>
              <w:rPr>
                <w:lang w:val="ru-RU"/>
              </w:rPr>
            </w:pPr>
          </w:p>
        </w:tc>
        <w:tc>
          <w:tcPr>
            <w:tcW w:w="1593" w:type="dxa"/>
            <w:shd w:val="clear" w:color="auto" w:fill="auto"/>
          </w:tcPr>
          <w:p w14:paraId="3E021C8D" w14:textId="77777777" w:rsidR="00BE7CD2" w:rsidRPr="00E46977" w:rsidRDefault="00BE7CD2" w:rsidP="00BE7CD2">
            <w:pPr>
              <w:rPr>
                <w:lang w:val="ru-RU"/>
              </w:rPr>
            </w:pPr>
          </w:p>
        </w:tc>
        <w:tc>
          <w:tcPr>
            <w:tcW w:w="1519" w:type="dxa"/>
          </w:tcPr>
          <w:p w14:paraId="720E3226" w14:textId="77777777" w:rsidR="00BE7CD2" w:rsidRPr="00E46977" w:rsidRDefault="00BE7CD2" w:rsidP="00BE7CD2">
            <w:pPr>
              <w:rPr>
                <w:lang w:val="ru-RU"/>
              </w:rPr>
            </w:pPr>
          </w:p>
        </w:tc>
        <w:tc>
          <w:tcPr>
            <w:tcW w:w="2378" w:type="dxa"/>
          </w:tcPr>
          <w:p w14:paraId="25A6CF59" w14:textId="77777777" w:rsidR="00BE7CD2" w:rsidRPr="00E46977" w:rsidRDefault="00BE7CD2" w:rsidP="00BE7CD2">
            <w:pPr>
              <w:rPr>
                <w:lang w:val="ru-RU"/>
              </w:rPr>
            </w:pPr>
          </w:p>
        </w:tc>
      </w:tr>
      <w:tr w:rsidR="00BE7CD2" w:rsidRPr="00E46977" w14:paraId="75C215F4" w14:textId="77777777" w:rsidTr="00C337C9">
        <w:tc>
          <w:tcPr>
            <w:tcW w:w="761" w:type="dxa"/>
            <w:shd w:val="clear" w:color="auto" w:fill="auto"/>
            <w:vAlign w:val="center"/>
          </w:tcPr>
          <w:p w14:paraId="794C9CA9" w14:textId="24922A3D" w:rsidR="00BE7CD2" w:rsidRPr="005F082B" w:rsidRDefault="00BE7CD2" w:rsidP="00BE7CD2">
            <w:pPr>
              <w:ind w:left="90"/>
              <w:jc w:val="center"/>
              <w:rPr>
                <w:lang w:val="ru-RU"/>
              </w:rPr>
            </w:pPr>
            <w:r w:rsidRPr="00E46977">
              <w:rPr>
                <w:lang w:val="ru-RU"/>
              </w:rPr>
              <w:t>1</w:t>
            </w:r>
            <w:r>
              <w:rPr>
                <w:lang w:val="ru-RU"/>
              </w:rPr>
              <w:t>29</w:t>
            </w:r>
          </w:p>
        </w:tc>
        <w:tc>
          <w:tcPr>
            <w:tcW w:w="3566" w:type="dxa"/>
            <w:shd w:val="clear" w:color="auto" w:fill="auto"/>
            <w:vAlign w:val="center"/>
          </w:tcPr>
          <w:p w14:paraId="0B22F928" w14:textId="4033EB37" w:rsidR="00BE7CD2" w:rsidRPr="00E46977" w:rsidRDefault="00BE7CD2" w:rsidP="00BE7CD2">
            <w:pPr>
              <w:rPr>
                <w:lang w:val="ru-RU"/>
              </w:rPr>
            </w:pPr>
            <w:r w:rsidRPr="00E46977">
              <w:rPr>
                <w:color w:val="000000"/>
              </w:rPr>
              <w:t>Парадајз сок, тетра пак, мин 0,25л</w:t>
            </w:r>
          </w:p>
        </w:tc>
        <w:tc>
          <w:tcPr>
            <w:tcW w:w="754" w:type="dxa"/>
            <w:shd w:val="clear" w:color="auto" w:fill="auto"/>
          </w:tcPr>
          <w:p w14:paraId="57BD2D73" w14:textId="22D3850F"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0F857E48" w14:textId="27A44F64" w:rsidR="00BE7CD2" w:rsidRDefault="00BE7CD2" w:rsidP="00BE7CD2">
            <w:pPr>
              <w:jc w:val="center"/>
            </w:pPr>
            <w:r>
              <w:rPr>
                <w:color w:val="000000"/>
              </w:rPr>
              <w:t>9</w:t>
            </w:r>
          </w:p>
        </w:tc>
        <w:tc>
          <w:tcPr>
            <w:tcW w:w="2268" w:type="dxa"/>
            <w:shd w:val="clear" w:color="auto" w:fill="auto"/>
          </w:tcPr>
          <w:p w14:paraId="0F4A3A0B" w14:textId="77777777" w:rsidR="00BE7CD2" w:rsidRPr="00E46977" w:rsidRDefault="00BE7CD2" w:rsidP="00BE7CD2">
            <w:pPr>
              <w:rPr>
                <w:lang w:val="ru-RU"/>
              </w:rPr>
            </w:pPr>
          </w:p>
        </w:tc>
        <w:tc>
          <w:tcPr>
            <w:tcW w:w="1242" w:type="dxa"/>
            <w:shd w:val="clear" w:color="auto" w:fill="auto"/>
          </w:tcPr>
          <w:p w14:paraId="2DA18014" w14:textId="77777777" w:rsidR="00BE7CD2" w:rsidRPr="00E46977" w:rsidRDefault="00BE7CD2" w:rsidP="00BE7CD2">
            <w:pPr>
              <w:rPr>
                <w:lang w:val="ru-RU"/>
              </w:rPr>
            </w:pPr>
          </w:p>
        </w:tc>
        <w:tc>
          <w:tcPr>
            <w:tcW w:w="1593" w:type="dxa"/>
            <w:shd w:val="clear" w:color="auto" w:fill="auto"/>
          </w:tcPr>
          <w:p w14:paraId="27BB4F11" w14:textId="77777777" w:rsidR="00BE7CD2" w:rsidRPr="00E46977" w:rsidRDefault="00BE7CD2" w:rsidP="00BE7CD2">
            <w:pPr>
              <w:rPr>
                <w:lang w:val="ru-RU"/>
              </w:rPr>
            </w:pPr>
          </w:p>
        </w:tc>
        <w:tc>
          <w:tcPr>
            <w:tcW w:w="1519" w:type="dxa"/>
          </w:tcPr>
          <w:p w14:paraId="57D503CF" w14:textId="77777777" w:rsidR="00BE7CD2" w:rsidRPr="00E46977" w:rsidRDefault="00BE7CD2" w:rsidP="00BE7CD2">
            <w:pPr>
              <w:rPr>
                <w:lang w:val="ru-RU"/>
              </w:rPr>
            </w:pPr>
          </w:p>
        </w:tc>
        <w:tc>
          <w:tcPr>
            <w:tcW w:w="2378" w:type="dxa"/>
          </w:tcPr>
          <w:p w14:paraId="220004BA" w14:textId="77777777" w:rsidR="00BE7CD2" w:rsidRPr="00E46977" w:rsidRDefault="00BE7CD2" w:rsidP="00BE7CD2">
            <w:pPr>
              <w:rPr>
                <w:lang w:val="ru-RU"/>
              </w:rPr>
            </w:pPr>
          </w:p>
        </w:tc>
      </w:tr>
      <w:tr w:rsidR="005F082B" w:rsidRPr="00E46977" w14:paraId="6C63A264" w14:textId="77777777" w:rsidTr="00C337C9">
        <w:tc>
          <w:tcPr>
            <w:tcW w:w="6521" w:type="dxa"/>
            <w:gridSpan w:val="4"/>
            <w:shd w:val="clear" w:color="auto" w:fill="auto"/>
            <w:vAlign w:val="center"/>
          </w:tcPr>
          <w:p w14:paraId="715FB7D0" w14:textId="017563B2" w:rsidR="005F082B" w:rsidRDefault="005F082B" w:rsidP="005F082B">
            <w:pPr>
              <w:jc w:val="center"/>
            </w:pPr>
            <w:r w:rsidRPr="00E46977">
              <w:rPr>
                <w:b/>
                <w:sz w:val="32"/>
                <w:szCs w:val="32"/>
                <w:lang w:val="ru-RU"/>
              </w:rPr>
              <w:t>Воће и производи од воћа</w:t>
            </w:r>
          </w:p>
        </w:tc>
        <w:tc>
          <w:tcPr>
            <w:tcW w:w="2268" w:type="dxa"/>
            <w:shd w:val="clear" w:color="auto" w:fill="auto"/>
          </w:tcPr>
          <w:p w14:paraId="001B9DB4" w14:textId="77777777" w:rsidR="005F082B" w:rsidRPr="00E46977" w:rsidRDefault="005F082B" w:rsidP="005F082B">
            <w:pPr>
              <w:rPr>
                <w:lang w:val="ru-RU"/>
              </w:rPr>
            </w:pPr>
          </w:p>
        </w:tc>
        <w:tc>
          <w:tcPr>
            <w:tcW w:w="1242" w:type="dxa"/>
            <w:shd w:val="clear" w:color="auto" w:fill="auto"/>
          </w:tcPr>
          <w:p w14:paraId="3E7DAEAC" w14:textId="77777777" w:rsidR="005F082B" w:rsidRPr="00E46977" w:rsidRDefault="005F082B" w:rsidP="005F082B">
            <w:pPr>
              <w:rPr>
                <w:lang w:val="ru-RU"/>
              </w:rPr>
            </w:pPr>
          </w:p>
        </w:tc>
        <w:tc>
          <w:tcPr>
            <w:tcW w:w="1593" w:type="dxa"/>
            <w:shd w:val="clear" w:color="auto" w:fill="auto"/>
          </w:tcPr>
          <w:p w14:paraId="76A2E3BC" w14:textId="77777777" w:rsidR="005F082B" w:rsidRPr="00E46977" w:rsidRDefault="005F082B" w:rsidP="005F082B">
            <w:pPr>
              <w:rPr>
                <w:lang w:val="ru-RU"/>
              </w:rPr>
            </w:pPr>
          </w:p>
        </w:tc>
        <w:tc>
          <w:tcPr>
            <w:tcW w:w="1519" w:type="dxa"/>
          </w:tcPr>
          <w:p w14:paraId="6207970F" w14:textId="77777777" w:rsidR="005F082B" w:rsidRPr="00E46977" w:rsidRDefault="005F082B" w:rsidP="005F082B">
            <w:pPr>
              <w:rPr>
                <w:lang w:val="ru-RU"/>
              </w:rPr>
            </w:pPr>
          </w:p>
        </w:tc>
        <w:tc>
          <w:tcPr>
            <w:tcW w:w="2378" w:type="dxa"/>
          </w:tcPr>
          <w:p w14:paraId="583B0CB7" w14:textId="77777777" w:rsidR="005F082B" w:rsidRPr="00E46977" w:rsidRDefault="005F082B" w:rsidP="005F082B">
            <w:pPr>
              <w:rPr>
                <w:lang w:val="ru-RU"/>
              </w:rPr>
            </w:pPr>
          </w:p>
        </w:tc>
      </w:tr>
      <w:tr w:rsidR="005F082B" w:rsidRPr="00E46977" w14:paraId="6B3B362D" w14:textId="77777777" w:rsidTr="00C337C9">
        <w:tc>
          <w:tcPr>
            <w:tcW w:w="761" w:type="dxa"/>
            <w:shd w:val="clear" w:color="auto" w:fill="auto"/>
            <w:vAlign w:val="center"/>
          </w:tcPr>
          <w:p w14:paraId="4559D555" w14:textId="72DC2439" w:rsidR="005F082B" w:rsidRPr="005F082B" w:rsidRDefault="005F082B" w:rsidP="005F082B">
            <w:pPr>
              <w:ind w:left="90"/>
              <w:jc w:val="center"/>
              <w:rPr>
                <w:lang w:val="ru-RU"/>
              </w:rPr>
            </w:pPr>
            <w:r w:rsidRPr="00E46977">
              <w:rPr>
                <w:lang w:val="ru-RU"/>
              </w:rPr>
              <w:t>13</w:t>
            </w:r>
            <w:r>
              <w:rPr>
                <w:lang w:val="ru-RU"/>
              </w:rPr>
              <w:t>4</w:t>
            </w:r>
          </w:p>
        </w:tc>
        <w:tc>
          <w:tcPr>
            <w:tcW w:w="3566" w:type="dxa"/>
            <w:shd w:val="clear" w:color="auto" w:fill="auto"/>
            <w:vAlign w:val="center"/>
          </w:tcPr>
          <w:p w14:paraId="2259F339" w14:textId="0266A642" w:rsidR="005F082B" w:rsidRPr="00E46977" w:rsidRDefault="005F082B" w:rsidP="005F082B">
            <w:pPr>
              <w:rPr>
                <w:lang w:val="ru-RU"/>
              </w:rPr>
            </w:pPr>
            <w:r w:rsidRPr="00E46977">
              <w:rPr>
                <w:color w:val="000000"/>
              </w:rPr>
              <w:t>Крушка, свежа I класа, тежина комада минимално 0,16кг/ком,</w:t>
            </w:r>
            <w:r w:rsidRPr="00E46977">
              <w:rPr>
                <w:color w:val="FF0000"/>
              </w:rPr>
              <w:t xml:space="preserve"> </w:t>
            </w:r>
            <w:r>
              <w:rPr>
                <w:color w:val="000000"/>
              </w:rPr>
              <w:lastRenderedPageBreak/>
              <w:t>максимално 0,18 кг/ком</w:t>
            </w:r>
            <w:r>
              <w:rPr>
                <w:color w:val="000000"/>
                <w:lang w:val="sr-Cyrl-RS"/>
              </w:rPr>
              <w:t xml:space="preserve">, запаковано минимално 1 кг </w:t>
            </w:r>
            <w:r w:rsidRPr="00E46977">
              <w:rPr>
                <w:color w:val="000000"/>
              </w:rPr>
              <w:t xml:space="preserve"> </w:t>
            </w:r>
          </w:p>
        </w:tc>
        <w:tc>
          <w:tcPr>
            <w:tcW w:w="754" w:type="dxa"/>
            <w:shd w:val="clear" w:color="auto" w:fill="auto"/>
            <w:vAlign w:val="center"/>
          </w:tcPr>
          <w:p w14:paraId="6FD4A746" w14:textId="3704D5B8"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C2212E7" w14:textId="4F87BFF9" w:rsidR="005F082B" w:rsidRDefault="005F082B" w:rsidP="005F082B">
            <w:pPr>
              <w:jc w:val="center"/>
            </w:pPr>
            <w:r>
              <w:rPr>
                <w:color w:val="000000"/>
                <w:lang w:val="sr-Cyrl-RS"/>
              </w:rPr>
              <w:t>650</w:t>
            </w:r>
          </w:p>
        </w:tc>
        <w:tc>
          <w:tcPr>
            <w:tcW w:w="2268" w:type="dxa"/>
            <w:shd w:val="clear" w:color="auto" w:fill="auto"/>
          </w:tcPr>
          <w:p w14:paraId="523C061A" w14:textId="77777777" w:rsidR="005F082B" w:rsidRPr="00E46977" w:rsidRDefault="005F082B" w:rsidP="005F082B">
            <w:pPr>
              <w:rPr>
                <w:lang w:val="ru-RU"/>
              </w:rPr>
            </w:pPr>
          </w:p>
        </w:tc>
        <w:tc>
          <w:tcPr>
            <w:tcW w:w="1242" w:type="dxa"/>
            <w:shd w:val="clear" w:color="auto" w:fill="auto"/>
          </w:tcPr>
          <w:p w14:paraId="63C2F9A5" w14:textId="77777777" w:rsidR="005F082B" w:rsidRPr="00E46977" w:rsidRDefault="005F082B" w:rsidP="005F082B">
            <w:pPr>
              <w:rPr>
                <w:lang w:val="ru-RU"/>
              </w:rPr>
            </w:pPr>
          </w:p>
        </w:tc>
        <w:tc>
          <w:tcPr>
            <w:tcW w:w="1593" w:type="dxa"/>
            <w:shd w:val="clear" w:color="auto" w:fill="auto"/>
          </w:tcPr>
          <w:p w14:paraId="49F025DA" w14:textId="77777777" w:rsidR="005F082B" w:rsidRPr="00E46977" w:rsidRDefault="005F082B" w:rsidP="005F082B">
            <w:pPr>
              <w:rPr>
                <w:lang w:val="ru-RU"/>
              </w:rPr>
            </w:pPr>
          </w:p>
        </w:tc>
        <w:tc>
          <w:tcPr>
            <w:tcW w:w="1519" w:type="dxa"/>
          </w:tcPr>
          <w:p w14:paraId="1CE90027" w14:textId="77777777" w:rsidR="005F082B" w:rsidRPr="00E46977" w:rsidRDefault="005F082B" w:rsidP="005F082B">
            <w:pPr>
              <w:rPr>
                <w:lang w:val="ru-RU"/>
              </w:rPr>
            </w:pPr>
          </w:p>
        </w:tc>
        <w:tc>
          <w:tcPr>
            <w:tcW w:w="2378" w:type="dxa"/>
          </w:tcPr>
          <w:p w14:paraId="31B7977C" w14:textId="77777777" w:rsidR="005F082B" w:rsidRPr="00E46977" w:rsidRDefault="005F082B" w:rsidP="005F082B">
            <w:pPr>
              <w:rPr>
                <w:lang w:val="ru-RU"/>
              </w:rPr>
            </w:pPr>
          </w:p>
        </w:tc>
      </w:tr>
      <w:tr w:rsidR="005F082B" w:rsidRPr="00E46977" w14:paraId="157B8721" w14:textId="77777777" w:rsidTr="00C337C9">
        <w:tc>
          <w:tcPr>
            <w:tcW w:w="761" w:type="dxa"/>
            <w:shd w:val="clear" w:color="auto" w:fill="auto"/>
            <w:vAlign w:val="center"/>
          </w:tcPr>
          <w:p w14:paraId="599A5D26" w14:textId="25DC92EB" w:rsidR="005F082B" w:rsidRPr="005F082B" w:rsidRDefault="005F082B" w:rsidP="005F082B">
            <w:pPr>
              <w:ind w:left="90"/>
              <w:jc w:val="center"/>
              <w:rPr>
                <w:lang w:val="ru-RU"/>
              </w:rPr>
            </w:pPr>
            <w:r w:rsidRPr="00E46977">
              <w:rPr>
                <w:lang w:val="ru-RU"/>
              </w:rPr>
              <w:lastRenderedPageBreak/>
              <w:t>13</w:t>
            </w:r>
            <w:r>
              <w:rPr>
                <w:lang w:val="ru-RU"/>
              </w:rPr>
              <w:t>5</w:t>
            </w:r>
          </w:p>
        </w:tc>
        <w:tc>
          <w:tcPr>
            <w:tcW w:w="3566" w:type="dxa"/>
            <w:shd w:val="clear" w:color="auto" w:fill="auto"/>
            <w:vAlign w:val="center"/>
          </w:tcPr>
          <w:p w14:paraId="11F45DF0" w14:textId="19FD0496" w:rsidR="005F082B" w:rsidRPr="00E46977" w:rsidRDefault="005F082B" w:rsidP="005F082B">
            <w:pPr>
              <w:rPr>
                <w:lang w:val="ru-RU"/>
              </w:rPr>
            </w:pPr>
            <w:r>
              <w:rPr>
                <w:color w:val="000000"/>
              </w:rPr>
              <w:t xml:space="preserve">Кајсија,свежа I класа, </w:t>
            </w:r>
            <w:r>
              <w:rPr>
                <w:color w:val="000000"/>
                <w:lang w:val="sr-Cyrl-RS"/>
              </w:rPr>
              <w:t>запаковано минимално 1 кг</w:t>
            </w:r>
          </w:p>
        </w:tc>
        <w:tc>
          <w:tcPr>
            <w:tcW w:w="754" w:type="dxa"/>
            <w:shd w:val="clear" w:color="auto" w:fill="auto"/>
            <w:vAlign w:val="center"/>
          </w:tcPr>
          <w:p w14:paraId="66C47F93" w14:textId="1AA59F5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B5F1DDF" w14:textId="5EDEDD4A" w:rsidR="005F082B" w:rsidRDefault="005F082B" w:rsidP="005F082B">
            <w:pPr>
              <w:jc w:val="center"/>
            </w:pPr>
            <w:r>
              <w:rPr>
                <w:color w:val="000000"/>
                <w:lang w:val="sr-Cyrl-RS"/>
              </w:rPr>
              <w:t>150</w:t>
            </w:r>
          </w:p>
        </w:tc>
        <w:tc>
          <w:tcPr>
            <w:tcW w:w="2268" w:type="dxa"/>
            <w:shd w:val="clear" w:color="auto" w:fill="auto"/>
          </w:tcPr>
          <w:p w14:paraId="2B09A3F8" w14:textId="77777777" w:rsidR="005F082B" w:rsidRPr="00E46977" w:rsidRDefault="005F082B" w:rsidP="005F082B">
            <w:pPr>
              <w:rPr>
                <w:lang w:val="ru-RU"/>
              </w:rPr>
            </w:pPr>
          </w:p>
        </w:tc>
        <w:tc>
          <w:tcPr>
            <w:tcW w:w="1242" w:type="dxa"/>
            <w:shd w:val="clear" w:color="auto" w:fill="auto"/>
          </w:tcPr>
          <w:p w14:paraId="2BE41E29" w14:textId="77777777" w:rsidR="005F082B" w:rsidRPr="00E46977" w:rsidRDefault="005F082B" w:rsidP="005F082B">
            <w:pPr>
              <w:rPr>
                <w:lang w:val="ru-RU"/>
              </w:rPr>
            </w:pPr>
          </w:p>
        </w:tc>
        <w:tc>
          <w:tcPr>
            <w:tcW w:w="1593" w:type="dxa"/>
            <w:shd w:val="clear" w:color="auto" w:fill="auto"/>
          </w:tcPr>
          <w:p w14:paraId="6965E628" w14:textId="77777777" w:rsidR="005F082B" w:rsidRPr="00E46977" w:rsidRDefault="005F082B" w:rsidP="005F082B">
            <w:pPr>
              <w:rPr>
                <w:lang w:val="ru-RU"/>
              </w:rPr>
            </w:pPr>
          </w:p>
        </w:tc>
        <w:tc>
          <w:tcPr>
            <w:tcW w:w="1519" w:type="dxa"/>
          </w:tcPr>
          <w:p w14:paraId="053B6F84" w14:textId="77777777" w:rsidR="005F082B" w:rsidRPr="00E46977" w:rsidRDefault="005F082B" w:rsidP="005F082B">
            <w:pPr>
              <w:rPr>
                <w:lang w:val="ru-RU"/>
              </w:rPr>
            </w:pPr>
          </w:p>
        </w:tc>
        <w:tc>
          <w:tcPr>
            <w:tcW w:w="2378" w:type="dxa"/>
          </w:tcPr>
          <w:p w14:paraId="5431CC68" w14:textId="77777777" w:rsidR="005F082B" w:rsidRPr="00E46977" w:rsidRDefault="005F082B" w:rsidP="005F082B">
            <w:pPr>
              <w:rPr>
                <w:lang w:val="ru-RU"/>
              </w:rPr>
            </w:pPr>
          </w:p>
        </w:tc>
      </w:tr>
      <w:tr w:rsidR="005F082B" w:rsidRPr="00E46977" w14:paraId="5E7B2E4A" w14:textId="77777777" w:rsidTr="00C337C9">
        <w:tc>
          <w:tcPr>
            <w:tcW w:w="761" w:type="dxa"/>
            <w:shd w:val="clear" w:color="auto" w:fill="auto"/>
            <w:vAlign w:val="center"/>
          </w:tcPr>
          <w:p w14:paraId="3EFBAC32" w14:textId="26DC566C" w:rsidR="005F082B" w:rsidRPr="005F082B" w:rsidRDefault="005F082B" w:rsidP="005F082B">
            <w:pPr>
              <w:ind w:left="90"/>
              <w:jc w:val="center"/>
              <w:rPr>
                <w:lang w:val="ru-RU"/>
              </w:rPr>
            </w:pPr>
            <w:r w:rsidRPr="00E46977">
              <w:rPr>
                <w:lang w:val="ru-RU"/>
              </w:rPr>
              <w:t>13</w:t>
            </w:r>
            <w:r>
              <w:rPr>
                <w:lang w:val="ru-RU"/>
              </w:rPr>
              <w:t>6</w:t>
            </w:r>
          </w:p>
        </w:tc>
        <w:tc>
          <w:tcPr>
            <w:tcW w:w="3566" w:type="dxa"/>
            <w:shd w:val="clear" w:color="auto" w:fill="auto"/>
            <w:vAlign w:val="center"/>
          </w:tcPr>
          <w:p w14:paraId="5809BE46" w14:textId="6DEC2E58" w:rsidR="005F082B" w:rsidRPr="00E46977" w:rsidRDefault="005F082B" w:rsidP="005F082B">
            <w:pPr>
              <w:rPr>
                <w:lang w:val="ru-RU"/>
              </w:rPr>
            </w:pPr>
            <w:r w:rsidRPr="00E46977">
              <w:rPr>
                <w:color w:val="000000"/>
              </w:rPr>
              <w:t>Гр</w:t>
            </w:r>
            <w:r>
              <w:rPr>
                <w:color w:val="000000"/>
              </w:rPr>
              <w:t xml:space="preserve">ожђе (црно/бело), свежа I класа, </w:t>
            </w:r>
            <w:r>
              <w:rPr>
                <w:color w:val="000000"/>
                <w:lang w:val="sr-Cyrl-RS"/>
              </w:rPr>
              <w:t>запаковано минимално 1 кг</w:t>
            </w:r>
          </w:p>
        </w:tc>
        <w:tc>
          <w:tcPr>
            <w:tcW w:w="754" w:type="dxa"/>
            <w:shd w:val="clear" w:color="auto" w:fill="auto"/>
            <w:vAlign w:val="center"/>
          </w:tcPr>
          <w:p w14:paraId="08D5618B" w14:textId="18BAE04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0BCA5D" w14:textId="5439E1DF" w:rsidR="005F082B" w:rsidRDefault="005F082B" w:rsidP="005F082B">
            <w:pPr>
              <w:jc w:val="center"/>
            </w:pPr>
            <w:r>
              <w:rPr>
                <w:color w:val="000000"/>
                <w:lang w:val="sr-Cyrl-RS"/>
              </w:rPr>
              <w:t>280</w:t>
            </w:r>
          </w:p>
        </w:tc>
        <w:tc>
          <w:tcPr>
            <w:tcW w:w="2268" w:type="dxa"/>
            <w:shd w:val="clear" w:color="auto" w:fill="auto"/>
          </w:tcPr>
          <w:p w14:paraId="485F4CD1" w14:textId="77777777" w:rsidR="005F082B" w:rsidRPr="00E46977" w:rsidRDefault="005F082B" w:rsidP="005F082B">
            <w:pPr>
              <w:rPr>
                <w:lang w:val="ru-RU"/>
              </w:rPr>
            </w:pPr>
          </w:p>
        </w:tc>
        <w:tc>
          <w:tcPr>
            <w:tcW w:w="1242" w:type="dxa"/>
            <w:shd w:val="clear" w:color="auto" w:fill="auto"/>
          </w:tcPr>
          <w:p w14:paraId="0B12D1A9" w14:textId="77777777" w:rsidR="005F082B" w:rsidRPr="00E46977" w:rsidRDefault="005F082B" w:rsidP="005F082B">
            <w:pPr>
              <w:rPr>
                <w:lang w:val="ru-RU"/>
              </w:rPr>
            </w:pPr>
          </w:p>
        </w:tc>
        <w:tc>
          <w:tcPr>
            <w:tcW w:w="1593" w:type="dxa"/>
            <w:shd w:val="clear" w:color="auto" w:fill="auto"/>
          </w:tcPr>
          <w:p w14:paraId="6C01EACD" w14:textId="77777777" w:rsidR="005F082B" w:rsidRPr="00E46977" w:rsidRDefault="005F082B" w:rsidP="005F082B">
            <w:pPr>
              <w:rPr>
                <w:lang w:val="ru-RU"/>
              </w:rPr>
            </w:pPr>
          </w:p>
        </w:tc>
        <w:tc>
          <w:tcPr>
            <w:tcW w:w="1519" w:type="dxa"/>
          </w:tcPr>
          <w:p w14:paraId="2099B356" w14:textId="77777777" w:rsidR="005F082B" w:rsidRPr="00E46977" w:rsidRDefault="005F082B" w:rsidP="005F082B">
            <w:pPr>
              <w:rPr>
                <w:lang w:val="ru-RU"/>
              </w:rPr>
            </w:pPr>
          </w:p>
        </w:tc>
        <w:tc>
          <w:tcPr>
            <w:tcW w:w="2378" w:type="dxa"/>
          </w:tcPr>
          <w:p w14:paraId="43819D45" w14:textId="77777777" w:rsidR="005F082B" w:rsidRPr="00E46977" w:rsidRDefault="005F082B" w:rsidP="005F082B">
            <w:pPr>
              <w:rPr>
                <w:lang w:val="ru-RU"/>
              </w:rPr>
            </w:pPr>
          </w:p>
        </w:tc>
      </w:tr>
      <w:tr w:rsidR="005F082B" w:rsidRPr="00E46977" w14:paraId="0DE31F33" w14:textId="77777777" w:rsidTr="00C337C9">
        <w:tc>
          <w:tcPr>
            <w:tcW w:w="761" w:type="dxa"/>
            <w:shd w:val="clear" w:color="auto" w:fill="auto"/>
            <w:vAlign w:val="center"/>
          </w:tcPr>
          <w:p w14:paraId="36ABBF00" w14:textId="4B9B140F" w:rsidR="005F082B" w:rsidRPr="005F082B" w:rsidRDefault="005F082B" w:rsidP="005F082B">
            <w:pPr>
              <w:ind w:left="90"/>
              <w:jc w:val="center"/>
              <w:rPr>
                <w:lang w:val="ru-RU"/>
              </w:rPr>
            </w:pPr>
            <w:r w:rsidRPr="00E46977">
              <w:rPr>
                <w:lang w:val="ru-RU"/>
              </w:rPr>
              <w:t>13</w:t>
            </w:r>
            <w:r>
              <w:rPr>
                <w:lang w:val="ru-RU"/>
              </w:rPr>
              <w:t>7</w:t>
            </w:r>
          </w:p>
        </w:tc>
        <w:tc>
          <w:tcPr>
            <w:tcW w:w="3566" w:type="dxa"/>
            <w:shd w:val="clear" w:color="auto" w:fill="auto"/>
            <w:vAlign w:val="center"/>
          </w:tcPr>
          <w:p w14:paraId="75CB2EF9" w14:textId="175D5A72" w:rsidR="005F082B" w:rsidRPr="00E46977" w:rsidRDefault="005F082B" w:rsidP="005F082B">
            <w:pPr>
              <w:rPr>
                <w:lang w:val="ru-RU"/>
              </w:rPr>
            </w:pPr>
            <w:r w:rsidRPr="00E46977">
              <w:rPr>
                <w:color w:val="000000"/>
              </w:rPr>
              <w:t>Јабука (Jonaton, Златни делишес, Ајдаред, Грин смит, Црвени делишес), свежа I класа, тежина комада минимално 0,16кг/ком, макси</w:t>
            </w:r>
            <w:r>
              <w:rPr>
                <w:color w:val="000000"/>
              </w:rPr>
              <w:t xml:space="preserve">мално 0,18 кг/ком , </w:t>
            </w:r>
            <w:r>
              <w:rPr>
                <w:color w:val="000000"/>
                <w:lang w:val="sr-Cyrl-RS"/>
              </w:rPr>
              <w:t>запаковано минимално 1 кг</w:t>
            </w:r>
          </w:p>
        </w:tc>
        <w:tc>
          <w:tcPr>
            <w:tcW w:w="754" w:type="dxa"/>
            <w:shd w:val="clear" w:color="auto" w:fill="auto"/>
            <w:vAlign w:val="center"/>
          </w:tcPr>
          <w:p w14:paraId="0ED60DB5" w14:textId="7363767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4D886FC" w14:textId="49C4B621" w:rsidR="005F082B" w:rsidRDefault="005F082B" w:rsidP="005F082B">
            <w:pPr>
              <w:jc w:val="center"/>
            </w:pPr>
            <w:r w:rsidRPr="00E46977">
              <w:rPr>
                <w:color w:val="000000"/>
              </w:rPr>
              <w:t>30.000</w:t>
            </w:r>
          </w:p>
        </w:tc>
        <w:tc>
          <w:tcPr>
            <w:tcW w:w="2268" w:type="dxa"/>
            <w:shd w:val="clear" w:color="auto" w:fill="auto"/>
          </w:tcPr>
          <w:p w14:paraId="41BF4E29" w14:textId="77777777" w:rsidR="005F082B" w:rsidRPr="00E46977" w:rsidRDefault="005F082B" w:rsidP="005F082B">
            <w:pPr>
              <w:rPr>
                <w:lang w:val="ru-RU"/>
              </w:rPr>
            </w:pPr>
          </w:p>
        </w:tc>
        <w:tc>
          <w:tcPr>
            <w:tcW w:w="1242" w:type="dxa"/>
            <w:shd w:val="clear" w:color="auto" w:fill="auto"/>
          </w:tcPr>
          <w:p w14:paraId="632641DA" w14:textId="77777777" w:rsidR="005F082B" w:rsidRPr="00E46977" w:rsidRDefault="005F082B" w:rsidP="005F082B">
            <w:pPr>
              <w:rPr>
                <w:lang w:val="ru-RU"/>
              </w:rPr>
            </w:pPr>
          </w:p>
        </w:tc>
        <w:tc>
          <w:tcPr>
            <w:tcW w:w="1593" w:type="dxa"/>
            <w:shd w:val="clear" w:color="auto" w:fill="auto"/>
          </w:tcPr>
          <w:p w14:paraId="4DB9228F" w14:textId="77777777" w:rsidR="005F082B" w:rsidRPr="00E46977" w:rsidRDefault="005F082B" w:rsidP="005F082B">
            <w:pPr>
              <w:rPr>
                <w:lang w:val="ru-RU"/>
              </w:rPr>
            </w:pPr>
          </w:p>
        </w:tc>
        <w:tc>
          <w:tcPr>
            <w:tcW w:w="1519" w:type="dxa"/>
          </w:tcPr>
          <w:p w14:paraId="526FA409" w14:textId="77777777" w:rsidR="005F082B" w:rsidRPr="00E46977" w:rsidRDefault="005F082B" w:rsidP="005F082B">
            <w:pPr>
              <w:rPr>
                <w:lang w:val="ru-RU"/>
              </w:rPr>
            </w:pPr>
          </w:p>
        </w:tc>
        <w:tc>
          <w:tcPr>
            <w:tcW w:w="2378" w:type="dxa"/>
          </w:tcPr>
          <w:p w14:paraId="1FF4D02D" w14:textId="77777777" w:rsidR="005F082B" w:rsidRPr="00E46977" w:rsidRDefault="005F082B" w:rsidP="005F082B">
            <w:pPr>
              <w:rPr>
                <w:lang w:val="ru-RU"/>
              </w:rPr>
            </w:pPr>
          </w:p>
        </w:tc>
      </w:tr>
      <w:tr w:rsidR="005F082B" w:rsidRPr="00E46977" w14:paraId="7A629DC9" w14:textId="77777777" w:rsidTr="00C337C9">
        <w:tc>
          <w:tcPr>
            <w:tcW w:w="761" w:type="dxa"/>
            <w:shd w:val="clear" w:color="auto" w:fill="auto"/>
            <w:vAlign w:val="center"/>
          </w:tcPr>
          <w:p w14:paraId="5D309AA1" w14:textId="1A8BF66B" w:rsidR="005F082B" w:rsidRPr="005F082B" w:rsidRDefault="005F082B" w:rsidP="005F082B">
            <w:pPr>
              <w:ind w:left="90"/>
              <w:jc w:val="center"/>
              <w:rPr>
                <w:lang w:val="ru-RU"/>
              </w:rPr>
            </w:pPr>
            <w:r w:rsidRPr="00E46977">
              <w:rPr>
                <w:lang w:val="ru-RU"/>
              </w:rPr>
              <w:t>13</w:t>
            </w:r>
            <w:r>
              <w:rPr>
                <w:lang w:val="ru-RU"/>
              </w:rPr>
              <w:t>8</w:t>
            </w:r>
          </w:p>
        </w:tc>
        <w:tc>
          <w:tcPr>
            <w:tcW w:w="3566" w:type="dxa"/>
            <w:shd w:val="clear" w:color="auto" w:fill="auto"/>
            <w:vAlign w:val="center"/>
          </w:tcPr>
          <w:p w14:paraId="2CA8E7AF" w14:textId="067925F7" w:rsidR="005F082B" w:rsidRPr="00E46977" w:rsidRDefault="005F082B" w:rsidP="005F082B">
            <w:pPr>
              <w:rPr>
                <w:lang w:val="ru-RU"/>
              </w:rPr>
            </w:pPr>
            <w:r w:rsidRPr="00E46977">
              <w:rPr>
                <w:color w:val="000000"/>
              </w:rPr>
              <w:t>Бресква, свежа I класа, тежина комада минимално 0,16</w:t>
            </w:r>
            <w:r>
              <w:rPr>
                <w:color w:val="000000"/>
              </w:rPr>
              <w:t xml:space="preserve">кг/ком, максимално 0,18 кг/ком , </w:t>
            </w:r>
            <w:r>
              <w:rPr>
                <w:color w:val="000000"/>
                <w:lang w:val="sr-Cyrl-RS"/>
              </w:rPr>
              <w:t>запаковано минимално 1 кг</w:t>
            </w:r>
          </w:p>
        </w:tc>
        <w:tc>
          <w:tcPr>
            <w:tcW w:w="754" w:type="dxa"/>
            <w:shd w:val="clear" w:color="auto" w:fill="auto"/>
            <w:vAlign w:val="center"/>
          </w:tcPr>
          <w:p w14:paraId="66CCEC34" w14:textId="70B225F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E8E799B" w14:textId="7D670ECD" w:rsidR="005F082B" w:rsidRDefault="005F082B" w:rsidP="005F082B">
            <w:pPr>
              <w:jc w:val="center"/>
            </w:pPr>
            <w:r>
              <w:rPr>
                <w:color w:val="000000"/>
                <w:lang w:val="sr-Cyrl-RS"/>
              </w:rPr>
              <w:t>450</w:t>
            </w:r>
          </w:p>
        </w:tc>
        <w:tc>
          <w:tcPr>
            <w:tcW w:w="2268" w:type="dxa"/>
            <w:shd w:val="clear" w:color="auto" w:fill="auto"/>
          </w:tcPr>
          <w:p w14:paraId="1ADC0CAC" w14:textId="77777777" w:rsidR="005F082B" w:rsidRPr="00E46977" w:rsidRDefault="005F082B" w:rsidP="005F082B">
            <w:pPr>
              <w:rPr>
                <w:lang w:val="ru-RU"/>
              </w:rPr>
            </w:pPr>
          </w:p>
        </w:tc>
        <w:tc>
          <w:tcPr>
            <w:tcW w:w="1242" w:type="dxa"/>
            <w:shd w:val="clear" w:color="auto" w:fill="auto"/>
          </w:tcPr>
          <w:p w14:paraId="06DEE267" w14:textId="77777777" w:rsidR="005F082B" w:rsidRPr="00E46977" w:rsidRDefault="005F082B" w:rsidP="005F082B">
            <w:pPr>
              <w:rPr>
                <w:lang w:val="ru-RU"/>
              </w:rPr>
            </w:pPr>
          </w:p>
        </w:tc>
        <w:tc>
          <w:tcPr>
            <w:tcW w:w="1593" w:type="dxa"/>
            <w:shd w:val="clear" w:color="auto" w:fill="auto"/>
          </w:tcPr>
          <w:p w14:paraId="2FA03A92" w14:textId="77777777" w:rsidR="005F082B" w:rsidRPr="00E46977" w:rsidRDefault="005F082B" w:rsidP="005F082B">
            <w:pPr>
              <w:rPr>
                <w:lang w:val="ru-RU"/>
              </w:rPr>
            </w:pPr>
          </w:p>
        </w:tc>
        <w:tc>
          <w:tcPr>
            <w:tcW w:w="1519" w:type="dxa"/>
          </w:tcPr>
          <w:p w14:paraId="30F3D2E0" w14:textId="77777777" w:rsidR="005F082B" w:rsidRPr="00E46977" w:rsidRDefault="005F082B" w:rsidP="005F082B">
            <w:pPr>
              <w:rPr>
                <w:lang w:val="ru-RU"/>
              </w:rPr>
            </w:pPr>
          </w:p>
        </w:tc>
        <w:tc>
          <w:tcPr>
            <w:tcW w:w="2378" w:type="dxa"/>
          </w:tcPr>
          <w:p w14:paraId="14ED9B11" w14:textId="77777777" w:rsidR="005F082B" w:rsidRPr="00E46977" w:rsidRDefault="005F082B" w:rsidP="005F082B">
            <w:pPr>
              <w:rPr>
                <w:lang w:val="ru-RU"/>
              </w:rPr>
            </w:pPr>
          </w:p>
        </w:tc>
      </w:tr>
      <w:tr w:rsidR="005F082B" w:rsidRPr="00E46977" w14:paraId="229705DF" w14:textId="77777777" w:rsidTr="00C337C9">
        <w:tc>
          <w:tcPr>
            <w:tcW w:w="761" w:type="dxa"/>
            <w:shd w:val="clear" w:color="auto" w:fill="auto"/>
            <w:vAlign w:val="center"/>
          </w:tcPr>
          <w:p w14:paraId="344C1438" w14:textId="75AFD6C4" w:rsidR="005F082B" w:rsidRPr="005F082B" w:rsidRDefault="005F082B" w:rsidP="005F082B">
            <w:pPr>
              <w:ind w:left="90"/>
              <w:jc w:val="center"/>
              <w:rPr>
                <w:lang w:val="ru-RU"/>
              </w:rPr>
            </w:pPr>
            <w:r w:rsidRPr="00E46977">
              <w:rPr>
                <w:lang w:val="ru-RU"/>
              </w:rPr>
              <w:t>13</w:t>
            </w:r>
            <w:r>
              <w:rPr>
                <w:lang w:val="ru-RU"/>
              </w:rPr>
              <w:t>9</w:t>
            </w:r>
          </w:p>
        </w:tc>
        <w:tc>
          <w:tcPr>
            <w:tcW w:w="3566" w:type="dxa"/>
            <w:shd w:val="clear" w:color="auto" w:fill="auto"/>
            <w:vAlign w:val="center"/>
          </w:tcPr>
          <w:p w14:paraId="65B066E8" w14:textId="75CF06A0" w:rsidR="005F082B" w:rsidRPr="00E46977" w:rsidRDefault="005F082B" w:rsidP="005F082B">
            <w:pPr>
              <w:rPr>
                <w:lang w:val="ru-RU"/>
              </w:rPr>
            </w:pPr>
            <w:r w:rsidRPr="00E46977">
              <w:rPr>
                <w:color w:val="000000"/>
              </w:rPr>
              <w:t>Мандарина, свежа I класа, тежина плода минимално 0,070кг/ком, максимално 0,09 кг/ком</w:t>
            </w:r>
            <w:r>
              <w:rPr>
                <w:color w:val="000000"/>
                <w:lang w:val="sr-Cyrl-RS"/>
              </w:rPr>
              <w:t xml:space="preserve">, </w:t>
            </w:r>
            <w:r w:rsidRPr="00E46977">
              <w:rPr>
                <w:color w:val="000000"/>
              </w:rPr>
              <w:t xml:space="preserve">  </w:t>
            </w:r>
            <w:r>
              <w:rPr>
                <w:color w:val="000000"/>
                <w:lang w:val="sr-Cyrl-RS"/>
              </w:rPr>
              <w:t>запаковано минимално 1 кг</w:t>
            </w:r>
          </w:p>
        </w:tc>
        <w:tc>
          <w:tcPr>
            <w:tcW w:w="754" w:type="dxa"/>
            <w:shd w:val="clear" w:color="auto" w:fill="auto"/>
            <w:vAlign w:val="center"/>
          </w:tcPr>
          <w:p w14:paraId="3B68C5D2" w14:textId="223E17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D79E693" w14:textId="43258CB7" w:rsidR="005F082B" w:rsidRDefault="005F082B" w:rsidP="005F082B">
            <w:pPr>
              <w:jc w:val="center"/>
            </w:pPr>
            <w:r>
              <w:rPr>
                <w:color w:val="000000"/>
                <w:lang w:val="sr-Cyrl-RS"/>
              </w:rPr>
              <w:t>450</w:t>
            </w:r>
          </w:p>
        </w:tc>
        <w:tc>
          <w:tcPr>
            <w:tcW w:w="2268" w:type="dxa"/>
            <w:shd w:val="clear" w:color="auto" w:fill="auto"/>
          </w:tcPr>
          <w:p w14:paraId="088F74B7" w14:textId="77777777" w:rsidR="005F082B" w:rsidRPr="00E46977" w:rsidRDefault="005F082B" w:rsidP="005F082B">
            <w:pPr>
              <w:rPr>
                <w:lang w:val="ru-RU"/>
              </w:rPr>
            </w:pPr>
          </w:p>
        </w:tc>
        <w:tc>
          <w:tcPr>
            <w:tcW w:w="1242" w:type="dxa"/>
            <w:shd w:val="clear" w:color="auto" w:fill="auto"/>
          </w:tcPr>
          <w:p w14:paraId="027D45C2" w14:textId="77777777" w:rsidR="005F082B" w:rsidRPr="00E46977" w:rsidRDefault="005F082B" w:rsidP="005F082B">
            <w:pPr>
              <w:rPr>
                <w:lang w:val="ru-RU"/>
              </w:rPr>
            </w:pPr>
          </w:p>
        </w:tc>
        <w:tc>
          <w:tcPr>
            <w:tcW w:w="1593" w:type="dxa"/>
            <w:shd w:val="clear" w:color="auto" w:fill="auto"/>
          </w:tcPr>
          <w:p w14:paraId="1AE9DC93" w14:textId="77777777" w:rsidR="005F082B" w:rsidRPr="00E46977" w:rsidRDefault="005F082B" w:rsidP="005F082B">
            <w:pPr>
              <w:rPr>
                <w:lang w:val="ru-RU"/>
              </w:rPr>
            </w:pPr>
          </w:p>
        </w:tc>
        <w:tc>
          <w:tcPr>
            <w:tcW w:w="1519" w:type="dxa"/>
          </w:tcPr>
          <w:p w14:paraId="18BFB69E" w14:textId="77777777" w:rsidR="005F082B" w:rsidRPr="00E46977" w:rsidRDefault="005F082B" w:rsidP="005F082B">
            <w:pPr>
              <w:rPr>
                <w:lang w:val="ru-RU"/>
              </w:rPr>
            </w:pPr>
          </w:p>
        </w:tc>
        <w:tc>
          <w:tcPr>
            <w:tcW w:w="2378" w:type="dxa"/>
          </w:tcPr>
          <w:p w14:paraId="0DCD9342" w14:textId="77777777" w:rsidR="005F082B" w:rsidRPr="00E46977" w:rsidRDefault="005F082B" w:rsidP="005F082B">
            <w:pPr>
              <w:rPr>
                <w:lang w:val="ru-RU"/>
              </w:rPr>
            </w:pPr>
          </w:p>
        </w:tc>
      </w:tr>
      <w:tr w:rsidR="005F082B" w:rsidRPr="00E46977" w14:paraId="781B99E9" w14:textId="77777777" w:rsidTr="00C337C9">
        <w:tc>
          <w:tcPr>
            <w:tcW w:w="761" w:type="dxa"/>
            <w:shd w:val="clear" w:color="auto" w:fill="auto"/>
            <w:vAlign w:val="center"/>
          </w:tcPr>
          <w:p w14:paraId="16C90D03" w14:textId="12941AC1" w:rsidR="005F082B" w:rsidRPr="005F082B" w:rsidRDefault="005F082B" w:rsidP="005F082B">
            <w:pPr>
              <w:ind w:left="90"/>
              <w:jc w:val="center"/>
              <w:rPr>
                <w:lang w:val="ru-RU"/>
              </w:rPr>
            </w:pPr>
            <w:r w:rsidRPr="00E46977">
              <w:rPr>
                <w:lang w:val="ru-RU"/>
              </w:rPr>
              <w:t>1</w:t>
            </w:r>
            <w:r>
              <w:rPr>
                <w:lang w:val="ru-RU"/>
              </w:rPr>
              <w:t>40</w:t>
            </w:r>
          </w:p>
        </w:tc>
        <w:tc>
          <w:tcPr>
            <w:tcW w:w="3566" w:type="dxa"/>
            <w:shd w:val="clear" w:color="auto" w:fill="auto"/>
            <w:vAlign w:val="center"/>
          </w:tcPr>
          <w:p w14:paraId="3A04ED21" w14:textId="56D32286" w:rsidR="005F082B" w:rsidRPr="00E46977" w:rsidRDefault="005F082B" w:rsidP="005F082B">
            <w:pPr>
              <w:rPr>
                <w:lang w:val="ru-RU"/>
              </w:rPr>
            </w:pPr>
            <w:r w:rsidRPr="00E46977">
              <w:rPr>
                <w:color w:val="000000"/>
              </w:rPr>
              <w:t>Поморанџа, свежа I класа, тежина комада минимално 0,16</w:t>
            </w:r>
            <w:r>
              <w:rPr>
                <w:color w:val="000000"/>
              </w:rPr>
              <w:t xml:space="preserve">кг/ком, максимално 0,18 кг/ком, </w:t>
            </w:r>
            <w:r>
              <w:rPr>
                <w:color w:val="000000"/>
                <w:lang w:val="sr-Cyrl-RS"/>
              </w:rPr>
              <w:t>запаковано минимално 1 кг</w:t>
            </w:r>
          </w:p>
        </w:tc>
        <w:tc>
          <w:tcPr>
            <w:tcW w:w="754" w:type="dxa"/>
            <w:shd w:val="clear" w:color="auto" w:fill="auto"/>
            <w:vAlign w:val="center"/>
          </w:tcPr>
          <w:p w14:paraId="6A09D7F0" w14:textId="7CE0424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6AE00EF" w14:textId="425C52B9" w:rsidR="005F082B" w:rsidRDefault="005F082B" w:rsidP="005F082B">
            <w:pPr>
              <w:jc w:val="center"/>
            </w:pPr>
            <w:r>
              <w:rPr>
                <w:color w:val="000000"/>
                <w:lang w:val="sr-Cyrl-RS"/>
              </w:rPr>
              <w:t>45</w:t>
            </w:r>
            <w:r w:rsidRPr="00E46977">
              <w:rPr>
                <w:color w:val="000000"/>
                <w:lang w:val="sr-Cyrl-RS"/>
              </w:rPr>
              <w:t>0</w:t>
            </w:r>
          </w:p>
        </w:tc>
        <w:tc>
          <w:tcPr>
            <w:tcW w:w="2268" w:type="dxa"/>
            <w:shd w:val="clear" w:color="auto" w:fill="auto"/>
          </w:tcPr>
          <w:p w14:paraId="2C669622" w14:textId="77777777" w:rsidR="005F082B" w:rsidRPr="00E46977" w:rsidRDefault="005F082B" w:rsidP="005F082B">
            <w:pPr>
              <w:rPr>
                <w:lang w:val="ru-RU"/>
              </w:rPr>
            </w:pPr>
          </w:p>
        </w:tc>
        <w:tc>
          <w:tcPr>
            <w:tcW w:w="1242" w:type="dxa"/>
            <w:shd w:val="clear" w:color="auto" w:fill="auto"/>
          </w:tcPr>
          <w:p w14:paraId="769A70DD" w14:textId="77777777" w:rsidR="005F082B" w:rsidRPr="00E46977" w:rsidRDefault="005F082B" w:rsidP="005F082B">
            <w:pPr>
              <w:rPr>
                <w:lang w:val="ru-RU"/>
              </w:rPr>
            </w:pPr>
          </w:p>
        </w:tc>
        <w:tc>
          <w:tcPr>
            <w:tcW w:w="1593" w:type="dxa"/>
            <w:shd w:val="clear" w:color="auto" w:fill="auto"/>
          </w:tcPr>
          <w:p w14:paraId="1DE8B850" w14:textId="77777777" w:rsidR="005F082B" w:rsidRPr="00E46977" w:rsidRDefault="005F082B" w:rsidP="005F082B">
            <w:pPr>
              <w:rPr>
                <w:lang w:val="ru-RU"/>
              </w:rPr>
            </w:pPr>
          </w:p>
        </w:tc>
        <w:tc>
          <w:tcPr>
            <w:tcW w:w="1519" w:type="dxa"/>
          </w:tcPr>
          <w:p w14:paraId="03F38971" w14:textId="77777777" w:rsidR="005F082B" w:rsidRPr="00E46977" w:rsidRDefault="005F082B" w:rsidP="005F082B">
            <w:pPr>
              <w:rPr>
                <w:lang w:val="ru-RU"/>
              </w:rPr>
            </w:pPr>
          </w:p>
        </w:tc>
        <w:tc>
          <w:tcPr>
            <w:tcW w:w="2378" w:type="dxa"/>
          </w:tcPr>
          <w:p w14:paraId="30EC6641" w14:textId="77777777" w:rsidR="005F082B" w:rsidRPr="00E46977" w:rsidRDefault="005F082B" w:rsidP="005F082B">
            <w:pPr>
              <w:rPr>
                <w:lang w:val="ru-RU"/>
              </w:rPr>
            </w:pPr>
          </w:p>
        </w:tc>
      </w:tr>
      <w:tr w:rsidR="005F082B" w:rsidRPr="00E46977" w14:paraId="682D38C7" w14:textId="77777777" w:rsidTr="00C337C9">
        <w:tc>
          <w:tcPr>
            <w:tcW w:w="761" w:type="dxa"/>
            <w:shd w:val="clear" w:color="auto" w:fill="auto"/>
            <w:vAlign w:val="center"/>
          </w:tcPr>
          <w:p w14:paraId="55EC78BA" w14:textId="6ADE5972" w:rsidR="005F082B" w:rsidRPr="005F082B" w:rsidRDefault="005F082B" w:rsidP="005F082B">
            <w:pPr>
              <w:ind w:left="90"/>
              <w:jc w:val="center"/>
              <w:rPr>
                <w:lang w:val="ru-RU"/>
              </w:rPr>
            </w:pPr>
            <w:r>
              <w:rPr>
                <w:lang w:val="ru-RU"/>
              </w:rPr>
              <w:t>141</w:t>
            </w:r>
          </w:p>
        </w:tc>
        <w:tc>
          <w:tcPr>
            <w:tcW w:w="3566" w:type="dxa"/>
            <w:shd w:val="clear" w:color="auto" w:fill="auto"/>
            <w:vAlign w:val="center"/>
          </w:tcPr>
          <w:p w14:paraId="6BE065CA" w14:textId="6F1A6D3C" w:rsidR="005F082B" w:rsidRPr="00E46977" w:rsidRDefault="005F082B" w:rsidP="005F082B">
            <w:pPr>
              <w:rPr>
                <w:lang w:val="ru-RU"/>
              </w:rPr>
            </w:pPr>
            <w:r w:rsidRPr="00E46977">
              <w:rPr>
                <w:color w:val="000000"/>
              </w:rPr>
              <w:t>Лимун, свеж I класа</w:t>
            </w:r>
            <w:r>
              <w:rPr>
                <w:color w:val="000000"/>
                <w:lang w:val="sr-Cyrl-RS"/>
              </w:rPr>
              <w:t>, запаковано минимално 1 кг</w:t>
            </w:r>
          </w:p>
        </w:tc>
        <w:tc>
          <w:tcPr>
            <w:tcW w:w="754" w:type="dxa"/>
            <w:shd w:val="clear" w:color="auto" w:fill="auto"/>
            <w:vAlign w:val="center"/>
          </w:tcPr>
          <w:p w14:paraId="1AADD7A4" w14:textId="63DD9CB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A367FBA" w14:textId="47D122EB" w:rsidR="005F082B" w:rsidRDefault="005F082B" w:rsidP="005F082B">
            <w:pPr>
              <w:jc w:val="center"/>
            </w:pPr>
            <w:r>
              <w:rPr>
                <w:color w:val="000000"/>
                <w:lang w:val="sr-Cyrl-RS"/>
              </w:rPr>
              <w:t>180</w:t>
            </w:r>
          </w:p>
        </w:tc>
        <w:tc>
          <w:tcPr>
            <w:tcW w:w="2268" w:type="dxa"/>
            <w:shd w:val="clear" w:color="auto" w:fill="auto"/>
          </w:tcPr>
          <w:p w14:paraId="37CED18C" w14:textId="77777777" w:rsidR="005F082B" w:rsidRPr="00E46977" w:rsidRDefault="005F082B" w:rsidP="005F082B">
            <w:pPr>
              <w:rPr>
                <w:lang w:val="ru-RU"/>
              </w:rPr>
            </w:pPr>
          </w:p>
        </w:tc>
        <w:tc>
          <w:tcPr>
            <w:tcW w:w="1242" w:type="dxa"/>
            <w:shd w:val="clear" w:color="auto" w:fill="auto"/>
          </w:tcPr>
          <w:p w14:paraId="1449AC92" w14:textId="77777777" w:rsidR="005F082B" w:rsidRPr="00E46977" w:rsidRDefault="005F082B" w:rsidP="005F082B">
            <w:pPr>
              <w:rPr>
                <w:lang w:val="ru-RU"/>
              </w:rPr>
            </w:pPr>
          </w:p>
        </w:tc>
        <w:tc>
          <w:tcPr>
            <w:tcW w:w="1593" w:type="dxa"/>
            <w:shd w:val="clear" w:color="auto" w:fill="auto"/>
          </w:tcPr>
          <w:p w14:paraId="696E262B" w14:textId="77777777" w:rsidR="005F082B" w:rsidRPr="00E46977" w:rsidRDefault="005F082B" w:rsidP="005F082B">
            <w:pPr>
              <w:rPr>
                <w:lang w:val="ru-RU"/>
              </w:rPr>
            </w:pPr>
          </w:p>
        </w:tc>
        <w:tc>
          <w:tcPr>
            <w:tcW w:w="1519" w:type="dxa"/>
          </w:tcPr>
          <w:p w14:paraId="41BB2440" w14:textId="77777777" w:rsidR="005F082B" w:rsidRPr="00E46977" w:rsidRDefault="005F082B" w:rsidP="005F082B">
            <w:pPr>
              <w:rPr>
                <w:lang w:val="ru-RU"/>
              </w:rPr>
            </w:pPr>
          </w:p>
        </w:tc>
        <w:tc>
          <w:tcPr>
            <w:tcW w:w="2378" w:type="dxa"/>
          </w:tcPr>
          <w:p w14:paraId="436A82EB" w14:textId="77777777" w:rsidR="005F082B" w:rsidRPr="00E46977" w:rsidRDefault="005F082B" w:rsidP="005F082B">
            <w:pPr>
              <w:rPr>
                <w:lang w:val="ru-RU"/>
              </w:rPr>
            </w:pPr>
          </w:p>
        </w:tc>
      </w:tr>
      <w:tr w:rsidR="005F082B" w:rsidRPr="00E46977" w14:paraId="08E39234" w14:textId="77777777" w:rsidTr="00C337C9">
        <w:tc>
          <w:tcPr>
            <w:tcW w:w="761" w:type="dxa"/>
            <w:shd w:val="clear" w:color="auto" w:fill="auto"/>
            <w:vAlign w:val="center"/>
          </w:tcPr>
          <w:p w14:paraId="29E8081B" w14:textId="3D356B6F" w:rsidR="005F082B" w:rsidRPr="005F082B" w:rsidRDefault="005F082B" w:rsidP="005F082B">
            <w:pPr>
              <w:ind w:left="90"/>
              <w:jc w:val="center"/>
              <w:rPr>
                <w:lang w:val="ru-RU"/>
              </w:rPr>
            </w:pPr>
            <w:r w:rsidRPr="00E46977">
              <w:rPr>
                <w:lang w:val="ru-RU"/>
              </w:rPr>
              <w:lastRenderedPageBreak/>
              <w:t>14</w:t>
            </w:r>
            <w:r>
              <w:rPr>
                <w:lang w:val="ru-RU"/>
              </w:rPr>
              <w:t>2</w:t>
            </w:r>
          </w:p>
        </w:tc>
        <w:tc>
          <w:tcPr>
            <w:tcW w:w="3566" w:type="dxa"/>
            <w:shd w:val="clear" w:color="auto" w:fill="auto"/>
            <w:vAlign w:val="center"/>
          </w:tcPr>
          <w:p w14:paraId="458BB72B" w14:textId="456767E7" w:rsidR="005F082B" w:rsidRPr="00E46977" w:rsidRDefault="005F082B" w:rsidP="005F082B">
            <w:pPr>
              <w:rPr>
                <w:lang w:val="ru-RU"/>
              </w:rPr>
            </w:pPr>
            <w:r w:rsidRPr="00E46977">
              <w:rPr>
                <w:color w:val="000000"/>
              </w:rPr>
              <w:t>Киви, свеж I класа, тежина плода минимално 0,07кг/ком</w:t>
            </w:r>
            <w:r>
              <w:rPr>
                <w:color w:val="000000"/>
                <w:lang w:val="sr-Cyrl-RS"/>
              </w:rPr>
              <w:t>, запаковано минимално 1 кг</w:t>
            </w:r>
          </w:p>
        </w:tc>
        <w:tc>
          <w:tcPr>
            <w:tcW w:w="754" w:type="dxa"/>
            <w:shd w:val="clear" w:color="auto" w:fill="auto"/>
            <w:vAlign w:val="center"/>
          </w:tcPr>
          <w:p w14:paraId="1BFED1C7" w14:textId="2B09D5F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9C27B03" w14:textId="33617444" w:rsidR="005F082B" w:rsidRDefault="005F082B" w:rsidP="005F082B">
            <w:pPr>
              <w:jc w:val="center"/>
            </w:pPr>
            <w:r>
              <w:rPr>
                <w:color w:val="000000"/>
                <w:lang w:val="sr-Cyrl-RS"/>
              </w:rPr>
              <w:t>450</w:t>
            </w:r>
          </w:p>
        </w:tc>
        <w:tc>
          <w:tcPr>
            <w:tcW w:w="2268" w:type="dxa"/>
            <w:shd w:val="clear" w:color="auto" w:fill="auto"/>
          </w:tcPr>
          <w:p w14:paraId="54F5F303" w14:textId="77777777" w:rsidR="005F082B" w:rsidRPr="00E46977" w:rsidRDefault="005F082B" w:rsidP="005F082B">
            <w:pPr>
              <w:rPr>
                <w:lang w:val="ru-RU"/>
              </w:rPr>
            </w:pPr>
          </w:p>
        </w:tc>
        <w:tc>
          <w:tcPr>
            <w:tcW w:w="1242" w:type="dxa"/>
            <w:shd w:val="clear" w:color="auto" w:fill="auto"/>
          </w:tcPr>
          <w:p w14:paraId="7A789A85" w14:textId="77777777" w:rsidR="005F082B" w:rsidRPr="00E46977" w:rsidRDefault="005F082B" w:rsidP="005F082B">
            <w:pPr>
              <w:rPr>
                <w:lang w:val="ru-RU"/>
              </w:rPr>
            </w:pPr>
          </w:p>
        </w:tc>
        <w:tc>
          <w:tcPr>
            <w:tcW w:w="1593" w:type="dxa"/>
            <w:shd w:val="clear" w:color="auto" w:fill="auto"/>
          </w:tcPr>
          <w:p w14:paraId="7FCCD7C0" w14:textId="77777777" w:rsidR="005F082B" w:rsidRPr="00E46977" w:rsidRDefault="005F082B" w:rsidP="005F082B">
            <w:pPr>
              <w:rPr>
                <w:lang w:val="ru-RU"/>
              </w:rPr>
            </w:pPr>
          </w:p>
        </w:tc>
        <w:tc>
          <w:tcPr>
            <w:tcW w:w="1519" w:type="dxa"/>
          </w:tcPr>
          <w:p w14:paraId="707DCF44" w14:textId="77777777" w:rsidR="005F082B" w:rsidRPr="00E46977" w:rsidRDefault="005F082B" w:rsidP="005F082B">
            <w:pPr>
              <w:rPr>
                <w:lang w:val="ru-RU"/>
              </w:rPr>
            </w:pPr>
          </w:p>
        </w:tc>
        <w:tc>
          <w:tcPr>
            <w:tcW w:w="2378" w:type="dxa"/>
          </w:tcPr>
          <w:p w14:paraId="258560E9" w14:textId="77777777" w:rsidR="005F082B" w:rsidRPr="00E46977" w:rsidRDefault="005F082B" w:rsidP="005F082B">
            <w:pPr>
              <w:rPr>
                <w:lang w:val="ru-RU"/>
              </w:rPr>
            </w:pPr>
          </w:p>
        </w:tc>
      </w:tr>
      <w:tr w:rsidR="005F082B" w:rsidRPr="00E46977" w14:paraId="07D2A033" w14:textId="77777777" w:rsidTr="00C337C9">
        <w:tc>
          <w:tcPr>
            <w:tcW w:w="761" w:type="dxa"/>
            <w:shd w:val="clear" w:color="auto" w:fill="auto"/>
            <w:vAlign w:val="center"/>
          </w:tcPr>
          <w:p w14:paraId="1D6C9A47" w14:textId="3CB615E4" w:rsidR="005F082B" w:rsidRPr="005F082B" w:rsidRDefault="005F082B" w:rsidP="005F082B">
            <w:pPr>
              <w:ind w:left="90"/>
              <w:jc w:val="center"/>
              <w:rPr>
                <w:lang w:val="ru-RU"/>
              </w:rPr>
            </w:pPr>
            <w:r w:rsidRPr="00E46977">
              <w:rPr>
                <w:lang w:val="ru-RU"/>
              </w:rPr>
              <w:t>14</w:t>
            </w:r>
            <w:r>
              <w:rPr>
                <w:lang w:val="ru-RU"/>
              </w:rPr>
              <w:t>3</w:t>
            </w:r>
          </w:p>
        </w:tc>
        <w:tc>
          <w:tcPr>
            <w:tcW w:w="3566" w:type="dxa"/>
            <w:shd w:val="clear" w:color="auto" w:fill="auto"/>
            <w:vAlign w:val="center"/>
          </w:tcPr>
          <w:p w14:paraId="6A6750E9" w14:textId="3072A6B8" w:rsidR="005F082B" w:rsidRPr="00E46977" w:rsidRDefault="005F082B" w:rsidP="005F082B">
            <w:pPr>
              <w:rPr>
                <w:lang w:val="ru-RU"/>
              </w:rPr>
            </w:pPr>
            <w:r w:rsidRPr="00E46977">
              <w:rPr>
                <w:color w:val="000000"/>
              </w:rPr>
              <w:t>Банана, свежа I класа, тежина комада минимално 0,18кг/ком,  максим</w:t>
            </w:r>
            <w:r>
              <w:rPr>
                <w:color w:val="000000"/>
              </w:rPr>
              <w:t xml:space="preserve">ално 0,2 кг/ком, </w:t>
            </w:r>
            <w:r>
              <w:rPr>
                <w:color w:val="000000"/>
                <w:lang w:val="sr-Cyrl-RS"/>
              </w:rPr>
              <w:t>запаковано минимално 1 кг</w:t>
            </w:r>
          </w:p>
        </w:tc>
        <w:tc>
          <w:tcPr>
            <w:tcW w:w="754" w:type="dxa"/>
            <w:shd w:val="clear" w:color="auto" w:fill="auto"/>
            <w:vAlign w:val="center"/>
          </w:tcPr>
          <w:p w14:paraId="1897E08D" w14:textId="3972A0F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8E35E6" w14:textId="7D96A99A" w:rsidR="005F082B" w:rsidRDefault="005F082B" w:rsidP="005F082B">
            <w:pPr>
              <w:jc w:val="center"/>
            </w:pPr>
            <w:r>
              <w:rPr>
                <w:color w:val="000000"/>
                <w:lang w:val="sr-Cyrl-RS"/>
              </w:rPr>
              <w:t>600</w:t>
            </w:r>
          </w:p>
        </w:tc>
        <w:tc>
          <w:tcPr>
            <w:tcW w:w="2268" w:type="dxa"/>
            <w:shd w:val="clear" w:color="auto" w:fill="auto"/>
          </w:tcPr>
          <w:p w14:paraId="0BB686A2" w14:textId="77777777" w:rsidR="005F082B" w:rsidRPr="00E46977" w:rsidRDefault="005F082B" w:rsidP="005F082B">
            <w:pPr>
              <w:rPr>
                <w:lang w:val="ru-RU"/>
              </w:rPr>
            </w:pPr>
          </w:p>
        </w:tc>
        <w:tc>
          <w:tcPr>
            <w:tcW w:w="1242" w:type="dxa"/>
            <w:shd w:val="clear" w:color="auto" w:fill="auto"/>
          </w:tcPr>
          <w:p w14:paraId="7457B2AA" w14:textId="77777777" w:rsidR="005F082B" w:rsidRPr="00E46977" w:rsidRDefault="005F082B" w:rsidP="005F082B">
            <w:pPr>
              <w:rPr>
                <w:lang w:val="ru-RU"/>
              </w:rPr>
            </w:pPr>
          </w:p>
        </w:tc>
        <w:tc>
          <w:tcPr>
            <w:tcW w:w="1593" w:type="dxa"/>
            <w:shd w:val="clear" w:color="auto" w:fill="auto"/>
          </w:tcPr>
          <w:p w14:paraId="636E1E57" w14:textId="77777777" w:rsidR="005F082B" w:rsidRPr="00E46977" w:rsidRDefault="005F082B" w:rsidP="005F082B">
            <w:pPr>
              <w:rPr>
                <w:lang w:val="ru-RU"/>
              </w:rPr>
            </w:pPr>
          </w:p>
        </w:tc>
        <w:tc>
          <w:tcPr>
            <w:tcW w:w="1519" w:type="dxa"/>
          </w:tcPr>
          <w:p w14:paraId="128ECFBE" w14:textId="77777777" w:rsidR="005F082B" w:rsidRPr="00E46977" w:rsidRDefault="005F082B" w:rsidP="005F082B">
            <w:pPr>
              <w:rPr>
                <w:lang w:val="ru-RU"/>
              </w:rPr>
            </w:pPr>
          </w:p>
        </w:tc>
        <w:tc>
          <w:tcPr>
            <w:tcW w:w="2378" w:type="dxa"/>
          </w:tcPr>
          <w:p w14:paraId="0BC4613A" w14:textId="77777777" w:rsidR="005F082B" w:rsidRPr="00E46977" w:rsidRDefault="005F082B" w:rsidP="005F082B">
            <w:pPr>
              <w:rPr>
                <w:lang w:val="ru-RU"/>
              </w:rPr>
            </w:pPr>
          </w:p>
        </w:tc>
      </w:tr>
      <w:tr w:rsidR="005F082B" w:rsidRPr="00E46977" w14:paraId="350F8F54" w14:textId="77777777" w:rsidTr="00C337C9">
        <w:tc>
          <w:tcPr>
            <w:tcW w:w="761" w:type="dxa"/>
            <w:shd w:val="clear" w:color="auto" w:fill="auto"/>
            <w:vAlign w:val="center"/>
          </w:tcPr>
          <w:p w14:paraId="36588BDC" w14:textId="17F572C8" w:rsidR="005F082B" w:rsidRPr="005F082B" w:rsidRDefault="005F082B" w:rsidP="005F082B">
            <w:pPr>
              <w:ind w:left="90"/>
              <w:jc w:val="center"/>
              <w:rPr>
                <w:lang w:val="ru-RU"/>
              </w:rPr>
            </w:pPr>
            <w:r w:rsidRPr="00E46977">
              <w:rPr>
                <w:lang w:val="ru-RU"/>
              </w:rPr>
              <w:t>14</w:t>
            </w:r>
            <w:r>
              <w:rPr>
                <w:lang w:val="ru-RU"/>
              </w:rPr>
              <w:t>4</w:t>
            </w:r>
          </w:p>
        </w:tc>
        <w:tc>
          <w:tcPr>
            <w:tcW w:w="3566" w:type="dxa"/>
            <w:shd w:val="clear" w:color="auto" w:fill="auto"/>
            <w:vAlign w:val="center"/>
          </w:tcPr>
          <w:p w14:paraId="7DFA4DC3" w14:textId="3E41239F" w:rsidR="005F082B" w:rsidRPr="00E46977" w:rsidRDefault="005F082B" w:rsidP="005F082B">
            <w:pPr>
              <w:rPr>
                <w:lang w:val="ru-RU"/>
              </w:rPr>
            </w:pPr>
            <w:r w:rsidRPr="00E46977">
              <w:rPr>
                <w:color w:val="000000"/>
              </w:rPr>
              <w:t>Шљива свежа I класа</w:t>
            </w:r>
            <w:r>
              <w:rPr>
                <w:color w:val="000000"/>
                <w:lang w:val="sr-Cyrl-RS"/>
              </w:rPr>
              <w:t>, запаковано минимално 1 кг</w:t>
            </w:r>
          </w:p>
        </w:tc>
        <w:tc>
          <w:tcPr>
            <w:tcW w:w="754" w:type="dxa"/>
            <w:shd w:val="clear" w:color="auto" w:fill="auto"/>
            <w:vAlign w:val="center"/>
          </w:tcPr>
          <w:p w14:paraId="06861FB0" w14:textId="640050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27A6180" w14:textId="7B267BE3" w:rsidR="005F082B" w:rsidRDefault="005F082B" w:rsidP="005F082B">
            <w:pPr>
              <w:jc w:val="center"/>
            </w:pPr>
            <w:r>
              <w:rPr>
                <w:color w:val="000000"/>
                <w:lang w:val="sr-Cyrl-RS"/>
              </w:rPr>
              <w:t>90</w:t>
            </w:r>
          </w:p>
        </w:tc>
        <w:tc>
          <w:tcPr>
            <w:tcW w:w="2268" w:type="dxa"/>
            <w:shd w:val="clear" w:color="auto" w:fill="auto"/>
          </w:tcPr>
          <w:p w14:paraId="0BFB5F0B" w14:textId="77777777" w:rsidR="005F082B" w:rsidRPr="00E46977" w:rsidRDefault="005F082B" w:rsidP="005F082B">
            <w:pPr>
              <w:rPr>
                <w:lang w:val="ru-RU"/>
              </w:rPr>
            </w:pPr>
          </w:p>
        </w:tc>
        <w:tc>
          <w:tcPr>
            <w:tcW w:w="1242" w:type="dxa"/>
            <w:shd w:val="clear" w:color="auto" w:fill="auto"/>
          </w:tcPr>
          <w:p w14:paraId="4579DFEB" w14:textId="77777777" w:rsidR="005F082B" w:rsidRPr="00E46977" w:rsidRDefault="005F082B" w:rsidP="005F082B">
            <w:pPr>
              <w:rPr>
                <w:lang w:val="ru-RU"/>
              </w:rPr>
            </w:pPr>
          </w:p>
        </w:tc>
        <w:tc>
          <w:tcPr>
            <w:tcW w:w="1593" w:type="dxa"/>
            <w:shd w:val="clear" w:color="auto" w:fill="auto"/>
          </w:tcPr>
          <w:p w14:paraId="6F9019AD" w14:textId="77777777" w:rsidR="005F082B" w:rsidRPr="00E46977" w:rsidRDefault="005F082B" w:rsidP="005F082B">
            <w:pPr>
              <w:rPr>
                <w:lang w:val="ru-RU"/>
              </w:rPr>
            </w:pPr>
          </w:p>
        </w:tc>
        <w:tc>
          <w:tcPr>
            <w:tcW w:w="1519" w:type="dxa"/>
          </w:tcPr>
          <w:p w14:paraId="063603DA" w14:textId="77777777" w:rsidR="005F082B" w:rsidRPr="00E46977" w:rsidRDefault="005F082B" w:rsidP="005F082B">
            <w:pPr>
              <w:rPr>
                <w:lang w:val="ru-RU"/>
              </w:rPr>
            </w:pPr>
          </w:p>
        </w:tc>
        <w:tc>
          <w:tcPr>
            <w:tcW w:w="2378" w:type="dxa"/>
          </w:tcPr>
          <w:p w14:paraId="613E7B5D" w14:textId="77777777" w:rsidR="005F082B" w:rsidRPr="00E46977" w:rsidRDefault="005F082B" w:rsidP="005F082B">
            <w:pPr>
              <w:rPr>
                <w:lang w:val="ru-RU"/>
              </w:rPr>
            </w:pPr>
          </w:p>
        </w:tc>
      </w:tr>
      <w:tr w:rsidR="005F082B" w:rsidRPr="00E46977" w14:paraId="3441FD53" w14:textId="77777777" w:rsidTr="00C337C9">
        <w:tc>
          <w:tcPr>
            <w:tcW w:w="761" w:type="dxa"/>
            <w:shd w:val="clear" w:color="auto" w:fill="auto"/>
            <w:vAlign w:val="center"/>
          </w:tcPr>
          <w:p w14:paraId="30FA5C9D" w14:textId="0E6B9EC4" w:rsidR="005F082B" w:rsidRPr="005F082B" w:rsidRDefault="005F082B" w:rsidP="005F082B">
            <w:pPr>
              <w:ind w:left="90"/>
              <w:jc w:val="center"/>
              <w:rPr>
                <w:lang w:val="ru-RU"/>
              </w:rPr>
            </w:pPr>
            <w:r w:rsidRPr="00E46977">
              <w:rPr>
                <w:lang w:val="ru-RU"/>
              </w:rPr>
              <w:t>14</w:t>
            </w:r>
            <w:r>
              <w:rPr>
                <w:lang w:val="ru-RU"/>
              </w:rPr>
              <w:t>5</w:t>
            </w:r>
          </w:p>
        </w:tc>
        <w:tc>
          <w:tcPr>
            <w:tcW w:w="3566" w:type="dxa"/>
            <w:shd w:val="clear" w:color="auto" w:fill="auto"/>
            <w:vAlign w:val="center"/>
          </w:tcPr>
          <w:p w14:paraId="0FBFB75F" w14:textId="51B67CE0" w:rsidR="005F082B" w:rsidRPr="00E46977" w:rsidRDefault="005F082B" w:rsidP="005F082B">
            <w:pPr>
              <w:rPr>
                <w:lang w:val="ru-RU"/>
              </w:rPr>
            </w:pPr>
            <w:r w:rsidRPr="00E46977">
              <w:rPr>
                <w:color w:val="000000"/>
              </w:rPr>
              <w:t>Диња, свежа I класа, тежина плода минимално 2кг до максимално 5кг</w:t>
            </w:r>
          </w:p>
        </w:tc>
        <w:tc>
          <w:tcPr>
            <w:tcW w:w="754" w:type="dxa"/>
            <w:shd w:val="clear" w:color="auto" w:fill="auto"/>
            <w:vAlign w:val="center"/>
          </w:tcPr>
          <w:p w14:paraId="48EA842A" w14:textId="60E175A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7DD1220" w14:textId="446AED5E" w:rsidR="005F082B" w:rsidRDefault="005F082B" w:rsidP="005F082B">
            <w:pPr>
              <w:jc w:val="center"/>
            </w:pPr>
            <w:r>
              <w:rPr>
                <w:color w:val="000000"/>
                <w:lang w:val="sr-Cyrl-RS"/>
              </w:rPr>
              <w:t>45</w:t>
            </w:r>
          </w:p>
        </w:tc>
        <w:tc>
          <w:tcPr>
            <w:tcW w:w="2268" w:type="dxa"/>
            <w:shd w:val="clear" w:color="auto" w:fill="auto"/>
          </w:tcPr>
          <w:p w14:paraId="270D51C8" w14:textId="77777777" w:rsidR="005F082B" w:rsidRPr="00E46977" w:rsidRDefault="005F082B" w:rsidP="005F082B">
            <w:pPr>
              <w:rPr>
                <w:lang w:val="ru-RU"/>
              </w:rPr>
            </w:pPr>
          </w:p>
        </w:tc>
        <w:tc>
          <w:tcPr>
            <w:tcW w:w="1242" w:type="dxa"/>
            <w:shd w:val="clear" w:color="auto" w:fill="auto"/>
          </w:tcPr>
          <w:p w14:paraId="45073EAC" w14:textId="77777777" w:rsidR="005F082B" w:rsidRPr="00E46977" w:rsidRDefault="005F082B" w:rsidP="005F082B">
            <w:pPr>
              <w:rPr>
                <w:lang w:val="ru-RU"/>
              </w:rPr>
            </w:pPr>
          </w:p>
        </w:tc>
        <w:tc>
          <w:tcPr>
            <w:tcW w:w="1593" w:type="dxa"/>
            <w:shd w:val="clear" w:color="auto" w:fill="auto"/>
          </w:tcPr>
          <w:p w14:paraId="41FC1E3B" w14:textId="77777777" w:rsidR="005F082B" w:rsidRPr="00E46977" w:rsidRDefault="005F082B" w:rsidP="005F082B">
            <w:pPr>
              <w:rPr>
                <w:lang w:val="ru-RU"/>
              </w:rPr>
            </w:pPr>
          </w:p>
        </w:tc>
        <w:tc>
          <w:tcPr>
            <w:tcW w:w="1519" w:type="dxa"/>
          </w:tcPr>
          <w:p w14:paraId="00209DCC" w14:textId="77777777" w:rsidR="005F082B" w:rsidRPr="00E46977" w:rsidRDefault="005F082B" w:rsidP="005F082B">
            <w:pPr>
              <w:rPr>
                <w:lang w:val="ru-RU"/>
              </w:rPr>
            </w:pPr>
          </w:p>
        </w:tc>
        <w:tc>
          <w:tcPr>
            <w:tcW w:w="2378" w:type="dxa"/>
          </w:tcPr>
          <w:p w14:paraId="7E523ED9" w14:textId="77777777" w:rsidR="005F082B" w:rsidRPr="00E46977" w:rsidRDefault="005F082B" w:rsidP="005F082B">
            <w:pPr>
              <w:rPr>
                <w:lang w:val="ru-RU"/>
              </w:rPr>
            </w:pPr>
          </w:p>
        </w:tc>
      </w:tr>
      <w:tr w:rsidR="005F082B" w:rsidRPr="00E46977" w14:paraId="57B017AF" w14:textId="77777777" w:rsidTr="00C337C9">
        <w:tc>
          <w:tcPr>
            <w:tcW w:w="761" w:type="dxa"/>
            <w:shd w:val="clear" w:color="auto" w:fill="auto"/>
            <w:vAlign w:val="center"/>
          </w:tcPr>
          <w:p w14:paraId="62A02FFE" w14:textId="5521125A" w:rsidR="005F082B" w:rsidRPr="005F082B" w:rsidRDefault="005F082B" w:rsidP="005F082B">
            <w:pPr>
              <w:ind w:left="90"/>
              <w:jc w:val="center"/>
              <w:rPr>
                <w:lang w:val="ru-RU"/>
              </w:rPr>
            </w:pPr>
            <w:r w:rsidRPr="00E46977">
              <w:rPr>
                <w:lang w:val="ru-RU"/>
              </w:rPr>
              <w:t>14</w:t>
            </w:r>
            <w:r>
              <w:rPr>
                <w:lang w:val="ru-RU"/>
              </w:rPr>
              <w:t>6</w:t>
            </w:r>
          </w:p>
        </w:tc>
        <w:tc>
          <w:tcPr>
            <w:tcW w:w="3566" w:type="dxa"/>
            <w:shd w:val="clear" w:color="auto" w:fill="auto"/>
            <w:vAlign w:val="center"/>
          </w:tcPr>
          <w:p w14:paraId="365E111F" w14:textId="70C9F36A" w:rsidR="005F082B" w:rsidRPr="00E46977" w:rsidRDefault="005F082B" w:rsidP="005F082B">
            <w:pPr>
              <w:rPr>
                <w:lang w:val="ru-RU"/>
              </w:rPr>
            </w:pPr>
            <w:r w:rsidRPr="00E46977">
              <w:rPr>
                <w:color w:val="000000"/>
              </w:rPr>
              <w:t>Лубеница, свежа I класа, тежина плода минимално 5кг до максимално 10кг</w:t>
            </w:r>
          </w:p>
        </w:tc>
        <w:tc>
          <w:tcPr>
            <w:tcW w:w="754" w:type="dxa"/>
            <w:shd w:val="clear" w:color="auto" w:fill="auto"/>
            <w:vAlign w:val="center"/>
          </w:tcPr>
          <w:p w14:paraId="51C390AD" w14:textId="0E8C18DB"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6922273" w14:textId="2FA23A0A" w:rsidR="005F082B" w:rsidRDefault="005F082B" w:rsidP="005F082B">
            <w:pPr>
              <w:jc w:val="center"/>
            </w:pPr>
            <w:r>
              <w:rPr>
                <w:color w:val="000000"/>
                <w:lang w:val="sr-Cyrl-RS"/>
              </w:rPr>
              <w:t>450</w:t>
            </w:r>
          </w:p>
        </w:tc>
        <w:tc>
          <w:tcPr>
            <w:tcW w:w="2268" w:type="dxa"/>
            <w:shd w:val="clear" w:color="auto" w:fill="auto"/>
          </w:tcPr>
          <w:p w14:paraId="3F407B4E" w14:textId="77777777" w:rsidR="005F082B" w:rsidRPr="00E46977" w:rsidRDefault="005F082B" w:rsidP="005F082B">
            <w:pPr>
              <w:rPr>
                <w:lang w:val="ru-RU"/>
              </w:rPr>
            </w:pPr>
          </w:p>
        </w:tc>
        <w:tc>
          <w:tcPr>
            <w:tcW w:w="1242" w:type="dxa"/>
            <w:shd w:val="clear" w:color="auto" w:fill="auto"/>
          </w:tcPr>
          <w:p w14:paraId="27C73DE6" w14:textId="77777777" w:rsidR="005F082B" w:rsidRPr="00E46977" w:rsidRDefault="005F082B" w:rsidP="005F082B">
            <w:pPr>
              <w:rPr>
                <w:lang w:val="ru-RU"/>
              </w:rPr>
            </w:pPr>
          </w:p>
        </w:tc>
        <w:tc>
          <w:tcPr>
            <w:tcW w:w="1593" w:type="dxa"/>
            <w:shd w:val="clear" w:color="auto" w:fill="auto"/>
          </w:tcPr>
          <w:p w14:paraId="219E5CE0" w14:textId="77777777" w:rsidR="005F082B" w:rsidRPr="00E46977" w:rsidRDefault="005F082B" w:rsidP="005F082B">
            <w:pPr>
              <w:rPr>
                <w:lang w:val="ru-RU"/>
              </w:rPr>
            </w:pPr>
          </w:p>
        </w:tc>
        <w:tc>
          <w:tcPr>
            <w:tcW w:w="1519" w:type="dxa"/>
          </w:tcPr>
          <w:p w14:paraId="535DB951" w14:textId="77777777" w:rsidR="005F082B" w:rsidRPr="00E46977" w:rsidRDefault="005F082B" w:rsidP="005F082B">
            <w:pPr>
              <w:rPr>
                <w:lang w:val="ru-RU"/>
              </w:rPr>
            </w:pPr>
          </w:p>
        </w:tc>
        <w:tc>
          <w:tcPr>
            <w:tcW w:w="2378" w:type="dxa"/>
          </w:tcPr>
          <w:p w14:paraId="4D9B3E41" w14:textId="77777777" w:rsidR="005F082B" w:rsidRPr="00E46977" w:rsidRDefault="005F082B" w:rsidP="005F082B">
            <w:pPr>
              <w:rPr>
                <w:lang w:val="ru-RU"/>
              </w:rPr>
            </w:pPr>
          </w:p>
        </w:tc>
      </w:tr>
      <w:tr w:rsidR="005F082B" w:rsidRPr="00E46977" w14:paraId="1E42B5F2" w14:textId="77777777" w:rsidTr="00C337C9">
        <w:tc>
          <w:tcPr>
            <w:tcW w:w="761" w:type="dxa"/>
            <w:shd w:val="clear" w:color="auto" w:fill="auto"/>
            <w:vAlign w:val="center"/>
          </w:tcPr>
          <w:p w14:paraId="198966C6" w14:textId="7D99591C" w:rsidR="005F082B" w:rsidRPr="005F082B" w:rsidRDefault="005F082B" w:rsidP="005F082B">
            <w:pPr>
              <w:ind w:left="90"/>
              <w:jc w:val="center"/>
              <w:rPr>
                <w:lang w:val="ru-RU"/>
              </w:rPr>
            </w:pPr>
            <w:r w:rsidRPr="00E46977">
              <w:rPr>
                <w:lang w:val="ru-RU"/>
              </w:rPr>
              <w:t>14</w:t>
            </w:r>
            <w:r>
              <w:rPr>
                <w:lang w:val="ru-RU"/>
              </w:rPr>
              <w:t>7</w:t>
            </w:r>
          </w:p>
        </w:tc>
        <w:tc>
          <w:tcPr>
            <w:tcW w:w="3566" w:type="dxa"/>
            <w:shd w:val="clear" w:color="auto" w:fill="auto"/>
            <w:vAlign w:val="center"/>
          </w:tcPr>
          <w:p w14:paraId="4738775F" w14:textId="7EFC924F" w:rsidR="005F082B" w:rsidRPr="00E46977" w:rsidRDefault="005F082B" w:rsidP="005F082B">
            <w:pPr>
              <w:rPr>
                <w:lang w:val="ru-RU"/>
              </w:rPr>
            </w:pPr>
            <w:r w:rsidRPr="00E46977">
              <w:rPr>
                <w:color w:val="000000"/>
              </w:rPr>
              <w:t>Боровница, свежа I класа</w:t>
            </w:r>
            <w:r>
              <w:rPr>
                <w:color w:val="000000"/>
                <w:lang w:val="sr-Cyrl-RS"/>
              </w:rPr>
              <w:t>, запаковано минимално 1 кг</w:t>
            </w:r>
          </w:p>
        </w:tc>
        <w:tc>
          <w:tcPr>
            <w:tcW w:w="754" w:type="dxa"/>
            <w:shd w:val="clear" w:color="auto" w:fill="auto"/>
            <w:vAlign w:val="center"/>
          </w:tcPr>
          <w:p w14:paraId="5C484F40" w14:textId="3A85EC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D153EFD" w14:textId="3ED7FB3B" w:rsidR="005F082B" w:rsidRDefault="005F082B" w:rsidP="005F082B">
            <w:pPr>
              <w:jc w:val="center"/>
            </w:pPr>
            <w:r>
              <w:rPr>
                <w:color w:val="000000"/>
                <w:lang w:val="sr-Cyrl-RS"/>
              </w:rPr>
              <w:t>90</w:t>
            </w:r>
          </w:p>
        </w:tc>
        <w:tc>
          <w:tcPr>
            <w:tcW w:w="2268" w:type="dxa"/>
            <w:shd w:val="clear" w:color="auto" w:fill="auto"/>
          </w:tcPr>
          <w:p w14:paraId="131E499A" w14:textId="77777777" w:rsidR="005F082B" w:rsidRPr="00E46977" w:rsidRDefault="005F082B" w:rsidP="005F082B">
            <w:pPr>
              <w:rPr>
                <w:lang w:val="ru-RU"/>
              </w:rPr>
            </w:pPr>
          </w:p>
        </w:tc>
        <w:tc>
          <w:tcPr>
            <w:tcW w:w="1242" w:type="dxa"/>
            <w:shd w:val="clear" w:color="auto" w:fill="auto"/>
          </w:tcPr>
          <w:p w14:paraId="0BFA5CAF" w14:textId="77777777" w:rsidR="005F082B" w:rsidRPr="00E46977" w:rsidRDefault="005F082B" w:rsidP="005F082B">
            <w:pPr>
              <w:rPr>
                <w:lang w:val="ru-RU"/>
              </w:rPr>
            </w:pPr>
          </w:p>
        </w:tc>
        <w:tc>
          <w:tcPr>
            <w:tcW w:w="1593" w:type="dxa"/>
            <w:shd w:val="clear" w:color="auto" w:fill="auto"/>
          </w:tcPr>
          <w:p w14:paraId="1EC260D8" w14:textId="77777777" w:rsidR="005F082B" w:rsidRPr="00E46977" w:rsidRDefault="005F082B" w:rsidP="005F082B">
            <w:pPr>
              <w:rPr>
                <w:lang w:val="ru-RU"/>
              </w:rPr>
            </w:pPr>
          </w:p>
        </w:tc>
        <w:tc>
          <w:tcPr>
            <w:tcW w:w="1519" w:type="dxa"/>
          </w:tcPr>
          <w:p w14:paraId="220A0BF2" w14:textId="77777777" w:rsidR="005F082B" w:rsidRPr="00E46977" w:rsidRDefault="005F082B" w:rsidP="005F082B">
            <w:pPr>
              <w:rPr>
                <w:lang w:val="ru-RU"/>
              </w:rPr>
            </w:pPr>
          </w:p>
        </w:tc>
        <w:tc>
          <w:tcPr>
            <w:tcW w:w="2378" w:type="dxa"/>
          </w:tcPr>
          <w:p w14:paraId="767915B5" w14:textId="77777777" w:rsidR="005F082B" w:rsidRPr="00E46977" w:rsidRDefault="005F082B" w:rsidP="005F082B">
            <w:pPr>
              <w:rPr>
                <w:lang w:val="ru-RU"/>
              </w:rPr>
            </w:pPr>
          </w:p>
        </w:tc>
      </w:tr>
      <w:tr w:rsidR="005F082B" w:rsidRPr="00BE7CD2" w14:paraId="4BD52B43" w14:textId="77777777" w:rsidTr="00C337C9">
        <w:tc>
          <w:tcPr>
            <w:tcW w:w="761" w:type="dxa"/>
            <w:shd w:val="clear" w:color="auto" w:fill="auto"/>
            <w:vAlign w:val="center"/>
          </w:tcPr>
          <w:p w14:paraId="30AB1844" w14:textId="532C700A" w:rsidR="005F082B" w:rsidRPr="00BE7CD2" w:rsidRDefault="005F082B" w:rsidP="00BE7CD2">
            <w:pPr>
              <w:ind w:left="90"/>
              <w:jc w:val="center"/>
              <w:rPr>
                <w:lang w:val="ru-RU"/>
              </w:rPr>
            </w:pPr>
            <w:r w:rsidRPr="00BE7CD2">
              <w:rPr>
                <w:lang w:val="ru-RU"/>
              </w:rPr>
              <w:t>14</w:t>
            </w:r>
            <w:r w:rsidR="00BE7CD2" w:rsidRPr="00BE7CD2">
              <w:rPr>
                <w:lang w:val="ru-RU"/>
              </w:rPr>
              <w:t>8</w:t>
            </w:r>
          </w:p>
        </w:tc>
        <w:tc>
          <w:tcPr>
            <w:tcW w:w="3566" w:type="dxa"/>
            <w:shd w:val="clear" w:color="auto" w:fill="auto"/>
            <w:vAlign w:val="center"/>
          </w:tcPr>
          <w:p w14:paraId="2ECEB91A" w14:textId="3BE0B390" w:rsidR="005F082B" w:rsidRPr="00BE7CD2" w:rsidRDefault="005F082B" w:rsidP="005F082B">
            <w:pPr>
              <w:rPr>
                <w:lang w:val="ru-RU"/>
              </w:rPr>
            </w:pPr>
            <w:r w:rsidRPr="00BE7CD2">
              <w:rPr>
                <w:color w:val="000000"/>
              </w:rPr>
              <w:t>Ораси језгро, свеж I класа</w:t>
            </w:r>
            <w:r w:rsidRPr="00BE7CD2">
              <w:rPr>
                <w:color w:val="000000"/>
                <w:lang w:val="sr-Cyrl-RS"/>
              </w:rPr>
              <w:t>, запаковано минимално 1 кг</w:t>
            </w:r>
          </w:p>
        </w:tc>
        <w:tc>
          <w:tcPr>
            <w:tcW w:w="754" w:type="dxa"/>
            <w:shd w:val="clear" w:color="auto" w:fill="auto"/>
            <w:vAlign w:val="center"/>
          </w:tcPr>
          <w:p w14:paraId="4B9FF076" w14:textId="3655760D" w:rsidR="005F082B" w:rsidRPr="00BE7CD2" w:rsidRDefault="005F082B" w:rsidP="005F082B">
            <w:pPr>
              <w:jc w:val="center"/>
              <w:rPr>
                <w:lang w:val="ru-RU"/>
              </w:rPr>
            </w:pPr>
            <w:r w:rsidRPr="00BE7CD2">
              <w:rPr>
                <w:lang w:val="ru-RU"/>
              </w:rPr>
              <w:t>кг</w:t>
            </w:r>
          </w:p>
        </w:tc>
        <w:tc>
          <w:tcPr>
            <w:tcW w:w="1440" w:type="dxa"/>
            <w:shd w:val="clear" w:color="auto" w:fill="auto"/>
            <w:vAlign w:val="center"/>
          </w:tcPr>
          <w:p w14:paraId="51D8CCC9" w14:textId="079EA94B" w:rsidR="005F082B" w:rsidRPr="00BE7CD2" w:rsidRDefault="005F082B" w:rsidP="005F082B">
            <w:pPr>
              <w:jc w:val="center"/>
            </w:pPr>
            <w:r w:rsidRPr="00BE7CD2">
              <w:rPr>
                <w:color w:val="000000"/>
                <w:lang w:val="sr-Cyrl-RS"/>
              </w:rPr>
              <w:t>15</w:t>
            </w:r>
          </w:p>
        </w:tc>
        <w:tc>
          <w:tcPr>
            <w:tcW w:w="2268" w:type="dxa"/>
            <w:shd w:val="clear" w:color="auto" w:fill="auto"/>
          </w:tcPr>
          <w:p w14:paraId="053526C5" w14:textId="77777777" w:rsidR="005F082B" w:rsidRPr="00BE7CD2" w:rsidRDefault="005F082B" w:rsidP="005F082B">
            <w:pPr>
              <w:rPr>
                <w:lang w:val="ru-RU"/>
              </w:rPr>
            </w:pPr>
          </w:p>
        </w:tc>
        <w:tc>
          <w:tcPr>
            <w:tcW w:w="1242" w:type="dxa"/>
            <w:shd w:val="clear" w:color="auto" w:fill="auto"/>
          </w:tcPr>
          <w:p w14:paraId="631D0EAF" w14:textId="77777777" w:rsidR="005F082B" w:rsidRPr="00BE7CD2" w:rsidRDefault="005F082B" w:rsidP="005F082B">
            <w:pPr>
              <w:rPr>
                <w:lang w:val="ru-RU"/>
              </w:rPr>
            </w:pPr>
          </w:p>
        </w:tc>
        <w:tc>
          <w:tcPr>
            <w:tcW w:w="1593" w:type="dxa"/>
            <w:shd w:val="clear" w:color="auto" w:fill="auto"/>
          </w:tcPr>
          <w:p w14:paraId="6CC93579" w14:textId="77777777" w:rsidR="005F082B" w:rsidRPr="00BE7CD2" w:rsidRDefault="005F082B" w:rsidP="005F082B">
            <w:pPr>
              <w:rPr>
                <w:lang w:val="ru-RU"/>
              </w:rPr>
            </w:pPr>
          </w:p>
        </w:tc>
        <w:tc>
          <w:tcPr>
            <w:tcW w:w="1519" w:type="dxa"/>
          </w:tcPr>
          <w:p w14:paraId="7E15645B" w14:textId="77777777" w:rsidR="005F082B" w:rsidRPr="00BE7CD2" w:rsidRDefault="005F082B" w:rsidP="005F082B">
            <w:pPr>
              <w:rPr>
                <w:lang w:val="ru-RU"/>
              </w:rPr>
            </w:pPr>
          </w:p>
        </w:tc>
        <w:tc>
          <w:tcPr>
            <w:tcW w:w="2378" w:type="dxa"/>
          </w:tcPr>
          <w:p w14:paraId="15B7EB93" w14:textId="77777777" w:rsidR="005F082B" w:rsidRPr="00BE7CD2" w:rsidRDefault="005F082B" w:rsidP="005F082B">
            <w:pPr>
              <w:rPr>
                <w:lang w:val="ru-RU"/>
              </w:rPr>
            </w:pPr>
          </w:p>
        </w:tc>
      </w:tr>
      <w:tr w:rsidR="00BE7CD2" w:rsidRPr="00E46977" w14:paraId="7B73F0C2" w14:textId="77777777" w:rsidTr="00C337C9">
        <w:tc>
          <w:tcPr>
            <w:tcW w:w="761" w:type="dxa"/>
            <w:shd w:val="clear" w:color="auto" w:fill="auto"/>
            <w:vAlign w:val="center"/>
          </w:tcPr>
          <w:p w14:paraId="4BE98068" w14:textId="7E7CEFBF" w:rsidR="00BE7CD2" w:rsidRPr="00BE7CD2" w:rsidRDefault="00BE7CD2" w:rsidP="00BE7CD2">
            <w:pPr>
              <w:ind w:left="90"/>
              <w:jc w:val="center"/>
              <w:rPr>
                <w:lang w:val="ru-RU"/>
              </w:rPr>
            </w:pPr>
            <w:r w:rsidRPr="00BE7CD2">
              <w:rPr>
                <w:lang w:val="ru-RU"/>
              </w:rPr>
              <w:t>149</w:t>
            </w:r>
          </w:p>
        </w:tc>
        <w:tc>
          <w:tcPr>
            <w:tcW w:w="3566" w:type="dxa"/>
            <w:shd w:val="clear" w:color="auto" w:fill="auto"/>
            <w:vAlign w:val="center"/>
          </w:tcPr>
          <w:p w14:paraId="57EFF22B" w14:textId="3417BFCC" w:rsidR="00BE7CD2" w:rsidRPr="00BE7CD2" w:rsidRDefault="00BE7CD2" w:rsidP="00BE7CD2">
            <w:pPr>
              <w:rPr>
                <w:lang w:val="ru-RU"/>
              </w:rPr>
            </w:pPr>
            <w:r w:rsidRPr="00BE7CD2">
              <w:rPr>
                <w:color w:val="000000"/>
              </w:rPr>
              <w:t>Бадем језгро, свеж I класа</w:t>
            </w:r>
            <w:r w:rsidRPr="00BE7CD2">
              <w:rPr>
                <w:color w:val="000000"/>
                <w:lang w:val="sr-Cyrl-RS"/>
              </w:rPr>
              <w:t>, запаковано минимално 1 кг</w:t>
            </w:r>
          </w:p>
        </w:tc>
        <w:tc>
          <w:tcPr>
            <w:tcW w:w="754" w:type="dxa"/>
            <w:shd w:val="clear" w:color="auto" w:fill="auto"/>
            <w:vAlign w:val="center"/>
          </w:tcPr>
          <w:p w14:paraId="2B2A340A" w14:textId="0E25BCF8" w:rsidR="00BE7CD2" w:rsidRPr="00BE7CD2" w:rsidRDefault="00BE7CD2" w:rsidP="00BE7CD2">
            <w:pPr>
              <w:jc w:val="center"/>
              <w:rPr>
                <w:lang w:val="ru-RU"/>
              </w:rPr>
            </w:pPr>
            <w:r w:rsidRPr="00BE7CD2">
              <w:rPr>
                <w:lang w:val="ru-RU"/>
              </w:rPr>
              <w:t>кг</w:t>
            </w:r>
          </w:p>
        </w:tc>
        <w:tc>
          <w:tcPr>
            <w:tcW w:w="1440" w:type="dxa"/>
            <w:shd w:val="clear" w:color="auto" w:fill="auto"/>
            <w:vAlign w:val="center"/>
          </w:tcPr>
          <w:p w14:paraId="0D1B2400" w14:textId="58CF30FC" w:rsidR="00BE7CD2" w:rsidRDefault="00BE7CD2" w:rsidP="00BE7CD2">
            <w:pPr>
              <w:jc w:val="center"/>
            </w:pPr>
            <w:r w:rsidRPr="00BE7CD2">
              <w:rPr>
                <w:color w:val="000000"/>
                <w:lang w:val="sr-Cyrl-RS"/>
              </w:rPr>
              <w:t>3</w:t>
            </w:r>
          </w:p>
        </w:tc>
        <w:tc>
          <w:tcPr>
            <w:tcW w:w="2268" w:type="dxa"/>
            <w:shd w:val="clear" w:color="auto" w:fill="auto"/>
          </w:tcPr>
          <w:p w14:paraId="6540C899" w14:textId="77777777" w:rsidR="00BE7CD2" w:rsidRPr="00E46977" w:rsidRDefault="00BE7CD2" w:rsidP="00BE7CD2">
            <w:pPr>
              <w:rPr>
                <w:lang w:val="ru-RU"/>
              </w:rPr>
            </w:pPr>
          </w:p>
        </w:tc>
        <w:tc>
          <w:tcPr>
            <w:tcW w:w="1242" w:type="dxa"/>
            <w:shd w:val="clear" w:color="auto" w:fill="auto"/>
          </w:tcPr>
          <w:p w14:paraId="015C830E" w14:textId="77777777" w:rsidR="00BE7CD2" w:rsidRPr="00E46977" w:rsidRDefault="00BE7CD2" w:rsidP="00BE7CD2">
            <w:pPr>
              <w:rPr>
                <w:lang w:val="ru-RU"/>
              </w:rPr>
            </w:pPr>
          </w:p>
        </w:tc>
        <w:tc>
          <w:tcPr>
            <w:tcW w:w="1593" w:type="dxa"/>
            <w:shd w:val="clear" w:color="auto" w:fill="auto"/>
          </w:tcPr>
          <w:p w14:paraId="551C7206" w14:textId="77777777" w:rsidR="00BE7CD2" w:rsidRPr="00E46977" w:rsidRDefault="00BE7CD2" w:rsidP="00BE7CD2">
            <w:pPr>
              <w:rPr>
                <w:lang w:val="ru-RU"/>
              </w:rPr>
            </w:pPr>
          </w:p>
        </w:tc>
        <w:tc>
          <w:tcPr>
            <w:tcW w:w="1519" w:type="dxa"/>
          </w:tcPr>
          <w:p w14:paraId="3F4F2407" w14:textId="77777777" w:rsidR="00BE7CD2" w:rsidRPr="00E46977" w:rsidRDefault="00BE7CD2" w:rsidP="00BE7CD2">
            <w:pPr>
              <w:rPr>
                <w:lang w:val="ru-RU"/>
              </w:rPr>
            </w:pPr>
          </w:p>
        </w:tc>
        <w:tc>
          <w:tcPr>
            <w:tcW w:w="2378" w:type="dxa"/>
          </w:tcPr>
          <w:p w14:paraId="5A25E94C" w14:textId="77777777" w:rsidR="00BE7CD2" w:rsidRPr="00E46977" w:rsidRDefault="00BE7CD2" w:rsidP="00BE7CD2">
            <w:pPr>
              <w:rPr>
                <w:lang w:val="ru-RU"/>
              </w:rPr>
            </w:pPr>
          </w:p>
        </w:tc>
      </w:tr>
      <w:tr w:rsidR="00BE7CD2" w:rsidRPr="00E46977" w14:paraId="0012A2FB" w14:textId="77777777" w:rsidTr="00C337C9">
        <w:tc>
          <w:tcPr>
            <w:tcW w:w="761" w:type="dxa"/>
            <w:shd w:val="clear" w:color="auto" w:fill="auto"/>
            <w:vAlign w:val="center"/>
          </w:tcPr>
          <w:p w14:paraId="29E82EC0" w14:textId="0210F782" w:rsidR="00BE7CD2" w:rsidRPr="005F082B" w:rsidRDefault="00BE7CD2" w:rsidP="00BE7CD2">
            <w:pPr>
              <w:ind w:left="90"/>
              <w:jc w:val="center"/>
              <w:rPr>
                <w:lang w:val="ru-RU"/>
              </w:rPr>
            </w:pPr>
            <w:r w:rsidRPr="00E46977">
              <w:rPr>
                <w:lang w:val="ru-RU"/>
              </w:rPr>
              <w:t>15</w:t>
            </w:r>
            <w:r>
              <w:rPr>
                <w:lang w:val="ru-RU"/>
              </w:rPr>
              <w:t>0</w:t>
            </w:r>
          </w:p>
        </w:tc>
        <w:tc>
          <w:tcPr>
            <w:tcW w:w="3566" w:type="dxa"/>
            <w:shd w:val="clear" w:color="auto" w:fill="auto"/>
            <w:vAlign w:val="center"/>
          </w:tcPr>
          <w:p w14:paraId="4B56415C" w14:textId="0555EDB0" w:rsidR="00BE7CD2" w:rsidRPr="00E46977" w:rsidRDefault="00BE7CD2" w:rsidP="00BE7CD2">
            <w:pPr>
              <w:rPr>
                <w:lang w:val="ru-RU"/>
              </w:rPr>
            </w:pPr>
            <w:r w:rsidRPr="00E46977">
              <w:rPr>
                <w:color w:val="000000"/>
              </w:rPr>
              <w:t>Лешник језгро, свеж I класа</w:t>
            </w:r>
            <w:r>
              <w:rPr>
                <w:color w:val="000000"/>
                <w:lang w:val="sr-Cyrl-RS"/>
              </w:rPr>
              <w:t>, запаковано минимално 1 кг</w:t>
            </w:r>
          </w:p>
        </w:tc>
        <w:tc>
          <w:tcPr>
            <w:tcW w:w="754" w:type="dxa"/>
            <w:shd w:val="clear" w:color="auto" w:fill="auto"/>
            <w:vAlign w:val="center"/>
          </w:tcPr>
          <w:p w14:paraId="47163672" w14:textId="4C8C1F8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338CF4" w14:textId="36A2466D" w:rsidR="00BE7CD2" w:rsidRDefault="00BE7CD2" w:rsidP="00BE7CD2">
            <w:pPr>
              <w:jc w:val="center"/>
            </w:pPr>
            <w:r>
              <w:rPr>
                <w:color w:val="000000"/>
                <w:lang w:val="sr-Cyrl-RS"/>
              </w:rPr>
              <w:t>3</w:t>
            </w:r>
          </w:p>
        </w:tc>
        <w:tc>
          <w:tcPr>
            <w:tcW w:w="2268" w:type="dxa"/>
            <w:shd w:val="clear" w:color="auto" w:fill="auto"/>
          </w:tcPr>
          <w:p w14:paraId="66B348CD" w14:textId="77777777" w:rsidR="00BE7CD2" w:rsidRPr="00E46977" w:rsidRDefault="00BE7CD2" w:rsidP="00BE7CD2">
            <w:pPr>
              <w:rPr>
                <w:lang w:val="ru-RU"/>
              </w:rPr>
            </w:pPr>
          </w:p>
        </w:tc>
        <w:tc>
          <w:tcPr>
            <w:tcW w:w="1242" w:type="dxa"/>
            <w:shd w:val="clear" w:color="auto" w:fill="auto"/>
          </w:tcPr>
          <w:p w14:paraId="06FCCA5A" w14:textId="77777777" w:rsidR="00BE7CD2" w:rsidRPr="00E46977" w:rsidRDefault="00BE7CD2" w:rsidP="00BE7CD2">
            <w:pPr>
              <w:rPr>
                <w:lang w:val="ru-RU"/>
              </w:rPr>
            </w:pPr>
          </w:p>
        </w:tc>
        <w:tc>
          <w:tcPr>
            <w:tcW w:w="1593" w:type="dxa"/>
            <w:shd w:val="clear" w:color="auto" w:fill="auto"/>
          </w:tcPr>
          <w:p w14:paraId="2AEB850F" w14:textId="77777777" w:rsidR="00BE7CD2" w:rsidRPr="00E46977" w:rsidRDefault="00BE7CD2" w:rsidP="00BE7CD2">
            <w:pPr>
              <w:rPr>
                <w:lang w:val="ru-RU"/>
              </w:rPr>
            </w:pPr>
          </w:p>
        </w:tc>
        <w:tc>
          <w:tcPr>
            <w:tcW w:w="1519" w:type="dxa"/>
          </w:tcPr>
          <w:p w14:paraId="285C6A4A" w14:textId="77777777" w:rsidR="00BE7CD2" w:rsidRPr="00E46977" w:rsidRDefault="00BE7CD2" w:rsidP="00BE7CD2">
            <w:pPr>
              <w:rPr>
                <w:lang w:val="ru-RU"/>
              </w:rPr>
            </w:pPr>
          </w:p>
        </w:tc>
        <w:tc>
          <w:tcPr>
            <w:tcW w:w="2378" w:type="dxa"/>
          </w:tcPr>
          <w:p w14:paraId="7C666A8D" w14:textId="77777777" w:rsidR="00BE7CD2" w:rsidRPr="00E46977" w:rsidRDefault="00BE7CD2" w:rsidP="00BE7CD2">
            <w:pPr>
              <w:rPr>
                <w:lang w:val="ru-RU"/>
              </w:rPr>
            </w:pPr>
          </w:p>
        </w:tc>
      </w:tr>
      <w:tr w:rsidR="00BE7CD2" w:rsidRPr="00E46977" w14:paraId="1EED6FFD" w14:textId="77777777" w:rsidTr="00C337C9">
        <w:tc>
          <w:tcPr>
            <w:tcW w:w="761" w:type="dxa"/>
            <w:shd w:val="clear" w:color="auto" w:fill="auto"/>
            <w:vAlign w:val="center"/>
          </w:tcPr>
          <w:p w14:paraId="66031F1E" w14:textId="288DB045" w:rsidR="00BE7CD2" w:rsidRPr="005F082B" w:rsidRDefault="00BE7CD2" w:rsidP="00BE7CD2">
            <w:pPr>
              <w:ind w:left="90"/>
              <w:jc w:val="center"/>
              <w:rPr>
                <w:lang w:val="ru-RU"/>
              </w:rPr>
            </w:pPr>
            <w:r w:rsidRPr="00E46977">
              <w:rPr>
                <w:lang w:val="ru-RU"/>
              </w:rPr>
              <w:t>15</w:t>
            </w:r>
            <w:r>
              <w:rPr>
                <w:lang w:val="ru-RU"/>
              </w:rPr>
              <w:t>1</w:t>
            </w:r>
          </w:p>
        </w:tc>
        <w:tc>
          <w:tcPr>
            <w:tcW w:w="3566" w:type="dxa"/>
            <w:shd w:val="clear" w:color="auto" w:fill="auto"/>
            <w:vAlign w:val="center"/>
          </w:tcPr>
          <w:p w14:paraId="20CDBAFC" w14:textId="33B506CC" w:rsidR="00BE7CD2" w:rsidRPr="00E46977" w:rsidRDefault="00BE7CD2" w:rsidP="00BE7CD2">
            <w:pPr>
              <w:rPr>
                <w:lang w:val="ru-RU"/>
              </w:rPr>
            </w:pPr>
            <w:r w:rsidRPr="00E46977">
              <w:rPr>
                <w:color w:val="000000"/>
              </w:rPr>
              <w:t xml:space="preserve">Компот од брескве - I класа, пастеризовани без додатог конзерванса, вештачких боја и арома, 5кг </w:t>
            </w:r>
          </w:p>
        </w:tc>
        <w:tc>
          <w:tcPr>
            <w:tcW w:w="754" w:type="dxa"/>
            <w:shd w:val="clear" w:color="auto" w:fill="auto"/>
            <w:vAlign w:val="center"/>
          </w:tcPr>
          <w:p w14:paraId="0F8B2B0B" w14:textId="42D283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FF0223" w14:textId="2115F73B" w:rsidR="00BE7CD2" w:rsidRDefault="00BE7CD2" w:rsidP="00BE7CD2">
            <w:pPr>
              <w:jc w:val="center"/>
            </w:pPr>
            <w:r>
              <w:rPr>
                <w:color w:val="000000"/>
                <w:lang w:val="sr-Cyrl-RS"/>
              </w:rPr>
              <w:t>180</w:t>
            </w:r>
          </w:p>
        </w:tc>
        <w:tc>
          <w:tcPr>
            <w:tcW w:w="2268" w:type="dxa"/>
            <w:shd w:val="clear" w:color="auto" w:fill="auto"/>
          </w:tcPr>
          <w:p w14:paraId="1A01DAF3" w14:textId="77777777" w:rsidR="00BE7CD2" w:rsidRPr="00E46977" w:rsidRDefault="00BE7CD2" w:rsidP="00BE7CD2">
            <w:pPr>
              <w:rPr>
                <w:lang w:val="ru-RU"/>
              </w:rPr>
            </w:pPr>
          </w:p>
        </w:tc>
        <w:tc>
          <w:tcPr>
            <w:tcW w:w="1242" w:type="dxa"/>
            <w:shd w:val="clear" w:color="auto" w:fill="auto"/>
          </w:tcPr>
          <w:p w14:paraId="543954C6" w14:textId="77777777" w:rsidR="00BE7CD2" w:rsidRPr="00E46977" w:rsidRDefault="00BE7CD2" w:rsidP="00BE7CD2">
            <w:pPr>
              <w:rPr>
                <w:lang w:val="ru-RU"/>
              </w:rPr>
            </w:pPr>
          </w:p>
        </w:tc>
        <w:tc>
          <w:tcPr>
            <w:tcW w:w="1593" w:type="dxa"/>
            <w:shd w:val="clear" w:color="auto" w:fill="auto"/>
          </w:tcPr>
          <w:p w14:paraId="3676081F" w14:textId="77777777" w:rsidR="00BE7CD2" w:rsidRPr="00E46977" w:rsidRDefault="00BE7CD2" w:rsidP="00BE7CD2">
            <w:pPr>
              <w:rPr>
                <w:lang w:val="ru-RU"/>
              </w:rPr>
            </w:pPr>
          </w:p>
        </w:tc>
        <w:tc>
          <w:tcPr>
            <w:tcW w:w="1519" w:type="dxa"/>
          </w:tcPr>
          <w:p w14:paraId="69225F15" w14:textId="77777777" w:rsidR="00BE7CD2" w:rsidRPr="00E46977" w:rsidRDefault="00BE7CD2" w:rsidP="00BE7CD2">
            <w:pPr>
              <w:rPr>
                <w:lang w:val="ru-RU"/>
              </w:rPr>
            </w:pPr>
          </w:p>
        </w:tc>
        <w:tc>
          <w:tcPr>
            <w:tcW w:w="2378" w:type="dxa"/>
          </w:tcPr>
          <w:p w14:paraId="66A68FF4" w14:textId="77777777" w:rsidR="00BE7CD2" w:rsidRPr="00E46977" w:rsidRDefault="00BE7CD2" w:rsidP="00BE7CD2">
            <w:pPr>
              <w:rPr>
                <w:lang w:val="ru-RU"/>
              </w:rPr>
            </w:pPr>
          </w:p>
        </w:tc>
      </w:tr>
      <w:tr w:rsidR="00BE7CD2" w:rsidRPr="00E46977" w14:paraId="1C53038C" w14:textId="77777777" w:rsidTr="00C337C9">
        <w:tc>
          <w:tcPr>
            <w:tcW w:w="761" w:type="dxa"/>
            <w:shd w:val="clear" w:color="auto" w:fill="auto"/>
            <w:vAlign w:val="center"/>
          </w:tcPr>
          <w:p w14:paraId="15EE096A" w14:textId="2219E1ED" w:rsidR="00BE7CD2" w:rsidRPr="005F082B" w:rsidRDefault="00BE7CD2" w:rsidP="00BE7CD2">
            <w:pPr>
              <w:ind w:left="90"/>
              <w:jc w:val="center"/>
              <w:rPr>
                <w:lang w:val="ru-RU"/>
              </w:rPr>
            </w:pPr>
            <w:r w:rsidRPr="00E46977">
              <w:rPr>
                <w:lang w:val="ru-RU"/>
              </w:rPr>
              <w:t>15</w:t>
            </w:r>
            <w:r>
              <w:rPr>
                <w:lang w:val="ru-RU"/>
              </w:rPr>
              <w:t>2</w:t>
            </w:r>
          </w:p>
        </w:tc>
        <w:tc>
          <w:tcPr>
            <w:tcW w:w="3566" w:type="dxa"/>
            <w:shd w:val="clear" w:color="auto" w:fill="auto"/>
            <w:vAlign w:val="center"/>
          </w:tcPr>
          <w:p w14:paraId="67EBEC71" w14:textId="239C5954" w:rsidR="00BE7CD2" w:rsidRPr="00E46977" w:rsidRDefault="00BE7CD2" w:rsidP="00BE7CD2">
            <w:pPr>
              <w:rPr>
                <w:lang w:val="ru-RU"/>
              </w:rPr>
            </w:pPr>
            <w:r w:rsidRPr="00E46977">
              <w:rPr>
                <w:color w:val="000000"/>
              </w:rPr>
              <w:t>Сок од јабуке, тетра пак са сламчицом, минимално 0,2л</w:t>
            </w:r>
          </w:p>
        </w:tc>
        <w:tc>
          <w:tcPr>
            <w:tcW w:w="754" w:type="dxa"/>
            <w:shd w:val="clear" w:color="auto" w:fill="auto"/>
            <w:vAlign w:val="center"/>
          </w:tcPr>
          <w:p w14:paraId="60DA8916" w14:textId="401BBDDD"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3AC9E942" w14:textId="034F92AB" w:rsidR="00BE7CD2" w:rsidRDefault="00BE7CD2" w:rsidP="00BE7CD2">
            <w:pPr>
              <w:jc w:val="center"/>
            </w:pPr>
            <w:r>
              <w:rPr>
                <w:color w:val="000000"/>
                <w:lang w:val="sr-Cyrl-RS"/>
              </w:rPr>
              <w:t>300</w:t>
            </w:r>
          </w:p>
        </w:tc>
        <w:tc>
          <w:tcPr>
            <w:tcW w:w="2268" w:type="dxa"/>
            <w:shd w:val="clear" w:color="auto" w:fill="auto"/>
          </w:tcPr>
          <w:p w14:paraId="6F0661C4" w14:textId="77777777" w:rsidR="00BE7CD2" w:rsidRPr="00E46977" w:rsidRDefault="00BE7CD2" w:rsidP="00BE7CD2">
            <w:pPr>
              <w:rPr>
                <w:lang w:val="ru-RU"/>
              </w:rPr>
            </w:pPr>
          </w:p>
        </w:tc>
        <w:tc>
          <w:tcPr>
            <w:tcW w:w="1242" w:type="dxa"/>
            <w:shd w:val="clear" w:color="auto" w:fill="auto"/>
          </w:tcPr>
          <w:p w14:paraId="62E17F68" w14:textId="77777777" w:rsidR="00BE7CD2" w:rsidRPr="00E46977" w:rsidRDefault="00BE7CD2" w:rsidP="00BE7CD2">
            <w:pPr>
              <w:rPr>
                <w:lang w:val="ru-RU"/>
              </w:rPr>
            </w:pPr>
          </w:p>
        </w:tc>
        <w:tc>
          <w:tcPr>
            <w:tcW w:w="1593" w:type="dxa"/>
            <w:shd w:val="clear" w:color="auto" w:fill="auto"/>
          </w:tcPr>
          <w:p w14:paraId="7FE1A580" w14:textId="77777777" w:rsidR="00BE7CD2" w:rsidRPr="00E46977" w:rsidRDefault="00BE7CD2" w:rsidP="00BE7CD2">
            <w:pPr>
              <w:rPr>
                <w:lang w:val="ru-RU"/>
              </w:rPr>
            </w:pPr>
          </w:p>
        </w:tc>
        <w:tc>
          <w:tcPr>
            <w:tcW w:w="1519" w:type="dxa"/>
          </w:tcPr>
          <w:p w14:paraId="0E970ED9" w14:textId="77777777" w:rsidR="00BE7CD2" w:rsidRPr="00E46977" w:rsidRDefault="00BE7CD2" w:rsidP="00BE7CD2">
            <w:pPr>
              <w:rPr>
                <w:lang w:val="ru-RU"/>
              </w:rPr>
            </w:pPr>
          </w:p>
        </w:tc>
        <w:tc>
          <w:tcPr>
            <w:tcW w:w="2378" w:type="dxa"/>
          </w:tcPr>
          <w:p w14:paraId="54214B4F" w14:textId="77777777" w:rsidR="00BE7CD2" w:rsidRPr="00E46977" w:rsidRDefault="00BE7CD2" w:rsidP="00BE7CD2">
            <w:pPr>
              <w:rPr>
                <w:lang w:val="ru-RU"/>
              </w:rPr>
            </w:pPr>
          </w:p>
        </w:tc>
      </w:tr>
      <w:tr w:rsidR="00BE7CD2" w:rsidRPr="00E46977" w14:paraId="768B1CD1" w14:textId="77777777" w:rsidTr="00C337C9">
        <w:tc>
          <w:tcPr>
            <w:tcW w:w="761" w:type="dxa"/>
            <w:shd w:val="clear" w:color="auto" w:fill="auto"/>
            <w:vAlign w:val="center"/>
          </w:tcPr>
          <w:p w14:paraId="37BBD047" w14:textId="67309B30" w:rsidR="00BE7CD2" w:rsidRPr="005F082B" w:rsidRDefault="00BE7CD2" w:rsidP="00BE7CD2">
            <w:pPr>
              <w:ind w:left="90"/>
              <w:jc w:val="center"/>
              <w:rPr>
                <w:lang w:val="ru-RU"/>
              </w:rPr>
            </w:pPr>
            <w:r w:rsidRPr="00E46977">
              <w:rPr>
                <w:lang w:val="ru-RU"/>
              </w:rPr>
              <w:t>15</w:t>
            </w:r>
            <w:r>
              <w:rPr>
                <w:lang w:val="ru-RU"/>
              </w:rPr>
              <w:t>3</w:t>
            </w:r>
          </w:p>
        </w:tc>
        <w:tc>
          <w:tcPr>
            <w:tcW w:w="3566" w:type="dxa"/>
            <w:shd w:val="clear" w:color="auto" w:fill="auto"/>
            <w:vAlign w:val="center"/>
          </w:tcPr>
          <w:p w14:paraId="3B31F308" w14:textId="6D18DA1A" w:rsidR="00BE7CD2" w:rsidRPr="00E46977" w:rsidRDefault="00BE7CD2" w:rsidP="00BE7CD2">
            <w:pPr>
              <w:rPr>
                <w:lang w:val="ru-RU"/>
              </w:rPr>
            </w:pPr>
            <w:r w:rsidRPr="00E46977">
              <w:rPr>
                <w:color w:val="000000"/>
              </w:rPr>
              <w:t>Сок од боровнице тетра пак са сламчицом, минимално 0,2л</w:t>
            </w:r>
          </w:p>
        </w:tc>
        <w:tc>
          <w:tcPr>
            <w:tcW w:w="754" w:type="dxa"/>
            <w:shd w:val="clear" w:color="auto" w:fill="auto"/>
            <w:vAlign w:val="center"/>
          </w:tcPr>
          <w:p w14:paraId="06455F70" w14:textId="6D74011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E6B03E3" w14:textId="165AD40E"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A80D7C8" w14:textId="77777777" w:rsidR="00BE7CD2" w:rsidRPr="00E46977" w:rsidRDefault="00BE7CD2" w:rsidP="00BE7CD2">
            <w:pPr>
              <w:rPr>
                <w:lang w:val="ru-RU"/>
              </w:rPr>
            </w:pPr>
          </w:p>
        </w:tc>
        <w:tc>
          <w:tcPr>
            <w:tcW w:w="1242" w:type="dxa"/>
            <w:shd w:val="clear" w:color="auto" w:fill="auto"/>
          </w:tcPr>
          <w:p w14:paraId="1BE2F5F7" w14:textId="77777777" w:rsidR="00BE7CD2" w:rsidRPr="00E46977" w:rsidRDefault="00BE7CD2" w:rsidP="00BE7CD2">
            <w:pPr>
              <w:rPr>
                <w:lang w:val="ru-RU"/>
              </w:rPr>
            </w:pPr>
          </w:p>
        </w:tc>
        <w:tc>
          <w:tcPr>
            <w:tcW w:w="1593" w:type="dxa"/>
            <w:shd w:val="clear" w:color="auto" w:fill="auto"/>
          </w:tcPr>
          <w:p w14:paraId="6D02C431" w14:textId="77777777" w:rsidR="00BE7CD2" w:rsidRPr="00E46977" w:rsidRDefault="00BE7CD2" w:rsidP="00BE7CD2">
            <w:pPr>
              <w:rPr>
                <w:lang w:val="ru-RU"/>
              </w:rPr>
            </w:pPr>
          </w:p>
        </w:tc>
        <w:tc>
          <w:tcPr>
            <w:tcW w:w="1519" w:type="dxa"/>
          </w:tcPr>
          <w:p w14:paraId="1E2D863C" w14:textId="77777777" w:rsidR="00BE7CD2" w:rsidRPr="00E46977" w:rsidRDefault="00BE7CD2" w:rsidP="00BE7CD2">
            <w:pPr>
              <w:rPr>
                <w:lang w:val="ru-RU"/>
              </w:rPr>
            </w:pPr>
          </w:p>
        </w:tc>
        <w:tc>
          <w:tcPr>
            <w:tcW w:w="2378" w:type="dxa"/>
          </w:tcPr>
          <w:p w14:paraId="53837E24" w14:textId="77777777" w:rsidR="00BE7CD2" w:rsidRPr="00E46977" w:rsidRDefault="00BE7CD2" w:rsidP="00BE7CD2">
            <w:pPr>
              <w:rPr>
                <w:lang w:val="ru-RU"/>
              </w:rPr>
            </w:pPr>
          </w:p>
        </w:tc>
      </w:tr>
      <w:tr w:rsidR="00BE7CD2" w:rsidRPr="00E46977" w14:paraId="08797C30" w14:textId="77777777" w:rsidTr="00C337C9">
        <w:tc>
          <w:tcPr>
            <w:tcW w:w="761" w:type="dxa"/>
            <w:shd w:val="clear" w:color="auto" w:fill="auto"/>
            <w:vAlign w:val="center"/>
          </w:tcPr>
          <w:p w14:paraId="51DD73CA" w14:textId="7C73EF98" w:rsidR="00BE7CD2" w:rsidRPr="005F082B" w:rsidRDefault="00BE7CD2" w:rsidP="00BE7CD2">
            <w:pPr>
              <w:ind w:left="90"/>
              <w:jc w:val="center"/>
              <w:rPr>
                <w:lang w:val="ru-RU"/>
              </w:rPr>
            </w:pPr>
            <w:r w:rsidRPr="00E46977">
              <w:rPr>
                <w:lang w:val="ru-RU"/>
              </w:rPr>
              <w:lastRenderedPageBreak/>
              <w:t>15</w:t>
            </w:r>
            <w:r>
              <w:rPr>
                <w:lang w:val="ru-RU"/>
              </w:rPr>
              <w:t>4</w:t>
            </w:r>
          </w:p>
        </w:tc>
        <w:tc>
          <w:tcPr>
            <w:tcW w:w="3566" w:type="dxa"/>
            <w:shd w:val="clear" w:color="auto" w:fill="auto"/>
            <w:vAlign w:val="center"/>
          </w:tcPr>
          <w:p w14:paraId="37AFDB95" w14:textId="6D92C876" w:rsidR="00BE7CD2" w:rsidRPr="00E46977" w:rsidRDefault="00BE7CD2" w:rsidP="00BE7CD2">
            <w:pPr>
              <w:rPr>
                <w:lang w:val="ru-RU"/>
              </w:rPr>
            </w:pPr>
            <w:r w:rsidRPr="00E46977">
              <w:rPr>
                <w:color w:val="000000"/>
              </w:rPr>
              <w:t>Сок од брескве тетра пак са сламчицом, минимално 0,2л</w:t>
            </w:r>
          </w:p>
        </w:tc>
        <w:tc>
          <w:tcPr>
            <w:tcW w:w="754" w:type="dxa"/>
            <w:shd w:val="clear" w:color="auto" w:fill="auto"/>
            <w:vAlign w:val="center"/>
          </w:tcPr>
          <w:p w14:paraId="7087BCBE" w14:textId="33213773"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260A828" w14:textId="1C5915DD" w:rsidR="00BE7CD2" w:rsidRDefault="00BE7CD2" w:rsidP="00BE7CD2">
            <w:pPr>
              <w:jc w:val="center"/>
            </w:pPr>
            <w:r>
              <w:rPr>
                <w:color w:val="000000"/>
                <w:lang w:val="sr-Cyrl-RS"/>
              </w:rPr>
              <w:t>300</w:t>
            </w:r>
          </w:p>
        </w:tc>
        <w:tc>
          <w:tcPr>
            <w:tcW w:w="2268" w:type="dxa"/>
            <w:shd w:val="clear" w:color="auto" w:fill="auto"/>
          </w:tcPr>
          <w:p w14:paraId="711FC5FE" w14:textId="77777777" w:rsidR="00BE7CD2" w:rsidRPr="00E46977" w:rsidRDefault="00BE7CD2" w:rsidP="00BE7CD2">
            <w:pPr>
              <w:rPr>
                <w:lang w:val="ru-RU"/>
              </w:rPr>
            </w:pPr>
          </w:p>
        </w:tc>
        <w:tc>
          <w:tcPr>
            <w:tcW w:w="1242" w:type="dxa"/>
            <w:shd w:val="clear" w:color="auto" w:fill="auto"/>
          </w:tcPr>
          <w:p w14:paraId="6AFB9BB4" w14:textId="77777777" w:rsidR="00BE7CD2" w:rsidRPr="00E46977" w:rsidRDefault="00BE7CD2" w:rsidP="00BE7CD2">
            <w:pPr>
              <w:rPr>
                <w:lang w:val="ru-RU"/>
              </w:rPr>
            </w:pPr>
          </w:p>
        </w:tc>
        <w:tc>
          <w:tcPr>
            <w:tcW w:w="1593" w:type="dxa"/>
            <w:shd w:val="clear" w:color="auto" w:fill="auto"/>
          </w:tcPr>
          <w:p w14:paraId="51914119" w14:textId="77777777" w:rsidR="00BE7CD2" w:rsidRPr="00E46977" w:rsidRDefault="00BE7CD2" w:rsidP="00BE7CD2">
            <w:pPr>
              <w:rPr>
                <w:lang w:val="ru-RU"/>
              </w:rPr>
            </w:pPr>
          </w:p>
        </w:tc>
        <w:tc>
          <w:tcPr>
            <w:tcW w:w="1519" w:type="dxa"/>
          </w:tcPr>
          <w:p w14:paraId="4C7B4DE6" w14:textId="77777777" w:rsidR="00BE7CD2" w:rsidRPr="00E46977" w:rsidRDefault="00BE7CD2" w:rsidP="00BE7CD2">
            <w:pPr>
              <w:rPr>
                <w:lang w:val="ru-RU"/>
              </w:rPr>
            </w:pPr>
          </w:p>
        </w:tc>
        <w:tc>
          <w:tcPr>
            <w:tcW w:w="2378" w:type="dxa"/>
          </w:tcPr>
          <w:p w14:paraId="31684706" w14:textId="77777777" w:rsidR="00BE7CD2" w:rsidRPr="00E46977" w:rsidRDefault="00BE7CD2" w:rsidP="00BE7CD2">
            <w:pPr>
              <w:rPr>
                <w:lang w:val="ru-RU"/>
              </w:rPr>
            </w:pPr>
          </w:p>
        </w:tc>
      </w:tr>
      <w:tr w:rsidR="00BE7CD2" w:rsidRPr="00E46977" w14:paraId="01B437AD" w14:textId="77777777" w:rsidTr="00C337C9">
        <w:tc>
          <w:tcPr>
            <w:tcW w:w="761" w:type="dxa"/>
            <w:shd w:val="clear" w:color="auto" w:fill="auto"/>
            <w:vAlign w:val="center"/>
          </w:tcPr>
          <w:p w14:paraId="379DEA18" w14:textId="63B8CEA8" w:rsidR="00BE7CD2" w:rsidRPr="005F082B" w:rsidRDefault="00BE7CD2" w:rsidP="00BE7CD2">
            <w:pPr>
              <w:ind w:left="90"/>
              <w:jc w:val="center"/>
              <w:rPr>
                <w:lang w:val="ru-RU"/>
              </w:rPr>
            </w:pPr>
            <w:r w:rsidRPr="00E46977">
              <w:rPr>
                <w:lang w:val="ru-RU"/>
              </w:rPr>
              <w:t>15</w:t>
            </w:r>
            <w:r>
              <w:rPr>
                <w:lang w:val="ru-RU"/>
              </w:rPr>
              <w:t>5</w:t>
            </w:r>
          </w:p>
        </w:tc>
        <w:tc>
          <w:tcPr>
            <w:tcW w:w="3566" w:type="dxa"/>
            <w:shd w:val="clear" w:color="auto" w:fill="auto"/>
            <w:vAlign w:val="center"/>
          </w:tcPr>
          <w:p w14:paraId="402A7E73" w14:textId="7C2A3346" w:rsidR="00BE7CD2" w:rsidRPr="00E46977" w:rsidRDefault="00BE7CD2" w:rsidP="00BE7CD2">
            <w:pPr>
              <w:rPr>
                <w:lang w:val="ru-RU"/>
              </w:rPr>
            </w:pPr>
            <w:r w:rsidRPr="00E46977">
              <w:rPr>
                <w:color w:val="000000"/>
              </w:rPr>
              <w:t>Мармелада мешана, Пвц паковање минимално 0,025кг</w:t>
            </w:r>
          </w:p>
        </w:tc>
        <w:tc>
          <w:tcPr>
            <w:tcW w:w="754" w:type="dxa"/>
            <w:shd w:val="clear" w:color="auto" w:fill="auto"/>
            <w:vAlign w:val="center"/>
          </w:tcPr>
          <w:p w14:paraId="3941D28D" w14:textId="79FDECE0"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D373DB8" w14:textId="1D7555AC"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3B479529" w14:textId="77777777" w:rsidR="00BE7CD2" w:rsidRPr="00E46977" w:rsidRDefault="00BE7CD2" w:rsidP="00BE7CD2">
            <w:pPr>
              <w:rPr>
                <w:lang w:val="ru-RU"/>
              </w:rPr>
            </w:pPr>
          </w:p>
        </w:tc>
        <w:tc>
          <w:tcPr>
            <w:tcW w:w="1242" w:type="dxa"/>
            <w:shd w:val="clear" w:color="auto" w:fill="auto"/>
          </w:tcPr>
          <w:p w14:paraId="44320D27" w14:textId="77777777" w:rsidR="00BE7CD2" w:rsidRPr="00E46977" w:rsidRDefault="00BE7CD2" w:rsidP="00BE7CD2">
            <w:pPr>
              <w:rPr>
                <w:lang w:val="ru-RU"/>
              </w:rPr>
            </w:pPr>
          </w:p>
        </w:tc>
        <w:tc>
          <w:tcPr>
            <w:tcW w:w="1593" w:type="dxa"/>
            <w:shd w:val="clear" w:color="auto" w:fill="auto"/>
          </w:tcPr>
          <w:p w14:paraId="4F2F610A" w14:textId="77777777" w:rsidR="00BE7CD2" w:rsidRPr="00E46977" w:rsidRDefault="00BE7CD2" w:rsidP="00BE7CD2">
            <w:pPr>
              <w:rPr>
                <w:lang w:val="ru-RU"/>
              </w:rPr>
            </w:pPr>
          </w:p>
        </w:tc>
        <w:tc>
          <w:tcPr>
            <w:tcW w:w="1519" w:type="dxa"/>
          </w:tcPr>
          <w:p w14:paraId="67AAAE99" w14:textId="77777777" w:rsidR="00BE7CD2" w:rsidRPr="00E46977" w:rsidRDefault="00BE7CD2" w:rsidP="00BE7CD2">
            <w:pPr>
              <w:rPr>
                <w:lang w:val="ru-RU"/>
              </w:rPr>
            </w:pPr>
          </w:p>
        </w:tc>
        <w:tc>
          <w:tcPr>
            <w:tcW w:w="2378" w:type="dxa"/>
          </w:tcPr>
          <w:p w14:paraId="19F907FD" w14:textId="77777777" w:rsidR="00BE7CD2" w:rsidRPr="00E46977" w:rsidRDefault="00BE7CD2" w:rsidP="00BE7CD2">
            <w:pPr>
              <w:rPr>
                <w:lang w:val="ru-RU"/>
              </w:rPr>
            </w:pPr>
          </w:p>
        </w:tc>
      </w:tr>
      <w:tr w:rsidR="00BE7CD2" w:rsidRPr="00E46977" w14:paraId="125D2117" w14:textId="77777777" w:rsidTr="00C337C9">
        <w:tc>
          <w:tcPr>
            <w:tcW w:w="761" w:type="dxa"/>
            <w:shd w:val="clear" w:color="auto" w:fill="auto"/>
            <w:vAlign w:val="center"/>
          </w:tcPr>
          <w:p w14:paraId="79C89540" w14:textId="0BFAFE36" w:rsidR="00BE7CD2" w:rsidRPr="005F082B" w:rsidRDefault="00BE7CD2" w:rsidP="00BE7CD2">
            <w:pPr>
              <w:ind w:left="90"/>
              <w:jc w:val="center"/>
              <w:rPr>
                <w:lang w:val="ru-RU"/>
              </w:rPr>
            </w:pPr>
            <w:r w:rsidRPr="00E46977">
              <w:rPr>
                <w:lang w:val="ru-RU"/>
              </w:rPr>
              <w:t>15</w:t>
            </w:r>
            <w:r>
              <w:rPr>
                <w:lang w:val="ru-RU"/>
              </w:rPr>
              <w:t>6</w:t>
            </w:r>
          </w:p>
        </w:tc>
        <w:tc>
          <w:tcPr>
            <w:tcW w:w="3566" w:type="dxa"/>
            <w:shd w:val="clear" w:color="auto" w:fill="auto"/>
            <w:vAlign w:val="center"/>
          </w:tcPr>
          <w:p w14:paraId="1F12BB4E" w14:textId="5C584623" w:rsidR="00BE7CD2" w:rsidRPr="00E46977" w:rsidRDefault="00BE7CD2" w:rsidP="00BE7CD2">
            <w:pPr>
              <w:rPr>
                <w:lang w:val="ru-RU"/>
              </w:rPr>
            </w:pPr>
            <w:r w:rsidRPr="00E46977">
              <w:rPr>
                <w:color w:val="000000"/>
              </w:rPr>
              <w:t>Мармелада, шипак Пвц паковање минимално 0,025кг</w:t>
            </w:r>
          </w:p>
        </w:tc>
        <w:tc>
          <w:tcPr>
            <w:tcW w:w="754" w:type="dxa"/>
            <w:shd w:val="clear" w:color="auto" w:fill="auto"/>
            <w:vAlign w:val="center"/>
          </w:tcPr>
          <w:p w14:paraId="2CA85DE7" w14:textId="41879F48"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52273418" w14:textId="0AF65C95"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45065A01" w14:textId="77777777" w:rsidR="00BE7CD2" w:rsidRPr="00E46977" w:rsidRDefault="00BE7CD2" w:rsidP="00BE7CD2">
            <w:pPr>
              <w:rPr>
                <w:lang w:val="ru-RU"/>
              </w:rPr>
            </w:pPr>
          </w:p>
        </w:tc>
        <w:tc>
          <w:tcPr>
            <w:tcW w:w="1242" w:type="dxa"/>
            <w:shd w:val="clear" w:color="auto" w:fill="auto"/>
          </w:tcPr>
          <w:p w14:paraId="1FB7B7AD" w14:textId="77777777" w:rsidR="00BE7CD2" w:rsidRPr="00E46977" w:rsidRDefault="00BE7CD2" w:rsidP="00BE7CD2">
            <w:pPr>
              <w:rPr>
                <w:lang w:val="ru-RU"/>
              </w:rPr>
            </w:pPr>
          </w:p>
        </w:tc>
        <w:tc>
          <w:tcPr>
            <w:tcW w:w="1593" w:type="dxa"/>
            <w:shd w:val="clear" w:color="auto" w:fill="auto"/>
          </w:tcPr>
          <w:p w14:paraId="660E1D1F" w14:textId="77777777" w:rsidR="00BE7CD2" w:rsidRPr="00E46977" w:rsidRDefault="00BE7CD2" w:rsidP="00BE7CD2">
            <w:pPr>
              <w:rPr>
                <w:lang w:val="ru-RU"/>
              </w:rPr>
            </w:pPr>
          </w:p>
        </w:tc>
        <w:tc>
          <w:tcPr>
            <w:tcW w:w="1519" w:type="dxa"/>
          </w:tcPr>
          <w:p w14:paraId="46800DB8" w14:textId="77777777" w:rsidR="00BE7CD2" w:rsidRPr="00E46977" w:rsidRDefault="00BE7CD2" w:rsidP="00BE7CD2">
            <w:pPr>
              <w:rPr>
                <w:lang w:val="ru-RU"/>
              </w:rPr>
            </w:pPr>
          </w:p>
        </w:tc>
        <w:tc>
          <w:tcPr>
            <w:tcW w:w="2378" w:type="dxa"/>
          </w:tcPr>
          <w:p w14:paraId="399B356B" w14:textId="77777777" w:rsidR="00BE7CD2" w:rsidRPr="00E46977" w:rsidRDefault="00BE7CD2" w:rsidP="00BE7CD2">
            <w:pPr>
              <w:rPr>
                <w:lang w:val="ru-RU"/>
              </w:rPr>
            </w:pPr>
          </w:p>
        </w:tc>
      </w:tr>
      <w:tr w:rsidR="00BE7CD2" w:rsidRPr="00E46977" w14:paraId="3FC78745" w14:textId="77777777" w:rsidTr="00C337C9">
        <w:tc>
          <w:tcPr>
            <w:tcW w:w="761" w:type="dxa"/>
            <w:shd w:val="clear" w:color="auto" w:fill="auto"/>
            <w:vAlign w:val="center"/>
          </w:tcPr>
          <w:p w14:paraId="19CB3351" w14:textId="40FE2461" w:rsidR="00BE7CD2" w:rsidRPr="005F082B" w:rsidRDefault="00BE7CD2" w:rsidP="00BE7CD2">
            <w:pPr>
              <w:ind w:left="90"/>
              <w:jc w:val="center"/>
              <w:rPr>
                <w:lang w:val="ru-RU"/>
              </w:rPr>
            </w:pPr>
            <w:r w:rsidRPr="00E46977">
              <w:rPr>
                <w:lang w:val="ru-RU"/>
              </w:rPr>
              <w:t>15</w:t>
            </w:r>
            <w:r>
              <w:rPr>
                <w:lang w:val="ru-RU"/>
              </w:rPr>
              <w:t>7</w:t>
            </w:r>
          </w:p>
        </w:tc>
        <w:tc>
          <w:tcPr>
            <w:tcW w:w="3566" w:type="dxa"/>
            <w:shd w:val="clear" w:color="auto" w:fill="auto"/>
            <w:vAlign w:val="center"/>
          </w:tcPr>
          <w:p w14:paraId="237C7A9A" w14:textId="4E5B2F49" w:rsidR="00BE7CD2" w:rsidRPr="00E46977" w:rsidRDefault="00BE7CD2" w:rsidP="00BE7CD2">
            <w:pPr>
              <w:rPr>
                <w:lang w:val="ru-RU"/>
              </w:rPr>
            </w:pPr>
            <w:r w:rsidRPr="00E46977">
              <w:rPr>
                <w:color w:val="000000"/>
              </w:rPr>
              <w:t>Мармелада јагода Пвц паковање минимално 0,025кг</w:t>
            </w:r>
          </w:p>
        </w:tc>
        <w:tc>
          <w:tcPr>
            <w:tcW w:w="754" w:type="dxa"/>
            <w:shd w:val="clear" w:color="auto" w:fill="auto"/>
            <w:vAlign w:val="center"/>
          </w:tcPr>
          <w:p w14:paraId="7978270E" w14:textId="1B31EA66"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17F3E5F" w14:textId="64FA0D97"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598886C5" w14:textId="77777777" w:rsidR="00BE7CD2" w:rsidRPr="00E46977" w:rsidRDefault="00BE7CD2" w:rsidP="00BE7CD2">
            <w:pPr>
              <w:rPr>
                <w:lang w:val="ru-RU"/>
              </w:rPr>
            </w:pPr>
          </w:p>
        </w:tc>
        <w:tc>
          <w:tcPr>
            <w:tcW w:w="1242" w:type="dxa"/>
            <w:shd w:val="clear" w:color="auto" w:fill="auto"/>
          </w:tcPr>
          <w:p w14:paraId="65A71F9C" w14:textId="77777777" w:rsidR="00BE7CD2" w:rsidRPr="00E46977" w:rsidRDefault="00BE7CD2" w:rsidP="00BE7CD2">
            <w:pPr>
              <w:rPr>
                <w:lang w:val="ru-RU"/>
              </w:rPr>
            </w:pPr>
          </w:p>
        </w:tc>
        <w:tc>
          <w:tcPr>
            <w:tcW w:w="1593" w:type="dxa"/>
            <w:shd w:val="clear" w:color="auto" w:fill="auto"/>
          </w:tcPr>
          <w:p w14:paraId="5774A107" w14:textId="77777777" w:rsidR="00BE7CD2" w:rsidRPr="00E46977" w:rsidRDefault="00BE7CD2" w:rsidP="00BE7CD2">
            <w:pPr>
              <w:rPr>
                <w:lang w:val="ru-RU"/>
              </w:rPr>
            </w:pPr>
          </w:p>
        </w:tc>
        <w:tc>
          <w:tcPr>
            <w:tcW w:w="1519" w:type="dxa"/>
          </w:tcPr>
          <w:p w14:paraId="30525EF6" w14:textId="77777777" w:rsidR="00BE7CD2" w:rsidRPr="00E46977" w:rsidRDefault="00BE7CD2" w:rsidP="00BE7CD2">
            <w:pPr>
              <w:rPr>
                <w:lang w:val="ru-RU"/>
              </w:rPr>
            </w:pPr>
          </w:p>
        </w:tc>
        <w:tc>
          <w:tcPr>
            <w:tcW w:w="2378" w:type="dxa"/>
          </w:tcPr>
          <w:p w14:paraId="6311DFE7" w14:textId="77777777" w:rsidR="00BE7CD2" w:rsidRPr="00E46977" w:rsidRDefault="00BE7CD2" w:rsidP="00BE7CD2">
            <w:pPr>
              <w:rPr>
                <w:lang w:val="ru-RU"/>
              </w:rPr>
            </w:pPr>
          </w:p>
        </w:tc>
      </w:tr>
      <w:tr w:rsidR="00BE7CD2" w:rsidRPr="00E46977" w14:paraId="7DBE9ABC" w14:textId="77777777" w:rsidTr="00C337C9">
        <w:tc>
          <w:tcPr>
            <w:tcW w:w="761" w:type="dxa"/>
            <w:shd w:val="clear" w:color="auto" w:fill="auto"/>
            <w:vAlign w:val="center"/>
          </w:tcPr>
          <w:p w14:paraId="649D408D" w14:textId="09F55EE1" w:rsidR="00BE7CD2" w:rsidRPr="005F082B" w:rsidRDefault="00BE7CD2" w:rsidP="00BE7CD2">
            <w:pPr>
              <w:ind w:left="90"/>
              <w:jc w:val="center"/>
              <w:rPr>
                <w:lang w:val="ru-RU"/>
              </w:rPr>
            </w:pPr>
            <w:r w:rsidRPr="00E46977">
              <w:rPr>
                <w:lang w:val="ru-RU"/>
              </w:rPr>
              <w:t>15</w:t>
            </w:r>
            <w:r>
              <w:rPr>
                <w:lang w:val="ru-RU"/>
              </w:rPr>
              <w:t>8</w:t>
            </w:r>
          </w:p>
        </w:tc>
        <w:tc>
          <w:tcPr>
            <w:tcW w:w="3566" w:type="dxa"/>
            <w:shd w:val="clear" w:color="auto" w:fill="auto"/>
            <w:vAlign w:val="center"/>
          </w:tcPr>
          <w:p w14:paraId="7FC23CEE" w14:textId="53C8F1AD" w:rsidR="00BE7CD2" w:rsidRPr="00E46977" w:rsidRDefault="00BE7CD2" w:rsidP="00BE7CD2">
            <w:pPr>
              <w:rPr>
                <w:lang w:val="ru-RU"/>
              </w:rPr>
            </w:pPr>
            <w:r w:rsidRPr="00E46977">
              <w:rPr>
                <w:color w:val="000000"/>
              </w:rPr>
              <w:t>Мармелада јагода или шумско воће, паковање од 5кг</w:t>
            </w:r>
          </w:p>
        </w:tc>
        <w:tc>
          <w:tcPr>
            <w:tcW w:w="754" w:type="dxa"/>
            <w:shd w:val="clear" w:color="auto" w:fill="auto"/>
            <w:vAlign w:val="center"/>
          </w:tcPr>
          <w:p w14:paraId="59A88340" w14:textId="5EEC6D03" w:rsidR="00BE7CD2" w:rsidRPr="00E46977" w:rsidRDefault="00BE7CD2" w:rsidP="00BE7CD2">
            <w:pPr>
              <w:jc w:val="center"/>
              <w:rPr>
                <w:lang w:val="ru-RU"/>
              </w:rPr>
            </w:pPr>
            <w:r>
              <w:rPr>
                <w:lang w:val="ru-RU"/>
              </w:rPr>
              <w:t>кг</w:t>
            </w:r>
          </w:p>
        </w:tc>
        <w:tc>
          <w:tcPr>
            <w:tcW w:w="1440" w:type="dxa"/>
            <w:shd w:val="clear" w:color="auto" w:fill="auto"/>
            <w:vAlign w:val="center"/>
          </w:tcPr>
          <w:p w14:paraId="30C013C7" w14:textId="2F1EECE6" w:rsidR="00BE7CD2" w:rsidRDefault="00BE7CD2" w:rsidP="00BE7CD2">
            <w:pPr>
              <w:jc w:val="center"/>
            </w:pPr>
            <w:r>
              <w:rPr>
                <w:color w:val="000000"/>
                <w:lang w:val="sr-Cyrl-RS"/>
              </w:rPr>
              <w:t>2.050</w:t>
            </w:r>
          </w:p>
        </w:tc>
        <w:tc>
          <w:tcPr>
            <w:tcW w:w="2268" w:type="dxa"/>
            <w:shd w:val="clear" w:color="auto" w:fill="auto"/>
          </w:tcPr>
          <w:p w14:paraId="53C397DA" w14:textId="77777777" w:rsidR="00BE7CD2" w:rsidRPr="00E46977" w:rsidRDefault="00BE7CD2" w:rsidP="00BE7CD2">
            <w:pPr>
              <w:rPr>
                <w:lang w:val="ru-RU"/>
              </w:rPr>
            </w:pPr>
          </w:p>
        </w:tc>
        <w:tc>
          <w:tcPr>
            <w:tcW w:w="1242" w:type="dxa"/>
            <w:shd w:val="clear" w:color="auto" w:fill="auto"/>
          </w:tcPr>
          <w:p w14:paraId="11A568E1" w14:textId="77777777" w:rsidR="00BE7CD2" w:rsidRPr="00E46977" w:rsidRDefault="00BE7CD2" w:rsidP="00BE7CD2">
            <w:pPr>
              <w:rPr>
                <w:lang w:val="ru-RU"/>
              </w:rPr>
            </w:pPr>
          </w:p>
        </w:tc>
        <w:tc>
          <w:tcPr>
            <w:tcW w:w="1593" w:type="dxa"/>
            <w:shd w:val="clear" w:color="auto" w:fill="auto"/>
          </w:tcPr>
          <w:p w14:paraId="11B53BAF" w14:textId="77777777" w:rsidR="00BE7CD2" w:rsidRPr="00E46977" w:rsidRDefault="00BE7CD2" w:rsidP="00BE7CD2">
            <w:pPr>
              <w:rPr>
                <w:lang w:val="ru-RU"/>
              </w:rPr>
            </w:pPr>
          </w:p>
        </w:tc>
        <w:tc>
          <w:tcPr>
            <w:tcW w:w="1519" w:type="dxa"/>
          </w:tcPr>
          <w:p w14:paraId="70BF6809" w14:textId="77777777" w:rsidR="00BE7CD2" w:rsidRPr="00E46977" w:rsidRDefault="00BE7CD2" w:rsidP="00BE7CD2">
            <w:pPr>
              <w:rPr>
                <w:lang w:val="ru-RU"/>
              </w:rPr>
            </w:pPr>
          </w:p>
        </w:tc>
        <w:tc>
          <w:tcPr>
            <w:tcW w:w="2378" w:type="dxa"/>
          </w:tcPr>
          <w:p w14:paraId="7A071BB3" w14:textId="77777777" w:rsidR="00BE7CD2" w:rsidRPr="00E46977" w:rsidRDefault="00BE7CD2" w:rsidP="00BE7CD2">
            <w:pPr>
              <w:rPr>
                <w:lang w:val="ru-RU"/>
              </w:rPr>
            </w:pPr>
          </w:p>
        </w:tc>
      </w:tr>
      <w:tr w:rsidR="00BE7CD2" w:rsidRPr="00E46977" w14:paraId="462D4401" w14:textId="77777777" w:rsidTr="00C337C9">
        <w:tc>
          <w:tcPr>
            <w:tcW w:w="761" w:type="dxa"/>
            <w:shd w:val="clear" w:color="auto" w:fill="auto"/>
            <w:vAlign w:val="center"/>
          </w:tcPr>
          <w:p w14:paraId="1443101E" w14:textId="79AFB356" w:rsidR="00BE7CD2" w:rsidRPr="005F082B" w:rsidRDefault="00BE7CD2" w:rsidP="00BE7CD2">
            <w:pPr>
              <w:ind w:left="90"/>
              <w:jc w:val="center"/>
              <w:rPr>
                <w:lang w:val="ru-RU"/>
              </w:rPr>
            </w:pPr>
            <w:r>
              <w:rPr>
                <w:lang w:val="ru-RU"/>
              </w:rPr>
              <w:t>159</w:t>
            </w:r>
          </w:p>
        </w:tc>
        <w:tc>
          <w:tcPr>
            <w:tcW w:w="3566" w:type="dxa"/>
            <w:shd w:val="clear" w:color="auto" w:fill="auto"/>
            <w:vAlign w:val="center"/>
          </w:tcPr>
          <w:p w14:paraId="6BCDFF13" w14:textId="66FE4292" w:rsidR="00BE7CD2" w:rsidRPr="00E46977" w:rsidRDefault="00BE7CD2" w:rsidP="00BE7CD2">
            <w:pPr>
              <w:rPr>
                <w:lang w:val="ru-RU"/>
              </w:rPr>
            </w:pPr>
            <w:r w:rsidRPr="00E46977">
              <w:rPr>
                <w:color w:val="000000"/>
              </w:rPr>
              <w:t xml:space="preserve">Мармелада јагода или шумско воће, паковање од 1кг </w:t>
            </w:r>
          </w:p>
        </w:tc>
        <w:tc>
          <w:tcPr>
            <w:tcW w:w="754" w:type="dxa"/>
            <w:shd w:val="clear" w:color="auto" w:fill="auto"/>
            <w:vAlign w:val="center"/>
          </w:tcPr>
          <w:p w14:paraId="58BF743C" w14:textId="434CCC1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3DB1736" w14:textId="743F0551" w:rsidR="00BE7CD2" w:rsidRDefault="00BE7CD2" w:rsidP="00BE7CD2">
            <w:pPr>
              <w:jc w:val="center"/>
            </w:pPr>
            <w:r>
              <w:rPr>
                <w:color w:val="000000"/>
                <w:lang w:val="sr-Cyrl-RS"/>
              </w:rPr>
              <w:t>100</w:t>
            </w:r>
          </w:p>
        </w:tc>
        <w:tc>
          <w:tcPr>
            <w:tcW w:w="2268" w:type="dxa"/>
            <w:shd w:val="clear" w:color="auto" w:fill="auto"/>
          </w:tcPr>
          <w:p w14:paraId="47163E4B" w14:textId="77777777" w:rsidR="00BE7CD2" w:rsidRPr="00E46977" w:rsidRDefault="00BE7CD2" w:rsidP="00BE7CD2">
            <w:pPr>
              <w:rPr>
                <w:lang w:val="ru-RU"/>
              </w:rPr>
            </w:pPr>
          </w:p>
        </w:tc>
        <w:tc>
          <w:tcPr>
            <w:tcW w:w="1242" w:type="dxa"/>
            <w:shd w:val="clear" w:color="auto" w:fill="auto"/>
          </w:tcPr>
          <w:p w14:paraId="3B60AE9E" w14:textId="77777777" w:rsidR="00BE7CD2" w:rsidRPr="00E46977" w:rsidRDefault="00BE7CD2" w:rsidP="00BE7CD2">
            <w:pPr>
              <w:rPr>
                <w:lang w:val="ru-RU"/>
              </w:rPr>
            </w:pPr>
          </w:p>
        </w:tc>
        <w:tc>
          <w:tcPr>
            <w:tcW w:w="1593" w:type="dxa"/>
            <w:shd w:val="clear" w:color="auto" w:fill="auto"/>
          </w:tcPr>
          <w:p w14:paraId="0717C868" w14:textId="77777777" w:rsidR="00BE7CD2" w:rsidRPr="00E46977" w:rsidRDefault="00BE7CD2" w:rsidP="00BE7CD2">
            <w:pPr>
              <w:rPr>
                <w:lang w:val="ru-RU"/>
              </w:rPr>
            </w:pPr>
          </w:p>
        </w:tc>
        <w:tc>
          <w:tcPr>
            <w:tcW w:w="1519" w:type="dxa"/>
          </w:tcPr>
          <w:p w14:paraId="366FEB90" w14:textId="77777777" w:rsidR="00BE7CD2" w:rsidRPr="00E46977" w:rsidRDefault="00BE7CD2" w:rsidP="00BE7CD2">
            <w:pPr>
              <w:rPr>
                <w:lang w:val="ru-RU"/>
              </w:rPr>
            </w:pPr>
          </w:p>
        </w:tc>
        <w:tc>
          <w:tcPr>
            <w:tcW w:w="2378" w:type="dxa"/>
          </w:tcPr>
          <w:p w14:paraId="7EACCC79" w14:textId="77777777" w:rsidR="00BE7CD2" w:rsidRPr="00E46977" w:rsidRDefault="00BE7CD2" w:rsidP="00BE7CD2">
            <w:pPr>
              <w:rPr>
                <w:lang w:val="ru-RU"/>
              </w:rPr>
            </w:pPr>
          </w:p>
        </w:tc>
      </w:tr>
      <w:tr w:rsidR="005F082B" w:rsidRPr="00E46977" w14:paraId="640B9F9B" w14:textId="77777777" w:rsidTr="00C337C9">
        <w:tc>
          <w:tcPr>
            <w:tcW w:w="761" w:type="dxa"/>
            <w:shd w:val="clear" w:color="auto" w:fill="auto"/>
            <w:vAlign w:val="center"/>
          </w:tcPr>
          <w:p w14:paraId="5196B28E" w14:textId="647FF42F" w:rsidR="005F082B" w:rsidRPr="005F082B" w:rsidRDefault="00BE7CD2" w:rsidP="005F082B">
            <w:pPr>
              <w:ind w:left="90"/>
              <w:jc w:val="center"/>
              <w:rPr>
                <w:lang w:val="ru-RU"/>
              </w:rPr>
            </w:pPr>
            <w:r>
              <w:rPr>
                <w:lang w:val="ru-RU"/>
              </w:rPr>
              <w:t>160</w:t>
            </w:r>
          </w:p>
        </w:tc>
        <w:tc>
          <w:tcPr>
            <w:tcW w:w="3566" w:type="dxa"/>
            <w:shd w:val="clear" w:color="auto" w:fill="auto"/>
            <w:vAlign w:val="center"/>
          </w:tcPr>
          <w:p w14:paraId="1D4CC369" w14:textId="33D8AAEE" w:rsidR="005F082B" w:rsidRPr="00E46977" w:rsidRDefault="005F082B" w:rsidP="005F082B">
            <w:pPr>
              <w:rPr>
                <w:lang w:val="ru-RU"/>
              </w:rPr>
            </w:pPr>
            <w:r w:rsidRPr="00E46977">
              <w:rPr>
                <w:color w:val="000000"/>
              </w:rPr>
              <w:t>Маслине, зелене одгорене стоне маслине у сланом раствору без коштица, пастеризоване, стаклена ампалажа, нето 0,36кг</w:t>
            </w:r>
          </w:p>
        </w:tc>
        <w:tc>
          <w:tcPr>
            <w:tcW w:w="754" w:type="dxa"/>
            <w:shd w:val="clear" w:color="auto" w:fill="auto"/>
            <w:vAlign w:val="center"/>
          </w:tcPr>
          <w:p w14:paraId="24F1541C" w14:textId="1A222DA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347C27" w14:textId="2C3E1432" w:rsidR="005F082B" w:rsidRDefault="005F082B" w:rsidP="005F082B">
            <w:pPr>
              <w:jc w:val="center"/>
            </w:pPr>
            <w:r>
              <w:rPr>
                <w:color w:val="000000"/>
                <w:lang w:val="sr-Cyrl-RS"/>
              </w:rPr>
              <w:t>45</w:t>
            </w:r>
          </w:p>
        </w:tc>
        <w:tc>
          <w:tcPr>
            <w:tcW w:w="2268" w:type="dxa"/>
            <w:shd w:val="clear" w:color="auto" w:fill="auto"/>
          </w:tcPr>
          <w:p w14:paraId="4D8BD708" w14:textId="77777777" w:rsidR="005F082B" w:rsidRPr="00E46977" w:rsidRDefault="005F082B" w:rsidP="005F082B">
            <w:pPr>
              <w:rPr>
                <w:lang w:val="ru-RU"/>
              </w:rPr>
            </w:pPr>
          </w:p>
        </w:tc>
        <w:tc>
          <w:tcPr>
            <w:tcW w:w="1242" w:type="dxa"/>
            <w:shd w:val="clear" w:color="auto" w:fill="auto"/>
          </w:tcPr>
          <w:p w14:paraId="08C53935" w14:textId="77777777" w:rsidR="005F082B" w:rsidRPr="00E46977" w:rsidRDefault="005F082B" w:rsidP="005F082B">
            <w:pPr>
              <w:rPr>
                <w:lang w:val="ru-RU"/>
              </w:rPr>
            </w:pPr>
          </w:p>
        </w:tc>
        <w:tc>
          <w:tcPr>
            <w:tcW w:w="1593" w:type="dxa"/>
            <w:shd w:val="clear" w:color="auto" w:fill="auto"/>
          </w:tcPr>
          <w:p w14:paraId="11305DEE" w14:textId="77777777" w:rsidR="005F082B" w:rsidRPr="00E46977" w:rsidRDefault="005F082B" w:rsidP="005F082B">
            <w:pPr>
              <w:rPr>
                <w:lang w:val="ru-RU"/>
              </w:rPr>
            </w:pPr>
          </w:p>
        </w:tc>
        <w:tc>
          <w:tcPr>
            <w:tcW w:w="1519" w:type="dxa"/>
          </w:tcPr>
          <w:p w14:paraId="0790255E" w14:textId="77777777" w:rsidR="005F082B" w:rsidRPr="00E46977" w:rsidRDefault="005F082B" w:rsidP="005F082B">
            <w:pPr>
              <w:rPr>
                <w:lang w:val="ru-RU"/>
              </w:rPr>
            </w:pPr>
          </w:p>
        </w:tc>
        <w:tc>
          <w:tcPr>
            <w:tcW w:w="2378" w:type="dxa"/>
          </w:tcPr>
          <w:p w14:paraId="3FF63993" w14:textId="77777777" w:rsidR="005F082B" w:rsidRPr="00E46977" w:rsidRDefault="005F082B" w:rsidP="005F082B">
            <w:pPr>
              <w:rPr>
                <w:lang w:val="ru-RU"/>
              </w:rPr>
            </w:pPr>
          </w:p>
        </w:tc>
      </w:tr>
      <w:tr w:rsidR="005F082B" w:rsidRPr="00E46977" w14:paraId="0FE33A0A" w14:textId="77777777" w:rsidTr="00C337C9">
        <w:tc>
          <w:tcPr>
            <w:tcW w:w="8789" w:type="dxa"/>
            <w:gridSpan w:val="5"/>
            <w:shd w:val="clear" w:color="auto" w:fill="auto"/>
            <w:vAlign w:val="center"/>
          </w:tcPr>
          <w:p w14:paraId="347E3FB6" w14:textId="684F63D7" w:rsidR="005F082B" w:rsidRPr="00E46977" w:rsidRDefault="005F082B" w:rsidP="005F082B">
            <w:pPr>
              <w:rPr>
                <w:lang w:val="ru-RU"/>
              </w:rPr>
            </w:pPr>
            <w:r w:rsidRPr="00E46977">
              <w:rPr>
                <w:b/>
                <w:sz w:val="32"/>
                <w:szCs w:val="32"/>
                <w:lang w:val="ru-RU"/>
              </w:rPr>
              <w:t>Чајеви и зачини</w:t>
            </w:r>
          </w:p>
        </w:tc>
        <w:tc>
          <w:tcPr>
            <w:tcW w:w="1242" w:type="dxa"/>
            <w:shd w:val="clear" w:color="auto" w:fill="auto"/>
          </w:tcPr>
          <w:p w14:paraId="6A5EE79B" w14:textId="77777777" w:rsidR="005F082B" w:rsidRPr="00E46977" w:rsidRDefault="005F082B" w:rsidP="005F082B">
            <w:pPr>
              <w:rPr>
                <w:lang w:val="ru-RU"/>
              </w:rPr>
            </w:pPr>
          </w:p>
        </w:tc>
        <w:tc>
          <w:tcPr>
            <w:tcW w:w="1593" w:type="dxa"/>
            <w:shd w:val="clear" w:color="auto" w:fill="auto"/>
          </w:tcPr>
          <w:p w14:paraId="55E811E1" w14:textId="77777777" w:rsidR="005F082B" w:rsidRPr="00E46977" w:rsidRDefault="005F082B" w:rsidP="005F082B">
            <w:pPr>
              <w:rPr>
                <w:lang w:val="ru-RU"/>
              </w:rPr>
            </w:pPr>
          </w:p>
        </w:tc>
        <w:tc>
          <w:tcPr>
            <w:tcW w:w="1519" w:type="dxa"/>
          </w:tcPr>
          <w:p w14:paraId="4302C625" w14:textId="77777777" w:rsidR="005F082B" w:rsidRPr="00E46977" w:rsidRDefault="005F082B" w:rsidP="005F082B">
            <w:pPr>
              <w:rPr>
                <w:lang w:val="ru-RU"/>
              </w:rPr>
            </w:pPr>
          </w:p>
        </w:tc>
        <w:tc>
          <w:tcPr>
            <w:tcW w:w="2378" w:type="dxa"/>
          </w:tcPr>
          <w:p w14:paraId="5C785860" w14:textId="77777777" w:rsidR="005F082B" w:rsidRPr="00E46977" w:rsidRDefault="005F082B" w:rsidP="005F082B">
            <w:pPr>
              <w:rPr>
                <w:lang w:val="ru-RU"/>
              </w:rPr>
            </w:pPr>
          </w:p>
        </w:tc>
      </w:tr>
      <w:tr w:rsidR="005F082B" w:rsidRPr="00E46977" w14:paraId="0F6425B4" w14:textId="77777777" w:rsidTr="00C337C9">
        <w:tc>
          <w:tcPr>
            <w:tcW w:w="761" w:type="dxa"/>
            <w:shd w:val="clear" w:color="auto" w:fill="auto"/>
            <w:vAlign w:val="center"/>
          </w:tcPr>
          <w:p w14:paraId="1B3638F9" w14:textId="55A8E617" w:rsidR="005F082B" w:rsidRPr="005F082B" w:rsidRDefault="005F082B" w:rsidP="00BE7CD2">
            <w:pPr>
              <w:ind w:left="90"/>
              <w:jc w:val="center"/>
              <w:rPr>
                <w:lang w:val="ru-RU"/>
              </w:rPr>
            </w:pPr>
            <w:r w:rsidRPr="00E46977">
              <w:rPr>
                <w:lang w:val="ru-RU"/>
              </w:rPr>
              <w:t>16</w:t>
            </w:r>
            <w:r w:rsidR="00BE7CD2">
              <w:rPr>
                <w:lang w:val="ru-RU"/>
              </w:rPr>
              <w:t>1</w:t>
            </w:r>
          </w:p>
        </w:tc>
        <w:tc>
          <w:tcPr>
            <w:tcW w:w="3566" w:type="dxa"/>
            <w:shd w:val="clear" w:color="auto" w:fill="auto"/>
            <w:vAlign w:val="center"/>
          </w:tcPr>
          <w:p w14:paraId="0A3469CC" w14:textId="6403E629" w:rsidR="005F082B" w:rsidRPr="00E46977" w:rsidRDefault="005F082B" w:rsidP="005F082B">
            <w:pPr>
              <w:rPr>
                <w:lang w:val="ru-RU"/>
              </w:rPr>
            </w:pPr>
            <w:r w:rsidRPr="00E46977">
              <w:rPr>
                <w:color w:val="000000"/>
              </w:rPr>
              <w:t>Цимет,  5гр</w:t>
            </w:r>
          </w:p>
        </w:tc>
        <w:tc>
          <w:tcPr>
            <w:tcW w:w="754" w:type="dxa"/>
            <w:shd w:val="clear" w:color="auto" w:fill="auto"/>
            <w:vAlign w:val="center"/>
          </w:tcPr>
          <w:p w14:paraId="17CB7993" w14:textId="04A19A3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403B44C" w14:textId="46A642B1" w:rsidR="005F082B" w:rsidRDefault="005F082B" w:rsidP="005F082B">
            <w:pPr>
              <w:jc w:val="center"/>
            </w:pPr>
            <w:r>
              <w:rPr>
                <w:color w:val="000000"/>
                <w:lang w:val="sr-Cyrl-RS"/>
              </w:rPr>
              <w:t>300</w:t>
            </w:r>
          </w:p>
        </w:tc>
        <w:tc>
          <w:tcPr>
            <w:tcW w:w="2268" w:type="dxa"/>
            <w:shd w:val="clear" w:color="auto" w:fill="auto"/>
          </w:tcPr>
          <w:p w14:paraId="4D28B4C8" w14:textId="77777777" w:rsidR="005F082B" w:rsidRPr="00E46977" w:rsidRDefault="005F082B" w:rsidP="005F082B">
            <w:pPr>
              <w:rPr>
                <w:lang w:val="ru-RU"/>
              </w:rPr>
            </w:pPr>
          </w:p>
        </w:tc>
        <w:tc>
          <w:tcPr>
            <w:tcW w:w="1242" w:type="dxa"/>
            <w:shd w:val="clear" w:color="auto" w:fill="auto"/>
          </w:tcPr>
          <w:p w14:paraId="2DAC2929" w14:textId="77777777" w:rsidR="005F082B" w:rsidRPr="00E46977" w:rsidRDefault="005F082B" w:rsidP="005F082B">
            <w:pPr>
              <w:rPr>
                <w:lang w:val="ru-RU"/>
              </w:rPr>
            </w:pPr>
          </w:p>
        </w:tc>
        <w:tc>
          <w:tcPr>
            <w:tcW w:w="1593" w:type="dxa"/>
            <w:shd w:val="clear" w:color="auto" w:fill="auto"/>
          </w:tcPr>
          <w:p w14:paraId="40B3CED4" w14:textId="77777777" w:rsidR="005F082B" w:rsidRPr="00E46977" w:rsidRDefault="005F082B" w:rsidP="005F082B">
            <w:pPr>
              <w:rPr>
                <w:lang w:val="ru-RU"/>
              </w:rPr>
            </w:pPr>
          </w:p>
        </w:tc>
        <w:tc>
          <w:tcPr>
            <w:tcW w:w="1519" w:type="dxa"/>
          </w:tcPr>
          <w:p w14:paraId="4D12790D" w14:textId="77777777" w:rsidR="005F082B" w:rsidRPr="00E46977" w:rsidRDefault="005F082B" w:rsidP="005F082B">
            <w:pPr>
              <w:rPr>
                <w:lang w:val="ru-RU"/>
              </w:rPr>
            </w:pPr>
          </w:p>
        </w:tc>
        <w:tc>
          <w:tcPr>
            <w:tcW w:w="2378" w:type="dxa"/>
          </w:tcPr>
          <w:p w14:paraId="58BABFFD" w14:textId="77777777" w:rsidR="005F082B" w:rsidRPr="00E46977" w:rsidRDefault="005F082B" w:rsidP="005F082B">
            <w:pPr>
              <w:rPr>
                <w:lang w:val="ru-RU"/>
              </w:rPr>
            </w:pPr>
          </w:p>
        </w:tc>
      </w:tr>
      <w:tr w:rsidR="005F082B" w:rsidRPr="00E46977" w14:paraId="50DA11CF" w14:textId="77777777" w:rsidTr="00C337C9">
        <w:tc>
          <w:tcPr>
            <w:tcW w:w="761" w:type="dxa"/>
            <w:shd w:val="clear" w:color="auto" w:fill="auto"/>
            <w:vAlign w:val="center"/>
          </w:tcPr>
          <w:p w14:paraId="1007273C" w14:textId="6848269E" w:rsidR="005F082B" w:rsidRPr="005F082B" w:rsidRDefault="005F082B" w:rsidP="00BE7CD2">
            <w:pPr>
              <w:ind w:left="90"/>
              <w:jc w:val="center"/>
              <w:rPr>
                <w:lang w:val="ru-RU"/>
              </w:rPr>
            </w:pPr>
            <w:r w:rsidRPr="00E46977">
              <w:rPr>
                <w:lang w:val="ru-RU"/>
              </w:rPr>
              <w:t>1</w:t>
            </w:r>
            <w:r>
              <w:rPr>
                <w:lang w:val="ru-RU"/>
              </w:rPr>
              <w:t>6</w:t>
            </w:r>
            <w:r w:rsidR="00BE7CD2">
              <w:rPr>
                <w:lang w:val="ru-RU"/>
              </w:rPr>
              <w:t>2</w:t>
            </w:r>
          </w:p>
        </w:tc>
        <w:tc>
          <w:tcPr>
            <w:tcW w:w="3566" w:type="dxa"/>
            <w:shd w:val="clear" w:color="auto" w:fill="auto"/>
            <w:vAlign w:val="center"/>
          </w:tcPr>
          <w:p w14:paraId="7D78EF27" w14:textId="43E43FC5" w:rsidR="005F082B" w:rsidRPr="00E46977" w:rsidRDefault="005F082B" w:rsidP="005F082B">
            <w:pPr>
              <w:rPr>
                <w:lang w:val="ru-RU"/>
              </w:rPr>
            </w:pPr>
            <w:r w:rsidRPr="00E46977">
              <w:rPr>
                <w:color w:val="000000"/>
              </w:rPr>
              <w:t>Сусам,  100гр</w:t>
            </w:r>
          </w:p>
        </w:tc>
        <w:tc>
          <w:tcPr>
            <w:tcW w:w="754" w:type="dxa"/>
            <w:shd w:val="clear" w:color="auto" w:fill="auto"/>
            <w:vAlign w:val="center"/>
          </w:tcPr>
          <w:p w14:paraId="237B9A83" w14:textId="266F469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57E36A6E" w14:textId="15F45A37" w:rsidR="005F082B" w:rsidRDefault="005F082B" w:rsidP="005F082B">
            <w:pPr>
              <w:jc w:val="center"/>
            </w:pPr>
            <w:r>
              <w:rPr>
                <w:color w:val="000000"/>
                <w:lang w:val="sr-Cyrl-RS"/>
              </w:rPr>
              <w:t>21</w:t>
            </w:r>
          </w:p>
        </w:tc>
        <w:tc>
          <w:tcPr>
            <w:tcW w:w="2268" w:type="dxa"/>
            <w:shd w:val="clear" w:color="auto" w:fill="auto"/>
          </w:tcPr>
          <w:p w14:paraId="4A76EBCE" w14:textId="77777777" w:rsidR="005F082B" w:rsidRPr="00E46977" w:rsidRDefault="005F082B" w:rsidP="005F082B">
            <w:pPr>
              <w:rPr>
                <w:lang w:val="ru-RU"/>
              </w:rPr>
            </w:pPr>
          </w:p>
        </w:tc>
        <w:tc>
          <w:tcPr>
            <w:tcW w:w="1242" w:type="dxa"/>
            <w:shd w:val="clear" w:color="auto" w:fill="auto"/>
          </w:tcPr>
          <w:p w14:paraId="4F41229D" w14:textId="77777777" w:rsidR="005F082B" w:rsidRPr="00E46977" w:rsidRDefault="005F082B" w:rsidP="005F082B">
            <w:pPr>
              <w:rPr>
                <w:lang w:val="ru-RU"/>
              </w:rPr>
            </w:pPr>
          </w:p>
        </w:tc>
        <w:tc>
          <w:tcPr>
            <w:tcW w:w="1593" w:type="dxa"/>
            <w:shd w:val="clear" w:color="auto" w:fill="auto"/>
          </w:tcPr>
          <w:p w14:paraId="10D9C6A4" w14:textId="77777777" w:rsidR="005F082B" w:rsidRPr="00E46977" w:rsidRDefault="005F082B" w:rsidP="005F082B">
            <w:pPr>
              <w:rPr>
                <w:lang w:val="ru-RU"/>
              </w:rPr>
            </w:pPr>
          </w:p>
        </w:tc>
        <w:tc>
          <w:tcPr>
            <w:tcW w:w="1519" w:type="dxa"/>
          </w:tcPr>
          <w:p w14:paraId="0DA640BF" w14:textId="77777777" w:rsidR="005F082B" w:rsidRPr="00E46977" w:rsidRDefault="005F082B" w:rsidP="005F082B">
            <w:pPr>
              <w:rPr>
                <w:lang w:val="ru-RU"/>
              </w:rPr>
            </w:pPr>
          </w:p>
        </w:tc>
        <w:tc>
          <w:tcPr>
            <w:tcW w:w="2378" w:type="dxa"/>
          </w:tcPr>
          <w:p w14:paraId="3E0E9795" w14:textId="77777777" w:rsidR="005F082B" w:rsidRPr="00E46977" w:rsidRDefault="005F082B" w:rsidP="005F082B">
            <w:pPr>
              <w:rPr>
                <w:lang w:val="ru-RU"/>
              </w:rPr>
            </w:pPr>
          </w:p>
        </w:tc>
      </w:tr>
      <w:tr w:rsidR="005F082B" w:rsidRPr="00E46977" w14:paraId="297F6748" w14:textId="77777777" w:rsidTr="00C337C9">
        <w:tc>
          <w:tcPr>
            <w:tcW w:w="761" w:type="dxa"/>
            <w:shd w:val="clear" w:color="auto" w:fill="auto"/>
            <w:vAlign w:val="center"/>
          </w:tcPr>
          <w:p w14:paraId="58EA1481" w14:textId="67A1F712" w:rsidR="005F082B" w:rsidRPr="005F082B" w:rsidRDefault="005F082B" w:rsidP="00BE7CD2">
            <w:pPr>
              <w:ind w:left="90"/>
              <w:jc w:val="center"/>
              <w:rPr>
                <w:lang w:val="ru-RU"/>
              </w:rPr>
            </w:pPr>
            <w:r>
              <w:rPr>
                <w:lang w:val="ru-RU"/>
              </w:rPr>
              <w:t>16</w:t>
            </w:r>
            <w:r w:rsidR="00BE7CD2">
              <w:rPr>
                <w:lang w:val="ru-RU"/>
              </w:rPr>
              <w:t>3</w:t>
            </w:r>
          </w:p>
        </w:tc>
        <w:tc>
          <w:tcPr>
            <w:tcW w:w="3566" w:type="dxa"/>
            <w:shd w:val="clear" w:color="auto" w:fill="auto"/>
            <w:vAlign w:val="center"/>
          </w:tcPr>
          <w:p w14:paraId="27217EB1" w14:textId="56A452FC" w:rsidR="005F082B" w:rsidRPr="00E46977" w:rsidRDefault="005F082B" w:rsidP="005F082B">
            <w:pPr>
              <w:rPr>
                <w:lang w:val="ru-RU"/>
              </w:rPr>
            </w:pPr>
            <w:r w:rsidRPr="00E46977">
              <w:rPr>
                <w:color w:val="000000"/>
              </w:rPr>
              <w:t>Додатак јелима са поврћем, со до 60%, сушено поврће до 17%, декстроза, зачини мин.3% (кари, зелен лист, першун лист, кукурузни и кромпиров скроб, екстракт квасца, црвена слатка паприка, паковање од 0,25кг)</w:t>
            </w:r>
          </w:p>
        </w:tc>
        <w:tc>
          <w:tcPr>
            <w:tcW w:w="754" w:type="dxa"/>
            <w:shd w:val="clear" w:color="auto" w:fill="auto"/>
            <w:vAlign w:val="center"/>
          </w:tcPr>
          <w:p w14:paraId="4B06205F" w14:textId="79107A4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514AEB5" w14:textId="082F720D" w:rsidR="005F082B" w:rsidRDefault="005F082B" w:rsidP="005F082B">
            <w:pPr>
              <w:jc w:val="center"/>
            </w:pPr>
            <w:r>
              <w:rPr>
                <w:color w:val="000000"/>
                <w:lang w:val="sr-Cyrl-RS"/>
              </w:rPr>
              <w:t>900</w:t>
            </w:r>
          </w:p>
        </w:tc>
        <w:tc>
          <w:tcPr>
            <w:tcW w:w="2268" w:type="dxa"/>
            <w:shd w:val="clear" w:color="auto" w:fill="auto"/>
          </w:tcPr>
          <w:p w14:paraId="457F398F" w14:textId="77777777" w:rsidR="005F082B" w:rsidRPr="00E46977" w:rsidRDefault="005F082B" w:rsidP="005F082B">
            <w:pPr>
              <w:rPr>
                <w:lang w:val="ru-RU"/>
              </w:rPr>
            </w:pPr>
          </w:p>
        </w:tc>
        <w:tc>
          <w:tcPr>
            <w:tcW w:w="1242" w:type="dxa"/>
            <w:shd w:val="clear" w:color="auto" w:fill="auto"/>
          </w:tcPr>
          <w:p w14:paraId="3CCFFAB1" w14:textId="77777777" w:rsidR="005F082B" w:rsidRPr="00E46977" w:rsidRDefault="005F082B" w:rsidP="005F082B">
            <w:pPr>
              <w:rPr>
                <w:lang w:val="ru-RU"/>
              </w:rPr>
            </w:pPr>
          </w:p>
        </w:tc>
        <w:tc>
          <w:tcPr>
            <w:tcW w:w="1593" w:type="dxa"/>
            <w:shd w:val="clear" w:color="auto" w:fill="auto"/>
          </w:tcPr>
          <w:p w14:paraId="11D126AE" w14:textId="77777777" w:rsidR="005F082B" w:rsidRPr="00E46977" w:rsidRDefault="005F082B" w:rsidP="005F082B">
            <w:pPr>
              <w:rPr>
                <w:lang w:val="ru-RU"/>
              </w:rPr>
            </w:pPr>
          </w:p>
        </w:tc>
        <w:tc>
          <w:tcPr>
            <w:tcW w:w="1519" w:type="dxa"/>
          </w:tcPr>
          <w:p w14:paraId="1FC5948A" w14:textId="77777777" w:rsidR="005F082B" w:rsidRPr="00E46977" w:rsidRDefault="005F082B" w:rsidP="005F082B">
            <w:pPr>
              <w:rPr>
                <w:lang w:val="ru-RU"/>
              </w:rPr>
            </w:pPr>
          </w:p>
        </w:tc>
        <w:tc>
          <w:tcPr>
            <w:tcW w:w="2378" w:type="dxa"/>
          </w:tcPr>
          <w:p w14:paraId="79E035DD" w14:textId="77777777" w:rsidR="005F082B" w:rsidRPr="00E46977" w:rsidRDefault="005F082B" w:rsidP="005F082B">
            <w:pPr>
              <w:rPr>
                <w:lang w:val="ru-RU"/>
              </w:rPr>
            </w:pPr>
          </w:p>
        </w:tc>
      </w:tr>
      <w:tr w:rsidR="005F082B" w:rsidRPr="00E46977" w14:paraId="2AF01448" w14:textId="77777777" w:rsidTr="00C337C9">
        <w:tc>
          <w:tcPr>
            <w:tcW w:w="761" w:type="dxa"/>
            <w:shd w:val="clear" w:color="auto" w:fill="auto"/>
            <w:vAlign w:val="center"/>
          </w:tcPr>
          <w:p w14:paraId="17AA02B6" w14:textId="7EFA01C0" w:rsidR="005F082B" w:rsidRPr="005F082B" w:rsidRDefault="005F082B" w:rsidP="00BE7CD2">
            <w:pPr>
              <w:ind w:left="90"/>
              <w:jc w:val="center"/>
              <w:rPr>
                <w:lang w:val="ru-RU"/>
              </w:rPr>
            </w:pPr>
            <w:r>
              <w:rPr>
                <w:lang w:val="ru-RU"/>
              </w:rPr>
              <w:t>16</w:t>
            </w:r>
            <w:r w:rsidR="00BE7CD2">
              <w:rPr>
                <w:lang w:val="ru-RU"/>
              </w:rPr>
              <w:t>4</w:t>
            </w:r>
          </w:p>
        </w:tc>
        <w:tc>
          <w:tcPr>
            <w:tcW w:w="3566" w:type="dxa"/>
            <w:shd w:val="clear" w:color="auto" w:fill="auto"/>
            <w:vAlign w:val="center"/>
          </w:tcPr>
          <w:p w14:paraId="7036B384" w14:textId="1E024B60" w:rsidR="005F082B" w:rsidRPr="00E46977" w:rsidRDefault="005F082B" w:rsidP="005F082B">
            <w:pPr>
              <w:rPr>
                <w:lang w:val="ru-RU"/>
              </w:rPr>
            </w:pPr>
            <w:r w:rsidRPr="00E46977">
              <w:rPr>
                <w:color w:val="000000"/>
              </w:rPr>
              <w:t>Чај од нане, паковање од 1кг</w:t>
            </w:r>
          </w:p>
        </w:tc>
        <w:tc>
          <w:tcPr>
            <w:tcW w:w="754" w:type="dxa"/>
            <w:shd w:val="clear" w:color="auto" w:fill="auto"/>
            <w:vAlign w:val="center"/>
          </w:tcPr>
          <w:p w14:paraId="7D91C004" w14:textId="5912604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805D67" w14:textId="3104DC7D" w:rsidR="005F082B" w:rsidRDefault="005F082B" w:rsidP="005F082B">
            <w:pPr>
              <w:jc w:val="center"/>
            </w:pPr>
            <w:r>
              <w:rPr>
                <w:color w:val="000000"/>
                <w:lang w:val="sr-Cyrl-RS"/>
              </w:rPr>
              <w:t>300</w:t>
            </w:r>
          </w:p>
        </w:tc>
        <w:tc>
          <w:tcPr>
            <w:tcW w:w="2268" w:type="dxa"/>
            <w:shd w:val="clear" w:color="auto" w:fill="auto"/>
          </w:tcPr>
          <w:p w14:paraId="668C0D4F" w14:textId="77777777" w:rsidR="005F082B" w:rsidRPr="00E46977" w:rsidRDefault="005F082B" w:rsidP="005F082B">
            <w:pPr>
              <w:rPr>
                <w:lang w:val="ru-RU"/>
              </w:rPr>
            </w:pPr>
          </w:p>
        </w:tc>
        <w:tc>
          <w:tcPr>
            <w:tcW w:w="1242" w:type="dxa"/>
            <w:shd w:val="clear" w:color="auto" w:fill="auto"/>
          </w:tcPr>
          <w:p w14:paraId="25E78830" w14:textId="77777777" w:rsidR="005F082B" w:rsidRPr="00E46977" w:rsidRDefault="005F082B" w:rsidP="005F082B">
            <w:pPr>
              <w:rPr>
                <w:lang w:val="ru-RU"/>
              </w:rPr>
            </w:pPr>
          </w:p>
        </w:tc>
        <w:tc>
          <w:tcPr>
            <w:tcW w:w="1593" w:type="dxa"/>
            <w:shd w:val="clear" w:color="auto" w:fill="auto"/>
          </w:tcPr>
          <w:p w14:paraId="3E604FE9" w14:textId="77777777" w:rsidR="005F082B" w:rsidRPr="00E46977" w:rsidRDefault="005F082B" w:rsidP="005F082B">
            <w:pPr>
              <w:rPr>
                <w:lang w:val="ru-RU"/>
              </w:rPr>
            </w:pPr>
          </w:p>
        </w:tc>
        <w:tc>
          <w:tcPr>
            <w:tcW w:w="1519" w:type="dxa"/>
          </w:tcPr>
          <w:p w14:paraId="0FE67983" w14:textId="77777777" w:rsidR="005F082B" w:rsidRPr="00E46977" w:rsidRDefault="005F082B" w:rsidP="005F082B">
            <w:pPr>
              <w:rPr>
                <w:lang w:val="ru-RU"/>
              </w:rPr>
            </w:pPr>
          </w:p>
        </w:tc>
        <w:tc>
          <w:tcPr>
            <w:tcW w:w="2378" w:type="dxa"/>
          </w:tcPr>
          <w:p w14:paraId="17D03E3B" w14:textId="77777777" w:rsidR="005F082B" w:rsidRPr="00E46977" w:rsidRDefault="005F082B" w:rsidP="005F082B">
            <w:pPr>
              <w:rPr>
                <w:lang w:val="ru-RU"/>
              </w:rPr>
            </w:pPr>
          </w:p>
        </w:tc>
      </w:tr>
      <w:tr w:rsidR="005F082B" w:rsidRPr="00E46977" w14:paraId="59FB62D8" w14:textId="77777777" w:rsidTr="00C337C9">
        <w:tc>
          <w:tcPr>
            <w:tcW w:w="761" w:type="dxa"/>
            <w:shd w:val="clear" w:color="auto" w:fill="auto"/>
            <w:vAlign w:val="center"/>
          </w:tcPr>
          <w:p w14:paraId="5746E67F" w14:textId="32CE835B" w:rsidR="005F082B" w:rsidRPr="005F082B" w:rsidRDefault="005F082B" w:rsidP="00BE7CD2">
            <w:pPr>
              <w:ind w:left="90"/>
              <w:jc w:val="center"/>
              <w:rPr>
                <w:lang w:val="ru-RU"/>
              </w:rPr>
            </w:pPr>
            <w:r w:rsidRPr="00E46977">
              <w:rPr>
                <w:lang w:val="ru-RU"/>
              </w:rPr>
              <w:t>1</w:t>
            </w:r>
            <w:r>
              <w:rPr>
                <w:lang w:val="ru-RU"/>
              </w:rPr>
              <w:t>6</w:t>
            </w:r>
            <w:r w:rsidR="00BE7CD2">
              <w:rPr>
                <w:lang w:val="ru-RU"/>
              </w:rPr>
              <w:t>5</w:t>
            </w:r>
          </w:p>
        </w:tc>
        <w:tc>
          <w:tcPr>
            <w:tcW w:w="3566" w:type="dxa"/>
            <w:shd w:val="clear" w:color="auto" w:fill="auto"/>
            <w:vAlign w:val="center"/>
          </w:tcPr>
          <w:p w14:paraId="560575E5" w14:textId="58EAF3F6" w:rsidR="005F082B" w:rsidRPr="00E46977" w:rsidRDefault="005F082B" w:rsidP="005F082B">
            <w:pPr>
              <w:rPr>
                <w:lang w:val="ru-RU"/>
              </w:rPr>
            </w:pPr>
            <w:r w:rsidRPr="00E46977">
              <w:rPr>
                <w:color w:val="000000"/>
              </w:rPr>
              <w:t>Чај од хибискуса, паковање од 1кг</w:t>
            </w:r>
          </w:p>
        </w:tc>
        <w:tc>
          <w:tcPr>
            <w:tcW w:w="754" w:type="dxa"/>
            <w:shd w:val="clear" w:color="auto" w:fill="auto"/>
            <w:vAlign w:val="center"/>
          </w:tcPr>
          <w:p w14:paraId="2A88B147" w14:textId="489E070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05B786" w14:textId="718139AA" w:rsidR="005F082B" w:rsidRDefault="005F082B" w:rsidP="005F082B">
            <w:pPr>
              <w:jc w:val="center"/>
            </w:pPr>
            <w:r>
              <w:rPr>
                <w:color w:val="000000"/>
                <w:lang w:val="sr-Cyrl-RS"/>
              </w:rPr>
              <w:t>180</w:t>
            </w:r>
          </w:p>
        </w:tc>
        <w:tc>
          <w:tcPr>
            <w:tcW w:w="2268" w:type="dxa"/>
            <w:shd w:val="clear" w:color="auto" w:fill="auto"/>
          </w:tcPr>
          <w:p w14:paraId="4B5E7B80" w14:textId="77777777" w:rsidR="005F082B" w:rsidRPr="00E46977" w:rsidRDefault="005F082B" w:rsidP="005F082B">
            <w:pPr>
              <w:rPr>
                <w:lang w:val="ru-RU"/>
              </w:rPr>
            </w:pPr>
          </w:p>
        </w:tc>
        <w:tc>
          <w:tcPr>
            <w:tcW w:w="1242" w:type="dxa"/>
            <w:shd w:val="clear" w:color="auto" w:fill="auto"/>
          </w:tcPr>
          <w:p w14:paraId="02B4C5F4" w14:textId="77777777" w:rsidR="005F082B" w:rsidRPr="00E46977" w:rsidRDefault="005F082B" w:rsidP="005F082B">
            <w:pPr>
              <w:rPr>
                <w:lang w:val="ru-RU"/>
              </w:rPr>
            </w:pPr>
          </w:p>
        </w:tc>
        <w:tc>
          <w:tcPr>
            <w:tcW w:w="1593" w:type="dxa"/>
            <w:shd w:val="clear" w:color="auto" w:fill="auto"/>
          </w:tcPr>
          <w:p w14:paraId="6C1ADD0E" w14:textId="77777777" w:rsidR="005F082B" w:rsidRPr="00E46977" w:rsidRDefault="005F082B" w:rsidP="005F082B">
            <w:pPr>
              <w:rPr>
                <w:lang w:val="ru-RU"/>
              </w:rPr>
            </w:pPr>
          </w:p>
        </w:tc>
        <w:tc>
          <w:tcPr>
            <w:tcW w:w="1519" w:type="dxa"/>
          </w:tcPr>
          <w:p w14:paraId="5D9F63DD" w14:textId="77777777" w:rsidR="005F082B" w:rsidRPr="00E46977" w:rsidRDefault="005F082B" w:rsidP="005F082B">
            <w:pPr>
              <w:rPr>
                <w:lang w:val="ru-RU"/>
              </w:rPr>
            </w:pPr>
          </w:p>
        </w:tc>
        <w:tc>
          <w:tcPr>
            <w:tcW w:w="2378" w:type="dxa"/>
          </w:tcPr>
          <w:p w14:paraId="46C6F6EB" w14:textId="77777777" w:rsidR="005F082B" w:rsidRPr="00E46977" w:rsidRDefault="005F082B" w:rsidP="005F082B">
            <w:pPr>
              <w:rPr>
                <w:lang w:val="ru-RU"/>
              </w:rPr>
            </w:pPr>
          </w:p>
        </w:tc>
      </w:tr>
      <w:tr w:rsidR="005F082B" w:rsidRPr="00E46977" w14:paraId="4D4BCBF9" w14:textId="77777777" w:rsidTr="00C337C9">
        <w:tc>
          <w:tcPr>
            <w:tcW w:w="761" w:type="dxa"/>
            <w:shd w:val="clear" w:color="auto" w:fill="auto"/>
            <w:vAlign w:val="center"/>
          </w:tcPr>
          <w:p w14:paraId="1C0BF1A1" w14:textId="75CB017F" w:rsidR="005F082B" w:rsidRPr="005F082B" w:rsidRDefault="005F082B" w:rsidP="00BE7CD2">
            <w:pPr>
              <w:ind w:left="90"/>
              <w:jc w:val="center"/>
              <w:rPr>
                <w:lang w:val="ru-RU"/>
              </w:rPr>
            </w:pPr>
            <w:r w:rsidRPr="00E46977">
              <w:rPr>
                <w:lang w:val="ru-RU"/>
              </w:rPr>
              <w:t>1</w:t>
            </w:r>
            <w:r>
              <w:rPr>
                <w:lang w:val="ru-RU"/>
              </w:rPr>
              <w:t>6</w:t>
            </w:r>
            <w:r w:rsidR="00BE7CD2">
              <w:rPr>
                <w:lang w:val="ru-RU"/>
              </w:rPr>
              <w:t>6</w:t>
            </w:r>
          </w:p>
        </w:tc>
        <w:tc>
          <w:tcPr>
            <w:tcW w:w="3566" w:type="dxa"/>
            <w:shd w:val="clear" w:color="auto" w:fill="auto"/>
            <w:vAlign w:val="center"/>
          </w:tcPr>
          <w:p w14:paraId="11417C51" w14:textId="36B892A3" w:rsidR="005F082B" w:rsidRPr="00E46977" w:rsidRDefault="005F082B" w:rsidP="005F082B">
            <w:pPr>
              <w:rPr>
                <w:lang w:val="ru-RU"/>
              </w:rPr>
            </w:pPr>
            <w:r w:rsidRPr="00E46977">
              <w:rPr>
                <w:color w:val="000000"/>
              </w:rPr>
              <w:t>Чај народни, паковање од 1кг</w:t>
            </w:r>
          </w:p>
        </w:tc>
        <w:tc>
          <w:tcPr>
            <w:tcW w:w="754" w:type="dxa"/>
            <w:shd w:val="clear" w:color="auto" w:fill="auto"/>
            <w:vAlign w:val="center"/>
          </w:tcPr>
          <w:p w14:paraId="184AE633" w14:textId="61DE506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C6E03E7" w14:textId="28BE78EC" w:rsidR="005F082B" w:rsidRDefault="005F082B" w:rsidP="005F082B">
            <w:pPr>
              <w:jc w:val="center"/>
            </w:pPr>
            <w:r>
              <w:rPr>
                <w:color w:val="000000"/>
                <w:lang w:val="sr-Cyrl-RS"/>
              </w:rPr>
              <w:t>90</w:t>
            </w:r>
          </w:p>
        </w:tc>
        <w:tc>
          <w:tcPr>
            <w:tcW w:w="2268" w:type="dxa"/>
            <w:shd w:val="clear" w:color="auto" w:fill="auto"/>
          </w:tcPr>
          <w:p w14:paraId="7398726E" w14:textId="77777777" w:rsidR="005F082B" w:rsidRPr="00E46977" w:rsidRDefault="005F082B" w:rsidP="005F082B">
            <w:pPr>
              <w:rPr>
                <w:lang w:val="ru-RU"/>
              </w:rPr>
            </w:pPr>
          </w:p>
        </w:tc>
        <w:tc>
          <w:tcPr>
            <w:tcW w:w="1242" w:type="dxa"/>
            <w:shd w:val="clear" w:color="auto" w:fill="auto"/>
          </w:tcPr>
          <w:p w14:paraId="3A6AEB09" w14:textId="77777777" w:rsidR="005F082B" w:rsidRPr="00E46977" w:rsidRDefault="005F082B" w:rsidP="005F082B">
            <w:pPr>
              <w:rPr>
                <w:lang w:val="ru-RU"/>
              </w:rPr>
            </w:pPr>
          </w:p>
        </w:tc>
        <w:tc>
          <w:tcPr>
            <w:tcW w:w="1593" w:type="dxa"/>
            <w:shd w:val="clear" w:color="auto" w:fill="auto"/>
          </w:tcPr>
          <w:p w14:paraId="32C78286" w14:textId="77777777" w:rsidR="005F082B" w:rsidRPr="00E46977" w:rsidRDefault="005F082B" w:rsidP="005F082B">
            <w:pPr>
              <w:rPr>
                <w:lang w:val="ru-RU"/>
              </w:rPr>
            </w:pPr>
          </w:p>
        </w:tc>
        <w:tc>
          <w:tcPr>
            <w:tcW w:w="1519" w:type="dxa"/>
          </w:tcPr>
          <w:p w14:paraId="2AE728BF" w14:textId="77777777" w:rsidR="005F082B" w:rsidRPr="00E46977" w:rsidRDefault="005F082B" w:rsidP="005F082B">
            <w:pPr>
              <w:rPr>
                <w:lang w:val="ru-RU"/>
              </w:rPr>
            </w:pPr>
          </w:p>
        </w:tc>
        <w:tc>
          <w:tcPr>
            <w:tcW w:w="2378" w:type="dxa"/>
          </w:tcPr>
          <w:p w14:paraId="0112E79B" w14:textId="77777777" w:rsidR="005F082B" w:rsidRPr="00E46977" w:rsidRDefault="005F082B" w:rsidP="005F082B">
            <w:pPr>
              <w:rPr>
                <w:lang w:val="ru-RU"/>
              </w:rPr>
            </w:pPr>
          </w:p>
        </w:tc>
      </w:tr>
      <w:tr w:rsidR="005F082B" w:rsidRPr="00E46977" w14:paraId="51BAE861" w14:textId="77777777" w:rsidTr="00C337C9">
        <w:tc>
          <w:tcPr>
            <w:tcW w:w="761" w:type="dxa"/>
            <w:shd w:val="clear" w:color="auto" w:fill="auto"/>
            <w:vAlign w:val="center"/>
          </w:tcPr>
          <w:p w14:paraId="6FDCDECE" w14:textId="5191F1D6" w:rsidR="005F082B" w:rsidRPr="005F082B" w:rsidRDefault="005F082B" w:rsidP="00BE7CD2">
            <w:pPr>
              <w:ind w:left="90"/>
              <w:jc w:val="center"/>
              <w:rPr>
                <w:lang w:val="ru-RU"/>
              </w:rPr>
            </w:pPr>
            <w:r w:rsidRPr="00E46977">
              <w:rPr>
                <w:lang w:val="ru-RU"/>
              </w:rPr>
              <w:t>1</w:t>
            </w:r>
            <w:r>
              <w:rPr>
                <w:lang w:val="ru-RU"/>
              </w:rPr>
              <w:t>6</w:t>
            </w:r>
            <w:r w:rsidR="00BE7CD2">
              <w:rPr>
                <w:lang w:val="ru-RU"/>
              </w:rPr>
              <w:t>7</w:t>
            </w:r>
          </w:p>
        </w:tc>
        <w:tc>
          <w:tcPr>
            <w:tcW w:w="3566" w:type="dxa"/>
            <w:shd w:val="clear" w:color="auto" w:fill="auto"/>
            <w:vAlign w:val="center"/>
          </w:tcPr>
          <w:p w14:paraId="075C77DB" w14:textId="47B2EF0C" w:rsidR="005F082B" w:rsidRPr="00E46977" w:rsidRDefault="005F082B" w:rsidP="005F082B">
            <w:pPr>
              <w:rPr>
                <w:lang w:val="ru-RU"/>
              </w:rPr>
            </w:pPr>
            <w:r w:rsidRPr="00E46977">
              <w:rPr>
                <w:color w:val="000000"/>
              </w:rPr>
              <w:t>Чај руски, паковање од  1кг</w:t>
            </w:r>
          </w:p>
        </w:tc>
        <w:tc>
          <w:tcPr>
            <w:tcW w:w="754" w:type="dxa"/>
            <w:shd w:val="clear" w:color="auto" w:fill="auto"/>
            <w:vAlign w:val="center"/>
          </w:tcPr>
          <w:p w14:paraId="016EB925" w14:textId="36898AC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FC176D8" w14:textId="559EECCE" w:rsidR="005F082B" w:rsidRDefault="005F082B" w:rsidP="005F082B">
            <w:pPr>
              <w:jc w:val="center"/>
            </w:pPr>
            <w:r>
              <w:rPr>
                <w:color w:val="000000"/>
              </w:rPr>
              <w:t>3</w:t>
            </w:r>
          </w:p>
        </w:tc>
        <w:tc>
          <w:tcPr>
            <w:tcW w:w="2268" w:type="dxa"/>
            <w:shd w:val="clear" w:color="auto" w:fill="auto"/>
          </w:tcPr>
          <w:p w14:paraId="0BF8EB01" w14:textId="77777777" w:rsidR="005F082B" w:rsidRPr="00E46977" w:rsidRDefault="005F082B" w:rsidP="005F082B">
            <w:pPr>
              <w:rPr>
                <w:lang w:val="ru-RU"/>
              </w:rPr>
            </w:pPr>
          </w:p>
        </w:tc>
        <w:tc>
          <w:tcPr>
            <w:tcW w:w="1242" w:type="dxa"/>
            <w:shd w:val="clear" w:color="auto" w:fill="auto"/>
          </w:tcPr>
          <w:p w14:paraId="675C3C9F" w14:textId="77777777" w:rsidR="005F082B" w:rsidRPr="00E46977" w:rsidRDefault="005F082B" w:rsidP="005F082B">
            <w:pPr>
              <w:rPr>
                <w:lang w:val="ru-RU"/>
              </w:rPr>
            </w:pPr>
          </w:p>
        </w:tc>
        <w:tc>
          <w:tcPr>
            <w:tcW w:w="1593" w:type="dxa"/>
            <w:shd w:val="clear" w:color="auto" w:fill="auto"/>
          </w:tcPr>
          <w:p w14:paraId="588E8B3F" w14:textId="77777777" w:rsidR="005F082B" w:rsidRPr="00E46977" w:rsidRDefault="005F082B" w:rsidP="005F082B">
            <w:pPr>
              <w:rPr>
                <w:lang w:val="ru-RU"/>
              </w:rPr>
            </w:pPr>
          </w:p>
        </w:tc>
        <w:tc>
          <w:tcPr>
            <w:tcW w:w="1519" w:type="dxa"/>
          </w:tcPr>
          <w:p w14:paraId="6F80CC32" w14:textId="77777777" w:rsidR="005F082B" w:rsidRPr="00E46977" w:rsidRDefault="005F082B" w:rsidP="005F082B">
            <w:pPr>
              <w:rPr>
                <w:lang w:val="ru-RU"/>
              </w:rPr>
            </w:pPr>
          </w:p>
        </w:tc>
        <w:tc>
          <w:tcPr>
            <w:tcW w:w="2378" w:type="dxa"/>
          </w:tcPr>
          <w:p w14:paraId="3B2691FA" w14:textId="77777777" w:rsidR="005F082B" w:rsidRPr="00E46977" w:rsidRDefault="005F082B" w:rsidP="005F082B">
            <w:pPr>
              <w:rPr>
                <w:lang w:val="ru-RU"/>
              </w:rPr>
            </w:pPr>
          </w:p>
        </w:tc>
      </w:tr>
      <w:tr w:rsidR="005F082B" w:rsidRPr="00E46977" w14:paraId="4F7E0268" w14:textId="77777777" w:rsidTr="00C337C9">
        <w:tc>
          <w:tcPr>
            <w:tcW w:w="761" w:type="dxa"/>
            <w:shd w:val="clear" w:color="auto" w:fill="auto"/>
            <w:vAlign w:val="center"/>
          </w:tcPr>
          <w:p w14:paraId="0A71B2CC" w14:textId="4257B595" w:rsidR="005F082B" w:rsidRPr="005F082B" w:rsidRDefault="005F082B" w:rsidP="00BE7CD2">
            <w:pPr>
              <w:ind w:left="90"/>
              <w:jc w:val="center"/>
              <w:rPr>
                <w:lang w:val="ru-RU"/>
              </w:rPr>
            </w:pPr>
            <w:r w:rsidRPr="00E46977">
              <w:rPr>
                <w:lang w:val="ru-RU"/>
              </w:rPr>
              <w:lastRenderedPageBreak/>
              <w:t>1</w:t>
            </w:r>
            <w:r>
              <w:rPr>
                <w:lang w:val="ru-RU"/>
              </w:rPr>
              <w:t>6</w:t>
            </w:r>
            <w:r w:rsidR="00BE7CD2">
              <w:rPr>
                <w:lang w:val="ru-RU"/>
              </w:rPr>
              <w:t>8</w:t>
            </w:r>
          </w:p>
        </w:tc>
        <w:tc>
          <w:tcPr>
            <w:tcW w:w="3566" w:type="dxa"/>
            <w:shd w:val="clear" w:color="auto" w:fill="auto"/>
            <w:vAlign w:val="center"/>
          </w:tcPr>
          <w:p w14:paraId="46E5029E" w14:textId="1DA31140" w:rsidR="005F082B" w:rsidRPr="00E46977" w:rsidRDefault="005F082B" w:rsidP="005F082B">
            <w:pPr>
              <w:rPr>
                <w:lang w:val="ru-RU"/>
              </w:rPr>
            </w:pPr>
            <w:r w:rsidRPr="00E46977">
              <w:rPr>
                <w:color w:val="000000"/>
              </w:rPr>
              <w:t>Чај од шипка, паковање од 1кг</w:t>
            </w:r>
          </w:p>
        </w:tc>
        <w:tc>
          <w:tcPr>
            <w:tcW w:w="754" w:type="dxa"/>
            <w:shd w:val="clear" w:color="auto" w:fill="auto"/>
            <w:vAlign w:val="center"/>
          </w:tcPr>
          <w:p w14:paraId="5AA23E50" w14:textId="13D97A0D"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3D77E1" w14:textId="192C083C" w:rsidR="005F082B" w:rsidRDefault="005F082B" w:rsidP="005F082B">
            <w:pPr>
              <w:jc w:val="center"/>
            </w:pPr>
            <w:r>
              <w:rPr>
                <w:color w:val="000000"/>
                <w:lang w:val="sr-Cyrl-RS"/>
              </w:rPr>
              <w:t>300</w:t>
            </w:r>
          </w:p>
        </w:tc>
        <w:tc>
          <w:tcPr>
            <w:tcW w:w="2268" w:type="dxa"/>
            <w:shd w:val="clear" w:color="auto" w:fill="auto"/>
          </w:tcPr>
          <w:p w14:paraId="5A2CAD08" w14:textId="77777777" w:rsidR="005F082B" w:rsidRPr="00E46977" w:rsidRDefault="005F082B" w:rsidP="005F082B">
            <w:pPr>
              <w:rPr>
                <w:lang w:val="ru-RU"/>
              </w:rPr>
            </w:pPr>
          </w:p>
        </w:tc>
        <w:tc>
          <w:tcPr>
            <w:tcW w:w="1242" w:type="dxa"/>
            <w:shd w:val="clear" w:color="auto" w:fill="auto"/>
          </w:tcPr>
          <w:p w14:paraId="7EF6F1E1" w14:textId="77777777" w:rsidR="005F082B" w:rsidRPr="00E46977" w:rsidRDefault="005F082B" w:rsidP="005F082B">
            <w:pPr>
              <w:rPr>
                <w:lang w:val="ru-RU"/>
              </w:rPr>
            </w:pPr>
          </w:p>
        </w:tc>
        <w:tc>
          <w:tcPr>
            <w:tcW w:w="1593" w:type="dxa"/>
            <w:shd w:val="clear" w:color="auto" w:fill="auto"/>
          </w:tcPr>
          <w:p w14:paraId="62AA4D1B" w14:textId="77777777" w:rsidR="005F082B" w:rsidRPr="00E46977" w:rsidRDefault="005F082B" w:rsidP="005F082B">
            <w:pPr>
              <w:rPr>
                <w:lang w:val="ru-RU"/>
              </w:rPr>
            </w:pPr>
          </w:p>
        </w:tc>
        <w:tc>
          <w:tcPr>
            <w:tcW w:w="1519" w:type="dxa"/>
          </w:tcPr>
          <w:p w14:paraId="3A5CF520" w14:textId="77777777" w:rsidR="005F082B" w:rsidRPr="00E46977" w:rsidRDefault="005F082B" w:rsidP="005F082B">
            <w:pPr>
              <w:rPr>
                <w:lang w:val="ru-RU"/>
              </w:rPr>
            </w:pPr>
          </w:p>
        </w:tc>
        <w:tc>
          <w:tcPr>
            <w:tcW w:w="2378" w:type="dxa"/>
          </w:tcPr>
          <w:p w14:paraId="1B34B12E" w14:textId="77777777" w:rsidR="005F082B" w:rsidRPr="00E46977" w:rsidRDefault="005F082B" w:rsidP="005F082B">
            <w:pPr>
              <w:rPr>
                <w:lang w:val="ru-RU"/>
              </w:rPr>
            </w:pPr>
          </w:p>
        </w:tc>
      </w:tr>
      <w:tr w:rsidR="005F082B" w:rsidRPr="00E46977" w14:paraId="7AE12D60" w14:textId="77777777" w:rsidTr="00C337C9">
        <w:tc>
          <w:tcPr>
            <w:tcW w:w="761" w:type="dxa"/>
            <w:shd w:val="clear" w:color="auto" w:fill="auto"/>
            <w:vAlign w:val="center"/>
          </w:tcPr>
          <w:p w14:paraId="665CA52D" w14:textId="434FB4EE" w:rsidR="005F082B" w:rsidRPr="005F082B" w:rsidRDefault="005F082B" w:rsidP="00BE7CD2">
            <w:pPr>
              <w:ind w:left="90"/>
              <w:jc w:val="center"/>
              <w:rPr>
                <w:lang w:val="ru-RU"/>
              </w:rPr>
            </w:pPr>
            <w:r w:rsidRPr="00E46977">
              <w:rPr>
                <w:lang w:val="ru-RU"/>
              </w:rPr>
              <w:t>1</w:t>
            </w:r>
            <w:r w:rsidR="00BE7CD2">
              <w:rPr>
                <w:lang w:val="ru-RU"/>
              </w:rPr>
              <w:t>69</w:t>
            </w:r>
          </w:p>
        </w:tc>
        <w:tc>
          <w:tcPr>
            <w:tcW w:w="3566" w:type="dxa"/>
            <w:shd w:val="clear" w:color="auto" w:fill="auto"/>
            <w:vAlign w:val="center"/>
          </w:tcPr>
          <w:p w14:paraId="0B39981A" w14:textId="312C2A10" w:rsidR="005F082B" w:rsidRPr="00E46977" w:rsidRDefault="005F082B" w:rsidP="005F082B">
            <w:pPr>
              <w:rPr>
                <w:lang w:val="ru-RU"/>
              </w:rPr>
            </w:pPr>
            <w:r w:rsidRPr="00E46977">
              <w:rPr>
                <w:color w:val="000000"/>
              </w:rPr>
              <w:t>Чај од камилице, филтер врећице; 20/1 од 1гр</w:t>
            </w:r>
          </w:p>
        </w:tc>
        <w:tc>
          <w:tcPr>
            <w:tcW w:w="754" w:type="dxa"/>
            <w:shd w:val="clear" w:color="auto" w:fill="auto"/>
            <w:vAlign w:val="center"/>
          </w:tcPr>
          <w:p w14:paraId="3B8CCE60" w14:textId="0656748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3D603CE" w14:textId="3DC1ABF9" w:rsidR="005F082B" w:rsidRDefault="005F082B" w:rsidP="005F082B">
            <w:pPr>
              <w:jc w:val="center"/>
            </w:pPr>
            <w:r>
              <w:rPr>
                <w:color w:val="000000"/>
                <w:lang w:val="sr-Cyrl-RS"/>
              </w:rPr>
              <w:t>900</w:t>
            </w:r>
          </w:p>
        </w:tc>
        <w:tc>
          <w:tcPr>
            <w:tcW w:w="2268" w:type="dxa"/>
            <w:shd w:val="clear" w:color="auto" w:fill="auto"/>
          </w:tcPr>
          <w:p w14:paraId="645CC1E3" w14:textId="77777777" w:rsidR="005F082B" w:rsidRPr="00E46977" w:rsidRDefault="005F082B" w:rsidP="005F082B">
            <w:pPr>
              <w:rPr>
                <w:lang w:val="ru-RU"/>
              </w:rPr>
            </w:pPr>
          </w:p>
        </w:tc>
        <w:tc>
          <w:tcPr>
            <w:tcW w:w="1242" w:type="dxa"/>
            <w:shd w:val="clear" w:color="auto" w:fill="auto"/>
          </w:tcPr>
          <w:p w14:paraId="55870951" w14:textId="77777777" w:rsidR="005F082B" w:rsidRPr="00E46977" w:rsidRDefault="005F082B" w:rsidP="005F082B">
            <w:pPr>
              <w:rPr>
                <w:lang w:val="ru-RU"/>
              </w:rPr>
            </w:pPr>
          </w:p>
        </w:tc>
        <w:tc>
          <w:tcPr>
            <w:tcW w:w="1593" w:type="dxa"/>
            <w:shd w:val="clear" w:color="auto" w:fill="auto"/>
          </w:tcPr>
          <w:p w14:paraId="387D38D3" w14:textId="77777777" w:rsidR="005F082B" w:rsidRPr="00E46977" w:rsidRDefault="005F082B" w:rsidP="005F082B">
            <w:pPr>
              <w:rPr>
                <w:lang w:val="ru-RU"/>
              </w:rPr>
            </w:pPr>
          </w:p>
        </w:tc>
        <w:tc>
          <w:tcPr>
            <w:tcW w:w="1519" w:type="dxa"/>
          </w:tcPr>
          <w:p w14:paraId="36F9CCAC" w14:textId="77777777" w:rsidR="005F082B" w:rsidRPr="00E46977" w:rsidRDefault="005F082B" w:rsidP="005F082B">
            <w:pPr>
              <w:rPr>
                <w:lang w:val="ru-RU"/>
              </w:rPr>
            </w:pPr>
          </w:p>
        </w:tc>
        <w:tc>
          <w:tcPr>
            <w:tcW w:w="2378" w:type="dxa"/>
          </w:tcPr>
          <w:p w14:paraId="282DAA0B" w14:textId="77777777" w:rsidR="005F082B" w:rsidRPr="00E46977" w:rsidRDefault="005F082B" w:rsidP="005F082B">
            <w:pPr>
              <w:rPr>
                <w:lang w:val="ru-RU"/>
              </w:rPr>
            </w:pPr>
          </w:p>
        </w:tc>
      </w:tr>
      <w:tr w:rsidR="005F082B" w:rsidRPr="00E46977" w14:paraId="3F2F4C0B" w14:textId="77777777" w:rsidTr="00C337C9">
        <w:tc>
          <w:tcPr>
            <w:tcW w:w="761" w:type="dxa"/>
            <w:shd w:val="clear" w:color="auto" w:fill="auto"/>
            <w:vAlign w:val="center"/>
          </w:tcPr>
          <w:p w14:paraId="2B96C3B9" w14:textId="68F00226" w:rsidR="005F082B" w:rsidRPr="005F082B" w:rsidRDefault="005F082B" w:rsidP="00BE7CD2">
            <w:pPr>
              <w:ind w:left="90"/>
              <w:jc w:val="center"/>
              <w:rPr>
                <w:lang w:val="ru-RU"/>
              </w:rPr>
            </w:pPr>
            <w:r w:rsidRPr="00E46977">
              <w:rPr>
                <w:lang w:val="ru-RU"/>
              </w:rPr>
              <w:t>1</w:t>
            </w:r>
            <w:r w:rsidR="00BE7CD2">
              <w:rPr>
                <w:lang w:val="ru-RU"/>
              </w:rPr>
              <w:t>70</w:t>
            </w:r>
          </w:p>
        </w:tc>
        <w:tc>
          <w:tcPr>
            <w:tcW w:w="3566" w:type="dxa"/>
            <w:shd w:val="clear" w:color="auto" w:fill="auto"/>
            <w:vAlign w:val="center"/>
          </w:tcPr>
          <w:p w14:paraId="51DF4FD2" w14:textId="7AA26860" w:rsidR="005F082B" w:rsidRPr="00E46977" w:rsidRDefault="005F082B" w:rsidP="005F082B">
            <w:pPr>
              <w:rPr>
                <w:lang w:val="ru-RU"/>
              </w:rPr>
            </w:pPr>
            <w:r w:rsidRPr="00E46977">
              <w:rPr>
                <w:color w:val="000000"/>
              </w:rPr>
              <w:t>Бибер, млевени црни, 0,05кг</w:t>
            </w:r>
          </w:p>
        </w:tc>
        <w:tc>
          <w:tcPr>
            <w:tcW w:w="754" w:type="dxa"/>
            <w:shd w:val="clear" w:color="auto" w:fill="auto"/>
            <w:vAlign w:val="center"/>
          </w:tcPr>
          <w:p w14:paraId="7F060D4B" w14:textId="438B1F7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638E691" w14:textId="4B42E3FC" w:rsidR="005F082B" w:rsidRDefault="005F082B" w:rsidP="005F082B">
            <w:pPr>
              <w:jc w:val="center"/>
            </w:pPr>
            <w:r>
              <w:rPr>
                <w:color w:val="000000"/>
                <w:lang w:val="sr-Cyrl-RS"/>
              </w:rPr>
              <w:t>45</w:t>
            </w:r>
          </w:p>
        </w:tc>
        <w:tc>
          <w:tcPr>
            <w:tcW w:w="2268" w:type="dxa"/>
            <w:shd w:val="clear" w:color="auto" w:fill="auto"/>
          </w:tcPr>
          <w:p w14:paraId="6FF206F0" w14:textId="77777777" w:rsidR="005F082B" w:rsidRPr="00E46977" w:rsidRDefault="005F082B" w:rsidP="005F082B">
            <w:pPr>
              <w:rPr>
                <w:lang w:val="ru-RU"/>
              </w:rPr>
            </w:pPr>
          </w:p>
        </w:tc>
        <w:tc>
          <w:tcPr>
            <w:tcW w:w="1242" w:type="dxa"/>
            <w:shd w:val="clear" w:color="auto" w:fill="auto"/>
          </w:tcPr>
          <w:p w14:paraId="33012338" w14:textId="77777777" w:rsidR="005F082B" w:rsidRPr="00E46977" w:rsidRDefault="005F082B" w:rsidP="005F082B">
            <w:pPr>
              <w:rPr>
                <w:lang w:val="ru-RU"/>
              </w:rPr>
            </w:pPr>
          </w:p>
        </w:tc>
        <w:tc>
          <w:tcPr>
            <w:tcW w:w="1593" w:type="dxa"/>
            <w:shd w:val="clear" w:color="auto" w:fill="auto"/>
          </w:tcPr>
          <w:p w14:paraId="4DB0E2E6" w14:textId="77777777" w:rsidR="005F082B" w:rsidRPr="00E46977" w:rsidRDefault="005F082B" w:rsidP="005F082B">
            <w:pPr>
              <w:rPr>
                <w:lang w:val="ru-RU"/>
              </w:rPr>
            </w:pPr>
          </w:p>
        </w:tc>
        <w:tc>
          <w:tcPr>
            <w:tcW w:w="1519" w:type="dxa"/>
          </w:tcPr>
          <w:p w14:paraId="15FD7D4E" w14:textId="77777777" w:rsidR="005F082B" w:rsidRPr="00E46977" w:rsidRDefault="005F082B" w:rsidP="005F082B">
            <w:pPr>
              <w:rPr>
                <w:lang w:val="ru-RU"/>
              </w:rPr>
            </w:pPr>
          </w:p>
        </w:tc>
        <w:tc>
          <w:tcPr>
            <w:tcW w:w="2378" w:type="dxa"/>
          </w:tcPr>
          <w:p w14:paraId="38BCD475" w14:textId="77777777" w:rsidR="005F082B" w:rsidRPr="00E46977" w:rsidRDefault="005F082B" w:rsidP="005F082B">
            <w:pPr>
              <w:rPr>
                <w:lang w:val="ru-RU"/>
              </w:rPr>
            </w:pPr>
          </w:p>
        </w:tc>
      </w:tr>
      <w:tr w:rsidR="00BE7CD2" w:rsidRPr="00E46977" w14:paraId="3212DAC7" w14:textId="77777777" w:rsidTr="00C337C9">
        <w:tc>
          <w:tcPr>
            <w:tcW w:w="761" w:type="dxa"/>
            <w:shd w:val="clear" w:color="auto" w:fill="auto"/>
            <w:vAlign w:val="center"/>
          </w:tcPr>
          <w:p w14:paraId="14851D09" w14:textId="2FFA6318" w:rsidR="00BE7CD2" w:rsidRPr="005F082B" w:rsidRDefault="00BE7CD2" w:rsidP="00BE7CD2">
            <w:pPr>
              <w:ind w:left="90"/>
              <w:jc w:val="center"/>
              <w:rPr>
                <w:lang w:val="ru-RU"/>
              </w:rPr>
            </w:pPr>
            <w:r w:rsidRPr="00E46977">
              <w:rPr>
                <w:lang w:val="ru-RU"/>
              </w:rPr>
              <w:t>1</w:t>
            </w:r>
            <w:r>
              <w:rPr>
                <w:lang w:val="ru-RU"/>
              </w:rPr>
              <w:t>71</w:t>
            </w:r>
          </w:p>
        </w:tc>
        <w:tc>
          <w:tcPr>
            <w:tcW w:w="3566" w:type="dxa"/>
            <w:shd w:val="clear" w:color="auto" w:fill="auto"/>
            <w:vAlign w:val="center"/>
          </w:tcPr>
          <w:p w14:paraId="51B7B058" w14:textId="53D42390" w:rsidR="00BE7CD2" w:rsidRPr="00E46977" w:rsidRDefault="00BE7CD2" w:rsidP="00BE7CD2">
            <w:pPr>
              <w:rPr>
                <w:lang w:val="ru-RU"/>
              </w:rPr>
            </w:pPr>
            <w:r w:rsidRPr="00E46977">
              <w:rPr>
                <w:color w:val="000000"/>
              </w:rPr>
              <w:t>Мирођија, свежа I класа,</w:t>
            </w:r>
            <w:r>
              <w:rPr>
                <w:color w:val="000000"/>
                <w:lang w:val="sr-Cyrl-RS"/>
              </w:rPr>
              <w:t xml:space="preserve"> запаковано минимално 0,5 кг</w:t>
            </w:r>
          </w:p>
        </w:tc>
        <w:tc>
          <w:tcPr>
            <w:tcW w:w="754" w:type="dxa"/>
            <w:shd w:val="clear" w:color="auto" w:fill="auto"/>
            <w:vAlign w:val="center"/>
          </w:tcPr>
          <w:p w14:paraId="0EF50427" w14:textId="0C651FD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ACFA06" w14:textId="1E830406" w:rsidR="00BE7CD2" w:rsidRDefault="00BE7CD2" w:rsidP="00BE7CD2">
            <w:pPr>
              <w:jc w:val="center"/>
            </w:pPr>
            <w:r>
              <w:rPr>
                <w:color w:val="000000"/>
                <w:lang w:val="sr-Cyrl-RS"/>
              </w:rPr>
              <w:t>3</w:t>
            </w:r>
          </w:p>
        </w:tc>
        <w:tc>
          <w:tcPr>
            <w:tcW w:w="2268" w:type="dxa"/>
            <w:shd w:val="clear" w:color="auto" w:fill="auto"/>
          </w:tcPr>
          <w:p w14:paraId="4F009850" w14:textId="77777777" w:rsidR="00BE7CD2" w:rsidRPr="00E46977" w:rsidRDefault="00BE7CD2" w:rsidP="00BE7CD2">
            <w:pPr>
              <w:rPr>
                <w:lang w:val="ru-RU"/>
              </w:rPr>
            </w:pPr>
          </w:p>
        </w:tc>
        <w:tc>
          <w:tcPr>
            <w:tcW w:w="1242" w:type="dxa"/>
            <w:shd w:val="clear" w:color="auto" w:fill="auto"/>
          </w:tcPr>
          <w:p w14:paraId="64E0109F" w14:textId="77777777" w:rsidR="00BE7CD2" w:rsidRPr="00E46977" w:rsidRDefault="00BE7CD2" w:rsidP="00BE7CD2">
            <w:pPr>
              <w:rPr>
                <w:lang w:val="ru-RU"/>
              </w:rPr>
            </w:pPr>
          </w:p>
        </w:tc>
        <w:tc>
          <w:tcPr>
            <w:tcW w:w="1593" w:type="dxa"/>
            <w:shd w:val="clear" w:color="auto" w:fill="auto"/>
          </w:tcPr>
          <w:p w14:paraId="02EAA29F" w14:textId="77777777" w:rsidR="00BE7CD2" w:rsidRPr="00E46977" w:rsidRDefault="00BE7CD2" w:rsidP="00BE7CD2">
            <w:pPr>
              <w:rPr>
                <w:lang w:val="ru-RU"/>
              </w:rPr>
            </w:pPr>
          </w:p>
        </w:tc>
        <w:tc>
          <w:tcPr>
            <w:tcW w:w="1519" w:type="dxa"/>
          </w:tcPr>
          <w:p w14:paraId="7E6D4EBA" w14:textId="77777777" w:rsidR="00BE7CD2" w:rsidRPr="00E46977" w:rsidRDefault="00BE7CD2" w:rsidP="00BE7CD2">
            <w:pPr>
              <w:rPr>
                <w:lang w:val="ru-RU"/>
              </w:rPr>
            </w:pPr>
          </w:p>
        </w:tc>
        <w:tc>
          <w:tcPr>
            <w:tcW w:w="2378" w:type="dxa"/>
          </w:tcPr>
          <w:p w14:paraId="427232C7" w14:textId="77777777" w:rsidR="00BE7CD2" w:rsidRPr="00E46977" w:rsidRDefault="00BE7CD2" w:rsidP="00BE7CD2">
            <w:pPr>
              <w:rPr>
                <w:lang w:val="ru-RU"/>
              </w:rPr>
            </w:pPr>
          </w:p>
        </w:tc>
      </w:tr>
      <w:tr w:rsidR="00BE7CD2" w:rsidRPr="00E46977" w14:paraId="3841D309" w14:textId="77777777" w:rsidTr="00C337C9">
        <w:tc>
          <w:tcPr>
            <w:tcW w:w="761" w:type="dxa"/>
            <w:shd w:val="clear" w:color="auto" w:fill="auto"/>
            <w:vAlign w:val="center"/>
          </w:tcPr>
          <w:p w14:paraId="185FE002" w14:textId="4351F4A8" w:rsidR="00BE7CD2" w:rsidRPr="005F082B" w:rsidRDefault="00BE7CD2" w:rsidP="00BE7CD2">
            <w:pPr>
              <w:ind w:left="90"/>
              <w:jc w:val="center"/>
              <w:rPr>
                <w:lang w:val="ru-RU"/>
              </w:rPr>
            </w:pPr>
            <w:r w:rsidRPr="00E46977">
              <w:rPr>
                <w:lang w:val="ru-RU"/>
              </w:rPr>
              <w:t>1</w:t>
            </w:r>
            <w:r>
              <w:rPr>
                <w:lang w:val="ru-RU"/>
              </w:rPr>
              <w:t>72</w:t>
            </w:r>
          </w:p>
        </w:tc>
        <w:tc>
          <w:tcPr>
            <w:tcW w:w="3566" w:type="dxa"/>
            <w:shd w:val="clear" w:color="auto" w:fill="auto"/>
            <w:vAlign w:val="center"/>
          </w:tcPr>
          <w:p w14:paraId="31216CCB" w14:textId="22282EF8" w:rsidR="00BE7CD2" w:rsidRPr="00E46977" w:rsidRDefault="00BE7CD2" w:rsidP="00BE7CD2">
            <w:pPr>
              <w:rPr>
                <w:lang w:val="ru-RU"/>
              </w:rPr>
            </w:pPr>
            <w:r w:rsidRPr="00E46977">
              <w:rPr>
                <w:color w:val="000000"/>
              </w:rPr>
              <w:t>Алева паприка, Слатка млевена зачинска паприка; 0,1кг</w:t>
            </w:r>
          </w:p>
        </w:tc>
        <w:tc>
          <w:tcPr>
            <w:tcW w:w="754" w:type="dxa"/>
            <w:shd w:val="clear" w:color="auto" w:fill="auto"/>
            <w:vAlign w:val="center"/>
          </w:tcPr>
          <w:p w14:paraId="6A5766D5" w14:textId="7A9E99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610F756" w14:textId="316D6FC1" w:rsidR="00BE7CD2" w:rsidRDefault="00BE7CD2" w:rsidP="00BE7CD2">
            <w:pPr>
              <w:jc w:val="center"/>
            </w:pPr>
            <w:r>
              <w:rPr>
                <w:color w:val="000000"/>
                <w:lang w:val="sr-Cyrl-RS"/>
              </w:rPr>
              <w:t>100</w:t>
            </w:r>
          </w:p>
        </w:tc>
        <w:tc>
          <w:tcPr>
            <w:tcW w:w="2268" w:type="dxa"/>
            <w:shd w:val="clear" w:color="auto" w:fill="auto"/>
          </w:tcPr>
          <w:p w14:paraId="43ED5EAE" w14:textId="77777777" w:rsidR="00BE7CD2" w:rsidRPr="00E46977" w:rsidRDefault="00BE7CD2" w:rsidP="00BE7CD2">
            <w:pPr>
              <w:rPr>
                <w:lang w:val="ru-RU"/>
              </w:rPr>
            </w:pPr>
          </w:p>
        </w:tc>
        <w:tc>
          <w:tcPr>
            <w:tcW w:w="1242" w:type="dxa"/>
            <w:shd w:val="clear" w:color="auto" w:fill="auto"/>
          </w:tcPr>
          <w:p w14:paraId="04561B25" w14:textId="77777777" w:rsidR="00BE7CD2" w:rsidRPr="00E46977" w:rsidRDefault="00BE7CD2" w:rsidP="00BE7CD2">
            <w:pPr>
              <w:rPr>
                <w:lang w:val="ru-RU"/>
              </w:rPr>
            </w:pPr>
          </w:p>
        </w:tc>
        <w:tc>
          <w:tcPr>
            <w:tcW w:w="1593" w:type="dxa"/>
            <w:shd w:val="clear" w:color="auto" w:fill="auto"/>
          </w:tcPr>
          <w:p w14:paraId="765C1D6D" w14:textId="77777777" w:rsidR="00BE7CD2" w:rsidRPr="00E46977" w:rsidRDefault="00BE7CD2" w:rsidP="00BE7CD2">
            <w:pPr>
              <w:rPr>
                <w:lang w:val="ru-RU"/>
              </w:rPr>
            </w:pPr>
          </w:p>
        </w:tc>
        <w:tc>
          <w:tcPr>
            <w:tcW w:w="1519" w:type="dxa"/>
          </w:tcPr>
          <w:p w14:paraId="46E1C746" w14:textId="77777777" w:rsidR="00BE7CD2" w:rsidRPr="00E46977" w:rsidRDefault="00BE7CD2" w:rsidP="00BE7CD2">
            <w:pPr>
              <w:rPr>
                <w:lang w:val="ru-RU"/>
              </w:rPr>
            </w:pPr>
          </w:p>
        </w:tc>
        <w:tc>
          <w:tcPr>
            <w:tcW w:w="2378" w:type="dxa"/>
          </w:tcPr>
          <w:p w14:paraId="5EA698D4" w14:textId="77777777" w:rsidR="00BE7CD2" w:rsidRPr="00E46977" w:rsidRDefault="00BE7CD2" w:rsidP="00BE7CD2">
            <w:pPr>
              <w:rPr>
                <w:lang w:val="ru-RU"/>
              </w:rPr>
            </w:pPr>
          </w:p>
        </w:tc>
      </w:tr>
      <w:tr w:rsidR="00BE7CD2" w:rsidRPr="00E46977" w14:paraId="3E639059" w14:textId="77777777" w:rsidTr="00C337C9">
        <w:tc>
          <w:tcPr>
            <w:tcW w:w="761" w:type="dxa"/>
            <w:shd w:val="clear" w:color="auto" w:fill="auto"/>
            <w:vAlign w:val="center"/>
          </w:tcPr>
          <w:p w14:paraId="5049C7D3" w14:textId="07252A41" w:rsidR="00BE7CD2" w:rsidRPr="005F082B" w:rsidRDefault="00BE7CD2" w:rsidP="00BE7CD2">
            <w:pPr>
              <w:ind w:left="90"/>
              <w:jc w:val="center"/>
              <w:rPr>
                <w:lang w:val="ru-RU"/>
              </w:rPr>
            </w:pPr>
            <w:r>
              <w:rPr>
                <w:lang w:val="ru-RU"/>
              </w:rPr>
              <w:t>173</w:t>
            </w:r>
          </w:p>
        </w:tc>
        <w:tc>
          <w:tcPr>
            <w:tcW w:w="3566" w:type="dxa"/>
            <w:shd w:val="clear" w:color="auto" w:fill="auto"/>
            <w:vAlign w:val="center"/>
          </w:tcPr>
          <w:p w14:paraId="3983D566" w14:textId="15DD2CF0" w:rsidR="00BE7CD2" w:rsidRPr="00E46977" w:rsidRDefault="00BE7CD2" w:rsidP="00BE7CD2">
            <w:pPr>
              <w:rPr>
                <w:lang w:val="ru-RU"/>
              </w:rPr>
            </w:pPr>
            <w:r w:rsidRPr="00E46977">
              <w:rPr>
                <w:color w:val="000000"/>
              </w:rPr>
              <w:t>Какао прах; 0,1кг</w:t>
            </w:r>
          </w:p>
        </w:tc>
        <w:tc>
          <w:tcPr>
            <w:tcW w:w="754" w:type="dxa"/>
            <w:shd w:val="clear" w:color="auto" w:fill="auto"/>
            <w:vAlign w:val="center"/>
          </w:tcPr>
          <w:p w14:paraId="119E8B8A" w14:textId="6111B83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A5BECAD" w14:textId="7FD43B2A" w:rsidR="00BE7CD2" w:rsidRDefault="00BE7CD2" w:rsidP="00BE7CD2">
            <w:pPr>
              <w:jc w:val="center"/>
            </w:pPr>
            <w:r>
              <w:rPr>
                <w:color w:val="000000"/>
                <w:lang w:val="sr-Cyrl-RS"/>
              </w:rPr>
              <w:t>3</w:t>
            </w:r>
          </w:p>
        </w:tc>
        <w:tc>
          <w:tcPr>
            <w:tcW w:w="2268" w:type="dxa"/>
            <w:shd w:val="clear" w:color="auto" w:fill="auto"/>
          </w:tcPr>
          <w:p w14:paraId="03935D87" w14:textId="77777777" w:rsidR="00BE7CD2" w:rsidRPr="00E46977" w:rsidRDefault="00BE7CD2" w:rsidP="00BE7CD2">
            <w:pPr>
              <w:rPr>
                <w:lang w:val="ru-RU"/>
              </w:rPr>
            </w:pPr>
          </w:p>
        </w:tc>
        <w:tc>
          <w:tcPr>
            <w:tcW w:w="1242" w:type="dxa"/>
            <w:shd w:val="clear" w:color="auto" w:fill="auto"/>
          </w:tcPr>
          <w:p w14:paraId="4777ABC1" w14:textId="77777777" w:rsidR="00BE7CD2" w:rsidRPr="00E46977" w:rsidRDefault="00BE7CD2" w:rsidP="00BE7CD2">
            <w:pPr>
              <w:rPr>
                <w:lang w:val="ru-RU"/>
              </w:rPr>
            </w:pPr>
          </w:p>
        </w:tc>
        <w:tc>
          <w:tcPr>
            <w:tcW w:w="1593" w:type="dxa"/>
            <w:shd w:val="clear" w:color="auto" w:fill="auto"/>
          </w:tcPr>
          <w:p w14:paraId="5504EF4B" w14:textId="77777777" w:rsidR="00BE7CD2" w:rsidRPr="00E46977" w:rsidRDefault="00BE7CD2" w:rsidP="00BE7CD2">
            <w:pPr>
              <w:rPr>
                <w:lang w:val="ru-RU"/>
              </w:rPr>
            </w:pPr>
          </w:p>
        </w:tc>
        <w:tc>
          <w:tcPr>
            <w:tcW w:w="1519" w:type="dxa"/>
          </w:tcPr>
          <w:p w14:paraId="395CE477" w14:textId="77777777" w:rsidR="00BE7CD2" w:rsidRPr="00E46977" w:rsidRDefault="00BE7CD2" w:rsidP="00BE7CD2">
            <w:pPr>
              <w:rPr>
                <w:lang w:val="ru-RU"/>
              </w:rPr>
            </w:pPr>
          </w:p>
        </w:tc>
        <w:tc>
          <w:tcPr>
            <w:tcW w:w="2378" w:type="dxa"/>
          </w:tcPr>
          <w:p w14:paraId="3BB5895D" w14:textId="77777777" w:rsidR="00BE7CD2" w:rsidRPr="00E46977" w:rsidRDefault="00BE7CD2" w:rsidP="00BE7CD2">
            <w:pPr>
              <w:rPr>
                <w:lang w:val="ru-RU"/>
              </w:rPr>
            </w:pPr>
          </w:p>
        </w:tc>
      </w:tr>
      <w:tr w:rsidR="00BE7CD2" w:rsidRPr="00E46977" w14:paraId="0877A99B" w14:textId="77777777" w:rsidTr="00C337C9">
        <w:tc>
          <w:tcPr>
            <w:tcW w:w="761" w:type="dxa"/>
            <w:shd w:val="clear" w:color="auto" w:fill="auto"/>
            <w:vAlign w:val="center"/>
          </w:tcPr>
          <w:p w14:paraId="0CA57ED3" w14:textId="294449FF" w:rsidR="00BE7CD2" w:rsidRPr="005F082B" w:rsidRDefault="00BE7CD2" w:rsidP="00BE7CD2">
            <w:pPr>
              <w:ind w:left="90"/>
              <w:jc w:val="center"/>
              <w:rPr>
                <w:lang w:val="ru-RU"/>
              </w:rPr>
            </w:pPr>
            <w:r>
              <w:rPr>
                <w:lang w:val="ru-RU"/>
              </w:rPr>
              <w:t>174</w:t>
            </w:r>
          </w:p>
        </w:tc>
        <w:tc>
          <w:tcPr>
            <w:tcW w:w="3566" w:type="dxa"/>
            <w:shd w:val="clear" w:color="auto" w:fill="auto"/>
            <w:vAlign w:val="center"/>
          </w:tcPr>
          <w:p w14:paraId="43FF2BFC" w14:textId="5F999C71" w:rsidR="00BE7CD2" w:rsidRPr="00E46977" w:rsidRDefault="00BE7CD2" w:rsidP="00BE7CD2">
            <w:pPr>
              <w:rPr>
                <w:lang w:val="ru-RU"/>
              </w:rPr>
            </w:pPr>
            <w:r w:rsidRPr="00E46977">
              <w:rPr>
                <w:color w:val="000000"/>
              </w:rPr>
              <w:t>Сенф, 1кг</w:t>
            </w:r>
          </w:p>
        </w:tc>
        <w:tc>
          <w:tcPr>
            <w:tcW w:w="754" w:type="dxa"/>
            <w:shd w:val="clear" w:color="auto" w:fill="auto"/>
            <w:vAlign w:val="center"/>
          </w:tcPr>
          <w:p w14:paraId="2F473964" w14:textId="231381B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A7178CF" w14:textId="3E63AA63" w:rsidR="00BE7CD2" w:rsidRDefault="00BE7CD2" w:rsidP="00BE7CD2">
            <w:pPr>
              <w:jc w:val="center"/>
            </w:pPr>
            <w:r>
              <w:rPr>
                <w:color w:val="000000"/>
                <w:lang w:val="sr-Cyrl-RS"/>
              </w:rPr>
              <w:t>450</w:t>
            </w:r>
          </w:p>
        </w:tc>
        <w:tc>
          <w:tcPr>
            <w:tcW w:w="2268" w:type="dxa"/>
            <w:shd w:val="clear" w:color="auto" w:fill="auto"/>
          </w:tcPr>
          <w:p w14:paraId="4E3481FA" w14:textId="77777777" w:rsidR="00BE7CD2" w:rsidRPr="00E46977" w:rsidRDefault="00BE7CD2" w:rsidP="00BE7CD2">
            <w:pPr>
              <w:rPr>
                <w:lang w:val="ru-RU"/>
              </w:rPr>
            </w:pPr>
          </w:p>
        </w:tc>
        <w:tc>
          <w:tcPr>
            <w:tcW w:w="1242" w:type="dxa"/>
            <w:shd w:val="clear" w:color="auto" w:fill="auto"/>
          </w:tcPr>
          <w:p w14:paraId="4F6B396C" w14:textId="77777777" w:rsidR="00BE7CD2" w:rsidRPr="00E46977" w:rsidRDefault="00BE7CD2" w:rsidP="00BE7CD2">
            <w:pPr>
              <w:rPr>
                <w:lang w:val="ru-RU"/>
              </w:rPr>
            </w:pPr>
          </w:p>
        </w:tc>
        <w:tc>
          <w:tcPr>
            <w:tcW w:w="1593" w:type="dxa"/>
            <w:shd w:val="clear" w:color="auto" w:fill="auto"/>
          </w:tcPr>
          <w:p w14:paraId="5F86C9C3" w14:textId="77777777" w:rsidR="00BE7CD2" w:rsidRPr="00E46977" w:rsidRDefault="00BE7CD2" w:rsidP="00BE7CD2">
            <w:pPr>
              <w:rPr>
                <w:lang w:val="ru-RU"/>
              </w:rPr>
            </w:pPr>
          </w:p>
        </w:tc>
        <w:tc>
          <w:tcPr>
            <w:tcW w:w="1519" w:type="dxa"/>
          </w:tcPr>
          <w:p w14:paraId="50F71C66" w14:textId="77777777" w:rsidR="00BE7CD2" w:rsidRPr="00E46977" w:rsidRDefault="00BE7CD2" w:rsidP="00BE7CD2">
            <w:pPr>
              <w:rPr>
                <w:lang w:val="ru-RU"/>
              </w:rPr>
            </w:pPr>
          </w:p>
        </w:tc>
        <w:tc>
          <w:tcPr>
            <w:tcW w:w="2378" w:type="dxa"/>
          </w:tcPr>
          <w:p w14:paraId="330957BD" w14:textId="77777777" w:rsidR="00BE7CD2" w:rsidRPr="00E46977" w:rsidRDefault="00BE7CD2" w:rsidP="00BE7CD2">
            <w:pPr>
              <w:rPr>
                <w:lang w:val="ru-RU"/>
              </w:rPr>
            </w:pPr>
          </w:p>
        </w:tc>
      </w:tr>
      <w:tr w:rsidR="00BE7CD2" w:rsidRPr="00E46977" w14:paraId="793A3EBB" w14:textId="77777777" w:rsidTr="00C337C9">
        <w:tc>
          <w:tcPr>
            <w:tcW w:w="761" w:type="dxa"/>
            <w:shd w:val="clear" w:color="auto" w:fill="auto"/>
            <w:vAlign w:val="center"/>
          </w:tcPr>
          <w:p w14:paraId="71B25EC5" w14:textId="538C34AC" w:rsidR="00BE7CD2" w:rsidRPr="005F082B" w:rsidRDefault="00BE7CD2" w:rsidP="00BE7CD2">
            <w:pPr>
              <w:ind w:left="90"/>
              <w:jc w:val="center"/>
              <w:rPr>
                <w:lang w:val="ru-RU"/>
              </w:rPr>
            </w:pPr>
            <w:r w:rsidRPr="00E46977">
              <w:rPr>
                <w:lang w:val="ru-RU"/>
              </w:rPr>
              <w:t>1</w:t>
            </w:r>
            <w:r>
              <w:rPr>
                <w:lang w:val="ru-RU"/>
              </w:rPr>
              <w:t>75</w:t>
            </w:r>
          </w:p>
        </w:tc>
        <w:tc>
          <w:tcPr>
            <w:tcW w:w="3566" w:type="dxa"/>
            <w:shd w:val="clear" w:color="auto" w:fill="auto"/>
            <w:vAlign w:val="center"/>
          </w:tcPr>
          <w:p w14:paraId="62EAA5FF" w14:textId="74C636B9" w:rsidR="00BE7CD2" w:rsidRPr="00E46977" w:rsidRDefault="00BE7CD2" w:rsidP="00BE7CD2">
            <w:pPr>
              <w:rPr>
                <w:lang w:val="ru-RU"/>
              </w:rPr>
            </w:pPr>
            <w:r w:rsidRPr="00E46977">
              <w:rPr>
                <w:color w:val="000000"/>
              </w:rPr>
              <w:t>Ловоров лист 10гр</w:t>
            </w:r>
          </w:p>
        </w:tc>
        <w:tc>
          <w:tcPr>
            <w:tcW w:w="754" w:type="dxa"/>
            <w:shd w:val="clear" w:color="auto" w:fill="auto"/>
            <w:vAlign w:val="center"/>
          </w:tcPr>
          <w:p w14:paraId="5EEF2058" w14:textId="732E54EF"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B8C1B6" w14:textId="537D4D3C" w:rsidR="00BE7CD2" w:rsidRDefault="00BE7CD2" w:rsidP="00BE7CD2">
            <w:pPr>
              <w:jc w:val="center"/>
            </w:pPr>
            <w:r>
              <w:rPr>
                <w:color w:val="000000"/>
                <w:lang w:val="sr-Cyrl-RS"/>
              </w:rPr>
              <w:t>270</w:t>
            </w:r>
          </w:p>
        </w:tc>
        <w:tc>
          <w:tcPr>
            <w:tcW w:w="2268" w:type="dxa"/>
            <w:shd w:val="clear" w:color="auto" w:fill="auto"/>
          </w:tcPr>
          <w:p w14:paraId="48EC329E" w14:textId="77777777" w:rsidR="00BE7CD2" w:rsidRPr="00E46977" w:rsidRDefault="00BE7CD2" w:rsidP="00BE7CD2">
            <w:pPr>
              <w:rPr>
                <w:lang w:val="ru-RU"/>
              </w:rPr>
            </w:pPr>
          </w:p>
        </w:tc>
        <w:tc>
          <w:tcPr>
            <w:tcW w:w="1242" w:type="dxa"/>
            <w:shd w:val="clear" w:color="auto" w:fill="auto"/>
          </w:tcPr>
          <w:p w14:paraId="285EA686" w14:textId="77777777" w:rsidR="00BE7CD2" w:rsidRPr="00E46977" w:rsidRDefault="00BE7CD2" w:rsidP="00BE7CD2">
            <w:pPr>
              <w:rPr>
                <w:lang w:val="ru-RU"/>
              </w:rPr>
            </w:pPr>
          </w:p>
        </w:tc>
        <w:tc>
          <w:tcPr>
            <w:tcW w:w="1593" w:type="dxa"/>
            <w:shd w:val="clear" w:color="auto" w:fill="auto"/>
          </w:tcPr>
          <w:p w14:paraId="52273553" w14:textId="77777777" w:rsidR="00BE7CD2" w:rsidRPr="00E46977" w:rsidRDefault="00BE7CD2" w:rsidP="00BE7CD2">
            <w:pPr>
              <w:rPr>
                <w:lang w:val="ru-RU"/>
              </w:rPr>
            </w:pPr>
          </w:p>
        </w:tc>
        <w:tc>
          <w:tcPr>
            <w:tcW w:w="1519" w:type="dxa"/>
          </w:tcPr>
          <w:p w14:paraId="45359867" w14:textId="77777777" w:rsidR="00BE7CD2" w:rsidRPr="00E46977" w:rsidRDefault="00BE7CD2" w:rsidP="00BE7CD2">
            <w:pPr>
              <w:rPr>
                <w:lang w:val="ru-RU"/>
              </w:rPr>
            </w:pPr>
          </w:p>
        </w:tc>
        <w:tc>
          <w:tcPr>
            <w:tcW w:w="2378" w:type="dxa"/>
          </w:tcPr>
          <w:p w14:paraId="34248CCC" w14:textId="77777777" w:rsidR="00BE7CD2" w:rsidRPr="00E46977" w:rsidRDefault="00BE7CD2" w:rsidP="00BE7CD2">
            <w:pPr>
              <w:rPr>
                <w:lang w:val="ru-RU"/>
              </w:rPr>
            </w:pPr>
          </w:p>
        </w:tc>
      </w:tr>
      <w:tr w:rsidR="00BE7CD2" w:rsidRPr="00E46977" w14:paraId="0DFBF8BB" w14:textId="77777777" w:rsidTr="00C337C9">
        <w:tc>
          <w:tcPr>
            <w:tcW w:w="761" w:type="dxa"/>
            <w:shd w:val="clear" w:color="auto" w:fill="auto"/>
            <w:vAlign w:val="center"/>
          </w:tcPr>
          <w:p w14:paraId="4A8576DB" w14:textId="1AC4BC8D" w:rsidR="00BE7CD2" w:rsidRPr="005F082B" w:rsidRDefault="00BE7CD2" w:rsidP="00BE7CD2">
            <w:pPr>
              <w:ind w:left="90"/>
              <w:jc w:val="center"/>
              <w:rPr>
                <w:lang w:val="ru-RU"/>
              </w:rPr>
            </w:pPr>
            <w:r>
              <w:rPr>
                <w:lang w:val="ru-RU"/>
              </w:rPr>
              <w:t>176</w:t>
            </w:r>
          </w:p>
        </w:tc>
        <w:tc>
          <w:tcPr>
            <w:tcW w:w="3566" w:type="dxa"/>
            <w:shd w:val="clear" w:color="auto" w:fill="auto"/>
            <w:vAlign w:val="center"/>
          </w:tcPr>
          <w:p w14:paraId="7D2D9130" w14:textId="31A3559D" w:rsidR="00BE7CD2" w:rsidRPr="00E46977" w:rsidRDefault="00BE7CD2" w:rsidP="00BE7CD2">
            <w:pPr>
              <w:rPr>
                <w:lang w:val="ru-RU"/>
              </w:rPr>
            </w:pPr>
            <w:r w:rsidRPr="00E46977">
              <w:rPr>
                <w:color w:val="000000"/>
              </w:rPr>
              <w:t>Ванил шећер 10гр</w:t>
            </w:r>
          </w:p>
        </w:tc>
        <w:tc>
          <w:tcPr>
            <w:tcW w:w="754" w:type="dxa"/>
            <w:shd w:val="clear" w:color="auto" w:fill="auto"/>
            <w:vAlign w:val="center"/>
          </w:tcPr>
          <w:p w14:paraId="5827D247" w14:textId="6218318A"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0ABAC0BE" w14:textId="55315C3D" w:rsidR="00BE7CD2" w:rsidRDefault="00BE7CD2" w:rsidP="00BE7CD2">
            <w:pPr>
              <w:jc w:val="center"/>
            </w:pPr>
            <w:r>
              <w:rPr>
                <w:color w:val="000000"/>
                <w:lang w:val="sr-Cyrl-RS"/>
              </w:rPr>
              <w:t>170</w:t>
            </w:r>
          </w:p>
        </w:tc>
        <w:tc>
          <w:tcPr>
            <w:tcW w:w="2268" w:type="dxa"/>
            <w:shd w:val="clear" w:color="auto" w:fill="auto"/>
          </w:tcPr>
          <w:p w14:paraId="3980EF6C" w14:textId="77777777" w:rsidR="00BE7CD2" w:rsidRPr="00E46977" w:rsidRDefault="00BE7CD2" w:rsidP="00BE7CD2">
            <w:pPr>
              <w:rPr>
                <w:lang w:val="ru-RU"/>
              </w:rPr>
            </w:pPr>
          </w:p>
        </w:tc>
        <w:tc>
          <w:tcPr>
            <w:tcW w:w="1242" w:type="dxa"/>
            <w:shd w:val="clear" w:color="auto" w:fill="auto"/>
          </w:tcPr>
          <w:p w14:paraId="226DD721" w14:textId="77777777" w:rsidR="00BE7CD2" w:rsidRPr="00E46977" w:rsidRDefault="00BE7CD2" w:rsidP="00BE7CD2">
            <w:pPr>
              <w:rPr>
                <w:lang w:val="ru-RU"/>
              </w:rPr>
            </w:pPr>
          </w:p>
        </w:tc>
        <w:tc>
          <w:tcPr>
            <w:tcW w:w="1593" w:type="dxa"/>
            <w:shd w:val="clear" w:color="auto" w:fill="auto"/>
          </w:tcPr>
          <w:p w14:paraId="6AE2DF1B" w14:textId="77777777" w:rsidR="00BE7CD2" w:rsidRPr="00E46977" w:rsidRDefault="00BE7CD2" w:rsidP="00BE7CD2">
            <w:pPr>
              <w:rPr>
                <w:lang w:val="ru-RU"/>
              </w:rPr>
            </w:pPr>
          </w:p>
        </w:tc>
        <w:tc>
          <w:tcPr>
            <w:tcW w:w="1519" w:type="dxa"/>
          </w:tcPr>
          <w:p w14:paraId="1C961203" w14:textId="77777777" w:rsidR="00BE7CD2" w:rsidRPr="00E46977" w:rsidRDefault="00BE7CD2" w:rsidP="00BE7CD2">
            <w:pPr>
              <w:rPr>
                <w:lang w:val="ru-RU"/>
              </w:rPr>
            </w:pPr>
          </w:p>
        </w:tc>
        <w:tc>
          <w:tcPr>
            <w:tcW w:w="2378" w:type="dxa"/>
          </w:tcPr>
          <w:p w14:paraId="443DB2AA" w14:textId="77777777" w:rsidR="00BE7CD2" w:rsidRPr="00E46977" w:rsidRDefault="00BE7CD2" w:rsidP="00BE7CD2">
            <w:pPr>
              <w:rPr>
                <w:lang w:val="ru-RU"/>
              </w:rPr>
            </w:pPr>
          </w:p>
        </w:tc>
      </w:tr>
      <w:tr w:rsidR="00BE7CD2" w:rsidRPr="00E46977" w14:paraId="4884FBA8" w14:textId="77777777" w:rsidTr="00C337C9">
        <w:tc>
          <w:tcPr>
            <w:tcW w:w="761" w:type="dxa"/>
            <w:shd w:val="clear" w:color="auto" w:fill="auto"/>
            <w:vAlign w:val="center"/>
          </w:tcPr>
          <w:p w14:paraId="1681D0AA" w14:textId="067A5EAE" w:rsidR="00BE7CD2" w:rsidRPr="005F082B" w:rsidRDefault="00BE7CD2" w:rsidP="00BE7CD2">
            <w:pPr>
              <w:ind w:left="90"/>
              <w:jc w:val="center"/>
              <w:rPr>
                <w:lang w:val="ru-RU"/>
              </w:rPr>
            </w:pPr>
            <w:r>
              <w:rPr>
                <w:lang w:val="ru-RU"/>
              </w:rPr>
              <w:t>177</w:t>
            </w:r>
          </w:p>
        </w:tc>
        <w:tc>
          <w:tcPr>
            <w:tcW w:w="3566" w:type="dxa"/>
            <w:shd w:val="clear" w:color="auto" w:fill="auto"/>
            <w:vAlign w:val="center"/>
          </w:tcPr>
          <w:p w14:paraId="0D2EBC1D" w14:textId="30C138C6" w:rsidR="00BE7CD2" w:rsidRPr="00E46977" w:rsidRDefault="00BE7CD2" w:rsidP="00BE7CD2">
            <w:pPr>
              <w:rPr>
                <w:lang w:val="ru-RU"/>
              </w:rPr>
            </w:pPr>
            <w:r w:rsidRPr="00E46977">
              <w:rPr>
                <w:color w:val="000000"/>
              </w:rPr>
              <w:t>Прашак за пециво 10гр</w:t>
            </w:r>
          </w:p>
        </w:tc>
        <w:tc>
          <w:tcPr>
            <w:tcW w:w="754" w:type="dxa"/>
            <w:shd w:val="clear" w:color="auto" w:fill="auto"/>
            <w:vAlign w:val="center"/>
          </w:tcPr>
          <w:p w14:paraId="54F35A68" w14:textId="7FABD021"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E038A0" w14:textId="7D5C77C6" w:rsidR="00BE7CD2" w:rsidRDefault="00BE7CD2" w:rsidP="00BE7CD2">
            <w:pPr>
              <w:jc w:val="center"/>
            </w:pPr>
            <w:r>
              <w:rPr>
                <w:color w:val="000000"/>
                <w:lang w:val="sr-Cyrl-RS"/>
              </w:rPr>
              <w:t>565</w:t>
            </w:r>
          </w:p>
        </w:tc>
        <w:tc>
          <w:tcPr>
            <w:tcW w:w="2268" w:type="dxa"/>
            <w:shd w:val="clear" w:color="auto" w:fill="auto"/>
          </w:tcPr>
          <w:p w14:paraId="32E91ABB" w14:textId="77777777" w:rsidR="00BE7CD2" w:rsidRPr="00E46977" w:rsidRDefault="00BE7CD2" w:rsidP="00BE7CD2">
            <w:pPr>
              <w:rPr>
                <w:lang w:val="ru-RU"/>
              </w:rPr>
            </w:pPr>
          </w:p>
        </w:tc>
        <w:tc>
          <w:tcPr>
            <w:tcW w:w="1242" w:type="dxa"/>
            <w:shd w:val="clear" w:color="auto" w:fill="auto"/>
          </w:tcPr>
          <w:p w14:paraId="33B35226" w14:textId="77777777" w:rsidR="00BE7CD2" w:rsidRPr="00E46977" w:rsidRDefault="00BE7CD2" w:rsidP="00BE7CD2">
            <w:pPr>
              <w:rPr>
                <w:lang w:val="ru-RU"/>
              </w:rPr>
            </w:pPr>
          </w:p>
        </w:tc>
        <w:tc>
          <w:tcPr>
            <w:tcW w:w="1593" w:type="dxa"/>
            <w:shd w:val="clear" w:color="auto" w:fill="auto"/>
          </w:tcPr>
          <w:p w14:paraId="016349F6" w14:textId="77777777" w:rsidR="00BE7CD2" w:rsidRPr="00E46977" w:rsidRDefault="00BE7CD2" w:rsidP="00BE7CD2">
            <w:pPr>
              <w:rPr>
                <w:lang w:val="ru-RU"/>
              </w:rPr>
            </w:pPr>
          </w:p>
        </w:tc>
        <w:tc>
          <w:tcPr>
            <w:tcW w:w="1519" w:type="dxa"/>
          </w:tcPr>
          <w:p w14:paraId="591900C9" w14:textId="77777777" w:rsidR="00BE7CD2" w:rsidRPr="00E46977" w:rsidRDefault="00BE7CD2" w:rsidP="00BE7CD2">
            <w:pPr>
              <w:rPr>
                <w:lang w:val="ru-RU"/>
              </w:rPr>
            </w:pPr>
          </w:p>
        </w:tc>
        <w:tc>
          <w:tcPr>
            <w:tcW w:w="2378" w:type="dxa"/>
          </w:tcPr>
          <w:p w14:paraId="2F40157C" w14:textId="77777777" w:rsidR="00BE7CD2" w:rsidRPr="00E46977" w:rsidRDefault="00BE7CD2" w:rsidP="00BE7CD2">
            <w:pPr>
              <w:rPr>
                <w:lang w:val="ru-RU"/>
              </w:rPr>
            </w:pPr>
          </w:p>
        </w:tc>
      </w:tr>
      <w:tr w:rsidR="00BE7CD2" w:rsidRPr="00E46977" w14:paraId="037B2B81" w14:textId="77777777" w:rsidTr="00C337C9">
        <w:tc>
          <w:tcPr>
            <w:tcW w:w="761" w:type="dxa"/>
            <w:shd w:val="clear" w:color="auto" w:fill="auto"/>
            <w:vAlign w:val="center"/>
          </w:tcPr>
          <w:p w14:paraId="30B72C0E" w14:textId="4B70D2B6" w:rsidR="00BE7CD2" w:rsidRPr="005F082B" w:rsidRDefault="00BE7CD2" w:rsidP="00BE7CD2">
            <w:pPr>
              <w:ind w:left="90"/>
              <w:jc w:val="center"/>
              <w:rPr>
                <w:lang w:val="ru-RU"/>
              </w:rPr>
            </w:pPr>
            <w:r>
              <w:rPr>
                <w:lang w:val="ru-RU"/>
              </w:rPr>
              <w:t>178</w:t>
            </w:r>
          </w:p>
        </w:tc>
        <w:tc>
          <w:tcPr>
            <w:tcW w:w="3566" w:type="dxa"/>
            <w:shd w:val="clear" w:color="auto" w:fill="auto"/>
            <w:vAlign w:val="center"/>
          </w:tcPr>
          <w:p w14:paraId="7E21EE9F" w14:textId="46E8739E" w:rsidR="00BE7CD2" w:rsidRPr="00E46977" w:rsidRDefault="00BE7CD2" w:rsidP="00BE7CD2">
            <w:pPr>
              <w:rPr>
                <w:lang w:val="ru-RU"/>
              </w:rPr>
            </w:pPr>
            <w:r w:rsidRPr="00E46977">
              <w:rPr>
                <w:color w:val="000000"/>
              </w:rPr>
              <w:t>Сирће, алкохолно 1л</w:t>
            </w:r>
          </w:p>
        </w:tc>
        <w:tc>
          <w:tcPr>
            <w:tcW w:w="754" w:type="dxa"/>
            <w:shd w:val="clear" w:color="auto" w:fill="auto"/>
            <w:vAlign w:val="center"/>
          </w:tcPr>
          <w:p w14:paraId="76CC4C49" w14:textId="5EA8623E"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1697768C" w14:textId="7CCDC94C" w:rsidR="00BE7CD2" w:rsidRDefault="00BE7CD2" w:rsidP="00BE7CD2">
            <w:pPr>
              <w:jc w:val="center"/>
            </w:pPr>
            <w:r>
              <w:rPr>
                <w:color w:val="000000"/>
                <w:lang w:val="sr-Cyrl-RS"/>
              </w:rPr>
              <w:t>360</w:t>
            </w:r>
          </w:p>
        </w:tc>
        <w:tc>
          <w:tcPr>
            <w:tcW w:w="2268" w:type="dxa"/>
            <w:shd w:val="clear" w:color="auto" w:fill="auto"/>
          </w:tcPr>
          <w:p w14:paraId="4BAB8D3C" w14:textId="77777777" w:rsidR="00BE7CD2" w:rsidRPr="00E46977" w:rsidRDefault="00BE7CD2" w:rsidP="00BE7CD2">
            <w:pPr>
              <w:rPr>
                <w:lang w:val="ru-RU"/>
              </w:rPr>
            </w:pPr>
          </w:p>
        </w:tc>
        <w:tc>
          <w:tcPr>
            <w:tcW w:w="1242" w:type="dxa"/>
            <w:shd w:val="clear" w:color="auto" w:fill="auto"/>
          </w:tcPr>
          <w:p w14:paraId="0F560F5E" w14:textId="77777777" w:rsidR="00BE7CD2" w:rsidRPr="00E46977" w:rsidRDefault="00BE7CD2" w:rsidP="00BE7CD2">
            <w:pPr>
              <w:rPr>
                <w:lang w:val="ru-RU"/>
              </w:rPr>
            </w:pPr>
          </w:p>
        </w:tc>
        <w:tc>
          <w:tcPr>
            <w:tcW w:w="1593" w:type="dxa"/>
            <w:shd w:val="clear" w:color="auto" w:fill="auto"/>
          </w:tcPr>
          <w:p w14:paraId="73983115" w14:textId="77777777" w:rsidR="00BE7CD2" w:rsidRPr="00E46977" w:rsidRDefault="00BE7CD2" w:rsidP="00BE7CD2">
            <w:pPr>
              <w:rPr>
                <w:lang w:val="ru-RU"/>
              </w:rPr>
            </w:pPr>
          </w:p>
        </w:tc>
        <w:tc>
          <w:tcPr>
            <w:tcW w:w="1519" w:type="dxa"/>
          </w:tcPr>
          <w:p w14:paraId="309FEBB7" w14:textId="77777777" w:rsidR="00BE7CD2" w:rsidRPr="00E46977" w:rsidRDefault="00BE7CD2" w:rsidP="00BE7CD2">
            <w:pPr>
              <w:rPr>
                <w:lang w:val="ru-RU"/>
              </w:rPr>
            </w:pPr>
          </w:p>
        </w:tc>
        <w:tc>
          <w:tcPr>
            <w:tcW w:w="2378" w:type="dxa"/>
          </w:tcPr>
          <w:p w14:paraId="02229357" w14:textId="77777777" w:rsidR="00BE7CD2" w:rsidRPr="00E46977" w:rsidRDefault="00BE7CD2" w:rsidP="00BE7CD2">
            <w:pPr>
              <w:rPr>
                <w:lang w:val="ru-RU"/>
              </w:rPr>
            </w:pPr>
          </w:p>
        </w:tc>
      </w:tr>
      <w:tr w:rsidR="00BE7CD2" w:rsidRPr="00E46977" w14:paraId="0C157F1E" w14:textId="77777777" w:rsidTr="00C337C9">
        <w:tc>
          <w:tcPr>
            <w:tcW w:w="761" w:type="dxa"/>
            <w:shd w:val="clear" w:color="auto" w:fill="auto"/>
            <w:vAlign w:val="center"/>
          </w:tcPr>
          <w:p w14:paraId="27409E80" w14:textId="1FF28537" w:rsidR="00BE7CD2" w:rsidRPr="005F082B" w:rsidRDefault="00BE7CD2" w:rsidP="00BE7CD2">
            <w:pPr>
              <w:ind w:left="90"/>
              <w:jc w:val="center"/>
              <w:rPr>
                <w:lang w:val="ru-RU"/>
              </w:rPr>
            </w:pPr>
            <w:r>
              <w:rPr>
                <w:lang w:val="ru-RU"/>
              </w:rPr>
              <w:t>179</w:t>
            </w:r>
          </w:p>
        </w:tc>
        <w:tc>
          <w:tcPr>
            <w:tcW w:w="3566" w:type="dxa"/>
            <w:shd w:val="clear" w:color="auto" w:fill="auto"/>
            <w:vAlign w:val="center"/>
          </w:tcPr>
          <w:p w14:paraId="750D6C87" w14:textId="757510ED" w:rsidR="00BE7CD2" w:rsidRPr="00E46977" w:rsidRDefault="00BE7CD2" w:rsidP="00BE7CD2">
            <w:pPr>
              <w:rPr>
                <w:lang w:val="ru-RU"/>
              </w:rPr>
            </w:pPr>
            <w:r w:rsidRPr="00E46977">
              <w:rPr>
                <w:color w:val="000000"/>
              </w:rPr>
              <w:t>Сирће, јабуково 1л</w:t>
            </w:r>
          </w:p>
        </w:tc>
        <w:tc>
          <w:tcPr>
            <w:tcW w:w="754" w:type="dxa"/>
            <w:shd w:val="clear" w:color="auto" w:fill="auto"/>
            <w:vAlign w:val="center"/>
          </w:tcPr>
          <w:p w14:paraId="1F097869" w14:textId="27175919"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495D0BAB" w14:textId="45C1D771" w:rsidR="00BE7CD2" w:rsidRDefault="00BE7CD2" w:rsidP="00BE7CD2">
            <w:pPr>
              <w:jc w:val="center"/>
            </w:pPr>
            <w:r>
              <w:rPr>
                <w:color w:val="000000"/>
                <w:lang w:val="sr-Cyrl-RS"/>
              </w:rPr>
              <w:t>180</w:t>
            </w:r>
          </w:p>
        </w:tc>
        <w:tc>
          <w:tcPr>
            <w:tcW w:w="2268" w:type="dxa"/>
            <w:shd w:val="clear" w:color="auto" w:fill="auto"/>
          </w:tcPr>
          <w:p w14:paraId="11956974" w14:textId="77777777" w:rsidR="00BE7CD2" w:rsidRPr="00E46977" w:rsidRDefault="00BE7CD2" w:rsidP="00BE7CD2">
            <w:pPr>
              <w:rPr>
                <w:lang w:val="ru-RU"/>
              </w:rPr>
            </w:pPr>
          </w:p>
        </w:tc>
        <w:tc>
          <w:tcPr>
            <w:tcW w:w="1242" w:type="dxa"/>
            <w:shd w:val="clear" w:color="auto" w:fill="auto"/>
          </w:tcPr>
          <w:p w14:paraId="2BFB41D0" w14:textId="77777777" w:rsidR="00BE7CD2" w:rsidRPr="00E46977" w:rsidRDefault="00BE7CD2" w:rsidP="00BE7CD2">
            <w:pPr>
              <w:rPr>
                <w:lang w:val="ru-RU"/>
              </w:rPr>
            </w:pPr>
          </w:p>
        </w:tc>
        <w:tc>
          <w:tcPr>
            <w:tcW w:w="1593" w:type="dxa"/>
            <w:shd w:val="clear" w:color="auto" w:fill="auto"/>
          </w:tcPr>
          <w:p w14:paraId="611884A7" w14:textId="77777777" w:rsidR="00BE7CD2" w:rsidRPr="00E46977" w:rsidRDefault="00BE7CD2" w:rsidP="00BE7CD2">
            <w:pPr>
              <w:rPr>
                <w:lang w:val="ru-RU"/>
              </w:rPr>
            </w:pPr>
          </w:p>
        </w:tc>
        <w:tc>
          <w:tcPr>
            <w:tcW w:w="1519" w:type="dxa"/>
          </w:tcPr>
          <w:p w14:paraId="04A5EE70" w14:textId="77777777" w:rsidR="00BE7CD2" w:rsidRPr="00E46977" w:rsidRDefault="00BE7CD2" w:rsidP="00BE7CD2">
            <w:pPr>
              <w:rPr>
                <w:lang w:val="ru-RU"/>
              </w:rPr>
            </w:pPr>
          </w:p>
        </w:tc>
        <w:tc>
          <w:tcPr>
            <w:tcW w:w="2378" w:type="dxa"/>
          </w:tcPr>
          <w:p w14:paraId="6CB8E426" w14:textId="77777777" w:rsidR="00BE7CD2" w:rsidRPr="00E46977" w:rsidRDefault="00BE7CD2" w:rsidP="00BE7CD2">
            <w:pPr>
              <w:rPr>
                <w:lang w:val="ru-RU"/>
              </w:rPr>
            </w:pPr>
          </w:p>
        </w:tc>
      </w:tr>
      <w:tr w:rsidR="00BE7CD2" w:rsidRPr="00E46977" w14:paraId="52DB97F9" w14:textId="77777777" w:rsidTr="00C337C9">
        <w:tc>
          <w:tcPr>
            <w:tcW w:w="761" w:type="dxa"/>
            <w:shd w:val="clear" w:color="auto" w:fill="auto"/>
            <w:vAlign w:val="center"/>
          </w:tcPr>
          <w:p w14:paraId="2FBA585F" w14:textId="6D34B07B" w:rsidR="00BE7CD2" w:rsidRPr="005F082B" w:rsidRDefault="00BE7CD2" w:rsidP="00BE7CD2">
            <w:pPr>
              <w:ind w:left="90"/>
              <w:jc w:val="center"/>
              <w:rPr>
                <w:lang w:val="ru-RU"/>
              </w:rPr>
            </w:pPr>
            <w:r w:rsidRPr="00E46977">
              <w:rPr>
                <w:lang w:val="ru-RU"/>
              </w:rPr>
              <w:t>1</w:t>
            </w:r>
            <w:r>
              <w:rPr>
                <w:lang w:val="ru-RU"/>
              </w:rPr>
              <w:t>80</w:t>
            </w:r>
          </w:p>
        </w:tc>
        <w:tc>
          <w:tcPr>
            <w:tcW w:w="3566" w:type="dxa"/>
            <w:shd w:val="clear" w:color="auto" w:fill="auto"/>
            <w:vAlign w:val="center"/>
          </w:tcPr>
          <w:p w14:paraId="1ADD1060" w14:textId="2C4F7FF9" w:rsidR="00BE7CD2" w:rsidRPr="00E46977" w:rsidRDefault="00BE7CD2" w:rsidP="00BE7CD2">
            <w:pPr>
              <w:rPr>
                <w:lang w:val="ru-RU"/>
              </w:rPr>
            </w:pPr>
            <w:r w:rsidRPr="00E46977">
              <w:rPr>
                <w:color w:val="000000"/>
              </w:rPr>
              <w:t>Кухињска со, јодирана, морска , 1кг</w:t>
            </w:r>
          </w:p>
        </w:tc>
        <w:tc>
          <w:tcPr>
            <w:tcW w:w="754" w:type="dxa"/>
            <w:shd w:val="clear" w:color="auto" w:fill="auto"/>
            <w:vAlign w:val="center"/>
          </w:tcPr>
          <w:p w14:paraId="2DCA00E0" w14:textId="00ED446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9906E96" w14:textId="29651DAC" w:rsidR="00BE7CD2" w:rsidRDefault="00BE7CD2" w:rsidP="00BE7CD2">
            <w:pPr>
              <w:jc w:val="center"/>
            </w:pPr>
            <w:r>
              <w:rPr>
                <w:color w:val="000000"/>
                <w:lang w:val="sr-Cyrl-RS"/>
              </w:rPr>
              <w:t>1.500</w:t>
            </w:r>
          </w:p>
        </w:tc>
        <w:tc>
          <w:tcPr>
            <w:tcW w:w="2268" w:type="dxa"/>
            <w:shd w:val="clear" w:color="auto" w:fill="auto"/>
          </w:tcPr>
          <w:p w14:paraId="74EF48D4" w14:textId="77777777" w:rsidR="00BE7CD2" w:rsidRPr="00E46977" w:rsidRDefault="00BE7CD2" w:rsidP="00BE7CD2">
            <w:pPr>
              <w:rPr>
                <w:lang w:val="ru-RU"/>
              </w:rPr>
            </w:pPr>
          </w:p>
        </w:tc>
        <w:tc>
          <w:tcPr>
            <w:tcW w:w="1242" w:type="dxa"/>
            <w:shd w:val="clear" w:color="auto" w:fill="auto"/>
          </w:tcPr>
          <w:p w14:paraId="1AC9F324" w14:textId="77777777" w:rsidR="00BE7CD2" w:rsidRPr="00E46977" w:rsidRDefault="00BE7CD2" w:rsidP="00BE7CD2">
            <w:pPr>
              <w:rPr>
                <w:lang w:val="ru-RU"/>
              </w:rPr>
            </w:pPr>
          </w:p>
        </w:tc>
        <w:tc>
          <w:tcPr>
            <w:tcW w:w="1593" w:type="dxa"/>
            <w:shd w:val="clear" w:color="auto" w:fill="auto"/>
          </w:tcPr>
          <w:p w14:paraId="508164F3" w14:textId="77777777" w:rsidR="00BE7CD2" w:rsidRPr="00E46977" w:rsidRDefault="00BE7CD2" w:rsidP="00BE7CD2">
            <w:pPr>
              <w:rPr>
                <w:lang w:val="ru-RU"/>
              </w:rPr>
            </w:pPr>
          </w:p>
        </w:tc>
        <w:tc>
          <w:tcPr>
            <w:tcW w:w="1519" w:type="dxa"/>
          </w:tcPr>
          <w:p w14:paraId="0F0A92F3" w14:textId="77777777" w:rsidR="00BE7CD2" w:rsidRPr="00E46977" w:rsidRDefault="00BE7CD2" w:rsidP="00BE7CD2">
            <w:pPr>
              <w:rPr>
                <w:lang w:val="ru-RU"/>
              </w:rPr>
            </w:pPr>
          </w:p>
        </w:tc>
        <w:tc>
          <w:tcPr>
            <w:tcW w:w="2378" w:type="dxa"/>
          </w:tcPr>
          <w:p w14:paraId="23B4317F" w14:textId="77777777" w:rsidR="00BE7CD2" w:rsidRPr="00E46977" w:rsidRDefault="00BE7CD2" w:rsidP="00BE7CD2">
            <w:pPr>
              <w:rPr>
                <w:lang w:val="ru-RU"/>
              </w:rPr>
            </w:pPr>
          </w:p>
        </w:tc>
      </w:tr>
      <w:tr w:rsidR="005F082B" w:rsidRPr="00E46977" w14:paraId="6F821EF1" w14:textId="77777777" w:rsidTr="00C337C9">
        <w:tc>
          <w:tcPr>
            <w:tcW w:w="6521" w:type="dxa"/>
            <w:gridSpan w:val="4"/>
            <w:shd w:val="clear" w:color="auto" w:fill="auto"/>
            <w:vAlign w:val="center"/>
          </w:tcPr>
          <w:p w14:paraId="02727886" w14:textId="714ADA5A" w:rsidR="005F082B" w:rsidRDefault="005F082B" w:rsidP="005F082B">
            <w:pPr>
              <w:jc w:val="center"/>
            </w:pPr>
            <w:r w:rsidRPr="00E46977">
              <w:rPr>
                <w:b/>
                <w:sz w:val="32"/>
                <w:szCs w:val="32"/>
                <w:lang w:val="ru-RU"/>
              </w:rPr>
              <w:t>Шећери и шећерни концетрати</w:t>
            </w:r>
          </w:p>
        </w:tc>
        <w:tc>
          <w:tcPr>
            <w:tcW w:w="2268" w:type="dxa"/>
            <w:shd w:val="clear" w:color="auto" w:fill="auto"/>
          </w:tcPr>
          <w:p w14:paraId="7C864E2B" w14:textId="77777777" w:rsidR="005F082B" w:rsidRPr="00E46977" w:rsidRDefault="005F082B" w:rsidP="005F082B">
            <w:pPr>
              <w:rPr>
                <w:lang w:val="ru-RU"/>
              </w:rPr>
            </w:pPr>
          </w:p>
        </w:tc>
        <w:tc>
          <w:tcPr>
            <w:tcW w:w="1242" w:type="dxa"/>
            <w:shd w:val="clear" w:color="auto" w:fill="auto"/>
          </w:tcPr>
          <w:p w14:paraId="4771CF3E" w14:textId="77777777" w:rsidR="005F082B" w:rsidRPr="00E46977" w:rsidRDefault="005F082B" w:rsidP="005F082B">
            <w:pPr>
              <w:rPr>
                <w:lang w:val="ru-RU"/>
              </w:rPr>
            </w:pPr>
          </w:p>
        </w:tc>
        <w:tc>
          <w:tcPr>
            <w:tcW w:w="1593" w:type="dxa"/>
            <w:shd w:val="clear" w:color="auto" w:fill="auto"/>
          </w:tcPr>
          <w:p w14:paraId="74286599" w14:textId="77777777" w:rsidR="005F082B" w:rsidRPr="00E46977" w:rsidRDefault="005F082B" w:rsidP="005F082B">
            <w:pPr>
              <w:rPr>
                <w:lang w:val="ru-RU"/>
              </w:rPr>
            </w:pPr>
          </w:p>
        </w:tc>
        <w:tc>
          <w:tcPr>
            <w:tcW w:w="1519" w:type="dxa"/>
          </w:tcPr>
          <w:p w14:paraId="4CCE83E2" w14:textId="77777777" w:rsidR="005F082B" w:rsidRPr="00E46977" w:rsidRDefault="005F082B" w:rsidP="005F082B">
            <w:pPr>
              <w:rPr>
                <w:lang w:val="ru-RU"/>
              </w:rPr>
            </w:pPr>
          </w:p>
        </w:tc>
        <w:tc>
          <w:tcPr>
            <w:tcW w:w="2378" w:type="dxa"/>
          </w:tcPr>
          <w:p w14:paraId="29A6651F" w14:textId="77777777" w:rsidR="005F082B" w:rsidRPr="00E46977" w:rsidRDefault="005F082B" w:rsidP="005F082B">
            <w:pPr>
              <w:rPr>
                <w:lang w:val="ru-RU"/>
              </w:rPr>
            </w:pPr>
          </w:p>
        </w:tc>
      </w:tr>
      <w:tr w:rsidR="005F082B" w:rsidRPr="00E46977" w14:paraId="12E611B5" w14:textId="77777777" w:rsidTr="00C337C9">
        <w:tc>
          <w:tcPr>
            <w:tcW w:w="761" w:type="dxa"/>
            <w:shd w:val="clear" w:color="auto" w:fill="auto"/>
            <w:vAlign w:val="center"/>
          </w:tcPr>
          <w:p w14:paraId="6DE9E4BB" w14:textId="4641732C" w:rsidR="005F082B" w:rsidRPr="005F082B" w:rsidRDefault="005F082B" w:rsidP="00BE7CD2">
            <w:pPr>
              <w:ind w:left="90"/>
              <w:jc w:val="center"/>
              <w:rPr>
                <w:lang w:val="ru-RU"/>
              </w:rPr>
            </w:pPr>
            <w:r w:rsidRPr="00E46977">
              <w:rPr>
                <w:lang w:val="ru-RU"/>
              </w:rPr>
              <w:t>1</w:t>
            </w:r>
            <w:r>
              <w:rPr>
                <w:lang w:val="ru-RU"/>
              </w:rPr>
              <w:t>8</w:t>
            </w:r>
            <w:r w:rsidR="00BE7CD2">
              <w:rPr>
                <w:lang w:val="ru-RU"/>
              </w:rPr>
              <w:t>1</w:t>
            </w:r>
          </w:p>
        </w:tc>
        <w:tc>
          <w:tcPr>
            <w:tcW w:w="3566" w:type="dxa"/>
            <w:shd w:val="clear" w:color="auto" w:fill="auto"/>
            <w:vAlign w:val="center"/>
          </w:tcPr>
          <w:p w14:paraId="40F8CA67" w14:textId="389F1CFC" w:rsidR="005F082B" w:rsidRPr="00E46977" w:rsidRDefault="005F082B" w:rsidP="005F082B">
            <w:pPr>
              <w:rPr>
                <w:lang w:val="ru-RU"/>
              </w:rPr>
            </w:pPr>
            <w:r w:rsidRPr="00E46977">
              <w:rPr>
                <w:color w:val="000000"/>
              </w:rPr>
              <w:t xml:space="preserve">Мед- да није обојен, без конзерванса, без додатка шећера (сахарозе), својственог укуса и мириса, максимум 20% воде, пластична амбалажа, паковање од минимум 25г </w:t>
            </w:r>
          </w:p>
        </w:tc>
        <w:tc>
          <w:tcPr>
            <w:tcW w:w="754" w:type="dxa"/>
            <w:shd w:val="clear" w:color="auto" w:fill="auto"/>
            <w:vAlign w:val="center"/>
          </w:tcPr>
          <w:p w14:paraId="23799D9F" w14:textId="4B27B8C0"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BA0AC30" w14:textId="4DE78959" w:rsidR="005F082B" w:rsidRDefault="005F082B" w:rsidP="005F082B">
            <w:pPr>
              <w:jc w:val="center"/>
            </w:pPr>
            <w:r>
              <w:rPr>
                <w:color w:val="000000"/>
                <w:lang w:val="sr-Cyrl-RS"/>
              </w:rPr>
              <w:t>9</w:t>
            </w:r>
            <w:r w:rsidRPr="00E46977">
              <w:rPr>
                <w:color w:val="000000"/>
              </w:rPr>
              <w:t>.000</w:t>
            </w:r>
          </w:p>
        </w:tc>
        <w:tc>
          <w:tcPr>
            <w:tcW w:w="2268" w:type="dxa"/>
            <w:shd w:val="clear" w:color="auto" w:fill="auto"/>
          </w:tcPr>
          <w:p w14:paraId="2DFA7598" w14:textId="77777777" w:rsidR="005F082B" w:rsidRPr="00E46977" w:rsidRDefault="005F082B" w:rsidP="005F082B">
            <w:pPr>
              <w:rPr>
                <w:lang w:val="ru-RU"/>
              </w:rPr>
            </w:pPr>
          </w:p>
        </w:tc>
        <w:tc>
          <w:tcPr>
            <w:tcW w:w="1242" w:type="dxa"/>
            <w:shd w:val="clear" w:color="auto" w:fill="auto"/>
          </w:tcPr>
          <w:p w14:paraId="7C7E1EFB" w14:textId="77777777" w:rsidR="005F082B" w:rsidRPr="00E46977" w:rsidRDefault="005F082B" w:rsidP="005F082B">
            <w:pPr>
              <w:rPr>
                <w:lang w:val="ru-RU"/>
              </w:rPr>
            </w:pPr>
          </w:p>
        </w:tc>
        <w:tc>
          <w:tcPr>
            <w:tcW w:w="1593" w:type="dxa"/>
            <w:shd w:val="clear" w:color="auto" w:fill="auto"/>
          </w:tcPr>
          <w:p w14:paraId="0D77906D" w14:textId="77777777" w:rsidR="005F082B" w:rsidRPr="00E46977" w:rsidRDefault="005F082B" w:rsidP="005F082B">
            <w:pPr>
              <w:rPr>
                <w:lang w:val="ru-RU"/>
              </w:rPr>
            </w:pPr>
          </w:p>
        </w:tc>
        <w:tc>
          <w:tcPr>
            <w:tcW w:w="1519" w:type="dxa"/>
          </w:tcPr>
          <w:p w14:paraId="3EEC6836" w14:textId="77777777" w:rsidR="005F082B" w:rsidRPr="00E46977" w:rsidRDefault="005F082B" w:rsidP="005F082B">
            <w:pPr>
              <w:rPr>
                <w:lang w:val="ru-RU"/>
              </w:rPr>
            </w:pPr>
          </w:p>
        </w:tc>
        <w:tc>
          <w:tcPr>
            <w:tcW w:w="2378" w:type="dxa"/>
          </w:tcPr>
          <w:p w14:paraId="0E66A574" w14:textId="77777777" w:rsidR="005F082B" w:rsidRPr="00E46977" w:rsidRDefault="005F082B" w:rsidP="005F082B">
            <w:pPr>
              <w:rPr>
                <w:lang w:val="ru-RU"/>
              </w:rPr>
            </w:pPr>
          </w:p>
        </w:tc>
      </w:tr>
      <w:tr w:rsidR="005F082B" w:rsidRPr="00E46977" w14:paraId="7EC370B2" w14:textId="77777777" w:rsidTr="00C337C9">
        <w:tc>
          <w:tcPr>
            <w:tcW w:w="761" w:type="dxa"/>
            <w:shd w:val="clear" w:color="auto" w:fill="auto"/>
            <w:vAlign w:val="center"/>
          </w:tcPr>
          <w:p w14:paraId="1F4219EF" w14:textId="1D245EA1" w:rsidR="005F082B" w:rsidRPr="005F082B" w:rsidRDefault="005F082B" w:rsidP="00BE7CD2">
            <w:pPr>
              <w:ind w:left="90"/>
              <w:jc w:val="center"/>
              <w:rPr>
                <w:lang w:val="ru-RU"/>
              </w:rPr>
            </w:pPr>
            <w:r>
              <w:rPr>
                <w:lang w:val="ru-RU"/>
              </w:rPr>
              <w:t>18</w:t>
            </w:r>
            <w:r w:rsidR="00BE7CD2">
              <w:rPr>
                <w:lang w:val="ru-RU"/>
              </w:rPr>
              <w:t>2</w:t>
            </w:r>
          </w:p>
        </w:tc>
        <w:tc>
          <w:tcPr>
            <w:tcW w:w="3566" w:type="dxa"/>
            <w:shd w:val="clear" w:color="auto" w:fill="auto"/>
            <w:vAlign w:val="center"/>
          </w:tcPr>
          <w:p w14:paraId="45E99CBF" w14:textId="27B4F585" w:rsidR="005F082B" w:rsidRPr="00E46977" w:rsidRDefault="005F082B" w:rsidP="005F082B">
            <w:pPr>
              <w:rPr>
                <w:lang w:val="ru-RU"/>
              </w:rPr>
            </w:pPr>
            <w:r w:rsidRPr="00E46977">
              <w:rPr>
                <w:color w:val="000000"/>
              </w:rPr>
              <w:t>Шећер кристал I класа, паковање од 50кг</w:t>
            </w:r>
          </w:p>
        </w:tc>
        <w:tc>
          <w:tcPr>
            <w:tcW w:w="754" w:type="dxa"/>
            <w:shd w:val="clear" w:color="auto" w:fill="auto"/>
            <w:vAlign w:val="center"/>
          </w:tcPr>
          <w:p w14:paraId="2E2F2AB2" w14:textId="643BC99A" w:rsidR="005F082B" w:rsidRPr="00E46977" w:rsidRDefault="005F082B" w:rsidP="005F082B">
            <w:pPr>
              <w:jc w:val="center"/>
              <w:rPr>
                <w:lang w:val="ru-RU"/>
              </w:rPr>
            </w:pPr>
            <w:r>
              <w:rPr>
                <w:lang w:val="ru-RU"/>
              </w:rPr>
              <w:t>кг</w:t>
            </w:r>
          </w:p>
        </w:tc>
        <w:tc>
          <w:tcPr>
            <w:tcW w:w="1440" w:type="dxa"/>
            <w:shd w:val="clear" w:color="auto" w:fill="auto"/>
            <w:vAlign w:val="center"/>
          </w:tcPr>
          <w:p w14:paraId="6285CA4D" w14:textId="64B2146D" w:rsidR="005F082B" w:rsidRDefault="005F082B" w:rsidP="005F082B">
            <w:pPr>
              <w:jc w:val="center"/>
            </w:pPr>
            <w:r>
              <w:rPr>
                <w:color w:val="000000"/>
                <w:lang w:val="sr-Cyrl-RS"/>
              </w:rPr>
              <w:t>2.500</w:t>
            </w:r>
          </w:p>
        </w:tc>
        <w:tc>
          <w:tcPr>
            <w:tcW w:w="2268" w:type="dxa"/>
            <w:shd w:val="clear" w:color="auto" w:fill="auto"/>
          </w:tcPr>
          <w:p w14:paraId="41AECB6E" w14:textId="77777777" w:rsidR="005F082B" w:rsidRPr="00E46977" w:rsidRDefault="005F082B" w:rsidP="005F082B">
            <w:pPr>
              <w:rPr>
                <w:lang w:val="ru-RU"/>
              </w:rPr>
            </w:pPr>
          </w:p>
        </w:tc>
        <w:tc>
          <w:tcPr>
            <w:tcW w:w="1242" w:type="dxa"/>
            <w:shd w:val="clear" w:color="auto" w:fill="auto"/>
          </w:tcPr>
          <w:p w14:paraId="69BF2488" w14:textId="77777777" w:rsidR="005F082B" w:rsidRPr="00E46977" w:rsidRDefault="005F082B" w:rsidP="005F082B">
            <w:pPr>
              <w:rPr>
                <w:lang w:val="ru-RU"/>
              </w:rPr>
            </w:pPr>
          </w:p>
        </w:tc>
        <w:tc>
          <w:tcPr>
            <w:tcW w:w="1593" w:type="dxa"/>
            <w:shd w:val="clear" w:color="auto" w:fill="auto"/>
          </w:tcPr>
          <w:p w14:paraId="64E972FC" w14:textId="77777777" w:rsidR="005F082B" w:rsidRPr="00E46977" w:rsidRDefault="005F082B" w:rsidP="005F082B">
            <w:pPr>
              <w:rPr>
                <w:lang w:val="ru-RU"/>
              </w:rPr>
            </w:pPr>
          </w:p>
        </w:tc>
        <w:tc>
          <w:tcPr>
            <w:tcW w:w="1519" w:type="dxa"/>
          </w:tcPr>
          <w:p w14:paraId="6AED17DE" w14:textId="77777777" w:rsidR="005F082B" w:rsidRPr="00E46977" w:rsidRDefault="005F082B" w:rsidP="005F082B">
            <w:pPr>
              <w:rPr>
                <w:lang w:val="ru-RU"/>
              </w:rPr>
            </w:pPr>
          </w:p>
        </w:tc>
        <w:tc>
          <w:tcPr>
            <w:tcW w:w="2378" w:type="dxa"/>
          </w:tcPr>
          <w:p w14:paraId="24B99630" w14:textId="77777777" w:rsidR="005F082B" w:rsidRPr="00E46977" w:rsidRDefault="005F082B" w:rsidP="005F082B">
            <w:pPr>
              <w:rPr>
                <w:lang w:val="ru-RU"/>
              </w:rPr>
            </w:pPr>
          </w:p>
        </w:tc>
      </w:tr>
      <w:tr w:rsidR="005F082B" w:rsidRPr="00E46977" w14:paraId="303F9F69" w14:textId="77777777" w:rsidTr="00C337C9">
        <w:tc>
          <w:tcPr>
            <w:tcW w:w="761" w:type="dxa"/>
            <w:shd w:val="clear" w:color="auto" w:fill="auto"/>
            <w:vAlign w:val="center"/>
          </w:tcPr>
          <w:p w14:paraId="2AC764E3" w14:textId="4B73AEEE" w:rsidR="005F082B" w:rsidRPr="005F082B" w:rsidRDefault="005F082B" w:rsidP="00BE7CD2">
            <w:pPr>
              <w:ind w:left="90"/>
              <w:jc w:val="center"/>
              <w:rPr>
                <w:lang w:val="ru-RU"/>
              </w:rPr>
            </w:pPr>
            <w:r w:rsidRPr="00E46977">
              <w:rPr>
                <w:lang w:val="ru-RU"/>
              </w:rPr>
              <w:t>1</w:t>
            </w:r>
            <w:r>
              <w:rPr>
                <w:lang w:val="ru-RU"/>
              </w:rPr>
              <w:t>8</w:t>
            </w:r>
            <w:r w:rsidR="00BE7CD2">
              <w:rPr>
                <w:lang w:val="ru-RU"/>
              </w:rPr>
              <w:t>3</w:t>
            </w:r>
          </w:p>
        </w:tc>
        <w:tc>
          <w:tcPr>
            <w:tcW w:w="3566" w:type="dxa"/>
            <w:shd w:val="clear" w:color="auto" w:fill="auto"/>
            <w:vAlign w:val="center"/>
          </w:tcPr>
          <w:p w14:paraId="3E7614A2" w14:textId="40414A99" w:rsidR="005F082B" w:rsidRPr="00E46977" w:rsidRDefault="005F082B" w:rsidP="005F082B">
            <w:pPr>
              <w:rPr>
                <w:lang w:val="ru-RU"/>
              </w:rPr>
            </w:pPr>
            <w:r w:rsidRPr="00E46977">
              <w:rPr>
                <w:color w:val="000000"/>
              </w:rPr>
              <w:t>Шећер кристал I класа, паковање од 1кг</w:t>
            </w:r>
          </w:p>
        </w:tc>
        <w:tc>
          <w:tcPr>
            <w:tcW w:w="754" w:type="dxa"/>
            <w:shd w:val="clear" w:color="auto" w:fill="auto"/>
            <w:vAlign w:val="center"/>
          </w:tcPr>
          <w:p w14:paraId="53025F38" w14:textId="23D7AC9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0BD56A" w14:textId="2404207A" w:rsidR="005F082B" w:rsidRDefault="005F082B" w:rsidP="005F082B">
            <w:pPr>
              <w:jc w:val="center"/>
            </w:pPr>
            <w:r>
              <w:rPr>
                <w:color w:val="000000"/>
                <w:lang w:val="sr-Cyrl-RS"/>
              </w:rPr>
              <w:t>180</w:t>
            </w:r>
          </w:p>
        </w:tc>
        <w:tc>
          <w:tcPr>
            <w:tcW w:w="2268" w:type="dxa"/>
            <w:shd w:val="clear" w:color="auto" w:fill="auto"/>
          </w:tcPr>
          <w:p w14:paraId="6A0716D3" w14:textId="77777777" w:rsidR="005F082B" w:rsidRPr="00E46977" w:rsidRDefault="005F082B" w:rsidP="005F082B">
            <w:pPr>
              <w:rPr>
                <w:lang w:val="ru-RU"/>
              </w:rPr>
            </w:pPr>
          </w:p>
        </w:tc>
        <w:tc>
          <w:tcPr>
            <w:tcW w:w="1242" w:type="dxa"/>
            <w:shd w:val="clear" w:color="auto" w:fill="auto"/>
          </w:tcPr>
          <w:p w14:paraId="2D039C42" w14:textId="77777777" w:rsidR="005F082B" w:rsidRPr="00E46977" w:rsidRDefault="005F082B" w:rsidP="005F082B">
            <w:pPr>
              <w:rPr>
                <w:lang w:val="ru-RU"/>
              </w:rPr>
            </w:pPr>
          </w:p>
        </w:tc>
        <w:tc>
          <w:tcPr>
            <w:tcW w:w="1593" w:type="dxa"/>
            <w:shd w:val="clear" w:color="auto" w:fill="auto"/>
          </w:tcPr>
          <w:p w14:paraId="7E8E5043" w14:textId="77777777" w:rsidR="005F082B" w:rsidRPr="00E46977" w:rsidRDefault="005F082B" w:rsidP="005F082B">
            <w:pPr>
              <w:rPr>
                <w:lang w:val="ru-RU"/>
              </w:rPr>
            </w:pPr>
          </w:p>
        </w:tc>
        <w:tc>
          <w:tcPr>
            <w:tcW w:w="1519" w:type="dxa"/>
          </w:tcPr>
          <w:p w14:paraId="34AA14B3" w14:textId="77777777" w:rsidR="005F082B" w:rsidRPr="00E46977" w:rsidRDefault="005F082B" w:rsidP="005F082B">
            <w:pPr>
              <w:rPr>
                <w:lang w:val="ru-RU"/>
              </w:rPr>
            </w:pPr>
          </w:p>
        </w:tc>
        <w:tc>
          <w:tcPr>
            <w:tcW w:w="2378" w:type="dxa"/>
          </w:tcPr>
          <w:p w14:paraId="7BE8E254" w14:textId="77777777" w:rsidR="005F082B" w:rsidRPr="00E46977" w:rsidRDefault="005F082B" w:rsidP="005F082B">
            <w:pPr>
              <w:rPr>
                <w:lang w:val="ru-RU"/>
              </w:rPr>
            </w:pPr>
          </w:p>
        </w:tc>
      </w:tr>
      <w:tr w:rsidR="005F082B" w:rsidRPr="00E46977" w14:paraId="33255A13" w14:textId="77777777" w:rsidTr="00C337C9">
        <w:tc>
          <w:tcPr>
            <w:tcW w:w="761" w:type="dxa"/>
            <w:shd w:val="clear" w:color="auto" w:fill="auto"/>
            <w:vAlign w:val="center"/>
          </w:tcPr>
          <w:p w14:paraId="13D35265" w14:textId="25271E54" w:rsidR="005F082B" w:rsidRPr="005F082B" w:rsidRDefault="005F082B" w:rsidP="00BE7CD2">
            <w:pPr>
              <w:ind w:left="90"/>
              <w:jc w:val="center"/>
              <w:rPr>
                <w:lang w:val="ru-RU"/>
              </w:rPr>
            </w:pPr>
            <w:r w:rsidRPr="00E46977">
              <w:rPr>
                <w:lang w:val="ru-RU"/>
              </w:rPr>
              <w:t>1</w:t>
            </w:r>
            <w:r>
              <w:rPr>
                <w:lang w:val="ru-RU"/>
              </w:rPr>
              <w:t>8</w:t>
            </w:r>
            <w:r w:rsidR="00BE7CD2">
              <w:rPr>
                <w:lang w:val="ru-RU"/>
              </w:rPr>
              <w:t>4</w:t>
            </w:r>
          </w:p>
        </w:tc>
        <w:tc>
          <w:tcPr>
            <w:tcW w:w="3566" w:type="dxa"/>
            <w:shd w:val="clear" w:color="auto" w:fill="auto"/>
            <w:vAlign w:val="center"/>
          </w:tcPr>
          <w:p w14:paraId="2D0C989A" w14:textId="4449133A" w:rsidR="005F082B" w:rsidRPr="00E46977" w:rsidRDefault="005F082B" w:rsidP="005F082B">
            <w:pPr>
              <w:rPr>
                <w:lang w:val="ru-RU"/>
              </w:rPr>
            </w:pPr>
            <w:r w:rsidRPr="00E46977">
              <w:rPr>
                <w:color w:val="000000"/>
              </w:rPr>
              <w:t>Џем за дијабетичаре- стаклена амбалажа, паковање од 0,75 кг</w:t>
            </w:r>
          </w:p>
        </w:tc>
        <w:tc>
          <w:tcPr>
            <w:tcW w:w="754" w:type="dxa"/>
            <w:shd w:val="clear" w:color="auto" w:fill="auto"/>
            <w:vAlign w:val="center"/>
          </w:tcPr>
          <w:p w14:paraId="5747105B" w14:textId="4273695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C4B46AD" w14:textId="609E180F" w:rsidR="005F082B" w:rsidRDefault="005F082B" w:rsidP="005F082B">
            <w:pPr>
              <w:jc w:val="center"/>
            </w:pPr>
            <w:r>
              <w:rPr>
                <w:color w:val="000000"/>
                <w:lang w:val="sr-Cyrl-RS"/>
              </w:rPr>
              <w:t>60</w:t>
            </w:r>
          </w:p>
        </w:tc>
        <w:tc>
          <w:tcPr>
            <w:tcW w:w="2268" w:type="dxa"/>
            <w:shd w:val="clear" w:color="auto" w:fill="auto"/>
          </w:tcPr>
          <w:p w14:paraId="4EE34FF6" w14:textId="77777777" w:rsidR="005F082B" w:rsidRPr="00E46977" w:rsidRDefault="005F082B" w:rsidP="005F082B">
            <w:pPr>
              <w:rPr>
                <w:lang w:val="ru-RU"/>
              </w:rPr>
            </w:pPr>
          </w:p>
        </w:tc>
        <w:tc>
          <w:tcPr>
            <w:tcW w:w="1242" w:type="dxa"/>
            <w:shd w:val="clear" w:color="auto" w:fill="auto"/>
          </w:tcPr>
          <w:p w14:paraId="017F668A" w14:textId="77777777" w:rsidR="005F082B" w:rsidRPr="00E46977" w:rsidRDefault="005F082B" w:rsidP="005F082B">
            <w:pPr>
              <w:rPr>
                <w:lang w:val="ru-RU"/>
              </w:rPr>
            </w:pPr>
          </w:p>
        </w:tc>
        <w:tc>
          <w:tcPr>
            <w:tcW w:w="1593" w:type="dxa"/>
            <w:shd w:val="clear" w:color="auto" w:fill="auto"/>
          </w:tcPr>
          <w:p w14:paraId="0F8D6B44" w14:textId="77777777" w:rsidR="005F082B" w:rsidRPr="00E46977" w:rsidRDefault="005F082B" w:rsidP="005F082B">
            <w:pPr>
              <w:rPr>
                <w:lang w:val="ru-RU"/>
              </w:rPr>
            </w:pPr>
          </w:p>
        </w:tc>
        <w:tc>
          <w:tcPr>
            <w:tcW w:w="1519" w:type="dxa"/>
          </w:tcPr>
          <w:p w14:paraId="3F58CCD9" w14:textId="77777777" w:rsidR="005F082B" w:rsidRPr="00E46977" w:rsidRDefault="005F082B" w:rsidP="005F082B">
            <w:pPr>
              <w:rPr>
                <w:lang w:val="ru-RU"/>
              </w:rPr>
            </w:pPr>
          </w:p>
        </w:tc>
        <w:tc>
          <w:tcPr>
            <w:tcW w:w="2378" w:type="dxa"/>
          </w:tcPr>
          <w:p w14:paraId="4CB76833" w14:textId="77777777" w:rsidR="005F082B" w:rsidRPr="00E46977" w:rsidRDefault="005F082B" w:rsidP="005F082B">
            <w:pPr>
              <w:rPr>
                <w:lang w:val="ru-RU"/>
              </w:rPr>
            </w:pPr>
          </w:p>
        </w:tc>
      </w:tr>
      <w:tr w:rsidR="005F082B" w:rsidRPr="00E46977" w14:paraId="7EE9A95F" w14:textId="77777777" w:rsidTr="00C337C9">
        <w:tc>
          <w:tcPr>
            <w:tcW w:w="761" w:type="dxa"/>
            <w:shd w:val="clear" w:color="auto" w:fill="auto"/>
            <w:vAlign w:val="center"/>
          </w:tcPr>
          <w:p w14:paraId="3AFD53CF" w14:textId="27F19CF3" w:rsidR="005F082B" w:rsidRPr="005F082B" w:rsidRDefault="005F082B" w:rsidP="00BE7CD2">
            <w:pPr>
              <w:ind w:left="90"/>
              <w:jc w:val="center"/>
              <w:rPr>
                <w:lang w:val="ru-RU"/>
              </w:rPr>
            </w:pPr>
            <w:r w:rsidRPr="00E46977">
              <w:rPr>
                <w:lang w:val="ru-RU"/>
              </w:rPr>
              <w:lastRenderedPageBreak/>
              <w:t>1</w:t>
            </w:r>
            <w:r>
              <w:rPr>
                <w:lang w:val="ru-RU"/>
              </w:rPr>
              <w:t>8</w:t>
            </w:r>
            <w:r w:rsidR="00BE7CD2">
              <w:rPr>
                <w:lang w:val="ru-RU"/>
              </w:rPr>
              <w:t>5</w:t>
            </w:r>
          </w:p>
        </w:tc>
        <w:tc>
          <w:tcPr>
            <w:tcW w:w="3566" w:type="dxa"/>
            <w:shd w:val="clear" w:color="auto" w:fill="auto"/>
            <w:vAlign w:val="center"/>
          </w:tcPr>
          <w:p w14:paraId="2384FBED" w14:textId="2A7BC60A" w:rsidR="005F082B" w:rsidRPr="00E46977" w:rsidRDefault="005F082B" w:rsidP="005F082B">
            <w:pPr>
              <w:rPr>
                <w:lang w:val="ru-RU"/>
              </w:rPr>
            </w:pPr>
            <w:r w:rsidRPr="00E46977">
              <w:rPr>
                <w:color w:val="000000"/>
              </w:rPr>
              <w:t>Пудинг- ванила, чоколада, јагода, карамела; 40г</w:t>
            </w:r>
          </w:p>
        </w:tc>
        <w:tc>
          <w:tcPr>
            <w:tcW w:w="754" w:type="dxa"/>
            <w:shd w:val="clear" w:color="auto" w:fill="auto"/>
            <w:vAlign w:val="center"/>
          </w:tcPr>
          <w:p w14:paraId="3FC170C4" w14:textId="696924D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B0FD57C" w14:textId="01B7BA62" w:rsidR="005F082B" w:rsidRDefault="005F082B" w:rsidP="005F082B">
            <w:pPr>
              <w:jc w:val="center"/>
            </w:pPr>
            <w:r>
              <w:rPr>
                <w:color w:val="000000"/>
                <w:lang w:val="sr-Cyrl-RS"/>
              </w:rPr>
              <w:t>900</w:t>
            </w:r>
          </w:p>
        </w:tc>
        <w:tc>
          <w:tcPr>
            <w:tcW w:w="2268" w:type="dxa"/>
            <w:shd w:val="clear" w:color="auto" w:fill="auto"/>
          </w:tcPr>
          <w:p w14:paraId="297DDE6C" w14:textId="77777777" w:rsidR="005F082B" w:rsidRPr="00E46977" w:rsidRDefault="005F082B" w:rsidP="005F082B">
            <w:pPr>
              <w:rPr>
                <w:lang w:val="ru-RU"/>
              </w:rPr>
            </w:pPr>
          </w:p>
        </w:tc>
        <w:tc>
          <w:tcPr>
            <w:tcW w:w="1242" w:type="dxa"/>
            <w:shd w:val="clear" w:color="auto" w:fill="auto"/>
          </w:tcPr>
          <w:p w14:paraId="5CCAB01F" w14:textId="77777777" w:rsidR="005F082B" w:rsidRPr="00E46977" w:rsidRDefault="005F082B" w:rsidP="005F082B">
            <w:pPr>
              <w:rPr>
                <w:lang w:val="ru-RU"/>
              </w:rPr>
            </w:pPr>
          </w:p>
        </w:tc>
        <w:tc>
          <w:tcPr>
            <w:tcW w:w="1593" w:type="dxa"/>
            <w:shd w:val="clear" w:color="auto" w:fill="auto"/>
          </w:tcPr>
          <w:p w14:paraId="66D37BC3" w14:textId="77777777" w:rsidR="005F082B" w:rsidRPr="00E46977" w:rsidRDefault="005F082B" w:rsidP="005F082B">
            <w:pPr>
              <w:rPr>
                <w:lang w:val="ru-RU"/>
              </w:rPr>
            </w:pPr>
          </w:p>
        </w:tc>
        <w:tc>
          <w:tcPr>
            <w:tcW w:w="1519" w:type="dxa"/>
          </w:tcPr>
          <w:p w14:paraId="5A3FD443" w14:textId="77777777" w:rsidR="005F082B" w:rsidRPr="00E46977" w:rsidRDefault="005F082B" w:rsidP="005F082B">
            <w:pPr>
              <w:rPr>
                <w:lang w:val="ru-RU"/>
              </w:rPr>
            </w:pPr>
          </w:p>
        </w:tc>
        <w:tc>
          <w:tcPr>
            <w:tcW w:w="2378" w:type="dxa"/>
          </w:tcPr>
          <w:p w14:paraId="5DBEE1CF" w14:textId="77777777" w:rsidR="005F082B" w:rsidRPr="00E46977" w:rsidRDefault="005F082B" w:rsidP="005F082B">
            <w:pPr>
              <w:rPr>
                <w:lang w:val="ru-RU"/>
              </w:rPr>
            </w:pPr>
          </w:p>
        </w:tc>
      </w:tr>
      <w:tr w:rsidR="005F082B" w:rsidRPr="00E46977" w14:paraId="13C27FD1" w14:textId="77777777" w:rsidTr="00C337C9">
        <w:tc>
          <w:tcPr>
            <w:tcW w:w="6521" w:type="dxa"/>
            <w:gridSpan w:val="4"/>
            <w:shd w:val="clear" w:color="auto" w:fill="auto"/>
            <w:vAlign w:val="center"/>
          </w:tcPr>
          <w:p w14:paraId="4CEA788B" w14:textId="0F506B83" w:rsidR="005F082B" w:rsidRDefault="005F082B" w:rsidP="005F082B">
            <w:pPr>
              <w:jc w:val="center"/>
            </w:pPr>
            <w:r w:rsidRPr="00E46977">
              <w:rPr>
                <w:b/>
                <w:sz w:val="32"/>
                <w:szCs w:val="32"/>
                <w:lang w:val="ru-RU"/>
              </w:rPr>
              <w:t>Остало</w:t>
            </w:r>
          </w:p>
        </w:tc>
        <w:tc>
          <w:tcPr>
            <w:tcW w:w="2268" w:type="dxa"/>
            <w:shd w:val="clear" w:color="auto" w:fill="auto"/>
          </w:tcPr>
          <w:p w14:paraId="5A1F479C" w14:textId="77777777" w:rsidR="005F082B" w:rsidRPr="00E46977" w:rsidRDefault="005F082B" w:rsidP="005F082B">
            <w:pPr>
              <w:rPr>
                <w:lang w:val="ru-RU"/>
              </w:rPr>
            </w:pPr>
          </w:p>
        </w:tc>
        <w:tc>
          <w:tcPr>
            <w:tcW w:w="1242" w:type="dxa"/>
            <w:shd w:val="clear" w:color="auto" w:fill="auto"/>
          </w:tcPr>
          <w:p w14:paraId="7D0B00B6" w14:textId="77777777" w:rsidR="005F082B" w:rsidRPr="00E46977" w:rsidRDefault="005F082B" w:rsidP="005F082B">
            <w:pPr>
              <w:rPr>
                <w:lang w:val="ru-RU"/>
              </w:rPr>
            </w:pPr>
          </w:p>
        </w:tc>
        <w:tc>
          <w:tcPr>
            <w:tcW w:w="1593" w:type="dxa"/>
            <w:shd w:val="clear" w:color="auto" w:fill="auto"/>
          </w:tcPr>
          <w:p w14:paraId="2A274C8A" w14:textId="77777777" w:rsidR="005F082B" w:rsidRPr="00E46977" w:rsidRDefault="005F082B" w:rsidP="005F082B">
            <w:pPr>
              <w:rPr>
                <w:lang w:val="ru-RU"/>
              </w:rPr>
            </w:pPr>
          </w:p>
        </w:tc>
        <w:tc>
          <w:tcPr>
            <w:tcW w:w="1519" w:type="dxa"/>
          </w:tcPr>
          <w:p w14:paraId="40B01EE1" w14:textId="77777777" w:rsidR="005F082B" w:rsidRPr="00E46977" w:rsidRDefault="005F082B" w:rsidP="005F082B">
            <w:pPr>
              <w:rPr>
                <w:lang w:val="ru-RU"/>
              </w:rPr>
            </w:pPr>
          </w:p>
        </w:tc>
        <w:tc>
          <w:tcPr>
            <w:tcW w:w="2378" w:type="dxa"/>
          </w:tcPr>
          <w:p w14:paraId="3F9D61EC" w14:textId="77777777" w:rsidR="005F082B" w:rsidRPr="00E46977" w:rsidRDefault="005F082B" w:rsidP="005F082B">
            <w:pPr>
              <w:rPr>
                <w:lang w:val="ru-RU"/>
              </w:rPr>
            </w:pPr>
          </w:p>
        </w:tc>
      </w:tr>
      <w:tr w:rsidR="005F082B" w:rsidRPr="00E46977" w14:paraId="41FD8525" w14:textId="77777777" w:rsidTr="00C337C9">
        <w:tc>
          <w:tcPr>
            <w:tcW w:w="761" w:type="dxa"/>
            <w:shd w:val="clear" w:color="auto" w:fill="auto"/>
            <w:vAlign w:val="center"/>
          </w:tcPr>
          <w:p w14:paraId="27AE29AD" w14:textId="69E9435B" w:rsidR="005F082B" w:rsidRPr="005F082B" w:rsidRDefault="005F082B" w:rsidP="00BE7CD2">
            <w:pPr>
              <w:ind w:left="90"/>
              <w:jc w:val="center"/>
              <w:rPr>
                <w:lang w:val="ru-RU"/>
              </w:rPr>
            </w:pPr>
            <w:r w:rsidRPr="00E46977">
              <w:rPr>
                <w:lang w:val="ru-RU"/>
              </w:rPr>
              <w:t>1</w:t>
            </w:r>
            <w:r>
              <w:rPr>
                <w:lang w:val="ru-RU"/>
              </w:rPr>
              <w:t>8</w:t>
            </w:r>
            <w:r w:rsidR="00BE7CD2">
              <w:rPr>
                <w:lang w:val="ru-RU"/>
              </w:rPr>
              <w:t>6</w:t>
            </w:r>
          </w:p>
        </w:tc>
        <w:tc>
          <w:tcPr>
            <w:tcW w:w="3566" w:type="dxa"/>
            <w:shd w:val="clear" w:color="auto" w:fill="auto"/>
            <w:vAlign w:val="center"/>
          </w:tcPr>
          <w:p w14:paraId="5F81A6E4" w14:textId="1864C202" w:rsidR="005F082B" w:rsidRPr="00E46977" w:rsidRDefault="005F082B" w:rsidP="005F082B">
            <w:pPr>
              <w:rPr>
                <w:lang w:val="ru-RU"/>
              </w:rPr>
            </w:pPr>
            <w:r w:rsidRPr="00E46977">
              <w:rPr>
                <w:color w:val="000000"/>
              </w:rPr>
              <w:t>Мак млевени, вакумиран, 1кг</w:t>
            </w:r>
          </w:p>
        </w:tc>
        <w:tc>
          <w:tcPr>
            <w:tcW w:w="754" w:type="dxa"/>
            <w:shd w:val="clear" w:color="auto" w:fill="auto"/>
            <w:vAlign w:val="center"/>
          </w:tcPr>
          <w:p w14:paraId="0BEC58E4" w14:textId="6C737C1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51AD110" w14:textId="256BCB55" w:rsidR="005F082B" w:rsidRDefault="005F082B" w:rsidP="005F082B">
            <w:pPr>
              <w:jc w:val="center"/>
            </w:pPr>
            <w:r>
              <w:rPr>
                <w:color w:val="000000"/>
                <w:lang w:val="sr-Cyrl-RS"/>
              </w:rPr>
              <w:t>13</w:t>
            </w:r>
          </w:p>
        </w:tc>
        <w:tc>
          <w:tcPr>
            <w:tcW w:w="2268" w:type="dxa"/>
            <w:shd w:val="clear" w:color="auto" w:fill="auto"/>
          </w:tcPr>
          <w:p w14:paraId="70D3090F" w14:textId="77777777" w:rsidR="005F082B" w:rsidRPr="00E46977" w:rsidRDefault="005F082B" w:rsidP="005F082B">
            <w:pPr>
              <w:rPr>
                <w:lang w:val="ru-RU"/>
              </w:rPr>
            </w:pPr>
          </w:p>
        </w:tc>
        <w:tc>
          <w:tcPr>
            <w:tcW w:w="1242" w:type="dxa"/>
            <w:shd w:val="clear" w:color="auto" w:fill="auto"/>
          </w:tcPr>
          <w:p w14:paraId="6B0F71C4" w14:textId="77777777" w:rsidR="005F082B" w:rsidRPr="00E46977" w:rsidRDefault="005F082B" w:rsidP="005F082B">
            <w:pPr>
              <w:rPr>
                <w:lang w:val="ru-RU"/>
              </w:rPr>
            </w:pPr>
          </w:p>
        </w:tc>
        <w:tc>
          <w:tcPr>
            <w:tcW w:w="1593" w:type="dxa"/>
            <w:shd w:val="clear" w:color="auto" w:fill="auto"/>
          </w:tcPr>
          <w:p w14:paraId="4A8C6D01" w14:textId="77777777" w:rsidR="005F082B" w:rsidRPr="00E46977" w:rsidRDefault="005F082B" w:rsidP="005F082B">
            <w:pPr>
              <w:rPr>
                <w:lang w:val="ru-RU"/>
              </w:rPr>
            </w:pPr>
          </w:p>
        </w:tc>
        <w:tc>
          <w:tcPr>
            <w:tcW w:w="1519" w:type="dxa"/>
          </w:tcPr>
          <w:p w14:paraId="083EA27F" w14:textId="77777777" w:rsidR="005F082B" w:rsidRPr="00E46977" w:rsidRDefault="005F082B" w:rsidP="005F082B">
            <w:pPr>
              <w:rPr>
                <w:lang w:val="ru-RU"/>
              </w:rPr>
            </w:pPr>
          </w:p>
        </w:tc>
        <w:tc>
          <w:tcPr>
            <w:tcW w:w="2378" w:type="dxa"/>
          </w:tcPr>
          <w:p w14:paraId="65ECA186" w14:textId="77777777" w:rsidR="005F082B" w:rsidRPr="00E46977" w:rsidRDefault="005F082B" w:rsidP="005F082B">
            <w:pPr>
              <w:rPr>
                <w:lang w:val="ru-RU"/>
              </w:rPr>
            </w:pPr>
          </w:p>
        </w:tc>
      </w:tr>
      <w:tr w:rsidR="005F082B" w:rsidRPr="00E46977" w14:paraId="43348B7D" w14:textId="77777777" w:rsidTr="00C337C9">
        <w:tc>
          <w:tcPr>
            <w:tcW w:w="761" w:type="dxa"/>
            <w:shd w:val="clear" w:color="auto" w:fill="auto"/>
            <w:vAlign w:val="center"/>
          </w:tcPr>
          <w:p w14:paraId="35E9B2C2" w14:textId="42EBF583" w:rsidR="005F082B" w:rsidRPr="005F082B" w:rsidRDefault="005F082B" w:rsidP="00BE7CD2">
            <w:pPr>
              <w:ind w:left="90"/>
              <w:jc w:val="center"/>
              <w:rPr>
                <w:lang w:val="ru-RU"/>
              </w:rPr>
            </w:pPr>
            <w:r>
              <w:rPr>
                <w:lang w:val="ru-RU"/>
              </w:rPr>
              <w:t>18</w:t>
            </w:r>
            <w:r w:rsidR="00BE7CD2">
              <w:rPr>
                <w:lang w:val="ru-RU"/>
              </w:rPr>
              <w:t>7</w:t>
            </w:r>
          </w:p>
        </w:tc>
        <w:tc>
          <w:tcPr>
            <w:tcW w:w="3566" w:type="dxa"/>
            <w:shd w:val="clear" w:color="auto" w:fill="auto"/>
            <w:vAlign w:val="center"/>
          </w:tcPr>
          <w:p w14:paraId="617B9FE8" w14:textId="2739F38F" w:rsidR="005F082B" w:rsidRPr="00E46977" w:rsidRDefault="005F082B" w:rsidP="005F082B">
            <w:pPr>
              <w:rPr>
                <w:lang w:val="ru-RU"/>
              </w:rPr>
            </w:pPr>
            <w:r w:rsidRPr="00E46977">
              <w:rPr>
                <w:color w:val="000000"/>
              </w:rPr>
              <w:t>Квасац свеж, 0,04кг</w:t>
            </w:r>
          </w:p>
        </w:tc>
        <w:tc>
          <w:tcPr>
            <w:tcW w:w="754" w:type="dxa"/>
            <w:shd w:val="clear" w:color="auto" w:fill="auto"/>
            <w:vAlign w:val="center"/>
          </w:tcPr>
          <w:p w14:paraId="5EB2628B" w14:textId="7541714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7B5179" w14:textId="6AA32002" w:rsidR="005F082B" w:rsidRDefault="005F082B" w:rsidP="005F082B">
            <w:pPr>
              <w:jc w:val="center"/>
            </w:pPr>
            <w:r>
              <w:rPr>
                <w:color w:val="000000"/>
                <w:lang w:val="sr-Cyrl-RS"/>
              </w:rPr>
              <w:t>30</w:t>
            </w:r>
          </w:p>
        </w:tc>
        <w:tc>
          <w:tcPr>
            <w:tcW w:w="2268" w:type="dxa"/>
            <w:shd w:val="clear" w:color="auto" w:fill="auto"/>
          </w:tcPr>
          <w:p w14:paraId="21F18D23" w14:textId="77777777" w:rsidR="005F082B" w:rsidRPr="00E46977" w:rsidRDefault="005F082B" w:rsidP="005F082B">
            <w:pPr>
              <w:rPr>
                <w:lang w:val="ru-RU"/>
              </w:rPr>
            </w:pPr>
          </w:p>
        </w:tc>
        <w:tc>
          <w:tcPr>
            <w:tcW w:w="1242" w:type="dxa"/>
            <w:shd w:val="clear" w:color="auto" w:fill="auto"/>
          </w:tcPr>
          <w:p w14:paraId="4AC04D0F" w14:textId="77777777" w:rsidR="005F082B" w:rsidRPr="00E46977" w:rsidRDefault="005F082B" w:rsidP="005F082B">
            <w:pPr>
              <w:rPr>
                <w:lang w:val="ru-RU"/>
              </w:rPr>
            </w:pPr>
          </w:p>
        </w:tc>
        <w:tc>
          <w:tcPr>
            <w:tcW w:w="1593" w:type="dxa"/>
            <w:shd w:val="clear" w:color="auto" w:fill="auto"/>
          </w:tcPr>
          <w:p w14:paraId="4E590E04" w14:textId="77777777" w:rsidR="005F082B" w:rsidRPr="00E46977" w:rsidRDefault="005F082B" w:rsidP="005F082B">
            <w:pPr>
              <w:rPr>
                <w:lang w:val="ru-RU"/>
              </w:rPr>
            </w:pPr>
          </w:p>
        </w:tc>
        <w:tc>
          <w:tcPr>
            <w:tcW w:w="1519" w:type="dxa"/>
          </w:tcPr>
          <w:p w14:paraId="497B99ED" w14:textId="77777777" w:rsidR="005F082B" w:rsidRPr="00E46977" w:rsidRDefault="005F082B" w:rsidP="005F082B">
            <w:pPr>
              <w:rPr>
                <w:lang w:val="ru-RU"/>
              </w:rPr>
            </w:pPr>
          </w:p>
        </w:tc>
        <w:tc>
          <w:tcPr>
            <w:tcW w:w="2378" w:type="dxa"/>
          </w:tcPr>
          <w:p w14:paraId="25CCF736" w14:textId="77777777" w:rsidR="005F082B" w:rsidRPr="00E46977" w:rsidRDefault="005F082B" w:rsidP="005F082B">
            <w:pPr>
              <w:rPr>
                <w:lang w:val="ru-RU"/>
              </w:rPr>
            </w:pPr>
          </w:p>
        </w:tc>
      </w:tr>
      <w:tr w:rsidR="005F082B" w:rsidRPr="00E46977" w14:paraId="15281B20" w14:textId="77777777" w:rsidTr="00C337C9">
        <w:tc>
          <w:tcPr>
            <w:tcW w:w="761" w:type="dxa"/>
            <w:shd w:val="clear" w:color="auto" w:fill="auto"/>
            <w:vAlign w:val="center"/>
          </w:tcPr>
          <w:p w14:paraId="51D80F14" w14:textId="2E59C926" w:rsidR="005F082B" w:rsidRPr="005F082B" w:rsidRDefault="005F082B" w:rsidP="00BE7CD2">
            <w:pPr>
              <w:ind w:left="90"/>
              <w:jc w:val="center"/>
              <w:rPr>
                <w:lang w:val="ru-RU"/>
              </w:rPr>
            </w:pPr>
            <w:r>
              <w:rPr>
                <w:lang w:val="ru-RU"/>
              </w:rPr>
              <w:t>1</w:t>
            </w:r>
            <w:r w:rsidR="00BE7CD2">
              <w:rPr>
                <w:lang w:val="ru-RU"/>
              </w:rPr>
              <w:t>88</w:t>
            </w:r>
          </w:p>
        </w:tc>
        <w:tc>
          <w:tcPr>
            <w:tcW w:w="3566" w:type="dxa"/>
            <w:shd w:val="clear" w:color="auto" w:fill="auto"/>
            <w:vAlign w:val="center"/>
          </w:tcPr>
          <w:p w14:paraId="68C755D8" w14:textId="6D0D65A7" w:rsidR="005F082B" w:rsidRPr="00E46977" w:rsidRDefault="005F082B" w:rsidP="005F082B">
            <w:pPr>
              <w:rPr>
                <w:lang w:val="ru-RU"/>
              </w:rPr>
            </w:pPr>
            <w:r w:rsidRPr="00E46977">
              <w:rPr>
                <w:color w:val="000000"/>
              </w:rPr>
              <w:t>Квасац суви, 10г</w:t>
            </w:r>
          </w:p>
        </w:tc>
        <w:tc>
          <w:tcPr>
            <w:tcW w:w="754" w:type="dxa"/>
            <w:shd w:val="clear" w:color="auto" w:fill="auto"/>
            <w:vAlign w:val="center"/>
          </w:tcPr>
          <w:p w14:paraId="423528AB" w14:textId="3601B03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C6602DD" w14:textId="79D284F2" w:rsidR="005F082B" w:rsidRDefault="005F082B" w:rsidP="005F082B">
            <w:pPr>
              <w:jc w:val="center"/>
            </w:pPr>
            <w:r>
              <w:rPr>
                <w:color w:val="000000"/>
                <w:lang w:val="sr-Cyrl-RS"/>
              </w:rPr>
              <w:t>320</w:t>
            </w:r>
          </w:p>
        </w:tc>
        <w:tc>
          <w:tcPr>
            <w:tcW w:w="2268" w:type="dxa"/>
            <w:shd w:val="clear" w:color="auto" w:fill="auto"/>
          </w:tcPr>
          <w:p w14:paraId="40888A7D" w14:textId="77777777" w:rsidR="005F082B" w:rsidRPr="00E46977" w:rsidRDefault="005F082B" w:rsidP="005F082B">
            <w:pPr>
              <w:rPr>
                <w:lang w:val="ru-RU"/>
              </w:rPr>
            </w:pPr>
          </w:p>
        </w:tc>
        <w:tc>
          <w:tcPr>
            <w:tcW w:w="1242" w:type="dxa"/>
            <w:shd w:val="clear" w:color="auto" w:fill="auto"/>
          </w:tcPr>
          <w:p w14:paraId="5135ABB6" w14:textId="77777777" w:rsidR="005F082B" w:rsidRPr="00E46977" w:rsidRDefault="005F082B" w:rsidP="005F082B">
            <w:pPr>
              <w:rPr>
                <w:lang w:val="ru-RU"/>
              </w:rPr>
            </w:pPr>
          </w:p>
        </w:tc>
        <w:tc>
          <w:tcPr>
            <w:tcW w:w="1593" w:type="dxa"/>
            <w:shd w:val="clear" w:color="auto" w:fill="auto"/>
          </w:tcPr>
          <w:p w14:paraId="130937D7" w14:textId="77777777" w:rsidR="005F082B" w:rsidRPr="00E46977" w:rsidRDefault="005F082B" w:rsidP="005F082B">
            <w:pPr>
              <w:rPr>
                <w:lang w:val="ru-RU"/>
              </w:rPr>
            </w:pPr>
          </w:p>
        </w:tc>
        <w:tc>
          <w:tcPr>
            <w:tcW w:w="1519" w:type="dxa"/>
          </w:tcPr>
          <w:p w14:paraId="63AFFAF6" w14:textId="77777777" w:rsidR="005F082B" w:rsidRPr="00E46977" w:rsidRDefault="005F082B" w:rsidP="005F082B">
            <w:pPr>
              <w:rPr>
                <w:lang w:val="ru-RU"/>
              </w:rPr>
            </w:pPr>
          </w:p>
        </w:tc>
        <w:tc>
          <w:tcPr>
            <w:tcW w:w="2378" w:type="dxa"/>
          </w:tcPr>
          <w:p w14:paraId="713B909F" w14:textId="77777777" w:rsidR="005F082B" w:rsidRPr="00E46977" w:rsidRDefault="005F082B" w:rsidP="005F082B">
            <w:pPr>
              <w:rPr>
                <w:lang w:val="ru-RU"/>
              </w:rPr>
            </w:pPr>
          </w:p>
        </w:tc>
      </w:tr>
      <w:tr w:rsidR="005F082B" w:rsidRPr="00E46977" w14:paraId="221645E6" w14:textId="77777777" w:rsidTr="00C337C9">
        <w:tc>
          <w:tcPr>
            <w:tcW w:w="761" w:type="dxa"/>
            <w:shd w:val="clear" w:color="auto" w:fill="auto"/>
            <w:vAlign w:val="center"/>
          </w:tcPr>
          <w:p w14:paraId="3EA55BBD" w14:textId="6447D4C4" w:rsidR="005F082B" w:rsidRPr="005F082B" w:rsidRDefault="005F082B" w:rsidP="00BE7CD2">
            <w:pPr>
              <w:ind w:left="90"/>
              <w:jc w:val="center"/>
              <w:rPr>
                <w:lang w:val="ru-RU"/>
              </w:rPr>
            </w:pPr>
            <w:r>
              <w:rPr>
                <w:lang w:val="ru-RU"/>
              </w:rPr>
              <w:t>1</w:t>
            </w:r>
            <w:r w:rsidR="00BE7CD2">
              <w:rPr>
                <w:lang w:val="ru-RU"/>
              </w:rPr>
              <w:t>89</w:t>
            </w:r>
          </w:p>
        </w:tc>
        <w:tc>
          <w:tcPr>
            <w:tcW w:w="3566" w:type="dxa"/>
            <w:shd w:val="clear" w:color="auto" w:fill="auto"/>
            <w:vAlign w:val="center"/>
          </w:tcPr>
          <w:p w14:paraId="68BD3594" w14:textId="5A87802A" w:rsidR="005F082B" w:rsidRPr="00E46977" w:rsidRDefault="005F082B" w:rsidP="005F082B">
            <w:pPr>
              <w:rPr>
                <w:lang w:val="ru-RU"/>
              </w:rPr>
            </w:pPr>
            <w:r w:rsidRPr="00E46977">
              <w:rPr>
                <w:color w:val="000000"/>
              </w:rPr>
              <w:t>Сунцокретово јестиво рафинисано уље, 1/1</w:t>
            </w:r>
          </w:p>
        </w:tc>
        <w:tc>
          <w:tcPr>
            <w:tcW w:w="754" w:type="dxa"/>
            <w:shd w:val="clear" w:color="auto" w:fill="auto"/>
            <w:vAlign w:val="center"/>
          </w:tcPr>
          <w:p w14:paraId="3DBD5964" w14:textId="1B4CA553"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241B1703" w14:textId="666F215D" w:rsidR="005F082B" w:rsidRDefault="005F082B" w:rsidP="005F082B">
            <w:pPr>
              <w:jc w:val="center"/>
            </w:pPr>
            <w:r>
              <w:rPr>
                <w:color w:val="000000"/>
                <w:lang w:val="sr-Cyrl-RS"/>
              </w:rPr>
              <w:t>6</w:t>
            </w:r>
            <w:r>
              <w:rPr>
                <w:color w:val="000000"/>
              </w:rPr>
              <w:t>.500</w:t>
            </w:r>
          </w:p>
        </w:tc>
        <w:tc>
          <w:tcPr>
            <w:tcW w:w="2268" w:type="dxa"/>
            <w:shd w:val="clear" w:color="auto" w:fill="auto"/>
          </w:tcPr>
          <w:p w14:paraId="3E4EA515" w14:textId="77777777" w:rsidR="005F082B" w:rsidRPr="00E46977" w:rsidRDefault="005F082B" w:rsidP="005F082B">
            <w:pPr>
              <w:rPr>
                <w:lang w:val="ru-RU"/>
              </w:rPr>
            </w:pPr>
          </w:p>
        </w:tc>
        <w:tc>
          <w:tcPr>
            <w:tcW w:w="1242" w:type="dxa"/>
            <w:shd w:val="clear" w:color="auto" w:fill="auto"/>
          </w:tcPr>
          <w:p w14:paraId="6A1FEC0B" w14:textId="77777777" w:rsidR="005F082B" w:rsidRPr="00E46977" w:rsidRDefault="005F082B" w:rsidP="005F082B">
            <w:pPr>
              <w:rPr>
                <w:lang w:val="ru-RU"/>
              </w:rPr>
            </w:pPr>
          </w:p>
        </w:tc>
        <w:tc>
          <w:tcPr>
            <w:tcW w:w="1593" w:type="dxa"/>
            <w:shd w:val="clear" w:color="auto" w:fill="auto"/>
          </w:tcPr>
          <w:p w14:paraId="65AF64E5" w14:textId="77777777" w:rsidR="005F082B" w:rsidRPr="00E46977" w:rsidRDefault="005F082B" w:rsidP="005F082B">
            <w:pPr>
              <w:rPr>
                <w:lang w:val="ru-RU"/>
              </w:rPr>
            </w:pPr>
          </w:p>
        </w:tc>
        <w:tc>
          <w:tcPr>
            <w:tcW w:w="1519" w:type="dxa"/>
          </w:tcPr>
          <w:p w14:paraId="14BE8B8C" w14:textId="77777777" w:rsidR="005F082B" w:rsidRPr="00E46977" w:rsidRDefault="005F082B" w:rsidP="005F082B">
            <w:pPr>
              <w:rPr>
                <w:lang w:val="ru-RU"/>
              </w:rPr>
            </w:pPr>
          </w:p>
        </w:tc>
        <w:tc>
          <w:tcPr>
            <w:tcW w:w="2378" w:type="dxa"/>
          </w:tcPr>
          <w:p w14:paraId="6CFC31FA" w14:textId="77777777" w:rsidR="005F082B" w:rsidRPr="00E46977" w:rsidRDefault="005F082B" w:rsidP="005F082B">
            <w:pPr>
              <w:rPr>
                <w:lang w:val="ru-RU"/>
              </w:rPr>
            </w:pPr>
          </w:p>
        </w:tc>
      </w:tr>
      <w:tr w:rsidR="005F082B" w:rsidRPr="00E46977" w14:paraId="7BEA9473" w14:textId="77777777" w:rsidTr="00C337C9">
        <w:tc>
          <w:tcPr>
            <w:tcW w:w="761" w:type="dxa"/>
            <w:shd w:val="clear" w:color="auto" w:fill="auto"/>
            <w:vAlign w:val="center"/>
          </w:tcPr>
          <w:p w14:paraId="4B84489E" w14:textId="307681A2" w:rsidR="005F082B" w:rsidRPr="005F082B" w:rsidRDefault="005F082B" w:rsidP="00BE7CD2">
            <w:pPr>
              <w:ind w:left="90"/>
              <w:jc w:val="center"/>
              <w:rPr>
                <w:lang w:val="ru-RU"/>
              </w:rPr>
            </w:pPr>
            <w:r>
              <w:rPr>
                <w:lang w:val="ru-RU"/>
              </w:rPr>
              <w:t>19</w:t>
            </w:r>
            <w:r w:rsidR="00BE7CD2">
              <w:rPr>
                <w:lang w:val="ru-RU"/>
              </w:rPr>
              <w:t>0</w:t>
            </w:r>
          </w:p>
        </w:tc>
        <w:tc>
          <w:tcPr>
            <w:tcW w:w="3566" w:type="dxa"/>
            <w:shd w:val="clear" w:color="auto" w:fill="auto"/>
            <w:vAlign w:val="center"/>
          </w:tcPr>
          <w:p w14:paraId="2CE2BADA" w14:textId="0927EDB3" w:rsidR="005F082B" w:rsidRPr="00E46977" w:rsidRDefault="005F082B" w:rsidP="005F082B">
            <w:pPr>
              <w:rPr>
                <w:lang w:val="ru-RU"/>
              </w:rPr>
            </w:pPr>
            <w:r w:rsidRPr="00E46977">
              <w:rPr>
                <w:color w:val="000000"/>
              </w:rPr>
              <w:t>Маслиново уље екстра девичанско маслиново уље добијено директно од маслина хладним цеђењем искључиво механичким путем, стаклена амбалажа, 1/1</w:t>
            </w:r>
          </w:p>
        </w:tc>
        <w:tc>
          <w:tcPr>
            <w:tcW w:w="754" w:type="dxa"/>
            <w:shd w:val="clear" w:color="auto" w:fill="auto"/>
            <w:vAlign w:val="center"/>
          </w:tcPr>
          <w:p w14:paraId="112714CA" w14:textId="5BD6AD37"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235549D3" w14:textId="55BFF1DE" w:rsidR="005F082B" w:rsidRDefault="005F082B" w:rsidP="005F082B">
            <w:pPr>
              <w:jc w:val="center"/>
            </w:pPr>
            <w:r>
              <w:rPr>
                <w:color w:val="000000"/>
                <w:lang w:val="sr-Cyrl-RS"/>
              </w:rPr>
              <w:t>60</w:t>
            </w:r>
          </w:p>
        </w:tc>
        <w:tc>
          <w:tcPr>
            <w:tcW w:w="2268" w:type="dxa"/>
            <w:shd w:val="clear" w:color="auto" w:fill="auto"/>
          </w:tcPr>
          <w:p w14:paraId="19FDDF39" w14:textId="77777777" w:rsidR="005F082B" w:rsidRPr="00E46977" w:rsidRDefault="005F082B" w:rsidP="005F082B">
            <w:pPr>
              <w:rPr>
                <w:lang w:val="ru-RU"/>
              </w:rPr>
            </w:pPr>
          </w:p>
        </w:tc>
        <w:tc>
          <w:tcPr>
            <w:tcW w:w="1242" w:type="dxa"/>
            <w:shd w:val="clear" w:color="auto" w:fill="auto"/>
          </w:tcPr>
          <w:p w14:paraId="3B6950B2" w14:textId="77777777" w:rsidR="005F082B" w:rsidRPr="00E46977" w:rsidRDefault="005F082B" w:rsidP="005F082B">
            <w:pPr>
              <w:rPr>
                <w:lang w:val="ru-RU"/>
              </w:rPr>
            </w:pPr>
          </w:p>
        </w:tc>
        <w:tc>
          <w:tcPr>
            <w:tcW w:w="1593" w:type="dxa"/>
            <w:shd w:val="clear" w:color="auto" w:fill="auto"/>
          </w:tcPr>
          <w:p w14:paraId="52497EFA" w14:textId="77777777" w:rsidR="005F082B" w:rsidRPr="00E46977" w:rsidRDefault="005F082B" w:rsidP="005F082B">
            <w:pPr>
              <w:rPr>
                <w:lang w:val="ru-RU"/>
              </w:rPr>
            </w:pPr>
          </w:p>
        </w:tc>
        <w:tc>
          <w:tcPr>
            <w:tcW w:w="1519" w:type="dxa"/>
          </w:tcPr>
          <w:p w14:paraId="68990D24" w14:textId="77777777" w:rsidR="005F082B" w:rsidRPr="00E46977" w:rsidRDefault="005F082B" w:rsidP="005F082B">
            <w:pPr>
              <w:rPr>
                <w:lang w:val="ru-RU"/>
              </w:rPr>
            </w:pPr>
          </w:p>
        </w:tc>
        <w:tc>
          <w:tcPr>
            <w:tcW w:w="2378" w:type="dxa"/>
          </w:tcPr>
          <w:p w14:paraId="529A137D" w14:textId="77777777" w:rsidR="005F082B" w:rsidRPr="00E46977" w:rsidRDefault="005F082B" w:rsidP="005F082B">
            <w:pPr>
              <w:rPr>
                <w:lang w:val="ru-RU"/>
              </w:rPr>
            </w:pPr>
          </w:p>
        </w:tc>
      </w:tr>
      <w:tr w:rsidR="005F082B" w:rsidRPr="00E46977" w14:paraId="22F6E0CB" w14:textId="77777777" w:rsidTr="00C337C9">
        <w:tc>
          <w:tcPr>
            <w:tcW w:w="761" w:type="dxa"/>
            <w:shd w:val="clear" w:color="auto" w:fill="auto"/>
            <w:vAlign w:val="center"/>
          </w:tcPr>
          <w:p w14:paraId="714DEB26" w14:textId="3F1D357B" w:rsidR="005F082B" w:rsidRPr="005F082B" w:rsidRDefault="005F082B" w:rsidP="00BE7CD2">
            <w:pPr>
              <w:ind w:left="90"/>
              <w:jc w:val="center"/>
              <w:rPr>
                <w:lang w:val="ru-RU"/>
              </w:rPr>
            </w:pPr>
            <w:r>
              <w:rPr>
                <w:lang w:val="ru-RU"/>
              </w:rPr>
              <w:t>19</w:t>
            </w:r>
            <w:r w:rsidR="00BE7CD2">
              <w:rPr>
                <w:lang w:val="ru-RU"/>
              </w:rPr>
              <w:t>1</w:t>
            </w:r>
          </w:p>
        </w:tc>
        <w:tc>
          <w:tcPr>
            <w:tcW w:w="3566" w:type="dxa"/>
            <w:shd w:val="clear" w:color="auto" w:fill="auto"/>
            <w:vAlign w:val="center"/>
          </w:tcPr>
          <w:p w14:paraId="5542F5E2" w14:textId="2CDB763A" w:rsidR="005F082B" w:rsidRPr="00E46977" w:rsidRDefault="005F082B" w:rsidP="005F082B">
            <w:pPr>
              <w:rPr>
                <w:lang w:val="ru-RU"/>
              </w:rPr>
            </w:pPr>
            <w:r w:rsidRPr="00E46977">
              <w:rPr>
                <w:color w:val="000000"/>
              </w:rPr>
              <w:t>Маргарин стони за све намене, 0,25кг</w:t>
            </w:r>
          </w:p>
        </w:tc>
        <w:tc>
          <w:tcPr>
            <w:tcW w:w="754" w:type="dxa"/>
            <w:shd w:val="clear" w:color="auto" w:fill="auto"/>
            <w:vAlign w:val="center"/>
          </w:tcPr>
          <w:p w14:paraId="04DFBA4B" w14:textId="7A53628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A84E6" w14:textId="6BF82F4F" w:rsidR="005F082B" w:rsidRDefault="005F082B" w:rsidP="005F082B">
            <w:pPr>
              <w:jc w:val="center"/>
            </w:pPr>
            <w:r>
              <w:rPr>
                <w:color w:val="000000"/>
                <w:lang w:val="sr-Cyrl-RS"/>
              </w:rPr>
              <w:t>751</w:t>
            </w:r>
          </w:p>
        </w:tc>
        <w:tc>
          <w:tcPr>
            <w:tcW w:w="2268" w:type="dxa"/>
            <w:shd w:val="clear" w:color="auto" w:fill="auto"/>
          </w:tcPr>
          <w:p w14:paraId="46C92121" w14:textId="77777777" w:rsidR="005F082B" w:rsidRPr="00E46977" w:rsidRDefault="005F082B" w:rsidP="005F082B">
            <w:pPr>
              <w:rPr>
                <w:lang w:val="ru-RU"/>
              </w:rPr>
            </w:pPr>
          </w:p>
        </w:tc>
        <w:tc>
          <w:tcPr>
            <w:tcW w:w="1242" w:type="dxa"/>
            <w:shd w:val="clear" w:color="auto" w:fill="auto"/>
          </w:tcPr>
          <w:p w14:paraId="2D08C3F5" w14:textId="77777777" w:rsidR="005F082B" w:rsidRPr="00E46977" w:rsidRDefault="005F082B" w:rsidP="005F082B">
            <w:pPr>
              <w:rPr>
                <w:lang w:val="ru-RU"/>
              </w:rPr>
            </w:pPr>
          </w:p>
        </w:tc>
        <w:tc>
          <w:tcPr>
            <w:tcW w:w="1593" w:type="dxa"/>
            <w:shd w:val="clear" w:color="auto" w:fill="auto"/>
          </w:tcPr>
          <w:p w14:paraId="44526718" w14:textId="77777777" w:rsidR="005F082B" w:rsidRPr="00E46977" w:rsidRDefault="005F082B" w:rsidP="005F082B">
            <w:pPr>
              <w:rPr>
                <w:lang w:val="ru-RU"/>
              </w:rPr>
            </w:pPr>
          </w:p>
        </w:tc>
        <w:tc>
          <w:tcPr>
            <w:tcW w:w="1519" w:type="dxa"/>
          </w:tcPr>
          <w:p w14:paraId="2849DC70" w14:textId="77777777" w:rsidR="005F082B" w:rsidRPr="00E46977" w:rsidRDefault="005F082B" w:rsidP="005F082B">
            <w:pPr>
              <w:rPr>
                <w:lang w:val="ru-RU"/>
              </w:rPr>
            </w:pPr>
          </w:p>
        </w:tc>
        <w:tc>
          <w:tcPr>
            <w:tcW w:w="2378" w:type="dxa"/>
          </w:tcPr>
          <w:p w14:paraId="349A6A90" w14:textId="77777777" w:rsidR="005F082B" w:rsidRPr="00E46977" w:rsidRDefault="005F082B" w:rsidP="005F082B">
            <w:pPr>
              <w:rPr>
                <w:lang w:val="ru-RU"/>
              </w:rPr>
            </w:pPr>
          </w:p>
        </w:tc>
      </w:tr>
      <w:tr w:rsidR="005F082B" w:rsidRPr="00E46977" w14:paraId="37FDD93E" w14:textId="77777777" w:rsidTr="00C337C9">
        <w:tc>
          <w:tcPr>
            <w:tcW w:w="761" w:type="dxa"/>
            <w:shd w:val="clear" w:color="auto" w:fill="auto"/>
            <w:vAlign w:val="center"/>
          </w:tcPr>
          <w:p w14:paraId="741A9459" w14:textId="40F345BC" w:rsidR="005F082B" w:rsidRPr="005F082B" w:rsidRDefault="005F082B" w:rsidP="00BE7CD2">
            <w:pPr>
              <w:ind w:left="90"/>
              <w:jc w:val="center"/>
              <w:rPr>
                <w:lang w:val="ru-RU"/>
              </w:rPr>
            </w:pPr>
            <w:r>
              <w:rPr>
                <w:lang w:val="ru-RU"/>
              </w:rPr>
              <w:t>19</w:t>
            </w:r>
            <w:r w:rsidR="00BE7CD2">
              <w:rPr>
                <w:lang w:val="ru-RU"/>
              </w:rPr>
              <w:t>2</w:t>
            </w:r>
          </w:p>
        </w:tc>
        <w:tc>
          <w:tcPr>
            <w:tcW w:w="3566" w:type="dxa"/>
            <w:shd w:val="clear" w:color="auto" w:fill="auto"/>
            <w:vAlign w:val="center"/>
          </w:tcPr>
          <w:p w14:paraId="3ABA1AE9" w14:textId="2F7B8EDD" w:rsidR="005F082B" w:rsidRPr="00E46977" w:rsidRDefault="005F082B" w:rsidP="005F082B">
            <w:pPr>
              <w:rPr>
                <w:lang w:val="ru-RU"/>
              </w:rPr>
            </w:pPr>
            <w:r w:rsidRPr="00E46977">
              <w:rPr>
                <w:color w:val="000000"/>
              </w:rPr>
              <w:t>Маргарин дијет, 40% масноће, без транс масних киселина, обогаћен витаминима А, Д, Е; 0,5кг</w:t>
            </w:r>
          </w:p>
        </w:tc>
        <w:tc>
          <w:tcPr>
            <w:tcW w:w="754" w:type="dxa"/>
            <w:shd w:val="clear" w:color="auto" w:fill="auto"/>
            <w:vAlign w:val="center"/>
          </w:tcPr>
          <w:p w14:paraId="10A72ACC" w14:textId="32247B5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82198E4" w14:textId="3C9BB3C2" w:rsidR="005F082B" w:rsidRDefault="005F082B" w:rsidP="005F082B">
            <w:pPr>
              <w:jc w:val="center"/>
            </w:pPr>
            <w:r>
              <w:rPr>
                <w:color w:val="000000"/>
                <w:lang w:val="sr-Cyrl-RS"/>
              </w:rPr>
              <w:t>600</w:t>
            </w:r>
          </w:p>
        </w:tc>
        <w:tc>
          <w:tcPr>
            <w:tcW w:w="2268" w:type="dxa"/>
            <w:shd w:val="clear" w:color="auto" w:fill="auto"/>
          </w:tcPr>
          <w:p w14:paraId="3BF3594A" w14:textId="77777777" w:rsidR="005F082B" w:rsidRPr="00E46977" w:rsidRDefault="005F082B" w:rsidP="005F082B">
            <w:pPr>
              <w:rPr>
                <w:lang w:val="ru-RU"/>
              </w:rPr>
            </w:pPr>
          </w:p>
        </w:tc>
        <w:tc>
          <w:tcPr>
            <w:tcW w:w="1242" w:type="dxa"/>
            <w:shd w:val="clear" w:color="auto" w:fill="auto"/>
          </w:tcPr>
          <w:p w14:paraId="01B54C78" w14:textId="77777777" w:rsidR="005F082B" w:rsidRPr="00E46977" w:rsidRDefault="005F082B" w:rsidP="005F082B">
            <w:pPr>
              <w:rPr>
                <w:lang w:val="ru-RU"/>
              </w:rPr>
            </w:pPr>
          </w:p>
        </w:tc>
        <w:tc>
          <w:tcPr>
            <w:tcW w:w="1593" w:type="dxa"/>
            <w:shd w:val="clear" w:color="auto" w:fill="auto"/>
          </w:tcPr>
          <w:p w14:paraId="2343503E" w14:textId="77777777" w:rsidR="005F082B" w:rsidRPr="00E46977" w:rsidRDefault="005F082B" w:rsidP="005F082B">
            <w:pPr>
              <w:rPr>
                <w:lang w:val="ru-RU"/>
              </w:rPr>
            </w:pPr>
          </w:p>
        </w:tc>
        <w:tc>
          <w:tcPr>
            <w:tcW w:w="1519" w:type="dxa"/>
          </w:tcPr>
          <w:p w14:paraId="686A1A4A" w14:textId="77777777" w:rsidR="005F082B" w:rsidRPr="00E46977" w:rsidRDefault="005F082B" w:rsidP="005F082B">
            <w:pPr>
              <w:rPr>
                <w:lang w:val="ru-RU"/>
              </w:rPr>
            </w:pPr>
          </w:p>
        </w:tc>
        <w:tc>
          <w:tcPr>
            <w:tcW w:w="2378" w:type="dxa"/>
          </w:tcPr>
          <w:p w14:paraId="497F6977" w14:textId="77777777" w:rsidR="005F082B" w:rsidRPr="00E46977" w:rsidRDefault="005F082B" w:rsidP="005F082B">
            <w:pPr>
              <w:rPr>
                <w:lang w:val="ru-RU"/>
              </w:rPr>
            </w:pPr>
          </w:p>
        </w:tc>
      </w:tr>
      <w:tr w:rsidR="005F082B" w:rsidRPr="00E46977" w14:paraId="1AD2E0D7" w14:textId="77777777" w:rsidTr="00C337C9">
        <w:tc>
          <w:tcPr>
            <w:tcW w:w="761" w:type="dxa"/>
            <w:shd w:val="clear" w:color="auto" w:fill="auto"/>
            <w:vAlign w:val="center"/>
          </w:tcPr>
          <w:p w14:paraId="2083DF4A" w14:textId="233FB1DB" w:rsidR="005F082B" w:rsidRPr="005F082B" w:rsidRDefault="005F082B" w:rsidP="00BE7CD2">
            <w:pPr>
              <w:ind w:left="90"/>
              <w:jc w:val="center"/>
              <w:rPr>
                <w:lang w:val="ru-RU"/>
              </w:rPr>
            </w:pPr>
            <w:r>
              <w:rPr>
                <w:lang w:val="ru-RU"/>
              </w:rPr>
              <w:t>19</w:t>
            </w:r>
            <w:r w:rsidR="00BE7CD2">
              <w:rPr>
                <w:lang w:val="ru-RU"/>
              </w:rPr>
              <w:t>3</w:t>
            </w:r>
          </w:p>
        </w:tc>
        <w:tc>
          <w:tcPr>
            <w:tcW w:w="3566" w:type="dxa"/>
            <w:shd w:val="clear" w:color="auto" w:fill="auto"/>
            <w:vAlign w:val="center"/>
          </w:tcPr>
          <w:p w14:paraId="7E19E375" w14:textId="487A5F55" w:rsidR="005F082B" w:rsidRPr="00E46977" w:rsidRDefault="005F082B" w:rsidP="005F082B">
            <w:pPr>
              <w:rPr>
                <w:lang w:val="ru-RU"/>
              </w:rPr>
            </w:pPr>
            <w:r w:rsidRPr="00E46977">
              <w:rPr>
                <w:color w:val="000000"/>
              </w:rPr>
              <w:t>Соја, љуспице, 5кг</w:t>
            </w:r>
          </w:p>
        </w:tc>
        <w:tc>
          <w:tcPr>
            <w:tcW w:w="754" w:type="dxa"/>
            <w:shd w:val="clear" w:color="auto" w:fill="auto"/>
            <w:vAlign w:val="center"/>
          </w:tcPr>
          <w:p w14:paraId="42380DF1" w14:textId="19A80D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B7BBBED" w14:textId="5F0F6F1D" w:rsidR="005F082B" w:rsidRDefault="005F082B" w:rsidP="005F082B">
            <w:pPr>
              <w:jc w:val="center"/>
            </w:pPr>
            <w:r>
              <w:rPr>
                <w:color w:val="000000"/>
                <w:lang w:val="sr-Cyrl-RS"/>
              </w:rPr>
              <w:t>450</w:t>
            </w:r>
          </w:p>
        </w:tc>
        <w:tc>
          <w:tcPr>
            <w:tcW w:w="2268" w:type="dxa"/>
            <w:shd w:val="clear" w:color="auto" w:fill="auto"/>
          </w:tcPr>
          <w:p w14:paraId="54E56A15" w14:textId="77777777" w:rsidR="005F082B" w:rsidRPr="00E46977" w:rsidRDefault="005F082B" w:rsidP="005F082B">
            <w:pPr>
              <w:rPr>
                <w:lang w:val="ru-RU"/>
              </w:rPr>
            </w:pPr>
          </w:p>
        </w:tc>
        <w:tc>
          <w:tcPr>
            <w:tcW w:w="1242" w:type="dxa"/>
            <w:shd w:val="clear" w:color="auto" w:fill="auto"/>
          </w:tcPr>
          <w:p w14:paraId="0023928E" w14:textId="77777777" w:rsidR="005F082B" w:rsidRPr="00E46977" w:rsidRDefault="005F082B" w:rsidP="005F082B">
            <w:pPr>
              <w:rPr>
                <w:lang w:val="ru-RU"/>
              </w:rPr>
            </w:pPr>
          </w:p>
        </w:tc>
        <w:tc>
          <w:tcPr>
            <w:tcW w:w="1593" w:type="dxa"/>
            <w:shd w:val="clear" w:color="auto" w:fill="auto"/>
          </w:tcPr>
          <w:p w14:paraId="6FBA0CC7" w14:textId="77777777" w:rsidR="005F082B" w:rsidRPr="00E46977" w:rsidRDefault="005F082B" w:rsidP="005F082B">
            <w:pPr>
              <w:rPr>
                <w:lang w:val="ru-RU"/>
              </w:rPr>
            </w:pPr>
          </w:p>
        </w:tc>
        <w:tc>
          <w:tcPr>
            <w:tcW w:w="1519" w:type="dxa"/>
          </w:tcPr>
          <w:p w14:paraId="4F891B2A" w14:textId="77777777" w:rsidR="005F082B" w:rsidRPr="00E46977" w:rsidRDefault="005F082B" w:rsidP="005F082B">
            <w:pPr>
              <w:rPr>
                <w:lang w:val="ru-RU"/>
              </w:rPr>
            </w:pPr>
          </w:p>
        </w:tc>
        <w:tc>
          <w:tcPr>
            <w:tcW w:w="2378" w:type="dxa"/>
          </w:tcPr>
          <w:p w14:paraId="59E3FFA2" w14:textId="77777777" w:rsidR="005F082B" w:rsidRPr="00E46977" w:rsidRDefault="005F082B" w:rsidP="005F082B">
            <w:pPr>
              <w:rPr>
                <w:lang w:val="ru-RU"/>
              </w:rPr>
            </w:pPr>
          </w:p>
        </w:tc>
      </w:tr>
      <w:tr w:rsidR="005F082B" w:rsidRPr="00E46977" w14:paraId="3C8D713B" w14:textId="77777777" w:rsidTr="00C337C9">
        <w:tc>
          <w:tcPr>
            <w:tcW w:w="761" w:type="dxa"/>
            <w:shd w:val="clear" w:color="auto" w:fill="auto"/>
            <w:vAlign w:val="center"/>
          </w:tcPr>
          <w:p w14:paraId="27085CAB" w14:textId="00155D26" w:rsidR="005F082B" w:rsidRPr="005F082B" w:rsidRDefault="005F082B" w:rsidP="00BE7CD2">
            <w:pPr>
              <w:ind w:left="90"/>
              <w:jc w:val="center"/>
              <w:rPr>
                <w:lang w:val="ru-RU"/>
              </w:rPr>
            </w:pPr>
            <w:r>
              <w:rPr>
                <w:lang w:val="ru-RU"/>
              </w:rPr>
              <w:t>19</w:t>
            </w:r>
            <w:r w:rsidR="00BE7CD2">
              <w:rPr>
                <w:lang w:val="ru-RU"/>
              </w:rPr>
              <w:t>4</w:t>
            </w:r>
          </w:p>
        </w:tc>
        <w:tc>
          <w:tcPr>
            <w:tcW w:w="3566" w:type="dxa"/>
            <w:shd w:val="clear" w:color="auto" w:fill="auto"/>
            <w:vAlign w:val="center"/>
          </w:tcPr>
          <w:p w14:paraId="06D7C751" w14:textId="566D2A55" w:rsidR="005F082B" w:rsidRPr="00E46977" w:rsidRDefault="005F082B" w:rsidP="005F082B">
            <w:pPr>
              <w:rPr>
                <w:lang w:val="ru-RU"/>
              </w:rPr>
            </w:pPr>
            <w:r w:rsidRPr="00E46977">
              <w:rPr>
                <w:color w:val="000000"/>
              </w:rPr>
              <w:t>Мајонез, 1кг</w:t>
            </w:r>
          </w:p>
        </w:tc>
        <w:tc>
          <w:tcPr>
            <w:tcW w:w="754" w:type="dxa"/>
            <w:shd w:val="clear" w:color="auto" w:fill="auto"/>
            <w:vAlign w:val="center"/>
          </w:tcPr>
          <w:p w14:paraId="1F0634F0" w14:textId="34FDD75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C298BBE" w14:textId="093C1ED9" w:rsidR="005F082B" w:rsidRDefault="005F082B" w:rsidP="005F082B">
            <w:pPr>
              <w:jc w:val="center"/>
            </w:pPr>
            <w:r>
              <w:rPr>
                <w:color w:val="000000"/>
                <w:lang w:val="sr-Cyrl-RS"/>
              </w:rPr>
              <w:t>12</w:t>
            </w:r>
          </w:p>
        </w:tc>
        <w:tc>
          <w:tcPr>
            <w:tcW w:w="2268" w:type="dxa"/>
            <w:shd w:val="clear" w:color="auto" w:fill="auto"/>
          </w:tcPr>
          <w:p w14:paraId="70E2C678" w14:textId="77777777" w:rsidR="005F082B" w:rsidRPr="00E46977" w:rsidRDefault="005F082B" w:rsidP="005F082B">
            <w:pPr>
              <w:rPr>
                <w:lang w:val="ru-RU"/>
              </w:rPr>
            </w:pPr>
          </w:p>
        </w:tc>
        <w:tc>
          <w:tcPr>
            <w:tcW w:w="1242" w:type="dxa"/>
            <w:shd w:val="clear" w:color="auto" w:fill="auto"/>
          </w:tcPr>
          <w:p w14:paraId="46E4F09D" w14:textId="77777777" w:rsidR="005F082B" w:rsidRPr="00E46977" w:rsidRDefault="005F082B" w:rsidP="005F082B">
            <w:pPr>
              <w:rPr>
                <w:lang w:val="ru-RU"/>
              </w:rPr>
            </w:pPr>
          </w:p>
        </w:tc>
        <w:tc>
          <w:tcPr>
            <w:tcW w:w="1593" w:type="dxa"/>
            <w:shd w:val="clear" w:color="auto" w:fill="auto"/>
          </w:tcPr>
          <w:p w14:paraId="57EF9D29" w14:textId="77777777" w:rsidR="005F082B" w:rsidRPr="00E46977" w:rsidRDefault="005F082B" w:rsidP="005F082B">
            <w:pPr>
              <w:rPr>
                <w:lang w:val="ru-RU"/>
              </w:rPr>
            </w:pPr>
          </w:p>
        </w:tc>
        <w:tc>
          <w:tcPr>
            <w:tcW w:w="1519" w:type="dxa"/>
          </w:tcPr>
          <w:p w14:paraId="1E6D1DD7" w14:textId="77777777" w:rsidR="005F082B" w:rsidRPr="00E46977" w:rsidRDefault="005F082B" w:rsidP="005F082B">
            <w:pPr>
              <w:rPr>
                <w:lang w:val="ru-RU"/>
              </w:rPr>
            </w:pPr>
          </w:p>
        </w:tc>
        <w:tc>
          <w:tcPr>
            <w:tcW w:w="2378" w:type="dxa"/>
          </w:tcPr>
          <w:p w14:paraId="5B1E82D1" w14:textId="77777777" w:rsidR="005F082B" w:rsidRPr="00E46977" w:rsidRDefault="005F082B" w:rsidP="005F082B">
            <w:pPr>
              <w:rPr>
                <w:lang w:val="ru-RU"/>
              </w:rPr>
            </w:pPr>
          </w:p>
        </w:tc>
      </w:tr>
    </w:tbl>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661A29F8" w:rsidR="00E27C53" w:rsidRPr="00CC366C" w:rsidRDefault="00E27C53" w:rsidP="00C337C9">
      <w:pPr>
        <w:pStyle w:val="BodyText"/>
        <w:sectPr w:rsidR="00E27C53" w:rsidRPr="00CC366C"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06" w:name="_Toc401143642"/>
    </w:p>
    <w:p w14:paraId="08545596" w14:textId="77777777" w:rsidR="00E27C53" w:rsidRPr="00360D95" w:rsidRDefault="00E27C53" w:rsidP="00E27C53">
      <w:pPr>
        <w:jc w:val="center"/>
        <w:rPr>
          <w:b/>
        </w:rPr>
      </w:pPr>
      <w:bookmarkStart w:id="107" w:name="_Toc440629954"/>
      <w:r w:rsidRPr="00360D95">
        <w:rPr>
          <w:b/>
        </w:rPr>
        <w:lastRenderedPageBreak/>
        <w:t>ОПШТИ ПОДАЦИ О ПОНУЂАЧУ ИЗ ГРУПЕ ПОНУЂАЧА</w:t>
      </w:r>
      <w:bookmarkEnd w:id="106"/>
      <w:bookmarkEnd w:id="10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B44486" w:rsidRDefault="00B44486">
      <w:r>
        <w:separator/>
      </w:r>
    </w:p>
  </w:endnote>
  <w:endnote w:type="continuationSeparator" w:id="0">
    <w:p w14:paraId="4C0C0511" w14:textId="77777777" w:rsidR="00B44486" w:rsidRDefault="00B4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EFF" w:usb1="C000785B"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B44486" w:rsidRDefault="00B4448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44486" w:rsidRDefault="00B4448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2692"/>
      <w:docPartObj>
        <w:docPartGallery w:val="Page Numbers (Bottom of Page)"/>
        <w:docPartUnique/>
      </w:docPartObj>
    </w:sdtPr>
    <w:sdtEndPr/>
    <w:sdtContent>
      <w:sdt>
        <w:sdtPr>
          <w:id w:val="1987127488"/>
          <w:docPartObj>
            <w:docPartGallery w:val="Page Numbers (Top of Page)"/>
            <w:docPartUnique/>
          </w:docPartObj>
        </w:sdtPr>
        <w:sdtEndPr/>
        <w:sdtContent>
          <w:p w14:paraId="5C17A517" w14:textId="18A2A4DC" w:rsidR="00B44486" w:rsidRPr="00AC0CAF" w:rsidRDefault="00B44486" w:rsidP="00AC0CAF">
            <w:pPr>
              <w:pStyle w:val="Footer"/>
              <w:jc w:val="center"/>
            </w:pPr>
            <w:r>
              <w:t xml:space="preserve">Страна </w:t>
            </w:r>
            <w:r>
              <w:rPr>
                <w:b/>
              </w:rPr>
              <w:fldChar w:fldCharType="begin"/>
            </w:r>
            <w:r>
              <w:rPr>
                <w:b/>
              </w:rPr>
              <w:instrText xml:space="preserve"> PAGE </w:instrText>
            </w:r>
            <w:r>
              <w:rPr>
                <w:b/>
              </w:rPr>
              <w:fldChar w:fldCharType="separate"/>
            </w:r>
            <w:r w:rsidR="009F5C76">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9F5C76">
              <w:rPr>
                <w:b/>
                <w:noProof/>
              </w:rPr>
              <w:t>66</w:t>
            </w:r>
            <w:r>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B44486" w:rsidRDefault="00B4448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44486" w:rsidRDefault="00B4448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44486" w:rsidRPr="00BC2911" w:rsidRDefault="00B44486" w:rsidP="00BC2911">
            <w:pPr>
              <w:pStyle w:val="Footer"/>
              <w:jc w:val="right"/>
            </w:pPr>
            <w:r>
              <w:rPr>
                <w:b/>
                <w:bCs/>
              </w:rPr>
              <w:fldChar w:fldCharType="begin"/>
            </w:r>
            <w:r>
              <w:rPr>
                <w:b/>
                <w:bCs/>
              </w:rPr>
              <w:instrText xml:space="preserve"> PAGE </w:instrText>
            </w:r>
            <w:r>
              <w:rPr>
                <w:b/>
                <w:bCs/>
              </w:rPr>
              <w:fldChar w:fldCharType="separate"/>
            </w:r>
            <w:r w:rsidR="00512E45">
              <w:rPr>
                <w:b/>
                <w:bCs/>
                <w:noProof/>
              </w:rPr>
              <w:t>66</w:t>
            </w:r>
            <w:r>
              <w:rPr>
                <w:b/>
                <w:bCs/>
              </w:rPr>
              <w:fldChar w:fldCharType="end"/>
            </w:r>
            <w:r>
              <w:t xml:space="preserve"> / </w:t>
            </w:r>
            <w:r>
              <w:rPr>
                <w:b/>
                <w:bCs/>
              </w:rPr>
              <w:fldChar w:fldCharType="begin"/>
            </w:r>
            <w:r>
              <w:rPr>
                <w:b/>
                <w:bCs/>
              </w:rPr>
              <w:instrText xml:space="preserve"> NUMPAGES  </w:instrText>
            </w:r>
            <w:r>
              <w:rPr>
                <w:b/>
                <w:bCs/>
              </w:rPr>
              <w:fldChar w:fldCharType="separate"/>
            </w:r>
            <w:r w:rsidR="00512E45">
              <w:rPr>
                <w:b/>
                <w:bCs/>
                <w:noProof/>
              </w:rPr>
              <w:t>66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B44486" w:rsidRDefault="00B44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B44486" w:rsidRDefault="00B44486">
      <w:r>
        <w:separator/>
      </w:r>
    </w:p>
  </w:footnote>
  <w:footnote w:type="continuationSeparator" w:id="0">
    <w:p w14:paraId="484DE392" w14:textId="77777777" w:rsidR="00B44486" w:rsidRDefault="00B4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B44486" w:rsidRDefault="00B44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B44486" w:rsidRPr="00884492" w:rsidRDefault="00B4448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B44486" w:rsidRDefault="00B44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048D3"/>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24A3F"/>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43624A"/>
    <w:multiLevelType w:val="hybridMultilevel"/>
    <w:tmpl w:val="E18C5A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7E594E"/>
    <w:multiLevelType w:val="hybridMultilevel"/>
    <w:tmpl w:val="8892B7A8"/>
    <w:lvl w:ilvl="0" w:tplc="3B9C41FC">
      <w:start w:val="1"/>
      <w:numFmt w:val="bullet"/>
      <w:lvlText w:val=""/>
      <w:lvlJc w:val="left"/>
      <w:pPr>
        <w:ind w:left="360" w:hanging="360"/>
      </w:pPr>
      <w:rPr>
        <w:rFonts w:ascii="Symbol" w:hAnsi="Symbol" w:hint="default"/>
      </w:rPr>
    </w:lvl>
    <w:lvl w:ilvl="1" w:tplc="241A0003">
      <w:start w:val="1"/>
      <w:numFmt w:val="bullet"/>
      <w:lvlText w:val="o"/>
      <w:lvlJc w:val="left"/>
      <w:pPr>
        <w:ind w:left="2520" w:hanging="360"/>
      </w:pPr>
      <w:rPr>
        <w:rFonts w:ascii="Courier New" w:hAnsi="Courier New" w:cs="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cs="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cs="Courier New" w:hint="default"/>
      </w:rPr>
    </w:lvl>
    <w:lvl w:ilvl="8" w:tplc="241A0005">
      <w:start w:val="1"/>
      <w:numFmt w:val="bullet"/>
      <w:lvlText w:val=""/>
      <w:lvlJc w:val="left"/>
      <w:pPr>
        <w:ind w:left="7560" w:hanging="360"/>
      </w:pPr>
      <w:rPr>
        <w:rFonts w:ascii="Wingdings" w:hAnsi="Wingdings" w:hint="default"/>
      </w:rPr>
    </w:lvl>
  </w:abstractNum>
  <w:abstractNum w:abstractNumId="20">
    <w:nsid w:val="30560DB5"/>
    <w:multiLevelType w:val="hybridMultilevel"/>
    <w:tmpl w:val="F91E7A44"/>
    <w:lvl w:ilvl="0" w:tplc="049070EA">
      <w:start w:val="1"/>
      <w:numFmt w:val="decimal"/>
      <w:lvlText w:val="%1."/>
      <w:lvlJc w:val="left"/>
      <w:pPr>
        <w:ind w:left="780" w:hanging="4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771C4E"/>
    <w:multiLevelType w:val="hybridMultilevel"/>
    <w:tmpl w:val="A818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012C4EDE"/>
    <w:lvl w:ilvl="0" w:tplc="08201E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97D67"/>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DE95B0C"/>
    <w:multiLevelType w:val="hybridMultilevel"/>
    <w:tmpl w:val="92B224F4"/>
    <w:lvl w:ilvl="0" w:tplc="D6F4D70A">
      <w:start w:val="1"/>
      <w:numFmt w:val="bullet"/>
      <w:lvlText w:val=""/>
      <w:lvlJc w:val="left"/>
      <w:pPr>
        <w:ind w:left="36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0">
    <w:nsid w:val="701519F9"/>
    <w:multiLevelType w:val="hybridMultilevel"/>
    <w:tmpl w:val="0A3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BAD6AA7"/>
    <w:multiLevelType w:val="hybridMultilevel"/>
    <w:tmpl w:val="C2A84C04"/>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9"/>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1"/>
  </w:num>
  <w:num w:numId="10">
    <w:abstractNumId w:val="12"/>
  </w:num>
  <w:num w:numId="11">
    <w:abstractNumId w:val="26"/>
  </w:num>
  <w:num w:numId="12">
    <w:abstractNumId w:val="7"/>
  </w:num>
  <w:num w:numId="13">
    <w:abstractNumId w:val="13"/>
  </w:num>
  <w:num w:numId="14">
    <w:abstractNumId w:val="3"/>
  </w:num>
  <w:num w:numId="15">
    <w:abstractNumId w:val="18"/>
  </w:num>
  <w:num w:numId="16">
    <w:abstractNumId w:val="32"/>
  </w:num>
  <w:num w:numId="17">
    <w:abstractNumId w:val="10"/>
  </w:num>
  <w:num w:numId="18">
    <w:abstractNumId w:val="6"/>
  </w:num>
  <w:num w:numId="19">
    <w:abstractNumId w:val="28"/>
  </w:num>
  <w:num w:numId="20">
    <w:abstractNumId w:val="25"/>
  </w:num>
  <w:num w:numId="21">
    <w:abstractNumId w:val="19"/>
  </w:num>
  <w:num w:numId="22">
    <w:abstractNumId w:val="29"/>
  </w:num>
  <w:num w:numId="23">
    <w:abstractNumId w:val="30"/>
  </w:num>
  <w:num w:numId="24">
    <w:abstractNumId w:val="22"/>
  </w:num>
  <w:num w:numId="25">
    <w:abstractNumId w:val="20"/>
  </w:num>
  <w:num w:numId="26">
    <w:abstractNumId w:val="8"/>
  </w:num>
  <w:num w:numId="27">
    <w:abstractNumId w:val="33"/>
  </w:num>
  <w:num w:numId="28">
    <w:abstractNumId w:val="14"/>
  </w:num>
  <w:num w:numId="29">
    <w:abstractNumId w:val="15"/>
  </w:num>
  <w:num w:numId="30">
    <w:abstractNumId w:val="11"/>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7BAE"/>
    <w:rsid w:val="00032804"/>
    <w:rsid w:val="00034280"/>
    <w:rsid w:val="00035680"/>
    <w:rsid w:val="000364F9"/>
    <w:rsid w:val="0003677D"/>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090"/>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5C35"/>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CA0"/>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2FF"/>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BF5"/>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9E"/>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6F1"/>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2740"/>
    <w:rsid w:val="00233D1A"/>
    <w:rsid w:val="00234690"/>
    <w:rsid w:val="0023541D"/>
    <w:rsid w:val="00235B03"/>
    <w:rsid w:val="002363AB"/>
    <w:rsid w:val="002368A0"/>
    <w:rsid w:val="00236A45"/>
    <w:rsid w:val="002373E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0D7D"/>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235"/>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BAB"/>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7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275B"/>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30F"/>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D49"/>
    <w:rsid w:val="00457FF5"/>
    <w:rsid w:val="004605A5"/>
    <w:rsid w:val="00461559"/>
    <w:rsid w:val="0046312F"/>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7B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3FE0"/>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CA9"/>
    <w:rsid w:val="00511FDF"/>
    <w:rsid w:val="00512E45"/>
    <w:rsid w:val="005131AC"/>
    <w:rsid w:val="00513460"/>
    <w:rsid w:val="005145FA"/>
    <w:rsid w:val="0051505A"/>
    <w:rsid w:val="00515AA3"/>
    <w:rsid w:val="00516496"/>
    <w:rsid w:val="0051665F"/>
    <w:rsid w:val="00516C70"/>
    <w:rsid w:val="00521274"/>
    <w:rsid w:val="005214D1"/>
    <w:rsid w:val="00525F88"/>
    <w:rsid w:val="00527CFA"/>
    <w:rsid w:val="00530C04"/>
    <w:rsid w:val="0053188C"/>
    <w:rsid w:val="00531A8A"/>
    <w:rsid w:val="00532C52"/>
    <w:rsid w:val="0053310E"/>
    <w:rsid w:val="005333F4"/>
    <w:rsid w:val="00534A2B"/>
    <w:rsid w:val="0053521B"/>
    <w:rsid w:val="00535F7A"/>
    <w:rsid w:val="00536884"/>
    <w:rsid w:val="0053716E"/>
    <w:rsid w:val="005372B7"/>
    <w:rsid w:val="00537FF6"/>
    <w:rsid w:val="00540A69"/>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017"/>
    <w:rsid w:val="00571891"/>
    <w:rsid w:val="00571E42"/>
    <w:rsid w:val="005721A9"/>
    <w:rsid w:val="00572E76"/>
    <w:rsid w:val="00573740"/>
    <w:rsid w:val="0057460C"/>
    <w:rsid w:val="00575B22"/>
    <w:rsid w:val="0057626C"/>
    <w:rsid w:val="00576BFC"/>
    <w:rsid w:val="00576E87"/>
    <w:rsid w:val="005776AF"/>
    <w:rsid w:val="005807C3"/>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082B"/>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0008"/>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1FD8"/>
    <w:rsid w:val="00653AA1"/>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6B4B"/>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A9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DB4"/>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36BB"/>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F83"/>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4902"/>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47C"/>
    <w:rsid w:val="00855716"/>
    <w:rsid w:val="008558B8"/>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013"/>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3EB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5F8F"/>
    <w:rsid w:val="00966749"/>
    <w:rsid w:val="00966CFC"/>
    <w:rsid w:val="00966F29"/>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C76"/>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B9B"/>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4EFD"/>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0CAF"/>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367"/>
    <w:rsid w:val="00B11496"/>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486"/>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E04"/>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66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5F2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D2"/>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759"/>
    <w:rsid w:val="00C337C9"/>
    <w:rsid w:val="00C33D40"/>
    <w:rsid w:val="00C33D64"/>
    <w:rsid w:val="00C344AE"/>
    <w:rsid w:val="00C34E07"/>
    <w:rsid w:val="00C402BD"/>
    <w:rsid w:val="00C4081E"/>
    <w:rsid w:val="00C4100A"/>
    <w:rsid w:val="00C433C0"/>
    <w:rsid w:val="00C45B7D"/>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3B8"/>
    <w:rsid w:val="00C8651B"/>
    <w:rsid w:val="00C86D04"/>
    <w:rsid w:val="00C9313A"/>
    <w:rsid w:val="00C934EB"/>
    <w:rsid w:val="00C95109"/>
    <w:rsid w:val="00C95491"/>
    <w:rsid w:val="00C96438"/>
    <w:rsid w:val="00C971A9"/>
    <w:rsid w:val="00CA0B3D"/>
    <w:rsid w:val="00CA13D4"/>
    <w:rsid w:val="00CA1E39"/>
    <w:rsid w:val="00CA2A58"/>
    <w:rsid w:val="00CA2AF2"/>
    <w:rsid w:val="00CA4621"/>
    <w:rsid w:val="00CA682E"/>
    <w:rsid w:val="00CA7002"/>
    <w:rsid w:val="00CA70F8"/>
    <w:rsid w:val="00CA7B15"/>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3E3B"/>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0191"/>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FFC"/>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881"/>
    <w:rsid w:val="00D86D77"/>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A4E"/>
    <w:rsid w:val="00DD0A94"/>
    <w:rsid w:val="00DD259D"/>
    <w:rsid w:val="00DD27C4"/>
    <w:rsid w:val="00DD2911"/>
    <w:rsid w:val="00DD3358"/>
    <w:rsid w:val="00DD3983"/>
    <w:rsid w:val="00DD41CC"/>
    <w:rsid w:val="00DD4621"/>
    <w:rsid w:val="00DD4D39"/>
    <w:rsid w:val="00DD5598"/>
    <w:rsid w:val="00DD5BCC"/>
    <w:rsid w:val="00DD6173"/>
    <w:rsid w:val="00DD690C"/>
    <w:rsid w:val="00DE1AA2"/>
    <w:rsid w:val="00DE1AAD"/>
    <w:rsid w:val="00DE256D"/>
    <w:rsid w:val="00DE454F"/>
    <w:rsid w:val="00DE4E38"/>
    <w:rsid w:val="00DE79DD"/>
    <w:rsid w:val="00DE7CD2"/>
    <w:rsid w:val="00DF08C0"/>
    <w:rsid w:val="00DF2292"/>
    <w:rsid w:val="00DF23C4"/>
    <w:rsid w:val="00DF2588"/>
    <w:rsid w:val="00DF2C39"/>
    <w:rsid w:val="00DF34F8"/>
    <w:rsid w:val="00DF42F3"/>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3BDE"/>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544"/>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C66"/>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394"/>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A7E18"/>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C7871"/>
    <w:rsid w:val="00FD0DC1"/>
    <w:rsid w:val="00FD2EEA"/>
    <w:rsid w:val="00FD33C2"/>
    <w:rsid w:val="00FD33F2"/>
    <w:rsid w:val="00FD3521"/>
    <w:rsid w:val="00FD4408"/>
    <w:rsid w:val="00FD7312"/>
    <w:rsid w:val="00FE0238"/>
    <w:rsid w:val="00FE037C"/>
    <w:rsid w:val="00FE0B83"/>
    <w:rsid w:val="00FE0CEF"/>
    <w:rsid w:val="00FE1A6D"/>
    <w:rsid w:val="00FE3B5A"/>
    <w:rsid w:val="00FE3CF2"/>
    <w:rsid w:val="00FE4DB8"/>
    <w:rsid w:val="00FE4F5B"/>
    <w:rsid w:val="00FE78CF"/>
    <w:rsid w:val="00FE7A27"/>
    <w:rsid w:val="00FF0A5D"/>
    <w:rsid w:val="00FF0F8B"/>
    <w:rsid w:val="00FF1762"/>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4E4A226"/>
  <w15:docId w15:val="{535B0A1E-F9F4-4DD5-AE07-AD7775F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C5%A0trajk" TargetMode="External"/><Relationship Id="rId23"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EFF" w:usb1="C000785B"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1CCB"/>
    <w:rsid w:val="000D54AF"/>
    <w:rsid w:val="0014400F"/>
    <w:rsid w:val="00263C0D"/>
    <w:rsid w:val="0032724D"/>
    <w:rsid w:val="00495908"/>
    <w:rsid w:val="004E7C4C"/>
    <w:rsid w:val="00545B5E"/>
    <w:rsid w:val="00825F76"/>
    <w:rsid w:val="00831F10"/>
    <w:rsid w:val="009628D2"/>
    <w:rsid w:val="00A93DB0"/>
    <w:rsid w:val="00AB65F5"/>
    <w:rsid w:val="00B27FCB"/>
    <w:rsid w:val="00BF422D"/>
    <w:rsid w:val="00D512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B4B5-E5B3-4C3A-B96E-1D3F9BBE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66</Pages>
  <Words>17049</Words>
  <Characters>100577</Characters>
  <Application>Microsoft Office Word</Application>
  <DocSecurity>0</DocSecurity>
  <Lines>838</Lines>
  <Paragraphs>234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117392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5</cp:revision>
  <cp:lastPrinted>2020-06-30T05:50:00Z</cp:lastPrinted>
  <dcterms:created xsi:type="dcterms:W3CDTF">2020-07-08T08:23:00Z</dcterms:created>
  <dcterms:modified xsi:type="dcterms:W3CDTF">2020-07-09T10:02:00Z</dcterms:modified>
</cp:coreProperties>
</file>