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61394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1B2A1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A31ABFD" w:rsidR="00E27C53" w:rsidRPr="00D671C6" w:rsidRDefault="00E27C53" w:rsidP="00E27C53">
      <w:pPr>
        <w:pStyle w:val="Footer"/>
        <w:tabs>
          <w:tab w:val="left" w:pos="720"/>
        </w:tabs>
        <w:rPr>
          <w:b/>
          <w:noProof/>
          <w:lang w:val="sr-Cyrl-RS"/>
        </w:rPr>
      </w:pPr>
      <w:r w:rsidRPr="00D671C6">
        <w:rPr>
          <w:b/>
          <w:noProof/>
          <w:lang w:val="sr-Cyrl-RS"/>
        </w:rPr>
        <w:t xml:space="preserve">Број: </w:t>
      </w:r>
      <w:r w:rsidR="00594225" w:rsidRPr="00D671C6">
        <w:rPr>
          <w:b/>
          <w:noProof/>
          <w:lang w:val="sr-Cyrl-RS"/>
        </w:rPr>
        <w:t>1</w:t>
      </w:r>
      <w:r w:rsidR="00D671C6" w:rsidRPr="00D671C6">
        <w:rPr>
          <w:b/>
          <w:noProof/>
        </w:rPr>
        <w:t>41</w:t>
      </w:r>
      <w:r w:rsidR="00594225" w:rsidRPr="00D671C6">
        <w:rPr>
          <w:b/>
          <w:noProof/>
          <w:lang w:val="sr-Cyrl-RS"/>
        </w:rPr>
        <w:t>-20</w:t>
      </w:r>
      <w:r w:rsidRPr="00D671C6">
        <w:rPr>
          <w:b/>
          <w:noProof/>
          <w:lang w:val="sr-Cyrl-RS"/>
        </w:rPr>
        <w:t>-О/1</w:t>
      </w:r>
    </w:p>
    <w:p w14:paraId="2B96A50E" w14:textId="06B02D40" w:rsidR="00E27C53" w:rsidRPr="005A2A7D" w:rsidRDefault="00E27C53" w:rsidP="00E27C53">
      <w:pPr>
        <w:pStyle w:val="Footer"/>
        <w:tabs>
          <w:tab w:val="left" w:pos="720"/>
        </w:tabs>
        <w:rPr>
          <w:b/>
          <w:noProof/>
          <w:lang w:val="sr-Cyrl-RS"/>
        </w:rPr>
      </w:pPr>
      <w:r w:rsidRPr="00D671C6">
        <w:rPr>
          <w:b/>
          <w:noProof/>
          <w:lang w:val="sr-Cyrl-RS"/>
        </w:rPr>
        <w:t>Дана:</w:t>
      </w:r>
      <w:r>
        <w:rPr>
          <w:b/>
          <w:noProof/>
          <w:lang w:val="sr-Cyrl-RS"/>
        </w:rPr>
        <w:t xml:space="preserve"> </w:t>
      </w:r>
      <w:r w:rsidR="00D877AA">
        <w:rPr>
          <w:b/>
          <w:noProof/>
          <w:lang w:val="sr-Cyrl-RS"/>
        </w:rPr>
        <w:t>02.06.2020</w:t>
      </w:r>
      <w:r w:rsidR="00F10F40">
        <w:rPr>
          <w:b/>
          <w:noProof/>
          <w:lang w:val="sr-Cyrl-R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F63B0BD" w:rsidR="00E27C53" w:rsidRPr="00D671C6" w:rsidRDefault="00D671C6" w:rsidP="00E27C53">
      <w:pPr>
        <w:pStyle w:val="Footer"/>
        <w:jc w:val="center"/>
        <w:rPr>
          <w:b/>
          <w:noProof/>
          <w:lang w:val="sr-Cyrl-RS"/>
        </w:rPr>
      </w:pPr>
      <w:r w:rsidRPr="00D671C6">
        <w:rPr>
          <w:b/>
          <w:noProof/>
          <w:lang w:val="sr-Cyrl-RS"/>
        </w:rPr>
        <w:t xml:space="preserve"> Сервис и одржавање станице медицинских гасова и компресора за потребе Клиничког центра Војводине</w:t>
      </w:r>
    </w:p>
    <w:p w14:paraId="6E801BE6" w14:textId="77777777" w:rsidR="00D671C6" w:rsidRPr="00D671C6" w:rsidRDefault="00D671C6" w:rsidP="00E27C53">
      <w:pPr>
        <w:pStyle w:val="Footer"/>
        <w:jc w:val="center"/>
        <w:rPr>
          <w:b/>
          <w:noProof/>
          <w:highlight w:val="yellow"/>
        </w:rPr>
      </w:pPr>
    </w:p>
    <w:p w14:paraId="54C26822" w14:textId="77777777" w:rsidR="00E27C53" w:rsidRPr="00D671C6" w:rsidRDefault="001B2A1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671C6">
            <w:rPr>
              <w:b/>
            </w:rPr>
            <w:t>Отворени поступак</w:t>
          </w:r>
        </w:sdtContent>
      </w:sdt>
      <w:r w:rsidR="00E27C53" w:rsidRPr="00D671C6">
        <w:rPr>
          <w:b/>
          <w:noProof/>
        </w:rPr>
        <w:t xml:space="preserve"> </w:t>
      </w:r>
    </w:p>
    <w:p w14:paraId="4121C8E0" w14:textId="77777777" w:rsidR="00E27C53" w:rsidRPr="00D671C6" w:rsidRDefault="00E27C53" w:rsidP="00E27C53">
      <w:pPr>
        <w:pStyle w:val="Footer"/>
        <w:tabs>
          <w:tab w:val="left" w:pos="720"/>
        </w:tabs>
        <w:jc w:val="center"/>
        <w:rPr>
          <w:b/>
          <w:noProof/>
        </w:rPr>
      </w:pPr>
    </w:p>
    <w:p w14:paraId="48242220" w14:textId="51AE9754" w:rsidR="00E27C53" w:rsidRPr="00C35CDB" w:rsidRDefault="00D671C6" w:rsidP="00E27C53">
      <w:pPr>
        <w:pStyle w:val="Footer"/>
        <w:tabs>
          <w:tab w:val="left" w:pos="720"/>
        </w:tabs>
        <w:jc w:val="center"/>
        <w:rPr>
          <w:b/>
          <w:noProof/>
        </w:rPr>
      </w:pPr>
      <w:r w:rsidRPr="00D671C6">
        <w:rPr>
          <w:b/>
          <w:noProof/>
        </w:rPr>
        <w:t>141-20-O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E466BB1"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D877AA">
        <w:rPr>
          <w:b/>
          <w:noProof/>
          <w:lang w:val="sr-Cyrl-CS"/>
        </w:rPr>
        <w:t xml:space="preserve"> јун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4F5748" w:rsidRDefault="00E27C53" w:rsidP="00E27C53">
      <w:pPr>
        <w:ind w:firstLine="720"/>
        <w:jc w:val="both"/>
        <w:rPr>
          <w:rFonts w:eastAsia="TimesNewRomanPSMT"/>
          <w:lang w:val="sr-Cyrl-RS"/>
        </w:rPr>
      </w:pPr>
      <w:r w:rsidRPr="004F5748">
        <w:rPr>
          <w:b/>
          <w:noProof/>
          <w:lang w:val="sr-Cyrl-RS"/>
        </w:rPr>
        <w:br w:type="page"/>
      </w:r>
      <w:bookmarkStart w:id="4" w:name="_Toc354658137"/>
      <w:bookmarkStart w:id="5" w:name="_Toc354658270"/>
      <w:bookmarkStart w:id="6" w:name="_Toc354658304"/>
      <w:bookmarkStart w:id="7" w:name="_Toc354658398"/>
      <w:r w:rsidRPr="004F5748">
        <w:rPr>
          <w:rFonts w:eastAsia="TimesNewRomanPSMT"/>
          <w:lang w:val="sr-Cyrl-RS"/>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4F5748">
        <w:rPr>
          <w:rFonts w:eastAsia="TimesNewRomanPSMT"/>
          <w:lang w:val="sr-Cyrl-RS"/>
        </w:rPr>
        <w:t xml:space="preserve"> </w:t>
      </w:r>
      <w:r w:rsidR="00A85FA9">
        <w:rPr>
          <w:rFonts w:eastAsia="TimesNewRomanPSMT"/>
          <w:lang w:val="sr-Cyrl-RS"/>
        </w:rPr>
        <w:t>и 41/2019</w:t>
      </w:r>
      <w:r w:rsidRPr="004F5748">
        <w:rPr>
          <w:rFonts w:eastAsia="TimesNewRomanPSMT"/>
          <w:lang w:val="sr-Cyrl-RS"/>
        </w:rPr>
        <w:t xml:space="preserve">), </w:t>
      </w:r>
      <w:r w:rsidRPr="004F5748">
        <w:rPr>
          <w:lang w:val="sr-Cyrl-RS"/>
        </w:rPr>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F5748" w:rsidRDefault="00E27C53" w:rsidP="00E27C53">
      <w:pPr>
        <w:ind w:firstLine="720"/>
        <w:jc w:val="both"/>
        <w:rPr>
          <w:rFonts w:eastAsia="TimesNewRomanPSMT"/>
          <w:lang w:val="sr-Cyrl-RS"/>
        </w:rPr>
      </w:pPr>
    </w:p>
    <w:p w14:paraId="56FEF2D6" w14:textId="77777777" w:rsidR="00E27C53" w:rsidRPr="004F5748" w:rsidRDefault="00E27C53" w:rsidP="00E27C53">
      <w:pPr>
        <w:jc w:val="center"/>
        <w:rPr>
          <w:b/>
          <w:noProof/>
          <w:lang w:val="sr-Cyrl-RS"/>
        </w:rPr>
      </w:pPr>
      <w:r w:rsidRPr="004F5748">
        <w:rPr>
          <w:b/>
          <w:noProof/>
          <w:lang w:val="sr-Cyrl-RS"/>
        </w:rPr>
        <w:t>КОНКУРСНА ДОКУМЕНТАЦИЈА</w:t>
      </w:r>
    </w:p>
    <w:p w14:paraId="0DB6F01C" w14:textId="77777777" w:rsidR="00E27C53" w:rsidRPr="004F5748" w:rsidRDefault="00E27C53" w:rsidP="00E27C53">
      <w:pPr>
        <w:jc w:val="center"/>
        <w:rPr>
          <w:b/>
          <w:noProof/>
          <w:lang w:val="sr-Cyrl-RS"/>
        </w:rPr>
      </w:pPr>
    </w:p>
    <w:p w14:paraId="3E261905" w14:textId="474A3238" w:rsidR="00E27C53" w:rsidRPr="004F5748" w:rsidRDefault="001B2A1E" w:rsidP="00E27C53">
      <w:pPr>
        <w:jc w:val="center"/>
        <w:rPr>
          <w:b/>
          <w:noProof/>
          <w:lang w:val="sr-Cyrl-RS"/>
        </w:rPr>
      </w:pPr>
      <w:sdt>
        <w:sdtPr>
          <w:rPr>
            <w:b/>
            <w:noProof/>
            <w:lang w:val="sr-Cyrl-RS"/>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4F5748">
            <w:rPr>
              <w:b/>
              <w:noProof/>
              <w:lang w:val="sr-Cyrl-RS"/>
            </w:rPr>
            <w:t>у отвореном поступку јавне набавке</w:t>
          </w:r>
        </w:sdtContent>
      </w:sdt>
      <w:r w:rsidR="00E27C53" w:rsidRPr="004F5748">
        <w:rPr>
          <w:b/>
          <w:noProof/>
          <w:lang w:val="sr-Cyrl-RS"/>
        </w:rPr>
        <w:t xml:space="preserve"> </w:t>
      </w:r>
      <w:sdt>
        <w:sdtPr>
          <w:rPr>
            <w:b/>
            <w:noProof/>
            <w:lang w:val="sr-Cyrl-RS"/>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D671C6" w:rsidRPr="004F5748">
            <w:rPr>
              <w:b/>
              <w:noProof/>
              <w:lang w:val="sr-Cyrl-RS"/>
            </w:rPr>
            <w:t>услуга</w:t>
          </w:r>
        </w:sdtContent>
      </w:sdt>
      <w:r w:rsidR="00E27C53" w:rsidRPr="004F5748">
        <w:rPr>
          <w:b/>
          <w:noProof/>
          <w:lang w:val="sr-Cyrl-RS"/>
        </w:rPr>
        <w:t xml:space="preserve"> бр. </w:t>
      </w:r>
      <w:r w:rsidR="00D671C6" w:rsidRPr="004F5748">
        <w:rPr>
          <w:noProof/>
          <w:lang w:val="sr-Cyrl-RS"/>
        </w:rPr>
        <w:t>141-20-</w:t>
      </w:r>
      <w:r w:rsidR="00D671C6" w:rsidRPr="00D671C6">
        <w:rPr>
          <w:noProof/>
        </w:rPr>
        <w:t>O</w:t>
      </w:r>
      <w:r w:rsidR="00D671C6" w:rsidRPr="00D671C6">
        <w:rPr>
          <w:noProof/>
          <w:lang w:val="sr-Cyrl-RS"/>
        </w:rPr>
        <w:t xml:space="preserve"> </w:t>
      </w:r>
      <w:r w:rsidR="00D671C6" w:rsidRPr="004F5748">
        <w:rPr>
          <w:noProof/>
          <w:lang w:val="sr-Cyrl-RS"/>
        </w:rPr>
        <w:t xml:space="preserve">– </w:t>
      </w:r>
      <w:r w:rsidR="00D671C6" w:rsidRPr="00D671C6">
        <w:rPr>
          <w:noProof/>
          <w:lang w:val="sr-Cyrl-RS"/>
        </w:rPr>
        <w:t xml:space="preserve"> Сервис и одржавање станице медицинских гасова и компресора за потребе Клиничког центра Војводине</w:t>
      </w:r>
      <w:r w:rsidR="00D671C6" w:rsidRPr="004F5748">
        <w:rPr>
          <w:b/>
          <w:noProof/>
          <w:lang w:val="sr-Cyrl-RS"/>
        </w:rPr>
        <w:t xml:space="preserve"> </w:t>
      </w:r>
    </w:p>
    <w:p w14:paraId="569AAD28" w14:textId="77777777" w:rsidR="00E27C53" w:rsidRPr="004F5748" w:rsidRDefault="00E27C53" w:rsidP="00E27C53">
      <w:pPr>
        <w:jc w:val="center"/>
        <w:rPr>
          <w:lang w:val="sr-Cyrl-RS"/>
        </w:rPr>
      </w:pPr>
    </w:p>
    <w:bookmarkEnd w:id="4"/>
    <w:bookmarkEnd w:id="5"/>
    <w:bookmarkEnd w:id="6"/>
    <w:bookmarkEnd w:id="7"/>
    <w:p w14:paraId="06F1B74B" w14:textId="77777777" w:rsidR="00E27C53" w:rsidRPr="004F5748" w:rsidRDefault="00E27C53" w:rsidP="00E27C53">
      <w:pPr>
        <w:jc w:val="both"/>
        <w:rPr>
          <w:lang w:val="sr-Cyrl-RS"/>
        </w:rPr>
      </w:pPr>
      <w:r w:rsidRPr="004F5748">
        <w:rPr>
          <w:rFonts w:eastAsia="TimesNewRomanPSMT"/>
          <w:lang w:val="sr-Cyrl-RS"/>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E097D33" w14:textId="77777777" w:rsidR="008B4705" w:rsidRDefault="00E27C53">
      <w:pPr>
        <w:pStyle w:val="TOC1"/>
        <w:tabs>
          <w:tab w:val="left" w:pos="480"/>
        </w:tabs>
        <w:rPr>
          <w:rFonts w:asciiTheme="minorHAnsi" w:eastAsiaTheme="minorEastAsia" w:hAnsiTheme="minorHAnsi" w:cstheme="minorBidi"/>
          <w:sz w:val="22"/>
          <w:szCs w:val="22"/>
          <w:lang w:val="en-US"/>
        </w:rPr>
      </w:pPr>
      <w:r w:rsidRPr="008B4705">
        <w:rPr>
          <w:b/>
          <w:bCs/>
          <w:caps/>
        </w:rPr>
        <w:fldChar w:fldCharType="begin"/>
      </w:r>
      <w:r w:rsidRPr="008B4705">
        <w:instrText xml:space="preserve"> TOC \o "1-3" \u </w:instrText>
      </w:r>
      <w:r w:rsidRPr="008B4705">
        <w:rPr>
          <w:b/>
          <w:bCs/>
          <w:caps/>
        </w:rPr>
        <w:fldChar w:fldCharType="separate"/>
      </w:r>
      <w:r w:rsidR="008B4705">
        <w:t>1.</w:t>
      </w:r>
      <w:r w:rsidR="008B4705">
        <w:rPr>
          <w:rFonts w:asciiTheme="minorHAnsi" w:eastAsiaTheme="minorEastAsia" w:hAnsiTheme="minorHAnsi" w:cstheme="minorBidi"/>
          <w:sz w:val="22"/>
          <w:szCs w:val="22"/>
          <w:lang w:val="en-US"/>
        </w:rPr>
        <w:tab/>
      </w:r>
      <w:r w:rsidR="008B4705">
        <w:t>ОПШТИ ПОДАЦИ О НАБАВЦИ</w:t>
      </w:r>
      <w:r w:rsidR="008B4705">
        <w:tab/>
      </w:r>
      <w:r w:rsidR="008B4705">
        <w:fldChar w:fldCharType="begin"/>
      </w:r>
      <w:r w:rsidR="008B4705">
        <w:instrText xml:space="preserve"> PAGEREF _Toc42001191 \h </w:instrText>
      </w:r>
      <w:r w:rsidR="008B4705">
        <w:fldChar w:fldCharType="separate"/>
      </w:r>
      <w:r w:rsidR="008B4705">
        <w:t>3</w:t>
      </w:r>
      <w:r w:rsidR="008B4705">
        <w:fldChar w:fldCharType="end"/>
      </w:r>
    </w:p>
    <w:p w14:paraId="3D14E4F8" w14:textId="77777777" w:rsidR="008B4705" w:rsidRDefault="008B470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_Toc42001192 \h </w:instrText>
      </w:r>
      <w:r>
        <w:fldChar w:fldCharType="separate"/>
      </w:r>
      <w:r>
        <w:t>4</w:t>
      </w:r>
      <w:r>
        <w:fldChar w:fldCharType="end"/>
      </w:r>
    </w:p>
    <w:p w14:paraId="65A0D6F5" w14:textId="77777777" w:rsidR="008B4705" w:rsidRDefault="008B4705">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_Toc42001193 \h </w:instrText>
      </w:r>
      <w:r>
        <w:fldChar w:fldCharType="separate"/>
      </w:r>
      <w:r>
        <w:t>6</w:t>
      </w:r>
      <w:r>
        <w:fldChar w:fldCharType="end"/>
      </w:r>
    </w:p>
    <w:p w14:paraId="66635F2D" w14:textId="77777777" w:rsidR="008B4705" w:rsidRDefault="008B470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_Toc42001194 \h </w:instrText>
      </w:r>
      <w:r>
        <w:fldChar w:fldCharType="separate"/>
      </w:r>
      <w:r>
        <w:t>10</w:t>
      </w:r>
      <w:r>
        <w:fldChar w:fldCharType="end"/>
      </w:r>
    </w:p>
    <w:p w14:paraId="0D4729F3" w14:textId="77777777" w:rsidR="008B4705" w:rsidRDefault="008B4705">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_Toc42001195 \h </w:instrText>
      </w:r>
      <w:r>
        <w:fldChar w:fldCharType="separate"/>
      </w:r>
      <w:r>
        <w:t>22</w:t>
      </w:r>
      <w:r>
        <w:fldChar w:fldCharType="end"/>
      </w:r>
    </w:p>
    <w:p w14:paraId="5A343CF6" w14:textId="62695218" w:rsidR="008B4705" w:rsidRPr="008B4705" w:rsidRDefault="008B4705" w:rsidP="008B4705">
      <w:pPr>
        <w:pStyle w:val="TOC1"/>
        <w:tabs>
          <w:tab w:val="left" w:pos="480"/>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_Toc42001196 \h </w:instrText>
      </w:r>
      <w:r>
        <w:fldChar w:fldCharType="separate"/>
      </w:r>
      <w:r>
        <w:t>23</w:t>
      </w:r>
      <w:r>
        <w:fldChar w:fldCharType="end"/>
      </w:r>
      <w:bookmarkStart w:id="18" w:name="_GoBack"/>
      <w:bookmarkEnd w:id="18"/>
    </w:p>
    <w:p w14:paraId="21139292" w14:textId="77777777" w:rsidR="008B4705" w:rsidRDefault="008B470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_Toc42001208 \h </w:instrText>
      </w:r>
      <w:r>
        <w:fldChar w:fldCharType="separate"/>
      </w:r>
      <w:r>
        <w:t>29</w:t>
      </w:r>
      <w:r>
        <w:fldChar w:fldCharType="end"/>
      </w:r>
    </w:p>
    <w:p w14:paraId="06EA9F6B" w14:textId="77777777" w:rsidR="008B4705" w:rsidRDefault="008B470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_Toc42001209 \h </w:instrText>
      </w:r>
      <w:r>
        <w:fldChar w:fldCharType="separate"/>
      </w:r>
      <w:r>
        <w:t>30</w:t>
      </w:r>
      <w:r>
        <w:fldChar w:fldCharType="end"/>
      </w:r>
    </w:p>
    <w:p w14:paraId="71F27E12" w14:textId="77777777" w:rsidR="008B4705" w:rsidRDefault="008B470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_Toc42001210 \h </w:instrText>
      </w:r>
      <w:r>
        <w:fldChar w:fldCharType="separate"/>
      </w:r>
      <w:r>
        <w:t>31</w:t>
      </w:r>
      <w:r>
        <w:fldChar w:fldCharType="end"/>
      </w:r>
    </w:p>
    <w:p w14:paraId="7EDB6D33" w14:textId="77777777" w:rsidR="008B4705" w:rsidRDefault="008B470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_Toc42001211 \h </w:instrText>
      </w:r>
      <w:r>
        <w:fldChar w:fldCharType="separate"/>
      </w:r>
      <w:r>
        <w:t>32</w:t>
      </w:r>
      <w:r>
        <w:fldChar w:fldCharType="end"/>
      </w:r>
    </w:p>
    <w:p w14:paraId="42F936B0" w14:textId="77777777" w:rsidR="008B4705" w:rsidRDefault="008B4705">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_Toc42001212 \h </w:instrText>
      </w:r>
      <w:r>
        <w:fldChar w:fldCharType="separate"/>
      </w:r>
      <w:r>
        <w:t>33</w:t>
      </w:r>
      <w:r>
        <w:fldChar w:fldCharType="end"/>
      </w:r>
    </w:p>
    <w:p w14:paraId="7202AC79" w14:textId="77777777" w:rsidR="00E27C53" w:rsidRDefault="00E27C53" w:rsidP="00E27C53">
      <w:pPr>
        <w:rPr>
          <w:b/>
          <w:bCs/>
          <w:sz w:val="28"/>
          <w:lang w:val="hr-HR"/>
        </w:rPr>
      </w:pPr>
      <w:r w:rsidRPr="008B470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200119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3E4FF6" w14:paraId="4E31927A" w14:textId="77777777" w:rsidTr="005B3304">
        <w:tc>
          <w:tcPr>
            <w:tcW w:w="4643" w:type="dxa"/>
          </w:tcPr>
          <w:p w14:paraId="17C0712A" w14:textId="77777777" w:rsidR="00E27C53" w:rsidRPr="003E4FF6" w:rsidRDefault="00E27C53" w:rsidP="005B3304">
            <w:pPr>
              <w:rPr>
                <w:b/>
                <w:noProof/>
              </w:rPr>
            </w:pPr>
            <w:r w:rsidRPr="003E4FF6">
              <w:rPr>
                <w:b/>
                <w:noProof/>
              </w:rPr>
              <w:t>Предмет јавне набавке</w:t>
            </w:r>
          </w:p>
        </w:tc>
        <w:tc>
          <w:tcPr>
            <w:tcW w:w="4643" w:type="dxa"/>
          </w:tcPr>
          <w:p w14:paraId="4CC21F24" w14:textId="6C516D2E" w:rsidR="00E27C53" w:rsidRPr="003E4FF6" w:rsidRDefault="001B2A1E" w:rsidP="003E4FF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3E4FF6" w:rsidRPr="003E4FF6">
                  <w:rPr>
                    <w:noProof/>
                  </w:rPr>
                  <w:t>Услуге</w:t>
                </w:r>
              </w:sdtContent>
            </w:sdt>
            <w:r w:rsidR="00E27C53" w:rsidRPr="003E4FF6">
              <w:t xml:space="preserve"> </w:t>
            </w:r>
            <w:proofErr w:type="gramStart"/>
            <w:r w:rsidR="00E27C53" w:rsidRPr="003E4FF6">
              <w:t>бр</w:t>
            </w:r>
            <w:proofErr w:type="gramEnd"/>
            <w:r w:rsidR="00E27C53" w:rsidRPr="003E4FF6">
              <w:rPr>
                <w:lang w:val="ru-RU"/>
              </w:rPr>
              <w:t>.</w:t>
            </w:r>
            <w:r w:rsidR="00E27C53" w:rsidRPr="003E4FF6">
              <w:t xml:space="preserve"> </w:t>
            </w:r>
            <w:r w:rsidR="003E4FF6" w:rsidRPr="003E4FF6">
              <w:rPr>
                <w:noProof/>
              </w:rPr>
              <w:t>141-20-O</w:t>
            </w:r>
            <w:r w:rsidR="003E4FF6" w:rsidRPr="003E4FF6">
              <w:rPr>
                <w:noProof/>
                <w:lang w:val="sr-Cyrl-RS"/>
              </w:rPr>
              <w:t xml:space="preserve"> </w:t>
            </w:r>
            <w:r w:rsidR="003E4FF6" w:rsidRPr="003E4FF6">
              <w:rPr>
                <w:noProof/>
              </w:rPr>
              <w:t xml:space="preserve">– </w:t>
            </w:r>
            <w:r w:rsidR="003E4FF6" w:rsidRPr="003E4FF6">
              <w:rPr>
                <w:noProof/>
                <w:lang w:val="sr-Cyrl-RS"/>
              </w:rPr>
              <w:t xml:space="preserve"> Сервис и одржавање станице медицинских гасова и компресора за потребе Клиничког центра Војводине</w:t>
            </w:r>
            <w:r w:rsidR="003E4FF6" w:rsidRPr="003E4FF6">
              <w:t xml:space="preserve"> </w:t>
            </w:r>
          </w:p>
        </w:tc>
      </w:tr>
      <w:tr w:rsidR="00E27C53" w:rsidRPr="003E4FF6" w14:paraId="7C3699FF" w14:textId="77777777" w:rsidTr="005B3304">
        <w:tc>
          <w:tcPr>
            <w:tcW w:w="4643" w:type="dxa"/>
          </w:tcPr>
          <w:p w14:paraId="5ECD2976" w14:textId="77777777" w:rsidR="00E27C53" w:rsidRPr="003E4FF6" w:rsidRDefault="00E27C53" w:rsidP="005B3304">
            <w:pPr>
              <w:rPr>
                <w:b/>
                <w:noProof/>
              </w:rPr>
            </w:pPr>
            <w:r w:rsidRPr="003E4FF6">
              <w:rPr>
                <w:b/>
                <w:noProof/>
              </w:rPr>
              <w:t>Врста поступка</w:t>
            </w:r>
          </w:p>
        </w:tc>
        <w:tc>
          <w:tcPr>
            <w:tcW w:w="4643" w:type="dxa"/>
          </w:tcPr>
          <w:p w14:paraId="7FBC7738" w14:textId="77777777" w:rsidR="00E27C53" w:rsidRPr="003E4FF6" w:rsidRDefault="001B2A1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3E4FF6">
                  <w:t>Отворени поступак</w:t>
                </w:r>
              </w:sdtContent>
            </w:sdt>
            <w:r w:rsidR="00E27C53" w:rsidRPr="003E4FF6">
              <w:rPr>
                <w:noProof/>
              </w:rPr>
              <w:t xml:space="preserve"> </w:t>
            </w:r>
          </w:p>
        </w:tc>
      </w:tr>
      <w:tr w:rsidR="00E27C53" w:rsidRPr="003E4FF6" w14:paraId="7A81D416" w14:textId="77777777" w:rsidTr="005B3304">
        <w:tc>
          <w:tcPr>
            <w:tcW w:w="4643" w:type="dxa"/>
          </w:tcPr>
          <w:p w14:paraId="55BED92D" w14:textId="77777777" w:rsidR="00E27C53" w:rsidRPr="003E4FF6" w:rsidRDefault="00E27C53" w:rsidP="005B3304">
            <w:pPr>
              <w:rPr>
                <w:noProof/>
              </w:rPr>
            </w:pPr>
            <w:r w:rsidRPr="003E4FF6">
              <w:rPr>
                <w:b/>
                <w:bCs/>
                <w:lang w:val="sr-Cyrl-CS"/>
              </w:rPr>
              <w:t>Циљ поступка</w:t>
            </w:r>
          </w:p>
        </w:tc>
        <w:tc>
          <w:tcPr>
            <w:tcW w:w="4643" w:type="dxa"/>
          </w:tcPr>
          <w:p w14:paraId="159E71D6" w14:textId="77777777" w:rsidR="00E27C53" w:rsidRPr="003E4FF6" w:rsidRDefault="00E27C53" w:rsidP="005B3304">
            <w:pPr>
              <w:jc w:val="both"/>
              <w:rPr>
                <w:i/>
                <w:iCs/>
              </w:rPr>
            </w:pPr>
            <w:r w:rsidRPr="003E4FF6">
              <w:rPr>
                <w:lang w:val="sr-Cyrl-CS"/>
              </w:rPr>
              <w:t>Поступак јавне набавке се спроводи ради закључења</w:t>
            </w:r>
            <w:r w:rsidRPr="003E4FF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3E4FF6">
                  <w:t>уговора о јавној набавци</w:t>
                </w:r>
              </w:sdtContent>
            </w:sdt>
          </w:p>
        </w:tc>
      </w:tr>
      <w:tr w:rsidR="00E27C53" w:rsidRPr="003E4FF6" w14:paraId="5D90CBA2" w14:textId="77777777" w:rsidTr="005B3304">
        <w:tc>
          <w:tcPr>
            <w:tcW w:w="4643" w:type="dxa"/>
          </w:tcPr>
          <w:p w14:paraId="61B25CC8" w14:textId="77777777" w:rsidR="00E27C53" w:rsidRPr="003E4FF6" w:rsidRDefault="00E27C53" w:rsidP="005B3304">
            <w:pPr>
              <w:rPr>
                <w:b/>
                <w:noProof/>
              </w:rPr>
            </w:pPr>
            <w:r w:rsidRPr="003E4FF6">
              <w:rPr>
                <w:b/>
                <w:lang w:val="hr-HR"/>
              </w:rPr>
              <w:t xml:space="preserve">Процењена вредност </w:t>
            </w:r>
            <w:r w:rsidRPr="003E4FF6">
              <w:rPr>
                <w:b/>
                <w:lang w:val="sr-Cyrl-RS"/>
              </w:rPr>
              <w:t>јавне</w:t>
            </w:r>
            <w:r w:rsidRPr="003E4FF6">
              <w:rPr>
                <w:b/>
                <w:lang w:val="hr-HR"/>
              </w:rPr>
              <w:t xml:space="preserve"> набавке</w:t>
            </w:r>
          </w:p>
        </w:tc>
        <w:tc>
          <w:tcPr>
            <w:tcW w:w="4643" w:type="dxa"/>
          </w:tcPr>
          <w:p w14:paraId="129E4A30" w14:textId="4592D520" w:rsidR="00E27C53" w:rsidRPr="003E4FF6" w:rsidRDefault="003E4FF6" w:rsidP="003E4FF6">
            <w:pPr>
              <w:pStyle w:val="Footer"/>
              <w:tabs>
                <w:tab w:val="left" w:pos="720"/>
              </w:tabs>
            </w:pPr>
            <w:r>
              <w:rPr>
                <w:lang w:val="hr-HR"/>
              </w:rPr>
              <w:t>2</w:t>
            </w:r>
            <w:r w:rsidR="00E27C53" w:rsidRPr="003E4FF6">
              <w:rPr>
                <w:lang w:val="hr-HR"/>
              </w:rPr>
              <w:t>.000.000,00</w:t>
            </w:r>
            <w:r w:rsidR="00E27C53" w:rsidRPr="003E4FF6">
              <w:rPr>
                <w:lang w:val="sr-Cyrl-CS"/>
              </w:rPr>
              <w:t xml:space="preserve"> динара без ПДВ-а</w:t>
            </w:r>
          </w:p>
        </w:tc>
      </w:tr>
      <w:tr w:rsidR="00E27C53" w:rsidRPr="004F5748" w14:paraId="7DA7A595" w14:textId="77777777" w:rsidTr="005B3304">
        <w:tc>
          <w:tcPr>
            <w:tcW w:w="4643" w:type="dxa"/>
          </w:tcPr>
          <w:p w14:paraId="665A1657" w14:textId="77777777" w:rsidR="00E27C53" w:rsidRPr="003E4FF6" w:rsidRDefault="00E27C53" w:rsidP="005B3304">
            <w:pPr>
              <w:rPr>
                <w:b/>
                <w:noProof/>
              </w:rPr>
            </w:pPr>
            <w:r w:rsidRPr="003E4FF6">
              <w:rPr>
                <w:b/>
                <w:noProof/>
              </w:rPr>
              <w:t>Контакт</w:t>
            </w:r>
          </w:p>
        </w:tc>
        <w:tc>
          <w:tcPr>
            <w:tcW w:w="4643" w:type="dxa"/>
          </w:tcPr>
          <w:p w14:paraId="2917E56B" w14:textId="5B533E44" w:rsidR="00E27C53" w:rsidRPr="003E4FF6" w:rsidRDefault="00B662A9" w:rsidP="005B3304">
            <w:pPr>
              <w:rPr>
                <w:noProof/>
              </w:rPr>
            </w:pPr>
            <w:r w:rsidRPr="003E4FF6">
              <w:rPr>
                <w:noProof/>
                <w:lang w:val="sr-Cyrl-RS"/>
              </w:rPr>
              <w:t>Одсек</w:t>
            </w:r>
            <w:r w:rsidR="00E27C53" w:rsidRPr="003E4FF6">
              <w:rPr>
                <w:noProof/>
              </w:rPr>
              <w:t xml:space="preserve"> за немедицинске јавне набавке, </w:t>
            </w:r>
          </w:p>
          <w:p w14:paraId="14C8FD3C" w14:textId="77777777" w:rsidR="00E27C53" w:rsidRPr="008C79D7" w:rsidRDefault="00E27C53" w:rsidP="005B3304">
            <w:pPr>
              <w:rPr>
                <w:noProof/>
                <w:lang w:val="de-DE"/>
              </w:rPr>
            </w:pPr>
            <w:r w:rsidRPr="008C79D7">
              <w:rPr>
                <w:noProof/>
                <w:lang w:val="de-DE"/>
              </w:rPr>
              <w:t>e-mail: nabavke@kcv.rs</w:t>
            </w:r>
          </w:p>
        </w:tc>
      </w:tr>
      <w:tr w:rsidR="00E27C53" w:rsidRPr="00C35CDB" w14:paraId="1CB21D75" w14:textId="77777777" w:rsidTr="005B3304">
        <w:tc>
          <w:tcPr>
            <w:tcW w:w="4643" w:type="dxa"/>
          </w:tcPr>
          <w:p w14:paraId="23884D93" w14:textId="77777777" w:rsidR="00E27C53" w:rsidRPr="003E4FF6" w:rsidRDefault="00E27C53" w:rsidP="005B3304">
            <w:pPr>
              <w:rPr>
                <w:b/>
                <w:noProof/>
              </w:rPr>
            </w:pPr>
            <w:r w:rsidRPr="003E4FF6">
              <w:rPr>
                <w:b/>
                <w:noProof/>
              </w:rPr>
              <w:t>Радно време наручиоца</w:t>
            </w:r>
          </w:p>
        </w:tc>
        <w:tc>
          <w:tcPr>
            <w:tcW w:w="4643" w:type="dxa"/>
          </w:tcPr>
          <w:p w14:paraId="3F14D166" w14:textId="77777777" w:rsidR="00E27C53" w:rsidRPr="00C35CDB" w:rsidRDefault="00E27C53" w:rsidP="005B3304">
            <w:pPr>
              <w:rPr>
                <w:noProof/>
              </w:rPr>
            </w:pPr>
            <w:r w:rsidRPr="003E4FF6">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E4FF6">
        <w:rPr>
          <w:b/>
          <w:noProof/>
        </w:rPr>
        <w:t xml:space="preserve">Предмет јавне набавке </w:t>
      </w:r>
      <w:r w:rsidR="00E075A8" w:rsidRPr="003E4FF6">
        <w:rPr>
          <w:b/>
          <w:noProof/>
          <w:lang w:val="sr-Cyrl-RS"/>
        </w:rPr>
        <w:t>ни</w:t>
      </w:r>
      <w:r w:rsidRPr="003E4FF6">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2001192"/>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797BFA59" w:rsidR="00E27C53" w:rsidRPr="00F10F40" w:rsidRDefault="00E27C53" w:rsidP="00F10F40">
      <w:pPr>
        <w:jc w:val="center"/>
        <w:rPr>
          <w:i/>
          <w:noProof/>
          <w:lang w:val="sr-Cyrl-CS"/>
        </w:rPr>
      </w:pPr>
      <w:r>
        <w:rPr>
          <w:i/>
          <w:noProof/>
          <w:lang w:val="sr-Cyrl-CS"/>
        </w:rPr>
        <w:t>(</w:t>
      </w:r>
      <w:r w:rsidRPr="00BC433F">
        <w:rPr>
          <w:i/>
          <w:noProof/>
        </w:rPr>
        <w:t>врста</w:t>
      </w:r>
      <w:r w:rsidRPr="008C79D7">
        <w:rPr>
          <w:i/>
          <w:noProof/>
          <w:lang w:val="hr-HR"/>
        </w:rPr>
        <w:t xml:space="preserve">, </w:t>
      </w:r>
      <w:r w:rsidRPr="00BC433F">
        <w:rPr>
          <w:i/>
          <w:noProof/>
        </w:rPr>
        <w:t>техничке</w:t>
      </w:r>
      <w:r w:rsidRPr="008C79D7">
        <w:rPr>
          <w:i/>
          <w:noProof/>
          <w:lang w:val="hr-HR"/>
        </w:rPr>
        <w:t xml:space="preserve"> </w:t>
      </w:r>
      <w:r w:rsidRPr="00BC433F">
        <w:rPr>
          <w:i/>
          <w:noProof/>
        </w:rPr>
        <w:t>карактеристике</w:t>
      </w:r>
      <w:r w:rsidRPr="008C79D7">
        <w:rPr>
          <w:i/>
          <w:noProof/>
          <w:lang w:val="hr-HR"/>
        </w:rPr>
        <w:t xml:space="preserve">, </w:t>
      </w:r>
      <w:r w:rsidRPr="00BC433F">
        <w:rPr>
          <w:i/>
          <w:noProof/>
        </w:rPr>
        <w:t>квалитет</w:t>
      </w:r>
      <w:r w:rsidRPr="008C79D7">
        <w:rPr>
          <w:i/>
          <w:noProof/>
          <w:lang w:val="hr-HR"/>
        </w:rPr>
        <w:t xml:space="preserve">, </w:t>
      </w:r>
      <w:r w:rsidRPr="00BC433F">
        <w:rPr>
          <w:i/>
          <w:noProof/>
        </w:rPr>
        <w:t>количина</w:t>
      </w:r>
      <w:r w:rsidRPr="008C79D7">
        <w:rPr>
          <w:i/>
          <w:noProof/>
          <w:lang w:val="hr-HR"/>
        </w:rPr>
        <w:t xml:space="preserve"> </w:t>
      </w:r>
      <w:r w:rsidRPr="00BC433F">
        <w:rPr>
          <w:i/>
          <w:noProof/>
        </w:rPr>
        <w:t>и</w:t>
      </w:r>
      <w:r w:rsidRPr="008C79D7">
        <w:rPr>
          <w:i/>
          <w:noProof/>
          <w:lang w:val="hr-HR"/>
        </w:rPr>
        <w:t xml:space="preserve"> </w:t>
      </w:r>
      <w:r w:rsidRPr="00BC433F">
        <w:rPr>
          <w:i/>
          <w:noProof/>
        </w:rPr>
        <w:t>опис</w:t>
      </w:r>
      <w:r w:rsidRPr="008C79D7">
        <w:rPr>
          <w:i/>
          <w:noProof/>
          <w:lang w:val="hr-HR"/>
        </w:rPr>
        <w:t xml:space="preserve"> </w:t>
      </w:r>
      <w:r w:rsidRPr="00BC433F">
        <w:rPr>
          <w:i/>
          <w:noProof/>
        </w:rPr>
        <w:t>предмета</w:t>
      </w:r>
      <w:r w:rsidRPr="008C79D7">
        <w:rPr>
          <w:i/>
          <w:noProof/>
          <w:lang w:val="hr-HR"/>
        </w:rPr>
        <w:t xml:space="preserve"> </w:t>
      </w:r>
      <w:r w:rsidRPr="00BC433F">
        <w:rPr>
          <w:i/>
          <w:noProof/>
        </w:rPr>
        <w:t>јавне</w:t>
      </w:r>
      <w:r w:rsidRPr="008C79D7">
        <w:rPr>
          <w:i/>
          <w:noProof/>
          <w:lang w:val="hr-HR"/>
        </w:rPr>
        <w:t xml:space="preserve"> </w:t>
      </w:r>
      <w:r w:rsidRPr="00BC433F">
        <w:rPr>
          <w:i/>
          <w:noProof/>
        </w:rPr>
        <w:t>набавке</w:t>
      </w:r>
      <w:r w:rsidRPr="008C79D7">
        <w:rPr>
          <w:i/>
          <w:noProof/>
          <w:lang w:val="hr-HR"/>
        </w:rPr>
        <w:t xml:space="preserve">, </w:t>
      </w:r>
      <w:r w:rsidRPr="00BC433F">
        <w:rPr>
          <w:i/>
          <w:noProof/>
        </w:rPr>
        <w:t>начин</w:t>
      </w:r>
      <w:r w:rsidRPr="008C79D7">
        <w:rPr>
          <w:i/>
          <w:noProof/>
          <w:lang w:val="hr-HR"/>
        </w:rPr>
        <w:t xml:space="preserve"> </w:t>
      </w:r>
      <w:r w:rsidRPr="00BC433F">
        <w:rPr>
          <w:i/>
          <w:noProof/>
        </w:rPr>
        <w:t>спровођења</w:t>
      </w:r>
      <w:r w:rsidRPr="008C79D7">
        <w:rPr>
          <w:i/>
          <w:noProof/>
          <w:lang w:val="hr-HR"/>
        </w:rPr>
        <w:t xml:space="preserve"> </w:t>
      </w:r>
      <w:r w:rsidRPr="00BC433F">
        <w:rPr>
          <w:i/>
          <w:noProof/>
        </w:rPr>
        <w:t>контроле</w:t>
      </w:r>
      <w:r w:rsidRPr="008C79D7">
        <w:rPr>
          <w:i/>
          <w:noProof/>
          <w:lang w:val="hr-HR"/>
        </w:rPr>
        <w:t xml:space="preserve"> </w:t>
      </w:r>
      <w:r w:rsidRPr="00BC433F">
        <w:rPr>
          <w:i/>
          <w:noProof/>
        </w:rPr>
        <w:t>и</w:t>
      </w:r>
      <w:r w:rsidRPr="008C79D7">
        <w:rPr>
          <w:i/>
          <w:noProof/>
          <w:lang w:val="hr-HR"/>
        </w:rPr>
        <w:t xml:space="preserve"> </w:t>
      </w:r>
      <w:r w:rsidRPr="00BC433F">
        <w:rPr>
          <w:i/>
          <w:noProof/>
        </w:rPr>
        <w:t>обезбеђивања</w:t>
      </w:r>
      <w:r w:rsidRPr="008C79D7">
        <w:rPr>
          <w:i/>
          <w:noProof/>
          <w:lang w:val="hr-HR"/>
        </w:rPr>
        <w:t xml:space="preserve"> </w:t>
      </w:r>
      <w:r w:rsidRPr="00BC433F">
        <w:rPr>
          <w:i/>
          <w:noProof/>
        </w:rPr>
        <w:t>гаранције</w:t>
      </w:r>
      <w:r w:rsidRPr="008C79D7">
        <w:rPr>
          <w:i/>
          <w:noProof/>
          <w:lang w:val="hr-HR"/>
        </w:rPr>
        <w:t xml:space="preserve"> </w:t>
      </w:r>
      <w:r w:rsidRPr="00BC433F">
        <w:rPr>
          <w:i/>
          <w:noProof/>
        </w:rPr>
        <w:t>квалитета</w:t>
      </w:r>
      <w:r w:rsidRPr="00BC433F">
        <w:rPr>
          <w:i/>
          <w:noProof/>
          <w:lang w:val="sr-Cyrl-CS"/>
        </w:rPr>
        <w:t xml:space="preserve">, </w:t>
      </w:r>
      <w:r>
        <w:rPr>
          <w:i/>
          <w:noProof/>
          <w:lang w:val="en-US"/>
        </w:rPr>
        <w:t>рок</w:t>
      </w:r>
      <w:r w:rsidRPr="008C79D7">
        <w:rPr>
          <w:i/>
          <w:noProof/>
          <w:lang w:val="hr-HR"/>
        </w:rPr>
        <w:t xml:space="preserve"> </w:t>
      </w:r>
      <w:r>
        <w:rPr>
          <w:i/>
          <w:noProof/>
          <w:lang w:val="en-US"/>
        </w:rPr>
        <w:t>извршења</w:t>
      </w:r>
      <w:r w:rsidRPr="008C79D7">
        <w:rPr>
          <w:i/>
          <w:noProof/>
          <w:lang w:val="hr-HR"/>
        </w:rPr>
        <w:t xml:space="preserve">, </w:t>
      </w:r>
      <w:r>
        <w:rPr>
          <w:i/>
          <w:noProof/>
          <w:lang w:val="en-US"/>
        </w:rPr>
        <w:t>место</w:t>
      </w:r>
      <w:r w:rsidRPr="008C79D7">
        <w:rPr>
          <w:i/>
          <w:noProof/>
          <w:lang w:val="hr-HR"/>
        </w:rPr>
        <w:t xml:space="preserve"> </w:t>
      </w:r>
      <w:r>
        <w:rPr>
          <w:i/>
          <w:noProof/>
          <w:lang w:val="en-US"/>
        </w:rPr>
        <w:t>извршења</w:t>
      </w:r>
      <w:r>
        <w:rPr>
          <w:i/>
          <w:noProof/>
          <w:lang w:val="sr-Cyrl-CS"/>
        </w:rPr>
        <w:t>/</w:t>
      </w:r>
      <w:r>
        <w:rPr>
          <w:i/>
          <w:noProof/>
          <w:lang w:val="en-US"/>
        </w:rPr>
        <w:t>испоруке</w:t>
      </w:r>
      <w:r w:rsidRPr="008C79D7">
        <w:rPr>
          <w:i/>
          <w:noProof/>
          <w:lang w:val="hr-HR"/>
        </w:rPr>
        <w:t xml:space="preserve"> </w:t>
      </w:r>
      <w:r w:rsidRPr="00BC433F">
        <w:rPr>
          <w:i/>
          <w:noProof/>
          <w:lang w:val="en-US"/>
        </w:rPr>
        <w:t>и</w:t>
      </w:r>
      <w:r w:rsidRPr="008C79D7">
        <w:rPr>
          <w:i/>
          <w:noProof/>
          <w:lang w:val="hr-HR"/>
        </w:rPr>
        <w:t xml:space="preserve"> </w:t>
      </w:r>
      <w:r w:rsidRPr="00BC433F">
        <w:rPr>
          <w:i/>
          <w:noProof/>
          <w:lang w:val="en-US"/>
        </w:rPr>
        <w:t>сл</w:t>
      </w:r>
      <w:r w:rsidRPr="008C79D7">
        <w:rPr>
          <w:i/>
          <w:noProof/>
          <w:lang w:val="hr-HR"/>
        </w:rPr>
        <w:t>.</w:t>
      </w:r>
      <w:r>
        <w:rPr>
          <w:i/>
          <w:noProof/>
          <w:lang w:val="sr-Cyrl-CS"/>
        </w:rPr>
        <w:t>)</w:t>
      </w:r>
    </w:p>
    <w:p w14:paraId="16CD9F5F" w14:textId="77777777" w:rsidR="00E27C53" w:rsidRPr="008C79D7" w:rsidRDefault="00E27C53" w:rsidP="00E27C53">
      <w:pPr>
        <w:jc w:val="both"/>
        <w:rPr>
          <w:bCs/>
          <w:iCs/>
          <w:lang w:val="hr-HR"/>
        </w:rPr>
      </w:pPr>
    </w:p>
    <w:p w14:paraId="6967C112" w14:textId="557A4D04" w:rsidR="00E27C53" w:rsidRPr="00F500F4" w:rsidRDefault="00E27C53" w:rsidP="00E27C53">
      <w:pPr>
        <w:jc w:val="both"/>
        <w:rPr>
          <w:bCs/>
          <w:iCs/>
          <w:lang w:val="sr-Cyrl-RS"/>
        </w:rPr>
      </w:pPr>
      <w:r w:rsidRPr="00F500F4">
        <w:rPr>
          <w:noProof/>
          <w:lang w:val="sr-Cyrl-CS"/>
        </w:rPr>
        <w:t xml:space="preserve">Услуга подразумева редован </w:t>
      </w:r>
      <w:r w:rsidR="00F500F4" w:rsidRPr="00F500F4">
        <w:rPr>
          <w:noProof/>
          <w:lang w:val="sr-Cyrl-RS"/>
        </w:rPr>
        <w:t>сервис као и одржавање по позиву станице за медицинске гаосве и компресора за потребе Клиничког центра Војводине</w:t>
      </w:r>
    </w:p>
    <w:p w14:paraId="17D54709" w14:textId="77777777" w:rsidR="003E4FF6" w:rsidRDefault="003E4FF6" w:rsidP="00E27C53">
      <w:pPr>
        <w:rPr>
          <w:bCs/>
          <w:iCs/>
          <w:highlight w:val="yellow"/>
          <w:u w:val="single"/>
          <w:lang w:val="sr-Cyrl-RS"/>
        </w:rPr>
      </w:pPr>
    </w:p>
    <w:p w14:paraId="2A78713A" w14:textId="77777777" w:rsidR="003E4FF6" w:rsidRPr="00AC3FA2" w:rsidRDefault="003E4FF6" w:rsidP="003E4FF6">
      <w:pPr>
        <w:rPr>
          <w:lang w:val="sr-Cyrl-RS"/>
        </w:rPr>
      </w:pPr>
      <w:r>
        <w:rPr>
          <w:lang w:val="sr-Cyrl-RS"/>
        </w:rPr>
        <w:t>Уређаји који су предмет редовног одржавања и одржавања по позиву:</w:t>
      </w:r>
    </w:p>
    <w:p w14:paraId="699C75BD" w14:textId="77777777" w:rsidR="003E4FF6" w:rsidRPr="008C79D7" w:rsidRDefault="003E4FF6" w:rsidP="003E4FF6">
      <w:pPr>
        <w:rPr>
          <w:lang w:val="sr-Cyrl-R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636"/>
        <w:gridCol w:w="6599"/>
        <w:gridCol w:w="1895"/>
      </w:tblGrid>
      <w:tr w:rsidR="005B1D12" w:rsidRPr="00F555E7" w14:paraId="72B3A5DF" w14:textId="77777777" w:rsidTr="005B1D12">
        <w:trPr>
          <w:trHeight w:val="75"/>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tcPr>
          <w:p w14:paraId="2AFACDBD" w14:textId="77777777" w:rsidR="005B1D12" w:rsidRPr="005B1D12" w:rsidRDefault="005B1D12" w:rsidP="003C4377">
            <w:pPr>
              <w:jc w:val="center"/>
              <w:rPr>
                <w:b/>
                <w:bCs/>
                <w:noProof/>
                <w:sz w:val="22"/>
                <w:szCs w:val="22"/>
              </w:rPr>
            </w:pPr>
            <w:r w:rsidRPr="005179CD">
              <w:rPr>
                <w:b/>
                <w:bCs/>
                <w:noProof/>
                <w:sz w:val="22"/>
                <w:szCs w:val="22"/>
              </w:rPr>
              <w:t>TEЦ (TEХНO-EКOНOMСКИ ЦEНTAР)</w:t>
            </w:r>
          </w:p>
        </w:tc>
      </w:tr>
      <w:tr w:rsidR="005B1D12" w:rsidRPr="002D3A08" w14:paraId="0C026ACF" w14:textId="77777777" w:rsidTr="00055560">
        <w:trPr>
          <w:trHeight w:val="247"/>
          <w:jc w:val="center"/>
        </w:trPr>
        <w:tc>
          <w:tcPr>
            <w:tcW w:w="348" w:type="pct"/>
            <w:shd w:val="clear" w:color="auto" w:fill="auto"/>
          </w:tcPr>
          <w:p w14:paraId="70EF5086" w14:textId="77777777"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1</w:t>
            </w:r>
          </w:p>
        </w:tc>
        <w:tc>
          <w:tcPr>
            <w:tcW w:w="3614" w:type="pct"/>
            <w:shd w:val="clear" w:color="auto" w:fill="auto"/>
            <w:vAlign w:val="bottom"/>
          </w:tcPr>
          <w:p w14:paraId="27F10FE7" w14:textId="7109D508" w:rsidR="005B1D12" w:rsidRPr="00F555E7" w:rsidRDefault="005B1D12" w:rsidP="005B1D12">
            <w:pPr>
              <w:autoSpaceDE w:val="0"/>
              <w:autoSpaceDN w:val="0"/>
              <w:adjustRightInd w:val="0"/>
              <w:rPr>
                <w:noProof/>
                <w:sz w:val="22"/>
                <w:szCs w:val="22"/>
                <w:lang w:val="sr-Cyrl-RS"/>
              </w:rPr>
            </w:pPr>
            <w:r w:rsidRPr="00171DA5">
              <w:rPr>
                <w:bCs/>
                <w:iCs/>
                <w:noProof/>
                <w:sz w:val="22"/>
                <w:szCs w:val="22"/>
              </w:rPr>
              <w:t>Компресор</w:t>
            </w:r>
            <w:r>
              <w:rPr>
                <w:bCs/>
                <w:iCs/>
                <w:noProof/>
                <w:sz w:val="22"/>
                <w:szCs w:val="22"/>
                <w:lang w:val="sr-Cyrl-RS"/>
              </w:rPr>
              <w:t>и</w:t>
            </w:r>
            <w:r w:rsidRPr="00171DA5">
              <w:rPr>
                <w:bCs/>
                <w:iCs/>
                <w:noProof/>
                <w:sz w:val="22"/>
                <w:szCs w:val="22"/>
              </w:rPr>
              <w:t xml:space="preserve"> BOGE DWLS 29-13</w:t>
            </w:r>
            <w:r>
              <w:rPr>
                <w:bCs/>
                <w:iCs/>
                <w:noProof/>
                <w:sz w:val="22"/>
                <w:szCs w:val="22"/>
                <w:lang w:val="sr-Cyrl-RS"/>
              </w:rPr>
              <w:t xml:space="preserve"> </w:t>
            </w:r>
          </w:p>
        </w:tc>
        <w:tc>
          <w:tcPr>
            <w:tcW w:w="1038" w:type="pct"/>
          </w:tcPr>
          <w:p w14:paraId="65FBE80F" w14:textId="7991E606" w:rsidR="005B1D12" w:rsidRPr="002D3A08" w:rsidRDefault="005B1D12" w:rsidP="003C4377">
            <w:pPr>
              <w:autoSpaceDE w:val="0"/>
              <w:autoSpaceDN w:val="0"/>
              <w:adjustRightInd w:val="0"/>
              <w:jc w:val="center"/>
              <w:rPr>
                <w:bCs/>
                <w:iCs/>
                <w:noProof/>
                <w:sz w:val="22"/>
                <w:szCs w:val="22"/>
              </w:rPr>
            </w:pPr>
            <w:r>
              <w:rPr>
                <w:bCs/>
                <w:iCs/>
                <w:noProof/>
                <w:sz w:val="22"/>
                <w:szCs w:val="22"/>
              </w:rPr>
              <w:t>2</w:t>
            </w:r>
          </w:p>
        </w:tc>
      </w:tr>
      <w:tr w:rsidR="005B1D12" w:rsidRPr="002D3A08" w14:paraId="37B738C0" w14:textId="77777777" w:rsidTr="00055560">
        <w:trPr>
          <w:trHeight w:val="247"/>
          <w:jc w:val="center"/>
        </w:trPr>
        <w:tc>
          <w:tcPr>
            <w:tcW w:w="348" w:type="pct"/>
            <w:shd w:val="clear" w:color="auto" w:fill="auto"/>
          </w:tcPr>
          <w:p w14:paraId="474D2C62" w14:textId="767BE48D" w:rsidR="005B1D12" w:rsidRDefault="005B1D12" w:rsidP="003C4377">
            <w:pPr>
              <w:autoSpaceDE w:val="0"/>
              <w:autoSpaceDN w:val="0"/>
              <w:adjustRightInd w:val="0"/>
              <w:jc w:val="center"/>
              <w:rPr>
                <w:noProof/>
                <w:sz w:val="22"/>
                <w:szCs w:val="22"/>
                <w:lang w:val="sr-Latn-BA"/>
              </w:rPr>
            </w:pPr>
            <w:r>
              <w:rPr>
                <w:noProof/>
                <w:sz w:val="22"/>
                <w:szCs w:val="22"/>
                <w:lang w:val="sr-Latn-BA"/>
              </w:rPr>
              <w:t>2</w:t>
            </w:r>
          </w:p>
        </w:tc>
        <w:tc>
          <w:tcPr>
            <w:tcW w:w="3614" w:type="pct"/>
            <w:shd w:val="clear" w:color="auto" w:fill="auto"/>
            <w:vAlign w:val="bottom"/>
          </w:tcPr>
          <w:p w14:paraId="76AC8A3C" w14:textId="7FFBB5D7" w:rsidR="005B1D12" w:rsidRPr="00171DA5" w:rsidRDefault="005B1D12" w:rsidP="005B1D12">
            <w:pPr>
              <w:autoSpaceDE w:val="0"/>
              <w:autoSpaceDN w:val="0"/>
              <w:adjustRightInd w:val="0"/>
              <w:rPr>
                <w:bCs/>
                <w:iCs/>
                <w:noProof/>
                <w:sz w:val="22"/>
                <w:szCs w:val="22"/>
              </w:rPr>
            </w:pPr>
            <w:r w:rsidRPr="00171DA5">
              <w:rPr>
                <w:bCs/>
                <w:iCs/>
                <w:noProof/>
                <w:sz w:val="22"/>
                <w:szCs w:val="22"/>
              </w:rPr>
              <w:t>Компресор</w:t>
            </w:r>
            <w:r>
              <w:rPr>
                <w:bCs/>
                <w:iCs/>
                <w:noProof/>
                <w:sz w:val="22"/>
                <w:szCs w:val="22"/>
                <w:lang w:val="sr-Cyrl-RS"/>
              </w:rPr>
              <w:t>и</w:t>
            </w:r>
            <w:r w:rsidRPr="00171DA5">
              <w:rPr>
                <w:bCs/>
                <w:iCs/>
                <w:noProof/>
                <w:sz w:val="22"/>
                <w:szCs w:val="22"/>
              </w:rPr>
              <w:t xml:space="preserve"> </w:t>
            </w:r>
            <w:r>
              <w:rPr>
                <w:bCs/>
                <w:iCs/>
                <w:noProof/>
                <w:sz w:val="22"/>
                <w:szCs w:val="22"/>
                <w:lang w:val="sr-Cyrl-RS"/>
              </w:rPr>
              <w:t xml:space="preserve"> </w:t>
            </w:r>
            <w:r>
              <w:rPr>
                <w:bCs/>
                <w:iCs/>
                <w:noProof/>
                <w:sz w:val="22"/>
                <w:szCs w:val="22"/>
                <w:lang w:val="en-US"/>
              </w:rPr>
              <w:t>BOGE SRM 1640</w:t>
            </w:r>
          </w:p>
        </w:tc>
        <w:tc>
          <w:tcPr>
            <w:tcW w:w="1038" w:type="pct"/>
          </w:tcPr>
          <w:p w14:paraId="54400972" w14:textId="6D3261B9" w:rsidR="005B1D12" w:rsidRDefault="005B1D12" w:rsidP="003C4377">
            <w:pPr>
              <w:autoSpaceDE w:val="0"/>
              <w:autoSpaceDN w:val="0"/>
              <w:adjustRightInd w:val="0"/>
              <w:jc w:val="center"/>
              <w:rPr>
                <w:bCs/>
                <w:iCs/>
                <w:noProof/>
                <w:sz w:val="22"/>
                <w:szCs w:val="22"/>
              </w:rPr>
            </w:pPr>
            <w:r>
              <w:rPr>
                <w:bCs/>
                <w:iCs/>
                <w:noProof/>
                <w:sz w:val="22"/>
                <w:szCs w:val="22"/>
              </w:rPr>
              <w:t>2</w:t>
            </w:r>
          </w:p>
        </w:tc>
      </w:tr>
      <w:tr w:rsidR="005B1D12" w:rsidRPr="002D3A08" w14:paraId="6B7559F9" w14:textId="77777777" w:rsidTr="00055560">
        <w:trPr>
          <w:trHeight w:val="247"/>
          <w:jc w:val="center"/>
        </w:trPr>
        <w:tc>
          <w:tcPr>
            <w:tcW w:w="348" w:type="pct"/>
            <w:shd w:val="clear" w:color="auto" w:fill="auto"/>
          </w:tcPr>
          <w:p w14:paraId="53C83521" w14:textId="1F00CB02"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3</w:t>
            </w:r>
          </w:p>
        </w:tc>
        <w:tc>
          <w:tcPr>
            <w:tcW w:w="3614" w:type="pct"/>
            <w:shd w:val="clear" w:color="auto" w:fill="auto"/>
            <w:vAlign w:val="bottom"/>
          </w:tcPr>
          <w:p w14:paraId="42AB1A17" w14:textId="77777777" w:rsidR="005B1D12" w:rsidRPr="00171DA5" w:rsidRDefault="005B1D12" w:rsidP="003C4377">
            <w:pPr>
              <w:autoSpaceDE w:val="0"/>
              <w:autoSpaceDN w:val="0"/>
              <w:adjustRightInd w:val="0"/>
              <w:rPr>
                <w:bCs/>
                <w:iCs/>
                <w:noProof/>
                <w:sz w:val="22"/>
                <w:szCs w:val="22"/>
                <w:lang w:val="sr-Latn-RS"/>
              </w:rPr>
            </w:pPr>
            <w:r w:rsidRPr="00171DA5">
              <w:rPr>
                <w:bCs/>
                <w:iCs/>
                <w:noProof/>
                <w:sz w:val="22"/>
                <w:szCs w:val="22"/>
                <w:lang w:val="sr-Cyrl-RS"/>
              </w:rPr>
              <w:t>Адсорбциони сушач</w:t>
            </w:r>
            <w:r w:rsidRPr="00171DA5">
              <w:rPr>
                <w:bCs/>
                <w:iCs/>
                <w:noProof/>
                <w:sz w:val="22"/>
                <w:szCs w:val="22"/>
                <w:lang w:val="sr-Latn-RS"/>
              </w:rPr>
              <w:t xml:space="preserve"> MA DME 030 S</w:t>
            </w:r>
          </w:p>
        </w:tc>
        <w:tc>
          <w:tcPr>
            <w:tcW w:w="1038" w:type="pct"/>
          </w:tcPr>
          <w:p w14:paraId="3914BBCC" w14:textId="77777777" w:rsidR="005B1D12" w:rsidRPr="002D3A08" w:rsidRDefault="005B1D12" w:rsidP="003C4377">
            <w:pPr>
              <w:autoSpaceDE w:val="0"/>
              <w:autoSpaceDN w:val="0"/>
              <w:adjustRightInd w:val="0"/>
              <w:jc w:val="center"/>
              <w:rPr>
                <w:bCs/>
                <w:iCs/>
                <w:noProof/>
                <w:sz w:val="22"/>
                <w:szCs w:val="22"/>
              </w:rPr>
            </w:pPr>
            <w:r>
              <w:rPr>
                <w:bCs/>
                <w:iCs/>
                <w:noProof/>
                <w:sz w:val="22"/>
                <w:szCs w:val="22"/>
              </w:rPr>
              <w:t>2</w:t>
            </w:r>
          </w:p>
        </w:tc>
      </w:tr>
      <w:tr w:rsidR="005B1D12" w:rsidRPr="00F555E7" w14:paraId="4AB6CE2E" w14:textId="77777777" w:rsidTr="00055560">
        <w:trPr>
          <w:trHeight w:val="247"/>
          <w:jc w:val="center"/>
        </w:trPr>
        <w:tc>
          <w:tcPr>
            <w:tcW w:w="348" w:type="pct"/>
            <w:shd w:val="clear" w:color="auto" w:fill="auto"/>
          </w:tcPr>
          <w:p w14:paraId="10098FA2" w14:textId="60F5FC32" w:rsidR="005B1D12" w:rsidRPr="00565DDA" w:rsidRDefault="005B1D12" w:rsidP="003C4377">
            <w:pPr>
              <w:autoSpaceDE w:val="0"/>
              <w:autoSpaceDN w:val="0"/>
              <w:adjustRightInd w:val="0"/>
              <w:jc w:val="center"/>
              <w:rPr>
                <w:noProof/>
                <w:sz w:val="22"/>
                <w:szCs w:val="22"/>
                <w:lang w:val="sr-Latn-RS"/>
              </w:rPr>
            </w:pPr>
            <w:r>
              <w:rPr>
                <w:noProof/>
                <w:sz w:val="22"/>
                <w:szCs w:val="22"/>
                <w:lang w:val="sr-Latn-RS"/>
              </w:rPr>
              <w:t>4</w:t>
            </w:r>
          </w:p>
        </w:tc>
        <w:tc>
          <w:tcPr>
            <w:tcW w:w="3614" w:type="pct"/>
            <w:shd w:val="clear" w:color="auto" w:fill="auto"/>
            <w:vAlign w:val="bottom"/>
          </w:tcPr>
          <w:p w14:paraId="59D7FC29" w14:textId="77777777" w:rsidR="005B1D12" w:rsidRPr="002D3A08" w:rsidRDefault="005B1D12" w:rsidP="003C4377">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lang w:val="sr-Cyrl-RS"/>
              </w:rPr>
              <w:t>пумпе</w:t>
            </w:r>
            <w:r>
              <w:rPr>
                <w:bCs/>
                <w:iCs/>
                <w:noProof/>
                <w:sz w:val="22"/>
                <w:szCs w:val="22"/>
              </w:rPr>
              <w:t xml:space="preserve"> BUSH R5 0250</w:t>
            </w:r>
          </w:p>
        </w:tc>
        <w:tc>
          <w:tcPr>
            <w:tcW w:w="1038" w:type="pct"/>
          </w:tcPr>
          <w:p w14:paraId="4DF1A795" w14:textId="77777777" w:rsidR="005B1D12" w:rsidRPr="00F555E7" w:rsidRDefault="005B1D12" w:rsidP="003C4377">
            <w:pPr>
              <w:autoSpaceDE w:val="0"/>
              <w:autoSpaceDN w:val="0"/>
              <w:adjustRightInd w:val="0"/>
              <w:jc w:val="center"/>
              <w:rPr>
                <w:bCs/>
                <w:iCs/>
                <w:noProof/>
                <w:sz w:val="22"/>
                <w:szCs w:val="22"/>
                <w:lang w:val="sr-Cyrl-RS"/>
              </w:rPr>
            </w:pPr>
            <w:r>
              <w:rPr>
                <w:bCs/>
                <w:iCs/>
                <w:noProof/>
                <w:sz w:val="22"/>
                <w:szCs w:val="22"/>
                <w:lang w:val="sr-Cyrl-RS"/>
              </w:rPr>
              <w:t>4</w:t>
            </w:r>
          </w:p>
        </w:tc>
      </w:tr>
      <w:tr w:rsidR="005B1D12" w:rsidRPr="002D3A08" w14:paraId="516E1408" w14:textId="77777777" w:rsidTr="00055560">
        <w:trPr>
          <w:trHeight w:val="247"/>
          <w:jc w:val="center"/>
        </w:trPr>
        <w:tc>
          <w:tcPr>
            <w:tcW w:w="348" w:type="pct"/>
            <w:shd w:val="clear" w:color="auto" w:fill="auto"/>
          </w:tcPr>
          <w:p w14:paraId="62108663" w14:textId="57D8E188" w:rsidR="005B1D12" w:rsidRPr="00565DDA" w:rsidRDefault="005B1D12" w:rsidP="003C4377">
            <w:pPr>
              <w:autoSpaceDE w:val="0"/>
              <w:autoSpaceDN w:val="0"/>
              <w:adjustRightInd w:val="0"/>
              <w:jc w:val="center"/>
              <w:rPr>
                <w:noProof/>
                <w:sz w:val="22"/>
                <w:szCs w:val="22"/>
                <w:lang w:val="sr-Latn-RS"/>
              </w:rPr>
            </w:pPr>
            <w:r>
              <w:rPr>
                <w:noProof/>
                <w:sz w:val="22"/>
                <w:szCs w:val="22"/>
                <w:lang w:val="sr-Latn-RS"/>
              </w:rPr>
              <w:t>5</w:t>
            </w:r>
          </w:p>
        </w:tc>
        <w:tc>
          <w:tcPr>
            <w:tcW w:w="3614" w:type="pct"/>
            <w:shd w:val="clear" w:color="auto" w:fill="auto"/>
            <w:vAlign w:val="bottom"/>
          </w:tcPr>
          <w:p w14:paraId="2F006F57" w14:textId="77777777" w:rsidR="005B1D12" w:rsidRPr="002D3A08" w:rsidRDefault="005B1D12" w:rsidP="003C4377">
            <w:pPr>
              <w:autoSpaceDE w:val="0"/>
              <w:autoSpaceDN w:val="0"/>
              <w:adjustRightInd w:val="0"/>
              <w:rPr>
                <w:noProof/>
                <w:sz w:val="22"/>
                <w:szCs w:val="22"/>
              </w:rPr>
            </w:pPr>
            <w:r w:rsidRPr="002D3A08">
              <w:rPr>
                <w:bCs/>
                <w:iCs/>
                <w:noProof/>
                <w:sz w:val="22"/>
                <w:szCs w:val="22"/>
              </w:rPr>
              <w:t>Станица за кисеоник GCS1201</w:t>
            </w:r>
          </w:p>
        </w:tc>
        <w:tc>
          <w:tcPr>
            <w:tcW w:w="1038" w:type="pct"/>
          </w:tcPr>
          <w:p w14:paraId="3EBC1B3F" w14:textId="77777777" w:rsidR="005B1D12" w:rsidRPr="002D3A08" w:rsidRDefault="005B1D12" w:rsidP="003C4377">
            <w:pPr>
              <w:autoSpaceDE w:val="0"/>
              <w:autoSpaceDN w:val="0"/>
              <w:adjustRightInd w:val="0"/>
              <w:jc w:val="center"/>
              <w:rPr>
                <w:bCs/>
                <w:iCs/>
                <w:noProof/>
                <w:sz w:val="22"/>
                <w:szCs w:val="22"/>
              </w:rPr>
            </w:pPr>
            <w:r>
              <w:rPr>
                <w:bCs/>
                <w:iCs/>
                <w:noProof/>
                <w:sz w:val="22"/>
                <w:szCs w:val="22"/>
              </w:rPr>
              <w:t>2</w:t>
            </w:r>
          </w:p>
        </w:tc>
      </w:tr>
      <w:tr w:rsidR="005B1D12" w:rsidRPr="002D3A08" w14:paraId="74113581" w14:textId="77777777" w:rsidTr="00055560">
        <w:trPr>
          <w:trHeight w:val="247"/>
          <w:jc w:val="center"/>
        </w:trPr>
        <w:tc>
          <w:tcPr>
            <w:tcW w:w="348" w:type="pct"/>
            <w:shd w:val="clear" w:color="auto" w:fill="auto"/>
          </w:tcPr>
          <w:p w14:paraId="07035013" w14:textId="3650F04E"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6</w:t>
            </w:r>
          </w:p>
        </w:tc>
        <w:tc>
          <w:tcPr>
            <w:tcW w:w="3614" w:type="pct"/>
            <w:shd w:val="clear" w:color="auto" w:fill="auto"/>
            <w:vAlign w:val="bottom"/>
          </w:tcPr>
          <w:p w14:paraId="2523A239" w14:textId="77777777" w:rsidR="005B1D12" w:rsidRPr="002D3A08" w:rsidRDefault="005B1D12" w:rsidP="003C4377">
            <w:pPr>
              <w:autoSpaceDE w:val="0"/>
              <w:autoSpaceDN w:val="0"/>
              <w:adjustRightInd w:val="0"/>
              <w:rPr>
                <w:noProof/>
                <w:sz w:val="22"/>
                <w:szCs w:val="22"/>
              </w:rPr>
            </w:pPr>
            <w:r w:rsidRPr="002D3A08">
              <w:rPr>
                <w:bCs/>
                <w:iCs/>
                <w:noProof/>
                <w:sz w:val="22"/>
                <w:szCs w:val="22"/>
              </w:rPr>
              <w:t>Станица за кисеоник GCS80</w:t>
            </w:r>
          </w:p>
        </w:tc>
        <w:tc>
          <w:tcPr>
            <w:tcW w:w="1038" w:type="pct"/>
          </w:tcPr>
          <w:p w14:paraId="63133CD2" w14:textId="77777777" w:rsidR="005B1D12" w:rsidRPr="002D3A08" w:rsidRDefault="005B1D12" w:rsidP="003C4377">
            <w:pPr>
              <w:autoSpaceDE w:val="0"/>
              <w:autoSpaceDN w:val="0"/>
              <w:adjustRightInd w:val="0"/>
              <w:jc w:val="center"/>
              <w:rPr>
                <w:bCs/>
                <w:iCs/>
                <w:noProof/>
                <w:sz w:val="22"/>
                <w:szCs w:val="22"/>
              </w:rPr>
            </w:pPr>
            <w:r w:rsidRPr="002D3A08">
              <w:rPr>
                <w:bCs/>
                <w:iCs/>
                <w:noProof/>
                <w:sz w:val="22"/>
                <w:szCs w:val="22"/>
              </w:rPr>
              <w:t>1</w:t>
            </w:r>
          </w:p>
        </w:tc>
      </w:tr>
      <w:tr w:rsidR="005B1D12" w:rsidRPr="002D3A08" w14:paraId="22A07D8D" w14:textId="77777777" w:rsidTr="00055560">
        <w:trPr>
          <w:trHeight w:val="247"/>
          <w:jc w:val="center"/>
        </w:trPr>
        <w:tc>
          <w:tcPr>
            <w:tcW w:w="348" w:type="pct"/>
            <w:shd w:val="clear" w:color="auto" w:fill="auto"/>
          </w:tcPr>
          <w:p w14:paraId="533E814F" w14:textId="5A1FA844"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7</w:t>
            </w:r>
          </w:p>
        </w:tc>
        <w:tc>
          <w:tcPr>
            <w:tcW w:w="3614" w:type="pct"/>
            <w:shd w:val="clear" w:color="auto" w:fill="auto"/>
            <w:vAlign w:val="bottom"/>
          </w:tcPr>
          <w:p w14:paraId="1FF39FD3" w14:textId="77777777" w:rsidR="005B1D12" w:rsidRPr="002D3A08" w:rsidRDefault="005B1D12" w:rsidP="003C4377">
            <w:pPr>
              <w:autoSpaceDE w:val="0"/>
              <w:autoSpaceDN w:val="0"/>
              <w:adjustRightInd w:val="0"/>
              <w:rPr>
                <w:noProof/>
                <w:sz w:val="22"/>
                <w:szCs w:val="22"/>
                <w:lang w:val="it-IT"/>
              </w:rPr>
            </w:pPr>
            <w:r w:rsidRPr="002D3A08">
              <w:rPr>
                <w:bCs/>
                <w:iCs/>
                <w:noProof/>
                <w:sz w:val="22"/>
                <w:szCs w:val="22"/>
                <w:lang w:val="it-IT"/>
              </w:rPr>
              <w:t>Станица</w:t>
            </w:r>
            <w:r>
              <w:rPr>
                <w:bCs/>
                <w:iCs/>
                <w:noProof/>
                <w:sz w:val="22"/>
                <w:szCs w:val="22"/>
                <w:lang w:val="it-IT"/>
              </w:rPr>
              <w:t xml:space="preserve"> за азот субоксид</w:t>
            </w:r>
            <w:r w:rsidRPr="002D3A08">
              <w:rPr>
                <w:bCs/>
                <w:iCs/>
                <w:noProof/>
                <w:sz w:val="22"/>
                <w:szCs w:val="22"/>
                <w:lang w:val="it-IT"/>
              </w:rPr>
              <w:t xml:space="preserve"> RS20</w:t>
            </w:r>
          </w:p>
        </w:tc>
        <w:tc>
          <w:tcPr>
            <w:tcW w:w="1038" w:type="pct"/>
          </w:tcPr>
          <w:p w14:paraId="6047193F" w14:textId="77777777" w:rsidR="005B1D12" w:rsidRPr="002D3A08" w:rsidRDefault="005B1D12" w:rsidP="003C4377">
            <w:pPr>
              <w:autoSpaceDE w:val="0"/>
              <w:autoSpaceDN w:val="0"/>
              <w:adjustRightInd w:val="0"/>
              <w:jc w:val="center"/>
              <w:rPr>
                <w:bCs/>
                <w:iCs/>
                <w:noProof/>
                <w:sz w:val="22"/>
                <w:szCs w:val="22"/>
              </w:rPr>
            </w:pPr>
            <w:r w:rsidRPr="002D3A08">
              <w:rPr>
                <w:bCs/>
                <w:iCs/>
                <w:noProof/>
                <w:sz w:val="22"/>
                <w:szCs w:val="22"/>
              </w:rPr>
              <w:t>1</w:t>
            </w:r>
          </w:p>
        </w:tc>
      </w:tr>
      <w:tr w:rsidR="005B1D12" w:rsidRPr="002D3A08" w14:paraId="7E15377C" w14:textId="77777777" w:rsidTr="00055560">
        <w:trPr>
          <w:trHeight w:val="247"/>
          <w:jc w:val="center"/>
        </w:trPr>
        <w:tc>
          <w:tcPr>
            <w:tcW w:w="348" w:type="pct"/>
            <w:shd w:val="clear" w:color="auto" w:fill="auto"/>
          </w:tcPr>
          <w:p w14:paraId="01FD40C6" w14:textId="0B8720EF"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8</w:t>
            </w:r>
          </w:p>
        </w:tc>
        <w:tc>
          <w:tcPr>
            <w:tcW w:w="3614" w:type="pct"/>
            <w:shd w:val="clear" w:color="auto" w:fill="auto"/>
            <w:vAlign w:val="bottom"/>
          </w:tcPr>
          <w:p w14:paraId="6BAAA865" w14:textId="77777777" w:rsidR="005B1D12" w:rsidRPr="008F424D" w:rsidRDefault="005B1D12" w:rsidP="003C4377">
            <w:pPr>
              <w:autoSpaceDE w:val="0"/>
              <w:autoSpaceDN w:val="0"/>
              <w:adjustRightInd w:val="0"/>
              <w:rPr>
                <w:noProof/>
                <w:sz w:val="22"/>
                <w:szCs w:val="22"/>
                <w:lang w:val="ru-RU"/>
              </w:rPr>
            </w:pPr>
            <w:r>
              <w:rPr>
                <w:noProof/>
                <w:sz w:val="22"/>
                <w:szCs w:val="22"/>
                <w:lang w:val="ru-RU"/>
              </w:rPr>
              <w:t>Филтерска група вакуум</w:t>
            </w:r>
          </w:p>
        </w:tc>
        <w:tc>
          <w:tcPr>
            <w:tcW w:w="1038" w:type="pct"/>
          </w:tcPr>
          <w:p w14:paraId="0D0B1AF1" w14:textId="77777777" w:rsidR="005B1D12" w:rsidRPr="002D3A08" w:rsidRDefault="005B1D12" w:rsidP="003C4377">
            <w:pPr>
              <w:autoSpaceDE w:val="0"/>
              <w:autoSpaceDN w:val="0"/>
              <w:adjustRightInd w:val="0"/>
              <w:jc w:val="center"/>
              <w:rPr>
                <w:bCs/>
                <w:iCs/>
                <w:noProof/>
                <w:sz w:val="22"/>
                <w:szCs w:val="22"/>
              </w:rPr>
            </w:pPr>
            <w:r w:rsidRPr="002D3A08">
              <w:rPr>
                <w:bCs/>
                <w:iCs/>
                <w:noProof/>
                <w:sz w:val="22"/>
                <w:szCs w:val="22"/>
              </w:rPr>
              <w:t>1</w:t>
            </w:r>
          </w:p>
        </w:tc>
      </w:tr>
      <w:tr w:rsidR="005B1D12" w:rsidRPr="00585795" w14:paraId="2D464997" w14:textId="77777777" w:rsidTr="00055560">
        <w:trPr>
          <w:trHeight w:val="247"/>
          <w:jc w:val="center"/>
        </w:trPr>
        <w:tc>
          <w:tcPr>
            <w:tcW w:w="348" w:type="pct"/>
            <w:shd w:val="clear" w:color="auto" w:fill="auto"/>
          </w:tcPr>
          <w:p w14:paraId="0EFE8922" w14:textId="5A071756" w:rsidR="005B1D12" w:rsidRPr="00AC3FA2" w:rsidRDefault="005B1D12" w:rsidP="003C4377">
            <w:pPr>
              <w:autoSpaceDE w:val="0"/>
              <w:autoSpaceDN w:val="0"/>
              <w:adjustRightInd w:val="0"/>
              <w:jc w:val="center"/>
              <w:rPr>
                <w:noProof/>
                <w:sz w:val="22"/>
                <w:szCs w:val="22"/>
                <w:lang w:val="sr-Latn-BA"/>
              </w:rPr>
            </w:pPr>
            <w:r>
              <w:rPr>
                <w:noProof/>
                <w:sz w:val="22"/>
                <w:szCs w:val="22"/>
                <w:lang w:val="sr-Latn-BA"/>
              </w:rPr>
              <w:t>9</w:t>
            </w:r>
          </w:p>
        </w:tc>
        <w:tc>
          <w:tcPr>
            <w:tcW w:w="3614" w:type="pct"/>
            <w:shd w:val="clear" w:color="auto" w:fill="auto"/>
            <w:vAlign w:val="bottom"/>
          </w:tcPr>
          <w:p w14:paraId="55DFA535" w14:textId="77777777" w:rsidR="005B1D12" w:rsidRPr="008C79D7" w:rsidRDefault="005B1D12" w:rsidP="003C4377">
            <w:pPr>
              <w:autoSpaceDE w:val="0"/>
              <w:autoSpaceDN w:val="0"/>
              <w:adjustRightInd w:val="0"/>
              <w:rPr>
                <w:bCs/>
                <w:iCs/>
                <w:noProof/>
                <w:sz w:val="22"/>
                <w:szCs w:val="22"/>
                <w:lang w:val="sr-Latn-BA"/>
              </w:rPr>
            </w:pPr>
            <w:r w:rsidRPr="008F424D">
              <w:rPr>
                <w:bCs/>
                <w:iCs/>
                <w:noProof/>
                <w:sz w:val="22"/>
                <w:szCs w:val="22"/>
                <w:lang w:val="ru-RU"/>
              </w:rPr>
              <w:t xml:space="preserve">Станица за азот </w:t>
            </w:r>
            <w:r>
              <w:rPr>
                <w:bCs/>
                <w:iCs/>
                <w:noProof/>
                <w:sz w:val="22"/>
                <w:szCs w:val="22"/>
                <w:lang w:val="sr-Cyrl-RS"/>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038" w:type="pct"/>
          </w:tcPr>
          <w:p w14:paraId="7FD1C382" w14:textId="77777777" w:rsidR="005B1D12" w:rsidRPr="00585795" w:rsidRDefault="005B1D12" w:rsidP="003C4377">
            <w:pPr>
              <w:autoSpaceDE w:val="0"/>
              <w:autoSpaceDN w:val="0"/>
              <w:adjustRightInd w:val="0"/>
              <w:jc w:val="center"/>
              <w:rPr>
                <w:bCs/>
                <w:iCs/>
                <w:noProof/>
                <w:sz w:val="22"/>
                <w:szCs w:val="22"/>
                <w:lang w:val="sr-Cyrl-RS"/>
              </w:rPr>
            </w:pPr>
            <w:r>
              <w:rPr>
                <w:bCs/>
                <w:iCs/>
                <w:noProof/>
                <w:sz w:val="22"/>
                <w:szCs w:val="22"/>
                <w:lang w:val="sr-Cyrl-RS"/>
              </w:rPr>
              <w:t>1</w:t>
            </w:r>
          </w:p>
        </w:tc>
      </w:tr>
      <w:tr w:rsidR="005B1D12" w:rsidRPr="002D3A08" w14:paraId="2BD0E72A" w14:textId="77777777" w:rsidTr="00055560">
        <w:trPr>
          <w:trHeight w:val="247"/>
          <w:jc w:val="center"/>
        </w:trPr>
        <w:tc>
          <w:tcPr>
            <w:tcW w:w="348" w:type="pct"/>
            <w:shd w:val="clear" w:color="auto" w:fill="auto"/>
          </w:tcPr>
          <w:p w14:paraId="7C81E6F7" w14:textId="5D172604" w:rsidR="005B1D12" w:rsidRPr="002D3A08" w:rsidRDefault="005B1D12" w:rsidP="003C4377">
            <w:pPr>
              <w:autoSpaceDE w:val="0"/>
              <w:autoSpaceDN w:val="0"/>
              <w:adjustRightInd w:val="0"/>
              <w:jc w:val="center"/>
              <w:rPr>
                <w:noProof/>
                <w:sz w:val="22"/>
                <w:szCs w:val="22"/>
              </w:rPr>
            </w:pPr>
            <w:r>
              <w:rPr>
                <w:noProof/>
                <w:sz w:val="22"/>
                <w:szCs w:val="22"/>
              </w:rPr>
              <w:t>10</w:t>
            </w:r>
          </w:p>
        </w:tc>
        <w:tc>
          <w:tcPr>
            <w:tcW w:w="3614" w:type="pct"/>
            <w:shd w:val="clear" w:color="auto" w:fill="auto"/>
            <w:vAlign w:val="bottom"/>
          </w:tcPr>
          <w:p w14:paraId="1E868C04" w14:textId="77777777" w:rsidR="005B1D12" w:rsidRPr="002D3A08" w:rsidRDefault="005B1D12" w:rsidP="003C4377">
            <w:pPr>
              <w:autoSpaceDE w:val="0"/>
              <w:autoSpaceDN w:val="0"/>
              <w:adjustRightInd w:val="0"/>
              <w:rPr>
                <w:bCs/>
                <w:iCs/>
                <w:noProof/>
                <w:sz w:val="22"/>
                <w:szCs w:val="22"/>
                <w:lang w:val="pt-PT"/>
              </w:rPr>
            </w:pPr>
            <w:r w:rsidRPr="002D3A08">
              <w:rPr>
                <w:bCs/>
                <w:iCs/>
                <w:noProof/>
                <w:sz w:val="22"/>
                <w:szCs w:val="22"/>
                <w:lang w:val="pt-PT"/>
              </w:rPr>
              <w:t>Алармни систем развода медицинских гасова</w:t>
            </w:r>
          </w:p>
        </w:tc>
        <w:tc>
          <w:tcPr>
            <w:tcW w:w="1038" w:type="pct"/>
          </w:tcPr>
          <w:p w14:paraId="2AB639B7" w14:textId="77777777" w:rsidR="005B1D12" w:rsidRPr="002D3A08" w:rsidRDefault="005B1D12" w:rsidP="003C4377">
            <w:pPr>
              <w:autoSpaceDE w:val="0"/>
              <w:autoSpaceDN w:val="0"/>
              <w:adjustRightInd w:val="0"/>
              <w:jc w:val="center"/>
              <w:rPr>
                <w:bCs/>
                <w:iCs/>
                <w:noProof/>
                <w:sz w:val="22"/>
                <w:szCs w:val="22"/>
                <w:lang w:val="pt-PT"/>
              </w:rPr>
            </w:pPr>
            <w:r w:rsidRPr="002D3A08">
              <w:rPr>
                <w:bCs/>
                <w:iCs/>
                <w:noProof/>
                <w:sz w:val="22"/>
                <w:szCs w:val="22"/>
                <w:lang w:val="pt-PT"/>
              </w:rPr>
              <w:t>1</w:t>
            </w:r>
          </w:p>
        </w:tc>
      </w:tr>
    </w:tbl>
    <w:p w14:paraId="2B0EEBC9" w14:textId="77777777" w:rsidR="003E4FF6" w:rsidRDefault="003E4FF6" w:rsidP="003E4FF6"/>
    <w:p w14:paraId="4B78826B" w14:textId="24401B80" w:rsidR="003E4FF6" w:rsidRDefault="00903260" w:rsidP="00F10F40">
      <w:pPr>
        <w:jc w:val="both"/>
        <w:rPr>
          <w:lang w:val="sr-Cyrl-CS"/>
        </w:rPr>
      </w:pPr>
      <w:r w:rsidRPr="007E3925">
        <w:rPr>
          <w:lang w:val="sr-Cyrl-RS"/>
        </w:rPr>
        <w:t xml:space="preserve">Уређаји су произвођача </w:t>
      </w:r>
      <w:r w:rsidRPr="007E3925">
        <w:t>Dräger, Boge (distributed by Dräger), BUSH (distributed by Dräger)</w:t>
      </w:r>
      <w:r w:rsidRPr="007E3925">
        <w:rPr>
          <w:lang w:val="sr-Cyrl-RS"/>
        </w:rPr>
        <w:t xml:space="preserve"> и</w:t>
      </w:r>
      <w:r w:rsidRPr="007E3925">
        <w:t xml:space="preserve"> Domnick Hunter (distributed by Dräger)</w:t>
      </w:r>
      <w:r>
        <w:t>.</w:t>
      </w:r>
    </w:p>
    <w:p w14:paraId="4A6BB805" w14:textId="77777777" w:rsidR="00F10F40" w:rsidRPr="00F10F40" w:rsidRDefault="00F10F40" w:rsidP="00F10F40">
      <w:pPr>
        <w:jc w:val="both"/>
        <w:rPr>
          <w:lang w:val="sr-Cyrl-CS"/>
        </w:rPr>
      </w:pPr>
    </w:p>
    <w:p w14:paraId="69301AE9" w14:textId="77777777" w:rsidR="003E4FF6" w:rsidRDefault="003E4FF6" w:rsidP="00F500F4">
      <w:pPr>
        <w:jc w:val="both"/>
        <w:rPr>
          <w:iCs/>
          <w:noProof/>
          <w:lang w:val="sr-Cyrl-RS"/>
        </w:rPr>
      </w:pPr>
      <w:r w:rsidRPr="009200B4">
        <w:rPr>
          <w:noProof/>
          <w:u w:val="single"/>
          <w:lang w:val="sr-Cyrl-RS"/>
        </w:rPr>
        <w:t>Редован сервис</w:t>
      </w:r>
      <w:r w:rsidRPr="009200B4">
        <w:rPr>
          <w:noProof/>
          <w:lang w:val="sr-Cyrl-RS"/>
        </w:rPr>
        <w:t xml:space="preserve"> је </w:t>
      </w:r>
      <w:r>
        <w:rPr>
          <w:noProof/>
          <w:lang w:val="sr-Cyrl-RS"/>
        </w:rPr>
        <w:t xml:space="preserve">на основу потреба наручиоца </w:t>
      </w:r>
      <w:r w:rsidRPr="009200B4">
        <w:rPr>
          <w:noProof/>
          <w:lang w:val="sr-Cyrl-RS"/>
        </w:rPr>
        <w:t xml:space="preserve">дефинисан у Обрасцу понуде, у којем </w:t>
      </w:r>
      <w:r w:rsidRPr="009200B4">
        <w:rPr>
          <w:iCs/>
          <w:noProof/>
          <w:lang w:val="sr-Cyrl-RS"/>
        </w:rPr>
        <w:t xml:space="preserve">су наведене услуге и листа  делова и материјала за уградњу са нормираним количинама </w:t>
      </w:r>
      <w:r>
        <w:rPr>
          <w:iCs/>
          <w:noProof/>
          <w:lang w:val="sr-Cyrl-RS"/>
        </w:rPr>
        <w:t xml:space="preserve">и трошковима </w:t>
      </w:r>
      <w:r w:rsidRPr="009200B4">
        <w:rPr>
          <w:iCs/>
          <w:noProof/>
          <w:lang w:val="sr-Cyrl-RS"/>
        </w:rPr>
        <w:t>по, који</w:t>
      </w:r>
      <w:r>
        <w:rPr>
          <w:iCs/>
          <w:noProof/>
          <w:lang w:val="sr-Cyrl-RS"/>
        </w:rPr>
        <w:t xml:space="preserve">ма </w:t>
      </w:r>
      <w:r w:rsidRPr="009200B4">
        <w:rPr>
          <w:iCs/>
          <w:noProof/>
          <w:lang w:val="sr-Cyrl-RS"/>
        </w:rPr>
        <w:t>се извршавају током трајања уговора односно на једногодишњем нивоу.</w:t>
      </w:r>
      <w:r>
        <w:rPr>
          <w:iCs/>
          <w:noProof/>
          <w:lang w:val="sr-Cyrl-RS"/>
        </w:rPr>
        <w:t xml:space="preserve"> </w:t>
      </w:r>
    </w:p>
    <w:p w14:paraId="758546E4" w14:textId="77777777" w:rsidR="003E4FF6" w:rsidRDefault="003E4FF6" w:rsidP="003E4FF6">
      <w:pPr>
        <w:rPr>
          <w:iCs/>
          <w:noProof/>
          <w:lang w:val="sr-Cyrl-RS"/>
        </w:rPr>
      </w:pPr>
    </w:p>
    <w:p w14:paraId="3B670875" w14:textId="4275FCF6" w:rsidR="00F96632" w:rsidRPr="008C79D7" w:rsidRDefault="00F500F4" w:rsidP="00F96632">
      <w:pPr>
        <w:jc w:val="both"/>
        <w:rPr>
          <w:bCs/>
          <w:iCs/>
          <w:lang w:val="sr-Cyrl-RS"/>
        </w:rPr>
      </w:pPr>
      <w:r w:rsidRPr="00F96632">
        <w:rPr>
          <w:bCs/>
          <w:iCs/>
          <w:u w:val="single"/>
          <w:lang w:val="sr-Cyrl-RS"/>
        </w:rPr>
        <w:t xml:space="preserve">Одржавање по позиву </w:t>
      </w:r>
      <w:r w:rsidR="00F96632" w:rsidRPr="00F96632">
        <w:rPr>
          <w:bCs/>
          <w:iCs/>
          <w:lang w:val="sr-Cyrl-RS"/>
        </w:rPr>
        <w:t xml:space="preserve"> подразумева сервис по указаној потреби наручиоца (укључујући викенде и празнике), који обухвата</w:t>
      </w:r>
      <w:r w:rsidR="00F96632" w:rsidRPr="008C79D7">
        <w:rPr>
          <w:bCs/>
          <w:iCs/>
          <w:lang w:val="sr-Cyrl-RS"/>
        </w:rPr>
        <w:t xml:space="preserve"> дијагнозу квара</w:t>
      </w:r>
      <w:r w:rsidR="00F96632" w:rsidRPr="00F96632">
        <w:rPr>
          <w:bCs/>
          <w:iCs/>
          <w:lang w:val="sr-Cyrl-RS"/>
        </w:rPr>
        <w:t>, отклањање квара, замену резервних делова по потреби</w:t>
      </w:r>
      <w:r w:rsidR="00F96632" w:rsidRPr="008C79D7">
        <w:rPr>
          <w:bCs/>
          <w:iCs/>
          <w:lang w:val="sr-Cyrl-RS"/>
        </w:rPr>
        <w:t xml:space="preserve"> и контр</w:t>
      </w:r>
      <w:r w:rsidR="00F96632" w:rsidRPr="00F96632">
        <w:rPr>
          <w:bCs/>
          <w:iCs/>
          <w:lang w:val="sr-Cyrl-RS"/>
        </w:rPr>
        <w:t>о</w:t>
      </w:r>
      <w:r w:rsidR="00F96632" w:rsidRPr="008C79D7">
        <w:rPr>
          <w:bCs/>
          <w:iCs/>
          <w:lang w:val="sr-Cyrl-RS"/>
        </w:rPr>
        <w:t xml:space="preserve">лу функције целоукупне опреме </w:t>
      </w:r>
      <w:r w:rsidR="00F96632" w:rsidRPr="00F96632">
        <w:rPr>
          <w:lang w:val="sr-Cyrl-RS"/>
        </w:rPr>
        <w:t>и подешавање према фабричким прописима и спецификацијама,</w:t>
      </w:r>
      <w:r w:rsidR="00F96632" w:rsidRPr="00F96632">
        <w:rPr>
          <w:bCs/>
          <w:iCs/>
          <w:lang w:val="sr-Cyrl-RS"/>
        </w:rPr>
        <w:t xml:space="preserve"> по ценама оригиналних резервних делова и радног сата код </w:t>
      </w:r>
      <w:r w:rsidR="00F96632" w:rsidRPr="008C79D7">
        <w:rPr>
          <w:bCs/>
          <w:iCs/>
          <w:lang w:val="sr-Cyrl-RS"/>
        </w:rPr>
        <w:t>ванредног сервисирања</w:t>
      </w:r>
      <w:r w:rsidR="00F96632" w:rsidRPr="00F96632">
        <w:rPr>
          <w:bCs/>
          <w:iCs/>
          <w:lang w:val="sr-Cyrl-RS"/>
        </w:rPr>
        <w:t xml:space="preserve"> из Обрасца понуде</w:t>
      </w:r>
    </w:p>
    <w:p w14:paraId="1BC60EDF" w14:textId="77777777" w:rsidR="00F96632" w:rsidRDefault="00F96632" w:rsidP="00E27C53">
      <w:pPr>
        <w:rPr>
          <w:bCs/>
          <w:iCs/>
          <w:highlight w:val="yellow"/>
          <w:u w:val="single"/>
          <w:lang w:val="sr-Cyrl-RS"/>
        </w:rPr>
      </w:pPr>
    </w:p>
    <w:p w14:paraId="78758F87" w14:textId="3D426952" w:rsidR="00E27C53" w:rsidRPr="008C79D7" w:rsidRDefault="0087254D" w:rsidP="00E27C53">
      <w:pPr>
        <w:jc w:val="both"/>
        <w:rPr>
          <w:noProof/>
          <w:lang w:val="sr-Cyrl-RS"/>
        </w:rPr>
      </w:pPr>
      <w:r w:rsidRPr="008C79D7">
        <w:rPr>
          <w:noProof/>
          <w:lang w:val="sr-Cyrl-RS"/>
        </w:rPr>
        <w:t xml:space="preserve">Место извршења </w:t>
      </w:r>
      <w:r>
        <w:rPr>
          <w:noProof/>
          <w:lang w:val="sr-Cyrl-RS"/>
        </w:rPr>
        <w:t xml:space="preserve"> услуге с</w:t>
      </w:r>
      <w:r w:rsidRPr="008C79D7">
        <w:rPr>
          <w:noProof/>
          <w:lang w:val="sr-Cyrl-RS"/>
        </w:rPr>
        <w:t xml:space="preserve">у објекти </w:t>
      </w:r>
      <w:r>
        <w:rPr>
          <w:noProof/>
          <w:lang w:val="sr-Cyrl-RS"/>
        </w:rPr>
        <w:t>у</w:t>
      </w:r>
      <w:r w:rsidR="00E27C53" w:rsidRPr="00F96632">
        <w:rPr>
          <w:noProof/>
          <w:lang w:val="sr-Cyrl-RS"/>
        </w:rPr>
        <w:t xml:space="preserve"> </w:t>
      </w:r>
      <w:r w:rsidR="00E27C53" w:rsidRPr="008C79D7">
        <w:rPr>
          <w:noProof/>
          <w:lang w:val="sr-Cyrl-RS"/>
        </w:rPr>
        <w:t>Клиничк</w:t>
      </w:r>
      <w:r w:rsidR="00F96632" w:rsidRPr="00F96632">
        <w:rPr>
          <w:noProof/>
          <w:lang w:val="sr-Cyrl-RS"/>
        </w:rPr>
        <w:t>о</w:t>
      </w:r>
      <w:r>
        <w:rPr>
          <w:noProof/>
          <w:lang w:val="sr-Cyrl-RS"/>
        </w:rPr>
        <w:t>м</w:t>
      </w:r>
      <w:r w:rsidR="00E27C53" w:rsidRPr="008C79D7">
        <w:rPr>
          <w:noProof/>
          <w:lang w:val="sr-Cyrl-RS"/>
        </w:rPr>
        <w:t xml:space="preserve"> центр</w:t>
      </w:r>
      <w:r>
        <w:rPr>
          <w:noProof/>
          <w:lang w:val="sr-Cyrl-RS"/>
        </w:rPr>
        <w:t>у</w:t>
      </w:r>
      <w:r w:rsidR="00E27C53" w:rsidRPr="008C79D7">
        <w:rPr>
          <w:noProof/>
          <w:lang w:val="sr-Cyrl-RS"/>
        </w:rPr>
        <w:t xml:space="preserve"> Војводине, Хајдук Вељкова 1</w:t>
      </w:r>
      <w:r w:rsidR="00E27C53" w:rsidRPr="00F96632">
        <w:rPr>
          <w:noProof/>
          <w:lang w:val="sr-Cyrl-RS"/>
        </w:rPr>
        <w:t>-</w:t>
      </w:r>
      <w:r w:rsidR="00E27C53" w:rsidRPr="0087254D">
        <w:rPr>
          <w:noProof/>
          <w:lang w:val="sr-Cyrl-RS"/>
        </w:rPr>
        <w:t>9</w:t>
      </w:r>
      <w:r w:rsidR="00E27C53" w:rsidRPr="008C79D7">
        <w:rPr>
          <w:noProof/>
          <w:lang w:val="sr-Cyrl-RS"/>
        </w:rPr>
        <w:t>, Нови Сад.</w:t>
      </w:r>
      <w:r w:rsidR="00D7292E" w:rsidRPr="008C79D7">
        <w:rPr>
          <w:noProof/>
          <w:lang w:val="sr-Cyrl-RS"/>
        </w:rPr>
        <w:t xml:space="preserve"> </w:t>
      </w:r>
    </w:p>
    <w:p w14:paraId="51101B96" w14:textId="77777777" w:rsidR="00E27C53" w:rsidRPr="008C79D7" w:rsidRDefault="00E27C53" w:rsidP="00E27C53">
      <w:pPr>
        <w:jc w:val="both"/>
        <w:rPr>
          <w:noProof/>
          <w:lang w:val="sr-Cyrl-RS"/>
        </w:rPr>
      </w:pPr>
    </w:p>
    <w:p w14:paraId="71FF38E8" w14:textId="77777777" w:rsidR="00E27C53" w:rsidRPr="008C79D7" w:rsidRDefault="00E27C53" w:rsidP="00E27C53">
      <w:pPr>
        <w:jc w:val="both"/>
        <w:rPr>
          <w:noProof/>
          <w:lang w:val="sr-Cyrl-RS"/>
        </w:rPr>
      </w:pPr>
      <w:r w:rsidRPr="008C79D7">
        <w:rPr>
          <w:noProof/>
          <w:lang w:val="sr-Cyrl-RS"/>
        </w:rPr>
        <w:t>Наручи</w:t>
      </w:r>
      <w:r w:rsidRPr="0087254D">
        <w:rPr>
          <w:noProof/>
          <w:lang w:val="sr-Cyrl-RS"/>
        </w:rPr>
        <w:t>лац</w:t>
      </w:r>
      <w:r w:rsidRPr="008C79D7">
        <w:rPr>
          <w:noProof/>
          <w:lang w:val="sr-Cyrl-RS"/>
        </w:rPr>
        <w:t xml:space="preserve"> ће сукцесивно упућивати захтеве за извршењем.</w:t>
      </w:r>
    </w:p>
    <w:p w14:paraId="34B24E66" w14:textId="77777777" w:rsidR="00E27C53" w:rsidRPr="008C79D7" w:rsidRDefault="00E27C53" w:rsidP="00E27C53">
      <w:pPr>
        <w:jc w:val="both"/>
        <w:rPr>
          <w:bCs/>
          <w:iCs/>
          <w:lang w:val="sr-Cyrl-RS"/>
        </w:rPr>
      </w:pPr>
    </w:p>
    <w:p w14:paraId="363566C5" w14:textId="37CF39CB" w:rsidR="00E27C53" w:rsidRPr="008C79D7" w:rsidRDefault="00E27C53" w:rsidP="00E27C53">
      <w:pPr>
        <w:jc w:val="both"/>
        <w:rPr>
          <w:bCs/>
          <w:iCs/>
          <w:lang w:val="sr-Cyrl-RS"/>
        </w:rPr>
      </w:pPr>
      <w:r w:rsidRPr="008C79D7">
        <w:rPr>
          <w:bCs/>
          <w:iCs/>
          <w:lang w:val="sr-Cyrl-RS"/>
        </w:rPr>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r w:rsidR="00D7292E" w:rsidRPr="008C79D7">
        <w:rPr>
          <w:bCs/>
          <w:iCs/>
          <w:lang w:val="sr-Cyrl-RS"/>
        </w:rPr>
        <w:t xml:space="preserve">  </w:t>
      </w:r>
    </w:p>
    <w:p w14:paraId="39B45E0C" w14:textId="77777777" w:rsidR="00E27C53" w:rsidRPr="008C79D7" w:rsidRDefault="00E27C53" w:rsidP="00E27C53">
      <w:pPr>
        <w:jc w:val="both"/>
        <w:rPr>
          <w:bCs/>
          <w:iCs/>
          <w:lang w:val="sr-Cyrl-RS"/>
        </w:rPr>
      </w:pPr>
    </w:p>
    <w:p w14:paraId="5788BAF7" w14:textId="77777777" w:rsidR="00E27C53" w:rsidRPr="00DA37BE" w:rsidRDefault="00E27C53" w:rsidP="00E27C53">
      <w:pPr>
        <w:jc w:val="both"/>
        <w:rPr>
          <w:bCs/>
          <w:noProof/>
          <w:lang w:val="sr-Latn-RS"/>
        </w:rPr>
      </w:pPr>
      <w:r w:rsidRPr="008C79D7">
        <w:rPr>
          <w:noProof/>
          <w:lang w:val="sr-Cyrl-RS"/>
        </w:rPr>
        <w:t>Ако у току реализације уговора настане потреба за заменом неког дел</w:t>
      </w:r>
      <w:r w:rsidRPr="00DA37BE">
        <w:rPr>
          <w:noProof/>
          <w:lang w:val="sr-Cyrl-CS"/>
        </w:rPr>
        <w:t xml:space="preserve">а </w:t>
      </w:r>
      <w:r w:rsidRPr="008C79D7">
        <w:rPr>
          <w:noProof/>
          <w:lang w:val="sr-Cyrl-RS"/>
        </w:rPr>
        <w:t xml:space="preserve">који се не налази у </w:t>
      </w:r>
      <w:r w:rsidRPr="00DA37BE">
        <w:rPr>
          <w:noProof/>
          <w:lang w:val="sr-Cyrl-RS"/>
        </w:rPr>
        <w:t>Обрасцу понуде</w:t>
      </w:r>
      <w:r w:rsidRPr="008C79D7">
        <w:rPr>
          <w:noProof/>
          <w:lang w:val="sr-Cyrl-RS"/>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8C79D7">
        <w:rPr>
          <w:lang w:val="sr-Cyrl-RS"/>
        </w:rPr>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8C79D7">
        <w:rPr>
          <w:noProof/>
          <w:lang w:val="sr-Cyrl-RS"/>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8C79D7">
        <w:rPr>
          <w:bCs/>
          <w:noProof/>
          <w:lang w:val="sr-Cyrl-RS"/>
        </w:rPr>
        <w:t xml:space="preserve">лицу </w:t>
      </w:r>
      <w:r w:rsidRPr="00DA37BE">
        <w:rPr>
          <w:bCs/>
          <w:noProof/>
          <w:lang w:val="sr-Cyrl-CS"/>
        </w:rPr>
        <w:t>код наручиоца</w:t>
      </w:r>
      <w:r w:rsidRPr="00DA37BE">
        <w:rPr>
          <w:lang w:val="sr-Cyrl-RS"/>
        </w:rPr>
        <w:t xml:space="preserve"> достави </w:t>
      </w:r>
      <w:r w:rsidRPr="008C79D7">
        <w:rPr>
          <w:bCs/>
          <w:noProof/>
          <w:lang w:val="sr-Cyrl-RS"/>
        </w:rPr>
        <w:t>извештај</w:t>
      </w:r>
      <w:r w:rsidRPr="00DA37BE">
        <w:rPr>
          <w:bCs/>
          <w:noProof/>
          <w:lang w:val="sr-Cyrl-RS"/>
        </w:rPr>
        <w:t xml:space="preserve"> и</w:t>
      </w:r>
      <w:r w:rsidRPr="008C79D7">
        <w:rPr>
          <w:bCs/>
          <w:noProof/>
          <w:lang w:val="sr-Cyrl-RS"/>
        </w:rPr>
        <w:t xml:space="preserve"> </w:t>
      </w:r>
      <w:r w:rsidRPr="008C79D7">
        <w:rPr>
          <w:bCs/>
          <w:noProof/>
          <w:lang w:val="sr-Cyrl-RS"/>
        </w:rPr>
        <w:lastRenderedPageBreak/>
        <w:t>образложи неопходност замене баш тог дела у односу на оне делове кој</w:t>
      </w:r>
      <w:r w:rsidRPr="00DA37BE">
        <w:rPr>
          <w:bCs/>
          <w:noProof/>
          <w:lang w:val="sr-Cyrl-RS"/>
        </w:rPr>
        <w:t>и</w:t>
      </w:r>
      <w:r w:rsidRPr="008C79D7">
        <w:rPr>
          <w:bCs/>
          <w:noProof/>
          <w:lang w:val="sr-Cyrl-RS"/>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w:t>
      </w:r>
      <w:r w:rsidRPr="008C79D7">
        <w:rPr>
          <w:bCs/>
          <w:noProof/>
          <w:lang w:val="sr-Latn-RS"/>
        </w:rPr>
        <w:t xml:space="preserve"> </w:t>
      </w:r>
      <w:r w:rsidRPr="00DA37BE">
        <w:rPr>
          <w:bCs/>
          <w:noProof/>
        </w:rPr>
        <w:t>дела</w:t>
      </w:r>
      <w:r w:rsidRPr="008C79D7">
        <w:rPr>
          <w:bCs/>
          <w:noProof/>
          <w:lang w:val="sr-Latn-RS"/>
        </w:rPr>
        <w:t xml:space="preserve"> </w:t>
      </w:r>
      <w:r w:rsidRPr="00DA37BE">
        <w:rPr>
          <w:bCs/>
          <w:noProof/>
        </w:rPr>
        <w:t>кој</w:t>
      </w:r>
      <w:r w:rsidRPr="00DA37BE">
        <w:rPr>
          <w:bCs/>
          <w:noProof/>
          <w:lang w:val="sr-Cyrl-RS"/>
        </w:rPr>
        <w:t>и</w:t>
      </w:r>
      <w:r w:rsidRPr="008C79D7">
        <w:rPr>
          <w:bCs/>
          <w:noProof/>
          <w:lang w:val="sr-Latn-RS"/>
        </w:rPr>
        <w:t xml:space="preserve"> </w:t>
      </w:r>
      <w:r w:rsidRPr="00DA37BE">
        <w:rPr>
          <w:bCs/>
          <w:noProof/>
        </w:rPr>
        <w:t>се</w:t>
      </w:r>
      <w:r w:rsidRPr="008C79D7">
        <w:rPr>
          <w:bCs/>
          <w:noProof/>
          <w:lang w:val="sr-Latn-RS"/>
        </w:rPr>
        <w:t xml:space="preserve"> </w:t>
      </w:r>
      <w:r w:rsidRPr="00DA37BE">
        <w:rPr>
          <w:bCs/>
          <w:noProof/>
        </w:rPr>
        <w:t>не</w:t>
      </w:r>
      <w:r w:rsidRPr="008C79D7">
        <w:rPr>
          <w:bCs/>
          <w:noProof/>
          <w:lang w:val="sr-Latn-RS"/>
        </w:rPr>
        <w:t xml:space="preserve"> </w:t>
      </w:r>
      <w:r w:rsidRPr="00DA37BE">
        <w:rPr>
          <w:bCs/>
          <w:noProof/>
        </w:rPr>
        <w:t>налази</w:t>
      </w:r>
      <w:r w:rsidRPr="008C79D7">
        <w:rPr>
          <w:bCs/>
          <w:noProof/>
          <w:lang w:val="sr-Latn-RS"/>
        </w:rPr>
        <w:t xml:space="preserve"> </w:t>
      </w:r>
      <w:r w:rsidRPr="00DA37BE">
        <w:rPr>
          <w:bCs/>
          <w:noProof/>
        </w:rPr>
        <w:t>у</w:t>
      </w:r>
      <w:r w:rsidRPr="008C79D7">
        <w:rPr>
          <w:bCs/>
          <w:noProof/>
          <w:lang w:val="sr-Latn-RS"/>
        </w:rPr>
        <w:t xml:space="preserve">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8C79D7">
        <w:rPr>
          <w:noProof/>
          <w:lang w:val="sr-Cyrl-RS"/>
        </w:rPr>
        <w:t xml:space="preserve">се обавезује да замену </w:t>
      </w:r>
      <w:r w:rsidRPr="008C79D7">
        <w:rPr>
          <w:bCs/>
          <w:noProof/>
          <w:lang w:val="sr-Cyrl-RS"/>
        </w:rPr>
        <w:t>резервног дела кој</w:t>
      </w:r>
      <w:r w:rsidRPr="00DA37BE">
        <w:rPr>
          <w:bCs/>
          <w:noProof/>
          <w:lang w:val="sr-Cyrl-RS"/>
        </w:rPr>
        <w:t>и</w:t>
      </w:r>
      <w:r w:rsidRPr="008C79D7">
        <w:rPr>
          <w:bCs/>
          <w:noProof/>
          <w:lang w:val="sr-Cyrl-RS"/>
        </w:rPr>
        <w:t xml:space="preserve"> се не налази у</w:t>
      </w:r>
      <w:r w:rsidRPr="00DA37BE">
        <w:rPr>
          <w:bCs/>
          <w:noProof/>
          <w:lang w:val="sr-Cyrl-RS"/>
        </w:rPr>
        <w:t xml:space="preserve"> </w:t>
      </w:r>
      <w:r w:rsidRPr="00DA37BE">
        <w:rPr>
          <w:noProof/>
          <w:lang w:val="sr-Cyrl-RS"/>
        </w:rPr>
        <w:t>Обрасцу понуде</w:t>
      </w:r>
      <w:r w:rsidRPr="008C79D7">
        <w:rPr>
          <w:bCs/>
          <w:noProof/>
          <w:lang w:val="sr-Cyrl-RS"/>
        </w:rPr>
        <w:t xml:space="preserve"> </w:t>
      </w:r>
      <w:r w:rsidRPr="00DA37BE">
        <w:rPr>
          <w:noProof/>
          <w:lang w:val="sr-Cyrl-RS"/>
        </w:rPr>
        <w:t xml:space="preserve">изврши </w:t>
      </w:r>
      <w:r w:rsidRPr="008C79D7">
        <w:rPr>
          <w:bCs/>
          <w:noProof/>
          <w:lang w:val="sr-Cyrl-RS"/>
        </w:rPr>
        <w:t xml:space="preserve">тек по добијању писаног налога и одобрења </w:t>
      </w:r>
      <w:r w:rsidRPr="00DA37BE">
        <w:rPr>
          <w:bCs/>
          <w:noProof/>
          <w:lang w:val="sr-Cyrl-RS"/>
        </w:rPr>
        <w:t xml:space="preserve"> од стране овлашћеног </w:t>
      </w:r>
      <w:r w:rsidRPr="008C79D7">
        <w:rPr>
          <w:bCs/>
          <w:noProof/>
          <w:lang w:val="sr-Cyrl-RS"/>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8C79D7">
        <w:rPr>
          <w:bCs/>
          <w:noProof/>
          <w:lang w:val="sr-Cyrl-RS"/>
        </w:rPr>
        <w:t>.</w:t>
      </w:r>
    </w:p>
    <w:p w14:paraId="148A0A78" w14:textId="77777777" w:rsidR="00E27C53" w:rsidRPr="008C79D7"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4F5748" w14:paraId="6C6FB244" w14:textId="77777777" w:rsidTr="005B3304">
        <w:tc>
          <w:tcPr>
            <w:tcW w:w="9036" w:type="dxa"/>
            <w:shd w:val="clear" w:color="auto" w:fill="auto"/>
          </w:tcPr>
          <w:p w14:paraId="7C79EC6B" w14:textId="3A29DDBC" w:rsidR="00E27C53" w:rsidRPr="008C79D7" w:rsidRDefault="00E27C53" w:rsidP="005B3304">
            <w:pPr>
              <w:jc w:val="both"/>
              <w:rPr>
                <w:lang w:val="sr-Cyrl-RS"/>
              </w:rPr>
            </w:pPr>
            <w:r w:rsidRPr="008C79D7">
              <w:rPr>
                <w:sz w:val="28"/>
                <w:szCs w:val="28"/>
                <w:lang w:val="sr-Cyrl-RS"/>
              </w:rPr>
              <w:br w:type="page"/>
            </w:r>
            <w:bookmarkEnd w:id="29"/>
            <w:bookmarkEnd w:id="30"/>
            <w:bookmarkEnd w:id="31"/>
          </w:p>
        </w:tc>
      </w:tr>
    </w:tbl>
    <w:p w14:paraId="1416BC0A" w14:textId="77777777" w:rsidR="00E27C53" w:rsidRPr="008C79D7" w:rsidRDefault="00E27C53" w:rsidP="00E27C53">
      <w:pPr>
        <w:ind w:firstLine="360"/>
        <w:rPr>
          <w:noProof/>
          <w:color w:val="FF0000"/>
          <w:lang w:val="sr-Cyrl-RS"/>
        </w:rPr>
      </w:pPr>
    </w:p>
    <w:p w14:paraId="47387D4F" w14:textId="77777777" w:rsidR="00E27C53" w:rsidRPr="008C79D7" w:rsidRDefault="00E27C53" w:rsidP="00E27C53">
      <w:pPr>
        <w:ind w:firstLine="360"/>
        <w:rPr>
          <w:noProof/>
          <w:color w:val="FF0000"/>
          <w:lang w:val="sr-Cyrl-RS"/>
        </w:rPr>
      </w:pPr>
    </w:p>
    <w:p w14:paraId="5D2C29F2" w14:textId="77777777" w:rsidR="00E27C53" w:rsidRPr="008C79D7" w:rsidRDefault="00E27C53" w:rsidP="00E27C53">
      <w:pPr>
        <w:ind w:firstLine="360"/>
        <w:rPr>
          <w:noProof/>
          <w:color w:val="FF0000"/>
          <w:lang w:val="sr-Cyrl-RS"/>
        </w:rPr>
      </w:pPr>
    </w:p>
    <w:p w14:paraId="0252187D" w14:textId="77777777" w:rsidR="00E27C53" w:rsidRPr="008C79D7" w:rsidRDefault="00E27C53" w:rsidP="00E27C53">
      <w:pPr>
        <w:ind w:firstLine="360"/>
        <w:rPr>
          <w:noProof/>
          <w:color w:val="FF0000"/>
          <w:lang w:val="sr-Cyrl-RS"/>
        </w:rPr>
      </w:pPr>
    </w:p>
    <w:p w14:paraId="22821248" w14:textId="77777777" w:rsidR="00E27C53" w:rsidRPr="008C79D7" w:rsidRDefault="00E27C53" w:rsidP="00E27C53">
      <w:pPr>
        <w:ind w:firstLine="360"/>
        <w:rPr>
          <w:noProof/>
          <w:color w:val="FF0000"/>
          <w:lang w:val="sr-Cyrl-RS"/>
        </w:rPr>
      </w:pPr>
    </w:p>
    <w:p w14:paraId="730427B3" w14:textId="77777777" w:rsidR="00E27C53" w:rsidRPr="008C79D7" w:rsidRDefault="00E27C53" w:rsidP="00E27C53">
      <w:pPr>
        <w:ind w:firstLine="360"/>
        <w:rPr>
          <w:noProof/>
          <w:color w:val="FF0000"/>
          <w:lang w:val="sr-Cyrl-RS"/>
        </w:rPr>
      </w:pPr>
    </w:p>
    <w:p w14:paraId="0174032E" w14:textId="77777777" w:rsidR="00E27C53" w:rsidRPr="008C79D7" w:rsidRDefault="00E27C53" w:rsidP="00E27C53">
      <w:pPr>
        <w:ind w:firstLine="360"/>
        <w:rPr>
          <w:noProof/>
          <w:color w:val="FF0000"/>
          <w:lang w:val="sr-Cyrl-RS"/>
        </w:rPr>
      </w:pPr>
    </w:p>
    <w:p w14:paraId="5AAAA6A5" w14:textId="77777777" w:rsidR="00E27C53" w:rsidRPr="008C79D7" w:rsidRDefault="00E27C53" w:rsidP="00E27C53">
      <w:pPr>
        <w:ind w:firstLine="360"/>
        <w:rPr>
          <w:noProof/>
          <w:color w:val="FF0000"/>
          <w:lang w:val="sr-Cyrl-RS"/>
        </w:rPr>
      </w:pPr>
    </w:p>
    <w:p w14:paraId="5FC7E4DA" w14:textId="77777777" w:rsidR="00E27C53" w:rsidRPr="008C79D7" w:rsidRDefault="00E27C53" w:rsidP="00E27C53">
      <w:pPr>
        <w:ind w:firstLine="360"/>
        <w:rPr>
          <w:noProof/>
          <w:color w:val="FF0000"/>
          <w:lang w:val="sr-Cyrl-RS"/>
        </w:rPr>
      </w:pPr>
    </w:p>
    <w:p w14:paraId="6778457B" w14:textId="77777777" w:rsidR="00F96632" w:rsidRPr="008C79D7" w:rsidRDefault="00F96632" w:rsidP="00E27C53">
      <w:pPr>
        <w:ind w:firstLine="360"/>
        <w:rPr>
          <w:noProof/>
          <w:color w:val="FF0000"/>
          <w:lang w:val="sr-Cyrl-RS"/>
        </w:rPr>
      </w:pPr>
    </w:p>
    <w:p w14:paraId="0C0E777F" w14:textId="77777777" w:rsidR="00F96632" w:rsidRDefault="00F96632" w:rsidP="00E27C53">
      <w:pPr>
        <w:ind w:firstLine="360"/>
        <w:rPr>
          <w:noProof/>
          <w:color w:val="FF0000"/>
          <w:lang w:val="sr-Cyrl-RS"/>
        </w:rPr>
      </w:pPr>
    </w:p>
    <w:p w14:paraId="7CD31A83" w14:textId="77777777" w:rsidR="00055560" w:rsidRDefault="00055560" w:rsidP="00E27C53">
      <w:pPr>
        <w:ind w:firstLine="360"/>
        <w:rPr>
          <w:noProof/>
          <w:color w:val="FF0000"/>
          <w:lang w:val="sr-Cyrl-RS"/>
        </w:rPr>
      </w:pPr>
    </w:p>
    <w:p w14:paraId="49AD18E3" w14:textId="77777777" w:rsidR="00055560" w:rsidRDefault="00055560" w:rsidP="00E27C53">
      <w:pPr>
        <w:ind w:firstLine="360"/>
        <w:rPr>
          <w:noProof/>
          <w:color w:val="FF0000"/>
          <w:lang w:val="sr-Cyrl-RS"/>
        </w:rPr>
      </w:pPr>
    </w:p>
    <w:p w14:paraId="10A09BB4" w14:textId="77777777" w:rsidR="00055560" w:rsidRDefault="00055560" w:rsidP="00E27C53">
      <w:pPr>
        <w:ind w:firstLine="360"/>
        <w:rPr>
          <w:noProof/>
          <w:color w:val="FF0000"/>
          <w:lang w:val="sr-Cyrl-RS"/>
        </w:rPr>
      </w:pPr>
    </w:p>
    <w:p w14:paraId="7C81F6B1" w14:textId="77777777" w:rsidR="00055560" w:rsidRDefault="00055560" w:rsidP="00E27C53">
      <w:pPr>
        <w:ind w:firstLine="360"/>
        <w:rPr>
          <w:noProof/>
          <w:color w:val="FF0000"/>
          <w:lang w:val="sr-Cyrl-RS"/>
        </w:rPr>
      </w:pPr>
    </w:p>
    <w:p w14:paraId="20E1EE3F" w14:textId="77777777" w:rsidR="00055560" w:rsidRDefault="00055560" w:rsidP="00E27C53">
      <w:pPr>
        <w:ind w:firstLine="360"/>
        <w:rPr>
          <w:noProof/>
          <w:color w:val="FF0000"/>
          <w:lang w:val="sr-Cyrl-RS"/>
        </w:rPr>
      </w:pPr>
    </w:p>
    <w:p w14:paraId="167DA9CD" w14:textId="77777777" w:rsidR="00055560" w:rsidRDefault="00055560" w:rsidP="00E27C53">
      <w:pPr>
        <w:ind w:firstLine="360"/>
        <w:rPr>
          <w:noProof/>
          <w:color w:val="FF0000"/>
          <w:lang w:val="sr-Cyrl-RS"/>
        </w:rPr>
      </w:pPr>
    </w:p>
    <w:p w14:paraId="6DE7D8D0" w14:textId="77777777" w:rsidR="00055560" w:rsidRDefault="00055560" w:rsidP="00E27C53">
      <w:pPr>
        <w:ind w:firstLine="360"/>
        <w:rPr>
          <w:noProof/>
          <w:color w:val="FF0000"/>
          <w:lang w:val="sr-Cyrl-RS"/>
        </w:rPr>
      </w:pPr>
    </w:p>
    <w:p w14:paraId="72759E5E" w14:textId="77777777" w:rsidR="00055560" w:rsidRDefault="00055560" w:rsidP="00E27C53">
      <w:pPr>
        <w:ind w:firstLine="360"/>
        <w:rPr>
          <w:noProof/>
          <w:color w:val="FF0000"/>
          <w:lang w:val="sr-Cyrl-RS"/>
        </w:rPr>
      </w:pPr>
    </w:p>
    <w:p w14:paraId="25497143" w14:textId="77777777" w:rsidR="00055560" w:rsidRPr="008C79D7" w:rsidRDefault="00055560" w:rsidP="00E27C53">
      <w:pPr>
        <w:ind w:firstLine="360"/>
        <w:rPr>
          <w:noProof/>
          <w:color w:val="FF0000"/>
          <w:lang w:val="sr-Cyrl-RS"/>
        </w:rPr>
      </w:pPr>
    </w:p>
    <w:p w14:paraId="220B07A0" w14:textId="77777777" w:rsidR="00F96632" w:rsidRPr="008C79D7" w:rsidRDefault="00F96632" w:rsidP="00E27C53">
      <w:pPr>
        <w:ind w:firstLine="360"/>
        <w:rPr>
          <w:noProof/>
          <w:color w:val="FF0000"/>
          <w:lang w:val="sr-Cyrl-RS"/>
        </w:rPr>
      </w:pPr>
    </w:p>
    <w:p w14:paraId="12A36D7E" w14:textId="77777777" w:rsidR="00E27C53" w:rsidRPr="008C79D7" w:rsidRDefault="00E27C53" w:rsidP="00E27C53">
      <w:pPr>
        <w:ind w:firstLine="360"/>
        <w:rPr>
          <w:noProof/>
          <w:color w:val="FF0000"/>
          <w:lang w:val="sr-Cyrl-RS"/>
        </w:rPr>
      </w:pPr>
    </w:p>
    <w:p w14:paraId="22AC3CA3" w14:textId="77777777" w:rsidR="00E27C53" w:rsidRDefault="00E27C53" w:rsidP="00E27C53">
      <w:pPr>
        <w:ind w:firstLine="360"/>
        <w:rPr>
          <w:noProof/>
          <w:color w:val="FF0000"/>
          <w:lang w:val="sr-Cyrl-RS"/>
        </w:rPr>
      </w:pPr>
    </w:p>
    <w:p w14:paraId="472456AF" w14:textId="77777777" w:rsidR="007E4BA2" w:rsidRDefault="007E4BA2" w:rsidP="00E27C53">
      <w:pPr>
        <w:ind w:firstLine="360"/>
        <w:rPr>
          <w:noProof/>
          <w:color w:val="FF0000"/>
          <w:lang w:val="sr-Cyrl-RS"/>
        </w:rPr>
      </w:pPr>
    </w:p>
    <w:p w14:paraId="581E62A5" w14:textId="77777777" w:rsidR="007E4BA2" w:rsidRDefault="007E4BA2" w:rsidP="00E27C53">
      <w:pPr>
        <w:ind w:firstLine="360"/>
        <w:rPr>
          <w:noProof/>
          <w:color w:val="FF0000"/>
          <w:lang w:val="sr-Cyrl-RS"/>
        </w:rPr>
      </w:pPr>
    </w:p>
    <w:p w14:paraId="20BB4370" w14:textId="77777777" w:rsidR="007E4BA2" w:rsidRDefault="007E4BA2" w:rsidP="00E27C53">
      <w:pPr>
        <w:ind w:firstLine="360"/>
        <w:rPr>
          <w:noProof/>
          <w:color w:val="FF0000"/>
          <w:lang w:val="sr-Cyrl-RS"/>
        </w:rPr>
      </w:pPr>
    </w:p>
    <w:p w14:paraId="4B16DDF4" w14:textId="77777777" w:rsidR="007E4BA2" w:rsidRDefault="007E4BA2" w:rsidP="00E27C53">
      <w:pPr>
        <w:ind w:firstLine="360"/>
        <w:rPr>
          <w:noProof/>
          <w:color w:val="FF0000"/>
          <w:lang w:val="sr-Cyrl-RS"/>
        </w:rPr>
      </w:pPr>
    </w:p>
    <w:p w14:paraId="474DB14E" w14:textId="77777777" w:rsidR="007E4BA2" w:rsidRPr="008C79D7" w:rsidRDefault="007E4BA2" w:rsidP="00E27C53">
      <w:pPr>
        <w:ind w:firstLine="360"/>
        <w:rPr>
          <w:noProof/>
          <w:color w:val="FF0000"/>
          <w:lang w:val="sr-Cyrl-RS"/>
        </w:rPr>
      </w:pPr>
    </w:p>
    <w:p w14:paraId="27922574" w14:textId="5F367BD1" w:rsidR="00E27C53" w:rsidRPr="008C79D7"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2001193"/>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2EE1CFA2" w:rsidR="00E27C53" w:rsidRPr="009937B8" w:rsidRDefault="00E27C53" w:rsidP="002013BF">
      <w:pPr>
        <w:spacing w:before="100" w:beforeAutospacing="1" w:line="210" w:lineRule="atLeast"/>
        <w:ind w:firstLine="360"/>
        <w:jc w:val="both"/>
        <w:rPr>
          <w:lang w:val="sr-Latn-CS"/>
        </w:rPr>
      </w:pPr>
      <w:r w:rsidRPr="00C35CDB">
        <w:rPr>
          <w:noProof/>
        </w:rPr>
        <w:t>Испуњеност</w:t>
      </w:r>
      <w:r w:rsidRPr="008C79D7">
        <w:rPr>
          <w:noProof/>
          <w:lang w:val="hr-HR"/>
        </w:rPr>
        <w:t xml:space="preserve">  </w:t>
      </w:r>
      <w:r w:rsidRPr="00C35CDB">
        <w:rPr>
          <w:noProof/>
        </w:rPr>
        <w:t>услова</w:t>
      </w:r>
      <w:r w:rsidRPr="008C79D7">
        <w:rPr>
          <w:noProof/>
          <w:lang w:val="hr-HR"/>
        </w:rPr>
        <w:t xml:space="preserve"> </w:t>
      </w:r>
      <w:r w:rsidRPr="00C35CDB">
        <w:rPr>
          <w:noProof/>
        </w:rPr>
        <w:t>за</w:t>
      </w:r>
      <w:r w:rsidRPr="008C79D7">
        <w:rPr>
          <w:noProof/>
          <w:lang w:val="hr-HR"/>
        </w:rPr>
        <w:t xml:space="preserve"> </w:t>
      </w:r>
      <w:r w:rsidRPr="00C35CDB">
        <w:rPr>
          <w:noProof/>
        </w:rPr>
        <w:t>учешће</w:t>
      </w:r>
      <w:r w:rsidRPr="008C79D7">
        <w:rPr>
          <w:noProof/>
          <w:lang w:val="hr-HR"/>
        </w:rPr>
        <w:t xml:space="preserve"> </w:t>
      </w:r>
      <w:r w:rsidRPr="00C35CDB">
        <w:rPr>
          <w:noProof/>
        </w:rPr>
        <w:t>у</w:t>
      </w:r>
      <w:r w:rsidRPr="008C79D7">
        <w:rPr>
          <w:noProof/>
          <w:lang w:val="hr-HR"/>
        </w:rPr>
        <w:t xml:space="preserve"> </w:t>
      </w:r>
      <w:r w:rsidRPr="00C35CDB">
        <w:rPr>
          <w:noProof/>
        </w:rPr>
        <w:t>поступку</w:t>
      </w:r>
      <w:r w:rsidRPr="008C79D7">
        <w:rPr>
          <w:noProof/>
          <w:lang w:val="hr-HR"/>
        </w:rPr>
        <w:t xml:space="preserve"> </w:t>
      </w:r>
      <w:r w:rsidRPr="00C35CDB">
        <w:rPr>
          <w:noProof/>
        </w:rPr>
        <w:t>јавне</w:t>
      </w:r>
      <w:r w:rsidRPr="008C79D7">
        <w:rPr>
          <w:noProof/>
          <w:lang w:val="hr-HR"/>
        </w:rPr>
        <w:t xml:space="preserve"> </w:t>
      </w:r>
      <w:r w:rsidRPr="00C35CDB">
        <w:rPr>
          <w:noProof/>
        </w:rPr>
        <w:t>набавке</w:t>
      </w:r>
      <w:r w:rsidRPr="008C79D7">
        <w:rPr>
          <w:noProof/>
          <w:lang w:val="hr-HR"/>
        </w:rPr>
        <w:t xml:space="preserve">, </w:t>
      </w:r>
      <w:r w:rsidRPr="00C35CDB">
        <w:rPr>
          <w:noProof/>
        </w:rPr>
        <w:t>правно</w:t>
      </w:r>
      <w:r w:rsidRPr="008C79D7">
        <w:rPr>
          <w:noProof/>
          <w:lang w:val="hr-HR"/>
        </w:rPr>
        <w:t xml:space="preserve"> </w:t>
      </w:r>
      <w:r w:rsidRPr="00C35CDB">
        <w:rPr>
          <w:noProof/>
        </w:rPr>
        <w:t>лице</w:t>
      </w:r>
      <w:r w:rsidRPr="008C79D7">
        <w:rPr>
          <w:noProof/>
          <w:lang w:val="hr-HR"/>
        </w:rPr>
        <w:t xml:space="preserve">, </w:t>
      </w:r>
      <w:r w:rsidRPr="00C35CDB">
        <w:rPr>
          <w:noProof/>
        </w:rPr>
        <w:t>физичко</w:t>
      </w:r>
      <w:r w:rsidRPr="008C79D7">
        <w:rPr>
          <w:noProof/>
          <w:lang w:val="hr-HR"/>
        </w:rPr>
        <w:t xml:space="preserve"> </w:t>
      </w:r>
      <w:r w:rsidRPr="00C35CDB">
        <w:rPr>
          <w:noProof/>
        </w:rPr>
        <w:t>лице</w:t>
      </w:r>
      <w:r w:rsidRPr="008C79D7">
        <w:rPr>
          <w:noProof/>
          <w:lang w:val="hr-HR"/>
        </w:rPr>
        <w:t xml:space="preserve"> </w:t>
      </w:r>
      <w:r w:rsidRPr="00C35CDB">
        <w:rPr>
          <w:noProof/>
        </w:rPr>
        <w:t>и</w:t>
      </w:r>
      <w:r w:rsidRPr="008C79D7">
        <w:rPr>
          <w:noProof/>
          <w:lang w:val="hr-HR"/>
        </w:rPr>
        <w:t xml:space="preserve"> </w:t>
      </w:r>
      <w:r w:rsidRPr="00C35CDB">
        <w:rPr>
          <w:noProof/>
        </w:rPr>
        <w:t>предузетник</w:t>
      </w:r>
      <w:r w:rsidRPr="008C79D7">
        <w:rPr>
          <w:noProof/>
          <w:lang w:val="hr-HR"/>
        </w:rPr>
        <w:t xml:space="preserve"> </w:t>
      </w:r>
      <w:r w:rsidRPr="00C35CDB">
        <w:rPr>
          <w:noProof/>
        </w:rPr>
        <w:t>као</w:t>
      </w:r>
      <w:r w:rsidRPr="008C79D7">
        <w:rPr>
          <w:noProof/>
          <w:lang w:val="hr-HR"/>
        </w:rPr>
        <w:t xml:space="preserve"> </w:t>
      </w:r>
      <w:r w:rsidRPr="00C35CDB">
        <w:rPr>
          <w:noProof/>
        </w:rPr>
        <w:t>понуђач</w:t>
      </w:r>
      <w:r w:rsidRPr="008C79D7">
        <w:rPr>
          <w:noProof/>
          <w:lang w:val="hr-HR"/>
        </w:rPr>
        <w:t xml:space="preserve">, </w:t>
      </w:r>
      <w:r w:rsidRPr="00C35CDB">
        <w:rPr>
          <w:noProof/>
        </w:rPr>
        <w:t>или</w:t>
      </w:r>
      <w:r w:rsidRPr="008C79D7">
        <w:rPr>
          <w:noProof/>
          <w:lang w:val="hr-HR"/>
        </w:rPr>
        <w:t xml:space="preserve"> </w:t>
      </w:r>
      <w:r w:rsidRPr="00C35CDB">
        <w:rPr>
          <w:noProof/>
        </w:rPr>
        <w:t>подносилац</w:t>
      </w:r>
      <w:r w:rsidRPr="008C79D7">
        <w:rPr>
          <w:noProof/>
          <w:lang w:val="hr-HR"/>
        </w:rPr>
        <w:t xml:space="preserve"> </w:t>
      </w:r>
      <w:r w:rsidRPr="00C35CDB">
        <w:rPr>
          <w:noProof/>
        </w:rPr>
        <w:t>пријаве</w:t>
      </w:r>
      <w:r w:rsidRPr="008C79D7">
        <w:rPr>
          <w:noProof/>
          <w:lang w:val="hr-HR"/>
        </w:rPr>
        <w:t xml:space="preserve">, </w:t>
      </w:r>
      <w:r w:rsidRPr="00C35CDB">
        <w:rPr>
          <w:noProof/>
        </w:rPr>
        <w:t>доказује</w:t>
      </w:r>
      <w:r w:rsidRPr="008C79D7">
        <w:rPr>
          <w:noProof/>
          <w:lang w:val="hr-HR"/>
        </w:rPr>
        <w:t xml:space="preserve"> </w:t>
      </w:r>
      <w:r w:rsidRPr="00C35CDB">
        <w:rPr>
          <w:noProof/>
        </w:rPr>
        <w:t>достављањем</w:t>
      </w:r>
      <w:r w:rsidRPr="008C79D7">
        <w:rPr>
          <w:noProof/>
          <w:lang w:val="hr-HR"/>
        </w:rPr>
        <w:t xml:space="preserve"> </w:t>
      </w:r>
      <w:r w:rsidRPr="00C35CDB">
        <w:rPr>
          <w:noProof/>
        </w:rPr>
        <w:t>следећих</w:t>
      </w:r>
      <w:r w:rsidRPr="008C79D7">
        <w:rPr>
          <w:noProof/>
          <w:lang w:val="hr-HR"/>
        </w:rPr>
        <w:t xml:space="preserve"> </w:t>
      </w:r>
      <w:r w:rsidRPr="00C35CDB">
        <w:rPr>
          <w:noProof/>
        </w:rPr>
        <w:t>доказа</w:t>
      </w:r>
      <w:r w:rsidRPr="008C79D7">
        <w:rPr>
          <w:noProof/>
          <w:lang w:val="hr-HR"/>
        </w:rPr>
        <w:t>:</w:t>
      </w: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237"/>
      </w:tblGrid>
      <w:tr w:rsidR="002013BF" w:rsidRPr="00AE1407" w14:paraId="13EA95B3" w14:textId="77777777" w:rsidTr="002013BF">
        <w:trPr>
          <w:trHeight w:val="972"/>
        </w:trPr>
        <w:tc>
          <w:tcPr>
            <w:tcW w:w="801" w:type="dxa"/>
            <w:vAlign w:val="center"/>
          </w:tcPr>
          <w:p w14:paraId="185CE42A" w14:textId="77777777" w:rsidR="002013BF" w:rsidRPr="00AE1407" w:rsidRDefault="002013BF" w:rsidP="005B3304">
            <w:pPr>
              <w:jc w:val="center"/>
              <w:rPr>
                <w:noProof/>
              </w:rPr>
            </w:pPr>
            <w:r w:rsidRPr="00AE1407">
              <w:rPr>
                <w:noProof/>
              </w:rPr>
              <w:t>Бр.</w:t>
            </w:r>
          </w:p>
        </w:tc>
        <w:tc>
          <w:tcPr>
            <w:tcW w:w="3183" w:type="dxa"/>
            <w:gridSpan w:val="2"/>
            <w:vAlign w:val="center"/>
          </w:tcPr>
          <w:p w14:paraId="3EA9E910" w14:textId="77777777" w:rsidR="002013BF" w:rsidRPr="00AE1407" w:rsidRDefault="002013BF" w:rsidP="005B3304">
            <w:pPr>
              <w:jc w:val="center"/>
              <w:rPr>
                <w:noProof/>
              </w:rPr>
            </w:pPr>
            <w:r w:rsidRPr="00AE1407">
              <w:rPr>
                <w:noProof/>
              </w:rPr>
              <w:t>УСЛОВИ</w:t>
            </w:r>
          </w:p>
        </w:tc>
        <w:tc>
          <w:tcPr>
            <w:tcW w:w="6237" w:type="dxa"/>
            <w:vAlign w:val="center"/>
          </w:tcPr>
          <w:p w14:paraId="175EE16F" w14:textId="77777777" w:rsidR="002013BF" w:rsidRPr="00AE1407" w:rsidRDefault="002013BF" w:rsidP="005B3304">
            <w:pPr>
              <w:jc w:val="center"/>
              <w:rPr>
                <w:noProof/>
              </w:rPr>
            </w:pPr>
            <w:r w:rsidRPr="00AE1407">
              <w:rPr>
                <w:noProof/>
              </w:rPr>
              <w:t>ДОКАЗИ</w:t>
            </w:r>
          </w:p>
        </w:tc>
      </w:tr>
      <w:tr w:rsidR="002013BF" w:rsidRPr="00AE1407" w14:paraId="57750AA2" w14:textId="77777777" w:rsidTr="002013BF">
        <w:trPr>
          <w:trHeight w:val="505"/>
        </w:trPr>
        <w:tc>
          <w:tcPr>
            <w:tcW w:w="10221" w:type="dxa"/>
            <w:gridSpan w:val="4"/>
          </w:tcPr>
          <w:p w14:paraId="297DB225" w14:textId="77777777" w:rsidR="002013BF" w:rsidRPr="00AE1407" w:rsidRDefault="002013BF" w:rsidP="005B3304">
            <w:pPr>
              <w:jc w:val="center"/>
              <w:rPr>
                <w:b/>
                <w:noProof/>
              </w:rPr>
            </w:pPr>
            <w:r w:rsidRPr="00AE1407">
              <w:rPr>
                <w:b/>
                <w:noProof/>
              </w:rPr>
              <w:t>ОБАВЕЗНИ УСЛОВИ ЗА УЧЕШЋЕ У ПОСТУПКУ ЈАВНЕ НАБАВКЕ ИЗ ЧЛАНА 75. ЗАКОНА</w:t>
            </w:r>
          </w:p>
        </w:tc>
      </w:tr>
      <w:tr w:rsidR="002013BF" w:rsidRPr="004F5748" w14:paraId="113FD09F" w14:textId="77777777" w:rsidTr="002013BF">
        <w:trPr>
          <w:trHeight w:val="505"/>
        </w:trPr>
        <w:tc>
          <w:tcPr>
            <w:tcW w:w="801" w:type="dxa"/>
            <w:vAlign w:val="center"/>
          </w:tcPr>
          <w:p w14:paraId="4025C5EA" w14:textId="77777777" w:rsidR="002013BF" w:rsidRPr="00AE1407" w:rsidRDefault="002013BF" w:rsidP="002576AA">
            <w:pPr>
              <w:pStyle w:val="ListParagraph"/>
              <w:numPr>
                <w:ilvl w:val="0"/>
                <w:numId w:val="11"/>
              </w:numPr>
              <w:rPr>
                <w:noProof/>
              </w:rPr>
            </w:pPr>
          </w:p>
        </w:tc>
        <w:tc>
          <w:tcPr>
            <w:tcW w:w="3183" w:type="dxa"/>
            <w:gridSpan w:val="2"/>
          </w:tcPr>
          <w:p w14:paraId="04266C6A" w14:textId="77777777" w:rsidR="002013BF" w:rsidRPr="00AE1407" w:rsidRDefault="002013BF"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237" w:type="dxa"/>
          </w:tcPr>
          <w:p w14:paraId="5119E025" w14:textId="77777777" w:rsidR="002013BF" w:rsidRDefault="002013BF"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013BF" w:rsidRPr="00B741B2" w:rsidRDefault="002013BF"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013BF" w:rsidRPr="008C79D7" w:rsidRDefault="002013BF" w:rsidP="005B3304">
            <w:pPr>
              <w:pStyle w:val="Default"/>
              <w:jc w:val="both"/>
              <w:rPr>
                <w:rFonts w:ascii="Times New Roman" w:hAnsi="Times New Roman" w:cs="Times New Roman"/>
                <w:b/>
                <w:color w:val="auto"/>
                <w:lang w:val="sr-Cyrl-RS"/>
              </w:rPr>
            </w:pPr>
            <w:r w:rsidRPr="008C79D7">
              <w:rPr>
                <w:rFonts w:ascii="Times New Roman" w:hAnsi="Times New Roman" w:cs="Times New Roman"/>
                <w:b/>
                <w:iCs/>
                <w:color w:val="auto"/>
                <w:lang w:val="sr-Cyrl-RS"/>
              </w:rPr>
              <w:t xml:space="preserve">Доказ за </w:t>
            </w:r>
            <w:r>
              <w:rPr>
                <w:rFonts w:ascii="Times New Roman" w:hAnsi="Times New Roman" w:cs="Times New Roman"/>
                <w:b/>
                <w:bCs/>
                <w:color w:val="auto"/>
                <w:lang w:val="sr-Cyrl-RS"/>
              </w:rPr>
              <w:t>предузетнике</w:t>
            </w:r>
            <w:r w:rsidRPr="008C79D7">
              <w:rPr>
                <w:rFonts w:ascii="Times New Roman" w:hAnsi="Times New Roman" w:cs="Times New Roman"/>
                <w:b/>
                <w:iCs/>
                <w:color w:val="auto"/>
                <w:lang w:val="sr-Cyrl-RS"/>
              </w:rPr>
              <w:t>:</w:t>
            </w:r>
          </w:p>
          <w:p w14:paraId="69C66BD8" w14:textId="77777777" w:rsidR="002013BF" w:rsidRPr="00B741B2" w:rsidRDefault="002013BF" w:rsidP="005B3304">
            <w:pPr>
              <w:jc w:val="both"/>
              <w:rPr>
                <w:noProof/>
                <w:lang w:val="sr-Cyrl-RS"/>
              </w:rPr>
            </w:pPr>
            <w:r w:rsidRPr="008C79D7">
              <w:rPr>
                <w:noProof/>
                <w:lang w:val="sr-Cyrl-RS"/>
              </w:rPr>
              <w:t>Извод из регистра Агенције за привредне регистре, односно извод из одговарајућег регистра</w:t>
            </w:r>
            <w:r>
              <w:rPr>
                <w:noProof/>
                <w:lang w:val="sr-Cyrl-RS"/>
              </w:rPr>
              <w:t>.</w:t>
            </w:r>
          </w:p>
        </w:tc>
      </w:tr>
      <w:tr w:rsidR="002013BF" w:rsidRPr="004F5748" w14:paraId="4FD9DAA7" w14:textId="77777777" w:rsidTr="002013BF">
        <w:trPr>
          <w:trHeight w:val="458"/>
        </w:trPr>
        <w:tc>
          <w:tcPr>
            <w:tcW w:w="801" w:type="dxa"/>
            <w:vAlign w:val="center"/>
          </w:tcPr>
          <w:p w14:paraId="5833271F" w14:textId="77777777" w:rsidR="002013BF" w:rsidRPr="008C79D7" w:rsidRDefault="002013BF" w:rsidP="002576AA">
            <w:pPr>
              <w:pStyle w:val="ListParagraph"/>
              <w:numPr>
                <w:ilvl w:val="0"/>
                <w:numId w:val="11"/>
              </w:numPr>
              <w:rPr>
                <w:noProof/>
                <w:lang w:val="sr-Cyrl-RS"/>
              </w:rPr>
            </w:pPr>
          </w:p>
        </w:tc>
        <w:tc>
          <w:tcPr>
            <w:tcW w:w="3183" w:type="dxa"/>
            <w:gridSpan w:val="2"/>
          </w:tcPr>
          <w:p w14:paraId="3D70B56A" w14:textId="77777777" w:rsidR="002013BF" w:rsidRPr="008C79D7" w:rsidRDefault="002013BF" w:rsidP="005B3304">
            <w:pPr>
              <w:pStyle w:val="stil1tekst"/>
              <w:ind w:left="0" w:right="63" w:firstLine="0"/>
              <w:rPr>
                <w:noProof/>
                <w:sz w:val="24"/>
                <w:szCs w:val="24"/>
                <w:lang w:val="sr-Cyrl-RS"/>
              </w:rPr>
            </w:pPr>
            <w:r w:rsidRPr="008C79D7">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tcPr>
          <w:p w14:paraId="27EC8597" w14:textId="77777777" w:rsidR="002013BF" w:rsidRPr="008C79D7" w:rsidRDefault="002013BF" w:rsidP="005B3304">
            <w:pPr>
              <w:pStyle w:val="Default"/>
              <w:jc w:val="both"/>
              <w:rPr>
                <w:rFonts w:ascii="Times New Roman" w:hAnsi="Times New Roman" w:cs="Times New Roman"/>
                <w:b/>
                <w:color w:val="auto"/>
                <w:lang w:val="sr-Cyrl-RS"/>
              </w:rPr>
            </w:pPr>
            <w:r w:rsidRPr="008C79D7">
              <w:rPr>
                <w:rFonts w:ascii="Times New Roman" w:hAnsi="Times New Roman" w:cs="Times New Roman"/>
                <w:b/>
                <w:iCs/>
                <w:color w:val="auto"/>
                <w:lang w:val="sr-Cyrl-RS"/>
              </w:rPr>
              <w:t xml:space="preserve">Доказ за </w:t>
            </w:r>
            <w:r w:rsidRPr="008C79D7">
              <w:rPr>
                <w:rFonts w:ascii="Times New Roman" w:hAnsi="Times New Roman" w:cs="Times New Roman"/>
                <w:b/>
                <w:bCs/>
                <w:color w:val="auto"/>
                <w:lang w:val="sr-Cyrl-RS"/>
              </w:rPr>
              <w:t>правна лица</w:t>
            </w:r>
            <w:r w:rsidRPr="008C79D7">
              <w:rPr>
                <w:rFonts w:ascii="Times New Roman" w:hAnsi="Times New Roman" w:cs="Times New Roman"/>
                <w:b/>
                <w:iCs/>
                <w:color w:val="auto"/>
                <w:lang w:val="sr-Cyrl-RS"/>
              </w:rPr>
              <w:t>:</w:t>
            </w:r>
          </w:p>
          <w:p w14:paraId="37CDC2C7" w14:textId="77777777" w:rsidR="002013BF" w:rsidRPr="000738FF" w:rsidRDefault="002013BF" w:rsidP="005B3304">
            <w:pPr>
              <w:pStyle w:val="Default"/>
              <w:jc w:val="both"/>
              <w:rPr>
                <w:rFonts w:ascii="Times New Roman" w:hAnsi="Times New Roman" w:cs="Times New Roman"/>
                <w:color w:val="auto"/>
                <w:lang w:val="sr-Cyrl-RS"/>
              </w:rPr>
            </w:pPr>
            <w:r w:rsidRPr="008C79D7">
              <w:rPr>
                <w:rFonts w:ascii="Times New Roman" w:hAnsi="Times New Roman" w:cs="Times New Roman"/>
                <w:color w:val="auto"/>
                <w:lang w:val="sr-Cyrl-RS"/>
              </w:rPr>
              <w:t>1.Извод из казнене евиденције, односно уверењ</w:t>
            </w:r>
            <w:r w:rsidRPr="00AE1407">
              <w:rPr>
                <w:rFonts w:ascii="Times New Roman" w:hAnsi="Times New Roman" w:cs="Times New Roman"/>
                <w:color w:val="auto"/>
              </w:rPr>
              <w:t>e</w:t>
            </w:r>
            <w:r w:rsidRPr="008C79D7">
              <w:rPr>
                <w:rFonts w:ascii="Times New Roman" w:hAnsi="Times New Roman" w:cs="Times New Roman"/>
                <w:color w:val="auto"/>
                <w:lang w:val="sr-Cyrl-RS"/>
              </w:rPr>
              <w:t xml:space="preserve"> </w:t>
            </w:r>
            <w:r w:rsidRPr="008C79D7">
              <w:rPr>
                <w:rFonts w:ascii="Times New Roman" w:hAnsi="Times New Roman" w:cs="Times New Roman"/>
                <w:b/>
                <w:color w:val="auto"/>
                <w:lang w:val="sr-Cyrl-RS"/>
              </w:rPr>
              <w:t>основног суда</w:t>
            </w:r>
            <w:r w:rsidRPr="008C79D7">
              <w:rPr>
                <w:rFonts w:ascii="Times New Roman" w:hAnsi="Times New Roman" w:cs="Times New Roman"/>
                <w:color w:val="auto"/>
                <w:lang w:val="sr-Cyrl-RS"/>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8C79D7">
              <w:rPr>
                <w:rFonts w:ascii="Times New Roman" w:hAnsi="Times New Roman" w:cs="Times New Roman"/>
                <w:color w:val="auto"/>
                <w:lang w:val="sr-Cyrl-R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C79D7">
              <w:rPr>
                <w:rFonts w:ascii="Times New Roman" w:hAnsi="Times New Roman" w:cs="Times New Roman"/>
                <w:color w:val="auto"/>
                <w:u w:val="single"/>
                <w:lang w:val="sr-Cyrl-RS"/>
              </w:rPr>
              <w:t>Напомена:</w:t>
            </w:r>
            <w:r w:rsidRPr="008C79D7">
              <w:rPr>
                <w:rFonts w:ascii="Times New Roman" w:hAnsi="Times New Roman" w:cs="Times New Roman"/>
                <w:color w:val="auto"/>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013BF" w:rsidRPr="008C79D7" w:rsidRDefault="002013BF" w:rsidP="005B3304">
            <w:pPr>
              <w:pStyle w:val="Default"/>
              <w:ind w:left="33"/>
              <w:jc w:val="both"/>
              <w:rPr>
                <w:rFonts w:ascii="Times New Roman" w:hAnsi="Times New Roman" w:cs="Times New Roman"/>
                <w:color w:val="auto"/>
                <w:lang w:val="sr-Cyrl-RS"/>
              </w:rPr>
            </w:pPr>
            <w:r w:rsidRPr="008C79D7">
              <w:rPr>
                <w:rFonts w:ascii="Times New Roman" w:hAnsi="Times New Roman" w:cs="Times New Roman"/>
                <w:color w:val="auto"/>
                <w:lang w:val="sr-Cyrl-RS"/>
              </w:rPr>
              <w:t xml:space="preserve">2.Извод из казнене евиденције </w:t>
            </w:r>
            <w:r w:rsidRPr="008C79D7">
              <w:rPr>
                <w:rFonts w:ascii="Times New Roman" w:hAnsi="Times New Roman" w:cs="Times New Roman"/>
                <w:b/>
                <w:color w:val="auto"/>
                <w:lang w:val="sr-Cyrl-RS"/>
              </w:rPr>
              <w:t>Посебног одељења за организовани криминал Вишег суда у Београду</w:t>
            </w:r>
            <w:r w:rsidRPr="008C79D7">
              <w:rPr>
                <w:rFonts w:ascii="Times New Roman" w:hAnsi="Times New Roman" w:cs="Times New Roman"/>
                <w:color w:val="auto"/>
                <w:lang w:val="sr-Cyrl-RS"/>
              </w:rPr>
              <w:t>, којим се потврђује да правно лице није осуђивано за неко од кривичних дела организованог криминала.</w:t>
            </w:r>
          </w:p>
          <w:p w14:paraId="46DEACA5" w14:textId="77777777" w:rsidR="002013BF" w:rsidRPr="008C79D7" w:rsidRDefault="002013BF" w:rsidP="005B3304">
            <w:pPr>
              <w:pStyle w:val="Default"/>
              <w:ind w:left="33"/>
              <w:jc w:val="both"/>
              <w:rPr>
                <w:rFonts w:ascii="Times New Roman" w:hAnsi="Times New Roman" w:cs="Times New Roman"/>
                <w:color w:val="auto"/>
                <w:lang w:val="sr-Cyrl-RS"/>
              </w:rPr>
            </w:pPr>
            <w:r w:rsidRPr="008C79D7">
              <w:rPr>
                <w:rFonts w:ascii="Times New Roman" w:hAnsi="Times New Roman" w:cs="Times New Roman"/>
                <w:color w:val="auto"/>
                <w:lang w:val="sr-Cyrl-RS"/>
              </w:rPr>
              <w:t xml:space="preserve">3.Извод из казнене евиденције, односно уверење </w:t>
            </w:r>
            <w:r w:rsidRPr="008C79D7">
              <w:rPr>
                <w:rFonts w:ascii="Times New Roman" w:hAnsi="Times New Roman" w:cs="Times New Roman"/>
                <w:b/>
                <w:color w:val="auto"/>
                <w:lang w:val="sr-Cyrl-RS"/>
              </w:rPr>
              <w:t>надлежне полицијске управе МУП-а</w:t>
            </w:r>
            <w:r w:rsidRPr="008C79D7">
              <w:rPr>
                <w:rFonts w:ascii="Times New Roman" w:hAnsi="Times New Roman" w:cs="Times New Roman"/>
                <w:color w:val="auto"/>
                <w:lang w:val="sr-Cyrl-RS"/>
              </w:rPr>
              <w:t xml:space="preserve">, којим се потврђује да законски заступник понуђача </w:t>
            </w:r>
            <w:r w:rsidRPr="008C79D7">
              <w:rPr>
                <w:rFonts w:ascii="Times New Roman" w:hAnsi="Times New Roman" w:cs="Times New Roman"/>
                <w:iCs/>
                <w:color w:val="auto"/>
                <w:lang w:val="sr-Cyrl-RS"/>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C79D7">
              <w:rPr>
                <w:rFonts w:ascii="Times New Roman" w:hAnsi="Times New Roman" w:cs="Times New Roman"/>
                <w:color w:val="auto"/>
                <w:lang w:val="sr-Cyrl-RS"/>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8C79D7">
              <w:rPr>
                <w:rFonts w:ascii="Times New Roman" w:hAnsi="Times New Roman" w:cs="Times New Roman"/>
                <w:color w:val="auto"/>
                <w:lang w:val="sr-Cyrl-RS"/>
              </w:rPr>
              <w:t>Уколико понуђач има више законских заступника дужан је да достави доказ за сваког од њих.</w:t>
            </w:r>
          </w:p>
          <w:p w14:paraId="6791FE18" w14:textId="77777777" w:rsidR="002013BF" w:rsidRPr="008C79D7" w:rsidRDefault="002013BF" w:rsidP="005B3304">
            <w:pPr>
              <w:pStyle w:val="Default"/>
              <w:jc w:val="both"/>
              <w:rPr>
                <w:rFonts w:ascii="Times New Roman" w:hAnsi="Times New Roman" w:cs="Times New Roman"/>
                <w:b/>
                <w:iCs/>
                <w:color w:val="auto"/>
                <w:lang w:val="sr-Cyrl-RS"/>
              </w:rPr>
            </w:pPr>
            <w:r w:rsidRPr="008C79D7">
              <w:rPr>
                <w:rFonts w:ascii="Times New Roman" w:hAnsi="Times New Roman" w:cs="Times New Roman"/>
                <w:b/>
                <w:iCs/>
                <w:color w:val="auto"/>
                <w:lang w:val="sr-Cyrl-RS"/>
              </w:rPr>
              <w:lastRenderedPageBreak/>
              <w:t>Доказ за предузетнике</w:t>
            </w:r>
            <w:r>
              <w:rPr>
                <w:rFonts w:ascii="Times New Roman" w:hAnsi="Times New Roman" w:cs="Times New Roman"/>
                <w:b/>
                <w:iCs/>
                <w:color w:val="auto"/>
                <w:lang w:val="sr-Cyrl-RS"/>
              </w:rPr>
              <w:t xml:space="preserve"> / физичка лица</w:t>
            </w:r>
            <w:r w:rsidRPr="008C79D7">
              <w:rPr>
                <w:rFonts w:ascii="Times New Roman" w:hAnsi="Times New Roman" w:cs="Times New Roman"/>
                <w:b/>
                <w:iCs/>
                <w:color w:val="auto"/>
                <w:lang w:val="sr-Cyrl-RS"/>
              </w:rPr>
              <w:t>:</w:t>
            </w:r>
          </w:p>
          <w:p w14:paraId="66CDDBD9" w14:textId="77777777" w:rsidR="002013BF" w:rsidRPr="008C79D7" w:rsidRDefault="002013BF" w:rsidP="005B3304">
            <w:pPr>
              <w:pStyle w:val="Default"/>
              <w:jc w:val="both"/>
              <w:rPr>
                <w:rFonts w:ascii="Times New Roman" w:hAnsi="Times New Roman" w:cs="Times New Roman"/>
                <w:iCs/>
                <w:color w:val="auto"/>
                <w:lang w:val="sr-Cyrl-RS"/>
              </w:rPr>
            </w:pPr>
            <w:r w:rsidRPr="008C79D7">
              <w:rPr>
                <w:rFonts w:ascii="Times New Roman" w:hAnsi="Times New Roman" w:cs="Times New Roman"/>
                <w:iCs/>
                <w:color w:val="auto"/>
                <w:lang w:val="sr-Cyrl-RS"/>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sidRPr="008C79D7">
              <w:rPr>
                <w:rFonts w:ascii="Times New Roman" w:hAnsi="Times New Roman" w:cs="Times New Roman"/>
                <w:iCs/>
                <w:color w:val="auto"/>
                <w:lang w:val="sr-Cyrl-RS"/>
              </w:rPr>
              <w:t xml:space="preserve"> </w:t>
            </w:r>
            <w:r w:rsidRPr="008C79D7">
              <w:rPr>
                <w:rFonts w:ascii="Times New Roman" w:hAnsi="Times New Roman" w:cs="Times New Roman"/>
                <w:b/>
                <w:iCs/>
                <w:color w:val="auto"/>
                <w:lang w:val="sr-Cyrl-RS"/>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8C79D7">
              <w:rPr>
                <w:rFonts w:ascii="Times New Roman" w:hAnsi="Times New Roman" w:cs="Times New Roman"/>
                <w:iCs/>
                <w:color w:val="auto"/>
                <w:lang w:val="sr-Cyrl-RS"/>
              </w:rPr>
              <w:t xml:space="preserve"> </w:t>
            </w:r>
            <w:r w:rsidRPr="008C79D7">
              <w:rPr>
                <w:rFonts w:ascii="Times New Roman" w:hAnsi="Times New Roman" w:cs="Times New Roman"/>
                <w:color w:val="auto"/>
                <w:lang w:val="sr-Cyrl-RS"/>
              </w:rPr>
              <w:t>којим се потврђује</w:t>
            </w:r>
            <w:r w:rsidRPr="008C79D7">
              <w:rPr>
                <w:rFonts w:ascii="Times New Roman" w:hAnsi="Times New Roman" w:cs="Times New Roman"/>
                <w:iCs/>
                <w:color w:val="auto"/>
                <w:lang w:val="sr-Cyrl-R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C79D7">
              <w:rPr>
                <w:rFonts w:ascii="Times New Roman" w:hAnsi="Times New Roman" w:cs="Times New Roman"/>
                <w:color w:val="auto"/>
                <w:lang w:val="sr-Cyrl-RS"/>
              </w:rPr>
              <w:t>(захтев се може поднети према месту рођења или према месту пребивалишта)</w:t>
            </w:r>
            <w:r w:rsidRPr="008C79D7">
              <w:rPr>
                <w:rFonts w:ascii="Times New Roman" w:hAnsi="Times New Roman" w:cs="Times New Roman"/>
                <w:iCs/>
                <w:color w:val="auto"/>
                <w:lang w:val="sr-Cyrl-RS"/>
              </w:rPr>
              <w:t>.</w:t>
            </w:r>
          </w:p>
        </w:tc>
      </w:tr>
      <w:tr w:rsidR="002013BF" w:rsidRPr="004F5748" w14:paraId="6CF4DF9E" w14:textId="77777777" w:rsidTr="002013BF">
        <w:trPr>
          <w:trHeight w:val="789"/>
        </w:trPr>
        <w:tc>
          <w:tcPr>
            <w:tcW w:w="801" w:type="dxa"/>
            <w:vAlign w:val="center"/>
          </w:tcPr>
          <w:p w14:paraId="73A61DE5" w14:textId="77777777" w:rsidR="002013BF" w:rsidRPr="008C79D7" w:rsidRDefault="002013BF" w:rsidP="002576AA">
            <w:pPr>
              <w:pStyle w:val="ListParagraph"/>
              <w:numPr>
                <w:ilvl w:val="0"/>
                <w:numId w:val="11"/>
              </w:numPr>
              <w:rPr>
                <w:noProof/>
                <w:lang w:val="sr-Cyrl-RS"/>
              </w:rPr>
            </w:pPr>
          </w:p>
        </w:tc>
        <w:tc>
          <w:tcPr>
            <w:tcW w:w="3183" w:type="dxa"/>
            <w:gridSpan w:val="2"/>
          </w:tcPr>
          <w:p w14:paraId="46D5DA3E" w14:textId="77777777" w:rsidR="002013BF" w:rsidRPr="008C79D7" w:rsidRDefault="002013BF" w:rsidP="005B3304">
            <w:pPr>
              <w:pStyle w:val="stil1tekst"/>
              <w:ind w:left="0" w:right="63" w:firstLine="0"/>
              <w:rPr>
                <w:noProof/>
                <w:sz w:val="24"/>
                <w:szCs w:val="24"/>
                <w:lang w:val="sr-Cyrl-RS"/>
              </w:rPr>
            </w:pPr>
            <w:r w:rsidRPr="008C79D7">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tcPr>
          <w:p w14:paraId="152266B3" w14:textId="77777777" w:rsidR="002013BF" w:rsidRPr="008C79D7" w:rsidRDefault="002013BF" w:rsidP="005B3304">
            <w:pPr>
              <w:pStyle w:val="Default"/>
              <w:jc w:val="both"/>
              <w:rPr>
                <w:rFonts w:ascii="Times New Roman" w:hAnsi="Times New Roman" w:cs="Times New Roman"/>
                <w:b/>
                <w:iCs/>
                <w:color w:val="auto"/>
                <w:lang w:val="sr-Cyrl-RS"/>
              </w:rPr>
            </w:pPr>
            <w:r w:rsidRPr="008C79D7">
              <w:rPr>
                <w:rFonts w:ascii="Times New Roman" w:hAnsi="Times New Roman" w:cs="Times New Roman"/>
                <w:iCs/>
                <w:color w:val="auto"/>
                <w:lang w:val="sr-Cyrl-RS"/>
              </w:rPr>
              <w:t xml:space="preserve">Доказ за </w:t>
            </w:r>
            <w:r w:rsidRPr="008C79D7">
              <w:rPr>
                <w:rFonts w:ascii="Times New Roman" w:hAnsi="Times New Roman" w:cs="Times New Roman"/>
                <w:b/>
                <w:iCs/>
                <w:color w:val="auto"/>
                <w:lang w:val="sr-Cyrl-RS"/>
              </w:rPr>
              <w:t>правна лица / предузетнике / физичка лица:</w:t>
            </w:r>
          </w:p>
          <w:p w14:paraId="63CAA343" w14:textId="77777777" w:rsidR="002013BF" w:rsidRPr="008C79D7" w:rsidRDefault="002013BF" w:rsidP="005B3304">
            <w:pPr>
              <w:pStyle w:val="Default"/>
              <w:jc w:val="both"/>
              <w:rPr>
                <w:rFonts w:ascii="Times New Roman" w:hAnsi="Times New Roman" w:cs="Times New Roman"/>
                <w:iCs/>
                <w:color w:val="auto"/>
                <w:lang w:val="sr-Cyrl-RS"/>
              </w:rPr>
            </w:pPr>
            <w:r w:rsidRPr="008C79D7">
              <w:rPr>
                <w:rFonts w:ascii="Times New Roman" w:hAnsi="Times New Roman" w:cs="Times New Roman"/>
                <w:color w:val="auto"/>
                <w:lang w:val="sr-Cyrl-RS"/>
              </w:rPr>
              <w:t>У</w:t>
            </w:r>
            <w:r w:rsidRPr="008C79D7">
              <w:rPr>
                <w:rFonts w:ascii="Times New Roman" w:hAnsi="Times New Roman" w:cs="Times New Roman"/>
                <w:iCs/>
                <w:color w:val="auto"/>
                <w:lang w:val="sr-Cyrl-R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C79D7">
              <w:rPr>
                <w:rFonts w:ascii="Times New Roman" w:hAnsi="Times New Roman" w:cs="Times New Roman"/>
                <w:color w:val="auto"/>
                <w:lang w:val="sr-Cyrl-RS"/>
              </w:rPr>
              <w:t xml:space="preserve"> или потврду Агенције за приватизацију да се понуђач налази у поступку приватизације</w:t>
            </w:r>
            <w:r w:rsidRPr="008C79D7">
              <w:rPr>
                <w:color w:val="auto"/>
                <w:lang w:val="sr-Cyrl-RS"/>
              </w:rPr>
              <w:t>,</w:t>
            </w:r>
            <w:r w:rsidRPr="008C79D7">
              <w:rPr>
                <w:rFonts w:ascii="Times New Roman" w:hAnsi="Times New Roman" w:cs="Times New Roman"/>
                <w:iCs/>
                <w:color w:val="auto"/>
                <w:lang w:val="sr-Cyrl-RS"/>
              </w:rPr>
              <w:t xml:space="preserve"> не старија од два месеца пре отварања понуде</w:t>
            </w:r>
            <w:r w:rsidRPr="008C79D7">
              <w:rPr>
                <w:rFonts w:ascii="Times New Roman" w:hAnsi="Times New Roman" w:cs="Times New Roman"/>
                <w:bCs/>
                <w:iCs/>
                <w:color w:val="auto"/>
                <w:lang w:val="sr-Cyrl-RS"/>
              </w:rPr>
              <w:t>.</w:t>
            </w:r>
          </w:p>
        </w:tc>
      </w:tr>
      <w:tr w:rsidR="002013BF" w:rsidRPr="00AE1407" w14:paraId="239070FE" w14:textId="77777777" w:rsidTr="002013BF">
        <w:trPr>
          <w:trHeight w:val="848"/>
        </w:trPr>
        <w:tc>
          <w:tcPr>
            <w:tcW w:w="10221" w:type="dxa"/>
            <w:gridSpan w:val="4"/>
            <w:vAlign w:val="center"/>
          </w:tcPr>
          <w:p w14:paraId="65B46B97" w14:textId="77777777" w:rsidR="002013BF" w:rsidRPr="001E45F1" w:rsidRDefault="002013BF" w:rsidP="005B3304">
            <w:pPr>
              <w:jc w:val="center"/>
              <w:rPr>
                <w:b/>
                <w:noProof/>
              </w:rPr>
            </w:pPr>
            <w:r w:rsidRPr="008C79D7">
              <w:rPr>
                <w:b/>
                <w:noProof/>
                <w:lang w:val="sr-Cyrl-RS"/>
              </w:rPr>
              <w:t xml:space="preserve">ДОДАТНИ УСЛОВИ ЗА УЧЕШЋЕ У ПОСТУПКУ ЈАВНЕ НАБАВКЕ ИЗ ЧЛАНА 76. </w:t>
            </w:r>
            <w:r w:rsidRPr="00A32650">
              <w:rPr>
                <w:b/>
                <w:noProof/>
              </w:rPr>
              <w:t>ЗАКОНА</w:t>
            </w:r>
          </w:p>
        </w:tc>
      </w:tr>
      <w:tr w:rsidR="002013BF" w:rsidRPr="004F5748" w14:paraId="5FDE1F1D" w14:textId="77777777" w:rsidTr="002013BF">
        <w:trPr>
          <w:trHeight w:val="132"/>
        </w:trPr>
        <w:tc>
          <w:tcPr>
            <w:tcW w:w="801" w:type="dxa"/>
            <w:shd w:val="clear" w:color="auto" w:fill="auto"/>
            <w:vAlign w:val="center"/>
          </w:tcPr>
          <w:p w14:paraId="27805DA8" w14:textId="77777777" w:rsidR="002013BF" w:rsidRPr="00730511" w:rsidRDefault="002013BF" w:rsidP="002576AA">
            <w:pPr>
              <w:pStyle w:val="ListParagraph"/>
              <w:numPr>
                <w:ilvl w:val="0"/>
                <w:numId w:val="13"/>
              </w:numPr>
              <w:rPr>
                <w:noProof/>
              </w:rPr>
            </w:pPr>
          </w:p>
        </w:tc>
        <w:tc>
          <w:tcPr>
            <w:tcW w:w="3041" w:type="dxa"/>
            <w:shd w:val="clear" w:color="auto" w:fill="auto"/>
          </w:tcPr>
          <w:p w14:paraId="400F182A" w14:textId="79ECE584" w:rsidR="00F96632" w:rsidRPr="00730511" w:rsidRDefault="00730511" w:rsidP="00F96632">
            <w:r w:rsidRPr="00730511">
              <w:rPr>
                <w:lang w:val="sr-Cyrl-RS"/>
              </w:rPr>
              <w:t>П</w:t>
            </w:r>
            <w:r w:rsidR="00F96632" w:rsidRPr="00730511">
              <w:t>онуђач има минимум два радно ангажована обучена сервисера са важећим сертификатима издатим од стране произвођача уређаја односно тренинг центра овлашћеног дистрибутера за моделе апарата који морају да покривају следећу листу уређаја:</w:t>
            </w:r>
          </w:p>
          <w:p w14:paraId="1E1EC951" w14:textId="77777777" w:rsidR="00F96632" w:rsidRPr="00730511" w:rsidRDefault="00F96632" w:rsidP="00F96632"/>
          <w:p w14:paraId="1E1DFBE6" w14:textId="77777777" w:rsidR="00F96632" w:rsidRPr="00730511" w:rsidRDefault="00F96632" w:rsidP="00F96632">
            <w:r w:rsidRPr="00730511">
              <w:t>Станица мед. гасова GCS80</w:t>
            </w:r>
          </w:p>
          <w:p w14:paraId="7F55675D" w14:textId="77777777" w:rsidR="00F96632" w:rsidRPr="00730511" w:rsidRDefault="00F96632" w:rsidP="00F96632">
            <w:r w:rsidRPr="00730511">
              <w:t>Станица мед. гасова RS20</w:t>
            </w:r>
          </w:p>
          <w:p w14:paraId="0A6B5F90" w14:textId="77777777" w:rsidR="00F96632" w:rsidRPr="00730511" w:rsidRDefault="00F96632" w:rsidP="00F96632">
            <w:r w:rsidRPr="00730511">
              <w:t>Компресор BOGE DWLS 29-13</w:t>
            </w:r>
          </w:p>
          <w:p w14:paraId="543DC5B1" w14:textId="77777777" w:rsidR="00F96632" w:rsidRPr="00730511" w:rsidRDefault="00F96632" w:rsidP="00F96632">
            <w:r w:rsidRPr="00730511">
              <w:t>Станица мед. гасова GCS1201</w:t>
            </w:r>
          </w:p>
          <w:p w14:paraId="60D601D9" w14:textId="77777777" w:rsidR="00F96632" w:rsidRPr="00730511" w:rsidRDefault="00F96632" w:rsidP="00F96632">
            <w:r w:rsidRPr="00730511">
              <w:t>Вакуум пумпе BUSH</w:t>
            </w:r>
          </w:p>
          <w:p w14:paraId="0D11C6EA" w14:textId="77777777" w:rsidR="00F96632" w:rsidRPr="00730511" w:rsidRDefault="00F96632" w:rsidP="00F96632">
            <w:r w:rsidRPr="00730511">
              <w:t>Ecopharmtower 002-080</w:t>
            </w:r>
          </w:p>
          <w:p w14:paraId="7E08B3C1" w14:textId="77777777" w:rsidR="00F96632" w:rsidRPr="00730511" w:rsidRDefault="00F96632" w:rsidP="00F96632">
            <w:r w:rsidRPr="00730511">
              <w:t>Alarm Master System (AMS Network)</w:t>
            </w:r>
          </w:p>
          <w:p w14:paraId="2EE4EE86" w14:textId="77777777" w:rsidR="00F96632" w:rsidRPr="00730511" w:rsidRDefault="00F96632" w:rsidP="00F96632">
            <w:r w:rsidRPr="00730511">
              <w:t>GMS Dräger Alarm Management System</w:t>
            </w:r>
          </w:p>
          <w:p w14:paraId="0295AE62" w14:textId="77777777" w:rsidR="00F96632" w:rsidRPr="00730511" w:rsidRDefault="00F96632" w:rsidP="005B3304">
            <w:pPr>
              <w:jc w:val="both"/>
            </w:pPr>
          </w:p>
        </w:tc>
        <w:tc>
          <w:tcPr>
            <w:tcW w:w="6379" w:type="dxa"/>
            <w:gridSpan w:val="2"/>
            <w:shd w:val="clear" w:color="auto" w:fill="auto"/>
            <w:vAlign w:val="center"/>
          </w:tcPr>
          <w:p w14:paraId="434F897E" w14:textId="77777777" w:rsidR="002013BF" w:rsidRPr="00730511" w:rsidRDefault="002013BF" w:rsidP="005B3304">
            <w:pPr>
              <w:pStyle w:val="Default"/>
              <w:jc w:val="both"/>
              <w:rPr>
                <w:rFonts w:ascii="Times New Roman" w:hAnsi="Times New Roman" w:cs="Times New Roman"/>
                <w:b/>
                <w:iCs/>
                <w:color w:val="auto"/>
              </w:rPr>
            </w:pPr>
            <w:r w:rsidRPr="00730511">
              <w:rPr>
                <w:rFonts w:ascii="Times New Roman" w:hAnsi="Times New Roman" w:cs="Times New Roman"/>
                <w:iCs/>
                <w:color w:val="auto"/>
              </w:rPr>
              <w:t xml:space="preserve">Доказ за </w:t>
            </w:r>
            <w:r w:rsidRPr="00730511">
              <w:rPr>
                <w:rFonts w:ascii="Times New Roman" w:hAnsi="Times New Roman" w:cs="Times New Roman"/>
                <w:b/>
                <w:iCs/>
                <w:color w:val="auto"/>
              </w:rPr>
              <w:t>правна лица / предузетнике / физичка лица:</w:t>
            </w:r>
          </w:p>
          <w:p w14:paraId="5D5A80D7" w14:textId="51B4BCA1" w:rsidR="002013BF" w:rsidRPr="00730511" w:rsidRDefault="002013BF" w:rsidP="002576AA">
            <w:pPr>
              <w:pStyle w:val="ListParagraph"/>
              <w:numPr>
                <w:ilvl w:val="0"/>
                <w:numId w:val="16"/>
              </w:numPr>
              <w:jc w:val="both"/>
              <w:rPr>
                <w:lang w:val="sr-Latn-CS"/>
              </w:rPr>
            </w:pPr>
            <w:r w:rsidRPr="00730511">
              <w:rPr>
                <w:lang w:val="sr-Latn-CS"/>
              </w:rPr>
              <w:t>М-А (стари М2) образац за запослене</w:t>
            </w:r>
            <w:r w:rsidR="00730511" w:rsidRPr="00730511">
              <w:rPr>
                <w:lang w:val="sr-Cyrl-RS"/>
              </w:rPr>
              <w:t xml:space="preserve"> или </w:t>
            </w:r>
            <w:r w:rsidRPr="00730511">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740271D" w14:textId="77777777" w:rsidR="002013BF" w:rsidRPr="00730511" w:rsidRDefault="002013BF" w:rsidP="005B3304">
            <w:pPr>
              <w:jc w:val="both"/>
              <w:rPr>
                <w:lang w:val="sr-Latn-CS"/>
              </w:rPr>
            </w:pPr>
          </w:p>
          <w:p w14:paraId="609A4003" w14:textId="77777777" w:rsidR="00E52A1F" w:rsidRPr="00E52A1F" w:rsidRDefault="00E52A1F" w:rsidP="00E52A1F">
            <w:pPr>
              <w:pStyle w:val="ListParagraph"/>
              <w:numPr>
                <w:ilvl w:val="0"/>
                <w:numId w:val="16"/>
              </w:numPr>
              <w:jc w:val="both"/>
              <w:rPr>
                <w:lang w:val="sr-Latn-CS"/>
              </w:rPr>
            </w:pPr>
            <w:r w:rsidRPr="00E52A1F">
              <w:rPr>
                <w:lang w:val="sr-Cyrl-RS"/>
              </w:rPr>
              <w:t>Сертификат издатим од стране произвођача уређаја односно тренинг центра овлашћеног дистрибутера произвођача опреме за радно ангажована лица.</w:t>
            </w:r>
          </w:p>
          <w:p w14:paraId="1896AD3A" w14:textId="77777777" w:rsidR="00E52A1F" w:rsidRPr="00730511" w:rsidRDefault="00E52A1F" w:rsidP="00E52A1F">
            <w:pPr>
              <w:jc w:val="both"/>
              <w:rPr>
                <w:lang w:val="sr-Latn-CS"/>
              </w:rPr>
            </w:pPr>
          </w:p>
          <w:p w14:paraId="5B314667" w14:textId="065BD3DC" w:rsidR="002013BF" w:rsidRPr="00730511" w:rsidRDefault="002013BF" w:rsidP="00730511">
            <w:pPr>
              <w:pStyle w:val="ListParagraph"/>
              <w:ind w:left="360"/>
              <w:jc w:val="both"/>
              <w:rPr>
                <w:lang w:val="sr-Latn-CS"/>
              </w:rPr>
            </w:pPr>
          </w:p>
        </w:tc>
      </w:tr>
      <w:tr w:rsidR="002013BF" w:rsidRPr="004F5748" w14:paraId="25D97E68" w14:textId="77777777" w:rsidTr="002013BF">
        <w:trPr>
          <w:trHeight w:val="132"/>
        </w:trPr>
        <w:tc>
          <w:tcPr>
            <w:tcW w:w="801" w:type="dxa"/>
            <w:shd w:val="clear" w:color="auto" w:fill="auto"/>
            <w:vAlign w:val="center"/>
          </w:tcPr>
          <w:p w14:paraId="675C95D1" w14:textId="77777777" w:rsidR="002013BF" w:rsidRPr="008C79D7" w:rsidRDefault="002013BF" w:rsidP="002576AA">
            <w:pPr>
              <w:pStyle w:val="ListParagraph"/>
              <w:numPr>
                <w:ilvl w:val="0"/>
                <w:numId w:val="13"/>
              </w:numPr>
              <w:rPr>
                <w:noProof/>
                <w:lang w:val="sr-Latn-CS"/>
              </w:rPr>
            </w:pPr>
          </w:p>
        </w:tc>
        <w:tc>
          <w:tcPr>
            <w:tcW w:w="3041" w:type="dxa"/>
            <w:shd w:val="clear" w:color="auto" w:fill="auto"/>
          </w:tcPr>
          <w:p w14:paraId="68E22E45" w14:textId="55D77630" w:rsidR="002013BF" w:rsidRPr="00730511" w:rsidRDefault="001E3E2B" w:rsidP="00730511">
            <w:pPr>
              <w:rPr>
                <w:lang w:val="sr-Cyrl-RS"/>
              </w:rPr>
            </w:pPr>
            <w:r w:rsidRPr="008C79D7">
              <w:rPr>
                <w:lang w:val="sr-Latn-CS"/>
              </w:rPr>
              <w:t>Понуђач је у обавези да уграђује искљу</w:t>
            </w:r>
            <w:r w:rsidR="00730511" w:rsidRPr="008C79D7">
              <w:rPr>
                <w:lang w:val="sr-Latn-CS"/>
              </w:rPr>
              <w:t>чиво оригиналне резервне делове.</w:t>
            </w:r>
          </w:p>
        </w:tc>
        <w:tc>
          <w:tcPr>
            <w:tcW w:w="6379" w:type="dxa"/>
            <w:gridSpan w:val="2"/>
            <w:shd w:val="clear" w:color="auto" w:fill="auto"/>
            <w:vAlign w:val="center"/>
          </w:tcPr>
          <w:p w14:paraId="481608D9" w14:textId="77777777" w:rsidR="002013BF" w:rsidRPr="008C79D7" w:rsidRDefault="002013BF" w:rsidP="005B3304">
            <w:pPr>
              <w:pStyle w:val="Default"/>
              <w:jc w:val="both"/>
              <w:rPr>
                <w:rFonts w:ascii="Times New Roman" w:hAnsi="Times New Roman" w:cs="Times New Roman"/>
                <w:b/>
                <w:iCs/>
                <w:color w:val="auto"/>
                <w:lang w:val="sr-Cyrl-RS"/>
              </w:rPr>
            </w:pPr>
            <w:r w:rsidRPr="008C79D7">
              <w:rPr>
                <w:rFonts w:ascii="Times New Roman" w:hAnsi="Times New Roman" w:cs="Times New Roman"/>
                <w:iCs/>
                <w:color w:val="auto"/>
                <w:lang w:val="sr-Cyrl-RS"/>
              </w:rPr>
              <w:t xml:space="preserve">Доказ за </w:t>
            </w:r>
            <w:r w:rsidRPr="008C79D7">
              <w:rPr>
                <w:rFonts w:ascii="Times New Roman" w:hAnsi="Times New Roman" w:cs="Times New Roman"/>
                <w:b/>
                <w:iCs/>
                <w:color w:val="auto"/>
                <w:lang w:val="sr-Cyrl-RS"/>
              </w:rPr>
              <w:t>правна лица / предузетнике / физичка лица:</w:t>
            </w:r>
          </w:p>
          <w:p w14:paraId="6241E9FC" w14:textId="31AE1BE2" w:rsidR="002013BF" w:rsidRPr="008C79D7" w:rsidRDefault="00730511" w:rsidP="00730511">
            <w:pPr>
              <w:rPr>
                <w:lang w:val="sr-Cyrl-RS"/>
              </w:rPr>
            </w:pPr>
            <w:r w:rsidRPr="008C79D7">
              <w:rPr>
                <w:lang w:val="sr-Cyrl-RS"/>
              </w:rPr>
              <w:t>Изјаву под пуном материјалном и кривичном одговорношћу да ће уграђивати искључиво оригиналне резервне делове.</w:t>
            </w:r>
          </w:p>
        </w:tc>
      </w:tr>
    </w:tbl>
    <w:p w14:paraId="6640CEFC" w14:textId="77777777" w:rsidR="00E27C53" w:rsidRPr="008C79D7" w:rsidRDefault="00E27C53" w:rsidP="00E27C53">
      <w:pPr>
        <w:rPr>
          <w:noProof/>
          <w:lang w:val="sr-Cyrl-RS"/>
        </w:rPr>
      </w:pPr>
    </w:p>
    <w:p w14:paraId="4BB092E0" w14:textId="77777777" w:rsidR="00F96632" w:rsidRPr="008C79D7" w:rsidRDefault="00F96632" w:rsidP="00E27C53">
      <w:pPr>
        <w:rPr>
          <w:noProof/>
          <w:lang w:val="sr-Cyrl-RS"/>
        </w:rPr>
      </w:pPr>
    </w:p>
    <w:p w14:paraId="5F51915B" w14:textId="77777777" w:rsidR="00E27C53" w:rsidRPr="008C79D7" w:rsidRDefault="00E27C53" w:rsidP="00E27C53">
      <w:pPr>
        <w:pStyle w:val="ListParagraph"/>
        <w:ind w:left="405"/>
        <w:jc w:val="both"/>
        <w:rPr>
          <w:bCs/>
          <w:iCs/>
          <w:lang w:val="sr-Cyrl-R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8C79D7" w:rsidRDefault="00E27C53" w:rsidP="00E27C53">
      <w:pPr>
        <w:rPr>
          <w:noProof/>
          <w:lang w:val="sr-Cyrl-RS"/>
        </w:rPr>
      </w:pPr>
    </w:p>
    <w:p w14:paraId="3AC025A4" w14:textId="15446DEE" w:rsidR="00E27C53" w:rsidRPr="007E4BA2" w:rsidRDefault="00E27C53" w:rsidP="007E4BA2">
      <w:pPr>
        <w:pStyle w:val="ListParagraph"/>
        <w:numPr>
          <w:ilvl w:val="0"/>
          <w:numId w:val="1"/>
        </w:numPr>
        <w:ind w:left="405"/>
        <w:jc w:val="both"/>
        <w:rPr>
          <w:noProof/>
          <w:lang w:val="sr-Cyrl-RS"/>
        </w:rPr>
      </w:pPr>
      <w:r w:rsidRPr="008C79D7">
        <w:rPr>
          <w:noProof/>
          <w:lang w:val="sr-Cyrl-RS"/>
        </w:rPr>
        <w:t>ОБАВЕЗН</w:t>
      </w:r>
      <w:r w:rsidRPr="007678BD">
        <w:rPr>
          <w:noProof/>
          <w:lang w:val="sr-Cyrl-CS"/>
        </w:rPr>
        <w:t>И</w:t>
      </w:r>
      <w:r w:rsidRPr="008C79D7">
        <w:rPr>
          <w:noProof/>
          <w:lang w:val="sr-Cyrl-RS"/>
        </w:rPr>
        <w:t xml:space="preserve">  УСЛОВ</w:t>
      </w:r>
      <w:r w:rsidRPr="007678BD">
        <w:rPr>
          <w:noProof/>
          <w:lang w:val="sr-Cyrl-CS"/>
        </w:rPr>
        <w:t>И</w:t>
      </w:r>
      <w:r w:rsidRPr="008C79D7">
        <w:rPr>
          <w:noProof/>
          <w:lang w:val="sr-Cyrl-RS"/>
        </w:rPr>
        <w:t xml:space="preserve"> ЗА УЧЕШЋЕ У ПОСТУПКУ ЈАВНЕ НАБАВКЕ ИЗ ЧЛАНА 75. ЗАКОНА о ЈН: </w:t>
      </w:r>
      <w:r w:rsidRPr="00EB6D7E">
        <w:rPr>
          <w:noProof/>
          <w:lang w:val="sr-Cyrl-CS"/>
        </w:rPr>
        <w:t>И</w:t>
      </w:r>
      <w:r w:rsidRPr="008C79D7">
        <w:rPr>
          <w:noProof/>
          <w:lang w:val="sr-Cyrl-RS"/>
        </w:rPr>
        <w:t xml:space="preserve">спуњеност услова из тачке </w:t>
      </w:r>
      <w:r w:rsidRPr="00EB6D7E">
        <w:rPr>
          <w:noProof/>
          <w:lang w:val="sr-Cyrl-CS"/>
        </w:rPr>
        <w:t>1, 2, 3...</w:t>
      </w:r>
      <w:r w:rsidRPr="008C79D7">
        <w:rPr>
          <w:noProof/>
          <w:lang w:val="sr-Cyrl-RS"/>
        </w:rPr>
        <w:t xml:space="preserve"> понуђач доказује достављањем доказа наведених у табели.</w:t>
      </w:r>
    </w:p>
    <w:p w14:paraId="2DEF9296" w14:textId="54ACB599" w:rsidR="00E27C53" w:rsidRPr="001E3E2B" w:rsidRDefault="00E27C53" w:rsidP="00F500F4">
      <w:pPr>
        <w:pStyle w:val="ListParagraph"/>
        <w:numPr>
          <w:ilvl w:val="0"/>
          <w:numId w:val="1"/>
        </w:numPr>
        <w:ind w:left="405"/>
        <w:jc w:val="both"/>
        <w:rPr>
          <w:noProof/>
          <w:color w:val="FF0000"/>
          <w:lang w:val="sr-Cyrl-CS"/>
        </w:rPr>
      </w:pPr>
      <w:r w:rsidRPr="008C79D7">
        <w:rPr>
          <w:noProof/>
          <w:lang w:val="sr-Cyrl-RS"/>
        </w:rPr>
        <w:t xml:space="preserve">ДОДАТНИ УСЛОВИ ЗА УЧЕШЋЕ У ПОСТУПКУ ЈАВНЕ НАБАВКЕ ИЗ ЧЛАНА 76. ЗАКОНА о ЈН: </w:t>
      </w:r>
      <w:r w:rsidRPr="00A32650">
        <w:rPr>
          <w:noProof/>
          <w:lang w:val="sr-Cyrl-CS"/>
        </w:rPr>
        <w:t>И</w:t>
      </w:r>
      <w:r w:rsidRPr="008C79D7">
        <w:rPr>
          <w:noProof/>
          <w:lang w:val="sr-Cyrl-RS"/>
        </w:rPr>
        <w:t>спуњеност услова из тачке 1, 2, понуђач доказује достављањем доказа наведених у табели.</w:t>
      </w:r>
    </w:p>
    <w:p w14:paraId="1F7BABDA" w14:textId="77777777" w:rsidR="00E27C53" w:rsidRPr="008C79D7" w:rsidRDefault="00E27C53" w:rsidP="00E27C53">
      <w:pPr>
        <w:pStyle w:val="ListParagraph"/>
        <w:ind w:left="405"/>
        <w:jc w:val="both"/>
        <w:rPr>
          <w:noProof/>
          <w:lang w:val="sr-Cyrl-RS"/>
        </w:rPr>
      </w:pPr>
    </w:p>
    <w:p w14:paraId="667C950C" w14:textId="321073B4" w:rsidR="00E27C53" w:rsidRPr="008C79D7" w:rsidRDefault="00E27C53" w:rsidP="00E27C53">
      <w:pPr>
        <w:pStyle w:val="ListParagraph"/>
        <w:numPr>
          <w:ilvl w:val="0"/>
          <w:numId w:val="1"/>
        </w:numPr>
        <w:tabs>
          <w:tab w:val="left" w:pos="680"/>
        </w:tabs>
        <w:ind w:left="405"/>
        <w:jc w:val="both"/>
        <w:rPr>
          <w:rFonts w:eastAsia="TimesNewRomanPSMT"/>
          <w:bCs/>
          <w:lang w:val="sr-Cyrl-RS"/>
        </w:rPr>
      </w:pPr>
      <w:r w:rsidRPr="008C79D7">
        <w:rPr>
          <w:rFonts w:eastAsia="TimesNewRomanPSMT"/>
          <w:bCs/>
          <w:lang w:val="sr-Cyrl-R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8C79D7" w:rsidRDefault="00E27C53" w:rsidP="00E27C53">
      <w:pPr>
        <w:pStyle w:val="ListParagraph"/>
        <w:rPr>
          <w:rFonts w:eastAsia="TimesNewRomanPSMT"/>
          <w:bCs/>
          <w:lang w:val="sr-Cyrl-R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89EEC5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sidRPr="008C79D7">
        <w:rPr>
          <w:rFonts w:eastAsia="TimesNewRomanPS-BoldMT"/>
          <w:bCs/>
          <w:lang w:val="sr-Cyrl-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Pr="008C79D7" w:rsidRDefault="00E27C53" w:rsidP="00E27C53">
      <w:pPr>
        <w:pStyle w:val="ListParagraph"/>
        <w:ind w:left="405"/>
        <w:rPr>
          <w:noProof/>
          <w:lang w:val="sr-Cyrl-CS"/>
        </w:rPr>
      </w:pPr>
      <w:r w:rsidRPr="008C79D7">
        <w:rPr>
          <w:noProof/>
          <w:lang w:val="sr-Cyrl-CS"/>
        </w:rPr>
        <w:t>Докази из тачака 2. и 3. не могу бити старији од два месеца пре отварања понуда.</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8C79D7">
        <w:rPr>
          <w:b/>
          <w:bCs/>
          <w:u w:val="single"/>
          <w:lang w:val="sr-Cyrl-CS"/>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Pr="008C79D7" w:rsidRDefault="00E27C53" w:rsidP="00E27C53">
      <w:pPr>
        <w:pStyle w:val="ListParagraph"/>
        <w:numPr>
          <w:ilvl w:val="0"/>
          <w:numId w:val="1"/>
        </w:numPr>
        <w:tabs>
          <w:tab w:val="left" w:pos="680"/>
        </w:tabs>
        <w:ind w:left="405"/>
        <w:jc w:val="both"/>
        <w:rPr>
          <w:rFonts w:eastAsia="TimesNewRomanPS-BoldMT"/>
          <w:bCs/>
          <w:lang w:val="sr-Cyrl-CS"/>
        </w:rPr>
      </w:pPr>
      <w:r w:rsidRPr="008C79D7">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C79D7" w:rsidRDefault="00E27C53" w:rsidP="00E27C53">
      <w:pPr>
        <w:pStyle w:val="ListParagraph"/>
        <w:rPr>
          <w:rFonts w:eastAsia="TimesNewRomanPS-BoldMT"/>
          <w:bCs/>
          <w:lang w:val="sr-Cyrl-CS"/>
        </w:rPr>
      </w:pPr>
    </w:p>
    <w:p w14:paraId="2468E229" w14:textId="77777777" w:rsidR="00E27C53" w:rsidRPr="008C79D7" w:rsidRDefault="00E27C53" w:rsidP="00E27C53">
      <w:pPr>
        <w:pStyle w:val="ListParagraph"/>
        <w:numPr>
          <w:ilvl w:val="0"/>
          <w:numId w:val="1"/>
        </w:numPr>
        <w:ind w:left="405"/>
        <w:jc w:val="both"/>
        <w:rPr>
          <w:lang w:val="sr-Cyrl-CS"/>
        </w:rPr>
      </w:pPr>
      <w:r w:rsidRPr="008C79D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8C79D7" w:rsidRDefault="00E27C53" w:rsidP="00E27C53">
      <w:pPr>
        <w:pStyle w:val="ListParagraph"/>
        <w:rPr>
          <w:lang w:val="sr-Cyrl-CS"/>
        </w:rPr>
      </w:pPr>
    </w:p>
    <w:p w14:paraId="63C34F51" w14:textId="77777777" w:rsidR="00E27C53" w:rsidRPr="008C79D7" w:rsidRDefault="00E27C53" w:rsidP="00E27C53">
      <w:pPr>
        <w:pStyle w:val="ListParagraph"/>
        <w:numPr>
          <w:ilvl w:val="0"/>
          <w:numId w:val="1"/>
        </w:numPr>
        <w:ind w:left="405"/>
        <w:jc w:val="both"/>
        <w:rPr>
          <w:lang w:val="sr-Cyrl-CS"/>
        </w:rPr>
      </w:pPr>
      <w:r w:rsidRPr="008C79D7">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8C79D7" w:rsidRDefault="00E27C53" w:rsidP="00E27C53">
      <w:pPr>
        <w:pStyle w:val="ListParagraph"/>
        <w:rPr>
          <w:lang w:val="sr-Cyrl-CS"/>
        </w:rPr>
      </w:pPr>
    </w:p>
    <w:p w14:paraId="1FA42F88" w14:textId="77777777" w:rsidR="00E27C53" w:rsidRPr="008C79D7" w:rsidRDefault="00E27C53" w:rsidP="00E27C53">
      <w:pPr>
        <w:pStyle w:val="ListParagraph"/>
        <w:numPr>
          <w:ilvl w:val="0"/>
          <w:numId w:val="1"/>
        </w:numPr>
        <w:ind w:left="405"/>
        <w:jc w:val="both"/>
        <w:rPr>
          <w:rFonts w:eastAsia="TimesNewRomanPSMT"/>
          <w:b/>
          <w:bCs/>
          <w:lang w:val="sr-Cyrl-CS"/>
        </w:rPr>
      </w:pPr>
      <w:r w:rsidRPr="008C79D7">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C79D7">
        <w:rPr>
          <w:lang w:val="sr-Cyrl-C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C79D7" w:rsidRDefault="00E27C53" w:rsidP="00E27C53">
      <w:pPr>
        <w:pStyle w:val="ListParagraph"/>
        <w:rPr>
          <w:lang w:val="sr-Cyrl-CS"/>
        </w:rPr>
      </w:pPr>
    </w:p>
    <w:p w14:paraId="025EB165" w14:textId="77777777" w:rsidR="00E27C53" w:rsidRPr="008C79D7" w:rsidRDefault="00E27C53" w:rsidP="00E27C53">
      <w:pPr>
        <w:pStyle w:val="ListParagraph"/>
        <w:numPr>
          <w:ilvl w:val="0"/>
          <w:numId w:val="1"/>
        </w:numPr>
        <w:ind w:left="405"/>
        <w:jc w:val="both"/>
        <w:rPr>
          <w:rFonts w:eastAsia="TimesNewRomanPSMT"/>
          <w:b/>
          <w:bCs/>
          <w:lang w:val="sr-Cyrl-CS"/>
        </w:rPr>
      </w:pPr>
      <w:r w:rsidRPr="008C79D7">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C79D7">
        <w:rPr>
          <w:rFonts w:eastAsia="TimesNewRomanPSMT"/>
          <w:bCs/>
          <w:lang w:val="sr-Cyrl-CS"/>
        </w:rPr>
        <w:t>.</w:t>
      </w:r>
    </w:p>
    <w:p w14:paraId="05C8147C" w14:textId="77777777" w:rsidR="00E27C53" w:rsidRPr="008C79D7" w:rsidRDefault="00E27C53" w:rsidP="00E27C53">
      <w:pPr>
        <w:tabs>
          <w:tab w:val="left" w:pos="680"/>
        </w:tabs>
        <w:jc w:val="both"/>
        <w:rPr>
          <w:rFonts w:eastAsia="TimesNewRomanPSMT"/>
          <w:b/>
          <w:bCs/>
          <w:lang w:val="sr-Cyrl-CS"/>
        </w:rPr>
      </w:pPr>
    </w:p>
    <w:p w14:paraId="67C693A4" w14:textId="1E44A1F6" w:rsidR="00E27C53" w:rsidRPr="009F696A" w:rsidRDefault="00E27C53" w:rsidP="00E27C53">
      <w:pPr>
        <w:pStyle w:val="ListParagraph"/>
        <w:numPr>
          <w:ilvl w:val="0"/>
          <w:numId w:val="1"/>
        </w:numPr>
        <w:ind w:left="405"/>
        <w:jc w:val="both"/>
        <w:rPr>
          <w:b/>
          <w:bCs/>
          <w:iCs/>
          <w:lang w:val="sr-Cyrl-CS"/>
        </w:rPr>
      </w:pPr>
      <w:r w:rsidRPr="008C79D7">
        <w:rPr>
          <w:b/>
          <w:bCs/>
          <w:iCs/>
          <w:lang w:val="sr-Cyrl-CS"/>
        </w:rPr>
        <w:t>Уколико п</w:t>
      </w:r>
      <w:r w:rsidRPr="009F696A">
        <w:rPr>
          <w:b/>
          <w:bCs/>
          <w:iCs/>
          <w:lang w:val="sr-Cyrl-CS"/>
        </w:rPr>
        <w:t>онуду</w:t>
      </w:r>
      <w:r w:rsidRPr="008C79D7">
        <w:rPr>
          <w:b/>
          <w:bCs/>
          <w:iCs/>
          <w:lang w:val="sr-Cyrl-CS"/>
        </w:rPr>
        <w:t xml:space="preserve"> подноси </w:t>
      </w:r>
      <w:r w:rsidRPr="009F696A">
        <w:rPr>
          <w:b/>
          <w:bCs/>
          <w:iCs/>
          <w:lang w:val="sr-Cyrl-CS"/>
        </w:rPr>
        <w:t>група понуђача,</w:t>
      </w:r>
      <w:r w:rsidRPr="008C79D7">
        <w:rPr>
          <w:bCs/>
          <w:iCs/>
          <w:lang w:val="sr-Cyrl-CS"/>
        </w:rPr>
        <w:t xml:space="preserve"> понуђач је дужан да </w:t>
      </w:r>
      <w:r w:rsidRPr="009F696A">
        <w:rPr>
          <w:bCs/>
          <w:iCs/>
          <w:lang w:val="sr-Cyrl-CS"/>
        </w:rPr>
        <w:t>за сваког члана групе понуђача</w:t>
      </w:r>
      <w:r w:rsidRPr="008C79D7">
        <w:rPr>
          <w:bCs/>
          <w:iCs/>
          <w:lang w:val="sr-Cyrl-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w:t>
      </w:r>
      <w:r w:rsidR="00A32650">
        <w:rPr>
          <w:bCs/>
          <w:iCs/>
          <w:lang w:val="sr-Cyrl-CS"/>
        </w:rPr>
        <w:t>.</w:t>
      </w:r>
    </w:p>
    <w:p w14:paraId="481AED0F" w14:textId="7F8375D7" w:rsidR="00E27C53" w:rsidRPr="008C79D7"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r w:rsidRPr="008C79D7">
        <w:rPr>
          <w:bCs/>
          <w:iCs/>
          <w:color w:val="FF0000"/>
          <w:lang w:val="sr-Cyrl-CS"/>
        </w:rPr>
        <w:t xml:space="preserve"> </w:t>
      </w:r>
    </w:p>
    <w:p w14:paraId="4C0537FB" w14:textId="77777777" w:rsidR="00E27C53" w:rsidRPr="008C79D7" w:rsidRDefault="00E27C53" w:rsidP="00E27C53">
      <w:pPr>
        <w:pStyle w:val="ListParagraph"/>
        <w:ind w:left="405"/>
        <w:jc w:val="both"/>
        <w:rPr>
          <w:bCs/>
          <w:iCs/>
          <w:color w:val="FF0000"/>
          <w:lang w:val="sr-Cyrl-CS"/>
        </w:rPr>
      </w:pPr>
    </w:p>
    <w:p w14:paraId="7F4188B9" w14:textId="5D97F7FD" w:rsidR="00E27C53" w:rsidRPr="00A32650" w:rsidRDefault="00E27C53" w:rsidP="00E27C53">
      <w:pPr>
        <w:pStyle w:val="ListParagraph"/>
        <w:numPr>
          <w:ilvl w:val="0"/>
          <w:numId w:val="1"/>
        </w:numPr>
        <w:ind w:left="405"/>
        <w:jc w:val="both"/>
        <w:rPr>
          <w:bCs/>
          <w:iCs/>
        </w:rPr>
      </w:pPr>
      <w:r w:rsidRPr="009F696A">
        <w:rPr>
          <w:b/>
          <w:bCs/>
          <w:iCs/>
          <w:lang w:val="sr-Cyrl-CS"/>
        </w:rPr>
        <w:t>У</w:t>
      </w:r>
      <w:r w:rsidRPr="008C79D7">
        <w:rPr>
          <w:b/>
          <w:bCs/>
          <w:iCs/>
          <w:lang w:val="sr-Cyrl-CS"/>
        </w:rPr>
        <w:t>колико понуђач подноси понуду са подизвођачем</w:t>
      </w:r>
      <w:r w:rsidRPr="008C79D7">
        <w:rPr>
          <w:bCs/>
          <w:iCs/>
          <w:lang w:val="sr-Cyrl-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w:t>
      </w:r>
      <w:r w:rsidR="00A32650">
        <w:rPr>
          <w:bCs/>
          <w:iCs/>
          <w:lang w:val="sr-Cyrl-CS"/>
        </w:rPr>
        <w:t>ана 75. став 1. тач. 4). Закона.</w:t>
      </w:r>
      <w:r w:rsidRPr="009F696A">
        <w:rPr>
          <w:bCs/>
          <w:iCs/>
          <w:lang w:val="sr-Cyrl-CS"/>
        </w:rPr>
        <w:t xml:space="preserve">  </w:t>
      </w:r>
    </w:p>
    <w:p w14:paraId="0BDB51BA" w14:textId="77777777" w:rsidR="00A32650" w:rsidRDefault="00A32650" w:rsidP="00A32650">
      <w:pPr>
        <w:jc w:val="both"/>
        <w:rPr>
          <w:bCs/>
          <w:iCs/>
        </w:rPr>
      </w:pPr>
    </w:p>
    <w:p w14:paraId="4A79F28F" w14:textId="77777777" w:rsidR="00A32650" w:rsidRDefault="00A32650" w:rsidP="00A32650">
      <w:pPr>
        <w:jc w:val="both"/>
        <w:rPr>
          <w:bCs/>
          <w:iCs/>
        </w:rPr>
      </w:pPr>
    </w:p>
    <w:p w14:paraId="088B9EF2" w14:textId="77777777" w:rsidR="00A32650" w:rsidRDefault="00A32650" w:rsidP="00A32650">
      <w:pPr>
        <w:jc w:val="both"/>
        <w:rPr>
          <w:bCs/>
          <w:iCs/>
        </w:rPr>
      </w:pPr>
    </w:p>
    <w:p w14:paraId="6F5D4D6D" w14:textId="77777777" w:rsidR="00A32650" w:rsidRDefault="00A32650" w:rsidP="00A32650">
      <w:pPr>
        <w:jc w:val="both"/>
        <w:rPr>
          <w:bCs/>
          <w:iCs/>
        </w:rPr>
      </w:pPr>
    </w:p>
    <w:p w14:paraId="6970528B" w14:textId="77777777" w:rsidR="00A32650" w:rsidRDefault="00A32650" w:rsidP="00A32650">
      <w:pPr>
        <w:jc w:val="both"/>
        <w:rPr>
          <w:bCs/>
          <w:iCs/>
        </w:rPr>
      </w:pPr>
    </w:p>
    <w:p w14:paraId="151B99C2" w14:textId="77777777" w:rsidR="00A32650" w:rsidRDefault="00A32650" w:rsidP="00A32650">
      <w:pPr>
        <w:jc w:val="both"/>
        <w:rPr>
          <w:bCs/>
          <w:iCs/>
        </w:rPr>
      </w:pPr>
    </w:p>
    <w:p w14:paraId="5EE6533C" w14:textId="77777777" w:rsidR="00A32650" w:rsidRDefault="00A32650" w:rsidP="00A32650">
      <w:pPr>
        <w:jc w:val="both"/>
        <w:rPr>
          <w:bCs/>
          <w:iCs/>
        </w:rPr>
      </w:pPr>
    </w:p>
    <w:p w14:paraId="451401A2" w14:textId="77777777" w:rsidR="00A32650" w:rsidRDefault="00A32650" w:rsidP="00A32650">
      <w:pPr>
        <w:jc w:val="both"/>
        <w:rPr>
          <w:bCs/>
          <w:iCs/>
        </w:rPr>
      </w:pPr>
    </w:p>
    <w:p w14:paraId="2B8F7FB7" w14:textId="77777777" w:rsidR="00A32650" w:rsidRDefault="00A32650" w:rsidP="00A32650">
      <w:pPr>
        <w:jc w:val="both"/>
        <w:rPr>
          <w:bCs/>
          <w:iCs/>
        </w:rPr>
      </w:pPr>
    </w:p>
    <w:p w14:paraId="3B235D7B" w14:textId="77777777" w:rsidR="00A32650" w:rsidRDefault="00A32650" w:rsidP="00A32650">
      <w:pPr>
        <w:jc w:val="both"/>
        <w:rPr>
          <w:bCs/>
          <w:iCs/>
        </w:rPr>
      </w:pPr>
    </w:p>
    <w:p w14:paraId="1DD506C4" w14:textId="77777777" w:rsidR="00730511" w:rsidRDefault="00730511" w:rsidP="00A32650">
      <w:pPr>
        <w:jc w:val="both"/>
        <w:rPr>
          <w:bCs/>
          <w:iCs/>
        </w:rPr>
      </w:pPr>
    </w:p>
    <w:p w14:paraId="1071410F" w14:textId="77777777" w:rsidR="00730511" w:rsidRDefault="00730511" w:rsidP="00A32650">
      <w:pPr>
        <w:jc w:val="both"/>
        <w:rPr>
          <w:bCs/>
          <w:iCs/>
        </w:rPr>
      </w:pPr>
    </w:p>
    <w:p w14:paraId="63D9843C" w14:textId="77777777" w:rsidR="00730511" w:rsidRDefault="00730511" w:rsidP="00A32650">
      <w:pPr>
        <w:jc w:val="both"/>
        <w:rPr>
          <w:bCs/>
          <w:iCs/>
        </w:rPr>
      </w:pPr>
    </w:p>
    <w:p w14:paraId="2AB2DCF2" w14:textId="77777777" w:rsidR="00730511" w:rsidRDefault="00730511" w:rsidP="00A32650">
      <w:pPr>
        <w:jc w:val="both"/>
        <w:rPr>
          <w:bCs/>
          <w:iCs/>
        </w:rPr>
      </w:pPr>
    </w:p>
    <w:p w14:paraId="2AD30004" w14:textId="77777777" w:rsidR="00730511" w:rsidRDefault="00730511" w:rsidP="00A32650">
      <w:pPr>
        <w:jc w:val="both"/>
        <w:rPr>
          <w:bCs/>
          <w:iCs/>
        </w:rPr>
      </w:pPr>
    </w:p>
    <w:p w14:paraId="7BB45398" w14:textId="77777777" w:rsidR="00730511" w:rsidRDefault="00730511" w:rsidP="00A32650">
      <w:pPr>
        <w:jc w:val="both"/>
        <w:rPr>
          <w:bCs/>
          <w:iCs/>
        </w:rPr>
      </w:pPr>
    </w:p>
    <w:p w14:paraId="4FF7EC9F" w14:textId="77777777" w:rsidR="00730511" w:rsidRDefault="00730511" w:rsidP="00A32650">
      <w:pPr>
        <w:jc w:val="both"/>
        <w:rPr>
          <w:bCs/>
          <w:iCs/>
        </w:rPr>
      </w:pPr>
    </w:p>
    <w:p w14:paraId="753D7A15" w14:textId="77777777" w:rsidR="00730511" w:rsidRDefault="00730511" w:rsidP="00A32650">
      <w:pPr>
        <w:jc w:val="both"/>
        <w:rPr>
          <w:bCs/>
          <w:iCs/>
        </w:rPr>
      </w:pPr>
    </w:p>
    <w:p w14:paraId="52816E2A" w14:textId="77777777" w:rsidR="00730511" w:rsidRDefault="00730511" w:rsidP="00A32650">
      <w:pPr>
        <w:jc w:val="both"/>
        <w:rPr>
          <w:bCs/>
          <w:iCs/>
        </w:rPr>
      </w:pPr>
    </w:p>
    <w:p w14:paraId="4A6C28E2" w14:textId="77777777" w:rsidR="00730511" w:rsidRDefault="00730511" w:rsidP="00A32650">
      <w:pPr>
        <w:jc w:val="both"/>
        <w:rPr>
          <w:bCs/>
          <w:iCs/>
        </w:rPr>
      </w:pPr>
    </w:p>
    <w:p w14:paraId="326947F6" w14:textId="77777777" w:rsidR="00730511" w:rsidRDefault="00730511" w:rsidP="00A32650">
      <w:pPr>
        <w:jc w:val="both"/>
        <w:rPr>
          <w:bCs/>
          <w:iCs/>
        </w:rPr>
      </w:pPr>
    </w:p>
    <w:p w14:paraId="0BFA6463" w14:textId="77777777" w:rsidR="00730511" w:rsidRDefault="00730511" w:rsidP="00A32650">
      <w:pPr>
        <w:jc w:val="both"/>
        <w:rPr>
          <w:bCs/>
          <w:iCs/>
        </w:rPr>
      </w:pPr>
    </w:p>
    <w:p w14:paraId="1FE9F066" w14:textId="77777777" w:rsidR="00730511" w:rsidRDefault="00730511" w:rsidP="00A32650">
      <w:pPr>
        <w:jc w:val="both"/>
        <w:rPr>
          <w:bCs/>
          <w:iCs/>
        </w:rPr>
      </w:pPr>
    </w:p>
    <w:p w14:paraId="6CB84900" w14:textId="77777777" w:rsidR="00730511" w:rsidRDefault="00730511" w:rsidP="00A32650">
      <w:pPr>
        <w:jc w:val="both"/>
        <w:rPr>
          <w:bCs/>
          <w:iCs/>
        </w:rPr>
      </w:pPr>
    </w:p>
    <w:p w14:paraId="74D57DEE" w14:textId="77777777" w:rsidR="00730511" w:rsidRDefault="00730511" w:rsidP="00A32650">
      <w:pPr>
        <w:jc w:val="both"/>
        <w:rPr>
          <w:bCs/>
          <w:iCs/>
        </w:rPr>
      </w:pPr>
    </w:p>
    <w:p w14:paraId="4A061842" w14:textId="77777777" w:rsidR="00A32650" w:rsidRDefault="00A32650" w:rsidP="00A32650">
      <w:pPr>
        <w:jc w:val="both"/>
        <w:rPr>
          <w:bCs/>
          <w:iCs/>
        </w:rPr>
      </w:pPr>
    </w:p>
    <w:p w14:paraId="66DD772A" w14:textId="77777777" w:rsidR="00A32650" w:rsidRDefault="00A32650" w:rsidP="00A32650">
      <w:pPr>
        <w:jc w:val="both"/>
        <w:rPr>
          <w:bCs/>
          <w:iCs/>
        </w:rPr>
      </w:pPr>
    </w:p>
    <w:p w14:paraId="56C614E5" w14:textId="77777777" w:rsidR="00A32650" w:rsidRDefault="00A32650" w:rsidP="00A32650">
      <w:pPr>
        <w:jc w:val="both"/>
        <w:rPr>
          <w:bCs/>
          <w:iCs/>
        </w:rPr>
      </w:pPr>
    </w:p>
    <w:p w14:paraId="081C6D89" w14:textId="77777777" w:rsidR="00A32650" w:rsidRDefault="00A32650" w:rsidP="00A32650">
      <w:pPr>
        <w:jc w:val="both"/>
        <w:rPr>
          <w:bCs/>
          <w:iCs/>
        </w:rPr>
      </w:pPr>
    </w:p>
    <w:p w14:paraId="45A2DA2A" w14:textId="77777777" w:rsidR="00A32650" w:rsidRDefault="00A32650" w:rsidP="00A32650">
      <w:pPr>
        <w:jc w:val="both"/>
        <w:rPr>
          <w:bCs/>
          <w:iCs/>
        </w:rPr>
      </w:pPr>
    </w:p>
    <w:p w14:paraId="13985C58" w14:textId="77777777" w:rsidR="00A32650" w:rsidRDefault="00A32650" w:rsidP="00A32650">
      <w:pPr>
        <w:jc w:val="both"/>
        <w:rPr>
          <w:bCs/>
          <w:iCs/>
        </w:rPr>
      </w:pPr>
    </w:p>
    <w:p w14:paraId="571B62B3" w14:textId="77777777" w:rsidR="00A32650" w:rsidRDefault="00A32650" w:rsidP="00A32650">
      <w:pPr>
        <w:jc w:val="both"/>
        <w:rPr>
          <w:bCs/>
          <w:iCs/>
        </w:rPr>
      </w:pPr>
    </w:p>
    <w:p w14:paraId="50A658D9" w14:textId="77777777" w:rsidR="00A32650" w:rsidRDefault="00A32650" w:rsidP="00A32650">
      <w:pPr>
        <w:jc w:val="both"/>
        <w:rPr>
          <w:bCs/>
          <w:iCs/>
        </w:rPr>
      </w:pPr>
    </w:p>
    <w:p w14:paraId="18AB6549" w14:textId="77777777" w:rsidR="00A32650" w:rsidRPr="00A32650" w:rsidRDefault="00A32650" w:rsidP="00A32650">
      <w:pPr>
        <w:jc w:val="both"/>
        <w:rPr>
          <w:bCs/>
          <w:iC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42001194"/>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9007FA5" w:rsidR="00E27C53" w:rsidRPr="007F6F85" w:rsidRDefault="00E27C53" w:rsidP="00EA11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03ABC4F" w:rsidR="00E27C53" w:rsidRPr="00A32650" w:rsidRDefault="00E27C53" w:rsidP="00E27C53">
      <w:pPr>
        <w:rPr>
          <w:noProof/>
        </w:rPr>
      </w:pPr>
      <w:r w:rsidRPr="00A32650">
        <w:rPr>
          <w:noProof/>
        </w:rPr>
        <w:t>Предмет јавне набавке није обликован по партијама.</w:t>
      </w:r>
    </w:p>
    <w:p w14:paraId="7BE9BE8B" w14:textId="77777777" w:rsidR="00E27C53" w:rsidRPr="00A32650" w:rsidRDefault="00E27C53" w:rsidP="00E27C53">
      <w:pPr>
        <w:jc w:val="both"/>
      </w:pPr>
    </w:p>
    <w:p w14:paraId="513FE497" w14:textId="77777777" w:rsidR="00E27C53" w:rsidRPr="00A32650" w:rsidRDefault="00E27C53" w:rsidP="002576AA">
      <w:pPr>
        <w:pStyle w:val="ListParagraph"/>
        <w:numPr>
          <w:ilvl w:val="0"/>
          <w:numId w:val="10"/>
        </w:numPr>
        <w:jc w:val="both"/>
        <w:rPr>
          <w:bCs/>
          <w:iCs/>
        </w:rPr>
      </w:pPr>
      <w:r w:rsidRPr="00A32650">
        <w:rPr>
          <w:b/>
          <w:bCs/>
          <w:i/>
          <w:iCs/>
        </w:rPr>
        <w:t>ПОНУДА СА ВАРИЈАНТАМА</w:t>
      </w:r>
    </w:p>
    <w:p w14:paraId="1B3145B5" w14:textId="77777777" w:rsidR="00E27C53" w:rsidRPr="00A32650" w:rsidRDefault="00E27C53" w:rsidP="00E27C53">
      <w:pPr>
        <w:jc w:val="both"/>
        <w:rPr>
          <w:bCs/>
          <w:iCs/>
        </w:rPr>
      </w:pPr>
    </w:p>
    <w:p w14:paraId="4C4BE3DB" w14:textId="77777777" w:rsidR="00E27C53" w:rsidRPr="00A32650" w:rsidRDefault="00E27C53" w:rsidP="00E27C53">
      <w:pPr>
        <w:jc w:val="both"/>
        <w:rPr>
          <w:b/>
          <w:bCs/>
          <w:i/>
          <w:iCs/>
        </w:rPr>
      </w:pPr>
      <w:proofErr w:type="gramStart"/>
      <w:r w:rsidRPr="00A32650">
        <w:rPr>
          <w:bCs/>
          <w:iCs/>
        </w:rPr>
        <w:t xml:space="preserve">Подношење понуде са варијантама </w:t>
      </w:r>
      <w:r w:rsidRPr="00A32650">
        <w:rPr>
          <w:bCs/>
          <w:iCs/>
          <w:lang w:val="sr-Cyrl-RS"/>
        </w:rPr>
        <w:t>ни</w:t>
      </w:r>
      <w:r w:rsidRPr="00A32650">
        <w:rPr>
          <w:bCs/>
          <w:iCs/>
        </w:rPr>
        <w:t>је дозвољено.</w:t>
      </w:r>
      <w:proofErr w:type="gramEnd"/>
    </w:p>
    <w:p w14:paraId="16711DC1" w14:textId="77777777" w:rsidR="00E27C53" w:rsidRPr="00A32650" w:rsidRDefault="00E27C53" w:rsidP="00E27C53">
      <w:pPr>
        <w:jc w:val="both"/>
      </w:pPr>
    </w:p>
    <w:p w14:paraId="0C8F3CC0" w14:textId="77777777" w:rsidR="00E27C53" w:rsidRPr="00A32650" w:rsidRDefault="00E27C53" w:rsidP="002576AA">
      <w:pPr>
        <w:pStyle w:val="ListParagraph"/>
        <w:numPr>
          <w:ilvl w:val="0"/>
          <w:numId w:val="10"/>
        </w:numPr>
        <w:jc w:val="both"/>
      </w:pPr>
      <w:r w:rsidRPr="00A32650">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2DF83E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147A35C" w:rsidR="00E27C53" w:rsidRPr="00A32650"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A32650">
        <w:rPr>
          <w:bCs/>
          <w:iCs/>
          <w:lang w:val="sr-Cyrl-CS"/>
        </w:rPr>
        <w:t>поглављу</w:t>
      </w:r>
      <w:r w:rsidRPr="00A32650">
        <w:rPr>
          <w:bCs/>
          <w:iCs/>
        </w:rPr>
        <w:t xml:space="preserve"> </w:t>
      </w:r>
      <w:r w:rsidR="00A32650" w:rsidRPr="00A32650">
        <w:rPr>
          <w:bCs/>
          <w:iCs/>
          <w:lang w:val="sr-Cyrl-RS"/>
        </w:rPr>
        <w:t>3</w:t>
      </w:r>
      <w:r w:rsidRPr="00A32650">
        <w:rPr>
          <w:bCs/>
          <w:iCs/>
        </w:rPr>
        <w:t>.</w:t>
      </w:r>
      <w:proofErr w:type="gramEnd"/>
      <w:r w:rsidRPr="00A32650">
        <w:rPr>
          <w:bCs/>
          <w:iCs/>
        </w:rPr>
        <w:t xml:space="preserve"> </w:t>
      </w:r>
      <w:proofErr w:type="gramStart"/>
      <w:r w:rsidRPr="00A32650">
        <w:rPr>
          <w:bCs/>
          <w:iCs/>
        </w:rPr>
        <w:t>конкурсне</w:t>
      </w:r>
      <w:proofErr w:type="gramEnd"/>
      <w:r w:rsidRPr="00A32650">
        <w:rPr>
          <w:bCs/>
          <w:iCs/>
        </w:rPr>
        <w:t xml:space="preserve"> документације, у складу са упутством како се доказује испуњеност услова.</w:t>
      </w:r>
    </w:p>
    <w:p w14:paraId="4AF5918A" w14:textId="77777777" w:rsidR="00E27C53" w:rsidRPr="00A32650" w:rsidRDefault="00E27C53" w:rsidP="00E27C53">
      <w:pPr>
        <w:jc w:val="both"/>
        <w:rPr>
          <w:iCs/>
        </w:rPr>
      </w:pPr>
      <w:proofErr w:type="gramStart"/>
      <w:r w:rsidRPr="00A3265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32650" w:rsidRDefault="00E27C53" w:rsidP="00E27C53">
      <w:pPr>
        <w:jc w:val="both"/>
        <w:rPr>
          <w:iCs/>
        </w:rPr>
      </w:pPr>
      <w:proofErr w:type="gramStart"/>
      <w:r w:rsidRPr="00A3265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32650">
        <w:rPr>
          <w:iCs/>
        </w:rPr>
        <w:t xml:space="preserve"> </w:t>
      </w:r>
    </w:p>
    <w:p w14:paraId="448E39EA" w14:textId="77777777" w:rsidR="00E27C53" w:rsidRPr="00AE1407" w:rsidRDefault="00E27C53" w:rsidP="00E27C53">
      <w:pPr>
        <w:jc w:val="both"/>
        <w:rPr>
          <w:iCs/>
        </w:rPr>
      </w:pPr>
      <w:proofErr w:type="gramStart"/>
      <w:r w:rsidRPr="00A32650">
        <w:rPr>
          <w:iCs/>
        </w:rPr>
        <w:t>Наручилац не дозвољава пренос доспелих потраживања директно подизвођачу у смислу члана 80.</w:t>
      </w:r>
      <w:proofErr w:type="gramEnd"/>
      <w:r w:rsidRPr="00A32650">
        <w:rPr>
          <w:iCs/>
        </w:rPr>
        <w:t xml:space="preserve"> </w:t>
      </w:r>
      <w:proofErr w:type="gramStart"/>
      <w:r w:rsidRPr="00A32650">
        <w:rPr>
          <w:iCs/>
        </w:rPr>
        <w:t>став</w:t>
      </w:r>
      <w:proofErr w:type="gramEnd"/>
      <w:r w:rsidRPr="00A32650">
        <w:rPr>
          <w:iCs/>
        </w:rPr>
        <w:t xml:space="preserve"> 9. </w:t>
      </w:r>
      <w:proofErr w:type="gramStart"/>
      <w:r w:rsidRPr="00A32650">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1F29F1" w:rsidR="00E27C53" w:rsidRPr="00A32650" w:rsidRDefault="00E27C53" w:rsidP="00E27C53">
      <w:pPr>
        <w:jc w:val="both"/>
      </w:pPr>
      <w:proofErr w:type="gramStart"/>
      <w:r w:rsidRPr="00A32650">
        <w:rPr>
          <w:rFonts w:eastAsia="TimesNewRomanPSMT"/>
          <w:bCs/>
        </w:rPr>
        <w:t xml:space="preserve">Група понуђача је дужна да достави све доказе о испуњености услова који су наведени у </w:t>
      </w:r>
      <w:r w:rsidRPr="00A32650">
        <w:rPr>
          <w:rFonts w:eastAsia="TimesNewRomanPSMT"/>
          <w:bCs/>
          <w:lang w:val="sr-Cyrl-CS"/>
        </w:rPr>
        <w:t>поглављу</w:t>
      </w:r>
      <w:r w:rsidRPr="00A32650">
        <w:rPr>
          <w:rFonts w:eastAsia="TimesNewRomanPSMT"/>
          <w:bCs/>
        </w:rPr>
        <w:t xml:space="preserve"> </w:t>
      </w:r>
      <w:r w:rsidR="00A32650" w:rsidRPr="00A32650">
        <w:rPr>
          <w:rFonts w:eastAsia="TimesNewRomanPSMT"/>
          <w:bCs/>
        </w:rPr>
        <w:t>3</w:t>
      </w:r>
      <w:r w:rsidRPr="00A32650">
        <w:rPr>
          <w:rFonts w:eastAsia="TimesNewRomanPSMT"/>
          <w:bCs/>
        </w:rPr>
        <w:t>.</w:t>
      </w:r>
      <w:proofErr w:type="gramEnd"/>
      <w:r w:rsidRPr="00A32650">
        <w:rPr>
          <w:rFonts w:eastAsia="TimesNewRomanPSMT"/>
          <w:bCs/>
          <w:lang w:val="ru-RU"/>
        </w:rPr>
        <w:t xml:space="preserve"> </w:t>
      </w:r>
      <w:proofErr w:type="gramStart"/>
      <w:r w:rsidRPr="00A32650">
        <w:rPr>
          <w:rFonts w:eastAsia="TimesNewRomanPSMT"/>
          <w:bCs/>
        </w:rPr>
        <w:t>конкурсне</w:t>
      </w:r>
      <w:proofErr w:type="gramEnd"/>
      <w:r w:rsidRPr="00A32650">
        <w:rPr>
          <w:rFonts w:eastAsia="TimesNewRomanPSMT"/>
          <w:bCs/>
        </w:rPr>
        <w:t xml:space="preserve"> документације, у складу са Упутством како се доказује испуњеност услова.</w:t>
      </w:r>
    </w:p>
    <w:p w14:paraId="13F6B02A" w14:textId="77777777" w:rsidR="00E27C53" w:rsidRPr="00A32650" w:rsidRDefault="00E27C53" w:rsidP="00E27C53">
      <w:pPr>
        <w:jc w:val="both"/>
      </w:pPr>
      <w:proofErr w:type="gramStart"/>
      <w:r w:rsidRPr="00A32650">
        <w:t>Понуђачи из групе понуђача одговарају неограничено солидарно према наручиоцу.</w:t>
      </w:r>
      <w:proofErr w:type="gramEnd"/>
      <w:r w:rsidRPr="00A32650">
        <w:t xml:space="preserve"> </w:t>
      </w:r>
    </w:p>
    <w:p w14:paraId="79D0E4B1" w14:textId="77777777" w:rsidR="00E27C53" w:rsidRPr="00642456" w:rsidRDefault="00E27C53" w:rsidP="00E27C53">
      <w:pPr>
        <w:jc w:val="both"/>
      </w:pPr>
      <w:proofErr w:type="gramStart"/>
      <w:r w:rsidRPr="00A32650">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9150E0C" w14:textId="77777777" w:rsidR="00913C12" w:rsidRPr="004B4F23" w:rsidRDefault="00913C12" w:rsidP="00913C12">
      <w:pPr>
        <w:jc w:val="both"/>
        <w:rPr>
          <w:noProof/>
          <w:lang w:val="sr-Cyrl-CS"/>
        </w:rPr>
      </w:pPr>
      <w:r w:rsidRPr="004B4F23">
        <w:rPr>
          <w:noProof/>
          <w:lang w:val="sr-Cyrl-CS"/>
        </w:rPr>
        <w:t>Наручилац захтева да рок плаћања буде 90 дана, од дана доставе  исправног рачуна.</w:t>
      </w:r>
    </w:p>
    <w:p w14:paraId="17C8B8C1" w14:textId="77777777" w:rsidR="00913C12" w:rsidRPr="004B4F23" w:rsidRDefault="00913C12" w:rsidP="00913C12">
      <w:pPr>
        <w:jc w:val="both"/>
        <w:rPr>
          <w:noProof/>
          <w:lang w:val="sr-Cyrl-CS"/>
        </w:rPr>
      </w:pPr>
      <w:r w:rsidRPr="004B4F23">
        <w:rPr>
          <w:noProof/>
          <w:lang w:val="sr-Cyrl-CS"/>
        </w:rPr>
        <w:t>Плаћање се врши уплатом на рачун понуђача.</w:t>
      </w:r>
    </w:p>
    <w:p w14:paraId="4DC7F0F2" w14:textId="1BC3B394" w:rsidR="00913C12" w:rsidRPr="004B4F23" w:rsidRDefault="00913C12" w:rsidP="00913C12">
      <w:pPr>
        <w:jc w:val="both"/>
        <w:rPr>
          <w:noProof/>
          <w:lang w:val="sr-Cyrl-CS"/>
        </w:rPr>
      </w:pPr>
      <w:r w:rsidRPr="004B4F23">
        <w:rPr>
          <w:noProof/>
          <w:lang w:val="sr-Cyrl-CS"/>
        </w:rPr>
        <w:t>Понуђачу није дозвољено да захтева аванс.</w:t>
      </w:r>
    </w:p>
    <w:p w14:paraId="0A735746" w14:textId="77777777" w:rsidR="00913C12" w:rsidRPr="004B4F23" w:rsidRDefault="00913C12" w:rsidP="00913C12">
      <w:pPr>
        <w:jc w:val="both"/>
        <w:rPr>
          <w:noProof/>
          <w:lang w:val="sr-Cyrl-CS"/>
        </w:rPr>
      </w:pPr>
      <w:r w:rsidRPr="004B4F23">
        <w:rPr>
          <w:noProof/>
          <w:lang w:val="sr-Cyrl-CS"/>
        </w:rPr>
        <w:t>Рачун се испоставља на основу потписаног документа-радног налога, којим се верификује квалитет извршења услуге.</w:t>
      </w:r>
    </w:p>
    <w:p w14:paraId="05E7C65D" w14:textId="77777777" w:rsidR="00913C12" w:rsidRDefault="00913C12" w:rsidP="00913C12">
      <w:pPr>
        <w:jc w:val="both"/>
        <w:rPr>
          <w:noProof/>
          <w:highlight w:val="yellow"/>
          <w:lang w:val="sr-Cyrl-CS"/>
        </w:rPr>
      </w:pPr>
      <w:r w:rsidRPr="004B4F23">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27B19E86" w14:textId="77777777" w:rsidR="00913C12" w:rsidRPr="008C79D7" w:rsidRDefault="00913C12" w:rsidP="00913C12">
      <w:pPr>
        <w:jc w:val="both"/>
        <w:rPr>
          <w:iCs/>
          <w:highlight w:val="green"/>
          <w:lang w:val="sr-Cyrl-CS"/>
        </w:rPr>
      </w:pPr>
    </w:p>
    <w:p w14:paraId="641B521E" w14:textId="77777777" w:rsidR="00913C12" w:rsidRPr="0068551F" w:rsidRDefault="00913C12" w:rsidP="00913C12">
      <w:pPr>
        <w:pStyle w:val="ListParagraph"/>
        <w:numPr>
          <w:ilvl w:val="1"/>
          <w:numId w:val="24"/>
        </w:numPr>
        <w:rPr>
          <w:b/>
          <w:u w:val="single"/>
        </w:rPr>
      </w:pPr>
      <w:r w:rsidRPr="0068551F">
        <w:rPr>
          <w:b/>
          <w:u w:val="single"/>
        </w:rPr>
        <w:t>Захтеви у погледу гарантног рока</w:t>
      </w:r>
    </w:p>
    <w:p w14:paraId="072A4821" w14:textId="77777777" w:rsidR="00913C12" w:rsidRPr="00F10F40" w:rsidRDefault="00913C12" w:rsidP="00913C12">
      <w:pPr>
        <w:jc w:val="both"/>
        <w:rPr>
          <w:iCs/>
        </w:rPr>
      </w:pPr>
      <w:proofErr w:type="gramStart"/>
      <w:r w:rsidRPr="004B4F23">
        <w:rPr>
          <w:iCs/>
        </w:rPr>
        <w:t xml:space="preserve">Наручилац захтева да гарантни рок на услугу буде годину дана, а на резервне делове по </w:t>
      </w:r>
      <w:r w:rsidRPr="00F10F40">
        <w:rPr>
          <w:iCs/>
        </w:rPr>
        <w:t>препоруци произвођача, од дана извршења, односно уградње.</w:t>
      </w:r>
      <w:proofErr w:type="gramEnd"/>
    </w:p>
    <w:p w14:paraId="7C1DDDCC" w14:textId="77777777" w:rsidR="00913C12" w:rsidRPr="00F10F40" w:rsidRDefault="00913C12" w:rsidP="00913C12">
      <w:pPr>
        <w:jc w:val="both"/>
        <w:rPr>
          <w:iCs/>
        </w:rPr>
      </w:pPr>
    </w:p>
    <w:p w14:paraId="20D2C3B6" w14:textId="77777777" w:rsidR="00913C12" w:rsidRPr="00F10F40" w:rsidRDefault="00913C12" w:rsidP="00913C12">
      <w:pPr>
        <w:pStyle w:val="ListParagraph"/>
        <w:numPr>
          <w:ilvl w:val="1"/>
          <w:numId w:val="24"/>
        </w:numPr>
        <w:rPr>
          <w:b/>
          <w:u w:val="single"/>
        </w:rPr>
      </w:pPr>
      <w:r w:rsidRPr="00F10F40">
        <w:rPr>
          <w:b/>
          <w:u w:val="single"/>
        </w:rPr>
        <w:t>Захтев у погледу рока (испоруке добара, извршења услуге, извођења радова)</w:t>
      </w:r>
    </w:p>
    <w:p w14:paraId="50AAE679" w14:textId="40F85432" w:rsidR="00913C12" w:rsidRPr="00F10F40" w:rsidRDefault="00913C12" w:rsidP="00913C12">
      <w:pPr>
        <w:jc w:val="both"/>
        <w:rPr>
          <w:iCs/>
          <w:lang w:val="sr-Cyrl-RS"/>
        </w:rPr>
      </w:pPr>
      <w:r w:rsidRPr="00F10F40">
        <w:rPr>
          <w:iCs/>
          <w:lang w:val="sr-Cyrl-RS"/>
        </w:rPr>
        <w:t xml:space="preserve">Наручилац захтева да рок извршења редовног сервиса буде најдуже </w:t>
      </w:r>
      <w:r w:rsidR="00155AE7" w:rsidRPr="00F10F40">
        <w:rPr>
          <w:iCs/>
          <w:lang w:val="sr-Cyrl-RS"/>
        </w:rPr>
        <w:t xml:space="preserve">2  радна </w:t>
      </w:r>
      <w:r w:rsidRPr="00F10F40">
        <w:rPr>
          <w:iCs/>
          <w:lang w:val="sr-Cyrl-RS"/>
        </w:rPr>
        <w:t xml:space="preserve"> дана од момента упућивања позива.</w:t>
      </w:r>
    </w:p>
    <w:p w14:paraId="47588321" w14:textId="6B589927" w:rsidR="00913C12" w:rsidRPr="004B4F23" w:rsidRDefault="00913C12" w:rsidP="00913C12">
      <w:pPr>
        <w:jc w:val="both"/>
        <w:rPr>
          <w:iCs/>
          <w:lang w:val="sr-Cyrl-RS"/>
        </w:rPr>
      </w:pPr>
      <w:r w:rsidRPr="00F10F40">
        <w:rPr>
          <w:iCs/>
          <w:lang w:val="sr-Cyrl-RS"/>
        </w:rPr>
        <w:t xml:space="preserve">Наручилац захтева да рок извршења </w:t>
      </w:r>
      <w:r w:rsidR="00155AE7" w:rsidRPr="00F10F40">
        <w:rPr>
          <w:iCs/>
          <w:lang w:val="sr-Cyrl-RS"/>
        </w:rPr>
        <w:t>одржавања по позиву  буде максимално 2 радна</w:t>
      </w:r>
      <w:r w:rsidRPr="00F10F40">
        <w:rPr>
          <w:iCs/>
          <w:lang w:val="sr-Cyrl-RS"/>
        </w:rPr>
        <w:t xml:space="preserve"> дана од дана упућивања позива.</w:t>
      </w:r>
      <w:r w:rsidRPr="004B4F23">
        <w:rPr>
          <w:iCs/>
          <w:lang w:val="sr-Cyrl-RS"/>
        </w:rPr>
        <w:t xml:space="preserve"> </w:t>
      </w:r>
    </w:p>
    <w:p w14:paraId="29AB544B" w14:textId="77777777" w:rsidR="00913C12" w:rsidRPr="004B4F23" w:rsidRDefault="00913C12" w:rsidP="00913C12">
      <w:pPr>
        <w:jc w:val="both"/>
        <w:rPr>
          <w:iCs/>
          <w:lang w:val="sr-Cyrl-RS"/>
        </w:rPr>
      </w:pPr>
      <w:r w:rsidRPr="004B4F23">
        <w:rPr>
          <w:iCs/>
          <w:lang w:val="sr-Cyrl-R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2CCD89C7" w14:textId="77777777" w:rsidR="00913C12" w:rsidRPr="004B4F23" w:rsidRDefault="00913C12" w:rsidP="00913C12">
      <w:pPr>
        <w:jc w:val="both"/>
        <w:rPr>
          <w:iCs/>
          <w:lang w:val="sr-Cyrl-RS"/>
        </w:rPr>
      </w:pPr>
      <w:r w:rsidRPr="004B4F23">
        <w:rPr>
          <w:iCs/>
          <w:lang w:val="sr-Cyrl-RS"/>
        </w:rPr>
        <w:t>Рок мора бити изражен у данима као целом броју, и не може се изражавати у децималама или другим јединицама за мерење времена.</w:t>
      </w:r>
    </w:p>
    <w:p w14:paraId="642B6A89" w14:textId="77777777" w:rsidR="00913C12" w:rsidRPr="004B4F23" w:rsidRDefault="00913C12" w:rsidP="00913C12">
      <w:pPr>
        <w:jc w:val="both"/>
        <w:rPr>
          <w:iCs/>
          <w:lang w:val="sr-Cyrl-RS"/>
        </w:rPr>
      </w:pPr>
      <w:r w:rsidRPr="004B4F23">
        <w:rPr>
          <w:iCs/>
          <w:lang w:val="sr-Cyrl-RS"/>
        </w:rPr>
        <w:t>Наручилац захтева да рок извршења код ХИТНИХ интервенција буде максимално 48 часова од часа упућивања позива.</w:t>
      </w:r>
    </w:p>
    <w:p w14:paraId="70336F7E" w14:textId="3572E0D5" w:rsidR="00913C12" w:rsidRPr="004B4F23" w:rsidRDefault="00913C12" w:rsidP="00913C12">
      <w:pPr>
        <w:jc w:val="both"/>
        <w:rPr>
          <w:iCs/>
          <w:lang w:val="sr-Cyrl-RS"/>
        </w:rPr>
      </w:pPr>
      <w:r w:rsidRPr="004B4F23">
        <w:rPr>
          <w:iCs/>
          <w:lang w:val="sr-Cyrl-RS"/>
        </w:rPr>
        <w:t xml:space="preserve">Место извршења </w:t>
      </w:r>
      <w:r>
        <w:rPr>
          <w:iCs/>
          <w:lang w:val="sr-Cyrl-RS"/>
        </w:rPr>
        <w:t xml:space="preserve">сервиса </w:t>
      </w:r>
      <w:r w:rsidRPr="004B4F23">
        <w:rPr>
          <w:iCs/>
          <w:lang w:val="sr-Cyrl-RS"/>
        </w:rPr>
        <w:t xml:space="preserve">је </w:t>
      </w:r>
      <w:r w:rsidRPr="000355D9">
        <w:rPr>
          <w:iCs/>
          <w:lang w:val="sr-Cyrl-RS"/>
        </w:rPr>
        <w:t xml:space="preserve"> Ургентни центар</w:t>
      </w:r>
      <w:r w:rsidR="00155AE7">
        <w:rPr>
          <w:iCs/>
          <w:lang w:val="sr-Cyrl-RS"/>
        </w:rPr>
        <w:t xml:space="preserve">, </w:t>
      </w:r>
      <w:r w:rsidRPr="000355D9">
        <w:rPr>
          <w:iCs/>
          <w:lang w:val="sr-Cyrl-RS"/>
        </w:rPr>
        <w:t>Клиничког центра Војводине</w:t>
      </w:r>
      <w:r w:rsidRPr="004B4F23">
        <w:rPr>
          <w:iCs/>
          <w:lang w:val="sr-Cyrl-RS"/>
        </w:rPr>
        <w:t xml:space="preserve">, Хајдук Вељкова 1-9, Нови Сад, осим у изузетним случајевима када је поправку због обима и врсте неопходно извршити у сервису изабраног понуђача, што ће се обавити на основу сагласности Наручиоца. У том случају изабрани понуђач се обавезује да изврши </w:t>
      </w:r>
      <w:r w:rsidRPr="004B4F23">
        <w:rPr>
          <w:iCs/>
          <w:lang w:val="sr-Cyrl-RS"/>
        </w:rPr>
        <w:lastRenderedPageBreak/>
        <w:t>бесплатан превоз (одвожење и довожење) апарата или његових делова од (до) објекта Наручиоца.</w:t>
      </w:r>
    </w:p>
    <w:p w14:paraId="64950641" w14:textId="77777777" w:rsidR="00E27C53" w:rsidRPr="008C79D7" w:rsidRDefault="00E27C53" w:rsidP="00E27C53">
      <w:pPr>
        <w:jc w:val="both"/>
        <w:rPr>
          <w:iCs/>
          <w:highlight w:val="yellow"/>
          <w:lang w:val="sr-Cyrl-RS"/>
        </w:rPr>
      </w:pPr>
    </w:p>
    <w:p w14:paraId="441DD530" w14:textId="77777777" w:rsidR="00E27C53" w:rsidRPr="008C79D7" w:rsidRDefault="00E27C53" w:rsidP="00913C12">
      <w:pPr>
        <w:pStyle w:val="ListParagraph"/>
        <w:numPr>
          <w:ilvl w:val="1"/>
          <w:numId w:val="24"/>
        </w:numPr>
        <w:rPr>
          <w:b/>
          <w:u w:val="single"/>
          <w:lang w:val="sr-Cyrl-RS"/>
        </w:rPr>
      </w:pPr>
      <w:r w:rsidRPr="008C79D7">
        <w:rPr>
          <w:b/>
          <w:u w:val="single"/>
          <w:lang w:val="sr-Cyrl-RS"/>
        </w:rPr>
        <w:t>Захтев у погледу рока важења понуде</w:t>
      </w:r>
    </w:p>
    <w:p w14:paraId="478869A7" w14:textId="77777777" w:rsidR="00E27C53" w:rsidRPr="008C79D7" w:rsidRDefault="00E27C53" w:rsidP="00E27C53">
      <w:pPr>
        <w:jc w:val="both"/>
        <w:rPr>
          <w:iCs/>
          <w:lang w:val="sr-Cyrl-RS"/>
        </w:rPr>
      </w:pPr>
      <w:r w:rsidRPr="008C79D7">
        <w:rPr>
          <w:iCs/>
          <w:lang w:val="sr-Cyrl-RS"/>
        </w:rPr>
        <w:t xml:space="preserve">Наручилац захтева </w:t>
      </w:r>
      <w:r w:rsidRPr="00155AE7">
        <w:rPr>
          <w:iCs/>
          <w:lang w:val="sr-Cyrl-RS"/>
        </w:rPr>
        <w:t>да р</w:t>
      </w:r>
      <w:r w:rsidRPr="008C79D7">
        <w:rPr>
          <w:iCs/>
          <w:lang w:val="sr-Cyrl-RS"/>
        </w:rPr>
        <w:t xml:space="preserve">ок важења понуде </w:t>
      </w:r>
      <w:r w:rsidRPr="00155AE7">
        <w:rPr>
          <w:iCs/>
          <w:lang w:val="sr-Cyrl-RS"/>
        </w:rPr>
        <w:t>буде најмање</w:t>
      </w:r>
      <w:r w:rsidRPr="008C79D7">
        <w:rPr>
          <w:iCs/>
          <w:lang w:val="sr-Cyrl-RS"/>
        </w:rPr>
        <w:t xml:space="preserve"> 60 дана од дана отварања понуда.</w:t>
      </w:r>
    </w:p>
    <w:p w14:paraId="574A15FD" w14:textId="77777777" w:rsidR="00E27C53" w:rsidRPr="008C79D7" w:rsidRDefault="00E27C53" w:rsidP="00E27C53">
      <w:pPr>
        <w:jc w:val="both"/>
        <w:rPr>
          <w:iCs/>
          <w:lang w:val="sr-Cyrl-RS"/>
        </w:rPr>
      </w:pPr>
      <w:r w:rsidRPr="008C79D7">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8C79D7" w:rsidRDefault="00E27C53" w:rsidP="00E27C53">
      <w:pPr>
        <w:jc w:val="both"/>
        <w:rPr>
          <w:iCs/>
          <w:lang w:val="sr-Cyrl-RS"/>
        </w:rPr>
      </w:pPr>
      <w:r w:rsidRPr="008C79D7">
        <w:rPr>
          <w:iCs/>
          <w:lang w:val="sr-Cyrl-RS"/>
        </w:rPr>
        <w:t>Понуђач који прихвати захтев за продужење рока важења понуде на може мењати понуду.</w:t>
      </w:r>
    </w:p>
    <w:p w14:paraId="6F84D9E3" w14:textId="77777777" w:rsidR="00E27C53" w:rsidRPr="008C79D7" w:rsidRDefault="00E27C53" w:rsidP="00E27C53">
      <w:pPr>
        <w:jc w:val="both"/>
        <w:rPr>
          <w:iCs/>
          <w:lang w:val="sr-Cyrl-RS"/>
        </w:rPr>
      </w:pPr>
    </w:p>
    <w:p w14:paraId="2F593A90" w14:textId="77777777" w:rsidR="00155AE7" w:rsidRPr="00155AE7" w:rsidRDefault="00E27C53" w:rsidP="00913C12">
      <w:pPr>
        <w:pStyle w:val="ListParagraph"/>
        <w:numPr>
          <w:ilvl w:val="1"/>
          <w:numId w:val="24"/>
        </w:numPr>
        <w:jc w:val="both"/>
        <w:rPr>
          <w:b/>
          <w:u w:val="single"/>
        </w:rPr>
      </w:pPr>
      <w:r w:rsidRPr="00155AE7">
        <w:rPr>
          <w:b/>
          <w:u w:val="single"/>
        </w:rPr>
        <w:t>Други захтеви</w:t>
      </w:r>
      <w:r w:rsidR="00155AE7" w:rsidRPr="00155AE7">
        <w:rPr>
          <w:b/>
          <w:u w:val="single"/>
          <w:lang w:val="sr-Cyrl-RS"/>
        </w:rPr>
        <w:t>:</w:t>
      </w:r>
    </w:p>
    <w:p w14:paraId="56A7D3BF" w14:textId="0D286A47" w:rsidR="00E27C53" w:rsidRPr="00155AE7" w:rsidRDefault="00155AE7" w:rsidP="00155AE7">
      <w:pPr>
        <w:pStyle w:val="ListParagraph"/>
        <w:jc w:val="both"/>
        <w:rPr>
          <w:lang w:val="sr-Cyrl-RS"/>
        </w:rPr>
      </w:pPr>
      <w:r w:rsidRPr="00155AE7">
        <w:rPr>
          <w:lang w:val="sr-Cyrl-RS"/>
        </w:rPr>
        <w:t xml:space="preserve"> Нема.</w:t>
      </w:r>
    </w:p>
    <w:p w14:paraId="29062E6C" w14:textId="77777777" w:rsidR="00155AE7" w:rsidRPr="007E4BA2" w:rsidRDefault="00155AE7" w:rsidP="007E4BA2">
      <w:pPr>
        <w:jc w:val="both"/>
        <w:rPr>
          <w:b/>
          <w:highlight w:val="yellow"/>
          <w:u w:val="single"/>
          <w:lang w:val="sr-Cyrl-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052CC115" w:rsidR="00E27C53" w:rsidRPr="00BE7816" w:rsidRDefault="00E27C53" w:rsidP="00E27C53">
      <w:pPr>
        <w:rPr>
          <w:iCs/>
          <w:noProof/>
          <w:lang w:val="sr-Cyrl-RS"/>
        </w:rPr>
      </w:pPr>
      <w:r w:rsidRPr="00BE7816">
        <w:rPr>
          <w:iCs/>
          <w:noProof/>
          <w:lang w:val="sr-Cyrl-RS"/>
        </w:rPr>
        <w:t xml:space="preserve">У цену редовног </w:t>
      </w:r>
      <w:r w:rsidR="00BE7816" w:rsidRPr="00BE7816">
        <w:rPr>
          <w:iCs/>
          <w:noProof/>
          <w:lang w:val="sr-Cyrl-RS"/>
        </w:rPr>
        <w:t>сервиса је урачунат  радни сат, рачунајући и све пратеће трошкове.</w:t>
      </w:r>
    </w:p>
    <w:p w14:paraId="7D08ED44" w14:textId="77777777" w:rsidR="00E27C53" w:rsidRPr="008C79D7" w:rsidRDefault="00E27C53" w:rsidP="00E27C53">
      <w:pPr>
        <w:jc w:val="both"/>
        <w:rPr>
          <w:iCs/>
          <w:lang w:val="sr-Cyrl-RS"/>
        </w:rPr>
      </w:pPr>
      <w:r w:rsidRPr="00BE7816">
        <w:rPr>
          <w:noProof/>
          <w:lang w:val="sr-Cyrl-RS"/>
        </w:rPr>
        <w:t>Понуђачи цене у својим понудама треба да заокруже на 2 децимале</w:t>
      </w:r>
      <w:r w:rsidRPr="003B2D63">
        <w:rPr>
          <w:noProof/>
          <w:lang w:val="sr-Cyrl-RS"/>
        </w:rPr>
        <w:t>.</w:t>
      </w:r>
    </w:p>
    <w:p w14:paraId="5A8342B6" w14:textId="77777777" w:rsidR="00E27C53" w:rsidRPr="008C79D7" w:rsidRDefault="00E27C53" w:rsidP="00E27C53">
      <w:pPr>
        <w:jc w:val="both"/>
        <w:rPr>
          <w:iCs/>
          <w:lang w:val="sr-Cyrl-RS"/>
        </w:rPr>
      </w:pPr>
      <w:r w:rsidRPr="008C79D7">
        <w:rPr>
          <w:iCs/>
          <w:lang w:val="sr-Cyrl-R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8C79D7">
        <w:rPr>
          <w:iCs/>
          <w:lang w:val="sr-Cyrl-RS"/>
        </w:rPr>
        <w:t>.</w:t>
      </w:r>
    </w:p>
    <w:p w14:paraId="262D0666" w14:textId="77777777" w:rsidR="00E27C53" w:rsidRDefault="00E27C53" w:rsidP="00E27C53">
      <w:pPr>
        <w:jc w:val="both"/>
      </w:pPr>
      <w:r w:rsidRPr="008C79D7">
        <w:rPr>
          <w:lang w:val="sr-Cyrl-RS"/>
        </w:rPr>
        <w:t xml:space="preserve">Ако је у понуди исказана неуобичајено ниска цена, наручилац ће поступити у складу са чланом 92.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25EC34F8" w:rsidR="00E27C53" w:rsidRPr="00FE3814" w:rsidRDefault="00E27C53" w:rsidP="00E27C53">
      <w:pPr>
        <w:jc w:val="both"/>
        <w:rPr>
          <w:noProof/>
        </w:rPr>
      </w:pPr>
      <w:r w:rsidRPr="00FE3814">
        <w:rPr>
          <w:noProof/>
        </w:rPr>
        <w:t>Понуђач који је изабран као најповољнији је дужан да, приликом потписивања уговора, достави:</w:t>
      </w:r>
    </w:p>
    <w:p w14:paraId="5F8BA6D4" w14:textId="77777777" w:rsidR="00E27C53" w:rsidRPr="00FE3814" w:rsidRDefault="00E27C53" w:rsidP="002576AA">
      <w:pPr>
        <w:pStyle w:val="ListParagraph"/>
        <w:numPr>
          <w:ilvl w:val="0"/>
          <w:numId w:val="5"/>
        </w:numPr>
        <w:jc w:val="both"/>
        <w:rPr>
          <w:noProof/>
        </w:rPr>
      </w:pPr>
      <w:r w:rsidRPr="00FE3814">
        <w:rPr>
          <w:b/>
        </w:rPr>
        <w:t>регистровану бланко меницу и менично овлашћење</w:t>
      </w:r>
      <w:r w:rsidRPr="00FE3814">
        <w:rPr>
          <w:b/>
          <w:noProof/>
        </w:rPr>
        <w:t xml:space="preserve"> за извршење уговорне обавезе</w:t>
      </w:r>
      <w:r w:rsidRPr="00FE3814">
        <w:rPr>
          <w:noProof/>
        </w:rPr>
        <w:t>, попуњено на износ од 10% од укупне вредности уговора</w:t>
      </w:r>
      <w:r w:rsidRPr="00FE3814">
        <w:rPr>
          <w:noProof/>
          <w:lang w:val="sr-Cyrl-RS"/>
        </w:rPr>
        <w:t xml:space="preserve"> без ПДВ-а</w:t>
      </w:r>
      <w:r w:rsidRPr="00FE381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E3814" w:rsidRDefault="00E27C53" w:rsidP="002576AA">
      <w:pPr>
        <w:pStyle w:val="ListParagraph"/>
        <w:numPr>
          <w:ilvl w:val="0"/>
          <w:numId w:val="5"/>
        </w:numPr>
        <w:jc w:val="both"/>
        <w:rPr>
          <w:noProof/>
        </w:rPr>
      </w:pPr>
      <w:r w:rsidRPr="00FE3814">
        <w:rPr>
          <w:b/>
        </w:rPr>
        <w:t>регистровану бланко меницу и менично овлашћење</w:t>
      </w:r>
      <w:r w:rsidRPr="00FE3814">
        <w:rPr>
          <w:b/>
          <w:noProof/>
        </w:rPr>
        <w:t xml:space="preserve"> за отклањање недостатака у гарантном року</w:t>
      </w:r>
      <w:r w:rsidRPr="00FE3814">
        <w:rPr>
          <w:noProof/>
        </w:rPr>
        <w:t>,</w:t>
      </w:r>
      <w:r w:rsidRPr="00FE3814">
        <w:rPr>
          <w:noProof/>
          <w:lang w:val="sr-Cyrl-RS"/>
        </w:rPr>
        <w:t xml:space="preserve"> </w:t>
      </w:r>
      <w:r w:rsidRPr="00FE3814">
        <w:rPr>
          <w:noProof/>
        </w:rPr>
        <w:t>попуњено на износ од 10% од укупне вредности уговора</w:t>
      </w:r>
      <w:r w:rsidRPr="00FE3814">
        <w:rPr>
          <w:noProof/>
          <w:lang w:val="sr-Cyrl-RS"/>
        </w:rPr>
        <w:t xml:space="preserve"> без ПДВ-а,</w:t>
      </w:r>
      <w:r w:rsidRPr="00FE381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E3814" w:rsidRDefault="00E27C53" w:rsidP="00E27C53">
      <w:pPr>
        <w:jc w:val="both"/>
        <w:rPr>
          <w:noProof/>
        </w:rPr>
      </w:pPr>
    </w:p>
    <w:p w14:paraId="04E68D54" w14:textId="77777777" w:rsidR="00E27C53" w:rsidRPr="00FE3814" w:rsidRDefault="00E27C53" w:rsidP="00E27C53">
      <w:pPr>
        <w:jc w:val="both"/>
        <w:rPr>
          <w:rFonts w:eastAsia="TimesNewRomanPSMT"/>
          <w:bCs/>
          <w:iCs/>
          <w:lang w:val="sr-Cyrl-CS"/>
        </w:rPr>
      </w:pPr>
      <w:r w:rsidRPr="00FE3814">
        <w:rPr>
          <w:rFonts w:eastAsia="TimesNewRomanPSMT"/>
          <w:bCs/>
          <w:iCs/>
          <w:lang w:val="sr-Cyrl-CS"/>
        </w:rPr>
        <w:t xml:space="preserve">Меница мора бити </w:t>
      </w:r>
      <w:r w:rsidRPr="00FE3814">
        <w:rPr>
          <w:rFonts w:eastAsia="TimesNewRomanPSMT"/>
          <w:b/>
          <w:bCs/>
          <w:iCs/>
          <w:lang w:val="sr-Cyrl-CS"/>
        </w:rPr>
        <w:t>оверена печатом и потписана</w:t>
      </w:r>
      <w:r w:rsidRPr="00FE3814">
        <w:rPr>
          <w:rFonts w:eastAsia="TimesNewRomanPSMT"/>
          <w:bCs/>
          <w:iCs/>
          <w:lang w:val="sr-Cyrl-CS"/>
        </w:rPr>
        <w:t xml:space="preserve"> од стране лица овлашћеног за заступање, а уз исту мора бити достављено попуњено и оверено </w:t>
      </w:r>
      <w:r w:rsidRPr="00FE3814">
        <w:rPr>
          <w:rFonts w:eastAsia="TimesNewRomanPSMT"/>
          <w:b/>
          <w:bCs/>
          <w:iCs/>
          <w:lang w:val="sr-Cyrl-CS"/>
        </w:rPr>
        <w:t>менично овлашћење – писмо</w:t>
      </w:r>
      <w:r w:rsidRPr="00FE3814">
        <w:rPr>
          <w:rFonts w:eastAsia="TimesNewRomanPSMT"/>
          <w:bCs/>
          <w:iCs/>
          <w:lang w:val="sr-Cyrl-CS"/>
        </w:rPr>
        <w:t xml:space="preserve">, са назначеним износом, </w:t>
      </w:r>
      <w:r w:rsidRPr="00FE3814">
        <w:rPr>
          <w:rFonts w:eastAsia="TimesNewRomanPSMT"/>
          <w:b/>
          <w:bCs/>
          <w:iCs/>
          <w:lang w:val="sr-Cyrl-CS"/>
        </w:rPr>
        <w:t>копија картона депонованих потписа</w:t>
      </w:r>
      <w:r w:rsidRPr="00FE3814">
        <w:rPr>
          <w:rFonts w:eastAsia="TimesNewRomanPSMT"/>
          <w:bCs/>
          <w:iCs/>
          <w:lang w:val="sr-Cyrl-CS"/>
        </w:rPr>
        <w:t xml:space="preserve"> који је издат од стране пословне банке коју понуђач наводи у меничном овлашћењу – писму и </w:t>
      </w:r>
      <w:r w:rsidRPr="00FE3814">
        <w:rPr>
          <w:rFonts w:eastAsia="TimesNewRomanPSMT"/>
          <w:b/>
          <w:bCs/>
          <w:iCs/>
          <w:lang w:val="sr-Cyrl-CS"/>
        </w:rPr>
        <w:t>образац овере потписа лица овлашћених за заступање  - ОП образац</w:t>
      </w:r>
      <w:r w:rsidRPr="00FE3814">
        <w:rPr>
          <w:rFonts w:eastAsia="TimesNewRomanPSMT"/>
          <w:bCs/>
          <w:iCs/>
          <w:lang w:val="sr-Cyrl-CS"/>
        </w:rPr>
        <w:t>.</w:t>
      </w:r>
    </w:p>
    <w:p w14:paraId="1FB0BE00" w14:textId="36A936B6" w:rsidR="00E27C53" w:rsidRPr="00267376" w:rsidRDefault="00E27C53" w:rsidP="00E27C53">
      <w:pPr>
        <w:jc w:val="both"/>
        <w:rPr>
          <w:noProof/>
          <w:lang w:val="sr-Cyrl-CS"/>
        </w:rPr>
      </w:pPr>
      <w:r w:rsidRPr="008C79D7">
        <w:rPr>
          <w:noProof/>
          <w:lang w:val="sr-Cyrl-CS"/>
        </w:rPr>
        <w:t xml:space="preserve">Понуђач је дужан да достави и </w:t>
      </w:r>
      <w:r w:rsidRPr="008C79D7">
        <w:rPr>
          <w:b/>
          <w:noProof/>
          <w:lang w:val="sr-Cyrl-CS"/>
        </w:rPr>
        <w:t xml:space="preserve">копију извода из Регистра </w:t>
      </w:r>
      <w:r w:rsidRPr="008C79D7">
        <w:rPr>
          <w:noProof/>
          <w:lang w:val="sr-Cyrl-CS"/>
        </w:rPr>
        <w:t xml:space="preserve"> </w:t>
      </w:r>
      <w:r w:rsidRPr="008C79D7">
        <w:rPr>
          <w:b/>
          <w:noProof/>
          <w:lang w:val="sr-Cyrl-CS"/>
        </w:rPr>
        <w:t>меница и овлашћења</w:t>
      </w:r>
      <w:r w:rsidRPr="008C79D7">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8C79D7">
        <w:rPr>
          <w:noProof/>
          <w:lang w:val="sr-Cyrl-CS"/>
        </w:rPr>
        <w:lastRenderedPageBreak/>
        <w:t>Србије“, бр. 43/2004, 62/2006, 111/2009</w:t>
      </w:r>
      <w:r w:rsidR="00304350" w:rsidRPr="00FE3814">
        <w:rPr>
          <w:noProof/>
          <w:lang w:val="sr-Cyrl-RS"/>
        </w:rPr>
        <w:t>-др. закон,</w:t>
      </w:r>
      <w:r w:rsidRPr="008C79D7">
        <w:rPr>
          <w:noProof/>
          <w:lang w:val="sr-Cyrl-CS"/>
        </w:rPr>
        <w:t xml:space="preserve"> и 31/2011</w:t>
      </w:r>
      <w:r w:rsidR="00304350" w:rsidRPr="00FE3814">
        <w:rPr>
          <w:noProof/>
          <w:lang w:val="sr-Cyrl-RS"/>
        </w:rPr>
        <w:t xml:space="preserve"> и 139/2014-др. закон</w:t>
      </w:r>
      <w:r w:rsidRPr="008C79D7">
        <w:rPr>
          <w:noProof/>
          <w:lang w:val="sr-Cyrl-CS"/>
        </w:rPr>
        <w:t>) и Одлуком о ближим условима, садржини и начину вођења регистра меница и овлашћења ( „Сл. гласник Републике Србије“, број 56/2011</w:t>
      </w:r>
      <w:r w:rsidR="00304350" w:rsidRPr="00FE3814">
        <w:rPr>
          <w:noProof/>
          <w:lang w:val="sr-Cyrl-RS"/>
        </w:rPr>
        <w:t>, 80/2015, 76/2016 и 82/2017</w:t>
      </w:r>
      <w:r w:rsidRPr="008C79D7">
        <w:rPr>
          <w:noProof/>
          <w:lang w:val="sr-Cyrl-CS"/>
        </w:rPr>
        <w:t>).</w:t>
      </w:r>
    </w:p>
    <w:p w14:paraId="72E5FD24" w14:textId="77777777" w:rsidR="00E27C53" w:rsidRPr="008C79D7" w:rsidRDefault="00E27C53" w:rsidP="00E27C53">
      <w:pPr>
        <w:jc w:val="both"/>
        <w:rPr>
          <w:lang w:val="sr-Cyrl-CS"/>
        </w:rPr>
      </w:pPr>
      <w:r w:rsidRPr="008C79D7">
        <w:rPr>
          <w:lang w:val="sr-Cyrl-CS"/>
        </w:rPr>
        <w:t>Средство обезбеђења</w:t>
      </w:r>
      <w:r>
        <w:rPr>
          <w:lang w:val="sr-Cyrl-RS"/>
        </w:rPr>
        <w:t xml:space="preserve"> треба да</w:t>
      </w:r>
      <w:r w:rsidRPr="008C79D7">
        <w:rPr>
          <w:lang w:val="sr-Cyrl-CS"/>
        </w:rPr>
        <w:t xml:space="preserve"> траје </w:t>
      </w:r>
      <w:r w:rsidRPr="005A016F">
        <w:rPr>
          <w:lang w:val="sr-Cyrl-RS"/>
        </w:rPr>
        <w:t xml:space="preserve">најмање </w:t>
      </w:r>
      <w:r w:rsidRPr="008C79D7">
        <w:rPr>
          <w:rFonts w:eastAsia="TimesNewRomanPSMT"/>
          <w:lang w:val="sr-Cyrl-CS"/>
        </w:rPr>
        <w:t xml:space="preserve">тридесет дана дуже од дана рока за коначно извршење </w:t>
      </w:r>
      <w:r w:rsidRPr="008C79D7">
        <w:rPr>
          <w:lang w:val="sr-Cyrl-CS"/>
        </w:rPr>
        <w:t>обавезе понуђача која је предмет обезбеђења (</w:t>
      </w:r>
      <w:r>
        <w:rPr>
          <w:lang w:val="sr-Cyrl-RS"/>
        </w:rPr>
        <w:t>озбиљност понуде</w:t>
      </w:r>
      <w:r w:rsidRPr="008C79D7">
        <w:rPr>
          <w:lang w:val="sr-Cyrl-CS"/>
        </w:rPr>
        <w:t xml:space="preserve">, извршење уговорне обавезе, </w:t>
      </w:r>
      <w:r w:rsidRPr="008C79D7">
        <w:rPr>
          <w:noProof/>
          <w:lang w:val="sr-Cyrl-CS"/>
        </w:rPr>
        <w:t>отклањање недостатака у гарантном року</w:t>
      </w:r>
      <w:r w:rsidRPr="008C79D7">
        <w:rPr>
          <w:lang w:val="sr-Cyrl-CS"/>
        </w:rPr>
        <w:t xml:space="preserve"> и сл.).</w:t>
      </w:r>
    </w:p>
    <w:p w14:paraId="7C2D5492" w14:textId="77777777" w:rsidR="00E27C53" w:rsidRPr="008C79D7" w:rsidRDefault="00E27C53" w:rsidP="00E27C53">
      <w:pPr>
        <w:jc w:val="both"/>
        <w:rPr>
          <w:lang w:val="sr-Cyrl-CS"/>
        </w:rPr>
      </w:pPr>
      <w:r w:rsidRPr="008C79D7">
        <w:rPr>
          <w:lang w:val="sr-Cyrl-CS"/>
        </w:rPr>
        <w:t>Средство обезбеђења не може се вратити понуђачу пре истека рока трајања.</w:t>
      </w:r>
    </w:p>
    <w:p w14:paraId="36D4EC81" w14:textId="77777777" w:rsidR="00155AE7" w:rsidRPr="008C79D7" w:rsidRDefault="00155AE7" w:rsidP="00E27C53">
      <w:pPr>
        <w:jc w:val="both"/>
        <w:rPr>
          <w:lang w:val="sr-Cyrl-CS"/>
        </w:rPr>
      </w:pPr>
    </w:p>
    <w:p w14:paraId="2181EED3" w14:textId="77777777" w:rsidR="00155AE7" w:rsidRPr="008C79D7" w:rsidRDefault="00155AE7" w:rsidP="00E27C53">
      <w:pPr>
        <w:jc w:val="both"/>
        <w:rPr>
          <w:lang w:val="sr-Cyrl-CS"/>
        </w:rPr>
      </w:pPr>
    </w:p>
    <w:p w14:paraId="10B3E5F4" w14:textId="77777777" w:rsidR="00155AE7" w:rsidRPr="008C79D7" w:rsidRDefault="00155AE7" w:rsidP="00E27C53">
      <w:pPr>
        <w:jc w:val="both"/>
        <w:rPr>
          <w:lang w:val="sr-Cyrl-CS"/>
        </w:rPr>
      </w:pPr>
    </w:p>
    <w:p w14:paraId="60897830" w14:textId="77777777" w:rsidR="00155AE7" w:rsidRPr="008C79D7" w:rsidRDefault="00155AE7" w:rsidP="00E27C53">
      <w:pPr>
        <w:jc w:val="both"/>
        <w:rPr>
          <w:lang w:val="sr-Cyrl-CS"/>
        </w:rPr>
      </w:pPr>
    </w:p>
    <w:p w14:paraId="14D4AC45" w14:textId="77777777" w:rsidR="00155AE7" w:rsidRPr="008C79D7" w:rsidRDefault="00155AE7" w:rsidP="00E27C53">
      <w:pPr>
        <w:jc w:val="both"/>
        <w:rPr>
          <w:lang w:val="sr-Cyrl-CS"/>
        </w:rPr>
      </w:pPr>
    </w:p>
    <w:p w14:paraId="3DE19CF2" w14:textId="77777777" w:rsidR="00155AE7" w:rsidRPr="008C79D7" w:rsidRDefault="00155AE7" w:rsidP="00E27C53">
      <w:pPr>
        <w:jc w:val="both"/>
        <w:rPr>
          <w:lang w:val="sr-Cyrl-CS"/>
        </w:rPr>
      </w:pPr>
    </w:p>
    <w:p w14:paraId="134ECD81" w14:textId="77777777" w:rsidR="00155AE7" w:rsidRPr="008C79D7" w:rsidRDefault="00155AE7" w:rsidP="00E27C53">
      <w:pPr>
        <w:jc w:val="both"/>
        <w:rPr>
          <w:lang w:val="sr-Cyrl-CS"/>
        </w:rPr>
      </w:pPr>
    </w:p>
    <w:p w14:paraId="512E7C51" w14:textId="77777777" w:rsidR="00155AE7" w:rsidRPr="008C79D7" w:rsidRDefault="00155AE7" w:rsidP="00E27C53">
      <w:pPr>
        <w:jc w:val="both"/>
        <w:rPr>
          <w:lang w:val="sr-Cyrl-CS"/>
        </w:rPr>
      </w:pPr>
    </w:p>
    <w:p w14:paraId="3C243892" w14:textId="77777777" w:rsidR="00FE3814" w:rsidRPr="008C79D7" w:rsidRDefault="00FE3814" w:rsidP="00E27C53">
      <w:pPr>
        <w:jc w:val="both"/>
        <w:rPr>
          <w:lang w:val="sr-Cyrl-CS"/>
        </w:rPr>
      </w:pPr>
    </w:p>
    <w:p w14:paraId="549B0863" w14:textId="77777777" w:rsidR="00FE3814" w:rsidRPr="008C79D7" w:rsidRDefault="00FE3814" w:rsidP="00E27C53">
      <w:pPr>
        <w:jc w:val="both"/>
        <w:rPr>
          <w:lang w:val="sr-Cyrl-CS"/>
        </w:rPr>
      </w:pPr>
    </w:p>
    <w:p w14:paraId="5A9DA584" w14:textId="77777777" w:rsidR="00FE3814" w:rsidRPr="008C79D7" w:rsidRDefault="00FE3814" w:rsidP="00E27C53">
      <w:pPr>
        <w:jc w:val="both"/>
        <w:rPr>
          <w:lang w:val="sr-Cyrl-CS"/>
        </w:rPr>
      </w:pPr>
    </w:p>
    <w:p w14:paraId="6CE393D7" w14:textId="77777777" w:rsidR="00FE3814" w:rsidRPr="008C79D7" w:rsidRDefault="00FE3814" w:rsidP="00E27C53">
      <w:pPr>
        <w:jc w:val="both"/>
        <w:rPr>
          <w:lang w:val="sr-Cyrl-CS"/>
        </w:rPr>
      </w:pPr>
    </w:p>
    <w:p w14:paraId="71AB859B" w14:textId="77777777" w:rsidR="00FE3814" w:rsidRPr="008C79D7" w:rsidRDefault="00FE3814" w:rsidP="00E27C53">
      <w:pPr>
        <w:jc w:val="both"/>
        <w:rPr>
          <w:lang w:val="sr-Cyrl-CS"/>
        </w:rPr>
      </w:pPr>
    </w:p>
    <w:p w14:paraId="5C3177BA" w14:textId="77777777" w:rsidR="00FE3814" w:rsidRPr="008C79D7" w:rsidRDefault="00FE3814" w:rsidP="00E27C53">
      <w:pPr>
        <w:jc w:val="both"/>
        <w:rPr>
          <w:lang w:val="sr-Cyrl-CS"/>
        </w:rPr>
      </w:pPr>
    </w:p>
    <w:p w14:paraId="70CB147A" w14:textId="77777777" w:rsidR="00FE3814" w:rsidRPr="008C79D7" w:rsidRDefault="00FE3814" w:rsidP="00E27C53">
      <w:pPr>
        <w:jc w:val="both"/>
        <w:rPr>
          <w:lang w:val="sr-Cyrl-CS"/>
        </w:rPr>
      </w:pPr>
    </w:p>
    <w:p w14:paraId="39DD7A77" w14:textId="77777777" w:rsidR="00FE3814" w:rsidRPr="008C79D7" w:rsidRDefault="00FE3814" w:rsidP="00E27C53">
      <w:pPr>
        <w:jc w:val="both"/>
        <w:rPr>
          <w:lang w:val="sr-Cyrl-CS"/>
        </w:rPr>
      </w:pPr>
    </w:p>
    <w:p w14:paraId="00B001AC" w14:textId="77777777" w:rsidR="00FE3814" w:rsidRPr="008C79D7" w:rsidRDefault="00FE3814" w:rsidP="00E27C53">
      <w:pPr>
        <w:jc w:val="both"/>
        <w:rPr>
          <w:lang w:val="sr-Cyrl-CS"/>
        </w:rPr>
      </w:pPr>
    </w:p>
    <w:p w14:paraId="7B3CE02C" w14:textId="77777777" w:rsidR="00FE3814" w:rsidRPr="008C79D7" w:rsidRDefault="00FE3814" w:rsidP="00E27C53">
      <w:pPr>
        <w:jc w:val="both"/>
        <w:rPr>
          <w:lang w:val="sr-Cyrl-CS"/>
        </w:rPr>
      </w:pPr>
    </w:p>
    <w:p w14:paraId="6970FD22" w14:textId="77777777" w:rsidR="00FE3814" w:rsidRPr="008C79D7" w:rsidRDefault="00FE3814" w:rsidP="00E27C53">
      <w:pPr>
        <w:jc w:val="both"/>
        <w:rPr>
          <w:lang w:val="sr-Cyrl-CS"/>
        </w:rPr>
      </w:pPr>
    </w:p>
    <w:p w14:paraId="2EABDE30" w14:textId="77777777" w:rsidR="00FE3814" w:rsidRPr="008C79D7" w:rsidRDefault="00FE3814" w:rsidP="00E27C53">
      <w:pPr>
        <w:jc w:val="both"/>
        <w:rPr>
          <w:lang w:val="sr-Cyrl-CS"/>
        </w:rPr>
      </w:pPr>
    </w:p>
    <w:p w14:paraId="1277B34D" w14:textId="77777777" w:rsidR="00FE3814" w:rsidRPr="008C79D7" w:rsidRDefault="00FE3814" w:rsidP="00E27C53">
      <w:pPr>
        <w:jc w:val="both"/>
        <w:rPr>
          <w:lang w:val="sr-Cyrl-CS"/>
        </w:rPr>
      </w:pPr>
    </w:p>
    <w:p w14:paraId="15265EFA" w14:textId="77777777" w:rsidR="00FE3814" w:rsidRPr="008C79D7" w:rsidRDefault="00FE3814" w:rsidP="00E27C53">
      <w:pPr>
        <w:jc w:val="both"/>
        <w:rPr>
          <w:lang w:val="sr-Cyrl-CS"/>
        </w:rPr>
      </w:pPr>
    </w:p>
    <w:p w14:paraId="7C1653AA" w14:textId="77777777" w:rsidR="00FE3814" w:rsidRPr="008C79D7" w:rsidRDefault="00FE3814" w:rsidP="00E27C53">
      <w:pPr>
        <w:jc w:val="both"/>
        <w:rPr>
          <w:lang w:val="sr-Cyrl-CS"/>
        </w:rPr>
      </w:pPr>
    </w:p>
    <w:p w14:paraId="7F949F75" w14:textId="77777777" w:rsidR="00FE3814" w:rsidRPr="008C79D7" w:rsidRDefault="00FE3814" w:rsidP="00E27C53">
      <w:pPr>
        <w:jc w:val="both"/>
        <w:rPr>
          <w:lang w:val="sr-Cyrl-CS"/>
        </w:rPr>
      </w:pPr>
    </w:p>
    <w:p w14:paraId="03B651B4" w14:textId="77777777" w:rsidR="00FE3814" w:rsidRPr="008C79D7" w:rsidRDefault="00FE3814" w:rsidP="00E27C53">
      <w:pPr>
        <w:jc w:val="both"/>
        <w:rPr>
          <w:lang w:val="sr-Cyrl-CS"/>
        </w:rPr>
      </w:pPr>
    </w:p>
    <w:p w14:paraId="7F6420F0" w14:textId="77777777" w:rsidR="00155AE7" w:rsidRPr="008C79D7" w:rsidRDefault="00155AE7" w:rsidP="00E27C53">
      <w:pPr>
        <w:jc w:val="both"/>
        <w:rPr>
          <w:lang w:val="sr-Cyrl-CS"/>
        </w:rPr>
      </w:pPr>
    </w:p>
    <w:p w14:paraId="3F509E82" w14:textId="77777777" w:rsidR="00155AE7" w:rsidRPr="008C79D7" w:rsidRDefault="00155AE7" w:rsidP="00E27C53">
      <w:pPr>
        <w:jc w:val="both"/>
        <w:rPr>
          <w:lang w:val="sr-Cyrl-CS"/>
        </w:rPr>
      </w:pPr>
    </w:p>
    <w:p w14:paraId="12DDBCDE" w14:textId="77777777" w:rsidR="00155AE7" w:rsidRPr="008C79D7" w:rsidRDefault="00155AE7" w:rsidP="00E27C53">
      <w:pPr>
        <w:jc w:val="both"/>
        <w:rPr>
          <w:lang w:val="sr-Cyrl-CS"/>
        </w:rPr>
      </w:pPr>
    </w:p>
    <w:p w14:paraId="5FA349BE" w14:textId="77777777" w:rsidR="00155AE7" w:rsidRPr="008C79D7" w:rsidRDefault="00155AE7" w:rsidP="00E27C53">
      <w:pPr>
        <w:jc w:val="both"/>
        <w:rPr>
          <w:lang w:val="sr-Cyrl-CS"/>
        </w:rPr>
      </w:pPr>
    </w:p>
    <w:p w14:paraId="1650E79A" w14:textId="77777777" w:rsidR="00155AE7" w:rsidRPr="008C79D7" w:rsidRDefault="00155AE7" w:rsidP="00E27C53">
      <w:pPr>
        <w:jc w:val="both"/>
        <w:rPr>
          <w:lang w:val="sr-Cyrl-CS"/>
        </w:rPr>
      </w:pPr>
    </w:p>
    <w:p w14:paraId="38D1AFCD" w14:textId="77777777" w:rsidR="00155AE7" w:rsidRPr="008C79D7" w:rsidRDefault="00155AE7" w:rsidP="00E27C53">
      <w:pPr>
        <w:jc w:val="both"/>
        <w:rPr>
          <w:lang w:val="sr-Cyrl-CS"/>
        </w:rPr>
      </w:pPr>
    </w:p>
    <w:p w14:paraId="5F520F6E" w14:textId="77777777" w:rsidR="00155AE7" w:rsidRPr="008C79D7" w:rsidRDefault="00155AE7" w:rsidP="00E27C53">
      <w:pPr>
        <w:jc w:val="both"/>
        <w:rPr>
          <w:lang w:val="sr-Cyrl-CS"/>
        </w:rPr>
      </w:pPr>
    </w:p>
    <w:p w14:paraId="6A26E57F" w14:textId="77777777" w:rsidR="00155AE7" w:rsidRPr="008C79D7" w:rsidRDefault="00155AE7" w:rsidP="00E27C53">
      <w:pPr>
        <w:jc w:val="both"/>
        <w:rPr>
          <w:lang w:val="sr-Cyrl-CS"/>
        </w:rPr>
      </w:pPr>
    </w:p>
    <w:p w14:paraId="713F209C" w14:textId="77777777" w:rsidR="00155AE7" w:rsidRPr="008C79D7" w:rsidRDefault="00155AE7" w:rsidP="00E27C53">
      <w:pPr>
        <w:jc w:val="both"/>
        <w:rPr>
          <w:lang w:val="sr-Cyrl-CS"/>
        </w:rPr>
      </w:pPr>
    </w:p>
    <w:p w14:paraId="1DD2FAF5" w14:textId="77777777" w:rsidR="00155AE7" w:rsidRPr="008C79D7" w:rsidRDefault="00155AE7" w:rsidP="00E27C53">
      <w:pPr>
        <w:jc w:val="both"/>
        <w:rPr>
          <w:lang w:val="sr-Cyrl-CS"/>
        </w:rPr>
      </w:pPr>
    </w:p>
    <w:p w14:paraId="41F24D44" w14:textId="77777777" w:rsidR="00155AE7" w:rsidRDefault="00155AE7" w:rsidP="00E27C53">
      <w:pPr>
        <w:jc w:val="both"/>
        <w:rPr>
          <w:lang w:val="sr-Cyrl-CS"/>
        </w:rPr>
      </w:pPr>
    </w:p>
    <w:p w14:paraId="1819C26C" w14:textId="77777777" w:rsidR="00267376" w:rsidRDefault="00267376" w:rsidP="00E27C53">
      <w:pPr>
        <w:jc w:val="both"/>
        <w:rPr>
          <w:lang w:val="sr-Cyrl-CS"/>
        </w:rPr>
      </w:pPr>
    </w:p>
    <w:p w14:paraId="2F4477FC" w14:textId="77777777" w:rsidR="00267376" w:rsidRDefault="00267376" w:rsidP="00E27C53">
      <w:pPr>
        <w:jc w:val="both"/>
        <w:rPr>
          <w:lang w:val="sr-Cyrl-CS"/>
        </w:rPr>
      </w:pPr>
    </w:p>
    <w:p w14:paraId="70BBD4B6" w14:textId="77777777" w:rsidR="00267376" w:rsidRDefault="00267376" w:rsidP="00E27C53">
      <w:pPr>
        <w:jc w:val="both"/>
        <w:rPr>
          <w:lang w:val="sr-Cyrl-CS"/>
        </w:rPr>
      </w:pPr>
    </w:p>
    <w:p w14:paraId="70DC45F9" w14:textId="77777777" w:rsidR="00267376" w:rsidRDefault="00267376" w:rsidP="00E27C53">
      <w:pPr>
        <w:jc w:val="both"/>
        <w:rPr>
          <w:lang w:val="sr-Cyrl-CS"/>
        </w:rPr>
      </w:pPr>
    </w:p>
    <w:p w14:paraId="4D754509" w14:textId="77777777" w:rsidR="00267376" w:rsidRPr="008C79D7" w:rsidRDefault="00267376" w:rsidP="00E27C53">
      <w:pPr>
        <w:jc w:val="both"/>
        <w:rPr>
          <w:lang w:val="sr-Cyrl-CS"/>
        </w:rPr>
      </w:pPr>
    </w:p>
    <w:p w14:paraId="078AEF64" w14:textId="77777777" w:rsidR="00155AE7" w:rsidRPr="008C79D7" w:rsidRDefault="00155AE7" w:rsidP="00E27C53">
      <w:pPr>
        <w:jc w:val="both"/>
        <w:rPr>
          <w:lang w:val="sr-Cyrl-CS"/>
        </w:rPr>
      </w:pPr>
    </w:p>
    <w:p w14:paraId="780E7FF4" w14:textId="77777777" w:rsidR="00155AE7" w:rsidRPr="008C79D7" w:rsidRDefault="00155AE7" w:rsidP="00E27C53">
      <w:pPr>
        <w:jc w:val="both"/>
        <w:rPr>
          <w:lang w:val="sr-Cyrl-CS"/>
        </w:rPr>
      </w:pPr>
    </w:p>
    <w:p w14:paraId="08E84E3D" w14:textId="04692629" w:rsidR="006D04C9" w:rsidRPr="006D04C9" w:rsidRDefault="006D04C9" w:rsidP="006D04C9">
      <w:pPr>
        <w:rPr>
          <w:sz w:val="22"/>
          <w:szCs w:val="22"/>
          <w:highlight w:val="yellow"/>
          <w:lang w:val="sr-Cyrl-CS"/>
        </w:rPr>
      </w:pPr>
    </w:p>
    <w:p w14:paraId="530E2086" w14:textId="77777777" w:rsidR="006D04C9" w:rsidRPr="00FE3814" w:rsidRDefault="006D04C9" w:rsidP="006D04C9">
      <w:pPr>
        <w:ind w:firstLine="720"/>
        <w:jc w:val="both"/>
        <w:rPr>
          <w:sz w:val="22"/>
          <w:szCs w:val="22"/>
          <w:lang w:val="sr-Cyrl-CS"/>
        </w:rPr>
      </w:pPr>
      <w:r w:rsidRPr="00FE381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FE381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4F5748" w14:paraId="26F8033C" w14:textId="77777777" w:rsidTr="003E4FF6">
        <w:tc>
          <w:tcPr>
            <w:tcW w:w="1548" w:type="dxa"/>
            <w:shd w:val="clear" w:color="auto" w:fill="auto"/>
          </w:tcPr>
          <w:p w14:paraId="5D2255FD" w14:textId="77777777" w:rsidR="006D04C9" w:rsidRPr="00FE3814" w:rsidRDefault="006D04C9" w:rsidP="003E4FF6">
            <w:pPr>
              <w:rPr>
                <w:b/>
                <w:sz w:val="22"/>
                <w:szCs w:val="22"/>
                <w:lang w:val="sr-Cyrl-CS"/>
              </w:rPr>
            </w:pPr>
            <w:r w:rsidRPr="00FE3814">
              <w:rPr>
                <w:b/>
                <w:sz w:val="22"/>
                <w:szCs w:val="22"/>
                <w:lang w:val="sr-Cyrl-CS"/>
              </w:rPr>
              <w:t>ДУЖНИК:</w:t>
            </w:r>
          </w:p>
        </w:tc>
        <w:tc>
          <w:tcPr>
            <w:tcW w:w="8100" w:type="dxa"/>
            <w:shd w:val="clear" w:color="auto" w:fill="auto"/>
          </w:tcPr>
          <w:p w14:paraId="0949A44E" w14:textId="77777777" w:rsidR="006D04C9" w:rsidRPr="00FE3814" w:rsidRDefault="006D04C9" w:rsidP="003E4FF6">
            <w:pPr>
              <w:rPr>
                <w:b/>
                <w:sz w:val="22"/>
                <w:szCs w:val="22"/>
                <w:lang w:val="sr-Cyrl-CS"/>
              </w:rPr>
            </w:pPr>
            <w:r w:rsidRPr="00FE3814">
              <w:rPr>
                <w:b/>
                <w:sz w:val="22"/>
                <w:szCs w:val="22"/>
                <w:lang w:val="sr-Cyrl-CS"/>
              </w:rPr>
              <w:t>Пун назив и седиште:______________________________________________</w:t>
            </w:r>
          </w:p>
          <w:p w14:paraId="6930EC32" w14:textId="77777777" w:rsidR="006D04C9" w:rsidRPr="00FE3814" w:rsidRDefault="006D04C9" w:rsidP="003E4FF6">
            <w:pPr>
              <w:rPr>
                <w:b/>
                <w:sz w:val="22"/>
                <w:szCs w:val="22"/>
                <w:lang w:val="sr-Cyrl-CS"/>
              </w:rPr>
            </w:pPr>
            <w:r w:rsidRPr="00FE3814">
              <w:rPr>
                <w:b/>
                <w:sz w:val="22"/>
                <w:szCs w:val="22"/>
                <w:lang w:val="sr-Cyrl-CS"/>
              </w:rPr>
              <w:t>ПИБ</w:t>
            </w:r>
            <w:r w:rsidRPr="00FE3814">
              <w:rPr>
                <w:b/>
                <w:sz w:val="22"/>
                <w:szCs w:val="22"/>
                <w:lang w:val="sr-Latn-CS"/>
              </w:rPr>
              <w:t>:</w:t>
            </w:r>
            <w:r w:rsidRPr="00FE3814">
              <w:rPr>
                <w:b/>
                <w:sz w:val="22"/>
                <w:szCs w:val="22"/>
                <w:lang w:val="sr-Cyrl-CS"/>
              </w:rPr>
              <w:t xml:space="preserve"> </w:t>
            </w:r>
            <w:r w:rsidRPr="00FE3814">
              <w:rPr>
                <w:b/>
                <w:sz w:val="22"/>
                <w:szCs w:val="22"/>
                <w:lang w:val="sr-Latn-CS"/>
              </w:rPr>
              <w:t>________________</w:t>
            </w:r>
            <w:r w:rsidRPr="00FE3814">
              <w:rPr>
                <w:b/>
                <w:sz w:val="22"/>
                <w:szCs w:val="22"/>
                <w:lang w:val="sr-Cyrl-CS"/>
              </w:rPr>
              <w:t>_____  Матични број:_________________________</w:t>
            </w:r>
          </w:p>
          <w:p w14:paraId="14E22C48" w14:textId="77777777" w:rsidR="006D04C9" w:rsidRPr="00FE3814" w:rsidRDefault="006D04C9" w:rsidP="003E4FF6">
            <w:pPr>
              <w:rPr>
                <w:b/>
                <w:sz w:val="22"/>
                <w:szCs w:val="22"/>
                <w:lang w:val="sr-Cyrl-CS"/>
              </w:rPr>
            </w:pPr>
            <w:r w:rsidRPr="00FE3814">
              <w:rPr>
                <w:b/>
                <w:sz w:val="22"/>
                <w:szCs w:val="22"/>
                <w:lang w:val="sr-Cyrl-CS"/>
              </w:rPr>
              <w:t>Текући рачун:___________________код: __________________(назив банке),</w:t>
            </w:r>
          </w:p>
          <w:p w14:paraId="43C99222" w14:textId="77777777" w:rsidR="006D04C9" w:rsidRPr="00FE3814" w:rsidRDefault="006D04C9" w:rsidP="003E4FF6">
            <w:pPr>
              <w:rPr>
                <w:b/>
                <w:sz w:val="22"/>
                <w:szCs w:val="22"/>
                <w:lang w:val="sr-Cyrl-CS"/>
              </w:rPr>
            </w:pPr>
          </w:p>
        </w:tc>
      </w:tr>
      <w:tr w:rsidR="006D04C9" w:rsidRPr="00FE3814" w14:paraId="1F239E12" w14:textId="77777777" w:rsidTr="003E4FF6">
        <w:tc>
          <w:tcPr>
            <w:tcW w:w="9648" w:type="dxa"/>
            <w:gridSpan w:val="2"/>
            <w:shd w:val="clear" w:color="auto" w:fill="auto"/>
          </w:tcPr>
          <w:p w14:paraId="13A0E952" w14:textId="77777777" w:rsidR="006D04C9" w:rsidRPr="00FE3814" w:rsidRDefault="006D04C9" w:rsidP="003E4FF6">
            <w:pPr>
              <w:jc w:val="center"/>
              <w:rPr>
                <w:b/>
                <w:sz w:val="22"/>
                <w:szCs w:val="22"/>
                <w:lang w:val="sr-Cyrl-CS"/>
              </w:rPr>
            </w:pPr>
            <w:r w:rsidRPr="00FE3814">
              <w:rPr>
                <w:b/>
                <w:sz w:val="22"/>
                <w:szCs w:val="22"/>
                <w:lang w:val="sr-Cyrl-CS"/>
              </w:rPr>
              <w:t>И з д а ј е</w:t>
            </w:r>
          </w:p>
        </w:tc>
      </w:tr>
    </w:tbl>
    <w:p w14:paraId="3473E39E" w14:textId="77777777" w:rsidR="006D04C9" w:rsidRPr="00FE3814" w:rsidRDefault="006D04C9" w:rsidP="006D04C9">
      <w:pPr>
        <w:rPr>
          <w:b/>
          <w:sz w:val="22"/>
          <w:szCs w:val="22"/>
          <w:lang w:val="sr-Cyrl-CS"/>
        </w:rPr>
      </w:pPr>
    </w:p>
    <w:p w14:paraId="5CEFFE63" w14:textId="77777777" w:rsidR="006D04C9" w:rsidRPr="00FE3814" w:rsidRDefault="006D04C9" w:rsidP="006D04C9">
      <w:pPr>
        <w:jc w:val="center"/>
        <w:rPr>
          <w:b/>
          <w:sz w:val="28"/>
          <w:szCs w:val="28"/>
          <w:lang w:val="sr-Cyrl-CS"/>
        </w:rPr>
      </w:pPr>
      <w:r w:rsidRPr="00FE3814">
        <w:rPr>
          <w:b/>
          <w:sz w:val="28"/>
          <w:szCs w:val="28"/>
          <w:lang w:val="sr-Cyrl-CS"/>
        </w:rPr>
        <w:t>МЕНИЧНО ПИСМО – ОВЛАШЋЕЊЕ</w:t>
      </w:r>
    </w:p>
    <w:p w14:paraId="7DFEFB92" w14:textId="77777777" w:rsidR="006D04C9" w:rsidRPr="00FE3814" w:rsidRDefault="006D04C9" w:rsidP="006D04C9">
      <w:pPr>
        <w:jc w:val="center"/>
        <w:rPr>
          <w:b/>
          <w:sz w:val="22"/>
          <w:szCs w:val="22"/>
          <w:lang w:val="sr-Cyrl-CS"/>
        </w:rPr>
      </w:pPr>
      <w:r w:rsidRPr="00FE3814">
        <w:rPr>
          <w:b/>
          <w:sz w:val="22"/>
          <w:szCs w:val="22"/>
          <w:lang w:val="sr-Cyrl-CS"/>
        </w:rPr>
        <w:t>ЗА КОРИСНИКА БЛАНКО СОЛО МЕНИЦЕ</w:t>
      </w:r>
    </w:p>
    <w:p w14:paraId="3A06078D" w14:textId="77777777" w:rsidR="006D04C9" w:rsidRPr="00FE381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F5748" w14:paraId="7214D7CA" w14:textId="77777777" w:rsidTr="003E4FF6">
        <w:tc>
          <w:tcPr>
            <w:tcW w:w="1587" w:type="dxa"/>
            <w:shd w:val="clear" w:color="auto" w:fill="auto"/>
          </w:tcPr>
          <w:p w14:paraId="145C7B46" w14:textId="77777777" w:rsidR="006D04C9" w:rsidRPr="00FE3814" w:rsidRDefault="006D04C9" w:rsidP="003E4FF6">
            <w:pPr>
              <w:rPr>
                <w:b/>
                <w:sz w:val="22"/>
                <w:szCs w:val="22"/>
                <w:lang w:val="sr-Cyrl-CS"/>
              </w:rPr>
            </w:pPr>
            <w:r w:rsidRPr="00FE3814">
              <w:rPr>
                <w:b/>
                <w:sz w:val="22"/>
                <w:szCs w:val="22"/>
                <w:lang w:val="sr-Cyrl-CS"/>
              </w:rPr>
              <w:t>КОРИСНИК:</w:t>
            </w:r>
          </w:p>
          <w:p w14:paraId="3AF1F81C" w14:textId="77777777" w:rsidR="006D04C9" w:rsidRPr="00FE3814" w:rsidRDefault="006D04C9" w:rsidP="003E4FF6">
            <w:pPr>
              <w:rPr>
                <w:b/>
                <w:sz w:val="22"/>
                <w:szCs w:val="22"/>
                <w:lang w:val="sr-Cyrl-CS"/>
              </w:rPr>
            </w:pPr>
            <w:r w:rsidRPr="00FE3814">
              <w:rPr>
                <w:b/>
                <w:sz w:val="22"/>
                <w:szCs w:val="22"/>
                <w:lang w:val="sr-Cyrl-CS"/>
              </w:rPr>
              <w:t>(поверилац)</w:t>
            </w:r>
          </w:p>
        </w:tc>
        <w:tc>
          <w:tcPr>
            <w:tcW w:w="7699" w:type="dxa"/>
            <w:shd w:val="clear" w:color="auto" w:fill="auto"/>
          </w:tcPr>
          <w:p w14:paraId="6FC80F2E" w14:textId="77777777" w:rsidR="006D04C9" w:rsidRPr="00FE3814" w:rsidRDefault="006D04C9" w:rsidP="003E4FF6">
            <w:pPr>
              <w:jc w:val="both"/>
              <w:rPr>
                <w:sz w:val="22"/>
                <w:szCs w:val="22"/>
                <w:lang w:val="sr-Cyrl-CS"/>
              </w:rPr>
            </w:pPr>
            <w:r w:rsidRPr="00FE3814">
              <w:rPr>
                <w:b/>
                <w:sz w:val="22"/>
                <w:szCs w:val="22"/>
                <w:lang w:val="sr-Cyrl-CS"/>
              </w:rPr>
              <w:t>Пун назив и седиште:</w:t>
            </w:r>
            <w:r w:rsidRPr="008C79D7">
              <w:rPr>
                <w:sz w:val="22"/>
                <w:szCs w:val="22"/>
                <w:lang w:val="sr-Cyrl-CS"/>
              </w:rPr>
              <w:t xml:space="preserve"> </w:t>
            </w:r>
            <w:r w:rsidRPr="00FE3814">
              <w:rPr>
                <w:sz w:val="22"/>
                <w:szCs w:val="22"/>
                <w:lang w:val="sr-Cyrl-CS"/>
              </w:rPr>
              <w:t xml:space="preserve">КЛИНИЧКИ ЦЕНТАР ВОЈВОДИНЕ, </w:t>
            </w:r>
          </w:p>
          <w:p w14:paraId="68FB3CB6" w14:textId="77777777" w:rsidR="006D04C9" w:rsidRPr="00FE3814" w:rsidRDefault="006D04C9" w:rsidP="003E4FF6">
            <w:pPr>
              <w:jc w:val="both"/>
              <w:rPr>
                <w:sz w:val="22"/>
                <w:szCs w:val="22"/>
                <w:lang w:val="sr-Cyrl-CS"/>
              </w:rPr>
            </w:pPr>
            <w:r w:rsidRPr="00FE3814">
              <w:rPr>
                <w:sz w:val="22"/>
                <w:szCs w:val="22"/>
                <w:lang w:val="sr-Cyrl-CS"/>
              </w:rPr>
              <w:t>ул. Хајдук Вељкова бр. 1, Нови Сад</w:t>
            </w:r>
          </w:p>
          <w:p w14:paraId="09550CA1" w14:textId="77777777" w:rsidR="006D04C9" w:rsidRPr="00FE3814" w:rsidRDefault="006D04C9" w:rsidP="003E4FF6">
            <w:pPr>
              <w:jc w:val="both"/>
              <w:rPr>
                <w:b/>
                <w:sz w:val="22"/>
                <w:szCs w:val="22"/>
                <w:lang w:val="sr-Cyrl-CS"/>
              </w:rPr>
            </w:pPr>
            <w:r w:rsidRPr="00FE3814">
              <w:rPr>
                <w:b/>
                <w:sz w:val="22"/>
                <w:szCs w:val="22"/>
                <w:lang w:val="sr-Cyrl-CS"/>
              </w:rPr>
              <w:t>ПИБ</w:t>
            </w:r>
            <w:r w:rsidRPr="00FE3814">
              <w:rPr>
                <w:b/>
                <w:sz w:val="22"/>
                <w:szCs w:val="22"/>
                <w:lang w:val="sr-Latn-CS"/>
              </w:rPr>
              <w:t>:</w:t>
            </w:r>
            <w:r w:rsidRPr="00FE3814">
              <w:rPr>
                <w:b/>
                <w:sz w:val="22"/>
                <w:szCs w:val="22"/>
                <w:lang w:val="sr-Cyrl-CS"/>
              </w:rPr>
              <w:t xml:space="preserve"> </w:t>
            </w:r>
            <w:r w:rsidRPr="00FE3814">
              <w:rPr>
                <w:sz w:val="22"/>
                <w:szCs w:val="22"/>
                <w:lang w:val="sr-Latn-CS"/>
              </w:rPr>
              <w:t>101696893</w:t>
            </w:r>
            <w:r w:rsidRPr="00FE3814">
              <w:rPr>
                <w:b/>
                <w:sz w:val="22"/>
                <w:szCs w:val="22"/>
                <w:lang w:val="sr-Cyrl-CS"/>
              </w:rPr>
              <w:t xml:space="preserve">  Матични број:</w:t>
            </w:r>
            <w:r w:rsidRPr="008C79D7">
              <w:rPr>
                <w:sz w:val="22"/>
                <w:szCs w:val="22"/>
                <w:lang w:val="sr-Cyrl-CS"/>
              </w:rPr>
              <w:t xml:space="preserve"> </w:t>
            </w:r>
            <w:r w:rsidRPr="00FE3814">
              <w:rPr>
                <w:sz w:val="22"/>
                <w:szCs w:val="22"/>
                <w:lang w:val="sr-Cyrl-CS"/>
              </w:rPr>
              <w:t>08664161</w:t>
            </w:r>
          </w:p>
          <w:p w14:paraId="1ED22F4B" w14:textId="77777777" w:rsidR="006D04C9" w:rsidRPr="00FE3814" w:rsidRDefault="006D04C9" w:rsidP="003E4FF6">
            <w:pPr>
              <w:jc w:val="both"/>
              <w:rPr>
                <w:sz w:val="22"/>
                <w:szCs w:val="22"/>
                <w:lang w:val="sr-Cyrl-CS"/>
              </w:rPr>
            </w:pPr>
            <w:r w:rsidRPr="00FE3814">
              <w:rPr>
                <w:b/>
                <w:sz w:val="22"/>
                <w:szCs w:val="22"/>
                <w:lang w:val="sr-Cyrl-CS"/>
              </w:rPr>
              <w:t xml:space="preserve">Текући рачун: </w:t>
            </w:r>
            <w:r w:rsidRPr="00FE3814">
              <w:rPr>
                <w:sz w:val="22"/>
                <w:szCs w:val="22"/>
                <w:lang w:val="sr-Cyrl-CS"/>
              </w:rPr>
              <w:t>840-577661-50,</w:t>
            </w:r>
            <w:r w:rsidRPr="00FE3814">
              <w:rPr>
                <w:b/>
                <w:sz w:val="22"/>
                <w:szCs w:val="22"/>
                <w:lang w:val="sr-Cyrl-CS"/>
              </w:rPr>
              <w:t xml:space="preserve"> код: </w:t>
            </w:r>
            <w:r w:rsidRPr="00FE3814">
              <w:rPr>
                <w:sz w:val="22"/>
                <w:szCs w:val="22"/>
                <w:lang w:val="sr-Cyrl-CS"/>
              </w:rPr>
              <w:t>Управа за трезор РС, Мин. финансија.</w:t>
            </w:r>
          </w:p>
          <w:p w14:paraId="006D0992" w14:textId="77777777" w:rsidR="006D04C9" w:rsidRPr="00FE3814" w:rsidRDefault="006D04C9" w:rsidP="003E4FF6">
            <w:pPr>
              <w:jc w:val="both"/>
              <w:rPr>
                <w:b/>
                <w:sz w:val="22"/>
                <w:szCs w:val="22"/>
                <w:lang w:val="sr-Cyrl-CS"/>
              </w:rPr>
            </w:pPr>
          </w:p>
        </w:tc>
      </w:tr>
    </w:tbl>
    <w:p w14:paraId="24A7519A" w14:textId="77777777" w:rsidR="006D04C9" w:rsidRPr="00FE3814" w:rsidRDefault="006D04C9" w:rsidP="006D04C9">
      <w:pPr>
        <w:ind w:firstLine="720"/>
        <w:jc w:val="both"/>
        <w:rPr>
          <w:sz w:val="22"/>
          <w:szCs w:val="22"/>
          <w:lang w:val="sr-Cyrl-CS"/>
        </w:rPr>
      </w:pPr>
      <w:r w:rsidRPr="00FE381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C79D7">
        <w:rPr>
          <w:b/>
          <w:noProof/>
          <w:sz w:val="22"/>
          <w:szCs w:val="22"/>
          <w:lang w:val="sr-Cyrl-CS"/>
        </w:rPr>
        <w:t>за извршење уговорне обавезе</w:t>
      </w:r>
      <w:r w:rsidRPr="00FE3814">
        <w:rPr>
          <w:b/>
          <w:noProof/>
          <w:sz w:val="22"/>
          <w:szCs w:val="22"/>
          <w:lang w:val="sr-Cyrl-RS"/>
        </w:rPr>
        <w:t>,</w:t>
      </w:r>
      <w:r w:rsidRPr="00FE3814">
        <w:rPr>
          <w:sz w:val="22"/>
          <w:szCs w:val="22"/>
          <w:lang w:val="sr-Cyrl-CS"/>
        </w:rPr>
        <w:t xml:space="preserve"> и овлашћује меничног повериоца да предату меницу може попунити </w:t>
      </w:r>
      <w:r w:rsidRPr="00FE3814">
        <w:rPr>
          <w:b/>
          <w:sz w:val="22"/>
          <w:szCs w:val="22"/>
          <w:lang w:val="sr-Cyrl-CS"/>
        </w:rPr>
        <w:t xml:space="preserve">на износ од 10% од уговорене вредности без ПДВ-а </w:t>
      </w:r>
      <w:r w:rsidRPr="00FE381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FE3814">
        <w:rPr>
          <w:sz w:val="22"/>
          <w:szCs w:val="22"/>
          <w:lang w:val="sr-Latn-RS"/>
        </w:rPr>
        <w:t xml:space="preserve">, </w:t>
      </w:r>
      <w:r w:rsidRPr="00FE3814">
        <w:rPr>
          <w:sz w:val="22"/>
          <w:szCs w:val="22"/>
          <w:lang w:val="sr-Cyrl-CS"/>
        </w:rPr>
        <w:t>назив јавне набавке _____________________</w:t>
      </w:r>
      <w:r w:rsidRPr="00FE3814">
        <w:rPr>
          <w:sz w:val="22"/>
          <w:szCs w:val="22"/>
          <w:lang w:val="sr-Cyrl-RS"/>
        </w:rPr>
        <w:t xml:space="preserve"> </w:t>
      </w:r>
      <w:r w:rsidRPr="00FE381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FE3814" w:rsidRDefault="006D04C9" w:rsidP="006D04C9">
      <w:pPr>
        <w:ind w:firstLine="720"/>
        <w:jc w:val="both"/>
        <w:rPr>
          <w:sz w:val="22"/>
          <w:szCs w:val="22"/>
          <w:lang w:val="sr-Cyrl-CS"/>
        </w:rPr>
      </w:pPr>
    </w:p>
    <w:p w14:paraId="082D32BB" w14:textId="77777777" w:rsidR="006D04C9" w:rsidRPr="00FE3814" w:rsidRDefault="006D04C9" w:rsidP="006D04C9">
      <w:pPr>
        <w:ind w:firstLine="720"/>
        <w:jc w:val="both"/>
        <w:rPr>
          <w:sz w:val="22"/>
          <w:szCs w:val="22"/>
          <w:lang w:val="sr-Cyrl-CS"/>
        </w:rPr>
      </w:pPr>
      <w:r w:rsidRPr="00FE3814">
        <w:rPr>
          <w:sz w:val="22"/>
          <w:szCs w:val="22"/>
          <w:lang w:val="sr-Cyrl-CS"/>
        </w:rPr>
        <w:t xml:space="preserve">Рок важности менице и меничног овлашћења ______________ (најмање </w:t>
      </w:r>
      <w:r w:rsidRPr="008C79D7">
        <w:rPr>
          <w:sz w:val="22"/>
          <w:szCs w:val="22"/>
          <w:lang w:val="sr-Cyrl-CS"/>
        </w:rPr>
        <w:t>3</w:t>
      </w:r>
      <w:r w:rsidRPr="00FE3814">
        <w:rPr>
          <w:sz w:val="22"/>
          <w:szCs w:val="22"/>
          <w:lang w:val="sr-Latn-RS"/>
        </w:rPr>
        <w:t>0</w:t>
      </w:r>
      <w:r w:rsidRPr="00FE381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FE3814" w:rsidRDefault="006D04C9" w:rsidP="006D04C9">
      <w:pPr>
        <w:ind w:firstLine="720"/>
        <w:jc w:val="both"/>
        <w:rPr>
          <w:sz w:val="22"/>
          <w:szCs w:val="22"/>
          <w:lang w:val="sr-Cyrl-CS"/>
        </w:rPr>
      </w:pPr>
    </w:p>
    <w:p w14:paraId="1D8A3063" w14:textId="77777777" w:rsidR="006D04C9" w:rsidRPr="00FE3814" w:rsidRDefault="006D04C9" w:rsidP="006D04C9">
      <w:pPr>
        <w:ind w:firstLine="720"/>
        <w:jc w:val="both"/>
        <w:rPr>
          <w:sz w:val="22"/>
          <w:szCs w:val="22"/>
          <w:lang w:val="sr-Cyrl-CS"/>
        </w:rPr>
      </w:pPr>
      <w:r w:rsidRPr="00FE381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FE3814" w:rsidRDefault="006D04C9" w:rsidP="006D04C9">
      <w:pPr>
        <w:ind w:firstLine="720"/>
        <w:jc w:val="both"/>
        <w:rPr>
          <w:sz w:val="22"/>
          <w:szCs w:val="22"/>
          <w:lang w:val="ru-RU"/>
        </w:rPr>
      </w:pPr>
      <w:r w:rsidRPr="00FE381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FE3814" w:rsidRDefault="006D04C9" w:rsidP="006D04C9">
      <w:pPr>
        <w:ind w:firstLine="720"/>
        <w:jc w:val="both"/>
        <w:rPr>
          <w:sz w:val="22"/>
          <w:szCs w:val="22"/>
          <w:lang w:val="ru-RU"/>
        </w:rPr>
      </w:pPr>
      <w:r w:rsidRPr="00FE3814">
        <w:rPr>
          <w:sz w:val="22"/>
          <w:szCs w:val="22"/>
          <w:lang w:val="ru-RU"/>
        </w:rPr>
        <w:t>Ово менично писмо – овлашћење сачињено је у 2 (два) истоветна</w:t>
      </w:r>
      <w:r w:rsidRPr="00FE3814">
        <w:rPr>
          <w:b/>
          <w:sz w:val="22"/>
          <w:szCs w:val="22"/>
          <w:lang w:val="ru-RU"/>
        </w:rPr>
        <w:t xml:space="preserve"> </w:t>
      </w:r>
      <w:r w:rsidRPr="00FE3814">
        <w:rPr>
          <w:sz w:val="22"/>
          <w:szCs w:val="22"/>
          <w:lang w:val="ru-RU"/>
        </w:rPr>
        <w:t>примерка, од којих је 1 (један) примерак за Повериоца, а 1 (један) задржава Дужник.</w:t>
      </w:r>
    </w:p>
    <w:p w14:paraId="3EA122B9" w14:textId="77777777" w:rsidR="006D04C9" w:rsidRPr="00FE3814" w:rsidRDefault="006D04C9" w:rsidP="006D04C9">
      <w:pPr>
        <w:jc w:val="both"/>
        <w:rPr>
          <w:sz w:val="22"/>
          <w:szCs w:val="22"/>
          <w:lang w:val="sr-Cyrl-CS"/>
        </w:rPr>
      </w:pPr>
    </w:p>
    <w:p w14:paraId="46BDE46E" w14:textId="77777777" w:rsidR="006D04C9" w:rsidRPr="00FE3814" w:rsidRDefault="006D04C9" w:rsidP="006D04C9">
      <w:pPr>
        <w:jc w:val="both"/>
        <w:rPr>
          <w:sz w:val="22"/>
          <w:szCs w:val="22"/>
          <w:lang w:val="sr-Cyrl-CS"/>
        </w:rPr>
      </w:pPr>
      <w:r w:rsidRPr="00FE3814">
        <w:rPr>
          <w:sz w:val="22"/>
          <w:szCs w:val="22"/>
          <w:lang w:val="ru-RU"/>
        </w:rPr>
        <w:t xml:space="preserve">Прилог: - Меница серијски број </w:t>
      </w:r>
      <w:r w:rsidRPr="00FE3814">
        <w:rPr>
          <w:sz w:val="22"/>
          <w:szCs w:val="22"/>
          <w:lang w:val="sr-Cyrl-CS"/>
        </w:rPr>
        <w:t xml:space="preserve">_____________________  </w:t>
      </w:r>
    </w:p>
    <w:p w14:paraId="7DF125E6" w14:textId="77777777" w:rsidR="006D04C9" w:rsidRPr="00FE3814" w:rsidRDefault="006D04C9" w:rsidP="006D04C9">
      <w:pPr>
        <w:jc w:val="both"/>
        <w:rPr>
          <w:sz w:val="22"/>
          <w:szCs w:val="22"/>
          <w:lang w:val="sr-Cyrl-CS"/>
        </w:rPr>
      </w:pPr>
      <w:r w:rsidRPr="00FE3814">
        <w:rPr>
          <w:sz w:val="22"/>
          <w:szCs w:val="22"/>
          <w:lang w:val="sr-Cyrl-CS"/>
        </w:rPr>
        <w:t xml:space="preserve">               - Копија картона депонованих потписа</w:t>
      </w:r>
    </w:p>
    <w:p w14:paraId="2747F5DF" w14:textId="77777777" w:rsidR="006D04C9" w:rsidRPr="00FE3814" w:rsidRDefault="006D04C9" w:rsidP="006D04C9">
      <w:pPr>
        <w:jc w:val="both"/>
        <w:rPr>
          <w:sz w:val="22"/>
          <w:szCs w:val="22"/>
          <w:lang w:val="sr-Cyrl-CS"/>
        </w:rPr>
      </w:pPr>
      <w:r w:rsidRPr="00FE3814">
        <w:rPr>
          <w:sz w:val="22"/>
          <w:szCs w:val="22"/>
          <w:lang w:val="sr-Cyrl-CS"/>
        </w:rPr>
        <w:t xml:space="preserve">               - </w:t>
      </w:r>
      <w:r w:rsidRPr="00FE3814">
        <w:rPr>
          <w:rFonts w:eastAsia="TimesNewRomanPSMT"/>
          <w:bCs/>
          <w:iCs/>
          <w:sz w:val="22"/>
          <w:szCs w:val="22"/>
          <w:lang w:val="sr-Cyrl-CS"/>
        </w:rPr>
        <w:t>ОП образац</w:t>
      </w:r>
    </w:p>
    <w:p w14:paraId="0EB03585" w14:textId="77777777" w:rsidR="006D04C9" w:rsidRPr="00FE3814" w:rsidRDefault="006D04C9" w:rsidP="006D04C9">
      <w:pPr>
        <w:jc w:val="both"/>
        <w:rPr>
          <w:sz w:val="22"/>
          <w:szCs w:val="22"/>
          <w:lang w:val="sr-Cyrl-CS"/>
        </w:rPr>
      </w:pPr>
      <w:r w:rsidRPr="00FE3814">
        <w:rPr>
          <w:sz w:val="22"/>
          <w:szCs w:val="22"/>
          <w:lang w:val="sr-Cyrl-CS"/>
        </w:rPr>
        <w:t xml:space="preserve">               - </w:t>
      </w:r>
      <w:r w:rsidRPr="008C79D7">
        <w:rPr>
          <w:noProof/>
          <w:sz w:val="22"/>
          <w:szCs w:val="22"/>
          <w:lang w:val="sr-Cyrl-CS"/>
        </w:rPr>
        <w:t>Копија извода из Регистра  меница и овлашћења</w:t>
      </w:r>
    </w:p>
    <w:p w14:paraId="1901EA10" w14:textId="77777777" w:rsidR="006D04C9" w:rsidRPr="00FE3814" w:rsidRDefault="006D04C9" w:rsidP="006D04C9">
      <w:pPr>
        <w:ind w:firstLine="720"/>
        <w:jc w:val="both"/>
        <w:rPr>
          <w:sz w:val="22"/>
          <w:szCs w:val="22"/>
          <w:lang w:val="sr-Cyrl-CS"/>
        </w:rPr>
      </w:pPr>
      <w:r w:rsidRPr="00FE381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4F5748" w14:paraId="16EFBE39" w14:textId="77777777" w:rsidTr="003E4FF6">
        <w:tc>
          <w:tcPr>
            <w:tcW w:w="4428" w:type="dxa"/>
            <w:shd w:val="clear" w:color="auto" w:fill="auto"/>
          </w:tcPr>
          <w:p w14:paraId="797D2ADF" w14:textId="77777777" w:rsidR="006D04C9" w:rsidRPr="00FE3814" w:rsidRDefault="006D04C9" w:rsidP="003E4FF6">
            <w:pPr>
              <w:jc w:val="both"/>
              <w:rPr>
                <w:b/>
                <w:sz w:val="22"/>
                <w:szCs w:val="22"/>
                <w:lang w:val="sr-Cyrl-CS"/>
              </w:rPr>
            </w:pPr>
          </w:p>
        </w:tc>
        <w:tc>
          <w:tcPr>
            <w:tcW w:w="1260" w:type="dxa"/>
            <w:shd w:val="clear" w:color="auto" w:fill="auto"/>
          </w:tcPr>
          <w:p w14:paraId="51E29CA7" w14:textId="77777777" w:rsidR="006D04C9" w:rsidRPr="00FE3814" w:rsidRDefault="006D04C9" w:rsidP="003E4FF6">
            <w:pPr>
              <w:jc w:val="both"/>
              <w:rPr>
                <w:b/>
                <w:sz w:val="22"/>
                <w:szCs w:val="22"/>
                <w:lang w:val="sr-Cyrl-CS"/>
              </w:rPr>
            </w:pPr>
          </w:p>
        </w:tc>
        <w:tc>
          <w:tcPr>
            <w:tcW w:w="4140" w:type="dxa"/>
            <w:shd w:val="clear" w:color="auto" w:fill="auto"/>
          </w:tcPr>
          <w:p w14:paraId="7DA0A53B" w14:textId="77777777" w:rsidR="006D04C9" w:rsidRPr="00FE3814" w:rsidRDefault="006D04C9" w:rsidP="003E4FF6">
            <w:pPr>
              <w:jc w:val="center"/>
              <w:rPr>
                <w:b/>
                <w:sz w:val="22"/>
                <w:szCs w:val="22"/>
                <w:lang w:val="sr-Cyrl-CS"/>
              </w:rPr>
            </w:pPr>
          </w:p>
        </w:tc>
      </w:tr>
      <w:tr w:rsidR="006D04C9" w:rsidRPr="00FE3814" w14:paraId="22F413EA" w14:textId="77777777" w:rsidTr="003E4FF6">
        <w:trPr>
          <w:trHeight w:val="212"/>
        </w:trPr>
        <w:tc>
          <w:tcPr>
            <w:tcW w:w="4428" w:type="dxa"/>
            <w:shd w:val="clear" w:color="auto" w:fill="auto"/>
          </w:tcPr>
          <w:p w14:paraId="066158DE" w14:textId="77777777" w:rsidR="006D04C9" w:rsidRPr="00FE3814" w:rsidRDefault="006D04C9" w:rsidP="003E4FF6">
            <w:pPr>
              <w:jc w:val="center"/>
              <w:rPr>
                <w:b/>
                <w:sz w:val="22"/>
                <w:szCs w:val="22"/>
                <w:lang w:val="sr-Cyrl-CS"/>
              </w:rPr>
            </w:pPr>
            <w:r w:rsidRPr="00FE3814">
              <w:rPr>
                <w:b/>
                <w:sz w:val="22"/>
                <w:szCs w:val="22"/>
                <w:lang w:val="sr-Cyrl-CS"/>
              </w:rPr>
              <w:t>Место и датум издавања Овлашћења:</w:t>
            </w:r>
          </w:p>
        </w:tc>
        <w:tc>
          <w:tcPr>
            <w:tcW w:w="1260" w:type="dxa"/>
            <w:shd w:val="clear" w:color="auto" w:fill="auto"/>
          </w:tcPr>
          <w:p w14:paraId="5F9AED0D" w14:textId="77777777" w:rsidR="006D04C9" w:rsidRPr="00FE3814" w:rsidRDefault="006D04C9" w:rsidP="003E4FF6">
            <w:pPr>
              <w:jc w:val="both"/>
              <w:rPr>
                <w:b/>
                <w:sz w:val="22"/>
                <w:szCs w:val="22"/>
                <w:lang w:val="sr-Cyrl-CS"/>
              </w:rPr>
            </w:pPr>
          </w:p>
        </w:tc>
        <w:tc>
          <w:tcPr>
            <w:tcW w:w="4140" w:type="dxa"/>
            <w:shd w:val="clear" w:color="auto" w:fill="auto"/>
          </w:tcPr>
          <w:p w14:paraId="5584F299" w14:textId="77777777" w:rsidR="006D04C9" w:rsidRPr="00FE3814" w:rsidRDefault="006D04C9" w:rsidP="003E4FF6">
            <w:pPr>
              <w:rPr>
                <w:b/>
                <w:sz w:val="22"/>
                <w:szCs w:val="22"/>
                <w:lang w:val="sr-Cyrl-CS"/>
              </w:rPr>
            </w:pPr>
            <w:r w:rsidRPr="00FE3814">
              <w:rPr>
                <w:b/>
                <w:sz w:val="22"/>
                <w:szCs w:val="22"/>
                <w:lang w:val="sr-Cyrl-CS"/>
              </w:rPr>
              <w:t>ДУЖНИК – ИЗДАВАЛАЦ МЕНИЦЕ</w:t>
            </w:r>
          </w:p>
          <w:p w14:paraId="685BC07B" w14:textId="77777777" w:rsidR="006D04C9" w:rsidRPr="00FE3814" w:rsidRDefault="006D04C9" w:rsidP="003E4FF6">
            <w:pPr>
              <w:jc w:val="center"/>
              <w:rPr>
                <w:b/>
                <w:sz w:val="22"/>
                <w:szCs w:val="22"/>
                <w:lang w:val="sr-Cyrl-CS"/>
              </w:rPr>
            </w:pPr>
          </w:p>
        </w:tc>
      </w:tr>
      <w:tr w:rsidR="006D04C9" w:rsidRPr="00FE3814" w14:paraId="2C3D0E2F" w14:textId="77777777" w:rsidTr="003E4FF6">
        <w:tc>
          <w:tcPr>
            <w:tcW w:w="4428" w:type="dxa"/>
            <w:tcBorders>
              <w:bottom w:val="single" w:sz="4" w:space="0" w:color="auto"/>
            </w:tcBorders>
            <w:shd w:val="clear" w:color="auto" w:fill="auto"/>
          </w:tcPr>
          <w:p w14:paraId="08ACBAB3" w14:textId="77777777" w:rsidR="006D04C9" w:rsidRPr="00FE3814" w:rsidRDefault="006D04C9" w:rsidP="003E4FF6">
            <w:pPr>
              <w:rPr>
                <w:sz w:val="22"/>
                <w:szCs w:val="22"/>
                <w:lang w:val="sr-Cyrl-CS"/>
              </w:rPr>
            </w:pPr>
          </w:p>
        </w:tc>
        <w:tc>
          <w:tcPr>
            <w:tcW w:w="1260" w:type="dxa"/>
            <w:shd w:val="clear" w:color="auto" w:fill="auto"/>
          </w:tcPr>
          <w:p w14:paraId="65830B77" w14:textId="77777777" w:rsidR="006D04C9" w:rsidRPr="00FE3814" w:rsidRDefault="006D04C9" w:rsidP="003E4FF6">
            <w:pPr>
              <w:jc w:val="center"/>
              <w:rPr>
                <w:b/>
                <w:sz w:val="22"/>
                <w:szCs w:val="22"/>
                <w:lang w:val="sr-Cyrl-CS"/>
              </w:rPr>
            </w:pPr>
            <w:r w:rsidRPr="00FE3814">
              <w:rPr>
                <w:sz w:val="22"/>
                <w:szCs w:val="22"/>
                <w:lang w:val="sr-Cyrl-CS"/>
              </w:rPr>
              <w:t>МП</w:t>
            </w:r>
          </w:p>
        </w:tc>
        <w:tc>
          <w:tcPr>
            <w:tcW w:w="4140" w:type="dxa"/>
            <w:tcBorders>
              <w:bottom w:val="single" w:sz="4" w:space="0" w:color="auto"/>
            </w:tcBorders>
            <w:shd w:val="clear" w:color="auto" w:fill="auto"/>
          </w:tcPr>
          <w:p w14:paraId="6F5BB509" w14:textId="77777777" w:rsidR="006D04C9" w:rsidRPr="00FE3814" w:rsidRDefault="006D04C9" w:rsidP="003E4FF6">
            <w:pPr>
              <w:rPr>
                <w:b/>
                <w:sz w:val="22"/>
                <w:szCs w:val="22"/>
                <w:lang w:val="sr-Cyrl-CS"/>
              </w:rPr>
            </w:pPr>
          </w:p>
        </w:tc>
      </w:tr>
      <w:tr w:rsidR="006D04C9" w:rsidRPr="00FE3814" w14:paraId="0DBA4DBE" w14:textId="77777777" w:rsidTr="003E4FF6">
        <w:tc>
          <w:tcPr>
            <w:tcW w:w="4428" w:type="dxa"/>
            <w:tcBorders>
              <w:top w:val="single" w:sz="4" w:space="0" w:color="auto"/>
            </w:tcBorders>
            <w:shd w:val="clear" w:color="auto" w:fill="auto"/>
          </w:tcPr>
          <w:p w14:paraId="3D55FAEA" w14:textId="77777777" w:rsidR="006D04C9" w:rsidRPr="00FE3814" w:rsidRDefault="006D04C9" w:rsidP="003E4FF6">
            <w:pPr>
              <w:jc w:val="both"/>
              <w:rPr>
                <w:b/>
                <w:sz w:val="22"/>
                <w:szCs w:val="22"/>
                <w:lang w:val="sr-Cyrl-CS"/>
              </w:rPr>
            </w:pPr>
          </w:p>
        </w:tc>
        <w:tc>
          <w:tcPr>
            <w:tcW w:w="1260" w:type="dxa"/>
            <w:shd w:val="clear" w:color="auto" w:fill="auto"/>
          </w:tcPr>
          <w:p w14:paraId="2687B4AE" w14:textId="77777777" w:rsidR="006D04C9" w:rsidRPr="00FE3814" w:rsidRDefault="006D04C9" w:rsidP="003E4FF6">
            <w:pPr>
              <w:jc w:val="right"/>
              <w:rPr>
                <w:sz w:val="22"/>
                <w:szCs w:val="22"/>
                <w:lang w:val="sr-Cyrl-CS"/>
              </w:rPr>
            </w:pPr>
          </w:p>
          <w:p w14:paraId="3F2B509A" w14:textId="77777777" w:rsidR="006D04C9" w:rsidRPr="00FE3814" w:rsidRDefault="006D04C9" w:rsidP="003E4FF6">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FE3814" w:rsidRDefault="006D04C9" w:rsidP="003E4FF6">
            <w:pPr>
              <w:jc w:val="center"/>
              <w:rPr>
                <w:b/>
                <w:sz w:val="22"/>
                <w:szCs w:val="22"/>
                <w:lang w:val="sr-Cyrl-CS"/>
              </w:rPr>
            </w:pPr>
            <w:r w:rsidRPr="00FE3814">
              <w:rPr>
                <w:sz w:val="22"/>
                <w:szCs w:val="22"/>
                <w:lang w:val="sr-Cyrl-CS"/>
              </w:rPr>
              <w:t>Потпис овлашћеног лица</w:t>
            </w:r>
          </w:p>
        </w:tc>
      </w:tr>
    </w:tbl>
    <w:p w14:paraId="3F4517B6" w14:textId="77777777" w:rsidR="006D04C9" w:rsidRPr="00FE3814" w:rsidRDefault="006D04C9" w:rsidP="006D04C9"/>
    <w:p w14:paraId="58AB88F7" w14:textId="77777777" w:rsidR="006D04C9" w:rsidRPr="00FE3814" w:rsidRDefault="006D04C9" w:rsidP="006D04C9"/>
    <w:p w14:paraId="47B2627E" w14:textId="77777777" w:rsidR="006D04C9" w:rsidRPr="00FE3814" w:rsidRDefault="006D04C9" w:rsidP="006D04C9"/>
    <w:p w14:paraId="217951CB" w14:textId="77777777" w:rsidR="006D04C9" w:rsidRPr="00FE3814" w:rsidRDefault="006D04C9" w:rsidP="006D04C9"/>
    <w:p w14:paraId="4643A04D" w14:textId="77777777" w:rsidR="006D04C9" w:rsidRPr="00FE3814" w:rsidRDefault="006D04C9" w:rsidP="006D04C9"/>
    <w:p w14:paraId="2B6995B9" w14:textId="77777777" w:rsidR="006D04C9" w:rsidRPr="00FE3814" w:rsidRDefault="006D04C9" w:rsidP="006D04C9"/>
    <w:tbl>
      <w:tblPr>
        <w:tblW w:w="9286" w:type="dxa"/>
        <w:tblLook w:val="01E0" w:firstRow="1" w:lastRow="1" w:firstColumn="1" w:lastColumn="1" w:noHBand="0" w:noVBand="0"/>
      </w:tblPr>
      <w:tblGrid>
        <w:gridCol w:w="9286"/>
      </w:tblGrid>
      <w:tr w:rsidR="006D04C9" w:rsidRPr="00FE3814" w14:paraId="5F78E39E" w14:textId="77777777" w:rsidTr="003E4FF6">
        <w:tc>
          <w:tcPr>
            <w:tcW w:w="9286" w:type="dxa"/>
            <w:shd w:val="clear" w:color="auto" w:fill="auto"/>
          </w:tcPr>
          <w:p w14:paraId="0CA19554" w14:textId="77777777" w:rsidR="006D04C9" w:rsidRPr="00FE3814" w:rsidRDefault="006D04C9" w:rsidP="003E4FF6">
            <w:pPr>
              <w:ind w:firstLine="720"/>
              <w:jc w:val="both"/>
              <w:rPr>
                <w:sz w:val="22"/>
                <w:szCs w:val="22"/>
                <w:lang w:val="sr-Cyrl-CS"/>
              </w:rPr>
            </w:pPr>
            <w:r w:rsidRPr="00FE381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FE3814" w:rsidRDefault="006D04C9" w:rsidP="003E4FF6">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4F5748" w14:paraId="04A8B3EC" w14:textId="77777777" w:rsidTr="003E4FF6">
              <w:tc>
                <w:tcPr>
                  <w:tcW w:w="1548" w:type="dxa"/>
                  <w:shd w:val="clear" w:color="auto" w:fill="auto"/>
                </w:tcPr>
                <w:p w14:paraId="16E62F20" w14:textId="77777777" w:rsidR="006D04C9" w:rsidRPr="00FE3814" w:rsidRDefault="006D04C9" w:rsidP="003E4FF6">
                  <w:pPr>
                    <w:rPr>
                      <w:b/>
                      <w:sz w:val="22"/>
                      <w:szCs w:val="22"/>
                      <w:lang w:val="sr-Cyrl-CS"/>
                    </w:rPr>
                  </w:pPr>
                  <w:r w:rsidRPr="00FE3814">
                    <w:rPr>
                      <w:b/>
                      <w:sz w:val="22"/>
                      <w:szCs w:val="22"/>
                      <w:lang w:val="sr-Cyrl-CS"/>
                    </w:rPr>
                    <w:t>ДУЖНИК:</w:t>
                  </w:r>
                </w:p>
              </w:tc>
              <w:tc>
                <w:tcPr>
                  <w:tcW w:w="8100" w:type="dxa"/>
                  <w:shd w:val="clear" w:color="auto" w:fill="auto"/>
                </w:tcPr>
                <w:p w14:paraId="17AAACB4" w14:textId="77777777" w:rsidR="006D04C9" w:rsidRPr="00FE3814" w:rsidRDefault="006D04C9" w:rsidP="003E4FF6">
                  <w:pPr>
                    <w:rPr>
                      <w:b/>
                      <w:sz w:val="22"/>
                      <w:szCs w:val="22"/>
                      <w:lang w:val="sr-Cyrl-CS"/>
                    </w:rPr>
                  </w:pPr>
                  <w:r w:rsidRPr="00FE3814">
                    <w:rPr>
                      <w:b/>
                      <w:sz w:val="22"/>
                      <w:szCs w:val="22"/>
                      <w:lang w:val="sr-Cyrl-CS"/>
                    </w:rPr>
                    <w:t>Пун назив и седиште:_____________________________________________</w:t>
                  </w:r>
                </w:p>
                <w:p w14:paraId="09B03336" w14:textId="77777777" w:rsidR="006D04C9" w:rsidRPr="00FE3814" w:rsidRDefault="006D04C9" w:rsidP="003E4FF6">
                  <w:pPr>
                    <w:rPr>
                      <w:b/>
                      <w:sz w:val="22"/>
                      <w:szCs w:val="22"/>
                      <w:lang w:val="sr-Cyrl-CS"/>
                    </w:rPr>
                  </w:pPr>
                  <w:r w:rsidRPr="00FE3814">
                    <w:rPr>
                      <w:b/>
                      <w:sz w:val="22"/>
                      <w:szCs w:val="22"/>
                      <w:lang w:val="sr-Cyrl-CS"/>
                    </w:rPr>
                    <w:t>ПИБ</w:t>
                  </w:r>
                  <w:r w:rsidRPr="00FE3814">
                    <w:rPr>
                      <w:b/>
                      <w:sz w:val="22"/>
                      <w:szCs w:val="22"/>
                      <w:lang w:val="sr-Latn-CS"/>
                    </w:rPr>
                    <w:t>:</w:t>
                  </w:r>
                  <w:r w:rsidRPr="00FE3814">
                    <w:rPr>
                      <w:b/>
                      <w:sz w:val="22"/>
                      <w:szCs w:val="22"/>
                      <w:lang w:val="sr-Cyrl-CS"/>
                    </w:rPr>
                    <w:t xml:space="preserve"> </w:t>
                  </w:r>
                  <w:r w:rsidRPr="00FE3814">
                    <w:rPr>
                      <w:b/>
                      <w:sz w:val="22"/>
                      <w:szCs w:val="22"/>
                      <w:lang w:val="sr-Latn-CS"/>
                    </w:rPr>
                    <w:t>_______________</w:t>
                  </w:r>
                  <w:r w:rsidRPr="00FE3814">
                    <w:rPr>
                      <w:b/>
                      <w:sz w:val="22"/>
                      <w:szCs w:val="22"/>
                      <w:lang w:val="sr-Cyrl-CS"/>
                    </w:rPr>
                    <w:t>______  Матични број:________________________</w:t>
                  </w:r>
                </w:p>
                <w:p w14:paraId="47A94C79" w14:textId="77777777" w:rsidR="006D04C9" w:rsidRPr="00FE3814" w:rsidRDefault="006D04C9" w:rsidP="003E4FF6">
                  <w:pPr>
                    <w:rPr>
                      <w:b/>
                      <w:sz w:val="22"/>
                      <w:szCs w:val="22"/>
                      <w:lang w:val="sr-Cyrl-CS"/>
                    </w:rPr>
                  </w:pPr>
                  <w:r w:rsidRPr="00FE3814">
                    <w:rPr>
                      <w:b/>
                      <w:sz w:val="22"/>
                      <w:szCs w:val="22"/>
                      <w:lang w:val="sr-Cyrl-CS"/>
                    </w:rPr>
                    <w:t>Текући рачун:__________________код: _________________(назив банке),</w:t>
                  </w:r>
                </w:p>
                <w:p w14:paraId="44E79E17" w14:textId="77777777" w:rsidR="006D04C9" w:rsidRPr="00FE3814" w:rsidRDefault="006D04C9" w:rsidP="003E4FF6">
                  <w:pPr>
                    <w:rPr>
                      <w:b/>
                      <w:sz w:val="22"/>
                      <w:szCs w:val="22"/>
                      <w:lang w:val="sr-Cyrl-CS"/>
                    </w:rPr>
                  </w:pPr>
                </w:p>
              </w:tc>
            </w:tr>
          </w:tbl>
          <w:p w14:paraId="570B16DC" w14:textId="77777777" w:rsidR="006D04C9" w:rsidRPr="00FE3814" w:rsidRDefault="006D04C9" w:rsidP="003E4FF6">
            <w:pPr>
              <w:jc w:val="center"/>
              <w:rPr>
                <w:b/>
                <w:sz w:val="22"/>
                <w:szCs w:val="22"/>
                <w:lang w:val="sr-Cyrl-CS"/>
              </w:rPr>
            </w:pPr>
            <w:r w:rsidRPr="00FE3814">
              <w:rPr>
                <w:b/>
                <w:sz w:val="22"/>
                <w:szCs w:val="22"/>
                <w:lang w:val="sr-Cyrl-CS"/>
              </w:rPr>
              <w:t>И з д а ј е</w:t>
            </w:r>
          </w:p>
        </w:tc>
      </w:tr>
    </w:tbl>
    <w:p w14:paraId="3BC0FB3E" w14:textId="77777777" w:rsidR="006D04C9" w:rsidRPr="00FE3814" w:rsidRDefault="006D04C9" w:rsidP="006D04C9">
      <w:pPr>
        <w:rPr>
          <w:b/>
          <w:sz w:val="22"/>
          <w:szCs w:val="22"/>
          <w:lang w:val="sr-Cyrl-CS"/>
        </w:rPr>
      </w:pPr>
    </w:p>
    <w:p w14:paraId="75734101" w14:textId="77777777" w:rsidR="006D04C9" w:rsidRPr="00FE3814" w:rsidRDefault="006D04C9" w:rsidP="006D04C9">
      <w:pPr>
        <w:jc w:val="center"/>
        <w:rPr>
          <w:b/>
          <w:sz w:val="28"/>
          <w:szCs w:val="28"/>
          <w:lang w:val="sr-Cyrl-CS"/>
        </w:rPr>
      </w:pPr>
      <w:r w:rsidRPr="00FE3814">
        <w:rPr>
          <w:b/>
          <w:sz w:val="28"/>
          <w:szCs w:val="28"/>
          <w:lang w:val="sr-Cyrl-CS"/>
        </w:rPr>
        <w:t>МЕНИЧНО ПИСМО – ОВЛАШЋЕЊЕ</w:t>
      </w:r>
    </w:p>
    <w:p w14:paraId="6191A824" w14:textId="77777777" w:rsidR="006D04C9" w:rsidRPr="00FE3814" w:rsidRDefault="006D04C9" w:rsidP="006D04C9">
      <w:pPr>
        <w:jc w:val="center"/>
        <w:rPr>
          <w:b/>
          <w:sz w:val="22"/>
          <w:szCs w:val="22"/>
          <w:lang w:val="sr-Cyrl-CS"/>
        </w:rPr>
      </w:pPr>
      <w:r w:rsidRPr="00FE3814">
        <w:rPr>
          <w:b/>
          <w:sz w:val="22"/>
          <w:szCs w:val="22"/>
          <w:lang w:val="sr-Cyrl-CS"/>
        </w:rPr>
        <w:t>ЗА КОРИСНИКА БЛАНКО СОЛО МЕНИЦЕ</w:t>
      </w:r>
    </w:p>
    <w:p w14:paraId="2BEC52C2" w14:textId="77777777" w:rsidR="006D04C9" w:rsidRPr="00FE381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E3814" w14:paraId="4A613D88" w14:textId="77777777" w:rsidTr="003E4FF6">
        <w:tc>
          <w:tcPr>
            <w:tcW w:w="1548" w:type="dxa"/>
            <w:shd w:val="clear" w:color="auto" w:fill="auto"/>
          </w:tcPr>
          <w:p w14:paraId="242FA29D" w14:textId="77777777" w:rsidR="006D04C9" w:rsidRPr="00FE3814" w:rsidRDefault="006D04C9" w:rsidP="003E4FF6">
            <w:pPr>
              <w:rPr>
                <w:b/>
                <w:sz w:val="22"/>
                <w:szCs w:val="22"/>
                <w:lang w:val="sr-Cyrl-CS"/>
              </w:rPr>
            </w:pPr>
            <w:r w:rsidRPr="00FE3814">
              <w:rPr>
                <w:b/>
                <w:sz w:val="22"/>
                <w:szCs w:val="22"/>
                <w:lang w:val="sr-Cyrl-CS"/>
              </w:rPr>
              <w:t>КОРИСНИК:</w:t>
            </w:r>
          </w:p>
          <w:p w14:paraId="527E151C" w14:textId="77777777" w:rsidR="006D04C9" w:rsidRPr="00FE3814" w:rsidRDefault="006D04C9" w:rsidP="003E4FF6">
            <w:pPr>
              <w:rPr>
                <w:b/>
                <w:sz w:val="22"/>
                <w:szCs w:val="22"/>
                <w:lang w:val="sr-Cyrl-CS"/>
              </w:rPr>
            </w:pPr>
            <w:r w:rsidRPr="00FE3814">
              <w:rPr>
                <w:b/>
                <w:sz w:val="22"/>
                <w:szCs w:val="22"/>
                <w:lang w:val="sr-Cyrl-CS"/>
              </w:rPr>
              <w:t>(поверилац)</w:t>
            </w:r>
          </w:p>
        </w:tc>
        <w:tc>
          <w:tcPr>
            <w:tcW w:w="8100" w:type="dxa"/>
            <w:shd w:val="clear" w:color="auto" w:fill="auto"/>
          </w:tcPr>
          <w:p w14:paraId="49FCB63A" w14:textId="77777777" w:rsidR="006D04C9" w:rsidRPr="00FE3814" w:rsidRDefault="006D04C9" w:rsidP="003E4FF6">
            <w:pPr>
              <w:jc w:val="both"/>
              <w:rPr>
                <w:sz w:val="22"/>
                <w:szCs w:val="22"/>
                <w:lang w:val="sr-Cyrl-CS"/>
              </w:rPr>
            </w:pPr>
            <w:r w:rsidRPr="00FE3814">
              <w:rPr>
                <w:b/>
                <w:sz w:val="22"/>
                <w:szCs w:val="22"/>
                <w:lang w:val="sr-Cyrl-CS"/>
              </w:rPr>
              <w:t>Пун назив и седиште:</w:t>
            </w:r>
            <w:r w:rsidRPr="008C79D7">
              <w:rPr>
                <w:sz w:val="22"/>
                <w:szCs w:val="22"/>
                <w:lang w:val="sr-Cyrl-CS"/>
              </w:rPr>
              <w:t xml:space="preserve"> </w:t>
            </w:r>
            <w:r w:rsidRPr="00FE3814">
              <w:rPr>
                <w:sz w:val="22"/>
                <w:szCs w:val="22"/>
                <w:lang w:val="sr-Cyrl-CS"/>
              </w:rPr>
              <w:t xml:space="preserve">КЛИНИЧКИ ЦЕНТАР ВОЈВОДИНЕ, </w:t>
            </w:r>
          </w:p>
          <w:p w14:paraId="7EE7ADDA" w14:textId="77777777" w:rsidR="006D04C9" w:rsidRPr="00FE3814" w:rsidRDefault="006D04C9" w:rsidP="003E4FF6">
            <w:pPr>
              <w:jc w:val="both"/>
              <w:rPr>
                <w:sz w:val="22"/>
                <w:szCs w:val="22"/>
                <w:lang w:val="sr-Cyrl-CS"/>
              </w:rPr>
            </w:pPr>
            <w:r w:rsidRPr="00FE3814">
              <w:rPr>
                <w:sz w:val="22"/>
                <w:szCs w:val="22"/>
                <w:lang w:val="sr-Cyrl-CS"/>
              </w:rPr>
              <w:t>ул. Хајдук Вељкова бр. 1, Нови Сад</w:t>
            </w:r>
          </w:p>
          <w:p w14:paraId="19057BC9" w14:textId="77777777" w:rsidR="006D04C9" w:rsidRPr="00FE3814" w:rsidRDefault="006D04C9" w:rsidP="003E4FF6">
            <w:pPr>
              <w:jc w:val="both"/>
              <w:rPr>
                <w:b/>
                <w:sz w:val="22"/>
                <w:szCs w:val="22"/>
                <w:lang w:val="sr-Cyrl-CS"/>
              </w:rPr>
            </w:pPr>
            <w:r w:rsidRPr="00FE3814">
              <w:rPr>
                <w:b/>
                <w:sz w:val="22"/>
                <w:szCs w:val="22"/>
                <w:lang w:val="sr-Cyrl-CS"/>
              </w:rPr>
              <w:t>ПИБ</w:t>
            </w:r>
            <w:r w:rsidRPr="00FE3814">
              <w:rPr>
                <w:b/>
                <w:sz w:val="22"/>
                <w:szCs w:val="22"/>
                <w:lang w:val="sr-Latn-CS"/>
              </w:rPr>
              <w:t>:</w:t>
            </w:r>
            <w:r w:rsidRPr="00FE3814">
              <w:rPr>
                <w:b/>
                <w:sz w:val="22"/>
                <w:szCs w:val="22"/>
                <w:lang w:val="sr-Cyrl-CS"/>
              </w:rPr>
              <w:t xml:space="preserve"> </w:t>
            </w:r>
            <w:r w:rsidRPr="00FE3814">
              <w:rPr>
                <w:sz w:val="22"/>
                <w:szCs w:val="22"/>
                <w:lang w:val="sr-Latn-CS"/>
              </w:rPr>
              <w:t>101696893</w:t>
            </w:r>
            <w:r w:rsidRPr="00FE3814">
              <w:rPr>
                <w:b/>
                <w:sz w:val="22"/>
                <w:szCs w:val="22"/>
                <w:lang w:val="sr-Cyrl-CS"/>
              </w:rPr>
              <w:t xml:space="preserve">  Матични број:</w:t>
            </w:r>
            <w:r w:rsidRPr="008C79D7">
              <w:rPr>
                <w:sz w:val="22"/>
                <w:szCs w:val="22"/>
                <w:lang w:val="sr-Cyrl-CS"/>
              </w:rPr>
              <w:t xml:space="preserve"> </w:t>
            </w:r>
            <w:r w:rsidRPr="00FE3814">
              <w:rPr>
                <w:sz w:val="22"/>
                <w:szCs w:val="22"/>
                <w:lang w:val="sr-Cyrl-CS"/>
              </w:rPr>
              <w:t>08664161</w:t>
            </w:r>
          </w:p>
          <w:p w14:paraId="026A7D9A" w14:textId="77777777" w:rsidR="006D04C9" w:rsidRPr="00FE3814" w:rsidRDefault="006D04C9" w:rsidP="003E4FF6">
            <w:pPr>
              <w:jc w:val="both"/>
              <w:rPr>
                <w:b/>
                <w:sz w:val="22"/>
                <w:szCs w:val="22"/>
                <w:lang w:val="sr-Cyrl-CS"/>
              </w:rPr>
            </w:pPr>
            <w:r w:rsidRPr="00FE3814">
              <w:rPr>
                <w:b/>
                <w:sz w:val="22"/>
                <w:szCs w:val="22"/>
                <w:lang w:val="sr-Cyrl-CS"/>
              </w:rPr>
              <w:t xml:space="preserve">Текући рачун: </w:t>
            </w:r>
            <w:r w:rsidRPr="00FE3814">
              <w:rPr>
                <w:sz w:val="22"/>
                <w:szCs w:val="22"/>
                <w:lang w:val="sr-Cyrl-CS"/>
              </w:rPr>
              <w:t>840-577661-50,</w:t>
            </w:r>
            <w:r w:rsidRPr="00FE3814">
              <w:rPr>
                <w:b/>
                <w:sz w:val="22"/>
                <w:szCs w:val="22"/>
                <w:lang w:val="sr-Cyrl-CS"/>
              </w:rPr>
              <w:t xml:space="preserve"> код: </w:t>
            </w:r>
            <w:r w:rsidRPr="00FE3814">
              <w:rPr>
                <w:sz w:val="22"/>
                <w:szCs w:val="22"/>
                <w:lang w:val="sr-Cyrl-CS"/>
              </w:rPr>
              <w:t>Управа за трезор РС, Мин. Финансија.</w:t>
            </w:r>
          </w:p>
        </w:tc>
      </w:tr>
    </w:tbl>
    <w:p w14:paraId="0F827A48" w14:textId="77777777" w:rsidR="006D04C9" w:rsidRPr="00FE3814" w:rsidRDefault="006D04C9" w:rsidP="006D04C9">
      <w:pPr>
        <w:jc w:val="both"/>
        <w:rPr>
          <w:sz w:val="22"/>
          <w:szCs w:val="22"/>
          <w:lang w:val="sr-Cyrl-CS"/>
        </w:rPr>
      </w:pPr>
    </w:p>
    <w:p w14:paraId="1B99C78B" w14:textId="77777777" w:rsidR="006D04C9" w:rsidRPr="00FE3814" w:rsidRDefault="006D04C9" w:rsidP="006D04C9">
      <w:pPr>
        <w:ind w:firstLine="720"/>
        <w:jc w:val="both"/>
        <w:rPr>
          <w:sz w:val="22"/>
          <w:szCs w:val="22"/>
          <w:lang w:val="sr-Cyrl-CS"/>
        </w:rPr>
      </w:pPr>
      <w:r w:rsidRPr="00FE381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C79D7">
        <w:rPr>
          <w:b/>
          <w:noProof/>
          <w:sz w:val="22"/>
          <w:szCs w:val="22"/>
          <w:lang w:val="sr-Cyrl-CS"/>
        </w:rPr>
        <w:t>за отклањање недостатака у гарантном року</w:t>
      </w:r>
      <w:r w:rsidRPr="00FE3814">
        <w:rPr>
          <w:b/>
          <w:noProof/>
          <w:sz w:val="22"/>
          <w:szCs w:val="22"/>
          <w:lang w:val="sr-Cyrl-RS"/>
        </w:rPr>
        <w:t>,</w:t>
      </w:r>
      <w:r w:rsidRPr="00FE3814">
        <w:rPr>
          <w:sz w:val="22"/>
          <w:szCs w:val="22"/>
          <w:lang w:val="sr-Cyrl-CS"/>
        </w:rPr>
        <w:t xml:space="preserve"> и овлашћује меничног повериоца да предату меницу може попунити </w:t>
      </w:r>
      <w:r w:rsidRPr="00FE3814">
        <w:rPr>
          <w:b/>
          <w:sz w:val="22"/>
          <w:szCs w:val="22"/>
          <w:lang w:val="sr-Cyrl-CS"/>
        </w:rPr>
        <w:t xml:space="preserve">на износ од 10% од уговорене вредности без ПДВ-а </w:t>
      </w:r>
      <w:r w:rsidRPr="00FE381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E3814">
        <w:rPr>
          <w:sz w:val="22"/>
          <w:szCs w:val="22"/>
          <w:lang w:val="sr-Cyrl-RS"/>
        </w:rPr>
        <w:t xml:space="preserve"> </w:t>
      </w:r>
      <w:r w:rsidRPr="00FE381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FE3814" w:rsidRDefault="006D04C9" w:rsidP="006D04C9">
      <w:pPr>
        <w:ind w:firstLine="720"/>
        <w:jc w:val="both"/>
        <w:rPr>
          <w:sz w:val="22"/>
          <w:szCs w:val="22"/>
          <w:lang w:val="sr-Cyrl-CS"/>
        </w:rPr>
      </w:pPr>
      <w:r w:rsidRPr="00FE3814">
        <w:rPr>
          <w:sz w:val="22"/>
          <w:szCs w:val="22"/>
          <w:lang w:val="sr-Cyrl-CS"/>
        </w:rPr>
        <w:t xml:space="preserve">Рок важности менице и меничног овлашћења _________________ (најмање </w:t>
      </w:r>
      <w:r w:rsidRPr="00FE3814">
        <w:rPr>
          <w:sz w:val="22"/>
          <w:szCs w:val="22"/>
          <w:lang w:val="sr-Latn-RS"/>
        </w:rPr>
        <w:t>30</w:t>
      </w:r>
      <w:r w:rsidRPr="00FE3814">
        <w:rPr>
          <w:sz w:val="22"/>
          <w:szCs w:val="22"/>
          <w:lang w:val="sr-Cyrl-CS"/>
        </w:rPr>
        <w:t xml:space="preserve"> дана дужи од дана истека</w:t>
      </w:r>
      <w:r w:rsidRPr="00FE3814">
        <w:rPr>
          <w:sz w:val="22"/>
          <w:szCs w:val="22"/>
          <w:lang w:val="sr-Latn-RS"/>
        </w:rPr>
        <w:t xml:space="preserve"> </w:t>
      </w:r>
      <w:r w:rsidRPr="00FE3814">
        <w:rPr>
          <w:sz w:val="22"/>
          <w:szCs w:val="22"/>
          <w:lang w:val="sr-Cyrl-CS"/>
        </w:rPr>
        <w:t>датог гарантног рока за које се меница и менично овлашћење  издаје).</w:t>
      </w:r>
    </w:p>
    <w:p w14:paraId="1E0C80E1" w14:textId="77777777" w:rsidR="006D04C9" w:rsidRPr="00FE3814" w:rsidRDefault="006D04C9" w:rsidP="006D04C9">
      <w:pPr>
        <w:ind w:firstLine="720"/>
        <w:jc w:val="both"/>
        <w:rPr>
          <w:sz w:val="22"/>
          <w:szCs w:val="22"/>
          <w:lang w:val="sr-Cyrl-CS"/>
        </w:rPr>
      </w:pPr>
      <w:r w:rsidRPr="00FE381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FE3814" w:rsidRDefault="006D04C9" w:rsidP="006D04C9">
      <w:pPr>
        <w:ind w:firstLine="720"/>
        <w:jc w:val="both"/>
        <w:rPr>
          <w:sz w:val="22"/>
          <w:szCs w:val="22"/>
          <w:lang w:val="ru-RU"/>
        </w:rPr>
      </w:pPr>
      <w:r w:rsidRPr="00FE381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FE3814" w:rsidRDefault="006D04C9" w:rsidP="006D04C9">
      <w:pPr>
        <w:ind w:firstLine="720"/>
        <w:jc w:val="both"/>
        <w:rPr>
          <w:sz w:val="22"/>
          <w:szCs w:val="22"/>
          <w:lang w:val="ru-RU"/>
        </w:rPr>
      </w:pPr>
      <w:r w:rsidRPr="00FE3814">
        <w:rPr>
          <w:sz w:val="22"/>
          <w:szCs w:val="22"/>
          <w:lang w:val="ru-RU"/>
        </w:rPr>
        <w:t>Ово менично писмо – овлашћење сачињено је у 2 (два) истоветна</w:t>
      </w:r>
      <w:r w:rsidRPr="00FE3814">
        <w:rPr>
          <w:b/>
          <w:sz w:val="22"/>
          <w:szCs w:val="22"/>
          <w:lang w:val="ru-RU"/>
        </w:rPr>
        <w:t xml:space="preserve"> </w:t>
      </w:r>
      <w:r w:rsidRPr="00FE3814">
        <w:rPr>
          <w:sz w:val="22"/>
          <w:szCs w:val="22"/>
          <w:lang w:val="ru-RU"/>
        </w:rPr>
        <w:t>примерка, од којих је 1 (један) примерак за Повериоца, а 1 (један) задржава Дужник.</w:t>
      </w:r>
    </w:p>
    <w:p w14:paraId="047A55FB" w14:textId="77777777" w:rsidR="006D04C9" w:rsidRPr="00FE3814" w:rsidRDefault="006D04C9" w:rsidP="006D04C9">
      <w:pPr>
        <w:jc w:val="both"/>
        <w:rPr>
          <w:color w:val="FF0000"/>
          <w:sz w:val="22"/>
          <w:szCs w:val="22"/>
          <w:lang w:val="sr-Cyrl-CS"/>
        </w:rPr>
      </w:pPr>
    </w:p>
    <w:p w14:paraId="64412E96" w14:textId="77777777" w:rsidR="006D04C9" w:rsidRPr="00FE3814" w:rsidRDefault="006D04C9" w:rsidP="006D04C9">
      <w:pPr>
        <w:jc w:val="both"/>
        <w:rPr>
          <w:sz w:val="22"/>
          <w:szCs w:val="22"/>
          <w:lang w:val="sr-Cyrl-CS"/>
        </w:rPr>
      </w:pPr>
      <w:r w:rsidRPr="00FE3814">
        <w:rPr>
          <w:sz w:val="22"/>
          <w:szCs w:val="22"/>
          <w:lang w:val="ru-RU"/>
        </w:rPr>
        <w:t xml:space="preserve">Прилог: - Меница серијски број </w:t>
      </w:r>
      <w:r w:rsidRPr="00FE3814">
        <w:rPr>
          <w:sz w:val="22"/>
          <w:szCs w:val="22"/>
          <w:lang w:val="sr-Cyrl-CS"/>
        </w:rPr>
        <w:t xml:space="preserve">_____________________  </w:t>
      </w:r>
    </w:p>
    <w:p w14:paraId="33A5175F" w14:textId="77777777" w:rsidR="006D04C9" w:rsidRPr="00FE3814" w:rsidRDefault="006D04C9" w:rsidP="006D04C9">
      <w:pPr>
        <w:jc w:val="both"/>
        <w:rPr>
          <w:sz w:val="22"/>
          <w:szCs w:val="22"/>
          <w:lang w:val="sr-Cyrl-CS"/>
        </w:rPr>
      </w:pPr>
      <w:r w:rsidRPr="00FE3814">
        <w:rPr>
          <w:sz w:val="22"/>
          <w:szCs w:val="22"/>
          <w:lang w:val="sr-Cyrl-CS"/>
        </w:rPr>
        <w:t xml:space="preserve">               - Копија картона депонованих потписа</w:t>
      </w:r>
    </w:p>
    <w:p w14:paraId="5F7E5A0C" w14:textId="77777777" w:rsidR="006D04C9" w:rsidRPr="00FE3814" w:rsidRDefault="006D04C9" w:rsidP="006D04C9">
      <w:pPr>
        <w:jc w:val="both"/>
        <w:rPr>
          <w:sz w:val="22"/>
          <w:szCs w:val="22"/>
          <w:lang w:val="sr-Cyrl-CS"/>
        </w:rPr>
      </w:pPr>
      <w:r w:rsidRPr="00FE3814">
        <w:rPr>
          <w:sz w:val="22"/>
          <w:szCs w:val="22"/>
          <w:lang w:val="sr-Cyrl-CS"/>
        </w:rPr>
        <w:t xml:space="preserve">               - </w:t>
      </w:r>
      <w:r w:rsidRPr="00FE3814">
        <w:rPr>
          <w:rFonts w:eastAsia="TimesNewRomanPSMT"/>
          <w:bCs/>
          <w:iCs/>
          <w:sz w:val="22"/>
          <w:szCs w:val="22"/>
          <w:lang w:val="sr-Cyrl-CS"/>
        </w:rPr>
        <w:t>ОП образац</w:t>
      </w:r>
    </w:p>
    <w:p w14:paraId="0D516397" w14:textId="77777777" w:rsidR="006D04C9" w:rsidRPr="00FE3814" w:rsidRDefault="006D04C9" w:rsidP="006D04C9">
      <w:pPr>
        <w:jc w:val="both"/>
        <w:rPr>
          <w:sz w:val="22"/>
          <w:szCs w:val="22"/>
          <w:lang w:val="sr-Cyrl-CS"/>
        </w:rPr>
      </w:pPr>
      <w:r w:rsidRPr="00FE3814">
        <w:rPr>
          <w:sz w:val="22"/>
          <w:szCs w:val="22"/>
          <w:lang w:val="sr-Cyrl-CS"/>
        </w:rPr>
        <w:t xml:space="preserve">               - </w:t>
      </w:r>
      <w:r w:rsidRPr="008C79D7">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4F5748" w14:paraId="1199B56D" w14:textId="77777777" w:rsidTr="003E4FF6">
        <w:tc>
          <w:tcPr>
            <w:tcW w:w="4428" w:type="dxa"/>
            <w:shd w:val="clear" w:color="auto" w:fill="auto"/>
          </w:tcPr>
          <w:p w14:paraId="06665A8C" w14:textId="77777777" w:rsidR="006D04C9" w:rsidRPr="00FE3814" w:rsidRDefault="006D04C9" w:rsidP="003E4FF6">
            <w:pPr>
              <w:jc w:val="both"/>
              <w:rPr>
                <w:b/>
                <w:sz w:val="22"/>
                <w:szCs w:val="22"/>
                <w:lang w:val="sr-Cyrl-CS"/>
              </w:rPr>
            </w:pPr>
          </w:p>
        </w:tc>
        <w:tc>
          <w:tcPr>
            <w:tcW w:w="1260" w:type="dxa"/>
            <w:shd w:val="clear" w:color="auto" w:fill="auto"/>
          </w:tcPr>
          <w:p w14:paraId="1FAC534D" w14:textId="77777777" w:rsidR="006D04C9" w:rsidRPr="00FE3814" w:rsidRDefault="006D04C9" w:rsidP="003E4FF6">
            <w:pPr>
              <w:jc w:val="both"/>
              <w:rPr>
                <w:b/>
                <w:sz w:val="22"/>
                <w:szCs w:val="22"/>
                <w:lang w:val="sr-Cyrl-CS"/>
              </w:rPr>
            </w:pPr>
          </w:p>
        </w:tc>
        <w:tc>
          <w:tcPr>
            <w:tcW w:w="4140" w:type="dxa"/>
            <w:shd w:val="clear" w:color="auto" w:fill="auto"/>
          </w:tcPr>
          <w:p w14:paraId="31046B6B" w14:textId="77777777" w:rsidR="006D04C9" w:rsidRPr="00FE3814" w:rsidRDefault="006D04C9" w:rsidP="003E4FF6">
            <w:pPr>
              <w:jc w:val="center"/>
              <w:rPr>
                <w:b/>
                <w:sz w:val="22"/>
                <w:szCs w:val="22"/>
                <w:lang w:val="sr-Cyrl-CS"/>
              </w:rPr>
            </w:pPr>
          </w:p>
        </w:tc>
      </w:tr>
      <w:tr w:rsidR="006D04C9" w:rsidRPr="00FE3814" w14:paraId="112715D8" w14:textId="77777777" w:rsidTr="003E4FF6">
        <w:trPr>
          <w:trHeight w:val="212"/>
        </w:trPr>
        <w:tc>
          <w:tcPr>
            <w:tcW w:w="4428" w:type="dxa"/>
            <w:shd w:val="clear" w:color="auto" w:fill="auto"/>
          </w:tcPr>
          <w:p w14:paraId="50D1C9FF" w14:textId="77777777" w:rsidR="006D04C9" w:rsidRPr="00FE3814" w:rsidRDefault="006D04C9" w:rsidP="003E4FF6">
            <w:pPr>
              <w:jc w:val="center"/>
              <w:rPr>
                <w:b/>
                <w:sz w:val="22"/>
                <w:szCs w:val="22"/>
                <w:lang w:val="sr-Cyrl-CS"/>
              </w:rPr>
            </w:pPr>
            <w:r w:rsidRPr="00FE3814">
              <w:rPr>
                <w:b/>
                <w:sz w:val="22"/>
                <w:szCs w:val="22"/>
                <w:lang w:val="sr-Cyrl-CS"/>
              </w:rPr>
              <w:t>Место и датум издавања Овлашћења:</w:t>
            </w:r>
          </w:p>
        </w:tc>
        <w:tc>
          <w:tcPr>
            <w:tcW w:w="1260" w:type="dxa"/>
            <w:shd w:val="clear" w:color="auto" w:fill="auto"/>
          </w:tcPr>
          <w:p w14:paraId="1B3F2CB5" w14:textId="77777777" w:rsidR="006D04C9" w:rsidRPr="00FE3814" w:rsidRDefault="006D04C9" w:rsidP="003E4FF6">
            <w:pPr>
              <w:jc w:val="both"/>
              <w:rPr>
                <w:b/>
                <w:sz w:val="22"/>
                <w:szCs w:val="22"/>
                <w:lang w:val="sr-Cyrl-CS"/>
              </w:rPr>
            </w:pPr>
          </w:p>
        </w:tc>
        <w:tc>
          <w:tcPr>
            <w:tcW w:w="4140" w:type="dxa"/>
            <w:shd w:val="clear" w:color="auto" w:fill="auto"/>
          </w:tcPr>
          <w:p w14:paraId="61A2D2E6" w14:textId="77777777" w:rsidR="006D04C9" w:rsidRPr="00FE3814" w:rsidRDefault="006D04C9" w:rsidP="003E4FF6">
            <w:pPr>
              <w:rPr>
                <w:b/>
                <w:sz w:val="22"/>
                <w:szCs w:val="22"/>
                <w:lang w:val="sr-Cyrl-CS"/>
              </w:rPr>
            </w:pPr>
            <w:r w:rsidRPr="00FE3814">
              <w:rPr>
                <w:b/>
                <w:sz w:val="22"/>
                <w:szCs w:val="22"/>
                <w:lang w:val="sr-Cyrl-CS"/>
              </w:rPr>
              <w:t>ДУЖНИК – ИЗДАВАЛАЦ МЕНИЦЕ</w:t>
            </w:r>
          </w:p>
          <w:p w14:paraId="3E81B5C5" w14:textId="77777777" w:rsidR="006D04C9" w:rsidRPr="00FE3814" w:rsidRDefault="006D04C9" w:rsidP="003E4FF6">
            <w:pPr>
              <w:jc w:val="center"/>
              <w:rPr>
                <w:b/>
                <w:sz w:val="22"/>
                <w:szCs w:val="22"/>
                <w:lang w:val="sr-Cyrl-CS"/>
              </w:rPr>
            </w:pPr>
          </w:p>
        </w:tc>
      </w:tr>
      <w:tr w:rsidR="006D04C9" w:rsidRPr="00FE3814" w14:paraId="39B8FC94" w14:textId="77777777" w:rsidTr="003E4FF6">
        <w:tc>
          <w:tcPr>
            <w:tcW w:w="4428" w:type="dxa"/>
            <w:tcBorders>
              <w:bottom w:val="single" w:sz="4" w:space="0" w:color="auto"/>
            </w:tcBorders>
            <w:shd w:val="clear" w:color="auto" w:fill="auto"/>
          </w:tcPr>
          <w:p w14:paraId="237DB9B1" w14:textId="77777777" w:rsidR="006D04C9" w:rsidRPr="00FE3814" w:rsidRDefault="006D04C9" w:rsidP="003E4FF6">
            <w:pPr>
              <w:rPr>
                <w:sz w:val="22"/>
                <w:szCs w:val="22"/>
                <w:lang w:val="sr-Cyrl-CS"/>
              </w:rPr>
            </w:pPr>
          </w:p>
        </w:tc>
        <w:tc>
          <w:tcPr>
            <w:tcW w:w="1260" w:type="dxa"/>
            <w:shd w:val="clear" w:color="auto" w:fill="auto"/>
          </w:tcPr>
          <w:p w14:paraId="294973F3" w14:textId="77777777" w:rsidR="006D04C9" w:rsidRPr="00FE3814" w:rsidRDefault="006D04C9" w:rsidP="003E4FF6">
            <w:pPr>
              <w:jc w:val="center"/>
              <w:rPr>
                <w:b/>
                <w:sz w:val="22"/>
                <w:szCs w:val="22"/>
                <w:lang w:val="sr-Cyrl-CS"/>
              </w:rPr>
            </w:pPr>
            <w:r w:rsidRPr="00FE3814">
              <w:rPr>
                <w:sz w:val="22"/>
                <w:szCs w:val="22"/>
                <w:lang w:val="sr-Cyrl-CS"/>
              </w:rPr>
              <w:t>МП</w:t>
            </w:r>
          </w:p>
        </w:tc>
        <w:tc>
          <w:tcPr>
            <w:tcW w:w="4140" w:type="dxa"/>
            <w:tcBorders>
              <w:bottom w:val="single" w:sz="4" w:space="0" w:color="auto"/>
            </w:tcBorders>
            <w:shd w:val="clear" w:color="auto" w:fill="auto"/>
          </w:tcPr>
          <w:p w14:paraId="01F1F10C" w14:textId="77777777" w:rsidR="006D04C9" w:rsidRPr="00FE3814" w:rsidRDefault="006D04C9" w:rsidP="003E4FF6">
            <w:pPr>
              <w:rPr>
                <w:b/>
                <w:sz w:val="22"/>
                <w:szCs w:val="22"/>
                <w:lang w:val="sr-Cyrl-CS"/>
              </w:rPr>
            </w:pPr>
          </w:p>
        </w:tc>
      </w:tr>
      <w:tr w:rsidR="006D04C9" w:rsidRPr="00FE3814" w14:paraId="586376AC" w14:textId="77777777" w:rsidTr="003E4FF6">
        <w:tc>
          <w:tcPr>
            <w:tcW w:w="4428" w:type="dxa"/>
            <w:tcBorders>
              <w:top w:val="single" w:sz="4" w:space="0" w:color="auto"/>
            </w:tcBorders>
            <w:shd w:val="clear" w:color="auto" w:fill="auto"/>
          </w:tcPr>
          <w:p w14:paraId="08BE7B7C" w14:textId="77777777" w:rsidR="006D04C9" w:rsidRPr="00FE3814" w:rsidRDefault="006D04C9" w:rsidP="003E4FF6">
            <w:pPr>
              <w:jc w:val="both"/>
              <w:rPr>
                <w:b/>
                <w:sz w:val="22"/>
                <w:szCs w:val="22"/>
                <w:lang w:val="sr-Cyrl-CS"/>
              </w:rPr>
            </w:pPr>
          </w:p>
        </w:tc>
        <w:tc>
          <w:tcPr>
            <w:tcW w:w="1260" w:type="dxa"/>
            <w:shd w:val="clear" w:color="auto" w:fill="auto"/>
          </w:tcPr>
          <w:p w14:paraId="0E93F3A1" w14:textId="77777777" w:rsidR="006D04C9" w:rsidRPr="00FE3814" w:rsidRDefault="006D04C9" w:rsidP="003E4FF6">
            <w:pPr>
              <w:jc w:val="right"/>
              <w:rPr>
                <w:sz w:val="22"/>
                <w:szCs w:val="22"/>
                <w:lang w:val="sr-Cyrl-CS"/>
              </w:rPr>
            </w:pPr>
          </w:p>
          <w:p w14:paraId="5CF62813" w14:textId="77777777" w:rsidR="006D04C9" w:rsidRPr="00FE3814" w:rsidRDefault="006D04C9" w:rsidP="003E4FF6">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FE3814" w:rsidRDefault="006D04C9" w:rsidP="003E4FF6">
            <w:pPr>
              <w:jc w:val="center"/>
              <w:rPr>
                <w:b/>
                <w:sz w:val="22"/>
                <w:szCs w:val="22"/>
                <w:lang w:val="sr-Cyrl-CS"/>
              </w:rPr>
            </w:pPr>
            <w:r w:rsidRPr="00FE3814">
              <w:rPr>
                <w:sz w:val="22"/>
                <w:szCs w:val="22"/>
                <w:lang w:val="sr-Cyrl-CS"/>
              </w:rPr>
              <w:t>Потпис овлашћеног лица</w:t>
            </w:r>
          </w:p>
        </w:tc>
      </w:tr>
    </w:tbl>
    <w:p w14:paraId="259C7208" w14:textId="04D7BD49" w:rsidR="00E27C53" w:rsidRPr="00FE3814" w:rsidRDefault="00E27C53" w:rsidP="006D04C9">
      <w:pPr>
        <w:ind w:firstLine="720"/>
        <w:rPr>
          <w:sz w:val="22"/>
          <w:szCs w:val="22"/>
          <w:lang w:val="sr-Cyrl-CS"/>
        </w:rPr>
      </w:pPr>
      <w:r w:rsidRPr="00FE3814">
        <w:rPr>
          <w:sz w:val="22"/>
          <w:szCs w:val="22"/>
          <w:lang w:val="sr-Cyrl-CS"/>
        </w:rPr>
        <w:br w:type="page"/>
      </w:r>
    </w:p>
    <w:p w14:paraId="7DCF71CC" w14:textId="77777777" w:rsidR="00E27C53" w:rsidRPr="00FE3814" w:rsidRDefault="00E27C53" w:rsidP="00E27C53">
      <w:pPr>
        <w:jc w:val="both"/>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FE3814">
        <w:t>набавка не садржи поверљиве информације које наручилац ставља на располагање</w:t>
      </w:r>
      <w:r w:rsidRPr="00AE1407">
        <w:t>.</w:t>
      </w:r>
      <w:proofErr w:type="gramEnd"/>
    </w:p>
    <w:p w14:paraId="2F7246B4" w14:textId="77777777" w:rsidR="00E27C53" w:rsidRPr="00267376" w:rsidRDefault="00E27C53" w:rsidP="00267376">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267376" w:rsidRDefault="00E27C53" w:rsidP="00E27C53">
      <w:pPr>
        <w:jc w:val="both"/>
        <w:rPr>
          <w:b/>
          <w:bCs/>
          <w:lang w:val="sr-Cyrl-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A15CCD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FE3814" w:rsidRDefault="00E27C53" w:rsidP="00E27C53">
      <w:pPr>
        <w:jc w:val="both"/>
      </w:pPr>
    </w:p>
    <w:p w14:paraId="49D35394" w14:textId="77777777" w:rsidR="00E27C53" w:rsidRPr="00FE3814" w:rsidRDefault="00E27C53" w:rsidP="00E27C53">
      <w:pPr>
        <w:jc w:val="both"/>
        <w:rPr>
          <w:b/>
          <w:bCs/>
          <w:i/>
          <w:iCs/>
        </w:rPr>
      </w:pPr>
      <w:proofErr w:type="gramStart"/>
      <w:r w:rsidRPr="00FE3814">
        <w:t>Избор најповољније понуде ће се извршити применом критеријума</w:t>
      </w:r>
      <w:r w:rsidRPr="00FE381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FE3814">
            <w:rPr>
              <w:b/>
            </w:rPr>
            <w:t>„најнижа понуђена цена“.</w:t>
          </w:r>
          <w:proofErr w:type="gramEnd"/>
          <w:r w:rsidRPr="00FE3814">
            <w:rPr>
              <w:b/>
            </w:rPr>
            <w:t xml:space="preserve"> </w:t>
          </w:r>
        </w:sdtContent>
      </w:sdt>
      <w:r w:rsidRPr="00FE3814">
        <w:rPr>
          <w:b/>
          <w:bCs/>
        </w:rPr>
        <w:t xml:space="preserve"> </w:t>
      </w:r>
    </w:p>
    <w:p w14:paraId="4B3A21A4" w14:textId="7F998013" w:rsidR="00E27C53" w:rsidRPr="00FE3814" w:rsidRDefault="00E27C53" w:rsidP="00E27C53">
      <w:pPr>
        <w:jc w:val="both"/>
        <w:rPr>
          <w:rFonts w:eastAsia="TimesNewRomanPSMT"/>
          <w:bCs/>
        </w:rPr>
      </w:pPr>
      <w:proofErr w:type="gramStart"/>
      <w:r w:rsidRPr="00FE3814">
        <w:rPr>
          <w:bCs/>
          <w:iCs/>
        </w:rPr>
        <w:t xml:space="preserve">Разрада критеријума је </w:t>
      </w:r>
      <w:r w:rsidRPr="00FE3814">
        <w:rPr>
          <w:rFonts w:eastAsia="TimesNewRomanPSMT"/>
          <w:bCs/>
        </w:rPr>
        <w:t xml:space="preserve">у </w:t>
      </w:r>
      <w:r w:rsidRPr="00FE3814">
        <w:rPr>
          <w:rFonts w:eastAsia="TimesNewRomanPSMT"/>
          <w:bCs/>
          <w:lang w:val="sr-Cyrl-CS"/>
        </w:rPr>
        <w:t>поглављу</w:t>
      </w:r>
      <w:r w:rsidRPr="00FE3814">
        <w:rPr>
          <w:rFonts w:eastAsia="TimesNewRomanPSMT"/>
          <w:bCs/>
        </w:rPr>
        <w:t xml:space="preserve"> </w:t>
      </w:r>
      <w:r w:rsidR="00FE3814">
        <w:rPr>
          <w:rFonts w:eastAsia="TimesNewRomanPSMT"/>
          <w:bCs/>
          <w:lang w:val="sr-Cyrl-RS"/>
        </w:rPr>
        <w:t>5</w:t>
      </w:r>
      <w:r w:rsidRPr="00FE3814">
        <w:rPr>
          <w:rFonts w:eastAsia="TimesNewRomanPSMT"/>
          <w:bCs/>
        </w:rPr>
        <w:t>.</w:t>
      </w:r>
      <w:proofErr w:type="gramEnd"/>
      <w:r w:rsidRPr="00FE3814">
        <w:rPr>
          <w:rFonts w:eastAsia="TimesNewRomanPSMT"/>
          <w:bCs/>
          <w:lang w:val="ru-RU"/>
        </w:rPr>
        <w:t xml:space="preserve"> </w:t>
      </w:r>
      <w:proofErr w:type="gramStart"/>
      <w:r w:rsidRPr="00FE3814">
        <w:rPr>
          <w:rFonts w:eastAsia="TimesNewRomanPSMT"/>
          <w:bCs/>
        </w:rPr>
        <w:t>конкурсне</w:t>
      </w:r>
      <w:proofErr w:type="gramEnd"/>
      <w:r w:rsidRPr="00FE3814">
        <w:rPr>
          <w:rFonts w:eastAsia="TimesNewRomanPSMT"/>
          <w:bCs/>
        </w:rPr>
        <w:t xml:space="preserve"> документације.</w:t>
      </w:r>
    </w:p>
    <w:p w14:paraId="21C32D68" w14:textId="77777777" w:rsidR="00E27C53" w:rsidRPr="008B29D1" w:rsidRDefault="00E27C53" w:rsidP="00E27C53">
      <w:pPr>
        <w:jc w:val="both"/>
        <w:rPr>
          <w:highlight w:val="green"/>
          <w:lang w:val="sr-Cyrl-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ED34C84" w:rsidR="00E27C53" w:rsidRPr="00FE3814" w:rsidRDefault="00E27C53" w:rsidP="00E27C53">
      <w:pPr>
        <w:jc w:val="both"/>
        <w:rPr>
          <w:noProof/>
          <w:lang w:val="sr-Cyrl-RS"/>
        </w:rPr>
      </w:pPr>
      <w:r w:rsidRPr="00FE3814">
        <w:rPr>
          <w:iCs/>
        </w:rPr>
        <w:t>Уколико две или више понуда имају исти број пондера,</w:t>
      </w:r>
      <w:r w:rsidRPr="00FE3814">
        <w:rPr>
          <w:noProof/>
        </w:rPr>
        <w:t xml:space="preserve"> </w:t>
      </w:r>
      <w:r w:rsidRPr="00FE3814">
        <w:rPr>
          <w:iCs/>
        </w:rPr>
        <w:t xml:space="preserve">као најповољнија биће изабрана понуда оног понуђача </w:t>
      </w:r>
      <w:r w:rsidRPr="00FE3814">
        <w:rPr>
          <w:iCs/>
          <w:lang w:val="sr-Cyrl-RS"/>
        </w:rPr>
        <w:t xml:space="preserve">који </w:t>
      </w:r>
      <w:r w:rsidRPr="00FE3814">
        <w:rPr>
          <w:noProof/>
        </w:rPr>
        <w:t>понуди дужи гарантни рок</w:t>
      </w:r>
      <w:r w:rsidRPr="00FE3814">
        <w:rPr>
          <w:noProof/>
          <w:lang w:val="sr-Cyrl-RS"/>
        </w:rPr>
        <w:t xml:space="preserve"> на услугу</w:t>
      </w:r>
      <w:r w:rsidRPr="00FE3814">
        <w:rPr>
          <w:noProof/>
        </w:rPr>
        <w:t xml:space="preserve">; уколико је и то </w:t>
      </w:r>
      <w:r w:rsidRPr="00FE3814">
        <w:rPr>
          <w:noProof/>
          <w:lang w:val="sr-Cyrl-RS"/>
        </w:rPr>
        <w:t>исто</w:t>
      </w:r>
      <w:r w:rsidRPr="00FE3814">
        <w:rPr>
          <w:iCs/>
        </w:rPr>
        <w:t xml:space="preserve"> као најповољнија биће изабрана понуда оног понуђача </w:t>
      </w:r>
      <w:r w:rsidRPr="00FE3814">
        <w:rPr>
          <w:iCs/>
          <w:lang w:val="sr-Cyrl-RS"/>
        </w:rPr>
        <w:t xml:space="preserve">који </w:t>
      </w:r>
      <w:r w:rsidRPr="00FE3814">
        <w:rPr>
          <w:noProof/>
        </w:rPr>
        <w:t>понуди</w:t>
      </w:r>
      <w:r w:rsidRPr="00FE3814">
        <w:rPr>
          <w:noProof/>
          <w:lang w:val="sr-Cyrl-RS"/>
        </w:rPr>
        <w:t xml:space="preserve"> краћи рок извршења редовног сервиса; </w:t>
      </w:r>
      <w:r w:rsidRPr="00FE3814">
        <w:rPr>
          <w:noProof/>
        </w:rPr>
        <w:t xml:space="preserve">уколико је и то </w:t>
      </w:r>
      <w:r w:rsidRPr="00FE3814">
        <w:rPr>
          <w:noProof/>
          <w:lang w:val="sr-Cyrl-RS"/>
        </w:rPr>
        <w:t xml:space="preserve">исто </w:t>
      </w:r>
      <w:r w:rsidRPr="00FE3814">
        <w:rPr>
          <w:iCs/>
        </w:rPr>
        <w:t xml:space="preserve">најповољнија понуда биће изабрана </w:t>
      </w:r>
      <w:r w:rsidRPr="00FE381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E3814" w:rsidRDefault="00E27C53" w:rsidP="00E27C53">
      <w:pPr>
        <w:jc w:val="both"/>
        <w:rPr>
          <w:b/>
          <w:bCs/>
          <w:lang w:val="sr-Cyrl-CS"/>
        </w:rPr>
      </w:pPr>
    </w:p>
    <w:p w14:paraId="6D126359" w14:textId="77777777" w:rsidR="00E27C53" w:rsidRPr="008C79D7" w:rsidRDefault="00E27C53" w:rsidP="002576AA">
      <w:pPr>
        <w:pStyle w:val="ListParagraph"/>
        <w:numPr>
          <w:ilvl w:val="0"/>
          <w:numId w:val="10"/>
        </w:numPr>
        <w:jc w:val="both"/>
        <w:rPr>
          <w:b/>
          <w:lang w:val="sr-Cyrl-CS"/>
        </w:rPr>
      </w:pPr>
      <w:r w:rsidRPr="008C79D7">
        <w:rPr>
          <w:b/>
          <w:lang w:val="sr-Cyrl-CS"/>
        </w:rPr>
        <w:t>КОРИШЋЕЊЕ ПАТЕНТА И ОДГОВОРНОСТ ЗА ПОВРЕДУ ЗАШТИЋЕНИХ ПРАВА ИНТЕЛЕКТУАЛНЕ СВОЈИНЕ ТРЕЋИХ ЛИЦА</w:t>
      </w:r>
    </w:p>
    <w:p w14:paraId="757A2CDD" w14:textId="77777777" w:rsidR="00E27C53" w:rsidRPr="008C79D7" w:rsidRDefault="00E27C53" w:rsidP="00E27C53">
      <w:pPr>
        <w:jc w:val="both"/>
        <w:rPr>
          <w:b/>
          <w:lang w:val="sr-Cyrl-CS"/>
        </w:rPr>
      </w:pPr>
    </w:p>
    <w:p w14:paraId="6B180AE6" w14:textId="77777777" w:rsidR="00E27C53" w:rsidRPr="008C79D7" w:rsidRDefault="00E27C53" w:rsidP="00E27C53">
      <w:pPr>
        <w:jc w:val="both"/>
        <w:rPr>
          <w:b/>
          <w:lang w:val="sr-Cyrl-CS"/>
        </w:rPr>
      </w:pPr>
      <w:r w:rsidRPr="008C79D7">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8C79D7" w:rsidRDefault="00E27C53" w:rsidP="00E27C53">
      <w:pPr>
        <w:jc w:val="both"/>
        <w:rPr>
          <w:b/>
          <w:lang w:val="sr-Cyrl-CS"/>
        </w:rPr>
      </w:pPr>
    </w:p>
    <w:p w14:paraId="525F78B5" w14:textId="77777777" w:rsidR="00E27C53" w:rsidRPr="008C79D7" w:rsidRDefault="00E27C53" w:rsidP="002576AA">
      <w:pPr>
        <w:pStyle w:val="ListParagraph"/>
        <w:numPr>
          <w:ilvl w:val="0"/>
          <w:numId w:val="10"/>
        </w:numPr>
        <w:jc w:val="both"/>
        <w:rPr>
          <w:b/>
          <w:bCs/>
          <w:lang w:val="sr-Cyrl-CS"/>
        </w:rPr>
      </w:pPr>
      <w:r w:rsidRPr="008C79D7">
        <w:rPr>
          <w:b/>
          <w:bCs/>
          <w:lang w:val="sr-Cyrl-CS"/>
        </w:rPr>
        <w:t xml:space="preserve">НАЧИН И РОК ЗА ПОДНОШЕЊЕ ЗАХТЕВА ЗА ЗАШТИТУ ПРАВА ПОНУЂАЧА </w:t>
      </w:r>
    </w:p>
    <w:p w14:paraId="33A687A1" w14:textId="77777777" w:rsidR="00E27C53" w:rsidRPr="008C79D7" w:rsidRDefault="00E27C53" w:rsidP="00E27C53">
      <w:pPr>
        <w:jc w:val="both"/>
        <w:rPr>
          <w:b/>
          <w:bCs/>
          <w:lang w:val="sr-Cyrl-CS"/>
        </w:rPr>
      </w:pPr>
      <w:r w:rsidRPr="008C79D7">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8C79D7" w:rsidRDefault="00E27C53" w:rsidP="00E27C53">
      <w:pPr>
        <w:autoSpaceDE w:val="0"/>
        <w:autoSpaceDN w:val="0"/>
        <w:adjustRightInd w:val="0"/>
        <w:jc w:val="both"/>
        <w:rPr>
          <w:lang w:val="sr-Cyrl-CS"/>
        </w:rPr>
      </w:pPr>
      <w:r w:rsidRPr="008C79D7">
        <w:rPr>
          <w:lang w:val="sr-Cyrl-CS"/>
        </w:rPr>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8C79D7">
        <w:rPr>
          <w:rFonts w:ascii="Times New Roman" w:eastAsia="TimesNewRomanPSMT" w:hAnsi="Times New Roman" w:cs="Times New Roman"/>
          <w:bCs/>
          <w:sz w:val="24"/>
          <w:szCs w:val="24"/>
          <w:lang w:val="sr-Cyrl-CS"/>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8C79D7">
        <w:rPr>
          <w:rFonts w:ascii="Times New Roman" w:eastAsia="TimesNewRomanPSMT" w:hAnsi="Times New Roman" w:cs="Times New Roman"/>
          <w:bCs/>
          <w:sz w:val="24"/>
          <w:szCs w:val="24"/>
          <w:lang w:val="sr-Cyrl-CS"/>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8C79D7">
        <w:rPr>
          <w:rFonts w:ascii="Times New Roman" w:eastAsia="TimesNewRomanPSMT" w:hAnsi="Times New Roman" w:cs="Times New Roman"/>
          <w:bCs/>
          <w:sz w:val="24"/>
          <w:szCs w:val="24"/>
          <w:lang w:val="sr-Cyrl-CS"/>
        </w:rPr>
        <w:t xml:space="preserve"> </w:t>
      </w:r>
      <w:r w:rsidRPr="008C79D7">
        <w:rPr>
          <w:rFonts w:ascii="Times New Roman" w:hAnsi="Times New Roman" w:cs="Times New Roman"/>
          <w:b/>
          <w:sz w:val="24"/>
          <w:szCs w:val="24"/>
          <w:lang w:val="sr-Cyrl-CS"/>
        </w:rPr>
        <w:t>Клинички центар Војводине,</w:t>
      </w:r>
      <w:r w:rsidRPr="008C79D7">
        <w:rPr>
          <w:rFonts w:ascii="Times New Roman" w:hAnsi="Times New Roman" w:cs="Times New Roman"/>
          <w:sz w:val="24"/>
          <w:szCs w:val="24"/>
          <w:lang w:val="sr-Cyrl-CS"/>
        </w:rPr>
        <w:t xml:space="preserve"> </w:t>
      </w:r>
      <w:r w:rsidRPr="008C79D7">
        <w:rPr>
          <w:rFonts w:ascii="Times New Roman" w:eastAsia="TimesNewRomanPSMT" w:hAnsi="Times New Roman" w:cs="Times New Roman"/>
          <w:b/>
          <w:bCs/>
          <w:sz w:val="24"/>
          <w:szCs w:val="24"/>
          <w:lang w:val="sr-Cyrl-CS"/>
        </w:rPr>
        <w:t>21000 Нови Сад, Хајдук Вељкова број 1</w:t>
      </w:r>
      <w:r w:rsidRPr="008C79D7">
        <w:rPr>
          <w:rFonts w:ascii="Times New Roman" w:hAnsi="Times New Roman" w:cs="Times New Roman"/>
          <w:i/>
          <w:iCs/>
          <w:sz w:val="24"/>
          <w:szCs w:val="24"/>
          <w:lang w:val="sr-Cyrl-CS"/>
        </w:rPr>
        <w:t xml:space="preserve">, </w:t>
      </w:r>
      <w:r w:rsidRPr="008C79D7">
        <w:rPr>
          <w:rFonts w:ascii="Times New Roman" w:hAnsi="Times New Roman" w:cs="Times New Roman"/>
          <w:iCs/>
          <w:sz w:val="24"/>
          <w:szCs w:val="24"/>
          <w:lang w:val="sr-Cyrl-CS"/>
        </w:rPr>
        <w:t xml:space="preserve">искључиво </w:t>
      </w:r>
      <w:r w:rsidRPr="008C79D7">
        <w:rPr>
          <w:rFonts w:ascii="Times New Roman" w:eastAsia="TimesNewRomanPSMT" w:hAnsi="Times New Roman" w:cs="Times New Roman"/>
          <w:bCs/>
          <w:sz w:val="24"/>
          <w:szCs w:val="24"/>
          <w:lang w:val="sr-Cyrl-CS"/>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8C79D7">
        <w:rPr>
          <w:rFonts w:ascii="Times New Roman" w:eastAsia="TimesNewRomanPSMT" w:hAnsi="Times New Roman" w:cs="Times New Roman"/>
          <w:bCs/>
          <w:sz w:val="24"/>
          <w:szCs w:val="24"/>
          <w:lang w:val="sr-Cyrl-CS"/>
        </w:rPr>
        <w:t>путем електронске поште</w:t>
      </w:r>
      <w:r w:rsidRPr="007E73BB">
        <w:rPr>
          <w:rFonts w:ascii="Times New Roman" w:eastAsia="TimesNewRomanPSMT" w:hAnsi="Times New Roman" w:cs="Times New Roman"/>
          <w:bCs/>
          <w:sz w:val="24"/>
          <w:szCs w:val="24"/>
          <w:lang w:val="sr-Cyrl-CS"/>
        </w:rPr>
        <w:t xml:space="preserve"> </w:t>
      </w:r>
      <w:r w:rsidRPr="008C79D7">
        <w:rPr>
          <w:rFonts w:ascii="Times New Roman" w:eastAsia="TimesNewRomanPS-BoldMT" w:hAnsi="Times New Roman" w:cs="Times New Roman"/>
          <w:bCs/>
          <w:sz w:val="24"/>
          <w:szCs w:val="24"/>
          <w:lang w:val="sr-Cyrl-CS"/>
        </w:rPr>
        <w:t xml:space="preserve">на </w:t>
      </w:r>
      <w:r w:rsidRPr="007E73BB">
        <w:rPr>
          <w:rFonts w:ascii="Times New Roman" w:eastAsia="TimesNewRomanPS-BoldMT" w:hAnsi="Times New Roman" w:cs="Times New Roman"/>
          <w:bCs/>
          <w:sz w:val="24"/>
          <w:szCs w:val="24"/>
        </w:rPr>
        <w:t>e</w:t>
      </w:r>
      <w:r w:rsidRPr="008C79D7">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mail</w:t>
      </w:r>
      <w:r w:rsidRPr="008C79D7">
        <w:rPr>
          <w:rFonts w:ascii="Times New Roman" w:eastAsia="TimesNewRomanPS-Bold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nabavke</w:t>
      </w:r>
      <w:r w:rsidRPr="008C79D7">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kcv</w:t>
      </w:r>
      <w:r w:rsidRPr="008C79D7">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rs</w:t>
      </w:r>
      <w:r w:rsidRPr="008C79D7">
        <w:rPr>
          <w:rFonts w:ascii="Times New Roman" w:eastAsia="TimesNewRomanPSMT" w:hAnsi="Times New Roman" w:cs="Times New Roman"/>
          <w:bCs/>
          <w:sz w:val="24"/>
          <w:szCs w:val="24"/>
          <w:lang w:val="sr-Cyrl-CS"/>
        </w:rPr>
        <w:t xml:space="preserve"> и</w:t>
      </w:r>
      <w:r w:rsidRPr="007E73BB">
        <w:rPr>
          <w:rFonts w:ascii="Times New Roman" w:eastAsia="TimesNewRomanPSMT" w:hAnsi="Times New Roman" w:cs="Times New Roman"/>
          <w:bCs/>
          <w:sz w:val="24"/>
          <w:szCs w:val="24"/>
          <w:lang w:val="sr-Cyrl-CS"/>
        </w:rPr>
        <w:t>ли путем</w:t>
      </w:r>
      <w:r w:rsidRPr="008C79D7">
        <w:rPr>
          <w:rFonts w:ascii="Times New Roman" w:eastAsia="TimesNewRomanPSMT" w:hAnsi="Times New Roman" w:cs="Times New Roman"/>
          <w:bCs/>
          <w:sz w:val="24"/>
          <w:szCs w:val="24"/>
          <w:lang w:val="sr-Cyrl-CS"/>
        </w:rPr>
        <w:t xml:space="preserve"> телефакса</w:t>
      </w:r>
      <w:r w:rsidRPr="007E73BB">
        <w:rPr>
          <w:rFonts w:ascii="Times New Roman" w:eastAsia="TimesNewRomanPSMT" w:hAnsi="Times New Roman" w:cs="Times New Roman"/>
          <w:bCs/>
          <w:sz w:val="24"/>
          <w:szCs w:val="24"/>
          <w:lang w:val="sr-Cyrl-CS"/>
        </w:rPr>
        <w:t xml:space="preserve"> </w:t>
      </w:r>
      <w:r w:rsidRPr="008C79D7">
        <w:rPr>
          <w:rFonts w:ascii="Times New Roman" w:eastAsia="TimesNewRomanPS-BoldMT" w:hAnsi="Times New Roman" w:cs="Times New Roman"/>
          <w:bCs/>
          <w:sz w:val="24"/>
          <w:szCs w:val="24"/>
          <w:lang w:val="sr-Cyrl-CS"/>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8C79D7">
        <w:rPr>
          <w:rFonts w:ascii="Times New Roman" w:hAnsi="Times New Roman" w:cs="Times New Roman"/>
          <w:i/>
          <w:iCs/>
          <w:sz w:val="24"/>
          <w:szCs w:val="24"/>
          <w:lang w:val="sr-Cyrl-CS"/>
        </w:rPr>
        <w:t xml:space="preserve"> </w:t>
      </w:r>
      <w:r w:rsidRPr="008C79D7">
        <w:rPr>
          <w:rFonts w:ascii="Times New Roman" w:eastAsia="TimesNewRomanPSMT" w:hAnsi="Times New Roman" w:cs="Times New Roman"/>
          <w:bCs/>
          <w:sz w:val="24"/>
          <w:szCs w:val="24"/>
          <w:lang w:val="sr-Cyrl-CS"/>
        </w:rPr>
        <w:t xml:space="preserve">са назнаком </w:t>
      </w:r>
      <w:r w:rsidRPr="008C79D7">
        <w:rPr>
          <w:rFonts w:ascii="Times New Roman" w:eastAsia="TimesNewRomanPS-BoldMT" w:hAnsi="Times New Roman" w:cs="Times New Roman"/>
          <w:bCs/>
          <w:sz w:val="24"/>
          <w:szCs w:val="24"/>
          <w:lang w:val="sr-Cyrl-CS"/>
        </w:rPr>
        <w:t xml:space="preserve">да је реч о захтеву за заштиту права, уз обавезно </w:t>
      </w:r>
      <w:r w:rsidRPr="008C79D7">
        <w:rPr>
          <w:rFonts w:ascii="Times New Roman" w:eastAsia="TimesNewRomanPS-BoldMT" w:hAnsi="Times New Roman" w:cs="Times New Roman"/>
          <w:b/>
          <w:bCs/>
          <w:sz w:val="24"/>
          <w:szCs w:val="24"/>
          <w:lang w:val="sr-Cyrl-CS"/>
        </w:rPr>
        <w:t>навођење предмета набавке и редног броја</w:t>
      </w:r>
      <w:r w:rsidRPr="008C79D7">
        <w:rPr>
          <w:rFonts w:ascii="Times New Roman" w:eastAsia="TimesNewRomanPS-BoldMT" w:hAnsi="Times New Roman" w:cs="Times New Roman"/>
          <w:bCs/>
          <w:sz w:val="24"/>
          <w:szCs w:val="24"/>
          <w:lang w:val="sr-Cyrl-CS"/>
        </w:rPr>
        <w:t xml:space="preserve"> набавке (подаци </w:t>
      </w:r>
      <w:r w:rsidRPr="008C79D7">
        <w:rPr>
          <w:rFonts w:ascii="Times New Roman" w:hAnsi="Times New Roman" w:cs="Times New Roman"/>
          <w:sz w:val="24"/>
          <w:szCs w:val="24"/>
          <w:lang w:val="sr-Cyrl-CS"/>
        </w:rPr>
        <w:t xml:space="preserve">дати је у </w:t>
      </w:r>
      <w:r w:rsidRPr="007E73BB">
        <w:rPr>
          <w:rFonts w:ascii="Times New Roman" w:hAnsi="Times New Roman" w:cs="Times New Roman"/>
          <w:sz w:val="24"/>
          <w:szCs w:val="24"/>
          <w:lang w:val="sr-Cyrl-CS"/>
        </w:rPr>
        <w:t xml:space="preserve">поглављу </w:t>
      </w:r>
      <w:r w:rsidRPr="008C79D7">
        <w:rPr>
          <w:rFonts w:ascii="Times New Roman" w:hAnsi="Times New Roman" w:cs="Times New Roman"/>
          <w:sz w:val="24"/>
          <w:szCs w:val="24"/>
          <w:lang w:val="sr-Cyrl-CS"/>
        </w:rPr>
        <w:t>1.</w:t>
      </w:r>
      <w:r w:rsidRPr="007E73BB">
        <w:rPr>
          <w:rFonts w:ascii="Times New Roman" w:hAnsi="Times New Roman" w:cs="Times New Roman"/>
          <w:sz w:val="24"/>
          <w:szCs w:val="24"/>
          <w:lang w:val="ru-RU"/>
        </w:rPr>
        <w:t xml:space="preserve"> </w:t>
      </w:r>
      <w:r w:rsidRPr="008C79D7">
        <w:rPr>
          <w:rFonts w:ascii="Times New Roman" w:hAnsi="Times New Roman" w:cs="Times New Roman"/>
          <w:sz w:val="24"/>
          <w:szCs w:val="24"/>
          <w:lang w:val="sr-Cyrl-CS"/>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8C79D7">
        <w:rPr>
          <w:rFonts w:ascii="Times New Roman" w:hAnsi="Times New Roman" w:cs="Times New Roman"/>
          <w:sz w:val="24"/>
          <w:szCs w:val="24"/>
          <w:lang w:val="sr-Cyrl-RS"/>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w:t>
      </w:r>
      <w:r w:rsidRPr="008C79D7">
        <w:rPr>
          <w:lang w:val="sr-Latn-RS"/>
        </w:rPr>
        <w:t xml:space="preserve"> </w:t>
      </w:r>
      <w:r w:rsidRPr="007E73BB">
        <w:t>за</w:t>
      </w:r>
      <w:r w:rsidRPr="008C79D7">
        <w:rPr>
          <w:lang w:val="sr-Latn-RS"/>
        </w:rPr>
        <w:t xml:space="preserve"> </w:t>
      </w:r>
      <w:r w:rsidRPr="007E73BB">
        <w:t>заштиту</w:t>
      </w:r>
      <w:r w:rsidRPr="008C79D7">
        <w:rPr>
          <w:lang w:val="sr-Latn-RS"/>
        </w:rPr>
        <w:t xml:space="preserve"> </w:t>
      </w:r>
      <w:r w:rsidRPr="007E73BB">
        <w:t>права</w:t>
      </w:r>
      <w:r w:rsidRPr="008C79D7">
        <w:rPr>
          <w:lang w:val="sr-Latn-RS"/>
        </w:rPr>
        <w:t xml:space="preserve"> </w:t>
      </w:r>
      <w:r w:rsidRPr="007E73BB">
        <w:t>се</w:t>
      </w:r>
      <w:r w:rsidRPr="008C79D7">
        <w:rPr>
          <w:lang w:val="sr-Latn-RS"/>
        </w:rPr>
        <w:t xml:space="preserve"> </w:t>
      </w:r>
      <w:r w:rsidRPr="007E73BB">
        <w:t>може</w:t>
      </w:r>
      <w:r w:rsidRPr="008C79D7">
        <w:rPr>
          <w:lang w:val="sr-Latn-RS"/>
        </w:rPr>
        <w:t xml:space="preserve"> </w:t>
      </w:r>
      <w:r w:rsidRPr="007E73BB">
        <w:t>поднети</w:t>
      </w:r>
      <w:r w:rsidRPr="008C79D7">
        <w:rPr>
          <w:lang w:val="sr-Latn-RS"/>
        </w:rPr>
        <w:t xml:space="preserve"> </w:t>
      </w:r>
      <w:r w:rsidRPr="007E73BB">
        <w:t>у</w:t>
      </w:r>
      <w:r w:rsidRPr="008C79D7">
        <w:rPr>
          <w:lang w:val="sr-Latn-RS"/>
        </w:rPr>
        <w:t xml:space="preserve"> </w:t>
      </w:r>
      <w:r w:rsidRPr="007E73BB">
        <w:t>току</w:t>
      </w:r>
      <w:r w:rsidRPr="008C79D7">
        <w:rPr>
          <w:lang w:val="sr-Latn-RS"/>
        </w:rPr>
        <w:t xml:space="preserve"> </w:t>
      </w:r>
      <w:r w:rsidRPr="007E73BB">
        <w:t>целог</w:t>
      </w:r>
      <w:r w:rsidRPr="008C79D7">
        <w:rPr>
          <w:lang w:val="sr-Latn-RS"/>
        </w:rPr>
        <w:t xml:space="preserve"> </w:t>
      </w:r>
      <w:r w:rsidRPr="007E73BB">
        <w:t>поступка</w:t>
      </w:r>
      <w:r w:rsidRPr="008C79D7">
        <w:rPr>
          <w:lang w:val="sr-Latn-RS"/>
        </w:rPr>
        <w:t xml:space="preserve"> </w:t>
      </w:r>
      <w:r w:rsidRPr="007E73BB">
        <w:t>јавне</w:t>
      </w:r>
      <w:r w:rsidRPr="008C79D7">
        <w:rPr>
          <w:lang w:val="sr-Latn-RS"/>
        </w:rPr>
        <w:t xml:space="preserve"> </w:t>
      </w:r>
      <w:r w:rsidRPr="007E73BB">
        <w:t>набавке</w:t>
      </w:r>
      <w:r w:rsidRPr="008C79D7">
        <w:rPr>
          <w:lang w:val="sr-Latn-RS"/>
        </w:rPr>
        <w:t xml:space="preserve">, </w:t>
      </w:r>
      <w:r w:rsidRPr="007E73BB">
        <w:t>против</w:t>
      </w:r>
      <w:r w:rsidRPr="008C79D7">
        <w:rPr>
          <w:lang w:val="sr-Latn-RS"/>
        </w:rPr>
        <w:t xml:space="preserve"> </w:t>
      </w:r>
      <w:r w:rsidRPr="007E73BB">
        <w:t>сваке</w:t>
      </w:r>
      <w:r w:rsidRPr="008C79D7">
        <w:rPr>
          <w:lang w:val="sr-Latn-RS"/>
        </w:rPr>
        <w:t xml:space="preserve"> </w:t>
      </w:r>
      <w:r w:rsidRPr="007E73BB">
        <w:t>радње</w:t>
      </w:r>
      <w:r w:rsidRPr="008C79D7">
        <w:rPr>
          <w:lang w:val="sr-Latn-RS"/>
        </w:rPr>
        <w:t xml:space="preserve"> </w:t>
      </w:r>
      <w:r w:rsidRPr="007E73BB">
        <w:t>наручиоца</w:t>
      </w:r>
      <w:r w:rsidRPr="008C79D7">
        <w:rPr>
          <w:lang w:val="sr-Latn-RS"/>
        </w:rPr>
        <w:t xml:space="preserve">, </w:t>
      </w:r>
      <w:r w:rsidRPr="007E73BB">
        <w:t>осим</w:t>
      </w:r>
      <w:r w:rsidRPr="008C79D7">
        <w:rPr>
          <w:lang w:val="sr-Latn-RS"/>
        </w:rPr>
        <w:t xml:space="preserve"> </w:t>
      </w:r>
      <w:r w:rsidRPr="007E73BB">
        <w:t>уколико</w:t>
      </w:r>
      <w:r w:rsidRPr="008C79D7">
        <w:rPr>
          <w:lang w:val="sr-Latn-RS"/>
        </w:rPr>
        <w:t xml:space="preserve"> </w:t>
      </w:r>
      <w:r w:rsidRPr="007E73BB">
        <w:t>Законом</w:t>
      </w:r>
      <w:r w:rsidRPr="008C79D7">
        <w:rPr>
          <w:lang w:val="sr-Latn-RS"/>
        </w:rPr>
        <w:t xml:space="preserve"> </w:t>
      </w:r>
      <w:r w:rsidRPr="007E73BB">
        <w:t>није</w:t>
      </w:r>
      <w:r w:rsidRPr="008C79D7">
        <w:rPr>
          <w:lang w:val="sr-Latn-RS"/>
        </w:rPr>
        <w:t xml:space="preserve"> </w:t>
      </w:r>
      <w:r w:rsidRPr="007E73BB">
        <w:t>другачије</w:t>
      </w:r>
      <w:r w:rsidRPr="008C79D7">
        <w:rPr>
          <w:lang w:val="sr-Latn-RS"/>
        </w:rPr>
        <w:t xml:space="preserve"> </w:t>
      </w:r>
      <w:r w:rsidRPr="007E73BB">
        <w:t>одређено</w:t>
      </w:r>
      <w:r w:rsidRPr="008C79D7">
        <w:rPr>
          <w:lang w:val="sr-Latn-RS"/>
        </w:rPr>
        <w:t>.</w:t>
      </w:r>
      <w:proofErr w:type="gramEnd"/>
      <w:r w:rsidRPr="007E73BB">
        <w:rPr>
          <w:lang w:val="sr-Cyrl-CS"/>
        </w:rPr>
        <w:t xml:space="preserve"> </w:t>
      </w:r>
    </w:p>
    <w:p w14:paraId="1D556FB8" w14:textId="77777777" w:rsidR="00E27C53" w:rsidRPr="008C79D7" w:rsidRDefault="00E27C53" w:rsidP="00E27C53">
      <w:pPr>
        <w:jc w:val="both"/>
        <w:rPr>
          <w:lang w:val="sr-Cyrl-CS"/>
        </w:rPr>
      </w:pPr>
      <w:r w:rsidRPr="008C79D7">
        <w:rPr>
          <w:lang w:val="sr-Cyrl-CS"/>
        </w:rPr>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8C79D7" w:rsidRDefault="00E27C53" w:rsidP="00E27C53">
      <w:pPr>
        <w:jc w:val="both"/>
        <w:rPr>
          <w:lang w:val="sr-Cyrl-CS"/>
        </w:rPr>
      </w:pPr>
      <w:r w:rsidRPr="008C79D7">
        <w:rPr>
          <w:lang w:val="sr-Cyrl-C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8C79D7" w:rsidRDefault="00E27C53" w:rsidP="00E27C53">
      <w:pPr>
        <w:jc w:val="both"/>
        <w:rPr>
          <w:lang w:val="sr-Cyrl-CS"/>
        </w:rPr>
      </w:pPr>
      <w:r w:rsidRPr="008C79D7">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8C79D7">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8C79D7">
        <w:rPr>
          <w:u w:val="single"/>
          <w:lang w:val="sr-Cyrl-CS"/>
        </w:rPr>
        <w:t>У том случају подношења захтева за заштиту права не долази до застоја рока за подношење понуда</w:t>
      </w:r>
    </w:p>
    <w:p w14:paraId="2263301B" w14:textId="77777777" w:rsidR="00E27C53" w:rsidRPr="008C79D7" w:rsidRDefault="00E27C53" w:rsidP="00E27C53">
      <w:pPr>
        <w:jc w:val="both"/>
        <w:rPr>
          <w:lang w:val="sr-Cyrl-CS"/>
        </w:rPr>
      </w:pPr>
      <w:r w:rsidRPr="008C79D7">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8C79D7" w:rsidRDefault="00E27C53" w:rsidP="00E27C53">
      <w:pPr>
        <w:jc w:val="both"/>
        <w:rPr>
          <w:lang w:val="sr-Cyrl-CS"/>
        </w:rPr>
      </w:pPr>
      <w:r w:rsidRPr="008C79D7">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8C79D7">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8C79D7" w:rsidRDefault="00E27C53" w:rsidP="00E27C53">
      <w:pPr>
        <w:jc w:val="both"/>
        <w:rPr>
          <w:lang w:val="sr-Cyrl-CS"/>
        </w:rPr>
      </w:pPr>
      <w:r w:rsidRPr="008C79D7">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8C79D7" w:rsidRDefault="00E27C53" w:rsidP="00E27C53">
      <w:pPr>
        <w:jc w:val="both"/>
        <w:rPr>
          <w:lang w:val="sr-Cyrl-CS"/>
        </w:rPr>
      </w:pPr>
      <w:r w:rsidRPr="008C79D7">
        <w:rPr>
          <w:lang w:val="sr-Cyrl-CS"/>
        </w:rPr>
        <w:t>Ако је у истом поступку јавне набавке поново поднет захтев за заштиту права од стр</w:t>
      </w:r>
      <w:r w:rsidRPr="00342397">
        <w:rPr>
          <w:lang w:val="sr-Cyrl-CS"/>
        </w:rPr>
        <w:t>а</w:t>
      </w:r>
      <w:r w:rsidRPr="008C79D7">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8C79D7" w:rsidRDefault="00E27C53" w:rsidP="00E27C53">
      <w:pPr>
        <w:jc w:val="both"/>
        <w:rPr>
          <w:lang w:val="sr-Cyrl-CS"/>
        </w:rPr>
      </w:pPr>
      <w:r w:rsidRPr="008C79D7">
        <w:rPr>
          <w:lang w:val="sr-Cyrl-CS"/>
        </w:rPr>
        <w:t xml:space="preserve">Ако поднети захтев за заштиту права не садржи све податке из члана 151. става 1. Закона, наручилац ће такав захтев </w:t>
      </w:r>
      <w:r w:rsidRPr="008C79D7">
        <w:rPr>
          <w:b/>
          <w:lang w:val="sr-Cyrl-CS"/>
        </w:rPr>
        <w:t>одбацити закључком</w:t>
      </w:r>
      <w:r w:rsidRPr="008C79D7">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8C79D7">
        <w:rPr>
          <w:lang w:val="sr-Cyrl-CS"/>
        </w:rPr>
        <w:t xml:space="preserve"> копију жалбе истовремено доставља наручиоцу. </w:t>
      </w:r>
    </w:p>
    <w:p w14:paraId="10A7BA37" w14:textId="77777777" w:rsidR="00E27C53" w:rsidRPr="008C79D7" w:rsidRDefault="00E27C53" w:rsidP="00E27C53">
      <w:pPr>
        <w:pStyle w:val="ListParagraph"/>
        <w:ind w:left="0"/>
        <w:jc w:val="both"/>
        <w:rPr>
          <w:rFonts w:eastAsia="TimesNewRomanPSMT"/>
          <w:bCs/>
          <w:lang w:val="sr-Cyrl-CS"/>
        </w:rPr>
      </w:pPr>
      <w:r w:rsidRPr="008C79D7">
        <w:rPr>
          <w:rFonts w:eastAsia="TimesNewRomanPSMT"/>
          <w:bCs/>
          <w:lang w:val="sr-Cyrl-CS"/>
        </w:rPr>
        <w:t>Подносилац захтева је дужан да на број жиро рачуна: 840-30678845-06, шифра плаћања: 153</w:t>
      </w:r>
      <w:r>
        <w:rPr>
          <w:rFonts w:eastAsia="TimesNewRomanPSMT"/>
          <w:bCs/>
          <w:lang w:val="sr-Cyrl-RS"/>
        </w:rPr>
        <w:t xml:space="preserve"> или 253</w:t>
      </w:r>
      <w:r w:rsidRPr="008C79D7">
        <w:rPr>
          <w:rFonts w:eastAsia="TimesNewRomanPSMT"/>
          <w:bCs/>
          <w:lang w:val="sr-Cyrl-CS"/>
        </w:rPr>
        <w:t xml:space="preserve">, позив на број </w:t>
      </w:r>
      <w:r w:rsidRPr="009D42DD">
        <w:rPr>
          <w:rFonts w:eastAsia="TimesNewRomanPSMT"/>
          <w:bCs/>
          <w:lang w:val="sr-Cyrl-RS"/>
        </w:rPr>
        <w:t xml:space="preserve">је </w:t>
      </w:r>
      <w:r w:rsidRPr="008C79D7">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8C79D7" w:rsidRDefault="00E27C53" w:rsidP="00E27C53">
      <w:pPr>
        <w:autoSpaceDE w:val="0"/>
        <w:autoSpaceDN w:val="0"/>
        <w:adjustRightInd w:val="0"/>
        <w:jc w:val="both"/>
        <w:rPr>
          <w:lang w:val="sr-Cyrl-CS"/>
        </w:rPr>
      </w:pPr>
    </w:p>
    <w:p w14:paraId="3A9CFB86" w14:textId="77777777" w:rsidR="00E27C53" w:rsidRPr="008C79D7" w:rsidRDefault="00E27C53" w:rsidP="00E27C53">
      <w:pPr>
        <w:autoSpaceDE w:val="0"/>
        <w:autoSpaceDN w:val="0"/>
        <w:adjustRightInd w:val="0"/>
        <w:jc w:val="both"/>
        <w:rPr>
          <w:lang w:val="sr-Cyrl-CS"/>
        </w:rPr>
      </w:pPr>
      <w:r w:rsidRPr="008C79D7">
        <w:rPr>
          <w:b/>
          <w:lang w:val="sr-Cyrl-CS"/>
        </w:rPr>
        <w:t>1)</w:t>
      </w:r>
      <w:r w:rsidRPr="008C79D7">
        <w:rPr>
          <w:lang w:val="sr-Cyrl-CS"/>
        </w:rPr>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8C79D7" w:rsidRDefault="00E27C53" w:rsidP="00E27C53">
      <w:pPr>
        <w:autoSpaceDE w:val="0"/>
        <w:autoSpaceDN w:val="0"/>
        <w:adjustRightInd w:val="0"/>
        <w:jc w:val="both"/>
        <w:rPr>
          <w:lang w:val="sr-Cyrl-CS"/>
        </w:rPr>
      </w:pPr>
      <w:r w:rsidRPr="008C79D7">
        <w:rPr>
          <w:b/>
          <w:lang w:val="sr-Cyrl-CS"/>
        </w:rPr>
        <w:t>2)</w:t>
      </w:r>
      <w:r w:rsidRPr="008C79D7">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8C79D7" w:rsidRDefault="00E27C53" w:rsidP="00E27C53">
      <w:pPr>
        <w:autoSpaceDE w:val="0"/>
        <w:autoSpaceDN w:val="0"/>
        <w:adjustRightInd w:val="0"/>
        <w:jc w:val="both"/>
        <w:rPr>
          <w:lang w:val="sr-Cyrl-CS"/>
        </w:rPr>
      </w:pPr>
      <w:r w:rsidRPr="008C79D7">
        <w:rPr>
          <w:b/>
          <w:lang w:val="sr-Cyrl-CS"/>
        </w:rPr>
        <w:t>3)</w:t>
      </w:r>
      <w:r w:rsidRPr="008C79D7">
        <w:rPr>
          <w:lang w:val="sr-Cyrl-CS"/>
        </w:rPr>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8C79D7" w:rsidRDefault="00E27C53" w:rsidP="00E27C53">
      <w:pPr>
        <w:autoSpaceDE w:val="0"/>
        <w:autoSpaceDN w:val="0"/>
        <w:adjustRightInd w:val="0"/>
        <w:jc w:val="both"/>
        <w:rPr>
          <w:lang w:val="sr-Cyrl-CS"/>
        </w:rPr>
      </w:pPr>
      <w:r w:rsidRPr="008C79D7">
        <w:rPr>
          <w:b/>
          <w:lang w:val="sr-Cyrl-CS"/>
        </w:rPr>
        <w:t>4)</w:t>
      </w:r>
      <w:r w:rsidRPr="008C79D7">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8C79D7" w:rsidRDefault="00E27C53" w:rsidP="00E27C53">
      <w:pPr>
        <w:autoSpaceDE w:val="0"/>
        <w:autoSpaceDN w:val="0"/>
        <w:adjustRightInd w:val="0"/>
        <w:jc w:val="both"/>
        <w:rPr>
          <w:lang w:val="sr-Cyrl-CS"/>
        </w:rPr>
      </w:pPr>
      <w:r w:rsidRPr="008C79D7">
        <w:rPr>
          <w:b/>
          <w:lang w:val="sr-Cyrl-CS"/>
        </w:rPr>
        <w:lastRenderedPageBreak/>
        <w:t>5)</w:t>
      </w:r>
      <w:r w:rsidRPr="008C79D7">
        <w:rPr>
          <w:lang w:val="sr-Cyrl-CS"/>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8C79D7" w:rsidRDefault="00E27C53" w:rsidP="00E27C53">
      <w:pPr>
        <w:autoSpaceDE w:val="0"/>
        <w:autoSpaceDN w:val="0"/>
        <w:adjustRightInd w:val="0"/>
        <w:jc w:val="both"/>
        <w:rPr>
          <w:lang w:val="sr-Cyrl-CS"/>
        </w:rPr>
      </w:pPr>
      <w:r w:rsidRPr="008C79D7">
        <w:rPr>
          <w:b/>
          <w:lang w:val="sr-Cyrl-CS"/>
        </w:rPr>
        <w:t>6)</w:t>
      </w:r>
      <w:r w:rsidRPr="008C79D7">
        <w:rPr>
          <w:lang w:val="sr-Cyrl-C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8C79D7" w:rsidRDefault="00E27C53" w:rsidP="00E27C53">
      <w:pPr>
        <w:autoSpaceDE w:val="0"/>
        <w:autoSpaceDN w:val="0"/>
        <w:adjustRightInd w:val="0"/>
        <w:jc w:val="both"/>
        <w:rPr>
          <w:lang w:val="sr-Cyrl-CS"/>
        </w:rPr>
      </w:pPr>
      <w:r w:rsidRPr="008C79D7">
        <w:rPr>
          <w:b/>
          <w:lang w:val="sr-Cyrl-CS"/>
        </w:rPr>
        <w:t>7)</w:t>
      </w:r>
      <w:r w:rsidRPr="008C79D7">
        <w:rPr>
          <w:lang w:val="sr-Cyrl-C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8C79D7" w:rsidRDefault="00E27C53" w:rsidP="00E27C53">
      <w:pPr>
        <w:jc w:val="both"/>
        <w:rPr>
          <w:lang w:val="sr-Cyrl-CS"/>
        </w:rPr>
      </w:pPr>
    </w:p>
    <w:p w14:paraId="27BEB72E" w14:textId="77777777" w:rsidR="00E27C53" w:rsidRPr="008C79D7" w:rsidRDefault="00E27C53" w:rsidP="00E27C53">
      <w:pPr>
        <w:jc w:val="both"/>
        <w:rPr>
          <w:lang w:val="sr-Cyrl-CS"/>
        </w:rPr>
      </w:pPr>
      <w:r w:rsidRPr="008C79D7">
        <w:rPr>
          <w:lang w:val="sr-Cyrl-CS"/>
        </w:rPr>
        <w:t>Свака странка у поступку сноси трошкове које проузрокује својим радњама</w:t>
      </w:r>
      <w:r w:rsidRPr="008C79D7">
        <w:rPr>
          <w:rFonts w:eastAsia="TimesNewRomanPSMT"/>
          <w:bCs/>
          <w:lang w:val="sr-Cyrl-CS"/>
        </w:rPr>
        <w:t>.</w:t>
      </w:r>
    </w:p>
    <w:p w14:paraId="5A862312" w14:textId="77777777" w:rsidR="00E27C53" w:rsidRPr="008C79D7" w:rsidRDefault="00E27C53" w:rsidP="00E27C53">
      <w:pPr>
        <w:pStyle w:val="ListParagraph"/>
        <w:ind w:left="0"/>
        <w:jc w:val="both"/>
        <w:rPr>
          <w:rFonts w:eastAsia="TimesNewRomanPSMT"/>
          <w:bCs/>
          <w:color w:val="FF0000"/>
          <w:lang w:val="sr-Cyrl-CS"/>
        </w:rPr>
      </w:pPr>
    </w:p>
    <w:p w14:paraId="66FC4EB1" w14:textId="77777777" w:rsidR="00E27C53" w:rsidRPr="008C79D7" w:rsidRDefault="00E27C53" w:rsidP="002576AA">
      <w:pPr>
        <w:pStyle w:val="ListParagraph"/>
        <w:numPr>
          <w:ilvl w:val="0"/>
          <w:numId w:val="10"/>
        </w:numPr>
        <w:jc w:val="both"/>
        <w:rPr>
          <w:b/>
          <w:lang w:val="sr-Cyrl-CS"/>
        </w:rPr>
      </w:pPr>
      <w:r w:rsidRPr="008C79D7">
        <w:rPr>
          <w:b/>
          <w:lang w:val="sr-Cyrl-CS"/>
        </w:rPr>
        <w:t>РОК У КОЈЕМ ЋЕ УГОВОР БИТИ ЗАКЉУЧЕН</w:t>
      </w:r>
    </w:p>
    <w:p w14:paraId="7863BE61" w14:textId="77777777" w:rsidR="00E27C53" w:rsidRPr="008C79D7" w:rsidRDefault="00E27C53" w:rsidP="00E27C53">
      <w:pPr>
        <w:jc w:val="both"/>
        <w:rPr>
          <w:b/>
          <w:lang w:val="sr-Cyrl-CS"/>
        </w:rPr>
      </w:pPr>
    </w:p>
    <w:p w14:paraId="258B8687" w14:textId="77777777" w:rsidR="00E27C53" w:rsidRPr="008C79D7" w:rsidRDefault="00E27C53" w:rsidP="00E27C53">
      <w:pPr>
        <w:jc w:val="both"/>
        <w:rPr>
          <w:lang w:val="sr-Cyrl-CS"/>
        </w:rPr>
      </w:pPr>
      <w:r w:rsidRPr="008C79D7">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8C79D7">
        <w:rPr>
          <w:lang w:val="sr-Cyrl-CS"/>
        </w:rPr>
        <w:t>ва за заштиту права.</w:t>
      </w:r>
    </w:p>
    <w:p w14:paraId="74B4A31C" w14:textId="77777777" w:rsidR="00E27C53" w:rsidRPr="008C79D7" w:rsidRDefault="00E27C53" w:rsidP="00E27C53">
      <w:pPr>
        <w:jc w:val="both"/>
        <w:rPr>
          <w:lang w:val="sr-Cyrl-CS"/>
        </w:rPr>
      </w:pPr>
      <w:r>
        <w:rPr>
          <w:lang w:val="sr-Cyrl-RS"/>
        </w:rPr>
        <w:t>Н</w:t>
      </w:r>
      <w:r w:rsidRPr="008C79D7">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8C79D7" w:rsidRDefault="00E27C53" w:rsidP="00E27C53">
      <w:pPr>
        <w:jc w:val="both"/>
        <w:rPr>
          <w:lang w:val="sr-Cyrl-CS"/>
        </w:rPr>
      </w:pPr>
      <w:r w:rsidRPr="008C79D7">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8C79D7" w:rsidRDefault="00E27C53" w:rsidP="00E27C53">
      <w:pPr>
        <w:pStyle w:val="ListParagraph"/>
        <w:ind w:left="360"/>
        <w:jc w:val="both"/>
        <w:rPr>
          <w:b/>
          <w:lang w:val="sr-Cyrl-C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8B29D1">
      <w:pPr>
        <w:jc w:val="both"/>
        <w:rPr>
          <w:lang w:val="sr-Cyrl-RS"/>
        </w:rPr>
      </w:pPr>
    </w:p>
    <w:p w14:paraId="38D5F3B3" w14:textId="77777777" w:rsidR="00B97B8F" w:rsidRPr="00FE3814" w:rsidRDefault="00B97B8F" w:rsidP="00B97B8F">
      <w:pPr>
        <w:pStyle w:val="ListParagraph"/>
        <w:numPr>
          <w:ilvl w:val="0"/>
          <w:numId w:val="10"/>
        </w:numPr>
        <w:jc w:val="both"/>
        <w:rPr>
          <w:b/>
          <w:lang w:val="sr-Cyrl-RS"/>
        </w:rPr>
      </w:pPr>
      <w:r w:rsidRPr="00FE3814">
        <w:rPr>
          <w:b/>
        </w:rPr>
        <w:t>КОРИШЋЕЊЕ ПЕЧАТА</w:t>
      </w:r>
    </w:p>
    <w:p w14:paraId="399A0A54" w14:textId="77777777" w:rsidR="00B97B8F" w:rsidRPr="00FE3814" w:rsidRDefault="00B97B8F" w:rsidP="00B97B8F">
      <w:pPr>
        <w:pStyle w:val="ListParagraph"/>
        <w:ind w:left="360"/>
        <w:jc w:val="both"/>
        <w:rPr>
          <w:b/>
          <w:lang w:val="sr-Cyrl-RS"/>
        </w:rPr>
      </w:pPr>
    </w:p>
    <w:p w14:paraId="2F66D3BA" w14:textId="02F2D9CC" w:rsidR="00B97B8F" w:rsidRPr="008C79D7" w:rsidRDefault="00B97B8F" w:rsidP="00B97B8F">
      <w:pPr>
        <w:pStyle w:val="ListParagraph"/>
        <w:ind w:left="360"/>
        <w:jc w:val="both"/>
        <w:rPr>
          <w:lang w:val="sr-Cyrl-RS"/>
        </w:rPr>
      </w:pPr>
      <w:r w:rsidRPr="008C79D7">
        <w:rPr>
          <w:lang w:val="sr-Cyrl-RS"/>
        </w:rPr>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72BE8179" w14:textId="77777777" w:rsidR="008B29D1" w:rsidRPr="00B97B8F" w:rsidRDefault="008B29D1" w:rsidP="00B97B8F">
      <w:pPr>
        <w:pStyle w:val="ListParagraph"/>
        <w:ind w:left="360"/>
        <w:jc w:val="both"/>
        <w:rPr>
          <w:lang w:val="sr-Cyrl-RS"/>
        </w:rPr>
      </w:pPr>
    </w:p>
    <w:p w14:paraId="4A8AF793" w14:textId="77777777" w:rsidR="00E27C53" w:rsidRPr="008C79D7" w:rsidRDefault="00E27C53" w:rsidP="00E27C53">
      <w:pPr>
        <w:rPr>
          <w:lang w:val="sr-Cyrl-RS"/>
        </w:rPr>
      </w:pPr>
      <w:r w:rsidRPr="008C79D7">
        <w:rPr>
          <w:b/>
          <w:lang w:val="sr-Cyrl-RS"/>
        </w:rPr>
        <w:lastRenderedPageBreak/>
        <w:t>НАПОМЕНА:</w:t>
      </w:r>
    </w:p>
    <w:p w14:paraId="5048AD66" w14:textId="77777777" w:rsidR="00E27C53" w:rsidRPr="008C79D7" w:rsidRDefault="00E27C53" w:rsidP="00E27C53">
      <w:pPr>
        <w:jc w:val="both"/>
        <w:rPr>
          <w:lang w:val="sr-Cyrl-RS"/>
        </w:rPr>
      </w:pPr>
      <w:r w:rsidRPr="008C79D7">
        <w:rPr>
          <w:lang w:val="sr-Cyrl-RS"/>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8C79D7" w:rsidRDefault="00E27C53" w:rsidP="00E27C53">
      <w:pPr>
        <w:ind w:firstLine="720"/>
        <w:jc w:val="both"/>
        <w:rPr>
          <w:lang w:val="sr-Cyrl-RS"/>
        </w:rPr>
      </w:pPr>
    </w:p>
    <w:p w14:paraId="676FB883" w14:textId="77777777" w:rsidR="00E27C53" w:rsidRPr="008C79D7" w:rsidRDefault="00E27C53" w:rsidP="00E27C53">
      <w:pPr>
        <w:jc w:val="both"/>
        <w:rPr>
          <w:noProof/>
          <w:lang w:val="sr-Cyrl-RS"/>
        </w:rPr>
      </w:pPr>
      <w:r w:rsidRPr="008C79D7">
        <w:rPr>
          <w:lang w:val="sr-Cyrl-RS"/>
        </w:rP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8C79D7">
        <w:rPr>
          <w:noProof/>
          <w:lang w:val="sr-Cyrl-RS"/>
        </w:rPr>
        <w:br w:type="page"/>
      </w:r>
    </w:p>
    <w:p w14:paraId="4406773F" w14:textId="77777777" w:rsidR="00E27C53" w:rsidRPr="0087254D"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bookmarkStart w:id="61" w:name="_Toc42001195"/>
      <w:r w:rsidRPr="0087254D">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71976D1" w14:textId="77777777" w:rsidR="00E27C53" w:rsidRPr="0087254D"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7254D" w14:paraId="5E78D8AC" w14:textId="77777777" w:rsidTr="005B3304">
        <w:trPr>
          <w:trHeight w:val="1076"/>
          <w:jc w:val="center"/>
        </w:trPr>
        <w:tc>
          <w:tcPr>
            <w:tcW w:w="549" w:type="dxa"/>
            <w:vAlign w:val="center"/>
          </w:tcPr>
          <w:p w14:paraId="36EFFBFB" w14:textId="77777777" w:rsidR="00E27C53" w:rsidRPr="0087254D" w:rsidRDefault="00E27C53" w:rsidP="005B3304">
            <w:pPr>
              <w:rPr>
                <w:b/>
                <w:sz w:val="22"/>
                <w:szCs w:val="22"/>
                <w:lang w:val="sr-Cyrl-RS"/>
              </w:rPr>
            </w:pPr>
            <w:r w:rsidRPr="0087254D">
              <w:rPr>
                <w:b/>
                <w:sz w:val="22"/>
                <w:szCs w:val="22"/>
                <w:lang w:val="sr-Cyrl-RS"/>
              </w:rPr>
              <w:t>РБ</w:t>
            </w:r>
          </w:p>
        </w:tc>
        <w:tc>
          <w:tcPr>
            <w:tcW w:w="3403" w:type="dxa"/>
            <w:vAlign w:val="center"/>
          </w:tcPr>
          <w:p w14:paraId="2FA28DAC" w14:textId="77777777" w:rsidR="00E27C53" w:rsidRPr="0087254D" w:rsidRDefault="00E27C53" w:rsidP="005B3304">
            <w:pPr>
              <w:jc w:val="center"/>
              <w:rPr>
                <w:b/>
                <w:sz w:val="22"/>
                <w:szCs w:val="22"/>
              </w:rPr>
            </w:pPr>
            <w:r w:rsidRPr="0087254D">
              <w:rPr>
                <w:b/>
                <w:sz w:val="22"/>
                <w:szCs w:val="22"/>
              </w:rPr>
              <w:t>КРИТЕРИЈУМ</w:t>
            </w:r>
          </w:p>
        </w:tc>
        <w:tc>
          <w:tcPr>
            <w:tcW w:w="1276" w:type="dxa"/>
            <w:shd w:val="clear" w:color="auto" w:fill="auto"/>
            <w:vAlign w:val="center"/>
          </w:tcPr>
          <w:p w14:paraId="0A21CFE3" w14:textId="77777777" w:rsidR="00E27C53" w:rsidRPr="0087254D" w:rsidRDefault="00E27C53" w:rsidP="005B3304">
            <w:pPr>
              <w:jc w:val="center"/>
              <w:rPr>
                <w:b/>
                <w:sz w:val="22"/>
                <w:szCs w:val="22"/>
              </w:rPr>
            </w:pPr>
            <w:r w:rsidRPr="0087254D">
              <w:rPr>
                <w:b/>
                <w:sz w:val="22"/>
                <w:szCs w:val="22"/>
              </w:rPr>
              <w:t>ОЗНАКА</w:t>
            </w:r>
          </w:p>
        </w:tc>
        <w:tc>
          <w:tcPr>
            <w:tcW w:w="1417" w:type="dxa"/>
            <w:shd w:val="clear" w:color="auto" w:fill="auto"/>
            <w:vAlign w:val="center"/>
          </w:tcPr>
          <w:p w14:paraId="4E30E71E" w14:textId="77777777" w:rsidR="00E27C53" w:rsidRPr="0087254D" w:rsidRDefault="00E27C53" w:rsidP="005B3304">
            <w:pPr>
              <w:jc w:val="center"/>
              <w:rPr>
                <w:b/>
                <w:sz w:val="22"/>
                <w:szCs w:val="22"/>
              </w:rPr>
            </w:pPr>
            <w:r w:rsidRPr="0087254D">
              <w:rPr>
                <w:b/>
                <w:sz w:val="22"/>
                <w:szCs w:val="22"/>
              </w:rPr>
              <w:t>МАКС. БР. ПОНДЕРА</w:t>
            </w:r>
          </w:p>
        </w:tc>
        <w:tc>
          <w:tcPr>
            <w:tcW w:w="4091" w:type="dxa"/>
            <w:shd w:val="clear" w:color="auto" w:fill="auto"/>
            <w:vAlign w:val="center"/>
          </w:tcPr>
          <w:p w14:paraId="451F57D1" w14:textId="77777777" w:rsidR="00E27C53" w:rsidRPr="0087254D" w:rsidRDefault="00E27C53" w:rsidP="005B3304">
            <w:pPr>
              <w:jc w:val="center"/>
              <w:rPr>
                <w:b/>
                <w:sz w:val="22"/>
                <w:szCs w:val="22"/>
              </w:rPr>
            </w:pPr>
            <w:r w:rsidRPr="0087254D">
              <w:rPr>
                <w:b/>
                <w:sz w:val="22"/>
                <w:szCs w:val="22"/>
              </w:rPr>
              <w:t>ФОРМУЛА</w:t>
            </w:r>
          </w:p>
        </w:tc>
      </w:tr>
      <w:tr w:rsidR="00E27C53" w:rsidRPr="0087254D" w14:paraId="6351164D" w14:textId="77777777" w:rsidTr="005B3304">
        <w:trPr>
          <w:trHeight w:val="731"/>
          <w:jc w:val="center"/>
        </w:trPr>
        <w:tc>
          <w:tcPr>
            <w:tcW w:w="549" w:type="dxa"/>
            <w:vAlign w:val="center"/>
          </w:tcPr>
          <w:p w14:paraId="5D1D1FF7" w14:textId="77777777" w:rsidR="00E27C53" w:rsidRPr="0087254D"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87254D" w:rsidRDefault="00E27C53" w:rsidP="005B3304">
            <w:pPr>
              <w:pStyle w:val="ListParagraph"/>
              <w:ind w:left="0"/>
              <w:jc w:val="both"/>
              <w:rPr>
                <w:b/>
                <w:noProof/>
                <w:sz w:val="22"/>
                <w:szCs w:val="22"/>
                <w:lang w:val="sr-Cyrl-RS"/>
              </w:rPr>
            </w:pPr>
            <w:r w:rsidRPr="0087254D">
              <w:rPr>
                <w:b/>
                <w:noProof/>
                <w:lang w:val="sr-Cyrl-RS"/>
              </w:rPr>
              <w:t>Укупна цена редовног сервиса</w:t>
            </w:r>
          </w:p>
        </w:tc>
        <w:tc>
          <w:tcPr>
            <w:tcW w:w="1276" w:type="dxa"/>
            <w:shd w:val="clear" w:color="auto" w:fill="auto"/>
            <w:vAlign w:val="center"/>
          </w:tcPr>
          <w:p w14:paraId="219D1DE4" w14:textId="77777777" w:rsidR="00E27C53" w:rsidRPr="0087254D" w:rsidRDefault="00E27C53" w:rsidP="005B3304">
            <w:pPr>
              <w:jc w:val="center"/>
              <w:rPr>
                <w:sz w:val="22"/>
                <w:szCs w:val="22"/>
                <w:lang w:val="sr-Cyrl-RS"/>
              </w:rPr>
            </w:pPr>
            <w:r w:rsidRPr="0087254D">
              <w:rPr>
                <w:sz w:val="22"/>
                <w:szCs w:val="22"/>
                <w:lang w:val="sr-Cyrl-RS"/>
              </w:rPr>
              <w:t>РС</w:t>
            </w:r>
          </w:p>
        </w:tc>
        <w:tc>
          <w:tcPr>
            <w:tcW w:w="1417" w:type="dxa"/>
            <w:shd w:val="clear" w:color="auto" w:fill="auto"/>
            <w:vAlign w:val="center"/>
          </w:tcPr>
          <w:p w14:paraId="239081E8" w14:textId="39A46699" w:rsidR="00E27C53" w:rsidRPr="0087254D" w:rsidRDefault="0087254D" w:rsidP="0087254D">
            <w:pPr>
              <w:jc w:val="center"/>
              <w:rPr>
                <w:sz w:val="22"/>
                <w:szCs w:val="22"/>
                <w:lang w:val="sr-Cyrl-RS"/>
              </w:rPr>
            </w:pPr>
            <w:r w:rsidRPr="0087254D">
              <w:rPr>
                <w:sz w:val="22"/>
                <w:szCs w:val="22"/>
                <w:lang w:val="sr-Cyrl-RS"/>
              </w:rPr>
              <w:t>50</w:t>
            </w:r>
          </w:p>
        </w:tc>
        <w:tc>
          <w:tcPr>
            <w:tcW w:w="4091" w:type="dxa"/>
            <w:shd w:val="clear" w:color="auto" w:fill="auto"/>
            <w:vAlign w:val="center"/>
          </w:tcPr>
          <w:p w14:paraId="79D45F18" w14:textId="5FAC5162" w:rsidR="00E27C53" w:rsidRPr="0087254D" w:rsidRDefault="001B2A1E" w:rsidP="0087254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87254D" w14:paraId="004BD539" w14:textId="77777777" w:rsidTr="005B3304">
        <w:trPr>
          <w:trHeight w:val="731"/>
          <w:jc w:val="center"/>
        </w:trPr>
        <w:tc>
          <w:tcPr>
            <w:tcW w:w="549" w:type="dxa"/>
            <w:vAlign w:val="center"/>
          </w:tcPr>
          <w:p w14:paraId="4BA08267" w14:textId="77777777" w:rsidR="00E27C53" w:rsidRPr="0087254D"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87254D" w:rsidRDefault="00E27C53" w:rsidP="005B3304">
            <w:pPr>
              <w:jc w:val="both"/>
              <w:rPr>
                <w:b/>
                <w:noProof/>
                <w:lang w:val="sr-Cyrl-RS"/>
              </w:rPr>
            </w:pPr>
            <w:r w:rsidRPr="0087254D">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87254D" w:rsidRDefault="00E27C53" w:rsidP="005B3304">
            <w:pPr>
              <w:jc w:val="center"/>
              <w:rPr>
                <w:sz w:val="22"/>
                <w:szCs w:val="22"/>
                <w:lang w:val="sr-Cyrl-RS"/>
              </w:rPr>
            </w:pPr>
            <w:r w:rsidRPr="0087254D">
              <w:rPr>
                <w:sz w:val="22"/>
                <w:szCs w:val="22"/>
                <w:lang w:val="sr-Cyrl-RS"/>
              </w:rPr>
              <w:t>РД</w:t>
            </w:r>
          </w:p>
        </w:tc>
        <w:tc>
          <w:tcPr>
            <w:tcW w:w="1417" w:type="dxa"/>
            <w:shd w:val="clear" w:color="auto" w:fill="auto"/>
            <w:vAlign w:val="center"/>
          </w:tcPr>
          <w:p w14:paraId="691E868A" w14:textId="6986FE1D" w:rsidR="00E27C53" w:rsidRPr="0087254D" w:rsidRDefault="0087254D" w:rsidP="0087254D">
            <w:pPr>
              <w:jc w:val="center"/>
              <w:rPr>
                <w:sz w:val="22"/>
                <w:szCs w:val="22"/>
                <w:lang w:val="sr-Cyrl-RS"/>
              </w:rPr>
            </w:pPr>
            <w:r w:rsidRPr="0087254D">
              <w:rPr>
                <w:sz w:val="22"/>
                <w:szCs w:val="22"/>
                <w:lang w:val="sr-Cyrl-RS"/>
              </w:rPr>
              <w:t>35</w:t>
            </w:r>
          </w:p>
        </w:tc>
        <w:tc>
          <w:tcPr>
            <w:tcW w:w="4091" w:type="dxa"/>
            <w:shd w:val="clear" w:color="auto" w:fill="auto"/>
            <w:vAlign w:val="center"/>
          </w:tcPr>
          <w:p w14:paraId="531C5092" w14:textId="2F56F4FA" w:rsidR="00E27C53" w:rsidRPr="0087254D" w:rsidRDefault="001B2A1E" w:rsidP="0087254D">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87254D" w14:paraId="50ADB4AB" w14:textId="77777777" w:rsidTr="005B3304">
        <w:trPr>
          <w:trHeight w:val="731"/>
          <w:jc w:val="center"/>
        </w:trPr>
        <w:tc>
          <w:tcPr>
            <w:tcW w:w="549" w:type="dxa"/>
            <w:vAlign w:val="center"/>
          </w:tcPr>
          <w:p w14:paraId="783F998F" w14:textId="77777777" w:rsidR="00E27C53" w:rsidRPr="0087254D" w:rsidRDefault="00E27C53" w:rsidP="002576AA">
            <w:pPr>
              <w:pStyle w:val="ListParagraph"/>
              <w:numPr>
                <w:ilvl w:val="0"/>
                <w:numId w:val="12"/>
              </w:numPr>
              <w:jc w:val="center"/>
              <w:rPr>
                <w:b/>
                <w:noProof/>
                <w:sz w:val="22"/>
                <w:szCs w:val="22"/>
              </w:rPr>
            </w:pPr>
          </w:p>
        </w:tc>
        <w:tc>
          <w:tcPr>
            <w:tcW w:w="3403" w:type="dxa"/>
            <w:vAlign w:val="center"/>
          </w:tcPr>
          <w:p w14:paraId="3AF30973" w14:textId="41B77AA5" w:rsidR="00E27C53" w:rsidRPr="0087254D" w:rsidRDefault="0087254D" w:rsidP="0087254D">
            <w:pPr>
              <w:jc w:val="both"/>
              <w:rPr>
                <w:b/>
                <w:sz w:val="22"/>
                <w:szCs w:val="22"/>
                <w:lang w:val="sr-Cyrl-CS"/>
              </w:rPr>
            </w:pPr>
            <w:r w:rsidRPr="0087254D">
              <w:rPr>
                <w:b/>
                <w:sz w:val="22"/>
                <w:szCs w:val="22"/>
                <w:lang w:val="sr-Cyrl-CS"/>
              </w:rPr>
              <w:t>Цена радног сата код одржавања по позиву</w:t>
            </w:r>
          </w:p>
        </w:tc>
        <w:tc>
          <w:tcPr>
            <w:tcW w:w="1276" w:type="dxa"/>
            <w:shd w:val="clear" w:color="auto" w:fill="auto"/>
            <w:vAlign w:val="center"/>
          </w:tcPr>
          <w:p w14:paraId="18BE4471" w14:textId="0F2088E7" w:rsidR="00E27C53" w:rsidRPr="0087254D" w:rsidRDefault="0087254D" w:rsidP="0087254D">
            <w:pPr>
              <w:jc w:val="center"/>
              <w:rPr>
                <w:sz w:val="22"/>
                <w:szCs w:val="22"/>
                <w:lang w:val="sr-Cyrl-RS"/>
              </w:rPr>
            </w:pPr>
            <w:r w:rsidRPr="0087254D">
              <w:rPr>
                <w:sz w:val="22"/>
                <w:szCs w:val="22"/>
                <w:lang w:val="sr-Cyrl-RS"/>
              </w:rPr>
              <w:t>РСП</w:t>
            </w:r>
          </w:p>
        </w:tc>
        <w:tc>
          <w:tcPr>
            <w:tcW w:w="1417" w:type="dxa"/>
            <w:shd w:val="clear" w:color="auto" w:fill="auto"/>
            <w:vAlign w:val="center"/>
          </w:tcPr>
          <w:p w14:paraId="5654575A" w14:textId="158A7184" w:rsidR="00E27C53" w:rsidRPr="0087254D" w:rsidRDefault="0087254D" w:rsidP="005B3304">
            <w:pPr>
              <w:jc w:val="center"/>
              <w:rPr>
                <w:sz w:val="22"/>
                <w:szCs w:val="22"/>
                <w:lang w:val="sr-Cyrl-RS"/>
              </w:rPr>
            </w:pPr>
            <w:r w:rsidRPr="0087254D">
              <w:rPr>
                <w:sz w:val="22"/>
                <w:szCs w:val="22"/>
                <w:lang w:val="sr-Cyrl-RS"/>
              </w:rPr>
              <w:t>1</w:t>
            </w:r>
            <w:r w:rsidR="00E27C53" w:rsidRPr="0087254D">
              <w:rPr>
                <w:sz w:val="22"/>
                <w:szCs w:val="22"/>
                <w:lang w:val="sr-Cyrl-RS"/>
              </w:rPr>
              <w:t>5</w:t>
            </w:r>
          </w:p>
        </w:tc>
        <w:tc>
          <w:tcPr>
            <w:tcW w:w="4091" w:type="dxa"/>
            <w:shd w:val="clear" w:color="auto" w:fill="auto"/>
            <w:vAlign w:val="center"/>
          </w:tcPr>
          <w:p w14:paraId="7CA7E94A" w14:textId="75DC0A77" w:rsidR="00E27C53" w:rsidRPr="0087254D" w:rsidRDefault="001B2A1E"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E27C53" w:rsidRPr="0087254D" w14:paraId="11BB5DA3" w14:textId="77777777" w:rsidTr="005B3304">
        <w:trPr>
          <w:trHeight w:val="332"/>
          <w:jc w:val="center"/>
        </w:trPr>
        <w:tc>
          <w:tcPr>
            <w:tcW w:w="3952" w:type="dxa"/>
            <w:gridSpan w:val="2"/>
            <w:vAlign w:val="center"/>
          </w:tcPr>
          <w:p w14:paraId="32F8D678" w14:textId="77777777" w:rsidR="00E27C53" w:rsidRPr="0087254D" w:rsidRDefault="00E27C53" w:rsidP="005B3304">
            <w:pPr>
              <w:pStyle w:val="ListParagraph"/>
              <w:ind w:left="0"/>
              <w:jc w:val="center"/>
              <w:rPr>
                <w:b/>
                <w:noProof/>
                <w:sz w:val="22"/>
                <w:szCs w:val="22"/>
              </w:rPr>
            </w:pPr>
            <w:r w:rsidRPr="0087254D">
              <w:rPr>
                <w:b/>
                <w:noProof/>
                <w:sz w:val="22"/>
                <w:szCs w:val="22"/>
              </w:rPr>
              <w:t>УКУПНО</w:t>
            </w:r>
          </w:p>
        </w:tc>
        <w:tc>
          <w:tcPr>
            <w:tcW w:w="1276" w:type="dxa"/>
            <w:shd w:val="clear" w:color="auto" w:fill="auto"/>
            <w:vAlign w:val="center"/>
          </w:tcPr>
          <w:p w14:paraId="0F4884FA" w14:textId="77777777" w:rsidR="00E27C53" w:rsidRPr="0087254D" w:rsidRDefault="00E27C53" w:rsidP="005B3304">
            <w:pPr>
              <w:jc w:val="center"/>
              <w:rPr>
                <w:b/>
                <w:sz w:val="22"/>
                <w:szCs w:val="22"/>
              </w:rPr>
            </w:pPr>
            <w:r w:rsidRPr="0087254D">
              <w:rPr>
                <w:b/>
                <w:sz w:val="22"/>
                <w:szCs w:val="22"/>
              </w:rPr>
              <w:t>УК</w:t>
            </w:r>
          </w:p>
        </w:tc>
        <w:tc>
          <w:tcPr>
            <w:tcW w:w="1417" w:type="dxa"/>
            <w:shd w:val="clear" w:color="auto" w:fill="auto"/>
            <w:vAlign w:val="center"/>
          </w:tcPr>
          <w:p w14:paraId="6C2213F4" w14:textId="77777777" w:rsidR="00E27C53" w:rsidRPr="0087254D" w:rsidRDefault="00E27C53" w:rsidP="005B3304">
            <w:pPr>
              <w:jc w:val="center"/>
              <w:rPr>
                <w:b/>
                <w:sz w:val="22"/>
                <w:szCs w:val="22"/>
              </w:rPr>
            </w:pPr>
            <w:r w:rsidRPr="0087254D">
              <w:rPr>
                <w:b/>
                <w:sz w:val="22"/>
                <w:szCs w:val="22"/>
              </w:rPr>
              <w:t>100</w:t>
            </w:r>
          </w:p>
        </w:tc>
        <w:tc>
          <w:tcPr>
            <w:tcW w:w="4091" w:type="dxa"/>
            <w:shd w:val="clear" w:color="auto" w:fill="auto"/>
            <w:vAlign w:val="center"/>
          </w:tcPr>
          <w:p w14:paraId="72646D20" w14:textId="51D299D5" w:rsidR="00E27C53" w:rsidRPr="0087254D" w:rsidRDefault="00E27C53" w:rsidP="0087254D">
            <w:pPr>
              <w:jc w:val="center"/>
              <w:rPr>
                <w:b/>
                <w:sz w:val="22"/>
                <w:szCs w:val="22"/>
              </w:rPr>
            </w:pPr>
            <w:r w:rsidRPr="0087254D">
              <w:rPr>
                <w:b/>
                <w:sz w:val="22"/>
                <w:szCs w:val="22"/>
                <w:lang w:val="sr-Cyrl-RS"/>
              </w:rPr>
              <w:t xml:space="preserve">РС + РД + </w:t>
            </w:r>
            <w:r w:rsidR="0087254D" w:rsidRPr="0087254D">
              <w:rPr>
                <w:b/>
                <w:sz w:val="22"/>
                <w:szCs w:val="22"/>
                <w:lang w:val="sr-Cyrl-RS"/>
              </w:rPr>
              <w:t>РСП</w:t>
            </w:r>
          </w:p>
        </w:tc>
      </w:tr>
    </w:tbl>
    <w:p w14:paraId="5C03F72D" w14:textId="77777777" w:rsidR="00E27C53" w:rsidRPr="0087254D" w:rsidRDefault="00E27C53" w:rsidP="00E27C53">
      <w:pPr>
        <w:rPr>
          <w:lang w:val="hr-HR"/>
        </w:rPr>
      </w:pPr>
    </w:p>
    <w:p w14:paraId="1F2E65B2" w14:textId="77777777" w:rsidR="00E27C53" w:rsidRPr="0087254D" w:rsidRDefault="00E27C53" w:rsidP="00E27C53">
      <w:pPr>
        <w:pStyle w:val="ListParagraph"/>
        <w:ind w:left="0"/>
        <w:jc w:val="center"/>
        <w:rPr>
          <w:sz w:val="28"/>
          <w:szCs w:val="28"/>
          <w:lang w:val="sr-Latn-CS"/>
        </w:rPr>
      </w:pPr>
    </w:p>
    <w:p w14:paraId="0B3D3335" w14:textId="77777777" w:rsidR="001679AE" w:rsidRDefault="001679AE" w:rsidP="00E27C53">
      <w:pPr>
        <w:jc w:val="both"/>
        <w:rPr>
          <w:color w:val="FF0000"/>
          <w:sz w:val="28"/>
          <w:szCs w:val="28"/>
        </w:rPr>
      </w:pPr>
      <w:bookmarkStart w:id="62" w:name="_Toc375826009"/>
      <w:bookmarkStart w:id="63" w:name="_Toc389030816"/>
    </w:p>
    <w:p w14:paraId="45E2322C" w14:textId="77777777" w:rsidR="001679AE" w:rsidRDefault="001679AE" w:rsidP="00E27C53">
      <w:pPr>
        <w:jc w:val="both"/>
        <w:rPr>
          <w:color w:val="FF0000"/>
          <w:sz w:val="28"/>
          <w:szCs w:val="28"/>
        </w:rPr>
      </w:pPr>
    </w:p>
    <w:p w14:paraId="11ABAB7D" w14:textId="77777777" w:rsidR="001679AE" w:rsidRDefault="001679AE" w:rsidP="00E27C53">
      <w:pPr>
        <w:jc w:val="both"/>
        <w:rPr>
          <w:color w:val="FF0000"/>
          <w:sz w:val="28"/>
          <w:szCs w:val="28"/>
        </w:rPr>
      </w:pPr>
    </w:p>
    <w:p w14:paraId="01DE844D" w14:textId="77777777" w:rsidR="001679AE" w:rsidRDefault="001679AE" w:rsidP="00E27C53">
      <w:pPr>
        <w:jc w:val="both"/>
        <w:rPr>
          <w:color w:val="FF0000"/>
          <w:sz w:val="28"/>
          <w:szCs w:val="28"/>
        </w:rPr>
      </w:pPr>
    </w:p>
    <w:p w14:paraId="50861FB1" w14:textId="77777777" w:rsidR="001679AE" w:rsidRDefault="001679AE" w:rsidP="00E27C53">
      <w:pPr>
        <w:jc w:val="both"/>
        <w:rPr>
          <w:color w:val="FF0000"/>
          <w:sz w:val="28"/>
          <w:szCs w:val="28"/>
        </w:rPr>
      </w:pPr>
    </w:p>
    <w:p w14:paraId="447A991A" w14:textId="77777777" w:rsidR="001679AE" w:rsidRDefault="001679AE" w:rsidP="00E27C53">
      <w:pPr>
        <w:jc w:val="both"/>
        <w:rPr>
          <w:color w:val="FF0000"/>
          <w:sz w:val="28"/>
          <w:szCs w:val="28"/>
        </w:rPr>
      </w:pPr>
    </w:p>
    <w:p w14:paraId="2E505616" w14:textId="77777777" w:rsidR="001679AE" w:rsidRDefault="001679AE" w:rsidP="00E27C53">
      <w:pPr>
        <w:jc w:val="both"/>
        <w:rPr>
          <w:color w:val="FF0000"/>
          <w:sz w:val="28"/>
          <w:szCs w:val="28"/>
        </w:rPr>
      </w:pPr>
    </w:p>
    <w:p w14:paraId="5B034316" w14:textId="77777777" w:rsidR="001679AE" w:rsidRDefault="001679AE" w:rsidP="00E27C53">
      <w:pPr>
        <w:jc w:val="both"/>
        <w:rPr>
          <w:color w:val="FF0000"/>
          <w:sz w:val="28"/>
          <w:szCs w:val="28"/>
        </w:rPr>
      </w:pPr>
    </w:p>
    <w:p w14:paraId="27318C91" w14:textId="77777777" w:rsidR="001679AE" w:rsidRDefault="001679AE" w:rsidP="00E27C53">
      <w:pPr>
        <w:jc w:val="both"/>
        <w:rPr>
          <w:color w:val="FF0000"/>
          <w:sz w:val="28"/>
          <w:szCs w:val="28"/>
        </w:rPr>
      </w:pPr>
    </w:p>
    <w:p w14:paraId="32EA6DE5" w14:textId="77777777" w:rsidR="001679AE" w:rsidRDefault="001679AE" w:rsidP="00E27C53">
      <w:pPr>
        <w:jc w:val="both"/>
        <w:rPr>
          <w:color w:val="FF0000"/>
          <w:sz w:val="28"/>
          <w:szCs w:val="28"/>
        </w:rPr>
      </w:pPr>
    </w:p>
    <w:p w14:paraId="6686AE26" w14:textId="77777777" w:rsidR="001679AE" w:rsidRDefault="001679AE" w:rsidP="00E27C53">
      <w:pPr>
        <w:jc w:val="both"/>
        <w:rPr>
          <w:color w:val="FF0000"/>
          <w:sz w:val="28"/>
          <w:szCs w:val="28"/>
        </w:rPr>
      </w:pPr>
    </w:p>
    <w:p w14:paraId="4F81D48C" w14:textId="77777777" w:rsidR="001679AE" w:rsidRDefault="001679AE" w:rsidP="00E27C53">
      <w:pPr>
        <w:jc w:val="both"/>
        <w:rPr>
          <w:color w:val="FF0000"/>
          <w:sz w:val="28"/>
          <w:szCs w:val="28"/>
        </w:rPr>
      </w:pPr>
    </w:p>
    <w:p w14:paraId="42C3E97C" w14:textId="77777777" w:rsidR="001679AE" w:rsidRDefault="001679AE" w:rsidP="00E27C53">
      <w:pPr>
        <w:jc w:val="both"/>
        <w:rPr>
          <w:color w:val="FF0000"/>
          <w:sz w:val="28"/>
          <w:szCs w:val="28"/>
        </w:rPr>
      </w:pPr>
    </w:p>
    <w:p w14:paraId="70E0FFBA" w14:textId="77777777" w:rsidR="001679AE" w:rsidRDefault="001679AE" w:rsidP="00E27C53">
      <w:pPr>
        <w:jc w:val="both"/>
        <w:rPr>
          <w:color w:val="FF0000"/>
          <w:sz w:val="28"/>
          <w:szCs w:val="28"/>
        </w:rPr>
      </w:pPr>
    </w:p>
    <w:p w14:paraId="79DAB2A5" w14:textId="77777777" w:rsidR="003C4377" w:rsidRDefault="003C4377" w:rsidP="00E27C53">
      <w:pPr>
        <w:jc w:val="both"/>
        <w:rPr>
          <w:color w:val="FF0000"/>
          <w:sz w:val="28"/>
          <w:szCs w:val="28"/>
        </w:rPr>
      </w:pPr>
    </w:p>
    <w:p w14:paraId="56046A23" w14:textId="77777777" w:rsidR="003C4377" w:rsidRDefault="003C4377" w:rsidP="00E27C53">
      <w:pPr>
        <w:jc w:val="both"/>
        <w:rPr>
          <w:color w:val="FF0000"/>
          <w:sz w:val="28"/>
          <w:szCs w:val="28"/>
        </w:rPr>
      </w:pPr>
    </w:p>
    <w:p w14:paraId="0268A6D9" w14:textId="77777777" w:rsidR="003C4377" w:rsidRDefault="003C4377" w:rsidP="00E27C53">
      <w:pPr>
        <w:jc w:val="both"/>
        <w:rPr>
          <w:color w:val="FF0000"/>
          <w:sz w:val="28"/>
          <w:szCs w:val="28"/>
        </w:rPr>
      </w:pPr>
    </w:p>
    <w:p w14:paraId="03D5760D" w14:textId="77777777" w:rsidR="003C4377" w:rsidRDefault="003C4377" w:rsidP="00E27C53">
      <w:pPr>
        <w:jc w:val="both"/>
        <w:rPr>
          <w:color w:val="FF0000"/>
          <w:sz w:val="28"/>
          <w:szCs w:val="28"/>
        </w:rPr>
      </w:pPr>
    </w:p>
    <w:p w14:paraId="2F1E9270" w14:textId="77777777" w:rsidR="003C4377" w:rsidRDefault="003C4377" w:rsidP="00E27C53">
      <w:pPr>
        <w:jc w:val="both"/>
        <w:rPr>
          <w:color w:val="FF0000"/>
          <w:sz w:val="28"/>
          <w:szCs w:val="28"/>
        </w:rPr>
      </w:pPr>
    </w:p>
    <w:p w14:paraId="42E4A89F" w14:textId="77777777" w:rsidR="003C4377" w:rsidRDefault="003C4377" w:rsidP="00E27C53">
      <w:pPr>
        <w:jc w:val="both"/>
        <w:rPr>
          <w:color w:val="FF0000"/>
          <w:sz w:val="28"/>
          <w:szCs w:val="28"/>
        </w:rPr>
      </w:pPr>
    </w:p>
    <w:p w14:paraId="5925B377" w14:textId="77777777" w:rsidR="003C4377" w:rsidRDefault="003C4377" w:rsidP="00E27C53">
      <w:pPr>
        <w:jc w:val="both"/>
        <w:rPr>
          <w:color w:val="FF0000"/>
          <w:sz w:val="28"/>
          <w:szCs w:val="28"/>
        </w:rPr>
      </w:pPr>
    </w:p>
    <w:p w14:paraId="1662BA58" w14:textId="77777777" w:rsidR="003C4377" w:rsidRDefault="003C4377" w:rsidP="00E27C53">
      <w:pPr>
        <w:jc w:val="both"/>
        <w:rPr>
          <w:color w:val="FF0000"/>
          <w:sz w:val="28"/>
          <w:szCs w:val="28"/>
        </w:rPr>
      </w:pPr>
    </w:p>
    <w:p w14:paraId="64937AD6" w14:textId="77777777" w:rsidR="003C4377" w:rsidRDefault="003C4377" w:rsidP="00E27C53">
      <w:pPr>
        <w:jc w:val="both"/>
        <w:rPr>
          <w:color w:val="FF0000"/>
          <w:sz w:val="28"/>
          <w:szCs w:val="28"/>
        </w:rPr>
      </w:pPr>
    </w:p>
    <w:p w14:paraId="02BF7FEE" w14:textId="77777777" w:rsidR="001679AE" w:rsidRDefault="001679AE" w:rsidP="00E27C53">
      <w:pPr>
        <w:jc w:val="both"/>
        <w:rPr>
          <w:color w:val="FF0000"/>
          <w:sz w:val="28"/>
          <w:szCs w:val="28"/>
        </w:rPr>
      </w:pPr>
    </w:p>
    <w:p w14:paraId="079B7C98" w14:textId="77777777" w:rsidR="001679AE" w:rsidRDefault="001679AE" w:rsidP="00E27C53">
      <w:pPr>
        <w:jc w:val="both"/>
        <w:rPr>
          <w:color w:val="FF0000"/>
          <w:sz w:val="28"/>
          <w:szCs w:val="28"/>
        </w:rPr>
      </w:pPr>
    </w:p>
    <w:p w14:paraId="7307905C" w14:textId="77777777" w:rsidR="001679AE" w:rsidRPr="001679AE" w:rsidRDefault="001679AE" w:rsidP="00E27C53">
      <w:pPr>
        <w:jc w:val="both"/>
        <w:rPr>
          <w:b/>
          <w:bCs/>
          <w:color w:val="FF0000"/>
          <w:sz w:val="28"/>
          <w:szCs w:val="28"/>
          <w:lang w:val="hr-HR"/>
        </w:rPr>
      </w:pPr>
    </w:p>
    <w:p w14:paraId="5E3A42CC" w14:textId="77777777" w:rsidR="00E27C53" w:rsidRPr="00CC366C" w:rsidRDefault="00E27C53" w:rsidP="001679AE">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42001196"/>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5A40771C" w14:textId="77777777" w:rsidR="00F10F40" w:rsidRPr="005C503C" w:rsidRDefault="00F10F40" w:rsidP="00F10F40">
      <w:pPr>
        <w:spacing w:before="100" w:beforeAutospacing="1" w:line="210" w:lineRule="atLeast"/>
        <w:ind w:firstLine="720"/>
        <w:contextualSpacing/>
        <w:jc w:val="both"/>
        <w:rPr>
          <w:b/>
          <w:noProof/>
          <w:lang w:val="sr-Cyrl-RS"/>
        </w:rPr>
      </w:pPr>
      <w:bookmarkStart w:id="70" w:name="_Toc375826010"/>
      <w:bookmarkStart w:id="71" w:name="_Toc389030817"/>
      <w:r w:rsidRPr="005C503C">
        <w:rPr>
          <w:noProof/>
        </w:rPr>
        <w:t>На основу члана 112. Закона о јавним набавкама („Службени гласник Републике Србије” бр. 124/12</w:t>
      </w:r>
      <w:r w:rsidRPr="005C503C">
        <w:rPr>
          <w:noProof/>
          <w:lang w:val="sr-Cyrl-RS"/>
        </w:rPr>
        <w:t>, 14/15 и 68/15</w:t>
      </w:r>
      <w:r w:rsidRPr="005C503C">
        <w:rPr>
          <w:noProof/>
        </w:rPr>
        <w:t>), а у складу са извештајем Комисије за јавну набавку и Одлуком о додели уговора, дана _______ године закључује се следећи</w:t>
      </w:r>
      <w:r w:rsidRPr="005C503C">
        <w:rPr>
          <w:noProof/>
          <w:lang w:val="sr-Cyrl-RS"/>
        </w:rPr>
        <w:t>:</w:t>
      </w:r>
    </w:p>
    <w:p w14:paraId="76265B63" w14:textId="77777777" w:rsidR="00F10F40" w:rsidRPr="005C503C" w:rsidRDefault="00F10F40" w:rsidP="00F10F40">
      <w:pPr>
        <w:jc w:val="center"/>
        <w:rPr>
          <w:noProof/>
        </w:rPr>
      </w:pPr>
    </w:p>
    <w:p w14:paraId="388CEC96" w14:textId="77777777" w:rsidR="00F10F40" w:rsidRPr="005C503C" w:rsidRDefault="00F10F40" w:rsidP="00F10F40">
      <w:pPr>
        <w:jc w:val="center"/>
        <w:rPr>
          <w:b/>
          <w:noProof/>
        </w:rPr>
      </w:pPr>
      <w:r w:rsidRPr="005C503C">
        <w:rPr>
          <w:b/>
          <w:noProof/>
        </w:rPr>
        <w:t>УГОВОР</w:t>
      </w:r>
    </w:p>
    <w:p w14:paraId="115D077E" w14:textId="77777777" w:rsidR="00F10F40" w:rsidRPr="00C213AC" w:rsidRDefault="00F10F40" w:rsidP="00F10F40">
      <w:pPr>
        <w:tabs>
          <w:tab w:val="left" w:pos="720"/>
          <w:tab w:val="center" w:pos="4320"/>
          <w:tab w:val="right" w:pos="8640"/>
        </w:tabs>
        <w:jc w:val="center"/>
        <w:rPr>
          <w:b/>
          <w:noProof/>
          <w:lang w:val="sr-Cyrl-RS"/>
        </w:rPr>
      </w:pPr>
      <w:r w:rsidRPr="005C503C">
        <w:rPr>
          <w:b/>
          <w:noProof/>
        </w:rPr>
        <w:t xml:space="preserve"> О ЈАВНОЈ НАБАВЦИ БРОЈ </w:t>
      </w:r>
      <w:r>
        <w:rPr>
          <w:b/>
          <w:noProof/>
          <w:lang w:val="en-US"/>
        </w:rPr>
        <w:t>141</w:t>
      </w:r>
      <w:r>
        <w:rPr>
          <w:b/>
          <w:noProof/>
          <w:lang w:val="sr-Cyrl-RS"/>
        </w:rPr>
        <w:t>-20-О</w:t>
      </w:r>
    </w:p>
    <w:p w14:paraId="38F52DD0" w14:textId="77777777" w:rsidR="00F10F40" w:rsidRPr="005C503C" w:rsidRDefault="00F10F40" w:rsidP="00F10F40">
      <w:pPr>
        <w:rPr>
          <w:noProof/>
        </w:rPr>
      </w:pPr>
    </w:p>
    <w:p w14:paraId="30EB5184" w14:textId="77777777" w:rsidR="00F10F40" w:rsidRPr="005C503C" w:rsidRDefault="00F10F40" w:rsidP="00F10F40">
      <w:pPr>
        <w:rPr>
          <w:noProof/>
        </w:rPr>
      </w:pPr>
      <w:r w:rsidRPr="005C503C">
        <w:rPr>
          <w:noProof/>
        </w:rPr>
        <w:t xml:space="preserve">Уговорне стране: </w:t>
      </w:r>
    </w:p>
    <w:p w14:paraId="4EA2FD55" w14:textId="77777777" w:rsidR="00F10F40" w:rsidRPr="005C503C" w:rsidRDefault="00F10F40" w:rsidP="00F10F40">
      <w:pPr>
        <w:rPr>
          <w:noProof/>
        </w:rPr>
      </w:pPr>
    </w:p>
    <w:p w14:paraId="5DDD918D" w14:textId="77777777" w:rsidR="00F10F40" w:rsidRPr="005C503C" w:rsidRDefault="00F10F40" w:rsidP="00F10F40">
      <w:pPr>
        <w:numPr>
          <w:ilvl w:val="0"/>
          <w:numId w:val="6"/>
        </w:numPr>
        <w:jc w:val="both"/>
        <w:rPr>
          <w:noProof/>
        </w:rPr>
      </w:pPr>
      <w:r w:rsidRPr="005C503C">
        <w:rPr>
          <w:b/>
          <w:noProof/>
        </w:rPr>
        <w:t>КЛИНИЧКИ ЦЕНТАР ВОЈВОДИНЕ</w:t>
      </w:r>
      <w:r w:rsidRPr="005C503C">
        <w:rPr>
          <w:noProof/>
        </w:rPr>
        <w:t xml:space="preserve">,  ул. Хајдук Вељкова бр. 1, Нови Сад, </w:t>
      </w:r>
    </w:p>
    <w:p w14:paraId="1825A8BD" w14:textId="77777777" w:rsidR="00F10F40" w:rsidRPr="005C503C" w:rsidRDefault="00F10F40" w:rsidP="00F10F40">
      <w:pPr>
        <w:ind w:left="720"/>
        <w:jc w:val="both"/>
        <w:rPr>
          <w:noProof/>
        </w:rPr>
      </w:pPr>
      <w:r w:rsidRPr="005C503C">
        <w:rPr>
          <w:noProof/>
        </w:rPr>
        <w:t>ПИБ: 101696893 Матични број: 08664161,</w:t>
      </w:r>
    </w:p>
    <w:p w14:paraId="77C71E51" w14:textId="77777777" w:rsidR="00F10F40" w:rsidRPr="005C503C" w:rsidRDefault="00F10F40" w:rsidP="00F10F40">
      <w:pPr>
        <w:ind w:left="720"/>
        <w:jc w:val="both"/>
        <w:rPr>
          <w:noProof/>
        </w:rPr>
      </w:pPr>
      <w:r w:rsidRPr="005C503C">
        <w:rPr>
          <w:noProof/>
        </w:rPr>
        <w:t xml:space="preserve">Број рачуна: 840-577661-50, </w:t>
      </w:r>
      <w:r w:rsidRPr="005C503C">
        <w:rPr>
          <w:noProof/>
          <w:lang w:val="sr-Cyrl-CS"/>
        </w:rPr>
        <w:t>Управа за трезор - Република Србија Министарство финансија</w:t>
      </w:r>
      <w:r w:rsidRPr="005C503C">
        <w:rPr>
          <w:noProof/>
        </w:rPr>
        <w:t>,</w:t>
      </w:r>
      <w:r w:rsidRPr="005C503C">
        <w:rPr>
          <w:noProof/>
          <w:lang w:val="sr-Cyrl-CS"/>
        </w:rPr>
        <w:t xml:space="preserve"> </w:t>
      </w:r>
      <w:r w:rsidRPr="005C503C">
        <w:rPr>
          <w:noProof/>
        </w:rPr>
        <w:t>Телефон: 021/484-3-484,</w:t>
      </w:r>
    </w:p>
    <w:p w14:paraId="2CE30A74" w14:textId="77777777" w:rsidR="00F10F40" w:rsidRPr="005C503C" w:rsidRDefault="00F10F40" w:rsidP="00F10F40">
      <w:pPr>
        <w:ind w:left="720"/>
        <w:jc w:val="both"/>
        <w:rPr>
          <w:noProof/>
        </w:rPr>
      </w:pPr>
      <w:r w:rsidRPr="005C503C">
        <w:rPr>
          <w:noProof/>
        </w:rPr>
        <w:t xml:space="preserve">(у даљем тексту: наручилац), кога заступа </w:t>
      </w:r>
      <w:r w:rsidRPr="005C503C">
        <w:rPr>
          <w:noProof/>
          <w:lang w:val="sr-Cyrl-RS"/>
        </w:rPr>
        <w:t>в.д. директор проф. др Едита Стокић</w:t>
      </w:r>
      <w:r w:rsidRPr="005C503C">
        <w:rPr>
          <w:noProof/>
        </w:rPr>
        <w:t>.</w:t>
      </w:r>
    </w:p>
    <w:p w14:paraId="1D14D5BD" w14:textId="77777777" w:rsidR="00F10F40" w:rsidRPr="005C503C" w:rsidRDefault="00F10F40" w:rsidP="00F10F40">
      <w:pPr>
        <w:jc w:val="both"/>
        <w:rPr>
          <w:noProof/>
        </w:rPr>
      </w:pPr>
    </w:p>
    <w:p w14:paraId="43588615" w14:textId="77777777" w:rsidR="00F10F40" w:rsidRPr="005C503C" w:rsidRDefault="00F10F40" w:rsidP="00F10F40">
      <w:pPr>
        <w:numPr>
          <w:ilvl w:val="0"/>
          <w:numId w:val="6"/>
        </w:numPr>
        <w:jc w:val="both"/>
        <w:rPr>
          <w:noProof/>
        </w:rPr>
      </w:pPr>
      <w:r w:rsidRPr="005C503C">
        <w:rPr>
          <w:noProof/>
        </w:rPr>
        <w:t>____________________________________________________________________,</w:t>
      </w:r>
    </w:p>
    <w:p w14:paraId="361CA5FA" w14:textId="77777777" w:rsidR="00F10F40" w:rsidRPr="005C503C" w:rsidRDefault="00F10F40" w:rsidP="00F10F40">
      <w:pPr>
        <w:jc w:val="center"/>
      </w:pPr>
      <w:r w:rsidRPr="005C503C">
        <w:rPr>
          <w:noProof/>
        </w:rPr>
        <w:t>(</w:t>
      </w:r>
      <w:r w:rsidRPr="005C503C">
        <w:rPr>
          <w:i/>
          <w:noProof/>
        </w:rPr>
        <w:t>назив и адреса)</w:t>
      </w:r>
    </w:p>
    <w:p w14:paraId="04183334" w14:textId="77777777" w:rsidR="00F10F40" w:rsidRPr="005C503C" w:rsidRDefault="00F10F40" w:rsidP="00F10F40">
      <w:pPr>
        <w:ind w:left="720"/>
        <w:jc w:val="both"/>
        <w:rPr>
          <w:noProof/>
        </w:rPr>
      </w:pPr>
      <w:r w:rsidRPr="005C503C">
        <w:rPr>
          <w:noProof/>
        </w:rPr>
        <w:t>ПИБ:.......................... Матични број: ........................................,</w:t>
      </w:r>
    </w:p>
    <w:p w14:paraId="2F70FB07" w14:textId="77777777" w:rsidR="00F10F40" w:rsidRPr="005C503C" w:rsidRDefault="00F10F40" w:rsidP="00F10F40">
      <w:pPr>
        <w:ind w:left="720"/>
        <w:jc w:val="both"/>
        <w:rPr>
          <w:noProof/>
        </w:rPr>
      </w:pPr>
      <w:r w:rsidRPr="005C503C">
        <w:rPr>
          <w:noProof/>
        </w:rPr>
        <w:t>Број рачуна: ............................................ Назив банке:......................................,</w:t>
      </w:r>
    </w:p>
    <w:p w14:paraId="1C5B0AAB" w14:textId="77777777" w:rsidR="00F10F40" w:rsidRPr="005C503C" w:rsidRDefault="00F10F40" w:rsidP="00F10F40">
      <w:pPr>
        <w:ind w:left="720"/>
        <w:jc w:val="both"/>
        <w:rPr>
          <w:noProof/>
        </w:rPr>
      </w:pPr>
      <w:r w:rsidRPr="005C503C">
        <w:rPr>
          <w:noProof/>
        </w:rPr>
        <w:t>Телефон:............................Телефакс:......................................</w:t>
      </w:r>
    </w:p>
    <w:p w14:paraId="6BB514C4" w14:textId="77777777" w:rsidR="00F10F40" w:rsidRPr="005C503C" w:rsidRDefault="00F10F40" w:rsidP="00F10F40">
      <w:pPr>
        <w:ind w:left="720"/>
        <w:jc w:val="both"/>
        <w:rPr>
          <w:noProof/>
        </w:rPr>
      </w:pPr>
      <w:r w:rsidRPr="005C503C">
        <w:rPr>
          <w:noProof/>
        </w:rPr>
        <w:t>(у даљем тексту: добављач), кога заступа ________________________________ .</w:t>
      </w:r>
    </w:p>
    <w:p w14:paraId="1CEA8A75" w14:textId="77777777" w:rsidR="00F10F40" w:rsidRDefault="00F10F40" w:rsidP="00F10F40">
      <w:pPr>
        <w:jc w:val="both"/>
        <w:rPr>
          <w:noProof/>
          <w:lang w:val="sr-Latn-RS"/>
        </w:rPr>
      </w:pPr>
    </w:p>
    <w:p w14:paraId="6CCE6984" w14:textId="77777777" w:rsidR="00F10F40" w:rsidRDefault="00F10F40" w:rsidP="00F10F40">
      <w:pPr>
        <w:jc w:val="center"/>
        <w:rPr>
          <w:noProof/>
          <w:lang w:val="sr-Latn-RS"/>
        </w:rPr>
      </w:pPr>
      <w:r w:rsidRPr="00892B47">
        <w:rPr>
          <w:b/>
          <w:noProof/>
          <w:color w:val="000000"/>
        </w:rPr>
        <w:t>ПРЕДМЕТ УГОВОРА</w:t>
      </w:r>
    </w:p>
    <w:p w14:paraId="45B2E3F0" w14:textId="77777777" w:rsidR="00F10F40" w:rsidRPr="00765D1F" w:rsidRDefault="00F10F40" w:rsidP="00F10F40">
      <w:pPr>
        <w:jc w:val="both"/>
        <w:rPr>
          <w:noProof/>
          <w:lang w:val="sr-Latn-RS"/>
        </w:rPr>
      </w:pPr>
    </w:p>
    <w:p w14:paraId="7ADF591B" w14:textId="77777777" w:rsidR="00F10F40" w:rsidRPr="005C503C" w:rsidRDefault="00F10F40" w:rsidP="00F10F40">
      <w:pPr>
        <w:jc w:val="center"/>
        <w:outlineLvl w:val="0"/>
        <w:rPr>
          <w:noProof/>
        </w:rPr>
      </w:pPr>
      <w:bookmarkStart w:id="72" w:name="_Toc535318037"/>
      <w:bookmarkStart w:id="73" w:name="_Toc17892399"/>
      <w:bookmarkStart w:id="74" w:name="_Toc42001197"/>
      <w:r w:rsidRPr="005C503C">
        <w:rPr>
          <w:b/>
          <w:noProof/>
        </w:rPr>
        <w:t>Члан 1.</w:t>
      </w:r>
      <w:bookmarkEnd w:id="72"/>
      <w:bookmarkEnd w:id="73"/>
      <w:bookmarkEnd w:id="74"/>
    </w:p>
    <w:p w14:paraId="656A68BA" w14:textId="77777777" w:rsidR="00F10F40" w:rsidRDefault="00F10F40" w:rsidP="00F10F40">
      <w:pPr>
        <w:tabs>
          <w:tab w:val="center" w:pos="4320"/>
          <w:tab w:val="right" w:pos="8640"/>
        </w:tabs>
        <w:jc w:val="both"/>
        <w:rPr>
          <w:lang w:val="sr-Latn-RS"/>
        </w:rPr>
      </w:pPr>
      <w:r w:rsidRPr="005C503C">
        <w:rPr>
          <w:noProof/>
          <w:lang w:val="sr-Latn-CS"/>
        </w:rPr>
        <w:tab/>
        <w:t xml:space="preserve"> </w:t>
      </w:r>
      <w:r w:rsidRPr="005C503C">
        <w:rPr>
          <w:noProof/>
          <w:lang w:val="sr-Cyrl-RS"/>
        </w:rPr>
        <w:t xml:space="preserve">         </w:t>
      </w:r>
      <w:r w:rsidRPr="005C503C">
        <w:rPr>
          <w:noProof/>
          <w:lang w:val="sr-Latn-CS"/>
        </w:rPr>
        <w:t xml:space="preserve"> Предмет овог уговора је</w:t>
      </w:r>
      <w:r w:rsidRPr="005C503C">
        <w:rPr>
          <w:noProof/>
          <w:lang w:val="sr-Cyrl-CS"/>
        </w:rPr>
        <w:t xml:space="preserve"> </w:t>
      </w:r>
      <w:r w:rsidRPr="005C503C">
        <w:rPr>
          <w:noProof/>
        </w:rPr>
        <w:t xml:space="preserve">набавка </w:t>
      </w:r>
      <w:r w:rsidRPr="005C503C">
        <w:rPr>
          <w:noProof/>
          <w:lang w:val="sr-Cyrl-RS"/>
        </w:rPr>
        <w:t>услуга</w:t>
      </w:r>
      <w:r w:rsidRPr="005C503C">
        <w:rPr>
          <w:b/>
          <w:noProof/>
        </w:rPr>
        <w:t xml:space="preserve"> - </w:t>
      </w:r>
      <w:r w:rsidRPr="00D671C6">
        <w:rPr>
          <w:b/>
          <w:noProof/>
          <w:lang w:val="sr-Cyrl-RS"/>
        </w:rPr>
        <w:t>Сервис и одржавање станице медицинских гасова и компресора за потребе Клиничког центра Војводине</w:t>
      </w:r>
      <w:r w:rsidRPr="005C503C">
        <w:rPr>
          <w:noProof/>
        </w:rPr>
        <w:t xml:space="preserve"> –</w:t>
      </w:r>
      <w:r w:rsidRPr="005C503C">
        <w:rPr>
          <w:noProof/>
          <w:lang w:val="sr-Cyrl-CS"/>
        </w:rPr>
        <w:t xml:space="preserve"> </w:t>
      </w:r>
      <w:r w:rsidRPr="005C503C">
        <w:rPr>
          <w:lang w:val="sr-Latn-CS"/>
        </w:rPr>
        <w:t>кој</w:t>
      </w:r>
      <w:r w:rsidRPr="005C503C">
        <w:t>а</w:t>
      </w:r>
      <w:r w:rsidRPr="005C503C">
        <w:rPr>
          <w:lang w:val="sr-Latn-CS"/>
        </w:rPr>
        <w:t xml:space="preserve"> је тражен</w:t>
      </w:r>
      <w:r w:rsidRPr="005C503C">
        <w:t>а</w:t>
      </w:r>
      <w:r w:rsidRPr="005C503C">
        <w:rPr>
          <w:lang w:val="sr-Latn-CS"/>
        </w:rPr>
        <w:t xml:space="preserve"> у позиву за</w:t>
      </w:r>
      <w:r w:rsidRPr="005C503C">
        <w:t xml:space="preserve"> подношење понуда у </w:t>
      </w:r>
      <w:r>
        <w:rPr>
          <w:lang w:val="sr-Cyrl-RS"/>
        </w:rPr>
        <w:t xml:space="preserve">отвореном </w:t>
      </w:r>
      <w:r w:rsidRPr="005C503C">
        <w:rPr>
          <w:lang w:val="sr-Latn-CS"/>
        </w:rPr>
        <w:t>поступ</w:t>
      </w:r>
      <w:r w:rsidRPr="005C503C">
        <w:t>ку</w:t>
      </w:r>
      <w:r w:rsidRPr="005C503C">
        <w:rPr>
          <w:lang w:val="sr-Latn-CS"/>
        </w:rPr>
        <w:t xml:space="preserve"> јавне набавке</w:t>
      </w:r>
      <w:r w:rsidRPr="005C503C">
        <w:rPr>
          <w:lang w:val="sr-Cyrl-RS"/>
        </w:rPr>
        <w:t xml:space="preserve"> </w:t>
      </w:r>
      <w:r w:rsidRPr="005C503C">
        <w:rPr>
          <w:lang w:val="sr-Latn-CS"/>
        </w:rPr>
        <w:t xml:space="preserve">број </w:t>
      </w:r>
      <w:r>
        <w:rPr>
          <w:noProof/>
          <w:lang w:val="sr-Cyrl-RS"/>
        </w:rPr>
        <w:t>141-20-О</w:t>
      </w:r>
      <w:r w:rsidRPr="005C503C">
        <w:t xml:space="preserve">, </w:t>
      </w:r>
      <w:r w:rsidRPr="005C503C">
        <w:rPr>
          <w:lang w:val="sr-Cyrl-RS"/>
        </w:rPr>
        <w:t>од дана ___________ године.</w:t>
      </w:r>
    </w:p>
    <w:p w14:paraId="3E409471" w14:textId="77777777" w:rsidR="00F10F40" w:rsidRDefault="00F10F40" w:rsidP="00F10F40">
      <w:pPr>
        <w:tabs>
          <w:tab w:val="center" w:pos="4320"/>
          <w:tab w:val="right" w:pos="8640"/>
        </w:tabs>
        <w:jc w:val="both"/>
        <w:rPr>
          <w:lang w:val="sr-Latn-RS"/>
        </w:rPr>
      </w:pPr>
    </w:p>
    <w:p w14:paraId="4E8B89F8" w14:textId="77777777" w:rsidR="00F10F40" w:rsidRPr="00765D1F" w:rsidRDefault="00F10F40" w:rsidP="00F10F40">
      <w:pPr>
        <w:tabs>
          <w:tab w:val="center" w:pos="4320"/>
          <w:tab w:val="right" w:pos="8640"/>
        </w:tabs>
        <w:jc w:val="center"/>
        <w:rPr>
          <w:b/>
          <w:highlight w:val="yellow"/>
          <w:lang w:val="sr-Latn-RS"/>
        </w:rPr>
      </w:pPr>
      <w:r w:rsidRPr="00892B47">
        <w:rPr>
          <w:b/>
          <w:noProof/>
          <w:color w:val="000000"/>
        </w:rPr>
        <w:t>ЦЕНА</w:t>
      </w:r>
    </w:p>
    <w:p w14:paraId="5A38BD8B" w14:textId="77777777" w:rsidR="00F10F40" w:rsidRPr="005C503C" w:rsidRDefault="00F10F40" w:rsidP="00F10F40">
      <w:pPr>
        <w:ind w:firstLine="720"/>
        <w:jc w:val="both"/>
        <w:rPr>
          <w:noProof/>
          <w:lang w:val="sr-Cyrl-RS"/>
        </w:rPr>
      </w:pPr>
    </w:p>
    <w:p w14:paraId="4DCC5E27" w14:textId="77777777" w:rsidR="00F10F40" w:rsidRPr="005C503C" w:rsidRDefault="00F10F40" w:rsidP="00F10F40">
      <w:pPr>
        <w:jc w:val="center"/>
        <w:outlineLvl w:val="0"/>
        <w:rPr>
          <w:b/>
          <w:noProof/>
        </w:rPr>
      </w:pPr>
      <w:bookmarkStart w:id="75" w:name="_Toc535318038"/>
      <w:bookmarkStart w:id="76" w:name="_Toc17892400"/>
      <w:bookmarkStart w:id="77" w:name="_Toc42001198"/>
      <w:r w:rsidRPr="005C503C">
        <w:rPr>
          <w:b/>
          <w:noProof/>
        </w:rPr>
        <w:t>Члан 2.</w:t>
      </w:r>
      <w:bookmarkEnd w:id="75"/>
      <w:bookmarkEnd w:id="76"/>
      <w:bookmarkEnd w:id="77"/>
    </w:p>
    <w:p w14:paraId="3444E425" w14:textId="77777777" w:rsidR="00F10F40" w:rsidRPr="005C503C" w:rsidRDefault="00F10F40" w:rsidP="00F10F40">
      <w:pPr>
        <w:ind w:firstLine="720"/>
        <w:jc w:val="both"/>
        <w:rPr>
          <w:bCs/>
          <w:noProof/>
        </w:rPr>
      </w:pPr>
      <w:proofErr w:type="gramStart"/>
      <w:r w:rsidRPr="005C503C">
        <w:rPr>
          <w:bCs/>
        </w:rPr>
        <w:t>Добављач се обавезује да услугу која је предмет овог уговора изврши у свему према својој понуди број</w:t>
      </w:r>
      <w:r w:rsidRPr="005C503C">
        <w:rPr>
          <w:b/>
          <w:bCs/>
        </w:rPr>
        <w:t xml:space="preserve"> </w:t>
      </w:r>
      <w:r w:rsidRPr="005C503C">
        <w:rPr>
          <w:bCs/>
          <w:noProof/>
        </w:rPr>
        <w:t xml:space="preserve">__________ </w:t>
      </w:r>
      <w:r>
        <w:rPr>
          <w:bCs/>
          <w:noProof/>
        </w:rPr>
        <w:t xml:space="preserve"> </w:t>
      </w:r>
      <w:r w:rsidRPr="005C503C">
        <w:rPr>
          <w:bCs/>
          <w:noProof/>
        </w:rPr>
        <w:t>од ___________ године која је саставни део овог уговора.</w:t>
      </w:r>
      <w:proofErr w:type="gramEnd"/>
    </w:p>
    <w:p w14:paraId="51F14172" w14:textId="77777777" w:rsidR="00F10F40" w:rsidRPr="005C503C" w:rsidRDefault="00F10F40" w:rsidP="00F10F40">
      <w:pPr>
        <w:ind w:firstLine="708"/>
        <w:jc w:val="both"/>
        <w:rPr>
          <w:b/>
          <w:bCs/>
          <w:lang w:val="sr-Cyrl-RS"/>
        </w:rPr>
      </w:pPr>
      <w:proofErr w:type="gramStart"/>
      <w:r w:rsidRPr="005C503C">
        <w:t xml:space="preserve">Цена </w:t>
      </w:r>
      <w:r w:rsidRPr="005C503C">
        <w:rPr>
          <w:lang w:val="sr-Cyrl-RS"/>
        </w:rPr>
        <w:t xml:space="preserve">услуге </w:t>
      </w:r>
      <w:r w:rsidRPr="005C503C">
        <w:t>из члана 1.</w:t>
      </w:r>
      <w:proofErr w:type="gramEnd"/>
      <w:r w:rsidRPr="005C503C">
        <w:t xml:space="preserve"> </w:t>
      </w:r>
      <w:proofErr w:type="gramStart"/>
      <w:r w:rsidRPr="005C503C">
        <w:t>овог</w:t>
      </w:r>
      <w:proofErr w:type="gramEnd"/>
      <w:r w:rsidRPr="005C503C">
        <w:t xml:space="preserve"> уговора без пореза на додату вредност износи </w:t>
      </w:r>
      <w:r w:rsidRPr="005C503C">
        <w:rPr>
          <w:bCs/>
        </w:rPr>
        <w:t>___________</w:t>
      </w:r>
      <w:r w:rsidRPr="005C503C">
        <w:t xml:space="preserve"> (словима: ___________________) </w:t>
      </w:r>
      <w:r w:rsidRPr="005C503C">
        <w:rPr>
          <w:b/>
          <w:lang w:val="sr-Cyrl-RS"/>
        </w:rPr>
        <w:t>(попуњава наручилац)</w:t>
      </w:r>
      <w:r w:rsidRPr="005C503C">
        <w:t xml:space="preserve">, односно са порезом на додату вредност износи </w:t>
      </w:r>
      <w:r w:rsidRPr="005C503C">
        <w:rPr>
          <w:bCs/>
        </w:rPr>
        <w:t>______________________</w:t>
      </w:r>
      <w:r w:rsidRPr="005C503C">
        <w:t xml:space="preserve"> (словима: __________________________)</w:t>
      </w:r>
      <w:r w:rsidRPr="005C503C">
        <w:rPr>
          <w:lang w:val="sr-Cyrl-RS"/>
        </w:rPr>
        <w:t xml:space="preserve"> </w:t>
      </w:r>
      <w:r w:rsidRPr="005C503C">
        <w:rPr>
          <w:b/>
          <w:lang w:val="sr-Cyrl-RS"/>
        </w:rPr>
        <w:t>(попуњава наручилац ).</w:t>
      </w:r>
    </w:p>
    <w:p w14:paraId="2F68A2BC" w14:textId="77777777" w:rsidR="00F10F40" w:rsidRDefault="00F10F40" w:rsidP="00F10F40">
      <w:pPr>
        <w:ind w:firstLine="720"/>
        <w:jc w:val="both"/>
        <w:rPr>
          <w:bCs/>
          <w:noProof/>
        </w:rPr>
      </w:pPr>
      <w:proofErr w:type="gramStart"/>
      <w:r w:rsidRPr="005C503C">
        <w:t>Овако уговорена цена се сматра фиксном за време трајања уговора.</w:t>
      </w:r>
      <w:proofErr w:type="gramEnd"/>
      <w:r w:rsidRPr="005C503C">
        <w:rPr>
          <w:bCs/>
          <w:noProof/>
        </w:rPr>
        <w:t xml:space="preserve"> </w:t>
      </w:r>
    </w:p>
    <w:p w14:paraId="5C37C47C" w14:textId="77777777" w:rsidR="00F10F40" w:rsidRDefault="00F10F40" w:rsidP="00F10F40">
      <w:pPr>
        <w:ind w:firstLine="720"/>
        <w:jc w:val="both"/>
        <w:rPr>
          <w:bCs/>
          <w:noProof/>
        </w:rPr>
      </w:pPr>
    </w:p>
    <w:p w14:paraId="6279C01B" w14:textId="77777777" w:rsidR="00F10F40" w:rsidRPr="005C503C" w:rsidRDefault="00F10F40" w:rsidP="00F10F40">
      <w:pPr>
        <w:ind w:firstLine="720"/>
        <w:jc w:val="center"/>
        <w:rPr>
          <w:bCs/>
          <w:noProof/>
        </w:rPr>
      </w:pPr>
      <w:r w:rsidRPr="00892B47">
        <w:rPr>
          <w:b/>
          <w:lang w:val="ru-RU"/>
        </w:rPr>
        <w:t>МЕСТО И</w:t>
      </w:r>
      <w:r w:rsidRPr="00892B47">
        <w:rPr>
          <w:b/>
        </w:rPr>
        <w:t xml:space="preserve"> РОК </w:t>
      </w:r>
      <w:r w:rsidRPr="00892B47">
        <w:rPr>
          <w:b/>
          <w:lang w:val="sr-Cyrl-RS"/>
        </w:rPr>
        <w:t>ИЗВРШЕЊА УСЛУГЕ</w:t>
      </w:r>
    </w:p>
    <w:p w14:paraId="73CBBDB2" w14:textId="77777777" w:rsidR="00F10F40" w:rsidRPr="005C503C" w:rsidRDefault="00F10F40" w:rsidP="00F10F40">
      <w:pPr>
        <w:rPr>
          <w:noProof/>
          <w:lang w:val="sr-Cyrl-RS"/>
        </w:rPr>
      </w:pPr>
    </w:p>
    <w:p w14:paraId="6A395976" w14:textId="77777777" w:rsidR="00F10F40" w:rsidRPr="005C503C" w:rsidRDefault="00F10F40" w:rsidP="00F10F40">
      <w:pPr>
        <w:jc w:val="center"/>
        <w:outlineLvl w:val="0"/>
        <w:rPr>
          <w:b/>
          <w:noProof/>
          <w:lang w:val="sr-Cyrl-RS"/>
        </w:rPr>
      </w:pPr>
      <w:bookmarkStart w:id="78" w:name="_Toc535318039"/>
      <w:bookmarkStart w:id="79" w:name="_Toc17892401"/>
      <w:bookmarkStart w:id="80" w:name="_Toc42001199"/>
      <w:r w:rsidRPr="005C503C">
        <w:rPr>
          <w:b/>
          <w:noProof/>
        </w:rPr>
        <w:t>Члан 3.</w:t>
      </w:r>
      <w:bookmarkEnd w:id="78"/>
      <w:bookmarkEnd w:id="79"/>
      <w:bookmarkEnd w:id="80"/>
    </w:p>
    <w:p w14:paraId="3529F130" w14:textId="77777777" w:rsidR="00F10F40" w:rsidRDefault="00F10F40" w:rsidP="00F10F40">
      <w:pPr>
        <w:jc w:val="both"/>
        <w:rPr>
          <w:noProof/>
          <w:lang w:val="sr-Cyrl-RS"/>
        </w:rPr>
      </w:pPr>
      <w:r w:rsidRPr="005C503C">
        <w:rPr>
          <w:noProof/>
          <w:lang w:val="sr-Cyrl-RS"/>
        </w:rPr>
        <w:t xml:space="preserve">          </w:t>
      </w:r>
      <w:r w:rsidRPr="002D1825">
        <w:rPr>
          <w:noProof/>
          <w:lang w:val="sr-Cyrl-RS"/>
        </w:rPr>
        <w:t>Добављач се</w:t>
      </w:r>
      <w:r w:rsidRPr="002D1825">
        <w:rPr>
          <w:noProof/>
        </w:rPr>
        <w:t xml:space="preserve"> </w:t>
      </w:r>
      <w:r w:rsidRPr="002D1825">
        <w:rPr>
          <w:noProof/>
          <w:lang w:val="sr-Cyrl-RS"/>
        </w:rPr>
        <w:t xml:space="preserve">обавезује да </w:t>
      </w:r>
      <w:r w:rsidRPr="002D1825">
        <w:rPr>
          <w:noProof/>
        </w:rPr>
        <w:t xml:space="preserve">изврши </w:t>
      </w:r>
      <w:r w:rsidRPr="002D1825">
        <w:rPr>
          <w:noProof/>
          <w:lang w:val="sr-Cyrl-RS"/>
        </w:rPr>
        <w:t xml:space="preserve">услугу </w:t>
      </w:r>
      <w:r w:rsidRPr="00333803">
        <w:rPr>
          <w:noProof/>
          <w:lang w:val="sr-Cyrl-RS"/>
        </w:rPr>
        <w:t>сервиса и одржавања станиц</w:t>
      </w:r>
      <w:r>
        <w:rPr>
          <w:noProof/>
          <w:lang w:val="sr-Cyrl-RS"/>
        </w:rPr>
        <w:t xml:space="preserve">а </w:t>
      </w:r>
      <w:r w:rsidRPr="00333803">
        <w:rPr>
          <w:noProof/>
          <w:lang w:val="sr-Cyrl-RS"/>
        </w:rPr>
        <w:t>медицинских гасова и компресора (у даљем тексту</w:t>
      </w:r>
      <w:r w:rsidRPr="002D1825">
        <w:rPr>
          <w:noProof/>
          <w:lang w:val="sr-Cyrl-RS"/>
        </w:rPr>
        <w:t xml:space="preserve">: услуга), која обухвата </w:t>
      </w:r>
      <w:r w:rsidRPr="00F500F4">
        <w:rPr>
          <w:noProof/>
          <w:lang w:val="sr-Cyrl-CS"/>
        </w:rPr>
        <w:t xml:space="preserve">редован </w:t>
      </w:r>
      <w:r w:rsidRPr="00F500F4">
        <w:rPr>
          <w:noProof/>
          <w:lang w:val="sr-Cyrl-RS"/>
        </w:rPr>
        <w:t>сервис</w:t>
      </w:r>
      <w:r>
        <w:rPr>
          <w:noProof/>
          <w:lang w:val="sr-Cyrl-RS"/>
        </w:rPr>
        <w:t>,</w:t>
      </w:r>
      <w:r w:rsidRPr="00F500F4">
        <w:rPr>
          <w:noProof/>
          <w:lang w:val="sr-Cyrl-RS"/>
        </w:rPr>
        <w:t xml:space="preserve"> као и одржавање по позиву </w:t>
      </w:r>
      <w:r w:rsidRPr="00F96632">
        <w:rPr>
          <w:bCs/>
          <w:iCs/>
          <w:lang w:val="sr-Cyrl-RS"/>
        </w:rPr>
        <w:t xml:space="preserve">подразумева сервис по указаној потреби наручиоца (укључујући викенде и празнике), </w:t>
      </w:r>
      <w:r>
        <w:rPr>
          <w:bCs/>
          <w:iCs/>
          <w:lang w:val="sr-Cyrl-RS"/>
        </w:rPr>
        <w:t>као и</w:t>
      </w:r>
      <w:r w:rsidRPr="008C79D7">
        <w:rPr>
          <w:bCs/>
          <w:iCs/>
          <w:lang w:val="sr-Cyrl-RS"/>
        </w:rPr>
        <w:t xml:space="preserve"> дијагнозу квара</w:t>
      </w:r>
      <w:r w:rsidRPr="00F96632">
        <w:rPr>
          <w:bCs/>
          <w:iCs/>
          <w:lang w:val="sr-Cyrl-RS"/>
        </w:rPr>
        <w:t xml:space="preserve">, отклањање квара, замену </w:t>
      </w:r>
      <w:r w:rsidRPr="00F96632">
        <w:rPr>
          <w:bCs/>
          <w:iCs/>
          <w:lang w:val="sr-Cyrl-RS"/>
        </w:rPr>
        <w:lastRenderedPageBreak/>
        <w:t>резервних делова по потреби</w:t>
      </w:r>
      <w:r w:rsidRPr="008C79D7">
        <w:rPr>
          <w:bCs/>
          <w:iCs/>
          <w:lang w:val="sr-Cyrl-RS"/>
        </w:rPr>
        <w:t xml:space="preserve"> и контр</w:t>
      </w:r>
      <w:r w:rsidRPr="00F96632">
        <w:rPr>
          <w:bCs/>
          <w:iCs/>
          <w:lang w:val="sr-Cyrl-RS"/>
        </w:rPr>
        <w:t>о</w:t>
      </w:r>
      <w:r w:rsidRPr="008C79D7">
        <w:rPr>
          <w:bCs/>
          <w:iCs/>
          <w:lang w:val="sr-Cyrl-RS"/>
        </w:rPr>
        <w:t xml:space="preserve">лу функције целоукупне опреме </w:t>
      </w:r>
      <w:r w:rsidRPr="00F96632">
        <w:rPr>
          <w:lang w:val="sr-Cyrl-RS"/>
        </w:rPr>
        <w:t>и подешавање према фабричким прописима и спецификацијама,</w:t>
      </w:r>
      <w:r w:rsidRPr="00F96632">
        <w:rPr>
          <w:bCs/>
          <w:iCs/>
          <w:lang w:val="sr-Cyrl-RS"/>
        </w:rPr>
        <w:t xml:space="preserve"> по ценама оригиналних резервних делова и радног сата код </w:t>
      </w:r>
      <w:r w:rsidRPr="008C79D7">
        <w:rPr>
          <w:bCs/>
          <w:iCs/>
          <w:lang w:val="sr-Cyrl-RS"/>
        </w:rPr>
        <w:t>ванредног сервисирања</w:t>
      </w:r>
      <w:r w:rsidRPr="00F96632">
        <w:rPr>
          <w:bCs/>
          <w:iCs/>
          <w:lang w:val="sr-Cyrl-RS"/>
        </w:rPr>
        <w:t xml:space="preserve"> из Обрасца понуде</w:t>
      </w:r>
      <w:r w:rsidRPr="002D1825">
        <w:rPr>
          <w:bCs/>
          <w:iCs/>
          <w:lang w:val="sr-Cyrl-RS"/>
        </w:rPr>
        <w:t xml:space="preserve">, </w:t>
      </w:r>
      <w:r w:rsidRPr="002D1825">
        <w:rPr>
          <w:noProof/>
          <w:lang w:val="sr-Cyrl-RS"/>
        </w:rPr>
        <w:t xml:space="preserve">а </w:t>
      </w:r>
      <w:r w:rsidRPr="002D1825">
        <w:rPr>
          <w:noProof/>
        </w:rPr>
        <w:t>у свему према захтевима наручиоца из конкурсне документације</w:t>
      </w:r>
      <w:r w:rsidRPr="002D1825">
        <w:rPr>
          <w:noProof/>
          <w:lang w:val="sr-Cyrl-RS"/>
        </w:rPr>
        <w:t>.</w:t>
      </w:r>
    </w:p>
    <w:p w14:paraId="251698CE" w14:textId="77777777" w:rsidR="00F10F40" w:rsidRPr="008C79D7" w:rsidRDefault="00F10F40" w:rsidP="00F10F40">
      <w:pPr>
        <w:ind w:firstLine="708"/>
        <w:jc w:val="both"/>
        <w:rPr>
          <w:lang w:val="sr-Cyrl-RS"/>
        </w:rPr>
      </w:pPr>
      <w:r w:rsidRPr="002D1825">
        <w:rPr>
          <w:noProof/>
        </w:rPr>
        <w:t>Добављач се обавезује да</w:t>
      </w:r>
      <w:r w:rsidRPr="002D1825">
        <w:rPr>
          <w:noProof/>
          <w:lang w:val="sr-Cyrl-RS"/>
        </w:rPr>
        <w:t xml:space="preserve"> изврши </w:t>
      </w:r>
      <w:r>
        <w:rPr>
          <w:lang w:val="sr-Cyrl-RS"/>
        </w:rPr>
        <w:t xml:space="preserve">редовно одржавање и одржавање по позиву следећих </w:t>
      </w:r>
      <w:proofErr w:type="gramStart"/>
      <w:r>
        <w:rPr>
          <w:lang w:val="sr-Cyrl-RS"/>
        </w:rPr>
        <w:t>уређаја :</w:t>
      </w:r>
      <w:proofErr w:type="gramEnd"/>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636"/>
        <w:gridCol w:w="6599"/>
        <w:gridCol w:w="1895"/>
      </w:tblGrid>
      <w:tr w:rsidR="00F10F40" w:rsidRPr="002D3A08" w14:paraId="01D11540" w14:textId="77777777" w:rsidTr="00B36BBD">
        <w:trPr>
          <w:trHeight w:val="247"/>
          <w:jc w:val="center"/>
        </w:trPr>
        <w:tc>
          <w:tcPr>
            <w:tcW w:w="348" w:type="pct"/>
            <w:shd w:val="clear" w:color="auto" w:fill="auto"/>
          </w:tcPr>
          <w:p w14:paraId="6EF0CC8F"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1</w:t>
            </w:r>
          </w:p>
        </w:tc>
        <w:tc>
          <w:tcPr>
            <w:tcW w:w="3614" w:type="pct"/>
            <w:shd w:val="clear" w:color="auto" w:fill="auto"/>
            <w:vAlign w:val="bottom"/>
          </w:tcPr>
          <w:p w14:paraId="26E46CDB" w14:textId="77777777" w:rsidR="00F10F40" w:rsidRPr="00F555E7" w:rsidRDefault="00F10F40" w:rsidP="00B36BBD">
            <w:pPr>
              <w:autoSpaceDE w:val="0"/>
              <w:autoSpaceDN w:val="0"/>
              <w:adjustRightInd w:val="0"/>
              <w:rPr>
                <w:noProof/>
                <w:sz w:val="22"/>
                <w:szCs w:val="22"/>
                <w:lang w:val="sr-Cyrl-RS"/>
              </w:rPr>
            </w:pPr>
            <w:r w:rsidRPr="00171DA5">
              <w:rPr>
                <w:bCs/>
                <w:iCs/>
                <w:noProof/>
                <w:sz w:val="22"/>
                <w:szCs w:val="22"/>
              </w:rPr>
              <w:t>Компресор</w:t>
            </w:r>
            <w:r>
              <w:rPr>
                <w:bCs/>
                <w:iCs/>
                <w:noProof/>
                <w:sz w:val="22"/>
                <w:szCs w:val="22"/>
                <w:lang w:val="sr-Cyrl-RS"/>
              </w:rPr>
              <w:t>и</w:t>
            </w:r>
            <w:r w:rsidRPr="00171DA5">
              <w:rPr>
                <w:bCs/>
                <w:iCs/>
                <w:noProof/>
                <w:sz w:val="22"/>
                <w:szCs w:val="22"/>
              </w:rPr>
              <w:t xml:space="preserve"> BOGE DWLS 29-13</w:t>
            </w:r>
            <w:r>
              <w:rPr>
                <w:bCs/>
                <w:iCs/>
                <w:noProof/>
                <w:sz w:val="22"/>
                <w:szCs w:val="22"/>
                <w:lang w:val="sr-Cyrl-RS"/>
              </w:rPr>
              <w:t xml:space="preserve"> </w:t>
            </w:r>
          </w:p>
        </w:tc>
        <w:tc>
          <w:tcPr>
            <w:tcW w:w="1038" w:type="pct"/>
          </w:tcPr>
          <w:p w14:paraId="2430DE69" w14:textId="77777777" w:rsidR="00F10F40" w:rsidRPr="002D3A08" w:rsidRDefault="00F10F40" w:rsidP="00B36BBD">
            <w:pPr>
              <w:autoSpaceDE w:val="0"/>
              <w:autoSpaceDN w:val="0"/>
              <w:adjustRightInd w:val="0"/>
              <w:jc w:val="center"/>
              <w:rPr>
                <w:bCs/>
                <w:iCs/>
                <w:noProof/>
                <w:sz w:val="22"/>
                <w:szCs w:val="22"/>
              </w:rPr>
            </w:pPr>
            <w:r>
              <w:rPr>
                <w:bCs/>
                <w:iCs/>
                <w:noProof/>
                <w:sz w:val="22"/>
                <w:szCs w:val="22"/>
              </w:rPr>
              <w:t>2</w:t>
            </w:r>
          </w:p>
        </w:tc>
      </w:tr>
      <w:tr w:rsidR="00F10F40" w:rsidRPr="002D3A08" w14:paraId="096831F6" w14:textId="77777777" w:rsidTr="00B36BBD">
        <w:trPr>
          <w:trHeight w:val="247"/>
          <w:jc w:val="center"/>
        </w:trPr>
        <w:tc>
          <w:tcPr>
            <w:tcW w:w="348" w:type="pct"/>
            <w:shd w:val="clear" w:color="auto" w:fill="auto"/>
          </w:tcPr>
          <w:p w14:paraId="4D28E714" w14:textId="77777777" w:rsidR="00F10F40" w:rsidRDefault="00F10F40" w:rsidP="00B36BBD">
            <w:pPr>
              <w:autoSpaceDE w:val="0"/>
              <w:autoSpaceDN w:val="0"/>
              <w:adjustRightInd w:val="0"/>
              <w:jc w:val="center"/>
              <w:rPr>
                <w:noProof/>
                <w:sz w:val="22"/>
                <w:szCs w:val="22"/>
                <w:lang w:val="sr-Latn-BA"/>
              </w:rPr>
            </w:pPr>
            <w:r>
              <w:rPr>
                <w:noProof/>
                <w:sz w:val="22"/>
                <w:szCs w:val="22"/>
                <w:lang w:val="sr-Latn-BA"/>
              </w:rPr>
              <w:t>2</w:t>
            </w:r>
          </w:p>
        </w:tc>
        <w:tc>
          <w:tcPr>
            <w:tcW w:w="3614" w:type="pct"/>
            <w:shd w:val="clear" w:color="auto" w:fill="auto"/>
            <w:vAlign w:val="bottom"/>
          </w:tcPr>
          <w:p w14:paraId="3535D844" w14:textId="77777777" w:rsidR="00F10F40" w:rsidRPr="00171DA5" w:rsidRDefault="00F10F40" w:rsidP="00B36BBD">
            <w:pPr>
              <w:autoSpaceDE w:val="0"/>
              <w:autoSpaceDN w:val="0"/>
              <w:adjustRightInd w:val="0"/>
              <w:rPr>
                <w:bCs/>
                <w:iCs/>
                <w:noProof/>
                <w:sz w:val="22"/>
                <w:szCs w:val="22"/>
              </w:rPr>
            </w:pPr>
            <w:r w:rsidRPr="00171DA5">
              <w:rPr>
                <w:bCs/>
                <w:iCs/>
                <w:noProof/>
                <w:sz w:val="22"/>
                <w:szCs w:val="22"/>
              </w:rPr>
              <w:t>Компресор</w:t>
            </w:r>
            <w:r>
              <w:rPr>
                <w:bCs/>
                <w:iCs/>
                <w:noProof/>
                <w:sz w:val="22"/>
                <w:szCs w:val="22"/>
                <w:lang w:val="sr-Cyrl-RS"/>
              </w:rPr>
              <w:t>и</w:t>
            </w:r>
            <w:r w:rsidRPr="00171DA5">
              <w:rPr>
                <w:bCs/>
                <w:iCs/>
                <w:noProof/>
                <w:sz w:val="22"/>
                <w:szCs w:val="22"/>
              </w:rPr>
              <w:t xml:space="preserve"> </w:t>
            </w:r>
            <w:r>
              <w:rPr>
                <w:bCs/>
                <w:iCs/>
                <w:noProof/>
                <w:sz w:val="22"/>
                <w:szCs w:val="22"/>
                <w:lang w:val="sr-Cyrl-RS"/>
              </w:rPr>
              <w:t xml:space="preserve"> </w:t>
            </w:r>
            <w:r>
              <w:rPr>
                <w:bCs/>
                <w:iCs/>
                <w:noProof/>
                <w:sz w:val="22"/>
                <w:szCs w:val="22"/>
                <w:lang w:val="en-US"/>
              </w:rPr>
              <w:t>BOGE SRM 1640</w:t>
            </w:r>
          </w:p>
        </w:tc>
        <w:tc>
          <w:tcPr>
            <w:tcW w:w="1038" w:type="pct"/>
          </w:tcPr>
          <w:p w14:paraId="6DB665B1" w14:textId="77777777" w:rsidR="00F10F40" w:rsidRDefault="00F10F40" w:rsidP="00B36BBD">
            <w:pPr>
              <w:autoSpaceDE w:val="0"/>
              <w:autoSpaceDN w:val="0"/>
              <w:adjustRightInd w:val="0"/>
              <w:jc w:val="center"/>
              <w:rPr>
                <w:bCs/>
                <w:iCs/>
                <w:noProof/>
                <w:sz w:val="22"/>
                <w:szCs w:val="22"/>
              </w:rPr>
            </w:pPr>
            <w:r>
              <w:rPr>
                <w:bCs/>
                <w:iCs/>
                <w:noProof/>
                <w:sz w:val="22"/>
                <w:szCs w:val="22"/>
              </w:rPr>
              <w:t>2</w:t>
            </w:r>
          </w:p>
        </w:tc>
      </w:tr>
      <w:tr w:rsidR="00F10F40" w:rsidRPr="002D3A08" w14:paraId="1E2C94EA" w14:textId="77777777" w:rsidTr="00B36BBD">
        <w:trPr>
          <w:trHeight w:val="247"/>
          <w:jc w:val="center"/>
        </w:trPr>
        <w:tc>
          <w:tcPr>
            <w:tcW w:w="348" w:type="pct"/>
            <w:shd w:val="clear" w:color="auto" w:fill="auto"/>
          </w:tcPr>
          <w:p w14:paraId="7D516B2D"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3</w:t>
            </w:r>
          </w:p>
        </w:tc>
        <w:tc>
          <w:tcPr>
            <w:tcW w:w="3614" w:type="pct"/>
            <w:shd w:val="clear" w:color="auto" w:fill="auto"/>
            <w:vAlign w:val="bottom"/>
          </w:tcPr>
          <w:p w14:paraId="3789A21F" w14:textId="77777777" w:rsidR="00F10F40" w:rsidRPr="00171DA5" w:rsidRDefault="00F10F40" w:rsidP="00B36BBD">
            <w:pPr>
              <w:autoSpaceDE w:val="0"/>
              <w:autoSpaceDN w:val="0"/>
              <w:adjustRightInd w:val="0"/>
              <w:rPr>
                <w:bCs/>
                <w:iCs/>
                <w:noProof/>
                <w:sz w:val="22"/>
                <w:szCs w:val="22"/>
                <w:lang w:val="sr-Latn-RS"/>
              </w:rPr>
            </w:pPr>
            <w:r w:rsidRPr="00171DA5">
              <w:rPr>
                <w:bCs/>
                <w:iCs/>
                <w:noProof/>
                <w:sz w:val="22"/>
                <w:szCs w:val="22"/>
                <w:lang w:val="sr-Cyrl-RS"/>
              </w:rPr>
              <w:t>Адсорбциони сушач</w:t>
            </w:r>
            <w:r w:rsidRPr="00171DA5">
              <w:rPr>
                <w:bCs/>
                <w:iCs/>
                <w:noProof/>
                <w:sz w:val="22"/>
                <w:szCs w:val="22"/>
                <w:lang w:val="sr-Latn-RS"/>
              </w:rPr>
              <w:t xml:space="preserve"> MA DME 030 S</w:t>
            </w:r>
          </w:p>
        </w:tc>
        <w:tc>
          <w:tcPr>
            <w:tcW w:w="1038" w:type="pct"/>
          </w:tcPr>
          <w:p w14:paraId="361D5402" w14:textId="77777777" w:rsidR="00F10F40" w:rsidRPr="002D3A08" w:rsidRDefault="00F10F40" w:rsidP="00B36BBD">
            <w:pPr>
              <w:autoSpaceDE w:val="0"/>
              <w:autoSpaceDN w:val="0"/>
              <w:adjustRightInd w:val="0"/>
              <w:jc w:val="center"/>
              <w:rPr>
                <w:bCs/>
                <w:iCs/>
                <w:noProof/>
                <w:sz w:val="22"/>
                <w:szCs w:val="22"/>
              </w:rPr>
            </w:pPr>
            <w:r>
              <w:rPr>
                <w:bCs/>
                <w:iCs/>
                <w:noProof/>
                <w:sz w:val="22"/>
                <w:szCs w:val="22"/>
              </w:rPr>
              <w:t>2</w:t>
            </w:r>
          </w:p>
        </w:tc>
      </w:tr>
      <w:tr w:rsidR="00F10F40" w:rsidRPr="00F555E7" w14:paraId="7278C46F" w14:textId="77777777" w:rsidTr="00B36BBD">
        <w:trPr>
          <w:trHeight w:val="247"/>
          <w:jc w:val="center"/>
        </w:trPr>
        <w:tc>
          <w:tcPr>
            <w:tcW w:w="348" w:type="pct"/>
            <w:shd w:val="clear" w:color="auto" w:fill="auto"/>
          </w:tcPr>
          <w:p w14:paraId="2F5993B9" w14:textId="77777777" w:rsidR="00F10F40" w:rsidRPr="00565DDA" w:rsidRDefault="00F10F40" w:rsidP="00B36BBD">
            <w:pPr>
              <w:autoSpaceDE w:val="0"/>
              <w:autoSpaceDN w:val="0"/>
              <w:adjustRightInd w:val="0"/>
              <w:jc w:val="center"/>
              <w:rPr>
                <w:noProof/>
                <w:sz w:val="22"/>
                <w:szCs w:val="22"/>
                <w:lang w:val="sr-Latn-RS"/>
              </w:rPr>
            </w:pPr>
            <w:r>
              <w:rPr>
                <w:noProof/>
                <w:sz w:val="22"/>
                <w:szCs w:val="22"/>
                <w:lang w:val="sr-Latn-RS"/>
              </w:rPr>
              <w:t>4</w:t>
            </w:r>
          </w:p>
        </w:tc>
        <w:tc>
          <w:tcPr>
            <w:tcW w:w="3614" w:type="pct"/>
            <w:shd w:val="clear" w:color="auto" w:fill="auto"/>
            <w:vAlign w:val="bottom"/>
          </w:tcPr>
          <w:p w14:paraId="1A84FB53" w14:textId="77777777" w:rsidR="00F10F40" w:rsidRPr="002D3A08" w:rsidRDefault="00F10F40" w:rsidP="00B36BBD">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lang w:val="sr-Cyrl-RS"/>
              </w:rPr>
              <w:t>пумпе</w:t>
            </w:r>
            <w:r>
              <w:rPr>
                <w:bCs/>
                <w:iCs/>
                <w:noProof/>
                <w:sz w:val="22"/>
                <w:szCs w:val="22"/>
              </w:rPr>
              <w:t xml:space="preserve"> BUSH R5 0250</w:t>
            </w:r>
          </w:p>
        </w:tc>
        <w:tc>
          <w:tcPr>
            <w:tcW w:w="1038" w:type="pct"/>
          </w:tcPr>
          <w:p w14:paraId="7AAA4DD4" w14:textId="77777777" w:rsidR="00F10F40" w:rsidRPr="00F555E7" w:rsidRDefault="00F10F40" w:rsidP="00B36BBD">
            <w:pPr>
              <w:autoSpaceDE w:val="0"/>
              <w:autoSpaceDN w:val="0"/>
              <w:adjustRightInd w:val="0"/>
              <w:jc w:val="center"/>
              <w:rPr>
                <w:bCs/>
                <w:iCs/>
                <w:noProof/>
                <w:sz w:val="22"/>
                <w:szCs w:val="22"/>
                <w:lang w:val="sr-Cyrl-RS"/>
              </w:rPr>
            </w:pPr>
            <w:r>
              <w:rPr>
                <w:bCs/>
                <w:iCs/>
                <w:noProof/>
                <w:sz w:val="22"/>
                <w:szCs w:val="22"/>
                <w:lang w:val="sr-Cyrl-RS"/>
              </w:rPr>
              <w:t>4</w:t>
            </w:r>
          </w:p>
        </w:tc>
      </w:tr>
      <w:tr w:rsidR="00F10F40" w:rsidRPr="002D3A08" w14:paraId="60DC5FEF" w14:textId="77777777" w:rsidTr="00B36BBD">
        <w:trPr>
          <w:trHeight w:val="247"/>
          <w:jc w:val="center"/>
        </w:trPr>
        <w:tc>
          <w:tcPr>
            <w:tcW w:w="348" w:type="pct"/>
            <w:shd w:val="clear" w:color="auto" w:fill="auto"/>
          </w:tcPr>
          <w:p w14:paraId="1E14D149" w14:textId="77777777" w:rsidR="00F10F40" w:rsidRPr="00565DDA" w:rsidRDefault="00F10F40" w:rsidP="00B36BBD">
            <w:pPr>
              <w:autoSpaceDE w:val="0"/>
              <w:autoSpaceDN w:val="0"/>
              <w:adjustRightInd w:val="0"/>
              <w:jc w:val="center"/>
              <w:rPr>
                <w:noProof/>
                <w:sz w:val="22"/>
                <w:szCs w:val="22"/>
                <w:lang w:val="sr-Latn-RS"/>
              </w:rPr>
            </w:pPr>
            <w:r>
              <w:rPr>
                <w:noProof/>
                <w:sz w:val="22"/>
                <w:szCs w:val="22"/>
                <w:lang w:val="sr-Latn-RS"/>
              </w:rPr>
              <w:t>5</w:t>
            </w:r>
          </w:p>
        </w:tc>
        <w:tc>
          <w:tcPr>
            <w:tcW w:w="3614" w:type="pct"/>
            <w:shd w:val="clear" w:color="auto" w:fill="auto"/>
            <w:vAlign w:val="bottom"/>
          </w:tcPr>
          <w:p w14:paraId="1FAD93D8" w14:textId="77777777" w:rsidR="00F10F40" w:rsidRPr="002D3A08" w:rsidRDefault="00F10F40" w:rsidP="00B36BBD">
            <w:pPr>
              <w:autoSpaceDE w:val="0"/>
              <w:autoSpaceDN w:val="0"/>
              <w:adjustRightInd w:val="0"/>
              <w:rPr>
                <w:noProof/>
                <w:sz w:val="22"/>
                <w:szCs w:val="22"/>
              </w:rPr>
            </w:pPr>
            <w:r w:rsidRPr="002D3A08">
              <w:rPr>
                <w:bCs/>
                <w:iCs/>
                <w:noProof/>
                <w:sz w:val="22"/>
                <w:szCs w:val="22"/>
              </w:rPr>
              <w:t>Станица за кисеоник GCS1201</w:t>
            </w:r>
          </w:p>
        </w:tc>
        <w:tc>
          <w:tcPr>
            <w:tcW w:w="1038" w:type="pct"/>
          </w:tcPr>
          <w:p w14:paraId="610D9364" w14:textId="77777777" w:rsidR="00F10F40" w:rsidRPr="002D3A08" w:rsidRDefault="00F10F40" w:rsidP="00B36BBD">
            <w:pPr>
              <w:autoSpaceDE w:val="0"/>
              <w:autoSpaceDN w:val="0"/>
              <w:adjustRightInd w:val="0"/>
              <w:jc w:val="center"/>
              <w:rPr>
                <w:bCs/>
                <w:iCs/>
                <w:noProof/>
                <w:sz w:val="22"/>
                <w:szCs w:val="22"/>
              </w:rPr>
            </w:pPr>
            <w:r>
              <w:rPr>
                <w:bCs/>
                <w:iCs/>
                <w:noProof/>
                <w:sz w:val="22"/>
                <w:szCs w:val="22"/>
              </w:rPr>
              <w:t>2</w:t>
            </w:r>
          </w:p>
        </w:tc>
      </w:tr>
      <w:tr w:rsidR="00F10F40" w:rsidRPr="002D3A08" w14:paraId="1724F27C" w14:textId="77777777" w:rsidTr="00B36BBD">
        <w:trPr>
          <w:trHeight w:val="247"/>
          <w:jc w:val="center"/>
        </w:trPr>
        <w:tc>
          <w:tcPr>
            <w:tcW w:w="348" w:type="pct"/>
            <w:shd w:val="clear" w:color="auto" w:fill="auto"/>
          </w:tcPr>
          <w:p w14:paraId="0159304A"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6</w:t>
            </w:r>
          </w:p>
        </w:tc>
        <w:tc>
          <w:tcPr>
            <w:tcW w:w="3614" w:type="pct"/>
            <w:shd w:val="clear" w:color="auto" w:fill="auto"/>
            <w:vAlign w:val="bottom"/>
          </w:tcPr>
          <w:p w14:paraId="559E3FE7" w14:textId="77777777" w:rsidR="00F10F40" w:rsidRPr="002D3A08" w:rsidRDefault="00F10F40" w:rsidP="00B36BBD">
            <w:pPr>
              <w:autoSpaceDE w:val="0"/>
              <w:autoSpaceDN w:val="0"/>
              <w:adjustRightInd w:val="0"/>
              <w:rPr>
                <w:noProof/>
                <w:sz w:val="22"/>
                <w:szCs w:val="22"/>
              </w:rPr>
            </w:pPr>
            <w:r w:rsidRPr="002D3A08">
              <w:rPr>
                <w:bCs/>
                <w:iCs/>
                <w:noProof/>
                <w:sz w:val="22"/>
                <w:szCs w:val="22"/>
              </w:rPr>
              <w:t>Станица за кисеоник GCS80</w:t>
            </w:r>
          </w:p>
        </w:tc>
        <w:tc>
          <w:tcPr>
            <w:tcW w:w="1038" w:type="pct"/>
          </w:tcPr>
          <w:p w14:paraId="33066387" w14:textId="77777777" w:rsidR="00F10F40" w:rsidRPr="002D3A08" w:rsidRDefault="00F10F40" w:rsidP="00B36BBD">
            <w:pPr>
              <w:autoSpaceDE w:val="0"/>
              <w:autoSpaceDN w:val="0"/>
              <w:adjustRightInd w:val="0"/>
              <w:jc w:val="center"/>
              <w:rPr>
                <w:bCs/>
                <w:iCs/>
                <w:noProof/>
                <w:sz w:val="22"/>
                <w:szCs w:val="22"/>
              </w:rPr>
            </w:pPr>
            <w:r w:rsidRPr="002D3A08">
              <w:rPr>
                <w:bCs/>
                <w:iCs/>
                <w:noProof/>
                <w:sz w:val="22"/>
                <w:szCs w:val="22"/>
              </w:rPr>
              <w:t>1</w:t>
            </w:r>
          </w:p>
        </w:tc>
      </w:tr>
      <w:tr w:rsidR="00F10F40" w:rsidRPr="002D3A08" w14:paraId="439DBE1E" w14:textId="77777777" w:rsidTr="00B36BBD">
        <w:trPr>
          <w:trHeight w:val="247"/>
          <w:jc w:val="center"/>
        </w:trPr>
        <w:tc>
          <w:tcPr>
            <w:tcW w:w="348" w:type="pct"/>
            <w:shd w:val="clear" w:color="auto" w:fill="auto"/>
          </w:tcPr>
          <w:p w14:paraId="7F773A9C"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7</w:t>
            </w:r>
          </w:p>
        </w:tc>
        <w:tc>
          <w:tcPr>
            <w:tcW w:w="3614" w:type="pct"/>
            <w:shd w:val="clear" w:color="auto" w:fill="auto"/>
            <w:vAlign w:val="bottom"/>
          </w:tcPr>
          <w:p w14:paraId="1C108263" w14:textId="77777777" w:rsidR="00F10F40" w:rsidRPr="002D3A08" w:rsidRDefault="00F10F40" w:rsidP="00B36BBD">
            <w:pPr>
              <w:autoSpaceDE w:val="0"/>
              <w:autoSpaceDN w:val="0"/>
              <w:adjustRightInd w:val="0"/>
              <w:rPr>
                <w:noProof/>
                <w:sz w:val="22"/>
                <w:szCs w:val="22"/>
                <w:lang w:val="it-IT"/>
              </w:rPr>
            </w:pPr>
            <w:r w:rsidRPr="002D3A08">
              <w:rPr>
                <w:bCs/>
                <w:iCs/>
                <w:noProof/>
                <w:sz w:val="22"/>
                <w:szCs w:val="22"/>
                <w:lang w:val="it-IT"/>
              </w:rPr>
              <w:t>Станица</w:t>
            </w:r>
            <w:r>
              <w:rPr>
                <w:bCs/>
                <w:iCs/>
                <w:noProof/>
                <w:sz w:val="22"/>
                <w:szCs w:val="22"/>
                <w:lang w:val="it-IT"/>
              </w:rPr>
              <w:t xml:space="preserve"> за азот субоксид</w:t>
            </w:r>
            <w:r w:rsidRPr="002D3A08">
              <w:rPr>
                <w:bCs/>
                <w:iCs/>
                <w:noProof/>
                <w:sz w:val="22"/>
                <w:szCs w:val="22"/>
                <w:lang w:val="it-IT"/>
              </w:rPr>
              <w:t xml:space="preserve"> RS20</w:t>
            </w:r>
          </w:p>
        </w:tc>
        <w:tc>
          <w:tcPr>
            <w:tcW w:w="1038" w:type="pct"/>
          </w:tcPr>
          <w:p w14:paraId="4066D247" w14:textId="77777777" w:rsidR="00F10F40" w:rsidRPr="002D3A08" w:rsidRDefault="00F10F40" w:rsidP="00B36BBD">
            <w:pPr>
              <w:autoSpaceDE w:val="0"/>
              <w:autoSpaceDN w:val="0"/>
              <w:adjustRightInd w:val="0"/>
              <w:jc w:val="center"/>
              <w:rPr>
                <w:bCs/>
                <w:iCs/>
                <w:noProof/>
                <w:sz w:val="22"/>
                <w:szCs w:val="22"/>
              </w:rPr>
            </w:pPr>
            <w:r w:rsidRPr="002D3A08">
              <w:rPr>
                <w:bCs/>
                <w:iCs/>
                <w:noProof/>
                <w:sz w:val="22"/>
                <w:szCs w:val="22"/>
              </w:rPr>
              <w:t>1</w:t>
            </w:r>
          </w:p>
        </w:tc>
      </w:tr>
      <w:tr w:rsidR="00F10F40" w:rsidRPr="002D3A08" w14:paraId="7AEBA017" w14:textId="77777777" w:rsidTr="00B36BBD">
        <w:trPr>
          <w:trHeight w:val="247"/>
          <w:jc w:val="center"/>
        </w:trPr>
        <w:tc>
          <w:tcPr>
            <w:tcW w:w="348" w:type="pct"/>
            <w:shd w:val="clear" w:color="auto" w:fill="auto"/>
          </w:tcPr>
          <w:p w14:paraId="159353F3"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8</w:t>
            </w:r>
          </w:p>
        </w:tc>
        <w:tc>
          <w:tcPr>
            <w:tcW w:w="3614" w:type="pct"/>
            <w:shd w:val="clear" w:color="auto" w:fill="auto"/>
            <w:vAlign w:val="bottom"/>
          </w:tcPr>
          <w:p w14:paraId="50085CF4" w14:textId="77777777" w:rsidR="00F10F40" w:rsidRPr="008F424D" w:rsidRDefault="00F10F40" w:rsidP="00B36BBD">
            <w:pPr>
              <w:autoSpaceDE w:val="0"/>
              <w:autoSpaceDN w:val="0"/>
              <w:adjustRightInd w:val="0"/>
              <w:rPr>
                <w:noProof/>
                <w:sz w:val="22"/>
                <w:szCs w:val="22"/>
                <w:lang w:val="ru-RU"/>
              </w:rPr>
            </w:pPr>
            <w:r>
              <w:rPr>
                <w:noProof/>
                <w:sz w:val="22"/>
                <w:szCs w:val="22"/>
                <w:lang w:val="ru-RU"/>
              </w:rPr>
              <w:t>Филтерска група вакуум</w:t>
            </w:r>
          </w:p>
        </w:tc>
        <w:tc>
          <w:tcPr>
            <w:tcW w:w="1038" w:type="pct"/>
          </w:tcPr>
          <w:p w14:paraId="6BE2E803" w14:textId="77777777" w:rsidR="00F10F40" w:rsidRPr="002D3A08" w:rsidRDefault="00F10F40" w:rsidP="00B36BBD">
            <w:pPr>
              <w:autoSpaceDE w:val="0"/>
              <w:autoSpaceDN w:val="0"/>
              <w:adjustRightInd w:val="0"/>
              <w:jc w:val="center"/>
              <w:rPr>
                <w:bCs/>
                <w:iCs/>
                <w:noProof/>
                <w:sz w:val="22"/>
                <w:szCs w:val="22"/>
              </w:rPr>
            </w:pPr>
            <w:r w:rsidRPr="002D3A08">
              <w:rPr>
                <w:bCs/>
                <w:iCs/>
                <w:noProof/>
                <w:sz w:val="22"/>
                <w:szCs w:val="22"/>
              </w:rPr>
              <w:t>1</w:t>
            </w:r>
          </w:p>
        </w:tc>
      </w:tr>
      <w:tr w:rsidR="00F10F40" w:rsidRPr="00585795" w14:paraId="72386ADF" w14:textId="77777777" w:rsidTr="00B36BBD">
        <w:trPr>
          <w:trHeight w:val="247"/>
          <w:jc w:val="center"/>
        </w:trPr>
        <w:tc>
          <w:tcPr>
            <w:tcW w:w="348" w:type="pct"/>
            <w:shd w:val="clear" w:color="auto" w:fill="auto"/>
          </w:tcPr>
          <w:p w14:paraId="3C698CDD" w14:textId="77777777" w:rsidR="00F10F40" w:rsidRPr="00AC3FA2" w:rsidRDefault="00F10F40" w:rsidP="00B36BBD">
            <w:pPr>
              <w:autoSpaceDE w:val="0"/>
              <w:autoSpaceDN w:val="0"/>
              <w:adjustRightInd w:val="0"/>
              <w:jc w:val="center"/>
              <w:rPr>
                <w:noProof/>
                <w:sz w:val="22"/>
                <w:szCs w:val="22"/>
                <w:lang w:val="sr-Latn-BA"/>
              </w:rPr>
            </w:pPr>
            <w:r>
              <w:rPr>
                <w:noProof/>
                <w:sz w:val="22"/>
                <w:szCs w:val="22"/>
                <w:lang w:val="sr-Latn-BA"/>
              </w:rPr>
              <w:t>9</w:t>
            </w:r>
          </w:p>
        </w:tc>
        <w:tc>
          <w:tcPr>
            <w:tcW w:w="3614" w:type="pct"/>
            <w:shd w:val="clear" w:color="auto" w:fill="auto"/>
            <w:vAlign w:val="bottom"/>
          </w:tcPr>
          <w:p w14:paraId="384DD387" w14:textId="77777777" w:rsidR="00F10F40" w:rsidRPr="008C79D7" w:rsidRDefault="00F10F40" w:rsidP="00B36BBD">
            <w:pPr>
              <w:autoSpaceDE w:val="0"/>
              <w:autoSpaceDN w:val="0"/>
              <w:adjustRightInd w:val="0"/>
              <w:rPr>
                <w:bCs/>
                <w:iCs/>
                <w:noProof/>
                <w:sz w:val="22"/>
                <w:szCs w:val="22"/>
                <w:lang w:val="sr-Latn-BA"/>
              </w:rPr>
            </w:pPr>
            <w:r w:rsidRPr="008F424D">
              <w:rPr>
                <w:bCs/>
                <w:iCs/>
                <w:noProof/>
                <w:sz w:val="22"/>
                <w:szCs w:val="22"/>
                <w:lang w:val="ru-RU"/>
              </w:rPr>
              <w:t xml:space="preserve">Станица за азот </w:t>
            </w:r>
            <w:r>
              <w:rPr>
                <w:bCs/>
                <w:iCs/>
                <w:noProof/>
                <w:sz w:val="22"/>
                <w:szCs w:val="22"/>
                <w:lang w:val="sr-Cyrl-RS"/>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038" w:type="pct"/>
          </w:tcPr>
          <w:p w14:paraId="1CB8A255" w14:textId="77777777" w:rsidR="00F10F40" w:rsidRPr="00585795" w:rsidRDefault="00F10F40" w:rsidP="00B36BBD">
            <w:pPr>
              <w:autoSpaceDE w:val="0"/>
              <w:autoSpaceDN w:val="0"/>
              <w:adjustRightInd w:val="0"/>
              <w:jc w:val="center"/>
              <w:rPr>
                <w:bCs/>
                <w:iCs/>
                <w:noProof/>
                <w:sz w:val="22"/>
                <w:szCs w:val="22"/>
                <w:lang w:val="sr-Cyrl-RS"/>
              </w:rPr>
            </w:pPr>
            <w:r>
              <w:rPr>
                <w:bCs/>
                <w:iCs/>
                <w:noProof/>
                <w:sz w:val="22"/>
                <w:szCs w:val="22"/>
                <w:lang w:val="sr-Cyrl-RS"/>
              </w:rPr>
              <w:t>1</w:t>
            </w:r>
          </w:p>
        </w:tc>
      </w:tr>
      <w:tr w:rsidR="00F10F40" w:rsidRPr="002D3A08" w14:paraId="43C39E01" w14:textId="77777777" w:rsidTr="00B36BBD">
        <w:trPr>
          <w:trHeight w:val="247"/>
          <w:jc w:val="center"/>
        </w:trPr>
        <w:tc>
          <w:tcPr>
            <w:tcW w:w="348" w:type="pct"/>
            <w:shd w:val="clear" w:color="auto" w:fill="auto"/>
          </w:tcPr>
          <w:p w14:paraId="7968DE9A" w14:textId="77777777" w:rsidR="00F10F40" w:rsidRPr="002D3A08" w:rsidRDefault="00F10F40" w:rsidP="00B36BBD">
            <w:pPr>
              <w:autoSpaceDE w:val="0"/>
              <w:autoSpaceDN w:val="0"/>
              <w:adjustRightInd w:val="0"/>
              <w:jc w:val="center"/>
              <w:rPr>
                <w:noProof/>
                <w:sz w:val="22"/>
                <w:szCs w:val="22"/>
              </w:rPr>
            </w:pPr>
            <w:r>
              <w:rPr>
                <w:noProof/>
                <w:sz w:val="22"/>
                <w:szCs w:val="22"/>
              </w:rPr>
              <w:t>10</w:t>
            </w:r>
          </w:p>
        </w:tc>
        <w:tc>
          <w:tcPr>
            <w:tcW w:w="3614" w:type="pct"/>
            <w:shd w:val="clear" w:color="auto" w:fill="auto"/>
            <w:vAlign w:val="bottom"/>
          </w:tcPr>
          <w:p w14:paraId="4730A1DF" w14:textId="77777777" w:rsidR="00F10F40" w:rsidRPr="002D3A08" w:rsidRDefault="00F10F40" w:rsidP="00B36BBD">
            <w:pPr>
              <w:autoSpaceDE w:val="0"/>
              <w:autoSpaceDN w:val="0"/>
              <w:adjustRightInd w:val="0"/>
              <w:rPr>
                <w:bCs/>
                <w:iCs/>
                <w:noProof/>
                <w:sz w:val="22"/>
                <w:szCs w:val="22"/>
                <w:lang w:val="pt-PT"/>
              </w:rPr>
            </w:pPr>
            <w:r w:rsidRPr="002D3A08">
              <w:rPr>
                <w:bCs/>
                <w:iCs/>
                <w:noProof/>
                <w:sz w:val="22"/>
                <w:szCs w:val="22"/>
                <w:lang w:val="pt-PT"/>
              </w:rPr>
              <w:t>Алармни систем развода медицинских гасова</w:t>
            </w:r>
          </w:p>
        </w:tc>
        <w:tc>
          <w:tcPr>
            <w:tcW w:w="1038" w:type="pct"/>
          </w:tcPr>
          <w:p w14:paraId="2FBEBF74" w14:textId="77777777" w:rsidR="00F10F40" w:rsidRPr="002D3A08" w:rsidRDefault="00F10F40" w:rsidP="00B36BBD">
            <w:pPr>
              <w:autoSpaceDE w:val="0"/>
              <w:autoSpaceDN w:val="0"/>
              <w:adjustRightInd w:val="0"/>
              <w:jc w:val="center"/>
              <w:rPr>
                <w:bCs/>
                <w:iCs/>
                <w:noProof/>
                <w:sz w:val="22"/>
                <w:szCs w:val="22"/>
                <w:lang w:val="pt-PT"/>
              </w:rPr>
            </w:pPr>
            <w:r w:rsidRPr="002D3A08">
              <w:rPr>
                <w:bCs/>
                <w:iCs/>
                <w:noProof/>
                <w:sz w:val="22"/>
                <w:szCs w:val="22"/>
                <w:lang w:val="pt-PT"/>
              </w:rPr>
              <w:t>1</w:t>
            </w:r>
          </w:p>
        </w:tc>
      </w:tr>
    </w:tbl>
    <w:p w14:paraId="42917689" w14:textId="77777777" w:rsidR="00F10F40" w:rsidRDefault="00F10F40" w:rsidP="00F10F40">
      <w:pPr>
        <w:jc w:val="both"/>
        <w:rPr>
          <w:bCs/>
          <w:iCs/>
          <w:lang w:val="sr-Cyrl-RS"/>
        </w:rPr>
      </w:pPr>
    </w:p>
    <w:p w14:paraId="617D4E5E" w14:textId="77777777" w:rsidR="00F10F40" w:rsidRPr="002D1825" w:rsidRDefault="00F10F40" w:rsidP="00F10F40">
      <w:pPr>
        <w:ind w:firstLine="600"/>
        <w:jc w:val="both"/>
        <w:rPr>
          <w:bCs/>
          <w:noProof/>
        </w:rPr>
      </w:pPr>
      <w:r w:rsidRPr="002D1825">
        <w:rPr>
          <w:noProof/>
        </w:rPr>
        <w:t xml:space="preserve">Уколико за време трајања овог уговора </w:t>
      </w:r>
      <w:r w:rsidRPr="002D1825">
        <w:rPr>
          <w:bCs/>
          <w:noProof/>
        </w:rPr>
        <w:t>настане потреба за заменом резервног дела кој</w:t>
      </w:r>
      <w:r w:rsidRPr="002D1825">
        <w:rPr>
          <w:bCs/>
          <w:noProof/>
          <w:lang w:val="sr-Cyrl-RS"/>
        </w:rPr>
        <w:t>и</w:t>
      </w:r>
      <w:r w:rsidRPr="002D1825">
        <w:rPr>
          <w:bCs/>
          <w:noProof/>
        </w:rPr>
        <w:t xml:space="preserve"> се не налази у</w:t>
      </w:r>
      <w:r w:rsidRPr="002D1825">
        <w:rPr>
          <w:bCs/>
          <w:noProof/>
          <w:lang w:val="sr-Cyrl-RS"/>
        </w:rPr>
        <w:t xml:space="preserve"> </w:t>
      </w:r>
      <w:r w:rsidRPr="002D1825">
        <w:rPr>
          <w:noProof/>
          <w:lang w:val="sr-Cyrl-RS"/>
        </w:rPr>
        <w:t>Обрасцу понуде</w:t>
      </w:r>
      <w:r w:rsidRPr="002D1825">
        <w:rPr>
          <w:bCs/>
          <w:noProof/>
        </w:rPr>
        <w:t>, добављач се обавезује да у писаном извештају образложи неопходност замене баш тог дела у односу на оне делове кој</w:t>
      </w:r>
      <w:r w:rsidRPr="002D1825">
        <w:rPr>
          <w:bCs/>
          <w:noProof/>
          <w:lang w:val="sr-Cyrl-RS"/>
        </w:rPr>
        <w:t>и</w:t>
      </w:r>
      <w:r w:rsidRPr="002D1825">
        <w:rPr>
          <w:bCs/>
          <w:noProof/>
        </w:rPr>
        <w:t xml:space="preserve"> се налазе у </w:t>
      </w:r>
      <w:r w:rsidRPr="002D1825">
        <w:rPr>
          <w:noProof/>
          <w:lang w:val="sr-Cyrl-RS"/>
        </w:rPr>
        <w:t>Обрасцу понуде</w:t>
      </w:r>
      <w:r w:rsidRPr="002D1825">
        <w:rPr>
          <w:bCs/>
          <w:noProof/>
        </w:rPr>
        <w:t xml:space="preserve">, те да тај извештај достави </w:t>
      </w:r>
      <w:r w:rsidRPr="002D1825">
        <w:rPr>
          <w:bCs/>
          <w:noProof/>
          <w:lang w:val="sr-Cyrl-RS"/>
        </w:rPr>
        <w:t xml:space="preserve">овлашћеном </w:t>
      </w:r>
      <w:r w:rsidRPr="002D1825">
        <w:rPr>
          <w:bCs/>
          <w:noProof/>
        </w:rPr>
        <w:t xml:space="preserve">лицу 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 xml:space="preserve">из члана 11. овог уговора, и то </w:t>
      </w:r>
      <w:r w:rsidRPr="002D1825">
        <w:rPr>
          <w:lang w:val="sr-Cyrl-RS"/>
        </w:rPr>
        <w:t>лично или путем електронске поште.</w:t>
      </w:r>
    </w:p>
    <w:p w14:paraId="1F345BDE" w14:textId="77777777" w:rsidR="00F10F40" w:rsidRPr="002D1825" w:rsidRDefault="00F10F40" w:rsidP="00F10F40">
      <w:pPr>
        <w:ind w:firstLine="720"/>
        <w:jc w:val="both"/>
        <w:rPr>
          <w:bCs/>
          <w:noProof/>
          <w:lang w:val="sr-Cyrl-RS"/>
        </w:rPr>
      </w:pPr>
      <w:r w:rsidRPr="002D1825">
        <w:rPr>
          <w:noProof/>
        </w:rPr>
        <w:t xml:space="preserve">Добављач се обавезује да замену </w:t>
      </w:r>
      <w:r w:rsidRPr="002D1825">
        <w:rPr>
          <w:bCs/>
          <w:noProof/>
        </w:rPr>
        <w:t xml:space="preserve">резервног дела изврши тек по добијању писаног налога и одобрења </w:t>
      </w:r>
      <w:r w:rsidRPr="002D1825">
        <w:rPr>
          <w:bCs/>
          <w:noProof/>
          <w:lang w:val="sr-Cyrl-RS"/>
        </w:rPr>
        <w:t xml:space="preserve">од стране овлашћеног </w:t>
      </w:r>
      <w:r w:rsidRPr="002D1825">
        <w:rPr>
          <w:bCs/>
          <w:noProof/>
        </w:rPr>
        <w:t>лиц</w:t>
      </w:r>
      <w:r w:rsidRPr="002D1825">
        <w:rPr>
          <w:bCs/>
          <w:noProof/>
          <w:lang w:val="sr-Cyrl-RS"/>
        </w:rPr>
        <w:t>а</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 овог уговора, у супротном наручилац нема обавезу да добављачу плати замењен резервни део</w:t>
      </w:r>
      <w:r w:rsidRPr="002D1825">
        <w:rPr>
          <w:bCs/>
          <w:noProof/>
        </w:rPr>
        <w:t>.</w:t>
      </w:r>
    </w:p>
    <w:p w14:paraId="36B526D2" w14:textId="77777777" w:rsidR="00F10F40" w:rsidRPr="002C6F4E" w:rsidRDefault="00F10F40" w:rsidP="00F10F40">
      <w:pPr>
        <w:ind w:firstLine="708"/>
        <w:jc w:val="both"/>
        <w:rPr>
          <w:bCs/>
          <w:noProof/>
          <w:lang w:val="sr-Cyrl-RS"/>
        </w:rPr>
      </w:pPr>
      <w:r w:rsidRPr="002D1825">
        <w:rPr>
          <w:noProof/>
        </w:rPr>
        <w:t xml:space="preserve">Добављач се обавезује да </w:t>
      </w:r>
      <w:r w:rsidRPr="002D1825">
        <w:rPr>
          <w:bCs/>
          <w:noProof/>
          <w:lang w:val="sr-Cyrl-RS"/>
        </w:rPr>
        <w:t xml:space="preserve">пре </w:t>
      </w:r>
      <w:r w:rsidRPr="002D1825">
        <w:rPr>
          <w:noProof/>
        </w:rPr>
        <w:t>замен</w:t>
      </w:r>
      <w:r w:rsidRPr="002D1825">
        <w:rPr>
          <w:noProof/>
          <w:lang w:val="sr-Cyrl-RS"/>
        </w:rPr>
        <w:t xml:space="preserve">е </w:t>
      </w:r>
      <w:r w:rsidRPr="002D1825">
        <w:rPr>
          <w:bCs/>
          <w:noProof/>
        </w:rPr>
        <w:t>резервног дела кој</w:t>
      </w:r>
      <w:r w:rsidRPr="002D1825">
        <w:rPr>
          <w:bCs/>
          <w:noProof/>
          <w:lang w:val="sr-Cyrl-RS"/>
        </w:rPr>
        <w:t>и</w:t>
      </w:r>
      <w:r w:rsidRPr="002D1825">
        <w:rPr>
          <w:bCs/>
          <w:noProof/>
        </w:rPr>
        <w:t xml:space="preserve"> се не налази у </w:t>
      </w:r>
      <w:r w:rsidRPr="002D1825">
        <w:rPr>
          <w:noProof/>
          <w:lang w:val="sr-Cyrl-RS"/>
        </w:rPr>
        <w:t>Обрасцу понуде</w:t>
      </w:r>
      <w:r w:rsidRPr="002D1825">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w:t>
      </w:r>
      <w:r w:rsidRPr="00505BC1">
        <w:rPr>
          <w:bCs/>
          <w:noProof/>
          <w:lang w:val="sr-Cyrl-RS"/>
        </w:rPr>
        <w:t xml:space="preserve">обрачина </w:t>
      </w:r>
      <w:r w:rsidRPr="002D1825">
        <w:rPr>
          <w:bCs/>
          <w:noProof/>
          <w:lang w:val="sr-Cyrl-RS"/>
        </w:rPr>
        <w:t>ону маржу која је наведена у поглављу „Образац понуде-</w:t>
      </w:r>
      <w:r w:rsidRPr="002D1825">
        <w:rPr>
          <w:bCs/>
          <w:i/>
          <w:noProof/>
          <w:lang w:val="sr-Cyrl-RS"/>
        </w:rPr>
        <w:t>Маржа за резервне делове који нису у Обрасцу понуде</w:t>
      </w:r>
      <w:r w:rsidRPr="002D1825">
        <w:rPr>
          <w:bCs/>
          <w:noProof/>
          <w:lang w:val="sr-Cyrl-RS"/>
        </w:rPr>
        <w:t>“.</w:t>
      </w:r>
    </w:p>
    <w:p w14:paraId="5E9F1197" w14:textId="77777777" w:rsidR="00F10F40" w:rsidRPr="002D1825" w:rsidRDefault="00F10F40" w:rsidP="00F10F40">
      <w:pPr>
        <w:ind w:firstLine="708"/>
        <w:jc w:val="both"/>
        <w:rPr>
          <w:noProof/>
          <w:lang w:val="sr-Cyrl-RS"/>
        </w:rPr>
      </w:pPr>
      <w:r w:rsidRPr="002D1825">
        <w:rPr>
          <w:noProof/>
        </w:rPr>
        <w:t>Добављач се обавезује да</w:t>
      </w:r>
      <w:r w:rsidRPr="002D1825">
        <w:rPr>
          <w:noProof/>
          <w:lang w:val="sr-Cyrl-RS"/>
        </w:rPr>
        <w:t xml:space="preserve"> </w:t>
      </w:r>
      <w:r>
        <w:rPr>
          <w:noProof/>
          <w:lang w:val="sr-Cyrl-RS"/>
        </w:rPr>
        <w:t xml:space="preserve">предметну услугу изврши у року </w:t>
      </w:r>
      <w:r w:rsidRPr="002D1825">
        <w:rPr>
          <w:noProof/>
          <w:lang w:val="sr-Cyrl-RS"/>
        </w:rPr>
        <w:t>од______(</w:t>
      </w:r>
      <w:r w:rsidRPr="002D1825">
        <w:rPr>
          <w:i/>
          <w:noProof/>
          <w:lang w:val="sr-Cyrl-RS"/>
        </w:rPr>
        <w:t xml:space="preserve">највише </w:t>
      </w:r>
      <w:r>
        <w:rPr>
          <w:i/>
          <w:noProof/>
          <w:lang w:val="sr-Cyrl-RS"/>
        </w:rPr>
        <w:t>2 радна дана</w:t>
      </w:r>
      <w:r w:rsidRPr="002D1825">
        <w:rPr>
          <w:i/>
          <w:noProof/>
          <w:lang w:val="sr-Cyrl-RS"/>
        </w:rPr>
        <w:t xml:space="preserve">), </w:t>
      </w:r>
      <w:r w:rsidRPr="002D1825">
        <w:rPr>
          <w:noProof/>
        </w:rPr>
        <w:t xml:space="preserve">од </w:t>
      </w:r>
      <w:r>
        <w:rPr>
          <w:noProof/>
          <w:lang w:val="sr-Cyrl-RS"/>
        </w:rPr>
        <w:t>дана</w:t>
      </w:r>
      <w:r w:rsidRPr="002D1825">
        <w:rPr>
          <w:noProof/>
          <w:lang w:val="sr-Cyrl-RS"/>
        </w:rPr>
        <w:t xml:space="preserve"> </w:t>
      </w:r>
      <w:r w:rsidRPr="002D1825">
        <w:rPr>
          <w:noProof/>
        </w:rPr>
        <w:t xml:space="preserve">пријема </w:t>
      </w:r>
      <w:r w:rsidRPr="002D1825">
        <w:rPr>
          <w:noProof/>
          <w:lang w:val="sr-Cyrl-RS"/>
        </w:rPr>
        <w:t xml:space="preserve">писаног захтева </w:t>
      </w:r>
      <w:r w:rsidRPr="002D1825">
        <w:rPr>
          <w:noProof/>
        </w:rPr>
        <w:t>наручиоц</w:t>
      </w:r>
      <w:r w:rsidRPr="002D1825">
        <w:rPr>
          <w:noProof/>
          <w:lang w:val="sr-Cyrl-RS"/>
        </w:rPr>
        <w:t>а.</w:t>
      </w:r>
    </w:p>
    <w:p w14:paraId="1772BCC1" w14:textId="77777777" w:rsidR="00F10F40" w:rsidRPr="004B4F23" w:rsidRDefault="00F10F40" w:rsidP="00F10F40">
      <w:pPr>
        <w:ind w:firstLine="708"/>
        <w:jc w:val="both"/>
        <w:rPr>
          <w:iCs/>
          <w:lang w:val="sr-Cyrl-RS"/>
        </w:rPr>
      </w:pPr>
      <w:r w:rsidRPr="002D1825">
        <w:rPr>
          <w:noProof/>
        </w:rPr>
        <w:t xml:space="preserve">Добављач се обавезује да </w:t>
      </w:r>
      <w:r>
        <w:rPr>
          <w:iCs/>
          <w:lang w:val="sr-Cyrl-RS"/>
        </w:rPr>
        <w:t>услугу која обухвата</w:t>
      </w:r>
      <w:r w:rsidRPr="004B4F23">
        <w:rPr>
          <w:iCs/>
          <w:lang w:val="sr-Cyrl-RS"/>
        </w:rPr>
        <w:t xml:space="preserve"> замен</w:t>
      </w:r>
      <w:r>
        <w:rPr>
          <w:iCs/>
          <w:lang w:val="sr-Cyrl-RS"/>
        </w:rPr>
        <w:t>у</w:t>
      </w:r>
      <w:r w:rsidRPr="004B4F23">
        <w:rPr>
          <w:iCs/>
          <w:lang w:val="sr-Cyrl-RS"/>
        </w:rPr>
        <w:t xml:space="preserve"> ор</w:t>
      </w:r>
      <w:r>
        <w:rPr>
          <w:iCs/>
          <w:lang w:val="sr-Cyrl-RS"/>
        </w:rPr>
        <w:t xml:space="preserve">игиналног резервног дела којег нема на лагеру, изврши у року од </w:t>
      </w:r>
      <w:r w:rsidRPr="004B4F23">
        <w:rPr>
          <w:iCs/>
          <w:lang w:val="sr-Cyrl-RS"/>
        </w:rPr>
        <w:t>30 радних дана</w:t>
      </w:r>
      <w:r>
        <w:rPr>
          <w:iCs/>
          <w:lang w:val="sr-Cyrl-RS"/>
        </w:rPr>
        <w:t>,</w:t>
      </w:r>
      <w:r w:rsidRPr="004B4F23">
        <w:rPr>
          <w:iCs/>
          <w:lang w:val="sr-Cyrl-RS"/>
        </w:rPr>
        <w:t xml:space="preserve"> </w:t>
      </w:r>
      <w:r w:rsidRPr="002D1825">
        <w:rPr>
          <w:noProof/>
        </w:rPr>
        <w:t xml:space="preserve">од </w:t>
      </w:r>
      <w:r>
        <w:rPr>
          <w:noProof/>
          <w:lang w:val="sr-Cyrl-RS"/>
        </w:rPr>
        <w:t>дана</w:t>
      </w:r>
      <w:r w:rsidRPr="002D1825">
        <w:rPr>
          <w:noProof/>
          <w:lang w:val="sr-Cyrl-RS"/>
        </w:rPr>
        <w:t xml:space="preserve"> </w:t>
      </w:r>
      <w:r w:rsidRPr="002D1825">
        <w:rPr>
          <w:noProof/>
        </w:rPr>
        <w:t xml:space="preserve">пријема </w:t>
      </w:r>
      <w:r w:rsidRPr="002D1825">
        <w:rPr>
          <w:noProof/>
          <w:lang w:val="sr-Cyrl-RS"/>
        </w:rPr>
        <w:t xml:space="preserve">писаног захтева </w:t>
      </w:r>
      <w:r w:rsidRPr="002D1825">
        <w:rPr>
          <w:noProof/>
        </w:rPr>
        <w:t>наручиоц</w:t>
      </w:r>
      <w:r w:rsidRPr="002D1825">
        <w:rPr>
          <w:noProof/>
          <w:lang w:val="sr-Cyrl-RS"/>
        </w:rPr>
        <w:t>а</w:t>
      </w:r>
    </w:p>
    <w:p w14:paraId="27BFE4FF" w14:textId="77777777" w:rsidR="00F10F40" w:rsidRPr="00F12017" w:rsidRDefault="00F10F40" w:rsidP="00F10F40">
      <w:pPr>
        <w:ind w:firstLine="708"/>
        <w:jc w:val="both"/>
        <w:rPr>
          <w:iCs/>
          <w:lang w:val="sr-Cyrl-RS"/>
        </w:rPr>
      </w:pPr>
      <w:proofErr w:type="gramStart"/>
      <w:r w:rsidRPr="002D1825">
        <w:rPr>
          <w:noProof/>
        </w:rPr>
        <w:t xml:space="preserve">Добављач се обавезује да </w:t>
      </w:r>
      <w:r w:rsidRPr="004B4F23">
        <w:rPr>
          <w:iCs/>
          <w:lang w:val="sr-Cyrl-RS"/>
        </w:rPr>
        <w:t>ХИТН</w:t>
      </w:r>
      <w:r>
        <w:rPr>
          <w:iCs/>
          <w:lang w:val="sr-Cyrl-RS"/>
        </w:rPr>
        <w:t>Е</w:t>
      </w:r>
      <w:r w:rsidRPr="004B4F23">
        <w:rPr>
          <w:iCs/>
          <w:lang w:val="sr-Cyrl-RS"/>
        </w:rPr>
        <w:t xml:space="preserve"> интервенциј</w:t>
      </w:r>
      <w:r>
        <w:rPr>
          <w:iCs/>
          <w:lang w:val="sr-Cyrl-RS"/>
        </w:rPr>
        <w:t>е изврши у року од</w:t>
      </w:r>
      <w:r w:rsidRPr="004B4F23">
        <w:rPr>
          <w:iCs/>
          <w:lang w:val="sr-Cyrl-RS"/>
        </w:rPr>
        <w:t xml:space="preserve"> максимално 48 часова</w:t>
      </w:r>
      <w:r>
        <w:rPr>
          <w:iCs/>
          <w:lang w:val="sr-Cyrl-RS"/>
        </w:rPr>
        <w:t>,</w:t>
      </w:r>
      <w:r w:rsidRPr="004B4F23">
        <w:rPr>
          <w:iCs/>
          <w:lang w:val="sr-Cyrl-RS"/>
        </w:rPr>
        <w:t xml:space="preserve"> од </w:t>
      </w:r>
      <w:r>
        <w:rPr>
          <w:noProof/>
          <w:lang w:val="sr-Cyrl-CS"/>
        </w:rPr>
        <w:t>часа</w:t>
      </w:r>
      <w:r w:rsidRPr="002D1825">
        <w:rPr>
          <w:noProof/>
          <w:lang w:val="sr-Cyrl-RS"/>
        </w:rPr>
        <w:t xml:space="preserve"> </w:t>
      </w:r>
      <w:r w:rsidRPr="002D1825">
        <w:rPr>
          <w:noProof/>
        </w:rPr>
        <w:t xml:space="preserve">пријема </w:t>
      </w:r>
      <w:r w:rsidRPr="002D1825">
        <w:rPr>
          <w:noProof/>
          <w:lang w:val="sr-Cyrl-RS"/>
        </w:rPr>
        <w:t xml:space="preserve">писаног захтева </w:t>
      </w:r>
      <w:r w:rsidRPr="002D1825">
        <w:rPr>
          <w:noProof/>
        </w:rPr>
        <w:t>наручиоц</w:t>
      </w:r>
      <w:r w:rsidRPr="002D1825">
        <w:rPr>
          <w:noProof/>
          <w:lang w:val="sr-Cyrl-RS"/>
        </w:rPr>
        <w:t>а</w:t>
      </w:r>
      <w:r>
        <w:rPr>
          <w:noProof/>
          <w:lang w:val="sr-Cyrl-RS"/>
        </w:rPr>
        <w:t>.</w:t>
      </w:r>
      <w:proofErr w:type="gramEnd"/>
    </w:p>
    <w:p w14:paraId="07C0DCE9" w14:textId="77777777" w:rsidR="00F10F40" w:rsidRPr="002D1825" w:rsidRDefault="00F10F40" w:rsidP="00F10F40">
      <w:pPr>
        <w:ind w:firstLine="720"/>
        <w:jc w:val="both"/>
        <w:rPr>
          <w:bCs/>
          <w:noProof/>
          <w:lang w:val="sr-Cyrl-RS"/>
        </w:rPr>
      </w:pPr>
      <w:r w:rsidRPr="002D1825">
        <w:rPr>
          <w:noProof/>
          <w:lang w:val="sr-Cyrl-RS"/>
        </w:rPr>
        <w:t xml:space="preserve">Добављач се обавезује да предметну </w:t>
      </w:r>
      <w:r w:rsidRPr="002D1825">
        <w:rPr>
          <w:noProof/>
        </w:rPr>
        <w:t>услуг</w:t>
      </w:r>
      <w:r w:rsidRPr="002D1825">
        <w:rPr>
          <w:noProof/>
          <w:lang w:val="sr-Cyrl-RS"/>
        </w:rPr>
        <w:t>у</w:t>
      </w:r>
      <w:r w:rsidRPr="002D1825">
        <w:rPr>
          <w:noProof/>
        </w:rPr>
        <w:t xml:space="preserve"> </w:t>
      </w:r>
      <w:r w:rsidRPr="002D1825">
        <w:rPr>
          <w:noProof/>
          <w:lang w:val="sr-Cyrl-RS"/>
        </w:rPr>
        <w:t xml:space="preserve">обавља у објектима наручиоца, уз присуство </w:t>
      </w:r>
      <w:r w:rsidRPr="002D1825">
        <w:rPr>
          <w:bCs/>
          <w:noProof/>
          <w:lang w:val="sr-Cyrl-RS"/>
        </w:rPr>
        <w:t xml:space="preserve">овлашћеног </w:t>
      </w:r>
      <w:r w:rsidRPr="002D1825">
        <w:rPr>
          <w:bCs/>
          <w:noProof/>
        </w:rPr>
        <w:t>лиц</w:t>
      </w:r>
      <w:r w:rsidRPr="002D1825">
        <w:rPr>
          <w:bCs/>
          <w:noProof/>
          <w:lang w:val="sr-Cyrl-RS"/>
        </w:rPr>
        <w:t>а</w:t>
      </w:r>
      <w:r w:rsidRPr="002D1825">
        <w:rPr>
          <w:bCs/>
          <w:noProof/>
          <w:lang w:val="sr-Latn-RS"/>
        </w:rPr>
        <w:t xml:space="preserve"> </w:t>
      </w:r>
      <w:r w:rsidRPr="002D1825">
        <w:rPr>
          <w:bCs/>
          <w:noProof/>
        </w:rPr>
        <w:t xml:space="preserve">за </w:t>
      </w:r>
      <w:r w:rsidRPr="002D1825">
        <w:rPr>
          <w:bCs/>
          <w:noProof/>
          <w:lang w:val="sr-Cyrl-RS"/>
        </w:rPr>
        <w:t xml:space="preserve">техничку </w:t>
      </w:r>
      <w:r w:rsidRPr="002D1825">
        <w:rPr>
          <w:bCs/>
          <w:noProof/>
        </w:rPr>
        <w:t>реализациј</w:t>
      </w:r>
      <w:r w:rsidRPr="002D1825">
        <w:rPr>
          <w:bCs/>
          <w:noProof/>
          <w:lang w:val="sr-Cyrl-RS"/>
        </w:rPr>
        <w:t>у</w:t>
      </w:r>
      <w:r w:rsidRPr="002D1825">
        <w:rPr>
          <w:bCs/>
          <w:noProof/>
        </w:rPr>
        <w:t xml:space="preserve"> </w:t>
      </w:r>
      <w:r w:rsidRPr="002D1825">
        <w:rPr>
          <w:bCs/>
          <w:noProof/>
          <w:lang w:val="sr-Cyrl-CS"/>
        </w:rPr>
        <w:t>из члана 11. овог уговора</w:t>
      </w:r>
      <w:r w:rsidRPr="002D1825">
        <w:rPr>
          <w:bCs/>
          <w:noProof/>
          <w:lang w:val="sr-Cyrl-RS"/>
        </w:rPr>
        <w:t xml:space="preserve">, </w:t>
      </w:r>
      <w:r w:rsidRPr="002D1825">
        <w:rPr>
          <w:bCs/>
          <w:noProof/>
        </w:rPr>
        <w:t xml:space="preserve">осим у изузетним случајевима када је поправку због обима и врсте неопходно извршити у сервису </w:t>
      </w:r>
      <w:r w:rsidRPr="002D1825">
        <w:rPr>
          <w:bCs/>
          <w:noProof/>
          <w:lang w:val="sr-Cyrl-RS"/>
        </w:rPr>
        <w:t>добављача</w:t>
      </w:r>
      <w:r w:rsidRPr="002D1825">
        <w:rPr>
          <w:bCs/>
          <w:noProof/>
        </w:rPr>
        <w:t xml:space="preserve"> што ће се обавити на основу </w:t>
      </w:r>
      <w:r w:rsidRPr="002D1825">
        <w:rPr>
          <w:bCs/>
          <w:noProof/>
          <w:lang w:val="sr-Cyrl-RS"/>
        </w:rPr>
        <w:t xml:space="preserve">писане </w:t>
      </w:r>
      <w:r w:rsidRPr="002D1825">
        <w:rPr>
          <w:bCs/>
          <w:noProof/>
        </w:rPr>
        <w:t xml:space="preserve">сагласности </w:t>
      </w:r>
      <w:r w:rsidRPr="002D1825">
        <w:rPr>
          <w:bCs/>
          <w:noProof/>
          <w:lang w:val="sr-Cyrl-RS"/>
        </w:rPr>
        <w:t xml:space="preserve">овлашћеног </w:t>
      </w:r>
      <w:r w:rsidRPr="002D1825">
        <w:rPr>
          <w:bCs/>
          <w:noProof/>
        </w:rPr>
        <w:t>лиц</w:t>
      </w:r>
      <w:r w:rsidRPr="002D1825">
        <w:rPr>
          <w:bCs/>
          <w:noProof/>
          <w:lang w:val="sr-Cyrl-RS"/>
        </w:rPr>
        <w:t>а</w:t>
      </w:r>
      <w:r w:rsidRPr="002D1825">
        <w:rPr>
          <w:bCs/>
          <w:noProof/>
        </w:rPr>
        <w:t xml:space="preserve"> за </w:t>
      </w:r>
      <w:r w:rsidRPr="002D1825">
        <w:rPr>
          <w:bCs/>
          <w:noProof/>
          <w:lang w:val="sr-Cyrl-RS"/>
        </w:rPr>
        <w:t xml:space="preserve">техничку </w:t>
      </w:r>
      <w:r w:rsidRPr="002D1825">
        <w:rPr>
          <w:bCs/>
          <w:noProof/>
        </w:rPr>
        <w:t>реализациј</w:t>
      </w:r>
      <w:r w:rsidRPr="002D1825">
        <w:rPr>
          <w:bCs/>
          <w:noProof/>
          <w:lang w:val="sr-Cyrl-RS"/>
        </w:rPr>
        <w:t xml:space="preserve">у </w:t>
      </w:r>
      <w:r w:rsidRPr="002D1825">
        <w:rPr>
          <w:bCs/>
          <w:noProof/>
          <w:lang w:val="sr-Cyrl-CS"/>
        </w:rPr>
        <w:t>из члана 11. овог уговора</w:t>
      </w:r>
      <w:r w:rsidRPr="002D1825">
        <w:rPr>
          <w:bCs/>
          <w:noProof/>
          <w:lang w:val="sr-Cyrl-RS"/>
        </w:rPr>
        <w:t xml:space="preserve">, уз обавезу </w:t>
      </w:r>
      <w:r w:rsidRPr="002D1825">
        <w:rPr>
          <w:bCs/>
          <w:noProof/>
        </w:rPr>
        <w:t>да изврши бесплатан превоз</w:t>
      </w:r>
      <w:r w:rsidRPr="002D1825">
        <w:rPr>
          <w:bCs/>
          <w:noProof/>
          <w:lang w:val="sr-Cyrl-RS"/>
        </w:rPr>
        <w:t>,</w:t>
      </w:r>
      <w:r w:rsidRPr="002D1825">
        <w:rPr>
          <w:bCs/>
          <w:noProof/>
        </w:rPr>
        <w:t xml:space="preserve"> одвожење и довожење </w:t>
      </w:r>
      <w:r w:rsidRPr="004B4F23">
        <w:rPr>
          <w:iCs/>
          <w:lang w:val="sr-Cyrl-RS"/>
        </w:rPr>
        <w:t xml:space="preserve">апарата или његових делова </w:t>
      </w:r>
      <w:r w:rsidRPr="002D1825">
        <w:rPr>
          <w:bCs/>
          <w:noProof/>
        </w:rPr>
        <w:t>од</w:t>
      </w:r>
      <w:r w:rsidRPr="002D1825">
        <w:rPr>
          <w:bCs/>
          <w:noProof/>
          <w:lang w:val="sr-Cyrl-RS"/>
        </w:rPr>
        <w:t xml:space="preserve"> -</w:t>
      </w:r>
      <w:r w:rsidRPr="002D1825">
        <w:rPr>
          <w:bCs/>
          <w:noProof/>
        </w:rPr>
        <w:t xml:space="preserve">до објекта </w:t>
      </w:r>
      <w:r w:rsidRPr="002D1825">
        <w:rPr>
          <w:bCs/>
          <w:noProof/>
          <w:lang w:val="sr-Cyrl-RS"/>
        </w:rPr>
        <w:t>н</w:t>
      </w:r>
      <w:r w:rsidRPr="002D1825">
        <w:rPr>
          <w:bCs/>
          <w:noProof/>
        </w:rPr>
        <w:t xml:space="preserve">аручиоца. </w:t>
      </w:r>
    </w:p>
    <w:p w14:paraId="0CE79B0F" w14:textId="77777777" w:rsidR="00F10F40" w:rsidRPr="002D1825" w:rsidRDefault="00F10F40" w:rsidP="00F10F40">
      <w:pPr>
        <w:pStyle w:val="NoSpacing"/>
        <w:ind w:firstLine="600"/>
        <w:jc w:val="both"/>
        <w:rPr>
          <w:rFonts w:ascii="Times New Roman" w:hAnsi="Times New Roman" w:cs="Times New Roman"/>
          <w:b/>
          <w:sz w:val="24"/>
          <w:szCs w:val="24"/>
          <w:lang w:val="sr-Cyrl-RS"/>
        </w:rPr>
      </w:pPr>
      <w:r w:rsidRPr="002D1825">
        <w:rPr>
          <w:rFonts w:ascii="Times New Roman" w:hAnsi="Times New Roman" w:cs="Times New Roman"/>
          <w:noProof/>
          <w:sz w:val="24"/>
          <w:szCs w:val="24"/>
        </w:rPr>
        <w:t xml:space="preserve">Добављач се обавезује да </w:t>
      </w:r>
      <w:r>
        <w:rPr>
          <w:rFonts w:ascii="Times New Roman" w:hAnsi="Times New Roman" w:cs="Times New Roman"/>
          <w:noProof/>
          <w:sz w:val="24"/>
          <w:szCs w:val="24"/>
          <w:lang w:val="sr-Cyrl-CS"/>
        </w:rPr>
        <w:t xml:space="preserve">предметну </w:t>
      </w:r>
      <w:r w:rsidRPr="002D1825">
        <w:rPr>
          <w:rFonts w:ascii="Times New Roman" w:hAnsi="Times New Roman" w:cs="Times New Roman"/>
          <w:noProof/>
          <w:sz w:val="24"/>
          <w:szCs w:val="24"/>
          <w:lang w:val="sr-Cyrl-RS"/>
        </w:rPr>
        <w:t>услугу изврши</w:t>
      </w:r>
      <w:r w:rsidRPr="002D1825">
        <w:rPr>
          <w:rFonts w:ascii="Times New Roman" w:hAnsi="Times New Roman" w:cs="Times New Roman"/>
          <w:noProof/>
          <w:sz w:val="24"/>
          <w:szCs w:val="24"/>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C343BB5" w14:textId="77777777" w:rsidR="00F10F40" w:rsidRPr="007B4B72" w:rsidRDefault="00F10F40" w:rsidP="00F10F40">
      <w:pPr>
        <w:ind w:firstLine="600"/>
        <w:jc w:val="both"/>
        <w:rPr>
          <w:iCs/>
        </w:rPr>
      </w:pPr>
      <w:r w:rsidRPr="002D1825">
        <w:rPr>
          <w:noProof/>
        </w:rPr>
        <w:t xml:space="preserve">Добављач </w:t>
      </w:r>
      <w:r w:rsidRPr="002D1825">
        <w:rPr>
          <w:noProof/>
          <w:lang w:val="sr-Cyrl-RS"/>
        </w:rPr>
        <w:t>даје</w:t>
      </w:r>
      <w:r w:rsidRPr="002D1825">
        <w:rPr>
          <w:noProof/>
        </w:rPr>
        <w:t xml:space="preserve"> гарантни рок </w:t>
      </w:r>
      <w:r w:rsidRPr="002D1825">
        <w:rPr>
          <w:iCs/>
        </w:rPr>
        <w:t xml:space="preserve">на </w:t>
      </w:r>
      <w:r>
        <w:rPr>
          <w:iCs/>
          <w:lang w:val="sr-Cyrl-CS"/>
        </w:rPr>
        <w:t>предметну услугу</w:t>
      </w:r>
      <w:r w:rsidRPr="002D1825">
        <w:rPr>
          <w:i/>
          <w:iCs/>
          <w:lang w:val="sr-Cyrl-RS"/>
        </w:rPr>
        <w:t>____</w:t>
      </w:r>
      <w:proofErr w:type="gramStart"/>
      <w:r w:rsidRPr="002D1825">
        <w:rPr>
          <w:i/>
          <w:iCs/>
          <w:lang w:val="sr-Cyrl-RS"/>
        </w:rPr>
        <w:t>_(</w:t>
      </w:r>
      <w:proofErr w:type="gramEnd"/>
      <w:r w:rsidRPr="002D1825">
        <w:rPr>
          <w:i/>
          <w:iCs/>
          <w:lang w:val="sr-Cyrl-RS"/>
        </w:rPr>
        <w:t>најкраће</w:t>
      </w:r>
      <w:r w:rsidRPr="002D1825">
        <w:rPr>
          <w:i/>
          <w:iCs/>
          <w:lang w:val="sr-Latn-RS"/>
        </w:rPr>
        <w:t xml:space="preserve"> </w:t>
      </w:r>
      <w:r w:rsidRPr="002D1825">
        <w:rPr>
          <w:i/>
          <w:iCs/>
          <w:lang w:val="sr-Cyrl-RS"/>
        </w:rPr>
        <w:t>12 месеци),</w:t>
      </w:r>
      <w:r w:rsidRPr="00F959FE">
        <w:rPr>
          <w:iCs/>
        </w:rPr>
        <w:t xml:space="preserve"> </w:t>
      </w:r>
      <w:r>
        <w:rPr>
          <w:iCs/>
        </w:rPr>
        <w:t>од дана</w:t>
      </w:r>
      <w:r>
        <w:rPr>
          <w:iCs/>
          <w:lang w:val="sr-Cyrl-CS"/>
        </w:rPr>
        <w:t xml:space="preserve"> </w:t>
      </w:r>
      <w:r w:rsidRPr="004B4F23">
        <w:rPr>
          <w:iCs/>
        </w:rPr>
        <w:t>извршења</w:t>
      </w:r>
      <w:r>
        <w:rPr>
          <w:iCs/>
          <w:lang w:val="sr-Cyrl-CS"/>
        </w:rPr>
        <w:t xml:space="preserve">, </w:t>
      </w:r>
      <w:r w:rsidRPr="004B4F23">
        <w:rPr>
          <w:iCs/>
        </w:rPr>
        <w:t>а на резервне делове по препоруци произвођача</w:t>
      </w:r>
      <w:r>
        <w:rPr>
          <w:iCs/>
          <w:lang w:val="sr-Cyrl-CS"/>
        </w:rPr>
        <w:t>, односно</w:t>
      </w:r>
      <w:r w:rsidRPr="002D1825">
        <w:rPr>
          <w:iCs/>
          <w:lang w:val="sr-Cyrl-RS"/>
        </w:rPr>
        <w:t>_____(</w:t>
      </w:r>
      <w:r>
        <w:rPr>
          <w:i/>
          <w:iCs/>
          <w:lang w:val="sr-Cyrl-RS"/>
        </w:rPr>
        <w:t>навести перод)</w:t>
      </w:r>
      <w:r w:rsidRPr="004B4F23">
        <w:rPr>
          <w:iCs/>
        </w:rPr>
        <w:t xml:space="preserve">, </w:t>
      </w:r>
      <w:r>
        <w:rPr>
          <w:iCs/>
          <w:lang w:val="sr-Cyrl-CS"/>
        </w:rPr>
        <w:t xml:space="preserve">од дана </w:t>
      </w:r>
      <w:r w:rsidRPr="004B4F23">
        <w:rPr>
          <w:iCs/>
        </w:rPr>
        <w:t>односно уградње.</w:t>
      </w:r>
    </w:p>
    <w:p w14:paraId="6AE35D80" w14:textId="77777777" w:rsidR="00F10F40" w:rsidRPr="002D1825" w:rsidRDefault="00F10F40" w:rsidP="00F10F40">
      <w:pPr>
        <w:ind w:firstLine="708"/>
        <w:jc w:val="both"/>
        <w:rPr>
          <w:i/>
          <w:iCs/>
          <w:lang w:val="sr-Cyrl-RS"/>
        </w:rPr>
      </w:pPr>
      <w:r w:rsidRPr="002D1825">
        <w:rPr>
          <w:iCs/>
          <w:lang w:val="sr-Cyrl-RS"/>
        </w:rPr>
        <w:lastRenderedPageBreak/>
        <w:t xml:space="preserve"> </w:t>
      </w:r>
    </w:p>
    <w:p w14:paraId="2F86F408" w14:textId="77777777" w:rsidR="00F10F40" w:rsidRPr="002D1825" w:rsidRDefault="00F10F40" w:rsidP="00F10F40">
      <w:pPr>
        <w:ind w:firstLine="720"/>
        <w:jc w:val="both"/>
        <w:rPr>
          <w:bCs/>
          <w:noProof/>
          <w:lang w:val="sr-Cyrl-RS"/>
        </w:rPr>
      </w:pPr>
      <w:r w:rsidRPr="002D1825">
        <w:rPr>
          <w:noProof/>
          <w:lang w:val="sr-Cyrl-RS"/>
        </w:rPr>
        <w:t xml:space="preserve">Добављач се обавезује </w:t>
      </w:r>
      <w:r w:rsidRPr="002D1825">
        <w:t>да</w:t>
      </w:r>
      <w:r w:rsidRPr="002D1825">
        <w:rPr>
          <w:lang w:val="sr-Cyrl-RS"/>
        </w:rPr>
        <w:t xml:space="preserve"> </w:t>
      </w:r>
      <w:r w:rsidRPr="002D1825">
        <w:t xml:space="preserve">након извршене </w:t>
      </w:r>
      <w:r>
        <w:rPr>
          <w:lang w:val="sr-Cyrl-CS"/>
        </w:rPr>
        <w:t>предметне услуге</w:t>
      </w:r>
      <w:r w:rsidRPr="002D1825">
        <w:t xml:space="preserve">, </w:t>
      </w:r>
      <w:r w:rsidRPr="002D1825">
        <w:rPr>
          <w:bCs/>
          <w:noProof/>
          <w:lang w:val="sr-Cyrl-RS"/>
        </w:rPr>
        <w:t xml:space="preserve">овлашћеном  </w:t>
      </w:r>
      <w:r w:rsidRPr="002D1825">
        <w:rPr>
          <w:bCs/>
          <w:noProof/>
        </w:rPr>
        <w:t>лиц</w:t>
      </w:r>
      <w:r w:rsidRPr="002D1825">
        <w:rPr>
          <w:bCs/>
          <w:noProof/>
          <w:lang w:val="sr-Cyrl-RS"/>
        </w:rPr>
        <w:t>у</w:t>
      </w:r>
      <w:r w:rsidRPr="002D1825">
        <w:rPr>
          <w:bCs/>
          <w:noProof/>
        </w:rPr>
        <w:t xml:space="preserve"> за </w:t>
      </w:r>
      <w:r w:rsidRPr="002D1825">
        <w:rPr>
          <w:bCs/>
          <w:noProof/>
          <w:lang w:val="sr-Cyrl-RS"/>
        </w:rPr>
        <w:t xml:space="preserve">техничку </w:t>
      </w:r>
      <w:r w:rsidRPr="002D1825">
        <w:rPr>
          <w:bCs/>
          <w:noProof/>
        </w:rPr>
        <w:t>реализациј</w:t>
      </w:r>
      <w:r w:rsidRPr="002D1825">
        <w:rPr>
          <w:bCs/>
          <w:noProof/>
          <w:lang w:val="sr-Cyrl-RS"/>
        </w:rPr>
        <w:t xml:space="preserve">у </w:t>
      </w:r>
      <w:r w:rsidRPr="002D1825">
        <w:rPr>
          <w:bCs/>
          <w:noProof/>
          <w:lang w:val="sr-Cyrl-CS"/>
        </w:rPr>
        <w:t>из члана 11. овог уговора</w:t>
      </w:r>
      <w:r w:rsidRPr="002D1825">
        <w:t xml:space="preserve"> достави уредну документацију о сервису</w:t>
      </w:r>
      <w:r w:rsidRPr="002D1825">
        <w:rPr>
          <w:lang w:val="sr-Cyrl-RS"/>
        </w:rPr>
        <w:t>,</w:t>
      </w:r>
      <w:r w:rsidRPr="002D1825">
        <w:t xml:space="preserve"> која подразумева </w:t>
      </w:r>
      <w:r w:rsidRPr="002D1825">
        <w:rPr>
          <w:lang w:val="sr-Cyrl-RS"/>
        </w:rPr>
        <w:t xml:space="preserve">уредно попуњен </w:t>
      </w:r>
      <w:r w:rsidRPr="002D1825">
        <w:t>радни налог на којем су наведене извршене услуге и количина утрошеног материјала.</w:t>
      </w:r>
    </w:p>
    <w:p w14:paraId="674CAC66" w14:textId="77777777" w:rsidR="00F10F40" w:rsidRPr="002D1825" w:rsidRDefault="00F10F40" w:rsidP="00F10F40">
      <w:pPr>
        <w:jc w:val="both"/>
        <w:rPr>
          <w:b/>
          <w:noProof/>
          <w:lang w:val="sr-Latn-RS"/>
        </w:rPr>
      </w:pPr>
    </w:p>
    <w:p w14:paraId="037EA890" w14:textId="77777777" w:rsidR="00F10F40" w:rsidRPr="005C503C" w:rsidRDefault="00F10F40" w:rsidP="00F10F40">
      <w:pPr>
        <w:jc w:val="both"/>
        <w:rPr>
          <w:iCs/>
        </w:rPr>
      </w:pPr>
      <w:r w:rsidRPr="00892B47">
        <w:rPr>
          <w:b/>
          <w:noProof/>
          <w:lang w:val="sr-Cyrl-RS"/>
        </w:rPr>
        <w:t>КВАЛИТЕТ ИЗВРШЕЊА УСЛУГА И ОТКЛАЊАЊЕ НЕДОСТАТАКА</w:t>
      </w:r>
    </w:p>
    <w:p w14:paraId="2D15582F" w14:textId="77777777" w:rsidR="00F10F40" w:rsidRPr="005C503C" w:rsidRDefault="00F10F40" w:rsidP="00F10F40">
      <w:pPr>
        <w:tabs>
          <w:tab w:val="center" w:pos="4536"/>
          <w:tab w:val="left" w:pos="5644"/>
        </w:tabs>
        <w:outlineLvl w:val="0"/>
        <w:rPr>
          <w:bCs/>
          <w:noProof/>
          <w:lang w:val="sr-Cyrl-RS"/>
        </w:rPr>
      </w:pPr>
    </w:p>
    <w:p w14:paraId="26E4BB92" w14:textId="77777777" w:rsidR="00F10F40" w:rsidRPr="005C503C" w:rsidRDefault="00F10F40" w:rsidP="00F10F40">
      <w:pPr>
        <w:tabs>
          <w:tab w:val="center" w:pos="4536"/>
          <w:tab w:val="left" w:pos="5644"/>
        </w:tabs>
        <w:outlineLvl w:val="0"/>
        <w:rPr>
          <w:b/>
          <w:noProof/>
        </w:rPr>
      </w:pPr>
      <w:r w:rsidRPr="005C503C">
        <w:rPr>
          <w:b/>
          <w:noProof/>
        </w:rPr>
        <w:tab/>
      </w:r>
      <w:bookmarkStart w:id="81" w:name="_Toc535318040"/>
      <w:bookmarkStart w:id="82" w:name="_Toc17892402"/>
      <w:bookmarkStart w:id="83" w:name="_Toc42001200"/>
      <w:r w:rsidRPr="005C503C">
        <w:rPr>
          <w:b/>
          <w:noProof/>
        </w:rPr>
        <w:t>Члан 4.</w:t>
      </w:r>
      <w:bookmarkEnd w:id="81"/>
      <w:bookmarkEnd w:id="82"/>
      <w:bookmarkEnd w:id="83"/>
      <w:r w:rsidRPr="005C503C">
        <w:rPr>
          <w:b/>
          <w:noProof/>
        </w:rPr>
        <w:tab/>
      </w:r>
    </w:p>
    <w:p w14:paraId="2FFCA83B" w14:textId="77777777" w:rsidR="00F10F40" w:rsidRPr="005C503C" w:rsidRDefault="00F10F40" w:rsidP="00F10F40">
      <w:pPr>
        <w:ind w:firstLine="708"/>
        <w:jc w:val="both"/>
        <w:rPr>
          <w:bCs/>
          <w:noProof/>
          <w:lang w:val="sr-Cyrl-RS"/>
        </w:rPr>
      </w:pPr>
      <w:r w:rsidRPr="005C503C">
        <w:rPr>
          <w:noProof/>
        </w:rPr>
        <w:t xml:space="preserve">Добављач се обавезује да квалитет </w:t>
      </w:r>
      <w:r w:rsidRPr="005C503C">
        <w:rPr>
          <w:noProof/>
          <w:lang w:val="sr-Cyrl-RS"/>
        </w:rPr>
        <w:t>услуга</w:t>
      </w:r>
      <w:r w:rsidRPr="005C503C">
        <w:rPr>
          <w:noProof/>
        </w:rPr>
        <w:t xml:space="preserve"> кој</w:t>
      </w:r>
      <w:r w:rsidRPr="005C503C">
        <w:rPr>
          <w:noProof/>
          <w:lang w:val="sr-Cyrl-RS"/>
        </w:rPr>
        <w:t>е</w:t>
      </w:r>
      <w:r w:rsidRPr="005C503C">
        <w:rPr>
          <w:noProof/>
        </w:rPr>
        <w:t xml:space="preserve"> су предмет овог уговора одговара стандардима и прописима </w:t>
      </w:r>
      <w:r w:rsidRPr="005C503C">
        <w:rPr>
          <w:noProof/>
          <w:lang w:val="sr-Cyrl-RS"/>
        </w:rPr>
        <w:t>Р</w:t>
      </w:r>
      <w:r w:rsidRPr="005C503C">
        <w:rPr>
          <w:noProof/>
        </w:rPr>
        <w:t xml:space="preserve">епублике Србије и Европске </w:t>
      </w:r>
      <w:r w:rsidRPr="005C503C">
        <w:rPr>
          <w:noProof/>
          <w:lang w:val="sr-Cyrl-RS"/>
        </w:rPr>
        <w:t>у</w:t>
      </w:r>
      <w:r w:rsidRPr="005C503C">
        <w:rPr>
          <w:noProof/>
        </w:rPr>
        <w:t>није</w:t>
      </w:r>
      <w:r w:rsidRPr="005C503C">
        <w:rPr>
          <w:noProof/>
          <w:lang w:val="sr-Cyrl-RS"/>
        </w:rPr>
        <w:t xml:space="preserve"> </w:t>
      </w:r>
      <w:r w:rsidRPr="005C503C">
        <w:rPr>
          <w:noProof/>
        </w:rPr>
        <w:t xml:space="preserve">и захтевима из конкурсне документације, те да ће </w:t>
      </w:r>
      <w:r w:rsidRPr="005C503C">
        <w:rPr>
          <w:noProof/>
          <w:lang w:val="sr-Cyrl-RS"/>
        </w:rPr>
        <w:t>услугу</w:t>
      </w:r>
      <w:r w:rsidRPr="005C503C">
        <w:rPr>
          <w:noProof/>
        </w:rPr>
        <w:t xml:space="preserve"> вршити </w:t>
      </w:r>
      <w:r w:rsidRPr="005C503C">
        <w:rPr>
          <w:noProof/>
          <w:lang w:val="sr-Cyrl-RS"/>
        </w:rPr>
        <w:t>стручни кадар</w:t>
      </w:r>
      <w:r w:rsidRPr="005C503C">
        <w:rPr>
          <w:noProof/>
        </w:rPr>
        <w:t xml:space="preserve"> код добављача</w:t>
      </w:r>
      <w:r w:rsidRPr="005C503C">
        <w:rPr>
          <w:noProof/>
          <w:lang w:val="sr-Cyrl-RS"/>
        </w:rPr>
        <w:t>.</w:t>
      </w:r>
    </w:p>
    <w:p w14:paraId="0ACEB142" w14:textId="77777777" w:rsidR="00F10F40" w:rsidRDefault="00F10F40" w:rsidP="00F10F40">
      <w:pPr>
        <w:ind w:firstLine="720"/>
        <w:jc w:val="both"/>
        <w:rPr>
          <w:bCs/>
          <w:noProof/>
          <w:lang w:val="sr-Latn-CS"/>
        </w:rPr>
      </w:pPr>
      <w:r w:rsidRPr="005C503C">
        <w:rPr>
          <w:bCs/>
          <w:noProof/>
          <w:lang w:val="sr-Latn-CS"/>
        </w:rPr>
        <w:t>У случају да се установи да услуга која је предмет овог уговора</w:t>
      </w:r>
      <w:r w:rsidRPr="005C503C">
        <w:rPr>
          <w:b/>
          <w:bCs/>
          <w:noProof/>
          <w:lang w:val="sr-Latn-CS"/>
        </w:rPr>
        <w:t xml:space="preserve"> </w:t>
      </w:r>
      <w:r w:rsidRPr="005C503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C503C">
        <w:rPr>
          <w:bCs/>
          <w:noProof/>
          <w:lang w:val="sr-Cyrl-RS"/>
        </w:rPr>
        <w:t>3 часа</w:t>
      </w:r>
      <w:r w:rsidRPr="005C503C">
        <w:rPr>
          <w:bCs/>
          <w:noProof/>
          <w:lang w:val="sr-Latn-CS"/>
        </w:rPr>
        <w:t xml:space="preserve"> од пријема писане рекламације наручиоца.</w:t>
      </w:r>
    </w:p>
    <w:p w14:paraId="3672F1F1" w14:textId="77777777" w:rsidR="00F10F40" w:rsidRPr="00D930FC" w:rsidRDefault="00F10F40" w:rsidP="00F10F40">
      <w:pPr>
        <w:rPr>
          <w:b/>
          <w:lang w:val="sr-Cyrl-RS"/>
        </w:rPr>
      </w:pPr>
    </w:p>
    <w:p w14:paraId="72B87088" w14:textId="77777777" w:rsidR="00F10F40" w:rsidRPr="005C503C" w:rsidRDefault="00F10F40" w:rsidP="00F10F40">
      <w:pPr>
        <w:ind w:firstLine="720"/>
        <w:jc w:val="center"/>
        <w:rPr>
          <w:bCs/>
          <w:noProof/>
        </w:rPr>
      </w:pPr>
      <w:r w:rsidRPr="00892B47">
        <w:rPr>
          <w:b/>
        </w:rPr>
        <w:t>НАЧИН И РОК ПЛАЋАЊА</w:t>
      </w:r>
    </w:p>
    <w:p w14:paraId="28C20446" w14:textId="77777777" w:rsidR="00F10F40" w:rsidRPr="005C503C" w:rsidRDefault="00F10F40" w:rsidP="00F10F40">
      <w:pPr>
        <w:jc w:val="both"/>
        <w:rPr>
          <w:bCs/>
          <w:noProof/>
          <w:lang w:val="sr-Cyrl-RS"/>
        </w:rPr>
      </w:pPr>
    </w:p>
    <w:p w14:paraId="362AB671" w14:textId="77777777" w:rsidR="00F10F40" w:rsidRPr="005C503C" w:rsidRDefault="00F10F40" w:rsidP="00F10F40">
      <w:pPr>
        <w:ind w:firstLine="708"/>
        <w:rPr>
          <w:b/>
          <w:noProof/>
          <w:lang w:val="sr-Cyrl-RS"/>
        </w:rPr>
      </w:pPr>
      <w:r w:rsidRPr="005C503C">
        <w:rPr>
          <w:b/>
          <w:noProof/>
          <w:lang w:val="sr-Cyrl-RS"/>
        </w:rPr>
        <w:t xml:space="preserve">                                                         </w:t>
      </w:r>
      <w:r w:rsidRPr="005C503C">
        <w:rPr>
          <w:b/>
          <w:noProof/>
        </w:rPr>
        <w:t>Члан 5.</w:t>
      </w:r>
    </w:p>
    <w:p w14:paraId="1FA5CBB1" w14:textId="77777777" w:rsidR="00F10F40" w:rsidRPr="005C503C" w:rsidRDefault="00F10F40" w:rsidP="00F10F40">
      <w:pPr>
        <w:ind w:firstLine="708"/>
        <w:jc w:val="both"/>
        <w:rPr>
          <w:iCs/>
        </w:rPr>
      </w:pPr>
      <w:r w:rsidRPr="005C503C">
        <w:rPr>
          <w:iCs/>
        </w:rPr>
        <w:t xml:space="preserve"> </w:t>
      </w:r>
      <w:proofErr w:type="gramStart"/>
      <w:r w:rsidRPr="005C503C">
        <w:rPr>
          <w:iCs/>
        </w:rPr>
        <w:t>Рачун за извршене услуге и испоручене резервне делове испоставља се на основу потписаног документа-радног налога</w:t>
      </w:r>
      <w:r w:rsidRPr="005C503C">
        <w:rPr>
          <w:iCs/>
          <w:lang w:val="sr-Cyrl-RS"/>
        </w:rPr>
        <w:t>,</w:t>
      </w:r>
      <w:r w:rsidRPr="005C503C">
        <w:rPr>
          <w:iCs/>
        </w:rPr>
        <w:t xml:space="preserve"> од стране овлашћеног лица </w:t>
      </w:r>
      <w:r w:rsidRPr="005C503C">
        <w:rPr>
          <w:bCs/>
          <w:noProof/>
        </w:rPr>
        <w:t>за техничк</w:t>
      </w:r>
      <w:r w:rsidRPr="005C503C">
        <w:rPr>
          <w:bCs/>
          <w:noProof/>
          <w:lang w:val="sr-Cyrl-RS"/>
        </w:rPr>
        <w:t xml:space="preserve">у </w:t>
      </w:r>
      <w:r w:rsidRPr="005C503C">
        <w:rPr>
          <w:bCs/>
          <w:noProof/>
        </w:rPr>
        <w:t>реализациј</w:t>
      </w:r>
      <w:r w:rsidRPr="005C503C">
        <w:rPr>
          <w:bCs/>
          <w:noProof/>
          <w:lang w:val="sr-Cyrl-RS"/>
        </w:rPr>
        <w:t xml:space="preserve">у </w:t>
      </w:r>
      <w:r w:rsidRPr="005C503C">
        <w:rPr>
          <w:iCs/>
          <w:lang w:val="sr-Cyrl-RS"/>
        </w:rPr>
        <w:t>из члана 11.</w:t>
      </w:r>
      <w:proofErr w:type="gramEnd"/>
      <w:r w:rsidRPr="005C503C">
        <w:rPr>
          <w:iCs/>
          <w:lang w:val="sr-Cyrl-RS"/>
        </w:rPr>
        <w:t xml:space="preserve"> овог уговора</w:t>
      </w:r>
      <w:r w:rsidRPr="005C503C">
        <w:rPr>
          <w:iCs/>
        </w:rPr>
        <w:t xml:space="preserve"> којим се верификује квалитет извршених услуга односно испорука резервног дела. </w:t>
      </w:r>
    </w:p>
    <w:p w14:paraId="36841972" w14:textId="77777777" w:rsidR="00F10F40" w:rsidRPr="005C503C" w:rsidRDefault="00F10F40" w:rsidP="00F10F40">
      <w:pPr>
        <w:ind w:firstLine="708"/>
        <w:jc w:val="both"/>
        <w:rPr>
          <w:bCs/>
          <w:noProof/>
          <w:lang w:val="sr-Cyrl-RS"/>
        </w:rPr>
      </w:pPr>
      <w:r w:rsidRPr="005C503C">
        <w:rPr>
          <w:noProof/>
          <w:lang w:val="sr-Cyrl-CS"/>
        </w:rPr>
        <w:t xml:space="preserve">Наручилац се обавезује да ће уговорену цену </w:t>
      </w:r>
      <w:r w:rsidRPr="005C503C">
        <w:rPr>
          <w:noProof/>
        </w:rPr>
        <w:t>добављачу испла</w:t>
      </w:r>
      <w:r w:rsidRPr="005C503C">
        <w:rPr>
          <w:noProof/>
          <w:lang w:val="sr-Cyrl-RS"/>
        </w:rPr>
        <w:t>тити у року од 90 дана</w:t>
      </w:r>
      <w:r w:rsidRPr="005C503C">
        <w:rPr>
          <w:noProof/>
          <w:lang w:val="sr-Cyrl-CS"/>
        </w:rPr>
        <w:t xml:space="preserve"> </w:t>
      </w:r>
      <w:r w:rsidRPr="005C503C">
        <w:rPr>
          <w:bCs/>
          <w:noProof/>
        </w:rPr>
        <w:t xml:space="preserve">од дана када му добављач достави </w:t>
      </w:r>
      <w:r w:rsidRPr="005C503C">
        <w:rPr>
          <w:noProof/>
          <w:lang w:val="sr-Cyrl-CS"/>
        </w:rPr>
        <w:t>исправан рачун, испостављен уз документ–радни налог</w:t>
      </w:r>
      <w:r w:rsidRPr="005C503C">
        <w:rPr>
          <w:bCs/>
          <w:noProof/>
        </w:rPr>
        <w:t xml:space="preserve"> за услугe којe је извршио</w:t>
      </w:r>
      <w:r w:rsidRPr="005C503C">
        <w:rPr>
          <w:noProof/>
          <w:lang w:val="sr-Cyrl-CS"/>
        </w:rPr>
        <w:t>,</w:t>
      </w:r>
      <w:r w:rsidRPr="005C503C">
        <w:rPr>
          <w:bCs/>
          <w:noProof/>
          <w:lang w:val="sr-Latn-CS"/>
        </w:rPr>
        <w:t xml:space="preserve"> о чему потврду даје овлашћено лице</w:t>
      </w:r>
      <w:r w:rsidRPr="005C503C">
        <w:rPr>
          <w:bCs/>
          <w:noProof/>
        </w:rPr>
        <w:t xml:space="preserve"> за техничк</w:t>
      </w:r>
      <w:r w:rsidRPr="005C503C">
        <w:rPr>
          <w:bCs/>
          <w:noProof/>
          <w:lang w:val="sr-Cyrl-RS"/>
        </w:rPr>
        <w:t xml:space="preserve">у </w:t>
      </w:r>
      <w:r w:rsidRPr="005C503C">
        <w:rPr>
          <w:bCs/>
          <w:noProof/>
        </w:rPr>
        <w:t>реализациј</w:t>
      </w:r>
      <w:r w:rsidRPr="005C503C">
        <w:rPr>
          <w:bCs/>
          <w:noProof/>
          <w:lang w:val="sr-Cyrl-RS"/>
        </w:rPr>
        <w:t>у</w:t>
      </w:r>
      <w:r w:rsidRPr="005C503C">
        <w:rPr>
          <w:bCs/>
          <w:noProof/>
          <w:lang w:val="sr-Latn-CS"/>
        </w:rPr>
        <w:t xml:space="preserve"> из члана </w:t>
      </w:r>
      <w:r w:rsidRPr="005C503C">
        <w:rPr>
          <w:bCs/>
          <w:noProof/>
          <w:lang w:val="sr-Cyrl-RS"/>
        </w:rPr>
        <w:t>11</w:t>
      </w:r>
      <w:r w:rsidRPr="005C503C">
        <w:rPr>
          <w:bCs/>
          <w:noProof/>
          <w:lang w:val="sr-Latn-CS"/>
        </w:rPr>
        <w:t>. овог уговора.</w:t>
      </w:r>
    </w:p>
    <w:p w14:paraId="04D10395" w14:textId="77777777" w:rsidR="00F10F40" w:rsidRPr="005C503C" w:rsidRDefault="00F10F40" w:rsidP="00F10F40">
      <w:pPr>
        <w:ind w:firstLine="708"/>
        <w:jc w:val="both"/>
        <w:outlineLvl w:val="0"/>
        <w:rPr>
          <w:noProof/>
          <w:lang w:val="sr-Cyrl-RS"/>
        </w:rPr>
      </w:pPr>
      <w:bookmarkStart w:id="84" w:name="_Toc535318041"/>
      <w:bookmarkStart w:id="85" w:name="_Toc17892403"/>
      <w:bookmarkStart w:id="86" w:name="_Toc42001201"/>
      <w:r w:rsidRPr="005C503C">
        <w:rPr>
          <w:noProof/>
          <w:lang w:val="sr-Cyrl-CS"/>
        </w:rPr>
        <w:t>Добављач се обавезује да рачун достави преко писарнице наручиоца, адресирано на седиште наручиоца.</w:t>
      </w:r>
      <w:bookmarkEnd w:id="84"/>
      <w:bookmarkEnd w:id="85"/>
      <w:bookmarkEnd w:id="86"/>
    </w:p>
    <w:p w14:paraId="61832473" w14:textId="77777777" w:rsidR="00F10F40" w:rsidRPr="005C503C" w:rsidRDefault="00F10F40" w:rsidP="00F10F40">
      <w:pPr>
        <w:framePr w:hSpace="180" w:wrap="around" w:vAnchor="text" w:hAnchor="margin" w:y="1"/>
        <w:ind w:firstLine="720"/>
        <w:jc w:val="both"/>
        <w:rPr>
          <w:lang w:val="sr-Cyrl-RS"/>
        </w:rPr>
      </w:pPr>
      <w:proofErr w:type="gramStart"/>
      <w:r w:rsidRPr="005C503C">
        <w:t>Плаћање по овом уговору вршиће се до нивоа средстава обезбеђених Финансијским планом за ове намене</w:t>
      </w:r>
      <w:r w:rsidRPr="005C503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C503C">
        <w:rPr>
          <w:lang w:val="sr-Cyrl-RS"/>
        </w:rPr>
        <w:t xml:space="preserve"> </w:t>
      </w:r>
    </w:p>
    <w:p w14:paraId="7F1A27E4" w14:textId="77777777" w:rsidR="00F10F40" w:rsidRDefault="00F10F40" w:rsidP="00F10F40">
      <w:pPr>
        <w:framePr w:hSpace="180" w:wrap="around" w:vAnchor="text" w:hAnchor="margin" w:y="1"/>
        <w:ind w:firstLine="720"/>
        <w:jc w:val="both"/>
      </w:pPr>
      <w:proofErr w:type="gramStart"/>
      <w:r w:rsidRPr="005C503C">
        <w:t>У супротном уговор престаје да важи без накнаде штете због немогућности преузимања обавеза од стране наручиоца.</w:t>
      </w:r>
      <w:proofErr w:type="gramEnd"/>
    </w:p>
    <w:p w14:paraId="2979470C" w14:textId="77777777" w:rsidR="00F10F40" w:rsidRDefault="00F10F40" w:rsidP="00F10F40">
      <w:pPr>
        <w:framePr w:hSpace="180" w:wrap="around" w:vAnchor="text" w:hAnchor="margin" w:y="1"/>
        <w:ind w:firstLine="720"/>
        <w:jc w:val="both"/>
      </w:pPr>
    </w:p>
    <w:p w14:paraId="2CA75C85" w14:textId="77777777" w:rsidR="00F10F40" w:rsidRPr="00A310BC" w:rsidRDefault="00F10F40" w:rsidP="00F10F40">
      <w:pPr>
        <w:framePr w:hSpace="180" w:wrap="around" w:vAnchor="text" w:hAnchor="margin" w:y="1"/>
        <w:ind w:firstLine="720"/>
        <w:jc w:val="center"/>
        <w:rPr>
          <w:lang w:val="sr-Latn-RS"/>
        </w:rPr>
      </w:pPr>
      <w:r w:rsidRPr="00892B47">
        <w:rPr>
          <w:b/>
        </w:rPr>
        <w:t>СРЕДСТВА ОБЕЗБЕЂЕЊА</w:t>
      </w:r>
    </w:p>
    <w:p w14:paraId="2B9526E5" w14:textId="77777777" w:rsidR="00F10F40" w:rsidRPr="005C503C" w:rsidRDefault="00F10F40" w:rsidP="00F10F40">
      <w:pPr>
        <w:outlineLvl w:val="0"/>
        <w:rPr>
          <w:b/>
          <w:noProof/>
          <w:lang w:val="sr-Cyrl-RS"/>
        </w:rPr>
      </w:pPr>
    </w:p>
    <w:p w14:paraId="1401EB19" w14:textId="77777777" w:rsidR="00F10F40" w:rsidRPr="005C503C" w:rsidRDefault="00F10F40" w:rsidP="00F10F40">
      <w:pPr>
        <w:jc w:val="center"/>
        <w:outlineLvl w:val="0"/>
        <w:rPr>
          <w:noProof/>
          <w:lang w:val="sr-Cyrl-CS"/>
        </w:rPr>
      </w:pPr>
      <w:bookmarkStart w:id="87" w:name="_Toc535318042"/>
      <w:bookmarkStart w:id="88" w:name="_Toc17892404"/>
      <w:bookmarkStart w:id="89" w:name="_Toc42001202"/>
      <w:r w:rsidRPr="005C503C">
        <w:rPr>
          <w:b/>
          <w:noProof/>
          <w:lang w:val="en-US"/>
        </w:rPr>
        <w:t>Члан 6.</w:t>
      </w:r>
      <w:bookmarkEnd w:id="87"/>
      <w:bookmarkEnd w:id="88"/>
      <w:bookmarkEnd w:id="89"/>
    </w:p>
    <w:p w14:paraId="28A4D1A2" w14:textId="77777777" w:rsidR="00F10F40" w:rsidRPr="005C503C" w:rsidRDefault="00F10F40" w:rsidP="00F10F40">
      <w:pPr>
        <w:ind w:firstLine="720"/>
        <w:jc w:val="both"/>
        <w:rPr>
          <w:noProof/>
        </w:rPr>
      </w:pPr>
      <w:r w:rsidRPr="005C503C">
        <w:rPr>
          <w:noProof/>
        </w:rPr>
        <w:t>Уговорне стране констатују да је добављач доставио наручиоцу следећа средства обезбеђења са овлашћењима за наплату:</w:t>
      </w:r>
    </w:p>
    <w:p w14:paraId="560B0C7E" w14:textId="77777777" w:rsidR="00F10F40" w:rsidRPr="005C503C" w:rsidRDefault="00F10F40" w:rsidP="00F10F40">
      <w:pPr>
        <w:numPr>
          <w:ilvl w:val="0"/>
          <w:numId w:val="28"/>
        </w:numPr>
        <w:contextualSpacing/>
        <w:jc w:val="both"/>
        <w:rPr>
          <w:noProof/>
        </w:rPr>
      </w:pPr>
      <w:r w:rsidRPr="005C503C">
        <w:rPr>
          <w:b/>
        </w:rPr>
        <w:t>регистровану бланко меницу и менично овлашћење</w:t>
      </w:r>
      <w:r w:rsidRPr="005C503C">
        <w:rPr>
          <w:b/>
          <w:noProof/>
        </w:rPr>
        <w:t xml:space="preserve"> за извршење уговорне обавезе</w:t>
      </w:r>
      <w:r w:rsidRPr="005C503C">
        <w:rPr>
          <w:noProof/>
        </w:rPr>
        <w:t>, попуњену на износ од 10% од укупне вредности уговора</w:t>
      </w:r>
      <w:r w:rsidRPr="005C503C">
        <w:rPr>
          <w:noProof/>
          <w:lang w:val="sr-Cyrl-RS"/>
        </w:rPr>
        <w:t xml:space="preserve"> без ПДВ-а</w:t>
      </w:r>
      <w:r w:rsidRPr="005C503C">
        <w:rPr>
          <w:noProof/>
        </w:rPr>
        <w:t xml:space="preserve">, која је наплатива у случајевима предвиђеним конкурсном документацијом, тј. у случају да </w:t>
      </w:r>
      <w:r w:rsidRPr="005C503C">
        <w:rPr>
          <w:noProof/>
          <w:lang w:val="sr-Cyrl-RS"/>
        </w:rPr>
        <w:t>добављач</w:t>
      </w:r>
      <w:r w:rsidRPr="005C503C">
        <w:rPr>
          <w:noProof/>
        </w:rPr>
        <w:t xml:space="preserve"> не испуњава своје обавезе из уговора. </w:t>
      </w:r>
    </w:p>
    <w:p w14:paraId="00EB130C" w14:textId="77777777" w:rsidR="00F10F40" w:rsidRDefault="00F10F40" w:rsidP="00F10F40">
      <w:pPr>
        <w:numPr>
          <w:ilvl w:val="0"/>
          <w:numId w:val="28"/>
        </w:numPr>
        <w:contextualSpacing/>
        <w:jc w:val="both"/>
        <w:rPr>
          <w:noProof/>
        </w:rPr>
      </w:pPr>
      <w:r w:rsidRPr="005C503C">
        <w:rPr>
          <w:b/>
        </w:rPr>
        <w:t>регистровану бланко меницу и менично овлашћење</w:t>
      </w:r>
      <w:r w:rsidRPr="005C503C">
        <w:rPr>
          <w:b/>
          <w:noProof/>
        </w:rPr>
        <w:t xml:space="preserve"> за отклањање недостатака у гарантном року</w:t>
      </w:r>
      <w:r w:rsidRPr="005C503C">
        <w:rPr>
          <w:noProof/>
        </w:rPr>
        <w:t>, попуњену на износ од 10% од укупне вредности Уговора</w:t>
      </w:r>
      <w:r w:rsidRPr="005C503C">
        <w:rPr>
          <w:noProof/>
          <w:lang w:val="sr-Cyrl-RS"/>
        </w:rPr>
        <w:t>, без ПДВ-а,</w:t>
      </w:r>
      <w:r w:rsidRPr="005C503C">
        <w:rPr>
          <w:noProof/>
        </w:rPr>
        <w:t xml:space="preserve"> која је наплатива у случајевима предвиђеним конкурсном документацијом, тј. у случају да </w:t>
      </w:r>
      <w:r w:rsidRPr="005C503C">
        <w:rPr>
          <w:noProof/>
          <w:lang w:val="sr-Cyrl-RS"/>
        </w:rPr>
        <w:t>добављач</w:t>
      </w:r>
      <w:r w:rsidRPr="005C503C">
        <w:rPr>
          <w:noProof/>
        </w:rPr>
        <w:t xml:space="preserve"> не испуњава своје обавезе из уговора.</w:t>
      </w:r>
    </w:p>
    <w:p w14:paraId="55465B98" w14:textId="77777777" w:rsidR="00F10F40" w:rsidRDefault="00F10F40" w:rsidP="00F10F40">
      <w:pPr>
        <w:contextualSpacing/>
        <w:jc w:val="both"/>
        <w:rPr>
          <w:noProof/>
        </w:rPr>
      </w:pPr>
    </w:p>
    <w:p w14:paraId="0734C4D1" w14:textId="77777777" w:rsidR="00F10F40" w:rsidRPr="005C503C" w:rsidRDefault="00F10F40" w:rsidP="00F10F40">
      <w:pPr>
        <w:contextualSpacing/>
        <w:jc w:val="center"/>
        <w:rPr>
          <w:noProof/>
        </w:rPr>
      </w:pPr>
      <w:r w:rsidRPr="00892B47">
        <w:rPr>
          <w:b/>
        </w:rPr>
        <w:t>ВИША СИЛА</w:t>
      </w:r>
    </w:p>
    <w:p w14:paraId="0E6F48C4" w14:textId="77777777" w:rsidR="00F10F40" w:rsidRPr="005C503C" w:rsidRDefault="00F10F40" w:rsidP="00F10F40">
      <w:pPr>
        <w:jc w:val="both"/>
        <w:rPr>
          <w:b/>
          <w:noProof/>
          <w:lang w:val="sr-Cyrl-RS"/>
        </w:rPr>
      </w:pPr>
    </w:p>
    <w:p w14:paraId="5E473B94" w14:textId="77777777" w:rsidR="00F10F40" w:rsidRPr="005C503C" w:rsidRDefault="00F10F40" w:rsidP="00F10F40">
      <w:pPr>
        <w:jc w:val="center"/>
        <w:outlineLvl w:val="0"/>
        <w:rPr>
          <w:b/>
          <w:bCs/>
          <w:noProof/>
          <w:color w:val="000000"/>
        </w:rPr>
      </w:pPr>
      <w:bookmarkStart w:id="90" w:name="_Toc448141809"/>
      <w:bookmarkStart w:id="91" w:name="_Toc535318043"/>
      <w:bookmarkStart w:id="92" w:name="_Toc17892405"/>
      <w:bookmarkStart w:id="93" w:name="_Toc42001203"/>
      <w:r w:rsidRPr="005C503C">
        <w:rPr>
          <w:b/>
          <w:bCs/>
          <w:noProof/>
          <w:color w:val="000000"/>
        </w:rPr>
        <w:t xml:space="preserve">Члан </w:t>
      </w:r>
      <w:r w:rsidRPr="005C503C">
        <w:rPr>
          <w:b/>
          <w:bCs/>
          <w:noProof/>
          <w:color w:val="000000"/>
          <w:lang w:val="sr-Cyrl-RS"/>
        </w:rPr>
        <w:t>7</w:t>
      </w:r>
      <w:r w:rsidRPr="005C503C">
        <w:rPr>
          <w:b/>
          <w:bCs/>
          <w:noProof/>
          <w:color w:val="000000"/>
        </w:rPr>
        <w:t>.</w:t>
      </w:r>
      <w:bookmarkEnd w:id="90"/>
      <w:bookmarkEnd w:id="91"/>
      <w:bookmarkEnd w:id="92"/>
      <w:bookmarkEnd w:id="93"/>
    </w:p>
    <w:p w14:paraId="6DC57554" w14:textId="77777777" w:rsidR="00F10F40" w:rsidRPr="005C503C" w:rsidRDefault="00F10F40" w:rsidP="00F10F40">
      <w:pPr>
        <w:ind w:firstLine="720"/>
        <w:jc w:val="both"/>
        <w:rPr>
          <w:noProof/>
        </w:rPr>
      </w:pPr>
      <w:r w:rsidRPr="005C503C">
        <w:rPr>
          <w:noProof/>
        </w:rPr>
        <w:t xml:space="preserve">У случају наступања чињеница које могу утицати да </w:t>
      </w:r>
      <w:r w:rsidRPr="005C503C">
        <w:rPr>
          <w:noProof/>
          <w:lang w:val="sr-Cyrl-RS"/>
        </w:rPr>
        <w:t>предмет овог уговора</w:t>
      </w:r>
      <w:r w:rsidRPr="005C503C">
        <w:rPr>
          <w:noProof/>
        </w:rPr>
        <w:t xml:space="preserve"> не бу</w:t>
      </w:r>
      <w:r w:rsidRPr="005C503C">
        <w:rPr>
          <w:noProof/>
          <w:lang w:val="sr-Cyrl-RS"/>
        </w:rPr>
        <w:t>де</w:t>
      </w:r>
      <w:r w:rsidRPr="005C503C">
        <w:rPr>
          <w:noProof/>
        </w:rPr>
        <w:t xml:space="preserve"> извршен</w:t>
      </w:r>
      <w:r w:rsidRPr="005C503C">
        <w:rPr>
          <w:noProof/>
          <w:lang w:val="sr-Cyrl-RS"/>
        </w:rPr>
        <w:t xml:space="preserve"> у роковима предвиђеним овим уговором</w:t>
      </w:r>
      <w:r w:rsidRPr="005C503C">
        <w:rPr>
          <w:noProof/>
        </w:rPr>
        <w:t xml:space="preserve">, </w:t>
      </w:r>
      <w:r w:rsidRPr="005C503C">
        <w:rPr>
          <w:noProof/>
          <w:lang w:val="sr-Cyrl-RS"/>
        </w:rPr>
        <w:t xml:space="preserve">једна уговорна страна </w:t>
      </w:r>
      <w:r w:rsidRPr="005C503C">
        <w:rPr>
          <w:noProof/>
        </w:rPr>
        <w:t>је дужн</w:t>
      </w:r>
      <w:r w:rsidRPr="005C503C">
        <w:rPr>
          <w:noProof/>
          <w:lang w:val="sr-Cyrl-RS"/>
        </w:rPr>
        <w:t>а</w:t>
      </w:r>
      <w:r w:rsidRPr="005C503C">
        <w:rPr>
          <w:noProof/>
        </w:rPr>
        <w:t xml:space="preserve"> да одмах по њиховом сазнању о истим писмено обавести </w:t>
      </w:r>
      <w:r w:rsidRPr="005C503C">
        <w:rPr>
          <w:noProof/>
          <w:lang w:val="sr-Cyrl-RS"/>
        </w:rPr>
        <w:t>другу уговорну страну</w:t>
      </w:r>
      <w:r w:rsidRPr="005C503C">
        <w:rPr>
          <w:noProof/>
        </w:rPr>
        <w:t>.</w:t>
      </w:r>
    </w:p>
    <w:p w14:paraId="4B330C2E" w14:textId="77777777" w:rsidR="00F10F40" w:rsidRPr="005C503C" w:rsidRDefault="00F10F40" w:rsidP="00F10F40">
      <w:pPr>
        <w:ind w:firstLine="720"/>
        <w:jc w:val="both"/>
        <w:rPr>
          <w:noProof/>
        </w:rPr>
      </w:pPr>
      <w:r w:rsidRPr="005C503C">
        <w:rPr>
          <w:noProof/>
        </w:rPr>
        <w:t>Сва обавештења која нису дата у писаном облику неће производити правно дејство.</w:t>
      </w:r>
    </w:p>
    <w:p w14:paraId="00671383" w14:textId="77777777" w:rsidR="00F10F40" w:rsidRPr="005C503C" w:rsidRDefault="00F10F40" w:rsidP="00F10F40">
      <w:pPr>
        <w:ind w:firstLine="708"/>
        <w:jc w:val="both"/>
        <w:rPr>
          <w:lang w:val="sr-Cyrl-RS"/>
        </w:rPr>
      </w:pPr>
      <w:r w:rsidRPr="005C503C">
        <w:rPr>
          <w:noProof/>
          <w:lang w:val="sr-Cyrl-RS"/>
        </w:rPr>
        <w:t>Рокови  предвиђени овим уговором</w:t>
      </w:r>
      <w:r w:rsidRPr="005C503C">
        <w:rPr>
          <w:noProof/>
        </w:rPr>
        <w:t xml:space="preserve"> могу бити продужени услед настанка случаја више силе,</w:t>
      </w:r>
      <w:r w:rsidRPr="005C503C">
        <w:rPr>
          <w:shd w:val="clear" w:color="auto" w:fill="FFFFFF"/>
        </w:rPr>
        <w:t xml:space="preserve"> </w:t>
      </w:r>
      <w:r w:rsidRPr="005C503C">
        <w:rPr>
          <w:shd w:val="clear" w:color="auto" w:fill="FFFFFF"/>
          <w:lang w:val="sr-Cyrl-RS"/>
        </w:rPr>
        <w:t xml:space="preserve">односно наступања свих оних </w:t>
      </w:r>
      <w:r w:rsidRPr="005C503C">
        <w:rPr>
          <w:lang w:val="sr-Cyrl-RS"/>
        </w:rPr>
        <w:t xml:space="preserve"> догађаја који се нису могли предвидвети, </w:t>
      </w:r>
      <w:r w:rsidRPr="005C503C">
        <w:t>избећи или отклонити</w:t>
      </w:r>
      <w:r w:rsidRPr="005C503C">
        <w:rPr>
          <w:lang w:val="sr-Cyrl-RS"/>
        </w:rPr>
        <w:t>,</w:t>
      </w:r>
      <w:r w:rsidRPr="005C503C">
        <w:rPr>
          <w:shd w:val="clear" w:color="auto" w:fill="FFFFFF"/>
          <w:lang w:val="sr-Cyrl-RS"/>
        </w:rPr>
        <w:t xml:space="preserve"> </w:t>
      </w:r>
      <w:r w:rsidRPr="005C503C">
        <w:rPr>
          <w:shd w:val="clear" w:color="auto" w:fill="FFFFFF"/>
        </w:rPr>
        <w:t xml:space="preserve">у тренутку </w:t>
      </w:r>
      <w:r w:rsidRPr="005C503C">
        <w:rPr>
          <w:shd w:val="clear" w:color="auto" w:fill="FFFFFF"/>
          <w:lang w:val="sr-Cyrl-RS"/>
        </w:rPr>
        <w:t>закључења</w:t>
      </w:r>
      <w:r w:rsidRPr="005C503C">
        <w:rPr>
          <w:shd w:val="clear" w:color="auto" w:fill="FFFFFF"/>
        </w:rPr>
        <w:t> </w:t>
      </w:r>
      <w:r w:rsidRPr="005C503C">
        <w:rPr>
          <w:shd w:val="clear" w:color="auto" w:fill="FFFFFF"/>
          <w:lang w:val="sr-Cyrl-RS"/>
        </w:rPr>
        <w:t>У</w:t>
      </w:r>
      <w:r w:rsidRPr="005C503C">
        <w:rPr>
          <w:shd w:val="clear" w:color="auto" w:fill="FFFFFF"/>
        </w:rPr>
        <w:t>говора</w:t>
      </w:r>
      <w:r w:rsidRPr="005C503C">
        <w:rPr>
          <w:shd w:val="clear" w:color="auto" w:fill="FFFFFF"/>
          <w:lang w:val="sr-Cyrl-RS"/>
        </w:rPr>
        <w:t xml:space="preserve">, </w:t>
      </w:r>
      <w:r w:rsidRPr="005C503C">
        <w:rPr>
          <w:shd w:val="clear" w:color="auto" w:fill="FFFFFF"/>
        </w:rPr>
        <w:t xml:space="preserve">и на који уговорне стране објективно не могу и нису могле </w:t>
      </w:r>
      <w:r w:rsidRPr="005C503C">
        <w:rPr>
          <w:shd w:val="clear" w:color="auto" w:fill="FFFFFF"/>
          <w:lang w:val="sr-Cyrl-RS"/>
        </w:rPr>
        <w:t xml:space="preserve">да утичу </w:t>
      </w:r>
      <w:r w:rsidRPr="005C503C">
        <w:rPr>
          <w:shd w:val="clear" w:color="auto" w:fill="FFFFFF"/>
        </w:rPr>
        <w:t xml:space="preserve">(догађај мора бити за </w:t>
      </w:r>
      <w:r w:rsidRPr="005C503C">
        <w:rPr>
          <w:shd w:val="clear" w:color="auto" w:fill="FFFFFF"/>
          <w:lang w:val="sr-Cyrl-RS"/>
        </w:rPr>
        <w:t>уговорне стране</w:t>
      </w:r>
      <w:r w:rsidRPr="005C503C">
        <w:rPr>
          <w:shd w:val="clear" w:color="auto" w:fill="FFFFFF"/>
        </w:rPr>
        <w:t xml:space="preserve"> неочекиван, изванредан, непредвидив), нпр. ратно стање, штрајк,</w:t>
      </w:r>
      <w:r w:rsidRPr="005C503C">
        <w:rPr>
          <w:shd w:val="clear" w:color="auto" w:fill="FFFFFF"/>
          <w:lang w:val="sr-Cyrl-RS"/>
        </w:rPr>
        <w:t xml:space="preserve"> </w:t>
      </w:r>
      <w:r w:rsidRPr="005C503C">
        <w:rPr>
          <w:shd w:val="clear" w:color="auto" w:fill="FFFFFF"/>
        </w:rPr>
        <w:t>елементарне непогоде</w:t>
      </w:r>
      <w:r w:rsidRPr="005C503C">
        <w:rPr>
          <w:shd w:val="clear" w:color="auto" w:fill="FFFFFF"/>
          <w:lang w:val="sr-Cyrl-RS"/>
        </w:rPr>
        <w:t xml:space="preserve">, природне катастрофе, </w:t>
      </w:r>
      <w:r w:rsidRPr="005C503C">
        <w:t>пожар, поплава, експлозија, транспортне несреће</w:t>
      </w:r>
      <w:r w:rsidRPr="005C503C">
        <w:rPr>
          <w:lang w:val="sr-Cyrl-RS"/>
        </w:rPr>
        <w:t xml:space="preserve"> изазване природним катастрофама</w:t>
      </w:r>
      <w:r w:rsidRPr="005C503C">
        <w:t>, одлуке органа власти</w:t>
      </w:r>
      <w:r w:rsidRPr="005C503C">
        <w:rPr>
          <w:lang w:val="sr-Cyrl-RS"/>
        </w:rPr>
        <w:t xml:space="preserve">, </w:t>
      </w:r>
      <w:r w:rsidRPr="005C503C">
        <w:t>забране увоза, извоза и други случајеви, који су законом утврђени као виша сила</w:t>
      </w:r>
      <w:r w:rsidRPr="005C503C">
        <w:rPr>
          <w:lang w:val="sr-Cyrl-RS"/>
        </w:rPr>
        <w:t xml:space="preserve">, те се у предвиђеним случајевима </w:t>
      </w:r>
      <w:r w:rsidRPr="005C503C">
        <w:t xml:space="preserve"> </w:t>
      </w:r>
      <w:r w:rsidRPr="005C503C">
        <w:rPr>
          <w:lang w:val="sr-Cyrl-RS"/>
        </w:rPr>
        <w:t xml:space="preserve">уговорне стране </w:t>
      </w:r>
      <w:r w:rsidRPr="005C503C">
        <w:t>ослобођ</w:t>
      </w:r>
      <w:r w:rsidRPr="005C503C">
        <w:rPr>
          <w:lang w:val="sr-Cyrl-RS"/>
        </w:rPr>
        <w:t>ају су</w:t>
      </w:r>
      <w:r w:rsidRPr="005C503C">
        <w:t xml:space="preserve"> одговорности за штету</w:t>
      </w:r>
      <w:r w:rsidRPr="005C503C">
        <w:rPr>
          <w:lang w:val="sr-Cyrl-RS"/>
        </w:rPr>
        <w:t>.</w:t>
      </w:r>
    </w:p>
    <w:p w14:paraId="0D64310E" w14:textId="77777777" w:rsidR="00F10F40" w:rsidRPr="005C503C" w:rsidRDefault="00F10F40" w:rsidP="00F10F40">
      <w:pPr>
        <w:ind w:firstLine="708"/>
        <w:jc w:val="both"/>
        <w:rPr>
          <w:color w:val="0000FF"/>
          <w:u w:val="single"/>
        </w:rPr>
      </w:pPr>
      <w:r w:rsidRPr="005C503C">
        <w:rPr>
          <w:lang w:val="sr-Cyrl-RS"/>
        </w:rPr>
        <w:t xml:space="preserve">Уколико наступе случајеви одређени као виша сила, односно оних случајева </w:t>
      </w:r>
      <w:r w:rsidRPr="005C503C">
        <w:t>на које уговорне стране не могу утицати, а које чине испуњење уговора трајно или привремено немогућим</w:t>
      </w:r>
      <w:r w:rsidRPr="005C503C">
        <w:rPr>
          <w:lang w:val="sr-Cyrl-RS"/>
        </w:rPr>
        <w:t>, наручилац може да обустави испуњење уговорних обавеза до момента отклањања догађаја који је наступио</w:t>
      </w:r>
      <w:r w:rsidRPr="005C503C">
        <w:t xml:space="preserve"> или </w:t>
      </w:r>
      <w:r w:rsidRPr="005C503C">
        <w:rPr>
          <w:lang w:val="sr-Cyrl-RS"/>
        </w:rPr>
        <w:t xml:space="preserve">да приступи </w:t>
      </w:r>
      <w:r w:rsidRPr="005C503C">
        <w:t>раскид</w:t>
      </w:r>
      <w:r w:rsidRPr="005C503C">
        <w:rPr>
          <w:lang w:val="sr-Cyrl-RS"/>
        </w:rPr>
        <w:t>у у</w:t>
      </w:r>
      <w:r w:rsidRPr="005C503C">
        <w:t>говора</w:t>
      </w:r>
      <w:r w:rsidRPr="005C503C">
        <w:rPr>
          <w:color w:val="0000FF"/>
          <w:u w:val="single"/>
          <w:lang w:val="sr-Cyrl-RS"/>
        </w:rPr>
        <w:t xml:space="preserve">, </w:t>
      </w:r>
    </w:p>
    <w:p w14:paraId="57BA9CDC" w14:textId="77777777" w:rsidR="00F10F40" w:rsidRDefault="00F10F40" w:rsidP="00F10F40">
      <w:pPr>
        <w:ind w:firstLine="708"/>
        <w:jc w:val="both"/>
        <w:rPr>
          <w:lang w:val="sr-Latn-RS"/>
        </w:rPr>
      </w:pPr>
      <w:r w:rsidRPr="005C503C">
        <w:rPr>
          <w:lang w:val="sr-Cyrl-RS"/>
        </w:rPr>
        <w:t>У случају наступања чињеница из претходног става наручилац ће измене уговорних обавеза  регулисати  у складу са чланом 1</w:t>
      </w:r>
      <w:r w:rsidRPr="005C503C">
        <w:t>3</w:t>
      </w:r>
      <w:r w:rsidRPr="005C503C">
        <w:rPr>
          <w:lang w:val="sr-Cyrl-RS"/>
        </w:rPr>
        <w:t>. овог уговора.</w:t>
      </w:r>
    </w:p>
    <w:p w14:paraId="2D2083AA" w14:textId="77777777" w:rsidR="00F10F40" w:rsidRDefault="00F10F40" w:rsidP="00F10F40">
      <w:pPr>
        <w:ind w:firstLine="708"/>
        <w:jc w:val="both"/>
        <w:rPr>
          <w:lang w:val="sr-Latn-RS"/>
        </w:rPr>
      </w:pPr>
    </w:p>
    <w:p w14:paraId="5367D158" w14:textId="77777777" w:rsidR="00F10F40" w:rsidRPr="00A310BC" w:rsidRDefault="00F10F40" w:rsidP="00F10F40">
      <w:pPr>
        <w:ind w:firstLine="708"/>
        <w:jc w:val="center"/>
      </w:pPr>
      <w:r w:rsidRPr="00892B47">
        <w:rPr>
          <w:b/>
          <w:noProof/>
          <w:color w:val="000000"/>
        </w:rPr>
        <w:t>ИЗМЕНЕ УГОВОРА</w:t>
      </w:r>
    </w:p>
    <w:p w14:paraId="50D70CD6" w14:textId="77777777" w:rsidR="00F10F40" w:rsidRPr="005C503C" w:rsidRDefault="00F10F40" w:rsidP="00F10F40">
      <w:pPr>
        <w:jc w:val="both"/>
        <w:rPr>
          <w:b/>
          <w:noProof/>
          <w:color w:val="000000"/>
          <w:lang w:val="sr-Cyrl-RS"/>
        </w:rPr>
      </w:pPr>
    </w:p>
    <w:p w14:paraId="65144ED9" w14:textId="77777777" w:rsidR="00F10F40" w:rsidRPr="005C503C" w:rsidRDefault="00F10F40" w:rsidP="00F10F40">
      <w:pPr>
        <w:jc w:val="center"/>
        <w:outlineLvl w:val="0"/>
        <w:rPr>
          <w:b/>
          <w:noProof/>
          <w:color w:val="000000"/>
          <w:lang w:val="sr-Cyrl-RS"/>
        </w:rPr>
      </w:pPr>
      <w:bookmarkStart w:id="94" w:name="_Toc448141813"/>
      <w:bookmarkStart w:id="95" w:name="_Toc389742047"/>
      <w:bookmarkStart w:id="96" w:name="_Toc380740085"/>
      <w:bookmarkStart w:id="97" w:name="_Toc535318044"/>
      <w:bookmarkStart w:id="98" w:name="_Toc17892406"/>
      <w:bookmarkStart w:id="99" w:name="_Toc42001204"/>
      <w:r w:rsidRPr="005C503C">
        <w:rPr>
          <w:b/>
          <w:noProof/>
          <w:color w:val="000000"/>
        </w:rPr>
        <w:t xml:space="preserve">Члан </w:t>
      </w:r>
      <w:r w:rsidRPr="005C503C">
        <w:rPr>
          <w:b/>
          <w:noProof/>
          <w:color w:val="000000"/>
          <w:lang w:val="sr-Cyrl-RS"/>
        </w:rPr>
        <w:t>8</w:t>
      </w:r>
      <w:r w:rsidRPr="005C503C">
        <w:rPr>
          <w:b/>
          <w:noProof/>
          <w:color w:val="000000"/>
        </w:rPr>
        <w:t>.</w:t>
      </w:r>
      <w:bookmarkEnd w:id="94"/>
      <w:bookmarkEnd w:id="95"/>
      <w:bookmarkEnd w:id="96"/>
      <w:bookmarkEnd w:id="97"/>
      <w:bookmarkEnd w:id="98"/>
      <w:bookmarkEnd w:id="99"/>
    </w:p>
    <w:p w14:paraId="5721C441" w14:textId="77777777" w:rsidR="00F10F40" w:rsidRPr="005C503C" w:rsidRDefault="00F10F40" w:rsidP="00F10F40">
      <w:pPr>
        <w:ind w:firstLine="720"/>
        <w:jc w:val="both"/>
        <w:rPr>
          <w:noProof/>
          <w:color w:val="000000"/>
        </w:rPr>
      </w:pPr>
      <w:proofErr w:type="gramStart"/>
      <w:r w:rsidRPr="005C503C">
        <w:t>У складу са чланом 115.</w:t>
      </w:r>
      <w:proofErr w:type="gramEnd"/>
      <w:r w:rsidRPr="005C503C">
        <w:t xml:space="preserve"> </w:t>
      </w:r>
      <w:r w:rsidRPr="005C503C">
        <w:rPr>
          <w:noProof/>
          <w:color w:val="000000"/>
        </w:rPr>
        <w:t>Закона о јавним набавкама</w:t>
      </w:r>
      <w:r w:rsidRPr="005C503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503C">
        <w:rPr>
          <w:lang w:val="en-US"/>
        </w:rPr>
        <w:t xml:space="preserve"> </w:t>
      </w:r>
      <w:r w:rsidRPr="005C503C">
        <w:t xml:space="preserve">првобитно закљученог уговора, при чему укупна вредност повећања уговора не може да буде већа од вредности из члана 39. </w:t>
      </w:r>
      <w:proofErr w:type="gramStart"/>
      <w:r w:rsidRPr="005C503C">
        <w:t>став</w:t>
      </w:r>
      <w:proofErr w:type="gramEnd"/>
      <w:r w:rsidRPr="005C503C">
        <w:t xml:space="preserve"> 1. </w:t>
      </w:r>
      <w:r w:rsidRPr="005C503C">
        <w:rPr>
          <w:noProof/>
          <w:color w:val="000000"/>
        </w:rPr>
        <w:t>Закона о јавним набавкама.</w:t>
      </w:r>
    </w:p>
    <w:p w14:paraId="4572E142" w14:textId="77777777" w:rsidR="00F10F40" w:rsidRPr="005C503C" w:rsidRDefault="00F10F40" w:rsidP="00F10F40">
      <w:pPr>
        <w:ind w:firstLine="720"/>
        <w:jc w:val="both"/>
      </w:pPr>
      <w:proofErr w:type="gramStart"/>
      <w:r w:rsidRPr="005C503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503C">
        <w:rPr>
          <w:shd w:val="clear" w:color="auto" w:fill="FFFFFF"/>
        </w:rPr>
        <w:t xml:space="preserve"> </w:t>
      </w:r>
      <w:proofErr w:type="gramStart"/>
      <w:r w:rsidRPr="005C503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3386D2D" w14:textId="77777777" w:rsidR="00F10F40" w:rsidRPr="005C503C" w:rsidRDefault="00F10F40" w:rsidP="00F10F40">
      <w:pPr>
        <w:ind w:firstLine="720"/>
        <w:jc w:val="both"/>
      </w:pPr>
    </w:p>
    <w:p w14:paraId="06C14D24" w14:textId="77777777" w:rsidR="00F10F40" w:rsidRPr="005C503C" w:rsidRDefault="00F10F40" w:rsidP="00F10F40">
      <w:pPr>
        <w:ind w:firstLine="720"/>
        <w:jc w:val="both"/>
      </w:pPr>
      <w:r w:rsidRPr="005C503C">
        <w:t>Наручилац ће дозволити измене уговора у следећим ситуацијама:</w:t>
      </w:r>
    </w:p>
    <w:p w14:paraId="40B8FFDF" w14:textId="77777777" w:rsidR="00F10F40" w:rsidRPr="005C503C" w:rsidRDefault="00F10F40" w:rsidP="00F10F40">
      <w:pPr>
        <w:ind w:firstLine="720"/>
        <w:jc w:val="both"/>
      </w:pPr>
    </w:p>
    <w:p w14:paraId="143CE4C8" w14:textId="77777777" w:rsidR="00F10F40" w:rsidRPr="005C503C" w:rsidRDefault="00F10F40" w:rsidP="00F10F40">
      <w:pPr>
        <w:numPr>
          <w:ilvl w:val="0"/>
          <w:numId w:val="1"/>
        </w:numPr>
        <w:ind w:left="405"/>
        <w:contextualSpacing/>
        <w:jc w:val="both"/>
      </w:pPr>
      <w:r w:rsidRPr="005C503C">
        <w:t>Уколико се повећа обим предмета јавне набавке због непредвиђених околности;</w:t>
      </w:r>
    </w:p>
    <w:p w14:paraId="7F218D2A" w14:textId="77777777" w:rsidR="00F10F40" w:rsidRPr="005C503C" w:rsidRDefault="00F10F40" w:rsidP="00F10F40">
      <w:pPr>
        <w:numPr>
          <w:ilvl w:val="0"/>
          <w:numId w:val="1"/>
        </w:numPr>
        <w:ind w:left="405"/>
        <w:contextualSpacing/>
        <w:jc w:val="both"/>
      </w:pPr>
      <w:r w:rsidRPr="005C503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5319385" w14:textId="77777777" w:rsidR="00F10F40" w:rsidRPr="005C503C" w:rsidRDefault="00F10F40" w:rsidP="00F10F40">
      <w:pPr>
        <w:numPr>
          <w:ilvl w:val="0"/>
          <w:numId w:val="1"/>
        </w:numPr>
        <w:ind w:left="405"/>
        <w:contextualSpacing/>
        <w:jc w:val="both"/>
      </w:pPr>
      <w:r w:rsidRPr="005C503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9F53A8C" w14:textId="77777777" w:rsidR="00F10F40" w:rsidRDefault="00F10F40" w:rsidP="00F10F40">
      <w:pPr>
        <w:numPr>
          <w:ilvl w:val="0"/>
          <w:numId w:val="1"/>
        </w:numPr>
        <w:ind w:left="405"/>
        <w:contextualSpacing/>
        <w:jc w:val="both"/>
      </w:pPr>
      <w:r w:rsidRPr="005C503C">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FD3CF8B" w14:textId="77777777" w:rsidR="00F10F40" w:rsidRDefault="00F10F40" w:rsidP="00F10F40">
      <w:pPr>
        <w:contextualSpacing/>
        <w:jc w:val="both"/>
      </w:pPr>
    </w:p>
    <w:p w14:paraId="2BCDFAAA" w14:textId="77777777" w:rsidR="00F10F40" w:rsidRPr="00A310BC" w:rsidRDefault="00F10F40" w:rsidP="00F10F40">
      <w:pPr>
        <w:jc w:val="center"/>
        <w:rPr>
          <w:lang w:val="sr-Latn-RS"/>
        </w:rPr>
      </w:pPr>
      <w:r w:rsidRPr="00892B47">
        <w:rPr>
          <w:b/>
          <w:noProof/>
          <w:color w:val="000000"/>
        </w:rPr>
        <w:t>РАСКИД УГОВОРА</w:t>
      </w:r>
    </w:p>
    <w:p w14:paraId="18160648" w14:textId="77777777" w:rsidR="00F10F40" w:rsidRPr="005C503C" w:rsidRDefault="00F10F40" w:rsidP="00F10F40">
      <w:pPr>
        <w:outlineLvl w:val="0"/>
        <w:rPr>
          <w:b/>
          <w:noProof/>
          <w:color w:val="000000"/>
          <w:lang w:val="sr-Cyrl-RS"/>
        </w:rPr>
      </w:pPr>
    </w:p>
    <w:p w14:paraId="1FFBA650" w14:textId="77777777" w:rsidR="00F10F40" w:rsidRPr="005C503C" w:rsidRDefault="00F10F40" w:rsidP="00F10F40">
      <w:pPr>
        <w:jc w:val="center"/>
        <w:outlineLvl w:val="0"/>
        <w:rPr>
          <w:b/>
          <w:noProof/>
          <w:color w:val="000000"/>
          <w:lang w:val="sr-Cyrl-RS"/>
        </w:rPr>
      </w:pPr>
      <w:bookmarkStart w:id="100" w:name="_Toc535318045"/>
      <w:bookmarkStart w:id="101" w:name="_Toc17892407"/>
      <w:bookmarkStart w:id="102" w:name="_Toc42001205"/>
      <w:r w:rsidRPr="005C503C">
        <w:rPr>
          <w:b/>
          <w:noProof/>
          <w:color w:val="000000"/>
        </w:rPr>
        <w:t xml:space="preserve">Члан </w:t>
      </w:r>
      <w:r w:rsidRPr="005C503C">
        <w:rPr>
          <w:b/>
          <w:noProof/>
          <w:color w:val="000000"/>
          <w:lang w:val="sr-Cyrl-RS"/>
        </w:rPr>
        <w:t>9</w:t>
      </w:r>
      <w:r w:rsidRPr="005C503C">
        <w:rPr>
          <w:b/>
          <w:noProof/>
          <w:color w:val="000000"/>
        </w:rPr>
        <w:t>.</w:t>
      </w:r>
      <w:bookmarkEnd w:id="100"/>
      <w:bookmarkEnd w:id="101"/>
      <w:bookmarkEnd w:id="102"/>
    </w:p>
    <w:p w14:paraId="142820B5" w14:textId="77777777" w:rsidR="00F10F40" w:rsidRPr="005C503C" w:rsidRDefault="00F10F40" w:rsidP="00F10F40">
      <w:pPr>
        <w:shd w:val="clear" w:color="auto" w:fill="FFFFFF"/>
        <w:ind w:firstLine="720"/>
        <w:jc w:val="both"/>
        <w:rPr>
          <w:color w:val="000000"/>
          <w:lang w:val="sr-Cyrl-RS"/>
        </w:rPr>
      </w:pPr>
      <w:r w:rsidRPr="005C503C">
        <w:rPr>
          <w:color w:val="000000"/>
          <w:lang w:val="sr-Cyrl-RS"/>
        </w:rPr>
        <w:t xml:space="preserve">Свака </w:t>
      </w:r>
      <w:r w:rsidRPr="005C503C">
        <w:rPr>
          <w:color w:val="000000"/>
        </w:rPr>
        <w:t>уговорна страна незадовољна испуњењем уговорних обавеза друге уговорне стране може захтевати раскид уговора</w:t>
      </w:r>
      <w:r w:rsidRPr="005C503C">
        <w:rPr>
          <w:color w:val="000000"/>
          <w:lang w:val="sr-Cyrl-RS"/>
        </w:rPr>
        <w:t>.</w:t>
      </w:r>
    </w:p>
    <w:p w14:paraId="627B8AD5" w14:textId="77777777" w:rsidR="00F10F40" w:rsidRPr="005C503C" w:rsidRDefault="00F10F40" w:rsidP="00F10F40">
      <w:pPr>
        <w:ind w:firstLine="720"/>
        <w:jc w:val="both"/>
        <w:rPr>
          <w:noProof/>
          <w:color w:val="000000"/>
          <w:lang w:val="sr-Cyrl-RS"/>
        </w:rPr>
      </w:pPr>
      <w:r w:rsidRPr="005C503C">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C503C">
        <w:rPr>
          <w:noProof/>
          <w:color w:val="000000"/>
          <w:lang w:val="sr-Cyrl-RS"/>
        </w:rPr>
        <w:t>, осим у случају неиспуњења незнатног дела обавезе.</w:t>
      </w:r>
    </w:p>
    <w:p w14:paraId="3889E75E" w14:textId="77777777" w:rsidR="00F10F40" w:rsidRPr="005C503C" w:rsidRDefault="00F10F40" w:rsidP="00F10F40">
      <w:pPr>
        <w:ind w:firstLine="720"/>
        <w:jc w:val="both"/>
        <w:rPr>
          <w:noProof/>
          <w:color w:val="000000"/>
          <w:lang w:val="sr-Cyrl-RS"/>
        </w:rPr>
      </w:pPr>
      <w:r w:rsidRPr="005C503C">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5C503C">
        <w:rPr>
          <w:noProof/>
          <w:color w:val="000000"/>
          <w:lang w:val="sr-Cyrl-RS"/>
        </w:rPr>
        <w:t xml:space="preserve">ће поступити у складу са чланом 10. став 4.  алинија 1. овог уговора. </w:t>
      </w:r>
    </w:p>
    <w:p w14:paraId="1D7DE0C2" w14:textId="77777777" w:rsidR="00F10F40" w:rsidRDefault="00F10F40" w:rsidP="00F10F40">
      <w:pPr>
        <w:ind w:firstLine="708"/>
        <w:jc w:val="both"/>
      </w:pPr>
      <w:proofErr w:type="gramStart"/>
      <w:r w:rsidRPr="005C503C">
        <w:t>У случaју рaскидa уговорa, примењивaће се одредбе Зaконa о облигaционим односимa.</w:t>
      </w:r>
      <w:proofErr w:type="gramEnd"/>
    </w:p>
    <w:p w14:paraId="012443A1" w14:textId="77777777" w:rsidR="00F10F40" w:rsidRDefault="00F10F40" w:rsidP="00F10F40">
      <w:pPr>
        <w:ind w:firstLine="708"/>
        <w:jc w:val="both"/>
      </w:pPr>
    </w:p>
    <w:p w14:paraId="67432019" w14:textId="77777777" w:rsidR="00F10F40" w:rsidRPr="00A310BC" w:rsidRDefault="00F10F40" w:rsidP="00F10F40">
      <w:pPr>
        <w:ind w:firstLine="708"/>
        <w:jc w:val="center"/>
        <w:rPr>
          <w:lang w:val="sr-Latn-RS"/>
        </w:rPr>
      </w:pPr>
      <w:r w:rsidRPr="00892B47">
        <w:rPr>
          <w:b/>
          <w:noProof/>
          <w:color w:val="000000" w:themeColor="text1"/>
        </w:rPr>
        <w:t>УГОВОРНА КАЗНА</w:t>
      </w:r>
    </w:p>
    <w:p w14:paraId="15334A29" w14:textId="77777777" w:rsidR="00F10F40" w:rsidRPr="005C503C" w:rsidRDefault="00F10F40" w:rsidP="00F10F40">
      <w:pPr>
        <w:jc w:val="center"/>
        <w:outlineLvl w:val="0"/>
        <w:rPr>
          <w:b/>
          <w:noProof/>
          <w:color w:val="000000"/>
        </w:rPr>
      </w:pPr>
    </w:p>
    <w:p w14:paraId="6BB0B51F" w14:textId="77777777" w:rsidR="00F10F40" w:rsidRPr="005C503C" w:rsidRDefault="00F10F40" w:rsidP="00F10F40">
      <w:pPr>
        <w:jc w:val="center"/>
        <w:outlineLvl w:val="0"/>
        <w:rPr>
          <w:b/>
          <w:noProof/>
          <w:color w:val="000000"/>
          <w:lang w:val="sr-Cyrl-RS"/>
        </w:rPr>
      </w:pPr>
      <w:bookmarkStart w:id="103" w:name="_Toc535318046"/>
      <w:bookmarkStart w:id="104" w:name="_Toc17892408"/>
      <w:bookmarkStart w:id="105" w:name="_Toc42001206"/>
      <w:r w:rsidRPr="005C503C">
        <w:rPr>
          <w:b/>
          <w:noProof/>
          <w:color w:val="000000"/>
          <w:lang w:val="sr-Cyrl-RS"/>
        </w:rPr>
        <w:t>Члан 10.</w:t>
      </w:r>
      <w:bookmarkEnd w:id="103"/>
      <w:bookmarkEnd w:id="104"/>
      <w:bookmarkEnd w:id="105"/>
    </w:p>
    <w:p w14:paraId="7521693C" w14:textId="77777777" w:rsidR="00F10F40" w:rsidRPr="005C503C" w:rsidRDefault="00F10F40" w:rsidP="00F10F40">
      <w:pPr>
        <w:ind w:firstLine="708"/>
        <w:jc w:val="both"/>
      </w:pPr>
      <w:proofErr w:type="gramStart"/>
      <w:r w:rsidRPr="005C503C">
        <w:t>Наручилац ће добављачу наплатити уговорну казну или средство обезбеђења из члана 6.</w:t>
      </w:r>
      <w:proofErr w:type="gramEnd"/>
      <w:r w:rsidRPr="005C503C">
        <w:rPr>
          <w:lang w:val="sr-Cyrl-RS"/>
        </w:rPr>
        <w:t xml:space="preserve"> став 1. алинеја 1.</w:t>
      </w:r>
      <w:r w:rsidRPr="005C503C">
        <w:t xml:space="preserve"> </w:t>
      </w:r>
      <w:proofErr w:type="gramStart"/>
      <w:r w:rsidRPr="005C503C">
        <w:t>овог</w:t>
      </w:r>
      <w:proofErr w:type="gramEnd"/>
      <w:r w:rsidRPr="005C503C">
        <w:t xml:space="preserve"> уговора, уколико добављач задоцни или неиспуњава своје oбавезе из уговора.</w:t>
      </w:r>
    </w:p>
    <w:p w14:paraId="1DCF101F" w14:textId="77777777" w:rsidR="00F10F40" w:rsidRPr="005C503C" w:rsidRDefault="00F10F40" w:rsidP="00F10F40">
      <w:pPr>
        <w:ind w:firstLine="708"/>
        <w:jc w:val="both"/>
        <w:rPr>
          <w:rFonts w:eastAsia="Calibri"/>
          <w:noProof/>
          <w:lang w:val="en-US"/>
        </w:rPr>
      </w:pPr>
      <w:r w:rsidRPr="005C503C">
        <w:rPr>
          <w:rFonts w:eastAsia="Calibri"/>
          <w:noProof/>
          <w:lang w:val="en-US"/>
        </w:rPr>
        <w:t xml:space="preserve">Уколико добављач не </w:t>
      </w:r>
      <w:r w:rsidRPr="005C503C">
        <w:rPr>
          <w:rFonts w:eastAsia="Calibri"/>
          <w:noProof/>
          <w:lang w:val="sr-Cyrl-RS"/>
        </w:rPr>
        <w:t>изврши предметну услугу</w:t>
      </w:r>
      <w:r w:rsidRPr="005C503C">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2BAA2957" w14:textId="77777777" w:rsidR="00F10F40" w:rsidRPr="005C503C" w:rsidRDefault="00F10F40" w:rsidP="00F10F40">
      <w:pPr>
        <w:numPr>
          <w:ilvl w:val="0"/>
          <w:numId w:val="29"/>
        </w:numPr>
        <w:jc w:val="both"/>
        <w:rPr>
          <w:rFonts w:eastAsia="Calibri"/>
          <w:noProof/>
          <w:lang w:val="en-US"/>
        </w:rPr>
      </w:pPr>
      <w:r w:rsidRPr="005C503C">
        <w:rPr>
          <w:rFonts w:eastAsia="Calibri"/>
          <w:noProof/>
          <w:lang w:val="en-US"/>
        </w:rPr>
        <w:t>наплати уговорну казну и укупном износу од највише до 10% од укупне уговорене вредности</w:t>
      </w:r>
      <w:r>
        <w:rPr>
          <w:rFonts w:eastAsia="Calibri"/>
          <w:noProof/>
          <w:lang w:val="en-US"/>
        </w:rPr>
        <w:t xml:space="preserve"> </w:t>
      </w:r>
      <w:r>
        <w:rPr>
          <w:rFonts w:eastAsia="Calibri"/>
          <w:noProof/>
          <w:lang w:val="sr-Cyrl-RS"/>
        </w:rPr>
        <w:t>без ПДВ-а</w:t>
      </w:r>
      <w:r w:rsidRPr="005C503C">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A00AB4C" w14:textId="77777777" w:rsidR="00F10F40" w:rsidRPr="005C503C" w:rsidRDefault="00F10F40" w:rsidP="00F10F40">
      <w:pPr>
        <w:shd w:val="clear" w:color="auto" w:fill="FFFFFF"/>
        <w:ind w:firstLine="706"/>
        <w:jc w:val="both"/>
        <w:rPr>
          <w:noProof/>
          <w:lang w:val="sr-Cyrl-RS"/>
        </w:rPr>
      </w:pPr>
      <w:r w:rsidRPr="005C503C">
        <w:rPr>
          <w:noProof/>
        </w:rPr>
        <w:t>Уколико наступи случај из става</w:t>
      </w:r>
      <w:r w:rsidRPr="005C503C">
        <w:rPr>
          <w:noProof/>
          <w:lang w:val="sr-Cyrl-RS"/>
        </w:rPr>
        <w:t xml:space="preserve"> 2 овог члана а добављач изврши услугу и</w:t>
      </w:r>
      <w:r w:rsidRPr="005C503C">
        <w:rPr>
          <w:noProof/>
        </w:rPr>
        <w:t xml:space="preserve"> наручилац</w:t>
      </w:r>
      <w:r w:rsidRPr="005C503C">
        <w:rPr>
          <w:noProof/>
          <w:lang w:val="sr-Cyrl-RS"/>
        </w:rPr>
        <w:t xml:space="preserve"> прими испуњење уговорне обавезе он</w:t>
      </w:r>
      <w:r w:rsidRPr="005C503C">
        <w:rPr>
          <w:noProof/>
        </w:rPr>
        <w:t xml:space="preserve"> ће без одлагања обавестити </w:t>
      </w:r>
      <w:r w:rsidRPr="005C503C">
        <w:rPr>
          <w:noProof/>
          <w:lang w:val="sr-Cyrl-RS"/>
        </w:rPr>
        <w:t>добављача</w:t>
      </w:r>
      <w:r w:rsidRPr="005C503C">
        <w:rPr>
          <w:noProof/>
        </w:rPr>
        <w:t xml:space="preserve"> да задржава своје право на уговорну казну из став</w:t>
      </w:r>
      <w:r w:rsidRPr="005C503C">
        <w:rPr>
          <w:noProof/>
          <w:lang w:val="sr-Cyrl-RS"/>
        </w:rPr>
        <w:t>а</w:t>
      </w:r>
      <w:r w:rsidRPr="005C503C">
        <w:rPr>
          <w:noProof/>
        </w:rPr>
        <w:t xml:space="preserve"> 2. алинeја 1. овог </w:t>
      </w:r>
      <w:r w:rsidRPr="005C503C">
        <w:rPr>
          <w:noProof/>
          <w:lang w:val="sr-Cyrl-RS"/>
        </w:rPr>
        <w:t>члана.</w:t>
      </w:r>
    </w:p>
    <w:p w14:paraId="46B86165" w14:textId="77777777" w:rsidR="00F10F40" w:rsidRPr="005C503C" w:rsidRDefault="00F10F40" w:rsidP="00F10F40">
      <w:pPr>
        <w:ind w:firstLine="708"/>
        <w:jc w:val="both"/>
        <w:rPr>
          <w:rFonts w:eastAsia="Calibri"/>
          <w:noProof/>
          <w:lang w:val="en-US"/>
        </w:rPr>
      </w:pPr>
      <w:r w:rsidRPr="005C503C">
        <w:rPr>
          <w:rFonts w:eastAsia="Calibri"/>
          <w:noProof/>
          <w:lang w:val="en-US"/>
        </w:rPr>
        <w:t xml:space="preserve">Уколико добављач не </w:t>
      </w:r>
      <w:r w:rsidRPr="005C503C">
        <w:rPr>
          <w:rFonts w:eastAsia="Calibri"/>
          <w:noProof/>
          <w:lang w:val="sr-Cyrl-RS"/>
        </w:rPr>
        <w:t>изврши предметну услугу</w:t>
      </w:r>
      <w:r w:rsidRPr="005C503C">
        <w:rPr>
          <w:rFonts w:eastAsia="Calibri"/>
          <w:noProof/>
          <w:lang w:val="en-US"/>
        </w:rPr>
        <w:t xml:space="preserve"> у роковима предвиђеним овим уговором,односно неиспуњава уговорне обавезе, наручилац има право да:</w:t>
      </w:r>
    </w:p>
    <w:p w14:paraId="2A7D30EA" w14:textId="77777777" w:rsidR="00F10F40" w:rsidRPr="005C503C" w:rsidRDefault="00F10F40" w:rsidP="00F10F40">
      <w:pPr>
        <w:numPr>
          <w:ilvl w:val="0"/>
          <w:numId w:val="29"/>
        </w:numPr>
        <w:jc w:val="both"/>
        <w:rPr>
          <w:rFonts w:eastAsia="Calibri"/>
          <w:noProof/>
          <w:lang w:val="en-US"/>
        </w:rPr>
      </w:pPr>
      <w:r w:rsidRPr="005C503C">
        <w:rPr>
          <w:rFonts w:eastAsia="Calibri"/>
          <w:noProof/>
          <w:lang w:val="en-US"/>
        </w:rPr>
        <w:t xml:space="preserve">да једнострано раскине овај уговор и да наплати средства обезбеђења из члана </w:t>
      </w:r>
      <w:r w:rsidRPr="005C503C">
        <w:rPr>
          <w:rFonts w:eastAsia="Calibri"/>
          <w:noProof/>
          <w:lang w:val="sr-Cyrl-RS"/>
        </w:rPr>
        <w:t>6</w:t>
      </w:r>
      <w:r w:rsidRPr="005C503C">
        <w:rPr>
          <w:rFonts w:eastAsia="Calibri"/>
          <w:noProof/>
          <w:lang w:val="en-US"/>
        </w:rPr>
        <w:t xml:space="preserve">. </w:t>
      </w:r>
      <w:r w:rsidRPr="005C503C">
        <w:rPr>
          <w:rFonts w:eastAsia="Calibri"/>
          <w:noProof/>
          <w:lang w:val="sr-Cyrl-RS"/>
        </w:rPr>
        <w:t>став 1. алинеја 1.</w:t>
      </w:r>
      <w:r w:rsidRPr="005C503C">
        <w:rPr>
          <w:rFonts w:eastAsia="Calibri"/>
          <w:noProof/>
          <w:lang w:val="en-US"/>
        </w:rPr>
        <w:t>овог уговора.</w:t>
      </w:r>
    </w:p>
    <w:p w14:paraId="1FCA56F4" w14:textId="77777777" w:rsidR="00F10F40" w:rsidRPr="005C503C" w:rsidRDefault="00F10F40" w:rsidP="00F10F40">
      <w:pPr>
        <w:ind w:firstLine="708"/>
        <w:jc w:val="both"/>
        <w:rPr>
          <w:rFonts w:eastAsia="Calibri"/>
          <w:noProof/>
          <w:lang w:val="en-US"/>
        </w:rPr>
      </w:pPr>
      <w:r w:rsidRPr="005C503C">
        <w:rPr>
          <w:rFonts w:eastAsia="Calibri"/>
          <w:noProof/>
          <w:lang w:val="en-US"/>
        </w:rPr>
        <w:t xml:space="preserve">У случају наступања чињеница које могу утицати да предметна </w:t>
      </w:r>
      <w:r w:rsidRPr="005C503C">
        <w:rPr>
          <w:rFonts w:eastAsia="Calibri"/>
          <w:noProof/>
          <w:lang w:val="sr-Cyrl-RS"/>
        </w:rPr>
        <w:t>услуга не буде извршена</w:t>
      </w:r>
      <w:r w:rsidRPr="005C503C">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30768F3B" w14:textId="77777777" w:rsidR="00F10F40" w:rsidRPr="005C503C" w:rsidRDefault="00F10F40" w:rsidP="00F10F40">
      <w:pPr>
        <w:ind w:firstLine="708"/>
        <w:jc w:val="both"/>
        <w:rPr>
          <w:rFonts w:eastAsia="Calibri"/>
          <w:noProof/>
          <w:lang w:val="en-US"/>
        </w:rPr>
      </w:pPr>
      <w:r w:rsidRPr="005C503C">
        <w:rPr>
          <w:rFonts w:eastAsia="Calibri"/>
          <w:noProof/>
          <w:lang w:val="en-US"/>
        </w:rPr>
        <w:t>Сва обавештења која нису дата у писаном облику сходно претходном ставу неће производити правно дејство.</w:t>
      </w:r>
    </w:p>
    <w:p w14:paraId="4F6193F0" w14:textId="77777777" w:rsidR="00F10F40" w:rsidRDefault="00F10F40" w:rsidP="00F10F40">
      <w:pPr>
        <w:ind w:firstLine="708"/>
        <w:jc w:val="both"/>
        <w:rPr>
          <w:rFonts w:eastAsia="Calibri"/>
          <w:noProof/>
          <w:lang w:val="sr-Latn-RS"/>
        </w:rPr>
      </w:pPr>
      <w:proofErr w:type="gramStart"/>
      <w:r w:rsidRPr="005C503C">
        <w:rPr>
          <w:rFonts w:eastAsia="Calibri"/>
          <w:noProof/>
          <w:lang w:val="en-US"/>
        </w:rPr>
        <w:t xml:space="preserve">Наплатом уговорне казне </w:t>
      </w:r>
      <w:r w:rsidRPr="005C503C">
        <w:rPr>
          <w:rFonts w:eastAsia="Calibri"/>
          <w:lang w:val="en-US"/>
        </w:rPr>
        <w:t xml:space="preserve">и средства обезбеђења из </w:t>
      </w:r>
      <w:r w:rsidRPr="005C503C">
        <w:rPr>
          <w:rFonts w:eastAsia="Calibri"/>
          <w:noProof/>
          <w:lang w:val="en-US"/>
        </w:rPr>
        <w:t xml:space="preserve">члана </w:t>
      </w:r>
      <w:r w:rsidRPr="005C503C">
        <w:rPr>
          <w:rFonts w:eastAsia="Calibri"/>
          <w:noProof/>
          <w:lang w:val="sr-Cyrl-RS"/>
        </w:rPr>
        <w:t>6</w:t>
      </w:r>
      <w:r w:rsidRPr="005C503C">
        <w:rPr>
          <w:rFonts w:eastAsia="Calibri"/>
          <w:noProof/>
          <w:lang w:val="en-US"/>
        </w:rPr>
        <w:t>.</w:t>
      </w:r>
      <w:proofErr w:type="gramEnd"/>
      <w:r w:rsidRPr="005C503C">
        <w:rPr>
          <w:rFonts w:eastAsia="Calibri"/>
          <w:noProof/>
          <w:lang w:val="en-US"/>
        </w:rPr>
        <w:t xml:space="preserve"> </w:t>
      </w:r>
      <w:r w:rsidRPr="005C503C">
        <w:rPr>
          <w:rFonts w:eastAsia="Calibri"/>
          <w:noProof/>
          <w:lang w:val="sr-Cyrl-RS"/>
        </w:rPr>
        <w:t>став 1. алинеја 1.</w:t>
      </w:r>
      <w:r w:rsidRPr="005C503C">
        <w:rPr>
          <w:rFonts w:eastAsia="Calibri"/>
          <w:noProof/>
          <w:lang w:val="en-US"/>
        </w:rPr>
        <w:t>овог уговора</w:t>
      </w:r>
      <w:r w:rsidRPr="005C503C">
        <w:rPr>
          <w:rFonts w:eastAsia="Calibri"/>
          <w:lang w:val="en-US"/>
        </w:rPr>
        <w:t xml:space="preserve">, </w:t>
      </w:r>
      <w:r w:rsidRPr="005C503C">
        <w:rPr>
          <w:rFonts w:eastAsia="Calibri"/>
          <w:noProof/>
          <w:lang w:val="en-US"/>
        </w:rPr>
        <w:t xml:space="preserve"> не утиче и не умањује право наручиоца на накнаду стварно претрпљене штете</w:t>
      </w:r>
      <w:r w:rsidRPr="005C503C">
        <w:rPr>
          <w:rFonts w:eastAsia="Calibri"/>
          <w:noProof/>
          <w:lang w:val="sr-Cyrl-RS"/>
        </w:rPr>
        <w:t>.</w:t>
      </w:r>
    </w:p>
    <w:p w14:paraId="6D753F4B" w14:textId="77777777" w:rsidR="00F10F40" w:rsidRDefault="00F10F40" w:rsidP="00F10F40">
      <w:pPr>
        <w:ind w:firstLine="708"/>
        <w:jc w:val="both"/>
        <w:rPr>
          <w:rFonts w:eastAsia="Calibri"/>
          <w:noProof/>
          <w:lang w:val="sr-Cyrl-CS"/>
        </w:rPr>
      </w:pPr>
    </w:p>
    <w:p w14:paraId="7299DFFB" w14:textId="77777777" w:rsidR="002B16A5" w:rsidRDefault="002B16A5" w:rsidP="00F10F40">
      <w:pPr>
        <w:ind w:firstLine="708"/>
        <w:jc w:val="both"/>
        <w:rPr>
          <w:rFonts w:eastAsia="Calibri"/>
          <w:noProof/>
          <w:lang w:val="sr-Cyrl-CS"/>
        </w:rPr>
      </w:pPr>
    </w:p>
    <w:p w14:paraId="14329320" w14:textId="77777777" w:rsidR="002B16A5" w:rsidRDefault="002B16A5" w:rsidP="00F10F40">
      <w:pPr>
        <w:ind w:firstLine="708"/>
        <w:jc w:val="both"/>
        <w:rPr>
          <w:rFonts w:eastAsia="Calibri"/>
          <w:noProof/>
          <w:lang w:val="sr-Cyrl-CS"/>
        </w:rPr>
      </w:pPr>
    </w:p>
    <w:p w14:paraId="7342FE86" w14:textId="77777777" w:rsidR="002B16A5" w:rsidRPr="002B16A5" w:rsidRDefault="002B16A5" w:rsidP="00F10F40">
      <w:pPr>
        <w:ind w:firstLine="708"/>
        <w:jc w:val="both"/>
        <w:rPr>
          <w:rFonts w:eastAsia="Calibri"/>
          <w:noProof/>
          <w:lang w:val="sr-Cyrl-CS"/>
        </w:rPr>
      </w:pPr>
    </w:p>
    <w:p w14:paraId="460A09AC" w14:textId="77777777" w:rsidR="00F10F40" w:rsidRPr="00A310BC" w:rsidRDefault="00F10F40" w:rsidP="00F10F40">
      <w:pPr>
        <w:ind w:firstLine="708"/>
        <w:jc w:val="center"/>
        <w:rPr>
          <w:noProof/>
          <w:lang w:val="sr-Latn-RS"/>
        </w:rPr>
      </w:pPr>
      <w:r w:rsidRPr="00892B47">
        <w:rPr>
          <w:b/>
          <w:noProof/>
        </w:rPr>
        <w:lastRenderedPageBreak/>
        <w:t>ПРАЋЕЊЕ РЕАЛИЗАЦИЈЕ УГОВОРНИХ ОБАВЕЗА</w:t>
      </w:r>
    </w:p>
    <w:p w14:paraId="0A21D4D8" w14:textId="77777777" w:rsidR="00F10F40" w:rsidRPr="005C503C" w:rsidRDefault="00F10F40" w:rsidP="00F10F40">
      <w:pPr>
        <w:jc w:val="both"/>
        <w:rPr>
          <w:noProof/>
          <w:lang w:val="sr-Cyrl-RS"/>
        </w:rPr>
      </w:pPr>
    </w:p>
    <w:p w14:paraId="4EEF0F46" w14:textId="77777777" w:rsidR="00F10F40" w:rsidRPr="005C503C" w:rsidRDefault="00F10F40" w:rsidP="00F10F40">
      <w:pPr>
        <w:jc w:val="center"/>
        <w:outlineLvl w:val="0"/>
        <w:rPr>
          <w:noProof/>
        </w:rPr>
      </w:pPr>
      <w:bookmarkStart w:id="106" w:name="_Toc535318047"/>
      <w:bookmarkStart w:id="107" w:name="_Toc17892409"/>
      <w:bookmarkStart w:id="108" w:name="_Toc42001207"/>
      <w:r w:rsidRPr="005C503C">
        <w:rPr>
          <w:b/>
          <w:noProof/>
        </w:rPr>
        <w:t xml:space="preserve">Члан </w:t>
      </w:r>
      <w:r w:rsidRPr="005C503C">
        <w:rPr>
          <w:b/>
          <w:noProof/>
          <w:lang w:val="sr-Cyrl-RS"/>
        </w:rPr>
        <w:t>11</w:t>
      </w:r>
      <w:r w:rsidRPr="005C503C">
        <w:rPr>
          <w:b/>
          <w:noProof/>
        </w:rPr>
        <w:t>.</w:t>
      </w:r>
      <w:bookmarkEnd w:id="106"/>
      <w:bookmarkEnd w:id="107"/>
      <w:bookmarkEnd w:id="108"/>
    </w:p>
    <w:p w14:paraId="4429E219" w14:textId="77777777" w:rsidR="00F10F40" w:rsidRPr="005C503C" w:rsidRDefault="00F10F40" w:rsidP="00F10F40">
      <w:pPr>
        <w:ind w:firstLine="720"/>
        <w:jc w:val="both"/>
        <w:rPr>
          <w:noProof/>
        </w:rPr>
      </w:pPr>
      <w:r w:rsidRPr="005C503C">
        <w:rPr>
          <w:noProof/>
          <w:lang w:val="en-US"/>
        </w:rPr>
        <w:t xml:space="preserve">За праћење техничке реализације </w:t>
      </w:r>
      <w:r w:rsidRPr="005C503C">
        <w:rPr>
          <w:noProof/>
          <w:lang w:val="sr-Cyrl-RS"/>
        </w:rPr>
        <w:t xml:space="preserve">и </w:t>
      </w:r>
      <w:r w:rsidRPr="005C503C">
        <w:rPr>
          <w:noProof/>
          <w:lang w:val="en-US"/>
        </w:rPr>
        <w:t>извршења уговорних обавеза уговорних страна</w:t>
      </w:r>
      <w:r w:rsidRPr="005C503C">
        <w:rPr>
          <w:noProof/>
          <w:lang w:val="sr-Cyrl-RS"/>
        </w:rPr>
        <w:t xml:space="preserve"> </w:t>
      </w:r>
      <w:r w:rsidRPr="005C503C">
        <w:rPr>
          <w:noProof/>
          <w:lang w:val="en-US"/>
        </w:rPr>
        <w:t xml:space="preserve">у име наручиоца </w:t>
      </w:r>
      <w:r w:rsidRPr="005C503C">
        <w:rPr>
          <w:noProof/>
          <w:lang w:val="sr-Cyrl-RS"/>
        </w:rPr>
        <w:t>задуж</w:t>
      </w:r>
      <w:r w:rsidRPr="005C503C">
        <w:rPr>
          <w:noProof/>
          <w:lang w:val="en-US"/>
        </w:rPr>
        <w:t xml:space="preserve">ује се </w:t>
      </w:r>
      <w:r w:rsidRPr="005C503C">
        <w:rPr>
          <w:noProof/>
        </w:rPr>
        <w:t>______________________.</w:t>
      </w:r>
    </w:p>
    <w:p w14:paraId="15D3A19E" w14:textId="77777777" w:rsidR="00F10F40" w:rsidRDefault="00F10F40" w:rsidP="00F10F40">
      <w:pPr>
        <w:ind w:firstLine="720"/>
        <w:jc w:val="both"/>
        <w:rPr>
          <w:noProof/>
        </w:rPr>
      </w:pPr>
      <w:r w:rsidRPr="005C503C">
        <w:rPr>
          <w:noProof/>
          <w:lang w:val="en-US"/>
        </w:rPr>
        <w:t>За праћењ</w:t>
      </w:r>
      <w:r w:rsidRPr="005C503C">
        <w:rPr>
          <w:noProof/>
          <w:lang w:val="sr-Cyrl-RS"/>
        </w:rPr>
        <w:t>е</w:t>
      </w:r>
      <w:r w:rsidRPr="005C503C">
        <w:rPr>
          <w:noProof/>
          <w:lang w:val="en-US"/>
        </w:rPr>
        <w:t xml:space="preserve"> финансијске реализације овог уговора у име наручиоца </w:t>
      </w:r>
      <w:r w:rsidRPr="005C503C">
        <w:rPr>
          <w:noProof/>
          <w:lang w:val="sr-Cyrl-RS"/>
        </w:rPr>
        <w:t>задуж</w:t>
      </w:r>
      <w:r w:rsidRPr="005C503C">
        <w:rPr>
          <w:noProof/>
          <w:lang w:val="en-US"/>
        </w:rPr>
        <w:t xml:space="preserve">ује се </w:t>
      </w:r>
      <w:r w:rsidRPr="005C503C">
        <w:rPr>
          <w:noProof/>
        </w:rPr>
        <w:t>___________________________.</w:t>
      </w:r>
    </w:p>
    <w:p w14:paraId="72EBD747" w14:textId="77777777" w:rsidR="00F10F40" w:rsidRDefault="00F10F40" w:rsidP="00F10F40">
      <w:pPr>
        <w:ind w:firstLine="720"/>
        <w:jc w:val="both"/>
        <w:rPr>
          <w:noProof/>
        </w:rPr>
      </w:pPr>
    </w:p>
    <w:p w14:paraId="5CAEB76D" w14:textId="77777777" w:rsidR="00F10F40" w:rsidRPr="00A310BC" w:rsidRDefault="00F10F40" w:rsidP="00F10F40">
      <w:pPr>
        <w:ind w:firstLine="741"/>
        <w:jc w:val="both"/>
        <w:rPr>
          <w:b/>
          <w:noProof/>
        </w:rPr>
      </w:pPr>
      <w:r>
        <w:rPr>
          <w:b/>
          <w:noProof/>
        </w:rPr>
        <w:t xml:space="preserve">                                      </w:t>
      </w:r>
      <w:r w:rsidRPr="00A310BC">
        <w:rPr>
          <w:b/>
          <w:noProof/>
        </w:rPr>
        <w:t>ТРАЈАЊЕ УГОВОРА</w:t>
      </w:r>
    </w:p>
    <w:p w14:paraId="35BFBB5F" w14:textId="77777777" w:rsidR="00F10F40" w:rsidRPr="00A310BC" w:rsidRDefault="00F10F40" w:rsidP="00F10F40">
      <w:pPr>
        <w:ind w:firstLine="741"/>
        <w:jc w:val="both"/>
        <w:rPr>
          <w:b/>
          <w:noProof/>
        </w:rPr>
      </w:pPr>
    </w:p>
    <w:p w14:paraId="1783FF22" w14:textId="77777777" w:rsidR="00F10F40" w:rsidRPr="00A310BC" w:rsidRDefault="00F10F40" w:rsidP="00F10F40">
      <w:pPr>
        <w:ind w:firstLine="741"/>
        <w:jc w:val="both"/>
        <w:rPr>
          <w:noProof/>
        </w:rPr>
      </w:pPr>
      <w:r w:rsidRPr="00A310BC">
        <w:rPr>
          <w:b/>
          <w:noProof/>
        </w:rPr>
        <w:tab/>
      </w:r>
      <w:r>
        <w:rPr>
          <w:b/>
          <w:noProof/>
        </w:rPr>
        <w:t xml:space="preserve">                                        </w:t>
      </w:r>
      <w:r w:rsidRPr="00A310BC">
        <w:rPr>
          <w:b/>
          <w:noProof/>
        </w:rPr>
        <w:t>Члан 12.</w:t>
      </w:r>
      <w:r w:rsidRPr="00A310BC">
        <w:rPr>
          <w:noProof/>
        </w:rPr>
        <w:tab/>
      </w:r>
    </w:p>
    <w:p w14:paraId="3DDF8A1A" w14:textId="77777777" w:rsidR="00F10F40" w:rsidRPr="00A310BC" w:rsidRDefault="00F10F40" w:rsidP="00F10F40">
      <w:pPr>
        <w:ind w:firstLine="741"/>
        <w:jc w:val="both"/>
        <w:rPr>
          <w:noProof/>
        </w:rPr>
      </w:pPr>
      <w:r w:rsidRPr="00A310B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3C1DD9D" w14:textId="77777777" w:rsidR="00F10F40" w:rsidRPr="00D930FC" w:rsidRDefault="00F10F40" w:rsidP="00F10F40">
      <w:pPr>
        <w:jc w:val="both"/>
        <w:rPr>
          <w:noProof/>
          <w:lang w:val="sr-Cyrl-RS"/>
        </w:rPr>
      </w:pPr>
    </w:p>
    <w:p w14:paraId="7F5FA586" w14:textId="77777777" w:rsidR="00F10F40" w:rsidRPr="00A310BC" w:rsidRDefault="00F10F40" w:rsidP="00F10F40">
      <w:pPr>
        <w:ind w:firstLine="741"/>
        <w:jc w:val="both"/>
        <w:rPr>
          <w:noProof/>
        </w:rPr>
      </w:pPr>
    </w:p>
    <w:p w14:paraId="135E0F8D" w14:textId="77777777" w:rsidR="00F10F40" w:rsidRPr="00A310BC" w:rsidRDefault="00F10F40" w:rsidP="00F10F40">
      <w:pPr>
        <w:ind w:firstLine="741"/>
        <w:jc w:val="center"/>
        <w:rPr>
          <w:b/>
          <w:noProof/>
        </w:rPr>
      </w:pPr>
      <w:r w:rsidRPr="00A310BC">
        <w:rPr>
          <w:b/>
          <w:noProof/>
        </w:rPr>
        <w:t>ПОСЕБНЕ И ЗАВРШНЕ ОДРЕДБЕ</w:t>
      </w:r>
    </w:p>
    <w:p w14:paraId="6C2B5AF4" w14:textId="77777777" w:rsidR="002B16A5" w:rsidRDefault="002B16A5" w:rsidP="00F10F40">
      <w:pPr>
        <w:ind w:firstLine="741"/>
        <w:jc w:val="center"/>
        <w:rPr>
          <w:b/>
          <w:noProof/>
          <w:lang w:val="sr-Cyrl-CS"/>
        </w:rPr>
      </w:pPr>
    </w:p>
    <w:p w14:paraId="54186137" w14:textId="77777777" w:rsidR="00F10F40" w:rsidRPr="00A310BC" w:rsidRDefault="00F10F40" w:rsidP="00F10F40">
      <w:pPr>
        <w:ind w:firstLine="741"/>
        <w:jc w:val="center"/>
        <w:rPr>
          <w:b/>
          <w:noProof/>
        </w:rPr>
      </w:pPr>
      <w:r w:rsidRPr="00A310BC">
        <w:rPr>
          <w:b/>
          <w:noProof/>
        </w:rPr>
        <w:t>Члан 13.</w:t>
      </w:r>
    </w:p>
    <w:p w14:paraId="4656532C" w14:textId="77777777" w:rsidR="00F10F40" w:rsidRPr="00A310BC" w:rsidRDefault="00F10F40" w:rsidP="00F10F40">
      <w:pPr>
        <w:ind w:firstLine="741"/>
        <w:jc w:val="both"/>
        <w:rPr>
          <w:noProof/>
        </w:rPr>
      </w:pPr>
      <w:r w:rsidRPr="00A310BC">
        <w:rPr>
          <w:noProof/>
        </w:rP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14:paraId="78C190CE" w14:textId="77777777" w:rsidR="00F10F40" w:rsidRPr="00A310BC" w:rsidRDefault="00F10F40" w:rsidP="00F10F40">
      <w:pPr>
        <w:ind w:firstLine="741"/>
        <w:jc w:val="both"/>
        <w:rPr>
          <w:noProof/>
        </w:rPr>
      </w:pPr>
      <w:r w:rsidRPr="00A310BC">
        <w:rPr>
          <w:noProof/>
        </w:rP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14:paraId="34DD162A" w14:textId="77777777" w:rsidR="00F10F40" w:rsidRPr="00A310BC" w:rsidRDefault="00F10F40" w:rsidP="00F10F40">
      <w:pPr>
        <w:ind w:firstLine="741"/>
        <w:jc w:val="both"/>
        <w:rPr>
          <w:noProof/>
        </w:rPr>
      </w:pPr>
    </w:p>
    <w:p w14:paraId="20A80F51" w14:textId="77777777" w:rsidR="00F10F40" w:rsidRPr="00A310BC" w:rsidRDefault="00F10F40" w:rsidP="00F10F40">
      <w:pPr>
        <w:ind w:firstLine="741"/>
        <w:jc w:val="center"/>
        <w:rPr>
          <w:b/>
          <w:noProof/>
        </w:rPr>
      </w:pPr>
      <w:r w:rsidRPr="00A310BC">
        <w:rPr>
          <w:b/>
          <w:noProof/>
        </w:rPr>
        <w:t>Члан 14.</w:t>
      </w:r>
    </w:p>
    <w:p w14:paraId="6A6069E5" w14:textId="77777777" w:rsidR="00F10F40" w:rsidRPr="00A310BC" w:rsidRDefault="00F10F40" w:rsidP="00F10F40">
      <w:pPr>
        <w:ind w:firstLine="741"/>
        <w:jc w:val="both"/>
        <w:rPr>
          <w:noProof/>
        </w:rPr>
      </w:pPr>
      <w:r w:rsidRPr="00A310BC">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14:paraId="0FCB5D5F" w14:textId="77777777" w:rsidR="00F10F40" w:rsidRPr="00A310BC" w:rsidRDefault="00F10F40" w:rsidP="00F10F40">
      <w:pPr>
        <w:ind w:firstLine="741"/>
        <w:jc w:val="both"/>
        <w:rPr>
          <w:noProof/>
        </w:rPr>
      </w:pPr>
    </w:p>
    <w:p w14:paraId="07C9BD90" w14:textId="77777777" w:rsidR="00F10F40" w:rsidRPr="00A310BC" w:rsidRDefault="00F10F40" w:rsidP="00F10F40">
      <w:pPr>
        <w:ind w:firstLine="741"/>
        <w:jc w:val="center"/>
        <w:rPr>
          <w:b/>
          <w:noProof/>
        </w:rPr>
      </w:pPr>
      <w:r w:rsidRPr="00A310BC">
        <w:rPr>
          <w:b/>
          <w:noProof/>
        </w:rPr>
        <w:t>Члан 15.</w:t>
      </w:r>
    </w:p>
    <w:p w14:paraId="6179EBB1" w14:textId="77777777" w:rsidR="00F10F40" w:rsidRPr="00A310BC" w:rsidRDefault="00F10F40" w:rsidP="00F10F40">
      <w:pPr>
        <w:ind w:firstLine="741"/>
        <w:jc w:val="both"/>
        <w:rPr>
          <w:noProof/>
        </w:rPr>
      </w:pPr>
      <w:r w:rsidRPr="00A310B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D53CFDA" w14:textId="77777777" w:rsidR="00F10F40" w:rsidRPr="00A310BC" w:rsidRDefault="00F10F40" w:rsidP="00F10F40">
      <w:pPr>
        <w:ind w:firstLine="741"/>
        <w:jc w:val="both"/>
        <w:rPr>
          <w:noProof/>
        </w:rPr>
      </w:pPr>
    </w:p>
    <w:p w14:paraId="33599CE9" w14:textId="77777777" w:rsidR="00F10F40" w:rsidRPr="00A310BC" w:rsidRDefault="00F10F40" w:rsidP="00F10F40">
      <w:pPr>
        <w:ind w:firstLine="741"/>
        <w:jc w:val="center"/>
        <w:rPr>
          <w:b/>
          <w:noProof/>
        </w:rPr>
      </w:pPr>
      <w:r w:rsidRPr="00A310BC">
        <w:rPr>
          <w:b/>
          <w:noProof/>
        </w:rPr>
        <w:t>Члан 16.</w:t>
      </w:r>
    </w:p>
    <w:p w14:paraId="0FE571C3" w14:textId="77777777" w:rsidR="00F10F40" w:rsidRPr="005C503C" w:rsidRDefault="00F10F40" w:rsidP="00F10F40">
      <w:pPr>
        <w:ind w:firstLine="741"/>
        <w:jc w:val="both"/>
        <w:rPr>
          <w:noProof/>
        </w:rPr>
      </w:pPr>
      <w:r w:rsidRPr="00A310BC">
        <w:rPr>
          <w:noProof/>
        </w:rPr>
        <w:t>Овај уговор је сачињен у три истоветна примерка од којих наручилац задржава два, а добављач један примерак.</w:t>
      </w:r>
    </w:p>
    <w:p w14:paraId="7049F484" w14:textId="77777777" w:rsidR="00F10F40" w:rsidRPr="005C503C" w:rsidRDefault="00F10F40" w:rsidP="00F10F40">
      <w:pPr>
        <w:jc w:val="both"/>
        <w:rPr>
          <w:noProof/>
          <w:lang w:val="sr-Cyrl-RS"/>
        </w:rPr>
      </w:pPr>
    </w:p>
    <w:p w14:paraId="6036725F" w14:textId="77777777" w:rsidR="00F10F40" w:rsidRPr="005C503C" w:rsidRDefault="00F10F40" w:rsidP="00F10F40">
      <w:pPr>
        <w:tabs>
          <w:tab w:val="left" w:pos="7125"/>
        </w:tabs>
        <w:rPr>
          <w:noProof/>
          <w:lang w:val="sr-Cyrl-RS"/>
        </w:rPr>
      </w:pPr>
      <w:r w:rsidRPr="005C503C">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F10F40" w:rsidRPr="005C503C" w14:paraId="116C86FC" w14:textId="77777777" w:rsidTr="00B36BBD">
        <w:trPr>
          <w:trHeight w:val="347"/>
        </w:trPr>
        <w:tc>
          <w:tcPr>
            <w:tcW w:w="3216" w:type="dxa"/>
            <w:vAlign w:val="center"/>
            <w:hideMark/>
          </w:tcPr>
          <w:p w14:paraId="23CEA179" w14:textId="77777777" w:rsidR="00F10F40" w:rsidRPr="005C503C" w:rsidRDefault="00F10F40" w:rsidP="00B36BBD">
            <w:pPr>
              <w:jc w:val="center"/>
              <w:rPr>
                <w:noProof/>
              </w:rPr>
            </w:pPr>
            <w:r w:rsidRPr="005C503C">
              <w:rPr>
                <w:noProof/>
              </w:rPr>
              <w:t>ЗА ДОБАВЉАЧА:</w:t>
            </w:r>
          </w:p>
        </w:tc>
        <w:tc>
          <w:tcPr>
            <w:tcW w:w="2279" w:type="dxa"/>
          </w:tcPr>
          <w:p w14:paraId="49155534" w14:textId="77777777" w:rsidR="00F10F40" w:rsidRPr="005C503C" w:rsidRDefault="00F10F40" w:rsidP="00B36BBD">
            <w:pPr>
              <w:jc w:val="center"/>
              <w:rPr>
                <w:noProof/>
              </w:rPr>
            </w:pPr>
          </w:p>
        </w:tc>
        <w:tc>
          <w:tcPr>
            <w:tcW w:w="3827" w:type="dxa"/>
            <w:vAlign w:val="center"/>
            <w:hideMark/>
          </w:tcPr>
          <w:p w14:paraId="52729936" w14:textId="77777777" w:rsidR="00F10F40" w:rsidRPr="005C503C" w:rsidRDefault="00F10F40" w:rsidP="00B36BBD">
            <w:pPr>
              <w:jc w:val="center"/>
              <w:rPr>
                <w:noProof/>
              </w:rPr>
            </w:pPr>
            <w:r w:rsidRPr="005C503C">
              <w:rPr>
                <w:noProof/>
              </w:rPr>
              <w:t>ЗА НАРУЧИОЦА:</w:t>
            </w:r>
          </w:p>
        </w:tc>
      </w:tr>
      <w:tr w:rsidR="00F10F40" w:rsidRPr="005C503C" w14:paraId="338D0ACD" w14:textId="77777777" w:rsidTr="00B36BBD">
        <w:trPr>
          <w:trHeight w:val="359"/>
        </w:trPr>
        <w:tc>
          <w:tcPr>
            <w:tcW w:w="3216" w:type="dxa"/>
            <w:vAlign w:val="center"/>
            <w:hideMark/>
          </w:tcPr>
          <w:p w14:paraId="0B832746" w14:textId="77777777" w:rsidR="00F10F40" w:rsidRPr="005C503C" w:rsidRDefault="00F10F40" w:rsidP="00B36BBD">
            <w:pPr>
              <w:jc w:val="center"/>
              <w:rPr>
                <w:noProof/>
              </w:rPr>
            </w:pPr>
            <w:r w:rsidRPr="005C503C">
              <w:rPr>
                <w:noProof/>
              </w:rPr>
              <w:t>ДИРЕКТОР</w:t>
            </w:r>
          </w:p>
        </w:tc>
        <w:tc>
          <w:tcPr>
            <w:tcW w:w="2279" w:type="dxa"/>
          </w:tcPr>
          <w:p w14:paraId="418664F9" w14:textId="77777777" w:rsidR="00F10F40" w:rsidRPr="005C503C" w:rsidRDefault="00F10F40" w:rsidP="00B36BBD">
            <w:pPr>
              <w:jc w:val="center"/>
              <w:rPr>
                <w:noProof/>
              </w:rPr>
            </w:pPr>
          </w:p>
        </w:tc>
        <w:tc>
          <w:tcPr>
            <w:tcW w:w="3827" w:type="dxa"/>
            <w:vAlign w:val="center"/>
            <w:hideMark/>
          </w:tcPr>
          <w:p w14:paraId="5BDC754E" w14:textId="77777777" w:rsidR="00F10F40" w:rsidRPr="005C503C" w:rsidRDefault="00F10F40" w:rsidP="00B36BBD">
            <w:pPr>
              <w:jc w:val="center"/>
              <w:rPr>
                <w:noProof/>
              </w:rPr>
            </w:pPr>
            <w:r w:rsidRPr="005C503C">
              <w:rPr>
                <w:noProof/>
                <w:lang w:val="sr-Cyrl-RS"/>
              </w:rPr>
              <w:t xml:space="preserve">В. Д. </w:t>
            </w:r>
            <w:r w:rsidRPr="005C503C">
              <w:rPr>
                <w:noProof/>
              </w:rPr>
              <w:t>ДИРЕКТОР</w:t>
            </w:r>
          </w:p>
        </w:tc>
      </w:tr>
      <w:tr w:rsidR="00F10F40" w:rsidRPr="005C503C" w14:paraId="46BB1699" w14:textId="77777777" w:rsidTr="00B36BBD">
        <w:trPr>
          <w:trHeight w:val="347"/>
        </w:trPr>
        <w:tc>
          <w:tcPr>
            <w:tcW w:w="3216" w:type="dxa"/>
            <w:vAlign w:val="bottom"/>
          </w:tcPr>
          <w:p w14:paraId="44E42FAB" w14:textId="77777777" w:rsidR="00F10F40" w:rsidRPr="005C503C" w:rsidRDefault="00F10F40" w:rsidP="00B36BBD">
            <w:pPr>
              <w:jc w:val="center"/>
              <w:rPr>
                <w:noProof/>
              </w:rPr>
            </w:pPr>
          </w:p>
          <w:p w14:paraId="01057AC2" w14:textId="77777777" w:rsidR="00F10F40" w:rsidRPr="005C503C" w:rsidRDefault="00F10F40" w:rsidP="00B36BBD">
            <w:pPr>
              <w:jc w:val="center"/>
              <w:rPr>
                <w:noProof/>
              </w:rPr>
            </w:pPr>
            <w:r w:rsidRPr="005C503C">
              <w:rPr>
                <w:noProof/>
              </w:rPr>
              <w:t>_________________________</w:t>
            </w:r>
          </w:p>
        </w:tc>
        <w:tc>
          <w:tcPr>
            <w:tcW w:w="2279" w:type="dxa"/>
            <w:vAlign w:val="bottom"/>
          </w:tcPr>
          <w:p w14:paraId="4A430A77" w14:textId="77777777" w:rsidR="00F10F40" w:rsidRPr="005C503C" w:rsidRDefault="00F10F40" w:rsidP="00B36BBD">
            <w:pPr>
              <w:jc w:val="both"/>
              <w:rPr>
                <w:noProof/>
              </w:rPr>
            </w:pPr>
          </w:p>
        </w:tc>
        <w:tc>
          <w:tcPr>
            <w:tcW w:w="3827" w:type="dxa"/>
            <w:vAlign w:val="bottom"/>
            <w:hideMark/>
          </w:tcPr>
          <w:p w14:paraId="08F55499" w14:textId="77777777" w:rsidR="00F10F40" w:rsidRPr="005C503C" w:rsidRDefault="00F10F40" w:rsidP="00B36BBD">
            <w:pPr>
              <w:jc w:val="center"/>
              <w:rPr>
                <w:noProof/>
              </w:rPr>
            </w:pPr>
            <w:r w:rsidRPr="005C503C">
              <w:rPr>
                <w:noProof/>
              </w:rPr>
              <w:t>___________________________</w:t>
            </w:r>
          </w:p>
        </w:tc>
      </w:tr>
    </w:tbl>
    <w:p w14:paraId="125EBB16" w14:textId="77777777" w:rsidR="00F10F40" w:rsidRDefault="00F10F40" w:rsidP="00F10F40">
      <w:r w:rsidRPr="005C503C">
        <w:rPr>
          <w:lang w:val="sr-Cyrl-RS"/>
        </w:rPr>
        <w:t xml:space="preserve">                                                                                                      </w:t>
      </w:r>
      <w:r>
        <w:rPr>
          <w:i/>
          <w:noProof/>
          <w:lang w:val="sr-Cyrl-RS"/>
        </w:rPr>
        <w:t>Пр</w:t>
      </w:r>
      <w:r w:rsidRPr="005C503C">
        <w:rPr>
          <w:i/>
          <w:noProof/>
          <w:lang w:val="sr-Cyrl-RS"/>
        </w:rPr>
        <w:t>оф. др Едита Стокић</w:t>
      </w:r>
    </w:p>
    <w:p w14:paraId="6C7FB844" w14:textId="77777777" w:rsidR="00E27C53" w:rsidRDefault="00E27C53" w:rsidP="00E27C53">
      <w:pPr>
        <w:rPr>
          <w:noProof/>
        </w:rPr>
      </w:pPr>
    </w:p>
    <w:p w14:paraId="7ACCF904" w14:textId="77777777" w:rsidR="00E27C53" w:rsidRDefault="00E27C53" w:rsidP="00E27C53">
      <w:pPr>
        <w:rPr>
          <w:noProof/>
        </w:rPr>
      </w:pPr>
    </w:p>
    <w:p w14:paraId="4C671AFA" w14:textId="77777777" w:rsidR="00E27C53" w:rsidRPr="002B16A5" w:rsidRDefault="00E27C53" w:rsidP="00E27C53">
      <w:pPr>
        <w:rPr>
          <w:noProof/>
          <w:lang w:val="sr-Cyrl-C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9" w:name="_Toc448222241"/>
      <w:bookmarkStart w:id="110" w:name="_Toc477327713"/>
      <w:bookmarkStart w:id="111" w:name="_Toc477327996"/>
      <w:bookmarkStart w:id="112" w:name="_Toc477328725"/>
      <w:bookmarkStart w:id="113" w:name="_Toc477329196"/>
      <w:bookmarkStart w:id="114" w:name="_Toc42001208"/>
      <w:r w:rsidRPr="00CC366C">
        <w:lastRenderedPageBreak/>
        <w:t>ИЗЈАВА О НЕЗАВИСНОЈ ПОНУДИ</w:t>
      </w:r>
      <w:bookmarkEnd w:id="70"/>
      <w:bookmarkEnd w:id="71"/>
      <w:bookmarkEnd w:id="109"/>
      <w:bookmarkEnd w:id="110"/>
      <w:bookmarkEnd w:id="111"/>
      <w:bookmarkEnd w:id="112"/>
      <w:bookmarkEnd w:id="113"/>
      <w:bookmarkEnd w:id="11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4F5748">
        <w:rPr>
          <w:i/>
          <w:iCs/>
          <w:lang w:val="sr-Cyrl-CS"/>
        </w:rPr>
        <w:t>[</w:t>
      </w:r>
      <w:r w:rsidRPr="004F5748">
        <w:rPr>
          <w:i/>
          <w:lang w:val="sr-Cyrl-CS"/>
        </w:rPr>
        <w:t>навести назив понуђача</w:t>
      </w:r>
      <w:r w:rsidRPr="004F5748">
        <w:rPr>
          <w:i/>
          <w:iCs/>
          <w:lang w:val="sr-Cyrl-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4F5748">
        <w:rPr>
          <w:lang w:val="sr-Cyrl-CS"/>
        </w:rPr>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4F5748">
        <w:rPr>
          <w:lang w:val="sr-Cyrl-CS"/>
        </w:rPr>
        <w:t>....................................................................................................</w:t>
      </w:r>
      <w:r>
        <w:rPr>
          <w:lang w:val="sr-Cyrl-CS"/>
        </w:rPr>
        <w:t>............................................</w:t>
      </w:r>
      <w:r w:rsidRPr="004F5748">
        <w:rPr>
          <w:lang w:val="sr-Cyrl-CS"/>
        </w:rPr>
        <w:t xml:space="preserve">. </w:t>
      </w:r>
      <w:r w:rsidRPr="004F5748">
        <w:rPr>
          <w:i/>
          <w:iCs/>
          <w:lang w:val="sr-Cyrl-CS"/>
        </w:rPr>
        <w:t>[</w:t>
      </w:r>
      <w:r w:rsidRPr="004F5748">
        <w:rPr>
          <w:i/>
          <w:lang w:val="sr-Cyrl-CS"/>
        </w:rPr>
        <w:t>навести</w:t>
      </w:r>
      <w:r w:rsidRPr="004F5748">
        <w:rPr>
          <w:i/>
          <w:iCs/>
          <w:lang w:val="sr-Cyrl-CS"/>
        </w:rPr>
        <w:t xml:space="preserve"> редни број</w:t>
      </w:r>
      <w:r>
        <w:rPr>
          <w:i/>
          <w:iCs/>
          <w:lang w:val="sr-Cyrl-CS"/>
        </w:rPr>
        <w:t xml:space="preserve"> и</w:t>
      </w:r>
      <w:r w:rsidRPr="004F5748">
        <w:rPr>
          <w:i/>
          <w:lang w:val="sr-Cyrl-CS"/>
        </w:rPr>
        <w:t xml:space="preserve"> предмет јавне набавке</w:t>
      </w:r>
      <w:r w:rsidRPr="004F5748">
        <w:rPr>
          <w:i/>
          <w:iCs/>
          <w:lang w:val="sr-Cyrl-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4F5748" w:rsidRDefault="00E27C53" w:rsidP="00E27C53">
      <w:pPr>
        <w:jc w:val="both"/>
        <w:rPr>
          <w:noProof/>
          <w:lang w:val="sr-Cyrl-CS"/>
        </w:rPr>
      </w:pPr>
      <w:r w:rsidRPr="004F5748">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4F5748" w:rsidRDefault="00E27C53" w:rsidP="00E27C53">
      <w:pPr>
        <w:tabs>
          <w:tab w:val="left" w:pos="6028"/>
        </w:tabs>
        <w:autoSpaceDE w:val="0"/>
        <w:ind w:left="360"/>
        <w:rPr>
          <w:bCs/>
          <w:iCs/>
          <w:lang w:val="sr-Cyrl-CS"/>
        </w:rPr>
      </w:pPr>
    </w:p>
    <w:p w14:paraId="19028F47" w14:textId="77777777" w:rsidR="00E27C53" w:rsidRPr="004F5748" w:rsidRDefault="00E27C53" w:rsidP="00E27C53">
      <w:pPr>
        <w:tabs>
          <w:tab w:val="left" w:pos="6028"/>
        </w:tabs>
        <w:autoSpaceDE w:val="0"/>
        <w:rPr>
          <w:bCs/>
          <w:iCs/>
          <w:lang w:val="sr-Cyrl-CS"/>
        </w:rPr>
      </w:pPr>
    </w:p>
    <w:p w14:paraId="123F5FB4" w14:textId="77777777" w:rsidR="00E27C53" w:rsidRPr="004F5748" w:rsidRDefault="00E27C53" w:rsidP="00E27C53">
      <w:pPr>
        <w:tabs>
          <w:tab w:val="left" w:pos="6028"/>
        </w:tabs>
        <w:autoSpaceDE w:val="0"/>
        <w:rPr>
          <w:bCs/>
          <w:iCs/>
          <w:lang w:val="sr-Cyrl-CS"/>
        </w:rPr>
      </w:pPr>
    </w:p>
    <w:p w14:paraId="244725C1" w14:textId="77777777" w:rsidR="00E27C53" w:rsidRPr="004F5748" w:rsidRDefault="00E27C53" w:rsidP="00E27C53">
      <w:pPr>
        <w:tabs>
          <w:tab w:val="left" w:pos="6028"/>
        </w:tabs>
        <w:autoSpaceDE w:val="0"/>
        <w:rPr>
          <w:bCs/>
          <w:iCs/>
          <w:lang w:val="sr-Cyrl-CS"/>
        </w:rPr>
      </w:pPr>
    </w:p>
    <w:p w14:paraId="58801AC7" w14:textId="77777777" w:rsidR="00E27C53" w:rsidRPr="004F5748" w:rsidRDefault="00E27C53" w:rsidP="00E27C53">
      <w:pPr>
        <w:tabs>
          <w:tab w:val="left" w:pos="6028"/>
        </w:tabs>
        <w:autoSpaceDE w:val="0"/>
        <w:ind w:left="360"/>
        <w:rPr>
          <w:bCs/>
          <w:iCs/>
          <w:lang w:val="sr-Cyrl-CS"/>
        </w:rPr>
      </w:pPr>
    </w:p>
    <w:p w14:paraId="459030F0" w14:textId="77777777" w:rsidR="00E27C53" w:rsidRPr="004F5748" w:rsidRDefault="00E27C53" w:rsidP="00E27C53">
      <w:pPr>
        <w:tabs>
          <w:tab w:val="left" w:pos="6028"/>
        </w:tabs>
        <w:autoSpaceDE w:val="0"/>
        <w:ind w:left="360"/>
        <w:rPr>
          <w:bCs/>
          <w:iCs/>
          <w:lang w:val="sr-Cyrl-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4F5748"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5" w:name="_Toc375826011"/>
      <w:bookmarkStart w:id="116" w:name="_Toc389030818"/>
      <w:bookmarkStart w:id="117" w:name="_Toc448222242"/>
    </w:p>
    <w:p w14:paraId="52FF222C" w14:textId="77777777" w:rsidR="00E27C53" w:rsidRPr="004F5748" w:rsidRDefault="00E27C53" w:rsidP="00E27C53">
      <w:pPr>
        <w:rPr>
          <w:sz w:val="28"/>
          <w:szCs w:val="28"/>
          <w:lang w:val="sr-Cyrl-RS"/>
        </w:rPr>
      </w:pPr>
      <w:r w:rsidRPr="004F5748">
        <w:rPr>
          <w:sz w:val="28"/>
          <w:szCs w:val="28"/>
          <w:lang w:val="sr-Cyrl-RS"/>
        </w:rPr>
        <w:br w:type="page"/>
      </w:r>
    </w:p>
    <w:p w14:paraId="20CEE347" w14:textId="77777777"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42001209"/>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4F5748" w:rsidRDefault="00E27C53" w:rsidP="00E27C53">
      <w:pPr>
        <w:tabs>
          <w:tab w:val="left" w:pos="709"/>
        </w:tabs>
        <w:autoSpaceDE w:val="0"/>
        <w:jc w:val="both"/>
        <w:rPr>
          <w:bCs/>
          <w:iCs/>
          <w:lang w:val="ru-RU"/>
        </w:rPr>
      </w:pPr>
      <w:r w:rsidRPr="004F5748">
        <w:rPr>
          <w:bCs/>
          <w:iCs/>
          <w:lang w:val="ru-RU"/>
        </w:rPr>
        <w:tab/>
        <w:t xml:space="preserve">У  </w:t>
      </w:r>
      <w:r w:rsidRPr="004F5748">
        <w:rPr>
          <w:noProof/>
          <w:lang w:val="ru-RU"/>
        </w:rPr>
        <w:t>складу</w:t>
      </w:r>
      <w:r w:rsidRPr="004F5748">
        <w:rPr>
          <w:bCs/>
          <w:iCs/>
          <w:lang w:val="ru-RU"/>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4F5748" w:rsidRDefault="00E27C53" w:rsidP="00E27C53">
      <w:pPr>
        <w:tabs>
          <w:tab w:val="left" w:pos="6028"/>
        </w:tabs>
        <w:autoSpaceDE w:val="0"/>
        <w:ind w:left="360"/>
        <w:rPr>
          <w:bCs/>
          <w:iCs/>
          <w:lang w:val="ru-RU"/>
        </w:rPr>
      </w:pPr>
    </w:p>
    <w:p w14:paraId="3BEF6910" w14:textId="77777777" w:rsidR="00E27C53" w:rsidRPr="004F5748" w:rsidRDefault="00E27C53" w:rsidP="00E27C53">
      <w:pPr>
        <w:tabs>
          <w:tab w:val="left" w:pos="6028"/>
        </w:tabs>
        <w:autoSpaceDE w:val="0"/>
        <w:ind w:left="360"/>
        <w:rPr>
          <w:bCs/>
          <w:iCs/>
          <w:lang w:val="ru-RU"/>
        </w:rPr>
      </w:pPr>
    </w:p>
    <w:p w14:paraId="6A9E5032" w14:textId="77777777" w:rsidR="00E27C53" w:rsidRPr="004F5748" w:rsidRDefault="00E27C53" w:rsidP="00E27C53">
      <w:pPr>
        <w:tabs>
          <w:tab w:val="left" w:pos="6028"/>
        </w:tabs>
        <w:autoSpaceDE w:val="0"/>
        <w:ind w:left="360"/>
        <w:rPr>
          <w:bCs/>
          <w:iCs/>
          <w:lang w:val="ru-RU"/>
        </w:rPr>
      </w:pPr>
    </w:p>
    <w:p w14:paraId="56776FA5" w14:textId="77777777" w:rsidR="00E27C53" w:rsidRPr="004F5748" w:rsidRDefault="00E27C53" w:rsidP="00E27C53">
      <w:pPr>
        <w:tabs>
          <w:tab w:val="left" w:pos="6028"/>
        </w:tabs>
        <w:autoSpaceDE w:val="0"/>
        <w:ind w:left="360"/>
        <w:rPr>
          <w:bCs/>
          <w:iCs/>
          <w:lang w:val="ru-RU"/>
        </w:rPr>
      </w:pPr>
    </w:p>
    <w:p w14:paraId="3F02F2D8" w14:textId="77777777" w:rsidR="00E27C53" w:rsidRPr="004F5748" w:rsidRDefault="00E27C53" w:rsidP="00E27C53">
      <w:pPr>
        <w:tabs>
          <w:tab w:val="left" w:pos="6028"/>
        </w:tabs>
        <w:autoSpaceDE w:val="0"/>
        <w:ind w:left="360"/>
        <w:rPr>
          <w:bCs/>
          <w:iCs/>
          <w:lang w:val="ru-RU"/>
        </w:rPr>
      </w:pPr>
    </w:p>
    <w:p w14:paraId="6F2B2381" w14:textId="77777777" w:rsidR="00E27C53" w:rsidRPr="004F5748" w:rsidRDefault="00E27C53" w:rsidP="00E27C53">
      <w:pPr>
        <w:tabs>
          <w:tab w:val="left" w:pos="6028"/>
        </w:tabs>
        <w:autoSpaceDE w:val="0"/>
        <w:ind w:left="360"/>
        <w:rPr>
          <w:bCs/>
          <w:iCs/>
          <w:lang w:val="ru-RU"/>
        </w:rPr>
      </w:pPr>
    </w:p>
    <w:p w14:paraId="64FE004D" w14:textId="77777777" w:rsidR="00E27C53" w:rsidRPr="004F5748" w:rsidRDefault="00E27C53" w:rsidP="00E27C53">
      <w:pPr>
        <w:tabs>
          <w:tab w:val="left" w:pos="6028"/>
        </w:tabs>
        <w:autoSpaceDE w:val="0"/>
        <w:ind w:left="360"/>
        <w:rPr>
          <w:bCs/>
          <w:iCs/>
          <w:lang w:val="ru-RU"/>
        </w:rPr>
      </w:pPr>
    </w:p>
    <w:p w14:paraId="7F5E6E4C" w14:textId="77777777" w:rsidR="00E27C53" w:rsidRPr="004F5748" w:rsidRDefault="00E27C53" w:rsidP="00E27C53">
      <w:pPr>
        <w:tabs>
          <w:tab w:val="left" w:pos="6028"/>
        </w:tabs>
        <w:autoSpaceDE w:val="0"/>
        <w:ind w:left="360"/>
        <w:rPr>
          <w:bCs/>
          <w:iCs/>
          <w:lang w:val="ru-RU"/>
        </w:rPr>
      </w:pPr>
    </w:p>
    <w:p w14:paraId="64BA6220" w14:textId="77777777" w:rsidR="00E27C53" w:rsidRPr="004F5748" w:rsidRDefault="00E27C53" w:rsidP="00E27C53">
      <w:pPr>
        <w:tabs>
          <w:tab w:val="left" w:pos="6028"/>
        </w:tabs>
        <w:autoSpaceDE w:val="0"/>
        <w:ind w:left="360"/>
        <w:jc w:val="center"/>
        <w:rPr>
          <w:b/>
          <w:bCs/>
          <w:iCs/>
          <w:lang w:val="ru-RU"/>
        </w:rPr>
      </w:pPr>
      <w:r w:rsidRPr="004F5748">
        <w:rPr>
          <w:b/>
          <w:bCs/>
          <w:iCs/>
          <w:lang w:val="ru-RU"/>
        </w:rPr>
        <w:t>ИЗЈАВУ</w:t>
      </w:r>
    </w:p>
    <w:p w14:paraId="5D536407" w14:textId="77777777" w:rsidR="00E27C53" w:rsidRPr="004F5748" w:rsidRDefault="00E27C53" w:rsidP="00E27C53">
      <w:pPr>
        <w:tabs>
          <w:tab w:val="left" w:pos="6028"/>
        </w:tabs>
        <w:autoSpaceDE w:val="0"/>
        <w:ind w:left="360"/>
        <w:jc w:val="center"/>
        <w:rPr>
          <w:bCs/>
          <w:iCs/>
          <w:lang w:val="ru-RU"/>
        </w:rPr>
      </w:pPr>
    </w:p>
    <w:p w14:paraId="63314ACA" w14:textId="77777777" w:rsidR="00E27C53" w:rsidRPr="004F5748" w:rsidRDefault="00E27C53" w:rsidP="00E27C53">
      <w:pPr>
        <w:tabs>
          <w:tab w:val="left" w:pos="6028"/>
        </w:tabs>
        <w:autoSpaceDE w:val="0"/>
        <w:ind w:left="360"/>
        <w:jc w:val="center"/>
        <w:rPr>
          <w:bCs/>
          <w:iCs/>
          <w:lang w:val="ru-RU"/>
        </w:rPr>
      </w:pPr>
    </w:p>
    <w:p w14:paraId="750F16F3" w14:textId="77777777" w:rsidR="00E27C53" w:rsidRPr="004F5748" w:rsidRDefault="00E27C53" w:rsidP="00E27C53">
      <w:pPr>
        <w:tabs>
          <w:tab w:val="left" w:pos="6028"/>
        </w:tabs>
        <w:autoSpaceDE w:val="0"/>
        <w:ind w:left="360"/>
        <w:jc w:val="center"/>
        <w:rPr>
          <w:bCs/>
          <w:iCs/>
          <w:lang w:val="ru-RU"/>
        </w:rPr>
      </w:pPr>
    </w:p>
    <w:p w14:paraId="5EF053DF" w14:textId="77777777" w:rsidR="00E27C53" w:rsidRDefault="00E27C53" w:rsidP="00E27C53">
      <w:pPr>
        <w:rPr>
          <w:lang w:val="sr-Cyrl-CS"/>
        </w:rPr>
      </w:pPr>
      <w:r w:rsidRPr="004F5748">
        <w:rPr>
          <w:noProof/>
          <w:lang w:val="ru-RU"/>
        </w:rPr>
        <w:t xml:space="preserve">Понуђач </w:t>
      </w:r>
      <w:r w:rsidRPr="004F5748">
        <w:rPr>
          <w:lang w:val="ru-RU"/>
        </w:rPr>
        <w:t>.....................................................................................</w:t>
      </w:r>
      <w:r>
        <w:rPr>
          <w:lang w:val="sr-Cyrl-CS"/>
        </w:rPr>
        <w:t>..................................................</w:t>
      </w:r>
      <w:r w:rsidRPr="004F5748">
        <w:rPr>
          <w:lang w:val="ru-RU"/>
        </w:rPr>
        <w:t xml:space="preserve"> </w:t>
      </w:r>
    </w:p>
    <w:p w14:paraId="44CE8BEC" w14:textId="77777777" w:rsidR="00E27C53" w:rsidRDefault="00E27C53" w:rsidP="00E27C53">
      <w:pPr>
        <w:jc w:val="center"/>
        <w:rPr>
          <w:i/>
          <w:lang w:val="sr-Cyrl-CS"/>
        </w:rPr>
      </w:pPr>
      <w:r w:rsidRPr="004F5748">
        <w:rPr>
          <w:i/>
          <w:iCs/>
          <w:lang w:val="ru-RU"/>
        </w:rPr>
        <w:t>[</w:t>
      </w:r>
      <w:r w:rsidRPr="004F5748">
        <w:rPr>
          <w:i/>
          <w:lang w:val="ru-RU"/>
        </w:rPr>
        <w:t>навести назив понуђача</w:t>
      </w:r>
      <w:r w:rsidRPr="004F5748">
        <w:rPr>
          <w:i/>
          <w:iCs/>
          <w:lang w:val="ru-RU"/>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4F5748">
        <w:rPr>
          <w:lang w:val="sr-Cyrl-CS"/>
        </w:rPr>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4F5748">
        <w:rPr>
          <w:lang w:val="sr-Cyrl-CS"/>
        </w:rPr>
        <w:t>....................................................................................................</w:t>
      </w:r>
      <w:r>
        <w:rPr>
          <w:lang w:val="sr-Cyrl-CS"/>
        </w:rPr>
        <w:t>............................................</w:t>
      </w:r>
      <w:r w:rsidRPr="004F5748">
        <w:rPr>
          <w:lang w:val="sr-Cyrl-CS"/>
        </w:rPr>
        <w:t xml:space="preserve">. </w:t>
      </w:r>
      <w:r w:rsidRPr="004F5748">
        <w:rPr>
          <w:i/>
          <w:iCs/>
          <w:lang w:val="sr-Cyrl-CS"/>
        </w:rPr>
        <w:t>[</w:t>
      </w:r>
      <w:r w:rsidRPr="004F5748">
        <w:rPr>
          <w:i/>
          <w:lang w:val="sr-Cyrl-CS"/>
        </w:rPr>
        <w:t>навести</w:t>
      </w:r>
      <w:r w:rsidRPr="004F5748">
        <w:rPr>
          <w:i/>
          <w:iCs/>
          <w:lang w:val="sr-Cyrl-CS"/>
        </w:rPr>
        <w:t xml:space="preserve"> редни број</w:t>
      </w:r>
      <w:r>
        <w:rPr>
          <w:i/>
          <w:iCs/>
          <w:lang w:val="sr-Cyrl-CS"/>
        </w:rPr>
        <w:t xml:space="preserve"> и</w:t>
      </w:r>
      <w:r w:rsidRPr="004F5748">
        <w:rPr>
          <w:i/>
          <w:lang w:val="sr-Cyrl-CS"/>
        </w:rPr>
        <w:t xml:space="preserve"> предмет јавне набавке</w:t>
      </w:r>
      <w:r w:rsidRPr="004F5748">
        <w:rPr>
          <w:i/>
          <w:iCs/>
          <w:lang w:val="sr-Cyrl-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4F5748" w:rsidRDefault="00E27C53" w:rsidP="00E27C53">
      <w:pPr>
        <w:tabs>
          <w:tab w:val="left" w:pos="6028"/>
        </w:tabs>
        <w:autoSpaceDE w:val="0"/>
        <w:jc w:val="both"/>
        <w:rPr>
          <w:bCs/>
          <w:iCs/>
          <w:lang w:val="sr-Cyrl-CS"/>
        </w:rPr>
      </w:pPr>
      <w:r w:rsidRPr="004F5748">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4F5748" w:rsidRDefault="00E27C53" w:rsidP="00E27C53">
      <w:pPr>
        <w:tabs>
          <w:tab w:val="left" w:pos="6028"/>
        </w:tabs>
        <w:autoSpaceDE w:val="0"/>
        <w:ind w:left="360"/>
        <w:rPr>
          <w:bCs/>
          <w:iCs/>
          <w:lang w:val="sr-Cyrl-CS"/>
        </w:rPr>
      </w:pPr>
    </w:p>
    <w:p w14:paraId="789CAB63" w14:textId="77777777" w:rsidR="00E27C53" w:rsidRPr="004F5748" w:rsidRDefault="00E27C53" w:rsidP="00E27C53">
      <w:pPr>
        <w:tabs>
          <w:tab w:val="left" w:pos="6028"/>
        </w:tabs>
        <w:autoSpaceDE w:val="0"/>
        <w:ind w:left="360"/>
        <w:rPr>
          <w:bCs/>
          <w:iCs/>
          <w:lang w:val="sr-Cyrl-CS"/>
        </w:rPr>
      </w:pPr>
    </w:p>
    <w:p w14:paraId="2D67F611" w14:textId="77777777" w:rsidR="00E27C53" w:rsidRPr="004F5748" w:rsidRDefault="00E27C53" w:rsidP="00E27C53">
      <w:pPr>
        <w:tabs>
          <w:tab w:val="left" w:pos="6028"/>
        </w:tabs>
        <w:autoSpaceDE w:val="0"/>
        <w:ind w:left="360"/>
        <w:rPr>
          <w:bCs/>
          <w:iCs/>
          <w:lang w:val="sr-Cyrl-CS"/>
        </w:rPr>
      </w:pPr>
    </w:p>
    <w:p w14:paraId="0857C2D2" w14:textId="77777777" w:rsidR="00E27C53" w:rsidRPr="004F5748" w:rsidRDefault="00E27C53" w:rsidP="00E27C53">
      <w:pPr>
        <w:tabs>
          <w:tab w:val="left" w:pos="6028"/>
        </w:tabs>
        <w:autoSpaceDE w:val="0"/>
        <w:ind w:left="360"/>
        <w:rPr>
          <w:bCs/>
          <w:iCs/>
          <w:lang w:val="sr-Cyrl-CS"/>
        </w:rPr>
      </w:pPr>
    </w:p>
    <w:p w14:paraId="29D9A132" w14:textId="77777777" w:rsidR="00E27C53" w:rsidRPr="004F5748" w:rsidRDefault="00E27C53" w:rsidP="00E27C53">
      <w:pPr>
        <w:tabs>
          <w:tab w:val="left" w:pos="6028"/>
        </w:tabs>
        <w:autoSpaceDE w:val="0"/>
        <w:ind w:left="360"/>
        <w:rPr>
          <w:bCs/>
          <w:iCs/>
          <w:lang w:val="sr-Cyrl-CS"/>
        </w:rPr>
      </w:pPr>
    </w:p>
    <w:p w14:paraId="1D09C9C4" w14:textId="77777777" w:rsidR="00E27C53" w:rsidRPr="004F5748" w:rsidRDefault="00E27C53" w:rsidP="00E27C53">
      <w:pPr>
        <w:tabs>
          <w:tab w:val="left" w:pos="6028"/>
        </w:tabs>
        <w:autoSpaceDE w:val="0"/>
        <w:ind w:left="360"/>
        <w:rPr>
          <w:bCs/>
          <w:iCs/>
          <w:lang w:val="sr-Cyrl-CS"/>
        </w:rPr>
      </w:pPr>
    </w:p>
    <w:p w14:paraId="1B8E2C70" w14:textId="77777777" w:rsidR="00E27C53" w:rsidRPr="004F5748" w:rsidRDefault="00E27C53" w:rsidP="00E27C53">
      <w:pPr>
        <w:tabs>
          <w:tab w:val="left" w:pos="6028"/>
        </w:tabs>
        <w:autoSpaceDE w:val="0"/>
        <w:ind w:left="360"/>
        <w:rPr>
          <w:bCs/>
          <w:iCs/>
          <w:lang w:val="sr-Cyrl-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4F5748"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4F5748"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4F5748" w:rsidRDefault="00E27C53" w:rsidP="00E27C53">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3" w:name="_Toc375826012"/>
      <w:bookmarkStart w:id="124" w:name="_Toc389030819"/>
      <w:bookmarkStart w:id="125" w:name="_Toc448222243"/>
      <w:r w:rsidRPr="004F5748">
        <w:rPr>
          <w:sz w:val="28"/>
          <w:szCs w:val="28"/>
          <w:highlight w:val="lightGray"/>
          <w:lang w:val="sr-Cyrl-RS"/>
        </w:rPr>
        <w:br w:type="page"/>
      </w:r>
    </w:p>
    <w:p w14:paraId="3B84C3D8" w14:textId="77777777" w:rsidR="00E27C53" w:rsidRPr="00B9790F"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42001210"/>
      <w:r w:rsidRPr="00B9790F">
        <w:lastRenderedPageBreak/>
        <w:t>ОБРАЗАЦ СТРУКТУРЕ ПОНУЂЕНЕ ЦЕНЕ</w:t>
      </w:r>
      <w:bookmarkEnd w:id="123"/>
      <w:bookmarkEnd w:id="124"/>
      <w:bookmarkEnd w:id="125"/>
      <w:bookmarkEnd w:id="126"/>
      <w:bookmarkEnd w:id="127"/>
      <w:bookmarkEnd w:id="128"/>
      <w:bookmarkEnd w:id="129"/>
      <w:bookmarkEnd w:id="130"/>
    </w:p>
    <w:p w14:paraId="6F5A050A" w14:textId="77777777" w:rsidR="00E27C53" w:rsidRPr="004F5748" w:rsidRDefault="00E27C53" w:rsidP="00E27C53">
      <w:pPr>
        <w:jc w:val="center"/>
        <w:rPr>
          <w:b/>
          <w:noProof/>
          <w:lang w:val="hr-HR"/>
        </w:rPr>
      </w:pPr>
      <w:r w:rsidRPr="004F5748">
        <w:rPr>
          <w:b/>
          <w:noProof/>
          <w:lang w:val="hr-HR"/>
        </w:rPr>
        <w:t>(</w:t>
      </w:r>
      <w:r w:rsidRPr="00B9790F">
        <w:rPr>
          <w:b/>
          <w:noProof/>
        </w:rPr>
        <w:t>са</w:t>
      </w:r>
      <w:r w:rsidRPr="004F5748">
        <w:rPr>
          <w:b/>
          <w:noProof/>
          <w:lang w:val="hr-HR"/>
        </w:rPr>
        <w:t xml:space="preserve"> </w:t>
      </w:r>
      <w:r w:rsidRPr="00B9790F">
        <w:rPr>
          <w:b/>
          <w:noProof/>
        </w:rPr>
        <w:t>упутством</w:t>
      </w:r>
      <w:r w:rsidRPr="004F5748">
        <w:rPr>
          <w:b/>
          <w:noProof/>
          <w:lang w:val="hr-HR"/>
        </w:rPr>
        <w:t xml:space="preserve"> </w:t>
      </w:r>
      <w:r w:rsidRPr="00B9790F">
        <w:rPr>
          <w:b/>
          <w:noProof/>
          <w:lang w:val="sr-Cyrl-CS"/>
        </w:rPr>
        <w:t>како да се понуди</w:t>
      </w:r>
      <w:r w:rsidRPr="004F5748">
        <w:rPr>
          <w:b/>
          <w:noProof/>
          <w:lang w:val="hr-HR"/>
        </w:rPr>
        <w:t>)</w:t>
      </w:r>
    </w:p>
    <w:p w14:paraId="6B804D16" w14:textId="77777777" w:rsidR="00E27C53" w:rsidRPr="004F5748" w:rsidRDefault="00E27C53" w:rsidP="00E27C53">
      <w:pPr>
        <w:rPr>
          <w:b/>
          <w:noProof/>
          <w:lang w:val="hr-HR"/>
        </w:rPr>
      </w:pPr>
    </w:p>
    <w:p w14:paraId="341A39F5" w14:textId="77777777" w:rsidR="00E27C53" w:rsidRPr="004F5748" w:rsidRDefault="00E27C53" w:rsidP="00E27C53">
      <w:pPr>
        <w:jc w:val="center"/>
        <w:rPr>
          <w:b/>
          <w:noProof/>
          <w:lang w:val="hr-HR"/>
        </w:rPr>
      </w:pPr>
    </w:p>
    <w:p w14:paraId="6D2E344F" w14:textId="77777777" w:rsidR="00E27C53" w:rsidRPr="004F5748"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4F5748">
        <w:rPr>
          <w:bCs/>
          <w:iCs/>
          <w:sz w:val="22"/>
          <w:szCs w:val="22"/>
          <w:lang w:val="sr-Cyrl-CS"/>
        </w:rPr>
        <w:t>2. уписати јединичну цену без ПДВ-а</w:t>
      </w:r>
      <w:r w:rsidRPr="00284225">
        <w:rPr>
          <w:bCs/>
          <w:iCs/>
          <w:sz w:val="22"/>
          <w:szCs w:val="22"/>
          <w:lang w:val="sr-Cyrl-RS"/>
        </w:rPr>
        <w:t>,</w:t>
      </w:r>
      <w:r w:rsidRPr="004F5748">
        <w:rPr>
          <w:bCs/>
          <w:iCs/>
          <w:sz w:val="22"/>
          <w:szCs w:val="22"/>
          <w:lang w:val="sr-Cyrl-CS"/>
        </w:rPr>
        <w:t xml:space="preserve"> </w:t>
      </w:r>
      <w:r w:rsidRPr="004F5748">
        <w:rPr>
          <w:noProof/>
          <w:sz w:val="22"/>
          <w:szCs w:val="22"/>
          <w:lang w:val="sr-Cyrl-CS"/>
        </w:rPr>
        <w:t>за сваку ставку из Обрасца понуде</w:t>
      </w:r>
      <w:r w:rsidRPr="004F5748">
        <w:rPr>
          <w:bCs/>
          <w:iCs/>
          <w:sz w:val="22"/>
          <w:szCs w:val="22"/>
          <w:lang w:val="sr-Cyrl-CS"/>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sidRPr="004F5748">
        <w:rPr>
          <w:bCs/>
          <w:iCs/>
          <w:sz w:val="22"/>
          <w:szCs w:val="22"/>
          <w:lang w:val="sr-Cyrl-CS"/>
        </w:rPr>
        <w:t>3. уписати јединичну цену са ПДВ-ом</w:t>
      </w:r>
      <w:r w:rsidRPr="00284225">
        <w:rPr>
          <w:bCs/>
          <w:iCs/>
          <w:sz w:val="22"/>
          <w:szCs w:val="22"/>
          <w:lang w:val="sr-Cyrl-RS"/>
        </w:rPr>
        <w:t>,</w:t>
      </w:r>
      <w:r w:rsidRPr="004F5748">
        <w:rPr>
          <w:bCs/>
          <w:iCs/>
          <w:sz w:val="22"/>
          <w:szCs w:val="22"/>
          <w:lang w:val="sr-Cyrl-CS"/>
        </w:rPr>
        <w:t xml:space="preserve"> </w:t>
      </w:r>
      <w:r w:rsidRPr="004F5748">
        <w:rPr>
          <w:noProof/>
          <w:sz w:val="22"/>
          <w:szCs w:val="22"/>
          <w:lang w:val="sr-Cyrl-CS"/>
        </w:rPr>
        <w:t>за сваку ставку из Обрасца понуде</w:t>
      </w:r>
      <w:r w:rsidRPr="004F5748">
        <w:rPr>
          <w:bCs/>
          <w:iCs/>
          <w:sz w:val="22"/>
          <w:szCs w:val="22"/>
          <w:lang w:val="sr-Cyrl-CS"/>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sidRPr="004F5748">
        <w:rPr>
          <w:bCs/>
          <w:iCs/>
          <w:sz w:val="22"/>
          <w:szCs w:val="22"/>
          <w:lang w:val="sr-Cyrl-RS"/>
        </w:rPr>
        <w:t xml:space="preserve">укупну цену без ПДВ-а </w:t>
      </w:r>
      <w:r w:rsidRPr="004F5748">
        <w:rPr>
          <w:noProof/>
          <w:sz w:val="22"/>
          <w:szCs w:val="22"/>
          <w:lang w:val="sr-Cyrl-RS"/>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4F5748">
        <w:rPr>
          <w:bCs/>
          <w:iCs/>
          <w:sz w:val="22"/>
          <w:szCs w:val="22"/>
          <w:lang w:val="sr-Cyrl-CS"/>
        </w:rPr>
        <w:t xml:space="preserve">укупна цена </w:t>
      </w:r>
      <w:r>
        <w:rPr>
          <w:bCs/>
          <w:iCs/>
          <w:sz w:val="22"/>
          <w:szCs w:val="22"/>
          <w:lang w:val="sr-Cyrl-RS"/>
        </w:rPr>
        <w:t>са</w:t>
      </w:r>
      <w:r w:rsidRPr="004F5748">
        <w:rPr>
          <w:bCs/>
          <w:iCs/>
          <w:sz w:val="22"/>
          <w:szCs w:val="22"/>
          <w:lang w:val="sr-Cyrl-CS"/>
        </w:rPr>
        <w:t xml:space="preserve"> ПДВ-ом </w:t>
      </w:r>
      <w:r w:rsidRPr="004F5748">
        <w:rPr>
          <w:noProof/>
          <w:sz w:val="22"/>
          <w:szCs w:val="22"/>
          <w:lang w:val="sr-Cyrl-CS"/>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4F5748" w:rsidRDefault="00E27C53" w:rsidP="00E27C53">
      <w:pPr>
        <w:pStyle w:val="ListParagraph"/>
        <w:tabs>
          <w:tab w:val="left" w:pos="90"/>
        </w:tabs>
        <w:suppressAutoHyphens/>
        <w:spacing w:line="100" w:lineRule="atLeast"/>
        <w:contextualSpacing w:val="0"/>
        <w:jc w:val="both"/>
        <w:rPr>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4F5748"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75A262EF" w14:textId="77777777" w:rsidR="00B9790F" w:rsidRDefault="00B9790F" w:rsidP="00B9790F">
      <w:pPr>
        <w:pStyle w:val="Heading1"/>
        <w:ind w:left="360"/>
        <w:jc w:val="center"/>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p>
    <w:p w14:paraId="71BA6388" w14:textId="77777777" w:rsidR="00B9790F" w:rsidRDefault="00B9790F" w:rsidP="00B9790F">
      <w:pPr>
        <w:rPr>
          <w:lang w:val="hr-HR"/>
        </w:rPr>
      </w:pPr>
    </w:p>
    <w:p w14:paraId="16894A3A" w14:textId="77777777" w:rsidR="00B9790F" w:rsidRDefault="00B9790F" w:rsidP="00B9790F">
      <w:pPr>
        <w:rPr>
          <w:lang w:val="hr-HR"/>
        </w:rPr>
      </w:pPr>
    </w:p>
    <w:p w14:paraId="2BF14340" w14:textId="77777777" w:rsidR="00B9790F" w:rsidRDefault="00B9790F" w:rsidP="00B9790F">
      <w:pPr>
        <w:rPr>
          <w:lang w:val="hr-HR"/>
        </w:rPr>
      </w:pPr>
    </w:p>
    <w:p w14:paraId="61ADC038" w14:textId="77777777" w:rsidR="00B9790F" w:rsidRDefault="00B9790F" w:rsidP="00B9790F">
      <w:pPr>
        <w:rPr>
          <w:lang w:val="hr-HR"/>
        </w:rPr>
      </w:pPr>
    </w:p>
    <w:p w14:paraId="61B4199B" w14:textId="77777777" w:rsidR="00B9790F" w:rsidRDefault="00B9790F" w:rsidP="00B9790F">
      <w:pPr>
        <w:rPr>
          <w:lang w:val="hr-HR"/>
        </w:rPr>
      </w:pPr>
    </w:p>
    <w:p w14:paraId="55473369" w14:textId="77777777" w:rsidR="00B9790F" w:rsidRDefault="00B9790F" w:rsidP="00B9790F">
      <w:pPr>
        <w:rPr>
          <w:lang w:val="hr-HR"/>
        </w:rPr>
      </w:pPr>
    </w:p>
    <w:p w14:paraId="278C36C3" w14:textId="77777777" w:rsidR="00B9790F" w:rsidRDefault="00B9790F" w:rsidP="00B9790F">
      <w:pPr>
        <w:rPr>
          <w:lang w:val="hr-HR"/>
        </w:rPr>
      </w:pPr>
    </w:p>
    <w:p w14:paraId="491D94BB" w14:textId="77777777" w:rsidR="00B9790F" w:rsidRDefault="00B9790F" w:rsidP="00B9790F">
      <w:pPr>
        <w:rPr>
          <w:lang w:val="hr-HR"/>
        </w:rPr>
      </w:pPr>
    </w:p>
    <w:p w14:paraId="0EDFA520" w14:textId="77777777" w:rsidR="00B9790F" w:rsidRPr="00B9790F" w:rsidRDefault="00B9790F" w:rsidP="00B9790F">
      <w:pPr>
        <w:rPr>
          <w:lang w:val="hr-HR"/>
        </w:rPr>
      </w:pPr>
    </w:p>
    <w:p w14:paraId="52049BD1" w14:textId="77777777" w:rsidR="00E27C53" w:rsidRPr="00CC366C" w:rsidRDefault="00E27C53" w:rsidP="002576AA">
      <w:pPr>
        <w:pStyle w:val="Heading1"/>
        <w:numPr>
          <w:ilvl w:val="0"/>
          <w:numId w:val="15"/>
        </w:numPr>
        <w:jc w:val="center"/>
      </w:pPr>
      <w:bookmarkStart w:id="138" w:name="_Toc42001211"/>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4F5748">
        <w:rPr>
          <w:lang w:val="sr-Cyrl-CS"/>
        </w:rPr>
        <w:t>....................................................................................................</w:t>
      </w:r>
      <w:r>
        <w:rPr>
          <w:lang w:val="sr-Cyrl-CS"/>
        </w:rPr>
        <w:t>............................................</w:t>
      </w:r>
      <w:r w:rsidRPr="004F5748">
        <w:rPr>
          <w:lang w:val="sr-Cyrl-CS"/>
        </w:rPr>
        <w:t xml:space="preserve">. </w:t>
      </w:r>
      <w:r w:rsidRPr="004F5748">
        <w:rPr>
          <w:i/>
          <w:iCs/>
          <w:lang w:val="sr-Cyrl-CS"/>
        </w:rPr>
        <w:t>[</w:t>
      </w:r>
      <w:r w:rsidRPr="004F5748">
        <w:rPr>
          <w:i/>
          <w:lang w:val="sr-Cyrl-CS"/>
        </w:rPr>
        <w:t>навести</w:t>
      </w:r>
      <w:r w:rsidRPr="004F5748">
        <w:rPr>
          <w:i/>
          <w:iCs/>
          <w:lang w:val="sr-Cyrl-CS"/>
        </w:rPr>
        <w:t xml:space="preserve"> редни број</w:t>
      </w:r>
      <w:r>
        <w:rPr>
          <w:i/>
          <w:iCs/>
          <w:lang w:val="sr-Cyrl-CS"/>
        </w:rPr>
        <w:t xml:space="preserve"> и</w:t>
      </w:r>
      <w:r w:rsidRPr="004F5748">
        <w:rPr>
          <w:i/>
          <w:lang w:val="sr-Cyrl-CS"/>
        </w:rPr>
        <w:t xml:space="preserve"> предмет јавне набавке</w:t>
      </w:r>
      <w:r w:rsidRPr="004F5748">
        <w:rPr>
          <w:i/>
          <w:iCs/>
          <w:lang w:val="sr-Cyrl-CS"/>
        </w:rPr>
        <w:t>]</w:t>
      </w:r>
    </w:p>
    <w:p w14:paraId="1FE84CF2" w14:textId="77777777" w:rsidR="00E27C53" w:rsidRPr="00685665" w:rsidRDefault="00E27C53" w:rsidP="00E27C53">
      <w:pPr>
        <w:spacing w:before="100" w:beforeAutospacing="1"/>
        <w:jc w:val="both"/>
        <w:rPr>
          <w:noProof/>
          <w:lang w:val="sr-Cyrl-RS"/>
        </w:rPr>
      </w:pPr>
      <w:r w:rsidRPr="004F5748">
        <w:rPr>
          <w:noProof/>
          <w:lang w:val="sr-Cyrl-CS"/>
        </w:rPr>
        <w:t>доставља укупан износ и структуру трошкова припремања понуде, како следи у табели</w:t>
      </w:r>
      <w:r>
        <w:rPr>
          <w:noProof/>
          <w:lang w:val="sr-Cyrl-RS"/>
        </w:rPr>
        <w:t>:</w:t>
      </w:r>
    </w:p>
    <w:p w14:paraId="2DDC921E" w14:textId="77777777" w:rsidR="00E27C53" w:rsidRPr="004F5748"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42001212"/>
      <w:r w:rsidRPr="00BD205C">
        <w:lastRenderedPageBreak/>
        <w:t>ОБРАЗАЦ ПОНУДЕ</w:t>
      </w:r>
      <w:bookmarkEnd w:id="139"/>
      <w:bookmarkEnd w:id="140"/>
      <w:bookmarkEnd w:id="141"/>
      <w:bookmarkEnd w:id="142"/>
      <w:bookmarkEnd w:id="143"/>
      <w:bookmarkEnd w:id="144"/>
      <w:bookmarkEnd w:id="145"/>
      <w:bookmarkEnd w:id="14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AE1819" w:rsidR="00E27C53" w:rsidRPr="00D51194" w:rsidRDefault="00C92546" w:rsidP="002B16A5">
            <w:pPr>
              <w:jc w:val="both"/>
              <w:rPr>
                <w:noProof/>
                <w:lang w:val="sr-Cyrl-RS"/>
              </w:rPr>
            </w:pPr>
            <w:r w:rsidRPr="00891ACB">
              <w:rPr>
                <w:noProof/>
              </w:rPr>
              <w:t>141-20-O</w:t>
            </w:r>
            <w:r>
              <w:rPr>
                <w:noProof/>
                <w:lang w:val="sr-Cyrl-RS"/>
              </w:rPr>
              <w:t xml:space="preserve"> </w:t>
            </w:r>
            <w:r w:rsidRPr="00891ACB">
              <w:rPr>
                <w:noProof/>
              </w:rPr>
              <w:t xml:space="preserve">– </w:t>
            </w:r>
            <w:r w:rsidRPr="00891ACB">
              <w:rPr>
                <w:noProof/>
                <w:lang w:val="sr-Cyrl-RS"/>
              </w:rPr>
              <w:t xml:space="preserve"> Сервис и одржавање станице медицинских гасова и компресора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C92546" w14:paraId="086BE938" w14:textId="77777777" w:rsidTr="005B3304">
        <w:tc>
          <w:tcPr>
            <w:tcW w:w="5245" w:type="dxa"/>
            <w:vAlign w:val="center"/>
          </w:tcPr>
          <w:p w14:paraId="16EB396A" w14:textId="40AA1ACA" w:rsidR="00E27C53" w:rsidRPr="00C92546" w:rsidRDefault="00E27C53" w:rsidP="00C92546">
            <w:pPr>
              <w:rPr>
                <w:noProof/>
              </w:rPr>
            </w:pPr>
            <w:r w:rsidRPr="00C92546">
              <w:rPr>
                <w:noProof/>
              </w:rPr>
              <w:t>Овлашћено лице, које ће потписати Уговор</w:t>
            </w:r>
          </w:p>
        </w:tc>
        <w:tc>
          <w:tcPr>
            <w:tcW w:w="3402" w:type="dxa"/>
            <w:gridSpan w:val="2"/>
          </w:tcPr>
          <w:p w14:paraId="59064D74" w14:textId="77777777" w:rsidR="00E27C53" w:rsidRPr="00C92546" w:rsidRDefault="00E27C53" w:rsidP="005B3304">
            <w:pPr>
              <w:rPr>
                <w:b/>
                <w:noProof/>
              </w:rPr>
            </w:pPr>
          </w:p>
        </w:tc>
        <w:tc>
          <w:tcPr>
            <w:tcW w:w="3508" w:type="dxa"/>
            <w:gridSpan w:val="2"/>
            <w:vAlign w:val="center"/>
          </w:tcPr>
          <w:p w14:paraId="61D652F3" w14:textId="77777777" w:rsidR="00E27C53" w:rsidRPr="00C92546" w:rsidRDefault="00E27C53" w:rsidP="005B3304">
            <w:pPr>
              <w:jc w:val="right"/>
              <w:rPr>
                <w:noProof/>
              </w:rPr>
            </w:pPr>
            <w:r w:rsidRPr="00C92546">
              <w:rPr>
                <w:noProof/>
              </w:rPr>
              <w:t>Шифра делатности</w:t>
            </w:r>
          </w:p>
        </w:tc>
        <w:tc>
          <w:tcPr>
            <w:tcW w:w="3155" w:type="dxa"/>
          </w:tcPr>
          <w:p w14:paraId="76391F1F" w14:textId="77777777" w:rsidR="00E27C53" w:rsidRPr="00C92546" w:rsidRDefault="00E27C53" w:rsidP="005B3304">
            <w:pPr>
              <w:jc w:val="right"/>
              <w:rPr>
                <w:b/>
                <w:noProof/>
              </w:rPr>
            </w:pPr>
          </w:p>
        </w:tc>
      </w:tr>
      <w:tr w:rsidR="00E27C53" w:rsidRPr="00C92546" w14:paraId="7A7B039A" w14:textId="77777777" w:rsidTr="005B3304">
        <w:trPr>
          <w:trHeight w:val="345"/>
        </w:trPr>
        <w:tc>
          <w:tcPr>
            <w:tcW w:w="5245" w:type="dxa"/>
            <w:vMerge w:val="restart"/>
            <w:vAlign w:val="center"/>
          </w:tcPr>
          <w:p w14:paraId="2EDEADAF" w14:textId="77777777" w:rsidR="00E27C53" w:rsidRPr="00C92546" w:rsidRDefault="00E27C53" w:rsidP="005B3304">
            <w:pPr>
              <w:rPr>
                <w:b/>
                <w:noProof/>
              </w:rPr>
            </w:pPr>
            <w:r w:rsidRPr="00C92546">
              <w:rPr>
                <w:b/>
                <w:noProof/>
              </w:rPr>
              <w:br w:type="page"/>
            </w:r>
            <w:r w:rsidRPr="00C9254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92546" w:rsidRDefault="00E27C53" w:rsidP="005B3304">
            <w:pPr>
              <w:rPr>
                <w:b/>
                <w:noProof/>
              </w:rPr>
            </w:pPr>
          </w:p>
        </w:tc>
        <w:tc>
          <w:tcPr>
            <w:tcW w:w="3508" w:type="dxa"/>
            <w:gridSpan w:val="2"/>
            <w:vAlign w:val="center"/>
          </w:tcPr>
          <w:p w14:paraId="0B3C49D9" w14:textId="109AF6FE" w:rsidR="00E27C53" w:rsidRPr="00C92546" w:rsidRDefault="00F66834" w:rsidP="005B3304">
            <w:pPr>
              <w:jc w:val="right"/>
              <w:rPr>
                <w:noProof/>
                <w:lang w:val="sr-Cyrl-CS"/>
              </w:rPr>
            </w:pPr>
            <w:r w:rsidRPr="00C92546">
              <w:rPr>
                <w:noProof/>
              </w:rPr>
              <w:t>Жиро рачун</w:t>
            </w:r>
          </w:p>
        </w:tc>
        <w:tc>
          <w:tcPr>
            <w:tcW w:w="3155" w:type="dxa"/>
            <w:vAlign w:val="center"/>
          </w:tcPr>
          <w:p w14:paraId="22E9B2BF" w14:textId="77777777" w:rsidR="00E27C53" w:rsidRPr="00C92546" w:rsidRDefault="00E27C53" w:rsidP="005B3304">
            <w:pPr>
              <w:rPr>
                <w:b/>
                <w:noProof/>
              </w:rPr>
            </w:pPr>
          </w:p>
        </w:tc>
      </w:tr>
      <w:tr w:rsidR="00E27C53" w:rsidRPr="00C92546" w14:paraId="0213DF30" w14:textId="77777777" w:rsidTr="005B3304">
        <w:trPr>
          <w:trHeight w:val="344"/>
        </w:trPr>
        <w:tc>
          <w:tcPr>
            <w:tcW w:w="5245" w:type="dxa"/>
            <w:vMerge/>
          </w:tcPr>
          <w:p w14:paraId="5C463051" w14:textId="77777777" w:rsidR="00E27C53" w:rsidRPr="00C92546" w:rsidRDefault="00E27C53" w:rsidP="005B3304">
            <w:pPr>
              <w:rPr>
                <w:b/>
                <w:noProof/>
              </w:rPr>
            </w:pPr>
          </w:p>
        </w:tc>
        <w:tc>
          <w:tcPr>
            <w:tcW w:w="3402" w:type="dxa"/>
            <w:gridSpan w:val="2"/>
            <w:vMerge/>
          </w:tcPr>
          <w:p w14:paraId="0BB8798E" w14:textId="77777777" w:rsidR="00E27C53" w:rsidRPr="00C92546" w:rsidRDefault="00E27C53" w:rsidP="005B3304">
            <w:pPr>
              <w:rPr>
                <w:b/>
                <w:noProof/>
              </w:rPr>
            </w:pPr>
          </w:p>
        </w:tc>
        <w:tc>
          <w:tcPr>
            <w:tcW w:w="3508" w:type="dxa"/>
            <w:gridSpan w:val="2"/>
            <w:vAlign w:val="center"/>
          </w:tcPr>
          <w:p w14:paraId="3F1C062A" w14:textId="02C6DE0D" w:rsidR="00E27C53" w:rsidRPr="00C92546" w:rsidRDefault="00F66834" w:rsidP="005B3304">
            <w:pPr>
              <w:jc w:val="right"/>
              <w:rPr>
                <w:noProof/>
              </w:rPr>
            </w:pPr>
            <w:r w:rsidRPr="00C92546">
              <w:rPr>
                <w:noProof/>
                <w:lang w:val="sr-Cyrl-RS"/>
              </w:rPr>
              <w:t>Н</w:t>
            </w:r>
            <w:r w:rsidR="00E27C53" w:rsidRPr="00C92546">
              <w:rPr>
                <w:noProof/>
              </w:rPr>
              <w:t>азив банке</w:t>
            </w:r>
          </w:p>
        </w:tc>
        <w:tc>
          <w:tcPr>
            <w:tcW w:w="3155" w:type="dxa"/>
          </w:tcPr>
          <w:p w14:paraId="31256156" w14:textId="77777777" w:rsidR="00E27C53" w:rsidRPr="00C92546" w:rsidRDefault="00E27C53" w:rsidP="005B3304">
            <w:pPr>
              <w:jc w:val="right"/>
              <w:rPr>
                <w:b/>
                <w:noProof/>
              </w:rPr>
            </w:pPr>
          </w:p>
        </w:tc>
      </w:tr>
      <w:tr w:rsidR="00E27C53" w:rsidRPr="00C92546" w14:paraId="1111E99F" w14:textId="77777777" w:rsidTr="005B3304">
        <w:tc>
          <w:tcPr>
            <w:tcW w:w="15310" w:type="dxa"/>
            <w:gridSpan w:val="6"/>
          </w:tcPr>
          <w:p w14:paraId="4F65D7BA" w14:textId="5637E51A" w:rsidR="00E27C53" w:rsidRPr="00C92546" w:rsidRDefault="00E27C53" w:rsidP="00C92546">
            <w:pPr>
              <w:jc w:val="center"/>
              <w:rPr>
                <w:b/>
                <w:noProof/>
              </w:rPr>
            </w:pPr>
            <w:r w:rsidRPr="00C92546">
              <w:rPr>
                <w:b/>
                <w:noProof/>
              </w:rPr>
              <w:t>Остали подаци које наручилац сматра релевантним за закључење уговора</w:t>
            </w:r>
          </w:p>
        </w:tc>
      </w:tr>
      <w:tr w:rsidR="00E27C53" w:rsidRPr="00C92546" w14:paraId="1E4E1AF8" w14:textId="77777777" w:rsidTr="005B3304">
        <w:tc>
          <w:tcPr>
            <w:tcW w:w="5245" w:type="dxa"/>
            <w:vMerge w:val="restart"/>
            <w:vAlign w:val="center"/>
          </w:tcPr>
          <w:p w14:paraId="773C2438" w14:textId="77777777" w:rsidR="00E27C53" w:rsidRPr="00C92546" w:rsidRDefault="00E27C53" w:rsidP="005B3304">
            <w:pPr>
              <w:rPr>
                <w:noProof/>
              </w:rPr>
            </w:pPr>
            <w:r w:rsidRPr="00C92546">
              <w:rPr>
                <w:noProof/>
              </w:rPr>
              <w:t>Начин подношења понуде (заокружити)</w:t>
            </w:r>
          </w:p>
        </w:tc>
        <w:tc>
          <w:tcPr>
            <w:tcW w:w="426" w:type="dxa"/>
          </w:tcPr>
          <w:p w14:paraId="59465FAB" w14:textId="77777777" w:rsidR="00E27C53" w:rsidRPr="00C92546" w:rsidRDefault="00E27C53" w:rsidP="005B3304">
            <w:pPr>
              <w:rPr>
                <w:noProof/>
              </w:rPr>
            </w:pPr>
            <w:r w:rsidRPr="00C92546">
              <w:rPr>
                <w:noProof/>
              </w:rPr>
              <w:t>а</w:t>
            </w:r>
          </w:p>
        </w:tc>
        <w:tc>
          <w:tcPr>
            <w:tcW w:w="9639" w:type="dxa"/>
            <w:gridSpan w:val="4"/>
          </w:tcPr>
          <w:p w14:paraId="7BD10F8A" w14:textId="77777777" w:rsidR="00E27C53" w:rsidRPr="00C92546" w:rsidRDefault="00E27C53" w:rsidP="005B3304">
            <w:pPr>
              <w:rPr>
                <w:noProof/>
              </w:rPr>
            </w:pPr>
            <w:r w:rsidRPr="00C92546">
              <w:rPr>
                <w:noProof/>
              </w:rPr>
              <w:t>Самостална понуда</w:t>
            </w:r>
          </w:p>
        </w:tc>
      </w:tr>
      <w:tr w:rsidR="00E27C53" w:rsidRPr="00C92546" w14:paraId="06783DF4" w14:textId="77777777" w:rsidTr="005B3304">
        <w:tc>
          <w:tcPr>
            <w:tcW w:w="5245" w:type="dxa"/>
            <w:vMerge/>
          </w:tcPr>
          <w:p w14:paraId="356D5D0F" w14:textId="77777777" w:rsidR="00E27C53" w:rsidRPr="00C92546" w:rsidRDefault="00E27C53" w:rsidP="005B3304">
            <w:pPr>
              <w:rPr>
                <w:b/>
                <w:noProof/>
              </w:rPr>
            </w:pPr>
          </w:p>
        </w:tc>
        <w:tc>
          <w:tcPr>
            <w:tcW w:w="426" w:type="dxa"/>
          </w:tcPr>
          <w:p w14:paraId="3F97CE6F" w14:textId="77777777" w:rsidR="00E27C53" w:rsidRPr="00C92546" w:rsidRDefault="00E27C53" w:rsidP="005B3304">
            <w:pPr>
              <w:rPr>
                <w:noProof/>
              </w:rPr>
            </w:pPr>
            <w:r w:rsidRPr="00C92546">
              <w:rPr>
                <w:noProof/>
              </w:rPr>
              <w:t>б</w:t>
            </w:r>
          </w:p>
        </w:tc>
        <w:tc>
          <w:tcPr>
            <w:tcW w:w="9639" w:type="dxa"/>
            <w:gridSpan w:val="4"/>
          </w:tcPr>
          <w:p w14:paraId="3DD744D4" w14:textId="77777777" w:rsidR="00E27C53" w:rsidRPr="00C92546" w:rsidRDefault="00E27C53" w:rsidP="005B3304">
            <w:pPr>
              <w:rPr>
                <w:noProof/>
              </w:rPr>
            </w:pPr>
            <w:r w:rsidRPr="00C92546">
              <w:rPr>
                <w:noProof/>
              </w:rPr>
              <w:t>Заједничка понуда</w:t>
            </w:r>
          </w:p>
        </w:tc>
      </w:tr>
      <w:tr w:rsidR="00E27C53" w:rsidRPr="00C92546" w14:paraId="697B588A" w14:textId="77777777" w:rsidTr="005B3304">
        <w:tc>
          <w:tcPr>
            <w:tcW w:w="5245" w:type="dxa"/>
            <w:vMerge/>
          </w:tcPr>
          <w:p w14:paraId="4DED7150" w14:textId="77777777" w:rsidR="00E27C53" w:rsidRPr="00C92546" w:rsidRDefault="00E27C53" w:rsidP="005B3304">
            <w:pPr>
              <w:rPr>
                <w:b/>
                <w:noProof/>
              </w:rPr>
            </w:pPr>
          </w:p>
        </w:tc>
        <w:tc>
          <w:tcPr>
            <w:tcW w:w="426" w:type="dxa"/>
          </w:tcPr>
          <w:p w14:paraId="2920E254" w14:textId="77777777" w:rsidR="00E27C53" w:rsidRPr="00C92546" w:rsidRDefault="00E27C53" w:rsidP="005B3304">
            <w:pPr>
              <w:rPr>
                <w:noProof/>
              </w:rPr>
            </w:pPr>
            <w:r w:rsidRPr="00C92546">
              <w:rPr>
                <w:noProof/>
              </w:rPr>
              <w:t>в</w:t>
            </w:r>
          </w:p>
        </w:tc>
        <w:tc>
          <w:tcPr>
            <w:tcW w:w="9639" w:type="dxa"/>
            <w:gridSpan w:val="4"/>
          </w:tcPr>
          <w:p w14:paraId="6D97894E" w14:textId="77777777" w:rsidR="00E27C53" w:rsidRPr="00C92546" w:rsidRDefault="00E27C53" w:rsidP="005B3304">
            <w:pPr>
              <w:rPr>
                <w:noProof/>
              </w:rPr>
            </w:pPr>
            <w:r w:rsidRPr="00C92546">
              <w:rPr>
                <w:noProof/>
              </w:rPr>
              <w:t>Понуда са подизвођачем</w:t>
            </w:r>
          </w:p>
        </w:tc>
      </w:tr>
      <w:tr w:rsidR="00E27C53" w:rsidRPr="00C92546" w14:paraId="35CB18D3" w14:textId="77777777" w:rsidTr="005B3304">
        <w:trPr>
          <w:trHeight w:val="293"/>
        </w:trPr>
        <w:tc>
          <w:tcPr>
            <w:tcW w:w="5245" w:type="dxa"/>
          </w:tcPr>
          <w:p w14:paraId="3C0092DB" w14:textId="77777777" w:rsidR="00E27C53" w:rsidRPr="00C92546" w:rsidRDefault="00E27C53" w:rsidP="005B3304">
            <w:pPr>
              <w:rPr>
                <w:noProof/>
              </w:rPr>
            </w:pPr>
            <w:r w:rsidRPr="00C92546">
              <w:t>Начин, рок и услови плаћања</w:t>
            </w:r>
          </w:p>
        </w:tc>
        <w:tc>
          <w:tcPr>
            <w:tcW w:w="10065" w:type="dxa"/>
            <w:gridSpan w:val="5"/>
          </w:tcPr>
          <w:p w14:paraId="7D0EA489" w14:textId="77777777" w:rsidR="00E27C53" w:rsidRPr="00C92546" w:rsidRDefault="00E27C53" w:rsidP="005B3304">
            <w:pPr>
              <w:rPr>
                <w:b/>
                <w:noProof/>
              </w:rPr>
            </w:pPr>
          </w:p>
        </w:tc>
      </w:tr>
      <w:tr w:rsidR="00E27C53" w:rsidRPr="00C92546" w14:paraId="2EFB90D7" w14:textId="77777777" w:rsidTr="005B3304">
        <w:trPr>
          <w:trHeight w:val="283"/>
        </w:trPr>
        <w:tc>
          <w:tcPr>
            <w:tcW w:w="5245" w:type="dxa"/>
          </w:tcPr>
          <w:p w14:paraId="4B8436A3" w14:textId="77777777" w:rsidR="00E27C53" w:rsidRPr="00C92546" w:rsidRDefault="00E27C53" w:rsidP="005B3304">
            <w:pPr>
              <w:rPr>
                <w:noProof/>
              </w:rPr>
            </w:pPr>
            <w:r w:rsidRPr="00C92546">
              <w:t>Гарантни рок  на услугу</w:t>
            </w:r>
          </w:p>
        </w:tc>
        <w:tc>
          <w:tcPr>
            <w:tcW w:w="10065" w:type="dxa"/>
            <w:gridSpan w:val="5"/>
          </w:tcPr>
          <w:p w14:paraId="2A30D8D8" w14:textId="77777777" w:rsidR="00E27C53" w:rsidRPr="00C92546" w:rsidRDefault="00E27C53" w:rsidP="005B3304">
            <w:pPr>
              <w:rPr>
                <w:b/>
                <w:noProof/>
              </w:rPr>
            </w:pPr>
          </w:p>
        </w:tc>
      </w:tr>
      <w:tr w:rsidR="00E27C53" w:rsidRPr="00C92546" w14:paraId="7EBECFFA" w14:textId="77777777" w:rsidTr="005B3304">
        <w:trPr>
          <w:trHeight w:val="283"/>
        </w:trPr>
        <w:tc>
          <w:tcPr>
            <w:tcW w:w="5245" w:type="dxa"/>
          </w:tcPr>
          <w:p w14:paraId="03F04EB1" w14:textId="77777777" w:rsidR="00E27C53" w:rsidRPr="00C92546" w:rsidRDefault="00E27C53" w:rsidP="005B3304">
            <w:r w:rsidRPr="00C92546">
              <w:t>Гарантни рок  на оригиналне резервне делове</w:t>
            </w:r>
          </w:p>
        </w:tc>
        <w:tc>
          <w:tcPr>
            <w:tcW w:w="10065" w:type="dxa"/>
            <w:gridSpan w:val="5"/>
          </w:tcPr>
          <w:p w14:paraId="350793D3" w14:textId="77777777" w:rsidR="00E27C53" w:rsidRPr="00C92546" w:rsidRDefault="00E27C53" w:rsidP="005B3304">
            <w:pPr>
              <w:rPr>
                <w:b/>
                <w:noProof/>
              </w:rPr>
            </w:pPr>
          </w:p>
        </w:tc>
      </w:tr>
      <w:tr w:rsidR="00E27C53" w:rsidRPr="00C92546" w14:paraId="60AA0F08" w14:textId="77777777" w:rsidTr="005B3304">
        <w:trPr>
          <w:trHeight w:val="283"/>
        </w:trPr>
        <w:tc>
          <w:tcPr>
            <w:tcW w:w="5245" w:type="dxa"/>
          </w:tcPr>
          <w:p w14:paraId="793DB136" w14:textId="77777777" w:rsidR="00E27C53" w:rsidRPr="00C92546" w:rsidRDefault="00E27C53" w:rsidP="005B3304">
            <w:pPr>
              <w:rPr>
                <w:noProof/>
                <w:lang w:val="sr-Cyrl-RS"/>
              </w:rPr>
            </w:pPr>
            <w:r w:rsidRPr="00C92546">
              <w:t xml:space="preserve">Рок извршења </w:t>
            </w:r>
            <w:r w:rsidRPr="00C92546">
              <w:rPr>
                <w:lang w:val="sr-Cyrl-RS"/>
              </w:rPr>
              <w:t>редовног сервиса</w:t>
            </w:r>
          </w:p>
        </w:tc>
        <w:tc>
          <w:tcPr>
            <w:tcW w:w="10065" w:type="dxa"/>
            <w:gridSpan w:val="5"/>
          </w:tcPr>
          <w:p w14:paraId="4EC46D83" w14:textId="77777777" w:rsidR="00E27C53" w:rsidRPr="00C92546" w:rsidRDefault="00E27C53" w:rsidP="005B3304">
            <w:pPr>
              <w:rPr>
                <w:b/>
                <w:noProof/>
              </w:rPr>
            </w:pPr>
          </w:p>
        </w:tc>
      </w:tr>
      <w:tr w:rsidR="00E27C53" w:rsidRPr="00C92546" w14:paraId="2AA9033A" w14:textId="77777777" w:rsidTr="005B3304">
        <w:trPr>
          <w:trHeight w:val="283"/>
        </w:trPr>
        <w:tc>
          <w:tcPr>
            <w:tcW w:w="5245" w:type="dxa"/>
          </w:tcPr>
          <w:p w14:paraId="770F9AF1" w14:textId="1A284C22" w:rsidR="00E27C53" w:rsidRPr="00C92546" w:rsidRDefault="00E27C53" w:rsidP="00C92546">
            <w:r w:rsidRPr="00C92546">
              <w:t xml:space="preserve">Рок извршења </w:t>
            </w:r>
            <w:r w:rsidR="00C92546" w:rsidRPr="00C92546">
              <w:rPr>
                <w:lang w:val="sr-Cyrl-RS"/>
              </w:rPr>
              <w:t>код одржавања по позиву</w:t>
            </w:r>
          </w:p>
        </w:tc>
        <w:tc>
          <w:tcPr>
            <w:tcW w:w="10065" w:type="dxa"/>
            <w:gridSpan w:val="5"/>
          </w:tcPr>
          <w:p w14:paraId="2CB8051D" w14:textId="77777777" w:rsidR="00E27C53" w:rsidRPr="00C92546" w:rsidRDefault="00E27C53" w:rsidP="005B3304">
            <w:pPr>
              <w:rPr>
                <w:b/>
                <w:noProof/>
              </w:rPr>
            </w:pPr>
          </w:p>
        </w:tc>
      </w:tr>
      <w:tr w:rsidR="00E27C53" w:rsidRPr="00C92546" w14:paraId="77A4AC11" w14:textId="77777777" w:rsidTr="005B3304">
        <w:trPr>
          <w:trHeight w:val="283"/>
        </w:trPr>
        <w:tc>
          <w:tcPr>
            <w:tcW w:w="5245" w:type="dxa"/>
          </w:tcPr>
          <w:p w14:paraId="30ED8BCF" w14:textId="77777777" w:rsidR="00E27C53" w:rsidRPr="00C92546" w:rsidRDefault="00E27C53" w:rsidP="005B3304">
            <w:r w:rsidRPr="00C92546">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92546" w:rsidRDefault="00E27C53" w:rsidP="005B3304">
            <w:pPr>
              <w:rPr>
                <w:b/>
                <w:noProof/>
              </w:rPr>
            </w:pPr>
          </w:p>
        </w:tc>
      </w:tr>
      <w:tr w:rsidR="00E27C53" w:rsidRPr="00C92546" w14:paraId="73CBBC2E" w14:textId="77777777" w:rsidTr="005B3304">
        <w:trPr>
          <w:trHeight w:val="283"/>
        </w:trPr>
        <w:tc>
          <w:tcPr>
            <w:tcW w:w="5245" w:type="dxa"/>
          </w:tcPr>
          <w:p w14:paraId="036A0157" w14:textId="77777777" w:rsidR="00E27C53" w:rsidRPr="00C92546" w:rsidRDefault="00E27C53" w:rsidP="005B3304">
            <w:pPr>
              <w:rPr>
                <w:bCs/>
                <w:lang w:val="sr-Latn-CS"/>
              </w:rPr>
            </w:pPr>
            <w:r w:rsidRPr="00C92546">
              <w:t xml:space="preserve">Рок извршења </w:t>
            </w:r>
            <w:r w:rsidRPr="00C92546">
              <w:rPr>
                <w:bCs/>
                <w:lang w:val="sr-Latn-CS"/>
              </w:rPr>
              <w:t>код ХИТНИХ интервенција</w:t>
            </w:r>
          </w:p>
        </w:tc>
        <w:tc>
          <w:tcPr>
            <w:tcW w:w="10065" w:type="dxa"/>
            <w:gridSpan w:val="5"/>
          </w:tcPr>
          <w:p w14:paraId="14C20F25" w14:textId="77777777" w:rsidR="00E27C53" w:rsidRPr="00C92546" w:rsidRDefault="00E27C53" w:rsidP="005B3304">
            <w:pPr>
              <w:rPr>
                <w:b/>
                <w:noProof/>
              </w:rPr>
            </w:pPr>
          </w:p>
        </w:tc>
      </w:tr>
    </w:tbl>
    <w:p w14:paraId="7EE25DCF" w14:textId="77777777" w:rsidR="00297C9C" w:rsidRDefault="00297C9C" w:rsidP="00E27C53">
      <w:pPr>
        <w:rPr>
          <w:noProof/>
        </w:rPr>
      </w:pPr>
    </w:p>
    <w:p w14:paraId="4D35D392" w14:textId="77777777" w:rsidR="00297C9C" w:rsidRDefault="00297C9C" w:rsidP="00E27C53">
      <w:pPr>
        <w:rPr>
          <w:noProof/>
        </w:rPr>
      </w:pPr>
    </w:p>
    <w:p w14:paraId="25026E2B" w14:textId="77777777" w:rsidR="00297C9C" w:rsidRDefault="00297C9C" w:rsidP="00E27C53">
      <w:pPr>
        <w:rPr>
          <w:noProof/>
        </w:rPr>
      </w:pPr>
    </w:p>
    <w:p w14:paraId="69493133" w14:textId="77777777" w:rsidR="00297C9C" w:rsidRDefault="00297C9C" w:rsidP="00E27C53">
      <w:pPr>
        <w:rPr>
          <w:noProof/>
        </w:rPr>
      </w:pPr>
    </w:p>
    <w:p w14:paraId="67470AAD" w14:textId="77777777" w:rsidR="00903260" w:rsidRDefault="00903260" w:rsidP="00E27C53">
      <w:pPr>
        <w:rPr>
          <w:noProof/>
        </w:rPr>
      </w:pPr>
    </w:p>
    <w:tbl>
      <w:tblPr>
        <w:tblW w:w="15116"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250"/>
        <w:gridCol w:w="224"/>
        <w:gridCol w:w="1135"/>
        <w:gridCol w:w="2801"/>
        <w:gridCol w:w="640"/>
        <w:gridCol w:w="1134"/>
        <w:gridCol w:w="1985"/>
        <w:gridCol w:w="1985"/>
        <w:gridCol w:w="2126"/>
        <w:gridCol w:w="1985"/>
        <w:gridCol w:w="851"/>
      </w:tblGrid>
      <w:tr w:rsidR="004F5748" w:rsidRPr="002B3148" w14:paraId="691BA86B" w14:textId="77777777" w:rsidTr="00055560">
        <w:trPr>
          <w:cantSplit/>
          <w:trHeight w:val="50"/>
        </w:trPr>
        <w:tc>
          <w:tcPr>
            <w:tcW w:w="15116" w:type="dxa"/>
            <w:gridSpan w:val="11"/>
            <w:shd w:val="clear" w:color="auto" w:fill="C4BC96" w:themeFill="background2" w:themeFillShade="BF"/>
            <w:vAlign w:val="center"/>
          </w:tcPr>
          <w:p w14:paraId="6680752A" w14:textId="77777777" w:rsidR="004F5748" w:rsidRPr="00C61458" w:rsidRDefault="004F5748" w:rsidP="00055560">
            <w:pPr>
              <w:pStyle w:val="BodyText"/>
              <w:jc w:val="center"/>
              <w:rPr>
                <w:noProof/>
                <w:szCs w:val="24"/>
              </w:rPr>
            </w:pPr>
            <w:r w:rsidRPr="00AA0783">
              <w:rPr>
                <w:b/>
                <w:noProof/>
                <w:szCs w:val="24"/>
                <w:lang w:val="sr-Cyrl-RS"/>
              </w:rPr>
              <w:t xml:space="preserve">РЕДОВАН </w:t>
            </w:r>
            <w:r>
              <w:rPr>
                <w:b/>
                <w:noProof/>
                <w:szCs w:val="24"/>
                <w:lang w:val="sr-Cyrl-RS"/>
              </w:rPr>
              <w:t xml:space="preserve">ГОДИШЊИ </w:t>
            </w:r>
            <w:r w:rsidRPr="00AA0783">
              <w:rPr>
                <w:b/>
                <w:noProof/>
                <w:szCs w:val="24"/>
                <w:lang w:val="sr-Cyrl-RS"/>
              </w:rPr>
              <w:t>СЕРВИС</w:t>
            </w:r>
          </w:p>
        </w:tc>
      </w:tr>
      <w:tr w:rsidR="004F5748" w:rsidRPr="002B3148" w14:paraId="3C806038" w14:textId="77777777" w:rsidTr="00055560">
        <w:trPr>
          <w:cantSplit/>
          <w:trHeight w:val="50"/>
        </w:trPr>
        <w:tc>
          <w:tcPr>
            <w:tcW w:w="474" w:type="dxa"/>
            <w:gridSpan w:val="2"/>
            <w:vAlign w:val="center"/>
          </w:tcPr>
          <w:p w14:paraId="6518FABE" w14:textId="77777777" w:rsidR="004F5748" w:rsidRPr="002B3148" w:rsidRDefault="004F5748" w:rsidP="00055560">
            <w:pPr>
              <w:autoSpaceDE w:val="0"/>
              <w:autoSpaceDN w:val="0"/>
              <w:adjustRightInd w:val="0"/>
              <w:jc w:val="center"/>
              <w:rPr>
                <w:b/>
                <w:lang w:val="sr-Latn-RS" w:eastAsia="sr-Latn-RS"/>
              </w:rPr>
            </w:pPr>
            <w:r>
              <w:rPr>
                <w:noProof/>
              </w:rPr>
              <w:t>РБ</w:t>
            </w:r>
          </w:p>
        </w:tc>
        <w:tc>
          <w:tcPr>
            <w:tcW w:w="3936" w:type="dxa"/>
            <w:gridSpan w:val="2"/>
            <w:vAlign w:val="center"/>
          </w:tcPr>
          <w:p w14:paraId="0A583E1E" w14:textId="77777777" w:rsidR="004F5748" w:rsidRPr="002B3148" w:rsidRDefault="004F5748" w:rsidP="00055560">
            <w:pPr>
              <w:autoSpaceDE w:val="0"/>
              <w:autoSpaceDN w:val="0"/>
              <w:adjustRightInd w:val="0"/>
              <w:jc w:val="center"/>
              <w:rPr>
                <w:sz w:val="18"/>
                <w:szCs w:val="18"/>
                <w:lang w:val="sr-Latn-RS" w:eastAsia="sr-Latn-RS"/>
              </w:rPr>
            </w:pPr>
            <w:r w:rsidRPr="00C61458">
              <w:rPr>
                <w:noProof/>
                <w:lang w:val="en-US"/>
              </w:rPr>
              <w:t>Назив</w:t>
            </w:r>
          </w:p>
        </w:tc>
        <w:tc>
          <w:tcPr>
            <w:tcW w:w="640" w:type="dxa"/>
            <w:vAlign w:val="center"/>
          </w:tcPr>
          <w:p w14:paraId="7653B85F" w14:textId="77777777" w:rsidR="004F5748" w:rsidRPr="002B3148" w:rsidRDefault="004F5748" w:rsidP="00055560">
            <w:pPr>
              <w:autoSpaceDE w:val="0"/>
              <w:autoSpaceDN w:val="0"/>
              <w:adjustRightInd w:val="0"/>
              <w:jc w:val="center"/>
              <w:rPr>
                <w:lang w:val="sr-Latn-RS" w:eastAsia="sr-Latn-RS"/>
              </w:rPr>
            </w:pPr>
            <w:r w:rsidRPr="00C61458">
              <w:rPr>
                <w:noProof/>
                <w:lang w:val="en-US"/>
              </w:rPr>
              <w:t>Јединица мере</w:t>
            </w:r>
          </w:p>
        </w:tc>
        <w:tc>
          <w:tcPr>
            <w:tcW w:w="1134" w:type="dxa"/>
            <w:vAlign w:val="center"/>
          </w:tcPr>
          <w:p w14:paraId="04D50C8D" w14:textId="77777777" w:rsidR="004F5748" w:rsidRPr="002B3148" w:rsidRDefault="004F5748" w:rsidP="00055560">
            <w:pPr>
              <w:autoSpaceDE w:val="0"/>
              <w:autoSpaceDN w:val="0"/>
              <w:adjustRightInd w:val="0"/>
              <w:jc w:val="center"/>
              <w:rPr>
                <w:lang w:val="sr-Latn-RS" w:eastAsia="sr-Latn-RS"/>
              </w:rPr>
            </w:pPr>
            <w:r w:rsidRPr="00C61458">
              <w:rPr>
                <w:noProof/>
                <w:lang w:val="en-US"/>
              </w:rPr>
              <w:t>Количина</w:t>
            </w:r>
          </w:p>
        </w:tc>
        <w:tc>
          <w:tcPr>
            <w:tcW w:w="1985" w:type="dxa"/>
            <w:vAlign w:val="center"/>
          </w:tcPr>
          <w:p w14:paraId="7C4F3065" w14:textId="77777777" w:rsidR="004F5748" w:rsidRPr="0024480F" w:rsidRDefault="004F5748" w:rsidP="00055560">
            <w:pPr>
              <w:autoSpaceDE w:val="0"/>
              <w:autoSpaceDN w:val="0"/>
              <w:adjustRightInd w:val="0"/>
              <w:jc w:val="center"/>
              <w:rPr>
                <w:noProof/>
                <w:lang w:val="sr-Latn-RS"/>
              </w:rPr>
            </w:pPr>
            <w:r w:rsidRPr="00C61458">
              <w:rPr>
                <w:noProof/>
                <w:lang w:val="en-US"/>
              </w:rPr>
              <w:t>Јединична</w:t>
            </w:r>
            <w:r w:rsidRPr="0024480F">
              <w:rPr>
                <w:noProof/>
                <w:lang w:val="sr-Latn-RS"/>
              </w:rPr>
              <w:t xml:space="preserve"> </w:t>
            </w:r>
            <w:r w:rsidRPr="00C61458">
              <w:rPr>
                <w:noProof/>
                <w:lang w:val="en-US"/>
              </w:rPr>
              <w:t>цена</w:t>
            </w:r>
            <w:r w:rsidRPr="0024480F">
              <w:rPr>
                <w:noProof/>
                <w:lang w:val="sr-Latn-RS"/>
              </w:rPr>
              <w:t xml:space="preserve"> </w:t>
            </w:r>
            <w:r w:rsidRPr="00C61458">
              <w:rPr>
                <w:noProof/>
                <w:lang w:val="en-US"/>
              </w:rPr>
              <w:t>без</w:t>
            </w:r>
            <w:r w:rsidRPr="0024480F">
              <w:rPr>
                <w:noProof/>
                <w:lang w:val="sr-Latn-RS"/>
              </w:rPr>
              <w:t xml:space="preserve"> </w:t>
            </w:r>
            <w:r w:rsidRPr="00C61458">
              <w:rPr>
                <w:noProof/>
                <w:lang w:val="en-US"/>
              </w:rPr>
              <w:t>ПДВ</w:t>
            </w:r>
            <w:r w:rsidRPr="0024480F">
              <w:rPr>
                <w:noProof/>
                <w:lang w:val="sr-Latn-RS"/>
              </w:rPr>
              <w:t>-</w:t>
            </w:r>
            <w:r w:rsidRPr="00C61458">
              <w:rPr>
                <w:noProof/>
                <w:lang w:val="en-US"/>
              </w:rPr>
              <w:t>а</w:t>
            </w:r>
          </w:p>
        </w:tc>
        <w:tc>
          <w:tcPr>
            <w:tcW w:w="1985" w:type="dxa"/>
            <w:vAlign w:val="center"/>
          </w:tcPr>
          <w:p w14:paraId="05009538" w14:textId="77777777" w:rsidR="004F5748" w:rsidRPr="0024480F" w:rsidRDefault="004F5748" w:rsidP="00055560">
            <w:pPr>
              <w:autoSpaceDE w:val="0"/>
              <w:autoSpaceDN w:val="0"/>
              <w:adjustRightInd w:val="0"/>
              <w:jc w:val="center"/>
              <w:rPr>
                <w:sz w:val="20"/>
                <w:szCs w:val="20"/>
                <w:lang w:val="sr-Latn-RS"/>
              </w:rPr>
            </w:pPr>
            <w:r w:rsidRPr="00C61458">
              <w:rPr>
                <w:noProof/>
                <w:lang w:val="en-US"/>
              </w:rPr>
              <w:t>Јединична</w:t>
            </w:r>
            <w:r w:rsidRPr="0024480F">
              <w:rPr>
                <w:noProof/>
                <w:lang w:val="sr-Latn-RS"/>
              </w:rPr>
              <w:t xml:space="preserve"> </w:t>
            </w:r>
            <w:r w:rsidRPr="00C61458">
              <w:rPr>
                <w:noProof/>
                <w:lang w:val="en-US"/>
              </w:rPr>
              <w:t>цена</w:t>
            </w:r>
            <w:r w:rsidRPr="0024480F">
              <w:rPr>
                <w:noProof/>
                <w:lang w:val="sr-Latn-RS"/>
              </w:rPr>
              <w:t xml:space="preserve"> </w:t>
            </w:r>
            <w:r w:rsidRPr="00C61458">
              <w:rPr>
                <w:noProof/>
                <w:lang w:val="sr-Cyrl-RS"/>
              </w:rPr>
              <w:t>са</w:t>
            </w:r>
            <w:r w:rsidRPr="0024480F">
              <w:rPr>
                <w:noProof/>
                <w:lang w:val="sr-Latn-RS"/>
              </w:rPr>
              <w:t xml:space="preserve"> </w:t>
            </w:r>
            <w:r w:rsidRPr="00C61458">
              <w:rPr>
                <w:noProof/>
                <w:lang w:val="en-US"/>
              </w:rPr>
              <w:t>ПДВ</w:t>
            </w:r>
            <w:r w:rsidRPr="0024480F">
              <w:rPr>
                <w:noProof/>
                <w:lang w:val="sr-Latn-RS"/>
              </w:rPr>
              <w:t>-</w:t>
            </w:r>
            <w:r w:rsidRPr="00C61458">
              <w:rPr>
                <w:noProof/>
                <w:lang w:val="en-US"/>
              </w:rPr>
              <w:t>ом</w:t>
            </w:r>
          </w:p>
        </w:tc>
        <w:tc>
          <w:tcPr>
            <w:tcW w:w="2126" w:type="dxa"/>
            <w:vAlign w:val="center"/>
          </w:tcPr>
          <w:p w14:paraId="02694902" w14:textId="77777777" w:rsidR="004F5748" w:rsidRPr="0024480F" w:rsidRDefault="004F5748" w:rsidP="00055560">
            <w:pPr>
              <w:autoSpaceDE w:val="0"/>
              <w:autoSpaceDN w:val="0"/>
              <w:adjustRightInd w:val="0"/>
              <w:jc w:val="center"/>
              <w:rPr>
                <w:noProof/>
                <w:lang w:val="sr-Latn-RS"/>
              </w:rPr>
            </w:pPr>
            <w:r w:rsidRPr="00C61458">
              <w:rPr>
                <w:noProof/>
                <w:lang w:val="en-US"/>
              </w:rPr>
              <w:t>Укупна</w:t>
            </w:r>
            <w:r w:rsidRPr="0024480F">
              <w:rPr>
                <w:noProof/>
                <w:lang w:val="sr-Latn-RS"/>
              </w:rPr>
              <w:t xml:space="preserve"> </w:t>
            </w:r>
            <w:r w:rsidRPr="00C61458">
              <w:rPr>
                <w:noProof/>
                <w:lang w:val="en-US"/>
              </w:rPr>
              <w:t>цена</w:t>
            </w:r>
            <w:r w:rsidRPr="0024480F">
              <w:rPr>
                <w:noProof/>
                <w:lang w:val="sr-Latn-RS"/>
              </w:rPr>
              <w:t xml:space="preserve"> </w:t>
            </w:r>
            <w:r w:rsidRPr="00C61458">
              <w:rPr>
                <w:noProof/>
                <w:lang w:val="en-US"/>
              </w:rPr>
              <w:t>без</w:t>
            </w:r>
            <w:r w:rsidRPr="0024480F">
              <w:rPr>
                <w:noProof/>
                <w:lang w:val="sr-Latn-RS"/>
              </w:rPr>
              <w:t xml:space="preserve"> </w:t>
            </w:r>
            <w:r w:rsidRPr="00C61458">
              <w:rPr>
                <w:noProof/>
                <w:lang w:val="en-US"/>
              </w:rPr>
              <w:t>ПДВ</w:t>
            </w:r>
            <w:r w:rsidRPr="0024480F">
              <w:rPr>
                <w:noProof/>
                <w:lang w:val="sr-Latn-RS"/>
              </w:rPr>
              <w:t>-</w:t>
            </w:r>
            <w:r w:rsidRPr="00C61458">
              <w:rPr>
                <w:noProof/>
                <w:lang w:val="en-US"/>
              </w:rPr>
              <w:t>а</w:t>
            </w:r>
          </w:p>
        </w:tc>
        <w:tc>
          <w:tcPr>
            <w:tcW w:w="1985" w:type="dxa"/>
            <w:vAlign w:val="center"/>
          </w:tcPr>
          <w:p w14:paraId="1C228607" w14:textId="77777777" w:rsidR="004F5748" w:rsidRPr="0024480F" w:rsidRDefault="004F5748" w:rsidP="00055560">
            <w:pPr>
              <w:autoSpaceDE w:val="0"/>
              <w:autoSpaceDN w:val="0"/>
              <w:adjustRightInd w:val="0"/>
              <w:jc w:val="center"/>
              <w:rPr>
                <w:noProof/>
                <w:lang w:val="sr-Latn-RS"/>
              </w:rPr>
            </w:pPr>
            <w:r w:rsidRPr="00C61458">
              <w:rPr>
                <w:noProof/>
                <w:lang w:val="en-US"/>
              </w:rPr>
              <w:t>Укупна</w:t>
            </w:r>
            <w:r w:rsidRPr="0024480F">
              <w:rPr>
                <w:noProof/>
                <w:lang w:val="sr-Latn-RS"/>
              </w:rPr>
              <w:t xml:space="preserve"> </w:t>
            </w:r>
            <w:r w:rsidRPr="00C61458">
              <w:rPr>
                <w:noProof/>
                <w:lang w:val="en-US"/>
              </w:rPr>
              <w:t>цена</w:t>
            </w:r>
            <w:r w:rsidRPr="0024480F">
              <w:rPr>
                <w:noProof/>
                <w:lang w:val="sr-Latn-RS"/>
              </w:rPr>
              <w:t xml:space="preserve"> </w:t>
            </w:r>
            <w:r w:rsidRPr="00C61458">
              <w:rPr>
                <w:noProof/>
                <w:lang w:val="sr-Cyrl-RS"/>
              </w:rPr>
              <w:t>са</w:t>
            </w:r>
            <w:r w:rsidRPr="0024480F">
              <w:rPr>
                <w:noProof/>
                <w:lang w:val="sr-Latn-RS"/>
              </w:rPr>
              <w:t xml:space="preserve"> </w:t>
            </w:r>
            <w:r w:rsidRPr="00C61458">
              <w:rPr>
                <w:noProof/>
                <w:lang w:val="en-US"/>
              </w:rPr>
              <w:t>ПДВ</w:t>
            </w:r>
            <w:r w:rsidRPr="0024480F">
              <w:rPr>
                <w:noProof/>
                <w:lang w:val="sr-Latn-RS"/>
              </w:rPr>
              <w:t>-</w:t>
            </w:r>
            <w:r w:rsidRPr="00C61458">
              <w:rPr>
                <w:noProof/>
                <w:lang w:val="en-US"/>
              </w:rPr>
              <w:t>ом</w:t>
            </w:r>
          </w:p>
        </w:tc>
        <w:tc>
          <w:tcPr>
            <w:tcW w:w="851" w:type="dxa"/>
            <w:vAlign w:val="center"/>
          </w:tcPr>
          <w:p w14:paraId="737C8C24" w14:textId="77777777" w:rsidR="004F5748" w:rsidRPr="00C61458" w:rsidRDefault="004F5748" w:rsidP="00055560">
            <w:pPr>
              <w:pStyle w:val="BodyText"/>
              <w:jc w:val="center"/>
              <w:rPr>
                <w:noProof/>
                <w:szCs w:val="24"/>
              </w:rPr>
            </w:pPr>
            <w:r w:rsidRPr="00C61458">
              <w:rPr>
                <w:noProof/>
                <w:szCs w:val="24"/>
              </w:rPr>
              <w:t>Стопа</w:t>
            </w:r>
          </w:p>
          <w:p w14:paraId="0C192A81" w14:textId="77777777" w:rsidR="004F5748" w:rsidRPr="002B3148" w:rsidRDefault="004F5748" w:rsidP="00055560">
            <w:pPr>
              <w:autoSpaceDE w:val="0"/>
              <w:autoSpaceDN w:val="0"/>
              <w:adjustRightInd w:val="0"/>
              <w:jc w:val="center"/>
              <w:rPr>
                <w:noProof/>
                <w:lang w:val="en-US"/>
              </w:rPr>
            </w:pPr>
            <w:r w:rsidRPr="00C61458">
              <w:rPr>
                <w:noProof/>
              </w:rPr>
              <w:t>ПДВ-а</w:t>
            </w:r>
          </w:p>
        </w:tc>
      </w:tr>
      <w:tr w:rsidR="00311E08" w:rsidRPr="00055560" w14:paraId="061C5792" w14:textId="77777777" w:rsidTr="00055560">
        <w:trPr>
          <w:cantSplit/>
          <w:trHeight w:val="50"/>
        </w:trPr>
        <w:tc>
          <w:tcPr>
            <w:tcW w:w="474" w:type="dxa"/>
            <w:gridSpan w:val="2"/>
            <w:vAlign w:val="center"/>
          </w:tcPr>
          <w:p w14:paraId="23F81784" w14:textId="77777777" w:rsidR="00311E08" w:rsidRPr="00055560" w:rsidRDefault="00311E08" w:rsidP="00055560">
            <w:pPr>
              <w:autoSpaceDE w:val="0"/>
              <w:autoSpaceDN w:val="0"/>
              <w:adjustRightInd w:val="0"/>
              <w:jc w:val="center"/>
              <w:rPr>
                <w:b/>
                <w:lang w:val="sr-Latn-RS" w:eastAsia="sr-Latn-RS"/>
              </w:rPr>
            </w:pPr>
            <w:r w:rsidRPr="00055560">
              <w:rPr>
                <w:b/>
                <w:lang w:val="sr-Latn-RS" w:eastAsia="sr-Latn-RS"/>
              </w:rPr>
              <w:t>1.</w:t>
            </w:r>
          </w:p>
        </w:tc>
        <w:tc>
          <w:tcPr>
            <w:tcW w:w="5710" w:type="dxa"/>
            <w:gridSpan w:val="4"/>
            <w:vAlign w:val="bottom"/>
          </w:tcPr>
          <w:p w14:paraId="1A80528D" w14:textId="77777777" w:rsidR="00311E08" w:rsidRPr="00055560" w:rsidRDefault="00311E08" w:rsidP="00055560">
            <w:pPr>
              <w:autoSpaceDE w:val="0"/>
              <w:autoSpaceDN w:val="0"/>
              <w:adjustRightInd w:val="0"/>
              <w:jc w:val="center"/>
              <w:rPr>
                <w:noProof/>
                <w:lang w:val="sr-Latn-RS"/>
              </w:rPr>
            </w:pPr>
            <w:r w:rsidRPr="00055560">
              <w:rPr>
                <w:lang w:val="sr-Latn-RS" w:eastAsia="sr-Latn-RS"/>
              </w:rPr>
              <w:t> </w:t>
            </w:r>
          </w:p>
          <w:p w14:paraId="47EBA2AB" w14:textId="77777777" w:rsidR="00311E08" w:rsidRPr="00055560" w:rsidRDefault="00311E08" w:rsidP="00055560">
            <w:pPr>
              <w:autoSpaceDE w:val="0"/>
              <w:autoSpaceDN w:val="0"/>
              <w:adjustRightInd w:val="0"/>
              <w:rPr>
                <w:b/>
                <w:bCs/>
                <w:lang w:val="sr-Latn-RS" w:eastAsia="sr-Latn-RS"/>
              </w:rPr>
            </w:pPr>
            <w:r w:rsidRPr="00055560">
              <w:rPr>
                <w:b/>
                <w:bCs/>
                <w:lang w:val="sr-Latn-RS" w:eastAsia="sr-Latn-RS"/>
              </w:rPr>
              <w:t>Redovni Servisi BOGE kompresorskih stanica:</w:t>
            </w:r>
          </w:p>
          <w:p w14:paraId="2F563D74" w14:textId="3218C7D8" w:rsidR="00311E08" w:rsidRPr="00055560" w:rsidRDefault="00311E08" w:rsidP="00311E08">
            <w:pPr>
              <w:autoSpaceDE w:val="0"/>
              <w:autoSpaceDN w:val="0"/>
              <w:adjustRightInd w:val="0"/>
              <w:rPr>
                <w:noProof/>
                <w:lang w:val="sr-Latn-RS"/>
              </w:rPr>
            </w:pPr>
            <w:r w:rsidRPr="00055560">
              <w:rPr>
                <w:b/>
                <w:bCs/>
                <w:lang w:val="sr-Latn-RS" w:eastAsia="sr-Latn-RS"/>
              </w:rPr>
              <w:t>kompresora</w:t>
            </w:r>
            <w:r w:rsidRPr="00055560">
              <w:rPr>
                <w:b/>
                <w:bCs/>
                <w:lang w:val="sr-Cyrl-RS" w:eastAsia="sr-Latn-RS"/>
              </w:rPr>
              <w:t xml:space="preserve"> </w:t>
            </w:r>
            <w:r w:rsidRPr="00055560">
              <w:rPr>
                <w:b/>
                <w:bCs/>
                <w:lang w:val="sr-Latn-RS" w:eastAsia="sr-Latn-RS"/>
              </w:rPr>
              <w:t xml:space="preserve">BOGE DWLS 29-13 </w:t>
            </w:r>
            <w:r w:rsidRPr="00055560">
              <w:rPr>
                <w:b/>
                <w:bCs/>
                <w:lang w:val="sr-Cyrl-RS" w:eastAsia="sr-Latn-RS"/>
              </w:rPr>
              <w:t xml:space="preserve">(2 ком) </w:t>
            </w:r>
            <w:r w:rsidRPr="00055560">
              <w:rPr>
                <w:b/>
                <w:bCs/>
                <w:lang w:val="sr-Latn-RS" w:eastAsia="sr-Latn-RS"/>
              </w:rPr>
              <w:t>и BOGE SRM 1640</w:t>
            </w:r>
            <w:r w:rsidRPr="00055560">
              <w:rPr>
                <w:b/>
                <w:bCs/>
                <w:lang w:val="sr-Cyrl-RS" w:eastAsia="sr-Latn-RS"/>
              </w:rPr>
              <w:t xml:space="preserve"> (2 ком)</w:t>
            </w:r>
            <w:r w:rsidRPr="00055560">
              <w:rPr>
                <w:lang w:val="sr-Latn-RS" w:eastAsia="sr-Latn-RS"/>
              </w:rPr>
              <w:t> </w:t>
            </w:r>
          </w:p>
          <w:p w14:paraId="497EFC3A" w14:textId="67C5EE5C" w:rsidR="00311E08" w:rsidRPr="00055560" w:rsidRDefault="00311E08" w:rsidP="00055560">
            <w:pPr>
              <w:autoSpaceDE w:val="0"/>
              <w:autoSpaceDN w:val="0"/>
              <w:adjustRightInd w:val="0"/>
              <w:jc w:val="center"/>
              <w:rPr>
                <w:noProof/>
                <w:lang w:val="sr-Latn-RS"/>
              </w:rPr>
            </w:pPr>
            <w:r w:rsidRPr="00055560">
              <w:rPr>
                <w:lang w:val="sr-Latn-RS" w:eastAsia="sr-Latn-RS"/>
              </w:rPr>
              <w:t> </w:t>
            </w:r>
          </w:p>
        </w:tc>
        <w:tc>
          <w:tcPr>
            <w:tcW w:w="1985" w:type="dxa"/>
            <w:vAlign w:val="bottom"/>
          </w:tcPr>
          <w:p w14:paraId="279F27D8" w14:textId="77777777" w:rsidR="00311E08" w:rsidRPr="00055560" w:rsidRDefault="00311E08" w:rsidP="00055560">
            <w:pPr>
              <w:autoSpaceDE w:val="0"/>
              <w:autoSpaceDN w:val="0"/>
              <w:adjustRightInd w:val="0"/>
              <w:jc w:val="center"/>
              <w:rPr>
                <w:noProof/>
                <w:lang w:val="sr-Latn-RS"/>
              </w:rPr>
            </w:pPr>
          </w:p>
        </w:tc>
        <w:tc>
          <w:tcPr>
            <w:tcW w:w="1985" w:type="dxa"/>
            <w:vAlign w:val="bottom"/>
          </w:tcPr>
          <w:p w14:paraId="1FC85D17" w14:textId="77777777" w:rsidR="00311E08" w:rsidRPr="00055560" w:rsidRDefault="00311E08" w:rsidP="00055560">
            <w:pPr>
              <w:autoSpaceDE w:val="0"/>
              <w:autoSpaceDN w:val="0"/>
              <w:adjustRightInd w:val="0"/>
              <w:jc w:val="right"/>
              <w:rPr>
                <w:lang w:val="sr-Latn-RS"/>
              </w:rPr>
            </w:pPr>
          </w:p>
        </w:tc>
        <w:tc>
          <w:tcPr>
            <w:tcW w:w="2126" w:type="dxa"/>
          </w:tcPr>
          <w:p w14:paraId="64A80A1A" w14:textId="77777777" w:rsidR="00311E08" w:rsidRPr="00055560" w:rsidRDefault="00311E08" w:rsidP="00055560">
            <w:pPr>
              <w:autoSpaceDE w:val="0"/>
              <w:autoSpaceDN w:val="0"/>
              <w:adjustRightInd w:val="0"/>
              <w:jc w:val="right"/>
              <w:rPr>
                <w:noProof/>
                <w:lang w:val="sr-Latn-RS"/>
              </w:rPr>
            </w:pPr>
          </w:p>
        </w:tc>
        <w:tc>
          <w:tcPr>
            <w:tcW w:w="1985" w:type="dxa"/>
          </w:tcPr>
          <w:p w14:paraId="1D9883FB" w14:textId="77777777" w:rsidR="00311E08" w:rsidRPr="00055560" w:rsidRDefault="00311E08" w:rsidP="00055560">
            <w:pPr>
              <w:autoSpaceDE w:val="0"/>
              <w:autoSpaceDN w:val="0"/>
              <w:adjustRightInd w:val="0"/>
              <w:jc w:val="right"/>
              <w:rPr>
                <w:noProof/>
                <w:lang w:val="sr-Latn-RS"/>
              </w:rPr>
            </w:pPr>
          </w:p>
        </w:tc>
        <w:tc>
          <w:tcPr>
            <w:tcW w:w="851" w:type="dxa"/>
          </w:tcPr>
          <w:p w14:paraId="7F0BE34F" w14:textId="77777777" w:rsidR="00311E08" w:rsidRPr="00055560" w:rsidRDefault="00311E08" w:rsidP="00055560">
            <w:pPr>
              <w:autoSpaceDE w:val="0"/>
              <w:autoSpaceDN w:val="0"/>
              <w:adjustRightInd w:val="0"/>
              <w:jc w:val="right"/>
              <w:rPr>
                <w:noProof/>
                <w:lang w:val="sr-Latn-RS"/>
              </w:rPr>
            </w:pPr>
          </w:p>
        </w:tc>
      </w:tr>
      <w:tr w:rsidR="004F5748" w:rsidRPr="00055560" w14:paraId="3F208FCC" w14:textId="77777777" w:rsidTr="00055560">
        <w:trPr>
          <w:cantSplit/>
          <w:trHeight w:val="50"/>
        </w:trPr>
        <w:tc>
          <w:tcPr>
            <w:tcW w:w="474" w:type="dxa"/>
            <w:gridSpan w:val="2"/>
            <w:vAlign w:val="center"/>
          </w:tcPr>
          <w:p w14:paraId="085837E9" w14:textId="77777777" w:rsidR="004F5748" w:rsidRPr="00055560" w:rsidRDefault="004F5748" w:rsidP="00055560">
            <w:pPr>
              <w:autoSpaceDE w:val="0"/>
              <w:autoSpaceDN w:val="0"/>
              <w:adjustRightInd w:val="0"/>
              <w:jc w:val="center"/>
              <w:rPr>
                <w:b/>
                <w:lang w:val="sr-Latn-RS" w:eastAsia="sr-Latn-RS"/>
              </w:rPr>
            </w:pPr>
          </w:p>
        </w:tc>
        <w:tc>
          <w:tcPr>
            <w:tcW w:w="5710" w:type="dxa"/>
            <w:gridSpan w:val="4"/>
            <w:shd w:val="clear" w:color="auto" w:fill="auto"/>
            <w:vAlign w:val="bottom"/>
          </w:tcPr>
          <w:p w14:paraId="3B659E24" w14:textId="77777777" w:rsidR="004F5748" w:rsidRPr="00055560" w:rsidRDefault="004F5748" w:rsidP="00055560">
            <w:pPr>
              <w:autoSpaceDE w:val="0"/>
              <w:autoSpaceDN w:val="0"/>
              <w:adjustRightInd w:val="0"/>
            </w:pPr>
            <w:r w:rsidRPr="00055560">
              <w:rPr>
                <w:b/>
                <w:i/>
                <w:noProof/>
              </w:rPr>
              <w:t>Kompresori BOGE DWLS 29-13</w:t>
            </w:r>
            <w:r w:rsidRPr="00055560">
              <w:t xml:space="preserve"> </w:t>
            </w:r>
          </w:p>
          <w:p w14:paraId="4470A345" w14:textId="77777777" w:rsidR="004F5748" w:rsidRPr="00055560" w:rsidRDefault="004F5748" w:rsidP="00055560">
            <w:pPr>
              <w:autoSpaceDE w:val="0"/>
              <w:autoSpaceDN w:val="0"/>
              <w:adjustRightInd w:val="0"/>
              <w:rPr>
                <w:lang w:val="sr-Latn-RS" w:eastAsia="sr-Latn-RS"/>
              </w:rPr>
            </w:pPr>
            <w:r w:rsidRPr="00055560">
              <w:rPr>
                <w:b/>
                <w:i/>
                <w:noProof/>
              </w:rPr>
              <w:t>Servis na 1.500 radnih sati</w:t>
            </w:r>
          </w:p>
        </w:tc>
        <w:tc>
          <w:tcPr>
            <w:tcW w:w="1985" w:type="dxa"/>
            <w:vAlign w:val="bottom"/>
          </w:tcPr>
          <w:p w14:paraId="30345FE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644F6ECA" w14:textId="77777777" w:rsidR="004F5748" w:rsidRPr="00055560" w:rsidRDefault="004F5748" w:rsidP="00055560">
            <w:pPr>
              <w:autoSpaceDE w:val="0"/>
              <w:autoSpaceDN w:val="0"/>
              <w:adjustRightInd w:val="0"/>
              <w:jc w:val="right"/>
            </w:pPr>
          </w:p>
        </w:tc>
        <w:tc>
          <w:tcPr>
            <w:tcW w:w="2126" w:type="dxa"/>
          </w:tcPr>
          <w:p w14:paraId="565A27BA" w14:textId="77777777" w:rsidR="004F5748" w:rsidRPr="00055560" w:rsidRDefault="004F5748" w:rsidP="00055560">
            <w:pPr>
              <w:autoSpaceDE w:val="0"/>
              <w:autoSpaceDN w:val="0"/>
              <w:adjustRightInd w:val="0"/>
              <w:jc w:val="right"/>
              <w:rPr>
                <w:noProof/>
                <w:lang w:val="en-US"/>
              </w:rPr>
            </w:pPr>
          </w:p>
        </w:tc>
        <w:tc>
          <w:tcPr>
            <w:tcW w:w="1985" w:type="dxa"/>
          </w:tcPr>
          <w:p w14:paraId="5BB2FD6F" w14:textId="77777777" w:rsidR="004F5748" w:rsidRPr="00055560" w:rsidRDefault="004F5748" w:rsidP="00055560">
            <w:pPr>
              <w:autoSpaceDE w:val="0"/>
              <w:autoSpaceDN w:val="0"/>
              <w:adjustRightInd w:val="0"/>
              <w:jc w:val="right"/>
              <w:rPr>
                <w:noProof/>
                <w:lang w:val="en-US"/>
              </w:rPr>
            </w:pPr>
          </w:p>
        </w:tc>
        <w:tc>
          <w:tcPr>
            <w:tcW w:w="851" w:type="dxa"/>
          </w:tcPr>
          <w:p w14:paraId="7CB1769E" w14:textId="77777777" w:rsidR="004F5748" w:rsidRPr="00055560" w:rsidRDefault="004F5748" w:rsidP="00055560">
            <w:pPr>
              <w:autoSpaceDE w:val="0"/>
              <w:autoSpaceDN w:val="0"/>
              <w:adjustRightInd w:val="0"/>
              <w:jc w:val="right"/>
              <w:rPr>
                <w:noProof/>
                <w:lang w:val="en-US"/>
              </w:rPr>
            </w:pPr>
          </w:p>
        </w:tc>
      </w:tr>
      <w:tr w:rsidR="004F5748" w:rsidRPr="00055560" w14:paraId="6590F161" w14:textId="77777777" w:rsidTr="00055560">
        <w:trPr>
          <w:cantSplit/>
          <w:trHeight w:val="50"/>
        </w:trPr>
        <w:tc>
          <w:tcPr>
            <w:tcW w:w="474" w:type="dxa"/>
            <w:gridSpan w:val="2"/>
          </w:tcPr>
          <w:p w14:paraId="5F395D73"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6C2E489" w14:textId="77777777" w:rsidR="004F5748" w:rsidRPr="00055560" w:rsidRDefault="004F5748" w:rsidP="00055560">
            <w:pPr>
              <w:autoSpaceDE w:val="0"/>
              <w:autoSpaceDN w:val="0"/>
              <w:adjustRightInd w:val="0"/>
              <w:jc w:val="center"/>
              <w:rPr>
                <w:noProof/>
              </w:rPr>
            </w:pPr>
            <w:r w:rsidRPr="00055560">
              <w:t>A-0230</w:t>
            </w:r>
          </w:p>
        </w:tc>
        <w:tc>
          <w:tcPr>
            <w:tcW w:w="2801" w:type="dxa"/>
            <w:tcBorders>
              <w:top w:val="nil"/>
              <w:left w:val="nil"/>
              <w:bottom w:val="single" w:sz="4" w:space="0" w:color="auto"/>
              <w:right w:val="single" w:sz="4" w:space="0" w:color="auto"/>
            </w:tcBorders>
            <w:shd w:val="clear" w:color="auto" w:fill="auto"/>
            <w:vAlign w:val="center"/>
          </w:tcPr>
          <w:p w14:paraId="6DC63ADA"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13103</w:t>
            </w:r>
          </w:p>
        </w:tc>
        <w:tc>
          <w:tcPr>
            <w:tcW w:w="640" w:type="dxa"/>
            <w:tcBorders>
              <w:top w:val="nil"/>
              <w:left w:val="nil"/>
              <w:bottom w:val="single" w:sz="4" w:space="0" w:color="auto"/>
              <w:right w:val="single" w:sz="4" w:space="0" w:color="auto"/>
            </w:tcBorders>
            <w:shd w:val="clear" w:color="auto" w:fill="auto"/>
            <w:vAlign w:val="center"/>
          </w:tcPr>
          <w:p w14:paraId="68CCAA4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EADC4B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B6015D7"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7032BAE2" w14:textId="77777777" w:rsidR="004F5748" w:rsidRPr="00055560" w:rsidRDefault="004F5748" w:rsidP="00055560">
            <w:pPr>
              <w:autoSpaceDE w:val="0"/>
              <w:autoSpaceDN w:val="0"/>
              <w:adjustRightInd w:val="0"/>
              <w:jc w:val="right"/>
              <w:rPr>
                <w:lang w:val="sr-Latn-RS" w:eastAsia="sr-Latn-RS"/>
              </w:rPr>
            </w:pPr>
          </w:p>
        </w:tc>
        <w:tc>
          <w:tcPr>
            <w:tcW w:w="2126" w:type="dxa"/>
          </w:tcPr>
          <w:p w14:paraId="653871E0" w14:textId="77777777" w:rsidR="004F5748" w:rsidRPr="00055560" w:rsidRDefault="004F5748" w:rsidP="00055560">
            <w:pPr>
              <w:autoSpaceDE w:val="0"/>
              <w:autoSpaceDN w:val="0"/>
              <w:adjustRightInd w:val="0"/>
              <w:jc w:val="right"/>
              <w:rPr>
                <w:lang w:val="sr-Latn-RS" w:eastAsia="sr-Latn-RS"/>
              </w:rPr>
            </w:pPr>
          </w:p>
        </w:tc>
        <w:tc>
          <w:tcPr>
            <w:tcW w:w="1985" w:type="dxa"/>
          </w:tcPr>
          <w:p w14:paraId="41758F4B" w14:textId="77777777" w:rsidR="004F5748" w:rsidRPr="00055560" w:rsidRDefault="004F5748" w:rsidP="00055560">
            <w:pPr>
              <w:autoSpaceDE w:val="0"/>
              <w:autoSpaceDN w:val="0"/>
              <w:adjustRightInd w:val="0"/>
              <w:jc w:val="right"/>
              <w:rPr>
                <w:lang w:val="sr-Latn-RS" w:eastAsia="sr-Latn-RS"/>
              </w:rPr>
            </w:pPr>
          </w:p>
        </w:tc>
        <w:tc>
          <w:tcPr>
            <w:tcW w:w="851" w:type="dxa"/>
          </w:tcPr>
          <w:p w14:paraId="5606FFD2" w14:textId="77777777" w:rsidR="004F5748" w:rsidRPr="00055560" w:rsidRDefault="004F5748" w:rsidP="00055560">
            <w:pPr>
              <w:autoSpaceDE w:val="0"/>
              <w:autoSpaceDN w:val="0"/>
              <w:adjustRightInd w:val="0"/>
              <w:jc w:val="right"/>
              <w:rPr>
                <w:lang w:val="sr-Latn-RS" w:eastAsia="sr-Latn-RS"/>
              </w:rPr>
            </w:pPr>
          </w:p>
        </w:tc>
      </w:tr>
      <w:tr w:rsidR="004F5748" w:rsidRPr="00055560" w14:paraId="29E7CEBD" w14:textId="77777777" w:rsidTr="00055560">
        <w:trPr>
          <w:cantSplit/>
          <w:trHeight w:val="50"/>
        </w:trPr>
        <w:tc>
          <w:tcPr>
            <w:tcW w:w="474" w:type="dxa"/>
            <w:gridSpan w:val="2"/>
          </w:tcPr>
          <w:p w14:paraId="04890B21"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87CB241"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02CF231C"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5F82A53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32080F3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A3D57BF"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1E5C2A42" w14:textId="77777777" w:rsidR="004F5748" w:rsidRPr="00055560" w:rsidRDefault="004F5748" w:rsidP="00055560">
            <w:pPr>
              <w:autoSpaceDE w:val="0"/>
              <w:autoSpaceDN w:val="0"/>
              <w:adjustRightInd w:val="0"/>
              <w:jc w:val="right"/>
              <w:rPr>
                <w:lang w:val="sr-Latn-RS" w:eastAsia="sr-Latn-RS"/>
              </w:rPr>
            </w:pPr>
          </w:p>
        </w:tc>
        <w:tc>
          <w:tcPr>
            <w:tcW w:w="2126" w:type="dxa"/>
          </w:tcPr>
          <w:p w14:paraId="50CDE0CB" w14:textId="77777777" w:rsidR="004F5748" w:rsidRPr="00055560" w:rsidRDefault="004F5748" w:rsidP="00055560">
            <w:pPr>
              <w:autoSpaceDE w:val="0"/>
              <w:autoSpaceDN w:val="0"/>
              <w:adjustRightInd w:val="0"/>
              <w:jc w:val="right"/>
              <w:rPr>
                <w:lang w:val="sr-Latn-RS" w:eastAsia="sr-Latn-RS"/>
              </w:rPr>
            </w:pPr>
          </w:p>
        </w:tc>
        <w:tc>
          <w:tcPr>
            <w:tcW w:w="1985" w:type="dxa"/>
          </w:tcPr>
          <w:p w14:paraId="0535BC24" w14:textId="77777777" w:rsidR="004F5748" w:rsidRPr="00055560" w:rsidRDefault="004F5748" w:rsidP="00055560">
            <w:pPr>
              <w:autoSpaceDE w:val="0"/>
              <w:autoSpaceDN w:val="0"/>
              <w:adjustRightInd w:val="0"/>
              <w:jc w:val="right"/>
              <w:rPr>
                <w:lang w:val="sr-Latn-RS" w:eastAsia="sr-Latn-RS"/>
              </w:rPr>
            </w:pPr>
          </w:p>
        </w:tc>
        <w:tc>
          <w:tcPr>
            <w:tcW w:w="851" w:type="dxa"/>
          </w:tcPr>
          <w:p w14:paraId="797F763C" w14:textId="77777777" w:rsidR="004F5748" w:rsidRPr="00055560" w:rsidRDefault="004F5748" w:rsidP="00055560">
            <w:pPr>
              <w:autoSpaceDE w:val="0"/>
              <w:autoSpaceDN w:val="0"/>
              <w:adjustRightInd w:val="0"/>
              <w:jc w:val="right"/>
              <w:rPr>
                <w:lang w:val="sr-Latn-RS" w:eastAsia="sr-Latn-RS"/>
              </w:rPr>
            </w:pPr>
          </w:p>
        </w:tc>
      </w:tr>
      <w:tr w:rsidR="004F5748" w:rsidRPr="00055560" w14:paraId="640886F1" w14:textId="77777777" w:rsidTr="00055560">
        <w:trPr>
          <w:cantSplit/>
          <w:trHeight w:val="50"/>
        </w:trPr>
        <w:tc>
          <w:tcPr>
            <w:tcW w:w="474" w:type="dxa"/>
            <w:gridSpan w:val="2"/>
          </w:tcPr>
          <w:p w14:paraId="3CF2F4B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FA2D1F8" w14:textId="77777777" w:rsidR="004F5748" w:rsidRPr="00055560" w:rsidRDefault="004F5748" w:rsidP="00055560">
            <w:pPr>
              <w:autoSpaceDE w:val="0"/>
              <w:autoSpaceDN w:val="0"/>
              <w:adjustRightInd w:val="0"/>
              <w:jc w:val="center"/>
              <w:rPr>
                <w:noProof/>
              </w:rPr>
            </w:pPr>
            <w:r w:rsidRPr="00055560">
              <w:t>A-0226</w:t>
            </w:r>
          </w:p>
        </w:tc>
        <w:tc>
          <w:tcPr>
            <w:tcW w:w="2801" w:type="dxa"/>
            <w:tcBorders>
              <w:top w:val="nil"/>
              <w:left w:val="nil"/>
              <w:bottom w:val="single" w:sz="4" w:space="0" w:color="auto"/>
              <w:right w:val="single" w:sz="4" w:space="0" w:color="auto"/>
            </w:tcBorders>
            <w:shd w:val="clear" w:color="auto" w:fill="auto"/>
            <w:vAlign w:val="center"/>
          </w:tcPr>
          <w:p w14:paraId="345DE77E" w14:textId="77777777" w:rsidR="004F5748" w:rsidRPr="00055560" w:rsidRDefault="004F5748" w:rsidP="00055560">
            <w:pPr>
              <w:autoSpaceDE w:val="0"/>
              <w:autoSpaceDN w:val="0"/>
              <w:adjustRightInd w:val="0"/>
              <w:rPr>
                <w:lang w:val="sr-Latn-RS" w:eastAsia="sr-Latn-RS"/>
              </w:rPr>
            </w:pPr>
            <w:r w:rsidRPr="00055560">
              <w:rPr>
                <w:lang w:val="sr-Latn-RS" w:eastAsia="sr-Latn-RS"/>
              </w:rPr>
              <w:t>Separator ulja BOGE 13000</w:t>
            </w:r>
          </w:p>
        </w:tc>
        <w:tc>
          <w:tcPr>
            <w:tcW w:w="640" w:type="dxa"/>
            <w:tcBorders>
              <w:top w:val="nil"/>
              <w:left w:val="nil"/>
              <w:bottom w:val="single" w:sz="4" w:space="0" w:color="auto"/>
              <w:right w:val="single" w:sz="4" w:space="0" w:color="auto"/>
            </w:tcBorders>
            <w:shd w:val="clear" w:color="auto" w:fill="auto"/>
            <w:vAlign w:val="center"/>
          </w:tcPr>
          <w:p w14:paraId="1186A2C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75200D4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69AB2EB8"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672C2A79" w14:textId="77777777" w:rsidR="004F5748" w:rsidRPr="00055560" w:rsidRDefault="004F5748" w:rsidP="00055560">
            <w:pPr>
              <w:autoSpaceDE w:val="0"/>
              <w:autoSpaceDN w:val="0"/>
              <w:adjustRightInd w:val="0"/>
              <w:jc w:val="right"/>
              <w:rPr>
                <w:lang w:val="sr-Latn-RS" w:eastAsia="sr-Latn-RS"/>
              </w:rPr>
            </w:pPr>
          </w:p>
        </w:tc>
        <w:tc>
          <w:tcPr>
            <w:tcW w:w="2126" w:type="dxa"/>
          </w:tcPr>
          <w:p w14:paraId="246657CC" w14:textId="77777777" w:rsidR="004F5748" w:rsidRPr="00055560" w:rsidRDefault="004F5748" w:rsidP="00055560">
            <w:pPr>
              <w:autoSpaceDE w:val="0"/>
              <w:autoSpaceDN w:val="0"/>
              <w:adjustRightInd w:val="0"/>
              <w:jc w:val="right"/>
              <w:rPr>
                <w:lang w:val="sr-Latn-RS" w:eastAsia="sr-Latn-RS"/>
              </w:rPr>
            </w:pPr>
          </w:p>
        </w:tc>
        <w:tc>
          <w:tcPr>
            <w:tcW w:w="1985" w:type="dxa"/>
          </w:tcPr>
          <w:p w14:paraId="0542FFE9" w14:textId="77777777" w:rsidR="004F5748" w:rsidRPr="00055560" w:rsidRDefault="004F5748" w:rsidP="00055560">
            <w:pPr>
              <w:autoSpaceDE w:val="0"/>
              <w:autoSpaceDN w:val="0"/>
              <w:adjustRightInd w:val="0"/>
              <w:jc w:val="right"/>
              <w:rPr>
                <w:lang w:val="sr-Latn-RS" w:eastAsia="sr-Latn-RS"/>
              </w:rPr>
            </w:pPr>
          </w:p>
        </w:tc>
        <w:tc>
          <w:tcPr>
            <w:tcW w:w="851" w:type="dxa"/>
          </w:tcPr>
          <w:p w14:paraId="7660361A" w14:textId="77777777" w:rsidR="004F5748" w:rsidRPr="00055560" w:rsidRDefault="004F5748" w:rsidP="00055560">
            <w:pPr>
              <w:autoSpaceDE w:val="0"/>
              <w:autoSpaceDN w:val="0"/>
              <w:adjustRightInd w:val="0"/>
              <w:jc w:val="right"/>
              <w:rPr>
                <w:lang w:val="sr-Latn-RS" w:eastAsia="sr-Latn-RS"/>
              </w:rPr>
            </w:pPr>
          </w:p>
        </w:tc>
      </w:tr>
      <w:tr w:rsidR="004F5748" w:rsidRPr="00055560" w14:paraId="4A87D967" w14:textId="77777777" w:rsidTr="00055560">
        <w:trPr>
          <w:cantSplit/>
          <w:trHeight w:val="50"/>
        </w:trPr>
        <w:tc>
          <w:tcPr>
            <w:tcW w:w="474" w:type="dxa"/>
            <w:gridSpan w:val="2"/>
          </w:tcPr>
          <w:p w14:paraId="362DC35D"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4AC8B46" w14:textId="77777777" w:rsidR="004F5748" w:rsidRPr="00055560" w:rsidRDefault="004F5748" w:rsidP="00055560">
            <w:pPr>
              <w:autoSpaceDE w:val="0"/>
              <w:autoSpaceDN w:val="0"/>
              <w:adjustRightInd w:val="0"/>
              <w:jc w:val="center"/>
              <w:rPr>
                <w:noProof/>
              </w:rPr>
            </w:pPr>
            <w:r w:rsidRPr="00055560">
              <w:t>A-0227</w:t>
            </w:r>
          </w:p>
        </w:tc>
        <w:tc>
          <w:tcPr>
            <w:tcW w:w="2801" w:type="dxa"/>
            <w:tcBorders>
              <w:top w:val="nil"/>
              <w:left w:val="nil"/>
              <w:bottom w:val="single" w:sz="4" w:space="0" w:color="auto"/>
              <w:right w:val="single" w:sz="4" w:space="0" w:color="auto"/>
            </w:tcBorders>
            <w:shd w:val="clear" w:color="auto" w:fill="auto"/>
            <w:vAlign w:val="center"/>
          </w:tcPr>
          <w:p w14:paraId="3A67B0A8"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ulja 13200</w:t>
            </w:r>
          </w:p>
        </w:tc>
        <w:tc>
          <w:tcPr>
            <w:tcW w:w="640" w:type="dxa"/>
            <w:tcBorders>
              <w:top w:val="nil"/>
              <w:left w:val="nil"/>
              <w:bottom w:val="single" w:sz="4" w:space="0" w:color="auto"/>
              <w:right w:val="single" w:sz="4" w:space="0" w:color="auto"/>
            </w:tcBorders>
            <w:shd w:val="clear" w:color="auto" w:fill="auto"/>
            <w:vAlign w:val="center"/>
          </w:tcPr>
          <w:p w14:paraId="36F0E7A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52F414F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8D40D28"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7A09ACCA" w14:textId="77777777" w:rsidR="004F5748" w:rsidRPr="00055560" w:rsidRDefault="004F5748" w:rsidP="00055560">
            <w:pPr>
              <w:autoSpaceDE w:val="0"/>
              <w:autoSpaceDN w:val="0"/>
              <w:adjustRightInd w:val="0"/>
              <w:jc w:val="right"/>
              <w:rPr>
                <w:lang w:val="sr-Latn-RS" w:eastAsia="sr-Latn-RS"/>
              </w:rPr>
            </w:pPr>
          </w:p>
        </w:tc>
        <w:tc>
          <w:tcPr>
            <w:tcW w:w="2126" w:type="dxa"/>
          </w:tcPr>
          <w:p w14:paraId="6036CBEC" w14:textId="77777777" w:rsidR="004F5748" w:rsidRPr="00055560" w:rsidRDefault="004F5748" w:rsidP="00055560">
            <w:pPr>
              <w:autoSpaceDE w:val="0"/>
              <w:autoSpaceDN w:val="0"/>
              <w:adjustRightInd w:val="0"/>
              <w:jc w:val="right"/>
              <w:rPr>
                <w:lang w:val="sr-Latn-RS" w:eastAsia="sr-Latn-RS"/>
              </w:rPr>
            </w:pPr>
          </w:p>
        </w:tc>
        <w:tc>
          <w:tcPr>
            <w:tcW w:w="1985" w:type="dxa"/>
          </w:tcPr>
          <w:p w14:paraId="313A1765" w14:textId="77777777" w:rsidR="004F5748" w:rsidRPr="00055560" w:rsidRDefault="004F5748" w:rsidP="00055560">
            <w:pPr>
              <w:autoSpaceDE w:val="0"/>
              <w:autoSpaceDN w:val="0"/>
              <w:adjustRightInd w:val="0"/>
              <w:jc w:val="right"/>
              <w:rPr>
                <w:lang w:val="sr-Latn-RS" w:eastAsia="sr-Latn-RS"/>
              </w:rPr>
            </w:pPr>
          </w:p>
        </w:tc>
        <w:tc>
          <w:tcPr>
            <w:tcW w:w="851" w:type="dxa"/>
          </w:tcPr>
          <w:p w14:paraId="1CA03E6F" w14:textId="77777777" w:rsidR="004F5748" w:rsidRPr="00055560" w:rsidRDefault="004F5748" w:rsidP="00055560">
            <w:pPr>
              <w:autoSpaceDE w:val="0"/>
              <w:autoSpaceDN w:val="0"/>
              <w:adjustRightInd w:val="0"/>
              <w:jc w:val="right"/>
              <w:rPr>
                <w:lang w:val="sr-Latn-RS" w:eastAsia="sr-Latn-RS"/>
              </w:rPr>
            </w:pPr>
          </w:p>
        </w:tc>
      </w:tr>
      <w:tr w:rsidR="004F5748" w:rsidRPr="00055560" w14:paraId="2B9E1E1A" w14:textId="77777777" w:rsidTr="00055560">
        <w:trPr>
          <w:cantSplit/>
          <w:trHeight w:val="50"/>
        </w:trPr>
        <w:tc>
          <w:tcPr>
            <w:tcW w:w="474" w:type="dxa"/>
            <w:gridSpan w:val="2"/>
          </w:tcPr>
          <w:p w14:paraId="58AC1D4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DEC3D54" w14:textId="77777777" w:rsidR="004F5748" w:rsidRPr="00055560" w:rsidRDefault="004F5748" w:rsidP="00055560">
            <w:pPr>
              <w:autoSpaceDE w:val="0"/>
              <w:autoSpaceDN w:val="0"/>
              <w:adjustRightInd w:val="0"/>
              <w:jc w:val="center"/>
              <w:rPr>
                <w:noProof/>
              </w:rPr>
            </w:pPr>
            <w:r w:rsidRPr="00055560">
              <w:t>T04550</w:t>
            </w:r>
          </w:p>
        </w:tc>
        <w:tc>
          <w:tcPr>
            <w:tcW w:w="2801" w:type="dxa"/>
            <w:tcBorders>
              <w:top w:val="nil"/>
              <w:left w:val="nil"/>
              <w:bottom w:val="single" w:sz="4" w:space="0" w:color="auto"/>
              <w:right w:val="single" w:sz="4" w:space="0" w:color="auto"/>
            </w:tcBorders>
            <w:shd w:val="clear" w:color="auto" w:fill="auto"/>
            <w:vAlign w:val="center"/>
          </w:tcPr>
          <w:p w14:paraId="4AF9A81D" w14:textId="77777777" w:rsidR="004F5748" w:rsidRPr="00055560" w:rsidRDefault="004F5748" w:rsidP="00055560">
            <w:pPr>
              <w:autoSpaceDE w:val="0"/>
              <w:autoSpaceDN w:val="0"/>
              <w:adjustRightInd w:val="0"/>
              <w:rPr>
                <w:lang w:val="sr-Latn-RS" w:eastAsia="sr-Latn-RS"/>
              </w:rPr>
            </w:pPr>
            <w:r w:rsidRPr="00055560">
              <w:rPr>
                <w:lang w:val="sr-Latn-RS" w:eastAsia="sr-Latn-RS"/>
              </w:rPr>
              <w:t>Uložak filtera</w:t>
            </w:r>
          </w:p>
        </w:tc>
        <w:tc>
          <w:tcPr>
            <w:tcW w:w="640" w:type="dxa"/>
            <w:tcBorders>
              <w:top w:val="nil"/>
              <w:left w:val="nil"/>
              <w:bottom w:val="single" w:sz="4" w:space="0" w:color="auto"/>
              <w:right w:val="single" w:sz="4" w:space="0" w:color="auto"/>
            </w:tcBorders>
            <w:shd w:val="clear" w:color="auto" w:fill="auto"/>
            <w:vAlign w:val="center"/>
          </w:tcPr>
          <w:p w14:paraId="66B3504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81AA0C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00970A54"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3D73DAAF" w14:textId="77777777" w:rsidR="004F5748" w:rsidRPr="00055560" w:rsidRDefault="004F5748" w:rsidP="00055560">
            <w:pPr>
              <w:autoSpaceDE w:val="0"/>
              <w:autoSpaceDN w:val="0"/>
              <w:adjustRightInd w:val="0"/>
              <w:jc w:val="right"/>
              <w:rPr>
                <w:lang w:val="sr-Latn-RS" w:eastAsia="sr-Latn-RS"/>
              </w:rPr>
            </w:pPr>
          </w:p>
        </w:tc>
        <w:tc>
          <w:tcPr>
            <w:tcW w:w="2126" w:type="dxa"/>
          </w:tcPr>
          <w:p w14:paraId="20993ED3" w14:textId="77777777" w:rsidR="004F5748" w:rsidRPr="00055560" w:rsidRDefault="004F5748" w:rsidP="00055560">
            <w:pPr>
              <w:autoSpaceDE w:val="0"/>
              <w:autoSpaceDN w:val="0"/>
              <w:adjustRightInd w:val="0"/>
              <w:jc w:val="right"/>
              <w:rPr>
                <w:lang w:val="sr-Latn-RS" w:eastAsia="sr-Latn-RS"/>
              </w:rPr>
            </w:pPr>
          </w:p>
        </w:tc>
        <w:tc>
          <w:tcPr>
            <w:tcW w:w="1985" w:type="dxa"/>
          </w:tcPr>
          <w:p w14:paraId="320BDC07" w14:textId="77777777" w:rsidR="004F5748" w:rsidRPr="00055560" w:rsidRDefault="004F5748" w:rsidP="00055560">
            <w:pPr>
              <w:autoSpaceDE w:val="0"/>
              <w:autoSpaceDN w:val="0"/>
              <w:adjustRightInd w:val="0"/>
              <w:jc w:val="right"/>
              <w:rPr>
                <w:lang w:val="sr-Latn-RS" w:eastAsia="sr-Latn-RS"/>
              </w:rPr>
            </w:pPr>
          </w:p>
        </w:tc>
        <w:tc>
          <w:tcPr>
            <w:tcW w:w="851" w:type="dxa"/>
          </w:tcPr>
          <w:p w14:paraId="0C04B4F0" w14:textId="77777777" w:rsidR="004F5748" w:rsidRPr="00055560" w:rsidRDefault="004F5748" w:rsidP="00055560">
            <w:pPr>
              <w:autoSpaceDE w:val="0"/>
              <w:autoSpaceDN w:val="0"/>
              <w:adjustRightInd w:val="0"/>
              <w:jc w:val="right"/>
              <w:rPr>
                <w:lang w:val="sr-Latn-RS" w:eastAsia="sr-Latn-RS"/>
              </w:rPr>
            </w:pPr>
          </w:p>
        </w:tc>
      </w:tr>
      <w:tr w:rsidR="004F5748" w:rsidRPr="00055560" w14:paraId="47FA62A4" w14:textId="77777777" w:rsidTr="00055560">
        <w:trPr>
          <w:cantSplit/>
          <w:trHeight w:val="50"/>
        </w:trPr>
        <w:tc>
          <w:tcPr>
            <w:tcW w:w="474" w:type="dxa"/>
            <w:gridSpan w:val="2"/>
          </w:tcPr>
          <w:p w14:paraId="6BF586C9" w14:textId="77777777" w:rsidR="004F5748" w:rsidRPr="00055560" w:rsidRDefault="004F5748" w:rsidP="00055560">
            <w:pPr>
              <w:autoSpaceDE w:val="0"/>
              <w:autoSpaceDN w:val="0"/>
              <w:adjustRightInd w:val="0"/>
              <w:jc w:val="center"/>
              <w:rPr>
                <w:lang w:val="sr-Latn-RS" w:eastAsia="sr-Latn-RS"/>
              </w:rPr>
            </w:pPr>
          </w:p>
        </w:tc>
        <w:tc>
          <w:tcPr>
            <w:tcW w:w="3936" w:type="dxa"/>
            <w:gridSpan w:val="2"/>
            <w:vAlign w:val="center"/>
          </w:tcPr>
          <w:p w14:paraId="4540C7D4" w14:textId="77777777" w:rsidR="004F5748" w:rsidRPr="00055560" w:rsidRDefault="004F5748" w:rsidP="00055560">
            <w:pPr>
              <w:autoSpaceDE w:val="0"/>
              <w:autoSpaceDN w:val="0"/>
              <w:adjustRightInd w:val="0"/>
              <w:rPr>
                <w:lang w:val="sr-Latn-RS" w:eastAsia="sr-Latn-RS"/>
              </w:rPr>
            </w:pPr>
          </w:p>
        </w:tc>
        <w:tc>
          <w:tcPr>
            <w:tcW w:w="640" w:type="dxa"/>
            <w:vAlign w:val="center"/>
          </w:tcPr>
          <w:p w14:paraId="613EDEC3" w14:textId="77777777" w:rsidR="004F5748" w:rsidRPr="00055560" w:rsidRDefault="004F5748" w:rsidP="00055560">
            <w:pPr>
              <w:autoSpaceDE w:val="0"/>
              <w:autoSpaceDN w:val="0"/>
              <w:adjustRightInd w:val="0"/>
              <w:rPr>
                <w:lang w:val="sr-Latn-RS" w:eastAsia="sr-Latn-RS"/>
              </w:rPr>
            </w:pPr>
          </w:p>
        </w:tc>
        <w:tc>
          <w:tcPr>
            <w:tcW w:w="1134" w:type="dxa"/>
            <w:vAlign w:val="bottom"/>
          </w:tcPr>
          <w:p w14:paraId="43F4DB5F" w14:textId="77777777" w:rsidR="004F5748" w:rsidRPr="00055560" w:rsidRDefault="004F5748" w:rsidP="00055560">
            <w:pPr>
              <w:autoSpaceDE w:val="0"/>
              <w:autoSpaceDN w:val="0"/>
              <w:adjustRightInd w:val="0"/>
              <w:rPr>
                <w:lang w:val="sr-Latn-RS" w:eastAsia="sr-Latn-RS"/>
              </w:rPr>
            </w:pPr>
          </w:p>
        </w:tc>
        <w:tc>
          <w:tcPr>
            <w:tcW w:w="1985" w:type="dxa"/>
            <w:vAlign w:val="bottom"/>
          </w:tcPr>
          <w:p w14:paraId="2390A102" w14:textId="77777777" w:rsidR="004F5748" w:rsidRPr="00055560" w:rsidRDefault="004F5748" w:rsidP="00055560">
            <w:pPr>
              <w:autoSpaceDE w:val="0"/>
              <w:autoSpaceDN w:val="0"/>
              <w:adjustRightInd w:val="0"/>
              <w:rPr>
                <w:lang w:val="sr-Latn-RS" w:eastAsia="sr-Latn-RS"/>
              </w:rPr>
            </w:pPr>
          </w:p>
        </w:tc>
        <w:tc>
          <w:tcPr>
            <w:tcW w:w="1985" w:type="dxa"/>
            <w:vAlign w:val="bottom"/>
          </w:tcPr>
          <w:p w14:paraId="7E7D86DD" w14:textId="77777777" w:rsidR="004F5748" w:rsidRPr="00055560" w:rsidRDefault="004F5748" w:rsidP="00055560">
            <w:pPr>
              <w:autoSpaceDE w:val="0"/>
              <w:autoSpaceDN w:val="0"/>
              <w:adjustRightInd w:val="0"/>
              <w:rPr>
                <w:lang w:val="sr-Latn-RS" w:eastAsia="sr-Latn-RS"/>
              </w:rPr>
            </w:pPr>
          </w:p>
        </w:tc>
        <w:tc>
          <w:tcPr>
            <w:tcW w:w="2126" w:type="dxa"/>
          </w:tcPr>
          <w:p w14:paraId="30ABD4E1" w14:textId="77777777" w:rsidR="004F5748" w:rsidRPr="00055560" w:rsidRDefault="004F5748" w:rsidP="00055560">
            <w:pPr>
              <w:autoSpaceDE w:val="0"/>
              <w:autoSpaceDN w:val="0"/>
              <w:adjustRightInd w:val="0"/>
              <w:rPr>
                <w:lang w:val="sr-Latn-RS" w:eastAsia="sr-Latn-RS"/>
              </w:rPr>
            </w:pPr>
          </w:p>
        </w:tc>
        <w:tc>
          <w:tcPr>
            <w:tcW w:w="1985" w:type="dxa"/>
          </w:tcPr>
          <w:p w14:paraId="4B129AAC" w14:textId="77777777" w:rsidR="004F5748" w:rsidRPr="00055560" w:rsidRDefault="004F5748" w:rsidP="00055560">
            <w:pPr>
              <w:autoSpaceDE w:val="0"/>
              <w:autoSpaceDN w:val="0"/>
              <w:adjustRightInd w:val="0"/>
              <w:rPr>
                <w:lang w:val="sr-Latn-RS" w:eastAsia="sr-Latn-RS"/>
              </w:rPr>
            </w:pPr>
          </w:p>
        </w:tc>
        <w:tc>
          <w:tcPr>
            <w:tcW w:w="851" w:type="dxa"/>
          </w:tcPr>
          <w:p w14:paraId="23C497A5" w14:textId="77777777" w:rsidR="004F5748" w:rsidRPr="00055560" w:rsidRDefault="004F5748" w:rsidP="00055560">
            <w:pPr>
              <w:autoSpaceDE w:val="0"/>
              <w:autoSpaceDN w:val="0"/>
              <w:adjustRightInd w:val="0"/>
              <w:rPr>
                <w:lang w:val="sr-Latn-RS" w:eastAsia="sr-Latn-RS"/>
              </w:rPr>
            </w:pPr>
          </w:p>
        </w:tc>
      </w:tr>
      <w:tr w:rsidR="004F5748" w:rsidRPr="00055560" w14:paraId="1FBFE1E0" w14:textId="77777777" w:rsidTr="00055560">
        <w:trPr>
          <w:cantSplit/>
          <w:trHeight w:val="50"/>
        </w:trPr>
        <w:tc>
          <w:tcPr>
            <w:tcW w:w="474" w:type="dxa"/>
            <w:gridSpan w:val="2"/>
          </w:tcPr>
          <w:p w14:paraId="6BA71547"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82D9F" w14:textId="77777777" w:rsidR="004F5748" w:rsidRPr="00055560" w:rsidRDefault="004F5748" w:rsidP="00055560">
            <w:pPr>
              <w:autoSpaceDE w:val="0"/>
              <w:autoSpaceDN w:val="0"/>
              <w:adjustRightInd w:val="0"/>
              <w:jc w:val="center"/>
              <w:rPr>
                <w:noProof/>
              </w:rPr>
            </w:pPr>
            <w:r w:rsidRPr="00055560">
              <w:t>A-1700</w:t>
            </w:r>
          </w:p>
        </w:tc>
        <w:tc>
          <w:tcPr>
            <w:tcW w:w="2801" w:type="dxa"/>
            <w:tcBorders>
              <w:top w:val="single" w:sz="4" w:space="0" w:color="auto"/>
              <w:left w:val="nil"/>
              <w:bottom w:val="single" w:sz="4" w:space="0" w:color="auto"/>
              <w:right w:val="single" w:sz="4" w:space="0" w:color="auto"/>
            </w:tcBorders>
            <w:shd w:val="clear" w:color="auto" w:fill="auto"/>
            <w:vAlign w:val="center"/>
          </w:tcPr>
          <w:p w14:paraId="7D2AE4BB" w14:textId="77777777" w:rsidR="004F5748" w:rsidRPr="00055560" w:rsidRDefault="004F5748" w:rsidP="00055560">
            <w:pPr>
              <w:autoSpaceDE w:val="0"/>
              <w:autoSpaceDN w:val="0"/>
              <w:adjustRightInd w:val="0"/>
              <w:rPr>
                <w:lang w:val="sr-Latn-RS" w:eastAsia="sr-Latn-RS"/>
              </w:rPr>
            </w:pPr>
            <w:r w:rsidRPr="00055560">
              <w:rPr>
                <w:lang w:val="sr-Latn-RS" w:eastAsia="sr-Latn-RS"/>
              </w:rPr>
              <w:t>Termostat ulja 70C BOGE 14138</w:t>
            </w:r>
          </w:p>
        </w:tc>
        <w:tc>
          <w:tcPr>
            <w:tcW w:w="640" w:type="dxa"/>
            <w:tcBorders>
              <w:top w:val="single" w:sz="4" w:space="0" w:color="auto"/>
              <w:left w:val="nil"/>
              <w:bottom w:val="single" w:sz="4" w:space="0" w:color="auto"/>
              <w:right w:val="single" w:sz="4" w:space="0" w:color="auto"/>
            </w:tcBorders>
            <w:shd w:val="clear" w:color="auto" w:fill="auto"/>
            <w:vAlign w:val="center"/>
          </w:tcPr>
          <w:p w14:paraId="7195CE1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1B0F775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B62D0C6"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58F0194A" w14:textId="77777777" w:rsidR="004F5748" w:rsidRPr="00055560" w:rsidRDefault="004F5748" w:rsidP="00055560">
            <w:pPr>
              <w:autoSpaceDE w:val="0"/>
              <w:autoSpaceDN w:val="0"/>
              <w:adjustRightInd w:val="0"/>
              <w:jc w:val="right"/>
              <w:rPr>
                <w:lang w:val="sr-Latn-RS" w:eastAsia="sr-Latn-RS"/>
              </w:rPr>
            </w:pPr>
          </w:p>
        </w:tc>
        <w:tc>
          <w:tcPr>
            <w:tcW w:w="2126" w:type="dxa"/>
          </w:tcPr>
          <w:p w14:paraId="0E07122A" w14:textId="77777777" w:rsidR="004F5748" w:rsidRPr="00055560" w:rsidRDefault="004F5748" w:rsidP="00055560">
            <w:pPr>
              <w:autoSpaceDE w:val="0"/>
              <w:autoSpaceDN w:val="0"/>
              <w:adjustRightInd w:val="0"/>
              <w:jc w:val="right"/>
              <w:rPr>
                <w:lang w:val="sr-Latn-RS" w:eastAsia="sr-Latn-RS"/>
              </w:rPr>
            </w:pPr>
          </w:p>
        </w:tc>
        <w:tc>
          <w:tcPr>
            <w:tcW w:w="1985" w:type="dxa"/>
          </w:tcPr>
          <w:p w14:paraId="40508669" w14:textId="77777777" w:rsidR="004F5748" w:rsidRPr="00055560" w:rsidRDefault="004F5748" w:rsidP="00055560">
            <w:pPr>
              <w:autoSpaceDE w:val="0"/>
              <w:autoSpaceDN w:val="0"/>
              <w:adjustRightInd w:val="0"/>
              <w:jc w:val="right"/>
              <w:rPr>
                <w:lang w:val="sr-Latn-RS" w:eastAsia="sr-Latn-RS"/>
              </w:rPr>
            </w:pPr>
          </w:p>
        </w:tc>
        <w:tc>
          <w:tcPr>
            <w:tcW w:w="851" w:type="dxa"/>
          </w:tcPr>
          <w:p w14:paraId="6C4149FA" w14:textId="77777777" w:rsidR="004F5748" w:rsidRPr="00055560" w:rsidRDefault="004F5748" w:rsidP="00055560">
            <w:pPr>
              <w:autoSpaceDE w:val="0"/>
              <w:autoSpaceDN w:val="0"/>
              <w:adjustRightInd w:val="0"/>
              <w:jc w:val="right"/>
              <w:rPr>
                <w:lang w:val="sr-Latn-RS" w:eastAsia="sr-Latn-RS"/>
              </w:rPr>
            </w:pPr>
          </w:p>
        </w:tc>
      </w:tr>
      <w:tr w:rsidR="004F5748" w:rsidRPr="00055560" w14:paraId="37F3973E" w14:textId="77777777" w:rsidTr="00055560">
        <w:trPr>
          <w:cantSplit/>
          <w:trHeight w:val="50"/>
        </w:trPr>
        <w:tc>
          <w:tcPr>
            <w:tcW w:w="474" w:type="dxa"/>
            <w:gridSpan w:val="2"/>
          </w:tcPr>
          <w:p w14:paraId="1F491123"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1233F7C" w14:textId="77777777" w:rsidR="004F5748" w:rsidRPr="00055560" w:rsidRDefault="004F5748" w:rsidP="00055560">
            <w:pPr>
              <w:autoSpaceDE w:val="0"/>
              <w:autoSpaceDN w:val="0"/>
              <w:adjustRightInd w:val="0"/>
              <w:jc w:val="center"/>
              <w:rPr>
                <w:noProof/>
              </w:rPr>
            </w:pPr>
            <w:r w:rsidRPr="00055560">
              <w:t>T04550</w:t>
            </w:r>
          </w:p>
        </w:tc>
        <w:tc>
          <w:tcPr>
            <w:tcW w:w="2801" w:type="dxa"/>
            <w:tcBorders>
              <w:top w:val="nil"/>
              <w:left w:val="nil"/>
              <w:bottom w:val="single" w:sz="4" w:space="0" w:color="auto"/>
              <w:right w:val="single" w:sz="4" w:space="0" w:color="auto"/>
            </w:tcBorders>
            <w:shd w:val="clear" w:color="auto" w:fill="auto"/>
            <w:vAlign w:val="center"/>
          </w:tcPr>
          <w:p w14:paraId="504754BC" w14:textId="77777777" w:rsidR="004F5748" w:rsidRPr="00055560" w:rsidRDefault="004F5748" w:rsidP="00055560">
            <w:pPr>
              <w:autoSpaceDE w:val="0"/>
              <w:autoSpaceDN w:val="0"/>
              <w:adjustRightInd w:val="0"/>
              <w:rPr>
                <w:lang w:val="sr-Latn-RS" w:eastAsia="sr-Latn-RS"/>
              </w:rPr>
            </w:pPr>
            <w:r w:rsidRPr="00055560">
              <w:rPr>
                <w:lang w:val="sr-Latn-RS" w:eastAsia="sr-Latn-RS"/>
              </w:rPr>
              <w:t>Uložak filtera</w:t>
            </w:r>
          </w:p>
        </w:tc>
        <w:tc>
          <w:tcPr>
            <w:tcW w:w="640" w:type="dxa"/>
            <w:tcBorders>
              <w:top w:val="nil"/>
              <w:left w:val="nil"/>
              <w:bottom w:val="single" w:sz="4" w:space="0" w:color="auto"/>
              <w:right w:val="single" w:sz="4" w:space="0" w:color="auto"/>
            </w:tcBorders>
            <w:shd w:val="clear" w:color="auto" w:fill="auto"/>
            <w:vAlign w:val="center"/>
          </w:tcPr>
          <w:p w14:paraId="5B8A7E3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6B1926F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3EF814BD"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4E407631" w14:textId="77777777" w:rsidR="004F5748" w:rsidRPr="00055560" w:rsidRDefault="004F5748" w:rsidP="00055560">
            <w:pPr>
              <w:autoSpaceDE w:val="0"/>
              <w:autoSpaceDN w:val="0"/>
              <w:adjustRightInd w:val="0"/>
              <w:jc w:val="right"/>
              <w:rPr>
                <w:lang w:val="sr-Latn-RS" w:eastAsia="sr-Latn-RS"/>
              </w:rPr>
            </w:pPr>
          </w:p>
        </w:tc>
        <w:tc>
          <w:tcPr>
            <w:tcW w:w="2126" w:type="dxa"/>
          </w:tcPr>
          <w:p w14:paraId="1A032659" w14:textId="77777777" w:rsidR="004F5748" w:rsidRPr="00055560" w:rsidRDefault="004F5748" w:rsidP="00055560">
            <w:pPr>
              <w:autoSpaceDE w:val="0"/>
              <w:autoSpaceDN w:val="0"/>
              <w:adjustRightInd w:val="0"/>
              <w:jc w:val="right"/>
              <w:rPr>
                <w:lang w:val="sr-Latn-RS" w:eastAsia="sr-Latn-RS"/>
              </w:rPr>
            </w:pPr>
          </w:p>
        </w:tc>
        <w:tc>
          <w:tcPr>
            <w:tcW w:w="1985" w:type="dxa"/>
          </w:tcPr>
          <w:p w14:paraId="05E2D111" w14:textId="77777777" w:rsidR="004F5748" w:rsidRPr="00055560" w:rsidRDefault="004F5748" w:rsidP="00055560">
            <w:pPr>
              <w:autoSpaceDE w:val="0"/>
              <w:autoSpaceDN w:val="0"/>
              <w:adjustRightInd w:val="0"/>
              <w:jc w:val="right"/>
              <w:rPr>
                <w:lang w:val="sr-Latn-RS" w:eastAsia="sr-Latn-RS"/>
              </w:rPr>
            </w:pPr>
          </w:p>
        </w:tc>
        <w:tc>
          <w:tcPr>
            <w:tcW w:w="851" w:type="dxa"/>
          </w:tcPr>
          <w:p w14:paraId="697B3D82" w14:textId="77777777" w:rsidR="004F5748" w:rsidRPr="00055560" w:rsidRDefault="004F5748" w:rsidP="00055560">
            <w:pPr>
              <w:autoSpaceDE w:val="0"/>
              <w:autoSpaceDN w:val="0"/>
              <w:adjustRightInd w:val="0"/>
              <w:jc w:val="right"/>
              <w:rPr>
                <w:lang w:val="sr-Latn-RS" w:eastAsia="sr-Latn-RS"/>
              </w:rPr>
            </w:pPr>
          </w:p>
        </w:tc>
      </w:tr>
      <w:tr w:rsidR="004F5748" w:rsidRPr="00055560" w14:paraId="32320539" w14:textId="77777777" w:rsidTr="00055560">
        <w:trPr>
          <w:cantSplit/>
          <w:trHeight w:val="50"/>
        </w:trPr>
        <w:tc>
          <w:tcPr>
            <w:tcW w:w="474" w:type="dxa"/>
            <w:gridSpan w:val="2"/>
          </w:tcPr>
          <w:p w14:paraId="16FDF86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82F107C" w14:textId="77777777" w:rsidR="004F5748" w:rsidRPr="00055560" w:rsidRDefault="004F5748" w:rsidP="00055560">
            <w:pPr>
              <w:autoSpaceDE w:val="0"/>
              <w:autoSpaceDN w:val="0"/>
              <w:adjustRightInd w:val="0"/>
              <w:jc w:val="center"/>
              <w:rPr>
                <w:noProof/>
              </w:rPr>
            </w:pPr>
            <w:r w:rsidRPr="00055560">
              <w:t>G31227</w:t>
            </w:r>
          </w:p>
        </w:tc>
        <w:tc>
          <w:tcPr>
            <w:tcW w:w="2801" w:type="dxa"/>
            <w:tcBorders>
              <w:top w:val="nil"/>
              <w:left w:val="nil"/>
              <w:bottom w:val="single" w:sz="4" w:space="0" w:color="auto"/>
              <w:right w:val="single" w:sz="4" w:space="0" w:color="auto"/>
            </w:tcBorders>
            <w:shd w:val="clear" w:color="auto" w:fill="auto"/>
            <w:vAlign w:val="center"/>
          </w:tcPr>
          <w:p w14:paraId="30983E10" w14:textId="77777777" w:rsidR="004F5748" w:rsidRPr="00055560" w:rsidRDefault="004F5748" w:rsidP="00055560">
            <w:pPr>
              <w:autoSpaceDE w:val="0"/>
              <w:autoSpaceDN w:val="0"/>
              <w:adjustRightInd w:val="0"/>
              <w:rPr>
                <w:lang w:val="sr-Latn-RS" w:eastAsia="sr-Latn-RS"/>
              </w:rPr>
            </w:pPr>
            <w:r w:rsidRPr="00055560">
              <w:rPr>
                <w:lang w:val="sr-Latn-RS" w:eastAsia="sr-Latn-RS"/>
              </w:rPr>
              <w:t>Kit Wear R5 0250/0302 D</w:t>
            </w:r>
          </w:p>
        </w:tc>
        <w:tc>
          <w:tcPr>
            <w:tcW w:w="640" w:type="dxa"/>
            <w:tcBorders>
              <w:top w:val="nil"/>
              <w:left w:val="nil"/>
              <w:bottom w:val="single" w:sz="4" w:space="0" w:color="auto"/>
              <w:right w:val="single" w:sz="4" w:space="0" w:color="auto"/>
            </w:tcBorders>
            <w:shd w:val="clear" w:color="auto" w:fill="auto"/>
            <w:vAlign w:val="center"/>
          </w:tcPr>
          <w:p w14:paraId="5B91BD8F"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121F75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0F195BCE"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5AE3B9F7" w14:textId="77777777" w:rsidR="004F5748" w:rsidRPr="00055560" w:rsidRDefault="004F5748" w:rsidP="00055560">
            <w:pPr>
              <w:autoSpaceDE w:val="0"/>
              <w:autoSpaceDN w:val="0"/>
              <w:adjustRightInd w:val="0"/>
              <w:jc w:val="right"/>
              <w:rPr>
                <w:lang w:val="sr-Latn-RS" w:eastAsia="sr-Latn-RS"/>
              </w:rPr>
            </w:pPr>
          </w:p>
        </w:tc>
        <w:tc>
          <w:tcPr>
            <w:tcW w:w="2126" w:type="dxa"/>
          </w:tcPr>
          <w:p w14:paraId="6D620CAF" w14:textId="77777777" w:rsidR="004F5748" w:rsidRPr="00055560" w:rsidRDefault="004F5748" w:rsidP="00055560">
            <w:pPr>
              <w:autoSpaceDE w:val="0"/>
              <w:autoSpaceDN w:val="0"/>
              <w:adjustRightInd w:val="0"/>
              <w:jc w:val="right"/>
              <w:rPr>
                <w:lang w:val="sr-Latn-RS" w:eastAsia="sr-Latn-RS"/>
              </w:rPr>
            </w:pPr>
          </w:p>
        </w:tc>
        <w:tc>
          <w:tcPr>
            <w:tcW w:w="1985" w:type="dxa"/>
          </w:tcPr>
          <w:p w14:paraId="658D96E6" w14:textId="77777777" w:rsidR="004F5748" w:rsidRPr="00055560" w:rsidRDefault="004F5748" w:rsidP="00055560">
            <w:pPr>
              <w:autoSpaceDE w:val="0"/>
              <w:autoSpaceDN w:val="0"/>
              <w:adjustRightInd w:val="0"/>
              <w:jc w:val="right"/>
              <w:rPr>
                <w:lang w:val="sr-Latn-RS" w:eastAsia="sr-Latn-RS"/>
              </w:rPr>
            </w:pPr>
          </w:p>
        </w:tc>
        <w:tc>
          <w:tcPr>
            <w:tcW w:w="851" w:type="dxa"/>
          </w:tcPr>
          <w:p w14:paraId="03E2E32E" w14:textId="77777777" w:rsidR="004F5748" w:rsidRPr="00055560" w:rsidRDefault="004F5748" w:rsidP="00055560">
            <w:pPr>
              <w:autoSpaceDE w:val="0"/>
              <w:autoSpaceDN w:val="0"/>
              <w:adjustRightInd w:val="0"/>
              <w:jc w:val="right"/>
              <w:rPr>
                <w:lang w:val="sr-Latn-RS" w:eastAsia="sr-Latn-RS"/>
              </w:rPr>
            </w:pPr>
          </w:p>
        </w:tc>
      </w:tr>
      <w:tr w:rsidR="004F5748" w:rsidRPr="00055560" w14:paraId="4DDF956A" w14:textId="77777777" w:rsidTr="00055560">
        <w:trPr>
          <w:cantSplit/>
          <w:trHeight w:val="50"/>
        </w:trPr>
        <w:tc>
          <w:tcPr>
            <w:tcW w:w="474" w:type="dxa"/>
            <w:gridSpan w:val="2"/>
          </w:tcPr>
          <w:p w14:paraId="43FF274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E93E61B" w14:textId="77777777" w:rsidR="004F5748" w:rsidRPr="00055560" w:rsidRDefault="004F5748" w:rsidP="00055560">
            <w:pPr>
              <w:autoSpaceDE w:val="0"/>
              <w:autoSpaceDN w:val="0"/>
              <w:adjustRightInd w:val="0"/>
              <w:jc w:val="center"/>
              <w:rPr>
                <w:noProof/>
              </w:rPr>
            </w:pPr>
            <w:r w:rsidRPr="00055560">
              <w:t>A-0246</w:t>
            </w:r>
          </w:p>
        </w:tc>
        <w:tc>
          <w:tcPr>
            <w:tcW w:w="2801" w:type="dxa"/>
            <w:tcBorders>
              <w:top w:val="nil"/>
              <w:left w:val="nil"/>
              <w:bottom w:val="single" w:sz="4" w:space="0" w:color="auto"/>
              <w:right w:val="single" w:sz="4" w:space="0" w:color="auto"/>
            </w:tcBorders>
            <w:shd w:val="clear" w:color="auto" w:fill="auto"/>
            <w:vAlign w:val="center"/>
          </w:tcPr>
          <w:p w14:paraId="7AEF5C91"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13104</w:t>
            </w:r>
          </w:p>
        </w:tc>
        <w:tc>
          <w:tcPr>
            <w:tcW w:w="640" w:type="dxa"/>
            <w:tcBorders>
              <w:top w:val="nil"/>
              <w:left w:val="nil"/>
              <w:bottom w:val="single" w:sz="4" w:space="0" w:color="auto"/>
              <w:right w:val="single" w:sz="4" w:space="0" w:color="auto"/>
            </w:tcBorders>
            <w:shd w:val="clear" w:color="auto" w:fill="auto"/>
            <w:vAlign w:val="center"/>
          </w:tcPr>
          <w:p w14:paraId="4BBF20CF"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7E5A820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13B6F21"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10233981" w14:textId="77777777" w:rsidR="004F5748" w:rsidRPr="00055560" w:rsidRDefault="004F5748" w:rsidP="00055560">
            <w:pPr>
              <w:autoSpaceDE w:val="0"/>
              <w:autoSpaceDN w:val="0"/>
              <w:adjustRightInd w:val="0"/>
              <w:jc w:val="right"/>
              <w:rPr>
                <w:lang w:val="sr-Latn-RS" w:eastAsia="sr-Latn-RS"/>
              </w:rPr>
            </w:pPr>
          </w:p>
        </w:tc>
        <w:tc>
          <w:tcPr>
            <w:tcW w:w="2126" w:type="dxa"/>
          </w:tcPr>
          <w:p w14:paraId="3261CEB9" w14:textId="77777777" w:rsidR="004F5748" w:rsidRPr="00055560" w:rsidRDefault="004F5748" w:rsidP="00055560">
            <w:pPr>
              <w:autoSpaceDE w:val="0"/>
              <w:autoSpaceDN w:val="0"/>
              <w:adjustRightInd w:val="0"/>
              <w:jc w:val="right"/>
              <w:rPr>
                <w:lang w:val="sr-Latn-RS" w:eastAsia="sr-Latn-RS"/>
              </w:rPr>
            </w:pPr>
          </w:p>
        </w:tc>
        <w:tc>
          <w:tcPr>
            <w:tcW w:w="1985" w:type="dxa"/>
          </w:tcPr>
          <w:p w14:paraId="6D446645" w14:textId="77777777" w:rsidR="004F5748" w:rsidRPr="00055560" w:rsidRDefault="004F5748" w:rsidP="00055560">
            <w:pPr>
              <w:autoSpaceDE w:val="0"/>
              <w:autoSpaceDN w:val="0"/>
              <w:adjustRightInd w:val="0"/>
              <w:jc w:val="right"/>
              <w:rPr>
                <w:lang w:val="sr-Latn-RS" w:eastAsia="sr-Latn-RS"/>
              </w:rPr>
            </w:pPr>
          </w:p>
        </w:tc>
        <w:tc>
          <w:tcPr>
            <w:tcW w:w="851" w:type="dxa"/>
          </w:tcPr>
          <w:p w14:paraId="741467D0" w14:textId="77777777" w:rsidR="004F5748" w:rsidRPr="00055560" w:rsidRDefault="004F5748" w:rsidP="00055560">
            <w:pPr>
              <w:autoSpaceDE w:val="0"/>
              <w:autoSpaceDN w:val="0"/>
              <w:adjustRightInd w:val="0"/>
              <w:jc w:val="right"/>
              <w:rPr>
                <w:lang w:val="sr-Latn-RS" w:eastAsia="sr-Latn-RS"/>
              </w:rPr>
            </w:pPr>
          </w:p>
        </w:tc>
      </w:tr>
      <w:tr w:rsidR="004F5748" w:rsidRPr="00055560" w14:paraId="6B770AF9" w14:textId="77777777" w:rsidTr="00055560">
        <w:trPr>
          <w:cantSplit/>
          <w:trHeight w:val="50"/>
        </w:trPr>
        <w:tc>
          <w:tcPr>
            <w:tcW w:w="474" w:type="dxa"/>
            <w:gridSpan w:val="2"/>
          </w:tcPr>
          <w:p w14:paraId="1573F14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BFC0E9B" w14:textId="77777777" w:rsidR="004F5748" w:rsidRPr="00055560" w:rsidRDefault="004F5748" w:rsidP="00055560">
            <w:pPr>
              <w:autoSpaceDE w:val="0"/>
              <w:autoSpaceDN w:val="0"/>
              <w:adjustRightInd w:val="0"/>
              <w:jc w:val="center"/>
              <w:rPr>
                <w:noProof/>
              </w:rPr>
            </w:pPr>
            <w:r w:rsidRPr="00055560">
              <w:t>A-0491</w:t>
            </w:r>
          </w:p>
        </w:tc>
        <w:tc>
          <w:tcPr>
            <w:tcW w:w="2801" w:type="dxa"/>
            <w:tcBorders>
              <w:top w:val="nil"/>
              <w:left w:val="nil"/>
              <w:bottom w:val="single" w:sz="4" w:space="0" w:color="auto"/>
              <w:right w:val="single" w:sz="4" w:space="0" w:color="auto"/>
            </w:tcBorders>
            <w:shd w:val="clear" w:color="auto" w:fill="auto"/>
            <w:vAlign w:val="center"/>
          </w:tcPr>
          <w:p w14:paraId="2FC913AC" w14:textId="77777777" w:rsidR="004F5748" w:rsidRPr="00055560" w:rsidRDefault="004F5748" w:rsidP="00055560">
            <w:pPr>
              <w:autoSpaceDE w:val="0"/>
              <w:autoSpaceDN w:val="0"/>
              <w:adjustRightInd w:val="0"/>
              <w:rPr>
                <w:lang w:val="sr-Latn-RS" w:eastAsia="sr-Latn-RS"/>
              </w:rPr>
            </w:pPr>
            <w:r w:rsidRPr="00055560">
              <w:rPr>
                <w:lang w:val="sr-Latn-RS" w:eastAsia="sr-Latn-RS"/>
              </w:rPr>
              <w:t>Ulje BOGE 3000 35011</w:t>
            </w:r>
          </w:p>
        </w:tc>
        <w:tc>
          <w:tcPr>
            <w:tcW w:w="640" w:type="dxa"/>
            <w:tcBorders>
              <w:top w:val="nil"/>
              <w:left w:val="nil"/>
              <w:bottom w:val="single" w:sz="4" w:space="0" w:color="auto"/>
              <w:right w:val="single" w:sz="4" w:space="0" w:color="auto"/>
            </w:tcBorders>
            <w:shd w:val="clear" w:color="auto" w:fill="auto"/>
            <w:vAlign w:val="center"/>
          </w:tcPr>
          <w:p w14:paraId="50046C4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nil"/>
              <w:left w:val="nil"/>
              <w:bottom w:val="single" w:sz="4" w:space="0" w:color="auto"/>
              <w:right w:val="single" w:sz="4" w:space="0" w:color="auto"/>
            </w:tcBorders>
            <w:shd w:val="clear" w:color="auto" w:fill="auto"/>
            <w:vAlign w:val="bottom"/>
          </w:tcPr>
          <w:p w14:paraId="54BA9B8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20</w:t>
            </w:r>
          </w:p>
        </w:tc>
        <w:tc>
          <w:tcPr>
            <w:tcW w:w="1985" w:type="dxa"/>
            <w:vAlign w:val="bottom"/>
          </w:tcPr>
          <w:p w14:paraId="15ECC184"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36C89F06" w14:textId="77777777" w:rsidR="004F5748" w:rsidRPr="00055560" w:rsidRDefault="004F5748" w:rsidP="00055560">
            <w:pPr>
              <w:autoSpaceDE w:val="0"/>
              <w:autoSpaceDN w:val="0"/>
              <w:adjustRightInd w:val="0"/>
              <w:jc w:val="right"/>
              <w:rPr>
                <w:lang w:val="sr-Latn-RS" w:eastAsia="sr-Latn-RS"/>
              </w:rPr>
            </w:pPr>
          </w:p>
        </w:tc>
        <w:tc>
          <w:tcPr>
            <w:tcW w:w="2126" w:type="dxa"/>
          </w:tcPr>
          <w:p w14:paraId="49897A40" w14:textId="77777777" w:rsidR="004F5748" w:rsidRPr="00055560" w:rsidRDefault="004F5748" w:rsidP="00055560">
            <w:pPr>
              <w:autoSpaceDE w:val="0"/>
              <w:autoSpaceDN w:val="0"/>
              <w:adjustRightInd w:val="0"/>
              <w:jc w:val="right"/>
              <w:rPr>
                <w:lang w:val="sr-Latn-RS" w:eastAsia="sr-Latn-RS"/>
              </w:rPr>
            </w:pPr>
          </w:p>
        </w:tc>
        <w:tc>
          <w:tcPr>
            <w:tcW w:w="1985" w:type="dxa"/>
          </w:tcPr>
          <w:p w14:paraId="3A23D79F" w14:textId="77777777" w:rsidR="004F5748" w:rsidRPr="00055560" w:rsidRDefault="004F5748" w:rsidP="00055560">
            <w:pPr>
              <w:autoSpaceDE w:val="0"/>
              <w:autoSpaceDN w:val="0"/>
              <w:adjustRightInd w:val="0"/>
              <w:jc w:val="right"/>
              <w:rPr>
                <w:lang w:val="sr-Latn-RS" w:eastAsia="sr-Latn-RS"/>
              </w:rPr>
            </w:pPr>
          </w:p>
        </w:tc>
        <w:tc>
          <w:tcPr>
            <w:tcW w:w="851" w:type="dxa"/>
          </w:tcPr>
          <w:p w14:paraId="0C13B798" w14:textId="77777777" w:rsidR="004F5748" w:rsidRPr="00055560" w:rsidRDefault="004F5748" w:rsidP="00055560">
            <w:pPr>
              <w:autoSpaceDE w:val="0"/>
              <w:autoSpaceDN w:val="0"/>
              <w:adjustRightInd w:val="0"/>
              <w:jc w:val="right"/>
              <w:rPr>
                <w:lang w:val="sr-Latn-RS" w:eastAsia="sr-Latn-RS"/>
              </w:rPr>
            </w:pPr>
          </w:p>
        </w:tc>
      </w:tr>
      <w:tr w:rsidR="004F5748" w:rsidRPr="00055560" w14:paraId="7BD63B21" w14:textId="77777777" w:rsidTr="00055560">
        <w:trPr>
          <w:cantSplit/>
          <w:trHeight w:val="50"/>
        </w:trPr>
        <w:tc>
          <w:tcPr>
            <w:tcW w:w="474" w:type="dxa"/>
            <w:gridSpan w:val="2"/>
          </w:tcPr>
          <w:p w14:paraId="50ECDA9B"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98B58BB" w14:textId="77777777" w:rsidR="004F5748" w:rsidRPr="00055560" w:rsidRDefault="004F5748" w:rsidP="00055560">
            <w:pPr>
              <w:autoSpaceDE w:val="0"/>
              <w:autoSpaceDN w:val="0"/>
              <w:adjustRightInd w:val="0"/>
              <w:jc w:val="center"/>
              <w:rPr>
                <w:noProof/>
              </w:rPr>
            </w:pPr>
            <w:r w:rsidRPr="00055560">
              <w:t>V03854</w:t>
            </w:r>
          </w:p>
        </w:tc>
        <w:tc>
          <w:tcPr>
            <w:tcW w:w="2801" w:type="dxa"/>
            <w:tcBorders>
              <w:top w:val="nil"/>
              <w:left w:val="nil"/>
              <w:bottom w:val="single" w:sz="4" w:space="0" w:color="auto"/>
              <w:right w:val="single" w:sz="4" w:space="0" w:color="auto"/>
            </w:tcBorders>
            <w:shd w:val="clear" w:color="auto" w:fill="auto"/>
            <w:vAlign w:val="center"/>
          </w:tcPr>
          <w:p w14:paraId="61D7D167" w14:textId="77777777" w:rsidR="004F5748" w:rsidRPr="00055560" w:rsidRDefault="004F5748" w:rsidP="00055560">
            <w:pPr>
              <w:autoSpaceDE w:val="0"/>
              <w:autoSpaceDN w:val="0"/>
              <w:adjustRightInd w:val="0"/>
              <w:rPr>
                <w:lang w:val="sr-Latn-RS" w:eastAsia="sr-Latn-RS"/>
              </w:rPr>
            </w:pPr>
            <w:r w:rsidRPr="00055560">
              <w:rPr>
                <w:lang w:val="sr-Latn-RS" w:eastAsia="sr-Latn-RS"/>
              </w:rPr>
              <w:t>Zaptivni prsten filtera</w:t>
            </w:r>
          </w:p>
        </w:tc>
        <w:tc>
          <w:tcPr>
            <w:tcW w:w="640" w:type="dxa"/>
            <w:tcBorders>
              <w:top w:val="nil"/>
              <w:left w:val="nil"/>
              <w:bottom w:val="single" w:sz="4" w:space="0" w:color="auto"/>
              <w:right w:val="single" w:sz="4" w:space="0" w:color="auto"/>
            </w:tcBorders>
            <w:shd w:val="clear" w:color="auto" w:fill="auto"/>
            <w:vAlign w:val="center"/>
          </w:tcPr>
          <w:p w14:paraId="2F89439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FF2FCA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67D2813B"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11B49EFC" w14:textId="77777777" w:rsidR="004F5748" w:rsidRPr="00055560" w:rsidRDefault="004F5748" w:rsidP="00055560">
            <w:pPr>
              <w:autoSpaceDE w:val="0"/>
              <w:autoSpaceDN w:val="0"/>
              <w:adjustRightInd w:val="0"/>
              <w:jc w:val="right"/>
              <w:rPr>
                <w:lang w:val="sr-Latn-RS" w:eastAsia="sr-Latn-RS"/>
              </w:rPr>
            </w:pPr>
          </w:p>
        </w:tc>
        <w:tc>
          <w:tcPr>
            <w:tcW w:w="2126" w:type="dxa"/>
          </w:tcPr>
          <w:p w14:paraId="5943E843" w14:textId="77777777" w:rsidR="004F5748" w:rsidRPr="00055560" w:rsidRDefault="004F5748" w:rsidP="00055560">
            <w:pPr>
              <w:autoSpaceDE w:val="0"/>
              <w:autoSpaceDN w:val="0"/>
              <w:adjustRightInd w:val="0"/>
              <w:jc w:val="right"/>
              <w:rPr>
                <w:lang w:val="sr-Latn-RS" w:eastAsia="sr-Latn-RS"/>
              </w:rPr>
            </w:pPr>
          </w:p>
        </w:tc>
        <w:tc>
          <w:tcPr>
            <w:tcW w:w="1985" w:type="dxa"/>
          </w:tcPr>
          <w:p w14:paraId="1D322D75" w14:textId="77777777" w:rsidR="004F5748" w:rsidRPr="00055560" w:rsidRDefault="004F5748" w:rsidP="00055560">
            <w:pPr>
              <w:autoSpaceDE w:val="0"/>
              <w:autoSpaceDN w:val="0"/>
              <w:adjustRightInd w:val="0"/>
              <w:jc w:val="right"/>
              <w:rPr>
                <w:lang w:val="sr-Latn-RS" w:eastAsia="sr-Latn-RS"/>
              </w:rPr>
            </w:pPr>
          </w:p>
        </w:tc>
        <w:tc>
          <w:tcPr>
            <w:tcW w:w="851" w:type="dxa"/>
          </w:tcPr>
          <w:p w14:paraId="29069030" w14:textId="77777777" w:rsidR="004F5748" w:rsidRPr="00055560" w:rsidRDefault="004F5748" w:rsidP="00055560">
            <w:pPr>
              <w:autoSpaceDE w:val="0"/>
              <w:autoSpaceDN w:val="0"/>
              <w:adjustRightInd w:val="0"/>
              <w:jc w:val="right"/>
              <w:rPr>
                <w:lang w:val="sr-Latn-RS" w:eastAsia="sr-Latn-RS"/>
              </w:rPr>
            </w:pPr>
          </w:p>
        </w:tc>
      </w:tr>
      <w:tr w:rsidR="004F5748" w:rsidRPr="00055560" w14:paraId="2716A7D4" w14:textId="77777777" w:rsidTr="00055560">
        <w:trPr>
          <w:cantSplit/>
          <w:trHeight w:val="50"/>
        </w:trPr>
        <w:tc>
          <w:tcPr>
            <w:tcW w:w="474" w:type="dxa"/>
            <w:gridSpan w:val="2"/>
          </w:tcPr>
          <w:p w14:paraId="64A75BF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37F2F9B"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4151F4DF"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002BE54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2F06CB1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4</w:t>
            </w:r>
          </w:p>
        </w:tc>
        <w:tc>
          <w:tcPr>
            <w:tcW w:w="1985" w:type="dxa"/>
            <w:vAlign w:val="bottom"/>
          </w:tcPr>
          <w:p w14:paraId="32A9774A"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2A521C83" w14:textId="77777777" w:rsidR="004F5748" w:rsidRPr="00055560" w:rsidRDefault="004F5748" w:rsidP="00055560">
            <w:pPr>
              <w:autoSpaceDE w:val="0"/>
              <w:autoSpaceDN w:val="0"/>
              <w:adjustRightInd w:val="0"/>
              <w:jc w:val="right"/>
              <w:rPr>
                <w:lang w:val="sr-Latn-RS" w:eastAsia="sr-Latn-RS"/>
              </w:rPr>
            </w:pPr>
          </w:p>
        </w:tc>
        <w:tc>
          <w:tcPr>
            <w:tcW w:w="2126" w:type="dxa"/>
          </w:tcPr>
          <w:p w14:paraId="2B1CA422" w14:textId="77777777" w:rsidR="004F5748" w:rsidRPr="00055560" w:rsidRDefault="004F5748" w:rsidP="00055560">
            <w:pPr>
              <w:autoSpaceDE w:val="0"/>
              <w:autoSpaceDN w:val="0"/>
              <w:adjustRightInd w:val="0"/>
              <w:jc w:val="right"/>
              <w:rPr>
                <w:lang w:val="sr-Latn-RS" w:eastAsia="sr-Latn-RS"/>
              </w:rPr>
            </w:pPr>
          </w:p>
        </w:tc>
        <w:tc>
          <w:tcPr>
            <w:tcW w:w="1985" w:type="dxa"/>
          </w:tcPr>
          <w:p w14:paraId="04D17E54" w14:textId="77777777" w:rsidR="004F5748" w:rsidRPr="00055560" w:rsidRDefault="004F5748" w:rsidP="00055560">
            <w:pPr>
              <w:autoSpaceDE w:val="0"/>
              <w:autoSpaceDN w:val="0"/>
              <w:adjustRightInd w:val="0"/>
              <w:jc w:val="right"/>
              <w:rPr>
                <w:lang w:val="sr-Latn-RS" w:eastAsia="sr-Latn-RS"/>
              </w:rPr>
            </w:pPr>
          </w:p>
        </w:tc>
        <w:tc>
          <w:tcPr>
            <w:tcW w:w="851" w:type="dxa"/>
          </w:tcPr>
          <w:p w14:paraId="73E8050D" w14:textId="77777777" w:rsidR="004F5748" w:rsidRPr="00055560" w:rsidRDefault="004F5748" w:rsidP="00055560">
            <w:pPr>
              <w:autoSpaceDE w:val="0"/>
              <w:autoSpaceDN w:val="0"/>
              <w:adjustRightInd w:val="0"/>
              <w:jc w:val="right"/>
              <w:rPr>
                <w:lang w:val="sr-Latn-RS" w:eastAsia="sr-Latn-RS"/>
              </w:rPr>
            </w:pPr>
          </w:p>
        </w:tc>
      </w:tr>
      <w:tr w:rsidR="004F5748" w:rsidRPr="00055560" w14:paraId="54743CBD" w14:textId="77777777" w:rsidTr="00055560">
        <w:trPr>
          <w:cantSplit/>
          <w:trHeight w:val="50"/>
        </w:trPr>
        <w:tc>
          <w:tcPr>
            <w:tcW w:w="474" w:type="dxa"/>
            <w:gridSpan w:val="2"/>
          </w:tcPr>
          <w:p w14:paraId="2B313D45" w14:textId="77777777" w:rsidR="004F5748" w:rsidRPr="00055560" w:rsidRDefault="004F5748" w:rsidP="00055560">
            <w:pPr>
              <w:autoSpaceDE w:val="0"/>
              <w:autoSpaceDN w:val="0"/>
              <w:adjustRightInd w:val="0"/>
              <w:jc w:val="center"/>
              <w:rPr>
                <w:lang w:val="sr-Latn-RS" w:eastAsia="sr-Latn-RS"/>
              </w:rPr>
            </w:pPr>
          </w:p>
        </w:tc>
        <w:tc>
          <w:tcPr>
            <w:tcW w:w="3936" w:type="dxa"/>
            <w:gridSpan w:val="2"/>
            <w:vAlign w:val="center"/>
          </w:tcPr>
          <w:p w14:paraId="1B083DF6" w14:textId="77777777" w:rsidR="004F5748" w:rsidRPr="00055560" w:rsidRDefault="004F5748" w:rsidP="00055560">
            <w:pPr>
              <w:autoSpaceDE w:val="0"/>
              <w:autoSpaceDN w:val="0"/>
              <w:adjustRightInd w:val="0"/>
              <w:jc w:val="center"/>
              <w:rPr>
                <w:b/>
                <w:bCs/>
                <w:i/>
                <w:iCs/>
                <w:noProof/>
                <w:lang w:val="sr-Latn-RS"/>
              </w:rPr>
            </w:pPr>
            <w:r w:rsidRPr="00055560">
              <w:rPr>
                <w:b/>
                <w:bCs/>
                <w:i/>
                <w:iCs/>
                <w:noProof/>
                <w:lang w:val="en-US"/>
              </w:rPr>
              <w:t>Kompresorska stanica</w:t>
            </w:r>
            <w:r w:rsidRPr="00055560">
              <w:rPr>
                <w:b/>
                <w:bCs/>
                <w:i/>
                <w:iCs/>
                <w:noProof/>
                <w:lang w:val="sr-Latn-RS"/>
              </w:rPr>
              <w:t xml:space="preserve"> BOGE SRM 1640</w:t>
            </w:r>
            <w:r w:rsidRPr="00055560">
              <w:rPr>
                <w:lang w:val="sr-Latn-RS"/>
              </w:rPr>
              <w:t xml:space="preserve"> </w:t>
            </w:r>
            <w:r w:rsidRPr="00055560">
              <w:rPr>
                <w:b/>
                <w:bCs/>
                <w:i/>
                <w:iCs/>
                <w:noProof/>
                <w:lang w:val="sr-Latn-RS"/>
              </w:rPr>
              <w:t>Servis na 1.500 radnih sati</w:t>
            </w:r>
          </w:p>
        </w:tc>
        <w:tc>
          <w:tcPr>
            <w:tcW w:w="640" w:type="dxa"/>
            <w:vAlign w:val="center"/>
          </w:tcPr>
          <w:p w14:paraId="263DBB32"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294322D0" w14:textId="77777777" w:rsidR="004F5748" w:rsidRPr="00055560" w:rsidRDefault="004F5748" w:rsidP="00055560">
            <w:pPr>
              <w:autoSpaceDE w:val="0"/>
              <w:autoSpaceDN w:val="0"/>
              <w:adjustRightInd w:val="0"/>
              <w:jc w:val="center"/>
              <w:rPr>
                <w:noProof/>
                <w:lang w:val="sr-Latn-RS"/>
              </w:rPr>
            </w:pPr>
          </w:p>
        </w:tc>
        <w:tc>
          <w:tcPr>
            <w:tcW w:w="1985" w:type="dxa"/>
            <w:vAlign w:val="bottom"/>
          </w:tcPr>
          <w:p w14:paraId="0F9B6181" w14:textId="77777777" w:rsidR="004F5748" w:rsidRPr="00055560" w:rsidRDefault="004F5748" w:rsidP="00055560">
            <w:pPr>
              <w:autoSpaceDE w:val="0"/>
              <w:autoSpaceDN w:val="0"/>
              <w:adjustRightInd w:val="0"/>
              <w:jc w:val="center"/>
              <w:rPr>
                <w:noProof/>
                <w:lang w:val="sr-Latn-RS"/>
              </w:rPr>
            </w:pPr>
          </w:p>
        </w:tc>
        <w:tc>
          <w:tcPr>
            <w:tcW w:w="1985" w:type="dxa"/>
            <w:vAlign w:val="bottom"/>
          </w:tcPr>
          <w:p w14:paraId="56F84078" w14:textId="77777777" w:rsidR="004F5748" w:rsidRPr="00055560" w:rsidRDefault="004F5748" w:rsidP="00055560">
            <w:pPr>
              <w:autoSpaceDE w:val="0"/>
              <w:autoSpaceDN w:val="0"/>
              <w:adjustRightInd w:val="0"/>
              <w:jc w:val="right"/>
              <w:rPr>
                <w:lang w:val="sr-Latn-RS"/>
              </w:rPr>
            </w:pPr>
          </w:p>
        </w:tc>
        <w:tc>
          <w:tcPr>
            <w:tcW w:w="2126" w:type="dxa"/>
          </w:tcPr>
          <w:p w14:paraId="0CCE14B0" w14:textId="77777777" w:rsidR="004F5748" w:rsidRPr="00055560" w:rsidRDefault="004F5748" w:rsidP="00055560">
            <w:pPr>
              <w:autoSpaceDE w:val="0"/>
              <w:autoSpaceDN w:val="0"/>
              <w:adjustRightInd w:val="0"/>
              <w:jc w:val="right"/>
              <w:rPr>
                <w:noProof/>
                <w:lang w:val="sr-Latn-RS"/>
              </w:rPr>
            </w:pPr>
          </w:p>
        </w:tc>
        <w:tc>
          <w:tcPr>
            <w:tcW w:w="1985" w:type="dxa"/>
          </w:tcPr>
          <w:p w14:paraId="58FC564A" w14:textId="77777777" w:rsidR="004F5748" w:rsidRPr="00055560" w:rsidRDefault="004F5748" w:rsidP="00055560">
            <w:pPr>
              <w:autoSpaceDE w:val="0"/>
              <w:autoSpaceDN w:val="0"/>
              <w:adjustRightInd w:val="0"/>
              <w:jc w:val="right"/>
              <w:rPr>
                <w:noProof/>
                <w:lang w:val="sr-Latn-RS"/>
              </w:rPr>
            </w:pPr>
          </w:p>
        </w:tc>
        <w:tc>
          <w:tcPr>
            <w:tcW w:w="851" w:type="dxa"/>
          </w:tcPr>
          <w:p w14:paraId="6387311E" w14:textId="77777777" w:rsidR="004F5748" w:rsidRPr="00055560" w:rsidRDefault="004F5748" w:rsidP="00055560">
            <w:pPr>
              <w:autoSpaceDE w:val="0"/>
              <w:autoSpaceDN w:val="0"/>
              <w:adjustRightInd w:val="0"/>
              <w:jc w:val="right"/>
              <w:rPr>
                <w:noProof/>
                <w:lang w:val="sr-Latn-RS"/>
              </w:rPr>
            </w:pPr>
          </w:p>
        </w:tc>
      </w:tr>
      <w:tr w:rsidR="004F5748" w:rsidRPr="00055560" w14:paraId="44E46FFE" w14:textId="77777777" w:rsidTr="00055560">
        <w:trPr>
          <w:cantSplit/>
          <w:trHeight w:val="50"/>
        </w:trPr>
        <w:tc>
          <w:tcPr>
            <w:tcW w:w="474" w:type="dxa"/>
            <w:gridSpan w:val="2"/>
          </w:tcPr>
          <w:p w14:paraId="0A4B0DA2"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56B3B3" w14:textId="77777777" w:rsidR="004F5748" w:rsidRPr="00055560" w:rsidRDefault="004F5748" w:rsidP="00055560">
            <w:pPr>
              <w:autoSpaceDE w:val="0"/>
              <w:autoSpaceDN w:val="0"/>
              <w:adjustRightInd w:val="0"/>
              <w:jc w:val="center"/>
              <w:rPr>
                <w:noProof/>
              </w:rPr>
            </w:pPr>
            <w:r w:rsidRPr="00055560">
              <w:t>A-1511</w:t>
            </w:r>
          </w:p>
        </w:tc>
        <w:tc>
          <w:tcPr>
            <w:tcW w:w="2801" w:type="dxa"/>
            <w:tcBorders>
              <w:top w:val="single" w:sz="4" w:space="0" w:color="auto"/>
              <w:left w:val="nil"/>
              <w:bottom w:val="single" w:sz="4" w:space="0" w:color="auto"/>
              <w:right w:val="single" w:sz="4" w:space="0" w:color="auto"/>
            </w:tcBorders>
            <w:shd w:val="clear" w:color="auto" w:fill="auto"/>
            <w:vAlign w:val="center"/>
          </w:tcPr>
          <w:p w14:paraId="2538CE8B" w14:textId="77777777" w:rsidR="004F5748" w:rsidRPr="00055560" w:rsidRDefault="004F5748" w:rsidP="00055560">
            <w:pPr>
              <w:autoSpaceDE w:val="0"/>
              <w:autoSpaceDN w:val="0"/>
              <w:adjustRightInd w:val="0"/>
              <w:rPr>
                <w:lang w:val="sr-Latn-RS" w:eastAsia="sr-Latn-RS"/>
              </w:rPr>
            </w:pPr>
            <w:r w:rsidRPr="00055560">
              <w:rPr>
                <w:lang w:val="sr-Latn-RS" w:eastAsia="sr-Latn-RS"/>
              </w:rPr>
              <w:t>35022 Piston Pro ulje za kompresore</w:t>
            </w:r>
          </w:p>
        </w:tc>
        <w:tc>
          <w:tcPr>
            <w:tcW w:w="640" w:type="dxa"/>
            <w:tcBorders>
              <w:top w:val="single" w:sz="4" w:space="0" w:color="auto"/>
              <w:left w:val="nil"/>
              <w:bottom w:val="single" w:sz="4" w:space="0" w:color="auto"/>
              <w:right w:val="single" w:sz="4" w:space="0" w:color="auto"/>
            </w:tcBorders>
            <w:shd w:val="clear" w:color="auto" w:fill="auto"/>
            <w:vAlign w:val="center"/>
          </w:tcPr>
          <w:p w14:paraId="0F586F5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B4CD2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8</w:t>
            </w:r>
          </w:p>
        </w:tc>
        <w:tc>
          <w:tcPr>
            <w:tcW w:w="1985" w:type="dxa"/>
            <w:vAlign w:val="bottom"/>
          </w:tcPr>
          <w:p w14:paraId="092E210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9B54881" w14:textId="77777777" w:rsidR="004F5748" w:rsidRPr="00055560" w:rsidRDefault="004F5748" w:rsidP="00055560">
            <w:pPr>
              <w:autoSpaceDE w:val="0"/>
              <w:autoSpaceDN w:val="0"/>
              <w:adjustRightInd w:val="0"/>
              <w:jc w:val="right"/>
            </w:pPr>
          </w:p>
        </w:tc>
        <w:tc>
          <w:tcPr>
            <w:tcW w:w="2126" w:type="dxa"/>
          </w:tcPr>
          <w:p w14:paraId="4AAB6397" w14:textId="77777777" w:rsidR="004F5748" w:rsidRPr="00055560" w:rsidRDefault="004F5748" w:rsidP="00055560">
            <w:pPr>
              <w:autoSpaceDE w:val="0"/>
              <w:autoSpaceDN w:val="0"/>
              <w:adjustRightInd w:val="0"/>
              <w:jc w:val="right"/>
              <w:rPr>
                <w:noProof/>
                <w:lang w:val="en-US"/>
              </w:rPr>
            </w:pPr>
          </w:p>
        </w:tc>
        <w:tc>
          <w:tcPr>
            <w:tcW w:w="1985" w:type="dxa"/>
          </w:tcPr>
          <w:p w14:paraId="2C1872D2" w14:textId="77777777" w:rsidR="004F5748" w:rsidRPr="00055560" w:rsidRDefault="004F5748" w:rsidP="00055560">
            <w:pPr>
              <w:autoSpaceDE w:val="0"/>
              <w:autoSpaceDN w:val="0"/>
              <w:adjustRightInd w:val="0"/>
              <w:jc w:val="right"/>
              <w:rPr>
                <w:noProof/>
                <w:lang w:val="en-US"/>
              </w:rPr>
            </w:pPr>
          </w:p>
        </w:tc>
        <w:tc>
          <w:tcPr>
            <w:tcW w:w="851" w:type="dxa"/>
          </w:tcPr>
          <w:p w14:paraId="40F9A965" w14:textId="77777777" w:rsidR="004F5748" w:rsidRPr="00055560" w:rsidRDefault="004F5748" w:rsidP="00055560">
            <w:pPr>
              <w:autoSpaceDE w:val="0"/>
              <w:autoSpaceDN w:val="0"/>
              <w:adjustRightInd w:val="0"/>
              <w:jc w:val="right"/>
              <w:rPr>
                <w:noProof/>
                <w:lang w:val="en-US"/>
              </w:rPr>
            </w:pPr>
          </w:p>
        </w:tc>
      </w:tr>
      <w:tr w:rsidR="004F5748" w:rsidRPr="00055560" w14:paraId="6DA25525" w14:textId="77777777" w:rsidTr="00055560">
        <w:trPr>
          <w:cantSplit/>
          <w:trHeight w:val="50"/>
        </w:trPr>
        <w:tc>
          <w:tcPr>
            <w:tcW w:w="474" w:type="dxa"/>
            <w:gridSpan w:val="2"/>
          </w:tcPr>
          <w:p w14:paraId="0AA9371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8B45D8E" w14:textId="77777777" w:rsidR="004F5748" w:rsidRPr="00055560" w:rsidRDefault="004F5748" w:rsidP="00055560">
            <w:pPr>
              <w:autoSpaceDE w:val="0"/>
              <w:autoSpaceDN w:val="0"/>
              <w:adjustRightInd w:val="0"/>
              <w:jc w:val="center"/>
              <w:rPr>
                <w:noProof/>
              </w:rPr>
            </w:pPr>
            <w:r w:rsidRPr="00055560">
              <w:t>A-0230</w:t>
            </w:r>
          </w:p>
        </w:tc>
        <w:tc>
          <w:tcPr>
            <w:tcW w:w="2801" w:type="dxa"/>
            <w:tcBorders>
              <w:top w:val="nil"/>
              <w:left w:val="nil"/>
              <w:bottom w:val="single" w:sz="4" w:space="0" w:color="auto"/>
              <w:right w:val="single" w:sz="4" w:space="0" w:color="auto"/>
            </w:tcBorders>
            <w:shd w:val="clear" w:color="auto" w:fill="auto"/>
            <w:vAlign w:val="center"/>
          </w:tcPr>
          <w:p w14:paraId="5A75DA64"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13103</w:t>
            </w:r>
          </w:p>
        </w:tc>
        <w:tc>
          <w:tcPr>
            <w:tcW w:w="640" w:type="dxa"/>
            <w:tcBorders>
              <w:top w:val="nil"/>
              <w:left w:val="nil"/>
              <w:bottom w:val="single" w:sz="4" w:space="0" w:color="auto"/>
              <w:right w:val="single" w:sz="4" w:space="0" w:color="auto"/>
            </w:tcBorders>
            <w:shd w:val="clear" w:color="auto" w:fill="auto"/>
            <w:vAlign w:val="center"/>
          </w:tcPr>
          <w:p w14:paraId="764804F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43F290D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4BABEC69"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D996398" w14:textId="77777777" w:rsidR="004F5748" w:rsidRPr="00055560" w:rsidRDefault="004F5748" w:rsidP="00055560">
            <w:pPr>
              <w:autoSpaceDE w:val="0"/>
              <w:autoSpaceDN w:val="0"/>
              <w:adjustRightInd w:val="0"/>
              <w:jc w:val="right"/>
            </w:pPr>
          </w:p>
        </w:tc>
        <w:tc>
          <w:tcPr>
            <w:tcW w:w="2126" w:type="dxa"/>
          </w:tcPr>
          <w:p w14:paraId="208E83D4" w14:textId="77777777" w:rsidR="004F5748" w:rsidRPr="00055560" w:rsidRDefault="004F5748" w:rsidP="00055560">
            <w:pPr>
              <w:autoSpaceDE w:val="0"/>
              <w:autoSpaceDN w:val="0"/>
              <w:adjustRightInd w:val="0"/>
              <w:jc w:val="right"/>
              <w:rPr>
                <w:noProof/>
                <w:lang w:val="en-US"/>
              </w:rPr>
            </w:pPr>
          </w:p>
        </w:tc>
        <w:tc>
          <w:tcPr>
            <w:tcW w:w="1985" w:type="dxa"/>
          </w:tcPr>
          <w:p w14:paraId="16642C0B" w14:textId="77777777" w:rsidR="004F5748" w:rsidRPr="00055560" w:rsidRDefault="004F5748" w:rsidP="00055560">
            <w:pPr>
              <w:autoSpaceDE w:val="0"/>
              <w:autoSpaceDN w:val="0"/>
              <w:adjustRightInd w:val="0"/>
              <w:jc w:val="right"/>
              <w:rPr>
                <w:noProof/>
                <w:lang w:val="en-US"/>
              </w:rPr>
            </w:pPr>
          </w:p>
        </w:tc>
        <w:tc>
          <w:tcPr>
            <w:tcW w:w="851" w:type="dxa"/>
          </w:tcPr>
          <w:p w14:paraId="1BFA552D" w14:textId="77777777" w:rsidR="004F5748" w:rsidRPr="00055560" w:rsidRDefault="004F5748" w:rsidP="00055560">
            <w:pPr>
              <w:autoSpaceDE w:val="0"/>
              <w:autoSpaceDN w:val="0"/>
              <w:adjustRightInd w:val="0"/>
              <w:jc w:val="right"/>
              <w:rPr>
                <w:noProof/>
                <w:lang w:val="en-US"/>
              </w:rPr>
            </w:pPr>
          </w:p>
        </w:tc>
      </w:tr>
      <w:tr w:rsidR="004F5748" w:rsidRPr="00055560" w14:paraId="4A4FAA28" w14:textId="77777777" w:rsidTr="00055560">
        <w:trPr>
          <w:cantSplit/>
          <w:trHeight w:val="50"/>
        </w:trPr>
        <w:tc>
          <w:tcPr>
            <w:tcW w:w="474" w:type="dxa"/>
            <w:gridSpan w:val="2"/>
          </w:tcPr>
          <w:p w14:paraId="07A9565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6612E3B"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593747E0"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38CD504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378E00A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7</w:t>
            </w:r>
          </w:p>
        </w:tc>
        <w:tc>
          <w:tcPr>
            <w:tcW w:w="1985" w:type="dxa"/>
            <w:vAlign w:val="bottom"/>
          </w:tcPr>
          <w:p w14:paraId="5DBBAB02"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39C493E" w14:textId="77777777" w:rsidR="004F5748" w:rsidRPr="00055560" w:rsidRDefault="004F5748" w:rsidP="00055560">
            <w:pPr>
              <w:autoSpaceDE w:val="0"/>
              <w:autoSpaceDN w:val="0"/>
              <w:adjustRightInd w:val="0"/>
              <w:jc w:val="right"/>
            </w:pPr>
          </w:p>
        </w:tc>
        <w:tc>
          <w:tcPr>
            <w:tcW w:w="2126" w:type="dxa"/>
          </w:tcPr>
          <w:p w14:paraId="1DB27703" w14:textId="77777777" w:rsidR="004F5748" w:rsidRPr="00055560" w:rsidRDefault="004F5748" w:rsidP="00055560">
            <w:pPr>
              <w:autoSpaceDE w:val="0"/>
              <w:autoSpaceDN w:val="0"/>
              <w:adjustRightInd w:val="0"/>
              <w:jc w:val="right"/>
              <w:rPr>
                <w:noProof/>
                <w:lang w:val="en-US"/>
              </w:rPr>
            </w:pPr>
          </w:p>
        </w:tc>
        <w:tc>
          <w:tcPr>
            <w:tcW w:w="1985" w:type="dxa"/>
          </w:tcPr>
          <w:p w14:paraId="628C7D5D" w14:textId="77777777" w:rsidR="004F5748" w:rsidRPr="00055560" w:rsidRDefault="004F5748" w:rsidP="00055560">
            <w:pPr>
              <w:autoSpaceDE w:val="0"/>
              <w:autoSpaceDN w:val="0"/>
              <w:adjustRightInd w:val="0"/>
              <w:jc w:val="right"/>
              <w:rPr>
                <w:noProof/>
                <w:lang w:val="en-US"/>
              </w:rPr>
            </w:pPr>
          </w:p>
        </w:tc>
        <w:tc>
          <w:tcPr>
            <w:tcW w:w="851" w:type="dxa"/>
          </w:tcPr>
          <w:p w14:paraId="42B2395E" w14:textId="77777777" w:rsidR="004F5748" w:rsidRPr="00055560" w:rsidRDefault="004F5748" w:rsidP="00055560">
            <w:pPr>
              <w:autoSpaceDE w:val="0"/>
              <w:autoSpaceDN w:val="0"/>
              <w:adjustRightInd w:val="0"/>
              <w:jc w:val="right"/>
              <w:rPr>
                <w:noProof/>
                <w:lang w:val="en-US"/>
              </w:rPr>
            </w:pPr>
          </w:p>
        </w:tc>
      </w:tr>
      <w:tr w:rsidR="004F5748" w:rsidRPr="00055560" w14:paraId="6FB94C64" w14:textId="77777777" w:rsidTr="00055560">
        <w:trPr>
          <w:cantSplit/>
          <w:trHeight w:val="50"/>
        </w:trPr>
        <w:tc>
          <w:tcPr>
            <w:tcW w:w="474" w:type="dxa"/>
            <w:gridSpan w:val="2"/>
          </w:tcPr>
          <w:p w14:paraId="6D3FA6A8" w14:textId="77777777" w:rsidR="004F5748" w:rsidRPr="00055560" w:rsidRDefault="004F5748" w:rsidP="00055560">
            <w:pPr>
              <w:autoSpaceDE w:val="0"/>
              <w:autoSpaceDN w:val="0"/>
              <w:adjustRightInd w:val="0"/>
              <w:jc w:val="center"/>
              <w:rPr>
                <w:lang w:val="sr-Latn-RS" w:eastAsia="sr-Latn-RS"/>
              </w:rPr>
            </w:pPr>
          </w:p>
        </w:tc>
        <w:tc>
          <w:tcPr>
            <w:tcW w:w="3936" w:type="dxa"/>
            <w:gridSpan w:val="2"/>
            <w:vAlign w:val="center"/>
          </w:tcPr>
          <w:p w14:paraId="3DE96AF9" w14:textId="77777777" w:rsidR="004F5748" w:rsidRPr="00055560" w:rsidRDefault="004F5748" w:rsidP="00055560">
            <w:pPr>
              <w:autoSpaceDE w:val="0"/>
              <w:autoSpaceDN w:val="0"/>
              <w:adjustRightInd w:val="0"/>
              <w:rPr>
                <w:lang w:val="sr-Latn-RS" w:eastAsia="sr-Latn-RS"/>
              </w:rPr>
            </w:pPr>
          </w:p>
        </w:tc>
        <w:tc>
          <w:tcPr>
            <w:tcW w:w="640" w:type="dxa"/>
            <w:vAlign w:val="center"/>
          </w:tcPr>
          <w:p w14:paraId="3EB9BAAF"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763B9873" w14:textId="77777777" w:rsidR="004F5748" w:rsidRPr="00055560" w:rsidRDefault="004F5748" w:rsidP="00055560">
            <w:pPr>
              <w:autoSpaceDE w:val="0"/>
              <w:autoSpaceDN w:val="0"/>
              <w:adjustRightInd w:val="0"/>
              <w:rPr>
                <w:lang w:val="sr-Latn-RS" w:eastAsia="sr-Latn-RS"/>
              </w:rPr>
            </w:pPr>
          </w:p>
        </w:tc>
        <w:tc>
          <w:tcPr>
            <w:tcW w:w="1985" w:type="dxa"/>
            <w:vAlign w:val="bottom"/>
          </w:tcPr>
          <w:p w14:paraId="67545B8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A492018" w14:textId="77777777" w:rsidR="004F5748" w:rsidRPr="00055560" w:rsidRDefault="004F5748" w:rsidP="00055560">
            <w:pPr>
              <w:autoSpaceDE w:val="0"/>
              <w:autoSpaceDN w:val="0"/>
              <w:adjustRightInd w:val="0"/>
              <w:jc w:val="right"/>
            </w:pPr>
          </w:p>
        </w:tc>
        <w:tc>
          <w:tcPr>
            <w:tcW w:w="2126" w:type="dxa"/>
          </w:tcPr>
          <w:p w14:paraId="5260F376" w14:textId="77777777" w:rsidR="004F5748" w:rsidRPr="00055560" w:rsidRDefault="004F5748" w:rsidP="00055560">
            <w:pPr>
              <w:autoSpaceDE w:val="0"/>
              <w:autoSpaceDN w:val="0"/>
              <w:adjustRightInd w:val="0"/>
              <w:jc w:val="right"/>
              <w:rPr>
                <w:noProof/>
                <w:lang w:val="en-US"/>
              </w:rPr>
            </w:pPr>
          </w:p>
        </w:tc>
        <w:tc>
          <w:tcPr>
            <w:tcW w:w="1985" w:type="dxa"/>
          </w:tcPr>
          <w:p w14:paraId="6C68DF4A" w14:textId="77777777" w:rsidR="004F5748" w:rsidRPr="00055560" w:rsidRDefault="004F5748" w:rsidP="00055560">
            <w:pPr>
              <w:autoSpaceDE w:val="0"/>
              <w:autoSpaceDN w:val="0"/>
              <w:adjustRightInd w:val="0"/>
              <w:jc w:val="right"/>
              <w:rPr>
                <w:noProof/>
                <w:lang w:val="en-US"/>
              </w:rPr>
            </w:pPr>
          </w:p>
        </w:tc>
        <w:tc>
          <w:tcPr>
            <w:tcW w:w="851" w:type="dxa"/>
          </w:tcPr>
          <w:p w14:paraId="0E4B0988" w14:textId="77777777" w:rsidR="004F5748" w:rsidRPr="00055560" w:rsidRDefault="004F5748" w:rsidP="00055560">
            <w:pPr>
              <w:autoSpaceDE w:val="0"/>
              <w:autoSpaceDN w:val="0"/>
              <w:adjustRightInd w:val="0"/>
              <w:jc w:val="right"/>
              <w:rPr>
                <w:noProof/>
                <w:lang w:val="en-US"/>
              </w:rPr>
            </w:pPr>
          </w:p>
        </w:tc>
      </w:tr>
      <w:tr w:rsidR="004F5748" w:rsidRPr="00055560" w14:paraId="5034614F" w14:textId="77777777" w:rsidTr="00055560">
        <w:trPr>
          <w:cantSplit/>
          <w:trHeight w:val="50"/>
        </w:trPr>
        <w:tc>
          <w:tcPr>
            <w:tcW w:w="474" w:type="dxa"/>
            <w:gridSpan w:val="2"/>
          </w:tcPr>
          <w:p w14:paraId="32B49C0E"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D38526" w14:textId="77777777" w:rsidR="004F5748" w:rsidRPr="00055560" w:rsidRDefault="004F5748" w:rsidP="00055560">
            <w:pPr>
              <w:autoSpaceDE w:val="0"/>
              <w:autoSpaceDN w:val="0"/>
              <w:adjustRightInd w:val="0"/>
              <w:jc w:val="center"/>
              <w:rPr>
                <w:noProof/>
              </w:rPr>
            </w:pPr>
            <w:r w:rsidRPr="00055560">
              <w:t>A-0489</w:t>
            </w:r>
          </w:p>
        </w:tc>
        <w:tc>
          <w:tcPr>
            <w:tcW w:w="2801" w:type="dxa"/>
            <w:tcBorders>
              <w:top w:val="single" w:sz="4" w:space="0" w:color="auto"/>
              <w:left w:val="nil"/>
              <w:bottom w:val="single" w:sz="4" w:space="0" w:color="auto"/>
              <w:right w:val="single" w:sz="4" w:space="0" w:color="auto"/>
            </w:tcBorders>
            <w:shd w:val="clear" w:color="auto" w:fill="auto"/>
            <w:vAlign w:val="center"/>
          </w:tcPr>
          <w:p w14:paraId="2EA7E842" w14:textId="77777777" w:rsidR="004F5748" w:rsidRPr="00055560" w:rsidRDefault="004F5748" w:rsidP="00055560">
            <w:pPr>
              <w:autoSpaceDE w:val="0"/>
              <w:autoSpaceDN w:val="0"/>
              <w:adjustRightInd w:val="0"/>
              <w:rPr>
                <w:lang w:val="sr-Latn-RS" w:eastAsia="sr-Latn-RS"/>
              </w:rPr>
            </w:pPr>
            <w:r w:rsidRPr="00055560">
              <w:rPr>
                <w:lang w:val="sr-Latn-RS" w:eastAsia="sr-Latn-RS"/>
              </w:rPr>
              <w:t>Remeni kaiš 13550</w:t>
            </w:r>
          </w:p>
        </w:tc>
        <w:tc>
          <w:tcPr>
            <w:tcW w:w="640" w:type="dxa"/>
            <w:tcBorders>
              <w:top w:val="single" w:sz="4" w:space="0" w:color="auto"/>
              <w:left w:val="nil"/>
              <w:bottom w:val="single" w:sz="4" w:space="0" w:color="auto"/>
              <w:right w:val="single" w:sz="4" w:space="0" w:color="auto"/>
            </w:tcBorders>
            <w:shd w:val="clear" w:color="auto" w:fill="auto"/>
            <w:vAlign w:val="center"/>
          </w:tcPr>
          <w:p w14:paraId="7A86039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43B87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B090240"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3A83A9B" w14:textId="77777777" w:rsidR="004F5748" w:rsidRPr="00055560" w:rsidRDefault="004F5748" w:rsidP="00055560">
            <w:pPr>
              <w:autoSpaceDE w:val="0"/>
              <w:autoSpaceDN w:val="0"/>
              <w:adjustRightInd w:val="0"/>
              <w:jc w:val="right"/>
            </w:pPr>
          </w:p>
        </w:tc>
        <w:tc>
          <w:tcPr>
            <w:tcW w:w="2126" w:type="dxa"/>
          </w:tcPr>
          <w:p w14:paraId="07DCFF57" w14:textId="77777777" w:rsidR="004F5748" w:rsidRPr="00055560" w:rsidRDefault="004F5748" w:rsidP="00055560">
            <w:pPr>
              <w:autoSpaceDE w:val="0"/>
              <w:autoSpaceDN w:val="0"/>
              <w:adjustRightInd w:val="0"/>
              <w:jc w:val="right"/>
              <w:rPr>
                <w:noProof/>
                <w:lang w:val="en-US"/>
              </w:rPr>
            </w:pPr>
          </w:p>
        </w:tc>
        <w:tc>
          <w:tcPr>
            <w:tcW w:w="1985" w:type="dxa"/>
          </w:tcPr>
          <w:p w14:paraId="443C5478" w14:textId="77777777" w:rsidR="004F5748" w:rsidRPr="00055560" w:rsidRDefault="004F5748" w:rsidP="00055560">
            <w:pPr>
              <w:autoSpaceDE w:val="0"/>
              <w:autoSpaceDN w:val="0"/>
              <w:adjustRightInd w:val="0"/>
              <w:jc w:val="right"/>
              <w:rPr>
                <w:noProof/>
                <w:lang w:val="en-US"/>
              </w:rPr>
            </w:pPr>
          </w:p>
        </w:tc>
        <w:tc>
          <w:tcPr>
            <w:tcW w:w="851" w:type="dxa"/>
          </w:tcPr>
          <w:p w14:paraId="59814B58" w14:textId="77777777" w:rsidR="004F5748" w:rsidRPr="00055560" w:rsidRDefault="004F5748" w:rsidP="00055560">
            <w:pPr>
              <w:autoSpaceDE w:val="0"/>
              <w:autoSpaceDN w:val="0"/>
              <w:adjustRightInd w:val="0"/>
              <w:jc w:val="right"/>
              <w:rPr>
                <w:noProof/>
                <w:lang w:val="en-US"/>
              </w:rPr>
            </w:pPr>
          </w:p>
        </w:tc>
      </w:tr>
      <w:tr w:rsidR="004F5748" w:rsidRPr="00055560" w14:paraId="724A9C63" w14:textId="77777777" w:rsidTr="00055560">
        <w:trPr>
          <w:cantSplit/>
          <w:trHeight w:val="50"/>
        </w:trPr>
        <w:tc>
          <w:tcPr>
            <w:tcW w:w="474" w:type="dxa"/>
            <w:gridSpan w:val="2"/>
          </w:tcPr>
          <w:p w14:paraId="0485F49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204CCA6" w14:textId="77777777" w:rsidR="004F5748" w:rsidRPr="00055560" w:rsidRDefault="004F5748" w:rsidP="00055560">
            <w:pPr>
              <w:autoSpaceDE w:val="0"/>
              <w:autoSpaceDN w:val="0"/>
              <w:adjustRightInd w:val="0"/>
              <w:jc w:val="center"/>
              <w:rPr>
                <w:noProof/>
              </w:rPr>
            </w:pPr>
            <w:r w:rsidRPr="00055560">
              <w:t>G40338</w:t>
            </w:r>
          </w:p>
        </w:tc>
        <w:tc>
          <w:tcPr>
            <w:tcW w:w="2801" w:type="dxa"/>
            <w:tcBorders>
              <w:top w:val="nil"/>
              <w:left w:val="nil"/>
              <w:bottom w:val="single" w:sz="4" w:space="0" w:color="auto"/>
              <w:right w:val="single" w:sz="4" w:space="0" w:color="auto"/>
            </w:tcBorders>
            <w:shd w:val="clear" w:color="auto" w:fill="auto"/>
            <w:vAlign w:val="center"/>
          </w:tcPr>
          <w:p w14:paraId="2D2BD1F3" w14:textId="77777777" w:rsidR="004F5748" w:rsidRPr="00055560" w:rsidRDefault="004F5748" w:rsidP="00055560">
            <w:pPr>
              <w:autoSpaceDE w:val="0"/>
              <w:autoSpaceDN w:val="0"/>
              <w:adjustRightInd w:val="0"/>
              <w:rPr>
                <w:lang w:val="sr-Latn-RS" w:eastAsia="sr-Latn-RS"/>
              </w:rPr>
            </w:pPr>
            <w:r w:rsidRPr="00055560">
              <w:rPr>
                <w:lang w:val="sr-Latn-RS" w:eastAsia="sr-Latn-RS"/>
              </w:rPr>
              <w:t>Uložak za predfilter 2</w:t>
            </w:r>
          </w:p>
        </w:tc>
        <w:tc>
          <w:tcPr>
            <w:tcW w:w="640" w:type="dxa"/>
            <w:tcBorders>
              <w:top w:val="nil"/>
              <w:left w:val="nil"/>
              <w:bottom w:val="single" w:sz="4" w:space="0" w:color="auto"/>
              <w:right w:val="single" w:sz="4" w:space="0" w:color="auto"/>
            </w:tcBorders>
            <w:shd w:val="clear" w:color="auto" w:fill="auto"/>
            <w:vAlign w:val="center"/>
          </w:tcPr>
          <w:p w14:paraId="0522225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98CD70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B22C6F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037E93F" w14:textId="77777777" w:rsidR="004F5748" w:rsidRPr="00055560" w:rsidRDefault="004F5748" w:rsidP="00055560">
            <w:pPr>
              <w:autoSpaceDE w:val="0"/>
              <w:autoSpaceDN w:val="0"/>
              <w:adjustRightInd w:val="0"/>
              <w:jc w:val="right"/>
            </w:pPr>
          </w:p>
        </w:tc>
        <w:tc>
          <w:tcPr>
            <w:tcW w:w="2126" w:type="dxa"/>
          </w:tcPr>
          <w:p w14:paraId="7BFBBE92" w14:textId="77777777" w:rsidR="004F5748" w:rsidRPr="00055560" w:rsidRDefault="004F5748" w:rsidP="00055560">
            <w:pPr>
              <w:autoSpaceDE w:val="0"/>
              <w:autoSpaceDN w:val="0"/>
              <w:adjustRightInd w:val="0"/>
              <w:jc w:val="right"/>
              <w:rPr>
                <w:noProof/>
                <w:lang w:val="en-US"/>
              </w:rPr>
            </w:pPr>
          </w:p>
        </w:tc>
        <w:tc>
          <w:tcPr>
            <w:tcW w:w="1985" w:type="dxa"/>
          </w:tcPr>
          <w:p w14:paraId="03CAD916" w14:textId="77777777" w:rsidR="004F5748" w:rsidRPr="00055560" w:rsidRDefault="004F5748" w:rsidP="00055560">
            <w:pPr>
              <w:autoSpaceDE w:val="0"/>
              <w:autoSpaceDN w:val="0"/>
              <w:adjustRightInd w:val="0"/>
              <w:jc w:val="right"/>
              <w:rPr>
                <w:noProof/>
                <w:lang w:val="en-US"/>
              </w:rPr>
            </w:pPr>
          </w:p>
        </w:tc>
        <w:tc>
          <w:tcPr>
            <w:tcW w:w="851" w:type="dxa"/>
          </w:tcPr>
          <w:p w14:paraId="17F6CE07" w14:textId="77777777" w:rsidR="004F5748" w:rsidRPr="00055560" w:rsidRDefault="004F5748" w:rsidP="00055560">
            <w:pPr>
              <w:autoSpaceDE w:val="0"/>
              <w:autoSpaceDN w:val="0"/>
              <w:adjustRightInd w:val="0"/>
              <w:jc w:val="right"/>
              <w:rPr>
                <w:noProof/>
                <w:lang w:val="en-US"/>
              </w:rPr>
            </w:pPr>
          </w:p>
        </w:tc>
      </w:tr>
      <w:tr w:rsidR="004F5748" w:rsidRPr="00055560" w14:paraId="2AEB9D85" w14:textId="77777777" w:rsidTr="00055560">
        <w:trPr>
          <w:cantSplit/>
          <w:trHeight w:val="50"/>
        </w:trPr>
        <w:tc>
          <w:tcPr>
            <w:tcW w:w="474" w:type="dxa"/>
            <w:gridSpan w:val="2"/>
          </w:tcPr>
          <w:p w14:paraId="335E647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7423095"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514E92CE"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4E62B80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3C3B0AE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401D633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274B430" w14:textId="77777777" w:rsidR="004F5748" w:rsidRPr="00055560" w:rsidRDefault="004F5748" w:rsidP="00055560">
            <w:pPr>
              <w:autoSpaceDE w:val="0"/>
              <w:autoSpaceDN w:val="0"/>
              <w:adjustRightInd w:val="0"/>
              <w:jc w:val="right"/>
            </w:pPr>
          </w:p>
        </w:tc>
        <w:tc>
          <w:tcPr>
            <w:tcW w:w="2126" w:type="dxa"/>
          </w:tcPr>
          <w:p w14:paraId="1231628B" w14:textId="77777777" w:rsidR="004F5748" w:rsidRPr="00055560" w:rsidRDefault="004F5748" w:rsidP="00055560">
            <w:pPr>
              <w:autoSpaceDE w:val="0"/>
              <w:autoSpaceDN w:val="0"/>
              <w:adjustRightInd w:val="0"/>
              <w:jc w:val="right"/>
              <w:rPr>
                <w:noProof/>
                <w:lang w:val="en-US"/>
              </w:rPr>
            </w:pPr>
          </w:p>
        </w:tc>
        <w:tc>
          <w:tcPr>
            <w:tcW w:w="1985" w:type="dxa"/>
          </w:tcPr>
          <w:p w14:paraId="0B9E1E74" w14:textId="77777777" w:rsidR="004F5748" w:rsidRPr="00055560" w:rsidRDefault="004F5748" w:rsidP="00055560">
            <w:pPr>
              <w:autoSpaceDE w:val="0"/>
              <w:autoSpaceDN w:val="0"/>
              <w:adjustRightInd w:val="0"/>
              <w:jc w:val="right"/>
              <w:rPr>
                <w:noProof/>
                <w:lang w:val="en-US"/>
              </w:rPr>
            </w:pPr>
          </w:p>
        </w:tc>
        <w:tc>
          <w:tcPr>
            <w:tcW w:w="851" w:type="dxa"/>
          </w:tcPr>
          <w:p w14:paraId="4C030535" w14:textId="77777777" w:rsidR="004F5748" w:rsidRPr="00055560" w:rsidRDefault="004F5748" w:rsidP="00055560">
            <w:pPr>
              <w:autoSpaceDE w:val="0"/>
              <w:autoSpaceDN w:val="0"/>
              <w:adjustRightInd w:val="0"/>
              <w:jc w:val="right"/>
              <w:rPr>
                <w:noProof/>
                <w:lang w:val="en-US"/>
              </w:rPr>
            </w:pPr>
          </w:p>
        </w:tc>
      </w:tr>
      <w:tr w:rsidR="004F5748" w:rsidRPr="00055560" w14:paraId="737E73D8" w14:textId="77777777" w:rsidTr="00055560">
        <w:trPr>
          <w:cantSplit/>
          <w:trHeight w:val="50"/>
        </w:trPr>
        <w:tc>
          <w:tcPr>
            <w:tcW w:w="474" w:type="dxa"/>
            <w:gridSpan w:val="2"/>
          </w:tcPr>
          <w:p w14:paraId="2C06B3E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831AFA5" w14:textId="77777777" w:rsidR="004F5748" w:rsidRPr="00055560" w:rsidRDefault="004F5748" w:rsidP="00055560">
            <w:pPr>
              <w:autoSpaceDE w:val="0"/>
              <w:autoSpaceDN w:val="0"/>
              <w:adjustRightInd w:val="0"/>
              <w:jc w:val="center"/>
              <w:rPr>
                <w:noProof/>
              </w:rPr>
            </w:pPr>
            <w:r w:rsidRPr="00055560">
              <w:t>6733540</w:t>
            </w:r>
          </w:p>
        </w:tc>
        <w:tc>
          <w:tcPr>
            <w:tcW w:w="2801" w:type="dxa"/>
            <w:tcBorders>
              <w:top w:val="nil"/>
              <w:left w:val="nil"/>
              <w:bottom w:val="single" w:sz="4" w:space="0" w:color="auto"/>
              <w:right w:val="single" w:sz="4" w:space="0" w:color="auto"/>
            </w:tcBorders>
            <w:shd w:val="clear" w:color="auto" w:fill="auto"/>
            <w:vAlign w:val="center"/>
          </w:tcPr>
          <w:p w14:paraId="452BFBEC"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sa aktivnim ugljem 2</w:t>
            </w:r>
          </w:p>
        </w:tc>
        <w:tc>
          <w:tcPr>
            <w:tcW w:w="640" w:type="dxa"/>
            <w:tcBorders>
              <w:top w:val="nil"/>
              <w:left w:val="nil"/>
              <w:bottom w:val="single" w:sz="4" w:space="0" w:color="auto"/>
              <w:right w:val="single" w:sz="4" w:space="0" w:color="auto"/>
            </w:tcBorders>
            <w:shd w:val="clear" w:color="auto" w:fill="auto"/>
            <w:vAlign w:val="center"/>
          </w:tcPr>
          <w:p w14:paraId="436C624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0040E7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26AB098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A9938EB" w14:textId="77777777" w:rsidR="004F5748" w:rsidRPr="00055560" w:rsidRDefault="004F5748" w:rsidP="00055560">
            <w:pPr>
              <w:autoSpaceDE w:val="0"/>
              <w:autoSpaceDN w:val="0"/>
              <w:adjustRightInd w:val="0"/>
              <w:jc w:val="right"/>
            </w:pPr>
          </w:p>
        </w:tc>
        <w:tc>
          <w:tcPr>
            <w:tcW w:w="2126" w:type="dxa"/>
          </w:tcPr>
          <w:p w14:paraId="33293DAE" w14:textId="77777777" w:rsidR="004F5748" w:rsidRPr="00055560" w:rsidRDefault="004F5748" w:rsidP="00055560">
            <w:pPr>
              <w:autoSpaceDE w:val="0"/>
              <w:autoSpaceDN w:val="0"/>
              <w:adjustRightInd w:val="0"/>
              <w:jc w:val="right"/>
              <w:rPr>
                <w:noProof/>
                <w:lang w:val="en-US"/>
              </w:rPr>
            </w:pPr>
          </w:p>
        </w:tc>
        <w:tc>
          <w:tcPr>
            <w:tcW w:w="1985" w:type="dxa"/>
          </w:tcPr>
          <w:p w14:paraId="502FF96D" w14:textId="77777777" w:rsidR="004F5748" w:rsidRPr="00055560" w:rsidRDefault="004F5748" w:rsidP="00055560">
            <w:pPr>
              <w:autoSpaceDE w:val="0"/>
              <w:autoSpaceDN w:val="0"/>
              <w:adjustRightInd w:val="0"/>
              <w:jc w:val="right"/>
              <w:rPr>
                <w:noProof/>
                <w:lang w:val="en-US"/>
              </w:rPr>
            </w:pPr>
          </w:p>
        </w:tc>
        <w:tc>
          <w:tcPr>
            <w:tcW w:w="851" w:type="dxa"/>
          </w:tcPr>
          <w:p w14:paraId="5B80B3CC" w14:textId="77777777" w:rsidR="004F5748" w:rsidRPr="00055560" w:rsidRDefault="004F5748" w:rsidP="00055560">
            <w:pPr>
              <w:autoSpaceDE w:val="0"/>
              <w:autoSpaceDN w:val="0"/>
              <w:adjustRightInd w:val="0"/>
              <w:jc w:val="right"/>
              <w:rPr>
                <w:noProof/>
                <w:lang w:val="en-US"/>
              </w:rPr>
            </w:pPr>
          </w:p>
        </w:tc>
      </w:tr>
      <w:tr w:rsidR="004F5748" w:rsidRPr="00055560" w14:paraId="0D2AB23C" w14:textId="77777777" w:rsidTr="00055560">
        <w:trPr>
          <w:cantSplit/>
          <w:trHeight w:val="50"/>
        </w:trPr>
        <w:tc>
          <w:tcPr>
            <w:tcW w:w="474" w:type="dxa"/>
            <w:gridSpan w:val="2"/>
          </w:tcPr>
          <w:p w14:paraId="552F2465"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0C942B82" w14:textId="77777777" w:rsidR="004F5748" w:rsidRPr="00055560" w:rsidRDefault="004F5748" w:rsidP="00055560">
            <w:pPr>
              <w:autoSpaceDE w:val="0"/>
              <w:autoSpaceDN w:val="0"/>
              <w:adjustRightInd w:val="0"/>
              <w:jc w:val="center"/>
              <w:rPr>
                <w:noProof/>
              </w:rPr>
            </w:pPr>
          </w:p>
        </w:tc>
        <w:tc>
          <w:tcPr>
            <w:tcW w:w="2801" w:type="dxa"/>
            <w:vAlign w:val="center"/>
          </w:tcPr>
          <w:p w14:paraId="2B55D486" w14:textId="77777777" w:rsidR="004F5748" w:rsidRPr="00055560" w:rsidRDefault="004F5748" w:rsidP="00055560">
            <w:pPr>
              <w:autoSpaceDE w:val="0"/>
              <w:autoSpaceDN w:val="0"/>
              <w:adjustRightInd w:val="0"/>
              <w:rPr>
                <w:lang w:val="sr-Latn-RS" w:eastAsia="sr-Latn-RS"/>
              </w:rPr>
            </w:pPr>
          </w:p>
        </w:tc>
        <w:tc>
          <w:tcPr>
            <w:tcW w:w="640" w:type="dxa"/>
            <w:vAlign w:val="center"/>
          </w:tcPr>
          <w:p w14:paraId="16C6D84C"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65649740"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5F0B6291"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2D1393B" w14:textId="77777777" w:rsidR="004F5748" w:rsidRPr="00055560" w:rsidRDefault="004F5748" w:rsidP="00055560">
            <w:pPr>
              <w:autoSpaceDE w:val="0"/>
              <w:autoSpaceDN w:val="0"/>
              <w:adjustRightInd w:val="0"/>
              <w:jc w:val="right"/>
            </w:pPr>
          </w:p>
        </w:tc>
        <w:tc>
          <w:tcPr>
            <w:tcW w:w="2126" w:type="dxa"/>
          </w:tcPr>
          <w:p w14:paraId="3F8D5D22" w14:textId="77777777" w:rsidR="004F5748" w:rsidRPr="00055560" w:rsidRDefault="004F5748" w:rsidP="00055560">
            <w:pPr>
              <w:autoSpaceDE w:val="0"/>
              <w:autoSpaceDN w:val="0"/>
              <w:adjustRightInd w:val="0"/>
              <w:jc w:val="right"/>
              <w:rPr>
                <w:noProof/>
                <w:lang w:val="en-US"/>
              </w:rPr>
            </w:pPr>
          </w:p>
        </w:tc>
        <w:tc>
          <w:tcPr>
            <w:tcW w:w="1985" w:type="dxa"/>
          </w:tcPr>
          <w:p w14:paraId="2D3AACE1" w14:textId="77777777" w:rsidR="004F5748" w:rsidRPr="00055560" w:rsidRDefault="004F5748" w:rsidP="00055560">
            <w:pPr>
              <w:autoSpaceDE w:val="0"/>
              <w:autoSpaceDN w:val="0"/>
              <w:adjustRightInd w:val="0"/>
              <w:jc w:val="right"/>
              <w:rPr>
                <w:noProof/>
                <w:lang w:val="en-US"/>
              </w:rPr>
            </w:pPr>
          </w:p>
        </w:tc>
        <w:tc>
          <w:tcPr>
            <w:tcW w:w="851" w:type="dxa"/>
          </w:tcPr>
          <w:p w14:paraId="3F07112D" w14:textId="77777777" w:rsidR="004F5748" w:rsidRPr="00055560" w:rsidRDefault="004F5748" w:rsidP="00055560">
            <w:pPr>
              <w:autoSpaceDE w:val="0"/>
              <w:autoSpaceDN w:val="0"/>
              <w:adjustRightInd w:val="0"/>
              <w:jc w:val="right"/>
              <w:rPr>
                <w:noProof/>
                <w:lang w:val="en-US"/>
              </w:rPr>
            </w:pPr>
          </w:p>
        </w:tc>
      </w:tr>
      <w:tr w:rsidR="004F5748" w:rsidRPr="00055560" w14:paraId="5B604605" w14:textId="77777777" w:rsidTr="00055560">
        <w:trPr>
          <w:cantSplit/>
          <w:trHeight w:val="50"/>
        </w:trPr>
        <w:tc>
          <w:tcPr>
            <w:tcW w:w="474" w:type="dxa"/>
            <w:gridSpan w:val="2"/>
          </w:tcPr>
          <w:p w14:paraId="3A0454D4"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372939" w14:textId="77777777" w:rsidR="004F5748" w:rsidRPr="00055560" w:rsidRDefault="004F5748" w:rsidP="00055560">
            <w:pPr>
              <w:autoSpaceDE w:val="0"/>
              <w:autoSpaceDN w:val="0"/>
              <w:adjustRightInd w:val="0"/>
              <w:jc w:val="center"/>
              <w:rPr>
                <w:noProof/>
              </w:rPr>
            </w:pPr>
            <w:r w:rsidRPr="00055560">
              <w:t>G41525</w:t>
            </w:r>
          </w:p>
        </w:tc>
        <w:tc>
          <w:tcPr>
            <w:tcW w:w="2801" w:type="dxa"/>
            <w:tcBorders>
              <w:top w:val="single" w:sz="4" w:space="0" w:color="auto"/>
              <w:left w:val="nil"/>
              <w:bottom w:val="single" w:sz="4" w:space="0" w:color="auto"/>
              <w:right w:val="single" w:sz="4" w:space="0" w:color="auto"/>
            </w:tcBorders>
            <w:shd w:val="clear" w:color="auto" w:fill="auto"/>
            <w:vAlign w:val="center"/>
          </w:tcPr>
          <w:p w14:paraId="0635523E" w14:textId="77777777" w:rsidR="004F5748" w:rsidRPr="00055560" w:rsidRDefault="004F5748" w:rsidP="00055560">
            <w:pPr>
              <w:autoSpaceDE w:val="0"/>
              <w:autoSpaceDN w:val="0"/>
              <w:adjustRightInd w:val="0"/>
              <w:rPr>
                <w:lang w:val="sr-Latn-RS" w:eastAsia="sr-Latn-RS"/>
              </w:rPr>
            </w:pPr>
            <w:r w:rsidRPr="00055560">
              <w:rPr>
                <w:lang w:val="sr-Latn-RS" w:eastAsia="sr-Latn-RS"/>
              </w:rPr>
              <w:t>Antibakterijski filter 2</w:t>
            </w:r>
          </w:p>
        </w:tc>
        <w:tc>
          <w:tcPr>
            <w:tcW w:w="640" w:type="dxa"/>
            <w:tcBorders>
              <w:top w:val="single" w:sz="4" w:space="0" w:color="auto"/>
              <w:left w:val="nil"/>
              <w:bottom w:val="single" w:sz="4" w:space="0" w:color="auto"/>
              <w:right w:val="single" w:sz="4" w:space="0" w:color="auto"/>
            </w:tcBorders>
            <w:shd w:val="clear" w:color="auto" w:fill="auto"/>
            <w:vAlign w:val="center"/>
          </w:tcPr>
          <w:p w14:paraId="46A0C28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2053A31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43A562D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ACE44CD" w14:textId="77777777" w:rsidR="004F5748" w:rsidRPr="00055560" w:rsidRDefault="004F5748" w:rsidP="00055560">
            <w:pPr>
              <w:autoSpaceDE w:val="0"/>
              <w:autoSpaceDN w:val="0"/>
              <w:adjustRightInd w:val="0"/>
              <w:jc w:val="right"/>
            </w:pPr>
          </w:p>
        </w:tc>
        <w:tc>
          <w:tcPr>
            <w:tcW w:w="2126" w:type="dxa"/>
          </w:tcPr>
          <w:p w14:paraId="16322CC4" w14:textId="77777777" w:rsidR="004F5748" w:rsidRPr="00055560" w:rsidRDefault="004F5748" w:rsidP="00055560">
            <w:pPr>
              <w:autoSpaceDE w:val="0"/>
              <w:autoSpaceDN w:val="0"/>
              <w:adjustRightInd w:val="0"/>
              <w:jc w:val="right"/>
              <w:rPr>
                <w:noProof/>
                <w:lang w:val="en-US"/>
              </w:rPr>
            </w:pPr>
          </w:p>
        </w:tc>
        <w:tc>
          <w:tcPr>
            <w:tcW w:w="1985" w:type="dxa"/>
          </w:tcPr>
          <w:p w14:paraId="1DEC08D6" w14:textId="77777777" w:rsidR="004F5748" w:rsidRPr="00055560" w:rsidRDefault="004F5748" w:rsidP="00055560">
            <w:pPr>
              <w:autoSpaceDE w:val="0"/>
              <w:autoSpaceDN w:val="0"/>
              <w:adjustRightInd w:val="0"/>
              <w:jc w:val="right"/>
              <w:rPr>
                <w:noProof/>
                <w:lang w:val="en-US"/>
              </w:rPr>
            </w:pPr>
          </w:p>
        </w:tc>
        <w:tc>
          <w:tcPr>
            <w:tcW w:w="851" w:type="dxa"/>
          </w:tcPr>
          <w:p w14:paraId="031BC4F9" w14:textId="77777777" w:rsidR="004F5748" w:rsidRPr="00055560" w:rsidRDefault="004F5748" w:rsidP="00055560">
            <w:pPr>
              <w:autoSpaceDE w:val="0"/>
              <w:autoSpaceDN w:val="0"/>
              <w:adjustRightInd w:val="0"/>
              <w:jc w:val="right"/>
              <w:rPr>
                <w:noProof/>
                <w:lang w:val="en-US"/>
              </w:rPr>
            </w:pPr>
          </w:p>
        </w:tc>
      </w:tr>
      <w:tr w:rsidR="004F5748" w:rsidRPr="00055560" w14:paraId="783907A7" w14:textId="77777777" w:rsidTr="00055560">
        <w:trPr>
          <w:cantSplit/>
          <w:trHeight w:val="50"/>
        </w:trPr>
        <w:tc>
          <w:tcPr>
            <w:tcW w:w="474" w:type="dxa"/>
            <w:gridSpan w:val="2"/>
          </w:tcPr>
          <w:p w14:paraId="176B0530"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FB2C4F8" w14:textId="77777777" w:rsidR="004F5748" w:rsidRPr="00055560" w:rsidRDefault="004F5748" w:rsidP="00055560">
            <w:pPr>
              <w:autoSpaceDE w:val="0"/>
              <w:autoSpaceDN w:val="0"/>
              <w:adjustRightInd w:val="0"/>
              <w:jc w:val="center"/>
              <w:rPr>
                <w:noProof/>
              </w:rPr>
            </w:pPr>
            <w:r w:rsidRPr="00055560">
              <w:t>A-0230</w:t>
            </w:r>
          </w:p>
        </w:tc>
        <w:tc>
          <w:tcPr>
            <w:tcW w:w="2801" w:type="dxa"/>
            <w:tcBorders>
              <w:top w:val="nil"/>
              <w:left w:val="nil"/>
              <w:bottom w:val="single" w:sz="4" w:space="0" w:color="auto"/>
              <w:right w:val="single" w:sz="4" w:space="0" w:color="auto"/>
            </w:tcBorders>
            <w:shd w:val="clear" w:color="auto" w:fill="auto"/>
            <w:vAlign w:val="center"/>
          </w:tcPr>
          <w:p w14:paraId="083B69B0"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13103</w:t>
            </w:r>
          </w:p>
        </w:tc>
        <w:tc>
          <w:tcPr>
            <w:tcW w:w="640" w:type="dxa"/>
            <w:tcBorders>
              <w:top w:val="nil"/>
              <w:left w:val="nil"/>
              <w:bottom w:val="single" w:sz="4" w:space="0" w:color="auto"/>
              <w:right w:val="single" w:sz="4" w:space="0" w:color="auto"/>
            </w:tcBorders>
            <w:shd w:val="clear" w:color="auto" w:fill="auto"/>
            <w:vAlign w:val="center"/>
          </w:tcPr>
          <w:p w14:paraId="6A5247B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719571C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0D3B7BC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E090F1C" w14:textId="77777777" w:rsidR="004F5748" w:rsidRPr="00055560" w:rsidRDefault="004F5748" w:rsidP="00055560">
            <w:pPr>
              <w:autoSpaceDE w:val="0"/>
              <w:autoSpaceDN w:val="0"/>
              <w:adjustRightInd w:val="0"/>
              <w:jc w:val="right"/>
            </w:pPr>
          </w:p>
        </w:tc>
        <w:tc>
          <w:tcPr>
            <w:tcW w:w="2126" w:type="dxa"/>
          </w:tcPr>
          <w:p w14:paraId="7C958261" w14:textId="77777777" w:rsidR="004F5748" w:rsidRPr="00055560" w:rsidRDefault="004F5748" w:rsidP="00055560">
            <w:pPr>
              <w:autoSpaceDE w:val="0"/>
              <w:autoSpaceDN w:val="0"/>
              <w:adjustRightInd w:val="0"/>
              <w:jc w:val="right"/>
              <w:rPr>
                <w:noProof/>
                <w:lang w:val="en-US"/>
              </w:rPr>
            </w:pPr>
          </w:p>
        </w:tc>
        <w:tc>
          <w:tcPr>
            <w:tcW w:w="1985" w:type="dxa"/>
          </w:tcPr>
          <w:p w14:paraId="0EB7C1F2" w14:textId="77777777" w:rsidR="004F5748" w:rsidRPr="00055560" w:rsidRDefault="004F5748" w:rsidP="00055560">
            <w:pPr>
              <w:autoSpaceDE w:val="0"/>
              <w:autoSpaceDN w:val="0"/>
              <w:adjustRightInd w:val="0"/>
              <w:jc w:val="right"/>
              <w:rPr>
                <w:noProof/>
                <w:lang w:val="en-US"/>
              </w:rPr>
            </w:pPr>
          </w:p>
        </w:tc>
        <w:tc>
          <w:tcPr>
            <w:tcW w:w="851" w:type="dxa"/>
          </w:tcPr>
          <w:p w14:paraId="3A981A62" w14:textId="77777777" w:rsidR="004F5748" w:rsidRPr="00055560" w:rsidRDefault="004F5748" w:rsidP="00055560">
            <w:pPr>
              <w:autoSpaceDE w:val="0"/>
              <w:autoSpaceDN w:val="0"/>
              <w:adjustRightInd w:val="0"/>
              <w:jc w:val="right"/>
              <w:rPr>
                <w:noProof/>
                <w:lang w:val="en-US"/>
              </w:rPr>
            </w:pPr>
          </w:p>
        </w:tc>
      </w:tr>
      <w:tr w:rsidR="004F5748" w:rsidRPr="00055560" w14:paraId="2A2AD0E0" w14:textId="77777777" w:rsidTr="00055560">
        <w:trPr>
          <w:cantSplit/>
          <w:trHeight w:val="50"/>
        </w:trPr>
        <w:tc>
          <w:tcPr>
            <w:tcW w:w="474" w:type="dxa"/>
            <w:gridSpan w:val="2"/>
          </w:tcPr>
          <w:p w14:paraId="3EE77AA5"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158D1D9" w14:textId="77777777" w:rsidR="004F5748" w:rsidRPr="00055560" w:rsidRDefault="004F5748" w:rsidP="00055560">
            <w:pPr>
              <w:autoSpaceDE w:val="0"/>
              <w:autoSpaceDN w:val="0"/>
              <w:adjustRightInd w:val="0"/>
              <w:jc w:val="center"/>
              <w:rPr>
                <w:noProof/>
              </w:rPr>
            </w:pPr>
            <w:r w:rsidRPr="00055560">
              <w:t>A-0466</w:t>
            </w:r>
          </w:p>
        </w:tc>
        <w:tc>
          <w:tcPr>
            <w:tcW w:w="2801" w:type="dxa"/>
            <w:tcBorders>
              <w:top w:val="nil"/>
              <w:left w:val="nil"/>
              <w:bottom w:val="single" w:sz="4" w:space="0" w:color="auto"/>
              <w:right w:val="single" w:sz="4" w:space="0" w:color="auto"/>
            </w:tcBorders>
            <w:shd w:val="clear" w:color="auto" w:fill="auto"/>
            <w:vAlign w:val="center"/>
          </w:tcPr>
          <w:p w14:paraId="57775DBA" w14:textId="77777777" w:rsidR="004F5748" w:rsidRPr="00055560" w:rsidRDefault="004F5748" w:rsidP="00055560">
            <w:pPr>
              <w:autoSpaceDE w:val="0"/>
              <w:autoSpaceDN w:val="0"/>
              <w:adjustRightInd w:val="0"/>
              <w:rPr>
                <w:lang w:val="sr-Latn-RS" w:eastAsia="sr-Latn-RS"/>
              </w:rPr>
            </w:pPr>
            <w:r w:rsidRPr="00055560">
              <w:rPr>
                <w:lang w:val="sr-Latn-RS" w:eastAsia="sr-Latn-RS"/>
              </w:rPr>
              <w:t>Elmag.ventil na usisu 15000</w:t>
            </w:r>
          </w:p>
        </w:tc>
        <w:tc>
          <w:tcPr>
            <w:tcW w:w="640" w:type="dxa"/>
            <w:tcBorders>
              <w:top w:val="nil"/>
              <w:left w:val="nil"/>
              <w:bottom w:val="single" w:sz="4" w:space="0" w:color="auto"/>
              <w:right w:val="single" w:sz="4" w:space="0" w:color="auto"/>
            </w:tcBorders>
            <w:shd w:val="clear" w:color="auto" w:fill="auto"/>
            <w:vAlign w:val="center"/>
          </w:tcPr>
          <w:p w14:paraId="195397F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6FAA29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483B96D3"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1160A0D" w14:textId="77777777" w:rsidR="004F5748" w:rsidRPr="00055560" w:rsidRDefault="004F5748" w:rsidP="00055560">
            <w:pPr>
              <w:autoSpaceDE w:val="0"/>
              <w:autoSpaceDN w:val="0"/>
              <w:adjustRightInd w:val="0"/>
              <w:jc w:val="right"/>
            </w:pPr>
          </w:p>
        </w:tc>
        <w:tc>
          <w:tcPr>
            <w:tcW w:w="2126" w:type="dxa"/>
          </w:tcPr>
          <w:p w14:paraId="358C4FB1" w14:textId="77777777" w:rsidR="004F5748" w:rsidRPr="00055560" w:rsidRDefault="004F5748" w:rsidP="00055560">
            <w:pPr>
              <w:autoSpaceDE w:val="0"/>
              <w:autoSpaceDN w:val="0"/>
              <w:adjustRightInd w:val="0"/>
              <w:jc w:val="right"/>
              <w:rPr>
                <w:noProof/>
                <w:lang w:val="en-US"/>
              </w:rPr>
            </w:pPr>
          </w:p>
        </w:tc>
        <w:tc>
          <w:tcPr>
            <w:tcW w:w="1985" w:type="dxa"/>
          </w:tcPr>
          <w:p w14:paraId="62DA1144" w14:textId="77777777" w:rsidR="004F5748" w:rsidRPr="00055560" w:rsidRDefault="004F5748" w:rsidP="00055560">
            <w:pPr>
              <w:autoSpaceDE w:val="0"/>
              <w:autoSpaceDN w:val="0"/>
              <w:adjustRightInd w:val="0"/>
              <w:jc w:val="right"/>
              <w:rPr>
                <w:noProof/>
                <w:lang w:val="en-US"/>
              </w:rPr>
            </w:pPr>
          </w:p>
        </w:tc>
        <w:tc>
          <w:tcPr>
            <w:tcW w:w="851" w:type="dxa"/>
          </w:tcPr>
          <w:p w14:paraId="62D540FB" w14:textId="77777777" w:rsidR="004F5748" w:rsidRPr="00055560" w:rsidRDefault="004F5748" w:rsidP="00055560">
            <w:pPr>
              <w:autoSpaceDE w:val="0"/>
              <w:autoSpaceDN w:val="0"/>
              <w:adjustRightInd w:val="0"/>
              <w:jc w:val="right"/>
              <w:rPr>
                <w:noProof/>
                <w:lang w:val="en-US"/>
              </w:rPr>
            </w:pPr>
          </w:p>
        </w:tc>
      </w:tr>
      <w:tr w:rsidR="004F5748" w:rsidRPr="00055560" w14:paraId="64912FD3" w14:textId="77777777" w:rsidTr="00055560">
        <w:trPr>
          <w:cantSplit/>
          <w:trHeight w:val="50"/>
        </w:trPr>
        <w:tc>
          <w:tcPr>
            <w:tcW w:w="474" w:type="dxa"/>
            <w:gridSpan w:val="2"/>
          </w:tcPr>
          <w:p w14:paraId="479BE63C"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2DC62DD" w14:textId="77777777" w:rsidR="004F5748" w:rsidRPr="00055560" w:rsidRDefault="004F5748" w:rsidP="00055560">
            <w:pPr>
              <w:autoSpaceDE w:val="0"/>
              <w:autoSpaceDN w:val="0"/>
              <w:adjustRightInd w:val="0"/>
              <w:jc w:val="center"/>
              <w:rPr>
                <w:noProof/>
              </w:rPr>
            </w:pPr>
            <w:r w:rsidRPr="00055560">
              <w:t>G40893</w:t>
            </w:r>
          </w:p>
        </w:tc>
        <w:tc>
          <w:tcPr>
            <w:tcW w:w="2801" w:type="dxa"/>
            <w:tcBorders>
              <w:top w:val="nil"/>
              <w:left w:val="nil"/>
              <w:bottom w:val="single" w:sz="4" w:space="0" w:color="auto"/>
              <w:right w:val="single" w:sz="4" w:space="0" w:color="auto"/>
            </w:tcBorders>
            <w:shd w:val="clear" w:color="auto" w:fill="auto"/>
            <w:vAlign w:val="center"/>
          </w:tcPr>
          <w:p w14:paraId="1BC994AD" w14:textId="77777777" w:rsidR="004F5748" w:rsidRPr="00055560" w:rsidRDefault="004F5748" w:rsidP="00055560">
            <w:pPr>
              <w:autoSpaceDE w:val="0"/>
              <w:autoSpaceDN w:val="0"/>
              <w:adjustRightInd w:val="0"/>
              <w:rPr>
                <w:lang w:val="sr-Latn-RS" w:eastAsia="sr-Latn-RS"/>
              </w:rPr>
            </w:pPr>
            <w:r w:rsidRPr="00055560">
              <w:rPr>
                <w:lang w:val="sr-Latn-RS" w:eastAsia="sr-Latn-RS"/>
              </w:rPr>
              <w:t>GLASS PANE WITH SEAL</w:t>
            </w:r>
          </w:p>
        </w:tc>
        <w:tc>
          <w:tcPr>
            <w:tcW w:w="640" w:type="dxa"/>
            <w:tcBorders>
              <w:top w:val="nil"/>
              <w:left w:val="nil"/>
              <w:bottom w:val="single" w:sz="4" w:space="0" w:color="auto"/>
              <w:right w:val="single" w:sz="4" w:space="0" w:color="auto"/>
            </w:tcBorders>
            <w:shd w:val="clear" w:color="auto" w:fill="auto"/>
            <w:vAlign w:val="center"/>
          </w:tcPr>
          <w:p w14:paraId="1F5962E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4333F84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BC8BD1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F0C155F" w14:textId="77777777" w:rsidR="004F5748" w:rsidRPr="00055560" w:rsidRDefault="004F5748" w:rsidP="00055560">
            <w:pPr>
              <w:autoSpaceDE w:val="0"/>
              <w:autoSpaceDN w:val="0"/>
              <w:adjustRightInd w:val="0"/>
              <w:jc w:val="right"/>
            </w:pPr>
          </w:p>
        </w:tc>
        <w:tc>
          <w:tcPr>
            <w:tcW w:w="2126" w:type="dxa"/>
          </w:tcPr>
          <w:p w14:paraId="2D9C9F73" w14:textId="77777777" w:rsidR="004F5748" w:rsidRPr="00055560" w:rsidRDefault="004F5748" w:rsidP="00055560">
            <w:pPr>
              <w:autoSpaceDE w:val="0"/>
              <w:autoSpaceDN w:val="0"/>
              <w:adjustRightInd w:val="0"/>
              <w:jc w:val="right"/>
              <w:rPr>
                <w:noProof/>
                <w:lang w:val="en-US"/>
              </w:rPr>
            </w:pPr>
          </w:p>
        </w:tc>
        <w:tc>
          <w:tcPr>
            <w:tcW w:w="1985" w:type="dxa"/>
          </w:tcPr>
          <w:p w14:paraId="6C9DD29F" w14:textId="77777777" w:rsidR="004F5748" w:rsidRPr="00055560" w:rsidRDefault="004F5748" w:rsidP="00055560">
            <w:pPr>
              <w:autoSpaceDE w:val="0"/>
              <w:autoSpaceDN w:val="0"/>
              <w:adjustRightInd w:val="0"/>
              <w:jc w:val="right"/>
              <w:rPr>
                <w:noProof/>
                <w:lang w:val="en-US"/>
              </w:rPr>
            </w:pPr>
          </w:p>
        </w:tc>
        <w:tc>
          <w:tcPr>
            <w:tcW w:w="851" w:type="dxa"/>
          </w:tcPr>
          <w:p w14:paraId="7DA6016A" w14:textId="77777777" w:rsidR="004F5748" w:rsidRPr="00055560" w:rsidRDefault="004F5748" w:rsidP="00055560">
            <w:pPr>
              <w:autoSpaceDE w:val="0"/>
              <w:autoSpaceDN w:val="0"/>
              <w:adjustRightInd w:val="0"/>
              <w:jc w:val="right"/>
              <w:rPr>
                <w:noProof/>
                <w:lang w:val="en-US"/>
              </w:rPr>
            </w:pPr>
          </w:p>
        </w:tc>
      </w:tr>
      <w:tr w:rsidR="004F5748" w:rsidRPr="00055560" w14:paraId="4FC77CAD" w14:textId="77777777" w:rsidTr="00055560">
        <w:trPr>
          <w:cantSplit/>
          <w:trHeight w:val="50"/>
        </w:trPr>
        <w:tc>
          <w:tcPr>
            <w:tcW w:w="474" w:type="dxa"/>
            <w:gridSpan w:val="2"/>
          </w:tcPr>
          <w:p w14:paraId="30E4964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C661FD2" w14:textId="77777777" w:rsidR="004F5748" w:rsidRPr="00055560" w:rsidRDefault="004F5748" w:rsidP="00055560">
            <w:pPr>
              <w:autoSpaceDE w:val="0"/>
              <w:autoSpaceDN w:val="0"/>
              <w:adjustRightInd w:val="0"/>
              <w:jc w:val="center"/>
              <w:rPr>
                <w:noProof/>
              </w:rPr>
            </w:pPr>
            <w:r w:rsidRPr="00055560">
              <w:t>A-0392</w:t>
            </w:r>
          </w:p>
        </w:tc>
        <w:tc>
          <w:tcPr>
            <w:tcW w:w="2801" w:type="dxa"/>
            <w:tcBorders>
              <w:top w:val="nil"/>
              <w:left w:val="nil"/>
              <w:bottom w:val="single" w:sz="4" w:space="0" w:color="auto"/>
              <w:right w:val="single" w:sz="4" w:space="0" w:color="auto"/>
            </w:tcBorders>
            <w:shd w:val="clear" w:color="auto" w:fill="auto"/>
            <w:vAlign w:val="center"/>
          </w:tcPr>
          <w:p w14:paraId="04DFA910" w14:textId="77777777" w:rsidR="004F5748" w:rsidRPr="00055560" w:rsidRDefault="004F5748" w:rsidP="00055560">
            <w:pPr>
              <w:autoSpaceDE w:val="0"/>
              <w:autoSpaceDN w:val="0"/>
              <w:adjustRightInd w:val="0"/>
              <w:rPr>
                <w:lang w:val="sr-Latn-RS" w:eastAsia="sr-Latn-RS"/>
              </w:rPr>
            </w:pPr>
            <w:r w:rsidRPr="00055560">
              <w:rPr>
                <w:lang w:val="sr-Latn-RS" w:eastAsia="sr-Latn-RS"/>
              </w:rPr>
              <w:t>Set za remont klapne 14200</w:t>
            </w:r>
          </w:p>
        </w:tc>
        <w:tc>
          <w:tcPr>
            <w:tcW w:w="640" w:type="dxa"/>
            <w:tcBorders>
              <w:top w:val="nil"/>
              <w:left w:val="nil"/>
              <w:bottom w:val="single" w:sz="4" w:space="0" w:color="auto"/>
              <w:right w:val="single" w:sz="4" w:space="0" w:color="auto"/>
            </w:tcBorders>
            <w:shd w:val="clear" w:color="auto" w:fill="auto"/>
            <w:vAlign w:val="center"/>
          </w:tcPr>
          <w:p w14:paraId="1365824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84307B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E8B432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F9D1DCB" w14:textId="77777777" w:rsidR="004F5748" w:rsidRPr="00055560" w:rsidRDefault="004F5748" w:rsidP="00055560">
            <w:pPr>
              <w:autoSpaceDE w:val="0"/>
              <w:autoSpaceDN w:val="0"/>
              <w:adjustRightInd w:val="0"/>
              <w:jc w:val="right"/>
            </w:pPr>
          </w:p>
        </w:tc>
        <w:tc>
          <w:tcPr>
            <w:tcW w:w="2126" w:type="dxa"/>
          </w:tcPr>
          <w:p w14:paraId="098CC5BF" w14:textId="77777777" w:rsidR="004F5748" w:rsidRPr="00055560" w:rsidRDefault="004F5748" w:rsidP="00055560">
            <w:pPr>
              <w:autoSpaceDE w:val="0"/>
              <w:autoSpaceDN w:val="0"/>
              <w:adjustRightInd w:val="0"/>
              <w:jc w:val="right"/>
              <w:rPr>
                <w:noProof/>
                <w:lang w:val="en-US"/>
              </w:rPr>
            </w:pPr>
          </w:p>
        </w:tc>
        <w:tc>
          <w:tcPr>
            <w:tcW w:w="1985" w:type="dxa"/>
          </w:tcPr>
          <w:p w14:paraId="788AF16C" w14:textId="77777777" w:rsidR="004F5748" w:rsidRPr="00055560" w:rsidRDefault="004F5748" w:rsidP="00055560">
            <w:pPr>
              <w:autoSpaceDE w:val="0"/>
              <w:autoSpaceDN w:val="0"/>
              <w:adjustRightInd w:val="0"/>
              <w:jc w:val="right"/>
              <w:rPr>
                <w:noProof/>
                <w:lang w:val="en-US"/>
              </w:rPr>
            </w:pPr>
          </w:p>
        </w:tc>
        <w:tc>
          <w:tcPr>
            <w:tcW w:w="851" w:type="dxa"/>
          </w:tcPr>
          <w:p w14:paraId="055CAF8E" w14:textId="77777777" w:rsidR="004F5748" w:rsidRPr="00055560" w:rsidRDefault="004F5748" w:rsidP="00055560">
            <w:pPr>
              <w:autoSpaceDE w:val="0"/>
              <w:autoSpaceDN w:val="0"/>
              <w:adjustRightInd w:val="0"/>
              <w:jc w:val="right"/>
              <w:rPr>
                <w:noProof/>
                <w:lang w:val="en-US"/>
              </w:rPr>
            </w:pPr>
          </w:p>
        </w:tc>
      </w:tr>
      <w:tr w:rsidR="004F5748" w:rsidRPr="00055560" w14:paraId="5C50DA0E" w14:textId="77777777" w:rsidTr="00055560">
        <w:trPr>
          <w:cantSplit/>
          <w:trHeight w:val="50"/>
        </w:trPr>
        <w:tc>
          <w:tcPr>
            <w:tcW w:w="474" w:type="dxa"/>
            <w:gridSpan w:val="2"/>
          </w:tcPr>
          <w:p w14:paraId="3306EB7D"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B84F0CE"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2616D2DF"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54A48C2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47A1978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1D3EC3FA"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BF10E90" w14:textId="77777777" w:rsidR="004F5748" w:rsidRPr="00055560" w:rsidRDefault="004F5748" w:rsidP="00055560">
            <w:pPr>
              <w:autoSpaceDE w:val="0"/>
              <w:autoSpaceDN w:val="0"/>
              <w:adjustRightInd w:val="0"/>
              <w:jc w:val="right"/>
            </w:pPr>
          </w:p>
        </w:tc>
        <w:tc>
          <w:tcPr>
            <w:tcW w:w="2126" w:type="dxa"/>
          </w:tcPr>
          <w:p w14:paraId="39C85B64" w14:textId="77777777" w:rsidR="004F5748" w:rsidRPr="00055560" w:rsidRDefault="004F5748" w:rsidP="00055560">
            <w:pPr>
              <w:autoSpaceDE w:val="0"/>
              <w:autoSpaceDN w:val="0"/>
              <w:adjustRightInd w:val="0"/>
              <w:jc w:val="right"/>
              <w:rPr>
                <w:noProof/>
                <w:lang w:val="en-US"/>
              </w:rPr>
            </w:pPr>
          </w:p>
        </w:tc>
        <w:tc>
          <w:tcPr>
            <w:tcW w:w="1985" w:type="dxa"/>
          </w:tcPr>
          <w:p w14:paraId="5666E431" w14:textId="77777777" w:rsidR="004F5748" w:rsidRPr="00055560" w:rsidRDefault="004F5748" w:rsidP="00055560">
            <w:pPr>
              <w:autoSpaceDE w:val="0"/>
              <w:autoSpaceDN w:val="0"/>
              <w:adjustRightInd w:val="0"/>
              <w:jc w:val="right"/>
              <w:rPr>
                <w:noProof/>
                <w:lang w:val="en-US"/>
              </w:rPr>
            </w:pPr>
          </w:p>
        </w:tc>
        <w:tc>
          <w:tcPr>
            <w:tcW w:w="851" w:type="dxa"/>
          </w:tcPr>
          <w:p w14:paraId="444D15F9" w14:textId="77777777" w:rsidR="004F5748" w:rsidRPr="00055560" w:rsidRDefault="004F5748" w:rsidP="00055560">
            <w:pPr>
              <w:autoSpaceDE w:val="0"/>
              <w:autoSpaceDN w:val="0"/>
              <w:adjustRightInd w:val="0"/>
              <w:jc w:val="right"/>
              <w:rPr>
                <w:noProof/>
                <w:lang w:val="en-US"/>
              </w:rPr>
            </w:pPr>
          </w:p>
        </w:tc>
      </w:tr>
      <w:tr w:rsidR="004F5748" w:rsidRPr="00055560" w14:paraId="42B62CB7" w14:textId="77777777" w:rsidTr="00055560">
        <w:trPr>
          <w:cantSplit/>
          <w:trHeight w:val="50"/>
        </w:trPr>
        <w:tc>
          <w:tcPr>
            <w:tcW w:w="474" w:type="dxa"/>
            <w:gridSpan w:val="2"/>
          </w:tcPr>
          <w:p w14:paraId="24CA3ACE" w14:textId="77777777" w:rsidR="004F5748" w:rsidRPr="00055560" w:rsidRDefault="004F5748" w:rsidP="00055560">
            <w:pPr>
              <w:autoSpaceDE w:val="0"/>
              <w:autoSpaceDN w:val="0"/>
              <w:adjustRightInd w:val="0"/>
              <w:jc w:val="center"/>
              <w:rPr>
                <w:lang w:val="sr-Latn-RS" w:eastAsia="sr-Latn-RS"/>
              </w:rPr>
            </w:pPr>
          </w:p>
        </w:tc>
        <w:tc>
          <w:tcPr>
            <w:tcW w:w="5710" w:type="dxa"/>
            <w:gridSpan w:val="4"/>
            <w:tcBorders>
              <w:top w:val="nil"/>
              <w:left w:val="single" w:sz="4" w:space="0" w:color="auto"/>
              <w:bottom w:val="single" w:sz="4" w:space="0" w:color="auto"/>
              <w:right w:val="single" w:sz="4" w:space="0" w:color="auto"/>
            </w:tcBorders>
            <w:shd w:val="clear" w:color="auto" w:fill="auto"/>
            <w:vAlign w:val="center"/>
          </w:tcPr>
          <w:p w14:paraId="7D3EC401" w14:textId="77777777" w:rsidR="004F5748" w:rsidRPr="00055560" w:rsidRDefault="004F5748" w:rsidP="00055560">
            <w:pPr>
              <w:autoSpaceDE w:val="0"/>
              <w:autoSpaceDN w:val="0"/>
              <w:adjustRightInd w:val="0"/>
              <w:rPr>
                <w:b/>
                <w:bCs/>
                <w:i/>
                <w:iCs/>
                <w:lang w:val="sr-Latn-RS" w:eastAsia="sr-Latn-RS"/>
              </w:rPr>
            </w:pPr>
            <w:r w:rsidRPr="00055560">
              <w:rPr>
                <w:b/>
                <w:bCs/>
                <w:i/>
                <w:iCs/>
                <w:lang w:val="sr-Latn-RS" w:eastAsia="sr-Latn-RS"/>
              </w:rPr>
              <w:t>Компресорска станица BOGE SRM 1640</w:t>
            </w:r>
          </w:p>
          <w:p w14:paraId="6BF24C07" w14:textId="77777777" w:rsidR="004F5748" w:rsidRPr="00055560" w:rsidRDefault="004F5748" w:rsidP="00055560">
            <w:pPr>
              <w:autoSpaceDE w:val="0"/>
              <w:autoSpaceDN w:val="0"/>
              <w:adjustRightInd w:val="0"/>
              <w:rPr>
                <w:lang w:val="sr-Latn-RS" w:eastAsia="sr-Latn-RS"/>
              </w:rPr>
            </w:pPr>
            <w:r w:rsidRPr="00055560">
              <w:rPr>
                <w:b/>
                <w:bCs/>
                <w:i/>
                <w:iCs/>
                <w:lang w:val="sr-Latn-RS" w:eastAsia="sr-Latn-RS"/>
              </w:rPr>
              <w:t>Servis na 3.000 radnih sati</w:t>
            </w:r>
          </w:p>
        </w:tc>
        <w:tc>
          <w:tcPr>
            <w:tcW w:w="1985" w:type="dxa"/>
            <w:vAlign w:val="bottom"/>
          </w:tcPr>
          <w:p w14:paraId="495B9783" w14:textId="77777777" w:rsidR="004F5748" w:rsidRPr="00055560" w:rsidRDefault="004F5748" w:rsidP="00055560">
            <w:pPr>
              <w:autoSpaceDE w:val="0"/>
              <w:autoSpaceDN w:val="0"/>
              <w:adjustRightInd w:val="0"/>
              <w:jc w:val="center"/>
              <w:rPr>
                <w:noProof/>
                <w:lang w:val="sr-Latn-RS"/>
              </w:rPr>
            </w:pPr>
          </w:p>
        </w:tc>
        <w:tc>
          <w:tcPr>
            <w:tcW w:w="1985" w:type="dxa"/>
            <w:vAlign w:val="bottom"/>
          </w:tcPr>
          <w:p w14:paraId="59D056E1" w14:textId="77777777" w:rsidR="004F5748" w:rsidRPr="00055560" w:rsidRDefault="004F5748" w:rsidP="00055560">
            <w:pPr>
              <w:autoSpaceDE w:val="0"/>
              <w:autoSpaceDN w:val="0"/>
              <w:adjustRightInd w:val="0"/>
              <w:jc w:val="right"/>
              <w:rPr>
                <w:lang w:val="sr-Latn-RS"/>
              </w:rPr>
            </w:pPr>
          </w:p>
        </w:tc>
        <w:tc>
          <w:tcPr>
            <w:tcW w:w="2126" w:type="dxa"/>
          </w:tcPr>
          <w:p w14:paraId="28A1CADC" w14:textId="77777777" w:rsidR="004F5748" w:rsidRPr="00055560" w:rsidRDefault="004F5748" w:rsidP="00055560">
            <w:pPr>
              <w:autoSpaceDE w:val="0"/>
              <w:autoSpaceDN w:val="0"/>
              <w:adjustRightInd w:val="0"/>
              <w:jc w:val="right"/>
              <w:rPr>
                <w:noProof/>
                <w:lang w:val="sr-Latn-RS"/>
              </w:rPr>
            </w:pPr>
          </w:p>
        </w:tc>
        <w:tc>
          <w:tcPr>
            <w:tcW w:w="1985" w:type="dxa"/>
          </w:tcPr>
          <w:p w14:paraId="61F01A95" w14:textId="77777777" w:rsidR="004F5748" w:rsidRPr="00055560" w:rsidRDefault="004F5748" w:rsidP="00055560">
            <w:pPr>
              <w:autoSpaceDE w:val="0"/>
              <w:autoSpaceDN w:val="0"/>
              <w:adjustRightInd w:val="0"/>
              <w:jc w:val="right"/>
              <w:rPr>
                <w:noProof/>
                <w:lang w:val="sr-Latn-RS"/>
              </w:rPr>
            </w:pPr>
          </w:p>
        </w:tc>
        <w:tc>
          <w:tcPr>
            <w:tcW w:w="851" w:type="dxa"/>
          </w:tcPr>
          <w:p w14:paraId="5338BCF7" w14:textId="77777777" w:rsidR="004F5748" w:rsidRPr="00055560" w:rsidRDefault="004F5748" w:rsidP="00055560">
            <w:pPr>
              <w:autoSpaceDE w:val="0"/>
              <w:autoSpaceDN w:val="0"/>
              <w:adjustRightInd w:val="0"/>
              <w:jc w:val="right"/>
              <w:rPr>
                <w:noProof/>
                <w:lang w:val="sr-Latn-RS"/>
              </w:rPr>
            </w:pPr>
          </w:p>
        </w:tc>
      </w:tr>
      <w:tr w:rsidR="004F5748" w:rsidRPr="00055560" w14:paraId="162962C8" w14:textId="77777777" w:rsidTr="00055560">
        <w:trPr>
          <w:cantSplit/>
          <w:trHeight w:val="50"/>
        </w:trPr>
        <w:tc>
          <w:tcPr>
            <w:tcW w:w="474" w:type="dxa"/>
            <w:gridSpan w:val="2"/>
          </w:tcPr>
          <w:p w14:paraId="61DE5247"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90759EB" w14:textId="77777777" w:rsidR="004F5748" w:rsidRPr="00055560" w:rsidRDefault="004F5748" w:rsidP="00055560">
            <w:pPr>
              <w:autoSpaceDE w:val="0"/>
              <w:autoSpaceDN w:val="0"/>
              <w:adjustRightInd w:val="0"/>
              <w:jc w:val="center"/>
            </w:pPr>
            <w:r w:rsidRPr="00055560">
              <w:t>A-1511</w:t>
            </w:r>
          </w:p>
        </w:tc>
        <w:tc>
          <w:tcPr>
            <w:tcW w:w="2801" w:type="dxa"/>
            <w:tcBorders>
              <w:top w:val="nil"/>
              <w:left w:val="nil"/>
              <w:bottom w:val="single" w:sz="4" w:space="0" w:color="auto"/>
              <w:right w:val="single" w:sz="4" w:space="0" w:color="auto"/>
            </w:tcBorders>
            <w:shd w:val="clear" w:color="auto" w:fill="auto"/>
            <w:vAlign w:val="center"/>
          </w:tcPr>
          <w:p w14:paraId="1A1143F8" w14:textId="77777777" w:rsidR="004F5748" w:rsidRPr="00055560" w:rsidRDefault="004F5748" w:rsidP="00055560">
            <w:pPr>
              <w:autoSpaceDE w:val="0"/>
              <w:autoSpaceDN w:val="0"/>
              <w:adjustRightInd w:val="0"/>
              <w:rPr>
                <w:lang w:val="sr-Latn-RS" w:eastAsia="sr-Latn-RS"/>
              </w:rPr>
            </w:pPr>
            <w:r w:rsidRPr="00055560">
              <w:rPr>
                <w:lang w:val="sr-Latn-RS" w:eastAsia="sr-Latn-RS"/>
              </w:rPr>
              <w:t>35022 Piston Pro ulje za kompresore</w:t>
            </w:r>
          </w:p>
        </w:tc>
        <w:tc>
          <w:tcPr>
            <w:tcW w:w="640" w:type="dxa"/>
            <w:tcBorders>
              <w:top w:val="nil"/>
              <w:left w:val="nil"/>
              <w:bottom w:val="single" w:sz="4" w:space="0" w:color="auto"/>
              <w:right w:val="single" w:sz="4" w:space="0" w:color="auto"/>
            </w:tcBorders>
            <w:shd w:val="clear" w:color="auto" w:fill="auto"/>
            <w:vAlign w:val="center"/>
          </w:tcPr>
          <w:p w14:paraId="2369526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nil"/>
              <w:left w:val="nil"/>
              <w:bottom w:val="single" w:sz="4" w:space="0" w:color="auto"/>
              <w:right w:val="single" w:sz="4" w:space="0" w:color="auto"/>
            </w:tcBorders>
            <w:shd w:val="clear" w:color="auto" w:fill="auto"/>
            <w:vAlign w:val="bottom"/>
          </w:tcPr>
          <w:p w14:paraId="1A8AA33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8</w:t>
            </w:r>
          </w:p>
        </w:tc>
        <w:tc>
          <w:tcPr>
            <w:tcW w:w="1985" w:type="dxa"/>
            <w:vAlign w:val="bottom"/>
          </w:tcPr>
          <w:p w14:paraId="53A53DF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5480328" w14:textId="77777777" w:rsidR="004F5748" w:rsidRPr="00055560" w:rsidRDefault="004F5748" w:rsidP="00055560">
            <w:pPr>
              <w:autoSpaceDE w:val="0"/>
              <w:autoSpaceDN w:val="0"/>
              <w:adjustRightInd w:val="0"/>
              <w:jc w:val="right"/>
            </w:pPr>
          </w:p>
        </w:tc>
        <w:tc>
          <w:tcPr>
            <w:tcW w:w="2126" w:type="dxa"/>
          </w:tcPr>
          <w:p w14:paraId="36ADCCC1" w14:textId="77777777" w:rsidR="004F5748" w:rsidRPr="00055560" w:rsidRDefault="004F5748" w:rsidP="00055560">
            <w:pPr>
              <w:autoSpaceDE w:val="0"/>
              <w:autoSpaceDN w:val="0"/>
              <w:adjustRightInd w:val="0"/>
              <w:jc w:val="right"/>
              <w:rPr>
                <w:noProof/>
                <w:lang w:val="en-US"/>
              </w:rPr>
            </w:pPr>
          </w:p>
        </w:tc>
        <w:tc>
          <w:tcPr>
            <w:tcW w:w="1985" w:type="dxa"/>
          </w:tcPr>
          <w:p w14:paraId="4494DCEF" w14:textId="77777777" w:rsidR="004F5748" w:rsidRPr="00055560" w:rsidRDefault="004F5748" w:rsidP="00055560">
            <w:pPr>
              <w:autoSpaceDE w:val="0"/>
              <w:autoSpaceDN w:val="0"/>
              <w:adjustRightInd w:val="0"/>
              <w:jc w:val="right"/>
              <w:rPr>
                <w:noProof/>
                <w:lang w:val="en-US"/>
              </w:rPr>
            </w:pPr>
          </w:p>
        </w:tc>
        <w:tc>
          <w:tcPr>
            <w:tcW w:w="851" w:type="dxa"/>
          </w:tcPr>
          <w:p w14:paraId="1DEC87FB" w14:textId="77777777" w:rsidR="004F5748" w:rsidRPr="00055560" w:rsidRDefault="004F5748" w:rsidP="00055560">
            <w:pPr>
              <w:autoSpaceDE w:val="0"/>
              <w:autoSpaceDN w:val="0"/>
              <w:adjustRightInd w:val="0"/>
              <w:jc w:val="right"/>
              <w:rPr>
                <w:noProof/>
                <w:lang w:val="en-US"/>
              </w:rPr>
            </w:pPr>
          </w:p>
        </w:tc>
      </w:tr>
      <w:tr w:rsidR="004F5748" w:rsidRPr="00055560" w14:paraId="7FA93DD2" w14:textId="77777777" w:rsidTr="00055560">
        <w:trPr>
          <w:cantSplit/>
          <w:trHeight w:val="50"/>
        </w:trPr>
        <w:tc>
          <w:tcPr>
            <w:tcW w:w="474" w:type="dxa"/>
            <w:gridSpan w:val="2"/>
          </w:tcPr>
          <w:p w14:paraId="4CBF47C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131952D" w14:textId="77777777" w:rsidR="004F5748" w:rsidRPr="00055560" w:rsidRDefault="004F5748" w:rsidP="00055560">
            <w:pPr>
              <w:autoSpaceDE w:val="0"/>
              <w:autoSpaceDN w:val="0"/>
              <w:adjustRightInd w:val="0"/>
              <w:jc w:val="center"/>
            </w:pPr>
            <w:r w:rsidRPr="00055560">
              <w:t>A-0224</w:t>
            </w:r>
          </w:p>
        </w:tc>
        <w:tc>
          <w:tcPr>
            <w:tcW w:w="2801" w:type="dxa"/>
            <w:tcBorders>
              <w:top w:val="nil"/>
              <w:left w:val="nil"/>
              <w:bottom w:val="single" w:sz="4" w:space="0" w:color="auto"/>
              <w:right w:val="single" w:sz="4" w:space="0" w:color="auto"/>
            </w:tcBorders>
            <w:shd w:val="clear" w:color="auto" w:fill="auto"/>
            <w:vAlign w:val="center"/>
          </w:tcPr>
          <w:p w14:paraId="4634D12A" w14:textId="77777777" w:rsidR="004F5748" w:rsidRPr="00055560" w:rsidRDefault="004F5748" w:rsidP="00055560">
            <w:pPr>
              <w:autoSpaceDE w:val="0"/>
              <w:autoSpaceDN w:val="0"/>
              <w:adjustRightInd w:val="0"/>
              <w:rPr>
                <w:lang w:val="sr-Latn-RS" w:eastAsia="sr-Latn-RS"/>
              </w:rPr>
            </w:pPr>
            <w:r w:rsidRPr="00055560">
              <w:rPr>
                <w:lang w:val="sr-Latn-RS" w:eastAsia="sr-Latn-RS"/>
              </w:rPr>
              <w:t>Set za remont vent. 14151</w:t>
            </w:r>
          </w:p>
        </w:tc>
        <w:tc>
          <w:tcPr>
            <w:tcW w:w="640" w:type="dxa"/>
            <w:tcBorders>
              <w:top w:val="nil"/>
              <w:left w:val="nil"/>
              <w:bottom w:val="single" w:sz="4" w:space="0" w:color="auto"/>
              <w:right w:val="single" w:sz="4" w:space="0" w:color="auto"/>
            </w:tcBorders>
            <w:shd w:val="clear" w:color="auto" w:fill="auto"/>
            <w:vAlign w:val="center"/>
          </w:tcPr>
          <w:p w14:paraId="73490EB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54C6C09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67D69A7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EF1E4D6" w14:textId="77777777" w:rsidR="004F5748" w:rsidRPr="00055560" w:rsidRDefault="004F5748" w:rsidP="00055560">
            <w:pPr>
              <w:autoSpaceDE w:val="0"/>
              <w:autoSpaceDN w:val="0"/>
              <w:adjustRightInd w:val="0"/>
              <w:jc w:val="right"/>
            </w:pPr>
          </w:p>
        </w:tc>
        <w:tc>
          <w:tcPr>
            <w:tcW w:w="2126" w:type="dxa"/>
          </w:tcPr>
          <w:p w14:paraId="10E4B266" w14:textId="77777777" w:rsidR="004F5748" w:rsidRPr="00055560" w:rsidRDefault="004F5748" w:rsidP="00055560">
            <w:pPr>
              <w:autoSpaceDE w:val="0"/>
              <w:autoSpaceDN w:val="0"/>
              <w:adjustRightInd w:val="0"/>
              <w:jc w:val="right"/>
              <w:rPr>
                <w:noProof/>
                <w:lang w:val="en-US"/>
              </w:rPr>
            </w:pPr>
          </w:p>
        </w:tc>
        <w:tc>
          <w:tcPr>
            <w:tcW w:w="1985" w:type="dxa"/>
          </w:tcPr>
          <w:p w14:paraId="309C9F90" w14:textId="77777777" w:rsidR="004F5748" w:rsidRPr="00055560" w:rsidRDefault="004F5748" w:rsidP="00055560">
            <w:pPr>
              <w:autoSpaceDE w:val="0"/>
              <w:autoSpaceDN w:val="0"/>
              <w:adjustRightInd w:val="0"/>
              <w:jc w:val="right"/>
              <w:rPr>
                <w:noProof/>
                <w:lang w:val="en-US"/>
              </w:rPr>
            </w:pPr>
          </w:p>
        </w:tc>
        <w:tc>
          <w:tcPr>
            <w:tcW w:w="851" w:type="dxa"/>
          </w:tcPr>
          <w:p w14:paraId="03A22D1C" w14:textId="77777777" w:rsidR="004F5748" w:rsidRPr="00055560" w:rsidRDefault="004F5748" w:rsidP="00055560">
            <w:pPr>
              <w:autoSpaceDE w:val="0"/>
              <w:autoSpaceDN w:val="0"/>
              <w:adjustRightInd w:val="0"/>
              <w:jc w:val="right"/>
              <w:rPr>
                <w:noProof/>
                <w:lang w:val="en-US"/>
              </w:rPr>
            </w:pPr>
          </w:p>
        </w:tc>
      </w:tr>
      <w:tr w:rsidR="004F5748" w:rsidRPr="00055560" w14:paraId="4F1038B2" w14:textId="77777777" w:rsidTr="00055560">
        <w:trPr>
          <w:cantSplit/>
          <w:trHeight w:val="50"/>
        </w:trPr>
        <w:tc>
          <w:tcPr>
            <w:tcW w:w="474" w:type="dxa"/>
            <w:gridSpan w:val="2"/>
          </w:tcPr>
          <w:p w14:paraId="1AB59967"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3CABE7D"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53FA927B"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4ED2670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78C84CE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373B9C21"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4E15FDB" w14:textId="77777777" w:rsidR="004F5748" w:rsidRPr="00055560" w:rsidRDefault="004F5748" w:rsidP="00055560">
            <w:pPr>
              <w:autoSpaceDE w:val="0"/>
              <w:autoSpaceDN w:val="0"/>
              <w:adjustRightInd w:val="0"/>
              <w:jc w:val="right"/>
            </w:pPr>
          </w:p>
        </w:tc>
        <w:tc>
          <w:tcPr>
            <w:tcW w:w="2126" w:type="dxa"/>
          </w:tcPr>
          <w:p w14:paraId="5526FB12" w14:textId="77777777" w:rsidR="004F5748" w:rsidRPr="00055560" w:rsidRDefault="004F5748" w:rsidP="00055560">
            <w:pPr>
              <w:autoSpaceDE w:val="0"/>
              <w:autoSpaceDN w:val="0"/>
              <w:adjustRightInd w:val="0"/>
              <w:jc w:val="right"/>
              <w:rPr>
                <w:noProof/>
                <w:lang w:val="en-US"/>
              </w:rPr>
            </w:pPr>
          </w:p>
        </w:tc>
        <w:tc>
          <w:tcPr>
            <w:tcW w:w="1985" w:type="dxa"/>
          </w:tcPr>
          <w:p w14:paraId="537AC950" w14:textId="77777777" w:rsidR="004F5748" w:rsidRPr="00055560" w:rsidRDefault="004F5748" w:rsidP="00055560">
            <w:pPr>
              <w:autoSpaceDE w:val="0"/>
              <w:autoSpaceDN w:val="0"/>
              <w:adjustRightInd w:val="0"/>
              <w:jc w:val="right"/>
              <w:rPr>
                <w:noProof/>
                <w:lang w:val="en-US"/>
              </w:rPr>
            </w:pPr>
          </w:p>
        </w:tc>
        <w:tc>
          <w:tcPr>
            <w:tcW w:w="851" w:type="dxa"/>
          </w:tcPr>
          <w:p w14:paraId="2889F1DB" w14:textId="77777777" w:rsidR="004F5748" w:rsidRPr="00055560" w:rsidRDefault="004F5748" w:rsidP="00055560">
            <w:pPr>
              <w:autoSpaceDE w:val="0"/>
              <w:autoSpaceDN w:val="0"/>
              <w:adjustRightInd w:val="0"/>
              <w:jc w:val="right"/>
              <w:rPr>
                <w:noProof/>
                <w:lang w:val="en-US"/>
              </w:rPr>
            </w:pPr>
          </w:p>
        </w:tc>
      </w:tr>
      <w:tr w:rsidR="004F5748" w:rsidRPr="00055560" w14:paraId="6BDE715C" w14:textId="77777777" w:rsidTr="00055560">
        <w:trPr>
          <w:cantSplit/>
          <w:trHeight w:val="50"/>
        </w:trPr>
        <w:tc>
          <w:tcPr>
            <w:tcW w:w="474" w:type="dxa"/>
            <w:gridSpan w:val="2"/>
          </w:tcPr>
          <w:p w14:paraId="3C5BF236"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2E67CA86" w14:textId="77777777" w:rsidR="004F5748" w:rsidRPr="00055560" w:rsidRDefault="004F5748" w:rsidP="00055560">
            <w:pPr>
              <w:autoSpaceDE w:val="0"/>
              <w:autoSpaceDN w:val="0"/>
              <w:adjustRightInd w:val="0"/>
              <w:jc w:val="center"/>
              <w:rPr>
                <w:noProof/>
              </w:rPr>
            </w:pPr>
          </w:p>
        </w:tc>
        <w:tc>
          <w:tcPr>
            <w:tcW w:w="2801" w:type="dxa"/>
            <w:vAlign w:val="center"/>
          </w:tcPr>
          <w:p w14:paraId="5ED14667" w14:textId="77777777" w:rsidR="004F5748" w:rsidRPr="00055560" w:rsidRDefault="004F5748" w:rsidP="00055560">
            <w:pPr>
              <w:autoSpaceDE w:val="0"/>
              <w:autoSpaceDN w:val="0"/>
              <w:adjustRightInd w:val="0"/>
              <w:rPr>
                <w:lang w:val="sr-Latn-RS" w:eastAsia="sr-Latn-RS"/>
              </w:rPr>
            </w:pPr>
          </w:p>
        </w:tc>
        <w:tc>
          <w:tcPr>
            <w:tcW w:w="640" w:type="dxa"/>
            <w:vAlign w:val="center"/>
          </w:tcPr>
          <w:p w14:paraId="1D86C173"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55B81F0F"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138C6AD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CEAFB78" w14:textId="77777777" w:rsidR="004F5748" w:rsidRPr="00055560" w:rsidRDefault="004F5748" w:rsidP="00055560">
            <w:pPr>
              <w:autoSpaceDE w:val="0"/>
              <w:autoSpaceDN w:val="0"/>
              <w:adjustRightInd w:val="0"/>
              <w:jc w:val="right"/>
            </w:pPr>
          </w:p>
        </w:tc>
        <w:tc>
          <w:tcPr>
            <w:tcW w:w="2126" w:type="dxa"/>
          </w:tcPr>
          <w:p w14:paraId="2DBDE3C4" w14:textId="77777777" w:rsidR="004F5748" w:rsidRPr="00055560" w:rsidRDefault="004F5748" w:rsidP="00055560">
            <w:pPr>
              <w:autoSpaceDE w:val="0"/>
              <w:autoSpaceDN w:val="0"/>
              <w:adjustRightInd w:val="0"/>
              <w:jc w:val="right"/>
              <w:rPr>
                <w:noProof/>
                <w:lang w:val="en-US"/>
              </w:rPr>
            </w:pPr>
          </w:p>
        </w:tc>
        <w:tc>
          <w:tcPr>
            <w:tcW w:w="1985" w:type="dxa"/>
          </w:tcPr>
          <w:p w14:paraId="68D7A061" w14:textId="77777777" w:rsidR="004F5748" w:rsidRPr="00055560" w:rsidRDefault="004F5748" w:rsidP="00055560">
            <w:pPr>
              <w:autoSpaceDE w:val="0"/>
              <w:autoSpaceDN w:val="0"/>
              <w:adjustRightInd w:val="0"/>
              <w:jc w:val="right"/>
              <w:rPr>
                <w:noProof/>
                <w:lang w:val="en-US"/>
              </w:rPr>
            </w:pPr>
          </w:p>
        </w:tc>
        <w:tc>
          <w:tcPr>
            <w:tcW w:w="851" w:type="dxa"/>
          </w:tcPr>
          <w:p w14:paraId="3330A2B3" w14:textId="77777777" w:rsidR="004F5748" w:rsidRPr="00055560" w:rsidRDefault="004F5748" w:rsidP="00055560">
            <w:pPr>
              <w:autoSpaceDE w:val="0"/>
              <w:autoSpaceDN w:val="0"/>
              <w:adjustRightInd w:val="0"/>
              <w:jc w:val="right"/>
              <w:rPr>
                <w:noProof/>
                <w:lang w:val="en-US"/>
              </w:rPr>
            </w:pPr>
          </w:p>
        </w:tc>
      </w:tr>
      <w:tr w:rsidR="004F5748" w:rsidRPr="00055560" w14:paraId="625417B1" w14:textId="77777777" w:rsidTr="00055560">
        <w:trPr>
          <w:cantSplit/>
          <w:trHeight w:val="50"/>
        </w:trPr>
        <w:tc>
          <w:tcPr>
            <w:tcW w:w="474" w:type="dxa"/>
            <w:gridSpan w:val="2"/>
          </w:tcPr>
          <w:p w14:paraId="4FAFC970"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CFA0A3" w14:textId="77777777" w:rsidR="004F5748" w:rsidRPr="00055560" w:rsidRDefault="004F5748" w:rsidP="00055560">
            <w:pPr>
              <w:autoSpaceDE w:val="0"/>
              <w:autoSpaceDN w:val="0"/>
              <w:adjustRightInd w:val="0"/>
              <w:jc w:val="center"/>
              <w:rPr>
                <w:noProof/>
              </w:rPr>
            </w:pPr>
            <w:r w:rsidRPr="00055560">
              <w:t>G30654</w:t>
            </w:r>
          </w:p>
        </w:tc>
        <w:tc>
          <w:tcPr>
            <w:tcW w:w="2801" w:type="dxa"/>
            <w:tcBorders>
              <w:top w:val="single" w:sz="4" w:space="0" w:color="auto"/>
              <w:left w:val="nil"/>
              <w:bottom w:val="single" w:sz="4" w:space="0" w:color="auto"/>
              <w:right w:val="single" w:sz="4" w:space="0" w:color="auto"/>
            </w:tcBorders>
            <w:shd w:val="clear" w:color="auto" w:fill="auto"/>
            <w:vAlign w:val="center"/>
          </w:tcPr>
          <w:p w14:paraId="2952439D" w14:textId="77777777" w:rsidR="004F5748" w:rsidRPr="00055560" w:rsidRDefault="004F5748" w:rsidP="00055560">
            <w:pPr>
              <w:autoSpaceDE w:val="0"/>
              <w:autoSpaceDN w:val="0"/>
              <w:adjustRightInd w:val="0"/>
              <w:rPr>
                <w:lang w:val="sr-Latn-RS" w:eastAsia="sr-Latn-RS"/>
              </w:rPr>
            </w:pPr>
            <w:r w:rsidRPr="00055560">
              <w:rPr>
                <w:lang w:val="sr-Latn-RS" w:eastAsia="sr-Latn-RS"/>
              </w:rPr>
              <w:t>CONDENSATE SEPARATOR</w:t>
            </w:r>
          </w:p>
        </w:tc>
        <w:tc>
          <w:tcPr>
            <w:tcW w:w="640" w:type="dxa"/>
            <w:tcBorders>
              <w:top w:val="single" w:sz="4" w:space="0" w:color="auto"/>
              <w:left w:val="nil"/>
              <w:bottom w:val="single" w:sz="4" w:space="0" w:color="auto"/>
              <w:right w:val="single" w:sz="4" w:space="0" w:color="auto"/>
            </w:tcBorders>
            <w:shd w:val="clear" w:color="auto" w:fill="auto"/>
            <w:vAlign w:val="center"/>
          </w:tcPr>
          <w:p w14:paraId="53F8B2E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F5269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05D5FEF8"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DA32597" w14:textId="77777777" w:rsidR="004F5748" w:rsidRPr="00055560" w:rsidRDefault="004F5748" w:rsidP="00055560">
            <w:pPr>
              <w:autoSpaceDE w:val="0"/>
              <w:autoSpaceDN w:val="0"/>
              <w:adjustRightInd w:val="0"/>
              <w:jc w:val="right"/>
            </w:pPr>
          </w:p>
        </w:tc>
        <w:tc>
          <w:tcPr>
            <w:tcW w:w="2126" w:type="dxa"/>
          </w:tcPr>
          <w:p w14:paraId="76E60637" w14:textId="77777777" w:rsidR="004F5748" w:rsidRPr="00055560" w:rsidRDefault="004F5748" w:rsidP="00055560">
            <w:pPr>
              <w:autoSpaceDE w:val="0"/>
              <w:autoSpaceDN w:val="0"/>
              <w:adjustRightInd w:val="0"/>
              <w:jc w:val="right"/>
              <w:rPr>
                <w:noProof/>
                <w:lang w:val="en-US"/>
              </w:rPr>
            </w:pPr>
          </w:p>
        </w:tc>
        <w:tc>
          <w:tcPr>
            <w:tcW w:w="1985" w:type="dxa"/>
          </w:tcPr>
          <w:p w14:paraId="71896FA0" w14:textId="77777777" w:rsidR="004F5748" w:rsidRPr="00055560" w:rsidRDefault="004F5748" w:rsidP="00055560">
            <w:pPr>
              <w:autoSpaceDE w:val="0"/>
              <w:autoSpaceDN w:val="0"/>
              <w:adjustRightInd w:val="0"/>
              <w:jc w:val="right"/>
              <w:rPr>
                <w:noProof/>
                <w:lang w:val="en-US"/>
              </w:rPr>
            </w:pPr>
          </w:p>
        </w:tc>
        <w:tc>
          <w:tcPr>
            <w:tcW w:w="851" w:type="dxa"/>
          </w:tcPr>
          <w:p w14:paraId="408C52DF" w14:textId="77777777" w:rsidR="004F5748" w:rsidRPr="00055560" w:rsidRDefault="004F5748" w:rsidP="00055560">
            <w:pPr>
              <w:autoSpaceDE w:val="0"/>
              <w:autoSpaceDN w:val="0"/>
              <w:adjustRightInd w:val="0"/>
              <w:jc w:val="right"/>
              <w:rPr>
                <w:noProof/>
                <w:lang w:val="en-US"/>
              </w:rPr>
            </w:pPr>
          </w:p>
        </w:tc>
      </w:tr>
      <w:tr w:rsidR="004F5748" w:rsidRPr="00055560" w14:paraId="36263989" w14:textId="77777777" w:rsidTr="00055560">
        <w:trPr>
          <w:cantSplit/>
          <w:trHeight w:val="50"/>
        </w:trPr>
        <w:tc>
          <w:tcPr>
            <w:tcW w:w="474" w:type="dxa"/>
            <w:gridSpan w:val="2"/>
          </w:tcPr>
          <w:p w14:paraId="4F1DC39B"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3E5F723"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6846CDC8"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7F516A3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7164A3C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CEC2DC3"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BA4604A" w14:textId="77777777" w:rsidR="004F5748" w:rsidRPr="00055560" w:rsidRDefault="004F5748" w:rsidP="00055560">
            <w:pPr>
              <w:autoSpaceDE w:val="0"/>
              <w:autoSpaceDN w:val="0"/>
              <w:adjustRightInd w:val="0"/>
              <w:jc w:val="right"/>
            </w:pPr>
          </w:p>
        </w:tc>
        <w:tc>
          <w:tcPr>
            <w:tcW w:w="2126" w:type="dxa"/>
          </w:tcPr>
          <w:p w14:paraId="7C0ED789" w14:textId="77777777" w:rsidR="004F5748" w:rsidRPr="00055560" w:rsidRDefault="004F5748" w:rsidP="00055560">
            <w:pPr>
              <w:autoSpaceDE w:val="0"/>
              <w:autoSpaceDN w:val="0"/>
              <w:adjustRightInd w:val="0"/>
              <w:jc w:val="right"/>
              <w:rPr>
                <w:noProof/>
                <w:lang w:val="en-US"/>
              </w:rPr>
            </w:pPr>
          </w:p>
        </w:tc>
        <w:tc>
          <w:tcPr>
            <w:tcW w:w="1985" w:type="dxa"/>
          </w:tcPr>
          <w:p w14:paraId="606FAF1C" w14:textId="77777777" w:rsidR="004F5748" w:rsidRPr="00055560" w:rsidRDefault="004F5748" w:rsidP="00055560">
            <w:pPr>
              <w:autoSpaceDE w:val="0"/>
              <w:autoSpaceDN w:val="0"/>
              <w:adjustRightInd w:val="0"/>
              <w:jc w:val="right"/>
              <w:rPr>
                <w:noProof/>
                <w:lang w:val="en-US"/>
              </w:rPr>
            </w:pPr>
          </w:p>
        </w:tc>
        <w:tc>
          <w:tcPr>
            <w:tcW w:w="851" w:type="dxa"/>
          </w:tcPr>
          <w:p w14:paraId="379DA741" w14:textId="77777777" w:rsidR="004F5748" w:rsidRPr="00055560" w:rsidRDefault="004F5748" w:rsidP="00055560">
            <w:pPr>
              <w:autoSpaceDE w:val="0"/>
              <w:autoSpaceDN w:val="0"/>
              <w:adjustRightInd w:val="0"/>
              <w:jc w:val="right"/>
              <w:rPr>
                <w:noProof/>
                <w:lang w:val="en-US"/>
              </w:rPr>
            </w:pPr>
          </w:p>
        </w:tc>
      </w:tr>
      <w:tr w:rsidR="004F5748" w:rsidRPr="00055560" w14:paraId="2EBC8366" w14:textId="77777777" w:rsidTr="00055560">
        <w:trPr>
          <w:cantSplit/>
          <w:trHeight w:val="50"/>
        </w:trPr>
        <w:tc>
          <w:tcPr>
            <w:tcW w:w="474" w:type="dxa"/>
            <w:gridSpan w:val="2"/>
          </w:tcPr>
          <w:p w14:paraId="737A1D33" w14:textId="77777777" w:rsidR="004F5748" w:rsidRPr="00055560" w:rsidRDefault="004F5748" w:rsidP="00055560">
            <w:pPr>
              <w:autoSpaceDE w:val="0"/>
              <w:autoSpaceDN w:val="0"/>
              <w:adjustRightInd w:val="0"/>
              <w:jc w:val="center"/>
              <w:rPr>
                <w:lang w:val="sr-Latn-RS" w:eastAsia="sr-Latn-RS"/>
              </w:rPr>
            </w:pPr>
          </w:p>
        </w:tc>
        <w:tc>
          <w:tcPr>
            <w:tcW w:w="5710" w:type="dxa"/>
            <w:gridSpan w:val="4"/>
            <w:tcBorders>
              <w:top w:val="nil"/>
              <w:left w:val="single" w:sz="4" w:space="0" w:color="auto"/>
              <w:bottom w:val="single" w:sz="4" w:space="0" w:color="auto"/>
              <w:right w:val="single" w:sz="4" w:space="0" w:color="auto"/>
            </w:tcBorders>
            <w:shd w:val="clear" w:color="auto" w:fill="auto"/>
            <w:vAlign w:val="center"/>
          </w:tcPr>
          <w:p w14:paraId="2EBF24F7" w14:textId="77777777" w:rsidR="004F5748" w:rsidRPr="00055560" w:rsidRDefault="004F5748" w:rsidP="00055560">
            <w:pPr>
              <w:autoSpaceDE w:val="0"/>
              <w:autoSpaceDN w:val="0"/>
              <w:adjustRightInd w:val="0"/>
              <w:rPr>
                <w:lang w:val="sr-Latn-RS" w:eastAsia="sr-Latn-RS"/>
              </w:rPr>
            </w:pPr>
            <w:r w:rsidRPr="00055560">
              <w:rPr>
                <w:b/>
                <w:bCs/>
                <w:i/>
                <w:iCs/>
                <w:lang w:val="sr-Latn-RS" w:eastAsia="sr-Latn-RS"/>
              </w:rPr>
              <w:t>Компресорi BOGE DWLS 29-13    Servis na 3.000 radnih sati</w:t>
            </w:r>
          </w:p>
        </w:tc>
        <w:tc>
          <w:tcPr>
            <w:tcW w:w="1985" w:type="dxa"/>
            <w:vAlign w:val="bottom"/>
          </w:tcPr>
          <w:p w14:paraId="75F9DFE2"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E0EDE3C" w14:textId="77777777" w:rsidR="004F5748" w:rsidRPr="00055560" w:rsidRDefault="004F5748" w:rsidP="00055560">
            <w:pPr>
              <w:autoSpaceDE w:val="0"/>
              <w:autoSpaceDN w:val="0"/>
              <w:adjustRightInd w:val="0"/>
              <w:jc w:val="right"/>
            </w:pPr>
          </w:p>
        </w:tc>
        <w:tc>
          <w:tcPr>
            <w:tcW w:w="2126" w:type="dxa"/>
          </w:tcPr>
          <w:p w14:paraId="6B706475" w14:textId="77777777" w:rsidR="004F5748" w:rsidRPr="00055560" w:rsidRDefault="004F5748" w:rsidP="00055560">
            <w:pPr>
              <w:autoSpaceDE w:val="0"/>
              <w:autoSpaceDN w:val="0"/>
              <w:adjustRightInd w:val="0"/>
              <w:jc w:val="right"/>
              <w:rPr>
                <w:noProof/>
                <w:lang w:val="en-US"/>
              </w:rPr>
            </w:pPr>
          </w:p>
        </w:tc>
        <w:tc>
          <w:tcPr>
            <w:tcW w:w="1985" w:type="dxa"/>
          </w:tcPr>
          <w:p w14:paraId="51CAD357" w14:textId="77777777" w:rsidR="004F5748" w:rsidRPr="00055560" w:rsidRDefault="004F5748" w:rsidP="00055560">
            <w:pPr>
              <w:autoSpaceDE w:val="0"/>
              <w:autoSpaceDN w:val="0"/>
              <w:adjustRightInd w:val="0"/>
              <w:jc w:val="right"/>
              <w:rPr>
                <w:noProof/>
                <w:lang w:val="en-US"/>
              </w:rPr>
            </w:pPr>
          </w:p>
        </w:tc>
        <w:tc>
          <w:tcPr>
            <w:tcW w:w="851" w:type="dxa"/>
          </w:tcPr>
          <w:p w14:paraId="6D1A8DBD" w14:textId="77777777" w:rsidR="004F5748" w:rsidRPr="00055560" w:rsidRDefault="004F5748" w:rsidP="00055560">
            <w:pPr>
              <w:autoSpaceDE w:val="0"/>
              <w:autoSpaceDN w:val="0"/>
              <w:adjustRightInd w:val="0"/>
              <w:jc w:val="right"/>
              <w:rPr>
                <w:noProof/>
                <w:lang w:val="en-US"/>
              </w:rPr>
            </w:pPr>
          </w:p>
        </w:tc>
      </w:tr>
      <w:tr w:rsidR="004F5748" w:rsidRPr="00055560" w14:paraId="17EE7EBC" w14:textId="77777777" w:rsidTr="00055560">
        <w:trPr>
          <w:cantSplit/>
          <w:trHeight w:val="50"/>
        </w:trPr>
        <w:tc>
          <w:tcPr>
            <w:tcW w:w="474" w:type="dxa"/>
            <w:gridSpan w:val="2"/>
          </w:tcPr>
          <w:p w14:paraId="11099DB9"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F4887E" w14:textId="77777777" w:rsidR="004F5748" w:rsidRPr="00055560" w:rsidRDefault="004F5748" w:rsidP="00055560">
            <w:pPr>
              <w:autoSpaceDE w:val="0"/>
              <w:autoSpaceDN w:val="0"/>
              <w:adjustRightInd w:val="0"/>
              <w:jc w:val="center"/>
            </w:pPr>
            <w:r w:rsidRPr="00055560">
              <w:t>A-0226</w:t>
            </w:r>
          </w:p>
        </w:tc>
        <w:tc>
          <w:tcPr>
            <w:tcW w:w="2801" w:type="dxa"/>
            <w:tcBorders>
              <w:top w:val="single" w:sz="4" w:space="0" w:color="auto"/>
              <w:left w:val="nil"/>
              <w:bottom w:val="single" w:sz="4" w:space="0" w:color="auto"/>
              <w:right w:val="single" w:sz="4" w:space="0" w:color="auto"/>
            </w:tcBorders>
            <w:shd w:val="clear" w:color="auto" w:fill="auto"/>
            <w:vAlign w:val="center"/>
          </w:tcPr>
          <w:p w14:paraId="18250BCA" w14:textId="77777777" w:rsidR="004F5748" w:rsidRPr="00055560" w:rsidRDefault="004F5748" w:rsidP="00055560">
            <w:pPr>
              <w:autoSpaceDE w:val="0"/>
              <w:autoSpaceDN w:val="0"/>
              <w:adjustRightInd w:val="0"/>
              <w:rPr>
                <w:lang w:val="sr-Latn-RS" w:eastAsia="sr-Latn-RS"/>
              </w:rPr>
            </w:pPr>
            <w:r w:rsidRPr="00055560">
              <w:rPr>
                <w:lang w:val="sr-Latn-RS" w:eastAsia="sr-Latn-RS"/>
              </w:rPr>
              <w:t>Separator ulja BOGE 13000</w:t>
            </w:r>
          </w:p>
        </w:tc>
        <w:tc>
          <w:tcPr>
            <w:tcW w:w="640" w:type="dxa"/>
            <w:tcBorders>
              <w:top w:val="single" w:sz="4" w:space="0" w:color="auto"/>
              <w:left w:val="nil"/>
              <w:bottom w:val="single" w:sz="4" w:space="0" w:color="auto"/>
              <w:right w:val="single" w:sz="4" w:space="0" w:color="auto"/>
            </w:tcBorders>
            <w:shd w:val="clear" w:color="auto" w:fill="auto"/>
            <w:vAlign w:val="center"/>
          </w:tcPr>
          <w:p w14:paraId="6041F8D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F3E2E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054F52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64F0589" w14:textId="77777777" w:rsidR="004F5748" w:rsidRPr="00055560" w:rsidRDefault="004F5748" w:rsidP="00055560">
            <w:pPr>
              <w:autoSpaceDE w:val="0"/>
              <w:autoSpaceDN w:val="0"/>
              <w:adjustRightInd w:val="0"/>
              <w:jc w:val="right"/>
            </w:pPr>
          </w:p>
        </w:tc>
        <w:tc>
          <w:tcPr>
            <w:tcW w:w="2126" w:type="dxa"/>
          </w:tcPr>
          <w:p w14:paraId="20941D2E" w14:textId="77777777" w:rsidR="004F5748" w:rsidRPr="00055560" w:rsidRDefault="004F5748" w:rsidP="00055560">
            <w:pPr>
              <w:autoSpaceDE w:val="0"/>
              <w:autoSpaceDN w:val="0"/>
              <w:adjustRightInd w:val="0"/>
              <w:jc w:val="right"/>
              <w:rPr>
                <w:noProof/>
                <w:lang w:val="en-US"/>
              </w:rPr>
            </w:pPr>
          </w:p>
        </w:tc>
        <w:tc>
          <w:tcPr>
            <w:tcW w:w="1985" w:type="dxa"/>
          </w:tcPr>
          <w:p w14:paraId="6D304154" w14:textId="77777777" w:rsidR="004F5748" w:rsidRPr="00055560" w:rsidRDefault="004F5748" w:rsidP="00055560">
            <w:pPr>
              <w:autoSpaceDE w:val="0"/>
              <w:autoSpaceDN w:val="0"/>
              <w:adjustRightInd w:val="0"/>
              <w:jc w:val="right"/>
              <w:rPr>
                <w:noProof/>
                <w:lang w:val="en-US"/>
              </w:rPr>
            </w:pPr>
          </w:p>
        </w:tc>
        <w:tc>
          <w:tcPr>
            <w:tcW w:w="851" w:type="dxa"/>
          </w:tcPr>
          <w:p w14:paraId="6F4728A0" w14:textId="77777777" w:rsidR="004F5748" w:rsidRPr="00055560" w:rsidRDefault="004F5748" w:rsidP="00055560">
            <w:pPr>
              <w:autoSpaceDE w:val="0"/>
              <w:autoSpaceDN w:val="0"/>
              <w:adjustRightInd w:val="0"/>
              <w:jc w:val="right"/>
              <w:rPr>
                <w:noProof/>
                <w:lang w:val="en-US"/>
              </w:rPr>
            </w:pPr>
          </w:p>
        </w:tc>
      </w:tr>
      <w:tr w:rsidR="004F5748" w:rsidRPr="00055560" w14:paraId="148D9F24" w14:textId="77777777" w:rsidTr="00055560">
        <w:trPr>
          <w:cantSplit/>
          <w:trHeight w:val="50"/>
        </w:trPr>
        <w:tc>
          <w:tcPr>
            <w:tcW w:w="474" w:type="dxa"/>
            <w:gridSpan w:val="2"/>
          </w:tcPr>
          <w:p w14:paraId="3380A879"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9CBE9F2" w14:textId="77777777" w:rsidR="004F5748" w:rsidRPr="00055560" w:rsidRDefault="004F5748" w:rsidP="00055560">
            <w:pPr>
              <w:autoSpaceDE w:val="0"/>
              <w:autoSpaceDN w:val="0"/>
              <w:adjustRightInd w:val="0"/>
              <w:jc w:val="center"/>
            </w:pPr>
            <w:r w:rsidRPr="00055560">
              <w:t>T04550</w:t>
            </w:r>
          </w:p>
        </w:tc>
        <w:tc>
          <w:tcPr>
            <w:tcW w:w="2801" w:type="dxa"/>
            <w:tcBorders>
              <w:top w:val="nil"/>
              <w:left w:val="nil"/>
              <w:bottom w:val="single" w:sz="4" w:space="0" w:color="auto"/>
              <w:right w:val="single" w:sz="4" w:space="0" w:color="auto"/>
            </w:tcBorders>
            <w:shd w:val="clear" w:color="auto" w:fill="auto"/>
            <w:vAlign w:val="center"/>
          </w:tcPr>
          <w:p w14:paraId="4EDAC766" w14:textId="77777777" w:rsidR="004F5748" w:rsidRPr="00055560" w:rsidRDefault="004F5748" w:rsidP="00055560">
            <w:pPr>
              <w:autoSpaceDE w:val="0"/>
              <w:autoSpaceDN w:val="0"/>
              <w:adjustRightInd w:val="0"/>
              <w:rPr>
                <w:lang w:val="sr-Latn-RS" w:eastAsia="sr-Latn-RS"/>
              </w:rPr>
            </w:pPr>
            <w:r w:rsidRPr="00055560">
              <w:rPr>
                <w:lang w:val="sr-Latn-RS" w:eastAsia="sr-Latn-RS"/>
              </w:rPr>
              <w:t>Uložak filtera</w:t>
            </w:r>
          </w:p>
        </w:tc>
        <w:tc>
          <w:tcPr>
            <w:tcW w:w="640" w:type="dxa"/>
            <w:tcBorders>
              <w:top w:val="nil"/>
              <w:left w:val="nil"/>
              <w:bottom w:val="single" w:sz="4" w:space="0" w:color="auto"/>
              <w:right w:val="single" w:sz="4" w:space="0" w:color="auto"/>
            </w:tcBorders>
            <w:shd w:val="clear" w:color="auto" w:fill="auto"/>
            <w:vAlign w:val="center"/>
          </w:tcPr>
          <w:p w14:paraId="3A206FC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96C98A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w:t>
            </w:r>
          </w:p>
        </w:tc>
        <w:tc>
          <w:tcPr>
            <w:tcW w:w="1985" w:type="dxa"/>
            <w:vAlign w:val="bottom"/>
          </w:tcPr>
          <w:p w14:paraId="26283DF1"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0DD1E24" w14:textId="77777777" w:rsidR="004F5748" w:rsidRPr="00055560" w:rsidRDefault="004F5748" w:rsidP="00055560">
            <w:pPr>
              <w:autoSpaceDE w:val="0"/>
              <w:autoSpaceDN w:val="0"/>
              <w:adjustRightInd w:val="0"/>
              <w:jc w:val="right"/>
            </w:pPr>
          </w:p>
        </w:tc>
        <w:tc>
          <w:tcPr>
            <w:tcW w:w="2126" w:type="dxa"/>
          </w:tcPr>
          <w:p w14:paraId="6DDA31E1" w14:textId="77777777" w:rsidR="004F5748" w:rsidRPr="00055560" w:rsidRDefault="004F5748" w:rsidP="00055560">
            <w:pPr>
              <w:autoSpaceDE w:val="0"/>
              <w:autoSpaceDN w:val="0"/>
              <w:adjustRightInd w:val="0"/>
              <w:jc w:val="right"/>
              <w:rPr>
                <w:noProof/>
                <w:lang w:val="en-US"/>
              </w:rPr>
            </w:pPr>
          </w:p>
        </w:tc>
        <w:tc>
          <w:tcPr>
            <w:tcW w:w="1985" w:type="dxa"/>
          </w:tcPr>
          <w:p w14:paraId="66B866AB" w14:textId="77777777" w:rsidR="004F5748" w:rsidRPr="00055560" w:rsidRDefault="004F5748" w:rsidP="00055560">
            <w:pPr>
              <w:autoSpaceDE w:val="0"/>
              <w:autoSpaceDN w:val="0"/>
              <w:adjustRightInd w:val="0"/>
              <w:jc w:val="right"/>
              <w:rPr>
                <w:noProof/>
                <w:lang w:val="en-US"/>
              </w:rPr>
            </w:pPr>
          </w:p>
        </w:tc>
        <w:tc>
          <w:tcPr>
            <w:tcW w:w="851" w:type="dxa"/>
          </w:tcPr>
          <w:p w14:paraId="4B47978B" w14:textId="77777777" w:rsidR="004F5748" w:rsidRPr="00055560" w:rsidRDefault="004F5748" w:rsidP="00055560">
            <w:pPr>
              <w:autoSpaceDE w:val="0"/>
              <w:autoSpaceDN w:val="0"/>
              <w:adjustRightInd w:val="0"/>
              <w:jc w:val="right"/>
              <w:rPr>
                <w:noProof/>
                <w:lang w:val="en-US"/>
              </w:rPr>
            </w:pPr>
          </w:p>
        </w:tc>
      </w:tr>
      <w:tr w:rsidR="004F5748" w:rsidRPr="00055560" w14:paraId="2B89F4EC" w14:textId="77777777" w:rsidTr="00055560">
        <w:trPr>
          <w:cantSplit/>
          <w:trHeight w:val="50"/>
        </w:trPr>
        <w:tc>
          <w:tcPr>
            <w:tcW w:w="474" w:type="dxa"/>
            <w:gridSpan w:val="2"/>
          </w:tcPr>
          <w:p w14:paraId="181EF44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68E3D94" w14:textId="77777777" w:rsidR="004F5748" w:rsidRPr="00055560" w:rsidRDefault="004F5748" w:rsidP="00055560">
            <w:pPr>
              <w:autoSpaceDE w:val="0"/>
              <w:autoSpaceDN w:val="0"/>
              <w:adjustRightInd w:val="0"/>
              <w:jc w:val="center"/>
            </w:pPr>
            <w:r w:rsidRPr="00055560">
              <w:t>A-0227</w:t>
            </w:r>
          </w:p>
        </w:tc>
        <w:tc>
          <w:tcPr>
            <w:tcW w:w="2801" w:type="dxa"/>
            <w:tcBorders>
              <w:top w:val="nil"/>
              <w:left w:val="nil"/>
              <w:bottom w:val="single" w:sz="4" w:space="0" w:color="auto"/>
              <w:right w:val="single" w:sz="4" w:space="0" w:color="auto"/>
            </w:tcBorders>
            <w:shd w:val="clear" w:color="auto" w:fill="auto"/>
            <w:vAlign w:val="center"/>
          </w:tcPr>
          <w:p w14:paraId="49DD4549"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ulja 13200</w:t>
            </w:r>
          </w:p>
        </w:tc>
        <w:tc>
          <w:tcPr>
            <w:tcW w:w="640" w:type="dxa"/>
            <w:tcBorders>
              <w:top w:val="nil"/>
              <w:left w:val="nil"/>
              <w:bottom w:val="single" w:sz="4" w:space="0" w:color="auto"/>
              <w:right w:val="single" w:sz="4" w:space="0" w:color="auto"/>
            </w:tcBorders>
            <w:shd w:val="clear" w:color="auto" w:fill="auto"/>
            <w:vAlign w:val="center"/>
          </w:tcPr>
          <w:p w14:paraId="48B7D85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4FF42F4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65C6287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E0BDC48" w14:textId="77777777" w:rsidR="004F5748" w:rsidRPr="00055560" w:rsidRDefault="004F5748" w:rsidP="00055560">
            <w:pPr>
              <w:autoSpaceDE w:val="0"/>
              <w:autoSpaceDN w:val="0"/>
              <w:adjustRightInd w:val="0"/>
              <w:jc w:val="right"/>
            </w:pPr>
          </w:p>
        </w:tc>
        <w:tc>
          <w:tcPr>
            <w:tcW w:w="2126" w:type="dxa"/>
          </w:tcPr>
          <w:p w14:paraId="280EC20D" w14:textId="77777777" w:rsidR="004F5748" w:rsidRPr="00055560" w:rsidRDefault="004F5748" w:rsidP="00055560">
            <w:pPr>
              <w:autoSpaceDE w:val="0"/>
              <w:autoSpaceDN w:val="0"/>
              <w:adjustRightInd w:val="0"/>
              <w:jc w:val="right"/>
              <w:rPr>
                <w:noProof/>
                <w:lang w:val="en-US"/>
              </w:rPr>
            </w:pPr>
          </w:p>
        </w:tc>
        <w:tc>
          <w:tcPr>
            <w:tcW w:w="1985" w:type="dxa"/>
          </w:tcPr>
          <w:p w14:paraId="593724FE" w14:textId="77777777" w:rsidR="004F5748" w:rsidRPr="00055560" w:rsidRDefault="004F5748" w:rsidP="00055560">
            <w:pPr>
              <w:autoSpaceDE w:val="0"/>
              <w:autoSpaceDN w:val="0"/>
              <w:adjustRightInd w:val="0"/>
              <w:jc w:val="right"/>
              <w:rPr>
                <w:noProof/>
                <w:lang w:val="en-US"/>
              </w:rPr>
            </w:pPr>
          </w:p>
        </w:tc>
        <w:tc>
          <w:tcPr>
            <w:tcW w:w="851" w:type="dxa"/>
          </w:tcPr>
          <w:p w14:paraId="33930DEC" w14:textId="77777777" w:rsidR="004F5748" w:rsidRPr="00055560" w:rsidRDefault="004F5748" w:rsidP="00055560">
            <w:pPr>
              <w:autoSpaceDE w:val="0"/>
              <w:autoSpaceDN w:val="0"/>
              <w:adjustRightInd w:val="0"/>
              <w:jc w:val="right"/>
              <w:rPr>
                <w:noProof/>
                <w:lang w:val="en-US"/>
              </w:rPr>
            </w:pPr>
          </w:p>
        </w:tc>
      </w:tr>
      <w:tr w:rsidR="004F5748" w:rsidRPr="00055560" w14:paraId="09163A96" w14:textId="77777777" w:rsidTr="00055560">
        <w:trPr>
          <w:cantSplit/>
          <w:trHeight w:val="50"/>
        </w:trPr>
        <w:tc>
          <w:tcPr>
            <w:tcW w:w="474" w:type="dxa"/>
            <w:gridSpan w:val="2"/>
          </w:tcPr>
          <w:p w14:paraId="6685C19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45FF4F4" w14:textId="77777777" w:rsidR="004F5748" w:rsidRPr="00055560" w:rsidRDefault="004F5748" w:rsidP="00055560">
            <w:pPr>
              <w:autoSpaceDE w:val="0"/>
              <w:autoSpaceDN w:val="0"/>
              <w:adjustRightInd w:val="0"/>
              <w:jc w:val="center"/>
            </w:pPr>
            <w:r w:rsidRPr="00055560">
              <w:t>V03854</w:t>
            </w:r>
          </w:p>
        </w:tc>
        <w:tc>
          <w:tcPr>
            <w:tcW w:w="2801" w:type="dxa"/>
            <w:tcBorders>
              <w:top w:val="nil"/>
              <w:left w:val="nil"/>
              <w:bottom w:val="single" w:sz="4" w:space="0" w:color="auto"/>
              <w:right w:val="single" w:sz="4" w:space="0" w:color="auto"/>
            </w:tcBorders>
            <w:shd w:val="clear" w:color="auto" w:fill="auto"/>
            <w:vAlign w:val="center"/>
          </w:tcPr>
          <w:p w14:paraId="6044F23B" w14:textId="77777777" w:rsidR="004F5748" w:rsidRPr="00055560" w:rsidRDefault="004F5748" w:rsidP="00055560">
            <w:pPr>
              <w:autoSpaceDE w:val="0"/>
              <w:autoSpaceDN w:val="0"/>
              <w:adjustRightInd w:val="0"/>
              <w:rPr>
                <w:lang w:val="sr-Latn-RS" w:eastAsia="sr-Latn-RS"/>
              </w:rPr>
            </w:pPr>
            <w:r w:rsidRPr="00055560">
              <w:rPr>
                <w:lang w:val="sr-Latn-RS" w:eastAsia="sr-Latn-RS"/>
              </w:rPr>
              <w:t>Zaptivni prsten filtera</w:t>
            </w:r>
          </w:p>
        </w:tc>
        <w:tc>
          <w:tcPr>
            <w:tcW w:w="640" w:type="dxa"/>
            <w:tcBorders>
              <w:top w:val="nil"/>
              <w:left w:val="nil"/>
              <w:bottom w:val="single" w:sz="4" w:space="0" w:color="auto"/>
              <w:right w:val="single" w:sz="4" w:space="0" w:color="auto"/>
            </w:tcBorders>
            <w:shd w:val="clear" w:color="auto" w:fill="auto"/>
            <w:vAlign w:val="center"/>
          </w:tcPr>
          <w:p w14:paraId="500DA71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6D0C9A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w:t>
            </w:r>
          </w:p>
        </w:tc>
        <w:tc>
          <w:tcPr>
            <w:tcW w:w="1985" w:type="dxa"/>
            <w:vAlign w:val="bottom"/>
          </w:tcPr>
          <w:p w14:paraId="02D57F90"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38B7401" w14:textId="77777777" w:rsidR="004F5748" w:rsidRPr="00055560" w:rsidRDefault="004F5748" w:rsidP="00055560">
            <w:pPr>
              <w:autoSpaceDE w:val="0"/>
              <w:autoSpaceDN w:val="0"/>
              <w:adjustRightInd w:val="0"/>
              <w:jc w:val="right"/>
            </w:pPr>
          </w:p>
        </w:tc>
        <w:tc>
          <w:tcPr>
            <w:tcW w:w="2126" w:type="dxa"/>
          </w:tcPr>
          <w:p w14:paraId="27EE2927" w14:textId="77777777" w:rsidR="004F5748" w:rsidRPr="00055560" w:rsidRDefault="004F5748" w:rsidP="00055560">
            <w:pPr>
              <w:autoSpaceDE w:val="0"/>
              <w:autoSpaceDN w:val="0"/>
              <w:adjustRightInd w:val="0"/>
              <w:jc w:val="right"/>
              <w:rPr>
                <w:noProof/>
                <w:lang w:val="en-US"/>
              </w:rPr>
            </w:pPr>
          </w:p>
        </w:tc>
        <w:tc>
          <w:tcPr>
            <w:tcW w:w="1985" w:type="dxa"/>
          </w:tcPr>
          <w:p w14:paraId="76AD7F07" w14:textId="77777777" w:rsidR="004F5748" w:rsidRPr="00055560" w:rsidRDefault="004F5748" w:rsidP="00055560">
            <w:pPr>
              <w:autoSpaceDE w:val="0"/>
              <w:autoSpaceDN w:val="0"/>
              <w:adjustRightInd w:val="0"/>
              <w:jc w:val="right"/>
              <w:rPr>
                <w:noProof/>
                <w:lang w:val="en-US"/>
              </w:rPr>
            </w:pPr>
          </w:p>
        </w:tc>
        <w:tc>
          <w:tcPr>
            <w:tcW w:w="851" w:type="dxa"/>
          </w:tcPr>
          <w:p w14:paraId="78EF22C8" w14:textId="77777777" w:rsidR="004F5748" w:rsidRPr="00055560" w:rsidRDefault="004F5748" w:rsidP="00055560">
            <w:pPr>
              <w:autoSpaceDE w:val="0"/>
              <w:autoSpaceDN w:val="0"/>
              <w:adjustRightInd w:val="0"/>
              <w:jc w:val="right"/>
              <w:rPr>
                <w:noProof/>
                <w:lang w:val="en-US"/>
              </w:rPr>
            </w:pPr>
          </w:p>
        </w:tc>
      </w:tr>
      <w:tr w:rsidR="004F5748" w:rsidRPr="00055560" w14:paraId="05D3A6FF" w14:textId="77777777" w:rsidTr="00055560">
        <w:trPr>
          <w:cantSplit/>
          <w:trHeight w:val="50"/>
        </w:trPr>
        <w:tc>
          <w:tcPr>
            <w:tcW w:w="474" w:type="dxa"/>
            <w:gridSpan w:val="2"/>
          </w:tcPr>
          <w:p w14:paraId="34D23D9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090E2E9" w14:textId="77777777" w:rsidR="004F5748" w:rsidRPr="00055560" w:rsidRDefault="004F5748" w:rsidP="00055560">
            <w:pPr>
              <w:autoSpaceDE w:val="0"/>
              <w:autoSpaceDN w:val="0"/>
              <w:adjustRightInd w:val="0"/>
              <w:jc w:val="center"/>
            </w:pPr>
            <w:r w:rsidRPr="00055560">
              <w:t>A-0223</w:t>
            </w:r>
          </w:p>
        </w:tc>
        <w:tc>
          <w:tcPr>
            <w:tcW w:w="2801" w:type="dxa"/>
            <w:tcBorders>
              <w:top w:val="nil"/>
              <w:left w:val="nil"/>
              <w:bottom w:val="single" w:sz="4" w:space="0" w:color="auto"/>
              <w:right w:val="single" w:sz="4" w:space="0" w:color="auto"/>
            </w:tcBorders>
            <w:shd w:val="clear" w:color="auto" w:fill="auto"/>
            <w:vAlign w:val="center"/>
          </w:tcPr>
          <w:p w14:paraId="515DA217"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vazduha 13100</w:t>
            </w:r>
          </w:p>
        </w:tc>
        <w:tc>
          <w:tcPr>
            <w:tcW w:w="640" w:type="dxa"/>
            <w:tcBorders>
              <w:top w:val="nil"/>
              <w:left w:val="nil"/>
              <w:bottom w:val="single" w:sz="4" w:space="0" w:color="auto"/>
              <w:right w:val="single" w:sz="4" w:space="0" w:color="auto"/>
            </w:tcBorders>
            <w:shd w:val="clear" w:color="auto" w:fill="auto"/>
            <w:vAlign w:val="center"/>
          </w:tcPr>
          <w:p w14:paraId="102034F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3E9C6FD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127ABCC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9AA0BCC" w14:textId="77777777" w:rsidR="004F5748" w:rsidRPr="00055560" w:rsidRDefault="004F5748" w:rsidP="00055560">
            <w:pPr>
              <w:autoSpaceDE w:val="0"/>
              <w:autoSpaceDN w:val="0"/>
              <w:adjustRightInd w:val="0"/>
              <w:jc w:val="right"/>
            </w:pPr>
          </w:p>
        </w:tc>
        <w:tc>
          <w:tcPr>
            <w:tcW w:w="2126" w:type="dxa"/>
          </w:tcPr>
          <w:p w14:paraId="5B93463B" w14:textId="77777777" w:rsidR="004F5748" w:rsidRPr="00055560" w:rsidRDefault="004F5748" w:rsidP="00055560">
            <w:pPr>
              <w:autoSpaceDE w:val="0"/>
              <w:autoSpaceDN w:val="0"/>
              <w:adjustRightInd w:val="0"/>
              <w:jc w:val="right"/>
              <w:rPr>
                <w:noProof/>
                <w:lang w:val="en-US"/>
              </w:rPr>
            </w:pPr>
          </w:p>
        </w:tc>
        <w:tc>
          <w:tcPr>
            <w:tcW w:w="1985" w:type="dxa"/>
          </w:tcPr>
          <w:p w14:paraId="3BFA3D52" w14:textId="77777777" w:rsidR="004F5748" w:rsidRPr="00055560" w:rsidRDefault="004F5748" w:rsidP="00055560">
            <w:pPr>
              <w:autoSpaceDE w:val="0"/>
              <w:autoSpaceDN w:val="0"/>
              <w:adjustRightInd w:val="0"/>
              <w:jc w:val="right"/>
              <w:rPr>
                <w:noProof/>
                <w:lang w:val="en-US"/>
              </w:rPr>
            </w:pPr>
          </w:p>
        </w:tc>
        <w:tc>
          <w:tcPr>
            <w:tcW w:w="851" w:type="dxa"/>
          </w:tcPr>
          <w:p w14:paraId="0A0F3E3F" w14:textId="77777777" w:rsidR="004F5748" w:rsidRPr="00055560" w:rsidRDefault="004F5748" w:rsidP="00055560">
            <w:pPr>
              <w:autoSpaceDE w:val="0"/>
              <w:autoSpaceDN w:val="0"/>
              <w:adjustRightInd w:val="0"/>
              <w:jc w:val="right"/>
              <w:rPr>
                <w:noProof/>
                <w:lang w:val="en-US"/>
              </w:rPr>
            </w:pPr>
          </w:p>
        </w:tc>
      </w:tr>
      <w:tr w:rsidR="004F5748" w:rsidRPr="00055560" w14:paraId="546B3ACB" w14:textId="77777777" w:rsidTr="00055560">
        <w:trPr>
          <w:cantSplit/>
          <w:trHeight w:val="50"/>
        </w:trPr>
        <w:tc>
          <w:tcPr>
            <w:tcW w:w="474" w:type="dxa"/>
            <w:gridSpan w:val="2"/>
          </w:tcPr>
          <w:p w14:paraId="23BA2947"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7CE5BD0"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02A51E4C"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1387F40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61A9365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33958B62"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B10ECCC" w14:textId="77777777" w:rsidR="004F5748" w:rsidRPr="00055560" w:rsidRDefault="004F5748" w:rsidP="00055560">
            <w:pPr>
              <w:autoSpaceDE w:val="0"/>
              <w:autoSpaceDN w:val="0"/>
              <w:adjustRightInd w:val="0"/>
              <w:jc w:val="right"/>
            </w:pPr>
          </w:p>
        </w:tc>
        <w:tc>
          <w:tcPr>
            <w:tcW w:w="2126" w:type="dxa"/>
          </w:tcPr>
          <w:p w14:paraId="2358F872" w14:textId="77777777" w:rsidR="004F5748" w:rsidRPr="00055560" w:rsidRDefault="004F5748" w:rsidP="00055560">
            <w:pPr>
              <w:autoSpaceDE w:val="0"/>
              <w:autoSpaceDN w:val="0"/>
              <w:adjustRightInd w:val="0"/>
              <w:jc w:val="right"/>
              <w:rPr>
                <w:noProof/>
                <w:lang w:val="en-US"/>
              </w:rPr>
            </w:pPr>
          </w:p>
        </w:tc>
        <w:tc>
          <w:tcPr>
            <w:tcW w:w="1985" w:type="dxa"/>
          </w:tcPr>
          <w:p w14:paraId="273FF8F2" w14:textId="77777777" w:rsidR="004F5748" w:rsidRPr="00055560" w:rsidRDefault="004F5748" w:rsidP="00055560">
            <w:pPr>
              <w:autoSpaceDE w:val="0"/>
              <w:autoSpaceDN w:val="0"/>
              <w:adjustRightInd w:val="0"/>
              <w:jc w:val="right"/>
              <w:rPr>
                <w:noProof/>
                <w:lang w:val="en-US"/>
              </w:rPr>
            </w:pPr>
          </w:p>
        </w:tc>
        <w:tc>
          <w:tcPr>
            <w:tcW w:w="851" w:type="dxa"/>
          </w:tcPr>
          <w:p w14:paraId="5C3E12FC" w14:textId="77777777" w:rsidR="004F5748" w:rsidRPr="00055560" w:rsidRDefault="004F5748" w:rsidP="00055560">
            <w:pPr>
              <w:autoSpaceDE w:val="0"/>
              <w:autoSpaceDN w:val="0"/>
              <w:adjustRightInd w:val="0"/>
              <w:jc w:val="right"/>
              <w:rPr>
                <w:noProof/>
                <w:lang w:val="en-US"/>
              </w:rPr>
            </w:pPr>
          </w:p>
        </w:tc>
      </w:tr>
      <w:tr w:rsidR="004F5748" w:rsidRPr="00055560" w14:paraId="3D6DB2D5" w14:textId="77777777" w:rsidTr="00055560">
        <w:trPr>
          <w:cantSplit/>
          <w:trHeight w:val="50"/>
        </w:trPr>
        <w:tc>
          <w:tcPr>
            <w:tcW w:w="474" w:type="dxa"/>
            <w:gridSpan w:val="2"/>
          </w:tcPr>
          <w:p w14:paraId="30BB5124"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D24B24A" w14:textId="77777777" w:rsidR="004F5748" w:rsidRPr="00055560" w:rsidRDefault="004F5748" w:rsidP="00055560">
            <w:pPr>
              <w:autoSpaceDE w:val="0"/>
              <w:autoSpaceDN w:val="0"/>
              <w:adjustRightInd w:val="0"/>
              <w:jc w:val="center"/>
            </w:pPr>
            <w:r w:rsidRPr="00055560">
              <w:t>A-0224</w:t>
            </w:r>
          </w:p>
        </w:tc>
        <w:tc>
          <w:tcPr>
            <w:tcW w:w="2801" w:type="dxa"/>
            <w:tcBorders>
              <w:top w:val="nil"/>
              <w:left w:val="nil"/>
              <w:bottom w:val="single" w:sz="4" w:space="0" w:color="auto"/>
              <w:right w:val="single" w:sz="4" w:space="0" w:color="auto"/>
            </w:tcBorders>
            <w:shd w:val="clear" w:color="auto" w:fill="auto"/>
            <w:vAlign w:val="center"/>
          </w:tcPr>
          <w:p w14:paraId="23D87D0D" w14:textId="77777777" w:rsidR="004F5748" w:rsidRPr="00055560" w:rsidRDefault="004F5748" w:rsidP="00055560">
            <w:pPr>
              <w:autoSpaceDE w:val="0"/>
              <w:autoSpaceDN w:val="0"/>
              <w:adjustRightInd w:val="0"/>
              <w:rPr>
                <w:lang w:val="sr-Latn-RS" w:eastAsia="sr-Latn-RS"/>
              </w:rPr>
            </w:pPr>
            <w:r w:rsidRPr="00055560">
              <w:rPr>
                <w:lang w:val="sr-Latn-RS" w:eastAsia="sr-Latn-RS"/>
              </w:rPr>
              <w:t>Set za remont vent. 14151</w:t>
            </w:r>
          </w:p>
        </w:tc>
        <w:tc>
          <w:tcPr>
            <w:tcW w:w="640" w:type="dxa"/>
            <w:tcBorders>
              <w:top w:val="nil"/>
              <w:left w:val="nil"/>
              <w:bottom w:val="single" w:sz="4" w:space="0" w:color="auto"/>
              <w:right w:val="single" w:sz="4" w:space="0" w:color="auto"/>
            </w:tcBorders>
            <w:shd w:val="clear" w:color="auto" w:fill="auto"/>
            <w:vAlign w:val="center"/>
          </w:tcPr>
          <w:p w14:paraId="4342301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5D3BD06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5AB7B8E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53DE89C" w14:textId="77777777" w:rsidR="004F5748" w:rsidRPr="00055560" w:rsidRDefault="004F5748" w:rsidP="00055560">
            <w:pPr>
              <w:autoSpaceDE w:val="0"/>
              <w:autoSpaceDN w:val="0"/>
              <w:adjustRightInd w:val="0"/>
              <w:jc w:val="right"/>
            </w:pPr>
          </w:p>
        </w:tc>
        <w:tc>
          <w:tcPr>
            <w:tcW w:w="2126" w:type="dxa"/>
          </w:tcPr>
          <w:p w14:paraId="43118F53" w14:textId="77777777" w:rsidR="004F5748" w:rsidRPr="00055560" w:rsidRDefault="004F5748" w:rsidP="00055560">
            <w:pPr>
              <w:autoSpaceDE w:val="0"/>
              <w:autoSpaceDN w:val="0"/>
              <w:adjustRightInd w:val="0"/>
              <w:jc w:val="right"/>
              <w:rPr>
                <w:noProof/>
                <w:lang w:val="en-US"/>
              </w:rPr>
            </w:pPr>
          </w:p>
        </w:tc>
        <w:tc>
          <w:tcPr>
            <w:tcW w:w="1985" w:type="dxa"/>
          </w:tcPr>
          <w:p w14:paraId="13B43726" w14:textId="77777777" w:rsidR="004F5748" w:rsidRPr="00055560" w:rsidRDefault="004F5748" w:rsidP="00055560">
            <w:pPr>
              <w:autoSpaceDE w:val="0"/>
              <w:autoSpaceDN w:val="0"/>
              <w:adjustRightInd w:val="0"/>
              <w:jc w:val="right"/>
              <w:rPr>
                <w:noProof/>
                <w:lang w:val="en-US"/>
              </w:rPr>
            </w:pPr>
          </w:p>
        </w:tc>
        <w:tc>
          <w:tcPr>
            <w:tcW w:w="851" w:type="dxa"/>
          </w:tcPr>
          <w:p w14:paraId="03B47809" w14:textId="77777777" w:rsidR="004F5748" w:rsidRPr="00055560" w:rsidRDefault="004F5748" w:rsidP="00055560">
            <w:pPr>
              <w:autoSpaceDE w:val="0"/>
              <w:autoSpaceDN w:val="0"/>
              <w:adjustRightInd w:val="0"/>
              <w:jc w:val="right"/>
              <w:rPr>
                <w:noProof/>
                <w:lang w:val="en-US"/>
              </w:rPr>
            </w:pPr>
          </w:p>
        </w:tc>
      </w:tr>
      <w:tr w:rsidR="004F5748" w:rsidRPr="00055560" w14:paraId="02C6979B" w14:textId="77777777" w:rsidTr="00055560">
        <w:trPr>
          <w:cantSplit/>
          <w:trHeight w:val="50"/>
        </w:trPr>
        <w:tc>
          <w:tcPr>
            <w:tcW w:w="474" w:type="dxa"/>
            <w:gridSpan w:val="2"/>
          </w:tcPr>
          <w:p w14:paraId="34726CB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4C2AD49" w14:textId="77777777" w:rsidR="004F5748" w:rsidRPr="00055560" w:rsidRDefault="004F5748" w:rsidP="00055560">
            <w:pPr>
              <w:autoSpaceDE w:val="0"/>
              <w:autoSpaceDN w:val="0"/>
              <w:adjustRightInd w:val="0"/>
              <w:jc w:val="center"/>
              <w:rPr>
                <w:noProof/>
              </w:rPr>
            </w:pPr>
            <w:r w:rsidRPr="00055560">
              <w:t>T04550</w:t>
            </w:r>
          </w:p>
        </w:tc>
        <w:tc>
          <w:tcPr>
            <w:tcW w:w="2801" w:type="dxa"/>
            <w:tcBorders>
              <w:top w:val="nil"/>
              <w:left w:val="nil"/>
              <w:bottom w:val="single" w:sz="4" w:space="0" w:color="auto"/>
              <w:right w:val="single" w:sz="4" w:space="0" w:color="auto"/>
            </w:tcBorders>
            <w:shd w:val="clear" w:color="auto" w:fill="auto"/>
            <w:vAlign w:val="center"/>
          </w:tcPr>
          <w:p w14:paraId="5B7E9173" w14:textId="77777777" w:rsidR="004F5748" w:rsidRPr="00055560" w:rsidRDefault="004F5748" w:rsidP="00055560">
            <w:pPr>
              <w:autoSpaceDE w:val="0"/>
              <w:autoSpaceDN w:val="0"/>
              <w:adjustRightInd w:val="0"/>
              <w:rPr>
                <w:lang w:val="sr-Latn-RS" w:eastAsia="sr-Latn-RS"/>
              </w:rPr>
            </w:pPr>
            <w:r w:rsidRPr="00055560">
              <w:rPr>
                <w:lang w:val="sr-Latn-RS" w:eastAsia="sr-Latn-RS"/>
              </w:rPr>
              <w:t>Uložak filtera</w:t>
            </w:r>
          </w:p>
        </w:tc>
        <w:tc>
          <w:tcPr>
            <w:tcW w:w="640" w:type="dxa"/>
            <w:tcBorders>
              <w:top w:val="nil"/>
              <w:left w:val="nil"/>
              <w:bottom w:val="single" w:sz="4" w:space="0" w:color="auto"/>
              <w:right w:val="single" w:sz="4" w:space="0" w:color="auto"/>
            </w:tcBorders>
            <w:shd w:val="clear" w:color="auto" w:fill="auto"/>
            <w:vAlign w:val="center"/>
          </w:tcPr>
          <w:p w14:paraId="219ED10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64C4E03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w:t>
            </w:r>
          </w:p>
        </w:tc>
        <w:tc>
          <w:tcPr>
            <w:tcW w:w="1985" w:type="dxa"/>
            <w:vAlign w:val="bottom"/>
          </w:tcPr>
          <w:p w14:paraId="6FDB6BE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FC89F9E" w14:textId="77777777" w:rsidR="004F5748" w:rsidRPr="00055560" w:rsidRDefault="004F5748" w:rsidP="00055560">
            <w:pPr>
              <w:autoSpaceDE w:val="0"/>
              <w:autoSpaceDN w:val="0"/>
              <w:adjustRightInd w:val="0"/>
              <w:jc w:val="right"/>
            </w:pPr>
          </w:p>
        </w:tc>
        <w:tc>
          <w:tcPr>
            <w:tcW w:w="2126" w:type="dxa"/>
          </w:tcPr>
          <w:p w14:paraId="5EA04A89" w14:textId="77777777" w:rsidR="004F5748" w:rsidRPr="00055560" w:rsidRDefault="004F5748" w:rsidP="00055560">
            <w:pPr>
              <w:autoSpaceDE w:val="0"/>
              <w:autoSpaceDN w:val="0"/>
              <w:adjustRightInd w:val="0"/>
              <w:jc w:val="right"/>
              <w:rPr>
                <w:noProof/>
                <w:lang w:val="en-US"/>
              </w:rPr>
            </w:pPr>
          </w:p>
        </w:tc>
        <w:tc>
          <w:tcPr>
            <w:tcW w:w="1985" w:type="dxa"/>
          </w:tcPr>
          <w:p w14:paraId="46585751" w14:textId="77777777" w:rsidR="004F5748" w:rsidRPr="00055560" w:rsidRDefault="004F5748" w:rsidP="00055560">
            <w:pPr>
              <w:autoSpaceDE w:val="0"/>
              <w:autoSpaceDN w:val="0"/>
              <w:adjustRightInd w:val="0"/>
              <w:jc w:val="right"/>
              <w:rPr>
                <w:noProof/>
                <w:lang w:val="en-US"/>
              </w:rPr>
            </w:pPr>
          </w:p>
        </w:tc>
        <w:tc>
          <w:tcPr>
            <w:tcW w:w="851" w:type="dxa"/>
          </w:tcPr>
          <w:p w14:paraId="461A8755" w14:textId="77777777" w:rsidR="004F5748" w:rsidRPr="00055560" w:rsidRDefault="004F5748" w:rsidP="00055560">
            <w:pPr>
              <w:autoSpaceDE w:val="0"/>
              <w:autoSpaceDN w:val="0"/>
              <w:adjustRightInd w:val="0"/>
              <w:jc w:val="right"/>
              <w:rPr>
                <w:noProof/>
                <w:lang w:val="en-US"/>
              </w:rPr>
            </w:pPr>
          </w:p>
        </w:tc>
      </w:tr>
      <w:tr w:rsidR="004F5748" w:rsidRPr="00055560" w14:paraId="1387BDBF" w14:textId="77777777" w:rsidTr="00055560">
        <w:trPr>
          <w:cantSplit/>
          <w:trHeight w:val="50"/>
        </w:trPr>
        <w:tc>
          <w:tcPr>
            <w:tcW w:w="474" w:type="dxa"/>
            <w:gridSpan w:val="2"/>
          </w:tcPr>
          <w:p w14:paraId="17B2D2FA"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254871B" w14:textId="77777777" w:rsidR="004F5748" w:rsidRPr="00055560" w:rsidRDefault="004F5748" w:rsidP="00055560">
            <w:pPr>
              <w:autoSpaceDE w:val="0"/>
              <w:autoSpaceDN w:val="0"/>
              <w:adjustRightInd w:val="0"/>
              <w:jc w:val="center"/>
            </w:pPr>
          </w:p>
        </w:tc>
        <w:tc>
          <w:tcPr>
            <w:tcW w:w="2801" w:type="dxa"/>
            <w:tcBorders>
              <w:top w:val="nil"/>
              <w:left w:val="nil"/>
              <w:bottom w:val="single" w:sz="4" w:space="0" w:color="auto"/>
              <w:right w:val="single" w:sz="4" w:space="0" w:color="auto"/>
            </w:tcBorders>
            <w:shd w:val="clear" w:color="auto" w:fill="auto"/>
            <w:vAlign w:val="center"/>
          </w:tcPr>
          <w:p w14:paraId="3FCFEFD3" w14:textId="77777777" w:rsidR="004F5748" w:rsidRPr="00055560" w:rsidRDefault="004F5748" w:rsidP="00055560">
            <w:pPr>
              <w:autoSpaceDE w:val="0"/>
              <w:autoSpaceDN w:val="0"/>
              <w:adjustRightInd w:val="0"/>
              <w:rPr>
                <w:lang w:val="sr-Latn-RS" w:eastAsia="sr-Latn-RS"/>
              </w:rPr>
            </w:pPr>
          </w:p>
        </w:tc>
        <w:tc>
          <w:tcPr>
            <w:tcW w:w="640" w:type="dxa"/>
            <w:tcBorders>
              <w:top w:val="nil"/>
              <w:left w:val="nil"/>
              <w:bottom w:val="single" w:sz="4" w:space="0" w:color="auto"/>
              <w:right w:val="single" w:sz="4" w:space="0" w:color="auto"/>
            </w:tcBorders>
            <w:shd w:val="clear" w:color="auto" w:fill="auto"/>
            <w:vAlign w:val="center"/>
          </w:tcPr>
          <w:p w14:paraId="27304367" w14:textId="77777777" w:rsidR="004F5748" w:rsidRPr="00055560" w:rsidRDefault="004F5748" w:rsidP="00055560">
            <w:pPr>
              <w:autoSpaceDE w:val="0"/>
              <w:autoSpaceDN w:val="0"/>
              <w:adjustRightInd w:val="0"/>
              <w:jc w:val="center"/>
              <w:rPr>
                <w:lang w:val="sr-Latn-RS" w:eastAsia="sr-Latn-RS"/>
              </w:rPr>
            </w:pPr>
          </w:p>
        </w:tc>
        <w:tc>
          <w:tcPr>
            <w:tcW w:w="1134" w:type="dxa"/>
            <w:tcBorders>
              <w:top w:val="nil"/>
              <w:left w:val="nil"/>
              <w:bottom w:val="single" w:sz="4" w:space="0" w:color="auto"/>
              <w:right w:val="single" w:sz="4" w:space="0" w:color="auto"/>
            </w:tcBorders>
            <w:shd w:val="clear" w:color="auto" w:fill="auto"/>
            <w:vAlign w:val="bottom"/>
          </w:tcPr>
          <w:p w14:paraId="0196806B"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05C92C9E"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1C14F2B" w14:textId="77777777" w:rsidR="004F5748" w:rsidRPr="00055560" w:rsidRDefault="004F5748" w:rsidP="00055560">
            <w:pPr>
              <w:autoSpaceDE w:val="0"/>
              <w:autoSpaceDN w:val="0"/>
              <w:adjustRightInd w:val="0"/>
              <w:jc w:val="right"/>
            </w:pPr>
          </w:p>
        </w:tc>
        <w:tc>
          <w:tcPr>
            <w:tcW w:w="2126" w:type="dxa"/>
          </w:tcPr>
          <w:p w14:paraId="4006D236" w14:textId="77777777" w:rsidR="004F5748" w:rsidRPr="00055560" w:rsidRDefault="004F5748" w:rsidP="00055560">
            <w:pPr>
              <w:autoSpaceDE w:val="0"/>
              <w:autoSpaceDN w:val="0"/>
              <w:adjustRightInd w:val="0"/>
              <w:jc w:val="right"/>
              <w:rPr>
                <w:noProof/>
                <w:lang w:val="en-US"/>
              </w:rPr>
            </w:pPr>
          </w:p>
        </w:tc>
        <w:tc>
          <w:tcPr>
            <w:tcW w:w="1985" w:type="dxa"/>
          </w:tcPr>
          <w:p w14:paraId="60BB34EB" w14:textId="77777777" w:rsidR="004F5748" w:rsidRPr="00055560" w:rsidRDefault="004F5748" w:rsidP="00055560">
            <w:pPr>
              <w:autoSpaceDE w:val="0"/>
              <w:autoSpaceDN w:val="0"/>
              <w:adjustRightInd w:val="0"/>
              <w:jc w:val="right"/>
              <w:rPr>
                <w:noProof/>
                <w:lang w:val="en-US"/>
              </w:rPr>
            </w:pPr>
          </w:p>
        </w:tc>
        <w:tc>
          <w:tcPr>
            <w:tcW w:w="851" w:type="dxa"/>
          </w:tcPr>
          <w:p w14:paraId="08E9FC7B" w14:textId="77777777" w:rsidR="004F5748" w:rsidRPr="00055560" w:rsidRDefault="004F5748" w:rsidP="00055560">
            <w:pPr>
              <w:autoSpaceDE w:val="0"/>
              <w:autoSpaceDN w:val="0"/>
              <w:adjustRightInd w:val="0"/>
              <w:jc w:val="right"/>
              <w:rPr>
                <w:noProof/>
                <w:lang w:val="en-US"/>
              </w:rPr>
            </w:pPr>
          </w:p>
        </w:tc>
      </w:tr>
      <w:tr w:rsidR="004F5748" w:rsidRPr="00055560" w14:paraId="39F003CC" w14:textId="77777777" w:rsidTr="00055560">
        <w:trPr>
          <w:cantSplit/>
          <w:trHeight w:val="362"/>
        </w:trPr>
        <w:tc>
          <w:tcPr>
            <w:tcW w:w="474" w:type="dxa"/>
            <w:gridSpan w:val="2"/>
          </w:tcPr>
          <w:p w14:paraId="598711AA"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D9953" w14:textId="77777777" w:rsidR="004F5748" w:rsidRPr="00055560" w:rsidRDefault="004F5748" w:rsidP="00055560">
            <w:pPr>
              <w:autoSpaceDE w:val="0"/>
              <w:autoSpaceDN w:val="0"/>
              <w:adjustRightInd w:val="0"/>
              <w:jc w:val="center"/>
            </w:pPr>
            <w:r w:rsidRPr="00055560">
              <w:t>A-1700</w:t>
            </w:r>
          </w:p>
        </w:tc>
        <w:tc>
          <w:tcPr>
            <w:tcW w:w="2801" w:type="dxa"/>
            <w:tcBorders>
              <w:top w:val="single" w:sz="4" w:space="0" w:color="auto"/>
              <w:left w:val="nil"/>
              <w:bottom w:val="single" w:sz="4" w:space="0" w:color="auto"/>
              <w:right w:val="single" w:sz="4" w:space="0" w:color="auto"/>
            </w:tcBorders>
            <w:shd w:val="clear" w:color="auto" w:fill="auto"/>
            <w:vAlign w:val="center"/>
          </w:tcPr>
          <w:p w14:paraId="5DAFD493" w14:textId="77777777" w:rsidR="004F5748" w:rsidRPr="00055560" w:rsidRDefault="004F5748" w:rsidP="00055560">
            <w:pPr>
              <w:autoSpaceDE w:val="0"/>
              <w:autoSpaceDN w:val="0"/>
              <w:adjustRightInd w:val="0"/>
              <w:rPr>
                <w:lang w:val="sr-Latn-RS" w:eastAsia="sr-Latn-RS"/>
              </w:rPr>
            </w:pPr>
            <w:r w:rsidRPr="00055560">
              <w:rPr>
                <w:lang w:val="sr-Latn-RS" w:eastAsia="sr-Latn-RS"/>
              </w:rPr>
              <w:t>Termostat ulja 70C BOGE 14138</w:t>
            </w:r>
          </w:p>
        </w:tc>
        <w:tc>
          <w:tcPr>
            <w:tcW w:w="640" w:type="dxa"/>
            <w:tcBorders>
              <w:top w:val="single" w:sz="4" w:space="0" w:color="auto"/>
              <w:left w:val="nil"/>
              <w:bottom w:val="single" w:sz="4" w:space="0" w:color="auto"/>
              <w:right w:val="single" w:sz="4" w:space="0" w:color="auto"/>
            </w:tcBorders>
            <w:shd w:val="clear" w:color="auto" w:fill="auto"/>
            <w:vAlign w:val="center"/>
          </w:tcPr>
          <w:p w14:paraId="3D7AF9E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31D2A98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9BD7A60"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50C9DC6" w14:textId="77777777" w:rsidR="004F5748" w:rsidRPr="00055560" w:rsidRDefault="004F5748" w:rsidP="00055560">
            <w:pPr>
              <w:autoSpaceDE w:val="0"/>
              <w:autoSpaceDN w:val="0"/>
              <w:adjustRightInd w:val="0"/>
              <w:jc w:val="right"/>
            </w:pPr>
          </w:p>
        </w:tc>
        <w:tc>
          <w:tcPr>
            <w:tcW w:w="2126" w:type="dxa"/>
          </w:tcPr>
          <w:p w14:paraId="000D9A29" w14:textId="77777777" w:rsidR="004F5748" w:rsidRPr="00055560" w:rsidRDefault="004F5748" w:rsidP="00055560">
            <w:pPr>
              <w:autoSpaceDE w:val="0"/>
              <w:autoSpaceDN w:val="0"/>
              <w:adjustRightInd w:val="0"/>
              <w:jc w:val="right"/>
              <w:rPr>
                <w:noProof/>
                <w:lang w:val="en-US"/>
              </w:rPr>
            </w:pPr>
          </w:p>
        </w:tc>
        <w:tc>
          <w:tcPr>
            <w:tcW w:w="1985" w:type="dxa"/>
          </w:tcPr>
          <w:p w14:paraId="24DFD9A8" w14:textId="77777777" w:rsidR="004F5748" w:rsidRPr="00055560" w:rsidRDefault="004F5748" w:rsidP="00055560">
            <w:pPr>
              <w:autoSpaceDE w:val="0"/>
              <w:autoSpaceDN w:val="0"/>
              <w:adjustRightInd w:val="0"/>
              <w:jc w:val="right"/>
              <w:rPr>
                <w:noProof/>
                <w:lang w:val="en-US"/>
              </w:rPr>
            </w:pPr>
          </w:p>
        </w:tc>
        <w:tc>
          <w:tcPr>
            <w:tcW w:w="851" w:type="dxa"/>
          </w:tcPr>
          <w:p w14:paraId="3AADD5CE" w14:textId="77777777" w:rsidR="004F5748" w:rsidRPr="00055560" w:rsidRDefault="004F5748" w:rsidP="00055560">
            <w:pPr>
              <w:autoSpaceDE w:val="0"/>
              <w:autoSpaceDN w:val="0"/>
              <w:adjustRightInd w:val="0"/>
              <w:jc w:val="right"/>
              <w:rPr>
                <w:noProof/>
                <w:lang w:val="en-US"/>
              </w:rPr>
            </w:pPr>
          </w:p>
        </w:tc>
      </w:tr>
      <w:tr w:rsidR="004F5748" w:rsidRPr="00055560" w14:paraId="0B0BCFB8" w14:textId="77777777" w:rsidTr="00055560">
        <w:trPr>
          <w:cantSplit/>
          <w:trHeight w:val="50"/>
        </w:trPr>
        <w:tc>
          <w:tcPr>
            <w:tcW w:w="474" w:type="dxa"/>
            <w:gridSpan w:val="2"/>
          </w:tcPr>
          <w:p w14:paraId="47CE794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70FA6A2" w14:textId="77777777" w:rsidR="004F5748" w:rsidRPr="00055560" w:rsidRDefault="004F5748" w:rsidP="00055560">
            <w:pPr>
              <w:autoSpaceDE w:val="0"/>
              <w:autoSpaceDN w:val="0"/>
              <w:adjustRightInd w:val="0"/>
              <w:jc w:val="center"/>
            </w:pPr>
            <w:r w:rsidRPr="00055560">
              <w:t>V03854</w:t>
            </w:r>
          </w:p>
        </w:tc>
        <w:tc>
          <w:tcPr>
            <w:tcW w:w="2801" w:type="dxa"/>
            <w:tcBorders>
              <w:top w:val="nil"/>
              <w:left w:val="nil"/>
              <w:bottom w:val="single" w:sz="4" w:space="0" w:color="auto"/>
              <w:right w:val="single" w:sz="4" w:space="0" w:color="auto"/>
            </w:tcBorders>
            <w:shd w:val="clear" w:color="auto" w:fill="auto"/>
            <w:vAlign w:val="center"/>
          </w:tcPr>
          <w:p w14:paraId="0E7868C6" w14:textId="77777777" w:rsidR="004F5748" w:rsidRPr="00055560" w:rsidRDefault="004F5748" w:rsidP="00055560">
            <w:pPr>
              <w:autoSpaceDE w:val="0"/>
              <w:autoSpaceDN w:val="0"/>
              <w:adjustRightInd w:val="0"/>
              <w:rPr>
                <w:lang w:val="sr-Latn-RS" w:eastAsia="sr-Latn-RS"/>
              </w:rPr>
            </w:pPr>
            <w:r w:rsidRPr="00055560">
              <w:rPr>
                <w:lang w:val="sr-Latn-RS" w:eastAsia="sr-Latn-RS"/>
              </w:rPr>
              <w:t>Zaptivni prsten filtera</w:t>
            </w:r>
          </w:p>
        </w:tc>
        <w:tc>
          <w:tcPr>
            <w:tcW w:w="640" w:type="dxa"/>
            <w:tcBorders>
              <w:top w:val="nil"/>
              <w:left w:val="nil"/>
              <w:bottom w:val="single" w:sz="4" w:space="0" w:color="auto"/>
              <w:right w:val="single" w:sz="4" w:space="0" w:color="auto"/>
            </w:tcBorders>
            <w:shd w:val="clear" w:color="auto" w:fill="auto"/>
            <w:vAlign w:val="center"/>
          </w:tcPr>
          <w:p w14:paraId="3C58383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1F70757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w:t>
            </w:r>
          </w:p>
        </w:tc>
        <w:tc>
          <w:tcPr>
            <w:tcW w:w="1985" w:type="dxa"/>
            <w:vAlign w:val="bottom"/>
          </w:tcPr>
          <w:p w14:paraId="3857ED0A"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02D6E0E" w14:textId="77777777" w:rsidR="004F5748" w:rsidRPr="00055560" w:rsidRDefault="004F5748" w:rsidP="00055560">
            <w:pPr>
              <w:autoSpaceDE w:val="0"/>
              <w:autoSpaceDN w:val="0"/>
              <w:adjustRightInd w:val="0"/>
              <w:jc w:val="right"/>
            </w:pPr>
          </w:p>
        </w:tc>
        <w:tc>
          <w:tcPr>
            <w:tcW w:w="2126" w:type="dxa"/>
          </w:tcPr>
          <w:p w14:paraId="09E3C543" w14:textId="77777777" w:rsidR="004F5748" w:rsidRPr="00055560" w:rsidRDefault="004F5748" w:rsidP="00055560">
            <w:pPr>
              <w:autoSpaceDE w:val="0"/>
              <w:autoSpaceDN w:val="0"/>
              <w:adjustRightInd w:val="0"/>
              <w:jc w:val="right"/>
              <w:rPr>
                <w:noProof/>
                <w:lang w:val="en-US"/>
              </w:rPr>
            </w:pPr>
          </w:p>
        </w:tc>
        <w:tc>
          <w:tcPr>
            <w:tcW w:w="1985" w:type="dxa"/>
          </w:tcPr>
          <w:p w14:paraId="02135B55" w14:textId="77777777" w:rsidR="004F5748" w:rsidRPr="00055560" w:rsidRDefault="004F5748" w:rsidP="00055560">
            <w:pPr>
              <w:autoSpaceDE w:val="0"/>
              <w:autoSpaceDN w:val="0"/>
              <w:adjustRightInd w:val="0"/>
              <w:jc w:val="right"/>
              <w:rPr>
                <w:noProof/>
                <w:lang w:val="en-US"/>
              </w:rPr>
            </w:pPr>
          </w:p>
        </w:tc>
        <w:tc>
          <w:tcPr>
            <w:tcW w:w="851" w:type="dxa"/>
          </w:tcPr>
          <w:p w14:paraId="3BA38400" w14:textId="77777777" w:rsidR="004F5748" w:rsidRPr="00055560" w:rsidRDefault="004F5748" w:rsidP="00055560">
            <w:pPr>
              <w:autoSpaceDE w:val="0"/>
              <w:autoSpaceDN w:val="0"/>
              <w:adjustRightInd w:val="0"/>
              <w:jc w:val="right"/>
              <w:rPr>
                <w:noProof/>
                <w:lang w:val="en-US"/>
              </w:rPr>
            </w:pPr>
          </w:p>
        </w:tc>
      </w:tr>
      <w:tr w:rsidR="004F5748" w:rsidRPr="00055560" w14:paraId="194E063F" w14:textId="77777777" w:rsidTr="00055560">
        <w:trPr>
          <w:cantSplit/>
          <w:trHeight w:val="50"/>
        </w:trPr>
        <w:tc>
          <w:tcPr>
            <w:tcW w:w="474" w:type="dxa"/>
            <w:gridSpan w:val="2"/>
          </w:tcPr>
          <w:p w14:paraId="5F2C768C"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7CCB53F" w14:textId="77777777" w:rsidR="004F5748" w:rsidRPr="00055560" w:rsidRDefault="004F5748" w:rsidP="00055560">
            <w:pPr>
              <w:autoSpaceDE w:val="0"/>
              <w:autoSpaceDN w:val="0"/>
              <w:adjustRightInd w:val="0"/>
              <w:jc w:val="center"/>
            </w:pPr>
            <w:r w:rsidRPr="00055560">
              <w:t>A-0491</w:t>
            </w:r>
          </w:p>
        </w:tc>
        <w:tc>
          <w:tcPr>
            <w:tcW w:w="2801" w:type="dxa"/>
            <w:tcBorders>
              <w:top w:val="nil"/>
              <w:left w:val="nil"/>
              <w:bottom w:val="single" w:sz="4" w:space="0" w:color="auto"/>
              <w:right w:val="single" w:sz="4" w:space="0" w:color="auto"/>
            </w:tcBorders>
            <w:shd w:val="clear" w:color="auto" w:fill="auto"/>
            <w:vAlign w:val="center"/>
          </w:tcPr>
          <w:p w14:paraId="13520A4E" w14:textId="77777777" w:rsidR="004F5748" w:rsidRPr="00055560" w:rsidRDefault="004F5748" w:rsidP="00055560">
            <w:pPr>
              <w:autoSpaceDE w:val="0"/>
              <w:autoSpaceDN w:val="0"/>
              <w:adjustRightInd w:val="0"/>
              <w:rPr>
                <w:lang w:val="sr-Latn-RS" w:eastAsia="sr-Latn-RS"/>
              </w:rPr>
            </w:pPr>
            <w:r w:rsidRPr="00055560">
              <w:rPr>
                <w:lang w:val="sr-Latn-RS" w:eastAsia="sr-Latn-RS"/>
              </w:rPr>
              <w:t>Ulje BOGE 3000 35011</w:t>
            </w:r>
          </w:p>
        </w:tc>
        <w:tc>
          <w:tcPr>
            <w:tcW w:w="640" w:type="dxa"/>
            <w:tcBorders>
              <w:top w:val="nil"/>
              <w:left w:val="nil"/>
              <w:bottom w:val="single" w:sz="4" w:space="0" w:color="auto"/>
              <w:right w:val="single" w:sz="4" w:space="0" w:color="auto"/>
            </w:tcBorders>
            <w:shd w:val="clear" w:color="auto" w:fill="auto"/>
            <w:vAlign w:val="center"/>
          </w:tcPr>
          <w:p w14:paraId="4D6212B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nil"/>
              <w:left w:val="nil"/>
              <w:bottom w:val="single" w:sz="4" w:space="0" w:color="auto"/>
              <w:right w:val="single" w:sz="4" w:space="0" w:color="auto"/>
            </w:tcBorders>
            <w:shd w:val="clear" w:color="auto" w:fill="auto"/>
            <w:vAlign w:val="bottom"/>
          </w:tcPr>
          <w:p w14:paraId="467437F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20</w:t>
            </w:r>
          </w:p>
        </w:tc>
        <w:tc>
          <w:tcPr>
            <w:tcW w:w="1985" w:type="dxa"/>
            <w:vAlign w:val="bottom"/>
          </w:tcPr>
          <w:p w14:paraId="7394D261"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F57BB8A" w14:textId="77777777" w:rsidR="004F5748" w:rsidRPr="00055560" w:rsidRDefault="004F5748" w:rsidP="00055560">
            <w:pPr>
              <w:autoSpaceDE w:val="0"/>
              <w:autoSpaceDN w:val="0"/>
              <w:adjustRightInd w:val="0"/>
              <w:jc w:val="right"/>
            </w:pPr>
          </w:p>
        </w:tc>
        <w:tc>
          <w:tcPr>
            <w:tcW w:w="2126" w:type="dxa"/>
          </w:tcPr>
          <w:p w14:paraId="53C270FA" w14:textId="77777777" w:rsidR="004F5748" w:rsidRPr="00055560" w:rsidRDefault="004F5748" w:rsidP="00055560">
            <w:pPr>
              <w:autoSpaceDE w:val="0"/>
              <w:autoSpaceDN w:val="0"/>
              <w:adjustRightInd w:val="0"/>
              <w:jc w:val="right"/>
              <w:rPr>
                <w:noProof/>
                <w:lang w:val="en-US"/>
              </w:rPr>
            </w:pPr>
          </w:p>
        </w:tc>
        <w:tc>
          <w:tcPr>
            <w:tcW w:w="1985" w:type="dxa"/>
          </w:tcPr>
          <w:p w14:paraId="65750A79" w14:textId="77777777" w:rsidR="004F5748" w:rsidRPr="00055560" w:rsidRDefault="004F5748" w:rsidP="00055560">
            <w:pPr>
              <w:autoSpaceDE w:val="0"/>
              <w:autoSpaceDN w:val="0"/>
              <w:adjustRightInd w:val="0"/>
              <w:jc w:val="right"/>
              <w:rPr>
                <w:noProof/>
                <w:lang w:val="en-US"/>
              </w:rPr>
            </w:pPr>
          </w:p>
        </w:tc>
        <w:tc>
          <w:tcPr>
            <w:tcW w:w="851" w:type="dxa"/>
          </w:tcPr>
          <w:p w14:paraId="561FB420" w14:textId="77777777" w:rsidR="004F5748" w:rsidRPr="00055560" w:rsidRDefault="004F5748" w:rsidP="00055560">
            <w:pPr>
              <w:autoSpaceDE w:val="0"/>
              <w:autoSpaceDN w:val="0"/>
              <w:adjustRightInd w:val="0"/>
              <w:jc w:val="right"/>
              <w:rPr>
                <w:noProof/>
                <w:lang w:val="en-US"/>
              </w:rPr>
            </w:pPr>
          </w:p>
        </w:tc>
      </w:tr>
      <w:tr w:rsidR="004F5748" w:rsidRPr="00055560" w14:paraId="77652DE8" w14:textId="77777777" w:rsidTr="00055560">
        <w:trPr>
          <w:cantSplit/>
          <w:trHeight w:val="50"/>
        </w:trPr>
        <w:tc>
          <w:tcPr>
            <w:tcW w:w="474" w:type="dxa"/>
            <w:gridSpan w:val="2"/>
          </w:tcPr>
          <w:p w14:paraId="6152517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E0C0D03"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1F5BEA35"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2434BCF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1642DF3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1E795E3A"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120A17A" w14:textId="77777777" w:rsidR="004F5748" w:rsidRPr="00055560" w:rsidRDefault="004F5748" w:rsidP="00055560">
            <w:pPr>
              <w:autoSpaceDE w:val="0"/>
              <w:autoSpaceDN w:val="0"/>
              <w:adjustRightInd w:val="0"/>
              <w:jc w:val="right"/>
            </w:pPr>
          </w:p>
        </w:tc>
        <w:tc>
          <w:tcPr>
            <w:tcW w:w="2126" w:type="dxa"/>
          </w:tcPr>
          <w:p w14:paraId="4BDF86F5" w14:textId="77777777" w:rsidR="004F5748" w:rsidRPr="00055560" w:rsidRDefault="004F5748" w:rsidP="00055560">
            <w:pPr>
              <w:autoSpaceDE w:val="0"/>
              <w:autoSpaceDN w:val="0"/>
              <w:adjustRightInd w:val="0"/>
              <w:jc w:val="right"/>
              <w:rPr>
                <w:noProof/>
                <w:lang w:val="en-US"/>
              </w:rPr>
            </w:pPr>
          </w:p>
        </w:tc>
        <w:tc>
          <w:tcPr>
            <w:tcW w:w="1985" w:type="dxa"/>
          </w:tcPr>
          <w:p w14:paraId="59494356" w14:textId="77777777" w:rsidR="004F5748" w:rsidRPr="00055560" w:rsidRDefault="004F5748" w:rsidP="00055560">
            <w:pPr>
              <w:autoSpaceDE w:val="0"/>
              <w:autoSpaceDN w:val="0"/>
              <w:adjustRightInd w:val="0"/>
              <w:jc w:val="right"/>
              <w:rPr>
                <w:noProof/>
                <w:lang w:val="en-US"/>
              </w:rPr>
            </w:pPr>
          </w:p>
        </w:tc>
        <w:tc>
          <w:tcPr>
            <w:tcW w:w="851" w:type="dxa"/>
          </w:tcPr>
          <w:p w14:paraId="6AA92E61" w14:textId="77777777" w:rsidR="004F5748" w:rsidRPr="00055560" w:rsidRDefault="004F5748" w:rsidP="00055560">
            <w:pPr>
              <w:autoSpaceDE w:val="0"/>
              <w:autoSpaceDN w:val="0"/>
              <w:adjustRightInd w:val="0"/>
              <w:jc w:val="right"/>
              <w:rPr>
                <w:noProof/>
                <w:lang w:val="en-US"/>
              </w:rPr>
            </w:pPr>
          </w:p>
        </w:tc>
      </w:tr>
      <w:tr w:rsidR="004F5748" w:rsidRPr="00055560" w14:paraId="4943633D" w14:textId="77777777" w:rsidTr="00055560">
        <w:trPr>
          <w:cantSplit/>
          <w:trHeight w:val="50"/>
        </w:trPr>
        <w:tc>
          <w:tcPr>
            <w:tcW w:w="474" w:type="dxa"/>
            <w:gridSpan w:val="2"/>
          </w:tcPr>
          <w:p w14:paraId="7F9F01FB"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21BFF2F" w14:textId="77777777" w:rsidR="004F5748" w:rsidRPr="00055560" w:rsidRDefault="004F5748" w:rsidP="00055560">
            <w:pPr>
              <w:autoSpaceDE w:val="0"/>
              <w:autoSpaceDN w:val="0"/>
              <w:adjustRightInd w:val="0"/>
              <w:jc w:val="center"/>
            </w:pPr>
            <w:r w:rsidRPr="00055560">
              <w:t>A-0230</w:t>
            </w:r>
          </w:p>
        </w:tc>
        <w:tc>
          <w:tcPr>
            <w:tcW w:w="2801" w:type="dxa"/>
            <w:tcBorders>
              <w:top w:val="nil"/>
              <w:left w:val="nil"/>
              <w:bottom w:val="single" w:sz="4" w:space="0" w:color="auto"/>
              <w:right w:val="single" w:sz="4" w:space="0" w:color="auto"/>
            </w:tcBorders>
            <w:shd w:val="clear" w:color="auto" w:fill="auto"/>
            <w:vAlign w:val="center"/>
          </w:tcPr>
          <w:p w14:paraId="5719716F"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13103</w:t>
            </w:r>
          </w:p>
        </w:tc>
        <w:tc>
          <w:tcPr>
            <w:tcW w:w="640" w:type="dxa"/>
            <w:tcBorders>
              <w:top w:val="nil"/>
              <w:left w:val="nil"/>
              <w:bottom w:val="single" w:sz="4" w:space="0" w:color="auto"/>
              <w:right w:val="single" w:sz="4" w:space="0" w:color="auto"/>
            </w:tcBorders>
            <w:shd w:val="clear" w:color="auto" w:fill="auto"/>
            <w:vAlign w:val="center"/>
          </w:tcPr>
          <w:p w14:paraId="0621947B"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5149EE6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1C4BB658"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F9F080A" w14:textId="77777777" w:rsidR="004F5748" w:rsidRPr="00055560" w:rsidRDefault="004F5748" w:rsidP="00055560">
            <w:pPr>
              <w:autoSpaceDE w:val="0"/>
              <w:autoSpaceDN w:val="0"/>
              <w:adjustRightInd w:val="0"/>
              <w:jc w:val="right"/>
            </w:pPr>
          </w:p>
        </w:tc>
        <w:tc>
          <w:tcPr>
            <w:tcW w:w="2126" w:type="dxa"/>
          </w:tcPr>
          <w:p w14:paraId="330438B5" w14:textId="77777777" w:rsidR="004F5748" w:rsidRPr="00055560" w:rsidRDefault="004F5748" w:rsidP="00055560">
            <w:pPr>
              <w:autoSpaceDE w:val="0"/>
              <w:autoSpaceDN w:val="0"/>
              <w:adjustRightInd w:val="0"/>
              <w:jc w:val="right"/>
              <w:rPr>
                <w:noProof/>
                <w:lang w:val="en-US"/>
              </w:rPr>
            </w:pPr>
          </w:p>
        </w:tc>
        <w:tc>
          <w:tcPr>
            <w:tcW w:w="1985" w:type="dxa"/>
          </w:tcPr>
          <w:p w14:paraId="44003FC3" w14:textId="77777777" w:rsidR="004F5748" w:rsidRPr="00055560" w:rsidRDefault="004F5748" w:rsidP="00055560">
            <w:pPr>
              <w:autoSpaceDE w:val="0"/>
              <w:autoSpaceDN w:val="0"/>
              <w:adjustRightInd w:val="0"/>
              <w:jc w:val="right"/>
              <w:rPr>
                <w:noProof/>
                <w:lang w:val="en-US"/>
              </w:rPr>
            </w:pPr>
          </w:p>
        </w:tc>
        <w:tc>
          <w:tcPr>
            <w:tcW w:w="851" w:type="dxa"/>
          </w:tcPr>
          <w:p w14:paraId="589AE4AB" w14:textId="77777777" w:rsidR="004F5748" w:rsidRPr="00055560" w:rsidRDefault="004F5748" w:rsidP="00055560">
            <w:pPr>
              <w:autoSpaceDE w:val="0"/>
              <w:autoSpaceDN w:val="0"/>
              <w:adjustRightInd w:val="0"/>
              <w:jc w:val="right"/>
              <w:rPr>
                <w:noProof/>
                <w:lang w:val="en-US"/>
              </w:rPr>
            </w:pPr>
          </w:p>
        </w:tc>
      </w:tr>
      <w:tr w:rsidR="004F5748" w:rsidRPr="00055560" w14:paraId="1EF83003" w14:textId="77777777" w:rsidTr="00055560">
        <w:trPr>
          <w:cantSplit/>
          <w:trHeight w:val="50"/>
        </w:trPr>
        <w:tc>
          <w:tcPr>
            <w:tcW w:w="474" w:type="dxa"/>
            <w:gridSpan w:val="2"/>
          </w:tcPr>
          <w:p w14:paraId="39430350"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AE2D9F8" w14:textId="77777777" w:rsidR="004F5748" w:rsidRPr="00055560" w:rsidRDefault="004F5748" w:rsidP="00055560">
            <w:pPr>
              <w:autoSpaceDE w:val="0"/>
              <w:autoSpaceDN w:val="0"/>
              <w:adjustRightInd w:val="0"/>
              <w:jc w:val="center"/>
            </w:pPr>
            <w:r w:rsidRPr="00055560">
              <w:t>G41525</w:t>
            </w:r>
          </w:p>
        </w:tc>
        <w:tc>
          <w:tcPr>
            <w:tcW w:w="2801" w:type="dxa"/>
            <w:tcBorders>
              <w:top w:val="nil"/>
              <w:left w:val="nil"/>
              <w:bottom w:val="single" w:sz="4" w:space="0" w:color="auto"/>
              <w:right w:val="single" w:sz="4" w:space="0" w:color="auto"/>
            </w:tcBorders>
            <w:shd w:val="clear" w:color="auto" w:fill="auto"/>
            <w:vAlign w:val="center"/>
          </w:tcPr>
          <w:p w14:paraId="4BD0EAFD" w14:textId="77777777" w:rsidR="004F5748" w:rsidRPr="00055560" w:rsidRDefault="004F5748" w:rsidP="00055560">
            <w:pPr>
              <w:autoSpaceDE w:val="0"/>
              <w:autoSpaceDN w:val="0"/>
              <w:adjustRightInd w:val="0"/>
              <w:rPr>
                <w:lang w:val="sr-Latn-RS" w:eastAsia="sr-Latn-RS"/>
              </w:rPr>
            </w:pPr>
            <w:r w:rsidRPr="00055560">
              <w:rPr>
                <w:lang w:val="sr-Latn-RS" w:eastAsia="sr-Latn-RS"/>
              </w:rPr>
              <w:t>Antibakterijski filter 2</w:t>
            </w:r>
          </w:p>
        </w:tc>
        <w:tc>
          <w:tcPr>
            <w:tcW w:w="640" w:type="dxa"/>
            <w:tcBorders>
              <w:top w:val="nil"/>
              <w:left w:val="nil"/>
              <w:bottom w:val="single" w:sz="4" w:space="0" w:color="auto"/>
              <w:right w:val="single" w:sz="4" w:space="0" w:color="auto"/>
            </w:tcBorders>
            <w:shd w:val="clear" w:color="auto" w:fill="auto"/>
            <w:vAlign w:val="center"/>
          </w:tcPr>
          <w:p w14:paraId="28D3DB5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6292032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1690B123"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7E852BF" w14:textId="77777777" w:rsidR="004F5748" w:rsidRPr="00055560" w:rsidRDefault="004F5748" w:rsidP="00055560">
            <w:pPr>
              <w:autoSpaceDE w:val="0"/>
              <w:autoSpaceDN w:val="0"/>
              <w:adjustRightInd w:val="0"/>
              <w:jc w:val="right"/>
            </w:pPr>
          </w:p>
        </w:tc>
        <w:tc>
          <w:tcPr>
            <w:tcW w:w="2126" w:type="dxa"/>
          </w:tcPr>
          <w:p w14:paraId="36BB4AB8" w14:textId="77777777" w:rsidR="004F5748" w:rsidRPr="00055560" w:rsidRDefault="004F5748" w:rsidP="00055560">
            <w:pPr>
              <w:autoSpaceDE w:val="0"/>
              <w:autoSpaceDN w:val="0"/>
              <w:adjustRightInd w:val="0"/>
              <w:jc w:val="right"/>
              <w:rPr>
                <w:noProof/>
                <w:lang w:val="en-US"/>
              </w:rPr>
            </w:pPr>
          </w:p>
        </w:tc>
        <w:tc>
          <w:tcPr>
            <w:tcW w:w="1985" w:type="dxa"/>
          </w:tcPr>
          <w:p w14:paraId="4A2E4CCF" w14:textId="77777777" w:rsidR="004F5748" w:rsidRPr="00055560" w:rsidRDefault="004F5748" w:rsidP="00055560">
            <w:pPr>
              <w:autoSpaceDE w:val="0"/>
              <w:autoSpaceDN w:val="0"/>
              <w:adjustRightInd w:val="0"/>
              <w:jc w:val="right"/>
              <w:rPr>
                <w:noProof/>
                <w:lang w:val="en-US"/>
              </w:rPr>
            </w:pPr>
          </w:p>
        </w:tc>
        <w:tc>
          <w:tcPr>
            <w:tcW w:w="851" w:type="dxa"/>
          </w:tcPr>
          <w:p w14:paraId="6D45847A" w14:textId="77777777" w:rsidR="004F5748" w:rsidRPr="00055560" w:rsidRDefault="004F5748" w:rsidP="00055560">
            <w:pPr>
              <w:autoSpaceDE w:val="0"/>
              <w:autoSpaceDN w:val="0"/>
              <w:adjustRightInd w:val="0"/>
              <w:jc w:val="right"/>
              <w:rPr>
                <w:noProof/>
                <w:lang w:val="en-US"/>
              </w:rPr>
            </w:pPr>
          </w:p>
        </w:tc>
      </w:tr>
      <w:tr w:rsidR="004F5748" w:rsidRPr="00055560" w14:paraId="46B358BC" w14:textId="77777777" w:rsidTr="00055560">
        <w:trPr>
          <w:cantSplit/>
          <w:trHeight w:val="50"/>
        </w:trPr>
        <w:tc>
          <w:tcPr>
            <w:tcW w:w="474" w:type="dxa"/>
            <w:gridSpan w:val="2"/>
          </w:tcPr>
          <w:p w14:paraId="3256A7F3"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175EC58"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63F8C85A"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5A2B237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43FCBFAF"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52527789"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0C0B03D" w14:textId="77777777" w:rsidR="004F5748" w:rsidRPr="00055560" w:rsidRDefault="004F5748" w:rsidP="00055560">
            <w:pPr>
              <w:autoSpaceDE w:val="0"/>
              <w:autoSpaceDN w:val="0"/>
              <w:adjustRightInd w:val="0"/>
              <w:jc w:val="right"/>
            </w:pPr>
          </w:p>
        </w:tc>
        <w:tc>
          <w:tcPr>
            <w:tcW w:w="2126" w:type="dxa"/>
          </w:tcPr>
          <w:p w14:paraId="3B35FC76" w14:textId="77777777" w:rsidR="004F5748" w:rsidRPr="00055560" w:rsidRDefault="004F5748" w:rsidP="00055560">
            <w:pPr>
              <w:autoSpaceDE w:val="0"/>
              <w:autoSpaceDN w:val="0"/>
              <w:adjustRightInd w:val="0"/>
              <w:jc w:val="right"/>
              <w:rPr>
                <w:noProof/>
                <w:lang w:val="en-US"/>
              </w:rPr>
            </w:pPr>
          </w:p>
        </w:tc>
        <w:tc>
          <w:tcPr>
            <w:tcW w:w="1985" w:type="dxa"/>
          </w:tcPr>
          <w:p w14:paraId="21230EB7" w14:textId="77777777" w:rsidR="004F5748" w:rsidRPr="00055560" w:rsidRDefault="004F5748" w:rsidP="00055560">
            <w:pPr>
              <w:autoSpaceDE w:val="0"/>
              <w:autoSpaceDN w:val="0"/>
              <w:adjustRightInd w:val="0"/>
              <w:jc w:val="right"/>
              <w:rPr>
                <w:noProof/>
                <w:lang w:val="en-US"/>
              </w:rPr>
            </w:pPr>
          </w:p>
        </w:tc>
        <w:tc>
          <w:tcPr>
            <w:tcW w:w="851" w:type="dxa"/>
          </w:tcPr>
          <w:p w14:paraId="58F83FC5" w14:textId="77777777" w:rsidR="004F5748" w:rsidRPr="00055560" w:rsidRDefault="004F5748" w:rsidP="00055560">
            <w:pPr>
              <w:autoSpaceDE w:val="0"/>
              <w:autoSpaceDN w:val="0"/>
              <w:adjustRightInd w:val="0"/>
              <w:jc w:val="right"/>
              <w:rPr>
                <w:noProof/>
                <w:lang w:val="en-US"/>
              </w:rPr>
            </w:pPr>
          </w:p>
        </w:tc>
      </w:tr>
      <w:tr w:rsidR="004F5748" w:rsidRPr="00055560" w14:paraId="31678721" w14:textId="77777777" w:rsidTr="00055560">
        <w:trPr>
          <w:cantSplit/>
          <w:trHeight w:val="50"/>
        </w:trPr>
        <w:tc>
          <w:tcPr>
            <w:tcW w:w="474" w:type="dxa"/>
            <w:gridSpan w:val="2"/>
          </w:tcPr>
          <w:p w14:paraId="695FFAE9" w14:textId="77777777" w:rsidR="004F5748" w:rsidRPr="00055560" w:rsidRDefault="004F5748" w:rsidP="00055560">
            <w:pPr>
              <w:autoSpaceDE w:val="0"/>
              <w:autoSpaceDN w:val="0"/>
              <w:adjustRightInd w:val="0"/>
              <w:jc w:val="center"/>
              <w:rPr>
                <w:lang w:val="sr-Latn-RS" w:eastAsia="sr-Latn-RS"/>
              </w:rPr>
            </w:pPr>
          </w:p>
        </w:tc>
        <w:tc>
          <w:tcPr>
            <w:tcW w:w="5710" w:type="dxa"/>
            <w:gridSpan w:val="4"/>
            <w:tcBorders>
              <w:top w:val="nil"/>
              <w:left w:val="single" w:sz="4" w:space="0" w:color="auto"/>
              <w:bottom w:val="single" w:sz="4" w:space="0" w:color="auto"/>
              <w:right w:val="single" w:sz="4" w:space="0" w:color="auto"/>
            </w:tcBorders>
            <w:shd w:val="clear" w:color="auto" w:fill="auto"/>
            <w:vAlign w:val="center"/>
          </w:tcPr>
          <w:p w14:paraId="2229BBF3" w14:textId="77777777" w:rsidR="004F5748" w:rsidRPr="00055560" w:rsidRDefault="004F5748" w:rsidP="00055560">
            <w:pPr>
              <w:autoSpaceDE w:val="0"/>
              <w:autoSpaceDN w:val="0"/>
              <w:adjustRightInd w:val="0"/>
              <w:rPr>
                <w:b/>
                <w:bCs/>
                <w:i/>
                <w:iCs/>
                <w:lang w:val="sr-Latn-RS" w:eastAsia="sr-Latn-RS"/>
              </w:rPr>
            </w:pPr>
            <w:r w:rsidRPr="00055560">
              <w:rPr>
                <w:b/>
                <w:bCs/>
                <w:i/>
                <w:iCs/>
                <w:lang w:val="sr-Latn-RS" w:eastAsia="sr-Latn-RS"/>
              </w:rPr>
              <w:t>Компресорска станица BOGE SRM 1640</w:t>
            </w:r>
          </w:p>
          <w:p w14:paraId="361C240F" w14:textId="77777777" w:rsidR="004F5748" w:rsidRPr="00055560" w:rsidRDefault="004F5748" w:rsidP="00055560">
            <w:pPr>
              <w:autoSpaceDE w:val="0"/>
              <w:autoSpaceDN w:val="0"/>
              <w:adjustRightInd w:val="0"/>
              <w:rPr>
                <w:lang w:val="sr-Latn-RS" w:eastAsia="sr-Latn-RS"/>
              </w:rPr>
            </w:pPr>
            <w:r w:rsidRPr="00055560">
              <w:rPr>
                <w:b/>
                <w:i/>
                <w:noProof/>
                <w:lang w:val="sr-Latn-RS"/>
              </w:rPr>
              <w:t>Servis na 1.500 radnih sati</w:t>
            </w:r>
          </w:p>
        </w:tc>
        <w:tc>
          <w:tcPr>
            <w:tcW w:w="1985" w:type="dxa"/>
            <w:vAlign w:val="bottom"/>
          </w:tcPr>
          <w:p w14:paraId="70A01190" w14:textId="77777777" w:rsidR="004F5748" w:rsidRPr="00055560" w:rsidRDefault="004F5748" w:rsidP="00055560">
            <w:pPr>
              <w:autoSpaceDE w:val="0"/>
              <w:autoSpaceDN w:val="0"/>
              <w:adjustRightInd w:val="0"/>
              <w:jc w:val="center"/>
              <w:rPr>
                <w:noProof/>
                <w:lang w:val="sr-Latn-RS"/>
              </w:rPr>
            </w:pPr>
          </w:p>
        </w:tc>
        <w:tc>
          <w:tcPr>
            <w:tcW w:w="1985" w:type="dxa"/>
            <w:vAlign w:val="bottom"/>
          </w:tcPr>
          <w:p w14:paraId="47CEB168" w14:textId="77777777" w:rsidR="004F5748" w:rsidRPr="00055560" w:rsidRDefault="004F5748" w:rsidP="00055560">
            <w:pPr>
              <w:autoSpaceDE w:val="0"/>
              <w:autoSpaceDN w:val="0"/>
              <w:adjustRightInd w:val="0"/>
              <w:jc w:val="right"/>
              <w:rPr>
                <w:lang w:val="sr-Latn-RS"/>
              </w:rPr>
            </w:pPr>
          </w:p>
        </w:tc>
        <w:tc>
          <w:tcPr>
            <w:tcW w:w="2126" w:type="dxa"/>
          </w:tcPr>
          <w:p w14:paraId="5F78B26E" w14:textId="77777777" w:rsidR="004F5748" w:rsidRPr="00055560" w:rsidRDefault="004F5748" w:rsidP="00055560">
            <w:pPr>
              <w:autoSpaceDE w:val="0"/>
              <w:autoSpaceDN w:val="0"/>
              <w:adjustRightInd w:val="0"/>
              <w:jc w:val="right"/>
              <w:rPr>
                <w:noProof/>
                <w:lang w:val="sr-Latn-RS"/>
              </w:rPr>
            </w:pPr>
          </w:p>
        </w:tc>
        <w:tc>
          <w:tcPr>
            <w:tcW w:w="1985" w:type="dxa"/>
          </w:tcPr>
          <w:p w14:paraId="34620306" w14:textId="77777777" w:rsidR="004F5748" w:rsidRPr="00055560" w:rsidRDefault="004F5748" w:rsidP="00055560">
            <w:pPr>
              <w:autoSpaceDE w:val="0"/>
              <w:autoSpaceDN w:val="0"/>
              <w:adjustRightInd w:val="0"/>
              <w:jc w:val="right"/>
              <w:rPr>
                <w:noProof/>
                <w:lang w:val="sr-Latn-RS"/>
              </w:rPr>
            </w:pPr>
          </w:p>
        </w:tc>
        <w:tc>
          <w:tcPr>
            <w:tcW w:w="851" w:type="dxa"/>
          </w:tcPr>
          <w:p w14:paraId="2F1AC796" w14:textId="77777777" w:rsidR="004F5748" w:rsidRPr="00055560" w:rsidRDefault="004F5748" w:rsidP="00055560">
            <w:pPr>
              <w:autoSpaceDE w:val="0"/>
              <w:autoSpaceDN w:val="0"/>
              <w:adjustRightInd w:val="0"/>
              <w:jc w:val="right"/>
              <w:rPr>
                <w:noProof/>
                <w:lang w:val="sr-Latn-RS"/>
              </w:rPr>
            </w:pPr>
          </w:p>
        </w:tc>
      </w:tr>
      <w:tr w:rsidR="004F5748" w:rsidRPr="00055560" w14:paraId="0B9F480B" w14:textId="77777777" w:rsidTr="00055560">
        <w:trPr>
          <w:cantSplit/>
          <w:trHeight w:val="50"/>
        </w:trPr>
        <w:tc>
          <w:tcPr>
            <w:tcW w:w="474" w:type="dxa"/>
            <w:gridSpan w:val="2"/>
          </w:tcPr>
          <w:p w14:paraId="6BB7DB52"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65CCEF" w14:textId="77777777" w:rsidR="004F5748" w:rsidRPr="00055560" w:rsidRDefault="004F5748" w:rsidP="00055560">
            <w:pPr>
              <w:autoSpaceDE w:val="0"/>
              <w:autoSpaceDN w:val="0"/>
              <w:adjustRightInd w:val="0"/>
              <w:jc w:val="center"/>
            </w:pPr>
            <w:r w:rsidRPr="00055560">
              <w:t>A-0246</w:t>
            </w:r>
          </w:p>
        </w:tc>
        <w:tc>
          <w:tcPr>
            <w:tcW w:w="2801" w:type="dxa"/>
            <w:tcBorders>
              <w:top w:val="single" w:sz="4" w:space="0" w:color="auto"/>
              <w:left w:val="nil"/>
              <w:bottom w:val="single" w:sz="4" w:space="0" w:color="auto"/>
              <w:right w:val="single" w:sz="4" w:space="0" w:color="auto"/>
            </w:tcBorders>
            <w:shd w:val="clear" w:color="auto" w:fill="auto"/>
            <w:vAlign w:val="center"/>
          </w:tcPr>
          <w:p w14:paraId="67738EEA"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13104</w:t>
            </w:r>
          </w:p>
        </w:tc>
        <w:tc>
          <w:tcPr>
            <w:tcW w:w="640" w:type="dxa"/>
            <w:tcBorders>
              <w:top w:val="single" w:sz="4" w:space="0" w:color="auto"/>
              <w:left w:val="nil"/>
              <w:bottom w:val="single" w:sz="4" w:space="0" w:color="auto"/>
              <w:right w:val="single" w:sz="4" w:space="0" w:color="auto"/>
            </w:tcBorders>
            <w:shd w:val="clear" w:color="auto" w:fill="auto"/>
            <w:vAlign w:val="center"/>
          </w:tcPr>
          <w:p w14:paraId="573E99A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single" w:sz="4" w:space="0" w:color="auto"/>
              <w:left w:val="nil"/>
              <w:bottom w:val="single" w:sz="4" w:space="0" w:color="auto"/>
              <w:right w:val="single" w:sz="4" w:space="0" w:color="auto"/>
            </w:tcBorders>
            <w:shd w:val="clear" w:color="auto" w:fill="auto"/>
            <w:vAlign w:val="bottom"/>
          </w:tcPr>
          <w:p w14:paraId="17994BB3"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6EF9D60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195FAF5" w14:textId="77777777" w:rsidR="004F5748" w:rsidRPr="00055560" w:rsidRDefault="004F5748" w:rsidP="00055560">
            <w:pPr>
              <w:autoSpaceDE w:val="0"/>
              <w:autoSpaceDN w:val="0"/>
              <w:adjustRightInd w:val="0"/>
              <w:jc w:val="right"/>
            </w:pPr>
          </w:p>
        </w:tc>
        <w:tc>
          <w:tcPr>
            <w:tcW w:w="2126" w:type="dxa"/>
          </w:tcPr>
          <w:p w14:paraId="71C94611" w14:textId="77777777" w:rsidR="004F5748" w:rsidRPr="00055560" w:rsidRDefault="004F5748" w:rsidP="00055560">
            <w:pPr>
              <w:autoSpaceDE w:val="0"/>
              <w:autoSpaceDN w:val="0"/>
              <w:adjustRightInd w:val="0"/>
              <w:jc w:val="right"/>
              <w:rPr>
                <w:noProof/>
                <w:lang w:val="en-US"/>
              </w:rPr>
            </w:pPr>
          </w:p>
        </w:tc>
        <w:tc>
          <w:tcPr>
            <w:tcW w:w="1985" w:type="dxa"/>
          </w:tcPr>
          <w:p w14:paraId="5191FBCD" w14:textId="77777777" w:rsidR="004F5748" w:rsidRPr="00055560" w:rsidRDefault="004F5748" w:rsidP="00055560">
            <w:pPr>
              <w:autoSpaceDE w:val="0"/>
              <w:autoSpaceDN w:val="0"/>
              <w:adjustRightInd w:val="0"/>
              <w:jc w:val="right"/>
              <w:rPr>
                <w:noProof/>
                <w:lang w:val="en-US"/>
              </w:rPr>
            </w:pPr>
          </w:p>
        </w:tc>
        <w:tc>
          <w:tcPr>
            <w:tcW w:w="851" w:type="dxa"/>
          </w:tcPr>
          <w:p w14:paraId="6875D5FD" w14:textId="77777777" w:rsidR="004F5748" w:rsidRPr="00055560" w:rsidRDefault="004F5748" w:rsidP="00055560">
            <w:pPr>
              <w:autoSpaceDE w:val="0"/>
              <w:autoSpaceDN w:val="0"/>
              <w:adjustRightInd w:val="0"/>
              <w:jc w:val="right"/>
              <w:rPr>
                <w:noProof/>
                <w:lang w:val="en-US"/>
              </w:rPr>
            </w:pPr>
          </w:p>
        </w:tc>
      </w:tr>
      <w:tr w:rsidR="004F5748" w:rsidRPr="00055560" w14:paraId="14930653" w14:textId="77777777" w:rsidTr="00055560">
        <w:trPr>
          <w:cantSplit/>
          <w:trHeight w:val="50"/>
        </w:trPr>
        <w:tc>
          <w:tcPr>
            <w:tcW w:w="474" w:type="dxa"/>
            <w:gridSpan w:val="2"/>
          </w:tcPr>
          <w:p w14:paraId="789B8E8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2B6FA21" w14:textId="77777777" w:rsidR="004F5748" w:rsidRPr="00055560" w:rsidRDefault="004F5748" w:rsidP="00055560">
            <w:pPr>
              <w:autoSpaceDE w:val="0"/>
              <w:autoSpaceDN w:val="0"/>
              <w:adjustRightInd w:val="0"/>
              <w:jc w:val="center"/>
            </w:pPr>
            <w:r w:rsidRPr="00055560">
              <w:t>A-1511</w:t>
            </w:r>
          </w:p>
        </w:tc>
        <w:tc>
          <w:tcPr>
            <w:tcW w:w="2801" w:type="dxa"/>
            <w:tcBorders>
              <w:top w:val="nil"/>
              <w:left w:val="nil"/>
              <w:bottom w:val="single" w:sz="4" w:space="0" w:color="auto"/>
              <w:right w:val="single" w:sz="4" w:space="0" w:color="auto"/>
            </w:tcBorders>
            <w:shd w:val="clear" w:color="auto" w:fill="auto"/>
            <w:vAlign w:val="center"/>
          </w:tcPr>
          <w:p w14:paraId="40A682DA" w14:textId="77777777" w:rsidR="004F5748" w:rsidRPr="00055560" w:rsidRDefault="004F5748" w:rsidP="00055560">
            <w:pPr>
              <w:autoSpaceDE w:val="0"/>
              <w:autoSpaceDN w:val="0"/>
              <w:adjustRightInd w:val="0"/>
              <w:rPr>
                <w:lang w:val="sr-Latn-RS" w:eastAsia="sr-Latn-RS"/>
              </w:rPr>
            </w:pPr>
            <w:r w:rsidRPr="00055560">
              <w:rPr>
                <w:lang w:val="sr-Latn-RS" w:eastAsia="sr-Latn-RS"/>
              </w:rPr>
              <w:t>35022 Piston Pro ulje za kompresore</w:t>
            </w:r>
          </w:p>
        </w:tc>
        <w:tc>
          <w:tcPr>
            <w:tcW w:w="640" w:type="dxa"/>
            <w:tcBorders>
              <w:top w:val="nil"/>
              <w:left w:val="nil"/>
              <w:bottom w:val="single" w:sz="4" w:space="0" w:color="auto"/>
              <w:right w:val="single" w:sz="4" w:space="0" w:color="auto"/>
            </w:tcBorders>
            <w:shd w:val="clear" w:color="auto" w:fill="auto"/>
            <w:vAlign w:val="center"/>
          </w:tcPr>
          <w:p w14:paraId="4EF6CE3F"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nil"/>
              <w:left w:val="nil"/>
              <w:bottom w:val="single" w:sz="4" w:space="0" w:color="auto"/>
              <w:right w:val="single" w:sz="4" w:space="0" w:color="auto"/>
            </w:tcBorders>
            <w:shd w:val="clear" w:color="auto" w:fill="auto"/>
            <w:vAlign w:val="bottom"/>
          </w:tcPr>
          <w:p w14:paraId="6D532AB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8</w:t>
            </w:r>
          </w:p>
        </w:tc>
        <w:tc>
          <w:tcPr>
            <w:tcW w:w="1985" w:type="dxa"/>
            <w:vAlign w:val="bottom"/>
          </w:tcPr>
          <w:p w14:paraId="2A99A00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629D9472" w14:textId="77777777" w:rsidR="004F5748" w:rsidRPr="00055560" w:rsidRDefault="004F5748" w:rsidP="00055560">
            <w:pPr>
              <w:autoSpaceDE w:val="0"/>
              <w:autoSpaceDN w:val="0"/>
              <w:adjustRightInd w:val="0"/>
              <w:jc w:val="right"/>
            </w:pPr>
          </w:p>
        </w:tc>
        <w:tc>
          <w:tcPr>
            <w:tcW w:w="2126" w:type="dxa"/>
          </w:tcPr>
          <w:p w14:paraId="5254BA12" w14:textId="77777777" w:rsidR="004F5748" w:rsidRPr="00055560" w:rsidRDefault="004F5748" w:rsidP="00055560">
            <w:pPr>
              <w:autoSpaceDE w:val="0"/>
              <w:autoSpaceDN w:val="0"/>
              <w:adjustRightInd w:val="0"/>
              <w:jc w:val="right"/>
              <w:rPr>
                <w:noProof/>
                <w:lang w:val="en-US"/>
              </w:rPr>
            </w:pPr>
          </w:p>
        </w:tc>
        <w:tc>
          <w:tcPr>
            <w:tcW w:w="1985" w:type="dxa"/>
          </w:tcPr>
          <w:p w14:paraId="17732A85" w14:textId="77777777" w:rsidR="004F5748" w:rsidRPr="00055560" w:rsidRDefault="004F5748" w:rsidP="00055560">
            <w:pPr>
              <w:autoSpaceDE w:val="0"/>
              <w:autoSpaceDN w:val="0"/>
              <w:adjustRightInd w:val="0"/>
              <w:jc w:val="right"/>
              <w:rPr>
                <w:noProof/>
                <w:lang w:val="en-US"/>
              </w:rPr>
            </w:pPr>
          </w:p>
        </w:tc>
        <w:tc>
          <w:tcPr>
            <w:tcW w:w="851" w:type="dxa"/>
          </w:tcPr>
          <w:p w14:paraId="3832EBF6" w14:textId="77777777" w:rsidR="004F5748" w:rsidRPr="00055560" w:rsidRDefault="004F5748" w:rsidP="00055560">
            <w:pPr>
              <w:autoSpaceDE w:val="0"/>
              <w:autoSpaceDN w:val="0"/>
              <w:adjustRightInd w:val="0"/>
              <w:jc w:val="right"/>
              <w:rPr>
                <w:noProof/>
                <w:lang w:val="en-US"/>
              </w:rPr>
            </w:pPr>
          </w:p>
        </w:tc>
      </w:tr>
      <w:tr w:rsidR="004F5748" w:rsidRPr="00055560" w14:paraId="6A29D690" w14:textId="77777777" w:rsidTr="00055560">
        <w:trPr>
          <w:cantSplit/>
          <w:trHeight w:val="50"/>
        </w:trPr>
        <w:tc>
          <w:tcPr>
            <w:tcW w:w="474" w:type="dxa"/>
            <w:gridSpan w:val="2"/>
          </w:tcPr>
          <w:p w14:paraId="67665C57"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CF16CAA"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34E2A7A6"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764668B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062D07E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089522D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C65E6CC" w14:textId="77777777" w:rsidR="004F5748" w:rsidRPr="00055560" w:rsidRDefault="004F5748" w:rsidP="00055560">
            <w:pPr>
              <w:autoSpaceDE w:val="0"/>
              <w:autoSpaceDN w:val="0"/>
              <w:adjustRightInd w:val="0"/>
              <w:jc w:val="right"/>
            </w:pPr>
          </w:p>
        </w:tc>
        <w:tc>
          <w:tcPr>
            <w:tcW w:w="2126" w:type="dxa"/>
          </w:tcPr>
          <w:p w14:paraId="4C53FA66" w14:textId="77777777" w:rsidR="004F5748" w:rsidRPr="00055560" w:rsidRDefault="004F5748" w:rsidP="00055560">
            <w:pPr>
              <w:autoSpaceDE w:val="0"/>
              <w:autoSpaceDN w:val="0"/>
              <w:adjustRightInd w:val="0"/>
              <w:jc w:val="right"/>
              <w:rPr>
                <w:noProof/>
                <w:lang w:val="en-US"/>
              </w:rPr>
            </w:pPr>
          </w:p>
        </w:tc>
        <w:tc>
          <w:tcPr>
            <w:tcW w:w="1985" w:type="dxa"/>
          </w:tcPr>
          <w:p w14:paraId="4CB9F02C" w14:textId="77777777" w:rsidR="004F5748" w:rsidRPr="00055560" w:rsidRDefault="004F5748" w:rsidP="00055560">
            <w:pPr>
              <w:autoSpaceDE w:val="0"/>
              <w:autoSpaceDN w:val="0"/>
              <w:adjustRightInd w:val="0"/>
              <w:jc w:val="right"/>
              <w:rPr>
                <w:noProof/>
                <w:lang w:val="en-US"/>
              </w:rPr>
            </w:pPr>
          </w:p>
        </w:tc>
        <w:tc>
          <w:tcPr>
            <w:tcW w:w="851" w:type="dxa"/>
          </w:tcPr>
          <w:p w14:paraId="143FAF04" w14:textId="77777777" w:rsidR="004F5748" w:rsidRPr="00055560" w:rsidRDefault="004F5748" w:rsidP="00055560">
            <w:pPr>
              <w:autoSpaceDE w:val="0"/>
              <w:autoSpaceDN w:val="0"/>
              <w:adjustRightInd w:val="0"/>
              <w:jc w:val="right"/>
              <w:rPr>
                <w:noProof/>
                <w:lang w:val="en-US"/>
              </w:rPr>
            </w:pPr>
          </w:p>
        </w:tc>
      </w:tr>
      <w:tr w:rsidR="004F5748" w:rsidRPr="00055560" w14:paraId="6D1EDEBE" w14:textId="77777777" w:rsidTr="00055560">
        <w:trPr>
          <w:cantSplit/>
          <w:trHeight w:val="50"/>
        </w:trPr>
        <w:tc>
          <w:tcPr>
            <w:tcW w:w="474" w:type="dxa"/>
            <w:gridSpan w:val="2"/>
          </w:tcPr>
          <w:p w14:paraId="62192F4C"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7B386068"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3CD761E7"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2DD3B8F4" w14:textId="77777777" w:rsidR="004F5748" w:rsidRPr="00055560" w:rsidRDefault="004F5748" w:rsidP="00055560">
            <w:pPr>
              <w:autoSpaceDE w:val="0"/>
              <w:autoSpaceDN w:val="0"/>
              <w:adjustRightInd w:val="0"/>
              <w:jc w:val="right"/>
              <w:rPr>
                <w:noProof/>
                <w:lang w:val="en-US"/>
              </w:rPr>
            </w:pPr>
          </w:p>
        </w:tc>
        <w:tc>
          <w:tcPr>
            <w:tcW w:w="1985" w:type="dxa"/>
          </w:tcPr>
          <w:p w14:paraId="2E6B40E8" w14:textId="77777777" w:rsidR="004F5748" w:rsidRPr="00055560" w:rsidRDefault="004F5748" w:rsidP="00055560">
            <w:pPr>
              <w:autoSpaceDE w:val="0"/>
              <w:autoSpaceDN w:val="0"/>
              <w:adjustRightInd w:val="0"/>
              <w:jc w:val="right"/>
              <w:rPr>
                <w:noProof/>
                <w:lang w:val="en-US"/>
              </w:rPr>
            </w:pPr>
          </w:p>
        </w:tc>
        <w:tc>
          <w:tcPr>
            <w:tcW w:w="851" w:type="dxa"/>
          </w:tcPr>
          <w:p w14:paraId="63A5DD12" w14:textId="77777777" w:rsidR="004F5748" w:rsidRPr="00055560" w:rsidRDefault="004F5748" w:rsidP="00055560">
            <w:pPr>
              <w:autoSpaceDE w:val="0"/>
              <w:autoSpaceDN w:val="0"/>
              <w:adjustRightInd w:val="0"/>
              <w:jc w:val="right"/>
              <w:rPr>
                <w:noProof/>
                <w:lang w:val="en-US"/>
              </w:rPr>
            </w:pPr>
          </w:p>
        </w:tc>
      </w:tr>
      <w:tr w:rsidR="004F5748" w:rsidRPr="00055560" w14:paraId="27DE1E0F" w14:textId="77777777" w:rsidTr="00055560">
        <w:trPr>
          <w:cantSplit/>
          <w:trHeight w:val="50"/>
        </w:trPr>
        <w:tc>
          <w:tcPr>
            <w:tcW w:w="474" w:type="dxa"/>
            <w:gridSpan w:val="2"/>
            <w:vAlign w:val="center"/>
          </w:tcPr>
          <w:p w14:paraId="54540BBE" w14:textId="77777777" w:rsidR="004F5748" w:rsidRPr="00055560" w:rsidRDefault="004F5748" w:rsidP="00055560">
            <w:pPr>
              <w:autoSpaceDE w:val="0"/>
              <w:autoSpaceDN w:val="0"/>
              <w:adjustRightInd w:val="0"/>
              <w:jc w:val="center"/>
              <w:rPr>
                <w:b/>
                <w:lang w:val="sr-Latn-RS" w:eastAsia="sr-Latn-RS"/>
              </w:rPr>
            </w:pPr>
          </w:p>
        </w:tc>
        <w:tc>
          <w:tcPr>
            <w:tcW w:w="3936" w:type="dxa"/>
            <w:gridSpan w:val="2"/>
            <w:vAlign w:val="center"/>
          </w:tcPr>
          <w:p w14:paraId="37536771" w14:textId="77777777" w:rsidR="004F5748" w:rsidRPr="00055560" w:rsidRDefault="004F5748" w:rsidP="00055560">
            <w:pPr>
              <w:autoSpaceDE w:val="0"/>
              <w:autoSpaceDN w:val="0"/>
              <w:adjustRightInd w:val="0"/>
              <w:rPr>
                <w:b/>
                <w:bCs/>
                <w:lang w:val="sr-Latn-RS" w:eastAsia="sr-Latn-RS"/>
              </w:rPr>
            </w:pPr>
          </w:p>
        </w:tc>
        <w:tc>
          <w:tcPr>
            <w:tcW w:w="640" w:type="dxa"/>
            <w:vAlign w:val="center"/>
          </w:tcPr>
          <w:p w14:paraId="15B437B7"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3DCA1CE8"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0DC3B751"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85C5965" w14:textId="77777777" w:rsidR="004F5748" w:rsidRPr="00055560" w:rsidRDefault="004F5748" w:rsidP="00055560">
            <w:pPr>
              <w:autoSpaceDE w:val="0"/>
              <w:autoSpaceDN w:val="0"/>
              <w:adjustRightInd w:val="0"/>
              <w:jc w:val="right"/>
            </w:pPr>
          </w:p>
        </w:tc>
        <w:tc>
          <w:tcPr>
            <w:tcW w:w="2126" w:type="dxa"/>
          </w:tcPr>
          <w:p w14:paraId="79DE4FA7" w14:textId="77777777" w:rsidR="004F5748" w:rsidRPr="00055560" w:rsidRDefault="004F5748" w:rsidP="00055560">
            <w:pPr>
              <w:autoSpaceDE w:val="0"/>
              <w:autoSpaceDN w:val="0"/>
              <w:adjustRightInd w:val="0"/>
              <w:jc w:val="right"/>
              <w:rPr>
                <w:noProof/>
                <w:lang w:val="en-US"/>
              </w:rPr>
            </w:pPr>
          </w:p>
        </w:tc>
        <w:tc>
          <w:tcPr>
            <w:tcW w:w="1985" w:type="dxa"/>
          </w:tcPr>
          <w:p w14:paraId="60A2C34F" w14:textId="77777777" w:rsidR="004F5748" w:rsidRPr="00055560" w:rsidRDefault="004F5748" w:rsidP="00055560">
            <w:pPr>
              <w:autoSpaceDE w:val="0"/>
              <w:autoSpaceDN w:val="0"/>
              <w:adjustRightInd w:val="0"/>
              <w:jc w:val="right"/>
              <w:rPr>
                <w:noProof/>
                <w:lang w:val="en-US"/>
              </w:rPr>
            </w:pPr>
          </w:p>
        </w:tc>
        <w:tc>
          <w:tcPr>
            <w:tcW w:w="851" w:type="dxa"/>
          </w:tcPr>
          <w:p w14:paraId="5F2BA176" w14:textId="77777777" w:rsidR="004F5748" w:rsidRPr="00055560" w:rsidRDefault="004F5748" w:rsidP="00055560">
            <w:pPr>
              <w:autoSpaceDE w:val="0"/>
              <w:autoSpaceDN w:val="0"/>
              <w:adjustRightInd w:val="0"/>
              <w:jc w:val="right"/>
              <w:rPr>
                <w:noProof/>
                <w:lang w:val="en-US"/>
              </w:rPr>
            </w:pPr>
          </w:p>
        </w:tc>
      </w:tr>
      <w:tr w:rsidR="004F5748" w:rsidRPr="00055560" w14:paraId="07674772" w14:textId="77777777" w:rsidTr="00055560">
        <w:trPr>
          <w:cantSplit/>
          <w:trHeight w:val="50"/>
        </w:trPr>
        <w:tc>
          <w:tcPr>
            <w:tcW w:w="474" w:type="dxa"/>
            <w:gridSpan w:val="2"/>
            <w:vAlign w:val="center"/>
          </w:tcPr>
          <w:p w14:paraId="0F33F866" w14:textId="77777777" w:rsidR="004F5748" w:rsidRPr="00055560" w:rsidRDefault="004F5748" w:rsidP="00055560">
            <w:pPr>
              <w:autoSpaceDE w:val="0"/>
              <w:autoSpaceDN w:val="0"/>
              <w:adjustRightInd w:val="0"/>
              <w:jc w:val="center"/>
              <w:rPr>
                <w:b/>
                <w:lang w:val="sr-Cyrl-RS" w:eastAsia="sr-Latn-RS"/>
              </w:rPr>
            </w:pPr>
            <w:r w:rsidRPr="00055560">
              <w:rPr>
                <w:b/>
                <w:lang w:val="sr-Latn-RS" w:eastAsia="sr-Latn-RS"/>
              </w:rPr>
              <w:t>2</w:t>
            </w:r>
            <w:r w:rsidRPr="00055560">
              <w:rPr>
                <w:b/>
                <w:lang w:val="sr-Cyrl-RS" w:eastAsia="sr-Latn-RS"/>
              </w:rPr>
              <w:t>.</w:t>
            </w:r>
          </w:p>
        </w:tc>
        <w:tc>
          <w:tcPr>
            <w:tcW w:w="3936" w:type="dxa"/>
            <w:gridSpan w:val="2"/>
            <w:vAlign w:val="center"/>
          </w:tcPr>
          <w:p w14:paraId="57CD1774" w14:textId="77777777" w:rsidR="004F5748" w:rsidRPr="00055560" w:rsidRDefault="004F5748" w:rsidP="00055560">
            <w:pPr>
              <w:autoSpaceDE w:val="0"/>
              <w:autoSpaceDN w:val="0"/>
              <w:adjustRightInd w:val="0"/>
              <w:rPr>
                <w:noProof/>
                <w:lang w:val="en-US"/>
              </w:rPr>
            </w:pPr>
            <w:r w:rsidRPr="00055560">
              <w:rPr>
                <w:b/>
                <w:bCs/>
                <w:lang w:val="sr-Latn-RS" w:eastAsia="sr-Latn-RS"/>
              </w:rPr>
              <w:t>Redovan servis Adsorbcioni sušač MA DME 030S</w:t>
            </w:r>
            <w:r w:rsidRPr="00055560">
              <w:t xml:space="preserve"> </w:t>
            </w:r>
            <w:r w:rsidRPr="00055560">
              <w:rPr>
                <w:i/>
                <w:iCs/>
                <w:lang w:val="sr-Latn-RS" w:eastAsia="sr-Latn-RS"/>
              </w:rPr>
              <w:t>Ecopharmtower</w:t>
            </w:r>
          </w:p>
        </w:tc>
        <w:tc>
          <w:tcPr>
            <w:tcW w:w="640" w:type="dxa"/>
            <w:vAlign w:val="center"/>
          </w:tcPr>
          <w:p w14:paraId="7209920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 </w:t>
            </w:r>
          </w:p>
        </w:tc>
        <w:tc>
          <w:tcPr>
            <w:tcW w:w="1134" w:type="dxa"/>
            <w:vAlign w:val="bottom"/>
          </w:tcPr>
          <w:p w14:paraId="74343563"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11F11A2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69859931" w14:textId="77777777" w:rsidR="004F5748" w:rsidRPr="00055560" w:rsidRDefault="004F5748" w:rsidP="00055560">
            <w:pPr>
              <w:autoSpaceDE w:val="0"/>
              <w:autoSpaceDN w:val="0"/>
              <w:adjustRightInd w:val="0"/>
              <w:jc w:val="right"/>
            </w:pPr>
          </w:p>
        </w:tc>
        <w:tc>
          <w:tcPr>
            <w:tcW w:w="2126" w:type="dxa"/>
          </w:tcPr>
          <w:p w14:paraId="4552E822" w14:textId="77777777" w:rsidR="004F5748" w:rsidRPr="00055560" w:rsidRDefault="004F5748" w:rsidP="00055560">
            <w:pPr>
              <w:autoSpaceDE w:val="0"/>
              <w:autoSpaceDN w:val="0"/>
              <w:adjustRightInd w:val="0"/>
              <w:jc w:val="right"/>
              <w:rPr>
                <w:noProof/>
                <w:lang w:val="en-US"/>
              </w:rPr>
            </w:pPr>
          </w:p>
        </w:tc>
        <w:tc>
          <w:tcPr>
            <w:tcW w:w="1985" w:type="dxa"/>
          </w:tcPr>
          <w:p w14:paraId="18A03972" w14:textId="77777777" w:rsidR="004F5748" w:rsidRPr="00055560" w:rsidRDefault="004F5748" w:rsidP="00055560">
            <w:pPr>
              <w:autoSpaceDE w:val="0"/>
              <w:autoSpaceDN w:val="0"/>
              <w:adjustRightInd w:val="0"/>
              <w:jc w:val="right"/>
              <w:rPr>
                <w:noProof/>
                <w:lang w:val="en-US"/>
              </w:rPr>
            </w:pPr>
          </w:p>
        </w:tc>
        <w:tc>
          <w:tcPr>
            <w:tcW w:w="851" w:type="dxa"/>
          </w:tcPr>
          <w:p w14:paraId="55C87CC4" w14:textId="77777777" w:rsidR="004F5748" w:rsidRPr="00055560" w:rsidRDefault="004F5748" w:rsidP="00055560">
            <w:pPr>
              <w:autoSpaceDE w:val="0"/>
              <w:autoSpaceDN w:val="0"/>
              <w:adjustRightInd w:val="0"/>
              <w:jc w:val="right"/>
              <w:rPr>
                <w:noProof/>
                <w:lang w:val="en-US"/>
              </w:rPr>
            </w:pPr>
          </w:p>
        </w:tc>
      </w:tr>
      <w:tr w:rsidR="004F5748" w:rsidRPr="00055560" w14:paraId="41A3D93F" w14:textId="77777777" w:rsidTr="00055560">
        <w:trPr>
          <w:cantSplit/>
          <w:trHeight w:val="50"/>
        </w:trPr>
        <w:tc>
          <w:tcPr>
            <w:tcW w:w="474" w:type="dxa"/>
            <w:gridSpan w:val="2"/>
          </w:tcPr>
          <w:p w14:paraId="202C8488"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E51E02" w14:textId="77777777" w:rsidR="004F5748" w:rsidRPr="00055560" w:rsidRDefault="004F5748" w:rsidP="00055560">
            <w:pPr>
              <w:autoSpaceDE w:val="0"/>
              <w:autoSpaceDN w:val="0"/>
              <w:adjustRightInd w:val="0"/>
              <w:jc w:val="center"/>
              <w:rPr>
                <w:noProof/>
              </w:rPr>
            </w:pPr>
            <w:r w:rsidRPr="00055560">
              <w:t>P1501</w:t>
            </w:r>
          </w:p>
        </w:tc>
        <w:tc>
          <w:tcPr>
            <w:tcW w:w="2801" w:type="dxa"/>
            <w:tcBorders>
              <w:top w:val="single" w:sz="4" w:space="0" w:color="auto"/>
              <w:left w:val="nil"/>
              <w:bottom w:val="single" w:sz="4" w:space="0" w:color="auto"/>
              <w:right w:val="single" w:sz="4" w:space="0" w:color="auto"/>
            </w:tcBorders>
            <w:shd w:val="clear" w:color="auto" w:fill="auto"/>
            <w:vAlign w:val="center"/>
          </w:tcPr>
          <w:p w14:paraId="7EBD334D" w14:textId="77777777" w:rsidR="004F5748" w:rsidRPr="00055560" w:rsidRDefault="004F5748" w:rsidP="00055560">
            <w:pPr>
              <w:autoSpaceDE w:val="0"/>
              <w:autoSpaceDN w:val="0"/>
              <w:adjustRightInd w:val="0"/>
              <w:rPr>
                <w:lang w:val="sr-Latn-RS" w:eastAsia="sr-Latn-RS"/>
              </w:rPr>
            </w:pPr>
            <w:r w:rsidRPr="00055560">
              <w:rPr>
                <w:lang w:val="sr-Latn-RS" w:eastAsia="sr-Latn-RS"/>
              </w:rPr>
              <w:t>Set za održavanje DME 030 - 4 god</w:t>
            </w:r>
          </w:p>
        </w:tc>
        <w:tc>
          <w:tcPr>
            <w:tcW w:w="640" w:type="dxa"/>
            <w:tcBorders>
              <w:top w:val="single" w:sz="4" w:space="0" w:color="auto"/>
              <w:left w:val="nil"/>
              <w:bottom w:val="single" w:sz="4" w:space="0" w:color="auto"/>
              <w:right w:val="single" w:sz="4" w:space="0" w:color="auto"/>
            </w:tcBorders>
            <w:shd w:val="clear" w:color="auto" w:fill="auto"/>
            <w:vAlign w:val="center"/>
          </w:tcPr>
          <w:p w14:paraId="3B66057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KPL</w:t>
            </w:r>
          </w:p>
        </w:tc>
        <w:tc>
          <w:tcPr>
            <w:tcW w:w="1134" w:type="dxa"/>
            <w:tcBorders>
              <w:top w:val="single" w:sz="4" w:space="0" w:color="auto"/>
              <w:left w:val="nil"/>
              <w:bottom w:val="single" w:sz="4" w:space="0" w:color="auto"/>
              <w:right w:val="single" w:sz="4" w:space="0" w:color="auto"/>
            </w:tcBorders>
            <w:shd w:val="clear" w:color="auto" w:fill="auto"/>
            <w:vAlign w:val="bottom"/>
          </w:tcPr>
          <w:p w14:paraId="53ED514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52539B22"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6C7343BC" w14:textId="77777777" w:rsidR="004F5748" w:rsidRPr="00055560" w:rsidRDefault="004F5748" w:rsidP="00055560">
            <w:pPr>
              <w:autoSpaceDE w:val="0"/>
              <w:autoSpaceDN w:val="0"/>
              <w:adjustRightInd w:val="0"/>
              <w:jc w:val="right"/>
            </w:pPr>
          </w:p>
        </w:tc>
        <w:tc>
          <w:tcPr>
            <w:tcW w:w="2126" w:type="dxa"/>
          </w:tcPr>
          <w:p w14:paraId="1CFA8214" w14:textId="77777777" w:rsidR="004F5748" w:rsidRPr="00055560" w:rsidRDefault="004F5748" w:rsidP="00055560">
            <w:pPr>
              <w:autoSpaceDE w:val="0"/>
              <w:autoSpaceDN w:val="0"/>
              <w:adjustRightInd w:val="0"/>
              <w:jc w:val="right"/>
              <w:rPr>
                <w:noProof/>
                <w:lang w:val="en-US"/>
              </w:rPr>
            </w:pPr>
          </w:p>
        </w:tc>
        <w:tc>
          <w:tcPr>
            <w:tcW w:w="1985" w:type="dxa"/>
          </w:tcPr>
          <w:p w14:paraId="515CF9A1" w14:textId="77777777" w:rsidR="004F5748" w:rsidRPr="00055560" w:rsidRDefault="004F5748" w:rsidP="00055560">
            <w:pPr>
              <w:autoSpaceDE w:val="0"/>
              <w:autoSpaceDN w:val="0"/>
              <w:adjustRightInd w:val="0"/>
              <w:jc w:val="right"/>
              <w:rPr>
                <w:noProof/>
                <w:lang w:val="en-US"/>
              </w:rPr>
            </w:pPr>
          </w:p>
        </w:tc>
        <w:tc>
          <w:tcPr>
            <w:tcW w:w="851" w:type="dxa"/>
          </w:tcPr>
          <w:p w14:paraId="76E17073" w14:textId="77777777" w:rsidR="004F5748" w:rsidRPr="00055560" w:rsidRDefault="004F5748" w:rsidP="00055560">
            <w:pPr>
              <w:autoSpaceDE w:val="0"/>
              <w:autoSpaceDN w:val="0"/>
              <w:adjustRightInd w:val="0"/>
              <w:jc w:val="right"/>
              <w:rPr>
                <w:noProof/>
                <w:lang w:val="en-US"/>
              </w:rPr>
            </w:pPr>
          </w:p>
        </w:tc>
      </w:tr>
      <w:tr w:rsidR="004F5748" w:rsidRPr="00055560" w14:paraId="789B5F42" w14:textId="77777777" w:rsidTr="00055560">
        <w:trPr>
          <w:cantSplit/>
          <w:trHeight w:val="50"/>
        </w:trPr>
        <w:tc>
          <w:tcPr>
            <w:tcW w:w="474" w:type="dxa"/>
            <w:gridSpan w:val="2"/>
          </w:tcPr>
          <w:p w14:paraId="45D22E43"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B459B28" w14:textId="77777777" w:rsidR="004F5748" w:rsidRPr="00055560" w:rsidRDefault="004F5748" w:rsidP="00055560">
            <w:pPr>
              <w:autoSpaceDE w:val="0"/>
              <w:autoSpaceDN w:val="0"/>
              <w:adjustRightInd w:val="0"/>
              <w:jc w:val="center"/>
              <w:rPr>
                <w:noProof/>
              </w:rPr>
            </w:pPr>
            <w:r w:rsidRPr="00055560">
              <w:t>P1501</w:t>
            </w:r>
          </w:p>
        </w:tc>
        <w:tc>
          <w:tcPr>
            <w:tcW w:w="2801" w:type="dxa"/>
            <w:tcBorders>
              <w:top w:val="nil"/>
              <w:left w:val="nil"/>
              <w:bottom w:val="single" w:sz="4" w:space="0" w:color="auto"/>
              <w:right w:val="single" w:sz="4" w:space="0" w:color="auto"/>
            </w:tcBorders>
            <w:shd w:val="clear" w:color="auto" w:fill="auto"/>
            <w:vAlign w:val="center"/>
          </w:tcPr>
          <w:p w14:paraId="285E06B4" w14:textId="77777777" w:rsidR="004F5748" w:rsidRPr="00055560" w:rsidRDefault="004F5748" w:rsidP="00055560">
            <w:pPr>
              <w:autoSpaceDE w:val="0"/>
              <w:autoSpaceDN w:val="0"/>
              <w:adjustRightInd w:val="0"/>
              <w:rPr>
                <w:lang w:val="sr-Latn-RS" w:eastAsia="sr-Latn-RS"/>
              </w:rPr>
            </w:pPr>
            <w:r w:rsidRPr="00055560">
              <w:rPr>
                <w:lang w:val="sr-Latn-RS" w:eastAsia="sr-Latn-RS"/>
              </w:rPr>
              <w:t>Set za održavanje DME 030 - 4 god</w:t>
            </w:r>
          </w:p>
        </w:tc>
        <w:tc>
          <w:tcPr>
            <w:tcW w:w="640" w:type="dxa"/>
            <w:tcBorders>
              <w:top w:val="nil"/>
              <w:left w:val="nil"/>
              <w:bottom w:val="single" w:sz="4" w:space="0" w:color="auto"/>
              <w:right w:val="single" w:sz="4" w:space="0" w:color="auto"/>
            </w:tcBorders>
            <w:shd w:val="clear" w:color="auto" w:fill="auto"/>
            <w:vAlign w:val="center"/>
          </w:tcPr>
          <w:p w14:paraId="3A33F19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KPL</w:t>
            </w:r>
          </w:p>
        </w:tc>
        <w:tc>
          <w:tcPr>
            <w:tcW w:w="1134" w:type="dxa"/>
            <w:tcBorders>
              <w:top w:val="nil"/>
              <w:left w:val="nil"/>
              <w:bottom w:val="single" w:sz="4" w:space="0" w:color="auto"/>
              <w:right w:val="single" w:sz="4" w:space="0" w:color="auto"/>
            </w:tcBorders>
            <w:shd w:val="clear" w:color="auto" w:fill="auto"/>
            <w:vAlign w:val="bottom"/>
          </w:tcPr>
          <w:p w14:paraId="75C7412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781AA00C"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07ADF60" w14:textId="77777777" w:rsidR="004F5748" w:rsidRPr="00055560" w:rsidRDefault="004F5748" w:rsidP="00055560">
            <w:pPr>
              <w:autoSpaceDE w:val="0"/>
              <w:autoSpaceDN w:val="0"/>
              <w:adjustRightInd w:val="0"/>
              <w:jc w:val="right"/>
            </w:pPr>
          </w:p>
        </w:tc>
        <w:tc>
          <w:tcPr>
            <w:tcW w:w="2126" w:type="dxa"/>
          </w:tcPr>
          <w:p w14:paraId="74D838D1" w14:textId="77777777" w:rsidR="004F5748" w:rsidRPr="00055560" w:rsidRDefault="004F5748" w:rsidP="00055560">
            <w:pPr>
              <w:autoSpaceDE w:val="0"/>
              <w:autoSpaceDN w:val="0"/>
              <w:adjustRightInd w:val="0"/>
              <w:jc w:val="right"/>
              <w:rPr>
                <w:noProof/>
                <w:lang w:val="en-US"/>
              </w:rPr>
            </w:pPr>
          </w:p>
        </w:tc>
        <w:tc>
          <w:tcPr>
            <w:tcW w:w="1985" w:type="dxa"/>
          </w:tcPr>
          <w:p w14:paraId="2608AD0D" w14:textId="77777777" w:rsidR="004F5748" w:rsidRPr="00055560" w:rsidRDefault="004F5748" w:rsidP="00055560">
            <w:pPr>
              <w:autoSpaceDE w:val="0"/>
              <w:autoSpaceDN w:val="0"/>
              <w:adjustRightInd w:val="0"/>
              <w:jc w:val="right"/>
              <w:rPr>
                <w:noProof/>
                <w:lang w:val="en-US"/>
              </w:rPr>
            </w:pPr>
          </w:p>
        </w:tc>
        <w:tc>
          <w:tcPr>
            <w:tcW w:w="851" w:type="dxa"/>
          </w:tcPr>
          <w:p w14:paraId="35E3A0C4" w14:textId="77777777" w:rsidR="004F5748" w:rsidRPr="00055560" w:rsidRDefault="004F5748" w:rsidP="00055560">
            <w:pPr>
              <w:autoSpaceDE w:val="0"/>
              <w:autoSpaceDN w:val="0"/>
              <w:adjustRightInd w:val="0"/>
              <w:jc w:val="right"/>
              <w:rPr>
                <w:noProof/>
                <w:lang w:val="en-US"/>
              </w:rPr>
            </w:pPr>
          </w:p>
        </w:tc>
      </w:tr>
      <w:tr w:rsidR="004F5748" w:rsidRPr="00055560" w14:paraId="63AEA28C" w14:textId="77777777" w:rsidTr="00055560">
        <w:trPr>
          <w:cantSplit/>
          <w:trHeight w:val="50"/>
        </w:trPr>
        <w:tc>
          <w:tcPr>
            <w:tcW w:w="474" w:type="dxa"/>
            <w:gridSpan w:val="2"/>
          </w:tcPr>
          <w:p w14:paraId="7BA261EE"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F93EA83" w14:textId="77777777" w:rsidR="004F5748" w:rsidRPr="00055560" w:rsidRDefault="004F5748" w:rsidP="00055560">
            <w:pPr>
              <w:autoSpaceDE w:val="0"/>
              <w:autoSpaceDN w:val="0"/>
              <w:adjustRightInd w:val="0"/>
              <w:jc w:val="center"/>
              <w:rPr>
                <w:noProof/>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08987198"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center"/>
          </w:tcPr>
          <w:p w14:paraId="5B4A8B1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55C5E38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w:t>
            </w:r>
          </w:p>
        </w:tc>
        <w:tc>
          <w:tcPr>
            <w:tcW w:w="1985" w:type="dxa"/>
            <w:vAlign w:val="bottom"/>
          </w:tcPr>
          <w:p w14:paraId="23B61EB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CC50B34" w14:textId="77777777" w:rsidR="004F5748" w:rsidRPr="00055560" w:rsidRDefault="004F5748" w:rsidP="00055560">
            <w:pPr>
              <w:autoSpaceDE w:val="0"/>
              <w:autoSpaceDN w:val="0"/>
              <w:adjustRightInd w:val="0"/>
              <w:jc w:val="right"/>
            </w:pPr>
          </w:p>
        </w:tc>
        <w:tc>
          <w:tcPr>
            <w:tcW w:w="2126" w:type="dxa"/>
          </w:tcPr>
          <w:p w14:paraId="4E4B909F" w14:textId="77777777" w:rsidR="004F5748" w:rsidRPr="00055560" w:rsidRDefault="004F5748" w:rsidP="00055560">
            <w:pPr>
              <w:autoSpaceDE w:val="0"/>
              <w:autoSpaceDN w:val="0"/>
              <w:adjustRightInd w:val="0"/>
              <w:jc w:val="right"/>
              <w:rPr>
                <w:noProof/>
                <w:lang w:val="en-US"/>
              </w:rPr>
            </w:pPr>
          </w:p>
        </w:tc>
        <w:tc>
          <w:tcPr>
            <w:tcW w:w="1985" w:type="dxa"/>
          </w:tcPr>
          <w:p w14:paraId="43F80F95" w14:textId="77777777" w:rsidR="004F5748" w:rsidRPr="00055560" w:rsidRDefault="004F5748" w:rsidP="00055560">
            <w:pPr>
              <w:autoSpaceDE w:val="0"/>
              <w:autoSpaceDN w:val="0"/>
              <w:adjustRightInd w:val="0"/>
              <w:jc w:val="right"/>
              <w:rPr>
                <w:noProof/>
                <w:lang w:val="en-US"/>
              </w:rPr>
            </w:pPr>
          </w:p>
        </w:tc>
        <w:tc>
          <w:tcPr>
            <w:tcW w:w="851" w:type="dxa"/>
          </w:tcPr>
          <w:p w14:paraId="1E7AAF95" w14:textId="77777777" w:rsidR="004F5748" w:rsidRPr="00055560" w:rsidRDefault="004F5748" w:rsidP="00055560">
            <w:pPr>
              <w:autoSpaceDE w:val="0"/>
              <w:autoSpaceDN w:val="0"/>
              <w:adjustRightInd w:val="0"/>
              <w:jc w:val="right"/>
              <w:rPr>
                <w:noProof/>
                <w:lang w:val="en-US"/>
              </w:rPr>
            </w:pPr>
          </w:p>
        </w:tc>
      </w:tr>
      <w:tr w:rsidR="004F5748" w:rsidRPr="00055560" w14:paraId="1DF64AF9" w14:textId="77777777" w:rsidTr="00055560">
        <w:trPr>
          <w:cantSplit/>
          <w:trHeight w:val="50"/>
        </w:trPr>
        <w:tc>
          <w:tcPr>
            <w:tcW w:w="474" w:type="dxa"/>
            <w:gridSpan w:val="2"/>
          </w:tcPr>
          <w:p w14:paraId="3D9EB04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BDD37FD" w14:textId="77777777" w:rsidR="004F5748" w:rsidRPr="00055560" w:rsidRDefault="004F5748" w:rsidP="00055560">
            <w:pPr>
              <w:autoSpaceDE w:val="0"/>
              <w:autoSpaceDN w:val="0"/>
              <w:adjustRightInd w:val="0"/>
              <w:jc w:val="center"/>
              <w:rPr>
                <w:color w:val="833C0C"/>
              </w:rPr>
            </w:pPr>
          </w:p>
        </w:tc>
        <w:tc>
          <w:tcPr>
            <w:tcW w:w="8545" w:type="dxa"/>
            <w:gridSpan w:val="5"/>
            <w:vAlign w:val="center"/>
          </w:tcPr>
          <w:p w14:paraId="40B98E1F"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298E115B" w14:textId="77777777" w:rsidR="004F5748" w:rsidRPr="00055560" w:rsidRDefault="004F5748" w:rsidP="00055560">
            <w:pPr>
              <w:autoSpaceDE w:val="0"/>
              <w:autoSpaceDN w:val="0"/>
              <w:adjustRightInd w:val="0"/>
              <w:jc w:val="right"/>
              <w:rPr>
                <w:noProof/>
                <w:lang w:val="en-US"/>
              </w:rPr>
            </w:pPr>
          </w:p>
        </w:tc>
        <w:tc>
          <w:tcPr>
            <w:tcW w:w="1985" w:type="dxa"/>
          </w:tcPr>
          <w:p w14:paraId="4A3C9E95" w14:textId="77777777" w:rsidR="004F5748" w:rsidRPr="00055560" w:rsidRDefault="004F5748" w:rsidP="00055560">
            <w:pPr>
              <w:autoSpaceDE w:val="0"/>
              <w:autoSpaceDN w:val="0"/>
              <w:adjustRightInd w:val="0"/>
              <w:jc w:val="right"/>
              <w:rPr>
                <w:noProof/>
                <w:lang w:val="en-US"/>
              </w:rPr>
            </w:pPr>
          </w:p>
        </w:tc>
        <w:tc>
          <w:tcPr>
            <w:tcW w:w="851" w:type="dxa"/>
          </w:tcPr>
          <w:p w14:paraId="129CA1C2" w14:textId="77777777" w:rsidR="004F5748" w:rsidRPr="00055560" w:rsidRDefault="004F5748" w:rsidP="00055560">
            <w:pPr>
              <w:autoSpaceDE w:val="0"/>
              <w:autoSpaceDN w:val="0"/>
              <w:adjustRightInd w:val="0"/>
              <w:jc w:val="right"/>
              <w:rPr>
                <w:noProof/>
                <w:lang w:val="en-US"/>
              </w:rPr>
            </w:pPr>
          </w:p>
        </w:tc>
      </w:tr>
      <w:tr w:rsidR="004F5748" w:rsidRPr="00055560" w14:paraId="182EC67D" w14:textId="77777777" w:rsidTr="00055560">
        <w:trPr>
          <w:cantSplit/>
          <w:trHeight w:val="50"/>
        </w:trPr>
        <w:tc>
          <w:tcPr>
            <w:tcW w:w="474" w:type="dxa"/>
            <w:gridSpan w:val="2"/>
            <w:vAlign w:val="center"/>
          </w:tcPr>
          <w:p w14:paraId="0CA6EE7A"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lastRenderedPageBreak/>
              <w:t>3</w:t>
            </w:r>
            <w:r w:rsidRPr="00055560">
              <w:rPr>
                <w:b/>
                <w:lang w:val="sr-Cyrl-RS" w:eastAsia="sr-Latn-RS"/>
              </w:rPr>
              <w:t>.</w:t>
            </w:r>
          </w:p>
        </w:tc>
        <w:tc>
          <w:tcPr>
            <w:tcW w:w="3936" w:type="dxa"/>
            <w:gridSpan w:val="2"/>
            <w:vAlign w:val="center"/>
          </w:tcPr>
          <w:p w14:paraId="7B1784C0" w14:textId="3C051A27" w:rsidR="004F5748" w:rsidRPr="00055560" w:rsidRDefault="004F5748" w:rsidP="00055560">
            <w:pPr>
              <w:autoSpaceDE w:val="0"/>
              <w:autoSpaceDN w:val="0"/>
              <w:adjustRightInd w:val="0"/>
              <w:rPr>
                <w:noProof/>
                <w:color w:val="FF0000"/>
                <w:lang w:val="en-US"/>
              </w:rPr>
            </w:pPr>
            <w:r w:rsidRPr="00055560">
              <w:rPr>
                <w:b/>
                <w:bCs/>
                <w:lang w:val="sr-Latn-RS" w:eastAsia="sr-Latn-RS"/>
              </w:rPr>
              <w:t>Redovan servis Busch vakuum pumpi</w:t>
            </w:r>
            <w:r w:rsidR="00311E08" w:rsidRPr="00055560">
              <w:rPr>
                <w:b/>
                <w:bCs/>
                <w:lang w:val="sr-Latn-RS" w:eastAsia="sr-Latn-RS"/>
              </w:rPr>
              <w:t xml:space="preserve"> </w:t>
            </w:r>
            <w:r w:rsidR="00311E08" w:rsidRPr="00055560">
              <w:rPr>
                <w:b/>
                <w:bCs/>
                <w:lang w:val="sr-Cyrl-RS" w:eastAsia="sr-Latn-RS"/>
              </w:rPr>
              <w:t>( 4 ком)</w:t>
            </w:r>
          </w:p>
          <w:p w14:paraId="504CB010" w14:textId="77777777" w:rsidR="004F5748" w:rsidRPr="00055560" w:rsidRDefault="004F5748" w:rsidP="00055560">
            <w:pPr>
              <w:autoSpaceDE w:val="0"/>
              <w:autoSpaceDN w:val="0"/>
              <w:adjustRightInd w:val="0"/>
              <w:rPr>
                <w:noProof/>
                <w:color w:val="FF0000"/>
                <w:lang w:val="en-US"/>
              </w:rPr>
            </w:pPr>
            <w:r w:rsidRPr="00055560">
              <w:rPr>
                <w:lang w:val="sr-Latn-RS" w:eastAsia="sr-Latn-RS"/>
              </w:rPr>
              <w:t> </w:t>
            </w:r>
          </w:p>
        </w:tc>
        <w:tc>
          <w:tcPr>
            <w:tcW w:w="640" w:type="dxa"/>
            <w:vAlign w:val="bottom"/>
          </w:tcPr>
          <w:p w14:paraId="290B287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 </w:t>
            </w:r>
          </w:p>
        </w:tc>
        <w:tc>
          <w:tcPr>
            <w:tcW w:w="1134" w:type="dxa"/>
            <w:vAlign w:val="bottom"/>
          </w:tcPr>
          <w:p w14:paraId="2C1BF7C2"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7FC8C7E" w14:textId="77777777" w:rsidR="004F5748" w:rsidRPr="00055560" w:rsidRDefault="004F5748" w:rsidP="00055560">
            <w:pPr>
              <w:autoSpaceDE w:val="0"/>
              <w:autoSpaceDN w:val="0"/>
              <w:adjustRightInd w:val="0"/>
              <w:jc w:val="center"/>
              <w:rPr>
                <w:noProof/>
                <w:lang w:val="en-US"/>
              </w:rPr>
            </w:pPr>
          </w:p>
        </w:tc>
        <w:tc>
          <w:tcPr>
            <w:tcW w:w="1985" w:type="dxa"/>
          </w:tcPr>
          <w:p w14:paraId="3EA68E66" w14:textId="77777777" w:rsidR="004F5748" w:rsidRPr="00055560" w:rsidRDefault="004F5748" w:rsidP="00055560">
            <w:pPr>
              <w:autoSpaceDE w:val="0"/>
              <w:autoSpaceDN w:val="0"/>
              <w:adjustRightInd w:val="0"/>
              <w:jc w:val="right"/>
              <w:rPr>
                <w:lang w:val="en-US"/>
              </w:rPr>
            </w:pPr>
          </w:p>
        </w:tc>
        <w:tc>
          <w:tcPr>
            <w:tcW w:w="2126" w:type="dxa"/>
          </w:tcPr>
          <w:p w14:paraId="16B1A39E" w14:textId="77777777" w:rsidR="004F5748" w:rsidRPr="00055560" w:rsidRDefault="004F5748" w:rsidP="00055560">
            <w:pPr>
              <w:autoSpaceDE w:val="0"/>
              <w:autoSpaceDN w:val="0"/>
              <w:adjustRightInd w:val="0"/>
              <w:jc w:val="right"/>
              <w:rPr>
                <w:noProof/>
                <w:lang w:val="en-US"/>
              </w:rPr>
            </w:pPr>
          </w:p>
        </w:tc>
        <w:tc>
          <w:tcPr>
            <w:tcW w:w="1985" w:type="dxa"/>
          </w:tcPr>
          <w:p w14:paraId="37DE9F98" w14:textId="77777777" w:rsidR="004F5748" w:rsidRPr="00055560" w:rsidRDefault="004F5748" w:rsidP="00055560">
            <w:pPr>
              <w:autoSpaceDE w:val="0"/>
              <w:autoSpaceDN w:val="0"/>
              <w:adjustRightInd w:val="0"/>
              <w:jc w:val="right"/>
              <w:rPr>
                <w:noProof/>
                <w:lang w:val="en-US"/>
              </w:rPr>
            </w:pPr>
          </w:p>
        </w:tc>
        <w:tc>
          <w:tcPr>
            <w:tcW w:w="851" w:type="dxa"/>
            <w:vAlign w:val="center"/>
          </w:tcPr>
          <w:p w14:paraId="729D50B9" w14:textId="77777777" w:rsidR="004F5748" w:rsidRPr="00055560" w:rsidRDefault="004F5748" w:rsidP="00055560">
            <w:pPr>
              <w:autoSpaceDE w:val="0"/>
              <w:autoSpaceDN w:val="0"/>
              <w:adjustRightInd w:val="0"/>
              <w:jc w:val="right"/>
              <w:rPr>
                <w:noProof/>
                <w:lang w:val="en-US"/>
              </w:rPr>
            </w:pPr>
          </w:p>
        </w:tc>
      </w:tr>
      <w:tr w:rsidR="004F5748" w:rsidRPr="00055560" w14:paraId="5D8802A9" w14:textId="77777777" w:rsidTr="00055560">
        <w:trPr>
          <w:cantSplit/>
          <w:trHeight w:val="50"/>
        </w:trPr>
        <w:tc>
          <w:tcPr>
            <w:tcW w:w="474" w:type="dxa"/>
            <w:gridSpan w:val="2"/>
            <w:vAlign w:val="center"/>
          </w:tcPr>
          <w:p w14:paraId="558177DC" w14:textId="77777777" w:rsidR="004F5748" w:rsidRPr="00055560" w:rsidRDefault="004F5748" w:rsidP="00055560">
            <w:pPr>
              <w:autoSpaceDE w:val="0"/>
              <w:autoSpaceDN w:val="0"/>
              <w:adjustRightInd w:val="0"/>
              <w:jc w:val="center"/>
              <w:rPr>
                <w:b/>
                <w:lang w:val="sr-Latn-RS" w:eastAsia="sr-Latn-RS"/>
              </w:rPr>
            </w:pPr>
          </w:p>
        </w:tc>
        <w:tc>
          <w:tcPr>
            <w:tcW w:w="3936" w:type="dxa"/>
            <w:gridSpan w:val="2"/>
            <w:vAlign w:val="center"/>
          </w:tcPr>
          <w:p w14:paraId="62E01394" w14:textId="77777777" w:rsidR="004F5748" w:rsidRPr="00055560" w:rsidRDefault="004F5748" w:rsidP="00055560">
            <w:pPr>
              <w:autoSpaceDE w:val="0"/>
              <w:autoSpaceDN w:val="0"/>
              <w:adjustRightInd w:val="0"/>
              <w:rPr>
                <w:b/>
                <w:bCs/>
                <w:i/>
                <w:iCs/>
                <w:lang w:val="sr-Latn-RS" w:eastAsia="sr-Latn-RS"/>
              </w:rPr>
            </w:pPr>
            <w:r w:rsidRPr="00055560">
              <w:rPr>
                <w:b/>
                <w:bCs/>
                <w:i/>
                <w:iCs/>
                <w:lang w:val="sr-Latn-RS" w:eastAsia="sr-Latn-RS"/>
              </w:rPr>
              <w:t>Servis na 4000 radnih sati</w:t>
            </w:r>
          </w:p>
        </w:tc>
        <w:tc>
          <w:tcPr>
            <w:tcW w:w="640" w:type="dxa"/>
            <w:vAlign w:val="bottom"/>
          </w:tcPr>
          <w:p w14:paraId="495BFABE" w14:textId="77777777" w:rsidR="004F5748" w:rsidRPr="00055560" w:rsidRDefault="004F5748" w:rsidP="00055560">
            <w:pPr>
              <w:autoSpaceDE w:val="0"/>
              <w:autoSpaceDN w:val="0"/>
              <w:adjustRightInd w:val="0"/>
              <w:jc w:val="center"/>
              <w:rPr>
                <w:lang w:val="sr-Latn-RS" w:eastAsia="sr-Latn-RS"/>
              </w:rPr>
            </w:pPr>
          </w:p>
        </w:tc>
        <w:tc>
          <w:tcPr>
            <w:tcW w:w="1134" w:type="dxa"/>
            <w:vAlign w:val="bottom"/>
          </w:tcPr>
          <w:p w14:paraId="68AF2D0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35F55DD" w14:textId="77777777" w:rsidR="004F5748" w:rsidRPr="00055560" w:rsidRDefault="004F5748" w:rsidP="00055560">
            <w:pPr>
              <w:autoSpaceDE w:val="0"/>
              <w:autoSpaceDN w:val="0"/>
              <w:adjustRightInd w:val="0"/>
              <w:jc w:val="center"/>
              <w:rPr>
                <w:noProof/>
                <w:lang w:val="en-US"/>
              </w:rPr>
            </w:pPr>
          </w:p>
        </w:tc>
        <w:tc>
          <w:tcPr>
            <w:tcW w:w="1985" w:type="dxa"/>
          </w:tcPr>
          <w:p w14:paraId="1B6DBD7A" w14:textId="77777777" w:rsidR="004F5748" w:rsidRPr="00055560" w:rsidRDefault="004F5748" w:rsidP="00055560">
            <w:pPr>
              <w:autoSpaceDE w:val="0"/>
              <w:autoSpaceDN w:val="0"/>
              <w:adjustRightInd w:val="0"/>
              <w:jc w:val="right"/>
              <w:rPr>
                <w:lang w:val="en-US"/>
              </w:rPr>
            </w:pPr>
          </w:p>
        </w:tc>
        <w:tc>
          <w:tcPr>
            <w:tcW w:w="2126" w:type="dxa"/>
          </w:tcPr>
          <w:p w14:paraId="5C0AC204" w14:textId="77777777" w:rsidR="004F5748" w:rsidRPr="00055560" w:rsidRDefault="004F5748" w:rsidP="00055560">
            <w:pPr>
              <w:autoSpaceDE w:val="0"/>
              <w:autoSpaceDN w:val="0"/>
              <w:adjustRightInd w:val="0"/>
              <w:jc w:val="right"/>
              <w:rPr>
                <w:noProof/>
                <w:lang w:val="en-US"/>
              </w:rPr>
            </w:pPr>
          </w:p>
        </w:tc>
        <w:tc>
          <w:tcPr>
            <w:tcW w:w="1985" w:type="dxa"/>
          </w:tcPr>
          <w:p w14:paraId="23C20559" w14:textId="77777777" w:rsidR="004F5748" w:rsidRPr="00055560" w:rsidRDefault="004F5748" w:rsidP="00055560">
            <w:pPr>
              <w:autoSpaceDE w:val="0"/>
              <w:autoSpaceDN w:val="0"/>
              <w:adjustRightInd w:val="0"/>
              <w:jc w:val="right"/>
              <w:rPr>
                <w:noProof/>
                <w:lang w:val="en-US"/>
              </w:rPr>
            </w:pPr>
          </w:p>
        </w:tc>
        <w:tc>
          <w:tcPr>
            <w:tcW w:w="851" w:type="dxa"/>
            <w:vAlign w:val="center"/>
          </w:tcPr>
          <w:p w14:paraId="6553DE67" w14:textId="77777777" w:rsidR="004F5748" w:rsidRPr="00055560" w:rsidRDefault="004F5748" w:rsidP="00055560">
            <w:pPr>
              <w:autoSpaceDE w:val="0"/>
              <w:autoSpaceDN w:val="0"/>
              <w:adjustRightInd w:val="0"/>
              <w:jc w:val="right"/>
              <w:rPr>
                <w:noProof/>
                <w:lang w:val="en-US"/>
              </w:rPr>
            </w:pPr>
          </w:p>
        </w:tc>
      </w:tr>
      <w:tr w:rsidR="004F5748" w:rsidRPr="00055560" w14:paraId="7E20A023" w14:textId="77777777" w:rsidTr="00055560">
        <w:trPr>
          <w:cantSplit/>
          <w:trHeight w:val="50"/>
        </w:trPr>
        <w:tc>
          <w:tcPr>
            <w:tcW w:w="474" w:type="dxa"/>
            <w:gridSpan w:val="2"/>
          </w:tcPr>
          <w:p w14:paraId="45DB0727"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AE435F" w14:textId="77777777" w:rsidR="004F5748" w:rsidRPr="00055560" w:rsidRDefault="004F5748" w:rsidP="00055560">
            <w:pPr>
              <w:autoSpaceDE w:val="0"/>
              <w:autoSpaceDN w:val="0"/>
              <w:adjustRightInd w:val="0"/>
              <w:jc w:val="center"/>
              <w:rPr>
                <w:color w:val="FF0000"/>
                <w:highlight w:val="yellow"/>
                <w:lang w:val="sr-Latn-RS" w:eastAsia="sr-Latn-RS"/>
              </w:rPr>
            </w:pPr>
            <w:r w:rsidRPr="00055560">
              <w:t>A-0298</w:t>
            </w:r>
          </w:p>
        </w:tc>
        <w:tc>
          <w:tcPr>
            <w:tcW w:w="2801" w:type="dxa"/>
            <w:tcBorders>
              <w:top w:val="single" w:sz="4" w:space="0" w:color="auto"/>
              <w:left w:val="nil"/>
              <w:bottom w:val="single" w:sz="4" w:space="0" w:color="auto"/>
              <w:right w:val="single" w:sz="4" w:space="0" w:color="auto"/>
            </w:tcBorders>
            <w:shd w:val="clear" w:color="auto" w:fill="auto"/>
            <w:vAlign w:val="center"/>
          </w:tcPr>
          <w:p w14:paraId="7E5B9C67" w14:textId="77777777" w:rsidR="004F5748" w:rsidRPr="00055560" w:rsidRDefault="004F5748" w:rsidP="00055560">
            <w:pPr>
              <w:autoSpaceDE w:val="0"/>
              <w:autoSpaceDN w:val="0"/>
              <w:adjustRightInd w:val="0"/>
              <w:rPr>
                <w:lang w:val="sr-Latn-RS" w:eastAsia="sr-Latn-RS"/>
              </w:rPr>
            </w:pPr>
            <w:r w:rsidRPr="00055560">
              <w:rPr>
                <w:lang w:val="sr-Latn-RS" w:eastAsia="sr-Latn-RS"/>
              </w:rPr>
              <w:t>BUSCH VM100 0831000060</w:t>
            </w:r>
          </w:p>
        </w:tc>
        <w:tc>
          <w:tcPr>
            <w:tcW w:w="640" w:type="dxa"/>
            <w:tcBorders>
              <w:top w:val="single" w:sz="4" w:space="0" w:color="auto"/>
              <w:left w:val="nil"/>
              <w:bottom w:val="single" w:sz="4" w:space="0" w:color="auto"/>
              <w:right w:val="single" w:sz="4" w:space="0" w:color="auto"/>
            </w:tcBorders>
            <w:shd w:val="clear" w:color="auto" w:fill="auto"/>
            <w:vAlign w:val="bottom"/>
          </w:tcPr>
          <w:p w14:paraId="1B8C163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3D7DD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30</w:t>
            </w:r>
          </w:p>
        </w:tc>
        <w:tc>
          <w:tcPr>
            <w:tcW w:w="1985" w:type="dxa"/>
            <w:vAlign w:val="bottom"/>
          </w:tcPr>
          <w:p w14:paraId="1A10B77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E5AD900" w14:textId="77777777" w:rsidR="004F5748" w:rsidRPr="00055560" w:rsidRDefault="004F5748" w:rsidP="00055560">
            <w:pPr>
              <w:autoSpaceDE w:val="0"/>
              <w:autoSpaceDN w:val="0"/>
              <w:adjustRightInd w:val="0"/>
              <w:jc w:val="right"/>
              <w:rPr>
                <w:lang w:val="en-US"/>
              </w:rPr>
            </w:pPr>
          </w:p>
        </w:tc>
        <w:tc>
          <w:tcPr>
            <w:tcW w:w="2126" w:type="dxa"/>
          </w:tcPr>
          <w:p w14:paraId="4E439224" w14:textId="77777777" w:rsidR="004F5748" w:rsidRPr="00055560" w:rsidRDefault="004F5748" w:rsidP="00055560">
            <w:pPr>
              <w:autoSpaceDE w:val="0"/>
              <w:autoSpaceDN w:val="0"/>
              <w:adjustRightInd w:val="0"/>
              <w:jc w:val="right"/>
              <w:rPr>
                <w:noProof/>
                <w:lang w:val="en-US"/>
              </w:rPr>
            </w:pPr>
          </w:p>
        </w:tc>
        <w:tc>
          <w:tcPr>
            <w:tcW w:w="1985" w:type="dxa"/>
          </w:tcPr>
          <w:p w14:paraId="114A5150" w14:textId="77777777" w:rsidR="004F5748" w:rsidRPr="00055560" w:rsidRDefault="004F5748" w:rsidP="00055560">
            <w:pPr>
              <w:autoSpaceDE w:val="0"/>
              <w:autoSpaceDN w:val="0"/>
              <w:adjustRightInd w:val="0"/>
              <w:jc w:val="right"/>
              <w:rPr>
                <w:noProof/>
                <w:lang w:val="en-US"/>
              </w:rPr>
            </w:pPr>
          </w:p>
        </w:tc>
        <w:tc>
          <w:tcPr>
            <w:tcW w:w="851" w:type="dxa"/>
          </w:tcPr>
          <w:p w14:paraId="6B1E228E" w14:textId="77777777" w:rsidR="004F5748" w:rsidRPr="00055560" w:rsidRDefault="004F5748" w:rsidP="00055560">
            <w:pPr>
              <w:autoSpaceDE w:val="0"/>
              <w:autoSpaceDN w:val="0"/>
              <w:adjustRightInd w:val="0"/>
              <w:jc w:val="right"/>
              <w:rPr>
                <w:noProof/>
                <w:lang w:val="en-US"/>
              </w:rPr>
            </w:pPr>
          </w:p>
        </w:tc>
      </w:tr>
      <w:tr w:rsidR="004F5748" w:rsidRPr="00055560" w14:paraId="66903C0C" w14:textId="77777777" w:rsidTr="00055560">
        <w:trPr>
          <w:cantSplit/>
          <w:trHeight w:val="50"/>
        </w:trPr>
        <w:tc>
          <w:tcPr>
            <w:tcW w:w="474" w:type="dxa"/>
            <w:gridSpan w:val="2"/>
          </w:tcPr>
          <w:p w14:paraId="44AC56FA"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22917CD4" w14:textId="77777777" w:rsidR="004F5748" w:rsidRPr="00055560" w:rsidRDefault="004F5748" w:rsidP="00055560">
            <w:pPr>
              <w:autoSpaceDE w:val="0"/>
              <w:autoSpaceDN w:val="0"/>
              <w:adjustRightInd w:val="0"/>
              <w:jc w:val="center"/>
              <w:rPr>
                <w:color w:val="FF0000"/>
                <w:highlight w:val="yellow"/>
                <w:lang w:val="sr-Latn-RS" w:eastAsia="sr-Latn-RS"/>
              </w:rPr>
            </w:pPr>
            <w:r w:rsidRPr="00055560">
              <w:t>A-1606</w:t>
            </w:r>
          </w:p>
        </w:tc>
        <w:tc>
          <w:tcPr>
            <w:tcW w:w="2801" w:type="dxa"/>
            <w:tcBorders>
              <w:top w:val="nil"/>
              <w:left w:val="nil"/>
              <w:bottom w:val="single" w:sz="4" w:space="0" w:color="auto"/>
              <w:right w:val="single" w:sz="4" w:space="0" w:color="auto"/>
            </w:tcBorders>
            <w:shd w:val="clear" w:color="auto" w:fill="auto"/>
            <w:vAlign w:val="center"/>
          </w:tcPr>
          <w:p w14:paraId="426E99D9"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ulja BUSCH 0531 000 001</w:t>
            </w:r>
          </w:p>
        </w:tc>
        <w:tc>
          <w:tcPr>
            <w:tcW w:w="640" w:type="dxa"/>
            <w:tcBorders>
              <w:top w:val="nil"/>
              <w:left w:val="nil"/>
              <w:bottom w:val="single" w:sz="4" w:space="0" w:color="auto"/>
              <w:right w:val="single" w:sz="4" w:space="0" w:color="auto"/>
            </w:tcBorders>
            <w:shd w:val="clear" w:color="auto" w:fill="auto"/>
            <w:vAlign w:val="bottom"/>
          </w:tcPr>
          <w:p w14:paraId="2810E29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2AD17CA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4</w:t>
            </w:r>
          </w:p>
        </w:tc>
        <w:tc>
          <w:tcPr>
            <w:tcW w:w="1985" w:type="dxa"/>
            <w:vAlign w:val="bottom"/>
          </w:tcPr>
          <w:p w14:paraId="41A78BDA"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3ACEFBA" w14:textId="77777777" w:rsidR="004F5748" w:rsidRPr="00055560" w:rsidRDefault="004F5748" w:rsidP="00055560">
            <w:pPr>
              <w:autoSpaceDE w:val="0"/>
              <w:autoSpaceDN w:val="0"/>
              <w:adjustRightInd w:val="0"/>
              <w:jc w:val="right"/>
              <w:rPr>
                <w:lang w:val="en-US"/>
              </w:rPr>
            </w:pPr>
          </w:p>
        </w:tc>
        <w:tc>
          <w:tcPr>
            <w:tcW w:w="2126" w:type="dxa"/>
          </w:tcPr>
          <w:p w14:paraId="2C75A1FD" w14:textId="77777777" w:rsidR="004F5748" w:rsidRPr="00055560" w:rsidRDefault="004F5748" w:rsidP="00055560">
            <w:pPr>
              <w:autoSpaceDE w:val="0"/>
              <w:autoSpaceDN w:val="0"/>
              <w:adjustRightInd w:val="0"/>
              <w:jc w:val="right"/>
              <w:rPr>
                <w:noProof/>
                <w:lang w:val="en-US"/>
              </w:rPr>
            </w:pPr>
          </w:p>
        </w:tc>
        <w:tc>
          <w:tcPr>
            <w:tcW w:w="1985" w:type="dxa"/>
          </w:tcPr>
          <w:p w14:paraId="37D44492" w14:textId="77777777" w:rsidR="004F5748" w:rsidRPr="00055560" w:rsidRDefault="004F5748" w:rsidP="00055560">
            <w:pPr>
              <w:autoSpaceDE w:val="0"/>
              <w:autoSpaceDN w:val="0"/>
              <w:adjustRightInd w:val="0"/>
              <w:jc w:val="right"/>
              <w:rPr>
                <w:noProof/>
                <w:lang w:val="en-US"/>
              </w:rPr>
            </w:pPr>
          </w:p>
        </w:tc>
        <w:tc>
          <w:tcPr>
            <w:tcW w:w="851" w:type="dxa"/>
          </w:tcPr>
          <w:p w14:paraId="655770D3" w14:textId="77777777" w:rsidR="004F5748" w:rsidRPr="00055560" w:rsidRDefault="004F5748" w:rsidP="00055560">
            <w:pPr>
              <w:autoSpaceDE w:val="0"/>
              <w:autoSpaceDN w:val="0"/>
              <w:adjustRightInd w:val="0"/>
              <w:jc w:val="right"/>
              <w:rPr>
                <w:noProof/>
                <w:lang w:val="en-US"/>
              </w:rPr>
            </w:pPr>
          </w:p>
        </w:tc>
      </w:tr>
      <w:tr w:rsidR="004F5748" w:rsidRPr="00055560" w14:paraId="00CF7D9F" w14:textId="77777777" w:rsidTr="00055560">
        <w:trPr>
          <w:cantSplit/>
          <w:trHeight w:val="50"/>
        </w:trPr>
        <w:tc>
          <w:tcPr>
            <w:tcW w:w="474" w:type="dxa"/>
            <w:gridSpan w:val="2"/>
          </w:tcPr>
          <w:p w14:paraId="465C79B1"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4B55344" w14:textId="77777777" w:rsidR="004F5748" w:rsidRPr="00055560" w:rsidRDefault="004F5748" w:rsidP="00055560">
            <w:pPr>
              <w:autoSpaceDE w:val="0"/>
              <w:autoSpaceDN w:val="0"/>
              <w:adjustRightInd w:val="0"/>
              <w:jc w:val="center"/>
              <w:rPr>
                <w:color w:val="FF0000"/>
                <w:highlight w:val="yellow"/>
                <w:lang w:val="sr-Latn-RS" w:eastAsia="sr-Latn-RS"/>
              </w:rPr>
            </w:pPr>
            <w:r w:rsidRPr="00055560">
              <w:t>A-1608</w:t>
            </w:r>
          </w:p>
        </w:tc>
        <w:tc>
          <w:tcPr>
            <w:tcW w:w="2801" w:type="dxa"/>
            <w:tcBorders>
              <w:top w:val="nil"/>
              <w:left w:val="nil"/>
              <w:bottom w:val="single" w:sz="4" w:space="0" w:color="auto"/>
              <w:right w:val="single" w:sz="4" w:space="0" w:color="auto"/>
            </w:tcBorders>
            <w:shd w:val="clear" w:color="auto" w:fill="auto"/>
            <w:vAlign w:val="center"/>
          </w:tcPr>
          <w:p w14:paraId="1B483AFC" w14:textId="77777777" w:rsidR="004F5748" w:rsidRPr="00055560" w:rsidRDefault="004F5748" w:rsidP="00055560">
            <w:pPr>
              <w:autoSpaceDE w:val="0"/>
              <w:autoSpaceDN w:val="0"/>
              <w:adjustRightInd w:val="0"/>
              <w:rPr>
                <w:lang w:val="sr-Latn-RS" w:eastAsia="sr-Latn-RS"/>
              </w:rPr>
            </w:pPr>
            <w:r w:rsidRPr="00055560">
              <w:rPr>
                <w:lang w:val="sr-Latn-RS" w:eastAsia="sr-Latn-RS"/>
              </w:rPr>
              <w:t>Separator ulja BUSCH 0532 140 159</w:t>
            </w:r>
          </w:p>
        </w:tc>
        <w:tc>
          <w:tcPr>
            <w:tcW w:w="640" w:type="dxa"/>
            <w:tcBorders>
              <w:top w:val="nil"/>
              <w:left w:val="nil"/>
              <w:bottom w:val="single" w:sz="4" w:space="0" w:color="auto"/>
              <w:right w:val="single" w:sz="4" w:space="0" w:color="auto"/>
            </w:tcBorders>
            <w:shd w:val="clear" w:color="auto" w:fill="auto"/>
            <w:vAlign w:val="bottom"/>
          </w:tcPr>
          <w:p w14:paraId="3D0BA2E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274303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16</w:t>
            </w:r>
          </w:p>
        </w:tc>
        <w:tc>
          <w:tcPr>
            <w:tcW w:w="1985" w:type="dxa"/>
            <w:vAlign w:val="bottom"/>
          </w:tcPr>
          <w:p w14:paraId="3E6B44D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43DAEAD" w14:textId="77777777" w:rsidR="004F5748" w:rsidRPr="00055560" w:rsidRDefault="004F5748" w:rsidP="00055560">
            <w:pPr>
              <w:autoSpaceDE w:val="0"/>
              <w:autoSpaceDN w:val="0"/>
              <w:adjustRightInd w:val="0"/>
              <w:jc w:val="right"/>
              <w:rPr>
                <w:lang w:val="en-US"/>
              </w:rPr>
            </w:pPr>
          </w:p>
        </w:tc>
        <w:tc>
          <w:tcPr>
            <w:tcW w:w="2126" w:type="dxa"/>
          </w:tcPr>
          <w:p w14:paraId="3D62EBE7" w14:textId="77777777" w:rsidR="004F5748" w:rsidRPr="00055560" w:rsidRDefault="004F5748" w:rsidP="00055560">
            <w:pPr>
              <w:autoSpaceDE w:val="0"/>
              <w:autoSpaceDN w:val="0"/>
              <w:adjustRightInd w:val="0"/>
              <w:jc w:val="right"/>
              <w:rPr>
                <w:noProof/>
                <w:lang w:val="en-US"/>
              </w:rPr>
            </w:pPr>
          </w:p>
        </w:tc>
        <w:tc>
          <w:tcPr>
            <w:tcW w:w="1985" w:type="dxa"/>
          </w:tcPr>
          <w:p w14:paraId="1700DA95" w14:textId="77777777" w:rsidR="004F5748" w:rsidRPr="00055560" w:rsidRDefault="004F5748" w:rsidP="00055560">
            <w:pPr>
              <w:autoSpaceDE w:val="0"/>
              <w:autoSpaceDN w:val="0"/>
              <w:adjustRightInd w:val="0"/>
              <w:jc w:val="right"/>
              <w:rPr>
                <w:noProof/>
                <w:lang w:val="en-US"/>
              </w:rPr>
            </w:pPr>
          </w:p>
        </w:tc>
        <w:tc>
          <w:tcPr>
            <w:tcW w:w="851" w:type="dxa"/>
          </w:tcPr>
          <w:p w14:paraId="16CE3B8E" w14:textId="77777777" w:rsidR="004F5748" w:rsidRPr="00055560" w:rsidRDefault="004F5748" w:rsidP="00055560">
            <w:pPr>
              <w:autoSpaceDE w:val="0"/>
              <w:autoSpaceDN w:val="0"/>
              <w:adjustRightInd w:val="0"/>
              <w:jc w:val="right"/>
              <w:rPr>
                <w:noProof/>
                <w:lang w:val="en-US"/>
              </w:rPr>
            </w:pPr>
          </w:p>
        </w:tc>
      </w:tr>
      <w:tr w:rsidR="004F5748" w:rsidRPr="00055560" w14:paraId="2364DD2E" w14:textId="77777777" w:rsidTr="00055560">
        <w:trPr>
          <w:cantSplit/>
          <w:trHeight w:val="50"/>
        </w:trPr>
        <w:tc>
          <w:tcPr>
            <w:tcW w:w="474" w:type="dxa"/>
            <w:gridSpan w:val="2"/>
          </w:tcPr>
          <w:p w14:paraId="3312F7BB"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9B698E6" w14:textId="77777777" w:rsidR="004F5748" w:rsidRPr="00055560" w:rsidRDefault="004F5748" w:rsidP="00055560">
            <w:pPr>
              <w:autoSpaceDE w:val="0"/>
              <w:autoSpaceDN w:val="0"/>
              <w:adjustRightInd w:val="0"/>
              <w:jc w:val="center"/>
              <w:rPr>
                <w:color w:val="FF0000"/>
                <w:highlight w:val="yellow"/>
                <w:lang w:val="sr-Latn-RS" w:eastAsia="sr-Latn-RS"/>
              </w:rPr>
            </w:pPr>
            <w:r w:rsidRPr="00055560">
              <w:t>G31227</w:t>
            </w:r>
          </w:p>
        </w:tc>
        <w:tc>
          <w:tcPr>
            <w:tcW w:w="2801" w:type="dxa"/>
            <w:tcBorders>
              <w:top w:val="nil"/>
              <w:left w:val="nil"/>
              <w:bottom w:val="single" w:sz="4" w:space="0" w:color="auto"/>
              <w:right w:val="single" w:sz="4" w:space="0" w:color="auto"/>
            </w:tcBorders>
            <w:shd w:val="clear" w:color="auto" w:fill="auto"/>
            <w:vAlign w:val="center"/>
          </w:tcPr>
          <w:p w14:paraId="6D149E55" w14:textId="77777777" w:rsidR="004F5748" w:rsidRPr="00055560" w:rsidRDefault="004F5748" w:rsidP="00055560">
            <w:pPr>
              <w:autoSpaceDE w:val="0"/>
              <w:autoSpaceDN w:val="0"/>
              <w:adjustRightInd w:val="0"/>
              <w:rPr>
                <w:lang w:val="sr-Latn-RS" w:eastAsia="sr-Latn-RS"/>
              </w:rPr>
            </w:pPr>
            <w:r w:rsidRPr="00055560">
              <w:rPr>
                <w:lang w:val="sr-Latn-RS" w:eastAsia="sr-Latn-RS"/>
              </w:rPr>
              <w:t>Kit Wear R5 0250/0302 D</w:t>
            </w:r>
          </w:p>
        </w:tc>
        <w:tc>
          <w:tcPr>
            <w:tcW w:w="640" w:type="dxa"/>
            <w:tcBorders>
              <w:top w:val="nil"/>
              <w:left w:val="nil"/>
              <w:bottom w:val="single" w:sz="4" w:space="0" w:color="auto"/>
              <w:right w:val="single" w:sz="4" w:space="0" w:color="auto"/>
            </w:tcBorders>
            <w:shd w:val="clear" w:color="auto" w:fill="auto"/>
            <w:vAlign w:val="bottom"/>
          </w:tcPr>
          <w:p w14:paraId="4B0B255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05A3EA8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7C67E1F3"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85422FC" w14:textId="77777777" w:rsidR="004F5748" w:rsidRPr="00055560" w:rsidRDefault="004F5748" w:rsidP="00055560">
            <w:pPr>
              <w:autoSpaceDE w:val="0"/>
              <w:autoSpaceDN w:val="0"/>
              <w:adjustRightInd w:val="0"/>
              <w:jc w:val="right"/>
              <w:rPr>
                <w:lang w:val="en-US"/>
              </w:rPr>
            </w:pPr>
          </w:p>
        </w:tc>
        <w:tc>
          <w:tcPr>
            <w:tcW w:w="2126" w:type="dxa"/>
          </w:tcPr>
          <w:p w14:paraId="0ECEF331" w14:textId="77777777" w:rsidR="004F5748" w:rsidRPr="00055560" w:rsidRDefault="004F5748" w:rsidP="00055560">
            <w:pPr>
              <w:autoSpaceDE w:val="0"/>
              <w:autoSpaceDN w:val="0"/>
              <w:adjustRightInd w:val="0"/>
              <w:jc w:val="right"/>
              <w:rPr>
                <w:noProof/>
                <w:lang w:val="en-US"/>
              </w:rPr>
            </w:pPr>
          </w:p>
        </w:tc>
        <w:tc>
          <w:tcPr>
            <w:tcW w:w="1985" w:type="dxa"/>
          </w:tcPr>
          <w:p w14:paraId="345469E1" w14:textId="77777777" w:rsidR="004F5748" w:rsidRPr="00055560" w:rsidRDefault="004F5748" w:rsidP="00055560">
            <w:pPr>
              <w:autoSpaceDE w:val="0"/>
              <w:autoSpaceDN w:val="0"/>
              <w:adjustRightInd w:val="0"/>
              <w:jc w:val="right"/>
              <w:rPr>
                <w:noProof/>
                <w:lang w:val="en-US"/>
              </w:rPr>
            </w:pPr>
          </w:p>
        </w:tc>
        <w:tc>
          <w:tcPr>
            <w:tcW w:w="851" w:type="dxa"/>
          </w:tcPr>
          <w:p w14:paraId="256EB6BB" w14:textId="77777777" w:rsidR="004F5748" w:rsidRPr="00055560" w:rsidRDefault="004F5748" w:rsidP="00055560">
            <w:pPr>
              <w:autoSpaceDE w:val="0"/>
              <w:autoSpaceDN w:val="0"/>
              <w:adjustRightInd w:val="0"/>
              <w:jc w:val="right"/>
              <w:rPr>
                <w:noProof/>
                <w:lang w:val="en-US"/>
              </w:rPr>
            </w:pPr>
          </w:p>
        </w:tc>
      </w:tr>
      <w:tr w:rsidR="004F5748" w:rsidRPr="00055560" w14:paraId="21D720F9" w14:textId="77777777" w:rsidTr="00055560">
        <w:trPr>
          <w:cantSplit/>
          <w:trHeight w:val="50"/>
        </w:trPr>
        <w:tc>
          <w:tcPr>
            <w:tcW w:w="474" w:type="dxa"/>
            <w:gridSpan w:val="2"/>
          </w:tcPr>
          <w:p w14:paraId="6F85FEDB"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028F0CE6" w14:textId="77777777" w:rsidR="004F5748" w:rsidRPr="00055560" w:rsidRDefault="004F5748" w:rsidP="00055560">
            <w:pPr>
              <w:autoSpaceDE w:val="0"/>
              <w:autoSpaceDN w:val="0"/>
              <w:adjustRightInd w:val="0"/>
              <w:jc w:val="center"/>
              <w:rPr>
                <w:color w:val="FF0000"/>
                <w:highlight w:val="yellow"/>
                <w:lang w:val="sr-Latn-RS" w:eastAsia="sr-Latn-RS"/>
              </w:rP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44EE986A" w14:textId="77777777" w:rsidR="004F5748" w:rsidRPr="00055560" w:rsidRDefault="004F5748" w:rsidP="00055560">
            <w:pPr>
              <w:autoSpaceDE w:val="0"/>
              <w:autoSpaceDN w:val="0"/>
              <w:adjustRightInd w:val="0"/>
              <w:rPr>
                <w:lang w:val="sr-Latn-RS" w:eastAsia="sr-Latn-RS"/>
              </w:rPr>
            </w:pPr>
            <w:r w:rsidRPr="00055560">
              <w:rPr>
                <w:lang w:val="sr-Latn-RS" w:eastAsia="sr-Latn-RS"/>
              </w:rPr>
              <w:t>Radni sat MT-AS</w:t>
            </w:r>
          </w:p>
        </w:tc>
        <w:tc>
          <w:tcPr>
            <w:tcW w:w="640" w:type="dxa"/>
            <w:tcBorders>
              <w:top w:val="nil"/>
              <w:left w:val="nil"/>
              <w:bottom w:val="single" w:sz="4" w:space="0" w:color="auto"/>
              <w:right w:val="single" w:sz="4" w:space="0" w:color="auto"/>
            </w:tcBorders>
            <w:shd w:val="clear" w:color="auto" w:fill="auto"/>
            <w:vAlign w:val="bottom"/>
          </w:tcPr>
          <w:p w14:paraId="1059F19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659587C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34874619"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498EE45" w14:textId="77777777" w:rsidR="004F5748" w:rsidRPr="00055560" w:rsidRDefault="004F5748" w:rsidP="00055560">
            <w:pPr>
              <w:autoSpaceDE w:val="0"/>
              <w:autoSpaceDN w:val="0"/>
              <w:adjustRightInd w:val="0"/>
              <w:jc w:val="right"/>
              <w:rPr>
                <w:lang w:val="en-US"/>
              </w:rPr>
            </w:pPr>
          </w:p>
        </w:tc>
        <w:tc>
          <w:tcPr>
            <w:tcW w:w="2126" w:type="dxa"/>
          </w:tcPr>
          <w:p w14:paraId="39F9A7F5" w14:textId="77777777" w:rsidR="004F5748" w:rsidRPr="00055560" w:rsidRDefault="004F5748" w:rsidP="00055560">
            <w:pPr>
              <w:autoSpaceDE w:val="0"/>
              <w:autoSpaceDN w:val="0"/>
              <w:adjustRightInd w:val="0"/>
              <w:jc w:val="right"/>
              <w:rPr>
                <w:noProof/>
                <w:lang w:val="en-US"/>
              </w:rPr>
            </w:pPr>
          </w:p>
        </w:tc>
        <w:tc>
          <w:tcPr>
            <w:tcW w:w="1985" w:type="dxa"/>
          </w:tcPr>
          <w:p w14:paraId="39AD2225" w14:textId="77777777" w:rsidR="004F5748" w:rsidRPr="00055560" w:rsidRDefault="004F5748" w:rsidP="00055560">
            <w:pPr>
              <w:autoSpaceDE w:val="0"/>
              <w:autoSpaceDN w:val="0"/>
              <w:adjustRightInd w:val="0"/>
              <w:jc w:val="right"/>
              <w:rPr>
                <w:noProof/>
                <w:lang w:val="en-US"/>
              </w:rPr>
            </w:pPr>
          </w:p>
        </w:tc>
        <w:tc>
          <w:tcPr>
            <w:tcW w:w="851" w:type="dxa"/>
          </w:tcPr>
          <w:p w14:paraId="4203AB80" w14:textId="77777777" w:rsidR="004F5748" w:rsidRPr="00055560" w:rsidRDefault="004F5748" w:rsidP="00055560">
            <w:pPr>
              <w:autoSpaceDE w:val="0"/>
              <w:autoSpaceDN w:val="0"/>
              <w:adjustRightInd w:val="0"/>
              <w:jc w:val="right"/>
              <w:rPr>
                <w:noProof/>
                <w:lang w:val="en-US"/>
              </w:rPr>
            </w:pPr>
          </w:p>
        </w:tc>
      </w:tr>
      <w:tr w:rsidR="004F5748" w:rsidRPr="00055560" w14:paraId="183A9B38" w14:textId="77777777" w:rsidTr="00055560">
        <w:trPr>
          <w:cantSplit/>
          <w:trHeight w:val="50"/>
        </w:trPr>
        <w:tc>
          <w:tcPr>
            <w:tcW w:w="474" w:type="dxa"/>
            <w:gridSpan w:val="2"/>
          </w:tcPr>
          <w:p w14:paraId="5518B145" w14:textId="77777777" w:rsidR="004F5748" w:rsidRPr="00055560" w:rsidRDefault="004F5748" w:rsidP="00055560">
            <w:pPr>
              <w:autoSpaceDE w:val="0"/>
              <w:autoSpaceDN w:val="0"/>
              <w:adjustRightInd w:val="0"/>
              <w:jc w:val="center"/>
              <w:rPr>
                <w:lang w:val="sr-Latn-RS" w:eastAsia="sr-Latn-RS"/>
              </w:rPr>
            </w:pPr>
          </w:p>
        </w:tc>
        <w:tc>
          <w:tcPr>
            <w:tcW w:w="3936" w:type="dxa"/>
            <w:gridSpan w:val="2"/>
            <w:vAlign w:val="center"/>
          </w:tcPr>
          <w:p w14:paraId="2F55827A" w14:textId="77777777" w:rsidR="004F5748" w:rsidRPr="00055560" w:rsidRDefault="004F5748" w:rsidP="00055560">
            <w:pPr>
              <w:autoSpaceDE w:val="0"/>
              <w:autoSpaceDN w:val="0"/>
              <w:adjustRightInd w:val="0"/>
              <w:rPr>
                <w:lang w:val="sr-Latn-RS" w:eastAsia="sr-Latn-RS"/>
              </w:rPr>
            </w:pPr>
            <w:r w:rsidRPr="00055560">
              <w:rPr>
                <w:b/>
                <w:bCs/>
                <w:i/>
                <w:iCs/>
                <w:lang w:val="sr-Latn-RS" w:eastAsia="sr-Latn-RS"/>
              </w:rPr>
              <w:t>Servis na 2000 radnih sati</w:t>
            </w:r>
          </w:p>
        </w:tc>
        <w:tc>
          <w:tcPr>
            <w:tcW w:w="640" w:type="dxa"/>
            <w:tcBorders>
              <w:top w:val="nil"/>
              <w:left w:val="nil"/>
              <w:bottom w:val="single" w:sz="4" w:space="0" w:color="auto"/>
              <w:right w:val="single" w:sz="4" w:space="0" w:color="auto"/>
            </w:tcBorders>
            <w:shd w:val="clear" w:color="auto" w:fill="auto"/>
            <w:vAlign w:val="bottom"/>
          </w:tcPr>
          <w:p w14:paraId="7E7B5710" w14:textId="77777777" w:rsidR="004F5748" w:rsidRPr="00055560" w:rsidRDefault="004F5748" w:rsidP="00055560">
            <w:pPr>
              <w:autoSpaceDE w:val="0"/>
              <w:autoSpaceDN w:val="0"/>
              <w:adjustRightInd w:val="0"/>
              <w:jc w:val="center"/>
              <w:rPr>
                <w:lang w:val="sr-Latn-RS" w:eastAsia="sr-Latn-RS"/>
              </w:rPr>
            </w:pPr>
          </w:p>
        </w:tc>
        <w:tc>
          <w:tcPr>
            <w:tcW w:w="1134" w:type="dxa"/>
            <w:tcBorders>
              <w:top w:val="nil"/>
              <w:left w:val="nil"/>
              <w:bottom w:val="single" w:sz="4" w:space="0" w:color="auto"/>
              <w:right w:val="single" w:sz="4" w:space="0" w:color="auto"/>
            </w:tcBorders>
            <w:shd w:val="clear" w:color="auto" w:fill="auto"/>
            <w:vAlign w:val="bottom"/>
          </w:tcPr>
          <w:p w14:paraId="5CC7EB5C" w14:textId="77777777" w:rsidR="004F5748" w:rsidRPr="00055560" w:rsidRDefault="004F5748" w:rsidP="00055560">
            <w:pPr>
              <w:autoSpaceDE w:val="0"/>
              <w:autoSpaceDN w:val="0"/>
              <w:adjustRightInd w:val="0"/>
              <w:jc w:val="center"/>
              <w:rPr>
                <w:lang w:val="sr-Latn-RS" w:eastAsia="sr-Latn-RS"/>
              </w:rPr>
            </w:pPr>
          </w:p>
        </w:tc>
        <w:tc>
          <w:tcPr>
            <w:tcW w:w="1985" w:type="dxa"/>
            <w:vAlign w:val="bottom"/>
          </w:tcPr>
          <w:p w14:paraId="7C9D0DA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021825B" w14:textId="77777777" w:rsidR="004F5748" w:rsidRPr="00055560" w:rsidRDefault="004F5748" w:rsidP="00055560">
            <w:pPr>
              <w:autoSpaceDE w:val="0"/>
              <w:autoSpaceDN w:val="0"/>
              <w:adjustRightInd w:val="0"/>
              <w:jc w:val="right"/>
              <w:rPr>
                <w:lang w:val="en-US"/>
              </w:rPr>
            </w:pPr>
          </w:p>
        </w:tc>
        <w:tc>
          <w:tcPr>
            <w:tcW w:w="2126" w:type="dxa"/>
          </w:tcPr>
          <w:p w14:paraId="1092AA03" w14:textId="77777777" w:rsidR="004F5748" w:rsidRPr="00055560" w:rsidRDefault="004F5748" w:rsidP="00055560">
            <w:pPr>
              <w:autoSpaceDE w:val="0"/>
              <w:autoSpaceDN w:val="0"/>
              <w:adjustRightInd w:val="0"/>
              <w:jc w:val="right"/>
              <w:rPr>
                <w:noProof/>
                <w:lang w:val="en-US"/>
              </w:rPr>
            </w:pPr>
          </w:p>
        </w:tc>
        <w:tc>
          <w:tcPr>
            <w:tcW w:w="1985" w:type="dxa"/>
          </w:tcPr>
          <w:p w14:paraId="6590FD78" w14:textId="77777777" w:rsidR="004F5748" w:rsidRPr="00055560" w:rsidRDefault="004F5748" w:rsidP="00055560">
            <w:pPr>
              <w:autoSpaceDE w:val="0"/>
              <w:autoSpaceDN w:val="0"/>
              <w:adjustRightInd w:val="0"/>
              <w:jc w:val="right"/>
              <w:rPr>
                <w:noProof/>
                <w:lang w:val="en-US"/>
              </w:rPr>
            </w:pPr>
          </w:p>
        </w:tc>
        <w:tc>
          <w:tcPr>
            <w:tcW w:w="851" w:type="dxa"/>
          </w:tcPr>
          <w:p w14:paraId="0658D045" w14:textId="77777777" w:rsidR="004F5748" w:rsidRPr="00055560" w:rsidRDefault="004F5748" w:rsidP="00055560">
            <w:pPr>
              <w:autoSpaceDE w:val="0"/>
              <w:autoSpaceDN w:val="0"/>
              <w:adjustRightInd w:val="0"/>
              <w:jc w:val="right"/>
              <w:rPr>
                <w:noProof/>
                <w:lang w:val="en-US"/>
              </w:rPr>
            </w:pPr>
          </w:p>
        </w:tc>
      </w:tr>
      <w:tr w:rsidR="004F5748" w:rsidRPr="00055560" w14:paraId="4A32E64C" w14:textId="77777777" w:rsidTr="00055560">
        <w:trPr>
          <w:cantSplit/>
          <w:trHeight w:val="50"/>
        </w:trPr>
        <w:tc>
          <w:tcPr>
            <w:tcW w:w="474" w:type="dxa"/>
            <w:gridSpan w:val="2"/>
          </w:tcPr>
          <w:p w14:paraId="1B617702" w14:textId="77777777" w:rsidR="004F5748" w:rsidRPr="00055560" w:rsidRDefault="004F5748" w:rsidP="00055560">
            <w:pPr>
              <w:autoSpaceDE w:val="0"/>
              <w:autoSpaceDN w:val="0"/>
              <w:adjustRightInd w:val="0"/>
              <w:jc w:val="center"/>
              <w:rPr>
                <w:lang w:val="sr-Latn-RS" w:eastAsia="sr-Latn-R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51F3C08" w14:textId="77777777" w:rsidR="004F5748" w:rsidRPr="00055560" w:rsidRDefault="004F5748" w:rsidP="00055560">
            <w:pPr>
              <w:autoSpaceDE w:val="0"/>
              <w:autoSpaceDN w:val="0"/>
              <w:adjustRightInd w:val="0"/>
              <w:jc w:val="center"/>
            </w:pPr>
            <w:r w:rsidRPr="00055560">
              <w:t>A-0298</w:t>
            </w:r>
          </w:p>
        </w:tc>
        <w:tc>
          <w:tcPr>
            <w:tcW w:w="2801" w:type="dxa"/>
            <w:tcBorders>
              <w:top w:val="single" w:sz="4" w:space="0" w:color="auto"/>
              <w:left w:val="nil"/>
              <w:bottom w:val="single" w:sz="4" w:space="0" w:color="auto"/>
              <w:right w:val="single" w:sz="4" w:space="0" w:color="auto"/>
            </w:tcBorders>
            <w:shd w:val="clear" w:color="auto" w:fill="auto"/>
            <w:vAlign w:val="center"/>
          </w:tcPr>
          <w:p w14:paraId="1A4EAA24" w14:textId="77777777" w:rsidR="004F5748" w:rsidRPr="00055560" w:rsidRDefault="004F5748" w:rsidP="00055560">
            <w:pPr>
              <w:autoSpaceDE w:val="0"/>
              <w:autoSpaceDN w:val="0"/>
              <w:adjustRightInd w:val="0"/>
              <w:rPr>
                <w:lang w:val="sr-Latn-RS" w:eastAsia="sr-Latn-RS"/>
              </w:rPr>
            </w:pPr>
            <w:r w:rsidRPr="00055560">
              <w:rPr>
                <w:lang w:val="sr-Latn-RS" w:eastAsia="sr-Latn-RS"/>
              </w:rPr>
              <w:t>BUSCH VM100 0831000060</w:t>
            </w:r>
          </w:p>
        </w:tc>
        <w:tc>
          <w:tcPr>
            <w:tcW w:w="640" w:type="dxa"/>
            <w:tcBorders>
              <w:top w:val="single" w:sz="4" w:space="0" w:color="auto"/>
              <w:left w:val="nil"/>
              <w:bottom w:val="single" w:sz="4" w:space="0" w:color="auto"/>
              <w:right w:val="single" w:sz="4" w:space="0" w:color="auto"/>
            </w:tcBorders>
            <w:shd w:val="clear" w:color="auto" w:fill="auto"/>
            <w:vAlign w:val="bottom"/>
          </w:tcPr>
          <w:p w14:paraId="56E1F98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L</w:t>
            </w:r>
          </w:p>
        </w:tc>
        <w:tc>
          <w:tcPr>
            <w:tcW w:w="1134" w:type="dxa"/>
            <w:tcBorders>
              <w:top w:val="single" w:sz="4" w:space="0" w:color="auto"/>
              <w:left w:val="nil"/>
              <w:bottom w:val="single" w:sz="4" w:space="0" w:color="auto"/>
              <w:right w:val="single" w:sz="4" w:space="0" w:color="auto"/>
            </w:tcBorders>
            <w:shd w:val="clear" w:color="auto" w:fill="auto"/>
            <w:vAlign w:val="bottom"/>
          </w:tcPr>
          <w:p w14:paraId="362D75D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30</w:t>
            </w:r>
          </w:p>
        </w:tc>
        <w:tc>
          <w:tcPr>
            <w:tcW w:w="1985" w:type="dxa"/>
            <w:vAlign w:val="bottom"/>
          </w:tcPr>
          <w:p w14:paraId="090ED13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87CD41E" w14:textId="77777777" w:rsidR="004F5748" w:rsidRPr="00055560" w:rsidRDefault="004F5748" w:rsidP="00055560">
            <w:pPr>
              <w:autoSpaceDE w:val="0"/>
              <w:autoSpaceDN w:val="0"/>
              <w:adjustRightInd w:val="0"/>
              <w:jc w:val="right"/>
              <w:rPr>
                <w:lang w:val="en-US"/>
              </w:rPr>
            </w:pPr>
          </w:p>
        </w:tc>
        <w:tc>
          <w:tcPr>
            <w:tcW w:w="2126" w:type="dxa"/>
          </w:tcPr>
          <w:p w14:paraId="07E25207" w14:textId="77777777" w:rsidR="004F5748" w:rsidRPr="00055560" w:rsidRDefault="004F5748" w:rsidP="00055560">
            <w:pPr>
              <w:autoSpaceDE w:val="0"/>
              <w:autoSpaceDN w:val="0"/>
              <w:adjustRightInd w:val="0"/>
              <w:jc w:val="right"/>
              <w:rPr>
                <w:noProof/>
                <w:lang w:val="en-US"/>
              </w:rPr>
            </w:pPr>
          </w:p>
        </w:tc>
        <w:tc>
          <w:tcPr>
            <w:tcW w:w="1985" w:type="dxa"/>
          </w:tcPr>
          <w:p w14:paraId="107182D4" w14:textId="77777777" w:rsidR="004F5748" w:rsidRPr="00055560" w:rsidRDefault="004F5748" w:rsidP="00055560">
            <w:pPr>
              <w:autoSpaceDE w:val="0"/>
              <w:autoSpaceDN w:val="0"/>
              <w:adjustRightInd w:val="0"/>
              <w:jc w:val="right"/>
              <w:rPr>
                <w:noProof/>
                <w:lang w:val="en-US"/>
              </w:rPr>
            </w:pPr>
          </w:p>
        </w:tc>
        <w:tc>
          <w:tcPr>
            <w:tcW w:w="851" w:type="dxa"/>
          </w:tcPr>
          <w:p w14:paraId="6DB4BFE7" w14:textId="77777777" w:rsidR="004F5748" w:rsidRPr="00055560" w:rsidRDefault="004F5748" w:rsidP="00055560">
            <w:pPr>
              <w:autoSpaceDE w:val="0"/>
              <w:autoSpaceDN w:val="0"/>
              <w:adjustRightInd w:val="0"/>
              <w:jc w:val="right"/>
              <w:rPr>
                <w:noProof/>
                <w:lang w:val="en-US"/>
              </w:rPr>
            </w:pPr>
          </w:p>
        </w:tc>
      </w:tr>
      <w:tr w:rsidR="004F5748" w:rsidRPr="00055560" w14:paraId="0E75FF8D" w14:textId="77777777" w:rsidTr="00055560">
        <w:trPr>
          <w:cantSplit/>
          <w:trHeight w:val="50"/>
        </w:trPr>
        <w:tc>
          <w:tcPr>
            <w:tcW w:w="474" w:type="dxa"/>
            <w:gridSpan w:val="2"/>
          </w:tcPr>
          <w:p w14:paraId="1DB9C24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A601C39" w14:textId="77777777" w:rsidR="004F5748" w:rsidRPr="00055560" w:rsidRDefault="004F5748" w:rsidP="00055560">
            <w:pPr>
              <w:autoSpaceDE w:val="0"/>
              <w:autoSpaceDN w:val="0"/>
              <w:adjustRightInd w:val="0"/>
              <w:jc w:val="center"/>
            </w:pPr>
            <w:r w:rsidRPr="00055560">
              <w:t>A-0246</w:t>
            </w:r>
          </w:p>
        </w:tc>
        <w:tc>
          <w:tcPr>
            <w:tcW w:w="2801" w:type="dxa"/>
            <w:tcBorders>
              <w:top w:val="nil"/>
              <w:left w:val="nil"/>
              <w:bottom w:val="single" w:sz="4" w:space="0" w:color="auto"/>
              <w:right w:val="single" w:sz="4" w:space="0" w:color="auto"/>
            </w:tcBorders>
            <w:shd w:val="clear" w:color="auto" w:fill="auto"/>
            <w:vAlign w:val="center"/>
          </w:tcPr>
          <w:p w14:paraId="5427BA81" w14:textId="77777777" w:rsidR="004F5748" w:rsidRPr="00055560" w:rsidRDefault="004F5748" w:rsidP="00055560">
            <w:pPr>
              <w:autoSpaceDE w:val="0"/>
              <w:autoSpaceDN w:val="0"/>
              <w:adjustRightInd w:val="0"/>
              <w:rPr>
                <w:lang w:val="sr-Latn-RS" w:eastAsia="sr-Latn-RS"/>
              </w:rPr>
            </w:pPr>
            <w:r w:rsidRPr="00055560">
              <w:rPr>
                <w:lang w:val="sr-Latn-RS" w:eastAsia="sr-Latn-RS"/>
              </w:rPr>
              <w:t>Usisni filter 13104</w:t>
            </w:r>
          </w:p>
        </w:tc>
        <w:tc>
          <w:tcPr>
            <w:tcW w:w="640" w:type="dxa"/>
            <w:tcBorders>
              <w:top w:val="nil"/>
              <w:left w:val="nil"/>
              <w:bottom w:val="single" w:sz="4" w:space="0" w:color="auto"/>
              <w:right w:val="single" w:sz="4" w:space="0" w:color="auto"/>
            </w:tcBorders>
            <w:shd w:val="clear" w:color="auto" w:fill="auto"/>
            <w:vAlign w:val="bottom"/>
          </w:tcPr>
          <w:p w14:paraId="132AD43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6D1AE96F"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C7A49C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A6D13E9" w14:textId="77777777" w:rsidR="004F5748" w:rsidRPr="00055560" w:rsidRDefault="004F5748" w:rsidP="00055560">
            <w:pPr>
              <w:autoSpaceDE w:val="0"/>
              <w:autoSpaceDN w:val="0"/>
              <w:adjustRightInd w:val="0"/>
              <w:jc w:val="right"/>
              <w:rPr>
                <w:lang w:val="en-US"/>
              </w:rPr>
            </w:pPr>
          </w:p>
        </w:tc>
        <w:tc>
          <w:tcPr>
            <w:tcW w:w="2126" w:type="dxa"/>
          </w:tcPr>
          <w:p w14:paraId="05A1A977" w14:textId="77777777" w:rsidR="004F5748" w:rsidRPr="00055560" w:rsidRDefault="004F5748" w:rsidP="00055560">
            <w:pPr>
              <w:autoSpaceDE w:val="0"/>
              <w:autoSpaceDN w:val="0"/>
              <w:adjustRightInd w:val="0"/>
              <w:jc w:val="right"/>
              <w:rPr>
                <w:noProof/>
                <w:lang w:val="en-US"/>
              </w:rPr>
            </w:pPr>
          </w:p>
        </w:tc>
        <w:tc>
          <w:tcPr>
            <w:tcW w:w="1985" w:type="dxa"/>
          </w:tcPr>
          <w:p w14:paraId="25EEE936" w14:textId="77777777" w:rsidR="004F5748" w:rsidRPr="00055560" w:rsidRDefault="004F5748" w:rsidP="00055560">
            <w:pPr>
              <w:autoSpaceDE w:val="0"/>
              <w:autoSpaceDN w:val="0"/>
              <w:adjustRightInd w:val="0"/>
              <w:jc w:val="right"/>
              <w:rPr>
                <w:noProof/>
                <w:lang w:val="en-US"/>
              </w:rPr>
            </w:pPr>
          </w:p>
        </w:tc>
        <w:tc>
          <w:tcPr>
            <w:tcW w:w="851" w:type="dxa"/>
          </w:tcPr>
          <w:p w14:paraId="5975922F" w14:textId="77777777" w:rsidR="004F5748" w:rsidRPr="00055560" w:rsidRDefault="004F5748" w:rsidP="00055560">
            <w:pPr>
              <w:autoSpaceDE w:val="0"/>
              <w:autoSpaceDN w:val="0"/>
              <w:adjustRightInd w:val="0"/>
              <w:jc w:val="right"/>
              <w:rPr>
                <w:noProof/>
                <w:lang w:val="en-US"/>
              </w:rPr>
            </w:pPr>
          </w:p>
        </w:tc>
      </w:tr>
      <w:tr w:rsidR="004F5748" w:rsidRPr="00055560" w14:paraId="0B0AF6CC" w14:textId="77777777" w:rsidTr="00055560">
        <w:trPr>
          <w:cantSplit/>
          <w:trHeight w:val="50"/>
        </w:trPr>
        <w:tc>
          <w:tcPr>
            <w:tcW w:w="474" w:type="dxa"/>
            <w:gridSpan w:val="2"/>
          </w:tcPr>
          <w:p w14:paraId="5FD97BF8"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575B854" w14:textId="77777777" w:rsidR="004F5748" w:rsidRPr="00055560" w:rsidRDefault="004F5748" w:rsidP="00055560">
            <w:pPr>
              <w:autoSpaceDE w:val="0"/>
              <w:autoSpaceDN w:val="0"/>
              <w:adjustRightInd w:val="0"/>
              <w:jc w:val="center"/>
            </w:pPr>
            <w:r w:rsidRPr="00055560">
              <w:t>A-0223</w:t>
            </w:r>
          </w:p>
        </w:tc>
        <w:tc>
          <w:tcPr>
            <w:tcW w:w="2801" w:type="dxa"/>
            <w:tcBorders>
              <w:top w:val="nil"/>
              <w:left w:val="nil"/>
              <w:bottom w:val="single" w:sz="4" w:space="0" w:color="auto"/>
              <w:right w:val="single" w:sz="4" w:space="0" w:color="auto"/>
            </w:tcBorders>
            <w:shd w:val="clear" w:color="auto" w:fill="auto"/>
            <w:vAlign w:val="center"/>
          </w:tcPr>
          <w:p w14:paraId="002D4330"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vazduha 13100</w:t>
            </w:r>
          </w:p>
        </w:tc>
        <w:tc>
          <w:tcPr>
            <w:tcW w:w="640" w:type="dxa"/>
            <w:tcBorders>
              <w:top w:val="nil"/>
              <w:left w:val="nil"/>
              <w:bottom w:val="single" w:sz="4" w:space="0" w:color="auto"/>
              <w:right w:val="single" w:sz="4" w:space="0" w:color="auto"/>
            </w:tcBorders>
            <w:shd w:val="clear" w:color="auto" w:fill="auto"/>
            <w:vAlign w:val="center"/>
          </w:tcPr>
          <w:p w14:paraId="637745A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71B800D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2</w:t>
            </w:r>
          </w:p>
        </w:tc>
        <w:tc>
          <w:tcPr>
            <w:tcW w:w="1985" w:type="dxa"/>
            <w:vAlign w:val="bottom"/>
          </w:tcPr>
          <w:p w14:paraId="3B062DC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716D8C5" w14:textId="77777777" w:rsidR="004F5748" w:rsidRPr="00055560" w:rsidRDefault="004F5748" w:rsidP="00055560">
            <w:pPr>
              <w:autoSpaceDE w:val="0"/>
              <w:autoSpaceDN w:val="0"/>
              <w:adjustRightInd w:val="0"/>
              <w:jc w:val="right"/>
              <w:rPr>
                <w:lang w:val="en-US"/>
              </w:rPr>
            </w:pPr>
          </w:p>
        </w:tc>
        <w:tc>
          <w:tcPr>
            <w:tcW w:w="2126" w:type="dxa"/>
          </w:tcPr>
          <w:p w14:paraId="42870796" w14:textId="77777777" w:rsidR="004F5748" w:rsidRPr="00055560" w:rsidRDefault="004F5748" w:rsidP="00055560">
            <w:pPr>
              <w:autoSpaceDE w:val="0"/>
              <w:autoSpaceDN w:val="0"/>
              <w:adjustRightInd w:val="0"/>
              <w:jc w:val="right"/>
              <w:rPr>
                <w:noProof/>
                <w:lang w:val="en-US"/>
              </w:rPr>
            </w:pPr>
          </w:p>
        </w:tc>
        <w:tc>
          <w:tcPr>
            <w:tcW w:w="1985" w:type="dxa"/>
          </w:tcPr>
          <w:p w14:paraId="513ACF72" w14:textId="77777777" w:rsidR="004F5748" w:rsidRPr="00055560" w:rsidRDefault="004F5748" w:rsidP="00055560">
            <w:pPr>
              <w:autoSpaceDE w:val="0"/>
              <w:autoSpaceDN w:val="0"/>
              <w:adjustRightInd w:val="0"/>
              <w:jc w:val="right"/>
              <w:rPr>
                <w:noProof/>
                <w:lang w:val="en-US"/>
              </w:rPr>
            </w:pPr>
          </w:p>
        </w:tc>
        <w:tc>
          <w:tcPr>
            <w:tcW w:w="851" w:type="dxa"/>
          </w:tcPr>
          <w:p w14:paraId="58352CF7" w14:textId="77777777" w:rsidR="004F5748" w:rsidRPr="00055560" w:rsidRDefault="004F5748" w:rsidP="00055560">
            <w:pPr>
              <w:autoSpaceDE w:val="0"/>
              <w:autoSpaceDN w:val="0"/>
              <w:adjustRightInd w:val="0"/>
              <w:jc w:val="right"/>
              <w:rPr>
                <w:noProof/>
                <w:lang w:val="en-US"/>
              </w:rPr>
            </w:pPr>
          </w:p>
        </w:tc>
      </w:tr>
      <w:tr w:rsidR="004F5748" w:rsidRPr="00055560" w14:paraId="2C46BD56" w14:textId="77777777" w:rsidTr="00055560">
        <w:trPr>
          <w:cantSplit/>
          <w:trHeight w:val="50"/>
        </w:trPr>
        <w:tc>
          <w:tcPr>
            <w:tcW w:w="474" w:type="dxa"/>
            <w:gridSpan w:val="2"/>
          </w:tcPr>
          <w:p w14:paraId="3EAA9546"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12D7BDE" w14:textId="77777777" w:rsidR="004F5748" w:rsidRPr="00055560" w:rsidRDefault="004F5748" w:rsidP="00055560">
            <w:pPr>
              <w:autoSpaceDE w:val="0"/>
              <w:autoSpaceDN w:val="0"/>
              <w:adjustRightInd w:val="0"/>
              <w:jc w:val="center"/>
            </w:pPr>
            <w:r w:rsidRPr="00055560">
              <w:t>V03854</w:t>
            </w:r>
          </w:p>
        </w:tc>
        <w:tc>
          <w:tcPr>
            <w:tcW w:w="2801" w:type="dxa"/>
            <w:tcBorders>
              <w:top w:val="nil"/>
              <w:left w:val="nil"/>
              <w:bottom w:val="single" w:sz="4" w:space="0" w:color="auto"/>
              <w:right w:val="single" w:sz="4" w:space="0" w:color="auto"/>
            </w:tcBorders>
            <w:shd w:val="clear" w:color="auto" w:fill="auto"/>
            <w:vAlign w:val="center"/>
          </w:tcPr>
          <w:p w14:paraId="38F5BA88" w14:textId="77777777" w:rsidR="004F5748" w:rsidRPr="00055560" w:rsidRDefault="004F5748" w:rsidP="00055560">
            <w:pPr>
              <w:autoSpaceDE w:val="0"/>
              <w:autoSpaceDN w:val="0"/>
              <w:adjustRightInd w:val="0"/>
              <w:rPr>
                <w:lang w:val="sr-Latn-RS" w:eastAsia="sr-Latn-RS"/>
              </w:rPr>
            </w:pPr>
            <w:r w:rsidRPr="00055560">
              <w:rPr>
                <w:lang w:val="sr-Latn-RS" w:eastAsia="sr-Latn-RS"/>
              </w:rPr>
              <w:t>Zaptivni prsten filtera</w:t>
            </w:r>
          </w:p>
        </w:tc>
        <w:tc>
          <w:tcPr>
            <w:tcW w:w="640" w:type="dxa"/>
            <w:tcBorders>
              <w:top w:val="nil"/>
              <w:left w:val="nil"/>
              <w:bottom w:val="single" w:sz="4" w:space="0" w:color="auto"/>
              <w:right w:val="single" w:sz="4" w:space="0" w:color="auto"/>
            </w:tcBorders>
            <w:shd w:val="clear" w:color="auto" w:fill="auto"/>
            <w:vAlign w:val="center"/>
          </w:tcPr>
          <w:p w14:paraId="4601C6C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4D3486A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731FA3B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FD98465" w14:textId="77777777" w:rsidR="004F5748" w:rsidRPr="00055560" w:rsidRDefault="004F5748" w:rsidP="00055560">
            <w:pPr>
              <w:autoSpaceDE w:val="0"/>
              <w:autoSpaceDN w:val="0"/>
              <w:adjustRightInd w:val="0"/>
              <w:jc w:val="right"/>
              <w:rPr>
                <w:lang w:val="en-US"/>
              </w:rPr>
            </w:pPr>
          </w:p>
        </w:tc>
        <w:tc>
          <w:tcPr>
            <w:tcW w:w="2126" w:type="dxa"/>
          </w:tcPr>
          <w:p w14:paraId="76B8DE8B" w14:textId="77777777" w:rsidR="004F5748" w:rsidRPr="00055560" w:rsidRDefault="004F5748" w:rsidP="00055560">
            <w:pPr>
              <w:autoSpaceDE w:val="0"/>
              <w:autoSpaceDN w:val="0"/>
              <w:adjustRightInd w:val="0"/>
              <w:jc w:val="right"/>
              <w:rPr>
                <w:noProof/>
                <w:lang w:val="en-US"/>
              </w:rPr>
            </w:pPr>
          </w:p>
        </w:tc>
        <w:tc>
          <w:tcPr>
            <w:tcW w:w="1985" w:type="dxa"/>
          </w:tcPr>
          <w:p w14:paraId="2D3E821E" w14:textId="77777777" w:rsidR="004F5748" w:rsidRPr="00055560" w:rsidRDefault="004F5748" w:rsidP="00055560">
            <w:pPr>
              <w:autoSpaceDE w:val="0"/>
              <w:autoSpaceDN w:val="0"/>
              <w:adjustRightInd w:val="0"/>
              <w:jc w:val="right"/>
              <w:rPr>
                <w:noProof/>
                <w:lang w:val="en-US"/>
              </w:rPr>
            </w:pPr>
          </w:p>
        </w:tc>
        <w:tc>
          <w:tcPr>
            <w:tcW w:w="851" w:type="dxa"/>
          </w:tcPr>
          <w:p w14:paraId="52128A0C" w14:textId="77777777" w:rsidR="004F5748" w:rsidRPr="00055560" w:rsidRDefault="004F5748" w:rsidP="00055560">
            <w:pPr>
              <w:autoSpaceDE w:val="0"/>
              <w:autoSpaceDN w:val="0"/>
              <w:adjustRightInd w:val="0"/>
              <w:jc w:val="right"/>
              <w:rPr>
                <w:noProof/>
                <w:lang w:val="en-US"/>
              </w:rPr>
            </w:pPr>
          </w:p>
        </w:tc>
      </w:tr>
      <w:tr w:rsidR="004F5748" w:rsidRPr="00055560" w14:paraId="29571CAA" w14:textId="77777777" w:rsidTr="00055560">
        <w:trPr>
          <w:cantSplit/>
          <w:trHeight w:val="50"/>
        </w:trPr>
        <w:tc>
          <w:tcPr>
            <w:tcW w:w="474" w:type="dxa"/>
            <w:gridSpan w:val="2"/>
          </w:tcPr>
          <w:p w14:paraId="30DA50F4"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26069C5" w14:textId="77777777" w:rsidR="004F5748" w:rsidRPr="00055560" w:rsidRDefault="004F5748" w:rsidP="00055560">
            <w:pPr>
              <w:autoSpaceDE w:val="0"/>
              <w:autoSpaceDN w:val="0"/>
              <w:adjustRightInd w:val="0"/>
              <w:jc w:val="center"/>
            </w:pPr>
            <w:r w:rsidRPr="00055560">
              <w:t>A-1606</w:t>
            </w:r>
          </w:p>
        </w:tc>
        <w:tc>
          <w:tcPr>
            <w:tcW w:w="2801" w:type="dxa"/>
            <w:tcBorders>
              <w:top w:val="nil"/>
              <w:left w:val="nil"/>
              <w:bottom w:val="single" w:sz="4" w:space="0" w:color="auto"/>
              <w:right w:val="single" w:sz="4" w:space="0" w:color="auto"/>
            </w:tcBorders>
            <w:shd w:val="clear" w:color="auto" w:fill="auto"/>
            <w:vAlign w:val="center"/>
          </w:tcPr>
          <w:p w14:paraId="07C68F33" w14:textId="77777777" w:rsidR="004F5748" w:rsidRPr="00055560" w:rsidRDefault="004F5748" w:rsidP="00055560">
            <w:pPr>
              <w:autoSpaceDE w:val="0"/>
              <w:autoSpaceDN w:val="0"/>
              <w:adjustRightInd w:val="0"/>
              <w:rPr>
                <w:lang w:val="sr-Latn-RS" w:eastAsia="sr-Latn-RS"/>
              </w:rPr>
            </w:pPr>
            <w:r w:rsidRPr="00055560">
              <w:rPr>
                <w:lang w:val="sr-Latn-RS" w:eastAsia="sr-Latn-RS"/>
              </w:rPr>
              <w:t>Filter ulja BUSCH 0531 000 001</w:t>
            </w:r>
          </w:p>
        </w:tc>
        <w:tc>
          <w:tcPr>
            <w:tcW w:w="640" w:type="dxa"/>
            <w:tcBorders>
              <w:top w:val="nil"/>
              <w:left w:val="nil"/>
              <w:bottom w:val="single" w:sz="4" w:space="0" w:color="auto"/>
              <w:right w:val="single" w:sz="4" w:space="0" w:color="auto"/>
            </w:tcBorders>
            <w:shd w:val="clear" w:color="auto" w:fill="auto"/>
            <w:vAlign w:val="center"/>
          </w:tcPr>
          <w:p w14:paraId="677048D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59A6DAC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4</w:t>
            </w:r>
          </w:p>
        </w:tc>
        <w:tc>
          <w:tcPr>
            <w:tcW w:w="1985" w:type="dxa"/>
            <w:vAlign w:val="bottom"/>
          </w:tcPr>
          <w:p w14:paraId="71242ED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42564BE" w14:textId="77777777" w:rsidR="004F5748" w:rsidRPr="00055560" w:rsidRDefault="004F5748" w:rsidP="00055560">
            <w:pPr>
              <w:autoSpaceDE w:val="0"/>
              <w:autoSpaceDN w:val="0"/>
              <w:adjustRightInd w:val="0"/>
              <w:jc w:val="right"/>
              <w:rPr>
                <w:lang w:val="en-US"/>
              </w:rPr>
            </w:pPr>
          </w:p>
        </w:tc>
        <w:tc>
          <w:tcPr>
            <w:tcW w:w="2126" w:type="dxa"/>
          </w:tcPr>
          <w:p w14:paraId="79968BE3" w14:textId="77777777" w:rsidR="004F5748" w:rsidRPr="00055560" w:rsidRDefault="004F5748" w:rsidP="00055560">
            <w:pPr>
              <w:autoSpaceDE w:val="0"/>
              <w:autoSpaceDN w:val="0"/>
              <w:adjustRightInd w:val="0"/>
              <w:jc w:val="right"/>
              <w:rPr>
                <w:noProof/>
                <w:lang w:val="en-US"/>
              </w:rPr>
            </w:pPr>
          </w:p>
        </w:tc>
        <w:tc>
          <w:tcPr>
            <w:tcW w:w="1985" w:type="dxa"/>
          </w:tcPr>
          <w:p w14:paraId="1F816C84" w14:textId="77777777" w:rsidR="004F5748" w:rsidRPr="00055560" w:rsidRDefault="004F5748" w:rsidP="00055560">
            <w:pPr>
              <w:autoSpaceDE w:val="0"/>
              <w:autoSpaceDN w:val="0"/>
              <w:adjustRightInd w:val="0"/>
              <w:jc w:val="right"/>
              <w:rPr>
                <w:noProof/>
                <w:lang w:val="en-US"/>
              </w:rPr>
            </w:pPr>
          </w:p>
        </w:tc>
        <w:tc>
          <w:tcPr>
            <w:tcW w:w="851" w:type="dxa"/>
          </w:tcPr>
          <w:p w14:paraId="432CD0E8" w14:textId="77777777" w:rsidR="004F5748" w:rsidRPr="00055560" w:rsidRDefault="004F5748" w:rsidP="00055560">
            <w:pPr>
              <w:autoSpaceDE w:val="0"/>
              <w:autoSpaceDN w:val="0"/>
              <w:adjustRightInd w:val="0"/>
              <w:jc w:val="right"/>
              <w:rPr>
                <w:noProof/>
                <w:lang w:val="en-US"/>
              </w:rPr>
            </w:pPr>
          </w:p>
        </w:tc>
      </w:tr>
      <w:tr w:rsidR="004F5748" w:rsidRPr="00055560" w14:paraId="648397E8" w14:textId="77777777" w:rsidTr="00055560">
        <w:trPr>
          <w:cantSplit/>
          <w:trHeight w:val="50"/>
        </w:trPr>
        <w:tc>
          <w:tcPr>
            <w:tcW w:w="474" w:type="dxa"/>
            <w:gridSpan w:val="2"/>
          </w:tcPr>
          <w:p w14:paraId="0DF36B12"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E5F45B0" w14:textId="77777777" w:rsidR="004F5748" w:rsidRPr="00055560" w:rsidRDefault="004F5748" w:rsidP="00055560">
            <w:pPr>
              <w:autoSpaceDE w:val="0"/>
              <w:autoSpaceDN w:val="0"/>
              <w:adjustRightInd w:val="0"/>
              <w:jc w:val="center"/>
            </w:pPr>
            <w:r w:rsidRPr="00055560">
              <w:t>A-1608</w:t>
            </w:r>
          </w:p>
        </w:tc>
        <w:tc>
          <w:tcPr>
            <w:tcW w:w="2801" w:type="dxa"/>
            <w:tcBorders>
              <w:top w:val="nil"/>
              <w:left w:val="nil"/>
              <w:bottom w:val="single" w:sz="4" w:space="0" w:color="auto"/>
              <w:right w:val="single" w:sz="4" w:space="0" w:color="auto"/>
            </w:tcBorders>
            <w:shd w:val="clear" w:color="auto" w:fill="auto"/>
            <w:vAlign w:val="center"/>
          </w:tcPr>
          <w:p w14:paraId="38015AF6" w14:textId="77777777" w:rsidR="004F5748" w:rsidRPr="00055560" w:rsidRDefault="004F5748" w:rsidP="00055560">
            <w:pPr>
              <w:autoSpaceDE w:val="0"/>
              <w:autoSpaceDN w:val="0"/>
              <w:adjustRightInd w:val="0"/>
              <w:rPr>
                <w:lang w:val="sr-Latn-RS" w:eastAsia="sr-Latn-RS"/>
              </w:rPr>
            </w:pPr>
            <w:r w:rsidRPr="00055560">
              <w:rPr>
                <w:lang w:val="sr-Latn-RS" w:eastAsia="sr-Latn-RS"/>
              </w:rPr>
              <w:t>Separator ulja BUSCH 0532 140 159</w:t>
            </w:r>
          </w:p>
        </w:tc>
        <w:tc>
          <w:tcPr>
            <w:tcW w:w="640" w:type="dxa"/>
            <w:tcBorders>
              <w:top w:val="nil"/>
              <w:left w:val="nil"/>
              <w:bottom w:val="single" w:sz="4" w:space="0" w:color="auto"/>
              <w:right w:val="single" w:sz="4" w:space="0" w:color="auto"/>
            </w:tcBorders>
            <w:shd w:val="clear" w:color="auto" w:fill="auto"/>
            <w:vAlign w:val="center"/>
          </w:tcPr>
          <w:p w14:paraId="270B6A08"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bottom"/>
          </w:tcPr>
          <w:p w14:paraId="7BEF868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16</w:t>
            </w:r>
          </w:p>
        </w:tc>
        <w:tc>
          <w:tcPr>
            <w:tcW w:w="1985" w:type="dxa"/>
            <w:vAlign w:val="bottom"/>
          </w:tcPr>
          <w:p w14:paraId="2F07D549"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A8E23DD" w14:textId="77777777" w:rsidR="004F5748" w:rsidRPr="00055560" w:rsidRDefault="004F5748" w:rsidP="00055560">
            <w:pPr>
              <w:autoSpaceDE w:val="0"/>
              <w:autoSpaceDN w:val="0"/>
              <w:adjustRightInd w:val="0"/>
              <w:jc w:val="right"/>
              <w:rPr>
                <w:lang w:val="en-US"/>
              </w:rPr>
            </w:pPr>
          </w:p>
        </w:tc>
        <w:tc>
          <w:tcPr>
            <w:tcW w:w="2126" w:type="dxa"/>
          </w:tcPr>
          <w:p w14:paraId="1A02C707" w14:textId="77777777" w:rsidR="004F5748" w:rsidRPr="00055560" w:rsidRDefault="004F5748" w:rsidP="00055560">
            <w:pPr>
              <w:autoSpaceDE w:val="0"/>
              <w:autoSpaceDN w:val="0"/>
              <w:adjustRightInd w:val="0"/>
              <w:jc w:val="right"/>
              <w:rPr>
                <w:noProof/>
                <w:lang w:val="en-US"/>
              </w:rPr>
            </w:pPr>
          </w:p>
        </w:tc>
        <w:tc>
          <w:tcPr>
            <w:tcW w:w="1985" w:type="dxa"/>
          </w:tcPr>
          <w:p w14:paraId="779A270A" w14:textId="77777777" w:rsidR="004F5748" w:rsidRPr="00055560" w:rsidRDefault="004F5748" w:rsidP="00055560">
            <w:pPr>
              <w:autoSpaceDE w:val="0"/>
              <w:autoSpaceDN w:val="0"/>
              <w:adjustRightInd w:val="0"/>
              <w:jc w:val="right"/>
              <w:rPr>
                <w:noProof/>
                <w:lang w:val="en-US"/>
              </w:rPr>
            </w:pPr>
          </w:p>
        </w:tc>
        <w:tc>
          <w:tcPr>
            <w:tcW w:w="851" w:type="dxa"/>
          </w:tcPr>
          <w:p w14:paraId="6FD8A01E" w14:textId="77777777" w:rsidR="004F5748" w:rsidRPr="00055560" w:rsidRDefault="004F5748" w:rsidP="00055560">
            <w:pPr>
              <w:autoSpaceDE w:val="0"/>
              <w:autoSpaceDN w:val="0"/>
              <w:adjustRightInd w:val="0"/>
              <w:jc w:val="right"/>
              <w:rPr>
                <w:noProof/>
                <w:lang w:val="en-US"/>
              </w:rPr>
            </w:pPr>
          </w:p>
        </w:tc>
      </w:tr>
      <w:tr w:rsidR="004F5748" w:rsidRPr="00055560" w14:paraId="64DB4ADC" w14:textId="77777777" w:rsidTr="00055560">
        <w:trPr>
          <w:cantSplit/>
          <w:trHeight w:val="50"/>
        </w:trPr>
        <w:tc>
          <w:tcPr>
            <w:tcW w:w="474" w:type="dxa"/>
            <w:gridSpan w:val="2"/>
          </w:tcPr>
          <w:p w14:paraId="2767869C"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49A3D4A8" w14:textId="77777777" w:rsidR="004F5748" w:rsidRPr="00055560" w:rsidRDefault="004F5748" w:rsidP="00055560">
            <w:pPr>
              <w:autoSpaceDE w:val="0"/>
              <w:autoSpaceDN w:val="0"/>
              <w:adjustRightInd w:val="0"/>
              <w:jc w:val="center"/>
            </w:pPr>
            <w:r w:rsidRPr="00055560">
              <w:t>1966863</w:t>
            </w:r>
          </w:p>
        </w:tc>
        <w:tc>
          <w:tcPr>
            <w:tcW w:w="2801" w:type="dxa"/>
            <w:tcBorders>
              <w:top w:val="nil"/>
              <w:left w:val="nil"/>
              <w:bottom w:val="single" w:sz="4" w:space="0" w:color="auto"/>
              <w:right w:val="single" w:sz="4" w:space="0" w:color="auto"/>
            </w:tcBorders>
            <w:shd w:val="clear" w:color="auto" w:fill="auto"/>
            <w:vAlign w:val="center"/>
          </w:tcPr>
          <w:p w14:paraId="2D21FD89" w14:textId="77777777" w:rsidR="004F5748" w:rsidRPr="00055560" w:rsidRDefault="004F5748" w:rsidP="00055560">
            <w:pPr>
              <w:autoSpaceDE w:val="0"/>
              <w:autoSpaceDN w:val="0"/>
              <w:adjustRightInd w:val="0"/>
              <w:rPr>
                <w:lang w:val="de-DE"/>
              </w:rPr>
            </w:pPr>
            <w:r w:rsidRPr="00055560">
              <w:t>Radni sat MT-AS</w:t>
            </w:r>
          </w:p>
        </w:tc>
        <w:tc>
          <w:tcPr>
            <w:tcW w:w="640" w:type="dxa"/>
            <w:tcBorders>
              <w:top w:val="nil"/>
              <w:left w:val="nil"/>
              <w:bottom w:val="single" w:sz="4" w:space="0" w:color="auto"/>
              <w:right w:val="single" w:sz="4" w:space="0" w:color="auto"/>
            </w:tcBorders>
            <w:shd w:val="clear" w:color="auto" w:fill="auto"/>
            <w:vAlign w:val="center"/>
          </w:tcPr>
          <w:p w14:paraId="0C0835B5"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ČAS</w:t>
            </w:r>
          </w:p>
        </w:tc>
        <w:tc>
          <w:tcPr>
            <w:tcW w:w="1134" w:type="dxa"/>
            <w:tcBorders>
              <w:top w:val="nil"/>
              <w:left w:val="nil"/>
              <w:bottom w:val="single" w:sz="4" w:space="0" w:color="auto"/>
              <w:right w:val="single" w:sz="4" w:space="0" w:color="auto"/>
            </w:tcBorders>
            <w:shd w:val="clear" w:color="auto" w:fill="auto"/>
            <w:vAlign w:val="bottom"/>
          </w:tcPr>
          <w:p w14:paraId="3201186D" w14:textId="77777777" w:rsidR="004F5748" w:rsidRPr="00055560" w:rsidRDefault="004F5748" w:rsidP="00055560">
            <w:pPr>
              <w:autoSpaceDE w:val="0"/>
              <w:autoSpaceDN w:val="0"/>
              <w:adjustRightInd w:val="0"/>
              <w:jc w:val="center"/>
            </w:pPr>
            <w:r w:rsidRPr="00055560">
              <w:t>6</w:t>
            </w:r>
          </w:p>
        </w:tc>
        <w:tc>
          <w:tcPr>
            <w:tcW w:w="1985" w:type="dxa"/>
            <w:vAlign w:val="bottom"/>
          </w:tcPr>
          <w:p w14:paraId="6F12E5DC"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3092813" w14:textId="77777777" w:rsidR="004F5748" w:rsidRPr="00055560" w:rsidRDefault="004F5748" w:rsidP="00055560">
            <w:pPr>
              <w:autoSpaceDE w:val="0"/>
              <w:autoSpaceDN w:val="0"/>
              <w:adjustRightInd w:val="0"/>
              <w:jc w:val="right"/>
              <w:rPr>
                <w:lang w:val="en-US"/>
              </w:rPr>
            </w:pPr>
          </w:p>
        </w:tc>
        <w:tc>
          <w:tcPr>
            <w:tcW w:w="2126" w:type="dxa"/>
          </w:tcPr>
          <w:p w14:paraId="5153442E" w14:textId="77777777" w:rsidR="004F5748" w:rsidRPr="00055560" w:rsidRDefault="004F5748" w:rsidP="00055560">
            <w:pPr>
              <w:autoSpaceDE w:val="0"/>
              <w:autoSpaceDN w:val="0"/>
              <w:adjustRightInd w:val="0"/>
              <w:jc w:val="right"/>
              <w:rPr>
                <w:noProof/>
                <w:lang w:val="en-US"/>
              </w:rPr>
            </w:pPr>
          </w:p>
        </w:tc>
        <w:tc>
          <w:tcPr>
            <w:tcW w:w="1985" w:type="dxa"/>
          </w:tcPr>
          <w:p w14:paraId="026B8C68" w14:textId="77777777" w:rsidR="004F5748" w:rsidRPr="00055560" w:rsidRDefault="004F5748" w:rsidP="00055560">
            <w:pPr>
              <w:autoSpaceDE w:val="0"/>
              <w:autoSpaceDN w:val="0"/>
              <w:adjustRightInd w:val="0"/>
              <w:jc w:val="right"/>
              <w:rPr>
                <w:noProof/>
                <w:lang w:val="en-US"/>
              </w:rPr>
            </w:pPr>
          </w:p>
        </w:tc>
        <w:tc>
          <w:tcPr>
            <w:tcW w:w="851" w:type="dxa"/>
          </w:tcPr>
          <w:p w14:paraId="72F61046" w14:textId="77777777" w:rsidR="004F5748" w:rsidRPr="00055560" w:rsidRDefault="004F5748" w:rsidP="00055560">
            <w:pPr>
              <w:autoSpaceDE w:val="0"/>
              <w:autoSpaceDN w:val="0"/>
              <w:adjustRightInd w:val="0"/>
              <w:jc w:val="right"/>
              <w:rPr>
                <w:noProof/>
                <w:lang w:val="en-US"/>
              </w:rPr>
            </w:pPr>
          </w:p>
        </w:tc>
      </w:tr>
      <w:tr w:rsidR="004F5748" w:rsidRPr="00055560" w14:paraId="4B989AFC" w14:textId="77777777" w:rsidTr="00055560">
        <w:trPr>
          <w:cantSplit/>
          <w:trHeight w:val="50"/>
        </w:trPr>
        <w:tc>
          <w:tcPr>
            <w:tcW w:w="474" w:type="dxa"/>
            <w:gridSpan w:val="2"/>
          </w:tcPr>
          <w:p w14:paraId="4BD3CD63"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177B2549" w14:textId="77777777" w:rsidR="004F5748" w:rsidRPr="00055560" w:rsidRDefault="004F5748" w:rsidP="00055560">
            <w:pPr>
              <w:autoSpaceDE w:val="0"/>
              <w:autoSpaceDN w:val="0"/>
              <w:adjustRightInd w:val="0"/>
              <w:jc w:val="center"/>
            </w:pPr>
          </w:p>
        </w:tc>
        <w:tc>
          <w:tcPr>
            <w:tcW w:w="8545" w:type="dxa"/>
            <w:gridSpan w:val="5"/>
            <w:vAlign w:val="center"/>
          </w:tcPr>
          <w:p w14:paraId="6A521E95" w14:textId="77777777" w:rsidR="004F5748" w:rsidRPr="00055560" w:rsidRDefault="004F5748" w:rsidP="00055560">
            <w:pPr>
              <w:autoSpaceDE w:val="0"/>
              <w:autoSpaceDN w:val="0"/>
              <w:adjustRightInd w:val="0"/>
              <w:jc w:val="right"/>
              <w:rPr>
                <w:lang w:val="en-US"/>
              </w:rPr>
            </w:pPr>
            <w:r w:rsidRPr="00055560">
              <w:rPr>
                <w:b/>
                <w:lang w:val="sr-Latn-RS" w:eastAsia="sr-Latn-RS"/>
              </w:rPr>
              <w:t>UKUPNO:</w:t>
            </w:r>
          </w:p>
        </w:tc>
        <w:tc>
          <w:tcPr>
            <w:tcW w:w="2126" w:type="dxa"/>
          </w:tcPr>
          <w:p w14:paraId="6B6C3BC1" w14:textId="77777777" w:rsidR="004F5748" w:rsidRPr="00055560" w:rsidRDefault="004F5748" w:rsidP="00055560">
            <w:pPr>
              <w:autoSpaceDE w:val="0"/>
              <w:autoSpaceDN w:val="0"/>
              <w:adjustRightInd w:val="0"/>
              <w:jc w:val="right"/>
              <w:rPr>
                <w:noProof/>
                <w:lang w:val="en-US"/>
              </w:rPr>
            </w:pPr>
          </w:p>
        </w:tc>
        <w:tc>
          <w:tcPr>
            <w:tcW w:w="1985" w:type="dxa"/>
          </w:tcPr>
          <w:p w14:paraId="323D3E18" w14:textId="77777777" w:rsidR="004F5748" w:rsidRPr="00055560" w:rsidRDefault="004F5748" w:rsidP="00055560">
            <w:pPr>
              <w:autoSpaceDE w:val="0"/>
              <w:autoSpaceDN w:val="0"/>
              <w:adjustRightInd w:val="0"/>
              <w:jc w:val="right"/>
              <w:rPr>
                <w:noProof/>
                <w:lang w:val="en-US"/>
              </w:rPr>
            </w:pPr>
          </w:p>
        </w:tc>
        <w:tc>
          <w:tcPr>
            <w:tcW w:w="851" w:type="dxa"/>
          </w:tcPr>
          <w:p w14:paraId="7283F69B" w14:textId="77777777" w:rsidR="004F5748" w:rsidRPr="00055560" w:rsidRDefault="004F5748" w:rsidP="00055560">
            <w:pPr>
              <w:autoSpaceDE w:val="0"/>
              <w:autoSpaceDN w:val="0"/>
              <w:adjustRightInd w:val="0"/>
              <w:jc w:val="right"/>
              <w:rPr>
                <w:noProof/>
                <w:lang w:val="en-US"/>
              </w:rPr>
            </w:pPr>
          </w:p>
        </w:tc>
      </w:tr>
      <w:tr w:rsidR="004F5748" w:rsidRPr="00055560" w14:paraId="6BF822E7" w14:textId="77777777" w:rsidTr="00055560">
        <w:trPr>
          <w:cantSplit/>
          <w:trHeight w:val="50"/>
        </w:trPr>
        <w:tc>
          <w:tcPr>
            <w:tcW w:w="474" w:type="dxa"/>
            <w:gridSpan w:val="2"/>
          </w:tcPr>
          <w:p w14:paraId="387E86FF"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90DA91E" w14:textId="77777777" w:rsidR="004F5748" w:rsidRPr="00055560" w:rsidRDefault="004F5748" w:rsidP="00055560">
            <w:pPr>
              <w:autoSpaceDE w:val="0"/>
              <w:autoSpaceDN w:val="0"/>
              <w:adjustRightInd w:val="0"/>
              <w:jc w:val="center"/>
            </w:pPr>
          </w:p>
        </w:tc>
        <w:tc>
          <w:tcPr>
            <w:tcW w:w="2801" w:type="dxa"/>
            <w:vAlign w:val="center"/>
          </w:tcPr>
          <w:p w14:paraId="4C1DE4DA" w14:textId="77777777" w:rsidR="004F5748" w:rsidRPr="00055560" w:rsidRDefault="004F5748" w:rsidP="00055560">
            <w:pPr>
              <w:autoSpaceDE w:val="0"/>
              <w:autoSpaceDN w:val="0"/>
              <w:adjustRightInd w:val="0"/>
              <w:rPr>
                <w:b/>
                <w:lang w:val="sr-Latn-RS" w:eastAsia="sr-Latn-RS"/>
              </w:rPr>
            </w:pPr>
          </w:p>
        </w:tc>
        <w:tc>
          <w:tcPr>
            <w:tcW w:w="640" w:type="dxa"/>
            <w:vAlign w:val="center"/>
          </w:tcPr>
          <w:p w14:paraId="31E149D3" w14:textId="77777777" w:rsidR="004F5748" w:rsidRPr="00055560" w:rsidRDefault="004F5748" w:rsidP="00055560">
            <w:pPr>
              <w:autoSpaceDE w:val="0"/>
              <w:autoSpaceDN w:val="0"/>
              <w:adjustRightInd w:val="0"/>
              <w:jc w:val="center"/>
              <w:rPr>
                <w:lang w:val="sr-Latn-RS" w:eastAsia="sr-Latn-RS"/>
              </w:rPr>
            </w:pPr>
          </w:p>
        </w:tc>
        <w:tc>
          <w:tcPr>
            <w:tcW w:w="1134" w:type="dxa"/>
            <w:vAlign w:val="center"/>
          </w:tcPr>
          <w:p w14:paraId="2AD9FA32" w14:textId="77777777" w:rsidR="004F5748" w:rsidRPr="00055560" w:rsidRDefault="004F5748" w:rsidP="00055560">
            <w:pPr>
              <w:autoSpaceDE w:val="0"/>
              <w:autoSpaceDN w:val="0"/>
              <w:adjustRightInd w:val="0"/>
              <w:jc w:val="center"/>
              <w:rPr>
                <w:b/>
                <w:lang w:val="sr-Latn-RS" w:eastAsia="sr-Latn-RS"/>
              </w:rPr>
            </w:pPr>
          </w:p>
        </w:tc>
        <w:tc>
          <w:tcPr>
            <w:tcW w:w="1985" w:type="dxa"/>
            <w:vAlign w:val="bottom"/>
          </w:tcPr>
          <w:p w14:paraId="0760222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E0A679E" w14:textId="77777777" w:rsidR="004F5748" w:rsidRPr="00055560" w:rsidRDefault="004F5748" w:rsidP="00055560">
            <w:pPr>
              <w:autoSpaceDE w:val="0"/>
              <w:autoSpaceDN w:val="0"/>
              <w:adjustRightInd w:val="0"/>
              <w:jc w:val="right"/>
              <w:rPr>
                <w:lang w:val="en-US"/>
              </w:rPr>
            </w:pPr>
          </w:p>
        </w:tc>
        <w:tc>
          <w:tcPr>
            <w:tcW w:w="2126" w:type="dxa"/>
          </w:tcPr>
          <w:p w14:paraId="4035D624" w14:textId="77777777" w:rsidR="004F5748" w:rsidRPr="00055560" w:rsidRDefault="004F5748" w:rsidP="00055560">
            <w:pPr>
              <w:autoSpaceDE w:val="0"/>
              <w:autoSpaceDN w:val="0"/>
              <w:adjustRightInd w:val="0"/>
              <w:jc w:val="right"/>
              <w:rPr>
                <w:noProof/>
                <w:lang w:val="en-US"/>
              </w:rPr>
            </w:pPr>
          </w:p>
        </w:tc>
        <w:tc>
          <w:tcPr>
            <w:tcW w:w="1985" w:type="dxa"/>
          </w:tcPr>
          <w:p w14:paraId="6C64F054" w14:textId="77777777" w:rsidR="004F5748" w:rsidRPr="00055560" w:rsidRDefault="004F5748" w:rsidP="00055560">
            <w:pPr>
              <w:autoSpaceDE w:val="0"/>
              <w:autoSpaceDN w:val="0"/>
              <w:adjustRightInd w:val="0"/>
              <w:jc w:val="right"/>
              <w:rPr>
                <w:noProof/>
                <w:lang w:val="en-US"/>
              </w:rPr>
            </w:pPr>
          </w:p>
        </w:tc>
        <w:tc>
          <w:tcPr>
            <w:tcW w:w="851" w:type="dxa"/>
          </w:tcPr>
          <w:p w14:paraId="7764AAC4" w14:textId="77777777" w:rsidR="004F5748" w:rsidRPr="00055560" w:rsidRDefault="004F5748" w:rsidP="00055560">
            <w:pPr>
              <w:autoSpaceDE w:val="0"/>
              <w:autoSpaceDN w:val="0"/>
              <w:adjustRightInd w:val="0"/>
              <w:jc w:val="right"/>
              <w:rPr>
                <w:noProof/>
                <w:lang w:val="en-US"/>
              </w:rPr>
            </w:pPr>
          </w:p>
        </w:tc>
      </w:tr>
      <w:tr w:rsidR="004F5748" w:rsidRPr="00055560" w14:paraId="03A730AD" w14:textId="77777777" w:rsidTr="00055560">
        <w:trPr>
          <w:cantSplit/>
          <w:trHeight w:val="50"/>
        </w:trPr>
        <w:tc>
          <w:tcPr>
            <w:tcW w:w="474" w:type="dxa"/>
            <w:gridSpan w:val="2"/>
            <w:vAlign w:val="center"/>
          </w:tcPr>
          <w:p w14:paraId="295FE1F1" w14:textId="77777777" w:rsidR="004F5748" w:rsidRPr="00055560" w:rsidRDefault="004F5748" w:rsidP="00055560">
            <w:pPr>
              <w:autoSpaceDE w:val="0"/>
              <w:autoSpaceDN w:val="0"/>
              <w:adjustRightInd w:val="0"/>
              <w:jc w:val="center"/>
              <w:rPr>
                <w:b/>
                <w:lang w:val="sr-Cyrl-RS" w:eastAsia="sr-Latn-RS"/>
              </w:rPr>
            </w:pPr>
            <w:r w:rsidRPr="00055560">
              <w:rPr>
                <w:b/>
                <w:lang w:val="en-US" w:eastAsia="sr-Latn-RS"/>
              </w:rPr>
              <w:t>4</w:t>
            </w:r>
            <w:r w:rsidRPr="00055560">
              <w:rPr>
                <w:b/>
                <w:lang w:val="sr-Cyrl-RS" w:eastAsia="sr-Latn-RS"/>
              </w:rPr>
              <w:t>.</w:t>
            </w:r>
          </w:p>
        </w:tc>
        <w:tc>
          <w:tcPr>
            <w:tcW w:w="3936" w:type="dxa"/>
            <w:gridSpan w:val="2"/>
            <w:vAlign w:val="center"/>
          </w:tcPr>
          <w:p w14:paraId="5E6BB54A" w14:textId="77777777" w:rsidR="004F5748" w:rsidRPr="00055560" w:rsidRDefault="004F5748" w:rsidP="00055560">
            <w:pPr>
              <w:autoSpaceDE w:val="0"/>
              <w:autoSpaceDN w:val="0"/>
              <w:adjustRightInd w:val="0"/>
              <w:rPr>
                <w:noProof/>
              </w:rPr>
            </w:pPr>
            <w:r w:rsidRPr="00055560">
              <w:rPr>
                <w:b/>
                <w:bCs/>
                <w:lang w:val="sr-Latn-RS" w:eastAsia="sr-Latn-RS"/>
              </w:rPr>
              <w:t>Redovan servis Stanica za kiseonik GCS1201</w:t>
            </w:r>
          </w:p>
        </w:tc>
        <w:tc>
          <w:tcPr>
            <w:tcW w:w="640" w:type="dxa"/>
            <w:vAlign w:val="bottom"/>
          </w:tcPr>
          <w:p w14:paraId="6516B07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 </w:t>
            </w:r>
          </w:p>
        </w:tc>
        <w:tc>
          <w:tcPr>
            <w:tcW w:w="1134" w:type="dxa"/>
            <w:vAlign w:val="bottom"/>
          </w:tcPr>
          <w:p w14:paraId="327BFA14"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5935A3FC"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9E0E8C3" w14:textId="77777777" w:rsidR="004F5748" w:rsidRPr="00055560" w:rsidRDefault="004F5748" w:rsidP="00055560">
            <w:pPr>
              <w:autoSpaceDE w:val="0"/>
              <w:autoSpaceDN w:val="0"/>
              <w:adjustRightInd w:val="0"/>
              <w:jc w:val="right"/>
            </w:pPr>
          </w:p>
        </w:tc>
        <w:tc>
          <w:tcPr>
            <w:tcW w:w="2126" w:type="dxa"/>
          </w:tcPr>
          <w:p w14:paraId="444E8876" w14:textId="77777777" w:rsidR="004F5748" w:rsidRPr="00055560" w:rsidRDefault="004F5748" w:rsidP="00055560">
            <w:pPr>
              <w:autoSpaceDE w:val="0"/>
              <w:autoSpaceDN w:val="0"/>
              <w:adjustRightInd w:val="0"/>
              <w:jc w:val="right"/>
              <w:rPr>
                <w:noProof/>
                <w:lang w:val="en-US"/>
              </w:rPr>
            </w:pPr>
          </w:p>
        </w:tc>
        <w:tc>
          <w:tcPr>
            <w:tcW w:w="1985" w:type="dxa"/>
          </w:tcPr>
          <w:p w14:paraId="13D5E804" w14:textId="77777777" w:rsidR="004F5748" w:rsidRPr="00055560" w:rsidRDefault="004F5748" w:rsidP="00055560">
            <w:pPr>
              <w:autoSpaceDE w:val="0"/>
              <w:autoSpaceDN w:val="0"/>
              <w:adjustRightInd w:val="0"/>
              <w:jc w:val="right"/>
              <w:rPr>
                <w:noProof/>
                <w:lang w:val="en-US"/>
              </w:rPr>
            </w:pPr>
          </w:p>
        </w:tc>
        <w:tc>
          <w:tcPr>
            <w:tcW w:w="851" w:type="dxa"/>
          </w:tcPr>
          <w:p w14:paraId="1032B06E" w14:textId="77777777" w:rsidR="004F5748" w:rsidRPr="00055560" w:rsidRDefault="004F5748" w:rsidP="00055560">
            <w:pPr>
              <w:autoSpaceDE w:val="0"/>
              <w:autoSpaceDN w:val="0"/>
              <w:adjustRightInd w:val="0"/>
              <w:jc w:val="right"/>
              <w:rPr>
                <w:noProof/>
                <w:lang w:val="en-US"/>
              </w:rPr>
            </w:pPr>
          </w:p>
        </w:tc>
      </w:tr>
      <w:tr w:rsidR="004F5748" w:rsidRPr="00055560" w14:paraId="6D89DDEA" w14:textId="77777777" w:rsidTr="00055560">
        <w:trPr>
          <w:cantSplit/>
          <w:trHeight w:val="50"/>
        </w:trPr>
        <w:tc>
          <w:tcPr>
            <w:tcW w:w="474" w:type="dxa"/>
            <w:gridSpan w:val="2"/>
          </w:tcPr>
          <w:p w14:paraId="4002FF9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4E150EAA" w14:textId="77777777" w:rsidR="004F5748" w:rsidRPr="00055560" w:rsidRDefault="004F5748" w:rsidP="00055560">
            <w:pPr>
              <w:autoSpaceDE w:val="0"/>
              <w:autoSpaceDN w:val="0"/>
              <w:adjustRightInd w:val="0"/>
              <w:jc w:val="center"/>
              <w:rPr>
                <w:noProof/>
              </w:rPr>
            </w:pPr>
            <w:r w:rsidRPr="00055560">
              <w:rPr>
                <w:lang w:val="sr-Latn-RS" w:eastAsia="sr-Latn-RS"/>
              </w:rPr>
              <w:t>T04550</w:t>
            </w:r>
          </w:p>
        </w:tc>
        <w:tc>
          <w:tcPr>
            <w:tcW w:w="2801" w:type="dxa"/>
            <w:vAlign w:val="center"/>
          </w:tcPr>
          <w:p w14:paraId="18E0676D" w14:textId="77777777" w:rsidR="004F5748" w:rsidRPr="00055560" w:rsidRDefault="004F5748" w:rsidP="00055560">
            <w:pPr>
              <w:autoSpaceDE w:val="0"/>
              <w:autoSpaceDN w:val="0"/>
              <w:adjustRightInd w:val="0"/>
              <w:rPr>
                <w:noProof/>
                <w:lang w:val="en-US"/>
              </w:rPr>
            </w:pPr>
            <w:r w:rsidRPr="00055560">
              <w:rPr>
                <w:lang w:val="sr-Latn-RS" w:eastAsia="sr-Latn-RS"/>
              </w:rPr>
              <w:t xml:space="preserve">Sinter-metal filter </w:t>
            </w:r>
          </w:p>
        </w:tc>
        <w:tc>
          <w:tcPr>
            <w:tcW w:w="640" w:type="dxa"/>
            <w:vAlign w:val="center"/>
          </w:tcPr>
          <w:p w14:paraId="73EC880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542A6C2C"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7A84BDB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16EADE8" w14:textId="77777777" w:rsidR="004F5748" w:rsidRPr="00055560" w:rsidRDefault="004F5748" w:rsidP="00055560">
            <w:pPr>
              <w:autoSpaceDE w:val="0"/>
              <w:autoSpaceDN w:val="0"/>
              <w:adjustRightInd w:val="0"/>
              <w:jc w:val="right"/>
            </w:pPr>
          </w:p>
        </w:tc>
        <w:tc>
          <w:tcPr>
            <w:tcW w:w="2126" w:type="dxa"/>
          </w:tcPr>
          <w:p w14:paraId="1E127F84" w14:textId="77777777" w:rsidR="004F5748" w:rsidRPr="00055560" w:rsidRDefault="004F5748" w:rsidP="00055560">
            <w:pPr>
              <w:autoSpaceDE w:val="0"/>
              <w:autoSpaceDN w:val="0"/>
              <w:adjustRightInd w:val="0"/>
              <w:jc w:val="right"/>
              <w:rPr>
                <w:noProof/>
                <w:lang w:val="en-US"/>
              </w:rPr>
            </w:pPr>
          </w:p>
        </w:tc>
        <w:tc>
          <w:tcPr>
            <w:tcW w:w="1985" w:type="dxa"/>
          </w:tcPr>
          <w:p w14:paraId="46B2A373" w14:textId="77777777" w:rsidR="004F5748" w:rsidRPr="00055560" w:rsidRDefault="004F5748" w:rsidP="00055560">
            <w:pPr>
              <w:autoSpaceDE w:val="0"/>
              <w:autoSpaceDN w:val="0"/>
              <w:adjustRightInd w:val="0"/>
              <w:jc w:val="right"/>
              <w:rPr>
                <w:noProof/>
                <w:lang w:val="en-US"/>
              </w:rPr>
            </w:pPr>
          </w:p>
        </w:tc>
        <w:tc>
          <w:tcPr>
            <w:tcW w:w="851" w:type="dxa"/>
          </w:tcPr>
          <w:p w14:paraId="4E354AF8" w14:textId="77777777" w:rsidR="004F5748" w:rsidRPr="00055560" w:rsidRDefault="004F5748" w:rsidP="00055560">
            <w:pPr>
              <w:autoSpaceDE w:val="0"/>
              <w:autoSpaceDN w:val="0"/>
              <w:adjustRightInd w:val="0"/>
              <w:jc w:val="right"/>
              <w:rPr>
                <w:noProof/>
                <w:lang w:val="en-US"/>
              </w:rPr>
            </w:pPr>
          </w:p>
        </w:tc>
      </w:tr>
      <w:tr w:rsidR="004F5748" w:rsidRPr="00055560" w14:paraId="5F88EB6B" w14:textId="77777777" w:rsidTr="00055560">
        <w:trPr>
          <w:cantSplit/>
          <w:trHeight w:val="50"/>
        </w:trPr>
        <w:tc>
          <w:tcPr>
            <w:tcW w:w="474" w:type="dxa"/>
            <w:gridSpan w:val="2"/>
          </w:tcPr>
          <w:p w14:paraId="5D134155"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46BE464D" w14:textId="77777777" w:rsidR="004F5748" w:rsidRPr="00055560" w:rsidRDefault="004F5748" w:rsidP="00055560">
            <w:pPr>
              <w:autoSpaceDE w:val="0"/>
              <w:autoSpaceDN w:val="0"/>
              <w:adjustRightInd w:val="0"/>
              <w:jc w:val="center"/>
              <w:rPr>
                <w:noProof/>
              </w:rPr>
            </w:pPr>
            <w:r w:rsidRPr="00055560">
              <w:rPr>
                <w:lang w:val="sr-Latn-RS" w:eastAsia="sr-Latn-RS"/>
              </w:rPr>
              <w:t>V03854</w:t>
            </w:r>
          </w:p>
        </w:tc>
        <w:tc>
          <w:tcPr>
            <w:tcW w:w="2801" w:type="dxa"/>
            <w:vAlign w:val="center"/>
          </w:tcPr>
          <w:p w14:paraId="0C9BCB72" w14:textId="77777777" w:rsidR="004F5748" w:rsidRPr="00055560" w:rsidRDefault="004F5748" w:rsidP="00055560">
            <w:pPr>
              <w:autoSpaceDE w:val="0"/>
              <w:autoSpaceDN w:val="0"/>
              <w:adjustRightInd w:val="0"/>
              <w:rPr>
                <w:noProof/>
                <w:lang w:val="en-US"/>
              </w:rPr>
            </w:pPr>
            <w:r w:rsidRPr="00055560">
              <w:rPr>
                <w:lang w:val="sr-Latn-RS" w:eastAsia="sr-Latn-RS"/>
              </w:rPr>
              <w:t>O ring siter filtera</w:t>
            </w:r>
          </w:p>
        </w:tc>
        <w:tc>
          <w:tcPr>
            <w:tcW w:w="640" w:type="dxa"/>
            <w:vAlign w:val="center"/>
          </w:tcPr>
          <w:p w14:paraId="4FD8953A"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42E1B07B"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673C336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B8DC726" w14:textId="77777777" w:rsidR="004F5748" w:rsidRPr="00055560" w:rsidRDefault="004F5748" w:rsidP="00055560">
            <w:pPr>
              <w:autoSpaceDE w:val="0"/>
              <w:autoSpaceDN w:val="0"/>
              <w:adjustRightInd w:val="0"/>
              <w:jc w:val="right"/>
            </w:pPr>
          </w:p>
        </w:tc>
        <w:tc>
          <w:tcPr>
            <w:tcW w:w="2126" w:type="dxa"/>
          </w:tcPr>
          <w:p w14:paraId="591DBB85" w14:textId="77777777" w:rsidR="004F5748" w:rsidRPr="00055560" w:rsidRDefault="004F5748" w:rsidP="00055560">
            <w:pPr>
              <w:autoSpaceDE w:val="0"/>
              <w:autoSpaceDN w:val="0"/>
              <w:adjustRightInd w:val="0"/>
              <w:jc w:val="right"/>
              <w:rPr>
                <w:noProof/>
                <w:lang w:val="en-US"/>
              </w:rPr>
            </w:pPr>
          </w:p>
        </w:tc>
        <w:tc>
          <w:tcPr>
            <w:tcW w:w="1985" w:type="dxa"/>
          </w:tcPr>
          <w:p w14:paraId="64AFB86D" w14:textId="77777777" w:rsidR="004F5748" w:rsidRPr="00055560" w:rsidRDefault="004F5748" w:rsidP="00055560">
            <w:pPr>
              <w:autoSpaceDE w:val="0"/>
              <w:autoSpaceDN w:val="0"/>
              <w:adjustRightInd w:val="0"/>
              <w:jc w:val="right"/>
              <w:rPr>
                <w:noProof/>
                <w:lang w:val="en-US"/>
              </w:rPr>
            </w:pPr>
          </w:p>
        </w:tc>
        <w:tc>
          <w:tcPr>
            <w:tcW w:w="851" w:type="dxa"/>
          </w:tcPr>
          <w:p w14:paraId="44432901" w14:textId="77777777" w:rsidR="004F5748" w:rsidRPr="00055560" w:rsidRDefault="004F5748" w:rsidP="00055560">
            <w:pPr>
              <w:autoSpaceDE w:val="0"/>
              <w:autoSpaceDN w:val="0"/>
              <w:adjustRightInd w:val="0"/>
              <w:jc w:val="right"/>
              <w:rPr>
                <w:noProof/>
                <w:lang w:val="en-US"/>
              </w:rPr>
            </w:pPr>
          </w:p>
        </w:tc>
      </w:tr>
      <w:tr w:rsidR="004F5748" w:rsidRPr="00055560" w14:paraId="6357F01B" w14:textId="77777777" w:rsidTr="00055560">
        <w:trPr>
          <w:cantSplit/>
          <w:trHeight w:val="50"/>
        </w:trPr>
        <w:tc>
          <w:tcPr>
            <w:tcW w:w="474" w:type="dxa"/>
            <w:gridSpan w:val="2"/>
          </w:tcPr>
          <w:p w14:paraId="22BC62D5"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30283BA1"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12845673"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79F52DC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4DEA0761" w14:textId="77777777" w:rsidR="004F5748" w:rsidRPr="00055560" w:rsidRDefault="004F5748" w:rsidP="00055560">
            <w:pPr>
              <w:autoSpaceDE w:val="0"/>
              <w:autoSpaceDN w:val="0"/>
              <w:adjustRightInd w:val="0"/>
              <w:jc w:val="center"/>
              <w:rPr>
                <w:noProof/>
                <w:lang w:val="en-US"/>
              </w:rPr>
            </w:pPr>
            <w:r w:rsidRPr="00055560">
              <w:rPr>
                <w:lang w:val="sr-Latn-RS" w:eastAsia="sr-Latn-RS"/>
              </w:rPr>
              <w:t>2</w:t>
            </w:r>
          </w:p>
        </w:tc>
        <w:tc>
          <w:tcPr>
            <w:tcW w:w="1985" w:type="dxa"/>
            <w:vAlign w:val="bottom"/>
          </w:tcPr>
          <w:p w14:paraId="2629F738"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2FDF729" w14:textId="77777777" w:rsidR="004F5748" w:rsidRPr="00055560" w:rsidRDefault="004F5748" w:rsidP="00055560">
            <w:pPr>
              <w:autoSpaceDE w:val="0"/>
              <w:autoSpaceDN w:val="0"/>
              <w:adjustRightInd w:val="0"/>
              <w:jc w:val="right"/>
            </w:pPr>
          </w:p>
        </w:tc>
        <w:tc>
          <w:tcPr>
            <w:tcW w:w="2126" w:type="dxa"/>
          </w:tcPr>
          <w:p w14:paraId="53FFB53D" w14:textId="77777777" w:rsidR="004F5748" w:rsidRPr="00055560" w:rsidRDefault="004F5748" w:rsidP="00055560">
            <w:pPr>
              <w:autoSpaceDE w:val="0"/>
              <w:autoSpaceDN w:val="0"/>
              <w:adjustRightInd w:val="0"/>
              <w:jc w:val="right"/>
              <w:rPr>
                <w:noProof/>
                <w:lang w:val="en-US"/>
              </w:rPr>
            </w:pPr>
          </w:p>
        </w:tc>
        <w:tc>
          <w:tcPr>
            <w:tcW w:w="1985" w:type="dxa"/>
          </w:tcPr>
          <w:p w14:paraId="13D8BABB" w14:textId="77777777" w:rsidR="004F5748" w:rsidRPr="00055560" w:rsidRDefault="004F5748" w:rsidP="00055560">
            <w:pPr>
              <w:autoSpaceDE w:val="0"/>
              <w:autoSpaceDN w:val="0"/>
              <w:adjustRightInd w:val="0"/>
              <w:jc w:val="right"/>
              <w:rPr>
                <w:noProof/>
                <w:lang w:val="en-US"/>
              </w:rPr>
            </w:pPr>
          </w:p>
        </w:tc>
        <w:tc>
          <w:tcPr>
            <w:tcW w:w="851" w:type="dxa"/>
          </w:tcPr>
          <w:p w14:paraId="7C805C0A" w14:textId="77777777" w:rsidR="004F5748" w:rsidRPr="00055560" w:rsidRDefault="004F5748" w:rsidP="00055560">
            <w:pPr>
              <w:autoSpaceDE w:val="0"/>
              <w:autoSpaceDN w:val="0"/>
              <w:adjustRightInd w:val="0"/>
              <w:jc w:val="right"/>
              <w:rPr>
                <w:noProof/>
                <w:lang w:val="en-US"/>
              </w:rPr>
            </w:pPr>
          </w:p>
        </w:tc>
      </w:tr>
      <w:tr w:rsidR="004F5748" w:rsidRPr="00055560" w14:paraId="0CB760C9" w14:textId="77777777" w:rsidTr="00055560">
        <w:trPr>
          <w:cantSplit/>
          <w:trHeight w:val="50"/>
        </w:trPr>
        <w:tc>
          <w:tcPr>
            <w:tcW w:w="474" w:type="dxa"/>
            <w:gridSpan w:val="2"/>
          </w:tcPr>
          <w:p w14:paraId="3FA31B0B"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6F5149AA"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1C83E257"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0A8EE685" w14:textId="77777777" w:rsidR="004F5748" w:rsidRPr="00055560" w:rsidRDefault="004F5748" w:rsidP="00055560">
            <w:pPr>
              <w:autoSpaceDE w:val="0"/>
              <w:autoSpaceDN w:val="0"/>
              <w:adjustRightInd w:val="0"/>
              <w:jc w:val="right"/>
              <w:rPr>
                <w:noProof/>
                <w:lang w:val="en-US"/>
              </w:rPr>
            </w:pPr>
          </w:p>
        </w:tc>
        <w:tc>
          <w:tcPr>
            <w:tcW w:w="1985" w:type="dxa"/>
          </w:tcPr>
          <w:p w14:paraId="272E37A9" w14:textId="77777777" w:rsidR="004F5748" w:rsidRPr="00055560" w:rsidRDefault="004F5748" w:rsidP="00055560">
            <w:pPr>
              <w:autoSpaceDE w:val="0"/>
              <w:autoSpaceDN w:val="0"/>
              <w:adjustRightInd w:val="0"/>
              <w:jc w:val="right"/>
              <w:rPr>
                <w:noProof/>
                <w:lang w:val="en-US"/>
              </w:rPr>
            </w:pPr>
          </w:p>
        </w:tc>
        <w:tc>
          <w:tcPr>
            <w:tcW w:w="851" w:type="dxa"/>
          </w:tcPr>
          <w:p w14:paraId="331A22D7" w14:textId="77777777" w:rsidR="004F5748" w:rsidRPr="00055560" w:rsidRDefault="004F5748" w:rsidP="00055560">
            <w:pPr>
              <w:autoSpaceDE w:val="0"/>
              <w:autoSpaceDN w:val="0"/>
              <w:adjustRightInd w:val="0"/>
              <w:jc w:val="right"/>
              <w:rPr>
                <w:noProof/>
                <w:lang w:val="en-US"/>
              </w:rPr>
            </w:pPr>
          </w:p>
        </w:tc>
      </w:tr>
      <w:tr w:rsidR="004F5748" w:rsidRPr="00055560" w14:paraId="7422792D" w14:textId="77777777" w:rsidTr="00055560">
        <w:trPr>
          <w:cantSplit/>
          <w:trHeight w:val="50"/>
        </w:trPr>
        <w:tc>
          <w:tcPr>
            <w:tcW w:w="474" w:type="dxa"/>
            <w:gridSpan w:val="2"/>
            <w:vAlign w:val="center"/>
          </w:tcPr>
          <w:p w14:paraId="7208A7DA" w14:textId="77777777" w:rsidR="004F5748" w:rsidRPr="00055560" w:rsidRDefault="004F5748" w:rsidP="00055560">
            <w:pPr>
              <w:autoSpaceDE w:val="0"/>
              <w:autoSpaceDN w:val="0"/>
              <w:adjustRightInd w:val="0"/>
              <w:jc w:val="center"/>
              <w:rPr>
                <w:lang w:val="sr-Cyrl-RS" w:eastAsia="sr-Latn-RS"/>
              </w:rPr>
            </w:pPr>
            <w:r w:rsidRPr="00055560">
              <w:rPr>
                <w:b/>
                <w:lang w:val="en-US" w:eastAsia="sr-Latn-RS"/>
              </w:rPr>
              <w:lastRenderedPageBreak/>
              <w:t>5</w:t>
            </w:r>
            <w:r w:rsidRPr="00055560">
              <w:rPr>
                <w:b/>
                <w:lang w:val="sr-Cyrl-RS" w:eastAsia="sr-Latn-RS"/>
              </w:rPr>
              <w:t>.</w:t>
            </w:r>
          </w:p>
        </w:tc>
        <w:tc>
          <w:tcPr>
            <w:tcW w:w="3936" w:type="dxa"/>
            <w:gridSpan w:val="2"/>
            <w:vAlign w:val="center"/>
          </w:tcPr>
          <w:p w14:paraId="511C562C" w14:textId="77777777" w:rsidR="004F5748" w:rsidRPr="00055560" w:rsidRDefault="004F5748" w:rsidP="00055560">
            <w:pPr>
              <w:autoSpaceDE w:val="0"/>
              <w:autoSpaceDN w:val="0"/>
              <w:adjustRightInd w:val="0"/>
              <w:rPr>
                <w:noProof/>
              </w:rPr>
            </w:pPr>
            <w:r w:rsidRPr="00055560">
              <w:rPr>
                <w:b/>
                <w:bCs/>
                <w:lang w:val="sr-Latn-RS" w:eastAsia="sr-Latn-RS"/>
              </w:rPr>
              <w:t>Redovan servis Stanica za kiseonik GCS1201</w:t>
            </w:r>
          </w:p>
        </w:tc>
        <w:tc>
          <w:tcPr>
            <w:tcW w:w="640" w:type="dxa"/>
            <w:vAlign w:val="center"/>
          </w:tcPr>
          <w:p w14:paraId="4722B91D"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 </w:t>
            </w:r>
          </w:p>
        </w:tc>
        <w:tc>
          <w:tcPr>
            <w:tcW w:w="1134" w:type="dxa"/>
            <w:vAlign w:val="bottom"/>
          </w:tcPr>
          <w:p w14:paraId="1A24734A"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0367AAF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B175BDD" w14:textId="77777777" w:rsidR="004F5748" w:rsidRPr="00055560" w:rsidRDefault="004F5748" w:rsidP="00055560">
            <w:pPr>
              <w:autoSpaceDE w:val="0"/>
              <w:autoSpaceDN w:val="0"/>
              <w:adjustRightInd w:val="0"/>
              <w:jc w:val="right"/>
            </w:pPr>
          </w:p>
        </w:tc>
        <w:tc>
          <w:tcPr>
            <w:tcW w:w="2126" w:type="dxa"/>
          </w:tcPr>
          <w:p w14:paraId="0A2C10B8" w14:textId="77777777" w:rsidR="004F5748" w:rsidRPr="00055560" w:rsidRDefault="004F5748" w:rsidP="00055560">
            <w:pPr>
              <w:autoSpaceDE w:val="0"/>
              <w:autoSpaceDN w:val="0"/>
              <w:adjustRightInd w:val="0"/>
              <w:jc w:val="right"/>
              <w:rPr>
                <w:noProof/>
                <w:lang w:val="en-US"/>
              </w:rPr>
            </w:pPr>
          </w:p>
        </w:tc>
        <w:tc>
          <w:tcPr>
            <w:tcW w:w="1985" w:type="dxa"/>
          </w:tcPr>
          <w:p w14:paraId="578A17BE" w14:textId="77777777" w:rsidR="004F5748" w:rsidRPr="00055560" w:rsidRDefault="004F5748" w:rsidP="00055560">
            <w:pPr>
              <w:autoSpaceDE w:val="0"/>
              <w:autoSpaceDN w:val="0"/>
              <w:adjustRightInd w:val="0"/>
              <w:jc w:val="right"/>
              <w:rPr>
                <w:noProof/>
                <w:lang w:val="en-US"/>
              </w:rPr>
            </w:pPr>
          </w:p>
        </w:tc>
        <w:tc>
          <w:tcPr>
            <w:tcW w:w="851" w:type="dxa"/>
          </w:tcPr>
          <w:p w14:paraId="67BDB700" w14:textId="77777777" w:rsidR="004F5748" w:rsidRPr="00055560" w:rsidRDefault="004F5748" w:rsidP="00055560">
            <w:pPr>
              <w:autoSpaceDE w:val="0"/>
              <w:autoSpaceDN w:val="0"/>
              <w:adjustRightInd w:val="0"/>
              <w:jc w:val="right"/>
              <w:rPr>
                <w:noProof/>
                <w:lang w:val="en-US"/>
              </w:rPr>
            </w:pPr>
          </w:p>
        </w:tc>
      </w:tr>
      <w:tr w:rsidR="004F5748" w:rsidRPr="00055560" w14:paraId="6A8DB6C6" w14:textId="77777777" w:rsidTr="00055560">
        <w:trPr>
          <w:cantSplit/>
          <w:trHeight w:val="50"/>
        </w:trPr>
        <w:tc>
          <w:tcPr>
            <w:tcW w:w="474" w:type="dxa"/>
            <w:gridSpan w:val="2"/>
          </w:tcPr>
          <w:p w14:paraId="698FAF0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483B81BB" w14:textId="77777777" w:rsidR="004F5748" w:rsidRPr="00055560" w:rsidRDefault="004F5748" w:rsidP="00055560">
            <w:pPr>
              <w:autoSpaceDE w:val="0"/>
              <w:autoSpaceDN w:val="0"/>
              <w:adjustRightInd w:val="0"/>
              <w:jc w:val="center"/>
              <w:rPr>
                <w:noProof/>
              </w:rPr>
            </w:pPr>
            <w:r w:rsidRPr="00055560">
              <w:rPr>
                <w:lang w:val="sr-Latn-RS" w:eastAsia="sr-Latn-RS"/>
              </w:rPr>
              <w:t>T04550</w:t>
            </w:r>
          </w:p>
        </w:tc>
        <w:tc>
          <w:tcPr>
            <w:tcW w:w="2801" w:type="dxa"/>
            <w:vAlign w:val="center"/>
          </w:tcPr>
          <w:p w14:paraId="2DECAE03" w14:textId="77777777" w:rsidR="004F5748" w:rsidRPr="00055560" w:rsidRDefault="004F5748" w:rsidP="00055560">
            <w:pPr>
              <w:autoSpaceDE w:val="0"/>
              <w:autoSpaceDN w:val="0"/>
              <w:adjustRightInd w:val="0"/>
              <w:rPr>
                <w:noProof/>
                <w:lang w:val="en-US"/>
              </w:rPr>
            </w:pPr>
            <w:r w:rsidRPr="00055560">
              <w:rPr>
                <w:lang w:val="sr-Latn-RS" w:eastAsia="sr-Latn-RS"/>
              </w:rPr>
              <w:t xml:space="preserve">Sinter-metal filter </w:t>
            </w:r>
          </w:p>
        </w:tc>
        <w:tc>
          <w:tcPr>
            <w:tcW w:w="640" w:type="dxa"/>
            <w:vAlign w:val="center"/>
          </w:tcPr>
          <w:p w14:paraId="6BDC831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059D75E1"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04BFE38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0885AA7" w14:textId="77777777" w:rsidR="004F5748" w:rsidRPr="00055560" w:rsidRDefault="004F5748" w:rsidP="00055560">
            <w:pPr>
              <w:autoSpaceDE w:val="0"/>
              <w:autoSpaceDN w:val="0"/>
              <w:adjustRightInd w:val="0"/>
              <w:jc w:val="right"/>
            </w:pPr>
          </w:p>
        </w:tc>
        <w:tc>
          <w:tcPr>
            <w:tcW w:w="2126" w:type="dxa"/>
          </w:tcPr>
          <w:p w14:paraId="1A0AA3BE" w14:textId="77777777" w:rsidR="004F5748" w:rsidRPr="00055560" w:rsidRDefault="004F5748" w:rsidP="00055560">
            <w:pPr>
              <w:autoSpaceDE w:val="0"/>
              <w:autoSpaceDN w:val="0"/>
              <w:adjustRightInd w:val="0"/>
              <w:jc w:val="right"/>
              <w:rPr>
                <w:noProof/>
                <w:lang w:val="en-US"/>
              </w:rPr>
            </w:pPr>
          </w:p>
        </w:tc>
        <w:tc>
          <w:tcPr>
            <w:tcW w:w="1985" w:type="dxa"/>
          </w:tcPr>
          <w:p w14:paraId="25387928" w14:textId="77777777" w:rsidR="004F5748" w:rsidRPr="00055560" w:rsidRDefault="004F5748" w:rsidP="00055560">
            <w:pPr>
              <w:autoSpaceDE w:val="0"/>
              <w:autoSpaceDN w:val="0"/>
              <w:adjustRightInd w:val="0"/>
              <w:jc w:val="right"/>
              <w:rPr>
                <w:noProof/>
                <w:lang w:val="en-US"/>
              </w:rPr>
            </w:pPr>
          </w:p>
        </w:tc>
        <w:tc>
          <w:tcPr>
            <w:tcW w:w="851" w:type="dxa"/>
          </w:tcPr>
          <w:p w14:paraId="028CB1CD" w14:textId="77777777" w:rsidR="004F5748" w:rsidRPr="00055560" w:rsidRDefault="004F5748" w:rsidP="00055560">
            <w:pPr>
              <w:autoSpaceDE w:val="0"/>
              <w:autoSpaceDN w:val="0"/>
              <w:adjustRightInd w:val="0"/>
              <w:jc w:val="right"/>
              <w:rPr>
                <w:noProof/>
                <w:lang w:val="en-US"/>
              </w:rPr>
            </w:pPr>
          </w:p>
        </w:tc>
      </w:tr>
      <w:tr w:rsidR="004F5748" w:rsidRPr="00055560" w14:paraId="6F012EF4" w14:textId="77777777" w:rsidTr="00055560">
        <w:trPr>
          <w:cantSplit/>
          <w:trHeight w:val="50"/>
        </w:trPr>
        <w:tc>
          <w:tcPr>
            <w:tcW w:w="474" w:type="dxa"/>
            <w:gridSpan w:val="2"/>
          </w:tcPr>
          <w:p w14:paraId="59A9B7B3"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5EF942D7" w14:textId="77777777" w:rsidR="004F5748" w:rsidRPr="00055560" w:rsidRDefault="004F5748" w:rsidP="00055560">
            <w:pPr>
              <w:autoSpaceDE w:val="0"/>
              <w:autoSpaceDN w:val="0"/>
              <w:adjustRightInd w:val="0"/>
              <w:jc w:val="center"/>
              <w:rPr>
                <w:noProof/>
              </w:rPr>
            </w:pPr>
            <w:r w:rsidRPr="00055560">
              <w:rPr>
                <w:lang w:val="sr-Latn-RS" w:eastAsia="sr-Latn-RS"/>
              </w:rPr>
              <w:t>V03854</w:t>
            </w:r>
          </w:p>
        </w:tc>
        <w:tc>
          <w:tcPr>
            <w:tcW w:w="2801" w:type="dxa"/>
            <w:vAlign w:val="center"/>
          </w:tcPr>
          <w:p w14:paraId="1B8612C4" w14:textId="77777777" w:rsidR="004F5748" w:rsidRPr="00055560" w:rsidRDefault="004F5748" w:rsidP="00055560">
            <w:pPr>
              <w:autoSpaceDE w:val="0"/>
              <w:autoSpaceDN w:val="0"/>
              <w:adjustRightInd w:val="0"/>
              <w:rPr>
                <w:noProof/>
                <w:lang w:val="en-US"/>
              </w:rPr>
            </w:pPr>
            <w:r w:rsidRPr="00055560">
              <w:rPr>
                <w:lang w:val="sr-Latn-RS" w:eastAsia="sr-Latn-RS"/>
              </w:rPr>
              <w:t>O ring siter filtera</w:t>
            </w:r>
          </w:p>
        </w:tc>
        <w:tc>
          <w:tcPr>
            <w:tcW w:w="640" w:type="dxa"/>
            <w:vAlign w:val="center"/>
          </w:tcPr>
          <w:p w14:paraId="018AA8D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3F7B3BEF"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75B709C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9FF0750" w14:textId="77777777" w:rsidR="004F5748" w:rsidRPr="00055560" w:rsidRDefault="004F5748" w:rsidP="00055560">
            <w:pPr>
              <w:autoSpaceDE w:val="0"/>
              <w:autoSpaceDN w:val="0"/>
              <w:adjustRightInd w:val="0"/>
              <w:jc w:val="right"/>
            </w:pPr>
          </w:p>
        </w:tc>
        <w:tc>
          <w:tcPr>
            <w:tcW w:w="2126" w:type="dxa"/>
          </w:tcPr>
          <w:p w14:paraId="17C850D2" w14:textId="77777777" w:rsidR="004F5748" w:rsidRPr="00055560" w:rsidRDefault="004F5748" w:rsidP="00055560">
            <w:pPr>
              <w:autoSpaceDE w:val="0"/>
              <w:autoSpaceDN w:val="0"/>
              <w:adjustRightInd w:val="0"/>
              <w:jc w:val="right"/>
              <w:rPr>
                <w:noProof/>
                <w:lang w:val="en-US"/>
              </w:rPr>
            </w:pPr>
          </w:p>
        </w:tc>
        <w:tc>
          <w:tcPr>
            <w:tcW w:w="1985" w:type="dxa"/>
          </w:tcPr>
          <w:p w14:paraId="7AD14A13" w14:textId="77777777" w:rsidR="004F5748" w:rsidRPr="00055560" w:rsidRDefault="004F5748" w:rsidP="00055560">
            <w:pPr>
              <w:autoSpaceDE w:val="0"/>
              <w:autoSpaceDN w:val="0"/>
              <w:adjustRightInd w:val="0"/>
              <w:jc w:val="right"/>
              <w:rPr>
                <w:noProof/>
                <w:lang w:val="en-US"/>
              </w:rPr>
            </w:pPr>
          </w:p>
        </w:tc>
        <w:tc>
          <w:tcPr>
            <w:tcW w:w="851" w:type="dxa"/>
          </w:tcPr>
          <w:p w14:paraId="4A13A72C" w14:textId="77777777" w:rsidR="004F5748" w:rsidRPr="00055560" w:rsidRDefault="004F5748" w:rsidP="00055560">
            <w:pPr>
              <w:autoSpaceDE w:val="0"/>
              <w:autoSpaceDN w:val="0"/>
              <w:adjustRightInd w:val="0"/>
              <w:jc w:val="right"/>
              <w:rPr>
                <w:noProof/>
                <w:lang w:val="en-US"/>
              </w:rPr>
            </w:pPr>
          </w:p>
        </w:tc>
      </w:tr>
      <w:tr w:rsidR="004F5748" w:rsidRPr="00055560" w14:paraId="626A3F84" w14:textId="77777777" w:rsidTr="00055560">
        <w:trPr>
          <w:cantSplit/>
          <w:trHeight w:val="50"/>
        </w:trPr>
        <w:tc>
          <w:tcPr>
            <w:tcW w:w="474" w:type="dxa"/>
            <w:gridSpan w:val="2"/>
          </w:tcPr>
          <w:p w14:paraId="1B733D08"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2EF90F15"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23C474CB"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42C1534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0DA3D7B5" w14:textId="77777777" w:rsidR="004F5748" w:rsidRPr="00055560" w:rsidRDefault="004F5748" w:rsidP="00055560">
            <w:pPr>
              <w:autoSpaceDE w:val="0"/>
              <w:autoSpaceDN w:val="0"/>
              <w:adjustRightInd w:val="0"/>
              <w:jc w:val="center"/>
              <w:rPr>
                <w:noProof/>
                <w:lang w:val="sr-Cyrl-RS"/>
              </w:rPr>
            </w:pPr>
            <w:r w:rsidRPr="00055560">
              <w:rPr>
                <w:lang w:val="sr-Cyrl-RS" w:eastAsia="sr-Latn-RS"/>
              </w:rPr>
              <w:t>1</w:t>
            </w:r>
          </w:p>
        </w:tc>
        <w:tc>
          <w:tcPr>
            <w:tcW w:w="1985" w:type="dxa"/>
            <w:vAlign w:val="bottom"/>
          </w:tcPr>
          <w:p w14:paraId="6196EE3A"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63E1F1A" w14:textId="77777777" w:rsidR="004F5748" w:rsidRPr="00055560" w:rsidRDefault="004F5748" w:rsidP="00055560">
            <w:pPr>
              <w:autoSpaceDE w:val="0"/>
              <w:autoSpaceDN w:val="0"/>
              <w:adjustRightInd w:val="0"/>
              <w:jc w:val="right"/>
            </w:pPr>
          </w:p>
        </w:tc>
        <w:tc>
          <w:tcPr>
            <w:tcW w:w="2126" w:type="dxa"/>
          </w:tcPr>
          <w:p w14:paraId="483C2833" w14:textId="77777777" w:rsidR="004F5748" w:rsidRPr="00055560" w:rsidRDefault="004F5748" w:rsidP="00055560">
            <w:pPr>
              <w:autoSpaceDE w:val="0"/>
              <w:autoSpaceDN w:val="0"/>
              <w:adjustRightInd w:val="0"/>
              <w:jc w:val="right"/>
              <w:rPr>
                <w:noProof/>
                <w:lang w:val="en-US"/>
              </w:rPr>
            </w:pPr>
          </w:p>
        </w:tc>
        <w:tc>
          <w:tcPr>
            <w:tcW w:w="1985" w:type="dxa"/>
          </w:tcPr>
          <w:p w14:paraId="46DEFAD4" w14:textId="77777777" w:rsidR="004F5748" w:rsidRPr="00055560" w:rsidRDefault="004F5748" w:rsidP="00055560">
            <w:pPr>
              <w:autoSpaceDE w:val="0"/>
              <w:autoSpaceDN w:val="0"/>
              <w:adjustRightInd w:val="0"/>
              <w:jc w:val="right"/>
              <w:rPr>
                <w:noProof/>
                <w:lang w:val="en-US"/>
              </w:rPr>
            </w:pPr>
          </w:p>
        </w:tc>
        <w:tc>
          <w:tcPr>
            <w:tcW w:w="851" w:type="dxa"/>
          </w:tcPr>
          <w:p w14:paraId="734969BC" w14:textId="77777777" w:rsidR="004F5748" w:rsidRPr="00055560" w:rsidRDefault="004F5748" w:rsidP="00055560">
            <w:pPr>
              <w:autoSpaceDE w:val="0"/>
              <w:autoSpaceDN w:val="0"/>
              <w:adjustRightInd w:val="0"/>
              <w:jc w:val="right"/>
              <w:rPr>
                <w:noProof/>
                <w:lang w:val="en-US"/>
              </w:rPr>
            </w:pPr>
          </w:p>
        </w:tc>
      </w:tr>
      <w:tr w:rsidR="004F5748" w:rsidRPr="00055560" w14:paraId="1834DF64" w14:textId="77777777" w:rsidTr="00055560">
        <w:trPr>
          <w:cantSplit/>
          <w:trHeight w:val="50"/>
        </w:trPr>
        <w:tc>
          <w:tcPr>
            <w:tcW w:w="474" w:type="dxa"/>
            <w:gridSpan w:val="2"/>
          </w:tcPr>
          <w:p w14:paraId="21138C4A"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05F9A47D"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55280C53"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7C6DBFD7" w14:textId="77777777" w:rsidR="004F5748" w:rsidRPr="00055560" w:rsidRDefault="004F5748" w:rsidP="00055560">
            <w:pPr>
              <w:autoSpaceDE w:val="0"/>
              <w:autoSpaceDN w:val="0"/>
              <w:adjustRightInd w:val="0"/>
              <w:jc w:val="right"/>
              <w:rPr>
                <w:noProof/>
                <w:lang w:val="en-US"/>
              </w:rPr>
            </w:pPr>
          </w:p>
        </w:tc>
        <w:tc>
          <w:tcPr>
            <w:tcW w:w="1985" w:type="dxa"/>
          </w:tcPr>
          <w:p w14:paraId="19658655" w14:textId="77777777" w:rsidR="004F5748" w:rsidRPr="00055560" w:rsidRDefault="004F5748" w:rsidP="00055560">
            <w:pPr>
              <w:autoSpaceDE w:val="0"/>
              <w:autoSpaceDN w:val="0"/>
              <w:adjustRightInd w:val="0"/>
              <w:jc w:val="right"/>
              <w:rPr>
                <w:noProof/>
                <w:lang w:val="en-US"/>
              </w:rPr>
            </w:pPr>
          </w:p>
        </w:tc>
        <w:tc>
          <w:tcPr>
            <w:tcW w:w="851" w:type="dxa"/>
          </w:tcPr>
          <w:p w14:paraId="66DF1BA8" w14:textId="77777777" w:rsidR="004F5748" w:rsidRPr="00055560" w:rsidRDefault="004F5748" w:rsidP="00055560">
            <w:pPr>
              <w:autoSpaceDE w:val="0"/>
              <w:autoSpaceDN w:val="0"/>
              <w:adjustRightInd w:val="0"/>
              <w:jc w:val="right"/>
              <w:rPr>
                <w:noProof/>
                <w:lang w:val="en-US"/>
              </w:rPr>
            </w:pPr>
          </w:p>
        </w:tc>
      </w:tr>
      <w:tr w:rsidR="004F5748" w:rsidRPr="00055560" w14:paraId="047E5999" w14:textId="77777777" w:rsidTr="00055560">
        <w:trPr>
          <w:cantSplit/>
          <w:trHeight w:val="50"/>
        </w:trPr>
        <w:tc>
          <w:tcPr>
            <w:tcW w:w="474" w:type="dxa"/>
            <w:gridSpan w:val="2"/>
            <w:vAlign w:val="center"/>
          </w:tcPr>
          <w:p w14:paraId="3F6AAD42"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t>6.</w:t>
            </w:r>
          </w:p>
        </w:tc>
        <w:tc>
          <w:tcPr>
            <w:tcW w:w="3936" w:type="dxa"/>
            <w:gridSpan w:val="2"/>
            <w:vAlign w:val="center"/>
          </w:tcPr>
          <w:p w14:paraId="7A85A413" w14:textId="77777777" w:rsidR="004F5748" w:rsidRPr="00055560" w:rsidRDefault="004F5748" w:rsidP="00055560">
            <w:pPr>
              <w:autoSpaceDE w:val="0"/>
              <w:autoSpaceDN w:val="0"/>
              <w:adjustRightInd w:val="0"/>
              <w:rPr>
                <w:noProof/>
              </w:rPr>
            </w:pPr>
            <w:r w:rsidRPr="00055560">
              <w:rPr>
                <w:lang w:val="sr-Latn-RS" w:eastAsia="sr-Latn-RS"/>
              </w:rPr>
              <w:t> </w:t>
            </w:r>
            <w:r w:rsidRPr="00055560">
              <w:rPr>
                <w:b/>
                <w:bCs/>
                <w:lang w:val="sr-Latn-RS" w:eastAsia="sr-Latn-RS"/>
              </w:rPr>
              <w:t xml:space="preserve">Stanica za kiseonik GCS80 </w:t>
            </w:r>
          </w:p>
        </w:tc>
        <w:tc>
          <w:tcPr>
            <w:tcW w:w="640" w:type="dxa"/>
            <w:vAlign w:val="center"/>
          </w:tcPr>
          <w:p w14:paraId="73F46AB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 </w:t>
            </w:r>
          </w:p>
        </w:tc>
        <w:tc>
          <w:tcPr>
            <w:tcW w:w="1134" w:type="dxa"/>
            <w:vAlign w:val="bottom"/>
          </w:tcPr>
          <w:p w14:paraId="02AE7AB3"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7AA5C98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530B867" w14:textId="77777777" w:rsidR="004F5748" w:rsidRPr="00055560" w:rsidRDefault="004F5748" w:rsidP="00055560">
            <w:pPr>
              <w:autoSpaceDE w:val="0"/>
              <w:autoSpaceDN w:val="0"/>
              <w:adjustRightInd w:val="0"/>
              <w:jc w:val="right"/>
            </w:pPr>
          </w:p>
        </w:tc>
        <w:tc>
          <w:tcPr>
            <w:tcW w:w="2126" w:type="dxa"/>
          </w:tcPr>
          <w:p w14:paraId="791F241A" w14:textId="77777777" w:rsidR="004F5748" w:rsidRPr="00055560" w:rsidRDefault="004F5748" w:rsidP="00055560">
            <w:pPr>
              <w:autoSpaceDE w:val="0"/>
              <w:autoSpaceDN w:val="0"/>
              <w:adjustRightInd w:val="0"/>
              <w:jc w:val="right"/>
              <w:rPr>
                <w:noProof/>
                <w:lang w:val="en-US"/>
              </w:rPr>
            </w:pPr>
          </w:p>
        </w:tc>
        <w:tc>
          <w:tcPr>
            <w:tcW w:w="1985" w:type="dxa"/>
          </w:tcPr>
          <w:p w14:paraId="3AB8EDBC" w14:textId="77777777" w:rsidR="004F5748" w:rsidRPr="00055560" w:rsidRDefault="004F5748" w:rsidP="00055560">
            <w:pPr>
              <w:autoSpaceDE w:val="0"/>
              <w:autoSpaceDN w:val="0"/>
              <w:adjustRightInd w:val="0"/>
              <w:jc w:val="right"/>
              <w:rPr>
                <w:noProof/>
                <w:lang w:val="en-US"/>
              </w:rPr>
            </w:pPr>
          </w:p>
        </w:tc>
        <w:tc>
          <w:tcPr>
            <w:tcW w:w="851" w:type="dxa"/>
          </w:tcPr>
          <w:p w14:paraId="63851B8A" w14:textId="77777777" w:rsidR="004F5748" w:rsidRPr="00055560" w:rsidRDefault="004F5748" w:rsidP="00055560">
            <w:pPr>
              <w:autoSpaceDE w:val="0"/>
              <w:autoSpaceDN w:val="0"/>
              <w:adjustRightInd w:val="0"/>
              <w:jc w:val="right"/>
              <w:rPr>
                <w:noProof/>
                <w:lang w:val="en-US"/>
              </w:rPr>
            </w:pPr>
          </w:p>
        </w:tc>
      </w:tr>
      <w:tr w:rsidR="004F5748" w:rsidRPr="00055560" w14:paraId="48539B86" w14:textId="77777777" w:rsidTr="00055560">
        <w:trPr>
          <w:cantSplit/>
          <w:trHeight w:val="50"/>
        </w:trPr>
        <w:tc>
          <w:tcPr>
            <w:tcW w:w="474" w:type="dxa"/>
            <w:gridSpan w:val="2"/>
          </w:tcPr>
          <w:p w14:paraId="7E3FFB99"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77A4258C" w14:textId="77777777" w:rsidR="004F5748" w:rsidRPr="00055560" w:rsidRDefault="004F5748" w:rsidP="00055560">
            <w:pPr>
              <w:autoSpaceDE w:val="0"/>
              <w:autoSpaceDN w:val="0"/>
              <w:adjustRightInd w:val="0"/>
              <w:jc w:val="center"/>
              <w:rPr>
                <w:noProof/>
              </w:rPr>
            </w:pPr>
            <w:r w:rsidRPr="00055560">
              <w:rPr>
                <w:lang w:val="sr-Latn-RS" w:eastAsia="sr-Latn-RS"/>
              </w:rPr>
              <w:t>T04550</w:t>
            </w:r>
          </w:p>
        </w:tc>
        <w:tc>
          <w:tcPr>
            <w:tcW w:w="2801" w:type="dxa"/>
            <w:vAlign w:val="center"/>
          </w:tcPr>
          <w:p w14:paraId="6F416D8F" w14:textId="77777777" w:rsidR="004F5748" w:rsidRPr="00055560" w:rsidRDefault="004F5748" w:rsidP="00055560">
            <w:pPr>
              <w:autoSpaceDE w:val="0"/>
              <w:autoSpaceDN w:val="0"/>
              <w:adjustRightInd w:val="0"/>
              <w:rPr>
                <w:noProof/>
                <w:lang w:val="en-US"/>
              </w:rPr>
            </w:pPr>
            <w:r w:rsidRPr="00055560">
              <w:rPr>
                <w:lang w:val="sr-Latn-RS" w:eastAsia="sr-Latn-RS"/>
              </w:rPr>
              <w:t xml:space="preserve">Sinter-metal filter </w:t>
            </w:r>
          </w:p>
        </w:tc>
        <w:tc>
          <w:tcPr>
            <w:tcW w:w="640" w:type="dxa"/>
            <w:vAlign w:val="center"/>
          </w:tcPr>
          <w:p w14:paraId="3C14F0F9"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0A6D5B33"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205065B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75B853C" w14:textId="77777777" w:rsidR="004F5748" w:rsidRPr="00055560" w:rsidRDefault="004F5748" w:rsidP="00055560">
            <w:pPr>
              <w:autoSpaceDE w:val="0"/>
              <w:autoSpaceDN w:val="0"/>
              <w:adjustRightInd w:val="0"/>
              <w:jc w:val="right"/>
            </w:pPr>
          </w:p>
        </w:tc>
        <w:tc>
          <w:tcPr>
            <w:tcW w:w="2126" w:type="dxa"/>
          </w:tcPr>
          <w:p w14:paraId="1D132185" w14:textId="77777777" w:rsidR="004F5748" w:rsidRPr="00055560" w:rsidRDefault="004F5748" w:rsidP="00055560">
            <w:pPr>
              <w:autoSpaceDE w:val="0"/>
              <w:autoSpaceDN w:val="0"/>
              <w:adjustRightInd w:val="0"/>
              <w:jc w:val="right"/>
              <w:rPr>
                <w:noProof/>
                <w:lang w:val="en-US"/>
              </w:rPr>
            </w:pPr>
          </w:p>
        </w:tc>
        <w:tc>
          <w:tcPr>
            <w:tcW w:w="1985" w:type="dxa"/>
          </w:tcPr>
          <w:p w14:paraId="01F9B32D" w14:textId="77777777" w:rsidR="004F5748" w:rsidRPr="00055560" w:rsidRDefault="004F5748" w:rsidP="00055560">
            <w:pPr>
              <w:autoSpaceDE w:val="0"/>
              <w:autoSpaceDN w:val="0"/>
              <w:adjustRightInd w:val="0"/>
              <w:jc w:val="right"/>
              <w:rPr>
                <w:noProof/>
                <w:lang w:val="en-US"/>
              </w:rPr>
            </w:pPr>
          </w:p>
        </w:tc>
        <w:tc>
          <w:tcPr>
            <w:tcW w:w="851" w:type="dxa"/>
          </w:tcPr>
          <w:p w14:paraId="635B803D" w14:textId="77777777" w:rsidR="004F5748" w:rsidRPr="00055560" w:rsidRDefault="004F5748" w:rsidP="00055560">
            <w:pPr>
              <w:autoSpaceDE w:val="0"/>
              <w:autoSpaceDN w:val="0"/>
              <w:adjustRightInd w:val="0"/>
              <w:jc w:val="right"/>
              <w:rPr>
                <w:noProof/>
                <w:lang w:val="en-US"/>
              </w:rPr>
            </w:pPr>
          </w:p>
        </w:tc>
      </w:tr>
      <w:tr w:rsidR="004F5748" w:rsidRPr="00055560" w14:paraId="0832CD0E" w14:textId="77777777" w:rsidTr="00055560">
        <w:trPr>
          <w:cantSplit/>
          <w:trHeight w:val="50"/>
        </w:trPr>
        <w:tc>
          <w:tcPr>
            <w:tcW w:w="474" w:type="dxa"/>
            <w:gridSpan w:val="2"/>
          </w:tcPr>
          <w:p w14:paraId="4A823BB8"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0139EC19" w14:textId="77777777" w:rsidR="004F5748" w:rsidRPr="00055560" w:rsidRDefault="004F5748" w:rsidP="00055560">
            <w:pPr>
              <w:autoSpaceDE w:val="0"/>
              <w:autoSpaceDN w:val="0"/>
              <w:adjustRightInd w:val="0"/>
              <w:jc w:val="center"/>
              <w:rPr>
                <w:noProof/>
              </w:rPr>
            </w:pPr>
            <w:r w:rsidRPr="00055560">
              <w:rPr>
                <w:lang w:val="sr-Latn-RS" w:eastAsia="sr-Latn-RS"/>
              </w:rPr>
              <w:t>V03854</w:t>
            </w:r>
          </w:p>
        </w:tc>
        <w:tc>
          <w:tcPr>
            <w:tcW w:w="2801" w:type="dxa"/>
            <w:vAlign w:val="center"/>
          </w:tcPr>
          <w:p w14:paraId="26231DED" w14:textId="77777777" w:rsidR="004F5748" w:rsidRPr="00055560" w:rsidRDefault="004F5748" w:rsidP="00055560">
            <w:pPr>
              <w:autoSpaceDE w:val="0"/>
              <w:autoSpaceDN w:val="0"/>
              <w:adjustRightInd w:val="0"/>
              <w:rPr>
                <w:noProof/>
                <w:lang w:val="en-US"/>
              </w:rPr>
            </w:pPr>
            <w:r w:rsidRPr="00055560">
              <w:rPr>
                <w:lang w:val="sr-Latn-RS" w:eastAsia="sr-Latn-RS"/>
              </w:rPr>
              <w:t>O ring siter filtera</w:t>
            </w:r>
          </w:p>
        </w:tc>
        <w:tc>
          <w:tcPr>
            <w:tcW w:w="640" w:type="dxa"/>
            <w:vAlign w:val="center"/>
          </w:tcPr>
          <w:p w14:paraId="2C3FD25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2774E5ED"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4AA58B8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BE694BE" w14:textId="77777777" w:rsidR="004F5748" w:rsidRPr="00055560" w:rsidRDefault="004F5748" w:rsidP="00055560">
            <w:pPr>
              <w:autoSpaceDE w:val="0"/>
              <w:autoSpaceDN w:val="0"/>
              <w:adjustRightInd w:val="0"/>
              <w:jc w:val="right"/>
            </w:pPr>
          </w:p>
        </w:tc>
        <w:tc>
          <w:tcPr>
            <w:tcW w:w="2126" w:type="dxa"/>
          </w:tcPr>
          <w:p w14:paraId="67E52552" w14:textId="77777777" w:rsidR="004F5748" w:rsidRPr="00055560" w:rsidRDefault="004F5748" w:rsidP="00055560">
            <w:pPr>
              <w:autoSpaceDE w:val="0"/>
              <w:autoSpaceDN w:val="0"/>
              <w:adjustRightInd w:val="0"/>
              <w:jc w:val="right"/>
              <w:rPr>
                <w:noProof/>
                <w:lang w:val="en-US"/>
              </w:rPr>
            </w:pPr>
          </w:p>
        </w:tc>
        <w:tc>
          <w:tcPr>
            <w:tcW w:w="1985" w:type="dxa"/>
          </w:tcPr>
          <w:p w14:paraId="5CD5B4FF" w14:textId="77777777" w:rsidR="004F5748" w:rsidRPr="00055560" w:rsidRDefault="004F5748" w:rsidP="00055560">
            <w:pPr>
              <w:autoSpaceDE w:val="0"/>
              <w:autoSpaceDN w:val="0"/>
              <w:adjustRightInd w:val="0"/>
              <w:jc w:val="right"/>
              <w:rPr>
                <w:noProof/>
                <w:lang w:val="en-US"/>
              </w:rPr>
            </w:pPr>
          </w:p>
        </w:tc>
        <w:tc>
          <w:tcPr>
            <w:tcW w:w="851" w:type="dxa"/>
          </w:tcPr>
          <w:p w14:paraId="0D8D7E4B" w14:textId="77777777" w:rsidR="004F5748" w:rsidRPr="00055560" w:rsidRDefault="004F5748" w:rsidP="00055560">
            <w:pPr>
              <w:autoSpaceDE w:val="0"/>
              <w:autoSpaceDN w:val="0"/>
              <w:adjustRightInd w:val="0"/>
              <w:jc w:val="right"/>
              <w:rPr>
                <w:noProof/>
                <w:lang w:val="en-US"/>
              </w:rPr>
            </w:pPr>
          </w:p>
        </w:tc>
      </w:tr>
      <w:tr w:rsidR="004F5748" w:rsidRPr="00055560" w14:paraId="23808FA3" w14:textId="77777777" w:rsidTr="00055560">
        <w:trPr>
          <w:cantSplit/>
          <w:trHeight w:val="50"/>
        </w:trPr>
        <w:tc>
          <w:tcPr>
            <w:tcW w:w="474" w:type="dxa"/>
            <w:gridSpan w:val="2"/>
          </w:tcPr>
          <w:p w14:paraId="1FF14258"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058ADC8D"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3B3BB1A3"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7C1A9EB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2446DC65" w14:textId="77777777" w:rsidR="004F5748" w:rsidRPr="00055560" w:rsidRDefault="004F5748" w:rsidP="00055560">
            <w:pPr>
              <w:autoSpaceDE w:val="0"/>
              <w:autoSpaceDN w:val="0"/>
              <w:adjustRightInd w:val="0"/>
              <w:jc w:val="center"/>
              <w:rPr>
                <w:noProof/>
                <w:lang w:val="en-US"/>
              </w:rPr>
            </w:pPr>
            <w:r w:rsidRPr="00055560">
              <w:rPr>
                <w:lang w:val="sr-Latn-RS" w:eastAsia="sr-Latn-RS"/>
              </w:rPr>
              <w:t>1</w:t>
            </w:r>
          </w:p>
        </w:tc>
        <w:tc>
          <w:tcPr>
            <w:tcW w:w="1985" w:type="dxa"/>
            <w:vAlign w:val="bottom"/>
          </w:tcPr>
          <w:p w14:paraId="4D81DE57"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A3B8CAC" w14:textId="77777777" w:rsidR="004F5748" w:rsidRPr="00055560" w:rsidRDefault="004F5748" w:rsidP="00055560">
            <w:pPr>
              <w:autoSpaceDE w:val="0"/>
              <w:autoSpaceDN w:val="0"/>
              <w:adjustRightInd w:val="0"/>
              <w:jc w:val="right"/>
            </w:pPr>
          </w:p>
        </w:tc>
        <w:tc>
          <w:tcPr>
            <w:tcW w:w="2126" w:type="dxa"/>
          </w:tcPr>
          <w:p w14:paraId="29904687" w14:textId="77777777" w:rsidR="004F5748" w:rsidRPr="00055560" w:rsidRDefault="004F5748" w:rsidP="00055560">
            <w:pPr>
              <w:autoSpaceDE w:val="0"/>
              <w:autoSpaceDN w:val="0"/>
              <w:adjustRightInd w:val="0"/>
              <w:jc w:val="right"/>
              <w:rPr>
                <w:noProof/>
                <w:lang w:val="en-US"/>
              </w:rPr>
            </w:pPr>
          </w:p>
        </w:tc>
        <w:tc>
          <w:tcPr>
            <w:tcW w:w="1985" w:type="dxa"/>
          </w:tcPr>
          <w:p w14:paraId="1EEE6AAF" w14:textId="77777777" w:rsidR="004F5748" w:rsidRPr="00055560" w:rsidRDefault="004F5748" w:rsidP="00055560">
            <w:pPr>
              <w:autoSpaceDE w:val="0"/>
              <w:autoSpaceDN w:val="0"/>
              <w:adjustRightInd w:val="0"/>
              <w:jc w:val="right"/>
              <w:rPr>
                <w:noProof/>
                <w:lang w:val="en-US"/>
              </w:rPr>
            </w:pPr>
          </w:p>
        </w:tc>
        <w:tc>
          <w:tcPr>
            <w:tcW w:w="851" w:type="dxa"/>
          </w:tcPr>
          <w:p w14:paraId="3B7F738C" w14:textId="77777777" w:rsidR="004F5748" w:rsidRPr="00055560" w:rsidRDefault="004F5748" w:rsidP="00055560">
            <w:pPr>
              <w:autoSpaceDE w:val="0"/>
              <w:autoSpaceDN w:val="0"/>
              <w:adjustRightInd w:val="0"/>
              <w:jc w:val="right"/>
              <w:rPr>
                <w:noProof/>
                <w:lang w:val="en-US"/>
              </w:rPr>
            </w:pPr>
          </w:p>
        </w:tc>
      </w:tr>
      <w:tr w:rsidR="004F5748" w:rsidRPr="00055560" w14:paraId="4679BFBF" w14:textId="77777777" w:rsidTr="00055560">
        <w:trPr>
          <w:cantSplit/>
          <w:trHeight w:val="50"/>
        </w:trPr>
        <w:tc>
          <w:tcPr>
            <w:tcW w:w="474" w:type="dxa"/>
            <w:gridSpan w:val="2"/>
          </w:tcPr>
          <w:p w14:paraId="16132886"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78065B04"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26DEAD74"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47B0FE80" w14:textId="77777777" w:rsidR="004F5748" w:rsidRPr="00055560" w:rsidRDefault="004F5748" w:rsidP="00055560">
            <w:pPr>
              <w:autoSpaceDE w:val="0"/>
              <w:autoSpaceDN w:val="0"/>
              <w:adjustRightInd w:val="0"/>
              <w:jc w:val="right"/>
              <w:rPr>
                <w:noProof/>
                <w:lang w:val="en-US"/>
              </w:rPr>
            </w:pPr>
          </w:p>
        </w:tc>
        <w:tc>
          <w:tcPr>
            <w:tcW w:w="1985" w:type="dxa"/>
          </w:tcPr>
          <w:p w14:paraId="6C2059A7" w14:textId="77777777" w:rsidR="004F5748" w:rsidRPr="00055560" w:rsidRDefault="004F5748" w:rsidP="00055560">
            <w:pPr>
              <w:autoSpaceDE w:val="0"/>
              <w:autoSpaceDN w:val="0"/>
              <w:adjustRightInd w:val="0"/>
              <w:jc w:val="right"/>
              <w:rPr>
                <w:noProof/>
                <w:lang w:val="en-US"/>
              </w:rPr>
            </w:pPr>
          </w:p>
        </w:tc>
        <w:tc>
          <w:tcPr>
            <w:tcW w:w="851" w:type="dxa"/>
          </w:tcPr>
          <w:p w14:paraId="301C3DC0" w14:textId="77777777" w:rsidR="004F5748" w:rsidRPr="00055560" w:rsidRDefault="004F5748" w:rsidP="00055560">
            <w:pPr>
              <w:autoSpaceDE w:val="0"/>
              <w:autoSpaceDN w:val="0"/>
              <w:adjustRightInd w:val="0"/>
              <w:jc w:val="right"/>
              <w:rPr>
                <w:noProof/>
                <w:lang w:val="en-US"/>
              </w:rPr>
            </w:pPr>
          </w:p>
        </w:tc>
      </w:tr>
      <w:tr w:rsidR="004F5748" w:rsidRPr="00055560" w14:paraId="56FADF0B" w14:textId="77777777" w:rsidTr="00055560">
        <w:trPr>
          <w:cantSplit/>
          <w:trHeight w:val="50"/>
        </w:trPr>
        <w:tc>
          <w:tcPr>
            <w:tcW w:w="474" w:type="dxa"/>
            <w:gridSpan w:val="2"/>
            <w:vAlign w:val="center"/>
          </w:tcPr>
          <w:p w14:paraId="47BDE9CA"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t>7.</w:t>
            </w:r>
          </w:p>
        </w:tc>
        <w:tc>
          <w:tcPr>
            <w:tcW w:w="3936" w:type="dxa"/>
            <w:gridSpan w:val="2"/>
            <w:vAlign w:val="center"/>
          </w:tcPr>
          <w:p w14:paraId="5BBEB755" w14:textId="77777777" w:rsidR="004F5748" w:rsidRPr="00055560" w:rsidRDefault="004F5748" w:rsidP="00055560">
            <w:pPr>
              <w:autoSpaceDE w:val="0"/>
              <w:autoSpaceDN w:val="0"/>
              <w:adjustRightInd w:val="0"/>
              <w:rPr>
                <w:noProof/>
              </w:rPr>
            </w:pPr>
            <w:r w:rsidRPr="00055560">
              <w:rPr>
                <w:lang w:val="sr-Latn-RS" w:eastAsia="sr-Latn-RS"/>
              </w:rPr>
              <w:t> </w:t>
            </w:r>
            <w:r w:rsidRPr="00055560">
              <w:rPr>
                <w:b/>
                <w:bCs/>
                <w:lang w:val="sr-Latn-RS" w:eastAsia="sr-Latn-RS"/>
              </w:rPr>
              <w:t>Stanica za azot suboksid RS20</w:t>
            </w:r>
          </w:p>
        </w:tc>
        <w:tc>
          <w:tcPr>
            <w:tcW w:w="640" w:type="dxa"/>
            <w:vAlign w:val="bottom"/>
          </w:tcPr>
          <w:p w14:paraId="3E8C26A0"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 </w:t>
            </w:r>
          </w:p>
        </w:tc>
        <w:tc>
          <w:tcPr>
            <w:tcW w:w="1134" w:type="dxa"/>
            <w:vAlign w:val="bottom"/>
          </w:tcPr>
          <w:p w14:paraId="21B28D70"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59E8B5D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F94BCC4" w14:textId="77777777" w:rsidR="004F5748" w:rsidRPr="00055560" w:rsidRDefault="004F5748" w:rsidP="00055560">
            <w:pPr>
              <w:autoSpaceDE w:val="0"/>
              <w:autoSpaceDN w:val="0"/>
              <w:adjustRightInd w:val="0"/>
              <w:jc w:val="right"/>
            </w:pPr>
          </w:p>
        </w:tc>
        <w:tc>
          <w:tcPr>
            <w:tcW w:w="2126" w:type="dxa"/>
          </w:tcPr>
          <w:p w14:paraId="181A85DE" w14:textId="77777777" w:rsidR="004F5748" w:rsidRPr="00055560" w:rsidRDefault="004F5748" w:rsidP="00055560">
            <w:pPr>
              <w:autoSpaceDE w:val="0"/>
              <w:autoSpaceDN w:val="0"/>
              <w:adjustRightInd w:val="0"/>
              <w:jc w:val="right"/>
              <w:rPr>
                <w:noProof/>
                <w:lang w:val="en-US"/>
              </w:rPr>
            </w:pPr>
          </w:p>
        </w:tc>
        <w:tc>
          <w:tcPr>
            <w:tcW w:w="1985" w:type="dxa"/>
          </w:tcPr>
          <w:p w14:paraId="4C8E673F" w14:textId="77777777" w:rsidR="004F5748" w:rsidRPr="00055560" w:rsidRDefault="004F5748" w:rsidP="00055560">
            <w:pPr>
              <w:autoSpaceDE w:val="0"/>
              <w:autoSpaceDN w:val="0"/>
              <w:adjustRightInd w:val="0"/>
              <w:jc w:val="right"/>
              <w:rPr>
                <w:noProof/>
                <w:lang w:val="en-US"/>
              </w:rPr>
            </w:pPr>
          </w:p>
        </w:tc>
        <w:tc>
          <w:tcPr>
            <w:tcW w:w="851" w:type="dxa"/>
          </w:tcPr>
          <w:p w14:paraId="0E1BAE50" w14:textId="77777777" w:rsidR="004F5748" w:rsidRPr="00055560" w:rsidRDefault="004F5748" w:rsidP="00055560">
            <w:pPr>
              <w:autoSpaceDE w:val="0"/>
              <w:autoSpaceDN w:val="0"/>
              <w:adjustRightInd w:val="0"/>
              <w:jc w:val="right"/>
              <w:rPr>
                <w:noProof/>
                <w:lang w:val="en-US"/>
              </w:rPr>
            </w:pPr>
          </w:p>
        </w:tc>
      </w:tr>
      <w:tr w:rsidR="004F5748" w:rsidRPr="00055560" w14:paraId="69003E5F" w14:textId="77777777" w:rsidTr="00055560">
        <w:trPr>
          <w:cantSplit/>
          <w:trHeight w:val="50"/>
        </w:trPr>
        <w:tc>
          <w:tcPr>
            <w:tcW w:w="474" w:type="dxa"/>
            <w:gridSpan w:val="2"/>
          </w:tcPr>
          <w:p w14:paraId="714B9ABC"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7C7C1428" w14:textId="77777777" w:rsidR="004F5748" w:rsidRPr="00055560" w:rsidRDefault="004F5748" w:rsidP="00055560">
            <w:pPr>
              <w:autoSpaceDE w:val="0"/>
              <w:autoSpaceDN w:val="0"/>
              <w:adjustRightInd w:val="0"/>
              <w:jc w:val="center"/>
              <w:rPr>
                <w:noProof/>
              </w:rPr>
            </w:pPr>
            <w:r w:rsidRPr="00055560">
              <w:rPr>
                <w:lang w:val="sr-Latn-RS" w:eastAsia="sr-Latn-RS"/>
              </w:rPr>
              <w:t>T04550</w:t>
            </w:r>
          </w:p>
        </w:tc>
        <w:tc>
          <w:tcPr>
            <w:tcW w:w="2801" w:type="dxa"/>
            <w:vAlign w:val="center"/>
          </w:tcPr>
          <w:p w14:paraId="3F1E3818" w14:textId="77777777" w:rsidR="004F5748" w:rsidRPr="00055560" w:rsidRDefault="004F5748" w:rsidP="00055560">
            <w:pPr>
              <w:autoSpaceDE w:val="0"/>
              <w:autoSpaceDN w:val="0"/>
              <w:adjustRightInd w:val="0"/>
              <w:rPr>
                <w:noProof/>
                <w:lang w:val="en-US"/>
              </w:rPr>
            </w:pPr>
            <w:r w:rsidRPr="00055560">
              <w:rPr>
                <w:lang w:val="sr-Latn-RS" w:eastAsia="sr-Latn-RS"/>
              </w:rPr>
              <w:t xml:space="preserve">Sinter-metal filter </w:t>
            </w:r>
          </w:p>
        </w:tc>
        <w:tc>
          <w:tcPr>
            <w:tcW w:w="640" w:type="dxa"/>
            <w:vAlign w:val="center"/>
          </w:tcPr>
          <w:p w14:paraId="055ACA69"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0713E1E2"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20CD565F"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07747FE" w14:textId="77777777" w:rsidR="004F5748" w:rsidRPr="00055560" w:rsidRDefault="004F5748" w:rsidP="00055560">
            <w:pPr>
              <w:autoSpaceDE w:val="0"/>
              <w:autoSpaceDN w:val="0"/>
              <w:adjustRightInd w:val="0"/>
              <w:jc w:val="right"/>
            </w:pPr>
          </w:p>
        </w:tc>
        <w:tc>
          <w:tcPr>
            <w:tcW w:w="2126" w:type="dxa"/>
          </w:tcPr>
          <w:p w14:paraId="7B1187B4" w14:textId="77777777" w:rsidR="004F5748" w:rsidRPr="00055560" w:rsidRDefault="004F5748" w:rsidP="00055560">
            <w:pPr>
              <w:autoSpaceDE w:val="0"/>
              <w:autoSpaceDN w:val="0"/>
              <w:adjustRightInd w:val="0"/>
              <w:jc w:val="right"/>
              <w:rPr>
                <w:noProof/>
                <w:lang w:val="en-US"/>
              </w:rPr>
            </w:pPr>
          </w:p>
        </w:tc>
        <w:tc>
          <w:tcPr>
            <w:tcW w:w="1985" w:type="dxa"/>
          </w:tcPr>
          <w:p w14:paraId="6A8FF994" w14:textId="77777777" w:rsidR="004F5748" w:rsidRPr="00055560" w:rsidRDefault="004F5748" w:rsidP="00055560">
            <w:pPr>
              <w:autoSpaceDE w:val="0"/>
              <w:autoSpaceDN w:val="0"/>
              <w:adjustRightInd w:val="0"/>
              <w:jc w:val="right"/>
              <w:rPr>
                <w:noProof/>
                <w:lang w:val="en-US"/>
              </w:rPr>
            </w:pPr>
          </w:p>
        </w:tc>
        <w:tc>
          <w:tcPr>
            <w:tcW w:w="851" w:type="dxa"/>
          </w:tcPr>
          <w:p w14:paraId="30668B71" w14:textId="77777777" w:rsidR="004F5748" w:rsidRPr="00055560" w:rsidRDefault="004F5748" w:rsidP="00055560">
            <w:pPr>
              <w:autoSpaceDE w:val="0"/>
              <w:autoSpaceDN w:val="0"/>
              <w:adjustRightInd w:val="0"/>
              <w:jc w:val="right"/>
              <w:rPr>
                <w:noProof/>
                <w:lang w:val="en-US"/>
              </w:rPr>
            </w:pPr>
          </w:p>
        </w:tc>
      </w:tr>
      <w:tr w:rsidR="004F5748" w:rsidRPr="00055560" w14:paraId="38600EEB" w14:textId="77777777" w:rsidTr="00055560">
        <w:trPr>
          <w:cantSplit/>
          <w:trHeight w:val="50"/>
        </w:trPr>
        <w:tc>
          <w:tcPr>
            <w:tcW w:w="474" w:type="dxa"/>
            <w:gridSpan w:val="2"/>
          </w:tcPr>
          <w:p w14:paraId="4965B7E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5E4DCAC6" w14:textId="77777777" w:rsidR="004F5748" w:rsidRPr="00055560" w:rsidRDefault="004F5748" w:rsidP="00055560">
            <w:pPr>
              <w:autoSpaceDE w:val="0"/>
              <w:autoSpaceDN w:val="0"/>
              <w:adjustRightInd w:val="0"/>
              <w:jc w:val="center"/>
              <w:rPr>
                <w:noProof/>
              </w:rPr>
            </w:pPr>
            <w:r w:rsidRPr="00055560">
              <w:rPr>
                <w:lang w:val="sr-Latn-RS" w:eastAsia="sr-Latn-RS"/>
              </w:rPr>
              <w:t>V03854</w:t>
            </w:r>
          </w:p>
        </w:tc>
        <w:tc>
          <w:tcPr>
            <w:tcW w:w="2801" w:type="dxa"/>
            <w:vAlign w:val="center"/>
          </w:tcPr>
          <w:p w14:paraId="6968F94D" w14:textId="77777777" w:rsidR="004F5748" w:rsidRPr="00055560" w:rsidRDefault="004F5748" w:rsidP="00055560">
            <w:pPr>
              <w:autoSpaceDE w:val="0"/>
              <w:autoSpaceDN w:val="0"/>
              <w:adjustRightInd w:val="0"/>
              <w:rPr>
                <w:noProof/>
                <w:lang w:val="en-US"/>
              </w:rPr>
            </w:pPr>
            <w:r w:rsidRPr="00055560">
              <w:rPr>
                <w:lang w:val="sr-Latn-RS" w:eastAsia="sr-Latn-RS"/>
              </w:rPr>
              <w:t>O ring siter filtera</w:t>
            </w:r>
          </w:p>
        </w:tc>
        <w:tc>
          <w:tcPr>
            <w:tcW w:w="640" w:type="dxa"/>
            <w:vAlign w:val="center"/>
          </w:tcPr>
          <w:p w14:paraId="7B30E3F9"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1DA6C1F8" w14:textId="77777777" w:rsidR="004F5748" w:rsidRPr="00055560" w:rsidRDefault="004F5748" w:rsidP="00055560">
            <w:pPr>
              <w:autoSpaceDE w:val="0"/>
              <w:autoSpaceDN w:val="0"/>
              <w:adjustRightInd w:val="0"/>
              <w:jc w:val="center"/>
              <w:rPr>
                <w:noProof/>
                <w:lang w:val="en-US"/>
              </w:rPr>
            </w:pPr>
            <w:r w:rsidRPr="00055560">
              <w:rPr>
                <w:lang w:val="sr-Latn-RS" w:eastAsia="sr-Latn-RS"/>
              </w:rPr>
              <w:t>3</w:t>
            </w:r>
          </w:p>
        </w:tc>
        <w:tc>
          <w:tcPr>
            <w:tcW w:w="1985" w:type="dxa"/>
            <w:vAlign w:val="bottom"/>
          </w:tcPr>
          <w:p w14:paraId="216BF9F9"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466185BF" w14:textId="77777777" w:rsidR="004F5748" w:rsidRPr="00055560" w:rsidRDefault="004F5748" w:rsidP="00055560">
            <w:pPr>
              <w:autoSpaceDE w:val="0"/>
              <w:autoSpaceDN w:val="0"/>
              <w:adjustRightInd w:val="0"/>
              <w:jc w:val="right"/>
            </w:pPr>
          </w:p>
        </w:tc>
        <w:tc>
          <w:tcPr>
            <w:tcW w:w="2126" w:type="dxa"/>
          </w:tcPr>
          <w:p w14:paraId="2654C462" w14:textId="77777777" w:rsidR="004F5748" w:rsidRPr="00055560" w:rsidRDefault="004F5748" w:rsidP="00055560">
            <w:pPr>
              <w:autoSpaceDE w:val="0"/>
              <w:autoSpaceDN w:val="0"/>
              <w:adjustRightInd w:val="0"/>
              <w:jc w:val="right"/>
              <w:rPr>
                <w:noProof/>
                <w:lang w:val="en-US"/>
              </w:rPr>
            </w:pPr>
          </w:p>
        </w:tc>
        <w:tc>
          <w:tcPr>
            <w:tcW w:w="1985" w:type="dxa"/>
          </w:tcPr>
          <w:p w14:paraId="1CFEAED5" w14:textId="77777777" w:rsidR="004F5748" w:rsidRPr="00055560" w:rsidRDefault="004F5748" w:rsidP="00055560">
            <w:pPr>
              <w:autoSpaceDE w:val="0"/>
              <w:autoSpaceDN w:val="0"/>
              <w:adjustRightInd w:val="0"/>
              <w:jc w:val="right"/>
              <w:rPr>
                <w:noProof/>
                <w:lang w:val="en-US"/>
              </w:rPr>
            </w:pPr>
          </w:p>
        </w:tc>
        <w:tc>
          <w:tcPr>
            <w:tcW w:w="851" w:type="dxa"/>
          </w:tcPr>
          <w:p w14:paraId="7185E2F0" w14:textId="77777777" w:rsidR="004F5748" w:rsidRPr="00055560" w:rsidRDefault="004F5748" w:rsidP="00055560">
            <w:pPr>
              <w:autoSpaceDE w:val="0"/>
              <w:autoSpaceDN w:val="0"/>
              <w:adjustRightInd w:val="0"/>
              <w:jc w:val="right"/>
              <w:rPr>
                <w:noProof/>
                <w:lang w:val="en-US"/>
              </w:rPr>
            </w:pPr>
          </w:p>
        </w:tc>
      </w:tr>
      <w:tr w:rsidR="004F5748" w:rsidRPr="00055560" w14:paraId="0AF0795A" w14:textId="77777777" w:rsidTr="00055560">
        <w:trPr>
          <w:cantSplit/>
          <w:trHeight w:val="50"/>
        </w:trPr>
        <w:tc>
          <w:tcPr>
            <w:tcW w:w="474" w:type="dxa"/>
            <w:gridSpan w:val="2"/>
          </w:tcPr>
          <w:p w14:paraId="58291F6B"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3CA721BD"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72C62FA4"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381E9A91"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091C8D69" w14:textId="77777777" w:rsidR="004F5748" w:rsidRPr="00055560" w:rsidRDefault="004F5748" w:rsidP="00055560">
            <w:pPr>
              <w:autoSpaceDE w:val="0"/>
              <w:autoSpaceDN w:val="0"/>
              <w:adjustRightInd w:val="0"/>
              <w:jc w:val="center"/>
              <w:rPr>
                <w:noProof/>
                <w:lang w:val="en-US"/>
              </w:rPr>
            </w:pPr>
            <w:r w:rsidRPr="00055560">
              <w:rPr>
                <w:lang w:val="sr-Latn-RS" w:eastAsia="sr-Latn-RS"/>
              </w:rPr>
              <w:t>1</w:t>
            </w:r>
          </w:p>
        </w:tc>
        <w:tc>
          <w:tcPr>
            <w:tcW w:w="1985" w:type="dxa"/>
            <w:vAlign w:val="bottom"/>
          </w:tcPr>
          <w:p w14:paraId="2769BBB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1E53AC75" w14:textId="77777777" w:rsidR="004F5748" w:rsidRPr="00055560" w:rsidRDefault="004F5748" w:rsidP="00055560">
            <w:pPr>
              <w:autoSpaceDE w:val="0"/>
              <w:autoSpaceDN w:val="0"/>
              <w:adjustRightInd w:val="0"/>
              <w:jc w:val="right"/>
            </w:pPr>
          </w:p>
        </w:tc>
        <w:tc>
          <w:tcPr>
            <w:tcW w:w="2126" w:type="dxa"/>
          </w:tcPr>
          <w:p w14:paraId="0B0BCED6" w14:textId="77777777" w:rsidR="004F5748" w:rsidRPr="00055560" w:rsidRDefault="004F5748" w:rsidP="00055560">
            <w:pPr>
              <w:autoSpaceDE w:val="0"/>
              <w:autoSpaceDN w:val="0"/>
              <w:adjustRightInd w:val="0"/>
              <w:jc w:val="right"/>
              <w:rPr>
                <w:noProof/>
                <w:lang w:val="en-US"/>
              </w:rPr>
            </w:pPr>
          </w:p>
        </w:tc>
        <w:tc>
          <w:tcPr>
            <w:tcW w:w="1985" w:type="dxa"/>
          </w:tcPr>
          <w:p w14:paraId="5F0AA269" w14:textId="77777777" w:rsidR="004F5748" w:rsidRPr="00055560" w:rsidRDefault="004F5748" w:rsidP="00055560">
            <w:pPr>
              <w:autoSpaceDE w:val="0"/>
              <w:autoSpaceDN w:val="0"/>
              <w:adjustRightInd w:val="0"/>
              <w:jc w:val="right"/>
              <w:rPr>
                <w:noProof/>
                <w:lang w:val="en-US"/>
              </w:rPr>
            </w:pPr>
          </w:p>
        </w:tc>
        <w:tc>
          <w:tcPr>
            <w:tcW w:w="851" w:type="dxa"/>
          </w:tcPr>
          <w:p w14:paraId="3605789A" w14:textId="77777777" w:rsidR="004F5748" w:rsidRPr="00055560" w:rsidRDefault="004F5748" w:rsidP="00055560">
            <w:pPr>
              <w:autoSpaceDE w:val="0"/>
              <w:autoSpaceDN w:val="0"/>
              <w:adjustRightInd w:val="0"/>
              <w:jc w:val="right"/>
              <w:rPr>
                <w:noProof/>
                <w:lang w:val="en-US"/>
              </w:rPr>
            </w:pPr>
          </w:p>
        </w:tc>
      </w:tr>
      <w:tr w:rsidR="004F5748" w:rsidRPr="00055560" w14:paraId="65BF64D3" w14:textId="77777777" w:rsidTr="00055560">
        <w:trPr>
          <w:cantSplit/>
          <w:trHeight w:val="50"/>
        </w:trPr>
        <w:tc>
          <w:tcPr>
            <w:tcW w:w="474" w:type="dxa"/>
            <w:gridSpan w:val="2"/>
          </w:tcPr>
          <w:p w14:paraId="466C1729"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3BC152D7"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0293DEDF"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7DD9BF8A" w14:textId="77777777" w:rsidR="004F5748" w:rsidRPr="00055560" w:rsidRDefault="004F5748" w:rsidP="00055560">
            <w:pPr>
              <w:autoSpaceDE w:val="0"/>
              <w:autoSpaceDN w:val="0"/>
              <w:adjustRightInd w:val="0"/>
              <w:jc w:val="right"/>
              <w:rPr>
                <w:noProof/>
                <w:lang w:val="en-US"/>
              </w:rPr>
            </w:pPr>
          </w:p>
        </w:tc>
        <w:tc>
          <w:tcPr>
            <w:tcW w:w="1985" w:type="dxa"/>
          </w:tcPr>
          <w:p w14:paraId="2596099F" w14:textId="77777777" w:rsidR="004F5748" w:rsidRPr="00055560" w:rsidRDefault="004F5748" w:rsidP="00055560">
            <w:pPr>
              <w:autoSpaceDE w:val="0"/>
              <w:autoSpaceDN w:val="0"/>
              <w:adjustRightInd w:val="0"/>
              <w:jc w:val="right"/>
              <w:rPr>
                <w:noProof/>
                <w:lang w:val="en-US"/>
              </w:rPr>
            </w:pPr>
          </w:p>
        </w:tc>
        <w:tc>
          <w:tcPr>
            <w:tcW w:w="851" w:type="dxa"/>
          </w:tcPr>
          <w:p w14:paraId="07FBE651" w14:textId="77777777" w:rsidR="004F5748" w:rsidRPr="00055560" w:rsidRDefault="004F5748" w:rsidP="00055560">
            <w:pPr>
              <w:autoSpaceDE w:val="0"/>
              <w:autoSpaceDN w:val="0"/>
              <w:adjustRightInd w:val="0"/>
              <w:jc w:val="right"/>
              <w:rPr>
                <w:noProof/>
                <w:lang w:val="en-US"/>
              </w:rPr>
            </w:pPr>
          </w:p>
        </w:tc>
      </w:tr>
      <w:tr w:rsidR="004F5748" w:rsidRPr="00055560" w14:paraId="27DF9994" w14:textId="77777777" w:rsidTr="00055560">
        <w:trPr>
          <w:cantSplit/>
          <w:trHeight w:val="50"/>
        </w:trPr>
        <w:tc>
          <w:tcPr>
            <w:tcW w:w="474" w:type="dxa"/>
            <w:gridSpan w:val="2"/>
            <w:vAlign w:val="center"/>
          </w:tcPr>
          <w:p w14:paraId="7A8BE3B7"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t>8.</w:t>
            </w:r>
          </w:p>
        </w:tc>
        <w:tc>
          <w:tcPr>
            <w:tcW w:w="3936" w:type="dxa"/>
            <w:gridSpan w:val="2"/>
            <w:vAlign w:val="center"/>
          </w:tcPr>
          <w:p w14:paraId="63ABE75A" w14:textId="77777777" w:rsidR="004F5748" w:rsidRPr="00055560" w:rsidRDefault="004F5748" w:rsidP="00055560">
            <w:pPr>
              <w:autoSpaceDE w:val="0"/>
              <w:autoSpaceDN w:val="0"/>
              <w:adjustRightInd w:val="0"/>
              <w:rPr>
                <w:noProof/>
              </w:rPr>
            </w:pPr>
            <w:r w:rsidRPr="00055560">
              <w:rPr>
                <w:lang w:val="sr-Latn-RS" w:eastAsia="sr-Latn-RS"/>
              </w:rPr>
              <w:t> </w:t>
            </w:r>
            <w:r w:rsidRPr="00055560">
              <w:rPr>
                <w:b/>
                <w:bCs/>
                <w:lang w:val="sr-Latn-RS" w:eastAsia="sr-Latn-RS"/>
              </w:rPr>
              <w:t>Filterska grupa vakuum</w:t>
            </w:r>
          </w:p>
        </w:tc>
        <w:tc>
          <w:tcPr>
            <w:tcW w:w="640" w:type="dxa"/>
            <w:vAlign w:val="center"/>
          </w:tcPr>
          <w:p w14:paraId="54D75BE8"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 </w:t>
            </w:r>
          </w:p>
        </w:tc>
        <w:tc>
          <w:tcPr>
            <w:tcW w:w="1134" w:type="dxa"/>
            <w:vAlign w:val="bottom"/>
          </w:tcPr>
          <w:p w14:paraId="64EDC8EB" w14:textId="77777777" w:rsidR="004F5748" w:rsidRPr="00055560" w:rsidRDefault="004F5748" w:rsidP="00055560">
            <w:pPr>
              <w:autoSpaceDE w:val="0"/>
              <w:autoSpaceDN w:val="0"/>
              <w:adjustRightInd w:val="0"/>
              <w:jc w:val="center"/>
              <w:rPr>
                <w:noProof/>
                <w:lang w:val="en-US"/>
              </w:rPr>
            </w:pPr>
            <w:r w:rsidRPr="00055560">
              <w:rPr>
                <w:lang w:val="sr-Latn-RS" w:eastAsia="sr-Latn-RS"/>
              </w:rPr>
              <w:t> </w:t>
            </w:r>
          </w:p>
        </w:tc>
        <w:tc>
          <w:tcPr>
            <w:tcW w:w="1985" w:type="dxa"/>
            <w:vAlign w:val="bottom"/>
          </w:tcPr>
          <w:p w14:paraId="1141BFF5"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26DD2A7" w14:textId="77777777" w:rsidR="004F5748" w:rsidRPr="00055560" w:rsidRDefault="004F5748" w:rsidP="00055560">
            <w:pPr>
              <w:autoSpaceDE w:val="0"/>
              <w:autoSpaceDN w:val="0"/>
              <w:adjustRightInd w:val="0"/>
              <w:jc w:val="right"/>
            </w:pPr>
          </w:p>
        </w:tc>
        <w:tc>
          <w:tcPr>
            <w:tcW w:w="2126" w:type="dxa"/>
          </w:tcPr>
          <w:p w14:paraId="6A37106E" w14:textId="77777777" w:rsidR="004F5748" w:rsidRPr="00055560" w:rsidRDefault="004F5748" w:rsidP="00055560">
            <w:pPr>
              <w:autoSpaceDE w:val="0"/>
              <w:autoSpaceDN w:val="0"/>
              <w:adjustRightInd w:val="0"/>
              <w:jc w:val="right"/>
              <w:rPr>
                <w:noProof/>
                <w:lang w:val="en-US"/>
              </w:rPr>
            </w:pPr>
          </w:p>
        </w:tc>
        <w:tc>
          <w:tcPr>
            <w:tcW w:w="1985" w:type="dxa"/>
          </w:tcPr>
          <w:p w14:paraId="5D7E3BE7" w14:textId="77777777" w:rsidR="004F5748" w:rsidRPr="00055560" w:rsidRDefault="004F5748" w:rsidP="00055560">
            <w:pPr>
              <w:autoSpaceDE w:val="0"/>
              <w:autoSpaceDN w:val="0"/>
              <w:adjustRightInd w:val="0"/>
              <w:jc w:val="right"/>
              <w:rPr>
                <w:noProof/>
                <w:lang w:val="en-US"/>
              </w:rPr>
            </w:pPr>
          </w:p>
        </w:tc>
        <w:tc>
          <w:tcPr>
            <w:tcW w:w="851" w:type="dxa"/>
          </w:tcPr>
          <w:p w14:paraId="4ECCF4FE" w14:textId="77777777" w:rsidR="004F5748" w:rsidRPr="00055560" w:rsidRDefault="004F5748" w:rsidP="00055560">
            <w:pPr>
              <w:autoSpaceDE w:val="0"/>
              <w:autoSpaceDN w:val="0"/>
              <w:adjustRightInd w:val="0"/>
              <w:jc w:val="right"/>
              <w:rPr>
                <w:noProof/>
                <w:lang w:val="en-US"/>
              </w:rPr>
            </w:pPr>
          </w:p>
        </w:tc>
      </w:tr>
      <w:tr w:rsidR="004F5748" w:rsidRPr="00055560" w14:paraId="400A8E3C" w14:textId="77777777" w:rsidTr="00055560">
        <w:trPr>
          <w:cantSplit/>
          <w:trHeight w:val="50"/>
        </w:trPr>
        <w:tc>
          <w:tcPr>
            <w:tcW w:w="474" w:type="dxa"/>
            <w:gridSpan w:val="2"/>
          </w:tcPr>
          <w:p w14:paraId="48138C6C"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30FED3EB" w14:textId="77777777" w:rsidR="004F5748" w:rsidRPr="00055560" w:rsidRDefault="004F5748" w:rsidP="00055560">
            <w:pPr>
              <w:autoSpaceDE w:val="0"/>
              <w:autoSpaceDN w:val="0"/>
              <w:adjustRightInd w:val="0"/>
              <w:jc w:val="center"/>
              <w:rPr>
                <w:noProof/>
              </w:rPr>
            </w:pPr>
            <w:r w:rsidRPr="00055560">
              <w:rPr>
                <w:lang w:val="sr-Latn-RS" w:eastAsia="sr-Latn-RS"/>
              </w:rPr>
              <w:t>G41525</w:t>
            </w:r>
          </w:p>
        </w:tc>
        <w:tc>
          <w:tcPr>
            <w:tcW w:w="2801" w:type="dxa"/>
            <w:vAlign w:val="center"/>
          </w:tcPr>
          <w:p w14:paraId="3B149931" w14:textId="77777777" w:rsidR="004F5748" w:rsidRPr="00055560" w:rsidRDefault="004F5748" w:rsidP="00055560">
            <w:pPr>
              <w:autoSpaceDE w:val="0"/>
              <w:autoSpaceDN w:val="0"/>
              <w:adjustRightInd w:val="0"/>
              <w:rPr>
                <w:noProof/>
                <w:lang w:val="en-US"/>
              </w:rPr>
            </w:pPr>
            <w:r w:rsidRPr="00055560">
              <w:rPr>
                <w:lang w:val="sr-Latn-RS" w:eastAsia="sr-Latn-RS"/>
              </w:rPr>
              <w:t>Uložak filtera</w:t>
            </w:r>
          </w:p>
        </w:tc>
        <w:tc>
          <w:tcPr>
            <w:tcW w:w="640" w:type="dxa"/>
            <w:vAlign w:val="center"/>
          </w:tcPr>
          <w:p w14:paraId="2045B6D5"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2D83CE8A" w14:textId="77777777" w:rsidR="004F5748" w:rsidRPr="00055560" w:rsidRDefault="004F5748" w:rsidP="00055560">
            <w:pPr>
              <w:autoSpaceDE w:val="0"/>
              <w:autoSpaceDN w:val="0"/>
              <w:adjustRightInd w:val="0"/>
              <w:jc w:val="center"/>
              <w:rPr>
                <w:noProof/>
                <w:lang w:val="en-US"/>
              </w:rPr>
            </w:pPr>
            <w:r w:rsidRPr="00055560">
              <w:rPr>
                <w:lang w:val="sr-Latn-RS" w:eastAsia="sr-Latn-RS"/>
              </w:rPr>
              <w:t>2</w:t>
            </w:r>
          </w:p>
        </w:tc>
        <w:tc>
          <w:tcPr>
            <w:tcW w:w="1985" w:type="dxa"/>
            <w:vAlign w:val="bottom"/>
          </w:tcPr>
          <w:p w14:paraId="349750B6"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C002205" w14:textId="77777777" w:rsidR="004F5748" w:rsidRPr="00055560" w:rsidRDefault="004F5748" w:rsidP="00055560">
            <w:pPr>
              <w:autoSpaceDE w:val="0"/>
              <w:autoSpaceDN w:val="0"/>
              <w:adjustRightInd w:val="0"/>
              <w:jc w:val="right"/>
            </w:pPr>
          </w:p>
        </w:tc>
        <w:tc>
          <w:tcPr>
            <w:tcW w:w="2126" w:type="dxa"/>
          </w:tcPr>
          <w:p w14:paraId="1C25F3BC" w14:textId="77777777" w:rsidR="004F5748" w:rsidRPr="00055560" w:rsidRDefault="004F5748" w:rsidP="00055560">
            <w:pPr>
              <w:autoSpaceDE w:val="0"/>
              <w:autoSpaceDN w:val="0"/>
              <w:adjustRightInd w:val="0"/>
              <w:jc w:val="right"/>
              <w:rPr>
                <w:noProof/>
                <w:lang w:val="en-US"/>
              </w:rPr>
            </w:pPr>
          </w:p>
        </w:tc>
        <w:tc>
          <w:tcPr>
            <w:tcW w:w="1985" w:type="dxa"/>
          </w:tcPr>
          <w:p w14:paraId="77042592" w14:textId="77777777" w:rsidR="004F5748" w:rsidRPr="00055560" w:rsidRDefault="004F5748" w:rsidP="00055560">
            <w:pPr>
              <w:autoSpaceDE w:val="0"/>
              <w:autoSpaceDN w:val="0"/>
              <w:adjustRightInd w:val="0"/>
              <w:jc w:val="right"/>
              <w:rPr>
                <w:noProof/>
                <w:lang w:val="en-US"/>
              </w:rPr>
            </w:pPr>
          </w:p>
        </w:tc>
        <w:tc>
          <w:tcPr>
            <w:tcW w:w="851" w:type="dxa"/>
          </w:tcPr>
          <w:p w14:paraId="75224DAB" w14:textId="77777777" w:rsidR="004F5748" w:rsidRPr="00055560" w:rsidRDefault="004F5748" w:rsidP="00055560">
            <w:pPr>
              <w:autoSpaceDE w:val="0"/>
              <w:autoSpaceDN w:val="0"/>
              <w:adjustRightInd w:val="0"/>
              <w:jc w:val="right"/>
              <w:rPr>
                <w:noProof/>
                <w:lang w:val="en-US"/>
              </w:rPr>
            </w:pPr>
          </w:p>
        </w:tc>
      </w:tr>
      <w:tr w:rsidR="004F5748" w:rsidRPr="00055560" w14:paraId="6D06C3CA" w14:textId="77777777" w:rsidTr="00055560">
        <w:trPr>
          <w:cantSplit/>
          <w:trHeight w:val="50"/>
        </w:trPr>
        <w:tc>
          <w:tcPr>
            <w:tcW w:w="474" w:type="dxa"/>
            <w:gridSpan w:val="2"/>
          </w:tcPr>
          <w:p w14:paraId="6FFF6A09"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3493DE18"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27BC1E41"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76E16DCA"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413DD7D8" w14:textId="77777777" w:rsidR="004F5748" w:rsidRPr="00055560" w:rsidRDefault="004F5748" w:rsidP="00055560">
            <w:pPr>
              <w:autoSpaceDE w:val="0"/>
              <w:autoSpaceDN w:val="0"/>
              <w:adjustRightInd w:val="0"/>
              <w:jc w:val="center"/>
              <w:rPr>
                <w:noProof/>
                <w:lang w:val="en-US"/>
              </w:rPr>
            </w:pPr>
            <w:r w:rsidRPr="00055560">
              <w:rPr>
                <w:lang w:val="sr-Latn-RS" w:eastAsia="sr-Latn-RS"/>
              </w:rPr>
              <w:t>1</w:t>
            </w:r>
          </w:p>
        </w:tc>
        <w:tc>
          <w:tcPr>
            <w:tcW w:w="1985" w:type="dxa"/>
            <w:vAlign w:val="bottom"/>
          </w:tcPr>
          <w:p w14:paraId="7C8E3DE0"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7E8B45B" w14:textId="77777777" w:rsidR="004F5748" w:rsidRPr="00055560" w:rsidRDefault="004F5748" w:rsidP="00055560">
            <w:pPr>
              <w:autoSpaceDE w:val="0"/>
              <w:autoSpaceDN w:val="0"/>
              <w:adjustRightInd w:val="0"/>
              <w:jc w:val="right"/>
            </w:pPr>
          </w:p>
        </w:tc>
        <w:tc>
          <w:tcPr>
            <w:tcW w:w="2126" w:type="dxa"/>
          </w:tcPr>
          <w:p w14:paraId="355BFC2C" w14:textId="77777777" w:rsidR="004F5748" w:rsidRPr="00055560" w:rsidRDefault="004F5748" w:rsidP="00055560">
            <w:pPr>
              <w:autoSpaceDE w:val="0"/>
              <w:autoSpaceDN w:val="0"/>
              <w:adjustRightInd w:val="0"/>
              <w:jc w:val="right"/>
              <w:rPr>
                <w:noProof/>
                <w:lang w:val="en-US"/>
              </w:rPr>
            </w:pPr>
          </w:p>
        </w:tc>
        <w:tc>
          <w:tcPr>
            <w:tcW w:w="1985" w:type="dxa"/>
          </w:tcPr>
          <w:p w14:paraId="24E5FA3B" w14:textId="77777777" w:rsidR="004F5748" w:rsidRPr="00055560" w:rsidRDefault="004F5748" w:rsidP="00055560">
            <w:pPr>
              <w:autoSpaceDE w:val="0"/>
              <w:autoSpaceDN w:val="0"/>
              <w:adjustRightInd w:val="0"/>
              <w:jc w:val="right"/>
              <w:rPr>
                <w:noProof/>
                <w:lang w:val="en-US"/>
              </w:rPr>
            </w:pPr>
          </w:p>
        </w:tc>
        <w:tc>
          <w:tcPr>
            <w:tcW w:w="851" w:type="dxa"/>
          </w:tcPr>
          <w:p w14:paraId="25BD5F89" w14:textId="77777777" w:rsidR="004F5748" w:rsidRPr="00055560" w:rsidRDefault="004F5748" w:rsidP="00055560">
            <w:pPr>
              <w:autoSpaceDE w:val="0"/>
              <w:autoSpaceDN w:val="0"/>
              <w:adjustRightInd w:val="0"/>
              <w:jc w:val="right"/>
              <w:rPr>
                <w:noProof/>
                <w:lang w:val="en-US"/>
              </w:rPr>
            </w:pPr>
          </w:p>
        </w:tc>
      </w:tr>
      <w:tr w:rsidR="004F5748" w:rsidRPr="00055560" w14:paraId="3E1A4054" w14:textId="77777777" w:rsidTr="00055560">
        <w:trPr>
          <w:cantSplit/>
          <w:trHeight w:val="50"/>
        </w:trPr>
        <w:tc>
          <w:tcPr>
            <w:tcW w:w="474" w:type="dxa"/>
            <w:gridSpan w:val="2"/>
          </w:tcPr>
          <w:p w14:paraId="3791FEF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76F00B3F"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71EC59D5"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133F3A97" w14:textId="77777777" w:rsidR="004F5748" w:rsidRPr="00055560" w:rsidRDefault="004F5748" w:rsidP="00055560">
            <w:pPr>
              <w:autoSpaceDE w:val="0"/>
              <w:autoSpaceDN w:val="0"/>
              <w:adjustRightInd w:val="0"/>
              <w:jc w:val="right"/>
              <w:rPr>
                <w:noProof/>
                <w:lang w:val="en-US"/>
              </w:rPr>
            </w:pPr>
          </w:p>
        </w:tc>
        <w:tc>
          <w:tcPr>
            <w:tcW w:w="1985" w:type="dxa"/>
          </w:tcPr>
          <w:p w14:paraId="7BB77038" w14:textId="77777777" w:rsidR="004F5748" w:rsidRPr="00055560" w:rsidRDefault="004F5748" w:rsidP="00055560">
            <w:pPr>
              <w:autoSpaceDE w:val="0"/>
              <w:autoSpaceDN w:val="0"/>
              <w:adjustRightInd w:val="0"/>
              <w:jc w:val="right"/>
              <w:rPr>
                <w:noProof/>
                <w:lang w:val="en-US"/>
              </w:rPr>
            </w:pPr>
          </w:p>
        </w:tc>
        <w:tc>
          <w:tcPr>
            <w:tcW w:w="851" w:type="dxa"/>
          </w:tcPr>
          <w:p w14:paraId="47590B7B" w14:textId="77777777" w:rsidR="004F5748" w:rsidRPr="00055560" w:rsidRDefault="004F5748" w:rsidP="00055560">
            <w:pPr>
              <w:autoSpaceDE w:val="0"/>
              <w:autoSpaceDN w:val="0"/>
              <w:adjustRightInd w:val="0"/>
              <w:jc w:val="right"/>
              <w:rPr>
                <w:noProof/>
                <w:lang w:val="en-US"/>
              </w:rPr>
            </w:pPr>
          </w:p>
        </w:tc>
      </w:tr>
      <w:tr w:rsidR="004F5748" w:rsidRPr="00055560" w14:paraId="13653DC1" w14:textId="77777777" w:rsidTr="00055560">
        <w:trPr>
          <w:cantSplit/>
          <w:trHeight w:val="50"/>
        </w:trPr>
        <w:tc>
          <w:tcPr>
            <w:tcW w:w="474" w:type="dxa"/>
            <w:gridSpan w:val="2"/>
            <w:vAlign w:val="center"/>
          </w:tcPr>
          <w:p w14:paraId="1022BDC5"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t>9.</w:t>
            </w:r>
          </w:p>
        </w:tc>
        <w:tc>
          <w:tcPr>
            <w:tcW w:w="14642" w:type="dxa"/>
            <w:gridSpan w:val="9"/>
            <w:vAlign w:val="center"/>
          </w:tcPr>
          <w:p w14:paraId="1FD6ED95" w14:textId="77777777" w:rsidR="004F5748" w:rsidRPr="00055560" w:rsidRDefault="004F5748" w:rsidP="00055560">
            <w:pPr>
              <w:autoSpaceDE w:val="0"/>
              <w:autoSpaceDN w:val="0"/>
              <w:adjustRightInd w:val="0"/>
              <w:rPr>
                <w:noProof/>
                <w:lang w:val="sr-Latn-RS"/>
              </w:rPr>
            </w:pPr>
            <w:r w:rsidRPr="00055560">
              <w:rPr>
                <w:lang w:val="sr-Latn-RS" w:eastAsia="sr-Latn-RS"/>
              </w:rPr>
              <w:t> </w:t>
            </w:r>
            <w:r w:rsidRPr="00055560">
              <w:rPr>
                <w:b/>
                <w:bCs/>
                <w:lang w:val="sr-Latn-RS" w:eastAsia="sr-Latn-RS"/>
              </w:rPr>
              <w:t xml:space="preserve">Stanica za kiseonik </w:t>
            </w:r>
          </w:p>
        </w:tc>
      </w:tr>
      <w:tr w:rsidR="004F5748" w:rsidRPr="00055560" w14:paraId="06EE2B2D" w14:textId="77777777" w:rsidTr="00055560">
        <w:trPr>
          <w:cantSplit/>
          <w:trHeight w:val="50"/>
        </w:trPr>
        <w:tc>
          <w:tcPr>
            <w:tcW w:w="474" w:type="dxa"/>
            <w:gridSpan w:val="2"/>
          </w:tcPr>
          <w:p w14:paraId="2DFED9A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24F17D0B" w14:textId="77777777" w:rsidR="004F5748" w:rsidRPr="00055560" w:rsidRDefault="004F5748" w:rsidP="00055560">
            <w:pPr>
              <w:autoSpaceDE w:val="0"/>
              <w:autoSpaceDN w:val="0"/>
              <w:adjustRightInd w:val="0"/>
              <w:jc w:val="center"/>
              <w:rPr>
                <w:noProof/>
              </w:rPr>
            </w:pPr>
            <w:r w:rsidRPr="00055560">
              <w:rPr>
                <w:lang w:val="sr-Latn-RS" w:eastAsia="sr-Latn-RS"/>
              </w:rPr>
              <w:t>T04550</w:t>
            </w:r>
          </w:p>
        </w:tc>
        <w:tc>
          <w:tcPr>
            <w:tcW w:w="2801" w:type="dxa"/>
            <w:vAlign w:val="center"/>
          </w:tcPr>
          <w:p w14:paraId="5F56D581" w14:textId="77777777" w:rsidR="004F5748" w:rsidRPr="00055560" w:rsidRDefault="004F5748" w:rsidP="00055560">
            <w:pPr>
              <w:autoSpaceDE w:val="0"/>
              <w:autoSpaceDN w:val="0"/>
              <w:adjustRightInd w:val="0"/>
              <w:rPr>
                <w:noProof/>
                <w:lang w:val="en-US"/>
              </w:rPr>
            </w:pPr>
            <w:r w:rsidRPr="00055560">
              <w:rPr>
                <w:lang w:val="sr-Latn-RS" w:eastAsia="sr-Latn-RS"/>
              </w:rPr>
              <w:t xml:space="preserve">Sinter-metal filter </w:t>
            </w:r>
          </w:p>
        </w:tc>
        <w:tc>
          <w:tcPr>
            <w:tcW w:w="640" w:type="dxa"/>
            <w:vAlign w:val="center"/>
          </w:tcPr>
          <w:p w14:paraId="21498CC8"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1DAAA31C" w14:textId="77777777" w:rsidR="004F5748" w:rsidRPr="00055560" w:rsidRDefault="004F5748" w:rsidP="00055560">
            <w:pPr>
              <w:autoSpaceDE w:val="0"/>
              <w:autoSpaceDN w:val="0"/>
              <w:adjustRightInd w:val="0"/>
              <w:jc w:val="center"/>
              <w:rPr>
                <w:noProof/>
                <w:lang w:val="en-US"/>
              </w:rPr>
            </w:pPr>
            <w:r w:rsidRPr="00055560">
              <w:rPr>
                <w:lang w:val="sr-Latn-RS" w:eastAsia="sr-Latn-RS"/>
              </w:rPr>
              <w:t>6</w:t>
            </w:r>
          </w:p>
        </w:tc>
        <w:tc>
          <w:tcPr>
            <w:tcW w:w="1985" w:type="dxa"/>
            <w:vAlign w:val="bottom"/>
          </w:tcPr>
          <w:p w14:paraId="36402378"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559D7235" w14:textId="77777777" w:rsidR="004F5748" w:rsidRPr="00055560" w:rsidRDefault="004F5748" w:rsidP="00055560">
            <w:pPr>
              <w:autoSpaceDE w:val="0"/>
              <w:autoSpaceDN w:val="0"/>
              <w:adjustRightInd w:val="0"/>
              <w:jc w:val="right"/>
            </w:pPr>
          </w:p>
        </w:tc>
        <w:tc>
          <w:tcPr>
            <w:tcW w:w="2126" w:type="dxa"/>
          </w:tcPr>
          <w:p w14:paraId="14333D43" w14:textId="77777777" w:rsidR="004F5748" w:rsidRPr="00055560" w:rsidRDefault="004F5748" w:rsidP="00055560">
            <w:pPr>
              <w:autoSpaceDE w:val="0"/>
              <w:autoSpaceDN w:val="0"/>
              <w:adjustRightInd w:val="0"/>
              <w:jc w:val="right"/>
              <w:rPr>
                <w:noProof/>
                <w:lang w:val="en-US"/>
              </w:rPr>
            </w:pPr>
          </w:p>
        </w:tc>
        <w:tc>
          <w:tcPr>
            <w:tcW w:w="1985" w:type="dxa"/>
          </w:tcPr>
          <w:p w14:paraId="0CC1FD4C" w14:textId="77777777" w:rsidR="004F5748" w:rsidRPr="00055560" w:rsidRDefault="004F5748" w:rsidP="00055560">
            <w:pPr>
              <w:autoSpaceDE w:val="0"/>
              <w:autoSpaceDN w:val="0"/>
              <w:adjustRightInd w:val="0"/>
              <w:jc w:val="right"/>
              <w:rPr>
                <w:noProof/>
                <w:lang w:val="en-US"/>
              </w:rPr>
            </w:pPr>
          </w:p>
        </w:tc>
        <w:tc>
          <w:tcPr>
            <w:tcW w:w="851" w:type="dxa"/>
          </w:tcPr>
          <w:p w14:paraId="091F0ACE" w14:textId="77777777" w:rsidR="004F5748" w:rsidRPr="00055560" w:rsidRDefault="004F5748" w:rsidP="00055560">
            <w:pPr>
              <w:autoSpaceDE w:val="0"/>
              <w:autoSpaceDN w:val="0"/>
              <w:adjustRightInd w:val="0"/>
              <w:jc w:val="right"/>
              <w:rPr>
                <w:noProof/>
                <w:lang w:val="en-US"/>
              </w:rPr>
            </w:pPr>
          </w:p>
        </w:tc>
      </w:tr>
      <w:tr w:rsidR="004F5748" w:rsidRPr="00055560" w14:paraId="556F2641" w14:textId="77777777" w:rsidTr="00055560">
        <w:trPr>
          <w:cantSplit/>
          <w:trHeight w:val="50"/>
        </w:trPr>
        <w:tc>
          <w:tcPr>
            <w:tcW w:w="474" w:type="dxa"/>
            <w:gridSpan w:val="2"/>
          </w:tcPr>
          <w:p w14:paraId="79FB0282"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2D9C3907"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V03854</w:t>
            </w:r>
          </w:p>
        </w:tc>
        <w:tc>
          <w:tcPr>
            <w:tcW w:w="2801" w:type="dxa"/>
            <w:vAlign w:val="center"/>
          </w:tcPr>
          <w:p w14:paraId="5D448880" w14:textId="77777777" w:rsidR="004F5748" w:rsidRPr="00055560" w:rsidRDefault="004F5748" w:rsidP="00055560">
            <w:pPr>
              <w:autoSpaceDE w:val="0"/>
              <w:autoSpaceDN w:val="0"/>
              <w:adjustRightInd w:val="0"/>
              <w:rPr>
                <w:lang w:val="sr-Latn-RS" w:eastAsia="sr-Latn-RS"/>
              </w:rPr>
            </w:pPr>
            <w:r w:rsidRPr="00055560">
              <w:rPr>
                <w:lang w:val="sr-Latn-RS" w:eastAsia="sr-Latn-RS"/>
              </w:rPr>
              <w:t>O ring siter filtera</w:t>
            </w:r>
          </w:p>
        </w:tc>
        <w:tc>
          <w:tcPr>
            <w:tcW w:w="640" w:type="dxa"/>
            <w:vAlign w:val="center"/>
          </w:tcPr>
          <w:p w14:paraId="293570D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0237AA6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2C8FE16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6C796B9" w14:textId="77777777" w:rsidR="004F5748" w:rsidRPr="00055560" w:rsidRDefault="004F5748" w:rsidP="00055560">
            <w:pPr>
              <w:autoSpaceDE w:val="0"/>
              <w:autoSpaceDN w:val="0"/>
              <w:adjustRightInd w:val="0"/>
              <w:jc w:val="right"/>
            </w:pPr>
          </w:p>
        </w:tc>
        <w:tc>
          <w:tcPr>
            <w:tcW w:w="2126" w:type="dxa"/>
          </w:tcPr>
          <w:p w14:paraId="51EE014F" w14:textId="77777777" w:rsidR="004F5748" w:rsidRPr="00055560" w:rsidRDefault="004F5748" w:rsidP="00055560">
            <w:pPr>
              <w:autoSpaceDE w:val="0"/>
              <w:autoSpaceDN w:val="0"/>
              <w:adjustRightInd w:val="0"/>
              <w:jc w:val="right"/>
              <w:rPr>
                <w:noProof/>
                <w:lang w:val="en-US"/>
              </w:rPr>
            </w:pPr>
          </w:p>
        </w:tc>
        <w:tc>
          <w:tcPr>
            <w:tcW w:w="1985" w:type="dxa"/>
          </w:tcPr>
          <w:p w14:paraId="32B52631" w14:textId="77777777" w:rsidR="004F5748" w:rsidRPr="00055560" w:rsidRDefault="004F5748" w:rsidP="00055560">
            <w:pPr>
              <w:autoSpaceDE w:val="0"/>
              <w:autoSpaceDN w:val="0"/>
              <w:adjustRightInd w:val="0"/>
              <w:jc w:val="right"/>
              <w:rPr>
                <w:noProof/>
                <w:lang w:val="en-US"/>
              </w:rPr>
            </w:pPr>
          </w:p>
        </w:tc>
        <w:tc>
          <w:tcPr>
            <w:tcW w:w="851" w:type="dxa"/>
          </w:tcPr>
          <w:p w14:paraId="6A86EE41" w14:textId="77777777" w:rsidR="004F5748" w:rsidRPr="00055560" w:rsidRDefault="004F5748" w:rsidP="00055560">
            <w:pPr>
              <w:autoSpaceDE w:val="0"/>
              <w:autoSpaceDN w:val="0"/>
              <w:adjustRightInd w:val="0"/>
              <w:jc w:val="right"/>
              <w:rPr>
                <w:noProof/>
                <w:lang w:val="en-US"/>
              </w:rPr>
            </w:pPr>
          </w:p>
        </w:tc>
      </w:tr>
      <w:tr w:rsidR="004F5748" w:rsidRPr="00055560" w14:paraId="275FD8EA" w14:textId="77777777" w:rsidTr="00055560">
        <w:trPr>
          <w:cantSplit/>
          <w:trHeight w:val="50"/>
        </w:trPr>
        <w:tc>
          <w:tcPr>
            <w:tcW w:w="474" w:type="dxa"/>
            <w:gridSpan w:val="2"/>
          </w:tcPr>
          <w:p w14:paraId="241B6202"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498BAAC3"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0E22D1FC"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68DE6D89"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381D1B6E" w14:textId="77777777" w:rsidR="004F5748" w:rsidRPr="00055560" w:rsidRDefault="004F5748" w:rsidP="00055560">
            <w:pPr>
              <w:autoSpaceDE w:val="0"/>
              <w:autoSpaceDN w:val="0"/>
              <w:adjustRightInd w:val="0"/>
              <w:jc w:val="center"/>
              <w:rPr>
                <w:noProof/>
                <w:lang w:val="en-US"/>
              </w:rPr>
            </w:pPr>
            <w:r w:rsidRPr="00055560">
              <w:rPr>
                <w:lang w:val="sr-Cyrl-RS" w:eastAsia="sr-Latn-RS"/>
              </w:rPr>
              <w:t>1</w:t>
            </w:r>
          </w:p>
        </w:tc>
        <w:tc>
          <w:tcPr>
            <w:tcW w:w="1985" w:type="dxa"/>
            <w:vAlign w:val="bottom"/>
          </w:tcPr>
          <w:p w14:paraId="4FB20BB3"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C77A977" w14:textId="77777777" w:rsidR="004F5748" w:rsidRPr="00055560" w:rsidRDefault="004F5748" w:rsidP="00055560">
            <w:pPr>
              <w:autoSpaceDE w:val="0"/>
              <w:autoSpaceDN w:val="0"/>
              <w:adjustRightInd w:val="0"/>
              <w:jc w:val="right"/>
            </w:pPr>
          </w:p>
        </w:tc>
        <w:tc>
          <w:tcPr>
            <w:tcW w:w="2126" w:type="dxa"/>
          </w:tcPr>
          <w:p w14:paraId="15AD3976" w14:textId="77777777" w:rsidR="004F5748" w:rsidRPr="00055560" w:rsidRDefault="004F5748" w:rsidP="00055560">
            <w:pPr>
              <w:autoSpaceDE w:val="0"/>
              <w:autoSpaceDN w:val="0"/>
              <w:adjustRightInd w:val="0"/>
              <w:jc w:val="right"/>
              <w:rPr>
                <w:noProof/>
                <w:lang w:val="en-US"/>
              </w:rPr>
            </w:pPr>
          </w:p>
        </w:tc>
        <w:tc>
          <w:tcPr>
            <w:tcW w:w="1985" w:type="dxa"/>
          </w:tcPr>
          <w:p w14:paraId="318227D4" w14:textId="77777777" w:rsidR="004F5748" w:rsidRPr="00055560" w:rsidRDefault="004F5748" w:rsidP="00055560">
            <w:pPr>
              <w:autoSpaceDE w:val="0"/>
              <w:autoSpaceDN w:val="0"/>
              <w:adjustRightInd w:val="0"/>
              <w:jc w:val="right"/>
              <w:rPr>
                <w:noProof/>
                <w:lang w:val="en-US"/>
              </w:rPr>
            </w:pPr>
          </w:p>
        </w:tc>
        <w:tc>
          <w:tcPr>
            <w:tcW w:w="851" w:type="dxa"/>
          </w:tcPr>
          <w:p w14:paraId="693EC030" w14:textId="77777777" w:rsidR="004F5748" w:rsidRPr="00055560" w:rsidRDefault="004F5748" w:rsidP="00055560">
            <w:pPr>
              <w:autoSpaceDE w:val="0"/>
              <w:autoSpaceDN w:val="0"/>
              <w:adjustRightInd w:val="0"/>
              <w:jc w:val="right"/>
              <w:rPr>
                <w:noProof/>
                <w:lang w:val="en-US"/>
              </w:rPr>
            </w:pPr>
          </w:p>
        </w:tc>
      </w:tr>
      <w:tr w:rsidR="004F5748" w:rsidRPr="00055560" w14:paraId="0AC453A5" w14:textId="77777777" w:rsidTr="00055560">
        <w:trPr>
          <w:cantSplit/>
          <w:trHeight w:val="50"/>
        </w:trPr>
        <w:tc>
          <w:tcPr>
            <w:tcW w:w="474" w:type="dxa"/>
            <w:gridSpan w:val="2"/>
          </w:tcPr>
          <w:p w14:paraId="23115CEE"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6C26DAB8" w14:textId="77777777" w:rsidR="004F5748" w:rsidRPr="00055560" w:rsidRDefault="004F5748" w:rsidP="00055560">
            <w:pPr>
              <w:autoSpaceDE w:val="0"/>
              <w:autoSpaceDN w:val="0"/>
              <w:adjustRightInd w:val="0"/>
              <w:jc w:val="center"/>
              <w:rPr>
                <w:noProof/>
              </w:rPr>
            </w:pPr>
          </w:p>
        </w:tc>
        <w:tc>
          <w:tcPr>
            <w:tcW w:w="8545" w:type="dxa"/>
            <w:gridSpan w:val="5"/>
            <w:vAlign w:val="center"/>
          </w:tcPr>
          <w:p w14:paraId="29A1B0E4"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3B0BF1F8" w14:textId="77777777" w:rsidR="004F5748" w:rsidRPr="00055560" w:rsidRDefault="004F5748" w:rsidP="00055560">
            <w:pPr>
              <w:autoSpaceDE w:val="0"/>
              <w:autoSpaceDN w:val="0"/>
              <w:adjustRightInd w:val="0"/>
              <w:jc w:val="right"/>
              <w:rPr>
                <w:noProof/>
                <w:lang w:val="en-US"/>
              </w:rPr>
            </w:pPr>
          </w:p>
        </w:tc>
        <w:tc>
          <w:tcPr>
            <w:tcW w:w="1985" w:type="dxa"/>
          </w:tcPr>
          <w:p w14:paraId="544E9A73" w14:textId="77777777" w:rsidR="004F5748" w:rsidRPr="00055560" w:rsidRDefault="004F5748" w:rsidP="00055560">
            <w:pPr>
              <w:autoSpaceDE w:val="0"/>
              <w:autoSpaceDN w:val="0"/>
              <w:adjustRightInd w:val="0"/>
              <w:jc w:val="right"/>
              <w:rPr>
                <w:noProof/>
                <w:lang w:val="en-US"/>
              </w:rPr>
            </w:pPr>
          </w:p>
        </w:tc>
        <w:tc>
          <w:tcPr>
            <w:tcW w:w="851" w:type="dxa"/>
          </w:tcPr>
          <w:p w14:paraId="66880212" w14:textId="77777777" w:rsidR="004F5748" w:rsidRPr="00055560" w:rsidRDefault="004F5748" w:rsidP="00055560">
            <w:pPr>
              <w:autoSpaceDE w:val="0"/>
              <w:autoSpaceDN w:val="0"/>
              <w:adjustRightInd w:val="0"/>
              <w:jc w:val="right"/>
              <w:rPr>
                <w:noProof/>
                <w:lang w:val="en-US"/>
              </w:rPr>
            </w:pPr>
          </w:p>
        </w:tc>
      </w:tr>
      <w:tr w:rsidR="004F5748" w:rsidRPr="00055560" w14:paraId="57A925DB" w14:textId="77777777" w:rsidTr="00055560">
        <w:trPr>
          <w:cantSplit/>
          <w:trHeight w:val="50"/>
        </w:trPr>
        <w:tc>
          <w:tcPr>
            <w:tcW w:w="474" w:type="dxa"/>
            <w:gridSpan w:val="2"/>
            <w:vAlign w:val="center"/>
          </w:tcPr>
          <w:p w14:paraId="28C99205" w14:textId="77777777" w:rsidR="004F5748" w:rsidRPr="00055560" w:rsidRDefault="004F5748" w:rsidP="00055560">
            <w:pPr>
              <w:autoSpaceDE w:val="0"/>
              <w:autoSpaceDN w:val="0"/>
              <w:adjustRightInd w:val="0"/>
              <w:jc w:val="center"/>
              <w:rPr>
                <w:lang w:val="sr-Latn-RS" w:eastAsia="sr-Latn-RS"/>
              </w:rPr>
            </w:pPr>
            <w:r w:rsidRPr="00055560">
              <w:rPr>
                <w:b/>
                <w:lang w:val="sr-Latn-RS" w:eastAsia="sr-Latn-RS"/>
              </w:rPr>
              <w:t>10.</w:t>
            </w:r>
          </w:p>
        </w:tc>
        <w:tc>
          <w:tcPr>
            <w:tcW w:w="3936" w:type="dxa"/>
            <w:gridSpan w:val="2"/>
            <w:vAlign w:val="center"/>
          </w:tcPr>
          <w:p w14:paraId="57F3A2AE" w14:textId="77777777" w:rsidR="004F5748" w:rsidRPr="00055560" w:rsidRDefault="004F5748" w:rsidP="00055560">
            <w:pPr>
              <w:autoSpaceDE w:val="0"/>
              <w:autoSpaceDN w:val="0"/>
              <w:adjustRightInd w:val="0"/>
              <w:rPr>
                <w:noProof/>
                <w:lang w:val="en-US"/>
              </w:rPr>
            </w:pPr>
            <w:r w:rsidRPr="00055560">
              <w:rPr>
                <w:lang w:val="sr-Latn-RS" w:eastAsia="sr-Latn-RS"/>
              </w:rPr>
              <w:t> </w:t>
            </w:r>
            <w:r w:rsidRPr="00055560">
              <w:rPr>
                <w:b/>
                <w:bCs/>
                <w:lang w:val="sr-Latn-RS" w:eastAsia="sr-Latn-RS"/>
              </w:rPr>
              <w:t>Stanica za azot suboksid</w:t>
            </w:r>
          </w:p>
        </w:tc>
        <w:tc>
          <w:tcPr>
            <w:tcW w:w="640" w:type="dxa"/>
            <w:vAlign w:val="center"/>
          </w:tcPr>
          <w:p w14:paraId="38B4D763" w14:textId="77777777" w:rsidR="004F5748" w:rsidRPr="00055560" w:rsidRDefault="004F5748" w:rsidP="00055560">
            <w:pPr>
              <w:autoSpaceDE w:val="0"/>
              <w:autoSpaceDN w:val="0"/>
              <w:adjustRightInd w:val="0"/>
              <w:jc w:val="center"/>
              <w:rPr>
                <w:noProof/>
                <w:highlight w:val="yellow"/>
                <w:lang w:val="en-US"/>
              </w:rPr>
            </w:pPr>
          </w:p>
        </w:tc>
        <w:tc>
          <w:tcPr>
            <w:tcW w:w="1134" w:type="dxa"/>
            <w:vAlign w:val="bottom"/>
          </w:tcPr>
          <w:p w14:paraId="0CB7B33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7E629B3E"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27EA930F" w14:textId="77777777" w:rsidR="004F5748" w:rsidRPr="00055560" w:rsidRDefault="004F5748" w:rsidP="00055560">
            <w:pPr>
              <w:autoSpaceDE w:val="0"/>
              <w:autoSpaceDN w:val="0"/>
              <w:adjustRightInd w:val="0"/>
              <w:jc w:val="right"/>
            </w:pPr>
          </w:p>
        </w:tc>
        <w:tc>
          <w:tcPr>
            <w:tcW w:w="2126" w:type="dxa"/>
          </w:tcPr>
          <w:p w14:paraId="6D1871E6" w14:textId="77777777" w:rsidR="004F5748" w:rsidRPr="00055560" w:rsidRDefault="004F5748" w:rsidP="00055560">
            <w:pPr>
              <w:autoSpaceDE w:val="0"/>
              <w:autoSpaceDN w:val="0"/>
              <w:adjustRightInd w:val="0"/>
              <w:jc w:val="right"/>
              <w:rPr>
                <w:noProof/>
                <w:lang w:val="en-US"/>
              </w:rPr>
            </w:pPr>
          </w:p>
        </w:tc>
        <w:tc>
          <w:tcPr>
            <w:tcW w:w="1985" w:type="dxa"/>
          </w:tcPr>
          <w:p w14:paraId="5DD68162" w14:textId="77777777" w:rsidR="004F5748" w:rsidRPr="00055560" w:rsidRDefault="004F5748" w:rsidP="00055560">
            <w:pPr>
              <w:autoSpaceDE w:val="0"/>
              <w:autoSpaceDN w:val="0"/>
              <w:adjustRightInd w:val="0"/>
              <w:jc w:val="right"/>
              <w:rPr>
                <w:noProof/>
                <w:lang w:val="en-US"/>
              </w:rPr>
            </w:pPr>
          </w:p>
        </w:tc>
        <w:tc>
          <w:tcPr>
            <w:tcW w:w="851" w:type="dxa"/>
          </w:tcPr>
          <w:p w14:paraId="092E7E1F" w14:textId="77777777" w:rsidR="004F5748" w:rsidRPr="00055560" w:rsidRDefault="004F5748" w:rsidP="00055560">
            <w:pPr>
              <w:autoSpaceDE w:val="0"/>
              <w:autoSpaceDN w:val="0"/>
              <w:adjustRightInd w:val="0"/>
              <w:jc w:val="right"/>
              <w:rPr>
                <w:noProof/>
                <w:lang w:val="en-US"/>
              </w:rPr>
            </w:pPr>
          </w:p>
        </w:tc>
      </w:tr>
      <w:tr w:rsidR="004F5748" w:rsidRPr="00055560" w14:paraId="49EB68CF" w14:textId="77777777" w:rsidTr="00055560">
        <w:trPr>
          <w:cantSplit/>
          <w:trHeight w:val="50"/>
        </w:trPr>
        <w:tc>
          <w:tcPr>
            <w:tcW w:w="474" w:type="dxa"/>
            <w:gridSpan w:val="2"/>
          </w:tcPr>
          <w:p w14:paraId="0F1E1E0D"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117383E2"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T04550</w:t>
            </w:r>
          </w:p>
        </w:tc>
        <w:tc>
          <w:tcPr>
            <w:tcW w:w="2801" w:type="dxa"/>
            <w:vAlign w:val="center"/>
          </w:tcPr>
          <w:p w14:paraId="1797408F" w14:textId="77777777" w:rsidR="004F5748" w:rsidRPr="00055560" w:rsidRDefault="004F5748" w:rsidP="00055560">
            <w:pPr>
              <w:autoSpaceDE w:val="0"/>
              <w:autoSpaceDN w:val="0"/>
              <w:adjustRightInd w:val="0"/>
              <w:rPr>
                <w:lang w:val="sr-Latn-RS" w:eastAsia="sr-Latn-RS"/>
              </w:rPr>
            </w:pPr>
            <w:r w:rsidRPr="00055560">
              <w:rPr>
                <w:lang w:val="sr-Latn-RS" w:eastAsia="sr-Latn-RS"/>
              </w:rPr>
              <w:t xml:space="preserve">Sinter-metal filter </w:t>
            </w:r>
          </w:p>
        </w:tc>
        <w:tc>
          <w:tcPr>
            <w:tcW w:w="640" w:type="dxa"/>
            <w:vAlign w:val="center"/>
          </w:tcPr>
          <w:p w14:paraId="20945E0E"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76E90A16"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6534E760"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99D319B" w14:textId="77777777" w:rsidR="004F5748" w:rsidRPr="00055560" w:rsidRDefault="004F5748" w:rsidP="00055560">
            <w:pPr>
              <w:autoSpaceDE w:val="0"/>
              <w:autoSpaceDN w:val="0"/>
              <w:adjustRightInd w:val="0"/>
              <w:jc w:val="right"/>
            </w:pPr>
          </w:p>
        </w:tc>
        <w:tc>
          <w:tcPr>
            <w:tcW w:w="2126" w:type="dxa"/>
          </w:tcPr>
          <w:p w14:paraId="5E84D814" w14:textId="77777777" w:rsidR="004F5748" w:rsidRPr="00055560" w:rsidRDefault="004F5748" w:rsidP="00055560">
            <w:pPr>
              <w:autoSpaceDE w:val="0"/>
              <w:autoSpaceDN w:val="0"/>
              <w:adjustRightInd w:val="0"/>
              <w:jc w:val="right"/>
              <w:rPr>
                <w:noProof/>
                <w:lang w:val="en-US"/>
              </w:rPr>
            </w:pPr>
          </w:p>
        </w:tc>
        <w:tc>
          <w:tcPr>
            <w:tcW w:w="1985" w:type="dxa"/>
          </w:tcPr>
          <w:p w14:paraId="29627020" w14:textId="77777777" w:rsidR="004F5748" w:rsidRPr="00055560" w:rsidRDefault="004F5748" w:rsidP="00055560">
            <w:pPr>
              <w:autoSpaceDE w:val="0"/>
              <w:autoSpaceDN w:val="0"/>
              <w:adjustRightInd w:val="0"/>
              <w:jc w:val="right"/>
              <w:rPr>
                <w:noProof/>
                <w:lang w:val="en-US"/>
              </w:rPr>
            </w:pPr>
          </w:p>
        </w:tc>
        <w:tc>
          <w:tcPr>
            <w:tcW w:w="851" w:type="dxa"/>
          </w:tcPr>
          <w:p w14:paraId="407454F1" w14:textId="77777777" w:rsidR="004F5748" w:rsidRPr="00055560" w:rsidRDefault="004F5748" w:rsidP="00055560">
            <w:pPr>
              <w:autoSpaceDE w:val="0"/>
              <w:autoSpaceDN w:val="0"/>
              <w:adjustRightInd w:val="0"/>
              <w:jc w:val="right"/>
              <w:rPr>
                <w:noProof/>
                <w:lang w:val="en-US"/>
              </w:rPr>
            </w:pPr>
          </w:p>
        </w:tc>
      </w:tr>
      <w:tr w:rsidR="004F5748" w:rsidRPr="00055560" w14:paraId="1C5FEAA3" w14:textId="77777777" w:rsidTr="00055560">
        <w:trPr>
          <w:cantSplit/>
          <w:trHeight w:val="50"/>
        </w:trPr>
        <w:tc>
          <w:tcPr>
            <w:tcW w:w="474" w:type="dxa"/>
            <w:gridSpan w:val="2"/>
          </w:tcPr>
          <w:p w14:paraId="67209D12"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6936AD8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V03854</w:t>
            </w:r>
          </w:p>
        </w:tc>
        <w:tc>
          <w:tcPr>
            <w:tcW w:w="2801" w:type="dxa"/>
            <w:vAlign w:val="center"/>
          </w:tcPr>
          <w:p w14:paraId="71AB1244" w14:textId="77777777" w:rsidR="004F5748" w:rsidRPr="00055560" w:rsidRDefault="004F5748" w:rsidP="00055560">
            <w:pPr>
              <w:autoSpaceDE w:val="0"/>
              <w:autoSpaceDN w:val="0"/>
              <w:adjustRightInd w:val="0"/>
              <w:rPr>
                <w:lang w:val="sr-Latn-RS" w:eastAsia="sr-Latn-RS"/>
              </w:rPr>
            </w:pPr>
            <w:r w:rsidRPr="00055560">
              <w:rPr>
                <w:lang w:val="sr-Latn-RS" w:eastAsia="sr-Latn-RS"/>
              </w:rPr>
              <w:t>O ring siter filtera</w:t>
            </w:r>
          </w:p>
        </w:tc>
        <w:tc>
          <w:tcPr>
            <w:tcW w:w="640" w:type="dxa"/>
            <w:vAlign w:val="center"/>
          </w:tcPr>
          <w:p w14:paraId="4AE8A3D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vAlign w:val="bottom"/>
          </w:tcPr>
          <w:p w14:paraId="59E1CFDC"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6</w:t>
            </w:r>
          </w:p>
        </w:tc>
        <w:tc>
          <w:tcPr>
            <w:tcW w:w="1985" w:type="dxa"/>
            <w:vAlign w:val="bottom"/>
          </w:tcPr>
          <w:p w14:paraId="46F00E94"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026C0D93" w14:textId="77777777" w:rsidR="004F5748" w:rsidRPr="00055560" w:rsidRDefault="004F5748" w:rsidP="00055560">
            <w:pPr>
              <w:autoSpaceDE w:val="0"/>
              <w:autoSpaceDN w:val="0"/>
              <w:adjustRightInd w:val="0"/>
              <w:jc w:val="right"/>
            </w:pPr>
          </w:p>
        </w:tc>
        <w:tc>
          <w:tcPr>
            <w:tcW w:w="2126" w:type="dxa"/>
          </w:tcPr>
          <w:p w14:paraId="065170A9" w14:textId="77777777" w:rsidR="004F5748" w:rsidRPr="00055560" w:rsidRDefault="004F5748" w:rsidP="00055560">
            <w:pPr>
              <w:autoSpaceDE w:val="0"/>
              <w:autoSpaceDN w:val="0"/>
              <w:adjustRightInd w:val="0"/>
              <w:jc w:val="right"/>
              <w:rPr>
                <w:noProof/>
                <w:lang w:val="en-US"/>
              </w:rPr>
            </w:pPr>
          </w:p>
        </w:tc>
        <w:tc>
          <w:tcPr>
            <w:tcW w:w="1985" w:type="dxa"/>
          </w:tcPr>
          <w:p w14:paraId="7D5BB5F8" w14:textId="77777777" w:rsidR="004F5748" w:rsidRPr="00055560" w:rsidRDefault="004F5748" w:rsidP="00055560">
            <w:pPr>
              <w:autoSpaceDE w:val="0"/>
              <w:autoSpaceDN w:val="0"/>
              <w:adjustRightInd w:val="0"/>
              <w:jc w:val="right"/>
              <w:rPr>
                <w:noProof/>
                <w:lang w:val="en-US"/>
              </w:rPr>
            </w:pPr>
          </w:p>
        </w:tc>
        <w:tc>
          <w:tcPr>
            <w:tcW w:w="851" w:type="dxa"/>
          </w:tcPr>
          <w:p w14:paraId="4260F33B" w14:textId="77777777" w:rsidR="004F5748" w:rsidRPr="00055560" w:rsidRDefault="004F5748" w:rsidP="00055560">
            <w:pPr>
              <w:autoSpaceDE w:val="0"/>
              <w:autoSpaceDN w:val="0"/>
              <w:adjustRightInd w:val="0"/>
              <w:jc w:val="right"/>
              <w:rPr>
                <w:noProof/>
                <w:lang w:val="en-US"/>
              </w:rPr>
            </w:pPr>
          </w:p>
        </w:tc>
      </w:tr>
      <w:tr w:rsidR="004F5748" w:rsidRPr="00055560" w14:paraId="7BE43AC8" w14:textId="77777777" w:rsidTr="00055560">
        <w:trPr>
          <w:cantSplit/>
          <w:trHeight w:val="50"/>
        </w:trPr>
        <w:tc>
          <w:tcPr>
            <w:tcW w:w="474" w:type="dxa"/>
            <w:gridSpan w:val="2"/>
          </w:tcPr>
          <w:p w14:paraId="26B93EA4"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2BA4E1BC" w14:textId="77777777" w:rsidR="004F5748" w:rsidRPr="00055560" w:rsidRDefault="004F5748" w:rsidP="00055560">
            <w:pPr>
              <w:autoSpaceDE w:val="0"/>
              <w:autoSpaceDN w:val="0"/>
              <w:adjustRightInd w:val="0"/>
              <w:jc w:val="center"/>
              <w:rPr>
                <w:noProof/>
              </w:rPr>
            </w:pPr>
            <w:r w:rsidRPr="00055560">
              <w:rPr>
                <w:lang w:val="sr-Latn-RS" w:eastAsia="sr-Latn-RS"/>
              </w:rPr>
              <w:t>1966863</w:t>
            </w:r>
          </w:p>
        </w:tc>
        <w:tc>
          <w:tcPr>
            <w:tcW w:w="2801" w:type="dxa"/>
            <w:vAlign w:val="center"/>
          </w:tcPr>
          <w:p w14:paraId="6F74C010" w14:textId="77777777" w:rsidR="004F5748" w:rsidRPr="00055560" w:rsidRDefault="004F5748" w:rsidP="00055560">
            <w:pPr>
              <w:autoSpaceDE w:val="0"/>
              <w:autoSpaceDN w:val="0"/>
              <w:adjustRightInd w:val="0"/>
              <w:rPr>
                <w:noProof/>
                <w:lang w:val="en-US"/>
              </w:rPr>
            </w:pPr>
            <w:r w:rsidRPr="00055560">
              <w:rPr>
                <w:lang w:val="sr-Latn-RS" w:eastAsia="sr-Latn-RS"/>
              </w:rPr>
              <w:t>Radni sat MT-AS</w:t>
            </w:r>
          </w:p>
        </w:tc>
        <w:tc>
          <w:tcPr>
            <w:tcW w:w="640" w:type="dxa"/>
            <w:vAlign w:val="center"/>
          </w:tcPr>
          <w:p w14:paraId="6CF90CB0" w14:textId="77777777" w:rsidR="004F5748" w:rsidRPr="00055560" w:rsidRDefault="004F5748" w:rsidP="00055560">
            <w:pPr>
              <w:autoSpaceDE w:val="0"/>
              <w:autoSpaceDN w:val="0"/>
              <w:adjustRightInd w:val="0"/>
              <w:jc w:val="center"/>
              <w:rPr>
                <w:noProof/>
                <w:highlight w:val="yellow"/>
                <w:lang w:val="en-US"/>
              </w:rPr>
            </w:pPr>
            <w:r w:rsidRPr="00055560">
              <w:rPr>
                <w:lang w:val="sr-Latn-RS" w:eastAsia="sr-Latn-RS"/>
              </w:rPr>
              <w:t>KOM</w:t>
            </w:r>
          </w:p>
        </w:tc>
        <w:tc>
          <w:tcPr>
            <w:tcW w:w="1134" w:type="dxa"/>
            <w:vAlign w:val="bottom"/>
          </w:tcPr>
          <w:p w14:paraId="2968A4EA" w14:textId="77777777" w:rsidR="004F5748" w:rsidRPr="00055560" w:rsidRDefault="004F5748" w:rsidP="00055560">
            <w:pPr>
              <w:autoSpaceDE w:val="0"/>
              <w:autoSpaceDN w:val="0"/>
              <w:adjustRightInd w:val="0"/>
              <w:jc w:val="center"/>
              <w:rPr>
                <w:noProof/>
                <w:lang w:val="en-US"/>
              </w:rPr>
            </w:pPr>
            <w:r w:rsidRPr="00055560">
              <w:rPr>
                <w:lang w:val="sr-Cyrl-RS" w:eastAsia="sr-Latn-RS"/>
              </w:rPr>
              <w:t>1</w:t>
            </w:r>
          </w:p>
        </w:tc>
        <w:tc>
          <w:tcPr>
            <w:tcW w:w="1985" w:type="dxa"/>
            <w:vAlign w:val="bottom"/>
          </w:tcPr>
          <w:p w14:paraId="2E8B6AEB"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5917EE8" w14:textId="77777777" w:rsidR="004F5748" w:rsidRPr="00055560" w:rsidRDefault="004F5748" w:rsidP="00055560">
            <w:pPr>
              <w:autoSpaceDE w:val="0"/>
              <w:autoSpaceDN w:val="0"/>
              <w:adjustRightInd w:val="0"/>
              <w:jc w:val="right"/>
            </w:pPr>
          </w:p>
        </w:tc>
        <w:tc>
          <w:tcPr>
            <w:tcW w:w="2126" w:type="dxa"/>
          </w:tcPr>
          <w:p w14:paraId="29BE5357" w14:textId="77777777" w:rsidR="004F5748" w:rsidRPr="00055560" w:rsidRDefault="004F5748" w:rsidP="00055560">
            <w:pPr>
              <w:autoSpaceDE w:val="0"/>
              <w:autoSpaceDN w:val="0"/>
              <w:adjustRightInd w:val="0"/>
              <w:jc w:val="right"/>
              <w:rPr>
                <w:noProof/>
                <w:lang w:val="en-US"/>
              </w:rPr>
            </w:pPr>
          </w:p>
        </w:tc>
        <w:tc>
          <w:tcPr>
            <w:tcW w:w="1985" w:type="dxa"/>
          </w:tcPr>
          <w:p w14:paraId="058FE7E8" w14:textId="77777777" w:rsidR="004F5748" w:rsidRPr="00055560" w:rsidRDefault="004F5748" w:rsidP="00055560">
            <w:pPr>
              <w:autoSpaceDE w:val="0"/>
              <w:autoSpaceDN w:val="0"/>
              <w:adjustRightInd w:val="0"/>
              <w:jc w:val="right"/>
              <w:rPr>
                <w:noProof/>
                <w:lang w:val="en-US"/>
              </w:rPr>
            </w:pPr>
          </w:p>
        </w:tc>
        <w:tc>
          <w:tcPr>
            <w:tcW w:w="851" w:type="dxa"/>
          </w:tcPr>
          <w:p w14:paraId="7CC064B4" w14:textId="77777777" w:rsidR="004F5748" w:rsidRPr="00055560" w:rsidRDefault="004F5748" w:rsidP="00055560">
            <w:pPr>
              <w:autoSpaceDE w:val="0"/>
              <w:autoSpaceDN w:val="0"/>
              <w:adjustRightInd w:val="0"/>
              <w:jc w:val="right"/>
              <w:rPr>
                <w:noProof/>
                <w:lang w:val="en-US"/>
              </w:rPr>
            </w:pPr>
          </w:p>
        </w:tc>
      </w:tr>
      <w:tr w:rsidR="004F5748" w:rsidRPr="00055560" w14:paraId="2ED1D53C" w14:textId="77777777" w:rsidTr="00055560">
        <w:trPr>
          <w:cantSplit/>
          <w:trHeight w:val="50"/>
        </w:trPr>
        <w:tc>
          <w:tcPr>
            <w:tcW w:w="474" w:type="dxa"/>
            <w:gridSpan w:val="2"/>
          </w:tcPr>
          <w:p w14:paraId="7DB01259" w14:textId="77777777" w:rsidR="004F5748" w:rsidRPr="00055560" w:rsidRDefault="004F5748" w:rsidP="00055560">
            <w:pPr>
              <w:autoSpaceDE w:val="0"/>
              <w:autoSpaceDN w:val="0"/>
              <w:adjustRightInd w:val="0"/>
              <w:jc w:val="center"/>
              <w:rPr>
                <w:lang w:val="sr-Latn-RS" w:eastAsia="sr-Latn-RS"/>
              </w:rPr>
            </w:pPr>
          </w:p>
        </w:tc>
        <w:tc>
          <w:tcPr>
            <w:tcW w:w="1135" w:type="dxa"/>
            <w:vAlign w:val="center"/>
          </w:tcPr>
          <w:p w14:paraId="66BCDEBC" w14:textId="77777777" w:rsidR="004F5748" w:rsidRPr="00055560" w:rsidRDefault="004F5748" w:rsidP="00055560">
            <w:pPr>
              <w:autoSpaceDE w:val="0"/>
              <w:autoSpaceDN w:val="0"/>
              <w:adjustRightInd w:val="0"/>
              <w:jc w:val="center"/>
              <w:rPr>
                <w:lang w:val="sr-Latn-RS" w:eastAsia="sr-Latn-RS"/>
              </w:rPr>
            </w:pPr>
          </w:p>
        </w:tc>
        <w:tc>
          <w:tcPr>
            <w:tcW w:w="8545" w:type="dxa"/>
            <w:gridSpan w:val="5"/>
            <w:vAlign w:val="center"/>
          </w:tcPr>
          <w:p w14:paraId="76B9BC9E"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4E85EFEF" w14:textId="77777777" w:rsidR="004F5748" w:rsidRPr="00055560" w:rsidRDefault="004F5748" w:rsidP="00055560">
            <w:pPr>
              <w:autoSpaceDE w:val="0"/>
              <w:autoSpaceDN w:val="0"/>
              <w:adjustRightInd w:val="0"/>
              <w:jc w:val="right"/>
              <w:rPr>
                <w:noProof/>
                <w:lang w:val="en-US"/>
              </w:rPr>
            </w:pPr>
          </w:p>
        </w:tc>
        <w:tc>
          <w:tcPr>
            <w:tcW w:w="1985" w:type="dxa"/>
          </w:tcPr>
          <w:p w14:paraId="03528B74" w14:textId="77777777" w:rsidR="004F5748" w:rsidRPr="00055560" w:rsidRDefault="004F5748" w:rsidP="00055560">
            <w:pPr>
              <w:autoSpaceDE w:val="0"/>
              <w:autoSpaceDN w:val="0"/>
              <w:adjustRightInd w:val="0"/>
              <w:jc w:val="right"/>
              <w:rPr>
                <w:noProof/>
                <w:lang w:val="en-US"/>
              </w:rPr>
            </w:pPr>
          </w:p>
        </w:tc>
        <w:tc>
          <w:tcPr>
            <w:tcW w:w="851" w:type="dxa"/>
          </w:tcPr>
          <w:p w14:paraId="10BC9CA3" w14:textId="77777777" w:rsidR="004F5748" w:rsidRPr="00055560" w:rsidRDefault="004F5748" w:rsidP="00055560">
            <w:pPr>
              <w:autoSpaceDE w:val="0"/>
              <w:autoSpaceDN w:val="0"/>
              <w:adjustRightInd w:val="0"/>
              <w:jc w:val="right"/>
              <w:rPr>
                <w:noProof/>
                <w:lang w:val="en-US"/>
              </w:rPr>
            </w:pPr>
          </w:p>
        </w:tc>
      </w:tr>
      <w:tr w:rsidR="004F5748" w:rsidRPr="00055560" w14:paraId="3B881B16" w14:textId="77777777" w:rsidTr="00055560">
        <w:trPr>
          <w:cantSplit/>
          <w:trHeight w:val="50"/>
        </w:trPr>
        <w:tc>
          <w:tcPr>
            <w:tcW w:w="474" w:type="dxa"/>
            <w:gridSpan w:val="2"/>
          </w:tcPr>
          <w:p w14:paraId="42EE3C3C" w14:textId="77777777" w:rsidR="004F5748" w:rsidRPr="00055560" w:rsidRDefault="004F5748" w:rsidP="00055560">
            <w:pPr>
              <w:autoSpaceDE w:val="0"/>
              <w:autoSpaceDN w:val="0"/>
              <w:adjustRightInd w:val="0"/>
              <w:jc w:val="center"/>
              <w:rPr>
                <w:b/>
                <w:bCs/>
                <w:lang w:val="sr-Latn-RS" w:eastAsia="sr-Latn-RS"/>
              </w:rPr>
            </w:pPr>
            <w:r w:rsidRPr="00055560">
              <w:rPr>
                <w:b/>
                <w:bCs/>
                <w:lang w:val="sr-Latn-RS" w:eastAsia="sr-Latn-RS"/>
              </w:rPr>
              <w:lastRenderedPageBreak/>
              <w:t>11.</w:t>
            </w:r>
          </w:p>
        </w:tc>
        <w:tc>
          <w:tcPr>
            <w:tcW w:w="3936" w:type="dxa"/>
            <w:gridSpan w:val="2"/>
            <w:tcBorders>
              <w:top w:val="nil"/>
              <w:left w:val="single" w:sz="4" w:space="0" w:color="auto"/>
              <w:bottom w:val="single" w:sz="4" w:space="0" w:color="auto"/>
              <w:right w:val="single" w:sz="4" w:space="0" w:color="auto"/>
            </w:tcBorders>
            <w:shd w:val="clear" w:color="auto" w:fill="auto"/>
            <w:vAlign w:val="center"/>
          </w:tcPr>
          <w:p w14:paraId="488990AE" w14:textId="77777777" w:rsidR="004F5748" w:rsidRPr="00055560" w:rsidRDefault="004F5748" w:rsidP="00055560">
            <w:pPr>
              <w:autoSpaceDE w:val="0"/>
              <w:autoSpaceDN w:val="0"/>
              <w:adjustRightInd w:val="0"/>
              <w:rPr>
                <w:color w:val="7030A0"/>
                <w:highlight w:val="yellow"/>
                <w:lang w:val="de-DE"/>
              </w:rPr>
            </w:pPr>
            <w:r w:rsidRPr="00055560">
              <w:rPr>
                <w:b/>
                <w:lang w:val="sr-Latn-RS" w:eastAsia="sr-Latn-RS"/>
              </w:rPr>
              <w:t>Alarm Master System</w:t>
            </w:r>
          </w:p>
        </w:tc>
        <w:tc>
          <w:tcPr>
            <w:tcW w:w="640" w:type="dxa"/>
            <w:tcBorders>
              <w:top w:val="nil"/>
              <w:left w:val="nil"/>
              <w:bottom w:val="single" w:sz="4" w:space="0" w:color="auto"/>
              <w:right w:val="single" w:sz="4" w:space="0" w:color="auto"/>
            </w:tcBorders>
            <w:shd w:val="clear" w:color="auto" w:fill="auto"/>
            <w:vAlign w:val="center"/>
          </w:tcPr>
          <w:p w14:paraId="6080369B" w14:textId="77777777" w:rsidR="004F5748" w:rsidRPr="00055560" w:rsidRDefault="004F5748" w:rsidP="00055560">
            <w:pPr>
              <w:autoSpaceDE w:val="0"/>
              <w:autoSpaceDN w:val="0"/>
              <w:adjustRightInd w:val="0"/>
              <w:jc w:val="center"/>
              <w:rPr>
                <w:color w:val="7030A0"/>
                <w:highlight w:val="yellow"/>
              </w:rPr>
            </w:pPr>
          </w:p>
        </w:tc>
        <w:tc>
          <w:tcPr>
            <w:tcW w:w="1134" w:type="dxa"/>
            <w:tcBorders>
              <w:top w:val="nil"/>
              <w:left w:val="nil"/>
              <w:bottom w:val="single" w:sz="4" w:space="0" w:color="auto"/>
              <w:right w:val="single" w:sz="4" w:space="0" w:color="auto"/>
            </w:tcBorders>
            <w:shd w:val="clear" w:color="auto" w:fill="auto"/>
            <w:vAlign w:val="bottom"/>
          </w:tcPr>
          <w:p w14:paraId="31BBB885" w14:textId="77777777" w:rsidR="004F5748" w:rsidRPr="00055560" w:rsidRDefault="004F5748" w:rsidP="00055560">
            <w:pPr>
              <w:autoSpaceDE w:val="0"/>
              <w:autoSpaceDN w:val="0"/>
              <w:adjustRightInd w:val="0"/>
              <w:jc w:val="center"/>
              <w:rPr>
                <w:color w:val="7030A0"/>
                <w:highlight w:val="yellow"/>
              </w:rPr>
            </w:pPr>
          </w:p>
        </w:tc>
        <w:tc>
          <w:tcPr>
            <w:tcW w:w="1985" w:type="dxa"/>
            <w:vAlign w:val="bottom"/>
          </w:tcPr>
          <w:p w14:paraId="09A2827D"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A74A36B" w14:textId="77777777" w:rsidR="004F5748" w:rsidRPr="00055560" w:rsidRDefault="004F5748" w:rsidP="00055560">
            <w:pPr>
              <w:autoSpaceDE w:val="0"/>
              <w:autoSpaceDN w:val="0"/>
              <w:adjustRightInd w:val="0"/>
              <w:jc w:val="right"/>
            </w:pPr>
          </w:p>
        </w:tc>
        <w:tc>
          <w:tcPr>
            <w:tcW w:w="2126" w:type="dxa"/>
          </w:tcPr>
          <w:p w14:paraId="27AE0794" w14:textId="77777777" w:rsidR="004F5748" w:rsidRPr="00055560" w:rsidRDefault="004F5748" w:rsidP="00055560">
            <w:pPr>
              <w:autoSpaceDE w:val="0"/>
              <w:autoSpaceDN w:val="0"/>
              <w:adjustRightInd w:val="0"/>
              <w:jc w:val="right"/>
              <w:rPr>
                <w:noProof/>
                <w:lang w:val="en-US"/>
              </w:rPr>
            </w:pPr>
          </w:p>
        </w:tc>
        <w:tc>
          <w:tcPr>
            <w:tcW w:w="1985" w:type="dxa"/>
          </w:tcPr>
          <w:p w14:paraId="5A658C16" w14:textId="77777777" w:rsidR="004F5748" w:rsidRPr="00055560" w:rsidRDefault="004F5748" w:rsidP="00055560">
            <w:pPr>
              <w:autoSpaceDE w:val="0"/>
              <w:autoSpaceDN w:val="0"/>
              <w:adjustRightInd w:val="0"/>
              <w:jc w:val="right"/>
              <w:rPr>
                <w:noProof/>
                <w:lang w:val="en-US"/>
              </w:rPr>
            </w:pPr>
          </w:p>
        </w:tc>
        <w:tc>
          <w:tcPr>
            <w:tcW w:w="851" w:type="dxa"/>
          </w:tcPr>
          <w:p w14:paraId="04BC013C" w14:textId="77777777" w:rsidR="004F5748" w:rsidRPr="00055560" w:rsidRDefault="004F5748" w:rsidP="00055560">
            <w:pPr>
              <w:autoSpaceDE w:val="0"/>
              <w:autoSpaceDN w:val="0"/>
              <w:adjustRightInd w:val="0"/>
              <w:jc w:val="right"/>
              <w:rPr>
                <w:noProof/>
                <w:lang w:val="en-US"/>
              </w:rPr>
            </w:pPr>
          </w:p>
        </w:tc>
      </w:tr>
      <w:tr w:rsidR="004F5748" w:rsidRPr="00055560" w14:paraId="0E4816ED" w14:textId="77777777" w:rsidTr="00055560">
        <w:trPr>
          <w:cantSplit/>
          <w:trHeight w:val="50"/>
        </w:trPr>
        <w:tc>
          <w:tcPr>
            <w:tcW w:w="474" w:type="dxa"/>
            <w:gridSpan w:val="2"/>
          </w:tcPr>
          <w:p w14:paraId="6F83EEFC" w14:textId="77777777" w:rsidR="004F5748" w:rsidRPr="00055560" w:rsidRDefault="004F5748" w:rsidP="00055560">
            <w:pPr>
              <w:autoSpaceDE w:val="0"/>
              <w:autoSpaceDN w:val="0"/>
              <w:adjustRightInd w:val="0"/>
              <w:jc w:val="center"/>
              <w:rPr>
                <w:lang w:val="sr-Latn-RS" w:eastAsia="sr-Latn-RS"/>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3742B24"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RGMS64</w:t>
            </w:r>
          </w:p>
        </w:tc>
        <w:tc>
          <w:tcPr>
            <w:tcW w:w="2801" w:type="dxa"/>
            <w:tcBorders>
              <w:top w:val="nil"/>
              <w:left w:val="nil"/>
              <w:bottom w:val="single" w:sz="4" w:space="0" w:color="auto"/>
              <w:right w:val="single" w:sz="4" w:space="0" w:color="auto"/>
            </w:tcBorders>
            <w:shd w:val="clear" w:color="auto" w:fill="auto"/>
          </w:tcPr>
          <w:p w14:paraId="0AA7C5A5" w14:textId="77777777" w:rsidR="004F5748" w:rsidRPr="00055560" w:rsidRDefault="004F5748" w:rsidP="00055560">
            <w:pPr>
              <w:autoSpaceDE w:val="0"/>
              <w:autoSpaceDN w:val="0"/>
              <w:adjustRightInd w:val="0"/>
              <w:rPr>
                <w:b/>
                <w:lang w:val="sr-Latn-RS" w:eastAsia="sr-Latn-RS"/>
              </w:rPr>
            </w:pPr>
            <w:r w:rsidRPr="00055560">
              <w:rPr>
                <w:lang w:val="sr-Latn-RS" w:eastAsia="sr-Latn-RS"/>
              </w:rPr>
              <w:t xml:space="preserve">Inspekcija Alarmnog sistema </w:t>
            </w:r>
          </w:p>
        </w:tc>
        <w:tc>
          <w:tcPr>
            <w:tcW w:w="640" w:type="dxa"/>
            <w:tcBorders>
              <w:top w:val="nil"/>
              <w:left w:val="nil"/>
              <w:bottom w:val="single" w:sz="4" w:space="0" w:color="auto"/>
              <w:right w:val="single" w:sz="4" w:space="0" w:color="auto"/>
            </w:tcBorders>
            <w:shd w:val="clear" w:color="auto" w:fill="auto"/>
            <w:vAlign w:val="center"/>
          </w:tcPr>
          <w:p w14:paraId="6155FBF1"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KOM</w:t>
            </w:r>
          </w:p>
        </w:tc>
        <w:tc>
          <w:tcPr>
            <w:tcW w:w="1134" w:type="dxa"/>
            <w:tcBorders>
              <w:top w:val="nil"/>
              <w:left w:val="nil"/>
              <w:bottom w:val="single" w:sz="4" w:space="0" w:color="auto"/>
              <w:right w:val="single" w:sz="4" w:space="0" w:color="auto"/>
            </w:tcBorders>
            <w:shd w:val="clear" w:color="auto" w:fill="auto"/>
            <w:vAlign w:val="center"/>
          </w:tcPr>
          <w:p w14:paraId="3AAF44D0" w14:textId="77777777" w:rsidR="004F5748" w:rsidRPr="00055560" w:rsidRDefault="004F5748" w:rsidP="00055560">
            <w:pPr>
              <w:autoSpaceDE w:val="0"/>
              <w:autoSpaceDN w:val="0"/>
              <w:adjustRightInd w:val="0"/>
              <w:jc w:val="center"/>
              <w:rPr>
                <w:lang w:val="sr-Latn-RS" w:eastAsia="sr-Latn-RS"/>
              </w:rPr>
            </w:pPr>
            <w:r w:rsidRPr="00055560">
              <w:rPr>
                <w:lang w:val="sr-Latn-RS" w:eastAsia="sr-Latn-RS"/>
              </w:rPr>
              <w:t>1</w:t>
            </w:r>
          </w:p>
        </w:tc>
        <w:tc>
          <w:tcPr>
            <w:tcW w:w="1985" w:type="dxa"/>
            <w:vAlign w:val="bottom"/>
          </w:tcPr>
          <w:p w14:paraId="70EFA77E" w14:textId="77777777" w:rsidR="004F5748" w:rsidRPr="00055560" w:rsidRDefault="004F5748" w:rsidP="00055560">
            <w:pPr>
              <w:autoSpaceDE w:val="0"/>
              <w:autoSpaceDN w:val="0"/>
              <w:adjustRightInd w:val="0"/>
              <w:jc w:val="center"/>
              <w:rPr>
                <w:noProof/>
                <w:lang w:val="en-US"/>
              </w:rPr>
            </w:pPr>
          </w:p>
        </w:tc>
        <w:tc>
          <w:tcPr>
            <w:tcW w:w="1985" w:type="dxa"/>
            <w:vAlign w:val="bottom"/>
          </w:tcPr>
          <w:p w14:paraId="34F97500" w14:textId="77777777" w:rsidR="004F5748" w:rsidRPr="00055560" w:rsidRDefault="004F5748" w:rsidP="00055560">
            <w:pPr>
              <w:autoSpaceDE w:val="0"/>
              <w:autoSpaceDN w:val="0"/>
              <w:adjustRightInd w:val="0"/>
              <w:jc w:val="right"/>
            </w:pPr>
          </w:p>
        </w:tc>
        <w:tc>
          <w:tcPr>
            <w:tcW w:w="2126" w:type="dxa"/>
          </w:tcPr>
          <w:p w14:paraId="610A4DF3" w14:textId="77777777" w:rsidR="004F5748" w:rsidRPr="00055560" w:rsidRDefault="004F5748" w:rsidP="00055560">
            <w:pPr>
              <w:autoSpaceDE w:val="0"/>
              <w:autoSpaceDN w:val="0"/>
              <w:adjustRightInd w:val="0"/>
              <w:jc w:val="right"/>
              <w:rPr>
                <w:noProof/>
                <w:lang w:val="en-US"/>
              </w:rPr>
            </w:pPr>
          </w:p>
        </w:tc>
        <w:tc>
          <w:tcPr>
            <w:tcW w:w="1985" w:type="dxa"/>
          </w:tcPr>
          <w:p w14:paraId="635D5205" w14:textId="77777777" w:rsidR="004F5748" w:rsidRPr="00055560" w:rsidRDefault="004F5748" w:rsidP="00055560">
            <w:pPr>
              <w:autoSpaceDE w:val="0"/>
              <w:autoSpaceDN w:val="0"/>
              <w:adjustRightInd w:val="0"/>
              <w:jc w:val="right"/>
              <w:rPr>
                <w:noProof/>
                <w:lang w:val="en-US"/>
              </w:rPr>
            </w:pPr>
          </w:p>
        </w:tc>
        <w:tc>
          <w:tcPr>
            <w:tcW w:w="851" w:type="dxa"/>
          </w:tcPr>
          <w:p w14:paraId="0E20757E" w14:textId="77777777" w:rsidR="004F5748" w:rsidRPr="00055560" w:rsidRDefault="004F5748" w:rsidP="00055560">
            <w:pPr>
              <w:autoSpaceDE w:val="0"/>
              <w:autoSpaceDN w:val="0"/>
              <w:adjustRightInd w:val="0"/>
              <w:jc w:val="right"/>
              <w:rPr>
                <w:noProof/>
                <w:lang w:val="en-US"/>
              </w:rPr>
            </w:pPr>
          </w:p>
        </w:tc>
      </w:tr>
      <w:tr w:rsidR="004F5748" w:rsidRPr="00055560" w14:paraId="7ACB0054" w14:textId="77777777" w:rsidTr="00055560">
        <w:trPr>
          <w:cantSplit/>
          <w:trHeight w:val="50"/>
        </w:trPr>
        <w:tc>
          <w:tcPr>
            <w:tcW w:w="474" w:type="dxa"/>
            <w:gridSpan w:val="2"/>
          </w:tcPr>
          <w:p w14:paraId="7EA445C1" w14:textId="77777777" w:rsidR="004F5748" w:rsidRPr="00055560" w:rsidRDefault="004F5748" w:rsidP="00055560">
            <w:pPr>
              <w:autoSpaceDE w:val="0"/>
              <w:autoSpaceDN w:val="0"/>
              <w:adjustRightInd w:val="0"/>
              <w:jc w:val="center"/>
              <w:rPr>
                <w:lang w:val="sr-Latn-RS" w:eastAsia="sr-Latn-RS"/>
              </w:rPr>
            </w:pPr>
          </w:p>
        </w:tc>
        <w:tc>
          <w:tcPr>
            <w:tcW w:w="9680" w:type="dxa"/>
            <w:gridSpan w:val="6"/>
            <w:vAlign w:val="center"/>
          </w:tcPr>
          <w:p w14:paraId="7F14FE23" w14:textId="77777777" w:rsidR="004F5748" w:rsidRPr="00055560" w:rsidRDefault="004F5748" w:rsidP="00055560">
            <w:pPr>
              <w:autoSpaceDE w:val="0"/>
              <w:autoSpaceDN w:val="0"/>
              <w:adjustRightInd w:val="0"/>
              <w:jc w:val="right"/>
            </w:pPr>
            <w:r w:rsidRPr="00055560">
              <w:rPr>
                <w:b/>
                <w:lang w:val="sr-Latn-RS" w:eastAsia="sr-Latn-RS"/>
              </w:rPr>
              <w:t>UKUPNO:</w:t>
            </w:r>
          </w:p>
        </w:tc>
        <w:tc>
          <w:tcPr>
            <w:tcW w:w="2126" w:type="dxa"/>
          </w:tcPr>
          <w:p w14:paraId="63667CD3" w14:textId="77777777" w:rsidR="004F5748" w:rsidRPr="00055560" w:rsidRDefault="004F5748" w:rsidP="00055560">
            <w:pPr>
              <w:autoSpaceDE w:val="0"/>
              <w:autoSpaceDN w:val="0"/>
              <w:adjustRightInd w:val="0"/>
              <w:jc w:val="right"/>
              <w:rPr>
                <w:noProof/>
                <w:lang w:val="en-US"/>
              </w:rPr>
            </w:pPr>
          </w:p>
        </w:tc>
        <w:tc>
          <w:tcPr>
            <w:tcW w:w="1985" w:type="dxa"/>
          </w:tcPr>
          <w:p w14:paraId="6DCF8B15" w14:textId="77777777" w:rsidR="004F5748" w:rsidRPr="00055560" w:rsidRDefault="004F5748" w:rsidP="00055560">
            <w:pPr>
              <w:autoSpaceDE w:val="0"/>
              <w:autoSpaceDN w:val="0"/>
              <w:adjustRightInd w:val="0"/>
              <w:jc w:val="right"/>
              <w:rPr>
                <w:noProof/>
                <w:lang w:val="en-US"/>
              </w:rPr>
            </w:pPr>
          </w:p>
        </w:tc>
        <w:tc>
          <w:tcPr>
            <w:tcW w:w="851" w:type="dxa"/>
          </w:tcPr>
          <w:p w14:paraId="4E179C10" w14:textId="77777777" w:rsidR="004F5748" w:rsidRPr="00055560" w:rsidRDefault="004F5748" w:rsidP="00055560">
            <w:pPr>
              <w:autoSpaceDE w:val="0"/>
              <w:autoSpaceDN w:val="0"/>
              <w:adjustRightInd w:val="0"/>
              <w:jc w:val="right"/>
              <w:rPr>
                <w:noProof/>
                <w:lang w:val="en-US"/>
              </w:rPr>
            </w:pPr>
          </w:p>
        </w:tc>
      </w:tr>
      <w:tr w:rsidR="004F5748" w:rsidRPr="00055560" w14:paraId="795401DD" w14:textId="77777777" w:rsidTr="00055560">
        <w:trPr>
          <w:gridBefore w:val="1"/>
          <w:wBefore w:w="250" w:type="dxa"/>
          <w:trHeight w:val="50"/>
        </w:trPr>
        <w:tc>
          <w:tcPr>
            <w:tcW w:w="9904" w:type="dxa"/>
            <w:gridSpan w:val="7"/>
          </w:tcPr>
          <w:p w14:paraId="6AA12847" w14:textId="77777777" w:rsidR="004F5748" w:rsidRPr="00055560" w:rsidRDefault="004F5748" w:rsidP="00055560">
            <w:pPr>
              <w:autoSpaceDE w:val="0"/>
              <w:autoSpaceDN w:val="0"/>
              <w:adjustRightInd w:val="0"/>
              <w:jc w:val="right"/>
              <w:rPr>
                <w:noProof/>
                <w:lang w:val="en-US"/>
              </w:rPr>
            </w:pPr>
            <w:r w:rsidRPr="00055560">
              <w:rPr>
                <w:noProof/>
              </w:rPr>
              <w:br w:type="page"/>
            </w:r>
            <w:r w:rsidRPr="00055560">
              <w:rPr>
                <w:b/>
                <w:bCs/>
                <w:noProof/>
                <w:lang w:val="en-US"/>
              </w:rPr>
              <w:t xml:space="preserve">УКУПНА </w:t>
            </w:r>
            <w:r w:rsidRPr="00055560">
              <w:rPr>
                <w:b/>
                <w:bCs/>
                <w:noProof/>
              </w:rPr>
              <w:t>ЦЕНА</w:t>
            </w:r>
            <w:r w:rsidRPr="00055560">
              <w:rPr>
                <w:b/>
                <w:bCs/>
                <w:noProof/>
                <w:lang w:val="en-US"/>
              </w:rPr>
              <w:t xml:space="preserve"> </w:t>
            </w:r>
            <w:r w:rsidRPr="00055560">
              <w:rPr>
                <w:b/>
                <w:bCs/>
                <w:noProof/>
                <w:lang w:val="sr-Cyrl-RS"/>
              </w:rPr>
              <w:t>РЕДОВНОГ СЕРВИСА</w:t>
            </w:r>
          </w:p>
        </w:tc>
        <w:tc>
          <w:tcPr>
            <w:tcW w:w="2126" w:type="dxa"/>
          </w:tcPr>
          <w:p w14:paraId="439326E6" w14:textId="77777777" w:rsidR="004F5748" w:rsidRPr="00055560" w:rsidRDefault="004F5748" w:rsidP="00055560">
            <w:pPr>
              <w:autoSpaceDE w:val="0"/>
              <w:autoSpaceDN w:val="0"/>
              <w:adjustRightInd w:val="0"/>
              <w:jc w:val="right"/>
              <w:rPr>
                <w:noProof/>
                <w:lang w:val="en-US"/>
              </w:rPr>
            </w:pPr>
          </w:p>
        </w:tc>
        <w:tc>
          <w:tcPr>
            <w:tcW w:w="1985" w:type="dxa"/>
          </w:tcPr>
          <w:p w14:paraId="7F483019" w14:textId="77777777" w:rsidR="004F5748" w:rsidRPr="00055560" w:rsidRDefault="004F5748" w:rsidP="00055560">
            <w:pPr>
              <w:autoSpaceDE w:val="0"/>
              <w:autoSpaceDN w:val="0"/>
              <w:adjustRightInd w:val="0"/>
              <w:jc w:val="right"/>
              <w:rPr>
                <w:noProof/>
                <w:lang w:val="en-US"/>
              </w:rPr>
            </w:pPr>
          </w:p>
        </w:tc>
        <w:tc>
          <w:tcPr>
            <w:tcW w:w="851" w:type="dxa"/>
          </w:tcPr>
          <w:p w14:paraId="0F6A3A87" w14:textId="77777777" w:rsidR="004F5748" w:rsidRPr="00055560" w:rsidRDefault="004F5748" w:rsidP="00055560">
            <w:pPr>
              <w:autoSpaceDE w:val="0"/>
              <w:autoSpaceDN w:val="0"/>
              <w:adjustRightInd w:val="0"/>
              <w:jc w:val="right"/>
              <w:rPr>
                <w:noProof/>
                <w:lang w:val="en-US"/>
              </w:rPr>
            </w:pPr>
          </w:p>
        </w:tc>
      </w:tr>
    </w:tbl>
    <w:p w14:paraId="3C56E44C" w14:textId="77777777" w:rsidR="00903260" w:rsidRDefault="00903260" w:rsidP="00903260"/>
    <w:p w14:paraId="6C811232" w14:textId="77777777" w:rsidR="00903260" w:rsidRDefault="00903260" w:rsidP="00903260"/>
    <w:p w14:paraId="2EA3F928" w14:textId="77777777" w:rsidR="00903260" w:rsidRDefault="00903260" w:rsidP="00903260"/>
    <w:p w14:paraId="639A4A12" w14:textId="77777777" w:rsidR="00903260" w:rsidRDefault="00903260" w:rsidP="00903260"/>
    <w:p w14:paraId="3808FFA6" w14:textId="77777777" w:rsidR="00E27C53" w:rsidRDefault="00E27C53" w:rsidP="00E27C53">
      <w:pPr>
        <w:pStyle w:val="BodyText"/>
        <w:ind w:left="6480"/>
        <w:rPr>
          <w:noProof/>
          <w:szCs w:val="24"/>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3"/>
        <w:gridCol w:w="1750"/>
        <w:gridCol w:w="2174"/>
        <w:gridCol w:w="1799"/>
        <w:gridCol w:w="1320"/>
      </w:tblGrid>
      <w:tr w:rsidR="00E27C53" w:rsidRPr="00F0235C" w14:paraId="73E75AEF" w14:textId="77777777" w:rsidTr="00AB6354">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E27C53" w:rsidRPr="00F0235C" w14:paraId="0EE92F5B" w14:textId="77777777" w:rsidTr="00AB6354">
        <w:trPr>
          <w:cantSplit/>
          <w:trHeight w:val="327"/>
        </w:trPr>
        <w:tc>
          <w:tcPr>
            <w:tcW w:w="227" w:type="pct"/>
            <w:vAlign w:val="center"/>
          </w:tcPr>
          <w:p w14:paraId="0D986788" w14:textId="77777777" w:rsidR="00E27C53" w:rsidRPr="00F0235C" w:rsidRDefault="00E27C53" w:rsidP="005B3304">
            <w:pPr>
              <w:autoSpaceDE w:val="0"/>
              <w:autoSpaceDN w:val="0"/>
              <w:adjustRightInd w:val="0"/>
              <w:jc w:val="center"/>
              <w:rPr>
                <w:noProof/>
                <w:lang w:val="sr-Cyrl-RS"/>
              </w:rPr>
            </w:pPr>
            <w:r w:rsidRPr="00F0235C">
              <w:rPr>
                <w:noProof/>
                <w:lang w:val="sr-Cyrl-RS"/>
              </w:rPr>
              <w:t>РБ</w:t>
            </w:r>
          </w:p>
        </w:tc>
        <w:tc>
          <w:tcPr>
            <w:tcW w:w="2366" w:type="pct"/>
            <w:vAlign w:val="center"/>
          </w:tcPr>
          <w:p w14:paraId="2AC884AE" w14:textId="77777777" w:rsidR="00E27C53" w:rsidRPr="0087733E" w:rsidRDefault="00E27C53" w:rsidP="005B3304">
            <w:pPr>
              <w:autoSpaceDE w:val="0"/>
              <w:autoSpaceDN w:val="0"/>
              <w:adjustRightInd w:val="0"/>
              <w:jc w:val="center"/>
              <w:rPr>
                <w:noProof/>
                <w:lang w:val="sr-Cyrl-RS"/>
              </w:rPr>
            </w:pPr>
            <w:r>
              <w:rPr>
                <w:lang w:val="sr-Cyrl-RS"/>
              </w:rPr>
              <w:t>Назив</w:t>
            </w:r>
          </w:p>
        </w:tc>
        <w:tc>
          <w:tcPr>
            <w:tcW w:w="598" w:type="pct"/>
            <w:vAlign w:val="center"/>
          </w:tcPr>
          <w:p w14:paraId="6996CA7F" w14:textId="77777777" w:rsidR="00E27C53" w:rsidRPr="0087733E" w:rsidRDefault="00E27C53" w:rsidP="005B3304">
            <w:pPr>
              <w:autoSpaceDE w:val="0"/>
              <w:autoSpaceDN w:val="0"/>
              <w:adjustRightInd w:val="0"/>
              <w:jc w:val="center"/>
              <w:rPr>
                <w:noProof/>
                <w:lang w:val="sr-Cyrl-RS"/>
              </w:rPr>
            </w:pPr>
            <w:r>
              <w:rPr>
                <w:lang w:val="sr-Cyrl-RS"/>
              </w:rPr>
              <w:t>Каталошки број</w:t>
            </w:r>
          </w:p>
        </w:tc>
        <w:tc>
          <w:tcPr>
            <w:tcW w:w="743" w:type="pct"/>
            <w:vAlign w:val="center"/>
          </w:tcPr>
          <w:p w14:paraId="58E34852" w14:textId="77777777" w:rsidR="00E27C53" w:rsidRPr="004F5748" w:rsidRDefault="00E27C53" w:rsidP="005B3304">
            <w:pPr>
              <w:autoSpaceDE w:val="0"/>
              <w:autoSpaceDN w:val="0"/>
              <w:adjustRightInd w:val="0"/>
              <w:jc w:val="center"/>
              <w:rPr>
                <w:noProof/>
                <w:lang w:val="sr-Cyrl-RS"/>
              </w:rPr>
            </w:pPr>
            <w:r w:rsidRPr="004F5748">
              <w:rPr>
                <w:noProof/>
                <w:lang w:val="sr-Cyrl-RS"/>
              </w:rPr>
              <w:t>Јединична цена без ПДВ-а</w:t>
            </w:r>
          </w:p>
        </w:tc>
        <w:tc>
          <w:tcPr>
            <w:tcW w:w="615" w:type="pct"/>
            <w:vAlign w:val="center"/>
          </w:tcPr>
          <w:p w14:paraId="225A57FE" w14:textId="77777777" w:rsidR="00E27C53" w:rsidRPr="004F5748" w:rsidRDefault="00E27C53" w:rsidP="005B3304">
            <w:pPr>
              <w:autoSpaceDE w:val="0"/>
              <w:autoSpaceDN w:val="0"/>
              <w:adjustRightInd w:val="0"/>
              <w:jc w:val="center"/>
              <w:rPr>
                <w:noProof/>
                <w:lang w:val="sr-Cyrl-RS"/>
              </w:rPr>
            </w:pPr>
            <w:r w:rsidRPr="004F5748">
              <w:rPr>
                <w:noProof/>
                <w:lang w:val="sr-Cyrl-RS"/>
              </w:rPr>
              <w:t>Јединична цена са ПДВ-ом</w:t>
            </w:r>
          </w:p>
        </w:tc>
        <w:tc>
          <w:tcPr>
            <w:tcW w:w="451" w:type="pct"/>
            <w:vAlign w:val="center"/>
          </w:tcPr>
          <w:p w14:paraId="7EEE7BD1" w14:textId="77777777" w:rsidR="00E27C53" w:rsidRPr="00F0235C" w:rsidRDefault="00E27C53" w:rsidP="005B3304">
            <w:pPr>
              <w:pStyle w:val="BodyText"/>
              <w:jc w:val="center"/>
              <w:rPr>
                <w:noProof/>
                <w:szCs w:val="24"/>
              </w:rPr>
            </w:pPr>
            <w:r w:rsidRPr="00F0235C">
              <w:rPr>
                <w:noProof/>
                <w:szCs w:val="24"/>
              </w:rPr>
              <w:t>Стопа</w:t>
            </w:r>
          </w:p>
          <w:p w14:paraId="1E110B3F" w14:textId="77777777" w:rsidR="00E27C53" w:rsidRPr="00F0235C" w:rsidRDefault="00E27C53" w:rsidP="005B3304">
            <w:pPr>
              <w:autoSpaceDE w:val="0"/>
              <w:autoSpaceDN w:val="0"/>
              <w:adjustRightInd w:val="0"/>
              <w:jc w:val="center"/>
              <w:rPr>
                <w:noProof/>
                <w:lang w:val="sr-Cyrl-RS"/>
              </w:rPr>
            </w:pPr>
            <w:r w:rsidRPr="00F0235C">
              <w:rPr>
                <w:noProof/>
              </w:rPr>
              <w:t>ПДВ-а</w:t>
            </w:r>
          </w:p>
        </w:tc>
      </w:tr>
      <w:tr w:rsidR="00E27C53" w:rsidRPr="00F0235C" w14:paraId="0245DABC"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2CA63C4" w14:textId="77777777" w:rsidR="00E27C53" w:rsidRPr="00F0235C" w:rsidRDefault="00E27C53" w:rsidP="005B3304">
            <w:pPr>
              <w:autoSpaceDE w:val="0"/>
              <w:autoSpaceDN w:val="0"/>
              <w:adjustRightInd w:val="0"/>
              <w:jc w:val="center"/>
              <w:rPr>
                <w:noProof/>
                <w:lang w:val="sr-Cyrl-RS"/>
              </w:rPr>
            </w:pPr>
            <w:r w:rsidRPr="00F0235C">
              <w:rPr>
                <w:noProof/>
                <w:lang w:val="sr-Cyrl-RS"/>
              </w:rPr>
              <w:t>1</w:t>
            </w:r>
          </w:p>
        </w:tc>
        <w:tc>
          <w:tcPr>
            <w:tcW w:w="2366"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5B3304">
            <w:pPr>
              <w:autoSpaceDE w:val="0"/>
              <w:autoSpaceDN w:val="0"/>
              <w:adjustRightInd w:val="0"/>
              <w:jc w:val="center"/>
              <w:rPr>
                <w:noProof/>
                <w:lang w:val="sr-Cyrl-RS"/>
              </w:rPr>
            </w:pPr>
            <w:r w:rsidRPr="00F0235C">
              <w:rPr>
                <w:noProof/>
                <w:lang w:val="sr-Cyrl-RS"/>
              </w:rPr>
              <w:t>2</w:t>
            </w:r>
          </w:p>
        </w:tc>
        <w:tc>
          <w:tcPr>
            <w:tcW w:w="598"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5B3304">
            <w:pPr>
              <w:autoSpaceDE w:val="0"/>
              <w:autoSpaceDN w:val="0"/>
              <w:adjustRightInd w:val="0"/>
              <w:jc w:val="center"/>
              <w:rPr>
                <w:noProof/>
                <w:lang w:val="sr-Cyrl-RS"/>
              </w:rPr>
            </w:pPr>
            <w:r w:rsidRPr="00F0235C">
              <w:rPr>
                <w:noProof/>
                <w:lang w:val="sr-Cyrl-RS"/>
              </w:rPr>
              <w:t>3</w:t>
            </w:r>
          </w:p>
        </w:tc>
        <w:tc>
          <w:tcPr>
            <w:tcW w:w="743"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5B3304">
            <w:pPr>
              <w:autoSpaceDE w:val="0"/>
              <w:autoSpaceDN w:val="0"/>
              <w:adjustRightInd w:val="0"/>
              <w:jc w:val="center"/>
              <w:rPr>
                <w:noProof/>
                <w:lang w:val="en-US"/>
              </w:rPr>
            </w:pPr>
            <w:r w:rsidRPr="00F0235C">
              <w:rPr>
                <w:noProof/>
                <w:lang w:val="en-US"/>
              </w:rPr>
              <w:t>4</w:t>
            </w:r>
          </w:p>
        </w:tc>
        <w:tc>
          <w:tcPr>
            <w:tcW w:w="615"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5B3304">
            <w:pPr>
              <w:autoSpaceDE w:val="0"/>
              <w:autoSpaceDN w:val="0"/>
              <w:adjustRightInd w:val="0"/>
              <w:jc w:val="center"/>
              <w:rPr>
                <w:noProof/>
                <w:lang w:val="en-US"/>
              </w:rPr>
            </w:pPr>
            <w:r w:rsidRPr="00F0235C">
              <w:rPr>
                <w:noProof/>
                <w:lang w:val="en-US"/>
              </w:rPr>
              <w:t>5</w:t>
            </w:r>
          </w:p>
        </w:tc>
        <w:tc>
          <w:tcPr>
            <w:tcW w:w="451"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5B3304">
            <w:pPr>
              <w:pStyle w:val="BodyText"/>
              <w:jc w:val="center"/>
              <w:rPr>
                <w:noProof/>
                <w:szCs w:val="24"/>
              </w:rPr>
            </w:pPr>
            <w:r w:rsidRPr="00F0235C">
              <w:rPr>
                <w:noProof/>
                <w:szCs w:val="24"/>
              </w:rPr>
              <w:t>6</w:t>
            </w:r>
          </w:p>
        </w:tc>
      </w:tr>
      <w:tr w:rsidR="00D239B0" w:rsidRPr="00F0235C" w14:paraId="08DF790D"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A19F2F9" w14:textId="725214D8" w:rsidR="00D239B0" w:rsidRPr="00F0235C" w:rsidRDefault="00D239B0" w:rsidP="00D239B0">
            <w:pPr>
              <w:autoSpaceDE w:val="0"/>
              <w:autoSpaceDN w:val="0"/>
              <w:adjustRightInd w:val="0"/>
              <w:jc w:val="center"/>
              <w:rPr>
                <w:noProof/>
                <w:lang w:val="sr-Cyrl-RS"/>
              </w:rPr>
            </w:pPr>
            <w:r>
              <w:rPr>
                <w:noProof/>
                <w:lang w:val="sr-Cyrl-RS"/>
              </w:rPr>
              <w:t>1.</w:t>
            </w:r>
          </w:p>
        </w:tc>
        <w:tc>
          <w:tcPr>
            <w:tcW w:w="2366" w:type="pct"/>
            <w:tcBorders>
              <w:top w:val="single" w:sz="4" w:space="0" w:color="auto"/>
              <w:left w:val="single" w:sz="4" w:space="0" w:color="auto"/>
              <w:bottom w:val="single" w:sz="4" w:space="0" w:color="auto"/>
              <w:right w:val="single" w:sz="4" w:space="0" w:color="auto"/>
            </w:tcBorders>
            <w:vAlign w:val="bottom"/>
          </w:tcPr>
          <w:p w14:paraId="408AF952" w14:textId="040A2B4F" w:rsidR="00D239B0" w:rsidRPr="00D239B0" w:rsidRDefault="00D239B0" w:rsidP="00D239B0">
            <w:pPr>
              <w:autoSpaceDE w:val="0"/>
              <w:autoSpaceDN w:val="0"/>
              <w:adjustRightInd w:val="0"/>
              <w:jc w:val="center"/>
              <w:rPr>
                <w:noProof/>
                <w:lang w:val="sr-Cyrl-RS"/>
              </w:rPr>
            </w:pPr>
            <w:r w:rsidRPr="00D239B0">
              <w:t>Usisni filter 13103</w:t>
            </w:r>
          </w:p>
        </w:tc>
        <w:tc>
          <w:tcPr>
            <w:tcW w:w="598" w:type="pct"/>
            <w:tcBorders>
              <w:top w:val="single" w:sz="4" w:space="0" w:color="auto"/>
              <w:left w:val="single" w:sz="4" w:space="0" w:color="auto"/>
              <w:bottom w:val="single" w:sz="4" w:space="0" w:color="auto"/>
              <w:right w:val="single" w:sz="4" w:space="0" w:color="auto"/>
            </w:tcBorders>
            <w:vAlign w:val="bottom"/>
          </w:tcPr>
          <w:p w14:paraId="2E8BA7D7" w14:textId="5FDFE1E6" w:rsidR="00D239B0" w:rsidRPr="00D239B0" w:rsidRDefault="00D239B0" w:rsidP="00D239B0">
            <w:pPr>
              <w:autoSpaceDE w:val="0"/>
              <w:autoSpaceDN w:val="0"/>
              <w:adjustRightInd w:val="0"/>
              <w:jc w:val="center"/>
              <w:rPr>
                <w:noProof/>
                <w:lang w:val="sr-Cyrl-RS"/>
              </w:rPr>
            </w:pPr>
            <w:r w:rsidRPr="00D239B0">
              <w:t>A-0230</w:t>
            </w:r>
          </w:p>
        </w:tc>
        <w:tc>
          <w:tcPr>
            <w:tcW w:w="743" w:type="pct"/>
            <w:tcBorders>
              <w:top w:val="single" w:sz="4" w:space="0" w:color="auto"/>
              <w:left w:val="single" w:sz="4" w:space="0" w:color="auto"/>
              <w:bottom w:val="single" w:sz="4" w:space="0" w:color="auto"/>
              <w:right w:val="single" w:sz="4" w:space="0" w:color="auto"/>
            </w:tcBorders>
            <w:vAlign w:val="center"/>
          </w:tcPr>
          <w:p w14:paraId="3EB2AFE8"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8133816"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445B97E8" w14:textId="77777777" w:rsidR="00D239B0" w:rsidRPr="00F0235C" w:rsidRDefault="00D239B0" w:rsidP="00D239B0">
            <w:pPr>
              <w:pStyle w:val="BodyText"/>
              <w:jc w:val="center"/>
              <w:rPr>
                <w:noProof/>
                <w:szCs w:val="24"/>
              </w:rPr>
            </w:pPr>
          </w:p>
        </w:tc>
      </w:tr>
      <w:tr w:rsidR="00D239B0" w:rsidRPr="00F0235C" w14:paraId="238D3639"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F5227F5" w14:textId="51F6A4EB" w:rsidR="00D239B0" w:rsidRPr="00F0235C" w:rsidRDefault="00D239B0" w:rsidP="00D239B0">
            <w:pPr>
              <w:autoSpaceDE w:val="0"/>
              <w:autoSpaceDN w:val="0"/>
              <w:adjustRightInd w:val="0"/>
              <w:jc w:val="center"/>
              <w:rPr>
                <w:noProof/>
                <w:lang w:val="sr-Cyrl-RS"/>
              </w:rPr>
            </w:pPr>
            <w:r>
              <w:rPr>
                <w:noProof/>
                <w:lang w:val="sr-Cyrl-RS"/>
              </w:rPr>
              <w:t>2.</w:t>
            </w:r>
          </w:p>
        </w:tc>
        <w:tc>
          <w:tcPr>
            <w:tcW w:w="2366" w:type="pct"/>
            <w:tcBorders>
              <w:top w:val="single" w:sz="4" w:space="0" w:color="auto"/>
              <w:left w:val="single" w:sz="4" w:space="0" w:color="auto"/>
              <w:bottom w:val="single" w:sz="4" w:space="0" w:color="auto"/>
              <w:right w:val="single" w:sz="4" w:space="0" w:color="auto"/>
            </w:tcBorders>
            <w:vAlign w:val="bottom"/>
          </w:tcPr>
          <w:p w14:paraId="4DD3BA0B" w14:textId="152C2B80" w:rsidR="00D239B0" w:rsidRPr="00D239B0" w:rsidRDefault="00D239B0" w:rsidP="00D239B0">
            <w:pPr>
              <w:autoSpaceDE w:val="0"/>
              <w:autoSpaceDN w:val="0"/>
              <w:adjustRightInd w:val="0"/>
              <w:jc w:val="center"/>
              <w:rPr>
                <w:noProof/>
                <w:lang w:val="sr-Cyrl-RS"/>
              </w:rPr>
            </w:pPr>
            <w:r w:rsidRPr="00D239B0">
              <w:t>Separator ulja BOGE 13000</w:t>
            </w:r>
          </w:p>
        </w:tc>
        <w:tc>
          <w:tcPr>
            <w:tcW w:w="598" w:type="pct"/>
            <w:tcBorders>
              <w:top w:val="single" w:sz="4" w:space="0" w:color="auto"/>
              <w:left w:val="single" w:sz="4" w:space="0" w:color="auto"/>
              <w:bottom w:val="single" w:sz="4" w:space="0" w:color="auto"/>
              <w:right w:val="single" w:sz="4" w:space="0" w:color="auto"/>
            </w:tcBorders>
            <w:vAlign w:val="bottom"/>
          </w:tcPr>
          <w:p w14:paraId="4E95223E" w14:textId="2AEA11D8" w:rsidR="00D239B0" w:rsidRPr="00D239B0" w:rsidRDefault="00D239B0" w:rsidP="00D239B0">
            <w:pPr>
              <w:autoSpaceDE w:val="0"/>
              <w:autoSpaceDN w:val="0"/>
              <w:adjustRightInd w:val="0"/>
              <w:jc w:val="center"/>
              <w:rPr>
                <w:noProof/>
                <w:lang w:val="sr-Cyrl-RS"/>
              </w:rPr>
            </w:pPr>
            <w:r w:rsidRPr="00D239B0">
              <w:t>A-0226</w:t>
            </w:r>
          </w:p>
        </w:tc>
        <w:tc>
          <w:tcPr>
            <w:tcW w:w="743" w:type="pct"/>
            <w:tcBorders>
              <w:top w:val="single" w:sz="4" w:space="0" w:color="auto"/>
              <w:left w:val="single" w:sz="4" w:space="0" w:color="auto"/>
              <w:bottom w:val="single" w:sz="4" w:space="0" w:color="auto"/>
              <w:right w:val="single" w:sz="4" w:space="0" w:color="auto"/>
            </w:tcBorders>
            <w:vAlign w:val="center"/>
          </w:tcPr>
          <w:p w14:paraId="4A4F9417"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9F121F3"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62B0612F" w14:textId="77777777" w:rsidR="00D239B0" w:rsidRPr="00F0235C" w:rsidRDefault="00D239B0" w:rsidP="00D239B0">
            <w:pPr>
              <w:pStyle w:val="BodyText"/>
              <w:jc w:val="center"/>
              <w:rPr>
                <w:noProof/>
                <w:szCs w:val="24"/>
              </w:rPr>
            </w:pPr>
          </w:p>
        </w:tc>
      </w:tr>
      <w:tr w:rsidR="00D239B0" w:rsidRPr="00F0235C" w14:paraId="66F3F8F1"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69339C3" w14:textId="7E21AE59" w:rsidR="00D239B0" w:rsidRPr="00F0235C" w:rsidRDefault="00D239B0" w:rsidP="00D239B0">
            <w:pPr>
              <w:autoSpaceDE w:val="0"/>
              <w:autoSpaceDN w:val="0"/>
              <w:adjustRightInd w:val="0"/>
              <w:jc w:val="center"/>
              <w:rPr>
                <w:noProof/>
                <w:lang w:val="sr-Cyrl-RS"/>
              </w:rPr>
            </w:pPr>
            <w:r>
              <w:rPr>
                <w:noProof/>
                <w:lang w:val="sr-Cyrl-RS"/>
              </w:rPr>
              <w:t>3.</w:t>
            </w:r>
          </w:p>
        </w:tc>
        <w:tc>
          <w:tcPr>
            <w:tcW w:w="2366" w:type="pct"/>
            <w:tcBorders>
              <w:top w:val="single" w:sz="4" w:space="0" w:color="auto"/>
              <w:left w:val="single" w:sz="4" w:space="0" w:color="auto"/>
              <w:bottom w:val="single" w:sz="4" w:space="0" w:color="auto"/>
              <w:right w:val="single" w:sz="4" w:space="0" w:color="auto"/>
            </w:tcBorders>
            <w:vAlign w:val="bottom"/>
          </w:tcPr>
          <w:p w14:paraId="491BCBCD" w14:textId="5A8D9102" w:rsidR="00D239B0" w:rsidRPr="00D239B0" w:rsidRDefault="00D239B0" w:rsidP="00D239B0">
            <w:pPr>
              <w:autoSpaceDE w:val="0"/>
              <w:autoSpaceDN w:val="0"/>
              <w:adjustRightInd w:val="0"/>
              <w:jc w:val="center"/>
              <w:rPr>
                <w:noProof/>
                <w:lang w:val="sr-Cyrl-RS"/>
              </w:rPr>
            </w:pPr>
            <w:r w:rsidRPr="00D239B0">
              <w:t>Filter ulja 13200</w:t>
            </w:r>
          </w:p>
        </w:tc>
        <w:tc>
          <w:tcPr>
            <w:tcW w:w="598" w:type="pct"/>
            <w:tcBorders>
              <w:top w:val="single" w:sz="4" w:space="0" w:color="auto"/>
              <w:left w:val="single" w:sz="4" w:space="0" w:color="auto"/>
              <w:bottom w:val="single" w:sz="4" w:space="0" w:color="auto"/>
              <w:right w:val="single" w:sz="4" w:space="0" w:color="auto"/>
            </w:tcBorders>
            <w:vAlign w:val="bottom"/>
          </w:tcPr>
          <w:p w14:paraId="4A6648C5" w14:textId="70BB4469" w:rsidR="00D239B0" w:rsidRPr="00D239B0" w:rsidRDefault="00D239B0" w:rsidP="00D239B0">
            <w:pPr>
              <w:autoSpaceDE w:val="0"/>
              <w:autoSpaceDN w:val="0"/>
              <w:adjustRightInd w:val="0"/>
              <w:jc w:val="center"/>
              <w:rPr>
                <w:noProof/>
                <w:lang w:val="sr-Cyrl-RS"/>
              </w:rPr>
            </w:pPr>
            <w:r w:rsidRPr="00D239B0">
              <w:t>A-0227</w:t>
            </w:r>
          </w:p>
        </w:tc>
        <w:tc>
          <w:tcPr>
            <w:tcW w:w="743" w:type="pct"/>
            <w:tcBorders>
              <w:top w:val="single" w:sz="4" w:space="0" w:color="auto"/>
              <w:left w:val="single" w:sz="4" w:space="0" w:color="auto"/>
              <w:bottom w:val="single" w:sz="4" w:space="0" w:color="auto"/>
              <w:right w:val="single" w:sz="4" w:space="0" w:color="auto"/>
            </w:tcBorders>
            <w:vAlign w:val="center"/>
          </w:tcPr>
          <w:p w14:paraId="51028A7A"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9874D26"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06A79B0D" w14:textId="77777777" w:rsidR="00D239B0" w:rsidRPr="00F0235C" w:rsidRDefault="00D239B0" w:rsidP="00D239B0">
            <w:pPr>
              <w:pStyle w:val="BodyText"/>
              <w:jc w:val="center"/>
              <w:rPr>
                <w:noProof/>
                <w:szCs w:val="24"/>
              </w:rPr>
            </w:pPr>
          </w:p>
        </w:tc>
      </w:tr>
      <w:tr w:rsidR="00D239B0" w:rsidRPr="00F0235C" w14:paraId="0FFEF703"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22DCDC0" w14:textId="6D2A8A82" w:rsidR="00D239B0" w:rsidRPr="00F0235C" w:rsidRDefault="00D239B0" w:rsidP="00D239B0">
            <w:pPr>
              <w:autoSpaceDE w:val="0"/>
              <w:autoSpaceDN w:val="0"/>
              <w:adjustRightInd w:val="0"/>
              <w:jc w:val="center"/>
              <w:rPr>
                <w:noProof/>
                <w:lang w:val="sr-Cyrl-RS"/>
              </w:rPr>
            </w:pPr>
            <w:r>
              <w:rPr>
                <w:noProof/>
                <w:lang w:val="sr-Cyrl-RS"/>
              </w:rPr>
              <w:t>4.</w:t>
            </w:r>
          </w:p>
        </w:tc>
        <w:tc>
          <w:tcPr>
            <w:tcW w:w="2366" w:type="pct"/>
            <w:tcBorders>
              <w:top w:val="single" w:sz="4" w:space="0" w:color="auto"/>
              <w:left w:val="single" w:sz="4" w:space="0" w:color="auto"/>
              <w:bottom w:val="single" w:sz="4" w:space="0" w:color="auto"/>
              <w:right w:val="single" w:sz="4" w:space="0" w:color="auto"/>
            </w:tcBorders>
            <w:vAlign w:val="bottom"/>
          </w:tcPr>
          <w:p w14:paraId="323AE365" w14:textId="0400ECD2" w:rsidR="00D239B0" w:rsidRPr="00D239B0" w:rsidRDefault="00D239B0" w:rsidP="00D239B0">
            <w:pPr>
              <w:autoSpaceDE w:val="0"/>
              <w:autoSpaceDN w:val="0"/>
              <w:adjustRightInd w:val="0"/>
              <w:jc w:val="center"/>
              <w:rPr>
                <w:noProof/>
                <w:lang w:val="sr-Cyrl-RS"/>
              </w:rPr>
            </w:pPr>
            <w:r w:rsidRPr="00D239B0">
              <w:t>Uložak filtera</w:t>
            </w:r>
          </w:p>
        </w:tc>
        <w:tc>
          <w:tcPr>
            <w:tcW w:w="598" w:type="pct"/>
            <w:tcBorders>
              <w:top w:val="single" w:sz="4" w:space="0" w:color="auto"/>
              <w:left w:val="single" w:sz="4" w:space="0" w:color="auto"/>
              <w:bottom w:val="single" w:sz="4" w:space="0" w:color="auto"/>
              <w:right w:val="single" w:sz="4" w:space="0" w:color="auto"/>
            </w:tcBorders>
            <w:vAlign w:val="bottom"/>
          </w:tcPr>
          <w:p w14:paraId="18325D5A" w14:textId="5B3C7225" w:rsidR="00D239B0" w:rsidRPr="00D239B0" w:rsidRDefault="00D239B0" w:rsidP="00D239B0">
            <w:pPr>
              <w:autoSpaceDE w:val="0"/>
              <w:autoSpaceDN w:val="0"/>
              <w:adjustRightInd w:val="0"/>
              <w:jc w:val="center"/>
              <w:rPr>
                <w:noProof/>
                <w:lang w:val="sr-Cyrl-RS"/>
              </w:rPr>
            </w:pPr>
            <w:r w:rsidRPr="00D239B0">
              <w:t>T04550</w:t>
            </w:r>
          </w:p>
        </w:tc>
        <w:tc>
          <w:tcPr>
            <w:tcW w:w="743" w:type="pct"/>
            <w:tcBorders>
              <w:top w:val="single" w:sz="4" w:space="0" w:color="auto"/>
              <w:left w:val="single" w:sz="4" w:space="0" w:color="auto"/>
              <w:bottom w:val="single" w:sz="4" w:space="0" w:color="auto"/>
              <w:right w:val="single" w:sz="4" w:space="0" w:color="auto"/>
            </w:tcBorders>
            <w:vAlign w:val="center"/>
          </w:tcPr>
          <w:p w14:paraId="5F33F25A"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6E54A6C"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05650860" w14:textId="77777777" w:rsidR="00D239B0" w:rsidRPr="00F0235C" w:rsidRDefault="00D239B0" w:rsidP="00D239B0">
            <w:pPr>
              <w:pStyle w:val="BodyText"/>
              <w:jc w:val="center"/>
              <w:rPr>
                <w:noProof/>
                <w:szCs w:val="24"/>
              </w:rPr>
            </w:pPr>
          </w:p>
        </w:tc>
      </w:tr>
      <w:tr w:rsidR="00D239B0" w:rsidRPr="00F0235C" w14:paraId="303358A8"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A37A8C6" w14:textId="141098F0" w:rsidR="00D239B0" w:rsidRPr="00F0235C" w:rsidRDefault="00D239B0" w:rsidP="00D239B0">
            <w:pPr>
              <w:autoSpaceDE w:val="0"/>
              <w:autoSpaceDN w:val="0"/>
              <w:adjustRightInd w:val="0"/>
              <w:jc w:val="center"/>
              <w:rPr>
                <w:noProof/>
                <w:lang w:val="sr-Cyrl-RS"/>
              </w:rPr>
            </w:pPr>
            <w:r>
              <w:rPr>
                <w:noProof/>
                <w:lang w:val="sr-Cyrl-RS"/>
              </w:rPr>
              <w:t>5.</w:t>
            </w:r>
          </w:p>
        </w:tc>
        <w:tc>
          <w:tcPr>
            <w:tcW w:w="2366" w:type="pct"/>
            <w:tcBorders>
              <w:top w:val="single" w:sz="4" w:space="0" w:color="auto"/>
              <w:left w:val="single" w:sz="4" w:space="0" w:color="auto"/>
              <w:bottom w:val="single" w:sz="4" w:space="0" w:color="auto"/>
              <w:right w:val="single" w:sz="4" w:space="0" w:color="auto"/>
            </w:tcBorders>
            <w:vAlign w:val="bottom"/>
          </w:tcPr>
          <w:p w14:paraId="34527186" w14:textId="3289E7C4" w:rsidR="00D239B0" w:rsidRPr="00D239B0" w:rsidRDefault="00D239B0" w:rsidP="00D239B0">
            <w:pPr>
              <w:autoSpaceDE w:val="0"/>
              <w:autoSpaceDN w:val="0"/>
              <w:adjustRightInd w:val="0"/>
              <w:jc w:val="center"/>
              <w:rPr>
                <w:noProof/>
                <w:lang w:val="sr-Cyrl-RS"/>
              </w:rPr>
            </w:pPr>
            <w:r w:rsidRPr="00D239B0">
              <w:t>BUSCH VM100 0831000060</w:t>
            </w:r>
          </w:p>
        </w:tc>
        <w:tc>
          <w:tcPr>
            <w:tcW w:w="598" w:type="pct"/>
            <w:tcBorders>
              <w:top w:val="single" w:sz="4" w:space="0" w:color="auto"/>
              <w:left w:val="single" w:sz="4" w:space="0" w:color="auto"/>
              <w:bottom w:val="single" w:sz="4" w:space="0" w:color="auto"/>
              <w:right w:val="single" w:sz="4" w:space="0" w:color="auto"/>
            </w:tcBorders>
            <w:vAlign w:val="bottom"/>
          </w:tcPr>
          <w:p w14:paraId="59D9E0FE" w14:textId="38F3D4FA" w:rsidR="00D239B0" w:rsidRPr="00D239B0" w:rsidRDefault="00D239B0" w:rsidP="00D239B0">
            <w:pPr>
              <w:autoSpaceDE w:val="0"/>
              <w:autoSpaceDN w:val="0"/>
              <w:adjustRightInd w:val="0"/>
              <w:jc w:val="center"/>
              <w:rPr>
                <w:noProof/>
                <w:lang w:val="sr-Cyrl-RS"/>
              </w:rPr>
            </w:pPr>
            <w:r w:rsidRPr="00D239B0">
              <w:t>A-0298</w:t>
            </w:r>
          </w:p>
        </w:tc>
        <w:tc>
          <w:tcPr>
            <w:tcW w:w="743" w:type="pct"/>
            <w:tcBorders>
              <w:top w:val="single" w:sz="4" w:space="0" w:color="auto"/>
              <w:left w:val="single" w:sz="4" w:space="0" w:color="auto"/>
              <w:bottom w:val="single" w:sz="4" w:space="0" w:color="auto"/>
              <w:right w:val="single" w:sz="4" w:space="0" w:color="auto"/>
            </w:tcBorders>
            <w:vAlign w:val="center"/>
          </w:tcPr>
          <w:p w14:paraId="16995CC6"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1488CC02"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5F07256B" w14:textId="77777777" w:rsidR="00D239B0" w:rsidRPr="00F0235C" w:rsidRDefault="00D239B0" w:rsidP="00D239B0">
            <w:pPr>
              <w:pStyle w:val="BodyText"/>
              <w:jc w:val="center"/>
              <w:rPr>
                <w:noProof/>
                <w:szCs w:val="24"/>
              </w:rPr>
            </w:pPr>
          </w:p>
        </w:tc>
      </w:tr>
      <w:tr w:rsidR="00D239B0" w:rsidRPr="00F0235C" w14:paraId="119ADA4A"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005CA57" w14:textId="5BC7DE77" w:rsidR="00D239B0" w:rsidRPr="00F0235C" w:rsidRDefault="00D239B0" w:rsidP="00D239B0">
            <w:pPr>
              <w:autoSpaceDE w:val="0"/>
              <w:autoSpaceDN w:val="0"/>
              <w:adjustRightInd w:val="0"/>
              <w:jc w:val="center"/>
              <w:rPr>
                <w:noProof/>
                <w:lang w:val="sr-Cyrl-RS"/>
              </w:rPr>
            </w:pPr>
            <w:r>
              <w:rPr>
                <w:noProof/>
                <w:lang w:val="sr-Cyrl-RS"/>
              </w:rPr>
              <w:t>6.</w:t>
            </w:r>
          </w:p>
        </w:tc>
        <w:tc>
          <w:tcPr>
            <w:tcW w:w="2366" w:type="pct"/>
            <w:tcBorders>
              <w:top w:val="single" w:sz="4" w:space="0" w:color="auto"/>
              <w:left w:val="single" w:sz="4" w:space="0" w:color="auto"/>
              <w:bottom w:val="single" w:sz="4" w:space="0" w:color="auto"/>
              <w:right w:val="single" w:sz="4" w:space="0" w:color="auto"/>
            </w:tcBorders>
            <w:vAlign w:val="bottom"/>
          </w:tcPr>
          <w:p w14:paraId="79301869" w14:textId="6F8D1BDF" w:rsidR="00D239B0" w:rsidRPr="00D239B0" w:rsidRDefault="00D239B0" w:rsidP="00D239B0">
            <w:pPr>
              <w:autoSpaceDE w:val="0"/>
              <w:autoSpaceDN w:val="0"/>
              <w:adjustRightInd w:val="0"/>
              <w:jc w:val="center"/>
              <w:rPr>
                <w:noProof/>
                <w:lang w:val="sr-Cyrl-RS"/>
              </w:rPr>
            </w:pPr>
            <w:r w:rsidRPr="00D239B0">
              <w:t>Usisni filter 13104</w:t>
            </w:r>
          </w:p>
        </w:tc>
        <w:tc>
          <w:tcPr>
            <w:tcW w:w="598" w:type="pct"/>
            <w:tcBorders>
              <w:top w:val="single" w:sz="4" w:space="0" w:color="auto"/>
              <w:left w:val="single" w:sz="4" w:space="0" w:color="auto"/>
              <w:bottom w:val="single" w:sz="4" w:space="0" w:color="auto"/>
              <w:right w:val="single" w:sz="4" w:space="0" w:color="auto"/>
            </w:tcBorders>
            <w:vAlign w:val="bottom"/>
          </w:tcPr>
          <w:p w14:paraId="452565D0" w14:textId="7D3E44FF" w:rsidR="00D239B0" w:rsidRPr="00D239B0" w:rsidRDefault="00D239B0" w:rsidP="00D239B0">
            <w:pPr>
              <w:autoSpaceDE w:val="0"/>
              <w:autoSpaceDN w:val="0"/>
              <w:adjustRightInd w:val="0"/>
              <w:jc w:val="center"/>
              <w:rPr>
                <w:noProof/>
                <w:lang w:val="sr-Cyrl-RS"/>
              </w:rPr>
            </w:pPr>
            <w:r w:rsidRPr="00D239B0">
              <w:t>A-0246</w:t>
            </w:r>
          </w:p>
        </w:tc>
        <w:tc>
          <w:tcPr>
            <w:tcW w:w="743" w:type="pct"/>
            <w:tcBorders>
              <w:top w:val="single" w:sz="4" w:space="0" w:color="auto"/>
              <w:left w:val="single" w:sz="4" w:space="0" w:color="auto"/>
              <w:bottom w:val="single" w:sz="4" w:space="0" w:color="auto"/>
              <w:right w:val="single" w:sz="4" w:space="0" w:color="auto"/>
            </w:tcBorders>
            <w:vAlign w:val="center"/>
          </w:tcPr>
          <w:p w14:paraId="46BFB2F4"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4341250A"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3536C7C7" w14:textId="77777777" w:rsidR="00D239B0" w:rsidRPr="00F0235C" w:rsidRDefault="00D239B0" w:rsidP="00D239B0">
            <w:pPr>
              <w:pStyle w:val="BodyText"/>
              <w:jc w:val="center"/>
              <w:rPr>
                <w:noProof/>
                <w:szCs w:val="24"/>
              </w:rPr>
            </w:pPr>
          </w:p>
        </w:tc>
      </w:tr>
      <w:tr w:rsidR="00D239B0" w:rsidRPr="00F0235C" w14:paraId="2D43DF65"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E56E1CD" w14:textId="1DAE6CAD" w:rsidR="00D239B0" w:rsidRPr="00F0235C" w:rsidRDefault="00D239B0" w:rsidP="00D239B0">
            <w:pPr>
              <w:autoSpaceDE w:val="0"/>
              <w:autoSpaceDN w:val="0"/>
              <w:adjustRightInd w:val="0"/>
              <w:jc w:val="center"/>
              <w:rPr>
                <w:noProof/>
                <w:lang w:val="sr-Cyrl-RS"/>
              </w:rPr>
            </w:pPr>
            <w:r>
              <w:rPr>
                <w:noProof/>
                <w:lang w:val="sr-Cyrl-RS"/>
              </w:rPr>
              <w:t>7.</w:t>
            </w:r>
          </w:p>
        </w:tc>
        <w:tc>
          <w:tcPr>
            <w:tcW w:w="2366" w:type="pct"/>
            <w:tcBorders>
              <w:top w:val="single" w:sz="4" w:space="0" w:color="auto"/>
              <w:left w:val="single" w:sz="4" w:space="0" w:color="auto"/>
              <w:bottom w:val="single" w:sz="4" w:space="0" w:color="auto"/>
              <w:right w:val="single" w:sz="4" w:space="0" w:color="auto"/>
            </w:tcBorders>
            <w:vAlign w:val="bottom"/>
          </w:tcPr>
          <w:p w14:paraId="262148A5" w14:textId="137339C4" w:rsidR="00D239B0" w:rsidRPr="00D239B0" w:rsidRDefault="00D239B0" w:rsidP="00D239B0">
            <w:pPr>
              <w:autoSpaceDE w:val="0"/>
              <w:autoSpaceDN w:val="0"/>
              <w:adjustRightInd w:val="0"/>
              <w:jc w:val="center"/>
              <w:rPr>
                <w:noProof/>
                <w:lang w:val="sr-Cyrl-RS"/>
              </w:rPr>
            </w:pPr>
            <w:r w:rsidRPr="00D239B0">
              <w:t>Filter vazduha 13100</w:t>
            </w:r>
          </w:p>
        </w:tc>
        <w:tc>
          <w:tcPr>
            <w:tcW w:w="598" w:type="pct"/>
            <w:tcBorders>
              <w:top w:val="single" w:sz="4" w:space="0" w:color="auto"/>
              <w:left w:val="single" w:sz="4" w:space="0" w:color="auto"/>
              <w:bottom w:val="single" w:sz="4" w:space="0" w:color="auto"/>
              <w:right w:val="single" w:sz="4" w:space="0" w:color="auto"/>
            </w:tcBorders>
            <w:vAlign w:val="bottom"/>
          </w:tcPr>
          <w:p w14:paraId="65ECAD3E" w14:textId="58E9E418" w:rsidR="00D239B0" w:rsidRPr="00D239B0" w:rsidRDefault="00D239B0" w:rsidP="00D239B0">
            <w:pPr>
              <w:autoSpaceDE w:val="0"/>
              <w:autoSpaceDN w:val="0"/>
              <w:adjustRightInd w:val="0"/>
              <w:jc w:val="center"/>
              <w:rPr>
                <w:noProof/>
                <w:lang w:val="sr-Cyrl-RS"/>
              </w:rPr>
            </w:pPr>
            <w:r w:rsidRPr="00D239B0">
              <w:t>A-0223</w:t>
            </w:r>
          </w:p>
        </w:tc>
        <w:tc>
          <w:tcPr>
            <w:tcW w:w="743" w:type="pct"/>
            <w:tcBorders>
              <w:top w:val="single" w:sz="4" w:space="0" w:color="auto"/>
              <w:left w:val="single" w:sz="4" w:space="0" w:color="auto"/>
              <w:bottom w:val="single" w:sz="4" w:space="0" w:color="auto"/>
              <w:right w:val="single" w:sz="4" w:space="0" w:color="auto"/>
            </w:tcBorders>
            <w:vAlign w:val="center"/>
          </w:tcPr>
          <w:p w14:paraId="43BF126B"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1432661F"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6C845F2B" w14:textId="77777777" w:rsidR="00D239B0" w:rsidRPr="00F0235C" w:rsidRDefault="00D239B0" w:rsidP="00D239B0">
            <w:pPr>
              <w:pStyle w:val="BodyText"/>
              <w:jc w:val="center"/>
              <w:rPr>
                <w:noProof/>
                <w:szCs w:val="24"/>
              </w:rPr>
            </w:pPr>
          </w:p>
        </w:tc>
      </w:tr>
      <w:tr w:rsidR="00D239B0" w:rsidRPr="00F0235C" w14:paraId="04B839FE"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D21EFDC" w14:textId="478BDC79" w:rsidR="00D239B0" w:rsidRPr="00F0235C" w:rsidRDefault="00D239B0" w:rsidP="00D239B0">
            <w:pPr>
              <w:autoSpaceDE w:val="0"/>
              <w:autoSpaceDN w:val="0"/>
              <w:adjustRightInd w:val="0"/>
              <w:jc w:val="center"/>
              <w:rPr>
                <w:noProof/>
                <w:lang w:val="sr-Cyrl-RS"/>
              </w:rPr>
            </w:pPr>
            <w:r>
              <w:rPr>
                <w:noProof/>
                <w:lang w:val="sr-Cyrl-RS"/>
              </w:rPr>
              <w:t>8.</w:t>
            </w:r>
          </w:p>
        </w:tc>
        <w:tc>
          <w:tcPr>
            <w:tcW w:w="2366" w:type="pct"/>
            <w:tcBorders>
              <w:top w:val="single" w:sz="4" w:space="0" w:color="auto"/>
              <w:left w:val="single" w:sz="4" w:space="0" w:color="auto"/>
              <w:bottom w:val="single" w:sz="4" w:space="0" w:color="auto"/>
              <w:right w:val="single" w:sz="4" w:space="0" w:color="auto"/>
            </w:tcBorders>
            <w:vAlign w:val="bottom"/>
          </w:tcPr>
          <w:p w14:paraId="79FBB7F0" w14:textId="467BE281" w:rsidR="00D239B0" w:rsidRPr="00D239B0" w:rsidRDefault="00D239B0" w:rsidP="00D239B0">
            <w:pPr>
              <w:autoSpaceDE w:val="0"/>
              <w:autoSpaceDN w:val="0"/>
              <w:adjustRightInd w:val="0"/>
              <w:jc w:val="center"/>
              <w:rPr>
                <w:noProof/>
                <w:lang w:val="sr-Cyrl-RS"/>
              </w:rPr>
            </w:pPr>
            <w:r w:rsidRPr="00D239B0">
              <w:t>Zaptivni prsten filtera</w:t>
            </w:r>
          </w:p>
        </w:tc>
        <w:tc>
          <w:tcPr>
            <w:tcW w:w="598" w:type="pct"/>
            <w:tcBorders>
              <w:top w:val="single" w:sz="4" w:space="0" w:color="auto"/>
              <w:left w:val="single" w:sz="4" w:space="0" w:color="auto"/>
              <w:bottom w:val="single" w:sz="4" w:space="0" w:color="auto"/>
              <w:right w:val="single" w:sz="4" w:space="0" w:color="auto"/>
            </w:tcBorders>
            <w:vAlign w:val="bottom"/>
          </w:tcPr>
          <w:p w14:paraId="48CC7D67" w14:textId="1FE0577E" w:rsidR="00D239B0" w:rsidRPr="00D239B0" w:rsidRDefault="00D239B0" w:rsidP="00D239B0">
            <w:pPr>
              <w:autoSpaceDE w:val="0"/>
              <w:autoSpaceDN w:val="0"/>
              <w:adjustRightInd w:val="0"/>
              <w:jc w:val="center"/>
              <w:rPr>
                <w:noProof/>
                <w:lang w:val="sr-Cyrl-RS"/>
              </w:rPr>
            </w:pPr>
            <w:r w:rsidRPr="00D239B0">
              <w:t>V03854</w:t>
            </w:r>
          </w:p>
        </w:tc>
        <w:tc>
          <w:tcPr>
            <w:tcW w:w="743" w:type="pct"/>
            <w:tcBorders>
              <w:top w:val="single" w:sz="4" w:space="0" w:color="auto"/>
              <w:left w:val="single" w:sz="4" w:space="0" w:color="auto"/>
              <w:bottom w:val="single" w:sz="4" w:space="0" w:color="auto"/>
              <w:right w:val="single" w:sz="4" w:space="0" w:color="auto"/>
            </w:tcBorders>
            <w:vAlign w:val="center"/>
          </w:tcPr>
          <w:p w14:paraId="67F3C523"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0DDEBF10"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35547924" w14:textId="77777777" w:rsidR="00D239B0" w:rsidRPr="00F0235C" w:rsidRDefault="00D239B0" w:rsidP="00D239B0">
            <w:pPr>
              <w:pStyle w:val="BodyText"/>
              <w:jc w:val="center"/>
              <w:rPr>
                <w:noProof/>
                <w:szCs w:val="24"/>
              </w:rPr>
            </w:pPr>
          </w:p>
        </w:tc>
      </w:tr>
      <w:tr w:rsidR="00D239B0" w:rsidRPr="00F0235C" w14:paraId="111CF759"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D87AB74" w14:textId="5B95ED90" w:rsidR="00D239B0" w:rsidRPr="00F0235C" w:rsidRDefault="00D239B0" w:rsidP="00D239B0">
            <w:pPr>
              <w:autoSpaceDE w:val="0"/>
              <w:autoSpaceDN w:val="0"/>
              <w:adjustRightInd w:val="0"/>
              <w:jc w:val="center"/>
              <w:rPr>
                <w:noProof/>
                <w:lang w:val="sr-Cyrl-RS"/>
              </w:rPr>
            </w:pPr>
            <w:r>
              <w:rPr>
                <w:noProof/>
                <w:lang w:val="sr-Cyrl-RS"/>
              </w:rPr>
              <w:t>9.</w:t>
            </w:r>
          </w:p>
        </w:tc>
        <w:tc>
          <w:tcPr>
            <w:tcW w:w="2366" w:type="pct"/>
            <w:tcBorders>
              <w:top w:val="single" w:sz="4" w:space="0" w:color="auto"/>
              <w:left w:val="single" w:sz="4" w:space="0" w:color="auto"/>
              <w:bottom w:val="single" w:sz="4" w:space="0" w:color="auto"/>
              <w:right w:val="single" w:sz="4" w:space="0" w:color="auto"/>
            </w:tcBorders>
            <w:vAlign w:val="bottom"/>
          </w:tcPr>
          <w:p w14:paraId="08C968EC" w14:textId="19AD4196" w:rsidR="00D239B0" w:rsidRPr="00D239B0" w:rsidRDefault="00D239B0" w:rsidP="00D239B0">
            <w:pPr>
              <w:autoSpaceDE w:val="0"/>
              <w:autoSpaceDN w:val="0"/>
              <w:adjustRightInd w:val="0"/>
              <w:jc w:val="center"/>
              <w:rPr>
                <w:noProof/>
                <w:lang w:val="sr-Cyrl-RS"/>
              </w:rPr>
            </w:pPr>
            <w:r w:rsidRPr="00D239B0">
              <w:t>Filter ulja BUSCH 0531 000 001</w:t>
            </w:r>
          </w:p>
        </w:tc>
        <w:tc>
          <w:tcPr>
            <w:tcW w:w="598" w:type="pct"/>
            <w:tcBorders>
              <w:top w:val="single" w:sz="4" w:space="0" w:color="auto"/>
              <w:left w:val="single" w:sz="4" w:space="0" w:color="auto"/>
              <w:bottom w:val="single" w:sz="4" w:space="0" w:color="auto"/>
              <w:right w:val="single" w:sz="4" w:space="0" w:color="auto"/>
            </w:tcBorders>
            <w:vAlign w:val="bottom"/>
          </w:tcPr>
          <w:p w14:paraId="31CAC8E0" w14:textId="7C895064" w:rsidR="00D239B0" w:rsidRPr="00D239B0" w:rsidRDefault="00D239B0" w:rsidP="00D239B0">
            <w:pPr>
              <w:autoSpaceDE w:val="0"/>
              <w:autoSpaceDN w:val="0"/>
              <w:adjustRightInd w:val="0"/>
              <w:jc w:val="center"/>
              <w:rPr>
                <w:noProof/>
                <w:lang w:val="sr-Cyrl-RS"/>
              </w:rPr>
            </w:pPr>
            <w:r w:rsidRPr="00D239B0">
              <w:t>A-1606</w:t>
            </w:r>
          </w:p>
        </w:tc>
        <w:tc>
          <w:tcPr>
            <w:tcW w:w="743" w:type="pct"/>
            <w:tcBorders>
              <w:top w:val="single" w:sz="4" w:space="0" w:color="auto"/>
              <w:left w:val="single" w:sz="4" w:space="0" w:color="auto"/>
              <w:bottom w:val="single" w:sz="4" w:space="0" w:color="auto"/>
              <w:right w:val="single" w:sz="4" w:space="0" w:color="auto"/>
            </w:tcBorders>
            <w:vAlign w:val="center"/>
          </w:tcPr>
          <w:p w14:paraId="4B891A7B"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5C9CA1B"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095B5D75" w14:textId="77777777" w:rsidR="00D239B0" w:rsidRPr="00F0235C" w:rsidRDefault="00D239B0" w:rsidP="00D239B0">
            <w:pPr>
              <w:pStyle w:val="BodyText"/>
              <w:jc w:val="center"/>
              <w:rPr>
                <w:noProof/>
                <w:szCs w:val="24"/>
              </w:rPr>
            </w:pPr>
          </w:p>
        </w:tc>
      </w:tr>
      <w:tr w:rsidR="00D239B0" w:rsidRPr="00F0235C" w14:paraId="140ECDE0"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9361AFF" w14:textId="21C7A4D3" w:rsidR="00D239B0" w:rsidRPr="00F0235C" w:rsidRDefault="00D239B0" w:rsidP="00D239B0">
            <w:pPr>
              <w:autoSpaceDE w:val="0"/>
              <w:autoSpaceDN w:val="0"/>
              <w:adjustRightInd w:val="0"/>
              <w:jc w:val="center"/>
              <w:rPr>
                <w:noProof/>
                <w:lang w:val="sr-Cyrl-RS"/>
              </w:rPr>
            </w:pPr>
            <w:r>
              <w:rPr>
                <w:noProof/>
                <w:lang w:val="sr-Cyrl-RS"/>
              </w:rPr>
              <w:t>10.</w:t>
            </w:r>
          </w:p>
        </w:tc>
        <w:tc>
          <w:tcPr>
            <w:tcW w:w="2366" w:type="pct"/>
            <w:tcBorders>
              <w:top w:val="single" w:sz="4" w:space="0" w:color="auto"/>
              <w:left w:val="single" w:sz="4" w:space="0" w:color="auto"/>
              <w:bottom w:val="single" w:sz="4" w:space="0" w:color="auto"/>
              <w:right w:val="single" w:sz="4" w:space="0" w:color="auto"/>
            </w:tcBorders>
            <w:vAlign w:val="bottom"/>
          </w:tcPr>
          <w:p w14:paraId="7BB64F12" w14:textId="26B9DF5A" w:rsidR="00D239B0" w:rsidRPr="00D239B0" w:rsidRDefault="00D239B0" w:rsidP="00D239B0">
            <w:pPr>
              <w:autoSpaceDE w:val="0"/>
              <w:autoSpaceDN w:val="0"/>
              <w:adjustRightInd w:val="0"/>
              <w:jc w:val="center"/>
              <w:rPr>
                <w:noProof/>
                <w:lang w:val="sr-Cyrl-RS"/>
              </w:rPr>
            </w:pPr>
            <w:r w:rsidRPr="004F5748">
              <w:rPr>
                <w:lang w:val="de-DE"/>
              </w:rPr>
              <w:t>35022 Piston Pro ulje za kompresore</w:t>
            </w:r>
          </w:p>
        </w:tc>
        <w:tc>
          <w:tcPr>
            <w:tcW w:w="598" w:type="pct"/>
            <w:tcBorders>
              <w:top w:val="single" w:sz="4" w:space="0" w:color="auto"/>
              <w:left w:val="single" w:sz="4" w:space="0" w:color="auto"/>
              <w:bottom w:val="single" w:sz="4" w:space="0" w:color="auto"/>
              <w:right w:val="single" w:sz="4" w:space="0" w:color="auto"/>
            </w:tcBorders>
            <w:vAlign w:val="bottom"/>
          </w:tcPr>
          <w:p w14:paraId="1C046CB6" w14:textId="3ADE0171" w:rsidR="00D239B0" w:rsidRPr="00D239B0" w:rsidRDefault="00D239B0" w:rsidP="00D239B0">
            <w:pPr>
              <w:autoSpaceDE w:val="0"/>
              <w:autoSpaceDN w:val="0"/>
              <w:adjustRightInd w:val="0"/>
              <w:jc w:val="center"/>
              <w:rPr>
                <w:noProof/>
                <w:lang w:val="sr-Cyrl-RS"/>
              </w:rPr>
            </w:pPr>
            <w:r w:rsidRPr="00D239B0">
              <w:t>A-1511</w:t>
            </w:r>
          </w:p>
        </w:tc>
        <w:tc>
          <w:tcPr>
            <w:tcW w:w="743" w:type="pct"/>
            <w:tcBorders>
              <w:top w:val="single" w:sz="4" w:space="0" w:color="auto"/>
              <w:left w:val="single" w:sz="4" w:space="0" w:color="auto"/>
              <w:bottom w:val="single" w:sz="4" w:space="0" w:color="auto"/>
              <w:right w:val="single" w:sz="4" w:space="0" w:color="auto"/>
            </w:tcBorders>
            <w:vAlign w:val="center"/>
          </w:tcPr>
          <w:p w14:paraId="70CB4FAA"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42BC2CE3"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4812CB51" w14:textId="77777777" w:rsidR="00D239B0" w:rsidRPr="00F0235C" w:rsidRDefault="00D239B0" w:rsidP="00D239B0">
            <w:pPr>
              <w:pStyle w:val="BodyText"/>
              <w:jc w:val="center"/>
              <w:rPr>
                <w:noProof/>
                <w:szCs w:val="24"/>
              </w:rPr>
            </w:pPr>
          </w:p>
        </w:tc>
      </w:tr>
      <w:tr w:rsidR="00D239B0" w:rsidRPr="00F0235C" w14:paraId="1EA12A9A"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BEEA830" w14:textId="030B01A1" w:rsidR="00D239B0" w:rsidRPr="00F0235C" w:rsidRDefault="00D239B0" w:rsidP="00D239B0">
            <w:pPr>
              <w:autoSpaceDE w:val="0"/>
              <w:autoSpaceDN w:val="0"/>
              <w:adjustRightInd w:val="0"/>
              <w:jc w:val="center"/>
              <w:rPr>
                <w:noProof/>
                <w:lang w:val="sr-Cyrl-RS"/>
              </w:rPr>
            </w:pPr>
            <w:r>
              <w:rPr>
                <w:noProof/>
                <w:lang w:val="sr-Cyrl-RS"/>
              </w:rPr>
              <w:t>11.</w:t>
            </w:r>
          </w:p>
        </w:tc>
        <w:tc>
          <w:tcPr>
            <w:tcW w:w="2366" w:type="pct"/>
            <w:tcBorders>
              <w:top w:val="single" w:sz="4" w:space="0" w:color="auto"/>
              <w:left w:val="single" w:sz="4" w:space="0" w:color="auto"/>
              <w:bottom w:val="single" w:sz="4" w:space="0" w:color="auto"/>
              <w:right w:val="single" w:sz="4" w:space="0" w:color="auto"/>
            </w:tcBorders>
            <w:vAlign w:val="bottom"/>
          </w:tcPr>
          <w:p w14:paraId="0DB734EC" w14:textId="43BA3A97" w:rsidR="00D239B0" w:rsidRPr="00D239B0" w:rsidRDefault="00D239B0" w:rsidP="00D239B0">
            <w:pPr>
              <w:autoSpaceDE w:val="0"/>
              <w:autoSpaceDN w:val="0"/>
              <w:adjustRightInd w:val="0"/>
              <w:jc w:val="center"/>
              <w:rPr>
                <w:noProof/>
                <w:lang w:val="sr-Cyrl-RS"/>
              </w:rPr>
            </w:pPr>
            <w:r w:rsidRPr="00D239B0">
              <w:t>Set za remont vent. 14151</w:t>
            </w:r>
          </w:p>
        </w:tc>
        <w:tc>
          <w:tcPr>
            <w:tcW w:w="598" w:type="pct"/>
            <w:tcBorders>
              <w:top w:val="single" w:sz="4" w:space="0" w:color="auto"/>
              <w:left w:val="single" w:sz="4" w:space="0" w:color="auto"/>
              <w:bottom w:val="single" w:sz="4" w:space="0" w:color="auto"/>
              <w:right w:val="single" w:sz="4" w:space="0" w:color="auto"/>
            </w:tcBorders>
            <w:vAlign w:val="bottom"/>
          </w:tcPr>
          <w:p w14:paraId="48760266" w14:textId="71EA224A" w:rsidR="00D239B0" w:rsidRPr="00D239B0" w:rsidRDefault="00D239B0" w:rsidP="00D239B0">
            <w:pPr>
              <w:autoSpaceDE w:val="0"/>
              <w:autoSpaceDN w:val="0"/>
              <w:adjustRightInd w:val="0"/>
              <w:jc w:val="center"/>
              <w:rPr>
                <w:noProof/>
                <w:lang w:val="sr-Cyrl-RS"/>
              </w:rPr>
            </w:pPr>
            <w:r w:rsidRPr="00D239B0">
              <w:t>A-0224</w:t>
            </w:r>
          </w:p>
        </w:tc>
        <w:tc>
          <w:tcPr>
            <w:tcW w:w="743" w:type="pct"/>
            <w:tcBorders>
              <w:top w:val="single" w:sz="4" w:space="0" w:color="auto"/>
              <w:left w:val="single" w:sz="4" w:space="0" w:color="auto"/>
              <w:bottom w:val="single" w:sz="4" w:space="0" w:color="auto"/>
              <w:right w:val="single" w:sz="4" w:space="0" w:color="auto"/>
            </w:tcBorders>
            <w:vAlign w:val="center"/>
          </w:tcPr>
          <w:p w14:paraId="7246D386"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222DBF08"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5006596A" w14:textId="77777777" w:rsidR="00D239B0" w:rsidRPr="00F0235C" w:rsidRDefault="00D239B0" w:rsidP="00D239B0">
            <w:pPr>
              <w:pStyle w:val="BodyText"/>
              <w:jc w:val="center"/>
              <w:rPr>
                <w:noProof/>
                <w:szCs w:val="24"/>
              </w:rPr>
            </w:pPr>
          </w:p>
        </w:tc>
      </w:tr>
      <w:tr w:rsidR="00D239B0" w:rsidRPr="00F0235C" w14:paraId="0FEFB86D"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EA3B3CB" w14:textId="584A4232" w:rsidR="00D239B0" w:rsidRPr="00F0235C" w:rsidRDefault="00D239B0" w:rsidP="00D239B0">
            <w:pPr>
              <w:autoSpaceDE w:val="0"/>
              <w:autoSpaceDN w:val="0"/>
              <w:adjustRightInd w:val="0"/>
              <w:jc w:val="center"/>
              <w:rPr>
                <w:noProof/>
                <w:lang w:val="sr-Cyrl-RS"/>
              </w:rPr>
            </w:pPr>
            <w:r>
              <w:rPr>
                <w:noProof/>
                <w:lang w:val="sr-Cyrl-RS"/>
              </w:rPr>
              <w:t>12.</w:t>
            </w:r>
          </w:p>
        </w:tc>
        <w:tc>
          <w:tcPr>
            <w:tcW w:w="2366" w:type="pct"/>
            <w:tcBorders>
              <w:top w:val="single" w:sz="4" w:space="0" w:color="auto"/>
              <w:left w:val="single" w:sz="4" w:space="0" w:color="auto"/>
              <w:bottom w:val="single" w:sz="4" w:space="0" w:color="auto"/>
              <w:right w:val="single" w:sz="4" w:space="0" w:color="auto"/>
            </w:tcBorders>
            <w:vAlign w:val="bottom"/>
          </w:tcPr>
          <w:p w14:paraId="79354756" w14:textId="5A6683DA" w:rsidR="00D239B0" w:rsidRPr="00D239B0" w:rsidRDefault="00D239B0" w:rsidP="00D239B0">
            <w:pPr>
              <w:autoSpaceDE w:val="0"/>
              <w:autoSpaceDN w:val="0"/>
              <w:adjustRightInd w:val="0"/>
              <w:jc w:val="center"/>
              <w:rPr>
                <w:noProof/>
                <w:lang w:val="sr-Cyrl-RS"/>
              </w:rPr>
            </w:pPr>
            <w:r w:rsidRPr="00D239B0">
              <w:t>Separator ulja BUSCH 0532 140 159</w:t>
            </w:r>
          </w:p>
        </w:tc>
        <w:tc>
          <w:tcPr>
            <w:tcW w:w="598" w:type="pct"/>
            <w:tcBorders>
              <w:top w:val="single" w:sz="4" w:space="0" w:color="auto"/>
              <w:left w:val="single" w:sz="4" w:space="0" w:color="auto"/>
              <w:bottom w:val="single" w:sz="4" w:space="0" w:color="auto"/>
              <w:right w:val="single" w:sz="4" w:space="0" w:color="auto"/>
            </w:tcBorders>
            <w:vAlign w:val="bottom"/>
          </w:tcPr>
          <w:p w14:paraId="0BFEB138" w14:textId="3E3273B5" w:rsidR="00D239B0" w:rsidRPr="00D239B0" w:rsidRDefault="00D239B0" w:rsidP="00D239B0">
            <w:pPr>
              <w:autoSpaceDE w:val="0"/>
              <w:autoSpaceDN w:val="0"/>
              <w:adjustRightInd w:val="0"/>
              <w:jc w:val="center"/>
              <w:rPr>
                <w:noProof/>
                <w:lang w:val="sr-Cyrl-RS"/>
              </w:rPr>
            </w:pPr>
            <w:r w:rsidRPr="00D239B0">
              <w:t>A-1608</w:t>
            </w:r>
          </w:p>
        </w:tc>
        <w:tc>
          <w:tcPr>
            <w:tcW w:w="743" w:type="pct"/>
            <w:tcBorders>
              <w:top w:val="single" w:sz="4" w:space="0" w:color="auto"/>
              <w:left w:val="single" w:sz="4" w:space="0" w:color="auto"/>
              <w:bottom w:val="single" w:sz="4" w:space="0" w:color="auto"/>
              <w:right w:val="single" w:sz="4" w:space="0" w:color="auto"/>
            </w:tcBorders>
            <w:vAlign w:val="center"/>
          </w:tcPr>
          <w:p w14:paraId="44E1784D"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18D0FC57"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246D4B55" w14:textId="77777777" w:rsidR="00D239B0" w:rsidRPr="00F0235C" w:rsidRDefault="00D239B0" w:rsidP="00D239B0">
            <w:pPr>
              <w:pStyle w:val="BodyText"/>
              <w:jc w:val="center"/>
              <w:rPr>
                <w:noProof/>
                <w:szCs w:val="24"/>
              </w:rPr>
            </w:pPr>
          </w:p>
        </w:tc>
      </w:tr>
      <w:tr w:rsidR="00D239B0" w:rsidRPr="00F0235C" w14:paraId="5AC93B2B"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18D87A2" w14:textId="33DA67A9" w:rsidR="00D239B0" w:rsidRPr="00F0235C" w:rsidRDefault="00D239B0" w:rsidP="00D239B0">
            <w:pPr>
              <w:autoSpaceDE w:val="0"/>
              <w:autoSpaceDN w:val="0"/>
              <w:adjustRightInd w:val="0"/>
              <w:jc w:val="center"/>
              <w:rPr>
                <w:noProof/>
                <w:lang w:val="sr-Cyrl-RS"/>
              </w:rPr>
            </w:pPr>
            <w:r>
              <w:rPr>
                <w:noProof/>
                <w:lang w:val="sr-Cyrl-RS"/>
              </w:rPr>
              <w:t>13.</w:t>
            </w:r>
          </w:p>
        </w:tc>
        <w:tc>
          <w:tcPr>
            <w:tcW w:w="2366" w:type="pct"/>
            <w:tcBorders>
              <w:top w:val="single" w:sz="4" w:space="0" w:color="auto"/>
              <w:left w:val="single" w:sz="4" w:space="0" w:color="auto"/>
              <w:bottom w:val="single" w:sz="4" w:space="0" w:color="auto"/>
              <w:right w:val="single" w:sz="4" w:space="0" w:color="auto"/>
            </w:tcBorders>
            <w:vAlign w:val="bottom"/>
          </w:tcPr>
          <w:p w14:paraId="1D99270C" w14:textId="29DD2999" w:rsidR="00D239B0" w:rsidRPr="00D239B0" w:rsidRDefault="00D239B0" w:rsidP="00D239B0">
            <w:pPr>
              <w:autoSpaceDE w:val="0"/>
              <w:autoSpaceDN w:val="0"/>
              <w:adjustRightInd w:val="0"/>
              <w:jc w:val="center"/>
              <w:rPr>
                <w:noProof/>
                <w:lang w:val="sr-Cyrl-RS"/>
              </w:rPr>
            </w:pPr>
            <w:r w:rsidRPr="00D239B0">
              <w:t>Termostat ulja 70C BOGE 14138</w:t>
            </w:r>
          </w:p>
        </w:tc>
        <w:tc>
          <w:tcPr>
            <w:tcW w:w="598" w:type="pct"/>
            <w:tcBorders>
              <w:top w:val="single" w:sz="4" w:space="0" w:color="auto"/>
              <w:left w:val="single" w:sz="4" w:space="0" w:color="auto"/>
              <w:bottom w:val="single" w:sz="4" w:space="0" w:color="auto"/>
              <w:right w:val="single" w:sz="4" w:space="0" w:color="auto"/>
            </w:tcBorders>
            <w:vAlign w:val="bottom"/>
          </w:tcPr>
          <w:p w14:paraId="177BBEFE" w14:textId="308DC64A" w:rsidR="00D239B0" w:rsidRPr="00D239B0" w:rsidRDefault="00D239B0" w:rsidP="00D239B0">
            <w:pPr>
              <w:autoSpaceDE w:val="0"/>
              <w:autoSpaceDN w:val="0"/>
              <w:adjustRightInd w:val="0"/>
              <w:jc w:val="center"/>
              <w:rPr>
                <w:noProof/>
                <w:lang w:val="sr-Cyrl-RS"/>
              </w:rPr>
            </w:pPr>
            <w:r w:rsidRPr="00D239B0">
              <w:t>A-1700</w:t>
            </w:r>
          </w:p>
        </w:tc>
        <w:tc>
          <w:tcPr>
            <w:tcW w:w="743" w:type="pct"/>
            <w:tcBorders>
              <w:top w:val="single" w:sz="4" w:space="0" w:color="auto"/>
              <w:left w:val="single" w:sz="4" w:space="0" w:color="auto"/>
              <w:bottom w:val="single" w:sz="4" w:space="0" w:color="auto"/>
              <w:right w:val="single" w:sz="4" w:space="0" w:color="auto"/>
            </w:tcBorders>
            <w:vAlign w:val="center"/>
          </w:tcPr>
          <w:p w14:paraId="015AE2A1"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16B4F17D"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36A10853" w14:textId="77777777" w:rsidR="00D239B0" w:rsidRPr="00F0235C" w:rsidRDefault="00D239B0" w:rsidP="00D239B0">
            <w:pPr>
              <w:pStyle w:val="BodyText"/>
              <w:jc w:val="center"/>
              <w:rPr>
                <w:noProof/>
                <w:szCs w:val="24"/>
              </w:rPr>
            </w:pPr>
          </w:p>
        </w:tc>
      </w:tr>
      <w:tr w:rsidR="00D239B0" w:rsidRPr="00F0235C" w14:paraId="03F55F9E"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4EFCF10" w14:textId="5CC793A9" w:rsidR="00D239B0" w:rsidRPr="00F0235C" w:rsidRDefault="00D239B0" w:rsidP="00D239B0">
            <w:pPr>
              <w:autoSpaceDE w:val="0"/>
              <w:autoSpaceDN w:val="0"/>
              <w:adjustRightInd w:val="0"/>
              <w:jc w:val="center"/>
              <w:rPr>
                <w:noProof/>
                <w:lang w:val="sr-Cyrl-RS"/>
              </w:rPr>
            </w:pPr>
            <w:r>
              <w:rPr>
                <w:noProof/>
                <w:lang w:val="sr-Cyrl-RS"/>
              </w:rPr>
              <w:t>14.</w:t>
            </w:r>
          </w:p>
        </w:tc>
        <w:tc>
          <w:tcPr>
            <w:tcW w:w="2366" w:type="pct"/>
            <w:tcBorders>
              <w:top w:val="single" w:sz="4" w:space="0" w:color="auto"/>
              <w:left w:val="single" w:sz="4" w:space="0" w:color="auto"/>
              <w:bottom w:val="single" w:sz="4" w:space="0" w:color="auto"/>
              <w:right w:val="single" w:sz="4" w:space="0" w:color="auto"/>
            </w:tcBorders>
            <w:vAlign w:val="bottom"/>
          </w:tcPr>
          <w:p w14:paraId="2EE78EFA" w14:textId="24919F89" w:rsidR="00D239B0" w:rsidRPr="00D239B0" w:rsidRDefault="00D239B0" w:rsidP="00D239B0">
            <w:pPr>
              <w:autoSpaceDE w:val="0"/>
              <w:autoSpaceDN w:val="0"/>
              <w:adjustRightInd w:val="0"/>
              <w:jc w:val="center"/>
              <w:rPr>
                <w:noProof/>
                <w:lang w:val="sr-Cyrl-RS"/>
              </w:rPr>
            </w:pPr>
            <w:r w:rsidRPr="00D239B0">
              <w:t>Uložak filtera</w:t>
            </w:r>
          </w:p>
        </w:tc>
        <w:tc>
          <w:tcPr>
            <w:tcW w:w="598" w:type="pct"/>
            <w:tcBorders>
              <w:top w:val="single" w:sz="4" w:space="0" w:color="auto"/>
              <w:left w:val="single" w:sz="4" w:space="0" w:color="auto"/>
              <w:bottom w:val="single" w:sz="4" w:space="0" w:color="auto"/>
              <w:right w:val="single" w:sz="4" w:space="0" w:color="auto"/>
            </w:tcBorders>
            <w:vAlign w:val="bottom"/>
          </w:tcPr>
          <w:p w14:paraId="0464D189" w14:textId="49FCCF10" w:rsidR="00D239B0" w:rsidRPr="00D239B0" w:rsidRDefault="00D239B0" w:rsidP="00D239B0">
            <w:pPr>
              <w:autoSpaceDE w:val="0"/>
              <w:autoSpaceDN w:val="0"/>
              <w:adjustRightInd w:val="0"/>
              <w:jc w:val="center"/>
              <w:rPr>
                <w:noProof/>
                <w:lang w:val="sr-Cyrl-RS"/>
              </w:rPr>
            </w:pPr>
            <w:r w:rsidRPr="00D239B0">
              <w:t>T04550</w:t>
            </w:r>
          </w:p>
        </w:tc>
        <w:tc>
          <w:tcPr>
            <w:tcW w:w="743" w:type="pct"/>
            <w:tcBorders>
              <w:top w:val="single" w:sz="4" w:space="0" w:color="auto"/>
              <w:left w:val="single" w:sz="4" w:space="0" w:color="auto"/>
              <w:bottom w:val="single" w:sz="4" w:space="0" w:color="auto"/>
              <w:right w:val="single" w:sz="4" w:space="0" w:color="auto"/>
            </w:tcBorders>
            <w:vAlign w:val="center"/>
          </w:tcPr>
          <w:p w14:paraId="2AC7178A"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32DEC766"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27946BB9" w14:textId="77777777" w:rsidR="00D239B0" w:rsidRPr="00F0235C" w:rsidRDefault="00D239B0" w:rsidP="00D239B0">
            <w:pPr>
              <w:pStyle w:val="BodyText"/>
              <w:jc w:val="center"/>
              <w:rPr>
                <w:noProof/>
                <w:szCs w:val="24"/>
              </w:rPr>
            </w:pPr>
          </w:p>
        </w:tc>
      </w:tr>
      <w:tr w:rsidR="00D239B0" w:rsidRPr="00F0235C" w14:paraId="0145E51D"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761E7D8" w14:textId="6F78AF5B" w:rsidR="00D239B0" w:rsidRPr="00F0235C" w:rsidRDefault="00D239B0" w:rsidP="00D239B0">
            <w:pPr>
              <w:autoSpaceDE w:val="0"/>
              <w:autoSpaceDN w:val="0"/>
              <w:adjustRightInd w:val="0"/>
              <w:jc w:val="center"/>
              <w:rPr>
                <w:noProof/>
                <w:lang w:val="sr-Cyrl-RS"/>
              </w:rPr>
            </w:pPr>
            <w:r>
              <w:rPr>
                <w:noProof/>
                <w:lang w:val="sr-Cyrl-RS"/>
              </w:rPr>
              <w:lastRenderedPageBreak/>
              <w:t>15.</w:t>
            </w:r>
          </w:p>
        </w:tc>
        <w:tc>
          <w:tcPr>
            <w:tcW w:w="2366" w:type="pct"/>
            <w:tcBorders>
              <w:top w:val="single" w:sz="4" w:space="0" w:color="auto"/>
              <w:left w:val="single" w:sz="4" w:space="0" w:color="auto"/>
              <w:bottom w:val="single" w:sz="4" w:space="0" w:color="auto"/>
              <w:right w:val="single" w:sz="4" w:space="0" w:color="auto"/>
            </w:tcBorders>
            <w:vAlign w:val="bottom"/>
          </w:tcPr>
          <w:p w14:paraId="02083332" w14:textId="01A21328" w:rsidR="00D239B0" w:rsidRPr="00D239B0" w:rsidRDefault="00D239B0" w:rsidP="00D239B0">
            <w:pPr>
              <w:autoSpaceDE w:val="0"/>
              <w:autoSpaceDN w:val="0"/>
              <w:adjustRightInd w:val="0"/>
              <w:jc w:val="center"/>
              <w:rPr>
                <w:noProof/>
                <w:lang w:val="sr-Cyrl-RS"/>
              </w:rPr>
            </w:pPr>
            <w:r w:rsidRPr="00D239B0">
              <w:t>Kit Wear R5 0250/0302 D</w:t>
            </w:r>
          </w:p>
        </w:tc>
        <w:tc>
          <w:tcPr>
            <w:tcW w:w="598" w:type="pct"/>
            <w:tcBorders>
              <w:top w:val="single" w:sz="4" w:space="0" w:color="auto"/>
              <w:left w:val="single" w:sz="4" w:space="0" w:color="auto"/>
              <w:bottom w:val="single" w:sz="4" w:space="0" w:color="auto"/>
              <w:right w:val="single" w:sz="4" w:space="0" w:color="auto"/>
            </w:tcBorders>
            <w:vAlign w:val="bottom"/>
          </w:tcPr>
          <w:p w14:paraId="0FA0C408" w14:textId="02A06BE9" w:rsidR="00D239B0" w:rsidRPr="00D239B0" w:rsidRDefault="00D239B0" w:rsidP="00D239B0">
            <w:pPr>
              <w:autoSpaceDE w:val="0"/>
              <w:autoSpaceDN w:val="0"/>
              <w:adjustRightInd w:val="0"/>
              <w:jc w:val="center"/>
              <w:rPr>
                <w:noProof/>
                <w:lang w:val="sr-Cyrl-RS"/>
              </w:rPr>
            </w:pPr>
            <w:r w:rsidRPr="00D239B0">
              <w:t>G31227</w:t>
            </w:r>
          </w:p>
        </w:tc>
        <w:tc>
          <w:tcPr>
            <w:tcW w:w="743" w:type="pct"/>
            <w:tcBorders>
              <w:top w:val="single" w:sz="4" w:space="0" w:color="auto"/>
              <w:left w:val="single" w:sz="4" w:space="0" w:color="auto"/>
              <w:bottom w:val="single" w:sz="4" w:space="0" w:color="auto"/>
              <w:right w:val="single" w:sz="4" w:space="0" w:color="auto"/>
            </w:tcBorders>
            <w:vAlign w:val="center"/>
          </w:tcPr>
          <w:p w14:paraId="258D2999"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33819006"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0C7F0DED" w14:textId="77777777" w:rsidR="00D239B0" w:rsidRPr="00F0235C" w:rsidRDefault="00D239B0" w:rsidP="00D239B0">
            <w:pPr>
              <w:pStyle w:val="BodyText"/>
              <w:jc w:val="center"/>
              <w:rPr>
                <w:noProof/>
                <w:szCs w:val="24"/>
              </w:rPr>
            </w:pPr>
          </w:p>
        </w:tc>
      </w:tr>
      <w:tr w:rsidR="00D239B0" w:rsidRPr="00F0235C" w14:paraId="0219CC43"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1733CDC" w14:textId="03EC24A8" w:rsidR="00D239B0" w:rsidRPr="00F0235C" w:rsidRDefault="00D239B0" w:rsidP="00D239B0">
            <w:pPr>
              <w:autoSpaceDE w:val="0"/>
              <w:autoSpaceDN w:val="0"/>
              <w:adjustRightInd w:val="0"/>
              <w:jc w:val="center"/>
              <w:rPr>
                <w:noProof/>
                <w:lang w:val="sr-Cyrl-RS"/>
              </w:rPr>
            </w:pPr>
            <w:r>
              <w:rPr>
                <w:noProof/>
                <w:lang w:val="sr-Cyrl-RS"/>
              </w:rPr>
              <w:t>16.</w:t>
            </w:r>
          </w:p>
        </w:tc>
        <w:tc>
          <w:tcPr>
            <w:tcW w:w="2366" w:type="pct"/>
            <w:tcBorders>
              <w:top w:val="single" w:sz="4" w:space="0" w:color="auto"/>
              <w:left w:val="single" w:sz="4" w:space="0" w:color="auto"/>
              <w:bottom w:val="single" w:sz="4" w:space="0" w:color="auto"/>
              <w:right w:val="single" w:sz="4" w:space="0" w:color="auto"/>
            </w:tcBorders>
            <w:vAlign w:val="bottom"/>
          </w:tcPr>
          <w:p w14:paraId="6CF2AE05" w14:textId="41C5847A" w:rsidR="00D239B0" w:rsidRPr="00D239B0" w:rsidRDefault="00D239B0" w:rsidP="00D239B0">
            <w:pPr>
              <w:autoSpaceDE w:val="0"/>
              <w:autoSpaceDN w:val="0"/>
              <w:adjustRightInd w:val="0"/>
              <w:jc w:val="center"/>
              <w:rPr>
                <w:noProof/>
                <w:lang w:val="sr-Cyrl-RS"/>
              </w:rPr>
            </w:pPr>
            <w:r w:rsidRPr="00D239B0">
              <w:t>Usisni filter 13104</w:t>
            </w:r>
          </w:p>
        </w:tc>
        <w:tc>
          <w:tcPr>
            <w:tcW w:w="598" w:type="pct"/>
            <w:tcBorders>
              <w:top w:val="single" w:sz="4" w:space="0" w:color="auto"/>
              <w:left w:val="single" w:sz="4" w:space="0" w:color="auto"/>
              <w:bottom w:val="single" w:sz="4" w:space="0" w:color="auto"/>
              <w:right w:val="single" w:sz="4" w:space="0" w:color="auto"/>
            </w:tcBorders>
            <w:vAlign w:val="bottom"/>
          </w:tcPr>
          <w:p w14:paraId="350AE2FD" w14:textId="5F588DFA" w:rsidR="00D239B0" w:rsidRPr="00D239B0" w:rsidRDefault="00D239B0" w:rsidP="00D239B0">
            <w:pPr>
              <w:autoSpaceDE w:val="0"/>
              <w:autoSpaceDN w:val="0"/>
              <w:adjustRightInd w:val="0"/>
              <w:jc w:val="center"/>
              <w:rPr>
                <w:noProof/>
                <w:lang w:val="sr-Cyrl-RS"/>
              </w:rPr>
            </w:pPr>
            <w:r w:rsidRPr="00D239B0">
              <w:t>A-0246</w:t>
            </w:r>
          </w:p>
        </w:tc>
        <w:tc>
          <w:tcPr>
            <w:tcW w:w="743" w:type="pct"/>
            <w:tcBorders>
              <w:top w:val="single" w:sz="4" w:space="0" w:color="auto"/>
              <w:left w:val="single" w:sz="4" w:space="0" w:color="auto"/>
              <w:bottom w:val="single" w:sz="4" w:space="0" w:color="auto"/>
              <w:right w:val="single" w:sz="4" w:space="0" w:color="auto"/>
            </w:tcBorders>
            <w:vAlign w:val="center"/>
          </w:tcPr>
          <w:p w14:paraId="7DB2D069"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4FF23771"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1A45C817" w14:textId="77777777" w:rsidR="00D239B0" w:rsidRPr="00F0235C" w:rsidRDefault="00D239B0" w:rsidP="00D239B0">
            <w:pPr>
              <w:pStyle w:val="BodyText"/>
              <w:jc w:val="center"/>
              <w:rPr>
                <w:noProof/>
                <w:szCs w:val="24"/>
              </w:rPr>
            </w:pPr>
          </w:p>
        </w:tc>
      </w:tr>
      <w:tr w:rsidR="00D239B0" w:rsidRPr="00F0235C" w14:paraId="4EABE1C6"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2BDD8C5" w14:textId="1546F868" w:rsidR="00D239B0" w:rsidRPr="00F0235C" w:rsidRDefault="00D239B0" w:rsidP="00D239B0">
            <w:pPr>
              <w:autoSpaceDE w:val="0"/>
              <w:autoSpaceDN w:val="0"/>
              <w:adjustRightInd w:val="0"/>
              <w:jc w:val="center"/>
              <w:rPr>
                <w:noProof/>
                <w:lang w:val="sr-Cyrl-RS"/>
              </w:rPr>
            </w:pPr>
            <w:r>
              <w:rPr>
                <w:noProof/>
                <w:lang w:val="sr-Cyrl-RS"/>
              </w:rPr>
              <w:t>17.</w:t>
            </w:r>
          </w:p>
        </w:tc>
        <w:tc>
          <w:tcPr>
            <w:tcW w:w="2366" w:type="pct"/>
            <w:tcBorders>
              <w:top w:val="single" w:sz="4" w:space="0" w:color="auto"/>
              <w:left w:val="single" w:sz="4" w:space="0" w:color="auto"/>
              <w:bottom w:val="single" w:sz="4" w:space="0" w:color="auto"/>
              <w:right w:val="single" w:sz="4" w:space="0" w:color="auto"/>
            </w:tcBorders>
            <w:vAlign w:val="bottom"/>
          </w:tcPr>
          <w:p w14:paraId="3831BA69" w14:textId="517816D6" w:rsidR="00D239B0" w:rsidRPr="00D239B0" w:rsidRDefault="00D239B0" w:rsidP="00D239B0">
            <w:pPr>
              <w:autoSpaceDE w:val="0"/>
              <w:autoSpaceDN w:val="0"/>
              <w:adjustRightInd w:val="0"/>
              <w:jc w:val="center"/>
              <w:rPr>
                <w:noProof/>
                <w:lang w:val="sr-Cyrl-RS"/>
              </w:rPr>
            </w:pPr>
            <w:r w:rsidRPr="00D239B0">
              <w:t>Ulje BOGE 3000 35011</w:t>
            </w:r>
          </w:p>
        </w:tc>
        <w:tc>
          <w:tcPr>
            <w:tcW w:w="598" w:type="pct"/>
            <w:tcBorders>
              <w:top w:val="single" w:sz="4" w:space="0" w:color="auto"/>
              <w:left w:val="single" w:sz="4" w:space="0" w:color="auto"/>
              <w:bottom w:val="single" w:sz="4" w:space="0" w:color="auto"/>
              <w:right w:val="single" w:sz="4" w:space="0" w:color="auto"/>
            </w:tcBorders>
            <w:vAlign w:val="bottom"/>
          </w:tcPr>
          <w:p w14:paraId="66C92B81" w14:textId="634BA2D6" w:rsidR="00D239B0" w:rsidRPr="00D239B0" w:rsidRDefault="00D239B0" w:rsidP="00D239B0">
            <w:pPr>
              <w:autoSpaceDE w:val="0"/>
              <w:autoSpaceDN w:val="0"/>
              <w:adjustRightInd w:val="0"/>
              <w:jc w:val="center"/>
              <w:rPr>
                <w:noProof/>
                <w:lang w:val="sr-Cyrl-RS"/>
              </w:rPr>
            </w:pPr>
            <w:r w:rsidRPr="00D239B0">
              <w:t>A-0491</w:t>
            </w:r>
          </w:p>
        </w:tc>
        <w:tc>
          <w:tcPr>
            <w:tcW w:w="743" w:type="pct"/>
            <w:tcBorders>
              <w:top w:val="single" w:sz="4" w:space="0" w:color="auto"/>
              <w:left w:val="single" w:sz="4" w:space="0" w:color="auto"/>
              <w:bottom w:val="single" w:sz="4" w:space="0" w:color="auto"/>
              <w:right w:val="single" w:sz="4" w:space="0" w:color="auto"/>
            </w:tcBorders>
            <w:vAlign w:val="center"/>
          </w:tcPr>
          <w:p w14:paraId="4E96DA24"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0C3B6E99"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5F0E9D0D" w14:textId="77777777" w:rsidR="00D239B0" w:rsidRPr="00F0235C" w:rsidRDefault="00D239B0" w:rsidP="00D239B0">
            <w:pPr>
              <w:pStyle w:val="BodyText"/>
              <w:jc w:val="center"/>
              <w:rPr>
                <w:noProof/>
                <w:szCs w:val="24"/>
              </w:rPr>
            </w:pPr>
          </w:p>
        </w:tc>
      </w:tr>
      <w:tr w:rsidR="00D239B0" w:rsidRPr="00F0235C" w14:paraId="54781077"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30151E8" w14:textId="5EB46A2C" w:rsidR="00D239B0" w:rsidRPr="00F0235C" w:rsidRDefault="00D239B0" w:rsidP="00D239B0">
            <w:pPr>
              <w:autoSpaceDE w:val="0"/>
              <w:autoSpaceDN w:val="0"/>
              <w:adjustRightInd w:val="0"/>
              <w:jc w:val="center"/>
              <w:rPr>
                <w:noProof/>
                <w:lang w:val="sr-Cyrl-RS"/>
              </w:rPr>
            </w:pPr>
            <w:r>
              <w:rPr>
                <w:noProof/>
                <w:lang w:val="sr-Cyrl-RS"/>
              </w:rPr>
              <w:t>18.</w:t>
            </w:r>
          </w:p>
        </w:tc>
        <w:tc>
          <w:tcPr>
            <w:tcW w:w="2366" w:type="pct"/>
            <w:tcBorders>
              <w:top w:val="single" w:sz="4" w:space="0" w:color="auto"/>
              <w:left w:val="single" w:sz="4" w:space="0" w:color="auto"/>
              <w:bottom w:val="single" w:sz="4" w:space="0" w:color="auto"/>
              <w:right w:val="single" w:sz="4" w:space="0" w:color="auto"/>
            </w:tcBorders>
            <w:vAlign w:val="bottom"/>
          </w:tcPr>
          <w:p w14:paraId="54AFF71D" w14:textId="0710DEDF" w:rsidR="00D239B0" w:rsidRPr="00D239B0" w:rsidRDefault="00D239B0" w:rsidP="00D239B0">
            <w:pPr>
              <w:autoSpaceDE w:val="0"/>
              <w:autoSpaceDN w:val="0"/>
              <w:adjustRightInd w:val="0"/>
              <w:jc w:val="center"/>
              <w:rPr>
                <w:noProof/>
                <w:lang w:val="sr-Cyrl-RS"/>
              </w:rPr>
            </w:pPr>
            <w:r w:rsidRPr="00D239B0">
              <w:t>Zaptivni prsten filtera</w:t>
            </w:r>
          </w:p>
        </w:tc>
        <w:tc>
          <w:tcPr>
            <w:tcW w:w="598" w:type="pct"/>
            <w:tcBorders>
              <w:top w:val="single" w:sz="4" w:space="0" w:color="auto"/>
              <w:left w:val="single" w:sz="4" w:space="0" w:color="auto"/>
              <w:bottom w:val="single" w:sz="4" w:space="0" w:color="auto"/>
              <w:right w:val="single" w:sz="4" w:space="0" w:color="auto"/>
            </w:tcBorders>
            <w:vAlign w:val="bottom"/>
          </w:tcPr>
          <w:p w14:paraId="7DA7F876" w14:textId="67B2D59D" w:rsidR="00D239B0" w:rsidRPr="00D239B0" w:rsidRDefault="00D239B0" w:rsidP="00D239B0">
            <w:pPr>
              <w:autoSpaceDE w:val="0"/>
              <w:autoSpaceDN w:val="0"/>
              <w:adjustRightInd w:val="0"/>
              <w:jc w:val="center"/>
              <w:rPr>
                <w:noProof/>
                <w:lang w:val="sr-Cyrl-RS"/>
              </w:rPr>
            </w:pPr>
            <w:r w:rsidRPr="00D239B0">
              <w:t>V03854</w:t>
            </w:r>
          </w:p>
        </w:tc>
        <w:tc>
          <w:tcPr>
            <w:tcW w:w="743" w:type="pct"/>
            <w:tcBorders>
              <w:top w:val="single" w:sz="4" w:space="0" w:color="auto"/>
              <w:left w:val="single" w:sz="4" w:space="0" w:color="auto"/>
              <w:bottom w:val="single" w:sz="4" w:space="0" w:color="auto"/>
              <w:right w:val="single" w:sz="4" w:space="0" w:color="auto"/>
            </w:tcBorders>
            <w:vAlign w:val="center"/>
          </w:tcPr>
          <w:p w14:paraId="2FF3BA68"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34430538"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0A2BFC3B" w14:textId="77777777" w:rsidR="00D239B0" w:rsidRPr="00F0235C" w:rsidRDefault="00D239B0" w:rsidP="00D239B0">
            <w:pPr>
              <w:pStyle w:val="BodyText"/>
              <w:jc w:val="center"/>
              <w:rPr>
                <w:noProof/>
                <w:szCs w:val="24"/>
              </w:rPr>
            </w:pPr>
          </w:p>
        </w:tc>
      </w:tr>
      <w:tr w:rsidR="00D239B0" w:rsidRPr="00F0235C" w14:paraId="66CFAA58" w14:textId="77777777" w:rsidTr="00AB6354">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1D1C8571" w14:textId="4A5A0342" w:rsidR="00D239B0" w:rsidRPr="00F0235C" w:rsidRDefault="00D239B0" w:rsidP="00D239B0">
            <w:pPr>
              <w:autoSpaceDE w:val="0"/>
              <w:autoSpaceDN w:val="0"/>
              <w:adjustRightInd w:val="0"/>
              <w:jc w:val="center"/>
              <w:rPr>
                <w:noProof/>
                <w:lang w:val="sr-Cyrl-RS"/>
              </w:rPr>
            </w:pPr>
            <w:r>
              <w:rPr>
                <w:noProof/>
                <w:lang w:val="sr-Cyrl-RS"/>
              </w:rPr>
              <w:t>19.</w:t>
            </w:r>
          </w:p>
        </w:tc>
        <w:tc>
          <w:tcPr>
            <w:tcW w:w="2366" w:type="pct"/>
            <w:tcBorders>
              <w:top w:val="single" w:sz="4" w:space="0" w:color="auto"/>
              <w:left w:val="single" w:sz="4" w:space="0" w:color="auto"/>
              <w:bottom w:val="single" w:sz="4" w:space="0" w:color="auto"/>
              <w:right w:val="single" w:sz="4" w:space="0" w:color="auto"/>
            </w:tcBorders>
            <w:vAlign w:val="bottom"/>
          </w:tcPr>
          <w:p w14:paraId="6A37FC37" w14:textId="2D42BD4C" w:rsidR="00D239B0" w:rsidRPr="00D239B0" w:rsidRDefault="00D239B0" w:rsidP="00D239B0">
            <w:pPr>
              <w:autoSpaceDE w:val="0"/>
              <w:autoSpaceDN w:val="0"/>
              <w:adjustRightInd w:val="0"/>
              <w:jc w:val="center"/>
              <w:rPr>
                <w:noProof/>
                <w:lang w:val="sr-Cyrl-RS"/>
              </w:rPr>
            </w:pPr>
            <w:r w:rsidRPr="004F5748">
              <w:rPr>
                <w:lang w:val="de-DE"/>
              </w:rPr>
              <w:t>35022 Piston Pro ulje za kompresore</w:t>
            </w:r>
          </w:p>
        </w:tc>
        <w:tc>
          <w:tcPr>
            <w:tcW w:w="598" w:type="pct"/>
            <w:tcBorders>
              <w:top w:val="single" w:sz="4" w:space="0" w:color="auto"/>
              <w:left w:val="single" w:sz="4" w:space="0" w:color="auto"/>
              <w:bottom w:val="single" w:sz="4" w:space="0" w:color="auto"/>
              <w:right w:val="single" w:sz="4" w:space="0" w:color="auto"/>
            </w:tcBorders>
            <w:vAlign w:val="bottom"/>
          </w:tcPr>
          <w:p w14:paraId="00D3C4B8" w14:textId="52B9DB20" w:rsidR="00D239B0" w:rsidRPr="00D239B0" w:rsidRDefault="00D239B0" w:rsidP="00D239B0">
            <w:pPr>
              <w:autoSpaceDE w:val="0"/>
              <w:autoSpaceDN w:val="0"/>
              <w:adjustRightInd w:val="0"/>
              <w:jc w:val="center"/>
              <w:rPr>
                <w:noProof/>
                <w:lang w:val="sr-Cyrl-RS"/>
              </w:rPr>
            </w:pPr>
            <w:r w:rsidRPr="00D239B0">
              <w:t>A-1511</w:t>
            </w:r>
          </w:p>
        </w:tc>
        <w:tc>
          <w:tcPr>
            <w:tcW w:w="743" w:type="pct"/>
            <w:tcBorders>
              <w:top w:val="single" w:sz="4" w:space="0" w:color="auto"/>
              <w:left w:val="single" w:sz="4" w:space="0" w:color="auto"/>
              <w:bottom w:val="single" w:sz="4" w:space="0" w:color="auto"/>
              <w:right w:val="single" w:sz="4" w:space="0" w:color="auto"/>
            </w:tcBorders>
            <w:vAlign w:val="center"/>
          </w:tcPr>
          <w:p w14:paraId="572E6830" w14:textId="77777777" w:rsidR="00D239B0" w:rsidRPr="00F0235C" w:rsidRDefault="00D239B0" w:rsidP="00D239B0">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2A5FCCC3" w14:textId="77777777" w:rsidR="00D239B0" w:rsidRPr="00F0235C" w:rsidRDefault="00D239B0" w:rsidP="00D239B0">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383F132E" w14:textId="77777777" w:rsidR="00D239B0" w:rsidRPr="00F0235C" w:rsidRDefault="00D239B0" w:rsidP="00D239B0">
            <w:pPr>
              <w:pStyle w:val="BodyText"/>
              <w:jc w:val="center"/>
              <w:rPr>
                <w:noProof/>
                <w:szCs w:val="24"/>
              </w:rPr>
            </w:pPr>
          </w:p>
        </w:tc>
      </w:tr>
      <w:tr w:rsidR="004F5748" w:rsidRPr="00F0235C" w14:paraId="0F9FE443"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A8EC158" w14:textId="311ED4D7" w:rsidR="004F5748" w:rsidRDefault="004F5748" w:rsidP="004F5748">
            <w:pPr>
              <w:autoSpaceDE w:val="0"/>
              <w:autoSpaceDN w:val="0"/>
              <w:adjustRightInd w:val="0"/>
              <w:jc w:val="center"/>
              <w:rPr>
                <w:noProof/>
                <w:lang w:val="sr-Cyrl-RS"/>
              </w:rPr>
            </w:pPr>
            <w:r>
              <w:rPr>
                <w:noProof/>
                <w:lang w:val="en-US"/>
              </w:rPr>
              <w:t>20.</w:t>
            </w:r>
          </w:p>
        </w:tc>
        <w:tc>
          <w:tcPr>
            <w:tcW w:w="2366" w:type="pct"/>
            <w:vAlign w:val="bottom"/>
          </w:tcPr>
          <w:p w14:paraId="619C17E5" w14:textId="06D8150D" w:rsidR="004F5748" w:rsidRPr="004F5748" w:rsidRDefault="004F5748" w:rsidP="004F5748">
            <w:pPr>
              <w:autoSpaceDE w:val="0"/>
              <w:autoSpaceDN w:val="0"/>
              <w:adjustRightInd w:val="0"/>
              <w:jc w:val="center"/>
              <w:rPr>
                <w:lang w:val="de-DE"/>
              </w:rPr>
            </w:pPr>
            <w:r w:rsidRPr="006F0DD8">
              <w:rPr>
                <w:lang w:val="de-DE"/>
              </w:rPr>
              <w:t>Filter sa aktivnim ugljem 040</w:t>
            </w:r>
          </w:p>
        </w:tc>
        <w:tc>
          <w:tcPr>
            <w:tcW w:w="598" w:type="pct"/>
            <w:vAlign w:val="bottom"/>
          </w:tcPr>
          <w:p w14:paraId="3C4D9E9C" w14:textId="2AAC3824" w:rsidR="004F5748" w:rsidRPr="00D239B0" w:rsidRDefault="004F5748" w:rsidP="004F5748">
            <w:pPr>
              <w:autoSpaceDE w:val="0"/>
              <w:autoSpaceDN w:val="0"/>
              <w:adjustRightInd w:val="0"/>
              <w:jc w:val="center"/>
            </w:pPr>
            <w:r w:rsidRPr="006F0DD8">
              <w:rPr>
                <w:lang w:val="de-DE"/>
              </w:rPr>
              <w:t>G30640</w:t>
            </w:r>
          </w:p>
        </w:tc>
        <w:tc>
          <w:tcPr>
            <w:tcW w:w="743" w:type="pct"/>
            <w:tcBorders>
              <w:top w:val="single" w:sz="4" w:space="0" w:color="auto"/>
              <w:left w:val="single" w:sz="4" w:space="0" w:color="auto"/>
              <w:bottom w:val="single" w:sz="4" w:space="0" w:color="auto"/>
              <w:right w:val="single" w:sz="4" w:space="0" w:color="auto"/>
            </w:tcBorders>
            <w:vAlign w:val="center"/>
          </w:tcPr>
          <w:p w14:paraId="08CA882A"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5CD65D4B"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26C5DC44" w14:textId="77777777" w:rsidR="004F5748" w:rsidRPr="00F0235C" w:rsidRDefault="004F5748" w:rsidP="004F5748">
            <w:pPr>
              <w:pStyle w:val="BodyText"/>
              <w:jc w:val="center"/>
              <w:rPr>
                <w:noProof/>
                <w:szCs w:val="24"/>
              </w:rPr>
            </w:pPr>
          </w:p>
        </w:tc>
      </w:tr>
      <w:tr w:rsidR="004F5748" w:rsidRPr="00F0235C" w14:paraId="355FAB23"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3BE9683" w14:textId="2BF27B32" w:rsidR="004F5748" w:rsidRDefault="004F5748" w:rsidP="004F5748">
            <w:pPr>
              <w:autoSpaceDE w:val="0"/>
              <w:autoSpaceDN w:val="0"/>
              <w:adjustRightInd w:val="0"/>
              <w:jc w:val="center"/>
              <w:rPr>
                <w:noProof/>
                <w:lang w:val="sr-Cyrl-RS"/>
              </w:rPr>
            </w:pPr>
            <w:r>
              <w:rPr>
                <w:noProof/>
                <w:lang w:val="en-US"/>
              </w:rPr>
              <w:t>21.</w:t>
            </w:r>
          </w:p>
        </w:tc>
        <w:tc>
          <w:tcPr>
            <w:tcW w:w="2366" w:type="pct"/>
            <w:vAlign w:val="bottom"/>
          </w:tcPr>
          <w:p w14:paraId="71A12017" w14:textId="106CF6E6" w:rsidR="004F5748" w:rsidRPr="004F5748" w:rsidRDefault="004F5748" w:rsidP="004F5748">
            <w:pPr>
              <w:autoSpaceDE w:val="0"/>
              <w:autoSpaceDN w:val="0"/>
              <w:adjustRightInd w:val="0"/>
              <w:jc w:val="center"/>
              <w:rPr>
                <w:lang w:val="de-DE"/>
              </w:rPr>
            </w:pPr>
            <w:r w:rsidRPr="006F0DD8">
              <w:rPr>
                <w:lang w:val="de-DE"/>
              </w:rPr>
              <w:t>Hopkalajt filter 040</w:t>
            </w:r>
          </w:p>
        </w:tc>
        <w:tc>
          <w:tcPr>
            <w:tcW w:w="598" w:type="pct"/>
            <w:vAlign w:val="bottom"/>
          </w:tcPr>
          <w:p w14:paraId="4D58FFFA" w14:textId="3F487ED7" w:rsidR="004F5748" w:rsidRPr="00D239B0" w:rsidRDefault="004F5748" w:rsidP="004F5748">
            <w:pPr>
              <w:autoSpaceDE w:val="0"/>
              <w:autoSpaceDN w:val="0"/>
              <w:adjustRightInd w:val="0"/>
              <w:jc w:val="center"/>
            </w:pPr>
            <w:r w:rsidRPr="006F0DD8">
              <w:rPr>
                <w:lang w:val="de-DE"/>
              </w:rPr>
              <w:t>G30643</w:t>
            </w:r>
          </w:p>
        </w:tc>
        <w:tc>
          <w:tcPr>
            <w:tcW w:w="743" w:type="pct"/>
            <w:tcBorders>
              <w:top w:val="single" w:sz="4" w:space="0" w:color="auto"/>
              <w:left w:val="single" w:sz="4" w:space="0" w:color="auto"/>
              <w:bottom w:val="single" w:sz="4" w:space="0" w:color="auto"/>
              <w:right w:val="single" w:sz="4" w:space="0" w:color="auto"/>
            </w:tcBorders>
            <w:vAlign w:val="center"/>
          </w:tcPr>
          <w:p w14:paraId="6A60E9C4"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22F4FD24"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2BA00800" w14:textId="77777777" w:rsidR="004F5748" w:rsidRPr="00F0235C" w:rsidRDefault="004F5748" w:rsidP="004F5748">
            <w:pPr>
              <w:pStyle w:val="BodyText"/>
              <w:jc w:val="center"/>
              <w:rPr>
                <w:noProof/>
                <w:szCs w:val="24"/>
              </w:rPr>
            </w:pPr>
          </w:p>
        </w:tc>
      </w:tr>
      <w:tr w:rsidR="004F5748" w:rsidRPr="00F0235C" w14:paraId="65E24A9A"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A58070B" w14:textId="5B36DB2A" w:rsidR="004F5748" w:rsidRDefault="004F5748" w:rsidP="004F5748">
            <w:pPr>
              <w:autoSpaceDE w:val="0"/>
              <w:autoSpaceDN w:val="0"/>
              <w:adjustRightInd w:val="0"/>
              <w:jc w:val="center"/>
              <w:rPr>
                <w:noProof/>
                <w:lang w:val="sr-Cyrl-RS"/>
              </w:rPr>
            </w:pPr>
            <w:r>
              <w:rPr>
                <w:noProof/>
                <w:lang w:val="en-US"/>
              </w:rPr>
              <w:t>22.</w:t>
            </w:r>
          </w:p>
        </w:tc>
        <w:tc>
          <w:tcPr>
            <w:tcW w:w="2366" w:type="pct"/>
            <w:vAlign w:val="bottom"/>
          </w:tcPr>
          <w:p w14:paraId="6E12F0FB" w14:textId="6282CB06" w:rsidR="004F5748" w:rsidRPr="004F5748" w:rsidRDefault="004F5748" w:rsidP="004F5748">
            <w:pPr>
              <w:autoSpaceDE w:val="0"/>
              <w:autoSpaceDN w:val="0"/>
              <w:adjustRightInd w:val="0"/>
              <w:jc w:val="center"/>
              <w:rPr>
                <w:lang w:val="de-DE"/>
              </w:rPr>
            </w:pPr>
            <w:r w:rsidRPr="006F0DD8">
              <w:rPr>
                <w:lang w:val="de-DE"/>
              </w:rPr>
              <w:t>Pred i post filter 058</w:t>
            </w:r>
          </w:p>
        </w:tc>
        <w:tc>
          <w:tcPr>
            <w:tcW w:w="598" w:type="pct"/>
            <w:vAlign w:val="bottom"/>
          </w:tcPr>
          <w:p w14:paraId="67B3D208" w14:textId="4EB38D2E" w:rsidR="004F5748" w:rsidRPr="00D239B0" w:rsidRDefault="004F5748" w:rsidP="004F5748">
            <w:pPr>
              <w:autoSpaceDE w:val="0"/>
              <w:autoSpaceDN w:val="0"/>
              <w:adjustRightInd w:val="0"/>
              <w:jc w:val="center"/>
            </w:pPr>
            <w:r w:rsidRPr="006F0DD8">
              <w:rPr>
                <w:lang w:val="de-DE"/>
              </w:rPr>
              <w:t>G30636</w:t>
            </w:r>
          </w:p>
        </w:tc>
        <w:tc>
          <w:tcPr>
            <w:tcW w:w="743" w:type="pct"/>
            <w:tcBorders>
              <w:top w:val="single" w:sz="4" w:space="0" w:color="auto"/>
              <w:left w:val="single" w:sz="4" w:space="0" w:color="auto"/>
              <w:bottom w:val="single" w:sz="4" w:space="0" w:color="auto"/>
              <w:right w:val="single" w:sz="4" w:space="0" w:color="auto"/>
            </w:tcBorders>
            <w:vAlign w:val="center"/>
          </w:tcPr>
          <w:p w14:paraId="788D58B1"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61906BB2"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7C806CFE" w14:textId="77777777" w:rsidR="004F5748" w:rsidRPr="00F0235C" w:rsidRDefault="004F5748" w:rsidP="004F5748">
            <w:pPr>
              <w:pStyle w:val="BodyText"/>
              <w:jc w:val="center"/>
              <w:rPr>
                <w:noProof/>
                <w:szCs w:val="24"/>
              </w:rPr>
            </w:pPr>
          </w:p>
        </w:tc>
      </w:tr>
      <w:tr w:rsidR="004F5748" w:rsidRPr="00F0235C" w14:paraId="50250164"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DF137BD" w14:textId="593BFC0B" w:rsidR="004F5748" w:rsidRDefault="004F5748" w:rsidP="004F5748">
            <w:pPr>
              <w:autoSpaceDE w:val="0"/>
              <w:autoSpaceDN w:val="0"/>
              <w:adjustRightInd w:val="0"/>
              <w:jc w:val="center"/>
              <w:rPr>
                <w:noProof/>
                <w:lang w:val="sr-Cyrl-RS"/>
              </w:rPr>
            </w:pPr>
            <w:r>
              <w:rPr>
                <w:noProof/>
                <w:lang w:val="en-US"/>
              </w:rPr>
              <w:t>23.</w:t>
            </w:r>
          </w:p>
        </w:tc>
        <w:tc>
          <w:tcPr>
            <w:tcW w:w="2366" w:type="pct"/>
            <w:vAlign w:val="bottom"/>
          </w:tcPr>
          <w:p w14:paraId="19F41392" w14:textId="6D412622" w:rsidR="004F5748" w:rsidRPr="004F5748" w:rsidRDefault="004F5748" w:rsidP="004F5748">
            <w:pPr>
              <w:autoSpaceDE w:val="0"/>
              <w:autoSpaceDN w:val="0"/>
              <w:adjustRightInd w:val="0"/>
              <w:jc w:val="center"/>
              <w:rPr>
                <w:lang w:val="de-DE"/>
              </w:rPr>
            </w:pPr>
            <w:r w:rsidRPr="006F0DD8">
              <w:rPr>
                <w:lang w:val="de-DE"/>
              </w:rPr>
              <w:t>Sterilni filter 030</w:t>
            </w:r>
          </w:p>
        </w:tc>
        <w:tc>
          <w:tcPr>
            <w:tcW w:w="598" w:type="pct"/>
            <w:vAlign w:val="bottom"/>
          </w:tcPr>
          <w:p w14:paraId="439F8D93" w14:textId="7760D505" w:rsidR="004F5748" w:rsidRPr="00D239B0" w:rsidRDefault="004F5748" w:rsidP="004F5748">
            <w:pPr>
              <w:autoSpaceDE w:val="0"/>
              <w:autoSpaceDN w:val="0"/>
              <w:adjustRightInd w:val="0"/>
              <w:jc w:val="center"/>
            </w:pPr>
            <w:r w:rsidRPr="006F0DD8">
              <w:rPr>
                <w:lang w:val="de-DE"/>
              </w:rPr>
              <w:t>G30646</w:t>
            </w:r>
          </w:p>
        </w:tc>
        <w:tc>
          <w:tcPr>
            <w:tcW w:w="743" w:type="pct"/>
            <w:tcBorders>
              <w:top w:val="single" w:sz="4" w:space="0" w:color="auto"/>
              <w:left w:val="single" w:sz="4" w:space="0" w:color="auto"/>
              <w:bottom w:val="single" w:sz="4" w:space="0" w:color="auto"/>
              <w:right w:val="single" w:sz="4" w:space="0" w:color="auto"/>
            </w:tcBorders>
            <w:vAlign w:val="center"/>
          </w:tcPr>
          <w:p w14:paraId="5B070975"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3802AB2A"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596D460B" w14:textId="77777777" w:rsidR="004F5748" w:rsidRPr="00F0235C" w:rsidRDefault="004F5748" w:rsidP="004F5748">
            <w:pPr>
              <w:pStyle w:val="BodyText"/>
              <w:jc w:val="center"/>
              <w:rPr>
                <w:noProof/>
                <w:szCs w:val="24"/>
              </w:rPr>
            </w:pPr>
          </w:p>
        </w:tc>
      </w:tr>
      <w:tr w:rsidR="004F5748" w:rsidRPr="00F0235C" w14:paraId="40B5A837"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51C7F8E" w14:textId="58D90598" w:rsidR="004F5748" w:rsidRDefault="004F5748" w:rsidP="004F5748">
            <w:pPr>
              <w:autoSpaceDE w:val="0"/>
              <w:autoSpaceDN w:val="0"/>
              <w:adjustRightInd w:val="0"/>
              <w:jc w:val="center"/>
              <w:rPr>
                <w:noProof/>
                <w:lang w:val="sr-Cyrl-RS"/>
              </w:rPr>
            </w:pPr>
            <w:r>
              <w:rPr>
                <w:noProof/>
                <w:lang w:val="en-US"/>
              </w:rPr>
              <w:t>24.</w:t>
            </w:r>
          </w:p>
        </w:tc>
        <w:tc>
          <w:tcPr>
            <w:tcW w:w="2366" w:type="pct"/>
            <w:vAlign w:val="bottom"/>
          </w:tcPr>
          <w:p w14:paraId="11564B65" w14:textId="18B87DE6" w:rsidR="004F5748" w:rsidRPr="004F5748" w:rsidRDefault="004F5748" w:rsidP="004F5748">
            <w:pPr>
              <w:autoSpaceDE w:val="0"/>
              <w:autoSpaceDN w:val="0"/>
              <w:adjustRightInd w:val="0"/>
              <w:jc w:val="center"/>
              <w:rPr>
                <w:lang w:val="de-DE"/>
              </w:rPr>
            </w:pPr>
            <w:r w:rsidRPr="006F0DD8">
              <w:rPr>
                <w:lang w:val="de-DE"/>
              </w:rPr>
              <w:t>Set dihtunga</w:t>
            </w:r>
          </w:p>
        </w:tc>
        <w:tc>
          <w:tcPr>
            <w:tcW w:w="598" w:type="pct"/>
            <w:vAlign w:val="bottom"/>
          </w:tcPr>
          <w:p w14:paraId="36972F3E" w14:textId="78C2A6AF" w:rsidR="004F5748" w:rsidRPr="00D239B0" w:rsidRDefault="004F5748" w:rsidP="004F5748">
            <w:pPr>
              <w:autoSpaceDE w:val="0"/>
              <w:autoSpaceDN w:val="0"/>
              <w:adjustRightInd w:val="0"/>
              <w:jc w:val="center"/>
            </w:pPr>
            <w:r w:rsidRPr="006F0DD8">
              <w:rPr>
                <w:lang w:val="de-DE"/>
              </w:rPr>
              <w:t>G30739</w:t>
            </w:r>
          </w:p>
        </w:tc>
        <w:tc>
          <w:tcPr>
            <w:tcW w:w="743" w:type="pct"/>
            <w:tcBorders>
              <w:top w:val="single" w:sz="4" w:space="0" w:color="auto"/>
              <w:left w:val="single" w:sz="4" w:space="0" w:color="auto"/>
              <w:bottom w:val="single" w:sz="4" w:space="0" w:color="auto"/>
              <w:right w:val="single" w:sz="4" w:space="0" w:color="auto"/>
            </w:tcBorders>
            <w:vAlign w:val="center"/>
          </w:tcPr>
          <w:p w14:paraId="60FC3749"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46E1DC96"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61D84400" w14:textId="77777777" w:rsidR="004F5748" w:rsidRPr="00F0235C" w:rsidRDefault="004F5748" w:rsidP="004F5748">
            <w:pPr>
              <w:pStyle w:val="BodyText"/>
              <w:jc w:val="center"/>
              <w:rPr>
                <w:noProof/>
                <w:szCs w:val="24"/>
              </w:rPr>
            </w:pPr>
          </w:p>
        </w:tc>
      </w:tr>
      <w:tr w:rsidR="004F5748" w:rsidRPr="00F0235C" w14:paraId="4E199C62" w14:textId="77777777" w:rsidTr="00055560">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ABDB64E" w14:textId="5E818860" w:rsidR="004F5748" w:rsidRDefault="004F5748" w:rsidP="004F5748">
            <w:pPr>
              <w:autoSpaceDE w:val="0"/>
              <w:autoSpaceDN w:val="0"/>
              <w:adjustRightInd w:val="0"/>
              <w:jc w:val="center"/>
              <w:rPr>
                <w:noProof/>
                <w:lang w:val="sr-Cyrl-RS"/>
              </w:rPr>
            </w:pPr>
            <w:r>
              <w:rPr>
                <w:noProof/>
                <w:lang w:val="en-US"/>
              </w:rPr>
              <w:t>25.</w:t>
            </w:r>
          </w:p>
        </w:tc>
        <w:tc>
          <w:tcPr>
            <w:tcW w:w="2366" w:type="pct"/>
            <w:vAlign w:val="bottom"/>
          </w:tcPr>
          <w:p w14:paraId="6B07BAFB" w14:textId="2A59AE02" w:rsidR="004F5748" w:rsidRPr="004F5748" w:rsidRDefault="004F5748" w:rsidP="004F5748">
            <w:pPr>
              <w:autoSpaceDE w:val="0"/>
              <w:autoSpaceDN w:val="0"/>
              <w:adjustRightInd w:val="0"/>
              <w:jc w:val="center"/>
              <w:rPr>
                <w:lang w:val="de-DE"/>
              </w:rPr>
            </w:pPr>
            <w:r w:rsidRPr="006F0DD8">
              <w:rPr>
                <w:lang w:val="de-DE"/>
              </w:rPr>
              <w:t>Kontrolno staklo sa dihtungom</w:t>
            </w:r>
          </w:p>
        </w:tc>
        <w:tc>
          <w:tcPr>
            <w:tcW w:w="598" w:type="pct"/>
            <w:vAlign w:val="bottom"/>
          </w:tcPr>
          <w:p w14:paraId="229D1790" w14:textId="4D75421E" w:rsidR="004F5748" w:rsidRPr="00D239B0" w:rsidRDefault="004F5748" w:rsidP="004F5748">
            <w:pPr>
              <w:autoSpaceDE w:val="0"/>
              <w:autoSpaceDN w:val="0"/>
              <w:adjustRightInd w:val="0"/>
              <w:jc w:val="center"/>
            </w:pPr>
            <w:r w:rsidRPr="006F0DD8">
              <w:rPr>
                <w:lang w:val="de-DE"/>
              </w:rPr>
              <w:t>G30661</w:t>
            </w:r>
          </w:p>
        </w:tc>
        <w:tc>
          <w:tcPr>
            <w:tcW w:w="743" w:type="pct"/>
            <w:tcBorders>
              <w:top w:val="single" w:sz="4" w:space="0" w:color="auto"/>
              <w:left w:val="single" w:sz="4" w:space="0" w:color="auto"/>
              <w:bottom w:val="single" w:sz="4" w:space="0" w:color="auto"/>
              <w:right w:val="single" w:sz="4" w:space="0" w:color="auto"/>
            </w:tcBorders>
            <w:vAlign w:val="center"/>
          </w:tcPr>
          <w:p w14:paraId="7F9DA3D5" w14:textId="77777777" w:rsidR="004F5748" w:rsidRPr="00F0235C" w:rsidRDefault="004F5748" w:rsidP="004F5748">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5DA32F3E" w14:textId="77777777" w:rsidR="004F5748" w:rsidRPr="00F0235C" w:rsidRDefault="004F5748" w:rsidP="004F5748">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585849F2" w14:textId="77777777" w:rsidR="004F5748" w:rsidRPr="00F0235C" w:rsidRDefault="004F5748" w:rsidP="004F5748">
            <w:pPr>
              <w:pStyle w:val="BodyText"/>
              <w:jc w:val="center"/>
              <w:rPr>
                <w:noProof/>
                <w:szCs w:val="24"/>
              </w:rPr>
            </w:pPr>
          </w:p>
        </w:tc>
      </w:tr>
      <w:tr w:rsidR="00E27C53" w:rsidRPr="00F0235C" w14:paraId="7F1E2DD3" w14:textId="77777777" w:rsidTr="00AB6354">
        <w:trPr>
          <w:cantSplit/>
          <w:trHeight w:val="327"/>
        </w:trPr>
        <w:tc>
          <w:tcPr>
            <w:tcW w:w="3191" w:type="pct"/>
            <w:gridSpan w:val="3"/>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4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615"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451"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4F5748" w:rsidRDefault="00E27C53" w:rsidP="005B3304">
            <w:pPr>
              <w:autoSpaceDE w:val="0"/>
              <w:autoSpaceDN w:val="0"/>
              <w:adjustRightInd w:val="0"/>
              <w:jc w:val="center"/>
              <w:rPr>
                <w:noProof/>
                <w:lang w:val="sr-Cyrl-RS"/>
              </w:rPr>
            </w:pPr>
            <w:r w:rsidRPr="004F5748">
              <w:rPr>
                <w:noProof/>
                <w:lang w:val="sr-Cyrl-RS"/>
              </w:rPr>
              <w:t>Јединична цена без ПДВ-а</w:t>
            </w:r>
          </w:p>
        </w:tc>
        <w:tc>
          <w:tcPr>
            <w:tcW w:w="642" w:type="pct"/>
            <w:vAlign w:val="center"/>
          </w:tcPr>
          <w:p w14:paraId="13B6F2F8" w14:textId="77777777" w:rsidR="00E27C53" w:rsidRPr="004F5748" w:rsidRDefault="00E27C53" w:rsidP="005B3304">
            <w:pPr>
              <w:autoSpaceDE w:val="0"/>
              <w:autoSpaceDN w:val="0"/>
              <w:adjustRightInd w:val="0"/>
              <w:jc w:val="center"/>
              <w:rPr>
                <w:noProof/>
                <w:lang w:val="sr-Cyrl-RS"/>
              </w:rPr>
            </w:pPr>
            <w:r w:rsidRPr="004F5748">
              <w:rPr>
                <w:noProof/>
                <w:lang w:val="sr-Cyrl-R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3119B74A" w:rsidR="00E27C53" w:rsidRPr="00C61458" w:rsidRDefault="00E27C53" w:rsidP="00D239B0">
            <w:pPr>
              <w:rPr>
                <w:noProof/>
                <w:lang w:val="sr-Cyrl-RS"/>
              </w:rPr>
            </w:pPr>
            <w:r w:rsidRPr="00C61458">
              <w:rPr>
                <w:noProof/>
                <w:lang w:val="sr-Cyrl-RS"/>
              </w:rPr>
              <w:t xml:space="preserve">Радни сат код </w:t>
            </w:r>
            <w:r w:rsidR="00D239B0">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7" w:name="_Toc401143642"/>
    </w:p>
    <w:p w14:paraId="08545596" w14:textId="77777777" w:rsidR="00E27C53" w:rsidRPr="00360D95" w:rsidRDefault="00E27C53" w:rsidP="00E27C53">
      <w:pPr>
        <w:jc w:val="center"/>
        <w:rPr>
          <w:b/>
        </w:rPr>
      </w:pPr>
      <w:bookmarkStart w:id="148" w:name="_Toc440629954"/>
      <w:r w:rsidRPr="00360D95">
        <w:rPr>
          <w:b/>
        </w:rPr>
        <w:lastRenderedPageBreak/>
        <w:t>ОПШТИ ПОДАЦИ О ПОНУЂАЧУ ИЗ ГРУПЕ ПОНУЂАЧА</w:t>
      </w:r>
      <w:bookmarkEnd w:id="147"/>
      <w:bookmarkEnd w:id="14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4F5748"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4F5748" w:rsidRDefault="00E27C53" w:rsidP="005B3304">
            <w:pPr>
              <w:rPr>
                <w:rFonts w:eastAsia="TimesNewRomanPSMT"/>
                <w:b/>
                <w:lang w:val="ru-RU"/>
              </w:rPr>
            </w:pPr>
            <w:r w:rsidRPr="004F5748">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4F5748" w:rsidRDefault="00E27C53" w:rsidP="005B3304">
            <w:pPr>
              <w:snapToGrid w:val="0"/>
              <w:jc w:val="both"/>
              <w:rPr>
                <w:rFonts w:eastAsia="TimesNewRomanPSMT"/>
                <w:b/>
                <w:bCs/>
                <w:lang w:val="ru-RU"/>
              </w:rPr>
            </w:pPr>
          </w:p>
        </w:tc>
      </w:tr>
    </w:tbl>
    <w:p w14:paraId="7086D202" w14:textId="77777777" w:rsidR="00E27C53" w:rsidRPr="004F5748"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4F5748" w:rsidRDefault="00E27C53" w:rsidP="005B3304">
            <w:pPr>
              <w:snapToGrid w:val="0"/>
              <w:jc w:val="both"/>
              <w:rPr>
                <w:lang w:val="ru-RU"/>
              </w:rPr>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4F5748"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4F5748" w:rsidRDefault="00E27C53" w:rsidP="005B3304">
            <w:pPr>
              <w:rPr>
                <w:rFonts w:eastAsia="TimesNewRomanPSMT"/>
                <w:b/>
                <w:lang w:val="ru-RU"/>
              </w:rPr>
            </w:pPr>
            <w:r w:rsidRPr="004F5748">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4F5748" w:rsidRDefault="00E27C53" w:rsidP="005B3304">
            <w:pPr>
              <w:snapToGrid w:val="0"/>
              <w:jc w:val="both"/>
              <w:rPr>
                <w:rFonts w:eastAsia="TimesNewRomanPSMT"/>
                <w:b/>
                <w:bCs/>
                <w:lang w:val="ru-RU"/>
              </w:rPr>
            </w:pPr>
          </w:p>
        </w:tc>
      </w:tr>
    </w:tbl>
    <w:p w14:paraId="75E87300" w14:textId="77777777" w:rsidR="00E27C53" w:rsidRPr="004F5748" w:rsidRDefault="00E27C53" w:rsidP="00E27C53">
      <w:pPr>
        <w:rPr>
          <w:lang w:val="ru-RU"/>
        </w:rPr>
      </w:pPr>
    </w:p>
    <w:p w14:paraId="7190C746" w14:textId="77777777" w:rsidR="00E27C53" w:rsidRPr="004F5748" w:rsidRDefault="00E27C53" w:rsidP="00E27C53">
      <w:pPr>
        <w:rPr>
          <w:b/>
          <w:noProof/>
          <w:lang w:val="ru-RU"/>
        </w:rPr>
      </w:pPr>
      <w:r w:rsidRPr="004F5748">
        <w:rPr>
          <w:b/>
          <w:noProof/>
          <w:lang w:val="ru-RU"/>
        </w:rPr>
        <w:t>НАПОМЕНЕ:</w:t>
      </w:r>
    </w:p>
    <w:p w14:paraId="5A39C76F" w14:textId="77777777" w:rsidR="00E27C53" w:rsidRPr="004F5748" w:rsidRDefault="00E27C53" w:rsidP="00E27C53">
      <w:pPr>
        <w:rPr>
          <w:noProof/>
          <w:lang w:val="ru-RU"/>
        </w:rPr>
      </w:pPr>
      <w:r w:rsidRPr="004F5748">
        <w:rPr>
          <w:noProof/>
          <w:lang w:val="ru-RU"/>
        </w:rPr>
        <w:t xml:space="preserve">Понуђач доставља уколико је у Обрасцу понуде заокружио </w:t>
      </w:r>
      <w:r w:rsidRPr="004F5748">
        <w:rPr>
          <w:b/>
          <w:noProof/>
          <w:lang w:val="ru-RU"/>
        </w:rPr>
        <w:t>“в”.</w:t>
      </w:r>
    </w:p>
    <w:p w14:paraId="75A4C2AA" w14:textId="77777777" w:rsidR="00E27C53" w:rsidRPr="004F5748" w:rsidRDefault="00E27C53" w:rsidP="00E27C53">
      <w:pPr>
        <w:rPr>
          <w:noProof/>
          <w:lang w:val="ru-RU"/>
        </w:rPr>
      </w:pPr>
      <w:r w:rsidRPr="004F5748">
        <w:rPr>
          <w:noProof/>
          <w:lang w:val="ru-RU"/>
        </w:rPr>
        <w:t>Образац копирати, уколико има више подизвођача.</w:t>
      </w:r>
    </w:p>
    <w:p w14:paraId="4CCCEFB0" w14:textId="77777777" w:rsidR="00E27C53" w:rsidRPr="004F5748" w:rsidRDefault="00E27C53" w:rsidP="00E27C53">
      <w:pPr>
        <w:rPr>
          <w:noProof/>
          <w:lang w:val="ru-RU"/>
        </w:rPr>
      </w:pPr>
    </w:p>
    <w:p w14:paraId="6D141D8F" w14:textId="77777777" w:rsidR="00E27C53" w:rsidRPr="004F5748" w:rsidRDefault="00E27C53" w:rsidP="00E27C53">
      <w:pPr>
        <w:rPr>
          <w:noProof/>
          <w:lang w:val="ru-RU"/>
        </w:rPr>
      </w:pPr>
    </w:p>
    <w:p w14:paraId="37BEE2FF" w14:textId="77777777" w:rsidR="00E27C53" w:rsidRPr="004F5748" w:rsidRDefault="00E27C53" w:rsidP="00E27C53">
      <w:pPr>
        <w:rPr>
          <w:noProof/>
          <w:lang w:val="ru-RU"/>
        </w:rPr>
      </w:pPr>
    </w:p>
    <w:p w14:paraId="311727C8" w14:textId="77777777" w:rsidR="00E27C53" w:rsidRPr="004F5748" w:rsidRDefault="00E27C53" w:rsidP="00E27C53">
      <w:pPr>
        <w:rPr>
          <w:noProof/>
          <w:lang w:val="ru-RU"/>
        </w:rPr>
      </w:pPr>
    </w:p>
    <w:p w14:paraId="605DE0A5" w14:textId="77777777" w:rsidR="00E27C53" w:rsidRPr="004F5748" w:rsidRDefault="00E27C53" w:rsidP="00E27C53">
      <w:pPr>
        <w:rPr>
          <w:noProof/>
          <w:lang w:val="ru-RU"/>
        </w:rPr>
      </w:pPr>
    </w:p>
    <w:p w14:paraId="0C80149A" w14:textId="77777777" w:rsidR="00E27C53" w:rsidRPr="004F5748"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4EB3" w14:textId="77777777" w:rsidR="001B2A1E" w:rsidRDefault="001B2A1E">
      <w:r>
        <w:separator/>
      </w:r>
    </w:p>
  </w:endnote>
  <w:endnote w:type="continuationSeparator" w:id="0">
    <w:p w14:paraId="4F5CBDA4" w14:textId="77777777" w:rsidR="001B2A1E" w:rsidRDefault="001B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405">
    <w:altName w:val="Times New Roman"/>
    <w:charset w:val="EE"/>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B2A1E" w:rsidRDefault="001B2A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B2A1E" w:rsidRDefault="001B2A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1B2A1E" w:rsidRDefault="001B2A1E">
            <w:pPr>
              <w:pStyle w:val="Footer"/>
              <w:jc w:val="center"/>
            </w:pPr>
            <w:r>
              <w:t xml:space="preserve">Страна </w:t>
            </w:r>
            <w:r>
              <w:rPr>
                <w:b/>
              </w:rPr>
              <w:fldChar w:fldCharType="begin"/>
            </w:r>
            <w:r>
              <w:rPr>
                <w:b/>
              </w:rPr>
              <w:instrText xml:space="preserve"> PAGE </w:instrText>
            </w:r>
            <w:r>
              <w:rPr>
                <w:b/>
              </w:rPr>
              <w:fldChar w:fldCharType="separate"/>
            </w:r>
            <w:r w:rsidR="008B470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B4705">
              <w:rPr>
                <w:b/>
                <w:noProof/>
              </w:rPr>
              <w:t>42</w:t>
            </w:r>
            <w:r>
              <w:rPr>
                <w:b/>
              </w:rPr>
              <w:fldChar w:fldCharType="end"/>
            </w:r>
          </w:p>
        </w:sdtContent>
      </w:sdt>
    </w:sdtContent>
  </w:sdt>
  <w:p w14:paraId="5C17A517" w14:textId="77777777" w:rsidR="001B2A1E" w:rsidRPr="00CF2211" w:rsidRDefault="001B2A1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B2A1E" w:rsidRDefault="001B2A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B2A1E" w:rsidRDefault="001B2A1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1B2A1E" w:rsidRPr="00BC2911" w:rsidRDefault="001B2A1E" w:rsidP="00BC2911">
            <w:pPr>
              <w:pStyle w:val="Footer"/>
              <w:jc w:val="right"/>
            </w:pPr>
            <w:r>
              <w:rPr>
                <w:b/>
                <w:bCs/>
              </w:rPr>
              <w:fldChar w:fldCharType="begin"/>
            </w:r>
            <w:r>
              <w:rPr>
                <w:b/>
                <w:bCs/>
              </w:rPr>
              <w:instrText xml:space="preserve"> PAGE </w:instrText>
            </w:r>
            <w:r>
              <w:rPr>
                <w:b/>
                <w:bCs/>
              </w:rPr>
              <w:fldChar w:fldCharType="separate"/>
            </w:r>
            <w:r w:rsidR="008B4705">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8B4705">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B2A1E" w:rsidRDefault="001B2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8801" w14:textId="77777777" w:rsidR="001B2A1E" w:rsidRDefault="001B2A1E">
      <w:r>
        <w:separator/>
      </w:r>
    </w:p>
  </w:footnote>
  <w:footnote w:type="continuationSeparator" w:id="0">
    <w:p w14:paraId="43F5DCBF" w14:textId="77777777" w:rsidR="001B2A1E" w:rsidRDefault="001B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B2A1E" w:rsidRDefault="001B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B2A1E" w:rsidRPr="00884492" w:rsidRDefault="001B2A1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B2A1E" w:rsidRDefault="001B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9556F"/>
    <w:multiLevelType w:val="hybridMultilevel"/>
    <w:tmpl w:val="117E5E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69B0BAB"/>
    <w:multiLevelType w:val="hybridMultilevel"/>
    <w:tmpl w:val="AC2EE2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1CD6ACA"/>
    <w:multiLevelType w:val="hybridMultilevel"/>
    <w:tmpl w:val="790061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416B3A"/>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8"/>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2"/>
  </w:num>
  <w:num w:numId="11">
    <w:abstractNumId w:val="26"/>
  </w:num>
  <w:num w:numId="12">
    <w:abstractNumId w:val="7"/>
  </w:num>
  <w:num w:numId="13">
    <w:abstractNumId w:val="13"/>
  </w:num>
  <w:num w:numId="14">
    <w:abstractNumId w:val="3"/>
  </w:num>
  <w:num w:numId="15">
    <w:abstractNumId w:val="17"/>
  </w:num>
  <w:num w:numId="16">
    <w:abstractNumId w:val="31"/>
  </w:num>
  <w:num w:numId="17">
    <w:abstractNumId w:val="9"/>
  </w:num>
  <w:num w:numId="18">
    <w:abstractNumId w:val="6"/>
  </w:num>
  <w:num w:numId="19">
    <w:abstractNumId w:val="27"/>
  </w:num>
  <w:num w:numId="20">
    <w:abstractNumId w:val="24"/>
  </w:num>
  <w:num w:numId="21">
    <w:abstractNumId w:val="14"/>
  </w:num>
  <w:num w:numId="22">
    <w:abstractNumId w:val="18"/>
  </w:num>
  <w:num w:numId="23">
    <w:abstractNumId w:val="25"/>
  </w:num>
  <w:num w:numId="24">
    <w:abstractNumId w:val="29"/>
  </w:num>
  <w:num w:numId="25">
    <w:abstractNumId w:val="22"/>
  </w:num>
  <w:num w:numId="26">
    <w:abstractNumId w:val="28"/>
  </w:num>
  <w:num w:numId="27">
    <w:abstractNumId w:val="11"/>
  </w:num>
  <w:num w:numId="28">
    <w:abstractNumId w:val="19"/>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97B"/>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556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1CA0"/>
    <w:rsid w:val="0014389F"/>
    <w:rsid w:val="001439B7"/>
    <w:rsid w:val="001444EE"/>
    <w:rsid w:val="00145944"/>
    <w:rsid w:val="0014662C"/>
    <w:rsid w:val="0014694F"/>
    <w:rsid w:val="00147B96"/>
    <w:rsid w:val="00150683"/>
    <w:rsid w:val="00151F82"/>
    <w:rsid w:val="00152339"/>
    <w:rsid w:val="0015341C"/>
    <w:rsid w:val="00153C79"/>
    <w:rsid w:val="00154736"/>
    <w:rsid w:val="00154CEC"/>
    <w:rsid w:val="00155036"/>
    <w:rsid w:val="00155AE7"/>
    <w:rsid w:val="00155EA2"/>
    <w:rsid w:val="00156973"/>
    <w:rsid w:val="00157997"/>
    <w:rsid w:val="00157D20"/>
    <w:rsid w:val="00160458"/>
    <w:rsid w:val="00161469"/>
    <w:rsid w:val="00161D95"/>
    <w:rsid w:val="00163A12"/>
    <w:rsid w:val="00164FEC"/>
    <w:rsid w:val="00165E78"/>
    <w:rsid w:val="00166DF2"/>
    <w:rsid w:val="0016776A"/>
    <w:rsid w:val="001679AE"/>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A1E"/>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3E2B"/>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3BF"/>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7376"/>
    <w:rsid w:val="002710F3"/>
    <w:rsid w:val="00272059"/>
    <w:rsid w:val="00272362"/>
    <w:rsid w:val="002723D2"/>
    <w:rsid w:val="002728E6"/>
    <w:rsid w:val="0027365F"/>
    <w:rsid w:val="00273E9B"/>
    <w:rsid w:val="00274D7E"/>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97C9C"/>
    <w:rsid w:val="002A0143"/>
    <w:rsid w:val="002A2DFD"/>
    <w:rsid w:val="002A3632"/>
    <w:rsid w:val="002A4869"/>
    <w:rsid w:val="002A4DFA"/>
    <w:rsid w:val="002A4E57"/>
    <w:rsid w:val="002A6122"/>
    <w:rsid w:val="002A734D"/>
    <w:rsid w:val="002A7C42"/>
    <w:rsid w:val="002B0872"/>
    <w:rsid w:val="002B0948"/>
    <w:rsid w:val="002B0A8F"/>
    <w:rsid w:val="002B1387"/>
    <w:rsid w:val="002B16A5"/>
    <w:rsid w:val="002B19E2"/>
    <w:rsid w:val="002B3230"/>
    <w:rsid w:val="002B3F1C"/>
    <w:rsid w:val="002B5E0F"/>
    <w:rsid w:val="002B5EAD"/>
    <w:rsid w:val="002B7148"/>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E0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377"/>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4FF6"/>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1F1"/>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5C25"/>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5748"/>
    <w:rsid w:val="004F7BA3"/>
    <w:rsid w:val="004F7FB4"/>
    <w:rsid w:val="00500EAC"/>
    <w:rsid w:val="00501266"/>
    <w:rsid w:val="00501454"/>
    <w:rsid w:val="00501B1B"/>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8A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D12"/>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511"/>
    <w:rsid w:val="007306B1"/>
    <w:rsid w:val="00730D19"/>
    <w:rsid w:val="00731775"/>
    <w:rsid w:val="00731FF0"/>
    <w:rsid w:val="00732D31"/>
    <w:rsid w:val="00733195"/>
    <w:rsid w:val="00734367"/>
    <w:rsid w:val="00734469"/>
    <w:rsid w:val="00734A18"/>
    <w:rsid w:val="00735CAF"/>
    <w:rsid w:val="00736126"/>
    <w:rsid w:val="00736594"/>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4BA2"/>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54D"/>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9D1"/>
    <w:rsid w:val="008B3ADA"/>
    <w:rsid w:val="008B4078"/>
    <w:rsid w:val="008B4705"/>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9D7"/>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D7DB8"/>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260"/>
    <w:rsid w:val="009041DC"/>
    <w:rsid w:val="00904C9B"/>
    <w:rsid w:val="00904DD1"/>
    <w:rsid w:val="009062CE"/>
    <w:rsid w:val="00910BE9"/>
    <w:rsid w:val="009114E3"/>
    <w:rsid w:val="00913C12"/>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650"/>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0783"/>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354"/>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9FD"/>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9B5"/>
    <w:rsid w:val="00B84C11"/>
    <w:rsid w:val="00B852FD"/>
    <w:rsid w:val="00B85C57"/>
    <w:rsid w:val="00B901BA"/>
    <w:rsid w:val="00B907E7"/>
    <w:rsid w:val="00B912A5"/>
    <w:rsid w:val="00B912D7"/>
    <w:rsid w:val="00B9363F"/>
    <w:rsid w:val="00B94008"/>
    <w:rsid w:val="00B9509F"/>
    <w:rsid w:val="00B96A03"/>
    <w:rsid w:val="00B97864"/>
    <w:rsid w:val="00B9790F"/>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816"/>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7DB"/>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546"/>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9B0"/>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1C6"/>
    <w:rsid w:val="00D70543"/>
    <w:rsid w:val="00D708C3"/>
    <w:rsid w:val="00D7292E"/>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7AA"/>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A1F"/>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17A"/>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D7E"/>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0F40"/>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0F4"/>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63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814"/>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3Char1">
    <w:name w:val="Body Text 3 Char1"/>
    <w:link w:val="BodyText3"/>
    <w:rsid w:val="00AA0783"/>
    <w:rPr>
      <w:sz w:val="22"/>
      <w:lang w:val="sr-Latn-CS"/>
    </w:rPr>
  </w:style>
  <w:style w:type="character" w:customStyle="1" w:styleId="BodyText2Char2">
    <w:name w:val="Body Text 2 Char2"/>
    <w:rsid w:val="00AA0783"/>
    <w:rPr>
      <w:b/>
      <w:bCs/>
      <w:sz w:val="24"/>
      <w:szCs w:val="24"/>
      <w:lang w:val="hr-HR"/>
    </w:rPr>
  </w:style>
  <w:style w:type="character" w:customStyle="1" w:styleId="HeaderChar1">
    <w:name w:val="Header Char1"/>
    <w:rsid w:val="00AA0783"/>
    <w:rPr>
      <w:sz w:val="24"/>
      <w:szCs w:val="24"/>
      <w:lang w:val="en-GB"/>
    </w:rPr>
  </w:style>
  <w:style w:type="character" w:customStyle="1" w:styleId="BodyTextIndent2Char">
    <w:name w:val="Body Text Indent 2 Char"/>
    <w:link w:val="BodyTextIndent2"/>
    <w:uiPriority w:val="99"/>
    <w:rsid w:val="00AA0783"/>
    <w:rPr>
      <w:sz w:val="24"/>
      <w:szCs w:val="24"/>
      <w:lang w:val="hr-HR"/>
    </w:rPr>
  </w:style>
  <w:style w:type="character" w:customStyle="1" w:styleId="WW8Num2z0">
    <w:name w:val="WW8Num2z0"/>
    <w:rsid w:val="00AA0783"/>
    <w:rPr>
      <w:rFonts w:ascii="Symbol" w:hAnsi="Symbol" w:cs="Symbol"/>
    </w:rPr>
  </w:style>
  <w:style w:type="character" w:customStyle="1" w:styleId="WW8Num2z1">
    <w:name w:val="WW8Num2z1"/>
    <w:rsid w:val="00AA0783"/>
    <w:rPr>
      <w:rFonts w:ascii="Courier New" w:hAnsi="Courier New" w:cs="Courier New"/>
    </w:rPr>
  </w:style>
  <w:style w:type="character" w:customStyle="1" w:styleId="WW8Num2z2">
    <w:name w:val="WW8Num2z2"/>
    <w:rsid w:val="00AA0783"/>
    <w:rPr>
      <w:rFonts w:ascii="Wingdings" w:hAnsi="Wingdings" w:cs="Wingdings"/>
    </w:rPr>
  </w:style>
  <w:style w:type="character" w:customStyle="1" w:styleId="WW8Num3z1">
    <w:name w:val="WW8Num3z1"/>
    <w:rsid w:val="00AA0783"/>
    <w:rPr>
      <w:b/>
      <w:i w:val="0"/>
      <w:sz w:val="24"/>
      <w:szCs w:val="24"/>
    </w:rPr>
  </w:style>
  <w:style w:type="character" w:customStyle="1" w:styleId="WW8Num4z0">
    <w:name w:val="WW8Num4z0"/>
    <w:rsid w:val="00AA0783"/>
    <w:rPr>
      <w:rFonts w:cs="Arial"/>
      <w:i w:val="0"/>
      <w:sz w:val="24"/>
    </w:rPr>
  </w:style>
  <w:style w:type="character" w:customStyle="1" w:styleId="WW8Num4z1">
    <w:name w:val="WW8Num4z1"/>
    <w:rsid w:val="00AA0783"/>
    <w:rPr>
      <w:rFonts w:ascii="Courier New" w:hAnsi="Courier New" w:cs="Courier New"/>
    </w:rPr>
  </w:style>
  <w:style w:type="character" w:customStyle="1" w:styleId="WW8Num4z2">
    <w:name w:val="WW8Num4z2"/>
    <w:rsid w:val="00AA0783"/>
    <w:rPr>
      <w:rFonts w:ascii="Wingdings" w:hAnsi="Wingdings" w:cs="Wingdings"/>
    </w:rPr>
  </w:style>
  <w:style w:type="character" w:customStyle="1" w:styleId="WW8Num4z3">
    <w:name w:val="WW8Num4z3"/>
    <w:rsid w:val="00AA0783"/>
    <w:rPr>
      <w:rFonts w:ascii="Symbol" w:hAnsi="Symbol" w:cs="Symbol"/>
    </w:rPr>
  </w:style>
  <w:style w:type="character" w:customStyle="1" w:styleId="WW8Num5z0">
    <w:name w:val="WW8Num5z0"/>
    <w:rsid w:val="00AA0783"/>
    <w:rPr>
      <w:rFonts w:cs="Arial"/>
      <w:b w:val="0"/>
      <w:i w:val="0"/>
      <w:sz w:val="24"/>
    </w:rPr>
  </w:style>
  <w:style w:type="character" w:customStyle="1" w:styleId="WW8Num5z1">
    <w:name w:val="WW8Num5z1"/>
    <w:rsid w:val="00AA0783"/>
    <w:rPr>
      <w:rFonts w:ascii="Courier New" w:hAnsi="Courier New" w:cs="Courier New"/>
    </w:rPr>
  </w:style>
  <w:style w:type="character" w:customStyle="1" w:styleId="WW8Num5z2">
    <w:name w:val="WW8Num5z2"/>
    <w:rsid w:val="00AA0783"/>
    <w:rPr>
      <w:rFonts w:ascii="Wingdings" w:hAnsi="Wingdings" w:cs="Wingdings"/>
    </w:rPr>
  </w:style>
  <w:style w:type="character" w:customStyle="1" w:styleId="WW8Num6z0">
    <w:name w:val="WW8Num6z0"/>
    <w:rsid w:val="00AA0783"/>
    <w:rPr>
      <w:rFonts w:ascii="Symbol" w:hAnsi="Symbol" w:cs="Symbol"/>
    </w:rPr>
  </w:style>
  <w:style w:type="character" w:customStyle="1" w:styleId="WW8Num6z1">
    <w:name w:val="WW8Num6z1"/>
    <w:rsid w:val="00AA0783"/>
    <w:rPr>
      <w:rFonts w:ascii="Courier New" w:hAnsi="Courier New" w:cs="Courier New"/>
    </w:rPr>
  </w:style>
  <w:style w:type="character" w:customStyle="1" w:styleId="WW8Num6z2">
    <w:name w:val="WW8Num6z2"/>
    <w:rsid w:val="00AA0783"/>
    <w:rPr>
      <w:rFonts w:ascii="Wingdings" w:hAnsi="Wingdings" w:cs="Wingdings"/>
    </w:rPr>
  </w:style>
  <w:style w:type="character" w:customStyle="1" w:styleId="WW8Num7z0">
    <w:name w:val="WW8Num7z0"/>
    <w:rsid w:val="00AA0783"/>
    <w:rPr>
      <w:b w:val="0"/>
      <w:i w:val="0"/>
      <w:color w:val="00000A"/>
    </w:rPr>
  </w:style>
  <w:style w:type="character" w:customStyle="1" w:styleId="WW8Num8z0">
    <w:name w:val="WW8Num8z0"/>
    <w:rsid w:val="00AA0783"/>
    <w:rPr>
      <w:rFonts w:ascii="Symbol" w:hAnsi="Symbol" w:cs="Symbol"/>
    </w:rPr>
  </w:style>
  <w:style w:type="character" w:customStyle="1" w:styleId="WW8Num8z1">
    <w:name w:val="WW8Num8z1"/>
    <w:rsid w:val="00AA0783"/>
    <w:rPr>
      <w:rFonts w:ascii="Courier New" w:hAnsi="Courier New" w:cs="Courier New"/>
    </w:rPr>
  </w:style>
  <w:style w:type="character" w:customStyle="1" w:styleId="WW8Num8z2">
    <w:name w:val="WW8Num8z2"/>
    <w:rsid w:val="00AA0783"/>
    <w:rPr>
      <w:rFonts w:ascii="Wingdings" w:hAnsi="Wingdings" w:cs="Wingdings"/>
    </w:rPr>
  </w:style>
  <w:style w:type="character" w:customStyle="1" w:styleId="WW8Num8z3">
    <w:name w:val="WW8Num8z3"/>
    <w:rsid w:val="00AA0783"/>
    <w:rPr>
      <w:rFonts w:ascii="Symbol" w:hAnsi="Symbol" w:cs="Symbol"/>
    </w:rPr>
  </w:style>
  <w:style w:type="character" w:customStyle="1" w:styleId="WW8Num9z0">
    <w:name w:val="WW8Num9z0"/>
    <w:rsid w:val="00AA0783"/>
    <w:rPr>
      <w:i w:val="0"/>
    </w:rPr>
  </w:style>
  <w:style w:type="character" w:customStyle="1" w:styleId="WW8Num9z1">
    <w:name w:val="WW8Num9z1"/>
    <w:rsid w:val="00AA0783"/>
    <w:rPr>
      <w:rFonts w:ascii="Courier New" w:hAnsi="Courier New" w:cs="Courier New"/>
    </w:rPr>
  </w:style>
  <w:style w:type="character" w:customStyle="1" w:styleId="WW8Num10z0">
    <w:name w:val="WW8Num10z0"/>
    <w:rsid w:val="00AA0783"/>
    <w:rPr>
      <w:rFonts w:ascii="Symbol" w:hAnsi="Symbol" w:cs="Symbol"/>
    </w:rPr>
  </w:style>
  <w:style w:type="character" w:customStyle="1" w:styleId="WW8Num11z0">
    <w:name w:val="WW8Num11z0"/>
    <w:rsid w:val="00AA0783"/>
    <w:rPr>
      <w:rFonts w:ascii="Wingdings" w:hAnsi="Wingdings" w:cs="Wingdings"/>
      <w:b w:val="0"/>
      <w:i w:val="0"/>
      <w:color w:val="00000A"/>
    </w:rPr>
  </w:style>
  <w:style w:type="character" w:customStyle="1" w:styleId="WW8Num13z0">
    <w:name w:val="WW8Num13z0"/>
    <w:rsid w:val="00AA0783"/>
    <w:rPr>
      <w:b w:val="0"/>
    </w:rPr>
  </w:style>
  <w:style w:type="character" w:customStyle="1" w:styleId="WW8Num9z3">
    <w:name w:val="WW8Num9z3"/>
    <w:rsid w:val="00AA0783"/>
    <w:rPr>
      <w:rFonts w:ascii="Symbol" w:hAnsi="Symbol" w:cs="Symbol"/>
    </w:rPr>
  </w:style>
  <w:style w:type="character" w:customStyle="1" w:styleId="WW8Num10z1">
    <w:name w:val="WW8Num10z1"/>
    <w:rsid w:val="00AA0783"/>
    <w:rPr>
      <w:rFonts w:ascii="Courier New" w:hAnsi="Courier New" w:cs="Courier New"/>
    </w:rPr>
  </w:style>
  <w:style w:type="character" w:customStyle="1" w:styleId="WW8Num10z2">
    <w:name w:val="WW8Num10z2"/>
    <w:rsid w:val="00AA0783"/>
    <w:rPr>
      <w:rFonts w:ascii="Wingdings" w:hAnsi="Wingdings" w:cs="Wingdings"/>
    </w:rPr>
  </w:style>
  <w:style w:type="character" w:customStyle="1" w:styleId="WW8Num10z3">
    <w:name w:val="WW8Num10z3"/>
    <w:rsid w:val="00AA0783"/>
    <w:rPr>
      <w:rFonts w:ascii="Symbol" w:hAnsi="Symbol" w:cs="Symbol"/>
    </w:rPr>
  </w:style>
  <w:style w:type="character" w:customStyle="1" w:styleId="WW8Num14z0">
    <w:name w:val="WW8Num14z0"/>
    <w:rsid w:val="00AA0783"/>
    <w:rPr>
      <w:rFonts w:ascii="Wingdings" w:hAnsi="Wingdings" w:cs="Wingdings"/>
    </w:rPr>
  </w:style>
  <w:style w:type="character" w:customStyle="1" w:styleId="WW8Num14z1">
    <w:name w:val="WW8Num14z1"/>
    <w:rsid w:val="00AA0783"/>
    <w:rPr>
      <w:rFonts w:ascii="Courier New" w:hAnsi="Courier New" w:cs="Arial"/>
      <w:b w:val="0"/>
      <w:i w:val="0"/>
      <w:sz w:val="24"/>
    </w:rPr>
  </w:style>
  <w:style w:type="character" w:customStyle="1" w:styleId="WW8Num14z2">
    <w:name w:val="WW8Num14z2"/>
    <w:rsid w:val="00AA0783"/>
    <w:rPr>
      <w:rFonts w:ascii="Wingdings" w:hAnsi="Wingdings" w:cs="Wingdings"/>
    </w:rPr>
  </w:style>
  <w:style w:type="character" w:customStyle="1" w:styleId="WW8Num14z3">
    <w:name w:val="WW8Num14z3"/>
    <w:rsid w:val="00AA0783"/>
    <w:rPr>
      <w:rFonts w:ascii="Symbol" w:hAnsi="Symbol" w:cs="Symbol"/>
    </w:rPr>
  </w:style>
  <w:style w:type="character" w:customStyle="1" w:styleId="WW8Num5z3">
    <w:name w:val="WW8Num5z3"/>
    <w:rsid w:val="00AA0783"/>
    <w:rPr>
      <w:rFonts w:ascii="Symbol" w:hAnsi="Symbol" w:cs="Symbol"/>
    </w:rPr>
  </w:style>
  <w:style w:type="character" w:customStyle="1" w:styleId="WW8Num11z1">
    <w:name w:val="WW8Num11z1"/>
    <w:rsid w:val="00AA0783"/>
    <w:rPr>
      <w:rFonts w:ascii="Courier New" w:hAnsi="Courier New" w:cs="Arial"/>
      <w:b w:val="0"/>
      <w:i w:val="0"/>
      <w:sz w:val="24"/>
    </w:rPr>
  </w:style>
  <w:style w:type="character" w:customStyle="1" w:styleId="WW8Num11z2">
    <w:name w:val="WW8Num11z2"/>
    <w:rsid w:val="00AA0783"/>
    <w:rPr>
      <w:rFonts w:ascii="Wingdings" w:hAnsi="Wingdings" w:cs="Wingdings"/>
    </w:rPr>
  </w:style>
  <w:style w:type="character" w:customStyle="1" w:styleId="WW8Num11z3">
    <w:name w:val="WW8Num11z3"/>
    <w:rsid w:val="00AA0783"/>
    <w:rPr>
      <w:rFonts w:ascii="Symbol" w:hAnsi="Symbol" w:cs="Symbol"/>
    </w:rPr>
  </w:style>
  <w:style w:type="character" w:customStyle="1" w:styleId="WW8Num12z1">
    <w:name w:val="WW8Num12z1"/>
    <w:rsid w:val="00AA0783"/>
    <w:rPr>
      <w:rFonts w:ascii="Courier New" w:hAnsi="Courier New" w:cs="Arial"/>
      <w:b w:val="0"/>
      <w:i w:val="0"/>
      <w:sz w:val="24"/>
    </w:rPr>
  </w:style>
  <w:style w:type="character" w:customStyle="1" w:styleId="WW8Num12z2">
    <w:name w:val="WW8Num12z2"/>
    <w:rsid w:val="00AA0783"/>
    <w:rPr>
      <w:rFonts w:ascii="Wingdings" w:hAnsi="Wingdings" w:cs="Wingdings"/>
    </w:rPr>
  </w:style>
  <w:style w:type="character" w:customStyle="1" w:styleId="WW8Num12z3">
    <w:name w:val="WW8Num12z3"/>
    <w:rsid w:val="00AA0783"/>
    <w:rPr>
      <w:rFonts w:ascii="Symbol" w:hAnsi="Symbol" w:cs="Symbol"/>
    </w:rPr>
  </w:style>
  <w:style w:type="character" w:customStyle="1" w:styleId="WW8Num15z1">
    <w:name w:val="WW8Num15z1"/>
    <w:rsid w:val="00AA0783"/>
    <w:rPr>
      <w:b/>
      <w:i w:val="0"/>
      <w:sz w:val="24"/>
      <w:szCs w:val="24"/>
    </w:rPr>
  </w:style>
  <w:style w:type="character" w:customStyle="1" w:styleId="WW8Num16z1">
    <w:name w:val="WW8Num16z1"/>
    <w:rsid w:val="00AA0783"/>
    <w:rPr>
      <w:rFonts w:ascii="Courier New" w:hAnsi="Courier New" w:cs="Arial"/>
      <w:b w:val="0"/>
      <w:i w:val="0"/>
      <w:sz w:val="24"/>
    </w:rPr>
  </w:style>
  <w:style w:type="character" w:customStyle="1" w:styleId="WW8Num16z2">
    <w:name w:val="WW8Num16z2"/>
    <w:rsid w:val="00AA0783"/>
    <w:rPr>
      <w:rFonts w:ascii="Wingdings" w:hAnsi="Wingdings" w:cs="Wingdings"/>
    </w:rPr>
  </w:style>
  <w:style w:type="character" w:customStyle="1" w:styleId="WW8Num16z3">
    <w:name w:val="WW8Num16z3"/>
    <w:rsid w:val="00AA0783"/>
    <w:rPr>
      <w:rFonts w:ascii="Symbol" w:hAnsi="Symbol" w:cs="Symbol"/>
    </w:rPr>
  </w:style>
  <w:style w:type="character" w:customStyle="1" w:styleId="WW-DefaultParagraphFont">
    <w:name w:val="WW-Default Paragraph Font"/>
    <w:rsid w:val="00AA0783"/>
  </w:style>
  <w:style w:type="character" w:customStyle="1" w:styleId="WW8Num7z1">
    <w:name w:val="WW8Num7z1"/>
    <w:rsid w:val="00AA0783"/>
    <w:rPr>
      <w:rFonts w:ascii="Courier New" w:hAnsi="Courier New" w:cs="Courier New"/>
    </w:rPr>
  </w:style>
  <w:style w:type="character" w:customStyle="1" w:styleId="WW8Num7z2">
    <w:name w:val="WW8Num7z2"/>
    <w:rsid w:val="00AA0783"/>
    <w:rPr>
      <w:rFonts w:ascii="Wingdings" w:hAnsi="Wingdings" w:cs="Wingdings"/>
    </w:rPr>
  </w:style>
  <w:style w:type="character" w:customStyle="1" w:styleId="WW-DefaultParagraphFont1">
    <w:name w:val="WW-Default Paragraph Font1"/>
    <w:rsid w:val="00AA0783"/>
  </w:style>
  <w:style w:type="character" w:customStyle="1" w:styleId="WW-DefaultParagraphFont11">
    <w:name w:val="WW-Default Paragraph Font11"/>
    <w:rsid w:val="00AA0783"/>
  </w:style>
  <w:style w:type="character" w:customStyle="1" w:styleId="CommentReference1">
    <w:name w:val="Comment Reference1"/>
    <w:rsid w:val="00AA0783"/>
    <w:rPr>
      <w:sz w:val="16"/>
      <w:szCs w:val="16"/>
    </w:rPr>
  </w:style>
  <w:style w:type="character" w:customStyle="1" w:styleId="Heading3Char">
    <w:name w:val="Heading 3 Char"/>
    <w:rsid w:val="00AA0783"/>
    <w:rPr>
      <w:rFonts w:ascii="Arial" w:eastAsia="Times New Roman" w:hAnsi="Arial" w:cs="Times New Roman"/>
      <w:b/>
      <w:bCs/>
      <w:sz w:val="26"/>
      <w:szCs w:val="26"/>
    </w:rPr>
  </w:style>
  <w:style w:type="character" w:customStyle="1" w:styleId="BodyText2Char1">
    <w:name w:val="Body Text 2 Char1"/>
    <w:basedOn w:val="WW-DefaultParagraphFont11"/>
    <w:rsid w:val="00AA0783"/>
  </w:style>
  <w:style w:type="character" w:customStyle="1" w:styleId="BodyText3Char">
    <w:name w:val="Body Text 3 Char"/>
    <w:rsid w:val="00AA0783"/>
    <w:rPr>
      <w:rFonts w:ascii="Times New Roman" w:eastAsia="Times New Roman" w:hAnsi="Times New Roman" w:cs="Times New Roman"/>
      <w:sz w:val="16"/>
      <w:szCs w:val="16"/>
    </w:rPr>
  </w:style>
  <w:style w:type="character" w:customStyle="1" w:styleId="NoSpacingChar">
    <w:name w:val="No Spacing Char"/>
    <w:rsid w:val="00AA0783"/>
    <w:rPr>
      <w:rFonts w:cs="font405"/>
      <w:lang w:val="en-US"/>
    </w:rPr>
  </w:style>
  <w:style w:type="character" w:customStyle="1" w:styleId="ListLabel1">
    <w:name w:val="ListLabel 1"/>
    <w:rsid w:val="00AA0783"/>
    <w:rPr>
      <w:rFonts w:cs="Courier New"/>
    </w:rPr>
  </w:style>
  <w:style w:type="character" w:customStyle="1" w:styleId="ListLabel2">
    <w:name w:val="ListLabel 2"/>
    <w:rsid w:val="00AA0783"/>
    <w:rPr>
      <w:b/>
      <w:i w:val="0"/>
      <w:sz w:val="24"/>
      <w:szCs w:val="24"/>
    </w:rPr>
  </w:style>
  <w:style w:type="character" w:customStyle="1" w:styleId="ListLabel3">
    <w:name w:val="ListLabel 3"/>
    <w:rsid w:val="00AA0783"/>
    <w:rPr>
      <w:rFonts w:cs="Arial"/>
      <w:i w:val="0"/>
      <w:sz w:val="24"/>
    </w:rPr>
  </w:style>
  <w:style w:type="character" w:customStyle="1" w:styleId="ListLabel4">
    <w:name w:val="ListLabel 4"/>
    <w:rsid w:val="00AA0783"/>
    <w:rPr>
      <w:rFonts w:cs="Arial"/>
      <w:b w:val="0"/>
      <w:i w:val="0"/>
      <w:sz w:val="24"/>
    </w:rPr>
  </w:style>
  <w:style w:type="character" w:customStyle="1" w:styleId="ListLabel5">
    <w:name w:val="ListLabel 5"/>
    <w:rsid w:val="00AA0783"/>
    <w:rPr>
      <w:rFonts w:cs="Calibri"/>
    </w:rPr>
  </w:style>
  <w:style w:type="character" w:customStyle="1" w:styleId="ListLabel6">
    <w:name w:val="ListLabel 6"/>
    <w:rsid w:val="00AA0783"/>
    <w:rPr>
      <w:b w:val="0"/>
      <w:i w:val="0"/>
      <w:color w:val="00000A"/>
    </w:rPr>
  </w:style>
  <w:style w:type="character" w:customStyle="1" w:styleId="ListLabel7">
    <w:name w:val="ListLabel 7"/>
    <w:rsid w:val="00AA0783"/>
    <w:rPr>
      <w:rFonts w:eastAsia="TimesNewRomanPSMT" w:cs="Times New Roman"/>
    </w:rPr>
  </w:style>
  <w:style w:type="character" w:customStyle="1" w:styleId="ListLabel8">
    <w:name w:val="ListLabel 8"/>
    <w:rsid w:val="00AA0783"/>
    <w:rPr>
      <w:i w:val="0"/>
    </w:rPr>
  </w:style>
  <w:style w:type="character" w:customStyle="1" w:styleId="NumberingSymbols">
    <w:name w:val="Numbering Symbols"/>
    <w:rsid w:val="00AA0783"/>
  </w:style>
  <w:style w:type="character" w:customStyle="1" w:styleId="FootnoteCharacters">
    <w:name w:val="Footnote Characters"/>
    <w:rsid w:val="00AA0783"/>
    <w:rPr>
      <w:vertAlign w:val="superscript"/>
    </w:rPr>
  </w:style>
  <w:style w:type="character" w:customStyle="1" w:styleId="FootnoteReference1">
    <w:name w:val="Footnote Reference1"/>
    <w:rsid w:val="00AA0783"/>
    <w:rPr>
      <w:vertAlign w:val="superscript"/>
    </w:rPr>
  </w:style>
  <w:style w:type="character" w:styleId="FootnoteReference">
    <w:name w:val="footnote reference"/>
    <w:rsid w:val="00AA0783"/>
    <w:rPr>
      <w:vertAlign w:val="superscript"/>
    </w:rPr>
  </w:style>
  <w:style w:type="character" w:customStyle="1" w:styleId="EndnoteCharacters">
    <w:name w:val="Endnote Characters"/>
    <w:rsid w:val="00AA0783"/>
    <w:rPr>
      <w:vertAlign w:val="superscript"/>
    </w:rPr>
  </w:style>
  <w:style w:type="character" w:customStyle="1" w:styleId="WW-EndnoteCharacters">
    <w:name w:val="WW-Endnote Characters"/>
    <w:rsid w:val="00AA0783"/>
  </w:style>
  <w:style w:type="character" w:styleId="EndnoteReference">
    <w:name w:val="endnote reference"/>
    <w:rsid w:val="00AA0783"/>
    <w:rPr>
      <w:vertAlign w:val="superscript"/>
    </w:rPr>
  </w:style>
  <w:style w:type="character" w:customStyle="1" w:styleId="WW8Num17z1">
    <w:name w:val="WW8Num17z1"/>
    <w:rsid w:val="00AA0783"/>
    <w:rPr>
      <w:rFonts w:ascii="Arial" w:hAnsi="Arial" w:cs="Arial"/>
    </w:rPr>
  </w:style>
  <w:style w:type="character" w:customStyle="1" w:styleId="WW8Num17z2">
    <w:name w:val="WW8Num17z2"/>
    <w:rsid w:val="00AA0783"/>
    <w:rPr>
      <w:rFonts w:ascii="Times New Roman" w:eastAsia="Times New Roman" w:hAnsi="Times New Roman" w:cs="Times New Roman"/>
      <w:b/>
      <w:color w:val="auto"/>
    </w:rPr>
  </w:style>
  <w:style w:type="character" w:customStyle="1" w:styleId="Bullets">
    <w:name w:val="Bullets"/>
    <w:rsid w:val="00AA0783"/>
    <w:rPr>
      <w:rFonts w:ascii="OpenSymbol" w:eastAsia="OpenSymbol" w:hAnsi="OpenSymbol" w:cs="OpenSymbol"/>
    </w:rPr>
  </w:style>
  <w:style w:type="paragraph" w:customStyle="1" w:styleId="Heading">
    <w:name w:val="Heading"/>
    <w:basedOn w:val="Normal"/>
    <w:next w:val="BodyText"/>
    <w:rsid w:val="00AA078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AA0783"/>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AA078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AA078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AA078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AA0783"/>
    <w:rPr>
      <w:b/>
      <w:bCs/>
    </w:rPr>
  </w:style>
  <w:style w:type="paragraph" w:customStyle="1" w:styleId="ContentsHeading">
    <w:name w:val="Contents Heading"/>
    <w:basedOn w:val="Heading1"/>
    <w:rsid w:val="00AA0783"/>
    <w:pPr>
      <w:keepLines/>
      <w:suppressLineNumbers/>
      <w:suppressAutoHyphens/>
      <w:spacing w:before="480" w:line="100" w:lineRule="atLeast"/>
      <w:jc w:val="center"/>
    </w:pPr>
    <w:rPr>
      <w:rFonts w:ascii="Cambria" w:eastAsia="Arial Unicode MS" w:hAnsi="Cambria" w:cs="font405"/>
      <w:color w:val="365F91"/>
      <w:kern w:val="1"/>
      <w:sz w:val="32"/>
      <w:szCs w:val="32"/>
      <w:lang w:val="en-US" w:eastAsia="ar-SA"/>
    </w:rPr>
  </w:style>
  <w:style w:type="paragraph" w:customStyle="1" w:styleId="TableContents">
    <w:name w:val="Table Contents"/>
    <w:basedOn w:val="Normal"/>
    <w:rsid w:val="00AA078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AA0783"/>
    <w:pPr>
      <w:jc w:val="center"/>
    </w:pPr>
    <w:rPr>
      <w:b/>
      <w:bCs/>
    </w:rPr>
  </w:style>
  <w:style w:type="paragraph" w:customStyle="1" w:styleId="HorizontalLine">
    <w:name w:val="Horizontal Line"/>
    <w:basedOn w:val="Normal"/>
    <w:next w:val="BodyText"/>
    <w:rsid w:val="00AA0783"/>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AA0783"/>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AA0783"/>
    <w:rPr>
      <w:rFonts w:eastAsia="Arial Unicode MS"/>
      <w:color w:val="000000"/>
      <w:kern w:val="1"/>
      <w:lang w:val="en-GB" w:eastAsia="ar-SA"/>
    </w:rPr>
  </w:style>
  <w:style w:type="paragraph" w:customStyle="1" w:styleId="FootnoteText1">
    <w:name w:val="Footnote Text1"/>
    <w:basedOn w:val="Normal"/>
    <w:rsid w:val="00AA0783"/>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AA0783"/>
    <w:rPr>
      <w:rFonts w:ascii="Courier New" w:hAnsi="Courier New" w:cs="Courier New" w:hint="default"/>
      <w:vanish/>
      <w:webHidden w:val="0"/>
      <w:color w:val="800080"/>
      <w:vertAlign w:val="subscript"/>
      <w:specVanish w:val="0"/>
    </w:rPr>
  </w:style>
  <w:style w:type="character" w:customStyle="1" w:styleId="BalloonTextChar1">
    <w:name w:val="Balloon Text Char1"/>
    <w:rsid w:val="00AA0783"/>
    <w:rPr>
      <w:rFonts w:ascii="Tahoma" w:eastAsia="Arial Unicode MS" w:hAnsi="Tahoma" w:cs="Tahoma"/>
      <w:color w:val="000000"/>
      <w:kern w:val="1"/>
      <w:sz w:val="16"/>
      <w:szCs w:val="16"/>
      <w:lang w:eastAsia="ar-SA"/>
    </w:rPr>
  </w:style>
  <w:style w:type="character" w:customStyle="1" w:styleId="FooterChar1">
    <w:name w:val="Footer Char1"/>
    <w:rsid w:val="00AA0783"/>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AA0783"/>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AA0783"/>
    <w:rPr>
      <w:rFonts w:eastAsia="Arial Unicode MS"/>
      <w:color w:val="000000"/>
      <w:kern w:val="1"/>
      <w:sz w:val="16"/>
      <w:szCs w:val="16"/>
      <w:lang w:val="en-GB" w:eastAsia="ar-SA"/>
    </w:rPr>
  </w:style>
  <w:style w:type="character" w:customStyle="1" w:styleId="CommentReference2">
    <w:name w:val="Comment Reference2"/>
    <w:rsid w:val="00AA0783"/>
    <w:rPr>
      <w:sz w:val="16"/>
      <w:szCs w:val="16"/>
    </w:rPr>
  </w:style>
  <w:style w:type="character" w:customStyle="1" w:styleId="FootnoteReference2">
    <w:name w:val="Footnote Reference2"/>
    <w:rsid w:val="00AA0783"/>
    <w:rPr>
      <w:vertAlign w:val="superscript"/>
    </w:rPr>
  </w:style>
  <w:style w:type="paragraph" w:customStyle="1" w:styleId="CommentText2">
    <w:name w:val="Comment Text2"/>
    <w:basedOn w:val="Normal"/>
    <w:rsid w:val="00AA0783"/>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AA0783"/>
    <w:rPr>
      <w:b/>
      <w:bCs/>
    </w:rPr>
  </w:style>
  <w:style w:type="paragraph" w:customStyle="1" w:styleId="FootnoteText2">
    <w:name w:val="Footnote Text2"/>
    <w:basedOn w:val="Normal"/>
    <w:rsid w:val="00AA0783"/>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AA0783"/>
  </w:style>
  <w:style w:type="character" w:customStyle="1" w:styleId="TitleChar">
    <w:name w:val="Title Char"/>
    <w:basedOn w:val="DefaultParagraphFont"/>
    <w:link w:val="Title"/>
    <w:rsid w:val="00AA0783"/>
    <w:rPr>
      <w:sz w:val="28"/>
      <w:lang w:val="sl-SI"/>
    </w:rPr>
  </w:style>
  <w:style w:type="table" w:customStyle="1" w:styleId="TableGrid1">
    <w:name w:val="Table Grid1"/>
    <w:basedOn w:val="TableNormal"/>
    <w:next w:val="TableGrid"/>
    <w:rsid w:val="00AA0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AA0783"/>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AA0783"/>
    <w:pPr>
      <w:spacing w:before="100" w:beforeAutospacing="1" w:after="100" w:afterAutospacing="1"/>
      <w:jc w:val="center"/>
    </w:pPr>
    <w:rPr>
      <w:lang w:val="sr-Latn-RS" w:eastAsia="sr-Latn-RS"/>
    </w:rPr>
  </w:style>
  <w:style w:type="paragraph" w:customStyle="1" w:styleId="xl66">
    <w:name w:val="xl66"/>
    <w:basedOn w:val="Normal"/>
    <w:rsid w:val="00AA0783"/>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AA078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AA078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AA07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AA0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AA078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AA078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AA0783"/>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AA0783"/>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AA078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AA0783"/>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AA0783"/>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AA0783"/>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AA0783"/>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AA0783"/>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AA078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AA078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AA078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AA0783"/>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numbering" w:customStyle="1" w:styleId="NoList2">
    <w:name w:val="No List2"/>
    <w:next w:val="NoList"/>
    <w:uiPriority w:val="99"/>
    <w:semiHidden/>
    <w:unhideWhenUsed/>
    <w:rsid w:val="00AA0783"/>
  </w:style>
  <w:style w:type="table" w:customStyle="1" w:styleId="TableGrid2">
    <w:name w:val="Table Grid2"/>
    <w:basedOn w:val="TableNormal"/>
    <w:next w:val="TableGrid"/>
    <w:uiPriority w:val="39"/>
    <w:rsid w:val="00AA0783"/>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3Char1">
    <w:name w:val="Body Text 3 Char1"/>
    <w:link w:val="BodyText3"/>
    <w:rsid w:val="00AA0783"/>
    <w:rPr>
      <w:sz w:val="22"/>
      <w:lang w:val="sr-Latn-CS"/>
    </w:rPr>
  </w:style>
  <w:style w:type="character" w:customStyle="1" w:styleId="BodyText2Char2">
    <w:name w:val="Body Text 2 Char2"/>
    <w:rsid w:val="00AA0783"/>
    <w:rPr>
      <w:b/>
      <w:bCs/>
      <w:sz w:val="24"/>
      <w:szCs w:val="24"/>
      <w:lang w:val="hr-HR"/>
    </w:rPr>
  </w:style>
  <w:style w:type="character" w:customStyle="1" w:styleId="HeaderChar1">
    <w:name w:val="Header Char1"/>
    <w:rsid w:val="00AA0783"/>
    <w:rPr>
      <w:sz w:val="24"/>
      <w:szCs w:val="24"/>
      <w:lang w:val="en-GB"/>
    </w:rPr>
  </w:style>
  <w:style w:type="character" w:customStyle="1" w:styleId="BodyTextIndent2Char">
    <w:name w:val="Body Text Indent 2 Char"/>
    <w:link w:val="BodyTextIndent2"/>
    <w:uiPriority w:val="99"/>
    <w:rsid w:val="00AA0783"/>
    <w:rPr>
      <w:sz w:val="24"/>
      <w:szCs w:val="24"/>
      <w:lang w:val="hr-HR"/>
    </w:rPr>
  </w:style>
  <w:style w:type="character" w:customStyle="1" w:styleId="WW8Num2z0">
    <w:name w:val="WW8Num2z0"/>
    <w:rsid w:val="00AA0783"/>
    <w:rPr>
      <w:rFonts w:ascii="Symbol" w:hAnsi="Symbol" w:cs="Symbol"/>
    </w:rPr>
  </w:style>
  <w:style w:type="character" w:customStyle="1" w:styleId="WW8Num2z1">
    <w:name w:val="WW8Num2z1"/>
    <w:rsid w:val="00AA0783"/>
    <w:rPr>
      <w:rFonts w:ascii="Courier New" w:hAnsi="Courier New" w:cs="Courier New"/>
    </w:rPr>
  </w:style>
  <w:style w:type="character" w:customStyle="1" w:styleId="WW8Num2z2">
    <w:name w:val="WW8Num2z2"/>
    <w:rsid w:val="00AA0783"/>
    <w:rPr>
      <w:rFonts w:ascii="Wingdings" w:hAnsi="Wingdings" w:cs="Wingdings"/>
    </w:rPr>
  </w:style>
  <w:style w:type="character" w:customStyle="1" w:styleId="WW8Num3z1">
    <w:name w:val="WW8Num3z1"/>
    <w:rsid w:val="00AA0783"/>
    <w:rPr>
      <w:b/>
      <w:i w:val="0"/>
      <w:sz w:val="24"/>
      <w:szCs w:val="24"/>
    </w:rPr>
  </w:style>
  <w:style w:type="character" w:customStyle="1" w:styleId="WW8Num4z0">
    <w:name w:val="WW8Num4z0"/>
    <w:rsid w:val="00AA0783"/>
    <w:rPr>
      <w:rFonts w:cs="Arial"/>
      <w:i w:val="0"/>
      <w:sz w:val="24"/>
    </w:rPr>
  </w:style>
  <w:style w:type="character" w:customStyle="1" w:styleId="WW8Num4z1">
    <w:name w:val="WW8Num4z1"/>
    <w:rsid w:val="00AA0783"/>
    <w:rPr>
      <w:rFonts w:ascii="Courier New" w:hAnsi="Courier New" w:cs="Courier New"/>
    </w:rPr>
  </w:style>
  <w:style w:type="character" w:customStyle="1" w:styleId="WW8Num4z2">
    <w:name w:val="WW8Num4z2"/>
    <w:rsid w:val="00AA0783"/>
    <w:rPr>
      <w:rFonts w:ascii="Wingdings" w:hAnsi="Wingdings" w:cs="Wingdings"/>
    </w:rPr>
  </w:style>
  <w:style w:type="character" w:customStyle="1" w:styleId="WW8Num4z3">
    <w:name w:val="WW8Num4z3"/>
    <w:rsid w:val="00AA0783"/>
    <w:rPr>
      <w:rFonts w:ascii="Symbol" w:hAnsi="Symbol" w:cs="Symbol"/>
    </w:rPr>
  </w:style>
  <w:style w:type="character" w:customStyle="1" w:styleId="WW8Num5z0">
    <w:name w:val="WW8Num5z0"/>
    <w:rsid w:val="00AA0783"/>
    <w:rPr>
      <w:rFonts w:cs="Arial"/>
      <w:b w:val="0"/>
      <w:i w:val="0"/>
      <w:sz w:val="24"/>
    </w:rPr>
  </w:style>
  <w:style w:type="character" w:customStyle="1" w:styleId="WW8Num5z1">
    <w:name w:val="WW8Num5z1"/>
    <w:rsid w:val="00AA0783"/>
    <w:rPr>
      <w:rFonts w:ascii="Courier New" w:hAnsi="Courier New" w:cs="Courier New"/>
    </w:rPr>
  </w:style>
  <w:style w:type="character" w:customStyle="1" w:styleId="WW8Num5z2">
    <w:name w:val="WW8Num5z2"/>
    <w:rsid w:val="00AA0783"/>
    <w:rPr>
      <w:rFonts w:ascii="Wingdings" w:hAnsi="Wingdings" w:cs="Wingdings"/>
    </w:rPr>
  </w:style>
  <w:style w:type="character" w:customStyle="1" w:styleId="WW8Num6z0">
    <w:name w:val="WW8Num6z0"/>
    <w:rsid w:val="00AA0783"/>
    <w:rPr>
      <w:rFonts w:ascii="Symbol" w:hAnsi="Symbol" w:cs="Symbol"/>
    </w:rPr>
  </w:style>
  <w:style w:type="character" w:customStyle="1" w:styleId="WW8Num6z1">
    <w:name w:val="WW8Num6z1"/>
    <w:rsid w:val="00AA0783"/>
    <w:rPr>
      <w:rFonts w:ascii="Courier New" w:hAnsi="Courier New" w:cs="Courier New"/>
    </w:rPr>
  </w:style>
  <w:style w:type="character" w:customStyle="1" w:styleId="WW8Num6z2">
    <w:name w:val="WW8Num6z2"/>
    <w:rsid w:val="00AA0783"/>
    <w:rPr>
      <w:rFonts w:ascii="Wingdings" w:hAnsi="Wingdings" w:cs="Wingdings"/>
    </w:rPr>
  </w:style>
  <w:style w:type="character" w:customStyle="1" w:styleId="WW8Num7z0">
    <w:name w:val="WW8Num7z0"/>
    <w:rsid w:val="00AA0783"/>
    <w:rPr>
      <w:b w:val="0"/>
      <w:i w:val="0"/>
      <w:color w:val="00000A"/>
    </w:rPr>
  </w:style>
  <w:style w:type="character" w:customStyle="1" w:styleId="WW8Num8z0">
    <w:name w:val="WW8Num8z0"/>
    <w:rsid w:val="00AA0783"/>
    <w:rPr>
      <w:rFonts w:ascii="Symbol" w:hAnsi="Symbol" w:cs="Symbol"/>
    </w:rPr>
  </w:style>
  <w:style w:type="character" w:customStyle="1" w:styleId="WW8Num8z1">
    <w:name w:val="WW8Num8z1"/>
    <w:rsid w:val="00AA0783"/>
    <w:rPr>
      <w:rFonts w:ascii="Courier New" w:hAnsi="Courier New" w:cs="Courier New"/>
    </w:rPr>
  </w:style>
  <w:style w:type="character" w:customStyle="1" w:styleId="WW8Num8z2">
    <w:name w:val="WW8Num8z2"/>
    <w:rsid w:val="00AA0783"/>
    <w:rPr>
      <w:rFonts w:ascii="Wingdings" w:hAnsi="Wingdings" w:cs="Wingdings"/>
    </w:rPr>
  </w:style>
  <w:style w:type="character" w:customStyle="1" w:styleId="WW8Num8z3">
    <w:name w:val="WW8Num8z3"/>
    <w:rsid w:val="00AA0783"/>
    <w:rPr>
      <w:rFonts w:ascii="Symbol" w:hAnsi="Symbol" w:cs="Symbol"/>
    </w:rPr>
  </w:style>
  <w:style w:type="character" w:customStyle="1" w:styleId="WW8Num9z0">
    <w:name w:val="WW8Num9z0"/>
    <w:rsid w:val="00AA0783"/>
    <w:rPr>
      <w:i w:val="0"/>
    </w:rPr>
  </w:style>
  <w:style w:type="character" w:customStyle="1" w:styleId="WW8Num9z1">
    <w:name w:val="WW8Num9z1"/>
    <w:rsid w:val="00AA0783"/>
    <w:rPr>
      <w:rFonts w:ascii="Courier New" w:hAnsi="Courier New" w:cs="Courier New"/>
    </w:rPr>
  </w:style>
  <w:style w:type="character" w:customStyle="1" w:styleId="WW8Num10z0">
    <w:name w:val="WW8Num10z0"/>
    <w:rsid w:val="00AA0783"/>
    <w:rPr>
      <w:rFonts w:ascii="Symbol" w:hAnsi="Symbol" w:cs="Symbol"/>
    </w:rPr>
  </w:style>
  <w:style w:type="character" w:customStyle="1" w:styleId="WW8Num11z0">
    <w:name w:val="WW8Num11z0"/>
    <w:rsid w:val="00AA0783"/>
    <w:rPr>
      <w:rFonts w:ascii="Wingdings" w:hAnsi="Wingdings" w:cs="Wingdings"/>
      <w:b w:val="0"/>
      <w:i w:val="0"/>
      <w:color w:val="00000A"/>
    </w:rPr>
  </w:style>
  <w:style w:type="character" w:customStyle="1" w:styleId="WW8Num13z0">
    <w:name w:val="WW8Num13z0"/>
    <w:rsid w:val="00AA0783"/>
    <w:rPr>
      <w:b w:val="0"/>
    </w:rPr>
  </w:style>
  <w:style w:type="character" w:customStyle="1" w:styleId="WW8Num9z3">
    <w:name w:val="WW8Num9z3"/>
    <w:rsid w:val="00AA0783"/>
    <w:rPr>
      <w:rFonts w:ascii="Symbol" w:hAnsi="Symbol" w:cs="Symbol"/>
    </w:rPr>
  </w:style>
  <w:style w:type="character" w:customStyle="1" w:styleId="WW8Num10z1">
    <w:name w:val="WW8Num10z1"/>
    <w:rsid w:val="00AA0783"/>
    <w:rPr>
      <w:rFonts w:ascii="Courier New" w:hAnsi="Courier New" w:cs="Courier New"/>
    </w:rPr>
  </w:style>
  <w:style w:type="character" w:customStyle="1" w:styleId="WW8Num10z2">
    <w:name w:val="WW8Num10z2"/>
    <w:rsid w:val="00AA0783"/>
    <w:rPr>
      <w:rFonts w:ascii="Wingdings" w:hAnsi="Wingdings" w:cs="Wingdings"/>
    </w:rPr>
  </w:style>
  <w:style w:type="character" w:customStyle="1" w:styleId="WW8Num10z3">
    <w:name w:val="WW8Num10z3"/>
    <w:rsid w:val="00AA0783"/>
    <w:rPr>
      <w:rFonts w:ascii="Symbol" w:hAnsi="Symbol" w:cs="Symbol"/>
    </w:rPr>
  </w:style>
  <w:style w:type="character" w:customStyle="1" w:styleId="WW8Num14z0">
    <w:name w:val="WW8Num14z0"/>
    <w:rsid w:val="00AA0783"/>
    <w:rPr>
      <w:rFonts w:ascii="Wingdings" w:hAnsi="Wingdings" w:cs="Wingdings"/>
    </w:rPr>
  </w:style>
  <w:style w:type="character" w:customStyle="1" w:styleId="WW8Num14z1">
    <w:name w:val="WW8Num14z1"/>
    <w:rsid w:val="00AA0783"/>
    <w:rPr>
      <w:rFonts w:ascii="Courier New" w:hAnsi="Courier New" w:cs="Arial"/>
      <w:b w:val="0"/>
      <w:i w:val="0"/>
      <w:sz w:val="24"/>
    </w:rPr>
  </w:style>
  <w:style w:type="character" w:customStyle="1" w:styleId="WW8Num14z2">
    <w:name w:val="WW8Num14z2"/>
    <w:rsid w:val="00AA0783"/>
    <w:rPr>
      <w:rFonts w:ascii="Wingdings" w:hAnsi="Wingdings" w:cs="Wingdings"/>
    </w:rPr>
  </w:style>
  <w:style w:type="character" w:customStyle="1" w:styleId="WW8Num14z3">
    <w:name w:val="WW8Num14z3"/>
    <w:rsid w:val="00AA0783"/>
    <w:rPr>
      <w:rFonts w:ascii="Symbol" w:hAnsi="Symbol" w:cs="Symbol"/>
    </w:rPr>
  </w:style>
  <w:style w:type="character" w:customStyle="1" w:styleId="WW8Num5z3">
    <w:name w:val="WW8Num5z3"/>
    <w:rsid w:val="00AA0783"/>
    <w:rPr>
      <w:rFonts w:ascii="Symbol" w:hAnsi="Symbol" w:cs="Symbol"/>
    </w:rPr>
  </w:style>
  <w:style w:type="character" w:customStyle="1" w:styleId="WW8Num11z1">
    <w:name w:val="WW8Num11z1"/>
    <w:rsid w:val="00AA0783"/>
    <w:rPr>
      <w:rFonts w:ascii="Courier New" w:hAnsi="Courier New" w:cs="Arial"/>
      <w:b w:val="0"/>
      <w:i w:val="0"/>
      <w:sz w:val="24"/>
    </w:rPr>
  </w:style>
  <w:style w:type="character" w:customStyle="1" w:styleId="WW8Num11z2">
    <w:name w:val="WW8Num11z2"/>
    <w:rsid w:val="00AA0783"/>
    <w:rPr>
      <w:rFonts w:ascii="Wingdings" w:hAnsi="Wingdings" w:cs="Wingdings"/>
    </w:rPr>
  </w:style>
  <w:style w:type="character" w:customStyle="1" w:styleId="WW8Num11z3">
    <w:name w:val="WW8Num11z3"/>
    <w:rsid w:val="00AA0783"/>
    <w:rPr>
      <w:rFonts w:ascii="Symbol" w:hAnsi="Symbol" w:cs="Symbol"/>
    </w:rPr>
  </w:style>
  <w:style w:type="character" w:customStyle="1" w:styleId="WW8Num12z1">
    <w:name w:val="WW8Num12z1"/>
    <w:rsid w:val="00AA0783"/>
    <w:rPr>
      <w:rFonts w:ascii="Courier New" w:hAnsi="Courier New" w:cs="Arial"/>
      <w:b w:val="0"/>
      <w:i w:val="0"/>
      <w:sz w:val="24"/>
    </w:rPr>
  </w:style>
  <w:style w:type="character" w:customStyle="1" w:styleId="WW8Num12z2">
    <w:name w:val="WW8Num12z2"/>
    <w:rsid w:val="00AA0783"/>
    <w:rPr>
      <w:rFonts w:ascii="Wingdings" w:hAnsi="Wingdings" w:cs="Wingdings"/>
    </w:rPr>
  </w:style>
  <w:style w:type="character" w:customStyle="1" w:styleId="WW8Num12z3">
    <w:name w:val="WW8Num12z3"/>
    <w:rsid w:val="00AA0783"/>
    <w:rPr>
      <w:rFonts w:ascii="Symbol" w:hAnsi="Symbol" w:cs="Symbol"/>
    </w:rPr>
  </w:style>
  <w:style w:type="character" w:customStyle="1" w:styleId="WW8Num15z1">
    <w:name w:val="WW8Num15z1"/>
    <w:rsid w:val="00AA0783"/>
    <w:rPr>
      <w:b/>
      <w:i w:val="0"/>
      <w:sz w:val="24"/>
      <w:szCs w:val="24"/>
    </w:rPr>
  </w:style>
  <w:style w:type="character" w:customStyle="1" w:styleId="WW8Num16z1">
    <w:name w:val="WW8Num16z1"/>
    <w:rsid w:val="00AA0783"/>
    <w:rPr>
      <w:rFonts w:ascii="Courier New" w:hAnsi="Courier New" w:cs="Arial"/>
      <w:b w:val="0"/>
      <w:i w:val="0"/>
      <w:sz w:val="24"/>
    </w:rPr>
  </w:style>
  <w:style w:type="character" w:customStyle="1" w:styleId="WW8Num16z2">
    <w:name w:val="WW8Num16z2"/>
    <w:rsid w:val="00AA0783"/>
    <w:rPr>
      <w:rFonts w:ascii="Wingdings" w:hAnsi="Wingdings" w:cs="Wingdings"/>
    </w:rPr>
  </w:style>
  <w:style w:type="character" w:customStyle="1" w:styleId="WW8Num16z3">
    <w:name w:val="WW8Num16z3"/>
    <w:rsid w:val="00AA0783"/>
    <w:rPr>
      <w:rFonts w:ascii="Symbol" w:hAnsi="Symbol" w:cs="Symbol"/>
    </w:rPr>
  </w:style>
  <w:style w:type="character" w:customStyle="1" w:styleId="WW-DefaultParagraphFont">
    <w:name w:val="WW-Default Paragraph Font"/>
    <w:rsid w:val="00AA0783"/>
  </w:style>
  <w:style w:type="character" w:customStyle="1" w:styleId="WW8Num7z1">
    <w:name w:val="WW8Num7z1"/>
    <w:rsid w:val="00AA0783"/>
    <w:rPr>
      <w:rFonts w:ascii="Courier New" w:hAnsi="Courier New" w:cs="Courier New"/>
    </w:rPr>
  </w:style>
  <w:style w:type="character" w:customStyle="1" w:styleId="WW8Num7z2">
    <w:name w:val="WW8Num7z2"/>
    <w:rsid w:val="00AA0783"/>
    <w:rPr>
      <w:rFonts w:ascii="Wingdings" w:hAnsi="Wingdings" w:cs="Wingdings"/>
    </w:rPr>
  </w:style>
  <w:style w:type="character" w:customStyle="1" w:styleId="WW-DefaultParagraphFont1">
    <w:name w:val="WW-Default Paragraph Font1"/>
    <w:rsid w:val="00AA0783"/>
  </w:style>
  <w:style w:type="character" w:customStyle="1" w:styleId="WW-DefaultParagraphFont11">
    <w:name w:val="WW-Default Paragraph Font11"/>
    <w:rsid w:val="00AA0783"/>
  </w:style>
  <w:style w:type="character" w:customStyle="1" w:styleId="CommentReference1">
    <w:name w:val="Comment Reference1"/>
    <w:rsid w:val="00AA0783"/>
    <w:rPr>
      <w:sz w:val="16"/>
      <w:szCs w:val="16"/>
    </w:rPr>
  </w:style>
  <w:style w:type="character" w:customStyle="1" w:styleId="Heading3Char">
    <w:name w:val="Heading 3 Char"/>
    <w:rsid w:val="00AA0783"/>
    <w:rPr>
      <w:rFonts w:ascii="Arial" w:eastAsia="Times New Roman" w:hAnsi="Arial" w:cs="Times New Roman"/>
      <w:b/>
      <w:bCs/>
      <w:sz w:val="26"/>
      <w:szCs w:val="26"/>
    </w:rPr>
  </w:style>
  <w:style w:type="character" w:customStyle="1" w:styleId="BodyText2Char1">
    <w:name w:val="Body Text 2 Char1"/>
    <w:basedOn w:val="WW-DefaultParagraphFont11"/>
    <w:rsid w:val="00AA0783"/>
  </w:style>
  <w:style w:type="character" w:customStyle="1" w:styleId="BodyText3Char">
    <w:name w:val="Body Text 3 Char"/>
    <w:rsid w:val="00AA0783"/>
    <w:rPr>
      <w:rFonts w:ascii="Times New Roman" w:eastAsia="Times New Roman" w:hAnsi="Times New Roman" w:cs="Times New Roman"/>
      <w:sz w:val="16"/>
      <w:szCs w:val="16"/>
    </w:rPr>
  </w:style>
  <w:style w:type="character" w:customStyle="1" w:styleId="NoSpacingChar">
    <w:name w:val="No Spacing Char"/>
    <w:rsid w:val="00AA0783"/>
    <w:rPr>
      <w:rFonts w:cs="font405"/>
      <w:lang w:val="en-US"/>
    </w:rPr>
  </w:style>
  <w:style w:type="character" w:customStyle="1" w:styleId="ListLabel1">
    <w:name w:val="ListLabel 1"/>
    <w:rsid w:val="00AA0783"/>
    <w:rPr>
      <w:rFonts w:cs="Courier New"/>
    </w:rPr>
  </w:style>
  <w:style w:type="character" w:customStyle="1" w:styleId="ListLabel2">
    <w:name w:val="ListLabel 2"/>
    <w:rsid w:val="00AA0783"/>
    <w:rPr>
      <w:b/>
      <w:i w:val="0"/>
      <w:sz w:val="24"/>
      <w:szCs w:val="24"/>
    </w:rPr>
  </w:style>
  <w:style w:type="character" w:customStyle="1" w:styleId="ListLabel3">
    <w:name w:val="ListLabel 3"/>
    <w:rsid w:val="00AA0783"/>
    <w:rPr>
      <w:rFonts w:cs="Arial"/>
      <w:i w:val="0"/>
      <w:sz w:val="24"/>
    </w:rPr>
  </w:style>
  <w:style w:type="character" w:customStyle="1" w:styleId="ListLabel4">
    <w:name w:val="ListLabel 4"/>
    <w:rsid w:val="00AA0783"/>
    <w:rPr>
      <w:rFonts w:cs="Arial"/>
      <w:b w:val="0"/>
      <w:i w:val="0"/>
      <w:sz w:val="24"/>
    </w:rPr>
  </w:style>
  <w:style w:type="character" w:customStyle="1" w:styleId="ListLabel5">
    <w:name w:val="ListLabel 5"/>
    <w:rsid w:val="00AA0783"/>
    <w:rPr>
      <w:rFonts w:cs="Calibri"/>
    </w:rPr>
  </w:style>
  <w:style w:type="character" w:customStyle="1" w:styleId="ListLabel6">
    <w:name w:val="ListLabel 6"/>
    <w:rsid w:val="00AA0783"/>
    <w:rPr>
      <w:b w:val="0"/>
      <w:i w:val="0"/>
      <w:color w:val="00000A"/>
    </w:rPr>
  </w:style>
  <w:style w:type="character" w:customStyle="1" w:styleId="ListLabel7">
    <w:name w:val="ListLabel 7"/>
    <w:rsid w:val="00AA0783"/>
    <w:rPr>
      <w:rFonts w:eastAsia="TimesNewRomanPSMT" w:cs="Times New Roman"/>
    </w:rPr>
  </w:style>
  <w:style w:type="character" w:customStyle="1" w:styleId="ListLabel8">
    <w:name w:val="ListLabel 8"/>
    <w:rsid w:val="00AA0783"/>
    <w:rPr>
      <w:i w:val="0"/>
    </w:rPr>
  </w:style>
  <w:style w:type="character" w:customStyle="1" w:styleId="NumberingSymbols">
    <w:name w:val="Numbering Symbols"/>
    <w:rsid w:val="00AA0783"/>
  </w:style>
  <w:style w:type="character" w:customStyle="1" w:styleId="FootnoteCharacters">
    <w:name w:val="Footnote Characters"/>
    <w:rsid w:val="00AA0783"/>
    <w:rPr>
      <w:vertAlign w:val="superscript"/>
    </w:rPr>
  </w:style>
  <w:style w:type="character" w:customStyle="1" w:styleId="FootnoteReference1">
    <w:name w:val="Footnote Reference1"/>
    <w:rsid w:val="00AA0783"/>
    <w:rPr>
      <w:vertAlign w:val="superscript"/>
    </w:rPr>
  </w:style>
  <w:style w:type="character" w:styleId="FootnoteReference">
    <w:name w:val="footnote reference"/>
    <w:rsid w:val="00AA0783"/>
    <w:rPr>
      <w:vertAlign w:val="superscript"/>
    </w:rPr>
  </w:style>
  <w:style w:type="character" w:customStyle="1" w:styleId="EndnoteCharacters">
    <w:name w:val="Endnote Characters"/>
    <w:rsid w:val="00AA0783"/>
    <w:rPr>
      <w:vertAlign w:val="superscript"/>
    </w:rPr>
  </w:style>
  <w:style w:type="character" w:customStyle="1" w:styleId="WW-EndnoteCharacters">
    <w:name w:val="WW-Endnote Characters"/>
    <w:rsid w:val="00AA0783"/>
  </w:style>
  <w:style w:type="character" w:styleId="EndnoteReference">
    <w:name w:val="endnote reference"/>
    <w:rsid w:val="00AA0783"/>
    <w:rPr>
      <w:vertAlign w:val="superscript"/>
    </w:rPr>
  </w:style>
  <w:style w:type="character" w:customStyle="1" w:styleId="WW8Num17z1">
    <w:name w:val="WW8Num17z1"/>
    <w:rsid w:val="00AA0783"/>
    <w:rPr>
      <w:rFonts w:ascii="Arial" w:hAnsi="Arial" w:cs="Arial"/>
    </w:rPr>
  </w:style>
  <w:style w:type="character" w:customStyle="1" w:styleId="WW8Num17z2">
    <w:name w:val="WW8Num17z2"/>
    <w:rsid w:val="00AA0783"/>
    <w:rPr>
      <w:rFonts w:ascii="Times New Roman" w:eastAsia="Times New Roman" w:hAnsi="Times New Roman" w:cs="Times New Roman"/>
      <w:b/>
      <w:color w:val="auto"/>
    </w:rPr>
  </w:style>
  <w:style w:type="character" w:customStyle="1" w:styleId="Bullets">
    <w:name w:val="Bullets"/>
    <w:rsid w:val="00AA0783"/>
    <w:rPr>
      <w:rFonts w:ascii="OpenSymbol" w:eastAsia="OpenSymbol" w:hAnsi="OpenSymbol" w:cs="OpenSymbol"/>
    </w:rPr>
  </w:style>
  <w:style w:type="paragraph" w:customStyle="1" w:styleId="Heading">
    <w:name w:val="Heading"/>
    <w:basedOn w:val="Normal"/>
    <w:next w:val="BodyText"/>
    <w:rsid w:val="00AA078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AA0783"/>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AA078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AA078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AA078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AA0783"/>
    <w:rPr>
      <w:b/>
      <w:bCs/>
    </w:rPr>
  </w:style>
  <w:style w:type="paragraph" w:customStyle="1" w:styleId="ContentsHeading">
    <w:name w:val="Contents Heading"/>
    <w:basedOn w:val="Heading1"/>
    <w:rsid w:val="00AA0783"/>
    <w:pPr>
      <w:keepLines/>
      <w:suppressLineNumbers/>
      <w:suppressAutoHyphens/>
      <w:spacing w:before="480" w:line="100" w:lineRule="atLeast"/>
      <w:jc w:val="center"/>
    </w:pPr>
    <w:rPr>
      <w:rFonts w:ascii="Cambria" w:eastAsia="Arial Unicode MS" w:hAnsi="Cambria" w:cs="font405"/>
      <w:color w:val="365F91"/>
      <w:kern w:val="1"/>
      <w:sz w:val="32"/>
      <w:szCs w:val="32"/>
      <w:lang w:val="en-US" w:eastAsia="ar-SA"/>
    </w:rPr>
  </w:style>
  <w:style w:type="paragraph" w:customStyle="1" w:styleId="TableContents">
    <w:name w:val="Table Contents"/>
    <w:basedOn w:val="Normal"/>
    <w:rsid w:val="00AA078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AA0783"/>
    <w:pPr>
      <w:jc w:val="center"/>
    </w:pPr>
    <w:rPr>
      <w:b/>
      <w:bCs/>
    </w:rPr>
  </w:style>
  <w:style w:type="paragraph" w:customStyle="1" w:styleId="HorizontalLine">
    <w:name w:val="Horizontal Line"/>
    <w:basedOn w:val="Normal"/>
    <w:next w:val="BodyText"/>
    <w:rsid w:val="00AA0783"/>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AA0783"/>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AA0783"/>
    <w:rPr>
      <w:rFonts w:eastAsia="Arial Unicode MS"/>
      <w:color w:val="000000"/>
      <w:kern w:val="1"/>
      <w:lang w:val="en-GB" w:eastAsia="ar-SA"/>
    </w:rPr>
  </w:style>
  <w:style w:type="paragraph" w:customStyle="1" w:styleId="FootnoteText1">
    <w:name w:val="Footnote Text1"/>
    <w:basedOn w:val="Normal"/>
    <w:rsid w:val="00AA0783"/>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AA0783"/>
    <w:rPr>
      <w:rFonts w:ascii="Courier New" w:hAnsi="Courier New" w:cs="Courier New" w:hint="default"/>
      <w:vanish/>
      <w:webHidden w:val="0"/>
      <w:color w:val="800080"/>
      <w:vertAlign w:val="subscript"/>
      <w:specVanish w:val="0"/>
    </w:rPr>
  </w:style>
  <w:style w:type="character" w:customStyle="1" w:styleId="BalloonTextChar1">
    <w:name w:val="Balloon Text Char1"/>
    <w:rsid w:val="00AA0783"/>
    <w:rPr>
      <w:rFonts w:ascii="Tahoma" w:eastAsia="Arial Unicode MS" w:hAnsi="Tahoma" w:cs="Tahoma"/>
      <w:color w:val="000000"/>
      <w:kern w:val="1"/>
      <w:sz w:val="16"/>
      <w:szCs w:val="16"/>
      <w:lang w:eastAsia="ar-SA"/>
    </w:rPr>
  </w:style>
  <w:style w:type="character" w:customStyle="1" w:styleId="FooterChar1">
    <w:name w:val="Footer Char1"/>
    <w:rsid w:val="00AA0783"/>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AA0783"/>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AA0783"/>
    <w:rPr>
      <w:rFonts w:eastAsia="Arial Unicode MS"/>
      <w:color w:val="000000"/>
      <w:kern w:val="1"/>
      <w:sz w:val="16"/>
      <w:szCs w:val="16"/>
      <w:lang w:val="en-GB" w:eastAsia="ar-SA"/>
    </w:rPr>
  </w:style>
  <w:style w:type="character" w:customStyle="1" w:styleId="CommentReference2">
    <w:name w:val="Comment Reference2"/>
    <w:rsid w:val="00AA0783"/>
    <w:rPr>
      <w:sz w:val="16"/>
      <w:szCs w:val="16"/>
    </w:rPr>
  </w:style>
  <w:style w:type="character" w:customStyle="1" w:styleId="FootnoteReference2">
    <w:name w:val="Footnote Reference2"/>
    <w:rsid w:val="00AA0783"/>
    <w:rPr>
      <w:vertAlign w:val="superscript"/>
    </w:rPr>
  </w:style>
  <w:style w:type="paragraph" w:customStyle="1" w:styleId="CommentText2">
    <w:name w:val="Comment Text2"/>
    <w:basedOn w:val="Normal"/>
    <w:rsid w:val="00AA0783"/>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AA0783"/>
    <w:rPr>
      <w:b/>
      <w:bCs/>
    </w:rPr>
  </w:style>
  <w:style w:type="paragraph" w:customStyle="1" w:styleId="FootnoteText2">
    <w:name w:val="Footnote Text2"/>
    <w:basedOn w:val="Normal"/>
    <w:rsid w:val="00AA0783"/>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AA0783"/>
  </w:style>
  <w:style w:type="character" w:customStyle="1" w:styleId="TitleChar">
    <w:name w:val="Title Char"/>
    <w:basedOn w:val="DefaultParagraphFont"/>
    <w:link w:val="Title"/>
    <w:rsid w:val="00AA0783"/>
    <w:rPr>
      <w:sz w:val="28"/>
      <w:lang w:val="sl-SI"/>
    </w:rPr>
  </w:style>
  <w:style w:type="table" w:customStyle="1" w:styleId="TableGrid1">
    <w:name w:val="Table Grid1"/>
    <w:basedOn w:val="TableNormal"/>
    <w:next w:val="TableGrid"/>
    <w:rsid w:val="00AA0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AA0783"/>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AA0783"/>
    <w:pPr>
      <w:spacing w:before="100" w:beforeAutospacing="1" w:after="100" w:afterAutospacing="1"/>
      <w:jc w:val="center"/>
    </w:pPr>
    <w:rPr>
      <w:lang w:val="sr-Latn-RS" w:eastAsia="sr-Latn-RS"/>
    </w:rPr>
  </w:style>
  <w:style w:type="paragraph" w:customStyle="1" w:styleId="xl66">
    <w:name w:val="xl66"/>
    <w:basedOn w:val="Normal"/>
    <w:rsid w:val="00AA0783"/>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AA078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AA078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AA07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AA0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AA078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AA078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AA0783"/>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AA078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AA078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AA0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AA0783"/>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AA078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AA078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AA0783"/>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AA0783"/>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AA0783"/>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AA0783"/>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AA07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AA0783"/>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AA0783"/>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AA078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AA078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AA078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AA0783"/>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numbering" w:customStyle="1" w:styleId="NoList2">
    <w:name w:val="No List2"/>
    <w:next w:val="NoList"/>
    <w:uiPriority w:val="99"/>
    <w:semiHidden/>
    <w:unhideWhenUsed/>
    <w:rsid w:val="00AA0783"/>
  </w:style>
  <w:style w:type="table" w:customStyle="1" w:styleId="TableGrid2">
    <w:name w:val="Table Grid2"/>
    <w:basedOn w:val="TableNormal"/>
    <w:next w:val="TableGrid"/>
    <w:uiPriority w:val="39"/>
    <w:rsid w:val="00AA0783"/>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405">
    <w:altName w:val="Times New Roman"/>
    <w:charset w:val="EE"/>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6D94"/>
    <w:rsid w:val="000D52E7"/>
    <w:rsid w:val="00315D6D"/>
    <w:rsid w:val="0032724D"/>
    <w:rsid w:val="006354FD"/>
    <w:rsid w:val="009628D2"/>
    <w:rsid w:val="009C679C"/>
    <w:rsid w:val="00A93DB0"/>
    <w:rsid w:val="00BC6677"/>
    <w:rsid w:val="00BF422D"/>
    <w:rsid w:val="00C82D9E"/>
    <w:rsid w:val="00E350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8F1B-BECF-4971-AFB5-CB6A42A5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42</Pages>
  <Words>10075</Words>
  <Characters>59777</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Cvijanovic</dc:creator>
  <cp:lastModifiedBy>Tamara</cp:lastModifiedBy>
  <cp:revision>11</cp:revision>
  <cp:lastPrinted>2020-05-26T09:54:00Z</cp:lastPrinted>
  <dcterms:created xsi:type="dcterms:W3CDTF">2020-06-01T11:48:00Z</dcterms:created>
  <dcterms:modified xsi:type="dcterms:W3CDTF">2020-06-02T12:39:00Z</dcterms:modified>
</cp:coreProperties>
</file>