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1622B8" w14:paraId="45FAE961" w14:textId="77777777" w:rsidTr="001622B8">
        <w:trPr>
          <w:trHeight w:val="1110"/>
          <w:jc w:val="center"/>
        </w:trPr>
        <w:tc>
          <w:tcPr>
            <w:tcW w:w="1475" w:type="dxa"/>
          </w:tcPr>
          <w:p w14:paraId="589AB524" w14:textId="77777777" w:rsidR="001622B8" w:rsidRDefault="001622B8" w:rsidP="001622B8">
            <w:r>
              <w:object w:dxaOrig="1650" w:dyaOrig="1560" w14:anchorId="7579B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54942258" r:id="rId10"/>
              </w:object>
            </w:r>
          </w:p>
        </w:tc>
        <w:tc>
          <w:tcPr>
            <w:tcW w:w="8063" w:type="dxa"/>
          </w:tcPr>
          <w:p w14:paraId="422410DA" w14:textId="77777777" w:rsidR="001622B8" w:rsidRPr="00E139E1" w:rsidRDefault="001622B8" w:rsidP="001622B8">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7CA74ED0" w14:textId="77777777" w:rsidR="001622B8" w:rsidRPr="00435FB2" w:rsidRDefault="001622B8" w:rsidP="001622B8">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398776AD" w14:textId="77777777" w:rsidR="001622B8" w:rsidRDefault="001622B8" w:rsidP="001622B8">
            <w:pPr>
              <w:pStyle w:val="Header"/>
              <w:jc w:val="center"/>
              <w:rPr>
                <w:sz w:val="22"/>
              </w:rPr>
            </w:pPr>
            <w:r w:rsidRPr="00435FB2">
              <w:rPr>
                <w:sz w:val="22"/>
              </w:rPr>
              <w:t>Хајдук Вељкова 1, 21000 Нови Сад</w:t>
            </w:r>
            <w:r>
              <w:rPr>
                <w:sz w:val="22"/>
              </w:rPr>
              <w:t xml:space="preserve">, </w:t>
            </w:r>
          </w:p>
          <w:p w14:paraId="1CE0A118" w14:textId="77777777" w:rsidR="001622B8" w:rsidRDefault="001622B8" w:rsidP="001622B8">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090CBD0" w14:textId="77777777" w:rsidR="001622B8" w:rsidRPr="009B7439" w:rsidRDefault="00D61A2D" w:rsidP="001622B8">
            <w:pPr>
              <w:jc w:val="center"/>
              <w:rPr>
                <w:sz w:val="20"/>
                <w:szCs w:val="20"/>
                <w:lang w:val="sl-SI"/>
              </w:rPr>
            </w:pPr>
            <w:hyperlink r:id="rId12" w:history="1">
              <w:r w:rsidR="001622B8" w:rsidRPr="00582B61">
                <w:rPr>
                  <w:rStyle w:val="Hyperlink"/>
                  <w:sz w:val="22"/>
                </w:rPr>
                <w:t>www.kcv.rs</w:t>
              </w:r>
            </w:hyperlink>
          </w:p>
          <w:p w14:paraId="7DE7F04E" w14:textId="77777777" w:rsidR="001622B8" w:rsidRPr="00BA3695" w:rsidRDefault="001622B8" w:rsidP="001622B8">
            <w:pPr>
              <w:jc w:val="center"/>
              <w:rPr>
                <w:rFonts w:ascii="Lucida Sans Unicode" w:hAnsi="Lucida Sans Unicode" w:cs="Lucida Sans Unicode"/>
                <w:sz w:val="10"/>
                <w:szCs w:val="20"/>
                <w:lang w:val="sl-SI"/>
              </w:rPr>
            </w:pPr>
          </w:p>
        </w:tc>
      </w:tr>
    </w:tbl>
    <w:p w14:paraId="2375B3A6" w14:textId="77777777" w:rsidR="001622B8" w:rsidRDefault="001622B8" w:rsidP="002D5B2C">
      <w:pPr>
        <w:pStyle w:val="Footer"/>
        <w:tabs>
          <w:tab w:val="left" w:pos="720"/>
        </w:tabs>
        <w:rPr>
          <w:b/>
          <w:noProof/>
          <w:lang w:val="sr-Cyrl-RS"/>
        </w:rPr>
      </w:pPr>
    </w:p>
    <w:p w14:paraId="68079A8A" w14:textId="5A6B7A7D" w:rsidR="002D5B2C" w:rsidRPr="005A2A7D" w:rsidRDefault="005A2A7D" w:rsidP="002D5B2C">
      <w:pPr>
        <w:pStyle w:val="Footer"/>
        <w:tabs>
          <w:tab w:val="left" w:pos="720"/>
        </w:tabs>
        <w:rPr>
          <w:b/>
          <w:noProof/>
          <w:lang w:val="sr-Cyrl-RS"/>
        </w:rPr>
      </w:pPr>
      <w:r>
        <w:rPr>
          <w:b/>
          <w:noProof/>
          <w:lang w:val="sr-Cyrl-RS"/>
        </w:rPr>
        <w:t>Број</w:t>
      </w:r>
      <w:r w:rsidRPr="009641F5">
        <w:rPr>
          <w:b/>
          <w:noProof/>
          <w:lang w:val="sr-Cyrl-RS"/>
        </w:rPr>
        <w:t xml:space="preserve">: </w:t>
      </w:r>
      <w:r w:rsidR="003D1CE4">
        <w:rPr>
          <w:b/>
          <w:noProof/>
        </w:rPr>
        <w:t>179</w:t>
      </w:r>
      <w:r w:rsidR="001622B8">
        <w:rPr>
          <w:b/>
          <w:noProof/>
          <w:lang w:val="sr-Cyrl-RS"/>
        </w:rPr>
        <w:t>-20</w:t>
      </w:r>
      <w:r w:rsidR="00E66D39" w:rsidRPr="009641F5">
        <w:rPr>
          <w:b/>
          <w:noProof/>
          <w:lang w:val="sr-Cyrl-RS"/>
        </w:rPr>
        <w:t>-</w:t>
      </w:r>
      <w:r w:rsidR="00E66D39">
        <w:rPr>
          <w:b/>
          <w:noProof/>
          <w:lang w:val="sr-Cyrl-RS"/>
        </w:rPr>
        <w:t>П</w:t>
      </w:r>
      <w:r>
        <w:rPr>
          <w:b/>
          <w:noProof/>
          <w:lang w:val="sr-Cyrl-RS"/>
        </w:rPr>
        <w:t>/1</w:t>
      </w:r>
    </w:p>
    <w:p w14:paraId="06C086CA" w14:textId="4A4F5A1D" w:rsidR="002D5B2C" w:rsidRPr="00435F8B" w:rsidRDefault="005A2A7D" w:rsidP="002D5B2C">
      <w:pPr>
        <w:pStyle w:val="Footer"/>
        <w:tabs>
          <w:tab w:val="left" w:pos="720"/>
        </w:tabs>
        <w:rPr>
          <w:b/>
          <w:noProof/>
          <w:lang w:val="sr-Cyrl-RS"/>
        </w:rPr>
      </w:pPr>
      <w:r w:rsidRPr="00783339">
        <w:rPr>
          <w:b/>
          <w:noProof/>
          <w:lang w:val="sr-Cyrl-RS"/>
        </w:rPr>
        <w:t>Дана</w:t>
      </w:r>
      <w:r w:rsidRPr="00411550">
        <w:rPr>
          <w:b/>
          <w:noProof/>
          <w:lang w:val="sr-Cyrl-RS"/>
        </w:rPr>
        <w:t xml:space="preserve">: </w:t>
      </w:r>
      <w:r w:rsidR="00411550" w:rsidRPr="00411550">
        <w:rPr>
          <w:b/>
          <w:noProof/>
        </w:rPr>
        <w:t>29</w:t>
      </w:r>
      <w:r w:rsidR="001622B8" w:rsidRPr="00411550">
        <w:rPr>
          <w:b/>
          <w:noProof/>
        </w:rPr>
        <w:t>.0</w:t>
      </w:r>
      <w:r w:rsidR="003D1CE4" w:rsidRPr="00411550">
        <w:rPr>
          <w:b/>
          <w:noProof/>
        </w:rPr>
        <w:t>6</w:t>
      </w:r>
      <w:r w:rsidR="00783339" w:rsidRPr="00411550">
        <w:rPr>
          <w:b/>
          <w:noProof/>
        </w:rPr>
        <w:t>.20</w:t>
      </w:r>
      <w:r w:rsidR="001622B8" w:rsidRPr="00411550">
        <w:rPr>
          <w:b/>
          <w:noProof/>
        </w:rPr>
        <w:t>20</w:t>
      </w:r>
      <w:r w:rsidR="00435F8B">
        <w:rPr>
          <w:b/>
          <w:noProof/>
          <w:lang w:val="sr-Cyrl-RS"/>
        </w:rPr>
        <w:t>. 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FC1A2B4" w14:textId="3417F33F" w:rsidR="003D1CE4" w:rsidRDefault="003D1CE4" w:rsidP="008B2119">
      <w:pPr>
        <w:pStyle w:val="Footer"/>
        <w:tabs>
          <w:tab w:val="left" w:pos="720"/>
        </w:tabs>
        <w:jc w:val="center"/>
      </w:pPr>
      <w:r w:rsidRPr="00DE235C">
        <w:t>Непредвиђени радови на изради монтажних преградних зидова при извођењу радова на реконструкцији објекта Клинике за неурохирургију, Клинике за васкуларну и ендоваскуларну хирургију и Клинике за анестезију, интезивну терапију и терапију бола Клиничког центра Војводине</w:t>
      </w:r>
    </w:p>
    <w:p w14:paraId="1FD2AC87" w14:textId="77777777" w:rsidR="003D1CE4" w:rsidRDefault="003D1CE4" w:rsidP="008B2119">
      <w:pPr>
        <w:pStyle w:val="Footer"/>
        <w:tabs>
          <w:tab w:val="left" w:pos="720"/>
        </w:tabs>
        <w:jc w:val="center"/>
      </w:pPr>
    </w:p>
    <w:p w14:paraId="7031730F" w14:textId="77777777" w:rsidR="003D1CE4" w:rsidRDefault="003D1CE4" w:rsidP="008B2119">
      <w:pPr>
        <w:pStyle w:val="Footer"/>
        <w:tabs>
          <w:tab w:val="left" w:pos="720"/>
        </w:tabs>
        <w:jc w:val="center"/>
      </w:pPr>
    </w:p>
    <w:p w14:paraId="2766DC5F" w14:textId="628B94A7" w:rsidR="008B2119" w:rsidRPr="009641F5" w:rsidRDefault="00D61A2D"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66D39" w:rsidRPr="009641F5">
            <w:rPr>
              <w:b/>
            </w:rPr>
            <w:t>Преговарачки поступак без објављивања позива (члан 36.)</w:t>
          </w:r>
        </w:sdtContent>
      </w:sdt>
      <w:r w:rsidR="008B2119" w:rsidRPr="009641F5">
        <w:rPr>
          <w:b/>
          <w:noProof/>
        </w:rPr>
        <w:t xml:space="preserve"> </w:t>
      </w:r>
    </w:p>
    <w:p w14:paraId="3020F637" w14:textId="77777777" w:rsidR="008B2119" w:rsidRPr="009641F5" w:rsidRDefault="008B2119" w:rsidP="008B2119">
      <w:pPr>
        <w:pStyle w:val="Footer"/>
        <w:tabs>
          <w:tab w:val="left" w:pos="720"/>
        </w:tabs>
        <w:jc w:val="center"/>
        <w:rPr>
          <w:b/>
          <w:noProof/>
        </w:rPr>
      </w:pPr>
    </w:p>
    <w:p w14:paraId="7B925D51" w14:textId="226B41F8" w:rsidR="008B2119" w:rsidRPr="00E66D39" w:rsidRDefault="003D1CE4" w:rsidP="008B2119">
      <w:pPr>
        <w:pStyle w:val="Footer"/>
        <w:tabs>
          <w:tab w:val="left" w:pos="720"/>
        </w:tabs>
        <w:jc w:val="center"/>
        <w:rPr>
          <w:b/>
          <w:noProof/>
          <w:lang w:val="sr-Cyrl-RS"/>
        </w:rPr>
      </w:pPr>
      <w:r>
        <w:rPr>
          <w:b/>
          <w:noProof/>
        </w:rPr>
        <w:t>179</w:t>
      </w:r>
      <w:r w:rsidR="001622B8">
        <w:rPr>
          <w:b/>
          <w:noProof/>
          <w:lang w:val="sr-Cyrl-RS"/>
        </w:rPr>
        <w:t>-20</w:t>
      </w:r>
      <w:r w:rsidR="00E66D39" w:rsidRPr="009641F5">
        <w:rPr>
          <w:b/>
          <w:noProof/>
          <w:lang w:val="sr-Cyrl-RS"/>
        </w:rPr>
        <w:t>-П</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4315E382" w:rsidR="005A2A7D" w:rsidRPr="00AE1407" w:rsidRDefault="005A2A7D" w:rsidP="005A2A7D">
      <w:pPr>
        <w:pStyle w:val="Footer"/>
        <w:tabs>
          <w:tab w:val="left" w:pos="720"/>
        </w:tabs>
        <w:jc w:val="center"/>
        <w:rPr>
          <w:b/>
          <w:noProof/>
          <w:lang w:val="sr-Cyrl-CS"/>
        </w:rPr>
      </w:pPr>
      <w:r w:rsidRPr="00506679">
        <w:rPr>
          <w:b/>
          <w:noProof/>
          <w:lang w:val="sr-Cyrl-CS"/>
        </w:rPr>
        <w:t>Нови Сад</w:t>
      </w:r>
      <w:r w:rsidRPr="0007182A">
        <w:rPr>
          <w:b/>
          <w:noProof/>
          <w:lang w:val="sr-Cyrl-CS"/>
        </w:rPr>
        <w:t xml:space="preserve">, </w:t>
      </w:r>
      <w:r w:rsidR="00572B9C">
        <w:rPr>
          <w:b/>
          <w:noProof/>
          <w:lang w:val="sr-Cyrl-CS"/>
        </w:rPr>
        <w:t>јун</w:t>
      </w:r>
      <w:r w:rsidR="00A03086">
        <w:rPr>
          <w:b/>
          <w:noProof/>
          <w:lang w:val="sr-Cyrl-CS"/>
        </w:rPr>
        <w:t xml:space="preserve"> </w:t>
      </w:r>
      <w:r w:rsidRPr="0007182A">
        <w:rPr>
          <w:b/>
          <w:noProof/>
          <w:lang w:val="sr-Cyrl-CS"/>
        </w:rPr>
        <w:t>20</w:t>
      </w:r>
      <w:r w:rsidR="001622B8">
        <w:rPr>
          <w:b/>
          <w:noProof/>
        </w:rPr>
        <w:t>20</w:t>
      </w:r>
      <w:r w:rsidRPr="0007182A">
        <w:rPr>
          <w:b/>
          <w:noProof/>
          <w:lang w:val="sr-Cyrl-CS"/>
        </w:rPr>
        <w:t>.</w:t>
      </w:r>
      <w:r w:rsidRPr="00506679">
        <w:rPr>
          <w:b/>
          <w:noProof/>
          <w:lang w:val="sr-Cyrl-CS"/>
        </w:rPr>
        <w:t xml:space="preserve">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266F56" w:rsidRDefault="000C3B23" w:rsidP="00FC4113">
      <w:pPr>
        <w:jc w:val="center"/>
        <w:rPr>
          <w:b/>
          <w:noProof/>
        </w:rPr>
      </w:pPr>
      <w:r w:rsidRPr="00266F56">
        <w:rPr>
          <w:b/>
          <w:noProof/>
        </w:rPr>
        <w:t>КОНКУРСНА ДОКУМЕНТАЦИЈА</w:t>
      </w:r>
    </w:p>
    <w:p w14:paraId="5CA21F4C" w14:textId="77777777" w:rsidR="000C3B23" w:rsidRPr="00266F56" w:rsidRDefault="000C3B23" w:rsidP="00FC4113">
      <w:pPr>
        <w:jc w:val="center"/>
        <w:rPr>
          <w:b/>
          <w:noProof/>
        </w:rPr>
      </w:pPr>
    </w:p>
    <w:p w14:paraId="2F33A2F1" w14:textId="53E934C0" w:rsidR="00572B9C" w:rsidRDefault="0007182A" w:rsidP="00572B9C">
      <w:pPr>
        <w:pStyle w:val="Footer"/>
        <w:tabs>
          <w:tab w:val="left" w:pos="720"/>
        </w:tabs>
        <w:jc w:val="center"/>
      </w:pPr>
      <w:r>
        <w:rPr>
          <w:b/>
          <w:noProof/>
          <w:lang w:val="sr-Cyrl-RS"/>
        </w:rPr>
        <w:t xml:space="preserve"> у преговарачком поступку без објављивања позива за подношење понуда -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C02BA8">
            <w:rPr>
              <w:b/>
              <w:noProof/>
            </w:rPr>
            <w:t>радова</w:t>
          </w:r>
        </w:sdtContent>
      </w:sdt>
      <w:r w:rsidR="00680EF4" w:rsidRPr="00266F56">
        <w:rPr>
          <w:b/>
          <w:noProof/>
        </w:rPr>
        <w:t xml:space="preserve"> </w:t>
      </w:r>
      <w:r w:rsidR="008B2119" w:rsidRPr="00266F56">
        <w:rPr>
          <w:b/>
          <w:noProof/>
        </w:rPr>
        <w:t>бр.</w:t>
      </w:r>
      <w:r w:rsidR="00572B9C">
        <w:rPr>
          <w:b/>
          <w:noProof/>
          <w:lang w:val="sr-Cyrl-RS"/>
        </w:rPr>
        <w:t xml:space="preserve"> 179</w:t>
      </w:r>
      <w:r w:rsidR="00744C46" w:rsidRPr="00744C46">
        <w:rPr>
          <w:b/>
          <w:noProof/>
        </w:rPr>
        <w:t>-</w:t>
      </w:r>
      <w:r w:rsidR="001622B8">
        <w:rPr>
          <w:b/>
          <w:noProof/>
          <w:lang w:val="sr-Cyrl-CS"/>
        </w:rPr>
        <w:t>20</w:t>
      </w:r>
      <w:r w:rsidR="00744C46" w:rsidRPr="00744C46">
        <w:rPr>
          <w:b/>
          <w:noProof/>
        </w:rPr>
        <w:t>-</w:t>
      </w:r>
      <w:r w:rsidR="00744C46" w:rsidRPr="00744C46">
        <w:rPr>
          <w:b/>
          <w:noProof/>
          <w:lang w:val="sr-Cyrl-RS"/>
        </w:rPr>
        <w:t>П</w:t>
      </w:r>
      <w:r w:rsidR="00744C46" w:rsidRPr="00744C46">
        <w:rPr>
          <w:b/>
          <w:noProof/>
        </w:rPr>
        <w:t xml:space="preserve"> – </w:t>
      </w:r>
      <w:r w:rsidR="00572B9C" w:rsidRPr="00DE235C">
        <w:t>Непредвиђени радови на изради монтажних преградних зидова при извођењу радова на реконструкцији објекта Клинике за неурохирургију, Клинике за васкуларну и ендоваскуларну хирургију и Клинике за анестезију, интезивну терапију и терапију бола Клиничког центра Војводине</w:t>
      </w:r>
    </w:p>
    <w:p w14:paraId="1C40E9C2" w14:textId="5F0DCB0D" w:rsidR="000C3B23" w:rsidRPr="00744C46" w:rsidRDefault="000C3B23" w:rsidP="00572B9C">
      <w:pPr>
        <w:pStyle w:val="Footer"/>
        <w:jc w:val="center"/>
        <w:rPr>
          <w:b/>
          <w:noProof/>
        </w:rPr>
      </w:pPr>
    </w:p>
    <w:p w14:paraId="4B510BAB" w14:textId="77777777" w:rsidR="00744C46" w:rsidRPr="00783339" w:rsidRDefault="00744C46" w:rsidP="008B2119">
      <w:pPr>
        <w:jc w:val="center"/>
      </w:pPr>
    </w:p>
    <w:bookmarkEnd w:id="4"/>
    <w:bookmarkEnd w:id="5"/>
    <w:bookmarkEnd w:id="6"/>
    <w:bookmarkEnd w:id="7"/>
    <w:p w14:paraId="63CEFB8D" w14:textId="13F38188" w:rsidR="00DA1BB7" w:rsidRPr="00783339" w:rsidRDefault="001366BB" w:rsidP="00A139C4">
      <w:pPr>
        <w:jc w:val="both"/>
      </w:pPr>
      <w:r w:rsidRPr="00783339">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00F032AE" w:rsidRPr="00783339">
        <w:rPr>
          <w:noProof/>
          <w:lang w:val="sr-Latn-CS"/>
        </w:rPr>
        <w:t xml:space="preserve"> </w:t>
      </w:r>
      <w:bookmarkStart w:id="13" w:name="_Toc389030809"/>
      <w:bookmarkStart w:id="14" w:name="_Toc448222233"/>
      <w:bookmarkStart w:id="15" w:name="_Toc477327705"/>
      <w:bookmarkStart w:id="16" w:name="_Toc477327988"/>
    </w:p>
    <w:bookmarkStart w:id="17" w:name="_Toc477328717"/>
    <w:p w14:paraId="48D0A467" w14:textId="77777777" w:rsidR="00F0498B" w:rsidRDefault="007B6E05">
      <w:pPr>
        <w:pStyle w:val="TOC1"/>
        <w:tabs>
          <w:tab w:val="left" w:pos="480"/>
          <w:tab w:val="right" w:leader="dot" w:pos="9060"/>
        </w:tabs>
        <w:rPr>
          <w:rFonts w:eastAsiaTheme="minorEastAsia" w:cstheme="minorBidi"/>
          <w:b w:val="0"/>
          <w:bCs w:val="0"/>
          <w:caps w:val="0"/>
          <w:noProof/>
          <w:sz w:val="22"/>
          <w:szCs w:val="22"/>
          <w:lang w:val="sr-Latn-RS" w:eastAsia="sr-Latn-RS"/>
        </w:rPr>
      </w:pPr>
      <w:r w:rsidRPr="00783339">
        <w:rPr>
          <w:rFonts w:ascii="Times New Roman" w:hAnsi="Times New Roman"/>
          <w:b w:val="0"/>
          <w:sz w:val="24"/>
          <w:szCs w:val="24"/>
        </w:rPr>
        <w:fldChar w:fldCharType="begin"/>
      </w:r>
      <w:r w:rsidRPr="00783339">
        <w:rPr>
          <w:rFonts w:ascii="Times New Roman" w:hAnsi="Times New Roman"/>
          <w:b w:val="0"/>
          <w:sz w:val="24"/>
          <w:szCs w:val="24"/>
        </w:rPr>
        <w:instrText xml:space="preserve"> TOC \o "1-3" \u </w:instrText>
      </w:r>
      <w:r w:rsidRPr="00783339">
        <w:rPr>
          <w:rFonts w:ascii="Times New Roman" w:hAnsi="Times New Roman"/>
          <w:b w:val="0"/>
          <w:sz w:val="24"/>
          <w:szCs w:val="24"/>
        </w:rPr>
        <w:fldChar w:fldCharType="separate"/>
      </w:r>
      <w:r w:rsidR="00F0498B">
        <w:rPr>
          <w:noProof/>
        </w:rPr>
        <w:t>1.</w:t>
      </w:r>
      <w:r w:rsidR="00F0498B">
        <w:rPr>
          <w:rFonts w:eastAsiaTheme="minorEastAsia" w:cstheme="minorBidi"/>
          <w:b w:val="0"/>
          <w:bCs w:val="0"/>
          <w:caps w:val="0"/>
          <w:noProof/>
          <w:sz w:val="22"/>
          <w:szCs w:val="22"/>
          <w:lang w:val="sr-Latn-RS" w:eastAsia="sr-Latn-RS"/>
        </w:rPr>
        <w:tab/>
      </w:r>
      <w:r w:rsidR="00F0498B">
        <w:rPr>
          <w:noProof/>
        </w:rPr>
        <w:t>ОПШТИ ПОДАЦИ О НАБАВЦИ</w:t>
      </w:r>
      <w:r w:rsidR="00F0498B">
        <w:rPr>
          <w:noProof/>
        </w:rPr>
        <w:tab/>
      </w:r>
      <w:r w:rsidR="00F0498B">
        <w:rPr>
          <w:noProof/>
        </w:rPr>
        <w:fldChar w:fldCharType="begin"/>
      </w:r>
      <w:r w:rsidR="00F0498B">
        <w:rPr>
          <w:noProof/>
        </w:rPr>
        <w:instrText xml:space="preserve"> PAGEREF _Toc44329457 \h </w:instrText>
      </w:r>
      <w:r w:rsidR="00F0498B">
        <w:rPr>
          <w:noProof/>
        </w:rPr>
      </w:r>
      <w:r w:rsidR="00F0498B">
        <w:rPr>
          <w:noProof/>
        </w:rPr>
        <w:fldChar w:fldCharType="separate"/>
      </w:r>
      <w:r w:rsidR="00F0498B">
        <w:rPr>
          <w:noProof/>
        </w:rPr>
        <w:t>3</w:t>
      </w:r>
      <w:r w:rsidR="00F0498B">
        <w:rPr>
          <w:noProof/>
        </w:rPr>
        <w:fldChar w:fldCharType="end"/>
      </w:r>
    </w:p>
    <w:p w14:paraId="073FF264" w14:textId="77777777" w:rsidR="00F0498B" w:rsidRDefault="00F0498B">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2.</w:t>
      </w:r>
      <w:r>
        <w:rPr>
          <w:rFonts w:eastAsiaTheme="minorEastAsia" w:cstheme="minorBidi"/>
          <w:b w:val="0"/>
          <w:bCs w:val="0"/>
          <w:caps w:val="0"/>
          <w:noProof/>
          <w:sz w:val="22"/>
          <w:szCs w:val="22"/>
          <w:lang w:val="sr-Latn-RS" w:eastAsia="sr-Latn-RS"/>
        </w:rPr>
        <w:tab/>
      </w:r>
      <w:r>
        <w:rPr>
          <w:noProof/>
        </w:rPr>
        <w:t>ОПИС ПРЕДМЕТА ЈАВНЕ НАБАВКЕ</w:t>
      </w:r>
      <w:r>
        <w:rPr>
          <w:noProof/>
        </w:rPr>
        <w:tab/>
      </w:r>
      <w:r>
        <w:rPr>
          <w:noProof/>
        </w:rPr>
        <w:fldChar w:fldCharType="begin"/>
      </w:r>
      <w:r>
        <w:rPr>
          <w:noProof/>
        </w:rPr>
        <w:instrText xml:space="preserve"> PAGEREF _Toc44329458 \h </w:instrText>
      </w:r>
      <w:r>
        <w:rPr>
          <w:noProof/>
        </w:rPr>
      </w:r>
      <w:r>
        <w:rPr>
          <w:noProof/>
        </w:rPr>
        <w:fldChar w:fldCharType="separate"/>
      </w:r>
      <w:r>
        <w:rPr>
          <w:noProof/>
        </w:rPr>
        <w:t>4</w:t>
      </w:r>
      <w:r>
        <w:rPr>
          <w:noProof/>
        </w:rPr>
        <w:fldChar w:fldCharType="end"/>
      </w:r>
    </w:p>
    <w:p w14:paraId="3B429A2E" w14:textId="77777777" w:rsidR="00F0498B" w:rsidRDefault="00F0498B">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3.</w:t>
      </w:r>
      <w:r>
        <w:rPr>
          <w:rFonts w:eastAsiaTheme="minorEastAsia" w:cstheme="minorBidi"/>
          <w:b w:val="0"/>
          <w:bCs w:val="0"/>
          <w:caps w:val="0"/>
          <w:noProof/>
          <w:sz w:val="22"/>
          <w:szCs w:val="22"/>
          <w:lang w:val="sr-Latn-RS" w:eastAsia="sr-Latn-RS"/>
        </w:rPr>
        <w:tab/>
      </w:r>
      <w:r>
        <w:rPr>
          <w:noProof/>
        </w:rPr>
        <w:t>УСЛОВИ ЗА УЧЕШЋЕ У ПОСТУПКУ ЈАВНЕ НАБАВКЕ ИЗ ЧЛ. 75. И 76. ЗАКОНА И УПУТСТВО КАКО СЕ ДОКАЗУЈЕ ИСПУЊЕНОСТ ТИХ УСЛОВА</w:t>
      </w:r>
      <w:r>
        <w:rPr>
          <w:noProof/>
        </w:rPr>
        <w:tab/>
      </w:r>
      <w:r>
        <w:rPr>
          <w:noProof/>
        </w:rPr>
        <w:fldChar w:fldCharType="begin"/>
      </w:r>
      <w:r>
        <w:rPr>
          <w:noProof/>
        </w:rPr>
        <w:instrText xml:space="preserve"> PAGEREF _Toc44329459 \h </w:instrText>
      </w:r>
      <w:r>
        <w:rPr>
          <w:noProof/>
        </w:rPr>
      </w:r>
      <w:r>
        <w:rPr>
          <w:noProof/>
        </w:rPr>
        <w:fldChar w:fldCharType="separate"/>
      </w:r>
      <w:r>
        <w:rPr>
          <w:noProof/>
        </w:rPr>
        <w:t>5</w:t>
      </w:r>
      <w:r>
        <w:rPr>
          <w:noProof/>
        </w:rPr>
        <w:fldChar w:fldCharType="end"/>
      </w:r>
    </w:p>
    <w:p w14:paraId="0521A4DD" w14:textId="77777777" w:rsidR="00F0498B" w:rsidRDefault="00F0498B" w:rsidP="00F0498B">
      <w:pPr>
        <w:pStyle w:val="TOC2"/>
        <w:tabs>
          <w:tab w:val="right" w:leader="dot" w:pos="9060"/>
        </w:tabs>
        <w:ind w:left="0"/>
        <w:rPr>
          <w:rFonts w:eastAsiaTheme="minorEastAsia" w:cstheme="minorBidi"/>
          <w:smallCaps w:val="0"/>
          <w:noProof/>
          <w:sz w:val="22"/>
          <w:szCs w:val="22"/>
          <w:lang w:val="sr-Latn-RS" w:eastAsia="sr-Latn-RS"/>
        </w:rPr>
      </w:pPr>
      <w:r w:rsidRPr="0099297B">
        <w:rPr>
          <w:bCs/>
          <w:noProof/>
          <w:lang w:val="sr-Cyrl-RS"/>
        </w:rPr>
        <w:t xml:space="preserve">4. </w:t>
      </w:r>
      <w:r w:rsidRPr="0099297B">
        <w:rPr>
          <w:bCs/>
          <w:noProof/>
          <w:lang w:val="hr-HR"/>
        </w:rPr>
        <w:t>ЕЛЕМЕНТИ УГОВОРА О КОЈИМА ЋЕ СЕ ПРЕГОВАРАТИ</w:t>
      </w:r>
      <w:r>
        <w:rPr>
          <w:noProof/>
        </w:rPr>
        <w:tab/>
      </w:r>
      <w:r>
        <w:rPr>
          <w:noProof/>
        </w:rPr>
        <w:fldChar w:fldCharType="begin"/>
      </w:r>
      <w:r>
        <w:rPr>
          <w:noProof/>
        </w:rPr>
        <w:instrText xml:space="preserve"> PAGEREF _Toc44329460 \h </w:instrText>
      </w:r>
      <w:r>
        <w:rPr>
          <w:noProof/>
        </w:rPr>
      </w:r>
      <w:r>
        <w:rPr>
          <w:noProof/>
        </w:rPr>
        <w:fldChar w:fldCharType="separate"/>
      </w:r>
      <w:r>
        <w:rPr>
          <w:noProof/>
        </w:rPr>
        <w:t>8</w:t>
      </w:r>
      <w:r>
        <w:rPr>
          <w:noProof/>
        </w:rPr>
        <w:fldChar w:fldCharType="end"/>
      </w:r>
    </w:p>
    <w:p w14:paraId="76BE7711" w14:textId="77777777" w:rsidR="00F0498B" w:rsidRDefault="00F0498B">
      <w:pPr>
        <w:pStyle w:val="TOC1"/>
        <w:tabs>
          <w:tab w:val="right" w:leader="dot" w:pos="9060"/>
        </w:tabs>
        <w:rPr>
          <w:rFonts w:eastAsiaTheme="minorEastAsia" w:cstheme="minorBidi"/>
          <w:b w:val="0"/>
          <w:bCs w:val="0"/>
          <w:caps w:val="0"/>
          <w:noProof/>
          <w:sz w:val="22"/>
          <w:szCs w:val="22"/>
          <w:lang w:val="sr-Latn-RS" w:eastAsia="sr-Latn-RS"/>
        </w:rPr>
      </w:pPr>
      <w:r w:rsidRPr="0099297B">
        <w:rPr>
          <w:noProof/>
          <w:lang w:val="sr-Cyrl-RS"/>
        </w:rPr>
        <w:t xml:space="preserve">5. </w:t>
      </w:r>
      <w:r>
        <w:rPr>
          <w:noProof/>
        </w:rPr>
        <w:t>УПУТСТВО ПОНУЂАЧИМА КАКО ДА САЧИНЕ ПОНУДУ</w:t>
      </w:r>
      <w:r>
        <w:rPr>
          <w:noProof/>
        </w:rPr>
        <w:tab/>
      </w:r>
      <w:r>
        <w:rPr>
          <w:noProof/>
        </w:rPr>
        <w:fldChar w:fldCharType="begin"/>
      </w:r>
      <w:r>
        <w:rPr>
          <w:noProof/>
        </w:rPr>
        <w:instrText xml:space="preserve"> PAGEREF _Toc44329461 \h </w:instrText>
      </w:r>
      <w:r>
        <w:rPr>
          <w:noProof/>
        </w:rPr>
      </w:r>
      <w:r>
        <w:rPr>
          <w:noProof/>
        </w:rPr>
        <w:fldChar w:fldCharType="separate"/>
      </w:r>
      <w:r>
        <w:rPr>
          <w:noProof/>
        </w:rPr>
        <w:t>9</w:t>
      </w:r>
      <w:r>
        <w:rPr>
          <w:noProof/>
        </w:rPr>
        <w:fldChar w:fldCharType="end"/>
      </w:r>
    </w:p>
    <w:p w14:paraId="03EABDA4" w14:textId="77777777" w:rsidR="00F0498B" w:rsidRDefault="00F0498B">
      <w:pPr>
        <w:pStyle w:val="TOC1"/>
        <w:tabs>
          <w:tab w:val="right" w:leader="dot" w:pos="9060"/>
        </w:tabs>
        <w:rPr>
          <w:rFonts w:eastAsiaTheme="minorEastAsia" w:cstheme="minorBidi"/>
          <w:b w:val="0"/>
          <w:bCs w:val="0"/>
          <w:caps w:val="0"/>
          <w:noProof/>
          <w:sz w:val="22"/>
          <w:szCs w:val="22"/>
          <w:lang w:val="sr-Latn-RS" w:eastAsia="sr-Latn-RS"/>
        </w:rPr>
      </w:pPr>
      <w:r w:rsidRPr="0099297B">
        <w:rPr>
          <w:noProof/>
          <w:lang w:val="sr-Cyrl-RS"/>
        </w:rPr>
        <w:t xml:space="preserve">6. </w:t>
      </w:r>
      <w:r>
        <w:rPr>
          <w:noProof/>
        </w:rPr>
        <w:t xml:space="preserve"> МОДЕЛ УГОВОРА</w:t>
      </w:r>
      <w:r>
        <w:rPr>
          <w:noProof/>
        </w:rPr>
        <w:tab/>
      </w:r>
      <w:r>
        <w:rPr>
          <w:noProof/>
        </w:rPr>
        <w:fldChar w:fldCharType="begin"/>
      </w:r>
      <w:r>
        <w:rPr>
          <w:noProof/>
        </w:rPr>
        <w:instrText xml:space="preserve"> PAGEREF _Toc44329462 \h </w:instrText>
      </w:r>
      <w:r>
        <w:rPr>
          <w:noProof/>
        </w:rPr>
      </w:r>
      <w:r>
        <w:rPr>
          <w:noProof/>
        </w:rPr>
        <w:fldChar w:fldCharType="separate"/>
      </w:r>
      <w:r>
        <w:rPr>
          <w:noProof/>
        </w:rPr>
        <w:t>19</w:t>
      </w:r>
      <w:r>
        <w:rPr>
          <w:noProof/>
        </w:rPr>
        <w:fldChar w:fldCharType="end"/>
      </w:r>
    </w:p>
    <w:p w14:paraId="5F79F6CC" w14:textId="77777777" w:rsidR="00F0498B" w:rsidRDefault="00F0498B">
      <w:pPr>
        <w:pStyle w:val="TOC1"/>
        <w:tabs>
          <w:tab w:val="right" w:leader="dot" w:pos="9060"/>
        </w:tabs>
        <w:rPr>
          <w:rFonts w:eastAsiaTheme="minorEastAsia" w:cstheme="minorBidi"/>
          <w:b w:val="0"/>
          <w:bCs w:val="0"/>
          <w:caps w:val="0"/>
          <w:noProof/>
          <w:sz w:val="22"/>
          <w:szCs w:val="22"/>
          <w:lang w:val="sr-Latn-RS" w:eastAsia="sr-Latn-RS"/>
        </w:rPr>
      </w:pPr>
      <w:r w:rsidRPr="0099297B">
        <w:rPr>
          <w:noProof/>
          <w:lang w:val="sr-Cyrl-RS"/>
        </w:rPr>
        <w:t xml:space="preserve">7. </w:t>
      </w:r>
      <w:r>
        <w:rPr>
          <w:noProof/>
        </w:rPr>
        <w:t>ИЗЈАВА О НЕЗАВИСНОЈ ПОНУДИ</w:t>
      </w:r>
      <w:r>
        <w:rPr>
          <w:noProof/>
        </w:rPr>
        <w:tab/>
      </w:r>
      <w:r>
        <w:rPr>
          <w:noProof/>
        </w:rPr>
        <w:fldChar w:fldCharType="begin"/>
      </w:r>
      <w:r>
        <w:rPr>
          <w:noProof/>
        </w:rPr>
        <w:instrText xml:space="preserve"> PAGEREF _Toc44329463 \h </w:instrText>
      </w:r>
      <w:r>
        <w:rPr>
          <w:noProof/>
        </w:rPr>
      </w:r>
      <w:r>
        <w:rPr>
          <w:noProof/>
        </w:rPr>
        <w:fldChar w:fldCharType="separate"/>
      </w:r>
      <w:r>
        <w:rPr>
          <w:noProof/>
        </w:rPr>
        <w:t>25</w:t>
      </w:r>
      <w:r>
        <w:rPr>
          <w:noProof/>
        </w:rPr>
        <w:fldChar w:fldCharType="end"/>
      </w:r>
    </w:p>
    <w:p w14:paraId="64FDCF1E" w14:textId="77777777" w:rsidR="00F0498B" w:rsidRDefault="00F0498B">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8.</w:t>
      </w:r>
      <w:r>
        <w:rPr>
          <w:rFonts w:eastAsiaTheme="minorEastAsia" w:cstheme="minorBidi"/>
          <w:b w:val="0"/>
          <w:bCs w:val="0"/>
          <w:caps w:val="0"/>
          <w:noProof/>
          <w:sz w:val="22"/>
          <w:szCs w:val="22"/>
          <w:lang w:val="sr-Latn-RS" w:eastAsia="sr-Latn-RS"/>
        </w:rPr>
        <w:tab/>
      </w:r>
      <w:r>
        <w:rPr>
          <w:noProof/>
        </w:rPr>
        <w:t>ОБРАЗАЦ ИЗЈАВЕ О ПОШТОВАЊУ ОБАВЕЗА</w:t>
      </w:r>
      <w:r>
        <w:rPr>
          <w:noProof/>
        </w:rPr>
        <w:tab/>
      </w:r>
      <w:r>
        <w:rPr>
          <w:noProof/>
        </w:rPr>
        <w:fldChar w:fldCharType="begin"/>
      </w:r>
      <w:r>
        <w:rPr>
          <w:noProof/>
        </w:rPr>
        <w:instrText xml:space="preserve"> PAGEREF _Toc44329464 \h </w:instrText>
      </w:r>
      <w:r>
        <w:rPr>
          <w:noProof/>
        </w:rPr>
      </w:r>
      <w:r>
        <w:rPr>
          <w:noProof/>
        </w:rPr>
        <w:fldChar w:fldCharType="separate"/>
      </w:r>
      <w:r>
        <w:rPr>
          <w:noProof/>
        </w:rPr>
        <w:t>26</w:t>
      </w:r>
      <w:r>
        <w:rPr>
          <w:noProof/>
        </w:rPr>
        <w:fldChar w:fldCharType="end"/>
      </w:r>
    </w:p>
    <w:p w14:paraId="77FF9806" w14:textId="77777777" w:rsidR="00F0498B" w:rsidRDefault="00F0498B">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9.</w:t>
      </w:r>
      <w:r>
        <w:rPr>
          <w:rFonts w:eastAsiaTheme="minorEastAsia" w:cstheme="minorBidi"/>
          <w:b w:val="0"/>
          <w:bCs w:val="0"/>
          <w:caps w:val="0"/>
          <w:noProof/>
          <w:sz w:val="22"/>
          <w:szCs w:val="22"/>
          <w:lang w:val="sr-Latn-RS" w:eastAsia="sr-Latn-RS"/>
        </w:rPr>
        <w:tab/>
      </w:r>
      <w:r>
        <w:rPr>
          <w:noProof/>
        </w:rPr>
        <w:t>ОБРАЗАЦ СТРУКТУРЕ ПОНУЂЕНЕ ЦЕНЕ</w:t>
      </w:r>
      <w:r>
        <w:rPr>
          <w:noProof/>
        </w:rPr>
        <w:tab/>
      </w:r>
      <w:r>
        <w:rPr>
          <w:noProof/>
        </w:rPr>
        <w:fldChar w:fldCharType="begin"/>
      </w:r>
      <w:r>
        <w:rPr>
          <w:noProof/>
        </w:rPr>
        <w:instrText xml:space="preserve"> PAGEREF _Toc44329465 \h </w:instrText>
      </w:r>
      <w:r>
        <w:rPr>
          <w:noProof/>
        </w:rPr>
      </w:r>
      <w:r>
        <w:rPr>
          <w:noProof/>
        </w:rPr>
        <w:fldChar w:fldCharType="separate"/>
      </w:r>
      <w:r>
        <w:rPr>
          <w:noProof/>
        </w:rPr>
        <w:t>27</w:t>
      </w:r>
      <w:r>
        <w:rPr>
          <w:noProof/>
        </w:rPr>
        <w:fldChar w:fldCharType="end"/>
      </w:r>
    </w:p>
    <w:p w14:paraId="23780E20" w14:textId="77777777" w:rsidR="00F0498B" w:rsidRDefault="00F0498B">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10.</w:t>
      </w:r>
      <w:r>
        <w:rPr>
          <w:rFonts w:eastAsiaTheme="minorEastAsia" w:cstheme="minorBidi"/>
          <w:b w:val="0"/>
          <w:bCs w:val="0"/>
          <w:caps w:val="0"/>
          <w:noProof/>
          <w:sz w:val="22"/>
          <w:szCs w:val="22"/>
          <w:lang w:val="sr-Latn-RS" w:eastAsia="sr-Latn-RS"/>
        </w:rPr>
        <w:tab/>
      </w:r>
      <w:r>
        <w:rPr>
          <w:noProof/>
        </w:rPr>
        <w:t>ОБРАЗАЦ ТРОШКОВА ПРИПРЕМЕ ПОНУДЕ</w:t>
      </w:r>
      <w:r>
        <w:rPr>
          <w:noProof/>
        </w:rPr>
        <w:tab/>
      </w:r>
      <w:r>
        <w:rPr>
          <w:noProof/>
        </w:rPr>
        <w:fldChar w:fldCharType="begin"/>
      </w:r>
      <w:r>
        <w:rPr>
          <w:noProof/>
        </w:rPr>
        <w:instrText xml:space="preserve"> PAGEREF _Toc44329466 \h </w:instrText>
      </w:r>
      <w:r>
        <w:rPr>
          <w:noProof/>
        </w:rPr>
      </w:r>
      <w:r>
        <w:rPr>
          <w:noProof/>
        </w:rPr>
        <w:fldChar w:fldCharType="separate"/>
      </w:r>
      <w:r>
        <w:rPr>
          <w:noProof/>
        </w:rPr>
        <w:t>28</w:t>
      </w:r>
      <w:r>
        <w:rPr>
          <w:noProof/>
        </w:rPr>
        <w:fldChar w:fldCharType="end"/>
      </w:r>
    </w:p>
    <w:p w14:paraId="4FC2A356" w14:textId="77777777" w:rsidR="00F0498B" w:rsidRDefault="00F0498B">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11.</w:t>
      </w:r>
      <w:r>
        <w:rPr>
          <w:rFonts w:eastAsiaTheme="minorEastAsia" w:cstheme="minorBidi"/>
          <w:b w:val="0"/>
          <w:bCs w:val="0"/>
          <w:caps w:val="0"/>
          <w:noProof/>
          <w:sz w:val="22"/>
          <w:szCs w:val="22"/>
          <w:lang w:val="sr-Latn-RS" w:eastAsia="sr-Latn-RS"/>
        </w:rPr>
        <w:tab/>
      </w:r>
      <w:r>
        <w:rPr>
          <w:noProof/>
        </w:rPr>
        <w:t>ОБРАЗАЦ ПОНУДЕ</w:t>
      </w:r>
      <w:r>
        <w:rPr>
          <w:noProof/>
        </w:rPr>
        <w:tab/>
      </w:r>
      <w:r>
        <w:rPr>
          <w:noProof/>
        </w:rPr>
        <w:fldChar w:fldCharType="begin"/>
      </w:r>
      <w:r>
        <w:rPr>
          <w:noProof/>
        </w:rPr>
        <w:instrText xml:space="preserve"> PAGEREF _Toc44329467 \h </w:instrText>
      </w:r>
      <w:r>
        <w:rPr>
          <w:noProof/>
        </w:rPr>
      </w:r>
      <w:r>
        <w:rPr>
          <w:noProof/>
        </w:rPr>
        <w:fldChar w:fldCharType="separate"/>
      </w:r>
      <w:r>
        <w:rPr>
          <w:noProof/>
        </w:rPr>
        <w:t>29</w:t>
      </w:r>
      <w:r>
        <w:rPr>
          <w:noProof/>
        </w:rPr>
        <w:fldChar w:fldCharType="end"/>
      </w:r>
    </w:p>
    <w:p w14:paraId="48CB2735" w14:textId="0E4CB43E" w:rsidR="00A139C4" w:rsidRDefault="007B6E05">
      <w:pPr>
        <w:rPr>
          <w:b/>
          <w:bCs/>
          <w:sz w:val="28"/>
          <w:lang w:val="hr-HR"/>
        </w:rPr>
      </w:pPr>
      <w:r w:rsidRPr="00783339">
        <w:fldChar w:fldCharType="end"/>
      </w:r>
      <w:r w:rsidR="00A139C4">
        <w:br w:type="page"/>
      </w:r>
    </w:p>
    <w:p w14:paraId="659483C9" w14:textId="63DCA538" w:rsidR="002D5B2C" w:rsidRPr="00BD205C" w:rsidRDefault="002D5B2C" w:rsidP="00BD205C">
      <w:pPr>
        <w:pStyle w:val="Heading1"/>
      </w:pPr>
      <w:bookmarkStart w:id="18" w:name="_Toc477329188"/>
      <w:bookmarkStart w:id="19" w:name="_Toc44329457"/>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E803F9" w14:paraId="1034F58C" w14:textId="77777777" w:rsidTr="00115B82">
        <w:tc>
          <w:tcPr>
            <w:tcW w:w="4643" w:type="dxa"/>
          </w:tcPr>
          <w:p w14:paraId="00897AD6" w14:textId="2A9ACF01" w:rsidR="00D51194" w:rsidRPr="00E803F9" w:rsidRDefault="00D51194" w:rsidP="00D51194">
            <w:pPr>
              <w:rPr>
                <w:b/>
                <w:noProof/>
              </w:rPr>
            </w:pPr>
            <w:r w:rsidRPr="00E803F9">
              <w:rPr>
                <w:b/>
                <w:noProof/>
              </w:rPr>
              <w:t>Предмет јавне набавке</w:t>
            </w:r>
          </w:p>
        </w:tc>
        <w:tc>
          <w:tcPr>
            <w:tcW w:w="4643" w:type="dxa"/>
          </w:tcPr>
          <w:p w14:paraId="0159DE05" w14:textId="09E5696F" w:rsidR="00572B9C" w:rsidRPr="00572B9C" w:rsidRDefault="00D61A2D" w:rsidP="00572B9C">
            <w:pPr>
              <w:jc w:val="both"/>
            </w:pPr>
            <w:sdt>
              <w:sdt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C02BA8" w:rsidRPr="00572B9C">
                  <w:t>Радови</w:t>
                </w:r>
              </w:sdtContent>
            </w:sdt>
            <w:r w:rsidR="00D51194" w:rsidRPr="00572B9C">
              <w:t xml:space="preserve"> </w:t>
            </w:r>
            <w:proofErr w:type="gramStart"/>
            <w:r w:rsidR="00D51194" w:rsidRPr="00572B9C">
              <w:t>бр</w:t>
            </w:r>
            <w:proofErr w:type="gramEnd"/>
            <w:r w:rsidR="00D51194" w:rsidRPr="00572B9C">
              <w:t xml:space="preserve">. </w:t>
            </w:r>
            <w:r w:rsidR="00572B9C" w:rsidRPr="00572B9C">
              <w:t>179</w:t>
            </w:r>
            <w:r w:rsidR="001622B8" w:rsidRPr="00572B9C">
              <w:t xml:space="preserve">-20-П – </w:t>
            </w:r>
            <w:r w:rsidR="00572B9C" w:rsidRPr="00572B9C">
              <w:t>Непредвиђени радови на изради монтажних преградних зидова при извођењу радова на реконструкцији објекта Клинике за неурохирургију, Клинике за васкуларну и ендоваскуларну хирургију и Клинике за анестезију, интезивну терапију и терапију бола Клиничког центра Војводине</w:t>
            </w:r>
          </w:p>
          <w:p w14:paraId="353A1499" w14:textId="34998A42" w:rsidR="00D51194" w:rsidRPr="00E803F9" w:rsidRDefault="00D51194" w:rsidP="001622B8">
            <w:pPr>
              <w:jc w:val="both"/>
              <w:rPr>
                <w:noProof/>
              </w:rPr>
            </w:pPr>
          </w:p>
        </w:tc>
      </w:tr>
      <w:tr w:rsidR="0007182A" w:rsidRPr="00E803F9" w14:paraId="616B1D58" w14:textId="77777777" w:rsidTr="00115B82">
        <w:tc>
          <w:tcPr>
            <w:tcW w:w="4643" w:type="dxa"/>
          </w:tcPr>
          <w:p w14:paraId="7E961934" w14:textId="09241276" w:rsidR="0007182A" w:rsidRPr="00E803F9" w:rsidRDefault="0007182A" w:rsidP="0007182A">
            <w:pPr>
              <w:rPr>
                <w:b/>
                <w:noProof/>
              </w:rPr>
            </w:pPr>
            <w:r w:rsidRPr="00DA0553">
              <w:rPr>
                <w:b/>
                <w:noProof/>
              </w:rPr>
              <w:t>Врста поступка</w:t>
            </w:r>
          </w:p>
        </w:tc>
        <w:tc>
          <w:tcPr>
            <w:tcW w:w="4643" w:type="dxa"/>
          </w:tcPr>
          <w:p w14:paraId="34F835E2" w14:textId="77777777" w:rsidR="0007182A" w:rsidRPr="00D06716" w:rsidRDefault="0007182A" w:rsidP="0007182A">
            <w:pPr>
              <w:jc w:val="both"/>
            </w:pPr>
            <w:r w:rsidRPr="00D06716">
              <w:t xml:space="preserve">Предметна јавна набавка се спроводи у </w:t>
            </w:r>
            <w:r w:rsidRPr="00D06716">
              <w:rPr>
                <w:lang w:val="sr-Cyrl-CS"/>
              </w:rPr>
              <w:t xml:space="preserve">преговарачком поступку без објављивања позива за подношење понуда, </w:t>
            </w:r>
            <w:r w:rsidRPr="00D06716">
              <w:t xml:space="preserve">у складу са Законом и подзаконским актима којима се уређују јавне набавке. </w:t>
            </w:r>
          </w:p>
          <w:p w14:paraId="3137E769" w14:textId="77777777" w:rsidR="0007182A" w:rsidRPr="00D06716" w:rsidRDefault="0007182A" w:rsidP="0007182A">
            <w:pPr>
              <w:jc w:val="both"/>
            </w:pPr>
            <w:r w:rsidRPr="00D06716">
              <w:t>Основ за примену преговарачког поступка са објављивањем позива за подношење понуда:</w:t>
            </w:r>
          </w:p>
          <w:p w14:paraId="48B5657C" w14:textId="1DFD4247" w:rsidR="0007182A" w:rsidRPr="00750A25" w:rsidRDefault="00744C46" w:rsidP="0007182A">
            <w:pPr>
              <w:jc w:val="both"/>
              <w:rPr>
                <w:lang w:val="sr-Cyrl-RS"/>
              </w:rPr>
            </w:pPr>
            <w:r>
              <w:rPr>
                <w:b/>
                <w:lang w:val="en-US"/>
              </w:rPr>
              <w:t>5</w:t>
            </w:r>
            <w:r w:rsidR="0007182A" w:rsidRPr="00D06716">
              <w:rPr>
                <w:b/>
                <w:lang w:val="en-US"/>
              </w:rPr>
              <w:t>)</w:t>
            </w:r>
            <w:r>
              <w:rPr>
                <w:lang w:val="sr-Cyrl-RS"/>
              </w:rPr>
              <w:t xml:space="preserve"> </w:t>
            </w:r>
            <w:r w:rsidRPr="00750A25">
              <w:rPr>
                <w:lang w:val="sr-Cyrl-RS"/>
              </w:rPr>
              <w:t>у случају додатних услуга или радова који нису били укључени у првобитни пројекат или у првобитни уговор о јавној набавци, а који су због непредвиђених околности постали неопходни за извршење уговора о јавној набавци, под условом</w:t>
            </w:r>
            <w:r w:rsidR="00FE60F0" w:rsidRPr="00750A25">
              <w:rPr>
                <w:lang w:val="sr-Cyrl-RS"/>
              </w:rPr>
              <w:t xml:space="preserve"> да се уговор закључи са првобитним добављачем, да укупна вредност свих додатних услуга </w:t>
            </w:r>
            <w:r w:rsidR="00750A25" w:rsidRPr="00750A25">
              <w:rPr>
                <w:lang w:val="sr-Cyrl-RS"/>
              </w:rPr>
              <w:t>или радова (непредвиђени радови)</w:t>
            </w:r>
            <w:r w:rsidR="00FE60F0" w:rsidRPr="00750A25">
              <w:rPr>
                <w:lang w:val="sr-Cyrl-RS"/>
              </w:rPr>
              <w:t xml:space="preserve">  није већа од 15% од укупне вредности првобитно закљученог уговора, да од закључења првобитног уговора није протекло више од три године и да:</w:t>
            </w:r>
          </w:p>
          <w:p w14:paraId="5F51D527" w14:textId="12274172" w:rsidR="0007182A" w:rsidRPr="00E803F9" w:rsidRDefault="00750A25" w:rsidP="00750A25">
            <w:pPr>
              <w:jc w:val="both"/>
              <w:rPr>
                <w:noProof/>
              </w:rPr>
            </w:pPr>
            <w:r w:rsidRPr="00750A25">
              <w:rPr>
                <w:lang w:val="sr-Cyrl-RS"/>
              </w:rPr>
              <w:t>(2) су такве услуге или радови, које би наручилац</w:t>
            </w:r>
            <w:r>
              <w:rPr>
                <w:lang w:val="sr-Cyrl-RS"/>
              </w:rPr>
              <w:t xml:space="preserve"> могао набавити одвојено од извршења првобитног уговора, неопходни за извршење првобитног уговора о јавној набавци;</w:t>
            </w:r>
          </w:p>
        </w:tc>
      </w:tr>
      <w:tr w:rsidR="00B331BC" w:rsidRPr="00E803F9" w14:paraId="7FF5F8A0" w14:textId="77777777" w:rsidTr="00115B82">
        <w:tc>
          <w:tcPr>
            <w:tcW w:w="4643" w:type="dxa"/>
          </w:tcPr>
          <w:p w14:paraId="6158BA40" w14:textId="13A65210" w:rsidR="00B331BC" w:rsidRPr="00E803F9" w:rsidRDefault="00B331BC" w:rsidP="00B331BC">
            <w:pPr>
              <w:rPr>
                <w:noProof/>
              </w:rPr>
            </w:pPr>
            <w:r w:rsidRPr="00E803F9">
              <w:rPr>
                <w:b/>
                <w:bCs/>
                <w:lang w:val="sr-Cyrl-CS"/>
              </w:rPr>
              <w:t>Циљ поступка</w:t>
            </w:r>
          </w:p>
        </w:tc>
        <w:tc>
          <w:tcPr>
            <w:tcW w:w="4643" w:type="dxa"/>
          </w:tcPr>
          <w:p w14:paraId="23EE1706" w14:textId="77777777" w:rsidR="00B331BC" w:rsidRPr="00E803F9" w:rsidRDefault="00B331BC" w:rsidP="00B331BC">
            <w:pPr>
              <w:jc w:val="both"/>
              <w:rPr>
                <w:i/>
                <w:iCs/>
              </w:rPr>
            </w:pPr>
            <w:r w:rsidRPr="00E803F9">
              <w:rPr>
                <w:lang w:val="sr-Cyrl-CS"/>
              </w:rPr>
              <w:t>Поступак јавне набавке се спроводи ради закључења</w:t>
            </w:r>
            <w:r w:rsidRPr="00E803F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E803F9">
                  <w:t>уговора о јавној набавци</w:t>
                </w:r>
              </w:sdtContent>
            </w:sdt>
          </w:p>
        </w:tc>
      </w:tr>
      <w:tr w:rsidR="00A25665" w:rsidRPr="00E803F9" w14:paraId="4D572228" w14:textId="77777777" w:rsidTr="00D460D0">
        <w:tc>
          <w:tcPr>
            <w:tcW w:w="4643" w:type="dxa"/>
          </w:tcPr>
          <w:p w14:paraId="36A6E158" w14:textId="77777777" w:rsidR="00A25665" w:rsidRPr="00E803F9" w:rsidRDefault="00A25665" w:rsidP="00D460D0">
            <w:pPr>
              <w:rPr>
                <w:b/>
                <w:noProof/>
              </w:rPr>
            </w:pPr>
            <w:r w:rsidRPr="00E803F9">
              <w:rPr>
                <w:b/>
                <w:lang w:val="hr-HR"/>
              </w:rPr>
              <w:t xml:space="preserve">Процењена вредност </w:t>
            </w:r>
            <w:r w:rsidRPr="00E803F9">
              <w:rPr>
                <w:b/>
                <w:lang w:val="sr-Cyrl-RS"/>
              </w:rPr>
              <w:t>јавне</w:t>
            </w:r>
            <w:r w:rsidRPr="00E803F9">
              <w:rPr>
                <w:b/>
                <w:lang w:val="hr-HR"/>
              </w:rPr>
              <w:t xml:space="preserve"> набавке</w:t>
            </w:r>
          </w:p>
        </w:tc>
        <w:tc>
          <w:tcPr>
            <w:tcW w:w="4643" w:type="dxa"/>
          </w:tcPr>
          <w:p w14:paraId="3B1FC862" w14:textId="3BF2921E" w:rsidR="00A25665" w:rsidRPr="00E803F9" w:rsidRDefault="00572B9C" w:rsidP="001622B8">
            <w:pPr>
              <w:pStyle w:val="Footer"/>
              <w:tabs>
                <w:tab w:val="left" w:pos="720"/>
              </w:tabs>
            </w:pPr>
            <w:r w:rsidRPr="00DE235C">
              <w:rPr>
                <w:color w:val="000000"/>
                <w:lang w:val="sr-Cyrl-RS"/>
              </w:rPr>
              <w:t>1.867.932,00</w:t>
            </w:r>
            <w:r w:rsidRPr="00DE235C">
              <w:rPr>
                <w:color w:val="000000"/>
              </w:rPr>
              <w:t xml:space="preserve"> </w:t>
            </w:r>
            <w:r w:rsidR="00A25665" w:rsidRPr="00E803F9">
              <w:rPr>
                <w:lang w:val="sr-Cyrl-CS"/>
              </w:rPr>
              <w:t>динара без ПДВ-а</w:t>
            </w:r>
          </w:p>
        </w:tc>
      </w:tr>
      <w:tr w:rsidR="00B331BC" w:rsidRPr="00E803F9" w14:paraId="4E422704" w14:textId="77777777" w:rsidTr="00B331BC">
        <w:tc>
          <w:tcPr>
            <w:tcW w:w="4643" w:type="dxa"/>
          </w:tcPr>
          <w:p w14:paraId="6662FEC7" w14:textId="77777777" w:rsidR="00B331BC" w:rsidRPr="00E803F9" w:rsidRDefault="00B331BC" w:rsidP="00B331BC">
            <w:pPr>
              <w:rPr>
                <w:b/>
                <w:noProof/>
              </w:rPr>
            </w:pPr>
            <w:r w:rsidRPr="00E803F9">
              <w:rPr>
                <w:b/>
                <w:noProof/>
              </w:rPr>
              <w:t>Контакт</w:t>
            </w:r>
          </w:p>
        </w:tc>
        <w:tc>
          <w:tcPr>
            <w:tcW w:w="4643" w:type="dxa"/>
          </w:tcPr>
          <w:p w14:paraId="267CECBD" w14:textId="5D828C68" w:rsidR="00990B72" w:rsidRPr="00E803F9" w:rsidRDefault="001622B8" w:rsidP="00B331BC">
            <w:pPr>
              <w:rPr>
                <w:noProof/>
              </w:rPr>
            </w:pPr>
            <w:r>
              <w:rPr>
                <w:noProof/>
                <w:lang w:val="sr-Cyrl-RS"/>
              </w:rPr>
              <w:t>Одсек</w:t>
            </w:r>
            <w:r w:rsidR="00B331BC" w:rsidRPr="00E803F9">
              <w:rPr>
                <w:noProof/>
              </w:rPr>
              <w:t xml:space="preserve"> за немедицинске јавне набавке</w:t>
            </w:r>
            <w:r w:rsidR="00990B72" w:rsidRPr="00E803F9">
              <w:rPr>
                <w:noProof/>
              </w:rPr>
              <w:t xml:space="preserve">, </w:t>
            </w:r>
          </w:p>
          <w:p w14:paraId="7ED50C34" w14:textId="2192D851" w:rsidR="00B331BC" w:rsidRPr="00E803F9" w:rsidRDefault="00990B72" w:rsidP="00B331BC">
            <w:pPr>
              <w:rPr>
                <w:noProof/>
              </w:rPr>
            </w:pPr>
            <w:r w:rsidRPr="00E803F9">
              <w:rPr>
                <w:noProof/>
              </w:rPr>
              <w:t>e-mail: nabavke@kcv.rs</w:t>
            </w:r>
          </w:p>
        </w:tc>
      </w:tr>
      <w:tr w:rsidR="00B331BC" w:rsidRPr="00E803F9" w14:paraId="153C1F40" w14:textId="77777777" w:rsidTr="00B331BC">
        <w:tc>
          <w:tcPr>
            <w:tcW w:w="4643" w:type="dxa"/>
          </w:tcPr>
          <w:p w14:paraId="5108AA54" w14:textId="77777777" w:rsidR="00B331BC" w:rsidRPr="00E803F9" w:rsidRDefault="00B331BC" w:rsidP="00B331BC">
            <w:pPr>
              <w:rPr>
                <w:b/>
                <w:noProof/>
              </w:rPr>
            </w:pPr>
            <w:r w:rsidRPr="00E803F9">
              <w:rPr>
                <w:b/>
                <w:noProof/>
              </w:rPr>
              <w:t>Радно време наручиоца</w:t>
            </w:r>
          </w:p>
        </w:tc>
        <w:tc>
          <w:tcPr>
            <w:tcW w:w="4643" w:type="dxa"/>
          </w:tcPr>
          <w:p w14:paraId="547B320E" w14:textId="12254A06" w:rsidR="00B331BC" w:rsidRPr="00E803F9" w:rsidRDefault="00B331BC" w:rsidP="00B331BC">
            <w:pPr>
              <w:rPr>
                <w:noProof/>
              </w:rPr>
            </w:pPr>
            <w:r w:rsidRPr="00E803F9">
              <w:rPr>
                <w:noProof/>
              </w:rPr>
              <w:t>понедељак-петак, 07–15 часова</w:t>
            </w:r>
          </w:p>
        </w:tc>
      </w:tr>
    </w:tbl>
    <w:p w14:paraId="3E879DC3" w14:textId="3511B826" w:rsidR="00AD0C56" w:rsidRPr="00E803F9" w:rsidRDefault="00AD0C56">
      <w:pPr>
        <w:rPr>
          <w:noProof/>
        </w:rPr>
      </w:pPr>
    </w:p>
    <w:p w14:paraId="5A300E5D" w14:textId="06D8DA85" w:rsidR="004D2E66" w:rsidRDefault="00C21A19">
      <w:pPr>
        <w:rPr>
          <w:b/>
          <w:noProof/>
        </w:rPr>
      </w:pPr>
      <w:r w:rsidRPr="00E803F9">
        <w:rPr>
          <w:b/>
          <w:noProof/>
        </w:rPr>
        <w:t xml:space="preserve">Предмет јавне набавке </w:t>
      </w:r>
      <w:r w:rsidR="00ED1178" w:rsidRPr="00E803F9">
        <w:rPr>
          <w:b/>
          <w:noProof/>
          <w:lang w:val="sr-Cyrl-RS"/>
        </w:rPr>
        <w:t>ни</w:t>
      </w:r>
      <w:r w:rsidR="002D7AEC" w:rsidRPr="00E803F9">
        <w:rPr>
          <w:b/>
          <w:noProof/>
        </w:rPr>
        <w:t>је</w:t>
      </w:r>
      <w:r w:rsidR="009A5352" w:rsidRPr="00E803F9">
        <w:rPr>
          <w:b/>
          <w:noProof/>
        </w:rPr>
        <w:t xml:space="preserve"> обликован по партијама</w:t>
      </w:r>
      <w:r w:rsidRPr="00E803F9">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4514A1E" w:rsidR="00115B82" w:rsidRDefault="00115B82">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p>
    <w:p w14:paraId="7B75B61A" w14:textId="2F0E200E" w:rsidR="00E43FAE" w:rsidRPr="00CC366C" w:rsidRDefault="00E43FAE" w:rsidP="00E7066D">
      <w:pPr>
        <w:pStyle w:val="Heading1"/>
      </w:pPr>
      <w:bookmarkStart w:id="27" w:name="_Toc44329458"/>
      <w:r w:rsidRPr="00CC366C">
        <w:t>ОПИС ПРЕДМЕТА ЈАВНЕ НАБАВКЕ</w:t>
      </w:r>
      <w:bookmarkEnd w:id="20"/>
      <w:bookmarkEnd w:id="21"/>
      <w:bookmarkEnd w:id="22"/>
      <w:bookmarkEnd w:id="23"/>
      <w:bookmarkEnd w:id="24"/>
      <w:bookmarkEnd w:id="25"/>
      <w:bookmarkEnd w:id="26"/>
      <w:bookmarkEnd w:id="27"/>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56F7D476" w14:textId="6A85C20B" w:rsidR="00572B9C" w:rsidRPr="00572B9C" w:rsidRDefault="00592934" w:rsidP="00572B9C">
      <w:pPr>
        <w:jc w:val="both"/>
        <w:rPr>
          <w:lang w:val="sr-Cyrl-CS"/>
        </w:rPr>
      </w:pPr>
      <w:r w:rsidRPr="000E498A">
        <w:rPr>
          <w:noProof/>
          <w:lang w:val="hr-HR"/>
        </w:rPr>
        <w:tab/>
      </w:r>
      <w:proofErr w:type="gramStart"/>
      <w:r w:rsidRPr="001B5C53">
        <w:rPr>
          <w:noProof/>
        </w:rPr>
        <w:t>Предмет</w:t>
      </w:r>
      <w:r w:rsidRPr="001B5C53">
        <w:rPr>
          <w:noProof/>
          <w:lang w:val="hr-HR"/>
        </w:rPr>
        <w:t xml:space="preserve"> </w:t>
      </w:r>
      <w:r w:rsidRPr="001B5C53">
        <w:rPr>
          <w:noProof/>
        </w:rPr>
        <w:t>јавне</w:t>
      </w:r>
      <w:r w:rsidRPr="001B5C53">
        <w:rPr>
          <w:noProof/>
          <w:lang w:val="hr-HR"/>
        </w:rPr>
        <w:t xml:space="preserve"> </w:t>
      </w:r>
      <w:r w:rsidRPr="001622B8">
        <w:t xml:space="preserve">набавке </w:t>
      </w:r>
      <w:r w:rsidR="00C02BA8" w:rsidRPr="001622B8">
        <w:t xml:space="preserve">су </w:t>
      </w:r>
      <w:r w:rsidR="00572B9C" w:rsidRPr="00572B9C">
        <w:t>Непредвиђени радови на изради монтажних преградних зидова при извођењу радова на реконструкцији објекта Клинике за неурохирургију, Клинике за васкуларну и ендоваскуларну хирургију и Клинике за анестезију, интезивну терапију и терапију бола Клиничког центра Војводине</w:t>
      </w:r>
      <w:r w:rsidR="00572B9C">
        <w:rPr>
          <w:lang w:val="sr-Cyrl-CS"/>
        </w:rPr>
        <w:t>.</w:t>
      </w:r>
      <w:proofErr w:type="gramEnd"/>
    </w:p>
    <w:p w14:paraId="24F46978" w14:textId="7C9E934C" w:rsidR="001622B8" w:rsidRPr="001622B8" w:rsidRDefault="001622B8" w:rsidP="001622B8">
      <w:pPr>
        <w:jc w:val="both"/>
        <w:rPr>
          <w:lang w:val="sr-Cyrl-RS"/>
        </w:rPr>
      </w:pPr>
    </w:p>
    <w:p w14:paraId="418BCDF5" w14:textId="18402AE9" w:rsidR="00592934" w:rsidRPr="00435F8B" w:rsidRDefault="00592934" w:rsidP="00592934">
      <w:pPr>
        <w:pStyle w:val="Footer"/>
        <w:rPr>
          <w:noProof/>
          <w:lang w:val="sr-Cyrl-RS"/>
        </w:rPr>
      </w:pPr>
    </w:p>
    <w:p w14:paraId="2B690F9D" w14:textId="77777777" w:rsidR="00592934" w:rsidRPr="001B5C53" w:rsidRDefault="00592934" w:rsidP="00592934">
      <w:pPr>
        <w:pStyle w:val="BodyTextIndent"/>
        <w:spacing w:line="276" w:lineRule="auto"/>
        <w:ind w:left="0" w:firstLine="720"/>
        <w:jc w:val="both"/>
        <w:rPr>
          <w:noProof/>
        </w:rPr>
      </w:pPr>
      <w:r w:rsidRPr="001B5C53">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1B5C53">
        <w:rPr>
          <w:noProof/>
        </w:rPr>
        <w:t>.</w:t>
      </w:r>
    </w:p>
    <w:p w14:paraId="7888CB2E" w14:textId="77777777" w:rsidR="00592934" w:rsidRPr="001B5C53" w:rsidRDefault="00592934" w:rsidP="00592934">
      <w:pPr>
        <w:pStyle w:val="BodyTextIndent"/>
        <w:spacing w:line="276" w:lineRule="auto"/>
        <w:ind w:left="0" w:firstLine="0"/>
        <w:jc w:val="both"/>
        <w:rPr>
          <w:noProof/>
        </w:rPr>
      </w:pPr>
    </w:p>
    <w:p w14:paraId="348F6B07" w14:textId="2F504223" w:rsidR="002B548B" w:rsidRPr="004E59B0" w:rsidRDefault="00475120" w:rsidP="00435F8B">
      <w:pPr>
        <w:ind w:firstLine="720"/>
        <w:jc w:val="both"/>
      </w:pPr>
      <w:bookmarkStart w:id="28" w:name="_Toc389030812"/>
      <w:bookmarkStart w:id="29" w:name="_Toc375826005"/>
      <w:bookmarkStart w:id="30" w:name="_Toc448222236"/>
      <w:r w:rsidRPr="00C02BA8">
        <w:rPr>
          <w:noProof/>
          <w:lang w:val="sr-Cyrl-CS"/>
        </w:rPr>
        <w:t xml:space="preserve">Спецификација </w:t>
      </w:r>
      <w:r w:rsidR="00C02BA8" w:rsidRPr="00C02BA8">
        <w:rPr>
          <w:noProof/>
          <w:lang w:val="sr-Cyrl-CS"/>
        </w:rPr>
        <w:t xml:space="preserve">радова </w:t>
      </w:r>
      <w:r w:rsidRPr="00C02BA8">
        <w:rPr>
          <w:noProof/>
          <w:lang w:val="sr-Cyrl-CS"/>
        </w:rPr>
        <w:t xml:space="preserve"> се налази у </w:t>
      </w:r>
      <w:r w:rsidR="008B526D" w:rsidRPr="00C02BA8">
        <w:rPr>
          <w:noProof/>
          <w:lang w:val="sr-Cyrl-CS"/>
        </w:rPr>
        <w:t xml:space="preserve">поглављу 11. </w:t>
      </w:r>
      <w:r w:rsidRPr="00C02BA8">
        <w:rPr>
          <w:noProof/>
          <w:lang w:val="sr-Cyrl-CS"/>
        </w:rPr>
        <w:t>Обрасц</w:t>
      </w:r>
      <w:r w:rsidR="008B526D" w:rsidRPr="00C02BA8">
        <w:rPr>
          <w:noProof/>
          <w:lang w:val="sr-Cyrl-CS"/>
        </w:rPr>
        <w:t>а</w:t>
      </w:r>
      <w:r w:rsidRPr="00C02BA8">
        <w:rPr>
          <w:noProof/>
          <w:lang w:val="sr-Cyrl-CS"/>
        </w:rPr>
        <w:t xml:space="preserve"> понуде</w:t>
      </w:r>
      <w:r w:rsidRPr="00C02BA8">
        <w:rPr>
          <w:bCs/>
          <w:iCs/>
          <w:lang w:val="sr-Cyrl-RS"/>
        </w:rPr>
        <w:t>.</w:t>
      </w:r>
      <w:bookmarkEnd w:id="28"/>
      <w:bookmarkEnd w:id="29"/>
      <w:bookmarkEnd w:id="30"/>
    </w:p>
    <w:p w14:paraId="7D09AD54" w14:textId="77777777" w:rsidR="002B548B" w:rsidRDefault="002B548B" w:rsidP="00C15D3D">
      <w:pPr>
        <w:ind w:firstLine="360"/>
        <w:rPr>
          <w:noProof/>
          <w:color w:val="FF0000"/>
        </w:rPr>
      </w:pPr>
    </w:p>
    <w:p w14:paraId="774B5BC9" w14:textId="77777777" w:rsidR="002B548B" w:rsidRDefault="002B548B" w:rsidP="00C15D3D">
      <w:pPr>
        <w:ind w:firstLine="360"/>
        <w:rPr>
          <w:noProof/>
          <w:color w:val="FF0000"/>
        </w:rPr>
      </w:pPr>
    </w:p>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79AE51DB" w14:textId="77777777" w:rsidR="002B548B" w:rsidRDefault="002B548B" w:rsidP="00C15D3D">
      <w:pPr>
        <w:ind w:firstLine="360"/>
        <w:rPr>
          <w:noProof/>
          <w:color w:val="FF0000"/>
        </w:rPr>
      </w:pP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54BB64B" w14:textId="77777777" w:rsidR="002B548B" w:rsidRDefault="002B548B" w:rsidP="00C15D3D">
      <w:pPr>
        <w:ind w:firstLine="360"/>
        <w:rPr>
          <w:noProof/>
          <w:color w:val="FF0000"/>
        </w:rPr>
      </w:pPr>
    </w:p>
    <w:p w14:paraId="549D4904" w14:textId="77777777" w:rsidR="002B548B" w:rsidRDefault="002B548B" w:rsidP="00C15D3D">
      <w:pPr>
        <w:ind w:firstLine="360"/>
        <w:rPr>
          <w:noProof/>
          <w:color w:val="FF0000"/>
        </w:rPr>
      </w:pPr>
    </w:p>
    <w:p w14:paraId="3106FC44" w14:textId="77777777" w:rsidR="002B548B" w:rsidRDefault="002B548B" w:rsidP="00C15D3D">
      <w:pPr>
        <w:ind w:firstLine="360"/>
        <w:rPr>
          <w:noProof/>
          <w:color w:val="FF0000"/>
        </w:rPr>
      </w:pPr>
    </w:p>
    <w:p w14:paraId="74088010" w14:textId="77777777" w:rsidR="002B548B" w:rsidRDefault="002B548B" w:rsidP="00C15D3D">
      <w:pPr>
        <w:ind w:firstLine="360"/>
        <w:rPr>
          <w:noProof/>
          <w:color w:val="FF0000"/>
        </w:rPr>
      </w:pPr>
    </w:p>
    <w:p w14:paraId="0525CAF8" w14:textId="77777777" w:rsidR="002B548B" w:rsidRDefault="002B548B" w:rsidP="00C15D3D">
      <w:pPr>
        <w:ind w:firstLine="360"/>
        <w:rPr>
          <w:noProof/>
          <w:color w:val="FF0000"/>
        </w:rPr>
      </w:pPr>
    </w:p>
    <w:p w14:paraId="3C990FE9" w14:textId="37F78031" w:rsidR="00127AFC" w:rsidRPr="00CC366C" w:rsidRDefault="002D5B2C" w:rsidP="00E7066D">
      <w:pPr>
        <w:pStyle w:val="Heading1"/>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44329459"/>
      <w:r w:rsidRPr="00CC366C">
        <w:lastRenderedPageBreak/>
        <w:t>УСЛОВИ ЗА УЧЕШЋЕ У ПОСТУПКУ ЈАВНЕ НАБАВКЕ</w:t>
      </w:r>
      <w:bookmarkEnd w:id="31"/>
      <w:bookmarkEnd w:id="32"/>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3"/>
      <w:bookmarkEnd w:id="34"/>
      <w:bookmarkEnd w:id="35"/>
      <w:bookmarkEnd w:id="36"/>
      <w:bookmarkEnd w:id="37"/>
      <w:bookmarkEnd w:id="38"/>
    </w:p>
    <w:p w14:paraId="574A47CC" w14:textId="407F78C6" w:rsidR="00CD60D3" w:rsidRPr="009937B8" w:rsidRDefault="007B7D80" w:rsidP="00572B9C">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313"/>
        <w:gridCol w:w="4771"/>
      </w:tblGrid>
      <w:tr w:rsidR="004E59B0" w:rsidRPr="00AE1407" w14:paraId="22EDEC2C" w14:textId="77777777" w:rsidTr="004E59B0">
        <w:trPr>
          <w:trHeight w:val="972"/>
        </w:trPr>
        <w:tc>
          <w:tcPr>
            <w:tcW w:w="0" w:type="auto"/>
            <w:vAlign w:val="center"/>
          </w:tcPr>
          <w:p w14:paraId="57B1385F" w14:textId="77777777" w:rsidR="004E59B0" w:rsidRPr="00AE1407" w:rsidRDefault="004E59B0" w:rsidP="00CD60D3">
            <w:pPr>
              <w:jc w:val="center"/>
              <w:rPr>
                <w:noProof/>
              </w:rPr>
            </w:pPr>
            <w:r w:rsidRPr="00AE1407">
              <w:rPr>
                <w:noProof/>
              </w:rPr>
              <w:t>Бр.</w:t>
            </w:r>
          </w:p>
        </w:tc>
        <w:tc>
          <w:tcPr>
            <w:tcW w:w="0" w:type="auto"/>
            <w:vAlign w:val="center"/>
          </w:tcPr>
          <w:p w14:paraId="44CC777E" w14:textId="77777777" w:rsidR="004E59B0" w:rsidRPr="00AE1407" w:rsidRDefault="004E59B0" w:rsidP="00CD60D3">
            <w:pPr>
              <w:jc w:val="center"/>
              <w:rPr>
                <w:noProof/>
              </w:rPr>
            </w:pPr>
            <w:r w:rsidRPr="00AE1407">
              <w:rPr>
                <w:noProof/>
              </w:rPr>
              <w:t>УСЛОВИ</w:t>
            </w:r>
          </w:p>
        </w:tc>
        <w:tc>
          <w:tcPr>
            <w:tcW w:w="0" w:type="auto"/>
            <w:vAlign w:val="center"/>
          </w:tcPr>
          <w:p w14:paraId="42CB8836" w14:textId="77777777" w:rsidR="004E59B0" w:rsidRDefault="004E59B0" w:rsidP="00CD60D3">
            <w:pPr>
              <w:jc w:val="center"/>
              <w:rPr>
                <w:noProof/>
              </w:rPr>
            </w:pPr>
          </w:p>
          <w:p w14:paraId="7310F496" w14:textId="77777777" w:rsidR="004E59B0" w:rsidRPr="00AE1407" w:rsidRDefault="004E59B0" w:rsidP="00CD60D3">
            <w:pPr>
              <w:jc w:val="center"/>
              <w:rPr>
                <w:noProof/>
              </w:rPr>
            </w:pPr>
            <w:r w:rsidRPr="00AE1407">
              <w:rPr>
                <w:noProof/>
              </w:rPr>
              <w:t>ДОКАЗИ</w:t>
            </w:r>
          </w:p>
        </w:tc>
      </w:tr>
      <w:tr w:rsidR="004E59B0" w:rsidRPr="00AE1407" w14:paraId="23AB3BF9" w14:textId="77777777" w:rsidTr="004E59B0">
        <w:trPr>
          <w:trHeight w:val="505"/>
        </w:trPr>
        <w:tc>
          <w:tcPr>
            <w:tcW w:w="0" w:type="auto"/>
            <w:gridSpan w:val="3"/>
          </w:tcPr>
          <w:p w14:paraId="1C8A1F24" w14:textId="77777777" w:rsidR="004E59B0" w:rsidRPr="00AE1407" w:rsidRDefault="004E59B0" w:rsidP="00CD60D3">
            <w:pPr>
              <w:jc w:val="center"/>
              <w:rPr>
                <w:b/>
                <w:noProof/>
              </w:rPr>
            </w:pPr>
            <w:r w:rsidRPr="00AE1407">
              <w:rPr>
                <w:b/>
                <w:noProof/>
              </w:rPr>
              <w:t>ОБАВЕЗНИ УСЛОВИ ЗА УЧЕШЋЕ У ПОСТУПКУ ЈАВНЕ НАБАВКЕ ИЗ ЧЛАНА 75. ЗАКОНА</w:t>
            </w:r>
          </w:p>
        </w:tc>
      </w:tr>
      <w:tr w:rsidR="004E59B0" w:rsidRPr="00AE1407" w14:paraId="188A7F4F" w14:textId="77777777" w:rsidTr="004E59B0">
        <w:trPr>
          <w:trHeight w:val="505"/>
        </w:trPr>
        <w:tc>
          <w:tcPr>
            <w:tcW w:w="0" w:type="auto"/>
            <w:vAlign w:val="center"/>
          </w:tcPr>
          <w:p w14:paraId="7B28910D" w14:textId="77777777" w:rsidR="004E59B0" w:rsidRPr="00AE1407" w:rsidRDefault="004E59B0" w:rsidP="00A75026">
            <w:pPr>
              <w:pStyle w:val="ListParagraph"/>
              <w:numPr>
                <w:ilvl w:val="0"/>
                <w:numId w:val="8"/>
              </w:numPr>
              <w:rPr>
                <w:noProof/>
              </w:rPr>
            </w:pPr>
          </w:p>
        </w:tc>
        <w:tc>
          <w:tcPr>
            <w:tcW w:w="0" w:type="auto"/>
          </w:tcPr>
          <w:p w14:paraId="5E519881" w14:textId="77777777" w:rsidR="004E59B0" w:rsidRPr="00AE1407" w:rsidRDefault="004E59B0"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42BD1BDF" w14:textId="3B117B54" w:rsidR="004E59B0" w:rsidRDefault="004E59B0"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4E59B0" w:rsidRPr="00B741B2" w:rsidRDefault="004E59B0"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4E59B0" w:rsidRPr="009937B8" w:rsidRDefault="004E59B0"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4E59B0" w:rsidRPr="00B741B2" w:rsidRDefault="004E59B0"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4E59B0" w:rsidRPr="00AE1407" w14:paraId="1C66CB3C" w14:textId="77777777" w:rsidTr="004E59B0">
        <w:trPr>
          <w:trHeight w:val="458"/>
        </w:trPr>
        <w:tc>
          <w:tcPr>
            <w:tcW w:w="0" w:type="auto"/>
            <w:vAlign w:val="center"/>
          </w:tcPr>
          <w:p w14:paraId="1442B07A" w14:textId="77777777" w:rsidR="004E59B0" w:rsidRPr="00AE1407" w:rsidRDefault="004E59B0" w:rsidP="00A75026">
            <w:pPr>
              <w:pStyle w:val="ListParagraph"/>
              <w:numPr>
                <w:ilvl w:val="0"/>
                <w:numId w:val="8"/>
              </w:numPr>
              <w:rPr>
                <w:noProof/>
              </w:rPr>
            </w:pPr>
          </w:p>
        </w:tc>
        <w:tc>
          <w:tcPr>
            <w:tcW w:w="0" w:type="auto"/>
          </w:tcPr>
          <w:p w14:paraId="5D78E354" w14:textId="77777777" w:rsidR="004E59B0" w:rsidRPr="00AE1407" w:rsidRDefault="004E59B0"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01B5F166" w14:textId="4541D198" w:rsidR="004E59B0" w:rsidRPr="009937B8" w:rsidRDefault="004E59B0"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4E59B0" w:rsidRPr="000738FF" w:rsidRDefault="004E59B0"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4E59B0" w:rsidRPr="00AE1407" w:rsidRDefault="004E59B0"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4E59B0" w:rsidRPr="005B07C0" w:rsidRDefault="004E59B0"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w:t>
            </w:r>
            <w:r w:rsidRPr="005B07C0">
              <w:rPr>
                <w:rFonts w:ascii="Times New Roman" w:hAnsi="Times New Roman" w:cs="Times New Roman"/>
                <w:color w:val="auto"/>
              </w:rPr>
              <w:lastRenderedPageBreak/>
              <w:t xml:space="preserve">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4E59B0" w:rsidRPr="009937B8" w:rsidRDefault="004E59B0"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4E59B0" w:rsidRPr="0028014B" w:rsidRDefault="004E59B0"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4E59B0" w:rsidRPr="00AE1407" w14:paraId="52084727" w14:textId="77777777" w:rsidTr="004E59B0">
        <w:trPr>
          <w:trHeight w:val="789"/>
        </w:trPr>
        <w:tc>
          <w:tcPr>
            <w:tcW w:w="0" w:type="auto"/>
            <w:vAlign w:val="center"/>
          </w:tcPr>
          <w:p w14:paraId="2E8F8661" w14:textId="77777777" w:rsidR="004E59B0" w:rsidRPr="00AE1407" w:rsidRDefault="004E59B0" w:rsidP="00A75026">
            <w:pPr>
              <w:pStyle w:val="ListParagraph"/>
              <w:numPr>
                <w:ilvl w:val="0"/>
                <w:numId w:val="8"/>
              </w:numPr>
              <w:rPr>
                <w:noProof/>
              </w:rPr>
            </w:pPr>
          </w:p>
        </w:tc>
        <w:tc>
          <w:tcPr>
            <w:tcW w:w="0" w:type="auto"/>
          </w:tcPr>
          <w:p w14:paraId="5322F8F3" w14:textId="77777777" w:rsidR="004E59B0" w:rsidRPr="002209DD" w:rsidRDefault="004E59B0" w:rsidP="00AF2AA1">
            <w:pPr>
              <w:pStyle w:val="stil1tekst"/>
              <w:ind w:left="0" w:right="63" w:firstLine="0"/>
              <w:rPr>
                <w:noProof/>
                <w:sz w:val="24"/>
                <w:szCs w:val="24"/>
              </w:rPr>
            </w:pPr>
            <w:r w:rsidRPr="002209DD">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7FB56794" w14:textId="3AA5DEA8" w:rsidR="004E59B0" w:rsidRPr="002209DD" w:rsidRDefault="004E59B0" w:rsidP="00CD60D3">
            <w:pPr>
              <w:pStyle w:val="Default"/>
              <w:jc w:val="both"/>
              <w:rPr>
                <w:rFonts w:ascii="Times New Roman" w:hAnsi="Times New Roman" w:cs="Times New Roman"/>
                <w:b/>
                <w:iCs/>
                <w:color w:val="auto"/>
              </w:rPr>
            </w:pPr>
            <w:r w:rsidRPr="002209DD">
              <w:rPr>
                <w:rFonts w:ascii="Times New Roman" w:hAnsi="Times New Roman" w:cs="Times New Roman"/>
                <w:iCs/>
                <w:color w:val="auto"/>
              </w:rPr>
              <w:t xml:space="preserve">Доказ за </w:t>
            </w:r>
            <w:r w:rsidRPr="002209DD">
              <w:rPr>
                <w:rFonts w:ascii="Times New Roman" w:hAnsi="Times New Roman" w:cs="Times New Roman"/>
                <w:b/>
                <w:iCs/>
                <w:color w:val="auto"/>
              </w:rPr>
              <w:t>правна лица / предузетнике / физичка лица:</w:t>
            </w:r>
          </w:p>
          <w:p w14:paraId="6D5388C8" w14:textId="53ECD998" w:rsidR="004E59B0" w:rsidRPr="002209DD" w:rsidRDefault="004E59B0" w:rsidP="00E1735E">
            <w:pPr>
              <w:pStyle w:val="Default"/>
              <w:jc w:val="both"/>
              <w:rPr>
                <w:rFonts w:ascii="Times New Roman" w:hAnsi="Times New Roman" w:cs="Times New Roman"/>
                <w:iCs/>
                <w:color w:val="auto"/>
              </w:rPr>
            </w:pPr>
            <w:r w:rsidRPr="002209DD">
              <w:rPr>
                <w:rFonts w:ascii="Times New Roman" w:hAnsi="Times New Roman" w:cs="Times New Roman"/>
                <w:color w:val="auto"/>
              </w:rPr>
              <w:t>У</w:t>
            </w:r>
            <w:r w:rsidRPr="002209DD">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2209DD">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209DD">
              <w:rPr>
                <w:color w:val="auto"/>
              </w:rPr>
              <w:t>,</w:t>
            </w:r>
            <w:r w:rsidRPr="002209DD">
              <w:rPr>
                <w:rFonts w:ascii="Times New Roman" w:hAnsi="Times New Roman" w:cs="Times New Roman"/>
                <w:iCs/>
                <w:color w:val="auto"/>
              </w:rPr>
              <w:t xml:space="preserve"> не старија од два месеца пре отварања понуде</w:t>
            </w:r>
            <w:r w:rsidRPr="002209DD">
              <w:rPr>
                <w:rFonts w:ascii="Times New Roman" w:hAnsi="Times New Roman" w:cs="Times New Roman"/>
                <w:bCs/>
                <w:iCs/>
                <w:color w:val="auto"/>
              </w:rPr>
              <w:t>.</w:t>
            </w: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782588C7" w14:textId="77777777" w:rsidR="00064828" w:rsidRPr="00064828" w:rsidRDefault="00064828" w:rsidP="00A75026">
      <w:pPr>
        <w:pStyle w:val="ListParagraph"/>
        <w:numPr>
          <w:ilvl w:val="0"/>
          <w:numId w:val="17"/>
        </w:numPr>
        <w:jc w:val="both"/>
        <w:rPr>
          <w:noProof/>
        </w:rPr>
      </w:pPr>
      <w:r w:rsidRPr="00064828">
        <w:rPr>
          <w:noProof/>
        </w:rPr>
        <w:t>ОБАВЕЗН</w:t>
      </w:r>
      <w:r w:rsidRPr="00064828">
        <w:rPr>
          <w:noProof/>
          <w:lang w:val="sr-Cyrl-CS"/>
        </w:rPr>
        <w:t>И</w:t>
      </w:r>
      <w:r w:rsidRPr="00064828">
        <w:rPr>
          <w:noProof/>
        </w:rPr>
        <w:t xml:space="preserve">  УСЛОВ</w:t>
      </w:r>
      <w:r w:rsidRPr="00064828">
        <w:rPr>
          <w:noProof/>
          <w:lang w:val="sr-Cyrl-CS"/>
        </w:rPr>
        <w:t>И</w:t>
      </w:r>
      <w:r w:rsidRPr="00064828">
        <w:rPr>
          <w:noProof/>
        </w:rPr>
        <w:t xml:space="preserve"> ЗА УЧЕШЋЕ У ПОСТУПКУ ЈАВНЕ НАБАВКЕ ИЗ ЧЛАНА 75. ЗАКОНА о ЈН: </w:t>
      </w:r>
      <w:r w:rsidRPr="00064828">
        <w:rPr>
          <w:noProof/>
          <w:lang w:val="sr-Cyrl-CS"/>
        </w:rPr>
        <w:t>И</w:t>
      </w:r>
      <w:r w:rsidRPr="00064828">
        <w:rPr>
          <w:noProof/>
        </w:rPr>
        <w:t xml:space="preserve">спуњеност услова из тачке </w:t>
      </w:r>
      <w:r w:rsidRPr="00064828">
        <w:rPr>
          <w:noProof/>
          <w:lang w:val="sr-Cyrl-CS"/>
        </w:rPr>
        <w:t>1, 2, 3.</w:t>
      </w:r>
      <w:r w:rsidRPr="00064828">
        <w:rPr>
          <w:noProof/>
        </w:rPr>
        <w:t xml:space="preserve"> понуђач доказује достављањем доказа наведених у табели.</w:t>
      </w:r>
    </w:p>
    <w:p w14:paraId="52FD3C11" w14:textId="77777777" w:rsidR="00064828" w:rsidRPr="00064828" w:rsidRDefault="00064828" w:rsidP="00064828">
      <w:pPr>
        <w:jc w:val="both"/>
        <w:rPr>
          <w:noProof/>
          <w:color w:val="FF0000"/>
          <w:lang w:val="sr-Cyrl-CS"/>
        </w:rPr>
      </w:pPr>
    </w:p>
    <w:p w14:paraId="4C21C092" w14:textId="73E687CA" w:rsidR="00C15D3D" w:rsidRPr="00064828" w:rsidRDefault="00064828" w:rsidP="00064828">
      <w:pPr>
        <w:pStyle w:val="ListParagraph"/>
        <w:numPr>
          <w:ilvl w:val="0"/>
          <w:numId w:val="1"/>
        </w:numPr>
        <w:jc w:val="both"/>
        <w:rPr>
          <w:noProof/>
          <w:lang w:val="sr-Latn-RS"/>
        </w:rPr>
      </w:pPr>
      <w:r w:rsidRPr="00064828">
        <w:rPr>
          <w:noProof/>
        </w:rPr>
        <w:t xml:space="preserve">ДОДАТНИ УСЛОВИ ЗА УЧЕШЋЕ У ПОСТУПКУ ЈАВНЕ НАБАВКЕ ИЗ ЧЛАНА 76. ЗАКОНА о ЈН: </w:t>
      </w:r>
      <w:r w:rsidR="001622B8">
        <w:rPr>
          <w:noProof/>
          <w:lang w:val="sr-Cyrl-RS"/>
        </w:rPr>
        <w:t>Нема</w:t>
      </w:r>
      <w:r w:rsidRPr="00064828">
        <w:rPr>
          <w:noProof/>
          <w:lang w:val="sr-Cyrl-CS"/>
        </w:rPr>
        <w:t>.</w:t>
      </w:r>
    </w:p>
    <w:p w14:paraId="293C12AC" w14:textId="77777777" w:rsidR="00064828" w:rsidRPr="00064828" w:rsidRDefault="00064828" w:rsidP="00064828">
      <w:pPr>
        <w:pStyle w:val="ListParagraph"/>
        <w:ind w:left="405"/>
        <w:jc w:val="both"/>
        <w:rPr>
          <w:noProof/>
          <w:lang w:val="sr-Latn-RS"/>
        </w:rPr>
      </w:pPr>
    </w:p>
    <w:p w14:paraId="7907EA93" w14:textId="60057CD1"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w:t>
      </w:r>
      <w:r w:rsidRPr="003D19C1">
        <w:rPr>
          <w:rFonts w:eastAsia="TimesNewRomanPSMT"/>
          <w:bCs/>
        </w:rPr>
        <w:lastRenderedPageBreak/>
        <w:t>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4D924241"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6FC9E925" w14:textId="437D635A" w:rsidR="0085346B" w:rsidRPr="008D1049" w:rsidRDefault="00FE7236" w:rsidP="008D1049">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48336353" w14:textId="16E3BEC7" w:rsidR="0085346B" w:rsidRPr="008D1049" w:rsidRDefault="00FE7236" w:rsidP="008D1049">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252B33C5" w14:textId="390B3476" w:rsidR="0085346B" w:rsidRPr="008D1049" w:rsidRDefault="00FE7236" w:rsidP="008D1049">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045B379" w14:textId="263C588E" w:rsidR="0085346B" w:rsidRPr="00D61A2D" w:rsidRDefault="00FE7236" w:rsidP="008D1049">
      <w:pPr>
        <w:pStyle w:val="ListParagraph"/>
        <w:numPr>
          <w:ilvl w:val="0"/>
          <w:numId w:val="1"/>
        </w:numPr>
        <w:jc w:val="both"/>
        <w:rPr>
          <w:rFonts w:eastAsia="TimesNewRomanPSMT"/>
          <w:b/>
          <w:bCs/>
        </w:rPr>
      </w:pPr>
      <w:r w:rsidRPr="00D61A2D">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61310D8" w14:textId="377A1145" w:rsidR="00630A69" w:rsidRPr="00D61A2D" w:rsidRDefault="00FE7236" w:rsidP="008D1049">
      <w:pPr>
        <w:pStyle w:val="ListParagraph"/>
        <w:numPr>
          <w:ilvl w:val="0"/>
          <w:numId w:val="1"/>
        </w:numPr>
        <w:jc w:val="both"/>
        <w:rPr>
          <w:rFonts w:eastAsia="TimesNewRomanPSMT"/>
          <w:b/>
          <w:bCs/>
        </w:rPr>
      </w:pPr>
      <w:r w:rsidRPr="00D61A2D">
        <w:rPr>
          <w:lang w:val="en-US"/>
        </w:rPr>
        <w:t xml:space="preserve">Ако се у држави у којој понуђач има седиште не издају докази из члана 77. </w:t>
      </w:r>
      <w:proofErr w:type="gramStart"/>
      <w:r w:rsidRPr="00D61A2D">
        <w:rPr>
          <w:lang w:val="en-US"/>
        </w:rPr>
        <w:t>овог</w:t>
      </w:r>
      <w:proofErr w:type="gramEnd"/>
      <w:r w:rsidRPr="00D61A2D">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D61A2D">
        <w:rPr>
          <w:rFonts w:eastAsia="TimesNewRomanPSMT"/>
          <w:bCs/>
        </w:rPr>
        <w:t>.</w:t>
      </w:r>
    </w:p>
    <w:p w14:paraId="6504E3DA" w14:textId="0ABE54BD" w:rsidR="0085346B" w:rsidRPr="00D61A2D" w:rsidRDefault="00E04B7B" w:rsidP="008D1049">
      <w:pPr>
        <w:pStyle w:val="ListParagraph"/>
        <w:numPr>
          <w:ilvl w:val="0"/>
          <w:numId w:val="1"/>
        </w:numPr>
        <w:jc w:val="both"/>
        <w:rPr>
          <w:bCs/>
          <w:iCs/>
        </w:rPr>
      </w:pPr>
      <w:r w:rsidRPr="00D61A2D">
        <w:rPr>
          <w:b/>
          <w:bCs/>
          <w:iCs/>
        </w:rPr>
        <w:t>Уколико п</w:t>
      </w:r>
      <w:r w:rsidRPr="00D61A2D">
        <w:rPr>
          <w:b/>
          <w:bCs/>
          <w:iCs/>
          <w:lang w:val="sr-Cyrl-CS"/>
        </w:rPr>
        <w:t>ону</w:t>
      </w:r>
      <w:bookmarkStart w:id="39" w:name="_GoBack"/>
      <w:bookmarkEnd w:id="39"/>
      <w:r w:rsidRPr="00D61A2D">
        <w:rPr>
          <w:b/>
          <w:bCs/>
          <w:iCs/>
          <w:lang w:val="sr-Cyrl-CS"/>
        </w:rPr>
        <w:t>ду</w:t>
      </w:r>
      <w:r w:rsidRPr="00D61A2D">
        <w:rPr>
          <w:b/>
          <w:bCs/>
          <w:iCs/>
        </w:rPr>
        <w:t xml:space="preserve"> подноси </w:t>
      </w:r>
      <w:r w:rsidRPr="00D61A2D">
        <w:rPr>
          <w:b/>
          <w:bCs/>
          <w:iCs/>
          <w:lang w:val="sr-Cyrl-CS"/>
        </w:rPr>
        <w:t>група понуђача</w:t>
      </w:r>
      <w:r w:rsidR="00EB4E07" w:rsidRPr="00D61A2D">
        <w:rPr>
          <w:b/>
          <w:bCs/>
          <w:iCs/>
          <w:lang w:val="sr-Cyrl-CS"/>
        </w:rPr>
        <w:t>,</w:t>
      </w:r>
      <w:r w:rsidRPr="00D61A2D">
        <w:rPr>
          <w:bCs/>
          <w:iCs/>
        </w:rPr>
        <w:t xml:space="preserve"> понуђач је дужан да </w:t>
      </w:r>
      <w:r w:rsidRPr="00D61A2D">
        <w:rPr>
          <w:bCs/>
          <w:iCs/>
          <w:lang w:val="sr-Cyrl-CS"/>
        </w:rPr>
        <w:t>за сваког члана групе понуђача</w:t>
      </w:r>
      <w:r w:rsidR="00A67B63" w:rsidRPr="00D61A2D">
        <w:rPr>
          <w:bCs/>
          <w:iCs/>
        </w:rPr>
        <w:t xml:space="preserve"> </w:t>
      </w:r>
      <w:r w:rsidRPr="00D61A2D">
        <w:rPr>
          <w:bCs/>
          <w:iCs/>
          <w:lang w:val="sr-Cyrl-CS"/>
        </w:rPr>
        <w:t>достави наведене доказе да испуњава обавезне услове из члана 75. став 1. тач. 1) до 3</w:t>
      </w:r>
      <w:r w:rsidR="00BC0554" w:rsidRPr="00D61A2D">
        <w:rPr>
          <w:bCs/>
          <w:iCs/>
          <w:lang w:val="sr-Latn-RS"/>
        </w:rPr>
        <w:t>)</w:t>
      </w:r>
      <w:r w:rsidR="0007182A" w:rsidRPr="00D61A2D">
        <w:rPr>
          <w:bCs/>
          <w:iCs/>
          <w:lang w:val="sr-Cyrl-RS"/>
        </w:rPr>
        <w:t xml:space="preserve"> Закона.</w:t>
      </w:r>
      <w:r w:rsidR="005252C5" w:rsidRPr="00D61A2D">
        <w:rPr>
          <w:bCs/>
          <w:iCs/>
          <w:lang w:val="sr-Cyrl-CS"/>
        </w:rPr>
        <w:t xml:space="preserve">Додатне услове група понуђача испуњава заједно.  </w:t>
      </w:r>
    </w:p>
    <w:p w14:paraId="747B920A" w14:textId="77777777" w:rsidR="00B94032" w:rsidRPr="00B94032" w:rsidRDefault="00E04B7B" w:rsidP="00EF466B">
      <w:pPr>
        <w:pStyle w:val="ListParagraph"/>
        <w:numPr>
          <w:ilvl w:val="0"/>
          <w:numId w:val="1"/>
        </w:numPr>
        <w:jc w:val="both"/>
        <w:rPr>
          <w:bCs/>
          <w:iCs/>
        </w:rPr>
      </w:pPr>
      <w:r w:rsidRPr="00D61A2D">
        <w:rPr>
          <w:b/>
          <w:bCs/>
          <w:iCs/>
          <w:lang w:val="sr-Cyrl-CS"/>
        </w:rPr>
        <w:t>У</w:t>
      </w:r>
      <w:r w:rsidRPr="00D61A2D">
        <w:rPr>
          <w:b/>
          <w:bCs/>
          <w:iCs/>
        </w:rPr>
        <w:t>колико понуђач подноси понуду са подизвођачем</w:t>
      </w:r>
      <w:r w:rsidRPr="00D61A2D">
        <w:rPr>
          <w:bCs/>
          <w:iCs/>
        </w:rPr>
        <w:t xml:space="preserve">, понуђач је дужан да </w:t>
      </w:r>
      <w:r w:rsidRPr="00D61A2D">
        <w:rPr>
          <w:bCs/>
          <w:iCs/>
          <w:lang w:val="sr-Cyrl-CS"/>
        </w:rPr>
        <w:t xml:space="preserve">за подизвођача достави </w:t>
      </w:r>
      <w:r w:rsidRPr="009F696A">
        <w:rPr>
          <w:bCs/>
          <w:iCs/>
          <w:lang w:val="sr-Cyrl-CS"/>
        </w:rPr>
        <w:t>доказе да испуњава услове из члана 75. став 1. тач. 1) до 3) Закона</w:t>
      </w:r>
      <w:r w:rsidR="00B94032">
        <w:rPr>
          <w:bCs/>
          <w:iCs/>
          <w:lang w:val="sr-Latn-RS"/>
        </w:rPr>
        <w:t>.</w:t>
      </w:r>
    </w:p>
    <w:p w14:paraId="6F33A1BE" w14:textId="77777777" w:rsidR="00B94032" w:rsidRDefault="00B94032" w:rsidP="00B94032">
      <w:pPr>
        <w:jc w:val="both"/>
        <w:rPr>
          <w:bCs/>
          <w:iCs/>
          <w:lang w:val="sr-Latn-RS"/>
        </w:rPr>
      </w:pPr>
    </w:p>
    <w:p w14:paraId="6DF45022" w14:textId="77777777" w:rsidR="001622B8" w:rsidRDefault="001622B8" w:rsidP="00B94032">
      <w:pPr>
        <w:jc w:val="both"/>
        <w:rPr>
          <w:bCs/>
          <w:iCs/>
          <w:lang w:val="sr-Latn-RS"/>
        </w:rPr>
      </w:pPr>
    </w:p>
    <w:p w14:paraId="50B31D04" w14:textId="77777777" w:rsidR="001622B8" w:rsidRDefault="001622B8" w:rsidP="00B94032">
      <w:pPr>
        <w:jc w:val="both"/>
        <w:rPr>
          <w:bCs/>
          <w:iCs/>
          <w:lang w:val="sr-Latn-RS"/>
        </w:rPr>
      </w:pPr>
    </w:p>
    <w:p w14:paraId="026CF541" w14:textId="77777777" w:rsidR="001622B8" w:rsidRDefault="001622B8" w:rsidP="00B94032">
      <w:pPr>
        <w:jc w:val="both"/>
        <w:rPr>
          <w:bCs/>
          <w:iCs/>
          <w:lang w:val="sr-Latn-RS"/>
        </w:rPr>
      </w:pPr>
    </w:p>
    <w:p w14:paraId="44D423C0" w14:textId="77777777" w:rsidR="0007182A" w:rsidRPr="008D1049" w:rsidRDefault="0007182A" w:rsidP="00B94032">
      <w:pPr>
        <w:jc w:val="both"/>
        <w:rPr>
          <w:bCs/>
          <w:iCs/>
          <w:lang w:val="sr-Cyrl-RS"/>
        </w:rPr>
      </w:pPr>
    </w:p>
    <w:p w14:paraId="6C3CF0C9" w14:textId="1FD8D327" w:rsidR="0007182A" w:rsidRPr="008B526D" w:rsidRDefault="0007182A" w:rsidP="0007182A">
      <w:pPr>
        <w:pStyle w:val="Heading2"/>
        <w:numPr>
          <w:ilvl w:val="0"/>
          <w:numId w:val="0"/>
        </w:numPr>
        <w:ind w:left="360"/>
        <w:jc w:val="left"/>
        <w:rPr>
          <w:rStyle w:val="Heading1Char"/>
          <w:b/>
          <w:bCs w:val="0"/>
          <w:noProof/>
        </w:rPr>
      </w:pPr>
      <w:bookmarkStart w:id="40" w:name="_Toc389031645"/>
      <w:bookmarkStart w:id="41" w:name="_Toc516490725"/>
      <w:bookmarkStart w:id="42" w:name="_Toc44329460"/>
      <w:r w:rsidRPr="008B526D">
        <w:rPr>
          <w:rStyle w:val="Heading1Char"/>
          <w:b/>
          <w:szCs w:val="28"/>
          <w:lang w:val="sr-Cyrl-RS"/>
        </w:rPr>
        <w:lastRenderedPageBreak/>
        <w:t xml:space="preserve">4. </w:t>
      </w:r>
      <w:r w:rsidRPr="008B526D">
        <w:rPr>
          <w:rStyle w:val="Heading1Char"/>
          <w:b/>
          <w:szCs w:val="28"/>
        </w:rPr>
        <w:t>ЕЛЕМЕНТИ УГОВОРА О КОЈИМА ЋЕ СЕ ПРЕГОВАРАТИ</w:t>
      </w:r>
      <w:bookmarkEnd w:id="40"/>
      <w:bookmarkEnd w:id="41"/>
      <w:bookmarkEnd w:id="42"/>
      <w:r w:rsidRPr="008B526D">
        <w:rPr>
          <w:rStyle w:val="Heading1Char"/>
          <w:b/>
          <w:szCs w:val="28"/>
        </w:rPr>
        <w:t xml:space="preserve"> </w:t>
      </w:r>
    </w:p>
    <w:p w14:paraId="78EE30A6" w14:textId="77777777" w:rsidR="0007182A" w:rsidRPr="008B526D" w:rsidRDefault="0007182A" w:rsidP="0007182A">
      <w:pPr>
        <w:jc w:val="center"/>
        <w:rPr>
          <w:b/>
          <w:sz w:val="28"/>
          <w:szCs w:val="28"/>
        </w:rPr>
      </w:pPr>
      <w:r w:rsidRPr="008B526D">
        <w:rPr>
          <w:b/>
          <w:sz w:val="28"/>
          <w:szCs w:val="28"/>
        </w:rPr>
        <w:t>И НАЧИН ПРЕГОВАРАЊА</w:t>
      </w:r>
    </w:p>
    <w:p w14:paraId="64CD4438" w14:textId="77777777" w:rsidR="0007182A" w:rsidRDefault="0007182A" w:rsidP="0007182A"/>
    <w:p w14:paraId="31BEF22F" w14:textId="77777777" w:rsidR="0007182A" w:rsidRDefault="0007182A" w:rsidP="0007182A">
      <w:pPr>
        <w:rPr>
          <w:lang w:val="sr-Cyrl-CS"/>
        </w:rPr>
      </w:pPr>
      <w:r w:rsidRPr="009E79EA">
        <w:rPr>
          <w:lang w:val="sr-Cyrl-CS"/>
        </w:rPr>
        <w:t>Предмет преговарања ће бити:</w:t>
      </w:r>
    </w:p>
    <w:p w14:paraId="055DC6C0" w14:textId="77777777" w:rsidR="0007182A" w:rsidRPr="009E79EA" w:rsidRDefault="0007182A" w:rsidP="0007182A">
      <w:pPr>
        <w:rPr>
          <w:lang w:val="sr-Cyrl-CS"/>
        </w:rPr>
      </w:pPr>
    </w:p>
    <w:p w14:paraId="799E66C6" w14:textId="0AD174F7" w:rsidR="0007182A" w:rsidRPr="009E79EA" w:rsidRDefault="0007182A" w:rsidP="0007182A">
      <w:pPr>
        <w:rPr>
          <w:lang w:val="sr-Cyrl-CS"/>
        </w:rPr>
      </w:pPr>
      <w:r>
        <w:rPr>
          <w:lang w:val="sr-Cyrl-CS"/>
        </w:rPr>
        <w:t xml:space="preserve">1. </w:t>
      </w:r>
      <w:r w:rsidRPr="009E79EA">
        <w:rPr>
          <w:lang w:val="sr-Cyrl-CS"/>
        </w:rPr>
        <w:t xml:space="preserve">висина цене, </w:t>
      </w:r>
    </w:p>
    <w:p w14:paraId="4CD9AE85" w14:textId="3373AE69" w:rsidR="0007182A" w:rsidRPr="009E79EA" w:rsidRDefault="0007182A" w:rsidP="0007182A">
      <w:pPr>
        <w:rPr>
          <w:lang w:val="sr-Cyrl-CS"/>
        </w:rPr>
      </w:pPr>
      <w:r>
        <w:rPr>
          <w:lang w:val="sr-Cyrl-CS"/>
        </w:rPr>
        <w:t xml:space="preserve">2. </w:t>
      </w:r>
      <w:r w:rsidRPr="009E79EA">
        <w:rPr>
          <w:lang w:val="sr-Cyrl-CS"/>
        </w:rPr>
        <w:t xml:space="preserve">рок </w:t>
      </w:r>
      <w:r w:rsidRPr="009E79EA">
        <w:rPr>
          <w:noProof/>
          <w:lang w:val="sr-Cyrl-RS"/>
        </w:rPr>
        <w:t xml:space="preserve">завршетка </w:t>
      </w:r>
      <w:r w:rsidR="00105959">
        <w:rPr>
          <w:noProof/>
          <w:lang w:val="sr-Cyrl-RS"/>
        </w:rPr>
        <w:t>радова</w:t>
      </w:r>
      <w:r>
        <w:rPr>
          <w:noProof/>
          <w:lang w:val="sr-Cyrl-RS"/>
        </w:rPr>
        <w:t>.</w:t>
      </w:r>
    </w:p>
    <w:p w14:paraId="2FEEAE85" w14:textId="35857EB9" w:rsidR="0007182A" w:rsidRDefault="0007182A" w:rsidP="0007182A">
      <w:pPr>
        <w:rPr>
          <w:lang w:val="sr-Cyrl-RS"/>
        </w:rPr>
      </w:pPr>
    </w:p>
    <w:p w14:paraId="72A9DED5" w14:textId="77777777" w:rsidR="0007182A" w:rsidRPr="00C62DAD" w:rsidRDefault="0007182A" w:rsidP="0007182A">
      <w:pPr>
        <w:rPr>
          <w:lang w:val="sr-Cyrl-RS"/>
        </w:rPr>
      </w:pPr>
    </w:p>
    <w:p w14:paraId="79D68C42" w14:textId="77777777" w:rsidR="0007182A" w:rsidRPr="00C62DAD" w:rsidRDefault="0007182A" w:rsidP="0007182A">
      <w:r w:rsidRPr="00C62DAD">
        <w:t>Наручилац ће са понуђачима преговарати:</w:t>
      </w:r>
    </w:p>
    <w:p w14:paraId="36CFBBFC" w14:textId="26244AD7" w:rsidR="0007182A" w:rsidRPr="00C62DAD" w:rsidRDefault="0007182A" w:rsidP="00A75026">
      <w:pPr>
        <w:numPr>
          <w:ilvl w:val="0"/>
          <w:numId w:val="18"/>
        </w:numPr>
      </w:pPr>
      <w:r w:rsidRPr="00C62DAD">
        <w:t>у једном круг</w:t>
      </w:r>
      <w:r w:rsidR="00105959">
        <w:rPr>
          <w:lang w:val="sr-Cyrl-RS"/>
        </w:rPr>
        <w:t>у</w:t>
      </w:r>
    </w:p>
    <w:p w14:paraId="5A6B7DB3" w14:textId="77777777" w:rsidR="0007182A" w:rsidRPr="00C62DAD" w:rsidRDefault="0007182A" w:rsidP="00A75026">
      <w:pPr>
        <w:numPr>
          <w:ilvl w:val="0"/>
          <w:numId w:val="18"/>
        </w:numPr>
      </w:pPr>
      <w:r>
        <w:t>у</w:t>
      </w:r>
      <w:r w:rsidRPr="00C62DAD">
        <w:t>сменим путем</w:t>
      </w:r>
    </w:p>
    <w:p w14:paraId="79DECB08" w14:textId="77777777" w:rsidR="0007182A" w:rsidRPr="00C62DAD" w:rsidRDefault="0007182A" w:rsidP="0007182A">
      <w:pPr>
        <w:ind w:left="720"/>
      </w:pPr>
    </w:p>
    <w:p w14:paraId="731FE9CA" w14:textId="77777777" w:rsidR="0007182A" w:rsidRDefault="0007182A" w:rsidP="0007182A">
      <w:proofErr w:type="gramStart"/>
      <w:r w:rsidRPr="00C62DAD">
        <w:t>Наручилац ће у овом поступку водити записник о преговарању.</w:t>
      </w:r>
      <w:proofErr w:type="gramEnd"/>
    </w:p>
    <w:p w14:paraId="2A58DC33" w14:textId="77777777" w:rsidR="0007182A" w:rsidRDefault="0007182A" w:rsidP="0007182A"/>
    <w:p w14:paraId="2E046712" w14:textId="77777777" w:rsidR="0007182A" w:rsidRPr="00563E61" w:rsidRDefault="0007182A" w:rsidP="0007182A">
      <w:pPr>
        <w:jc w:val="both"/>
        <w:rPr>
          <w:bCs/>
          <w:iCs/>
        </w:rPr>
      </w:pPr>
      <w:r w:rsidRPr="00563E61">
        <w:rPr>
          <w:sz w:val="28"/>
          <w:szCs w:val="28"/>
        </w:rPr>
        <w:t xml:space="preserve"> </w:t>
      </w:r>
      <w:r w:rsidRPr="00563E61">
        <w:rPr>
          <w:sz w:val="28"/>
          <w:szCs w:val="28"/>
        </w:rPr>
        <w:br w:type="page"/>
      </w:r>
    </w:p>
    <w:p w14:paraId="196C5671" w14:textId="77777777" w:rsidR="0007182A" w:rsidRDefault="0007182A" w:rsidP="00B94032">
      <w:pPr>
        <w:jc w:val="both"/>
        <w:rPr>
          <w:bCs/>
          <w:iCs/>
          <w:lang w:val="sr-Latn-RS"/>
        </w:rPr>
      </w:pPr>
    </w:p>
    <w:p w14:paraId="738B94CC" w14:textId="06198550" w:rsidR="002D5B2C" w:rsidRPr="00CC366C" w:rsidRDefault="0007182A" w:rsidP="0007182A">
      <w:pPr>
        <w:pStyle w:val="Heading1"/>
        <w:numPr>
          <w:ilvl w:val="0"/>
          <w:numId w:val="0"/>
        </w:numPr>
        <w:ind w:left="360"/>
      </w:pPr>
      <w:bookmarkStart w:id="43" w:name="_Toc375826007"/>
      <w:bookmarkStart w:id="44" w:name="_Toc389030814"/>
      <w:bookmarkStart w:id="45" w:name="_Toc448222238"/>
      <w:bookmarkStart w:id="46" w:name="_Toc477327710"/>
      <w:bookmarkStart w:id="47" w:name="_Toc477327993"/>
      <w:bookmarkStart w:id="48" w:name="_Toc477328722"/>
      <w:bookmarkStart w:id="49" w:name="_Toc477329193"/>
      <w:bookmarkStart w:id="50" w:name="_Toc44329461"/>
      <w:r>
        <w:rPr>
          <w:lang w:val="sr-Cyrl-RS"/>
        </w:rPr>
        <w:t xml:space="preserve">5. </w:t>
      </w:r>
      <w:r w:rsidR="002D5B2C" w:rsidRPr="00CC366C">
        <w:t>УПУТСТВО П</w:t>
      </w:r>
      <w:r w:rsidR="00343F79" w:rsidRPr="00CC366C">
        <w:t>ОНУЂАЧИМА КАКО ДА САЧИНЕ ПОНУДУ</w:t>
      </w:r>
      <w:bookmarkEnd w:id="43"/>
      <w:bookmarkEnd w:id="44"/>
      <w:bookmarkEnd w:id="45"/>
      <w:bookmarkEnd w:id="46"/>
      <w:bookmarkEnd w:id="47"/>
      <w:bookmarkEnd w:id="48"/>
      <w:bookmarkEnd w:id="49"/>
      <w:bookmarkEnd w:id="50"/>
    </w:p>
    <w:p w14:paraId="4CD8515E" w14:textId="77777777" w:rsidR="00937994" w:rsidRPr="00AE1407" w:rsidRDefault="00937994" w:rsidP="00937994">
      <w:pPr>
        <w:ind w:left="540"/>
        <w:jc w:val="both"/>
        <w:rPr>
          <w:noProof/>
        </w:rPr>
      </w:pPr>
    </w:p>
    <w:p w14:paraId="5B10D48A" w14:textId="77777777" w:rsidR="00F345EE" w:rsidRDefault="00A878F3" w:rsidP="00A75026">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5ECB55FE" w14:textId="72F26AF8" w:rsidR="00251440" w:rsidRPr="007F6F85" w:rsidRDefault="00545532" w:rsidP="00B94032">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A75026">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A75026">
      <w:pPr>
        <w:pStyle w:val="ListParagraph"/>
        <w:numPr>
          <w:ilvl w:val="0"/>
          <w:numId w:val="7"/>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74A856E0" w:rsidR="00C21A19" w:rsidRPr="00966AEE" w:rsidRDefault="00C21A19" w:rsidP="00C21A19">
      <w:pPr>
        <w:rPr>
          <w:noProof/>
        </w:rPr>
      </w:pPr>
      <w:r w:rsidRPr="00AE1407">
        <w:rPr>
          <w:noProof/>
        </w:rPr>
        <w:t xml:space="preserve">Предмет јавне </w:t>
      </w:r>
      <w:r w:rsidRPr="00966AEE">
        <w:rPr>
          <w:noProof/>
        </w:rPr>
        <w:t>набавке није обликован по партијама.</w:t>
      </w:r>
    </w:p>
    <w:p w14:paraId="07006C23" w14:textId="77777777" w:rsidR="00A878F3" w:rsidRPr="00966AEE" w:rsidRDefault="00A878F3" w:rsidP="00A878F3">
      <w:pPr>
        <w:jc w:val="both"/>
      </w:pPr>
    </w:p>
    <w:p w14:paraId="36413E27" w14:textId="77777777" w:rsidR="00A878F3" w:rsidRPr="00966AEE" w:rsidRDefault="00A878F3" w:rsidP="00A75026">
      <w:pPr>
        <w:pStyle w:val="ListParagraph"/>
        <w:numPr>
          <w:ilvl w:val="0"/>
          <w:numId w:val="7"/>
        </w:numPr>
        <w:jc w:val="both"/>
        <w:rPr>
          <w:bCs/>
          <w:iCs/>
        </w:rPr>
      </w:pPr>
      <w:r w:rsidRPr="00966AEE">
        <w:rPr>
          <w:b/>
          <w:bCs/>
          <w:i/>
          <w:iCs/>
        </w:rPr>
        <w:t>ПОНУДА СА ВАРИЈАНТАМА</w:t>
      </w:r>
    </w:p>
    <w:p w14:paraId="7FFA23EC" w14:textId="77777777" w:rsidR="00A878F3" w:rsidRPr="00966AEE" w:rsidRDefault="00A878F3" w:rsidP="00A878F3">
      <w:pPr>
        <w:jc w:val="both"/>
        <w:rPr>
          <w:bCs/>
          <w:iCs/>
        </w:rPr>
      </w:pPr>
    </w:p>
    <w:p w14:paraId="3A41190F" w14:textId="5452A763" w:rsidR="00A878F3" w:rsidRPr="00966AEE" w:rsidRDefault="00A878F3" w:rsidP="00A878F3">
      <w:pPr>
        <w:jc w:val="both"/>
        <w:rPr>
          <w:b/>
          <w:bCs/>
          <w:i/>
          <w:iCs/>
        </w:rPr>
      </w:pPr>
      <w:proofErr w:type="gramStart"/>
      <w:r w:rsidRPr="00966AEE">
        <w:rPr>
          <w:bCs/>
          <w:iCs/>
        </w:rPr>
        <w:t>По</w:t>
      </w:r>
      <w:r w:rsidR="00705D76" w:rsidRPr="00966AEE">
        <w:rPr>
          <w:bCs/>
          <w:iCs/>
        </w:rPr>
        <w:t xml:space="preserve">дношење понуде са варијантама </w:t>
      </w:r>
      <w:r w:rsidR="002238DC" w:rsidRPr="00966AEE">
        <w:rPr>
          <w:bCs/>
          <w:iCs/>
          <w:lang w:val="sr-Cyrl-RS"/>
        </w:rPr>
        <w:t>ни</w:t>
      </w:r>
      <w:r w:rsidRPr="00966AEE">
        <w:rPr>
          <w:bCs/>
          <w:iCs/>
        </w:rPr>
        <w:t>је дозвољено.</w:t>
      </w:r>
      <w:proofErr w:type="gramEnd"/>
    </w:p>
    <w:p w14:paraId="6E6B25E5" w14:textId="77777777" w:rsidR="00A878F3" w:rsidRDefault="00A878F3" w:rsidP="00A878F3">
      <w:pPr>
        <w:jc w:val="both"/>
        <w:rPr>
          <w:highlight w:val="green"/>
          <w:lang w:val="sr-Cyrl-RS"/>
        </w:rPr>
      </w:pPr>
    </w:p>
    <w:p w14:paraId="42C59D78" w14:textId="77777777" w:rsidR="008D1049" w:rsidRDefault="008D1049" w:rsidP="00A878F3">
      <w:pPr>
        <w:jc w:val="both"/>
        <w:rPr>
          <w:highlight w:val="green"/>
          <w:lang w:val="sr-Cyrl-RS"/>
        </w:rPr>
      </w:pPr>
    </w:p>
    <w:p w14:paraId="3236D106" w14:textId="77777777" w:rsidR="008D1049" w:rsidRDefault="008D1049" w:rsidP="00A878F3">
      <w:pPr>
        <w:jc w:val="both"/>
        <w:rPr>
          <w:highlight w:val="green"/>
          <w:lang w:val="sr-Cyrl-RS"/>
        </w:rPr>
      </w:pPr>
    </w:p>
    <w:p w14:paraId="7BFD9124" w14:textId="77777777" w:rsidR="008D1049" w:rsidRPr="008D1049" w:rsidRDefault="008D1049" w:rsidP="00A878F3">
      <w:pPr>
        <w:jc w:val="both"/>
        <w:rPr>
          <w:highlight w:val="green"/>
          <w:lang w:val="sr-Cyrl-RS"/>
        </w:rPr>
      </w:pPr>
    </w:p>
    <w:p w14:paraId="1F99AD0B" w14:textId="77777777" w:rsidR="00A878F3" w:rsidRPr="00AE1407" w:rsidRDefault="00A878F3" w:rsidP="00A75026">
      <w:pPr>
        <w:pStyle w:val="ListParagraph"/>
        <w:numPr>
          <w:ilvl w:val="0"/>
          <w:numId w:val="7"/>
        </w:numPr>
        <w:jc w:val="both"/>
      </w:pPr>
      <w:r w:rsidRPr="0068551F">
        <w:rPr>
          <w:b/>
          <w:i/>
          <w:iCs/>
        </w:rPr>
        <w:lastRenderedPageBreak/>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A75026">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A75026">
      <w:pPr>
        <w:pStyle w:val="ListParagraph"/>
        <w:numPr>
          <w:ilvl w:val="0"/>
          <w:numId w:val="7"/>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0509CD71"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0BF8BC93" w14:textId="52365C88" w:rsidR="008B55B5" w:rsidRPr="00380CA3" w:rsidRDefault="008B55B5" w:rsidP="008B55B5">
      <w:pPr>
        <w:jc w:val="both"/>
        <w:rPr>
          <w:iCs/>
        </w:rPr>
      </w:pPr>
      <w:proofErr w:type="gramStart"/>
      <w:r w:rsidRPr="00651D05">
        <w:rPr>
          <w:bCs/>
          <w:iCs/>
        </w:rPr>
        <w:t xml:space="preserve">Понуђач је </w:t>
      </w:r>
      <w:r w:rsidRPr="00380CA3">
        <w:rPr>
          <w:bCs/>
          <w:iCs/>
        </w:rPr>
        <w:t xml:space="preserve">дужан да за подизвођаче достави доказе о испуњености услова који су наведени у </w:t>
      </w:r>
      <w:r w:rsidRPr="00380CA3">
        <w:rPr>
          <w:bCs/>
          <w:iCs/>
          <w:lang w:val="sr-Cyrl-CS"/>
        </w:rPr>
        <w:t>поглављу</w:t>
      </w:r>
      <w:r w:rsidRPr="00380CA3">
        <w:rPr>
          <w:bCs/>
          <w:iCs/>
        </w:rPr>
        <w:t xml:space="preserve"> </w:t>
      </w:r>
      <w:r w:rsidR="00380CA3" w:rsidRPr="00380CA3">
        <w:rPr>
          <w:bCs/>
          <w:iCs/>
        </w:rPr>
        <w:t>3</w:t>
      </w:r>
      <w:r w:rsidRPr="00380CA3">
        <w:rPr>
          <w:bCs/>
          <w:iCs/>
        </w:rPr>
        <w:t>.</w:t>
      </w:r>
      <w:proofErr w:type="gramEnd"/>
      <w:r w:rsidRPr="00380CA3">
        <w:rPr>
          <w:bCs/>
          <w:iCs/>
        </w:rPr>
        <w:t xml:space="preserve"> </w:t>
      </w:r>
      <w:proofErr w:type="gramStart"/>
      <w:r w:rsidRPr="00380CA3">
        <w:rPr>
          <w:bCs/>
          <w:iCs/>
        </w:rPr>
        <w:t>конкур</w:t>
      </w:r>
      <w:r w:rsidR="00CB5A79" w:rsidRPr="00380CA3">
        <w:rPr>
          <w:bCs/>
          <w:iCs/>
        </w:rPr>
        <w:t>сне</w:t>
      </w:r>
      <w:proofErr w:type="gramEnd"/>
      <w:r w:rsidR="00CB5A79" w:rsidRPr="00380CA3">
        <w:rPr>
          <w:bCs/>
          <w:iCs/>
        </w:rPr>
        <w:t xml:space="preserve"> документације, у складу са у</w:t>
      </w:r>
      <w:r w:rsidRPr="00380CA3">
        <w:rPr>
          <w:bCs/>
          <w:iCs/>
        </w:rPr>
        <w:t>путством како се доказује испуњеност услова.</w:t>
      </w:r>
    </w:p>
    <w:p w14:paraId="60671184" w14:textId="77777777" w:rsidR="008B55B5" w:rsidRPr="00380CA3" w:rsidRDefault="008B55B5" w:rsidP="008B55B5">
      <w:pPr>
        <w:jc w:val="both"/>
        <w:rPr>
          <w:iCs/>
        </w:rPr>
      </w:pPr>
      <w:proofErr w:type="gramStart"/>
      <w:r w:rsidRPr="00380CA3">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380CA3" w:rsidRDefault="008B55B5" w:rsidP="008B55B5">
      <w:pPr>
        <w:jc w:val="both"/>
        <w:rPr>
          <w:iCs/>
        </w:rPr>
      </w:pPr>
      <w:proofErr w:type="gramStart"/>
      <w:r w:rsidRPr="00380CA3">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380CA3">
        <w:rPr>
          <w:iCs/>
        </w:rPr>
        <w:t xml:space="preserve"> </w:t>
      </w:r>
    </w:p>
    <w:p w14:paraId="48BACD02" w14:textId="77777777" w:rsidR="00A878F3" w:rsidRPr="00AE1407" w:rsidRDefault="008B55B5" w:rsidP="00A878F3">
      <w:pPr>
        <w:jc w:val="both"/>
        <w:rPr>
          <w:iCs/>
        </w:rPr>
      </w:pPr>
      <w:proofErr w:type="gramStart"/>
      <w:r w:rsidRPr="00380CA3">
        <w:rPr>
          <w:iCs/>
        </w:rPr>
        <w:t>Наручилац не дозвољава пренос доспелих потраживања директно подизвођачу у смислу члана 80.</w:t>
      </w:r>
      <w:proofErr w:type="gramEnd"/>
      <w:r w:rsidRPr="00380CA3">
        <w:rPr>
          <w:iCs/>
        </w:rPr>
        <w:t xml:space="preserve"> </w:t>
      </w:r>
      <w:proofErr w:type="gramStart"/>
      <w:r w:rsidRPr="00380CA3">
        <w:rPr>
          <w:iCs/>
        </w:rPr>
        <w:t>став</w:t>
      </w:r>
      <w:proofErr w:type="gramEnd"/>
      <w:r w:rsidRPr="00380CA3">
        <w:rPr>
          <w:iCs/>
        </w:rPr>
        <w:t xml:space="preserve"> 9. </w:t>
      </w:r>
      <w:proofErr w:type="gramStart"/>
      <w:r w:rsidRPr="00380CA3">
        <w:rPr>
          <w:iCs/>
        </w:rPr>
        <w:t>Закона о јавним набавкам</w:t>
      </w:r>
      <w:r w:rsidR="00E33AD1" w:rsidRPr="00380CA3">
        <w:rPr>
          <w:iCs/>
        </w:rPr>
        <w:t>а</w:t>
      </w:r>
      <w:r w:rsidRPr="00380CA3">
        <w:rPr>
          <w:iCs/>
        </w:rPr>
        <w:t>.</w:t>
      </w:r>
      <w:proofErr w:type="gramEnd"/>
    </w:p>
    <w:p w14:paraId="4157A2DD" w14:textId="77777777" w:rsidR="00A878F3" w:rsidRDefault="00A878F3" w:rsidP="00A878F3">
      <w:pPr>
        <w:jc w:val="both"/>
        <w:rPr>
          <w:b/>
          <w:i/>
          <w:lang w:val="sr-Cyrl-RS"/>
        </w:rPr>
      </w:pPr>
    </w:p>
    <w:p w14:paraId="49B61A99" w14:textId="77777777" w:rsidR="008D1049" w:rsidRPr="008D1049" w:rsidRDefault="008D1049" w:rsidP="00A878F3">
      <w:pPr>
        <w:jc w:val="both"/>
        <w:rPr>
          <w:b/>
          <w:i/>
          <w:lang w:val="sr-Cyrl-RS"/>
        </w:rPr>
      </w:pPr>
    </w:p>
    <w:p w14:paraId="5A0FC9A8" w14:textId="77777777" w:rsidR="00A878F3" w:rsidRPr="00642456" w:rsidRDefault="00A878F3" w:rsidP="00A75026">
      <w:pPr>
        <w:pStyle w:val="ListParagraph"/>
        <w:numPr>
          <w:ilvl w:val="0"/>
          <w:numId w:val="7"/>
        </w:numPr>
        <w:jc w:val="both"/>
      </w:pPr>
      <w:r w:rsidRPr="0068551F">
        <w:rPr>
          <w:b/>
          <w:i/>
        </w:rPr>
        <w:lastRenderedPageBreak/>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A75026">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A75026">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3A818B29" w:rsidR="00A878F3" w:rsidRPr="00380CA3" w:rsidRDefault="00A878F3" w:rsidP="00A878F3">
      <w:pPr>
        <w:jc w:val="both"/>
      </w:pPr>
      <w:proofErr w:type="gramStart"/>
      <w:r w:rsidRPr="00380CA3">
        <w:rPr>
          <w:rFonts w:eastAsia="TimesNewRomanPSMT"/>
          <w:bCs/>
        </w:rPr>
        <w:t xml:space="preserve">Група понуђача је дужна да достави све доказе о испуњености услова који су наведени у </w:t>
      </w:r>
      <w:r w:rsidRPr="0007182A">
        <w:rPr>
          <w:rFonts w:eastAsia="TimesNewRomanPSMT"/>
          <w:bCs/>
          <w:lang w:val="sr-Cyrl-CS"/>
        </w:rPr>
        <w:t>поглављу</w:t>
      </w:r>
      <w:r w:rsidRPr="0007182A">
        <w:rPr>
          <w:rFonts w:eastAsia="TimesNewRomanPSMT"/>
          <w:bCs/>
        </w:rPr>
        <w:t xml:space="preserve"> </w:t>
      </w:r>
      <w:r w:rsidR="00380CA3" w:rsidRPr="0007182A">
        <w:rPr>
          <w:rFonts w:eastAsia="TimesNewRomanPSMT"/>
          <w:bCs/>
        </w:rPr>
        <w:t>3</w:t>
      </w:r>
      <w:r w:rsidR="0084500F" w:rsidRPr="0007182A">
        <w:rPr>
          <w:rFonts w:eastAsia="TimesNewRomanPSMT"/>
          <w:bCs/>
        </w:rPr>
        <w:t>.</w:t>
      </w:r>
      <w:proofErr w:type="gramEnd"/>
      <w:r w:rsidRPr="0007182A">
        <w:rPr>
          <w:rFonts w:eastAsia="TimesNewRomanPSMT"/>
          <w:bCs/>
          <w:lang w:val="ru-RU"/>
        </w:rPr>
        <w:t xml:space="preserve"> </w:t>
      </w:r>
      <w:proofErr w:type="gramStart"/>
      <w:r w:rsidRPr="0007182A">
        <w:rPr>
          <w:rFonts w:eastAsia="TimesNewRomanPSMT"/>
          <w:bCs/>
        </w:rPr>
        <w:t>конкурсне</w:t>
      </w:r>
      <w:proofErr w:type="gramEnd"/>
      <w:r w:rsidRPr="00380CA3">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380CA3">
        <w:t>Понуђачи из групе понуђача одговарају</w:t>
      </w:r>
      <w:r w:rsidRPr="00642456">
        <w:t xml:space="preserve">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A75026">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7F9F12C8" w14:textId="79230C4F" w:rsidR="004B6B38" w:rsidRPr="008D1049" w:rsidRDefault="0068551F" w:rsidP="004B6B38">
      <w:pPr>
        <w:pStyle w:val="ListParagraph"/>
        <w:numPr>
          <w:ilvl w:val="1"/>
          <w:numId w:val="6"/>
        </w:numPr>
        <w:rPr>
          <w:b/>
          <w:u w:val="single"/>
        </w:rPr>
      </w:pPr>
      <w:r w:rsidRPr="00E83F58">
        <w:rPr>
          <w:b/>
          <w:u w:val="single"/>
        </w:rPr>
        <w:t>Захтеви у погледу начина, рока и услова плаћања</w:t>
      </w:r>
    </w:p>
    <w:p w14:paraId="772DB121" w14:textId="571B8055" w:rsidR="009A1E2B" w:rsidRPr="004B6B38" w:rsidRDefault="009A1E2B" w:rsidP="001622B8">
      <w:pPr>
        <w:jc w:val="both"/>
      </w:pPr>
      <w:r w:rsidRPr="004B6B38">
        <w:t>Наручилац захтев</w:t>
      </w:r>
      <w:r w:rsidR="001622B8">
        <w:t>а одложено плаћање са роком до 60</w:t>
      </w:r>
      <w:r w:rsidRPr="004B6B38">
        <w:t xml:space="preserve"> дана од дана доставе исправног рачуна на основу оверене привремене или окончане ситуације и/или потписаног Записника о примопредаји извршених радова између изабраног понуђача и наручиоца, којим овлашћено лице наручиоца потврђује да је изабрани понуђач извршио радове предвиђене овом јавном набавком и према захтеваној спецификацији.</w:t>
      </w:r>
    </w:p>
    <w:p w14:paraId="6D58BD33" w14:textId="77777777" w:rsidR="004B6B38" w:rsidRDefault="009A1E2B" w:rsidP="001622B8">
      <w:pPr>
        <w:jc w:val="both"/>
        <w:rPr>
          <w:iCs/>
        </w:rPr>
      </w:pPr>
      <w:proofErr w:type="gramStart"/>
      <w:r w:rsidRPr="004B6B38">
        <w:t>Плаћање се врши уплатом на рачун понуђача</w:t>
      </w:r>
      <w:r w:rsidRPr="009A1E2B">
        <w:rPr>
          <w:iCs/>
        </w:rPr>
        <w:t>.</w:t>
      </w:r>
      <w:proofErr w:type="gramEnd"/>
    </w:p>
    <w:p w14:paraId="443C08F6" w14:textId="77777777" w:rsidR="004B6B38" w:rsidRDefault="009A1E2B" w:rsidP="001622B8">
      <w:pPr>
        <w:jc w:val="both"/>
        <w:rPr>
          <w:iCs/>
        </w:rPr>
      </w:pPr>
      <w:proofErr w:type="gramStart"/>
      <w:r w:rsidRPr="009A1E2B">
        <w:rPr>
          <w:iCs/>
        </w:rPr>
        <w:t>Понуђачу није дозвољено да захтева аванс.</w:t>
      </w:r>
      <w:proofErr w:type="gramEnd"/>
    </w:p>
    <w:p w14:paraId="3ABA4188" w14:textId="77777777" w:rsidR="004B6B38" w:rsidRDefault="004B6B38" w:rsidP="001622B8">
      <w:pPr>
        <w:jc w:val="both"/>
        <w:rPr>
          <w:iCs/>
        </w:rPr>
      </w:pPr>
    </w:p>
    <w:p w14:paraId="0E2E230A" w14:textId="4E30A1C1" w:rsidR="009A1E2B" w:rsidRDefault="009A1E2B" w:rsidP="001622B8">
      <w:pPr>
        <w:jc w:val="both"/>
        <w:rPr>
          <w:iCs/>
        </w:rPr>
      </w:pPr>
      <w:proofErr w:type="gramStart"/>
      <w:r w:rsidRPr="009A1E2B">
        <w:rPr>
          <w:iCs/>
        </w:rPr>
        <w:t xml:space="preserve">Рачун за извршене </w:t>
      </w:r>
      <w:r w:rsidRPr="009A1E2B">
        <w:rPr>
          <w:iCs/>
          <w:lang w:val="sr-Cyrl-RS"/>
        </w:rPr>
        <w:t>радове</w:t>
      </w:r>
      <w:r w:rsidRPr="009A1E2B">
        <w:rPr>
          <w:iCs/>
        </w:rPr>
        <w:t xml:space="preserve"> испоставља се на основу потписаног документа-</w:t>
      </w:r>
      <w:r w:rsidRPr="009A1E2B">
        <w:rPr>
          <w:iCs/>
          <w:lang w:val="sr-Cyrl-RS"/>
        </w:rPr>
        <w:t>привремене/коначне ситуације/</w:t>
      </w:r>
      <w:r w:rsidRPr="009A1E2B">
        <w:rPr>
          <w:iCs/>
        </w:rPr>
        <w:t xml:space="preserve">записника о примопредаји од стране овлашћеног лица </w:t>
      </w:r>
      <w:r w:rsidRPr="009A1E2B">
        <w:rPr>
          <w:bCs/>
          <w:noProof/>
        </w:rPr>
        <w:t>за техничк</w:t>
      </w:r>
      <w:r w:rsidRPr="009A1E2B">
        <w:rPr>
          <w:bCs/>
          <w:noProof/>
          <w:lang w:val="sr-Cyrl-RS"/>
        </w:rPr>
        <w:t xml:space="preserve">у </w:t>
      </w:r>
      <w:r w:rsidRPr="009A1E2B">
        <w:rPr>
          <w:bCs/>
          <w:noProof/>
        </w:rPr>
        <w:t>реализациј</w:t>
      </w:r>
      <w:r w:rsidRPr="009A1E2B">
        <w:rPr>
          <w:bCs/>
          <w:noProof/>
          <w:lang w:val="sr-Cyrl-RS"/>
        </w:rPr>
        <w:t xml:space="preserve">у </w:t>
      </w:r>
      <w:r w:rsidRPr="009A1E2B">
        <w:rPr>
          <w:iCs/>
          <w:lang w:val="sr-Cyrl-RS"/>
        </w:rPr>
        <w:t>уговора</w:t>
      </w:r>
      <w:r w:rsidRPr="009A1E2B">
        <w:rPr>
          <w:iCs/>
        </w:rPr>
        <w:t xml:space="preserve"> којим се верификује квалитет извршених </w:t>
      </w:r>
      <w:r w:rsidRPr="009A1E2B">
        <w:rPr>
          <w:iCs/>
          <w:lang w:val="sr-Cyrl-RS"/>
        </w:rPr>
        <w:t>радова</w:t>
      </w:r>
      <w:r w:rsidRPr="009A1E2B">
        <w:rPr>
          <w:iCs/>
        </w:rPr>
        <w:t>.</w:t>
      </w:r>
      <w:proofErr w:type="gramEnd"/>
      <w:r w:rsidRPr="009A1E2B">
        <w:rPr>
          <w:iCs/>
        </w:rPr>
        <w:t xml:space="preserve"> </w:t>
      </w:r>
    </w:p>
    <w:p w14:paraId="29C6AE8E" w14:textId="77777777" w:rsidR="004B6B38" w:rsidRPr="009A1E2B" w:rsidRDefault="004B6B38" w:rsidP="004B6B38">
      <w:pPr>
        <w:pStyle w:val="ListParagraph"/>
        <w:ind w:left="360"/>
        <w:jc w:val="both"/>
        <w:rPr>
          <w:iCs/>
          <w:lang w:val="sr-Cyrl-RS"/>
        </w:rPr>
      </w:pPr>
    </w:p>
    <w:p w14:paraId="25037216" w14:textId="77777777" w:rsidR="004B6B38" w:rsidRDefault="0068551F" w:rsidP="00A75026">
      <w:pPr>
        <w:pStyle w:val="ListParagraph"/>
        <w:numPr>
          <w:ilvl w:val="1"/>
          <w:numId w:val="6"/>
        </w:numPr>
        <w:rPr>
          <w:b/>
          <w:u w:val="single"/>
        </w:rPr>
      </w:pPr>
      <w:r w:rsidRPr="0068551F">
        <w:rPr>
          <w:b/>
          <w:u w:val="single"/>
        </w:rPr>
        <w:t>Захтеви у погледу гарантног рока</w:t>
      </w:r>
    </w:p>
    <w:p w14:paraId="3C6324E2" w14:textId="77777777" w:rsidR="00614879" w:rsidRPr="00614879" w:rsidRDefault="00614879" w:rsidP="00614879">
      <w:pPr>
        <w:jc w:val="both"/>
      </w:pPr>
      <w:r w:rsidRPr="00614879">
        <w:t>Наручилац захтева гарантни рок за радове који су предмет ове јавне набавке од најкраће 2 године од дана примопредаје објекта/Записника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 док наручилац захтева да гарантни рок за изведене радове на крову, буде најкраће 5 година.</w:t>
      </w:r>
    </w:p>
    <w:p w14:paraId="428AD442" w14:textId="77777777" w:rsidR="00614879" w:rsidRPr="00614879" w:rsidRDefault="00614879" w:rsidP="00614879">
      <w:pPr>
        <w:jc w:val="both"/>
      </w:pPr>
    </w:p>
    <w:p w14:paraId="62FDBFDE" w14:textId="77777777" w:rsidR="00614879" w:rsidRPr="00614879" w:rsidRDefault="00614879" w:rsidP="00614879">
      <w:pPr>
        <w:jc w:val="both"/>
      </w:pPr>
      <w:proofErr w:type="gramStart"/>
      <w:r w:rsidRPr="00614879">
        <w:t>Наручилац захтева да гарантни рок за уграђени материјал и опрему буде по препоруци произвођача.</w:t>
      </w:r>
      <w:proofErr w:type="gramEnd"/>
      <w:r w:rsidRPr="00614879">
        <w:t xml:space="preserve"> </w:t>
      </w:r>
    </w:p>
    <w:p w14:paraId="3BB683F6" w14:textId="77777777" w:rsidR="00614879" w:rsidRPr="00614879" w:rsidRDefault="00614879" w:rsidP="00614879">
      <w:pPr>
        <w:jc w:val="both"/>
      </w:pPr>
    </w:p>
    <w:p w14:paraId="0AC37B85" w14:textId="63F145D0" w:rsidR="0068551F" w:rsidRPr="00614879" w:rsidRDefault="00614879" w:rsidP="00614879">
      <w:pPr>
        <w:jc w:val="both"/>
        <w:rPr>
          <w:highlight w:val="yellow"/>
        </w:rPr>
      </w:pPr>
      <w:r w:rsidRPr="00614879">
        <w:t xml:space="preserve">Наручилац захтева да се изабрани понуђач - добављач обавеже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w:t>
      </w:r>
      <w:r w:rsidRPr="00614879">
        <w:lastRenderedPageBreak/>
        <w:t>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483B9754" w14:textId="77777777" w:rsidR="004B6B38" w:rsidRPr="008D1049" w:rsidRDefault="004B6B38" w:rsidP="0068551F">
      <w:pPr>
        <w:jc w:val="both"/>
        <w:rPr>
          <w:iCs/>
          <w:highlight w:val="yellow"/>
          <w:lang w:val="sr-Cyrl-RS"/>
        </w:rPr>
      </w:pPr>
    </w:p>
    <w:p w14:paraId="33722403" w14:textId="125AE159" w:rsidR="002A52DF" w:rsidRPr="008D1049" w:rsidRDefault="008D1049" w:rsidP="008D1049">
      <w:pPr>
        <w:pStyle w:val="ListParagraph"/>
        <w:numPr>
          <w:ilvl w:val="1"/>
          <w:numId w:val="6"/>
        </w:numPr>
        <w:rPr>
          <w:b/>
          <w:u w:val="single"/>
        </w:rPr>
      </w:pPr>
      <w:r>
        <w:rPr>
          <w:b/>
          <w:u w:val="single"/>
        </w:rPr>
        <w:t>Захтев у погледу рока извођења радова</w:t>
      </w:r>
    </w:p>
    <w:p w14:paraId="50147A84" w14:textId="19B2E930" w:rsidR="00614879" w:rsidRPr="00E50689" w:rsidRDefault="00614879" w:rsidP="00614879">
      <w:pPr>
        <w:jc w:val="both"/>
        <w:rPr>
          <w:bCs/>
          <w:lang w:val="sr-Latn-CS"/>
        </w:rPr>
      </w:pPr>
      <w:r w:rsidRPr="00E50689">
        <w:rPr>
          <w:bCs/>
          <w:lang w:val="sr-Latn-CS"/>
        </w:rPr>
        <w:t xml:space="preserve">Наручилац захтева да радове који су предмет овог уговора  понуђач отпочне у року од два (2) дана од дана пријема писаног обавештења од стране лица за праћење реализације уговора, односно од дана увођења у посао, и да исте оконча у целости у року од  </w:t>
      </w:r>
      <w:r w:rsidRPr="00D12AFC">
        <w:rPr>
          <w:bCs/>
          <w:lang w:val="sr-Latn-CS"/>
        </w:rPr>
        <w:t xml:space="preserve">најдуже </w:t>
      </w:r>
      <w:r w:rsidR="00D12AFC" w:rsidRPr="00D12AFC">
        <w:rPr>
          <w:bCs/>
          <w:lang w:val="sr-Latn-CS"/>
        </w:rPr>
        <w:t>1</w:t>
      </w:r>
      <w:r w:rsidRPr="00D12AFC">
        <w:rPr>
          <w:bCs/>
          <w:lang w:val="sr-Cyrl-RS"/>
        </w:rPr>
        <w:t>0</w:t>
      </w:r>
      <w:r w:rsidRPr="00D12AFC">
        <w:rPr>
          <w:bCs/>
          <w:lang w:val="sr-Latn-CS"/>
        </w:rPr>
        <w:t xml:space="preserve"> календарских дана од</w:t>
      </w:r>
      <w:r w:rsidRPr="00E50689">
        <w:rPr>
          <w:bCs/>
          <w:lang w:val="sr-Latn-CS"/>
        </w:rPr>
        <w:t xml:space="preserve"> дана увођења изабраног понуђача у посао. </w:t>
      </w:r>
    </w:p>
    <w:p w14:paraId="3CAD0720" w14:textId="77777777" w:rsidR="00614879" w:rsidRPr="001837B7" w:rsidRDefault="00614879" w:rsidP="00614879">
      <w:pPr>
        <w:jc w:val="both"/>
        <w:rPr>
          <w:bCs/>
          <w:lang w:val="sr-Latn-CS"/>
        </w:rPr>
      </w:pPr>
      <w:r w:rsidRPr="00E50689">
        <w:rPr>
          <w:bCs/>
          <w:lang w:val="sr-Latn-CS"/>
        </w:rPr>
        <w:t>Дан увођења сматра се дан отварања грађевинског дневника у који се уписује изабрани</w:t>
      </w:r>
      <w:r w:rsidRPr="001837B7">
        <w:rPr>
          <w:bCs/>
          <w:lang w:val="sr-Latn-CS"/>
        </w:rPr>
        <w:t xml:space="preserve"> понуђач, овлашћени представник наручиоца и стручни надзор, као и сачињавање Записника о увођењу извођача у посао. </w:t>
      </w:r>
    </w:p>
    <w:p w14:paraId="54F7230D" w14:textId="77777777" w:rsidR="00614879" w:rsidRPr="001837B7" w:rsidRDefault="00614879" w:rsidP="00614879">
      <w:pPr>
        <w:jc w:val="both"/>
        <w:rPr>
          <w:bCs/>
          <w:lang w:val="sr-Latn-CS"/>
        </w:rPr>
      </w:pPr>
      <w:r w:rsidRPr="001837B7">
        <w:rPr>
          <w:bCs/>
          <w:lang w:val="sr-Latn-CS"/>
        </w:rPr>
        <w:t>Извођач ће дан када буде уведен у посао констатовати у грађевински дневник, те се од тог дана рачуна рок извршења предметних радова.</w:t>
      </w:r>
    </w:p>
    <w:p w14:paraId="28088E0E" w14:textId="77777777" w:rsidR="00614879" w:rsidRPr="001837B7" w:rsidRDefault="00614879" w:rsidP="00614879">
      <w:pPr>
        <w:jc w:val="both"/>
        <w:rPr>
          <w:bCs/>
          <w:lang w:val="sr-Latn-CS"/>
        </w:rPr>
      </w:pPr>
      <w:r w:rsidRPr="001837B7">
        <w:rPr>
          <w:bCs/>
          <w:lang w:val="sr-Latn-CS"/>
        </w:rPr>
        <w:t xml:space="preserve">Дани се рачунају као дани извођења радова - радни дани, радни дан, укључујући суботе и недеље. </w:t>
      </w:r>
    </w:p>
    <w:p w14:paraId="6B3E6AE0" w14:textId="77777777" w:rsidR="00614879" w:rsidRPr="001837B7" w:rsidRDefault="00614879" w:rsidP="00614879">
      <w:pPr>
        <w:jc w:val="both"/>
        <w:rPr>
          <w:bCs/>
          <w:lang w:val="sr-Latn-CS"/>
        </w:rPr>
      </w:pPr>
      <w:r w:rsidRPr="001837B7">
        <w:rPr>
          <w:bCs/>
          <w:lang w:val="sr-Latn-CS"/>
        </w:rPr>
        <w:t>Датум завршетка радова констатује надзорни орган у листу грађевинског дневника.</w:t>
      </w:r>
    </w:p>
    <w:p w14:paraId="549711A1" w14:textId="77777777" w:rsidR="00614879" w:rsidRPr="001837B7" w:rsidRDefault="00614879" w:rsidP="00614879">
      <w:pPr>
        <w:jc w:val="both"/>
        <w:rPr>
          <w:bCs/>
          <w:lang w:val="sr-Latn-CS"/>
        </w:rPr>
      </w:pPr>
      <w:r w:rsidRPr="001837B7">
        <w:rPr>
          <w:bCs/>
          <w:lang w:val="sr-Latn-CS"/>
        </w:rPr>
        <w:t>Наручилац захтева да се 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428C29E0" w14:textId="77777777" w:rsidR="00614879" w:rsidRPr="001837B7" w:rsidRDefault="00614879" w:rsidP="00614879">
      <w:pPr>
        <w:jc w:val="both"/>
        <w:rPr>
          <w:bCs/>
          <w:lang w:val="sr-Latn-CS"/>
        </w:rPr>
      </w:pPr>
    </w:p>
    <w:p w14:paraId="162F4ECB" w14:textId="77777777" w:rsidR="00614879" w:rsidRPr="000103EA" w:rsidRDefault="00614879" w:rsidP="00614879">
      <w:pPr>
        <w:jc w:val="both"/>
        <w:rPr>
          <w:bCs/>
          <w:lang w:val="sr-Latn-CS"/>
        </w:rPr>
      </w:pPr>
      <w:r w:rsidRPr="001837B7">
        <w:rPr>
          <w:bCs/>
          <w:lang w:val="sr-Latn-CS"/>
        </w:rPr>
        <w:t>Наручилац захтева од изабраног понуђача да пре потписивања записника о примопред</w:t>
      </w:r>
      <w:r w:rsidRPr="001837B7">
        <w:rPr>
          <w:bCs/>
          <w:lang w:val="sr-Cyrl-RS"/>
        </w:rPr>
        <w:t>а</w:t>
      </w:r>
      <w:r w:rsidRPr="001837B7">
        <w:rPr>
          <w:bCs/>
          <w:lang w:val="sr-Latn-CS"/>
        </w:rPr>
        <w:t xml:space="preserve">ји радова а након завршетка свих радова преда лицу за праћење техничке </w:t>
      </w:r>
      <w:r w:rsidRPr="000103EA">
        <w:rPr>
          <w:bCs/>
          <w:lang w:val="sr-Latn-CS"/>
        </w:rPr>
        <w:t>реализације радова који су предмет ове јавне набавке следеће:</w:t>
      </w:r>
    </w:p>
    <w:p w14:paraId="2FEE821C" w14:textId="77777777" w:rsidR="00614879" w:rsidRPr="000103EA" w:rsidRDefault="00614879" w:rsidP="00614879">
      <w:pPr>
        <w:jc w:val="both"/>
        <w:rPr>
          <w:bCs/>
          <w:lang w:val="sr-Latn-CS"/>
        </w:rPr>
      </w:pPr>
    </w:p>
    <w:p w14:paraId="2E6FD0D3" w14:textId="61897D27" w:rsidR="00614879" w:rsidRPr="000103EA" w:rsidRDefault="00666807" w:rsidP="00614879">
      <w:pPr>
        <w:jc w:val="both"/>
        <w:rPr>
          <w:bCs/>
          <w:lang w:val="sr-Latn-CS"/>
        </w:rPr>
      </w:pPr>
      <w:r w:rsidRPr="000103EA">
        <w:rPr>
          <w:bCs/>
          <w:lang w:val="en-US"/>
        </w:rPr>
        <w:t>1.</w:t>
      </w:r>
      <w:r w:rsidR="00614879" w:rsidRPr="000103EA">
        <w:rPr>
          <w:bCs/>
          <w:lang w:val="sr-Latn-CS"/>
        </w:rPr>
        <w:tab/>
      </w:r>
      <w:proofErr w:type="gramStart"/>
      <w:r w:rsidR="00614879" w:rsidRPr="000103EA">
        <w:rPr>
          <w:bCs/>
          <w:lang w:val="sr-Latn-CS"/>
        </w:rPr>
        <w:t>комплетну</w:t>
      </w:r>
      <w:proofErr w:type="gramEnd"/>
      <w:r w:rsidR="00614879" w:rsidRPr="000103EA">
        <w:rPr>
          <w:bCs/>
          <w:lang w:val="sr-Latn-CS"/>
        </w:rPr>
        <w:t xml:space="preserve"> атестну документацију за уграђени материјал.</w:t>
      </w:r>
    </w:p>
    <w:p w14:paraId="12AAF0AB" w14:textId="77777777" w:rsidR="00614879" w:rsidRPr="000103EA" w:rsidRDefault="00614879" w:rsidP="00614879">
      <w:pPr>
        <w:jc w:val="both"/>
        <w:rPr>
          <w:bCs/>
          <w:lang w:val="sr-Latn-CS"/>
        </w:rPr>
      </w:pPr>
    </w:p>
    <w:p w14:paraId="42DF8492" w14:textId="77777777" w:rsidR="00614879" w:rsidRPr="000103EA" w:rsidRDefault="00614879" w:rsidP="00614879">
      <w:pPr>
        <w:jc w:val="both"/>
        <w:rPr>
          <w:bCs/>
          <w:lang w:val="sr-Latn-CS"/>
        </w:rPr>
      </w:pPr>
      <w:r w:rsidRPr="000103EA">
        <w:rPr>
          <w:bCs/>
          <w:lang w:val="sr-Latn-CS"/>
        </w:rPr>
        <w:t xml:space="preserve"> По завршетку радова наручилац и понуђач су дужни да без одлагања приступе примопредаји и коначном обрачуну. Ако је наручилац почео да користи објекат пре примопредаје, сматра се да је примопредаја извршена даном почетка коришћења.</w:t>
      </w:r>
    </w:p>
    <w:p w14:paraId="13EDB493" w14:textId="77777777" w:rsidR="00614879" w:rsidRPr="000103EA" w:rsidRDefault="00614879" w:rsidP="00614879">
      <w:pPr>
        <w:jc w:val="both"/>
        <w:rPr>
          <w:bCs/>
          <w:lang w:val="sr-Latn-CS"/>
        </w:rPr>
      </w:pPr>
    </w:p>
    <w:p w14:paraId="21353595" w14:textId="77777777" w:rsidR="00614879" w:rsidRPr="001837B7" w:rsidRDefault="00614879" w:rsidP="00614879">
      <w:pPr>
        <w:jc w:val="both"/>
        <w:rPr>
          <w:bCs/>
          <w:lang w:val="sr-Latn-CS"/>
        </w:rPr>
      </w:pPr>
      <w:r w:rsidRPr="000103EA">
        <w:rPr>
          <w:bCs/>
          <w:lang w:val="sr-Latn-CS"/>
        </w:rPr>
        <w:t>Наручилац и понуђач ће о примопредаји саставити Записник о примопредаји изведених</w:t>
      </w:r>
      <w:r w:rsidRPr="001837B7">
        <w:rPr>
          <w:bCs/>
          <w:lang w:val="sr-Latn-CS"/>
        </w:rPr>
        <w:t xml:space="preserve"> радова, те у исте поред потребног унети и:</w:t>
      </w:r>
    </w:p>
    <w:p w14:paraId="1155683A" w14:textId="77777777" w:rsidR="00614879" w:rsidRPr="001837B7" w:rsidRDefault="00614879" w:rsidP="00614879">
      <w:pPr>
        <w:jc w:val="both"/>
        <w:rPr>
          <w:bCs/>
          <w:lang w:val="sr-Latn-CS"/>
        </w:rPr>
      </w:pPr>
    </w:p>
    <w:p w14:paraId="148C3D68" w14:textId="77777777" w:rsidR="00614879" w:rsidRPr="001837B7" w:rsidRDefault="00614879" w:rsidP="00614879">
      <w:pPr>
        <w:jc w:val="both"/>
        <w:rPr>
          <w:bCs/>
          <w:lang w:val="sr-Latn-CS"/>
        </w:rPr>
      </w:pPr>
      <w:r w:rsidRPr="001837B7">
        <w:rPr>
          <w:bCs/>
          <w:lang w:val="sr-Latn-CS"/>
        </w:rPr>
        <w:t>1) да ли су радови изведени по уговору, прописима и правилима струке;</w:t>
      </w:r>
    </w:p>
    <w:p w14:paraId="631C8B6E" w14:textId="77777777" w:rsidR="00614879" w:rsidRPr="001837B7" w:rsidRDefault="00614879" w:rsidP="00614879">
      <w:pPr>
        <w:jc w:val="both"/>
        <w:rPr>
          <w:bCs/>
          <w:lang w:val="sr-Latn-CS"/>
        </w:rPr>
      </w:pPr>
      <w:r w:rsidRPr="001837B7">
        <w:rPr>
          <w:bCs/>
          <w:lang w:val="sr-Latn-CS"/>
        </w:rP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591DF432" w14:textId="77777777" w:rsidR="00614879" w:rsidRPr="001837B7" w:rsidRDefault="00614879" w:rsidP="00614879">
      <w:pPr>
        <w:jc w:val="both"/>
        <w:rPr>
          <w:bCs/>
          <w:lang w:val="sr-Latn-CS"/>
        </w:rPr>
      </w:pPr>
      <w:r w:rsidRPr="001837B7">
        <w:rPr>
          <w:bCs/>
          <w:lang w:val="sr-Latn-CS"/>
        </w:rPr>
        <w:t>3) констатацију да је понуђач предао гарантне листове и атесте у складу са узансом 87;</w:t>
      </w:r>
    </w:p>
    <w:p w14:paraId="6D2DF7F4" w14:textId="77777777" w:rsidR="00614879" w:rsidRPr="001837B7" w:rsidRDefault="00614879" w:rsidP="00614879">
      <w:pPr>
        <w:jc w:val="both"/>
        <w:rPr>
          <w:bCs/>
          <w:lang w:val="sr-Latn-CS"/>
        </w:rPr>
      </w:pPr>
      <w:r w:rsidRPr="001837B7">
        <w:rPr>
          <w:bCs/>
          <w:lang w:val="sr-Latn-CS"/>
        </w:rPr>
        <w:t>4) датум завршетка радова и датум извршења примопредаје.</w:t>
      </w:r>
    </w:p>
    <w:p w14:paraId="178E4B06" w14:textId="77777777" w:rsidR="00614879" w:rsidRPr="001837B7" w:rsidRDefault="00614879" w:rsidP="00614879">
      <w:pPr>
        <w:jc w:val="both"/>
        <w:rPr>
          <w:bCs/>
          <w:lang w:val="sr-Latn-CS"/>
        </w:rPr>
      </w:pPr>
    </w:p>
    <w:p w14:paraId="48E0D090" w14:textId="77777777" w:rsidR="00614879" w:rsidRPr="001837B7" w:rsidRDefault="00614879" w:rsidP="00614879">
      <w:pPr>
        <w:jc w:val="both"/>
        <w:rPr>
          <w:bCs/>
          <w:lang w:val="sr-Latn-CS"/>
        </w:rPr>
      </w:pPr>
      <w:r w:rsidRPr="001837B7">
        <w:rPr>
          <w:bCs/>
          <w:lang w:val="sr-Latn-CS"/>
        </w:rPr>
        <w:t>Наручилац захтева да технички услови за извођење радова буду у складу за важећим Законима и прописима за поједине врсте радова.</w:t>
      </w:r>
    </w:p>
    <w:p w14:paraId="73AE04AB" w14:textId="77777777" w:rsidR="00614879" w:rsidRPr="001837B7" w:rsidRDefault="00614879" w:rsidP="00614879">
      <w:pPr>
        <w:jc w:val="both"/>
        <w:rPr>
          <w:bCs/>
          <w:lang w:val="sr-Latn-CS"/>
        </w:rPr>
      </w:pPr>
      <w:r w:rsidRPr="001837B7">
        <w:rPr>
          <w:bCs/>
          <w:lang w:val="sr-Latn-CS"/>
        </w:rPr>
        <w:t>Место извршења је Клиник</w:t>
      </w:r>
      <w:r w:rsidRPr="001837B7">
        <w:rPr>
          <w:bCs/>
          <w:lang w:val="sr-Cyrl-RS"/>
        </w:rPr>
        <w:t>а</w:t>
      </w:r>
      <w:r w:rsidRPr="001837B7">
        <w:rPr>
          <w:bCs/>
          <w:lang w:val="sr-Latn-CS"/>
        </w:rPr>
        <w:t xml:space="preserve"> за неурохирургију, Клиник</w:t>
      </w:r>
      <w:r w:rsidRPr="001837B7">
        <w:rPr>
          <w:bCs/>
          <w:lang w:val="sr-Cyrl-RS"/>
        </w:rPr>
        <w:t>а</w:t>
      </w:r>
      <w:r w:rsidRPr="001837B7">
        <w:rPr>
          <w:bCs/>
          <w:lang w:val="sr-Latn-CS"/>
        </w:rPr>
        <w:t xml:space="preserve"> за васкуларну и ендоваскуларну хирургију и Клиник</w:t>
      </w:r>
      <w:r w:rsidRPr="001837B7">
        <w:rPr>
          <w:bCs/>
          <w:lang w:val="sr-Cyrl-RS"/>
        </w:rPr>
        <w:t>а</w:t>
      </w:r>
      <w:r w:rsidRPr="001837B7">
        <w:rPr>
          <w:bCs/>
          <w:lang w:val="sr-Latn-CS"/>
        </w:rPr>
        <w:t xml:space="preserve"> за анестезију, интензивну терапију и терапију бола Клиничког центра Војводине</w:t>
      </w:r>
      <w:r>
        <w:rPr>
          <w:bCs/>
          <w:lang w:val="sr-Latn-CS"/>
        </w:rPr>
        <w:t xml:space="preserve">, </w:t>
      </w:r>
      <w:r>
        <w:rPr>
          <w:bCs/>
          <w:lang w:val="sr-Cyrl-RS"/>
        </w:rPr>
        <w:t>Хајдук Вељкова бр. 1, Нови Сад</w:t>
      </w:r>
      <w:r w:rsidRPr="001837B7">
        <w:rPr>
          <w:bCs/>
          <w:lang w:val="sr-Latn-CS"/>
        </w:rPr>
        <w:t>.</w:t>
      </w:r>
    </w:p>
    <w:p w14:paraId="75F60496" w14:textId="77777777" w:rsidR="00614879" w:rsidRPr="001837B7" w:rsidRDefault="00614879" w:rsidP="00614879">
      <w:pPr>
        <w:jc w:val="both"/>
        <w:rPr>
          <w:bCs/>
          <w:lang w:val="sr-Latn-CS"/>
        </w:rPr>
      </w:pPr>
      <w:r w:rsidRPr="001837B7">
        <w:rPr>
          <w:bCs/>
          <w:lang w:val="sr-Latn-CS"/>
        </w:rPr>
        <w:t>Наручилац упућује позив на контакте које понуђач достави у својој понуди.</w:t>
      </w:r>
    </w:p>
    <w:p w14:paraId="7A1AE10E" w14:textId="77777777" w:rsidR="00614879" w:rsidRDefault="00614879" w:rsidP="00614879">
      <w:pPr>
        <w:jc w:val="both"/>
        <w:rPr>
          <w:iCs/>
        </w:rPr>
      </w:pPr>
    </w:p>
    <w:p w14:paraId="2DBF0545" w14:textId="0F2DBE3E" w:rsidR="00193469" w:rsidRDefault="00193469" w:rsidP="00193469">
      <w:pPr>
        <w:jc w:val="both"/>
        <w:rPr>
          <w:bCs/>
          <w:lang w:val="sr-Latn-CS"/>
        </w:rPr>
      </w:pPr>
    </w:p>
    <w:p w14:paraId="6DED3A02" w14:textId="77777777" w:rsidR="00614879" w:rsidRDefault="00614879" w:rsidP="00193469">
      <w:pPr>
        <w:jc w:val="both"/>
        <w:rPr>
          <w:bCs/>
          <w:lang w:val="sr-Latn-CS"/>
        </w:rPr>
      </w:pPr>
    </w:p>
    <w:p w14:paraId="40D748D3" w14:textId="77777777" w:rsidR="00614879" w:rsidRPr="00C84078" w:rsidRDefault="00614879" w:rsidP="00193469">
      <w:pPr>
        <w:jc w:val="both"/>
        <w:rPr>
          <w:bCs/>
          <w:lang w:val="sr-Latn-CS"/>
        </w:rPr>
      </w:pPr>
    </w:p>
    <w:p w14:paraId="0F292796" w14:textId="77777777" w:rsidR="0068551F" w:rsidRPr="00C35CDB" w:rsidRDefault="0068551F" w:rsidP="0068551F">
      <w:pPr>
        <w:jc w:val="both"/>
        <w:rPr>
          <w:iCs/>
          <w:highlight w:val="yellow"/>
        </w:rPr>
      </w:pPr>
    </w:p>
    <w:p w14:paraId="58542845" w14:textId="77777777" w:rsidR="0068551F" w:rsidRPr="0033505E" w:rsidRDefault="0068551F" w:rsidP="00A75026">
      <w:pPr>
        <w:pStyle w:val="ListParagraph"/>
        <w:numPr>
          <w:ilvl w:val="1"/>
          <w:numId w:val="6"/>
        </w:numPr>
        <w:rPr>
          <w:b/>
          <w:u w:val="single"/>
        </w:rPr>
      </w:pPr>
      <w:r w:rsidRPr="0033505E">
        <w:rPr>
          <w:b/>
          <w:u w:val="single"/>
        </w:rPr>
        <w:t>Захтев у погледу рока важења понуде</w:t>
      </w:r>
    </w:p>
    <w:p w14:paraId="2FDECA1F" w14:textId="77777777" w:rsidR="002A52DF" w:rsidRPr="0033505E" w:rsidRDefault="002A52DF" w:rsidP="002A52DF">
      <w:pPr>
        <w:jc w:val="both"/>
        <w:rPr>
          <w:iCs/>
        </w:rPr>
      </w:pPr>
      <w:proofErr w:type="gramStart"/>
      <w:r w:rsidRPr="0033505E">
        <w:rPr>
          <w:iCs/>
        </w:rPr>
        <w:t xml:space="preserve">Наручилац захтева </w:t>
      </w:r>
      <w:r w:rsidRPr="0033505E">
        <w:rPr>
          <w:iCs/>
          <w:lang w:val="sr-Cyrl-RS"/>
        </w:rPr>
        <w:t>да р</w:t>
      </w:r>
      <w:r w:rsidRPr="0033505E">
        <w:rPr>
          <w:iCs/>
        </w:rPr>
        <w:t xml:space="preserve">ок важења понуде </w:t>
      </w:r>
      <w:r w:rsidRPr="0033505E">
        <w:rPr>
          <w:iCs/>
          <w:lang w:val="sr-Cyrl-RS"/>
        </w:rPr>
        <w:t>буде најмање</w:t>
      </w:r>
      <w:r w:rsidRPr="0033505E">
        <w:rPr>
          <w:iCs/>
        </w:rPr>
        <w:t xml:space="preserve"> 60 дана од дана отварања понуда.</w:t>
      </w:r>
      <w:proofErr w:type="gramEnd"/>
    </w:p>
    <w:p w14:paraId="10FCE1A1" w14:textId="77777777" w:rsidR="002A52DF" w:rsidRPr="0033505E" w:rsidRDefault="002A52DF" w:rsidP="002A52DF">
      <w:pPr>
        <w:jc w:val="both"/>
        <w:rPr>
          <w:iCs/>
        </w:rPr>
      </w:pPr>
      <w:proofErr w:type="gramStart"/>
      <w:r w:rsidRPr="0033505E">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2A52DF" w:rsidRDefault="002A52DF" w:rsidP="002A52DF">
      <w:pPr>
        <w:jc w:val="both"/>
        <w:rPr>
          <w:iCs/>
        </w:rPr>
      </w:pPr>
      <w:proofErr w:type="gramStart"/>
      <w:r w:rsidRPr="0033505E">
        <w:rPr>
          <w:iCs/>
        </w:rPr>
        <w:t>Понуђач који прихвати захтев за продужење рока важења понуде на може мењати понуду.</w:t>
      </w:r>
      <w:proofErr w:type="gramEnd"/>
    </w:p>
    <w:p w14:paraId="470DA0E4" w14:textId="77777777" w:rsidR="00AA5B50" w:rsidRPr="00964568" w:rsidRDefault="00AA5B50" w:rsidP="0068551F">
      <w:pPr>
        <w:jc w:val="both"/>
        <w:rPr>
          <w:iCs/>
          <w:lang w:val="en-US"/>
        </w:rPr>
      </w:pPr>
    </w:p>
    <w:p w14:paraId="1C77FCC2" w14:textId="77777777" w:rsidR="00A878F3" w:rsidRPr="003B2D63" w:rsidRDefault="00A878F3" w:rsidP="00A75026">
      <w:pPr>
        <w:pStyle w:val="ListParagraph"/>
        <w:numPr>
          <w:ilvl w:val="0"/>
          <w:numId w:val="7"/>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14:paraId="5E9EC085"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61B0BDD6" w14:textId="77777777" w:rsidR="00A878F3" w:rsidRPr="0068551F" w:rsidRDefault="00A878F3" w:rsidP="00A75026">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E52FDFD" w14:textId="77777777" w:rsidR="006E6A7C" w:rsidRPr="004261A9" w:rsidRDefault="006E6A7C" w:rsidP="004261A9">
      <w:pPr>
        <w:jc w:val="both"/>
        <w:rPr>
          <w:noProof/>
          <w:highlight w:val="yellow"/>
          <w:lang w:val="sr-Cyrl-RS"/>
        </w:rPr>
      </w:pPr>
    </w:p>
    <w:p w14:paraId="2D2FAFFA" w14:textId="5F01B35F" w:rsidR="004B6B38" w:rsidRPr="00463571" w:rsidRDefault="004B6B38" w:rsidP="00463571">
      <w:pPr>
        <w:ind w:left="87"/>
        <w:jc w:val="both"/>
        <w:rPr>
          <w:noProof/>
          <w:lang w:val="sr-Cyrl-RS"/>
        </w:rPr>
      </w:pPr>
      <w:r w:rsidRPr="001C390B">
        <w:rPr>
          <w:noProof/>
        </w:rPr>
        <w:t>Понуђач који је изабран као најповољнији је дужан да</w:t>
      </w:r>
      <w:r w:rsidRPr="001C390B">
        <w:rPr>
          <w:noProof/>
          <w:lang w:val="sr-Cyrl-RS"/>
        </w:rPr>
        <w:t xml:space="preserve"> у року од најдуже 7 дана од дана потписивања уговора </w:t>
      </w:r>
      <w:r w:rsidRPr="001C390B">
        <w:rPr>
          <w:noProof/>
        </w:rPr>
        <w:t>достави:</w:t>
      </w:r>
    </w:p>
    <w:p w14:paraId="5EEAE182" w14:textId="77777777" w:rsidR="00A37B79" w:rsidRDefault="00A37B79" w:rsidP="00A37B79">
      <w:pPr>
        <w:pStyle w:val="ListParagraph"/>
        <w:numPr>
          <w:ilvl w:val="0"/>
          <w:numId w:val="5"/>
        </w:numPr>
        <w:jc w:val="both"/>
        <w:rPr>
          <w:lang w:val="sr-Cyrl-CS"/>
        </w:rPr>
      </w:pPr>
      <w:r w:rsidRPr="00A37B79">
        <w:rPr>
          <w:b/>
          <w:lang w:val="sr-Cyrl-CS"/>
        </w:rPr>
        <w:t>банкарску гаранцију за добро извршење посла</w:t>
      </w:r>
      <w:r w:rsidRPr="00A37B79">
        <w:rPr>
          <w:lang w:val="sr-Cyrl-CS"/>
        </w:rPr>
        <w:t xml:space="preserve"> у</w:t>
      </w:r>
      <w:r w:rsidRPr="00A37B79">
        <w:rPr>
          <w:lang w:val="sr-Latn-CS"/>
        </w:rPr>
        <w:t xml:space="preserve"> </w:t>
      </w:r>
      <w:r w:rsidRPr="00A37B79">
        <w:rPr>
          <w:lang w:val="sr-Cyrl-CS"/>
        </w:rPr>
        <w:t>висини</w:t>
      </w:r>
      <w:r w:rsidRPr="00A37B79">
        <w:rPr>
          <w:lang w:val="sr-Latn-CS"/>
        </w:rPr>
        <w:t xml:space="preserve"> </w:t>
      </w:r>
      <w:r w:rsidRPr="00A37B79">
        <w:rPr>
          <w:lang w:val="sr-Cyrl-CS"/>
        </w:rPr>
        <w:t>10% од укупне вредности уговора без ПДВ-а са</w:t>
      </w:r>
      <w:r w:rsidRPr="00A37B79">
        <w:rPr>
          <w:lang w:val="sr-Latn-CS"/>
        </w:rPr>
        <w:t xml:space="preserve"> </w:t>
      </w:r>
      <w:r w:rsidRPr="00A37B79">
        <w:rPr>
          <w:lang w:val="sr-Cyrl-CS"/>
        </w:rPr>
        <w:t>роком</w:t>
      </w:r>
      <w:r w:rsidRPr="00A37B79">
        <w:rPr>
          <w:lang w:val="sr-Latn-CS"/>
        </w:rPr>
        <w:t xml:space="preserve"> </w:t>
      </w:r>
      <w:r w:rsidRPr="00A37B79">
        <w:rPr>
          <w:lang w:val="sr-Cyrl-CS"/>
        </w:rPr>
        <w:t>важења</w:t>
      </w:r>
      <w:r w:rsidRPr="00A37B79">
        <w:rPr>
          <w:lang w:val="sr-Latn-CS"/>
        </w:rPr>
        <w:t xml:space="preserve"> </w:t>
      </w:r>
      <w:r w:rsidRPr="00A37B79">
        <w:rPr>
          <w:lang w:val="sr-Cyrl-CS"/>
        </w:rPr>
        <w:t>најмање</w:t>
      </w:r>
      <w:r w:rsidRPr="00A37B79">
        <w:rPr>
          <w:lang w:val="sr-Latn-CS"/>
        </w:rPr>
        <w:t xml:space="preserve"> </w:t>
      </w:r>
      <w:r w:rsidRPr="00A37B79">
        <w:rPr>
          <w:lang w:val="sr-Cyrl-CS"/>
        </w:rPr>
        <w:t>30</w:t>
      </w:r>
      <w:r w:rsidRPr="00A37B79">
        <w:rPr>
          <w:lang w:val="sr-Latn-CS"/>
        </w:rPr>
        <w:t xml:space="preserve"> </w:t>
      </w:r>
      <w:r w:rsidRPr="00A37B79">
        <w:rPr>
          <w:lang w:val="sr-Cyrl-CS"/>
        </w:rPr>
        <w:t>дана</w:t>
      </w:r>
      <w:r w:rsidRPr="00A37B79">
        <w:rPr>
          <w:lang w:val="sr-Latn-CS"/>
        </w:rPr>
        <w:t xml:space="preserve"> </w:t>
      </w:r>
      <w:r w:rsidRPr="00A37B79">
        <w:rPr>
          <w:lang w:val="sr-Cyrl-CS"/>
        </w:rPr>
        <w:t>дужим</w:t>
      </w:r>
      <w:r w:rsidRPr="00A37B79">
        <w:rPr>
          <w:lang w:val="sr-Latn-CS"/>
        </w:rPr>
        <w:t xml:space="preserve"> </w:t>
      </w:r>
      <w:r w:rsidRPr="00A37B79">
        <w:rPr>
          <w:lang w:val="sr-Cyrl-CS"/>
        </w:rPr>
        <w:t>од</w:t>
      </w:r>
      <w:r w:rsidRPr="00A37B79">
        <w:rPr>
          <w:lang w:val="sr-Latn-CS"/>
        </w:rPr>
        <w:t xml:space="preserve"> </w:t>
      </w:r>
      <w:r w:rsidRPr="00A37B79">
        <w:rPr>
          <w:lang w:val="sr-Cyrl-CS"/>
        </w:rPr>
        <w:t>дана</w:t>
      </w:r>
      <w:r w:rsidRPr="00A37B79">
        <w:rPr>
          <w:lang w:val="sr-Latn-CS"/>
        </w:rPr>
        <w:t xml:space="preserve"> </w:t>
      </w:r>
      <w:r w:rsidRPr="00A37B79">
        <w:rPr>
          <w:lang w:val="sr-Cyrl-CS"/>
        </w:rPr>
        <w:t>до</w:t>
      </w:r>
      <w:r w:rsidRPr="00A37B79">
        <w:rPr>
          <w:lang w:val="sr-Latn-CS"/>
        </w:rPr>
        <w:t xml:space="preserve"> </w:t>
      </w:r>
      <w:r w:rsidRPr="00A37B79">
        <w:rPr>
          <w:lang w:val="sr-Cyrl-CS"/>
        </w:rPr>
        <w:t>којег</w:t>
      </w:r>
      <w:r w:rsidRPr="00A37B79">
        <w:rPr>
          <w:lang w:val="sr-Latn-CS"/>
        </w:rPr>
        <w:t xml:space="preserve"> </w:t>
      </w:r>
      <w:r w:rsidRPr="00A37B79">
        <w:rPr>
          <w:lang w:val="sr-Cyrl-CS"/>
        </w:rPr>
        <w:t>се</w:t>
      </w:r>
      <w:r w:rsidRPr="00A37B79">
        <w:rPr>
          <w:lang w:val="sr-Latn-CS"/>
        </w:rPr>
        <w:t xml:space="preserve"> </w:t>
      </w:r>
      <w:r w:rsidRPr="00A37B79">
        <w:rPr>
          <w:lang w:val="sr-Cyrl-CS"/>
        </w:rPr>
        <w:t>изабрани понуђач</w:t>
      </w:r>
      <w:r w:rsidRPr="00A37B79">
        <w:rPr>
          <w:lang w:val="sr-Latn-CS"/>
        </w:rPr>
        <w:t xml:space="preserve"> </w:t>
      </w:r>
      <w:r w:rsidRPr="00A37B79">
        <w:rPr>
          <w:lang w:val="sr-Cyrl-CS"/>
        </w:rPr>
        <w:t>обавезао</w:t>
      </w:r>
      <w:r w:rsidRPr="00A37B79">
        <w:rPr>
          <w:lang w:val="sr-Latn-CS"/>
        </w:rPr>
        <w:t xml:space="preserve"> </w:t>
      </w:r>
      <w:r w:rsidRPr="00A37B79">
        <w:rPr>
          <w:lang w:val="sr-Cyrl-CS"/>
        </w:rPr>
        <w:t>да</w:t>
      </w:r>
      <w:r w:rsidRPr="00A37B79">
        <w:rPr>
          <w:lang w:val="sr-Latn-CS"/>
        </w:rPr>
        <w:t xml:space="preserve"> </w:t>
      </w:r>
      <w:r w:rsidRPr="00A37B79">
        <w:rPr>
          <w:lang w:val="sr-Cyrl-CS"/>
        </w:rPr>
        <w:t>ће</w:t>
      </w:r>
      <w:r w:rsidRPr="00A37B79">
        <w:rPr>
          <w:lang w:val="sr-Latn-CS"/>
        </w:rPr>
        <w:t xml:space="preserve"> </w:t>
      </w:r>
      <w:r w:rsidRPr="00A37B79">
        <w:rPr>
          <w:lang w:val="sr-Cyrl-CS"/>
        </w:rPr>
        <w:t>у целости испунити своју обавезу која</w:t>
      </w:r>
      <w:r w:rsidRPr="00A37B79">
        <w:rPr>
          <w:lang w:val="sr-Latn-CS"/>
        </w:rPr>
        <w:t xml:space="preserve"> </w:t>
      </w:r>
      <w:r w:rsidRPr="00A37B79">
        <w:rPr>
          <w:lang w:val="sr-Cyrl-CS"/>
        </w:rPr>
        <w:t>је</w:t>
      </w:r>
      <w:r w:rsidRPr="00A37B79">
        <w:rPr>
          <w:lang w:val="sr-Latn-CS"/>
        </w:rPr>
        <w:t xml:space="preserve"> </w:t>
      </w:r>
      <w:r w:rsidRPr="00A37B79">
        <w:rPr>
          <w:lang w:val="sr-Cyrl-CS"/>
        </w:rPr>
        <w:t>предмет</w:t>
      </w:r>
      <w:r w:rsidRPr="00A37B79">
        <w:rPr>
          <w:lang w:val="sr-Latn-CS"/>
        </w:rPr>
        <w:t xml:space="preserve"> </w:t>
      </w:r>
      <w:r w:rsidRPr="00A37B79">
        <w:rPr>
          <w:lang w:val="sr-Cyrl-CS"/>
        </w:rPr>
        <w:t>овог</w:t>
      </w:r>
      <w:r w:rsidRPr="00A37B79">
        <w:rPr>
          <w:lang w:val="sr-Latn-CS"/>
        </w:rPr>
        <w:t xml:space="preserve"> </w:t>
      </w:r>
      <w:r w:rsidRPr="00A37B79">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5F73A28D" w14:textId="722FDF79" w:rsidR="00B82711" w:rsidRPr="00B82711" w:rsidRDefault="00B82711" w:rsidP="00B82711">
      <w:pPr>
        <w:pStyle w:val="ListParagraph"/>
        <w:ind w:left="360"/>
        <w:jc w:val="both"/>
        <w:rPr>
          <w:lang w:val="sr-Cyrl-RS"/>
        </w:rPr>
      </w:pPr>
      <w:r>
        <w:rPr>
          <w:b/>
          <w:lang w:val="sr-Cyrl-RS"/>
        </w:rPr>
        <w:t xml:space="preserve">Односно приликом примопредаје радова достави: </w:t>
      </w:r>
    </w:p>
    <w:p w14:paraId="73DA33DB" w14:textId="77777777" w:rsidR="00A37B79" w:rsidRPr="00A37B79" w:rsidRDefault="00A37B79" w:rsidP="00A37B79">
      <w:pPr>
        <w:pStyle w:val="ListParagraph"/>
        <w:numPr>
          <w:ilvl w:val="0"/>
          <w:numId w:val="5"/>
        </w:numPr>
        <w:jc w:val="both"/>
        <w:rPr>
          <w:lang w:val="sr-Cyrl-CS"/>
        </w:rPr>
      </w:pPr>
      <w:r w:rsidRPr="00A37B79">
        <w:rPr>
          <w:lang w:val="sr-Cyrl-CS"/>
        </w:rPr>
        <w:t xml:space="preserve">Понуђач који је изабран као најповољнији је дужан да, по окончању, а приликом примопредаје опреме која је предмет овог поступка, достави </w:t>
      </w:r>
      <w:r w:rsidRPr="00A37B79">
        <w:rPr>
          <w:b/>
          <w:lang w:val="sr-Cyrl-CS"/>
        </w:rPr>
        <w:t>банкарску гаранцију за отклањање недостатака у гарантном року</w:t>
      </w:r>
      <w:r w:rsidRPr="00A37B79">
        <w:rPr>
          <w:lang w:val="sr-Cyrl-CS"/>
        </w:rPr>
        <w:t>, у</w:t>
      </w:r>
      <w:r w:rsidRPr="00A37B79">
        <w:rPr>
          <w:lang w:val="sr-Latn-CS"/>
        </w:rPr>
        <w:t xml:space="preserve"> </w:t>
      </w:r>
      <w:r w:rsidRPr="00A37B79">
        <w:rPr>
          <w:lang w:val="sr-Cyrl-CS"/>
        </w:rPr>
        <w:t>висини</w:t>
      </w:r>
      <w:r w:rsidRPr="00A37B79">
        <w:rPr>
          <w:lang w:val="sr-Latn-CS"/>
        </w:rPr>
        <w:t xml:space="preserve"> </w:t>
      </w:r>
      <w:r w:rsidRPr="00A37B79">
        <w:rPr>
          <w:lang w:val="sr-Cyrl-CS"/>
        </w:rPr>
        <w:t>10% од укупне вредности уговора без ПДВ-а са</w:t>
      </w:r>
      <w:r w:rsidRPr="00A37B79">
        <w:rPr>
          <w:lang w:val="sr-Latn-CS"/>
        </w:rPr>
        <w:t xml:space="preserve"> </w:t>
      </w:r>
      <w:r w:rsidRPr="00A37B79">
        <w:rPr>
          <w:lang w:val="sr-Cyrl-CS"/>
        </w:rPr>
        <w:t>роком</w:t>
      </w:r>
      <w:r w:rsidRPr="00A37B79">
        <w:rPr>
          <w:lang w:val="sr-Latn-CS"/>
        </w:rPr>
        <w:t xml:space="preserve"> </w:t>
      </w:r>
      <w:r w:rsidRPr="00A37B79">
        <w:rPr>
          <w:lang w:val="sr-Cyrl-CS"/>
        </w:rPr>
        <w:t>важења</w:t>
      </w:r>
      <w:r w:rsidRPr="00A37B79">
        <w:rPr>
          <w:lang w:val="sr-Latn-CS"/>
        </w:rPr>
        <w:t xml:space="preserve"> </w:t>
      </w:r>
      <w:r w:rsidRPr="00A37B79">
        <w:rPr>
          <w:lang w:val="sr-Cyrl-CS"/>
        </w:rPr>
        <w:t>најмање</w:t>
      </w:r>
      <w:r w:rsidRPr="00A37B79">
        <w:rPr>
          <w:lang w:val="sr-Latn-CS"/>
        </w:rPr>
        <w:t xml:space="preserve"> </w:t>
      </w:r>
      <w:r w:rsidRPr="00A37B79">
        <w:rPr>
          <w:lang w:val="sr-Cyrl-CS"/>
        </w:rPr>
        <w:t>30</w:t>
      </w:r>
      <w:r w:rsidRPr="00A37B79">
        <w:rPr>
          <w:lang w:val="sr-Latn-CS"/>
        </w:rPr>
        <w:t xml:space="preserve"> </w:t>
      </w:r>
      <w:r w:rsidRPr="00A37B79">
        <w:rPr>
          <w:lang w:val="sr-Cyrl-CS"/>
        </w:rPr>
        <w:t>дана</w:t>
      </w:r>
      <w:r w:rsidRPr="00A37B79">
        <w:rPr>
          <w:lang w:val="sr-Latn-CS"/>
        </w:rPr>
        <w:t xml:space="preserve"> </w:t>
      </w:r>
      <w:r w:rsidRPr="00A37B79">
        <w:rPr>
          <w:lang w:val="sr-Cyrl-CS"/>
        </w:rPr>
        <w:t>дужим</w:t>
      </w:r>
      <w:r w:rsidRPr="00A37B79">
        <w:rPr>
          <w:lang w:val="sr-Latn-CS"/>
        </w:rPr>
        <w:t xml:space="preserve"> </w:t>
      </w:r>
      <w:r w:rsidRPr="00A37B79">
        <w:rPr>
          <w:lang w:val="sr-Cyrl-CS"/>
        </w:rPr>
        <w:t>од</w:t>
      </w:r>
      <w:r w:rsidRPr="00A37B79">
        <w:rPr>
          <w:lang w:val="sr-Latn-CS"/>
        </w:rPr>
        <w:t xml:space="preserve"> </w:t>
      </w:r>
      <w:r w:rsidRPr="00A37B79">
        <w:rPr>
          <w:lang w:val="sr-Cyrl-CS"/>
        </w:rPr>
        <w:t>дана</w:t>
      </w:r>
      <w:r w:rsidRPr="00A37B79">
        <w:rPr>
          <w:lang w:val="sr-Latn-CS"/>
        </w:rPr>
        <w:t xml:space="preserve"> </w:t>
      </w:r>
      <w:r w:rsidRPr="00A37B79">
        <w:rPr>
          <w:lang w:val="sr-Cyrl-CS"/>
        </w:rPr>
        <w:t>до</w:t>
      </w:r>
      <w:r w:rsidRPr="00A37B79">
        <w:rPr>
          <w:lang w:val="sr-Latn-CS"/>
        </w:rPr>
        <w:t xml:space="preserve"> </w:t>
      </w:r>
      <w:r w:rsidRPr="00A37B79">
        <w:rPr>
          <w:lang w:val="sr-Cyrl-CS"/>
        </w:rPr>
        <w:t>којег</w:t>
      </w:r>
      <w:r w:rsidRPr="00A37B79">
        <w:rPr>
          <w:lang w:val="sr-Latn-CS"/>
        </w:rPr>
        <w:t xml:space="preserve"> </w:t>
      </w:r>
      <w:r w:rsidRPr="00A37B79">
        <w:rPr>
          <w:lang w:val="sr-Cyrl-CS"/>
        </w:rPr>
        <w:t>се</w:t>
      </w:r>
      <w:r w:rsidRPr="00A37B79">
        <w:rPr>
          <w:lang w:val="sr-Latn-CS"/>
        </w:rPr>
        <w:t xml:space="preserve"> </w:t>
      </w:r>
      <w:r w:rsidRPr="00A37B79">
        <w:rPr>
          <w:lang w:val="sr-Cyrl-CS"/>
        </w:rPr>
        <w:t>изабрани понуђач</w:t>
      </w:r>
      <w:r w:rsidRPr="00A37B79">
        <w:rPr>
          <w:lang w:val="sr-Latn-CS"/>
        </w:rPr>
        <w:t xml:space="preserve"> </w:t>
      </w:r>
      <w:r w:rsidRPr="00A37B79">
        <w:rPr>
          <w:lang w:val="sr-Cyrl-CS"/>
        </w:rPr>
        <w:t>обавезао</w:t>
      </w:r>
      <w:r w:rsidRPr="00A37B79">
        <w:rPr>
          <w:lang w:val="sr-Latn-CS"/>
        </w:rPr>
        <w:t xml:space="preserve"> </w:t>
      </w:r>
      <w:r w:rsidRPr="00A37B79">
        <w:rPr>
          <w:lang w:val="sr-Cyrl-CS"/>
        </w:rPr>
        <w:t>да</w:t>
      </w:r>
      <w:r w:rsidRPr="00A37B79">
        <w:rPr>
          <w:lang w:val="sr-Latn-CS"/>
        </w:rPr>
        <w:t xml:space="preserve"> </w:t>
      </w:r>
      <w:r w:rsidRPr="00A37B79">
        <w:rPr>
          <w:lang w:val="sr-Cyrl-CS"/>
        </w:rPr>
        <w:t>ће</w:t>
      </w:r>
      <w:r w:rsidRPr="00A37B79">
        <w:rPr>
          <w:lang w:val="sr-Latn-CS"/>
        </w:rPr>
        <w:t xml:space="preserve"> </w:t>
      </w:r>
      <w:r w:rsidRPr="00A37B79">
        <w:rPr>
          <w:lang w:val="sr-Cyrl-CS"/>
        </w:rPr>
        <w:t>у целости испунити своју обавезу која</w:t>
      </w:r>
      <w:r w:rsidRPr="00A37B79">
        <w:rPr>
          <w:lang w:val="sr-Latn-CS"/>
        </w:rPr>
        <w:t xml:space="preserve"> </w:t>
      </w:r>
      <w:r w:rsidRPr="00A37B79">
        <w:rPr>
          <w:lang w:val="sr-Cyrl-CS"/>
        </w:rPr>
        <w:t>је</w:t>
      </w:r>
      <w:r w:rsidRPr="00A37B79">
        <w:rPr>
          <w:lang w:val="sr-Latn-CS"/>
        </w:rPr>
        <w:t xml:space="preserve"> </w:t>
      </w:r>
      <w:r w:rsidRPr="00A37B79">
        <w:rPr>
          <w:lang w:val="sr-Cyrl-CS"/>
        </w:rPr>
        <w:t>предмет</w:t>
      </w:r>
      <w:r w:rsidRPr="00A37B79">
        <w:rPr>
          <w:lang w:val="sr-Latn-CS"/>
        </w:rPr>
        <w:t xml:space="preserve"> </w:t>
      </w:r>
      <w:r w:rsidRPr="00A37B79">
        <w:rPr>
          <w:lang w:val="sr-Cyrl-CS"/>
        </w:rPr>
        <w:t>овог</w:t>
      </w:r>
      <w:r w:rsidRPr="00A37B79">
        <w:rPr>
          <w:lang w:val="sr-Latn-CS"/>
        </w:rPr>
        <w:t xml:space="preserve"> </w:t>
      </w:r>
      <w:r w:rsidRPr="00A37B79">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15044D86" w14:textId="77777777" w:rsidR="00A37B79" w:rsidRPr="00A37B79" w:rsidRDefault="00A37B79" w:rsidP="00A37B79">
      <w:pPr>
        <w:pStyle w:val="ListParagraph"/>
        <w:ind w:left="87" w:firstLine="453"/>
        <w:jc w:val="both"/>
        <w:rPr>
          <w:noProof/>
        </w:rPr>
      </w:pPr>
    </w:p>
    <w:p w14:paraId="611ED5FC" w14:textId="77777777" w:rsidR="00A37B79" w:rsidRPr="00A37B79" w:rsidRDefault="00A37B79" w:rsidP="00A37B79">
      <w:pPr>
        <w:jc w:val="both"/>
        <w:rPr>
          <w:bCs/>
          <w:iCs/>
          <w:lang w:val="sr-Cyrl-CS"/>
        </w:rPr>
      </w:pPr>
      <w:proofErr w:type="gramStart"/>
      <w:r w:rsidRPr="00A37B79">
        <w:rPr>
          <w:bCs/>
          <w:iCs/>
        </w:rPr>
        <w:t xml:space="preserve">Уколико </w:t>
      </w:r>
      <w:r w:rsidRPr="00A37B79">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roofErr w:type="gramEnd"/>
      <w:r w:rsidRPr="00A37B79">
        <w:rPr>
          <w:bCs/>
          <w:iCs/>
          <w:lang w:val="sr-Cyrl-CS"/>
        </w:rPr>
        <w:t xml:space="preserve"> </w:t>
      </w:r>
    </w:p>
    <w:p w14:paraId="7704093F" w14:textId="77777777" w:rsidR="00A37B79" w:rsidRPr="00A37B79" w:rsidRDefault="00A37B79" w:rsidP="00A37B79">
      <w:pPr>
        <w:jc w:val="both"/>
        <w:rPr>
          <w:bCs/>
          <w:iCs/>
          <w:lang w:val="sr-Cyrl-CS"/>
        </w:rPr>
      </w:pPr>
      <w:r w:rsidRPr="00A37B79">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70E3BAE2" w14:textId="77777777" w:rsidR="00A37B79" w:rsidRPr="00A37B79" w:rsidRDefault="00A37B79" w:rsidP="00A37B79">
      <w:pPr>
        <w:ind w:firstLine="720"/>
        <w:jc w:val="both"/>
        <w:rPr>
          <w:bCs/>
          <w:iCs/>
          <w:lang w:val="sr-Cyrl-CS"/>
        </w:rPr>
      </w:pPr>
    </w:p>
    <w:p w14:paraId="6B8559D3" w14:textId="77777777" w:rsidR="00A37B79" w:rsidRPr="00A37B79" w:rsidRDefault="00A37B79" w:rsidP="00A37B79">
      <w:pPr>
        <w:jc w:val="both"/>
        <w:rPr>
          <w:bCs/>
          <w:iCs/>
          <w:lang w:val="sr-Cyrl-CS"/>
        </w:rPr>
      </w:pPr>
      <w:r w:rsidRPr="00A37B79">
        <w:rPr>
          <w:bCs/>
          <w:iCs/>
          <w:lang w:val="sr-Cyrl-CS"/>
        </w:rPr>
        <w:t>Банкарска гаранција мора садржати клаузуле: безусловна и наплатива на први позив.</w:t>
      </w:r>
    </w:p>
    <w:p w14:paraId="75D3D8E1" w14:textId="77777777" w:rsidR="00A37B79" w:rsidRPr="00A37B79" w:rsidRDefault="00A37B79" w:rsidP="00A37B79">
      <w:pPr>
        <w:pStyle w:val="ListParagraph"/>
        <w:ind w:left="87" w:firstLine="453"/>
        <w:jc w:val="both"/>
        <w:rPr>
          <w:noProof/>
        </w:rPr>
      </w:pPr>
    </w:p>
    <w:p w14:paraId="5B3418DD" w14:textId="77777777" w:rsidR="00A37B79" w:rsidRPr="002C4BE3" w:rsidRDefault="00A37B79" w:rsidP="00A37B79">
      <w:pPr>
        <w:jc w:val="both"/>
      </w:pPr>
      <w:proofErr w:type="gramStart"/>
      <w:r w:rsidRPr="00A37B79">
        <w:lastRenderedPageBreak/>
        <w:t>Средство обезбеђења</w:t>
      </w:r>
      <w:r w:rsidRPr="00A37B79">
        <w:rPr>
          <w:lang w:val="sr-Cyrl-RS"/>
        </w:rPr>
        <w:t xml:space="preserve"> треба да</w:t>
      </w:r>
      <w:r w:rsidRPr="00A37B79">
        <w:t xml:space="preserve"> траје </w:t>
      </w:r>
      <w:r w:rsidRPr="00A37B79">
        <w:rPr>
          <w:lang w:val="sr-Cyrl-RS"/>
        </w:rPr>
        <w:t xml:space="preserve">најмање </w:t>
      </w:r>
      <w:r w:rsidRPr="00A37B79">
        <w:rPr>
          <w:rFonts w:eastAsia="TimesNewRomanPSMT"/>
        </w:rPr>
        <w:t xml:space="preserve">тридесет дана дуже од дана рока за коначно извршење </w:t>
      </w:r>
      <w:r w:rsidRPr="00A37B79">
        <w:t>обавезе понуђача која је предмет обезбеђења (</w:t>
      </w:r>
      <w:r w:rsidRPr="00A37B79">
        <w:rPr>
          <w:lang w:val="sr-Cyrl-RS"/>
        </w:rPr>
        <w:t>озбиљност понуде</w:t>
      </w:r>
      <w:r w:rsidRPr="00A37B79">
        <w:t>,</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8AAAA20" w14:textId="77777777" w:rsidR="00A37B79" w:rsidRDefault="00A37B79" w:rsidP="00A37B79">
      <w:pPr>
        <w:jc w:val="both"/>
      </w:pPr>
      <w:proofErr w:type="gramStart"/>
      <w:r w:rsidRPr="002C4BE3">
        <w:t>Средство обезбеђења не може се вратити понуђачу пре истека рока трајања.</w:t>
      </w:r>
      <w:proofErr w:type="gramEnd"/>
    </w:p>
    <w:p w14:paraId="132D5F94" w14:textId="77777777" w:rsidR="004B6B38" w:rsidRPr="00756290" w:rsidRDefault="004B6B38" w:rsidP="004B6B38">
      <w:pPr>
        <w:jc w:val="both"/>
        <w:rPr>
          <w:lang w:val="sr-Cyrl-RS"/>
        </w:rPr>
      </w:pPr>
    </w:p>
    <w:p w14:paraId="2B45AF8E" w14:textId="77777777" w:rsidR="00A878F3" w:rsidRPr="00AE1407" w:rsidRDefault="00A878F3" w:rsidP="00A75026">
      <w:pPr>
        <w:pStyle w:val="ListParagraph"/>
        <w:numPr>
          <w:ilvl w:val="0"/>
          <w:numId w:val="7"/>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t xml:space="preserve">Предметна </w:t>
      </w:r>
      <w:r w:rsidRPr="00F72169">
        <w:t>набавка не садржи поверљиве информације које наручилац ставља на располагање.</w:t>
      </w:r>
      <w:proofErr w:type="gramEnd"/>
    </w:p>
    <w:p w14:paraId="1963F453" w14:textId="77777777" w:rsidR="00B50E99" w:rsidRPr="00F72169" w:rsidRDefault="00B50E99" w:rsidP="00F72169">
      <w:pPr>
        <w:jc w:val="both"/>
        <w:rPr>
          <w:b/>
          <w:bCs/>
          <w:lang w:val="sr-Cyrl-RS"/>
        </w:rPr>
      </w:pPr>
    </w:p>
    <w:p w14:paraId="2AA0D2DE" w14:textId="77777777" w:rsidR="00A878F3" w:rsidRPr="0068551F" w:rsidRDefault="00A878F3" w:rsidP="00A75026">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206296C" w14:textId="77777777" w:rsidR="00A0761E" w:rsidRPr="00756290" w:rsidRDefault="00A0761E" w:rsidP="00A878F3">
      <w:pPr>
        <w:jc w:val="both"/>
        <w:rPr>
          <w:b/>
          <w:bCs/>
          <w:lang w:val="sr-Cyrl-RS"/>
        </w:rPr>
      </w:pPr>
    </w:p>
    <w:p w14:paraId="116FD799" w14:textId="77777777" w:rsidR="00A878F3" w:rsidRPr="0068551F" w:rsidRDefault="00A878F3" w:rsidP="00A75026">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w:t>
      </w:r>
      <w:r w:rsidRPr="00AE1407">
        <w:rPr>
          <w:rFonts w:eastAsia="TimesNewRomanPSMT"/>
          <w:bC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5A1EE8A9" w:rsidR="00A878F3" w:rsidRPr="00A43FB2" w:rsidRDefault="00A878F3" w:rsidP="00A75026">
      <w:pPr>
        <w:pStyle w:val="ListParagraph"/>
        <w:numPr>
          <w:ilvl w:val="0"/>
          <w:numId w:val="7"/>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4748210D" w14:textId="31420421" w:rsidR="00887FEF" w:rsidRDefault="00887FEF" w:rsidP="00887FEF">
      <w:pPr>
        <w:jc w:val="both"/>
        <w:rPr>
          <w:b/>
          <w:bCs/>
        </w:rPr>
      </w:pPr>
      <w:proofErr w:type="gramStart"/>
      <w:r w:rsidRPr="009C49D9">
        <w:t>Избор најповољније понуде ће се извршити применом критеријума</w:t>
      </w:r>
      <w:r w:rsidRPr="009C49D9">
        <w:rPr>
          <w:lang w:val="sr-Cyrl-CS"/>
        </w:rPr>
        <w:t xml:space="preserve"> </w:t>
      </w:r>
      <w:r w:rsidRPr="009C49D9">
        <w:rPr>
          <w:b/>
        </w:rPr>
        <w:t>„</w:t>
      </w:r>
      <w:r w:rsidR="00B6091C">
        <w:rPr>
          <w:b/>
          <w:lang w:val="sr-Cyrl-RS"/>
        </w:rPr>
        <w:t>најнижа понуђена цена</w:t>
      </w:r>
      <w:r w:rsidRPr="009C49D9">
        <w:rPr>
          <w:b/>
        </w:rPr>
        <w:t>“.</w:t>
      </w:r>
      <w:proofErr w:type="gramEnd"/>
      <w:r w:rsidRPr="009C49D9">
        <w:rPr>
          <w:b/>
        </w:rPr>
        <w:t xml:space="preserve"> </w:t>
      </w:r>
      <w:r w:rsidRPr="009C49D9">
        <w:rPr>
          <w:b/>
          <w:bCs/>
        </w:rPr>
        <w:t xml:space="preserve"> </w:t>
      </w:r>
    </w:p>
    <w:p w14:paraId="30E52825" w14:textId="77777777" w:rsidR="00B6091C" w:rsidRPr="003D0106" w:rsidRDefault="00B6091C" w:rsidP="00887FEF">
      <w:pPr>
        <w:jc w:val="both"/>
        <w:rPr>
          <w:b/>
          <w:bCs/>
          <w:lang w:val="sr-Cyrl-RS"/>
        </w:rPr>
      </w:pPr>
    </w:p>
    <w:p w14:paraId="1083466A" w14:textId="77777777" w:rsidR="00A878F3" w:rsidRPr="00A43FB2" w:rsidRDefault="00A878F3" w:rsidP="00A75026">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234BCB2F" w14:textId="6A407773" w:rsidR="00887FEF" w:rsidRPr="009C49D9" w:rsidRDefault="00887FEF" w:rsidP="00887FEF">
      <w:pPr>
        <w:jc w:val="both"/>
        <w:rPr>
          <w:noProof/>
          <w:lang w:val="sr-Cyrl-RS"/>
        </w:rPr>
      </w:pPr>
      <w:r w:rsidRPr="009C49D9">
        <w:rPr>
          <w:iCs/>
        </w:rPr>
        <w:t>Уколико две или више понуда имају ист</w:t>
      </w:r>
      <w:r w:rsidR="00B6091C">
        <w:rPr>
          <w:iCs/>
          <w:lang w:val="sr-Cyrl-RS"/>
        </w:rPr>
        <w:t>у понуђену цену</w:t>
      </w:r>
      <w:r w:rsidRPr="009C49D9">
        <w:rPr>
          <w:iCs/>
        </w:rPr>
        <w:t>,</w:t>
      </w:r>
      <w:r w:rsidRPr="009C49D9">
        <w:rPr>
          <w:noProof/>
        </w:rPr>
        <w:t xml:space="preserve"> </w:t>
      </w:r>
      <w:r w:rsidRPr="009C49D9">
        <w:rPr>
          <w:iCs/>
        </w:rPr>
        <w:t xml:space="preserve">као најповољнија биће изабрана понуда оног понуђача </w:t>
      </w:r>
      <w:r w:rsidRPr="009C49D9">
        <w:rPr>
          <w:iCs/>
          <w:lang w:val="sr-Cyrl-RS"/>
        </w:rPr>
        <w:t xml:space="preserve">који </w:t>
      </w:r>
      <w:r w:rsidRPr="009C49D9">
        <w:rPr>
          <w:noProof/>
        </w:rPr>
        <w:t>понуди дужи гарантни рок</w:t>
      </w:r>
      <w:r w:rsidRPr="009C49D9">
        <w:rPr>
          <w:noProof/>
          <w:lang w:val="sr-Cyrl-RS"/>
        </w:rPr>
        <w:t xml:space="preserve"> на радове</w:t>
      </w:r>
      <w:r w:rsidRPr="009C49D9">
        <w:rPr>
          <w:noProof/>
        </w:rPr>
        <w:t xml:space="preserve">; уколико је и то </w:t>
      </w:r>
      <w:r w:rsidRPr="009C49D9">
        <w:rPr>
          <w:noProof/>
          <w:lang w:val="sr-Cyrl-RS"/>
        </w:rPr>
        <w:t>исто</w:t>
      </w:r>
      <w:r w:rsidRPr="009C49D9">
        <w:rPr>
          <w:iCs/>
        </w:rPr>
        <w:t xml:space="preserve"> као најповољнија биће изабрана понуда оног понуђача </w:t>
      </w:r>
      <w:r w:rsidRPr="009C49D9">
        <w:rPr>
          <w:iCs/>
          <w:lang w:val="sr-Cyrl-RS"/>
        </w:rPr>
        <w:t xml:space="preserve">који </w:t>
      </w:r>
      <w:r w:rsidRPr="009C49D9">
        <w:rPr>
          <w:noProof/>
        </w:rPr>
        <w:t>понуди</w:t>
      </w:r>
      <w:r w:rsidRPr="009C49D9">
        <w:rPr>
          <w:noProof/>
          <w:lang w:val="sr-Cyrl-RS"/>
        </w:rPr>
        <w:t xml:space="preserve"> краћи рок извршења радова; </w:t>
      </w:r>
      <w:r w:rsidRPr="009C49D9">
        <w:rPr>
          <w:noProof/>
        </w:rPr>
        <w:t xml:space="preserve">уколико је и то </w:t>
      </w:r>
      <w:r w:rsidRPr="009C49D9">
        <w:rPr>
          <w:noProof/>
          <w:lang w:val="sr-Cyrl-RS"/>
        </w:rPr>
        <w:t xml:space="preserve">исто </w:t>
      </w:r>
      <w:r w:rsidRPr="009C49D9">
        <w:rPr>
          <w:iCs/>
        </w:rPr>
        <w:t xml:space="preserve">најповољнија понуда биће изабрана </w:t>
      </w:r>
      <w:r w:rsidRPr="009C49D9">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A75026">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A75026">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lastRenderedPageBreak/>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A75026">
      <w:pPr>
        <w:pStyle w:val="ListParagraph"/>
        <w:numPr>
          <w:ilvl w:val="0"/>
          <w:numId w:val="7"/>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A75026">
      <w:pPr>
        <w:pStyle w:val="ListParagraph"/>
        <w:numPr>
          <w:ilvl w:val="0"/>
          <w:numId w:val="7"/>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A75026">
      <w:pPr>
        <w:pStyle w:val="ListParagraph"/>
        <w:numPr>
          <w:ilvl w:val="0"/>
          <w:numId w:val="16"/>
        </w:numPr>
        <w:jc w:val="both"/>
      </w:pPr>
      <w:r>
        <w:t>Уколико се повећа обим предмета јавне набавке због непредвиђених околности;</w:t>
      </w:r>
    </w:p>
    <w:p w14:paraId="2CB0178F" w14:textId="77777777" w:rsidR="00384F96" w:rsidRDefault="00384F96" w:rsidP="00A75026">
      <w:pPr>
        <w:pStyle w:val="ListParagraph"/>
        <w:numPr>
          <w:ilvl w:val="0"/>
          <w:numId w:val="16"/>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A75026">
      <w:pPr>
        <w:pStyle w:val="ListParagraph"/>
        <w:numPr>
          <w:ilvl w:val="0"/>
          <w:numId w:val="16"/>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A75026">
      <w:pPr>
        <w:pStyle w:val="ListParagraph"/>
        <w:numPr>
          <w:ilvl w:val="0"/>
          <w:numId w:val="16"/>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AFDDDC1" w14:textId="77777777" w:rsidR="00A37B79" w:rsidRDefault="00A37B79" w:rsidP="00A37B79">
      <w:pPr>
        <w:ind w:firstLine="720"/>
        <w:jc w:val="both"/>
        <w:rPr>
          <w:lang w:val="sr-Cyrl-RS"/>
        </w:rPr>
      </w:pPr>
    </w:p>
    <w:p w14:paraId="3830FBFF" w14:textId="77777777" w:rsidR="00A37B79" w:rsidRPr="00A37B79" w:rsidRDefault="00A37B79" w:rsidP="00A37B79">
      <w:pPr>
        <w:pStyle w:val="ListParagraph"/>
        <w:numPr>
          <w:ilvl w:val="0"/>
          <w:numId w:val="7"/>
        </w:numPr>
        <w:jc w:val="both"/>
        <w:rPr>
          <w:b/>
          <w:lang w:val="sr-Cyrl-RS"/>
        </w:rPr>
      </w:pPr>
      <w:r w:rsidRPr="00A37B79">
        <w:rPr>
          <w:b/>
        </w:rPr>
        <w:t>КОРИШЋЕЊЕ ПЕЧАТА</w:t>
      </w:r>
    </w:p>
    <w:p w14:paraId="4A403908" w14:textId="77777777" w:rsidR="00A37B79" w:rsidRPr="00A37B79" w:rsidRDefault="00A37B79" w:rsidP="00A37B79">
      <w:pPr>
        <w:pStyle w:val="ListParagraph"/>
        <w:ind w:left="360"/>
        <w:jc w:val="both"/>
        <w:rPr>
          <w:b/>
          <w:lang w:val="sr-Cyrl-RS"/>
        </w:rPr>
      </w:pPr>
    </w:p>
    <w:p w14:paraId="1CD8C81E" w14:textId="77777777" w:rsidR="00A37B79" w:rsidRDefault="00A37B79" w:rsidP="00A37B79">
      <w:pPr>
        <w:pStyle w:val="ListParagraph"/>
        <w:ind w:left="360"/>
        <w:jc w:val="both"/>
      </w:pPr>
      <w:r w:rsidRPr="00A37B79">
        <w:t xml:space="preserve"> </w:t>
      </w:r>
      <w:proofErr w:type="gramStart"/>
      <w:r w:rsidRPr="00A37B79">
        <w:t>Понуђач није у обавези да приликом сачињавања понуде употребљава печат.</w:t>
      </w:r>
      <w:proofErr w:type="gramEnd"/>
    </w:p>
    <w:p w14:paraId="4381E311" w14:textId="77777777" w:rsidR="00A37B79" w:rsidRPr="00B97B8F" w:rsidRDefault="00A37B79" w:rsidP="00A37B79">
      <w:pPr>
        <w:pStyle w:val="ListParagraph"/>
        <w:ind w:left="360"/>
        <w:jc w:val="both"/>
        <w:rPr>
          <w:lang w:val="sr-Cyrl-RS"/>
        </w:rPr>
      </w:pPr>
    </w:p>
    <w:p w14:paraId="48EC380A" w14:textId="77777777" w:rsidR="007A0DD0" w:rsidRDefault="007A0DD0" w:rsidP="007A0DD0">
      <w:pPr>
        <w:ind w:left="360"/>
        <w:jc w:val="both"/>
        <w:rPr>
          <w:lang w:val="sr-Cyrl-RS"/>
        </w:rPr>
      </w:pPr>
    </w:p>
    <w:p w14:paraId="6E188E0D" w14:textId="0643778B" w:rsidR="00B250E7" w:rsidRPr="00066B40" w:rsidRDefault="0027411C" w:rsidP="006053F7">
      <w:r w:rsidRPr="00F726E2">
        <w:rPr>
          <w:b/>
        </w:rPr>
        <w:lastRenderedPageBreak/>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5ADD8983" w14:textId="3C7C9363" w:rsidR="007E6285" w:rsidRPr="002908CF" w:rsidRDefault="00E20B95" w:rsidP="002908CF">
      <w:pPr>
        <w:jc w:val="both"/>
        <w:rPr>
          <w:noProof/>
          <w:lang w:val="sr-Cyrl-RS"/>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bookmarkStart w:id="51" w:name="_Toc375826009"/>
      <w:bookmarkStart w:id="52" w:name="_Toc389030816"/>
      <w:bookmarkStart w:id="53" w:name="_Toc448222240"/>
      <w:bookmarkStart w:id="54" w:name="_Toc477327712"/>
      <w:bookmarkStart w:id="55" w:name="_Toc477327995"/>
      <w:bookmarkStart w:id="56" w:name="_Toc477328724"/>
      <w:bookmarkStart w:id="57" w:name="_Toc477329195"/>
      <w:proofErr w:type="gramEnd"/>
    </w:p>
    <w:tbl>
      <w:tblPr>
        <w:tblpPr w:leftFromText="180" w:rightFromText="180" w:vertAnchor="text" w:horzAnchor="margin" w:tblpY="-25"/>
        <w:tblW w:w="9322" w:type="dxa"/>
        <w:tblLook w:val="0000" w:firstRow="0" w:lastRow="0" w:firstColumn="0" w:lastColumn="0" w:noHBand="0" w:noVBand="0"/>
      </w:tblPr>
      <w:tblGrid>
        <w:gridCol w:w="222"/>
        <w:gridCol w:w="9538"/>
        <w:gridCol w:w="222"/>
      </w:tblGrid>
      <w:tr w:rsidR="007E6285" w:rsidRPr="002D5B2C" w14:paraId="7B8C484B" w14:textId="77777777" w:rsidTr="008B526D">
        <w:trPr>
          <w:trHeight w:val="359"/>
        </w:trPr>
        <w:tc>
          <w:tcPr>
            <w:tcW w:w="3216" w:type="dxa"/>
            <w:vAlign w:val="center"/>
          </w:tcPr>
          <w:p w14:paraId="08A11049" w14:textId="77777777" w:rsidR="007E6285" w:rsidRPr="002D5B2C" w:rsidRDefault="007E6285" w:rsidP="002908CF">
            <w:pPr>
              <w:rPr>
                <w:i/>
                <w:noProof/>
              </w:rPr>
            </w:pPr>
          </w:p>
        </w:tc>
        <w:tc>
          <w:tcPr>
            <w:tcW w:w="2279" w:type="dxa"/>
          </w:tcPr>
          <w:p w14:paraId="6F40C2FE" w14:textId="407248C2" w:rsidR="00AB77B9" w:rsidRPr="00CC366C" w:rsidRDefault="002908CF" w:rsidP="00AB77B9">
            <w:pPr>
              <w:pStyle w:val="Heading1"/>
              <w:numPr>
                <w:ilvl w:val="0"/>
                <w:numId w:val="0"/>
              </w:numPr>
              <w:ind w:left="720"/>
            </w:pPr>
            <w:bookmarkStart w:id="58" w:name="_Toc514057262"/>
            <w:bookmarkStart w:id="59" w:name="_Toc44329462"/>
            <w:r>
              <w:rPr>
                <w:lang w:val="sr-Cyrl-RS"/>
              </w:rPr>
              <w:t xml:space="preserve">6. </w:t>
            </w:r>
            <w:bookmarkStart w:id="60" w:name="_Toc479747427"/>
            <w:bookmarkStart w:id="61" w:name="_Toc516490728"/>
            <w:bookmarkEnd w:id="58"/>
            <w:r w:rsidR="00AB77B9" w:rsidRPr="00CC366C">
              <w:t xml:space="preserve"> МОДЕЛ УГОВОРА</w:t>
            </w:r>
            <w:bookmarkEnd w:id="60"/>
            <w:bookmarkEnd w:id="61"/>
            <w:bookmarkEnd w:id="59"/>
            <w:r w:rsidR="00AB77B9" w:rsidRPr="00CC366C">
              <w:t xml:space="preserve"> </w:t>
            </w:r>
          </w:p>
          <w:p w14:paraId="77DEFEE9" w14:textId="77777777" w:rsidR="00AB77B9" w:rsidRPr="003E01B2" w:rsidRDefault="00AB77B9" w:rsidP="00AB77B9">
            <w:pPr>
              <w:rPr>
                <w:noProof/>
                <w:lang w:val="sr-Cyrl-RS"/>
              </w:rPr>
            </w:pPr>
          </w:p>
          <w:p w14:paraId="79882601" w14:textId="77777777" w:rsidR="000B5C6F" w:rsidRDefault="000B5C6F" w:rsidP="000B5C6F">
            <w:pPr>
              <w:jc w:val="center"/>
              <w:rPr>
                <w:b/>
                <w:noProof/>
                <w:lang w:val="sr-Cyrl-RS"/>
              </w:rPr>
            </w:pPr>
            <w:r>
              <w:rPr>
                <w:noProof/>
              </w:rPr>
              <w:t>На основу члана 112. Закона о јавним набавкама („Службени гласник Републике Србије” бр. 124/12</w:t>
            </w:r>
            <w:r>
              <w:rPr>
                <w:noProof/>
                <w:lang w:val="sr-Cyrl-RS"/>
              </w:rPr>
              <w:t>, 14/15 и 68/15</w:t>
            </w:r>
            <w:r>
              <w:rPr>
                <w:noProof/>
              </w:rPr>
              <w:t>), а у складу са извештајем Комисије за јавну набавку и Одлуком о додели уговора, дана ___________ године закључује се следећи</w:t>
            </w:r>
            <w:r>
              <w:rPr>
                <w:noProof/>
                <w:lang w:val="sr-Cyrl-RS"/>
              </w:rPr>
              <w:t>:</w:t>
            </w:r>
          </w:p>
          <w:p w14:paraId="7726DC83" w14:textId="77777777" w:rsidR="000B5C6F" w:rsidRDefault="000B5C6F" w:rsidP="000B5C6F">
            <w:pPr>
              <w:jc w:val="center"/>
              <w:rPr>
                <w:noProof/>
              </w:rPr>
            </w:pPr>
          </w:p>
          <w:p w14:paraId="28E679DD" w14:textId="77777777" w:rsidR="000B5C6F" w:rsidRDefault="000B5C6F" w:rsidP="000B5C6F">
            <w:pPr>
              <w:jc w:val="center"/>
              <w:rPr>
                <w:b/>
                <w:noProof/>
              </w:rPr>
            </w:pPr>
            <w:r>
              <w:rPr>
                <w:b/>
                <w:noProof/>
              </w:rPr>
              <w:t>УГОВОР</w:t>
            </w:r>
          </w:p>
          <w:p w14:paraId="2CDDD8E5" w14:textId="77777777" w:rsidR="000B5C6F" w:rsidRDefault="000B5C6F" w:rsidP="000B5C6F">
            <w:pPr>
              <w:jc w:val="center"/>
              <w:rPr>
                <w:b/>
                <w:noProof/>
                <w:lang w:val="sr-Cyrl-RS"/>
              </w:rPr>
            </w:pPr>
            <w:r>
              <w:rPr>
                <w:b/>
                <w:noProof/>
              </w:rPr>
              <w:t>О ЈАВНОЈ НАБАВЦИ БРОЈ</w:t>
            </w:r>
            <w:r>
              <w:rPr>
                <w:b/>
                <w:noProof/>
                <w:lang w:val="sr-Cyrl-RS"/>
              </w:rPr>
              <w:t xml:space="preserve"> 179-20-П</w:t>
            </w:r>
          </w:p>
          <w:p w14:paraId="55D69937" w14:textId="77777777" w:rsidR="000B5C6F" w:rsidRDefault="000B5C6F" w:rsidP="000B5C6F">
            <w:pPr>
              <w:jc w:val="center"/>
              <w:rPr>
                <w:noProof/>
              </w:rPr>
            </w:pPr>
          </w:p>
          <w:p w14:paraId="24C0AC86" w14:textId="77777777" w:rsidR="000B5C6F" w:rsidRPr="005C503C" w:rsidRDefault="000B5C6F" w:rsidP="000B5C6F">
            <w:pPr>
              <w:rPr>
                <w:noProof/>
              </w:rPr>
            </w:pPr>
            <w:r w:rsidRPr="005C503C">
              <w:rPr>
                <w:noProof/>
              </w:rPr>
              <w:t xml:space="preserve">Уговорне стране: </w:t>
            </w:r>
          </w:p>
          <w:p w14:paraId="0EA7467B" w14:textId="77777777" w:rsidR="000B5C6F" w:rsidRPr="005C503C" w:rsidRDefault="000B5C6F" w:rsidP="000B5C6F">
            <w:pPr>
              <w:rPr>
                <w:noProof/>
              </w:rPr>
            </w:pPr>
          </w:p>
          <w:p w14:paraId="4247A032" w14:textId="77777777" w:rsidR="000B5C6F" w:rsidRPr="005C503C" w:rsidRDefault="000B5C6F" w:rsidP="000B5C6F">
            <w:pPr>
              <w:numPr>
                <w:ilvl w:val="0"/>
                <w:numId w:val="3"/>
              </w:numPr>
              <w:jc w:val="both"/>
              <w:rPr>
                <w:noProof/>
              </w:rPr>
            </w:pPr>
            <w:r w:rsidRPr="005C503C">
              <w:rPr>
                <w:b/>
                <w:noProof/>
              </w:rPr>
              <w:t>КЛИНИЧКИ ЦЕНТАР ВОЈВОДИНЕ</w:t>
            </w:r>
            <w:r w:rsidRPr="005C503C">
              <w:rPr>
                <w:noProof/>
              </w:rPr>
              <w:t xml:space="preserve">,  ул. Хајдук Вељкова бр. 1, Нови Сад, </w:t>
            </w:r>
          </w:p>
          <w:p w14:paraId="50D96AE4" w14:textId="77777777" w:rsidR="000B5C6F" w:rsidRPr="005C503C" w:rsidRDefault="000B5C6F" w:rsidP="000B5C6F">
            <w:pPr>
              <w:ind w:left="720"/>
              <w:jc w:val="both"/>
              <w:rPr>
                <w:noProof/>
              </w:rPr>
            </w:pPr>
            <w:r w:rsidRPr="005C503C">
              <w:rPr>
                <w:noProof/>
              </w:rPr>
              <w:t>ПИБ: 101696893 Матични број: 08664161,</w:t>
            </w:r>
          </w:p>
          <w:p w14:paraId="3FE686AB" w14:textId="77777777" w:rsidR="000B5C6F" w:rsidRPr="005C503C" w:rsidRDefault="000B5C6F" w:rsidP="000B5C6F">
            <w:pPr>
              <w:ind w:left="720"/>
              <w:jc w:val="both"/>
              <w:rPr>
                <w:noProof/>
              </w:rPr>
            </w:pPr>
            <w:r w:rsidRPr="005C503C">
              <w:rPr>
                <w:noProof/>
              </w:rPr>
              <w:t xml:space="preserve">Број рачуна: 840-577661-50, </w:t>
            </w:r>
            <w:r w:rsidRPr="005C503C">
              <w:rPr>
                <w:noProof/>
                <w:lang w:val="sr-Cyrl-CS"/>
              </w:rPr>
              <w:t>Управа за трезор - Република Србија Министарство финансија</w:t>
            </w:r>
            <w:r w:rsidRPr="005C503C">
              <w:rPr>
                <w:noProof/>
              </w:rPr>
              <w:t>,</w:t>
            </w:r>
            <w:r w:rsidRPr="005C503C">
              <w:rPr>
                <w:noProof/>
                <w:lang w:val="sr-Cyrl-CS"/>
              </w:rPr>
              <w:t xml:space="preserve"> </w:t>
            </w:r>
            <w:r w:rsidRPr="005C503C">
              <w:rPr>
                <w:noProof/>
              </w:rPr>
              <w:t>Телефон: 021/484-3-484,</w:t>
            </w:r>
          </w:p>
          <w:p w14:paraId="09C91FCC" w14:textId="77777777" w:rsidR="000B5C6F" w:rsidRPr="005C503C" w:rsidRDefault="000B5C6F" w:rsidP="000B5C6F">
            <w:pPr>
              <w:ind w:left="720"/>
              <w:jc w:val="both"/>
              <w:rPr>
                <w:noProof/>
              </w:rPr>
            </w:pPr>
            <w:r w:rsidRPr="005C503C">
              <w:rPr>
                <w:noProof/>
              </w:rPr>
              <w:t xml:space="preserve">(у даљем тексту: наручилац), кога заступа </w:t>
            </w:r>
            <w:r w:rsidRPr="005C503C">
              <w:rPr>
                <w:noProof/>
                <w:lang w:val="sr-Cyrl-RS"/>
              </w:rPr>
              <w:t>в.д. директор проф. др Едита Стокић</w:t>
            </w:r>
            <w:r w:rsidRPr="005C503C">
              <w:rPr>
                <w:noProof/>
              </w:rPr>
              <w:t>.</w:t>
            </w:r>
          </w:p>
          <w:p w14:paraId="03D58824" w14:textId="77777777" w:rsidR="000B5C6F" w:rsidRPr="005C503C" w:rsidRDefault="000B5C6F" w:rsidP="000B5C6F">
            <w:pPr>
              <w:jc w:val="both"/>
              <w:rPr>
                <w:noProof/>
              </w:rPr>
            </w:pPr>
          </w:p>
          <w:p w14:paraId="31D474F1" w14:textId="77777777" w:rsidR="000B5C6F" w:rsidRPr="005C503C" w:rsidRDefault="000B5C6F" w:rsidP="000B5C6F">
            <w:pPr>
              <w:numPr>
                <w:ilvl w:val="0"/>
                <w:numId w:val="3"/>
              </w:numPr>
              <w:jc w:val="both"/>
              <w:rPr>
                <w:noProof/>
              </w:rPr>
            </w:pPr>
            <w:r w:rsidRPr="005C503C">
              <w:rPr>
                <w:noProof/>
              </w:rPr>
              <w:t>____________________________________________________________________,</w:t>
            </w:r>
          </w:p>
          <w:p w14:paraId="3E970D4E" w14:textId="77777777" w:rsidR="000B5C6F" w:rsidRPr="005C503C" w:rsidRDefault="000B5C6F" w:rsidP="000B5C6F">
            <w:pPr>
              <w:jc w:val="center"/>
            </w:pPr>
            <w:r w:rsidRPr="005C503C">
              <w:rPr>
                <w:noProof/>
              </w:rPr>
              <w:t>(</w:t>
            </w:r>
            <w:r w:rsidRPr="005C503C">
              <w:rPr>
                <w:i/>
                <w:noProof/>
              </w:rPr>
              <w:t>назив и адреса)</w:t>
            </w:r>
          </w:p>
          <w:p w14:paraId="43E63550" w14:textId="77777777" w:rsidR="000B5C6F" w:rsidRPr="005C503C" w:rsidRDefault="000B5C6F" w:rsidP="000B5C6F">
            <w:pPr>
              <w:ind w:left="720"/>
              <w:jc w:val="both"/>
              <w:rPr>
                <w:noProof/>
              </w:rPr>
            </w:pPr>
            <w:r w:rsidRPr="005C503C">
              <w:rPr>
                <w:noProof/>
              </w:rPr>
              <w:t>ПИБ:.......................... Матични број: ........................................,</w:t>
            </w:r>
          </w:p>
          <w:p w14:paraId="71981EF1" w14:textId="77777777" w:rsidR="000B5C6F" w:rsidRPr="005C503C" w:rsidRDefault="000B5C6F" w:rsidP="000B5C6F">
            <w:pPr>
              <w:ind w:left="720"/>
              <w:jc w:val="both"/>
              <w:rPr>
                <w:noProof/>
              </w:rPr>
            </w:pPr>
            <w:r w:rsidRPr="005C503C">
              <w:rPr>
                <w:noProof/>
              </w:rPr>
              <w:t>Број рачуна: ............................................ Назив банке:......................................,</w:t>
            </w:r>
          </w:p>
          <w:p w14:paraId="73E7FE6E" w14:textId="77777777" w:rsidR="000B5C6F" w:rsidRPr="005C503C" w:rsidRDefault="000B5C6F" w:rsidP="000B5C6F">
            <w:pPr>
              <w:ind w:left="720"/>
              <w:jc w:val="both"/>
              <w:rPr>
                <w:noProof/>
              </w:rPr>
            </w:pPr>
            <w:r w:rsidRPr="005C503C">
              <w:rPr>
                <w:noProof/>
              </w:rPr>
              <w:t>Телефон:............................Телефакс:......................................</w:t>
            </w:r>
          </w:p>
          <w:p w14:paraId="2618BDF8" w14:textId="77777777" w:rsidR="000B5C6F" w:rsidRDefault="000B5C6F" w:rsidP="000B5C6F">
            <w:pPr>
              <w:jc w:val="center"/>
              <w:rPr>
                <w:noProof/>
                <w:lang w:val="sr-Cyrl-RS"/>
              </w:rPr>
            </w:pPr>
            <w:r>
              <w:rPr>
                <w:noProof/>
                <w:lang w:val="sr-Cyrl-RS"/>
              </w:rPr>
              <w:t xml:space="preserve">            </w:t>
            </w:r>
            <w:r w:rsidRPr="005C503C">
              <w:rPr>
                <w:noProof/>
              </w:rPr>
              <w:t>(у даљем тексту: добављач), кога заступа ________________________________ .</w:t>
            </w:r>
          </w:p>
          <w:p w14:paraId="1E3C9E40" w14:textId="77777777" w:rsidR="000B5C6F" w:rsidRDefault="000B5C6F" w:rsidP="000B5C6F">
            <w:pPr>
              <w:jc w:val="center"/>
              <w:rPr>
                <w:noProof/>
                <w:lang w:val="sr-Cyrl-RS"/>
              </w:rPr>
            </w:pPr>
          </w:p>
          <w:p w14:paraId="168FB7D9" w14:textId="77777777" w:rsidR="000B5C6F" w:rsidRDefault="000B5C6F" w:rsidP="000B5C6F">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14:paraId="228CB4F5" w14:textId="77777777" w:rsidR="000B5C6F" w:rsidRDefault="000B5C6F" w:rsidP="000B5C6F">
            <w:pPr>
              <w:jc w:val="center"/>
              <w:rPr>
                <w:noProof/>
                <w:lang w:val="sr-Cyrl-RS"/>
              </w:rPr>
            </w:pPr>
          </w:p>
          <w:p w14:paraId="0B06EC88" w14:textId="77777777" w:rsidR="000B5C6F" w:rsidRDefault="000B5C6F" w:rsidP="000B5C6F">
            <w:pPr>
              <w:jc w:val="center"/>
              <w:rPr>
                <w:b/>
                <w:noProof/>
                <w:color w:val="00000A"/>
              </w:rPr>
            </w:pPr>
            <w:r>
              <w:rPr>
                <w:b/>
                <w:noProof/>
                <w:color w:val="00000A"/>
              </w:rPr>
              <w:t>Члан 1.</w:t>
            </w:r>
          </w:p>
          <w:p w14:paraId="23ACC27F" w14:textId="77777777" w:rsidR="000B5C6F" w:rsidRDefault="000B5C6F" w:rsidP="000B5C6F">
            <w:pPr>
              <w:jc w:val="both"/>
              <w:rPr>
                <w:color w:val="00000A"/>
                <w:lang w:val="sr-Cyrl-RS"/>
              </w:rPr>
            </w:pPr>
            <w:r>
              <w:rPr>
                <w:noProof/>
                <w:color w:val="00000A"/>
                <w:lang w:val="sr-Cyrl-RS"/>
              </w:rPr>
              <w:t xml:space="preserve">      </w:t>
            </w:r>
            <w:r>
              <w:rPr>
                <w:noProof/>
                <w:color w:val="00000A"/>
              </w:rPr>
              <w:t>Предмет овог уговора је набавка радова -</w:t>
            </w:r>
            <w:r>
              <w:rPr>
                <w:color w:val="00000A"/>
              </w:rPr>
              <w:t xml:space="preserve"> </w:t>
            </w:r>
            <w:r w:rsidRPr="001622B8">
              <w:t xml:space="preserve"> </w:t>
            </w:r>
            <w:r w:rsidRPr="00E16884">
              <w:t>Непредвиђени радови на изради монтажних преградних зидова при извођењу радова на реконструкцији објекта Клинике за неурохирургију, Клинике за васкуларну и ендоваскуларну хирургију и Клинике за анестезију, интезивну терапију и терапију бола Клиничког центра Војводине</w:t>
            </w:r>
            <w:r w:rsidRPr="00744C46">
              <w:rPr>
                <w:b/>
                <w:noProof/>
                <w:lang w:val="sr-Cyrl-RS"/>
              </w:rPr>
              <w:t xml:space="preserve"> </w:t>
            </w:r>
            <w:r>
              <w:rPr>
                <w:b/>
                <w:color w:val="00000A"/>
              </w:rPr>
              <w:t xml:space="preserve"> </w:t>
            </w:r>
            <w:r>
              <w:rPr>
                <w:color w:val="00000A"/>
              </w:rPr>
              <w:t>–</w:t>
            </w:r>
            <w:r>
              <w:rPr>
                <w:b/>
                <w:color w:val="00000A"/>
              </w:rPr>
              <w:t xml:space="preserve"> </w:t>
            </w:r>
            <w:r w:rsidRPr="00D06716">
              <w:t>преговарачки поступак без објављивања позива за подношење понуда</w:t>
            </w:r>
            <w:r>
              <w:rPr>
                <w:lang w:val="sr-Cyrl-RS"/>
              </w:rPr>
              <w:t xml:space="preserve"> </w:t>
            </w:r>
            <w:r>
              <w:rPr>
                <w:color w:val="00000A"/>
                <w:lang w:val="sr-Latn-CS"/>
              </w:rPr>
              <w:t xml:space="preserve">број </w:t>
            </w:r>
            <w:r>
              <w:rPr>
                <w:color w:val="00000A"/>
                <w:lang w:val="sr-Latn-RS"/>
              </w:rPr>
              <w:t xml:space="preserve"> </w:t>
            </w:r>
            <w:r>
              <w:rPr>
                <w:color w:val="00000A"/>
                <w:lang w:val="sr-Cyrl-RS"/>
              </w:rPr>
              <w:t>179-20-П</w:t>
            </w:r>
            <w:r>
              <w:rPr>
                <w:color w:val="00000A"/>
              </w:rPr>
              <w:t>, од ____________ године.</w:t>
            </w:r>
          </w:p>
          <w:p w14:paraId="35AE589B" w14:textId="77777777" w:rsidR="000B5C6F" w:rsidRPr="005D105A" w:rsidRDefault="000B5C6F" w:rsidP="000B5C6F">
            <w:pPr>
              <w:jc w:val="center"/>
              <w:rPr>
                <w:lang w:val="sr-Cyrl-RS"/>
              </w:rPr>
            </w:pPr>
          </w:p>
          <w:p w14:paraId="7C89FD4F" w14:textId="77777777" w:rsidR="000B5C6F" w:rsidRPr="002F23C6" w:rsidRDefault="000B5C6F" w:rsidP="000B5C6F">
            <w:pPr>
              <w:jc w:val="center"/>
              <w:rPr>
                <w:b/>
                <w:noProof/>
                <w:color w:val="000000" w:themeColor="text1"/>
              </w:rPr>
            </w:pPr>
            <w:bookmarkStart w:id="62" w:name="_Toc25311580"/>
            <w:r w:rsidRPr="002F23C6">
              <w:rPr>
                <w:b/>
                <w:noProof/>
                <w:color w:val="000000" w:themeColor="text1"/>
              </w:rPr>
              <w:t>ЦЕНА</w:t>
            </w:r>
            <w:bookmarkEnd w:id="62"/>
          </w:p>
          <w:p w14:paraId="54C7B915" w14:textId="77777777" w:rsidR="000B5C6F" w:rsidRDefault="000B5C6F" w:rsidP="000B5C6F">
            <w:pPr>
              <w:jc w:val="center"/>
              <w:rPr>
                <w:noProof/>
                <w:color w:val="00000A"/>
                <w:highlight w:val="yellow"/>
              </w:rPr>
            </w:pPr>
          </w:p>
          <w:p w14:paraId="0D143E5D" w14:textId="77777777" w:rsidR="000B5C6F" w:rsidRDefault="000B5C6F" w:rsidP="000B5C6F">
            <w:pPr>
              <w:jc w:val="center"/>
              <w:rPr>
                <w:b/>
                <w:noProof/>
                <w:color w:val="00000A"/>
                <w:lang w:val="sr-Cyrl-RS"/>
              </w:rPr>
            </w:pPr>
            <w:r>
              <w:rPr>
                <w:b/>
                <w:noProof/>
                <w:color w:val="00000A"/>
              </w:rPr>
              <w:t>Члан 2.</w:t>
            </w:r>
          </w:p>
          <w:p w14:paraId="5CA92031" w14:textId="77777777" w:rsidR="000B5C6F" w:rsidRDefault="000B5C6F" w:rsidP="000B5C6F">
            <w:pPr>
              <w:rPr>
                <w:lang w:val="sr-Cyrl-RS"/>
              </w:rPr>
            </w:pPr>
            <w:r>
              <w:rPr>
                <w:noProof/>
                <w:lang w:val="sr-Cyrl-RS"/>
              </w:rPr>
              <w:t xml:space="preserve">       Добављач </w:t>
            </w:r>
            <w:r>
              <w:rPr>
                <w:noProof/>
                <w:lang w:val="sr-Latn-RS"/>
              </w:rPr>
              <w:t xml:space="preserve">се обавезује да </w:t>
            </w:r>
            <w:r>
              <w:rPr>
                <w:noProof/>
                <w:lang w:val="sr-Cyrl-RS"/>
              </w:rPr>
              <w:t>изврши радове</w:t>
            </w:r>
            <w:r>
              <w:rPr>
                <w:noProof/>
                <w:lang w:val="sr-Latn-RS"/>
              </w:rPr>
              <w:t xml:space="preserve"> кој</w:t>
            </w:r>
            <w:r>
              <w:rPr>
                <w:noProof/>
                <w:lang w:val="sr-Cyrl-RS"/>
              </w:rPr>
              <w:t>и</w:t>
            </w:r>
            <w:r>
              <w:rPr>
                <w:noProof/>
                <w:lang w:val="sr-Latn-RS"/>
              </w:rPr>
              <w:t xml:space="preserve"> су предмет овог уговора у свему према својој понуди </w:t>
            </w:r>
            <w:r>
              <w:t xml:space="preserve">број </w:t>
            </w:r>
            <w:r>
              <w:rPr>
                <w:lang w:val="sr-Cyrl-RS"/>
              </w:rPr>
              <w:t>__________од ___________</w:t>
            </w:r>
            <w:r>
              <w:t>године</w:t>
            </w:r>
            <w:r>
              <w:rPr>
                <w:lang w:val="sr-Cyrl-RS"/>
              </w:rPr>
              <w:t>, која је саставни део овог уговора.</w:t>
            </w:r>
          </w:p>
          <w:p w14:paraId="5F44F0A9" w14:textId="77777777" w:rsidR="000B5C6F" w:rsidRDefault="000B5C6F" w:rsidP="000B5C6F">
            <w:pPr>
              <w:rPr>
                <w:lang w:val="sr-Cyrl-RS"/>
              </w:rPr>
            </w:pPr>
            <w:r>
              <w:rPr>
                <w:lang w:val="sr-Cyrl-RS"/>
              </w:rPr>
              <w:t xml:space="preserve">       </w:t>
            </w:r>
            <w:r>
              <w:rPr>
                <w:lang w:val="sr-Latn-RS"/>
              </w:rPr>
              <w:t xml:space="preserve">Цена </w:t>
            </w:r>
            <w:r>
              <w:rPr>
                <w:lang w:val="sr-Cyrl-RS"/>
              </w:rPr>
              <w:t>радова</w:t>
            </w:r>
            <w:r>
              <w:rPr>
                <w:lang w:val="sr-Latn-RS"/>
              </w:rPr>
              <w:t xml:space="preserve"> из члана 1. овог уговора без пореза на додату вредност износи _</w:t>
            </w:r>
            <w:r>
              <w:rPr>
                <w:lang w:val="sr-Cyrl-RS"/>
              </w:rPr>
              <w:t>_________________</w:t>
            </w:r>
            <w:r>
              <w:rPr>
                <w:lang w:val="sr-Latn-RS"/>
              </w:rPr>
              <w:t xml:space="preserve">__________ </w:t>
            </w:r>
            <w:r>
              <w:rPr>
                <w:lang w:val="sr-Cyrl-RS"/>
              </w:rPr>
              <w:t xml:space="preserve">динара </w:t>
            </w:r>
            <w:r>
              <w:rPr>
                <w:lang w:val="sr-Latn-RS"/>
              </w:rPr>
              <w:t>(словима: _____</w:t>
            </w:r>
            <w:r>
              <w:rPr>
                <w:lang w:val="sr-Cyrl-RS"/>
              </w:rPr>
              <w:t>____________</w:t>
            </w:r>
            <w:r>
              <w:rPr>
                <w:lang w:val="sr-Latn-RS"/>
              </w:rPr>
              <w:t>_____________), односно са порезом на додату вредност износи ______________</w:t>
            </w:r>
            <w:r>
              <w:rPr>
                <w:lang w:val="sr-Cyrl-RS"/>
              </w:rPr>
              <w:t>__</w:t>
            </w:r>
            <w:r>
              <w:rPr>
                <w:lang w:val="sr-Latn-RS"/>
              </w:rPr>
              <w:t>________</w:t>
            </w:r>
            <w:r>
              <w:rPr>
                <w:lang w:val="sr-Cyrl-RS"/>
              </w:rPr>
              <w:t xml:space="preserve"> </w:t>
            </w:r>
            <w:r>
              <w:rPr>
                <w:lang w:val="sr-Latn-RS"/>
              </w:rPr>
              <w:t>(словима: ___</w:t>
            </w:r>
            <w:r>
              <w:rPr>
                <w:lang w:val="sr-Cyrl-RS"/>
              </w:rPr>
              <w:t>________</w:t>
            </w:r>
            <w:r>
              <w:rPr>
                <w:lang w:val="sr-Latn-RS"/>
              </w:rPr>
              <w:t>_______________________).</w:t>
            </w:r>
          </w:p>
          <w:p w14:paraId="72D15CB5" w14:textId="77777777" w:rsidR="000B5C6F" w:rsidRDefault="000B5C6F" w:rsidP="000B5C6F">
            <w:pPr>
              <w:rPr>
                <w:b/>
                <w:lang w:val="sr-Cyrl-RS"/>
              </w:rPr>
            </w:pPr>
            <w:r>
              <w:rPr>
                <w:color w:val="000000" w:themeColor="text1"/>
                <w:lang w:val="sr-Cyrl-RS"/>
              </w:rPr>
              <w:t xml:space="preserve">       </w:t>
            </w:r>
            <w:r>
              <w:rPr>
                <w:color w:val="000000" w:themeColor="text1"/>
              </w:rPr>
              <w:t>Цена из претходног става се сматра фиксном и неће се мењати за време трајања овог уговора</w:t>
            </w:r>
            <w:r>
              <w:t>.</w:t>
            </w:r>
          </w:p>
          <w:p w14:paraId="64DE795F" w14:textId="77777777" w:rsidR="000B5C6F" w:rsidRPr="005D105A" w:rsidRDefault="000B5C6F" w:rsidP="000B5C6F">
            <w:pPr>
              <w:jc w:val="center"/>
              <w:rPr>
                <w:b/>
                <w:lang w:val="sr-Cyrl-RS"/>
              </w:rPr>
            </w:pPr>
          </w:p>
          <w:p w14:paraId="45E327D3" w14:textId="77777777" w:rsidR="000B5C6F" w:rsidRPr="007F01CA" w:rsidRDefault="000B5C6F" w:rsidP="000B5C6F">
            <w:pPr>
              <w:jc w:val="center"/>
              <w:rPr>
                <w:b/>
                <w:lang w:val="sr-Cyrl-RS"/>
              </w:rPr>
            </w:pPr>
            <w:r w:rsidRPr="002F23C6">
              <w:rPr>
                <w:b/>
              </w:rPr>
              <w:t xml:space="preserve">ПРИЈЕМ, МЕСТО И РОК </w:t>
            </w:r>
            <w:r>
              <w:rPr>
                <w:b/>
                <w:lang w:val="sr-Cyrl-RS"/>
              </w:rPr>
              <w:t>ИЗВРШЕЊА РАДОВА</w:t>
            </w:r>
          </w:p>
          <w:p w14:paraId="367B9C39" w14:textId="77777777" w:rsidR="000B5C6F" w:rsidRPr="007F01CA" w:rsidRDefault="000B5C6F" w:rsidP="000B5C6F">
            <w:pPr>
              <w:jc w:val="center"/>
              <w:rPr>
                <w:lang w:val="sr-Cyrl-RS"/>
              </w:rPr>
            </w:pPr>
          </w:p>
          <w:p w14:paraId="3F2516FE" w14:textId="77777777" w:rsidR="000B5C6F" w:rsidRDefault="000B5C6F" w:rsidP="000B5C6F">
            <w:pPr>
              <w:jc w:val="center"/>
              <w:rPr>
                <w:b/>
                <w:lang w:val="sr-Cyrl-RS"/>
              </w:rPr>
            </w:pPr>
            <w:r>
              <w:rPr>
                <w:b/>
              </w:rPr>
              <w:t xml:space="preserve">Члан </w:t>
            </w:r>
            <w:r>
              <w:rPr>
                <w:b/>
                <w:lang w:val="sr-Cyrl-RS"/>
              </w:rPr>
              <w:t>3</w:t>
            </w:r>
            <w:r>
              <w:rPr>
                <w:b/>
              </w:rPr>
              <w:t>.</w:t>
            </w:r>
          </w:p>
          <w:p w14:paraId="0CEFD16A" w14:textId="77777777" w:rsidR="000B5C6F" w:rsidRDefault="000B5C6F" w:rsidP="000B5C6F">
            <w:pPr>
              <w:jc w:val="both"/>
              <w:rPr>
                <w:noProof/>
                <w:lang w:val="sr-Cyrl-RS"/>
              </w:rPr>
            </w:pPr>
            <w:r>
              <w:rPr>
                <w:noProof/>
                <w:lang w:val="sr-Cyrl-RS"/>
              </w:rPr>
              <w:t xml:space="preserve">       Добављач се обавезује да </w:t>
            </w:r>
            <w:r>
              <w:rPr>
                <w:noProof/>
              </w:rPr>
              <w:t xml:space="preserve">изврши </w:t>
            </w:r>
            <w:r w:rsidRPr="00C15DAA">
              <w:rPr>
                <w:noProof/>
                <w:lang w:val="sr-Cyrl-RS"/>
              </w:rPr>
              <w:t xml:space="preserve">непредвиђене радове </w:t>
            </w:r>
            <w:r w:rsidRPr="00E16884">
              <w:t xml:space="preserve">на изради монтажних преградних зидова при извођењу радова на реконструкцији објекта Клинике за </w:t>
            </w:r>
            <w:r w:rsidRPr="00E16884">
              <w:lastRenderedPageBreak/>
              <w:t>неурохирургију, Клинике за васкуларну и ендоваскуларну хирургију и Клинике за анестезију, интезивну терапију и терапију бола Клиничког центра Војводине</w:t>
            </w:r>
            <w:r>
              <w:rPr>
                <w:lang w:val="sr-Cyrl-RS"/>
              </w:rPr>
              <w:t xml:space="preserve"> </w:t>
            </w:r>
            <w:r>
              <w:rPr>
                <w:noProof/>
                <w:lang w:val="sr-Cyrl-RS"/>
              </w:rPr>
              <w:t>(у даљем тексту: радови)</w:t>
            </w:r>
            <w:r>
              <w:rPr>
                <w:lang w:val="en-US"/>
              </w:rPr>
              <w:t xml:space="preserve">, </w:t>
            </w:r>
            <w:r>
              <w:rPr>
                <w:noProof/>
                <w:lang w:val="sr-Cyrl-RS"/>
              </w:rPr>
              <w:t xml:space="preserve">а </w:t>
            </w:r>
            <w:r>
              <w:rPr>
                <w:noProof/>
              </w:rPr>
              <w:t>у свему према захтевима наручиоца из конкурсне документације</w:t>
            </w:r>
            <w:r>
              <w:rPr>
                <w:noProof/>
                <w:lang w:val="sr-Cyrl-RS"/>
              </w:rPr>
              <w:t xml:space="preserve"> и </w:t>
            </w:r>
            <w:r>
              <w:rPr>
                <w:noProof/>
              </w:rPr>
              <w:t>својој</w:t>
            </w:r>
            <w:r>
              <w:rPr>
                <w:noProof/>
                <w:lang w:val="sr-Cyrl-RS"/>
              </w:rPr>
              <w:t xml:space="preserve"> </w:t>
            </w:r>
            <w:r>
              <w:rPr>
                <w:noProof/>
              </w:rPr>
              <w:t xml:space="preserve">понуди која </w:t>
            </w:r>
            <w:r>
              <w:rPr>
                <w:noProof/>
                <w:lang w:val="sr-Cyrl-RS"/>
              </w:rPr>
              <w:t xml:space="preserve">је </w:t>
            </w:r>
            <w:r>
              <w:rPr>
                <w:noProof/>
              </w:rPr>
              <w:t>саставни део</w:t>
            </w:r>
            <w:r>
              <w:rPr>
                <w:noProof/>
                <w:lang w:val="sr-Cyrl-RS"/>
              </w:rPr>
              <w:t xml:space="preserve"> овог</w:t>
            </w:r>
            <w:r>
              <w:rPr>
                <w:noProof/>
              </w:rPr>
              <w:t xml:space="preserve"> уговора</w:t>
            </w:r>
            <w:r>
              <w:rPr>
                <w:noProof/>
                <w:lang w:val="sr-Cyrl-RS"/>
              </w:rPr>
              <w:t>.</w:t>
            </w:r>
          </w:p>
          <w:p w14:paraId="67417964" w14:textId="77777777" w:rsidR="000B5C6F" w:rsidRDefault="000B5C6F" w:rsidP="000B5C6F">
            <w:pPr>
              <w:jc w:val="both"/>
              <w:rPr>
                <w:noProof/>
                <w:lang w:val="sr-Cyrl-CS"/>
              </w:rPr>
            </w:pPr>
            <w:r>
              <w:rPr>
                <w:noProof/>
                <w:lang w:val="sr-Cyrl-RS"/>
              </w:rPr>
              <w:t xml:space="preserve">       Добављач се обавезује да </w:t>
            </w:r>
            <w:r>
              <w:rPr>
                <w:noProof/>
                <w:color w:val="00000A"/>
                <w:lang w:val="sr-Cyrl-RS"/>
              </w:rPr>
              <w:t xml:space="preserve">започне извршење предметних </w:t>
            </w:r>
            <w:r>
              <w:rPr>
                <w:noProof/>
                <w:color w:val="00000A"/>
              </w:rPr>
              <w:t>радов</w:t>
            </w:r>
            <w:r>
              <w:rPr>
                <w:noProof/>
                <w:color w:val="00000A"/>
                <w:lang w:val="sr-Cyrl-RS"/>
              </w:rPr>
              <w:t xml:space="preserve">а </w:t>
            </w:r>
            <w:r w:rsidRPr="0001668A">
              <w:rPr>
                <w:noProof/>
                <w:lang w:val="sr-Cyrl-CS"/>
              </w:rPr>
              <w:t>у року од</w:t>
            </w:r>
            <w:r>
              <w:rPr>
                <w:noProof/>
                <w:lang w:val="sr-Cyrl-CS"/>
              </w:rPr>
              <w:t xml:space="preserve"> ___</w:t>
            </w:r>
            <w:r w:rsidRPr="0001668A">
              <w:rPr>
                <w:noProof/>
                <w:lang w:val="sr-Cyrl-CS"/>
              </w:rPr>
              <w:t xml:space="preserve"> </w:t>
            </w:r>
            <w:r w:rsidRPr="00AD6F11">
              <w:rPr>
                <w:i/>
                <w:noProof/>
                <w:lang w:val="sr-Cyrl-CS"/>
              </w:rPr>
              <w:t xml:space="preserve">(највише </w:t>
            </w:r>
            <w:r>
              <w:rPr>
                <w:i/>
                <w:noProof/>
                <w:lang w:val="sr-Cyrl-CS"/>
              </w:rPr>
              <w:t>2</w:t>
            </w:r>
            <w:r w:rsidRPr="00AD6F11">
              <w:rPr>
                <w:b/>
                <w:i/>
                <w:noProof/>
                <w:lang w:val="sr-Cyrl-CS"/>
              </w:rPr>
              <w:t xml:space="preserve"> </w:t>
            </w:r>
            <w:r w:rsidRPr="00AD6F11">
              <w:rPr>
                <w:i/>
                <w:noProof/>
                <w:lang w:val="sr-Cyrl-CS"/>
              </w:rPr>
              <w:t>дана)</w:t>
            </w:r>
            <w:r w:rsidRPr="0001668A">
              <w:rPr>
                <w:noProof/>
                <w:lang w:val="sr-Cyrl-CS"/>
              </w:rPr>
              <w:t xml:space="preserve"> од дана пр</w:t>
            </w:r>
            <w:r>
              <w:rPr>
                <w:noProof/>
                <w:lang w:val="sr-Cyrl-CS"/>
              </w:rPr>
              <w:t>ијема писаног обавештења од стра</w:t>
            </w:r>
            <w:r w:rsidRPr="0001668A">
              <w:rPr>
                <w:noProof/>
                <w:lang w:val="sr-Cyrl-CS"/>
              </w:rPr>
              <w:t xml:space="preserve">не </w:t>
            </w:r>
            <w:r>
              <w:rPr>
                <w:noProof/>
                <w:lang w:val="sr-Cyrl-RS"/>
              </w:rPr>
              <w:t>овлашћеног лица за техничку реализацију из члана 11. овог уговора</w:t>
            </w:r>
            <w:r w:rsidRPr="0001668A">
              <w:rPr>
                <w:noProof/>
                <w:lang w:val="sr-Cyrl-CS"/>
              </w:rPr>
              <w:t xml:space="preserve">, односно од дана увођења у посао, и да исте оконча у целости у року од  </w:t>
            </w:r>
            <w:r>
              <w:rPr>
                <w:noProof/>
                <w:lang w:val="sr-Cyrl-CS"/>
              </w:rPr>
              <w:t xml:space="preserve">____ </w:t>
            </w:r>
            <w:r>
              <w:rPr>
                <w:i/>
                <w:noProof/>
                <w:lang w:val="sr-Cyrl-CS"/>
              </w:rPr>
              <w:t>(најдуже 1</w:t>
            </w:r>
            <w:r w:rsidRPr="0001668A">
              <w:rPr>
                <w:i/>
                <w:noProof/>
                <w:lang w:val="sr-Cyrl-CS"/>
              </w:rPr>
              <w:t>0</w:t>
            </w:r>
            <w:r>
              <w:rPr>
                <w:i/>
                <w:noProof/>
                <w:lang w:val="sr-Cyrl-CS"/>
              </w:rPr>
              <w:t xml:space="preserve"> календарских</w:t>
            </w:r>
            <w:r>
              <w:rPr>
                <w:i/>
                <w:noProof/>
                <w:lang w:val="sr-Cyrl-RS"/>
              </w:rPr>
              <w:t xml:space="preserve"> </w:t>
            </w:r>
            <w:r w:rsidRPr="0001668A">
              <w:rPr>
                <w:i/>
                <w:noProof/>
                <w:lang w:val="sr-Cyrl-CS"/>
              </w:rPr>
              <w:t>дана)</w:t>
            </w:r>
            <w:r w:rsidRPr="0001668A">
              <w:rPr>
                <w:noProof/>
                <w:lang w:val="sr-Cyrl-CS"/>
              </w:rPr>
              <w:t xml:space="preserve"> од дана увођења </w:t>
            </w:r>
            <w:r>
              <w:rPr>
                <w:noProof/>
                <w:lang w:val="sr-Cyrl-CS"/>
              </w:rPr>
              <w:t>добављ</w:t>
            </w:r>
            <w:r w:rsidRPr="0001668A">
              <w:rPr>
                <w:noProof/>
                <w:lang w:val="sr-Cyrl-CS"/>
              </w:rPr>
              <w:t>ача у посао</w:t>
            </w:r>
            <w:r>
              <w:rPr>
                <w:noProof/>
                <w:lang w:val="sr-Cyrl-CS"/>
              </w:rPr>
              <w:t>.</w:t>
            </w:r>
          </w:p>
          <w:p w14:paraId="55DADFC5" w14:textId="77777777" w:rsidR="000B5C6F" w:rsidRPr="00404033" w:rsidRDefault="000B5C6F" w:rsidP="000B5C6F">
            <w:pPr>
              <w:jc w:val="both"/>
              <w:rPr>
                <w:noProof/>
                <w:lang w:val="sr-Cyrl-CS"/>
              </w:rPr>
            </w:pPr>
            <w:r>
              <w:rPr>
                <w:noProof/>
                <w:lang w:val="sr-Cyrl-CS"/>
              </w:rPr>
              <w:t xml:space="preserve">       </w:t>
            </w:r>
            <w:r w:rsidRPr="0001668A">
              <w:rPr>
                <w:noProof/>
                <w:lang w:val="sr-Cyrl-CS"/>
              </w:rPr>
              <w:t>Дан увођења сматра се дан отварања грађевинског дневника у који се уписује</w:t>
            </w:r>
            <w:r w:rsidRPr="0001668A">
              <w:rPr>
                <w:noProof/>
                <w:lang w:val="sr-Latn-RS"/>
              </w:rPr>
              <w:t xml:space="preserve"> </w:t>
            </w:r>
            <w:r>
              <w:rPr>
                <w:noProof/>
                <w:lang w:val="sr-Cyrl-CS"/>
              </w:rPr>
              <w:t>добављач</w:t>
            </w:r>
            <w:r w:rsidRPr="0001668A">
              <w:rPr>
                <w:noProof/>
                <w:lang w:val="sr-Cyrl-CS"/>
              </w:rPr>
              <w:t>, овлашћени представник наручиоца и стручни надзор.</w:t>
            </w:r>
          </w:p>
          <w:p w14:paraId="48C77EBA" w14:textId="77777777" w:rsidR="000B5C6F" w:rsidRPr="00C81563" w:rsidRDefault="000B5C6F" w:rsidP="000B5C6F">
            <w:pPr>
              <w:jc w:val="both"/>
              <w:rPr>
                <w:i/>
                <w:noProof/>
                <w:lang w:val="sr-Cyrl-CS"/>
              </w:rPr>
            </w:pPr>
            <w:r>
              <w:rPr>
                <w:noProof/>
                <w:lang w:val="sr-Cyrl-CS"/>
              </w:rPr>
              <w:t xml:space="preserve">       Добављач је у обавези</w:t>
            </w:r>
            <w:r w:rsidRPr="00404033">
              <w:rPr>
                <w:noProof/>
                <w:lang w:val="sr-Cyrl-CS"/>
              </w:rPr>
              <w:t xml:space="preserve"> </w:t>
            </w:r>
            <w:r>
              <w:rPr>
                <w:noProof/>
                <w:lang w:val="sr-Cyrl-CS"/>
              </w:rPr>
              <w:t>да</w:t>
            </w:r>
            <w:r w:rsidRPr="00404033">
              <w:rPr>
                <w:noProof/>
                <w:lang w:val="sr-Cyrl-CS"/>
              </w:rPr>
              <w:t xml:space="preserve"> дан када буде </w:t>
            </w:r>
            <w:r>
              <w:rPr>
                <w:noProof/>
                <w:lang w:val="sr-Cyrl-CS"/>
              </w:rPr>
              <w:t>уведен у посао констатује у грађевинском</w:t>
            </w:r>
            <w:r w:rsidRPr="00404033">
              <w:rPr>
                <w:noProof/>
                <w:lang w:val="sr-Cyrl-CS"/>
              </w:rPr>
              <w:t xml:space="preserve"> дневник</w:t>
            </w:r>
            <w:r>
              <w:rPr>
                <w:noProof/>
                <w:lang w:val="sr-Cyrl-CS"/>
              </w:rPr>
              <w:t>у</w:t>
            </w:r>
            <w:r w:rsidRPr="00404033">
              <w:rPr>
                <w:noProof/>
                <w:lang w:val="sr-Cyrl-CS"/>
              </w:rPr>
              <w:t>, те се од</w:t>
            </w:r>
            <w:r w:rsidRPr="00DB7DFB">
              <w:rPr>
                <w:noProof/>
                <w:lang w:val="sr-Cyrl-CS"/>
              </w:rPr>
              <w:t xml:space="preserve"> тог дана рачуна рок извршења предметних радова</w:t>
            </w:r>
            <w:r>
              <w:rPr>
                <w:noProof/>
                <w:lang w:val="sr-Cyrl-CS"/>
              </w:rPr>
              <w:t xml:space="preserve"> </w:t>
            </w:r>
            <w:r w:rsidRPr="00590DD0">
              <w:rPr>
                <w:i/>
                <w:noProof/>
                <w:lang w:val="sr-Cyrl-CS"/>
              </w:rPr>
              <w:t>(</w:t>
            </w:r>
            <w:r>
              <w:rPr>
                <w:i/>
                <w:noProof/>
                <w:lang w:val="sr-Cyrl-CS"/>
              </w:rPr>
              <w:t>д</w:t>
            </w:r>
            <w:r w:rsidRPr="00590DD0">
              <w:rPr>
                <w:i/>
                <w:noProof/>
                <w:lang w:val="sr-Cyrl-CS"/>
              </w:rPr>
              <w:t xml:space="preserve">ани се рачунају као дани извођења радова -радни </w:t>
            </w:r>
            <w:r>
              <w:rPr>
                <w:i/>
                <w:noProof/>
                <w:lang w:val="sr-Cyrl-CS"/>
              </w:rPr>
              <w:t>дан, укључујући суботе и недеље).</w:t>
            </w:r>
          </w:p>
          <w:p w14:paraId="28559092" w14:textId="77777777" w:rsidR="000B5C6F" w:rsidRPr="00193E55" w:rsidRDefault="000B5C6F" w:rsidP="000B5C6F">
            <w:pPr>
              <w:jc w:val="both"/>
              <w:rPr>
                <w:noProof/>
                <w:lang w:val="sr-Cyrl-RS"/>
              </w:rPr>
            </w:pPr>
            <w:r w:rsidRPr="009C49D9">
              <w:rPr>
                <w:noProof/>
              </w:rPr>
              <w:t>Датум завршетка радова к</w:t>
            </w:r>
            <w:r>
              <w:rPr>
                <w:noProof/>
              </w:rPr>
              <w:t>онстат</w:t>
            </w:r>
            <w:r>
              <w:rPr>
                <w:noProof/>
                <w:lang w:val="sr-Cyrl-RS"/>
              </w:rPr>
              <w:t>оваће</w:t>
            </w:r>
            <w:r>
              <w:rPr>
                <w:noProof/>
              </w:rPr>
              <w:t xml:space="preserve"> надзорни орган у грађевинско</w:t>
            </w:r>
            <w:r>
              <w:rPr>
                <w:noProof/>
                <w:lang w:val="sr-Cyrl-RS"/>
              </w:rPr>
              <w:t>м</w:t>
            </w:r>
            <w:r>
              <w:rPr>
                <w:noProof/>
              </w:rPr>
              <w:t xml:space="preserve"> дневник</w:t>
            </w:r>
            <w:r>
              <w:rPr>
                <w:noProof/>
                <w:lang w:val="sr-Cyrl-RS"/>
              </w:rPr>
              <w:t>у</w:t>
            </w:r>
            <w:r w:rsidRPr="009C49D9">
              <w:rPr>
                <w:noProof/>
              </w:rPr>
              <w:t>.</w:t>
            </w:r>
          </w:p>
          <w:p w14:paraId="7597F333" w14:textId="77777777" w:rsidR="000B5C6F" w:rsidRPr="00B615CE" w:rsidRDefault="000B5C6F" w:rsidP="000B5C6F">
            <w:pPr>
              <w:jc w:val="both"/>
              <w:rPr>
                <w:noProof/>
                <w:lang w:val="sr-Cyrl-RS"/>
              </w:rPr>
            </w:pPr>
            <w:r>
              <w:rPr>
                <w:noProof/>
                <w:lang w:val="sr-Cyrl-CS"/>
              </w:rPr>
              <w:t xml:space="preserve">      Добављач се обавезује</w:t>
            </w:r>
            <w:r w:rsidRPr="009D25F7">
              <w:rPr>
                <w:bCs/>
                <w:noProof/>
                <w:lang w:val="sr-Cyrl-CS"/>
              </w:rPr>
              <w:t xml:space="preserve"> да </w:t>
            </w:r>
            <w:r>
              <w:rPr>
                <w:noProof/>
                <w:lang w:val="sr-Cyrl-RS"/>
              </w:rPr>
              <w:t>овлашћеном лицу за праћење техничке реализације из члана 11. овог уговора</w:t>
            </w:r>
            <w:r w:rsidRPr="009D25F7">
              <w:rPr>
                <w:noProof/>
                <w:lang w:val="sr-Cyrl-CS"/>
              </w:rPr>
              <w:t xml:space="preserve"> непосредно, путем поште или преко писарнице наручиоца, </w:t>
            </w:r>
            <w:r>
              <w:rPr>
                <w:noProof/>
                <w:lang w:val="sr-Cyrl-CS"/>
              </w:rPr>
              <w:t>доставља на контролу и оверу сву грађевинску документацију везану</w:t>
            </w:r>
            <w:r w:rsidRPr="009D25F7">
              <w:rPr>
                <w:noProof/>
                <w:lang w:val="sr-Cyrl-CS"/>
              </w:rPr>
              <w:t xml:space="preserve"> за извршење овог уговора </w:t>
            </w:r>
            <w:r w:rsidRPr="00976F62">
              <w:rPr>
                <w:i/>
                <w:noProof/>
                <w:lang w:val="sr-Cyrl-CS"/>
              </w:rPr>
              <w:t>(грађевински дневник, обрачунски лист грађевинске књиге и ситуацију и сл.)</w:t>
            </w:r>
            <w:r w:rsidRPr="009D25F7">
              <w:rPr>
                <w:noProof/>
                <w:lang w:val="sr-Cyrl-CS"/>
              </w:rPr>
              <w:t>.</w:t>
            </w:r>
          </w:p>
          <w:p w14:paraId="6159D446" w14:textId="77777777" w:rsidR="000B5C6F" w:rsidRDefault="000B5C6F" w:rsidP="000B5C6F">
            <w:pPr>
              <w:jc w:val="both"/>
              <w:rPr>
                <w:noProof/>
                <w:lang w:val="sr-Cyrl-CS"/>
              </w:rPr>
            </w:pPr>
            <w:r>
              <w:rPr>
                <w:noProof/>
                <w:lang w:val="sr-Cyrl-CS"/>
              </w:rPr>
              <w:t xml:space="preserve">       Добављач се обавезује</w:t>
            </w:r>
            <w:r w:rsidRPr="0001668A">
              <w:rPr>
                <w:noProof/>
                <w:lang w:val="sr-Cyrl-CS"/>
              </w:rPr>
              <w:t xml:space="preserve"> да након завршетка свих радова преда </w:t>
            </w:r>
            <w:r>
              <w:rPr>
                <w:noProof/>
                <w:lang w:val="sr-Cyrl-RS"/>
              </w:rPr>
              <w:t>овлашћеном лицу за праћење техничке реализације из члана 11. овог уговора</w:t>
            </w:r>
            <w:r w:rsidRPr="0001668A">
              <w:rPr>
                <w:noProof/>
                <w:lang w:val="sr-Cyrl-CS"/>
              </w:rPr>
              <w:t xml:space="preserve"> следеће:</w:t>
            </w:r>
          </w:p>
          <w:p w14:paraId="4E317F15" w14:textId="77777777" w:rsidR="000B5C6F" w:rsidRDefault="000B5C6F" w:rsidP="000B5C6F">
            <w:pPr>
              <w:jc w:val="both"/>
              <w:rPr>
                <w:noProof/>
                <w:lang w:val="sr-Cyrl-CS"/>
              </w:rPr>
            </w:pPr>
          </w:p>
          <w:p w14:paraId="5BE539EB" w14:textId="77777777" w:rsidR="000B5C6F" w:rsidRPr="00C56E0A" w:rsidRDefault="000B5C6F" w:rsidP="000B5C6F">
            <w:pPr>
              <w:pStyle w:val="ListParagraph"/>
              <w:numPr>
                <w:ilvl w:val="0"/>
                <w:numId w:val="25"/>
              </w:numPr>
              <w:jc w:val="both"/>
              <w:rPr>
                <w:i/>
                <w:lang w:val="sr-Cyrl-RS"/>
              </w:rPr>
            </w:pPr>
            <w:r w:rsidRPr="00C56E0A">
              <w:rPr>
                <w:i/>
              </w:rPr>
              <w:t>комплетну атестну документацију за уграђени материјал</w:t>
            </w:r>
            <w:r w:rsidRPr="00C56E0A">
              <w:rPr>
                <w:i/>
                <w:lang w:val="sr-Cyrl-RS"/>
              </w:rPr>
              <w:t>;</w:t>
            </w:r>
          </w:p>
          <w:p w14:paraId="03EBDECA" w14:textId="77777777" w:rsidR="000B5C6F" w:rsidRPr="000E2473" w:rsidRDefault="000B5C6F" w:rsidP="000B5C6F">
            <w:pPr>
              <w:jc w:val="both"/>
              <w:rPr>
                <w:i/>
                <w:lang w:val="sr-Cyrl-RS"/>
              </w:rPr>
            </w:pPr>
          </w:p>
          <w:p w14:paraId="0ACEACE0" w14:textId="77777777" w:rsidR="000B5C6F" w:rsidRPr="0001668A" w:rsidRDefault="000B5C6F" w:rsidP="000B5C6F">
            <w:pPr>
              <w:jc w:val="both"/>
              <w:rPr>
                <w:noProof/>
                <w:color w:val="000000"/>
                <w:lang w:val="sr-Cyrl-CS"/>
              </w:rPr>
            </w:pPr>
            <w:r>
              <w:rPr>
                <w:lang w:val="sr-Cyrl-RS"/>
              </w:rPr>
              <w:t xml:space="preserve">       </w:t>
            </w:r>
            <w:r w:rsidRPr="0001668A">
              <w:t xml:space="preserve">По завршетку радова наручилац и </w:t>
            </w:r>
            <w:r>
              <w:rPr>
                <w:lang w:val="sr-Cyrl-RS"/>
              </w:rPr>
              <w:t>добављач</w:t>
            </w:r>
            <w:r w:rsidRPr="0001668A">
              <w:t xml:space="preserve"> су дужни да без одлагања приступе примопредаји и коначном обрачуну. Ако је наручилац почео да користи објекат пре примопредаје, сматра се</w:t>
            </w:r>
            <w:r w:rsidRPr="0001668A">
              <w:rPr>
                <w:noProof/>
                <w:color w:val="000000"/>
                <w:lang w:val="sr-Cyrl-CS"/>
              </w:rPr>
              <w:t xml:space="preserve"> да је примопредаја извршена даном почетка коришћења.</w:t>
            </w:r>
          </w:p>
          <w:p w14:paraId="35CAB769" w14:textId="77777777" w:rsidR="000B5C6F" w:rsidRDefault="000B5C6F" w:rsidP="000B5C6F">
            <w:pPr>
              <w:jc w:val="both"/>
              <w:rPr>
                <w:noProof/>
                <w:color w:val="000000"/>
                <w:lang w:val="sr-Cyrl-CS"/>
              </w:rPr>
            </w:pPr>
          </w:p>
          <w:p w14:paraId="3CEB0D2A" w14:textId="77777777" w:rsidR="000B5C6F" w:rsidRPr="0001668A" w:rsidRDefault="000B5C6F" w:rsidP="000B5C6F">
            <w:pPr>
              <w:jc w:val="both"/>
              <w:rPr>
                <w:noProof/>
                <w:lang w:val="sr-Cyrl-CS"/>
              </w:rPr>
            </w:pPr>
            <w:r>
              <w:rPr>
                <w:noProof/>
                <w:lang w:val="sr-Cyrl-CS"/>
              </w:rPr>
              <w:t xml:space="preserve">       </w:t>
            </w:r>
            <w:r w:rsidRPr="0001668A">
              <w:rPr>
                <w:noProof/>
                <w:lang w:val="sr-Cyrl-CS"/>
              </w:rPr>
              <w:t xml:space="preserve">Наручилац и </w:t>
            </w:r>
            <w:r>
              <w:rPr>
                <w:noProof/>
                <w:lang w:val="sr-Cyrl-CS"/>
              </w:rPr>
              <w:t>добављач</w:t>
            </w:r>
            <w:r w:rsidRPr="0001668A">
              <w:rPr>
                <w:noProof/>
                <w:lang w:val="sr-Cyrl-CS"/>
              </w:rPr>
              <w:t xml:space="preserve"> ће о примопредаји саставити Записник о примопре</w:t>
            </w:r>
            <w:r>
              <w:rPr>
                <w:noProof/>
                <w:lang w:val="sr-Cyrl-CS"/>
              </w:rPr>
              <w:t>даји изведених радова, те у исти</w:t>
            </w:r>
            <w:r w:rsidRPr="0001668A">
              <w:rPr>
                <w:noProof/>
                <w:lang w:val="sr-Cyrl-CS"/>
              </w:rPr>
              <w:t xml:space="preserve"> поред потребног унети и:</w:t>
            </w:r>
          </w:p>
          <w:p w14:paraId="2064CBD1" w14:textId="77777777" w:rsidR="000B5C6F" w:rsidRPr="0001668A" w:rsidRDefault="000B5C6F" w:rsidP="000B5C6F">
            <w:pPr>
              <w:jc w:val="both"/>
              <w:rPr>
                <w:noProof/>
                <w:lang w:val="sr-Cyrl-CS"/>
              </w:rPr>
            </w:pPr>
          </w:p>
          <w:p w14:paraId="55EBD64F" w14:textId="77777777" w:rsidR="000B5C6F" w:rsidRPr="0001668A" w:rsidRDefault="000B5C6F" w:rsidP="000B5C6F">
            <w:pPr>
              <w:jc w:val="both"/>
              <w:rPr>
                <w:noProof/>
                <w:color w:val="000000"/>
                <w:lang w:val="sr-Cyrl-CS"/>
              </w:rPr>
            </w:pPr>
            <w:r>
              <w:rPr>
                <w:noProof/>
                <w:color w:val="000000"/>
                <w:lang w:val="sr-Cyrl-CS"/>
              </w:rPr>
              <w:t xml:space="preserve">1) </w:t>
            </w:r>
            <w:r w:rsidRPr="0001668A">
              <w:rPr>
                <w:noProof/>
                <w:color w:val="000000"/>
                <w:lang w:val="sr-Cyrl-CS"/>
              </w:rPr>
              <w:t>да ли су радови изведени по уговору, прописима и правилима струке;</w:t>
            </w:r>
            <w:r w:rsidRPr="0001668A">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5389762E" w14:textId="77777777" w:rsidR="000B5C6F" w:rsidRDefault="000B5C6F" w:rsidP="000B5C6F">
            <w:pPr>
              <w:jc w:val="both"/>
              <w:rPr>
                <w:noProof/>
                <w:color w:val="000000"/>
              </w:rPr>
            </w:pPr>
            <w:r w:rsidRPr="0001668A">
              <w:rPr>
                <w:noProof/>
                <w:color w:val="000000"/>
                <w:lang w:val="sr-Cyrl-CS"/>
              </w:rPr>
              <w:t xml:space="preserve">3) </w:t>
            </w:r>
            <w:r w:rsidRPr="0001668A">
              <w:rPr>
                <w:noProof/>
                <w:lang w:val="sr-Cyrl-CS"/>
              </w:rPr>
              <w:t xml:space="preserve">констатацију </w:t>
            </w:r>
            <w:r w:rsidRPr="0001668A">
              <w:rPr>
                <w:noProof/>
              </w:rPr>
              <w:t xml:space="preserve">да је </w:t>
            </w:r>
            <w:r w:rsidRPr="0001668A">
              <w:rPr>
                <w:noProof/>
                <w:lang w:val="sr-Cyrl-RS"/>
              </w:rPr>
              <w:t>понуђач</w:t>
            </w:r>
            <w:r w:rsidRPr="0001668A">
              <w:rPr>
                <w:noProof/>
              </w:rPr>
              <w:t xml:space="preserve"> предао </w:t>
            </w:r>
            <w:r w:rsidRPr="0001668A">
              <w:rPr>
                <w:noProof/>
                <w:lang w:val="sr-Cyrl-CS"/>
              </w:rPr>
              <w:t>гарантн</w:t>
            </w:r>
            <w:r w:rsidRPr="0001668A">
              <w:rPr>
                <w:noProof/>
              </w:rPr>
              <w:t>е</w:t>
            </w:r>
            <w:r w:rsidRPr="0001668A">
              <w:rPr>
                <w:noProof/>
                <w:lang w:val="sr-Cyrl-CS"/>
              </w:rPr>
              <w:t xml:space="preserve"> листов</w:t>
            </w:r>
            <w:r w:rsidRPr="0001668A">
              <w:rPr>
                <w:noProof/>
              </w:rPr>
              <w:t>е</w:t>
            </w:r>
            <w:r w:rsidRPr="0001668A">
              <w:rPr>
                <w:noProof/>
                <w:lang w:val="sr-Cyrl-CS"/>
              </w:rPr>
              <w:t xml:space="preserve"> и атест</w:t>
            </w:r>
            <w:r w:rsidRPr="0001668A">
              <w:rPr>
                <w:noProof/>
              </w:rPr>
              <w:t>е</w:t>
            </w:r>
            <w:r w:rsidRPr="0001668A">
              <w:rPr>
                <w:noProof/>
                <w:lang w:val="sr-Cyrl-CS"/>
              </w:rPr>
              <w:t xml:space="preserve"> у складу</w:t>
            </w:r>
            <w:r w:rsidRPr="0001668A">
              <w:rPr>
                <w:noProof/>
              </w:rPr>
              <w:t xml:space="preserve"> </w:t>
            </w:r>
            <w:r w:rsidRPr="0001668A">
              <w:rPr>
                <w:noProof/>
                <w:lang w:val="sr-Cyrl-CS"/>
              </w:rPr>
              <w:t>са узансом</w:t>
            </w:r>
            <w:r w:rsidRPr="0001668A">
              <w:rPr>
                <w:noProof/>
                <w:color w:val="000000"/>
                <w:lang w:val="sr-Cyrl-CS"/>
              </w:rPr>
              <w:t xml:space="preserve"> 87;</w:t>
            </w:r>
            <w:r w:rsidRPr="0001668A">
              <w:rPr>
                <w:noProof/>
                <w:color w:val="000000"/>
                <w:lang w:val="sr-Cyrl-CS"/>
              </w:rPr>
              <w:br/>
              <w:t>4) датум завршетка радова и датум извршења примопредаје.</w:t>
            </w:r>
          </w:p>
          <w:p w14:paraId="5B87A89D" w14:textId="77777777" w:rsidR="000B5C6F" w:rsidRDefault="000B5C6F" w:rsidP="000B5C6F">
            <w:pPr>
              <w:jc w:val="both"/>
              <w:rPr>
                <w:lang w:val="sr-Cyrl-RS"/>
              </w:rPr>
            </w:pPr>
          </w:p>
          <w:p w14:paraId="7E5C6A12" w14:textId="77777777" w:rsidR="000B5C6F" w:rsidRDefault="000B5C6F" w:rsidP="000B5C6F">
            <w:pPr>
              <w:jc w:val="both"/>
              <w:rPr>
                <w:noProof/>
                <w:color w:val="000000"/>
                <w:lang w:val="sr-Cyrl-CS"/>
              </w:rPr>
            </w:pPr>
            <w:r>
              <w:rPr>
                <w:noProof/>
                <w:lang w:val="sr-Cyrl-RS"/>
              </w:rPr>
              <w:t xml:space="preserve">       Добављач даје </w:t>
            </w:r>
            <w:r>
              <w:rPr>
                <w:noProof/>
                <w:lang w:val="sr-Cyrl-CS"/>
              </w:rPr>
              <w:t xml:space="preserve"> </w:t>
            </w:r>
            <w:r>
              <w:rPr>
                <w:iCs/>
                <w:noProof/>
                <w:lang w:val="sr-Cyrl-CS"/>
              </w:rPr>
              <w:t>гарантни рок на предметне радове _____(</w:t>
            </w:r>
            <w:r>
              <w:rPr>
                <w:i/>
                <w:iCs/>
                <w:noProof/>
                <w:lang w:val="sr-Cyrl-CS"/>
              </w:rPr>
              <w:t>најкраће 2 године</w:t>
            </w:r>
            <w:r>
              <w:rPr>
                <w:b/>
                <w:iCs/>
                <w:noProof/>
                <w:lang w:val="sr-Cyrl-CS"/>
              </w:rPr>
              <w:t>)</w:t>
            </w:r>
            <w:r>
              <w:rPr>
                <w:iCs/>
                <w:noProof/>
                <w:lang w:val="sr-Cyrl-CS"/>
              </w:rPr>
              <w:t xml:space="preserve"> од дана</w:t>
            </w:r>
            <w:r>
              <w:rPr>
                <w:noProof/>
                <w:color w:val="000000"/>
                <w:lang w:val="sr-Cyrl-CS"/>
              </w:rPr>
              <w:t xml:space="preserve"> примопредаје објекта/</w:t>
            </w:r>
            <w:r w:rsidRPr="001E1FD2">
              <w:t xml:space="preserve"> </w:t>
            </w:r>
            <w:r w:rsidRPr="004B6B38">
              <w:t>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r>
              <w:rPr>
                <w:lang w:val="sr-Cyrl-RS"/>
              </w:rPr>
              <w:t xml:space="preserve">, а за радове </w:t>
            </w:r>
            <w:r>
              <w:t>на крову</w:t>
            </w:r>
            <w:r>
              <w:rPr>
                <w:lang w:val="sr-Cyrl-RS"/>
              </w:rPr>
              <w:t xml:space="preserve"> добављач даје </w:t>
            </w:r>
            <w:r w:rsidRPr="00614879">
              <w:t>гарантни</w:t>
            </w:r>
            <w:r>
              <w:rPr>
                <w:lang w:val="sr-Cyrl-RS"/>
              </w:rPr>
              <w:t xml:space="preserve"> рок</w:t>
            </w:r>
            <w:r w:rsidRPr="00614879">
              <w:t xml:space="preserve"> </w:t>
            </w:r>
            <w:r>
              <w:rPr>
                <w:lang w:val="sr-Cyrl-RS"/>
              </w:rPr>
              <w:t>__________</w:t>
            </w:r>
            <w:r w:rsidRPr="00614879">
              <w:t xml:space="preserve"> </w:t>
            </w:r>
            <w:r w:rsidRPr="00C56E0A">
              <w:rPr>
                <w:i/>
                <w:lang w:val="sr-Cyrl-RS"/>
              </w:rPr>
              <w:t>(</w:t>
            </w:r>
            <w:r w:rsidRPr="00C56E0A">
              <w:rPr>
                <w:i/>
              </w:rPr>
              <w:t>најкраће 5 година</w:t>
            </w:r>
            <w:r w:rsidRPr="00C56E0A">
              <w:rPr>
                <w:i/>
                <w:lang w:val="sr-Cyrl-RS"/>
              </w:rPr>
              <w:t>)</w:t>
            </w:r>
            <w:r w:rsidRPr="00C56E0A">
              <w:rPr>
                <w:i/>
                <w:noProof/>
                <w:color w:val="000000"/>
                <w:lang w:val="sr-Cyrl-CS"/>
              </w:rPr>
              <w:t>.</w:t>
            </w:r>
          </w:p>
          <w:p w14:paraId="3A5E28FA" w14:textId="77777777" w:rsidR="000B5C6F" w:rsidRDefault="000B5C6F" w:rsidP="000B5C6F">
            <w:pPr>
              <w:jc w:val="both"/>
              <w:rPr>
                <w:noProof/>
                <w:lang w:val="sr-Cyrl-CS"/>
              </w:rPr>
            </w:pPr>
            <w:r>
              <w:rPr>
                <w:noProof/>
                <w:lang w:val="sr-Cyrl-RS"/>
              </w:rPr>
              <w:t xml:space="preserve">       Добављач даје </w:t>
            </w:r>
            <w:r>
              <w:rPr>
                <w:noProof/>
                <w:lang w:val="sr-Cyrl-CS"/>
              </w:rPr>
              <w:t xml:space="preserve"> </w:t>
            </w:r>
            <w:r>
              <w:rPr>
                <w:iCs/>
                <w:noProof/>
                <w:lang w:val="sr-Cyrl-CS"/>
              </w:rPr>
              <w:t xml:space="preserve">гарантни рок </w:t>
            </w:r>
            <w:r>
              <w:rPr>
                <w:noProof/>
                <w:lang w:val="sr-Cyrl-CS"/>
              </w:rPr>
              <w:t>за уграђени материјал и опрему по препоруци произвођача, односно______.</w:t>
            </w:r>
          </w:p>
          <w:p w14:paraId="45BB4898" w14:textId="77777777" w:rsidR="000B5C6F" w:rsidRDefault="000B5C6F" w:rsidP="000B5C6F">
            <w:pPr>
              <w:rPr>
                <w:noProof/>
                <w:lang w:val="sr-Cyrl-CS"/>
              </w:rPr>
            </w:pPr>
          </w:p>
          <w:p w14:paraId="3CDCB68D" w14:textId="77777777" w:rsidR="000B5C6F" w:rsidRPr="002F23C6" w:rsidRDefault="000B5C6F" w:rsidP="000B5C6F">
            <w:pPr>
              <w:jc w:val="center"/>
              <w:rPr>
                <w:b/>
              </w:rPr>
            </w:pPr>
            <w:r w:rsidRPr="002F23C6">
              <w:rPr>
                <w:b/>
              </w:rPr>
              <w:t xml:space="preserve">КВАЛИТЕТ </w:t>
            </w:r>
            <w:r>
              <w:rPr>
                <w:b/>
                <w:lang w:val="sr-Cyrl-RS"/>
              </w:rPr>
              <w:t>РАДОВА</w:t>
            </w:r>
            <w:r w:rsidRPr="002F23C6">
              <w:rPr>
                <w:b/>
              </w:rPr>
              <w:t xml:space="preserve"> И ОТКЛАЊАЊЕ НЕДОСТАТАКА</w:t>
            </w:r>
          </w:p>
          <w:p w14:paraId="7A541610" w14:textId="77777777" w:rsidR="000B5C6F" w:rsidRDefault="000B5C6F" w:rsidP="000B5C6F">
            <w:pPr>
              <w:jc w:val="center"/>
              <w:rPr>
                <w:noProof/>
                <w:lang w:val="sr-Cyrl-CS"/>
              </w:rPr>
            </w:pPr>
          </w:p>
          <w:p w14:paraId="06DF51A9" w14:textId="77777777" w:rsidR="000B5C6F" w:rsidRDefault="000B5C6F" w:rsidP="000B5C6F">
            <w:pPr>
              <w:jc w:val="center"/>
              <w:rPr>
                <w:b/>
                <w:noProof/>
              </w:rPr>
            </w:pPr>
            <w:bookmarkStart w:id="63" w:name="_Toc512505759"/>
            <w:r>
              <w:rPr>
                <w:b/>
                <w:noProof/>
              </w:rPr>
              <w:t>Члан 4.</w:t>
            </w:r>
            <w:bookmarkEnd w:id="63"/>
          </w:p>
          <w:p w14:paraId="404C7ECF" w14:textId="77777777" w:rsidR="000B5C6F" w:rsidRDefault="000B5C6F" w:rsidP="000B5C6F">
            <w:pPr>
              <w:jc w:val="both"/>
              <w:rPr>
                <w:noProof/>
                <w:color w:val="00000A"/>
                <w:lang w:val="sr-Cyrl-CS"/>
              </w:rPr>
            </w:pPr>
            <w:r>
              <w:rPr>
                <w:noProof/>
                <w:color w:val="00000A"/>
                <w:lang w:val="sr-Cyrl-CS"/>
              </w:rPr>
              <w:t xml:space="preserve">       Извођач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w:t>
            </w:r>
            <w:r>
              <w:rPr>
                <w:noProof/>
                <w:color w:val="00000A"/>
                <w:lang w:val="sr-Cyrl-CS"/>
              </w:rPr>
              <w:lastRenderedPageBreak/>
              <w:t>захтевима из конкурсне документације.</w:t>
            </w:r>
          </w:p>
          <w:p w14:paraId="51A9B0CD" w14:textId="77777777" w:rsidR="000B5C6F" w:rsidRDefault="000B5C6F" w:rsidP="000B5C6F">
            <w:pPr>
              <w:jc w:val="both"/>
              <w:rPr>
                <w:noProof/>
                <w:lang w:val="sr-Cyrl-CS"/>
              </w:rPr>
            </w:pPr>
            <w:r>
              <w:rPr>
                <w:bCs/>
                <w:noProof/>
                <w:color w:val="00000A"/>
                <w:lang w:val="sr-Cyrl-RS"/>
              </w:rPr>
              <w:t xml:space="preserve">       </w:t>
            </w:r>
            <w:r>
              <w:rPr>
                <w:bCs/>
                <w:noProof/>
                <w:color w:val="00000A"/>
                <w:lang w:val="sr-Latn-CS"/>
              </w:rPr>
              <w:t>У случају да се установи да радов</w:t>
            </w:r>
            <w:r>
              <w:rPr>
                <w:bCs/>
                <w:noProof/>
                <w:color w:val="00000A"/>
                <w:lang w:val="sr-Cyrl-CS"/>
              </w:rPr>
              <w:t>и,</w:t>
            </w:r>
            <w:r>
              <w:rPr>
                <w:bCs/>
                <w:noProof/>
                <w:color w:val="00000A"/>
                <w:lang w:val="sr-Latn-CS"/>
              </w:rPr>
              <w:t xml:space="preserve"> </w:t>
            </w:r>
            <w:r>
              <w:rPr>
                <w:bCs/>
                <w:noProof/>
                <w:color w:val="00000A"/>
                <w:lang w:val="sr-Cyrl-CS"/>
              </w:rPr>
              <w:t xml:space="preserve">укључујући и уградни материјал </w:t>
            </w:r>
            <w:r>
              <w:rPr>
                <w:bCs/>
                <w:noProof/>
                <w:color w:val="00000A"/>
                <w:lang w:val="sr-Latn-CS"/>
              </w:rPr>
              <w:t>кој</w:t>
            </w:r>
            <w:r>
              <w:rPr>
                <w:bCs/>
                <w:noProof/>
                <w:color w:val="00000A"/>
                <w:lang w:val="sr-Cyrl-CS"/>
              </w:rPr>
              <w:t>и</w:t>
            </w:r>
            <w:r>
              <w:rPr>
                <w:bCs/>
                <w:noProof/>
                <w:color w:val="00000A"/>
                <w:lang w:val="sr-Latn-CS"/>
              </w:rPr>
              <w:t xml:space="preserve"> </w:t>
            </w:r>
            <w:r>
              <w:rPr>
                <w:bCs/>
                <w:noProof/>
                <w:color w:val="00000A"/>
                <w:lang w:val="sr-Cyrl-CS"/>
              </w:rPr>
              <w:t>су</w:t>
            </w:r>
            <w:r>
              <w:rPr>
                <w:bCs/>
                <w:noProof/>
                <w:color w:val="00000A"/>
                <w:lang w:val="sr-Latn-CS"/>
              </w:rPr>
              <w:t xml:space="preserve"> предмет </w:t>
            </w:r>
            <w:r>
              <w:rPr>
                <w:bCs/>
                <w:noProof/>
                <w:color w:val="00000A"/>
                <w:lang w:val="sr-Cyrl-CS"/>
              </w:rPr>
              <w:t>овог уговора</w:t>
            </w:r>
            <w:r>
              <w:rPr>
                <w:b/>
                <w:bCs/>
                <w:noProof/>
                <w:color w:val="00000A"/>
                <w:lang w:val="sr-Latn-CS"/>
              </w:rPr>
              <w:t xml:space="preserve"> </w:t>
            </w:r>
            <w:r>
              <w:rPr>
                <w:bCs/>
                <w:noProof/>
                <w:color w:val="00000A"/>
                <w:lang w:val="sr-Latn-CS"/>
              </w:rPr>
              <w:t>одступају од стандарда,</w:t>
            </w:r>
            <w:r>
              <w:rPr>
                <w:bCs/>
                <w:noProof/>
                <w:color w:val="00000A"/>
                <w:lang w:val="sr-Cyrl-CS"/>
              </w:rPr>
              <w:t xml:space="preserve"> добављач</w:t>
            </w:r>
            <w:r>
              <w:rPr>
                <w:bCs/>
                <w:noProof/>
                <w:color w:val="00000A"/>
                <w:lang w:val="sr-Latn-CS"/>
              </w:rPr>
              <w:t xml:space="preserve"> се обавезује да</w:t>
            </w:r>
            <w:r>
              <w:rPr>
                <w:bCs/>
                <w:noProof/>
                <w:color w:val="00000A"/>
                <w:lang w:val="sr-Cyrl-RS"/>
              </w:rPr>
              <w:t xml:space="preserve"> о свом трошку</w:t>
            </w:r>
            <w:r>
              <w:rPr>
                <w:bCs/>
                <w:noProof/>
                <w:color w:val="00000A"/>
                <w:lang w:val="sr-Latn-CS"/>
              </w:rPr>
              <w:t xml:space="preserve"> у најкраћем могућем року</w:t>
            </w:r>
            <w:r>
              <w:rPr>
                <w:b/>
                <w:noProof/>
                <w:color w:val="00000A"/>
                <w:lang w:val="sr-Cyrl-CS"/>
              </w:rPr>
              <w:t xml:space="preserve"> </w:t>
            </w:r>
            <w:r>
              <w:rPr>
                <w:noProof/>
                <w:color w:val="00000A"/>
                <w:lang w:val="sr-Cyrl-RS"/>
              </w:rPr>
              <w:t>започне</w:t>
            </w:r>
            <w:r>
              <w:rPr>
                <w:noProof/>
                <w:color w:val="00000A"/>
                <w:lang w:val="sr-Latn-CS"/>
              </w:rPr>
              <w:t xml:space="preserve"> </w:t>
            </w:r>
            <w:r>
              <w:rPr>
                <w:noProof/>
                <w:color w:val="00000A"/>
                <w:lang w:val="sr-Cyrl-CS"/>
              </w:rPr>
              <w:t xml:space="preserve">замену уградног материјала и </w:t>
            </w:r>
            <w:r>
              <w:rPr>
                <w:noProof/>
                <w:color w:val="00000A"/>
                <w:lang w:val="sr-Latn-CS"/>
              </w:rPr>
              <w:t>радове</w:t>
            </w:r>
            <w:r>
              <w:rPr>
                <w:b/>
                <w:noProof/>
                <w:color w:val="00000A"/>
                <w:lang w:val="sr-Latn-CS"/>
              </w:rPr>
              <w:t xml:space="preserve"> </w:t>
            </w:r>
            <w:r>
              <w:rPr>
                <w:bCs/>
                <w:noProof/>
                <w:color w:val="00000A"/>
                <w:lang w:val="sr-Cyrl-CS"/>
              </w:rPr>
              <w:t>уговореног квалитета</w:t>
            </w:r>
            <w:r>
              <w:rPr>
                <w:bCs/>
                <w:noProof/>
                <w:color w:val="00000A"/>
                <w:lang w:val="sr-Latn-CS"/>
              </w:rPr>
              <w:t xml:space="preserve"> најкасније у року </w:t>
            </w:r>
            <w:r>
              <w:rPr>
                <w:bCs/>
                <w:noProof/>
                <w:color w:val="00000A"/>
                <w:lang w:val="sr-Cyrl-RS"/>
              </w:rPr>
              <w:t>24 часа, од момента</w:t>
            </w:r>
            <w:r>
              <w:rPr>
                <w:bCs/>
                <w:noProof/>
                <w:color w:val="00000A"/>
                <w:lang w:val="sr-Latn-CS"/>
              </w:rPr>
              <w:t xml:space="preserve"> пријема писане рекламације наручиоца</w:t>
            </w:r>
            <w:r>
              <w:rPr>
                <w:bCs/>
                <w:noProof/>
                <w:color w:val="00000A"/>
                <w:lang w:val="sr-Cyrl-CS"/>
              </w:rPr>
              <w:t xml:space="preserve">, </w:t>
            </w:r>
            <w:r>
              <w:rPr>
                <w:noProof/>
                <w:lang w:val="sr-Cyrl-CS"/>
              </w:rPr>
              <w:t>без обзира да ли је рекламација наручиоца упућена радним или нерадним даном</w:t>
            </w:r>
            <w:r w:rsidRPr="00421DCC">
              <w:t xml:space="preserve"> </w:t>
            </w:r>
            <w:r w:rsidRPr="00614879">
              <w:t xml:space="preserve">и исте заврши најкасније </w:t>
            </w:r>
            <w:r>
              <w:rPr>
                <w:lang w:val="sr-Cyrl-RS"/>
              </w:rPr>
              <w:t xml:space="preserve">у року од </w:t>
            </w:r>
            <w:r w:rsidRPr="00614879">
              <w:t>7</w:t>
            </w:r>
            <w:r>
              <w:rPr>
                <w:lang w:val="sr-Cyrl-RS"/>
              </w:rPr>
              <w:t xml:space="preserve"> </w:t>
            </w:r>
            <w:r w:rsidRPr="00614879">
              <w:t>(седам) дана</w:t>
            </w:r>
            <w:r>
              <w:rPr>
                <w:noProof/>
                <w:lang w:val="sr-Cyrl-CS"/>
              </w:rPr>
              <w:t>.</w:t>
            </w:r>
          </w:p>
          <w:p w14:paraId="75F08DFF" w14:textId="77777777" w:rsidR="000B5C6F" w:rsidRPr="003D5AF4" w:rsidRDefault="000B5C6F" w:rsidP="000B5C6F">
            <w:pPr>
              <w:jc w:val="both"/>
              <w:rPr>
                <w:noProof/>
                <w:lang w:val="sr-Cyrl-RS"/>
              </w:rPr>
            </w:pPr>
            <w:r>
              <w:rPr>
                <w:noProof/>
                <w:lang w:val="sr-Cyrl-RS"/>
              </w:rPr>
              <w:t xml:space="preserve">       </w:t>
            </w:r>
            <w:r w:rsidRPr="003D5AF4">
              <w:rPr>
                <w:noProof/>
                <w:lang w:val="sr-Cyrl-RS"/>
              </w:rPr>
              <w:t xml:space="preserve">Уговорне стране пристају на примену </w:t>
            </w:r>
            <w:r w:rsidRPr="003D5AF4">
              <w:rPr>
                <w:i/>
                <w:noProof/>
                <w:lang w:val="sr-Cyrl-RS"/>
              </w:rPr>
              <w:t>„Посебних узанси о грађењу“ (Службени лист СФРЈ бр.18/77).</w:t>
            </w:r>
          </w:p>
          <w:p w14:paraId="28847490" w14:textId="77777777" w:rsidR="000B5C6F" w:rsidRDefault="000B5C6F" w:rsidP="000B5C6F">
            <w:pPr>
              <w:jc w:val="center"/>
              <w:rPr>
                <w:noProof/>
                <w:lang w:val="sr-Cyrl-CS"/>
              </w:rPr>
            </w:pPr>
          </w:p>
          <w:p w14:paraId="7C7874A0" w14:textId="77777777" w:rsidR="000B5C6F" w:rsidRPr="002F23C6" w:rsidRDefault="000B5C6F" w:rsidP="000B5C6F">
            <w:pPr>
              <w:jc w:val="center"/>
              <w:rPr>
                <w:b/>
              </w:rPr>
            </w:pPr>
            <w:r w:rsidRPr="002F23C6">
              <w:rPr>
                <w:b/>
              </w:rPr>
              <w:t>НАЧИН И РОК ПЛАЋАЊА</w:t>
            </w:r>
          </w:p>
          <w:p w14:paraId="341F26CC" w14:textId="77777777" w:rsidR="000B5C6F" w:rsidRDefault="000B5C6F" w:rsidP="000B5C6F">
            <w:pPr>
              <w:jc w:val="center"/>
              <w:rPr>
                <w:b/>
                <w:noProof/>
                <w:lang w:val="sr-Cyrl-RS"/>
              </w:rPr>
            </w:pPr>
          </w:p>
          <w:p w14:paraId="2A201F93" w14:textId="77777777" w:rsidR="000B5C6F" w:rsidRDefault="000B5C6F" w:rsidP="000B5C6F">
            <w:pPr>
              <w:jc w:val="center"/>
              <w:rPr>
                <w:b/>
                <w:noProof/>
                <w:lang w:val="sr-Cyrl-RS"/>
              </w:rPr>
            </w:pPr>
            <w:bookmarkStart w:id="64" w:name="_Toc512505760"/>
            <w:r>
              <w:rPr>
                <w:b/>
                <w:noProof/>
              </w:rPr>
              <w:t>Члан 5.</w:t>
            </w:r>
            <w:bookmarkEnd w:id="64"/>
          </w:p>
          <w:p w14:paraId="2D681E79" w14:textId="77777777" w:rsidR="000B5C6F" w:rsidRDefault="000B5C6F" w:rsidP="000B5C6F">
            <w:pPr>
              <w:jc w:val="both"/>
              <w:rPr>
                <w:lang w:val="sr-Cyrl-RS"/>
              </w:rPr>
            </w:pPr>
            <w:r>
              <w:rPr>
                <w:noProof/>
                <w:lang w:val="sr-Cyrl-CS"/>
              </w:rPr>
              <w:t xml:space="preserve">       Наручилац се обавезује да </w:t>
            </w:r>
            <w:r>
              <w:rPr>
                <w:noProof/>
                <w:lang w:val="sr-Cyrl-RS"/>
              </w:rPr>
              <w:t xml:space="preserve">ће </w:t>
            </w:r>
            <w:r>
              <w:rPr>
                <w:noProof/>
                <w:lang w:val="sr-Cyrl-CS"/>
              </w:rPr>
              <w:t>уговорену цену и</w:t>
            </w:r>
            <w:r>
              <w:rPr>
                <w:noProof/>
              </w:rPr>
              <w:t>спла</w:t>
            </w:r>
            <w:r>
              <w:rPr>
                <w:noProof/>
                <w:lang w:val="sr-Cyrl-RS"/>
              </w:rPr>
              <w:t>ћивати одложено у року од</w:t>
            </w:r>
            <w:r>
              <w:rPr>
                <w:noProof/>
                <w:lang w:val="sr-Cyrl-CS"/>
              </w:rPr>
              <w:t xml:space="preserve"> </w:t>
            </w:r>
            <w:r>
              <w:rPr>
                <w:noProof/>
                <w:lang w:val="sr-Cyrl-RS"/>
              </w:rPr>
              <w:t xml:space="preserve">60 </w:t>
            </w:r>
            <w:r>
              <w:rPr>
                <w:noProof/>
                <w:lang w:val="sr-Cyrl-CS"/>
              </w:rPr>
              <w:t xml:space="preserve">дана, </w:t>
            </w:r>
            <w:r>
              <w:rPr>
                <w:lang w:val="sr-Cyrl-RS"/>
              </w:rPr>
              <w:t xml:space="preserve">од дана </w:t>
            </w:r>
            <w:r>
              <w:rPr>
                <w:noProof/>
                <w:lang w:val="sr-Cyrl-RS"/>
              </w:rPr>
              <w:t xml:space="preserve">доставе исправног рачуна и </w:t>
            </w:r>
            <w:r>
              <w:rPr>
                <w:lang w:val="sr-Cyrl-RS"/>
              </w:rPr>
              <w:t xml:space="preserve">на основу оверене </w:t>
            </w:r>
            <w:r w:rsidRPr="004B6B38">
              <w:t xml:space="preserve">привремене или окончане </w:t>
            </w:r>
            <w:r w:rsidRPr="00A75026">
              <w:t xml:space="preserve">ситуације и/или потписаног Записника о примопредаји извршених радова између </w:t>
            </w:r>
            <w:r w:rsidRPr="00A75026">
              <w:rPr>
                <w:lang w:val="sr-Cyrl-RS"/>
              </w:rPr>
              <w:t>добављача</w:t>
            </w:r>
            <w:r w:rsidRPr="00A75026">
              <w:t xml:space="preserve"> и наручиоца (привремене ситуације морају бити достављене до 5. </w:t>
            </w:r>
            <w:proofErr w:type="gramStart"/>
            <w:r w:rsidRPr="00A75026">
              <w:t>у</w:t>
            </w:r>
            <w:proofErr w:type="gramEnd"/>
            <w:r w:rsidRPr="00A75026">
              <w:t xml:space="preserve"> текућем</w:t>
            </w:r>
            <w:r w:rsidRPr="00A75026">
              <w:rPr>
                <w:lang w:val="sr-Cyrl-RS"/>
              </w:rPr>
              <w:t>,</w:t>
            </w:r>
            <w:r w:rsidRPr="00A75026">
              <w:t xml:space="preserve"> а за претходни месец, окончана ситуација се издаје након завршетка комплетних радова)</w:t>
            </w:r>
            <w:r w:rsidRPr="00A75026">
              <w:rPr>
                <w:lang w:val="sr-Cyrl-RS"/>
              </w:rPr>
              <w:t xml:space="preserve"> у</w:t>
            </w:r>
            <w:r w:rsidRPr="00A75026">
              <w:t>з</w:t>
            </w:r>
            <w:r>
              <w:t xml:space="preserve"> </w:t>
            </w:r>
            <w:r>
              <w:rPr>
                <w:lang w:val="sr-Cyrl-RS"/>
              </w:rPr>
              <w:t xml:space="preserve">које </w:t>
            </w:r>
            <w:r>
              <w:t>достав</w:t>
            </w:r>
            <w:r>
              <w:rPr>
                <w:lang w:val="sr-Cyrl-RS"/>
              </w:rPr>
              <w:t>ља и</w:t>
            </w:r>
            <w:r>
              <w:t xml:space="preserve"> потписану потврду о исправном извршењу радова, издат</w:t>
            </w:r>
            <w:r>
              <w:rPr>
                <w:lang w:val="sr-Cyrl-RS"/>
              </w:rPr>
              <w:t>у</w:t>
            </w:r>
            <w:r>
              <w:t xml:space="preserve"> од стране </w:t>
            </w:r>
            <w:r>
              <w:rPr>
                <w:noProof/>
                <w:lang w:val="sr-Cyrl-RS"/>
              </w:rPr>
              <w:t>овлашћеног лица за техничку реализацију из члана 11. овог уговора</w:t>
            </w:r>
            <w:r>
              <w:rPr>
                <w:lang w:val="sr-Cyrl-RS"/>
              </w:rPr>
              <w:t xml:space="preserve">, </w:t>
            </w:r>
            <w:r>
              <w:t xml:space="preserve">којом се верификује квалитет </w:t>
            </w:r>
            <w:r>
              <w:rPr>
                <w:lang w:val="sr-Cyrl-RS"/>
              </w:rPr>
              <w:t xml:space="preserve">и квантитет </w:t>
            </w:r>
            <w:r>
              <w:t>извршења</w:t>
            </w:r>
            <w:r>
              <w:rPr>
                <w:lang w:val="sr-Cyrl-RS"/>
              </w:rPr>
              <w:t xml:space="preserve"> предметних радова.</w:t>
            </w:r>
          </w:p>
          <w:p w14:paraId="0E65DA28" w14:textId="77777777" w:rsidR="000B5C6F" w:rsidRDefault="000B5C6F" w:rsidP="000B5C6F">
            <w:pPr>
              <w:jc w:val="both"/>
              <w:rPr>
                <w:iCs/>
                <w:lang w:val="sr-Cyrl-RS"/>
              </w:rPr>
            </w:pPr>
            <w:r>
              <w:rPr>
                <w:lang w:val="sr-Cyrl-RS"/>
              </w:rPr>
              <w:t xml:space="preserve">       </w:t>
            </w:r>
            <w:r>
              <w:t xml:space="preserve">Рачун за извршене </w:t>
            </w:r>
            <w:r>
              <w:rPr>
                <w:lang w:val="sr-Cyrl-RS"/>
              </w:rPr>
              <w:t xml:space="preserve">предметне </w:t>
            </w:r>
            <w:r>
              <w:t>радов</w:t>
            </w:r>
            <w:r>
              <w:rPr>
                <w:lang w:val="sr-Cyrl-RS"/>
              </w:rPr>
              <w:t xml:space="preserve">е </w:t>
            </w:r>
            <w:r>
              <w:t xml:space="preserve">испоставља </w:t>
            </w:r>
            <w:r>
              <w:rPr>
                <w:lang w:val="sr-Cyrl-RS"/>
              </w:rPr>
              <w:t xml:space="preserve">се </w:t>
            </w:r>
            <w:r>
              <w:t>на</w:t>
            </w:r>
            <w:r>
              <w:rPr>
                <w:lang w:val="sr-Cyrl-RS"/>
              </w:rPr>
              <w:t xml:space="preserve"> основу потписаног </w:t>
            </w:r>
            <w:r>
              <w:rPr>
                <w:iCs/>
              </w:rPr>
              <w:t>документа-</w:t>
            </w:r>
            <w:r w:rsidRPr="004B6B38">
              <w:t>привремене или окончане ситуације и/или потписаног Записника о примопредаји извршених радова</w:t>
            </w:r>
            <w:r>
              <w:rPr>
                <w:lang w:val="sr-Cyrl-RS"/>
              </w:rPr>
              <w:t xml:space="preserve">, </w:t>
            </w:r>
            <w:r>
              <w:rPr>
                <w:iCs/>
              </w:rPr>
              <w:t xml:space="preserve">од стране овлашћеног лица </w:t>
            </w:r>
            <w:r>
              <w:rPr>
                <w:bCs/>
                <w:noProof/>
              </w:rPr>
              <w:t>за техничк</w:t>
            </w:r>
            <w:r>
              <w:rPr>
                <w:bCs/>
                <w:noProof/>
                <w:lang w:val="sr-Cyrl-RS"/>
              </w:rPr>
              <w:t xml:space="preserve">у </w:t>
            </w:r>
            <w:r>
              <w:rPr>
                <w:bCs/>
                <w:noProof/>
              </w:rPr>
              <w:t>реализациј</w:t>
            </w:r>
            <w:r>
              <w:rPr>
                <w:bCs/>
                <w:noProof/>
                <w:lang w:val="sr-Cyrl-RS"/>
              </w:rPr>
              <w:t xml:space="preserve">у из члана 11.  овог </w:t>
            </w:r>
            <w:r>
              <w:rPr>
                <w:iCs/>
                <w:lang w:val="sr-Cyrl-RS"/>
              </w:rPr>
              <w:t>уговора,</w:t>
            </w:r>
            <w:r>
              <w:rPr>
                <w:iCs/>
              </w:rPr>
              <w:t xml:space="preserve"> којим се верификује квалитет извршених </w:t>
            </w:r>
            <w:r>
              <w:rPr>
                <w:iCs/>
                <w:lang w:val="sr-Cyrl-RS"/>
              </w:rPr>
              <w:t>радова</w:t>
            </w:r>
            <w:r>
              <w:rPr>
                <w:iCs/>
              </w:rPr>
              <w:t>.</w:t>
            </w:r>
          </w:p>
          <w:p w14:paraId="746EEDF8" w14:textId="77777777" w:rsidR="000B5C6F" w:rsidRDefault="000B5C6F" w:rsidP="000B5C6F">
            <w:pPr>
              <w:jc w:val="both"/>
              <w:rPr>
                <w:lang w:val="sr-Cyrl-RS"/>
              </w:rPr>
            </w:pPr>
            <w:r>
              <w:rPr>
                <w:lang w:val="sr-Cyrl-RS"/>
              </w:rPr>
              <w:t xml:space="preserve">       Добављач се обавезује да </w:t>
            </w:r>
            <w:r>
              <w:rPr>
                <w:noProof/>
                <w:lang w:val="sr-Cyrl-CS"/>
              </w:rPr>
              <w:t xml:space="preserve">рачун </w:t>
            </w:r>
            <w:r>
              <w:rPr>
                <w:noProof/>
              </w:rPr>
              <w:t xml:space="preserve">о </w:t>
            </w:r>
            <w:r>
              <w:rPr>
                <w:noProof/>
                <w:lang w:val="sr-Cyrl-RS"/>
              </w:rPr>
              <w:t>извршеним радовима</w:t>
            </w:r>
            <w:r>
              <w:rPr>
                <w:noProof/>
                <w:lang w:val="sr-Cyrl-CS"/>
              </w:rPr>
              <w:t xml:space="preserve"> достави преко писарнице наручиоца, адресирано на седиште наручиоца.</w:t>
            </w:r>
          </w:p>
          <w:p w14:paraId="5EAC4132" w14:textId="77777777" w:rsidR="000B5C6F" w:rsidRDefault="000B5C6F" w:rsidP="000B5C6F">
            <w:pPr>
              <w:jc w:val="both"/>
              <w:rPr>
                <w:lang w:val="sr-Cyrl-RS"/>
              </w:rPr>
            </w:pPr>
            <w:r>
              <w:rPr>
                <w:lang w:val="sr-Cyrl-RS"/>
              </w:rPr>
              <w:t xml:space="preserve">       </w:t>
            </w:r>
            <w:r>
              <w:t xml:space="preserve">Плаћање по овом уговору вршиће се из средстава обезбеђених од стране Покрајинског секретеријата за здравство, а на </w:t>
            </w:r>
            <w:r w:rsidRPr="00A75026">
              <w:t xml:space="preserve">основу Уговора бр. </w:t>
            </w:r>
            <w:r>
              <w:rPr>
                <w:lang w:val="sr-Cyrl-RS"/>
              </w:rPr>
              <w:t>_________________</w:t>
            </w:r>
            <w:r w:rsidRPr="00A75026">
              <w:rPr>
                <w:lang w:val="sr-Cyrl-RS"/>
              </w:rPr>
              <w:t xml:space="preserve"> од дана </w:t>
            </w:r>
            <w:r>
              <w:rPr>
                <w:lang w:val="sr-Cyrl-RS"/>
              </w:rPr>
              <w:t>____________</w:t>
            </w:r>
            <w:r w:rsidRPr="00A75026">
              <w:rPr>
                <w:lang w:val="sr-Cyrl-RS"/>
              </w:rPr>
              <w:t xml:space="preserve"> године.</w:t>
            </w:r>
          </w:p>
          <w:p w14:paraId="114E0FFB" w14:textId="77777777" w:rsidR="000B5C6F" w:rsidRDefault="000B5C6F" w:rsidP="000B5C6F">
            <w:pPr>
              <w:jc w:val="center"/>
            </w:pPr>
          </w:p>
          <w:p w14:paraId="7AC7CA79" w14:textId="77777777" w:rsidR="000B5C6F" w:rsidRPr="002F23C6" w:rsidRDefault="000B5C6F" w:rsidP="000B5C6F">
            <w:pPr>
              <w:jc w:val="center"/>
              <w:rPr>
                <w:b/>
              </w:rPr>
            </w:pPr>
            <w:r w:rsidRPr="002F23C6">
              <w:rPr>
                <w:b/>
              </w:rPr>
              <w:t>СРЕДСТВА ОБЕЗБЕЂЕЊА</w:t>
            </w:r>
          </w:p>
          <w:p w14:paraId="5DAF904C" w14:textId="77777777" w:rsidR="000B5C6F" w:rsidRDefault="000B5C6F" w:rsidP="000B5C6F">
            <w:pPr>
              <w:jc w:val="center"/>
              <w:rPr>
                <w:lang w:val="sr-Latn-RS"/>
              </w:rPr>
            </w:pPr>
          </w:p>
          <w:p w14:paraId="333F95B1" w14:textId="77777777" w:rsidR="000B5C6F" w:rsidRDefault="000B5C6F" w:rsidP="000B5C6F">
            <w:pPr>
              <w:jc w:val="center"/>
              <w:rPr>
                <w:noProof/>
                <w:lang w:val="sr-Cyrl-CS"/>
              </w:rPr>
            </w:pPr>
            <w:bookmarkStart w:id="65" w:name="_Toc512505761"/>
            <w:r>
              <w:rPr>
                <w:b/>
                <w:noProof/>
                <w:lang w:val="en-US"/>
              </w:rPr>
              <w:t>Члан 6.</w:t>
            </w:r>
            <w:bookmarkEnd w:id="65"/>
          </w:p>
          <w:p w14:paraId="295E783A" w14:textId="77777777" w:rsidR="000B5C6F" w:rsidRDefault="000B5C6F" w:rsidP="000B5C6F">
            <w:pPr>
              <w:jc w:val="both"/>
              <w:rPr>
                <w:noProof/>
                <w:lang w:val="sr-Cyrl-RS"/>
              </w:rPr>
            </w:pPr>
            <w:r>
              <w:rPr>
                <w:noProof/>
                <w:lang w:val="sr-Cyrl-RS"/>
              </w:rPr>
              <w:t xml:space="preserve">       </w:t>
            </w:r>
            <w:r>
              <w:rPr>
                <w:noProof/>
              </w:rPr>
              <w:t xml:space="preserve">Уговорне стране констатују да </w:t>
            </w:r>
            <w:r>
              <w:rPr>
                <w:noProof/>
                <w:lang w:val="sr-Cyrl-RS"/>
              </w:rPr>
              <w:t>ће добављач у року од 7 дана, од дана потписивања овог уговора</w:t>
            </w:r>
            <w:r>
              <w:rPr>
                <w:noProof/>
              </w:rPr>
              <w:t xml:space="preserve"> достави</w:t>
            </w:r>
            <w:r>
              <w:rPr>
                <w:noProof/>
                <w:lang w:val="sr-Cyrl-RS"/>
              </w:rPr>
              <w:t>ти</w:t>
            </w:r>
            <w:r>
              <w:rPr>
                <w:noProof/>
              </w:rPr>
              <w:t xml:space="preserve"> наручиоцу следећа средства обезбеђења са овлашћењима за наплату:</w:t>
            </w:r>
          </w:p>
          <w:p w14:paraId="28370324" w14:textId="77777777" w:rsidR="000B5C6F" w:rsidRPr="00305619" w:rsidRDefault="000B5C6F" w:rsidP="000B5C6F">
            <w:pPr>
              <w:pStyle w:val="ListParagraph"/>
              <w:numPr>
                <w:ilvl w:val="0"/>
                <w:numId w:val="24"/>
              </w:numPr>
              <w:jc w:val="both"/>
              <w:rPr>
                <w:lang w:val="sr-Cyrl-CS"/>
              </w:rPr>
            </w:pPr>
            <w:r w:rsidRPr="00305619">
              <w:rPr>
                <w:b/>
                <w:lang w:val="sr-Cyrl-CS"/>
              </w:rPr>
              <w:t>банкарску гаранцију за добро извршење посла</w:t>
            </w:r>
            <w:r w:rsidRPr="00305619">
              <w:rPr>
                <w:lang w:val="sr-Cyrl-CS"/>
              </w:rPr>
              <w:t xml:space="preserve"> у</w:t>
            </w:r>
            <w:r w:rsidRPr="00305619">
              <w:rPr>
                <w:lang w:val="sr-Latn-CS"/>
              </w:rPr>
              <w:t xml:space="preserve"> </w:t>
            </w:r>
            <w:r w:rsidRPr="00305619">
              <w:rPr>
                <w:lang w:val="sr-Cyrl-CS"/>
              </w:rPr>
              <w:t>висини</w:t>
            </w:r>
            <w:r w:rsidRPr="00305619">
              <w:rPr>
                <w:lang w:val="sr-Latn-CS"/>
              </w:rPr>
              <w:t xml:space="preserve"> </w:t>
            </w:r>
            <w:r w:rsidRPr="00305619">
              <w:rPr>
                <w:lang w:val="sr-Cyrl-CS"/>
              </w:rPr>
              <w:t>10% од укупне вредности уговора без ПДВ-а са</w:t>
            </w:r>
            <w:r w:rsidRPr="00305619">
              <w:rPr>
                <w:lang w:val="sr-Latn-CS"/>
              </w:rPr>
              <w:t xml:space="preserve"> </w:t>
            </w:r>
            <w:r w:rsidRPr="00305619">
              <w:rPr>
                <w:lang w:val="sr-Cyrl-CS"/>
              </w:rPr>
              <w:t>роком</w:t>
            </w:r>
            <w:r w:rsidRPr="00305619">
              <w:rPr>
                <w:lang w:val="sr-Latn-CS"/>
              </w:rPr>
              <w:t xml:space="preserve"> </w:t>
            </w:r>
            <w:r w:rsidRPr="00305619">
              <w:rPr>
                <w:lang w:val="sr-Cyrl-CS"/>
              </w:rPr>
              <w:t>важења</w:t>
            </w:r>
            <w:r w:rsidRPr="00305619">
              <w:rPr>
                <w:lang w:val="sr-Latn-CS"/>
              </w:rPr>
              <w:t xml:space="preserve"> </w:t>
            </w:r>
            <w:r w:rsidRPr="00305619">
              <w:rPr>
                <w:lang w:val="sr-Cyrl-CS"/>
              </w:rPr>
              <w:t>најмање</w:t>
            </w:r>
            <w:r w:rsidRPr="00305619">
              <w:rPr>
                <w:lang w:val="sr-Latn-CS"/>
              </w:rPr>
              <w:t xml:space="preserve"> </w:t>
            </w:r>
            <w:r w:rsidRPr="00305619">
              <w:rPr>
                <w:lang w:val="sr-Cyrl-CS"/>
              </w:rPr>
              <w:t>30</w:t>
            </w:r>
            <w:r w:rsidRPr="00305619">
              <w:rPr>
                <w:lang w:val="sr-Latn-CS"/>
              </w:rPr>
              <w:t xml:space="preserve"> </w:t>
            </w:r>
            <w:r w:rsidRPr="00305619">
              <w:rPr>
                <w:lang w:val="sr-Cyrl-CS"/>
              </w:rPr>
              <w:t>дана</w:t>
            </w:r>
            <w:r w:rsidRPr="00305619">
              <w:rPr>
                <w:lang w:val="sr-Latn-CS"/>
              </w:rPr>
              <w:t xml:space="preserve"> </w:t>
            </w:r>
            <w:r w:rsidRPr="00305619">
              <w:rPr>
                <w:lang w:val="sr-Cyrl-CS"/>
              </w:rPr>
              <w:t>дужим</w:t>
            </w:r>
            <w:r w:rsidRPr="00305619">
              <w:rPr>
                <w:lang w:val="sr-Latn-CS"/>
              </w:rPr>
              <w:t xml:space="preserve"> </w:t>
            </w:r>
            <w:r w:rsidRPr="00305619">
              <w:rPr>
                <w:lang w:val="sr-Cyrl-CS"/>
              </w:rPr>
              <w:t>од</w:t>
            </w:r>
            <w:r w:rsidRPr="00305619">
              <w:rPr>
                <w:lang w:val="sr-Latn-CS"/>
              </w:rPr>
              <w:t xml:space="preserve"> </w:t>
            </w:r>
            <w:r w:rsidRPr="00305619">
              <w:rPr>
                <w:lang w:val="sr-Cyrl-CS"/>
              </w:rPr>
              <w:t>дана</w:t>
            </w:r>
            <w:r w:rsidRPr="00305619">
              <w:rPr>
                <w:lang w:val="sr-Latn-CS"/>
              </w:rPr>
              <w:t xml:space="preserve"> </w:t>
            </w:r>
            <w:r w:rsidRPr="00305619">
              <w:rPr>
                <w:lang w:val="sr-Cyrl-CS"/>
              </w:rPr>
              <w:t>до</w:t>
            </w:r>
            <w:r w:rsidRPr="00305619">
              <w:rPr>
                <w:lang w:val="sr-Latn-CS"/>
              </w:rPr>
              <w:t xml:space="preserve"> </w:t>
            </w:r>
            <w:r w:rsidRPr="00305619">
              <w:rPr>
                <w:lang w:val="sr-Cyrl-CS"/>
              </w:rPr>
              <w:t>којег</w:t>
            </w:r>
            <w:r w:rsidRPr="00305619">
              <w:rPr>
                <w:lang w:val="sr-Latn-CS"/>
              </w:rPr>
              <w:t xml:space="preserve"> </w:t>
            </w:r>
            <w:r w:rsidRPr="00305619">
              <w:rPr>
                <w:lang w:val="sr-Cyrl-CS"/>
              </w:rPr>
              <w:t>се</w:t>
            </w:r>
            <w:r w:rsidRPr="00305619">
              <w:rPr>
                <w:lang w:val="sr-Latn-CS"/>
              </w:rPr>
              <w:t xml:space="preserve"> </w:t>
            </w:r>
            <w:r w:rsidRPr="00305619">
              <w:rPr>
                <w:lang w:val="sr-Cyrl-CS"/>
              </w:rPr>
              <w:t>добављач</w:t>
            </w:r>
            <w:r w:rsidRPr="00305619">
              <w:rPr>
                <w:lang w:val="sr-Latn-CS"/>
              </w:rPr>
              <w:t xml:space="preserve"> </w:t>
            </w:r>
            <w:r w:rsidRPr="00305619">
              <w:rPr>
                <w:lang w:val="sr-Cyrl-CS"/>
              </w:rPr>
              <w:t>обавезао</w:t>
            </w:r>
            <w:r w:rsidRPr="00305619">
              <w:rPr>
                <w:lang w:val="sr-Latn-CS"/>
              </w:rPr>
              <w:t xml:space="preserve"> </w:t>
            </w:r>
            <w:r w:rsidRPr="00305619">
              <w:rPr>
                <w:lang w:val="sr-Cyrl-CS"/>
              </w:rPr>
              <w:t>да</w:t>
            </w:r>
            <w:r w:rsidRPr="00305619">
              <w:rPr>
                <w:lang w:val="sr-Latn-CS"/>
              </w:rPr>
              <w:t xml:space="preserve"> </w:t>
            </w:r>
            <w:r w:rsidRPr="00305619">
              <w:rPr>
                <w:lang w:val="sr-Cyrl-CS"/>
              </w:rPr>
              <w:t>ће</w:t>
            </w:r>
            <w:r w:rsidRPr="00305619">
              <w:rPr>
                <w:lang w:val="sr-Latn-CS"/>
              </w:rPr>
              <w:t xml:space="preserve"> </w:t>
            </w:r>
            <w:r w:rsidRPr="00305619">
              <w:rPr>
                <w:lang w:val="sr-Cyrl-CS"/>
              </w:rPr>
              <w:t>у целости испунити своју обавезу која</w:t>
            </w:r>
            <w:r w:rsidRPr="00305619">
              <w:rPr>
                <w:lang w:val="sr-Latn-CS"/>
              </w:rPr>
              <w:t xml:space="preserve"> </w:t>
            </w:r>
            <w:r w:rsidRPr="00305619">
              <w:rPr>
                <w:lang w:val="sr-Cyrl-CS"/>
              </w:rPr>
              <w:t>је</w:t>
            </w:r>
            <w:r w:rsidRPr="00305619">
              <w:rPr>
                <w:lang w:val="sr-Latn-CS"/>
              </w:rPr>
              <w:t xml:space="preserve"> </w:t>
            </w:r>
            <w:r w:rsidRPr="00305619">
              <w:rPr>
                <w:lang w:val="sr-Cyrl-CS"/>
              </w:rPr>
              <w:t>предмет</w:t>
            </w:r>
            <w:r w:rsidRPr="00305619">
              <w:rPr>
                <w:lang w:val="sr-Latn-CS"/>
              </w:rPr>
              <w:t xml:space="preserve"> </w:t>
            </w:r>
            <w:r w:rsidRPr="00305619">
              <w:rPr>
                <w:lang w:val="sr-Cyrl-CS"/>
              </w:rPr>
              <w:t>овог</w:t>
            </w:r>
            <w:r w:rsidRPr="00305619">
              <w:rPr>
                <w:lang w:val="sr-Latn-CS"/>
              </w:rPr>
              <w:t xml:space="preserve"> </w:t>
            </w:r>
            <w:r w:rsidRPr="00305619">
              <w:rPr>
                <w:lang w:val="sr-Cyrl-CS"/>
              </w:rPr>
              <w:t>поступка, која је наплатива у случају да добављач</w:t>
            </w:r>
            <w:r w:rsidRPr="00305619">
              <w:rPr>
                <w:lang w:val="sr-Latn-CS"/>
              </w:rPr>
              <w:t xml:space="preserve"> </w:t>
            </w:r>
            <w:r w:rsidRPr="00305619">
              <w:rPr>
                <w:lang w:val="sr-Cyrl-CS"/>
              </w:rPr>
              <w:t>извршава своје обавезе, али не на начин и у роковима предвиђеним уговором.</w:t>
            </w:r>
          </w:p>
          <w:p w14:paraId="61804D26" w14:textId="77777777" w:rsidR="000B5C6F" w:rsidRDefault="000B5C6F" w:rsidP="000B5C6F">
            <w:pPr>
              <w:pStyle w:val="ListParagraph"/>
              <w:numPr>
                <w:ilvl w:val="0"/>
                <w:numId w:val="24"/>
              </w:numPr>
              <w:jc w:val="both"/>
              <w:rPr>
                <w:lang w:val="sr-Cyrl-CS"/>
              </w:rPr>
            </w:pPr>
            <w:r w:rsidRPr="00305619">
              <w:rPr>
                <w:lang w:val="sr-Cyrl-CS"/>
              </w:rPr>
              <w:t xml:space="preserve">добављач је дужан да, по окончању, </w:t>
            </w:r>
            <w:r w:rsidRPr="00A37B79">
              <w:rPr>
                <w:lang w:val="sr-Cyrl-CS"/>
              </w:rPr>
              <w:t>а приликом примопредаје опреме која је предмет овог поступка</w:t>
            </w:r>
            <w:r>
              <w:rPr>
                <w:lang w:val="sr-Cyrl-CS"/>
              </w:rPr>
              <w:t>,</w:t>
            </w:r>
            <w:r w:rsidRPr="00305619">
              <w:rPr>
                <w:lang w:val="sr-Cyrl-CS"/>
              </w:rPr>
              <w:t xml:space="preserve"> достави </w:t>
            </w:r>
            <w:r w:rsidRPr="00305619">
              <w:rPr>
                <w:b/>
                <w:lang w:val="sr-Cyrl-CS"/>
              </w:rPr>
              <w:t>банкарску гаранцију за отклањање недостатака у гарантном року</w:t>
            </w:r>
            <w:r w:rsidRPr="00305619">
              <w:rPr>
                <w:lang w:val="sr-Cyrl-CS"/>
              </w:rPr>
              <w:t>, у</w:t>
            </w:r>
            <w:r w:rsidRPr="00305619">
              <w:rPr>
                <w:lang w:val="sr-Latn-CS"/>
              </w:rPr>
              <w:t xml:space="preserve"> </w:t>
            </w:r>
            <w:r w:rsidRPr="00305619">
              <w:rPr>
                <w:lang w:val="sr-Cyrl-CS"/>
              </w:rPr>
              <w:t>висини</w:t>
            </w:r>
            <w:r w:rsidRPr="00305619">
              <w:rPr>
                <w:lang w:val="sr-Latn-CS"/>
              </w:rPr>
              <w:t xml:space="preserve"> </w:t>
            </w:r>
            <w:r w:rsidRPr="00305619">
              <w:rPr>
                <w:lang w:val="sr-Cyrl-CS"/>
              </w:rPr>
              <w:t>10% од укупне вредности уговора без ПДВ-а са</w:t>
            </w:r>
            <w:r w:rsidRPr="00305619">
              <w:rPr>
                <w:lang w:val="sr-Latn-CS"/>
              </w:rPr>
              <w:t xml:space="preserve"> </w:t>
            </w:r>
            <w:r w:rsidRPr="00305619">
              <w:rPr>
                <w:lang w:val="sr-Cyrl-CS"/>
              </w:rPr>
              <w:t>роком</w:t>
            </w:r>
            <w:r w:rsidRPr="00305619">
              <w:rPr>
                <w:lang w:val="sr-Latn-CS"/>
              </w:rPr>
              <w:t xml:space="preserve"> </w:t>
            </w:r>
            <w:r w:rsidRPr="00305619">
              <w:rPr>
                <w:lang w:val="sr-Cyrl-CS"/>
              </w:rPr>
              <w:t>важења</w:t>
            </w:r>
            <w:r w:rsidRPr="00305619">
              <w:rPr>
                <w:lang w:val="sr-Latn-CS"/>
              </w:rPr>
              <w:t xml:space="preserve"> </w:t>
            </w:r>
            <w:r w:rsidRPr="00305619">
              <w:rPr>
                <w:lang w:val="sr-Cyrl-CS"/>
              </w:rPr>
              <w:t>најмање</w:t>
            </w:r>
            <w:r w:rsidRPr="00305619">
              <w:rPr>
                <w:lang w:val="sr-Latn-CS"/>
              </w:rPr>
              <w:t xml:space="preserve"> </w:t>
            </w:r>
            <w:r w:rsidRPr="00305619">
              <w:rPr>
                <w:lang w:val="sr-Cyrl-CS"/>
              </w:rPr>
              <w:t>30</w:t>
            </w:r>
            <w:r w:rsidRPr="00305619">
              <w:rPr>
                <w:lang w:val="sr-Latn-CS"/>
              </w:rPr>
              <w:t xml:space="preserve"> </w:t>
            </w:r>
            <w:r w:rsidRPr="00305619">
              <w:rPr>
                <w:lang w:val="sr-Cyrl-CS"/>
              </w:rPr>
              <w:t>дана</w:t>
            </w:r>
            <w:r w:rsidRPr="00305619">
              <w:rPr>
                <w:lang w:val="sr-Latn-CS"/>
              </w:rPr>
              <w:t xml:space="preserve"> </w:t>
            </w:r>
            <w:r w:rsidRPr="00305619">
              <w:rPr>
                <w:lang w:val="sr-Cyrl-CS"/>
              </w:rPr>
              <w:t>дужим</w:t>
            </w:r>
            <w:r w:rsidRPr="00305619">
              <w:rPr>
                <w:lang w:val="sr-Latn-CS"/>
              </w:rPr>
              <w:t xml:space="preserve"> </w:t>
            </w:r>
            <w:r w:rsidRPr="00305619">
              <w:rPr>
                <w:lang w:val="sr-Cyrl-CS"/>
              </w:rPr>
              <w:t>од</w:t>
            </w:r>
            <w:r w:rsidRPr="00305619">
              <w:rPr>
                <w:lang w:val="sr-Latn-CS"/>
              </w:rPr>
              <w:t xml:space="preserve"> </w:t>
            </w:r>
            <w:r w:rsidRPr="00305619">
              <w:rPr>
                <w:lang w:val="sr-Cyrl-CS"/>
              </w:rPr>
              <w:t>дана</w:t>
            </w:r>
            <w:r w:rsidRPr="00305619">
              <w:rPr>
                <w:lang w:val="sr-Latn-CS"/>
              </w:rPr>
              <w:t xml:space="preserve"> </w:t>
            </w:r>
            <w:r w:rsidRPr="00305619">
              <w:rPr>
                <w:lang w:val="sr-Cyrl-CS"/>
              </w:rPr>
              <w:t>до</w:t>
            </w:r>
            <w:r w:rsidRPr="00305619">
              <w:rPr>
                <w:lang w:val="sr-Latn-CS"/>
              </w:rPr>
              <w:t xml:space="preserve"> </w:t>
            </w:r>
            <w:r w:rsidRPr="00305619">
              <w:rPr>
                <w:lang w:val="sr-Cyrl-CS"/>
              </w:rPr>
              <w:t>којег</w:t>
            </w:r>
            <w:r w:rsidRPr="00305619">
              <w:rPr>
                <w:lang w:val="sr-Latn-CS"/>
              </w:rPr>
              <w:t xml:space="preserve"> </w:t>
            </w:r>
            <w:r w:rsidRPr="00305619">
              <w:rPr>
                <w:lang w:val="sr-Cyrl-CS"/>
              </w:rPr>
              <w:t>се</w:t>
            </w:r>
            <w:r w:rsidRPr="00305619">
              <w:rPr>
                <w:lang w:val="sr-Latn-CS"/>
              </w:rPr>
              <w:t xml:space="preserve"> </w:t>
            </w:r>
            <w:r w:rsidRPr="00305619">
              <w:rPr>
                <w:lang w:val="sr-Cyrl-CS"/>
              </w:rPr>
              <w:t>обавезао</w:t>
            </w:r>
            <w:r w:rsidRPr="00305619">
              <w:rPr>
                <w:lang w:val="sr-Latn-CS"/>
              </w:rPr>
              <w:t xml:space="preserve"> </w:t>
            </w:r>
            <w:r w:rsidRPr="00305619">
              <w:rPr>
                <w:lang w:val="sr-Cyrl-CS"/>
              </w:rPr>
              <w:t>да</w:t>
            </w:r>
            <w:r w:rsidRPr="00305619">
              <w:rPr>
                <w:lang w:val="sr-Latn-CS"/>
              </w:rPr>
              <w:t xml:space="preserve"> </w:t>
            </w:r>
            <w:r w:rsidRPr="00305619">
              <w:rPr>
                <w:lang w:val="sr-Cyrl-CS"/>
              </w:rPr>
              <w:t>ће</w:t>
            </w:r>
            <w:r w:rsidRPr="00305619">
              <w:rPr>
                <w:lang w:val="sr-Latn-CS"/>
              </w:rPr>
              <w:t xml:space="preserve"> </w:t>
            </w:r>
            <w:r w:rsidRPr="00305619">
              <w:rPr>
                <w:lang w:val="sr-Cyrl-CS"/>
              </w:rPr>
              <w:t>у целости испунити своју обавезу која</w:t>
            </w:r>
            <w:r w:rsidRPr="00305619">
              <w:rPr>
                <w:lang w:val="sr-Latn-CS"/>
              </w:rPr>
              <w:t xml:space="preserve"> </w:t>
            </w:r>
            <w:r w:rsidRPr="00305619">
              <w:rPr>
                <w:lang w:val="sr-Cyrl-CS"/>
              </w:rPr>
              <w:t>је</w:t>
            </w:r>
            <w:r w:rsidRPr="00305619">
              <w:rPr>
                <w:lang w:val="sr-Latn-CS"/>
              </w:rPr>
              <w:t xml:space="preserve"> </w:t>
            </w:r>
            <w:r w:rsidRPr="00305619">
              <w:rPr>
                <w:lang w:val="sr-Cyrl-CS"/>
              </w:rPr>
              <w:t>предмет</w:t>
            </w:r>
            <w:r w:rsidRPr="00305619">
              <w:rPr>
                <w:lang w:val="sr-Latn-CS"/>
              </w:rPr>
              <w:t xml:space="preserve"> </w:t>
            </w:r>
            <w:r w:rsidRPr="00305619">
              <w:rPr>
                <w:lang w:val="sr-Cyrl-CS"/>
              </w:rPr>
              <w:t>овог</w:t>
            </w:r>
            <w:r w:rsidRPr="00305619">
              <w:rPr>
                <w:lang w:val="sr-Latn-CS"/>
              </w:rPr>
              <w:t xml:space="preserve"> </w:t>
            </w:r>
            <w:r w:rsidRPr="00305619">
              <w:rPr>
                <w:lang w:val="sr-Cyrl-CS"/>
              </w:rPr>
              <w:t>поступка, која је наплатива у случајевима предвиђеним конкурсном документацијом, тј. у случају да не испуњава своје обавезе из уговора које се односе на отклањање недостатака у гарантном року.</w:t>
            </w:r>
          </w:p>
          <w:p w14:paraId="121C992D" w14:textId="77777777" w:rsidR="000B5C6F" w:rsidRPr="00305619" w:rsidRDefault="000B5C6F" w:rsidP="000B5C6F">
            <w:pPr>
              <w:jc w:val="both"/>
              <w:rPr>
                <w:lang w:val="sr-Cyrl-CS"/>
              </w:rPr>
            </w:pPr>
          </w:p>
          <w:p w14:paraId="6E2D1C2D" w14:textId="77777777" w:rsidR="000B5C6F" w:rsidRPr="002F23C6" w:rsidRDefault="000B5C6F" w:rsidP="000B5C6F">
            <w:pPr>
              <w:jc w:val="center"/>
              <w:rPr>
                <w:b/>
              </w:rPr>
            </w:pPr>
            <w:r w:rsidRPr="002F23C6">
              <w:rPr>
                <w:b/>
              </w:rPr>
              <w:lastRenderedPageBreak/>
              <w:t>ВИША СИЛА</w:t>
            </w:r>
          </w:p>
          <w:p w14:paraId="539ED977" w14:textId="77777777" w:rsidR="000B5C6F" w:rsidRDefault="000B5C6F" w:rsidP="000B5C6F">
            <w:pPr>
              <w:jc w:val="center"/>
              <w:rPr>
                <w:b/>
                <w:noProof/>
                <w:lang w:val="sr-Cyrl-RS"/>
              </w:rPr>
            </w:pPr>
          </w:p>
          <w:p w14:paraId="10099275" w14:textId="77777777" w:rsidR="000B5C6F" w:rsidRDefault="000B5C6F" w:rsidP="000B5C6F">
            <w:pPr>
              <w:jc w:val="center"/>
              <w:rPr>
                <w:noProof/>
                <w:color w:val="000000" w:themeColor="text1"/>
                <w:lang w:val="sr-Latn-RS"/>
              </w:rPr>
            </w:pPr>
            <w:bookmarkStart w:id="66" w:name="_Toc512505762"/>
            <w:bookmarkStart w:id="67" w:name="_Toc448141809"/>
            <w:r>
              <w:rPr>
                <w:noProof/>
                <w:color w:val="000000" w:themeColor="text1"/>
                <w:lang w:val="sr-Latn-RS"/>
              </w:rPr>
              <w:t xml:space="preserve">Члан </w:t>
            </w:r>
            <w:r>
              <w:rPr>
                <w:noProof/>
                <w:color w:val="000000" w:themeColor="text1"/>
                <w:lang w:val="sr-Cyrl-RS"/>
              </w:rPr>
              <w:t>7</w:t>
            </w:r>
            <w:r>
              <w:rPr>
                <w:noProof/>
                <w:color w:val="000000" w:themeColor="text1"/>
                <w:lang w:val="sr-Latn-RS"/>
              </w:rPr>
              <w:t>.</w:t>
            </w:r>
            <w:bookmarkEnd w:id="66"/>
            <w:bookmarkEnd w:id="67"/>
          </w:p>
          <w:p w14:paraId="5A445F61" w14:textId="77777777" w:rsidR="000B5C6F" w:rsidRDefault="000B5C6F" w:rsidP="000B5C6F">
            <w:pPr>
              <w:jc w:val="both"/>
              <w:rPr>
                <w:noProof/>
              </w:rPr>
            </w:pPr>
            <w:r>
              <w:rPr>
                <w:noProof/>
                <w:lang w:val="sr-Cyrl-RS"/>
              </w:rPr>
              <w:t xml:space="preserve">       </w:t>
            </w:r>
            <w:r>
              <w:rPr>
                <w:noProof/>
              </w:rPr>
              <w:t xml:space="preserve">У случају наступања чињеница које могу утицати да </w:t>
            </w:r>
            <w:r>
              <w:rPr>
                <w:noProof/>
                <w:lang w:val="sr-Cyrl-RS"/>
              </w:rPr>
              <w:t>предмет овог уговора</w:t>
            </w:r>
            <w:r>
              <w:rPr>
                <w:noProof/>
              </w:rPr>
              <w:t xml:space="preserve"> не бу</w:t>
            </w:r>
            <w:r>
              <w:rPr>
                <w:noProof/>
                <w:lang w:val="sr-Cyrl-RS"/>
              </w:rPr>
              <w:t>де</w:t>
            </w:r>
            <w:r>
              <w:rPr>
                <w:noProof/>
              </w:rPr>
              <w:t xml:space="preserve"> извршен</w:t>
            </w:r>
            <w:r>
              <w:rPr>
                <w:noProof/>
                <w:lang w:val="sr-Cyrl-RS"/>
              </w:rPr>
              <w:t xml:space="preserve"> у роковима предвиђеним овим уговором</w:t>
            </w:r>
            <w:r>
              <w:rPr>
                <w:noProof/>
              </w:rPr>
              <w:t xml:space="preserve">, </w:t>
            </w:r>
            <w:r>
              <w:rPr>
                <w:noProof/>
                <w:lang w:val="sr-Cyrl-RS"/>
              </w:rPr>
              <w:t xml:space="preserve">једна уговорна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0C0BF404" w14:textId="77777777" w:rsidR="000B5C6F" w:rsidRDefault="000B5C6F" w:rsidP="000B5C6F">
            <w:pPr>
              <w:jc w:val="both"/>
              <w:rPr>
                <w:noProof/>
              </w:rPr>
            </w:pPr>
            <w:r>
              <w:rPr>
                <w:noProof/>
              </w:rPr>
              <w:t>Сва обавештења која нису дата у писаном облику неће производити правно дејство.</w:t>
            </w:r>
          </w:p>
          <w:p w14:paraId="419D06E2" w14:textId="77777777" w:rsidR="000B5C6F" w:rsidRDefault="000B5C6F" w:rsidP="000B5C6F">
            <w:pPr>
              <w:jc w:val="both"/>
              <w:rPr>
                <w:lang w:val="sr-Cyrl-RS"/>
              </w:rPr>
            </w:pPr>
            <w:r>
              <w:rPr>
                <w:noProof/>
                <w:lang w:val="sr-Cyrl-RS"/>
              </w:rPr>
              <w:t xml:space="preserve">       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свих оних </w:t>
            </w:r>
            <w:r>
              <w:rPr>
                <w:lang w:val="sr-Cyrl-RS"/>
              </w:rPr>
              <w:t xml:space="preserve"> догађаја који се нису могли предвидвети, </w:t>
            </w:r>
            <w:r>
              <w:t>избећи или отклонити</w:t>
            </w:r>
            <w:r>
              <w:rPr>
                <w:lang w:val="sr-Cyrl-RS"/>
              </w:rPr>
              <w:t>,</w:t>
            </w:r>
            <w:r>
              <w:rPr>
                <w:shd w:val="clear" w:color="auto" w:fill="FFFFFF"/>
                <w:lang w:val="sr-Cyrl-RS"/>
              </w:rPr>
              <w:t xml:space="preserve"> </w:t>
            </w:r>
            <w:r>
              <w:rPr>
                <w:shd w:val="clear" w:color="auto" w:fill="FFFFFF"/>
              </w:rPr>
              <w:t xml:space="preserve">у тренутку </w:t>
            </w:r>
            <w:r>
              <w:rPr>
                <w:shd w:val="clear" w:color="auto" w:fill="FFFFFF"/>
                <w:lang w:val="sr-Cyrl-RS"/>
              </w:rPr>
              <w:t>закључења</w:t>
            </w:r>
            <w:r>
              <w:rPr>
                <w:rStyle w:val="apple-converted-space"/>
                <w:shd w:val="clear" w:color="auto" w:fill="FFFFFF"/>
              </w:rPr>
              <w:t> </w:t>
            </w:r>
            <w:r>
              <w:rPr>
                <w:shd w:val="clear" w:color="auto" w:fill="FFFFFF"/>
                <w:lang w:val="sr-Cyrl-RS"/>
              </w:rPr>
              <w:t>У</w:t>
            </w:r>
            <w:r>
              <w:rPr>
                <w:shd w:val="clear" w:color="auto" w:fill="FFFFFF"/>
              </w:rPr>
              <w:t>говора</w:t>
            </w:r>
            <w:r>
              <w:rPr>
                <w:rStyle w:val="apple-converted-space"/>
                <w:shd w:val="clear" w:color="auto" w:fill="FFFFFF"/>
                <w:lang w:val="sr-Cyrl-RS"/>
              </w:rPr>
              <w:t xml:space="preserve">, </w:t>
            </w:r>
            <w:r>
              <w:rPr>
                <w:shd w:val="clear" w:color="auto" w:fill="FFFFFF"/>
              </w:rPr>
              <w:t xml:space="preserve">и на који уговорне стране објективно не могу и нису могле </w:t>
            </w:r>
            <w:r>
              <w:rPr>
                <w:shd w:val="clear" w:color="auto" w:fill="FFFFFF"/>
                <w:lang w:val="sr-Cyrl-RS"/>
              </w:rPr>
              <w:t xml:space="preserve">да утичу </w:t>
            </w:r>
            <w:r>
              <w:rPr>
                <w:shd w:val="clear" w:color="auto" w:fill="FFFFFF"/>
              </w:rPr>
              <w:t xml:space="preserve">(догађај мора бити за </w:t>
            </w:r>
            <w:r>
              <w:rPr>
                <w:shd w:val="clear" w:color="auto" w:fill="FFFFFF"/>
                <w:lang w:val="sr-Cyrl-RS"/>
              </w:rPr>
              <w:t>уговорне стране</w:t>
            </w:r>
            <w:r>
              <w:rPr>
                <w:shd w:val="clear" w:color="auto" w:fill="FFFFFF"/>
              </w:rPr>
              <w:t xml:space="preserve"> неочекиван, изванредан, непредвидив), нпр.</w:t>
            </w:r>
            <w:r>
              <w:rPr>
                <w:rStyle w:val="apple-converted-space"/>
                <w:shd w:val="clear" w:color="auto" w:fill="FFFFFF"/>
              </w:rPr>
              <w:t> </w:t>
            </w:r>
            <w:r>
              <w:rPr>
                <w:shd w:val="clear" w:color="auto" w:fill="FFFFFF"/>
              </w:rPr>
              <w:t>ратно</w:t>
            </w:r>
            <w:r>
              <w:rPr>
                <w:rStyle w:val="apple-converted-space"/>
                <w:shd w:val="clear" w:color="auto" w:fill="FFFFFF"/>
              </w:rPr>
              <w:t> </w:t>
            </w:r>
            <w:r>
              <w:rPr>
                <w:shd w:val="clear" w:color="auto" w:fill="FFFFFF"/>
              </w:rPr>
              <w:t>стање,</w:t>
            </w:r>
            <w:r>
              <w:rPr>
                <w:rStyle w:val="apple-converted-space"/>
                <w:shd w:val="clear" w:color="auto" w:fill="FFFFFF"/>
              </w:rPr>
              <w:t> </w:t>
            </w:r>
            <w:r>
              <w:rPr>
                <w:shd w:val="clear" w:color="auto" w:fill="FFFFFF"/>
              </w:rPr>
              <w:t>штрајк,</w:t>
            </w:r>
            <w:r>
              <w:rPr>
                <w:shd w:val="clear" w:color="auto" w:fill="FFFFFF"/>
                <w:lang w:val="sr-Cyrl-RS"/>
              </w:rPr>
              <w:t xml:space="preserve"> </w:t>
            </w:r>
            <w:r>
              <w:rPr>
                <w:shd w:val="clear" w:color="auto" w:fill="FFFFFF"/>
              </w:rPr>
              <w:t>елементарне непогоде</w:t>
            </w:r>
            <w:r>
              <w:rPr>
                <w:shd w:val="clear" w:color="auto" w:fill="FFFFFF"/>
                <w:lang w:val="sr-Cyrl-RS"/>
              </w:rPr>
              <w:t xml:space="preserve">, природне катастрофе, </w:t>
            </w:r>
            <w:r>
              <w:t>пожар, поплава, експлозија, транспортне несреће</w:t>
            </w:r>
            <w:r>
              <w:rPr>
                <w:lang w:val="sr-Cyrl-RS"/>
              </w:rPr>
              <w:t xml:space="preserve"> изазване природним катастрофама</w:t>
            </w:r>
            <w:r>
              <w:t>, одлуке органа власти</w:t>
            </w:r>
            <w:r>
              <w:rPr>
                <w:lang w:val="sr-Cyrl-RS"/>
              </w:rPr>
              <w:t xml:space="preserve">, </w:t>
            </w:r>
            <w:r>
              <w:t>забране увоза, извоза и други случајеви, који су законом утврђени као виша сила</w:t>
            </w:r>
            <w:r>
              <w:rPr>
                <w:lang w:val="sr-Cyrl-RS"/>
              </w:rPr>
              <w:t xml:space="preserve">, те се у предвиђеним случајевима </w:t>
            </w:r>
            <w:r>
              <w:rPr>
                <w:lang w:val="sr-Latn-RS"/>
              </w:rPr>
              <w:t xml:space="preserve"> </w:t>
            </w:r>
            <w:r>
              <w:rPr>
                <w:lang w:val="sr-Cyrl-RS"/>
              </w:rPr>
              <w:t xml:space="preserve">уговорне стране </w:t>
            </w:r>
            <w:r>
              <w:t>ослобођ</w:t>
            </w:r>
            <w:r>
              <w:rPr>
                <w:lang w:val="sr-Cyrl-RS"/>
              </w:rPr>
              <w:t>ају су</w:t>
            </w:r>
            <w:r>
              <w:t xml:space="preserve"> одговорности за штету</w:t>
            </w:r>
            <w:r>
              <w:rPr>
                <w:lang w:val="sr-Cyrl-RS"/>
              </w:rPr>
              <w:t>.</w:t>
            </w:r>
          </w:p>
          <w:p w14:paraId="401DE63E" w14:textId="77777777" w:rsidR="000B5C6F" w:rsidRDefault="000B5C6F" w:rsidP="000B5C6F">
            <w:pPr>
              <w:jc w:val="both"/>
              <w:rPr>
                <w:rStyle w:val="Hyperlink"/>
              </w:rPr>
            </w:pPr>
            <w:r>
              <w:rPr>
                <w:lang w:val="sr-Cyrl-RS"/>
              </w:rPr>
              <w:t xml:space="preserve">       Уколико наступе случајеви одређени као виша сила, односно оних случајева </w:t>
            </w:r>
            <w:r>
              <w:t>на које уговорне стране не могу утицати, а које чине испуњење уговора трајно или привремено немогућим</w:t>
            </w:r>
            <w:r>
              <w:rPr>
                <w:lang w:val="sr-Cyrl-RS"/>
              </w:rPr>
              <w:t>, наручилац може да обустави испуњење уговорних обавеза до момента отклањања догађаја који је наступио</w:t>
            </w:r>
            <w:r>
              <w:t xml:space="preserve"> или</w:t>
            </w:r>
            <w:r>
              <w:rPr>
                <w:rStyle w:val="apple-converted-space"/>
              </w:rPr>
              <w:t> </w:t>
            </w:r>
            <w:r>
              <w:rPr>
                <w:rStyle w:val="apple-converted-space"/>
                <w:lang w:val="sr-Cyrl-RS"/>
              </w:rPr>
              <w:t xml:space="preserve">да приступи </w:t>
            </w:r>
            <w:r>
              <w:t>раскид</w:t>
            </w:r>
            <w:r>
              <w:rPr>
                <w:lang w:val="sr-Cyrl-RS"/>
              </w:rPr>
              <w:t>у у</w:t>
            </w:r>
            <w:r>
              <w:t>говора</w:t>
            </w:r>
            <w:r>
              <w:rPr>
                <w:rStyle w:val="Hyperlink"/>
                <w:lang w:val="sr-Cyrl-RS"/>
              </w:rPr>
              <w:t>,</w:t>
            </w:r>
          </w:p>
          <w:p w14:paraId="56169FB4" w14:textId="77777777" w:rsidR="000B5C6F" w:rsidRDefault="000B5C6F" w:rsidP="000B5C6F">
            <w:pPr>
              <w:jc w:val="both"/>
              <w:rPr>
                <w:lang w:val="sr-Cyrl-RS"/>
              </w:rPr>
            </w:pPr>
            <w:r>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3CF9ABA9" w14:textId="77777777" w:rsidR="000B5C6F" w:rsidRDefault="000B5C6F" w:rsidP="000B5C6F">
            <w:pPr>
              <w:jc w:val="center"/>
              <w:rPr>
                <w:lang w:val="sr-Latn-RS"/>
              </w:rPr>
            </w:pPr>
          </w:p>
          <w:p w14:paraId="513B421E" w14:textId="77777777" w:rsidR="000B5C6F" w:rsidRPr="002F23C6" w:rsidRDefault="000B5C6F" w:rsidP="000B5C6F">
            <w:pPr>
              <w:jc w:val="center"/>
              <w:rPr>
                <w:b/>
                <w:noProof/>
                <w:color w:val="000000" w:themeColor="text1"/>
              </w:rPr>
            </w:pPr>
            <w:r w:rsidRPr="002F23C6">
              <w:rPr>
                <w:b/>
                <w:noProof/>
                <w:color w:val="000000" w:themeColor="text1"/>
              </w:rPr>
              <w:t>ИЗМЕНЕ УГОВОРА</w:t>
            </w:r>
          </w:p>
          <w:p w14:paraId="69645CED" w14:textId="77777777" w:rsidR="000B5C6F" w:rsidRDefault="000B5C6F" w:rsidP="000B5C6F">
            <w:pPr>
              <w:jc w:val="center"/>
              <w:rPr>
                <w:lang w:val="sr-Latn-RS"/>
              </w:rPr>
            </w:pPr>
          </w:p>
          <w:p w14:paraId="4A4DDCBE" w14:textId="77777777" w:rsidR="000B5C6F" w:rsidRDefault="000B5C6F" w:rsidP="000B5C6F">
            <w:pPr>
              <w:jc w:val="center"/>
              <w:rPr>
                <w:b/>
                <w:noProof/>
                <w:color w:val="000000" w:themeColor="text1"/>
                <w:lang w:val="sr-Cyrl-RS"/>
              </w:rPr>
            </w:pPr>
            <w:bookmarkStart w:id="68" w:name="_Toc512505763"/>
            <w:bookmarkStart w:id="69" w:name="_Toc448141813"/>
            <w:r>
              <w:rPr>
                <w:b/>
                <w:noProof/>
                <w:color w:val="000000" w:themeColor="text1"/>
              </w:rPr>
              <w:t xml:space="preserve">Члан </w:t>
            </w:r>
            <w:r>
              <w:rPr>
                <w:b/>
                <w:noProof/>
                <w:color w:val="000000" w:themeColor="text1"/>
                <w:lang w:val="sr-Cyrl-RS"/>
              </w:rPr>
              <w:t>8</w:t>
            </w:r>
            <w:r>
              <w:rPr>
                <w:b/>
                <w:noProof/>
                <w:color w:val="000000" w:themeColor="text1"/>
              </w:rPr>
              <w:t>.</w:t>
            </w:r>
            <w:bookmarkEnd w:id="68"/>
            <w:bookmarkEnd w:id="69"/>
          </w:p>
          <w:p w14:paraId="281A4D66" w14:textId="77777777" w:rsidR="000B5C6F" w:rsidRDefault="000B5C6F" w:rsidP="000B5C6F">
            <w:pPr>
              <w:jc w:val="both"/>
              <w:rPr>
                <w:noProof/>
                <w:color w:val="000000" w:themeColor="text1"/>
              </w:rPr>
            </w:pPr>
            <w:r>
              <w:rPr>
                <w:lang w:val="sr-Cyrl-RS"/>
              </w:rPr>
              <w:t xml:space="preserve">       </w:t>
            </w: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14181CDF" w14:textId="77777777" w:rsidR="000B5C6F" w:rsidRDefault="000B5C6F" w:rsidP="000B5C6F">
            <w:pPr>
              <w:jc w:val="both"/>
            </w:pPr>
            <w:r>
              <w:rPr>
                <w:shd w:val="clear" w:color="auto" w:fill="FFFFFF"/>
                <w:lang w:val="sr-Cyrl-RS"/>
              </w:rPr>
              <w:t xml:space="preserve">       </w:t>
            </w: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7C18502E" w14:textId="77777777" w:rsidR="000B5C6F" w:rsidRDefault="000B5C6F" w:rsidP="000B5C6F">
            <w:pPr>
              <w:jc w:val="both"/>
            </w:pPr>
          </w:p>
          <w:p w14:paraId="4BC8E541" w14:textId="77777777" w:rsidR="000B5C6F" w:rsidRDefault="000B5C6F" w:rsidP="000B5C6F">
            <w:pPr>
              <w:jc w:val="both"/>
            </w:pPr>
            <w:r>
              <w:t>Наручилац ће дозволити измене уговора у следећим ситуацијама:</w:t>
            </w:r>
          </w:p>
          <w:p w14:paraId="750FC1B5" w14:textId="77777777" w:rsidR="000B5C6F" w:rsidRDefault="000B5C6F" w:rsidP="000B5C6F">
            <w:pPr>
              <w:jc w:val="both"/>
            </w:pPr>
          </w:p>
          <w:p w14:paraId="78872773" w14:textId="77777777" w:rsidR="000B5C6F" w:rsidRDefault="000B5C6F" w:rsidP="000B5C6F">
            <w:pPr>
              <w:jc w:val="both"/>
            </w:pPr>
            <w:r>
              <w:rPr>
                <w:lang w:val="sr-Cyrl-RS"/>
              </w:rPr>
              <w:t xml:space="preserve">       </w:t>
            </w:r>
            <w:r>
              <w:t>Уколико се повећа обим предмета јавне набавке због непредвиђених околности;</w:t>
            </w:r>
          </w:p>
          <w:p w14:paraId="740159CA" w14:textId="77777777" w:rsidR="000B5C6F" w:rsidRDefault="000B5C6F" w:rsidP="000B5C6F">
            <w:p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2DE93B0" w14:textId="77777777" w:rsidR="000B5C6F" w:rsidRDefault="000B5C6F" w:rsidP="000B5C6F">
            <w:pPr>
              <w:jc w:val="both"/>
            </w:pPr>
            <w:r>
              <w:rPr>
                <w:lang w:val="sr-Cyrl-RS"/>
              </w:rPr>
              <w:t xml:space="preserve">       </w:t>
            </w: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FD4CA23" w14:textId="77777777" w:rsidR="000B5C6F" w:rsidRDefault="000B5C6F" w:rsidP="000B5C6F">
            <w:pPr>
              <w:jc w:val="both"/>
              <w:rPr>
                <w:lang w:val="sr-Cyrl-RS"/>
              </w:rPr>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E2F2276" w14:textId="77777777" w:rsidR="000B5C6F" w:rsidRDefault="000B5C6F" w:rsidP="000B5C6F">
            <w:pPr>
              <w:jc w:val="both"/>
              <w:rPr>
                <w:lang w:val="sr-Cyrl-RS"/>
              </w:rPr>
            </w:pPr>
          </w:p>
          <w:p w14:paraId="1149BD2C" w14:textId="77777777" w:rsidR="000B5C6F" w:rsidRPr="000B5C6F" w:rsidRDefault="000B5C6F" w:rsidP="000B5C6F">
            <w:pPr>
              <w:jc w:val="both"/>
              <w:rPr>
                <w:lang w:val="sr-Cyrl-RS"/>
              </w:rPr>
            </w:pPr>
          </w:p>
          <w:p w14:paraId="015B7CA8" w14:textId="77777777" w:rsidR="000B5C6F" w:rsidRPr="008F4CB8" w:rsidRDefault="000B5C6F" w:rsidP="000B5C6F">
            <w:pPr>
              <w:jc w:val="both"/>
              <w:rPr>
                <w:lang w:val="sr-Cyrl-RS"/>
              </w:rPr>
            </w:pPr>
          </w:p>
          <w:p w14:paraId="2DC9E7A3" w14:textId="77777777" w:rsidR="000B5C6F" w:rsidRPr="002F23C6" w:rsidRDefault="000B5C6F" w:rsidP="000B5C6F">
            <w:pPr>
              <w:jc w:val="center"/>
              <w:rPr>
                <w:b/>
                <w:noProof/>
                <w:color w:val="000000" w:themeColor="text1"/>
              </w:rPr>
            </w:pPr>
            <w:bookmarkStart w:id="70" w:name="_Toc25311588"/>
            <w:r w:rsidRPr="002F23C6">
              <w:rPr>
                <w:b/>
                <w:noProof/>
                <w:color w:val="000000" w:themeColor="text1"/>
              </w:rPr>
              <w:lastRenderedPageBreak/>
              <w:t>РАСКИД УГОВОРА</w:t>
            </w:r>
            <w:bookmarkEnd w:id="70"/>
          </w:p>
          <w:p w14:paraId="35C8314F" w14:textId="77777777" w:rsidR="000B5C6F" w:rsidRDefault="000B5C6F" w:rsidP="000B5C6F">
            <w:pPr>
              <w:jc w:val="center"/>
              <w:rPr>
                <w:b/>
                <w:noProof/>
                <w:color w:val="000000" w:themeColor="text1"/>
                <w:lang w:val="sr-Cyrl-RS"/>
              </w:rPr>
            </w:pPr>
          </w:p>
          <w:p w14:paraId="5C18618D" w14:textId="77777777" w:rsidR="000B5C6F" w:rsidRDefault="000B5C6F" w:rsidP="000B5C6F">
            <w:pPr>
              <w:jc w:val="center"/>
              <w:rPr>
                <w:b/>
                <w:noProof/>
                <w:color w:val="000000" w:themeColor="text1"/>
                <w:lang w:val="sr-Cyrl-RS"/>
              </w:rPr>
            </w:pPr>
            <w:bookmarkStart w:id="71" w:name="_Toc512505764"/>
            <w:r>
              <w:rPr>
                <w:b/>
                <w:noProof/>
                <w:color w:val="000000" w:themeColor="text1"/>
              </w:rPr>
              <w:t xml:space="preserve">Члан </w:t>
            </w:r>
            <w:r>
              <w:rPr>
                <w:b/>
                <w:noProof/>
                <w:color w:val="000000" w:themeColor="text1"/>
                <w:lang w:val="sr-Cyrl-RS"/>
              </w:rPr>
              <w:t>9</w:t>
            </w:r>
            <w:r>
              <w:rPr>
                <w:b/>
                <w:noProof/>
                <w:color w:val="000000" w:themeColor="text1"/>
              </w:rPr>
              <w:t>.</w:t>
            </w:r>
            <w:bookmarkEnd w:id="71"/>
          </w:p>
          <w:p w14:paraId="2E634926" w14:textId="77777777" w:rsidR="000B5C6F" w:rsidRDefault="000B5C6F" w:rsidP="000B5C6F">
            <w:pPr>
              <w:jc w:val="both"/>
              <w:rPr>
                <w:color w:val="000000"/>
                <w:lang w:val="sr-Cyrl-RS"/>
              </w:rPr>
            </w:pPr>
            <w:r>
              <w:rPr>
                <w:color w:val="000000"/>
                <w:lang w:val="sr-Cyrl-RS"/>
              </w:rPr>
              <w:t xml:space="preserve">       Свака </w:t>
            </w:r>
            <w:r>
              <w:rPr>
                <w:color w:val="000000"/>
              </w:rPr>
              <w:t>уговорна страна незадовољна испуњењем уговорних обавеза друге уговорне стране може захтевати раскид уговора</w:t>
            </w:r>
            <w:r>
              <w:rPr>
                <w:color w:val="000000"/>
                <w:lang w:val="sr-Cyrl-RS"/>
              </w:rPr>
              <w:t>.</w:t>
            </w:r>
          </w:p>
          <w:p w14:paraId="31F9F200" w14:textId="77777777" w:rsidR="000B5C6F" w:rsidRDefault="000B5C6F" w:rsidP="000B5C6F">
            <w:pPr>
              <w:jc w:val="both"/>
              <w:rPr>
                <w:noProof/>
                <w:color w:val="000000" w:themeColor="text1"/>
                <w:lang w:val="sr-Cyrl-RS"/>
              </w:rPr>
            </w:pPr>
            <w:r>
              <w:rPr>
                <w:noProof/>
                <w:color w:val="000000" w:themeColor="text1"/>
                <w:lang w:val="sr-Cyrl-RS"/>
              </w:rPr>
              <w:t xml:space="preserve">       </w:t>
            </w:r>
            <w:r>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Pr>
                <w:noProof/>
                <w:color w:val="000000" w:themeColor="text1"/>
                <w:lang w:val="sr-Cyrl-RS"/>
              </w:rPr>
              <w:t>, осим у случају неиспуњења незнатног дела обавезе.</w:t>
            </w:r>
          </w:p>
          <w:p w14:paraId="5CC5B082" w14:textId="77777777" w:rsidR="000B5C6F" w:rsidRDefault="000B5C6F" w:rsidP="000B5C6F">
            <w:pPr>
              <w:jc w:val="both"/>
              <w:rPr>
                <w:noProof/>
                <w:color w:val="000000" w:themeColor="text1"/>
                <w:lang w:val="sr-Cyrl-RS"/>
              </w:rPr>
            </w:pPr>
            <w:r>
              <w:rPr>
                <w:noProof/>
                <w:color w:val="000000" w:themeColor="text1"/>
                <w:lang w:val="sr-Cyrl-RS"/>
              </w:rPr>
              <w:t xml:space="preserve">       </w:t>
            </w:r>
            <w:r>
              <w:rPr>
                <w:noProof/>
                <w:color w:val="000000" w:themeColor="text1"/>
              </w:rPr>
              <w:t xml:space="preserve">Уколико Извођач не поступи у складу са обавезама које је преузеo  закључењем овог уговора и писменим обавештењем,  наручилац </w:t>
            </w:r>
            <w:r>
              <w:rPr>
                <w:noProof/>
                <w:color w:val="000000" w:themeColor="text1"/>
                <w:lang w:val="sr-Cyrl-RS"/>
              </w:rPr>
              <w:t>ће поступити у складу са чланом 10. овог уговора.</w:t>
            </w:r>
          </w:p>
          <w:p w14:paraId="27114225" w14:textId="77777777" w:rsidR="000B5C6F" w:rsidRDefault="000B5C6F" w:rsidP="000B5C6F">
            <w:pPr>
              <w:jc w:val="both"/>
              <w:rPr>
                <w:szCs w:val="22"/>
                <w:lang w:val="sr-Cyrl-RS"/>
              </w:rPr>
            </w:pPr>
            <w:r>
              <w:rPr>
                <w:szCs w:val="22"/>
                <w:lang w:val="sr-Cyrl-RS"/>
              </w:rPr>
              <w:t xml:space="preserve">       </w:t>
            </w:r>
            <w:r>
              <w:rPr>
                <w:szCs w:val="22"/>
              </w:rPr>
              <w:t>У случaју рaскидa уговорa, примењивaће се одредбе Зaконa о облигaционим односимa.</w:t>
            </w:r>
          </w:p>
          <w:p w14:paraId="5C2353E4" w14:textId="77777777" w:rsidR="000B5C6F" w:rsidRPr="005D105A" w:rsidRDefault="000B5C6F" w:rsidP="000B5C6F">
            <w:pPr>
              <w:jc w:val="center"/>
              <w:rPr>
                <w:szCs w:val="22"/>
                <w:lang w:val="sr-Cyrl-RS"/>
              </w:rPr>
            </w:pPr>
          </w:p>
          <w:p w14:paraId="5256327C" w14:textId="77777777" w:rsidR="000B5C6F" w:rsidRPr="002F23C6" w:rsidRDefault="000B5C6F" w:rsidP="000B5C6F">
            <w:pPr>
              <w:jc w:val="center"/>
              <w:rPr>
                <w:b/>
                <w:szCs w:val="22"/>
              </w:rPr>
            </w:pPr>
            <w:r w:rsidRPr="002F23C6">
              <w:rPr>
                <w:b/>
                <w:szCs w:val="22"/>
              </w:rPr>
              <w:t>УГОВОРНА КАЗНА</w:t>
            </w:r>
          </w:p>
          <w:p w14:paraId="4FDBA506" w14:textId="77777777" w:rsidR="000B5C6F" w:rsidRDefault="000B5C6F" w:rsidP="000B5C6F">
            <w:pPr>
              <w:jc w:val="center"/>
              <w:rPr>
                <w:b/>
                <w:noProof/>
                <w:color w:val="000000" w:themeColor="text1"/>
                <w:lang w:val="sr-Latn-RS"/>
              </w:rPr>
            </w:pPr>
          </w:p>
          <w:p w14:paraId="3856B930" w14:textId="77777777" w:rsidR="000B5C6F" w:rsidRDefault="000B5C6F" w:rsidP="000B5C6F">
            <w:pPr>
              <w:jc w:val="center"/>
              <w:rPr>
                <w:b/>
                <w:noProof/>
                <w:color w:val="000000" w:themeColor="text1"/>
                <w:lang w:val="sr-Cyrl-RS"/>
              </w:rPr>
            </w:pPr>
            <w:bookmarkStart w:id="72" w:name="_Toc512505765"/>
            <w:r>
              <w:rPr>
                <w:b/>
                <w:noProof/>
                <w:color w:val="000000" w:themeColor="text1"/>
                <w:lang w:val="sr-Cyrl-RS"/>
              </w:rPr>
              <w:t>Члан 10.</w:t>
            </w:r>
            <w:bookmarkEnd w:id="72"/>
          </w:p>
          <w:p w14:paraId="720B3064" w14:textId="77777777" w:rsidR="000B5C6F" w:rsidRDefault="000B5C6F" w:rsidP="000B5C6F">
            <w:pPr>
              <w:jc w:val="both"/>
            </w:pPr>
            <w:r>
              <w:rPr>
                <w:lang w:val="sr-Cyrl-RS"/>
              </w:rPr>
              <w:t xml:space="preserve">       </w:t>
            </w:r>
            <w:r>
              <w:t xml:space="preserve">Наручилац ће </w:t>
            </w:r>
            <w:r>
              <w:rPr>
                <w:lang w:val="sr-Cyrl-RS"/>
              </w:rPr>
              <w:t>добављачу</w:t>
            </w:r>
            <w:r>
              <w:t xml:space="preserve"> наплатити уговорну казну или средство обезбеђења из члана 6.</w:t>
            </w:r>
            <w:r>
              <w:rPr>
                <w:lang w:val="sr-Cyrl-RS"/>
              </w:rPr>
              <w:t xml:space="preserve"> став 1. алинеја 2.</w:t>
            </w:r>
            <w:r>
              <w:t xml:space="preserve"> </w:t>
            </w:r>
            <w:proofErr w:type="gramStart"/>
            <w:r>
              <w:t>овог</w:t>
            </w:r>
            <w:proofErr w:type="gramEnd"/>
            <w:r>
              <w:t xml:space="preserve"> уговора, уколико задоцни или неиспуњава своје oбавезе из уговора.</w:t>
            </w:r>
          </w:p>
          <w:p w14:paraId="324C50E2" w14:textId="77777777" w:rsidR="000B5C6F" w:rsidRDefault="000B5C6F" w:rsidP="000B5C6F">
            <w:pPr>
              <w:jc w:val="both"/>
              <w:rPr>
                <w:noProof/>
                <w:lang w:val="sr-Cyrl-RS"/>
              </w:rPr>
            </w:pPr>
            <w:r>
              <w:rPr>
                <w:noProof/>
                <w:lang w:val="sr-Cyrl-RS"/>
              </w:rPr>
              <w:t xml:space="preserve">       </w:t>
            </w:r>
            <w:r>
              <w:rPr>
                <w:noProof/>
              </w:rPr>
              <w:t xml:space="preserve">Уколико </w:t>
            </w:r>
            <w:r>
              <w:rPr>
                <w:lang w:val="sr-Cyrl-RS"/>
              </w:rPr>
              <w:t>добављач</w:t>
            </w:r>
            <w:r>
              <w:rPr>
                <w:noProof/>
              </w:rPr>
              <w:t xml:space="preserve"> не </w:t>
            </w:r>
            <w:r>
              <w:rPr>
                <w:noProof/>
                <w:lang w:val="sr-Cyrl-RS"/>
              </w:rPr>
              <w:t xml:space="preserve">изврши предметне радове </w:t>
            </w:r>
            <w:r>
              <w:rPr>
                <w:noProof/>
              </w:rPr>
              <w:t>у рок</w:t>
            </w:r>
            <w:r>
              <w:rPr>
                <w:noProof/>
                <w:lang w:val="sr-Cyrl-RS"/>
              </w:rPr>
              <w:t xml:space="preserve">у </w:t>
            </w:r>
            <w:r>
              <w:rPr>
                <w:noProof/>
              </w:rPr>
              <w:t>предвиђеним овим уговором,</w:t>
            </w:r>
            <w:r>
              <w:rPr>
                <w:noProof/>
                <w:lang w:val="sr-Cyrl-RS"/>
              </w:rPr>
              <w:t xml:space="preserve"> </w:t>
            </w:r>
            <w:r>
              <w:rPr>
                <w:noProof/>
              </w:rPr>
              <w:t>односно задоцни са испуњењем уговорне обавезе, наручилац има право да:</w:t>
            </w:r>
          </w:p>
          <w:p w14:paraId="34C7BECD" w14:textId="77777777" w:rsidR="000B5C6F" w:rsidRDefault="000B5C6F" w:rsidP="000B5C6F">
            <w:pPr>
              <w:pStyle w:val="ListParagraph"/>
              <w:numPr>
                <w:ilvl w:val="0"/>
                <w:numId w:val="24"/>
              </w:numPr>
              <w:jc w:val="both"/>
              <w:rPr>
                <w:noProof/>
              </w:rPr>
            </w:pPr>
            <w:r>
              <w:rPr>
                <w:noProof/>
              </w:rPr>
              <w:t xml:space="preserve">наплати уговорну казну </w:t>
            </w:r>
            <w:r w:rsidRPr="0073711A">
              <w:rPr>
                <w:noProof/>
                <w:lang w:val="sr-Cyrl-RS"/>
              </w:rPr>
              <w:t>у</w:t>
            </w:r>
            <w:r>
              <w:rPr>
                <w:noProof/>
              </w:rPr>
              <w:t xml:space="preserve"> укупном износу од највише до 10% од укупне уговорене вредности</w:t>
            </w:r>
            <w:r w:rsidRPr="0073711A">
              <w:rPr>
                <w:noProof/>
                <w:lang w:val="sr-Cyrl-RS"/>
              </w:rPr>
              <w:t xml:space="preserve"> без ПДВ-а</w:t>
            </w:r>
            <w:r>
              <w:rPr>
                <w:noProof/>
              </w:rPr>
              <w:t xml:space="preserve">, и то тако што ће укупну вредност уговора умањити за одговарајући износ, захтевати испуњење обавезе и уговор оставити на снази, о чему ће </w:t>
            </w:r>
            <w:r w:rsidRPr="0073711A">
              <w:rPr>
                <w:lang w:val="sr-Cyrl-RS"/>
              </w:rPr>
              <w:t xml:space="preserve">добављача </w:t>
            </w:r>
            <w:r>
              <w:rPr>
                <w:noProof/>
              </w:rPr>
              <w:t>без одлагања обавестити.</w:t>
            </w:r>
          </w:p>
          <w:p w14:paraId="6DEF89FF" w14:textId="77777777" w:rsidR="000B5C6F" w:rsidRDefault="000B5C6F" w:rsidP="000B5C6F">
            <w:pPr>
              <w:jc w:val="both"/>
              <w:rPr>
                <w:noProof/>
                <w:lang w:val="sr-Cyrl-RS"/>
              </w:rPr>
            </w:pPr>
            <w:r>
              <w:rPr>
                <w:noProof/>
                <w:lang w:val="sr-Cyrl-RS"/>
              </w:rPr>
              <w:t xml:space="preserve">       </w:t>
            </w:r>
            <w:r>
              <w:rPr>
                <w:noProof/>
              </w:rPr>
              <w:t>Уколико наступи случај из става</w:t>
            </w:r>
            <w:r>
              <w:rPr>
                <w:noProof/>
                <w:lang w:val="sr-Cyrl-RS"/>
              </w:rPr>
              <w:t xml:space="preserve"> 2. овог члана а </w:t>
            </w:r>
            <w:r>
              <w:rPr>
                <w:lang w:val="sr-Cyrl-RS"/>
              </w:rPr>
              <w:t xml:space="preserve">добављач </w:t>
            </w:r>
            <w:r>
              <w:rPr>
                <w:noProof/>
                <w:lang w:val="sr-Cyrl-RS"/>
              </w:rPr>
              <w:t>изврши радове и</w:t>
            </w:r>
            <w:r>
              <w:rPr>
                <w:noProof/>
              </w:rPr>
              <w:t xml:space="preserve"> наручилац</w:t>
            </w:r>
            <w:r>
              <w:rPr>
                <w:noProof/>
                <w:lang w:val="sr-Cyrl-RS"/>
              </w:rPr>
              <w:t xml:space="preserve"> прими испуњење уговорне обавезе, он</w:t>
            </w:r>
            <w:r>
              <w:rPr>
                <w:noProof/>
              </w:rPr>
              <w:t xml:space="preserve"> ће без одлагања обавестити </w:t>
            </w:r>
            <w:r>
              <w:rPr>
                <w:lang w:val="sr-Cyrl-RS"/>
              </w:rPr>
              <w:t>добављача</w:t>
            </w:r>
            <w:r>
              <w:rPr>
                <w:noProof/>
              </w:rPr>
              <w:t xml:space="preserve"> да задржава своје право на уговорну казну из став</w:t>
            </w:r>
            <w:r>
              <w:rPr>
                <w:noProof/>
                <w:lang w:val="sr-Cyrl-RS"/>
              </w:rPr>
              <w:t>а</w:t>
            </w:r>
            <w:r>
              <w:rPr>
                <w:noProof/>
              </w:rPr>
              <w:t xml:space="preserve"> 2. овог </w:t>
            </w:r>
            <w:r>
              <w:rPr>
                <w:noProof/>
                <w:lang w:val="sr-Cyrl-RS"/>
              </w:rPr>
              <w:t>члана.</w:t>
            </w:r>
          </w:p>
          <w:p w14:paraId="198DFF70" w14:textId="77777777" w:rsidR="000B5C6F" w:rsidRDefault="000B5C6F" w:rsidP="000B5C6F">
            <w:pPr>
              <w:jc w:val="both"/>
              <w:rPr>
                <w:noProof/>
                <w:lang w:val="sr-Cyrl-RS"/>
              </w:rPr>
            </w:pPr>
            <w:r>
              <w:rPr>
                <w:noProof/>
                <w:lang w:val="sr-Cyrl-RS"/>
              </w:rPr>
              <w:t xml:space="preserve">       </w:t>
            </w:r>
            <w:r>
              <w:rPr>
                <w:noProof/>
              </w:rPr>
              <w:t xml:space="preserve">Уколико </w:t>
            </w:r>
            <w:r>
              <w:rPr>
                <w:lang w:val="sr-Cyrl-RS"/>
              </w:rPr>
              <w:t>добављачу</w:t>
            </w:r>
            <w:r>
              <w:rPr>
                <w:noProof/>
              </w:rPr>
              <w:t xml:space="preserve"> не </w:t>
            </w:r>
            <w:r>
              <w:rPr>
                <w:noProof/>
                <w:lang w:val="sr-Cyrl-RS"/>
              </w:rPr>
              <w:t xml:space="preserve">изврши предметне радове </w:t>
            </w:r>
            <w:r>
              <w:rPr>
                <w:noProof/>
              </w:rPr>
              <w:t>у</w:t>
            </w:r>
            <w:r>
              <w:rPr>
                <w:noProof/>
                <w:lang w:val="sr-Cyrl-RS"/>
              </w:rPr>
              <w:t xml:space="preserve"> предвиђеном</w:t>
            </w:r>
            <w:r>
              <w:rPr>
                <w:noProof/>
              </w:rPr>
              <w:t xml:space="preserve"> рок</w:t>
            </w:r>
            <w:r>
              <w:rPr>
                <w:noProof/>
                <w:lang w:val="sr-Cyrl-RS"/>
              </w:rPr>
              <w:t>у</w:t>
            </w:r>
            <w:r>
              <w:rPr>
                <w:noProof/>
              </w:rPr>
              <w:t>, наручилац има право да:</w:t>
            </w:r>
          </w:p>
          <w:p w14:paraId="778D32A4" w14:textId="77777777" w:rsidR="000B5C6F" w:rsidRDefault="000B5C6F" w:rsidP="000B5C6F">
            <w:pPr>
              <w:pStyle w:val="ListParagraph"/>
              <w:numPr>
                <w:ilvl w:val="0"/>
                <w:numId w:val="24"/>
              </w:numPr>
              <w:jc w:val="both"/>
              <w:rPr>
                <w:noProof/>
              </w:rPr>
            </w:pPr>
            <w:r>
              <w:rPr>
                <w:noProof/>
              </w:rPr>
              <w:t>да једнострано раскине овај уговор и да наплати средств</w:t>
            </w:r>
            <w:r w:rsidRPr="0073711A">
              <w:rPr>
                <w:noProof/>
                <w:lang w:val="sr-Cyrl-RS"/>
              </w:rPr>
              <w:t>о</w:t>
            </w:r>
            <w:r>
              <w:rPr>
                <w:noProof/>
              </w:rPr>
              <w:t xml:space="preserve"> обезбеђења из члана </w:t>
            </w:r>
            <w:r w:rsidRPr="0073711A">
              <w:rPr>
                <w:noProof/>
                <w:lang w:val="sr-Cyrl-RS"/>
              </w:rPr>
              <w:t>6</w:t>
            </w:r>
            <w:r>
              <w:rPr>
                <w:noProof/>
              </w:rPr>
              <w:t xml:space="preserve">. </w:t>
            </w:r>
            <w:r w:rsidRPr="0073711A">
              <w:rPr>
                <w:noProof/>
                <w:lang w:val="sr-Cyrl-RS"/>
              </w:rPr>
              <w:t xml:space="preserve">став 1. алинеја 2. </w:t>
            </w:r>
            <w:r>
              <w:rPr>
                <w:noProof/>
              </w:rPr>
              <w:t>овог уговора.</w:t>
            </w:r>
          </w:p>
          <w:p w14:paraId="7EDCBE4D" w14:textId="77777777" w:rsidR="000B5C6F" w:rsidRDefault="000B5C6F" w:rsidP="000B5C6F">
            <w:pPr>
              <w:jc w:val="both"/>
              <w:rPr>
                <w:noProof/>
              </w:rPr>
            </w:pPr>
            <w:r>
              <w:rPr>
                <w:noProof/>
                <w:lang w:val="sr-Cyrl-RS"/>
              </w:rPr>
              <w:t xml:space="preserve">       </w:t>
            </w:r>
            <w:r>
              <w:rPr>
                <w:noProof/>
              </w:rPr>
              <w:t xml:space="preserve">У случају наступања чињеница које могу утицати да </w:t>
            </w:r>
            <w:r>
              <w:rPr>
                <w:noProof/>
                <w:lang w:val="sr-Cyrl-RS"/>
              </w:rPr>
              <w:t>предметни радови не буду извршени</w:t>
            </w:r>
            <w:r>
              <w:rPr>
                <w:noProof/>
              </w:rPr>
              <w:t xml:space="preserve"> у ро</w:t>
            </w:r>
            <w:r>
              <w:rPr>
                <w:noProof/>
                <w:lang w:val="sr-Cyrl-RS"/>
              </w:rPr>
              <w:t>ку</w:t>
            </w:r>
            <w:r>
              <w:rPr>
                <w:noProof/>
              </w:rPr>
              <w:t xml:space="preserve"> из овог уговора, </w:t>
            </w:r>
            <w:r>
              <w:rPr>
                <w:lang w:val="sr-Cyrl-RS"/>
              </w:rPr>
              <w:t>добављач</w:t>
            </w:r>
            <w:r>
              <w:rPr>
                <w:noProof/>
              </w:rPr>
              <w:t xml:space="preserve"> је дужан да одмах по њиховом сазнању о истим писмено обавести наручиоца.</w:t>
            </w:r>
          </w:p>
          <w:p w14:paraId="757D926B" w14:textId="77777777" w:rsidR="000B5C6F" w:rsidRDefault="000B5C6F" w:rsidP="000B5C6F">
            <w:pPr>
              <w:jc w:val="both"/>
              <w:rPr>
                <w:noProof/>
              </w:rPr>
            </w:pPr>
            <w:r>
              <w:rPr>
                <w:noProof/>
                <w:lang w:val="sr-Cyrl-RS"/>
              </w:rPr>
              <w:t xml:space="preserve">        </w:t>
            </w:r>
            <w:r>
              <w:rPr>
                <w:noProof/>
              </w:rPr>
              <w:t>Сва обавештења која нису дата у писаном облику сходно претходном ставу неће производити правно дејство.</w:t>
            </w:r>
          </w:p>
          <w:p w14:paraId="6D671C36" w14:textId="77777777" w:rsidR="000B5C6F" w:rsidRDefault="000B5C6F" w:rsidP="000B5C6F">
            <w:pPr>
              <w:jc w:val="both"/>
              <w:rPr>
                <w:noProof/>
                <w:lang w:val="sr-Cyrl-RS"/>
              </w:rPr>
            </w:pPr>
            <w:r>
              <w:rPr>
                <w:noProof/>
                <w:lang w:val="sr-Cyrl-RS"/>
              </w:rPr>
              <w:t xml:space="preserve">        </w:t>
            </w:r>
            <w:r>
              <w:rPr>
                <w:noProof/>
              </w:rPr>
              <w:t xml:space="preserve">Наплатом уговорне казне </w:t>
            </w:r>
            <w:r>
              <w:t xml:space="preserve">и средства обезбеђења из </w:t>
            </w:r>
            <w:r>
              <w:rPr>
                <w:noProof/>
              </w:rPr>
              <w:t xml:space="preserve">члана </w:t>
            </w:r>
            <w:r>
              <w:rPr>
                <w:noProof/>
                <w:lang w:val="sr-Cyrl-RS"/>
              </w:rPr>
              <w:t>6</w:t>
            </w:r>
            <w:r>
              <w:rPr>
                <w:noProof/>
              </w:rPr>
              <w:t xml:space="preserve">. </w:t>
            </w:r>
            <w:r>
              <w:rPr>
                <w:noProof/>
                <w:lang w:val="sr-Cyrl-RS"/>
              </w:rPr>
              <w:t>став 1. алинеја 2.</w:t>
            </w:r>
            <w:r>
              <w:rPr>
                <w:noProof/>
              </w:rPr>
              <w:t>овог уговора</w:t>
            </w:r>
            <w:r>
              <w:t xml:space="preserve">, </w:t>
            </w:r>
            <w:r>
              <w:rPr>
                <w:noProof/>
              </w:rPr>
              <w:t xml:space="preserve"> не утиче и не умањује право наручиоца на накнаду стварно претрпљене штете</w:t>
            </w:r>
            <w:r>
              <w:rPr>
                <w:noProof/>
                <w:lang w:val="sr-Cyrl-RS"/>
              </w:rPr>
              <w:t>.</w:t>
            </w:r>
          </w:p>
          <w:p w14:paraId="27B241E0" w14:textId="77777777" w:rsidR="000B5C6F" w:rsidRDefault="000B5C6F" w:rsidP="000B5C6F">
            <w:pPr>
              <w:jc w:val="center"/>
              <w:rPr>
                <w:noProof/>
                <w:lang w:val="sr-Cyrl-RS"/>
              </w:rPr>
            </w:pPr>
          </w:p>
          <w:p w14:paraId="7C95E465" w14:textId="77777777" w:rsidR="000B5C6F" w:rsidRPr="002F23C6" w:rsidRDefault="000B5C6F" w:rsidP="000B5C6F">
            <w:pPr>
              <w:jc w:val="center"/>
              <w:rPr>
                <w:b/>
                <w:noProof/>
              </w:rPr>
            </w:pPr>
            <w:r w:rsidRPr="002F23C6">
              <w:rPr>
                <w:b/>
                <w:noProof/>
              </w:rPr>
              <w:t>ПРАЋЕЊЕ РЕАЛИЗАЦИЈЕ УГОВОРНИХ ОБАВЕЗА</w:t>
            </w:r>
          </w:p>
          <w:p w14:paraId="1D67F579" w14:textId="77777777" w:rsidR="000B5C6F" w:rsidRDefault="000B5C6F" w:rsidP="000B5C6F">
            <w:pPr>
              <w:jc w:val="center"/>
              <w:rPr>
                <w:b/>
                <w:noProof/>
                <w:color w:val="000000" w:themeColor="text1"/>
              </w:rPr>
            </w:pPr>
          </w:p>
          <w:p w14:paraId="3840E352" w14:textId="77777777" w:rsidR="000B5C6F" w:rsidRDefault="000B5C6F" w:rsidP="000B5C6F">
            <w:pPr>
              <w:jc w:val="center"/>
              <w:rPr>
                <w:noProof/>
              </w:rPr>
            </w:pPr>
            <w:bookmarkStart w:id="73" w:name="_Toc512505766"/>
            <w:r>
              <w:rPr>
                <w:b/>
                <w:noProof/>
              </w:rPr>
              <w:t xml:space="preserve">Члан </w:t>
            </w:r>
            <w:r>
              <w:rPr>
                <w:b/>
                <w:noProof/>
                <w:lang w:val="sr-Cyrl-RS"/>
              </w:rPr>
              <w:t>11</w:t>
            </w:r>
            <w:r>
              <w:rPr>
                <w:b/>
                <w:noProof/>
              </w:rPr>
              <w:t>.</w:t>
            </w:r>
            <w:bookmarkEnd w:id="73"/>
          </w:p>
          <w:p w14:paraId="2C5D9BC1" w14:textId="77777777" w:rsidR="000B5C6F" w:rsidRDefault="000B5C6F" w:rsidP="000B5C6F">
            <w:pPr>
              <w:jc w:val="both"/>
              <w:rPr>
                <w:noProof/>
                <w:lang w:val="sr-Latn-RS"/>
              </w:rPr>
            </w:pPr>
            <w:r>
              <w:rPr>
                <w:noProof/>
                <w:lang w:val="sr-Cyrl-RS"/>
              </w:rPr>
              <w:t xml:space="preserve">       </w:t>
            </w:r>
            <w:r>
              <w:rPr>
                <w:noProof/>
                <w:lang w:val="en-US"/>
              </w:rPr>
              <w:t xml:space="preserve">За праћење техничке реализације </w:t>
            </w:r>
            <w:r>
              <w:rPr>
                <w:noProof/>
                <w:lang w:val="sr-Cyrl-RS"/>
              </w:rPr>
              <w:t xml:space="preserve">и </w:t>
            </w:r>
            <w:r>
              <w:rPr>
                <w:noProof/>
                <w:lang w:val="en-US"/>
              </w:rPr>
              <w:t>извршења уговорних обавеза уговорних страна</w:t>
            </w:r>
            <w:r>
              <w:rPr>
                <w:noProof/>
                <w:lang w:val="sr-Cyrl-RS"/>
              </w:rPr>
              <w:t xml:space="preserve"> </w:t>
            </w:r>
            <w:r>
              <w:rPr>
                <w:noProof/>
                <w:lang w:val="en-US"/>
              </w:rPr>
              <w:t xml:space="preserve">у име наручиоца </w:t>
            </w:r>
            <w:r>
              <w:rPr>
                <w:noProof/>
                <w:lang w:val="sr-Cyrl-RS"/>
              </w:rPr>
              <w:t xml:space="preserve">задужује </w:t>
            </w:r>
            <w:r>
              <w:rPr>
                <w:noProof/>
                <w:lang w:val="en-US"/>
              </w:rPr>
              <w:t xml:space="preserve">се </w:t>
            </w:r>
            <w:r>
              <w:rPr>
                <w:noProof/>
                <w:lang w:val="sr-Latn-RS"/>
              </w:rPr>
              <w:t>______________________.</w:t>
            </w:r>
          </w:p>
          <w:p w14:paraId="1E2D0239" w14:textId="77777777" w:rsidR="000B5C6F" w:rsidRDefault="000B5C6F" w:rsidP="000B5C6F">
            <w:pPr>
              <w:jc w:val="both"/>
              <w:rPr>
                <w:noProof/>
                <w:lang w:val="sr-Cyrl-RS"/>
              </w:rPr>
            </w:pPr>
            <w:r>
              <w:rPr>
                <w:noProof/>
                <w:lang w:val="sr-Cyrl-RS"/>
              </w:rPr>
              <w:t xml:space="preserve">       </w:t>
            </w:r>
            <w:r>
              <w:rPr>
                <w:noProof/>
                <w:lang w:val="en-US"/>
              </w:rPr>
              <w:t>За праћењ</w:t>
            </w:r>
            <w:r>
              <w:rPr>
                <w:noProof/>
                <w:lang w:val="sr-Cyrl-RS"/>
              </w:rPr>
              <w:t>е</w:t>
            </w:r>
            <w:r>
              <w:rPr>
                <w:noProof/>
                <w:lang w:val="en-US"/>
              </w:rPr>
              <w:t xml:space="preserve"> финансијске реализације овог уговора у име наручиоца </w:t>
            </w:r>
            <w:r>
              <w:rPr>
                <w:noProof/>
                <w:lang w:val="sr-Cyrl-RS"/>
              </w:rPr>
              <w:t>задужује</w:t>
            </w:r>
            <w:r>
              <w:rPr>
                <w:noProof/>
                <w:lang w:val="en-US"/>
              </w:rPr>
              <w:t xml:space="preserve"> се </w:t>
            </w:r>
            <w:r>
              <w:rPr>
                <w:noProof/>
                <w:lang w:val="sr-Latn-RS"/>
              </w:rPr>
              <w:t>___________________________.</w:t>
            </w:r>
          </w:p>
          <w:p w14:paraId="3FBB06A5" w14:textId="77777777" w:rsidR="000B5C6F" w:rsidRPr="005D105A" w:rsidRDefault="000B5C6F" w:rsidP="000B5C6F">
            <w:pPr>
              <w:jc w:val="center"/>
              <w:rPr>
                <w:noProof/>
                <w:lang w:val="sr-Cyrl-RS"/>
              </w:rPr>
            </w:pPr>
          </w:p>
          <w:p w14:paraId="04FABBCA" w14:textId="77777777" w:rsidR="000B5C6F" w:rsidRPr="00503AEC" w:rsidRDefault="000B5C6F" w:rsidP="000B5C6F">
            <w:pPr>
              <w:jc w:val="center"/>
              <w:rPr>
                <w:b/>
                <w:noProof/>
              </w:rPr>
            </w:pPr>
            <w:r w:rsidRPr="00503AEC">
              <w:rPr>
                <w:b/>
                <w:noProof/>
              </w:rPr>
              <w:lastRenderedPageBreak/>
              <w:t>ТРАЈАЊЕ УГОВОРА</w:t>
            </w:r>
          </w:p>
          <w:p w14:paraId="2202F1AD" w14:textId="77777777" w:rsidR="000B5C6F" w:rsidRPr="00503AEC" w:rsidRDefault="000B5C6F" w:rsidP="000B5C6F">
            <w:pPr>
              <w:jc w:val="center"/>
              <w:rPr>
                <w:noProof/>
                <w:lang w:val="sr-Latn-RS"/>
              </w:rPr>
            </w:pPr>
          </w:p>
          <w:p w14:paraId="65FE43A6" w14:textId="77777777" w:rsidR="000B5C6F" w:rsidRPr="00503AEC" w:rsidRDefault="000B5C6F" w:rsidP="000B5C6F">
            <w:pPr>
              <w:jc w:val="center"/>
              <w:rPr>
                <w:noProof/>
                <w:lang w:val="sr-Cyrl-CS"/>
              </w:rPr>
            </w:pPr>
            <w:bookmarkStart w:id="74" w:name="_Toc512505767"/>
            <w:r w:rsidRPr="00503AEC">
              <w:rPr>
                <w:b/>
                <w:noProof/>
              </w:rPr>
              <w:t xml:space="preserve">Члан </w:t>
            </w:r>
            <w:r w:rsidRPr="00503AEC">
              <w:rPr>
                <w:b/>
                <w:noProof/>
                <w:lang w:val="sr-Cyrl-RS"/>
              </w:rPr>
              <w:t>12</w:t>
            </w:r>
            <w:r w:rsidRPr="00503AEC">
              <w:rPr>
                <w:b/>
                <w:noProof/>
              </w:rPr>
              <w:t>.</w:t>
            </w:r>
            <w:bookmarkEnd w:id="74"/>
          </w:p>
          <w:p w14:paraId="66763448" w14:textId="77777777" w:rsidR="000B5C6F" w:rsidRDefault="000B5C6F" w:rsidP="000B5C6F">
            <w:pPr>
              <w:jc w:val="both"/>
              <w:rPr>
                <w:noProof/>
                <w:lang w:val="sr-Cyrl-RS"/>
              </w:rPr>
            </w:pPr>
            <w:r>
              <w:rPr>
                <w:noProof/>
                <w:lang w:val="sr-Cyrl-RS"/>
              </w:rPr>
              <w:t xml:space="preserve">       </w:t>
            </w:r>
            <w:r w:rsidRPr="00503AEC">
              <w:rPr>
                <w:noProof/>
              </w:rPr>
              <w:t xml:space="preserve">Уговорне стране овај уговор закључују до дана док </w:t>
            </w:r>
            <w:r w:rsidRPr="00503AEC">
              <w:rPr>
                <w:noProof/>
                <w:lang w:val="sr-Cyrl-RS"/>
              </w:rPr>
              <w:t>и</w:t>
            </w:r>
            <w:r w:rsidRPr="00503AEC">
              <w:rPr>
                <w:noProof/>
              </w:rPr>
              <w:t xml:space="preserve">звођач за потребе наручиоца не изврши </w:t>
            </w:r>
            <w:r w:rsidRPr="00503AEC">
              <w:rPr>
                <w:noProof/>
                <w:lang w:val="sr-Cyrl-RS"/>
              </w:rPr>
              <w:t xml:space="preserve">предметне радове, </w:t>
            </w:r>
            <w:r w:rsidRPr="00503AEC">
              <w:rPr>
                <w:noProof/>
              </w:rPr>
              <w:t xml:space="preserve">a до максималног износа из члана 2. овог уговора, односно </w:t>
            </w:r>
            <w:r w:rsidRPr="00503AEC">
              <w:rPr>
                <w:noProof/>
                <w:lang w:val="sr-Cyrl-RS"/>
              </w:rPr>
              <w:t>годину</w:t>
            </w:r>
            <w:r w:rsidRPr="00503AEC">
              <w:rPr>
                <w:noProof/>
              </w:rPr>
              <w:t xml:space="preserve"> од дана закључења овог</w:t>
            </w:r>
            <w:r>
              <w:rPr>
                <w:noProof/>
              </w:rPr>
              <w:t xml:space="preserve"> уговора.</w:t>
            </w:r>
          </w:p>
          <w:p w14:paraId="5FC0AD75" w14:textId="77777777" w:rsidR="000B5C6F" w:rsidRPr="00202DD0" w:rsidRDefault="000B5C6F" w:rsidP="000B5C6F">
            <w:pPr>
              <w:jc w:val="center"/>
              <w:rPr>
                <w:noProof/>
                <w:lang w:val="sr-Cyrl-RS"/>
              </w:rPr>
            </w:pPr>
          </w:p>
          <w:p w14:paraId="7DCB52A4" w14:textId="77777777" w:rsidR="000B5C6F" w:rsidRPr="002F23C6" w:rsidRDefault="000B5C6F" w:rsidP="000B5C6F">
            <w:pPr>
              <w:jc w:val="center"/>
              <w:rPr>
                <w:b/>
              </w:rPr>
            </w:pPr>
            <w:r w:rsidRPr="002F23C6">
              <w:rPr>
                <w:b/>
              </w:rPr>
              <w:t>ПОСЕБНЕ И ЗАВРШНЕ ОДРЕДБЕ</w:t>
            </w:r>
          </w:p>
          <w:p w14:paraId="7C2E686B" w14:textId="77777777" w:rsidR="000B5C6F" w:rsidRDefault="000B5C6F" w:rsidP="000B5C6F">
            <w:pPr>
              <w:jc w:val="center"/>
              <w:rPr>
                <w:noProof/>
                <w:lang w:val="sr-Cyrl-RS"/>
              </w:rPr>
            </w:pPr>
          </w:p>
          <w:p w14:paraId="1B68C10B" w14:textId="77777777" w:rsidR="000B5C6F" w:rsidRDefault="000B5C6F" w:rsidP="000B5C6F">
            <w:pPr>
              <w:jc w:val="center"/>
              <w:rPr>
                <w:noProof/>
                <w:lang w:val="sr-Cyrl-RS"/>
              </w:rPr>
            </w:pPr>
            <w:r>
              <w:rPr>
                <w:b/>
                <w:noProof/>
              </w:rPr>
              <w:t xml:space="preserve">Члан </w:t>
            </w:r>
            <w:r>
              <w:rPr>
                <w:b/>
                <w:noProof/>
                <w:lang w:val="sr-Cyrl-RS"/>
              </w:rPr>
              <w:t>13</w:t>
            </w:r>
            <w:r>
              <w:rPr>
                <w:b/>
                <w:noProof/>
              </w:rPr>
              <w:t>.</w:t>
            </w:r>
          </w:p>
          <w:p w14:paraId="1CC27354" w14:textId="77777777" w:rsidR="000B5C6F" w:rsidRPr="00BB6402" w:rsidRDefault="000B5C6F" w:rsidP="000B5C6F">
            <w:pPr>
              <w:jc w:val="both"/>
              <w:rPr>
                <w:noProof/>
              </w:rPr>
            </w:pPr>
            <w:r>
              <w:rPr>
                <w:noProof/>
                <w:lang w:val="sr-Cyrl-RS"/>
              </w:rPr>
              <w:t xml:space="preserve">         </w:t>
            </w:r>
            <w:r w:rsidRPr="00BB6402">
              <w:rPr>
                <w:noProof/>
              </w:rP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14:paraId="6ACF170F" w14:textId="77777777" w:rsidR="000B5C6F" w:rsidRDefault="000B5C6F" w:rsidP="000B5C6F">
            <w:pPr>
              <w:jc w:val="both"/>
              <w:rPr>
                <w:noProof/>
                <w:lang w:val="sr-Cyrl-RS"/>
              </w:rPr>
            </w:pPr>
            <w:r>
              <w:rPr>
                <w:noProof/>
                <w:lang w:val="sr-Cyrl-RS"/>
              </w:rPr>
              <w:t xml:space="preserve">         </w:t>
            </w:r>
            <w:r w:rsidRPr="00BB6402">
              <w:rPr>
                <w:noProof/>
              </w:rP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14:paraId="25B48779" w14:textId="77777777" w:rsidR="000B5C6F" w:rsidRPr="00D37148" w:rsidRDefault="000B5C6F" w:rsidP="000B5C6F">
            <w:pPr>
              <w:jc w:val="center"/>
              <w:rPr>
                <w:noProof/>
                <w:lang w:val="sr-Cyrl-RS"/>
              </w:rPr>
            </w:pPr>
          </w:p>
          <w:p w14:paraId="19BDEB86" w14:textId="77777777" w:rsidR="000B5C6F" w:rsidRDefault="000B5C6F" w:rsidP="000B5C6F">
            <w:pPr>
              <w:jc w:val="center"/>
              <w:rPr>
                <w:noProof/>
                <w:lang w:val="sr-Cyrl-RS"/>
              </w:rPr>
            </w:pPr>
            <w:bookmarkStart w:id="75" w:name="_Toc512505768"/>
            <w:r>
              <w:rPr>
                <w:b/>
                <w:noProof/>
              </w:rPr>
              <w:t xml:space="preserve">Члан </w:t>
            </w:r>
            <w:r>
              <w:rPr>
                <w:b/>
                <w:noProof/>
                <w:lang w:val="sr-Cyrl-RS"/>
              </w:rPr>
              <w:t>14</w:t>
            </w:r>
            <w:r>
              <w:rPr>
                <w:b/>
                <w:noProof/>
              </w:rPr>
              <w:t>.</w:t>
            </w:r>
            <w:bookmarkEnd w:id="75"/>
          </w:p>
          <w:p w14:paraId="260140DC" w14:textId="77777777" w:rsidR="000B5C6F" w:rsidRDefault="000B5C6F" w:rsidP="000B5C6F">
            <w:pPr>
              <w:jc w:val="both"/>
              <w:rPr>
                <w:noProof/>
                <w:lang w:val="sr-Cyrl-RS"/>
              </w:rPr>
            </w:pPr>
            <w:r>
              <w:rPr>
                <w:noProof/>
                <w:lang w:val="sr-Cyrl-RS"/>
              </w:rPr>
              <w:t xml:space="preserve">        </w:t>
            </w:r>
            <w:r>
              <w:rPr>
                <w:noProof/>
                <w:lang w:val="en-US"/>
              </w:rPr>
              <w:t>Уговорне стране су сагласне да се ближе одређење начина реализације овог уговора врш</w:t>
            </w:r>
            <w:r>
              <w:rPr>
                <w:noProof/>
              </w:rPr>
              <w:t>и</w:t>
            </w:r>
            <w:r>
              <w:rPr>
                <w:noProof/>
                <w:lang w:val="en-US"/>
              </w:rPr>
              <w:t xml:space="preserve"> путем протокола о спровођењу овог уговора закљученим између уговорних страна.</w:t>
            </w:r>
          </w:p>
          <w:p w14:paraId="1921EED9" w14:textId="77777777" w:rsidR="000B5C6F" w:rsidRDefault="000B5C6F" w:rsidP="000B5C6F">
            <w:pPr>
              <w:jc w:val="center"/>
              <w:rPr>
                <w:noProof/>
                <w:lang w:val="sr-Cyrl-RS"/>
              </w:rPr>
            </w:pPr>
          </w:p>
          <w:p w14:paraId="45D4B3C7" w14:textId="77777777" w:rsidR="000B5C6F" w:rsidRDefault="000B5C6F" w:rsidP="000B5C6F">
            <w:pPr>
              <w:jc w:val="center"/>
              <w:rPr>
                <w:noProof/>
              </w:rPr>
            </w:pPr>
            <w:bookmarkStart w:id="76" w:name="_Toc512505769"/>
            <w:r>
              <w:rPr>
                <w:b/>
                <w:noProof/>
              </w:rPr>
              <w:t>Члан 1</w:t>
            </w:r>
            <w:r>
              <w:rPr>
                <w:b/>
                <w:noProof/>
                <w:lang w:val="sr-Cyrl-RS"/>
              </w:rPr>
              <w:t>5</w:t>
            </w:r>
            <w:r>
              <w:rPr>
                <w:b/>
                <w:noProof/>
              </w:rPr>
              <w:t>.</w:t>
            </w:r>
            <w:bookmarkEnd w:id="76"/>
          </w:p>
          <w:p w14:paraId="0C01B4EF" w14:textId="77777777" w:rsidR="000B5C6F" w:rsidRDefault="000B5C6F" w:rsidP="000B5C6F">
            <w:pPr>
              <w:jc w:val="both"/>
              <w:rPr>
                <w:noProof/>
              </w:rPr>
            </w:pPr>
            <w:r>
              <w:rPr>
                <w:noProof/>
                <w:lang w:val="sr-Cyrl-RS"/>
              </w:rPr>
              <w:t xml:space="preserve">       </w:t>
            </w: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886EDEC" w14:textId="77777777" w:rsidR="000B5C6F" w:rsidRDefault="000B5C6F" w:rsidP="000B5C6F">
            <w:pPr>
              <w:jc w:val="center"/>
              <w:rPr>
                <w:noProof/>
                <w:lang w:val="sr-Cyrl-RS"/>
              </w:rPr>
            </w:pPr>
          </w:p>
          <w:p w14:paraId="2B6239F2" w14:textId="77777777" w:rsidR="000B5C6F" w:rsidRDefault="000B5C6F" w:rsidP="000B5C6F">
            <w:pPr>
              <w:jc w:val="center"/>
              <w:rPr>
                <w:noProof/>
              </w:rPr>
            </w:pPr>
            <w:bookmarkStart w:id="77" w:name="_Toc512505770"/>
            <w:r>
              <w:rPr>
                <w:b/>
                <w:noProof/>
              </w:rPr>
              <w:t>Члан 1</w:t>
            </w:r>
            <w:r>
              <w:rPr>
                <w:b/>
                <w:noProof/>
                <w:lang w:val="sr-Cyrl-RS"/>
              </w:rPr>
              <w:t>6</w:t>
            </w:r>
            <w:r>
              <w:rPr>
                <w:b/>
                <w:noProof/>
              </w:rPr>
              <w:t>.</w:t>
            </w:r>
            <w:bookmarkEnd w:id="77"/>
          </w:p>
          <w:p w14:paraId="7255D021" w14:textId="77777777" w:rsidR="000B5C6F" w:rsidRDefault="000B5C6F" w:rsidP="000B5C6F">
            <w:pPr>
              <w:jc w:val="both"/>
              <w:rPr>
                <w:noProof/>
              </w:rPr>
            </w:pPr>
            <w:r>
              <w:rPr>
                <w:noProof/>
                <w:lang w:val="sr-Cyrl-RS"/>
              </w:rPr>
              <w:t xml:space="preserve">       </w:t>
            </w: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примерака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611E6C4F" w14:textId="77777777" w:rsidR="000B5C6F" w:rsidRDefault="000B5C6F" w:rsidP="000B5C6F">
            <w:pPr>
              <w:jc w:val="center"/>
              <w:rPr>
                <w:noProof/>
                <w:highlight w:val="yellow"/>
                <w:lang w:val="sr-Cyrl-RS"/>
              </w:rPr>
            </w:pPr>
          </w:p>
          <w:p w14:paraId="672E094F" w14:textId="77777777" w:rsidR="000B5C6F" w:rsidRPr="00F8222C" w:rsidRDefault="000B5C6F" w:rsidP="000B5C6F">
            <w:pPr>
              <w:jc w:val="center"/>
              <w:rPr>
                <w:noProof/>
                <w:highlight w:val="yellow"/>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0B5C6F" w:rsidRPr="005207C9" w14:paraId="0E83DEEE" w14:textId="77777777" w:rsidTr="00EB6EA9">
              <w:trPr>
                <w:trHeight w:val="347"/>
              </w:trPr>
              <w:tc>
                <w:tcPr>
                  <w:tcW w:w="3216" w:type="dxa"/>
                  <w:vAlign w:val="center"/>
                </w:tcPr>
                <w:p w14:paraId="6C280A24" w14:textId="77777777" w:rsidR="000B5C6F" w:rsidRPr="005207C9" w:rsidRDefault="000B5C6F" w:rsidP="00EB6EA9">
                  <w:pPr>
                    <w:jc w:val="center"/>
                    <w:rPr>
                      <w:noProof/>
                    </w:rPr>
                  </w:pPr>
                  <w:r w:rsidRPr="005207C9">
                    <w:rPr>
                      <w:noProof/>
                    </w:rPr>
                    <w:t>ЗА ДОБАВЉАЧА:</w:t>
                  </w:r>
                </w:p>
              </w:tc>
              <w:tc>
                <w:tcPr>
                  <w:tcW w:w="2279" w:type="dxa"/>
                </w:tcPr>
                <w:p w14:paraId="5719FD3D" w14:textId="77777777" w:rsidR="000B5C6F" w:rsidRPr="005207C9" w:rsidRDefault="000B5C6F" w:rsidP="00EB6EA9">
                  <w:pPr>
                    <w:jc w:val="center"/>
                    <w:rPr>
                      <w:noProof/>
                    </w:rPr>
                  </w:pPr>
                </w:p>
              </w:tc>
              <w:tc>
                <w:tcPr>
                  <w:tcW w:w="3827" w:type="dxa"/>
                  <w:vAlign w:val="center"/>
                </w:tcPr>
                <w:p w14:paraId="1B14F83C" w14:textId="77777777" w:rsidR="000B5C6F" w:rsidRPr="005207C9" w:rsidRDefault="000B5C6F" w:rsidP="00EB6EA9">
                  <w:pPr>
                    <w:jc w:val="center"/>
                    <w:rPr>
                      <w:noProof/>
                    </w:rPr>
                  </w:pPr>
                  <w:r w:rsidRPr="005207C9">
                    <w:rPr>
                      <w:noProof/>
                    </w:rPr>
                    <w:t>ЗА НАРУЧИОЦА:</w:t>
                  </w:r>
                </w:p>
              </w:tc>
            </w:tr>
            <w:tr w:rsidR="000B5C6F" w:rsidRPr="005207C9" w14:paraId="5739EC7C" w14:textId="77777777" w:rsidTr="00EB6EA9">
              <w:trPr>
                <w:trHeight w:val="359"/>
              </w:trPr>
              <w:tc>
                <w:tcPr>
                  <w:tcW w:w="3216" w:type="dxa"/>
                  <w:vAlign w:val="center"/>
                </w:tcPr>
                <w:p w14:paraId="740C0EB9" w14:textId="77777777" w:rsidR="000B5C6F" w:rsidRPr="005207C9" w:rsidRDefault="000B5C6F" w:rsidP="00EB6EA9">
                  <w:pPr>
                    <w:jc w:val="center"/>
                    <w:rPr>
                      <w:noProof/>
                    </w:rPr>
                  </w:pPr>
                  <w:r w:rsidRPr="005207C9">
                    <w:rPr>
                      <w:noProof/>
                    </w:rPr>
                    <w:t>ДИРЕКТОР</w:t>
                  </w:r>
                </w:p>
              </w:tc>
              <w:tc>
                <w:tcPr>
                  <w:tcW w:w="2279" w:type="dxa"/>
                </w:tcPr>
                <w:p w14:paraId="0D9DCD3D" w14:textId="77777777" w:rsidR="000B5C6F" w:rsidRPr="005207C9" w:rsidRDefault="000B5C6F" w:rsidP="00EB6EA9">
                  <w:pPr>
                    <w:jc w:val="center"/>
                    <w:rPr>
                      <w:noProof/>
                    </w:rPr>
                  </w:pPr>
                </w:p>
              </w:tc>
              <w:tc>
                <w:tcPr>
                  <w:tcW w:w="3827" w:type="dxa"/>
                  <w:vAlign w:val="center"/>
                </w:tcPr>
                <w:p w14:paraId="79D76490" w14:textId="77777777" w:rsidR="000B5C6F" w:rsidRPr="005207C9" w:rsidRDefault="000B5C6F" w:rsidP="00EB6EA9">
                  <w:pPr>
                    <w:jc w:val="center"/>
                    <w:rPr>
                      <w:noProof/>
                    </w:rPr>
                  </w:pPr>
                  <w:r w:rsidRPr="005207C9">
                    <w:rPr>
                      <w:noProof/>
                      <w:lang w:val="sr-Cyrl-RS"/>
                    </w:rPr>
                    <w:t xml:space="preserve">В. Д. </w:t>
                  </w:r>
                  <w:r w:rsidRPr="005207C9">
                    <w:rPr>
                      <w:noProof/>
                    </w:rPr>
                    <w:t>ДИРЕКТОР</w:t>
                  </w:r>
                </w:p>
              </w:tc>
            </w:tr>
            <w:tr w:rsidR="000B5C6F" w:rsidRPr="005207C9" w14:paraId="2F9FE11F" w14:textId="77777777" w:rsidTr="00EB6EA9">
              <w:trPr>
                <w:trHeight w:val="347"/>
              </w:trPr>
              <w:tc>
                <w:tcPr>
                  <w:tcW w:w="3216" w:type="dxa"/>
                  <w:vAlign w:val="bottom"/>
                </w:tcPr>
                <w:p w14:paraId="64323AC5" w14:textId="77777777" w:rsidR="000B5C6F" w:rsidRPr="005207C9" w:rsidRDefault="000B5C6F" w:rsidP="00EB6EA9">
                  <w:pPr>
                    <w:jc w:val="center"/>
                    <w:rPr>
                      <w:noProof/>
                    </w:rPr>
                  </w:pPr>
                </w:p>
                <w:p w14:paraId="76057CB7" w14:textId="77777777" w:rsidR="000B5C6F" w:rsidRPr="005207C9" w:rsidRDefault="000B5C6F" w:rsidP="00EB6EA9">
                  <w:pPr>
                    <w:jc w:val="center"/>
                    <w:rPr>
                      <w:noProof/>
                    </w:rPr>
                  </w:pPr>
                  <w:r w:rsidRPr="005207C9">
                    <w:rPr>
                      <w:noProof/>
                    </w:rPr>
                    <w:t>_________________________</w:t>
                  </w:r>
                </w:p>
              </w:tc>
              <w:tc>
                <w:tcPr>
                  <w:tcW w:w="2279" w:type="dxa"/>
                  <w:vAlign w:val="bottom"/>
                </w:tcPr>
                <w:p w14:paraId="4B8E80ED" w14:textId="77777777" w:rsidR="000B5C6F" w:rsidRPr="005207C9" w:rsidRDefault="000B5C6F" w:rsidP="00EB6EA9">
                  <w:pPr>
                    <w:jc w:val="both"/>
                    <w:rPr>
                      <w:noProof/>
                    </w:rPr>
                  </w:pPr>
                </w:p>
              </w:tc>
              <w:tc>
                <w:tcPr>
                  <w:tcW w:w="3827" w:type="dxa"/>
                  <w:vAlign w:val="bottom"/>
                </w:tcPr>
                <w:p w14:paraId="34F4D519" w14:textId="77777777" w:rsidR="000B5C6F" w:rsidRPr="005207C9" w:rsidRDefault="000B5C6F" w:rsidP="00EB6EA9">
                  <w:pPr>
                    <w:jc w:val="center"/>
                    <w:rPr>
                      <w:noProof/>
                    </w:rPr>
                  </w:pPr>
                  <w:r w:rsidRPr="005207C9">
                    <w:rPr>
                      <w:noProof/>
                    </w:rPr>
                    <w:t>___________________________</w:t>
                  </w:r>
                </w:p>
              </w:tc>
            </w:tr>
            <w:tr w:rsidR="000B5C6F" w:rsidRPr="005207C9" w14:paraId="2106D53C" w14:textId="77777777" w:rsidTr="00EB6EA9">
              <w:trPr>
                <w:trHeight w:val="359"/>
              </w:trPr>
              <w:tc>
                <w:tcPr>
                  <w:tcW w:w="3216" w:type="dxa"/>
                  <w:vAlign w:val="center"/>
                </w:tcPr>
                <w:p w14:paraId="238C2F37" w14:textId="77777777" w:rsidR="000B5C6F" w:rsidRPr="00850F57" w:rsidRDefault="000B5C6F" w:rsidP="00EB6EA9">
                  <w:pPr>
                    <w:jc w:val="center"/>
                    <w:rPr>
                      <w:i/>
                      <w:noProof/>
                    </w:rPr>
                  </w:pPr>
                </w:p>
              </w:tc>
              <w:tc>
                <w:tcPr>
                  <w:tcW w:w="2279" w:type="dxa"/>
                </w:tcPr>
                <w:p w14:paraId="53FC195C" w14:textId="77777777" w:rsidR="000B5C6F" w:rsidRPr="005207C9" w:rsidRDefault="000B5C6F" w:rsidP="00EB6EA9">
                  <w:pPr>
                    <w:jc w:val="both"/>
                    <w:rPr>
                      <w:i/>
                      <w:noProof/>
                    </w:rPr>
                  </w:pPr>
                </w:p>
              </w:tc>
              <w:tc>
                <w:tcPr>
                  <w:tcW w:w="3827" w:type="dxa"/>
                  <w:vAlign w:val="center"/>
                </w:tcPr>
                <w:p w14:paraId="0965CA19" w14:textId="77777777" w:rsidR="000B5C6F" w:rsidRPr="005207C9" w:rsidRDefault="000B5C6F" w:rsidP="00EB6EA9">
                  <w:pPr>
                    <w:jc w:val="center"/>
                    <w:rPr>
                      <w:i/>
                      <w:noProof/>
                    </w:rPr>
                  </w:pPr>
                  <w:r w:rsidRPr="005207C9">
                    <w:rPr>
                      <w:i/>
                      <w:noProof/>
                      <w:lang w:val="sr-Cyrl-RS"/>
                    </w:rPr>
                    <w:t>Проф. др Едита Стокић</w:t>
                  </w:r>
                </w:p>
              </w:tc>
            </w:tr>
          </w:tbl>
          <w:p w14:paraId="41C512E2" w14:textId="20D07E40" w:rsidR="00AB77B9" w:rsidRPr="004E5EFA" w:rsidRDefault="00AB77B9" w:rsidP="00AB77B9">
            <w:pPr>
              <w:tabs>
                <w:tab w:val="left" w:pos="7050"/>
              </w:tabs>
              <w:rPr>
                <w:i/>
              </w:rPr>
            </w:pPr>
          </w:p>
          <w:p w14:paraId="68454534" w14:textId="3D5E8C7F" w:rsidR="002908CF" w:rsidRDefault="002908CF" w:rsidP="002908CF">
            <w:pPr>
              <w:rPr>
                <w:noProof/>
              </w:rPr>
            </w:pPr>
          </w:p>
          <w:p w14:paraId="447CD1C1" w14:textId="77777777" w:rsidR="002908CF" w:rsidRDefault="002908CF" w:rsidP="002908CF"/>
          <w:p w14:paraId="11CA4158" w14:textId="77777777" w:rsidR="007E6285" w:rsidRDefault="007E6285" w:rsidP="008B526D">
            <w:pPr>
              <w:jc w:val="both"/>
              <w:rPr>
                <w:i/>
                <w:noProof/>
                <w:lang w:val="sr-Cyrl-RS"/>
              </w:rPr>
            </w:pPr>
          </w:p>
          <w:p w14:paraId="17397F8C" w14:textId="77777777" w:rsidR="00317000" w:rsidRDefault="00317000" w:rsidP="008B526D">
            <w:pPr>
              <w:jc w:val="both"/>
              <w:rPr>
                <w:i/>
                <w:noProof/>
                <w:lang w:val="sr-Cyrl-RS"/>
              </w:rPr>
            </w:pPr>
          </w:p>
          <w:p w14:paraId="13DEE8A4" w14:textId="77777777" w:rsidR="00317000" w:rsidRDefault="00317000" w:rsidP="008B526D">
            <w:pPr>
              <w:jc w:val="both"/>
              <w:rPr>
                <w:i/>
                <w:noProof/>
                <w:lang w:val="sr-Cyrl-RS"/>
              </w:rPr>
            </w:pPr>
          </w:p>
          <w:p w14:paraId="698F99B1" w14:textId="77777777" w:rsidR="00317000" w:rsidRDefault="00317000" w:rsidP="008B526D">
            <w:pPr>
              <w:jc w:val="both"/>
              <w:rPr>
                <w:i/>
                <w:noProof/>
                <w:lang w:val="sr-Cyrl-RS"/>
              </w:rPr>
            </w:pPr>
          </w:p>
          <w:p w14:paraId="45080B65" w14:textId="77777777" w:rsidR="00317000" w:rsidRDefault="00317000" w:rsidP="008B526D">
            <w:pPr>
              <w:jc w:val="both"/>
              <w:rPr>
                <w:i/>
                <w:noProof/>
                <w:lang w:val="sr-Cyrl-RS"/>
              </w:rPr>
            </w:pPr>
          </w:p>
          <w:p w14:paraId="60A9F157" w14:textId="77777777" w:rsidR="00317000" w:rsidRDefault="00317000" w:rsidP="008B526D">
            <w:pPr>
              <w:jc w:val="both"/>
              <w:rPr>
                <w:i/>
                <w:noProof/>
                <w:lang w:val="sr-Cyrl-RS"/>
              </w:rPr>
            </w:pPr>
          </w:p>
          <w:p w14:paraId="729C73AA" w14:textId="77777777" w:rsidR="00317000" w:rsidRDefault="00317000" w:rsidP="008B526D">
            <w:pPr>
              <w:jc w:val="both"/>
              <w:rPr>
                <w:i/>
                <w:noProof/>
                <w:lang w:val="sr-Cyrl-RS"/>
              </w:rPr>
            </w:pPr>
          </w:p>
          <w:p w14:paraId="770E3186" w14:textId="77777777" w:rsidR="00317000" w:rsidRDefault="00317000" w:rsidP="008B526D">
            <w:pPr>
              <w:jc w:val="both"/>
              <w:rPr>
                <w:i/>
                <w:noProof/>
                <w:lang w:val="sr-Cyrl-RS"/>
              </w:rPr>
            </w:pPr>
          </w:p>
          <w:p w14:paraId="768EC9C1" w14:textId="77777777" w:rsidR="00317000" w:rsidRDefault="00317000" w:rsidP="008B526D">
            <w:pPr>
              <w:jc w:val="both"/>
              <w:rPr>
                <w:i/>
                <w:noProof/>
                <w:lang w:val="sr-Cyrl-RS"/>
              </w:rPr>
            </w:pPr>
          </w:p>
          <w:p w14:paraId="5EDED67D" w14:textId="77777777" w:rsidR="00317000" w:rsidRDefault="00317000" w:rsidP="008B526D">
            <w:pPr>
              <w:jc w:val="both"/>
              <w:rPr>
                <w:i/>
                <w:noProof/>
                <w:lang w:val="sr-Cyrl-RS"/>
              </w:rPr>
            </w:pPr>
          </w:p>
          <w:p w14:paraId="25D77079" w14:textId="77777777" w:rsidR="00317000" w:rsidRDefault="00317000" w:rsidP="008B526D">
            <w:pPr>
              <w:jc w:val="both"/>
              <w:rPr>
                <w:i/>
                <w:noProof/>
                <w:lang w:val="sr-Cyrl-RS"/>
              </w:rPr>
            </w:pPr>
          </w:p>
          <w:p w14:paraId="5E94D50E" w14:textId="77777777" w:rsidR="00317000" w:rsidRDefault="00317000" w:rsidP="008B526D">
            <w:pPr>
              <w:jc w:val="both"/>
              <w:rPr>
                <w:i/>
                <w:noProof/>
                <w:lang w:val="sr-Cyrl-RS"/>
              </w:rPr>
            </w:pPr>
          </w:p>
          <w:p w14:paraId="25FA7CC4" w14:textId="77777777" w:rsidR="00317000" w:rsidRPr="00317000" w:rsidRDefault="00317000" w:rsidP="008B526D">
            <w:pPr>
              <w:jc w:val="both"/>
              <w:rPr>
                <w:i/>
                <w:noProof/>
                <w:lang w:val="sr-Cyrl-RS"/>
              </w:rPr>
            </w:pPr>
          </w:p>
        </w:tc>
        <w:tc>
          <w:tcPr>
            <w:tcW w:w="3827" w:type="dxa"/>
            <w:vAlign w:val="center"/>
          </w:tcPr>
          <w:p w14:paraId="1591202E" w14:textId="77777777" w:rsidR="007E6285" w:rsidRPr="00C10102" w:rsidRDefault="007E6285" w:rsidP="008B526D">
            <w:pPr>
              <w:jc w:val="center"/>
              <w:rPr>
                <w:i/>
                <w:noProof/>
              </w:rPr>
            </w:pPr>
          </w:p>
        </w:tc>
      </w:tr>
    </w:tbl>
    <w:p w14:paraId="441AF049" w14:textId="77777777" w:rsidR="007B663B" w:rsidRPr="002908CF" w:rsidRDefault="007B663B" w:rsidP="007B663B">
      <w:pPr>
        <w:rPr>
          <w:noProof/>
          <w:lang w:val="sr-Cyrl-RS"/>
        </w:rPr>
      </w:pPr>
      <w:bookmarkStart w:id="78" w:name="_Toc375826010"/>
      <w:bookmarkStart w:id="79" w:name="_Toc389030817"/>
      <w:bookmarkEnd w:id="51"/>
      <w:bookmarkEnd w:id="52"/>
      <w:bookmarkEnd w:id="53"/>
      <w:bookmarkEnd w:id="54"/>
      <w:bookmarkEnd w:id="55"/>
      <w:bookmarkEnd w:id="56"/>
      <w:bookmarkEnd w:id="57"/>
    </w:p>
    <w:p w14:paraId="5880F26A" w14:textId="77FE441B" w:rsidR="002D5B2C" w:rsidRPr="00CC366C" w:rsidRDefault="008B526D" w:rsidP="008B526D">
      <w:pPr>
        <w:pStyle w:val="Heading1"/>
        <w:numPr>
          <w:ilvl w:val="0"/>
          <w:numId w:val="0"/>
        </w:numPr>
        <w:ind w:left="360"/>
      </w:pPr>
      <w:bookmarkStart w:id="80" w:name="_Toc448222241"/>
      <w:bookmarkStart w:id="81" w:name="_Toc477327713"/>
      <w:bookmarkStart w:id="82" w:name="_Toc477327996"/>
      <w:bookmarkStart w:id="83" w:name="_Toc477328725"/>
      <w:bookmarkStart w:id="84" w:name="_Toc477329196"/>
      <w:bookmarkStart w:id="85" w:name="_Toc44329463"/>
      <w:r>
        <w:rPr>
          <w:lang w:val="sr-Cyrl-RS"/>
        </w:rPr>
        <w:t xml:space="preserve">7. </w:t>
      </w:r>
      <w:r w:rsidR="002D5B2C" w:rsidRPr="00CC366C">
        <w:t>ИЗЈАВА О НЕЗАВИСНОЈ ПОНУДИ</w:t>
      </w:r>
      <w:bookmarkEnd w:id="78"/>
      <w:bookmarkEnd w:id="79"/>
      <w:bookmarkEnd w:id="80"/>
      <w:bookmarkEnd w:id="81"/>
      <w:bookmarkEnd w:id="82"/>
      <w:bookmarkEnd w:id="83"/>
      <w:bookmarkEnd w:id="84"/>
      <w:bookmarkEnd w:id="85"/>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6" w:name="_Toc375826011"/>
      <w:bookmarkStart w:id="87" w:name="_Toc389030818"/>
      <w:bookmarkStart w:id="88" w:name="_Toc448222242"/>
    </w:p>
    <w:p w14:paraId="655685EC" w14:textId="20339E9E" w:rsidR="00395DE7" w:rsidRDefault="00395DE7">
      <w:pPr>
        <w:rPr>
          <w:sz w:val="28"/>
          <w:szCs w:val="28"/>
          <w:lang w:val="sr-Cyrl-RS"/>
        </w:rPr>
      </w:pPr>
    </w:p>
    <w:p w14:paraId="4A939E5F" w14:textId="77777777" w:rsidR="00F1338C" w:rsidRDefault="00F1338C">
      <w:pPr>
        <w:rPr>
          <w:sz w:val="28"/>
          <w:szCs w:val="28"/>
          <w:lang w:val="sr-Cyrl-RS"/>
        </w:rPr>
      </w:pPr>
    </w:p>
    <w:p w14:paraId="6D471F2B" w14:textId="77777777" w:rsidR="00F1338C" w:rsidRDefault="00F1338C">
      <w:pPr>
        <w:rPr>
          <w:sz w:val="28"/>
          <w:szCs w:val="28"/>
          <w:lang w:val="sr-Cyrl-RS"/>
        </w:rPr>
      </w:pPr>
    </w:p>
    <w:p w14:paraId="64C837A8" w14:textId="77777777" w:rsidR="00F1338C" w:rsidRPr="002908CF" w:rsidRDefault="00F1338C">
      <w:pPr>
        <w:rPr>
          <w:sz w:val="28"/>
          <w:szCs w:val="28"/>
          <w:lang w:val="sr-Cyrl-RS"/>
        </w:rPr>
      </w:pPr>
    </w:p>
    <w:p w14:paraId="7DBFDB19" w14:textId="23709E51" w:rsidR="00E45F1F" w:rsidRPr="00CC366C" w:rsidRDefault="0072089F" w:rsidP="00A75026">
      <w:pPr>
        <w:pStyle w:val="Heading1"/>
        <w:numPr>
          <w:ilvl w:val="0"/>
          <w:numId w:val="21"/>
        </w:numPr>
      </w:pPr>
      <w:bookmarkStart w:id="89" w:name="_Toc477327714"/>
      <w:bookmarkStart w:id="90" w:name="_Toc477327997"/>
      <w:bookmarkStart w:id="91" w:name="_Toc477328726"/>
      <w:bookmarkStart w:id="92" w:name="_Toc477329197"/>
      <w:bookmarkStart w:id="93" w:name="_Toc44329464"/>
      <w:r w:rsidRPr="00CC366C">
        <w:t>ОБРАЗАЦ ИЗЈАВЕ О ПОШТОВАЊУ ОБАВЕЗА</w:t>
      </w:r>
      <w:bookmarkEnd w:id="86"/>
      <w:bookmarkEnd w:id="87"/>
      <w:bookmarkEnd w:id="89"/>
      <w:bookmarkEnd w:id="90"/>
      <w:bookmarkEnd w:id="91"/>
      <w:bookmarkEnd w:id="92"/>
      <w:bookmarkEnd w:id="93"/>
    </w:p>
    <w:bookmarkEnd w:id="88"/>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94" w:name="_Toc375826012"/>
      <w:bookmarkStart w:id="95" w:name="_Toc389030819"/>
      <w:bookmarkStart w:id="96" w:name="_Toc448222243"/>
      <w:r>
        <w:rPr>
          <w:sz w:val="28"/>
          <w:szCs w:val="28"/>
          <w:highlight w:val="lightGray"/>
        </w:rPr>
        <w:br w:type="page"/>
      </w:r>
    </w:p>
    <w:p w14:paraId="34AC8297" w14:textId="196E14F0" w:rsidR="00B819C7" w:rsidRPr="008A4857" w:rsidRDefault="00B819C7" w:rsidP="00A75026">
      <w:pPr>
        <w:pStyle w:val="Heading1"/>
        <w:numPr>
          <w:ilvl w:val="0"/>
          <w:numId w:val="21"/>
        </w:numPr>
      </w:pPr>
      <w:bookmarkStart w:id="97" w:name="_Toc477327715"/>
      <w:bookmarkStart w:id="98" w:name="_Toc477327998"/>
      <w:bookmarkStart w:id="99" w:name="_Toc477328727"/>
      <w:bookmarkStart w:id="100" w:name="_Toc477329198"/>
      <w:bookmarkStart w:id="101" w:name="_Toc44329465"/>
      <w:r w:rsidRPr="008A4857">
        <w:lastRenderedPageBreak/>
        <w:t>ОБРАЗАЦ СТРУКТУРЕ ПОНУЂЕНЕ ЦЕНЕ</w:t>
      </w:r>
      <w:bookmarkEnd w:id="94"/>
      <w:bookmarkEnd w:id="95"/>
      <w:bookmarkEnd w:id="96"/>
      <w:bookmarkEnd w:id="97"/>
      <w:bookmarkEnd w:id="98"/>
      <w:bookmarkEnd w:id="99"/>
      <w:bookmarkEnd w:id="100"/>
      <w:bookmarkEnd w:id="101"/>
    </w:p>
    <w:p w14:paraId="591AABC7" w14:textId="77777777" w:rsidR="00B819C7" w:rsidRPr="00AE1407" w:rsidRDefault="00B819C7" w:rsidP="00B819C7">
      <w:pPr>
        <w:jc w:val="center"/>
        <w:rPr>
          <w:b/>
          <w:noProof/>
        </w:rPr>
      </w:pPr>
      <w:r w:rsidRPr="008A4857">
        <w:rPr>
          <w:b/>
          <w:noProof/>
        </w:rPr>
        <w:t xml:space="preserve">(са упутством </w:t>
      </w:r>
      <w:r w:rsidR="008F271C" w:rsidRPr="008A4857">
        <w:rPr>
          <w:b/>
          <w:noProof/>
          <w:lang w:val="sr-Cyrl-CS"/>
        </w:rPr>
        <w:t>како да се понуди</w:t>
      </w:r>
      <w:r w:rsidRPr="008A485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A75026">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A75026">
      <w:pPr>
        <w:pStyle w:val="ListParagraph"/>
        <w:numPr>
          <w:ilvl w:val="0"/>
          <w:numId w:val="11"/>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A75026">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18C49B94" w:rsidR="00CF79F4" w:rsidRPr="00284225" w:rsidRDefault="00CF79F4" w:rsidP="00A75026">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A37B79">
        <w:rPr>
          <w:noProof/>
          <w:sz w:val="22"/>
          <w:szCs w:val="22"/>
          <w:lang w:val="sr-Cyrl-RS"/>
        </w:rPr>
        <w:t>са</w:t>
      </w:r>
      <w:r>
        <w:rPr>
          <w:noProof/>
          <w:sz w:val="22"/>
          <w:szCs w:val="22"/>
          <w:lang w:val="sr-Cyrl-RS"/>
        </w:rPr>
        <w:t xml:space="preserve"> ПДВ-</w:t>
      </w:r>
      <w:r w:rsidR="00A37B79">
        <w:rPr>
          <w:noProof/>
          <w:sz w:val="22"/>
          <w:szCs w:val="22"/>
          <w:lang w:val="sr-Cyrl-RS"/>
        </w:rPr>
        <w:t>ом</w:t>
      </w:r>
      <w:r>
        <w:rPr>
          <w:noProof/>
          <w:sz w:val="22"/>
          <w:szCs w:val="22"/>
          <w:lang w:val="sr-Cyrl-RS"/>
        </w:rPr>
        <w:t xml:space="preserve">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0F9984F5" w14:textId="77777777" w:rsidR="00AB0322" w:rsidRDefault="00AB0322" w:rsidP="008B636C">
            <w:pPr>
              <w:jc w:val="center"/>
              <w:rPr>
                <w:bCs/>
                <w:iCs/>
                <w:noProof/>
                <w:lang w:val="sr-Cyrl-RS"/>
              </w:rPr>
            </w:pPr>
            <w:r w:rsidRPr="00CF619E">
              <w:rPr>
                <w:bCs/>
                <w:iCs/>
                <w:noProof/>
              </w:rPr>
              <w:t>ПОТПИС</w:t>
            </w:r>
          </w:p>
          <w:p w14:paraId="0F8E61A1" w14:textId="77777777" w:rsidR="006E0391" w:rsidRDefault="006E0391" w:rsidP="008B636C">
            <w:pPr>
              <w:jc w:val="center"/>
              <w:rPr>
                <w:bCs/>
                <w:iCs/>
                <w:noProof/>
                <w:lang w:val="sr-Cyrl-RS"/>
              </w:rPr>
            </w:pPr>
          </w:p>
          <w:p w14:paraId="644420EC" w14:textId="77777777" w:rsidR="006E0391" w:rsidRDefault="006E0391" w:rsidP="008B636C">
            <w:pPr>
              <w:jc w:val="center"/>
              <w:rPr>
                <w:bCs/>
                <w:iCs/>
                <w:noProof/>
                <w:lang w:val="sr-Cyrl-RS"/>
              </w:rPr>
            </w:pPr>
          </w:p>
          <w:p w14:paraId="24AFE9DC" w14:textId="77777777" w:rsidR="006E0391" w:rsidRDefault="006E0391" w:rsidP="008B636C">
            <w:pPr>
              <w:jc w:val="center"/>
              <w:rPr>
                <w:bCs/>
                <w:iCs/>
                <w:noProof/>
                <w:lang w:val="sr-Cyrl-RS"/>
              </w:rPr>
            </w:pPr>
          </w:p>
          <w:p w14:paraId="0BAB5486" w14:textId="77777777" w:rsidR="006E0391" w:rsidRDefault="006E0391" w:rsidP="008B636C">
            <w:pPr>
              <w:jc w:val="center"/>
              <w:rPr>
                <w:bCs/>
                <w:iCs/>
                <w:noProof/>
                <w:lang w:val="sr-Cyrl-RS"/>
              </w:rPr>
            </w:pPr>
          </w:p>
          <w:p w14:paraId="46D6439D" w14:textId="77777777" w:rsidR="006E0391" w:rsidRDefault="006E0391" w:rsidP="008B636C">
            <w:pPr>
              <w:jc w:val="center"/>
              <w:rPr>
                <w:bCs/>
                <w:iCs/>
                <w:noProof/>
                <w:lang w:val="sr-Cyrl-RS"/>
              </w:rPr>
            </w:pPr>
          </w:p>
          <w:p w14:paraId="24ECBAF3" w14:textId="77777777" w:rsidR="006E0391" w:rsidRDefault="006E0391" w:rsidP="008B636C">
            <w:pPr>
              <w:jc w:val="center"/>
              <w:rPr>
                <w:bCs/>
                <w:iCs/>
                <w:noProof/>
                <w:lang w:val="sr-Cyrl-RS"/>
              </w:rPr>
            </w:pPr>
          </w:p>
          <w:p w14:paraId="28CCB8BF" w14:textId="77777777" w:rsidR="006E0391" w:rsidRDefault="006E0391" w:rsidP="008B636C">
            <w:pPr>
              <w:jc w:val="center"/>
              <w:rPr>
                <w:bCs/>
                <w:iCs/>
                <w:noProof/>
                <w:lang w:val="sr-Cyrl-RS"/>
              </w:rPr>
            </w:pPr>
          </w:p>
          <w:p w14:paraId="50D84144" w14:textId="77777777" w:rsidR="006E0391" w:rsidRDefault="006E0391" w:rsidP="008B636C">
            <w:pPr>
              <w:jc w:val="center"/>
              <w:rPr>
                <w:bCs/>
                <w:iCs/>
                <w:noProof/>
                <w:lang w:val="sr-Cyrl-RS"/>
              </w:rPr>
            </w:pPr>
          </w:p>
          <w:p w14:paraId="600CB917" w14:textId="77777777" w:rsidR="006E0391" w:rsidRPr="006E0391" w:rsidRDefault="006E0391" w:rsidP="008B636C">
            <w:pPr>
              <w:jc w:val="center"/>
              <w:rPr>
                <w:bCs/>
                <w:iCs/>
                <w:noProof/>
                <w:lang w:val="sr-Cyrl-RS"/>
              </w:rPr>
            </w:pPr>
          </w:p>
        </w:tc>
      </w:tr>
    </w:tbl>
    <w:p w14:paraId="5BB1EFAB" w14:textId="336C0216" w:rsidR="00B819C7" w:rsidRPr="00CC366C" w:rsidRDefault="00B819C7" w:rsidP="00A75026">
      <w:pPr>
        <w:pStyle w:val="Heading1"/>
        <w:numPr>
          <w:ilvl w:val="0"/>
          <w:numId w:val="21"/>
        </w:numPr>
      </w:pPr>
      <w:bookmarkStart w:id="102" w:name="_Toc375826013"/>
      <w:bookmarkStart w:id="103" w:name="_Toc389030820"/>
      <w:bookmarkStart w:id="104" w:name="_Toc448222244"/>
      <w:bookmarkStart w:id="105" w:name="_Toc477327716"/>
      <w:bookmarkStart w:id="106" w:name="_Toc477327999"/>
      <w:bookmarkStart w:id="107" w:name="_Toc477328728"/>
      <w:bookmarkStart w:id="108" w:name="_Toc477329199"/>
      <w:bookmarkStart w:id="109" w:name="_Toc44329466"/>
      <w:r w:rsidRPr="00CC366C">
        <w:lastRenderedPageBreak/>
        <w:t>ОБРАЗАЦ ТРОШКОВА ПРИПРЕМЕ ПОНУДЕ</w:t>
      </w:r>
      <w:bookmarkEnd w:id="102"/>
      <w:bookmarkEnd w:id="103"/>
      <w:bookmarkEnd w:id="104"/>
      <w:bookmarkEnd w:id="105"/>
      <w:bookmarkEnd w:id="106"/>
      <w:bookmarkEnd w:id="107"/>
      <w:bookmarkEnd w:id="108"/>
      <w:bookmarkEnd w:id="109"/>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A75026">
      <w:pPr>
        <w:pStyle w:val="Heading2"/>
        <w:numPr>
          <w:ilvl w:val="0"/>
          <w:numId w:val="9"/>
        </w:numPr>
        <w:jc w:val="left"/>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14:paraId="56DA1268" w14:textId="08A0DC34" w:rsidR="002D5B2C" w:rsidRPr="00BD205C" w:rsidRDefault="002D5B2C" w:rsidP="00A75026">
      <w:pPr>
        <w:pStyle w:val="Heading1"/>
        <w:numPr>
          <w:ilvl w:val="0"/>
          <w:numId w:val="21"/>
        </w:numPr>
      </w:pPr>
      <w:bookmarkStart w:id="110" w:name="_Toc375826014"/>
      <w:bookmarkStart w:id="111" w:name="_Toc389030821"/>
      <w:bookmarkStart w:id="112" w:name="_Toc448222245"/>
      <w:bookmarkStart w:id="113" w:name="_Toc477327717"/>
      <w:bookmarkStart w:id="114" w:name="_Toc477328000"/>
      <w:bookmarkStart w:id="115" w:name="_Toc477328729"/>
      <w:bookmarkStart w:id="116" w:name="_Toc477329200"/>
      <w:bookmarkStart w:id="117" w:name="_Toc44329467"/>
      <w:r w:rsidRPr="00BD205C">
        <w:lastRenderedPageBreak/>
        <w:t>ОБРАЗАЦ ПОНУДЕ</w:t>
      </w:r>
      <w:bookmarkEnd w:id="110"/>
      <w:bookmarkEnd w:id="111"/>
      <w:bookmarkEnd w:id="112"/>
      <w:bookmarkEnd w:id="113"/>
      <w:bookmarkEnd w:id="114"/>
      <w:bookmarkEnd w:id="115"/>
      <w:bookmarkEnd w:id="116"/>
      <w:bookmarkEnd w:id="117"/>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269ECB01" w:rsidR="005E2923" w:rsidRPr="002821D4" w:rsidRDefault="00572B9C" w:rsidP="00572B9C">
            <w:pPr>
              <w:jc w:val="both"/>
              <w:rPr>
                <w:noProof/>
                <w:lang w:val="sr-Cyrl-RS"/>
              </w:rPr>
            </w:pPr>
            <w:r>
              <w:rPr>
                <w:lang w:val="sr-Cyrl-RS"/>
              </w:rPr>
              <w:t>179</w:t>
            </w:r>
            <w:r w:rsidR="00A37B79">
              <w:rPr>
                <w:lang w:val="sr-Cyrl-RS"/>
              </w:rPr>
              <w:t>-20-П -</w:t>
            </w:r>
            <w:r w:rsidRPr="00572B9C">
              <w:t xml:space="preserve"> Непредвиђени радови на изради монтажних преградних зидова при извођењу радова на реконструкцији објекта Клинике за неурохирургију, Клинике за васкуларну и ендоваскуларну хирургију и Клинике за анестезију, интезивну терапију и терапију бола Клиничког центра Војводине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5C9CE4FA" w:rsidR="005E2923" w:rsidRPr="00AE1407" w:rsidRDefault="00380975" w:rsidP="00004F1D">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26FEB" w:rsidRDefault="00223DF2" w:rsidP="00EB6B00">
            <w:pPr>
              <w:rPr>
                <w:b/>
                <w:noProof/>
              </w:rPr>
            </w:pPr>
            <w:r w:rsidRPr="00A26FEB">
              <w:rPr>
                <w:b/>
                <w:noProof/>
              </w:rPr>
              <w:br w:type="page"/>
            </w:r>
            <w:r w:rsidRPr="00A26FEB">
              <w:rPr>
                <w:noProof/>
              </w:rPr>
              <w:t xml:space="preserve">Рок важења понуде изражен у броју дана од дана отварања понуда, који не може бити краћи </w:t>
            </w:r>
            <w:r w:rsidR="00260A31" w:rsidRPr="00A26FEB">
              <w:rPr>
                <w:noProof/>
              </w:rPr>
              <w:t>од 6</w:t>
            </w:r>
            <w:r w:rsidRPr="00A26FEB">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26FEB"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747087AC" w:rsidR="005E2923" w:rsidRPr="00A26FEB" w:rsidRDefault="005E2923" w:rsidP="00F80261">
            <w:pPr>
              <w:jc w:val="center"/>
              <w:rPr>
                <w:b/>
                <w:noProof/>
              </w:rPr>
            </w:pPr>
            <w:r w:rsidRPr="00A26FEB">
              <w:rPr>
                <w:b/>
                <w:noProof/>
              </w:rPr>
              <w:t xml:space="preserve">Остали подаци које наручилац сматра релевантним за закључење </w:t>
            </w:r>
            <w:r w:rsidR="00380975" w:rsidRPr="00A26FEB">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26FEB" w:rsidRDefault="00FE0B83" w:rsidP="00202B65">
            <w:pPr>
              <w:rPr>
                <w:noProof/>
              </w:rPr>
            </w:pPr>
            <w:r w:rsidRPr="00A26FEB">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26FEB"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26FEB"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07182A">
        <w:trPr>
          <w:trHeight w:val="293"/>
        </w:trPr>
        <w:tc>
          <w:tcPr>
            <w:tcW w:w="5245" w:type="dxa"/>
          </w:tcPr>
          <w:p w14:paraId="6BA0582A" w14:textId="77777777" w:rsidR="00475DDE" w:rsidRPr="00A26FEB" w:rsidRDefault="00475DDE" w:rsidP="0007182A">
            <w:pPr>
              <w:rPr>
                <w:noProof/>
              </w:rPr>
            </w:pPr>
            <w:r w:rsidRPr="00A26FEB">
              <w:t>Начин, рок и услови плаћања</w:t>
            </w:r>
          </w:p>
        </w:tc>
        <w:tc>
          <w:tcPr>
            <w:tcW w:w="10065" w:type="dxa"/>
            <w:gridSpan w:val="5"/>
          </w:tcPr>
          <w:p w14:paraId="01632EEF" w14:textId="77777777" w:rsidR="00475DDE" w:rsidRPr="009E1C54" w:rsidRDefault="00475DDE" w:rsidP="0007182A">
            <w:pPr>
              <w:rPr>
                <w:b/>
                <w:noProof/>
                <w:highlight w:val="yellow"/>
              </w:rPr>
            </w:pPr>
          </w:p>
        </w:tc>
      </w:tr>
      <w:tr w:rsidR="00475DDE" w:rsidRPr="009E1C54" w14:paraId="631E1D2B" w14:textId="77777777" w:rsidTr="0007182A">
        <w:trPr>
          <w:trHeight w:val="283"/>
        </w:trPr>
        <w:tc>
          <w:tcPr>
            <w:tcW w:w="5245" w:type="dxa"/>
          </w:tcPr>
          <w:p w14:paraId="4C75C6D7" w14:textId="397285B2" w:rsidR="00475DDE" w:rsidRPr="00A26FEB" w:rsidRDefault="00475DDE" w:rsidP="00887FEF">
            <w:pPr>
              <w:rPr>
                <w:noProof/>
                <w:lang w:val="sr-Cyrl-RS"/>
              </w:rPr>
            </w:pPr>
            <w:r w:rsidRPr="00A26FEB">
              <w:t xml:space="preserve">Рок </w:t>
            </w:r>
            <w:r w:rsidR="00887FEF">
              <w:rPr>
                <w:lang w:val="sr-Cyrl-RS"/>
              </w:rPr>
              <w:t>завршетка радова:</w:t>
            </w:r>
            <w:r w:rsidRPr="00A26FEB">
              <w:t xml:space="preserve"> </w:t>
            </w:r>
          </w:p>
        </w:tc>
        <w:tc>
          <w:tcPr>
            <w:tcW w:w="10065" w:type="dxa"/>
            <w:gridSpan w:val="5"/>
          </w:tcPr>
          <w:p w14:paraId="5D5A0FD4" w14:textId="77777777" w:rsidR="00475DDE" w:rsidRPr="009E1C54" w:rsidRDefault="00475DDE" w:rsidP="0007182A">
            <w:pPr>
              <w:rPr>
                <w:b/>
                <w:noProof/>
                <w:highlight w:val="yellow"/>
              </w:rPr>
            </w:pPr>
          </w:p>
        </w:tc>
      </w:tr>
      <w:tr w:rsidR="00887FEF" w:rsidRPr="009E1C54" w14:paraId="797CFD16" w14:textId="77777777" w:rsidTr="0007182A">
        <w:trPr>
          <w:trHeight w:val="283"/>
        </w:trPr>
        <w:tc>
          <w:tcPr>
            <w:tcW w:w="5245" w:type="dxa"/>
          </w:tcPr>
          <w:p w14:paraId="446C26FF" w14:textId="67F0FF68" w:rsidR="00887FEF" w:rsidRPr="00887FEF" w:rsidRDefault="00887FEF" w:rsidP="00887FEF">
            <w:pPr>
              <w:rPr>
                <w:lang w:val="sr-Cyrl-RS"/>
              </w:rPr>
            </w:pPr>
            <w:r>
              <w:rPr>
                <w:lang w:val="sr-Cyrl-RS"/>
              </w:rPr>
              <w:t>Гаранција на уграђени материјал и на извршене радове:</w:t>
            </w:r>
          </w:p>
        </w:tc>
        <w:tc>
          <w:tcPr>
            <w:tcW w:w="10065" w:type="dxa"/>
            <w:gridSpan w:val="5"/>
          </w:tcPr>
          <w:p w14:paraId="0420CD9F" w14:textId="77777777" w:rsidR="00887FEF" w:rsidRPr="009E1C54" w:rsidRDefault="00887FEF" w:rsidP="0007182A">
            <w:pPr>
              <w:rPr>
                <w:b/>
                <w:noProof/>
                <w:highlight w:val="yellow"/>
              </w:rPr>
            </w:pPr>
          </w:p>
        </w:tc>
      </w:tr>
    </w:tbl>
    <w:p w14:paraId="615059DB" w14:textId="5788C9C5" w:rsidR="00443424" w:rsidRDefault="00443424">
      <w:pPr>
        <w:rPr>
          <w:noProof/>
          <w:lang w:val="sl-SI"/>
        </w:rPr>
      </w:pPr>
      <w:r>
        <w:rPr>
          <w:noProof/>
        </w:rPr>
        <w:br w:type="page"/>
      </w:r>
    </w:p>
    <w:tbl>
      <w:tblPr>
        <w:tblW w:w="15310"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567"/>
        <w:gridCol w:w="590"/>
        <w:gridCol w:w="5081"/>
        <w:gridCol w:w="1559"/>
        <w:gridCol w:w="1189"/>
        <w:gridCol w:w="1408"/>
        <w:gridCol w:w="649"/>
        <w:gridCol w:w="769"/>
        <w:gridCol w:w="1114"/>
        <w:gridCol w:w="1124"/>
        <w:gridCol w:w="1260"/>
      </w:tblGrid>
      <w:tr w:rsidR="00A662A3" w14:paraId="487D2708" w14:textId="77777777" w:rsidTr="00D90CB9">
        <w:trPr>
          <w:trHeight w:val="262"/>
        </w:trPr>
        <w:tc>
          <w:tcPr>
            <w:tcW w:w="567" w:type="dxa"/>
            <w:tcBorders>
              <w:top w:val="single" w:sz="8" w:space="0" w:color="auto"/>
              <w:left w:val="single" w:sz="8" w:space="0" w:color="auto"/>
              <w:bottom w:val="single" w:sz="8" w:space="0" w:color="auto"/>
              <w:right w:val="single" w:sz="8" w:space="0" w:color="auto"/>
            </w:tcBorders>
            <w:vAlign w:val="center"/>
            <w:hideMark/>
          </w:tcPr>
          <w:p w14:paraId="2C0B1798" w14:textId="77777777" w:rsidR="00A662A3" w:rsidRDefault="00A662A3">
            <w:pPr>
              <w:autoSpaceDE w:val="0"/>
              <w:autoSpaceDN w:val="0"/>
              <w:adjustRightInd w:val="0"/>
              <w:jc w:val="center"/>
              <w:rPr>
                <w:noProof/>
                <w:lang w:val="en-US"/>
              </w:rPr>
            </w:pPr>
            <w:r>
              <w:rPr>
                <w:noProof/>
              </w:rPr>
              <w:lastRenderedPageBreak/>
              <w:t>Р.БР</w:t>
            </w:r>
          </w:p>
        </w:tc>
        <w:tc>
          <w:tcPr>
            <w:tcW w:w="5671" w:type="dxa"/>
            <w:gridSpan w:val="2"/>
            <w:tcBorders>
              <w:top w:val="single" w:sz="8" w:space="0" w:color="auto"/>
              <w:left w:val="single" w:sz="8" w:space="0" w:color="auto"/>
              <w:bottom w:val="single" w:sz="8" w:space="0" w:color="auto"/>
              <w:right w:val="single" w:sz="8" w:space="0" w:color="auto"/>
            </w:tcBorders>
            <w:vAlign w:val="center"/>
            <w:hideMark/>
          </w:tcPr>
          <w:p w14:paraId="4094E20F" w14:textId="77777777" w:rsidR="00A662A3" w:rsidRDefault="00A662A3">
            <w:pPr>
              <w:autoSpaceDE w:val="0"/>
              <w:autoSpaceDN w:val="0"/>
              <w:adjustRightInd w:val="0"/>
              <w:jc w:val="center"/>
              <w:rPr>
                <w:noProof/>
                <w:lang w:val="en-US"/>
              </w:rPr>
            </w:pPr>
            <w:r>
              <w:rPr>
                <w:noProof/>
                <w:lang w:val="en-US"/>
              </w:rPr>
              <w:t>Назив</w:t>
            </w:r>
          </w:p>
        </w:tc>
        <w:tc>
          <w:tcPr>
            <w:tcW w:w="1559" w:type="dxa"/>
            <w:tcBorders>
              <w:top w:val="single" w:sz="8" w:space="0" w:color="auto"/>
              <w:left w:val="single" w:sz="8" w:space="0" w:color="auto"/>
              <w:bottom w:val="single" w:sz="8" w:space="0" w:color="auto"/>
              <w:right w:val="single" w:sz="8" w:space="0" w:color="auto"/>
            </w:tcBorders>
            <w:vAlign w:val="center"/>
            <w:hideMark/>
          </w:tcPr>
          <w:p w14:paraId="2AB12A00" w14:textId="77777777" w:rsidR="00A662A3" w:rsidRDefault="00A662A3">
            <w:pPr>
              <w:autoSpaceDE w:val="0"/>
              <w:autoSpaceDN w:val="0"/>
              <w:adjustRightInd w:val="0"/>
              <w:jc w:val="center"/>
              <w:rPr>
                <w:noProof/>
                <w:lang w:val="en-US"/>
              </w:rPr>
            </w:pPr>
            <w:r>
              <w:rPr>
                <w:noProof/>
                <w:lang w:val="en-US"/>
              </w:rPr>
              <w:t>Јед</w:t>
            </w:r>
            <w:r>
              <w:rPr>
                <w:noProof/>
                <w:lang w:val="sr-Cyrl-RS"/>
              </w:rPr>
              <w:t>.</w:t>
            </w:r>
            <w:r>
              <w:rPr>
                <w:noProof/>
                <w:lang w:val="en-US"/>
              </w:rPr>
              <w:t xml:space="preserve"> мере</w:t>
            </w:r>
          </w:p>
        </w:tc>
        <w:tc>
          <w:tcPr>
            <w:tcW w:w="1189" w:type="dxa"/>
            <w:tcBorders>
              <w:top w:val="single" w:sz="8" w:space="0" w:color="auto"/>
              <w:left w:val="single" w:sz="8" w:space="0" w:color="auto"/>
              <w:bottom w:val="single" w:sz="8" w:space="0" w:color="auto"/>
              <w:right w:val="single" w:sz="8" w:space="0" w:color="auto"/>
            </w:tcBorders>
            <w:vAlign w:val="center"/>
            <w:hideMark/>
          </w:tcPr>
          <w:p w14:paraId="69A4FF97" w14:textId="77777777" w:rsidR="00A662A3" w:rsidRDefault="00A662A3">
            <w:pPr>
              <w:autoSpaceDE w:val="0"/>
              <w:autoSpaceDN w:val="0"/>
              <w:adjustRightInd w:val="0"/>
              <w:jc w:val="center"/>
              <w:rPr>
                <w:noProof/>
                <w:lang w:val="en-US"/>
              </w:rPr>
            </w:pPr>
            <w:r>
              <w:rPr>
                <w:noProof/>
                <w:lang w:val="en-US"/>
              </w:rPr>
              <w:t>Количина</w:t>
            </w:r>
          </w:p>
        </w:tc>
        <w:tc>
          <w:tcPr>
            <w:tcW w:w="1408" w:type="dxa"/>
            <w:tcBorders>
              <w:top w:val="single" w:sz="8" w:space="0" w:color="auto"/>
              <w:left w:val="single" w:sz="8" w:space="0" w:color="auto"/>
              <w:bottom w:val="single" w:sz="8" w:space="0" w:color="auto"/>
              <w:right w:val="single" w:sz="8" w:space="0" w:color="auto"/>
            </w:tcBorders>
            <w:vAlign w:val="center"/>
            <w:hideMark/>
          </w:tcPr>
          <w:p w14:paraId="79EE2988" w14:textId="77777777" w:rsidR="00A662A3" w:rsidRDefault="00A662A3">
            <w:pPr>
              <w:autoSpaceDE w:val="0"/>
              <w:autoSpaceDN w:val="0"/>
              <w:adjustRightInd w:val="0"/>
              <w:jc w:val="center"/>
              <w:rPr>
                <w:noProof/>
                <w:lang w:val="en-US"/>
              </w:rPr>
            </w:pPr>
            <w:r>
              <w:rPr>
                <w:noProof/>
                <w:lang w:val="en-US"/>
              </w:rPr>
              <w:t>Јединична цена без ПДВ-а</w:t>
            </w:r>
          </w:p>
        </w:tc>
        <w:tc>
          <w:tcPr>
            <w:tcW w:w="1418" w:type="dxa"/>
            <w:gridSpan w:val="2"/>
            <w:tcBorders>
              <w:top w:val="single" w:sz="8" w:space="0" w:color="auto"/>
              <w:left w:val="single" w:sz="8" w:space="0" w:color="auto"/>
              <w:bottom w:val="single" w:sz="8" w:space="0" w:color="auto"/>
              <w:right w:val="single" w:sz="8" w:space="0" w:color="auto"/>
            </w:tcBorders>
            <w:vAlign w:val="center"/>
            <w:hideMark/>
          </w:tcPr>
          <w:p w14:paraId="40BC32E7" w14:textId="77777777" w:rsidR="00A662A3" w:rsidRDefault="00A662A3">
            <w:pPr>
              <w:autoSpaceDE w:val="0"/>
              <w:autoSpaceDN w:val="0"/>
              <w:adjustRightInd w:val="0"/>
              <w:jc w:val="center"/>
              <w:rPr>
                <w:noProof/>
                <w:lang w:val="sr-Cyrl-RS"/>
              </w:rPr>
            </w:pPr>
            <w:r>
              <w:rPr>
                <w:noProof/>
                <w:lang w:val="en-US"/>
              </w:rPr>
              <w:t xml:space="preserve">Јединична цена </w:t>
            </w:r>
            <w:r>
              <w:rPr>
                <w:noProof/>
                <w:lang w:val="sr-Cyrl-RS"/>
              </w:rPr>
              <w:t>са</w:t>
            </w:r>
            <w:r>
              <w:rPr>
                <w:noProof/>
                <w:lang w:val="en-US"/>
              </w:rPr>
              <w:t xml:space="preserve"> ПДВ-ом</w:t>
            </w:r>
          </w:p>
        </w:tc>
        <w:tc>
          <w:tcPr>
            <w:tcW w:w="1114" w:type="dxa"/>
            <w:tcBorders>
              <w:top w:val="single" w:sz="8" w:space="0" w:color="auto"/>
              <w:left w:val="single" w:sz="8" w:space="0" w:color="auto"/>
              <w:bottom w:val="single" w:sz="8" w:space="0" w:color="auto"/>
              <w:right w:val="single" w:sz="8" w:space="0" w:color="auto"/>
            </w:tcBorders>
            <w:vAlign w:val="center"/>
            <w:hideMark/>
          </w:tcPr>
          <w:p w14:paraId="0EF9A25C" w14:textId="77777777" w:rsidR="00A662A3" w:rsidRDefault="00A662A3">
            <w:pPr>
              <w:autoSpaceDE w:val="0"/>
              <w:autoSpaceDN w:val="0"/>
              <w:adjustRightInd w:val="0"/>
              <w:jc w:val="center"/>
              <w:rPr>
                <w:noProof/>
                <w:lang w:val="en-US"/>
              </w:rPr>
            </w:pPr>
            <w:r>
              <w:rPr>
                <w:noProof/>
                <w:lang w:val="en-US"/>
              </w:rPr>
              <w:t>Укупна цена без ПДВ-а</w:t>
            </w:r>
          </w:p>
        </w:tc>
        <w:tc>
          <w:tcPr>
            <w:tcW w:w="1124" w:type="dxa"/>
            <w:tcBorders>
              <w:top w:val="single" w:sz="8" w:space="0" w:color="auto"/>
              <w:left w:val="single" w:sz="8" w:space="0" w:color="auto"/>
              <w:bottom w:val="single" w:sz="8" w:space="0" w:color="auto"/>
              <w:right w:val="single" w:sz="8" w:space="0" w:color="auto"/>
            </w:tcBorders>
            <w:vAlign w:val="center"/>
            <w:hideMark/>
          </w:tcPr>
          <w:p w14:paraId="19D6601E" w14:textId="77777777" w:rsidR="00A662A3" w:rsidRDefault="00A662A3">
            <w:pPr>
              <w:autoSpaceDE w:val="0"/>
              <w:autoSpaceDN w:val="0"/>
              <w:adjustRightInd w:val="0"/>
              <w:jc w:val="center"/>
              <w:rPr>
                <w:noProof/>
                <w:highlight w:val="green"/>
              </w:rPr>
            </w:pPr>
            <w:r>
              <w:rPr>
                <w:noProof/>
                <w:lang w:val="en-US"/>
              </w:rPr>
              <w:t xml:space="preserve">Укупна цена </w:t>
            </w:r>
            <w:r>
              <w:rPr>
                <w:noProof/>
                <w:lang w:val="sr-Cyrl-RS"/>
              </w:rPr>
              <w:t>са</w:t>
            </w:r>
            <w:r>
              <w:rPr>
                <w:noProof/>
                <w:lang w:val="en-US"/>
              </w:rPr>
              <w:t xml:space="preserve"> ПДВ-ом</w:t>
            </w:r>
          </w:p>
        </w:tc>
        <w:tc>
          <w:tcPr>
            <w:tcW w:w="1260" w:type="dxa"/>
            <w:tcBorders>
              <w:top w:val="single" w:sz="8" w:space="0" w:color="auto"/>
              <w:left w:val="single" w:sz="8" w:space="0" w:color="auto"/>
              <w:bottom w:val="single" w:sz="8" w:space="0" w:color="auto"/>
              <w:right w:val="single" w:sz="8" w:space="0" w:color="auto"/>
            </w:tcBorders>
            <w:vAlign w:val="center"/>
            <w:hideMark/>
          </w:tcPr>
          <w:p w14:paraId="50321752" w14:textId="77777777" w:rsidR="00A662A3" w:rsidRDefault="00A662A3">
            <w:pPr>
              <w:pStyle w:val="BodyText"/>
              <w:jc w:val="center"/>
              <w:rPr>
                <w:noProof/>
                <w:szCs w:val="24"/>
              </w:rPr>
            </w:pPr>
            <w:r>
              <w:rPr>
                <w:noProof/>
                <w:szCs w:val="24"/>
              </w:rPr>
              <w:t>Стопа</w:t>
            </w:r>
          </w:p>
          <w:p w14:paraId="2CB57603" w14:textId="77777777" w:rsidR="00A662A3" w:rsidRDefault="00A662A3">
            <w:pPr>
              <w:autoSpaceDE w:val="0"/>
              <w:autoSpaceDN w:val="0"/>
              <w:adjustRightInd w:val="0"/>
              <w:jc w:val="center"/>
              <w:rPr>
                <w:noProof/>
                <w:highlight w:val="green"/>
                <w:lang w:val="sr-Cyrl-RS"/>
              </w:rPr>
            </w:pPr>
            <w:r>
              <w:rPr>
                <w:noProof/>
              </w:rPr>
              <w:t>ПДВ-а</w:t>
            </w:r>
          </w:p>
        </w:tc>
      </w:tr>
      <w:tr w:rsidR="00A662A3" w14:paraId="109BBC23" w14:textId="77777777" w:rsidTr="00D90CB9">
        <w:trPr>
          <w:trHeight w:val="288"/>
        </w:trPr>
        <w:tc>
          <w:tcPr>
            <w:tcW w:w="567" w:type="dxa"/>
            <w:tcBorders>
              <w:top w:val="single" w:sz="8" w:space="0" w:color="auto"/>
              <w:left w:val="single" w:sz="8" w:space="0" w:color="auto"/>
              <w:bottom w:val="single" w:sz="8" w:space="0" w:color="auto"/>
              <w:right w:val="single" w:sz="8" w:space="0" w:color="auto"/>
            </w:tcBorders>
            <w:hideMark/>
          </w:tcPr>
          <w:p w14:paraId="044F44DD" w14:textId="77777777" w:rsidR="00A662A3" w:rsidRDefault="00A662A3">
            <w:pPr>
              <w:autoSpaceDE w:val="0"/>
              <w:autoSpaceDN w:val="0"/>
              <w:adjustRightInd w:val="0"/>
              <w:jc w:val="center"/>
              <w:rPr>
                <w:noProof/>
              </w:rPr>
            </w:pPr>
            <w:r>
              <w:rPr>
                <w:noProof/>
              </w:rPr>
              <w:t>1</w:t>
            </w:r>
          </w:p>
        </w:tc>
        <w:tc>
          <w:tcPr>
            <w:tcW w:w="5671" w:type="dxa"/>
            <w:gridSpan w:val="2"/>
            <w:tcBorders>
              <w:top w:val="single" w:sz="8" w:space="0" w:color="auto"/>
              <w:left w:val="single" w:sz="8" w:space="0" w:color="auto"/>
              <w:bottom w:val="single" w:sz="8" w:space="0" w:color="auto"/>
              <w:right w:val="single" w:sz="8" w:space="0" w:color="auto"/>
            </w:tcBorders>
            <w:hideMark/>
          </w:tcPr>
          <w:p w14:paraId="7011756D" w14:textId="77777777" w:rsidR="00A662A3" w:rsidRDefault="00A662A3">
            <w:pPr>
              <w:autoSpaceDE w:val="0"/>
              <w:autoSpaceDN w:val="0"/>
              <w:adjustRightInd w:val="0"/>
              <w:jc w:val="center"/>
              <w:rPr>
                <w:noProof/>
                <w:lang w:val="en-US"/>
              </w:rPr>
            </w:pPr>
            <w:r>
              <w:rPr>
                <w:noProof/>
                <w:lang w:val="en-US"/>
              </w:rPr>
              <w:t>2</w:t>
            </w:r>
          </w:p>
        </w:tc>
        <w:tc>
          <w:tcPr>
            <w:tcW w:w="1559" w:type="dxa"/>
            <w:tcBorders>
              <w:top w:val="single" w:sz="8" w:space="0" w:color="auto"/>
              <w:left w:val="single" w:sz="8" w:space="0" w:color="auto"/>
              <w:bottom w:val="single" w:sz="8" w:space="0" w:color="auto"/>
              <w:right w:val="single" w:sz="8" w:space="0" w:color="auto"/>
            </w:tcBorders>
            <w:hideMark/>
          </w:tcPr>
          <w:p w14:paraId="68D2B7B4" w14:textId="77777777" w:rsidR="00A662A3" w:rsidRDefault="00A662A3">
            <w:pPr>
              <w:autoSpaceDE w:val="0"/>
              <w:autoSpaceDN w:val="0"/>
              <w:adjustRightInd w:val="0"/>
              <w:jc w:val="center"/>
              <w:rPr>
                <w:noProof/>
                <w:lang w:val="en-US"/>
              </w:rPr>
            </w:pPr>
            <w:r>
              <w:rPr>
                <w:noProof/>
                <w:lang w:val="en-US"/>
              </w:rPr>
              <w:t>3</w:t>
            </w:r>
          </w:p>
        </w:tc>
        <w:tc>
          <w:tcPr>
            <w:tcW w:w="1189" w:type="dxa"/>
            <w:tcBorders>
              <w:top w:val="single" w:sz="8" w:space="0" w:color="auto"/>
              <w:left w:val="single" w:sz="8" w:space="0" w:color="auto"/>
              <w:bottom w:val="single" w:sz="8" w:space="0" w:color="auto"/>
              <w:right w:val="single" w:sz="8" w:space="0" w:color="auto"/>
            </w:tcBorders>
            <w:hideMark/>
          </w:tcPr>
          <w:p w14:paraId="76DE5DD0" w14:textId="77777777" w:rsidR="00A662A3" w:rsidRDefault="00A662A3">
            <w:pPr>
              <w:autoSpaceDE w:val="0"/>
              <w:autoSpaceDN w:val="0"/>
              <w:adjustRightInd w:val="0"/>
              <w:jc w:val="center"/>
              <w:rPr>
                <w:noProof/>
                <w:lang w:val="en-US"/>
              </w:rPr>
            </w:pPr>
            <w:r>
              <w:rPr>
                <w:noProof/>
                <w:lang w:val="en-US"/>
              </w:rPr>
              <w:t>4</w:t>
            </w:r>
          </w:p>
        </w:tc>
        <w:tc>
          <w:tcPr>
            <w:tcW w:w="1408" w:type="dxa"/>
            <w:tcBorders>
              <w:top w:val="single" w:sz="8" w:space="0" w:color="auto"/>
              <w:left w:val="single" w:sz="8" w:space="0" w:color="auto"/>
              <w:bottom w:val="single" w:sz="8" w:space="0" w:color="auto"/>
              <w:right w:val="single" w:sz="8" w:space="0" w:color="auto"/>
            </w:tcBorders>
            <w:hideMark/>
          </w:tcPr>
          <w:p w14:paraId="4BC1E435" w14:textId="77777777" w:rsidR="00A662A3" w:rsidRDefault="00A662A3">
            <w:pPr>
              <w:autoSpaceDE w:val="0"/>
              <w:autoSpaceDN w:val="0"/>
              <w:adjustRightInd w:val="0"/>
              <w:jc w:val="center"/>
              <w:rPr>
                <w:noProof/>
                <w:lang w:val="en-US"/>
              </w:rPr>
            </w:pPr>
            <w:r>
              <w:rPr>
                <w:noProof/>
                <w:lang w:val="en-US"/>
              </w:rPr>
              <w:t>5</w:t>
            </w:r>
          </w:p>
        </w:tc>
        <w:tc>
          <w:tcPr>
            <w:tcW w:w="1418" w:type="dxa"/>
            <w:gridSpan w:val="2"/>
            <w:tcBorders>
              <w:top w:val="single" w:sz="8" w:space="0" w:color="auto"/>
              <w:left w:val="single" w:sz="8" w:space="0" w:color="auto"/>
              <w:bottom w:val="single" w:sz="8" w:space="0" w:color="auto"/>
              <w:right w:val="single" w:sz="8" w:space="0" w:color="auto"/>
            </w:tcBorders>
            <w:hideMark/>
          </w:tcPr>
          <w:p w14:paraId="685C9174" w14:textId="77777777" w:rsidR="00A662A3" w:rsidRDefault="00A662A3">
            <w:pPr>
              <w:autoSpaceDE w:val="0"/>
              <w:autoSpaceDN w:val="0"/>
              <w:adjustRightInd w:val="0"/>
              <w:jc w:val="center"/>
              <w:rPr>
                <w:noProof/>
                <w:lang w:val="en-US"/>
              </w:rPr>
            </w:pPr>
            <w:r>
              <w:rPr>
                <w:noProof/>
                <w:lang w:val="en-US"/>
              </w:rPr>
              <w:t>6</w:t>
            </w:r>
          </w:p>
        </w:tc>
        <w:tc>
          <w:tcPr>
            <w:tcW w:w="1114" w:type="dxa"/>
            <w:tcBorders>
              <w:top w:val="single" w:sz="8" w:space="0" w:color="auto"/>
              <w:left w:val="single" w:sz="8" w:space="0" w:color="auto"/>
              <w:bottom w:val="single" w:sz="8" w:space="0" w:color="auto"/>
              <w:right w:val="single" w:sz="8" w:space="0" w:color="auto"/>
            </w:tcBorders>
            <w:hideMark/>
          </w:tcPr>
          <w:p w14:paraId="424504EE" w14:textId="77777777" w:rsidR="00A662A3" w:rsidRDefault="00A662A3">
            <w:pPr>
              <w:autoSpaceDE w:val="0"/>
              <w:autoSpaceDN w:val="0"/>
              <w:adjustRightInd w:val="0"/>
              <w:jc w:val="center"/>
              <w:rPr>
                <w:noProof/>
                <w:lang w:val="en-US"/>
              </w:rPr>
            </w:pPr>
            <w:r>
              <w:rPr>
                <w:noProof/>
                <w:lang w:val="en-US"/>
              </w:rPr>
              <w:t>7</w:t>
            </w:r>
          </w:p>
        </w:tc>
        <w:tc>
          <w:tcPr>
            <w:tcW w:w="1124" w:type="dxa"/>
            <w:tcBorders>
              <w:top w:val="single" w:sz="8" w:space="0" w:color="auto"/>
              <w:left w:val="single" w:sz="8" w:space="0" w:color="auto"/>
              <w:bottom w:val="single" w:sz="8" w:space="0" w:color="auto"/>
              <w:right w:val="single" w:sz="8" w:space="0" w:color="auto"/>
            </w:tcBorders>
            <w:hideMark/>
          </w:tcPr>
          <w:p w14:paraId="6CDAE69D" w14:textId="77777777" w:rsidR="00A662A3" w:rsidRDefault="00A662A3">
            <w:pPr>
              <w:autoSpaceDE w:val="0"/>
              <w:autoSpaceDN w:val="0"/>
              <w:adjustRightInd w:val="0"/>
              <w:jc w:val="center"/>
              <w:rPr>
                <w:noProof/>
              </w:rPr>
            </w:pPr>
            <w:r>
              <w:rPr>
                <w:noProof/>
              </w:rPr>
              <w:t>8</w:t>
            </w:r>
          </w:p>
        </w:tc>
        <w:tc>
          <w:tcPr>
            <w:tcW w:w="1260" w:type="dxa"/>
            <w:tcBorders>
              <w:top w:val="single" w:sz="8" w:space="0" w:color="auto"/>
              <w:left w:val="single" w:sz="8" w:space="0" w:color="auto"/>
              <w:bottom w:val="single" w:sz="8" w:space="0" w:color="auto"/>
              <w:right w:val="single" w:sz="8" w:space="0" w:color="auto"/>
            </w:tcBorders>
            <w:hideMark/>
          </w:tcPr>
          <w:p w14:paraId="24CE122B" w14:textId="77777777" w:rsidR="00A662A3" w:rsidRDefault="00A662A3">
            <w:pPr>
              <w:autoSpaceDE w:val="0"/>
              <w:autoSpaceDN w:val="0"/>
              <w:adjustRightInd w:val="0"/>
              <w:jc w:val="center"/>
              <w:rPr>
                <w:noProof/>
              </w:rPr>
            </w:pPr>
            <w:r>
              <w:rPr>
                <w:noProof/>
              </w:rPr>
              <w:t>9</w:t>
            </w:r>
          </w:p>
        </w:tc>
      </w:tr>
      <w:tr w:rsidR="00D00AAD" w14:paraId="6DE98E1B" w14:textId="77777777" w:rsidTr="00D90CB9">
        <w:trPr>
          <w:trHeight w:val="288"/>
        </w:trPr>
        <w:tc>
          <w:tcPr>
            <w:tcW w:w="567" w:type="dxa"/>
            <w:tcBorders>
              <w:top w:val="single" w:sz="8" w:space="0" w:color="auto"/>
              <w:left w:val="single" w:sz="8" w:space="0" w:color="auto"/>
              <w:bottom w:val="single" w:sz="8" w:space="0" w:color="auto"/>
              <w:right w:val="single" w:sz="8" w:space="0" w:color="auto"/>
            </w:tcBorders>
          </w:tcPr>
          <w:p w14:paraId="71A19DB7" w14:textId="5A5931BA" w:rsidR="00D00AAD" w:rsidRPr="00FD5D49" w:rsidRDefault="00D00AAD" w:rsidP="00D00AAD">
            <w:pPr>
              <w:autoSpaceDE w:val="0"/>
              <w:autoSpaceDN w:val="0"/>
              <w:adjustRightInd w:val="0"/>
              <w:jc w:val="center"/>
              <w:rPr>
                <w:noProof/>
                <w:lang w:val="sr-Cyrl-RS"/>
              </w:rPr>
            </w:pPr>
          </w:p>
        </w:tc>
        <w:tc>
          <w:tcPr>
            <w:tcW w:w="5671" w:type="dxa"/>
            <w:gridSpan w:val="2"/>
            <w:tcBorders>
              <w:top w:val="single" w:sz="8" w:space="0" w:color="auto"/>
              <w:left w:val="single" w:sz="8" w:space="0" w:color="auto"/>
              <w:bottom w:val="single" w:sz="8" w:space="0" w:color="auto"/>
              <w:right w:val="single" w:sz="8" w:space="0" w:color="auto"/>
            </w:tcBorders>
          </w:tcPr>
          <w:p w14:paraId="602C6E57" w14:textId="221716B3" w:rsidR="00D00AAD" w:rsidRPr="00D00AAD" w:rsidRDefault="00D00AAD" w:rsidP="00D00AAD">
            <w:pPr>
              <w:autoSpaceDE w:val="0"/>
              <w:autoSpaceDN w:val="0"/>
              <w:adjustRightInd w:val="0"/>
              <w:rPr>
                <w:noProof/>
                <w:lang w:val="sr-Cyrl-RS"/>
              </w:rPr>
            </w:pPr>
            <w:r w:rsidRPr="00D00AAD">
              <w:rPr>
                <w:noProof/>
                <w:lang w:val="sr-Cyrl-RS"/>
              </w:rPr>
              <w:t xml:space="preserve">Израда монтажних преградних </w:t>
            </w:r>
            <w:r w:rsidRPr="00D00AAD">
              <w:rPr>
                <w:noProof/>
                <w:lang w:val="sr-Latn-RS"/>
              </w:rPr>
              <w:t xml:space="preserve"> </w:t>
            </w:r>
            <w:r w:rsidRPr="00D00AAD">
              <w:rPr>
                <w:noProof/>
                <w:lang w:val="sr-Cyrl-RS"/>
              </w:rPr>
              <w:t xml:space="preserve">зидова  од металне </w:t>
            </w:r>
            <w:r w:rsidRPr="00D00AAD">
              <w:rPr>
                <w:noProof/>
                <w:lang w:val="sr-Latn-RS"/>
              </w:rPr>
              <w:t xml:space="preserve">UW/CW </w:t>
            </w:r>
            <w:r w:rsidRPr="00D00AAD">
              <w:rPr>
                <w:noProof/>
                <w:lang w:val="sr-Cyrl-RS"/>
              </w:rPr>
              <w:t xml:space="preserve">подконстукције d=75mm </w:t>
            </w:r>
            <w:r w:rsidRPr="00D00AAD">
              <w:rPr>
                <w:noProof/>
                <w:lang w:val="sr-Cyrl-CS"/>
              </w:rPr>
              <w:t xml:space="preserve">која је са обе стране обложена дуплим гипскартонским плочама </w:t>
            </w:r>
            <w:r w:rsidRPr="00D00AAD">
              <w:rPr>
                <w:noProof/>
                <w:lang w:val="sr-Latn-RS"/>
              </w:rPr>
              <w:t>d=12,5mm</w:t>
            </w:r>
            <w:r w:rsidRPr="00D00AAD">
              <w:rPr>
                <w:noProof/>
                <w:lang w:val="sr-Cyrl-CS"/>
              </w:rPr>
              <w:t xml:space="preserve"> са бандажирањем спојницама и испуне од минералне вуне мин д=50мм. Укупна дебљина зида износи </w:t>
            </w:r>
            <w:r w:rsidRPr="00D00AAD">
              <w:rPr>
                <w:noProof/>
                <w:lang w:val="sr-Latn-RS"/>
              </w:rPr>
              <w:t>d=12,5cm</w:t>
            </w:r>
          </w:p>
        </w:tc>
        <w:tc>
          <w:tcPr>
            <w:tcW w:w="1559" w:type="dxa"/>
            <w:tcBorders>
              <w:top w:val="single" w:sz="8" w:space="0" w:color="auto"/>
              <w:left w:val="single" w:sz="8" w:space="0" w:color="auto"/>
              <w:bottom w:val="single" w:sz="8" w:space="0" w:color="auto"/>
              <w:right w:val="single" w:sz="8" w:space="0" w:color="auto"/>
            </w:tcBorders>
          </w:tcPr>
          <w:p w14:paraId="2391D8FF" w14:textId="111CCAC3" w:rsidR="00D00AAD" w:rsidRPr="00D00AAD" w:rsidRDefault="00D00AAD" w:rsidP="00D00AAD">
            <w:pPr>
              <w:autoSpaceDE w:val="0"/>
              <w:autoSpaceDN w:val="0"/>
              <w:adjustRightInd w:val="0"/>
              <w:jc w:val="center"/>
              <w:rPr>
                <w:noProof/>
                <w:lang w:val="sr-Latn-RS"/>
              </w:rPr>
            </w:pPr>
            <w:r w:rsidRPr="00D00AAD">
              <w:rPr>
                <w:noProof/>
                <w:lang w:val="sr-Latn-RS"/>
              </w:rPr>
              <w:t>m</w:t>
            </w:r>
            <w:r w:rsidRPr="00D00AAD">
              <w:rPr>
                <w:rFonts w:ascii="Sitka Text" w:hAnsi="Sitka Text"/>
                <w:noProof/>
                <w:lang w:val="sr-Latn-RS"/>
              </w:rPr>
              <w:t>²</w:t>
            </w:r>
          </w:p>
        </w:tc>
        <w:tc>
          <w:tcPr>
            <w:tcW w:w="1189" w:type="dxa"/>
            <w:tcBorders>
              <w:top w:val="single" w:sz="8" w:space="0" w:color="auto"/>
              <w:left w:val="single" w:sz="8" w:space="0" w:color="auto"/>
              <w:bottom w:val="single" w:sz="8" w:space="0" w:color="auto"/>
              <w:right w:val="single" w:sz="8" w:space="0" w:color="auto"/>
            </w:tcBorders>
          </w:tcPr>
          <w:p w14:paraId="2D3E7CDD" w14:textId="186BD2DC" w:rsidR="00D00AAD" w:rsidRPr="00D00AAD" w:rsidRDefault="00D00AAD" w:rsidP="00D00AAD">
            <w:pPr>
              <w:autoSpaceDE w:val="0"/>
              <w:autoSpaceDN w:val="0"/>
              <w:adjustRightInd w:val="0"/>
              <w:jc w:val="center"/>
              <w:rPr>
                <w:noProof/>
                <w:lang w:val="en-US"/>
              </w:rPr>
            </w:pPr>
            <w:r w:rsidRPr="00D00AAD">
              <w:rPr>
                <w:noProof/>
                <w:lang w:val="en-US"/>
              </w:rPr>
              <w:t>704,88</w:t>
            </w:r>
          </w:p>
        </w:tc>
        <w:tc>
          <w:tcPr>
            <w:tcW w:w="1408" w:type="dxa"/>
            <w:tcBorders>
              <w:top w:val="single" w:sz="8" w:space="0" w:color="auto"/>
              <w:left w:val="single" w:sz="8" w:space="0" w:color="auto"/>
              <w:bottom w:val="single" w:sz="8" w:space="0" w:color="auto"/>
              <w:right w:val="single" w:sz="8" w:space="0" w:color="auto"/>
            </w:tcBorders>
          </w:tcPr>
          <w:p w14:paraId="5148F609" w14:textId="77777777" w:rsidR="00D00AAD" w:rsidRPr="004D4EB4" w:rsidRDefault="00D00AAD" w:rsidP="00D00AAD">
            <w:pPr>
              <w:autoSpaceDE w:val="0"/>
              <w:autoSpaceDN w:val="0"/>
              <w:adjustRightInd w:val="0"/>
              <w:jc w:val="center"/>
              <w:rPr>
                <w:noProof/>
                <w:lang w:val="en-US"/>
              </w:rPr>
            </w:pPr>
          </w:p>
        </w:tc>
        <w:tc>
          <w:tcPr>
            <w:tcW w:w="1418" w:type="dxa"/>
            <w:gridSpan w:val="2"/>
            <w:tcBorders>
              <w:top w:val="single" w:sz="8" w:space="0" w:color="auto"/>
              <w:left w:val="single" w:sz="8" w:space="0" w:color="auto"/>
              <w:bottom w:val="single" w:sz="8" w:space="0" w:color="auto"/>
              <w:right w:val="single" w:sz="8" w:space="0" w:color="auto"/>
            </w:tcBorders>
          </w:tcPr>
          <w:p w14:paraId="7713A99B" w14:textId="77777777" w:rsidR="00D00AAD" w:rsidRDefault="00D00AAD" w:rsidP="00D00AAD">
            <w:pPr>
              <w:autoSpaceDE w:val="0"/>
              <w:autoSpaceDN w:val="0"/>
              <w:adjustRightInd w:val="0"/>
              <w:jc w:val="center"/>
              <w:rPr>
                <w:noProof/>
                <w:lang w:val="en-US"/>
              </w:rPr>
            </w:pPr>
          </w:p>
        </w:tc>
        <w:tc>
          <w:tcPr>
            <w:tcW w:w="1114" w:type="dxa"/>
            <w:tcBorders>
              <w:top w:val="single" w:sz="8" w:space="0" w:color="auto"/>
              <w:left w:val="single" w:sz="8" w:space="0" w:color="auto"/>
              <w:bottom w:val="single" w:sz="8" w:space="0" w:color="auto"/>
              <w:right w:val="single" w:sz="8" w:space="0" w:color="auto"/>
            </w:tcBorders>
          </w:tcPr>
          <w:p w14:paraId="485EA68E" w14:textId="77777777" w:rsidR="00D00AAD" w:rsidRDefault="00D00AAD" w:rsidP="00D00AAD">
            <w:pPr>
              <w:autoSpaceDE w:val="0"/>
              <w:autoSpaceDN w:val="0"/>
              <w:adjustRightInd w:val="0"/>
              <w:jc w:val="center"/>
              <w:rPr>
                <w:noProof/>
                <w:lang w:val="en-US"/>
              </w:rPr>
            </w:pPr>
          </w:p>
        </w:tc>
        <w:tc>
          <w:tcPr>
            <w:tcW w:w="1124" w:type="dxa"/>
            <w:tcBorders>
              <w:top w:val="single" w:sz="8" w:space="0" w:color="auto"/>
              <w:left w:val="single" w:sz="8" w:space="0" w:color="auto"/>
              <w:bottom w:val="single" w:sz="8" w:space="0" w:color="auto"/>
              <w:right w:val="single" w:sz="8" w:space="0" w:color="auto"/>
            </w:tcBorders>
          </w:tcPr>
          <w:p w14:paraId="72286A2D" w14:textId="77777777" w:rsidR="00D00AAD" w:rsidRDefault="00D00AAD" w:rsidP="00D00AAD">
            <w:pPr>
              <w:autoSpaceDE w:val="0"/>
              <w:autoSpaceDN w:val="0"/>
              <w:adjustRightInd w:val="0"/>
              <w:jc w:val="center"/>
              <w:rPr>
                <w:noProof/>
              </w:rPr>
            </w:pPr>
          </w:p>
        </w:tc>
        <w:tc>
          <w:tcPr>
            <w:tcW w:w="1260" w:type="dxa"/>
            <w:tcBorders>
              <w:top w:val="single" w:sz="8" w:space="0" w:color="auto"/>
              <w:left w:val="single" w:sz="8" w:space="0" w:color="auto"/>
              <w:bottom w:val="single" w:sz="8" w:space="0" w:color="auto"/>
              <w:right w:val="single" w:sz="8" w:space="0" w:color="auto"/>
            </w:tcBorders>
          </w:tcPr>
          <w:p w14:paraId="137E4353" w14:textId="77777777" w:rsidR="00D00AAD" w:rsidRDefault="00D00AAD" w:rsidP="00D00AAD">
            <w:pPr>
              <w:autoSpaceDE w:val="0"/>
              <w:autoSpaceDN w:val="0"/>
              <w:adjustRightInd w:val="0"/>
              <w:jc w:val="center"/>
              <w:rPr>
                <w:noProof/>
              </w:rPr>
            </w:pPr>
          </w:p>
        </w:tc>
      </w:tr>
      <w:tr w:rsidR="003B3290" w:rsidRPr="00AE1407" w14:paraId="530432BC" w14:textId="77777777" w:rsidTr="00CB30E7">
        <w:tblPrEx>
          <w:tblLook w:val="0000" w:firstRow="0" w:lastRow="0" w:firstColumn="0" w:lastColumn="0" w:noHBand="0" w:noVBand="0"/>
        </w:tblPrEx>
        <w:trPr>
          <w:trHeight w:val="274"/>
        </w:trPr>
        <w:tc>
          <w:tcPr>
            <w:tcW w:w="1157" w:type="dxa"/>
            <w:gridSpan w:val="2"/>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9886" w:type="dxa"/>
            <w:gridSpan w:val="5"/>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4267" w:type="dxa"/>
            <w:gridSpan w:val="4"/>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CB30E7">
        <w:tblPrEx>
          <w:tblLook w:val="0000" w:firstRow="0" w:lastRow="0" w:firstColumn="0" w:lastColumn="0" w:noHBand="0" w:noVBand="0"/>
        </w:tblPrEx>
        <w:trPr>
          <w:trHeight w:val="274"/>
        </w:trPr>
        <w:tc>
          <w:tcPr>
            <w:tcW w:w="1157" w:type="dxa"/>
            <w:gridSpan w:val="2"/>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9886" w:type="dxa"/>
            <w:gridSpan w:val="5"/>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4267" w:type="dxa"/>
            <w:gridSpan w:val="4"/>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CB30E7">
        <w:tblPrEx>
          <w:tblLook w:val="0000" w:firstRow="0" w:lastRow="0" w:firstColumn="0" w:lastColumn="0" w:noHBand="0" w:noVBand="0"/>
        </w:tblPrEx>
        <w:trPr>
          <w:trHeight w:val="274"/>
        </w:trPr>
        <w:tc>
          <w:tcPr>
            <w:tcW w:w="1157" w:type="dxa"/>
            <w:gridSpan w:val="2"/>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9886" w:type="dxa"/>
            <w:gridSpan w:val="5"/>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4267" w:type="dxa"/>
            <w:gridSpan w:val="4"/>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2C60FC72" w14:textId="77777777" w:rsidR="00411550" w:rsidRDefault="00411550" w:rsidP="00531A8A">
      <w:pPr>
        <w:pStyle w:val="BodyText"/>
        <w:rPr>
          <w:noProof/>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p>
    <w:p w14:paraId="3CDCC958" w14:textId="5F1404B4" w:rsidR="00531A8A" w:rsidRPr="00AE1407" w:rsidRDefault="00411550" w:rsidP="00531A8A">
      <w:pPr>
        <w:pStyle w:val="BodyText"/>
        <w:rPr>
          <w:noProof/>
          <w:szCs w:val="24"/>
        </w:rPr>
      </w:pPr>
      <w:r>
        <w:rPr>
          <w:noProof/>
          <w:szCs w:val="24"/>
        </w:rPr>
        <w:t xml:space="preserve">Потпис: </w:t>
      </w:r>
      <w:r>
        <w:rPr>
          <w:noProof/>
          <w:szCs w:val="24"/>
        </w:rPr>
        <w:softHyphen/>
      </w:r>
      <w:r>
        <w:rPr>
          <w:noProof/>
          <w:szCs w:val="24"/>
        </w:rPr>
        <w:softHyphen/>
      </w:r>
      <w:r>
        <w:rPr>
          <w:noProof/>
          <w:szCs w:val="24"/>
        </w:rPr>
        <w:softHyphen/>
      </w:r>
      <w:r>
        <w:rPr>
          <w:noProof/>
          <w:szCs w:val="24"/>
        </w:rPr>
        <w:softHyphen/>
      </w:r>
      <w:r>
        <w:rPr>
          <w:noProof/>
          <w:szCs w:val="24"/>
        </w:rPr>
        <w:softHyphen/>
      </w:r>
      <w:r>
        <w:rPr>
          <w:noProof/>
          <w:szCs w:val="24"/>
        </w:rPr>
        <w:softHyphen/>
      </w:r>
      <w:r>
        <w:rPr>
          <w:noProof/>
          <w:szCs w:val="24"/>
        </w:rPr>
        <w:softHyphen/>
      </w:r>
      <w:r>
        <w:rPr>
          <w:noProof/>
          <w:szCs w:val="24"/>
        </w:rPr>
        <w:softHyphen/>
      </w:r>
      <w:r>
        <w:rPr>
          <w:noProof/>
          <w:szCs w:val="24"/>
        </w:rPr>
        <w:softHyphen/>
      </w:r>
      <w:r>
        <w:rPr>
          <w:noProof/>
          <w:szCs w:val="24"/>
        </w:rPr>
        <w:softHyphen/>
      </w:r>
      <w:r>
        <w:rPr>
          <w:noProof/>
          <w:szCs w:val="24"/>
        </w:rPr>
        <w:softHyphen/>
      </w:r>
      <w:r>
        <w:rPr>
          <w:noProof/>
          <w:szCs w:val="24"/>
        </w:rPr>
        <w:softHyphen/>
      </w:r>
      <w:r w:rsidR="00531A8A" w:rsidRPr="00AE1407">
        <w:rPr>
          <w:noProof/>
          <w:szCs w:val="24"/>
        </w:rPr>
        <w:t>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18" w:name="_Toc401143642"/>
    </w:p>
    <w:p w14:paraId="1034BE34" w14:textId="4FE7AF3F" w:rsidR="00E05332" w:rsidRPr="00360D95" w:rsidRDefault="00E05332" w:rsidP="00360D95">
      <w:pPr>
        <w:jc w:val="center"/>
        <w:rPr>
          <w:b/>
        </w:rPr>
      </w:pPr>
      <w:bookmarkStart w:id="119" w:name="_Toc440629954"/>
      <w:r w:rsidRPr="00360D95">
        <w:rPr>
          <w:b/>
        </w:rPr>
        <w:lastRenderedPageBreak/>
        <w:t>ОПШТИ ПОДАЦИ О ПОНУЂАЧУ ИЗ ГРУПЕ ПОНУЂАЧА</w:t>
      </w:r>
      <w:bookmarkEnd w:id="118"/>
      <w:bookmarkEnd w:id="119"/>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20" w:name="_Toc375826016"/>
      <w:bookmarkStart w:id="121" w:name="_Toc389030823"/>
      <w:bookmarkStart w:id="122" w:name="_Toc401143643"/>
      <w:bookmarkStart w:id="123" w:name="_Toc440629955"/>
      <w:r w:rsidRPr="00360D95">
        <w:rPr>
          <w:b/>
        </w:rPr>
        <w:lastRenderedPageBreak/>
        <w:t>ОПШТИ ПОДАЦИ О ПОДИЗВОЂАЧИМА</w:t>
      </w:r>
      <w:bookmarkEnd w:id="120"/>
      <w:bookmarkEnd w:id="121"/>
      <w:bookmarkEnd w:id="122"/>
      <w:bookmarkEnd w:id="123"/>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41441" w14:textId="77777777" w:rsidR="008F7950" w:rsidRDefault="008F7950">
      <w:r>
        <w:separator/>
      </w:r>
    </w:p>
  </w:endnote>
  <w:endnote w:type="continuationSeparator" w:id="0">
    <w:p w14:paraId="00AEC0EF" w14:textId="77777777" w:rsidR="008F7950" w:rsidRDefault="008F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Sitka Text">
    <w:altName w:val="Arial"/>
    <w:charset w:val="00"/>
    <w:family w:val="auto"/>
    <w:pitch w:val="variable"/>
    <w:sig w:usb0="00000001"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572B9C" w:rsidRDefault="00572B9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572B9C" w:rsidRDefault="00572B9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572B9C" w:rsidRDefault="00572B9C">
            <w:pPr>
              <w:pStyle w:val="Footer"/>
              <w:jc w:val="center"/>
            </w:pPr>
            <w:r>
              <w:t xml:space="preserve">Страна </w:t>
            </w:r>
            <w:r>
              <w:rPr>
                <w:b/>
              </w:rPr>
              <w:fldChar w:fldCharType="begin"/>
            </w:r>
            <w:r>
              <w:rPr>
                <w:b/>
              </w:rPr>
              <w:instrText xml:space="preserve"> PAGE </w:instrText>
            </w:r>
            <w:r>
              <w:rPr>
                <w:b/>
              </w:rPr>
              <w:fldChar w:fldCharType="separate"/>
            </w:r>
            <w:r w:rsidR="00D61A2D">
              <w:rPr>
                <w:b/>
                <w:noProof/>
              </w:rPr>
              <w:t>30</w:t>
            </w:r>
            <w:r>
              <w:rPr>
                <w:b/>
              </w:rPr>
              <w:fldChar w:fldCharType="end"/>
            </w:r>
            <w:r>
              <w:t xml:space="preserve"> од </w:t>
            </w:r>
            <w:r>
              <w:rPr>
                <w:b/>
              </w:rPr>
              <w:fldChar w:fldCharType="begin"/>
            </w:r>
            <w:r>
              <w:rPr>
                <w:b/>
              </w:rPr>
              <w:instrText xml:space="preserve"> NUMPAGES  </w:instrText>
            </w:r>
            <w:r>
              <w:rPr>
                <w:b/>
              </w:rPr>
              <w:fldChar w:fldCharType="separate"/>
            </w:r>
            <w:r w:rsidR="00D61A2D">
              <w:rPr>
                <w:b/>
                <w:noProof/>
              </w:rPr>
              <w:t>32</w:t>
            </w:r>
            <w:r>
              <w:rPr>
                <w:b/>
              </w:rPr>
              <w:fldChar w:fldCharType="end"/>
            </w:r>
          </w:p>
        </w:sdtContent>
      </w:sdt>
    </w:sdtContent>
  </w:sdt>
  <w:p w14:paraId="178E4715" w14:textId="77777777" w:rsidR="00572B9C" w:rsidRPr="00CF2211" w:rsidRDefault="00572B9C"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9A3F7" w14:textId="77777777" w:rsidR="008F7950" w:rsidRDefault="008F7950">
      <w:r>
        <w:separator/>
      </w:r>
    </w:p>
  </w:footnote>
  <w:footnote w:type="continuationSeparator" w:id="0">
    <w:p w14:paraId="0AF8E0FD" w14:textId="77777777" w:rsidR="008F7950" w:rsidRDefault="008F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572B9C" w:rsidRPr="00884492" w:rsidRDefault="00572B9C"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6F4770"/>
    <w:multiLevelType w:val="hybridMultilevel"/>
    <w:tmpl w:val="0FBA91CA"/>
    <w:lvl w:ilvl="0" w:tplc="E9D4ED6C">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2750212"/>
    <w:multiLevelType w:val="hybridMultilevel"/>
    <w:tmpl w:val="6E6A57EA"/>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1947B15"/>
    <w:multiLevelType w:val="hybridMultilevel"/>
    <w:tmpl w:val="5FF4B054"/>
    <w:lvl w:ilvl="0" w:tplc="771A7D46">
      <w:start w:val="1"/>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555B399E"/>
    <w:multiLevelType w:val="hybridMultilevel"/>
    <w:tmpl w:val="7F5A19A8"/>
    <w:lvl w:ilvl="0" w:tplc="86F01100">
      <w:start w:val="1"/>
      <w:numFmt w:val="decimal"/>
      <w:lvlText w:val="%1."/>
      <w:lvlJc w:val="left"/>
      <w:pPr>
        <w:ind w:left="900" w:hanging="54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5038C9"/>
    <w:multiLevelType w:val="hybridMultilevel"/>
    <w:tmpl w:val="6A50FEB6"/>
    <w:lvl w:ilvl="0" w:tplc="EA9ABEBA">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num>
  <w:num w:numId="6">
    <w:abstractNumId w:val="17"/>
  </w:num>
  <w:num w:numId="7">
    <w:abstractNumId w:val="10"/>
  </w:num>
  <w:num w:numId="8">
    <w:abstractNumId w:val="22"/>
  </w:num>
  <w:num w:numId="9">
    <w:abstractNumId w:val="8"/>
  </w:num>
  <w:num w:numId="10">
    <w:abstractNumId w:val="11"/>
  </w:num>
  <w:num w:numId="11">
    <w:abstractNumId w:val="3"/>
  </w:num>
  <w:num w:numId="12">
    <w:abstractNumId w:val="20"/>
  </w:num>
  <w:num w:numId="13">
    <w:abstractNumId w:val="14"/>
  </w:num>
  <w:num w:numId="14">
    <w:abstractNumId w:val="25"/>
  </w:num>
  <w:num w:numId="15">
    <w:abstractNumId w:val="6"/>
  </w:num>
  <w:num w:numId="16">
    <w:abstractNumId w:val="5"/>
  </w:num>
  <w:num w:numId="17">
    <w:abstractNumId w:val="5"/>
  </w:num>
  <w:num w:numId="18">
    <w:abstractNumId w:val="7"/>
  </w:num>
  <w:num w:numId="19">
    <w:abstractNumId w:val="16"/>
  </w:num>
  <w:num w:numId="20">
    <w:abstractNumId w:val="9"/>
  </w:num>
  <w:num w:numId="21">
    <w:abstractNumId w:val="15"/>
  </w:num>
  <w:num w:numId="22">
    <w:abstractNumId w:val="12"/>
  </w:num>
  <w:num w:numId="23">
    <w:abstractNumId w:val="21"/>
  </w:num>
  <w:num w:numId="24">
    <w:abstractNumId w:val="19"/>
  </w:num>
  <w:num w:numId="25">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4F1D"/>
    <w:rsid w:val="000051F9"/>
    <w:rsid w:val="0000565D"/>
    <w:rsid w:val="000103EA"/>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828"/>
    <w:rsid w:val="00064F9A"/>
    <w:rsid w:val="000650C9"/>
    <w:rsid w:val="000667E0"/>
    <w:rsid w:val="00066B40"/>
    <w:rsid w:val="00066C79"/>
    <w:rsid w:val="000671B1"/>
    <w:rsid w:val="00067479"/>
    <w:rsid w:val="00067A8B"/>
    <w:rsid w:val="00067D99"/>
    <w:rsid w:val="000709BA"/>
    <w:rsid w:val="00071565"/>
    <w:rsid w:val="0007182A"/>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2E"/>
    <w:rsid w:val="000B4FA1"/>
    <w:rsid w:val="000B5606"/>
    <w:rsid w:val="000B5C6F"/>
    <w:rsid w:val="000B5D99"/>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BA7"/>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5959"/>
    <w:rsid w:val="001074E2"/>
    <w:rsid w:val="001110B0"/>
    <w:rsid w:val="001114FD"/>
    <w:rsid w:val="00111650"/>
    <w:rsid w:val="0011312E"/>
    <w:rsid w:val="00113AEA"/>
    <w:rsid w:val="00114736"/>
    <w:rsid w:val="00114F27"/>
    <w:rsid w:val="0011561B"/>
    <w:rsid w:val="00115B82"/>
    <w:rsid w:val="00115E40"/>
    <w:rsid w:val="00116D41"/>
    <w:rsid w:val="00120CB5"/>
    <w:rsid w:val="00122A0B"/>
    <w:rsid w:val="00124AC5"/>
    <w:rsid w:val="00126017"/>
    <w:rsid w:val="00126DDE"/>
    <w:rsid w:val="00127AFC"/>
    <w:rsid w:val="00130BBA"/>
    <w:rsid w:val="00130D9E"/>
    <w:rsid w:val="00133A38"/>
    <w:rsid w:val="00134736"/>
    <w:rsid w:val="0013486B"/>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6E36"/>
    <w:rsid w:val="00157025"/>
    <w:rsid w:val="00157997"/>
    <w:rsid w:val="00161469"/>
    <w:rsid w:val="001617F2"/>
    <w:rsid w:val="00161D95"/>
    <w:rsid w:val="001622B8"/>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6B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A7628"/>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DD0"/>
    <w:rsid w:val="00202FD2"/>
    <w:rsid w:val="002032A3"/>
    <w:rsid w:val="00203319"/>
    <w:rsid w:val="00203E02"/>
    <w:rsid w:val="00204031"/>
    <w:rsid w:val="00204BAD"/>
    <w:rsid w:val="002050CA"/>
    <w:rsid w:val="00207F07"/>
    <w:rsid w:val="00210316"/>
    <w:rsid w:val="002103DD"/>
    <w:rsid w:val="002107F6"/>
    <w:rsid w:val="00210BEF"/>
    <w:rsid w:val="002116C1"/>
    <w:rsid w:val="00213539"/>
    <w:rsid w:val="0021409A"/>
    <w:rsid w:val="00216E08"/>
    <w:rsid w:val="00217D3C"/>
    <w:rsid w:val="0022049E"/>
    <w:rsid w:val="002209DD"/>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6F56"/>
    <w:rsid w:val="00267488"/>
    <w:rsid w:val="00272362"/>
    <w:rsid w:val="00272759"/>
    <w:rsid w:val="002735A4"/>
    <w:rsid w:val="0027365F"/>
    <w:rsid w:val="0027366A"/>
    <w:rsid w:val="00273E9B"/>
    <w:rsid w:val="0027411C"/>
    <w:rsid w:val="00274208"/>
    <w:rsid w:val="00277B34"/>
    <w:rsid w:val="00277CCA"/>
    <w:rsid w:val="0028014B"/>
    <w:rsid w:val="002809D9"/>
    <w:rsid w:val="002821D4"/>
    <w:rsid w:val="0028404F"/>
    <w:rsid w:val="00284225"/>
    <w:rsid w:val="0028453B"/>
    <w:rsid w:val="002856DC"/>
    <w:rsid w:val="00285AEE"/>
    <w:rsid w:val="00286FDC"/>
    <w:rsid w:val="002872AF"/>
    <w:rsid w:val="00287498"/>
    <w:rsid w:val="002908CF"/>
    <w:rsid w:val="002912F5"/>
    <w:rsid w:val="00291BC4"/>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1146"/>
    <w:rsid w:val="002F36AC"/>
    <w:rsid w:val="002F3C2B"/>
    <w:rsid w:val="002F3D9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17000"/>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05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CA3"/>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741"/>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1CE4"/>
    <w:rsid w:val="003D253A"/>
    <w:rsid w:val="003D30B0"/>
    <w:rsid w:val="003D4F7D"/>
    <w:rsid w:val="003D5F20"/>
    <w:rsid w:val="003D681B"/>
    <w:rsid w:val="003D6D0C"/>
    <w:rsid w:val="003E01B2"/>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550"/>
    <w:rsid w:val="00411B5E"/>
    <w:rsid w:val="004120EF"/>
    <w:rsid w:val="00412E09"/>
    <w:rsid w:val="004150F3"/>
    <w:rsid w:val="00417568"/>
    <w:rsid w:val="00417604"/>
    <w:rsid w:val="00417713"/>
    <w:rsid w:val="00417DFD"/>
    <w:rsid w:val="00420091"/>
    <w:rsid w:val="00421C27"/>
    <w:rsid w:val="00422146"/>
    <w:rsid w:val="0042284D"/>
    <w:rsid w:val="00422F8C"/>
    <w:rsid w:val="00423282"/>
    <w:rsid w:val="0042490B"/>
    <w:rsid w:val="00424C5F"/>
    <w:rsid w:val="0042537B"/>
    <w:rsid w:val="004261A9"/>
    <w:rsid w:val="00426B77"/>
    <w:rsid w:val="0042790C"/>
    <w:rsid w:val="00427B05"/>
    <w:rsid w:val="00430EA8"/>
    <w:rsid w:val="00434CD3"/>
    <w:rsid w:val="00434E1C"/>
    <w:rsid w:val="004355E0"/>
    <w:rsid w:val="00435F8B"/>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71"/>
    <w:rsid w:val="004635BA"/>
    <w:rsid w:val="00466D2B"/>
    <w:rsid w:val="00466DD6"/>
    <w:rsid w:val="00466DF7"/>
    <w:rsid w:val="0046703F"/>
    <w:rsid w:val="004672A7"/>
    <w:rsid w:val="0046740E"/>
    <w:rsid w:val="00467AB2"/>
    <w:rsid w:val="004701C5"/>
    <w:rsid w:val="004717C0"/>
    <w:rsid w:val="00472399"/>
    <w:rsid w:val="00475120"/>
    <w:rsid w:val="00475DDE"/>
    <w:rsid w:val="00475E90"/>
    <w:rsid w:val="00477BEC"/>
    <w:rsid w:val="00482482"/>
    <w:rsid w:val="00483971"/>
    <w:rsid w:val="004850B7"/>
    <w:rsid w:val="004860EF"/>
    <w:rsid w:val="00486AB7"/>
    <w:rsid w:val="00486E66"/>
    <w:rsid w:val="00487D93"/>
    <w:rsid w:val="00490F3B"/>
    <w:rsid w:val="00491AA7"/>
    <w:rsid w:val="00491F92"/>
    <w:rsid w:val="00492099"/>
    <w:rsid w:val="0049255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6B38"/>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4EB4"/>
    <w:rsid w:val="004D50F5"/>
    <w:rsid w:val="004D5A2F"/>
    <w:rsid w:val="004D767C"/>
    <w:rsid w:val="004E0872"/>
    <w:rsid w:val="004E2AE2"/>
    <w:rsid w:val="004E43FF"/>
    <w:rsid w:val="004E59B0"/>
    <w:rsid w:val="004E5B58"/>
    <w:rsid w:val="004E6C40"/>
    <w:rsid w:val="004F025C"/>
    <w:rsid w:val="004F1942"/>
    <w:rsid w:val="004F1B65"/>
    <w:rsid w:val="004F29C8"/>
    <w:rsid w:val="004F2BAB"/>
    <w:rsid w:val="004F2E9D"/>
    <w:rsid w:val="004F4808"/>
    <w:rsid w:val="004F4FCD"/>
    <w:rsid w:val="004F5FBA"/>
    <w:rsid w:val="004F7D60"/>
    <w:rsid w:val="005036B2"/>
    <w:rsid w:val="00503AEC"/>
    <w:rsid w:val="0050447A"/>
    <w:rsid w:val="00505B0D"/>
    <w:rsid w:val="00505EA3"/>
    <w:rsid w:val="00507218"/>
    <w:rsid w:val="00510329"/>
    <w:rsid w:val="00513460"/>
    <w:rsid w:val="00513F6F"/>
    <w:rsid w:val="005145FA"/>
    <w:rsid w:val="005160D9"/>
    <w:rsid w:val="00516496"/>
    <w:rsid w:val="0051665F"/>
    <w:rsid w:val="00517B45"/>
    <w:rsid w:val="0052388D"/>
    <w:rsid w:val="005238E6"/>
    <w:rsid w:val="00524AFA"/>
    <w:rsid w:val="005252C5"/>
    <w:rsid w:val="00526771"/>
    <w:rsid w:val="00530EBF"/>
    <w:rsid w:val="00531A8A"/>
    <w:rsid w:val="0053310E"/>
    <w:rsid w:val="0053521B"/>
    <w:rsid w:val="00535F48"/>
    <w:rsid w:val="00536884"/>
    <w:rsid w:val="00536ADA"/>
    <w:rsid w:val="0054043F"/>
    <w:rsid w:val="00541692"/>
    <w:rsid w:val="00542CBB"/>
    <w:rsid w:val="00542FF2"/>
    <w:rsid w:val="0054473A"/>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B9C"/>
    <w:rsid w:val="00572E76"/>
    <w:rsid w:val="00573740"/>
    <w:rsid w:val="005739FC"/>
    <w:rsid w:val="00573C8A"/>
    <w:rsid w:val="00573EE4"/>
    <w:rsid w:val="0057460C"/>
    <w:rsid w:val="00575BED"/>
    <w:rsid w:val="00575ECC"/>
    <w:rsid w:val="0057626C"/>
    <w:rsid w:val="00576ADE"/>
    <w:rsid w:val="00576ADF"/>
    <w:rsid w:val="00580E66"/>
    <w:rsid w:val="0058178B"/>
    <w:rsid w:val="00582A0C"/>
    <w:rsid w:val="00583F9E"/>
    <w:rsid w:val="0058488D"/>
    <w:rsid w:val="00585ABF"/>
    <w:rsid w:val="00592934"/>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252"/>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9FB"/>
    <w:rsid w:val="005C1BA4"/>
    <w:rsid w:val="005C1E85"/>
    <w:rsid w:val="005C2276"/>
    <w:rsid w:val="005C22ED"/>
    <w:rsid w:val="005C3614"/>
    <w:rsid w:val="005C3F6E"/>
    <w:rsid w:val="005C52C2"/>
    <w:rsid w:val="005D105A"/>
    <w:rsid w:val="005D1A11"/>
    <w:rsid w:val="005D1AC8"/>
    <w:rsid w:val="005D4273"/>
    <w:rsid w:val="005D6B09"/>
    <w:rsid w:val="005D7593"/>
    <w:rsid w:val="005D7628"/>
    <w:rsid w:val="005E0BE7"/>
    <w:rsid w:val="005E1222"/>
    <w:rsid w:val="005E245C"/>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3E9A"/>
    <w:rsid w:val="00614796"/>
    <w:rsid w:val="00614879"/>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8B7"/>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807"/>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0391"/>
    <w:rsid w:val="006E21FD"/>
    <w:rsid w:val="006E2CCA"/>
    <w:rsid w:val="006E550A"/>
    <w:rsid w:val="006E621F"/>
    <w:rsid w:val="006E6A7C"/>
    <w:rsid w:val="006F0B64"/>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4466"/>
    <w:rsid w:val="00744C46"/>
    <w:rsid w:val="00746BB0"/>
    <w:rsid w:val="00750158"/>
    <w:rsid w:val="00750A25"/>
    <w:rsid w:val="00753D5C"/>
    <w:rsid w:val="00755240"/>
    <w:rsid w:val="007556AB"/>
    <w:rsid w:val="00756290"/>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B28"/>
    <w:rsid w:val="00774EBA"/>
    <w:rsid w:val="0077538D"/>
    <w:rsid w:val="00775776"/>
    <w:rsid w:val="00775889"/>
    <w:rsid w:val="00775E56"/>
    <w:rsid w:val="007761A3"/>
    <w:rsid w:val="007771EC"/>
    <w:rsid w:val="00777B8D"/>
    <w:rsid w:val="007806A9"/>
    <w:rsid w:val="00780D54"/>
    <w:rsid w:val="00781967"/>
    <w:rsid w:val="007826EE"/>
    <w:rsid w:val="00782C2C"/>
    <w:rsid w:val="00783339"/>
    <w:rsid w:val="007834D8"/>
    <w:rsid w:val="007841A3"/>
    <w:rsid w:val="00786CEA"/>
    <w:rsid w:val="00787F0D"/>
    <w:rsid w:val="007918D5"/>
    <w:rsid w:val="00794708"/>
    <w:rsid w:val="00796327"/>
    <w:rsid w:val="00796D9F"/>
    <w:rsid w:val="00796F48"/>
    <w:rsid w:val="007A0A69"/>
    <w:rsid w:val="007A0DD0"/>
    <w:rsid w:val="007A3AEC"/>
    <w:rsid w:val="007A3C8F"/>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285"/>
    <w:rsid w:val="007E6CDD"/>
    <w:rsid w:val="007E79FF"/>
    <w:rsid w:val="007F01CA"/>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5031"/>
    <w:rsid w:val="0082771C"/>
    <w:rsid w:val="008303D6"/>
    <w:rsid w:val="00830B67"/>
    <w:rsid w:val="0083132F"/>
    <w:rsid w:val="00831672"/>
    <w:rsid w:val="008328A8"/>
    <w:rsid w:val="008340F3"/>
    <w:rsid w:val="00836933"/>
    <w:rsid w:val="00836E71"/>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87FEF"/>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4857"/>
    <w:rsid w:val="008A5342"/>
    <w:rsid w:val="008A7A5D"/>
    <w:rsid w:val="008A7D29"/>
    <w:rsid w:val="008B06AA"/>
    <w:rsid w:val="008B2119"/>
    <w:rsid w:val="008B2366"/>
    <w:rsid w:val="008B2367"/>
    <w:rsid w:val="008B2839"/>
    <w:rsid w:val="008B2C4F"/>
    <w:rsid w:val="008B4934"/>
    <w:rsid w:val="008B526D"/>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1049"/>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3901"/>
    <w:rsid w:val="008F567E"/>
    <w:rsid w:val="008F5D92"/>
    <w:rsid w:val="008F7950"/>
    <w:rsid w:val="008F7B69"/>
    <w:rsid w:val="009003A8"/>
    <w:rsid w:val="009003B1"/>
    <w:rsid w:val="00902BCD"/>
    <w:rsid w:val="00902E2B"/>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64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1F5"/>
    <w:rsid w:val="00964568"/>
    <w:rsid w:val="00964919"/>
    <w:rsid w:val="009651F9"/>
    <w:rsid w:val="009662D0"/>
    <w:rsid w:val="00966749"/>
    <w:rsid w:val="00966AEE"/>
    <w:rsid w:val="009673DF"/>
    <w:rsid w:val="00967D1C"/>
    <w:rsid w:val="00970C41"/>
    <w:rsid w:val="00970F82"/>
    <w:rsid w:val="00971CE4"/>
    <w:rsid w:val="00973789"/>
    <w:rsid w:val="00977B14"/>
    <w:rsid w:val="009806A0"/>
    <w:rsid w:val="00980F7B"/>
    <w:rsid w:val="00981931"/>
    <w:rsid w:val="009821B1"/>
    <w:rsid w:val="009834A1"/>
    <w:rsid w:val="00983834"/>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1E2B"/>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4416"/>
    <w:rsid w:val="009E6294"/>
    <w:rsid w:val="009E68C7"/>
    <w:rsid w:val="009E718A"/>
    <w:rsid w:val="009F147F"/>
    <w:rsid w:val="009F1C82"/>
    <w:rsid w:val="009F1D17"/>
    <w:rsid w:val="009F22AF"/>
    <w:rsid w:val="009F3326"/>
    <w:rsid w:val="009F4825"/>
    <w:rsid w:val="009F5FA6"/>
    <w:rsid w:val="009F696A"/>
    <w:rsid w:val="009F70C5"/>
    <w:rsid w:val="009F7D2B"/>
    <w:rsid w:val="00A00ABD"/>
    <w:rsid w:val="00A01425"/>
    <w:rsid w:val="00A018B3"/>
    <w:rsid w:val="00A02FBC"/>
    <w:rsid w:val="00A03086"/>
    <w:rsid w:val="00A037D7"/>
    <w:rsid w:val="00A03CE0"/>
    <w:rsid w:val="00A043DB"/>
    <w:rsid w:val="00A04740"/>
    <w:rsid w:val="00A05B99"/>
    <w:rsid w:val="00A05BCE"/>
    <w:rsid w:val="00A0761E"/>
    <w:rsid w:val="00A0769E"/>
    <w:rsid w:val="00A07C4D"/>
    <w:rsid w:val="00A139C4"/>
    <w:rsid w:val="00A141B6"/>
    <w:rsid w:val="00A145C0"/>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6FEB"/>
    <w:rsid w:val="00A275B6"/>
    <w:rsid w:val="00A27616"/>
    <w:rsid w:val="00A3038D"/>
    <w:rsid w:val="00A324FE"/>
    <w:rsid w:val="00A32D6B"/>
    <w:rsid w:val="00A33F91"/>
    <w:rsid w:val="00A34AFC"/>
    <w:rsid w:val="00A35558"/>
    <w:rsid w:val="00A37029"/>
    <w:rsid w:val="00A37566"/>
    <w:rsid w:val="00A37B79"/>
    <w:rsid w:val="00A4043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B05"/>
    <w:rsid w:val="00A64FE4"/>
    <w:rsid w:val="00A662A3"/>
    <w:rsid w:val="00A66BD9"/>
    <w:rsid w:val="00A674BF"/>
    <w:rsid w:val="00A67B63"/>
    <w:rsid w:val="00A71AAE"/>
    <w:rsid w:val="00A74612"/>
    <w:rsid w:val="00A74871"/>
    <w:rsid w:val="00A74CA6"/>
    <w:rsid w:val="00A75026"/>
    <w:rsid w:val="00A76C12"/>
    <w:rsid w:val="00A76D82"/>
    <w:rsid w:val="00A80D66"/>
    <w:rsid w:val="00A82737"/>
    <w:rsid w:val="00A83ACC"/>
    <w:rsid w:val="00A878F3"/>
    <w:rsid w:val="00A87C37"/>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5B50"/>
    <w:rsid w:val="00AA65A3"/>
    <w:rsid w:val="00AA67E2"/>
    <w:rsid w:val="00AB0322"/>
    <w:rsid w:val="00AB0DD9"/>
    <w:rsid w:val="00AB1BF5"/>
    <w:rsid w:val="00AB1F06"/>
    <w:rsid w:val="00AB23D9"/>
    <w:rsid w:val="00AB2ED3"/>
    <w:rsid w:val="00AB39E7"/>
    <w:rsid w:val="00AB3B10"/>
    <w:rsid w:val="00AB4067"/>
    <w:rsid w:val="00AB64D6"/>
    <w:rsid w:val="00AB7508"/>
    <w:rsid w:val="00AB77B9"/>
    <w:rsid w:val="00AC15C4"/>
    <w:rsid w:val="00AC1763"/>
    <w:rsid w:val="00AC1A71"/>
    <w:rsid w:val="00AC34B8"/>
    <w:rsid w:val="00AC3626"/>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6D3"/>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075"/>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47856"/>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91C"/>
    <w:rsid w:val="00B60BCA"/>
    <w:rsid w:val="00B62605"/>
    <w:rsid w:val="00B62E78"/>
    <w:rsid w:val="00B63CB2"/>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2711"/>
    <w:rsid w:val="00B82B58"/>
    <w:rsid w:val="00B836B4"/>
    <w:rsid w:val="00B84472"/>
    <w:rsid w:val="00B9363F"/>
    <w:rsid w:val="00B94032"/>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554"/>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2BA8"/>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0FAB"/>
    <w:rsid w:val="00C21A19"/>
    <w:rsid w:val="00C21BB7"/>
    <w:rsid w:val="00C224B6"/>
    <w:rsid w:val="00C22AA5"/>
    <w:rsid w:val="00C2391E"/>
    <w:rsid w:val="00C24A98"/>
    <w:rsid w:val="00C25410"/>
    <w:rsid w:val="00C25D3A"/>
    <w:rsid w:val="00C26EAC"/>
    <w:rsid w:val="00C31E0B"/>
    <w:rsid w:val="00C33671"/>
    <w:rsid w:val="00C33D64"/>
    <w:rsid w:val="00C34E07"/>
    <w:rsid w:val="00C369C3"/>
    <w:rsid w:val="00C402BD"/>
    <w:rsid w:val="00C4081E"/>
    <w:rsid w:val="00C40BB9"/>
    <w:rsid w:val="00C415B8"/>
    <w:rsid w:val="00C42302"/>
    <w:rsid w:val="00C42717"/>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367"/>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6F3E"/>
    <w:rsid w:val="00C978A6"/>
    <w:rsid w:val="00C97EE7"/>
    <w:rsid w:val="00C97EE8"/>
    <w:rsid w:val="00CA13D4"/>
    <w:rsid w:val="00CA1EDB"/>
    <w:rsid w:val="00CA2087"/>
    <w:rsid w:val="00CA2E97"/>
    <w:rsid w:val="00CA3036"/>
    <w:rsid w:val="00CA682E"/>
    <w:rsid w:val="00CA7002"/>
    <w:rsid w:val="00CA7301"/>
    <w:rsid w:val="00CB01E0"/>
    <w:rsid w:val="00CB0A34"/>
    <w:rsid w:val="00CB103B"/>
    <w:rsid w:val="00CB26A0"/>
    <w:rsid w:val="00CB30E7"/>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D7E25"/>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0AAD"/>
    <w:rsid w:val="00D017D1"/>
    <w:rsid w:val="00D02844"/>
    <w:rsid w:val="00D0292B"/>
    <w:rsid w:val="00D038A4"/>
    <w:rsid w:val="00D05D26"/>
    <w:rsid w:val="00D06E88"/>
    <w:rsid w:val="00D0725E"/>
    <w:rsid w:val="00D122FD"/>
    <w:rsid w:val="00D12AFC"/>
    <w:rsid w:val="00D13883"/>
    <w:rsid w:val="00D1451D"/>
    <w:rsid w:val="00D1637C"/>
    <w:rsid w:val="00D17EE3"/>
    <w:rsid w:val="00D20E59"/>
    <w:rsid w:val="00D2186E"/>
    <w:rsid w:val="00D2336B"/>
    <w:rsid w:val="00D24D31"/>
    <w:rsid w:val="00D2510E"/>
    <w:rsid w:val="00D252C3"/>
    <w:rsid w:val="00D268AE"/>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869"/>
    <w:rsid w:val="00D54E90"/>
    <w:rsid w:val="00D5551A"/>
    <w:rsid w:val="00D55C45"/>
    <w:rsid w:val="00D56EB5"/>
    <w:rsid w:val="00D574CB"/>
    <w:rsid w:val="00D577F8"/>
    <w:rsid w:val="00D60B48"/>
    <w:rsid w:val="00D61A2D"/>
    <w:rsid w:val="00D626D9"/>
    <w:rsid w:val="00D63BB9"/>
    <w:rsid w:val="00D63D21"/>
    <w:rsid w:val="00D641A2"/>
    <w:rsid w:val="00D64485"/>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0CB9"/>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67F"/>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3340"/>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17C56"/>
    <w:rsid w:val="00E20B95"/>
    <w:rsid w:val="00E20CCB"/>
    <w:rsid w:val="00E218B2"/>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66B1"/>
    <w:rsid w:val="00E47631"/>
    <w:rsid w:val="00E479F4"/>
    <w:rsid w:val="00E50569"/>
    <w:rsid w:val="00E51425"/>
    <w:rsid w:val="00E51B03"/>
    <w:rsid w:val="00E52D7A"/>
    <w:rsid w:val="00E5428C"/>
    <w:rsid w:val="00E5579E"/>
    <w:rsid w:val="00E564C8"/>
    <w:rsid w:val="00E56E08"/>
    <w:rsid w:val="00E6002A"/>
    <w:rsid w:val="00E60224"/>
    <w:rsid w:val="00E6104C"/>
    <w:rsid w:val="00E61065"/>
    <w:rsid w:val="00E61177"/>
    <w:rsid w:val="00E62329"/>
    <w:rsid w:val="00E6522A"/>
    <w:rsid w:val="00E6555A"/>
    <w:rsid w:val="00E660C8"/>
    <w:rsid w:val="00E66D39"/>
    <w:rsid w:val="00E7066D"/>
    <w:rsid w:val="00E70731"/>
    <w:rsid w:val="00E70C97"/>
    <w:rsid w:val="00E713DD"/>
    <w:rsid w:val="00E71BEB"/>
    <w:rsid w:val="00E7208D"/>
    <w:rsid w:val="00E720EA"/>
    <w:rsid w:val="00E729D3"/>
    <w:rsid w:val="00E72DC7"/>
    <w:rsid w:val="00E73BAF"/>
    <w:rsid w:val="00E74807"/>
    <w:rsid w:val="00E74AAD"/>
    <w:rsid w:val="00E750FE"/>
    <w:rsid w:val="00E7563D"/>
    <w:rsid w:val="00E75DCB"/>
    <w:rsid w:val="00E7689B"/>
    <w:rsid w:val="00E77F32"/>
    <w:rsid w:val="00E803F9"/>
    <w:rsid w:val="00E80653"/>
    <w:rsid w:val="00E8206F"/>
    <w:rsid w:val="00E8239F"/>
    <w:rsid w:val="00E8313E"/>
    <w:rsid w:val="00E83F58"/>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3A44"/>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457"/>
    <w:rsid w:val="00EC19BC"/>
    <w:rsid w:val="00EC475A"/>
    <w:rsid w:val="00EC5232"/>
    <w:rsid w:val="00EC5A58"/>
    <w:rsid w:val="00EC6771"/>
    <w:rsid w:val="00EC6DCA"/>
    <w:rsid w:val="00EC6DFD"/>
    <w:rsid w:val="00EC7C17"/>
    <w:rsid w:val="00ED01C3"/>
    <w:rsid w:val="00ED0386"/>
    <w:rsid w:val="00ED1178"/>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98B"/>
    <w:rsid w:val="00F04FDD"/>
    <w:rsid w:val="00F0595D"/>
    <w:rsid w:val="00F1008E"/>
    <w:rsid w:val="00F100D0"/>
    <w:rsid w:val="00F10EFC"/>
    <w:rsid w:val="00F111F8"/>
    <w:rsid w:val="00F11C0E"/>
    <w:rsid w:val="00F127CE"/>
    <w:rsid w:val="00F12A33"/>
    <w:rsid w:val="00F1338C"/>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A67"/>
    <w:rsid w:val="00F62D8C"/>
    <w:rsid w:val="00F63ECB"/>
    <w:rsid w:val="00F650D4"/>
    <w:rsid w:val="00F6534C"/>
    <w:rsid w:val="00F67193"/>
    <w:rsid w:val="00F67BDA"/>
    <w:rsid w:val="00F72169"/>
    <w:rsid w:val="00F726E2"/>
    <w:rsid w:val="00F733FB"/>
    <w:rsid w:val="00F75D9E"/>
    <w:rsid w:val="00F80261"/>
    <w:rsid w:val="00F809CB"/>
    <w:rsid w:val="00F80EF4"/>
    <w:rsid w:val="00F82B85"/>
    <w:rsid w:val="00F831A0"/>
    <w:rsid w:val="00F83E2A"/>
    <w:rsid w:val="00F85070"/>
    <w:rsid w:val="00F85647"/>
    <w:rsid w:val="00F857A8"/>
    <w:rsid w:val="00F87167"/>
    <w:rsid w:val="00F91EFF"/>
    <w:rsid w:val="00F9313D"/>
    <w:rsid w:val="00F9482B"/>
    <w:rsid w:val="00F951B2"/>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5D49"/>
    <w:rsid w:val="00FD6520"/>
    <w:rsid w:val="00FE0238"/>
    <w:rsid w:val="00FE037C"/>
    <w:rsid w:val="00FE0B83"/>
    <w:rsid w:val="00FE1A6D"/>
    <w:rsid w:val="00FE235E"/>
    <w:rsid w:val="00FE2514"/>
    <w:rsid w:val="00FE2D78"/>
    <w:rsid w:val="00FE2DB5"/>
    <w:rsid w:val="00FE3CF2"/>
    <w:rsid w:val="00FE4234"/>
    <w:rsid w:val="00FE4DB8"/>
    <w:rsid w:val="00FE60F0"/>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link w:val="Heading2Char"/>
    <w:qFormat/>
    <w:rsid w:val="00AF7E70"/>
    <w:pPr>
      <w:keepNext/>
      <w:numPr>
        <w:ilvl w:val="1"/>
        <w:numId w:val="12"/>
      </w:numPr>
      <w:jc w:val="center"/>
      <w:outlineLvl w:val="1"/>
    </w:pPr>
    <w:rPr>
      <w:b/>
      <w:sz w:val="28"/>
      <w:lang w:val="sr-Latn-CS"/>
    </w:rPr>
  </w:style>
  <w:style w:type="paragraph" w:styleId="Heading3">
    <w:name w:val="heading 3"/>
    <w:basedOn w:val="Normal"/>
    <w:next w:val="Normal"/>
    <w:qFormat/>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Heading2Char">
    <w:name w:val="Heading 2 Char"/>
    <w:basedOn w:val="DefaultParagraphFont"/>
    <w:link w:val="Heading2"/>
    <w:rsid w:val="0007182A"/>
    <w:rPr>
      <w:b/>
      <w:sz w:val="28"/>
      <w:szCs w:val="24"/>
      <w:lang w:val="sr-Latn-CS"/>
    </w:rPr>
  </w:style>
  <w:style w:type="paragraph" w:styleId="NoSpacing">
    <w:name w:val="No Spacing"/>
    <w:uiPriority w:val="1"/>
    <w:qFormat/>
    <w:rsid w:val="007E6285"/>
    <w:rPr>
      <w:sz w:val="24"/>
      <w:szCs w:val="24"/>
      <w:lang w:val="en-GB"/>
    </w:rPr>
  </w:style>
  <w:style w:type="paragraph" w:customStyle="1" w:styleId="Normal1">
    <w:name w:val="Normal1"/>
    <w:basedOn w:val="Normal"/>
    <w:rsid w:val="007E6285"/>
    <w:pPr>
      <w:spacing w:before="100" w:beforeAutospacing="1" w:after="100" w:afterAutospacing="1"/>
    </w:pPr>
    <w:rPr>
      <w:lang w:val="sr-Latn-RS" w:eastAsia="sr-Latn-RS"/>
    </w:rPr>
  </w:style>
  <w:style w:type="paragraph" w:customStyle="1" w:styleId="tekst">
    <w:name w:val="tekst"/>
    <w:basedOn w:val="Normal"/>
    <w:rsid w:val="00105959"/>
    <w:pPr>
      <w:ind w:left="375" w:right="375" w:firstLine="240"/>
      <w:jc w:val="both"/>
    </w:pPr>
    <w:rPr>
      <w:rFonts w:ascii="Arial" w:hAnsi="Arial" w:cs="Arial"/>
      <w:sz w:val="20"/>
      <w:szCs w:val="20"/>
      <w:lang w:val="en-US"/>
    </w:rPr>
  </w:style>
  <w:style w:type="character" w:customStyle="1" w:styleId="HeaderChar">
    <w:name w:val="Header Char"/>
    <w:basedOn w:val="DefaultParagraphFont"/>
    <w:link w:val="Header"/>
    <w:rsid w:val="001622B8"/>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link w:val="Heading2Char"/>
    <w:qFormat/>
    <w:rsid w:val="00AF7E70"/>
    <w:pPr>
      <w:keepNext/>
      <w:numPr>
        <w:ilvl w:val="1"/>
        <w:numId w:val="12"/>
      </w:numPr>
      <w:jc w:val="center"/>
      <w:outlineLvl w:val="1"/>
    </w:pPr>
    <w:rPr>
      <w:b/>
      <w:sz w:val="28"/>
      <w:lang w:val="sr-Latn-CS"/>
    </w:rPr>
  </w:style>
  <w:style w:type="paragraph" w:styleId="Heading3">
    <w:name w:val="heading 3"/>
    <w:basedOn w:val="Normal"/>
    <w:next w:val="Normal"/>
    <w:qFormat/>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Heading2Char">
    <w:name w:val="Heading 2 Char"/>
    <w:basedOn w:val="DefaultParagraphFont"/>
    <w:link w:val="Heading2"/>
    <w:rsid w:val="0007182A"/>
    <w:rPr>
      <w:b/>
      <w:sz w:val="28"/>
      <w:szCs w:val="24"/>
      <w:lang w:val="sr-Latn-CS"/>
    </w:rPr>
  </w:style>
  <w:style w:type="paragraph" w:styleId="NoSpacing">
    <w:name w:val="No Spacing"/>
    <w:uiPriority w:val="1"/>
    <w:qFormat/>
    <w:rsid w:val="007E6285"/>
    <w:rPr>
      <w:sz w:val="24"/>
      <w:szCs w:val="24"/>
      <w:lang w:val="en-GB"/>
    </w:rPr>
  </w:style>
  <w:style w:type="paragraph" w:customStyle="1" w:styleId="Normal1">
    <w:name w:val="Normal1"/>
    <w:basedOn w:val="Normal"/>
    <w:rsid w:val="007E6285"/>
    <w:pPr>
      <w:spacing w:before="100" w:beforeAutospacing="1" w:after="100" w:afterAutospacing="1"/>
    </w:pPr>
    <w:rPr>
      <w:lang w:val="sr-Latn-RS" w:eastAsia="sr-Latn-RS"/>
    </w:rPr>
  </w:style>
  <w:style w:type="paragraph" w:customStyle="1" w:styleId="tekst">
    <w:name w:val="tekst"/>
    <w:basedOn w:val="Normal"/>
    <w:rsid w:val="00105959"/>
    <w:pPr>
      <w:ind w:left="375" w:right="375" w:firstLine="240"/>
      <w:jc w:val="both"/>
    </w:pPr>
    <w:rPr>
      <w:rFonts w:ascii="Arial" w:hAnsi="Arial" w:cs="Arial"/>
      <w:sz w:val="20"/>
      <w:szCs w:val="20"/>
      <w:lang w:val="en-US"/>
    </w:rPr>
  </w:style>
  <w:style w:type="character" w:customStyle="1" w:styleId="HeaderChar">
    <w:name w:val="Header Char"/>
    <w:basedOn w:val="DefaultParagraphFont"/>
    <w:link w:val="Header"/>
    <w:rsid w:val="001622B8"/>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7453595">
      <w:bodyDiv w:val="1"/>
      <w:marLeft w:val="0"/>
      <w:marRight w:val="0"/>
      <w:marTop w:val="0"/>
      <w:marBottom w:val="0"/>
      <w:divBdr>
        <w:top w:val="none" w:sz="0" w:space="0" w:color="auto"/>
        <w:left w:val="none" w:sz="0" w:space="0" w:color="auto"/>
        <w:bottom w:val="none" w:sz="0" w:space="0" w:color="auto"/>
        <w:right w:val="none" w:sz="0" w:space="0" w:color="auto"/>
      </w:divBdr>
    </w:div>
    <w:div w:id="147980446">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61355968">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5163031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Sitka Text">
    <w:altName w:val="Arial"/>
    <w:charset w:val="00"/>
    <w:family w:val="auto"/>
    <w:pitch w:val="variable"/>
    <w:sig w:usb0="00000001"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1566C"/>
    <w:rsid w:val="00122B92"/>
    <w:rsid w:val="00167583"/>
    <w:rsid w:val="001945BC"/>
    <w:rsid w:val="001A7F87"/>
    <w:rsid w:val="001C4837"/>
    <w:rsid w:val="001C6B21"/>
    <w:rsid w:val="001D239B"/>
    <w:rsid w:val="0020106B"/>
    <w:rsid w:val="00246B00"/>
    <w:rsid w:val="002559BE"/>
    <w:rsid w:val="002C02DE"/>
    <w:rsid w:val="002F5B19"/>
    <w:rsid w:val="002F6119"/>
    <w:rsid w:val="00335679"/>
    <w:rsid w:val="00342777"/>
    <w:rsid w:val="00394CE8"/>
    <w:rsid w:val="003A04B8"/>
    <w:rsid w:val="003B29A3"/>
    <w:rsid w:val="0040556F"/>
    <w:rsid w:val="00417ACB"/>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5CA4"/>
    <w:rsid w:val="007A7591"/>
    <w:rsid w:val="007C15C2"/>
    <w:rsid w:val="007E4B9D"/>
    <w:rsid w:val="007F4E2B"/>
    <w:rsid w:val="0081626E"/>
    <w:rsid w:val="00823B77"/>
    <w:rsid w:val="0087353A"/>
    <w:rsid w:val="008772BD"/>
    <w:rsid w:val="00897A9D"/>
    <w:rsid w:val="008C355C"/>
    <w:rsid w:val="008F5780"/>
    <w:rsid w:val="00901322"/>
    <w:rsid w:val="00901B58"/>
    <w:rsid w:val="009172D5"/>
    <w:rsid w:val="009331D8"/>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254F1"/>
    <w:rsid w:val="00D30DAA"/>
    <w:rsid w:val="00D32C40"/>
    <w:rsid w:val="00D726DC"/>
    <w:rsid w:val="00DA597E"/>
    <w:rsid w:val="00DB3BAA"/>
    <w:rsid w:val="00DD16AB"/>
    <w:rsid w:val="00DD3CA1"/>
    <w:rsid w:val="00DE44FC"/>
    <w:rsid w:val="00DF0636"/>
    <w:rsid w:val="00E0568F"/>
    <w:rsid w:val="00E52FA9"/>
    <w:rsid w:val="00E7225A"/>
    <w:rsid w:val="00E868D7"/>
    <w:rsid w:val="00EA02CF"/>
    <w:rsid w:val="00ED0CD4"/>
    <w:rsid w:val="00ED1487"/>
    <w:rsid w:val="00ED29EF"/>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916F7-2937-4502-988B-55CF47CC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8489</Words>
  <Characters>50479</Characters>
  <Application>Microsoft Office Word</Application>
  <DocSecurity>0</DocSecurity>
  <Lines>420</Lines>
  <Paragraphs>117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58851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8</cp:revision>
  <cp:lastPrinted>2015-08-24T10:45:00Z</cp:lastPrinted>
  <dcterms:created xsi:type="dcterms:W3CDTF">2020-06-25T07:17:00Z</dcterms:created>
  <dcterms:modified xsi:type="dcterms:W3CDTF">2020-06-29T11:25:00Z</dcterms:modified>
</cp:coreProperties>
</file>