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267801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D610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10DB8B5" w:rsidR="00E27C53" w:rsidRPr="0083476B" w:rsidRDefault="00E27C53" w:rsidP="00E27C53">
      <w:pPr>
        <w:pStyle w:val="Footer"/>
        <w:tabs>
          <w:tab w:val="left" w:pos="720"/>
        </w:tabs>
        <w:rPr>
          <w:b/>
          <w:noProof/>
          <w:lang w:val="sr-Cyrl-RS"/>
        </w:rPr>
      </w:pPr>
      <w:r w:rsidRPr="0083476B">
        <w:rPr>
          <w:b/>
          <w:noProof/>
          <w:lang w:val="sr-Cyrl-RS"/>
        </w:rPr>
        <w:t xml:space="preserve">Број: </w:t>
      </w:r>
      <w:r w:rsidR="0083476B" w:rsidRPr="0083476B">
        <w:rPr>
          <w:b/>
          <w:noProof/>
          <w:lang w:val="en-US"/>
        </w:rPr>
        <w:t>153-</w:t>
      </w:r>
      <w:r w:rsidR="00594225" w:rsidRPr="0083476B">
        <w:rPr>
          <w:b/>
          <w:noProof/>
          <w:lang w:val="sr-Cyrl-RS"/>
        </w:rPr>
        <w:t>20</w:t>
      </w:r>
      <w:r w:rsidRPr="0083476B">
        <w:rPr>
          <w:b/>
          <w:noProof/>
          <w:lang w:val="sr-Cyrl-RS"/>
        </w:rPr>
        <w:t>-О/1</w:t>
      </w:r>
    </w:p>
    <w:p w14:paraId="2B96A50E" w14:textId="58847DFF" w:rsidR="00E27C53" w:rsidRPr="0083476B" w:rsidRDefault="00E27C53" w:rsidP="00E27C53">
      <w:pPr>
        <w:pStyle w:val="Footer"/>
        <w:tabs>
          <w:tab w:val="left" w:pos="720"/>
        </w:tabs>
        <w:rPr>
          <w:b/>
          <w:noProof/>
          <w:lang w:val="sr-Cyrl-RS"/>
        </w:rPr>
      </w:pPr>
      <w:r w:rsidRPr="0083476B">
        <w:rPr>
          <w:b/>
          <w:noProof/>
          <w:lang w:val="sr-Cyrl-RS"/>
        </w:rPr>
        <w:t xml:space="preserve">Дана: </w:t>
      </w:r>
      <w:r w:rsidR="006818B6">
        <w:rPr>
          <w:b/>
          <w:noProof/>
          <w:lang w:val="sr-Cyrl-RS"/>
        </w:rPr>
        <w:t>0</w:t>
      </w:r>
      <w:r w:rsidR="008D610C">
        <w:rPr>
          <w:b/>
          <w:noProof/>
          <w:lang w:val="sr-Cyrl-RS"/>
        </w:rPr>
        <w:t>3</w:t>
      </w:r>
      <w:bookmarkStart w:id="4" w:name="_GoBack"/>
      <w:bookmarkEnd w:id="4"/>
      <w:r w:rsidR="006818B6">
        <w:rPr>
          <w:b/>
          <w:noProof/>
          <w:lang w:val="sr-Cyrl-RS"/>
        </w:rPr>
        <w:t>.06.2020.  године</w:t>
      </w:r>
    </w:p>
    <w:p w14:paraId="4D46D550" w14:textId="77777777" w:rsidR="00E27C53" w:rsidRPr="0083476B" w:rsidRDefault="00E27C53" w:rsidP="00E27C53">
      <w:pPr>
        <w:pStyle w:val="Footer"/>
        <w:tabs>
          <w:tab w:val="left" w:pos="720"/>
        </w:tabs>
        <w:rPr>
          <w:b/>
          <w:noProof/>
        </w:rPr>
      </w:pPr>
    </w:p>
    <w:p w14:paraId="317245FD" w14:textId="77777777" w:rsidR="00E27C53" w:rsidRPr="0083476B" w:rsidRDefault="00E27C53" w:rsidP="00E27C53">
      <w:pPr>
        <w:pStyle w:val="Footer"/>
        <w:tabs>
          <w:tab w:val="clear" w:pos="4320"/>
          <w:tab w:val="clear" w:pos="8640"/>
          <w:tab w:val="left" w:pos="1526"/>
        </w:tabs>
        <w:rPr>
          <w:b/>
          <w:noProof/>
        </w:rPr>
      </w:pPr>
      <w:r w:rsidRPr="0083476B">
        <w:rPr>
          <w:b/>
          <w:noProof/>
        </w:rPr>
        <w:tab/>
      </w:r>
    </w:p>
    <w:p w14:paraId="07F3D248" w14:textId="77777777" w:rsidR="00E27C53" w:rsidRPr="0083476B" w:rsidRDefault="00E27C53" w:rsidP="00E27C53">
      <w:pPr>
        <w:pStyle w:val="Footer"/>
        <w:tabs>
          <w:tab w:val="left" w:pos="720"/>
        </w:tabs>
        <w:rPr>
          <w:b/>
          <w:noProof/>
        </w:rPr>
      </w:pPr>
    </w:p>
    <w:p w14:paraId="2FD6BFB1" w14:textId="77777777" w:rsidR="00E27C53" w:rsidRPr="0083476B" w:rsidRDefault="00E27C53" w:rsidP="00E27C53">
      <w:pPr>
        <w:pStyle w:val="Footer"/>
        <w:tabs>
          <w:tab w:val="left" w:pos="720"/>
        </w:tabs>
        <w:rPr>
          <w:b/>
          <w:noProof/>
        </w:rPr>
      </w:pPr>
    </w:p>
    <w:p w14:paraId="5C84B13B" w14:textId="77777777" w:rsidR="00E27C53" w:rsidRPr="0083476B" w:rsidRDefault="00E27C53" w:rsidP="00E27C53">
      <w:pPr>
        <w:pStyle w:val="Footer"/>
        <w:tabs>
          <w:tab w:val="left" w:pos="720"/>
        </w:tabs>
        <w:rPr>
          <w:b/>
          <w:noProof/>
        </w:rPr>
      </w:pPr>
    </w:p>
    <w:p w14:paraId="69900CA8" w14:textId="77777777" w:rsidR="00E27C53" w:rsidRPr="0083476B" w:rsidRDefault="00E27C53" w:rsidP="00E27C53">
      <w:pPr>
        <w:pStyle w:val="Footer"/>
        <w:tabs>
          <w:tab w:val="left" w:pos="720"/>
        </w:tabs>
        <w:rPr>
          <w:b/>
          <w:noProof/>
        </w:rPr>
      </w:pPr>
    </w:p>
    <w:p w14:paraId="56427C45" w14:textId="77777777" w:rsidR="00E27C53" w:rsidRPr="0083476B" w:rsidRDefault="00E27C53" w:rsidP="00E27C53">
      <w:pPr>
        <w:pStyle w:val="Footer"/>
        <w:tabs>
          <w:tab w:val="left" w:pos="720"/>
        </w:tabs>
        <w:rPr>
          <w:b/>
          <w:noProof/>
        </w:rPr>
      </w:pPr>
    </w:p>
    <w:p w14:paraId="4FA64AD7" w14:textId="77777777" w:rsidR="00E27C53" w:rsidRPr="0083476B" w:rsidRDefault="00E27C53" w:rsidP="00E27C53">
      <w:pPr>
        <w:pStyle w:val="Footer"/>
        <w:tabs>
          <w:tab w:val="left" w:pos="720"/>
        </w:tabs>
        <w:rPr>
          <w:b/>
          <w:noProof/>
        </w:rPr>
      </w:pPr>
    </w:p>
    <w:p w14:paraId="399209E6" w14:textId="77777777" w:rsidR="00E27C53" w:rsidRPr="0083476B" w:rsidRDefault="00E27C53" w:rsidP="00E27C53">
      <w:pPr>
        <w:pStyle w:val="Footer"/>
        <w:tabs>
          <w:tab w:val="left" w:pos="720"/>
        </w:tabs>
        <w:rPr>
          <w:b/>
          <w:noProof/>
        </w:rPr>
      </w:pPr>
    </w:p>
    <w:p w14:paraId="329296B2" w14:textId="77777777" w:rsidR="00E27C53" w:rsidRPr="0083476B" w:rsidRDefault="00E27C53" w:rsidP="00E27C53">
      <w:pPr>
        <w:pStyle w:val="Footer"/>
        <w:tabs>
          <w:tab w:val="left" w:pos="720"/>
        </w:tabs>
        <w:jc w:val="center"/>
        <w:rPr>
          <w:b/>
          <w:noProof/>
        </w:rPr>
      </w:pPr>
    </w:p>
    <w:p w14:paraId="3CABF1D9" w14:textId="77777777" w:rsidR="00E27C53" w:rsidRPr="0083476B" w:rsidRDefault="00E27C53" w:rsidP="00E27C53">
      <w:pPr>
        <w:pStyle w:val="Footer"/>
        <w:jc w:val="center"/>
        <w:rPr>
          <w:b/>
          <w:noProof/>
          <w:sz w:val="36"/>
          <w:szCs w:val="36"/>
        </w:rPr>
      </w:pPr>
      <w:r w:rsidRPr="0083476B">
        <w:rPr>
          <w:b/>
          <w:noProof/>
          <w:sz w:val="36"/>
          <w:szCs w:val="36"/>
        </w:rPr>
        <w:t>КОНКУРСНА ДОКУМЕНТАЦИЈА</w:t>
      </w:r>
    </w:p>
    <w:p w14:paraId="2B69DABD" w14:textId="77777777" w:rsidR="00E27C53" w:rsidRPr="0083476B" w:rsidRDefault="00E27C53" w:rsidP="00E27C53">
      <w:pPr>
        <w:pStyle w:val="Footer"/>
        <w:jc w:val="center"/>
        <w:rPr>
          <w:b/>
          <w:noProof/>
        </w:rPr>
      </w:pPr>
    </w:p>
    <w:p w14:paraId="7AD9BFA4" w14:textId="77777777" w:rsidR="0083476B" w:rsidRPr="0083476B" w:rsidRDefault="0083476B" w:rsidP="0083476B">
      <w:pPr>
        <w:pStyle w:val="Footer"/>
        <w:jc w:val="center"/>
        <w:rPr>
          <w:b/>
          <w:lang w:val="sr-Cyrl-RS"/>
        </w:rPr>
      </w:pPr>
      <w:r w:rsidRPr="0083476B">
        <w:rPr>
          <w:b/>
          <w:lang w:val="sr-Cyrl-RS"/>
        </w:rPr>
        <w:t xml:space="preserve">Сервисирање апарата за капиларну електрофорезу 3500 </w:t>
      </w:r>
      <w:r w:rsidRPr="0083476B">
        <w:rPr>
          <w:b/>
          <w:lang w:val="sr-Latn-RS"/>
        </w:rPr>
        <w:t xml:space="preserve">GENETIC ANALYZER (Applied Biosystem) </w:t>
      </w:r>
      <w:r w:rsidRPr="0083476B">
        <w:rPr>
          <w:b/>
          <w:lang w:val="sr-Cyrl-RS"/>
        </w:rPr>
        <w:t xml:space="preserve">и </w:t>
      </w:r>
      <w:r w:rsidRPr="0083476B">
        <w:rPr>
          <w:b/>
          <w:lang w:val="sr-Latn-RS"/>
        </w:rPr>
        <w:t xml:space="preserve">ABI PRISM 310 Genetic Analyzer (Applied Biosystems) </w:t>
      </w:r>
      <w:r w:rsidRPr="0083476B">
        <w:rPr>
          <w:b/>
          <w:lang w:val="sr-Cyrl-RS"/>
        </w:rPr>
        <w:t>у ДНК лабораторији за потребе Центра за судску медицину, токсикологију и молекуларну генетику у оквиру Клиничког центра Војводине</w:t>
      </w:r>
    </w:p>
    <w:p w14:paraId="0E9A02FF" w14:textId="77777777" w:rsidR="0083476B" w:rsidRPr="0083476B" w:rsidRDefault="0083476B" w:rsidP="0083476B">
      <w:pPr>
        <w:pStyle w:val="Footer"/>
        <w:jc w:val="center"/>
        <w:rPr>
          <w:b/>
          <w:noProof/>
        </w:rPr>
      </w:pPr>
    </w:p>
    <w:p w14:paraId="762717A1" w14:textId="77777777" w:rsidR="00E27C53" w:rsidRPr="0083476B" w:rsidRDefault="00E27C53" w:rsidP="00E27C53">
      <w:pPr>
        <w:pStyle w:val="Footer"/>
        <w:jc w:val="center"/>
        <w:rPr>
          <w:b/>
          <w:noProof/>
        </w:rPr>
      </w:pPr>
    </w:p>
    <w:p w14:paraId="54C26822" w14:textId="77777777" w:rsidR="00E27C53" w:rsidRPr="0083476B" w:rsidRDefault="008D610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3476B">
            <w:rPr>
              <w:b/>
            </w:rPr>
            <w:t>Отворени поступак</w:t>
          </w:r>
        </w:sdtContent>
      </w:sdt>
      <w:r w:rsidR="00E27C53" w:rsidRPr="0083476B">
        <w:rPr>
          <w:b/>
          <w:noProof/>
        </w:rPr>
        <w:t xml:space="preserve"> </w:t>
      </w:r>
    </w:p>
    <w:p w14:paraId="4121C8E0" w14:textId="77777777" w:rsidR="00E27C53" w:rsidRPr="0083476B" w:rsidRDefault="00E27C53" w:rsidP="00E27C53">
      <w:pPr>
        <w:pStyle w:val="Footer"/>
        <w:tabs>
          <w:tab w:val="left" w:pos="720"/>
        </w:tabs>
        <w:jc w:val="center"/>
        <w:rPr>
          <w:b/>
          <w:noProof/>
        </w:rPr>
      </w:pPr>
    </w:p>
    <w:p w14:paraId="48242220" w14:textId="1737B953" w:rsidR="00E27C53" w:rsidRPr="00C35CDB" w:rsidRDefault="0083476B" w:rsidP="00E27C53">
      <w:pPr>
        <w:pStyle w:val="Footer"/>
        <w:tabs>
          <w:tab w:val="left" w:pos="720"/>
        </w:tabs>
        <w:jc w:val="center"/>
        <w:rPr>
          <w:b/>
          <w:noProof/>
        </w:rPr>
      </w:pPr>
      <w:r w:rsidRPr="0083476B">
        <w:rPr>
          <w:b/>
          <w:noProof/>
        </w:rPr>
        <w:t>153-20-O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3476B" w:rsidRDefault="00E27C53" w:rsidP="00E27C53">
      <w:pPr>
        <w:jc w:val="center"/>
        <w:rPr>
          <w:b/>
          <w:noProof/>
        </w:rPr>
      </w:pPr>
      <w:r w:rsidRPr="0083476B">
        <w:rPr>
          <w:b/>
          <w:noProof/>
        </w:rPr>
        <w:t>КОНКУРСНА ДОКУМЕНТАЦИЈА</w:t>
      </w:r>
    </w:p>
    <w:p w14:paraId="0DB6F01C" w14:textId="77777777" w:rsidR="00E27C53" w:rsidRPr="0083476B" w:rsidRDefault="00E27C53" w:rsidP="00E27C53">
      <w:pPr>
        <w:jc w:val="center"/>
        <w:rPr>
          <w:b/>
          <w:noProof/>
        </w:rPr>
      </w:pPr>
    </w:p>
    <w:p w14:paraId="33BA6120" w14:textId="3C78437B" w:rsidR="0083476B" w:rsidRPr="00CB032C" w:rsidRDefault="008D610C" w:rsidP="0083476B">
      <w:pPr>
        <w:pStyle w:val="Footer"/>
        <w:jc w:val="center"/>
        <w:rPr>
          <w:b/>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3476B">
            <w:rPr>
              <w:b/>
              <w:noProof/>
            </w:rPr>
            <w:t>у отвореном поступку јавне набавке</w:t>
          </w:r>
        </w:sdtContent>
      </w:sdt>
      <w:r w:rsidR="00E27C53" w:rsidRPr="0083476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3476B" w:rsidRPr="0083476B">
            <w:rPr>
              <w:b/>
              <w:noProof/>
            </w:rPr>
            <w:t>услуга</w:t>
          </w:r>
        </w:sdtContent>
      </w:sdt>
      <w:r w:rsidR="00E27C53" w:rsidRPr="0083476B">
        <w:rPr>
          <w:b/>
          <w:noProof/>
        </w:rPr>
        <w:t xml:space="preserve"> </w:t>
      </w:r>
      <w:r w:rsidR="0083476B" w:rsidRPr="0083476B">
        <w:rPr>
          <w:b/>
          <w:noProof/>
        </w:rPr>
        <w:t>бр. 153-20-O</w:t>
      </w:r>
      <w:r w:rsidR="00E27C53" w:rsidRPr="0083476B">
        <w:rPr>
          <w:b/>
          <w:noProof/>
        </w:rPr>
        <w:t xml:space="preserve"> -</w:t>
      </w:r>
      <w:r w:rsidR="0083476B" w:rsidRPr="0083476B">
        <w:rPr>
          <w:b/>
          <w:lang w:val="sr-Cyrl-RS"/>
        </w:rPr>
        <w:t xml:space="preserve"> Сервисирање апарата за капиларну електрофорезу 3500 </w:t>
      </w:r>
      <w:r w:rsidR="0083476B" w:rsidRPr="0083476B">
        <w:rPr>
          <w:b/>
          <w:lang w:val="sr-Latn-RS"/>
        </w:rPr>
        <w:t xml:space="preserve">GENETIC ANALYZER (Applied Biosystem) </w:t>
      </w:r>
      <w:r w:rsidR="0083476B" w:rsidRPr="0083476B">
        <w:rPr>
          <w:b/>
          <w:lang w:val="sr-Cyrl-RS"/>
        </w:rPr>
        <w:t xml:space="preserve">и </w:t>
      </w:r>
      <w:r w:rsidR="0083476B" w:rsidRPr="0083476B">
        <w:rPr>
          <w:b/>
          <w:lang w:val="sr-Latn-RS"/>
        </w:rPr>
        <w:t xml:space="preserve">ABI PRISM 310 Genetic Analyzer (Applied Biosystems) </w:t>
      </w:r>
      <w:r w:rsidR="0083476B" w:rsidRPr="0083476B">
        <w:rPr>
          <w:b/>
          <w:lang w:val="sr-Cyrl-RS"/>
        </w:rPr>
        <w:t>у ДНК лабораторији за потребе Центра за судску медицину, токсикологију и молекуларну генетику у оквиру Клиничког центра</w:t>
      </w:r>
      <w:r w:rsidR="0083476B" w:rsidRPr="00CB032C">
        <w:rPr>
          <w:b/>
          <w:lang w:val="sr-Cyrl-RS"/>
        </w:rPr>
        <w:t xml:space="preserve"> Војводине</w:t>
      </w:r>
    </w:p>
    <w:p w14:paraId="102CE5EA" w14:textId="77777777" w:rsidR="0083476B" w:rsidRPr="00C35CDB" w:rsidRDefault="0083476B" w:rsidP="0083476B">
      <w:pPr>
        <w:pStyle w:val="Footer"/>
        <w:jc w:val="center"/>
        <w:rPr>
          <w:b/>
          <w:noProof/>
          <w:highlight w:val="yellow"/>
        </w:rPr>
      </w:pPr>
    </w:p>
    <w:p w14:paraId="3E261905" w14:textId="486A5E8F" w:rsidR="00E27C53" w:rsidRPr="008B2119" w:rsidRDefault="00E27C53" w:rsidP="00E27C53">
      <w:pPr>
        <w:jc w:val="center"/>
        <w:rPr>
          <w:b/>
          <w:noProof/>
          <w:highlight w:val="yellow"/>
        </w:rPr>
      </w:pP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07433BDE" w14:textId="77777777" w:rsidR="00F017F0"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F017F0">
        <w:t>1.</w:t>
      </w:r>
      <w:r w:rsidR="00F017F0">
        <w:rPr>
          <w:rFonts w:asciiTheme="minorHAnsi" w:eastAsiaTheme="minorEastAsia" w:hAnsiTheme="minorHAnsi" w:cstheme="minorBidi"/>
          <w:sz w:val="22"/>
          <w:szCs w:val="22"/>
          <w:lang w:val="en-US"/>
        </w:rPr>
        <w:tab/>
      </w:r>
      <w:r w:rsidR="00F017F0">
        <w:t>ОПШТИ ПОДАЦИ О НАБАВЦИ</w:t>
      </w:r>
      <w:r w:rsidR="00F017F0">
        <w:tab/>
      </w:r>
      <w:r w:rsidR="00F017F0">
        <w:fldChar w:fldCharType="begin"/>
      </w:r>
      <w:r w:rsidR="00F017F0">
        <w:instrText xml:space="preserve"> PAGEREF _Toc41978866 \h </w:instrText>
      </w:r>
      <w:r w:rsidR="00F017F0">
        <w:fldChar w:fldCharType="separate"/>
      </w:r>
      <w:r w:rsidR="00F017F0">
        <w:t>4</w:t>
      </w:r>
      <w:r w:rsidR="00F017F0">
        <w:fldChar w:fldCharType="end"/>
      </w:r>
    </w:p>
    <w:p w14:paraId="395C7895" w14:textId="77777777" w:rsidR="00F017F0" w:rsidRDefault="00F017F0">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_Toc41978867 \h </w:instrText>
      </w:r>
      <w:r>
        <w:fldChar w:fldCharType="separate"/>
      </w:r>
      <w:r>
        <w:t>5</w:t>
      </w:r>
      <w:r>
        <w:fldChar w:fldCharType="end"/>
      </w:r>
    </w:p>
    <w:p w14:paraId="2B8ACA2A" w14:textId="77777777" w:rsidR="00F017F0" w:rsidRDefault="00F017F0">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_Toc41978868 \h </w:instrText>
      </w:r>
      <w:r>
        <w:fldChar w:fldCharType="separate"/>
      </w:r>
      <w:r>
        <w:t>7</w:t>
      </w:r>
      <w:r>
        <w:fldChar w:fldCharType="end"/>
      </w:r>
    </w:p>
    <w:p w14:paraId="067A8587" w14:textId="77777777" w:rsidR="00F017F0" w:rsidRDefault="00F017F0">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_Toc41978869 \h </w:instrText>
      </w:r>
      <w:r>
        <w:fldChar w:fldCharType="separate"/>
      </w:r>
      <w:r>
        <w:t>11</w:t>
      </w:r>
      <w:r>
        <w:fldChar w:fldCharType="end"/>
      </w:r>
    </w:p>
    <w:p w14:paraId="25613E79" w14:textId="77777777" w:rsidR="00F017F0" w:rsidRDefault="00F017F0">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_Toc41978870 \h </w:instrText>
      </w:r>
      <w:r>
        <w:fldChar w:fldCharType="separate"/>
      </w:r>
      <w:r>
        <w:t>22</w:t>
      </w:r>
      <w:r>
        <w:fldChar w:fldCharType="end"/>
      </w:r>
    </w:p>
    <w:p w14:paraId="6363D32C" w14:textId="582B20F9" w:rsidR="00F017F0" w:rsidRPr="00F017F0" w:rsidRDefault="00F017F0" w:rsidP="00F017F0">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_Toc41978871 \h </w:instrText>
      </w:r>
      <w:r>
        <w:fldChar w:fldCharType="separate"/>
      </w:r>
      <w:r>
        <w:t>23</w:t>
      </w:r>
      <w:r>
        <w:fldChar w:fldCharType="end"/>
      </w:r>
    </w:p>
    <w:p w14:paraId="07A93959" w14:textId="77777777" w:rsidR="00F017F0" w:rsidRDefault="00F017F0">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_Toc41978892 \h </w:instrText>
      </w:r>
      <w:r>
        <w:fldChar w:fldCharType="separate"/>
      </w:r>
      <w:r>
        <w:t>29</w:t>
      </w:r>
      <w:r>
        <w:fldChar w:fldCharType="end"/>
      </w:r>
    </w:p>
    <w:p w14:paraId="0209B033" w14:textId="77777777" w:rsidR="00F017F0" w:rsidRDefault="00F017F0">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_Toc41978893 \h </w:instrText>
      </w:r>
      <w:r>
        <w:fldChar w:fldCharType="separate"/>
      </w:r>
      <w:r>
        <w:t>30</w:t>
      </w:r>
      <w:r>
        <w:fldChar w:fldCharType="end"/>
      </w:r>
    </w:p>
    <w:p w14:paraId="48B95617" w14:textId="77777777" w:rsidR="00F017F0" w:rsidRDefault="00F017F0">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_Toc41978894 \h </w:instrText>
      </w:r>
      <w:r>
        <w:fldChar w:fldCharType="separate"/>
      </w:r>
      <w:r>
        <w:t>31</w:t>
      </w:r>
      <w:r>
        <w:fldChar w:fldCharType="end"/>
      </w:r>
    </w:p>
    <w:p w14:paraId="092887BA" w14:textId="77777777" w:rsidR="00F017F0" w:rsidRDefault="00F017F0">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_Toc41978895 \h </w:instrText>
      </w:r>
      <w:r>
        <w:fldChar w:fldCharType="separate"/>
      </w:r>
      <w:r>
        <w:t>32</w:t>
      </w:r>
      <w:r>
        <w:fldChar w:fldCharType="end"/>
      </w:r>
    </w:p>
    <w:p w14:paraId="72EBAD1B" w14:textId="77777777" w:rsidR="00F017F0" w:rsidRDefault="00F017F0">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_Toc41978896 \h </w:instrText>
      </w:r>
      <w:r>
        <w:fldChar w:fldCharType="separate"/>
      </w:r>
      <w:r>
        <w:t>33</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1978866"/>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3476B" w14:paraId="02DDF303" w14:textId="77777777" w:rsidTr="005B3304">
        <w:tc>
          <w:tcPr>
            <w:tcW w:w="4643" w:type="dxa"/>
          </w:tcPr>
          <w:p w14:paraId="1EDCCEFF" w14:textId="77777777" w:rsidR="00E27C53" w:rsidRPr="0083476B" w:rsidRDefault="00E27C53" w:rsidP="005B3304">
            <w:pPr>
              <w:rPr>
                <w:b/>
                <w:noProof/>
              </w:rPr>
            </w:pPr>
            <w:r w:rsidRPr="0083476B">
              <w:rPr>
                <w:b/>
                <w:noProof/>
              </w:rPr>
              <w:t>Наручилац</w:t>
            </w:r>
          </w:p>
        </w:tc>
        <w:tc>
          <w:tcPr>
            <w:tcW w:w="4643" w:type="dxa"/>
          </w:tcPr>
          <w:p w14:paraId="17FDCAD4" w14:textId="77777777" w:rsidR="00E27C53" w:rsidRPr="0083476B" w:rsidRDefault="00E27C53" w:rsidP="005B3304">
            <w:pPr>
              <w:rPr>
                <w:noProof/>
              </w:rPr>
            </w:pPr>
            <w:r w:rsidRPr="0083476B">
              <w:rPr>
                <w:noProof/>
              </w:rPr>
              <w:t xml:space="preserve">КЛИНИЧКИ ЦЕНТАР ВОЈВОДИНЕ, </w:t>
            </w:r>
          </w:p>
          <w:p w14:paraId="7E5AF7B6" w14:textId="77777777" w:rsidR="00E27C53" w:rsidRPr="0083476B" w:rsidRDefault="00E27C53" w:rsidP="005B3304">
            <w:pPr>
              <w:rPr>
                <w:noProof/>
              </w:rPr>
            </w:pPr>
            <w:r w:rsidRPr="0083476B">
              <w:rPr>
                <w:noProof/>
              </w:rPr>
              <w:t>ул. Хајдук Вељкова бр.1, Нови Сад, (www.kcv.rs)</w:t>
            </w:r>
          </w:p>
        </w:tc>
      </w:tr>
      <w:tr w:rsidR="00E27C53" w:rsidRPr="0083476B" w14:paraId="4E31927A" w14:textId="77777777" w:rsidTr="005B3304">
        <w:tc>
          <w:tcPr>
            <w:tcW w:w="4643" w:type="dxa"/>
          </w:tcPr>
          <w:p w14:paraId="17C0712A" w14:textId="77777777" w:rsidR="00E27C53" w:rsidRPr="0083476B" w:rsidRDefault="00E27C53" w:rsidP="005B3304">
            <w:pPr>
              <w:rPr>
                <w:b/>
                <w:noProof/>
              </w:rPr>
            </w:pPr>
            <w:r w:rsidRPr="0083476B">
              <w:rPr>
                <w:b/>
                <w:noProof/>
              </w:rPr>
              <w:t>Предмет јавне набавке</w:t>
            </w:r>
          </w:p>
        </w:tc>
        <w:tc>
          <w:tcPr>
            <w:tcW w:w="4643" w:type="dxa"/>
          </w:tcPr>
          <w:p w14:paraId="4CC21F24" w14:textId="355E340E" w:rsidR="00E27C53" w:rsidRPr="0083476B" w:rsidRDefault="008D610C" w:rsidP="0083476B">
            <w:pPr>
              <w:pStyle w:val="Footer"/>
              <w:jc w:val="both"/>
              <w:rPr>
                <w:lang w:val="en-U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3476B" w:rsidRPr="0083476B">
                  <w:rPr>
                    <w:noProof/>
                  </w:rPr>
                  <w:t>Услуге</w:t>
                </w:r>
              </w:sdtContent>
            </w:sdt>
            <w:r w:rsidR="00E27C53" w:rsidRPr="0083476B">
              <w:t xml:space="preserve"> </w:t>
            </w:r>
            <w:proofErr w:type="gramStart"/>
            <w:r w:rsidR="00E27C53" w:rsidRPr="0083476B">
              <w:t>бр</w:t>
            </w:r>
            <w:proofErr w:type="gramEnd"/>
            <w:r w:rsidR="00E27C53" w:rsidRPr="0083476B">
              <w:rPr>
                <w:lang w:val="ru-RU"/>
              </w:rPr>
              <w:t>.</w:t>
            </w:r>
            <w:r w:rsidR="00E27C53" w:rsidRPr="0083476B">
              <w:t xml:space="preserve"> </w:t>
            </w:r>
            <w:r w:rsidR="0083476B" w:rsidRPr="0083476B">
              <w:t>153-20</w:t>
            </w:r>
            <w:r w:rsidR="00E27C53" w:rsidRPr="0083476B">
              <w:t>-O</w:t>
            </w:r>
            <w:r w:rsidR="00E27C53" w:rsidRPr="0083476B">
              <w:rPr>
                <w:i/>
                <w:iCs/>
              </w:rPr>
              <w:t xml:space="preserve"> </w:t>
            </w:r>
            <w:r w:rsidR="00E27C53" w:rsidRPr="0083476B">
              <w:t xml:space="preserve">- </w:t>
            </w:r>
            <w:r w:rsidR="0083476B" w:rsidRPr="0083476B">
              <w:rPr>
                <w:lang w:val="sr-Cyrl-RS"/>
              </w:rPr>
              <w:t xml:space="preserve">Сервисирање апарата за капиларну електрофорезу 3500 </w:t>
            </w:r>
            <w:r w:rsidR="0083476B" w:rsidRPr="0083476B">
              <w:rPr>
                <w:lang w:val="sr-Latn-RS"/>
              </w:rPr>
              <w:t xml:space="preserve">GENETIC ANALYZER (Applied Biosystem) </w:t>
            </w:r>
            <w:r w:rsidR="0083476B" w:rsidRPr="0083476B">
              <w:rPr>
                <w:lang w:val="sr-Cyrl-RS"/>
              </w:rPr>
              <w:t xml:space="preserve">и </w:t>
            </w:r>
            <w:r w:rsidR="0083476B" w:rsidRPr="0083476B">
              <w:rPr>
                <w:lang w:val="sr-Latn-RS"/>
              </w:rPr>
              <w:t xml:space="preserve">ABI PRISM 310 Genetic Analyzer (Applied Biosystems) </w:t>
            </w:r>
            <w:r w:rsidR="0083476B" w:rsidRPr="0083476B">
              <w:rPr>
                <w:lang w:val="sr-Cyrl-RS"/>
              </w:rPr>
              <w:t>у ДНК лабораторији за потребе Центра за судску медицину, токсикологију и молекуларну генетику у оквиру Клиничког центра Војводине</w:t>
            </w:r>
          </w:p>
        </w:tc>
      </w:tr>
      <w:tr w:rsidR="00E27C53" w:rsidRPr="0083476B" w14:paraId="7C3699FF" w14:textId="77777777" w:rsidTr="005B3304">
        <w:tc>
          <w:tcPr>
            <w:tcW w:w="4643" w:type="dxa"/>
          </w:tcPr>
          <w:p w14:paraId="5ECD2976" w14:textId="77777777" w:rsidR="00E27C53" w:rsidRPr="0083476B" w:rsidRDefault="00E27C53" w:rsidP="005B3304">
            <w:pPr>
              <w:rPr>
                <w:b/>
                <w:noProof/>
              </w:rPr>
            </w:pPr>
            <w:r w:rsidRPr="0083476B">
              <w:rPr>
                <w:b/>
                <w:noProof/>
              </w:rPr>
              <w:t>Врста поступка</w:t>
            </w:r>
          </w:p>
        </w:tc>
        <w:tc>
          <w:tcPr>
            <w:tcW w:w="4643" w:type="dxa"/>
          </w:tcPr>
          <w:p w14:paraId="7FBC7738" w14:textId="77777777" w:rsidR="00E27C53" w:rsidRPr="0083476B" w:rsidRDefault="008D610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3476B">
                  <w:t>Отворени поступак</w:t>
                </w:r>
              </w:sdtContent>
            </w:sdt>
            <w:r w:rsidR="00E27C53" w:rsidRPr="0083476B">
              <w:rPr>
                <w:noProof/>
              </w:rPr>
              <w:t xml:space="preserve"> </w:t>
            </w:r>
          </w:p>
        </w:tc>
      </w:tr>
      <w:tr w:rsidR="00E27C53" w:rsidRPr="0083476B" w14:paraId="7A81D416" w14:textId="77777777" w:rsidTr="005B3304">
        <w:tc>
          <w:tcPr>
            <w:tcW w:w="4643" w:type="dxa"/>
          </w:tcPr>
          <w:p w14:paraId="55BED92D" w14:textId="77777777" w:rsidR="00E27C53" w:rsidRPr="0083476B" w:rsidRDefault="00E27C53" w:rsidP="005B3304">
            <w:pPr>
              <w:rPr>
                <w:noProof/>
              </w:rPr>
            </w:pPr>
            <w:r w:rsidRPr="0083476B">
              <w:rPr>
                <w:b/>
                <w:bCs/>
                <w:lang w:val="sr-Cyrl-CS"/>
              </w:rPr>
              <w:t>Циљ поступка</w:t>
            </w:r>
          </w:p>
        </w:tc>
        <w:tc>
          <w:tcPr>
            <w:tcW w:w="4643" w:type="dxa"/>
          </w:tcPr>
          <w:p w14:paraId="159E71D6" w14:textId="77777777" w:rsidR="00E27C53" w:rsidRPr="0083476B" w:rsidRDefault="00E27C53" w:rsidP="005B3304">
            <w:pPr>
              <w:jc w:val="both"/>
              <w:rPr>
                <w:i/>
                <w:iCs/>
              </w:rPr>
            </w:pPr>
            <w:r w:rsidRPr="0083476B">
              <w:rPr>
                <w:lang w:val="sr-Cyrl-CS"/>
              </w:rPr>
              <w:t>Поступак јавне набавке се спроводи ради закључења</w:t>
            </w:r>
            <w:r w:rsidRPr="0083476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3476B">
                  <w:t>уговора о јавној набавци</w:t>
                </w:r>
              </w:sdtContent>
            </w:sdt>
          </w:p>
        </w:tc>
      </w:tr>
      <w:tr w:rsidR="00E27C53" w:rsidRPr="0083476B" w14:paraId="5D90CBA2" w14:textId="77777777" w:rsidTr="005B3304">
        <w:tc>
          <w:tcPr>
            <w:tcW w:w="4643" w:type="dxa"/>
          </w:tcPr>
          <w:p w14:paraId="61B25CC8" w14:textId="77777777" w:rsidR="00E27C53" w:rsidRPr="0083476B" w:rsidRDefault="00E27C53" w:rsidP="005B3304">
            <w:pPr>
              <w:rPr>
                <w:b/>
                <w:noProof/>
              </w:rPr>
            </w:pPr>
            <w:r w:rsidRPr="0083476B">
              <w:rPr>
                <w:b/>
                <w:lang w:val="hr-HR"/>
              </w:rPr>
              <w:t xml:space="preserve">Процењена вредност </w:t>
            </w:r>
            <w:r w:rsidRPr="0083476B">
              <w:rPr>
                <w:b/>
                <w:lang w:val="sr-Cyrl-RS"/>
              </w:rPr>
              <w:t>јавне</w:t>
            </w:r>
            <w:r w:rsidRPr="0083476B">
              <w:rPr>
                <w:b/>
                <w:lang w:val="hr-HR"/>
              </w:rPr>
              <w:t xml:space="preserve"> набавке</w:t>
            </w:r>
          </w:p>
        </w:tc>
        <w:tc>
          <w:tcPr>
            <w:tcW w:w="4643" w:type="dxa"/>
          </w:tcPr>
          <w:p w14:paraId="129E4A30" w14:textId="6D9DB150" w:rsidR="00E27C53" w:rsidRPr="0083476B" w:rsidRDefault="0083476B" w:rsidP="005B3304">
            <w:pPr>
              <w:pStyle w:val="Footer"/>
              <w:tabs>
                <w:tab w:val="left" w:pos="720"/>
              </w:tabs>
            </w:pPr>
            <w:r w:rsidRPr="0083476B">
              <w:rPr>
                <w:lang w:val="hr-HR"/>
              </w:rPr>
              <w:t>6</w:t>
            </w:r>
            <w:r w:rsidR="00E27C53" w:rsidRPr="0083476B">
              <w:rPr>
                <w:lang w:val="hr-HR"/>
              </w:rPr>
              <w:t>00.000,00</w:t>
            </w:r>
            <w:r w:rsidR="00E27C53" w:rsidRPr="0083476B">
              <w:rPr>
                <w:lang w:val="sr-Cyrl-CS"/>
              </w:rPr>
              <w:t xml:space="preserve"> динара без ПДВ-а</w:t>
            </w:r>
          </w:p>
        </w:tc>
      </w:tr>
      <w:tr w:rsidR="00E27C53" w:rsidRPr="0083476B" w14:paraId="7DA7A595" w14:textId="77777777" w:rsidTr="005B3304">
        <w:tc>
          <w:tcPr>
            <w:tcW w:w="4643" w:type="dxa"/>
          </w:tcPr>
          <w:p w14:paraId="665A1657" w14:textId="77777777" w:rsidR="00E27C53" w:rsidRPr="0083476B" w:rsidRDefault="00E27C53" w:rsidP="005B3304">
            <w:pPr>
              <w:rPr>
                <w:b/>
                <w:noProof/>
              </w:rPr>
            </w:pPr>
            <w:r w:rsidRPr="0083476B">
              <w:rPr>
                <w:b/>
                <w:noProof/>
              </w:rPr>
              <w:t>Контакт</w:t>
            </w:r>
          </w:p>
        </w:tc>
        <w:tc>
          <w:tcPr>
            <w:tcW w:w="4643" w:type="dxa"/>
          </w:tcPr>
          <w:p w14:paraId="2917E56B" w14:textId="5B533E44" w:rsidR="00E27C53" w:rsidRPr="0083476B" w:rsidRDefault="00B662A9" w:rsidP="005B3304">
            <w:pPr>
              <w:rPr>
                <w:noProof/>
              </w:rPr>
            </w:pPr>
            <w:r w:rsidRPr="0083476B">
              <w:rPr>
                <w:noProof/>
                <w:lang w:val="sr-Cyrl-RS"/>
              </w:rPr>
              <w:t>Одсек</w:t>
            </w:r>
            <w:r w:rsidR="00E27C53" w:rsidRPr="0083476B">
              <w:rPr>
                <w:noProof/>
              </w:rPr>
              <w:t xml:space="preserve"> за немедицинске јавне набавке, </w:t>
            </w:r>
          </w:p>
          <w:p w14:paraId="14C8FD3C" w14:textId="77777777" w:rsidR="00E27C53" w:rsidRPr="0083476B" w:rsidRDefault="00E27C53" w:rsidP="005B3304">
            <w:pPr>
              <w:rPr>
                <w:noProof/>
              </w:rPr>
            </w:pPr>
            <w:r w:rsidRPr="0083476B">
              <w:rPr>
                <w:noProof/>
              </w:rPr>
              <w:t>e-mail: nabavke@kcv.rs</w:t>
            </w:r>
          </w:p>
        </w:tc>
      </w:tr>
      <w:tr w:rsidR="00E27C53" w:rsidRPr="0083476B" w14:paraId="1CB21D75" w14:textId="77777777" w:rsidTr="005B3304">
        <w:tc>
          <w:tcPr>
            <w:tcW w:w="4643" w:type="dxa"/>
          </w:tcPr>
          <w:p w14:paraId="23884D93" w14:textId="77777777" w:rsidR="00E27C53" w:rsidRPr="0083476B" w:rsidRDefault="00E27C53" w:rsidP="005B3304">
            <w:pPr>
              <w:rPr>
                <w:b/>
                <w:noProof/>
              </w:rPr>
            </w:pPr>
            <w:r w:rsidRPr="0083476B">
              <w:rPr>
                <w:b/>
                <w:noProof/>
              </w:rPr>
              <w:t>Радно време наручиоца</w:t>
            </w:r>
          </w:p>
        </w:tc>
        <w:tc>
          <w:tcPr>
            <w:tcW w:w="4643" w:type="dxa"/>
          </w:tcPr>
          <w:p w14:paraId="3F14D166" w14:textId="77777777" w:rsidR="00E27C53" w:rsidRPr="0083476B" w:rsidRDefault="00E27C53" w:rsidP="005B3304">
            <w:pPr>
              <w:rPr>
                <w:noProof/>
              </w:rPr>
            </w:pPr>
            <w:r w:rsidRPr="0083476B">
              <w:rPr>
                <w:noProof/>
              </w:rPr>
              <w:t>понедељак-петак, 07–15 часова</w:t>
            </w:r>
          </w:p>
        </w:tc>
      </w:tr>
    </w:tbl>
    <w:p w14:paraId="7820DE74" w14:textId="77777777" w:rsidR="00E27C53" w:rsidRPr="0083476B" w:rsidRDefault="00E27C53" w:rsidP="00E27C53">
      <w:pPr>
        <w:rPr>
          <w:noProof/>
        </w:rPr>
      </w:pPr>
    </w:p>
    <w:p w14:paraId="2002F6E3" w14:textId="1BEC8344" w:rsidR="00E27C53" w:rsidRDefault="00E27C53" w:rsidP="00E27C53">
      <w:pPr>
        <w:rPr>
          <w:b/>
          <w:noProof/>
        </w:rPr>
      </w:pPr>
      <w:r w:rsidRPr="0083476B">
        <w:rPr>
          <w:b/>
          <w:noProof/>
        </w:rPr>
        <w:t xml:space="preserve">Предмет јавне набавке </w:t>
      </w:r>
      <w:r w:rsidR="00E075A8" w:rsidRPr="0083476B">
        <w:rPr>
          <w:b/>
          <w:noProof/>
          <w:lang w:val="sr-Cyrl-RS"/>
        </w:rPr>
        <w:t>ни</w:t>
      </w:r>
      <w:r w:rsidRPr="0083476B">
        <w:rPr>
          <w:b/>
          <w:noProof/>
        </w:rPr>
        <w:t>је обликован по партијама.</w:t>
      </w:r>
    </w:p>
    <w:p w14:paraId="2CC627ED" w14:textId="77777777" w:rsidR="00E27C53" w:rsidRPr="00C15D3D"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1978867"/>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Default="00E27C53" w:rsidP="00E27C53">
      <w:pPr>
        <w:jc w:val="both"/>
        <w:rPr>
          <w:bCs/>
          <w:iCs/>
        </w:rPr>
      </w:pPr>
    </w:p>
    <w:p w14:paraId="4C9B862E" w14:textId="77777777" w:rsidR="0083476B" w:rsidRPr="006F6FF4" w:rsidRDefault="0083476B" w:rsidP="0083476B">
      <w:pPr>
        <w:jc w:val="both"/>
        <w:rPr>
          <w:bCs/>
          <w:iCs/>
        </w:rPr>
      </w:pPr>
      <w:bookmarkStart w:id="29" w:name="_Toc389030812"/>
      <w:bookmarkStart w:id="30" w:name="_Toc375826005"/>
      <w:bookmarkStart w:id="31" w:name="_Toc448222236"/>
      <w:r w:rsidRPr="006F6FF4">
        <w:rPr>
          <w:noProof/>
          <w:lang w:val="sr-Cyrl-CS"/>
        </w:rPr>
        <w:t xml:space="preserve">Услуга подразумева редован и ванредни сервис медицинске опреме </w:t>
      </w:r>
      <w:r w:rsidRPr="006F6FF4">
        <w:t>произвођача</w:t>
      </w:r>
      <w:r w:rsidRPr="006F6FF4">
        <w:rPr>
          <w:lang w:val="sr-Cyrl-RS"/>
        </w:rPr>
        <w:t xml:space="preserve">      </w:t>
      </w:r>
      <w:r w:rsidRPr="006F6FF4">
        <w:t xml:space="preserve"> „Applied Biosystems  (Thermo Fisher Scientific)“</w:t>
      </w:r>
      <w:r w:rsidRPr="006F6FF4">
        <w:rPr>
          <w:bCs/>
          <w:iCs/>
        </w:rPr>
        <w:t>.</w:t>
      </w:r>
    </w:p>
    <w:p w14:paraId="057770C0" w14:textId="77777777" w:rsidR="0083476B" w:rsidRPr="006F6FF4" w:rsidRDefault="0083476B" w:rsidP="0083476B">
      <w:pPr>
        <w:rPr>
          <w:bCs/>
          <w:iCs/>
          <w:highlight w:val="yellow"/>
          <w:u w:val="single"/>
        </w:rPr>
      </w:pPr>
    </w:p>
    <w:p w14:paraId="522D27A7" w14:textId="684511F8" w:rsidR="0083476B" w:rsidRPr="003E6D0F" w:rsidRDefault="0083476B" w:rsidP="0083476B">
      <w:pPr>
        <w:suppressAutoHyphens/>
        <w:spacing w:line="100" w:lineRule="atLeast"/>
        <w:jc w:val="both"/>
        <w:rPr>
          <w:lang w:val="sr-Cyrl-RS"/>
        </w:rPr>
      </w:pPr>
      <w:r w:rsidRPr="006F6FF4">
        <w:rPr>
          <w:lang w:val="sr-Cyrl-BA"/>
        </w:rPr>
        <w:t xml:space="preserve">Предмет ове јавне набавке је </w:t>
      </w:r>
      <w:r w:rsidRPr="006F6FF4">
        <w:t xml:space="preserve">услуга сервисирања и одржавања медицинске опреме произвођача </w:t>
      </w:r>
      <w:r w:rsidRPr="006F6FF4">
        <w:rPr>
          <w:lang w:val="sr-Cyrl-RS"/>
        </w:rPr>
        <w:t>„</w:t>
      </w:r>
      <w:r w:rsidRPr="006F6FF4">
        <w:t>Applied Biosystems  (Thermo Fisher Scientific) “, за потребе Клиничког</w:t>
      </w:r>
      <w:r w:rsidRPr="005439D8">
        <w:t xml:space="preserve"> центра Војводине</w:t>
      </w:r>
      <w:r>
        <w:rPr>
          <w:noProof/>
        </w:rPr>
        <w:t>, која подразумева:</w:t>
      </w:r>
    </w:p>
    <w:p w14:paraId="29570A76" w14:textId="77777777" w:rsidR="0083476B" w:rsidRDefault="0083476B" w:rsidP="0083476B">
      <w:pPr>
        <w:jc w:val="both"/>
        <w:rPr>
          <w:bCs/>
          <w:iCs/>
        </w:rPr>
      </w:pPr>
    </w:p>
    <w:p w14:paraId="0B390DB6" w14:textId="77777777" w:rsidR="0083476B" w:rsidRPr="006F6FF4" w:rsidRDefault="0083476B" w:rsidP="0083476B">
      <w:pPr>
        <w:pStyle w:val="ListParagraph"/>
        <w:numPr>
          <w:ilvl w:val="0"/>
          <w:numId w:val="21"/>
        </w:numPr>
        <w:jc w:val="both"/>
        <w:rPr>
          <w:bCs/>
          <w:iCs/>
          <w:lang w:val="sr-Cyrl-CS"/>
        </w:rPr>
      </w:pPr>
      <w:r w:rsidRPr="006F6FF4">
        <w:rPr>
          <w:bCs/>
          <w:iCs/>
          <w:lang w:val="sr-Cyrl-CS"/>
        </w:rPr>
        <w:t>Одржавање/сервисирање апарата:</w:t>
      </w:r>
    </w:p>
    <w:p w14:paraId="26CFC57A" w14:textId="77777777" w:rsidR="0083476B" w:rsidRPr="006F6FF4" w:rsidRDefault="0083476B" w:rsidP="0083476B">
      <w:pPr>
        <w:pStyle w:val="ListParagraph"/>
        <w:numPr>
          <w:ilvl w:val="1"/>
          <w:numId w:val="21"/>
        </w:numPr>
        <w:jc w:val="both"/>
        <w:rPr>
          <w:bCs/>
          <w:iCs/>
          <w:lang w:val="sr-Cyrl-CS"/>
        </w:rPr>
      </w:pPr>
      <w:r w:rsidRPr="006F6FF4">
        <w:rPr>
          <w:bCs/>
          <w:iCs/>
          <w:lang w:val="sr-Cyrl-CS"/>
        </w:rPr>
        <w:t>комплетно чишћење машине,</w:t>
      </w:r>
    </w:p>
    <w:p w14:paraId="0BD7A24E" w14:textId="77777777" w:rsidR="0083476B" w:rsidRPr="006F6FF4" w:rsidRDefault="0083476B" w:rsidP="0083476B">
      <w:pPr>
        <w:pStyle w:val="ListParagraph"/>
        <w:numPr>
          <w:ilvl w:val="1"/>
          <w:numId w:val="21"/>
        </w:numPr>
        <w:jc w:val="both"/>
        <w:rPr>
          <w:bCs/>
          <w:iCs/>
          <w:lang w:val="sr-Cyrl-CS"/>
        </w:rPr>
      </w:pPr>
      <w:r w:rsidRPr="006F6FF4">
        <w:rPr>
          <w:bCs/>
          <w:iCs/>
          <w:lang w:val="sr-Cyrl-CS"/>
        </w:rPr>
        <w:t xml:space="preserve">провера исправности свих компоненти инструмената (исправност рачунара, ласера, контролне плоче, гел пумпе, </w:t>
      </w:r>
      <w:r w:rsidRPr="006F6FF4">
        <w:rPr>
          <w:bCs/>
          <w:iCs/>
        </w:rPr>
        <w:t>„oven“-</w:t>
      </w:r>
      <w:r w:rsidRPr="006F6FF4">
        <w:rPr>
          <w:bCs/>
          <w:iCs/>
          <w:lang w:val="sr-Cyrl-CS"/>
        </w:rPr>
        <w:t xml:space="preserve">а, напајања високог напона електрофорезе и </w:t>
      </w:r>
      <w:r w:rsidRPr="006F6FF4">
        <w:rPr>
          <w:bCs/>
          <w:iCs/>
        </w:rPr>
        <w:t>„autosampler“</w:t>
      </w:r>
      <w:r w:rsidRPr="006F6FF4">
        <w:rPr>
          <w:bCs/>
          <w:iCs/>
          <w:lang w:val="sr-Cyrl-CS"/>
        </w:rPr>
        <w:t xml:space="preserve">-а), </w:t>
      </w:r>
    </w:p>
    <w:p w14:paraId="6A7A3AAA" w14:textId="77777777" w:rsidR="0083476B" w:rsidRPr="006F6FF4" w:rsidRDefault="0083476B" w:rsidP="0083476B">
      <w:pPr>
        <w:pStyle w:val="ListParagraph"/>
        <w:numPr>
          <w:ilvl w:val="1"/>
          <w:numId w:val="21"/>
        </w:numPr>
        <w:jc w:val="both"/>
        <w:rPr>
          <w:bCs/>
          <w:iCs/>
          <w:lang w:val="sr-Cyrl-CS"/>
        </w:rPr>
      </w:pPr>
      <w:r w:rsidRPr="006F6FF4">
        <w:rPr>
          <w:bCs/>
          <w:iCs/>
          <w:lang w:val="sr-Cyrl-CS"/>
        </w:rPr>
        <w:t xml:space="preserve">чишћење и подмазивање навоја на </w:t>
      </w:r>
      <w:r w:rsidRPr="006F6FF4">
        <w:rPr>
          <w:bCs/>
          <w:iCs/>
        </w:rPr>
        <w:t>„stepper“</w:t>
      </w:r>
      <w:r w:rsidRPr="006F6FF4">
        <w:rPr>
          <w:bCs/>
          <w:iCs/>
          <w:lang w:val="sr-Cyrl-CS"/>
        </w:rPr>
        <w:t xml:space="preserve"> мотору гел пумпе као и калибрација силе притиска и максималног хода полимер шприца, </w:t>
      </w:r>
    </w:p>
    <w:p w14:paraId="6E296BAA" w14:textId="77777777" w:rsidR="0083476B" w:rsidRPr="006F6FF4" w:rsidRDefault="0083476B" w:rsidP="0083476B">
      <w:pPr>
        <w:pStyle w:val="ListParagraph"/>
        <w:numPr>
          <w:ilvl w:val="1"/>
          <w:numId w:val="21"/>
        </w:numPr>
        <w:jc w:val="both"/>
        <w:rPr>
          <w:bCs/>
          <w:iCs/>
          <w:lang w:val="sr-Cyrl-CS"/>
        </w:rPr>
      </w:pPr>
      <w:r w:rsidRPr="006F6FF4">
        <w:rPr>
          <w:bCs/>
          <w:iCs/>
          <w:lang w:val="sr-Cyrl-CS"/>
        </w:rPr>
        <w:t>верификација и подешавање оптике,</w:t>
      </w:r>
    </w:p>
    <w:p w14:paraId="461445C7" w14:textId="77777777" w:rsidR="0083476B" w:rsidRPr="006F6FF4" w:rsidRDefault="0083476B" w:rsidP="0083476B">
      <w:pPr>
        <w:pStyle w:val="ListParagraph"/>
        <w:numPr>
          <w:ilvl w:val="1"/>
          <w:numId w:val="21"/>
        </w:numPr>
        <w:jc w:val="both"/>
        <w:rPr>
          <w:bCs/>
          <w:iCs/>
          <w:lang w:val="sr-Cyrl-CS"/>
        </w:rPr>
      </w:pPr>
      <w:r w:rsidRPr="006F6FF4">
        <w:rPr>
          <w:bCs/>
          <w:iCs/>
          <w:lang w:val="sr-Cyrl-CS"/>
        </w:rPr>
        <w:t xml:space="preserve">провера снаге ласерског зрака на излазу из детекционог прозора, </w:t>
      </w:r>
    </w:p>
    <w:p w14:paraId="12C5C839" w14:textId="77777777" w:rsidR="0083476B" w:rsidRPr="006F6FF4" w:rsidRDefault="0083476B" w:rsidP="0083476B">
      <w:pPr>
        <w:pStyle w:val="ListParagraph"/>
        <w:numPr>
          <w:ilvl w:val="1"/>
          <w:numId w:val="21"/>
        </w:numPr>
        <w:jc w:val="both"/>
        <w:rPr>
          <w:bCs/>
          <w:iCs/>
          <w:lang w:val="sr-Cyrl-CS"/>
        </w:rPr>
      </w:pPr>
      <w:r w:rsidRPr="006F6FF4">
        <w:rPr>
          <w:bCs/>
          <w:iCs/>
          <w:lang w:val="sr-Cyrl-CS"/>
        </w:rPr>
        <w:t>чишћење доњег блока и провера соленоид вентила.</w:t>
      </w:r>
    </w:p>
    <w:p w14:paraId="489EFFE2" w14:textId="77777777" w:rsidR="0083476B" w:rsidRPr="006F6FF4" w:rsidRDefault="0083476B" w:rsidP="0083476B">
      <w:pPr>
        <w:pStyle w:val="ListParagraph"/>
        <w:numPr>
          <w:ilvl w:val="1"/>
          <w:numId w:val="21"/>
        </w:numPr>
        <w:jc w:val="both"/>
        <w:rPr>
          <w:bCs/>
          <w:iCs/>
          <w:lang w:val="sr-Cyrl-CS"/>
        </w:rPr>
      </w:pPr>
      <w:r w:rsidRPr="006F6FF4">
        <w:rPr>
          <w:bCs/>
          <w:iCs/>
          <w:lang w:val="sr-Cyrl-CS"/>
        </w:rPr>
        <w:t>замена одређених делова као што су:</w:t>
      </w:r>
    </w:p>
    <w:p w14:paraId="16CB5E64" w14:textId="77777777" w:rsidR="0083476B" w:rsidRPr="006F6FF4" w:rsidRDefault="0083476B" w:rsidP="0083476B">
      <w:pPr>
        <w:pStyle w:val="ListParagraph"/>
        <w:numPr>
          <w:ilvl w:val="2"/>
          <w:numId w:val="21"/>
        </w:numPr>
        <w:jc w:val="both"/>
        <w:rPr>
          <w:bCs/>
          <w:iCs/>
          <w:lang w:val="sr-Cyrl-CS"/>
        </w:rPr>
      </w:pPr>
      <w:r w:rsidRPr="006F6FF4">
        <w:rPr>
          <w:bCs/>
          <w:iCs/>
          <w:lang w:val="sr-Cyrl-CS"/>
        </w:rPr>
        <w:t xml:space="preserve">филтери за ваздух, </w:t>
      </w:r>
    </w:p>
    <w:p w14:paraId="12F0DB47" w14:textId="77777777" w:rsidR="0083476B" w:rsidRPr="006F6FF4" w:rsidRDefault="0083476B" w:rsidP="0083476B">
      <w:pPr>
        <w:pStyle w:val="ListParagraph"/>
        <w:numPr>
          <w:ilvl w:val="2"/>
          <w:numId w:val="21"/>
        </w:numPr>
        <w:jc w:val="both"/>
        <w:rPr>
          <w:bCs/>
          <w:iCs/>
          <w:lang w:val="sr-Cyrl-CS"/>
        </w:rPr>
      </w:pPr>
      <w:r w:rsidRPr="006F6FF4">
        <w:rPr>
          <w:bCs/>
          <w:iCs/>
          <w:lang w:val="sr-Cyrl-CS"/>
        </w:rPr>
        <w:t xml:space="preserve">о-ринг гумице на доњем блоку која држи </w:t>
      </w:r>
      <w:r w:rsidRPr="006F6FF4">
        <w:rPr>
          <w:bCs/>
          <w:iCs/>
        </w:rPr>
        <w:t>„</w:t>
      </w:r>
      <w:r w:rsidRPr="006F6FF4">
        <w:rPr>
          <w:bCs/>
          <w:iCs/>
          <w:lang w:val="sr-Latn-CS"/>
        </w:rPr>
        <w:t>buffer jar“</w:t>
      </w:r>
      <w:r w:rsidRPr="006F6FF4">
        <w:rPr>
          <w:bCs/>
          <w:iCs/>
          <w:lang w:val="sr-Cyrl-CS"/>
        </w:rPr>
        <w:t xml:space="preserve">, </w:t>
      </w:r>
    </w:p>
    <w:p w14:paraId="3D18E811" w14:textId="77777777" w:rsidR="0083476B" w:rsidRPr="006F6FF4" w:rsidRDefault="0083476B" w:rsidP="0083476B">
      <w:pPr>
        <w:pStyle w:val="ListParagraph"/>
        <w:numPr>
          <w:ilvl w:val="2"/>
          <w:numId w:val="21"/>
        </w:numPr>
        <w:jc w:val="both"/>
        <w:rPr>
          <w:bCs/>
          <w:iCs/>
          <w:lang w:val="sr-Cyrl-CS"/>
        </w:rPr>
      </w:pPr>
      <w:r w:rsidRPr="006F6FF4">
        <w:rPr>
          <w:bCs/>
          <w:iCs/>
          <w:lang w:val="sr-Cyrl-CS"/>
        </w:rPr>
        <w:t xml:space="preserve">о-ринг гумице за полимер шприц, </w:t>
      </w:r>
    </w:p>
    <w:p w14:paraId="7F8BB3A2" w14:textId="77777777" w:rsidR="0083476B" w:rsidRPr="006F6FF4" w:rsidRDefault="0083476B" w:rsidP="0083476B">
      <w:pPr>
        <w:pStyle w:val="ListParagraph"/>
        <w:numPr>
          <w:ilvl w:val="2"/>
          <w:numId w:val="21"/>
        </w:numPr>
        <w:jc w:val="both"/>
        <w:rPr>
          <w:bCs/>
          <w:iCs/>
          <w:lang w:val="sr-Cyrl-CS"/>
        </w:rPr>
      </w:pPr>
      <w:r w:rsidRPr="006F6FF4">
        <w:rPr>
          <w:bCs/>
          <w:iCs/>
          <w:lang w:val="sr-Cyrl-CS"/>
        </w:rPr>
        <w:t>ферула за капилару.</w:t>
      </w:r>
    </w:p>
    <w:p w14:paraId="519627E3" w14:textId="77777777" w:rsidR="0083476B" w:rsidRPr="0083476B" w:rsidRDefault="0083476B" w:rsidP="0083476B">
      <w:pPr>
        <w:jc w:val="both"/>
        <w:rPr>
          <w:bCs/>
          <w:iCs/>
          <w:lang w:val="en-US"/>
        </w:rPr>
      </w:pPr>
    </w:p>
    <w:p w14:paraId="76467E87" w14:textId="21177291" w:rsidR="0083476B" w:rsidRPr="0083476B" w:rsidRDefault="0083476B" w:rsidP="0083476B">
      <w:pPr>
        <w:ind w:firstLine="720"/>
        <w:jc w:val="both"/>
        <w:rPr>
          <w:bCs/>
          <w:iCs/>
          <w:lang w:val="en-US"/>
        </w:rPr>
      </w:pPr>
      <w:r w:rsidRPr="00FB0E5D">
        <w:rPr>
          <w:bCs/>
          <w:iCs/>
          <w:lang w:val="sr-Cyrl-CS"/>
        </w:rPr>
        <w:t>Добављач је потребно да испуни протокол са свим вредностима мерења и провера, који остаје наручиоцу као доказ да је апарат у исправном стању и да ради у оквиру спецификација које је прописао произвођач апарата.</w:t>
      </w:r>
    </w:p>
    <w:p w14:paraId="4BA36997" w14:textId="3CCF4A42" w:rsidR="0083476B" w:rsidRPr="0083476B" w:rsidRDefault="0083476B" w:rsidP="0083476B">
      <w:pPr>
        <w:ind w:firstLine="720"/>
        <w:jc w:val="both"/>
        <w:rPr>
          <w:color w:val="000000"/>
          <w:lang w:val="en-US"/>
        </w:rPr>
      </w:pPr>
      <w:r w:rsidRPr="00FB0E5D">
        <w:rPr>
          <w:color w:val="000000"/>
          <w:lang w:val="sr-Cyrl-CS"/>
        </w:rPr>
        <w:t xml:space="preserve">Комплетну услугу је потребно извршити у </w:t>
      </w:r>
      <w:r w:rsidRPr="00FB0E5D">
        <w:rPr>
          <w:color w:val="000000"/>
        </w:rPr>
        <w:t>Центру</w:t>
      </w:r>
      <w:r w:rsidRPr="00FB0E5D">
        <w:rPr>
          <w:noProof/>
        </w:rPr>
        <w:t xml:space="preserve"> за судску медицину, токсикологију и молекуларну генетику, Клиничког центра Војводине.</w:t>
      </w:r>
    </w:p>
    <w:p w14:paraId="1966A7EF" w14:textId="51EB3A92" w:rsidR="0083476B" w:rsidRPr="0083476B" w:rsidRDefault="0083476B" w:rsidP="0083476B">
      <w:pPr>
        <w:ind w:firstLine="360"/>
        <w:jc w:val="both"/>
        <w:rPr>
          <w:bCs/>
          <w:iCs/>
          <w:lang w:val="en-US"/>
        </w:rPr>
      </w:pPr>
      <w:r>
        <w:rPr>
          <w:bCs/>
          <w:iCs/>
          <w:lang w:val="en-US"/>
        </w:rPr>
        <w:t xml:space="preserve">     </w:t>
      </w:r>
      <w:r w:rsidRPr="00FB0E5D">
        <w:rPr>
          <w:bCs/>
          <w:iCs/>
          <w:lang w:val="sr-Cyrl-CS"/>
        </w:rPr>
        <w:t xml:space="preserve">Добављач је дужан да по извршењу сачини извештај о извршењу, са спецификацијом извршеног, и да све старе делове, које је заменио приликом извршења, остави код </w:t>
      </w:r>
      <w:r w:rsidR="003E6D0F">
        <w:rPr>
          <w:bCs/>
          <w:iCs/>
          <w:lang w:val="sr-Cyrl-CS"/>
        </w:rPr>
        <w:t>н</w:t>
      </w:r>
      <w:r w:rsidRPr="00FB0E5D">
        <w:rPr>
          <w:bCs/>
          <w:iCs/>
          <w:lang w:val="sr-Cyrl-CS"/>
        </w:rPr>
        <w:t>аручиоца.</w:t>
      </w:r>
    </w:p>
    <w:p w14:paraId="05E36FBD" w14:textId="22918915" w:rsidR="0083476B" w:rsidRPr="0083476B" w:rsidRDefault="0083476B" w:rsidP="0083476B">
      <w:pPr>
        <w:ind w:firstLine="360"/>
        <w:jc w:val="both"/>
        <w:rPr>
          <w:color w:val="000000"/>
        </w:rPr>
      </w:pPr>
      <w:r>
        <w:rPr>
          <w:color w:val="000000"/>
          <w:lang w:val="en-US"/>
        </w:rPr>
        <w:t xml:space="preserve">     </w:t>
      </w:r>
      <w:r w:rsidRPr="00FB0E5D">
        <w:rPr>
          <w:color w:val="000000"/>
          <w:lang w:val="sr-Cyrl-CS"/>
        </w:rPr>
        <w:t>Исправност извршења потврђује лице задужено за контролу код наручиоца, потписивањем радног налога</w:t>
      </w:r>
    </w:p>
    <w:p w14:paraId="01426534" w14:textId="77777777" w:rsidR="0083476B" w:rsidRPr="00FB0E5D" w:rsidRDefault="0083476B" w:rsidP="0083476B">
      <w:pPr>
        <w:ind w:firstLine="720"/>
        <w:jc w:val="both"/>
        <w:rPr>
          <w:bCs/>
          <w:noProof/>
          <w:lang w:val="sr-Cyrl-CS"/>
        </w:rPr>
      </w:pPr>
      <w:r w:rsidRPr="00FB0E5D">
        <w:rPr>
          <w:bCs/>
          <w:noProof/>
        </w:rPr>
        <w:t>Све услуге потребно је извршити у реалном времену извршења и уз реалан утрошак сервисног, резервног и осталог материјала.</w:t>
      </w:r>
    </w:p>
    <w:p w14:paraId="5920F8C0" w14:textId="4444B70E" w:rsidR="0083476B" w:rsidRPr="006F6FF4" w:rsidRDefault="0083476B" w:rsidP="0083476B">
      <w:pPr>
        <w:ind w:firstLine="720"/>
        <w:jc w:val="both"/>
        <w:rPr>
          <w:bCs/>
          <w:noProof/>
        </w:rPr>
      </w:pPr>
      <w:r w:rsidRPr="00FB0E5D">
        <w:rPr>
          <w:bCs/>
          <w:noProof/>
        </w:rPr>
        <w:t>Испоручилац услуге приликом стручног прегледа сачињава уредну документацију о прегледу апарата, о извршеном раду сервисера и утрошеном материјалу.</w:t>
      </w:r>
      <w:r w:rsidRPr="006F6FF4">
        <w:rPr>
          <w:bCs/>
          <w:noProof/>
        </w:rPr>
        <w:t xml:space="preserve"> </w:t>
      </w:r>
    </w:p>
    <w:p w14:paraId="041E47C5" w14:textId="1B2F786B" w:rsidR="0083476B" w:rsidRPr="006F6FF4" w:rsidRDefault="0083476B" w:rsidP="003E6D0F">
      <w:pPr>
        <w:ind w:firstLine="720"/>
        <w:jc w:val="both"/>
        <w:rPr>
          <w:bCs/>
          <w:noProof/>
        </w:rPr>
      </w:pPr>
      <w:r w:rsidRPr="006F6FF4">
        <w:rPr>
          <w:bCs/>
          <w:noProof/>
        </w:rPr>
        <w:t xml:space="preserve">Исправном документацијом сматра се, између осталог, радни налог попуњен свим техничким подацима, датумом, именом, презименом и потписом сервисера и овлашћеног корисника. </w:t>
      </w:r>
    </w:p>
    <w:p w14:paraId="4ADE44C2" w14:textId="072B5CAB" w:rsidR="0083476B" w:rsidRPr="00814EA4" w:rsidRDefault="0083476B" w:rsidP="003E6D0F">
      <w:pPr>
        <w:ind w:firstLine="720"/>
        <w:jc w:val="both"/>
        <w:rPr>
          <w:bCs/>
          <w:noProof/>
        </w:rPr>
      </w:pPr>
      <w:proofErr w:type="gramStart"/>
      <w:r w:rsidRPr="006F6FF4">
        <w:t>Наручилац захтева</w:t>
      </w:r>
      <w:r w:rsidRPr="006F6FF4">
        <w:rPr>
          <w:bCs/>
          <w:noProof/>
        </w:rPr>
        <w:t xml:space="preserve"> да се након сваке извршене услуге  попуни „СЕРВИСНА КЊИЖИЦА“ апарата.</w:t>
      </w:r>
      <w:proofErr w:type="gramEnd"/>
    </w:p>
    <w:p w14:paraId="4C0099B9" w14:textId="77777777" w:rsidR="0083476B" w:rsidRPr="009F5682" w:rsidRDefault="0083476B" w:rsidP="003E6D0F">
      <w:pPr>
        <w:ind w:firstLine="720"/>
        <w:jc w:val="both"/>
        <w:rPr>
          <w:bCs/>
          <w:noProof/>
        </w:rPr>
      </w:pPr>
      <w:r w:rsidRPr="009F5682">
        <w:rPr>
          <w:noProof/>
        </w:rPr>
        <w:t>Ако у току реализације уговора настане потреба за заменом неког дел</w:t>
      </w:r>
      <w:r w:rsidRPr="009F5682">
        <w:rPr>
          <w:noProof/>
          <w:lang w:val="sr-Cyrl-CS"/>
        </w:rPr>
        <w:t xml:space="preserve">а </w:t>
      </w:r>
      <w:r w:rsidRPr="009F5682">
        <w:rPr>
          <w:noProof/>
        </w:rPr>
        <w:t>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Pr="009F5682">
        <w:t xml:space="preserve">да су </w:t>
      </w:r>
      <w:r w:rsidRPr="009F5682">
        <w:rPr>
          <w:noProof/>
        </w:rPr>
        <w:t xml:space="preserve">у питању  истородна </w:t>
      </w:r>
      <w:r w:rsidRPr="009F5682">
        <w:rPr>
          <w:noProof/>
        </w:rPr>
        <w:lastRenderedPageBreak/>
        <w:t xml:space="preserve">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поступаки др.) добављач </w:t>
      </w:r>
      <w:r w:rsidRPr="009F5682">
        <w:rPr>
          <w:lang w:val="sr-Latn-CS"/>
        </w:rPr>
        <w:t>је дужан да</w:t>
      </w:r>
      <w:r w:rsidRPr="009F5682">
        <w:t xml:space="preserve"> лично или путем мејла </w:t>
      </w:r>
      <w:r w:rsidRPr="009F5682">
        <w:rPr>
          <w:bCs/>
          <w:noProof/>
        </w:rPr>
        <w:t xml:space="preserve">овлашћеном лицу </w:t>
      </w:r>
      <w:r w:rsidRPr="009F5682">
        <w:rPr>
          <w:bCs/>
          <w:noProof/>
          <w:lang w:val="sr-Cyrl-CS"/>
        </w:rPr>
        <w:t>код наручиоца</w:t>
      </w:r>
      <w:r w:rsidRPr="009F5682">
        <w:t xml:space="preserve"> достави </w:t>
      </w:r>
      <w:r w:rsidRPr="009F5682">
        <w:rPr>
          <w:bCs/>
          <w:noProof/>
        </w:rPr>
        <w:t>извештај и образложи неопходност замене баш тог дела у односу на оне делове који се налазе у</w:t>
      </w:r>
      <w:r w:rsidRPr="009F5682">
        <w:rPr>
          <w:noProof/>
        </w:rPr>
        <w:t>Обрасцу понуде.</w:t>
      </w:r>
    </w:p>
    <w:p w14:paraId="4E16207A" w14:textId="77777777" w:rsidR="0083476B" w:rsidRPr="009F5682" w:rsidRDefault="0083476B" w:rsidP="0083476B">
      <w:pPr>
        <w:jc w:val="both"/>
        <w:rPr>
          <w:bCs/>
          <w:noProof/>
        </w:rPr>
      </w:pPr>
      <w:r w:rsidRPr="009F5682">
        <w:rPr>
          <w:noProof/>
        </w:rPr>
        <w:t xml:space="preserve">Добављач </w:t>
      </w:r>
      <w:r w:rsidRPr="009F5682">
        <w:rPr>
          <w:bCs/>
          <w:noProof/>
        </w:rPr>
        <w:t xml:space="preserve">се обавезује да пре </w:t>
      </w:r>
      <w:r w:rsidRPr="009F5682">
        <w:rPr>
          <w:noProof/>
        </w:rPr>
        <w:t xml:space="preserve">замене </w:t>
      </w:r>
      <w:r w:rsidRPr="009F5682">
        <w:rPr>
          <w:bCs/>
          <w:noProof/>
        </w:rPr>
        <w:t xml:space="preserve">резервног дела који се не налази у </w:t>
      </w:r>
      <w:r w:rsidRPr="009F5682">
        <w:rPr>
          <w:noProof/>
        </w:rPr>
        <w:t>Обрасцу понуде</w:t>
      </w:r>
      <w:r w:rsidRPr="009F5682">
        <w:rPr>
          <w:bCs/>
          <w:noProof/>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9F5682">
        <w:rPr>
          <w:noProof/>
        </w:rPr>
        <w:t>Обрасцу понуде</w:t>
      </w:r>
      <w:r w:rsidRPr="009F5682">
        <w:rPr>
          <w:bCs/>
          <w:noProof/>
        </w:rPr>
        <w:t>.</w:t>
      </w:r>
    </w:p>
    <w:p w14:paraId="244249F6" w14:textId="1AEF9555" w:rsidR="0083476B" w:rsidRPr="00BC36F4" w:rsidRDefault="0083476B" w:rsidP="003E6D0F">
      <w:pPr>
        <w:ind w:firstLine="720"/>
        <w:jc w:val="both"/>
        <w:rPr>
          <w:bCs/>
          <w:noProof/>
          <w:lang w:val="sr-Cyrl-RS"/>
        </w:rPr>
      </w:pPr>
      <w:r w:rsidRPr="009F5682">
        <w:rPr>
          <w:noProof/>
        </w:rPr>
        <w:t xml:space="preserve">Добављач се обавезује </w:t>
      </w:r>
      <w:r w:rsidRPr="00FB0E5D">
        <w:rPr>
          <w:noProof/>
        </w:rPr>
        <w:t xml:space="preserve">да замену </w:t>
      </w:r>
      <w:r w:rsidRPr="00FB0E5D">
        <w:rPr>
          <w:bCs/>
          <w:noProof/>
        </w:rPr>
        <w:t>резервног дела који се не налази у</w:t>
      </w:r>
      <w:r w:rsidRPr="00FB0E5D">
        <w:rPr>
          <w:noProof/>
        </w:rPr>
        <w:t xml:space="preserve">Обрасцу понудеизврши </w:t>
      </w:r>
      <w:r w:rsidRPr="00FB0E5D">
        <w:rPr>
          <w:bCs/>
          <w:noProof/>
        </w:rPr>
        <w:t>тек по добијању писаног налога и одобрења  од стране овлашћеног лицакод наручиоца,</w:t>
      </w:r>
      <w:r w:rsidRPr="00FB0E5D">
        <w:rPr>
          <w:bCs/>
          <w:noProof/>
          <w:lang w:val="sr-Cyrl-CS"/>
        </w:rPr>
        <w:t xml:space="preserve"> у супротном наручилац нема обавезу да </w:t>
      </w:r>
      <w:r w:rsidRPr="00FB0E5D">
        <w:rPr>
          <w:noProof/>
        </w:rPr>
        <w:t xml:space="preserve">добављачу </w:t>
      </w:r>
      <w:r w:rsidRPr="00FB0E5D">
        <w:rPr>
          <w:bCs/>
          <w:noProof/>
          <w:lang w:val="sr-Cyrl-CS"/>
        </w:rPr>
        <w:t>плати замењен резервни део</w:t>
      </w:r>
      <w:r w:rsidRPr="00FB0E5D">
        <w:rPr>
          <w:bCs/>
          <w:noProof/>
        </w:rPr>
        <w:t>.</w:t>
      </w:r>
    </w:p>
    <w:p w14:paraId="7813F337" w14:textId="7440A462" w:rsidR="006E3D78" w:rsidRPr="00BC36F4" w:rsidRDefault="006E3D78" w:rsidP="00BC36F4">
      <w:pPr>
        <w:ind w:firstLine="720"/>
        <w:jc w:val="both"/>
        <w:rPr>
          <w:bCs/>
          <w:lang w:val="sr-Cyrl-RS"/>
        </w:rPr>
      </w:pPr>
      <w:r w:rsidRPr="006E3D78">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w:t>
      </w:r>
      <w:r w:rsidR="00BC36F4">
        <w:rPr>
          <w:bCs/>
          <w:lang w:val="sr-Cyrl-RS"/>
        </w:rPr>
        <w:t>п</w:t>
      </w:r>
      <w:r w:rsidRPr="006E3D78">
        <w:rPr>
          <w:bCs/>
          <w:lang w:val="sr-Latn-CS"/>
        </w:rPr>
        <w:t xml:space="preserve">онуђача, што ће се обавити на основу сагласности </w:t>
      </w:r>
      <w:r w:rsidR="00BC36F4">
        <w:rPr>
          <w:bCs/>
          <w:lang w:val="sr-Cyrl-RS"/>
        </w:rPr>
        <w:t>н</w:t>
      </w:r>
      <w:r w:rsidRPr="006E3D78">
        <w:rPr>
          <w:bCs/>
          <w:lang w:val="sr-Latn-CS"/>
        </w:rPr>
        <w:t xml:space="preserve">аручиоца. У том случају </w:t>
      </w:r>
      <w:r w:rsidR="00BC36F4">
        <w:rPr>
          <w:bCs/>
          <w:lang w:val="sr-Cyrl-RS"/>
        </w:rPr>
        <w:t>п</w:t>
      </w:r>
      <w:r w:rsidRPr="006E3D78">
        <w:rPr>
          <w:bCs/>
          <w:lang w:val="sr-Latn-CS"/>
        </w:rPr>
        <w:t xml:space="preserve">онуђач се обавезује да изврши бесплатан превоз (одвожење и довожење) апарата или његових делова од (до) објекта </w:t>
      </w:r>
      <w:r w:rsidR="00BC36F4">
        <w:rPr>
          <w:bCs/>
          <w:lang w:val="sr-Cyrl-RS"/>
        </w:rPr>
        <w:t>н</w:t>
      </w:r>
      <w:r w:rsidRPr="006E3D78">
        <w:rPr>
          <w:bCs/>
          <w:lang w:val="sr-Latn-CS"/>
        </w:rPr>
        <w:t xml:space="preserve">аручиоца. </w:t>
      </w:r>
    </w:p>
    <w:p w14:paraId="0174032E" w14:textId="5FEAA569" w:rsidR="00E27C53" w:rsidRPr="003E6D0F" w:rsidRDefault="0083476B" w:rsidP="00BC36F4">
      <w:pPr>
        <w:ind w:firstLine="720"/>
        <w:jc w:val="both"/>
        <w:rPr>
          <w:noProof/>
          <w:color w:val="FF0000"/>
          <w:lang w:val="sr-Cyrl-RS"/>
        </w:rPr>
      </w:pPr>
      <w:r w:rsidRPr="0083476B">
        <w:rPr>
          <w:bCs/>
          <w:iCs/>
          <w:u w:val="single"/>
          <w:lang w:val="sr-Cyrl-RS"/>
        </w:rPr>
        <w:t>*</w:t>
      </w:r>
      <w:r w:rsidRPr="0083476B">
        <w:rPr>
          <w:bCs/>
          <w:iCs/>
          <w:u w:val="single"/>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w:t>
      </w:r>
      <w:bookmarkEnd w:id="29"/>
      <w:bookmarkEnd w:id="30"/>
      <w:bookmarkEnd w:id="31"/>
      <w:r w:rsidR="003E6D0F">
        <w:rPr>
          <w:bCs/>
          <w:iCs/>
          <w:u w:val="single"/>
          <w:lang w:val="sr-Cyrl-RS"/>
        </w:rPr>
        <w:t>а.</w:t>
      </w: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27922574" w14:textId="7E6A3869" w:rsidR="00E27C53" w:rsidRPr="006E3D78" w:rsidRDefault="00E27C53" w:rsidP="006E3D78">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1978868"/>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5A6E46F2" w:rsidR="00E27C53" w:rsidRPr="0083476B" w:rsidRDefault="00E27C53" w:rsidP="0083476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83476B" w:rsidRPr="00AE1407" w14:paraId="13EA95B3" w14:textId="77777777" w:rsidTr="0083476B">
        <w:trPr>
          <w:trHeight w:val="972"/>
        </w:trPr>
        <w:tc>
          <w:tcPr>
            <w:tcW w:w="801" w:type="dxa"/>
            <w:vAlign w:val="center"/>
          </w:tcPr>
          <w:p w14:paraId="185CE42A" w14:textId="77777777" w:rsidR="0083476B" w:rsidRPr="00AE1407" w:rsidRDefault="0083476B" w:rsidP="005B3304">
            <w:pPr>
              <w:jc w:val="center"/>
              <w:rPr>
                <w:noProof/>
              </w:rPr>
            </w:pPr>
            <w:r w:rsidRPr="00AE1407">
              <w:rPr>
                <w:noProof/>
              </w:rPr>
              <w:t>Бр.</w:t>
            </w:r>
          </w:p>
        </w:tc>
        <w:tc>
          <w:tcPr>
            <w:tcW w:w="3183" w:type="dxa"/>
            <w:gridSpan w:val="2"/>
            <w:vAlign w:val="center"/>
          </w:tcPr>
          <w:p w14:paraId="3EA9E910" w14:textId="77777777" w:rsidR="0083476B" w:rsidRPr="00AE1407" w:rsidRDefault="0083476B" w:rsidP="005B3304">
            <w:pPr>
              <w:jc w:val="center"/>
              <w:rPr>
                <w:noProof/>
              </w:rPr>
            </w:pPr>
            <w:r w:rsidRPr="00AE1407">
              <w:rPr>
                <w:noProof/>
              </w:rPr>
              <w:t>УСЛОВИ</w:t>
            </w:r>
          </w:p>
        </w:tc>
        <w:tc>
          <w:tcPr>
            <w:tcW w:w="5456" w:type="dxa"/>
            <w:vAlign w:val="center"/>
          </w:tcPr>
          <w:p w14:paraId="175EE16F" w14:textId="77777777" w:rsidR="0083476B" w:rsidRPr="00AE1407" w:rsidRDefault="0083476B" w:rsidP="005B3304">
            <w:pPr>
              <w:jc w:val="center"/>
              <w:rPr>
                <w:noProof/>
              </w:rPr>
            </w:pPr>
            <w:r w:rsidRPr="00AE1407">
              <w:rPr>
                <w:noProof/>
              </w:rPr>
              <w:t>ДОКАЗИ</w:t>
            </w:r>
          </w:p>
        </w:tc>
      </w:tr>
      <w:tr w:rsidR="0083476B" w:rsidRPr="00AE1407" w14:paraId="57750AA2" w14:textId="77777777" w:rsidTr="0083476B">
        <w:trPr>
          <w:trHeight w:val="505"/>
        </w:trPr>
        <w:tc>
          <w:tcPr>
            <w:tcW w:w="9440" w:type="dxa"/>
            <w:gridSpan w:val="4"/>
          </w:tcPr>
          <w:p w14:paraId="297DB225" w14:textId="77777777" w:rsidR="0083476B" w:rsidRPr="00AE1407" w:rsidRDefault="0083476B" w:rsidP="005B3304">
            <w:pPr>
              <w:jc w:val="center"/>
              <w:rPr>
                <w:b/>
                <w:noProof/>
              </w:rPr>
            </w:pPr>
            <w:r w:rsidRPr="00AE1407">
              <w:rPr>
                <w:b/>
                <w:noProof/>
              </w:rPr>
              <w:t>ОБАВЕЗНИ УСЛОВИ ЗА УЧЕШЋЕ У ПОСТУПКУ ЈАВНЕ НАБАВКЕ ИЗ ЧЛАНА 75. ЗАКОНА</w:t>
            </w:r>
          </w:p>
        </w:tc>
      </w:tr>
      <w:tr w:rsidR="0083476B" w:rsidRPr="00AE1407" w14:paraId="113FD09F" w14:textId="77777777" w:rsidTr="0083476B">
        <w:trPr>
          <w:trHeight w:val="505"/>
        </w:trPr>
        <w:tc>
          <w:tcPr>
            <w:tcW w:w="801" w:type="dxa"/>
            <w:vAlign w:val="center"/>
          </w:tcPr>
          <w:p w14:paraId="4025C5EA" w14:textId="77777777" w:rsidR="0083476B" w:rsidRPr="00AE1407" w:rsidRDefault="0083476B" w:rsidP="002576AA">
            <w:pPr>
              <w:pStyle w:val="ListParagraph"/>
              <w:numPr>
                <w:ilvl w:val="0"/>
                <w:numId w:val="11"/>
              </w:numPr>
              <w:rPr>
                <w:noProof/>
              </w:rPr>
            </w:pPr>
          </w:p>
        </w:tc>
        <w:tc>
          <w:tcPr>
            <w:tcW w:w="3183" w:type="dxa"/>
            <w:gridSpan w:val="2"/>
          </w:tcPr>
          <w:p w14:paraId="04266C6A" w14:textId="77777777" w:rsidR="0083476B" w:rsidRPr="00AE1407" w:rsidRDefault="0083476B"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83476B" w:rsidRDefault="0083476B"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3476B" w:rsidRPr="00B741B2" w:rsidRDefault="0083476B"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3476B" w:rsidRPr="009937B8" w:rsidRDefault="0083476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3476B" w:rsidRPr="00B741B2" w:rsidRDefault="0083476B"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3476B" w:rsidRPr="00AE1407" w14:paraId="4FD9DAA7" w14:textId="77777777" w:rsidTr="0083476B">
        <w:trPr>
          <w:trHeight w:val="458"/>
        </w:trPr>
        <w:tc>
          <w:tcPr>
            <w:tcW w:w="801" w:type="dxa"/>
            <w:vAlign w:val="center"/>
          </w:tcPr>
          <w:p w14:paraId="5833271F" w14:textId="77777777" w:rsidR="0083476B" w:rsidRPr="00AE1407" w:rsidRDefault="0083476B" w:rsidP="002576AA">
            <w:pPr>
              <w:pStyle w:val="ListParagraph"/>
              <w:numPr>
                <w:ilvl w:val="0"/>
                <w:numId w:val="11"/>
              </w:numPr>
              <w:rPr>
                <w:noProof/>
              </w:rPr>
            </w:pPr>
          </w:p>
        </w:tc>
        <w:tc>
          <w:tcPr>
            <w:tcW w:w="3183" w:type="dxa"/>
            <w:gridSpan w:val="2"/>
          </w:tcPr>
          <w:p w14:paraId="3D70B56A" w14:textId="77777777" w:rsidR="0083476B" w:rsidRPr="00AE1407" w:rsidRDefault="0083476B"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83476B" w:rsidRPr="009937B8" w:rsidRDefault="0083476B"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3476B" w:rsidRPr="000738FF" w:rsidRDefault="0083476B"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3476B" w:rsidRPr="00AE1407" w:rsidRDefault="0083476B"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3476B" w:rsidRPr="005B07C0" w:rsidRDefault="0083476B"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3476B" w:rsidRPr="009937B8" w:rsidRDefault="0083476B"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3476B" w:rsidRPr="0028014B" w:rsidRDefault="0083476B"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3476B" w:rsidRPr="00AE1407" w14:paraId="6CF4DF9E" w14:textId="77777777" w:rsidTr="0083476B">
        <w:trPr>
          <w:trHeight w:val="789"/>
        </w:trPr>
        <w:tc>
          <w:tcPr>
            <w:tcW w:w="801" w:type="dxa"/>
            <w:vAlign w:val="center"/>
          </w:tcPr>
          <w:p w14:paraId="73A61DE5" w14:textId="77777777" w:rsidR="0083476B" w:rsidRPr="00AE1407" w:rsidRDefault="0083476B" w:rsidP="002576AA">
            <w:pPr>
              <w:pStyle w:val="ListParagraph"/>
              <w:numPr>
                <w:ilvl w:val="0"/>
                <w:numId w:val="11"/>
              </w:numPr>
              <w:rPr>
                <w:noProof/>
              </w:rPr>
            </w:pPr>
          </w:p>
        </w:tc>
        <w:tc>
          <w:tcPr>
            <w:tcW w:w="3183" w:type="dxa"/>
            <w:gridSpan w:val="2"/>
          </w:tcPr>
          <w:p w14:paraId="46D5DA3E" w14:textId="77777777" w:rsidR="0083476B" w:rsidRPr="006E3D78" w:rsidRDefault="0083476B" w:rsidP="005B3304">
            <w:pPr>
              <w:pStyle w:val="stil1tekst"/>
              <w:ind w:left="0" w:right="63" w:firstLine="0"/>
              <w:rPr>
                <w:noProof/>
                <w:sz w:val="24"/>
                <w:szCs w:val="24"/>
              </w:rPr>
            </w:pPr>
            <w:r w:rsidRPr="006E3D78">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83476B" w:rsidRPr="00AE1407" w:rsidRDefault="0083476B"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83476B" w:rsidRPr="00753D5C" w:rsidRDefault="0083476B"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3476B" w:rsidRPr="00AE1407" w14:paraId="239070FE" w14:textId="77777777" w:rsidTr="0083476B">
        <w:trPr>
          <w:trHeight w:val="848"/>
        </w:trPr>
        <w:tc>
          <w:tcPr>
            <w:tcW w:w="9440" w:type="dxa"/>
            <w:gridSpan w:val="4"/>
            <w:vAlign w:val="center"/>
          </w:tcPr>
          <w:p w14:paraId="65B46B97" w14:textId="77777777" w:rsidR="0083476B" w:rsidRPr="006E3D78" w:rsidRDefault="0083476B" w:rsidP="005B3304">
            <w:pPr>
              <w:jc w:val="center"/>
              <w:rPr>
                <w:b/>
                <w:noProof/>
              </w:rPr>
            </w:pPr>
            <w:r w:rsidRPr="006E3D78">
              <w:rPr>
                <w:b/>
                <w:noProof/>
              </w:rPr>
              <w:t>ДОДАТНИ УСЛОВИ ЗА УЧЕШЋЕ У ПОСТУПКУ ЈАВНЕ НАБАВКЕ ИЗ ЧЛАНА 76. ЗАКОНА</w:t>
            </w:r>
          </w:p>
        </w:tc>
      </w:tr>
      <w:tr w:rsidR="0083476B" w:rsidRPr="00AE1407" w14:paraId="332B4CC3" w14:textId="77777777" w:rsidTr="0083476B">
        <w:trPr>
          <w:trHeight w:val="848"/>
        </w:trPr>
        <w:tc>
          <w:tcPr>
            <w:tcW w:w="801" w:type="dxa"/>
            <w:shd w:val="clear" w:color="auto" w:fill="auto"/>
            <w:vAlign w:val="center"/>
          </w:tcPr>
          <w:p w14:paraId="774B958A" w14:textId="77777777" w:rsidR="0083476B" w:rsidRPr="00EB6F37" w:rsidRDefault="0083476B" w:rsidP="002576AA">
            <w:pPr>
              <w:pStyle w:val="ListParagraph"/>
              <w:numPr>
                <w:ilvl w:val="0"/>
                <w:numId w:val="13"/>
              </w:numPr>
              <w:rPr>
                <w:noProof/>
              </w:rPr>
            </w:pPr>
          </w:p>
        </w:tc>
        <w:tc>
          <w:tcPr>
            <w:tcW w:w="3041" w:type="dxa"/>
            <w:shd w:val="clear" w:color="auto" w:fill="auto"/>
          </w:tcPr>
          <w:p w14:paraId="29B4C419" w14:textId="1A31CC12" w:rsidR="0083476B" w:rsidRPr="00EB6F37" w:rsidRDefault="0083476B" w:rsidP="005B3304">
            <w:pPr>
              <w:jc w:val="both"/>
              <w:rPr>
                <w:noProof/>
              </w:rPr>
            </w:pPr>
            <w:r w:rsidRPr="00EB6F37">
              <w:t xml:space="preserve">Понуђач </w:t>
            </w:r>
            <w:r w:rsidRPr="00EB6F37">
              <w:rPr>
                <w:lang w:val="sr-Cyrl-RS"/>
              </w:rPr>
              <w:t>је</w:t>
            </w:r>
            <w:r w:rsidRPr="00EB6F37">
              <w:t xml:space="preserve"> овлашћен за сервис и поправку предметних апарата.</w:t>
            </w:r>
          </w:p>
        </w:tc>
        <w:tc>
          <w:tcPr>
            <w:tcW w:w="5598" w:type="dxa"/>
            <w:gridSpan w:val="2"/>
            <w:shd w:val="clear" w:color="auto" w:fill="auto"/>
          </w:tcPr>
          <w:p w14:paraId="16D3BB64" w14:textId="77777777" w:rsidR="0083476B" w:rsidRPr="006E3D78" w:rsidRDefault="0083476B" w:rsidP="005B3304">
            <w:pPr>
              <w:pStyle w:val="Default"/>
              <w:jc w:val="both"/>
              <w:rPr>
                <w:rFonts w:ascii="Times New Roman" w:hAnsi="Times New Roman" w:cs="Times New Roman"/>
                <w:b/>
                <w:iCs/>
                <w:color w:val="auto"/>
              </w:rPr>
            </w:pPr>
            <w:r w:rsidRPr="006E3D78">
              <w:rPr>
                <w:rFonts w:ascii="Times New Roman" w:hAnsi="Times New Roman" w:cs="Times New Roman"/>
                <w:iCs/>
                <w:color w:val="auto"/>
              </w:rPr>
              <w:t xml:space="preserve">Доказ за </w:t>
            </w:r>
            <w:r w:rsidRPr="006E3D78">
              <w:rPr>
                <w:rFonts w:ascii="Times New Roman" w:hAnsi="Times New Roman" w:cs="Times New Roman"/>
                <w:b/>
                <w:iCs/>
                <w:color w:val="auto"/>
              </w:rPr>
              <w:t>правна лица / предузетнике / физичка лица:</w:t>
            </w:r>
          </w:p>
          <w:p w14:paraId="53C8A9AB" w14:textId="2BB30701" w:rsidR="0083476B" w:rsidRPr="006E3D78" w:rsidRDefault="0083476B" w:rsidP="005B3304">
            <w:pPr>
              <w:pStyle w:val="Default"/>
              <w:jc w:val="both"/>
              <w:rPr>
                <w:rFonts w:ascii="Times New Roman" w:hAnsi="Times New Roman" w:cs="Times New Roman"/>
                <w:noProof/>
              </w:rPr>
            </w:pPr>
            <w:r w:rsidRPr="006E3D78">
              <w:rPr>
                <w:rFonts w:ascii="Times New Roman" w:hAnsi="Times New Roman" w:cs="Times New Roman"/>
                <w:iCs/>
              </w:rPr>
              <w:t>Овлашћење произвођача опреме за сервис и поправку предметних апарата.</w:t>
            </w:r>
          </w:p>
        </w:tc>
      </w:tr>
      <w:tr w:rsidR="0083476B" w:rsidRPr="00AE1407" w14:paraId="53A9787E" w14:textId="77777777" w:rsidTr="0083476B">
        <w:trPr>
          <w:trHeight w:val="132"/>
        </w:trPr>
        <w:tc>
          <w:tcPr>
            <w:tcW w:w="801" w:type="dxa"/>
            <w:shd w:val="clear" w:color="auto" w:fill="auto"/>
            <w:vAlign w:val="center"/>
          </w:tcPr>
          <w:p w14:paraId="1F2CB307" w14:textId="77777777" w:rsidR="0083476B" w:rsidRPr="00680EC5" w:rsidRDefault="0083476B" w:rsidP="002576AA">
            <w:pPr>
              <w:pStyle w:val="ListParagraph"/>
              <w:numPr>
                <w:ilvl w:val="0"/>
                <w:numId w:val="13"/>
              </w:numPr>
              <w:rPr>
                <w:noProof/>
              </w:rPr>
            </w:pPr>
          </w:p>
        </w:tc>
        <w:tc>
          <w:tcPr>
            <w:tcW w:w="3041" w:type="dxa"/>
            <w:shd w:val="clear" w:color="auto" w:fill="auto"/>
          </w:tcPr>
          <w:p w14:paraId="02A62727" w14:textId="6DB13EBF" w:rsidR="0083476B" w:rsidRPr="00680EC5" w:rsidRDefault="0083476B" w:rsidP="005B3304">
            <w:pPr>
              <w:jc w:val="both"/>
              <w:rPr>
                <w:lang w:val="sr-Latn-CS"/>
              </w:rPr>
            </w:pPr>
            <w:r w:rsidRPr="00680EC5">
              <w:rPr>
                <w:lang w:val="sr-Latn-CS"/>
              </w:rPr>
              <w:t xml:space="preserve">Понуђач има минимум </w:t>
            </w:r>
            <w:r w:rsidRPr="00680EC5">
              <w:rPr>
                <w:lang w:val="sr-Cyrl-RS"/>
              </w:rPr>
              <w:t>једног</w:t>
            </w:r>
            <w:r w:rsidRPr="00680EC5">
              <w:t xml:space="preserve"> радно ангажован</w:t>
            </w:r>
            <w:r w:rsidRPr="00680EC5">
              <w:rPr>
                <w:lang w:val="sr-Cyrl-RS"/>
              </w:rPr>
              <w:t>ог и сертификованог</w:t>
            </w:r>
            <w:r w:rsidRPr="00680EC5">
              <w:t xml:space="preserve"> сервисера са важећим сертификатима произвођача </w:t>
            </w:r>
            <w:r w:rsidRPr="00680EC5">
              <w:rPr>
                <w:lang w:val="sr-Cyrl-RS"/>
              </w:rPr>
              <w:t>опреме</w:t>
            </w:r>
            <w:r w:rsidRPr="00680EC5">
              <w:t>.</w:t>
            </w:r>
          </w:p>
        </w:tc>
        <w:tc>
          <w:tcPr>
            <w:tcW w:w="5598" w:type="dxa"/>
            <w:gridSpan w:val="2"/>
            <w:shd w:val="clear" w:color="auto" w:fill="auto"/>
            <w:vAlign w:val="center"/>
          </w:tcPr>
          <w:p w14:paraId="3B38C0C2" w14:textId="77777777" w:rsidR="0083476B" w:rsidRPr="006E3D78" w:rsidRDefault="0083476B" w:rsidP="005B3304">
            <w:pPr>
              <w:pStyle w:val="Default"/>
              <w:jc w:val="both"/>
              <w:rPr>
                <w:rFonts w:ascii="Times New Roman" w:hAnsi="Times New Roman" w:cs="Times New Roman"/>
                <w:b/>
                <w:iCs/>
                <w:color w:val="auto"/>
              </w:rPr>
            </w:pPr>
            <w:r w:rsidRPr="006E3D78">
              <w:rPr>
                <w:rFonts w:ascii="Times New Roman" w:hAnsi="Times New Roman" w:cs="Times New Roman"/>
                <w:iCs/>
                <w:color w:val="auto"/>
              </w:rPr>
              <w:t xml:space="preserve">Доказ за </w:t>
            </w:r>
            <w:r w:rsidRPr="006E3D78">
              <w:rPr>
                <w:rFonts w:ascii="Times New Roman" w:hAnsi="Times New Roman" w:cs="Times New Roman"/>
                <w:b/>
                <w:iCs/>
                <w:color w:val="auto"/>
              </w:rPr>
              <w:t>правна лица / предузетнике / физичка лица:</w:t>
            </w:r>
          </w:p>
          <w:p w14:paraId="6A3BB985" w14:textId="6557BA71" w:rsidR="0083476B" w:rsidRPr="004D5E09" w:rsidRDefault="0083476B" w:rsidP="004D5E09">
            <w:pPr>
              <w:pStyle w:val="Default"/>
              <w:numPr>
                <w:ilvl w:val="0"/>
                <w:numId w:val="22"/>
              </w:numPr>
              <w:jc w:val="both"/>
              <w:rPr>
                <w:rFonts w:ascii="Times New Roman" w:hAnsi="Times New Roman" w:cs="Times New Roman"/>
                <w:iCs/>
                <w:color w:val="auto"/>
                <w:lang w:val="sr-Cyrl-RS"/>
              </w:rPr>
            </w:pPr>
            <w:r w:rsidRPr="006E3D78">
              <w:rPr>
                <w:rFonts w:ascii="Times New Roman" w:hAnsi="Times New Roman" w:cs="Times New Roman"/>
                <w:iCs/>
                <w:color w:val="auto"/>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B47B829" w14:textId="52258031" w:rsidR="0083476B" w:rsidRPr="006E3D78" w:rsidRDefault="00EB6F37" w:rsidP="005D1AD6">
            <w:pPr>
              <w:pStyle w:val="Default"/>
              <w:jc w:val="both"/>
              <w:rPr>
                <w:rFonts w:ascii="Times New Roman" w:hAnsi="Times New Roman" w:cs="Times New Roman"/>
                <w:iCs/>
                <w:color w:val="auto"/>
                <w:lang w:val="sr-Cyrl-RS"/>
              </w:rPr>
            </w:pPr>
            <w:r>
              <w:rPr>
                <w:rFonts w:ascii="Times New Roman" w:hAnsi="Times New Roman" w:cs="Times New Roman"/>
                <w:iCs/>
                <w:color w:val="auto"/>
              </w:rPr>
              <w:t xml:space="preserve">        </w:t>
            </w:r>
            <w:r w:rsidR="0083476B" w:rsidRPr="006E3D78">
              <w:rPr>
                <w:rFonts w:ascii="Times New Roman" w:hAnsi="Times New Roman" w:cs="Times New Roman"/>
                <w:iCs/>
                <w:color w:val="auto"/>
                <w:lang w:val="sr-Cyrl-RS"/>
              </w:rPr>
              <w:t xml:space="preserve">2. </w:t>
            </w:r>
            <w:r w:rsidR="0083476B" w:rsidRPr="006E3D78">
              <w:rPr>
                <w:rFonts w:ascii="Times New Roman" w:hAnsi="Times New Roman" w:cs="Times New Roman"/>
                <w:iCs/>
                <w:color w:val="auto"/>
              </w:rPr>
              <w:t>Сертификат произвођача опреме</w:t>
            </w:r>
            <w:r w:rsidR="005D1AD6" w:rsidRPr="006E3D78">
              <w:rPr>
                <w:rFonts w:ascii="Times New Roman" w:hAnsi="Times New Roman" w:cs="Times New Roman"/>
                <w:iCs/>
                <w:color w:val="auto"/>
                <w:lang w:val="sr-Cyrl-RS"/>
              </w:rPr>
              <w:t>.</w:t>
            </w:r>
          </w:p>
        </w:tc>
      </w:tr>
    </w:tbl>
    <w:p w14:paraId="6640CEFC" w14:textId="77777777" w:rsidR="00E27C53" w:rsidRDefault="00E27C53" w:rsidP="00E27C53">
      <w:pPr>
        <w:rPr>
          <w:noProof/>
          <w:lang w:val="sr-Cyrl-RS"/>
        </w:rPr>
      </w:pPr>
    </w:p>
    <w:p w14:paraId="4C02FE9E" w14:textId="77777777" w:rsidR="006E3D78" w:rsidRDefault="006E3D78" w:rsidP="00E27C53">
      <w:pPr>
        <w:rPr>
          <w:noProof/>
          <w:lang w:val="sr-Cyrl-RS"/>
        </w:rPr>
      </w:pPr>
    </w:p>
    <w:p w14:paraId="29EED196" w14:textId="77777777" w:rsidR="006E3D78" w:rsidRDefault="006E3D78" w:rsidP="00E27C53">
      <w:pPr>
        <w:rPr>
          <w:noProof/>
          <w:lang w:val="sr-Cyrl-RS"/>
        </w:rPr>
      </w:pPr>
    </w:p>
    <w:p w14:paraId="49EB2755" w14:textId="77777777" w:rsidR="006E3D78" w:rsidRDefault="006E3D78" w:rsidP="00E27C53">
      <w:pPr>
        <w:rPr>
          <w:noProof/>
          <w:lang w:val="sr-Cyrl-RS"/>
        </w:rPr>
      </w:pPr>
    </w:p>
    <w:p w14:paraId="5D50B86D" w14:textId="77777777" w:rsidR="006E3D78" w:rsidRPr="006E3D78" w:rsidRDefault="006E3D78"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7E60114" w:rsidR="00E27C53" w:rsidRPr="004479E2"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4479E2">
        <w:rPr>
          <w:noProof/>
        </w:rPr>
        <w:t xml:space="preserve">ЧЛАНА 75. ЗАКОНА о ЈН: </w:t>
      </w:r>
      <w:r w:rsidRPr="004479E2">
        <w:rPr>
          <w:noProof/>
          <w:lang w:val="sr-Cyrl-CS"/>
        </w:rPr>
        <w:t>И</w:t>
      </w:r>
      <w:r w:rsidRPr="004479E2">
        <w:rPr>
          <w:noProof/>
        </w:rPr>
        <w:t xml:space="preserve">спуњеност услова из тачке </w:t>
      </w:r>
      <w:r w:rsidRPr="004479E2">
        <w:rPr>
          <w:noProof/>
          <w:lang w:val="sr-Cyrl-CS"/>
        </w:rPr>
        <w:t>1, 2, 3</w:t>
      </w:r>
      <w:r w:rsidR="005D1AD6" w:rsidRPr="004479E2">
        <w:rPr>
          <w:noProof/>
          <w:lang w:val="sr-Cyrl-CS"/>
        </w:rPr>
        <w:t>.</w:t>
      </w:r>
      <w:r w:rsidRPr="004479E2">
        <w:rPr>
          <w:noProof/>
        </w:rPr>
        <w:t xml:space="preserve"> понуђач доказује достављањем доказа наведених у табели.</w:t>
      </w:r>
    </w:p>
    <w:p w14:paraId="233E2283" w14:textId="77777777" w:rsidR="00E27C53" w:rsidRPr="004479E2" w:rsidRDefault="00E27C53" w:rsidP="005D1AD6">
      <w:pPr>
        <w:jc w:val="both"/>
        <w:rPr>
          <w:noProof/>
          <w:lang w:val="sr-Cyrl-CS"/>
        </w:rPr>
      </w:pPr>
    </w:p>
    <w:p w14:paraId="21BEC09A" w14:textId="1168BDAE" w:rsidR="00E27C53" w:rsidRPr="004479E2" w:rsidRDefault="00E27C53" w:rsidP="00E27C53">
      <w:pPr>
        <w:pStyle w:val="ListParagraph"/>
        <w:numPr>
          <w:ilvl w:val="0"/>
          <w:numId w:val="1"/>
        </w:numPr>
        <w:ind w:left="405"/>
        <w:jc w:val="both"/>
        <w:rPr>
          <w:noProof/>
        </w:rPr>
      </w:pPr>
      <w:r w:rsidRPr="004479E2">
        <w:rPr>
          <w:noProof/>
        </w:rPr>
        <w:t xml:space="preserve">ДОДАТНИ УСЛОВИ ЗА УЧЕШЋЕ У ПОСТУПКУ ЈАВНЕ НАБАВКЕ ИЗ ЧЛАНА 76. ЗАКОНА о ЈН: </w:t>
      </w:r>
      <w:r w:rsidRPr="004479E2">
        <w:rPr>
          <w:noProof/>
          <w:lang w:val="sr-Cyrl-CS"/>
        </w:rPr>
        <w:t>И</w:t>
      </w:r>
      <w:r w:rsidRPr="004479E2">
        <w:rPr>
          <w:noProof/>
        </w:rPr>
        <w:t>спуњеност услова из тачке 1, 2, понуђач доказује достављањем доказа наведених у табели.</w:t>
      </w:r>
    </w:p>
    <w:p w14:paraId="1F7BABDA" w14:textId="77777777" w:rsidR="00E27C53" w:rsidRPr="004479E2" w:rsidRDefault="00E27C53" w:rsidP="005D1AD6">
      <w:pPr>
        <w:jc w:val="both"/>
        <w:rPr>
          <w:noProof/>
          <w:lang w:val="sr-Cyrl-RS"/>
        </w:rPr>
      </w:pPr>
    </w:p>
    <w:p w14:paraId="667C950C" w14:textId="606803DA" w:rsidR="00E27C53" w:rsidRPr="004479E2" w:rsidRDefault="00E27C53" w:rsidP="00E27C53">
      <w:pPr>
        <w:pStyle w:val="ListParagraph"/>
        <w:numPr>
          <w:ilvl w:val="0"/>
          <w:numId w:val="1"/>
        </w:numPr>
        <w:tabs>
          <w:tab w:val="left" w:pos="680"/>
        </w:tabs>
        <w:ind w:left="405"/>
        <w:jc w:val="both"/>
        <w:rPr>
          <w:rFonts w:eastAsia="TimesNewRomanPSMT"/>
          <w:bCs/>
        </w:rPr>
      </w:pPr>
      <w:r w:rsidRPr="004479E2">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4479E2" w:rsidRDefault="00E27C53" w:rsidP="00E27C53">
      <w:pPr>
        <w:pStyle w:val="ListParagraph"/>
        <w:rPr>
          <w:rFonts w:eastAsia="TimesNewRomanPSMT"/>
          <w:bCs/>
        </w:rPr>
      </w:pPr>
    </w:p>
    <w:p w14:paraId="3B8042CF" w14:textId="77777777" w:rsidR="00E27C53" w:rsidRPr="004479E2" w:rsidRDefault="00E27C53" w:rsidP="00E27C53">
      <w:pPr>
        <w:pStyle w:val="ListParagraph"/>
        <w:numPr>
          <w:ilvl w:val="0"/>
          <w:numId w:val="1"/>
        </w:numPr>
        <w:tabs>
          <w:tab w:val="left" w:pos="680"/>
        </w:tabs>
        <w:ind w:left="405"/>
        <w:jc w:val="both"/>
        <w:rPr>
          <w:bCs/>
          <w:lang w:val="sr-Cyrl-CS"/>
        </w:rPr>
      </w:pPr>
      <w:r w:rsidRPr="004479E2">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4479E2">
        <w:rPr>
          <w:lang w:val="sr-Cyrl-RS"/>
        </w:rPr>
        <w:t xml:space="preserve">, </w:t>
      </w:r>
      <w:r w:rsidRPr="004479E2">
        <w:rPr>
          <w:bCs/>
          <w:lang w:val="sr-Cyrl-CS"/>
        </w:rPr>
        <w:t>већ достављају доказ да су уписани у Регистар понуђача.</w:t>
      </w:r>
    </w:p>
    <w:p w14:paraId="428FCF39" w14:textId="77777777" w:rsidR="00E27C53" w:rsidRPr="004479E2" w:rsidRDefault="00E27C53" w:rsidP="00E27C53">
      <w:pPr>
        <w:pStyle w:val="ListParagraph"/>
        <w:rPr>
          <w:bCs/>
          <w:lang w:val="sr-Cyrl-CS"/>
        </w:rPr>
      </w:pPr>
    </w:p>
    <w:p w14:paraId="220D9740" w14:textId="23D2F334" w:rsidR="00E27C53" w:rsidRPr="004479E2" w:rsidRDefault="00E27C53" w:rsidP="00E27C53">
      <w:pPr>
        <w:pStyle w:val="ListParagraph"/>
        <w:numPr>
          <w:ilvl w:val="0"/>
          <w:numId w:val="1"/>
        </w:numPr>
        <w:tabs>
          <w:tab w:val="left" w:pos="680"/>
        </w:tabs>
        <w:ind w:left="405"/>
        <w:jc w:val="both"/>
        <w:rPr>
          <w:bCs/>
          <w:lang w:val="sr-Cyrl-CS"/>
        </w:rPr>
      </w:pPr>
      <w:r w:rsidRPr="004479E2">
        <w:rPr>
          <w:rFonts w:eastAsia="TimesNewRomanPS-BoldMT"/>
          <w:bCs/>
          <w:lang w:val="sr-Cyrl-CS"/>
        </w:rPr>
        <w:t>Наведене доказе о испуњености услова</w:t>
      </w:r>
      <w:r w:rsidRPr="004479E2">
        <w:rPr>
          <w:rFonts w:eastAsia="TimesNewRomanPS-BoldMT"/>
          <w:bCs/>
        </w:rPr>
        <w:t xml:space="preserve"> </w:t>
      </w:r>
      <w:r w:rsidRPr="004479E2">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4479E2" w:rsidRDefault="00E27C53" w:rsidP="00E27C53">
      <w:pPr>
        <w:pStyle w:val="ListParagraph"/>
        <w:tabs>
          <w:tab w:val="left" w:pos="680"/>
        </w:tabs>
        <w:ind w:left="405"/>
        <w:jc w:val="both"/>
        <w:rPr>
          <w:bCs/>
          <w:lang w:val="sr-Cyrl-CS"/>
        </w:rPr>
      </w:pPr>
    </w:p>
    <w:p w14:paraId="0A09509A" w14:textId="77777777" w:rsidR="00E27C53" w:rsidRPr="004479E2" w:rsidRDefault="00E27C53" w:rsidP="00E27C53">
      <w:pPr>
        <w:pStyle w:val="ListParagraph"/>
        <w:ind w:left="405"/>
        <w:rPr>
          <w:noProof/>
        </w:rPr>
      </w:pPr>
      <w:r w:rsidRPr="004479E2">
        <w:rPr>
          <w:noProof/>
        </w:rPr>
        <w:t>Докази из тачака 2. и 3. не могу бити старији од два месеца пре отварања понуда.</w:t>
      </w:r>
    </w:p>
    <w:p w14:paraId="2265DE64" w14:textId="77777777" w:rsidR="00E27C53" w:rsidRPr="004479E2" w:rsidRDefault="00E27C53" w:rsidP="00E27C53">
      <w:pPr>
        <w:pStyle w:val="ListParagraph"/>
        <w:tabs>
          <w:tab w:val="left" w:pos="680"/>
        </w:tabs>
        <w:ind w:left="405"/>
        <w:jc w:val="both"/>
        <w:rPr>
          <w:bCs/>
          <w:lang w:val="sr-Cyrl-CS"/>
        </w:rPr>
      </w:pPr>
    </w:p>
    <w:p w14:paraId="39116FE1" w14:textId="77777777" w:rsidR="00E27C53" w:rsidRPr="004479E2" w:rsidRDefault="00E27C53" w:rsidP="00E27C53">
      <w:pPr>
        <w:pStyle w:val="ListParagraph"/>
        <w:tabs>
          <w:tab w:val="left" w:pos="680"/>
        </w:tabs>
        <w:ind w:left="405"/>
        <w:jc w:val="both"/>
        <w:rPr>
          <w:b/>
          <w:bCs/>
          <w:u w:val="single"/>
          <w:lang w:val="sr-Cyrl-CS"/>
        </w:rPr>
      </w:pPr>
      <w:r w:rsidRPr="004479E2">
        <w:rPr>
          <w:bCs/>
          <w:lang w:val="sr-Cyrl-CS"/>
        </w:rPr>
        <w:t>Ако понуђач у остављеном, примереном року који не може бити краћи од пет дана, не достави</w:t>
      </w:r>
      <w:r w:rsidRPr="004479E2">
        <w:rPr>
          <w:bCs/>
          <w:color w:val="FF0000"/>
          <w:lang w:val="sr-Cyrl-CS"/>
        </w:rPr>
        <w:t xml:space="preserve"> </w:t>
      </w:r>
      <w:r w:rsidRPr="004479E2">
        <w:rPr>
          <w:bCs/>
          <w:lang w:val="sr-Cyrl-CS"/>
        </w:rPr>
        <w:t xml:space="preserve">доказе за испуњеност услова, наручилац ће његову понуду одбити као </w:t>
      </w:r>
      <w:r w:rsidRPr="004479E2">
        <w:rPr>
          <w:b/>
          <w:bCs/>
          <w:u w:val="single"/>
          <w:lang w:val="sr-Cyrl-CS"/>
        </w:rPr>
        <w:t>неприхва</w:t>
      </w:r>
      <w:r w:rsidRPr="004479E2">
        <w:rPr>
          <w:b/>
          <w:bCs/>
          <w:u w:val="single"/>
        </w:rPr>
        <w:t>т</w:t>
      </w:r>
      <w:r w:rsidRPr="004479E2">
        <w:rPr>
          <w:b/>
          <w:bCs/>
          <w:u w:val="single"/>
          <w:lang w:val="sr-Cyrl-CS"/>
        </w:rPr>
        <w:t>љиву.</w:t>
      </w:r>
    </w:p>
    <w:p w14:paraId="6CFDE480" w14:textId="77777777" w:rsidR="00E27C53" w:rsidRPr="004479E2" w:rsidRDefault="00E27C53" w:rsidP="00E27C53">
      <w:pPr>
        <w:pStyle w:val="ListParagraph"/>
        <w:tabs>
          <w:tab w:val="left" w:pos="680"/>
        </w:tabs>
        <w:ind w:left="405"/>
        <w:jc w:val="both"/>
        <w:rPr>
          <w:bCs/>
          <w:lang w:val="sr-Cyrl-CS"/>
        </w:rPr>
      </w:pPr>
    </w:p>
    <w:p w14:paraId="6333F391" w14:textId="77777777" w:rsidR="00E27C53" w:rsidRPr="004479E2" w:rsidRDefault="00E27C53" w:rsidP="00E27C53">
      <w:pPr>
        <w:pStyle w:val="ListParagraph"/>
        <w:numPr>
          <w:ilvl w:val="0"/>
          <w:numId w:val="1"/>
        </w:numPr>
        <w:tabs>
          <w:tab w:val="left" w:pos="680"/>
        </w:tabs>
        <w:ind w:left="405"/>
        <w:jc w:val="both"/>
        <w:rPr>
          <w:rFonts w:eastAsia="TimesNewRomanPS-BoldMT"/>
          <w:bCs/>
        </w:rPr>
      </w:pPr>
      <w:r w:rsidRPr="004479E2">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4479E2" w:rsidRDefault="00E27C53" w:rsidP="00E27C53">
      <w:pPr>
        <w:pStyle w:val="ListParagraph"/>
        <w:rPr>
          <w:rFonts w:eastAsia="TimesNewRomanPS-BoldMT"/>
          <w:bCs/>
        </w:rPr>
      </w:pPr>
    </w:p>
    <w:p w14:paraId="2468E229" w14:textId="77777777" w:rsidR="00E27C53" w:rsidRPr="004479E2" w:rsidRDefault="00E27C53" w:rsidP="00E27C53">
      <w:pPr>
        <w:pStyle w:val="ListParagraph"/>
        <w:numPr>
          <w:ilvl w:val="0"/>
          <w:numId w:val="1"/>
        </w:numPr>
        <w:ind w:left="405"/>
        <w:jc w:val="both"/>
      </w:pPr>
      <w:r w:rsidRPr="004479E2">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4479E2" w:rsidRDefault="00E27C53" w:rsidP="00E27C53">
      <w:pPr>
        <w:pStyle w:val="ListParagraph"/>
      </w:pPr>
    </w:p>
    <w:p w14:paraId="63C34F51" w14:textId="77777777" w:rsidR="00E27C53" w:rsidRPr="004479E2" w:rsidRDefault="00E27C53" w:rsidP="00E27C53">
      <w:pPr>
        <w:pStyle w:val="ListParagraph"/>
        <w:numPr>
          <w:ilvl w:val="0"/>
          <w:numId w:val="1"/>
        </w:numPr>
        <w:ind w:left="405"/>
        <w:jc w:val="both"/>
      </w:pPr>
      <w:r w:rsidRPr="004479E2">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4479E2" w:rsidRDefault="00E27C53" w:rsidP="00E27C53">
      <w:pPr>
        <w:pStyle w:val="ListParagraph"/>
      </w:pPr>
    </w:p>
    <w:p w14:paraId="1FA42F88" w14:textId="77777777" w:rsidR="00E27C53" w:rsidRPr="004479E2" w:rsidRDefault="00E27C53" w:rsidP="00E27C53">
      <w:pPr>
        <w:pStyle w:val="ListParagraph"/>
        <w:numPr>
          <w:ilvl w:val="0"/>
          <w:numId w:val="1"/>
        </w:numPr>
        <w:ind w:left="405"/>
        <w:jc w:val="both"/>
        <w:rPr>
          <w:rFonts w:eastAsia="TimesNewRomanPSMT"/>
          <w:b/>
          <w:bCs/>
        </w:rPr>
      </w:pPr>
      <w:r w:rsidRPr="004479E2">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4479E2">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4479E2" w:rsidRDefault="00E27C53" w:rsidP="00E27C53">
      <w:pPr>
        <w:pStyle w:val="ListParagraph"/>
        <w:rPr>
          <w:lang w:val="en-US"/>
        </w:rPr>
      </w:pPr>
    </w:p>
    <w:p w14:paraId="025EB165" w14:textId="77777777" w:rsidR="00E27C53" w:rsidRPr="004479E2" w:rsidRDefault="00E27C53" w:rsidP="00E27C53">
      <w:pPr>
        <w:pStyle w:val="ListParagraph"/>
        <w:numPr>
          <w:ilvl w:val="0"/>
          <w:numId w:val="1"/>
        </w:numPr>
        <w:ind w:left="405"/>
        <w:jc w:val="both"/>
        <w:rPr>
          <w:rFonts w:eastAsia="TimesNewRomanPSMT"/>
          <w:b/>
          <w:bCs/>
        </w:rPr>
      </w:pPr>
      <w:r w:rsidRPr="004479E2">
        <w:rPr>
          <w:lang w:val="en-US"/>
        </w:rPr>
        <w:t xml:space="preserve">Ако се у држави у којој понуђач има седиште не издају докази из члана 77. </w:t>
      </w:r>
      <w:proofErr w:type="gramStart"/>
      <w:r w:rsidRPr="004479E2">
        <w:rPr>
          <w:lang w:val="en-US"/>
        </w:rPr>
        <w:t>овог</w:t>
      </w:r>
      <w:proofErr w:type="gramEnd"/>
      <w:r w:rsidRPr="004479E2">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4479E2">
        <w:rPr>
          <w:rFonts w:eastAsia="TimesNewRomanPSMT"/>
          <w:bCs/>
        </w:rPr>
        <w:t>.</w:t>
      </w:r>
    </w:p>
    <w:p w14:paraId="05C8147C" w14:textId="77777777" w:rsidR="00E27C53" w:rsidRPr="004479E2" w:rsidRDefault="00E27C53" w:rsidP="00E27C53">
      <w:pPr>
        <w:tabs>
          <w:tab w:val="left" w:pos="680"/>
        </w:tabs>
        <w:jc w:val="both"/>
        <w:rPr>
          <w:rFonts w:eastAsia="TimesNewRomanPSMT"/>
          <w:b/>
          <w:bCs/>
        </w:rPr>
      </w:pPr>
    </w:p>
    <w:p w14:paraId="481AED0F" w14:textId="70D6D80B" w:rsidR="00E27C53" w:rsidRPr="004479E2" w:rsidRDefault="00E27C53" w:rsidP="004479E2">
      <w:pPr>
        <w:pStyle w:val="ListParagraph"/>
        <w:numPr>
          <w:ilvl w:val="0"/>
          <w:numId w:val="1"/>
        </w:numPr>
        <w:ind w:left="405"/>
        <w:jc w:val="both"/>
        <w:rPr>
          <w:b/>
          <w:bCs/>
          <w:iCs/>
          <w:lang w:val="sr-Cyrl-CS"/>
        </w:rPr>
      </w:pPr>
      <w:r w:rsidRPr="004479E2">
        <w:rPr>
          <w:b/>
          <w:bCs/>
          <w:iCs/>
        </w:rPr>
        <w:t>Уколико п</w:t>
      </w:r>
      <w:r w:rsidRPr="004479E2">
        <w:rPr>
          <w:b/>
          <w:bCs/>
          <w:iCs/>
          <w:lang w:val="sr-Cyrl-CS"/>
        </w:rPr>
        <w:t>онуду</w:t>
      </w:r>
      <w:r w:rsidRPr="004479E2">
        <w:rPr>
          <w:b/>
          <w:bCs/>
          <w:iCs/>
        </w:rPr>
        <w:t xml:space="preserve"> подноси </w:t>
      </w:r>
      <w:r w:rsidRPr="004479E2">
        <w:rPr>
          <w:b/>
          <w:bCs/>
          <w:iCs/>
          <w:lang w:val="sr-Cyrl-CS"/>
        </w:rPr>
        <w:t>група понуђача,</w:t>
      </w:r>
      <w:r w:rsidRPr="004479E2">
        <w:rPr>
          <w:bCs/>
          <w:iCs/>
        </w:rPr>
        <w:t xml:space="preserve"> понуђач је дужан да </w:t>
      </w:r>
      <w:r w:rsidRPr="004479E2">
        <w:rPr>
          <w:bCs/>
          <w:iCs/>
          <w:lang w:val="sr-Cyrl-CS"/>
        </w:rPr>
        <w:t>за сваког члана групе понуђача</w:t>
      </w:r>
      <w:r w:rsidRPr="004479E2">
        <w:rPr>
          <w:bCs/>
          <w:iCs/>
        </w:rPr>
        <w:t xml:space="preserve"> </w:t>
      </w:r>
      <w:r w:rsidRPr="004479E2">
        <w:rPr>
          <w:bCs/>
          <w:iCs/>
          <w:lang w:val="sr-Cyrl-CS"/>
        </w:rPr>
        <w:t>достави наведене доказе да испуњава обавезне услове из члана 75. став 1. тач. 1) до 3), Закона.</w:t>
      </w:r>
      <w:r w:rsidR="004479E2" w:rsidRPr="004479E2">
        <w:rPr>
          <w:bCs/>
          <w:iCs/>
          <w:lang w:val="sr-Cyrl-CS"/>
        </w:rPr>
        <w:t xml:space="preserve"> </w:t>
      </w:r>
      <w:r w:rsidRPr="004479E2">
        <w:rPr>
          <w:bCs/>
          <w:iCs/>
          <w:lang w:val="sr-Cyrl-CS"/>
        </w:rPr>
        <w:t>Додатне услове група понуђача испуњава заједно.</w:t>
      </w:r>
      <w:r w:rsidRPr="004479E2">
        <w:rPr>
          <w:bCs/>
          <w:iCs/>
          <w:color w:val="FF0000"/>
        </w:rPr>
        <w:t xml:space="preserve"> </w:t>
      </w:r>
      <w:r w:rsidR="004479E2" w:rsidRPr="004479E2">
        <w:rPr>
          <w:bCs/>
          <w:iCs/>
          <w:color w:val="FF0000"/>
        </w:rPr>
        <w:t xml:space="preserve"> </w:t>
      </w:r>
    </w:p>
    <w:p w14:paraId="4C0537FB" w14:textId="77777777" w:rsidR="00E27C53" w:rsidRPr="004479E2" w:rsidRDefault="00E27C53" w:rsidP="00E27C53">
      <w:pPr>
        <w:pStyle w:val="ListParagraph"/>
        <w:ind w:left="405"/>
        <w:jc w:val="both"/>
        <w:rPr>
          <w:bCs/>
          <w:iCs/>
          <w:color w:val="FF0000"/>
        </w:rPr>
      </w:pPr>
    </w:p>
    <w:p w14:paraId="17BB6388" w14:textId="3EA1AD77" w:rsidR="00E27C53" w:rsidRPr="004479E2" w:rsidRDefault="00E27C53" w:rsidP="004479E2">
      <w:pPr>
        <w:pStyle w:val="ListParagraph"/>
        <w:numPr>
          <w:ilvl w:val="0"/>
          <w:numId w:val="1"/>
        </w:numPr>
        <w:ind w:left="405"/>
        <w:jc w:val="both"/>
        <w:rPr>
          <w:b/>
          <w:bCs/>
          <w:sz w:val="28"/>
          <w:szCs w:val="28"/>
          <w:lang w:val="hr-HR"/>
        </w:rPr>
      </w:pPr>
      <w:r w:rsidRPr="004479E2">
        <w:rPr>
          <w:b/>
          <w:bCs/>
          <w:iCs/>
          <w:lang w:val="sr-Cyrl-CS"/>
        </w:rPr>
        <w:t>У</w:t>
      </w:r>
      <w:r w:rsidRPr="004479E2">
        <w:rPr>
          <w:b/>
          <w:bCs/>
          <w:iCs/>
        </w:rPr>
        <w:t>колико понуђач подноси понуду са подизвођачем</w:t>
      </w:r>
      <w:r w:rsidRPr="004479E2">
        <w:rPr>
          <w:bCs/>
          <w:iCs/>
        </w:rPr>
        <w:t xml:space="preserve">, понуђач је дужан да </w:t>
      </w:r>
      <w:r w:rsidRPr="004479E2">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4479E2" w:rsidRPr="004479E2">
        <w:rPr>
          <w:bCs/>
          <w:iCs/>
          <w:lang w:val="sr-Cyrl-CS"/>
        </w:rPr>
        <w:t>.</w:t>
      </w:r>
      <w:r w:rsidRPr="004479E2">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1978869"/>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386E34B" w:rsidR="00E27C53" w:rsidRPr="007F6F85" w:rsidRDefault="00E27C53" w:rsidP="006E3D7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8CAB041" w:rsidR="00E27C53" w:rsidRPr="006E3D78" w:rsidRDefault="00E27C53" w:rsidP="00E27C53">
      <w:pPr>
        <w:rPr>
          <w:noProof/>
          <w:lang w:val="sr-Cyrl-RS"/>
        </w:rPr>
      </w:pPr>
      <w:r w:rsidRPr="006E3D78">
        <w:rPr>
          <w:noProof/>
        </w:rPr>
        <w:t>Предмет јавне набавке није обликован по партијама.</w:t>
      </w:r>
    </w:p>
    <w:p w14:paraId="659AF84A" w14:textId="77777777" w:rsidR="006E3D78" w:rsidRPr="006E3D78" w:rsidRDefault="006E3D78" w:rsidP="00E27C53">
      <w:pPr>
        <w:rPr>
          <w:noProof/>
          <w:lang w:val="sr-Cyrl-RS"/>
        </w:rPr>
      </w:pPr>
    </w:p>
    <w:p w14:paraId="513FE497" w14:textId="77777777" w:rsidR="00E27C53" w:rsidRPr="006E3D78" w:rsidRDefault="00E27C53" w:rsidP="002576AA">
      <w:pPr>
        <w:pStyle w:val="ListParagraph"/>
        <w:numPr>
          <w:ilvl w:val="0"/>
          <w:numId w:val="10"/>
        </w:numPr>
        <w:jc w:val="both"/>
        <w:rPr>
          <w:bCs/>
          <w:iCs/>
        </w:rPr>
      </w:pPr>
      <w:r w:rsidRPr="006E3D78">
        <w:rPr>
          <w:b/>
          <w:bCs/>
          <w:i/>
          <w:iCs/>
        </w:rPr>
        <w:t>ПОНУДА СА ВАРИЈАНТАМА</w:t>
      </w:r>
    </w:p>
    <w:p w14:paraId="1B3145B5" w14:textId="77777777" w:rsidR="00E27C53" w:rsidRPr="006E3D78" w:rsidRDefault="00E27C53" w:rsidP="00E27C53">
      <w:pPr>
        <w:jc w:val="both"/>
        <w:rPr>
          <w:bCs/>
          <w:iCs/>
        </w:rPr>
      </w:pPr>
    </w:p>
    <w:p w14:paraId="4C4BE3DB" w14:textId="77777777" w:rsidR="00E27C53" w:rsidRPr="006E3D78" w:rsidRDefault="00E27C53" w:rsidP="00E27C53">
      <w:pPr>
        <w:jc w:val="both"/>
        <w:rPr>
          <w:b/>
          <w:bCs/>
          <w:i/>
          <w:iCs/>
        </w:rPr>
      </w:pPr>
      <w:proofErr w:type="gramStart"/>
      <w:r w:rsidRPr="006E3D78">
        <w:rPr>
          <w:bCs/>
          <w:iCs/>
        </w:rPr>
        <w:t xml:space="preserve">Подношење понуде са варијантама </w:t>
      </w:r>
      <w:r w:rsidRPr="006E3D78">
        <w:rPr>
          <w:bCs/>
          <w:iCs/>
          <w:lang w:val="sr-Cyrl-RS"/>
        </w:rPr>
        <w:t>ни</w:t>
      </w:r>
      <w:r w:rsidRPr="006E3D78">
        <w:rPr>
          <w:bCs/>
          <w:iCs/>
        </w:rPr>
        <w:t>је дозвољено.</w:t>
      </w:r>
      <w:proofErr w:type="gramEnd"/>
    </w:p>
    <w:p w14:paraId="16711DC1" w14:textId="77777777" w:rsidR="00E27C53" w:rsidRPr="006E3D78" w:rsidRDefault="00E27C53" w:rsidP="00E27C53">
      <w:pPr>
        <w:jc w:val="both"/>
      </w:pPr>
    </w:p>
    <w:p w14:paraId="0C8F3CC0" w14:textId="77777777" w:rsidR="00E27C53" w:rsidRPr="006E3D78" w:rsidRDefault="00E27C53" w:rsidP="002576AA">
      <w:pPr>
        <w:pStyle w:val="ListParagraph"/>
        <w:numPr>
          <w:ilvl w:val="0"/>
          <w:numId w:val="10"/>
        </w:numPr>
        <w:jc w:val="both"/>
      </w:pPr>
      <w:r w:rsidRPr="006E3D78">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6E3D78"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w:t>
      </w:r>
      <w:r w:rsidRPr="006E3D78">
        <w:rPr>
          <w:iCs/>
        </w:rPr>
        <w:t>набавке поверити подизвођачу.</w:t>
      </w:r>
      <w:proofErr w:type="gramEnd"/>
      <w:r w:rsidRPr="006E3D78">
        <w:rPr>
          <w:iCs/>
        </w:rPr>
        <w:t xml:space="preserve"> </w:t>
      </w:r>
    </w:p>
    <w:p w14:paraId="2FB71024" w14:textId="77777777" w:rsidR="00E27C53" w:rsidRPr="006E3D78" w:rsidRDefault="00E27C53" w:rsidP="00E27C53">
      <w:pPr>
        <w:jc w:val="both"/>
        <w:rPr>
          <w:iCs/>
        </w:rPr>
      </w:pPr>
    </w:p>
    <w:p w14:paraId="1CF30747" w14:textId="2054D4B6" w:rsidR="00E27C53" w:rsidRPr="006E3D78" w:rsidRDefault="00E27C53" w:rsidP="00E27C53">
      <w:pPr>
        <w:jc w:val="both"/>
        <w:rPr>
          <w:bCs/>
          <w:iCs/>
        </w:rPr>
      </w:pPr>
      <w:proofErr w:type="gramStart"/>
      <w:r w:rsidRPr="006E3D7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говору о јавној набавци.</w:t>
      </w:r>
      <w:proofErr w:type="gramEnd"/>
      <w:r w:rsidRPr="006E3D78">
        <w:rPr>
          <w:bCs/>
          <w:iCs/>
        </w:rPr>
        <w:t xml:space="preserve"> </w:t>
      </w:r>
    </w:p>
    <w:p w14:paraId="326AEC3C" w14:textId="1952A426" w:rsidR="00E27C53" w:rsidRPr="006E3D78" w:rsidRDefault="00E27C53" w:rsidP="00E27C53">
      <w:pPr>
        <w:jc w:val="both"/>
        <w:rPr>
          <w:iCs/>
        </w:rPr>
      </w:pPr>
      <w:proofErr w:type="gramStart"/>
      <w:r w:rsidRPr="006E3D78">
        <w:rPr>
          <w:bCs/>
          <w:iCs/>
        </w:rPr>
        <w:t xml:space="preserve">Понуђач је дужан да за подизвођаче достави доказе о испуњености услова који су наведени у </w:t>
      </w:r>
      <w:r w:rsidRPr="006E3D78">
        <w:rPr>
          <w:bCs/>
          <w:iCs/>
          <w:lang w:val="sr-Cyrl-CS"/>
        </w:rPr>
        <w:t>поглављу</w:t>
      </w:r>
      <w:r w:rsidRPr="006E3D78">
        <w:rPr>
          <w:bCs/>
          <w:iCs/>
        </w:rPr>
        <w:t xml:space="preserve"> </w:t>
      </w:r>
      <w:r w:rsidR="006E3D78" w:rsidRPr="006E3D78">
        <w:rPr>
          <w:bCs/>
          <w:iCs/>
          <w:lang w:val="sr-Cyrl-RS"/>
        </w:rPr>
        <w:t>3</w:t>
      </w:r>
      <w:r w:rsidRPr="006E3D78">
        <w:rPr>
          <w:bCs/>
          <w:iCs/>
        </w:rPr>
        <w:t>.</w:t>
      </w:r>
      <w:proofErr w:type="gramEnd"/>
      <w:r w:rsidRPr="006E3D78">
        <w:rPr>
          <w:bCs/>
          <w:iCs/>
        </w:rPr>
        <w:t xml:space="preserve"> </w:t>
      </w:r>
      <w:proofErr w:type="gramStart"/>
      <w:r w:rsidRPr="006E3D78">
        <w:rPr>
          <w:bCs/>
          <w:iCs/>
        </w:rPr>
        <w:t>конкурсне</w:t>
      </w:r>
      <w:proofErr w:type="gramEnd"/>
      <w:r w:rsidRPr="006E3D78">
        <w:rPr>
          <w:bCs/>
          <w:iCs/>
        </w:rPr>
        <w:t xml:space="preserve"> документације, у складу са упутством како се доказује испуњеност услова.</w:t>
      </w:r>
    </w:p>
    <w:p w14:paraId="4AF5918A" w14:textId="77777777" w:rsidR="00E27C53" w:rsidRPr="006E3D78" w:rsidRDefault="00E27C53" w:rsidP="00E27C53">
      <w:pPr>
        <w:jc w:val="both"/>
        <w:rPr>
          <w:iCs/>
        </w:rPr>
      </w:pPr>
      <w:proofErr w:type="gramStart"/>
      <w:r w:rsidRPr="006E3D78">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6E3D78" w:rsidRDefault="00E27C53" w:rsidP="00E27C53">
      <w:pPr>
        <w:jc w:val="both"/>
        <w:rPr>
          <w:iCs/>
        </w:rPr>
      </w:pPr>
      <w:proofErr w:type="gramStart"/>
      <w:r w:rsidRPr="006E3D7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E3D78">
        <w:rPr>
          <w:iCs/>
        </w:rPr>
        <w:t xml:space="preserve"> </w:t>
      </w:r>
    </w:p>
    <w:p w14:paraId="448E39EA" w14:textId="77777777" w:rsidR="00E27C53" w:rsidRPr="006E3D78" w:rsidRDefault="00E27C53" w:rsidP="00E27C53">
      <w:pPr>
        <w:jc w:val="both"/>
        <w:rPr>
          <w:iCs/>
        </w:rPr>
      </w:pPr>
      <w:proofErr w:type="gramStart"/>
      <w:r w:rsidRPr="006E3D78">
        <w:rPr>
          <w:iCs/>
        </w:rPr>
        <w:t>Наручилац не дозвољава пренос доспелих потраживања директно подизвођачу у смислу члана 80.</w:t>
      </w:r>
      <w:proofErr w:type="gramEnd"/>
      <w:r w:rsidRPr="006E3D78">
        <w:rPr>
          <w:iCs/>
        </w:rPr>
        <w:t xml:space="preserve"> </w:t>
      </w:r>
      <w:proofErr w:type="gramStart"/>
      <w:r w:rsidRPr="006E3D78">
        <w:rPr>
          <w:iCs/>
        </w:rPr>
        <w:t>став</w:t>
      </w:r>
      <w:proofErr w:type="gramEnd"/>
      <w:r w:rsidRPr="006E3D78">
        <w:rPr>
          <w:iCs/>
        </w:rPr>
        <w:t xml:space="preserve"> 9. </w:t>
      </w:r>
      <w:proofErr w:type="gramStart"/>
      <w:r w:rsidRPr="006E3D78">
        <w:rPr>
          <w:iCs/>
        </w:rPr>
        <w:t>Закона о јавним набавкама.</w:t>
      </w:r>
      <w:proofErr w:type="gramEnd"/>
    </w:p>
    <w:p w14:paraId="1F50B01C" w14:textId="77777777" w:rsidR="00E27C53" w:rsidRPr="006E3D78" w:rsidRDefault="00E27C53" w:rsidP="00E27C53">
      <w:pPr>
        <w:jc w:val="both"/>
        <w:rPr>
          <w:b/>
          <w:i/>
        </w:rPr>
      </w:pPr>
    </w:p>
    <w:p w14:paraId="7580DD70" w14:textId="77777777" w:rsidR="00E27C53" w:rsidRPr="006E3D78" w:rsidRDefault="00E27C53" w:rsidP="002576AA">
      <w:pPr>
        <w:pStyle w:val="ListParagraph"/>
        <w:numPr>
          <w:ilvl w:val="0"/>
          <w:numId w:val="10"/>
        </w:numPr>
        <w:jc w:val="both"/>
      </w:pPr>
      <w:r w:rsidRPr="006E3D78">
        <w:rPr>
          <w:b/>
          <w:i/>
        </w:rPr>
        <w:t>ЗАЈЕДНИЧКА ПОНУДА</w:t>
      </w:r>
    </w:p>
    <w:p w14:paraId="6BBC0586" w14:textId="77777777" w:rsidR="00E27C53" w:rsidRPr="006E3D78" w:rsidRDefault="00E27C53" w:rsidP="00E27C53">
      <w:pPr>
        <w:jc w:val="both"/>
      </w:pPr>
    </w:p>
    <w:p w14:paraId="272CDEFE" w14:textId="77777777" w:rsidR="00E27C53" w:rsidRPr="00642456" w:rsidRDefault="00E27C53" w:rsidP="00E27C53">
      <w:pPr>
        <w:jc w:val="both"/>
      </w:pPr>
      <w:proofErr w:type="gramStart"/>
      <w:r w:rsidRPr="006E3D78">
        <w:t>Понуду може поднети група понуђача</w:t>
      </w:r>
      <w:r w:rsidRPr="00642456">
        <w:t>.</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E3D78" w:rsidRDefault="00E27C53" w:rsidP="002576AA">
      <w:pPr>
        <w:numPr>
          <w:ilvl w:val="0"/>
          <w:numId w:val="3"/>
        </w:numPr>
        <w:suppressAutoHyphens/>
        <w:spacing w:line="100" w:lineRule="atLeast"/>
        <w:jc w:val="both"/>
      </w:pPr>
      <w:r w:rsidRPr="00642456">
        <w:t xml:space="preserve">Податке </w:t>
      </w:r>
      <w:r w:rsidRPr="006E3D78">
        <w:t xml:space="preserve">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E3D78" w:rsidRDefault="00E27C53" w:rsidP="002576AA">
      <w:pPr>
        <w:pStyle w:val="ListParagraph"/>
        <w:numPr>
          <w:ilvl w:val="0"/>
          <w:numId w:val="3"/>
        </w:numPr>
        <w:suppressAutoHyphens/>
        <w:spacing w:line="100" w:lineRule="atLeast"/>
        <w:contextualSpacing w:val="0"/>
        <w:jc w:val="both"/>
        <w:rPr>
          <w:rFonts w:eastAsia="TimesNewRomanPSMT"/>
          <w:bCs/>
        </w:rPr>
      </w:pPr>
      <w:r w:rsidRPr="006E3D78">
        <w:t>Опис послова сваког понуђача из групе понуђача у извршење уговора.</w:t>
      </w:r>
    </w:p>
    <w:p w14:paraId="2B3E9434" w14:textId="77777777" w:rsidR="00E27C53" w:rsidRPr="006E3D78" w:rsidRDefault="00E27C53" w:rsidP="00E27C53">
      <w:pPr>
        <w:pStyle w:val="ListParagraph"/>
        <w:jc w:val="both"/>
        <w:rPr>
          <w:rFonts w:eastAsia="TimesNewRomanPSMT"/>
          <w:bCs/>
        </w:rPr>
      </w:pPr>
    </w:p>
    <w:p w14:paraId="1AC85F24" w14:textId="6E58FE34" w:rsidR="00E27C53" w:rsidRPr="006E3D78" w:rsidRDefault="00E27C53" w:rsidP="00E27C53">
      <w:pPr>
        <w:jc w:val="both"/>
      </w:pPr>
      <w:proofErr w:type="gramStart"/>
      <w:r w:rsidRPr="006E3D78">
        <w:rPr>
          <w:rFonts w:eastAsia="TimesNewRomanPSMT"/>
          <w:bCs/>
        </w:rPr>
        <w:t xml:space="preserve">Група понуђача је дужна да достави све доказе о испуњености услова који су наведени у </w:t>
      </w:r>
      <w:r w:rsidRPr="006E3D78">
        <w:rPr>
          <w:rFonts w:eastAsia="TimesNewRomanPSMT"/>
          <w:bCs/>
          <w:lang w:val="sr-Cyrl-CS"/>
        </w:rPr>
        <w:t>поглављу</w:t>
      </w:r>
      <w:r w:rsidRPr="006E3D78">
        <w:rPr>
          <w:rFonts w:eastAsia="TimesNewRomanPSMT"/>
          <w:bCs/>
        </w:rPr>
        <w:t xml:space="preserve"> </w:t>
      </w:r>
      <w:r w:rsidR="006E3D78" w:rsidRPr="006E3D78">
        <w:rPr>
          <w:rFonts w:eastAsia="TimesNewRomanPSMT"/>
          <w:bCs/>
          <w:lang w:val="sr-Cyrl-RS"/>
        </w:rPr>
        <w:t>3</w:t>
      </w:r>
      <w:r w:rsidRPr="006E3D78">
        <w:rPr>
          <w:rFonts w:eastAsia="TimesNewRomanPSMT"/>
          <w:bCs/>
        </w:rPr>
        <w:t>.</w:t>
      </w:r>
      <w:proofErr w:type="gramEnd"/>
      <w:r w:rsidRPr="006E3D78">
        <w:rPr>
          <w:rFonts w:eastAsia="TimesNewRomanPSMT"/>
          <w:bCs/>
          <w:lang w:val="ru-RU"/>
        </w:rPr>
        <w:t xml:space="preserve"> </w:t>
      </w:r>
      <w:proofErr w:type="gramStart"/>
      <w:r w:rsidRPr="006E3D78">
        <w:rPr>
          <w:rFonts w:eastAsia="TimesNewRomanPSMT"/>
          <w:bCs/>
        </w:rPr>
        <w:t>конкурсне</w:t>
      </w:r>
      <w:proofErr w:type="gramEnd"/>
      <w:r w:rsidRPr="006E3D78">
        <w:rPr>
          <w:rFonts w:eastAsia="TimesNewRomanPSMT"/>
          <w:bCs/>
        </w:rPr>
        <w:t xml:space="preserve"> документације, у складу са Упутством како се доказује испуњеност услова.</w:t>
      </w:r>
    </w:p>
    <w:p w14:paraId="13F6B02A" w14:textId="77777777" w:rsidR="00E27C53" w:rsidRPr="006E3D78" w:rsidRDefault="00E27C53" w:rsidP="00E27C53">
      <w:pPr>
        <w:jc w:val="both"/>
      </w:pPr>
      <w:proofErr w:type="gramStart"/>
      <w:r w:rsidRPr="006E3D78">
        <w:t>Понуђачи из групе понуђача одговарају неограничено солидарно према наручиоцу.</w:t>
      </w:r>
      <w:proofErr w:type="gramEnd"/>
      <w:r w:rsidRPr="006E3D78">
        <w:t xml:space="preserve"> </w:t>
      </w:r>
    </w:p>
    <w:p w14:paraId="79D0E4B1" w14:textId="77777777" w:rsidR="00E27C53" w:rsidRPr="00642456" w:rsidRDefault="00E27C53" w:rsidP="00E27C53">
      <w:pPr>
        <w:jc w:val="both"/>
      </w:pPr>
      <w:proofErr w:type="gramStart"/>
      <w:r w:rsidRPr="006E3D78">
        <w:t>Задруга може поднети понуду</w:t>
      </w:r>
      <w:r w:rsidRPr="00642456">
        <w:t xml:space="preserve">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2ECECD2" w14:textId="77777777" w:rsidR="006E3D78" w:rsidRPr="006E3D78" w:rsidRDefault="006E3D78" w:rsidP="006E3D78">
      <w:pPr>
        <w:jc w:val="both"/>
        <w:rPr>
          <w:noProof/>
          <w:lang w:val="sr-Cyrl-CS"/>
        </w:rPr>
      </w:pPr>
      <w:r w:rsidRPr="006E3D78">
        <w:rPr>
          <w:noProof/>
          <w:lang w:val="sr-Cyrl-CS"/>
        </w:rPr>
        <w:t>Наручилац захтева да рок плаћања буде 90 дана, од дана доставе исправног рачуна.</w:t>
      </w:r>
    </w:p>
    <w:p w14:paraId="3AC68092" w14:textId="12CC6651" w:rsidR="006E3D78" w:rsidRPr="006E3D78" w:rsidRDefault="006E3D78" w:rsidP="006E3D78">
      <w:pPr>
        <w:jc w:val="both"/>
        <w:rPr>
          <w:noProof/>
          <w:lang w:val="sr-Cyrl-CS"/>
        </w:rPr>
      </w:pPr>
      <w:r w:rsidRPr="006E3D78">
        <w:rPr>
          <w:noProof/>
          <w:lang w:val="sr-Cyrl-CS"/>
        </w:rPr>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6C3F4092" w14:textId="77777777" w:rsidR="006E3D78" w:rsidRPr="006E3D78" w:rsidRDefault="006E3D78" w:rsidP="006E3D78">
      <w:pPr>
        <w:jc w:val="both"/>
        <w:rPr>
          <w:noProof/>
          <w:lang w:val="sr-Cyrl-CS"/>
        </w:rPr>
      </w:pPr>
      <w:r w:rsidRPr="006E3D78">
        <w:rPr>
          <w:noProof/>
          <w:lang w:val="sr-Cyrl-CS"/>
        </w:rPr>
        <w:t>Плаћање се врши уплатом на рачун понуђача.</w:t>
      </w:r>
    </w:p>
    <w:p w14:paraId="519D1195" w14:textId="77777777" w:rsidR="006E3D78" w:rsidRPr="006E3D78" w:rsidRDefault="006E3D78" w:rsidP="006E3D78">
      <w:pPr>
        <w:jc w:val="both"/>
        <w:rPr>
          <w:iCs/>
        </w:rPr>
      </w:pPr>
      <w:r w:rsidRPr="006E3D78">
        <w:rPr>
          <w:noProof/>
          <w:lang w:val="sr-Cyrl-CS"/>
        </w:rPr>
        <w:t>Понуђачу није дозвољено да захтева аванс.</w:t>
      </w:r>
    </w:p>
    <w:p w14:paraId="185483B2" w14:textId="77777777" w:rsidR="005B3304" w:rsidRPr="006E3D78" w:rsidRDefault="005B3304" w:rsidP="005B3304">
      <w:pPr>
        <w:jc w:val="both"/>
        <w:rPr>
          <w:iCs/>
        </w:rPr>
      </w:pPr>
    </w:p>
    <w:p w14:paraId="03CCD725" w14:textId="77777777" w:rsidR="00E27C53" w:rsidRPr="006E3D78" w:rsidRDefault="00E27C53" w:rsidP="002576AA">
      <w:pPr>
        <w:pStyle w:val="ListParagraph"/>
        <w:numPr>
          <w:ilvl w:val="1"/>
          <w:numId w:val="9"/>
        </w:numPr>
        <w:rPr>
          <w:b/>
          <w:u w:val="single"/>
        </w:rPr>
      </w:pPr>
      <w:r w:rsidRPr="006E3D78">
        <w:rPr>
          <w:b/>
          <w:u w:val="single"/>
        </w:rPr>
        <w:t>Захтеви у погледу гарантног рока</w:t>
      </w:r>
    </w:p>
    <w:p w14:paraId="36E70282" w14:textId="2FDAF29F" w:rsidR="00E27C53" w:rsidRPr="006E3D78" w:rsidRDefault="006E3D78" w:rsidP="00E27C53">
      <w:pPr>
        <w:jc w:val="both"/>
        <w:rPr>
          <w:iCs/>
          <w:lang w:val="sr-Cyrl-RS"/>
        </w:rPr>
      </w:pPr>
      <w:proofErr w:type="gramStart"/>
      <w:r w:rsidRPr="006E3D78">
        <w:rPr>
          <w:iCs/>
        </w:rPr>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467DDC6F" w14:textId="77777777" w:rsidR="006E3D78" w:rsidRPr="006E3D78" w:rsidRDefault="006E3D78" w:rsidP="00E27C53">
      <w:pPr>
        <w:jc w:val="both"/>
        <w:rPr>
          <w:iCs/>
          <w:lang w:val="sr-Cyrl-RS"/>
        </w:rPr>
      </w:pPr>
    </w:p>
    <w:p w14:paraId="5757FCDB" w14:textId="01C4C3B6" w:rsidR="00E27C53" w:rsidRPr="006E3D78" w:rsidRDefault="006E3D78" w:rsidP="002576AA">
      <w:pPr>
        <w:pStyle w:val="ListParagraph"/>
        <w:numPr>
          <w:ilvl w:val="1"/>
          <w:numId w:val="9"/>
        </w:numPr>
        <w:rPr>
          <w:b/>
          <w:u w:val="single"/>
        </w:rPr>
      </w:pPr>
      <w:r w:rsidRPr="006E3D78">
        <w:rPr>
          <w:b/>
          <w:u w:val="single"/>
        </w:rPr>
        <w:t>Захтев у погледу рока извршења услуге</w:t>
      </w:r>
    </w:p>
    <w:p w14:paraId="2DFA7F80" w14:textId="77777777" w:rsidR="006E3D78" w:rsidRPr="006E3D78" w:rsidRDefault="006E3D78" w:rsidP="006E3D78">
      <w:pPr>
        <w:jc w:val="both"/>
        <w:rPr>
          <w:bCs/>
          <w:lang w:val="sr-Latn-CS"/>
        </w:rPr>
      </w:pPr>
      <w:r w:rsidRPr="006E3D78">
        <w:rPr>
          <w:bCs/>
          <w:lang w:val="sr-Latn-CS"/>
        </w:rPr>
        <w:t>Наручилац захтева да рок одзива ради извршења услуге не буде дужи од 48 часова, а рок извршења услуге не буде дужи од 15 дана од тренутка одзива.</w:t>
      </w:r>
    </w:p>
    <w:p w14:paraId="7AE37DD2" w14:textId="77777777" w:rsidR="006E3D78" w:rsidRPr="006E3D78" w:rsidRDefault="006E3D78" w:rsidP="006E3D78">
      <w:pPr>
        <w:jc w:val="both"/>
        <w:rPr>
          <w:bCs/>
          <w:lang w:val="sr-Latn-CS"/>
        </w:rPr>
      </w:pPr>
      <w:r w:rsidRPr="006E3D78">
        <w:rPr>
          <w:bCs/>
          <w:lang w:val="sr-Latn-CS"/>
        </w:rPr>
        <w:t>Наручилац упућује позив на контакте које понуђач достави у својој понуди.</w:t>
      </w:r>
    </w:p>
    <w:p w14:paraId="64950641" w14:textId="77777777" w:rsidR="00E27C53" w:rsidRPr="006E3D78" w:rsidRDefault="00E27C53" w:rsidP="00E27C53">
      <w:pPr>
        <w:jc w:val="both"/>
        <w:rPr>
          <w:iCs/>
        </w:rPr>
      </w:pPr>
    </w:p>
    <w:p w14:paraId="441DD530" w14:textId="77777777" w:rsidR="00E27C53" w:rsidRPr="006E3D78" w:rsidRDefault="00E27C53" w:rsidP="002576AA">
      <w:pPr>
        <w:pStyle w:val="ListParagraph"/>
        <w:numPr>
          <w:ilvl w:val="1"/>
          <w:numId w:val="9"/>
        </w:numPr>
        <w:rPr>
          <w:b/>
          <w:u w:val="single"/>
        </w:rPr>
      </w:pPr>
      <w:r w:rsidRPr="006E3D78">
        <w:rPr>
          <w:b/>
          <w:u w:val="single"/>
        </w:rPr>
        <w:t>Захтев у погледу рока важења понуде</w:t>
      </w:r>
    </w:p>
    <w:p w14:paraId="478869A7" w14:textId="77777777" w:rsidR="00E27C53" w:rsidRPr="006E3D78" w:rsidRDefault="00E27C53" w:rsidP="00E27C53">
      <w:pPr>
        <w:jc w:val="both"/>
        <w:rPr>
          <w:iCs/>
        </w:rPr>
      </w:pPr>
      <w:proofErr w:type="gramStart"/>
      <w:r w:rsidRPr="006E3D78">
        <w:rPr>
          <w:iCs/>
        </w:rPr>
        <w:t xml:space="preserve">Наручилац захтева </w:t>
      </w:r>
      <w:r w:rsidRPr="006E3D78">
        <w:rPr>
          <w:iCs/>
          <w:lang w:val="sr-Cyrl-RS"/>
        </w:rPr>
        <w:t>да р</w:t>
      </w:r>
      <w:r w:rsidRPr="006E3D78">
        <w:rPr>
          <w:iCs/>
        </w:rPr>
        <w:t xml:space="preserve">ок важења понуде </w:t>
      </w:r>
      <w:r w:rsidRPr="006E3D78">
        <w:rPr>
          <w:iCs/>
          <w:lang w:val="sr-Cyrl-RS"/>
        </w:rPr>
        <w:t>буде најмање</w:t>
      </w:r>
      <w:r w:rsidRPr="006E3D78">
        <w:rPr>
          <w:iCs/>
        </w:rPr>
        <w:t xml:space="preserve"> 60 дана од дана отварања понуда.</w:t>
      </w:r>
      <w:proofErr w:type="gramEnd"/>
    </w:p>
    <w:p w14:paraId="574A15FD" w14:textId="77777777" w:rsidR="00E27C53" w:rsidRPr="006E3D78" w:rsidRDefault="00E27C53" w:rsidP="00E27C53">
      <w:pPr>
        <w:jc w:val="both"/>
        <w:rPr>
          <w:iCs/>
        </w:rPr>
      </w:pPr>
      <w:proofErr w:type="gramStart"/>
      <w:r w:rsidRPr="006E3D7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6E3D78" w:rsidRDefault="00E27C53" w:rsidP="00E27C53">
      <w:pPr>
        <w:jc w:val="both"/>
        <w:rPr>
          <w:iCs/>
        </w:rPr>
      </w:pPr>
      <w:proofErr w:type="gramStart"/>
      <w:r w:rsidRPr="006E3D78">
        <w:rPr>
          <w:iCs/>
        </w:rPr>
        <w:t>Понуђач који прихвати захтев за продужење рока важења понуде на може мењати понуду.</w:t>
      </w:r>
      <w:proofErr w:type="gramEnd"/>
    </w:p>
    <w:p w14:paraId="6F84D9E3" w14:textId="77777777" w:rsidR="00E27C53" w:rsidRPr="006E3D78" w:rsidRDefault="00E27C53" w:rsidP="00E27C53">
      <w:pPr>
        <w:jc w:val="both"/>
        <w:rPr>
          <w:iCs/>
        </w:rPr>
      </w:pPr>
    </w:p>
    <w:p w14:paraId="56A7D3BF" w14:textId="77777777" w:rsidR="00E27C53" w:rsidRPr="006E3D78" w:rsidRDefault="00E27C53" w:rsidP="002576AA">
      <w:pPr>
        <w:pStyle w:val="ListParagraph"/>
        <w:numPr>
          <w:ilvl w:val="1"/>
          <w:numId w:val="9"/>
        </w:numPr>
        <w:jc w:val="both"/>
        <w:rPr>
          <w:b/>
          <w:u w:val="single"/>
        </w:rPr>
      </w:pPr>
      <w:r w:rsidRPr="006E3D78">
        <w:rPr>
          <w:b/>
          <w:u w:val="single"/>
        </w:rPr>
        <w:t>Други захтеви</w:t>
      </w:r>
    </w:p>
    <w:p w14:paraId="7F733102" w14:textId="77777777" w:rsidR="00E27C53" w:rsidRPr="006E3D78" w:rsidRDefault="00E27C53" w:rsidP="00E27C53">
      <w:pPr>
        <w:jc w:val="both"/>
        <w:rPr>
          <w:iCs/>
          <w:lang w:val="sr-Cyrl-RS"/>
        </w:rPr>
      </w:pPr>
      <w:proofErr w:type="gramStart"/>
      <w:r w:rsidRPr="006E3D78">
        <w:rPr>
          <w:bCs/>
          <w:iCs/>
        </w:rPr>
        <w:t xml:space="preserve">Понуђач је у обавези да достави ценовник оригиналних резервних делова и радног </w:t>
      </w:r>
      <w:r w:rsidRPr="006E3D78">
        <w:rPr>
          <w:bCs/>
          <w:iCs/>
          <w:lang w:val="sr-Cyrl-RS"/>
        </w:rPr>
        <w:t xml:space="preserve">сата код </w:t>
      </w:r>
      <w:r w:rsidRPr="006E3D78">
        <w:rPr>
          <w:bCs/>
          <w:iCs/>
        </w:rPr>
        <w:t>ванредног сервисирања</w:t>
      </w:r>
      <w:r w:rsidRPr="006E3D78">
        <w:rPr>
          <w:bCs/>
          <w:iCs/>
          <w:lang w:val="sr-Cyrl-RS"/>
        </w:rPr>
        <w:t xml:space="preserve">, </w:t>
      </w:r>
      <w:r w:rsidRPr="006E3D78">
        <w:rPr>
          <w:bCs/>
          <w:iCs/>
        </w:rPr>
        <w:t>који би се користили приликом поправке апарата</w:t>
      </w:r>
      <w:r w:rsidRPr="006E3D78">
        <w:rPr>
          <w:bCs/>
          <w:iCs/>
          <w:lang w:val="sr-Cyrl-RS"/>
        </w:rPr>
        <w:t xml:space="preserve"> и који ће бити </w:t>
      </w:r>
      <w:r w:rsidRPr="006E3D78">
        <w:rPr>
          <w:iCs/>
          <w:noProof/>
          <w:lang w:val="sr-Cyrl-RS"/>
        </w:rPr>
        <w:t>саставни део уговора.</w:t>
      </w:r>
      <w:proofErr w:type="gramEnd"/>
    </w:p>
    <w:p w14:paraId="012C05C7" w14:textId="77777777" w:rsidR="00E27C53" w:rsidRPr="006E3D78"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327E3A" w:rsidRDefault="00E27C53" w:rsidP="00E27C53">
      <w:pPr>
        <w:jc w:val="both"/>
        <w:rPr>
          <w:b/>
          <w:bCs/>
          <w:i/>
          <w:iCs/>
        </w:rPr>
      </w:pPr>
    </w:p>
    <w:p w14:paraId="3CD245FD" w14:textId="77777777" w:rsidR="00E27C53" w:rsidRPr="00327E3A" w:rsidRDefault="00E27C53" w:rsidP="00E27C53">
      <w:pPr>
        <w:jc w:val="both"/>
      </w:pPr>
      <w:proofErr w:type="gramStart"/>
      <w:r w:rsidRPr="00327E3A">
        <w:rPr>
          <w:iCs/>
        </w:rPr>
        <w:t>Цена мора бити исказана у динарима, са и без пореза на додату вредност,</w:t>
      </w:r>
      <w:r w:rsidRPr="00327E3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327E3A" w:rsidRDefault="00E27C53" w:rsidP="00E27C53">
      <w:pPr>
        <w:rPr>
          <w:iCs/>
          <w:noProof/>
          <w:lang w:val="sr-Cyrl-RS"/>
        </w:rPr>
      </w:pPr>
      <w:r w:rsidRPr="00327E3A">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27E3A">
        <w:rPr>
          <w:noProof/>
          <w:lang w:val="sr-Cyrl-RS"/>
        </w:rPr>
        <w:t>Понуђачи цене у својим понудама треба да заокруже</w:t>
      </w:r>
      <w:r w:rsidRPr="003B2D63">
        <w:rPr>
          <w:noProof/>
          <w:lang w:val="sr-Cyrl-RS"/>
        </w:rPr>
        <w:t xml:space="preserve">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327E3A" w:rsidRDefault="00E27C53" w:rsidP="002576AA">
      <w:pPr>
        <w:pStyle w:val="ListParagraph"/>
        <w:numPr>
          <w:ilvl w:val="0"/>
          <w:numId w:val="10"/>
        </w:numPr>
        <w:jc w:val="both"/>
        <w:rPr>
          <w:b/>
          <w:i/>
          <w:iCs/>
        </w:rPr>
      </w:pPr>
      <w:r w:rsidRPr="0068551F">
        <w:rPr>
          <w:b/>
          <w:i/>
          <w:iCs/>
        </w:rPr>
        <w:t xml:space="preserve">ПОДАЦИ О ВРСТИ, </w:t>
      </w:r>
      <w:r w:rsidRPr="00327E3A">
        <w:rPr>
          <w:b/>
          <w:i/>
          <w:iCs/>
        </w:rPr>
        <w:t>САДРЖИНИ, НАЧИНУ ПОДНОШЕЊА, ВИСИНИ И РОКОВИМА ОБЕЗБЕЂЕЊА ИСПУЊЕЊА ОБАВЕЗА ПОНУЂАЧА</w:t>
      </w:r>
    </w:p>
    <w:p w14:paraId="73B254EA" w14:textId="77777777" w:rsidR="00E27C53" w:rsidRPr="00327E3A" w:rsidRDefault="00E27C53" w:rsidP="00E27C53">
      <w:pPr>
        <w:jc w:val="both"/>
        <w:rPr>
          <w:b/>
          <w:i/>
          <w:iCs/>
        </w:rPr>
      </w:pPr>
    </w:p>
    <w:p w14:paraId="7678E006" w14:textId="6793F4C3" w:rsidR="00E27C53" w:rsidRPr="00327E3A" w:rsidRDefault="00E27C53" w:rsidP="00E27C53">
      <w:pPr>
        <w:jc w:val="both"/>
        <w:rPr>
          <w:noProof/>
        </w:rPr>
      </w:pPr>
      <w:r w:rsidRPr="00327E3A">
        <w:rPr>
          <w:noProof/>
        </w:rPr>
        <w:t>Понуђач који је изабран као најповољнији је дужан да, приликом потписивања уговора, достави:</w:t>
      </w:r>
    </w:p>
    <w:p w14:paraId="5F8BA6D4" w14:textId="77777777" w:rsidR="00E27C53" w:rsidRPr="00327E3A" w:rsidRDefault="00E27C53" w:rsidP="002576AA">
      <w:pPr>
        <w:pStyle w:val="ListParagraph"/>
        <w:numPr>
          <w:ilvl w:val="0"/>
          <w:numId w:val="5"/>
        </w:numPr>
        <w:jc w:val="both"/>
        <w:rPr>
          <w:noProof/>
        </w:rPr>
      </w:pPr>
      <w:r w:rsidRPr="00327E3A">
        <w:rPr>
          <w:b/>
        </w:rPr>
        <w:t>регистровану бланко меницу и менично овлашћење</w:t>
      </w:r>
      <w:r w:rsidRPr="00327E3A">
        <w:rPr>
          <w:b/>
          <w:noProof/>
        </w:rPr>
        <w:t xml:space="preserve"> за извршење уговорне обавезе</w:t>
      </w:r>
      <w:r w:rsidRPr="00327E3A">
        <w:rPr>
          <w:noProof/>
        </w:rPr>
        <w:t>, попуњено на износ од 10% од укупне вредности уговора</w:t>
      </w:r>
      <w:r w:rsidRPr="00327E3A">
        <w:rPr>
          <w:noProof/>
          <w:lang w:val="sr-Cyrl-RS"/>
        </w:rPr>
        <w:t xml:space="preserve"> без ПДВ-а</w:t>
      </w:r>
      <w:r w:rsidRPr="00327E3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327E3A" w:rsidRDefault="00E27C53" w:rsidP="002576AA">
      <w:pPr>
        <w:pStyle w:val="ListParagraph"/>
        <w:numPr>
          <w:ilvl w:val="0"/>
          <w:numId w:val="5"/>
        </w:numPr>
        <w:jc w:val="both"/>
        <w:rPr>
          <w:noProof/>
        </w:rPr>
      </w:pPr>
      <w:r w:rsidRPr="00327E3A">
        <w:rPr>
          <w:b/>
        </w:rPr>
        <w:t>регистровану бланко меницу и менично овлашћење</w:t>
      </w:r>
      <w:r w:rsidRPr="00327E3A">
        <w:rPr>
          <w:b/>
          <w:noProof/>
        </w:rPr>
        <w:t xml:space="preserve"> за отклањање недостатака у гарантном року</w:t>
      </w:r>
      <w:r w:rsidRPr="00327E3A">
        <w:rPr>
          <w:noProof/>
        </w:rPr>
        <w:t>,</w:t>
      </w:r>
      <w:r w:rsidRPr="00327E3A">
        <w:rPr>
          <w:noProof/>
          <w:lang w:val="sr-Cyrl-RS"/>
        </w:rPr>
        <w:t xml:space="preserve"> </w:t>
      </w:r>
      <w:r w:rsidRPr="00327E3A">
        <w:rPr>
          <w:noProof/>
        </w:rPr>
        <w:t>попуњено на износ од 10% од укупне вредности уговора</w:t>
      </w:r>
      <w:r w:rsidRPr="00327E3A">
        <w:rPr>
          <w:noProof/>
          <w:lang w:val="sr-Cyrl-RS"/>
        </w:rPr>
        <w:t xml:space="preserve"> без ПДВ-а,</w:t>
      </w:r>
      <w:r w:rsidRPr="00327E3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327E3A" w:rsidRDefault="00E27C53" w:rsidP="00E27C53">
      <w:pPr>
        <w:jc w:val="both"/>
        <w:rPr>
          <w:noProof/>
        </w:rPr>
      </w:pPr>
    </w:p>
    <w:p w14:paraId="04E68D54" w14:textId="77777777" w:rsidR="00E27C53" w:rsidRPr="00327E3A" w:rsidRDefault="00E27C53" w:rsidP="00E27C53">
      <w:pPr>
        <w:jc w:val="both"/>
        <w:rPr>
          <w:rFonts w:eastAsia="TimesNewRomanPSMT"/>
          <w:bCs/>
          <w:iCs/>
          <w:lang w:val="sr-Cyrl-CS"/>
        </w:rPr>
      </w:pPr>
      <w:r w:rsidRPr="00327E3A">
        <w:rPr>
          <w:rFonts w:eastAsia="TimesNewRomanPSMT"/>
          <w:bCs/>
          <w:iCs/>
          <w:lang w:val="sr-Cyrl-CS"/>
        </w:rPr>
        <w:t xml:space="preserve">Меница мора бити </w:t>
      </w:r>
      <w:r w:rsidRPr="00327E3A">
        <w:rPr>
          <w:rFonts w:eastAsia="TimesNewRomanPSMT"/>
          <w:b/>
          <w:bCs/>
          <w:iCs/>
          <w:lang w:val="sr-Cyrl-CS"/>
        </w:rPr>
        <w:t>оверена печатом и потписана</w:t>
      </w:r>
      <w:r w:rsidRPr="00327E3A">
        <w:rPr>
          <w:rFonts w:eastAsia="TimesNewRomanPSMT"/>
          <w:bCs/>
          <w:iCs/>
          <w:lang w:val="sr-Cyrl-CS"/>
        </w:rPr>
        <w:t xml:space="preserve"> од стране лица овлашћеног за заступање, а уз исту мора бити достављено попуњено и оверено </w:t>
      </w:r>
      <w:r w:rsidRPr="00327E3A">
        <w:rPr>
          <w:rFonts w:eastAsia="TimesNewRomanPSMT"/>
          <w:b/>
          <w:bCs/>
          <w:iCs/>
          <w:lang w:val="sr-Cyrl-CS"/>
        </w:rPr>
        <w:t>менично овлашћење – писмо</w:t>
      </w:r>
      <w:r w:rsidRPr="00327E3A">
        <w:rPr>
          <w:rFonts w:eastAsia="TimesNewRomanPSMT"/>
          <w:bCs/>
          <w:iCs/>
          <w:lang w:val="sr-Cyrl-CS"/>
        </w:rPr>
        <w:t xml:space="preserve">, са назначеним износом, </w:t>
      </w:r>
      <w:r w:rsidRPr="00327E3A">
        <w:rPr>
          <w:rFonts w:eastAsia="TimesNewRomanPSMT"/>
          <w:b/>
          <w:bCs/>
          <w:iCs/>
          <w:lang w:val="sr-Cyrl-CS"/>
        </w:rPr>
        <w:t>копија картона депонованих потписа</w:t>
      </w:r>
      <w:r w:rsidRPr="00327E3A">
        <w:rPr>
          <w:rFonts w:eastAsia="TimesNewRomanPSMT"/>
          <w:bCs/>
          <w:iCs/>
          <w:lang w:val="sr-Cyrl-CS"/>
        </w:rPr>
        <w:t xml:space="preserve"> који је издат од стране пословне банке коју понуђач наводи у меничном овлашћењу – писму и </w:t>
      </w:r>
      <w:r w:rsidRPr="00327E3A">
        <w:rPr>
          <w:rFonts w:eastAsia="TimesNewRomanPSMT"/>
          <w:b/>
          <w:bCs/>
          <w:iCs/>
          <w:lang w:val="sr-Cyrl-CS"/>
        </w:rPr>
        <w:t>образац овере потписа лица овлашћених за заступање  - ОП образац</w:t>
      </w:r>
      <w:r w:rsidRPr="00327E3A">
        <w:rPr>
          <w:rFonts w:eastAsia="TimesNewRomanPSMT"/>
          <w:bCs/>
          <w:iCs/>
          <w:lang w:val="sr-Cyrl-CS"/>
        </w:rPr>
        <w:t>.</w:t>
      </w:r>
    </w:p>
    <w:p w14:paraId="1BC87668" w14:textId="6AFE6905" w:rsidR="00E27C53" w:rsidRPr="00327E3A" w:rsidRDefault="00E27C53" w:rsidP="00E27C53">
      <w:pPr>
        <w:jc w:val="both"/>
        <w:rPr>
          <w:noProof/>
        </w:rPr>
      </w:pPr>
      <w:r w:rsidRPr="00327E3A">
        <w:rPr>
          <w:noProof/>
        </w:rPr>
        <w:t xml:space="preserve">Понуђач је дужан да достави и </w:t>
      </w:r>
      <w:r w:rsidRPr="00327E3A">
        <w:rPr>
          <w:b/>
          <w:noProof/>
        </w:rPr>
        <w:t xml:space="preserve">копију извода из Регистра </w:t>
      </w:r>
      <w:r w:rsidRPr="00327E3A">
        <w:rPr>
          <w:noProof/>
        </w:rPr>
        <w:t xml:space="preserve"> </w:t>
      </w:r>
      <w:r w:rsidRPr="00327E3A">
        <w:rPr>
          <w:b/>
          <w:noProof/>
        </w:rPr>
        <w:t>меница и овлашћења</w:t>
      </w:r>
      <w:r w:rsidRPr="00327E3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327E3A">
        <w:rPr>
          <w:noProof/>
          <w:lang w:val="sr-Cyrl-RS"/>
        </w:rPr>
        <w:t>-др. закон,</w:t>
      </w:r>
      <w:r w:rsidRPr="00327E3A">
        <w:rPr>
          <w:noProof/>
        </w:rPr>
        <w:t xml:space="preserve"> и 31/2011</w:t>
      </w:r>
      <w:r w:rsidR="00304350" w:rsidRPr="00327E3A">
        <w:rPr>
          <w:noProof/>
          <w:lang w:val="sr-Cyrl-RS"/>
        </w:rPr>
        <w:t xml:space="preserve"> и 139/2014-др. закон</w:t>
      </w:r>
      <w:r w:rsidRPr="00327E3A">
        <w:rPr>
          <w:noProof/>
        </w:rPr>
        <w:t>) и Одлуком о ближим условима, садржини и начину вођења регистра меница и овлашћења ( „Сл. гласник Републике Србије“, број 56/2011</w:t>
      </w:r>
      <w:r w:rsidR="00304350" w:rsidRPr="00327E3A">
        <w:rPr>
          <w:noProof/>
          <w:lang w:val="sr-Cyrl-RS"/>
        </w:rPr>
        <w:t>, 80/2015, 76/2016 и 82/2017</w:t>
      </w:r>
      <w:r w:rsidRPr="00327E3A">
        <w:rPr>
          <w:noProof/>
        </w:rPr>
        <w:t>).</w:t>
      </w:r>
    </w:p>
    <w:p w14:paraId="5A75C3D1" w14:textId="77777777" w:rsidR="00E27C53" w:rsidRPr="00327E3A" w:rsidRDefault="00E27C53" w:rsidP="00327E3A">
      <w:pPr>
        <w:jc w:val="both"/>
        <w:rPr>
          <w:noProof/>
          <w:lang w:val="sr-Cyrl-RS"/>
        </w:rPr>
      </w:pPr>
    </w:p>
    <w:p w14:paraId="72E5FD24" w14:textId="77777777" w:rsidR="00E27C53" w:rsidRPr="00327E3A" w:rsidRDefault="00E27C53" w:rsidP="00E27C53">
      <w:pPr>
        <w:jc w:val="both"/>
      </w:pPr>
      <w:proofErr w:type="gramStart"/>
      <w:r w:rsidRPr="00327E3A">
        <w:t>Средство обезбеђења</w:t>
      </w:r>
      <w:r w:rsidRPr="00327E3A">
        <w:rPr>
          <w:lang w:val="sr-Cyrl-RS"/>
        </w:rPr>
        <w:t xml:space="preserve"> треба да</w:t>
      </w:r>
      <w:r w:rsidRPr="00327E3A">
        <w:t xml:space="preserve"> траје </w:t>
      </w:r>
      <w:r w:rsidRPr="00327E3A">
        <w:rPr>
          <w:lang w:val="sr-Cyrl-RS"/>
        </w:rPr>
        <w:t xml:space="preserve">најмање </w:t>
      </w:r>
      <w:r w:rsidRPr="00327E3A">
        <w:rPr>
          <w:rFonts w:eastAsia="TimesNewRomanPSMT"/>
        </w:rPr>
        <w:t xml:space="preserve">тридесет дана дуже од дана рока за коначно извршење </w:t>
      </w:r>
      <w:r w:rsidRPr="00327E3A">
        <w:t>обавезе понуђача која је предмет обезбеђења (</w:t>
      </w:r>
      <w:r w:rsidRPr="00327E3A">
        <w:rPr>
          <w:lang w:val="sr-Cyrl-RS"/>
        </w:rPr>
        <w:t>озбиљност понуде</w:t>
      </w:r>
      <w:r w:rsidRPr="00327E3A">
        <w:t xml:space="preserve">, извршење уговорне обавезе, </w:t>
      </w:r>
      <w:r w:rsidRPr="00327E3A">
        <w:rPr>
          <w:noProof/>
        </w:rPr>
        <w:t>отклањање недостатака у гарантном року</w:t>
      </w:r>
      <w:r w:rsidRPr="00327E3A">
        <w:t xml:space="preserve"> и сл.).</w:t>
      </w:r>
      <w:proofErr w:type="gramEnd"/>
    </w:p>
    <w:p w14:paraId="1176780D" w14:textId="65D23492" w:rsidR="006D04C9" w:rsidRPr="00327E3A" w:rsidRDefault="00E27C53" w:rsidP="00327E3A">
      <w:pPr>
        <w:jc w:val="both"/>
      </w:pPr>
      <w:r w:rsidRPr="00327E3A">
        <w:t>Средство обезбеђења не може се вратити понуђачу пре истека рока трајања</w:t>
      </w:r>
      <w:r w:rsidR="00327E3A"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327E3A" w:rsidRDefault="006D04C9" w:rsidP="006D04C9">
      <w:pPr>
        <w:ind w:firstLine="720"/>
        <w:jc w:val="both"/>
        <w:rPr>
          <w:sz w:val="22"/>
          <w:szCs w:val="22"/>
          <w:lang w:val="sr-Cyrl-CS"/>
        </w:rPr>
      </w:pPr>
      <w:r w:rsidRPr="00327E3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327E3A"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327E3A" w14:paraId="26F8033C" w14:textId="77777777" w:rsidTr="002C466A">
        <w:tc>
          <w:tcPr>
            <w:tcW w:w="1548" w:type="dxa"/>
            <w:shd w:val="clear" w:color="auto" w:fill="auto"/>
          </w:tcPr>
          <w:p w14:paraId="5D2255FD" w14:textId="77777777" w:rsidR="006D04C9" w:rsidRPr="00327E3A" w:rsidRDefault="006D04C9" w:rsidP="002C466A">
            <w:pPr>
              <w:rPr>
                <w:b/>
                <w:sz w:val="22"/>
                <w:szCs w:val="22"/>
                <w:lang w:val="sr-Cyrl-CS"/>
              </w:rPr>
            </w:pPr>
            <w:r w:rsidRPr="00327E3A">
              <w:rPr>
                <w:b/>
                <w:sz w:val="22"/>
                <w:szCs w:val="22"/>
                <w:lang w:val="sr-Cyrl-CS"/>
              </w:rPr>
              <w:t>ДУЖНИК:</w:t>
            </w:r>
          </w:p>
        </w:tc>
        <w:tc>
          <w:tcPr>
            <w:tcW w:w="8100" w:type="dxa"/>
            <w:shd w:val="clear" w:color="auto" w:fill="auto"/>
          </w:tcPr>
          <w:p w14:paraId="0949A44E" w14:textId="77777777" w:rsidR="006D04C9" w:rsidRPr="00327E3A" w:rsidRDefault="006D04C9" w:rsidP="002C466A">
            <w:pPr>
              <w:rPr>
                <w:b/>
                <w:sz w:val="22"/>
                <w:szCs w:val="22"/>
                <w:lang w:val="sr-Cyrl-CS"/>
              </w:rPr>
            </w:pPr>
            <w:r w:rsidRPr="00327E3A">
              <w:rPr>
                <w:b/>
                <w:sz w:val="22"/>
                <w:szCs w:val="22"/>
                <w:lang w:val="sr-Cyrl-CS"/>
              </w:rPr>
              <w:t>Пун назив и седиште:______________________________________________</w:t>
            </w:r>
          </w:p>
          <w:p w14:paraId="6930EC32" w14:textId="77777777" w:rsidR="006D04C9" w:rsidRPr="00327E3A" w:rsidRDefault="006D04C9" w:rsidP="002C466A">
            <w:pPr>
              <w:rPr>
                <w:b/>
                <w:sz w:val="22"/>
                <w:szCs w:val="22"/>
                <w:lang w:val="sr-Cyrl-CS"/>
              </w:rPr>
            </w:pPr>
            <w:r w:rsidRPr="00327E3A">
              <w:rPr>
                <w:b/>
                <w:sz w:val="22"/>
                <w:szCs w:val="22"/>
                <w:lang w:val="sr-Cyrl-CS"/>
              </w:rPr>
              <w:t>ПИБ</w:t>
            </w:r>
            <w:r w:rsidRPr="00327E3A">
              <w:rPr>
                <w:b/>
                <w:sz w:val="22"/>
                <w:szCs w:val="22"/>
                <w:lang w:val="sr-Latn-CS"/>
              </w:rPr>
              <w:t>:</w:t>
            </w:r>
            <w:r w:rsidRPr="00327E3A">
              <w:rPr>
                <w:b/>
                <w:sz w:val="22"/>
                <w:szCs w:val="22"/>
                <w:lang w:val="sr-Cyrl-CS"/>
              </w:rPr>
              <w:t xml:space="preserve"> </w:t>
            </w:r>
            <w:r w:rsidRPr="00327E3A">
              <w:rPr>
                <w:b/>
                <w:sz w:val="22"/>
                <w:szCs w:val="22"/>
                <w:lang w:val="sr-Latn-CS"/>
              </w:rPr>
              <w:t>________________</w:t>
            </w:r>
            <w:r w:rsidRPr="00327E3A">
              <w:rPr>
                <w:b/>
                <w:sz w:val="22"/>
                <w:szCs w:val="22"/>
                <w:lang w:val="sr-Cyrl-CS"/>
              </w:rPr>
              <w:t>_____  Матични број:_________________________</w:t>
            </w:r>
          </w:p>
          <w:p w14:paraId="14E22C48" w14:textId="77777777" w:rsidR="006D04C9" w:rsidRPr="00327E3A" w:rsidRDefault="006D04C9" w:rsidP="002C466A">
            <w:pPr>
              <w:rPr>
                <w:b/>
                <w:sz w:val="22"/>
                <w:szCs w:val="22"/>
                <w:lang w:val="sr-Cyrl-CS"/>
              </w:rPr>
            </w:pPr>
            <w:r w:rsidRPr="00327E3A">
              <w:rPr>
                <w:b/>
                <w:sz w:val="22"/>
                <w:szCs w:val="22"/>
                <w:lang w:val="sr-Cyrl-CS"/>
              </w:rPr>
              <w:t>Текући рачун:___________________код: __________________(назив банке),</w:t>
            </w:r>
          </w:p>
          <w:p w14:paraId="43C99222" w14:textId="77777777" w:rsidR="006D04C9" w:rsidRPr="00327E3A" w:rsidRDefault="006D04C9" w:rsidP="002C466A">
            <w:pPr>
              <w:rPr>
                <w:b/>
                <w:sz w:val="22"/>
                <w:szCs w:val="22"/>
                <w:lang w:val="sr-Cyrl-CS"/>
              </w:rPr>
            </w:pPr>
          </w:p>
        </w:tc>
      </w:tr>
      <w:tr w:rsidR="006D04C9" w:rsidRPr="00327E3A" w14:paraId="1F239E12" w14:textId="77777777" w:rsidTr="002C466A">
        <w:tc>
          <w:tcPr>
            <w:tcW w:w="9648" w:type="dxa"/>
            <w:gridSpan w:val="2"/>
            <w:shd w:val="clear" w:color="auto" w:fill="auto"/>
          </w:tcPr>
          <w:p w14:paraId="13A0E952" w14:textId="77777777" w:rsidR="006D04C9" w:rsidRPr="00327E3A" w:rsidRDefault="006D04C9" w:rsidP="002C466A">
            <w:pPr>
              <w:jc w:val="center"/>
              <w:rPr>
                <w:b/>
                <w:sz w:val="22"/>
                <w:szCs w:val="22"/>
                <w:lang w:val="sr-Cyrl-CS"/>
              </w:rPr>
            </w:pPr>
            <w:r w:rsidRPr="00327E3A">
              <w:rPr>
                <w:b/>
                <w:sz w:val="22"/>
                <w:szCs w:val="22"/>
                <w:lang w:val="sr-Cyrl-CS"/>
              </w:rPr>
              <w:t>И з д а ј е</w:t>
            </w:r>
          </w:p>
        </w:tc>
      </w:tr>
    </w:tbl>
    <w:p w14:paraId="3473E39E" w14:textId="77777777" w:rsidR="006D04C9" w:rsidRPr="00327E3A" w:rsidRDefault="006D04C9" w:rsidP="006D04C9">
      <w:pPr>
        <w:rPr>
          <w:b/>
          <w:sz w:val="22"/>
          <w:szCs w:val="22"/>
          <w:lang w:val="sr-Cyrl-CS"/>
        </w:rPr>
      </w:pPr>
    </w:p>
    <w:p w14:paraId="5CEFFE63" w14:textId="77777777" w:rsidR="006D04C9" w:rsidRPr="00327E3A" w:rsidRDefault="006D04C9" w:rsidP="006D04C9">
      <w:pPr>
        <w:jc w:val="center"/>
        <w:rPr>
          <w:b/>
          <w:sz w:val="28"/>
          <w:szCs w:val="28"/>
          <w:lang w:val="sr-Cyrl-CS"/>
        </w:rPr>
      </w:pPr>
      <w:r w:rsidRPr="00327E3A">
        <w:rPr>
          <w:b/>
          <w:sz w:val="28"/>
          <w:szCs w:val="28"/>
          <w:lang w:val="sr-Cyrl-CS"/>
        </w:rPr>
        <w:t>МЕНИЧНО ПИСМО – ОВЛАШЋЕЊЕ</w:t>
      </w:r>
    </w:p>
    <w:p w14:paraId="7DFEFB92" w14:textId="77777777" w:rsidR="006D04C9" w:rsidRPr="00327E3A" w:rsidRDefault="006D04C9" w:rsidP="006D04C9">
      <w:pPr>
        <w:jc w:val="center"/>
        <w:rPr>
          <w:b/>
          <w:sz w:val="22"/>
          <w:szCs w:val="22"/>
          <w:lang w:val="sr-Cyrl-CS"/>
        </w:rPr>
      </w:pPr>
      <w:r w:rsidRPr="00327E3A">
        <w:rPr>
          <w:b/>
          <w:sz w:val="22"/>
          <w:szCs w:val="22"/>
          <w:lang w:val="sr-Cyrl-CS"/>
        </w:rPr>
        <w:t>ЗА КОРИСНИКА БЛАНКО СОЛО МЕНИЦЕ</w:t>
      </w:r>
    </w:p>
    <w:p w14:paraId="3A06078D" w14:textId="77777777" w:rsidR="006D04C9" w:rsidRPr="00327E3A"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27E3A" w14:paraId="7214D7CA" w14:textId="77777777" w:rsidTr="002C466A">
        <w:tc>
          <w:tcPr>
            <w:tcW w:w="1587" w:type="dxa"/>
            <w:shd w:val="clear" w:color="auto" w:fill="auto"/>
          </w:tcPr>
          <w:p w14:paraId="145C7B46" w14:textId="77777777" w:rsidR="006D04C9" w:rsidRPr="00327E3A" w:rsidRDefault="006D04C9" w:rsidP="002C466A">
            <w:pPr>
              <w:rPr>
                <w:b/>
                <w:sz w:val="22"/>
                <w:szCs w:val="22"/>
                <w:lang w:val="sr-Cyrl-CS"/>
              </w:rPr>
            </w:pPr>
            <w:r w:rsidRPr="00327E3A">
              <w:rPr>
                <w:b/>
                <w:sz w:val="22"/>
                <w:szCs w:val="22"/>
                <w:lang w:val="sr-Cyrl-CS"/>
              </w:rPr>
              <w:t>КОРИСНИК:</w:t>
            </w:r>
          </w:p>
          <w:p w14:paraId="3AF1F81C" w14:textId="77777777" w:rsidR="006D04C9" w:rsidRPr="00327E3A" w:rsidRDefault="006D04C9" w:rsidP="002C466A">
            <w:pPr>
              <w:rPr>
                <w:b/>
                <w:sz w:val="22"/>
                <w:szCs w:val="22"/>
                <w:lang w:val="sr-Cyrl-CS"/>
              </w:rPr>
            </w:pPr>
            <w:r w:rsidRPr="00327E3A">
              <w:rPr>
                <w:b/>
                <w:sz w:val="22"/>
                <w:szCs w:val="22"/>
                <w:lang w:val="sr-Cyrl-CS"/>
              </w:rPr>
              <w:t>(поверилац)</w:t>
            </w:r>
          </w:p>
        </w:tc>
        <w:tc>
          <w:tcPr>
            <w:tcW w:w="7699" w:type="dxa"/>
            <w:shd w:val="clear" w:color="auto" w:fill="auto"/>
          </w:tcPr>
          <w:p w14:paraId="6FC80F2E" w14:textId="77777777" w:rsidR="006D04C9" w:rsidRPr="00327E3A" w:rsidRDefault="006D04C9" w:rsidP="002C466A">
            <w:pPr>
              <w:jc w:val="both"/>
              <w:rPr>
                <w:sz w:val="22"/>
                <w:szCs w:val="22"/>
                <w:lang w:val="sr-Cyrl-CS"/>
              </w:rPr>
            </w:pPr>
            <w:r w:rsidRPr="00327E3A">
              <w:rPr>
                <w:b/>
                <w:sz w:val="22"/>
                <w:szCs w:val="22"/>
                <w:lang w:val="sr-Cyrl-CS"/>
              </w:rPr>
              <w:t>Пун назив и седиште:</w:t>
            </w:r>
            <w:r w:rsidRPr="00327E3A">
              <w:rPr>
                <w:sz w:val="22"/>
                <w:szCs w:val="22"/>
              </w:rPr>
              <w:t xml:space="preserve"> </w:t>
            </w:r>
            <w:r w:rsidRPr="00327E3A">
              <w:rPr>
                <w:sz w:val="22"/>
                <w:szCs w:val="22"/>
                <w:lang w:val="sr-Cyrl-CS"/>
              </w:rPr>
              <w:t xml:space="preserve">КЛИНИЧКИ ЦЕНТАР ВОЈВОДИНЕ, </w:t>
            </w:r>
          </w:p>
          <w:p w14:paraId="68FB3CB6" w14:textId="77777777" w:rsidR="006D04C9" w:rsidRPr="00327E3A" w:rsidRDefault="006D04C9" w:rsidP="002C466A">
            <w:pPr>
              <w:jc w:val="both"/>
              <w:rPr>
                <w:sz w:val="22"/>
                <w:szCs w:val="22"/>
                <w:lang w:val="sr-Cyrl-CS"/>
              </w:rPr>
            </w:pPr>
            <w:r w:rsidRPr="00327E3A">
              <w:rPr>
                <w:sz w:val="22"/>
                <w:szCs w:val="22"/>
                <w:lang w:val="sr-Cyrl-CS"/>
              </w:rPr>
              <w:t>ул. Хајдук Вељкова бр. 1, Нови Сад</w:t>
            </w:r>
          </w:p>
          <w:p w14:paraId="09550CA1" w14:textId="77777777" w:rsidR="006D04C9" w:rsidRPr="00327E3A" w:rsidRDefault="006D04C9" w:rsidP="002C466A">
            <w:pPr>
              <w:jc w:val="both"/>
              <w:rPr>
                <w:b/>
                <w:sz w:val="22"/>
                <w:szCs w:val="22"/>
                <w:lang w:val="sr-Cyrl-CS"/>
              </w:rPr>
            </w:pPr>
            <w:r w:rsidRPr="00327E3A">
              <w:rPr>
                <w:b/>
                <w:sz w:val="22"/>
                <w:szCs w:val="22"/>
                <w:lang w:val="sr-Cyrl-CS"/>
              </w:rPr>
              <w:t>ПИБ</w:t>
            </w:r>
            <w:r w:rsidRPr="00327E3A">
              <w:rPr>
                <w:b/>
                <w:sz w:val="22"/>
                <w:szCs w:val="22"/>
                <w:lang w:val="sr-Latn-CS"/>
              </w:rPr>
              <w:t>:</w:t>
            </w:r>
            <w:r w:rsidRPr="00327E3A">
              <w:rPr>
                <w:b/>
                <w:sz w:val="22"/>
                <w:szCs w:val="22"/>
                <w:lang w:val="sr-Cyrl-CS"/>
              </w:rPr>
              <w:t xml:space="preserve"> </w:t>
            </w:r>
            <w:r w:rsidRPr="00327E3A">
              <w:rPr>
                <w:sz w:val="22"/>
                <w:szCs w:val="22"/>
                <w:lang w:val="sr-Latn-CS"/>
              </w:rPr>
              <w:t>101696893</w:t>
            </w:r>
            <w:r w:rsidRPr="00327E3A">
              <w:rPr>
                <w:b/>
                <w:sz w:val="22"/>
                <w:szCs w:val="22"/>
                <w:lang w:val="sr-Cyrl-CS"/>
              </w:rPr>
              <w:t xml:space="preserve">  Матични број:</w:t>
            </w:r>
            <w:r w:rsidRPr="00327E3A">
              <w:rPr>
                <w:sz w:val="22"/>
                <w:szCs w:val="22"/>
              </w:rPr>
              <w:t xml:space="preserve"> </w:t>
            </w:r>
            <w:r w:rsidRPr="00327E3A">
              <w:rPr>
                <w:sz w:val="22"/>
                <w:szCs w:val="22"/>
                <w:lang w:val="sr-Cyrl-CS"/>
              </w:rPr>
              <w:t>08664161</w:t>
            </w:r>
          </w:p>
          <w:p w14:paraId="1ED22F4B" w14:textId="77777777" w:rsidR="006D04C9" w:rsidRPr="00327E3A" w:rsidRDefault="006D04C9" w:rsidP="002C466A">
            <w:pPr>
              <w:jc w:val="both"/>
              <w:rPr>
                <w:sz w:val="22"/>
                <w:szCs w:val="22"/>
                <w:lang w:val="sr-Cyrl-CS"/>
              </w:rPr>
            </w:pPr>
            <w:r w:rsidRPr="00327E3A">
              <w:rPr>
                <w:b/>
                <w:sz w:val="22"/>
                <w:szCs w:val="22"/>
                <w:lang w:val="sr-Cyrl-CS"/>
              </w:rPr>
              <w:t xml:space="preserve">Текући рачун: </w:t>
            </w:r>
            <w:r w:rsidRPr="00327E3A">
              <w:rPr>
                <w:sz w:val="22"/>
                <w:szCs w:val="22"/>
                <w:lang w:val="sr-Cyrl-CS"/>
              </w:rPr>
              <w:t>840-577661-50,</w:t>
            </w:r>
            <w:r w:rsidRPr="00327E3A">
              <w:rPr>
                <w:b/>
                <w:sz w:val="22"/>
                <w:szCs w:val="22"/>
                <w:lang w:val="sr-Cyrl-CS"/>
              </w:rPr>
              <w:t xml:space="preserve"> код: </w:t>
            </w:r>
            <w:r w:rsidRPr="00327E3A">
              <w:rPr>
                <w:sz w:val="22"/>
                <w:szCs w:val="22"/>
                <w:lang w:val="sr-Cyrl-CS"/>
              </w:rPr>
              <w:t>Управа за трезор РС, Мин. финансија.</w:t>
            </w:r>
          </w:p>
          <w:p w14:paraId="006D0992" w14:textId="77777777" w:rsidR="006D04C9" w:rsidRPr="00327E3A" w:rsidRDefault="006D04C9" w:rsidP="002C466A">
            <w:pPr>
              <w:jc w:val="both"/>
              <w:rPr>
                <w:b/>
                <w:sz w:val="22"/>
                <w:szCs w:val="22"/>
                <w:lang w:val="sr-Cyrl-CS"/>
              </w:rPr>
            </w:pPr>
          </w:p>
        </w:tc>
      </w:tr>
    </w:tbl>
    <w:p w14:paraId="24A7519A" w14:textId="77777777" w:rsidR="006D04C9" w:rsidRPr="00327E3A" w:rsidRDefault="006D04C9" w:rsidP="006D04C9">
      <w:pPr>
        <w:ind w:firstLine="720"/>
        <w:jc w:val="both"/>
        <w:rPr>
          <w:sz w:val="22"/>
          <w:szCs w:val="22"/>
          <w:lang w:val="sr-Cyrl-CS"/>
        </w:rPr>
      </w:pPr>
      <w:r w:rsidRPr="00327E3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27E3A">
        <w:rPr>
          <w:b/>
          <w:noProof/>
          <w:sz w:val="22"/>
          <w:szCs w:val="22"/>
        </w:rPr>
        <w:t>за извршење уговорне обавезе</w:t>
      </w:r>
      <w:r w:rsidRPr="00327E3A">
        <w:rPr>
          <w:b/>
          <w:noProof/>
          <w:sz w:val="22"/>
          <w:szCs w:val="22"/>
          <w:lang w:val="sr-Cyrl-RS"/>
        </w:rPr>
        <w:t>,</w:t>
      </w:r>
      <w:r w:rsidRPr="00327E3A">
        <w:rPr>
          <w:sz w:val="22"/>
          <w:szCs w:val="22"/>
          <w:lang w:val="sr-Cyrl-CS"/>
        </w:rPr>
        <w:t xml:space="preserve"> и овлашћује меничног повериоца да предату меницу може попунити </w:t>
      </w:r>
      <w:r w:rsidRPr="00327E3A">
        <w:rPr>
          <w:b/>
          <w:sz w:val="22"/>
          <w:szCs w:val="22"/>
          <w:lang w:val="sr-Cyrl-CS"/>
        </w:rPr>
        <w:t xml:space="preserve">на износ од 10% од уговорене вредности без ПДВ-а </w:t>
      </w:r>
      <w:r w:rsidRPr="00327E3A">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327E3A">
        <w:rPr>
          <w:sz w:val="22"/>
          <w:szCs w:val="22"/>
          <w:lang w:val="sr-Latn-RS"/>
        </w:rPr>
        <w:t xml:space="preserve">, </w:t>
      </w:r>
      <w:r w:rsidRPr="00327E3A">
        <w:rPr>
          <w:sz w:val="22"/>
          <w:szCs w:val="22"/>
          <w:lang w:val="sr-Cyrl-CS"/>
        </w:rPr>
        <w:t>назив јавне набавке _____________________</w:t>
      </w:r>
      <w:r w:rsidRPr="00327E3A">
        <w:rPr>
          <w:sz w:val="22"/>
          <w:szCs w:val="22"/>
          <w:lang w:val="sr-Cyrl-RS"/>
        </w:rPr>
        <w:t xml:space="preserve"> </w:t>
      </w:r>
      <w:r w:rsidRPr="00327E3A">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327E3A" w:rsidRDefault="006D04C9" w:rsidP="006D04C9">
      <w:pPr>
        <w:ind w:firstLine="720"/>
        <w:jc w:val="both"/>
        <w:rPr>
          <w:sz w:val="22"/>
          <w:szCs w:val="22"/>
          <w:lang w:val="sr-Cyrl-CS"/>
        </w:rPr>
      </w:pPr>
    </w:p>
    <w:p w14:paraId="082D32BB" w14:textId="77777777" w:rsidR="006D04C9" w:rsidRPr="00327E3A" w:rsidRDefault="006D04C9" w:rsidP="006D04C9">
      <w:pPr>
        <w:ind w:firstLine="720"/>
        <w:jc w:val="both"/>
        <w:rPr>
          <w:sz w:val="22"/>
          <w:szCs w:val="22"/>
          <w:lang w:val="sr-Cyrl-CS"/>
        </w:rPr>
      </w:pPr>
      <w:r w:rsidRPr="00327E3A">
        <w:rPr>
          <w:sz w:val="22"/>
          <w:szCs w:val="22"/>
          <w:lang w:val="sr-Cyrl-CS"/>
        </w:rPr>
        <w:t xml:space="preserve">Рок важности менице и меничног овлашћења ______________ (најмање </w:t>
      </w:r>
      <w:r w:rsidRPr="00327E3A">
        <w:rPr>
          <w:sz w:val="22"/>
          <w:szCs w:val="22"/>
        </w:rPr>
        <w:t>3</w:t>
      </w:r>
      <w:r w:rsidRPr="00327E3A">
        <w:rPr>
          <w:sz w:val="22"/>
          <w:szCs w:val="22"/>
          <w:lang w:val="sr-Latn-RS"/>
        </w:rPr>
        <w:t>0</w:t>
      </w:r>
      <w:r w:rsidRPr="00327E3A">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327E3A" w:rsidRDefault="006D04C9" w:rsidP="006D04C9">
      <w:pPr>
        <w:ind w:firstLine="720"/>
        <w:jc w:val="both"/>
        <w:rPr>
          <w:sz w:val="22"/>
          <w:szCs w:val="22"/>
          <w:lang w:val="sr-Cyrl-CS"/>
        </w:rPr>
      </w:pPr>
    </w:p>
    <w:p w14:paraId="1D8A3063" w14:textId="77777777" w:rsidR="006D04C9" w:rsidRPr="00327E3A" w:rsidRDefault="006D04C9" w:rsidP="006D04C9">
      <w:pPr>
        <w:ind w:firstLine="720"/>
        <w:jc w:val="both"/>
        <w:rPr>
          <w:sz w:val="22"/>
          <w:szCs w:val="22"/>
          <w:lang w:val="sr-Cyrl-CS"/>
        </w:rPr>
      </w:pPr>
      <w:r w:rsidRPr="00327E3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327E3A" w:rsidRDefault="006D04C9" w:rsidP="006D04C9">
      <w:pPr>
        <w:ind w:firstLine="720"/>
        <w:jc w:val="both"/>
        <w:rPr>
          <w:sz w:val="22"/>
          <w:szCs w:val="22"/>
          <w:lang w:val="ru-RU"/>
        </w:rPr>
      </w:pPr>
      <w:r w:rsidRPr="00327E3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327E3A" w:rsidRDefault="006D04C9" w:rsidP="006D04C9">
      <w:pPr>
        <w:ind w:firstLine="720"/>
        <w:jc w:val="both"/>
        <w:rPr>
          <w:sz w:val="22"/>
          <w:szCs w:val="22"/>
          <w:lang w:val="ru-RU"/>
        </w:rPr>
      </w:pPr>
      <w:r w:rsidRPr="00327E3A">
        <w:rPr>
          <w:sz w:val="22"/>
          <w:szCs w:val="22"/>
          <w:lang w:val="ru-RU"/>
        </w:rPr>
        <w:t>Ово менично писмо – овлашћење сачињено је у 2 (два) истоветна</w:t>
      </w:r>
      <w:r w:rsidRPr="00327E3A">
        <w:rPr>
          <w:b/>
          <w:sz w:val="22"/>
          <w:szCs w:val="22"/>
          <w:lang w:val="ru-RU"/>
        </w:rPr>
        <w:t xml:space="preserve"> </w:t>
      </w:r>
      <w:r w:rsidRPr="00327E3A">
        <w:rPr>
          <w:sz w:val="22"/>
          <w:szCs w:val="22"/>
          <w:lang w:val="ru-RU"/>
        </w:rPr>
        <w:t>примерка, од којих је 1 (један) примерак за Повериоца, а 1 (један) задржава Дужник.</w:t>
      </w:r>
    </w:p>
    <w:p w14:paraId="3EA122B9" w14:textId="77777777" w:rsidR="006D04C9" w:rsidRPr="00327E3A" w:rsidRDefault="006D04C9" w:rsidP="006D04C9">
      <w:pPr>
        <w:jc w:val="both"/>
        <w:rPr>
          <w:sz w:val="22"/>
          <w:szCs w:val="22"/>
          <w:lang w:val="sr-Cyrl-CS"/>
        </w:rPr>
      </w:pPr>
    </w:p>
    <w:p w14:paraId="46BDE46E" w14:textId="77777777" w:rsidR="006D04C9" w:rsidRPr="00327E3A" w:rsidRDefault="006D04C9" w:rsidP="006D04C9">
      <w:pPr>
        <w:jc w:val="both"/>
        <w:rPr>
          <w:sz w:val="22"/>
          <w:szCs w:val="22"/>
          <w:lang w:val="sr-Cyrl-CS"/>
        </w:rPr>
      </w:pPr>
      <w:r w:rsidRPr="00327E3A">
        <w:rPr>
          <w:sz w:val="22"/>
          <w:szCs w:val="22"/>
          <w:lang w:val="ru-RU"/>
        </w:rPr>
        <w:t xml:space="preserve">Прилог: - Меница серијски број </w:t>
      </w:r>
      <w:r w:rsidRPr="00327E3A">
        <w:rPr>
          <w:sz w:val="22"/>
          <w:szCs w:val="22"/>
          <w:lang w:val="sr-Cyrl-CS"/>
        </w:rPr>
        <w:t xml:space="preserve">_____________________  </w:t>
      </w:r>
    </w:p>
    <w:p w14:paraId="7DF125E6" w14:textId="77777777" w:rsidR="006D04C9" w:rsidRPr="00327E3A" w:rsidRDefault="006D04C9" w:rsidP="006D04C9">
      <w:pPr>
        <w:jc w:val="both"/>
        <w:rPr>
          <w:sz w:val="22"/>
          <w:szCs w:val="22"/>
          <w:lang w:val="sr-Cyrl-CS"/>
        </w:rPr>
      </w:pPr>
      <w:r w:rsidRPr="00327E3A">
        <w:rPr>
          <w:sz w:val="22"/>
          <w:szCs w:val="22"/>
          <w:lang w:val="sr-Cyrl-CS"/>
        </w:rPr>
        <w:t xml:space="preserve">               - Копија картона депонованих потписа</w:t>
      </w:r>
    </w:p>
    <w:p w14:paraId="2747F5DF" w14:textId="77777777" w:rsidR="006D04C9" w:rsidRPr="00327E3A" w:rsidRDefault="006D04C9" w:rsidP="006D04C9">
      <w:pPr>
        <w:jc w:val="both"/>
        <w:rPr>
          <w:sz w:val="22"/>
          <w:szCs w:val="22"/>
          <w:lang w:val="sr-Cyrl-CS"/>
        </w:rPr>
      </w:pPr>
      <w:r w:rsidRPr="00327E3A">
        <w:rPr>
          <w:sz w:val="22"/>
          <w:szCs w:val="22"/>
          <w:lang w:val="sr-Cyrl-CS"/>
        </w:rPr>
        <w:t xml:space="preserve">               - </w:t>
      </w:r>
      <w:r w:rsidRPr="00327E3A">
        <w:rPr>
          <w:rFonts w:eastAsia="TimesNewRomanPSMT"/>
          <w:bCs/>
          <w:iCs/>
          <w:sz w:val="22"/>
          <w:szCs w:val="22"/>
          <w:lang w:val="sr-Cyrl-CS"/>
        </w:rPr>
        <w:t>ОП образац</w:t>
      </w:r>
    </w:p>
    <w:p w14:paraId="0EB03585" w14:textId="77777777" w:rsidR="006D04C9" w:rsidRPr="00327E3A" w:rsidRDefault="006D04C9" w:rsidP="006D04C9">
      <w:pPr>
        <w:jc w:val="both"/>
        <w:rPr>
          <w:sz w:val="22"/>
          <w:szCs w:val="22"/>
          <w:lang w:val="sr-Cyrl-CS"/>
        </w:rPr>
      </w:pPr>
      <w:r w:rsidRPr="00327E3A">
        <w:rPr>
          <w:sz w:val="22"/>
          <w:szCs w:val="22"/>
          <w:lang w:val="sr-Cyrl-CS"/>
        </w:rPr>
        <w:t xml:space="preserve">               - </w:t>
      </w:r>
      <w:r w:rsidRPr="00327E3A">
        <w:rPr>
          <w:noProof/>
          <w:sz w:val="22"/>
          <w:szCs w:val="22"/>
        </w:rPr>
        <w:t>Копија извода из Регистра  меница и овлашћења</w:t>
      </w:r>
    </w:p>
    <w:p w14:paraId="1901EA10" w14:textId="77777777" w:rsidR="006D04C9" w:rsidRPr="00327E3A" w:rsidRDefault="006D04C9" w:rsidP="006D04C9">
      <w:pPr>
        <w:ind w:firstLine="720"/>
        <w:jc w:val="both"/>
        <w:rPr>
          <w:sz w:val="22"/>
          <w:szCs w:val="22"/>
          <w:lang w:val="sr-Cyrl-CS"/>
        </w:rPr>
      </w:pPr>
      <w:r w:rsidRPr="00327E3A">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327E3A" w14:paraId="16EFBE39" w14:textId="77777777" w:rsidTr="002C466A">
        <w:tc>
          <w:tcPr>
            <w:tcW w:w="4428" w:type="dxa"/>
            <w:shd w:val="clear" w:color="auto" w:fill="auto"/>
          </w:tcPr>
          <w:p w14:paraId="797D2ADF" w14:textId="77777777" w:rsidR="006D04C9" w:rsidRPr="00327E3A" w:rsidRDefault="006D04C9" w:rsidP="002C466A">
            <w:pPr>
              <w:jc w:val="both"/>
              <w:rPr>
                <w:b/>
                <w:sz w:val="22"/>
                <w:szCs w:val="22"/>
                <w:lang w:val="sr-Cyrl-CS"/>
              </w:rPr>
            </w:pPr>
          </w:p>
        </w:tc>
        <w:tc>
          <w:tcPr>
            <w:tcW w:w="1260" w:type="dxa"/>
            <w:shd w:val="clear" w:color="auto" w:fill="auto"/>
          </w:tcPr>
          <w:p w14:paraId="51E29CA7" w14:textId="77777777" w:rsidR="006D04C9" w:rsidRPr="00327E3A" w:rsidRDefault="006D04C9" w:rsidP="002C466A">
            <w:pPr>
              <w:jc w:val="both"/>
              <w:rPr>
                <w:b/>
                <w:sz w:val="22"/>
                <w:szCs w:val="22"/>
                <w:lang w:val="sr-Cyrl-CS"/>
              </w:rPr>
            </w:pPr>
          </w:p>
        </w:tc>
        <w:tc>
          <w:tcPr>
            <w:tcW w:w="4140" w:type="dxa"/>
            <w:shd w:val="clear" w:color="auto" w:fill="auto"/>
          </w:tcPr>
          <w:p w14:paraId="7DA0A53B" w14:textId="77777777" w:rsidR="006D04C9" w:rsidRPr="00327E3A" w:rsidRDefault="006D04C9" w:rsidP="002C466A">
            <w:pPr>
              <w:jc w:val="center"/>
              <w:rPr>
                <w:b/>
                <w:sz w:val="22"/>
                <w:szCs w:val="22"/>
                <w:lang w:val="sr-Cyrl-CS"/>
              </w:rPr>
            </w:pPr>
          </w:p>
        </w:tc>
      </w:tr>
      <w:tr w:rsidR="006D04C9" w:rsidRPr="00327E3A" w14:paraId="22F413EA" w14:textId="77777777" w:rsidTr="002C466A">
        <w:trPr>
          <w:trHeight w:val="212"/>
        </w:trPr>
        <w:tc>
          <w:tcPr>
            <w:tcW w:w="4428" w:type="dxa"/>
            <w:shd w:val="clear" w:color="auto" w:fill="auto"/>
          </w:tcPr>
          <w:p w14:paraId="066158DE" w14:textId="77777777" w:rsidR="006D04C9" w:rsidRPr="00327E3A" w:rsidRDefault="006D04C9" w:rsidP="002C466A">
            <w:pPr>
              <w:jc w:val="center"/>
              <w:rPr>
                <w:b/>
                <w:sz w:val="22"/>
                <w:szCs w:val="22"/>
                <w:lang w:val="sr-Cyrl-CS"/>
              </w:rPr>
            </w:pPr>
            <w:r w:rsidRPr="00327E3A">
              <w:rPr>
                <w:b/>
                <w:sz w:val="22"/>
                <w:szCs w:val="22"/>
                <w:lang w:val="sr-Cyrl-CS"/>
              </w:rPr>
              <w:t>Место и датум издавања Овлашћења:</w:t>
            </w:r>
          </w:p>
        </w:tc>
        <w:tc>
          <w:tcPr>
            <w:tcW w:w="1260" w:type="dxa"/>
            <w:shd w:val="clear" w:color="auto" w:fill="auto"/>
          </w:tcPr>
          <w:p w14:paraId="5F9AED0D" w14:textId="77777777" w:rsidR="006D04C9" w:rsidRPr="00327E3A" w:rsidRDefault="006D04C9" w:rsidP="002C466A">
            <w:pPr>
              <w:jc w:val="both"/>
              <w:rPr>
                <w:b/>
                <w:sz w:val="22"/>
                <w:szCs w:val="22"/>
                <w:lang w:val="sr-Cyrl-CS"/>
              </w:rPr>
            </w:pPr>
          </w:p>
        </w:tc>
        <w:tc>
          <w:tcPr>
            <w:tcW w:w="4140" w:type="dxa"/>
            <w:shd w:val="clear" w:color="auto" w:fill="auto"/>
          </w:tcPr>
          <w:p w14:paraId="5584F299" w14:textId="77777777" w:rsidR="006D04C9" w:rsidRPr="00327E3A" w:rsidRDefault="006D04C9" w:rsidP="002C466A">
            <w:pPr>
              <w:rPr>
                <w:b/>
                <w:sz w:val="22"/>
                <w:szCs w:val="22"/>
                <w:lang w:val="sr-Cyrl-CS"/>
              </w:rPr>
            </w:pPr>
            <w:r w:rsidRPr="00327E3A">
              <w:rPr>
                <w:b/>
                <w:sz w:val="22"/>
                <w:szCs w:val="22"/>
                <w:lang w:val="sr-Cyrl-CS"/>
              </w:rPr>
              <w:t>ДУЖНИК – ИЗДАВАЛАЦ МЕНИЦЕ</w:t>
            </w:r>
          </w:p>
          <w:p w14:paraId="685BC07B" w14:textId="77777777" w:rsidR="006D04C9" w:rsidRPr="00327E3A" w:rsidRDefault="006D04C9" w:rsidP="002C466A">
            <w:pPr>
              <w:jc w:val="center"/>
              <w:rPr>
                <w:b/>
                <w:sz w:val="22"/>
                <w:szCs w:val="22"/>
                <w:lang w:val="sr-Cyrl-CS"/>
              </w:rPr>
            </w:pPr>
          </w:p>
        </w:tc>
      </w:tr>
      <w:tr w:rsidR="006D04C9" w:rsidRPr="00327E3A" w14:paraId="2C3D0E2F" w14:textId="77777777" w:rsidTr="002C466A">
        <w:tc>
          <w:tcPr>
            <w:tcW w:w="4428" w:type="dxa"/>
            <w:tcBorders>
              <w:bottom w:val="single" w:sz="4" w:space="0" w:color="auto"/>
            </w:tcBorders>
            <w:shd w:val="clear" w:color="auto" w:fill="auto"/>
          </w:tcPr>
          <w:p w14:paraId="08ACBAB3" w14:textId="77777777" w:rsidR="006D04C9" w:rsidRPr="00327E3A" w:rsidRDefault="006D04C9" w:rsidP="002C466A">
            <w:pPr>
              <w:rPr>
                <w:sz w:val="22"/>
                <w:szCs w:val="22"/>
                <w:lang w:val="sr-Cyrl-CS"/>
              </w:rPr>
            </w:pPr>
          </w:p>
        </w:tc>
        <w:tc>
          <w:tcPr>
            <w:tcW w:w="1260" w:type="dxa"/>
            <w:shd w:val="clear" w:color="auto" w:fill="auto"/>
          </w:tcPr>
          <w:p w14:paraId="65830B77" w14:textId="77777777" w:rsidR="006D04C9" w:rsidRPr="00327E3A" w:rsidRDefault="006D04C9" w:rsidP="002C466A">
            <w:pPr>
              <w:jc w:val="center"/>
              <w:rPr>
                <w:b/>
                <w:sz w:val="22"/>
                <w:szCs w:val="22"/>
                <w:lang w:val="sr-Cyrl-CS"/>
              </w:rPr>
            </w:pPr>
            <w:r w:rsidRPr="00327E3A">
              <w:rPr>
                <w:sz w:val="22"/>
                <w:szCs w:val="22"/>
                <w:lang w:val="sr-Cyrl-CS"/>
              </w:rPr>
              <w:t>МП</w:t>
            </w:r>
          </w:p>
        </w:tc>
        <w:tc>
          <w:tcPr>
            <w:tcW w:w="4140" w:type="dxa"/>
            <w:tcBorders>
              <w:bottom w:val="single" w:sz="4" w:space="0" w:color="auto"/>
            </w:tcBorders>
            <w:shd w:val="clear" w:color="auto" w:fill="auto"/>
          </w:tcPr>
          <w:p w14:paraId="6F5BB509" w14:textId="77777777" w:rsidR="006D04C9" w:rsidRPr="00327E3A" w:rsidRDefault="006D04C9" w:rsidP="002C466A">
            <w:pPr>
              <w:rPr>
                <w:b/>
                <w:sz w:val="22"/>
                <w:szCs w:val="22"/>
                <w:lang w:val="sr-Cyrl-CS"/>
              </w:rPr>
            </w:pPr>
          </w:p>
        </w:tc>
      </w:tr>
      <w:tr w:rsidR="006D04C9" w:rsidRPr="00327E3A" w14:paraId="0DBA4DBE" w14:textId="77777777" w:rsidTr="002C466A">
        <w:tc>
          <w:tcPr>
            <w:tcW w:w="4428" w:type="dxa"/>
            <w:tcBorders>
              <w:top w:val="single" w:sz="4" w:space="0" w:color="auto"/>
            </w:tcBorders>
            <w:shd w:val="clear" w:color="auto" w:fill="auto"/>
          </w:tcPr>
          <w:p w14:paraId="3D55FAEA" w14:textId="77777777" w:rsidR="006D04C9" w:rsidRPr="00327E3A" w:rsidRDefault="006D04C9" w:rsidP="002C466A">
            <w:pPr>
              <w:jc w:val="both"/>
              <w:rPr>
                <w:b/>
                <w:sz w:val="22"/>
                <w:szCs w:val="22"/>
                <w:lang w:val="sr-Cyrl-CS"/>
              </w:rPr>
            </w:pPr>
          </w:p>
        </w:tc>
        <w:tc>
          <w:tcPr>
            <w:tcW w:w="1260" w:type="dxa"/>
            <w:shd w:val="clear" w:color="auto" w:fill="auto"/>
          </w:tcPr>
          <w:p w14:paraId="2687B4AE" w14:textId="77777777" w:rsidR="006D04C9" w:rsidRPr="00327E3A" w:rsidRDefault="006D04C9" w:rsidP="002C466A">
            <w:pPr>
              <w:jc w:val="right"/>
              <w:rPr>
                <w:sz w:val="22"/>
                <w:szCs w:val="22"/>
                <w:lang w:val="sr-Cyrl-CS"/>
              </w:rPr>
            </w:pPr>
          </w:p>
          <w:p w14:paraId="3F2B509A" w14:textId="77777777" w:rsidR="006D04C9" w:rsidRPr="00327E3A" w:rsidRDefault="006D04C9" w:rsidP="002C466A">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327E3A" w:rsidRDefault="006D04C9" w:rsidP="002C466A">
            <w:pPr>
              <w:jc w:val="center"/>
              <w:rPr>
                <w:b/>
                <w:sz w:val="22"/>
                <w:szCs w:val="22"/>
                <w:lang w:val="sr-Cyrl-CS"/>
              </w:rPr>
            </w:pPr>
            <w:r w:rsidRPr="00327E3A">
              <w:rPr>
                <w:sz w:val="22"/>
                <w:szCs w:val="22"/>
                <w:lang w:val="sr-Cyrl-CS"/>
              </w:rPr>
              <w:t>Потпис овлашћеног лица</w:t>
            </w:r>
          </w:p>
        </w:tc>
      </w:tr>
    </w:tbl>
    <w:p w14:paraId="3F4517B6" w14:textId="77777777" w:rsidR="006D04C9" w:rsidRPr="00327E3A" w:rsidRDefault="006D04C9" w:rsidP="006D04C9"/>
    <w:p w14:paraId="58AB88F7" w14:textId="77777777" w:rsidR="006D04C9" w:rsidRPr="00327E3A" w:rsidRDefault="006D04C9" w:rsidP="006D04C9"/>
    <w:p w14:paraId="47B2627E" w14:textId="77777777" w:rsidR="006D04C9" w:rsidRPr="00327E3A" w:rsidRDefault="006D04C9" w:rsidP="006D04C9"/>
    <w:p w14:paraId="217951CB" w14:textId="77777777" w:rsidR="006D04C9" w:rsidRPr="00327E3A" w:rsidRDefault="006D04C9" w:rsidP="006D04C9"/>
    <w:p w14:paraId="4643A04D" w14:textId="77777777" w:rsidR="006D04C9" w:rsidRPr="00327E3A" w:rsidRDefault="006D04C9" w:rsidP="006D04C9"/>
    <w:p w14:paraId="2B6995B9" w14:textId="77777777" w:rsidR="006D04C9" w:rsidRPr="00327E3A" w:rsidRDefault="006D04C9" w:rsidP="006D04C9"/>
    <w:tbl>
      <w:tblPr>
        <w:tblW w:w="9286" w:type="dxa"/>
        <w:tblLook w:val="01E0" w:firstRow="1" w:lastRow="1" w:firstColumn="1" w:lastColumn="1" w:noHBand="0" w:noVBand="0"/>
      </w:tblPr>
      <w:tblGrid>
        <w:gridCol w:w="9286"/>
      </w:tblGrid>
      <w:tr w:rsidR="006D04C9" w:rsidRPr="00327E3A" w14:paraId="5F78E39E" w14:textId="77777777" w:rsidTr="002C466A">
        <w:tc>
          <w:tcPr>
            <w:tcW w:w="9286" w:type="dxa"/>
            <w:shd w:val="clear" w:color="auto" w:fill="auto"/>
          </w:tcPr>
          <w:p w14:paraId="0CA19554" w14:textId="77777777" w:rsidR="006D04C9" w:rsidRPr="00327E3A" w:rsidRDefault="006D04C9" w:rsidP="002C466A">
            <w:pPr>
              <w:ind w:firstLine="720"/>
              <w:jc w:val="both"/>
              <w:rPr>
                <w:sz w:val="22"/>
                <w:szCs w:val="22"/>
                <w:lang w:val="sr-Cyrl-CS"/>
              </w:rPr>
            </w:pPr>
            <w:r w:rsidRPr="00327E3A">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327E3A" w:rsidRDefault="006D04C9" w:rsidP="002C466A">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327E3A" w14:paraId="04A8B3EC" w14:textId="77777777" w:rsidTr="002C466A">
              <w:tc>
                <w:tcPr>
                  <w:tcW w:w="1548" w:type="dxa"/>
                  <w:shd w:val="clear" w:color="auto" w:fill="auto"/>
                </w:tcPr>
                <w:p w14:paraId="16E62F20" w14:textId="77777777" w:rsidR="006D04C9" w:rsidRPr="00327E3A" w:rsidRDefault="006D04C9" w:rsidP="002C466A">
                  <w:pPr>
                    <w:rPr>
                      <w:b/>
                      <w:sz w:val="22"/>
                      <w:szCs w:val="22"/>
                      <w:lang w:val="sr-Cyrl-CS"/>
                    </w:rPr>
                  </w:pPr>
                  <w:r w:rsidRPr="00327E3A">
                    <w:rPr>
                      <w:b/>
                      <w:sz w:val="22"/>
                      <w:szCs w:val="22"/>
                      <w:lang w:val="sr-Cyrl-CS"/>
                    </w:rPr>
                    <w:t>ДУЖНИК:</w:t>
                  </w:r>
                </w:p>
              </w:tc>
              <w:tc>
                <w:tcPr>
                  <w:tcW w:w="8100" w:type="dxa"/>
                  <w:shd w:val="clear" w:color="auto" w:fill="auto"/>
                </w:tcPr>
                <w:p w14:paraId="17AAACB4" w14:textId="77777777" w:rsidR="006D04C9" w:rsidRPr="00327E3A" w:rsidRDefault="006D04C9" w:rsidP="002C466A">
                  <w:pPr>
                    <w:rPr>
                      <w:b/>
                      <w:sz w:val="22"/>
                      <w:szCs w:val="22"/>
                      <w:lang w:val="sr-Cyrl-CS"/>
                    </w:rPr>
                  </w:pPr>
                  <w:r w:rsidRPr="00327E3A">
                    <w:rPr>
                      <w:b/>
                      <w:sz w:val="22"/>
                      <w:szCs w:val="22"/>
                      <w:lang w:val="sr-Cyrl-CS"/>
                    </w:rPr>
                    <w:t>Пун назив и седиште:_____________________________________________</w:t>
                  </w:r>
                </w:p>
                <w:p w14:paraId="09B03336" w14:textId="77777777" w:rsidR="006D04C9" w:rsidRPr="00327E3A" w:rsidRDefault="006D04C9" w:rsidP="002C466A">
                  <w:pPr>
                    <w:rPr>
                      <w:b/>
                      <w:sz w:val="22"/>
                      <w:szCs w:val="22"/>
                      <w:lang w:val="sr-Cyrl-CS"/>
                    </w:rPr>
                  </w:pPr>
                  <w:r w:rsidRPr="00327E3A">
                    <w:rPr>
                      <w:b/>
                      <w:sz w:val="22"/>
                      <w:szCs w:val="22"/>
                      <w:lang w:val="sr-Cyrl-CS"/>
                    </w:rPr>
                    <w:t>ПИБ</w:t>
                  </w:r>
                  <w:r w:rsidRPr="00327E3A">
                    <w:rPr>
                      <w:b/>
                      <w:sz w:val="22"/>
                      <w:szCs w:val="22"/>
                      <w:lang w:val="sr-Latn-CS"/>
                    </w:rPr>
                    <w:t>:</w:t>
                  </w:r>
                  <w:r w:rsidRPr="00327E3A">
                    <w:rPr>
                      <w:b/>
                      <w:sz w:val="22"/>
                      <w:szCs w:val="22"/>
                      <w:lang w:val="sr-Cyrl-CS"/>
                    </w:rPr>
                    <w:t xml:space="preserve"> </w:t>
                  </w:r>
                  <w:r w:rsidRPr="00327E3A">
                    <w:rPr>
                      <w:b/>
                      <w:sz w:val="22"/>
                      <w:szCs w:val="22"/>
                      <w:lang w:val="sr-Latn-CS"/>
                    </w:rPr>
                    <w:t>_______________</w:t>
                  </w:r>
                  <w:r w:rsidRPr="00327E3A">
                    <w:rPr>
                      <w:b/>
                      <w:sz w:val="22"/>
                      <w:szCs w:val="22"/>
                      <w:lang w:val="sr-Cyrl-CS"/>
                    </w:rPr>
                    <w:t>______  Матични број:________________________</w:t>
                  </w:r>
                </w:p>
                <w:p w14:paraId="47A94C79" w14:textId="77777777" w:rsidR="006D04C9" w:rsidRPr="00327E3A" w:rsidRDefault="006D04C9" w:rsidP="002C466A">
                  <w:pPr>
                    <w:rPr>
                      <w:b/>
                      <w:sz w:val="22"/>
                      <w:szCs w:val="22"/>
                      <w:lang w:val="sr-Cyrl-CS"/>
                    </w:rPr>
                  </w:pPr>
                  <w:r w:rsidRPr="00327E3A">
                    <w:rPr>
                      <w:b/>
                      <w:sz w:val="22"/>
                      <w:szCs w:val="22"/>
                      <w:lang w:val="sr-Cyrl-CS"/>
                    </w:rPr>
                    <w:t>Текући рачун:__________________код: _________________(назив банке),</w:t>
                  </w:r>
                </w:p>
                <w:p w14:paraId="44E79E17" w14:textId="77777777" w:rsidR="006D04C9" w:rsidRPr="00327E3A" w:rsidRDefault="006D04C9" w:rsidP="002C466A">
                  <w:pPr>
                    <w:rPr>
                      <w:b/>
                      <w:sz w:val="22"/>
                      <w:szCs w:val="22"/>
                      <w:lang w:val="sr-Cyrl-CS"/>
                    </w:rPr>
                  </w:pPr>
                </w:p>
              </w:tc>
            </w:tr>
          </w:tbl>
          <w:p w14:paraId="570B16DC" w14:textId="77777777" w:rsidR="006D04C9" w:rsidRPr="00327E3A" w:rsidRDefault="006D04C9" w:rsidP="002C466A">
            <w:pPr>
              <w:jc w:val="center"/>
              <w:rPr>
                <w:b/>
                <w:sz w:val="22"/>
                <w:szCs w:val="22"/>
                <w:lang w:val="sr-Cyrl-CS"/>
              </w:rPr>
            </w:pPr>
            <w:r w:rsidRPr="00327E3A">
              <w:rPr>
                <w:b/>
                <w:sz w:val="22"/>
                <w:szCs w:val="22"/>
                <w:lang w:val="sr-Cyrl-CS"/>
              </w:rPr>
              <w:t>И з д а ј е</w:t>
            </w:r>
          </w:p>
        </w:tc>
      </w:tr>
    </w:tbl>
    <w:p w14:paraId="3BC0FB3E" w14:textId="77777777" w:rsidR="006D04C9" w:rsidRPr="00327E3A" w:rsidRDefault="006D04C9" w:rsidP="006D04C9">
      <w:pPr>
        <w:rPr>
          <w:b/>
          <w:sz w:val="22"/>
          <w:szCs w:val="22"/>
          <w:lang w:val="sr-Cyrl-CS"/>
        </w:rPr>
      </w:pPr>
    </w:p>
    <w:p w14:paraId="75734101" w14:textId="77777777" w:rsidR="006D04C9" w:rsidRPr="00327E3A" w:rsidRDefault="006D04C9" w:rsidP="006D04C9">
      <w:pPr>
        <w:jc w:val="center"/>
        <w:rPr>
          <w:b/>
          <w:sz w:val="28"/>
          <w:szCs w:val="28"/>
          <w:lang w:val="sr-Cyrl-CS"/>
        </w:rPr>
      </w:pPr>
      <w:r w:rsidRPr="00327E3A">
        <w:rPr>
          <w:b/>
          <w:sz w:val="28"/>
          <w:szCs w:val="28"/>
          <w:lang w:val="sr-Cyrl-CS"/>
        </w:rPr>
        <w:t>МЕНИЧНО ПИСМО – ОВЛАШЋЕЊЕ</w:t>
      </w:r>
    </w:p>
    <w:p w14:paraId="6191A824" w14:textId="77777777" w:rsidR="006D04C9" w:rsidRPr="00327E3A" w:rsidRDefault="006D04C9" w:rsidP="006D04C9">
      <w:pPr>
        <w:jc w:val="center"/>
        <w:rPr>
          <w:b/>
          <w:sz w:val="22"/>
          <w:szCs w:val="22"/>
          <w:lang w:val="sr-Cyrl-CS"/>
        </w:rPr>
      </w:pPr>
      <w:r w:rsidRPr="00327E3A">
        <w:rPr>
          <w:b/>
          <w:sz w:val="22"/>
          <w:szCs w:val="22"/>
          <w:lang w:val="sr-Cyrl-CS"/>
        </w:rPr>
        <w:t>ЗА КОРИСНИКА БЛАНКО СОЛО МЕНИЦЕ</w:t>
      </w:r>
    </w:p>
    <w:p w14:paraId="2BEC52C2" w14:textId="77777777" w:rsidR="006D04C9" w:rsidRPr="00327E3A"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27E3A" w14:paraId="4A613D88" w14:textId="77777777" w:rsidTr="002C466A">
        <w:tc>
          <w:tcPr>
            <w:tcW w:w="1548" w:type="dxa"/>
            <w:shd w:val="clear" w:color="auto" w:fill="auto"/>
          </w:tcPr>
          <w:p w14:paraId="242FA29D" w14:textId="77777777" w:rsidR="006D04C9" w:rsidRPr="00327E3A" w:rsidRDefault="006D04C9" w:rsidP="002C466A">
            <w:pPr>
              <w:rPr>
                <w:b/>
                <w:sz w:val="22"/>
                <w:szCs w:val="22"/>
                <w:lang w:val="sr-Cyrl-CS"/>
              </w:rPr>
            </w:pPr>
            <w:r w:rsidRPr="00327E3A">
              <w:rPr>
                <w:b/>
                <w:sz w:val="22"/>
                <w:szCs w:val="22"/>
                <w:lang w:val="sr-Cyrl-CS"/>
              </w:rPr>
              <w:t>КОРИСНИК:</w:t>
            </w:r>
          </w:p>
          <w:p w14:paraId="527E151C" w14:textId="77777777" w:rsidR="006D04C9" w:rsidRPr="00327E3A" w:rsidRDefault="006D04C9" w:rsidP="002C466A">
            <w:pPr>
              <w:rPr>
                <w:b/>
                <w:sz w:val="22"/>
                <w:szCs w:val="22"/>
                <w:lang w:val="sr-Cyrl-CS"/>
              </w:rPr>
            </w:pPr>
            <w:r w:rsidRPr="00327E3A">
              <w:rPr>
                <w:b/>
                <w:sz w:val="22"/>
                <w:szCs w:val="22"/>
                <w:lang w:val="sr-Cyrl-CS"/>
              </w:rPr>
              <w:t>(поверилац)</w:t>
            </w:r>
          </w:p>
        </w:tc>
        <w:tc>
          <w:tcPr>
            <w:tcW w:w="8100" w:type="dxa"/>
            <w:shd w:val="clear" w:color="auto" w:fill="auto"/>
          </w:tcPr>
          <w:p w14:paraId="49FCB63A" w14:textId="77777777" w:rsidR="006D04C9" w:rsidRPr="00327E3A" w:rsidRDefault="006D04C9" w:rsidP="002C466A">
            <w:pPr>
              <w:jc w:val="both"/>
              <w:rPr>
                <w:sz w:val="22"/>
                <w:szCs w:val="22"/>
                <w:lang w:val="sr-Cyrl-CS"/>
              </w:rPr>
            </w:pPr>
            <w:r w:rsidRPr="00327E3A">
              <w:rPr>
                <w:b/>
                <w:sz w:val="22"/>
                <w:szCs w:val="22"/>
                <w:lang w:val="sr-Cyrl-CS"/>
              </w:rPr>
              <w:t>Пун назив и седиште:</w:t>
            </w:r>
            <w:r w:rsidRPr="00327E3A">
              <w:rPr>
                <w:sz w:val="22"/>
                <w:szCs w:val="22"/>
              </w:rPr>
              <w:t xml:space="preserve"> </w:t>
            </w:r>
            <w:r w:rsidRPr="00327E3A">
              <w:rPr>
                <w:sz w:val="22"/>
                <w:szCs w:val="22"/>
                <w:lang w:val="sr-Cyrl-CS"/>
              </w:rPr>
              <w:t xml:space="preserve">КЛИНИЧКИ ЦЕНТАР ВОЈВОДИНЕ, </w:t>
            </w:r>
          </w:p>
          <w:p w14:paraId="7EE7ADDA" w14:textId="77777777" w:rsidR="006D04C9" w:rsidRPr="00327E3A" w:rsidRDefault="006D04C9" w:rsidP="002C466A">
            <w:pPr>
              <w:jc w:val="both"/>
              <w:rPr>
                <w:sz w:val="22"/>
                <w:szCs w:val="22"/>
                <w:lang w:val="sr-Cyrl-CS"/>
              </w:rPr>
            </w:pPr>
            <w:r w:rsidRPr="00327E3A">
              <w:rPr>
                <w:sz w:val="22"/>
                <w:szCs w:val="22"/>
                <w:lang w:val="sr-Cyrl-CS"/>
              </w:rPr>
              <w:t>ул. Хајдук Вељкова бр. 1, Нови Сад</w:t>
            </w:r>
          </w:p>
          <w:p w14:paraId="19057BC9" w14:textId="77777777" w:rsidR="006D04C9" w:rsidRPr="00327E3A" w:rsidRDefault="006D04C9" w:rsidP="002C466A">
            <w:pPr>
              <w:jc w:val="both"/>
              <w:rPr>
                <w:b/>
                <w:sz w:val="22"/>
                <w:szCs w:val="22"/>
                <w:lang w:val="sr-Cyrl-CS"/>
              </w:rPr>
            </w:pPr>
            <w:r w:rsidRPr="00327E3A">
              <w:rPr>
                <w:b/>
                <w:sz w:val="22"/>
                <w:szCs w:val="22"/>
                <w:lang w:val="sr-Cyrl-CS"/>
              </w:rPr>
              <w:t>ПИБ</w:t>
            </w:r>
            <w:r w:rsidRPr="00327E3A">
              <w:rPr>
                <w:b/>
                <w:sz w:val="22"/>
                <w:szCs w:val="22"/>
                <w:lang w:val="sr-Latn-CS"/>
              </w:rPr>
              <w:t>:</w:t>
            </w:r>
            <w:r w:rsidRPr="00327E3A">
              <w:rPr>
                <w:b/>
                <w:sz w:val="22"/>
                <w:szCs w:val="22"/>
                <w:lang w:val="sr-Cyrl-CS"/>
              </w:rPr>
              <w:t xml:space="preserve"> </w:t>
            </w:r>
            <w:r w:rsidRPr="00327E3A">
              <w:rPr>
                <w:sz w:val="22"/>
                <w:szCs w:val="22"/>
                <w:lang w:val="sr-Latn-CS"/>
              </w:rPr>
              <w:t>101696893</w:t>
            </w:r>
            <w:r w:rsidRPr="00327E3A">
              <w:rPr>
                <w:b/>
                <w:sz w:val="22"/>
                <w:szCs w:val="22"/>
                <w:lang w:val="sr-Cyrl-CS"/>
              </w:rPr>
              <w:t xml:space="preserve">  Матични број:</w:t>
            </w:r>
            <w:r w:rsidRPr="00327E3A">
              <w:rPr>
                <w:sz w:val="22"/>
                <w:szCs w:val="22"/>
              </w:rPr>
              <w:t xml:space="preserve"> </w:t>
            </w:r>
            <w:r w:rsidRPr="00327E3A">
              <w:rPr>
                <w:sz w:val="22"/>
                <w:szCs w:val="22"/>
                <w:lang w:val="sr-Cyrl-CS"/>
              </w:rPr>
              <w:t>08664161</w:t>
            </w:r>
          </w:p>
          <w:p w14:paraId="026A7D9A" w14:textId="77777777" w:rsidR="006D04C9" w:rsidRPr="00327E3A" w:rsidRDefault="006D04C9" w:rsidP="002C466A">
            <w:pPr>
              <w:jc w:val="both"/>
              <w:rPr>
                <w:b/>
                <w:sz w:val="22"/>
                <w:szCs w:val="22"/>
                <w:lang w:val="sr-Cyrl-CS"/>
              </w:rPr>
            </w:pPr>
            <w:r w:rsidRPr="00327E3A">
              <w:rPr>
                <w:b/>
                <w:sz w:val="22"/>
                <w:szCs w:val="22"/>
                <w:lang w:val="sr-Cyrl-CS"/>
              </w:rPr>
              <w:t xml:space="preserve">Текући рачун: </w:t>
            </w:r>
            <w:r w:rsidRPr="00327E3A">
              <w:rPr>
                <w:sz w:val="22"/>
                <w:szCs w:val="22"/>
                <w:lang w:val="sr-Cyrl-CS"/>
              </w:rPr>
              <w:t>840-577661-50,</w:t>
            </w:r>
            <w:r w:rsidRPr="00327E3A">
              <w:rPr>
                <w:b/>
                <w:sz w:val="22"/>
                <w:szCs w:val="22"/>
                <w:lang w:val="sr-Cyrl-CS"/>
              </w:rPr>
              <w:t xml:space="preserve"> код: </w:t>
            </w:r>
            <w:r w:rsidRPr="00327E3A">
              <w:rPr>
                <w:sz w:val="22"/>
                <w:szCs w:val="22"/>
                <w:lang w:val="sr-Cyrl-CS"/>
              </w:rPr>
              <w:t>Управа за трезор РС, Мин. Финансија.</w:t>
            </w:r>
          </w:p>
        </w:tc>
      </w:tr>
    </w:tbl>
    <w:p w14:paraId="0F827A48" w14:textId="77777777" w:rsidR="006D04C9" w:rsidRPr="00327E3A" w:rsidRDefault="006D04C9" w:rsidP="006D04C9">
      <w:pPr>
        <w:jc w:val="both"/>
        <w:rPr>
          <w:sz w:val="22"/>
          <w:szCs w:val="22"/>
          <w:lang w:val="sr-Cyrl-CS"/>
        </w:rPr>
      </w:pPr>
    </w:p>
    <w:p w14:paraId="1B99C78B" w14:textId="77777777" w:rsidR="006D04C9" w:rsidRPr="00327E3A" w:rsidRDefault="006D04C9" w:rsidP="006D04C9">
      <w:pPr>
        <w:ind w:firstLine="720"/>
        <w:jc w:val="both"/>
        <w:rPr>
          <w:sz w:val="22"/>
          <w:szCs w:val="22"/>
          <w:lang w:val="sr-Cyrl-CS"/>
        </w:rPr>
      </w:pPr>
      <w:r w:rsidRPr="00327E3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27E3A">
        <w:rPr>
          <w:b/>
          <w:noProof/>
          <w:sz w:val="22"/>
          <w:szCs w:val="22"/>
        </w:rPr>
        <w:t>за отклањање недостатака у гарантном року</w:t>
      </w:r>
      <w:r w:rsidRPr="00327E3A">
        <w:rPr>
          <w:b/>
          <w:noProof/>
          <w:sz w:val="22"/>
          <w:szCs w:val="22"/>
          <w:lang w:val="sr-Cyrl-RS"/>
        </w:rPr>
        <w:t>,</w:t>
      </w:r>
      <w:r w:rsidRPr="00327E3A">
        <w:rPr>
          <w:sz w:val="22"/>
          <w:szCs w:val="22"/>
          <w:lang w:val="sr-Cyrl-CS"/>
        </w:rPr>
        <w:t xml:space="preserve"> и овлашћује меничног повериоца да предату меницу може попунити </w:t>
      </w:r>
      <w:r w:rsidRPr="00327E3A">
        <w:rPr>
          <w:b/>
          <w:sz w:val="22"/>
          <w:szCs w:val="22"/>
          <w:lang w:val="sr-Cyrl-CS"/>
        </w:rPr>
        <w:t xml:space="preserve">на износ од 10% од уговорене вредности без ПДВ-а </w:t>
      </w:r>
      <w:r w:rsidRPr="00327E3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27E3A">
        <w:rPr>
          <w:sz w:val="22"/>
          <w:szCs w:val="22"/>
          <w:lang w:val="sr-Cyrl-RS"/>
        </w:rPr>
        <w:t xml:space="preserve"> </w:t>
      </w:r>
      <w:r w:rsidRPr="00327E3A">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327E3A" w:rsidRDefault="006D04C9" w:rsidP="006D04C9">
      <w:pPr>
        <w:ind w:firstLine="720"/>
        <w:jc w:val="both"/>
        <w:rPr>
          <w:sz w:val="22"/>
          <w:szCs w:val="22"/>
          <w:lang w:val="sr-Cyrl-CS"/>
        </w:rPr>
      </w:pPr>
      <w:r w:rsidRPr="00327E3A">
        <w:rPr>
          <w:sz w:val="22"/>
          <w:szCs w:val="22"/>
          <w:lang w:val="sr-Cyrl-CS"/>
        </w:rPr>
        <w:t xml:space="preserve">Рок важности менице и меничног овлашћења _________________ (најмање </w:t>
      </w:r>
      <w:r w:rsidRPr="00327E3A">
        <w:rPr>
          <w:sz w:val="22"/>
          <w:szCs w:val="22"/>
          <w:lang w:val="sr-Latn-RS"/>
        </w:rPr>
        <w:t>30</w:t>
      </w:r>
      <w:r w:rsidRPr="00327E3A">
        <w:rPr>
          <w:sz w:val="22"/>
          <w:szCs w:val="22"/>
          <w:lang w:val="sr-Cyrl-CS"/>
        </w:rPr>
        <w:t xml:space="preserve"> дана дужи од дана истека</w:t>
      </w:r>
      <w:r w:rsidRPr="00327E3A">
        <w:rPr>
          <w:sz w:val="22"/>
          <w:szCs w:val="22"/>
          <w:lang w:val="sr-Latn-RS"/>
        </w:rPr>
        <w:t xml:space="preserve"> </w:t>
      </w:r>
      <w:r w:rsidRPr="00327E3A">
        <w:rPr>
          <w:sz w:val="22"/>
          <w:szCs w:val="22"/>
          <w:lang w:val="sr-Cyrl-CS"/>
        </w:rPr>
        <w:t>датог гарантног рока за које се меница и менично овлашћење  издаје).</w:t>
      </w:r>
    </w:p>
    <w:p w14:paraId="1E0C80E1" w14:textId="77777777" w:rsidR="006D04C9" w:rsidRPr="00327E3A" w:rsidRDefault="006D04C9" w:rsidP="006D04C9">
      <w:pPr>
        <w:ind w:firstLine="720"/>
        <w:jc w:val="both"/>
        <w:rPr>
          <w:sz w:val="22"/>
          <w:szCs w:val="22"/>
          <w:lang w:val="sr-Cyrl-CS"/>
        </w:rPr>
      </w:pPr>
      <w:r w:rsidRPr="00327E3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327E3A" w:rsidRDefault="006D04C9" w:rsidP="006D04C9">
      <w:pPr>
        <w:ind w:firstLine="720"/>
        <w:jc w:val="both"/>
        <w:rPr>
          <w:sz w:val="22"/>
          <w:szCs w:val="22"/>
          <w:lang w:val="ru-RU"/>
        </w:rPr>
      </w:pPr>
      <w:r w:rsidRPr="00327E3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327E3A" w:rsidRDefault="006D04C9" w:rsidP="006D04C9">
      <w:pPr>
        <w:ind w:firstLine="720"/>
        <w:jc w:val="both"/>
        <w:rPr>
          <w:sz w:val="22"/>
          <w:szCs w:val="22"/>
          <w:lang w:val="ru-RU"/>
        </w:rPr>
      </w:pPr>
      <w:r w:rsidRPr="00327E3A">
        <w:rPr>
          <w:sz w:val="22"/>
          <w:szCs w:val="22"/>
          <w:lang w:val="ru-RU"/>
        </w:rPr>
        <w:t>Ово менично писмо – овлашћење сачињено је у 2 (два) истоветна</w:t>
      </w:r>
      <w:r w:rsidRPr="00327E3A">
        <w:rPr>
          <w:b/>
          <w:sz w:val="22"/>
          <w:szCs w:val="22"/>
          <w:lang w:val="ru-RU"/>
        </w:rPr>
        <w:t xml:space="preserve"> </w:t>
      </w:r>
      <w:r w:rsidRPr="00327E3A">
        <w:rPr>
          <w:sz w:val="22"/>
          <w:szCs w:val="22"/>
          <w:lang w:val="ru-RU"/>
        </w:rPr>
        <w:t>примерка, од којих је 1 (један) примерак за Повериоца, а 1 (један) задржава Дужник.</w:t>
      </w:r>
    </w:p>
    <w:p w14:paraId="047A55FB" w14:textId="77777777" w:rsidR="006D04C9" w:rsidRPr="00327E3A" w:rsidRDefault="006D04C9" w:rsidP="006D04C9">
      <w:pPr>
        <w:jc w:val="both"/>
        <w:rPr>
          <w:color w:val="FF0000"/>
          <w:sz w:val="22"/>
          <w:szCs w:val="22"/>
          <w:lang w:val="sr-Cyrl-CS"/>
        </w:rPr>
      </w:pPr>
    </w:p>
    <w:p w14:paraId="64412E96" w14:textId="77777777" w:rsidR="006D04C9" w:rsidRPr="00327E3A" w:rsidRDefault="006D04C9" w:rsidP="006D04C9">
      <w:pPr>
        <w:jc w:val="both"/>
        <w:rPr>
          <w:sz w:val="22"/>
          <w:szCs w:val="22"/>
          <w:lang w:val="sr-Cyrl-CS"/>
        </w:rPr>
      </w:pPr>
      <w:r w:rsidRPr="00327E3A">
        <w:rPr>
          <w:sz w:val="22"/>
          <w:szCs w:val="22"/>
          <w:lang w:val="ru-RU"/>
        </w:rPr>
        <w:t xml:space="preserve">Прилог: - Меница серијски број </w:t>
      </w:r>
      <w:r w:rsidRPr="00327E3A">
        <w:rPr>
          <w:sz w:val="22"/>
          <w:szCs w:val="22"/>
          <w:lang w:val="sr-Cyrl-CS"/>
        </w:rPr>
        <w:t xml:space="preserve">_____________________  </w:t>
      </w:r>
    </w:p>
    <w:p w14:paraId="33A5175F" w14:textId="77777777" w:rsidR="006D04C9" w:rsidRPr="00327E3A" w:rsidRDefault="006D04C9" w:rsidP="006D04C9">
      <w:pPr>
        <w:jc w:val="both"/>
        <w:rPr>
          <w:sz w:val="22"/>
          <w:szCs w:val="22"/>
          <w:lang w:val="sr-Cyrl-CS"/>
        </w:rPr>
      </w:pPr>
      <w:r w:rsidRPr="00327E3A">
        <w:rPr>
          <w:sz w:val="22"/>
          <w:szCs w:val="22"/>
          <w:lang w:val="sr-Cyrl-CS"/>
        </w:rPr>
        <w:t xml:space="preserve">               - Копија картона депонованих потписа</w:t>
      </w:r>
    </w:p>
    <w:p w14:paraId="5F7E5A0C" w14:textId="77777777" w:rsidR="006D04C9" w:rsidRPr="00327E3A" w:rsidRDefault="006D04C9" w:rsidP="006D04C9">
      <w:pPr>
        <w:jc w:val="both"/>
        <w:rPr>
          <w:sz w:val="22"/>
          <w:szCs w:val="22"/>
          <w:lang w:val="sr-Cyrl-CS"/>
        </w:rPr>
      </w:pPr>
      <w:r w:rsidRPr="00327E3A">
        <w:rPr>
          <w:sz w:val="22"/>
          <w:szCs w:val="22"/>
          <w:lang w:val="sr-Cyrl-CS"/>
        </w:rPr>
        <w:t xml:space="preserve">               - </w:t>
      </w:r>
      <w:r w:rsidRPr="00327E3A">
        <w:rPr>
          <w:rFonts w:eastAsia="TimesNewRomanPSMT"/>
          <w:bCs/>
          <w:iCs/>
          <w:sz w:val="22"/>
          <w:szCs w:val="22"/>
          <w:lang w:val="sr-Cyrl-CS"/>
        </w:rPr>
        <w:t>ОП образац</w:t>
      </w:r>
    </w:p>
    <w:p w14:paraId="0D516397" w14:textId="77777777" w:rsidR="006D04C9" w:rsidRPr="00327E3A" w:rsidRDefault="006D04C9" w:rsidP="006D04C9">
      <w:pPr>
        <w:jc w:val="both"/>
        <w:rPr>
          <w:sz w:val="22"/>
          <w:szCs w:val="22"/>
          <w:lang w:val="sr-Cyrl-CS"/>
        </w:rPr>
      </w:pPr>
      <w:r w:rsidRPr="00327E3A">
        <w:rPr>
          <w:sz w:val="22"/>
          <w:szCs w:val="22"/>
          <w:lang w:val="sr-Cyrl-CS"/>
        </w:rPr>
        <w:t xml:space="preserve">               - </w:t>
      </w:r>
      <w:r w:rsidRPr="00327E3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327E3A" w14:paraId="1199B56D" w14:textId="77777777" w:rsidTr="002C466A">
        <w:tc>
          <w:tcPr>
            <w:tcW w:w="4428" w:type="dxa"/>
            <w:shd w:val="clear" w:color="auto" w:fill="auto"/>
          </w:tcPr>
          <w:p w14:paraId="06665A8C" w14:textId="77777777" w:rsidR="006D04C9" w:rsidRPr="00327E3A" w:rsidRDefault="006D04C9" w:rsidP="002C466A">
            <w:pPr>
              <w:jc w:val="both"/>
              <w:rPr>
                <w:b/>
                <w:sz w:val="22"/>
                <w:szCs w:val="22"/>
                <w:lang w:val="sr-Cyrl-CS"/>
              </w:rPr>
            </w:pPr>
          </w:p>
        </w:tc>
        <w:tc>
          <w:tcPr>
            <w:tcW w:w="1260" w:type="dxa"/>
            <w:shd w:val="clear" w:color="auto" w:fill="auto"/>
          </w:tcPr>
          <w:p w14:paraId="1FAC534D" w14:textId="77777777" w:rsidR="006D04C9" w:rsidRPr="00327E3A" w:rsidRDefault="006D04C9" w:rsidP="002C466A">
            <w:pPr>
              <w:jc w:val="both"/>
              <w:rPr>
                <w:b/>
                <w:sz w:val="22"/>
                <w:szCs w:val="22"/>
                <w:lang w:val="sr-Cyrl-CS"/>
              </w:rPr>
            </w:pPr>
          </w:p>
        </w:tc>
        <w:tc>
          <w:tcPr>
            <w:tcW w:w="4140" w:type="dxa"/>
            <w:shd w:val="clear" w:color="auto" w:fill="auto"/>
          </w:tcPr>
          <w:p w14:paraId="31046B6B" w14:textId="77777777" w:rsidR="006D04C9" w:rsidRPr="00327E3A" w:rsidRDefault="006D04C9" w:rsidP="002C466A">
            <w:pPr>
              <w:jc w:val="center"/>
              <w:rPr>
                <w:b/>
                <w:sz w:val="22"/>
                <w:szCs w:val="22"/>
                <w:lang w:val="sr-Cyrl-CS"/>
              </w:rPr>
            </w:pPr>
          </w:p>
        </w:tc>
      </w:tr>
      <w:tr w:rsidR="006D04C9" w:rsidRPr="00327E3A" w14:paraId="112715D8" w14:textId="77777777" w:rsidTr="002C466A">
        <w:trPr>
          <w:trHeight w:val="212"/>
        </w:trPr>
        <w:tc>
          <w:tcPr>
            <w:tcW w:w="4428" w:type="dxa"/>
            <w:shd w:val="clear" w:color="auto" w:fill="auto"/>
          </w:tcPr>
          <w:p w14:paraId="50D1C9FF" w14:textId="77777777" w:rsidR="006D04C9" w:rsidRPr="00327E3A" w:rsidRDefault="006D04C9" w:rsidP="002C466A">
            <w:pPr>
              <w:jc w:val="center"/>
              <w:rPr>
                <w:b/>
                <w:sz w:val="22"/>
                <w:szCs w:val="22"/>
                <w:lang w:val="sr-Cyrl-CS"/>
              </w:rPr>
            </w:pPr>
            <w:r w:rsidRPr="00327E3A">
              <w:rPr>
                <w:b/>
                <w:sz w:val="22"/>
                <w:szCs w:val="22"/>
                <w:lang w:val="sr-Cyrl-CS"/>
              </w:rPr>
              <w:t>Место и датум издавања Овлашћења:</w:t>
            </w:r>
          </w:p>
        </w:tc>
        <w:tc>
          <w:tcPr>
            <w:tcW w:w="1260" w:type="dxa"/>
            <w:shd w:val="clear" w:color="auto" w:fill="auto"/>
          </w:tcPr>
          <w:p w14:paraId="1B3F2CB5" w14:textId="77777777" w:rsidR="006D04C9" w:rsidRPr="00327E3A" w:rsidRDefault="006D04C9" w:rsidP="002C466A">
            <w:pPr>
              <w:jc w:val="both"/>
              <w:rPr>
                <w:b/>
                <w:sz w:val="22"/>
                <w:szCs w:val="22"/>
                <w:lang w:val="sr-Cyrl-CS"/>
              </w:rPr>
            </w:pPr>
          </w:p>
        </w:tc>
        <w:tc>
          <w:tcPr>
            <w:tcW w:w="4140" w:type="dxa"/>
            <w:shd w:val="clear" w:color="auto" w:fill="auto"/>
          </w:tcPr>
          <w:p w14:paraId="61A2D2E6" w14:textId="77777777" w:rsidR="006D04C9" w:rsidRPr="00327E3A" w:rsidRDefault="006D04C9" w:rsidP="002C466A">
            <w:pPr>
              <w:rPr>
                <w:b/>
                <w:sz w:val="22"/>
                <w:szCs w:val="22"/>
                <w:lang w:val="sr-Cyrl-CS"/>
              </w:rPr>
            </w:pPr>
            <w:r w:rsidRPr="00327E3A">
              <w:rPr>
                <w:b/>
                <w:sz w:val="22"/>
                <w:szCs w:val="22"/>
                <w:lang w:val="sr-Cyrl-CS"/>
              </w:rPr>
              <w:t>ДУЖНИК – ИЗДАВАЛАЦ МЕНИЦЕ</w:t>
            </w:r>
          </w:p>
          <w:p w14:paraId="3E81B5C5" w14:textId="77777777" w:rsidR="006D04C9" w:rsidRPr="00327E3A" w:rsidRDefault="006D04C9" w:rsidP="002C466A">
            <w:pPr>
              <w:jc w:val="center"/>
              <w:rPr>
                <w:b/>
                <w:sz w:val="22"/>
                <w:szCs w:val="22"/>
                <w:lang w:val="sr-Cyrl-CS"/>
              </w:rPr>
            </w:pPr>
          </w:p>
        </w:tc>
      </w:tr>
      <w:tr w:rsidR="006D04C9" w:rsidRPr="00327E3A" w14:paraId="39B8FC94" w14:textId="77777777" w:rsidTr="002C466A">
        <w:tc>
          <w:tcPr>
            <w:tcW w:w="4428" w:type="dxa"/>
            <w:tcBorders>
              <w:bottom w:val="single" w:sz="4" w:space="0" w:color="auto"/>
            </w:tcBorders>
            <w:shd w:val="clear" w:color="auto" w:fill="auto"/>
          </w:tcPr>
          <w:p w14:paraId="237DB9B1" w14:textId="77777777" w:rsidR="006D04C9" w:rsidRPr="00327E3A" w:rsidRDefault="006D04C9" w:rsidP="002C466A">
            <w:pPr>
              <w:rPr>
                <w:sz w:val="22"/>
                <w:szCs w:val="22"/>
                <w:lang w:val="sr-Cyrl-CS"/>
              </w:rPr>
            </w:pPr>
          </w:p>
        </w:tc>
        <w:tc>
          <w:tcPr>
            <w:tcW w:w="1260" w:type="dxa"/>
            <w:shd w:val="clear" w:color="auto" w:fill="auto"/>
          </w:tcPr>
          <w:p w14:paraId="294973F3" w14:textId="77777777" w:rsidR="006D04C9" w:rsidRPr="00327E3A" w:rsidRDefault="006D04C9" w:rsidP="002C466A">
            <w:pPr>
              <w:jc w:val="center"/>
              <w:rPr>
                <w:b/>
                <w:sz w:val="22"/>
                <w:szCs w:val="22"/>
                <w:lang w:val="sr-Cyrl-CS"/>
              </w:rPr>
            </w:pPr>
            <w:r w:rsidRPr="00327E3A">
              <w:rPr>
                <w:sz w:val="22"/>
                <w:szCs w:val="22"/>
                <w:lang w:val="sr-Cyrl-CS"/>
              </w:rPr>
              <w:t>МП</w:t>
            </w:r>
          </w:p>
        </w:tc>
        <w:tc>
          <w:tcPr>
            <w:tcW w:w="4140" w:type="dxa"/>
            <w:tcBorders>
              <w:bottom w:val="single" w:sz="4" w:space="0" w:color="auto"/>
            </w:tcBorders>
            <w:shd w:val="clear" w:color="auto" w:fill="auto"/>
          </w:tcPr>
          <w:p w14:paraId="01F1F10C" w14:textId="77777777" w:rsidR="006D04C9" w:rsidRPr="00327E3A" w:rsidRDefault="006D04C9" w:rsidP="002C466A">
            <w:pPr>
              <w:rPr>
                <w:b/>
                <w:sz w:val="22"/>
                <w:szCs w:val="22"/>
                <w:lang w:val="sr-Cyrl-CS"/>
              </w:rPr>
            </w:pPr>
          </w:p>
        </w:tc>
      </w:tr>
      <w:tr w:rsidR="006D04C9" w:rsidRPr="00327E3A" w14:paraId="586376AC" w14:textId="77777777" w:rsidTr="002C466A">
        <w:tc>
          <w:tcPr>
            <w:tcW w:w="4428" w:type="dxa"/>
            <w:tcBorders>
              <w:top w:val="single" w:sz="4" w:space="0" w:color="auto"/>
            </w:tcBorders>
            <w:shd w:val="clear" w:color="auto" w:fill="auto"/>
          </w:tcPr>
          <w:p w14:paraId="08BE7B7C" w14:textId="77777777" w:rsidR="006D04C9" w:rsidRPr="00327E3A" w:rsidRDefault="006D04C9" w:rsidP="002C466A">
            <w:pPr>
              <w:jc w:val="both"/>
              <w:rPr>
                <w:b/>
                <w:sz w:val="22"/>
                <w:szCs w:val="22"/>
                <w:lang w:val="sr-Cyrl-CS"/>
              </w:rPr>
            </w:pPr>
          </w:p>
        </w:tc>
        <w:tc>
          <w:tcPr>
            <w:tcW w:w="1260" w:type="dxa"/>
            <w:shd w:val="clear" w:color="auto" w:fill="auto"/>
          </w:tcPr>
          <w:p w14:paraId="0E93F3A1" w14:textId="77777777" w:rsidR="006D04C9" w:rsidRPr="00327E3A" w:rsidRDefault="006D04C9" w:rsidP="002C466A">
            <w:pPr>
              <w:jc w:val="right"/>
              <w:rPr>
                <w:sz w:val="22"/>
                <w:szCs w:val="22"/>
                <w:lang w:val="sr-Cyrl-CS"/>
              </w:rPr>
            </w:pPr>
          </w:p>
          <w:p w14:paraId="5CF62813" w14:textId="77777777" w:rsidR="006D04C9" w:rsidRPr="00327E3A" w:rsidRDefault="006D04C9" w:rsidP="002C466A">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327E3A" w:rsidRDefault="006D04C9" w:rsidP="002C466A">
            <w:pPr>
              <w:jc w:val="center"/>
              <w:rPr>
                <w:b/>
                <w:sz w:val="22"/>
                <w:szCs w:val="22"/>
                <w:lang w:val="sr-Cyrl-CS"/>
              </w:rPr>
            </w:pPr>
            <w:r w:rsidRPr="00327E3A">
              <w:rPr>
                <w:sz w:val="22"/>
                <w:szCs w:val="22"/>
                <w:lang w:val="sr-Cyrl-CS"/>
              </w:rPr>
              <w:t>Потпис овлашћеног лица</w:t>
            </w:r>
          </w:p>
        </w:tc>
      </w:tr>
    </w:tbl>
    <w:p w14:paraId="259C7208" w14:textId="04D7BD49" w:rsidR="00E27C53" w:rsidRPr="00327E3A" w:rsidRDefault="00E27C53" w:rsidP="006D04C9">
      <w:pPr>
        <w:ind w:firstLine="720"/>
        <w:rPr>
          <w:sz w:val="22"/>
          <w:szCs w:val="22"/>
          <w:lang w:val="sr-Cyrl-CS"/>
        </w:rPr>
      </w:pPr>
      <w:r w:rsidRPr="00327E3A">
        <w:rPr>
          <w:sz w:val="22"/>
          <w:szCs w:val="22"/>
          <w:lang w:val="sr-Cyrl-CS"/>
        </w:rPr>
        <w:br w:type="page"/>
      </w:r>
    </w:p>
    <w:p w14:paraId="7DCF71CC" w14:textId="77777777" w:rsidR="00E27C53" w:rsidRPr="00327E3A" w:rsidRDefault="00E27C53" w:rsidP="00E27C53">
      <w:pPr>
        <w:jc w:val="both"/>
      </w:pPr>
    </w:p>
    <w:p w14:paraId="1A4D9799" w14:textId="77777777" w:rsidR="00E27C53" w:rsidRPr="00327E3A" w:rsidRDefault="00E27C53" w:rsidP="002576AA">
      <w:pPr>
        <w:pStyle w:val="ListParagraph"/>
        <w:numPr>
          <w:ilvl w:val="0"/>
          <w:numId w:val="10"/>
        </w:numPr>
        <w:jc w:val="both"/>
      </w:pPr>
      <w:r w:rsidRPr="00327E3A">
        <w:rPr>
          <w:b/>
          <w:bCs/>
          <w:i/>
        </w:rPr>
        <w:t>ЗАШТИТА ПОВЕРЉИВОСТИ ПОДАТАКА КОЈЕ НАРУЧИЛАЦ</w:t>
      </w:r>
      <w:r w:rsidRPr="0068551F">
        <w:rPr>
          <w:b/>
          <w:bCs/>
          <w:i/>
        </w:rPr>
        <w:t xml:space="preserve"> СТАВЉА </w:t>
      </w:r>
      <w:r w:rsidRPr="00327E3A">
        <w:rPr>
          <w:b/>
          <w:bCs/>
          <w:i/>
        </w:rPr>
        <w:t xml:space="preserve">ПОНУЂАЧИМА НА РАСПОЛАГАЊЕ, УКЉУЧУЈУЋИ И ЊИХОВЕ ПОДИЗВОЂАЧЕ </w:t>
      </w:r>
    </w:p>
    <w:p w14:paraId="2F7246B4" w14:textId="51C080F8" w:rsidR="00E27C53" w:rsidRPr="00327E3A" w:rsidRDefault="00E27C53" w:rsidP="00327E3A">
      <w:pPr>
        <w:spacing w:before="120" w:after="120"/>
        <w:jc w:val="both"/>
        <w:rPr>
          <w:b/>
          <w:i/>
          <w:lang w:val="sr-Cyrl-RS"/>
        </w:rPr>
      </w:pPr>
      <w:proofErr w:type="gramStart"/>
      <w:r w:rsidRPr="00327E3A">
        <w:t>Предметна набавка не садржи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327E3A"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60809CB" w:rsidR="00E27C53" w:rsidRPr="00327E3A"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327E3A">
        <w:rPr>
          <w:b/>
          <w:bCs/>
        </w:rPr>
        <w:t>МЕТОДОЛОГИЈА ЗА ДОДЕЛУ ПОНДЕРА ЗА СВАКИ ЕЛЕМЕНТ КРИТЕРИЈУМА</w:t>
      </w:r>
    </w:p>
    <w:p w14:paraId="16AB6F23" w14:textId="77777777" w:rsidR="00E27C53" w:rsidRPr="00327E3A" w:rsidRDefault="00E27C53" w:rsidP="00E27C53">
      <w:pPr>
        <w:jc w:val="both"/>
      </w:pPr>
    </w:p>
    <w:p w14:paraId="49D35394" w14:textId="75500DB7" w:rsidR="00E27C53" w:rsidRPr="00327E3A" w:rsidRDefault="00E27C53" w:rsidP="00E27C53">
      <w:pPr>
        <w:jc w:val="both"/>
        <w:rPr>
          <w:b/>
          <w:bCs/>
          <w:i/>
          <w:iCs/>
        </w:rPr>
      </w:pPr>
      <w:proofErr w:type="gramStart"/>
      <w:r w:rsidRPr="00327E3A">
        <w:t>Избор најповољније понуде ће се извршити применом критеријума</w:t>
      </w:r>
      <w:r w:rsidRPr="00327E3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27E3A" w:rsidRPr="00327E3A">
            <w:rPr>
              <w:b/>
            </w:rPr>
            <w:t>„економски најповољнија понуда“.</w:t>
          </w:r>
          <w:proofErr w:type="gramEnd"/>
          <w:r w:rsidR="00327E3A" w:rsidRPr="00327E3A">
            <w:rPr>
              <w:b/>
            </w:rPr>
            <w:t xml:space="preserve"> </w:t>
          </w:r>
        </w:sdtContent>
      </w:sdt>
      <w:r w:rsidRPr="00327E3A">
        <w:rPr>
          <w:b/>
          <w:bCs/>
        </w:rPr>
        <w:t xml:space="preserve"> </w:t>
      </w:r>
    </w:p>
    <w:p w14:paraId="4B3A21A4" w14:textId="6276AF21" w:rsidR="00E27C53" w:rsidRPr="00327E3A" w:rsidRDefault="00E27C53" w:rsidP="00E27C53">
      <w:pPr>
        <w:jc w:val="both"/>
        <w:rPr>
          <w:rFonts w:eastAsia="TimesNewRomanPSMT"/>
          <w:bCs/>
        </w:rPr>
      </w:pPr>
      <w:proofErr w:type="gramStart"/>
      <w:r w:rsidRPr="00327E3A">
        <w:rPr>
          <w:bCs/>
          <w:iCs/>
        </w:rPr>
        <w:t xml:space="preserve">Разрада критеријума је </w:t>
      </w:r>
      <w:r w:rsidRPr="00327E3A">
        <w:rPr>
          <w:rFonts w:eastAsia="TimesNewRomanPSMT"/>
          <w:bCs/>
        </w:rPr>
        <w:t xml:space="preserve">у </w:t>
      </w:r>
      <w:r w:rsidRPr="00327E3A">
        <w:rPr>
          <w:rFonts w:eastAsia="TimesNewRomanPSMT"/>
          <w:bCs/>
          <w:lang w:val="sr-Cyrl-CS"/>
        </w:rPr>
        <w:t>поглављу</w:t>
      </w:r>
      <w:r w:rsidRPr="00327E3A">
        <w:rPr>
          <w:rFonts w:eastAsia="TimesNewRomanPSMT"/>
          <w:bCs/>
        </w:rPr>
        <w:t xml:space="preserve"> </w:t>
      </w:r>
      <w:r w:rsidR="00327E3A" w:rsidRPr="00327E3A">
        <w:rPr>
          <w:rFonts w:eastAsia="TimesNewRomanPSMT"/>
          <w:bCs/>
          <w:lang w:val="sr-Cyrl-RS"/>
        </w:rPr>
        <w:t>5</w:t>
      </w:r>
      <w:r w:rsidRPr="00327E3A">
        <w:rPr>
          <w:rFonts w:eastAsia="TimesNewRomanPSMT"/>
          <w:bCs/>
        </w:rPr>
        <w:t>.</w:t>
      </w:r>
      <w:proofErr w:type="gramEnd"/>
      <w:r w:rsidRPr="00327E3A">
        <w:rPr>
          <w:rFonts w:eastAsia="TimesNewRomanPSMT"/>
          <w:bCs/>
          <w:lang w:val="ru-RU"/>
        </w:rPr>
        <w:t xml:space="preserve"> </w:t>
      </w:r>
      <w:proofErr w:type="gramStart"/>
      <w:r w:rsidRPr="00327E3A">
        <w:rPr>
          <w:rFonts w:eastAsia="TimesNewRomanPSMT"/>
          <w:bCs/>
        </w:rPr>
        <w:t>конкурсне</w:t>
      </w:r>
      <w:proofErr w:type="gramEnd"/>
      <w:r w:rsidRPr="00327E3A">
        <w:rPr>
          <w:rFonts w:eastAsia="TimesNewRomanPSMT"/>
          <w:bCs/>
        </w:rPr>
        <w:t xml:space="preserve"> документације.</w:t>
      </w:r>
    </w:p>
    <w:p w14:paraId="1029785B" w14:textId="77777777" w:rsidR="00E27C53" w:rsidRDefault="00E27C53" w:rsidP="00E27C53">
      <w:pPr>
        <w:jc w:val="both"/>
        <w:rPr>
          <w:rFonts w:ascii="Arial" w:hAnsi="Arial" w:cs="Arial"/>
          <w:b/>
          <w:bCs/>
          <w:i/>
          <w:iCs/>
        </w:rPr>
      </w:pP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2A3B3C47" w14:textId="77777777" w:rsidR="00327E3A" w:rsidRPr="001718A8" w:rsidRDefault="00327E3A" w:rsidP="00327E3A">
      <w:pPr>
        <w:jc w:val="both"/>
        <w:rPr>
          <w:noProof/>
          <w:lang w:val="sr-Cyrl-RS"/>
        </w:rPr>
      </w:pPr>
      <w:r w:rsidRPr="001718A8">
        <w:rPr>
          <w:iCs/>
        </w:rPr>
        <w:t>Уколико две или више понуда имају исти број пондера,</w:t>
      </w:r>
      <w:r w:rsidRPr="001718A8">
        <w:rPr>
          <w:noProof/>
        </w:rPr>
        <w:t xml:space="preserve"> </w:t>
      </w:r>
      <w:r w:rsidRPr="001718A8">
        <w:rPr>
          <w:iCs/>
        </w:rPr>
        <w:t xml:space="preserve">као најповољнија биће изабрана понуда оног понуђача </w:t>
      </w:r>
      <w:r w:rsidRPr="001718A8">
        <w:rPr>
          <w:iCs/>
          <w:lang w:val="sr-Cyrl-RS"/>
        </w:rPr>
        <w:t xml:space="preserve">који </w:t>
      </w:r>
      <w:r w:rsidRPr="001718A8">
        <w:rPr>
          <w:noProof/>
        </w:rPr>
        <w:t>понуди дужи гарантни рок</w:t>
      </w:r>
      <w:r w:rsidRPr="001718A8">
        <w:rPr>
          <w:noProof/>
          <w:lang w:val="sr-Cyrl-RS"/>
        </w:rPr>
        <w:t xml:space="preserve"> на услугу</w:t>
      </w:r>
      <w:r w:rsidRPr="001718A8">
        <w:rPr>
          <w:noProof/>
        </w:rPr>
        <w:t xml:space="preserve">; уколико је и то </w:t>
      </w:r>
      <w:r w:rsidRPr="001718A8">
        <w:rPr>
          <w:noProof/>
          <w:lang w:val="sr-Cyrl-RS"/>
        </w:rPr>
        <w:t>исто</w:t>
      </w:r>
      <w:r w:rsidRPr="001718A8">
        <w:rPr>
          <w:iCs/>
        </w:rPr>
        <w:t xml:space="preserve"> као најповољнија биће изабрана понуда оног понуђача </w:t>
      </w:r>
      <w:r w:rsidRPr="001718A8">
        <w:rPr>
          <w:iCs/>
          <w:lang w:val="sr-Cyrl-RS"/>
        </w:rPr>
        <w:t xml:space="preserve">који </w:t>
      </w:r>
      <w:r w:rsidRPr="001718A8">
        <w:rPr>
          <w:noProof/>
        </w:rPr>
        <w:t>понуди</w:t>
      </w:r>
      <w:r w:rsidRPr="001718A8">
        <w:rPr>
          <w:noProof/>
          <w:lang w:val="sr-Cyrl-RS"/>
        </w:rPr>
        <w:t xml:space="preserve"> краћи рок извршења редовног сервиса; </w:t>
      </w:r>
      <w:r w:rsidRPr="001718A8">
        <w:rPr>
          <w:noProof/>
        </w:rPr>
        <w:t xml:space="preserve">уколико је и то </w:t>
      </w:r>
      <w:r w:rsidRPr="001718A8">
        <w:rPr>
          <w:noProof/>
          <w:lang w:val="sr-Cyrl-RS"/>
        </w:rPr>
        <w:t xml:space="preserve">исто </w:t>
      </w:r>
      <w:r w:rsidRPr="001718A8">
        <w:rPr>
          <w:iCs/>
        </w:rPr>
        <w:t xml:space="preserve">најповољнија понуда биће изабрана </w:t>
      </w:r>
      <w:r w:rsidRPr="001718A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517A3F5" w14:textId="77777777" w:rsidR="00E27C53" w:rsidRPr="007A0DD0" w:rsidRDefault="00E27C53" w:rsidP="00E27C53">
      <w:pPr>
        <w:jc w:val="both"/>
        <w:rPr>
          <w:lang w:val="sr-Cyrl-RS"/>
        </w:rPr>
      </w:pPr>
      <w:proofErr w:type="gramStart"/>
      <w:r>
        <w:t>Променом цене не сматра се усклађивање цене са унапред јасно дефинисаним параметрима у уговору и конкурсној документацији</w:t>
      </w:r>
      <w:r>
        <w:rPr>
          <w:lang w:val="sr-Cyrl-RS"/>
        </w:rPr>
        <w:t>.</w:t>
      </w:r>
      <w:proofErr w:type="gramEnd"/>
    </w:p>
    <w:p w14:paraId="56F9DC72" w14:textId="77777777" w:rsidR="00E27C53" w:rsidRDefault="00E27C53" w:rsidP="00E27C53">
      <w:pPr>
        <w:ind w:firstLine="720"/>
        <w:jc w:val="both"/>
        <w:rPr>
          <w:lang w:val="sr-Cyrl-RS"/>
        </w:rPr>
      </w:pPr>
    </w:p>
    <w:p w14:paraId="6E8996B0" w14:textId="77777777" w:rsidR="00B97B8F" w:rsidRDefault="00B97B8F" w:rsidP="00E27C53">
      <w:pPr>
        <w:ind w:firstLine="720"/>
        <w:jc w:val="both"/>
        <w:rPr>
          <w:lang w:val="sr-Cyrl-RS"/>
        </w:rPr>
      </w:pPr>
    </w:p>
    <w:p w14:paraId="3D843327" w14:textId="77777777" w:rsidR="00327E3A" w:rsidRDefault="00327E3A" w:rsidP="00E27C53">
      <w:pPr>
        <w:ind w:firstLine="720"/>
        <w:jc w:val="both"/>
        <w:rPr>
          <w:lang w:val="sr-Cyrl-RS"/>
        </w:rPr>
      </w:pPr>
    </w:p>
    <w:p w14:paraId="38D5F3B3" w14:textId="77777777" w:rsidR="00B97B8F" w:rsidRPr="00327E3A" w:rsidRDefault="00B97B8F" w:rsidP="00B97B8F">
      <w:pPr>
        <w:pStyle w:val="ListParagraph"/>
        <w:numPr>
          <w:ilvl w:val="0"/>
          <w:numId w:val="10"/>
        </w:numPr>
        <w:jc w:val="both"/>
        <w:rPr>
          <w:b/>
          <w:lang w:val="sr-Cyrl-RS"/>
        </w:rPr>
      </w:pPr>
      <w:r w:rsidRPr="00327E3A">
        <w:rPr>
          <w:b/>
        </w:rPr>
        <w:lastRenderedPageBreak/>
        <w:t>КОРИШЋЕЊЕ ПЕЧАТА</w:t>
      </w:r>
    </w:p>
    <w:p w14:paraId="399A0A54" w14:textId="77777777" w:rsidR="00B97B8F" w:rsidRPr="00327E3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327E3A">
        <w:t xml:space="preserve"> </w:t>
      </w:r>
      <w:proofErr w:type="gramStart"/>
      <w:r w:rsidRPr="00327E3A">
        <w:t>Понуђач није у обавези да приликом сачињавања понуде употребљава печат.</w:t>
      </w:r>
      <w:proofErr w:type="gramEnd"/>
    </w:p>
    <w:p w14:paraId="658AFA3A" w14:textId="77777777" w:rsidR="00B97B8F" w:rsidRPr="00B97B8F" w:rsidRDefault="00B97B8F"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2C466A"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1978870"/>
      <w:r w:rsidRPr="002C466A">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C466A" w:rsidRPr="006F6FF4" w14:paraId="075A177D" w14:textId="77777777" w:rsidTr="002C466A">
        <w:trPr>
          <w:trHeight w:val="1076"/>
          <w:jc w:val="center"/>
        </w:trPr>
        <w:tc>
          <w:tcPr>
            <w:tcW w:w="549" w:type="dxa"/>
            <w:vAlign w:val="center"/>
          </w:tcPr>
          <w:p w14:paraId="5B746562" w14:textId="77777777" w:rsidR="002C466A" w:rsidRPr="006F6FF4" w:rsidRDefault="002C466A" w:rsidP="002C466A">
            <w:pPr>
              <w:rPr>
                <w:b/>
                <w:sz w:val="22"/>
                <w:szCs w:val="22"/>
              </w:rPr>
            </w:pPr>
            <w:r w:rsidRPr="006F6FF4">
              <w:rPr>
                <w:b/>
                <w:sz w:val="22"/>
                <w:szCs w:val="22"/>
              </w:rPr>
              <w:t>РБ</w:t>
            </w:r>
          </w:p>
        </w:tc>
        <w:tc>
          <w:tcPr>
            <w:tcW w:w="3403" w:type="dxa"/>
            <w:vAlign w:val="center"/>
          </w:tcPr>
          <w:p w14:paraId="1B624FDF" w14:textId="77777777" w:rsidR="002C466A" w:rsidRPr="006F6FF4" w:rsidRDefault="002C466A" w:rsidP="002C466A">
            <w:pPr>
              <w:jc w:val="center"/>
              <w:rPr>
                <w:b/>
                <w:sz w:val="22"/>
                <w:szCs w:val="22"/>
              </w:rPr>
            </w:pPr>
            <w:r w:rsidRPr="006F6FF4">
              <w:rPr>
                <w:b/>
                <w:sz w:val="22"/>
                <w:szCs w:val="22"/>
              </w:rPr>
              <w:t>КРИТЕРИЈУМ</w:t>
            </w:r>
          </w:p>
        </w:tc>
        <w:tc>
          <w:tcPr>
            <w:tcW w:w="1276" w:type="dxa"/>
            <w:shd w:val="clear" w:color="auto" w:fill="auto"/>
            <w:vAlign w:val="center"/>
          </w:tcPr>
          <w:p w14:paraId="259EEDBD" w14:textId="77777777" w:rsidR="002C466A" w:rsidRPr="006F6FF4" w:rsidRDefault="002C466A" w:rsidP="002C466A">
            <w:pPr>
              <w:jc w:val="center"/>
              <w:rPr>
                <w:b/>
                <w:sz w:val="22"/>
                <w:szCs w:val="22"/>
              </w:rPr>
            </w:pPr>
            <w:r w:rsidRPr="006F6FF4">
              <w:rPr>
                <w:b/>
                <w:sz w:val="22"/>
                <w:szCs w:val="22"/>
              </w:rPr>
              <w:t>ОЗНАКА</w:t>
            </w:r>
          </w:p>
        </w:tc>
        <w:tc>
          <w:tcPr>
            <w:tcW w:w="1417" w:type="dxa"/>
            <w:shd w:val="clear" w:color="auto" w:fill="auto"/>
            <w:vAlign w:val="center"/>
          </w:tcPr>
          <w:p w14:paraId="5D132953" w14:textId="77777777" w:rsidR="002C466A" w:rsidRPr="006F6FF4" w:rsidRDefault="002C466A" w:rsidP="002C466A">
            <w:pPr>
              <w:jc w:val="center"/>
              <w:rPr>
                <w:b/>
                <w:sz w:val="22"/>
                <w:szCs w:val="22"/>
              </w:rPr>
            </w:pPr>
            <w:r w:rsidRPr="006F6FF4">
              <w:rPr>
                <w:b/>
                <w:sz w:val="22"/>
                <w:szCs w:val="22"/>
              </w:rPr>
              <w:t>МАКС. БР. ПОНДЕРА</w:t>
            </w:r>
          </w:p>
        </w:tc>
        <w:tc>
          <w:tcPr>
            <w:tcW w:w="4091" w:type="dxa"/>
            <w:shd w:val="clear" w:color="auto" w:fill="auto"/>
            <w:vAlign w:val="center"/>
          </w:tcPr>
          <w:p w14:paraId="432541CC" w14:textId="77777777" w:rsidR="002C466A" w:rsidRPr="006F6FF4" w:rsidRDefault="002C466A" w:rsidP="002C466A">
            <w:pPr>
              <w:jc w:val="center"/>
              <w:rPr>
                <w:b/>
                <w:sz w:val="22"/>
                <w:szCs w:val="22"/>
              </w:rPr>
            </w:pPr>
            <w:r w:rsidRPr="006F6FF4">
              <w:rPr>
                <w:b/>
                <w:sz w:val="22"/>
                <w:szCs w:val="22"/>
              </w:rPr>
              <w:t>ФОРМУЛА</w:t>
            </w:r>
          </w:p>
        </w:tc>
      </w:tr>
      <w:tr w:rsidR="002C466A" w:rsidRPr="006F6FF4" w14:paraId="1ADBF5F1" w14:textId="77777777" w:rsidTr="002C466A">
        <w:trPr>
          <w:trHeight w:val="731"/>
          <w:jc w:val="center"/>
        </w:trPr>
        <w:tc>
          <w:tcPr>
            <w:tcW w:w="549" w:type="dxa"/>
            <w:vAlign w:val="center"/>
          </w:tcPr>
          <w:p w14:paraId="2643CADD" w14:textId="77777777" w:rsidR="002C466A" w:rsidRPr="006F6FF4" w:rsidRDefault="002C466A" w:rsidP="002C466A">
            <w:pPr>
              <w:pStyle w:val="ListParagraph"/>
              <w:numPr>
                <w:ilvl w:val="0"/>
                <w:numId w:val="12"/>
              </w:numPr>
              <w:jc w:val="center"/>
              <w:rPr>
                <w:b/>
                <w:noProof/>
                <w:sz w:val="22"/>
                <w:szCs w:val="22"/>
              </w:rPr>
            </w:pPr>
          </w:p>
        </w:tc>
        <w:tc>
          <w:tcPr>
            <w:tcW w:w="3403" w:type="dxa"/>
            <w:vAlign w:val="center"/>
          </w:tcPr>
          <w:p w14:paraId="11CA3975" w14:textId="77777777" w:rsidR="002C466A" w:rsidRPr="006F6FF4" w:rsidRDefault="002C466A" w:rsidP="002C466A">
            <w:pPr>
              <w:pStyle w:val="ListParagraph"/>
              <w:ind w:left="0"/>
              <w:jc w:val="both"/>
              <w:rPr>
                <w:b/>
                <w:noProof/>
                <w:sz w:val="22"/>
                <w:szCs w:val="22"/>
              </w:rPr>
            </w:pPr>
            <w:r w:rsidRPr="006F6FF4">
              <w:rPr>
                <w:b/>
                <w:noProof/>
              </w:rPr>
              <w:t>Укупна цена редовног сервиса</w:t>
            </w:r>
          </w:p>
        </w:tc>
        <w:tc>
          <w:tcPr>
            <w:tcW w:w="1276" w:type="dxa"/>
            <w:shd w:val="clear" w:color="auto" w:fill="auto"/>
            <w:vAlign w:val="center"/>
          </w:tcPr>
          <w:p w14:paraId="160B07B0" w14:textId="77777777" w:rsidR="002C466A" w:rsidRPr="006F6FF4" w:rsidRDefault="002C466A" w:rsidP="002C466A">
            <w:pPr>
              <w:jc w:val="center"/>
              <w:rPr>
                <w:sz w:val="22"/>
                <w:szCs w:val="22"/>
              </w:rPr>
            </w:pPr>
            <w:r w:rsidRPr="006F6FF4">
              <w:rPr>
                <w:sz w:val="22"/>
                <w:szCs w:val="22"/>
              </w:rPr>
              <w:t>РС</w:t>
            </w:r>
          </w:p>
        </w:tc>
        <w:tc>
          <w:tcPr>
            <w:tcW w:w="1417" w:type="dxa"/>
            <w:shd w:val="clear" w:color="auto" w:fill="auto"/>
            <w:vAlign w:val="center"/>
          </w:tcPr>
          <w:p w14:paraId="403297AC" w14:textId="77777777" w:rsidR="002C466A" w:rsidRPr="006F6FF4" w:rsidRDefault="002C466A" w:rsidP="002C466A">
            <w:pPr>
              <w:jc w:val="center"/>
              <w:rPr>
                <w:sz w:val="22"/>
                <w:szCs w:val="22"/>
              </w:rPr>
            </w:pPr>
            <w:r w:rsidRPr="006F6FF4">
              <w:rPr>
                <w:sz w:val="22"/>
                <w:szCs w:val="22"/>
              </w:rPr>
              <w:t>25</w:t>
            </w:r>
          </w:p>
        </w:tc>
        <w:tc>
          <w:tcPr>
            <w:tcW w:w="4091" w:type="dxa"/>
            <w:shd w:val="clear" w:color="auto" w:fill="auto"/>
            <w:vAlign w:val="center"/>
          </w:tcPr>
          <w:p w14:paraId="6FF165D1" w14:textId="77777777" w:rsidR="002C466A" w:rsidRPr="006F6FF4" w:rsidRDefault="008D610C" w:rsidP="002C466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2C466A" w:rsidRPr="006F6FF4" w14:paraId="24214E31" w14:textId="77777777" w:rsidTr="002C466A">
        <w:trPr>
          <w:trHeight w:val="731"/>
          <w:jc w:val="center"/>
        </w:trPr>
        <w:tc>
          <w:tcPr>
            <w:tcW w:w="549" w:type="dxa"/>
            <w:vAlign w:val="center"/>
          </w:tcPr>
          <w:p w14:paraId="0376F180" w14:textId="77777777" w:rsidR="002C466A" w:rsidRPr="006F6FF4" w:rsidRDefault="002C466A" w:rsidP="002C466A">
            <w:pPr>
              <w:pStyle w:val="ListParagraph"/>
              <w:numPr>
                <w:ilvl w:val="0"/>
                <w:numId w:val="12"/>
              </w:numPr>
              <w:jc w:val="center"/>
              <w:rPr>
                <w:b/>
                <w:noProof/>
                <w:sz w:val="22"/>
                <w:szCs w:val="22"/>
              </w:rPr>
            </w:pPr>
          </w:p>
        </w:tc>
        <w:tc>
          <w:tcPr>
            <w:tcW w:w="3403" w:type="dxa"/>
            <w:vAlign w:val="center"/>
          </w:tcPr>
          <w:p w14:paraId="051B71E7" w14:textId="77777777" w:rsidR="002C466A" w:rsidRPr="006F6FF4" w:rsidRDefault="002C466A" w:rsidP="002C466A">
            <w:pPr>
              <w:jc w:val="both"/>
              <w:rPr>
                <w:b/>
                <w:noProof/>
              </w:rPr>
            </w:pPr>
            <w:r w:rsidRPr="006F6FF4">
              <w:rPr>
                <w:b/>
                <w:noProof/>
              </w:rPr>
              <w:t>Укупна вредност ценовника оригиналних резервних делова</w:t>
            </w:r>
          </w:p>
        </w:tc>
        <w:tc>
          <w:tcPr>
            <w:tcW w:w="1276" w:type="dxa"/>
            <w:shd w:val="clear" w:color="auto" w:fill="auto"/>
            <w:vAlign w:val="center"/>
          </w:tcPr>
          <w:p w14:paraId="08ED5974" w14:textId="77777777" w:rsidR="002C466A" w:rsidRPr="006F6FF4" w:rsidRDefault="002C466A" w:rsidP="002C466A">
            <w:pPr>
              <w:jc w:val="center"/>
              <w:rPr>
                <w:sz w:val="22"/>
                <w:szCs w:val="22"/>
              </w:rPr>
            </w:pPr>
            <w:r w:rsidRPr="006F6FF4">
              <w:rPr>
                <w:sz w:val="22"/>
                <w:szCs w:val="22"/>
              </w:rPr>
              <w:t>РД</w:t>
            </w:r>
          </w:p>
        </w:tc>
        <w:tc>
          <w:tcPr>
            <w:tcW w:w="1417" w:type="dxa"/>
            <w:shd w:val="clear" w:color="auto" w:fill="auto"/>
            <w:vAlign w:val="center"/>
          </w:tcPr>
          <w:p w14:paraId="148D62E7" w14:textId="77777777" w:rsidR="002C466A" w:rsidRPr="006F6FF4" w:rsidRDefault="002C466A" w:rsidP="002C466A">
            <w:pPr>
              <w:jc w:val="center"/>
              <w:rPr>
                <w:sz w:val="22"/>
                <w:szCs w:val="22"/>
              </w:rPr>
            </w:pPr>
            <w:r w:rsidRPr="006F6FF4">
              <w:rPr>
                <w:sz w:val="22"/>
                <w:szCs w:val="22"/>
              </w:rPr>
              <w:t>60</w:t>
            </w:r>
          </w:p>
        </w:tc>
        <w:tc>
          <w:tcPr>
            <w:tcW w:w="4091" w:type="dxa"/>
            <w:shd w:val="clear" w:color="auto" w:fill="auto"/>
          </w:tcPr>
          <w:p w14:paraId="0F17EE65" w14:textId="77777777" w:rsidR="002C466A" w:rsidRPr="006F6FF4" w:rsidRDefault="008D610C" w:rsidP="002C466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2C466A" w:rsidRPr="006F6FF4" w14:paraId="127DAC9E" w14:textId="77777777" w:rsidTr="002C466A">
        <w:trPr>
          <w:trHeight w:val="731"/>
          <w:jc w:val="center"/>
        </w:trPr>
        <w:tc>
          <w:tcPr>
            <w:tcW w:w="549" w:type="dxa"/>
            <w:vAlign w:val="center"/>
          </w:tcPr>
          <w:p w14:paraId="2CC17BCD" w14:textId="77777777" w:rsidR="002C466A" w:rsidRPr="006F6FF4" w:rsidRDefault="002C466A" w:rsidP="002C466A">
            <w:pPr>
              <w:pStyle w:val="ListParagraph"/>
              <w:numPr>
                <w:ilvl w:val="0"/>
                <w:numId w:val="12"/>
              </w:numPr>
              <w:jc w:val="center"/>
              <w:rPr>
                <w:b/>
                <w:noProof/>
                <w:sz w:val="22"/>
                <w:szCs w:val="22"/>
              </w:rPr>
            </w:pPr>
          </w:p>
        </w:tc>
        <w:tc>
          <w:tcPr>
            <w:tcW w:w="3403" w:type="dxa"/>
            <w:vAlign w:val="center"/>
          </w:tcPr>
          <w:p w14:paraId="15B744B0" w14:textId="77777777" w:rsidR="002C466A" w:rsidRPr="006F6FF4" w:rsidRDefault="002C466A" w:rsidP="002C466A">
            <w:pPr>
              <w:jc w:val="both"/>
              <w:rPr>
                <w:b/>
                <w:noProof/>
              </w:rPr>
            </w:pPr>
            <w:r w:rsidRPr="006F6FF4">
              <w:rPr>
                <w:b/>
                <w:noProof/>
              </w:rPr>
              <w:t>Јединична цена радног сата код ванредног сервиса</w:t>
            </w:r>
          </w:p>
        </w:tc>
        <w:tc>
          <w:tcPr>
            <w:tcW w:w="1276" w:type="dxa"/>
            <w:shd w:val="clear" w:color="auto" w:fill="auto"/>
            <w:vAlign w:val="center"/>
          </w:tcPr>
          <w:p w14:paraId="32D2C5EA" w14:textId="77777777" w:rsidR="002C466A" w:rsidRPr="006F6FF4" w:rsidRDefault="002C466A" w:rsidP="002C466A">
            <w:pPr>
              <w:jc w:val="center"/>
              <w:rPr>
                <w:sz w:val="22"/>
                <w:szCs w:val="22"/>
              </w:rPr>
            </w:pPr>
            <w:r w:rsidRPr="006F6FF4">
              <w:rPr>
                <w:sz w:val="22"/>
                <w:szCs w:val="22"/>
              </w:rPr>
              <w:t>ЦРС</w:t>
            </w:r>
          </w:p>
        </w:tc>
        <w:tc>
          <w:tcPr>
            <w:tcW w:w="1417" w:type="dxa"/>
            <w:shd w:val="clear" w:color="auto" w:fill="auto"/>
            <w:vAlign w:val="center"/>
          </w:tcPr>
          <w:p w14:paraId="5AFF81C4" w14:textId="77777777" w:rsidR="002C466A" w:rsidRPr="006F6FF4" w:rsidRDefault="002C466A" w:rsidP="002C466A">
            <w:pPr>
              <w:jc w:val="center"/>
              <w:rPr>
                <w:sz w:val="22"/>
                <w:szCs w:val="22"/>
              </w:rPr>
            </w:pPr>
            <w:r w:rsidRPr="006F6FF4">
              <w:rPr>
                <w:sz w:val="22"/>
                <w:szCs w:val="22"/>
              </w:rPr>
              <w:t>10</w:t>
            </w:r>
          </w:p>
        </w:tc>
        <w:tc>
          <w:tcPr>
            <w:tcW w:w="4091" w:type="dxa"/>
            <w:shd w:val="clear" w:color="auto" w:fill="auto"/>
          </w:tcPr>
          <w:p w14:paraId="17221B4A" w14:textId="77777777" w:rsidR="002C466A" w:rsidRPr="006F6FF4" w:rsidRDefault="008D610C" w:rsidP="002C466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2C466A" w:rsidRPr="006F6FF4" w14:paraId="150A7624" w14:textId="77777777" w:rsidTr="002C466A">
        <w:trPr>
          <w:trHeight w:val="731"/>
          <w:jc w:val="center"/>
        </w:trPr>
        <w:tc>
          <w:tcPr>
            <w:tcW w:w="549" w:type="dxa"/>
            <w:vAlign w:val="center"/>
          </w:tcPr>
          <w:p w14:paraId="7A53EEDB" w14:textId="77777777" w:rsidR="002C466A" w:rsidRPr="006F6FF4" w:rsidRDefault="002C466A" w:rsidP="002C466A">
            <w:pPr>
              <w:pStyle w:val="ListParagraph"/>
              <w:numPr>
                <w:ilvl w:val="0"/>
                <w:numId w:val="12"/>
              </w:numPr>
              <w:jc w:val="center"/>
              <w:rPr>
                <w:b/>
                <w:noProof/>
                <w:sz w:val="22"/>
                <w:szCs w:val="22"/>
              </w:rPr>
            </w:pPr>
          </w:p>
        </w:tc>
        <w:tc>
          <w:tcPr>
            <w:tcW w:w="3403" w:type="dxa"/>
            <w:vAlign w:val="center"/>
          </w:tcPr>
          <w:p w14:paraId="00FF3003" w14:textId="77777777" w:rsidR="002C466A" w:rsidRPr="006F6FF4" w:rsidRDefault="002C466A" w:rsidP="002C466A">
            <w:pPr>
              <w:jc w:val="both"/>
              <w:rPr>
                <w:b/>
                <w:sz w:val="22"/>
                <w:szCs w:val="22"/>
                <w:lang w:val="sr-Cyrl-CS"/>
              </w:rPr>
            </w:pPr>
            <w:r w:rsidRPr="006F6FF4">
              <w:rPr>
                <w:b/>
                <w:sz w:val="22"/>
                <w:szCs w:val="22"/>
                <w:lang w:val="sr-Cyrl-CS"/>
              </w:rPr>
              <w:t>Маржа на резервне делове који нису у Обрасцу понуде</w:t>
            </w:r>
          </w:p>
        </w:tc>
        <w:tc>
          <w:tcPr>
            <w:tcW w:w="1276" w:type="dxa"/>
            <w:shd w:val="clear" w:color="auto" w:fill="auto"/>
            <w:vAlign w:val="center"/>
          </w:tcPr>
          <w:p w14:paraId="58E19E82" w14:textId="77777777" w:rsidR="002C466A" w:rsidRPr="006F6FF4" w:rsidRDefault="002C466A" w:rsidP="002C466A">
            <w:pPr>
              <w:jc w:val="center"/>
              <w:rPr>
                <w:sz w:val="22"/>
                <w:szCs w:val="22"/>
              </w:rPr>
            </w:pPr>
            <w:r w:rsidRPr="006F6FF4">
              <w:rPr>
                <w:sz w:val="22"/>
                <w:szCs w:val="22"/>
              </w:rPr>
              <w:t>МА</w:t>
            </w:r>
          </w:p>
        </w:tc>
        <w:tc>
          <w:tcPr>
            <w:tcW w:w="1417" w:type="dxa"/>
            <w:shd w:val="clear" w:color="auto" w:fill="auto"/>
            <w:vAlign w:val="center"/>
          </w:tcPr>
          <w:p w14:paraId="628ABCA3" w14:textId="77777777" w:rsidR="002C466A" w:rsidRPr="006F6FF4" w:rsidRDefault="002C466A" w:rsidP="002C466A">
            <w:pPr>
              <w:jc w:val="center"/>
              <w:rPr>
                <w:sz w:val="22"/>
                <w:szCs w:val="22"/>
              </w:rPr>
            </w:pPr>
            <w:r w:rsidRPr="006F6FF4">
              <w:rPr>
                <w:sz w:val="22"/>
                <w:szCs w:val="22"/>
              </w:rPr>
              <w:t>5</w:t>
            </w:r>
          </w:p>
        </w:tc>
        <w:tc>
          <w:tcPr>
            <w:tcW w:w="4091" w:type="dxa"/>
            <w:shd w:val="clear" w:color="auto" w:fill="auto"/>
            <w:vAlign w:val="center"/>
          </w:tcPr>
          <w:p w14:paraId="7F73B598" w14:textId="77777777" w:rsidR="002C466A" w:rsidRPr="006F6FF4" w:rsidRDefault="008D610C" w:rsidP="002C466A">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C466A" w:rsidRPr="006F6FF4" w14:paraId="3EDF830F" w14:textId="77777777" w:rsidTr="002C466A">
        <w:trPr>
          <w:trHeight w:val="332"/>
          <w:jc w:val="center"/>
        </w:trPr>
        <w:tc>
          <w:tcPr>
            <w:tcW w:w="3952" w:type="dxa"/>
            <w:gridSpan w:val="2"/>
            <w:vAlign w:val="center"/>
          </w:tcPr>
          <w:p w14:paraId="4D630889" w14:textId="77777777" w:rsidR="002C466A" w:rsidRPr="006F6FF4" w:rsidRDefault="002C466A" w:rsidP="002C466A">
            <w:pPr>
              <w:pStyle w:val="ListParagraph"/>
              <w:ind w:left="0"/>
              <w:jc w:val="center"/>
              <w:rPr>
                <w:b/>
                <w:noProof/>
                <w:sz w:val="22"/>
                <w:szCs w:val="22"/>
              </w:rPr>
            </w:pPr>
            <w:r w:rsidRPr="006F6FF4">
              <w:rPr>
                <w:b/>
                <w:noProof/>
                <w:sz w:val="22"/>
                <w:szCs w:val="22"/>
              </w:rPr>
              <w:t>УКУПНО</w:t>
            </w:r>
          </w:p>
        </w:tc>
        <w:tc>
          <w:tcPr>
            <w:tcW w:w="1276" w:type="dxa"/>
            <w:shd w:val="clear" w:color="auto" w:fill="auto"/>
            <w:vAlign w:val="center"/>
          </w:tcPr>
          <w:p w14:paraId="6B4B5838" w14:textId="77777777" w:rsidR="002C466A" w:rsidRPr="006F6FF4" w:rsidRDefault="002C466A" w:rsidP="002C466A">
            <w:pPr>
              <w:jc w:val="center"/>
              <w:rPr>
                <w:b/>
                <w:sz w:val="22"/>
                <w:szCs w:val="22"/>
              </w:rPr>
            </w:pPr>
            <w:r w:rsidRPr="006F6FF4">
              <w:rPr>
                <w:b/>
                <w:sz w:val="22"/>
                <w:szCs w:val="22"/>
              </w:rPr>
              <w:t>УК</w:t>
            </w:r>
          </w:p>
        </w:tc>
        <w:tc>
          <w:tcPr>
            <w:tcW w:w="1417" w:type="dxa"/>
            <w:shd w:val="clear" w:color="auto" w:fill="auto"/>
            <w:vAlign w:val="center"/>
          </w:tcPr>
          <w:p w14:paraId="44843E20" w14:textId="77777777" w:rsidR="002C466A" w:rsidRPr="006F6FF4" w:rsidRDefault="002C466A" w:rsidP="002C466A">
            <w:pPr>
              <w:jc w:val="center"/>
              <w:rPr>
                <w:b/>
                <w:sz w:val="22"/>
                <w:szCs w:val="22"/>
              </w:rPr>
            </w:pPr>
            <w:r w:rsidRPr="006F6FF4">
              <w:rPr>
                <w:b/>
                <w:sz w:val="22"/>
                <w:szCs w:val="22"/>
              </w:rPr>
              <w:t>100</w:t>
            </w:r>
          </w:p>
        </w:tc>
        <w:tc>
          <w:tcPr>
            <w:tcW w:w="4091" w:type="dxa"/>
            <w:shd w:val="clear" w:color="auto" w:fill="auto"/>
            <w:vAlign w:val="center"/>
          </w:tcPr>
          <w:p w14:paraId="20502D1D" w14:textId="77777777" w:rsidR="002C466A" w:rsidRPr="006F6FF4" w:rsidRDefault="002C466A" w:rsidP="002C466A">
            <w:pPr>
              <w:jc w:val="center"/>
              <w:rPr>
                <w:b/>
                <w:sz w:val="22"/>
                <w:szCs w:val="22"/>
              </w:rPr>
            </w:pPr>
            <w:r w:rsidRPr="006F6FF4">
              <w:rPr>
                <w:b/>
                <w:sz w:val="22"/>
                <w:szCs w:val="22"/>
              </w:rPr>
              <w:t>РС +  РД +ЦРС+ МА</w:t>
            </w:r>
          </w:p>
        </w:tc>
      </w:tr>
    </w:tbl>
    <w:p w14:paraId="1FB3A1E8" w14:textId="77777777" w:rsidR="002C466A" w:rsidRPr="00241B13" w:rsidRDefault="002C466A" w:rsidP="002C466A">
      <w:pPr>
        <w:rPr>
          <w:highlight w:val="yellow"/>
          <w:lang w:val="hr-HR"/>
        </w:rPr>
      </w:pPr>
    </w:p>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7D91D235" w14:textId="4956F163"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41978871"/>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3525A66B" w14:textId="77777777" w:rsidR="002C466A" w:rsidRPr="0075187D" w:rsidRDefault="002C466A" w:rsidP="002C466A">
      <w:pPr>
        <w:spacing w:before="100" w:beforeAutospacing="1" w:line="210" w:lineRule="atLeast"/>
        <w:ind w:firstLine="720"/>
        <w:contextualSpacing/>
        <w:jc w:val="both"/>
        <w:rPr>
          <w:b/>
          <w:noProof/>
          <w:lang w:val="sr-Cyrl-RS"/>
        </w:rPr>
      </w:pPr>
      <w:bookmarkStart w:id="69" w:name="_Toc375826010"/>
      <w:bookmarkStart w:id="70" w:name="_Toc389030817"/>
      <w:r w:rsidRPr="0075187D">
        <w:rPr>
          <w:noProof/>
        </w:rPr>
        <w:t>На основу члана 112. Закона о јавним набавкама („Службени гласник Републике Србије” бр. 124/12</w:t>
      </w:r>
      <w:r w:rsidRPr="0075187D">
        <w:rPr>
          <w:noProof/>
          <w:lang w:val="sr-Cyrl-RS"/>
        </w:rPr>
        <w:t>, 14/15 и 68/15</w:t>
      </w:r>
      <w:r w:rsidRPr="0075187D">
        <w:rPr>
          <w:noProof/>
        </w:rPr>
        <w:t>), а у складу са извештајем Комисије за јавну набавку и Одлуком о додели уговора, дана _______ године закључује се следећи</w:t>
      </w:r>
      <w:r w:rsidRPr="0075187D">
        <w:rPr>
          <w:noProof/>
          <w:lang w:val="sr-Cyrl-RS"/>
        </w:rPr>
        <w:t>:</w:t>
      </w:r>
    </w:p>
    <w:p w14:paraId="006E36EF" w14:textId="77777777" w:rsidR="002C466A" w:rsidRPr="0075187D" w:rsidRDefault="002C466A" w:rsidP="002C466A">
      <w:pPr>
        <w:jc w:val="center"/>
        <w:rPr>
          <w:noProof/>
        </w:rPr>
      </w:pPr>
    </w:p>
    <w:p w14:paraId="1F3E1D0F" w14:textId="77777777" w:rsidR="002C466A" w:rsidRPr="0075187D" w:rsidRDefault="002C466A" w:rsidP="002C466A">
      <w:pPr>
        <w:jc w:val="center"/>
        <w:rPr>
          <w:b/>
          <w:noProof/>
        </w:rPr>
      </w:pPr>
      <w:r w:rsidRPr="0075187D">
        <w:rPr>
          <w:b/>
          <w:noProof/>
        </w:rPr>
        <w:t>УГОВОР</w:t>
      </w:r>
    </w:p>
    <w:p w14:paraId="2CED7EB3" w14:textId="0692EF4B" w:rsidR="002C466A" w:rsidRPr="0075187D" w:rsidRDefault="002C466A" w:rsidP="002C466A">
      <w:pPr>
        <w:tabs>
          <w:tab w:val="left" w:pos="720"/>
          <w:tab w:val="center" w:pos="4320"/>
          <w:tab w:val="right" w:pos="8640"/>
        </w:tabs>
        <w:jc w:val="center"/>
        <w:rPr>
          <w:b/>
          <w:noProof/>
          <w:lang w:val="sr-Latn-RS"/>
        </w:rPr>
      </w:pPr>
      <w:r w:rsidRPr="0075187D">
        <w:rPr>
          <w:b/>
          <w:noProof/>
        </w:rPr>
        <w:t xml:space="preserve"> О ЈАВНОЈ НАБАВЦИ БРОЈ </w:t>
      </w:r>
      <w:r w:rsidR="00C37138">
        <w:rPr>
          <w:b/>
          <w:noProof/>
          <w:lang w:val="sr-Cyrl-RS"/>
        </w:rPr>
        <w:t>153-20</w:t>
      </w:r>
      <w:r w:rsidRPr="0075187D">
        <w:rPr>
          <w:b/>
          <w:noProof/>
          <w:lang w:val="sr-Cyrl-RS"/>
        </w:rPr>
        <w:t>-О</w:t>
      </w:r>
    </w:p>
    <w:p w14:paraId="2E226B7D" w14:textId="77777777" w:rsidR="002C466A" w:rsidRPr="0075187D" w:rsidRDefault="002C466A" w:rsidP="002C466A">
      <w:pPr>
        <w:rPr>
          <w:noProof/>
        </w:rPr>
      </w:pPr>
    </w:p>
    <w:p w14:paraId="79825D0E" w14:textId="77777777" w:rsidR="002C466A" w:rsidRPr="0075187D" w:rsidRDefault="002C466A" w:rsidP="002C466A">
      <w:pPr>
        <w:rPr>
          <w:noProof/>
        </w:rPr>
      </w:pPr>
      <w:r w:rsidRPr="0075187D">
        <w:rPr>
          <w:noProof/>
        </w:rPr>
        <w:t xml:space="preserve">Уговорне стране: </w:t>
      </w:r>
    </w:p>
    <w:p w14:paraId="1938E4F3" w14:textId="77777777" w:rsidR="002C466A" w:rsidRPr="0075187D" w:rsidRDefault="002C466A" w:rsidP="002C466A">
      <w:pPr>
        <w:rPr>
          <w:noProof/>
        </w:rPr>
      </w:pPr>
    </w:p>
    <w:p w14:paraId="36B40DED" w14:textId="77777777" w:rsidR="002C466A" w:rsidRPr="0075187D" w:rsidRDefault="002C466A" w:rsidP="002C466A">
      <w:pPr>
        <w:numPr>
          <w:ilvl w:val="0"/>
          <w:numId w:val="6"/>
        </w:numPr>
        <w:jc w:val="both"/>
        <w:rPr>
          <w:noProof/>
        </w:rPr>
      </w:pPr>
      <w:r w:rsidRPr="0075187D">
        <w:rPr>
          <w:b/>
          <w:noProof/>
        </w:rPr>
        <w:t>КЛИНИЧКИ ЦЕНТАР ВОЈВОДИНЕ</w:t>
      </w:r>
      <w:r w:rsidRPr="0075187D">
        <w:rPr>
          <w:noProof/>
        </w:rPr>
        <w:t xml:space="preserve">,  ул. Хајдук Вељкова бр. 1, Нови Сад, </w:t>
      </w:r>
    </w:p>
    <w:p w14:paraId="34871A29" w14:textId="77777777" w:rsidR="002C466A" w:rsidRPr="0075187D" w:rsidRDefault="002C466A" w:rsidP="002C466A">
      <w:pPr>
        <w:ind w:left="720"/>
        <w:jc w:val="both"/>
        <w:rPr>
          <w:noProof/>
        </w:rPr>
      </w:pPr>
      <w:r w:rsidRPr="0075187D">
        <w:rPr>
          <w:noProof/>
        </w:rPr>
        <w:t>ПИБ: 101696893 Матични број: 08664161,</w:t>
      </w:r>
    </w:p>
    <w:p w14:paraId="3E03614C" w14:textId="77777777" w:rsidR="002C466A" w:rsidRPr="0075187D" w:rsidRDefault="002C466A" w:rsidP="002C466A">
      <w:pPr>
        <w:ind w:left="720"/>
        <w:jc w:val="both"/>
        <w:rPr>
          <w:noProof/>
        </w:rPr>
      </w:pPr>
      <w:r w:rsidRPr="0075187D">
        <w:rPr>
          <w:noProof/>
        </w:rPr>
        <w:t xml:space="preserve">Број рачуна: 840-577661-50, </w:t>
      </w:r>
      <w:r w:rsidRPr="0075187D">
        <w:rPr>
          <w:noProof/>
          <w:lang w:val="sr-Cyrl-CS"/>
        </w:rPr>
        <w:t>Управа за трезор - Република Србија Министарство финансија</w:t>
      </w:r>
      <w:r w:rsidRPr="0075187D">
        <w:rPr>
          <w:noProof/>
        </w:rPr>
        <w:t>,</w:t>
      </w:r>
      <w:r w:rsidRPr="0075187D">
        <w:rPr>
          <w:noProof/>
          <w:lang w:val="sr-Cyrl-CS"/>
        </w:rPr>
        <w:t xml:space="preserve"> </w:t>
      </w:r>
      <w:r w:rsidRPr="0075187D">
        <w:rPr>
          <w:noProof/>
        </w:rPr>
        <w:t>Телефон: 021/484-3-484,</w:t>
      </w:r>
    </w:p>
    <w:p w14:paraId="22B8889D" w14:textId="77777777" w:rsidR="002C466A" w:rsidRPr="0075187D" w:rsidRDefault="002C466A" w:rsidP="002C466A">
      <w:pPr>
        <w:ind w:left="720"/>
        <w:jc w:val="both"/>
        <w:rPr>
          <w:noProof/>
        </w:rPr>
      </w:pPr>
      <w:r w:rsidRPr="0075187D">
        <w:rPr>
          <w:noProof/>
        </w:rPr>
        <w:t xml:space="preserve">(у даљем тексту: наручилац), кога заступа </w:t>
      </w:r>
      <w:r w:rsidRPr="0075187D">
        <w:rPr>
          <w:noProof/>
          <w:lang w:val="sr-Cyrl-RS"/>
        </w:rPr>
        <w:t>в.д. директор проф. др Едита Стокић</w:t>
      </w:r>
      <w:r w:rsidRPr="0075187D">
        <w:rPr>
          <w:noProof/>
        </w:rPr>
        <w:t>.</w:t>
      </w:r>
    </w:p>
    <w:p w14:paraId="1C5DA702" w14:textId="77777777" w:rsidR="002C466A" w:rsidRPr="0075187D" w:rsidRDefault="002C466A" w:rsidP="002C466A">
      <w:pPr>
        <w:jc w:val="both"/>
        <w:rPr>
          <w:noProof/>
        </w:rPr>
      </w:pPr>
    </w:p>
    <w:p w14:paraId="4FDCC580" w14:textId="77777777" w:rsidR="002C466A" w:rsidRPr="0075187D" w:rsidRDefault="002C466A" w:rsidP="002C466A">
      <w:pPr>
        <w:numPr>
          <w:ilvl w:val="0"/>
          <w:numId w:val="6"/>
        </w:numPr>
        <w:jc w:val="both"/>
        <w:rPr>
          <w:noProof/>
        </w:rPr>
      </w:pPr>
      <w:r w:rsidRPr="0075187D">
        <w:rPr>
          <w:noProof/>
        </w:rPr>
        <w:t>____________________________________________________________________,</w:t>
      </w:r>
    </w:p>
    <w:p w14:paraId="6391AE2B" w14:textId="77777777" w:rsidR="002C466A" w:rsidRPr="0075187D" w:rsidRDefault="002C466A" w:rsidP="002C466A">
      <w:pPr>
        <w:jc w:val="center"/>
      </w:pPr>
      <w:r w:rsidRPr="0075187D">
        <w:rPr>
          <w:noProof/>
        </w:rPr>
        <w:t>(</w:t>
      </w:r>
      <w:r w:rsidRPr="0075187D">
        <w:rPr>
          <w:i/>
          <w:noProof/>
        </w:rPr>
        <w:t>назив и адреса)</w:t>
      </w:r>
    </w:p>
    <w:p w14:paraId="66D38C53" w14:textId="77777777" w:rsidR="002C466A" w:rsidRPr="0075187D" w:rsidRDefault="002C466A" w:rsidP="002C466A">
      <w:pPr>
        <w:ind w:left="720"/>
        <w:jc w:val="both"/>
        <w:rPr>
          <w:noProof/>
        </w:rPr>
      </w:pPr>
      <w:r w:rsidRPr="0075187D">
        <w:rPr>
          <w:noProof/>
        </w:rPr>
        <w:t>ПИБ:.......................... Матични број: ........................................,</w:t>
      </w:r>
    </w:p>
    <w:p w14:paraId="5CBB2AC9" w14:textId="77777777" w:rsidR="002C466A" w:rsidRPr="0075187D" w:rsidRDefault="002C466A" w:rsidP="002C466A">
      <w:pPr>
        <w:ind w:left="720"/>
        <w:jc w:val="both"/>
        <w:rPr>
          <w:noProof/>
        </w:rPr>
      </w:pPr>
      <w:r w:rsidRPr="0075187D">
        <w:rPr>
          <w:noProof/>
        </w:rPr>
        <w:t>Број рачуна: ............................................ Назив банке:......................................,</w:t>
      </w:r>
    </w:p>
    <w:p w14:paraId="13654AAC" w14:textId="77777777" w:rsidR="002C466A" w:rsidRPr="0075187D" w:rsidRDefault="002C466A" w:rsidP="002C466A">
      <w:pPr>
        <w:ind w:left="720"/>
        <w:jc w:val="both"/>
        <w:rPr>
          <w:noProof/>
        </w:rPr>
      </w:pPr>
      <w:r w:rsidRPr="0075187D">
        <w:rPr>
          <w:noProof/>
        </w:rPr>
        <w:t>Телефон:............................Телефакс:......................................</w:t>
      </w:r>
    </w:p>
    <w:p w14:paraId="2FEE604F" w14:textId="77777777" w:rsidR="002C466A" w:rsidRPr="0075187D" w:rsidRDefault="002C466A" w:rsidP="002C466A">
      <w:pPr>
        <w:ind w:left="720"/>
        <w:jc w:val="both"/>
        <w:rPr>
          <w:noProof/>
        </w:rPr>
      </w:pPr>
      <w:r w:rsidRPr="0075187D">
        <w:rPr>
          <w:noProof/>
        </w:rPr>
        <w:t>(у даљем тексту: добављач), кога заступа ________________________________ .</w:t>
      </w:r>
    </w:p>
    <w:p w14:paraId="66F17689" w14:textId="77777777" w:rsidR="002C466A" w:rsidRDefault="002C466A" w:rsidP="002C466A">
      <w:pPr>
        <w:jc w:val="both"/>
        <w:rPr>
          <w:noProof/>
          <w:lang w:val="sr-Cyrl-RS"/>
        </w:rPr>
      </w:pPr>
    </w:p>
    <w:p w14:paraId="7E618B6B" w14:textId="3BF5A584" w:rsidR="00D621A7" w:rsidRDefault="00D621A7" w:rsidP="00D621A7">
      <w:pPr>
        <w:jc w:val="center"/>
        <w:rPr>
          <w:b/>
          <w:noProof/>
          <w:color w:val="000000"/>
          <w:lang w:val="sr-Cyrl-RS"/>
        </w:rPr>
      </w:pPr>
      <w:r w:rsidRPr="00850BD5">
        <w:rPr>
          <w:b/>
          <w:noProof/>
          <w:color w:val="000000"/>
        </w:rPr>
        <w:t>ПРЕДМЕТ УГОВО</w:t>
      </w:r>
      <w:r>
        <w:rPr>
          <w:b/>
          <w:noProof/>
          <w:color w:val="000000"/>
          <w:lang w:val="sr-Cyrl-RS"/>
        </w:rPr>
        <w:t>РА</w:t>
      </w:r>
    </w:p>
    <w:p w14:paraId="59DB9929" w14:textId="77777777" w:rsidR="00D621A7" w:rsidRPr="00D621A7" w:rsidRDefault="00D621A7" w:rsidP="00D621A7">
      <w:pPr>
        <w:jc w:val="center"/>
        <w:rPr>
          <w:noProof/>
          <w:lang w:val="sr-Cyrl-RS"/>
        </w:rPr>
      </w:pPr>
    </w:p>
    <w:p w14:paraId="585D5CAE" w14:textId="77777777" w:rsidR="002C466A" w:rsidRPr="0075187D" w:rsidRDefault="002C466A" w:rsidP="002C466A">
      <w:pPr>
        <w:jc w:val="center"/>
        <w:outlineLvl w:val="0"/>
        <w:rPr>
          <w:noProof/>
        </w:rPr>
      </w:pPr>
      <w:bookmarkStart w:id="71" w:name="_Toc515450535"/>
      <w:bookmarkStart w:id="72" w:name="_Toc13829524"/>
      <w:bookmarkStart w:id="73" w:name="_Toc41978872"/>
      <w:r w:rsidRPr="0075187D">
        <w:rPr>
          <w:b/>
          <w:noProof/>
        </w:rPr>
        <w:t>Члан 1.</w:t>
      </w:r>
      <w:bookmarkEnd w:id="71"/>
      <w:bookmarkEnd w:id="72"/>
      <w:bookmarkEnd w:id="73"/>
    </w:p>
    <w:p w14:paraId="10B9632B" w14:textId="15E271F5" w:rsidR="002C466A" w:rsidRPr="0075187D" w:rsidRDefault="002C466A" w:rsidP="002C466A">
      <w:pPr>
        <w:pStyle w:val="Footer"/>
        <w:jc w:val="both"/>
        <w:rPr>
          <w:b/>
          <w:noProof/>
          <w:lang w:val="sr-Cyrl-RS"/>
        </w:rPr>
      </w:pPr>
      <w:r w:rsidRPr="0075187D">
        <w:rPr>
          <w:noProof/>
          <w:lang w:val="sr-Latn-CS"/>
        </w:rPr>
        <w:tab/>
        <w:t xml:space="preserve">           Предмет овог уговора је</w:t>
      </w:r>
      <w:r w:rsidRPr="0075187D">
        <w:rPr>
          <w:noProof/>
          <w:lang w:val="sr-Cyrl-CS"/>
        </w:rPr>
        <w:t xml:space="preserve"> </w:t>
      </w:r>
      <w:r w:rsidRPr="0075187D">
        <w:rPr>
          <w:noProof/>
        </w:rPr>
        <w:t xml:space="preserve">набавка </w:t>
      </w:r>
      <w:r w:rsidRPr="0075187D">
        <w:rPr>
          <w:noProof/>
          <w:lang w:val="sr-Cyrl-RS"/>
        </w:rPr>
        <w:t>услуга</w:t>
      </w:r>
      <w:r w:rsidRPr="0075187D">
        <w:rPr>
          <w:b/>
          <w:noProof/>
        </w:rPr>
        <w:t xml:space="preserve"> - </w:t>
      </w:r>
      <w:r w:rsidRPr="0075187D">
        <w:rPr>
          <w:b/>
        </w:rPr>
        <w:t>Сервисирање апарата за капиларну електрофорезу 3500 GENETIC ANALYZER (Applied Biosystem) и ABI PRISM 310 Genetic Analyzer (Applied Biosystems) у ДНК лабораторији за потребе Центра за судску медицину, токсикологију и молекуларну генетику у оквиру Клиничког центра Војводине</w:t>
      </w:r>
      <w:r w:rsidRPr="0075187D">
        <w:rPr>
          <w:noProof/>
        </w:rPr>
        <w:t xml:space="preserve"> –</w:t>
      </w:r>
      <w:r w:rsidRPr="0075187D">
        <w:rPr>
          <w:noProof/>
          <w:lang w:val="sr-Cyrl-CS"/>
        </w:rPr>
        <w:t xml:space="preserve"> </w:t>
      </w:r>
      <w:r w:rsidRPr="0075187D">
        <w:rPr>
          <w:lang w:val="sr-Latn-CS"/>
        </w:rPr>
        <w:t>кој</w:t>
      </w:r>
      <w:r w:rsidRPr="0075187D">
        <w:t>а</w:t>
      </w:r>
      <w:r w:rsidRPr="0075187D">
        <w:rPr>
          <w:lang w:val="sr-Latn-CS"/>
        </w:rPr>
        <w:t xml:space="preserve"> је тражен</w:t>
      </w:r>
      <w:r w:rsidRPr="0075187D">
        <w:t>а</w:t>
      </w:r>
      <w:r w:rsidRPr="0075187D">
        <w:rPr>
          <w:lang w:val="sr-Latn-CS"/>
        </w:rPr>
        <w:t xml:space="preserve"> у позиву за</w:t>
      </w:r>
      <w:r w:rsidRPr="0075187D">
        <w:t xml:space="preserve"> подношење понуда у </w:t>
      </w:r>
      <w:r w:rsidRPr="0075187D">
        <w:rPr>
          <w:lang w:val="sr-Cyrl-RS"/>
        </w:rPr>
        <w:t xml:space="preserve">отвореном </w:t>
      </w:r>
      <w:r w:rsidRPr="0075187D">
        <w:rPr>
          <w:lang w:val="sr-Latn-CS"/>
        </w:rPr>
        <w:t>поступ</w:t>
      </w:r>
      <w:r w:rsidRPr="0075187D">
        <w:t>ку</w:t>
      </w:r>
      <w:r w:rsidRPr="0075187D">
        <w:rPr>
          <w:lang w:val="sr-Latn-CS"/>
        </w:rPr>
        <w:t xml:space="preserve"> јавне набавке</w:t>
      </w:r>
      <w:r w:rsidRPr="0075187D">
        <w:rPr>
          <w:lang w:val="sr-Cyrl-RS"/>
        </w:rPr>
        <w:t xml:space="preserve"> </w:t>
      </w:r>
      <w:r w:rsidRPr="0075187D">
        <w:rPr>
          <w:lang w:val="sr-Latn-CS"/>
        </w:rPr>
        <w:t>број</w:t>
      </w:r>
      <w:r w:rsidRPr="0075187D">
        <w:rPr>
          <w:lang w:val="sr-Cyrl-RS"/>
        </w:rPr>
        <w:t xml:space="preserve"> </w:t>
      </w:r>
      <w:r w:rsidR="00C37138">
        <w:rPr>
          <w:lang w:val="sr-Cyrl-RS"/>
        </w:rPr>
        <w:t>153-20</w:t>
      </w:r>
      <w:r w:rsidRPr="0075187D">
        <w:rPr>
          <w:noProof/>
          <w:lang w:val="sr-Latn-RS"/>
        </w:rPr>
        <w:t>-</w:t>
      </w:r>
      <w:r w:rsidRPr="0075187D">
        <w:rPr>
          <w:lang w:val="sr-Cyrl-RS"/>
        </w:rPr>
        <w:t>О</w:t>
      </w:r>
      <w:r w:rsidRPr="0075187D">
        <w:t xml:space="preserve">, </w:t>
      </w:r>
      <w:r w:rsidRPr="0075187D">
        <w:rPr>
          <w:lang w:val="sr-Cyrl-RS"/>
        </w:rPr>
        <w:t>од дана ___________ године.</w:t>
      </w:r>
    </w:p>
    <w:p w14:paraId="331E27F0" w14:textId="77777777" w:rsidR="002C466A" w:rsidRDefault="002C466A" w:rsidP="002C466A">
      <w:pPr>
        <w:ind w:firstLine="720"/>
        <w:jc w:val="both"/>
        <w:rPr>
          <w:noProof/>
          <w:lang w:val="sr-Cyrl-RS"/>
        </w:rPr>
      </w:pPr>
    </w:p>
    <w:p w14:paraId="4EEE55CB" w14:textId="2510DD50" w:rsidR="00D621A7" w:rsidRPr="00850BD5" w:rsidRDefault="00D621A7" w:rsidP="00D621A7">
      <w:pPr>
        <w:ind w:firstLine="720"/>
        <w:rPr>
          <w:b/>
          <w:noProof/>
          <w:color w:val="000000"/>
        </w:rPr>
      </w:pPr>
      <w:r>
        <w:rPr>
          <w:b/>
          <w:noProof/>
          <w:color w:val="000000"/>
          <w:lang w:val="sr-Cyrl-RS"/>
        </w:rPr>
        <w:t xml:space="preserve">                                                         </w:t>
      </w:r>
      <w:r w:rsidRPr="00850BD5">
        <w:rPr>
          <w:b/>
          <w:noProof/>
          <w:color w:val="000000"/>
        </w:rPr>
        <w:t>ЦЕНА</w:t>
      </w:r>
    </w:p>
    <w:p w14:paraId="3BCD52CD" w14:textId="77777777" w:rsidR="00D621A7" w:rsidRPr="0075187D" w:rsidRDefault="00D621A7" w:rsidP="002C466A">
      <w:pPr>
        <w:ind w:firstLine="720"/>
        <w:jc w:val="both"/>
        <w:rPr>
          <w:noProof/>
          <w:lang w:val="sr-Cyrl-RS"/>
        </w:rPr>
      </w:pPr>
    </w:p>
    <w:p w14:paraId="26EEE852" w14:textId="77777777" w:rsidR="002C466A" w:rsidRPr="0075187D" w:rsidRDefault="002C466A" w:rsidP="002C466A">
      <w:pPr>
        <w:jc w:val="center"/>
        <w:outlineLvl w:val="0"/>
        <w:rPr>
          <w:b/>
          <w:noProof/>
        </w:rPr>
      </w:pPr>
      <w:bookmarkStart w:id="74" w:name="_Toc515450536"/>
      <w:bookmarkStart w:id="75" w:name="_Toc13829525"/>
      <w:bookmarkStart w:id="76" w:name="_Toc41978873"/>
      <w:r w:rsidRPr="0075187D">
        <w:rPr>
          <w:b/>
          <w:noProof/>
        </w:rPr>
        <w:t>Члан 2.</w:t>
      </w:r>
      <w:bookmarkEnd w:id="74"/>
      <w:bookmarkEnd w:id="75"/>
      <w:bookmarkEnd w:id="76"/>
    </w:p>
    <w:p w14:paraId="36536C3A" w14:textId="77777777" w:rsidR="002C466A" w:rsidRPr="0075187D" w:rsidRDefault="002C466A" w:rsidP="002C466A">
      <w:pPr>
        <w:pStyle w:val="BodyTextIndent"/>
        <w:ind w:left="0" w:firstLine="720"/>
        <w:jc w:val="both"/>
        <w:rPr>
          <w:b w:val="0"/>
          <w:noProof/>
          <w:lang w:val="sr-Latn-RS"/>
        </w:rPr>
      </w:pPr>
      <w:r w:rsidRPr="0075187D">
        <w:rPr>
          <w:b w:val="0"/>
          <w:lang w:val="sr-Latn-RS"/>
        </w:rPr>
        <w:t>Добављач се обавезује да услугу која је предмет овог уговора изврши у свему према својој понуди број</w:t>
      </w:r>
      <w:r w:rsidRPr="0075187D">
        <w:rPr>
          <w:lang w:val="sr-Latn-RS"/>
        </w:rPr>
        <w:t xml:space="preserve"> </w:t>
      </w:r>
      <w:r w:rsidRPr="0075187D">
        <w:rPr>
          <w:b w:val="0"/>
          <w:noProof/>
          <w:lang w:val="sr-Latn-RS"/>
        </w:rPr>
        <w:t>__________ од ___________ године која је саставни део овог уговора.</w:t>
      </w:r>
    </w:p>
    <w:p w14:paraId="396BD020" w14:textId="77777777" w:rsidR="002C466A" w:rsidRPr="0075187D" w:rsidRDefault="002C466A" w:rsidP="002C466A">
      <w:pPr>
        <w:pStyle w:val="BodyTextIndent"/>
        <w:ind w:left="0" w:firstLine="708"/>
        <w:jc w:val="both"/>
        <w:rPr>
          <w:lang w:val="sr-Cyrl-RS"/>
        </w:rPr>
      </w:pPr>
      <w:r w:rsidRPr="0075187D">
        <w:rPr>
          <w:b w:val="0"/>
          <w:bCs w:val="0"/>
          <w:lang w:val="sr-Latn-RS"/>
        </w:rPr>
        <w:t xml:space="preserve">Цена </w:t>
      </w:r>
      <w:r w:rsidRPr="0075187D">
        <w:rPr>
          <w:b w:val="0"/>
          <w:bCs w:val="0"/>
          <w:lang w:val="sr-Cyrl-RS"/>
        </w:rPr>
        <w:t xml:space="preserve">услуге </w:t>
      </w:r>
      <w:r w:rsidRPr="0075187D">
        <w:rPr>
          <w:b w:val="0"/>
          <w:bCs w:val="0"/>
          <w:lang w:val="sr-Latn-RS"/>
        </w:rPr>
        <w:t xml:space="preserve">из члана 1. овог уговора без пореза на додату вредност износи </w:t>
      </w:r>
      <w:r w:rsidRPr="0075187D">
        <w:rPr>
          <w:b w:val="0"/>
          <w:lang w:val="sr-Latn-RS"/>
        </w:rPr>
        <w:t>___________</w:t>
      </w:r>
      <w:r w:rsidRPr="0075187D">
        <w:rPr>
          <w:b w:val="0"/>
          <w:bCs w:val="0"/>
          <w:lang w:val="sr-Latn-RS"/>
        </w:rPr>
        <w:t xml:space="preserve"> (словима: ___________________) </w:t>
      </w:r>
      <w:r w:rsidRPr="0075187D">
        <w:rPr>
          <w:bCs w:val="0"/>
          <w:lang w:val="sr-Cyrl-RS"/>
        </w:rPr>
        <w:t>(попуњава наручилац)</w:t>
      </w:r>
      <w:r w:rsidRPr="0075187D">
        <w:rPr>
          <w:b w:val="0"/>
          <w:bCs w:val="0"/>
          <w:lang w:val="sr-Latn-RS"/>
        </w:rPr>
        <w:t xml:space="preserve">, односно са порезом на додату вредност износи </w:t>
      </w:r>
      <w:r w:rsidRPr="0075187D">
        <w:rPr>
          <w:b w:val="0"/>
          <w:lang w:val="sr-Latn-RS"/>
        </w:rPr>
        <w:t>______________________</w:t>
      </w:r>
      <w:r w:rsidRPr="0075187D">
        <w:rPr>
          <w:b w:val="0"/>
          <w:bCs w:val="0"/>
          <w:lang w:val="sr-Latn-RS"/>
        </w:rPr>
        <w:t xml:space="preserve"> (словима: __________________________)</w:t>
      </w:r>
      <w:r w:rsidRPr="0075187D">
        <w:rPr>
          <w:b w:val="0"/>
          <w:bCs w:val="0"/>
          <w:lang w:val="sr-Cyrl-RS"/>
        </w:rPr>
        <w:t xml:space="preserve"> </w:t>
      </w:r>
      <w:r w:rsidRPr="0075187D">
        <w:rPr>
          <w:bCs w:val="0"/>
          <w:lang w:val="sr-Cyrl-RS"/>
        </w:rPr>
        <w:t>(попуњава наручилац ).</w:t>
      </w:r>
    </w:p>
    <w:p w14:paraId="781C3A68" w14:textId="77777777" w:rsidR="002C466A" w:rsidRDefault="002C466A" w:rsidP="002C466A">
      <w:pPr>
        <w:ind w:firstLine="720"/>
        <w:jc w:val="both"/>
        <w:rPr>
          <w:bCs/>
          <w:noProof/>
          <w:lang w:val="sr-Cyrl-RS"/>
        </w:rPr>
      </w:pPr>
      <w:proofErr w:type="gramStart"/>
      <w:r w:rsidRPr="0075187D">
        <w:t>Овако уговорена цена се сматра фиксном за време трајања уговора.</w:t>
      </w:r>
      <w:proofErr w:type="gramEnd"/>
      <w:r w:rsidRPr="0075187D">
        <w:rPr>
          <w:bCs/>
          <w:noProof/>
        </w:rPr>
        <w:t xml:space="preserve"> </w:t>
      </w:r>
    </w:p>
    <w:p w14:paraId="69C167D3" w14:textId="77777777" w:rsidR="00D621A7" w:rsidRPr="00D621A7" w:rsidRDefault="00D621A7" w:rsidP="002C466A">
      <w:pPr>
        <w:ind w:firstLine="720"/>
        <w:jc w:val="both"/>
        <w:rPr>
          <w:bCs/>
          <w:noProof/>
          <w:lang w:val="sr-Cyrl-RS"/>
        </w:rPr>
      </w:pPr>
    </w:p>
    <w:p w14:paraId="0F4F2169" w14:textId="77777777" w:rsidR="00D621A7" w:rsidRPr="00850BD5" w:rsidRDefault="00D621A7" w:rsidP="00D621A7">
      <w:pPr>
        <w:ind w:firstLine="720"/>
        <w:jc w:val="center"/>
        <w:rPr>
          <w:bCs/>
          <w:noProof/>
        </w:rPr>
      </w:pPr>
      <w:r w:rsidRPr="00850BD5">
        <w:rPr>
          <w:b/>
          <w:lang w:val="ru-RU"/>
        </w:rPr>
        <w:t>МЕСТО И</w:t>
      </w:r>
      <w:r w:rsidRPr="00850BD5">
        <w:rPr>
          <w:b/>
        </w:rPr>
        <w:t xml:space="preserve"> РОК </w:t>
      </w:r>
      <w:r w:rsidRPr="00850BD5">
        <w:rPr>
          <w:b/>
          <w:lang w:val="sr-Cyrl-RS"/>
        </w:rPr>
        <w:t>ИЗВРШЕЊА УСЛУГЕ</w:t>
      </w:r>
    </w:p>
    <w:p w14:paraId="6DF99F5D" w14:textId="77777777" w:rsidR="002C466A" w:rsidRPr="0075187D" w:rsidRDefault="002C466A" w:rsidP="002C466A">
      <w:pPr>
        <w:rPr>
          <w:noProof/>
          <w:lang w:val="sr-Cyrl-RS"/>
        </w:rPr>
      </w:pPr>
    </w:p>
    <w:p w14:paraId="1C63AF18" w14:textId="77777777" w:rsidR="002C466A" w:rsidRPr="0075187D" w:rsidRDefault="002C466A" w:rsidP="002C466A">
      <w:pPr>
        <w:jc w:val="center"/>
        <w:outlineLvl w:val="0"/>
        <w:rPr>
          <w:b/>
          <w:noProof/>
          <w:lang w:val="sr-Cyrl-RS"/>
        </w:rPr>
      </w:pPr>
      <w:bookmarkStart w:id="77" w:name="_Toc515450537"/>
      <w:bookmarkStart w:id="78" w:name="_Toc13829526"/>
      <w:bookmarkStart w:id="79" w:name="_Toc41978874"/>
      <w:r w:rsidRPr="0075187D">
        <w:rPr>
          <w:b/>
          <w:noProof/>
        </w:rPr>
        <w:t>Члан 3.</w:t>
      </w:r>
      <w:bookmarkEnd w:id="77"/>
      <w:bookmarkEnd w:id="78"/>
      <w:bookmarkEnd w:id="79"/>
    </w:p>
    <w:p w14:paraId="3740EC62" w14:textId="77777777" w:rsidR="002C466A" w:rsidRPr="0075187D" w:rsidRDefault="002C466A" w:rsidP="002C466A">
      <w:pPr>
        <w:suppressAutoHyphens/>
        <w:spacing w:line="100" w:lineRule="atLeast"/>
        <w:jc w:val="both"/>
        <w:rPr>
          <w:noProof/>
          <w:lang w:val="sr-Cyrl-RS"/>
        </w:rPr>
      </w:pPr>
      <w:r w:rsidRPr="0075187D">
        <w:rPr>
          <w:noProof/>
          <w:lang w:val="sr-Cyrl-RS"/>
        </w:rPr>
        <w:t xml:space="preserve">          Добављач се обавезује да </w:t>
      </w:r>
      <w:r w:rsidRPr="0075187D">
        <w:rPr>
          <w:noProof/>
        </w:rPr>
        <w:t xml:space="preserve">изврши </w:t>
      </w:r>
      <w:r w:rsidRPr="0075187D">
        <w:rPr>
          <w:noProof/>
          <w:lang w:val="sr-Cyrl-RS"/>
        </w:rPr>
        <w:t xml:space="preserve">услугу </w:t>
      </w:r>
      <w:r w:rsidRPr="0075187D">
        <w:t xml:space="preserve">одржавања </w:t>
      </w:r>
      <w:r w:rsidRPr="0075187D">
        <w:rPr>
          <w:lang w:val="sr-Cyrl-RS"/>
        </w:rPr>
        <w:t xml:space="preserve">и </w:t>
      </w:r>
      <w:r w:rsidRPr="0075187D">
        <w:rPr>
          <w:noProof/>
          <w:lang w:val="sr-Cyrl-RS"/>
        </w:rPr>
        <w:t>сервисирањ</w:t>
      </w:r>
      <w:r w:rsidRPr="0075187D">
        <w:rPr>
          <w:noProof/>
          <w:lang w:val="sr-Latn-RS"/>
        </w:rPr>
        <w:t>a</w:t>
      </w:r>
      <w:r w:rsidRPr="0075187D">
        <w:rPr>
          <w:noProof/>
          <w:lang w:val="sr-Cyrl-RS"/>
        </w:rPr>
        <w:t xml:space="preserve"> </w:t>
      </w:r>
      <w:r w:rsidRPr="0075187D">
        <w:rPr>
          <w:lang w:val="sr-Cyrl-CS"/>
        </w:rPr>
        <w:t xml:space="preserve">апарата </w:t>
      </w:r>
      <w:r w:rsidRPr="0075187D">
        <w:t xml:space="preserve">за капиларну електрофорезу 3500 GENETIC ANALYZER (Applied Biosystem) и ABI </w:t>
      </w:r>
      <w:r w:rsidRPr="0075187D">
        <w:lastRenderedPageBreak/>
        <w:t>PRISM 310 Genetic Analyzer (Applied Biosystems) у ДНК лабораторији за потребе Центра за судску медицину, токсикологију и молекуларну генетику</w:t>
      </w:r>
      <w:r w:rsidRPr="0075187D">
        <w:rPr>
          <w:noProof/>
          <w:lang w:val="sr-Cyrl-RS"/>
        </w:rPr>
        <w:t xml:space="preserve"> (у даљем тексту: услуга), која обухвата </w:t>
      </w:r>
      <w:r w:rsidRPr="0075187D">
        <w:rPr>
          <w:noProof/>
          <w:lang w:val="sr-Cyrl-CS"/>
        </w:rPr>
        <w:t xml:space="preserve">редован и ванредни сервис </w:t>
      </w:r>
      <w:r w:rsidRPr="0075187D">
        <w:rPr>
          <w:bCs/>
          <w:iCs/>
          <w:lang w:val="sr-Cyrl-RS"/>
        </w:rPr>
        <w:t xml:space="preserve">по указаној потреби наручиоца, по ценама резервних делова и радног сата код </w:t>
      </w:r>
      <w:r w:rsidRPr="0075187D">
        <w:rPr>
          <w:bCs/>
          <w:iCs/>
        </w:rPr>
        <w:t>ванредног сервисирања</w:t>
      </w:r>
      <w:r w:rsidRPr="0075187D">
        <w:rPr>
          <w:bCs/>
          <w:iCs/>
          <w:lang w:val="sr-Cyrl-RS"/>
        </w:rPr>
        <w:t xml:space="preserve"> из Обрасца понуде, </w:t>
      </w:r>
      <w:r w:rsidRPr="0075187D">
        <w:rPr>
          <w:noProof/>
          <w:lang w:val="sr-Cyrl-RS"/>
        </w:rPr>
        <w:t xml:space="preserve">а </w:t>
      </w:r>
      <w:r w:rsidRPr="0075187D">
        <w:rPr>
          <w:noProof/>
        </w:rPr>
        <w:t>у свему према захтевима наручиоца из конкурсне документације</w:t>
      </w:r>
      <w:r w:rsidRPr="0075187D">
        <w:rPr>
          <w:noProof/>
          <w:lang w:val="en-US"/>
        </w:rPr>
        <w:t>.</w:t>
      </w:r>
    </w:p>
    <w:p w14:paraId="50B93C13" w14:textId="77777777" w:rsidR="002C466A" w:rsidRPr="0075187D" w:rsidRDefault="002C466A" w:rsidP="002C466A">
      <w:pPr>
        <w:ind w:firstLine="720"/>
        <w:jc w:val="both"/>
        <w:rPr>
          <w:bCs/>
          <w:noProof/>
          <w:lang w:val="sr-Cyrl-RS"/>
        </w:rPr>
      </w:pPr>
      <w:r w:rsidRPr="0075187D">
        <w:rPr>
          <w:noProof/>
          <w:lang w:val="sr-Cyrl-RS"/>
        </w:rPr>
        <w:t xml:space="preserve">Добављач се обавезује да ће </w:t>
      </w:r>
      <w:r w:rsidRPr="0075187D">
        <w:rPr>
          <w:noProof/>
        </w:rPr>
        <w:t>услуг</w:t>
      </w:r>
      <w:r w:rsidRPr="0075187D">
        <w:rPr>
          <w:noProof/>
          <w:lang w:val="sr-Cyrl-RS"/>
        </w:rPr>
        <w:t>у</w:t>
      </w:r>
      <w:r w:rsidRPr="0075187D">
        <w:rPr>
          <w:noProof/>
        </w:rPr>
        <w:t xml:space="preserve"> која је предмет овог уговора</w:t>
      </w:r>
      <w:r w:rsidRPr="0075187D">
        <w:rPr>
          <w:noProof/>
          <w:lang w:val="sr-Cyrl-RS"/>
        </w:rPr>
        <w:t xml:space="preserve"> обављати у објектима наручиоца, </w:t>
      </w:r>
      <w:r w:rsidRPr="0075187D">
        <w:rPr>
          <w:bCs/>
          <w:noProof/>
        </w:rPr>
        <w:t xml:space="preserve">осим у изузетним случајевима када је поправку због обима и врсте неопходно извршити у сервису </w:t>
      </w:r>
      <w:r w:rsidRPr="0075187D">
        <w:rPr>
          <w:bCs/>
          <w:noProof/>
          <w:lang w:val="sr-Cyrl-RS"/>
        </w:rPr>
        <w:t>добављача</w:t>
      </w:r>
      <w:r w:rsidRPr="0075187D">
        <w:rPr>
          <w:bCs/>
          <w:noProof/>
        </w:rPr>
        <w:t xml:space="preserve"> што ће се обавити на основу сагласности </w:t>
      </w:r>
      <w:r w:rsidRPr="0075187D">
        <w:rPr>
          <w:bCs/>
          <w:noProof/>
          <w:lang w:val="sr-Cyrl-RS"/>
        </w:rPr>
        <w:t xml:space="preserve">овлашћеног </w:t>
      </w:r>
      <w:r w:rsidRPr="0075187D">
        <w:rPr>
          <w:bCs/>
          <w:noProof/>
        </w:rPr>
        <w:t>лиц</w:t>
      </w:r>
      <w:r w:rsidRPr="0075187D">
        <w:rPr>
          <w:bCs/>
          <w:noProof/>
          <w:lang w:val="sr-Cyrl-RS"/>
        </w:rPr>
        <w:t>а</w:t>
      </w:r>
      <w:r w:rsidRPr="0075187D">
        <w:rPr>
          <w:bCs/>
          <w:noProof/>
        </w:rPr>
        <w:t xml:space="preserve"> за </w:t>
      </w:r>
      <w:r w:rsidRPr="0075187D">
        <w:rPr>
          <w:bCs/>
          <w:noProof/>
          <w:lang w:val="sr-Cyrl-RS"/>
        </w:rPr>
        <w:t xml:space="preserve">техничку </w:t>
      </w:r>
      <w:r w:rsidRPr="0075187D">
        <w:rPr>
          <w:bCs/>
          <w:noProof/>
        </w:rPr>
        <w:t>реализациј</w:t>
      </w:r>
      <w:r w:rsidRPr="0075187D">
        <w:rPr>
          <w:bCs/>
          <w:noProof/>
          <w:lang w:val="sr-Cyrl-RS"/>
        </w:rPr>
        <w:t xml:space="preserve">у </w:t>
      </w:r>
      <w:r w:rsidRPr="0075187D">
        <w:rPr>
          <w:bCs/>
          <w:noProof/>
          <w:lang w:val="sr-Cyrl-CS"/>
        </w:rPr>
        <w:t>из члана 11. овог уговора</w:t>
      </w:r>
      <w:r w:rsidRPr="0075187D">
        <w:rPr>
          <w:bCs/>
          <w:noProof/>
          <w:lang w:val="sr-Cyrl-RS"/>
        </w:rPr>
        <w:t xml:space="preserve">, уз обавезу </w:t>
      </w:r>
      <w:r w:rsidRPr="0075187D">
        <w:rPr>
          <w:bCs/>
          <w:noProof/>
        </w:rPr>
        <w:t>да изврши бесплатан превоз</w:t>
      </w:r>
      <w:r w:rsidRPr="0075187D">
        <w:rPr>
          <w:bCs/>
          <w:noProof/>
          <w:lang w:val="sr-Cyrl-RS"/>
        </w:rPr>
        <w:t>,</w:t>
      </w:r>
      <w:r w:rsidRPr="0075187D">
        <w:rPr>
          <w:bCs/>
          <w:noProof/>
        </w:rPr>
        <w:t xml:space="preserve"> одвожење и довожење </w:t>
      </w:r>
      <w:r w:rsidRPr="0075187D">
        <w:rPr>
          <w:bCs/>
          <w:noProof/>
          <w:lang w:val="sr-Cyrl-RS"/>
        </w:rPr>
        <w:t>апарата</w:t>
      </w:r>
      <w:r w:rsidRPr="0075187D">
        <w:rPr>
          <w:bCs/>
          <w:noProof/>
        </w:rPr>
        <w:t xml:space="preserve"> или његов</w:t>
      </w:r>
      <w:r w:rsidRPr="0075187D">
        <w:rPr>
          <w:bCs/>
          <w:noProof/>
          <w:lang w:val="sr-Cyrl-RS"/>
        </w:rPr>
        <w:t xml:space="preserve">х </w:t>
      </w:r>
      <w:r w:rsidRPr="0075187D">
        <w:rPr>
          <w:bCs/>
          <w:noProof/>
        </w:rPr>
        <w:t>делова од</w:t>
      </w:r>
      <w:r w:rsidRPr="0075187D">
        <w:rPr>
          <w:bCs/>
          <w:noProof/>
          <w:lang w:val="sr-Cyrl-RS"/>
        </w:rPr>
        <w:t>-</w:t>
      </w:r>
      <w:r w:rsidRPr="0075187D">
        <w:rPr>
          <w:bCs/>
          <w:noProof/>
        </w:rPr>
        <w:t xml:space="preserve">до објекта </w:t>
      </w:r>
      <w:r w:rsidRPr="0075187D">
        <w:rPr>
          <w:bCs/>
          <w:noProof/>
          <w:lang w:val="sr-Cyrl-RS"/>
        </w:rPr>
        <w:t>н</w:t>
      </w:r>
      <w:r w:rsidRPr="0075187D">
        <w:rPr>
          <w:bCs/>
          <w:noProof/>
        </w:rPr>
        <w:t xml:space="preserve">аручиоца. </w:t>
      </w:r>
    </w:p>
    <w:p w14:paraId="6D4281E3" w14:textId="77777777" w:rsidR="002C466A" w:rsidRPr="0075187D" w:rsidRDefault="002C466A" w:rsidP="002C466A">
      <w:pPr>
        <w:ind w:firstLine="709"/>
        <w:jc w:val="both"/>
        <w:rPr>
          <w:noProof/>
          <w:lang w:val="sr-Cyrl-RS"/>
        </w:rPr>
      </w:pPr>
      <w:r w:rsidRPr="0075187D">
        <w:rPr>
          <w:noProof/>
        </w:rPr>
        <w:t>Добављачу приликом преузимања</w:t>
      </w:r>
      <w:r w:rsidRPr="0075187D">
        <w:rPr>
          <w:noProof/>
          <w:lang w:val="sr-Cyrl-RS"/>
        </w:rPr>
        <w:t xml:space="preserve"> апарата,</w:t>
      </w:r>
      <w:r w:rsidRPr="0075187D">
        <w:rPr>
          <w:noProof/>
        </w:rPr>
        <w:t xml:space="preserve"> наручи</w:t>
      </w:r>
      <w:r w:rsidRPr="0075187D">
        <w:rPr>
          <w:noProof/>
          <w:lang w:val="sr-Cyrl-RS"/>
        </w:rPr>
        <w:t>лац</w:t>
      </w:r>
      <w:r w:rsidRPr="0075187D">
        <w:rPr>
          <w:noProof/>
        </w:rPr>
        <w:t xml:space="preserve"> уручује </w:t>
      </w:r>
      <w:r w:rsidRPr="0075187D">
        <w:rPr>
          <w:noProof/>
          <w:lang w:val="sr-Cyrl-RS"/>
        </w:rPr>
        <w:t>реверс апарата</w:t>
      </w:r>
      <w:r w:rsidRPr="0075187D">
        <w:rPr>
          <w:noProof/>
        </w:rPr>
        <w:t xml:space="preserve"> или дела </w:t>
      </w:r>
      <w:r w:rsidRPr="0075187D">
        <w:rPr>
          <w:noProof/>
          <w:lang w:val="sr-Cyrl-RS"/>
        </w:rPr>
        <w:t>апарата</w:t>
      </w:r>
      <w:r w:rsidRPr="0075187D">
        <w:rPr>
          <w:noProof/>
        </w:rPr>
        <w:t xml:space="preserve"> који садржи назив и серијски број</w:t>
      </w:r>
      <w:r w:rsidRPr="0075187D">
        <w:rPr>
          <w:noProof/>
          <w:lang w:val="sr-Cyrl-RS"/>
        </w:rPr>
        <w:t xml:space="preserve">, </w:t>
      </w:r>
      <w:r w:rsidRPr="0075187D">
        <w:rPr>
          <w:noProof/>
        </w:rPr>
        <w:t>локацију у седишту наручиоца на којој се опрема налазила пре преузимања, датум и час преузимања опреме.</w:t>
      </w:r>
      <w:r w:rsidRPr="0075187D">
        <w:rPr>
          <w:noProof/>
          <w:lang w:val="sr-Cyrl-RS"/>
        </w:rPr>
        <w:t xml:space="preserve"> </w:t>
      </w:r>
    </w:p>
    <w:p w14:paraId="2B7DCB44" w14:textId="77777777" w:rsidR="002C466A" w:rsidRPr="0075187D" w:rsidRDefault="002C466A" w:rsidP="002C466A">
      <w:pPr>
        <w:ind w:firstLine="600"/>
        <w:jc w:val="both"/>
        <w:rPr>
          <w:bCs/>
          <w:noProof/>
        </w:rPr>
      </w:pPr>
      <w:r w:rsidRPr="0075187D">
        <w:rPr>
          <w:noProof/>
        </w:rPr>
        <w:t xml:space="preserve">Уколико за време трајања овог уговора </w:t>
      </w:r>
      <w:r w:rsidRPr="0075187D">
        <w:rPr>
          <w:bCs/>
          <w:noProof/>
        </w:rPr>
        <w:t>настане потреба за заменом резервног дела кој</w:t>
      </w:r>
      <w:r w:rsidRPr="0075187D">
        <w:rPr>
          <w:bCs/>
          <w:noProof/>
          <w:lang w:val="sr-Cyrl-RS"/>
        </w:rPr>
        <w:t>и</w:t>
      </w:r>
      <w:r w:rsidRPr="0075187D">
        <w:rPr>
          <w:bCs/>
          <w:noProof/>
        </w:rPr>
        <w:t xml:space="preserve"> се не налази у</w:t>
      </w:r>
      <w:r w:rsidRPr="0075187D">
        <w:rPr>
          <w:bCs/>
          <w:noProof/>
          <w:lang w:val="sr-Cyrl-RS"/>
        </w:rPr>
        <w:t xml:space="preserve"> </w:t>
      </w:r>
      <w:r w:rsidRPr="0075187D">
        <w:rPr>
          <w:noProof/>
          <w:lang w:val="sr-Cyrl-RS"/>
        </w:rPr>
        <w:t>Обрасцу понуде</w:t>
      </w:r>
      <w:r w:rsidRPr="0075187D">
        <w:rPr>
          <w:bCs/>
          <w:noProof/>
        </w:rPr>
        <w:t>, добављач се обавезује да у писаном извештају образложи неопходност замене баш тог дела у односу на оне делове кој</w:t>
      </w:r>
      <w:r w:rsidRPr="0075187D">
        <w:rPr>
          <w:bCs/>
          <w:noProof/>
          <w:lang w:val="sr-Cyrl-RS"/>
        </w:rPr>
        <w:t>и</w:t>
      </w:r>
      <w:r w:rsidRPr="0075187D">
        <w:rPr>
          <w:bCs/>
          <w:noProof/>
        </w:rPr>
        <w:t xml:space="preserve"> се налазе у </w:t>
      </w:r>
      <w:r w:rsidRPr="0075187D">
        <w:rPr>
          <w:noProof/>
          <w:lang w:val="sr-Cyrl-RS"/>
        </w:rPr>
        <w:t>Обрасцу понуде</w:t>
      </w:r>
      <w:r w:rsidRPr="0075187D">
        <w:rPr>
          <w:bCs/>
          <w:noProof/>
        </w:rPr>
        <w:t xml:space="preserve">, те да тај извештај достави </w:t>
      </w:r>
      <w:r w:rsidRPr="0075187D">
        <w:rPr>
          <w:bCs/>
          <w:noProof/>
          <w:lang w:val="sr-Cyrl-RS"/>
        </w:rPr>
        <w:t xml:space="preserve">овлашћеном </w:t>
      </w:r>
      <w:r w:rsidRPr="0075187D">
        <w:rPr>
          <w:bCs/>
          <w:noProof/>
        </w:rPr>
        <w:t xml:space="preserve">лицу за </w:t>
      </w:r>
      <w:r w:rsidRPr="0075187D">
        <w:rPr>
          <w:bCs/>
          <w:noProof/>
          <w:lang w:val="sr-Cyrl-RS"/>
        </w:rPr>
        <w:t xml:space="preserve">техничку </w:t>
      </w:r>
      <w:r w:rsidRPr="0075187D">
        <w:rPr>
          <w:bCs/>
          <w:noProof/>
        </w:rPr>
        <w:t>реализациј</w:t>
      </w:r>
      <w:r w:rsidRPr="0075187D">
        <w:rPr>
          <w:bCs/>
          <w:noProof/>
          <w:lang w:val="sr-Cyrl-RS"/>
        </w:rPr>
        <w:t xml:space="preserve">у </w:t>
      </w:r>
      <w:r w:rsidRPr="0075187D">
        <w:rPr>
          <w:bCs/>
          <w:noProof/>
          <w:lang w:val="sr-Cyrl-CS"/>
        </w:rPr>
        <w:t xml:space="preserve">из члана 11. овог уговора, и то </w:t>
      </w:r>
      <w:r w:rsidRPr="0075187D">
        <w:rPr>
          <w:lang w:val="sr-Cyrl-RS"/>
        </w:rPr>
        <w:t>лично или путем електронске поште.</w:t>
      </w:r>
    </w:p>
    <w:p w14:paraId="13EBB577" w14:textId="77777777" w:rsidR="002C466A" w:rsidRPr="0075187D" w:rsidRDefault="002C466A" w:rsidP="002C466A">
      <w:pPr>
        <w:ind w:firstLine="720"/>
        <w:jc w:val="both"/>
        <w:rPr>
          <w:bCs/>
          <w:noProof/>
          <w:lang w:val="sr-Cyrl-RS"/>
        </w:rPr>
      </w:pPr>
      <w:r w:rsidRPr="0075187D">
        <w:rPr>
          <w:noProof/>
        </w:rPr>
        <w:t xml:space="preserve">Добављач се обавезује да замену </w:t>
      </w:r>
      <w:r w:rsidRPr="0075187D">
        <w:rPr>
          <w:bCs/>
          <w:noProof/>
        </w:rPr>
        <w:t xml:space="preserve">резервног дела изврши тек по добијању писаног налога и одобрења </w:t>
      </w:r>
      <w:r w:rsidRPr="0075187D">
        <w:rPr>
          <w:bCs/>
          <w:noProof/>
          <w:lang w:val="sr-Cyrl-RS"/>
        </w:rPr>
        <w:t xml:space="preserve">од стране овлашћеног </w:t>
      </w:r>
      <w:r w:rsidRPr="0075187D">
        <w:rPr>
          <w:bCs/>
          <w:noProof/>
        </w:rPr>
        <w:t>лиц</w:t>
      </w:r>
      <w:r w:rsidRPr="0075187D">
        <w:rPr>
          <w:bCs/>
          <w:noProof/>
          <w:lang w:val="sr-Cyrl-RS"/>
        </w:rPr>
        <w:t>а</w:t>
      </w:r>
      <w:r w:rsidRPr="0075187D">
        <w:rPr>
          <w:bCs/>
          <w:noProof/>
          <w:lang w:val="sr-Latn-RS"/>
        </w:rPr>
        <w:t xml:space="preserve"> </w:t>
      </w:r>
      <w:r w:rsidRPr="0075187D">
        <w:rPr>
          <w:bCs/>
          <w:noProof/>
        </w:rPr>
        <w:t xml:space="preserve">за </w:t>
      </w:r>
      <w:r w:rsidRPr="0075187D">
        <w:rPr>
          <w:bCs/>
          <w:noProof/>
          <w:lang w:val="sr-Cyrl-RS"/>
        </w:rPr>
        <w:t xml:space="preserve">техничку </w:t>
      </w:r>
      <w:r w:rsidRPr="0075187D">
        <w:rPr>
          <w:bCs/>
          <w:noProof/>
        </w:rPr>
        <w:t>реализациј</w:t>
      </w:r>
      <w:r w:rsidRPr="0075187D">
        <w:rPr>
          <w:bCs/>
          <w:noProof/>
          <w:lang w:val="sr-Cyrl-RS"/>
        </w:rPr>
        <w:t xml:space="preserve">у </w:t>
      </w:r>
      <w:r w:rsidRPr="0075187D">
        <w:rPr>
          <w:bCs/>
          <w:noProof/>
          <w:lang w:val="sr-Cyrl-CS"/>
        </w:rPr>
        <w:t>из члана 11. овог уговора, у супротном наручилац нема обавезу да добављачу плати замењен резервни део</w:t>
      </w:r>
      <w:r w:rsidRPr="0075187D">
        <w:rPr>
          <w:bCs/>
          <w:noProof/>
        </w:rPr>
        <w:t>.</w:t>
      </w:r>
    </w:p>
    <w:p w14:paraId="549D4DD4" w14:textId="77777777" w:rsidR="002C466A" w:rsidRPr="0075187D" w:rsidRDefault="002C466A" w:rsidP="002C466A">
      <w:pPr>
        <w:ind w:firstLine="708"/>
        <w:jc w:val="both"/>
        <w:rPr>
          <w:noProof/>
          <w:lang w:val="sr-Cyrl-RS"/>
        </w:rPr>
      </w:pPr>
      <w:r w:rsidRPr="0075187D">
        <w:rPr>
          <w:noProof/>
        </w:rPr>
        <w:t xml:space="preserve">Добављач се обавезује да </w:t>
      </w:r>
      <w:r w:rsidRPr="0075187D">
        <w:rPr>
          <w:noProof/>
          <w:lang w:val="sr-Cyrl-RS"/>
        </w:rPr>
        <w:t>се ради извршења предметне услуге одазове у року од______(</w:t>
      </w:r>
      <w:r w:rsidRPr="0075187D">
        <w:rPr>
          <w:i/>
          <w:noProof/>
          <w:lang w:val="sr-Cyrl-RS"/>
        </w:rPr>
        <w:t xml:space="preserve">највише 48 часова), </w:t>
      </w:r>
      <w:r w:rsidRPr="0075187D">
        <w:rPr>
          <w:noProof/>
          <w:lang w:val="sr-Cyrl-RS"/>
        </w:rPr>
        <w:t>и исту изврши у року од______(</w:t>
      </w:r>
      <w:r w:rsidRPr="0075187D">
        <w:rPr>
          <w:i/>
          <w:noProof/>
          <w:lang w:val="sr-Cyrl-RS"/>
        </w:rPr>
        <w:t>најдуже 15 дана),</w:t>
      </w:r>
      <w:r w:rsidRPr="0075187D">
        <w:rPr>
          <w:noProof/>
          <w:lang w:val="sr-Cyrl-RS"/>
        </w:rPr>
        <w:t xml:space="preserve"> </w:t>
      </w:r>
      <w:r w:rsidRPr="0075187D">
        <w:rPr>
          <w:noProof/>
        </w:rPr>
        <w:t xml:space="preserve">од </w:t>
      </w:r>
      <w:r w:rsidRPr="0075187D">
        <w:rPr>
          <w:noProof/>
          <w:lang w:val="sr-Cyrl-RS"/>
        </w:rPr>
        <w:t>тренутка одзива.</w:t>
      </w:r>
    </w:p>
    <w:p w14:paraId="31BF8F50" w14:textId="77777777" w:rsidR="002C466A" w:rsidRPr="0075187D" w:rsidRDefault="002C466A" w:rsidP="002C466A">
      <w:pPr>
        <w:ind w:firstLine="708"/>
        <w:jc w:val="both"/>
        <w:rPr>
          <w:noProof/>
          <w:lang w:val="sr-Cyrl-RS"/>
        </w:rPr>
      </w:pPr>
      <w:r w:rsidRPr="0075187D">
        <w:rPr>
          <w:noProof/>
        </w:rPr>
        <w:t xml:space="preserve">Добављач се обавезује да </w:t>
      </w:r>
      <w:r w:rsidRPr="0075187D">
        <w:rPr>
          <w:noProof/>
          <w:lang w:val="sr-Cyrl-RS"/>
        </w:rPr>
        <w:t>услугу која је предмет овог уговора изврши</w:t>
      </w:r>
      <w:r w:rsidRPr="0075187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CE9CCFA" w14:textId="77777777" w:rsidR="002C466A" w:rsidRPr="0075187D" w:rsidRDefault="002C466A" w:rsidP="002C466A">
      <w:pPr>
        <w:ind w:firstLine="708"/>
        <w:jc w:val="both"/>
        <w:rPr>
          <w:iCs/>
          <w:lang w:val="sr-Cyrl-RS"/>
        </w:rPr>
      </w:pPr>
      <w:r w:rsidRPr="0075187D">
        <w:rPr>
          <w:noProof/>
        </w:rPr>
        <w:t xml:space="preserve">Добављач </w:t>
      </w:r>
      <w:r w:rsidRPr="0075187D">
        <w:rPr>
          <w:noProof/>
          <w:lang w:val="sr-Cyrl-RS"/>
        </w:rPr>
        <w:t>даје</w:t>
      </w:r>
      <w:r w:rsidRPr="0075187D">
        <w:rPr>
          <w:noProof/>
        </w:rPr>
        <w:t xml:space="preserve"> гарантни рок на </w:t>
      </w:r>
      <w:r w:rsidRPr="0075187D">
        <w:rPr>
          <w:iCs/>
          <w:lang w:val="sr-Cyrl-RS"/>
        </w:rPr>
        <w:t xml:space="preserve">извршену услугу </w:t>
      </w:r>
      <w:r w:rsidRPr="0075187D">
        <w:rPr>
          <w:i/>
          <w:iCs/>
          <w:lang w:val="sr-Cyrl-RS"/>
        </w:rPr>
        <w:t>____</w:t>
      </w:r>
      <w:proofErr w:type="gramStart"/>
      <w:r w:rsidRPr="0075187D">
        <w:rPr>
          <w:i/>
          <w:iCs/>
          <w:lang w:val="sr-Cyrl-RS"/>
        </w:rPr>
        <w:t>_(</w:t>
      </w:r>
      <w:proofErr w:type="gramEnd"/>
      <w:r w:rsidRPr="0075187D">
        <w:rPr>
          <w:i/>
          <w:iCs/>
          <w:lang w:val="sr-Cyrl-RS"/>
        </w:rPr>
        <w:t>најкраће</w:t>
      </w:r>
      <w:r w:rsidRPr="0075187D">
        <w:rPr>
          <w:i/>
          <w:iCs/>
          <w:lang w:val="sr-Latn-RS"/>
        </w:rPr>
        <w:t xml:space="preserve"> </w:t>
      </w:r>
      <w:r w:rsidRPr="0075187D">
        <w:rPr>
          <w:i/>
          <w:iCs/>
          <w:lang w:val="sr-Cyrl-RS"/>
        </w:rPr>
        <w:t>12 месеци),</w:t>
      </w:r>
      <w:r w:rsidRPr="0075187D">
        <w:rPr>
          <w:iCs/>
          <w:lang w:val="sr-Cyrl-RS"/>
        </w:rPr>
        <w:t xml:space="preserve"> а на резервне делове по препоруци произвођача, од дана извршења услуге, односно дана уградње резервног дела _____ </w:t>
      </w:r>
      <w:r w:rsidRPr="0075187D">
        <w:rPr>
          <w:i/>
          <w:iCs/>
          <w:lang w:val="sr-Cyrl-RS"/>
        </w:rPr>
        <w:t>(уписати рок)</w:t>
      </w:r>
      <w:r w:rsidRPr="0075187D">
        <w:rPr>
          <w:iCs/>
          <w:lang w:val="sr-Cyrl-RS"/>
        </w:rPr>
        <w:t>.</w:t>
      </w:r>
    </w:p>
    <w:p w14:paraId="50694F49" w14:textId="77777777" w:rsidR="002C466A" w:rsidRPr="0075187D" w:rsidRDefault="002C466A" w:rsidP="002C466A">
      <w:pPr>
        <w:ind w:firstLine="720"/>
        <w:jc w:val="both"/>
        <w:rPr>
          <w:bCs/>
          <w:noProof/>
          <w:lang w:val="sr-Cyrl-RS"/>
        </w:rPr>
      </w:pPr>
      <w:r w:rsidRPr="0075187D">
        <w:rPr>
          <w:bCs/>
          <w:noProof/>
        </w:rPr>
        <w:t>Добављач се обавезује да после сваког сервиса</w:t>
      </w:r>
      <w:r w:rsidRPr="0075187D">
        <w:rPr>
          <w:bCs/>
          <w:noProof/>
          <w:lang w:val="sr-Cyrl-RS"/>
        </w:rPr>
        <w:t>,</w:t>
      </w:r>
      <w:r w:rsidRPr="0075187D">
        <w:rPr>
          <w:bCs/>
          <w:noProof/>
        </w:rPr>
        <w:t xml:space="preserve"> евиден</w:t>
      </w:r>
      <w:r w:rsidRPr="0075187D">
        <w:rPr>
          <w:bCs/>
          <w:noProof/>
          <w:lang w:val="sr-Cyrl-RS"/>
        </w:rPr>
        <w:t>тира</w:t>
      </w:r>
      <w:r w:rsidRPr="0075187D">
        <w:rPr>
          <w:bCs/>
          <w:noProof/>
        </w:rPr>
        <w:t xml:space="preserve"> извршене услуге у сервисну књижицу </w:t>
      </w:r>
      <w:r w:rsidRPr="0075187D">
        <w:rPr>
          <w:bCs/>
          <w:noProof/>
          <w:lang w:val="sr-Cyrl-RS"/>
        </w:rPr>
        <w:t>апарата</w:t>
      </w:r>
      <w:r w:rsidRPr="0075187D">
        <w:rPr>
          <w:bCs/>
          <w:noProof/>
        </w:rPr>
        <w:t>,</w:t>
      </w:r>
      <w:r w:rsidRPr="0075187D">
        <w:rPr>
          <w:bCs/>
          <w:noProof/>
          <w:lang w:val="sr-Cyrl-RS"/>
        </w:rPr>
        <w:t xml:space="preserve"> и да уредно попуни и потпише </w:t>
      </w:r>
      <w:r w:rsidRPr="0075187D">
        <w:rPr>
          <w:bCs/>
          <w:noProof/>
          <w:lang w:val="sr-Cyrl-CS"/>
        </w:rPr>
        <w:t xml:space="preserve">радни налог </w:t>
      </w:r>
      <w:r w:rsidRPr="0075187D">
        <w:rPr>
          <w:bCs/>
          <w:noProof/>
          <w:lang w:val="sr-Cyrl-RS"/>
        </w:rPr>
        <w:t xml:space="preserve">и преда исти овлашћеном лицу </w:t>
      </w:r>
      <w:r w:rsidRPr="0075187D">
        <w:rPr>
          <w:bCs/>
          <w:noProof/>
        </w:rPr>
        <w:t>за техничк</w:t>
      </w:r>
      <w:r w:rsidRPr="0075187D">
        <w:rPr>
          <w:bCs/>
          <w:noProof/>
          <w:lang w:val="sr-Cyrl-RS"/>
        </w:rPr>
        <w:t xml:space="preserve">у </w:t>
      </w:r>
      <w:r w:rsidRPr="0075187D">
        <w:rPr>
          <w:bCs/>
          <w:noProof/>
        </w:rPr>
        <w:t>реализациј</w:t>
      </w:r>
      <w:r w:rsidRPr="0075187D">
        <w:rPr>
          <w:bCs/>
          <w:noProof/>
          <w:lang w:val="sr-Cyrl-RS"/>
        </w:rPr>
        <w:t>у из члана 11. овог уговора.</w:t>
      </w:r>
    </w:p>
    <w:p w14:paraId="731393C2" w14:textId="77777777" w:rsidR="002C466A" w:rsidRDefault="002C466A" w:rsidP="002C466A">
      <w:pPr>
        <w:jc w:val="both"/>
        <w:rPr>
          <w:b/>
          <w:noProof/>
          <w:lang w:val="sr-Cyrl-RS"/>
        </w:rPr>
      </w:pPr>
    </w:p>
    <w:p w14:paraId="2BC985BB" w14:textId="77777777" w:rsidR="00D621A7" w:rsidRPr="00850BD5" w:rsidRDefault="00D621A7" w:rsidP="00D621A7">
      <w:pPr>
        <w:ind w:firstLine="720"/>
        <w:jc w:val="both"/>
        <w:rPr>
          <w:bCs/>
          <w:noProof/>
          <w:lang w:val="sr-Latn-RS"/>
        </w:rPr>
      </w:pPr>
      <w:r w:rsidRPr="00850BD5">
        <w:rPr>
          <w:b/>
          <w:noProof/>
          <w:lang w:val="sr-Cyrl-RS"/>
        </w:rPr>
        <w:t>КВАЛИТЕТ ИЗВРШЕЊА УСЛУГА И ОТКЛАЊАЊЕ НЕДОСТАТАКА</w:t>
      </w:r>
    </w:p>
    <w:p w14:paraId="3FEABFB6" w14:textId="77777777" w:rsidR="00D621A7" w:rsidRPr="0075187D" w:rsidRDefault="00D621A7" w:rsidP="002C466A">
      <w:pPr>
        <w:jc w:val="both"/>
        <w:rPr>
          <w:b/>
          <w:noProof/>
          <w:lang w:val="sr-Cyrl-RS"/>
        </w:rPr>
      </w:pPr>
    </w:p>
    <w:p w14:paraId="51187D6D" w14:textId="77777777" w:rsidR="002C466A" w:rsidRPr="0075187D" w:rsidRDefault="002C466A" w:rsidP="002C466A">
      <w:pPr>
        <w:tabs>
          <w:tab w:val="center" w:pos="4536"/>
          <w:tab w:val="left" w:pos="5644"/>
        </w:tabs>
        <w:outlineLvl w:val="0"/>
        <w:rPr>
          <w:b/>
          <w:noProof/>
        </w:rPr>
      </w:pPr>
      <w:r w:rsidRPr="0075187D">
        <w:rPr>
          <w:b/>
          <w:noProof/>
        </w:rPr>
        <w:tab/>
      </w:r>
      <w:bookmarkStart w:id="80" w:name="_Toc515450538"/>
      <w:bookmarkStart w:id="81" w:name="_Toc13829527"/>
      <w:bookmarkStart w:id="82" w:name="_Toc41978875"/>
      <w:r w:rsidRPr="0075187D">
        <w:rPr>
          <w:b/>
          <w:noProof/>
        </w:rPr>
        <w:t>Члан 4.</w:t>
      </w:r>
      <w:bookmarkEnd w:id="80"/>
      <w:bookmarkEnd w:id="81"/>
      <w:bookmarkEnd w:id="82"/>
      <w:r w:rsidRPr="0075187D">
        <w:rPr>
          <w:b/>
          <w:noProof/>
        </w:rPr>
        <w:tab/>
      </w:r>
    </w:p>
    <w:p w14:paraId="3390937E" w14:textId="77777777" w:rsidR="002C466A" w:rsidRPr="0075187D" w:rsidRDefault="002C466A" w:rsidP="002C466A">
      <w:pPr>
        <w:ind w:firstLine="708"/>
        <w:jc w:val="both"/>
        <w:rPr>
          <w:bCs/>
          <w:noProof/>
          <w:lang w:val="sr-Cyrl-RS"/>
        </w:rPr>
      </w:pPr>
      <w:r w:rsidRPr="0075187D">
        <w:rPr>
          <w:noProof/>
        </w:rPr>
        <w:t xml:space="preserve">Добављач се обавезује да квалитет </w:t>
      </w:r>
      <w:r w:rsidRPr="0075187D">
        <w:rPr>
          <w:noProof/>
          <w:lang w:val="sr-Cyrl-RS"/>
        </w:rPr>
        <w:t>услуга</w:t>
      </w:r>
      <w:r w:rsidRPr="0075187D">
        <w:rPr>
          <w:noProof/>
        </w:rPr>
        <w:t xml:space="preserve"> кој</w:t>
      </w:r>
      <w:r w:rsidRPr="0075187D">
        <w:rPr>
          <w:noProof/>
          <w:lang w:val="sr-Cyrl-RS"/>
        </w:rPr>
        <w:t>е</w:t>
      </w:r>
      <w:r w:rsidRPr="0075187D">
        <w:rPr>
          <w:noProof/>
        </w:rPr>
        <w:t xml:space="preserve"> су предмет овог уговора одговара стандардима и прописима </w:t>
      </w:r>
      <w:r w:rsidRPr="0075187D">
        <w:rPr>
          <w:noProof/>
          <w:lang w:val="sr-Cyrl-RS"/>
        </w:rPr>
        <w:t>Р</w:t>
      </w:r>
      <w:r w:rsidRPr="0075187D">
        <w:rPr>
          <w:noProof/>
        </w:rPr>
        <w:t xml:space="preserve">епублике Србије и Европске </w:t>
      </w:r>
      <w:r w:rsidRPr="0075187D">
        <w:rPr>
          <w:noProof/>
          <w:lang w:val="sr-Cyrl-RS"/>
        </w:rPr>
        <w:t>у</w:t>
      </w:r>
      <w:r w:rsidRPr="0075187D">
        <w:rPr>
          <w:noProof/>
        </w:rPr>
        <w:t>није</w:t>
      </w:r>
      <w:r w:rsidRPr="0075187D">
        <w:rPr>
          <w:noProof/>
          <w:lang w:val="sr-Cyrl-RS"/>
        </w:rPr>
        <w:t xml:space="preserve"> </w:t>
      </w:r>
      <w:r w:rsidRPr="0075187D">
        <w:rPr>
          <w:noProof/>
        </w:rPr>
        <w:t xml:space="preserve">и захтевима из конкурсне документације, те да ће </w:t>
      </w:r>
      <w:r w:rsidRPr="0075187D">
        <w:rPr>
          <w:noProof/>
          <w:lang w:val="sr-Cyrl-RS"/>
        </w:rPr>
        <w:t>услугу</w:t>
      </w:r>
      <w:r w:rsidRPr="0075187D">
        <w:rPr>
          <w:noProof/>
        </w:rPr>
        <w:t xml:space="preserve"> вршити </w:t>
      </w:r>
      <w:r w:rsidRPr="0075187D">
        <w:rPr>
          <w:noProof/>
          <w:lang w:val="sr-Cyrl-RS"/>
        </w:rPr>
        <w:t>стручни кадар</w:t>
      </w:r>
      <w:r w:rsidRPr="0075187D">
        <w:rPr>
          <w:noProof/>
        </w:rPr>
        <w:t xml:space="preserve"> код добављача</w:t>
      </w:r>
      <w:r w:rsidRPr="0075187D">
        <w:rPr>
          <w:noProof/>
          <w:lang w:val="sr-Cyrl-RS"/>
        </w:rPr>
        <w:t>.</w:t>
      </w:r>
    </w:p>
    <w:p w14:paraId="4C771AE5" w14:textId="77777777" w:rsidR="002C466A" w:rsidRDefault="002C466A" w:rsidP="002C466A">
      <w:pPr>
        <w:ind w:firstLine="720"/>
        <w:jc w:val="both"/>
        <w:rPr>
          <w:bCs/>
          <w:noProof/>
          <w:lang w:val="sr-Cyrl-RS"/>
        </w:rPr>
      </w:pPr>
      <w:r w:rsidRPr="0075187D">
        <w:rPr>
          <w:bCs/>
          <w:noProof/>
          <w:lang w:val="sr-Latn-CS"/>
        </w:rPr>
        <w:t>У случају да се установи да услуга која је предмет овог уговора</w:t>
      </w:r>
      <w:r w:rsidRPr="0075187D">
        <w:rPr>
          <w:b/>
          <w:bCs/>
          <w:noProof/>
          <w:lang w:val="sr-Latn-CS"/>
        </w:rPr>
        <w:t xml:space="preserve"> </w:t>
      </w:r>
      <w:r w:rsidRPr="0075187D">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75187D">
        <w:rPr>
          <w:bCs/>
          <w:noProof/>
          <w:lang w:val="sr-Cyrl-RS"/>
        </w:rPr>
        <w:t>24 часа</w:t>
      </w:r>
      <w:r w:rsidRPr="0075187D">
        <w:rPr>
          <w:bCs/>
          <w:noProof/>
          <w:lang w:val="sr-Latn-CS"/>
        </w:rPr>
        <w:t xml:space="preserve"> од дана пријема писане рекламације наручиоца.</w:t>
      </w:r>
    </w:p>
    <w:p w14:paraId="39E7EC5F" w14:textId="77777777" w:rsidR="00D621A7" w:rsidRDefault="00D621A7" w:rsidP="002C466A">
      <w:pPr>
        <w:ind w:firstLine="720"/>
        <w:jc w:val="both"/>
        <w:rPr>
          <w:bCs/>
          <w:noProof/>
          <w:lang w:val="sr-Cyrl-RS"/>
        </w:rPr>
      </w:pPr>
    </w:p>
    <w:p w14:paraId="1163C95D" w14:textId="77777777" w:rsidR="00D621A7" w:rsidRDefault="00D621A7" w:rsidP="002C466A">
      <w:pPr>
        <w:ind w:firstLine="720"/>
        <w:jc w:val="both"/>
        <w:rPr>
          <w:bCs/>
          <w:noProof/>
          <w:lang w:val="sr-Cyrl-RS"/>
        </w:rPr>
      </w:pPr>
    </w:p>
    <w:p w14:paraId="3C30A7E3" w14:textId="77777777" w:rsidR="00D621A7" w:rsidRPr="00D621A7" w:rsidRDefault="00D621A7" w:rsidP="002C466A">
      <w:pPr>
        <w:ind w:firstLine="720"/>
        <w:jc w:val="both"/>
        <w:rPr>
          <w:bCs/>
          <w:noProof/>
          <w:lang w:val="sr-Cyrl-RS"/>
        </w:rPr>
      </w:pPr>
    </w:p>
    <w:p w14:paraId="0562C9E4" w14:textId="77777777" w:rsidR="00D621A7" w:rsidRPr="00D621A7" w:rsidRDefault="00D621A7" w:rsidP="002C466A">
      <w:pPr>
        <w:ind w:firstLine="720"/>
        <w:jc w:val="both"/>
        <w:rPr>
          <w:bCs/>
          <w:noProof/>
          <w:lang w:val="sr-Cyrl-RS"/>
        </w:rPr>
      </w:pPr>
    </w:p>
    <w:p w14:paraId="104FA008" w14:textId="6AB38E30" w:rsidR="002C466A" w:rsidRDefault="00D621A7" w:rsidP="00D621A7">
      <w:pPr>
        <w:jc w:val="center"/>
        <w:rPr>
          <w:b/>
          <w:lang w:val="sr-Cyrl-RS"/>
        </w:rPr>
      </w:pPr>
      <w:r w:rsidRPr="00850BD5">
        <w:rPr>
          <w:b/>
        </w:rPr>
        <w:lastRenderedPageBreak/>
        <w:t>НАЧИН И РОК ПЛАЋАЊА</w:t>
      </w:r>
    </w:p>
    <w:p w14:paraId="31A584A9" w14:textId="77777777" w:rsidR="00D621A7" w:rsidRPr="00D621A7" w:rsidRDefault="00D621A7" w:rsidP="00D621A7">
      <w:pPr>
        <w:jc w:val="center"/>
        <w:rPr>
          <w:bCs/>
          <w:noProof/>
          <w:lang w:val="sr-Cyrl-RS"/>
        </w:rPr>
      </w:pPr>
    </w:p>
    <w:p w14:paraId="59BB0867" w14:textId="77777777" w:rsidR="002C466A" w:rsidRPr="0075187D" w:rsidRDefault="002C466A" w:rsidP="002C466A">
      <w:pPr>
        <w:ind w:firstLine="708"/>
        <w:rPr>
          <w:b/>
          <w:noProof/>
          <w:lang w:val="sr-Cyrl-RS"/>
        </w:rPr>
      </w:pPr>
      <w:r w:rsidRPr="0075187D">
        <w:rPr>
          <w:b/>
          <w:noProof/>
          <w:lang w:val="sr-Cyrl-RS"/>
        </w:rPr>
        <w:t xml:space="preserve">                                                        </w:t>
      </w:r>
      <w:r w:rsidRPr="0075187D">
        <w:rPr>
          <w:b/>
          <w:noProof/>
        </w:rPr>
        <w:t>Члан 5.</w:t>
      </w:r>
    </w:p>
    <w:p w14:paraId="773E4BC7" w14:textId="77777777" w:rsidR="002C466A" w:rsidRPr="0075187D" w:rsidRDefault="002C466A" w:rsidP="002C466A">
      <w:pPr>
        <w:ind w:firstLine="708"/>
        <w:jc w:val="both"/>
        <w:rPr>
          <w:iCs/>
        </w:rPr>
      </w:pPr>
      <w:r w:rsidRPr="0075187D">
        <w:rPr>
          <w:iCs/>
        </w:rPr>
        <w:t xml:space="preserve"> </w:t>
      </w:r>
      <w:proofErr w:type="gramStart"/>
      <w:r w:rsidRPr="0075187D">
        <w:rPr>
          <w:iCs/>
        </w:rPr>
        <w:t xml:space="preserve">Рачун за извршене услуге и </w:t>
      </w:r>
      <w:r w:rsidRPr="0075187D">
        <w:rPr>
          <w:iCs/>
          <w:lang w:val="sr-Cyrl-RS"/>
        </w:rPr>
        <w:t>уграђене</w:t>
      </w:r>
      <w:r w:rsidRPr="0075187D">
        <w:rPr>
          <w:iCs/>
        </w:rPr>
        <w:t xml:space="preserve"> резервне делове испоставља се на основу потписаног документа-радног налога</w:t>
      </w:r>
      <w:r w:rsidRPr="0075187D">
        <w:rPr>
          <w:iCs/>
          <w:lang w:val="sr-Cyrl-RS"/>
        </w:rPr>
        <w:t>,</w:t>
      </w:r>
      <w:r w:rsidRPr="0075187D">
        <w:rPr>
          <w:iCs/>
        </w:rPr>
        <w:t xml:space="preserve"> од стране овлашћеног лица </w:t>
      </w:r>
      <w:r w:rsidRPr="0075187D">
        <w:rPr>
          <w:bCs/>
          <w:noProof/>
        </w:rPr>
        <w:t>за техничк</w:t>
      </w:r>
      <w:r w:rsidRPr="0075187D">
        <w:rPr>
          <w:bCs/>
          <w:noProof/>
          <w:lang w:val="sr-Cyrl-RS"/>
        </w:rPr>
        <w:t xml:space="preserve">у </w:t>
      </w:r>
      <w:r w:rsidRPr="0075187D">
        <w:rPr>
          <w:bCs/>
          <w:noProof/>
        </w:rPr>
        <w:t>реализациј</w:t>
      </w:r>
      <w:r w:rsidRPr="0075187D">
        <w:rPr>
          <w:bCs/>
          <w:noProof/>
          <w:lang w:val="sr-Cyrl-RS"/>
        </w:rPr>
        <w:t xml:space="preserve">у </w:t>
      </w:r>
      <w:r w:rsidRPr="0075187D">
        <w:rPr>
          <w:iCs/>
          <w:lang w:val="sr-Cyrl-RS"/>
        </w:rPr>
        <w:t>из члана 11.</w:t>
      </w:r>
      <w:proofErr w:type="gramEnd"/>
      <w:r w:rsidRPr="0075187D">
        <w:rPr>
          <w:iCs/>
          <w:lang w:val="sr-Cyrl-RS"/>
        </w:rPr>
        <w:t xml:space="preserve"> овог уговора</w:t>
      </w:r>
      <w:r w:rsidRPr="0075187D">
        <w:rPr>
          <w:iCs/>
        </w:rPr>
        <w:t xml:space="preserve"> којим се верификује квалитет извршених услуга односно испорука резервног дела. </w:t>
      </w:r>
    </w:p>
    <w:p w14:paraId="2BEE14DE" w14:textId="77777777" w:rsidR="002C466A" w:rsidRPr="0075187D" w:rsidRDefault="002C466A" w:rsidP="002C466A">
      <w:pPr>
        <w:ind w:firstLine="708"/>
        <w:jc w:val="both"/>
        <w:rPr>
          <w:bCs/>
          <w:noProof/>
          <w:lang w:val="sr-Cyrl-RS"/>
        </w:rPr>
      </w:pPr>
      <w:r w:rsidRPr="0075187D">
        <w:rPr>
          <w:noProof/>
          <w:lang w:val="sr-Cyrl-CS"/>
        </w:rPr>
        <w:t xml:space="preserve">Наручилац се обавезује да ће уговорену цену </w:t>
      </w:r>
      <w:r w:rsidRPr="0075187D">
        <w:rPr>
          <w:noProof/>
        </w:rPr>
        <w:t>добављачу испла</w:t>
      </w:r>
      <w:r w:rsidRPr="0075187D">
        <w:rPr>
          <w:noProof/>
          <w:lang w:val="sr-Cyrl-RS"/>
        </w:rPr>
        <w:t>тити у року од 90 дана</w:t>
      </w:r>
      <w:r w:rsidRPr="0075187D">
        <w:rPr>
          <w:noProof/>
          <w:lang w:val="sr-Cyrl-CS"/>
        </w:rPr>
        <w:t xml:space="preserve"> </w:t>
      </w:r>
      <w:r w:rsidRPr="0075187D">
        <w:rPr>
          <w:bCs/>
          <w:noProof/>
        </w:rPr>
        <w:t xml:space="preserve">од дана када му добављач достави </w:t>
      </w:r>
      <w:r w:rsidRPr="0075187D">
        <w:rPr>
          <w:noProof/>
          <w:lang w:val="sr-Cyrl-CS"/>
        </w:rPr>
        <w:t>исправан рачун, испостављен уз документ–радни налог</w:t>
      </w:r>
      <w:r w:rsidRPr="0075187D">
        <w:rPr>
          <w:iCs/>
          <w:lang w:val="sr-Cyrl-RS"/>
        </w:rPr>
        <w:t>,</w:t>
      </w:r>
      <w:r w:rsidRPr="0075187D">
        <w:rPr>
          <w:bCs/>
          <w:noProof/>
        </w:rPr>
        <w:t xml:space="preserve"> за услугe којe је извршио</w:t>
      </w:r>
      <w:r w:rsidRPr="0075187D">
        <w:rPr>
          <w:noProof/>
          <w:lang w:val="sr-Cyrl-CS"/>
        </w:rPr>
        <w:t>,</w:t>
      </w:r>
      <w:r w:rsidRPr="0075187D">
        <w:rPr>
          <w:bCs/>
          <w:noProof/>
          <w:lang w:val="sr-Latn-CS"/>
        </w:rPr>
        <w:t xml:space="preserve"> о чему потврду даје овлашћено лице</w:t>
      </w:r>
      <w:r w:rsidRPr="0075187D">
        <w:rPr>
          <w:bCs/>
          <w:noProof/>
        </w:rPr>
        <w:t xml:space="preserve"> за техничк</w:t>
      </w:r>
      <w:r w:rsidRPr="0075187D">
        <w:rPr>
          <w:bCs/>
          <w:noProof/>
          <w:lang w:val="sr-Cyrl-RS"/>
        </w:rPr>
        <w:t xml:space="preserve">у </w:t>
      </w:r>
      <w:r w:rsidRPr="0075187D">
        <w:rPr>
          <w:bCs/>
          <w:noProof/>
        </w:rPr>
        <w:t>реализациј</w:t>
      </w:r>
      <w:r w:rsidRPr="0075187D">
        <w:rPr>
          <w:bCs/>
          <w:noProof/>
          <w:lang w:val="sr-Cyrl-RS"/>
        </w:rPr>
        <w:t>у</w:t>
      </w:r>
      <w:r w:rsidRPr="0075187D">
        <w:rPr>
          <w:bCs/>
          <w:noProof/>
          <w:lang w:val="sr-Latn-CS"/>
        </w:rPr>
        <w:t xml:space="preserve"> из члана </w:t>
      </w:r>
      <w:r w:rsidRPr="0075187D">
        <w:rPr>
          <w:bCs/>
          <w:noProof/>
          <w:lang w:val="sr-Cyrl-RS"/>
        </w:rPr>
        <w:t>11</w:t>
      </w:r>
      <w:r w:rsidRPr="0075187D">
        <w:rPr>
          <w:bCs/>
          <w:noProof/>
          <w:lang w:val="sr-Latn-CS"/>
        </w:rPr>
        <w:t>. овог уговора.</w:t>
      </w:r>
    </w:p>
    <w:p w14:paraId="67A360FD" w14:textId="77777777" w:rsidR="002C466A" w:rsidRPr="0075187D" w:rsidRDefault="002C466A" w:rsidP="002C466A">
      <w:pPr>
        <w:ind w:firstLine="708"/>
        <w:jc w:val="both"/>
        <w:outlineLvl w:val="0"/>
        <w:rPr>
          <w:noProof/>
          <w:lang w:val="sr-Cyrl-RS"/>
        </w:rPr>
      </w:pPr>
      <w:bookmarkStart w:id="83" w:name="_Toc515450539"/>
      <w:bookmarkStart w:id="84" w:name="_Toc13829528"/>
      <w:bookmarkStart w:id="85" w:name="_Toc41978876"/>
      <w:r w:rsidRPr="0075187D">
        <w:rPr>
          <w:noProof/>
          <w:lang w:val="sr-Cyrl-CS"/>
        </w:rPr>
        <w:t>Добављач се обавезује да рачун достави преко писарнице наручиоца, адресирано на седиште наручиоца.</w:t>
      </w:r>
      <w:bookmarkEnd w:id="83"/>
      <w:bookmarkEnd w:id="84"/>
      <w:bookmarkEnd w:id="85"/>
    </w:p>
    <w:p w14:paraId="01CCA9AC" w14:textId="77777777" w:rsidR="002C466A" w:rsidRPr="0075187D" w:rsidRDefault="002C466A" w:rsidP="002C466A">
      <w:pPr>
        <w:framePr w:hSpace="180" w:wrap="around" w:vAnchor="text" w:hAnchor="margin" w:y="1"/>
        <w:ind w:firstLine="720"/>
        <w:jc w:val="both"/>
        <w:rPr>
          <w:lang w:val="sr-Cyrl-RS"/>
        </w:rPr>
      </w:pPr>
      <w:proofErr w:type="gramStart"/>
      <w:r w:rsidRPr="0075187D">
        <w:t>Плаћање по овом уговору вршиће се до нивоа средстава обезбеђених Финансијским планом за ове намене</w:t>
      </w:r>
      <w:r w:rsidRPr="0075187D">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75187D">
        <w:rPr>
          <w:lang w:val="sr-Cyrl-RS"/>
        </w:rPr>
        <w:t xml:space="preserve"> </w:t>
      </w:r>
    </w:p>
    <w:p w14:paraId="2395E435" w14:textId="77777777" w:rsidR="002C466A" w:rsidRDefault="002C466A" w:rsidP="002C466A">
      <w:pPr>
        <w:framePr w:hSpace="180" w:wrap="around" w:vAnchor="text" w:hAnchor="margin" w:y="1"/>
        <w:ind w:firstLine="720"/>
        <w:jc w:val="both"/>
        <w:rPr>
          <w:lang w:val="sr-Cyrl-RS"/>
        </w:rPr>
      </w:pPr>
      <w:proofErr w:type="gramStart"/>
      <w:r w:rsidRPr="0075187D">
        <w:t>У супротном уговор престаје да важи без накнаде штете због немогућности преузимања обавеза од стране наручиоца.</w:t>
      </w:r>
      <w:proofErr w:type="gramEnd"/>
    </w:p>
    <w:p w14:paraId="4883A080" w14:textId="77777777" w:rsidR="00D621A7" w:rsidRPr="00D621A7" w:rsidRDefault="00D621A7" w:rsidP="002C466A">
      <w:pPr>
        <w:framePr w:hSpace="180" w:wrap="around" w:vAnchor="text" w:hAnchor="margin" w:y="1"/>
        <w:ind w:firstLine="720"/>
        <w:jc w:val="both"/>
        <w:rPr>
          <w:lang w:val="sr-Cyrl-RS"/>
        </w:rPr>
      </w:pPr>
    </w:p>
    <w:p w14:paraId="287C6D8E" w14:textId="77777777" w:rsidR="00D621A7" w:rsidRPr="00850BD5" w:rsidRDefault="00D621A7" w:rsidP="00D621A7">
      <w:pPr>
        <w:jc w:val="center"/>
        <w:outlineLvl w:val="0"/>
        <w:rPr>
          <w:b/>
          <w:noProof/>
          <w:lang w:val="sr-Latn-RS"/>
        </w:rPr>
      </w:pPr>
      <w:bookmarkStart w:id="86" w:name="_Toc41978877"/>
      <w:r w:rsidRPr="00850BD5">
        <w:rPr>
          <w:b/>
        </w:rPr>
        <w:t>СРЕДСТВА ОБЕЗБЕЂЕЊА</w:t>
      </w:r>
      <w:bookmarkEnd w:id="86"/>
    </w:p>
    <w:p w14:paraId="48608BFD" w14:textId="77777777" w:rsidR="002C466A" w:rsidRPr="0075187D" w:rsidRDefault="002C466A" w:rsidP="002C466A">
      <w:pPr>
        <w:outlineLvl w:val="0"/>
        <w:rPr>
          <w:b/>
          <w:noProof/>
          <w:lang w:val="sr-Cyrl-RS"/>
        </w:rPr>
      </w:pPr>
    </w:p>
    <w:p w14:paraId="3AE7455F" w14:textId="77777777" w:rsidR="002C466A" w:rsidRPr="0075187D" w:rsidRDefault="002C466A" w:rsidP="002C466A">
      <w:pPr>
        <w:jc w:val="center"/>
        <w:outlineLvl w:val="0"/>
        <w:rPr>
          <w:noProof/>
          <w:lang w:val="sr-Cyrl-CS"/>
        </w:rPr>
      </w:pPr>
      <w:bookmarkStart w:id="87" w:name="_Toc515450540"/>
      <w:bookmarkStart w:id="88" w:name="_Toc13829529"/>
      <w:bookmarkStart w:id="89" w:name="_Toc41978878"/>
      <w:r w:rsidRPr="0075187D">
        <w:rPr>
          <w:b/>
          <w:noProof/>
          <w:lang w:val="en-US"/>
        </w:rPr>
        <w:t>Члан 6.</w:t>
      </w:r>
      <w:bookmarkEnd w:id="87"/>
      <w:bookmarkEnd w:id="88"/>
      <w:bookmarkEnd w:id="89"/>
    </w:p>
    <w:p w14:paraId="555D2CE5" w14:textId="77777777" w:rsidR="002C466A" w:rsidRPr="0075187D" w:rsidRDefault="002C466A" w:rsidP="002C466A">
      <w:pPr>
        <w:ind w:firstLine="720"/>
        <w:jc w:val="both"/>
        <w:rPr>
          <w:noProof/>
        </w:rPr>
      </w:pPr>
      <w:r w:rsidRPr="0075187D">
        <w:rPr>
          <w:noProof/>
        </w:rPr>
        <w:t>Уговорне стране констатују да је добављач доставио наручиоцу следећа средства обезбеђења са овлашћењима за наплату:</w:t>
      </w:r>
    </w:p>
    <w:p w14:paraId="72902FCB" w14:textId="77777777" w:rsidR="002C466A" w:rsidRPr="0075187D" w:rsidRDefault="002C466A" w:rsidP="002C466A">
      <w:pPr>
        <w:pStyle w:val="ListParagraph"/>
        <w:numPr>
          <w:ilvl w:val="0"/>
          <w:numId w:val="23"/>
        </w:numPr>
        <w:jc w:val="both"/>
        <w:rPr>
          <w:noProof/>
        </w:rPr>
      </w:pPr>
      <w:r w:rsidRPr="0075187D">
        <w:rPr>
          <w:b/>
        </w:rPr>
        <w:t>регистровану бланко меницу и менично овлашћење</w:t>
      </w:r>
      <w:r w:rsidRPr="0075187D">
        <w:rPr>
          <w:b/>
          <w:noProof/>
        </w:rPr>
        <w:t xml:space="preserve"> за извршење уговорне обавезе</w:t>
      </w:r>
      <w:r w:rsidRPr="0075187D">
        <w:rPr>
          <w:noProof/>
        </w:rPr>
        <w:t>, попуњену на износ од 10% од укупне вредности уговора</w:t>
      </w:r>
      <w:r w:rsidRPr="0075187D">
        <w:rPr>
          <w:noProof/>
          <w:lang w:val="sr-Cyrl-RS"/>
        </w:rPr>
        <w:t xml:space="preserve"> без ПДВ-а</w:t>
      </w:r>
      <w:r w:rsidRPr="0075187D">
        <w:rPr>
          <w:noProof/>
        </w:rPr>
        <w:t xml:space="preserve">, која је наплатива у случајевима предвиђеним конкурсном документацијом, тј. у случају да </w:t>
      </w:r>
      <w:r w:rsidRPr="0075187D">
        <w:rPr>
          <w:noProof/>
          <w:lang w:val="sr-Cyrl-RS"/>
        </w:rPr>
        <w:t>добављач</w:t>
      </w:r>
      <w:r w:rsidRPr="0075187D">
        <w:rPr>
          <w:noProof/>
        </w:rPr>
        <w:t xml:space="preserve"> не испуњава своје обавезе из уговора. </w:t>
      </w:r>
    </w:p>
    <w:p w14:paraId="20868073" w14:textId="77777777" w:rsidR="002C466A" w:rsidRPr="00D621A7" w:rsidRDefault="002C466A" w:rsidP="002C466A">
      <w:pPr>
        <w:pStyle w:val="ListParagraph"/>
        <w:numPr>
          <w:ilvl w:val="0"/>
          <w:numId w:val="23"/>
        </w:numPr>
        <w:jc w:val="both"/>
        <w:rPr>
          <w:noProof/>
        </w:rPr>
      </w:pPr>
      <w:r w:rsidRPr="0075187D">
        <w:rPr>
          <w:b/>
        </w:rPr>
        <w:t>регистровану бланко меницу и менично овлашћење</w:t>
      </w:r>
      <w:r w:rsidRPr="0075187D">
        <w:rPr>
          <w:b/>
          <w:noProof/>
        </w:rPr>
        <w:t xml:space="preserve"> за отклањање недостатака у гарантном року</w:t>
      </w:r>
      <w:r w:rsidRPr="0075187D">
        <w:rPr>
          <w:noProof/>
        </w:rPr>
        <w:t>, попуњену на износ од 10% од укупне вредности Уговора</w:t>
      </w:r>
      <w:r w:rsidRPr="0075187D">
        <w:rPr>
          <w:noProof/>
          <w:lang w:val="sr-Cyrl-RS"/>
        </w:rPr>
        <w:t>, без ПДВ-а,</w:t>
      </w:r>
      <w:r w:rsidRPr="0075187D">
        <w:rPr>
          <w:noProof/>
        </w:rPr>
        <w:t xml:space="preserve"> која је наплатива у случајевима предвиђеним конкурсном документацијом, тј. у случају да </w:t>
      </w:r>
      <w:r w:rsidRPr="0075187D">
        <w:rPr>
          <w:noProof/>
          <w:lang w:val="sr-Cyrl-RS"/>
        </w:rPr>
        <w:t>добављач</w:t>
      </w:r>
      <w:r w:rsidRPr="0075187D">
        <w:rPr>
          <w:noProof/>
        </w:rPr>
        <w:t xml:space="preserve"> не испуњава своје обавезе из уговора.</w:t>
      </w:r>
    </w:p>
    <w:p w14:paraId="0BEBA7D6" w14:textId="77777777" w:rsidR="00D621A7" w:rsidRPr="0075187D" w:rsidRDefault="00D621A7" w:rsidP="00D621A7">
      <w:pPr>
        <w:pStyle w:val="ListParagraph"/>
        <w:ind w:left="807"/>
        <w:jc w:val="both"/>
        <w:rPr>
          <w:noProof/>
        </w:rPr>
      </w:pPr>
    </w:p>
    <w:p w14:paraId="330C474A" w14:textId="34A574E1" w:rsidR="00D621A7" w:rsidRPr="00850BD5" w:rsidRDefault="00D621A7" w:rsidP="00D621A7">
      <w:pPr>
        <w:pStyle w:val="ListParagraph"/>
        <w:ind w:left="807"/>
        <w:rPr>
          <w:noProof/>
        </w:rPr>
      </w:pPr>
      <w:r>
        <w:rPr>
          <w:b/>
          <w:lang w:val="sr-Cyrl-RS"/>
        </w:rPr>
        <w:t xml:space="preserve">                                                </w:t>
      </w:r>
      <w:r w:rsidRPr="00D621A7">
        <w:rPr>
          <w:b/>
        </w:rPr>
        <w:t>ВИША СИЛА</w:t>
      </w:r>
    </w:p>
    <w:p w14:paraId="62FA7F70" w14:textId="77777777" w:rsidR="002C466A" w:rsidRPr="0075187D" w:rsidRDefault="002C466A" w:rsidP="002C466A">
      <w:pPr>
        <w:jc w:val="both"/>
        <w:rPr>
          <w:b/>
          <w:noProof/>
          <w:lang w:val="sr-Cyrl-RS"/>
        </w:rPr>
      </w:pPr>
    </w:p>
    <w:p w14:paraId="3EF7C65A" w14:textId="77777777" w:rsidR="002C466A" w:rsidRPr="0075187D" w:rsidRDefault="002C466A" w:rsidP="002C466A">
      <w:pPr>
        <w:pStyle w:val="BodyTextIndent"/>
        <w:ind w:left="0" w:firstLine="0"/>
        <w:jc w:val="center"/>
        <w:outlineLvl w:val="0"/>
        <w:rPr>
          <w:noProof/>
          <w:color w:val="000000" w:themeColor="text1"/>
          <w:lang w:val="sr-Latn-RS"/>
        </w:rPr>
      </w:pPr>
      <w:bookmarkStart w:id="90" w:name="_Toc515450541"/>
      <w:bookmarkStart w:id="91" w:name="_Toc448141809"/>
      <w:bookmarkStart w:id="92" w:name="_Toc13829530"/>
      <w:bookmarkStart w:id="93" w:name="_Toc41978879"/>
      <w:r w:rsidRPr="0075187D">
        <w:rPr>
          <w:noProof/>
          <w:color w:val="000000" w:themeColor="text1"/>
          <w:lang w:val="sr-Latn-RS"/>
        </w:rPr>
        <w:t xml:space="preserve">Члан </w:t>
      </w:r>
      <w:r w:rsidRPr="0075187D">
        <w:rPr>
          <w:noProof/>
          <w:color w:val="000000" w:themeColor="text1"/>
          <w:lang w:val="sr-Cyrl-RS"/>
        </w:rPr>
        <w:t>7</w:t>
      </w:r>
      <w:r w:rsidRPr="0075187D">
        <w:rPr>
          <w:noProof/>
          <w:color w:val="000000" w:themeColor="text1"/>
          <w:lang w:val="sr-Latn-RS"/>
        </w:rPr>
        <w:t>.</w:t>
      </w:r>
      <w:bookmarkEnd w:id="90"/>
      <w:bookmarkEnd w:id="91"/>
      <w:bookmarkEnd w:id="92"/>
      <w:bookmarkEnd w:id="93"/>
    </w:p>
    <w:p w14:paraId="42813C4B" w14:textId="77777777" w:rsidR="002C466A" w:rsidRPr="0075187D" w:rsidRDefault="002C466A" w:rsidP="002C466A">
      <w:pPr>
        <w:ind w:firstLine="720"/>
        <w:jc w:val="both"/>
        <w:rPr>
          <w:noProof/>
        </w:rPr>
      </w:pPr>
      <w:r w:rsidRPr="0075187D">
        <w:rPr>
          <w:noProof/>
        </w:rPr>
        <w:t xml:space="preserve">У случају наступања чињеница које могу утицати да </w:t>
      </w:r>
      <w:r w:rsidRPr="0075187D">
        <w:rPr>
          <w:noProof/>
          <w:lang w:val="sr-Cyrl-RS"/>
        </w:rPr>
        <w:t>предмет овог уговора</w:t>
      </w:r>
      <w:r w:rsidRPr="0075187D">
        <w:rPr>
          <w:noProof/>
        </w:rPr>
        <w:t xml:space="preserve"> не бу</w:t>
      </w:r>
      <w:r w:rsidRPr="0075187D">
        <w:rPr>
          <w:noProof/>
          <w:lang w:val="sr-Cyrl-RS"/>
        </w:rPr>
        <w:t>де</w:t>
      </w:r>
      <w:r w:rsidRPr="0075187D">
        <w:rPr>
          <w:noProof/>
        </w:rPr>
        <w:t xml:space="preserve"> извршен</w:t>
      </w:r>
      <w:r w:rsidRPr="0075187D">
        <w:rPr>
          <w:noProof/>
          <w:lang w:val="sr-Cyrl-RS"/>
        </w:rPr>
        <w:t xml:space="preserve"> у роковима предвиђеним овим уговором</w:t>
      </w:r>
      <w:r w:rsidRPr="0075187D">
        <w:rPr>
          <w:noProof/>
        </w:rPr>
        <w:t xml:space="preserve">, </w:t>
      </w:r>
      <w:r w:rsidRPr="0075187D">
        <w:rPr>
          <w:noProof/>
          <w:lang w:val="sr-Cyrl-RS"/>
        </w:rPr>
        <w:t xml:space="preserve">једна уговорна страна </w:t>
      </w:r>
      <w:r w:rsidRPr="0075187D">
        <w:rPr>
          <w:noProof/>
        </w:rPr>
        <w:t>је дужн</w:t>
      </w:r>
      <w:r w:rsidRPr="0075187D">
        <w:rPr>
          <w:noProof/>
          <w:lang w:val="sr-Cyrl-RS"/>
        </w:rPr>
        <w:t>а</w:t>
      </w:r>
      <w:r w:rsidRPr="0075187D">
        <w:rPr>
          <w:noProof/>
        </w:rPr>
        <w:t xml:space="preserve"> да одмах по њиховом сазнању о истим писмено обавести </w:t>
      </w:r>
      <w:r w:rsidRPr="0075187D">
        <w:rPr>
          <w:noProof/>
          <w:lang w:val="sr-Cyrl-RS"/>
        </w:rPr>
        <w:t>другу уговорну страну</w:t>
      </w:r>
      <w:r w:rsidRPr="0075187D">
        <w:rPr>
          <w:noProof/>
        </w:rPr>
        <w:t>.</w:t>
      </w:r>
    </w:p>
    <w:p w14:paraId="72F2DBAA" w14:textId="77777777" w:rsidR="002C466A" w:rsidRPr="0075187D" w:rsidRDefault="002C466A" w:rsidP="002C466A">
      <w:pPr>
        <w:ind w:firstLine="720"/>
        <w:jc w:val="both"/>
        <w:rPr>
          <w:noProof/>
        </w:rPr>
      </w:pPr>
      <w:r w:rsidRPr="0075187D">
        <w:rPr>
          <w:noProof/>
        </w:rPr>
        <w:t>Сва обавештења која нису дата у писаном облику неће производити правно дејство.</w:t>
      </w:r>
    </w:p>
    <w:p w14:paraId="69E20177" w14:textId="77777777" w:rsidR="002C466A" w:rsidRPr="0075187D" w:rsidRDefault="002C466A" w:rsidP="002C466A">
      <w:pPr>
        <w:ind w:firstLine="708"/>
        <w:jc w:val="both"/>
        <w:rPr>
          <w:lang w:val="sr-Cyrl-RS"/>
        </w:rPr>
      </w:pPr>
      <w:r w:rsidRPr="0075187D">
        <w:rPr>
          <w:noProof/>
          <w:lang w:val="sr-Cyrl-RS"/>
        </w:rPr>
        <w:t>Рокови  предвиђени овим уговором</w:t>
      </w:r>
      <w:r w:rsidRPr="0075187D">
        <w:rPr>
          <w:noProof/>
        </w:rPr>
        <w:t xml:space="preserve"> могу бити продужени услед настанка случаја више силе,</w:t>
      </w:r>
      <w:r w:rsidRPr="0075187D">
        <w:rPr>
          <w:shd w:val="clear" w:color="auto" w:fill="FFFFFF"/>
        </w:rPr>
        <w:t xml:space="preserve"> </w:t>
      </w:r>
      <w:r w:rsidRPr="0075187D">
        <w:rPr>
          <w:shd w:val="clear" w:color="auto" w:fill="FFFFFF"/>
          <w:lang w:val="sr-Cyrl-RS"/>
        </w:rPr>
        <w:t xml:space="preserve">односно наступања свих оних </w:t>
      </w:r>
      <w:r w:rsidRPr="0075187D">
        <w:rPr>
          <w:lang w:val="sr-Cyrl-RS"/>
        </w:rPr>
        <w:t xml:space="preserve"> догађаја који се нису могли предвидвети, </w:t>
      </w:r>
      <w:r w:rsidRPr="0075187D">
        <w:t>избећи или отклонити</w:t>
      </w:r>
      <w:r w:rsidRPr="0075187D">
        <w:rPr>
          <w:lang w:val="sr-Cyrl-RS"/>
        </w:rPr>
        <w:t>,</w:t>
      </w:r>
      <w:r w:rsidRPr="0075187D">
        <w:rPr>
          <w:shd w:val="clear" w:color="auto" w:fill="FFFFFF"/>
          <w:lang w:val="sr-Cyrl-RS"/>
        </w:rPr>
        <w:t xml:space="preserve"> </w:t>
      </w:r>
      <w:r w:rsidRPr="0075187D">
        <w:rPr>
          <w:shd w:val="clear" w:color="auto" w:fill="FFFFFF"/>
        </w:rPr>
        <w:t xml:space="preserve">у тренутку </w:t>
      </w:r>
      <w:r w:rsidRPr="0075187D">
        <w:rPr>
          <w:shd w:val="clear" w:color="auto" w:fill="FFFFFF"/>
          <w:lang w:val="sr-Cyrl-RS"/>
        </w:rPr>
        <w:t>закључења</w:t>
      </w:r>
      <w:r w:rsidRPr="0075187D">
        <w:rPr>
          <w:rStyle w:val="apple-converted-space"/>
          <w:shd w:val="clear" w:color="auto" w:fill="FFFFFF"/>
        </w:rPr>
        <w:t> </w:t>
      </w:r>
      <w:r w:rsidRPr="0075187D">
        <w:rPr>
          <w:shd w:val="clear" w:color="auto" w:fill="FFFFFF"/>
          <w:lang w:val="sr-Cyrl-RS"/>
        </w:rPr>
        <w:t>У</w:t>
      </w:r>
      <w:r w:rsidRPr="0075187D">
        <w:rPr>
          <w:shd w:val="clear" w:color="auto" w:fill="FFFFFF"/>
        </w:rPr>
        <w:t>говора</w:t>
      </w:r>
      <w:r w:rsidRPr="0075187D">
        <w:rPr>
          <w:rStyle w:val="apple-converted-space"/>
          <w:shd w:val="clear" w:color="auto" w:fill="FFFFFF"/>
          <w:lang w:val="sr-Cyrl-RS"/>
        </w:rPr>
        <w:t xml:space="preserve">, </w:t>
      </w:r>
      <w:r w:rsidRPr="0075187D">
        <w:rPr>
          <w:shd w:val="clear" w:color="auto" w:fill="FFFFFF"/>
        </w:rPr>
        <w:t xml:space="preserve">и на који уговорне стране објективно не могу и нису могле </w:t>
      </w:r>
      <w:r w:rsidRPr="0075187D">
        <w:rPr>
          <w:shd w:val="clear" w:color="auto" w:fill="FFFFFF"/>
          <w:lang w:val="sr-Cyrl-RS"/>
        </w:rPr>
        <w:t xml:space="preserve">да утичу </w:t>
      </w:r>
      <w:r w:rsidRPr="0075187D">
        <w:rPr>
          <w:shd w:val="clear" w:color="auto" w:fill="FFFFFF"/>
        </w:rPr>
        <w:t xml:space="preserve">(догађај мора бити за </w:t>
      </w:r>
      <w:r w:rsidRPr="0075187D">
        <w:rPr>
          <w:shd w:val="clear" w:color="auto" w:fill="FFFFFF"/>
          <w:lang w:val="sr-Cyrl-RS"/>
        </w:rPr>
        <w:t>уговорне стране</w:t>
      </w:r>
      <w:r w:rsidRPr="0075187D">
        <w:rPr>
          <w:shd w:val="clear" w:color="auto" w:fill="FFFFFF"/>
        </w:rPr>
        <w:t xml:space="preserve"> неочекиван, изванредан, непредвидив), нпр.</w:t>
      </w:r>
      <w:r w:rsidRPr="0075187D">
        <w:rPr>
          <w:rStyle w:val="apple-converted-space"/>
          <w:shd w:val="clear" w:color="auto" w:fill="FFFFFF"/>
        </w:rPr>
        <w:t> </w:t>
      </w:r>
      <w:r w:rsidRPr="0075187D">
        <w:rPr>
          <w:shd w:val="clear" w:color="auto" w:fill="FFFFFF"/>
        </w:rPr>
        <w:t>ратно</w:t>
      </w:r>
      <w:r w:rsidRPr="0075187D">
        <w:rPr>
          <w:rStyle w:val="apple-converted-space"/>
          <w:shd w:val="clear" w:color="auto" w:fill="FFFFFF"/>
        </w:rPr>
        <w:t> </w:t>
      </w:r>
      <w:r w:rsidRPr="0075187D">
        <w:rPr>
          <w:shd w:val="clear" w:color="auto" w:fill="FFFFFF"/>
        </w:rPr>
        <w:t>стање,</w:t>
      </w:r>
      <w:r w:rsidRPr="0075187D">
        <w:rPr>
          <w:rStyle w:val="apple-converted-space"/>
          <w:shd w:val="clear" w:color="auto" w:fill="FFFFFF"/>
        </w:rPr>
        <w:t> </w:t>
      </w:r>
      <w:r w:rsidRPr="0075187D">
        <w:rPr>
          <w:shd w:val="clear" w:color="auto" w:fill="FFFFFF"/>
        </w:rPr>
        <w:t>штрајк,</w:t>
      </w:r>
      <w:r w:rsidRPr="0075187D">
        <w:rPr>
          <w:shd w:val="clear" w:color="auto" w:fill="FFFFFF"/>
          <w:lang w:val="sr-Cyrl-RS"/>
        </w:rPr>
        <w:t xml:space="preserve"> </w:t>
      </w:r>
      <w:r w:rsidRPr="0075187D">
        <w:rPr>
          <w:shd w:val="clear" w:color="auto" w:fill="FFFFFF"/>
        </w:rPr>
        <w:t>елементарне непогоде</w:t>
      </w:r>
      <w:r w:rsidRPr="0075187D">
        <w:rPr>
          <w:shd w:val="clear" w:color="auto" w:fill="FFFFFF"/>
          <w:lang w:val="sr-Cyrl-RS"/>
        </w:rPr>
        <w:t xml:space="preserve">, природне катастрофе, </w:t>
      </w:r>
      <w:r w:rsidRPr="0075187D">
        <w:t>пожар, поплава, експлозија, транспортне несреће</w:t>
      </w:r>
      <w:r w:rsidRPr="0075187D">
        <w:rPr>
          <w:lang w:val="sr-Cyrl-RS"/>
        </w:rPr>
        <w:t xml:space="preserve"> изазване природним катастрофама</w:t>
      </w:r>
      <w:r w:rsidRPr="0075187D">
        <w:t>, одлуке органа власти</w:t>
      </w:r>
      <w:r w:rsidRPr="0075187D">
        <w:rPr>
          <w:lang w:val="sr-Cyrl-RS"/>
        </w:rPr>
        <w:t xml:space="preserve">, </w:t>
      </w:r>
      <w:r w:rsidRPr="0075187D">
        <w:t xml:space="preserve">забране увоза, извоза и други </w:t>
      </w:r>
      <w:r w:rsidRPr="0075187D">
        <w:lastRenderedPageBreak/>
        <w:t>случајеви, који су законом утврђени као виша сила</w:t>
      </w:r>
      <w:r w:rsidRPr="0075187D">
        <w:rPr>
          <w:lang w:val="sr-Cyrl-RS"/>
        </w:rPr>
        <w:t xml:space="preserve">, те се у предвиђеним случајевима </w:t>
      </w:r>
      <w:r w:rsidRPr="0075187D">
        <w:rPr>
          <w:lang w:val="sr-Latn-RS"/>
        </w:rPr>
        <w:t xml:space="preserve"> </w:t>
      </w:r>
      <w:r w:rsidRPr="0075187D">
        <w:rPr>
          <w:lang w:val="sr-Cyrl-RS"/>
        </w:rPr>
        <w:t xml:space="preserve">уговорне стране </w:t>
      </w:r>
      <w:r w:rsidRPr="0075187D">
        <w:t>ослобођ</w:t>
      </w:r>
      <w:r w:rsidRPr="0075187D">
        <w:rPr>
          <w:lang w:val="sr-Cyrl-RS"/>
        </w:rPr>
        <w:t>ају су</w:t>
      </w:r>
      <w:r w:rsidRPr="0075187D">
        <w:t xml:space="preserve"> одговорности за штету</w:t>
      </w:r>
      <w:r w:rsidRPr="0075187D">
        <w:rPr>
          <w:lang w:val="sr-Cyrl-RS"/>
        </w:rPr>
        <w:t>.</w:t>
      </w:r>
    </w:p>
    <w:p w14:paraId="1E5F240D" w14:textId="77777777" w:rsidR="002C466A" w:rsidRPr="0075187D" w:rsidRDefault="002C466A" w:rsidP="002C466A">
      <w:pPr>
        <w:ind w:firstLine="708"/>
        <w:jc w:val="both"/>
        <w:rPr>
          <w:rStyle w:val="Hyperlink"/>
        </w:rPr>
      </w:pPr>
      <w:r w:rsidRPr="0075187D">
        <w:rPr>
          <w:lang w:val="sr-Cyrl-RS"/>
        </w:rPr>
        <w:t xml:space="preserve">Уколико наступе случајеви одређени као виша сила, односно оних случајева </w:t>
      </w:r>
      <w:r w:rsidRPr="0075187D">
        <w:t>на које уговорне стране не могу утицати, а које чине испуњење уговора трајно или привремено немогућим</w:t>
      </w:r>
      <w:r w:rsidRPr="0075187D">
        <w:rPr>
          <w:lang w:val="sr-Cyrl-RS"/>
        </w:rPr>
        <w:t>, наручилац може да обустави испуњење уговорних обавеза до момента отклањања догађаја који је наступио</w:t>
      </w:r>
      <w:r w:rsidRPr="0075187D">
        <w:t xml:space="preserve"> или</w:t>
      </w:r>
      <w:r w:rsidRPr="0075187D">
        <w:rPr>
          <w:rStyle w:val="apple-converted-space"/>
        </w:rPr>
        <w:t> </w:t>
      </w:r>
      <w:r w:rsidRPr="0075187D">
        <w:rPr>
          <w:rStyle w:val="apple-converted-space"/>
          <w:lang w:val="sr-Cyrl-RS"/>
        </w:rPr>
        <w:t xml:space="preserve">да приступи </w:t>
      </w:r>
      <w:r w:rsidRPr="0075187D">
        <w:t>раскид</w:t>
      </w:r>
      <w:r w:rsidRPr="0075187D">
        <w:rPr>
          <w:lang w:val="sr-Cyrl-RS"/>
        </w:rPr>
        <w:t>у у</w:t>
      </w:r>
      <w:r w:rsidRPr="0075187D">
        <w:t>говора</w:t>
      </w:r>
      <w:r w:rsidRPr="0075187D">
        <w:rPr>
          <w:rStyle w:val="Hyperlink"/>
          <w:lang w:val="sr-Cyrl-RS"/>
        </w:rPr>
        <w:t xml:space="preserve">, </w:t>
      </w:r>
    </w:p>
    <w:p w14:paraId="42F6B6D4" w14:textId="77777777" w:rsidR="002C466A" w:rsidRDefault="002C466A" w:rsidP="002C466A">
      <w:pPr>
        <w:ind w:firstLine="708"/>
        <w:jc w:val="both"/>
        <w:rPr>
          <w:lang w:val="sr-Cyrl-RS"/>
        </w:rPr>
      </w:pPr>
      <w:r w:rsidRPr="0075187D">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8B70885" w14:textId="77777777" w:rsidR="00D621A7" w:rsidRPr="0075187D" w:rsidRDefault="00D621A7" w:rsidP="002C466A">
      <w:pPr>
        <w:ind w:firstLine="708"/>
        <w:jc w:val="both"/>
      </w:pPr>
    </w:p>
    <w:p w14:paraId="0DD0AE06" w14:textId="6B06389E" w:rsidR="002C466A" w:rsidRDefault="00D621A7" w:rsidP="00D621A7">
      <w:pPr>
        <w:jc w:val="center"/>
        <w:rPr>
          <w:b/>
          <w:noProof/>
          <w:color w:val="000000"/>
          <w:lang w:val="sr-Cyrl-RS"/>
        </w:rPr>
      </w:pPr>
      <w:r w:rsidRPr="00850BD5">
        <w:rPr>
          <w:b/>
          <w:noProof/>
          <w:color w:val="000000"/>
        </w:rPr>
        <w:t>ИЗМЕНЕ УГОВОРА</w:t>
      </w:r>
    </w:p>
    <w:p w14:paraId="50CED193" w14:textId="77777777" w:rsidR="00D621A7" w:rsidRPr="00D621A7" w:rsidRDefault="00D621A7" w:rsidP="00D621A7">
      <w:pPr>
        <w:jc w:val="center"/>
        <w:rPr>
          <w:b/>
          <w:noProof/>
          <w:color w:val="000000" w:themeColor="text1"/>
          <w:lang w:val="sr-Cyrl-RS"/>
        </w:rPr>
      </w:pPr>
    </w:p>
    <w:p w14:paraId="19B0C8D7" w14:textId="77777777" w:rsidR="002C466A" w:rsidRPr="0075187D" w:rsidRDefault="002C466A" w:rsidP="002C466A">
      <w:pPr>
        <w:jc w:val="center"/>
        <w:outlineLvl w:val="0"/>
        <w:rPr>
          <w:b/>
          <w:noProof/>
          <w:color w:val="000000" w:themeColor="text1"/>
          <w:lang w:val="sr-Cyrl-RS"/>
        </w:rPr>
      </w:pPr>
      <w:bookmarkStart w:id="94" w:name="_Toc515450542"/>
      <w:bookmarkStart w:id="95" w:name="_Toc448141813"/>
      <w:bookmarkStart w:id="96" w:name="_Toc389742047"/>
      <w:bookmarkStart w:id="97" w:name="_Toc380740085"/>
      <w:bookmarkStart w:id="98" w:name="_Toc13829531"/>
      <w:bookmarkStart w:id="99" w:name="_Toc41978880"/>
      <w:r w:rsidRPr="0075187D">
        <w:rPr>
          <w:b/>
          <w:noProof/>
          <w:color w:val="000000" w:themeColor="text1"/>
        </w:rPr>
        <w:t xml:space="preserve">Члан </w:t>
      </w:r>
      <w:r w:rsidRPr="0075187D">
        <w:rPr>
          <w:b/>
          <w:noProof/>
          <w:color w:val="000000" w:themeColor="text1"/>
          <w:lang w:val="sr-Cyrl-RS"/>
        </w:rPr>
        <w:t>8</w:t>
      </w:r>
      <w:r w:rsidRPr="0075187D">
        <w:rPr>
          <w:b/>
          <w:noProof/>
          <w:color w:val="000000" w:themeColor="text1"/>
        </w:rPr>
        <w:t>.</w:t>
      </w:r>
      <w:bookmarkEnd w:id="94"/>
      <w:bookmarkEnd w:id="95"/>
      <w:bookmarkEnd w:id="96"/>
      <w:bookmarkEnd w:id="97"/>
      <w:bookmarkEnd w:id="98"/>
      <w:bookmarkEnd w:id="99"/>
    </w:p>
    <w:p w14:paraId="2E159D79" w14:textId="77777777" w:rsidR="002C466A" w:rsidRPr="0075187D" w:rsidRDefault="002C466A" w:rsidP="002C466A">
      <w:pPr>
        <w:ind w:firstLine="720"/>
        <w:jc w:val="both"/>
        <w:rPr>
          <w:noProof/>
          <w:color w:val="000000" w:themeColor="text1"/>
        </w:rPr>
      </w:pPr>
      <w:proofErr w:type="gramStart"/>
      <w:r w:rsidRPr="0075187D">
        <w:t>У складу са чланом 115.</w:t>
      </w:r>
      <w:proofErr w:type="gramEnd"/>
      <w:r w:rsidRPr="0075187D">
        <w:t xml:space="preserve"> </w:t>
      </w:r>
      <w:r w:rsidRPr="0075187D">
        <w:rPr>
          <w:noProof/>
          <w:color w:val="000000" w:themeColor="text1"/>
        </w:rPr>
        <w:t>Закона о јавним набавкама</w:t>
      </w:r>
      <w:r w:rsidRPr="0075187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5187D">
        <w:rPr>
          <w:lang w:val="en-US"/>
        </w:rPr>
        <w:t xml:space="preserve"> </w:t>
      </w:r>
      <w:r w:rsidRPr="0075187D">
        <w:t xml:space="preserve">првобитно закљученог уговора, при чему укупна вредност повећања уговора не може да буде већа од вредности из члана 39. </w:t>
      </w:r>
      <w:proofErr w:type="gramStart"/>
      <w:r w:rsidRPr="0075187D">
        <w:t>став</w:t>
      </w:r>
      <w:proofErr w:type="gramEnd"/>
      <w:r w:rsidRPr="0075187D">
        <w:t xml:space="preserve"> 1. </w:t>
      </w:r>
      <w:r w:rsidRPr="0075187D">
        <w:rPr>
          <w:noProof/>
          <w:color w:val="000000" w:themeColor="text1"/>
        </w:rPr>
        <w:t>Закона о јавним набавкама.</w:t>
      </w:r>
    </w:p>
    <w:p w14:paraId="0E46FBBC" w14:textId="77777777" w:rsidR="002C466A" w:rsidRPr="0075187D" w:rsidRDefault="002C466A" w:rsidP="002C466A">
      <w:pPr>
        <w:ind w:firstLine="720"/>
        <w:jc w:val="both"/>
      </w:pPr>
      <w:proofErr w:type="gramStart"/>
      <w:r w:rsidRPr="0075187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5187D">
        <w:rPr>
          <w:shd w:val="clear" w:color="auto" w:fill="FFFFFF"/>
        </w:rPr>
        <w:t xml:space="preserve"> </w:t>
      </w:r>
      <w:proofErr w:type="gramStart"/>
      <w:r w:rsidRPr="0075187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434076E" w14:textId="77777777" w:rsidR="002C466A" w:rsidRPr="0075187D" w:rsidRDefault="002C466A" w:rsidP="002C466A">
      <w:pPr>
        <w:ind w:firstLine="720"/>
        <w:jc w:val="both"/>
      </w:pPr>
    </w:p>
    <w:p w14:paraId="6B0DE046" w14:textId="77777777" w:rsidR="002C466A" w:rsidRPr="0075187D" w:rsidRDefault="002C466A" w:rsidP="002C466A">
      <w:pPr>
        <w:ind w:firstLine="720"/>
        <w:jc w:val="both"/>
      </w:pPr>
      <w:r w:rsidRPr="0075187D">
        <w:t>Наручилац ће дозволити измене уговора у следећим ситуацијама:</w:t>
      </w:r>
    </w:p>
    <w:p w14:paraId="0E61CB0E" w14:textId="77777777" w:rsidR="002C466A" w:rsidRPr="0075187D" w:rsidRDefault="002C466A" w:rsidP="002C466A">
      <w:pPr>
        <w:ind w:firstLine="720"/>
        <w:jc w:val="both"/>
      </w:pPr>
    </w:p>
    <w:p w14:paraId="58B781AC" w14:textId="77777777" w:rsidR="002C466A" w:rsidRPr="0075187D" w:rsidRDefault="002C466A" w:rsidP="002C466A">
      <w:pPr>
        <w:pStyle w:val="ListParagraph"/>
        <w:numPr>
          <w:ilvl w:val="0"/>
          <w:numId w:val="1"/>
        </w:numPr>
        <w:ind w:left="405"/>
        <w:jc w:val="both"/>
      </w:pPr>
      <w:r w:rsidRPr="0075187D">
        <w:t>Уколико се повећа обим предмета јавне набавке због непредвиђених околности;</w:t>
      </w:r>
    </w:p>
    <w:p w14:paraId="12F6760F" w14:textId="77777777" w:rsidR="002C466A" w:rsidRPr="0075187D" w:rsidRDefault="002C466A" w:rsidP="002C466A">
      <w:pPr>
        <w:pStyle w:val="ListParagraph"/>
        <w:numPr>
          <w:ilvl w:val="0"/>
          <w:numId w:val="1"/>
        </w:numPr>
        <w:ind w:left="405"/>
        <w:jc w:val="both"/>
      </w:pPr>
      <w:r w:rsidRPr="0075187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41BD75F" w14:textId="77777777" w:rsidR="002C466A" w:rsidRPr="0075187D" w:rsidRDefault="002C466A" w:rsidP="002C466A">
      <w:pPr>
        <w:pStyle w:val="ListParagraph"/>
        <w:numPr>
          <w:ilvl w:val="0"/>
          <w:numId w:val="1"/>
        </w:numPr>
        <w:ind w:left="405"/>
        <w:jc w:val="both"/>
      </w:pPr>
      <w:r w:rsidRPr="0075187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B221AA7" w14:textId="55DEC400" w:rsidR="002C466A" w:rsidRPr="00D621A7" w:rsidRDefault="002C466A" w:rsidP="002C466A">
      <w:pPr>
        <w:pStyle w:val="ListParagraph"/>
        <w:numPr>
          <w:ilvl w:val="0"/>
          <w:numId w:val="1"/>
        </w:numPr>
        <w:ind w:left="405"/>
        <w:jc w:val="both"/>
      </w:pPr>
      <w:r w:rsidRPr="0075187D">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D621A7">
        <w:t>и корисника задравствене услуге</w:t>
      </w:r>
      <w:r w:rsidR="00D621A7">
        <w:rPr>
          <w:lang w:val="sr-Cyrl-RS"/>
        </w:rPr>
        <w:t>.</w:t>
      </w:r>
    </w:p>
    <w:p w14:paraId="5E12278A" w14:textId="77777777" w:rsidR="00D621A7" w:rsidRPr="0075187D" w:rsidRDefault="00D621A7" w:rsidP="00D621A7">
      <w:pPr>
        <w:pStyle w:val="ListParagraph"/>
        <w:ind w:left="405"/>
        <w:jc w:val="both"/>
      </w:pPr>
    </w:p>
    <w:p w14:paraId="33C1A6D1" w14:textId="77777777" w:rsidR="00D621A7" w:rsidRPr="00850BD5" w:rsidRDefault="00D621A7" w:rsidP="00D621A7">
      <w:pPr>
        <w:pStyle w:val="ListParagraph"/>
        <w:ind w:left="360"/>
        <w:jc w:val="center"/>
      </w:pPr>
      <w:r w:rsidRPr="00D621A7">
        <w:rPr>
          <w:b/>
          <w:noProof/>
          <w:color w:val="000000"/>
        </w:rPr>
        <w:t>РАСКИД УГОВОРА</w:t>
      </w:r>
    </w:p>
    <w:p w14:paraId="3665228E" w14:textId="77777777" w:rsidR="002C466A" w:rsidRPr="0075187D" w:rsidRDefault="002C466A" w:rsidP="002C466A">
      <w:pPr>
        <w:outlineLvl w:val="0"/>
        <w:rPr>
          <w:b/>
          <w:noProof/>
          <w:color w:val="000000" w:themeColor="text1"/>
          <w:lang w:val="sr-Cyrl-RS"/>
        </w:rPr>
      </w:pPr>
    </w:p>
    <w:p w14:paraId="60EB69AA" w14:textId="77777777" w:rsidR="002C466A" w:rsidRPr="0075187D" w:rsidRDefault="002C466A" w:rsidP="002C466A">
      <w:pPr>
        <w:jc w:val="center"/>
        <w:outlineLvl w:val="0"/>
        <w:rPr>
          <w:b/>
          <w:noProof/>
          <w:color w:val="000000" w:themeColor="text1"/>
          <w:lang w:val="sr-Cyrl-RS"/>
        </w:rPr>
      </w:pPr>
      <w:bookmarkStart w:id="100" w:name="_Toc515450543"/>
      <w:bookmarkStart w:id="101" w:name="_Toc13829532"/>
      <w:bookmarkStart w:id="102" w:name="_Toc41978881"/>
      <w:r w:rsidRPr="0075187D">
        <w:rPr>
          <w:b/>
          <w:noProof/>
          <w:color w:val="000000" w:themeColor="text1"/>
        </w:rPr>
        <w:t xml:space="preserve">Члан </w:t>
      </w:r>
      <w:r w:rsidRPr="0075187D">
        <w:rPr>
          <w:b/>
          <w:noProof/>
          <w:color w:val="000000" w:themeColor="text1"/>
          <w:lang w:val="sr-Cyrl-RS"/>
        </w:rPr>
        <w:t>9</w:t>
      </w:r>
      <w:r w:rsidRPr="0075187D">
        <w:rPr>
          <w:b/>
          <w:noProof/>
          <w:color w:val="000000" w:themeColor="text1"/>
        </w:rPr>
        <w:t>.</w:t>
      </w:r>
      <w:bookmarkEnd w:id="100"/>
      <w:bookmarkEnd w:id="101"/>
      <w:bookmarkEnd w:id="102"/>
    </w:p>
    <w:p w14:paraId="424194EB" w14:textId="77777777" w:rsidR="002C466A" w:rsidRPr="0075187D" w:rsidRDefault="002C466A" w:rsidP="002C466A">
      <w:pPr>
        <w:shd w:val="clear" w:color="auto" w:fill="FFFFFF"/>
        <w:ind w:firstLine="720"/>
        <w:jc w:val="both"/>
        <w:rPr>
          <w:color w:val="000000"/>
          <w:lang w:val="sr-Cyrl-RS"/>
        </w:rPr>
      </w:pPr>
      <w:r w:rsidRPr="0075187D">
        <w:rPr>
          <w:color w:val="000000"/>
          <w:lang w:val="sr-Cyrl-RS"/>
        </w:rPr>
        <w:t xml:space="preserve">Свака </w:t>
      </w:r>
      <w:r w:rsidRPr="0075187D">
        <w:rPr>
          <w:color w:val="000000"/>
        </w:rPr>
        <w:t>уговорна страна незадовољна испуњењем уговорних обавеза друге уговорне стране може захтевати раскид уговора</w:t>
      </w:r>
      <w:r w:rsidRPr="0075187D">
        <w:rPr>
          <w:color w:val="000000"/>
          <w:lang w:val="sr-Cyrl-RS"/>
        </w:rPr>
        <w:t>.</w:t>
      </w:r>
    </w:p>
    <w:p w14:paraId="68FAE65E" w14:textId="77777777" w:rsidR="002C466A" w:rsidRPr="0075187D" w:rsidRDefault="002C466A" w:rsidP="002C466A">
      <w:pPr>
        <w:ind w:firstLine="720"/>
        <w:jc w:val="both"/>
        <w:rPr>
          <w:noProof/>
          <w:color w:val="000000" w:themeColor="text1"/>
          <w:lang w:val="sr-Cyrl-RS"/>
        </w:rPr>
      </w:pPr>
      <w:r w:rsidRPr="0075187D">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5187D">
        <w:rPr>
          <w:noProof/>
          <w:color w:val="000000" w:themeColor="text1"/>
          <w:lang w:val="sr-Cyrl-RS"/>
        </w:rPr>
        <w:t>, осим у случају неиспуњења незнатног дела обавезе.</w:t>
      </w:r>
    </w:p>
    <w:p w14:paraId="7C648CAC" w14:textId="77777777" w:rsidR="002C466A" w:rsidRPr="0075187D" w:rsidRDefault="002C466A" w:rsidP="002C466A">
      <w:pPr>
        <w:ind w:firstLine="720"/>
        <w:jc w:val="both"/>
        <w:rPr>
          <w:noProof/>
          <w:color w:val="000000" w:themeColor="text1"/>
          <w:lang w:val="sr-Cyrl-RS"/>
        </w:rPr>
      </w:pPr>
      <w:r w:rsidRPr="0075187D">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75187D">
        <w:rPr>
          <w:noProof/>
          <w:color w:val="000000" w:themeColor="text1"/>
          <w:lang w:val="sr-Cyrl-RS"/>
        </w:rPr>
        <w:t xml:space="preserve">ће поступити у складу са чланом 10. овог уговора. </w:t>
      </w:r>
    </w:p>
    <w:p w14:paraId="38758B3C" w14:textId="77777777" w:rsidR="002C466A" w:rsidRDefault="002C466A" w:rsidP="002C466A">
      <w:pPr>
        <w:ind w:firstLine="708"/>
        <w:jc w:val="both"/>
        <w:rPr>
          <w:lang w:val="sr-Cyrl-RS"/>
        </w:rPr>
      </w:pPr>
      <w:proofErr w:type="gramStart"/>
      <w:r w:rsidRPr="0075187D">
        <w:lastRenderedPageBreak/>
        <w:t>У случaју рaскидa уговорa, примењивaће се одредбе Зaконa о облигaционим односимa.</w:t>
      </w:r>
      <w:proofErr w:type="gramEnd"/>
    </w:p>
    <w:p w14:paraId="2ECBEE5A" w14:textId="77777777" w:rsidR="00D621A7" w:rsidRPr="00D621A7" w:rsidRDefault="00D621A7" w:rsidP="002C466A">
      <w:pPr>
        <w:ind w:firstLine="708"/>
        <w:jc w:val="both"/>
        <w:rPr>
          <w:lang w:val="sr-Cyrl-RS"/>
        </w:rPr>
      </w:pPr>
    </w:p>
    <w:p w14:paraId="106B5417" w14:textId="4CFA062E" w:rsidR="002C466A" w:rsidRDefault="00D621A7" w:rsidP="002C466A">
      <w:pPr>
        <w:jc w:val="center"/>
        <w:outlineLvl w:val="0"/>
        <w:rPr>
          <w:b/>
          <w:noProof/>
          <w:color w:val="000000" w:themeColor="text1"/>
          <w:lang w:val="sr-Cyrl-RS"/>
        </w:rPr>
      </w:pPr>
      <w:bookmarkStart w:id="103" w:name="_Toc41978882"/>
      <w:r w:rsidRPr="00850BD5">
        <w:rPr>
          <w:b/>
          <w:noProof/>
          <w:color w:val="000000" w:themeColor="text1"/>
        </w:rPr>
        <w:t>УГОВОРНА КАЗНА</w:t>
      </w:r>
      <w:bookmarkEnd w:id="103"/>
    </w:p>
    <w:p w14:paraId="6083ABCA" w14:textId="77777777" w:rsidR="00D621A7" w:rsidRPr="00D621A7" w:rsidRDefault="00D621A7" w:rsidP="002C466A">
      <w:pPr>
        <w:jc w:val="center"/>
        <w:outlineLvl w:val="0"/>
        <w:rPr>
          <w:b/>
          <w:noProof/>
          <w:color w:val="000000" w:themeColor="text1"/>
          <w:lang w:val="sr-Cyrl-RS"/>
        </w:rPr>
      </w:pPr>
    </w:p>
    <w:p w14:paraId="0085C14A" w14:textId="77777777" w:rsidR="002C466A" w:rsidRPr="0075187D" w:rsidRDefault="002C466A" w:rsidP="002C466A">
      <w:pPr>
        <w:jc w:val="center"/>
        <w:outlineLvl w:val="0"/>
        <w:rPr>
          <w:b/>
          <w:noProof/>
          <w:color w:val="000000" w:themeColor="text1"/>
          <w:lang w:val="sr-Cyrl-RS"/>
        </w:rPr>
      </w:pPr>
      <w:bookmarkStart w:id="104" w:name="_Toc515450544"/>
      <w:bookmarkStart w:id="105" w:name="_Toc13829533"/>
      <w:bookmarkStart w:id="106" w:name="_Toc41978883"/>
      <w:r w:rsidRPr="0075187D">
        <w:rPr>
          <w:b/>
          <w:noProof/>
          <w:color w:val="000000" w:themeColor="text1"/>
          <w:lang w:val="sr-Cyrl-RS"/>
        </w:rPr>
        <w:t>Члан 10.</w:t>
      </w:r>
      <w:bookmarkEnd w:id="104"/>
      <w:bookmarkEnd w:id="105"/>
      <w:bookmarkEnd w:id="106"/>
    </w:p>
    <w:p w14:paraId="2654D993" w14:textId="77777777" w:rsidR="002C466A" w:rsidRPr="0075187D" w:rsidRDefault="002C466A" w:rsidP="002C466A">
      <w:pPr>
        <w:ind w:firstLine="708"/>
        <w:jc w:val="both"/>
      </w:pPr>
      <w:proofErr w:type="gramStart"/>
      <w:r w:rsidRPr="0075187D">
        <w:t>Наручилац ће добављачу наплатити уговорну казну или средство обезбеђења из члана 6.</w:t>
      </w:r>
      <w:proofErr w:type="gramEnd"/>
      <w:r w:rsidRPr="0075187D">
        <w:rPr>
          <w:lang w:val="sr-Cyrl-RS"/>
        </w:rPr>
        <w:t xml:space="preserve"> став 1. алинеја 1.</w:t>
      </w:r>
      <w:r w:rsidRPr="0075187D">
        <w:t xml:space="preserve"> </w:t>
      </w:r>
      <w:proofErr w:type="gramStart"/>
      <w:r w:rsidRPr="0075187D">
        <w:t>овог</w:t>
      </w:r>
      <w:proofErr w:type="gramEnd"/>
      <w:r w:rsidRPr="0075187D">
        <w:t xml:space="preserve"> уговора, уколико добављач задоцни или неиспуњава своје oбавезе из уговора.</w:t>
      </w:r>
    </w:p>
    <w:p w14:paraId="202B9DE5" w14:textId="77777777" w:rsidR="002C466A" w:rsidRPr="0075187D" w:rsidRDefault="002C466A" w:rsidP="002C466A">
      <w:pPr>
        <w:pStyle w:val="NoSpacing"/>
        <w:ind w:firstLine="708"/>
        <w:jc w:val="both"/>
        <w:rPr>
          <w:rFonts w:ascii="Times New Roman" w:hAnsi="Times New Roman" w:cs="Times New Roman"/>
          <w:noProof/>
          <w:sz w:val="24"/>
          <w:szCs w:val="24"/>
        </w:rPr>
      </w:pPr>
      <w:r w:rsidRPr="0075187D">
        <w:rPr>
          <w:rFonts w:ascii="Times New Roman" w:hAnsi="Times New Roman" w:cs="Times New Roman"/>
          <w:noProof/>
          <w:sz w:val="24"/>
          <w:szCs w:val="24"/>
        </w:rPr>
        <w:t xml:space="preserve">Уколико добављач не </w:t>
      </w:r>
      <w:r w:rsidRPr="0075187D">
        <w:rPr>
          <w:rFonts w:ascii="Times New Roman" w:hAnsi="Times New Roman" w:cs="Times New Roman"/>
          <w:noProof/>
          <w:sz w:val="24"/>
          <w:szCs w:val="24"/>
          <w:lang w:val="sr-Cyrl-RS"/>
        </w:rPr>
        <w:t>изврши предметну услугу</w:t>
      </w:r>
      <w:r w:rsidRPr="0075187D">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4550FBA" w14:textId="3F11C3E1" w:rsidR="002C466A" w:rsidRPr="0075187D" w:rsidRDefault="002C466A" w:rsidP="002C466A">
      <w:pPr>
        <w:pStyle w:val="NoSpacing"/>
        <w:numPr>
          <w:ilvl w:val="0"/>
          <w:numId w:val="24"/>
        </w:numPr>
        <w:jc w:val="both"/>
        <w:rPr>
          <w:rFonts w:ascii="Times New Roman" w:hAnsi="Times New Roman" w:cs="Times New Roman"/>
          <w:noProof/>
          <w:sz w:val="24"/>
          <w:szCs w:val="24"/>
        </w:rPr>
      </w:pPr>
      <w:r w:rsidRPr="0075187D">
        <w:rPr>
          <w:rFonts w:ascii="Times New Roman" w:hAnsi="Times New Roman" w:cs="Times New Roman"/>
          <w:noProof/>
          <w:sz w:val="24"/>
          <w:szCs w:val="24"/>
        </w:rPr>
        <w:t>наплати уговорну казну и укупном износу од највише до 10% од укупне уговорене вредности</w:t>
      </w:r>
      <w:r w:rsidR="0028103E">
        <w:rPr>
          <w:rFonts w:ascii="Times New Roman" w:hAnsi="Times New Roman" w:cs="Times New Roman"/>
          <w:noProof/>
          <w:sz w:val="24"/>
          <w:szCs w:val="24"/>
          <w:lang w:val="sr-Cyrl-RS"/>
        </w:rPr>
        <w:t xml:space="preserve"> без ПДВ-а</w:t>
      </w:r>
      <w:r w:rsidRPr="0075187D">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49373D" w14:textId="77777777" w:rsidR="002C466A" w:rsidRPr="0075187D" w:rsidRDefault="002C466A" w:rsidP="002C466A">
      <w:pPr>
        <w:pStyle w:val="Normal1"/>
        <w:shd w:val="clear" w:color="auto" w:fill="FFFFFF"/>
        <w:spacing w:before="0" w:beforeAutospacing="0" w:after="0" w:afterAutospacing="0"/>
        <w:ind w:firstLine="706"/>
        <w:jc w:val="both"/>
        <w:rPr>
          <w:noProof/>
          <w:lang w:val="sr-Cyrl-RS"/>
        </w:rPr>
      </w:pPr>
      <w:r w:rsidRPr="0075187D">
        <w:rPr>
          <w:noProof/>
        </w:rPr>
        <w:t>Уколико наступи случај из става</w:t>
      </w:r>
      <w:r w:rsidRPr="0075187D">
        <w:rPr>
          <w:noProof/>
          <w:lang w:val="sr-Cyrl-RS"/>
        </w:rPr>
        <w:t xml:space="preserve"> 2 овог члана а добављач изврши услугу и</w:t>
      </w:r>
      <w:r w:rsidRPr="0075187D">
        <w:rPr>
          <w:noProof/>
        </w:rPr>
        <w:t xml:space="preserve"> наручилац</w:t>
      </w:r>
      <w:r w:rsidRPr="0075187D">
        <w:rPr>
          <w:noProof/>
          <w:lang w:val="sr-Cyrl-RS"/>
        </w:rPr>
        <w:t xml:space="preserve"> прими испуњење уговорне обавезе он</w:t>
      </w:r>
      <w:r w:rsidRPr="0075187D">
        <w:rPr>
          <w:noProof/>
        </w:rPr>
        <w:t xml:space="preserve"> ће без одлагања обавестити </w:t>
      </w:r>
      <w:r w:rsidRPr="0075187D">
        <w:rPr>
          <w:noProof/>
          <w:lang w:val="sr-Cyrl-RS"/>
        </w:rPr>
        <w:t>добављача</w:t>
      </w:r>
      <w:r w:rsidRPr="0075187D">
        <w:rPr>
          <w:noProof/>
        </w:rPr>
        <w:t xml:space="preserve"> да задржава своје право на уговорну казну из став</w:t>
      </w:r>
      <w:r w:rsidRPr="0075187D">
        <w:rPr>
          <w:noProof/>
          <w:lang w:val="sr-Cyrl-RS"/>
        </w:rPr>
        <w:t>а</w:t>
      </w:r>
      <w:r w:rsidRPr="0075187D">
        <w:rPr>
          <w:noProof/>
        </w:rPr>
        <w:t xml:space="preserve"> 2. овог </w:t>
      </w:r>
      <w:r w:rsidRPr="0075187D">
        <w:rPr>
          <w:noProof/>
          <w:lang w:val="sr-Cyrl-RS"/>
        </w:rPr>
        <w:t>члана.</w:t>
      </w:r>
    </w:p>
    <w:p w14:paraId="29D8E72B" w14:textId="77777777" w:rsidR="002C466A" w:rsidRPr="0075187D" w:rsidRDefault="002C466A" w:rsidP="002C466A">
      <w:pPr>
        <w:pStyle w:val="NoSpacing"/>
        <w:ind w:firstLine="708"/>
        <w:jc w:val="both"/>
        <w:rPr>
          <w:rFonts w:ascii="Times New Roman" w:hAnsi="Times New Roman" w:cs="Times New Roman"/>
          <w:noProof/>
          <w:sz w:val="24"/>
          <w:szCs w:val="24"/>
        </w:rPr>
      </w:pPr>
      <w:r w:rsidRPr="0075187D">
        <w:rPr>
          <w:rFonts w:ascii="Times New Roman" w:hAnsi="Times New Roman" w:cs="Times New Roman"/>
          <w:noProof/>
          <w:sz w:val="24"/>
          <w:szCs w:val="24"/>
        </w:rPr>
        <w:t xml:space="preserve">Уколико добављач не </w:t>
      </w:r>
      <w:r w:rsidRPr="0075187D">
        <w:rPr>
          <w:rFonts w:ascii="Times New Roman" w:hAnsi="Times New Roman" w:cs="Times New Roman"/>
          <w:noProof/>
          <w:sz w:val="24"/>
          <w:szCs w:val="24"/>
          <w:lang w:val="sr-Cyrl-RS"/>
        </w:rPr>
        <w:t>изврши предметну услугу</w:t>
      </w:r>
      <w:r w:rsidRPr="0075187D">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1292575" w14:textId="77777777" w:rsidR="002C466A" w:rsidRPr="0075187D" w:rsidRDefault="002C466A" w:rsidP="002C466A">
      <w:pPr>
        <w:pStyle w:val="NoSpacing"/>
        <w:numPr>
          <w:ilvl w:val="0"/>
          <w:numId w:val="24"/>
        </w:numPr>
        <w:jc w:val="both"/>
        <w:rPr>
          <w:rFonts w:ascii="Times New Roman" w:hAnsi="Times New Roman" w:cs="Times New Roman"/>
          <w:noProof/>
          <w:sz w:val="24"/>
          <w:szCs w:val="24"/>
        </w:rPr>
      </w:pPr>
      <w:r w:rsidRPr="0075187D">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75187D">
        <w:rPr>
          <w:rFonts w:ascii="Times New Roman" w:hAnsi="Times New Roman" w:cs="Times New Roman"/>
          <w:noProof/>
          <w:sz w:val="24"/>
          <w:szCs w:val="24"/>
          <w:lang w:val="sr-Cyrl-RS"/>
        </w:rPr>
        <w:t>6</w:t>
      </w:r>
      <w:r w:rsidRPr="0075187D">
        <w:rPr>
          <w:rFonts w:ascii="Times New Roman" w:hAnsi="Times New Roman" w:cs="Times New Roman"/>
          <w:noProof/>
          <w:sz w:val="24"/>
          <w:szCs w:val="24"/>
        </w:rPr>
        <w:t xml:space="preserve">. </w:t>
      </w:r>
      <w:r w:rsidRPr="0075187D">
        <w:rPr>
          <w:rFonts w:ascii="Times New Roman" w:hAnsi="Times New Roman" w:cs="Times New Roman"/>
          <w:noProof/>
          <w:sz w:val="24"/>
          <w:szCs w:val="24"/>
          <w:lang w:val="sr-Cyrl-RS"/>
        </w:rPr>
        <w:t>став 1. алинеја 1.</w:t>
      </w:r>
      <w:r w:rsidRPr="0075187D">
        <w:rPr>
          <w:rFonts w:ascii="Times New Roman" w:hAnsi="Times New Roman" w:cs="Times New Roman"/>
          <w:noProof/>
          <w:sz w:val="24"/>
          <w:szCs w:val="24"/>
        </w:rPr>
        <w:t>овог уговора.</w:t>
      </w:r>
    </w:p>
    <w:p w14:paraId="228E9BE6" w14:textId="77777777" w:rsidR="002C466A" w:rsidRPr="0075187D" w:rsidRDefault="002C466A" w:rsidP="002C466A">
      <w:pPr>
        <w:pStyle w:val="NoSpacing"/>
        <w:ind w:firstLine="708"/>
        <w:jc w:val="both"/>
        <w:rPr>
          <w:rFonts w:ascii="Times New Roman" w:hAnsi="Times New Roman" w:cs="Times New Roman"/>
          <w:noProof/>
          <w:sz w:val="24"/>
          <w:szCs w:val="24"/>
        </w:rPr>
      </w:pPr>
      <w:r w:rsidRPr="0075187D">
        <w:rPr>
          <w:rFonts w:ascii="Times New Roman" w:hAnsi="Times New Roman" w:cs="Times New Roman"/>
          <w:noProof/>
          <w:sz w:val="24"/>
          <w:szCs w:val="24"/>
        </w:rPr>
        <w:t xml:space="preserve">У случају наступања чињеница које могу утицати да предметна </w:t>
      </w:r>
      <w:r w:rsidRPr="0075187D">
        <w:rPr>
          <w:rFonts w:ascii="Times New Roman" w:hAnsi="Times New Roman" w:cs="Times New Roman"/>
          <w:noProof/>
          <w:sz w:val="24"/>
          <w:szCs w:val="24"/>
          <w:lang w:val="sr-Cyrl-RS"/>
        </w:rPr>
        <w:t>услуга не буде извршена</w:t>
      </w:r>
      <w:r w:rsidRPr="0075187D">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3FF8858" w14:textId="77777777" w:rsidR="002C466A" w:rsidRPr="0075187D" w:rsidRDefault="002C466A" w:rsidP="002C466A">
      <w:pPr>
        <w:pStyle w:val="NoSpacing"/>
        <w:ind w:firstLine="708"/>
        <w:jc w:val="both"/>
        <w:rPr>
          <w:rFonts w:ascii="Times New Roman" w:hAnsi="Times New Roman" w:cs="Times New Roman"/>
          <w:noProof/>
          <w:sz w:val="24"/>
          <w:szCs w:val="24"/>
        </w:rPr>
      </w:pPr>
      <w:r w:rsidRPr="0075187D">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D1E6962" w14:textId="77777777" w:rsidR="002C466A" w:rsidRPr="0075187D" w:rsidRDefault="002C466A" w:rsidP="002C466A">
      <w:pPr>
        <w:pStyle w:val="NoSpacing"/>
        <w:ind w:firstLine="708"/>
        <w:jc w:val="both"/>
        <w:rPr>
          <w:rFonts w:ascii="Times New Roman" w:hAnsi="Times New Roman" w:cs="Times New Roman"/>
          <w:noProof/>
          <w:sz w:val="24"/>
          <w:szCs w:val="24"/>
          <w:lang w:val="sr-Cyrl-RS"/>
        </w:rPr>
      </w:pPr>
      <w:proofErr w:type="gramStart"/>
      <w:r w:rsidRPr="0075187D">
        <w:rPr>
          <w:rFonts w:ascii="Times New Roman" w:hAnsi="Times New Roman" w:cs="Times New Roman"/>
          <w:noProof/>
          <w:sz w:val="24"/>
          <w:szCs w:val="24"/>
        </w:rPr>
        <w:t xml:space="preserve">Наплатом уговорне казне </w:t>
      </w:r>
      <w:r w:rsidRPr="0075187D">
        <w:rPr>
          <w:rFonts w:ascii="Times New Roman" w:hAnsi="Times New Roman" w:cs="Times New Roman"/>
          <w:sz w:val="24"/>
          <w:szCs w:val="24"/>
        </w:rPr>
        <w:t xml:space="preserve">и средства обезбеђења из </w:t>
      </w:r>
      <w:r w:rsidRPr="0075187D">
        <w:rPr>
          <w:rFonts w:ascii="Times New Roman" w:hAnsi="Times New Roman" w:cs="Times New Roman"/>
          <w:noProof/>
          <w:sz w:val="24"/>
          <w:szCs w:val="24"/>
        </w:rPr>
        <w:t xml:space="preserve">члана </w:t>
      </w:r>
      <w:r w:rsidRPr="0075187D">
        <w:rPr>
          <w:rFonts w:ascii="Times New Roman" w:hAnsi="Times New Roman" w:cs="Times New Roman"/>
          <w:noProof/>
          <w:sz w:val="24"/>
          <w:szCs w:val="24"/>
          <w:lang w:val="sr-Cyrl-RS"/>
        </w:rPr>
        <w:t>6</w:t>
      </w:r>
      <w:r w:rsidRPr="0075187D">
        <w:rPr>
          <w:rFonts w:ascii="Times New Roman" w:hAnsi="Times New Roman" w:cs="Times New Roman"/>
          <w:noProof/>
          <w:sz w:val="24"/>
          <w:szCs w:val="24"/>
        </w:rPr>
        <w:t>.</w:t>
      </w:r>
      <w:proofErr w:type="gramEnd"/>
      <w:r w:rsidRPr="0075187D">
        <w:rPr>
          <w:rFonts w:ascii="Times New Roman" w:hAnsi="Times New Roman" w:cs="Times New Roman"/>
          <w:noProof/>
          <w:sz w:val="24"/>
          <w:szCs w:val="24"/>
        </w:rPr>
        <w:t xml:space="preserve"> </w:t>
      </w:r>
      <w:r w:rsidRPr="0075187D">
        <w:rPr>
          <w:rFonts w:ascii="Times New Roman" w:hAnsi="Times New Roman" w:cs="Times New Roman"/>
          <w:noProof/>
          <w:sz w:val="24"/>
          <w:szCs w:val="24"/>
          <w:lang w:val="sr-Cyrl-RS"/>
        </w:rPr>
        <w:t>став 1. алинеја 1.</w:t>
      </w:r>
      <w:r w:rsidRPr="0075187D">
        <w:rPr>
          <w:rFonts w:ascii="Times New Roman" w:hAnsi="Times New Roman" w:cs="Times New Roman"/>
          <w:noProof/>
          <w:sz w:val="24"/>
          <w:szCs w:val="24"/>
        </w:rPr>
        <w:t>овог уговора</w:t>
      </w:r>
      <w:r w:rsidRPr="0075187D">
        <w:rPr>
          <w:rFonts w:ascii="Times New Roman" w:hAnsi="Times New Roman" w:cs="Times New Roman"/>
          <w:sz w:val="24"/>
          <w:szCs w:val="24"/>
        </w:rPr>
        <w:t xml:space="preserve">, </w:t>
      </w:r>
      <w:r w:rsidRPr="0075187D">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75187D">
        <w:rPr>
          <w:rFonts w:ascii="Times New Roman" w:hAnsi="Times New Roman" w:cs="Times New Roman"/>
          <w:noProof/>
          <w:sz w:val="24"/>
          <w:szCs w:val="24"/>
          <w:lang w:val="sr-Cyrl-RS"/>
        </w:rPr>
        <w:t>.</w:t>
      </w:r>
    </w:p>
    <w:p w14:paraId="103159AC" w14:textId="77777777" w:rsidR="00D621A7" w:rsidRPr="00D621A7" w:rsidRDefault="00D621A7" w:rsidP="00D621A7">
      <w:pPr>
        <w:pStyle w:val="NoSpacing"/>
        <w:ind w:firstLine="708"/>
        <w:jc w:val="center"/>
        <w:rPr>
          <w:rFonts w:ascii="Times New Roman" w:hAnsi="Times New Roman" w:cs="Times New Roman"/>
          <w:noProof/>
          <w:sz w:val="24"/>
          <w:szCs w:val="24"/>
          <w:lang w:val="sr-Latn-RS"/>
        </w:rPr>
      </w:pPr>
      <w:r w:rsidRPr="00D621A7">
        <w:rPr>
          <w:rFonts w:ascii="Times New Roman" w:hAnsi="Times New Roman" w:cs="Times New Roman"/>
          <w:b/>
          <w:noProof/>
          <w:sz w:val="24"/>
          <w:szCs w:val="24"/>
        </w:rPr>
        <w:t>ПРАЋЕЊЕ РЕАЛИЗАЦИЈЕ УГОВОРНИХ ОБАВЕЗА</w:t>
      </w:r>
    </w:p>
    <w:p w14:paraId="62BD8275" w14:textId="77777777" w:rsidR="002C466A" w:rsidRPr="0075187D" w:rsidRDefault="002C466A" w:rsidP="002C466A">
      <w:pPr>
        <w:jc w:val="both"/>
        <w:rPr>
          <w:noProof/>
          <w:lang w:val="sr-Cyrl-RS"/>
        </w:rPr>
      </w:pPr>
    </w:p>
    <w:p w14:paraId="1B42A2A4" w14:textId="77777777" w:rsidR="002C466A" w:rsidRPr="0075187D" w:rsidRDefault="002C466A" w:rsidP="002C466A">
      <w:pPr>
        <w:jc w:val="center"/>
        <w:outlineLvl w:val="0"/>
        <w:rPr>
          <w:noProof/>
        </w:rPr>
      </w:pPr>
      <w:bookmarkStart w:id="107" w:name="_Toc515450545"/>
      <w:bookmarkStart w:id="108" w:name="_Toc13829534"/>
      <w:bookmarkStart w:id="109" w:name="_Toc41978884"/>
      <w:r w:rsidRPr="0075187D">
        <w:rPr>
          <w:b/>
          <w:noProof/>
        </w:rPr>
        <w:t xml:space="preserve">Члан </w:t>
      </w:r>
      <w:r w:rsidRPr="0075187D">
        <w:rPr>
          <w:b/>
          <w:noProof/>
          <w:lang w:val="sr-Cyrl-RS"/>
        </w:rPr>
        <w:t>11</w:t>
      </w:r>
      <w:r w:rsidRPr="0075187D">
        <w:rPr>
          <w:b/>
          <w:noProof/>
        </w:rPr>
        <w:t>.</w:t>
      </w:r>
      <w:bookmarkEnd w:id="107"/>
      <w:bookmarkEnd w:id="108"/>
      <w:bookmarkEnd w:id="109"/>
    </w:p>
    <w:p w14:paraId="666622C6" w14:textId="08F4FE7F" w:rsidR="002C466A" w:rsidRPr="0075187D" w:rsidRDefault="002C466A" w:rsidP="002C466A">
      <w:pPr>
        <w:ind w:firstLine="720"/>
        <w:jc w:val="both"/>
        <w:rPr>
          <w:noProof/>
          <w:lang w:val="sr-Latn-RS"/>
        </w:rPr>
      </w:pPr>
      <w:r w:rsidRPr="0075187D">
        <w:rPr>
          <w:noProof/>
          <w:lang w:val="en-US"/>
        </w:rPr>
        <w:t xml:space="preserve">За </w:t>
      </w:r>
      <w:r w:rsidRPr="003E6D0F">
        <w:rPr>
          <w:noProof/>
          <w:lang w:val="en-US"/>
        </w:rPr>
        <w:t xml:space="preserve">праћење техничке реализације </w:t>
      </w:r>
      <w:r w:rsidRPr="003E6D0F">
        <w:rPr>
          <w:noProof/>
          <w:lang w:val="sr-Cyrl-RS"/>
        </w:rPr>
        <w:t xml:space="preserve">и </w:t>
      </w:r>
      <w:r w:rsidRPr="003E6D0F">
        <w:rPr>
          <w:noProof/>
          <w:lang w:val="en-US"/>
        </w:rPr>
        <w:t>извршења уговорних обавеза уговорних страна</w:t>
      </w:r>
      <w:r w:rsidRPr="003E6D0F">
        <w:rPr>
          <w:noProof/>
          <w:lang w:val="sr-Cyrl-RS"/>
        </w:rPr>
        <w:t xml:space="preserve"> </w:t>
      </w:r>
      <w:r w:rsidRPr="003E6D0F">
        <w:rPr>
          <w:noProof/>
          <w:lang w:val="en-US"/>
        </w:rPr>
        <w:t xml:space="preserve">у име наручиоца </w:t>
      </w:r>
      <w:r w:rsidR="003E6D0F" w:rsidRPr="003E6D0F">
        <w:rPr>
          <w:noProof/>
          <w:lang w:val="sr-Cyrl-RS"/>
        </w:rPr>
        <w:t>задужује</w:t>
      </w:r>
      <w:r w:rsidR="003E6D0F">
        <w:rPr>
          <w:noProof/>
          <w:lang w:val="sr-Cyrl-RS"/>
        </w:rPr>
        <w:t xml:space="preserve"> </w:t>
      </w:r>
      <w:r w:rsidRPr="0075187D">
        <w:rPr>
          <w:noProof/>
          <w:lang w:val="en-US"/>
        </w:rPr>
        <w:t xml:space="preserve"> се </w:t>
      </w:r>
      <w:r w:rsidRPr="0075187D">
        <w:rPr>
          <w:noProof/>
          <w:lang w:val="sr-Latn-RS"/>
        </w:rPr>
        <w:t>______________________.</w:t>
      </w:r>
    </w:p>
    <w:p w14:paraId="775104C8" w14:textId="2FA8765C" w:rsidR="002C466A" w:rsidRDefault="002C466A" w:rsidP="002C466A">
      <w:pPr>
        <w:ind w:firstLine="720"/>
        <w:jc w:val="both"/>
        <w:rPr>
          <w:noProof/>
          <w:lang w:val="sr-Cyrl-RS"/>
        </w:rPr>
      </w:pPr>
      <w:r w:rsidRPr="0075187D">
        <w:rPr>
          <w:noProof/>
          <w:lang w:val="en-US"/>
        </w:rPr>
        <w:t>За праћењ</w:t>
      </w:r>
      <w:r w:rsidRPr="0075187D">
        <w:rPr>
          <w:noProof/>
          <w:lang w:val="sr-Cyrl-RS"/>
        </w:rPr>
        <w:t>е</w:t>
      </w:r>
      <w:r w:rsidRPr="0075187D">
        <w:rPr>
          <w:noProof/>
          <w:lang w:val="en-US"/>
        </w:rPr>
        <w:t xml:space="preserve"> финансијске реализације овог уговора у име наручиоца </w:t>
      </w:r>
      <w:r w:rsidR="003E6D0F">
        <w:rPr>
          <w:noProof/>
          <w:lang w:val="sr-Cyrl-RS"/>
        </w:rPr>
        <w:t>задужује</w:t>
      </w:r>
      <w:r w:rsidRPr="0075187D">
        <w:rPr>
          <w:noProof/>
          <w:lang w:val="en-US"/>
        </w:rPr>
        <w:t xml:space="preserve"> се </w:t>
      </w:r>
      <w:r w:rsidRPr="0075187D">
        <w:rPr>
          <w:noProof/>
          <w:lang w:val="sr-Latn-RS"/>
        </w:rPr>
        <w:t>___________________________.</w:t>
      </w:r>
    </w:p>
    <w:p w14:paraId="7CC02EF2" w14:textId="77777777" w:rsidR="00D621A7" w:rsidRPr="00D621A7" w:rsidRDefault="00D621A7" w:rsidP="002C466A">
      <w:pPr>
        <w:ind w:firstLine="720"/>
        <w:jc w:val="both"/>
        <w:rPr>
          <w:noProof/>
          <w:lang w:val="sr-Cyrl-RS"/>
        </w:rPr>
      </w:pPr>
    </w:p>
    <w:p w14:paraId="2A3635F1" w14:textId="77777777" w:rsidR="00D621A7" w:rsidRPr="00850BD5" w:rsidRDefault="00D621A7" w:rsidP="00D621A7">
      <w:pPr>
        <w:jc w:val="center"/>
        <w:rPr>
          <w:b/>
          <w:noProof/>
          <w:lang w:val="sr-Cyrl-RS"/>
        </w:rPr>
      </w:pPr>
      <w:r w:rsidRPr="00850BD5">
        <w:rPr>
          <w:b/>
          <w:noProof/>
        </w:rPr>
        <w:t>ТРАЈАЊЕ УГОВОРА</w:t>
      </w:r>
    </w:p>
    <w:p w14:paraId="7A315A59" w14:textId="77777777" w:rsidR="002C466A" w:rsidRPr="0075187D" w:rsidRDefault="002C466A" w:rsidP="002C466A">
      <w:pPr>
        <w:jc w:val="center"/>
        <w:outlineLvl w:val="0"/>
        <w:rPr>
          <w:noProof/>
          <w:lang w:val="sr-Cyrl-RS"/>
        </w:rPr>
      </w:pPr>
    </w:p>
    <w:p w14:paraId="52640589" w14:textId="77777777" w:rsidR="002C466A" w:rsidRPr="0075187D" w:rsidRDefault="002C466A" w:rsidP="002C466A">
      <w:pPr>
        <w:jc w:val="center"/>
        <w:outlineLvl w:val="0"/>
        <w:rPr>
          <w:noProof/>
        </w:rPr>
      </w:pPr>
      <w:bookmarkStart w:id="110" w:name="_Toc13829535"/>
      <w:bookmarkStart w:id="111" w:name="_Toc41978885"/>
      <w:r w:rsidRPr="0075187D">
        <w:rPr>
          <w:b/>
          <w:noProof/>
        </w:rPr>
        <w:t xml:space="preserve">Члан </w:t>
      </w:r>
      <w:r w:rsidRPr="0075187D">
        <w:rPr>
          <w:b/>
          <w:noProof/>
          <w:lang w:val="sr-Cyrl-RS"/>
        </w:rPr>
        <w:t>1</w:t>
      </w:r>
      <w:r w:rsidRPr="0075187D">
        <w:rPr>
          <w:b/>
          <w:noProof/>
          <w:lang w:val="sr-Cyrl-CS"/>
        </w:rPr>
        <w:t>2</w:t>
      </w:r>
      <w:r w:rsidRPr="0075187D">
        <w:rPr>
          <w:b/>
          <w:noProof/>
        </w:rPr>
        <w:t>.</w:t>
      </w:r>
      <w:bookmarkEnd w:id="110"/>
      <w:bookmarkEnd w:id="111"/>
    </w:p>
    <w:p w14:paraId="623546B0" w14:textId="77777777" w:rsidR="002C466A" w:rsidRPr="0075187D" w:rsidRDefault="002C466A" w:rsidP="002C466A">
      <w:pPr>
        <w:ind w:firstLine="720"/>
        <w:jc w:val="both"/>
        <w:rPr>
          <w:lang w:val="en-US"/>
        </w:rPr>
      </w:pPr>
      <w:proofErr w:type="gramStart"/>
      <w:r w:rsidRPr="0075187D">
        <w:t xml:space="preserve">Добављач не може </w:t>
      </w:r>
      <w:r w:rsidRPr="0075187D">
        <w:rPr>
          <w:lang w:val="sr-Cyrl-RS"/>
        </w:rPr>
        <w:t xml:space="preserve">пренети </w:t>
      </w:r>
      <w:r w:rsidRPr="0075187D">
        <w:t xml:space="preserve">своје потраживање које има по овом уговору на </w:t>
      </w:r>
      <w:r w:rsidRPr="0075187D">
        <w:rPr>
          <w:lang w:val="sr-Cyrl-RS"/>
        </w:rPr>
        <w:t>другога</w:t>
      </w:r>
      <w:r w:rsidRPr="0075187D">
        <w:t xml:space="preserve">, </w:t>
      </w:r>
      <w:r w:rsidRPr="0075187D">
        <w:rPr>
          <w:lang w:val="sr-Cyrl-RS"/>
        </w:rPr>
        <w:t>те такав уговор о уступању неће имати правно дејство према наручиоцу.</w:t>
      </w:r>
      <w:proofErr w:type="gramEnd"/>
    </w:p>
    <w:p w14:paraId="30E5B9B0" w14:textId="77777777" w:rsidR="002C466A" w:rsidRDefault="002C466A" w:rsidP="003E6D0F">
      <w:pPr>
        <w:ind w:firstLine="720"/>
        <w:jc w:val="both"/>
        <w:outlineLvl w:val="0"/>
        <w:rPr>
          <w:lang w:val="sr-Cyrl-RS"/>
        </w:rPr>
      </w:pPr>
      <w:bookmarkStart w:id="112" w:name="_Toc13829536"/>
      <w:bookmarkStart w:id="113" w:name="_Toc41978886"/>
      <w:r w:rsidRPr="0075187D">
        <w:rPr>
          <w:lang w:val="sr-Cyrl-RS"/>
        </w:rPr>
        <w:t>Предмет залоге не може бити право потраживања које добављач има према наручиоцу, односно д</w:t>
      </w:r>
      <w:r w:rsidRPr="0075187D">
        <w:t>обављач</w:t>
      </w:r>
      <w:r w:rsidRPr="0075187D">
        <w:rPr>
          <w:lang w:val="sr-Cyrl-RS"/>
        </w:rPr>
        <w:t xml:space="preserve"> </w:t>
      </w:r>
      <w:r w:rsidRPr="0075187D">
        <w:t>не може</w:t>
      </w:r>
      <w:r w:rsidRPr="0075187D">
        <w:rPr>
          <w:lang w:val="sr-Cyrl-RS"/>
        </w:rPr>
        <w:t xml:space="preserve"> залагати своје право потраживања </w:t>
      </w:r>
      <w:r w:rsidRPr="0075187D">
        <w:t>које има по овом уговору</w:t>
      </w:r>
      <w:r w:rsidRPr="0075187D">
        <w:rPr>
          <w:lang w:val="sr-Cyrl-RS"/>
        </w:rPr>
        <w:t>.</w:t>
      </w:r>
      <w:bookmarkEnd w:id="112"/>
      <w:bookmarkEnd w:id="113"/>
    </w:p>
    <w:p w14:paraId="2B4B73CB" w14:textId="77777777" w:rsidR="00D621A7" w:rsidRDefault="00D621A7" w:rsidP="003E6D0F">
      <w:pPr>
        <w:ind w:firstLine="720"/>
        <w:jc w:val="both"/>
        <w:outlineLvl w:val="0"/>
        <w:rPr>
          <w:lang w:val="sr-Cyrl-RS"/>
        </w:rPr>
      </w:pPr>
    </w:p>
    <w:p w14:paraId="08A5F536" w14:textId="77777777" w:rsidR="00D621A7" w:rsidRDefault="00D621A7" w:rsidP="003E6D0F">
      <w:pPr>
        <w:ind w:firstLine="720"/>
        <w:jc w:val="both"/>
        <w:outlineLvl w:val="0"/>
        <w:rPr>
          <w:lang w:val="sr-Cyrl-RS"/>
        </w:rPr>
      </w:pPr>
    </w:p>
    <w:p w14:paraId="61BCD083" w14:textId="77777777" w:rsidR="00D621A7" w:rsidRDefault="00D621A7" w:rsidP="003E6D0F">
      <w:pPr>
        <w:ind w:firstLine="720"/>
        <w:jc w:val="both"/>
        <w:outlineLvl w:val="0"/>
        <w:rPr>
          <w:lang w:val="sr-Cyrl-RS"/>
        </w:rPr>
      </w:pPr>
    </w:p>
    <w:p w14:paraId="23981EC3" w14:textId="77777777" w:rsidR="00D621A7" w:rsidRDefault="00D621A7" w:rsidP="003E6D0F">
      <w:pPr>
        <w:ind w:firstLine="720"/>
        <w:jc w:val="both"/>
        <w:outlineLvl w:val="0"/>
        <w:rPr>
          <w:lang w:val="sr-Cyrl-RS"/>
        </w:rPr>
      </w:pPr>
    </w:p>
    <w:p w14:paraId="1DE0EB45" w14:textId="77777777" w:rsidR="00D621A7" w:rsidRPr="0075187D" w:rsidRDefault="00D621A7" w:rsidP="003E6D0F">
      <w:pPr>
        <w:ind w:firstLine="720"/>
        <w:jc w:val="both"/>
        <w:outlineLvl w:val="0"/>
        <w:rPr>
          <w:lang w:val="sr-Cyrl-RS"/>
        </w:rPr>
      </w:pPr>
    </w:p>
    <w:p w14:paraId="7811500E" w14:textId="7256892A" w:rsidR="002C466A" w:rsidRDefault="00D621A7" w:rsidP="002C466A">
      <w:pPr>
        <w:jc w:val="center"/>
        <w:outlineLvl w:val="0"/>
        <w:rPr>
          <w:b/>
          <w:lang w:val="sr-Cyrl-RS"/>
        </w:rPr>
      </w:pPr>
      <w:bookmarkStart w:id="114" w:name="_Toc41978887"/>
      <w:r w:rsidRPr="00850BD5">
        <w:rPr>
          <w:b/>
        </w:rPr>
        <w:lastRenderedPageBreak/>
        <w:t>ПОСЕБНЕ И ЗАВРШНЕ ОДРЕДБЕ</w:t>
      </w:r>
      <w:bookmarkEnd w:id="114"/>
    </w:p>
    <w:p w14:paraId="7CD8FC14" w14:textId="77777777" w:rsidR="00D621A7" w:rsidRPr="00D621A7" w:rsidRDefault="00D621A7" w:rsidP="002C466A">
      <w:pPr>
        <w:jc w:val="center"/>
        <w:outlineLvl w:val="0"/>
        <w:rPr>
          <w:noProof/>
          <w:lang w:val="sr-Cyrl-RS"/>
        </w:rPr>
      </w:pPr>
    </w:p>
    <w:p w14:paraId="4B390EFD" w14:textId="77777777" w:rsidR="002C466A" w:rsidRPr="0075187D" w:rsidRDefault="002C466A" w:rsidP="002C466A">
      <w:pPr>
        <w:jc w:val="center"/>
        <w:outlineLvl w:val="0"/>
        <w:rPr>
          <w:noProof/>
          <w:lang w:val="sr-Cyrl-CS"/>
        </w:rPr>
      </w:pPr>
      <w:bookmarkStart w:id="115" w:name="_Toc515450546"/>
      <w:bookmarkStart w:id="116" w:name="_Toc13829537"/>
      <w:bookmarkStart w:id="117" w:name="_Toc41978888"/>
      <w:r w:rsidRPr="0075187D">
        <w:rPr>
          <w:b/>
          <w:noProof/>
        </w:rPr>
        <w:t xml:space="preserve">Члан </w:t>
      </w:r>
      <w:r w:rsidRPr="0075187D">
        <w:rPr>
          <w:b/>
          <w:noProof/>
          <w:lang w:val="sr-Cyrl-RS"/>
        </w:rPr>
        <w:t>13</w:t>
      </w:r>
      <w:r w:rsidRPr="0075187D">
        <w:rPr>
          <w:b/>
          <w:noProof/>
        </w:rPr>
        <w:t>.</w:t>
      </w:r>
      <w:bookmarkEnd w:id="115"/>
      <w:bookmarkEnd w:id="116"/>
      <w:bookmarkEnd w:id="117"/>
    </w:p>
    <w:p w14:paraId="6700DAF2" w14:textId="77777777" w:rsidR="002C466A" w:rsidRPr="0075187D" w:rsidRDefault="002C466A" w:rsidP="002C466A">
      <w:pPr>
        <w:ind w:firstLine="720"/>
        <w:jc w:val="both"/>
        <w:rPr>
          <w:noProof/>
        </w:rPr>
      </w:pPr>
      <w:r w:rsidRPr="0075187D">
        <w:rPr>
          <w:noProof/>
          <w:lang w:val="en-US"/>
        </w:rPr>
        <w:t>Уговорне стране су сагласне да се ближе одређење начина реализације овог уговора врш</w:t>
      </w:r>
      <w:r w:rsidRPr="0075187D">
        <w:rPr>
          <w:noProof/>
        </w:rPr>
        <w:t>и</w:t>
      </w:r>
      <w:r w:rsidRPr="0075187D">
        <w:rPr>
          <w:noProof/>
          <w:lang w:val="en-US"/>
        </w:rPr>
        <w:t xml:space="preserve"> путем протокола о спровођењу овог уговора закљученим између уговорних страна.</w:t>
      </w:r>
    </w:p>
    <w:p w14:paraId="26DC6A5B" w14:textId="77777777" w:rsidR="002C466A" w:rsidRPr="0075187D" w:rsidRDefault="002C466A" w:rsidP="002C466A">
      <w:pPr>
        <w:rPr>
          <w:noProof/>
        </w:rPr>
      </w:pPr>
    </w:p>
    <w:p w14:paraId="70E8E2DF" w14:textId="77777777" w:rsidR="002C466A" w:rsidRPr="0075187D" w:rsidRDefault="002C466A" w:rsidP="002C466A">
      <w:pPr>
        <w:jc w:val="center"/>
        <w:outlineLvl w:val="0"/>
        <w:rPr>
          <w:noProof/>
        </w:rPr>
      </w:pPr>
      <w:bookmarkStart w:id="118" w:name="_Toc515450547"/>
      <w:bookmarkStart w:id="119" w:name="_Toc13829538"/>
      <w:bookmarkStart w:id="120" w:name="_Toc41978889"/>
      <w:r w:rsidRPr="0075187D">
        <w:rPr>
          <w:b/>
          <w:noProof/>
        </w:rPr>
        <w:t>Члан 1</w:t>
      </w:r>
      <w:r w:rsidRPr="0075187D">
        <w:rPr>
          <w:b/>
          <w:noProof/>
          <w:lang w:val="sr-Cyrl-RS"/>
        </w:rPr>
        <w:t>4</w:t>
      </w:r>
      <w:r w:rsidRPr="0075187D">
        <w:rPr>
          <w:b/>
          <w:noProof/>
        </w:rPr>
        <w:t>.</w:t>
      </w:r>
      <w:bookmarkEnd w:id="118"/>
      <w:bookmarkEnd w:id="119"/>
      <w:bookmarkEnd w:id="120"/>
    </w:p>
    <w:p w14:paraId="31547F98" w14:textId="77777777" w:rsidR="002C466A" w:rsidRPr="0075187D" w:rsidRDefault="002C466A" w:rsidP="002C466A">
      <w:pPr>
        <w:ind w:firstLine="720"/>
        <w:jc w:val="both"/>
        <w:rPr>
          <w:noProof/>
        </w:rPr>
      </w:pPr>
      <w:r w:rsidRPr="0075187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1AFCA5B" w14:textId="77777777" w:rsidR="002C466A" w:rsidRPr="0075187D" w:rsidRDefault="002C466A" w:rsidP="002C466A">
      <w:pPr>
        <w:jc w:val="center"/>
        <w:outlineLvl w:val="0"/>
        <w:rPr>
          <w:noProof/>
          <w:lang w:val="sr-Cyrl-RS"/>
        </w:rPr>
      </w:pPr>
    </w:p>
    <w:p w14:paraId="1FF2BA43" w14:textId="77777777" w:rsidR="002C466A" w:rsidRPr="0075187D" w:rsidRDefault="002C466A" w:rsidP="002C466A">
      <w:pPr>
        <w:jc w:val="center"/>
        <w:outlineLvl w:val="0"/>
        <w:rPr>
          <w:noProof/>
        </w:rPr>
      </w:pPr>
      <w:bookmarkStart w:id="121" w:name="_Toc515450548"/>
      <w:bookmarkStart w:id="122" w:name="_Toc13829539"/>
      <w:bookmarkStart w:id="123" w:name="_Toc41978890"/>
      <w:r w:rsidRPr="0075187D">
        <w:rPr>
          <w:b/>
          <w:noProof/>
        </w:rPr>
        <w:t>Члан 1</w:t>
      </w:r>
      <w:r w:rsidRPr="0075187D">
        <w:rPr>
          <w:b/>
          <w:noProof/>
          <w:lang w:val="sr-Cyrl-RS"/>
        </w:rPr>
        <w:t>5</w:t>
      </w:r>
      <w:r w:rsidRPr="0075187D">
        <w:rPr>
          <w:b/>
          <w:noProof/>
        </w:rPr>
        <w:t>.</w:t>
      </w:r>
      <w:bookmarkEnd w:id="121"/>
      <w:bookmarkEnd w:id="122"/>
      <w:bookmarkEnd w:id="123"/>
    </w:p>
    <w:p w14:paraId="3DE04E78" w14:textId="77777777" w:rsidR="002C466A" w:rsidRPr="0075187D" w:rsidRDefault="002C466A" w:rsidP="002C466A">
      <w:pPr>
        <w:ind w:firstLine="741"/>
        <w:jc w:val="both"/>
        <w:rPr>
          <w:noProof/>
        </w:rPr>
      </w:pPr>
      <w:r w:rsidRPr="0075187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12F18EC" w14:textId="77777777" w:rsidR="002C466A" w:rsidRPr="0075187D" w:rsidRDefault="002C466A" w:rsidP="002C466A">
      <w:pPr>
        <w:jc w:val="both"/>
        <w:rPr>
          <w:noProof/>
          <w:lang w:val="sr-Cyrl-RS"/>
        </w:rPr>
      </w:pPr>
    </w:p>
    <w:p w14:paraId="66DC12F0" w14:textId="77777777" w:rsidR="002C466A" w:rsidRPr="0075187D" w:rsidRDefault="002C466A" w:rsidP="002C466A">
      <w:pPr>
        <w:jc w:val="center"/>
        <w:outlineLvl w:val="0"/>
        <w:rPr>
          <w:noProof/>
        </w:rPr>
      </w:pPr>
      <w:bookmarkStart w:id="124" w:name="_Toc515450549"/>
      <w:bookmarkStart w:id="125" w:name="_Toc13829540"/>
      <w:bookmarkStart w:id="126" w:name="_Toc41978891"/>
      <w:r w:rsidRPr="0075187D">
        <w:rPr>
          <w:b/>
          <w:noProof/>
        </w:rPr>
        <w:t>Члан 1</w:t>
      </w:r>
      <w:r w:rsidRPr="0075187D">
        <w:rPr>
          <w:b/>
          <w:noProof/>
          <w:lang w:val="sr-Cyrl-RS"/>
        </w:rPr>
        <w:t>6</w:t>
      </w:r>
      <w:r w:rsidRPr="0075187D">
        <w:rPr>
          <w:b/>
          <w:noProof/>
        </w:rPr>
        <w:t>.</w:t>
      </w:r>
      <w:bookmarkEnd w:id="124"/>
      <w:bookmarkEnd w:id="125"/>
      <w:bookmarkEnd w:id="126"/>
    </w:p>
    <w:p w14:paraId="23CF6F09" w14:textId="77777777" w:rsidR="002C466A" w:rsidRPr="0075187D" w:rsidRDefault="002C466A" w:rsidP="002C466A">
      <w:pPr>
        <w:ind w:firstLine="741"/>
        <w:jc w:val="both"/>
        <w:rPr>
          <w:noProof/>
        </w:rPr>
      </w:pPr>
      <w:r w:rsidRPr="0075187D">
        <w:rPr>
          <w:noProof/>
        </w:rPr>
        <w:t xml:space="preserve">Овај уговор је сачињен у </w:t>
      </w:r>
      <w:r w:rsidRPr="0075187D">
        <w:rPr>
          <w:noProof/>
          <w:lang w:val="sr-Cyrl-RS"/>
        </w:rPr>
        <w:t xml:space="preserve">три </w:t>
      </w:r>
      <w:r w:rsidRPr="0075187D">
        <w:rPr>
          <w:noProof/>
        </w:rPr>
        <w:t>истоветн</w:t>
      </w:r>
      <w:r w:rsidRPr="0075187D">
        <w:rPr>
          <w:noProof/>
          <w:lang w:val="sr-Cyrl-RS"/>
        </w:rPr>
        <w:t>а</w:t>
      </w:r>
      <w:r w:rsidRPr="0075187D">
        <w:rPr>
          <w:noProof/>
        </w:rPr>
        <w:t xml:space="preserve"> примерака од којих наручилац задржава </w:t>
      </w:r>
      <w:r w:rsidRPr="0075187D">
        <w:rPr>
          <w:noProof/>
          <w:lang w:val="sr-Cyrl-RS"/>
        </w:rPr>
        <w:t>два</w:t>
      </w:r>
      <w:r w:rsidRPr="0075187D">
        <w:rPr>
          <w:noProof/>
        </w:rPr>
        <w:t xml:space="preserve">, а добављач </w:t>
      </w:r>
      <w:r w:rsidRPr="0075187D">
        <w:rPr>
          <w:noProof/>
          <w:lang w:val="sr-Cyrl-RS"/>
        </w:rPr>
        <w:t>један</w:t>
      </w:r>
      <w:r w:rsidRPr="0075187D">
        <w:rPr>
          <w:noProof/>
        </w:rPr>
        <w:t xml:space="preserve"> пример</w:t>
      </w:r>
      <w:r w:rsidRPr="0075187D">
        <w:rPr>
          <w:noProof/>
          <w:lang w:val="sr-Cyrl-RS"/>
        </w:rPr>
        <w:t>ак</w:t>
      </w:r>
      <w:r w:rsidRPr="0075187D">
        <w:rPr>
          <w:noProof/>
        </w:rPr>
        <w:t>.</w:t>
      </w:r>
    </w:p>
    <w:p w14:paraId="67E36AAF" w14:textId="77777777" w:rsidR="002C466A" w:rsidRPr="0075187D" w:rsidRDefault="002C466A" w:rsidP="002C466A">
      <w:pPr>
        <w:rPr>
          <w:noProof/>
        </w:rPr>
      </w:pPr>
    </w:p>
    <w:p w14:paraId="1A80A12E" w14:textId="77777777" w:rsidR="002C466A" w:rsidRPr="0075187D" w:rsidRDefault="002C466A" w:rsidP="002C466A">
      <w:pPr>
        <w:ind w:firstLine="741"/>
        <w:jc w:val="both"/>
        <w:rPr>
          <w:noProof/>
        </w:rPr>
      </w:pPr>
    </w:p>
    <w:p w14:paraId="53B420E0" w14:textId="77777777" w:rsidR="002C466A" w:rsidRPr="0075187D" w:rsidRDefault="002C466A" w:rsidP="002C466A">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2C466A" w:rsidRPr="0075187D" w14:paraId="32E32873" w14:textId="77777777" w:rsidTr="002C466A">
        <w:trPr>
          <w:trHeight w:val="347"/>
        </w:trPr>
        <w:tc>
          <w:tcPr>
            <w:tcW w:w="3216" w:type="dxa"/>
            <w:vAlign w:val="center"/>
            <w:hideMark/>
          </w:tcPr>
          <w:p w14:paraId="405E0FEF" w14:textId="77777777" w:rsidR="002C466A" w:rsidRPr="0075187D" w:rsidRDefault="002C466A" w:rsidP="002C466A">
            <w:pPr>
              <w:jc w:val="center"/>
              <w:rPr>
                <w:noProof/>
              </w:rPr>
            </w:pPr>
            <w:r w:rsidRPr="0075187D">
              <w:rPr>
                <w:noProof/>
              </w:rPr>
              <w:t>ЗА ДОБАВЉАЧА:</w:t>
            </w:r>
          </w:p>
        </w:tc>
        <w:tc>
          <w:tcPr>
            <w:tcW w:w="2279" w:type="dxa"/>
          </w:tcPr>
          <w:p w14:paraId="73962681" w14:textId="77777777" w:rsidR="002C466A" w:rsidRPr="0075187D" w:rsidRDefault="002C466A" w:rsidP="002C466A">
            <w:pPr>
              <w:jc w:val="center"/>
              <w:rPr>
                <w:noProof/>
              </w:rPr>
            </w:pPr>
          </w:p>
        </w:tc>
        <w:tc>
          <w:tcPr>
            <w:tcW w:w="3827" w:type="dxa"/>
            <w:vAlign w:val="center"/>
            <w:hideMark/>
          </w:tcPr>
          <w:p w14:paraId="6250052B" w14:textId="77777777" w:rsidR="002C466A" w:rsidRPr="0075187D" w:rsidRDefault="002C466A" w:rsidP="002C466A">
            <w:pPr>
              <w:jc w:val="center"/>
              <w:rPr>
                <w:noProof/>
              </w:rPr>
            </w:pPr>
            <w:r w:rsidRPr="0075187D">
              <w:rPr>
                <w:noProof/>
              </w:rPr>
              <w:t>ЗА НАРУЧИОЦА:</w:t>
            </w:r>
          </w:p>
        </w:tc>
      </w:tr>
      <w:tr w:rsidR="002C466A" w:rsidRPr="0075187D" w14:paraId="0A78A014" w14:textId="77777777" w:rsidTr="002C466A">
        <w:trPr>
          <w:trHeight w:val="359"/>
        </w:trPr>
        <w:tc>
          <w:tcPr>
            <w:tcW w:w="3216" w:type="dxa"/>
            <w:vAlign w:val="center"/>
            <w:hideMark/>
          </w:tcPr>
          <w:p w14:paraId="4F9397D9" w14:textId="77777777" w:rsidR="002C466A" w:rsidRPr="0075187D" w:rsidRDefault="002C466A" w:rsidP="002C466A">
            <w:pPr>
              <w:jc w:val="center"/>
              <w:rPr>
                <w:noProof/>
              </w:rPr>
            </w:pPr>
            <w:r w:rsidRPr="0075187D">
              <w:rPr>
                <w:noProof/>
              </w:rPr>
              <w:t>ДИРЕКТОР</w:t>
            </w:r>
          </w:p>
        </w:tc>
        <w:tc>
          <w:tcPr>
            <w:tcW w:w="2279" w:type="dxa"/>
          </w:tcPr>
          <w:p w14:paraId="6C353207" w14:textId="77777777" w:rsidR="002C466A" w:rsidRPr="0075187D" w:rsidRDefault="002C466A" w:rsidP="002C466A">
            <w:pPr>
              <w:jc w:val="center"/>
              <w:rPr>
                <w:noProof/>
              </w:rPr>
            </w:pPr>
          </w:p>
        </w:tc>
        <w:tc>
          <w:tcPr>
            <w:tcW w:w="3827" w:type="dxa"/>
            <w:vAlign w:val="center"/>
            <w:hideMark/>
          </w:tcPr>
          <w:p w14:paraId="4FCD1A59" w14:textId="77777777" w:rsidR="002C466A" w:rsidRPr="0075187D" w:rsidRDefault="002C466A" w:rsidP="002C466A">
            <w:pPr>
              <w:jc w:val="center"/>
              <w:rPr>
                <w:noProof/>
              </w:rPr>
            </w:pPr>
            <w:r w:rsidRPr="0075187D">
              <w:rPr>
                <w:noProof/>
                <w:lang w:val="sr-Cyrl-RS"/>
              </w:rPr>
              <w:t xml:space="preserve">В. Д. </w:t>
            </w:r>
            <w:r w:rsidRPr="0075187D">
              <w:rPr>
                <w:noProof/>
              </w:rPr>
              <w:t>ДИРЕКТОР</w:t>
            </w:r>
          </w:p>
        </w:tc>
      </w:tr>
      <w:tr w:rsidR="002C466A" w:rsidRPr="0075187D" w14:paraId="20DB165C" w14:textId="77777777" w:rsidTr="002C466A">
        <w:trPr>
          <w:trHeight w:val="347"/>
        </w:trPr>
        <w:tc>
          <w:tcPr>
            <w:tcW w:w="3216" w:type="dxa"/>
            <w:vAlign w:val="bottom"/>
          </w:tcPr>
          <w:p w14:paraId="50A1C747" w14:textId="77777777" w:rsidR="002C466A" w:rsidRPr="0075187D" w:rsidRDefault="002C466A" w:rsidP="002C466A">
            <w:pPr>
              <w:jc w:val="center"/>
              <w:rPr>
                <w:noProof/>
              </w:rPr>
            </w:pPr>
          </w:p>
          <w:p w14:paraId="6966C87B" w14:textId="77777777" w:rsidR="002C466A" w:rsidRPr="0075187D" w:rsidRDefault="002C466A" w:rsidP="002C466A">
            <w:pPr>
              <w:jc w:val="center"/>
              <w:rPr>
                <w:noProof/>
              </w:rPr>
            </w:pPr>
            <w:r w:rsidRPr="0075187D">
              <w:rPr>
                <w:noProof/>
              </w:rPr>
              <w:t>_________________________</w:t>
            </w:r>
          </w:p>
        </w:tc>
        <w:tc>
          <w:tcPr>
            <w:tcW w:w="2279" w:type="dxa"/>
            <w:vAlign w:val="bottom"/>
          </w:tcPr>
          <w:p w14:paraId="272600C9" w14:textId="77777777" w:rsidR="002C466A" w:rsidRPr="0075187D" w:rsidRDefault="002C466A" w:rsidP="002C466A">
            <w:pPr>
              <w:jc w:val="both"/>
              <w:rPr>
                <w:noProof/>
              </w:rPr>
            </w:pPr>
          </w:p>
        </w:tc>
        <w:tc>
          <w:tcPr>
            <w:tcW w:w="3827" w:type="dxa"/>
            <w:vAlign w:val="bottom"/>
            <w:hideMark/>
          </w:tcPr>
          <w:p w14:paraId="77F8DA49" w14:textId="77777777" w:rsidR="002C466A" w:rsidRPr="0075187D" w:rsidRDefault="002C466A" w:rsidP="002C466A">
            <w:pPr>
              <w:jc w:val="center"/>
              <w:rPr>
                <w:noProof/>
              </w:rPr>
            </w:pPr>
            <w:r w:rsidRPr="0075187D">
              <w:rPr>
                <w:noProof/>
              </w:rPr>
              <w:t>___________________________</w:t>
            </w:r>
          </w:p>
        </w:tc>
      </w:tr>
      <w:tr w:rsidR="002C466A" w:rsidRPr="0075187D" w14:paraId="642946D9" w14:textId="77777777" w:rsidTr="002C466A">
        <w:trPr>
          <w:trHeight w:val="359"/>
        </w:trPr>
        <w:tc>
          <w:tcPr>
            <w:tcW w:w="3216" w:type="dxa"/>
            <w:vAlign w:val="center"/>
          </w:tcPr>
          <w:p w14:paraId="0FF59A39" w14:textId="77777777" w:rsidR="002C466A" w:rsidRPr="0075187D" w:rsidRDefault="002C466A" w:rsidP="002C466A">
            <w:pPr>
              <w:jc w:val="center"/>
              <w:rPr>
                <w:i/>
                <w:noProof/>
              </w:rPr>
            </w:pPr>
          </w:p>
        </w:tc>
        <w:tc>
          <w:tcPr>
            <w:tcW w:w="2279" w:type="dxa"/>
          </w:tcPr>
          <w:p w14:paraId="5C2A252B" w14:textId="77777777" w:rsidR="002C466A" w:rsidRPr="0075187D" w:rsidRDefault="002C466A" w:rsidP="002C466A">
            <w:pPr>
              <w:jc w:val="both"/>
              <w:rPr>
                <w:i/>
                <w:noProof/>
              </w:rPr>
            </w:pPr>
          </w:p>
        </w:tc>
        <w:tc>
          <w:tcPr>
            <w:tcW w:w="3827" w:type="dxa"/>
            <w:vAlign w:val="center"/>
          </w:tcPr>
          <w:p w14:paraId="57E0BFC1" w14:textId="77777777" w:rsidR="002C466A" w:rsidRPr="0075187D" w:rsidRDefault="002C466A" w:rsidP="002C466A">
            <w:pPr>
              <w:jc w:val="center"/>
              <w:rPr>
                <w:i/>
                <w:noProof/>
              </w:rPr>
            </w:pPr>
            <w:r w:rsidRPr="0075187D">
              <w:rPr>
                <w:i/>
                <w:noProof/>
                <w:lang w:val="sr-Cyrl-RS"/>
              </w:rPr>
              <w:t>Проф. др Едита Стокић</w:t>
            </w:r>
          </w:p>
        </w:tc>
      </w:tr>
    </w:tbl>
    <w:p w14:paraId="1E8FD6B7" w14:textId="77777777" w:rsidR="002C466A" w:rsidRDefault="002C466A" w:rsidP="002C466A">
      <w:pPr>
        <w:rPr>
          <w:lang w:val="hr-HR"/>
        </w:rPr>
      </w:pPr>
    </w:p>
    <w:p w14:paraId="0F2CE2D4" w14:textId="77777777" w:rsidR="002C466A" w:rsidRDefault="002C466A" w:rsidP="002C466A">
      <w:pPr>
        <w:rPr>
          <w:lang w:val="sr-Cyrl-RS"/>
        </w:rPr>
      </w:pPr>
    </w:p>
    <w:p w14:paraId="58AE7408" w14:textId="77777777" w:rsidR="00D621A7" w:rsidRDefault="00D621A7" w:rsidP="002C466A">
      <w:pPr>
        <w:rPr>
          <w:lang w:val="sr-Cyrl-RS"/>
        </w:rPr>
      </w:pPr>
    </w:p>
    <w:p w14:paraId="37A63910" w14:textId="77777777" w:rsidR="00D621A7" w:rsidRDefault="00D621A7" w:rsidP="002C466A">
      <w:pPr>
        <w:rPr>
          <w:lang w:val="sr-Cyrl-RS"/>
        </w:rPr>
      </w:pPr>
    </w:p>
    <w:p w14:paraId="7EE7F2B3" w14:textId="77777777" w:rsidR="00D621A7" w:rsidRDefault="00D621A7" w:rsidP="002C466A">
      <w:pPr>
        <w:rPr>
          <w:lang w:val="sr-Cyrl-RS"/>
        </w:rPr>
      </w:pPr>
    </w:p>
    <w:p w14:paraId="2356BFB4" w14:textId="77777777" w:rsidR="00D621A7" w:rsidRDefault="00D621A7" w:rsidP="002C466A">
      <w:pPr>
        <w:rPr>
          <w:lang w:val="sr-Cyrl-RS"/>
        </w:rPr>
      </w:pPr>
    </w:p>
    <w:p w14:paraId="52052DD6" w14:textId="77777777" w:rsidR="00D621A7" w:rsidRDefault="00D621A7" w:rsidP="002C466A">
      <w:pPr>
        <w:rPr>
          <w:lang w:val="sr-Cyrl-RS"/>
        </w:rPr>
      </w:pPr>
    </w:p>
    <w:p w14:paraId="2BBC5597" w14:textId="77777777" w:rsidR="00D621A7" w:rsidRDefault="00D621A7" w:rsidP="002C466A">
      <w:pPr>
        <w:rPr>
          <w:lang w:val="sr-Cyrl-RS"/>
        </w:rPr>
      </w:pPr>
    </w:p>
    <w:p w14:paraId="732C5C71" w14:textId="77777777" w:rsidR="00D621A7" w:rsidRDefault="00D621A7" w:rsidP="002C466A">
      <w:pPr>
        <w:rPr>
          <w:lang w:val="sr-Cyrl-RS"/>
        </w:rPr>
      </w:pPr>
    </w:p>
    <w:p w14:paraId="07E34C0C" w14:textId="77777777" w:rsidR="00D621A7" w:rsidRDefault="00D621A7" w:rsidP="002C466A">
      <w:pPr>
        <w:rPr>
          <w:lang w:val="sr-Cyrl-RS"/>
        </w:rPr>
      </w:pPr>
    </w:p>
    <w:p w14:paraId="35E9188A" w14:textId="77777777" w:rsidR="00D621A7" w:rsidRDefault="00D621A7" w:rsidP="002C466A">
      <w:pPr>
        <w:rPr>
          <w:lang w:val="sr-Cyrl-RS"/>
        </w:rPr>
      </w:pPr>
    </w:p>
    <w:p w14:paraId="4A5F381B" w14:textId="77777777" w:rsidR="00D621A7" w:rsidRDefault="00D621A7" w:rsidP="002C466A">
      <w:pPr>
        <w:rPr>
          <w:lang w:val="sr-Cyrl-RS"/>
        </w:rPr>
      </w:pPr>
    </w:p>
    <w:p w14:paraId="41F832B5" w14:textId="77777777" w:rsidR="00D621A7" w:rsidRDefault="00D621A7" w:rsidP="002C466A">
      <w:pPr>
        <w:rPr>
          <w:lang w:val="sr-Cyrl-RS"/>
        </w:rPr>
      </w:pPr>
    </w:p>
    <w:p w14:paraId="69BE2DDB" w14:textId="77777777" w:rsidR="00D621A7" w:rsidRDefault="00D621A7" w:rsidP="002C466A">
      <w:pPr>
        <w:rPr>
          <w:lang w:val="sr-Cyrl-RS"/>
        </w:rPr>
      </w:pPr>
    </w:p>
    <w:p w14:paraId="3FF21E2C" w14:textId="77777777" w:rsidR="00D621A7" w:rsidRDefault="00D621A7" w:rsidP="002C466A">
      <w:pPr>
        <w:rPr>
          <w:lang w:val="sr-Cyrl-RS"/>
        </w:rPr>
      </w:pPr>
    </w:p>
    <w:p w14:paraId="467C623D" w14:textId="77777777" w:rsidR="00D621A7" w:rsidRDefault="00D621A7" w:rsidP="002C466A">
      <w:pPr>
        <w:rPr>
          <w:lang w:val="sr-Cyrl-RS"/>
        </w:rPr>
      </w:pPr>
    </w:p>
    <w:p w14:paraId="2CD19959" w14:textId="77777777" w:rsidR="00D621A7" w:rsidRDefault="00D621A7" w:rsidP="002C466A">
      <w:pPr>
        <w:rPr>
          <w:lang w:val="sr-Cyrl-RS"/>
        </w:rPr>
      </w:pPr>
    </w:p>
    <w:p w14:paraId="7FF4C757" w14:textId="77777777" w:rsidR="00D621A7" w:rsidRDefault="00D621A7" w:rsidP="002C466A">
      <w:pPr>
        <w:rPr>
          <w:lang w:val="sr-Cyrl-RS"/>
        </w:rPr>
      </w:pPr>
    </w:p>
    <w:p w14:paraId="6C9056E7" w14:textId="77777777" w:rsidR="00D621A7" w:rsidRDefault="00D621A7" w:rsidP="002C466A">
      <w:pPr>
        <w:rPr>
          <w:lang w:val="sr-Cyrl-RS"/>
        </w:rPr>
      </w:pPr>
    </w:p>
    <w:p w14:paraId="7862D752" w14:textId="77777777" w:rsidR="00D621A7" w:rsidRPr="00D621A7" w:rsidRDefault="00D621A7" w:rsidP="002C466A">
      <w:pPr>
        <w:rPr>
          <w:lang w:val="sr-Cyrl-RS"/>
        </w:rPr>
      </w:pPr>
    </w:p>
    <w:p w14:paraId="2A82BD0B" w14:textId="77777777" w:rsidR="00E27C53" w:rsidRPr="00C4540D" w:rsidRDefault="00E27C53"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27" w:name="_Toc448222241"/>
      <w:bookmarkStart w:id="128" w:name="_Toc477327713"/>
      <w:bookmarkStart w:id="129" w:name="_Toc477327996"/>
      <w:bookmarkStart w:id="130" w:name="_Toc477328725"/>
      <w:bookmarkStart w:id="131" w:name="_Toc477329196"/>
      <w:bookmarkStart w:id="132" w:name="_Toc41978892"/>
      <w:r w:rsidRPr="00CC366C">
        <w:lastRenderedPageBreak/>
        <w:t>ИЗЈАВА О НЕЗАВИСНОЈ ПОНУДИ</w:t>
      </w:r>
      <w:bookmarkEnd w:id="69"/>
      <w:bookmarkEnd w:id="70"/>
      <w:bookmarkEnd w:id="127"/>
      <w:bookmarkEnd w:id="128"/>
      <w:bookmarkEnd w:id="129"/>
      <w:bookmarkEnd w:id="130"/>
      <w:bookmarkEnd w:id="131"/>
      <w:bookmarkEnd w:id="13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3" w:name="_Toc375826011"/>
      <w:bookmarkStart w:id="134" w:name="_Toc389030818"/>
      <w:bookmarkStart w:id="13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36" w:name="_Toc477327714"/>
      <w:bookmarkStart w:id="137" w:name="_Toc477327997"/>
      <w:bookmarkStart w:id="138" w:name="_Toc477328726"/>
      <w:bookmarkStart w:id="139" w:name="_Toc477329197"/>
      <w:bookmarkStart w:id="140" w:name="_Toc41978893"/>
      <w:r w:rsidRPr="00CC366C">
        <w:lastRenderedPageBreak/>
        <w:t>ОБРАЗАЦ ИЗЈАВЕ О ПОШТОВАЊУ ОБАВЕЗА</w:t>
      </w:r>
      <w:bookmarkEnd w:id="133"/>
      <w:bookmarkEnd w:id="134"/>
      <w:bookmarkEnd w:id="136"/>
      <w:bookmarkEnd w:id="137"/>
      <w:bookmarkEnd w:id="138"/>
      <w:bookmarkEnd w:id="139"/>
      <w:bookmarkEnd w:id="140"/>
    </w:p>
    <w:bookmarkEnd w:id="13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41" w:name="_Toc375826012"/>
      <w:bookmarkStart w:id="142" w:name="_Toc389030819"/>
      <w:bookmarkStart w:id="143" w:name="_Toc448222243"/>
      <w:r>
        <w:rPr>
          <w:sz w:val="28"/>
          <w:szCs w:val="28"/>
          <w:highlight w:val="lightGray"/>
        </w:rPr>
        <w:br w:type="page"/>
      </w:r>
    </w:p>
    <w:p w14:paraId="3B84C3D8" w14:textId="77777777" w:rsidR="00E27C53" w:rsidRPr="00C4540D" w:rsidRDefault="00E27C53" w:rsidP="002576AA">
      <w:pPr>
        <w:pStyle w:val="Heading1"/>
        <w:numPr>
          <w:ilvl w:val="0"/>
          <w:numId w:val="15"/>
        </w:numPr>
        <w:jc w:val="center"/>
      </w:pPr>
      <w:bookmarkStart w:id="144" w:name="_Toc477327715"/>
      <w:bookmarkStart w:id="145" w:name="_Toc477327998"/>
      <w:bookmarkStart w:id="146" w:name="_Toc477328727"/>
      <w:bookmarkStart w:id="147" w:name="_Toc477329198"/>
      <w:bookmarkStart w:id="148" w:name="_Toc41978894"/>
      <w:r w:rsidRPr="00C4540D">
        <w:lastRenderedPageBreak/>
        <w:t>ОБРАЗАЦ СТРУКТУРЕ ПОНУЂЕНЕ ЦЕНЕ</w:t>
      </w:r>
      <w:bookmarkEnd w:id="141"/>
      <w:bookmarkEnd w:id="142"/>
      <w:bookmarkEnd w:id="143"/>
      <w:bookmarkEnd w:id="144"/>
      <w:bookmarkEnd w:id="145"/>
      <w:bookmarkEnd w:id="146"/>
      <w:bookmarkEnd w:id="147"/>
      <w:bookmarkEnd w:id="148"/>
    </w:p>
    <w:p w14:paraId="6F5A050A" w14:textId="77777777" w:rsidR="00E27C53" w:rsidRPr="00AE1407" w:rsidRDefault="00E27C53" w:rsidP="00E27C53">
      <w:pPr>
        <w:jc w:val="center"/>
        <w:rPr>
          <w:b/>
          <w:noProof/>
        </w:rPr>
      </w:pPr>
      <w:r w:rsidRPr="00C4540D">
        <w:rPr>
          <w:b/>
          <w:noProof/>
        </w:rPr>
        <w:t xml:space="preserve">(са упутством </w:t>
      </w:r>
      <w:r w:rsidRPr="00C4540D">
        <w:rPr>
          <w:b/>
          <w:noProof/>
          <w:lang w:val="sr-Cyrl-CS"/>
        </w:rPr>
        <w:t>како да се понуди</w:t>
      </w:r>
      <w:r w:rsidRPr="00C4540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D00345C" w14:textId="77777777" w:rsidR="00E27C53" w:rsidRDefault="00E27C53" w:rsidP="005B3304">
            <w:pPr>
              <w:jc w:val="center"/>
              <w:rPr>
                <w:bCs/>
                <w:iCs/>
                <w:noProof/>
                <w:lang w:val="sr-Cyrl-RS"/>
              </w:rPr>
            </w:pPr>
            <w:r w:rsidRPr="00CF619E">
              <w:rPr>
                <w:bCs/>
                <w:iCs/>
                <w:noProof/>
              </w:rPr>
              <w:t>ПОТПИС</w:t>
            </w:r>
          </w:p>
          <w:p w14:paraId="4BE5755A" w14:textId="77777777" w:rsidR="00C4540D" w:rsidRDefault="00C4540D" w:rsidP="005B3304">
            <w:pPr>
              <w:jc w:val="center"/>
              <w:rPr>
                <w:bCs/>
                <w:iCs/>
                <w:noProof/>
                <w:lang w:val="sr-Cyrl-RS"/>
              </w:rPr>
            </w:pPr>
          </w:p>
          <w:p w14:paraId="3CD3E5EC" w14:textId="77777777" w:rsidR="00C4540D" w:rsidRDefault="00C4540D" w:rsidP="005B3304">
            <w:pPr>
              <w:jc w:val="center"/>
              <w:rPr>
                <w:bCs/>
                <w:iCs/>
                <w:noProof/>
                <w:lang w:val="sr-Cyrl-RS"/>
              </w:rPr>
            </w:pPr>
          </w:p>
          <w:p w14:paraId="28285B9D" w14:textId="77777777" w:rsidR="00C4540D" w:rsidRDefault="00C4540D" w:rsidP="005B3304">
            <w:pPr>
              <w:jc w:val="center"/>
              <w:rPr>
                <w:bCs/>
                <w:iCs/>
                <w:noProof/>
                <w:lang w:val="sr-Cyrl-RS"/>
              </w:rPr>
            </w:pPr>
          </w:p>
          <w:p w14:paraId="2F4F5773" w14:textId="77777777" w:rsidR="00C4540D" w:rsidRDefault="00C4540D" w:rsidP="005B3304">
            <w:pPr>
              <w:jc w:val="center"/>
              <w:rPr>
                <w:bCs/>
                <w:iCs/>
                <w:noProof/>
                <w:lang w:val="sr-Cyrl-RS"/>
              </w:rPr>
            </w:pPr>
          </w:p>
          <w:p w14:paraId="11DAA036" w14:textId="77777777" w:rsidR="00C4540D" w:rsidRDefault="00C4540D" w:rsidP="005B3304">
            <w:pPr>
              <w:jc w:val="center"/>
              <w:rPr>
                <w:bCs/>
                <w:iCs/>
                <w:noProof/>
                <w:lang w:val="sr-Cyrl-RS"/>
              </w:rPr>
            </w:pPr>
          </w:p>
          <w:p w14:paraId="0B40EB65" w14:textId="77777777" w:rsidR="00C4540D" w:rsidRDefault="00C4540D" w:rsidP="005B3304">
            <w:pPr>
              <w:jc w:val="center"/>
              <w:rPr>
                <w:bCs/>
                <w:iCs/>
                <w:noProof/>
                <w:lang w:val="sr-Cyrl-RS"/>
              </w:rPr>
            </w:pPr>
          </w:p>
          <w:p w14:paraId="549348DF" w14:textId="77777777" w:rsidR="00C4540D" w:rsidRDefault="00C4540D" w:rsidP="005B3304">
            <w:pPr>
              <w:jc w:val="center"/>
              <w:rPr>
                <w:bCs/>
                <w:iCs/>
                <w:noProof/>
                <w:lang w:val="sr-Cyrl-RS"/>
              </w:rPr>
            </w:pPr>
          </w:p>
          <w:p w14:paraId="315F8248" w14:textId="77777777" w:rsidR="00C4540D" w:rsidRDefault="00C4540D" w:rsidP="005B3304">
            <w:pPr>
              <w:jc w:val="center"/>
              <w:rPr>
                <w:bCs/>
                <w:iCs/>
                <w:noProof/>
                <w:lang w:val="sr-Cyrl-RS"/>
              </w:rPr>
            </w:pPr>
          </w:p>
          <w:p w14:paraId="3815D3E1" w14:textId="77777777" w:rsidR="00C4540D" w:rsidRDefault="00C4540D" w:rsidP="005B3304">
            <w:pPr>
              <w:jc w:val="center"/>
              <w:rPr>
                <w:bCs/>
                <w:iCs/>
                <w:noProof/>
                <w:lang w:val="sr-Cyrl-RS"/>
              </w:rPr>
            </w:pPr>
          </w:p>
          <w:p w14:paraId="386E42C5" w14:textId="77777777" w:rsidR="00C4540D" w:rsidRDefault="00C4540D" w:rsidP="005B3304">
            <w:pPr>
              <w:jc w:val="center"/>
              <w:rPr>
                <w:bCs/>
                <w:iCs/>
                <w:noProof/>
                <w:lang w:val="sr-Cyrl-RS"/>
              </w:rPr>
            </w:pPr>
          </w:p>
          <w:p w14:paraId="4667F455" w14:textId="77777777" w:rsidR="00C4540D" w:rsidRPr="00C4540D" w:rsidRDefault="00C4540D"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49" w:name="_Toc375826013"/>
      <w:bookmarkStart w:id="150" w:name="_Toc389030820"/>
      <w:bookmarkStart w:id="151" w:name="_Toc448222244"/>
      <w:bookmarkStart w:id="152" w:name="_Toc477327716"/>
      <w:bookmarkStart w:id="153" w:name="_Toc477327999"/>
      <w:bookmarkStart w:id="154" w:name="_Toc477328728"/>
      <w:bookmarkStart w:id="155" w:name="_Toc477329199"/>
      <w:bookmarkStart w:id="156" w:name="_Toc41978895"/>
      <w:r w:rsidRPr="00CC366C">
        <w:lastRenderedPageBreak/>
        <w:t>ОБРАЗАЦ ТРОШКОВА ПРИПРЕМЕ ПОНУДЕ</w:t>
      </w:r>
      <w:bookmarkEnd w:id="149"/>
      <w:bookmarkEnd w:id="150"/>
      <w:bookmarkEnd w:id="151"/>
      <w:bookmarkEnd w:id="152"/>
      <w:bookmarkEnd w:id="153"/>
      <w:bookmarkEnd w:id="154"/>
      <w:bookmarkEnd w:id="155"/>
      <w:bookmarkEnd w:id="15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0245CFA1" w:rsidR="00E27C53" w:rsidRPr="00BD205C" w:rsidRDefault="00D621A7" w:rsidP="002576AA">
      <w:pPr>
        <w:pStyle w:val="Heading1"/>
        <w:numPr>
          <w:ilvl w:val="0"/>
          <w:numId w:val="15"/>
        </w:numPr>
        <w:jc w:val="center"/>
      </w:pPr>
      <w:bookmarkStart w:id="157" w:name="_Toc375826014"/>
      <w:bookmarkStart w:id="158" w:name="_Toc389030821"/>
      <w:bookmarkStart w:id="159" w:name="_Toc448222245"/>
      <w:bookmarkStart w:id="160" w:name="_Toc477327717"/>
      <w:bookmarkStart w:id="161" w:name="_Toc477328000"/>
      <w:bookmarkStart w:id="162" w:name="_Toc477328729"/>
      <w:bookmarkStart w:id="163" w:name="_Toc477329200"/>
      <w:r>
        <w:rPr>
          <w:lang w:val="sr-Cyrl-RS"/>
        </w:rPr>
        <w:lastRenderedPageBreak/>
        <w:t xml:space="preserve"> </w:t>
      </w:r>
      <w:bookmarkStart w:id="164" w:name="_Toc41978896"/>
      <w:r w:rsidR="00E27C53" w:rsidRPr="00BD205C">
        <w:t>ОБРАЗАЦ ПОНУДЕ</w:t>
      </w:r>
      <w:bookmarkEnd w:id="157"/>
      <w:bookmarkEnd w:id="158"/>
      <w:bookmarkEnd w:id="159"/>
      <w:bookmarkEnd w:id="160"/>
      <w:bookmarkEnd w:id="161"/>
      <w:bookmarkEnd w:id="162"/>
      <w:bookmarkEnd w:id="163"/>
      <w:bookmarkEnd w:id="16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0B069EA4" w:rsidR="00E27C53" w:rsidRPr="00C0120A" w:rsidRDefault="00C0120A" w:rsidP="005B3304">
            <w:pPr>
              <w:jc w:val="right"/>
              <w:rPr>
                <w:noProof/>
                <w:lang w:val="sr-Cyrl-RS"/>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42162EA" w:rsidR="00E27C53" w:rsidRPr="003E6D0F" w:rsidRDefault="00C0120A" w:rsidP="003E6D0F">
            <w:pPr>
              <w:jc w:val="both"/>
              <w:rPr>
                <w:b/>
                <w:noProof/>
                <w:lang w:val="sr-Cyrl-RS"/>
              </w:rPr>
            </w:pPr>
            <w:r w:rsidRPr="003E6D0F">
              <w:rPr>
                <w:b/>
                <w:lang w:val="sr-Cyrl-RS"/>
              </w:rPr>
              <w:t>153-20-О-</w:t>
            </w:r>
            <w:r w:rsidR="003E6D0F" w:rsidRPr="003E6D0F">
              <w:rPr>
                <w:b/>
                <w:lang w:val="sr-Cyrl-RS"/>
              </w:rPr>
              <w:t>С</w:t>
            </w:r>
            <w:r w:rsidRPr="003E6D0F">
              <w:rPr>
                <w:b/>
              </w:rPr>
              <w:t>ервисирање апарата за капиларну електрофорезу 3500 GENETIC ANALYZER (Applied Biosystem) и ABI PRISM 310 Genetic Analyzer (Applied Biosystems) у ДНК лабораторији за потребе Центра за судску медицину, токсикологију и молекуларну генетику у оквиру Клиничког центра Војводине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C0120A" w:rsidRDefault="00E27C53" w:rsidP="005B3304">
            <w:pPr>
              <w:rPr>
                <w:b/>
                <w:noProof/>
              </w:rPr>
            </w:pPr>
            <w:r w:rsidRPr="00C0120A">
              <w:rPr>
                <w:noProof/>
              </w:rPr>
              <w:t>Е-мејл</w:t>
            </w:r>
          </w:p>
        </w:tc>
        <w:tc>
          <w:tcPr>
            <w:tcW w:w="3402" w:type="dxa"/>
            <w:gridSpan w:val="2"/>
          </w:tcPr>
          <w:p w14:paraId="50C8CB85" w14:textId="77777777" w:rsidR="00E27C53" w:rsidRPr="00C0120A" w:rsidRDefault="00E27C53" w:rsidP="005B3304">
            <w:pPr>
              <w:rPr>
                <w:b/>
                <w:noProof/>
              </w:rPr>
            </w:pPr>
          </w:p>
        </w:tc>
        <w:tc>
          <w:tcPr>
            <w:tcW w:w="3508" w:type="dxa"/>
            <w:gridSpan w:val="2"/>
            <w:vAlign w:val="center"/>
          </w:tcPr>
          <w:p w14:paraId="423490BF" w14:textId="77777777" w:rsidR="00E27C53" w:rsidRPr="00C0120A" w:rsidRDefault="00E27C53" w:rsidP="005B3304">
            <w:pPr>
              <w:jc w:val="right"/>
              <w:rPr>
                <w:noProof/>
              </w:rPr>
            </w:pPr>
            <w:r w:rsidRPr="00C0120A">
              <w:rPr>
                <w:noProof/>
              </w:rPr>
              <w:t>Регистарски број</w:t>
            </w:r>
          </w:p>
        </w:tc>
        <w:tc>
          <w:tcPr>
            <w:tcW w:w="3155" w:type="dxa"/>
          </w:tcPr>
          <w:p w14:paraId="75A1CAA5" w14:textId="77777777" w:rsidR="00E27C53" w:rsidRPr="00C0120A" w:rsidRDefault="00E27C53" w:rsidP="005B3304">
            <w:pPr>
              <w:jc w:val="right"/>
              <w:rPr>
                <w:b/>
                <w:noProof/>
              </w:rPr>
            </w:pPr>
          </w:p>
        </w:tc>
      </w:tr>
      <w:tr w:rsidR="00E27C53" w:rsidRPr="00AE1407" w14:paraId="086BE938" w14:textId="77777777" w:rsidTr="005B3304">
        <w:tc>
          <w:tcPr>
            <w:tcW w:w="5245" w:type="dxa"/>
            <w:vAlign w:val="center"/>
          </w:tcPr>
          <w:p w14:paraId="16EB396A" w14:textId="1800A843" w:rsidR="00E27C53" w:rsidRPr="00C0120A" w:rsidRDefault="00E27C53" w:rsidP="00C0120A">
            <w:pPr>
              <w:rPr>
                <w:noProof/>
              </w:rPr>
            </w:pPr>
            <w:r w:rsidRPr="00C0120A">
              <w:rPr>
                <w:noProof/>
              </w:rPr>
              <w:t>Овлашћено лице, које ће потписати Уговор</w:t>
            </w:r>
          </w:p>
        </w:tc>
        <w:tc>
          <w:tcPr>
            <w:tcW w:w="3402" w:type="dxa"/>
            <w:gridSpan w:val="2"/>
          </w:tcPr>
          <w:p w14:paraId="59064D74" w14:textId="77777777" w:rsidR="00E27C53" w:rsidRPr="00C0120A" w:rsidRDefault="00E27C53" w:rsidP="005B3304">
            <w:pPr>
              <w:rPr>
                <w:b/>
                <w:noProof/>
              </w:rPr>
            </w:pPr>
          </w:p>
        </w:tc>
        <w:tc>
          <w:tcPr>
            <w:tcW w:w="3508" w:type="dxa"/>
            <w:gridSpan w:val="2"/>
            <w:vAlign w:val="center"/>
          </w:tcPr>
          <w:p w14:paraId="61D652F3" w14:textId="77777777" w:rsidR="00E27C53" w:rsidRPr="00C0120A" w:rsidRDefault="00E27C53" w:rsidP="005B3304">
            <w:pPr>
              <w:jc w:val="right"/>
              <w:rPr>
                <w:noProof/>
              </w:rPr>
            </w:pPr>
            <w:r w:rsidRPr="00C0120A">
              <w:rPr>
                <w:noProof/>
              </w:rPr>
              <w:t>Шифра делатности</w:t>
            </w:r>
          </w:p>
        </w:tc>
        <w:tc>
          <w:tcPr>
            <w:tcW w:w="3155" w:type="dxa"/>
          </w:tcPr>
          <w:p w14:paraId="76391F1F" w14:textId="77777777" w:rsidR="00E27C53" w:rsidRPr="00C0120A"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C0120A" w:rsidRDefault="00E27C53" w:rsidP="005B3304">
            <w:pPr>
              <w:rPr>
                <w:b/>
                <w:noProof/>
              </w:rPr>
            </w:pPr>
            <w:r w:rsidRPr="00C0120A">
              <w:rPr>
                <w:b/>
                <w:noProof/>
              </w:rPr>
              <w:br w:type="page"/>
            </w:r>
            <w:r w:rsidRPr="00C0120A">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C0120A" w:rsidRDefault="00E27C53" w:rsidP="005B3304">
            <w:pPr>
              <w:rPr>
                <w:b/>
                <w:noProof/>
              </w:rPr>
            </w:pPr>
          </w:p>
        </w:tc>
        <w:tc>
          <w:tcPr>
            <w:tcW w:w="3508" w:type="dxa"/>
            <w:gridSpan w:val="2"/>
            <w:vAlign w:val="center"/>
          </w:tcPr>
          <w:p w14:paraId="0B3C49D9" w14:textId="109AF6FE" w:rsidR="00E27C53" w:rsidRPr="00C0120A" w:rsidRDefault="00F66834" w:rsidP="005B3304">
            <w:pPr>
              <w:jc w:val="right"/>
              <w:rPr>
                <w:noProof/>
                <w:lang w:val="sr-Cyrl-CS"/>
              </w:rPr>
            </w:pPr>
            <w:r w:rsidRPr="00C0120A">
              <w:rPr>
                <w:noProof/>
              </w:rPr>
              <w:t>Жиро рачун</w:t>
            </w:r>
          </w:p>
        </w:tc>
        <w:tc>
          <w:tcPr>
            <w:tcW w:w="3155" w:type="dxa"/>
            <w:vAlign w:val="center"/>
          </w:tcPr>
          <w:p w14:paraId="22E9B2BF" w14:textId="77777777" w:rsidR="00E27C53" w:rsidRPr="00C0120A"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C0120A" w:rsidRDefault="00E27C53" w:rsidP="005B3304">
            <w:pPr>
              <w:rPr>
                <w:b/>
                <w:noProof/>
              </w:rPr>
            </w:pPr>
          </w:p>
        </w:tc>
        <w:tc>
          <w:tcPr>
            <w:tcW w:w="3402" w:type="dxa"/>
            <w:gridSpan w:val="2"/>
            <w:vMerge/>
          </w:tcPr>
          <w:p w14:paraId="0BB8798E" w14:textId="77777777" w:rsidR="00E27C53" w:rsidRPr="00C0120A" w:rsidRDefault="00E27C53" w:rsidP="005B3304">
            <w:pPr>
              <w:rPr>
                <w:b/>
                <w:noProof/>
              </w:rPr>
            </w:pPr>
          </w:p>
        </w:tc>
        <w:tc>
          <w:tcPr>
            <w:tcW w:w="3508" w:type="dxa"/>
            <w:gridSpan w:val="2"/>
            <w:vAlign w:val="center"/>
          </w:tcPr>
          <w:p w14:paraId="3F1C062A" w14:textId="02C6DE0D" w:rsidR="00E27C53" w:rsidRPr="00C0120A" w:rsidRDefault="00F66834" w:rsidP="005B3304">
            <w:pPr>
              <w:jc w:val="right"/>
              <w:rPr>
                <w:noProof/>
              </w:rPr>
            </w:pPr>
            <w:r w:rsidRPr="00C0120A">
              <w:rPr>
                <w:noProof/>
                <w:lang w:val="sr-Cyrl-RS"/>
              </w:rPr>
              <w:t>Н</w:t>
            </w:r>
            <w:r w:rsidR="00E27C53" w:rsidRPr="00C0120A">
              <w:rPr>
                <w:noProof/>
              </w:rPr>
              <w:t>азив банке</w:t>
            </w:r>
          </w:p>
        </w:tc>
        <w:tc>
          <w:tcPr>
            <w:tcW w:w="3155" w:type="dxa"/>
          </w:tcPr>
          <w:p w14:paraId="31256156" w14:textId="77777777" w:rsidR="00E27C53" w:rsidRPr="00C0120A" w:rsidRDefault="00E27C53" w:rsidP="005B3304">
            <w:pPr>
              <w:jc w:val="right"/>
              <w:rPr>
                <w:b/>
                <w:noProof/>
              </w:rPr>
            </w:pPr>
          </w:p>
        </w:tc>
      </w:tr>
      <w:tr w:rsidR="00E27C53" w:rsidRPr="00AE1407" w14:paraId="1111E99F" w14:textId="77777777" w:rsidTr="005B3304">
        <w:tc>
          <w:tcPr>
            <w:tcW w:w="15310" w:type="dxa"/>
            <w:gridSpan w:val="6"/>
          </w:tcPr>
          <w:p w14:paraId="4F65D7BA" w14:textId="6C43CC08" w:rsidR="00E27C53" w:rsidRPr="00C0120A" w:rsidRDefault="00E27C53" w:rsidP="00C0120A">
            <w:pPr>
              <w:jc w:val="center"/>
              <w:rPr>
                <w:b/>
                <w:noProof/>
              </w:rPr>
            </w:pPr>
            <w:r w:rsidRPr="00C0120A">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271267" w:rsidRPr="009E1C54" w14:paraId="35CB18D3" w14:textId="77777777" w:rsidTr="005B3304">
        <w:trPr>
          <w:trHeight w:val="293"/>
        </w:trPr>
        <w:tc>
          <w:tcPr>
            <w:tcW w:w="5245" w:type="dxa"/>
          </w:tcPr>
          <w:p w14:paraId="3C0092DB" w14:textId="4504F80C" w:rsidR="00271267" w:rsidRPr="009E1C54" w:rsidRDefault="00271267" w:rsidP="005B3304">
            <w:pPr>
              <w:rPr>
                <w:noProof/>
                <w:highlight w:val="yellow"/>
              </w:rPr>
            </w:pPr>
            <w:r w:rsidRPr="001718A8">
              <w:t>Начин, рок и услови плаћања</w:t>
            </w:r>
          </w:p>
        </w:tc>
        <w:tc>
          <w:tcPr>
            <w:tcW w:w="10065" w:type="dxa"/>
            <w:gridSpan w:val="5"/>
          </w:tcPr>
          <w:p w14:paraId="7D0EA489" w14:textId="77777777" w:rsidR="00271267" w:rsidRPr="009E1C54" w:rsidRDefault="00271267" w:rsidP="005B3304">
            <w:pPr>
              <w:rPr>
                <w:b/>
                <w:noProof/>
                <w:highlight w:val="yellow"/>
              </w:rPr>
            </w:pPr>
          </w:p>
        </w:tc>
      </w:tr>
      <w:tr w:rsidR="00271267" w:rsidRPr="009E1C54" w14:paraId="2EFB90D7" w14:textId="77777777" w:rsidTr="005B3304">
        <w:trPr>
          <w:trHeight w:val="283"/>
        </w:trPr>
        <w:tc>
          <w:tcPr>
            <w:tcW w:w="5245" w:type="dxa"/>
          </w:tcPr>
          <w:p w14:paraId="4B8436A3" w14:textId="01C1486B" w:rsidR="00271267" w:rsidRPr="009E1C54" w:rsidRDefault="00271267" w:rsidP="005B3304">
            <w:pPr>
              <w:rPr>
                <w:noProof/>
                <w:highlight w:val="yellow"/>
              </w:rPr>
            </w:pPr>
            <w:r w:rsidRPr="001718A8">
              <w:t>Гарантни рок  на услугу</w:t>
            </w:r>
          </w:p>
        </w:tc>
        <w:tc>
          <w:tcPr>
            <w:tcW w:w="10065" w:type="dxa"/>
            <w:gridSpan w:val="5"/>
          </w:tcPr>
          <w:p w14:paraId="2A30D8D8" w14:textId="77777777" w:rsidR="00271267" w:rsidRPr="009E1C54" w:rsidRDefault="00271267" w:rsidP="005B3304">
            <w:pPr>
              <w:rPr>
                <w:b/>
                <w:noProof/>
                <w:highlight w:val="yellow"/>
              </w:rPr>
            </w:pPr>
          </w:p>
        </w:tc>
      </w:tr>
      <w:tr w:rsidR="00271267" w:rsidRPr="009E1C54" w14:paraId="7EBECFFA" w14:textId="77777777" w:rsidTr="005B3304">
        <w:trPr>
          <w:trHeight w:val="283"/>
        </w:trPr>
        <w:tc>
          <w:tcPr>
            <w:tcW w:w="5245" w:type="dxa"/>
          </w:tcPr>
          <w:p w14:paraId="03F04EB1" w14:textId="00C9B9A0" w:rsidR="00271267" w:rsidRPr="009E1C54" w:rsidRDefault="00271267" w:rsidP="005B3304">
            <w:pPr>
              <w:rPr>
                <w:highlight w:val="yellow"/>
              </w:rPr>
            </w:pPr>
            <w:r w:rsidRPr="001718A8">
              <w:t>Гарантни рок  на оригиналне резервне делове</w:t>
            </w:r>
          </w:p>
        </w:tc>
        <w:tc>
          <w:tcPr>
            <w:tcW w:w="10065" w:type="dxa"/>
            <w:gridSpan w:val="5"/>
          </w:tcPr>
          <w:p w14:paraId="350793D3" w14:textId="77777777" w:rsidR="00271267" w:rsidRPr="009E1C54" w:rsidRDefault="00271267" w:rsidP="005B3304">
            <w:pPr>
              <w:rPr>
                <w:b/>
                <w:noProof/>
                <w:highlight w:val="yellow"/>
              </w:rPr>
            </w:pPr>
          </w:p>
        </w:tc>
      </w:tr>
      <w:tr w:rsidR="00271267" w:rsidRPr="009E1C54" w14:paraId="60AA0F08" w14:textId="77777777" w:rsidTr="005B3304">
        <w:trPr>
          <w:trHeight w:val="283"/>
        </w:trPr>
        <w:tc>
          <w:tcPr>
            <w:tcW w:w="5245" w:type="dxa"/>
          </w:tcPr>
          <w:p w14:paraId="793DB136" w14:textId="7D2FF333" w:rsidR="00271267" w:rsidRPr="009E1C54" w:rsidRDefault="00271267" w:rsidP="005B3304">
            <w:pPr>
              <w:rPr>
                <w:noProof/>
                <w:highlight w:val="yellow"/>
                <w:lang w:val="sr-Cyrl-RS"/>
              </w:rPr>
            </w:pPr>
            <w:r w:rsidRPr="001718A8">
              <w:t xml:space="preserve">Рок извршења </w:t>
            </w:r>
            <w:r w:rsidRPr="001718A8">
              <w:rPr>
                <w:lang w:val="sr-Cyrl-RS"/>
              </w:rPr>
              <w:t>редовног сервиса</w:t>
            </w:r>
          </w:p>
        </w:tc>
        <w:tc>
          <w:tcPr>
            <w:tcW w:w="10065" w:type="dxa"/>
            <w:gridSpan w:val="5"/>
          </w:tcPr>
          <w:p w14:paraId="4EC46D83" w14:textId="77777777" w:rsidR="00271267" w:rsidRPr="009E1C54" w:rsidRDefault="00271267" w:rsidP="005B3304">
            <w:pPr>
              <w:rPr>
                <w:b/>
                <w:noProof/>
                <w:highlight w:val="yellow"/>
              </w:rPr>
            </w:pPr>
          </w:p>
        </w:tc>
      </w:tr>
      <w:tr w:rsidR="00271267" w:rsidRPr="009E1C54" w14:paraId="2AA9033A" w14:textId="77777777" w:rsidTr="005B3304">
        <w:trPr>
          <w:trHeight w:val="283"/>
        </w:trPr>
        <w:tc>
          <w:tcPr>
            <w:tcW w:w="5245" w:type="dxa"/>
          </w:tcPr>
          <w:p w14:paraId="770F9AF1" w14:textId="7FE7D848" w:rsidR="00271267" w:rsidRPr="009E1C54" w:rsidRDefault="00271267" w:rsidP="005B3304">
            <w:pPr>
              <w:rPr>
                <w:highlight w:val="yellow"/>
              </w:rPr>
            </w:pPr>
            <w:r w:rsidRPr="001718A8">
              <w:rPr>
                <w:bCs/>
                <w:lang w:val="sr-Latn-CS"/>
              </w:rPr>
              <w:t>Рок извршења са заменом оригиналног резервног дела којег понуђач нема на лагеру</w:t>
            </w:r>
          </w:p>
        </w:tc>
        <w:tc>
          <w:tcPr>
            <w:tcW w:w="10065" w:type="dxa"/>
            <w:gridSpan w:val="5"/>
          </w:tcPr>
          <w:p w14:paraId="2CB8051D" w14:textId="77777777" w:rsidR="00271267" w:rsidRPr="009E1C54" w:rsidRDefault="00271267" w:rsidP="005B3304">
            <w:pPr>
              <w:rPr>
                <w:b/>
                <w:noProof/>
                <w:highlight w:val="yellow"/>
              </w:rPr>
            </w:pPr>
          </w:p>
        </w:tc>
      </w:tr>
      <w:tr w:rsidR="00271267" w:rsidRPr="009E1C54" w14:paraId="77A4AC11" w14:textId="77777777" w:rsidTr="005B3304">
        <w:trPr>
          <w:trHeight w:val="283"/>
        </w:trPr>
        <w:tc>
          <w:tcPr>
            <w:tcW w:w="5245" w:type="dxa"/>
          </w:tcPr>
          <w:p w14:paraId="30ED8BCF" w14:textId="3C71DB9E" w:rsidR="00271267" w:rsidRPr="009E1C54" w:rsidRDefault="00271267" w:rsidP="005B3304">
            <w:pPr>
              <w:rPr>
                <w:highlight w:val="yellow"/>
              </w:rPr>
            </w:pPr>
            <w:r w:rsidRPr="001718A8">
              <w:rPr>
                <w:bCs/>
                <w:noProof/>
                <w:lang w:val="sr-Cyrl-RS"/>
              </w:rPr>
              <w:t xml:space="preserve">Маржа на резервне делове који нису у </w:t>
            </w:r>
            <w:r w:rsidRPr="001718A8">
              <w:rPr>
                <w:noProof/>
                <w:lang w:val="sr-Cyrl-RS"/>
              </w:rPr>
              <w:t>Обрасцу понуде (%)</w:t>
            </w:r>
          </w:p>
        </w:tc>
        <w:tc>
          <w:tcPr>
            <w:tcW w:w="10065" w:type="dxa"/>
            <w:gridSpan w:val="5"/>
          </w:tcPr>
          <w:p w14:paraId="24193F78" w14:textId="77777777" w:rsidR="00271267" w:rsidRPr="009E1C54" w:rsidRDefault="00271267"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271267" w:rsidRPr="00BF0DBE" w14:paraId="2571F6DE" w14:textId="77777777" w:rsidTr="00CC1788">
        <w:trPr>
          <w:trHeight w:val="262"/>
        </w:trPr>
        <w:tc>
          <w:tcPr>
            <w:tcW w:w="5000" w:type="pct"/>
            <w:gridSpan w:val="9"/>
            <w:shd w:val="clear" w:color="auto" w:fill="C4BC96" w:themeFill="background2" w:themeFillShade="BF"/>
            <w:vAlign w:val="center"/>
          </w:tcPr>
          <w:p w14:paraId="61E83CD1" w14:textId="77777777" w:rsidR="00271267" w:rsidRPr="00BF0DBE" w:rsidRDefault="00271267" w:rsidP="00CC1788">
            <w:pPr>
              <w:pStyle w:val="BodyText"/>
              <w:jc w:val="center"/>
              <w:rPr>
                <w:b/>
                <w:noProof/>
                <w:szCs w:val="24"/>
                <w:lang w:val="sr-Cyrl-RS"/>
              </w:rPr>
            </w:pPr>
            <w:bookmarkStart w:id="165" w:name="_Toc401143642"/>
            <w:r w:rsidRPr="00BF0DBE">
              <w:rPr>
                <w:b/>
                <w:noProof/>
                <w:szCs w:val="24"/>
                <w:lang w:val="sr-Cyrl-RS"/>
              </w:rPr>
              <w:lastRenderedPageBreak/>
              <w:t>РЕДОВАН СЕРВИС</w:t>
            </w:r>
          </w:p>
        </w:tc>
      </w:tr>
      <w:tr w:rsidR="00271267" w:rsidRPr="00C61458" w14:paraId="36BACC3A" w14:textId="77777777" w:rsidTr="00CC1788">
        <w:trPr>
          <w:trHeight w:val="262"/>
        </w:trPr>
        <w:tc>
          <w:tcPr>
            <w:tcW w:w="187" w:type="pct"/>
            <w:vAlign w:val="center"/>
          </w:tcPr>
          <w:p w14:paraId="20186D6E" w14:textId="77777777" w:rsidR="00271267" w:rsidRPr="00C61458" w:rsidRDefault="00271267" w:rsidP="00CC1788">
            <w:pPr>
              <w:autoSpaceDE w:val="0"/>
              <w:autoSpaceDN w:val="0"/>
              <w:adjustRightInd w:val="0"/>
              <w:jc w:val="center"/>
              <w:rPr>
                <w:noProof/>
                <w:lang w:val="en-US"/>
              </w:rPr>
            </w:pPr>
            <w:r>
              <w:rPr>
                <w:noProof/>
              </w:rPr>
              <w:t>РБ</w:t>
            </w:r>
          </w:p>
        </w:tc>
        <w:tc>
          <w:tcPr>
            <w:tcW w:w="1020" w:type="pct"/>
            <w:vAlign w:val="center"/>
          </w:tcPr>
          <w:p w14:paraId="642AD313" w14:textId="77777777" w:rsidR="00271267" w:rsidRPr="00C61458" w:rsidRDefault="00271267" w:rsidP="00CC1788">
            <w:pPr>
              <w:autoSpaceDE w:val="0"/>
              <w:autoSpaceDN w:val="0"/>
              <w:adjustRightInd w:val="0"/>
              <w:jc w:val="center"/>
              <w:rPr>
                <w:noProof/>
                <w:lang w:val="en-US"/>
              </w:rPr>
            </w:pPr>
            <w:r w:rsidRPr="00C61458">
              <w:rPr>
                <w:noProof/>
                <w:lang w:val="en-US"/>
              </w:rPr>
              <w:t>Назив</w:t>
            </w:r>
          </w:p>
        </w:tc>
        <w:tc>
          <w:tcPr>
            <w:tcW w:w="444" w:type="pct"/>
            <w:vAlign w:val="center"/>
          </w:tcPr>
          <w:p w14:paraId="59F06FFE" w14:textId="77777777" w:rsidR="00271267" w:rsidRPr="00C61458" w:rsidRDefault="00271267" w:rsidP="00CC1788">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78055948" w14:textId="77777777" w:rsidR="00271267" w:rsidRPr="00C61458" w:rsidRDefault="00271267" w:rsidP="00CC1788">
            <w:pPr>
              <w:autoSpaceDE w:val="0"/>
              <w:autoSpaceDN w:val="0"/>
              <w:adjustRightInd w:val="0"/>
              <w:jc w:val="center"/>
              <w:rPr>
                <w:noProof/>
                <w:lang w:val="en-US"/>
              </w:rPr>
            </w:pPr>
            <w:r w:rsidRPr="00C61458">
              <w:rPr>
                <w:noProof/>
                <w:lang w:val="en-US"/>
              </w:rPr>
              <w:t>Количина</w:t>
            </w:r>
          </w:p>
        </w:tc>
        <w:tc>
          <w:tcPr>
            <w:tcW w:w="671" w:type="pct"/>
            <w:vAlign w:val="center"/>
          </w:tcPr>
          <w:p w14:paraId="003F2296" w14:textId="77777777" w:rsidR="00271267" w:rsidRPr="00C61458" w:rsidRDefault="00271267" w:rsidP="00CC1788">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111E7889" w14:textId="77777777" w:rsidR="00271267" w:rsidRPr="00C61458" w:rsidRDefault="00271267" w:rsidP="00CC1788">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5902E168" w14:textId="77777777" w:rsidR="00271267" w:rsidRPr="00C61458" w:rsidRDefault="00271267" w:rsidP="00CC1788">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5E8E3F7B" w14:textId="77777777" w:rsidR="00271267" w:rsidRPr="00C61458" w:rsidRDefault="00271267" w:rsidP="00CC1788">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122648E6" w14:textId="77777777" w:rsidR="00271267" w:rsidRPr="00C61458" w:rsidRDefault="00271267" w:rsidP="00CC1788">
            <w:pPr>
              <w:pStyle w:val="BodyText"/>
              <w:jc w:val="center"/>
              <w:rPr>
                <w:noProof/>
                <w:szCs w:val="24"/>
              </w:rPr>
            </w:pPr>
            <w:r w:rsidRPr="00C61458">
              <w:rPr>
                <w:noProof/>
                <w:szCs w:val="24"/>
              </w:rPr>
              <w:t>Стопа</w:t>
            </w:r>
          </w:p>
          <w:p w14:paraId="61C752A7" w14:textId="77777777" w:rsidR="00271267" w:rsidRPr="00C61458" w:rsidRDefault="00271267" w:rsidP="00CC1788">
            <w:pPr>
              <w:autoSpaceDE w:val="0"/>
              <w:autoSpaceDN w:val="0"/>
              <w:adjustRightInd w:val="0"/>
              <w:jc w:val="center"/>
              <w:rPr>
                <w:noProof/>
                <w:highlight w:val="green"/>
                <w:lang w:val="sr-Cyrl-RS"/>
              </w:rPr>
            </w:pPr>
            <w:r w:rsidRPr="00C61458">
              <w:rPr>
                <w:noProof/>
              </w:rPr>
              <w:t>ПДВ-а</w:t>
            </w:r>
          </w:p>
        </w:tc>
      </w:tr>
      <w:tr w:rsidR="00271267" w:rsidRPr="00C61458" w14:paraId="1281F4CB" w14:textId="77777777" w:rsidTr="00CC1788">
        <w:trPr>
          <w:trHeight w:val="288"/>
        </w:trPr>
        <w:tc>
          <w:tcPr>
            <w:tcW w:w="187" w:type="pct"/>
          </w:tcPr>
          <w:p w14:paraId="373994B4" w14:textId="77777777" w:rsidR="00271267" w:rsidRPr="00C61458" w:rsidRDefault="00271267" w:rsidP="00CC1788">
            <w:pPr>
              <w:autoSpaceDE w:val="0"/>
              <w:autoSpaceDN w:val="0"/>
              <w:adjustRightInd w:val="0"/>
              <w:jc w:val="center"/>
              <w:rPr>
                <w:noProof/>
              </w:rPr>
            </w:pPr>
            <w:r w:rsidRPr="00C61458">
              <w:rPr>
                <w:noProof/>
              </w:rPr>
              <w:t>1</w:t>
            </w:r>
          </w:p>
        </w:tc>
        <w:tc>
          <w:tcPr>
            <w:tcW w:w="1020" w:type="pct"/>
          </w:tcPr>
          <w:p w14:paraId="370A89BE" w14:textId="77777777" w:rsidR="00271267" w:rsidRPr="00C61458" w:rsidRDefault="00271267" w:rsidP="00CC1788">
            <w:pPr>
              <w:autoSpaceDE w:val="0"/>
              <w:autoSpaceDN w:val="0"/>
              <w:adjustRightInd w:val="0"/>
              <w:jc w:val="center"/>
              <w:rPr>
                <w:noProof/>
                <w:lang w:val="en-US"/>
              </w:rPr>
            </w:pPr>
            <w:r w:rsidRPr="00C61458">
              <w:rPr>
                <w:noProof/>
                <w:lang w:val="en-US"/>
              </w:rPr>
              <w:t>2</w:t>
            </w:r>
          </w:p>
        </w:tc>
        <w:tc>
          <w:tcPr>
            <w:tcW w:w="444" w:type="pct"/>
          </w:tcPr>
          <w:p w14:paraId="2A531B63" w14:textId="77777777" w:rsidR="00271267" w:rsidRPr="00C61458" w:rsidRDefault="00271267" w:rsidP="00CC1788">
            <w:pPr>
              <w:autoSpaceDE w:val="0"/>
              <w:autoSpaceDN w:val="0"/>
              <w:adjustRightInd w:val="0"/>
              <w:jc w:val="center"/>
              <w:rPr>
                <w:noProof/>
                <w:lang w:val="en-US"/>
              </w:rPr>
            </w:pPr>
            <w:r w:rsidRPr="00C61458">
              <w:rPr>
                <w:noProof/>
                <w:lang w:val="en-US"/>
              </w:rPr>
              <w:t>3</w:t>
            </w:r>
          </w:p>
        </w:tc>
        <w:tc>
          <w:tcPr>
            <w:tcW w:w="412" w:type="pct"/>
          </w:tcPr>
          <w:p w14:paraId="514E64E1" w14:textId="77777777" w:rsidR="00271267" w:rsidRPr="00C61458" w:rsidRDefault="00271267" w:rsidP="00CC1788">
            <w:pPr>
              <w:autoSpaceDE w:val="0"/>
              <w:autoSpaceDN w:val="0"/>
              <w:adjustRightInd w:val="0"/>
              <w:jc w:val="center"/>
              <w:rPr>
                <w:noProof/>
                <w:lang w:val="en-US"/>
              </w:rPr>
            </w:pPr>
            <w:r w:rsidRPr="00C61458">
              <w:rPr>
                <w:noProof/>
                <w:lang w:val="en-US"/>
              </w:rPr>
              <w:t>4</w:t>
            </w:r>
          </w:p>
        </w:tc>
        <w:tc>
          <w:tcPr>
            <w:tcW w:w="671" w:type="pct"/>
          </w:tcPr>
          <w:p w14:paraId="4780E341" w14:textId="77777777" w:rsidR="00271267" w:rsidRPr="00C61458" w:rsidRDefault="00271267" w:rsidP="00CC1788">
            <w:pPr>
              <w:autoSpaceDE w:val="0"/>
              <w:autoSpaceDN w:val="0"/>
              <w:adjustRightInd w:val="0"/>
              <w:jc w:val="center"/>
              <w:rPr>
                <w:noProof/>
                <w:lang w:val="en-US"/>
              </w:rPr>
            </w:pPr>
            <w:r w:rsidRPr="00C61458">
              <w:rPr>
                <w:noProof/>
                <w:lang w:val="en-US"/>
              </w:rPr>
              <w:t>5</w:t>
            </w:r>
          </w:p>
        </w:tc>
        <w:tc>
          <w:tcPr>
            <w:tcW w:w="657" w:type="pct"/>
          </w:tcPr>
          <w:p w14:paraId="369B1473" w14:textId="77777777" w:rsidR="00271267" w:rsidRPr="00C61458" w:rsidRDefault="00271267" w:rsidP="00CC1788">
            <w:pPr>
              <w:autoSpaceDE w:val="0"/>
              <w:autoSpaceDN w:val="0"/>
              <w:adjustRightInd w:val="0"/>
              <w:jc w:val="center"/>
              <w:rPr>
                <w:noProof/>
                <w:lang w:val="en-US"/>
              </w:rPr>
            </w:pPr>
            <w:r w:rsidRPr="00C61458">
              <w:rPr>
                <w:noProof/>
                <w:lang w:val="en-US"/>
              </w:rPr>
              <w:t>6</w:t>
            </w:r>
          </w:p>
        </w:tc>
        <w:tc>
          <w:tcPr>
            <w:tcW w:w="713" w:type="pct"/>
          </w:tcPr>
          <w:p w14:paraId="766C3F77" w14:textId="77777777" w:rsidR="00271267" w:rsidRPr="00C61458" w:rsidRDefault="00271267" w:rsidP="00CC1788">
            <w:pPr>
              <w:autoSpaceDE w:val="0"/>
              <w:autoSpaceDN w:val="0"/>
              <w:adjustRightInd w:val="0"/>
              <w:jc w:val="center"/>
              <w:rPr>
                <w:noProof/>
                <w:lang w:val="en-US"/>
              </w:rPr>
            </w:pPr>
            <w:r w:rsidRPr="00C61458">
              <w:rPr>
                <w:noProof/>
                <w:lang w:val="en-US"/>
              </w:rPr>
              <w:t>7</w:t>
            </w:r>
          </w:p>
        </w:tc>
        <w:tc>
          <w:tcPr>
            <w:tcW w:w="617" w:type="pct"/>
          </w:tcPr>
          <w:p w14:paraId="31CBA135" w14:textId="77777777" w:rsidR="00271267" w:rsidRPr="00C61458" w:rsidRDefault="00271267" w:rsidP="00CC1788">
            <w:pPr>
              <w:autoSpaceDE w:val="0"/>
              <w:autoSpaceDN w:val="0"/>
              <w:adjustRightInd w:val="0"/>
              <w:jc w:val="center"/>
              <w:rPr>
                <w:noProof/>
              </w:rPr>
            </w:pPr>
            <w:r w:rsidRPr="00C61458">
              <w:rPr>
                <w:noProof/>
              </w:rPr>
              <w:t>8</w:t>
            </w:r>
          </w:p>
        </w:tc>
        <w:tc>
          <w:tcPr>
            <w:tcW w:w="279" w:type="pct"/>
          </w:tcPr>
          <w:p w14:paraId="6BF43429" w14:textId="77777777" w:rsidR="00271267" w:rsidRPr="00C61458" w:rsidRDefault="00271267" w:rsidP="00CC1788">
            <w:pPr>
              <w:autoSpaceDE w:val="0"/>
              <w:autoSpaceDN w:val="0"/>
              <w:adjustRightInd w:val="0"/>
              <w:jc w:val="center"/>
              <w:rPr>
                <w:noProof/>
              </w:rPr>
            </w:pPr>
            <w:r w:rsidRPr="00C61458">
              <w:rPr>
                <w:noProof/>
              </w:rPr>
              <w:t>9</w:t>
            </w:r>
          </w:p>
        </w:tc>
      </w:tr>
      <w:tr w:rsidR="00271267" w:rsidRPr="00C61458" w14:paraId="175EF252" w14:textId="77777777" w:rsidTr="00CC1788">
        <w:trPr>
          <w:trHeight w:val="288"/>
        </w:trPr>
        <w:tc>
          <w:tcPr>
            <w:tcW w:w="187" w:type="pct"/>
          </w:tcPr>
          <w:p w14:paraId="1E98D8CE" w14:textId="77777777" w:rsidR="00271267" w:rsidRPr="00F81934" w:rsidRDefault="00271267" w:rsidP="00CC1788">
            <w:pPr>
              <w:autoSpaceDE w:val="0"/>
              <w:autoSpaceDN w:val="0"/>
              <w:adjustRightInd w:val="0"/>
              <w:jc w:val="center"/>
              <w:rPr>
                <w:noProof/>
              </w:rPr>
            </w:pPr>
            <w:r>
              <w:rPr>
                <w:noProof/>
              </w:rPr>
              <w:t>1.</w:t>
            </w:r>
          </w:p>
        </w:tc>
        <w:tc>
          <w:tcPr>
            <w:tcW w:w="1020" w:type="pct"/>
          </w:tcPr>
          <w:p w14:paraId="68C20E21" w14:textId="77777777" w:rsidR="00271267" w:rsidRPr="00BD5C74" w:rsidRDefault="00271267" w:rsidP="00CC1788">
            <w:pPr>
              <w:autoSpaceDE w:val="0"/>
              <w:autoSpaceDN w:val="0"/>
              <w:adjustRightInd w:val="0"/>
              <w:rPr>
                <w:noProof/>
              </w:rPr>
            </w:pPr>
            <w:r>
              <w:rPr>
                <w:noProof/>
              </w:rPr>
              <w:t>Апарат ABI PRISM 310 Genetic Analyzer</w:t>
            </w:r>
          </w:p>
        </w:tc>
        <w:tc>
          <w:tcPr>
            <w:tcW w:w="444" w:type="pct"/>
          </w:tcPr>
          <w:p w14:paraId="77A50A23" w14:textId="77777777" w:rsidR="00271267" w:rsidRPr="00C61458" w:rsidRDefault="00271267" w:rsidP="00CC1788">
            <w:pPr>
              <w:autoSpaceDE w:val="0"/>
              <w:autoSpaceDN w:val="0"/>
              <w:adjustRightInd w:val="0"/>
              <w:jc w:val="center"/>
              <w:rPr>
                <w:noProof/>
                <w:lang w:val="en-US"/>
              </w:rPr>
            </w:pPr>
            <w:r>
              <w:rPr>
                <w:noProof/>
              </w:rPr>
              <w:t>ком</w:t>
            </w:r>
          </w:p>
        </w:tc>
        <w:tc>
          <w:tcPr>
            <w:tcW w:w="412" w:type="pct"/>
          </w:tcPr>
          <w:p w14:paraId="1182CE1D" w14:textId="77777777" w:rsidR="00271267" w:rsidRPr="00C61458" w:rsidRDefault="00271267" w:rsidP="00CC1788">
            <w:pPr>
              <w:autoSpaceDE w:val="0"/>
              <w:autoSpaceDN w:val="0"/>
              <w:adjustRightInd w:val="0"/>
              <w:jc w:val="center"/>
              <w:rPr>
                <w:noProof/>
                <w:lang w:val="en-US"/>
              </w:rPr>
            </w:pPr>
            <w:r>
              <w:rPr>
                <w:noProof/>
              </w:rPr>
              <w:t>1</w:t>
            </w:r>
          </w:p>
        </w:tc>
        <w:tc>
          <w:tcPr>
            <w:tcW w:w="671" w:type="pct"/>
          </w:tcPr>
          <w:p w14:paraId="6229E981" w14:textId="77777777" w:rsidR="00271267" w:rsidRPr="00C61458" w:rsidRDefault="00271267" w:rsidP="00CC1788">
            <w:pPr>
              <w:autoSpaceDE w:val="0"/>
              <w:autoSpaceDN w:val="0"/>
              <w:adjustRightInd w:val="0"/>
              <w:jc w:val="center"/>
              <w:rPr>
                <w:noProof/>
                <w:lang w:val="en-US"/>
              </w:rPr>
            </w:pPr>
          </w:p>
        </w:tc>
        <w:tc>
          <w:tcPr>
            <w:tcW w:w="657" w:type="pct"/>
          </w:tcPr>
          <w:p w14:paraId="7CEFD1D3" w14:textId="77777777" w:rsidR="00271267" w:rsidRPr="00C61458" w:rsidRDefault="00271267" w:rsidP="00CC1788">
            <w:pPr>
              <w:autoSpaceDE w:val="0"/>
              <w:autoSpaceDN w:val="0"/>
              <w:adjustRightInd w:val="0"/>
              <w:jc w:val="center"/>
              <w:rPr>
                <w:noProof/>
                <w:lang w:val="en-US"/>
              </w:rPr>
            </w:pPr>
          </w:p>
        </w:tc>
        <w:tc>
          <w:tcPr>
            <w:tcW w:w="713" w:type="pct"/>
          </w:tcPr>
          <w:p w14:paraId="1751954C" w14:textId="77777777" w:rsidR="00271267" w:rsidRPr="00C61458" w:rsidRDefault="00271267" w:rsidP="00CC1788">
            <w:pPr>
              <w:autoSpaceDE w:val="0"/>
              <w:autoSpaceDN w:val="0"/>
              <w:adjustRightInd w:val="0"/>
              <w:jc w:val="center"/>
              <w:rPr>
                <w:noProof/>
                <w:lang w:val="en-US"/>
              </w:rPr>
            </w:pPr>
          </w:p>
        </w:tc>
        <w:tc>
          <w:tcPr>
            <w:tcW w:w="617" w:type="pct"/>
          </w:tcPr>
          <w:p w14:paraId="2FD95203" w14:textId="77777777" w:rsidR="00271267" w:rsidRPr="00C61458" w:rsidRDefault="00271267" w:rsidP="00CC1788">
            <w:pPr>
              <w:autoSpaceDE w:val="0"/>
              <w:autoSpaceDN w:val="0"/>
              <w:adjustRightInd w:val="0"/>
              <w:jc w:val="center"/>
              <w:rPr>
                <w:noProof/>
              </w:rPr>
            </w:pPr>
          </w:p>
        </w:tc>
        <w:tc>
          <w:tcPr>
            <w:tcW w:w="279" w:type="pct"/>
          </w:tcPr>
          <w:p w14:paraId="3F2C08EB" w14:textId="77777777" w:rsidR="00271267" w:rsidRPr="00C61458" w:rsidRDefault="00271267" w:rsidP="00CC1788">
            <w:pPr>
              <w:autoSpaceDE w:val="0"/>
              <w:autoSpaceDN w:val="0"/>
              <w:adjustRightInd w:val="0"/>
              <w:jc w:val="center"/>
              <w:rPr>
                <w:noProof/>
              </w:rPr>
            </w:pPr>
          </w:p>
        </w:tc>
      </w:tr>
      <w:tr w:rsidR="00271267" w:rsidRPr="00C61458" w14:paraId="14C1C76C" w14:textId="77777777" w:rsidTr="00CC1788">
        <w:trPr>
          <w:trHeight w:val="288"/>
        </w:trPr>
        <w:tc>
          <w:tcPr>
            <w:tcW w:w="187" w:type="pct"/>
          </w:tcPr>
          <w:p w14:paraId="3082EA30" w14:textId="77777777" w:rsidR="00271267" w:rsidRPr="00F81934" w:rsidRDefault="00271267" w:rsidP="00CC1788">
            <w:pPr>
              <w:autoSpaceDE w:val="0"/>
              <w:autoSpaceDN w:val="0"/>
              <w:adjustRightInd w:val="0"/>
              <w:jc w:val="center"/>
              <w:rPr>
                <w:noProof/>
              </w:rPr>
            </w:pPr>
            <w:r>
              <w:rPr>
                <w:noProof/>
              </w:rPr>
              <w:t>2.</w:t>
            </w:r>
          </w:p>
        </w:tc>
        <w:tc>
          <w:tcPr>
            <w:tcW w:w="1020" w:type="pct"/>
          </w:tcPr>
          <w:p w14:paraId="295F0855" w14:textId="77777777" w:rsidR="00271267" w:rsidRPr="00BD5C74" w:rsidRDefault="00271267" w:rsidP="00CC1788">
            <w:pPr>
              <w:autoSpaceDE w:val="0"/>
              <w:autoSpaceDN w:val="0"/>
              <w:adjustRightInd w:val="0"/>
              <w:rPr>
                <w:noProof/>
              </w:rPr>
            </w:pPr>
            <w:r>
              <w:rPr>
                <w:noProof/>
              </w:rPr>
              <w:t xml:space="preserve">Апарат </w:t>
            </w:r>
            <w:r>
              <w:rPr>
                <w:noProof/>
                <w:lang w:val="en-US"/>
              </w:rPr>
              <w:t>3500</w:t>
            </w:r>
            <w:r>
              <w:t xml:space="preserve"> GENETIC  ANALYZER</w:t>
            </w:r>
            <w:r>
              <w:rPr>
                <w:noProof/>
                <w:lang w:val="en-US"/>
              </w:rPr>
              <w:t xml:space="preserve"> </w:t>
            </w:r>
          </w:p>
        </w:tc>
        <w:tc>
          <w:tcPr>
            <w:tcW w:w="444" w:type="pct"/>
          </w:tcPr>
          <w:p w14:paraId="3DCF7700" w14:textId="77777777" w:rsidR="00271267" w:rsidRPr="00C61458" w:rsidRDefault="00271267" w:rsidP="00CC1788">
            <w:pPr>
              <w:autoSpaceDE w:val="0"/>
              <w:autoSpaceDN w:val="0"/>
              <w:adjustRightInd w:val="0"/>
              <w:jc w:val="center"/>
              <w:rPr>
                <w:noProof/>
                <w:lang w:val="en-US"/>
              </w:rPr>
            </w:pPr>
            <w:r w:rsidRPr="00745A6B">
              <w:rPr>
                <w:noProof/>
              </w:rPr>
              <w:t>ком</w:t>
            </w:r>
          </w:p>
        </w:tc>
        <w:tc>
          <w:tcPr>
            <w:tcW w:w="412" w:type="pct"/>
          </w:tcPr>
          <w:p w14:paraId="5B1517D6" w14:textId="77777777" w:rsidR="00271267" w:rsidRPr="00C61458" w:rsidRDefault="00271267" w:rsidP="00CC1788">
            <w:pPr>
              <w:autoSpaceDE w:val="0"/>
              <w:autoSpaceDN w:val="0"/>
              <w:adjustRightInd w:val="0"/>
              <w:jc w:val="center"/>
              <w:rPr>
                <w:noProof/>
                <w:lang w:val="en-US"/>
              </w:rPr>
            </w:pPr>
            <w:r>
              <w:rPr>
                <w:noProof/>
              </w:rPr>
              <w:t>1</w:t>
            </w:r>
          </w:p>
        </w:tc>
        <w:tc>
          <w:tcPr>
            <w:tcW w:w="671" w:type="pct"/>
          </w:tcPr>
          <w:p w14:paraId="5340489A" w14:textId="77777777" w:rsidR="00271267" w:rsidRPr="00C61458" w:rsidRDefault="00271267" w:rsidP="00CC1788">
            <w:pPr>
              <w:autoSpaceDE w:val="0"/>
              <w:autoSpaceDN w:val="0"/>
              <w:adjustRightInd w:val="0"/>
              <w:jc w:val="center"/>
              <w:rPr>
                <w:noProof/>
                <w:lang w:val="en-US"/>
              </w:rPr>
            </w:pPr>
          </w:p>
        </w:tc>
        <w:tc>
          <w:tcPr>
            <w:tcW w:w="657" w:type="pct"/>
          </w:tcPr>
          <w:p w14:paraId="642E304F" w14:textId="77777777" w:rsidR="00271267" w:rsidRPr="00C61458" w:rsidRDefault="00271267" w:rsidP="00CC1788">
            <w:pPr>
              <w:autoSpaceDE w:val="0"/>
              <w:autoSpaceDN w:val="0"/>
              <w:adjustRightInd w:val="0"/>
              <w:jc w:val="center"/>
              <w:rPr>
                <w:noProof/>
                <w:lang w:val="en-US"/>
              </w:rPr>
            </w:pPr>
          </w:p>
        </w:tc>
        <w:tc>
          <w:tcPr>
            <w:tcW w:w="713" w:type="pct"/>
          </w:tcPr>
          <w:p w14:paraId="5B0023E9" w14:textId="77777777" w:rsidR="00271267" w:rsidRPr="00C61458" w:rsidRDefault="00271267" w:rsidP="00CC1788">
            <w:pPr>
              <w:autoSpaceDE w:val="0"/>
              <w:autoSpaceDN w:val="0"/>
              <w:adjustRightInd w:val="0"/>
              <w:jc w:val="center"/>
              <w:rPr>
                <w:noProof/>
                <w:lang w:val="en-US"/>
              </w:rPr>
            </w:pPr>
          </w:p>
        </w:tc>
        <w:tc>
          <w:tcPr>
            <w:tcW w:w="617" w:type="pct"/>
          </w:tcPr>
          <w:p w14:paraId="2F6E79FC" w14:textId="77777777" w:rsidR="00271267" w:rsidRPr="00C61458" w:rsidRDefault="00271267" w:rsidP="00CC1788">
            <w:pPr>
              <w:autoSpaceDE w:val="0"/>
              <w:autoSpaceDN w:val="0"/>
              <w:adjustRightInd w:val="0"/>
              <w:jc w:val="center"/>
              <w:rPr>
                <w:noProof/>
              </w:rPr>
            </w:pPr>
          </w:p>
        </w:tc>
        <w:tc>
          <w:tcPr>
            <w:tcW w:w="279" w:type="pct"/>
          </w:tcPr>
          <w:p w14:paraId="3C4A984E" w14:textId="77777777" w:rsidR="00271267" w:rsidRPr="00C61458" w:rsidRDefault="00271267" w:rsidP="00CC1788">
            <w:pPr>
              <w:autoSpaceDE w:val="0"/>
              <w:autoSpaceDN w:val="0"/>
              <w:adjustRightInd w:val="0"/>
              <w:jc w:val="center"/>
              <w:rPr>
                <w:noProof/>
              </w:rPr>
            </w:pPr>
          </w:p>
        </w:tc>
      </w:tr>
      <w:tr w:rsidR="00271267" w:rsidRPr="00C61458" w14:paraId="12E2101E" w14:textId="77777777" w:rsidTr="00CC1788">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690C40F7" w14:textId="77777777" w:rsidR="00271267" w:rsidRPr="00C61458" w:rsidRDefault="00271267" w:rsidP="00CC1788">
            <w:pPr>
              <w:autoSpaceDE w:val="0"/>
              <w:autoSpaceDN w:val="0"/>
              <w:adjustRightInd w:val="0"/>
              <w:jc w:val="right"/>
              <w:rPr>
                <w:noProof/>
                <w:lang w:val="en-US"/>
              </w:rPr>
            </w:pPr>
            <w:r w:rsidRPr="009127AD">
              <w:rPr>
                <w:b/>
                <w:noProof/>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16252F8E" w14:textId="77777777" w:rsidR="00271267" w:rsidRPr="00C61458" w:rsidRDefault="00271267" w:rsidP="00CC1788">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B9E1CAD" w14:textId="77777777" w:rsidR="00271267" w:rsidRPr="00C61458" w:rsidRDefault="00271267" w:rsidP="00CC1788">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BBED443" w14:textId="77777777" w:rsidR="00271267" w:rsidRPr="00C61458" w:rsidRDefault="00271267" w:rsidP="00CC1788">
            <w:pPr>
              <w:autoSpaceDE w:val="0"/>
              <w:autoSpaceDN w:val="0"/>
              <w:adjustRightInd w:val="0"/>
              <w:jc w:val="center"/>
              <w:rPr>
                <w:noProof/>
              </w:rPr>
            </w:pPr>
          </w:p>
        </w:tc>
      </w:tr>
    </w:tbl>
    <w:p w14:paraId="05911975" w14:textId="77777777" w:rsidR="00271267" w:rsidRPr="001718A8" w:rsidRDefault="00271267" w:rsidP="00271267">
      <w:pPr>
        <w:pStyle w:val="BodyText"/>
        <w:ind w:left="6480"/>
        <w:rPr>
          <w:noProof/>
          <w:szCs w:val="24"/>
          <w:lang w:val="sr-Cyrl-CS"/>
        </w:rPr>
      </w:pPr>
    </w:p>
    <w:p w14:paraId="2A8A46B7" w14:textId="77777777" w:rsidR="00271267" w:rsidRDefault="00271267" w:rsidP="00271267">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924"/>
        <w:gridCol w:w="1749"/>
        <w:gridCol w:w="2174"/>
        <w:gridCol w:w="1800"/>
        <w:gridCol w:w="751"/>
      </w:tblGrid>
      <w:tr w:rsidR="00271267" w:rsidRPr="00F0235C" w14:paraId="28CDC5EE" w14:textId="77777777" w:rsidTr="00CC1788">
        <w:trPr>
          <w:cantSplit/>
          <w:trHeight w:val="327"/>
        </w:trPr>
        <w:tc>
          <w:tcPr>
            <w:tcW w:w="5000" w:type="pct"/>
            <w:gridSpan w:val="6"/>
            <w:shd w:val="clear" w:color="auto" w:fill="C4BC96" w:themeFill="background2" w:themeFillShade="BF"/>
            <w:vAlign w:val="center"/>
          </w:tcPr>
          <w:p w14:paraId="15C7B093" w14:textId="77777777" w:rsidR="00271267" w:rsidRPr="00F0235C" w:rsidRDefault="00271267" w:rsidP="00CC1788">
            <w:pPr>
              <w:pStyle w:val="BodyText"/>
              <w:jc w:val="center"/>
              <w:rPr>
                <w:b/>
                <w:noProof/>
                <w:szCs w:val="24"/>
              </w:rPr>
            </w:pPr>
            <w:r w:rsidRPr="00F0235C">
              <w:rPr>
                <w:b/>
                <w:noProof/>
                <w:szCs w:val="24"/>
              </w:rPr>
              <w:t>ЦЕНОВНИК ОРИГИНАЛНИХ РЕЗЕРВНИХ ДЕЛОВА</w:t>
            </w:r>
          </w:p>
        </w:tc>
      </w:tr>
      <w:tr w:rsidR="00271267" w:rsidRPr="00F0235C" w14:paraId="10108AD7" w14:textId="77777777" w:rsidTr="00CC1788">
        <w:trPr>
          <w:cantSplit/>
          <w:trHeight w:val="327"/>
        </w:trPr>
        <w:tc>
          <w:tcPr>
            <w:tcW w:w="236" w:type="pct"/>
            <w:vAlign w:val="center"/>
          </w:tcPr>
          <w:p w14:paraId="792EFCB8" w14:textId="77777777" w:rsidR="00271267" w:rsidRPr="00F0235C" w:rsidRDefault="00271267" w:rsidP="00CC1788">
            <w:pPr>
              <w:autoSpaceDE w:val="0"/>
              <w:autoSpaceDN w:val="0"/>
              <w:adjustRightInd w:val="0"/>
              <w:jc w:val="center"/>
              <w:rPr>
                <w:noProof/>
              </w:rPr>
            </w:pPr>
            <w:r w:rsidRPr="00F0235C">
              <w:rPr>
                <w:noProof/>
              </w:rPr>
              <w:t>РБ</w:t>
            </w:r>
          </w:p>
        </w:tc>
        <w:tc>
          <w:tcPr>
            <w:tcW w:w="2462" w:type="pct"/>
            <w:vAlign w:val="center"/>
          </w:tcPr>
          <w:p w14:paraId="1AA22711" w14:textId="77777777" w:rsidR="00271267" w:rsidRPr="0087733E" w:rsidRDefault="00271267" w:rsidP="00CC1788">
            <w:pPr>
              <w:autoSpaceDE w:val="0"/>
              <w:autoSpaceDN w:val="0"/>
              <w:adjustRightInd w:val="0"/>
              <w:jc w:val="center"/>
              <w:rPr>
                <w:noProof/>
              </w:rPr>
            </w:pPr>
            <w:r>
              <w:t>Назив</w:t>
            </w:r>
          </w:p>
        </w:tc>
        <w:tc>
          <w:tcPr>
            <w:tcW w:w="622" w:type="pct"/>
            <w:vAlign w:val="center"/>
          </w:tcPr>
          <w:p w14:paraId="59C17331" w14:textId="77777777" w:rsidR="00271267" w:rsidRPr="0087733E" w:rsidRDefault="00271267" w:rsidP="00CC1788">
            <w:pPr>
              <w:autoSpaceDE w:val="0"/>
              <w:autoSpaceDN w:val="0"/>
              <w:adjustRightInd w:val="0"/>
              <w:jc w:val="center"/>
              <w:rPr>
                <w:noProof/>
              </w:rPr>
            </w:pPr>
            <w:r>
              <w:t>Каталошки број</w:t>
            </w:r>
          </w:p>
        </w:tc>
        <w:tc>
          <w:tcPr>
            <w:tcW w:w="773" w:type="pct"/>
            <w:vAlign w:val="center"/>
          </w:tcPr>
          <w:p w14:paraId="6D6D0B98" w14:textId="77777777" w:rsidR="00271267" w:rsidRPr="00F0235C" w:rsidRDefault="00271267" w:rsidP="00CC1788">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0B62BC89" w14:textId="77777777" w:rsidR="00271267" w:rsidRPr="00F0235C" w:rsidRDefault="00271267" w:rsidP="00CC1788">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65E7800D" w14:textId="77777777" w:rsidR="00271267" w:rsidRPr="00F0235C" w:rsidRDefault="00271267" w:rsidP="00CC1788">
            <w:pPr>
              <w:pStyle w:val="BodyText"/>
              <w:jc w:val="center"/>
              <w:rPr>
                <w:noProof/>
                <w:szCs w:val="24"/>
              </w:rPr>
            </w:pPr>
            <w:r w:rsidRPr="00F0235C">
              <w:rPr>
                <w:noProof/>
                <w:szCs w:val="24"/>
              </w:rPr>
              <w:t>Стопа</w:t>
            </w:r>
          </w:p>
          <w:p w14:paraId="7D2859F8" w14:textId="77777777" w:rsidR="00271267" w:rsidRPr="00F0235C" w:rsidRDefault="00271267" w:rsidP="00CC1788">
            <w:pPr>
              <w:autoSpaceDE w:val="0"/>
              <w:autoSpaceDN w:val="0"/>
              <w:adjustRightInd w:val="0"/>
              <w:jc w:val="center"/>
              <w:rPr>
                <w:noProof/>
              </w:rPr>
            </w:pPr>
            <w:r w:rsidRPr="00F0235C">
              <w:rPr>
                <w:noProof/>
              </w:rPr>
              <w:t>ПДВ-а</w:t>
            </w:r>
          </w:p>
        </w:tc>
      </w:tr>
      <w:tr w:rsidR="00271267" w:rsidRPr="00F0235C" w14:paraId="28A8930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AB0470" w14:textId="77777777" w:rsidR="00271267" w:rsidRPr="00F0235C" w:rsidRDefault="00271267" w:rsidP="00CC1788">
            <w:pPr>
              <w:autoSpaceDE w:val="0"/>
              <w:autoSpaceDN w:val="0"/>
              <w:adjustRightInd w:val="0"/>
              <w:jc w:val="center"/>
              <w:rPr>
                <w:noProof/>
              </w:rPr>
            </w:pPr>
            <w:r w:rsidRPr="00F0235C">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14:paraId="6CD62E93" w14:textId="77777777" w:rsidR="00271267" w:rsidRPr="00F0235C" w:rsidRDefault="00271267" w:rsidP="00CC1788">
            <w:pPr>
              <w:autoSpaceDE w:val="0"/>
              <w:autoSpaceDN w:val="0"/>
              <w:adjustRightInd w:val="0"/>
              <w:jc w:val="center"/>
              <w:rPr>
                <w:noProof/>
              </w:rPr>
            </w:pPr>
            <w:r w:rsidRPr="00F0235C">
              <w:rPr>
                <w:noProof/>
              </w:rPr>
              <w:t>2</w:t>
            </w:r>
          </w:p>
        </w:tc>
        <w:tc>
          <w:tcPr>
            <w:tcW w:w="622" w:type="pct"/>
            <w:tcBorders>
              <w:top w:val="single" w:sz="4" w:space="0" w:color="auto"/>
              <w:left w:val="single" w:sz="4" w:space="0" w:color="auto"/>
              <w:bottom w:val="single" w:sz="4" w:space="0" w:color="auto"/>
              <w:right w:val="single" w:sz="4" w:space="0" w:color="auto"/>
            </w:tcBorders>
            <w:vAlign w:val="center"/>
          </w:tcPr>
          <w:p w14:paraId="6FC5C133" w14:textId="77777777" w:rsidR="00271267" w:rsidRPr="00F0235C" w:rsidRDefault="00271267" w:rsidP="00CC1788">
            <w:pPr>
              <w:autoSpaceDE w:val="0"/>
              <w:autoSpaceDN w:val="0"/>
              <w:adjustRightInd w:val="0"/>
              <w:jc w:val="center"/>
              <w:rPr>
                <w:noProof/>
              </w:rPr>
            </w:pPr>
            <w:r w:rsidRPr="00F0235C">
              <w:rPr>
                <w:noProof/>
              </w:rPr>
              <w:t>3</w:t>
            </w:r>
          </w:p>
        </w:tc>
        <w:tc>
          <w:tcPr>
            <w:tcW w:w="773" w:type="pct"/>
            <w:tcBorders>
              <w:top w:val="single" w:sz="4" w:space="0" w:color="auto"/>
              <w:left w:val="single" w:sz="4" w:space="0" w:color="auto"/>
              <w:bottom w:val="single" w:sz="4" w:space="0" w:color="auto"/>
              <w:right w:val="single" w:sz="4" w:space="0" w:color="auto"/>
            </w:tcBorders>
            <w:vAlign w:val="center"/>
          </w:tcPr>
          <w:p w14:paraId="1091AEDA" w14:textId="77777777" w:rsidR="00271267" w:rsidRPr="00F0235C" w:rsidRDefault="00271267" w:rsidP="00CC1788">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3FED9545" w14:textId="77777777" w:rsidR="00271267" w:rsidRPr="00F0235C" w:rsidRDefault="00271267" w:rsidP="00CC1788">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18845B20" w14:textId="77777777" w:rsidR="00271267" w:rsidRPr="00F0235C" w:rsidRDefault="00271267" w:rsidP="00CC1788">
            <w:pPr>
              <w:pStyle w:val="BodyText"/>
              <w:jc w:val="center"/>
              <w:rPr>
                <w:noProof/>
                <w:szCs w:val="24"/>
              </w:rPr>
            </w:pPr>
            <w:r w:rsidRPr="00F0235C">
              <w:rPr>
                <w:noProof/>
                <w:szCs w:val="24"/>
              </w:rPr>
              <w:t>6</w:t>
            </w:r>
          </w:p>
        </w:tc>
      </w:tr>
      <w:tr w:rsidR="00271267" w:rsidRPr="00F0235C" w14:paraId="4661AC9D"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61E0494" w14:textId="77777777" w:rsidR="00271267" w:rsidRPr="00DD082A" w:rsidRDefault="00271267" w:rsidP="00CC1788">
            <w:pPr>
              <w:autoSpaceDE w:val="0"/>
              <w:autoSpaceDN w:val="0"/>
              <w:adjustRightInd w:val="0"/>
              <w:jc w:val="center"/>
              <w:rPr>
                <w:noProof/>
              </w:rPr>
            </w:pPr>
          </w:p>
        </w:tc>
        <w:tc>
          <w:tcPr>
            <w:tcW w:w="246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A29E13" w14:textId="77777777" w:rsidR="00271267" w:rsidRPr="00DD082A" w:rsidRDefault="00271267" w:rsidP="00CC1788">
            <w:pPr>
              <w:autoSpaceDE w:val="0"/>
              <w:autoSpaceDN w:val="0"/>
              <w:adjustRightInd w:val="0"/>
              <w:rPr>
                <w:noProof/>
              </w:rPr>
            </w:pPr>
            <w:r>
              <w:rPr>
                <w:noProof/>
              </w:rPr>
              <w:t>Апарат ABI PRISM 310 Genetic Analyzer</w:t>
            </w:r>
          </w:p>
        </w:tc>
        <w:tc>
          <w:tcPr>
            <w:tcW w:w="62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96FF7F"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8D44E48"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CBDAE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E999E7B" w14:textId="77777777" w:rsidR="00271267" w:rsidRPr="00F0235C" w:rsidRDefault="00271267" w:rsidP="00CC1788">
            <w:pPr>
              <w:pStyle w:val="BodyText"/>
              <w:jc w:val="center"/>
              <w:rPr>
                <w:noProof/>
                <w:szCs w:val="24"/>
              </w:rPr>
            </w:pPr>
          </w:p>
        </w:tc>
      </w:tr>
      <w:tr w:rsidR="00271267" w:rsidRPr="00F0235C" w14:paraId="01497EF1"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27CFB0" w14:textId="77777777" w:rsidR="00271267" w:rsidRPr="00F0235C" w:rsidRDefault="00271267" w:rsidP="00CC1788">
            <w:pPr>
              <w:autoSpaceDE w:val="0"/>
              <w:autoSpaceDN w:val="0"/>
              <w:adjustRightInd w:val="0"/>
              <w:jc w:val="center"/>
              <w:rPr>
                <w:noProof/>
              </w:rPr>
            </w:pPr>
            <w:r>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14:paraId="0E5765D0" w14:textId="77777777" w:rsidR="00271267" w:rsidRPr="00DD082A" w:rsidRDefault="00271267" w:rsidP="00CC1788">
            <w:pPr>
              <w:autoSpaceDE w:val="0"/>
              <w:autoSpaceDN w:val="0"/>
              <w:adjustRightInd w:val="0"/>
              <w:rPr>
                <w:noProof/>
              </w:rPr>
            </w:pPr>
            <w:r w:rsidRPr="00DD082A">
              <w:t>FILTER,AIR 10x20x7/8</w:t>
            </w:r>
          </w:p>
        </w:tc>
        <w:tc>
          <w:tcPr>
            <w:tcW w:w="622" w:type="pct"/>
            <w:tcBorders>
              <w:top w:val="single" w:sz="4" w:space="0" w:color="auto"/>
              <w:left w:val="single" w:sz="4" w:space="0" w:color="auto"/>
              <w:bottom w:val="single" w:sz="4" w:space="0" w:color="auto"/>
              <w:right w:val="single" w:sz="4" w:space="0" w:color="auto"/>
            </w:tcBorders>
            <w:vAlign w:val="center"/>
          </w:tcPr>
          <w:p w14:paraId="49E98BF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FAC684A"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429B0A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E69F0D9" w14:textId="77777777" w:rsidR="00271267" w:rsidRPr="00F0235C" w:rsidRDefault="00271267" w:rsidP="00CC1788">
            <w:pPr>
              <w:pStyle w:val="BodyText"/>
              <w:jc w:val="center"/>
              <w:rPr>
                <w:noProof/>
                <w:szCs w:val="24"/>
              </w:rPr>
            </w:pPr>
          </w:p>
        </w:tc>
      </w:tr>
      <w:tr w:rsidR="00271267" w:rsidRPr="00F0235C" w14:paraId="7091235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978950" w14:textId="77777777" w:rsidR="00271267" w:rsidRPr="00F0235C" w:rsidRDefault="00271267" w:rsidP="00CC1788">
            <w:pPr>
              <w:autoSpaceDE w:val="0"/>
              <w:autoSpaceDN w:val="0"/>
              <w:adjustRightInd w:val="0"/>
              <w:jc w:val="center"/>
              <w:rPr>
                <w:noProof/>
              </w:rPr>
            </w:pPr>
            <w:r>
              <w:rPr>
                <w:noProof/>
              </w:rPr>
              <w:t>2.</w:t>
            </w:r>
          </w:p>
        </w:tc>
        <w:tc>
          <w:tcPr>
            <w:tcW w:w="2462" w:type="pct"/>
            <w:tcBorders>
              <w:top w:val="single" w:sz="4" w:space="0" w:color="auto"/>
              <w:left w:val="single" w:sz="4" w:space="0" w:color="auto"/>
              <w:bottom w:val="single" w:sz="4" w:space="0" w:color="auto"/>
              <w:right w:val="single" w:sz="4" w:space="0" w:color="auto"/>
            </w:tcBorders>
            <w:vAlign w:val="center"/>
          </w:tcPr>
          <w:p w14:paraId="7F7BB0E1" w14:textId="77777777" w:rsidR="00271267" w:rsidRPr="00DD082A" w:rsidRDefault="00271267" w:rsidP="00CC1788">
            <w:pPr>
              <w:autoSpaceDE w:val="0"/>
              <w:autoSpaceDN w:val="0"/>
              <w:adjustRightInd w:val="0"/>
              <w:rPr>
                <w:noProof/>
              </w:rPr>
            </w:pPr>
            <w:r w:rsidRPr="00DD082A">
              <w:t>ASSY,EG&amp;G CCD DETECTOR</w:t>
            </w:r>
          </w:p>
        </w:tc>
        <w:tc>
          <w:tcPr>
            <w:tcW w:w="622" w:type="pct"/>
            <w:tcBorders>
              <w:top w:val="single" w:sz="4" w:space="0" w:color="auto"/>
              <w:left w:val="single" w:sz="4" w:space="0" w:color="auto"/>
              <w:bottom w:val="single" w:sz="4" w:space="0" w:color="auto"/>
              <w:right w:val="single" w:sz="4" w:space="0" w:color="auto"/>
            </w:tcBorders>
            <w:vAlign w:val="center"/>
          </w:tcPr>
          <w:p w14:paraId="473DA5D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3101DE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58A10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266F86" w14:textId="77777777" w:rsidR="00271267" w:rsidRPr="00F0235C" w:rsidRDefault="00271267" w:rsidP="00CC1788">
            <w:pPr>
              <w:pStyle w:val="BodyText"/>
              <w:jc w:val="center"/>
              <w:rPr>
                <w:noProof/>
                <w:szCs w:val="24"/>
              </w:rPr>
            </w:pPr>
          </w:p>
        </w:tc>
      </w:tr>
      <w:tr w:rsidR="00271267" w:rsidRPr="00F0235C" w14:paraId="174BA33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B04F11C" w14:textId="77777777" w:rsidR="00271267" w:rsidRPr="00F0235C" w:rsidRDefault="00271267" w:rsidP="00CC1788">
            <w:pPr>
              <w:autoSpaceDE w:val="0"/>
              <w:autoSpaceDN w:val="0"/>
              <w:adjustRightInd w:val="0"/>
              <w:jc w:val="center"/>
              <w:rPr>
                <w:noProof/>
              </w:rPr>
            </w:pPr>
            <w:r>
              <w:rPr>
                <w:noProof/>
              </w:rPr>
              <w:t>3.</w:t>
            </w:r>
          </w:p>
        </w:tc>
        <w:tc>
          <w:tcPr>
            <w:tcW w:w="2462" w:type="pct"/>
            <w:tcBorders>
              <w:top w:val="single" w:sz="4" w:space="0" w:color="auto"/>
              <w:left w:val="single" w:sz="4" w:space="0" w:color="auto"/>
              <w:bottom w:val="single" w:sz="4" w:space="0" w:color="auto"/>
              <w:right w:val="single" w:sz="4" w:space="0" w:color="auto"/>
            </w:tcBorders>
            <w:vAlign w:val="center"/>
          </w:tcPr>
          <w:p w14:paraId="57A27D70" w14:textId="77777777" w:rsidR="00271267" w:rsidRPr="00DD082A" w:rsidRDefault="00271267" w:rsidP="00CC1788">
            <w:pPr>
              <w:autoSpaceDE w:val="0"/>
              <w:autoSpaceDN w:val="0"/>
              <w:adjustRightInd w:val="0"/>
              <w:rPr>
                <w:noProof/>
              </w:rPr>
            </w:pPr>
            <w:r w:rsidRPr="00DD082A">
              <w:t>ASSY,GEL PUMP 310 (SVC)</w:t>
            </w:r>
          </w:p>
        </w:tc>
        <w:tc>
          <w:tcPr>
            <w:tcW w:w="622" w:type="pct"/>
            <w:tcBorders>
              <w:top w:val="single" w:sz="4" w:space="0" w:color="auto"/>
              <w:left w:val="single" w:sz="4" w:space="0" w:color="auto"/>
              <w:bottom w:val="single" w:sz="4" w:space="0" w:color="auto"/>
              <w:right w:val="single" w:sz="4" w:space="0" w:color="auto"/>
            </w:tcBorders>
            <w:vAlign w:val="center"/>
          </w:tcPr>
          <w:p w14:paraId="0FB3095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27AAF77"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AA460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4DD75A" w14:textId="77777777" w:rsidR="00271267" w:rsidRPr="00F0235C" w:rsidRDefault="00271267" w:rsidP="00CC1788">
            <w:pPr>
              <w:pStyle w:val="BodyText"/>
              <w:jc w:val="center"/>
              <w:rPr>
                <w:noProof/>
                <w:szCs w:val="24"/>
              </w:rPr>
            </w:pPr>
          </w:p>
        </w:tc>
      </w:tr>
      <w:tr w:rsidR="00271267" w:rsidRPr="00F0235C" w14:paraId="26457C8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BC130B3" w14:textId="77777777" w:rsidR="00271267" w:rsidRPr="00F0235C" w:rsidRDefault="00271267" w:rsidP="00CC1788">
            <w:pPr>
              <w:autoSpaceDE w:val="0"/>
              <w:autoSpaceDN w:val="0"/>
              <w:adjustRightInd w:val="0"/>
              <w:jc w:val="center"/>
              <w:rPr>
                <w:noProof/>
              </w:rPr>
            </w:pPr>
            <w:r>
              <w:rPr>
                <w:noProof/>
              </w:rPr>
              <w:t>4.</w:t>
            </w:r>
          </w:p>
        </w:tc>
        <w:tc>
          <w:tcPr>
            <w:tcW w:w="2462" w:type="pct"/>
            <w:tcBorders>
              <w:top w:val="single" w:sz="4" w:space="0" w:color="auto"/>
              <w:left w:val="single" w:sz="4" w:space="0" w:color="auto"/>
              <w:bottom w:val="single" w:sz="4" w:space="0" w:color="auto"/>
              <w:right w:val="single" w:sz="4" w:space="0" w:color="auto"/>
            </w:tcBorders>
            <w:vAlign w:val="center"/>
          </w:tcPr>
          <w:p w14:paraId="4D7613F3" w14:textId="77777777" w:rsidR="00271267" w:rsidRPr="00DD082A" w:rsidRDefault="00271267" w:rsidP="00CC1788">
            <w:pPr>
              <w:autoSpaceDE w:val="0"/>
              <w:autoSpaceDN w:val="0"/>
              <w:adjustRightInd w:val="0"/>
              <w:rPr>
                <w:noProof/>
              </w:rPr>
            </w:pPr>
            <w:r w:rsidRPr="00DD082A">
              <w:t>ASSY,HEATER BOX 310</w:t>
            </w:r>
          </w:p>
        </w:tc>
        <w:tc>
          <w:tcPr>
            <w:tcW w:w="622" w:type="pct"/>
            <w:tcBorders>
              <w:top w:val="single" w:sz="4" w:space="0" w:color="auto"/>
              <w:left w:val="single" w:sz="4" w:space="0" w:color="auto"/>
              <w:bottom w:val="single" w:sz="4" w:space="0" w:color="auto"/>
              <w:right w:val="single" w:sz="4" w:space="0" w:color="auto"/>
            </w:tcBorders>
            <w:vAlign w:val="center"/>
          </w:tcPr>
          <w:p w14:paraId="45E831B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7C7E43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89F3C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5B151B" w14:textId="77777777" w:rsidR="00271267" w:rsidRPr="00F0235C" w:rsidRDefault="00271267" w:rsidP="00CC1788">
            <w:pPr>
              <w:pStyle w:val="BodyText"/>
              <w:jc w:val="center"/>
              <w:rPr>
                <w:noProof/>
                <w:szCs w:val="24"/>
              </w:rPr>
            </w:pPr>
          </w:p>
        </w:tc>
      </w:tr>
      <w:tr w:rsidR="00271267" w:rsidRPr="00F0235C" w14:paraId="45ED426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C7516F" w14:textId="77777777" w:rsidR="00271267" w:rsidRPr="00F0235C" w:rsidRDefault="00271267" w:rsidP="00CC1788">
            <w:pPr>
              <w:autoSpaceDE w:val="0"/>
              <w:autoSpaceDN w:val="0"/>
              <w:adjustRightInd w:val="0"/>
              <w:jc w:val="center"/>
              <w:rPr>
                <w:noProof/>
              </w:rPr>
            </w:pPr>
            <w:r>
              <w:rPr>
                <w:noProof/>
              </w:rPr>
              <w:t>5.</w:t>
            </w:r>
          </w:p>
        </w:tc>
        <w:tc>
          <w:tcPr>
            <w:tcW w:w="2462" w:type="pct"/>
            <w:tcBorders>
              <w:top w:val="single" w:sz="4" w:space="0" w:color="auto"/>
              <w:left w:val="single" w:sz="4" w:space="0" w:color="auto"/>
              <w:bottom w:val="single" w:sz="4" w:space="0" w:color="auto"/>
              <w:right w:val="single" w:sz="4" w:space="0" w:color="auto"/>
            </w:tcBorders>
            <w:vAlign w:val="center"/>
          </w:tcPr>
          <w:p w14:paraId="438BFBF8" w14:textId="77777777" w:rsidR="00271267" w:rsidRPr="00DD082A" w:rsidRDefault="00271267" w:rsidP="00CC1788">
            <w:pPr>
              <w:autoSpaceDE w:val="0"/>
              <w:autoSpaceDN w:val="0"/>
              <w:adjustRightInd w:val="0"/>
              <w:rPr>
                <w:noProof/>
              </w:rPr>
            </w:pPr>
            <w:r w:rsidRPr="00DD082A">
              <w:t>LASER,HEAD 10MW AR MULTIMODE (SVC) RC</w:t>
            </w:r>
          </w:p>
        </w:tc>
        <w:tc>
          <w:tcPr>
            <w:tcW w:w="622" w:type="pct"/>
            <w:tcBorders>
              <w:top w:val="single" w:sz="4" w:space="0" w:color="auto"/>
              <w:left w:val="single" w:sz="4" w:space="0" w:color="auto"/>
              <w:bottom w:val="single" w:sz="4" w:space="0" w:color="auto"/>
              <w:right w:val="single" w:sz="4" w:space="0" w:color="auto"/>
            </w:tcBorders>
            <w:vAlign w:val="center"/>
          </w:tcPr>
          <w:p w14:paraId="6C4E417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132736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7823C5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50B99B" w14:textId="77777777" w:rsidR="00271267" w:rsidRPr="00F0235C" w:rsidRDefault="00271267" w:rsidP="00CC1788">
            <w:pPr>
              <w:pStyle w:val="BodyText"/>
              <w:jc w:val="center"/>
              <w:rPr>
                <w:noProof/>
                <w:szCs w:val="24"/>
              </w:rPr>
            </w:pPr>
          </w:p>
        </w:tc>
      </w:tr>
      <w:tr w:rsidR="00271267" w:rsidRPr="00F0235C" w14:paraId="03BD865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19541E" w14:textId="77777777" w:rsidR="00271267" w:rsidRPr="00F0235C" w:rsidRDefault="00271267" w:rsidP="00CC1788">
            <w:pPr>
              <w:autoSpaceDE w:val="0"/>
              <w:autoSpaceDN w:val="0"/>
              <w:adjustRightInd w:val="0"/>
              <w:jc w:val="center"/>
              <w:rPr>
                <w:noProof/>
              </w:rPr>
            </w:pPr>
            <w:r>
              <w:rPr>
                <w:noProof/>
              </w:rPr>
              <w:t>6.</w:t>
            </w:r>
          </w:p>
        </w:tc>
        <w:tc>
          <w:tcPr>
            <w:tcW w:w="2462" w:type="pct"/>
            <w:tcBorders>
              <w:top w:val="single" w:sz="4" w:space="0" w:color="auto"/>
              <w:left w:val="single" w:sz="4" w:space="0" w:color="auto"/>
              <w:bottom w:val="single" w:sz="4" w:space="0" w:color="auto"/>
              <w:right w:val="single" w:sz="4" w:space="0" w:color="auto"/>
            </w:tcBorders>
            <w:vAlign w:val="center"/>
          </w:tcPr>
          <w:p w14:paraId="78BCCF8C" w14:textId="77777777" w:rsidR="00271267" w:rsidRPr="00DD082A" w:rsidRDefault="00271267" w:rsidP="00CC1788">
            <w:pPr>
              <w:autoSpaceDE w:val="0"/>
              <w:autoSpaceDN w:val="0"/>
              <w:adjustRightInd w:val="0"/>
              <w:rPr>
                <w:noProof/>
              </w:rPr>
            </w:pPr>
            <w:r w:rsidRPr="00DD082A">
              <w:t>PWR SPLY,LASER PF CORRECTED (SVC) 310</w:t>
            </w:r>
          </w:p>
        </w:tc>
        <w:tc>
          <w:tcPr>
            <w:tcW w:w="622" w:type="pct"/>
            <w:tcBorders>
              <w:top w:val="single" w:sz="4" w:space="0" w:color="auto"/>
              <w:left w:val="single" w:sz="4" w:space="0" w:color="auto"/>
              <w:bottom w:val="single" w:sz="4" w:space="0" w:color="auto"/>
              <w:right w:val="single" w:sz="4" w:space="0" w:color="auto"/>
            </w:tcBorders>
            <w:vAlign w:val="center"/>
          </w:tcPr>
          <w:p w14:paraId="7E73271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2AF998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A10FA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E35EED" w14:textId="77777777" w:rsidR="00271267" w:rsidRPr="00F0235C" w:rsidRDefault="00271267" w:rsidP="00CC1788">
            <w:pPr>
              <w:pStyle w:val="BodyText"/>
              <w:jc w:val="center"/>
              <w:rPr>
                <w:noProof/>
                <w:szCs w:val="24"/>
              </w:rPr>
            </w:pPr>
          </w:p>
        </w:tc>
      </w:tr>
      <w:tr w:rsidR="00271267" w:rsidRPr="00F0235C" w14:paraId="6E28ADA1"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8D75BB9" w14:textId="77777777" w:rsidR="00271267" w:rsidRPr="00F0235C" w:rsidRDefault="00271267" w:rsidP="00CC1788">
            <w:pPr>
              <w:autoSpaceDE w:val="0"/>
              <w:autoSpaceDN w:val="0"/>
              <w:adjustRightInd w:val="0"/>
              <w:jc w:val="center"/>
              <w:rPr>
                <w:noProof/>
              </w:rPr>
            </w:pPr>
            <w:r>
              <w:rPr>
                <w:noProof/>
              </w:rPr>
              <w:t>7.</w:t>
            </w:r>
          </w:p>
        </w:tc>
        <w:tc>
          <w:tcPr>
            <w:tcW w:w="2462" w:type="pct"/>
            <w:tcBorders>
              <w:top w:val="single" w:sz="4" w:space="0" w:color="auto"/>
              <w:left w:val="single" w:sz="4" w:space="0" w:color="auto"/>
              <w:bottom w:val="single" w:sz="4" w:space="0" w:color="auto"/>
              <w:right w:val="single" w:sz="4" w:space="0" w:color="auto"/>
            </w:tcBorders>
            <w:vAlign w:val="center"/>
          </w:tcPr>
          <w:p w14:paraId="18E690D1" w14:textId="77777777" w:rsidR="00271267" w:rsidRPr="00DD082A" w:rsidRDefault="00271267" w:rsidP="00CC1788">
            <w:pPr>
              <w:autoSpaceDE w:val="0"/>
              <w:autoSpaceDN w:val="0"/>
              <w:adjustRightInd w:val="0"/>
              <w:rPr>
                <w:noProof/>
              </w:rPr>
            </w:pPr>
            <w:r w:rsidRPr="00DD082A">
              <w:t>ASSY,PWR SPLY W/PFC 310</w:t>
            </w:r>
          </w:p>
        </w:tc>
        <w:tc>
          <w:tcPr>
            <w:tcW w:w="622" w:type="pct"/>
            <w:tcBorders>
              <w:top w:val="single" w:sz="4" w:space="0" w:color="auto"/>
              <w:left w:val="single" w:sz="4" w:space="0" w:color="auto"/>
              <w:bottom w:val="single" w:sz="4" w:space="0" w:color="auto"/>
              <w:right w:val="single" w:sz="4" w:space="0" w:color="auto"/>
            </w:tcBorders>
            <w:vAlign w:val="center"/>
          </w:tcPr>
          <w:p w14:paraId="604E55C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83D817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9BB733"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CFEFA0" w14:textId="77777777" w:rsidR="00271267" w:rsidRPr="00F0235C" w:rsidRDefault="00271267" w:rsidP="00CC1788">
            <w:pPr>
              <w:pStyle w:val="BodyText"/>
              <w:jc w:val="center"/>
              <w:rPr>
                <w:noProof/>
                <w:szCs w:val="24"/>
              </w:rPr>
            </w:pPr>
          </w:p>
        </w:tc>
      </w:tr>
      <w:tr w:rsidR="00271267" w:rsidRPr="00F0235C" w14:paraId="5A2579B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999F7E5" w14:textId="77777777" w:rsidR="00271267" w:rsidRPr="00F0235C" w:rsidRDefault="00271267" w:rsidP="00CC1788">
            <w:pPr>
              <w:autoSpaceDE w:val="0"/>
              <w:autoSpaceDN w:val="0"/>
              <w:adjustRightInd w:val="0"/>
              <w:jc w:val="center"/>
              <w:rPr>
                <w:noProof/>
              </w:rPr>
            </w:pPr>
            <w:r>
              <w:rPr>
                <w:noProof/>
              </w:rPr>
              <w:t>8.</w:t>
            </w:r>
          </w:p>
        </w:tc>
        <w:tc>
          <w:tcPr>
            <w:tcW w:w="2462" w:type="pct"/>
            <w:tcBorders>
              <w:top w:val="single" w:sz="4" w:space="0" w:color="auto"/>
              <w:left w:val="single" w:sz="4" w:space="0" w:color="auto"/>
              <w:bottom w:val="single" w:sz="4" w:space="0" w:color="auto"/>
              <w:right w:val="single" w:sz="4" w:space="0" w:color="auto"/>
            </w:tcBorders>
            <w:vAlign w:val="center"/>
          </w:tcPr>
          <w:p w14:paraId="12C7D028" w14:textId="77777777" w:rsidR="00271267" w:rsidRPr="00DD082A" w:rsidRDefault="00271267" w:rsidP="00CC1788">
            <w:pPr>
              <w:autoSpaceDE w:val="0"/>
              <w:autoSpaceDN w:val="0"/>
              <w:adjustRightInd w:val="0"/>
              <w:rPr>
                <w:noProof/>
              </w:rPr>
            </w:pPr>
            <w:r w:rsidRPr="00DD082A">
              <w:t>CARRIER,SAMPLE TRAY (SVC) 310</w:t>
            </w:r>
          </w:p>
        </w:tc>
        <w:tc>
          <w:tcPr>
            <w:tcW w:w="622" w:type="pct"/>
            <w:tcBorders>
              <w:top w:val="single" w:sz="4" w:space="0" w:color="auto"/>
              <w:left w:val="single" w:sz="4" w:space="0" w:color="auto"/>
              <w:bottom w:val="single" w:sz="4" w:space="0" w:color="auto"/>
              <w:right w:val="single" w:sz="4" w:space="0" w:color="auto"/>
            </w:tcBorders>
            <w:vAlign w:val="center"/>
          </w:tcPr>
          <w:p w14:paraId="1689385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9434915"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577E8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9EAB7B" w14:textId="77777777" w:rsidR="00271267" w:rsidRPr="00F0235C" w:rsidRDefault="00271267" w:rsidP="00CC1788">
            <w:pPr>
              <w:pStyle w:val="BodyText"/>
              <w:jc w:val="center"/>
              <w:rPr>
                <w:noProof/>
                <w:szCs w:val="24"/>
              </w:rPr>
            </w:pPr>
          </w:p>
        </w:tc>
      </w:tr>
      <w:tr w:rsidR="00271267" w:rsidRPr="00F0235C" w14:paraId="42D529B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BBD1EC" w14:textId="77777777" w:rsidR="00271267" w:rsidRPr="00F0235C" w:rsidRDefault="00271267" w:rsidP="00CC1788">
            <w:pPr>
              <w:autoSpaceDE w:val="0"/>
              <w:autoSpaceDN w:val="0"/>
              <w:adjustRightInd w:val="0"/>
              <w:jc w:val="center"/>
              <w:rPr>
                <w:noProof/>
              </w:rPr>
            </w:pPr>
            <w:r>
              <w:rPr>
                <w:noProof/>
              </w:rPr>
              <w:t>9.</w:t>
            </w:r>
          </w:p>
        </w:tc>
        <w:tc>
          <w:tcPr>
            <w:tcW w:w="2462" w:type="pct"/>
            <w:tcBorders>
              <w:top w:val="single" w:sz="4" w:space="0" w:color="auto"/>
              <w:left w:val="single" w:sz="4" w:space="0" w:color="auto"/>
              <w:bottom w:val="single" w:sz="4" w:space="0" w:color="auto"/>
              <w:right w:val="single" w:sz="4" w:space="0" w:color="auto"/>
            </w:tcBorders>
            <w:vAlign w:val="center"/>
          </w:tcPr>
          <w:p w14:paraId="42714684" w14:textId="77777777" w:rsidR="00271267" w:rsidRPr="00DD082A" w:rsidRDefault="00271267" w:rsidP="00CC1788">
            <w:pPr>
              <w:autoSpaceDE w:val="0"/>
              <w:autoSpaceDN w:val="0"/>
              <w:adjustRightInd w:val="0"/>
              <w:rPr>
                <w:noProof/>
              </w:rPr>
            </w:pPr>
            <w:r w:rsidRPr="00DD082A">
              <w:t>FTG,CAPILLARY</w:t>
            </w:r>
          </w:p>
        </w:tc>
        <w:tc>
          <w:tcPr>
            <w:tcW w:w="622" w:type="pct"/>
            <w:tcBorders>
              <w:top w:val="single" w:sz="4" w:space="0" w:color="auto"/>
              <w:left w:val="single" w:sz="4" w:space="0" w:color="auto"/>
              <w:bottom w:val="single" w:sz="4" w:space="0" w:color="auto"/>
              <w:right w:val="single" w:sz="4" w:space="0" w:color="auto"/>
            </w:tcBorders>
            <w:vAlign w:val="center"/>
          </w:tcPr>
          <w:p w14:paraId="0EAB127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3F12BC3"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28B653"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E769DD" w14:textId="77777777" w:rsidR="00271267" w:rsidRPr="00F0235C" w:rsidRDefault="00271267" w:rsidP="00CC1788">
            <w:pPr>
              <w:pStyle w:val="BodyText"/>
              <w:jc w:val="center"/>
              <w:rPr>
                <w:noProof/>
                <w:szCs w:val="24"/>
              </w:rPr>
            </w:pPr>
          </w:p>
        </w:tc>
      </w:tr>
      <w:tr w:rsidR="00271267" w:rsidRPr="00F0235C" w14:paraId="0BB1EC1E"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AE1093" w14:textId="77777777" w:rsidR="00271267" w:rsidRPr="00F0235C" w:rsidRDefault="00271267" w:rsidP="00CC1788">
            <w:pPr>
              <w:autoSpaceDE w:val="0"/>
              <w:autoSpaceDN w:val="0"/>
              <w:adjustRightInd w:val="0"/>
              <w:jc w:val="center"/>
              <w:rPr>
                <w:noProof/>
              </w:rPr>
            </w:pPr>
            <w:r>
              <w:rPr>
                <w:noProof/>
              </w:rPr>
              <w:t>10.</w:t>
            </w:r>
          </w:p>
        </w:tc>
        <w:tc>
          <w:tcPr>
            <w:tcW w:w="2462" w:type="pct"/>
            <w:tcBorders>
              <w:top w:val="single" w:sz="4" w:space="0" w:color="auto"/>
              <w:left w:val="single" w:sz="4" w:space="0" w:color="auto"/>
              <w:bottom w:val="single" w:sz="4" w:space="0" w:color="auto"/>
              <w:right w:val="single" w:sz="4" w:space="0" w:color="auto"/>
            </w:tcBorders>
            <w:vAlign w:val="center"/>
          </w:tcPr>
          <w:p w14:paraId="5EBE88A1" w14:textId="77777777" w:rsidR="00271267" w:rsidRPr="00DD082A" w:rsidRDefault="00271267" w:rsidP="00CC1788">
            <w:pPr>
              <w:autoSpaceDE w:val="0"/>
              <w:autoSpaceDN w:val="0"/>
              <w:adjustRightInd w:val="0"/>
              <w:rPr>
                <w:noProof/>
              </w:rPr>
            </w:pPr>
            <w:r w:rsidRPr="00DD082A">
              <w:t>ELECTRODE</w:t>
            </w:r>
          </w:p>
        </w:tc>
        <w:tc>
          <w:tcPr>
            <w:tcW w:w="622" w:type="pct"/>
            <w:tcBorders>
              <w:top w:val="single" w:sz="4" w:space="0" w:color="auto"/>
              <w:left w:val="single" w:sz="4" w:space="0" w:color="auto"/>
              <w:bottom w:val="single" w:sz="4" w:space="0" w:color="auto"/>
              <w:right w:val="single" w:sz="4" w:space="0" w:color="auto"/>
            </w:tcBorders>
            <w:vAlign w:val="center"/>
          </w:tcPr>
          <w:p w14:paraId="4E8C6F4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C964BD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E753E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8AFA52" w14:textId="77777777" w:rsidR="00271267" w:rsidRPr="00F0235C" w:rsidRDefault="00271267" w:rsidP="00CC1788">
            <w:pPr>
              <w:pStyle w:val="BodyText"/>
              <w:jc w:val="center"/>
              <w:rPr>
                <w:noProof/>
                <w:szCs w:val="24"/>
              </w:rPr>
            </w:pPr>
          </w:p>
        </w:tc>
      </w:tr>
      <w:tr w:rsidR="00271267" w:rsidRPr="00F0235C" w14:paraId="170F396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BBE396" w14:textId="77777777" w:rsidR="00271267" w:rsidRPr="00F0235C" w:rsidRDefault="00271267" w:rsidP="00CC1788">
            <w:pPr>
              <w:autoSpaceDE w:val="0"/>
              <w:autoSpaceDN w:val="0"/>
              <w:adjustRightInd w:val="0"/>
              <w:jc w:val="center"/>
              <w:rPr>
                <w:noProof/>
              </w:rPr>
            </w:pPr>
            <w:r>
              <w:rPr>
                <w:noProof/>
              </w:rPr>
              <w:t>11.</w:t>
            </w:r>
          </w:p>
        </w:tc>
        <w:tc>
          <w:tcPr>
            <w:tcW w:w="2462" w:type="pct"/>
            <w:tcBorders>
              <w:top w:val="single" w:sz="4" w:space="0" w:color="auto"/>
              <w:left w:val="single" w:sz="4" w:space="0" w:color="auto"/>
              <w:bottom w:val="single" w:sz="4" w:space="0" w:color="auto"/>
              <w:right w:val="single" w:sz="4" w:space="0" w:color="auto"/>
            </w:tcBorders>
            <w:vAlign w:val="center"/>
          </w:tcPr>
          <w:p w14:paraId="1A16BD2C" w14:textId="77777777" w:rsidR="00271267" w:rsidRPr="00DD082A" w:rsidRDefault="00271267" w:rsidP="00CC1788">
            <w:pPr>
              <w:autoSpaceDE w:val="0"/>
              <w:autoSpaceDN w:val="0"/>
              <w:adjustRightInd w:val="0"/>
              <w:rPr>
                <w:noProof/>
              </w:rPr>
            </w:pPr>
            <w:r w:rsidRPr="00DD082A">
              <w:t>ASSY,PUMP BLOCK TK TESTED</w:t>
            </w:r>
          </w:p>
        </w:tc>
        <w:tc>
          <w:tcPr>
            <w:tcW w:w="622" w:type="pct"/>
            <w:tcBorders>
              <w:top w:val="single" w:sz="4" w:space="0" w:color="auto"/>
              <w:left w:val="single" w:sz="4" w:space="0" w:color="auto"/>
              <w:bottom w:val="single" w:sz="4" w:space="0" w:color="auto"/>
              <w:right w:val="single" w:sz="4" w:space="0" w:color="auto"/>
            </w:tcBorders>
            <w:vAlign w:val="center"/>
          </w:tcPr>
          <w:p w14:paraId="756405F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946C648"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B3165F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20815A" w14:textId="77777777" w:rsidR="00271267" w:rsidRPr="00F0235C" w:rsidRDefault="00271267" w:rsidP="00CC1788">
            <w:pPr>
              <w:pStyle w:val="BodyText"/>
              <w:jc w:val="center"/>
              <w:rPr>
                <w:noProof/>
                <w:szCs w:val="24"/>
              </w:rPr>
            </w:pPr>
          </w:p>
        </w:tc>
      </w:tr>
      <w:tr w:rsidR="00271267" w:rsidRPr="00F0235C" w14:paraId="035D5EA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E19165B" w14:textId="77777777" w:rsidR="00271267" w:rsidRPr="00F0235C" w:rsidRDefault="00271267" w:rsidP="00CC1788">
            <w:pPr>
              <w:autoSpaceDE w:val="0"/>
              <w:autoSpaceDN w:val="0"/>
              <w:adjustRightInd w:val="0"/>
              <w:jc w:val="center"/>
              <w:rPr>
                <w:noProof/>
              </w:rPr>
            </w:pPr>
            <w:r>
              <w:rPr>
                <w:noProof/>
              </w:rPr>
              <w:t>12.</w:t>
            </w:r>
          </w:p>
        </w:tc>
        <w:tc>
          <w:tcPr>
            <w:tcW w:w="2462" w:type="pct"/>
            <w:tcBorders>
              <w:top w:val="single" w:sz="4" w:space="0" w:color="auto"/>
              <w:left w:val="single" w:sz="4" w:space="0" w:color="auto"/>
              <w:bottom w:val="single" w:sz="4" w:space="0" w:color="auto"/>
              <w:right w:val="single" w:sz="4" w:space="0" w:color="auto"/>
            </w:tcBorders>
            <w:vAlign w:val="center"/>
          </w:tcPr>
          <w:p w14:paraId="637B6BE9" w14:textId="77777777" w:rsidR="00271267" w:rsidRPr="00DD082A" w:rsidRDefault="00271267" w:rsidP="00CC1788">
            <w:pPr>
              <w:autoSpaceDE w:val="0"/>
              <w:autoSpaceDN w:val="0"/>
              <w:adjustRightInd w:val="0"/>
              <w:rPr>
                <w:noProof/>
              </w:rPr>
            </w:pPr>
            <w:r w:rsidRPr="00DD082A">
              <w:t>ASSY,SYRINGE FITTING</w:t>
            </w:r>
          </w:p>
        </w:tc>
        <w:tc>
          <w:tcPr>
            <w:tcW w:w="622" w:type="pct"/>
            <w:tcBorders>
              <w:top w:val="single" w:sz="4" w:space="0" w:color="auto"/>
              <w:left w:val="single" w:sz="4" w:space="0" w:color="auto"/>
              <w:bottom w:val="single" w:sz="4" w:space="0" w:color="auto"/>
              <w:right w:val="single" w:sz="4" w:space="0" w:color="auto"/>
            </w:tcBorders>
            <w:vAlign w:val="center"/>
          </w:tcPr>
          <w:p w14:paraId="10E7B51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41B1F5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8DA98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ADECAC" w14:textId="77777777" w:rsidR="00271267" w:rsidRPr="00F0235C" w:rsidRDefault="00271267" w:rsidP="00CC1788">
            <w:pPr>
              <w:pStyle w:val="BodyText"/>
              <w:jc w:val="center"/>
              <w:rPr>
                <w:noProof/>
                <w:szCs w:val="24"/>
              </w:rPr>
            </w:pPr>
          </w:p>
        </w:tc>
      </w:tr>
      <w:tr w:rsidR="00271267" w:rsidRPr="00F0235C" w14:paraId="7B7C4DD4"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04C9D1" w14:textId="77777777" w:rsidR="00271267" w:rsidRPr="00F0235C" w:rsidRDefault="00271267" w:rsidP="00CC1788">
            <w:pPr>
              <w:autoSpaceDE w:val="0"/>
              <w:autoSpaceDN w:val="0"/>
              <w:adjustRightInd w:val="0"/>
              <w:jc w:val="center"/>
              <w:rPr>
                <w:noProof/>
              </w:rPr>
            </w:pPr>
            <w:r>
              <w:rPr>
                <w:noProof/>
              </w:rPr>
              <w:lastRenderedPageBreak/>
              <w:t>13.</w:t>
            </w:r>
          </w:p>
        </w:tc>
        <w:tc>
          <w:tcPr>
            <w:tcW w:w="2462" w:type="pct"/>
            <w:tcBorders>
              <w:top w:val="single" w:sz="4" w:space="0" w:color="auto"/>
              <w:left w:val="single" w:sz="4" w:space="0" w:color="auto"/>
              <w:bottom w:val="single" w:sz="4" w:space="0" w:color="auto"/>
              <w:right w:val="single" w:sz="4" w:space="0" w:color="auto"/>
            </w:tcBorders>
            <w:vAlign w:val="center"/>
          </w:tcPr>
          <w:p w14:paraId="42BF23A7" w14:textId="77777777" w:rsidR="00271267" w:rsidRPr="00DD082A" w:rsidRDefault="00271267" w:rsidP="00CC1788">
            <w:pPr>
              <w:autoSpaceDE w:val="0"/>
              <w:autoSpaceDN w:val="0"/>
              <w:adjustRightInd w:val="0"/>
              <w:rPr>
                <w:noProof/>
              </w:rPr>
            </w:pPr>
            <w:r w:rsidRPr="00DD082A">
              <w:t>FTG, 1/4-28 TEFLON PLUG, 310</w:t>
            </w:r>
          </w:p>
        </w:tc>
        <w:tc>
          <w:tcPr>
            <w:tcW w:w="622" w:type="pct"/>
            <w:tcBorders>
              <w:top w:val="single" w:sz="4" w:space="0" w:color="auto"/>
              <w:left w:val="single" w:sz="4" w:space="0" w:color="auto"/>
              <w:bottom w:val="single" w:sz="4" w:space="0" w:color="auto"/>
              <w:right w:val="single" w:sz="4" w:space="0" w:color="auto"/>
            </w:tcBorders>
            <w:vAlign w:val="center"/>
          </w:tcPr>
          <w:p w14:paraId="39C7978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90C27E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637BF2"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96C123" w14:textId="77777777" w:rsidR="00271267" w:rsidRPr="00F0235C" w:rsidRDefault="00271267" w:rsidP="00CC1788">
            <w:pPr>
              <w:pStyle w:val="BodyText"/>
              <w:jc w:val="center"/>
              <w:rPr>
                <w:noProof/>
                <w:szCs w:val="24"/>
              </w:rPr>
            </w:pPr>
          </w:p>
        </w:tc>
      </w:tr>
      <w:tr w:rsidR="00271267" w:rsidRPr="00F0235C" w14:paraId="547E3F3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C2B05B" w14:textId="77777777" w:rsidR="00271267" w:rsidRPr="00F0235C" w:rsidRDefault="00271267" w:rsidP="00CC1788">
            <w:pPr>
              <w:autoSpaceDE w:val="0"/>
              <w:autoSpaceDN w:val="0"/>
              <w:adjustRightInd w:val="0"/>
              <w:jc w:val="center"/>
              <w:rPr>
                <w:noProof/>
              </w:rPr>
            </w:pPr>
            <w:r>
              <w:rPr>
                <w:noProof/>
              </w:rPr>
              <w:t>14.</w:t>
            </w:r>
          </w:p>
        </w:tc>
        <w:tc>
          <w:tcPr>
            <w:tcW w:w="2462" w:type="pct"/>
            <w:tcBorders>
              <w:top w:val="single" w:sz="4" w:space="0" w:color="auto"/>
              <w:left w:val="single" w:sz="4" w:space="0" w:color="auto"/>
              <w:bottom w:val="single" w:sz="4" w:space="0" w:color="auto"/>
              <w:right w:val="single" w:sz="4" w:space="0" w:color="auto"/>
            </w:tcBorders>
            <w:vAlign w:val="center"/>
          </w:tcPr>
          <w:p w14:paraId="49F473F1" w14:textId="77777777" w:rsidR="00271267" w:rsidRPr="00DD082A" w:rsidRDefault="00271267" w:rsidP="00CC1788">
            <w:pPr>
              <w:autoSpaceDE w:val="0"/>
              <w:autoSpaceDN w:val="0"/>
              <w:adjustRightInd w:val="0"/>
              <w:rPr>
                <w:noProof/>
              </w:rPr>
            </w:pPr>
            <w:r w:rsidRPr="00DD082A">
              <w:t>PCA,CONTROLLER (SVC) 310</w:t>
            </w:r>
          </w:p>
        </w:tc>
        <w:tc>
          <w:tcPr>
            <w:tcW w:w="622" w:type="pct"/>
            <w:tcBorders>
              <w:top w:val="single" w:sz="4" w:space="0" w:color="auto"/>
              <w:left w:val="single" w:sz="4" w:space="0" w:color="auto"/>
              <w:bottom w:val="single" w:sz="4" w:space="0" w:color="auto"/>
              <w:right w:val="single" w:sz="4" w:space="0" w:color="auto"/>
            </w:tcBorders>
            <w:vAlign w:val="center"/>
          </w:tcPr>
          <w:p w14:paraId="4210B91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698BD2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9E7F26"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780D528" w14:textId="77777777" w:rsidR="00271267" w:rsidRPr="00F0235C" w:rsidRDefault="00271267" w:rsidP="00CC1788">
            <w:pPr>
              <w:pStyle w:val="BodyText"/>
              <w:jc w:val="center"/>
              <w:rPr>
                <w:noProof/>
                <w:szCs w:val="24"/>
              </w:rPr>
            </w:pPr>
          </w:p>
        </w:tc>
      </w:tr>
      <w:tr w:rsidR="00271267" w:rsidRPr="00F0235C" w14:paraId="0145E348"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4BF91A" w14:textId="77777777" w:rsidR="00271267" w:rsidRPr="00F0235C" w:rsidRDefault="00271267" w:rsidP="00CC1788">
            <w:pPr>
              <w:autoSpaceDE w:val="0"/>
              <w:autoSpaceDN w:val="0"/>
              <w:adjustRightInd w:val="0"/>
              <w:jc w:val="center"/>
              <w:rPr>
                <w:noProof/>
              </w:rPr>
            </w:pPr>
            <w:r>
              <w:rPr>
                <w:noProof/>
              </w:rPr>
              <w:t>15.</w:t>
            </w:r>
          </w:p>
        </w:tc>
        <w:tc>
          <w:tcPr>
            <w:tcW w:w="2462" w:type="pct"/>
            <w:tcBorders>
              <w:top w:val="single" w:sz="4" w:space="0" w:color="auto"/>
              <w:left w:val="single" w:sz="4" w:space="0" w:color="auto"/>
              <w:bottom w:val="single" w:sz="4" w:space="0" w:color="auto"/>
              <w:right w:val="single" w:sz="4" w:space="0" w:color="auto"/>
            </w:tcBorders>
            <w:vAlign w:val="center"/>
          </w:tcPr>
          <w:p w14:paraId="1F9FFEF0" w14:textId="77777777" w:rsidR="00271267" w:rsidRPr="00DD082A" w:rsidRDefault="00271267" w:rsidP="00CC1788">
            <w:pPr>
              <w:autoSpaceDE w:val="0"/>
              <w:autoSpaceDN w:val="0"/>
              <w:adjustRightInd w:val="0"/>
              <w:rPr>
                <w:noProof/>
              </w:rPr>
            </w:pPr>
            <w:r w:rsidRPr="00DD082A">
              <w:t>MIRROR,LASER .5in DIA</w:t>
            </w:r>
          </w:p>
        </w:tc>
        <w:tc>
          <w:tcPr>
            <w:tcW w:w="622" w:type="pct"/>
            <w:tcBorders>
              <w:top w:val="single" w:sz="4" w:space="0" w:color="auto"/>
              <w:left w:val="single" w:sz="4" w:space="0" w:color="auto"/>
              <w:bottom w:val="single" w:sz="4" w:space="0" w:color="auto"/>
              <w:right w:val="single" w:sz="4" w:space="0" w:color="auto"/>
            </w:tcBorders>
            <w:vAlign w:val="center"/>
          </w:tcPr>
          <w:p w14:paraId="58040245"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CD7FD0A"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51338A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D715E91" w14:textId="77777777" w:rsidR="00271267" w:rsidRPr="00F0235C" w:rsidRDefault="00271267" w:rsidP="00CC1788">
            <w:pPr>
              <w:pStyle w:val="BodyText"/>
              <w:jc w:val="center"/>
              <w:rPr>
                <w:noProof/>
                <w:szCs w:val="24"/>
              </w:rPr>
            </w:pPr>
          </w:p>
        </w:tc>
      </w:tr>
      <w:tr w:rsidR="00271267" w:rsidRPr="00F0235C" w14:paraId="585CFB61"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2CE558" w14:textId="77777777" w:rsidR="00271267" w:rsidRPr="00F0235C" w:rsidRDefault="00271267" w:rsidP="00CC1788">
            <w:pPr>
              <w:autoSpaceDE w:val="0"/>
              <w:autoSpaceDN w:val="0"/>
              <w:adjustRightInd w:val="0"/>
              <w:jc w:val="center"/>
              <w:rPr>
                <w:noProof/>
              </w:rPr>
            </w:pPr>
            <w:r>
              <w:rPr>
                <w:noProof/>
              </w:rPr>
              <w:t>16.</w:t>
            </w:r>
          </w:p>
        </w:tc>
        <w:tc>
          <w:tcPr>
            <w:tcW w:w="2462" w:type="pct"/>
            <w:tcBorders>
              <w:top w:val="single" w:sz="4" w:space="0" w:color="auto"/>
              <w:left w:val="single" w:sz="4" w:space="0" w:color="auto"/>
              <w:bottom w:val="single" w:sz="4" w:space="0" w:color="auto"/>
              <w:right w:val="single" w:sz="4" w:space="0" w:color="auto"/>
            </w:tcBorders>
            <w:vAlign w:val="center"/>
          </w:tcPr>
          <w:p w14:paraId="626756E8" w14:textId="77777777" w:rsidR="00271267" w:rsidRPr="00DD082A" w:rsidRDefault="00271267" w:rsidP="00CC1788">
            <w:pPr>
              <w:autoSpaceDE w:val="0"/>
              <w:autoSpaceDN w:val="0"/>
              <w:adjustRightInd w:val="0"/>
              <w:rPr>
                <w:noProof/>
              </w:rPr>
            </w:pPr>
            <w:r w:rsidRPr="00DD082A">
              <w:t>LENS,RE-IMAGE</w:t>
            </w:r>
          </w:p>
        </w:tc>
        <w:tc>
          <w:tcPr>
            <w:tcW w:w="622" w:type="pct"/>
            <w:tcBorders>
              <w:top w:val="single" w:sz="4" w:space="0" w:color="auto"/>
              <w:left w:val="single" w:sz="4" w:space="0" w:color="auto"/>
              <w:bottom w:val="single" w:sz="4" w:space="0" w:color="auto"/>
              <w:right w:val="single" w:sz="4" w:space="0" w:color="auto"/>
            </w:tcBorders>
            <w:vAlign w:val="center"/>
          </w:tcPr>
          <w:p w14:paraId="317DE3E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59D557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E548D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28554B" w14:textId="77777777" w:rsidR="00271267" w:rsidRPr="00F0235C" w:rsidRDefault="00271267" w:rsidP="00CC1788">
            <w:pPr>
              <w:pStyle w:val="BodyText"/>
              <w:jc w:val="center"/>
              <w:rPr>
                <w:noProof/>
                <w:szCs w:val="24"/>
              </w:rPr>
            </w:pPr>
          </w:p>
        </w:tc>
      </w:tr>
      <w:tr w:rsidR="00271267" w:rsidRPr="00F0235C" w14:paraId="365817F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224AFFA" w14:textId="77777777" w:rsidR="00271267" w:rsidRPr="00F0235C" w:rsidRDefault="00271267" w:rsidP="00CC1788">
            <w:pPr>
              <w:autoSpaceDE w:val="0"/>
              <w:autoSpaceDN w:val="0"/>
              <w:adjustRightInd w:val="0"/>
              <w:jc w:val="center"/>
              <w:rPr>
                <w:noProof/>
              </w:rPr>
            </w:pPr>
            <w:r>
              <w:rPr>
                <w:noProof/>
              </w:rPr>
              <w:t>17.</w:t>
            </w:r>
          </w:p>
        </w:tc>
        <w:tc>
          <w:tcPr>
            <w:tcW w:w="2462" w:type="pct"/>
            <w:tcBorders>
              <w:top w:val="single" w:sz="4" w:space="0" w:color="auto"/>
              <w:left w:val="single" w:sz="4" w:space="0" w:color="auto"/>
              <w:bottom w:val="single" w:sz="4" w:space="0" w:color="auto"/>
              <w:right w:val="single" w:sz="4" w:space="0" w:color="auto"/>
            </w:tcBorders>
            <w:vAlign w:val="center"/>
          </w:tcPr>
          <w:p w14:paraId="547FC756" w14:textId="77777777" w:rsidR="00271267" w:rsidRPr="00DD082A" w:rsidRDefault="00271267" w:rsidP="00CC1788">
            <w:pPr>
              <w:autoSpaceDE w:val="0"/>
              <w:autoSpaceDN w:val="0"/>
              <w:adjustRightInd w:val="0"/>
              <w:rPr>
                <w:noProof/>
              </w:rPr>
            </w:pPr>
            <w:r w:rsidRPr="00DD082A">
              <w:t>PWR SPLY,DC-DC CONV HV (SVC) 310</w:t>
            </w:r>
          </w:p>
        </w:tc>
        <w:tc>
          <w:tcPr>
            <w:tcW w:w="622" w:type="pct"/>
            <w:tcBorders>
              <w:top w:val="single" w:sz="4" w:space="0" w:color="auto"/>
              <w:left w:val="single" w:sz="4" w:space="0" w:color="auto"/>
              <w:bottom w:val="single" w:sz="4" w:space="0" w:color="auto"/>
              <w:right w:val="single" w:sz="4" w:space="0" w:color="auto"/>
            </w:tcBorders>
            <w:vAlign w:val="center"/>
          </w:tcPr>
          <w:p w14:paraId="450F0CF4"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D70CDE5"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97C18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E925B3" w14:textId="77777777" w:rsidR="00271267" w:rsidRPr="00F0235C" w:rsidRDefault="00271267" w:rsidP="00CC1788">
            <w:pPr>
              <w:pStyle w:val="BodyText"/>
              <w:jc w:val="center"/>
              <w:rPr>
                <w:noProof/>
                <w:szCs w:val="24"/>
              </w:rPr>
            </w:pPr>
          </w:p>
        </w:tc>
      </w:tr>
      <w:tr w:rsidR="00271267" w:rsidRPr="00F0235C" w14:paraId="538BC5B1"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C9B8989" w14:textId="77777777" w:rsidR="00271267" w:rsidRPr="00F0235C" w:rsidRDefault="00271267" w:rsidP="00CC1788">
            <w:pPr>
              <w:autoSpaceDE w:val="0"/>
              <w:autoSpaceDN w:val="0"/>
              <w:adjustRightInd w:val="0"/>
              <w:jc w:val="center"/>
              <w:rPr>
                <w:noProof/>
              </w:rPr>
            </w:pPr>
            <w:r>
              <w:rPr>
                <w:noProof/>
              </w:rPr>
              <w:t>18.</w:t>
            </w:r>
          </w:p>
        </w:tc>
        <w:tc>
          <w:tcPr>
            <w:tcW w:w="2462" w:type="pct"/>
            <w:tcBorders>
              <w:top w:val="single" w:sz="4" w:space="0" w:color="auto"/>
              <w:left w:val="single" w:sz="4" w:space="0" w:color="auto"/>
              <w:bottom w:val="single" w:sz="4" w:space="0" w:color="auto"/>
              <w:right w:val="single" w:sz="4" w:space="0" w:color="auto"/>
            </w:tcBorders>
            <w:vAlign w:val="center"/>
          </w:tcPr>
          <w:p w14:paraId="25F838D1" w14:textId="77777777" w:rsidR="00271267" w:rsidRPr="00DD082A" w:rsidRDefault="00271267" w:rsidP="00CC1788">
            <w:pPr>
              <w:autoSpaceDE w:val="0"/>
              <w:autoSpaceDN w:val="0"/>
              <w:adjustRightInd w:val="0"/>
              <w:rPr>
                <w:noProof/>
              </w:rPr>
            </w:pPr>
            <w:r w:rsidRPr="00DD082A">
              <w:t>LENS,ASPHERIC GLASS CONDENSER</w:t>
            </w:r>
          </w:p>
        </w:tc>
        <w:tc>
          <w:tcPr>
            <w:tcW w:w="622" w:type="pct"/>
            <w:tcBorders>
              <w:top w:val="single" w:sz="4" w:space="0" w:color="auto"/>
              <w:left w:val="single" w:sz="4" w:space="0" w:color="auto"/>
              <w:bottom w:val="single" w:sz="4" w:space="0" w:color="auto"/>
              <w:right w:val="single" w:sz="4" w:space="0" w:color="auto"/>
            </w:tcBorders>
            <w:vAlign w:val="center"/>
          </w:tcPr>
          <w:p w14:paraId="3EA880E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1668CCA"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33FDE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A106BA" w14:textId="77777777" w:rsidR="00271267" w:rsidRPr="00F0235C" w:rsidRDefault="00271267" w:rsidP="00CC1788">
            <w:pPr>
              <w:pStyle w:val="BodyText"/>
              <w:jc w:val="center"/>
              <w:rPr>
                <w:noProof/>
                <w:szCs w:val="24"/>
              </w:rPr>
            </w:pPr>
          </w:p>
        </w:tc>
      </w:tr>
      <w:tr w:rsidR="00271267" w:rsidRPr="00F0235C" w14:paraId="74C5989F"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42BF304" w14:textId="77777777" w:rsidR="00271267" w:rsidRPr="00F0235C" w:rsidRDefault="00271267" w:rsidP="00CC1788">
            <w:pPr>
              <w:autoSpaceDE w:val="0"/>
              <w:autoSpaceDN w:val="0"/>
              <w:adjustRightInd w:val="0"/>
              <w:jc w:val="center"/>
              <w:rPr>
                <w:noProof/>
              </w:rPr>
            </w:pPr>
            <w:r>
              <w:rPr>
                <w:noProof/>
              </w:rPr>
              <w:t>19.</w:t>
            </w:r>
          </w:p>
        </w:tc>
        <w:tc>
          <w:tcPr>
            <w:tcW w:w="2462" w:type="pct"/>
            <w:tcBorders>
              <w:top w:val="single" w:sz="4" w:space="0" w:color="auto"/>
              <w:left w:val="single" w:sz="4" w:space="0" w:color="auto"/>
              <w:bottom w:val="single" w:sz="4" w:space="0" w:color="auto"/>
              <w:right w:val="single" w:sz="4" w:space="0" w:color="auto"/>
            </w:tcBorders>
            <w:vAlign w:val="center"/>
          </w:tcPr>
          <w:p w14:paraId="1516A085" w14:textId="77777777" w:rsidR="00271267" w:rsidRPr="00DD082A" w:rsidRDefault="00271267" w:rsidP="00CC1788">
            <w:pPr>
              <w:autoSpaceDE w:val="0"/>
              <w:autoSpaceDN w:val="0"/>
              <w:adjustRightInd w:val="0"/>
              <w:rPr>
                <w:noProof/>
              </w:rPr>
            </w:pPr>
            <w:r w:rsidRPr="00DD082A">
              <w:t>FTG, 1/4-28 TEFLON PLUG, 310</w:t>
            </w:r>
          </w:p>
        </w:tc>
        <w:tc>
          <w:tcPr>
            <w:tcW w:w="622" w:type="pct"/>
            <w:tcBorders>
              <w:top w:val="single" w:sz="4" w:space="0" w:color="auto"/>
              <w:left w:val="single" w:sz="4" w:space="0" w:color="auto"/>
              <w:bottom w:val="single" w:sz="4" w:space="0" w:color="auto"/>
              <w:right w:val="single" w:sz="4" w:space="0" w:color="auto"/>
            </w:tcBorders>
            <w:vAlign w:val="center"/>
          </w:tcPr>
          <w:p w14:paraId="2018CD6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28CE65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6EB15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952BFF" w14:textId="77777777" w:rsidR="00271267" w:rsidRPr="00F0235C" w:rsidRDefault="00271267" w:rsidP="00CC1788">
            <w:pPr>
              <w:pStyle w:val="BodyText"/>
              <w:jc w:val="center"/>
              <w:rPr>
                <w:noProof/>
                <w:szCs w:val="24"/>
              </w:rPr>
            </w:pPr>
          </w:p>
        </w:tc>
      </w:tr>
      <w:tr w:rsidR="00271267" w:rsidRPr="00F0235C" w14:paraId="7F4DDFA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B7CF46F" w14:textId="77777777" w:rsidR="00271267" w:rsidRPr="00F0235C" w:rsidRDefault="00271267" w:rsidP="00CC1788">
            <w:pPr>
              <w:autoSpaceDE w:val="0"/>
              <w:autoSpaceDN w:val="0"/>
              <w:adjustRightInd w:val="0"/>
              <w:jc w:val="center"/>
              <w:rPr>
                <w:noProof/>
              </w:rPr>
            </w:pPr>
            <w:r>
              <w:rPr>
                <w:noProof/>
              </w:rPr>
              <w:t>20.</w:t>
            </w:r>
          </w:p>
        </w:tc>
        <w:tc>
          <w:tcPr>
            <w:tcW w:w="2462" w:type="pct"/>
            <w:tcBorders>
              <w:top w:val="single" w:sz="4" w:space="0" w:color="auto"/>
              <w:left w:val="single" w:sz="4" w:space="0" w:color="auto"/>
              <w:bottom w:val="single" w:sz="4" w:space="0" w:color="auto"/>
              <w:right w:val="single" w:sz="4" w:space="0" w:color="auto"/>
            </w:tcBorders>
            <w:vAlign w:val="center"/>
          </w:tcPr>
          <w:p w14:paraId="63BA3D15" w14:textId="77777777" w:rsidR="00271267" w:rsidRPr="00DD082A" w:rsidRDefault="00271267" w:rsidP="00CC1788">
            <w:pPr>
              <w:autoSpaceDE w:val="0"/>
              <w:autoSpaceDN w:val="0"/>
              <w:adjustRightInd w:val="0"/>
              <w:rPr>
                <w:noProof/>
              </w:rPr>
            </w:pPr>
            <w:r w:rsidRPr="00DD082A">
              <w:t>FUSE,PIC0 3/8A 125V FAST</w:t>
            </w:r>
          </w:p>
        </w:tc>
        <w:tc>
          <w:tcPr>
            <w:tcW w:w="622" w:type="pct"/>
            <w:tcBorders>
              <w:top w:val="single" w:sz="4" w:space="0" w:color="auto"/>
              <w:left w:val="single" w:sz="4" w:space="0" w:color="auto"/>
              <w:bottom w:val="single" w:sz="4" w:space="0" w:color="auto"/>
              <w:right w:val="single" w:sz="4" w:space="0" w:color="auto"/>
            </w:tcBorders>
            <w:vAlign w:val="center"/>
          </w:tcPr>
          <w:p w14:paraId="7AC64B0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43879A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9F9AC4"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7011349" w14:textId="77777777" w:rsidR="00271267" w:rsidRPr="00F0235C" w:rsidRDefault="00271267" w:rsidP="00CC1788">
            <w:pPr>
              <w:pStyle w:val="BodyText"/>
              <w:jc w:val="center"/>
              <w:rPr>
                <w:noProof/>
                <w:szCs w:val="24"/>
              </w:rPr>
            </w:pPr>
          </w:p>
        </w:tc>
      </w:tr>
      <w:tr w:rsidR="00271267" w:rsidRPr="00F0235C" w14:paraId="265D9391"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8A583E" w14:textId="77777777" w:rsidR="00271267" w:rsidRPr="00F0235C" w:rsidRDefault="00271267" w:rsidP="00CC1788">
            <w:pPr>
              <w:autoSpaceDE w:val="0"/>
              <w:autoSpaceDN w:val="0"/>
              <w:adjustRightInd w:val="0"/>
              <w:jc w:val="center"/>
              <w:rPr>
                <w:noProof/>
              </w:rPr>
            </w:pPr>
            <w:r>
              <w:rPr>
                <w:noProof/>
              </w:rPr>
              <w:t>21.</w:t>
            </w:r>
          </w:p>
        </w:tc>
        <w:tc>
          <w:tcPr>
            <w:tcW w:w="2462" w:type="pct"/>
            <w:tcBorders>
              <w:top w:val="single" w:sz="4" w:space="0" w:color="auto"/>
              <w:left w:val="single" w:sz="4" w:space="0" w:color="auto"/>
              <w:bottom w:val="single" w:sz="4" w:space="0" w:color="auto"/>
              <w:right w:val="single" w:sz="4" w:space="0" w:color="auto"/>
            </w:tcBorders>
            <w:vAlign w:val="center"/>
          </w:tcPr>
          <w:p w14:paraId="7B683A7B" w14:textId="77777777" w:rsidR="00271267" w:rsidRPr="00DD082A" w:rsidRDefault="00271267" w:rsidP="00CC1788">
            <w:pPr>
              <w:autoSpaceDE w:val="0"/>
              <w:autoSpaceDN w:val="0"/>
              <w:adjustRightInd w:val="0"/>
              <w:rPr>
                <w:noProof/>
              </w:rPr>
            </w:pPr>
            <w:r w:rsidRPr="00DD082A">
              <w:t>FUSE,PICO 1.5A 125V FAST</w:t>
            </w:r>
          </w:p>
        </w:tc>
        <w:tc>
          <w:tcPr>
            <w:tcW w:w="622" w:type="pct"/>
            <w:tcBorders>
              <w:top w:val="single" w:sz="4" w:space="0" w:color="auto"/>
              <w:left w:val="single" w:sz="4" w:space="0" w:color="auto"/>
              <w:bottom w:val="single" w:sz="4" w:space="0" w:color="auto"/>
              <w:right w:val="single" w:sz="4" w:space="0" w:color="auto"/>
            </w:tcBorders>
            <w:vAlign w:val="center"/>
          </w:tcPr>
          <w:p w14:paraId="6898797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C78C2F1"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FDB62E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6F13F6" w14:textId="77777777" w:rsidR="00271267" w:rsidRPr="00F0235C" w:rsidRDefault="00271267" w:rsidP="00CC1788">
            <w:pPr>
              <w:pStyle w:val="BodyText"/>
              <w:jc w:val="center"/>
              <w:rPr>
                <w:noProof/>
                <w:szCs w:val="24"/>
              </w:rPr>
            </w:pPr>
          </w:p>
        </w:tc>
      </w:tr>
      <w:tr w:rsidR="00271267" w:rsidRPr="00F0235C" w14:paraId="622BBF3E"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F2FB4A" w14:textId="77777777" w:rsidR="00271267" w:rsidRPr="00F0235C" w:rsidRDefault="00271267" w:rsidP="00CC1788">
            <w:pPr>
              <w:autoSpaceDE w:val="0"/>
              <w:autoSpaceDN w:val="0"/>
              <w:adjustRightInd w:val="0"/>
              <w:jc w:val="center"/>
              <w:rPr>
                <w:noProof/>
              </w:rPr>
            </w:pPr>
            <w:r>
              <w:rPr>
                <w:noProof/>
              </w:rPr>
              <w:t>22.</w:t>
            </w:r>
          </w:p>
        </w:tc>
        <w:tc>
          <w:tcPr>
            <w:tcW w:w="2462" w:type="pct"/>
            <w:tcBorders>
              <w:top w:val="single" w:sz="4" w:space="0" w:color="auto"/>
              <w:left w:val="single" w:sz="4" w:space="0" w:color="auto"/>
              <w:bottom w:val="single" w:sz="4" w:space="0" w:color="auto"/>
              <w:right w:val="single" w:sz="4" w:space="0" w:color="auto"/>
            </w:tcBorders>
            <w:vAlign w:val="center"/>
          </w:tcPr>
          <w:p w14:paraId="7A9F2902" w14:textId="77777777" w:rsidR="00271267" w:rsidRPr="00DD082A" w:rsidRDefault="00271267" w:rsidP="00CC1788">
            <w:pPr>
              <w:autoSpaceDE w:val="0"/>
              <w:autoSpaceDN w:val="0"/>
              <w:adjustRightInd w:val="0"/>
              <w:rPr>
                <w:noProof/>
              </w:rPr>
            </w:pPr>
            <w:r w:rsidRPr="00DD082A">
              <w:t>SWITCH,PNL MT,MOM INTLK</w:t>
            </w:r>
          </w:p>
        </w:tc>
        <w:tc>
          <w:tcPr>
            <w:tcW w:w="622" w:type="pct"/>
            <w:tcBorders>
              <w:top w:val="single" w:sz="4" w:space="0" w:color="auto"/>
              <w:left w:val="single" w:sz="4" w:space="0" w:color="auto"/>
              <w:bottom w:val="single" w:sz="4" w:space="0" w:color="auto"/>
              <w:right w:val="single" w:sz="4" w:space="0" w:color="auto"/>
            </w:tcBorders>
            <w:vAlign w:val="center"/>
          </w:tcPr>
          <w:p w14:paraId="46F53DE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955348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CC851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51BAF96" w14:textId="77777777" w:rsidR="00271267" w:rsidRPr="00F0235C" w:rsidRDefault="00271267" w:rsidP="00CC1788">
            <w:pPr>
              <w:pStyle w:val="BodyText"/>
              <w:jc w:val="center"/>
              <w:rPr>
                <w:noProof/>
                <w:szCs w:val="24"/>
              </w:rPr>
            </w:pPr>
          </w:p>
        </w:tc>
      </w:tr>
      <w:tr w:rsidR="00271267" w:rsidRPr="00F0235C" w14:paraId="5DAB008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549EBD" w14:textId="77777777" w:rsidR="00271267" w:rsidRPr="00F0235C" w:rsidRDefault="00271267" w:rsidP="00CC1788">
            <w:pPr>
              <w:autoSpaceDE w:val="0"/>
              <w:autoSpaceDN w:val="0"/>
              <w:adjustRightInd w:val="0"/>
              <w:jc w:val="center"/>
              <w:rPr>
                <w:noProof/>
              </w:rPr>
            </w:pPr>
            <w:r>
              <w:rPr>
                <w:noProof/>
              </w:rPr>
              <w:t>23.</w:t>
            </w:r>
          </w:p>
        </w:tc>
        <w:tc>
          <w:tcPr>
            <w:tcW w:w="2462" w:type="pct"/>
            <w:tcBorders>
              <w:top w:val="single" w:sz="4" w:space="0" w:color="auto"/>
              <w:left w:val="single" w:sz="4" w:space="0" w:color="auto"/>
              <w:bottom w:val="single" w:sz="4" w:space="0" w:color="auto"/>
              <w:right w:val="single" w:sz="4" w:space="0" w:color="auto"/>
            </w:tcBorders>
            <w:vAlign w:val="center"/>
          </w:tcPr>
          <w:p w14:paraId="205AA41C" w14:textId="77777777" w:rsidR="00271267" w:rsidRPr="00DD082A" w:rsidRDefault="00271267" w:rsidP="00CC1788">
            <w:pPr>
              <w:autoSpaceDE w:val="0"/>
              <w:autoSpaceDN w:val="0"/>
              <w:adjustRightInd w:val="0"/>
              <w:rPr>
                <w:noProof/>
              </w:rPr>
            </w:pPr>
            <w:r w:rsidRPr="00DD082A">
              <w:t>FUSE,3A PICO II</w:t>
            </w:r>
          </w:p>
        </w:tc>
        <w:tc>
          <w:tcPr>
            <w:tcW w:w="622" w:type="pct"/>
            <w:tcBorders>
              <w:top w:val="single" w:sz="4" w:space="0" w:color="auto"/>
              <w:left w:val="single" w:sz="4" w:space="0" w:color="auto"/>
              <w:bottom w:val="single" w:sz="4" w:space="0" w:color="auto"/>
              <w:right w:val="single" w:sz="4" w:space="0" w:color="auto"/>
            </w:tcBorders>
            <w:vAlign w:val="center"/>
          </w:tcPr>
          <w:p w14:paraId="50568BC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33D47A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F3B7C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DD1CEA" w14:textId="77777777" w:rsidR="00271267" w:rsidRPr="00F0235C" w:rsidRDefault="00271267" w:rsidP="00CC1788">
            <w:pPr>
              <w:pStyle w:val="BodyText"/>
              <w:jc w:val="center"/>
              <w:rPr>
                <w:noProof/>
                <w:szCs w:val="24"/>
              </w:rPr>
            </w:pPr>
          </w:p>
        </w:tc>
      </w:tr>
      <w:tr w:rsidR="00271267" w:rsidRPr="00F0235C" w14:paraId="136B124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3FC68C" w14:textId="77777777" w:rsidR="00271267" w:rsidRPr="00F0235C" w:rsidRDefault="00271267" w:rsidP="00CC1788">
            <w:pPr>
              <w:autoSpaceDE w:val="0"/>
              <w:autoSpaceDN w:val="0"/>
              <w:adjustRightInd w:val="0"/>
              <w:jc w:val="center"/>
              <w:rPr>
                <w:noProof/>
              </w:rPr>
            </w:pPr>
            <w:r>
              <w:rPr>
                <w:noProof/>
              </w:rPr>
              <w:t>24.</w:t>
            </w:r>
          </w:p>
        </w:tc>
        <w:tc>
          <w:tcPr>
            <w:tcW w:w="2462" w:type="pct"/>
            <w:tcBorders>
              <w:top w:val="single" w:sz="4" w:space="0" w:color="auto"/>
              <w:left w:val="single" w:sz="4" w:space="0" w:color="auto"/>
              <w:bottom w:val="single" w:sz="4" w:space="0" w:color="auto"/>
              <w:right w:val="single" w:sz="4" w:space="0" w:color="auto"/>
            </w:tcBorders>
            <w:vAlign w:val="center"/>
          </w:tcPr>
          <w:p w14:paraId="1DB0AB06" w14:textId="77777777" w:rsidR="00271267" w:rsidRPr="00DD082A" w:rsidRDefault="00271267" w:rsidP="00CC1788">
            <w:pPr>
              <w:autoSpaceDE w:val="0"/>
              <w:autoSpaceDN w:val="0"/>
              <w:adjustRightInd w:val="0"/>
              <w:rPr>
                <w:noProof/>
              </w:rPr>
            </w:pPr>
            <w:r w:rsidRPr="00DD082A">
              <w:t>FUSE,5A 125V FB PC MNT</w:t>
            </w:r>
          </w:p>
        </w:tc>
        <w:tc>
          <w:tcPr>
            <w:tcW w:w="622" w:type="pct"/>
            <w:tcBorders>
              <w:top w:val="single" w:sz="4" w:space="0" w:color="auto"/>
              <w:left w:val="single" w:sz="4" w:space="0" w:color="auto"/>
              <w:bottom w:val="single" w:sz="4" w:space="0" w:color="auto"/>
              <w:right w:val="single" w:sz="4" w:space="0" w:color="auto"/>
            </w:tcBorders>
            <w:vAlign w:val="center"/>
          </w:tcPr>
          <w:p w14:paraId="1D9DC79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8FDDCF8"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12E106"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54F6F3B" w14:textId="77777777" w:rsidR="00271267" w:rsidRPr="00F0235C" w:rsidRDefault="00271267" w:rsidP="00CC1788">
            <w:pPr>
              <w:pStyle w:val="BodyText"/>
              <w:jc w:val="center"/>
              <w:rPr>
                <w:noProof/>
                <w:szCs w:val="24"/>
              </w:rPr>
            </w:pPr>
          </w:p>
        </w:tc>
      </w:tr>
      <w:tr w:rsidR="00271267" w:rsidRPr="00F0235C" w14:paraId="257C71C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DA94AEC" w14:textId="77777777" w:rsidR="00271267" w:rsidRPr="00F0235C" w:rsidRDefault="00271267" w:rsidP="00CC1788">
            <w:pPr>
              <w:autoSpaceDE w:val="0"/>
              <w:autoSpaceDN w:val="0"/>
              <w:adjustRightInd w:val="0"/>
              <w:jc w:val="center"/>
              <w:rPr>
                <w:noProof/>
              </w:rPr>
            </w:pPr>
            <w:r>
              <w:rPr>
                <w:noProof/>
              </w:rPr>
              <w:t>25.</w:t>
            </w:r>
          </w:p>
        </w:tc>
        <w:tc>
          <w:tcPr>
            <w:tcW w:w="2462" w:type="pct"/>
            <w:tcBorders>
              <w:top w:val="single" w:sz="4" w:space="0" w:color="auto"/>
              <w:left w:val="single" w:sz="4" w:space="0" w:color="auto"/>
              <w:bottom w:val="single" w:sz="4" w:space="0" w:color="auto"/>
              <w:right w:val="single" w:sz="4" w:space="0" w:color="auto"/>
            </w:tcBorders>
            <w:vAlign w:val="center"/>
          </w:tcPr>
          <w:p w14:paraId="32ABEF64" w14:textId="77777777" w:rsidR="00271267" w:rsidRPr="00DD082A" w:rsidRDefault="00271267" w:rsidP="00CC1788">
            <w:pPr>
              <w:autoSpaceDE w:val="0"/>
              <w:autoSpaceDN w:val="0"/>
              <w:adjustRightInd w:val="0"/>
              <w:rPr>
                <w:noProof/>
              </w:rPr>
            </w:pPr>
            <w:r w:rsidRPr="00DD082A">
              <w:t>ASSY,HTR/PLATE/INSUL 310</w:t>
            </w:r>
          </w:p>
        </w:tc>
        <w:tc>
          <w:tcPr>
            <w:tcW w:w="622" w:type="pct"/>
            <w:tcBorders>
              <w:top w:val="single" w:sz="4" w:space="0" w:color="auto"/>
              <w:left w:val="single" w:sz="4" w:space="0" w:color="auto"/>
              <w:bottom w:val="single" w:sz="4" w:space="0" w:color="auto"/>
              <w:right w:val="single" w:sz="4" w:space="0" w:color="auto"/>
            </w:tcBorders>
            <w:vAlign w:val="center"/>
          </w:tcPr>
          <w:p w14:paraId="090B96E3"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CA847DA"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ED9314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D45AFF6" w14:textId="77777777" w:rsidR="00271267" w:rsidRPr="00F0235C" w:rsidRDefault="00271267" w:rsidP="00CC1788">
            <w:pPr>
              <w:pStyle w:val="BodyText"/>
              <w:jc w:val="center"/>
              <w:rPr>
                <w:noProof/>
                <w:szCs w:val="24"/>
              </w:rPr>
            </w:pPr>
          </w:p>
        </w:tc>
      </w:tr>
      <w:tr w:rsidR="00271267" w:rsidRPr="00F0235C" w14:paraId="2AF2064F"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2560B8" w14:textId="77777777" w:rsidR="00271267" w:rsidRPr="00F0235C" w:rsidRDefault="00271267" w:rsidP="00CC1788">
            <w:pPr>
              <w:autoSpaceDE w:val="0"/>
              <w:autoSpaceDN w:val="0"/>
              <w:adjustRightInd w:val="0"/>
              <w:jc w:val="center"/>
              <w:rPr>
                <w:noProof/>
              </w:rPr>
            </w:pPr>
            <w:r>
              <w:rPr>
                <w:noProof/>
              </w:rPr>
              <w:t>26.</w:t>
            </w:r>
          </w:p>
        </w:tc>
        <w:tc>
          <w:tcPr>
            <w:tcW w:w="2462" w:type="pct"/>
            <w:tcBorders>
              <w:top w:val="single" w:sz="4" w:space="0" w:color="auto"/>
              <w:left w:val="single" w:sz="4" w:space="0" w:color="auto"/>
              <w:bottom w:val="single" w:sz="4" w:space="0" w:color="auto"/>
              <w:right w:val="single" w:sz="4" w:space="0" w:color="auto"/>
            </w:tcBorders>
            <w:vAlign w:val="center"/>
          </w:tcPr>
          <w:p w14:paraId="5EFC37A0" w14:textId="77777777" w:rsidR="00271267" w:rsidRPr="00DD082A" w:rsidRDefault="00271267" w:rsidP="00CC1788">
            <w:pPr>
              <w:autoSpaceDE w:val="0"/>
              <w:autoSpaceDN w:val="0"/>
              <w:adjustRightInd w:val="0"/>
              <w:rPr>
                <w:noProof/>
              </w:rPr>
            </w:pPr>
            <w:r w:rsidRPr="00DD082A">
              <w:t>FLTR,SHORT PASS DICHROIC 25MM DIA</w:t>
            </w:r>
          </w:p>
        </w:tc>
        <w:tc>
          <w:tcPr>
            <w:tcW w:w="622" w:type="pct"/>
            <w:tcBorders>
              <w:top w:val="single" w:sz="4" w:space="0" w:color="auto"/>
              <w:left w:val="single" w:sz="4" w:space="0" w:color="auto"/>
              <w:bottom w:val="single" w:sz="4" w:space="0" w:color="auto"/>
              <w:right w:val="single" w:sz="4" w:space="0" w:color="auto"/>
            </w:tcBorders>
            <w:vAlign w:val="center"/>
          </w:tcPr>
          <w:p w14:paraId="0CEEEB9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4D0BA0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7C6A0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FCEBE2" w14:textId="77777777" w:rsidR="00271267" w:rsidRPr="00F0235C" w:rsidRDefault="00271267" w:rsidP="00CC1788">
            <w:pPr>
              <w:pStyle w:val="BodyText"/>
              <w:jc w:val="center"/>
              <w:rPr>
                <w:noProof/>
                <w:szCs w:val="24"/>
              </w:rPr>
            </w:pPr>
          </w:p>
        </w:tc>
      </w:tr>
      <w:tr w:rsidR="00271267" w:rsidRPr="00F0235C" w14:paraId="0EC87940"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E8C9EF" w14:textId="77777777" w:rsidR="00271267" w:rsidRPr="00F0235C" w:rsidRDefault="00271267" w:rsidP="00CC1788">
            <w:pPr>
              <w:autoSpaceDE w:val="0"/>
              <w:autoSpaceDN w:val="0"/>
              <w:adjustRightInd w:val="0"/>
              <w:jc w:val="center"/>
              <w:rPr>
                <w:noProof/>
              </w:rPr>
            </w:pPr>
            <w:r>
              <w:rPr>
                <w:noProof/>
              </w:rPr>
              <w:t>27.</w:t>
            </w:r>
          </w:p>
        </w:tc>
        <w:tc>
          <w:tcPr>
            <w:tcW w:w="2462" w:type="pct"/>
            <w:tcBorders>
              <w:top w:val="single" w:sz="4" w:space="0" w:color="auto"/>
              <w:left w:val="single" w:sz="4" w:space="0" w:color="auto"/>
              <w:bottom w:val="single" w:sz="4" w:space="0" w:color="auto"/>
              <w:right w:val="single" w:sz="4" w:space="0" w:color="auto"/>
            </w:tcBorders>
            <w:vAlign w:val="center"/>
          </w:tcPr>
          <w:p w14:paraId="7A97A95E" w14:textId="77777777" w:rsidR="00271267" w:rsidRPr="00DD082A" w:rsidRDefault="00271267" w:rsidP="00CC1788">
            <w:pPr>
              <w:autoSpaceDE w:val="0"/>
              <w:autoSpaceDN w:val="0"/>
              <w:adjustRightInd w:val="0"/>
              <w:rPr>
                <w:noProof/>
              </w:rPr>
            </w:pPr>
            <w:r w:rsidRPr="00DD082A">
              <w:t>ASSY,DC CBL PWR SUPLY W/PFC 310</w:t>
            </w:r>
          </w:p>
        </w:tc>
        <w:tc>
          <w:tcPr>
            <w:tcW w:w="622" w:type="pct"/>
            <w:tcBorders>
              <w:top w:val="single" w:sz="4" w:space="0" w:color="auto"/>
              <w:left w:val="single" w:sz="4" w:space="0" w:color="auto"/>
              <w:bottom w:val="single" w:sz="4" w:space="0" w:color="auto"/>
              <w:right w:val="single" w:sz="4" w:space="0" w:color="auto"/>
            </w:tcBorders>
            <w:vAlign w:val="center"/>
          </w:tcPr>
          <w:p w14:paraId="2749694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6593C8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87428E3"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51737E" w14:textId="77777777" w:rsidR="00271267" w:rsidRPr="00F0235C" w:rsidRDefault="00271267" w:rsidP="00CC1788">
            <w:pPr>
              <w:pStyle w:val="BodyText"/>
              <w:jc w:val="center"/>
              <w:rPr>
                <w:noProof/>
                <w:szCs w:val="24"/>
              </w:rPr>
            </w:pPr>
          </w:p>
        </w:tc>
      </w:tr>
      <w:tr w:rsidR="00271267" w:rsidRPr="00F0235C" w14:paraId="3D8CC7C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E042E0" w14:textId="77777777" w:rsidR="00271267" w:rsidRPr="00F0235C" w:rsidRDefault="00271267" w:rsidP="00CC1788">
            <w:pPr>
              <w:autoSpaceDE w:val="0"/>
              <w:autoSpaceDN w:val="0"/>
              <w:adjustRightInd w:val="0"/>
              <w:jc w:val="center"/>
              <w:rPr>
                <w:noProof/>
              </w:rPr>
            </w:pPr>
            <w:r>
              <w:rPr>
                <w:noProof/>
              </w:rPr>
              <w:t>28.</w:t>
            </w:r>
          </w:p>
        </w:tc>
        <w:tc>
          <w:tcPr>
            <w:tcW w:w="2462" w:type="pct"/>
            <w:tcBorders>
              <w:top w:val="single" w:sz="4" w:space="0" w:color="auto"/>
              <w:left w:val="single" w:sz="4" w:space="0" w:color="auto"/>
              <w:bottom w:val="single" w:sz="4" w:space="0" w:color="auto"/>
              <w:right w:val="single" w:sz="4" w:space="0" w:color="auto"/>
            </w:tcBorders>
            <w:vAlign w:val="center"/>
          </w:tcPr>
          <w:p w14:paraId="25724ED0" w14:textId="77777777" w:rsidR="00271267" w:rsidRPr="00DD082A" w:rsidRDefault="00271267" w:rsidP="00CC1788">
            <w:pPr>
              <w:autoSpaceDE w:val="0"/>
              <w:autoSpaceDN w:val="0"/>
              <w:adjustRightInd w:val="0"/>
              <w:rPr>
                <w:noProof/>
              </w:rPr>
            </w:pPr>
            <w:r w:rsidRPr="00DD082A">
              <w:t>ASSY,AC CBL PWR SUPLY W/PFC 310</w:t>
            </w:r>
          </w:p>
        </w:tc>
        <w:tc>
          <w:tcPr>
            <w:tcW w:w="622" w:type="pct"/>
            <w:tcBorders>
              <w:top w:val="single" w:sz="4" w:space="0" w:color="auto"/>
              <w:left w:val="single" w:sz="4" w:space="0" w:color="auto"/>
              <w:bottom w:val="single" w:sz="4" w:space="0" w:color="auto"/>
              <w:right w:val="single" w:sz="4" w:space="0" w:color="auto"/>
            </w:tcBorders>
            <w:vAlign w:val="center"/>
          </w:tcPr>
          <w:p w14:paraId="2D46475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C2AF2B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AF810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F68658" w14:textId="77777777" w:rsidR="00271267" w:rsidRPr="00F0235C" w:rsidRDefault="00271267" w:rsidP="00CC1788">
            <w:pPr>
              <w:pStyle w:val="BodyText"/>
              <w:jc w:val="center"/>
              <w:rPr>
                <w:noProof/>
                <w:szCs w:val="24"/>
              </w:rPr>
            </w:pPr>
          </w:p>
        </w:tc>
      </w:tr>
      <w:tr w:rsidR="00271267" w:rsidRPr="00F0235C" w14:paraId="4751BD1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D89653" w14:textId="77777777" w:rsidR="00271267" w:rsidRPr="00F0235C" w:rsidRDefault="00271267" w:rsidP="00CC1788">
            <w:pPr>
              <w:autoSpaceDE w:val="0"/>
              <w:autoSpaceDN w:val="0"/>
              <w:adjustRightInd w:val="0"/>
              <w:jc w:val="center"/>
              <w:rPr>
                <w:noProof/>
              </w:rPr>
            </w:pPr>
            <w:r>
              <w:rPr>
                <w:noProof/>
              </w:rPr>
              <w:t>29.</w:t>
            </w:r>
          </w:p>
        </w:tc>
        <w:tc>
          <w:tcPr>
            <w:tcW w:w="2462" w:type="pct"/>
            <w:tcBorders>
              <w:top w:val="single" w:sz="4" w:space="0" w:color="auto"/>
              <w:left w:val="single" w:sz="4" w:space="0" w:color="auto"/>
              <w:bottom w:val="single" w:sz="4" w:space="0" w:color="auto"/>
              <w:right w:val="single" w:sz="4" w:space="0" w:color="auto"/>
            </w:tcBorders>
            <w:vAlign w:val="center"/>
          </w:tcPr>
          <w:p w14:paraId="7C0BCC1C" w14:textId="77777777" w:rsidR="00271267" w:rsidRPr="00DD082A" w:rsidRDefault="00271267" w:rsidP="00CC1788">
            <w:pPr>
              <w:autoSpaceDE w:val="0"/>
              <w:autoSpaceDN w:val="0"/>
              <w:adjustRightInd w:val="0"/>
              <w:rPr>
                <w:noProof/>
              </w:rPr>
            </w:pPr>
            <w:r w:rsidRPr="00DD082A">
              <w:t>SOLENOID,SHUTTER</w:t>
            </w:r>
          </w:p>
        </w:tc>
        <w:tc>
          <w:tcPr>
            <w:tcW w:w="622" w:type="pct"/>
            <w:tcBorders>
              <w:top w:val="single" w:sz="4" w:space="0" w:color="auto"/>
              <w:left w:val="single" w:sz="4" w:space="0" w:color="auto"/>
              <w:bottom w:val="single" w:sz="4" w:space="0" w:color="auto"/>
              <w:right w:val="single" w:sz="4" w:space="0" w:color="auto"/>
            </w:tcBorders>
            <w:vAlign w:val="center"/>
          </w:tcPr>
          <w:p w14:paraId="6BA245D4"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B5DD95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68AEA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01561F" w14:textId="77777777" w:rsidR="00271267" w:rsidRPr="00F0235C" w:rsidRDefault="00271267" w:rsidP="00CC1788">
            <w:pPr>
              <w:pStyle w:val="BodyText"/>
              <w:jc w:val="center"/>
              <w:rPr>
                <w:noProof/>
                <w:szCs w:val="24"/>
              </w:rPr>
            </w:pPr>
          </w:p>
        </w:tc>
      </w:tr>
      <w:tr w:rsidR="00271267" w:rsidRPr="00F0235C" w14:paraId="23FFB68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D0601E" w14:textId="77777777" w:rsidR="00271267" w:rsidRPr="00F0235C" w:rsidRDefault="00271267" w:rsidP="00CC1788">
            <w:pPr>
              <w:autoSpaceDE w:val="0"/>
              <w:autoSpaceDN w:val="0"/>
              <w:adjustRightInd w:val="0"/>
              <w:jc w:val="center"/>
              <w:rPr>
                <w:noProof/>
              </w:rPr>
            </w:pPr>
            <w:r>
              <w:rPr>
                <w:noProof/>
              </w:rPr>
              <w:t>30.</w:t>
            </w:r>
          </w:p>
        </w:tc>
        <w:tc>
          <w:tcPr>
            <w:tcW w:w="2462" w:type="pct"/>
            <w:tcBorders>
              <w:top w:val="single" w:sz="4" w:space="0" w:color="auto"/>
              <w:left w:val="single" w:sz="4" w:space="0" w:color="auto"/>
              <w:bottom w:val="single" w:sz="4" w:space="0" w:color="auto"/>
              <w:right w:val="single" w:sz="4" w:space="0" w:color="auto"/>
            </w:tcBorders>
            <w:vAlign w:val="center"/>
          </w:tcPr>
          <w:p w14:paraId="4604384A" w14:textId="77777777" w:rsidR="00271267" w:rsidRPr="00DD082A" w:rsidRDefault="00271267" w:rsidP="00CC1788">
            <w:pPr>
              <w:autoSpaceDE w:val="0"/>
              <w:autoSpaceDN w:val="0"/>
              <w:adjustRightInd w:val="0"/>
              <w:rPr>
                <w:noProof/>
              </w:rPr>
            </w:pPr>
            <w:r w:rsidRPr="00DD082A">
              <w:t>BEZEL,LOWER 310</w:t>
            </w:r>
          </w:p>
        </w:tc>
        <w:tc>
          <w:tcPr>
            <w:tcW w:w="622" w:type="pct"/>
            <w:tcBorders>
              <w:top w:val="single" w:sz="4" w:space="0" w:color="auto"/>
              <w:left w:val="single" w:sz="4" w:space="0" w:color="auto"/>
              <w:bottom w:val="single" w:sz="4" w:space="0" w:color="auto"/>
              <w:right w:val="single" w:sz="4" w:space="0" w:color="auto"/>
            </w:tcBorders>
            <w:vAlign w:val="center"/>
          </w:tcPr>
          <w:p w14:paraId="2AF03D1C"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D6526E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931E14"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F59FCA" w14:textId="77777777" w:rsidR="00271267" w:rsidRPr="00F0235C" w:rsidRDefault="00271267" w:rsidP="00CC1788">
            <w:pPr>
              <w:pStyle w:val="BodyText"/>
              <w:jc w:val="center"/>
              <w:rPr>
                <w:noProof/>
                <w:szCs w:val="24"/>
              </w:rPr>
            </w:pPr>
          </w:p>
        </w:tc>
      </w:tr>
      <w:tr w:rsidR="00271267" w:rsidRPr="00F0235C" w14:paraId="642CC130"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0AA1C8" w14:textId="77777777" w:rsidR="00271267" w:rsidRPr="00F0235C" w:rsidRDefault="00271267" w:rsidP="00CC1788">
            <w:pPr>
              <w:autoSpaceDE w:val="0"/>
              <w:autoSpaceDN w:val="0"/>
              <w:adjustRightInd w:val="0"/>
              <w:jc w:val="center"/>
              <w:rPr>
                <w:noProof/>
              </w:rPr>
            </w:pPr>
            <w:r>
              <w:rPr>
                <w:noProof/>
              </w:rPr>
              <w:t>31.</w:t>
            </w:r>
          </w:p>
        </w:tc>
        <w:tc>
          <w:tcPr>
            <w:tcW w:w="2462" w:type="pct"/>
            <w:tcBorders>
              <w:top w:val="single" w:sz="4" w:space="0" w:color="auto"/>
              <w:left w:val="single" w:sz="4" w:space="0" w:color="auto"/>
              <w:bottom w:val="single" w:sz="4" w:space="0" w:color="auto"/>
              <w:right w:val="single" w:sz="4" w:space="0" w:color="auto"/>
            </w:tcBorders>
            <w:vAlign w:val="center"/>
          </w:tcPr>
          <w:p w14:paraId="46ED3160" w14:textId="77777777" w:rsidR="00271267" w:rsidRPr="00DD082A" w:rsidRDefault="00271267" w:rsidP="00CC1788">
            <w:pPr>
              <w:autoSpaceDE w:val="0"/>
              <w:autoSpaceDN w:val="0"/>
              <w:adjustRightInd w:val="0"/>
              <w:rPr>
                <w:noProof/>
              </w:rPr>
            </w:pPr>
            <w:r w:rsidRPr="00DD082A">
              <w:t>ELECTRODE,ANODE</w:t>
            </w:r>
          </w:p>
        </w:tc>
        <w:tc>
          <w:tcPr>
            <w:tcW w:w="622" w:type="pct"/>
            <w:tcBorders>
              <w:top w:val="single" w:sz="4" w:space="0" w:color="auto"/>
              <w:left w:val="single" w:sz="4" w:space="0" w:color="auto"/>
              <w:bottom w:val="single" w:sz="4" w:space="0" w:color="auto"/>
              <w:right w:val="single" w:sz="4" w:space="0" w:color="auto"/>
            </w:tcBorders>
            <w:vAlign w:val="center"/>
          </w:tcPr>
          <w:p w14:paraId="148C00C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07728A"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C20F9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1DC1C0C" w14:textId="77777777" w:rsidR="00271267" w:rsidRPr="00F0235C" w:rsidRDefault="00271267" w:rsidP="00CC1788">
            <w:pPr>
              <w:pStyle w:val="BodyText"/>
              <w:jc w:val="center"/>
              <w:rPr>
                <w:noProof/>
                <w:szCs w:val="24"/>
              </w:rPr>
            </w:pPr>
          </w:p>
        </w:tc>
      </w:tr>
      <w:tr w:rsidR="00271267" w:rsidRPr="00F0235C" w14:paraId="1C14D30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FC3D8F" w14:textId="77777777" w:rsidR="00271267" w:rsidRPr="00F0235C" w:rsidRDefault="00271267" w:rsidP="00CC1788">
            <w:pPr>
              <w:autoSpaceDE w:val="0"/>
              <w:autoSpaceDN w:val="0"/>
              <w:adjustRightInd w:val="0"/>
              <w:jc w:val="center"/>
              <w:rPr>
                <w:noProof/>
              </w:rPr>
            </w:pPr>
            <w:r>
              <w:rPr>
                <w:noProof/>
              </w:rPr>
              <w:t>32.</w:t>
            </w:r>
          </w:p>
        </w:tc>
        <w:tc>
          <w:tcPr>
            <w:tcW w:w="2462" w:type="pct"/>
            <w:tcBorders>
              <w:top w:val="single" w:sz="4" w:space="0" w:color="auto"/>
              <w:left w:val="single" w:sz="4" w:space="0" w:color="auto"/>
              <w:bottom w:val="single" w:sz="4" w:space="0" w:color="auto"/>
              <w:right w:val="single" w:sz="4" w:space="0" w:color="auto"/>
            </w:tcBorders>
            <w:vAlign w:val="center"/>
          </w:tcPr>
          <w:p w14:paraId="1ED258BD" w14:textId="77777777" w:rsidR="00271267" w:rsidRPr="00DD082A" w:rsidRDefault="00271267" w:rsidP="00CC1788">
            <w:pPr>
              <w:autoSpaceDE w:val="0"/>
              <w:autoSpaceDN w:val="0"/>
              <w:adjustRightInd w:val="0"/>
              <w:rPr>
                <w:noProof/>
              </w:rPr>
            </w:pPr>
            <w:r w:rsidRPr="00DD082A">
              <w:t>TRAY,SAMPLE 310</w:t>
            </w:r>
          </w:p>
        </w:tc>
        <w:tc>
          <w:tcPr>
            <w:tcW w:w="622" w:type="pct"/>
            <w:tcBorders>
              <w:top w:val="single" w:sz="4" w:space="0" w:color="auto"/>
              <w:left w:val="single" w:sz="4" w:space="0" w:color="auto"/>
              <w:bottom w:val="single" w:sz="4" w:space="0" w:color="auto"/>
              <w:right w:val="single" w:sz="4" w:space="0" w:color="auto"/>
            </w:tcBorders>
            <w:vAlign w:val="center"/>
          </w:tcPr>
          <w:p w14:paraId="06A3109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8BF7693"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434AE76"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4159C2B" w14:textId="77777777" w:rsidR="00271267" w:rsidRPr="00F0235C" w:rsidRDefault="00271267" w:rsidP="00CC1788">
            <w:pPr>
              <w:pStyle w:val="BodyText"/>
              <w:jc w:val="center"/>
              <w:rPr>
                <w:noProof/>
                <w:szCs w:val="24"/>
              </w:rPr>
            </w:pPr>
          </w:p>
        </w:tc>
      </w:tr>
      <w:tr w:rsidR="00271267" w:rsidRPr="00F0235C" w14:paraId="2F8A055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F13A64" w14:textId="77777777" w:rsidR="00271267" w:rsidRPr="00F0235C" w:rsidRDefault="00271267" w:rsidP="00CC1788">
            <w:pPr>
              <w:autoSpaceDE w:val="0"/>
              <w:autoSpaceDN w:val="0"/>
              <w:adjustRightInd w:val="0"/>
              <w:jc w:val="center"/>
              <w:rPr>
                <w:noProof/>
              </w:rPr>
            </w:pPr>
            <w:r>
              <w:rPr>
                <w:noProof/>
              </w:rPr>
              <w:t>33.</w:t>
            </w:r>
          </w:p>
        </w:tc>
        <w:tc>
          <w:tcPr>
            <w:tcW w:w="2462" w:type="pct"/>
            <w:tcBorders>
              <w:top w:val="single" w:sz="4" w:space="0" w:color="auto"/>
              <w:left w:val="single" w:sz="4" w:space="0" w:color="auto"/>
              <w:bottom w:val="single" w:sz="4" w:space="0" w:color="auto"/>
              <w:right w:val="single" w:sz="4" w:space="0" w:color="auto"/>
            </w:tcBorders>
            <w:vAlign w:val="center"/>
          </w:tcPr>
          <w:p w14:paraId="7259EFA8" w14:textId="77777777" w:rsidR="00271267" w:rsidRPr="00DD082A" w:rsidRDefault="00271267" w:rsidP="00CC1788">
            <w:pPr>
              <w:autoSpaceDE w:val="0"/>
              <w:autoSpaceDN w:val="0"/>
              <w:adjustRightInd w:val="0"/>
              <w:rPr>
                <w:noProof/>
              </w:rPr>
            </w:pPr>
            <w:r w:rsidRPr="00DD082A">
              <w:t>FILTER,LONG PASS 14mm DIA</w:t>
            </w:r>
          </w:p>
        </w:tc>
        <w:tc>
          <w:tcPr>
            <w:tcW w:w="622" w:type="pct"/>
            <w:tcBorders>
              <w:top w:val="single" w:sz="4" w:space="0" w:color="auto"/>
              <w:left w:val="single" w:sz="4" w:space="0" w:color="auto"/>
              <w:bottom w:val="single" w:sz="4" w:space="0" w:color="auto"/>
              <w:right w:val="single" w:sz="4" w:space="0" w:color="auto"/>
            </w:tcBorders>
            <w:vAlign w:val="center"/>
          </w:tcPr>
          <w:p w14:paraId="7F4BFE5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169F2B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90B0C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DB2792" w14:textId="77777777" w:rsidR="00271267" w:rsidRPr="00F0235C" w:rsidRDefault="00271267" w:rsidP="00CC1788">
            <w:pPr>
              <w:pStyle w:val="BodyText"/>
              <w:jc w:val="center"/>
              <w:rPr>
                <w:noProof/>
                <w:szCs w:val="24"/>
              </w:rPr>
            </w:pPr>
          </w:p>
        </w:tc>
      </w:tr>
      <w:tr w:rsidR="00271267" w:rsidRPr="00F0235C" w14:paraId="5BAE957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FC0418" w14:textId="77777777" w:rsidR="00271267" w:rsidRPr="00F0235C" w:rsidRDefault="00271267" w:rsidP="00CC1788">
            <w:pPr>
              <w:autoSpaceDE w:val="0"/>
              <w:autoSpaceDN w:val="0"/>
              <w:adjustRightInd w:val="0"/>
              <w:jc w:val="center"/>
              <w:rPr>
                <w:noProof/>
              </w:rPr>
            </w:pPr>
            <w:r>
              <w:rPr>
                <w:noProof/>
              </w:rPr>
              <w:t>34.</w:t>
            </w:r>
          </w:p>
        </w:tc>
        <w:tc>
          <w:tcPr>
            <w:tcW w:w="2462" w:type="pct"/>
            <w:tcBorders>
              <w:top w:val="single" w:sz="4" w:space="0" w:color="auto"/>
              <w:left w:val="single" w:sz="4" w:space="0" w:color="auto"/>
              <w:bottom w:val="single" w:sz="4" w:space="0" w:color="auto"/>
              <w:right w:val="single" w:sz="4" w:space="0" w:color="auto"/>
            </w:tcBorders>
            <w:vAlign w:val="center"/>
          </w:tcPr>
          <w:p w14:paraId="4B35E19D" w14:textId="77777777" w:rsidR="00271267" w:rsidRPr="00DD082A" w:rsidRDefault="00271267" w:rsidP="00CC1788">
            <w:pPr>
              <w:autoSpaceDE w:val="0"/>
              <w:autoSpaceDN w:val="0"/>
              <w:adjustRightInd w:val="0"/>
              <w:rPr>
                <w:noProof/>
              </w:rPr>
            </w:pPr>
            <w:r w:rsidRPr="00DD082A">
              <w:t>COVER,FOCUSING LENS 310 (SVC)</w:t>
            </w:r>
          </w:p>
        </w:tc>
        <w:tc>
          <w:tcPr>
            <w:tcW w:w="622" w:type="pct"/>
            <w:tcBorders>
              <w:top w:val="single" w:sz="4" w:space="0" w:color="auto"/>
              <w:left w:val="single" w:sz="4" w:space="0" w:color="auto"/>
              <w:bottom w:val="single" w:sz="4" w:space="0" w:color="auto"/>
              <w:right w:val="single" w:sz="4" w:space="0" w:color="auto"/>
            </w:tcBorders>
            <w:vAlign w:val="center"/>
          </w:tcPr>
          <w:p w14:paraId="6D1D162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FE7D95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C8AC716"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3046BF7" w14:textId="77777777" w:rsidR="00271267" w:rsidRPr="00F0235C" w:rsidRDefault="00271267" w:rsidP="00CC1788">
            <w:pPr>
              <w:pStyle w:val="BodyText"/>
              <w:jc w:val="center"/>
              <w:rPr>
                <w:noProof/>
                <w:szCs w:val="24"/>
              </w:rPr>
            </w:pPr>
          </w:p>
        </w:tc>
      </w:tr>
      <w:tr w:rsidR="00271267" w:rsidRPr="00F0235C" w14:paraId="7993523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A88238" w14:textId="77777777" w:rsidR="00271267" w:rsidRPr="00F0235C" w:rsidRDefault="00271267" w:rsidP="00CC1788">
            <w:pPr>
              <w:autoSpaceDE w:val="0"/>
              <w:autoSpaceDN w:val="0"/>
              <w:adjustRightInd w:val="0"/>
              <w:jc w:val="center"/>
              <w:rPr>
                <w:noProof/>
              </w:rPr>
            </w:pPr>
            <w:r>
              <w:rPr>
                <w:noProof/>
              </w:rPr>
              <w:t>35.</w:t>
            </w:r>
          </w:p>
        </w:tc>
        <w:tc>
          <w:tcPr>
            <w:tcW w:w="2462" w:type="pct"/>
            <w:tcBorders>
              <w:top w:val="single" w:sz="4" w:space="0" w:color="auto"/>
              <w:left w:val="single" w:sz="4" w:space="0" w:color="auto"/>
              <w:bottom w:val="single" w:sz="4" w:space="0" w:color="auto"/>
              <w:right w:val="single" w:sz="4" w:space="0" w:color="auto"/>
            </w:tcBorders>
            <w:vAlign w:val="center"/>
          </w:tcPr>
          <w:p w14:paraId="02989196" w14:textId="77777777" w:rsidR="00271267" w:rsidRPr="00DD082A" w:rsidRDefault="00271267" w:rsidP="00CC1788">
            <w:pPr>
              <w:autoSpaceDE w:val="0"/>
              <w:autoSpaceDN w:val="0"/>
              <w:adjustRightInd w:val="0"/>
              <w:rPr>
                <w:noProof/>
              </w:rPr>
            </w:pPr>
            <w:r w:rsidRPr="00DD082A">
              <w:t>HOLDER,CAPILLARY 310</w:t>
            </w:r>
          </w:p>
        </w:tc>
        <w:tc>
          <w:tcPr>
            <w:tcW w:w="622" w:type="pct"/>
            <w:tcBorders>
              <w:top w:val="single" w:sz="4" w:space="0" w:color="auto"/>
              <w:left w:val="single" w:sz="4" w:space="0" w:color="auto"/>
              <w:bottom w:val="single" w:sz="4" w:space="0" w:color="auto"/>
              <w:right w:val="single" w:sz="4" w:space="0" w:color="auto"/>
            </w:tcBorders>
            <w:vAlign w:val="center"/>
          </w:tcPr>
          <w:p w14:paraId="3215E8E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D94D5B7"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D79843"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6F90074" w14:textId="77777777" w:rsidR="00271267" w:rsidRPr="00F0235C" w:rsidRDefault="00271267" w:rsidP="00CC1788">
            <w:pPr>
              <w:pStyle w:val="BodyText"/>
              <w:jc w:val="center"/>
              <w:rPr>
                <w:noProof/>
                <w:szCs w:val="24"/>
              </w:rPr>
            </w:pPr>
          </w:p>
        </w:tc>
      </w:tr>
      <w:tr w:rsidR="00271267" w:rsidRPr="00F0235C" w14:paraId="509C6F10"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C69773" w14:textId="77777777" w:rsidR="00271267" w:rsidRPr="00F0235C" w:rsidRDefault="00271267" w:rsidP="00CC1788">
            <w:pPr>
              <w:autoSpaceDE w:val="0"/>
              <w:autoSpaceDN w:val="0"/>
              <w:adjustRightInd w:val="0"/>
              <w:jc w:val="center"/>
              <w:rPr>
                <w:noProof/>
              </w:rPr>
            </w:pPr>
            <w:r>
              <w:rPr>
                <w:noProof/>
              </w:rPr>
              <w:t>36.</w:t>
            </w:r>
          </w:p>
        </w:tc>
        <w:tc>
          <w:tcPr>
            <w:tcW w:w="2462" w:type="pct"/>
            <w:tcBorders>
              <w:top w:val="single" w:sz="4" w:space="0" w:color="auto"/>
              <w:left w:val="single" w:sz="4" w:space="0" w:color="auto"/>
              <w:bottom w:val="single" w:sz="4" w:space="0" w:color="auto"/>
              <w:right w:val="single" w:sz="4" w:space="0" w:color="auto"/>
            </w:tcBorders>
            <w:vAlign w:val="center"/>
          </w:tcPr>
          <w:p w14:paraId="14ACCD8E" w14:textId="77777777" w:rsidR="00271267" w:rsidRPr="00DD082A" w:rsidRDefault="00271267" w:rsidP="00CC1788">
            <w:pPr>
              <w:autoSpaceDE w:val="0"/>
              <w:autoSpaceDN w:val="0"/>
              <w:adjustRightInd w:val="0"/>
              <w:rPr>
                <w:noProof/>
              </w:rPr>
            </w:pPr>
            <w:r w:rsidRPr="00DD082A">
              <w:t>13*DOOR,OBJECTIVE 310 (SVC)</w:t>
            </w:r>
          </w:p>
        </w:tc>
        <w:tc>
          <w:tcPr>
            <w:tcW w:w="622" w:type="pct"/>
            <w:tcBorders>
              <w:top w:val="single" w:sz="4" w:space="0" w:color="auto"/>
              <w:left w:val="single" w:sz="4" w:space="0" w:color="auto"/>
              <w:bottom w:val="single" w:sz="4" w:space="0" w:color="auto"/>
              <w:right w:val="single" w:sz="4" w:space="0" w:color="auto"/>
            </w:tcBorders>
            <w:vAlign w:val="center"/>
          </w:tcPr>
          <w:p w14:paraId="44566B9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26A8A1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40BFC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B0A9900" w14:textId="77777777" w:rsidR="00271267" w:rsidRPr="00F0235C" w:rsidRDefault="00271267" w:rsidP="00CC1788">
            <w:pPr>
              <w:pStyle w:val="BodyText"/>
              <w:jc w:val="center"/>
              <w:rPr>
                <w:noProof/>
                <w:szCs w:val="24"/>
              </w:rPr>
            </w:pPr>
          </w:p>
        </w:tc>
      </w:tr>
      <w:tr w:rsidR="00271267" w:rsidRPr="00F0235C" w14:paraId="78A8A4CF"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C5D9F64" w14:textId="77777777" w:rsidR="00271267" w:rsidRPr="00F0235C" w:rsidRDefault="00271267" w:rsidP="00CC1788">
            <w:pPr>
              <w:autoSpaceDE w:val="0"/>
              <w:autoSpaceDN w:val="0"/>
              <w:adjustRightInd w:val="0"/>
              <w:jc w:val="center"/>
              <w:rPr>
                <w:noProof/>
              </w:rPr>
            </w:pPr>
            <w:r>
              <w:rPr>
                <w:noProof/>
              </w:rPr>
              <w:t>37.</w:t>
            </w:r>
          </w:p>
        </w:tc>
        <w:tc>
          <w:tcPr>
            <w:tcW w:w="2462" w:type="pct"/>
            <w:tcBorders>
              <w:top w:val="single" w:sz="4" w:space="0" w:color="auto"/>
              <w:left w:val="single" w:sz="4" w:space="0" w:color="auto"/>
              <w:bottom w:val="single" w:sz="4" w:space="0" w:color="auto"/>
              <w:right w:val="single" w:sz="4" w:space="0" w:color="auto"/>
            </w:tcBorders>
            <w:vAlign w:val="center"/>
          </w:tcPr>
          <w:p w14:paraId="4EB88C5B" w14:textId="77777777" w:rsidR="00271267" w:rsidRPr="00DD082A" w:rsidRDefault="00271267" w:rsidP="00CC1788">
            <w:pPr>
              <w:autoSpaceDE w:val="0"/>
              <w:autoSpaceDN w:val="0"/>
              <w:adjustRightInd w:val="0"/>
              <w:rPr>
                <w:noProof/>
              </w:rPr>
            </w:pPr>
            <w:r w:rsidRPr="00DD082A">
              <w:t>THUMBSCREW,ELECTRODE</w:t>
            </w:r>
          </w:p>
        </w:tc>
        <w:tc>
          <w:tcPr>
            <w:tcW w:w="622" w:type="pct"/>
            <w:tcBorders>
              <w:top w:val="single" w:sz="4" w:space="0" w:color="auto"/>
              <w:left w:val="single" w:sz="4" w:space="0" w:color="auto"/>
              <w:bottom w:val="single" w:sz="4" w:space="0" w:color="auto"/>
              <w:right w:val="single" w:sz="4" w:space="0" w:color="auto"/>
            </w:tcBorders>
            <w:vAlign w:val="center"/>
          </w:tcPr>
          <w:p w14:paraId="18ED4E6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2E5D355"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E93EC5"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019CBB6" w14:textId="77777777" w:rsidR="00271267" w:rsidRPr="00F0235C" w:rsidRDefault="00271267" w:rsidP="00CC1788">
            <w:pPr>
              <w:pStyle w:val="BodyText"/>
              <w:jc w:val="center"/>
              <w:rPr>
                <w:noProof/>
                <w:szCs w:val="24"/>
              </w:rPr>
            </w:pPr>
          </w:p>
        </w:tc>
      </w:tr>
      <w:tr w:rsidR="00271267" w:rsidRPr="00F0235C" w14:paraId="0BE84E8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8C79308" w14:textId="77777777" w:rsidR="00271267" w:rsidRPr="00F0235C" w:rsidRDefault="00271267" w:rsidP="00CC1788">
            <w:pPr>
              <w:autoSpaceDE w:val="0"/>
              <w:autoSpaceDN w:val="0"/>
              <w:adjustRightInd w:val="0"/>
              <w:jc w:val="center"/>
              <w:rPr>
                <w:noProof/>
              </w:rPr>
            </w:pPr>
            <w:r>
              <w:rPr>
                <w:noProof/>
              </w:rPr>
              <w:t>38.</w:t>
            </w:r>
          </w:p>
        </w:tc>
        <w:tc>
          <w:tcPr>
            <w:tcW w:w="2462" w:type="pct"/>
            <w:tcBorders>
              <w:top w:val="single" w:sz="4" w:space="0" w:color="auto"/>
              <w:left w:val="single" w:sz="4" w:space="0" w:color="auto"/>
              <w:bottom w:val="single" w:sz="4" w:space="0" w:color="auto"/>
              <w:right w:val="single" w:sz="4" w:space="0" w:color="auto"/>
            </w:tcBorders>
            <w:vAlign w:val="center"/>
          </w:tcPr>
          <w:p w14:paraId="1B608EB9" w14:textId="77777777" w:rsidR="00271267" w:rsidRPr="00DD082A" w:rsidRDefault="00271267" w:rsidP="00CC1788">
            <w:pPr>
              <w:autoSpaceDE w:val="0"/>
              <w:autoSpaceDN w:val="0"/>
              <w:adjustRightInd w:val="0"/>
              <w:rPr>
                <w:noProof/>
              </w:rPr>
            </w:pPr>
            <w:r w:rsidRPr="00DD082A">
              <w:t>BATRY,LI/SOC12 3.6V 16.5AH 10YR W/8" CBL</w:t>
            </w:r>
          </w:p>
        </w:tc>
        <w:tc>
          <w:tcPr>
            <w:tcW w:w="622" w:type="pct"/>
            <w:tcBorders>
              <w:top w:val="single" w:sz="4" w:space="0" w:color="auto"/>
              <w:left w:val="single" w:sz="4" w:space="0" w:color="auto"/>
              <w:bottom w:val="single" w:sz="4" w:space="0" w:color="auto"/>
              <w:right w:val="single" w:sz="4" w:space="0" w:color="auto"/>
            </w:tcBorders>
            <w:vAlign w:val="center"/>
          </w:tcPr>
          <w:p w14:paraId="62500993"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38C395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580E93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7FD3AC" w14:textId="77777777" w:rsidR="00271267" w:rsidRPr="00F0235C" w:rsidRDefault="00271267" w:rsidP="00CC1788">
            <w:pPr>
              <w:pStyle w:val="BodyText"/>
              <w:jc w:val="center"/>
              <w:rPr>
                <w:noProof/>
                <w:szCs w:val="24"/>
              </w:rPr>
            </w:pPr>
          </w:p>
        </w:tc>
      </w:tr>
      <w:tr w:rsidR="00271267" w:rsidRPr="00F0235C" w14:paraId="0AA7E6B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190068" w14:textId="77777777" w:rsidR="00271267" w:rsidRPr="00F0235C" w:rsidRDefault="00271267" w:rsidP="00CC1788">
            <w:pPr>
              <w:autoSpaceDE w:val="0"/>
              <w:autoSpaceDN w:val="0"/>
              <w:adjustRightInd w:val="0"/>
              <w:jc w:val="center"/>
              <w:rPr>
                <w:noProof/>
              </w:rPr>
            </w:pPr>
            <w:r>
              <w:rPr>
                <w:noProof/>
              </w:rPr>
              <w:lastRenderedPageBreak/>
              <w:t>39.</w:t>
            </w:r>
          </w:p>
        </w:tc>
        <w:tc>
          <w:tcPr>
            <w:tcW w:w="2462" w:type="pct"/>
            <w:tcBorders>
              <w:top w:val="single" w:sz="4" w:space="0" w:color="auto"/>
              <w:left w:val="single" w:sz="4" w:space="0" w:color="auto"/>
              <w:bottom w:val="single" w:sz="4" w:space="0" w:color="auto"/>
              <w:right w:val="single" w:sz="4" w:space="0" w:color="auto"/>
            </w:tcBorders>
            <w:vAlign w:val="center"/>
          </w:tcPr>
          <w:p w14:paraId="5C31898B" w14:textId="77777777" w:rsidR="00271267" w:rsidRPr="00DD082A" w:rsidRDefault="00271267" w:rsidP="00CC1788">
            <w:pPr>
              <w:autoSpaceDE w:val="0"/>
              <w:autoSpaceDN w:val="0"/>
              <w:adjustRightInd w:val="0"/>
              <w:rPr>
                <w:noProof/>
              </w:rPr>
            </w:pPr>
            <w:r w:rsidRPr="00DD082A">
              <w:t>ASSY,SPECTROGRAPH .5mm SLIT (SVC)</w:t>
            </w:r>
          </w:p>
        </w:tc>
        <w:tc>
          <w:tcPr>
            <w:tcW w:w="622" w:type="pct"/>
            <w:tcBorders>
              <w:top w:val="single" w:sz="4" w:space="0" w:color="auto"/>
              <w:left w:val="single" w:sz="4" w:space="0" w:color="auto"/>
              <w:bottom w:val="single" w:sz="4" w:space="0" w:color="auto"/>
              <w:right w:val="single" w:sz="4" w:space="0" w:color="auto"/>
            </w:tcBorders>
            <w:vAlign w:val="center"/>
          </w:tcPr>
          <w:p w14:paraId="73768BAF"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5D9B1E3"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B8A07F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5F5E0C" w14:textId="77777777" w:rsidR="00271267" w:rsidRPr="00F0235C" w:rsidRDefault="00271267" w:rsidP="00CC1788">
            <w:pPr>
              <w:pStyle w:val="BodyText"/>
              <w:jc w:val="center"/>
              <w:rPr>
                <w:noProof/>
                <w:szCs w:val="24"/>
              </w:rPr>
            </w:pPr>
          </w:p>
        </w:tc>
      </w:tr>
      <w:tr w:rsidR="00271267" w:rsidRPr="00F0235C" w14:paraId="11E4C95F"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4B246A" w14:textId="77777777" w:rsidR="00271267" w:rsidRPr="00F0235C" w:rsidRDefault="00271267" w:rsidP="00CC1788">
            <w:pPr>
              <w:autoSpaceDE w:val="0"/>
              <w:autoSpaceDN w:val="0"/>
              <w:adjustRightInd w:val="0"/>
              <w:jc w:val="center"/>
              <w:rPr>
                <w:noProof/>
              </w:rPr>
            </w:pPr>
            <w:r>
              <w:rPr>
                <w:noProof/>
              </w:rPr>
              <w:t>40.</w:t>
            </w:r>
          </w:p>
        </w:tc>
        <w:tc>
          <w:tcPr>
            <w:tcW w:w="2462" w:type="pct"/>
            <w:tcBorders>
              <w:top w:val="single" w:sz="4" w:space="0" w:color="auto"/>
              <w:left w:val="single" w:sz="4" w:space="0" w:color="auto"/>
              <w:bottom w:val="single" w:sz="4" w:space="0" w:color="auto"/>
              <w:right w:val="single" w:sz="4" w:space="0" w:color="auto"/>
            </w:tcBorders>
            <w:vAlign w:val="center"/>
          </w:tcPr>
          <w:p w14:paraId="6BC0F536" w14:textId="77777777" w:rsidR="00271267" w:rsidRPr="00DD082A" w:rsidRDefault="00271267" w:rsidP="00CC1788">
            <w:pPr>
              <w:autoSpaceDE w:val="0"/>
              <w:autoSpaceDN w:val="0"/>
              <w:adjustRightInd w:val="0"/>
              <w:rPr>
                <w:noProof/>
              </w:rPr>
            </w:pPr>
            <w:r w:rsidRPr="00DD082A">
              <w:t>ASSY,LIMIT SENSOR X AXIS</w:t>
            </w:r>
          </w:p>
        </w:tc>
        <w:tc>
          <w:tcPr>
            <w:tcW w:w="622" w:type="pct"/>
            <w:tcBorders>
              <w:top w:val="single" w:sz="4" w:space="0" w:color="auto"/>
              <w:left w:val="single" w:sz="4" w:space="0" w:color="auto"/>
              <w:bottom w:val="single" w:sz="4" w:space="0" w:color="auto"/>
              <w:right w:val="single" w:sz="4" w:space="0" w:color="auto"/>
            </w:tcBorders>
            <w:vAlign w:val="center"/>
          </w:tcPr>
          <w:p w14:paraId="648BF860"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8C459F5"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FBBF919"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501FE7" w14:textId="77777777" w:rsidR="00271267" w:rsidRPr="00F0235C" w:rsidRDefault="00271267" w:rsidP="00CC1788">
            <w:pPr>
              <w:pStyle w:val="BodyText"/>
              <w:jc w:val="center"/>
              <w:rPr>
                <w:noProof/>
                <w:szCs w:val="24"/>
              </w:rPr>
            </w:pPr>
          </w:p>
        </w:tc>
      </w:tr>
      <w:tr w:rsidR="00271267" w:rsidRPr="00F0235C" w14:paraId="07461554"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0DFCEF" w14:textId="77777777" w:rsidR="00271267" w:rsidRPr="00F0235C" w:rsidRDefault="00271267" w:rsidP="00CC1788">
            <w:pPr>
              <w:autoSpaceDE w:val="0"/>
              <w:autoSpaceDN w:val="0"/>
              <w:adjustRightInd w:val="0"/>
              <w:jc w:val="center"/>
              <w:rPr>
                <w:noProof/>
              </w:rPr>
            </w:pPr>
            <w:r>
              <w:rPr>
                <w:noProof/>
              </w:rPr>
              <w:t>41.</w:t>
            </w:r>
          </w:p>
        </w:tc>
        <w:tc>
          <w:tcPr>
            <w:tcW w:w="2462" w:type="pct"/>
            <w:tcBorders>
              <w:top w:val="single" w:sz="4" w:space="0" w:color="auto"/>
              <w:left w:val="single" w:sz="4" w:space="0" w:color="auto"/>
              <w:bottom w:val="single" w:sz="4" w:space="0" w:color="auto"/>
              <w:right w:val="single" w:sz="4" w:space="0" w:color="auto"/>
            </w:tcBorders>
            <w:vAlign w:val="center"/>
          </w:tcPr>
          <w:p w14:paraId="60AD11DF" w14:textId="77777777" w:rsidR="00271267" w:rsidRPr="00DD082A" w:rsidRDefault="00271267" w:rsidP="00CC1788">
            <w:pPr>
              <w:autoSpaceDE w:val="0"/>
              <w:autoSpaceDN w:val="0"/>
              <w:adjustRightInd w:val="0"/>
              <w:rPr>
                <w:noProof/>
              </w:rPr>
            </w:pPr>
            <w:r w:rsidRPr="00DD082A">
              <w:t>ASSY,LIMIT SENSOR Y AXIS</w:t>
            </w:r>
          </w:p>
        </w:tc>
        <w:tc>
          <w:tcPr>
            <w:tcW w:w="622" w:type="pct"/>
            <w:tcBorders>
              <w:top w:val="single" w:sz="4" w:space="0" w:color="auto"/>
              <w:left w:val="single" w:sz="4" w:space="0" w:color="auto"/>
              <w:bottom w:val="single" w:sz="4" w:space="0" w:color="auto"/>
              <w:right w:val="single" w:sz="4" w:space="0" w:color="auto"/>
            </w:tcBorders>
            <w:vAlign w:val="center"/>
          </w:tcPr>
          <w:p w14:paraId="6A9388E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8F8E20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04495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7F4350" w14:textId="77777777" w:rsidR="00271267" w:rsidRPr="00F0235C" w:rsidRDefault="00271267" w:rsidP="00CC1788">
            <w:pPr>
              <w:pStyle w:val="BodyText"/>
              <w:jc w:val="center"/>
              <w:rPr>
                <w:noProof/>
                <w:szCs w:val="24"/>
              </w:rPr>
            </w:pPr>
          </w:p>
        </w:tc>
      </w:tr>
      <w:tr w:rsidR="00271267" w:rsidRPr="00F0235C" w14:paraId="6146AB9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ACF303" w14:textId="77777777" w:rsidR="00271267" w:rsidRPr="00F0235C" w:rsidRDefault="00271267" w:rsidP="00CC1788">
            <w:pPr>
              <w:autoSpaceDE w:val="0"/>
              <w:autoSpaceDN w:val="0"/>
              <w:adjustRightInd w:val="0"/>
              <w:jc w:val="center"/>
              <w:rPr>
                <w:noProof/>
              </w:rPr>
            </w:pPr>
            <w:r>
              <w:rPr>
                <w:noProof/>
              </w:rPr>
              <w:t>42.</w:t>
            </w:r>
          </w:p>
        </w:tc>
        <w:tc>
          <w:tcPr>
            <w:tcW w:w="2462" w:type="pct"/>
            <w:tcBorders>
              <w:top w:val="single" w:sz="4" w:space="0" w:color="auto"/>
              <w:left w:val="single" w:sz="4" w:space="0" w:color="auto"/>
              <w:bottom w:val="single" w:sz="4" w:space="0" w:color="auto"/>
              <w:right w:val="single" w:sz="4" w:space="0" w:color="auto"/>
            </w:tcBorders>
            <w:vAlign w:val="center"/>
          </w:tcPr>
          <w:p w14:paraId="53F3761B" w14:textId="77777777" w:rsidR="00271267" w:rsidRPr="00DD082A" w:rsidRDefault="00271267" w:rsidP="00CC1788">
            <w:pPr>
              <w:autoSpaceDE w:val="0"/>
              <w:autoSpaceDN w:val="0"/>
              <w:adjustRightInd w:val="0"/>
              <w:rPr>
                <w:noProof/>
              </w:rPr>
            </w:pPr>
            <w:r w:rsidRPr="00DD082A">
              <w:t>PCA,DISTRIBUTION 350</w:t>
            </w:r>
          </w:p>
        </w:tc>
        <w:tc>
          <w:tcPr>
            <w:tcW w:w="622" w:type="pct"/>
            <w:tcBorders>
              <w:top w:val="single" w:sz="4" w:space="0" w:color="auto"/>
              <w:left w:val="single" w:sz="4" w:space="0" w:color="auto"/>
              <w:bottom w:val="single" w:sz="4" w:space="0" w:color="auto"/>
              <w:right w:val="single" w:sz="4" w:space="0" w:color="auto"/>
            </w:tcBorders>
            <w:vAlign w:val="center"/>
          </w:tcPr>
          <w:p w14:paraId="3E06D69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763C84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A065E8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1660125" w14:textId="77777777" w:rsidR="00271267" w:rsidRPr="00F0235C" w:rsidRDefault="00271267" w:rsidP="00CC1788">
            <w:pPr>
              <w:pStyle w:val="BodyText"/>
              <w:jc w:val="center"/>
              <w:rPr>
                <w:noProof/>
                <w:szCs w:val="24"/>
              </w:rPr>
            </w:pPr>
          </w:p>
        </w:tc>
      </w:tr>
      <w:tr w:rsidR="00271267" w:rsidRPr="00F0235C" w14:paraId="7F24A99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311D03" w14:textId="77777777" w:rsidR="00271267" w:rsidRPr="00F0235C" w:rsidRDefault="00271267" w:rsidP="00CC1788">
            <w:pPr>
              <w:autoSpaceDE w:val="0"/>
              <w:autoSpaceDN w:val="0"/>
              <w:adjustRightInd w:val="0"/>
              <w:jc w:val="center"/>
              <w:rPr>
                <w:noProof/>
              </w:rPr>
            </w:pPr>
            <w:r>
              <w:rPr>
                <w:noProof/>
              </w:rPr>
              <w:t>43.</w:t>
            </w:r>
          </w:p>
        </w:tc>
        <w:tc>
          <w:tcPr>
            <w:tcW w:w="2462" w:type="pct"/>
            <w:tcBorders>
              <w:top w:val="single" w:sz="4" w:space="0" w:color="auto"/>
              <w:left w:val="single" w:sz="4" w:space="0" w:color="auto"/>
              <w:bottom w:val="single" w:sz="4" w:space="0" w:color="auto"/>
              <w:right w:val="single" w:sz="4" w:space="0" w:color="auto"/>
            </w:tcBorders>
            <w:vAlign w:val="center"/>
          </w:tcPr>
          <w:p w14:paraId="4A32EA89" w14:textId="77777777" w:rsidR="00271267" w:rsidRPr="00DD082A" w:rsidRDefault="00271267" w:rsidP="00CC1788">
            <w:pPr>
              <w:autoSpaceDE w:val="0"/>
              <w:autoSpaceDN w:val="0"/>
              <w:adjustRightInd w:val="0"/>
              <w:rPr>
                <w:noProof/>
              </w:rPr>
            </w:pPr>
            <w:r w:rsidRPr="00DD082A">
              <w:t>ASSY,MOTOR &amp; LD SCREW Z .5LD</w:t>
            </w:r>
          </w:p>
        </w:tc>
        <w:tc>
          <w:tcPr>
            <w:tcW w:w="622" w:type="pct"/>
            <w:tcBorders>
              <w:top w:val="single" w:sz="4" w:space="0" w:color="auto"/>
              <w:left w:val="single" w:sz="4" w:space="0" w:color="auto"/>
              <w:bottom w:val="single" w:sz="4" w:space="0" w:color="auto"/>
              <w:right w:val="single" w:sz="4" w:space="0" w:color="auto"/>
            </w:tcBorders>
            <w:vAlign w:val="center"/>
          </w:tcPr>
          <w:p w14:paraId="1E5C599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7E4FAA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718103"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B6F127A" w14:textId="77777777" w:rsidR="00271267" w:rsidRPr="00F0235C" w:rsidRDefault="00271267" w:rsidP="00CC1788">
            <w:pPr>
              <w:pStyle w:val="BodyText"/>
              <w:jc w:val="center"/>
              <w:rPr>
                <w:noProof/>
                <w:szCs w:val="24"/>
              </w:rPr>
            </w:pPr>
          </w:p>
        </w:tc>
      </w:tr>
      <w:tr w:rsidR="00271267" w:rsidRPr="00F0235C" w14:paraId="467DFC6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8BB6F7" w14:textId="77777777" w:rsidR="00271267" w:rsidRPr="00F0235C" w:rsidRDefault="00271267" w:rsidP="00CC1788">
            <w:pPr>
              <w:autoSpaceDE w:val="0"/>
              <w:autoSpaceDN w:val="0"/>
              <w:adjustRightInd w:val="0"/>
              <w:jc w:val="center"/>
              <w:rPr>
                <w:noProof/>
              </w:rPr>
            </w:pPr>
            <w:r>
              <w:rPr>
                <w:noProof/>
              </w:rPr>
              <w:t>44.</w:t>
            </w:r>
          </w:p>
        </w:tc>
        <w:tc>
          <w:tcPr>
            <w:tcW w:w="2462" w:type="pct"/>
            <w:tcBorders>
              <w:top w:val="single" w:sz="4" w:space="0" w:color="auto"/>
              <w:left w:val="single" w:sz="4" w:space="0" w:color="auto"/>
              <w:bottom w:val="single" w:sz="4" w:space="0" w:color="auto"/>
              <w:right w:val="single" w:sz="4" w:space="0" w:color="auto"/>
            </w:tcBorders>
            <w:vAlign w:val="center"/>
          </w:tcPr>
          <w:p w14:paraId="56F6EDC8" w14:textId="77777777" w:rsidR="00271267" w:rsidRPr="00DD082A" w:rsidRDefault="00271267" w:rsidP="00CC1788">
            <w:pPr>
              <w:autoSpaceDE w:val="0"/>
              <w:autoSpaceDN w:val="0"/>
              <w:adjustRightInd w:val="0"/>
              <w:rPr>
                <w:noProof/>
              </w:rPr>
            </w:pPr>
            <w:r w:rsidRPr="00DD082A">
              <w:t>ASSY,SAMPLE COLLECTOR .50LD Z</w:t>
            </w:r>
          </w:p>
        </w:tc>
        <w:tc>
          <w:tcPr>
            <w:tcW w:w="622" w:type="pct"/>
            <w:tcBorders>
              <w:top w:val="single" w:sz="4" w:space="0" w:color="auto"/>
              <w:left w:val="single" w:sz="4" w:space="0" w:color="auto"/>
              <w:bottom w:val="single" w:sz="4" w:space="0" w:color="auto"/>
              <w:right w:val="single" w:sz="4" w:space="0" w:color="auto"/>
            </w:tcBorders>
            <w:vAlign w:val="center"/>
          </w:tcPr>
          <w:p w14:paraId="5A0CF981"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ECCC0A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0069024"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D4A300" w14:textId="77777777" w:rsidR="00271267" w:rsidRPr="00F0235C" w:rsidRDefault="00271267" w:rsidP="00CC1788">
            <w:pPr>
              <w:pStyle w:val="BodyText"/>
              <w:jc w:val="center"/>
              <w:rPr>
                <w:noProof/>
                <w:szCs w:val="24"/>
              </w:rPr>
            </w:pPr>
          </w:p>
        </w:tc>
      </w:tr>
      <w:tr w:rsidR="00271267" w:rsidRPr="00F0235C" w14:paraId="5B8EE73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481D15" w14:textId="77777777" w:rsidR="00271267" w:rsidRPr="00F0235C" w:rsidRDefault="00271267" w:rsidP="00CC1788">
            <w:pPr>
              <w:autoSpaceDE w:val="0"/>
              <w:autoSpaceDN w:val="0"/>
              <w:adjustRightInd w:val="0"/>
              <w:jc w:val="center"/>
              <w:rPr>
                <w:noProof/>
              </w:rPr>
            </w:pPr>
            <w:r>
              <w:rPr>
                <w:noProof/>
              </w:rPr>
              <w:t>45.</w:t>
            </w:r>
          </w:p>
        </w:tc>
        <w:tc>
          <w:tcPr>
            <w:tcW w:w="2462" w:type="pct"/>
            <w:tcBorders>
              <w:top w:val="single" w:sz="4" w:space="0" w:color="auto"/>
              <w:left w:val="single" w:sz="4" w:space="0" w:color="auto"/>
              <w:bottom w:val="single" w:sz="4" w:space="0" w:color="auto"/>
              <w:right w:val="single" w:sz="4" w:space="0" w:color="auto"/>
            </w:tcBorders>
            <w:vAlign w:val="center"/>
          </w:tcPr>
          <w:p w14:paraId="6B909487" w14:textId="77777777" w:rsidR="00271267" w:rsidRPr="00DD082A" w:rsidRDefault="00271267" w:rsidP="00CC1788">
            <w:pPr>
              <w:autoSpaceDE w:val="0"/>
              <w:autoSpaceDN w:val="0"/>
              <w:adjustRightInd w:val="0"/>
              <w:rPr>
                <w:noProof/>
              </w:rPr>
            </w:pPr>
            <w:r w:rsidRPr="00DD082A">
              <w:t>PCA,DISTRIBUTION AUTOSAMPLER</w:t>
            </w:r>
          </w:p>
        </w:tc>
        <w:tc>
          <w:tcPr>
            <w:tcW w:w="622" w:type="pct"/>
            <w:tcBorders>
              <w:top w:val="single" w:sz="4" w:space="0" w:color="auto"/>
              <w:left w:val="single" w:sz="4" w:space="0" w:color="auto"/>
              <w:bottom w:val="single" w:sz="4" w:space="0" w:color="auto"/>
              <w:right w:val="single" w:sz="4" w:space="0" w:color="auto"/>
            </w:tcBorders>
            <w:vAlign w:val="center"/>
          </w:tcPr>
          <w:p w14:paraId="249F007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2E0E391"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886F67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CA9DCF8" w14:textId="77777777" w:rsidR="00271267" w:rsidRPr="00F0235C" w:rsidRDefault="00271267" w:rsidP="00CC1788">
            <w:pPr>
              <w:pStyle w:val="BodyText"/>
              <w:jc w:val="center"/>
              <w:rPr>
                <w:noProof/>
                <w:szCs w:val="24"/>
              </w:rPr>
            </w:pPr>
          </w:p>
        </w:tc>
      </w:tr>
      <w:tr w:rsidR="00271267" w:rsidRPr="00F0235C" w14:paraId="4C90844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49A87D" w14:textId="77777777" w:rsidR="00271267" w:rsidRPr="00F0235C" w:rsidRDefault="00271267" w:rsidP="00CC1788">
            <w:pPr>
              <w:autoSpaceDE w:val="0"/>
              <w:autoSpaceDN w:val="0"/>
              <w:adjustRightInd w:val="0"/>
              <w:jc w:val="center"/>
              <w:rPr>
                <w:noProof/>
              </w:rPr>
            </w:pPr>
            <w:r>
              <w:rPr>
                <w:noProof/>
              </w:rPr>
              <w:t>46.</w:t>
            </w:r>
          </w:p>
        </w:tc>
        <w:tc>
          <w:tcPr>
            <w:tcW w:w="2462" w:type="pct"/>
            <w:tcBorders>
              <w:top w:val="single" w:sz="4" w:space="0" w:color="auto"/>
              <w:left w:val="single" w:sz="4" w:space="0" w:color="auto"/>
              <w:bottom w:val="single" w:sz="4" w:space="0" w:color="auto"/>
              <w:right w:val="single" w:sz="4" w:space="0" w:color="auto"/>
            </w:tcBorders>
            <w:vAlign w:val="center"/>
          </w:tcPr>
          <w:p w14:paraId="68D18605" w14:textId="77777777" w:rsidR="00271267" w:rsidRPr="00DD082A" w:rsidRDefault="00271267" w:rsidP="00CC1788">
            <w:pPr>
              <w:autoSpaceDE w:val="0"/>
              <w:autoSpaceDN w:val="0"/>
              <w:adjustRightInd w:val="0"/>
              <w:rPr>
                <w:noProof/>
              </w:rPr>
            </w:pPr>
            <w:r w:rsidRPr="00DD082A">
              <w:t>ASSY,CCD FAN</w:t>
            </w:r>
          </w:p>
        </w:tc>
        <w:tc>
          <w:tcPr>
            <w:tcW w:w="622" w:type="pct"/>
            <w:tcBorders>
              <w:top w:val="single" w:sz="4" w:space="0" w:color="auto"/>
              <w:left w:val="single" w:sz="4" w:space="0" w:color="auto"/>
              <w:bottom w:val="single" w:sz="4" w:space="0" w:color="auto"/>
              <w:right w:val="single" w:sz="4" w:space="0" w:color="auto"/>
            </w:tcBorders>
            <w:vAlign w:val="center"/>
          </w:tcPr>
          <w:p w14:paraId="490F5A03"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CFD0A0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2762EF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F5A38F" w14:textId="77777777" w:rsidR="00271267" w:rsidRPr="00F0235C" w:rsidRDefault="00271267" w:rsidP="00CC1788">
            <w:pPr>
              <w:pStyle w:val="BodyText"/>
              <w:jc w:val="center"/>
              <w:rPr>
                <w:noProof/>
                <w:szCs w:val="24"/>
              </w:rPr>
            </w:pPr>
          </w:p>
        </w:tc>
      </w:tr>
      <w:tr w:rsidR="00271267" w:rsidRPr="00F0235C" w14:paraId="5F63395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2EB39D" w14:textId="77777777" w:rsidR="00271267" w:rsidRPr="00F0235C" w:rsidRDefault="00271267" w:rsidP="00CC1788">
            <w:pPr>
              <w:autoSpaceDE w:val="0"/>
              <w:autoSpaceDN w:val="0"/>
              <w:adjustRightInd w:val="0"/>
              <w:jc w:val="center"/>
              <w:rPr>
                <w:noProof/>
              </w:rPr>
            </w:pPr>
            <w:r>
              <w:rPr>
                <w:noProof/>
              </w:rPr>
              <w:t>47.</w:t>
            </w:r>
          </w:p>
        </w:tc>
        <w:tc>
          <w:tcPr>
            <w:tcW w:w="2462" w:type="pct"/>
            <w:tcBorders>
              <w:top w:val="single" w:sz="4" w:space="0" w:color="auto"/>
              <w:left w:val="single" w:sz="4" w:space="0" w:color="auto"/>
              <w:bottom w:val="single" w:sz="4" w:space="0" w:color="auto"/>
              <w:right w:val="single" w:sz="4" w:space="0" w:color="auto"/>
            </w:tcBorders>
            <w:vAlign w:val="center"/>
          </w:tcPr>
          <w:p w14:paraId="1DAD6D7F" w14:textId="77777777" w:rsidR="00271267" w:rsidRPr="00DD082A" w:rsidRDefault="00271267" w:rsidP="00CC1788">
            <w:pPr>
              <w:autoSpaceDE w:val="0"/>
              <w:autoSpaceDN w:val="0"/>
              <w:adjustRightInd w:val="0"/>
              <w:rPr>
                <w:noProof/>
              </w:rPr>
            </w:pPr>
            <w:r w:rsidRPr="00DD082A">
              <w:t>ASSY,LASER FAN</w:t>
            </w:r>
          </w:p>
        </w:tc>
        <w:tc>
          <w:tcPr>
            <w:tcW w:w="622" w:type="pct"/>
            <w:tcBorders>
              <w:top w:val="single" w:sz="4" w:space="0" w:color="auto"/>
              <w:left w:val="single" w:sz="4" w:space="0" w:color="auto"/>
              <w:bottom w:val="single" w:sz="4" w:space="0" w:color="auto"/>
              <w:right w:val="single" w:sz="4" w:space="0" w:color="auto"/>
            </w:tcBorders>
            <w:vAlign w:val="center"/>
          </w:tcPr>
          <w:p w14:paraId="214E645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76C818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8B2C22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D0553E" w14:textId="77777777" w:rsidR="00271267" w:rsidRPr="00F0235C" w:rsidRDefault="00271267" w:rsidP="00CC1788">
            <w:pPr>
              <w:pStyle w:val="BodyText"/>
              <w:jc w:val="center"/>
              <w:rPr>
                <w:noProof/>
                <w:szCs w:val="24"/>
              </w:rPr>
            </w:pPr>
          </w:p>
        </w:tc>
      </w:tr>
      <w:tr w:rsidR="00271267" w:rsidRPr="00F0235C" w14:paraId="46CAD9D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C9C78C7" w14:textId="77777777" w:rsidR="00271267" w:rsidRPr="00F0235C" w:rsidRDefault="00271267" w:rsidP="00CC1788">
            <w:pPr>
              <w:autoSpaceDE w:val="0"/>
              <w:autoSpaceDN w:val="0"/>
              <w:adjustRightInd w:val="0"/>
              <w:jc w:val="center"/>
              <w:rPr>
                <w:noProof/>
              </w:rPr>
            </w:pPr>
            <w:r>
              <w:rPr>
                <w:noProof/>
              </w:rPr>
              <w:t>48.</w:t>
            </w:r>
          </w:p>
        </w:tc>
        <w:tc>
          <w:tcPr>
            <w:tcW w:w="2462" w:type="pct"/>
            <w:tcBorders>
              <w:top w:val="single" w:sz="4" w:space="0" w:color="auto"/>
              <w:left w:val="single" w:sz="4" w:space="0" w:color="auto"/>
              <w:bottom w:val="single" w:sz="4" w:space="0" w:color="auto"/>
              <w:right w:val="single" w:sz="4" w:space="0" w:color="auto"/>
            </w:tcBorders>
            <w:vAlign w:val="center"/>
          </w:tcPr>
          <w:p w14:paraId="19D25BE3" w14:textId="77777777" w:rsidR="00271267" w:rsidRPr="00DD082A" w:rsidRDefault="00271267" w:rsidP="00CC1788">
            <w:pPr>
              <w:autoSpaceDE w:val="0"/>
              <w:autoSpaceDN w:val="0"/>
              <w:adjustRightInd w:val="0"/>
              <w:rPr>
                <w:noProof/>
              </w:rPr>
            </w:pPr>
            <w:r w:rsidRPr="00DD082A">
              <w:t>ASSY,LINEAR STEPPER</w:t>
            </w:r>
          </w:p>
        </w:tc>
        <w:tc>
          <w:tcPr>
            <w:tcW w:w="622" w:type="pct"/>
            <w:tcBorders>
              <w:top w:val="single" w:sz="4" w:space="0" w:color="auto"/>
              <w:left w:val="single" w:sz="4" w:space="0" w:color="auto"/>
              <w:bottom w:val="single" w:sz="4" w:space="0" w:color="auto"/>
              <w:right w:val="single" w:sz="4" w:space="0" w:color="auto"/>
            </w:tcBorders>
            <w:vAlign w:val="center"/>
          </w:tcPr>
          <w:p w14:paraId="361BD50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4C844E8"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208708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8D24C6D" w14:textId="77777777" w:rsidR="00271267" w:rsidRPr="00F0235C" w:rsidRDefault="00271267" w:rsidP="00CC1788">
            <w:pPr>
              <w:pStyle w:val="BodyText"/>
              <w:jc w:val="center"/>
              <w:rPr>
                <w:noProof/>
                <w:szCs w:val="24"/>
              </w:rPr>
            </w:pPr>
          </w:p>
        </w:tc>
      </w:tr>
      <w:tr w:rsidR="00271267" w:rsidRPr="00F0235C" w14:paraId="37BCF63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134087" w14:textId="77777777" w:rsidR="00271267" w:rsidRPr="00F0235C" w:rsidRDefault="00271267" w:rsidP="00CC1788">
            <w:pPr>
              <w:autoSpaceDE w:val="0"/>
              <w:autoSpaceDN w:val="0"/>
              <w:adjustRightInd w:val="0"/>
              <w:jc w:val="center"/>
              <w:rPr>
                <w:noProof/>
              </w:rPr>
            </w:pPr>
            <w:r>
              <w:rPr>
                <w:noProof/>
              </w:rPr>
              <w:t>49.</w:t>
            </w:r>
          </w:p>
        </w:tc>
        <w:tc>
          <w:tcPr>
            <w:tcW w:w="2462" w:type="pct"/>
            <w:tcBorders>
              <w:top w:val="single" w:sz="4" w:space="0" w:color="auto"/>
              <w:left w:val="single" w:sz="4" w:space="0" w:color="auto"/>
              <w:bottom w:val="single" w:sz="4" w:space="0" w:color="auto"/>
              <w:right w:val="single" w:sz="4" w:space="0" w:color="auto"/>
            </w:tcBorders>
            <w:vAlign w:val="center"/>
          </w:tcPr>
          <w:p w14:paraId="509F62D1" w14:textId="77777777" w:rsidR="00271267" w:rsidRPr="00DD082A" w:rsidRDefault="00271267" w:rsidP="00CC1788">
            <w:pPr>
              <w:autoSpaceDE w:val="0"/>
              <w:autoSpaceDN w:val="0"/>
              <w:adjustRightInd w:val="0"/>
              <w:rPr>
                <w:noProof/>
              </w:rPr>
            </w:pPr>
            <w:r w:rsidRPr="00DD082A">
              <w:t>ASSY,CBL LASER CONTROL</w:t>
            </w:r>
          </w:p>
        </w:tc>
        <w:tc>
          <w:tcPr>
            <w:tcW w:w="622" w:type="pct"/>
            <w:tcBorders>
              <w:top w:val="single" w:sz="4" w:space="0" w:color="auto"/>
              <w:left w:val="single" w:sz="4" w:space="0" w:color="auto"/>
              <w:bottom w:val="single" w:sz="4" w:space="0" w:color="auto"/>
              <w:right w:val="single" w:sz="4" w:space="0" w:color="auto"/>
            </w:tcBorders>
            <w:vAlign w:val="center"/>
          </w:tcPr>
          <w:p w14:paraId="0D9EDBCC"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262DBDB"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99239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F8540B" w14:textId="77777777" w:rsidR="00271267" w:rsidRPr="00F0235C" w:rsidRDefault="00271267" w:rsidP="00CC1788">
            <w:pPr>
              <w:pStyle w:val="BodyText"/>
              <w:jc w:val="center"/>
              <w:rPr>
                <w:noProof/>
                <w:szCs w:val="24"/>
              </w:rPr>
            </w:pPr>
          </w:p>
        </w:tc>
      </w:tr>
      <w:tr w:rsidR="00271267" w:rsidRPr="00F0235C" w14:paraId="02C4E1B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3DD1F3" w14:textId="77777777" w:rsidR="00271267" w:rsidRPr="00F0235C" w:rsidRDefault="00271267" w:rsidP="00CC1788">
            <w:pPr>
              <w:autoSpaceDE w:val="0"/>
              <w:autoSpaceDN w:val="0"/>
              <w:adjustRightInd w:val="0"/>
              <w:jc w:val="center"/>
              <w:rPr>
                <w:noProof/>
              </w:rPr>
            </w:pPr>
            <w:r>
              <w:rPr>
                <w:noProof/>
              </w:rPr>
              <w:t>50.</w:t>
            </w:r>
          </w:p>
        </w:tc>
        <w:tc>
          <w:tcPr>
            <w:tcW w:w="2462" w:type="pct"/>
            <w:tcBorders>
              <w:top w:val="single" w:sz="4" w:space="0" w:color="auto"/>
              <w:left w:val="single" w:sz="4" w:space="0" w:color="auto"/>
              <w:bottom w:val="single" w:sz="4" w:space="0" w:color="auto"/>
              <w:right w:val="single" w:sz="4" w:space="0" w:color="auto"/>
            </w:tcBorders>
            <w:vAlign w:val="center"/>
          </w:tcPr>
          <w:p w14:paraId="49AC45CC" w14:textId="77777777" w:rsidR="00271267" w:rsidRPr="00DD082A" w:rsidRDefault="00271267" w:rsidP="00CC1788">
            <w:pPr>
              <w:autoSpaceDE w:val="0"/>
              <w:autoSpaceDN w:val="0"/>
              <w:adjustRightInd w:val="0"/>
              <w:rPr>
                <w:noProof/>
              </w:rPr>
            </w:pPr>
            <w:r w:rsidRPr="00DD082A">
              <w:t>ASSY,CBL CCD 310</w:t>
            </w:r>
          </w:p>
        </w:tc>
        <w:tc>
          <w:tcPr>
            <w:tcW w:w="622" w:type="pct"/>
            <w:tcBorders>
              <w:top w:val="single" w:sz="4" w:space="0" w:color="auto"/>
              <w:left w:val="single" w:sz="4" w:space="0" w:color="auto"/>
              <w:bottom w:val="single" w:sz="4" w:space="0" w:color="auto"/>
              <w:right w:val="single" w:sz="4" w:space="0" w:color="auto"/>
            </w:tcBorders>
            <w:vAlign w:val="center"/>
          </w:tcPr>
          <w:p w14:paraId="70FE79E0"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D966D4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EA193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D68BFB" w14:textId="77777777" w:rsidR="00271267" w:rsidRPr="00F0235C" w:rsidRDefault="00271267" w:rsidP="00CC1788">
            <w:pPr>
              <w:pStyle w:val="BodyText"/>
              <w:jc w:val="center"/>
              <w:rPr>
                <w:noProof/>
                <w:szCs w:val="24"/>
              </w:rPr>
            </w:pPr>
          </w:p>
        </w:tc>
      </w:tr>
      <w:tr w:rsidR="00271267" w:rsidRPr="00F0235C" w14:paraId="524E6E0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1418E6" w14:textId="77777777" w:rsidR="00271267" w:rsidRPr="00F0235C" w:rsidRDefault="00271267" w:rsidP="00CC1788">
            <w:pPr>
              <w:autoSpaceDE w:val="0"/>
              <w:autoSpaceDN w:val="0"/>
              <w:adjustRightInd w:val="0"/>
              <w:jc w:val="center"/>
              <w:rPr>
                <w:noProof/>
              </w:rPr>
            </w:pPr>
            <w:r>
              <w:rPr>
                <w:noProof/>
              </w:rPr>
              <w:t>51.</w:t>
            </w:r>
          </w:p>
        </w:tc>
        <w:tc>
          <w:tcPr>
            <w:tcW w:w="2462" w:type="pct"/>
            <w:tcBorders>
              <w:top w:val="single" w:sz="4" w:space="0" w:color="auto"/>
              <w:left w:val="single" w:sz="4" w:space="0" w:color="auto"/>
              <w:bottom w:val="single" w:sz="4" w:space="0" w:color="auto"/>
              <w:right w:val="single" w:sz="4" w:space="0" w:color="auto"/>
            </w:tcBorders>
            <w:vAlign w:val="center"/>
          </w:tcPr>
          <w:p w14:paraId="5C0C0D37" w14:textId="77777777" w:rsidR="00271267" w:rsidRPr="00DD082A" w:rsidRDefault="00271267" w:rsidP="00CC1788">
            <w:pPr>
              <w:autoSpaceDE w:val="0"/>
              <w:autoSpaceDN w:val="0"/>
              <w:adjustRightInd w:val="0"/>
              <w:rPr>
                <w:noProof/>
              </w:rPr>
            </w:pPr>
            <w:r w:rsidRPr="00DD082A">
              <w:t>ASSY,CBL AUTOSAMPLER</w:t>
            </w:r>
          </w:p>
        </w:tc>
        <w:tc>
          <w:tcPr>
            <w:tcW w:w="622" w:type="pct"/>
            <w:tcBorders>
              <w:top w:val="single" w:sz="4" w:space="0" w:color="auto"/>
              <w:left w:val="single" w:sz="4" w:space="0" w:color="auto"/>
              <w:bottom w:val="single" w:sz="4" w:space="0" w:color="auto"/>
              <w:right w:val="single" w:sz="4" w:space="0" w:color="auto"/>
            </w:tcBorders>
            <w:vAlign w:val="center"/>
          </w:tcPr>
          <w:p w14:paraId="5563E9C5"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50C0EE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A4495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B9EB339" w14:textId="77777777" w:rsidR="00271267" w:rsidRPr="00F0235C" w:rsidRDefault="00271267" w:rsidP="00CC1788">
            <w:pPr>
              <w:pStyle w:val="BodyText"/>
              <w:jc w:val="center"/>
              <w:rPr>
                <w:noProof/>
                <w:szCs w:val="24"/>
              </w:rPr>
            </w:pPr>
          </w:p>
        </w:tc>
      </w:tr>
      <w:tr w:rsidR="00271267" w:rsidRPr="00F0235C" w14:paraId="2C947E5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5DF8744" w14:textId="77777777" w:rsidR="00271267" w:rsidRPr="00F0235C" w:rsidRDefault="00271267" w:rsidP="00CC1788">
            <w:pPr>
              <w:autoSpaceDE w:val="0"/>
              <w:autoSpaceDN w:val="0"/>
              <w:adjustRightInd w:val="0"/>
              <w:jc w:val="center"/>
              <w:rPr>
                <w:noProof/>
              </w:rPr>
            </w:pPr>
            <w:r>
              <w:rPr>
                <w:noProof/>
              </w:rPr>
              <w:t>52.</w:t>
            </w:r>
          </w:p>
        </w:tc>
        <w:tc>
          <w:tcPr>
            <w:tcW w:w="2462" w:type="pct"/>
            <w:tcBorders>
              <w:top w:val="single" w:sz="4" w:space="0" w:color="auto"/>
              <w:left w:val="single" w:sz="4" w:space="0" w:color="auto"/>
              <w:bottom w:val="single" w:sz="4" w:space="0" w:color="auto"/>
              <w:right w:val="single" w:sz="4" w:space="0" w:color="auto"/>
            </w:tcBorders>
            <w:vAlign w:val="center"/>
          </w:tcPr>
          <w:p w14:paraId="0B550031" w14:textId="77777777" w:rsidR="00271267" w:rsidRPr="00DD082A" w:rsidRDefault="00271267" w:rsidP="00CC1788">
            <w:pPr>
              <w:autoSpaceDE w:val="0"/>
              <w:autoSpaceDN w:val="0"/>
              <w:adjustRightInd w:val="0"/>
              <w:rPr>
                <w:noProof/>
              </w:rPr>
            </w:pPr>
            <w:r w:rsidRPr="00DD082A">
              <w:t>ASSY,CBL TO GEL PUMP</w:t>
            </w:r>
          </w:p>
        </w:tc>
        <w:tc>
          <w:tcPr>
            <w:tcW w:w="622" w:type="pct"/>
            <w:tcBorders>
              <w:top w:val="single" w:sz="4" w:space="0" w:color="auto"/>
              <w:left w:val="single" w:sz="4" w:space="0" w:color="auto"/>
              <w:bottom w:val="single" w:sz="4" w:space="0" w:color="auto"/>
              <w:right w:val="single" w:sz="4" w:space="0" w:color="auto"/>
            </w:tcBorders>
            <w:vAlign w:val="center"/>
          </w:tcPr>
          <w:p w14:paraId="56F50C0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1DB332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46F58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460E04" w14:textId="77777777" w:rsidR="00271267" w:rsidRPr="00F0235C" w:rsidRDefault="00271267" w:rsidP="00CC1788">
            <w:pPr>
              <w:pStyle w:val="BodyText"/>
              <w:jc w:val="center"/>
              <w:rPr>
                <w:noProof/>
                <w:szCs w:val="24"/>
              </w:rPr>
            </w:pPr>
          </w:p>
        </w:tc>
      </w:tr>
      <w:tr w:rsidR="00271267" w:rsidRPr="00F0235C" w14:paraId="5146E4F0"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C026CC" w14:textId="77777777" w:rsidR="00271267" w:rsidRPr="00F0235C" w:rsidRDefault="00271267" w:rsidP="00CC1788">
            <w:pPr>
              <w:autoSpaceDE w:val="0"/>
              <w:autoSpaceDN w:val="0"/>
              <w:adjustRightInd w:val="0"/>
              <w:jc w:val="center"/>
              <w:rPr>
                <w:noProof/>
              </w:rPr>
            </w:pPr>
            <w:r>
              <w:rPr>
                <w:noProof/>
              </w:rPr>
              <w:t>53.</w:t>
            </w:r>
          </w:p>
        </w:tc>
        <w:tc>
          <w:tcPr>
            <w:tcW w:w="2462" w:type="pct"/>
            <w:tcBorders>
              <w:top w:val="single" w:sz="4" w:space="0" w:color="auto"/>
              <w:left w:val="single" w:sz="4" w:space="0" w:color="auto"/>
              <w:bottom w:val="single" w:sz="4" w:space="0" w:color="auto"/>
              <w:right w:val="single" w:sz="4" w:space="0" w:color="auto"/>
            </w:tcBorders>
            <w:vAlign w:val="center"/>
          </w:tcPr>
          <w:p w14:paraId="019D53BA" w14:textId="77777777" w:rsidR="00271267" w:rsidRPr="00DD082A" w:rsidRDefault="00271267" w:rsidP="00CC1788">
            <w:pPr>
              <w:autoSpaceDE w:val="0"/>
              <w:autoSpaceDN w:val="0"/>
              <w:adjustRightInd w:val="0"/>
              <w:rPr>
                <w:noProof/>
              </w:rPr>
            </w:pPr>
            <w:r w:rsidRPr="00DD082A">
              <w:t>ASSY,CBL PRIMARY/FILTER</w:t>
            </w:r>
          </w:p>
        </w:tc>
        <w:tc>
          <w:tcPr>
            <w:tcW w:w="622" w:type="pct"/>
            <w:tcBorders>
              <w:top w:val="single" w:sz="4" w:space="0" w:color="auto"/>
              <w:left w:val="single" w:sz="4" w:space="0" w:color="auto"/>
              <w:bottom w:val="single" w:sz="4" w:space="0" w:color="auto"/>
              <w:right w:val="single" w:sz="4" w:space="0" w:color="auto"/>
            </w:tcBorders>
            <w:vAlign w:val="center"/>
          </w:tcPr>
          <w:p w14:paraId="0BA1C47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7FABE0E"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95A0699"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DBC0635" w14:textId="77777777" w:rsidR="00271267" w:rsidRPr="00F0235C" w:rsidRDefault="00271267" w:rsidP="00CC1788">
            <w:pPr>
              <w:pStyle w:val="BodyText"/>
              <w:jc w:val="center"/>
              <w:rPr>
                <w:noProof/>
                <w:szCs w:val="24"/>
              </w:rPr>
            </w:pPr>
          </w:p>
        </w:tc>
      </w:tr>
      <w:tr w:rsidR="00271267" w:rsidRPr="00F0235C" w14:paraId="7374ABC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C9A22E" w14:textId="77777777" w:rsidR="00271267" w:rsidRPr="00F0235C" w:rsidRDefault="00271267" w:rsidP="00CC1788">
            <w:pPr>
              <w:autoSpaceDE w:val="0"/>
              <w:autoSpaceDN w:val="0"/>
              <w:adjustRightInd w:val="0"/>
              <w:jc w:val="center"/>
              <w:rPr>
                <w:noProof/>
              </w:rPr>
            </w:pPr>
            <w:r>
              <w:rPr>
                <w:noProof/>
              </w:rPr>
              <w:t>54.</w:t>
            </w:r>
          </w:p>
        </w:tc>
        <w:tc>
          <w:tcPr>
            <w:tcW w:w="2462" w:type="pct"/>
            <w:tcBorders>
              <w:top w:val="single" w:sz="4" w:space="0" w:color="auto"/>
              <w:left w:val="single" w:sz="4" w:space="0" w:color="auto"/>
              <w:bottom w:val="single" w:sz="4" w:space="0" w:color="auto"/>
              <w:right w:val="single" w:sz="4" w:space="0" w:color="auto"/>
            </w:tcBorders>
            <w:vAlign w:val="center"/>
          </w:tcPr>
          <w:p w14:paraId="7D5F9420" w14:textId="77777777" w:rsidR="00271267" w:rsidRPr="00DD082A" w:rsidRDefault="00271267" w:rsidP="00CC1788">
            <w:pPr>
              <w:autoSpaceDE w:val="0"/>
              <w:autoSpaceDN w:val="0"/>
              <w:adjustRightInd w:val="0"/>
              <w:rPr>
                <w:noProof/>
              </w:rPr>
            </w:pPr>
            <w:r w:rsidRPr="00DD082A">
              <w:t>ASSY,CBL SOLENOID VALVE</w:t>
            </w:r>
          </w:p>
        </w:tc>
        <w:tc>
          <w:tcPr>
            <w:tcW w:w="622" w:type="pct"/>
            <w:tcBorders>
              <w:top w:val="single" w:sz="4" w:space="0" w:color="auto"/>
              <w:left w:val="single" w:sz="4" w:space="0" w:color="auto"/>
              <w:bottom w:val="single" w:sz="4" w:space="0" w:color="auto"/>
              <w:right w:val="single" w:sz="4" w:space="0" w:color="auto"/>
            </w:tcBorders>
            <w:vAlign w:val="center"/>
          </w:tcPr>
          <w:p w14:paraId="56C2928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17C051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DDCC244"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155BEE" w14:textId="77777777" w:rsidR="00271267" w:rsidRPr="00F0235C" w:rsidRDefault="00271267" w:rsidP="00CC1788">
            <w:pPr>
              <w:pStyle w:val="BodyText"/>
              <w:jc w:val="center"/>
              <w:rPr>
                <w:noProof/>
                <w:szCs w:val="24"/>
              </w:rPr>
            </w:pPr>
          </w:p>
        </w:tc>
      </w:tr>
      <w:tr w:rsidR="00271267" w:rsidRPr="00F0235C" w14:paraId="48E3B41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DEE4875" w14:textId="77777777" w:rsidR="00271267" w:rsidRPr="00F0235C" w:rsidRDefault="00271267" w:rsidP="00CC1788">
            <w:pPr>
              <w:autoSpaceDE w:val="0"/>
              <w:autoSpaceDN w:val="0"/>
              <w:adjustRightInd w:val="0"/>
              <w:jc w:val="center"/>
              <w:rPr>
                <w:noProof/>
              </w:rPr>
            </w:pPr>
            <w:r>
              <w:rPr>
                <w:noProof/>
              </w:rPr>
              <w:t>55.</w:t>
            </w:r>
          </w:p>
        </w:tc>
        <w:tc>
          <w:tcPr>
            <w:tcW w:w="2462" w:type="pct"/>
            <w:tcBorders>
              <w:top w:val="single" w:sz="4" w:space="0" w:color="auto"/>
              <w:left w:val="single" w:sz="4" w:space="0" w:color="auto"/>
              <w:bottom w:val="single" w:sz="4" w:space="0" w:color="auto"/>
              <w:right w:val="single" w:sz="4" w:space="0" w:color="auto"/>
            </w:tcBorders>
            <w:vAlign w:val="center"/>
          </w:tcPr>
          <w:p w14:paraId="195E8AA5" w14:textId="77777777" w:rsidR="00271267" w:rsidRPr="00DD082A" w:rsidRDefault="00271267" w:rsidP="00CC1788">
            <w:pPr>
              <w:autoSpaceDE w:val="0"/>
              <w:autoSpaceDN w:val="0"/>
              <w:adjustRightInd w:val="0"/>
              <w:rPr>
                <w:noProof/>
              </w:rPr>
            </w:pPr>
            <w:r w:rsidRPr="00DD082A">
              <w:t>ASSY,CBL ENCODER</w:t>
            </w:r>
          </w:p>
        </w:tc>
        <w:tc>
          <w:tcPr>
            <w:tcW w:w="622" w:type="pct"/>
            <w:tcBorders>
              <w:top w:val="single" w:sz="4" w:space="0" w:color="auto"/>
              <w:left w:val="single" w:sz="4" w:space="0" w:color="auto"/>
              <w:bottom w:val="single" w:sz="4" w:space="0" w:color="auto"/>
              <w:right w:val="single" w:sz="4" w:space="0" w:color="auto"/>
            </w:tcBorders>
            <w:vAlign w:val="center"/>
          </w:tcPr>
          <w:p w14:paraId="5AF9A31F"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5F3CB88"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D3F02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1B00605" w14:textId="77777777" w:rsidR="00271267" w:rsidRPr="00F0235C" w:rsidRDefault="00271267" w:rsidP="00CC1788">
            <w:pPr>
              <w:pStyle w:val="BodyText"/>
              <w:jc w:val="center"/>
              <w:rPr>
                <w:noProof/>
                <w:szCs w:val="24"/>
              </w:rPr>
            </w:pPr>
          </w:p>
        </w:tc>
      </w:tr>
      <w:tr w:rsidR="00271267" w:rsidRPr="00F0235C" w14:paraId="5441194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810B75" w14:textId="77777777" w:rsidR="00271267" w:rsidRPr="00F0235C" w:rsidRDefault="00271267" w:rsidP="00CC1788">
            <w:pPr>
              <w:autoSpaceDE w:val="0"/>
              <w:autoSpaceDN w:val="0"/>
              <w:adjustRightInd w:val="0"/>
              <w:jc w:val="center"/>
              <w:rPr>
                <w:noProof/>
              </w:rPr>
            </w:pPr>
            <w:r>
              <w:rPr>
                <w:noProof/>
              </w:rPr>
              <w:t>56.</w:t>
            </w:r>
          </w:p>
        </w:tc>
        <w:tc>
          <w:tcPr>
            <w:tcW w:w="2462" w:type="pct"/>
            <w:tcBorders>
              <w:top w:val="single" w:sz="4" w:space="0" w:color="auto"/>
              <w:left w:val="single" w:sz="4" w:space="0" w:color="auto"/>
              <w:bottom w:val="single" w:sz="4" w:space="0" w:color="auto"/>
              <w:right w:val="single" w:sz="4" w:space="0" w:color="auto"/>
            </w:tcBorders>
            <w:vAlign w:val="center"/>
          </w:tcPr>
          <w:p w14:paraId="0BA16252" w14:textId="77777777" w:rsidR="00271267" w:rsidRPr="00DD082A" w:rsidRDefault="00271267" w:rsidP="00CC1788">
            <w:pPr>
              <w:autoSpaceDE w:val="0"/>
              <w:autoSpaceDN w:val="0"/>
              <w:adjustRightInd w:val="0"/>
              <w:rPr>
                <w:noProof/>
              </w:rPr>
            </w:pPr>
            <w:r w:rsidRPr="00DD082A">
              <w:t>ASSY,CBL DEFEAT/LATCH</w:t>
            </w:r>
          </w:p>
        </w:tc>
        <w:tc>
          <w:tcPr>
            <w:tcW w:w="622" w:type="pct"/>
            <w:tcBorders>
              <w:top w:val="single" w:sz="4" w:space="0" w:color="auto"/>
              <w:left w:val="single" w:sz="4" w:space="0" w:color="auto"/>
              <w:bottom w:val="single" w:sz="4" w:space="0" w:color="auto"/>
              <w:right w:val="single" w:sz="4" w:space="0" w:color="auto"/>
            </w:tcBorders>
            <w:vAlign w:val="center"/>
          </w:tcPr>
          <w:p w14:paraId="49459CF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EA3538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C8F4F5"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6A1F56" w14:textId="77777777" w:rsidR="00271267" w:rsidRPr="00F0235C" w:rsidRDefault="00271267" w:rsidP="00CC1788">
            <w:pPr>
              <w:pStyle w:val="BodyText"/>
              <w:jc w:val="center"/>
              <w:rPr>
                <w:noProof/>
                <w:szCs w:val="24"/>
              </w:rPr>
            </w:pPr>
          </w:p>
        </w:tc>
      </w:tr>
      <w:tr w:rsidR="00271267" w:rsidRPr="00F0235C" w14:paraId="3973607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072CBEC" w14:textId="77777777" w:rsidR="00271267" w:rsidRPr="00F0235C" w:rsidRDefault="00271267" w:rsidP="00CC1788">
            <w:pPr>
              <w:autoSpaceDE w:val="0"/>
              <w:autoSpaceDN w:val="0"/>
              <w:adjustRightInd w:val="0"/>
              <w:jc w:val="center"/>
              <w:rPr>
                <w:noProof/>
              </w:rPr>
            </w:pPr>
            <w:r>
              <w:rPr>
                <w:noProof/>
              </w:rPr>
              <w:t>57.</w:t>
            </w:r>
          </w:p>
        </w:tc>
        <w:tc>
          <w:tcPr>
            <w:tcW w:w="2462" w:type="pct"/>
            <w:tcBorders>
              <w:top w:val="single" w:sz="4" w:space="0" w:color="auto"/>
              <w:left w:val="single" w:sz="4" w:space="0" w:color="auto"/>
              <w:bottom w:val="single" w:sz="4" w:space="0" w:color="auto"/>
              <w:right w:val="single" w:sz="4" w:space="0" w:color="auto"/>
            </w:tcBorders>
            <w:vAlign w:val="center"/>
          </w:tcPr>
          <w:p w14:paraId="2F05F97F" w14:textId="77777777" w:rsidR="00271267" w:rsidRPr="00DD082A" w:rsidRDefault="00271267" w:rsidP="00CC1788">
            <w:pPr>
              <w:autoSpaceDE w:val="0"/>
              <w:autoSpaceDN w:val="0"/>
              <w:adjustRightInd w:val="0"/>
              <w:rPr>
                <w:noProof/>
              </w:rPr>
            </w:pPr>
            <w:r w:rsidRPr="00DD082A">
              <w:t>ASSY,CBL GEL PUMP SWITCH</w:t>
            </w:r>
          </w:p>
        </w:tc>
        <w:tc>
          <w:tcPr>
            <w:tcW w:w="622" w:type="pct"/>
            <w:tcBorders>
              <w:top w:val="single" w:sz="4" w:space="0" w:color="auto"/>
              <w:left w:val="single" w:sz="4" w:space="0" w:color="auto"/>
              <w:bottom w:val="single" w:sz="4" w:space="0" w:color="auto"/>
              <w:right w:val="single" w:sz="4" w:space="0" w:color="auto"/>
            </w:tcBorders>
            <w:vAlign w:val="center"/>
          </w:tcPr>
          <w:p w14:paraId="1341520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BF4CF07"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B71C62"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C8911A" w14:textId="77777777" w:rsidR="00271267" w:rsidRPr="00F0235C" w:rsidRDefault="00271267" w:rsidP="00CC1788">
            <w:pPr>
              <w:pStyle w:val="BodyText"/>
              <w:jc w:val="center"/>
              <w:rPr>
                <w:noProof/>
                <w:szCs w:val="24"/>
              </w:rPr>
            </w:pPr>
          </w:p>
        </w:tc>
      </w:tr>
      <w:tr w:rsidR="00271267" w:rsidRPr="00F0235C" w14:paraId="30A5DC8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A47D2A1" w14:textId="77777777" w:rsidR="00271267" w:rsidRPr="00F0235C" w:rsidRDefault="00271267" w:rsidP="00CC1788">
            <w:pPr>
              <w:autoSpaceDE w:val="0"/>
              <w:autoSpaceDN w:val="0"/>
              <w:adjustRightInd w:val="0"/>
              <w:jc w:val="center"/>
              <w:rPr>
                <w:noProof/>
              </w:rPr>
            </w:pPr>
            <w:r>
              <w:rPr>
                <w:noProof/>
              </w:rPr>
              <w:t>58.</w:t>
            </w:r>
          </w:p>
        </w:tc>
        <w:tc>
          <w:tcPr>
            <w:tcW w:w="2462" w:type="pct"/>
            <w:tcBorders>
              <w:top w:val="single" w:sz="4" w:space="0" w:color="auto"/>
              <w:left w:val="single" w:sz="4" w:space="0" w:color="auto"/>
              <w:bottom w:val="single" w:sz="4" w:space="0" w:color="auto"/>
              <w:right w:val="single" w:sz="4" w:space="0" w:color="auto"/>
            </w:tcBorders>
            <w:vAlign w:val="center"/>
          </w:tcPr>
          <w:p w14:paraId="50681C77" w14:textId="77777777" w:rsidR="00271267" w:rsidRPr="00DD082A" w:rsidRDefault="00271267" w:rsidP="00CC1788">
            <w:pPr>
              <w:autoSpaceDE w:val="0"/>
              <w:autoSpaceDN w:val="0"/>
              <w:adjustRightInd w:val="0"/>
              <w:rPr>
                <w:noProof/>
              </w:rPr>
            </w:pPr>
            <w:r w:rsidRPr="00DD082A">
              <w:t>ASSY,CBL TRAY SWITCH</w:t>
            </w:r>
          </w:p>
        </w:tc>
        <w:tc>
          <w:tcPr>
            <w:tcW w:w="622" w:type="pct"/>
            <w:tcBorders>
              <w:top w:val="single" w:sz="4" w:space="0" w:color="auto"/>
              <w:left w:val="single" w:sz="4" w:space="0" w:color="auto"/>
              <w:bottom w:val="single" w:sz="4" w:space="0" w:color="auto"/>
              <w:right w:val="single" w:sz="4" w:space="0" w:color="auto"/>
            </w:tcBorders>
            <w:vAlign w:val="center"/>
          </w:tcPr>
          <w:p w14:paraId="4518E0F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67C28FE"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3D855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3252F9" w14:textId="77777777" w:rsidR="00271267" w:rsidRPr="00F0235C" w:rsidRDefault="00271267" w:rsidP="00CC1788">
            <w:pPr>
              <w:pStyle w:val="BodyText"/>
              <w:jc w:val="center"/>
              <w:rPr>
                <w:noProof/>
                <w:szCs w:val="24"/>
              </w:rPr>
            </w:pPr>
          </w:p>
        </w:tc>
      </w:tr>
      <w:tr w:rsidR="00271267" w:rsidRPr="00F0235C" w14:paraId="6D878B04"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60AA247" w14:textId="77777777" w:rsidR="00271267" w:rsidRPr="00F0235C" w:rsidRDefault="00271267" w:rsidP="00CC1788">
            <w:pPr>
              <w:autoSpaceDE w:val="0"/>
              <w:autoSpaceDN w:val="0"/>
              <w:adjustRightInd w:val="0"/>
              <w:jc w:val="center"/>
              <w:rPr>
                <w:noProof/>
              </w:rPr>
            </w:pPr>
            <w:r>
              <w:rPr>
                <w:noProof/>
              </w:rPr>
              <w:t>59.</w:t>
            </w:r>
          </w:p>
        </w:tc>
        <w:tc>
          <w:tcPr>
            <w:tcW w:w="2462" w:type="pct"/>
            <w:tcBorders>
              <w:top w:val="single" w:sz="4" w:space="0" w:color="auto"/>
              <w:left w:val="single" w:sz="4" w:space="0" w:color="auto"/>
              <w:bottom w:val="single" w:sz="4" w:space="0" w:color="auto"/>
              <w:right w:val="single" w:sz="4" w:space="0" w:color="auto"/>
            </w:tcBorders>
            <w:vAlign w:val="center"/>
          </w:tcPr>
          <w:p w14:paraId="41005935" w14:textId="77777777" w:rsidR="00271267" w:rsidRPr="00DD082A" w:rsidRDefault="00271267" w:rsidP="00CC1788">
            <w:pPr>
              <w:autoSpaceDE w:val="0"/>
              <w:autoSpaceDN w:val="0"/>
              <w:adjustRightInd w:val="0"/>
              <w:rPr>
                <w:noProof/>
              </w:rPr>
            </w:pPr>
            <w:r w:rsidRPr="00DD082A">
              <w:t>ASSY,CBL HV RUN 310</w:t>
            </w:r>
          </w:p>
        </w:tc>
        <w:tc>
          <w:tcPr>
            <w:tcW w:w="622" w:type="pct"/>
            <w:tcBorders>
              <w:top w:val="single" w:sz="4" w:space="0" w:color="auto"/>
              <w:left w:val="single" w:sz="4" w:space="0" w:color="auto"/>
              <w:bottom w:val="single" w:sz="4" w:space="0" w:color="auto"/>
              <w:right w:val="single" w:sz="4" w:space="0" w:color="auto"/>
            </w:tcBorders>
            <w:vAlign w:val="center"/>
          </w:tcPr>
          <w:p w14:paraId="456B10CF"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770A4C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76E1605"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4FB2B4" w14:textId="77777777" w:rsidR="00271267" w:rsidRPr="00F0235C" w:rsidRDefault="00271267" w:rsidP="00CC1788">
            <w:pPr>
              <w:pStyle w:val="BodyText"/>
              <w:jc w:val="center"/>
              <w:rPr>
                <w:noProof/>
                <w:szCs w:val="24"/>
              </w:rPr>
            </w:pPr>
          </w:p>
        </w:tc>
      </w:tr>
      <w:tr w:rsidR="00271267" w:rsidRPr="00F0235C" w14:paraId="2976F21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3ECFA50" w14:textId="77777777" w:rsidR="00271267" w:rsidRPr="00F0235C" w:rsidRDefault="00271267" w:rsidP="00CC1788">
            <w:pPr>
              <w:autoSpaceDE w:val="0"/>
              <w:autoSpaceDN w:val="0"/>
              <w:adjustRightInd w:val="0"/>
              <w:jc w:val="center"/>
              <w:rPr>
                <w:noProof/>
              </w:rPr>
            </w:pPr>
            <w:r>
              <w:rPr>
                <w:noProof/>
              </w:rPr>
              <w:t>60.</w:t>
            </w:r>
          </w:p>
        </w:tc>
        <w:tc>
          <w:tcPr>
            <w:tcW w:w="2462" w:type="pct"/>
            <w:tcBorders>
              <w:top w:val="single" w:sz="4" w:space="0" w:color="auto"/>
              <w:left w:val="single" w:sz="4" w:space="0" w:color="auto"/>
              <w:bottom w:val="single" w:sz="4" w:space="0" w:color="auto"/>
              <w:right w:val="single" w:sz="4" w:space="0" w:color="auto"/>
            </w:tcBorders>
            <w:vAlign w:val="center"/>
          </w:tcPr>
          <w:p w14:paraId="354B8B15" w14:textId="77777777" w:rsidR="00271267" w:rsidRPr="00DD082A" w:rsidRDefault="00271267" w:rsidP="00CC1788">
            <w:pPr>
              <w:autoSpaceDE w:val="0"/>
              <w:autoSpaceDN w:val="0"/>
              <w:adjustRightInd w:val="0"/>
              <w:rPr>
                <w:noProof/>
              </w:rPr>
            </w:pPr>
            <w:r w:rsidRPr="00DD082A">
              <w:t>ASSY,DOOR LATCH SOLENOID</w:t>
            </w:r>
          </w:p>
        </w:tc>
        <w:tc>
          <w:tcPr>
            <w:tcW w:w="622" w:type="pct"/>
            <w:tcBorders>
              <w:top w:val="single" w:sz="4" w:space="0" w:color="auto"/>
              <w:left w:val="single" w:sz="4" w:space="0" w:color="auto"/>
              <w:bottom w:val="single" w:sz="4" w:space="0" w:color="auto"/>
              <w:right w:val="single" w:sz="4" w:space="0" w:color="auto"/>
            </w:tcBorders>
            <w:vAlign w:val="center"/>
          </w:tcPr>
          <w:p w14:paraId="2E236B10"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FCF14C3"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65C4F69"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5F4F6D" w14:textId="77777777" w:rsidR="00271267" w:rsidRPr="00F0235C" w:rsidRDefault="00271267" w:rsidP="00CC1788">
            <w:pPr>
              <w:pStyle w:val="BodyText"/>
              <w:jc w:val="center"/>
              <w:rPr>
                <w:noProof/>
                <w:szCs w:val="24"/>
              </w:rPr>
            </w:pPr>
          </w:p>
        </w:tc>
      </w:tr>
      <w:tr w:rsidR="00271267" w:rsidRPr="00F0235C" w14:paraId="605D7D8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3327954" w14:textId="77777777" w:rsidR="00271267" w:rsidRPr="00F0235C" w:rsidRDefault="00271267" w:rsidP="00CC1788">
            <w:pPr>
              <w:autoSpaceDE w:val="0"/>
              <w:autoSpaceDN w:val="0"/>
              <w:adjustRightInd w:val="0"/>
              <w:jc w:val="center"/>
              <w:rPr>
                <w:noProof/>
              </w:rPr>
            </w:pPr>
            <w:r>
              <w:rPr>
                <w:noProof/>
              </w:rPr>
              <w:t>61.</w:t>
            </w:r>
          </w:p>
        </w:tc>
        <w:tc>
          <w:tcPr>
            <w:tcW w:w="2462" w:type="pct"/>
            <w:tcBorders>
              <w:top w:val="single" w:sz="4" w:space="0" w:color="auto"/>
              <w:left w:val="single" w:sz="4" w:space="0" w:color="auto"/>
              <w:bottom w:val="single" w:sz="4" w:space="0" w:color="auto"/>
              <w:right w:val="single" w:sz="4" w:space="0" w:color="auto"/>
            </w:tcBorders>
            <w:vAlign w:val="center"/>
          </w:tcPr>
          <w:p w14:paraId="526579F6" w14:textId="77777777" w:rsidR="00271267" w:rsidRPr="00DD082A" w:rsidRDefault="00271267" w:rsidP="00CC1788">
            <w:pPr>
              <w:autoSpaceDE w:val="0"/>
              <w:autoSpaceDN w:val="0"/>
              <w:adjustRightInd w:val="0"/>
              <w:rPr>
                <w:noProof/>
              </w:rPr>
            </w:pPr>
            <w:r w:rsidRPr="00DD082A">
              <w:t>PCA,TRAY TYPE</w:t>
            </w:r>
          </w:p>
        </w:tc>
        <w:tc>
          <w:tcPr>
            <w:tcW w:w="622" w:type="pct"/>
            <w:tcBorders>
              <w:top w:val="single" w:sz="4" w:space="0" w:color="auto"/>
              <w:left w:val="single" w:sz="4" w:space="0" w:color="auto"/>
              <w:bottom w:val="single" w:sz="4" w:space="0" w:color="auto"/>
              <w:right w:val="single" w:sz="4" w:space="0" w:color="auto"/>
            </w:tcBorders>
            <w:vAlign w:val="center"/>
          </w:tcPr>
          <w:p w14:paraId="1A04A22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ECE1041"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527624"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08B0577" w14:textId="77777777" w:rsidR="00271267" w:rsidRPr="00F0235C" w:rsidRDefault="00271267" w:rsidP="00CC1788">
            <w:pPr>
              <w:pStyle w:val="BodyText"/>
              <w:jc w:val="center"/>
              <w:rPr>
                <w:noProof/>
                <w:szCs w:val="24"/>
              </w:rPr>
            </w:pPr>
          </w:p>
        </w:tc>
      </w:tr>
      <w:tr w:rsidR="00271267" w:rsidRPr="00F0235C" w14:paraId="28EEB4E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A55F9C" w14:textId="77777777" w:rsidR="00271267" w:rsidRPr="00F0235C" w:rsidRDefault="00271267" w:rsidP="00CC1788">
            <w:pPr>
              <w:autoSpaceDE w:val="0"/>
              <w:autoSpaceDN w:val="0"/>
              <w:adjustRightInd w:val="0"/>
              <w:jc w:val="center"/>
              <w:rPr>
                <w:noProof/>
              </w:rPr>
            </w:pPr>
            <w:r>
              <w:rPr>
                <w:noProof/>
              </w:rPr>
              <w:t>62.</w:t>
            </w:r>
          </w:p>
        </w:tc>
        <w:tc>
          <w:tcPr>
            <w:tcW w:w="2462" w:type="pct"/>
            <w:tcBorders>
              <w:top w:val="single" w:sz="4" w:space="0" w:color="auto"/>
              <w:left w:val="single" w:sz="4" w:space="0" w:color="auto"/>
              <w:bottom w:val="single" w:sz="4" w:space="0" w:color="auto"/>
              <w:right w:val="single" w:sz="4" w:space="0" w:color="auto"/>
            </w:tcBorders>
            <w:vAlign w:val="center"/>
          </w:tcPr>
          <w:p w14:paraId="4C51CD05" w14:textId="77777777" w:rsidR="00271267" w:rsidRPr="00DD082A" w:rsidRDefault="00271267" w:rsidP="00CC1788">
            <w:pPr>
              <w:autoSpaceDE w:val="0"/>
              <w:autoSpaceDN w:val="0"/>
              <w:adjustRightInd w:val="0"/>
              <w:rPr>
                <w:noProof/>
              </w:rPr>
            </w:pPr>
            <w:r w:rsidRPr="00DD082A">
              <w:t>PCA,VARISTOR</w:t>
            </w:r>
          </w:p>
        </w:tc>
        <w:tc>
          <w:tcPr>
            <w:tcW w:w="622" w:type="pct"/>
            <w:tcBorders>
              <w:top w:val="single" w:sz="4" w:space="0" w:color="auto"/>
              <w:left w:val="single" w:sz="4" w:space="0" w:color="auto"/>
              <w:bottom w:val="single" w:sz="4" w:space="0" w:color="auto"/>
              <w:right w:val="single" w:sz="4" w:space="0" w:color="auto"/>
            </w:tcBorders>
            <w:vAlign w:val="center"/>
          </w:tcPr>
          <w:p w14:paraId="7933217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998AF1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1822122"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83DE107" w14:textId="77777777" w:rsidR="00271267" w:rsidRPr="00F0235C" w:rsidRDefault="00271267" w:rsidP="00CC1788">
            <w:pPr>
              <w:pStyle w:val="BodyText"/>
              <w:jc w:val="center"/>
              <w:rPr>
                <w:noProof/>
                <w:szCs w:val="24"/>
              </w:rPr>
            </w:pPr>
          </w:p>
        </w:tc>
      </w:tr>
      <w:tr w:rsidR="00271267" w:rsidRPr="00F0235C" w14:paraId="5942E27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9F5A02" w14:textId="77777777" w:rsidR="00271267" w:rsidRPr="00F0235C" w:rsidRDefault="00271267" w:rsidP="00CC1788">
            <w:pPr>
              <w:autoSpaceDE w:val="0"/>
              <w:autoSpaceDN w:val="0"/>
              <w:adjustRightInd w:val="0"/>
              <w:jc w:val="center"/>
              <w:rPr>
                <w:noProof/>
              </w:rPr>
            </w:pPr>
            <w:r>
              <w:rPr>
                <w:noProof/>
              </w:rPr>
              <w:t>63.</w:t>
            </w:r>
          </w:p>
        </w:tc>
        <w:tc>
          <w:tcPr>
            <w:tcW w:w="2462" w:type="pct"/>
            <w:tcBorders>
              <w:top w:val="single" w:sz="4" w:space="0" w:color="auto"/>
              <w:left w:val="single" w:sz="4" w:space="0" w:color="auto"/>
              <w:bottom w:val="single" w:sz="4" w:space="0" w:color="auto"/>
              <w:right w:val="single" w:sz="4" w:space="0" w:color="auto"/>
            </w:tcBorders>
            <w:vAlign w:val="center"/>
          </w:tcPr>
          <w:p w14:paraId="444CF93C" w14:textId="77777777" w:rsidR="00271267" w:rsidRPr="00DD082A" w:rsidRDefault="00271267" w:rsidP="00CC1788">
            <w:pPr>
              <w:autoSpaceDE w:val="0"/>
              <w:autoSpaceDN w:val="0"/>
              <w:adjustRightInd w:val="0"/>
              <w:rPr>
                <w:noProof/>
              </w:rPr>
            </w:pPr>
            <w:r w:rsidRPr="00DD082A">
              <w:t>ASSY,RECEPTACLE</w:t>
            </w:r>
          </w:p>
        </w:tc>
        <w:tc>
          <w:tcPr>
            <w:tcW w:w="622" w:type="pct"/>
            <w:tcBorders>
              <w:top w:val="single" w:sz="4" w:space="0" w:color="auto"/>
              <w:left w:val="single" w:sz="4" w:space="0" w:color="auto"/>
              <w:bottom w:val="single" w:sz="4" w:space="0" w:color="auto"/>
              <w:right w:val="single" w:sz="4" w:space="0" w:color="auto"/>
            </w:tcBorders>
            <w:vAlign w:val="center"/>
          </w:tcPr>
          <w:p w14:paraId="58024BF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B28FC0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5A56D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C240F6" w14:textId="77777777" w:rsidR="00271267" w:rsidRPr="00F0235C" w:rsidRDefault="00271267" w:rsidP="00CC1788">
            <w:pPr>
              <w:pStyle w:val="BodyText"/>
              <w:jc w:val="center"/>
              <w:rPr>
                <w:noProof/>
                <w:szCs w:val="24"/>
              </w:rPr>
            </w:pPr>
          </w:p>
        </w:tc>
      </w:tr>
      <w:tr w:rsidR="00271267" w:rsidRPr="00F0235C" w14:paraId="74B2B07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F641BF" w14:textId="77777777" w:rsidR="00271267" w:rsidRPr="00F0235C" w:rsidRDefault="00271267" w:rsidP="00CC1788">
            <w:pPr>
              <w:autoSpaceDE w:val="0"/>
              <w:autoSpaceDN w:val="0"/>
              <w:adjustRightInd w:val="0"/>
              <w:jc w:val="center"/>
              <w:rPr>
                <w:noProof/>
              </w:rPr>
            </w:pPr>
            <w:r>
              <w:rPr>
                <w:noProof/>
              </w:rPr>
              <w:t>64.</w:t>
            </w:r>
          </w:p>
        </w:tc>
        <w:tc>
          <w:tcPr>
            <w:tcW w:w="2462" w:type="pct"/>
            <w:tcBorders>
              <w:top w:val="single" w:sz="4" w:space="0" w:color="auto"/>
              <w:left w:val="single" w:sz="4" w:space="0" w:color="auto"/>
              <w:bottom w:val="single" w:sz="4" w:space="0" w:color="auto"/>
              <w:right w:val="single" w:sz="4" w:space="0" w:color="auto"/>
            </w:tcBorders>
            <w:vAlign w:val="center"/>
          </w:tcPr>
          <w:p w14:paraId="034532C7" w14:textId="77777777" w:rsidR="00271267" w:rsidRPr="00DD082A" w:rsidRDefault="00271267" w:rsidP="00CC1788">
            <w:pPr>
              <w:autoSpaceDE w:val="0"/>
              <w:autoSpaceDN w:val="0"/>
              <w:adjustRightInd w:val="0"/>
              <w:rPr>
                <w:noProof/>
              </w:rPr>
            </w:pPr>
            <w:r w:rsidRPr="00DD082A">
              <w:t>ASSY,LASER FAN ADAPTER</w:t>
            </w:r>
          </w:p>
        </w:tc>
        <w:tc>
          <w:tcPr>
            <w:tcW w:w="622" w:type="pct"/>
            <w:tcBorders>
              <w:top w:val="single" w:sz="4" w:space="0" w:color="auto"/>
              <w:left w:val="single" w:sz="4" w:space="0" w:color="auto"/>
              <w:bottom w:val="single" w:sz="4" w:space="0" w:color="auto"/>
              <w:right w:val="single" w:sz="4" w:space="0" w:color="auto"/>
            </w:tcBorders>
            <w:vAlign w:val="center"/>
          </w:tcPr>
          <w:p w14:paraId="10B9AF7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E8D6AC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2456EF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CBFC9EF" w14:textId="77777777" w:rsidR="00271267" w:rsidRPr="00F0235C" w:rsidRDefault="00271267" w:rsidP="00CC1788">
            <w:pPr>
              <w:pStyle w:val="BodyText"/>
              <w:jc w:val="center"/>
              <w:rPr>
                <w:noProof/>
                <w:szCs w:val="24"/>
              </w:rPr>
            </w:pPr>
          </w:p>
        </w:tc>
      </w:tr>
      <w:tr w:rsidR="00271267" w:rsidRPr="00F0235C" w14:paraId="411AAB90"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6297D03" w14:textId="77777777" w:rsidR="00271267" w:rsidRPr="00F0235C" w:rsidRDefault="00271267" w:rsidP="00CC1788">
            <w:pPr>
              <w:autoSpaceDE w:val="0"/>
              <w:autoSpaceDN w:val="0"/>
              <w:adjustRightInd w:val="0"/>
              <w:jc w:val="center"/>
              <w:rPr>
                <w:noProof/>
              </w:rPr>
            </w:pPr>
            <w:r>
              <w:rPr>
                <w:noProof/>
              </w:rPr>
              <w:lastRenderedPageBreak/>
              <w:t>65.</w:t>
            </w:r>
          </w:p>
        </w:tc>
        <w:tc>
          <w:tcPr>
            <w:tcW w:w="2462" w:type="pct"/>
            <w:tcBorders>
              <w:top w:val="single" w:sz="4" w:space="0" w:color="auto"/>
              <w:left w:val="single" w:sz="4" w:space="0" w:color="auto"/>
              <w:bottom w:val="single" w:sz="4" w:space="0" w:color="auto"/>
              <w:right w:val="single" w:sz="4" w:space="0" w:color="auto"/>
            </w:tcBorders>
            <w:vAlign w:val="center"/>
          </w:tcPr>
          <w:p w14:paraId="00AD883A" w14:textId="77777777" w:rsidR="00271267" w:rsidRPr="00DD082A" w:rsidRDefault="00271267" w:rsidP="00CC1788">
            <w:pPr>
              <w:autoSpaceDE w:val="0"/>
              <w:autoSpaceDN w:val="0"/>
              <w:adjustRightInd w:val="0"/>
              <w:rPr>
                <w:noProof/>
              </w:rPr>
            </w:pPr>
            <w:r w:rsidRPr="00DD082A">
              <w:t>ASSY,OBJECTIVE LENS</w:t>
            </w:r>
          </w:p>
        </w:tc>
        <w:tc>
          <w:tcPr>
            <w:tcW w:w="622" w:type="pct"/>
            <w:tcBorders>
              <w:top w:val="single" w:sz="4" w:space="0" w:color="auto"/>
              <w:left w:val="single" w:sz="4" w:space="0" w:color="auto"/>
              <w:bottom w:val="single" w:sz="4" w:space="0" w:color="auto"/>
              <w:right w:val="single" w:sz="4" w:space="0" w:color="auto"/>
            </w:tcBorders>
            <w:vAlign w:val="center"/>
          </w:tcPr>
          <w:p w14:paraId="1C4FCC0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C52C97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F06A91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90A51A" w14:textId="77777777" w:rsidR="00271267" w:rsidRPr="00F0235C" w:rsidRDefault="00271267" w:rsidP="00CC1788">
            <w:pPr>
              <w:pStyle w:val="BodyText"/>
              <w:jc w:val="center"/>
              <w:rPr>
                <w:noProof/>
                <w:szCs w:val="24"/>
              </w:rPr>
            </w:pPr>
          </w:p>
        </w:tc>
      </w:tr>
      <w:tr w:rsidR="00271267" w:rsidRPr="00F0235C" w14:paraId="4D77EC71"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349A57" w14:textId="77777777" w:rsidR="00271267" w:rsidRPr="00F0235C" w:rsidRDefault="00271267" w:rsidP="00CC1788">
            <w:pPr>
              <w:autoSpaceDE w:val="0"/>
              <w:autoSpaceDN w:val="0"/>
              <w:adjustRightInd w:val="0"/>
              <w:jc w:val="center"/>
              <w:rPr>
                <w:noProof/>
              </w:rPr>
            </w:pPr>
            <w:r>
              <w:rPr>
                <w:noProof/>
              </w:rPr>
              <w:t>66.</w:t>
            </w:r>
          </w:p>
        </w:tc>
        <w:tc>
          <w:tcPr>
            <w:tcW w:w="2462" w:type="pct"/>
            <w:tcBorders>
              <w:top w:val="single" w:sz="4" w:space="0" w:color="auto"/>
              <w:left w:val="single" w:sz="4" w:space="0" w:color="auto"/>
              <w:bottom w:val="single" w:sz="4" w:space="0" w:color="auto"/>
              <w:right w:val="single" w:sz="4" w:space="0" w:color="auto"/>
            </w:tcBorders>
            <w:vAlign w:val="center"/>
          </w:tcPr>
          <w:p w14:paraId="7811CC13" w14:textId="77777777" w:rsidR="00271267" w:rsidRPr="00DD082A" w:rsidRDefault="00271267" w:rsidP="00CC1788">
            <w:pPr>
              <w:autoSpaceDE w:val="0"/>
              <w:autoSpaceDN w:val="0"/>
              <w:adjustRightInd w:val="0"/>
              <w:rPr>
                <w:noProof/>
              </w:rPr>
            </w:pPr>
            <w:r w:rsidRPr="00DD082A">
              <w:t>ASSY,SVC DICHROIC FILTER</w:t>
            </w:r>
          </w:p>
        </w:tc>
        <w:tc>
          <w:tcPr>
            <w:tcW w:w="622" w:type="pct"/>
            <w:tcBorders>
              <w:top w:val="single" w:sz="4" w:space="0" w:color="auto"/>
              <w:left w:val="single" w:sz="4" w:space="0" w:color="auto"/>
              <w:bottom w:val="single" w:sz="4" w:space="0" w:color="auto"/>
              <w:right w:val="single" w:sz="4" w:space="0" w:color="auto"/>
            </w:tcBorders>
            <w:vAlign w:val="center"/>
          </w:tcPr>
          <w:p w14:paraId="5DCEF840"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816991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5FD2D5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CC1AF89" w14:textId="77777777" w:rsidR="00271267" w:rsidRPr="00F0235C" w:rsidRDefault="00271267" w:rsidP="00CC1788">
            <w:pPr>
              <w:pStyle w:val="BodyText"/>
              <w:jc w:val="center"/>
              <w:rPr>
                <w:noProof/>
                <w:szCs w:val="24"/>
              </w:rPr>
            </w:pPr>
          </w:p>
        </w:tc>
      </w:tr>
      <w:tr w:rsidR="00271267" w:rsidRPr="00F0235C" w14:paraId="0D96C19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B68472" w14:textId="77777777" w:rsidR="00271267" w:rsidRPr="00F0235C" w:rsidRDefault="00271267" w:rsidP="00CC1788">
            <w:pPr>
              <w:autoSpaceDE w:val="0"/>
              <w:autoSpaceDN w:val="0"/>
              <w:adjustRightInd w:val="0"/>
              <w:jc w:val="center"/>
              <w:rPr>
                <w:noProof/>
              </w:rPr>
            </w:pPr>
            <w:r>
              <w:rPr>
                <w:noProof/>
              </w:rPr>
              <w:t>67.</w:t>
            </w:r>
          </w:p>
        </w:tc>
        <w:tc>
          <w:tcPr>
            <w:tcW w:w="2462" w:type="pct"/>
            <w:tcBorders>
              <w:top w:val="single" w:sz="4" w:space="0" w:color="auto"/>
              <w:left w:val="single" w:sz="4" w:space="0" w:color="auto"/>
              <w:bottom w:val="single" w:sz="4" w:space="0" w:color="auto"/>
              <w:right w:val="single" w:sz="4" w:space="0" w:color="auto"/>
            </w:tcBorders>
            <w:vAlign w:val="center"/>
          </w:tcPr>
          <w:p w14:paraId="5103B146" w14:textId="77777777" w:rsidR="00271267" w:rsidRPr="00DD082A" w:rsidRDefault="00271267" w:rsidP="00CC1788">
            <w:pPr>
              <w:autoSpaceDE w:val="0"/>
              <w:autoSpaceDN w:val="0"/>
              <w:adjustRightInd w:val="0"/>
              <w:rPr>
                <w:noProof/>
              </w:rPr>
            </w:pPr>
            <w:r w:rsidRPr="00DD082A">
              <w:t>ASSY,LASER FILTER</w:t>
            </w:r>
          </w:p>
        </w:tc>
        <w:tc>
          <w:tcPr>
            <w:tcW w:w="622" w:type="pct"/>
            <w:tcBorders>
              <w:top w:val="single" w:sz="4" w:space="0" w:color="auto"/>
              <w:left w:val="single" w:sz="4" w:space="0" w:color="auto"/>
              <w:bottom w:val="single" w:sz="4" w:space="0" w:color="auto"/>
              <w:right w:val="single" w:sz="4" w:space="0" w:color="auto"/>
            </w:tcBorders>
            <w:vAlign w:val="center"/>
          </w:tcPr>
          <w:p w14:paraId="15B4BC8C"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1B212D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897CA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07EDAA5" w14:textId="77777777" w:rsidR="00271267" w:rsidRPr="00F0235C" w:rsidRDefault="00271267" w:rsidP="00CC1788">
            <w:pPr>
              <w:pStyle w:val="BodyText"/>
              <w:jc w:val="center"/>
              <w:rPr>
                <w:noProof/>
                <w:szCs w:val="24"/>
              </w:rPr>
            </w:pPr>
          </w:p>
        </w:tc>
      </w:tr>
      <w:tr w:rsidR="00271267" w:rsidRPr="00F0235C" w14:paraId="058A227E"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8D6291" w14:textId="77777777" w:rsidR="00271267" w:rsidRPr="00F0235C" w:rsidRDefault="00271267" w:rsidP="00CC1788">
            <w:pPr>
              <w:autoSpaceDE w:val="0"/>
              <w:autoSpaceDN w:val="0"/>
              <w:adjustRightInd w:val="0"/>
              <w:jc w:val="center"/>
              <w:rPr>
                <w:noProof/>
              </w:rPr>
            </w:pPr>
            <w:r>
              <w:rPr>
                <w:noProof/>
              </w:rPr>
              <w:t>68.</w:t>
            </w:r>
          </w:p>
        </w:tc>
        <w:tc>
          <w:tcPr>
            <w:tcW w:w="2462" w:type="pct"/>
            <w:tcBorders>
              <w:top w:val="single" w:sz="4" w:space="0" w:color="auto"/>
              <w:left w:val="single" w:sz="4" w:space="0" w:color="auto"/>
              <w:bottom w:val="single" w:sz="4" w:space="0" w:color="auto"/>
              <w:right w:val="single" w:sz="4" w:space="0" w:color="auto"/>
            </w:tcBorders>
            <w:vAlign w:val="center"/>
          </w:tcPr>
          <w:p w14:paraId="2A0B5508" w14:textId="77777777" w:rsidR="00271267" w:rsidRPr="00DD082A" w:rsidRDefault="00271267" w:rsidP="00CC1788">
            <w:pPr>
              <w:autoSpaceDE w:val="0"/>
              <w:autoSpaceDN w:val="0"/>
              <w:adjustRightInd w:val="0"/>
              <w:rPr>
                <w:noProof/>
              </w:rPr>
            </w:pPr>
            <w:r w:rsidRPr="00DD082A">
              <w:t>ASSY,DIVERGING LENS</w:t>
            </w:r>
          </w:p>
        </w:tc>
        <w:tc>
          <w:tcPr>
            <w:tcW w:w="622" w:type="pct"/>
            <w:tcBorders>
              <w:top w:val="single" w:sz="4" w:space="0" w:color="auto"/>
              <w:left w:val="single" w:sz="4" w:space="0" w:color="auto"/>
              <w:bottom w:val="single" w:sz="4" w:space="0" w:color="auto"/>
              <w:right w:val="single" w:sz="4" w:space="0" w:color="auto"/>
            </w:tcBorders>
            <w:vAlign w:val="center"/>
          </w:tcPr>
          <w:p w14:paraId="0FC9CD3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BD3023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907B64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E92055" w14:textId="77777777" w:rsidR="00271267" w:rsidRPr="00F0235C" w:rsidRDefault="00271267" w:rsidP="00CC1788">
            <w:pPr>
              <w:pStyle w:val="BodyText"/>
              <w:jc w:val="center"/>
              <w:rPr>
                <w:noProof/>
                <w:szCs w:val="24"/>
              </w:rPr>
            </w:pPr>
          </w:p>
        </w:tc>
      </w:tr>
      <w:tr w:rsidR="00271267" w:rsidRPr="00F0235C" w14:paraId="1EA11144"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59E570" w14:textId="77777777" w:rsidR="00271267" w:rsidRPr="00F0235C" w:rsidRDefault="00271267" w:rsidP="00CC1788">
            <w:pPr>
              <w:autoSpaceDE w:val="0"/>
              <w:autoSpaceDN w:val="0"/>
              <w:adjustRightInd w:val="0"/>
              <w:jc w:val="center"/>
              <w:rPr>
                <w:noProof/>
              </w:rPr>
            </w:pPr>
            <w:r>
              <w:rPr>
                <w:noProof/>
              </w:rPr>
              <w:t>69.</w:t>
            </w:r>
          </w:p>
        </w:tc>
        <w:tc>
          <w:tcPr>
            <w:tcW w:w="2462" w:type="pct"/>
            <w:tcBorders>
              <w:top w:val="single" w:sz="4" w:space="0" w:color="auto"/>
              <w:left w:val="single" w:sz="4" w:space="0" w:color="auto"/>
              <w:bottom w:val="single" w:sz="4" w:space="0" w:color="auto"/>
              <w:right w:val="single" w:sz="4" w:space="0" w:color="auto"/>
            </w:tcBorders>
            <w:vAlign w:val="center"/>
          </w:tcPr>
          <w:p w14:paraId="56C3ACDD" w14:textId="77777777" w:rsidR="00271267" w:rsidRPr="00DD082A" w:rsidRDefault="00271267" w:rsidP="00CC1788">
            <w:pPr>
              <w:autoSpaceDE w:val="0"/>
              <w:autoSpaceDN w:val="0"/>
              <w:adjustRightInd w:val="0"/>
              <w:rPr>
                <w:noProof/>
              </w:rPr>
            </w:pPr>
            <w:r w:rsidRPr="00DD082A">
              <w:t>ASSY,LASER MIRROR</w:t>
            </w:r>
          </w:p>
        </w:tc>
        <w:tc>
          <w:tcPr>
            <w:tcW w:w="622" w:type="pct"/>
            <w:tcBorders>
              <w:top w:val="single" w:sz="4" w:space="0" w:color="auto"/>
              <w:left w:val="single" w:sz="4" w:space="0" w:color="auto"/>
              <w:bottom w:val="single" w:sz="4" w:space="0" w:color="auto"/>
              <w:right w:val="single" w:sz="4" w:space="0" w:color="auto"/>
            </w:tcBorders>
            <w:vAlign w:val="center"/>
          </w:tcPr>
          <w:p w14:paraId="2BCB7673"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78BDD4A"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BB52C9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7D3683" w14:textId="77777777" w:rsidR="00271267" w:rsidRPr="00F0235C" w:rsidRDefault="00271267" w:rsidP="00CC1788">
            <w:pPr>
              <w:pStyle w:val="BodyText"/>
              <w:jc w:val="center"/>
              <w:rPr>
                <w:noProof/>
                <w:szCs w:val="24"/>
              </w:rPr>
            </w:pPr>
          </w:p>
        </w:tc>
      </w:tr>
      <w:tr w:rsidR="00271267" w:rsidRPr="00F0235C" w14:paraId="7857B13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2010BB" w14:textId="77777777" w:rsidR="00271267" w:rsidRPr="00F0235C" w:rsidRDefault="00271267" w:rsidP="00CC1788">
            <w:pPr>
              <w:autoSpaceDE w:val="0"/>
              <w:autoSpaceDN w:val="0"/>
              <w:adjustRightInd w:val="0"/>
              <w:jc w:val="center"/>
              <w:rPr>
                <w:noProof/>
              </w:rPr>
            </w:pPr>
            <w:r>
              <w:rPr>
                <w:noProof/>
              </w:rPr>
              <w:t>70.</w:t>
            </w:r>
          </w:p>
        </w:tc>
        <w:tc>
          <w:tcPr>
            <w:tcW w:w="2462" w:type="pct"/>
            <w:tcBorders>
              <w:top w:val="single" w:sz="4" w:space="0" w:color="auto"/>
              <w:left w:val="single" w:sz="4" w:space="0" w:color="auto"/>
              <w:bottom w:val="single" w:sz="4" w:space="0" w:color="auto"/>
              <w:right w:val="single" w:sz="4" w:space="0" w:color="auto"/>
            </w:tcBorders>
            <w:vAlign w:val="center"/>
          </w:tcPr>
          <w:p w14:paraId="7D2EA428" w14:textId="77777777" w:rsidR="00271267" w:rsidRPr="00DD082A" w:rsidRDefault="00271267" w:rsidP="00CC1788">
            <w:pPr>
              <w:autoSpaceDE w:val="0"/>
              <w:autoSpaceDN w:val="0"/>
              <w:adjustRightInd w:val="0"/>
              <w:rPr>
                <w:noProof/>
              </w:rPr>
            </w:pPr>
            <w:r w:rsidRPr="00DD082A">
              <w:t>EPROM,310 BOOT 5BB7D1</w:t>
            </w:r>
          </w:p>
        </w:tc>
        <w:tc>
          <w:tcPr>
            <w:tcW w:w="622" w:type="pct"/>
            <w:tcBorders>
              <w:top w:val="single" w:sz="4" w:space="0" w:color="auto"/>
              <w:left w:val="single" w:sz="4" w:space="0" w:color="auto"/>
              <w:bottom w:val="single" w:sz="4" w:space="0" w:color="auto"/>
              <w:right w:val="single" w:sz="4" w:space="0" w:color="auto"/>
            </w:tcBorders>
            <w:vAlign w:val="center"/>
          </w:tcPr>
          <w:p w14:paraId="015C84A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559A05B"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69AAE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2CE8881" w14:textId="77777777" w:rsidR="00271267" w:rsidRPr="00F0235C" w:rsidRDefault="00271267" w:rsidP="00CC1788">
            <w:pPr>
              <w:pStyle w:val="BodyText"/>
              <w:jc w:val="center"/>
              <w:rPr>
                <w:noProof/>
                <w:szCs w:val="24"/>
              </w:rPr>
            </w:pPr>
          </w:p>
        </w:tc>
      </w:tr>
      <w:tr w:rsidR="00271267" w:rsidRPr="00F0235C" w14:paraId="7DC9380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36DB5B" w14:textId="77777777" w:rsidR="00271267" w:rsidRPr="00F0235C" w:rsidRDefault="00271267" w:rsidP="00CC1788">
            <w:pPr>
              <w:autoSpaceDE w:val="0"/>
              <w:autoSpaceDN w:val="0"/>
              <w:adjustRightInd w:val="0"/>
              <w:jc w:val="center"/>
              <w:rPr>
                <w:noProof/>
              </w:rPr>
            </w:pPr>
            <w:r>
              <w:rPr>
                <w:noProof/>
              </w:rPr>
              <w:t>71.</w:t>
            </w:r>
          </w:p>
        </w:tc>
        <w:tc>
          <w:tcPr>
            <w:tcW w:w="2462" w:type="pct"/>
            <w:tcBorders>
              <w:top w:val="single" w:sz="4" w:space="0" w:color="auto"/>
              <w:left w:val="single" w:sz="4" w:space="0" w:color="auto"/>
              <w:bottom w:val="single" w:sz="4" w:space="0" w:color="auto"/>
              <w:right w:val="single" w:sz="4" w:space="0" w:color="auto"/>
            </w:tcBorders>
            <w:vAlign w:val="center"/>
          </w:tcPr>
          <w:p w14:paraId="6E8A1171" w14:textId="77777777" w:rsidR="00271267" w:rsidRPr="00DD082A" w:rsidRDefault="00271267" w:rsidP="00CC1788">
            <w:pPr>
              <w:autoSpaceDE w:val="0"/>
              <w:autoSpaceDN w:val="0"/>
              <w:adjustRightInd w:val="0"/>
              <w:rPr>
                <w:noProof/>
              </w:rPr>
            </w:pPr>
            <w:r w:rsidRPr="00DD082A">
              <w:t>PCA,LED 310</w:t>
            </w:r>
          </w:p>
        </w:tc>
        <w:tc>
          <w:tcPr>
            <w:tcW w:w="622" w:type="pct"/>
            <w:tcBorders>
              <w:top w:val="single" w:sz="4" w:space="0" w:color="auto"/>
              <w:left w:val="single" w:sz="4" w:space="0" w:color="auto"/>
              <w:bottom w:val="single" w:sz="4" w:space="0" w:color="auto"/>
              <w:right w:val="single" w:sz="4" w:space="0" w:color="auto"/>
            </w:tcBorders>
            <w:vAlign w:val="center"/>
          </w:tcPr>
          <w:p w14:paraId="41CBFEA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9F54E5E"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CC561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40FD0C7" w14:textId="77777777" w:rsidR="00271267" w:rsidRPr="00F0235C" w:rsidRDefault="00271267" w:rsidP="00CC1788">
            <w:pPr>
              <w:pStyle w:val="BodyText"/>
              <w:jc w:val="center"/>
              <w:rPr>
                <w:noProof/>
                <w:szCs w:val="24"/>
              </w:rPr>
            </w:pPr>
          </w:p>
        </w:tc>
      </w:tr>
      <w:tr w:rsidR="00271267" w:rsidRPr="00F0235C" w14:paraId="581DFF9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769D23" w14:textId="77777777" w:rsidR="00271267" w:rsidRPr="00F0235C" w:rsidRDefault="00271267" w:rsidP="00CC1788">
            <w:pPr>
              <w:autoSpaceDE w:val="0"/>
              <w:autoSpaceDN w:val="0"/>
              <w:adjustRightInd w:val="0"/>
              <w:jc w:val="center"/>
              <w:rPr>
                <w:noProof/>
              </w:rPr>
            </w:pPr>
            <w:r>
              <w:rPr>
                <w:noProof/>
              </w:rPr>
              <w:t>72.</w:t>
            </w:r>
          </w:p>
        </w:tc>
        <w:tc>
          <w:tcPr>
            <w:tcW w:w="2462" w:type="pct"/>
            <w:tcBorders>
              <w:top w:val="single" w:sz="4" w:space="0" w:color="auto"/>
              <w:left w:val="single" w:sz="4" w:space="0" w:color="auto"/>
              <w:bottom w:val="single" w:sz="4" w:space="0" w:color="auto"/>
              <w:right w:val="single" w:sz="4" w:space="0" w:color="auto"/>
            </w:tcBorders>
            <w:vAlign w:val="center"/>
          </w:tcPr>
          <w:p w14:paraId="00771DA9" w14:textId="77777777" w:rsidR="00271267" w:rsidRPr="00DD082A" w:rsidRDefault="00271267" w:rsidP="00CC1788">
            <w:pPr>
              <w:autoSpaceDE w:val="0"/>
              <w:autoSpaceDN w:val="0"/>
              <w:adjustRightInd w:val="0"/>
              <w:rPr>
                <w:noProof/>
              </w:rPr>
            </w:pPr>
            <w:r w:rsidRPr="00DD082A">
              <w:t>ASSY,CBL INTERLOCK W/LED</w:t>
            </w:r>
          </w:p>
        </w:tc>
        <w:tc>
          <w:tcPr>
            <w:tcW w:w="622" w:type="pct"/>
            <w:tcBorders>
              <w:top w:val="single" w:sz="4" w:space="0" w:color="auto"/>
              <w:left w:val="single" w:sz="4" w:space="0" w:color="auto"/>
              <w:bottom w:val="single" w:sz="4" w:space="0" w:color="auto"/>
              <w:right w:val="single" w:sz="4" w:space="0" w:color="auto"/>
            </w:tcBorders>
            <w:vAlign w:val="center"/>
          </w:tcPr>
          <w:p w14:paraId="74B99CF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FC8390E"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41944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E2E2A7" w14:textId="77777777" w:rsidR="00271267" w:rsidRPr="00F0235C" w:rsidRDefault="00271267" w:rsidP="00CC1788">
            <w:pPr>
              <w:pStyle w:val="BodyText"/>
              <w:jc w:val="center"/>
              <w:rPr>
                <w:noProof/>
                <w:szCs w:val="24"/>
              </w:rPr>
            </w:pPr>
          </w:p>
        </w:tc>
      </w:tr>
      <w:tr w:rsidR="00271267" w:rsidRPr="00F0235C" w14:paraId="462430B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E3961B" w14:textId="77777777" w:rsidR="00271267" w:rsidRPr="00F0235C" w:rsidRDefault="00271267" w:rsidP="00CC1788">
            <w:pPr>
              <w:autoSpaceDE w:val="0"/>
              <w:autoSpaceDN w:val="0"/>
              <w:adjustRightInd w:val="0"/>
              <w:jc w:val="center"/>
              <w:rPr>
                <w:noProof/>
              </w:rPr>
            </w:pPr>
            <w:r>
              <w:rPr>
                <w:noProof/>
              </w:rPr>
              <w:t>73.</w:t>
            </w:r>
          </w:p>
        </w:tc>
        <w:tc>
          <w:tcPr>
            <w:tcW w:w="2462" w:type="pct"/>
            <w:tcBorders>
              <w:top w:val="single" w:sz="4" w:space="0" w:color="auto"/>
              <w:left w:val="single" w:sz="4" w:space="0" w:color="auto"/>
              <w:bottom w:val="single" w:sz="4" w:space="0" w:color="auto"/>
              <w:right w:val="single" w:sz="4" w:space="0" w:color="auto"/>
            </w:tcBorders>
            <w:vAlign w:val="center"/>
          </w:tcPr>
          <w:p w14:paraId="63025782" w14:textId="77777777" w:rsidR="00271267" w:rsidRPr="00DD082A" w:rsidRDefault="00271267" w:rsidP="00CC1788">
            <w:pPr>
              <w:autoSpaceDE w:val="0"/>
              <w:autoSpaceDN w:val="0"/>
              <w:adjustRightInd w:val="0"/>
              <w:rPr>
                <w:noProof/>
              </w:rPr>
            </w:pPr>
            <w:r w:rsidRPr="00DD082A">
              <w:t>ASSY,SYRINGE FITTING</w:t>
            </w:r>
          </w:p>
        </w:tc>
        <w:tc>
          <w:tcPr>
            <w:tcW w:w="622" w:type="pct"/>
            <w:tcBorders>
              <w:top w:val="single" w:sz="4" w:space="0" w:color="auto"/>
              <w:left w:val="single" w:sz="4" w:space="0" w:color="auto"/>
              <w:bottom w:val="single" w:sz="4" w:space="0" w:color="auto"/>
              <w:right w:val="single" w:sz="4" w:space="0" w:color="auto"/>
            </w:tcBorders>
            <w:vAlign w:val="center"/>
          </w:tcPr>
          <w:p w14:paraId="6BE3FDE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49155E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9A1D1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5A0951" w14:textId="77777777" w:rsidR="00271267" w:rsidRPr="00F0235C" w:rsidRDefault="00271267" w:rsidP="00CC1788">
            <w:pPr>
              <w:pStyle w:val="BodyText"/>
              <w:jc w:val="center"/>
              <w:rPr>
                <w:noProof/>
                <w:szCs w:val="24"/>
              </w:rPr>
            </w:pPr>
          </w:p>
        </w:tc>
      </w:tr>
      <w:tr w:rsidR="00271267" w:rsidRPr="00F0235C" w14:paraId="3BA9605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6E5AA2" w14:textId="77777777" w:rsidR="00271267" w:rsidRPr="00F0235C" w:rsidRDefault="00271267" w:rsidP="00CC1788">
            <w:pPr>
              <w:autoSpaceDE w:val="0"/>
              <w:autoSpaceDN w:val="0"/>
              <w:adjustRightInd w:val="0"/>
              <w:jc w:val="center"/>
              <w:rPr>
                <w:noProof/>
              </w:rPr>
            </w:pPr>
            <w:r>
              <w:rPr>
                <w:noProof/>
              </w:rPr>
              <w:t>74.</w:t>
            </w:r>
          </w:p>
        </w:tc>
        <w:tc>
          <w:tcPr>
            <w:tcW w:w="2462" w:type="pct"/>
            <w:tcBorders>
              <w:top w:val="single" w:sz="4" w:space="0" w:color="auto"/>
              <w:left w:val="single" w:sz="4" w:space="0" w:color="auto"/>
              <w:bottom w:val="single" w:sz="4" w:space="0" w:color="auto"/>
              <w:right w:val="single" w:sz="4" w:space="0" w:color="auto"/>
            </w:tcBorders>
            <w:vAlign w:val="center"/>
          </w:tcPr>
          <w:p w14:paraId="2597FDDA" w14:textId="77777777" w:rsidR="00271267" w:rsidRPr="00DD082A" w:rsidRDefault="00271267" w:rsidP="00CC1788">
            <w:pPr>
              <w:autoSpaceDE w:val="0"/>
              <w:autoSpaceDN w:val="0"/>
              <w:adjustRightInd w:val="0"/>
              <w:rPr>
                <w:noProof/>
              </w:rPr>
            </w:pPr>
            <w:r w:rsidRPr="00DD082A">
              <w:t>ASSY,WASTE FITTING</w:t>
            </w:r>
          </w:p>
        </w:tc>
        <w:tc>
          <w:tcPr>
            <w:tcW w:w="622" w:type="pct"/>
            <w:tcBorders>
              <w:top w:val="single" w:sz="4" w:space="0" w:color="auto"/>
              <w:left w:val="single" w:sz="4" w:space="0" w:color="auto"/>
              <w:bottom w:val="single" w:sz="4" w:space="0" w:color="auto"/>
              <w:right w:val="single" w:sz="4" w:space="0" w:color="auto"/>
            </w:tcBorders>
            <w:vAlign w:val="center"/>
          </w:tcPr>
          <w:p w14:paraId="52F2578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615C7B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9C7FB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ADD6CF3" w14:textId="77777777" w:rsidR="00271267" w:rsidRPr="00F0235C" w:rsidRDefault="00271267" w:rsidP="00CC1788">
            <w:pPr>
              <w:pStyle w:val="BodyText"/>
              <w:jc w:val="center"/>
              <w:rPr>
                <w:noProof/>
                <w:szCs w:val="24"/>
              </w:rPr>
            </w:pPr>
          </w:p>
        </w:tc>
      </w:tr>
      <w:tr w:rsidR="00271267" w:rsidRPr="00F0235C" w14:paraId="1F0E41B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BE20767" w14:textId="77777777" w:rsidR="00271267" w:rsidRPr="00F0235C" w:rsidRDefault="00271267" w:rsidP="00CC1788">
            <w:pPr>
              <w:autoSpaceDE w:val="0"/>
              <w:autoSpaceDN w:val="0"/>
              <w:adjustRightInd w:val="0"/>
              <w:jc w:val="center"/>
              <w:rPr>
                <w:noProof/>
              </w:rPr>
            </w:pPr>
            <w:r>
              <w:rPr>
                <w:noProof/>
              </w:rPr>
              <w:t>75.</w:t>
            </w:r>
          </w:p>
        </w:tc>
        <w:tc>
          <w:tcPr>
            <w:tcW w:w="2462" w:type="pct"/>
            <w:tcBorders>
              <w:top w:val="single" w:sz="4" w:space="0" w:color="auto"/>
              <w:left w:val="single" w:sz="4" w:space="0" w:color="auto"/>
              <w:bottom w:val="single" w:sz="4" w:space="0" w:color="auto"/>
              <w:right w:val="single" w:sz="4" w:space="0" w:color="auto"/>
            </w:tcBorders>
            <w:vAlign w:val="center"/>
          </w:tcPr>
          <w:p w14:paraId="5942E8C9" w14:textId="77777777" w:rsidR="00271267" w:rsidRPr="00DD082A" w:rsidRDefault="00271267" w:rsidP="00CC1788">
            <w:pPr>
              <w:autoSpaceDE w:val="0"/>
              <w:autoSpaceDN w:val="0"/>
              <w:adjustRightInd w:val="0"/>
              <w:rPr>
                <w:noProof/>
              </w:rPr>
            </w:pPr>
            <w:r w:rsidRPr="00DD082A">
              <w:t>ASSY,MOTOR/LEADSCREW X-AXIS</w:t>
            </w:r>
          </w:p>
        </w:tc>
        <w:tc>
          <w:tcPr>
            <w:tcW w:w="622" w:type="pct"/>
            <w:tcBorders>
              <w:top w:val="single" w:sz="4" w:space="0" w:color="auto"/>
              <w:left w:val="single" w:sz="4" w:space="0" w:color="auto"/>
              <w:bottom w:val="single" w:sz="4" w:space="0" w:color="auto"/>
              <w:right w:val="single" w:sz="4" w:space="0" w:color="auto"/>
            </w:tcBorders>
            <w:vAlign w:val="center"/>
          </w:tcPr>
          <w:p w14:paraId="76E9564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0A0249B"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A93256"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FCF9F6" w14:textId="77777777" w:rsidR="00271267" w:rsidRPr="00F0235C" w:rsidRDefault="00271267" w:rsidP="00CC1788">
            <w:pPr>
              <w:pStyle w:val="BodyText"/>
              <w:jc w:val="center"/>
              <w:rPr>
                <w:noProof/>
                <w:szCs w:val="24"/>
              </w:rPr>
            </w:pPr>
          </w:p>
        </w:tc>
      </w:tr>
      <w:tr w:rsidR="00271267" w:rsidRPr="00F0235C" w14:paraId="7C6CF4B4"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0FBB9D0" w14:textId="77777777" w:rsidR="00271267" w:rsidRPr="00F0235C" w:rsidRDefault="00271267" w:rsidP="00CC1788">
            <w:pPr>
              <w:autoSpaceDE w:val="0"/>
              <w:autoSpaceDN w:val="0"/>
              <w:adjustRightInd w:val="0"/>
              <w:jc w:val="center"/>
              <w:rPr>
                <w:noProof/>
              </w:rPr>
            </w:pPr>
            <w:r>
              <w:rPr>
                <w:noProof/>
              </w:rPr>
              <w:t>76.</w:t>
            </w:r>
          </w:p>
        </w:tc>
        <w:tc>
          <w:tcPr>
            <w:tcW w:w="2462" w:type="pct"/>
            <w:tcBorders>
              <w:top w:val="single" w:sz="4" w:space="0" w:color="auto"/>
              <w:left w:val="single" w:sz="4" w:space="0" w:color="auto"/>
              <w:bottom w:val="single" w:sz="4" w:space="0" w:color="auto"/>
              <w:right w:val="single" w:sz="4" w:space="0" w:color="auto"/>
            </w:tcBorders>
            <w:vAlign w:val="center"/>
          </w:tcPr>
          <w:p w14:paraId="54141A1B" w14:textId="77777777" w:rsidR="00271267" w:rsidRPr="00DD082A" w:rsidRDefault="00271267" w:rsidP="00CC1788">
            <w:pPr>
              <w:autoSpaceDE w:val="0"/>
              <w:autoSpaceDN w:val="0"/>
              <w:adjustRightInd w:val="0"/>
              <w:rPr>
                <w:noProof/>
              </w:rPr>
            </w:pPr>
            <w:r w:rsidRPr="00DD082A">
              <w:t>ASSY,MOTOR/LEADSCREW Y-AXIS</w:t>
            </w:r>
          </w:p>
        </w:tc>
        <w:tc>
          <w:tcPr>
            <w:tcW w:w="622" w:type="pct"/>
            <w:tcBorders>
              <w:top w:val="single" w:sz="4" w:space="0" w:color="auto"/>
              <w:left w:val="single" w:sz="4" w:space="0" w:color="auto"/>
              <w:bottom w:val="single" w:sz="4" w:space="0" w:color="auto"/>
              <w:right w:val="single" w:sz="4" w:space="0" w:color="auto"/>
            </w:tcBorders>
            <w:vAlign w:val="center"/>
          </w:tcPr>
          <w:p w14:paraId="223A6AD5"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621375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549C6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021F05" w14:textId="77777777" w:rsidR="00271267" w:rsidRPr="00F0235C" w:rsidRDefault="00271267" w:rsidP="00CC1788">
            <w:pPr>
              <w:pStyle w:val="BodyText"/>
              <w:jc w:val="center"/>
              <w:rPr>
                <w:noProof/>
                <w:szCs w:val="24"/>
              </w:rPr>
            </w:pPr>
          </w:p>
        </w:tc>
      </w:tr>
      <w:tr w:rsidR="00271267" w:rsidRPr="00F0235C" w14:paraId="50A50DC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F4A130" w14:textId="77777777" w:rsidR="00271267" w:rsidRPr="00F0235C" w:rsidRDefault="00271267" w:rsidP="00CC1788">
            <w:pPr>
              <w:autoSpaceDE w:val="0"/>
              <w:autoSpaceDN w:val="0"/>
              <w:adjustRightInd w:val="0"/>
              <w:jc w:val="center"/>
              <w:rPr>
                <w:noProof/>
              </w:rPr>
            </w:pPr>
            <w:r>
              <w:rPr>
                <w:noProof/>
              </w:rPr>
              <w:t>77.</w:t>
            </w:r>
          </w:p>
        </w:tc>
        <w:tc>
          <w:tcPr>
            <w:tcW w:w="2462" w:type="pct"/>
            <w:tcBorders>
              <w:top w:val="single" w:sz="4" w:space="0" w:color="auto"/>
              <w:left w:val="single" w:sz="4" w:space="0" w:color="auto"/>
              <w:bottom w:val="single" w:sz="4" w:space="0" w:color="auto"/>
              <w:right w:val="single" w:sz="4" w:space="0" w:color="auto"/>
            </w:tcBorders>
            <w:vAlign w:val="center"/>
          </w:tcPr>
          <w:p w14:paraId="15D89BC3" w14:textId="77777777" w:rsidR="00271267" w:rsidRPr="00DD082A" w:rsidRDefault="00271267" w:rsidP="00CC1788">
            <w:pPr>
              <w:autoSpaceDE w:val="0"/>
              <w:autoSpaceDN w:val="0"/>
              <w:adjustRightInd w:val="0"/>
              <w:rPr>
                <w:noProof/>
              </w:rPr>
            </w:pPr>
            <w:r w:rsidRPr="00DD082A">
              <w:t>ASSY,LIMIT SENSOR Y-AXIS</w:t>
            </w:r>
          </w:p>
        </w:tc>
        <w:tc>
          <w:tcPr>
            <w:tcW w:w="622" w:type="pct"/>
            <w:tcBorders>
              <w:top w:val="single" w:sz="4" w:space="0" w:color="auto"/>
              <w:left w:val="single" w:sz="4" w:space="0" w:color="auto"/>
              <w:bottom w:val="single" w:sz="4" w:space="0" w:color="auto"/>
              <w:right w:val="single" w:sz="4" w:space="0" w:color="auto"/>
            </w:tcBorders>
            <w:vAlign w:val="center"/>
          </w:tcPr>
          <w:p w14:paraId="31DC3BE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8F3631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2C3B9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F72DCE" w14:textId="77777777" w:rsidR="00271267" w:rsidRPr="00F0235C" w:rsidRDefault="00271267" w:rsidP="00CC1788">
            <w:pPr>
              <w:pStyle w:val="BodyText"/>
              <w:jc w:val="center"/>
              <w:rPr>
                <w:noProof/>
                <w:szCs w:val="24"/>
              </w:rPr>
            </w:pPr>
          </w:p>
        </w:tc>
      </w:tr>
      <w:tr w:rsidR="00271267" w:rsidRPr="00F0235C" w14:paraId="343FE3A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70E723E" w14:textId="77777777" w:rsidR="00271267" w:rsidRPr="00F0235C" w:rsidRDefault="00271267" w:rsidP="00CC1788">
            <w:pPr>
              <w:autoSpaceDE w:val="0"/>
              <w:autoSpaceDN w:val="0"/>
              <w:adjustRightInd w:val="0"/>
              <w:jc w:val="center"/>
              <w:rPr>
                <w:noProof/>
              </w:rPr>
            </w:pPr>
            <w:r>
              <w:rPr>
                <w:noProof/>
              </w:rPr>
              <w:t>78.</w:t>
            </w:r>
          </w:p>
        </w:tc>
        <w:tc>
          <w:tcPr>
            <w:tcW w:w="2462" w:type="pct"/>
            <w:tcBorders>
              <w:top w:val="single" w:sz="4" w:space="0" w:color="auto"/>
              <w:left w:val="single" w:sz="4" w:space="0" w:color="auto"/>
              <w:bottom w:val="single" w:sz="4" w:space="0" w:color="auto"/>
              <w:right w:val="single" w:sz="4" w:space="0" w:color="auto"/>
            </w:tcBorders>
            <w:vAlign w:val="center"/>
          </w:tcPr>
          <w:p w14:paraId="3041A465" w14:textId="77777777" w:rsidR="00271267" w:rsidRPr="00DD082A" w:rsidRDefault="00271267" w:rsidP="00CC1788">
            <w:pPr>
              <w:autoSpaceDE w:val="0"/>
              <w:autoSpaceDN w:val="0"/>
              <w:adjustRightInd w:val="0"/>
              <w:rPr>
                <w:noProof/>
              </w:rPr>
            </w:pPr>
            <w:r w:rsidRPr="00DD082A">
              <w:t>ASSY,ROLLER W/PIN A.S. 310</w:t>
            </w:r>
          </w:p>
        </w:tc>
        <w:tc>
          <w:tcPr>
            <w:tcW w:w="622" w:type="pct"/>
            <w:tcBorders>
              <w:top w:val="single" w:sz="4" w:space="0" w:color="auto"/>
              <w:left w:val="single" w:sz="4" w:space="0" w:color="auto"/>
              <w:bottom w:val="single" w:sz="4" w:space="0" w:color="auto"/>
              <w:right w:val="single" w:sz="4" w:space="0" w:color="auto"/>
            </w:tcBorders>
            <w:vAlign w:val="center"/>
          </w:tcPr>
          <w:p w14:paraId="614C716F"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CA898B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AF8C70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4F84A1C" w14:textId="77777777" w:rsidR="00271267" w:rsidRPr="00F0235C" w:rsidRDefault="00271267" w:rsidP="00CC1788">
            <w:pPr>
              <w:pStyle w:val="BodyText"/>
              <w:jc w:val="center"/>
              <w:rPr>
                <w:noProof/>
                <w:szCs w:val="24"/>
              </w:rPr>
            </w:pPr>
          </w:p>
        </w:tc>
      </w:tr>
      <w:tr w:rsidR="00271267" w:rsidRPr="00F0235C" w14:paraId="63AE694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20E0C9D" w14:textId="77777777" w:rsidR="00271267" w:rsidRPr="00F0235C" w:rsidRDefault="00271267" w:rsidP="00CC1788">
            <w:pPr>
              <w:autoSpaceDE w:val="0"/>
              <w:autoSpaceDN w:val="0"/>
              <w:adjustRightInd w:val="0"/>
              <w:jc w:val="center"/>
              <w:rPr>
                <w:noProof/>
              </w:rPr>
            </w:pPr>
            <w:r>
              <w:rPr>
                <w:noProof/>
              </w:rPr>
              <w:t>79.</w:t>
            </w:r>
          </w:p>
        </w:tc>
        <w:tc>
          <w:tcPr>
            <w:tcW w:w="2462" w:type="pct"/>
            <w:tcBorders>
              <w:top w:val="single" w:sz="4" w:space="0" w:color="auto"/>
              <w:left w:val="single" w:sz="4" w:space="0" w:color="auto"/>
              <w:bottom w:val="single" w:sz="4" w:space="0" w:color="auto"/>
              <w:right w:val="single" w:sz="4" w:space="0" w:color="auto"/>
            </w:tcBorders>
            <w:vAlign w:val="center"/>
          </w:tcPr>
          <w:p w14:paraId="40068F51" w14:textId="77777777" w:rsidR="00271267" w:rsidRPr="00DD082A" w:rsidRDefault="00271267" w:rsidP="00CC1788">
            <w:pPr>
              <w:autoSpaceDE w:val="0"/>
              <w:autoSpaceDN w:val="0"/>
              <w:adjustRightInd w:val="0"/>
              <w:rPr>
                <w:noProof/>
              </w:rPr>
            </w:pPr>
            <w:r w:rsidRPr="00DD082A">
              <w:t>ASSY,ELECTRODE BLOCK 310</w:t>
            </w:r>
          </w:p>
        </w:tc>
        <w:tc>
          <w:tcPr>
            <w:tcW w:w="622" w:type="pct"/>
            <w:tcBorders>
              <w:top w:val="single" w:sz="4" w:space="0" w:color="auto"/>
              <w:left w:val="single" w:sz="4" w:space="0" w:color="auto"/>
              <w:bottom w:val="single" w:sz="4" w:space="0" w:color="auto"/>
              <w:right w:val="single" w:sz="4" w:space="0" w:color="auto"/>
            </w:tcBorders>
            <w:vAlign w:val="center"/>
          </w:tcPr>
          <w:p w14:paraId="56B4FDA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874BB3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13F70B2"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D32139" w14:textId="77777777" w:rsidR="00271267" w:rsidRPr="00F0235C" w:rsidRDefault="00271267" w:rsidP="00CC1788">
            <w:pPr>
              <w:pStyle w:val="BodyText"/>
              <w:jc w:val="center"/>
              <w:rPr>
                <w:noProof/>
                <w:szCs w:val="24"/>
              </w:rPr>
            </w:pPr>
          </w:p>
        </w:tc>
      </w:tr>
      <w:tr w:rsidR="00271267" w:rsidRPr="00F0235C" w14:paraId="3CA9D4D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091C36" w14:textId="77777777" w:rsidR="00271267" w:rsidRPr="00F0235C" w:rsidRDefault="00271267" w:rsidP="00CC1788">
            <w:pPr>
              <w:autoSpaceDE w:val="0"/>
              <w:autoSpaceDN w:val="0"/>
              <w:adjustRightInd w:val="0"/>
              <w:jc w:val="center"/>
              <w:rPr>
                <w:noProof/>
              </w:rPr>
            </w:pPr>
            <w:r>
              <w:rPr>
                <w:noProof/>
              </w:rPr>
              <w:t>80.</w:t>
            </w:r>
          </w:p>
        </w:tc>
        <w:tc>
          <w:tcPr>
            <w:tcW w:w="2462" w:type="pct"/>
            <w:tcBorders>
              <w:top w:val="single" w:sz="4" w:space="0" w:color="auto"/>
              <w:left w:val="single" w:sz="4" w:space="0" w:color="auto"/>
              <w:bottom w:val="single" w:sz="4" w:space="0" w:color="auto"/>
              <w:right w:val="single" w:sz="4" w:space="0" w:color="auto"/>
            </w:tcBorders>
            <w:vAlign w:val="center"/>
          </w:tcPr>
          <w:p w14:paraId="398C1A89" w14:textId="77777777" w:rsidR="00271267" w:rsidRPr="00DD082A" w:rsidRDefault="00271267" w:rsidP="00CC1788">
            <w:pPr>
              <w:autoSpaceDE w:val="0"/>
              <w:autoSpaceDN w:val="0"/>
              <w:adjustRightInd w:val="0"/>
              <w:rPr>
                <w:noProof/>
              </w:rPr>
            </w:pPr>
            <w:r w:rsidRPr="00DD082A">
              <w:t>ASSY,OPTICAL SWITCH W/CABLE</w:t>
            </w:r>
          </w:p>
        </w:tc>
        <w:tc>
          <w:tcPr>
            <w:tcW w:w="622" w:type="pct"/>
            <w:tcBorders>
              <w:top w:val="single" w:sz="4" w:space="0" w:color="auto"/>
              <w:left w:val="single" w:sz="4" w:space="0" w:color="auto"/>
              <w:bottom w:val="single" w:sz="4" w:space="0" w:color="auto"/>
              <w:right w:val="single" w:sz="4" w:space="0" w:color="auto"/>
            </w:tcBorders>
            <w:vAlign w:val="center"/>
          </w:tcPr>
          <w:p w14:paraId="4EE2C83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D27ED0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FBBFEF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A319EE6" w14:textId="77777777" w:rsidR="00271267" w:rsidRPr="00F0235C" w:rsidRDefault="00271267" w:rsidP="00CC1788">
            <w:pPr>
              <w:pStyle w:val="BodyText"/>
              <w:jc w:val="center"/>
              <w:rPr>
                <w:noProof/>
                <w:szCs w:val="24"/>
              </w:rPr>
            </w:pPr>
          </w:p>
        </w:tc>
      </w:tr>
      <w:tr w:rsidR="00271267" w:rsidRPr="00F0235C" w14:paraId="4E04DA78"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571C89" w14:textId="77777777" w:rsidR="00271267" w:rsidRPr="00F0235C" w:rsidRDefault="00271267" w:rsidP="00CC1788">
            <w:pPr>
              <w:autoSpaceDE w:val="0"/>
              <w:autoSpaceDN w:val="0"/>
              <w:adjustRightInd w:val="0"/>
              <w:jc w:val="center"/>
              <w:rPr>
                <w:noProof/>
              </w:rPr>
            </w:pPr>
            <w:r>
              <w:rPr>
                <w:noProof/>
              </w:rPr>
              <w:t>81.</w:t>
            </w:r>
          </w:p>
        </w:tc>
        <w:tc>
          <w:tcPr>
            <w:tcW w:w="2462" w:type="pct"/>
            <w:tcBorders>
              <w:top w:val="single" w:sz="4" w:space="0" w:color="auto"/>
              <w:left w:val="single" w:sz="4" w:space="0" w:color="auto"/>
              <w:bottom w:val="single" w:sz="4" w:space="0" w:color="auto"/>
              <w:right w:val="single" w:sz="4" w:space="0" w:color="auto"/>
            </w:tcBorders>
            <w:vAlign w:val="center"/>
          </w:tcPr>
          <w:p w14:paraId="5AEEAB34" w14:textId="77777777" w:rsidR="00271267" w:rsidRPr="00DD082A" w:rsidRDefault="00271267" w:rsidP="00CC1788">
            <w:pPr>
              <w:autoSpaceDE w:val="0"/>
              <w:autoSpaceDN w:val="0"/>
              <w:adjustRightInd w:val="0"/>
              <w:rPr>
                <w:noProof/>
              </w:rPr>
            </w:pPr>
            <w:r w:rsidRPr="00DD082A">
              <w:t>ASSY,SOLENOID VALVE/BRACKET</w:t>
            </w:r>
          </w:p>
        </w:tc>
        <w:tc>
          <w:tcPr>
            <w:tcW w:w="622" w:type="pct"/>
            <w:tcBorders>
              <w:top w:val="single" w:sz="4" w:space="0" w:color="auto"/>
              <w:left w:val="single" w:sz="4" w:space="0" w:color="auto"/>
              <w:bottom w:val="single" w:sz="4" w:space="0" w:color="auto"/>
              <w:right w:val="single" w:sz="4" w:space="0" w:color="auto"/>
            </w:tcBorders>
            <w:vAlign w:val="center"/>
          </w:tcPr>
          <w:p w14:paraId="112AD843"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3B74B2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9CB9FB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3BBFDD0" w14:textId="77777777" w:rsidR="00271267" w:rsidRPr="00F0235C" w:rsidRDefault="00271267" w:rsidP="00CC1788">
            <w:pPr>
              <w:pStyle w:val="BodyText"/>
              <w:jc w:val="center"/>
              <w:rPr>
                <w:noProof/>
                <w:szCs w:val="24"/>
              </w:rPr>
            </w:pPr>
          </w:p>
        </w:tc>
      </w:tr>
      <w:tr w:rsidR="00271267" w:rsidRPr="00F0235C" w14:paraId="7A1FD74E"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B3E197E" w14:textId="77777777" w:rsidR="00271267" w:rsidRPr="00F0235C" w:rsidRDefault="00271267" w:rsidP="00CC1788">
            <w:pPr>
              <w:autoSpaceDE w:val="0"/>
              <w:autoSpaceDN w:val="0"/>
              <w:adjustRightInd w:val="0"/>
              <w:jc w:val="center"/>
              <w:rPr>
                <w:noProof/>
              </w:rPr>
            </w:pPr>
            <w:r>
              <w:rPr>
                <w:noProof/>
              </w:rPr>
              <w:t>82.</w:t>
            </w:r>
          </w:p>
        </w:tc>
        <w:tc>
          <w:tcPr>
            <w:tcW w:w="2462" w:type="pct"/>
            <w:tcBorders>
              <w:top w:val="single" w:sz="4" w:space="0" w:color="auto"/>
              <w:left w:val="single" w:sz="4" w:space="0" w:color="auto"/>
              <w:bottom w:val="single" w:sz="4" w:space="0" w:color="auto"/>
              <w:right w:val="single" w:sz="4" w:space="0" w:color="auto"/>
            </w:tcBorders>
            <w:vAlign w:val="center"/>
          </w:tcPr>
          <w:p w14:paraId="0864BFD5" w14:textId="77777777" w:rsidR="00271267" w:rsidRPr="00DD082A" w:rsidRDefault="00271267" w:rsidP="00CC1788">
            <w:pPr>
              <w:autoSpaceDE w:val="0"/>
              <w:autoSpaceDN w:val="0"/>
              <w:adjustRightInd w:val="0"/>
              <w:rPr>
                <w:noProof/>
              </w:rPr>
            </w:pPr>
            <w:r w:rsidRPr="00DD082A">
              <w:t>SPR,LEAF IDLER</w:t>
            </w:r>
          </w:p>
        </w:tc>
        <w:tc>
          <w:tcPr>
            <w:tcW w:w="622" w:type="pct"/>
            <w:tcBorders>
              <w:top w:val="single" w:sz="4" w:space="0" w:color="auto"/>
              <w:left w:val="single" w:sz="4" w:space="0" w:color="auto"/>
              <w:bottom w:val="single" w:sz="4" w:space="0" w:color="auto"/>
              <w:right w:val="single" w:sz="4" w:space="0" w:color="auto"/>
            </w:tcBorders>
            <w:vAlign w:val="center"/>
          </w:tcPr>
          <w:p w14:paraId="1C2005A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38699A3"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DC0C94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7F55738" w14:textId="77777777" w:rsidR="00271267" w:rsidRPr="00F0235C" w:rsidRDefault="00271267" w:rsidP="00CC1788">
            <w:pPr>
              <w:pStyle w:val="BodyText"/>
              <w:jc w:val="center"/>
              <w:rPr>
                <w:noProof/>
                <w:szCs w:val="24"/>
              </w:rPr>
            </w:pPr>
          </w:p>
        </w:tc>
      </w:tr>
      <w:tr w:rsidR="00271267" w:rsidRPr="00F0235C" w14:paraId="333748F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93D4FB" w14:textId="77777777" w:rsidR="00271267" w:rsidRPr="00F0235C" w:rsidRDefault="00271267" w:rsidP="00CC1788">
            <w:pPr>
              <w:autoSpaceDE w:val="0"/>
              <w:autoSpaceDN w:val="0"/>
              <w:adjustRightInd w:val="0"/>
              <w:jc w:val="center"/>
              <w:rPr>
                <w:noProof/>
              </w:rPr>
            </w:pPr>
            <w:r>
              <w:rPr>
                <w:noProof/>
              </w:rPr>
              <w:t>83.</w:t>
            </w:r>
          </w:p>
        </w:tc>
        <w:tc>
          <w:tcPr>
            <w:tcW w:w="2462" w:type="pct"/>
            <w:tcBorders>
              <w:top w:val="single" w:sz="4" w:space="0" w:color="auto"/>
              <w:left w:val="single" w:sz="4" w:space="0" w:color="auto"/>
              <w:bottom w:val="single" w:sz="4" w:space="0" w:color="auto"/>
              <w:right w:val="single" w:sz="4" w:space="0" w:color="auto"/>
            </w:tcBorders>
            <w:vAlign w:val="center"/>
          </w:tcPr>
          <w:p w14:paraId="6C5E6E95" w14:textId="77777777" w:rsidR="00271267" w:rsidRPr="00DD082A" w:rsidRDefault="00271267" w:rsidP="00CC1788">
            <w:pPr>
              <w:autoSpaceDE w:val="0"/>
              <w:autoSpaceDN w:val="0"/>
              <w:adjustRightInd w:val="0"/>
              <w:rPr>
                <w:noProof/>
              </w:rPr>
            </w:pPr>
            <w:r w:rsidRPr="00DD082A">
              <w:t>GSKT,FOAM LASER</w:t>
            </w:r>
          </w:p>
        </w:tc>
        <w:tc>
          <w:tcPr>
            <w:tcW w:w="622" w:type="pct"/>
            <w:tcBorders>
              <w:top w:val="single" w:sz="4" w:space="0" w:color="auto"/>
              <w:left w:val="single" w:sz="4" w:space="0" w:color="auto"/>
              <w:bottom w:val="single" w:sz="4" w:space="0" w:color="auto"/>
              <w:right w:val="single" w:sz="4" w:space="0" w:color="auto"/>
            </w:tcBorders>
            <w:vAlign w:val="center"/>
          </w:tcPr>
          <w:p w14:paraId="7DC53C51"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2A7E8B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E985122"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6D6137" w14:textId="77777777" w:rsidR="00271267" w:rsidRPr="00F0235C" w:rsidRDefault="00271267" w:rsidP="00CC1788">
            <w:pPr>
              <w:pStyle w:val="BodyText"/>
              <w:jc w:val="center"/>
              <w:rPr>
                <w:noProof/>
                <w:szCs w:val="24"/>
              </w:rPr>
            </w:pPr>
          </w:p>
        </w:tc>
      </w:tr>
      <w:tr w:rsidR="00271267" w:rsidRPr="00F0235C" w14:paraId="5E9B0E2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AF7A264" w14:textId="77777777" w:rsidR="00271267" w:rsidRPr="00F0235C" w:rsidRDefault="00271267" w:rsidP="00CC1788">
            <w:pPr>
              <w:autoSpaceDE w:val="0"/>
              <w:autoSpaceDN w:val="0"/>
              <w:adjustRightInd w:val="0"/>
              <w:jc w:val="center"/>
              <w:rPr>
                <w:noProof/>
              </w:rPr>
            </w:pPr>
            <w:r>
              <w:rPr>
                <w:noProof/>
              </w:rPr>
              <w:t>84.</w:t>
            </w:r>
          </w:p>
        </w:tc>
        <w:tc>
          <w:tcPr>
            <w:tcW w:w="2462" w:type="pct"/>
            <w:tcBorders>
              <w:top w:val="single" w:sz="4" w:space="0" w:color="auto"/>
              <w:left w:val="single" w:sz="4" w:space="0" w:color="auto"/>
              <w:bottom w:val="single" w:sz="4" w:space="0" w:color="auto"/>
              <w:right w:val="single" w:sz="4" w:space="0" w:color="auto"/>
            </w:tcBorders>
            <w:vAlign w:val="center"/>
          </w:tcPr>
          <w:p w14:paraId="391DD508" w14:textId="77777777" w:rsidR="00271267" w:rsidRPr="00DD082A" w:rsidRDefault="00271267" w:rsidP="00CC1788">
            <w:pPr>
              <w:autoSpaceDE w:val="0"/>
              <w:autoSpaceDN w:val="0"/>
              <w:adjustRightInd w:val="0"/>
              <w:rPr>
                <w:noProof/>
              </w:rPr>
            </w:pPr>
            <w:r w:rsidRPr="00DD082A">
              <w:t>PLUNGER,SPRING 3/4 LG</w:t>
            </w:r>
          </w:p>
        </w:tc>
        <w:tc>
          <w:tcPr>
            <w:tcW w:w="622" w:type="pct"/>
            <w:tcBorders>
              <w:top w:val="single" w:sz="4" w:space="0" w:color="auto"/>
              <w:left w:val="single" w:sz="4" w:space="0" w:color="auto"/>
              <w:bottom w:val="single" w:sz="4" w:space="0" w:color="auto"/>
              <w:right w:val="single" w:sz="4" w:space="0" w:color="auto"/>
            </w:tcBorders>
            <w:vAlign w:val="center"/>
          </w:tcPr>
          <w:p w14:paraId="488273B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F9EFFB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C4D21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BCA88E" w14:textId="77777777" w:rsidR="00271267" w:rsidRPr="00F0235C" w:rsidRDefault="00271267" w:rsidP="00CC1788">
            <w:pPr>
              <w:pStyle w:val="BodyText"/>
              <w:jc w:val="center"/>
              <w:rPr>
                <w:noProof/>
                <w:szCs w:val="24"/>
              </w:rPr>
            </w:pPr>
          </w:p>
        </w:tc>
      </w:tr>
      <w:tr w:rsidR="00271267" w:rsidRPr="00F0235C" w14:paraId="764D0D9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7ABB57" w14:textId="77777777" w:rsidR="00271267" w:rsidRPr="00F0235C" w:rsidRDefault="00271267" w:rsidP="00CC1788">
            <w:pPr>
              <w:autoSpaceDE w:val="0"/>
              <w:autoSpaceDN w:val="0"/>
              <w:adjustRightInd w:val="0"/>
              <w:jc w:val="center"/>
              <w:rPr>
                <w:noProof/>
              </w:rPr>
            </w:pPr>
            <w:r>
              <w:rPr>
                <w:noProof/>
              </w:rPr>
              <w:t>85.</w:t>
            </w:r>
          </w:p>
        </w:tc>
        <w:tc>
          <w:tcPr>
            <w:tcW w:w="2462" w:type="pct"/>
            <w:tcBorders>
              <w:top w:val="single" w:sz="4" w:space="0" w:color="auto"/>
              <w:left w:val="single" w:sz="4" w:space="0" w:color="auto"/>
              <w:bottom w:val="single" w:sz="4" w:space="0" w:color="auto"/>
              <w:right w:val="single" w:sz="4" w:space="0" w:color="auto"/>
            </w:tcBorders>
            <w:vAlign w:val="center"/>
          </w:tcPr>
          <w:p w14:paraId="6871FC41" w14:textId="77777777" w:rsidR="00271267" w:rsidRPr="00DD082A" w:rsidRDefault="00271267" w:rsidP="00CC1788">
            <w:pPr>
              <w:autoSpaceDE w:val="0"/>
              <w:autoSpaceDN w:val="0"/>
              <w:adjustRightInd w:val="0"/>
              <w:rPr>
                <w:noProof/>
              </w:rPr>
            </w:pPr>
            <w:r w:rsidRPr="00DD082A">
              <w:t>KIT,SOLENOID UPGRD</w:t>
            </w:r>
          </w:p>
        </w:tc>
        <w:tc>
          <w:tcPr>
            <w:tcW w:w="622" w:type="pct"/>
            <w:tcBorders>
              <w:top w:val="single" w:sz="4" w:space="0" w:color="auto"/>
              <w:left w:val="single" w:sz="4" w:space="0" w:color="auto"/>
              <w:bottom w:val="single" w:sz="4" w:space="0" w:color="auto"/>
              <w:right w:val="single" w:sz="4" w:space="0" w:color="auto"/>
            </w:tcBorders>
            <w:vAlign w:val="center"/>
          </w:tcPr>
          <w:p w14:paraId="77E728F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A1CA13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762A2D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0EBBF2" w14:textId="77777777" w:rsidR="00271267" w:rsidRPr="00F0235C" w:rsidRDefault="00271267" w:rsidP="00CC1788">
            <w:pPr>
              <w:pStyle w:val="BodyText"/>
              <w:jc w:val="center"/>
              <w:rPr>
                <w:noProof/>
                <w:szCs w:val="24"/>
              </w:rPr>
            </w:pPr>
          </w:p>
        </w:tc>
      </w:tr>
      <w:tr w:rsidR="00271267" w:rsidRPr="00F0235C" w14:paraId="20C4794D"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0EB85E" w14:textId="77777777" w:rsidR="00271267" w:rsidRPr="00F0235C" w:rsidRDefault="00271267" w:rsidP="00CC1788">
            <w:pPr>
              <w:autoSpaceDE w:val="0"/>
              <w:autoSpaceDN w:val="0"/>
              <w:adjustRightInd w:val="0"/>
              <w:jc w:val="center"/>
              <w:rPr>
                <w:noProof/>
              </w:rPr>
            </w:pPr>
            <w:r>
              <w:rPr>
                <w:noProof/>
              </w:rPr>
              <w:t>86.</w:t>
            </w:r>
          </w:p>
        </w:tc>
        <w:tc>
          <w:tcPr>
            <w:tcW w:w="2462" w:type="pct"/>
            <w:tcBorders>
              <w:top w:val="single" w:sz="4" w:space="0" w:color="auto"/>
              <w:left w:val="single" w:sz="4" w:space="0" w:color="auto"/>
              <w:bottom w:val="single" w:sz="4" w:space="0" w:color="auto"/>
              <w:right w:val="single" w:sz="4" w:space="0" w:color="auto"/>
            </w:tcBorders>
            <w:vAlign w:val="center"/>
          </w:tcPr>
          <w:p w14:paraId="20C39A49" w14:textId="77777777" w:rsidR="00271267" w:rsidRPr="00DD082A" w:rsidRDefault="00271267" w:rsidP="00CC1788">
            <w:pPr>
              <w:autoSpaceDE w:val="0"/>
              <w:autoSpaceDN w:val="0"/>
              <w:adjustRightInd w:val="0"/>
              <w:rPr>
                <w:noProof/>
              </w:rPr>
            </w:pPr>
            <w:r w:rsidRPr="00DD082A">
              <w:t>KIT,ENCODER UPGRD</w:t>
            </w:r>
          </w:p>
        </w:tc>
        <w:tc>
          <w:tcPr>
            <w:tcW w:w="622" w:type="pct"/>
            <w:tcBorders>
              <w:top w:val="single" w:sz="4" w:space="0" w:color="auto"/>
              <w:left w:val="single" w:sz="4" w:space="0" w:color="auto"/>
              <w:bottom w:val="single" w:sz="4" w:space="0" w:color="auto"/>
              <w:right w:val="single" w:sz="4" w:space="0" w:color="auto"/>
            </w:tcBorders>
            <w:vAlign w:val="center"/>
          </w:tcPr>
          <w:p w14:paraId="0B02957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D2D0A3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EDAFD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80302A" w14:textId="77777777" w:rsidR="00271267" w:rsidRPr="00F0235C" w:rsidRDefault="00271267" w:rsidP="00CC1788">
            <w:pPr>
              <w:pStyle w:val="BodyText"/>
              <w:jc w:val="center"/>
              <w:rPr>
                <w:noProof/>
                <w:szCs w:val="24"/>
              </w:rPr>
            </w:pPr>
          </w:p>
        </w:tc>
      </w:tr>
      <w:tr w:rsidR="00271267" w:rsidRPr="00F0235C" w14:paraId="79DB84F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6E41BC" w14:textId="77777777" w:rsidR="00271267" w:rsidRPr="00F0235C" w:rsidRDefault="00271267" w:rsidP="00CC1788">
            <w:pPr>
              <w:autoSpaceDE w:val="0"/>
              <w:autoSpaceDN w:val="0"/>
              <w:adjustRightInd w:val="0"/>
              <w:jc w:val="center"/>
              <w:rPr>
                <w:noProof/>
              </w:rPr>
            </w:pPr>
            <w:r>
              <w:rPr>
                <w:noProof/>
              </w:rPr>
              <w:t>87.</w:t>
            </w:r>
          </w:p>
        </w:tc>
        <w:tc>
          <w:tcPr>
            <w:tcW w:w="2462" w:type="pct"/>
            <w:tcBorders>
              <w:top w:val="single" w:sz="4" w:space="0" w:color="auto"/>
              <w:left w:val="single" w:sz="4" w:space="0" w:color="auto"/>
              <w:bottom w:val="single" w:sz="4" w:space="0" w:color="auto"/>
              <w:right w:val="single" w:sz="4" w:space="0" w:color="auto"/>
            </w:tcBorders>
            <w:vAlign w:val="center"/>
          </w:tcPr>
          <w:p w14:paraId="1CDC9D12" w14:textId="77777777" w:rsidR="00271267" w:rsidRPr="00DD082A" w:rsidRDefault="00271267" w:rsidP="00CC1788">
            <w:pPr>
              <w:autoSpaceDE w:val="0"/>
              <w:autoSpaceDN w:val="0"/>
              <w:adjustRightInd w:val="0"/>
              <w:rPr>
                <w:noProof/>
              </w:rPr>
            </w:pPr>
            <w:r w:rsidRPr="00DD082A">
              <w:t>STRIP,ENCODER 120LINES/IN</w:t>
            </w:r>
          </w:p>
        </w:tc>
        <w:tc>
          <w:tcPr>
            <w:tcW w:w="622" w:type="pct"/>
            <w:tcBorders>
              <w:top w:val="single" w:sz="4" w:space="0" w:color="auto"/>
              <w:left w:val="single" w:sz="4" w:space="0" w:color="auto"/>
              <w:bottom w:val="single" w:sz="4" w:space="0" w:color="auto"/>
              <w:right w:val="single" w:sz="4" w:space="0" w:color="auto"/>
            </w:tcBorders>
            <w:vAlign w:val="center"/>
          </w:tcPr>
          <w:p w14:paraId="568271DC"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556F935"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4A362D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146E63" w14:textId="77777777" w:rsidR="00271267" w:rsidRPr="00F0235C" w:rsidRDefault="00271267" w:rsidP="00CC1788">
            <w:pPr>
              <w:pStyle w:val="BodyText"/>
              <w:jc w:val="center"/>
              <w:rPr>
                <w:noProof/>
                <w:szCs w:val="24"/>
              </w:rPr>
            </w:pPr>
          </w:p>
        </w:tc>
      </w:tr>
      <w:tr w:rsidR="00271267" w:rsidRPr="00F0235C" w14:paraId="1FEE545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5899A26" w14:textId="77777777" w:rsidR="00271267" w:rsidRPr="00F0235C" w:rsidRDefault="00271267" w:rsidP="00CC1788">
            <w:pPr>
              <w:autoSpaceDE w:val="0"/>
              <w:autoSpaceDN w:val="0"/>
              <w:adjustRightInd w:val="0"/>
              <w:jc w:val="center"/>
              <w:rPr>
                <w:noProof/>
              </w:rPr>
            </w:pPr>
            <w:r>
              <w:rPr>
                <w:noProof/>
              </w:rPr>
              <w:t>88</w:t>
            </w:r>
          </w:p>
        </w:tc>
        <w:tc>
          <w:tcPr>
            <w:tcW w:w="2462" w:type="pct"/>
            <w:tcBorders>
              <w:top w:val="single" w:sz="4" w:space="0" w:color="auto"/>
              <w:left w:val="single" w:sz="4" w:space="0" w:color="auto"/>
              <w:bottom w:val="single" w:sz="4" w:space="0" w:color="auto"/>
              <w:right w:val="single" w:sz="4" w:space="0" w:color="auto"/>
            </w:tcBorders>
            <w:vAlign w:val="center"/>
          </w:tcPr>
          <w:p w14:paraId="3AEBA582" w14:textId="77777777" w:rsidR="00271267" w:rsidRPr="00DD082A" w:rsidRDefault="00271267" w:rsidP="00CC1788">
            <w:pPr>
              <w:autoSpaceDE w:val="0"/>
              <w:autoSpaceDN w:val="0"/>
              <w:adjustRightInd w:val="0"/>
              <w:rPr>
                <w:noProof/>
              </w:rPr>
            </w:pPr>
            <w:r w:rsidRPr="00DD082A">
              <w:t>SOLENOID,SHUTTER NYLON TIPPED</w:t>
            </w:r>
          </w:p>
        </w:tc>
        <w:tc>
          <w:tcPr>
            <w:tcW w:w="622" w:type="pct"/>
            <w:tcBorders>
              <w:top w:val="single" w:sz="4" w:space="0" w:color="auto"/>
              <w:left w:val="single" w:sz="4" w:space="0" w:color="auto"/>
              <w:bottom w:val="single" w:sz="4" w:space="0" w:color="auto"/>
              <w:right w:val="single" w:sz="4" w:space="0" w:color="auto"/>
            </w:tcBorders>
            <w:vAlign w:val="center"/>
          </w:tcPr>
          <w:p w14:paraId="7D392FE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5EEF22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CBAD9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CF25EA" w14:textId="77777777" w:rsidR="00271267" w:rsidRPr="00F0235C" w:rsidRDefault="00271267" w:rsidP="00CC1788">
            <w:pPr>
              <w:pStyle w:val="BodyText"/>
              <w:jc w:val="center"/>
              <w:rPr>
                <w:noProof/>
                <w:szCs w:val="24"/>
              </w:rPr>
            </w:pPr>
          </w:p>
        </w:tc>
      </w:tr>
      <w:tr w:rsidR="00271267" w:rsidRPr="00F0235C" w14:paraId="623620E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526F270" w14:textId="77777777" w:rsidR="00271267" w:rsidRPr="00F0235C" w:rsidRDefault="00271267" w:rsidP="00CC1788">
            <w:pPr>
              <w:autoSpaceDE w:val="0"/>
              <w:autoSpaceDN w:val="0"/>
              <w:adjustRightInd w:val="0"/>
              <w:rPr>
                <w:noProof/>
              </w:rPr>
            </w:pPr>
          </w:p>
        </w:tc>
        <w:tc>
          <w:tcPr>
            <w:tcW w:w="246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122F8231" w14:textId="77777777" w:rsidR="00271267" w:rsidRPr="00F0235C" w:rsidRDefault="00271267" w:rsidP="00CC1788">
            <w:pPr>
              <w:autoSpaceDE w:val="0"/>
              <w:autoSpaceDN w:val="0"/>
              <w:adjustRightInd w:val="0"/>
              <w:rPr>
                <w:noProof/>
              </w:rPr>
            </w:pPr>
            <w:r>
              <w:rPr>
                <w:noProof/>
              </w:rPr>
              <w:t xml:space="preserve">Апарат </w:t>
            </w:r>
            <w:r>
              <w:rPr>
                <w:noProof/>
                <w:lang w:val="en-US"/>
              </w:rPr>
              <w:t>GENETI ANALYZER 3500</w:t>
            </w:r>
          </w:p>
        </w:tc>
        <w:tc>
          <w:tcPr>
            <w:tcW w:w="622"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3A23A90" w14:textId="77777777" w:rsidR="00271267" w:rsidRPr="00F0235C" w:rsidRDefault="00271267" w:rsidP="00CC1788">
            <w:pPr>
              <w:autoSpaceDE w:val="0"/>
              <w:autoSpaceDN w:val="0"/>
              <w:adjustRightInd w:val="0"/>
              <w:rPr>
                <w:noProof/>
              </w:rPr>
            </w:pPr>
          </w:p>
        </w:tc>
        <w:tc>
          <w:tcPr>
            <w:tcW w:w="773"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1AD78F5" w14:textId="77777777" w:rsidR="00271267" w:rsidRPr="00F0235C" w:rsidRDefault="00271267" w:rsidP="00CC1788">
            <w:pPr>
              <w:autoSpaceDE w:val="0"/>
              <w:autoSpaceDN w:val="0"/>
              <w:adjustRightInd w:val="0"/>
              <w:rPr>
                <w:noProof/>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7063642" w14:textId="77777777" w:rsidR="00271267" w:rsidRPr="00F0235C" w:rsidRDefault="00271267" w:rsidP="00CC1788">
            <w:pPr>
              <w:autoSpaceDE w:val="0"/>
              <w:autoSpaceDN w:val="0"/>
              <w:adjustRightInd w:val="0"/>
              <w:rPr>
                <w:noProof/>
                <w:lang w:val="en-US"/>
              </w:rPr>
            </w:pPr>
          </w:p>
        </w:tc>
        <w:tc>
          <w:tcPr>
            <w:tcW w:w="267" w:type="pct"/>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45C40FF" w14:textId="77777777" w:rsidR="00271267" w:rsidRPr="00F0235C" w:rsidRDefault="00271267" w:rsidP="00CC1788">
            <w:pPr>
              <w:pStyle w:val="BodyText"/>
              <w:jc w:val="left"/>
              <w:rPr>
                <w:noProof/>
                <w:szCs w:val="24"/>
              </w:rPr>
            </w:pPr>
          </w:p>
        </w:tc>
      </w:tr>
      <w:tr w:rsidR="00271267" w:rsidRPr="00F0235C" w14:paraId="45A4CF7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98DC1D" w14:textId="77777777" w:rsidR="00271267" w:rsidRPr="00F0235C" w:rsidRDefault="00271267" w:rsidP="00CC1788">
            <w:pPr>
              <w:autoSpaceDE w:val="0"/>
              <w:autoSpaceDN w:val="0"/>
              <w:adjustRightInd w:val="0"/>
              <w:jc w:val="center"/>
              <w:rPr>
                <w:noProof/>
              </w:rPr>
            </w:pPr>
            <w:r>
              <w:rPr>
                <w:noProof/>
              </w:rPr>
              <w:t>1.</w:t>
            </w:r>
          </w:p>
        </w:tc>
        <w:tc>
          <w:tcPr>
            <w:tcW w:w="2462" w:type="pct"/>
            <w:tcBorders>
              <w:top w:val="single" w:sz="4" w:space="0" w:color="auto"/>
              <w:left w:val="single" w:sz="4" w:space="0" w:color="auto"/>
              <w:bottom w:val="single" w:sz="4" w:space="0" w:color="auto"/>
              <w:right w:val="single" w:sz="4" w:space="0" w:color="auto"/>
            </w:tcBorders>
            <w:vAlign w:val="center"/>
          </w:tcPr>
          <w:p w14:paraId="70412617" w14:textId="77777777" w:rsidR="00271267" w:rsidRPr="00F0235C" w:rsidRDefault="00271267" w:rsidP="00CC1788">
            <w:pPr>
              <w:autoSpaceDE w:val="0"/>
              <w:autoSpaceDN w:val="0"/>
              <w:adjustRightInd w:val="0"/>
              <w:rPr>
                <w:noProof/>
              </w:rPr>
            </w:pPr>
            <w:r w:rsidRPr="00F76D68">
              <w:rPr>
                <w:rFonts w:cs="Arial"/>
              </w:rPr>
              <w:t>ASSY,PCA UCPU111 3500</w:t>
            </w:r>
          </w:p>
        </w:tc>
        <w:tc>
          <w:tcPr>
            <w:tcW w:w="622" w:type="pct"/>
            <w:tcBorders>
              <w:top w:val="single" w:sz="4" w:space="0" w:color="auto"/>
              <w:left w:val="single" w:sz="4" w:space="0" w:color="auto"/>
              <w:bottom w:val="single" w:sz="4" w:space="0" w:color="auto"/>
              <w:right w:val="single" w:sz="4" w:space="0" w:color="auto"/>
            </w:tcBorders>
            <w:vAlign w:val="center"/>
          </w:tcPr>
          <w:p w14:paraId="0E5F2D3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456E10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04F83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B3CBF9" w14:textId="77777777" w:rsidR="00271267" w:rsidRPr="00F0235C" w:rsidRDefault="00271267" w:rsidP="00CC1788">
            <w:pPr>
              <w:pStyle w:val="BodyText"/>
              <w:jc w:val="center"/>
              <w:rPr>
                <w:noProof/>
                <w:szCs w:val="24"/>
              </w:rPr>
            </w:pPr>
          </w:p>
        </w:tc>
      </w:tr>
      <w:tr w:rsidR="00271267" w:rsidRPr="00F0235C" w14:paraId="1E55BA2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EB726E6" w14:textId="77777777" w:rsidR="00271267" w:rsidRPr="00F0235C" w:rsidRDefault="00271267" w:rsidP="00CC1788">
            <w:pPr>
              <w:autoSpaceDE w:val="0"/>
              <w:autoSpaceDN w:val="0"/>
              <w:adjustRightInd w:val="0"/>
              <w:jc w:val="center"/>
              <w:rPr>
                <w:noProof/>
              </w:rPr>
            </w:pPr>
            <w:r>
              <w:rPr>
                <w:noProof/>
              </w:rPr>
              <w:lastRenderedPageBreak/>
              <w:t>2.</w:t>
            </w:r>
          </w:p>
        </w:tc>
        <w:tc>
          <w:tcPr>
            <w:tcW w:w="2462" w:type="pct"/>
            <w:tcBorders>
              <w:top w:val="single" w:sz="4" w:space="0" w:color="auto"/>
              <w:left w:val="single" w:sz="4" w:space="0" w:color="auto"/>
              <w:bottom w:val="single" w:sz="4" w:space="0" w:color="auto"/>
              <w:right w:val="single" w:sz="4" w:space="0" w:color="auto"/>
            </w:tcBorders>
            <w:vAlign w:val="center"/>
          </w:tcPr>
          <w:p w14:paraId="335C2145" w14:textId="77777777" w:rsidR="00271267" w:rsidRPr="00F0235C" w:rsidRDefault="00271267" w:rsidP="00CC1788">
            <w:pPr>
              <w:autoSpaceDE w:val="0"/>
              <w:autoSpaceDN w:val="0"/>
              <w:adjustRightInd w:val="0"/>
              <w:rPr>
                <w:noProof/>
              </w:rPr>
            </w:pPr>
            <w:r w:rsidRPr="00F76D68">
              <w:rPr>
                <w:rFonts w:cs="Arial"/>
              </w:rPr>
              <w:t>FITMENT,W/CHECK VALVE</w:t>
            </w:r>
          </w:p>
        </w:tc>
        <w:tc>
          <w:tcPr>
            <w:tcW w:w="622" w:type="pct"/>
            <w:tcBorders>
              <w:top w:val="single" w:sz="4" w:space="0" w:color="auto"/>
              <w:left w:val="single" w:sz="4" w:space="0" w:color="auto"/>
              <w:bottom w:val="single" w:sz="4" w:space="0" w:color="auto"/>
              <w:right w:val="single" w:sz="4" w:space="0" w:color="auto"/>
            </w:tcBorders>
            <w:vAlign w:val="center"/>
          </w:tcPr>
          <w:p w14:paraId="70751421"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6921B71"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3395A4"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C009B61" w14:textId="77777777" w:rsidR="00271267" w:rsidRPr="00F0235C" w:rsidRDefault="00271267" w:rsidP="00CC1788">
            <w:pPr>
              <w:pStyle w:val="BodyText"/>
              <w:jc w:val="center"/>
              <w:rPr>
                <w:noProof/>
                <w:szCs w:val="24"/>
              </w:rPr>
            </w:pPr>
          </w:p>
        </w:tc>
      </w:tr>
      <w:tr w:rsidR="00271267" w:rsidRPr="00F0235C" w14:paraId="1FCF52A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D3ECF8" w14:textId="77777777" w:rsidR="00271267" w:rsidRPr="00F0235C" w:rsidRDefault="00271267" w:rsidP="00CC1788">
            <w:pPr>
              <w:autoSpaceDE w:val="0"/>
              <w:autoSpaceDN w:val="0"/>
              <w:adjustRightInd w:val="0"/>
              <w:jc w:val="center"/>
              <w:rPr>
                <w:noProof/>
              </w:rPr>
            </w:pPr>
            <w:r>
              <w:rPr>
                <w:noProof/>
              </w:rPr>
              <w:t>3.</w:t>
            </w:r>
          </w:p>
        </w:tc>
        <w:tc>
          <w:tcPr>
            <w:tcW w:w="2462" w:type="pct"/>
            <w:tcBorders>
              <w:top w:val="single" w:sz="4" w:space="0" w:color="auto"/>
              <w:left w:val="single" w:sz="4" w:space="0" w:color="auto"/>
              <w:bottom w:val="single" w:sz="4" w:space="0" w:color="auto"/>
              <w:right w:val="single" w:sz="4" w:space="0" w:color="auto"/>
            </w:tcBorders>
            <w:vAlign w:val="center"/>
          </w:tcPr>
          <w:p w14:paraId="3236CEC5" w14:textId="77777777" w:rsidR="00271267" w:rsidRPr="00F0235C" w:rsidRDefault="00271267" w:rsidP="00CC1788">
            <w:pPr>
              <w:autoSpaceDE w:val="0"/>
              <w:autoSpaceDN w:val="0"/>
              <w:adjustRightInd w:val="0"/>
              <w:rPr>
                <w:noProof/>
              </w:rPr>
            </w:pPr>
            <w:r w:rsidRPr="00F76D68">
              <w:rPr>
                <w:rFonts w:cs="Arial"/>
              </w:rPr>
              <w:t>ASSY,AUTOSAMPLER 3500</w:t>
            </w:r>
          </w:p>
        </w:tc>
        <w:tc>
          <w:tcPr>
            <w:tcW w:w="622" w:type="pct"/>
            <w:tcBorders>
              <w:top w:val="single" w:sz="4" w:space="0" w:color="auto"/>
              <w:left w:val="single" w:sz="4" w:space="0" w:color="auto"/>
              <w:bottom w:val="single" w:sz="4" w:space="0" w:color="auto"/>
              <w:right w:val="single" w:sz="4" w:space="0" w:color="auto"/>
            </w:tcBorders>
            <w:vAlign w:val="center"/>
          </w:tcPr>
          <w:p w14:paraId="7BA72BE3"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74B98E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34BB7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099CC1" w14:textId="77777777" w:rsidR="00271267" w:rsidRPr="00F0235C" w:rsidRDefault="00271267" w:rsidP="00CC1788">
            <w:pPr>
              <w:pStyle w:val="BodyText"/>
              <w:jc w:val="center"/>
              <w:rPr>
                <w:noProof/>
                <w:szCs w:val="24"/>
              </w:rPr>
            </w:pPr>
          </w:p>
        </w:tc>
      </w:tr>
      <w:tr w:rsidR="00271267" w:rsidRPr="00F0235C" w14:paraId="7F274FEE"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FA1E55E" w14:textId="77777777" w:rsidR="00271267" w:rsidRPr="00F0235C" w:rsidRDefault="00271267" w:rsidP="00CC1788">
            <w:pPr>
              <w:autoSpaceDE w:val="0"/>
              <w:autoSpaceDN w:val="0"/>
              <w:adjustRightInd w:val="0"/>
              <w:jc w:val="center"/>
              <w:rPr>
                <w:noProof/>
              </w:rPr>
            </w:pPr>
            <w:r>
              <w:rPr>
                <w:noProof/>
              </w:rPr>
              <w:t>4.</w:t>
            </w:r>
          </w:p>
        </w:tc>
        <w:tc>
          <w:tcPr>
            <w:tcW w:w="2462" w:type="pct"/>
            <w:tcBorders>
              <w:top w:val="single" w:sz="4" w:space="0" w:color="auto"/>
              <w:left w:val="single" w:sz="4" w:space="0" w:color="auto"/>
              <w:bottom w:val="single" w:sz="4" w:space="0" w:color="auto"/>
              <w:right w:val="single" w:sz="4" w:space="0" w:color="auto"/>
            </w:tcBorders>
            <w:vAlign w:val="center"/>
          </w:tcPr>
          <w:p w14:paraId="30E94328" w14:textId="77777777" w:rsidR="00271267" w:rsidRPr="00F0235C" w:rsidRDefault="00271267" w:rsidP="00CC1788">
            <w:pPr>
              <w:autoSpaceDE w:val="0"/>
              <w:autoSpaceDN w:val="0"/>
              <w:adjustRightInd w:val="0"/>
              <w:rPr>
                <w:noProof/>
              </w:rPr>
            </w:pPr>
            <w:r w:rsidRPr="00F76D68">
              <w:rPr>
                <w:rFonts w:cs="Arial"/>
              </w:rPr>
              <w:t>ASSY,HOME SENSOR 3500</w:t>
            </w:r>
          </w:p>
        </w:tc>
        <w:tc>
          <w:tcPr>
            <w:tcW w:w="622" w:type="pct"/>
            <w:tcBorders>
              <w:top w:val="single" w:sz="4" w:space="0" w:color="auto"/>
              <w:left w:val="single" w:sz="4" w:space="0" w:color="auto"/>
              <w:bottom w:val="single" w:sz="4" w:space="0" w:color="auto"/>
              <w:right w:val="single" w:sz="4" w:space="0" w:color="auto"/>
            </w:tcBorders>
            <w:vAlign w:val="center"/>
          </w:tcPr>
          <w:p w14:paraId="7FC220A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56CBA88"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3CCEE5"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2D9F8B8" w14:textId="77777777" w:rsidR="00271267" w:rsidRPr="00F0235C" w:rsidRDefault="00271267" w:rsidP="00CC1788">
            <w:pPr>
              <w:pStyle w:val="BodyText"/>
              <w:jc w:val="center"/>
              <w:rPr>
                <w:noProof/>
                <w:szCs w:val="24"/>
              </w:rPr>
            </w:pPr>
          </w:p>
        </w:tc>
      </w:tr>
      <w:tr w:rsidR="00271267" w:rsidRPr="00F0235C" w14:paraId="16FA6E6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325A4C" w14:textId="77777777" w:rsidR="00271267" w:rsidRPr="00F0235C" w:rsidRDefault="00271267" w:rsidP="00CC1788">
            <w:pPr>
              <w:autoSpaceDE w:val="0"/>
              <w:autoSpaceDN w:val="0"/>
              <w:adjustRightInd w:val="0"/>
              <w:jc w:val="center"/>
              <w:rPr>
                <w:noProof/>
              </w:rPr>
            </w:pPr>
            <w:r>
              <w:rPr>
                <w:noProof/>
              </w:rPr>
              <w:t>5.</w:t>
            </w:r>
          </w:p>
        </w:tc>
        <w:tc>
          <w:tcPr>
            <w:tcW w:w="2462" w:type="pct"/>
            <w:tcBorders>
              <w:top w:val="single" w:sz="4" w:space="0" w:color="auto"/>
              <w:left w:val="single" w:sz="4" w:space="0" w:color="auto"/>
              <w:bottom w:val="single" w:sz="4" w:space="0" w:color="auto"/>
              <w:right w:val="single" w:sz="4" w:space="0" w:color="auto"/>
            </w:tcBorders>
            <w:vAlign w:val="center"/>
          </w:tcPr>
          <w:p w14:paraId="00BED12E" w14:textId="77777777" w:rsidR="00271267" w:rsidRPr="00F0235C" w:rsidRDefault="00271267" w:rsidP="00CC1788">
            <w:pPr>
              <w:autoSpaceDE w:val="0"/>
              <w:autoSpaceDN w:val="0"/>
              <w:adjustRightInd w:val="0"/>
              <w:rPr>
                <w:noProof/>
              </w:rPr>
            </w:pPr>
            <w:r w:rsidRPr="00F76D68">
              <w:rPr>
                <w:rFonts w:cs="Arial"/>
              </w:rPr>
              <w:t>ASSY,PLATE SENSOR3500</w:t>
            </w:r>
          </w:p>
        </w:tc>
        <w:tc>
          <w:tcPr>
            <w:tcW w:w="622" w:type="pct"/>
            <w:tcBorders>
              <w:top w:val="single" w:sz="4" w:space="0" w:color="auto"/>
              <w:left w:val="single" w:sz="4" w:space="0" w:color="auto"/>
              <w:bottom w:val="single" w:sz="4" w:space="0" w:color="auto"/>
              <w:right w:val="single" w:sz="4" w:space="0" w:color="auto"/>
            </w:tcBorders>
            <w:vAlign w:val="center"/>
          </w:tcPr>
          <w:p w14:paraId="336B94B3"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1345957"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0543A6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526BB3" w14:textId="77777777" w:rsidR="00271267" w:rsidRPr="00F0235C" w:rsidRDefault="00271267" w:rsidP="00CC1788">
            <w:pPr>
              <w:pStyle w:val="BodyText"/>
              <w:jc w:val="center"/>
              <w:rPr>
                <w:noProof/>
                <w:szCs w:val="24"/>
              </w:rPr>
            </w:pPr>
          </w:p>
        </w:tc>
      </w:tr>
      <w:tr w:rsidR="00271267" w:rsidRPr="00F0235C" w14:paraId="4F96B1D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6AE826" w14:textId="77777777" w:rsidR="00271267" w:rsidRPr="00F0235C" w:rsidRDefault="00271267" w:rsidP="00CC1788">
            <w:pPr>
              <w:autoSpaceDE w:val="0"/>
              <w:autoSpaceDN w:val="0"/>
              <w:adjustRightInd w:val="0"/>
              <w:jc w:val="center"/>
              <w:rPr>
                <w:noProof/>
              </w:rPr>
            </w:pPr>
            <w:r>
              <w:rPr>
                <w:noProof/>
              </w:rPr>
              <w:t>6.</w:t>
            </w:r>
          </w:p>
        </w:tc>
        <w:tc>
          <w:tcPr>
            <w:tcW w:w="2462" w:type="pct"/>
            <w:tcBorders>
              <w:top w:val="single" w:sz="4" w:space="0" w:color="auto"/>
              <w:left w:val="single" w:sz="4" w:space="0" w:color="auto"/>
              <w:bottom w:val="single" w:sz="4" w:space="0" w:color="auto"/>
              <w:right w:val="single" w:sz="4" w:space="0" w:color="auto"/>
            </w:tcBorders>
            <w:vAlign w:val="center"/>
          </w:tcPr>
          <w:p w14:paraId="4058B526" w14:textId="77777777" w:rsidR="00271267" w:rsidRPr="00F0235C" w:rsidRDefault="00271267" w:rsidP="00CC1788">
            <w:pPr>
              <w:autoSpaceDE w:val="0"/>
              <w:autoSpaceDN w:val="0"/>
              <w:adjustRightInd w:val="0"/>
              <w:rPr>
                <w:noProof/>
              </w:rPr>
            </w:pPr>
            <w:r w:rsidRPr="00F76D68">
              <w:rPr>
                <w:rFonts w:cs="Arial"/>
              </w:rPr>
              <w:t>ASSY,LENS HOLDER UPPER 3500</w:t>
            </w:r>
          </w:p>
        </w:tc>
        <w:tc>
          <w:tcPr>
            <w:tcW w:w="622" w:type="pct"/>
            <w:tcBorders>
              <w:top w:val="single" w:sz="4" w:space="0" w:color="auto"/>
              <w:left w:val="single" w:sz="4" w:space="0" w:color="auto"/>
              <w:bottom w:val="single" w:sz="4" w:space="0" w:color="auto"/>
              <w:right w:val="single" w:sz="4" w:space="0" w:color="auto"/>
            </w:tcBorders>
            <w:vAlign w:val="center"/>
          </w:tcPr>
          <w:p w14:paraId="262A4740"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EFC30E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BEDC34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6A143A" w14:textId="77777777" w:rsidR="00271267" w:rsidRPr="00F0235C" w:rsidRDefault="00271267" w:rsidP="00CC1788">
            <w:pPr>
              <w:pStyle w:val="BodyText"/>
              <w:jc w:val="center"/>
              <w:rPr>
                <w:noProof/>
                <w:szCs w:val="24"/>
              </w:rPr>
            </w:pPr>
          </w:p>
        </w:tc>
      </w:tr>
      <w:tr w:rsidR="00271267" w:rsidRPr="00F0235C" w14:paraId="6CE6F75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331447E" w14:textId="77777777" w:rsidR="00271267" w:rsidRPr="00F0235C" w:rsidRDefault="00271267" w:rsidP="00CC1788">
            <w:pPr>
              <w:autoSpaceDE w:val="0"/>
              <w:autoSpaceDN w:val="0"/>
              <w:adjustRightInd w:val="0"/>
              <w:jc w:val="center"/>
              <w:rPr>
                <w:noProof/>
              </w:rPr>
            </w:pPr>
            <w:r>
              <w:rPr>
                <w:noProof/>
              </w:rPr>
              <w:t>7.</w:t>
            </w:r>
          </w:p>
        </w:tc>
        <w:tc>
          <w:tcPr>
            <w:tcW w:w="2462" w:type="pct"/>
            <w:tcBorders>
              <w:top w:val="single" w:sz="4" w:space="0" w:color="auto"/>
              <w:left w:val="single" w:sz="4" w:space="0" w:color="auto"/>
              <w:bottom w:val="single" w:sz="4" w:space="0" w:color="auto"/>
              <w:right w:val="single" w:sz="4" w:space="0" w:color="auto"/>
            </w:tcBorders>
            <w:vAlign w:val="center"/>
          </w:tcPr>
          <w:p w14:paraId="741D893C" w14:textId="77777777" w:rsidR="00271267" w:rsidRPr="00F0235C" w:rsidRDefault="00271267" w:rsidP="00CC1788">
            <w:pPr>
              <w:autoSpaceDE w:val="0"/>
              <w:autoSpaceDN w:val="0"/>
              <w:adjustRightInd w:val="0"/>
              <w:rPr>
                <w:noProof/>
              </w:rPr>
            </w:pPr>
            <w:r w:rsidRPr="00F76D68">
              <w:rPr>
                <w:rFonts w:cs="Arial"/>
              </w:rPr>
              <w:t>ASSY,LENS HOLDER LOWER 3500</w:t>
            </w:r>
          </w:p>
        </w:tc>
        <w:tc>
          <w:tcPr>
            <w:tcW w:w="622" w:type="pct"/>
            <w:tcBorders>
              <w:top w:val="single" w:sz="4" w:space="0" w:color="auto"/>
              <w:left w:val="single" w:sz="4" w:space="0" w:color="auto"/>
              <w:bottom w:val="single" w:sz="4" w:space="0" w:color="auto"/>
              <w:right w:val="single" w:sz="4" w:space="0" w:color="auto"/>
            </w:tcBorders>
            <w:vAlign w:val="center"/>
          </w:tcPr>
          <w:p w14:paraId="2C26BF7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58C8EC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4D3703"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9445113" w14:textId="77777777" w:rsidR="00271267" w:rsidRPr="00F0235C" w:rsidRDefault="00271267" w:rsidP="00CC1788">
            <w:pPr>
              <w:pStyle w:val="BodyText"/>
              <w:jc w:val="center"/>
              <w:rPr>
                <w:noProof/>
                <w:szCs w:val="24"/>
              </w:rPr>
            </w:pPr>
          </w:p>
        </w:tc>
      </w:tr>
      <w:tr w:rsidR="00271267" w:rsidRPr="00F0235C" w14:paraId="2DB76EB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3AC3366" w14:textId="77777777" w:rsidR="00271267" w:rsidRPr="00F0235C" w:rsidRDefault="00271267" w:rsidP="00CC1788">
            <w:pPr>
              <w:autoSpaceDE w:val="0"/>
              <w:autoSpaceDN w:val="0"/>
              <w:adjustRightInd w:val="0"/>
              <w:jc w:val="center"/>
              <w:rPr>
                <w:noProof/>
              </w:rPr>
            </w:pPr>
            <w:r>
              <w:rPr>
                <w:noProof/>
              </w:rPr>
              <w:t>8.</w:t>
            </w:r>
          </w:p>
        </w:tc>
        <w:tc>
          <w:tcPr>
            <w:tcW w:w="2462" w:type="pct"/>
            <w:tcBorders>
              <w:top w:val="single" w:sz="4" w:space="0" w:color="auto"/>
              <w:left w:val="single" w:sz="4" w:space="0" w:color="auto"/>
              <w:bottom w:val="single" w:sz="4" w:space="0" w:color="auto"/>
              <w:right w:val="single" w:sz="4" w:space="0" w:color="auto"/>
            </w:tcBorders>
            <w:vAlign w:val="center"/>
          </w:tcPr>
          <w:p w14:paraId="303CCC10" w14:textId="77777777" w:rsidR="00271267" w:rsidRPr="00F0235C" w:rsidRDefault="00271267" w:rsidP="00CC1788">
            <w:pPr>
              <w:autoSpaceDE w:val="0"/>
              <w:autoSpaceDN w:val="0"/>
              <w:adjustRightInd w:val="0"/>
              <w:rPr>
                <w:noProof/>
              </w:rPr>
            </w:pPr>
            <w:r w:rsidRPr="00F76D68">
              <w:rPr>
                <w:rFonts w:cs="Arial"/>
              </w:rPr>
              <w:t>ASSY,WIDE MIRROR 3500</w:t>
            </w:r>
          </w:p>
        </w:tc>
        <w:tc>
          <w:tcPr>
            <w:tcW w:w="622" w:type="pct"/>
            <w:tcBorders>
              <w:top w:val="single" w:sz="4" w:space="0" w:color="auto"/>
              <w:left w:val="single" w:sz="4" w:space="0" w:color="auto"/>
              <w:bottom w:val="single" w:sz="4" w:space="0" w:color="auto"/>
              <w:right w:val="single" w:sz="4" w:space="0" w:color="auto"/>
            </w:tcBorders>
            <w:vAlign w:val="center"/>
          </w:tcPr>
          <w:p w14:paraId="276D4CF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72E80B1"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E0BBB6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322161E" w14:textId="77777777" w:rsidR="00271267" w:rsidRPr="00F0235C" w:rsidRDefault="00271267" w:rsidP="00CC1788">
            <w:pPr>
              <w:pStyle w:val="BodyText"/>
              <w:jc w:val="center"/>
              <w:rPr>
                <w:noProof/>
                <w:szCs w:val="24"/>
              </w:rPr>
            </w:pPr>
          </w:p>
        </w:tc>
      </w:tr>
      <w:tr w:rsidR="00271267" w:rsidRPr="00F0235C" w14:paraId="2B7A7C8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1F38F2" w14:textId="77777777" w:rsidR="00271267" w:rsidRPr="00F0235C" w:rsidRDefault="00271267" w:rsidP="00CC1788">
            <w:pPr>
              <w:autoSpaceDE w:val="0"/>
              <w:autoSpaceDN w:val="0"/>
              <w:adjustRightInd w:val="0"/>
              <w:jc w:val="center"/>
              <w:rPr>
                <w:noProof/>
              </w:rPr>
            </w:pPr>
            <w:r>
              <w:rPr>
                <w:noProof/>
              </w:rPr>
              <w:t>9.</w:t>
            </w:r>
          </w:p>
        </w:tc>
        <w:tc>
          <w:tcPr>
            <w:tcW w:w="2462" w:type="pct"/>
            <w:tcBorders>
              <w:top w:val="single" w:sz="4" w:space="0" w:color="auto"/>
              <w:left w:val="single" w:sz="4" w:space="0" w:color="auto"/>
              <w:bottom w:val="single" w:sz="4" w:space="0" w:color="auto"/>
              <w:right w:val="single" w:sz="4" w:space="0" w:color="auto"/>
            </w:tcBorders>
            <w:vAlign w:val="center"/>
          </w:tcPr>
          <w:p w14:paraId="55D88D48" w14:textId="77777777" w:rsidR="00271267" w:rsidRPr="00F0235C" w:rsidRDefault="00271267" w:rsidP="00CC1788">
            <w:pPr>
              <w:autoSpaceDE w:val="0"/>
              <w:autoSpaceDN w:val="0"/>
              <w:adjustRightInd w:val="0"/>
              <w:rPr>
                <w:noProof/>
              </w:rPr>
            </w:pPr>
            <w:r w:rsidRPr="00F76D68">
              <w:rPr>
                <w:rFonts w:cs="Arial"/>
              </w:rPr>
              <w:t>ASSY,HIGH MIRROR 3500</w:t>
            </w:r>
          </w:p>
        </w:tc>
        <w:tc>
          <w:tcPr>
            <w:tcW w:w="622" w:type="pct"/>
            <w:tcBorders>
              <w:top w:val="single" w:sz="4" w:space="0" w:color="auto"/>
              <w:left w:val="single" w:sz="4" w:space="0" w:color="auto"/>
              <w:bottom w:val="single" w:sz="4" w:space="0" w:color="auto"/>
              <w:right w:val="single" w:sz="4" w:space="0" w:color="auto"/>
            </w:tcBorders>
            <w:vAlign w:val="center"/>
          </w:tcPr>
          <w:p w14:paraId="6FB0D640"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E183FF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5A19E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2A19269" w14:textId="77777777" w:rsidR="00271267" w:rsidRPr="00F0235C" w:rsidRDefault="00271267" w:rsidP="00CC1788">
            <w:pPr>
              <w:pStyle w:val="BodyText"/>
              <w:jc w:val="center"/>
              <w:rPr>
                <w:noProof/>
                <w:szCs w:val="24"/>
              </w:rPr>
            </w:pPr>
          </w:p>
        </w:tc>
      </w:tr>
      <w:tr w:rsidR="00271267" w:rsidRPr="00F0235C" w14:paraId="6C67907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08B565" w14:textId="77777777" w:rsidR="00271267" w:rsidRPr="00F0235C" w:rsidRDefault="00271267" w:rsidP="00CC1788">
            <w:pPr>
              <w:autoSpaceDE w:val="0"/>
              <w:autoSpaceDN w:val="0"/>
              <w:adjustRightInd w:val="0"/>
              <w:jc w:val="center"/>
              <w:rPr>
                <w:noProof/>
              </w:rPr>
            </w:pPr>
            <w:r>
              <w:rPr>
                <w:noProof/>
              </w:rPr>
              <w:t>10.</w:t>
            </w:r>
          </w:p>
        </w:tc>
        <w:tc>
          <w:tcPr>
            <w:tcW w:w="2462" w:type="pct"/>
            <w:tcBorders>
              <w:top w:val="single" w:sz="4" w:space="0" w:color="auto"/>
              <w:left w:val="single" w:sz="4" w:space="0" w:color="auto"/>
              <w:bottom w:val="single" w:sz="4" w:space="0" w:color="auto"/>
              <w:right w:val="single" w:sz="4" w:space="0" w:color="auto"/>
            </w:tcBorders>
            <w:vAlign w:val="center"/>
          </w:tcPr>
          <w:p w14:paraId="0A238F74" w14:textId="77777777" w:rsidR="00271267" w:rsidRPr="00F0235C" w:rsidRDefault="00271267" w:rsidP="00CC1788">
            <w:pPr>
              <w:autoSpaceDE w:val="0"/>
              <w:autoSpaceDN w:val="0"/>
              <w:adjustRightInd w:val="0"/>
              <w:rPr>
                <w:noProof/>
              </w:rPr>
            </w:pPr>
            <w:r w:rsidRPr="00F76D68">
              <w:rPr>
                <w:rFonts w:cs="Arial"/>
              </w:rPr>
              <w:t>ASSY,FRONT MIRROR 3500</w:t>
            </w:r>
          </w:p>
        </w:tc>
        <w:tc>
          <w:tcPr>
            <w:tcW w:w="622" w:type="pct"/>
            <w:tcBorders>
              <w:top w:val="single" w:sz="4" w:space="0" w:color="auto"/>
              <w:left w:val="single" w:sz="4" w:space="0" w:color="auto"/>
              <w:bottom w:val="single" w:sz="4" w:space="0" w:color="auto"/>
              <w:right w:val="single" w:sz="4" w:space="0" w:color="auto"/>
            </w:tcBorders>
            <w:vAlign w:val="center"/>
          </w:tcPr>
          <w:p w14:paraId="11430B9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42161E5"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FB5828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5E5ECD" w14:textId="77777777" w:rsidR="00271267" w:rsidRPr="00F0235C" w:rsidRDefault="00271267" w:rsidP="00CC1788">
            <w:pPr>
              <w:pStyle w:val="BodyText"/>
              <w:jc w:val="center"/>
              <w:rPr>
                <w:noProof/>
                <w:szCs w:val="24"/>
              </w:rPr>
            </w:pPr>
          </w:p>
        </w:tc>
      </w:tr>
      <w:tr w:rsidR="00271267" w:rsidRPr="00F0235C" w14:paraId="3BBFA0E1"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1D6B89" w14:textId="77777777" w:rsidR="00271267" w:rsidRPr="00F0235C" w:rsidRDefault="00271267" w:rsidP="00CC1788">
            <w:pPr>
              <w:autoSpaceDE w:val="0"/>
              <w:autoSpaceDN w:val="0"/>
              <w:adjustRightInd w:val="0"/>
              <w:jc w:val="center"/>
              <w:rPr>
                <w:noProof/>
              </w:rPr>
            </w:pPr>
            <w:r>
              <w:rPr>
                <w:noProof/>
              </w:rPr>
              <w:t>11.</w:t>
            </w:r>
          </w:p>
        </w:tc>
        <w:tc>
          <w:tcPr>
            <w:tcW w:w="2462" w:type="pct"/>
            <w:tcBorders>
              <w:top w:val="single" w:sz="4" w:space="0" w:color="auto"/>
              <w:left w:val="single" w:sz="4" w:space="0" w:color="auto"/>
              <w:bottom w:val="single" w:sz="4" w:space="0" w:color="auto"/>
              <w:right w:val="single" w:sz="4" w:space="0" w:color="auto"/>
            </w:tcBorders>
            <w:vAlign w:val="center"/>
          </w:tcPr>
          <w:p w14:paraId="6FB345DA" w14:textId="77777777" w:rsidR="00271267" w:rsidRPr="00F0235C" w:rsidRDefault="00271267" w:rsidP="00CC1788">
            <w:pPr>
              <w:autoSpaceDE w:val="0"/>
              <w:autoSpaceDN w:val="0"/>
              <w:adjustRightInd w:val="0"/>
              <w:rPr>
                <w:noProof/>
              </w:rPr>
            </w:pPr>
            <w:r w:rsidRPr="00F76D68">
              <w:rPr>
                <w:rFonts w:cs="Arial"/>
              </w:rPr>
              <w:t>ASSY,BEAM SPLITTER 3500</w:t>
            </w:r>
          </w:p>
        </w:tc>
        <w:tc>
          <w:tcPr>
            <w:tcW w:w="622" w:type="pct"/>
            <w:tcBorders>
              <w:top w:val="single" w:sz="4" w:space="0" w:color="auto"/>
              <w:left w:val="single" w:sz="4" w:space="0" w:color="auto"/>
              <w:bottom w:val="single" w:sz="4" w:space="0" w:color="auto"/>
              <w:right w:val="single" w:sz="4" w:space="0" w:color="auto"/>
            </w:tcBorders>
            <w:vAlign w:val="center"/>
          </w:tcPr>
          <w:p w14:paraId="4B8BA94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7EA67B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994CD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225B5E3" w14:textId="77777777" w:rsidR="00271267" w:rsidRPr="00F0235C" w:rsidRDefault="00271267" w:rsidP="00CC1788">
            <w:pPr>
              <w:pStyle w:val="BodyText"/>
              <w:jc w:val="center"/>
              <w:rPr>
                <w:noProof/>
                <w:szCs w:val="24"/>
              </w:rPr>
            </w:pPr>
          </w:p>
        </w:tc>
      </w:tr>
      <w:tr w:rsidR="00271267" w:rsidRPr="00F0235C" w14:paraId="301D602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18BA24B" w14:textId="77777777" w:rsidR="00271267" w:rsidRPr="00F0235C" w:rsidRDefault="00271267" w:rsidP="00CC1788">
            <w:pPr>
              <w:autoSpaceDE w:val="0"/>
              <w:autoSpaceDN w:val="0"/>
              <w:adjustRightInd w:val="0"/>
              <w:jc w:val="center"/>
              <w:rPr>
                <w:noProof/>
              </w:rPr>
            </w:pPr>
            <w:r>
              <w:rPr>
                <w:noProof/>
              </w:rPr>
              <w:t>12.</w:t>
            </w:r>
          </w:p>
        </w:tc>
        <w:tc>
          <w:tcPr>
            <w:tcW w:w="2462" w:type="pct"/>
            <w:tcBorders>
              <w:top w:val="single" w:sz="4" w:space="0" w:color="auto"/>
              <w:left w:val="single" w:sz="4" w:space="0" w:color="auto"/>
              <w:bottom w:val="single" w:sz="4" w:space="0" w:color="auto"/>
              <w:right w:val="single" w:sz="4" w:space="0" w:color="auto"/>
            </w:tcBorders>
            <w:vAlign w:val="center"/>
          </w:tcPr>
          <w:p w14:paraId="24DDE6D2" w14:textId="77777777" w:rsidR="00271267" w:rsidRPr="00F0235C" w:rsidRDefault="00271267" w:rsidP="00CC1788">
            <w:pPr>
              <w:autoSpaceDE w:val="0"/>
              <w:autoSpaceDN w:val="0"/>
              <w:adjustRightInd w:val="0"/>
              <w:rPr>
                <w:noProof/>
              </w:rPr>
            </w:pPr>
            <w:r w:rsidRPr="00F76D68">
              <w:rPr>
                <w:rFonts w:cs="Arial"/>
              </w:rPr>
              <w:t>ASSY,POLARIZER 3500</w:t>
            </w:r>
          </w:p>
        </w:tc>
        <w:tc>
          <w:tcPr>
            <w:tcW w:w="622" w:type="pct"/>
            <w:tcBorders>
              <w:top w:val="single" w:sz="4" w:space="0" w:color="auto"/>
              <w:left w:val="single" w:sz="4" w:space="0" w:color="auto"/>
              <w:bottom w:val="single" w:sz="4" w:space="0" w:color="auto"/>
              <w:right w:val="single" w:sz="4" w:space="0" w:color="auto"/>
            </w:tcBorders>
            <w:vAlign w:val="center"/>
          </w:tcPr>
          <w:p w14:paraId="6FECDC61"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CCF6A2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27354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32BA2F" w14:textId="77777777" w:rsidR="00271267" w:rsidRPr="00F0235C" w:rsidRDefault="00271267" w:rsidP="00CC1788">
            <w:pPr>
              <w:pStyle w:val="BodyText"/>
              <w:jc w:val="center"/>
              <w:rPr>
                <w:noProof/>
                <w:szCs w:val="24"/>
              </w:rPr>
            </w:pPr>
          </w:p>
        </w:tc>
      </w:tr>
      <w:tr w:rsidR="00271267" w:rsidRPr="00F0235C" w14:paraId="3710A35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FDE7FE" w14:textId="77777777" w:rsidR="00271267" w:rsidRPr="00F0235C" w:rsidRDefault="00271267" w:rsidP="00CC1788">
            <w:pPr>
              <w:autoSpaceDE w:val="0"/>
              <w:autoSpaceDN w:val="0"/>
              <w:adjustRightInd w:val="0"/>
              <w:jc w:val="center"/>
              <w:rPr>
                <w:noProof/>
              </w:rPr>
            </w:pPr>
            <w:r>
              <w:rPr>
                <w:noProof/>
              </w:rPr>
              <w:t>13.</w:t>
            </w:r>
          </w:p>
        </w:tc>
        <w:tc>
          <w:tcPr>
            <w:tcW w:w="2462" w:type="pct"/>
            <w:tcBorders>
              <w:top w:val="single" w:sz="4" w:space="0" w:color="auto"/>
              <w:left w:val="single" w:sz="4" w:space="0" w:color="auto"/>
              <w:bottom w:val="single" w:sz="4" w:space="0" w:color="auto"/>
              <w:right w:val="single" w:sz="4" w:space="0" w:color="auto"/>
            </w:tcBorders>
            <w:vAlign w:val="center"/>
          </w:tcPr>
          <w:p w14:paraId="34B9EDD7" w14:textId="77777777" w:rsidR="00271267" w:rsidRPr="00F0235C" w:rsidRDefault="00271267" w:rsidP="00CC1788">
            <w:pPr>
              <w:autoSpaceDE w:val="0"/>
              <w:autoSpaceDN w:val="0"/>
              <w:adjustRightInd w:val="0"/>
              <w:rPr>
                <w:noProof/>
              </w:rPr>
            </w:pPr>
            <w:r w:rsidRPr="00F76D68">
              <w:rPr>
                <w:rFonts w:cs="Arial"/>
              </w:rPr>
              <w:t>ASSY,GRATING HOLDER 3500</w:t>
            </w:r>
          </w:p>
        </w:tc>
        <w:tc>
          <w:tcPr>
            <w:tcW w:w="622" w:type="pct"/>
            <w:tcBorders>
              <w:top w:val="single" w:sz="4" w:space="0" w:color="auto"/>
              <w:left w:val="single" w:sz="4" w:space="0" w:color="auto"/>
              <w:bottom w:val="single" w:sz="4" w:space="0" w:color="auto"/>
              <w:right w:val="single" w:sz="4" w:space="0" w:color="auto"/>
            </w:tcBorders>
            <w:vAlign w:val="center"/>
          </w:tcPr>
          <w:p w14:paraId="5BE6209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67DA96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D9D9F8"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8BE658" w14:textId="77777777" w:rsidR="00271267" w:rsidRPr="00F0235C" w:rsidRDefault="00271267" w:rsidP="00CC1788">
            <w:pPr>
              <w:pStyle w:val="BodyText"/>
              <w:jc w:val="center"/>
              <w:rPr>
                <w:noProof/>
                <w:szCs w:val="24"/>
              </w:rPr>
            </w:pPr>
          </w:p>
        </w:tc>
      </w:tr>
      <w:tr w:rsidR="00271267" w:rsidRPr="00F0235C" w14:paraId="3313888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575DF5" w14:textId="77777777" w:rsidR="00271267" w:rsidRPr="00F0235C" w:rsidRDefault="00271267" w:rsidP="00CC1788">
            <w:pPr>
              <w:autoSpaceDE w:val="0"/>
              <w:autoSpaceDN w:val="0"/>
              <w:adjustRightInd w:val="0"/>
              <w:jc w:val="center"/>
              <w:rPr>
                <w:noProof/>
              </w:rPr>
            </w:pPr>
            <w:r>
              <w:rPr>
                <w:noProof/>
              </w:rPr>
              <w:t>14.</w:t>
            </w:r>
          </w:p>
        </w:tc>
        <w:tc>
          <w:tcPr>
            <w:tcW w:w="2462" w:type="pct"/>
            <w:tcBorders>
              <w:top w:val="single" w:sz="4" w:space="0" w:color="auto"/>
              <w:left w:val="single" w:sz="4" w:space="0" w:color="auto"/>
              <w:bottom w:val="single" w:sz="4" w:space="0" w:color="auto"/>
              <w:right w:val="single" w:sz="4" w:space="0" w:color="auto"/>
            </w:tcBorders>
            <w:vAlign w:val="center"/>
          </w:tcPr>
          <w:p w14:paraId="76BC448F" w14:textId="77777777" w:rsidR="00271267" w:rsidRPr="00F0235C" w:rsidRDefault="00271267" w:rsidP="00CC1788">
            <w:pPr>
              <w:autoSpaceDE w:val="0"/>
              <w:autoSpaceDN w:val="0"/>
              <w:adjustRightInd w:val="0"/>
              <w:rPr>
                <w:noProof/>
              </w:rPr>
            </w:pPr>
            <w:r w:rsidRPr="00F76D68">
              <w:rPr>
                <w:rFonts w:cs="Arial"/>
              </w:rPr>
              <w:t>ASSY,LP FILTER 28-505 3500</w:t>
            </w:r>
          </w:p>
        </w:tc>
        <w:tc>
          <w:tcPr>
            <w:tcW w:w="622" w:type="pct"/>
            <w:tcBorders>
              <w:top w:val="single" w:sz="4" w:space="0" w:color="auto"/>
              <w:left w:val="single" w:sz="4" w:space="0" w:color="auto"/>
              <w:bottom w:val="single" w:sz="4" w:space="0" w:color="auto"/>
              <w:right w:val="single" w:sz="4" w:space="0" w:color="auto"/>
            </w:tcBorders>
            <w:vAlign w:val="center"/>
          </w:tcPr>
          <w:p w14:paraId="2F9F29DF"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816168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26AC33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4D0A33F" w14:textId="77777777" w:rsidR="00271267" w:rsidRPr="00F0235C" w:rsidRDefault="00271267" w:rsidP="00CC1788">
            <w:pPr>
              <w:pStyle w:val="BodyText"/>
              <w:jc w:val="center"/>
              <w:rPr>
                <w:noProof/>
                <w:szCs w:val="24"/>
              </w:rPr>
            </w:pPr>
          </w:p>
        </w:tc>
      </w:tr>
      <w:tr w:rsidR="00271267" w:rsidRPr="00F0235C" w14:paraId="6870FFDE"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F6A227A" w14:textId="77777777" w:rsidR="00271267" w:rsidRPr="00F0235C" w:rsidRDefault="00271267" w:rsidP="00CC1788">
            <w:pPr>
              <w:autoSpaceDE w:val="0"/>
              <w:autoSpaceDN w:val="0"/>
              <w:adjustRightInd w:val="0"/>
              <w:jc w:val="center"/>
              <w:rPr>
                <w:noProof/>
              </w:rPr>
            </w:pPr>
            <w:r>
              <w:rPr>
                <w:noProof/>
              </w:rPr>
              <w:t>15.</w:t>
            </w:r>
          </w:p>
        </w:tc>
        <w:tc>
          <w:tcPr>
            <w:tcW w:w="2462" w:type="pct"/>
            <w:tcBorders>
              <w:top w:val="single" w:sz="4" w:space="0" w:color="auto"/>
              <w:left w:val="single" w:sz="4" w:space="0" w:color="auto"/>
              <w:bottom w:val="single" w:sz="4" w:space="0" w:color="auto"/>
              <w:right w:val="single" w:sz="4" w:space="0" w:color="auto"/>
            </w:tcBorders>
            <w:vAlign w:val="center"/>
          </w:tcPr>
          <w:p w14:paraId="75B95DF6" w14:textId="77777777" w:rsidR="00271267" w:rsidRPr="00F0235C" w:rsidRDefault="00271267" w:rsidP="00CC1788">
            <w:pPr>
              <w:autoSpaceDE w:val="0"/>
              <w:autoSpaceDN w:val="0"/>
              <w:adjustRightInd w:val="0"/>
              <w:rPr>
                <w:noProof/>
              </w:rPr>
            </w:pPr>
            <w:r w:rsidRPr="00F76D68">
              <w:rPr>
                <w:rFonts w:cs="Arial"/>
              </w:rPr>
              <w:t>ASSY,SHUTTER 3500</w:t>
            </w:r>
          </w:p>
        </w:tc>
        <w:tc>
          <w:tcPr>
            <w:tcW w:w="622" w:type="pct"/>
            <w:tcBorders>
              <w:top w:val="single" w:sz="4" w:space="0" w:color="auto"/>
              <w:left w:val="single" w:sz="4" w:space="0" w:color="auto"/>
              <w:bottom w:val="single" w:sz="4" w:space="0" w:color="auto"/>
              <w:right w:val="single" w:sz="4" w:space="0" w:color="auto"/>
            </w:tcBorders>
            <w:vAlign w:val="center"/>
          </w:tcPr>
          <w:p w14:paraId="635696AF"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BDF9C35"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C784E8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6A8B5B" w14:textId="77777777" w:rsidR="00271267" w:rsidRPr="00F0235C" w:rsidRDefault="00271267" w:rsidP="00CC1788">
            <w:pPr>
              <w:pStyle w:val="BodyText"/>
              <w:jc w:val="center"/>
              <w:rPr>
                <w:noProof/>
                <w:szCs w:val="24"/>
              </w:rPr>
            </w:pPr>
          </w:p>
        </w:tc>
      </w:tr>
      <w:tr w:rsidR="00271267" w:rsidRPr="00F0235C" w14:paraId="1C2F9E3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214D15F" w14:textId="77777777" w:rsidR="00271267" w:rsidRPr="00F0235C" w:rsidRDefault="00271267" w:rsidP="00CC1788">
            <w:pPr>
              <w:autoSpaceDE w:val="0"/>
              <w:autoSpaceDN w:val="0"/>
              <w:adjustRightInd w:val="0"/>
              <w:jc w:val="center"/>
              <w:rPr>
                <w:noProof/>
              </w:rPr>
            </w:pPr>
            <w:r>
              <w:rPr>
                <w:noProof/>
              </w:rPr>
              <w:t>16.</w:t>
            </w:r>
          </w:p>
        </w:tc>
        <w:tc>
          <w:tcPr>
            <w:tcW w:w="2462" w:type="pct"/>
            <w:tcBorders>
              <w:top w:val="single" w:sz="4" w:space="0" w:color="auto"/>
              <w:left w:val="single" w:sz="4" w:space="0" w:color="auto"/>
              <w:bottom w:val="single" w:sz="4" w:space="0" w:color="auto"/>
              <w:right w:val="single" w:sz="4" w:space="0" w:color="auto"/>
            </w:tcBorders>
            <w:vAlign w:val="center"/>
          </w:tcPr>
          <w:p w14:paraId="03B10EAB" w14:textId="77777777" w:rsidR="00271267" w:rsidRPr="00F0235C" w:rsidRDefault="00271267" w:rsidP="00CC1788">
            <w:pPr>
              <w:autoSpaceDE w:val="0"/>
              <w:autoSpaceDN w:val="0"/>
              <w:adjustRightInd w:val="0"/>
              <w:rPr>
                <w:noProof/>
              </w:rPr>
            </w:pPr>
            <w:r w:rsidRPr="00F76D68">
              <w:rPr>
                <w:rFonts w:cs="Arial"/>
              </w:rPr>
              <w:t>ASSY,PUMP 3500</w:t>
            </w:r>
          </w:p>
        </w:tc>
        <w:tc>
          <w:tcPr>
            <w:tcW w:w="622" w:type="pct"/>
            <w:tcBorders>
              <w:top w:val="single" w:sz="4" w:space="0" w:color="auto"/>
              <w:left w:val="single" w:sz="4" w:space="0" w:color="auto"/>
              <w:bottom w:val="single" w:sz="4" w:space="0" w:color="auto"/>
              <w:right w:val="single" w:sz="4" w:space="0" w:color="auto"/>
            </w:tcBorders>
            <w:vAlign w:val="center"/>
          </w:tcPr>
          <w:p w14:paraId="3A8C71D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8F81607"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71EAF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D5049E4" w14:textId="77777777" w:rsidR="00271267" w:rsidRPr="00F0235C" w:rsidRDefault="00271267" w:rsidP="00CC1788">
            <w:pPr>
              <w:pStyle w:val="BodyText"/>
              <w:jc w:val="center"/>
              <w:rPr>
                <w:noProof/>
                <w:szCs w:val="24"/>
              </w:rPr>
            </w:pPr>
          </w:p>
        </w:tc>
      </w:tr>
      <w:tr w:rsidR="00271267" w:rsidRPr="00F0235C" w14:paraId="6499525D"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9D4D35B" w14:textId="77777777" w:rsidR="00271267" w:rsidRPr="00F0235C" w:rsidRDefault="00271267" w:rsidP="00CC1788">
            <w:pPr>
              <w:autoSpaceDE w:val="0"/>
              <w:autoSpaceDN w:val="0"/>
              <w:adjustRightInd w:val="0"/>
              <w:jc w:val="center"/>
              <w:rPr>
                <w:noProof/>
              </w:rPr>
            </w:pPr>
            <w:r>
              <w:rPr>
                <w:noProof/>
              </w:rPr>
              <w:t>17.</w:t>
            </w:r>
          </w:p>
        </w:tc>
        <w:tc>
          <w:tcPr>
            <w:tcW w:w="2462" w:type="pct"/>
            <w:tcBorders>
              <w:top w:val="single" w:sz="4" w:space="0" w:color="auto"/>
              <w:left w:val="single" w:sz="4" w:space="0" w:color="auto"/>
              <w:bottom w:val="single" w:sz="4" w:space="0" w:color="auto"/>
              <w:right w:val="single" w:sz="4" w:space="0" w:color="auto"/>
            </w:tcBorders>
            <w:vAlign w:val="center"/>
          </w:tcPr>
          <w:p w14:paraId="24BD392E" w14:textId="77777777" w:rsidR="00271267" w:rsidRPr="00F0235C" w:rsidRDefault="00271267" w:rsidP="00CC1788">
            <w:pPr>
              <w:autoSpaceDE w:val="0"/>
              <w:autoSpaceDN w:val="0"/>
              <w:adjustRightInd w:val="0"/>
              <w:rPr>
                <w:noProof/>
              </w:rPr>
            </w:pPr>
            <w:r w:rsidRPr="00F76D68">
              <w:rPr>
                <w:rFonts w:cs="Arial"/>
              </w:rPr>
              <w:t>ASSY,OVEN RUO 3500</w:t>
            </w:r>
          </w:p>
        </w:tc>
        <w:tc>
          <w:tcPr>
            <w:tcW w:w="622" w:type="pct"/>
            <w:tcBorders>
              <w:top w:val="single" w:sz="4" w:space="0" w:color="auto"/>
              <w:left w:val="single" w:sz="4" w:space="0" w:color="auto"/>
              <w:bottom w:val="single" w:sz="4" w:space="0" w:color="auto"/>
              <w:right w:val="single" w:sz="4" w:space="0" w:color="auto"/>
            </w:tcBorders>
            <w:vAlign w:val="center"/>
          </w:tcPr>
          <w:p w14:paraId="0A475B80"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E8E0368"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2598A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25F1445" w14:textId="77777777" w:rsidR="00271267" w:rsidRPr="00F0235C" w:rsidRDefault="00271267" w:rsidP="00CC1788">
            <w:pPr>
              <w:pStyle w:val="BodyText"/>
              <w:jc w:val="center"/>
              <w:rPr>
                <w:noProof/>
                <w:szCs w:val="24"/>
              </w:rPr>
            </w:pPr>
          </w:p>
        </w:tc>
      </w:tr>
      <w:tr w:rsidR="00271267" w:rsidRPr="00F0235C" w14:paraId="665FF6E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8F99592" w14:textId="77777777" w:rsidR="00271267" w:rsidRPr="00F0235C" w:rsidRDefault="00271267" w:rsidP="00CC1788">
            <w:pPr>
              <w:autoSpaceDE w:val="0"/>
              <w:autoSpaceDN w:val="0"/>
              <w:adjustRightInd w:val="0"/>
              <w:jc w:val="center"/>
              <w:rPr>
                <w:noProof/>
              </w:rPr>
            </w:pPr>
            <w:r>
              <w:rPr>
                <w:noProof/>
              </w:rPr>
              <w:t>18.</w:t>
            </w:r>
          </w:p>
        </w:tc>
        <w:tc>
          <w:tcPr>
            <w:tcW w:w="2462" w:type="pct"/>
            <w:tcBorders>
              <w:top w:val="single" w:sz="4" w:space="0" w:color="auto"/>
              <w:left w:val="single" w:sz="4" w:space="0" w:color="auto"/>
              <w:bottom w:val="single" w:sz="4" w:space="0" w:color="auto"/>
              <w:right w:val="single" w:sz="4" w:space="0" w:color="auto"/>
            </w:tcBorders>
            <w:vAlign w:val="center"/>
          </w:tcPr>
          <w:p w14:paraId="49EBEF6F" w14:textId="77777777" w:rsidR="00271267" w:rsidRPr="00F0235C" w:rsidRDefault="00271267" w:rsidP="00CC1788">
            <w:pPr>
              <w:autoSpaceDE w:val="0"/>
              <w:autoSpaceDN w:val="0"/>
              <w:adjustRightInd w:val="0"/>
              <w:rPr>
                <w:noProof/>
              </w:rPr>
            </w:pPr>
            <w:r w:rsidRPr="00F76D68">
              <w:rPr>
                <w:rFonts w:cs="Arial"/>
              </w:rPr>
              <w:t>ASSY,OVEN CE-IVD 3500</w:t>
            </w:r>
          </w:p>
        </w:tc>
        <w:tc>
          <w:tcPr>
            <w:tcW w:w="622" w:type="pct"/>
            <w:tcBorders>
              <w:top w:val="single" w:sz="4" w:space="0" w:color="auto"/>
              <w:left w:val="single" w:sz="4" w:space="0" w:color="auto"/>
              <w:bottom w:val="single" w:sz="4" w:space="0" w:color="auto"/>
              <w:right w:val="single" w:sz="4" w:space="0" w:color="auto"/>
            </w:tcBorders>
            <w:vAlign w:val="center"/>
          </w:tcPr>
          <w:p w14:paraId="7B4D56A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10242F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ED113E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F5EBB3" w14:textId="77777777" w:rsidR="00271267" w:rsidRPr="00F0235C" w:rsidRDefault="00271267" w:rsidP="00CC1788">
            <w:pPr>
              <w:pStyle w:val="BodyText"/>
              <w:jc w:val="center"/>
              <w:rPr>
                <w:noProof/>
                <w:szCs w:val="24"/>
              </w:rPr>
            </w:pPr>
          </w:p>
        </w:tc>
      </w:tr>
      <w:tr w:rsidR="00271267" w:rsidRPr="00F0235C" w14:paraId="359BF00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A8F3989" w14:textId="77777777" w:rsidR="00271267" w:rsidRPr="00F0235C" w:rsidRDefault="00271267" w:rsidP="00CC1788">
            <w:pPr>
              <w:autoSpaceDE w:val="0"/>
              <w:autoSpaceDN w:val="0"/>
              <w:adjustRightInd w:val="0"/>
              <w:jc w:val="center"/>
              <w:rPr>
                <w:noProof/>
              </w:rPr>
            </w:pPr>
            <w:r>
              <w:rPr>
                <w:noProof/>
              </w:rPr>
              <w:t>19.</w:t>
            </w:r>
          </w:p>
        </w:tc>
        <w:tc>
          <w:tcPr>
            <w:tcW w:w="2462" w:type="pct"/>
            <w:tcBorders>
              <w:top w:val="single" w:sz="4" w:space="0" w:color="auto"/>
              <w:left w:val="single" w:sz="4" w:space="0" w:color="auto"/>
              <w:bottom w:val="single" w:sz="4" w:space="0" w:color="auto"/>
              <w:right w:val="single" w:sz="4" w:space="0" w:color="auto"/>
            </w:tcBorders>
            <w:vAlign w:val="center"/>
          </w:tcPr>
          <w:p w14:paraId="339EF2CB" w14:textId="77777777" w:rsidR="00271267" w:rsidRPr="00F0235C" w:rsidRDefault="00271267" w:rsidP="00CC1788">
            <w:pPr>
              <w:autoSpaceDE w:val="0"/>
              <w:autoSpaceDN w:val="0"/>
              <w:adjustRightInd w:val="0"/>
              <w:rPr>
                <w:noProof/>
              </w:rPr>
            </w:pPr>
            <w:r w:rsidRPr="00F76D68">
              <w:rPr>
                <w:rFonts w:cs="Arial"/>
              </w:rPr>
              <w:t>OBS-ASSY,PCA MCCD 3500</w:t>
            </w:r>
          </w:p>
        </w:tc>
        <w:tc>
          <w:tcPr>
            <w:tcW w:w="622" w:type="pct"/>
            <w:tcBorders>
              <w:top w:val="single" w:sz="4" w:space="0" w:color="auto"/>
              <w:left w:val="single" w:sz="4" w:space="0" w:color="auto"/>
              <w:bottom w:val="single" w:sz="4" w:space="0" w:color="auto"/>
              <w:right w:val="single" w:sz="4" w:space="0" w:color="auto"/>
            </w:tcBorders>
            <w:vAlign w:val="center"/>
          </w:tcPr>
          <w:p w14:paraId="73D52E2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458C19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08CBC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87F458D" w14:textId="77777777" w:rsidR="00271267" w:rsidRPr="00F0235C" w:rsidRDefault="00271267" w:rsidP="00CC1788">
            <w:pPr>
              <w:pStyle w:val="BodyText"/>
              <w:jc w:val="center"/>
              <w:rPr>
                <w:noProof/>
                <w:szCs w:val="24"/>
              </w:rPr>
            </w:pPr>
          </w:p>
        </w:tc>
      </w:tr>
      <w:tr w:rsidR="00271267" w:rsidRPr="00F0235C" w14:paraId="568F797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5483DA" w14:textId="77777777" w:rsidR="00271267" w:rsidRPr="00F0235C" w:rsidRDefault="00271267" w:rsidP="00CC1788">
            <w:pPr>
              <w:autoSpaceDE w:val="0"/>
              <w:autoSpaceDN w:val="0"/>
              <w:adjustRightInd w:val="0"/>
              <w:jc w:val="center"/>
              <w:rPr>
                <w:noProof/>
              </w:rPr>
            </w:pPr>
            <w:r>
              <w:rPr>
                <w:noProof/>
              </w:rPr>
              <w:t>20.</w:t>
            </w:r>
          </w:p>
        </w:tc>
        <w:tc>
          <w:tcPr>
            <w:tcW w:w="2462" w:type="pct"/>
            <w:tcBorders>
              <w:top w:val="single" w:sz="4" w:space="0" w:color="auto"/>
              <w:left w:val="single" w:sz="4" w:space="0" w:color="auto"/>
              <w:bottom w:val="single" w:sz="4" w:space="0" w:color="auto"/>
              <w:right w:val="single" w:sz="4" w:space="0" w:color="auto"/>
            </w:tcBorders>
            <w:vAlign w:val="center"/>
          </w:tcPr>
          <w:p w14:paraId="57532254" w14:textId="77777777" w:rsidR="00271267" w:rsidRPr="00F0235C" w:rsidRDefault="00271267" w:rsidP="00CC1788">
            <w:pPr>
              <w:autoSpaceDE w:val="0"/>
              <w:autoSpaceDN w:val="0"/>
              <w:adjustRightInd w:val="0"/>
              <w:rPr>
                <w:noProof/>
              </w:rPr>
            </w:pPr>
            <w:r w:rsidRPr="00F76D68">
              <w:rPr>
                <w:rFonts w:cs="Arial"/>
              </w:rPr>
              <w:t>OBS, ASSY,PCA MSQ-CNT2 3500</w:t>
            </w:r>
          </w:p>
        </w:tc>
        <w:tc>
          <w:tcPr>
            <w:tcW w:w="622" w:type="pct"/>
            <w:tcBorders>
              <w:top w:val="single" w:sz="4" w:space="0" w:color="auto"/>
              <w:left w:val="single" w:sz="4" w:space="0" w:color="auto"/>
              <w:bottom w:val="single" w:sz="4" w:space="0" w:color="auto"/>
              <w:right w:val="single" w:sz="4" w:space="0" w:color="auto"/>
            </w:tcBorders>
            <w:vAlign w:val="center"/>
          </w:tcPr>
          <w:p w14:paraId="2B58CC14"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899F3C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2920D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DC7C0A" w14:textId="77777777" w:rsidR="00271267" w:rsidRPr="00F0235C" w:rsidRDefault="00271267" w:rsidP="00CC1788">
            <w:pPr>
              <w:pStyle w:val="BodyText"/>
              <w:jc w:val="center"/>
              <w:rPr>
                <w:noProof/>
                <w:szCs w:val="24"/>
              </w:rPr>
            </w:pPr>
          </w:p>
        </w:tc>
      </w:tr>
      <w:tr w:rsidR="00271267" w:rsidRPr="00F0235C" w14:paraId="1ADD31CE"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342219" w14:textId="77777777" w:rsidR="00271267" w:rsidRPr="00F0235C" w:rsidRDefault="00271267" w:rsidP="00CC1788">
            <w:pPr>
              <w:autoSpaceDE w:val="0"/>
              <w:autoSpaceDN w:val="0"/>
              <w:adjustRightInd w:val="0"/>
              <w:jc w:val="center"/>
              <w:rPr>
                <w:noProof/>
              </w:rPr>
            </w:pPr>
            <w:r>
              <w:rPr>
                <w:noProof/>
              </w:rPr>
              <w:t>21.</w:t>
            </w:r>
          </w:p>
        </w:tc>
        <w:tc>
          <w:tcPr>
            <w:tcW w:w="2462" w:type="pct"/>
            <w:tcBorders>
              <w:top w:val="single" w:sz="4" w:space="0" w:color="auto"/>
              <w:left w:val="single" w:sz="4" w:space="0" w:color="auto"/>
              <w:bottom w:val="single" w:sz="4" w:space="0" w:color="auto"/>
              <w:right w:val="single" w:sz="4" w:space="0" w:color="auto"/>
            </w:tcBorders>
            <w:vAlign w:val="center"/>
          </w:tcPr>
          <w:p w14:paraId="400CFEAF" w14:textId="77777777" w:rsidR="00271267" w:rsidRPr="00F0235C" w:rsidRDefault="00271267" w:rsidP="00CC1788">
            <w:pPr>
              <w:autoSpaceDE w:val="0"/>
              <w:autoSpaceDN w:val="0"/>
              <w:adjustRightInd w:val="0"/>
              <w:rPr>
                <w:noProof/>
              </w:rPr>
            </w:pPr>
            <w:r w:rsidRPr="00F76D68">
              <w:rPr>
                <w:rFonts w:cs="Arial"/>
              </w:rPr>
              <w:t>ASSY,PCA FRONT PANEL 3500</w:t>
            </w:r>
          </w:p>
        </w:tc>
        <w:tc>
          <w:tcPr>
            <w:tcW w:w="622" w:type="pct"/>
            <w:tcBorders>
              <w:top w:val="single" w:sz="4" w:space="0" w:color="auto"/>
              <w:left w:val="single" w:sz="4" w:space="0" w:color="auto"/>
              <w:bottom w:val="single" w:sz="4" w:space="0" w:color="auto"/>
              <w:right w:val="single" w:sz="4" w:space="0" w:color="auto"/>
            </w:tcBorders>
            <w:vAlign w:val="center"/>
          </w:tcPr>
          <w:p w14:paraId="4D93651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A9A750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2878A0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4C7AA4E" w14:textId="77777777" w:rsidR="00271267" w:rsidRPr="00F0235C" w:rsidRDefault="00271267" w:rsidP="00CC1788">
            <w:pPr>
              <w:pStyle w:val="BodyText"/>
              <w:jc w:val="center"/>
              <w:rPr>
                <w:noProof/>
                <w:szCs w:val="24"/>
              </w:rPr>
            </w:pPr>
          </w:p>
        </w:tc>
      </w:tr>
      <w:tr w:rsidR="00271267" w:rsidRPr="00F0235C" w14:paraId="086DFA9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2CC708C" w14:textId="77777777" w:rsidR="00271267" w:rsidRPr="00F0235C" w:rsidRDefault="00271267" w:rsidP="00CC1788">
            <w:pPr>
              <w:autoSpaceDE w:val="0"/>
              <w:autoSpaceDN w:val="0"/>
              <w:adjustRightInd w:val="0"/>
              <w:jc w:val="center"/>
              <w:rPr>
                <w:noProof/>
              </w:rPr>
            </w:pPr>
            <w:r>
              <w:rPr>
                <w:noProof/>
              </w:rPr>
              <w:t>22.</w:t>
            </w:r>
          </w:p>
        </w:tc>
        <w:tc>
          <w:tcPr>
            <w:tcW w:w="2462" w:type="pct"/>
            <w:tcBorders>
              <w:top w:val="single" w:sz="4" w:space="0" w:color="auto"/>
              <w:left w:val="single" w:sz="4" w:space="0" w:color="auto"/>
              <w:bottom w:val="single" w:sz="4" w:space="0" w:color="auto"/>
              <w:right w:val="single" w:sz="4" w:space="0" w:color="auto"/>
            </w:tcBorders>
            <w:vAlign w:val="center"/>
          </w:tcPr>
          <w:p w14:paraId="680673FD" w14:textId="77777777" w:rsidR="00271267" w:rsidRPr="00F0235C" w:rsidRDefault="00271267" w:rsidP="00CC1788">
            <w:pPr>
              <w:autoSpaceDE w:val="0"/>
              <w:autoSpaceDN w:val="0"/>
              <w:adjustRightInd w:val="0"/>
              <w:rPr>
                <w:noProof/>
              </w:rPr>
            </w:pPr>
            <w:r w:rsidRPr="00F76D68">
              <w:rPr>
                <w:rFonts w:cs="Arial"/>
              </w:rPr>
              <w:t>CARD,COMPACT FLASH 512MB 3500</w:t>
            </w:r>
          </w:p>
        </w:tc>
        <w:tc>
          <w:tcPr>
            <w:tcW w:w="622" w:type="pct"/>
            <w:tcBorders>
              <w:top w:val="single" w:sz="4" w:space="0" w:color="auto"/>
              <w:left w:val="single" w:sz="4" w:space="0" w:color="auto"/>
              <w:bottom w:val="single" w:sz="4" w:space="0" w:color="auto"/>
              <w:right w:val="single" w:sz="4" w:space="0" w:color="auto"/>
            </w:tcBorders>
            <w:vAlign w:val="center"/>
          </w:tcPr>
          <w:p w14:paraId="5A9C958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421A6C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A08CDE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CF0E8D" w14:textId="77777777" w:rsidR="00271267" w:rsidRPr="00F0235C" w:rsidRDefault="00271267" w:rsidP="00CC1788">
            <w:pPr>
              <w:pStyle w:val="BodyText"/>
              <w:jc w:val="center"/>
              <w:rPr>
                <w:noProof/>
                <w:szCs w:val="24"/>
              </w:rPr>
            </w:pPr>
          </w:p>
        </w:tc>
      </w:tr>
      <w:tr w:rsidR="00271267" w:rsidRPr="00F0235C" w14:paraId="2A7DB628"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330B47" w14:textId="77777777" w:rsidR="00271267" w:rsidRPr="00F0235C" w:rsidRDefault="00271267" w:rsidP="00CC1788">
            <w:pPr>
              <w:autoSpaceDE w:val="0"/>
              <w:autoSpaceDN w:val="0"/>
              <w:adjustRightInd w:val="0"/>
              <w:jc w:val="center"/>
              <w:rPr>
                <w:noProof/>
              </w:rPr>
            </w:pPr>
            <w:r>
              <w:rPr>
                <w:noProof/>
              </w:rPr>
              <w:t>23.</w:t>
            </w:r>
          </w:p>
        </w:tc>
        <w:tc>
          <w:tcPr>
            <w:tcW w:w="2462" w:type="pct"/>
            <w:tcBorders>
              <w:top w:val="single" w:sz="4" w:space="0" w:color="auto"/>
              <w:left w:val="single" w:sz="4" w:space="0" w:color="auto"/>
              <w:bottom w:val="single" w:sz="4" w:space="0" w:color="auto"/>
              <w:right w:val="single" w:sz="4" w:space="0" w:color="auto"/>
            </w:tcBorders>
            <w:vAlign w:val="center"/>
          </w:tcPr>
          <w:p w14:paraId="0744AB3E" w14:textId="77777777" w:rsidR="00271267" w:rsidRPr="00F0235C" w:rsidRDefault="00271267" w:rsidP="00CC1788">
            <w:pPr>
              <w:autoSpaceDE w:val="0"/>
              <w:autoSpaceDN w:val="0"/>
              <w:adjustRightInd w:val="0"/>
              <w:rPr>
                <w:noProof/>
              </w:rPr>
            </w:pPr>
            <w:r w:rsidRPr="00F76D68">
              <w:rPr>
                <w:rFonts w:cs="Arial"/>
              </w:rPr>
              <w:t>ASSY,HV 3500</w:t>
            </w:r>
          </w:p>
        </w:tc>
        <w:tc>
          <w:tcPr>
            <w:tcW w:w="622" w:type="pct"/>
            <w:tcBorders>
              <w:top w:val="single" w:sz="4" w:space="0" w:color="auto"/>
              <w:left w:val="single" w:sz="4" w:space="0" w:color="auto"/>
              <w:bottom w:val="single" w:sz="4" w:space="0" w:color="auto"/>
              <w:right w:val="single" w:sz="4" w:space="0" w:color="auto"/>
            </w:tcBorders>
            <w:vAlign w:val="center"/>
          </w:tcPr>
          <w:p w14:paraId="706A142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09429E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1982C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0BAD4AC" w14:textId="77777777" w:rsidR="00271267" w:rsidRPr="00F0235C" w:rsidRDefault="00271267" w:rsidP="00CC1788">
            <w:pPr>
              <w:pStyle w:val="BodyText"/>
              <w:jc w:val="center"/>
              <w:rPr>
                <w:noProof/>
                <w:szCs w:val="24"/>
              </w:rPr>
            </w:pPr>
          </w:p>
        </w:tc>
      </w:tr>
      <w:tr w:rsidR="00271267" w:rsidRPr="00F0235C" w14:paraId="590708E9"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3C1F70C" w14:textId="77777777" w:rsidR="00271267" w:rsidRPr="00F0235C" w:rsidRDefault="00271267" w:rsidP="00CC1788">
            <w:pPr>
              <w:autoSpaceDE w:val="0"/>
              <w:autoSpaceDN w:val="0"/>
              <w:adjustRightInd w:val="0"/>
              <w:jc w:val="center"/>
              <w:rPr>
                <w:noProof/>
              </w:rPr>
            </w:pPr>
            <w:r>
              <w:rPr>
                <w:noProof/>
              </w:rPr>
              <w:t>24.</w:t>
            </w:r>
          </w:p>
        </w:tc>
        <w:tc>
          <w:tcPr>
            <w:tcW w:w="2462" w:type="pct"/>
            <w:tcBorders>
              <w:top w:val="single" w:sz="4" w:space="0" w:color="auto"/>
              <w:left w:val="single" w:sz="4" w:space="0" w:color="auto"/>
              <w:bottom w:val="single" w:sz="4" w:space="0" w:color="auto"/>
              <w:right w:val="single" w:sz="4" w:space="0" w:color="auto"/>
            </w:tcBorders>
            <w:vAlign w:val="center"/>
          </w:tcPr>
          <w:p w14:paraId="332F4B05" w14:textId="77777777" w:rsidR="00271267" w:rsidRPr="00F0235C" w:rsidRDefault="00271267" w:rsidP="00CC1788">
            <w:pPr>
              <w:autoSpaceDE w:val="0"/>
              <w:autoSpaceDN w:val="0"/>
              <w:adjustRightInd w:val="0"/>
              <w:rPr>
                <w:noProof/>
              </w:rPr>
            </w:pPr>
            <w:r w:rsidRPr="00F76D68">
              <w:rPr>
                <w:rFonts w:cs="Arial"/>
              </w:rPr>
              <w:t>ASSY,RFID PCA 3500</w:t>
            </w:r>
          </w:p>
        </w:tc>
        <w:tc>
          <w:tcPr>
            <w:tcW w:w="622" w:type="pct"/>
            <w:tcBorders>
              <w:top w:val="single" w:sz="4" w:space="0" w:color="auto"/>
              <w:left w:val="single" w:sz="4" w:space="0" w:color="auto"/>
              <w:bottom w:val="single" w:sz="4" w:space="0" w:color="auto"/>
              <w:right w:val="single" w:sz="4" w:space="0" w:color="auto"/>
            </w:tcBorders>
            <w:vAlign w:val="center"/>
          </w:tcPr>
          <w:p w14:paraId="385DD97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36D154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D63D95"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05291C" w14:textId="77777777" w:rsidR="00271267" w:rsidRPr="00F0235C" w:rsidRDefault="00271267" w:rsidP="00CC1788">
            <w:pPr>
              <w:pStyle w:val="BodyText"/>
              <w:jc w:val="center"/>
              <w:rPr>
                <w:noProof/>
                <w:szCs w:val="24"/>
              </w:rPr>
            </w:pPr>
          </w:p>
        </w:tc>
      </w:tr>
      <w:tr w:rsidR="00271267" w:rsidRPr="00F0235C" w14:paraId="50EA5A1F"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EDC881" w14:textId="77777777" w:rsidR="00271267" w:rsidRPr="00F0235C" w:rsidRDefault="00271267" w:rsidP="00CC1788">
            <w:pPr>
              <w:autoSpaceDE w:val="0"/>
              <w:autoSpaceDN w:val="0"/>
              <w:adjustRightInd w:val="0"/>
              <w:jc w:val="center"/>
              <w:rPr>
                <w:noProof/>
              </w:rPr>
            </w:pPr>
            <w:r>
              <w:rPr>
                <w:noProof/>
              </w:rPr>
              <w:t>25.</w:t>
            </w:r>
          </w:p>
        </w:tc>
        <w:tc>
          <w:tcPr>
            <w:tcW w:w="2462" w:type="pct"/>
            <w:tcBorders>
              <w:top w:val="single" w:sz="4" w:space="0" w:color="auto"/>
              <w:left w:val="single" w:sz="4" w:space="0" w:color="auto"/>
              <w:bottom w:val="single" w:sz="4" w:space="0" w:color="auto"/>
              <w:right w:val="single" w:sz="4" w:space="0" w:color="auto"/>
            </w:tcBorders>
            <w:vAlign w:val="center"/>
          </w:tcPr>
          <w:p w14:paraId="2631F25A" w14:textId="77777777" w:rsidR="00271267" w:rsidRPr="00F0235C" w:rsidRDefault="00271267" w:rsidP="00CC1788">
            <w:pPr>
              <w:autoSpaceDE w:val="0"/>
              <w:autoSpaceDN w:val="0"/>
              <w:adjustRightInd w:val="0"/>
              <w:rPr>
                <w:noProof/>
              </w:rPr>
            </w:pPr>
            <w:r w:rsidRPr="00F76D68">
              <w:rPr>
                <w:rFonts w:cs="Arial"/>
              </w:rPr>
              <w:t>ASSY,LASER SHM 3500</w:t>
            </w:r>
          </w:p>
        </w:tc>
        <w:tc>
          <w:tcPr>
            <w:tcW w:w="622" w:type="pct"/>
            <w:tcBorders>
              <w:top w:val="single" w:sz="4" w:space="0" w:color="auto"/>
              <w:left w:val="single" w:sz="4" w:space="0" w:color="auto"/>
              <w:bottom w:val="single" w:sz="4" w:space="0" w:color="auto"/>
              <w:right w:val="single" w:sz="4" w:space="0" w:color="auto"/>
            </w:tcBorders>
            <w:vAlign w:val="center"/>
          </w:tcPr>
          <w:p w14:paraId="652B395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643A5DB"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C3EA7F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ABD72CF" w14:textId="77777777" w:rsidR="00271267" w:rsidRPr="00F0235C" w:rsidRDefault="00271267" w:rsidP="00CC1788">
            <w:pPr>
              <w:pStyle w:val="BodyText"/>
              <w:jc w:val="center"/>
              <w:rPr>
                <w:noProof/>
                <w:szCs w:val="24"/>
              </w:rPr>
            </w:pPr>
          </w:p>
        </w:tc>
      </w:tr>
      <w:tr w:rsidR="00271267" w:rsidRPr="00F0235C" w14:paraId="3DBFE3B8"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99038E5" w14:textId="77777777" w:rsidR="00271267" w:rsidRPr="00F0235C" w:rsidRDefault="00271267" w:rsidP="00CC1788">
            <w:pPr>
              <w:autoSpaceDE w:val="0"/>
              <w:autoSpaceDN w:val="0"/>
              <w:adjustRightInd w:val="0"/>
              <w:jc w:val="center"/>
              <w:rPr>
                <w:noProof/>
              </w:rPr>
            </w:pPr>
            <w:r>
              <w:rPr>
                <w:noProof/>
              </w:rPr>
              <w:t>26.</w:t>
            </w:r>
          </w:p>
        </w:tc>
        <w:tc>
          <w:tcPr>
            <w:tcW w:w="2462" w:type="pct"/>
            <w:tcBorders>
              <w:top w:val="single" w:sz="4" w:space="0" w:color="auto"/>
              <w:left w:val="single" w:sz="4" w:space="0" w:color="auto"/>
              <w:bottom w:val="single" w:sz="4" w:space="0" w:color="auto"/>
              <w:right w:val="single" w:sz="4" w:space="0" w:color="auto"/>
            </w:tcBorders>
            <w:vAlign w:val="center"/>
          </w:tcPr>
          <w:p w14:paraId="3CE376AB" w14:textId="77777777" w:rsidR="00271267" w:rsidRPr="00F0235C" w:rsidRDefault="00271267" w:rsidP="00CC1788">
            <w:pPr>
              <w:autoSpaceDE w:val="0"/>
              <w:autoSpaceDN w:val="0"/>
              <w:adjustRightInd w:val="0"/>
              <w:rPr>
                <w:noProof/>
              </w:rPr>
            </w:pPr>
            <w:r w:rsidRPr="00F76D68">
              <w:rPr>
                <w:rFonts w:cs="Arial"/>
              </w:rPr>
              <w:t>ASSY,CONTROLLER SHM LASER 3500</w:t>
            </w:r>
          </w:p>
        </w:tc>
        <w:tc>
          <w:tcPr>
            <w:tcW w:w="622" w:type="pct"/>
            <w:tcBorders>
              <w:top w:val="single" w:sz="4" w:space="0" w:color="auto"/>
              <w:left w:val="single" w:sz="4" w:space="0" w:color="auto"/>
              <w:bottom w:val="single" w:sz="4" w:space="0" w:color="auto"/>
              <w:right w:val="single" w:sz="4" w:space="0" w:color="auto"/>
            </w:tcBorders>
            <w:vAlign w:val="center"/>
          </w:tcPr>
          <w:p w14:paraId="7D4C50E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3C91631"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465594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F1FB06C" w14:textId="77777777" w:rsidR="00271267" w:rsidRPr="00F0235C" w:rsidRDefault="00271267" w:rsidP="00CC1788">
            <w:pPr>
              <w:pStyle w:val="BodyText"/>
              <w:jc w:val="center"/>
              <w:rPr>
                <w:noProof/>
                <w:szCs w:val="24"/>
              </w:rPr>
            </w:pPr>
          </w:p>
        </w:tc>
      </w:tr>
      <w:tr w:rsidR="00271267" w:rsidRPr="00F0235C" w14:paraId="2FE5461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58FE470" w14:textId="77777777" w:rsidR="00271267" w:rsidRPr="00F0235C" w:rsidRDefault="00271267" w:rsidP="00CC1788">
            <w:pPr>
              <w:autoSpaceDE w:val="0"/>
              <w:autoSpaceDN w:val="0"/>
              <w:adjustRightInd w:val="0"/>
              <w:jc w:val="center"/>
              <w:rPr>
                <w:noProof/>
              </w:rPr>
            </w:pPr>
            <w:r>
              <w:rPr>
                <w:noProof/>
              </w:rPr>
              <w:t>27.</w:t>
            </w:r>
          </w:p>
        </w:tc>
        <w:tc>
          <w:tcPr>
            <w:tcW w:w="2462" w:type="pct"/>
            <w:tcBorders>
              <w:top w:val="single" w:sz="4" w:space="0" w:color="auto"/>
              <w:left w:val="single" w:sz="4" w:space="0" w:color="auto"/>
              <w:bottom w:val="single" w:sz="4" w:space="0" w:color="auto"/>
              <w:right w:val="single" w:sz="4" w:space="0" w:color="auto"/>
            </w:tcBorders>
            <w:vAlign w:val="center"/>
          </w:tcPr>
          <w:p w14:paraId="7C3B40F3" w14:textId="77777777" w:rsidR="00271267" w:rsidRPr="00F0235C" w:rsidRDefault="00271267" w:rsidP="00CC1788">
            <w:pPr>
              <w:autoSpaceDE w:val="0"/>
              <w:autoSpaceDN w:val="0"/>
              <w:adjustRightInd w:val="0"/>
              <w:rPr>
                <w:noProof/>
              </w:rPr>
            </w:pPr>
            <w:r w:rsidRPr="00F76D68">
              <w:rPr>
                <w:rFonts w:cs="Arial"/>
              </w:rPr>
              <w:t>ASSY,LASER SOC 3500</w:t>
            </w:r>
          </w:p>
        </w:tc>
        <w:tc>
          <w:tcPr>
            <w:tcW w:w="622" w:type="pct"/>
            <w:tcBorders>
              <w:top w:val="single" w:sz="4" w:space="0" w:color="auto"/>
              <w:left w:val="single" w:sz="4" w:space="0" w:color="auto"/>
              <w:bottom w:val="single" w:sz="4" w:space="0" w:color="auto"/>
              <w:right w:val="single" w:sz="4" w:space="0" w:color="auto"/>
            </w:tcBorders>
            <w:vAlign w:val="center"/>
          </w:tcPr>
          <w:p w14:paraId="0837A730"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15881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713E322"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FD48F9" w14:textId="77777777" w:rsidR="00271267" w:rsidRPr="00F0235C" w:rsidRDefault="00271267" w:rsidP="00CC1788">
            <w:pPr>
              <w:pStyle w:val="BodyText"/>
              <w:jc w:val="center"/>
              <w:rPr>
                <w:noProof/>
                <w:szCs w:val="24"/>
              </w:rPr>
            </w:pPr>
          </w:p>
        </w:tc>
      </w:tr>
      <w:tr w:rsidR="00271267" w:rsidRPr="00F0235C" w14:paraId="132A472D"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9BE745D" w14:textId="77777777" w:rsidR="00271267" w:rsidRPr="00F0235C" w:rsidRDefault="00271267" w:rsidP="00CC1788">
            <w:pPr>
              <w:autoSpaceDE w:val="0"/>
              <w:autoSpaceDN w:val="0"/>
              <w:adjustRightInd w:val="0"/>
              <w:jc w:val="center"/>
              <w:rPr>
                <w:noProof/>
              </w:rPr>
            </w:pPr>
            <w:r>
              <w:rPr>
                <w:noProof/>
              </w:rPr>
              <w:lastRenderedPageBreak/>
              <w:t>28.</w:t>
            </w:r>
          </w:p>
        </w:tc>
        <w:tc>
          <w:tcPr>
            <w:tcW w:w="2462" w:type="pct"/>
            <w:tcBorders>
              <w:top w:val="single" w:sz="4" w:space="0" w:color="auto"/>
              <w:left w:val="single" w:sz="4" w:space="0" w:color="auto"/>
              <w:bottom w:val="single" w:sz="4" w:space="0" w:color="auto"/>
              <w:right w:val="single" w:sz="4" w:space="0" w:color="auto"/>
            </w:tcBorders>
            <w:vAlign w:val="center"/>
          </w:tcPr>
          <w:p w14:paraId="6A82DA5E" w14:textId="77777777" w:rsidR="00271267" w:rsidRPr="00F0235C" w:rsidRDefault="00271267" w:rsidP="00CC1788">
            <w:pPr>
              <w:autoSpaceDE w:val="0"/>
              <w:autoSpaceDN w:val="0"/>
              <w:adjustRightInd w:val="0"/>
              <w:rPr>
                <w:noProof/>
              </w:rPr>
            </w:pPr>
            <w:r w:rsidRPr="00F76D68">
              <w:rPr>
                <w:rFonts w:cs="Arial"/>
              </w:rPr>
              <w:t>ASSY,CONTROLLER SOC LASER 3500</w:t>
            </w:r>
          </w:p>
        </w:tc>
        <w:tc>
          <w:tcPr>
            <w:tcW w:w="622" w:type="pct"/>
            <w:tcBorders>
              <w:top w:val="single" w:sz="4" w:space="0" w:color="auto"/>
              <w:left w:val="single" w:sz="4" w:space="0" w:color="auto"/>
              <w:bottom w:val="single" w:sz="4" w:space="0" w:color="auto"/>
              <w:right w:val="single" w:sz="4" w:space="0" w:color="auto"/>
            </w:tcBorders>
            <w:vAlign w:val="center"/>
          </w:tcPr>
          <w:p w14:paraId="3900260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5BFF19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FA45B9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F5B787E" w14:textId="77777777" w:rsidR="00271267" w:rsidRPr="00F0235C" w:rsidRDefault="00271267" w:rsidP="00CC1788">
            <w:pPr>
              <w:pStyle w:val="BodyText"/>
              <w:jc w:val="center"/>
              <w:rPr>
                <w:noProof/>
                <w:szCs w:val="24"/>
              </w:rPr>
            </w:pPr>
          </w:p>
        </w:tc>
      </w:tr>
      <w:tr w:rsidR="00271267" w:rsidRPr="00F0235C" w14:paraId="438C5B20"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7F9552D" w14:textId="77777777" w:rsidR="00271267" w:rsidRPr="00F0235C" w:rsidRDefault="00271267" w:rsidP="00CC1788">
            <w:pPr>
              <w:autoSpaceDE w:val="0"/>
              <w:autoSpaceDN w:val="0"/>
              <w:adjustRightInd w:val="0"/>
              <w:jc w:val="center"/>
              <w:rPr>
                <w:noProof/>
              </w:rPr>
            </w:pPr>
            <w:r>
              <w:rPr>
                <w:noProof/>
              </w:rPr>
              <w:t>29.</w:t>
            </w:r>
          </w:p>
        </w:tc>
        <w:tc>
          <w:tcPr>
            <w:tcW w:w="2462" w:type="pct"/>
            <w:tcBorders>
              <w:top w:val="single" w:sz="4" w:space="0" w:color="auto"/>
              <w:left w:val="single" w:sz="4" w:space="0" w:color="auto"/>
              <w:bottom w:val="single" w:sz="4" w:space="0" w:color="auto"/>
              <w:right w:val="single" w:sz="4" w:space="0" w:color="auto"/>
            </w:tcBorders>
            <w:vAlign w:val="center"/>
          </w:tcPr>
          <w:p w14:paraId="1345724C" w14:textId="77777777" w:rsidR="00271267" w:rsidRPr="00F0235C" w:rsidRDefault="00271267" w:rsidP="00CC1788">
            <w:pPr>
              <w:autoSpaceDE w:val="0"/>
              <w:autoSpaceDN w:val="0"/>
              <w:adjustRightInd w:val="0"/>
              <w:rPr>
                <w:noProof/>
              </w:rPr>
            </w:pPr>
            <w:r w:rsidRPr="00F76D68">
              <w:rPr>
                <w:rFonts w:cs="Arial"/>
              </w:rPr>
              <w:t>ASSY,SOLENOID 3500</w:t>
            </w:r>
          </w:p>
        </w:tc>
        <w:tc>
          <w:tcPr>
            <w:tcW w:w="622" w:type="pct"/>
            <w:tcBorders>
              <w:top w:val="single" w:sz="4" w:space="0" w:color="auto"/>
              <w:left w:val="single" w:sz="4" w:space="0" w:color="auto"/>
              <w:bottom w:val="single" w:sz="4" w:space="0" w:color="auto"/>
              <w:right w:val="single" w:sz="4" w:space="0" w:color="auto"/>
            </w:tcBorders>
            <w:vAlign w:val="center"/>
          </w:tcPr>
          <w:p w14:paraId="6A3E8401"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B5B159E"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05946E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0128F0" w14:textId="77777777" w:rsidR="00271267" w:rsidRPr="00F0235C" w:rsidRDefault="00271267" w:rsidP="00CC1788">
            <w:pPr>
              <w:pStyle w:val="BodyText"/>
              <w:jc w:val="center"/>
              <w:rPr>
                <w:noProof/>
                <w:szCs w:val="24"/>
              </w:rPr>
            </w:pPr>
          </w:p>
        </w:tc>
      </w:tr>
      <w:tr w:rsidR="00271267" w:rsidRPr="00F0235C" w14:paraId="12C46533"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90AF97" w14:textId="77777777" w:rsidR="00271267" w:rsidRPr="00F0235C" w:rsidRDefault="00271267" w:rsidP="00CC1788">
            <w:pPr>
              <w:autoSpaceDE w:val="0"/>
              <w:autoSpaceDN w:val="0"/>
              <w:adjustRightInd w:val="0"/>
              <w:jc w:val="center"/>
              <w:rPr>
                <w:noProof/>
              </w:rPr>
            </w:pPr>
            <w:r>
              <w:rPr>
                <w:noProof/>
              </w:rPr>
              <w:t>30.</w:t>
            </w:r>
          </w:p>
        </w:tc>
        <w:tc>
          <w:tcPr>
            <w:tcW w:w="2462" w:type="pct"/>
            <w:tcBorders>
              <w:top w:val="single" w:sz="4" w:space="0" w:color="auto"/>
              <w:left w:val="single" w:sz="4" w:space="0" w:color="auto"/>
              <w:bottom w:val="single" w:sz="4" w:space="0" w:color="auto"/>
              <w:right w:val="single" w:sz="4" w:space="0" w:color="auto"/>
            </w:tcBorders>
            <w:vAlign w:val="center"/>
          </w:tcPr>
          <w:p w14:paraId="1BAD3350" w14:textId="77777777" w:rsidR="00271267" w:rsidRPr="00F0235C" w:rsidRDefault="00271267" w:rsidP="00CC1788">
            <w:pPr>
              <w:autoSpaceDE w:val="0"/>
              <w:autoSpaceDN w:val="0"/>
              <w:adjustRightInd w:val="0"/>
              <w:rPr>
                <w:noProof/>
              </w:rPr>
            </w:pPr>
            <w:r w:rsidRPr="00F76D68">
              <w:rPr>
                <w:rFonts w:cs="Arial"/>
              </w:rPr>
              <w:t>ASSY,CCD CAMERA 3500</w:t>
            </w:r>
          </w:p>
        </w:tc>
        <w:tc>
          <w:tcPr>
            <w:tcW w:w="622" w:type="pct"/>
            <w:tcBorders>
              <w:top w:val="single" w:sz="4" w:space="0" w:color="auto"/>
              <w:left w:val="single" w:sz="4" w:space="0" w:color="auto"/>
              <w:bottom w:val="single" w:sz="4" w:space="0" w:color="auto"/>
              <w:right w:val="single" w:sz="4" w:space="0" w:color="auto"/>
            </w:tcBorders>
            <w:vAlign w:val="center"/>
          </w:tcPr>
          <w:p w14:paraId="5E96367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3B53C9E"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AE33FC2"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11BE76" w14:textId="77777777" w:rsidR="00271267" w:rsidRPr="00F0235C" w:rsidRDefault="00271267" w:rsidP="00CC1788">
            <w:pPr>
              <w:pStyle w:val="BodyText"/>
              <w:jc w:val="center"/>
              <w:rPr>
                <w:noProof/>
                <w:szCs w:val="24"/>
              </w:rPr>
            </w:pPr>
          </w:p>
        </w:tc>
      </w:tr>
      <w:tr w:rsidR="00271267" w:rsidRPr="00F0235C" w14:paraId="73AD85D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6B0F13" w14:textId="77777777" w:rsidR="00271267" w:rsidRPr="00F0235C" w:rsidRDefault="00271267" w:rsidP="00CC1788">
            <w:pPr>
              <w:autoSpaceDE w:val="0"/>
              <w:autoSpaceDN w:val="0"/>
              <w:adjustRightInd w:val="0"/>
              <w:jc w:val="center"/>
              <w:rPr>
                <w:noProof/>
              </w:rPr>
            </w:pPr>
            <w:r>
              <w:rPr>
                <w:noProof/>
              </w:rPr>
              <w:t>31.</w:t>
            </w:r>
          </w:p>
        </w:tc>
        <w:tc>
          <w:tcPr>
            <w:tcW w:w="2462" w:type="pct"/>
            <w:tcBorders>
              <w:top w:val="single" w:sz="4" w:space="0" w:color="auto"/>
              <w:left w:val="single" w:sz="4" w:space="0" w:color="auto"/>
              <w:bottom w:val="single" w:sz="4" w:space="0" w:color="auto"/>
              <w:right w:val="single" w:sz="4" w:space="0" w:color="auto"/>
            </w:tcBorders>
            <w:vAlign w:val="center"/>
          </w:tcPr>
          <w:p w14:paraId="0D2E1290" w14:textId="77777777" w:rsidR="00271267" w:rsidRPr="00F0235C" w:rsidRDefault="00271267" w:rsidP="00CC1788">
            <w:pPr>
              <w:autoSpaceDE w:val="0"/>
              <w:autoSpaceDN w:val="0"/>
              <w:adjustRightInd w:val="0"/>
              <w:rPr>
                <w:noProof/>
              </w:rPr>
            </w:pPr>
            <w:r w:rsidRPr="00F76D68">
              <w:rPr>
                <w:rFonts w:cs="Arial"/>
              </w:rPr>
              <w:t>LENS,CAMERA KYOCERA 3500</w:t>
            </w:r>
          </w:p>
        </w:tc>
        <w:tc>
          <w:tcPr>
            <w:tcW w:w="622" w:type="pct"/>
            <w:tcBorders>
              <w:top w:val="single" w:sz="4" w:space="0" w:color="auto"/>
              <w:left w:val="single" w:sz="4" w:space="0" w:color="auto"/>
              <w:bottom w:val="single" w:sz="4" w:space="0" w:color="auto"/>
              <w:right w:val="single" w:sz="4" w:space="0" w:color="auto"/>
            </w:tcBorders>
            <w:vAlign w:val="center"/>
          </w:tcPr>
          <w:p w14:paraId="3B8ADCCE"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945910B"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DA346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19325A" w14:textId="77777777" w:rsidR="00271267" w:rsidRPr="00F0235C" w:rsidRDefault="00271267" w:rsidP="00CC1788">
            <w:pPr>
              <w:pStyle w:val="BodyText"/>
              <w:jc w:val="center"/>
              <w:rPr>
                <w:noProof/>
                <w:szCs w:val="24"/>
              </w:rPr>
            </w:pPr>
          </w:p>
        </w:tc>
      </w:tr>
      <w:tr w:rsidR="00271267" w:rsidRPr="00F0235C" w14:paraId="1F5BA1F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2F4F042" w14:textId="77777777" w:rsidR="00271267" w:rsidRPr="00F0235C" w:rsidRDefault="00271267" w:rsidP="00CC1788">
            <w:pPr>
              <w:autoSpaceDE w:val="0"/>
              <w:autoSpaceDN w:val="0"/>
              <w:adjustRightInd w:val="0"/>
              <w:jc w:val="center"/>
              <w:rPr>
                <w:noProof/>
              </w:rPr>
            </w:pPr>
            <w:r>
              <w:rPr>
                <w:noProof/>
              </w:rPr>
              <w:t>32.</w:t>
            </w:r>
          </w:p>
        </w:tc>
        <w:tc>
          <w:tcPr>
            <w:tcW w:w="2462" w:type="pct"/>
            <w:tcBorders>
              <w:top w:val="single" w:sz="4" w:space="0" w:color="auto"/>
              <w:left w:val="single" w:sz="4" w:space="0" w:color="auto"/>
              <w:bottom w:val="single" w:sz="4" w:space="0" w:color="auto"/>
              <w:right w:val="single" w:sz="4" w:space="0" w:color="auto"/>
            </w:tcBorders>
            <w:vAlign w:val="center"/>
          </w:tcPr>
          <w:p w14:paraId="69B1FBC0" w14:textId="77777777" w:rsidR="00271267" w:rsidRPr="00F0235C" w:rsidRDefault="00271267" w:rsidP="00CC1788">
            <w:pPr>
              <w:autoSpaceDE w:val="0"/>
              <w:autoSpaceDN w:val="0"/>
              <w:adjustRightInd w:val="0"/>
              <w:rPr>
                <w:noProof/>
              </w:rPr>
            </w:pPr>
            <w:r w:rsidRPr="00F76D68">
              <w:rPr>
                <w:rFonts w:cs="Arial"/>
              </w:rPr>
              <w:t>ASSY,PELTIER 3500</w:t>
            </w:r>
          </w:p>
        </w:tc>
        <w:tc>
          <w:tcPr>
            <w:tcW w:w="622" w:type="pct"/>
            <w:tcBorders>
              <w:top w:val="single" w:sz="4" w:space="0" w:color="auto"/>
              <w:left w:val="single" w:sz="4" w:space="0" w:color="auto"/>
              <w:bottom w:val="single" w:sz="4" w:space="0" w:color="auto"/>
              <w:right w:val="single" w:sz="4" w:space="0" w:color="auto"/>
            </w:tcBorders>
            <w:vAlign w:val="center"/>
          </w:tcPr>
          <w:p w14:paraId="6C13E48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23382A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D276E79"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CC5E7D6" w14:textId="77777777" w:rsidR="00271267" w:rsidRPr="00F0235C" w:rsidRDefault="00271267" w:rsidP="00CC1788">
            <w:pPr>
              <w:pStyle w:val="BodyText"/>
              <w:jc w:val="center"/>
              <w:rPr>
                <w:noProof/>
                <w:szCs w:val="24"/>
              </w:rPr>
            </w:pPr>
          </w:p>
        </w:tc>
      </w:tr>
      <w:tr w:rsidR="00271267" w:rsidRPr="00F0235C" w14:paraId="185BC1D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61FE97" w14:textId="77777777" w:rsidR="00271267" w:rsidRPr="00F0235C" w:rsidRDefault="00271267" w:rsidP="00CC1788">
            <w:pPr>
              <w:autoSpaceDE w:val="0"/>
              <w:autoSpaceDN w:val="0"/>
              <w:adjustRightInd w:val="0"/>
              <w:jc w:val="center"/>
              <w:rPr>
                <w:noProof/>
              </w:rPr>
            </w:pPr>
            <w:r>
              <w:rPr>
                <w:noProof/>
              </w:rPr>
              <w:t>33.</w:t>
            </w:r>
          </w:p>
        </w:tc>
        <w:tc>
          <w:tcPr>
            <w:tcW w:w="2462" w:type="pct"/>
            <w:tcBorders>
              <w:top w:val="single" w:sz="4" w:space="0" w:color="auto"/>
              <w:left w:val="single" w:sz="4" w:space="0" w:color="auto"/>
              <w:bottom w:val="single" w:sz="4" w:space="0" w:color="auto"/>
              <w:right w:val="single" w:sz="4" w:space="0" w:color="auto"/>
            </w:tcBorders>
            <w:vAlign w:val="center"/>
          </w:tcPr>
          <w:p w14:paraId="5F70A99D" w14:textId="77777777" w:rsidR="00271267" w:rsidRPr="00F0235C" w:rsidRDefault="00271267" w:rsidP="00CC1788">
            <w:pPr>
              <w:autoSpaceDE w:val="0"/>
              <w:autoSpaceDN w:val="0"/>
              <w:adjustRightInd w:val="0"/>
              <w:rPr>
                <w:noProof/>
              </w:rPr>
            </w:pPr>
            <w:r w:rsidRPr="00F76D68">
              <w:rPr>
                <w:rFonts w:cs="Arial"/>
              </w:rPr>
              <w:t>AsSY,SWITCH MAIN POWER 3500</w:t>
            </w:r>
          </w:p>
        </w:tc>
        <w:tc>
          <w:tcPr>
            <w:tcW w:w="622" w:type="pct"/>
            <w:tcBorders>
              <w:top w:val="single" w:sz="4" w:space="0" w:color="auto"/>
              <w:left w:val="single" w:sz="4" w:space="0" w:color="auto"/>
              <w:bottom w:val="single" w:sz="4" w:space="0" w:color="auto"/>
              <w:right w:val="single" w:sz="4" w:space="0" w:color="auto"/>
            </w:tcBorders>
            <w:vAlign w:val="center"/>
          </w:tcPr>
          <w:p w14:paraId="0027E62C"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5B5DC4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D1909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EA62EBD" w14:textId="77777777" w:rsidR="00271267" w:rsidRPr="00F0235C" w:rsidRDefault="00271267" w:rsidP="00CC1788">
            <w:pPr>
              <w:pStyle w:val="BodyText"/>
              <w:jc w:val="center"/>
              <w:rPr>
                <w:noProof/>
                <w:szCs w:val="24"/>
              </w:rPr>
            </w:pPr>
          </w:p>
        </w:tc>
      </w:tr>
      <w:tr w:rsidR="00271267" w:rsidRPr="00F0235C" w14:paraId="1DACBF6F"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27D290" w14:textId="77777777" w:rsidR="00271267" w:rsidRPr="00F0235C" w:rsidRDefault="00271267" w:rsidP="00CC1788">
            <w:pPr>
              <w:autoSpaceDE w:val="0"/>
              <w:autoSpaceDN w:val="0"/>
              <w:adjustRightInd w:val="0"/>
              <w:jc w:val="center"/>
              <w:rPr>
                <w:noProof/>
              </w:rPr>
            </w:pPr>
            <w:r>
              <w:rPr>
                <w:noProof/>
              </w:rPr>
              <w:t>34.</w:t>
            </w:r>
          </w:p>
        </w:tc>
        <w:tc>
          <w:tcPr>
            <w:tcW w:w="2462" w:type="pct"/>
            <w:tcBorders>
              <w:top w:val="single" w:sz="4" w:space="0" w:color="auto"/>
              <w:left w:val="single" w:sz="4" w:space="0" w:color="auto"/>
              <w:bottom w:val="single" w:sz="4" w:space="0" w:color="auto"/>
              <w:right w:val="single" w:sz="4" w:space="0" w:color="auto"/>
            </w:tcBorders>
            <w:vAlign w:val="center"/>
          </w:tcPr>
          <w:p w14:paraId="79C58B0B" w14:textId="77777777" w:rsidR="00271267" w:rsidRPr="00F0235C" w:rsidRDefault="00271267" w:rsidP="00CC1788">
            <w:pPr>
              <w:autoSpaceDE w:val="0"/>
              <w:autoSpaceDN w:val="0"/>
              <w:adjustRightInd w:val="0"/>
              <w:rPr>
                <w:noProof/>
              </w:rPr>
            </w:pPr>
            <w:r w:rsidRPr="00F76D68">
              <w:rPr>
                <w:rFonts w:cs="Arial"/>
              </w:rPr>
              <w:t>ASSY,PUMP UNIT ADJ 3500</w:t>
            </w:r>
          </w:p>
        </w:tc>
        <w:tc>
          <w:tcPr>
            <w:tcW w:w="622" w:type="pct"/>
            <w:tcBorders>
              <w:top w:val="single" w:sz="4" w:space="0" w:color="auto"/>
              <w:left w:val="single" w:sz="4" w:space="0" w:color="auto"/>
              <w:bottom w:val="single" w:sz="4" w:space="0" w:color="auto"/>
              <w:right w:val="single" w:sz="4" w:space="0" w:color="auto"/>
            </w:tcBorders>
            <w:vAlign w:val="center"/>
          </w:tcPr>
          <w:p w14:paraId="2A740FB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18AEC51"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998B24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1FCE367" w14:textId="77777777" w:rsidR="00271267" w:rsidRPr="00F0235C" w:rsidRDefault="00271267" w:rsidP="00CC1788">
            <w:pPr>
              <w:pStyle w:val="BodyText"/>
              <w:jc w:val="center"/>
              <w:rPr>
                <w:noProof/>
                <w:szCs w:val="24"/>
              </w:rPr>
            </w:pPr>
          </w:p>
        </w:tc>
      </w:tr>
      <w:tr w:rsidR="00271267" w:rsidRPr="00F0235C" w14:paraId="11C6C28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38D713" w14:textId="77777777" w:rsidR="00271267" w:rsidRPr="00F0235C" w:rsidRDefault="00271267" w:rsidP="00CC1788">
            <w:pPr>
              <w:autoSpaceDE w:val="0"/>
              <w:autoSpaceDN w:val="0"/>
              <w:adjustRightInd w:val="0"/>
              <w:jc w:val="center"/>
              <w:rPr>
                <w:noProof/>
              </w:rPr>
            </w:pPr>
            <w:r>
              <w:rPr>
                <w:noProof/>
              </w:rPr>
              <w:t>35.</w:t>
            </w:r>
          </w:p>
        </w:tc>
        <w:tc>
          <w:tcPr>
            <w:tcW w:w="2462" w:type="pct"/>
            <w:tcBorders>
              <w:top w:val="single" w:sz="4" w:space="0" w:color="auto"/>
              <w:left w:val="single" w:sz="4" w:space="0" w:color="auto"/>
              <w:bottom w:val="single" w:sz="4" w:space="0" w:color="auto"/>
              <w:right w:val="single" w:sz="4" w:space="0" w:color="auto"/>
            </w:tcBorders>
            <w:vAlign w:val="center"/>
          </w:tcPr>
          <w:p w14:paraId="2A9FADE6" w14:textId="77777777" w:rsidR="00271267" w:rsidRPr="00F0235C" w:rsidRDefault="00271267" w:rsidP="00CC1788">
            <w:pPr>
              <w:autoSpaceDE w:val="0"/>
              <w:autoSpaceDN w:val="0"/>
              <w:adjustRightInd w:val="0"/>
              <w:rPr>
                <w:noProof/>
              </w:rPr>
            </w:pPr>
            <w:r w:rsidRPr="00F76D68">
              <w:rPr>
                <w:rFonts w:cs="Arial"/>
              </w:rPr>
              <w:t>AIR FILTER 3500</w:t>
            </w:r>
          </w:p>
        </w:tc>
        <w:tc>
          <w:tcPr>
            <w:tcW w:w="622" w:type="pct"/>
            <w:tcBorders>
              <w:top w:val="single" w:sz="4" w:space="0" w:color="auto"/>
              <w:left w:val="single" w:sz="4" w:space="0" w:color="auto"/>
              <w:bottom w:val="single" w:sz="4" w:space="0" w:color="auto"/>
              <w:right w:val="single" w:sz="4" w:space="0" w:color="auto"/>
            </w:tcBorders>
            <w:vAlign w:val="center"/>
          </w:tcPr>
          <w:p w14:paraId="4ADF1AA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C0E9185"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F18A24"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E4D2D12" w14:textId="77777777" w:rsidR="00271267" w:rsidRPr="00F0235C" w:rsidRDefault="00271267" w:rsidP="00CC1788">
            <w:pPr>
              <w:pStyle w:val="BodyText"/>
              <w:jc w:val="center"/>
              <w:rPr>
                <w:noProof/>
                <w:szCs w:val="24"/>
              </w:rPr>
            </w:pPr>
          </w:p>
        </w:tc>
      </w:tr>
      <w:tr w:rsidR="00271267" w:rsidRPr="00F0235C" w14:paraId="1210D41F"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121E80D" w14:textId="77777777" w:rsidR="00271267" w:rsidRPr="00F0235C" w:rsidRDefault="00271267" w:rsidP="00CC1788">
            <w:pPr>
              <w:autoSpaceDE w:val="0"/>
              <w:autoSpaceDN w:val="0"/>
              <w:adjustRightInd w:val="0"/>
              <w:jc w:val="center"/>
              <w:rPr>
                <w:noProof/>
              </w:rPr>
            </w:pPr>
            <w:r>
              <w:rPr>
                <w:noProof/>
              </w:rPr>
              <w:t>36.</w:t>
            </w:r>
          </w:p>
        </w:tc>
        <w:tc>
          <w:tcPr>
            <w:tcW w:w="2462" w:type="pct"/>
            <w:tcBorders>
              <w:top w:val="single" w:sz="4" w:space="0" w:color="auto"/>
              <w:left w:val="single" w:sz="4" w:space="0" w:color="auto"/>
              <w:bottom w:val="single" w:sz="4" w:space="0" w:color="auto"/>
              <w:right w:val="single" w:sz="4" w:space="0" w:color="auto"/>
            </w:tcBorders>
            <w:vAlign w:val="center"/>
          </w:tcPr>
          <w:p w14:paraId="5CCFEBE0" w14:textId="77777777" w:rsidR="00271267" w:rsidRPr="00F0235C" w:rsidRDefault="00271267" w:rsidP="00CC1788">
            <w:pPr>
              <w:autoSpaceDE w:val="0"/>
              <w:autoSpaceDN w:val="0"/>
              <w:adjustRightInd w:val="0"/>
              <w:rPr>
                <w:noProof/>
              </w:rPr>
            </w:pPr>
            <w:r w:rsidRPr="00F76D68">
              <w:rPr>
                <w:rFonts w:cs="Arial"/>
              </w:rPr>
              <w:t>FUSE,LM05 SET 3500</w:t>
            </w:r>
          </w:p>
        </w:tc>
        <w:tc>
          <w:tcPr>
            <w:tcW w:w="622" w:type="pct"/>
            <w:tcBorders>
              <w:top w:val="single" w:sz="4" w:space="0" w:color="auto"/>
              <w:left w:val="single" w:sz="4" w:space="0" w:color="auto"/>
              <w:bottom w:val="single" w:sz="4" w:space="0" w:color="auto"/>
              <w:right w:val="single" w:sz="4" w:space="0" w:color="auto"/>
            </w:tcBorders>
            <w:vAlign w:val="center"/>
          </w:tcPr>
          <w:p w14:paraId="2F98D03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1478674F"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20044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95236E5" w14:textId="77777777" w:rsidR="00271267" w:rsidRPr="00F0235C" w:rsidRDefault="00271267" w:rsidP="00CC1788">
            <w:pPr>
              <w:pStyle w:val="BodyText"/>
              <w:jc w:val="center"/>
              <w:rPr>
                <w:noProof/>
                <w:szCs w:val="24"/>
              </w:rPr>
            </w:pPr>
          </w:p>
        </w:tc>
      </w:tr>
      <w:tr w:rsidR="00271267" w:rsidRPr="00F0235C" w14:paraId="346A1BC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A67671" w14:textId="77777777" w:rsidR="00271267" w:rsidRPr="00F0235C" w:rsidRDefault="00271267" w:rsidP="00CC1788">
            <w:pPr>
              <w:autoSpaceDE w:val="0"/>
              <w:autoSpaceDN w:val="0"/>
              <w:adjustRightInd w:val="0"/>
              <w:jc w:val="center"/>
              <w:rPr>
                <w:noProof/>
              </w:rPr>
            </w:pPr>
            <w:r>
              <w:rPr>
                <w:noProof/>
              </w:rPr>
              <w:t>37.</w:t>
            </w:r>
          </w:p>
        </w:tc>
        <w:tc>
          <w:tcPr>
            <w:tcW w:w="2462" w:type="pct"/>
            <w:tcBorders>
              <w:top w:val="single" w:sz="4" w:space="0" w:color="auto"/>
              <w:left w:val="single" w:sz="4" w:space="0" w:color="auto"/>
              <w:bottom w:val="single" w:sz="4" w:space="0" w:color="auto"/>
              <w:right w:val="single" w:sz="4" w:space="0" w:color="auto"/>
            </w:tcBorders>
            <w:vAlign w:val="center"/>
          </w:tcPr>
          <w:p w14:paraId="4F1A83F9" w14:textId="77777777" w:rsidR="00271267" w:rsidRPr="00F0235C" w:rsidRDefault="00271267" w:rsidP="00CC1788">
            <w:pPr>
              <w:autoSpaceDE w:val="0"/>
              <w:autoSpaceDN w:val="0"/>
              <w:adjustRightInd w:val="0"/>
              <w:rPr>
                <w:noProof/>
              </w:rPr>
            </w:pPr>
            <w:r w:rsidRPr="00F76D68">
              <w:rPr>
                <w:rFonts w:cs="Arial"/>
              </w:rPr>
              <w:t>FUSE,LM16 SET 3500</w:t>
            </w:r>
          </w:p>
        </w:tc>
        <w:tc>
          <w:tcPr>
            <w:tcW w:w="622" w:type="pct"/>
            <w:tcBorders>
              <w:top w:val="single" w:sz="4" w:space="0" w:color="auto"/>
              <w:left w:val="single" w:sz="4" w:space="0" w:color="auto"/>
              <w:bottom w:val="single" w:sz="4" w:space="0" w:color="auto"/>
              <w:right w:val="single" w:sz="4" w:space="0" w:color="auto"/>
            </w:tcBorders>
            <w:vAlign w:val="center"/>
          </w:tcPr>
          <w:p w14:paraId="4745C6C4"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E728D7"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1169F9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F440E4" w14:textId="77777777" w:rsidR="00271267" w:rsidRPr="00F0235C" w:rsidRDefault="00271267" w:rsidP="00CC1788">
            <w:pPr>
              <w:pStyle w:val="BodyText"/>
              <w:jc w:val="center"/>
              <w:rPr>
                <w:noProof/>
                <w:szCs w:val="24"/>
              </w:rPr>
            </w:pPr>
          </w:p>
        </w:tc>
      </w:tr>
      <w:tr w:rsidR="00271267" w:rsidRPr="00F0235C" w14:paraId="01330E2F"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B7AC67" w14:textId="77777777" w:rsidR="00271267" w:rsidRPr="00F0235C" w:rsidRDefault="00271267" w:rsidP="00CC1788">
            <w:pPr>
              <w:autoSpaceDE w:val="0"/>
              <w:autoSpaceDN w:val="0"/>
              <w:adjustRightInd w:val="0"/>
              <w:jc w:val="center"/>
              <w:rPr>
                <w:noProof/>
              </w:rPr>
            </w:pPr>
            <w:r>
              <w:rPr>
                <w:noProof/>
              </w:rPr>
              <w:t>38.</w:t>
            </w:r>
          </w:p>
        </w:tc>
        <w:tc>
          <w:tcPr>
            <w:tcW w:w="2462" w:type="pct"/>
            <w:tcBorders>
              <w:top w:val="single" w:sz="4" w:space="0" w:color="auto"/>
              <w:left w:val="single" w:sz="4" w:space="0" w:color="auto"/>
              <w:bottom w:val="single" w:sz="4" w:space="0" w:color="auto"/>
              <w:right w:val="single" w:sz="4" w:space="0" w:color="auto"/>
            </w:tcBorders>
            <w:vAlign w:val="center"/>
          </w:tcPr>
          <w:p w14:paraId="525DDDD5" w14:textId="77777777" w:rsidR="00271267" w:rsidRPr="00F0235C" w:rsidRDefault="00271267" w:rsidP="00CC1788">
            <w:pPr>
              <w:autoSpaceDE w:val="0"/>
              <w:autoSpaceDN w:val="0"/>
              <w:adjustRightInd w:val="0"/>
              <w:rPr>
                <w:noProof/>
              </w:rPr>
            </w:pPr>
            <w:r w:rsidRPr="00F76D68">
              <w:rPr>
                <w:rFonts w:cs="Arial"/>
              </w:rPr>
              <w:t>FUSE,LM32 SET 3500</w:t>
            </w:r>
          </w:p>
        </w:tc>
        <w:tc>
          <w:tcPr>
            <w:tcW w:w="622" w:type="pct"/>
            <w:tcBorders>
              <w:top w:val="single" w:sz="4" w:space="0" w:color="auto"/>
              <w:left w:val="single" w:sz="4" w:space="0" w:color="auto"/>
              <w:bottom w:val="single" w:sz="4" w:space="0" w:color="auto"/>
              <w:right w:val="single" w:sz="4" w:space="0" w:color="auto"/>
            </w:tcBorders>
            <w:vAlign w:val="center"/>
          </w:tcPr>
          <w:p w14:paraId="76141C3A"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C8BD3D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B4A6879"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096B88F" w14:textId="77777777" w:rsidR="00271267" w:rsidRPr="00F0235C" w:rsidRDefault="00271267" w:rsidP="00CC1788">
            <w:pPr>
              <w:pStyle w:val="BodyText"/>
              <w:jc w:val="center"/>
              <w:rPr>
                <w:noProof/>
                <w:szCs w:val="24"/>
              </w:rPr>
            </w:pPr>
          </w:p>
        </w:tc>
      </w:tr>
      <w:tr w:rsidR="00271267" w:rsidRPr="00F0235C" w14:paraId="379EC6F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EB3D873" w14:textId="77777777" w:rsidR="00271267" w:rsidRPr="00F0235C" w:rsidRDefault="00271267" w:rsidP="00CC1788">
            <w:pPr>
              <w:autoSpaceDE w:val="0"/>
              <w:autoSpaceDN w:val="0"/>
              <w:adjustRightInd w:val="0"/>
              <w:jc w:val="center"/>
              <w:rPr>
                <w:noProof/>
              </w:rPr>
            </w:pPr>
            <w:r>
              <w:rPr>
                <w:noProof/>
              </w:rPr>
              <w:t>39.</w:t>
            </w:r>
          </w:p>
        </w:tc>
        <w:tc>
          <w:tcPr>
            <w:tcW w:w="2462" w:type="pct"/>
            <w:tcBorders>
              <w:top w:val="single" w:sz="4" w:space="0" w:color="auto"/>
              <w:left w:val="single" w:sz="4" w:space="0" w:color="auto"/>
              <w:bottom w:val="single" w:sz="4" w:space="0" w:color="auto"/>
              <w:right w:val="single" w:sz="4" w:space="0" w:color="auto"/>
            </w:tcBorders>
            <w:vAlign w:val="center"/>
          </w:tcPr>
          <w:p w14:paraId="7483702B" w14:textId="77777777" w:rsidR="00271267" w:rsidRPr="00F0235C" w:rsidRDefault="00271267" w:rsidP="00CC1788">
            <w:pPr>
              <w:autoSpaceDE w:val="0"/>
              <w:autoSpaceDN w:val="0"/>
              <w:adjustRightInd w:val="0"/>
              <w:rPr>
                <w:noProof/>
              </w:rPr>
            </w:pPr>
            <w:r w:rsidRPr="00F76D68">
              <w:rPr>
                <w:rFonts w:cs="Arial"/>
              </w:rPr>
              <w:t>FUSE,LM50 SET 3500</w:t>
            </w:r>
          </w:p>
        </w:tc>
        <w:tc>
          <w:tcPr>
            <w:tcW w:w="622" w:type="pct"/>
            <w:tcBorders>
              <w:top w:val="single" w:sz="4" w:space="0" w:color="auto"/>
              <w:left w:val="single" w:sz="4" w:space="0" w:color="auto"/>
              <w:bottom w:val="single" w:sz="4" w:space="0" w:color="auto"/>
              <w:right w:val="single" w:sz="4" w:space="0" w:color="auto"/>
            </w:tcBorders>
            <w:vAlign w:val="center"/>
          </w:tcPr>
          <w:p w14:paraId="71731665"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72F110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3AC5E5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6ACA0B9" w14:textId="77777777" w:rsidR="00271267" w:rsidRPr="00F0235C" w:rsidRDefault="00271267" w:rsidP="00CC1788">
            <w:pPr>
              <w:pStyle w:val="BodyText"/>
              <w:jc w:val="center"/>
              <w:rPr>
                <w:noProof/>
                <w:szCs w:val="24"/>
              </w:rPr>
            </w:pPr>
          </w:p>
        </w:tc>
      </w:tr>
      <w:tr w:rsidR="00271267" w:rsidRPr="00F0235C" w14:paraId="41C5A8D4"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14442A1" w14:textId="77777777" w:rsidR="00271267" w:rsidRPr="00F0235C" w:rsidRDefault="00271267" w:rsidP="00CC1788">
            <w:pPr>
              <w:autoSpaceDE w:val="0"/>
              <w:autoSpaceDN w:val="0"/>
              <w:adjustRightInd w:val="0"/>
              <w:jc w:val="center"/>
              <w:rPr>
                <w:noProof/>
              </w:rPr>
            </w:pPr>
            <w:r>
              <w:rPr>
                <w:noProof/>
              </w:rPr>
              <w:t>40.</w:t>
            </w:r>
          </w:p>
        </w:tc>
        <w:tc>
          <w:tcPr>
            <w:tcW w:w="2462" w:type="pct"/>
            <w:tcBorders>
              <w:top w:val="single" w:sz="4" w:space="0" w:color="auto"/>
              <w:left w:val="single" w:sz="4" w:space="0" w:color="auto"/>
              <w:bottom w:val="single" w:sz="4" w:space="0" w:color="auto"/>
              <w:right w:val="single" w:sz="4" w:space="0" w:color="auto"/>
            </w:tcBorders>
            <w:vAlign w:val="center"/>
          </w:tcPr>
          <w:p w14:paraId="12BD0437" w14:textId="77777777" w:rsidR="00271267" w:rsidRPr="00F0235C" w:rsidRDefault="00271267" w:rsidP="00CC1788">
            <w:pPr>
              <w:autoSpaceDE w:val="0"/>
              <w:autoSpaceDN w:val="0"/>
              <w:adjustRightInd w:val="0"/>
              <w:rPr>
                <w:noProof/>
              </w:rPr>
            </w:pPr>
            <w:r w:rsidRPr="00F76D68">
              <w:rPr>
                <w:rFonts w:cs="Arial"/>
              </w:rPr>
              <w:t>FUSE,P-475H SET 3500</w:t>
            </w:r>
          </w:p>
        </w:tc>
        <w:tc>
          <w:tcPr>
            <w:tcW w:w="622" w:type="pct"/>
            <w:tcBorders>
              <w:top w:val="single" w:sz="4" w:space="0" w:color="auto"/>
              <w:left w:val="single" w:sz="4" w:space="0" w:color="auto"/>
              <w:bottom w:val="single" w:sz="4" w:space="0" w:color="auto"/>
              <w:right w:val="single" w:sz="4" w:space="0" w:color="auto"/>
            </w:tcBorders>
            <w:vAlign w:val="center"/>
          </w:tcPr>
          <w:p w14:paraId="785770C4"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D8E17A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2E0C4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49ACD61" w14:textId="77777777" w:rsidR="00271267" w:rsidRPr="00F0235C" w:rsidRDefault="00271267" w:rsidP="00CC1788">
            <w:pPr>
              <w:pStyle w:val="BodyText"/>
              <w:jc w:val="center"/>
              <w:rPr>
                <w:noProof/>
                <w:szCs w:val="24"/>
              </w:rPr>
            </w:pPr>
          </w:p>
        </w:tc>
      </w:tr>
      <w:tr w:rsidR="00271267" w:rsidRPr="00F0235C" w14:paraId="6648A8E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6EA9565" w14:textId="77777777" w:rsidR="00271267" w:rsidRPr="00F0235C" w:rsidRDefault="00271267" w:rsidP="00CC1788">
            <w:pPr>
              <w:autoSpaceDE w:val="0"/>
              <w:autoSpaceDN w:val="0"/>
              <w:adjustRightInd w:val="0"/>
              <w:jc w:val="center"/>
              <w:rPr>
                <w:noProof/>
              </w:rPr>
            </w:pPr>
            <w:r>
              <w:rPr>
                <w:noProof/>
              </w:rPr>
              <w:t>41.</w:t>
            </w:r>
          </w:p>
        </w:tc>
        <w:tc>
          <w:tcPr>
            <w:tcW w:w="2462" w:type="pct"/>
            <w:tcBorders>
              <w:top w:val="single" w:sz="4" w:space="0" w:color="auto"/>
              <w:left w:val="single" w:sz="4" w:space="0" w:color="auto"/>
              <w:bottom w:val="single" w:sz="4" w:space="0" w:color="auto"/>
              <w:right w:val="single" w:sz="4" w:space="0" w:color="auto"/>
            </w:tcBorders>
            <w:vAlign w:val="center"/>
          </w:tcPr>
          <w:p w14:paraId="00722F5E" w14:textId="77777777" w:rsidR="00271267" w:rsidRPr="00F0235C" w:rsidRDefault="00271267" w:rsidP="00CC1788">
            <w:pPr>
              <w:autoSpaceDE w:val="0"/>
              <w:autoSpaceDN w:val="0"/>
              <w:adjustRightInd w:val="0"/>
              <w:rPr>
                <w:noProof/>
              </w:rPr>
            </w:pPr>
            <w:r w:rsidRPr="00F76D68">
              <w:rPr>
                <w:rFonts w:cs="Arial"/>
              </w:rPr>
              <w:t>FUSE,P-4100 SET 3500</w:t>
            </w:r>
          </w:p>
        </w:tc>
        <w:tc>
          <w:tcPr>
            <w:tcW w:w="622" w:type="pct"/>
            <w:tcBorders>
              <w:top w:val="single" w:sz="4" w:space="0" w:color="auto"/>
              <w:left w:val="single" w:sz="4" w:space="0" w:color="auto"/>
              <w:bottom w:val="single" w:sz="4" w:space="0" w:color="auto"/>
              <w:right w:val="single" w:sz="4" w:space="0" w:color="auto"/>
            </w:tcBorders>
            <w:vAlign w:val="center"/>
          </w:tcPr>
          <w:p w14:paraId="378FDD4D"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252996A3"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84AAF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7A028C3" w14:textId="77777777" w:rsidR="00271267" w:rsidRPr="00F0235C" w:rsidRDefault="00271267" w:rsidP="00CC1788">
            <w:pPr>
              <w:pStyle w:val="BodyText"/>
              <w:jc w:val="center"/>
              <w:rPr>
                <w:noProof/>
                <w:szCs w:val="24"/>
              </w:rPr>
            </w:pPr>
          </w:p>
        </w:tc>
      </w:tr>
      <w:tr w:rsidR="00271267" w:rsidRPr="00F0235C" w14:paraId="1042E72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C84FE50" w14:textId="77777777" w:rsidR="00271267" w:rsidRPr="00F0235C" w:rsidRDefault="00271267" w:rsidP="00CC1788">
            <w:pPr>
              <w:autoSpaceDE w:val="0"/>
              <w:autoSpaceDN w:val="0"/>
              <w:adjustRightInd w:val="0"/>
              <w:jc w:val="center"/>
              <w:rPr>
                <w:noProof/>
              </w:rPr>
            </w:pPr>
            <w:r>
              <w:rPr>
                <w:noProof/>
              </w:rPr>
              <w:t>42.</w:t>
            </w:r>
          </w:p>
        </w:tc>
        <w:tc>
          <w:tcPr>
            <w:tcW w:w="2462" w:type="pct"/>
            <w:tcBorders>
              <w:top w:val="single" w:sz="4" w:space="0" w:color="auto"/>
              <w:left w:val="single" w:sz="4" w:space="0" w:color="auto"/>
              <w:bottom w:val="single" w:sz="4" w:space="0" w:color="auto"/>
              <w:right w:val="single" w:sz="4" w:space="0" w:color="auto"/>
            </w:tcBorders>
            <w:vAlign w:val="center"/>
          </w:tcPr>
          <w:p w14:paraId="651D0CB7" w14:textId="77777777" w:rsidR="00271267" w:rsidRPr="00F0235C" w:rsidRDefault="00271267" w:rsidP="00CC1788">
            <w:pPr>
              <w:autoSpaceDE w:val="0"/>
              <w:autoSpaceDN w:val="0"/>
              <w:adjustRightInd w:val="0"/>
              <w:rPr>
                <w:noProof/>
              </w:rPr>
            </w:pPr>
            <w:r w:rsidRPr="00F76D68">
              <w:rPr>
                <w:rFonts w:cs="Arial"/>
              </w:rPr>
              <w:t>BTL,WASTE 3500</w:t>
            </w:r>
          </w:p>
        </w:tc>
        <w:tc>
          <w:tcPr>
            <w:tcW w:w="622" w:type="pct"/>
            <w:tcBorders>
              <w:top w:val="single" w:sz="4" w:space="0" w:color="auto"/>
              <w:left w:val="single" w:sz="4" w:space="0" w:color="auto"/>
              <w:bottom w:val="single" w:sz="4" w:space="0" w:color="auto"/>
              <w:right w:val="single" w:sz="4" w:space="0" w:color="auto"/>
            </w:tcBorders>
            <w:vAlign w:val="center"/>
          </w:tcPr>
          <w:p w14:paraId="267DB78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FF670D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C54985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4642097" w14:textId="77777777" w:rsidR="00271267" w:rsidRPr="00F0235C" w:rsidRDefault="00271267" w:rsidP="00CC1788">
            <w:pPr>
              <w:pStyle w:val="BodyText"/>
              <w:jc w:val="center"/>
              <w:rPr>
                <w:noProof/>
                <w:szCs w:val="24"/>
              </w:rPr>
            </w:pPr>
          </w:p>
        </w:tc>
      </w:tr>
      <w:tr w:rsidR="00271267" w:rsidRPr="00F0235C" w14:paraId="0C314828"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AA494F" w14:textId="77777777" w:rsidR="00271267" w:rsidRPr="00F0235C" w:rsidRDefault="00271267" w:rsidP="00CC1788">
            <w:pPr>
              <w:autoSpaceDE w:val="0"/>
              <w:autoSpaceDN w:val="0"/>
              <w:adjustRightInd w:val="0"/>
              <w:jc w:val="center"/>
              <w:rPr>
                <w:noProof/>
              </w:rPr>
            </w:pPr>
            <w:r>
              <w:rPr>
                <w:noProof/>
              </w:rPr>
              <w:t>43.</w:t>
            </w:r>
          </w:p>
        </w:tc>
        <w:tc>
          <w:tcPr>
            <w:tcW w:w="2462" w:type="pct"/>
            <w:tcBorders>
              <w:top w:val="single" w:sz="4" w:space="0" w:color="auto"/>
              <w:left w:val="single" w:sz="4" w:space="0" w:color="auto"/>
              <w:bottom w:val="single" w:sz="4" w:space="0" w:color="auto"/>
              <w:right w:val="single" w:sz="4" w:space="0" w:color="auto"/>
            </w:tcBorders>
            <w:vAlign w:val="center"/>
          </w:tcPr>
          <w:p w14:paraId="2CCB57DB" w14:textId="77777777" w:rsidR="00271267" w:rsidRPr="00F0235C" w:rsidRDefault="00271267" w:rsidP="00CC1788">
            <w:pPr>
              <w:autoSpaceDE w:val="0"/>
              <w:autoSpaceDN w:val="0"/>
              <w:adjustRightInd w:val="0"/>
              <w:rPr>
                <w:noProof/>
              </w:rPr>
            </w:pPr>
            <w:r w:rsidRPr="00F76D68">
              <w:rPr>
                <w:rFonts w:cs="Arial"/>
              </w:rPr>
              <w:t>ASSY,ARRAY HEAD ADAPTOR 3500</w:t>
            </w:r>
          </w:p>
        </w:tc>
        <w:tc>
          <w:tcPr>
            <w:tcW w:w="622" w:type="pct"/>
            <w:tcBorders>
              <w:top w:val="single" w:sz="4" w:space="0" w:color="auto"/>
              <w:left w:val="single" w:sz="4" w:space="0" w:color="auto"/>
              <w:bottom w:val="single" w:sz="4" w:space="0" w:color="auto"/>
              <w:right w:val="single" w:sz="4" w:space="0" w:color="auto"/>
            </w:tcBorders>
            <w:vAlign w:val="center"/>
          </w:tcPr>
          <w:p w14:paraId="0FF645A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5DACA0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584FE0D"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1329A4" w14:textId="77777777" w:rsidR="00271267" w:rsidRPr="00F0235C" w:rsidRDefault="00271267" w:rsidP="00CC1788">
            <w:pPr>
              <w:pStyle w:val="BodyText"/>
              <w:jc w:val="center"/>
              <w:rPr>
                <w:noProof/>
                <w:szCs w:val="24"/>
              </w:rPr>
            </w:pPr>
          </w:p>
        </w:tc>
      </w:tr>
      <w:tr w:rsidR="00271267" w:rsidRPr="00F0235C" w14:paraId="3F8A4A9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9A9D642" w14:textId="77777777" w:rsidR="00271267" w:rsidRPr="00F0235C" w:rsidRDefault="00271267" w:rsidP="00CC1788">
            <w:pPr>
              <w:autoSpaceDE w:val="0"/>
              <w:autoSpaceDN w:val="0"/>
              <w:adjustRightInd w:val="0"/>
              <w:jc w:val="center"/>
              <w:rPr>
                <w:noProof/>
              </w:rPr>
            </w:pPr>
            <w:r>
              <w:rPr>
                <w:noProof/>
              </w:rPr>
              <w:t>44.</w:t>
            </w:r>
          </w:p>
        </w:tc>
        <w:tc>
          <w:tcPr>
            <w:tcW w:w="2462" w:type="pct"/>
            <w:tcBorders>
              <w:top w:val="single" w:sz="4" w:space="0" w:color="auto"/>
              <w:left w:val="single" w:sz="4" w:space="0" w:color="auto"/>
              <w:bottom w:val="single" w:sz="4" w:space="0" w:color="auto"/>
              <w:right w:val="single" w:sz="4" w:space="0" w:color="auto"/>
            </w:tcBorders>
            <w:vAlign w:val="center"/>
          </w:tcPr>
          <w:p w14:paraId="638D96DD" w14:textId="77777777" w:rsidR="00271267" w:rsidRPr="00F0235C" w:rsidRDefault="00271267" w:rsidP="00CC1788">
            <w:pPr>
              <w:autoSpaceDE w:val="0"/>
              <w:autoSpaceDN w:val="0"/>
              <w:adjustRightInd w:val="0"/>
              <w:rPr>
                <w:noProof/>
              </w:rPr>
            </w:pPr>
            <w:r w:rsidRPr="00F76D68">
              <w:rPr>
                <w:rFonts w:cs="Arial"/>
              </w:rPr>
              <w:t>ASSY,ARRAY HEAD KNOB 3500</w:t>
            </w:r>
          </w:p>
        </w:tc>
        <w:tc>
          <w:tcPr>
            <w:tcW w:w="622" w:type="pct"/>
            <w:tcBorders>
              <w:top w:val="single" w:sz="4" w:space="0" w:color="auto"/>
              <w:left w:val="single" w:sz="4" w:space="0" w:color="auto"/>
              <w:bottom w:val="single" w:sz="4" w:space="0" w:color="auto"/>
              <w:right w:val="single" w:sz="4" w:space="0" w:color="auto"/>
            </w:tcBorders>
            <w:vAlign w:val="center"/>
          </w:tcPr>
          <w:p w14:paraId="49E183E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B8E6380"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08C07E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7172F9C" w14:textId="77777777" w:rsidR="00271267" w:rsidRPr="00F0235C" w:rsidRDefault="00271267" w:rsidP="00CC1788">
            <w:pPr>
              <w:pStyle w:val="BodyText"/>
              <w:jc w:val="center"/>
              <w:rPr>
                <w:noProof/>
                <w:szCs w:val="24"/>
              </w:rPr>
            </w:pPr>
          </w:p>
        </w:tc>
      </w:tr>
      <w:tr w:rsidR="00271267" w:rsidRPr="00F0235C" w14:paraId="0E9CEE5B"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5C514E" w14:textId="77777777" w:rsidR="00271267" w:rsidRPr="00F0235C" w:rsidRDefault="00271267" w:rsidP="00CC1788">
            <w:pPr>
              <w:autoSpaceDE w:val="0"/>
              <w:autoSpaceDN w:val="0"/>
              <w:adjustRightInd w:val="0"/>
              <w:jc w:val="center"/>
              <w:rPr>
                <w:noProof/>
              </w:rPr>
            </w:pPr>
            <w:r>
              <w:rPr>
                <w:noProof/>
              </w:rPr>
              <w:t>45.</w:t>
            </w:r>
          </w:p>
        </w:tc>
        <w:tc>
          <w:tcPr>
            <w:tcW w:w="2462" w:type="pct"/>
            <w:tcBorders>
              <w:top w:val="single" w:sz="4" w:space="0" w:color="auto"/>
              <w:left w:val="single" w:sz="4" w:space="0" w:color="auto"/>
              <w:bottom w:val="single" w:sz="4" w:space="0" w:color="auto"/>
              <w:right w:val="single" w:sz="4" w:space="0" w:color="auto"/>
            </w:tcBorders>
            <w:vAlign w:val="center"/>
          </w:tcPr>
          <w:p w14:paraId="6BA7FDFE" w14:textId="77777777" w:rsidR="00271267" w:rsidRPr="00F0235C" w:rsidRDefault="00271267" w:rsidP="00CC1788">
            <w:pPr>
              <w:autoSpaceDE w:val="0"/>
              <w:autoSpaceDN w:val="0"/>
              <w:adjustRightInd w:val="0"/>
              <w:rPr>
                <w:noProof/>
              </w:rPr>
            </w:pPr>
            <w:r w:rsidRPr="00F76D68">
              <w:rPr>
                <w:rFonts w:cs="Arial"/>
              </w:rPr>
              <w:t>ASSY,ARRAY PLUG 3500</w:t>
            </w:r>
          </w:p>
        </w:tc>
        <w:tc>
          <w:tcPr>
            <w:tcW w:w="622" w:type="pct"/>
            <w:tcBorders>
              <w:top w:val="single" w:sz="4" w:space="0" w:color="auto"/>
              <w:left w:val="single" w:sz="4" w:space="0" w:color="auto"/>
              <w:bottom w:val="single" w:sz="4" w:space="0" w:color="auto"/>
              <w:right w:val="single" w:sz="4" w:space="0" w:color="auto"/>
            </w:tcBorders>
            <w:vAlign w:val="center"/>
          </w:tcPr>
          <w:p w14:paraId="26C7DF41"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CCC7C5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BCA99CE"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67B2DE9" w14:textId="77777777" w:rsidR="00271267" w:rsidRPr="00F0235C" w:rsidRDefault="00271267" w:rsidP="00CC1788">
            <w:pPr>
              <w:pStyle w:val="BodyText"/>
              <w:jc w:val="center"/>
              <w:rPr>
                <w:noProof/>
                <w:szCs w:val="24"/>
              </w:rPr>
            </w:pPr>
          </w:p>
        </w:tc>
      </w:tr>
      <w:tr w:rsidR="00271267" w:rsidRPr="00F0235C" w14:paraId="3568FBF2"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570E111" w14:textId="77777777" w:rsidR="00271267" w:rsidRPr="00F0235C" w:rsidRDefault="00271267" w:rsidP="00CC1788">
            <w:pPr>
              <w:autoSpaceDE w:val="0"/>
              <w:autoSpaceDN w:val="0"/>
              <w:adjustRightInd w:val="0"/>
              <w:jc w:val="center"/>
              <w:rPr>
                <w:noProof/>
              </w:rPr>
            </w:pPr>
            <w:r>
              <w:rPr>
                <w:noProof/>
              </w:rPr>
              <w:t>46.</w:t>
            </w:r>
          </w:p>
        </w:tc>
        <w:tc>
          <w:tcPr>
            <w:tcW w:w="2462" w:type="pct"/>
            <w:tcBorders>
              <w:top w:val="single" w:sz="4" w:space="0" w:color="auto"/>
              <w:left w:val="single" w:sz="4" w:space="0" w:color="auto"/>
              <w:bottom w:val="single" w:sz="4" w:space="0" w:color="auto"/>
              <w:right w:val="single" w:sz="4" w:space="0" w:color="auto"/>
            </w:tcBorders>
            <w:vAlign w:val="center"/>
          </w:tcPr>
          <w:p w14:paraId="46771202" w14:textId="77777777" w:rsidR="00271267" w:rsidRPr="00F0235C" w:rsidRDefault="00271267" w:rsidP="00CC1788">
            <w:pPr>
              <w:autoSpaceDE w:val="0"/>
              <w:autoSpaceDN w:val="0"/>
              <w:adjustRightInd w:val="0"/>
              <w:rPr>
                <w:noProof/>
              </w:rPr>
            </w:pPr>
            <w:r w:rsidRPr="00F76D68">
              <w:rPr>
                <w:rFonts w:cs="Arial"/>
              </w:rPr>
              <w:t>ASSY,BELT Y AXIS 3500</w:t>
            </w:r>
          </w:p>
        </w:tc>
        <w:tc>
          <w:tcPr>
            <w:tcW w:w="622" w:type="pct"/>
            <w:tcBorders>
              <w:top w:val="single" w:sz="4" w:space="0" w:color="auto"/>
              <w:left w:val="single" w:sz="4" w:space="0" w:color="auto"/>
              <w:bottom w:val="single" w:sz="4" w:space="0" w:color="auto"/>
              <w:right w:val="single" w:sz="4" w:space="0" w:color="auto"/>
            </w:tcBorders>
            <w:vAlign w:val="center"/>
          </w:tcPr>
          <w:p w14:paraId="60FA9F7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9C519D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97CECA6"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8F8833" w14:textId="77777777" w:rsidR="00271267" w:rsidRPr="00F0235C" w:rsidRDefault="00271267" w:rsidP="00CC1788">
            <w:pPr>
              <w:pStyle w:val="BodyText"/>
              <w:jc w:val="center"/>
              <w:rPr>
                <w:noProof/>
                <w:szCs w:val="24"/>
              </w:rPr>
            </w:pPr>
          </w:p>
        </w:tc>
      </w:tr>
      <w:tr w:rsidR="00271267" w:rsidRPr="00F0235C" w14:paraId="47A5AF54"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79650A7" w14:textId="77777777" w:rsidR="00271267" w:rsidRPr="00F0235C" w:rsidRDefault="00271267" w:rsidP="00CC1788">
            <w:pPr>
              <w:autoSpaceDE w:val="0"/>
              <w:autoSpaceDN w:val="0"/>
              <w:adjustRightInd w:val="0"/>
              <w:jc w:val="center"/>
              <w:rPr>
                <w:noProof/>
              </w:rPr>
            </w:pPr>
            <w:r>
              <w:rPr>
                <w:noProof/>
              </w:rPr>
              <w:t>47.</w:t>
            </w:r>
          </w:p>
        </w:tc>
        <w:tc>
          <w:tcPr>
            <w:tcW w:w="2462" w:type="pct"/>
            <w:tcBorders>
              <w:top w:val="single" w:sz="4" w:space="0" w:color="auto"/>
              <w:left w:val="single" w:sz="4" w:space="0" w:color="auto"/>
              <w:bottom w:val="single" w:sz="4" w:space="0" w:color="auto"/>
              <w:right w:val="single" w:sz="4" w:space="0" w:color="auto"/>
            </w:tcBorders>
            <w:vAlign w:val="center"/>
          </w:tcPr>
          <w:p w14:paraId="7CA0D30F" w14:textId="77777777" w:rsidR="00271267" w:rsidRPr="00F0235C" w:rsidRDefault="00271267" w:rsidP="00CC1788">
            <w:pPr>
              <w:autoSpaceDE w:val="0"/>
              <w:autoSpaceDN w:val="0"/>
              <w:adjustRightInd w:val="0"/>
              <w:rPr>
                <w:noProof/>
              </w:rPr>
            </w:pPr>
            <w:r w:rsidRPr="00F76D68">
              <w:rPr>
                <w:rFonts w:cs="Arial"/>
              </w:rPr>
              <w:t>ASSY,FAN MAIN 3500</w:t>
            </w:r>
          </w:p>
        </w:tc>
        <w:tc>
          <w:tcPr>
            <w:tcW w:w="622" w:type="pct"/>
            <w:tcBorders>
              <w:top w:val="single" w:sz="4" w:space="0" w:color="auto"/>
              <w:left w:val="single" w:sz="4" w:space="0" w:color="auto"/>
              <w:bottom w:val="single" w:sz="4" w:space="0" w:color="auto"/>
              <w:right w:val="single" w:sz="4" w:space="0" w:color="auto"/>
            </w:tcBorders>
            <w:vAlign w:val="center"/>
          </w:tcPr>
          <w:p w14:paraId="40CDCFB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2A6CDFD"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393E53"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318C0B4" w14:textId="77777777" w:rsidR="00271267" w:rsidRPr="00F0235C" w:rsidRDefault="00271267" w:rsidP="00CC1788">
            <w:pPr>
              <w:pStyle w:val="BodyText"/>
              <w:jc w:val="center"/>
              <w:rPr>
                <w:noProof/>
                <w:szCs w:val="24"/>
              </w:rPr>
            </w:pPr>
          </w:p>
        </w:tc>
      </w:tr>
      <w:tr w:rsidR="00271267" w:rsidRPr="00F0235C" w14:paraId="576DA447"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43FF9C" w14:textId="77777777" w:rsidR="00271267" w:rsidRPr="00F0235C" w:rsidRDefault="00271267" w:rsidP="00CC1788">
            <w:pPr>
              <w:autoSpaceDE w:val="0"/>
              <w:autoSpaceDN w:val="0"/>
              <w:adjustRightInd w:val="0"/>
              <w:jc w:val="center"/>
              <w:rPr>
                <w:noProof/>
              </w:rPr>
            </w:pPr>
            <w:r>
              <w:rPr>
                <w:noProof/>
              </w:rPr>
              <w:t>48.</w:t>
            </w:r>
          </w:p>
        </w:tc>
        <w:tc>
          <w:tcPr>
            <w:tcW w:w="2462" w:type="pct"/>
            <w:tcBorders>
              <w:top w:val="single" w:sz="4" w:space="0" w:color="auto"/>
              <w:left w:val="single" w:sz="4" w:space="0" w:color="auto"/>
              <w:bottom w:val="single" w:sz="4" w:space="0" w:color="auto"/>
              <w:right w:val="single" w:sz="4" w:space="0" w:color="auto"/>
            </w:tcBorders>
            <w:vAlign w:val="center"/>
          </w:tcPr>
          <w:p w14:paraId="5DB1D232" w14:textId="77777777" w:rsidR="00271267" w:rsidRPr="00F0235C" w:rsidRDefault="00271267" w:rsidP="00CC1788">
            <w:pPr>
              <w:autoSpaceDE w:val="0"/>
              <w:autoSpaceDN w:val="0"/>
              <w:adjustRightInd w:val="0"/>
              <w:rPr>
                <w:noProof/>
              </w:rPr>
            </w:pPr>
            <w:r w:rsidRPr="00F76D68">
              <w:rPr>
                <w:rFonts w:cs="Arial"/>
              </w:rPr>
              <w:t>ASSY,TRAY SWITCH W/CABLE 3500</w:t>
            </w:r>
          </w:p>
        </w:tc>
        <w:tc>
          <w:tcPr>
            <w:tcW w:w="622" w:type="pct"/>
            <w:tcBorders>
              <w:top w:val="single" w:sz="4" w:space="0" w:color="auto"/>
              <w:left w:val="single" w:sz="4" w:space="0" w:color="auto"/>
              <w:bottom w:val="single" w:sz="4" w:space="0" w:color="auto"/>
              <w:right w:val="single" w:sz="4" w:space="0" w:color="auto"/>
            </w:tcBorders>
            <w:vAlign w:val="center"/>
          </w:tcPr>
          <w:p w14:paraId="09D9AFC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F39BA3C"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AA988A"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FAAD300" w14:textId="77777777" w:rsidR="00271267" w:rsidRPr="00F0235C" w:rsidRDefault="00271267" w:rsidP="00CC1788">
            <w:pPr>
              <w:pStyle w:val="BodyText"/>
              <w:jc w:val="center"/>
              <w:rPr>
                <w:noProof/>
                <w:szCs w:val="24"/>
              </w:rPr>
            </w:pPr>
          </w:p>
        </w:tc>
      </w:tr>
      <w:tr w:rsidR="00271267" w:rsidRPr="00F0235C" w14:paraId="5B27788A"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442C9C" w14:textId="77777777" w:rsidR="00271267" w:rsidRPr="00F0235C" w:rsidRDefault="00271267" w:rsidP="00CC1788">
            <w:pPr>
              <w:autoSpaceDE w:val="0"/>
              <w:autoSpaceDN w:val="0"/>
              <w:adjustRightInd w:val="0"/>
              <w:jc w:val="center"/>
              <w:rPr>
                <w:noProof/>
              </w:rPr>
            </w:pPr>
            <w:r>
              <w:rPr>
                <w:noProof/>
              </w:rPr>
              <w:t>49.</w:t>
            </w:r>
          </w:p>
        </w:tc>
        <w:tc>
          <w:tcPr>
            <w:tcW w:w="2462" w:type="pct"/>
            <w:tcBorders>
              <w:top w:val="single" w:sz="4" w:space="0" w:color="auto"/>
              <w:left w:val="single" w:sz="4" w:space="0" w:color="auto"/>
              <w:bottom w:val="single" w:sz="4" w:space="0" w:color="auto"/>
              <w:right w:val="single" w:sz="4" w:space="0" w:color="auto"/>
            </w:tcBorders>
            <w:vAlign w:val="center"/>
          </w:tcPr>
          <w:p w14:paraId="667016F7" w14:textId="77777777" w:rsidR="00271267" w:rsidRPr="00F0235C" w:rsidRDefault="00271267" w:rsidP="00CC1788">
            <w:pPr>
              <w:autoSpaceDE w:val="0"/>
              <w:autoSpaceDN w:val="0"/>
              <w:adjustRightInd w:val="0"/>
              <w:rPr>
                <w:noProof/>
              </w:rPr>
            </w:pPr>
            <w:r w:rsidRPr="00F76D68">
              <w:rPr>
                <w:rFonts w:cs="Arial"/>
              </w:rPr>
              <w:t>ASSY, LIGHT SWITCH W/CABLE 3500</w:t>
            </w:r>
          </w:p>
        </w:tc>
        <w:tc>
          <w:tcPr>
            <w:tcW w:w="622" w:type="pct"/>
            <w:tcBorders>
              <w:top w:val="single" w:sz="4" w:space="0" w:color="auto"/>
              <w:left w:val="single" w:sz="4" w:space="0" w:color="auto"/>
              <w:bottom w:val="single" w:sz="4" w:space="0" w:color="auto"/>
              <w:right w:val="single" w:sz="4" w:space="0" w:color="auto"/>
            </w:tcBorders>
            <w:vAlign w:val="center"/>
          </w:tcPr>
          <w:p w14:paraId="752DE7B4"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7D1EECC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6DBEC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3D5660" w14:textId="77777777" w:rsidR="00271267" w:rsidRPr="00F0235C" w:rsidRDefault="00271267" w:rsidP="00CC1788">
            <w:pPr>
              <w:pStyle w:val="BodyText"/>
              <w:jc w:val="center"/>
              <w:rPr>
                <w:noProof/>
                <w:szCs w:val="24"/>
              </w:rPr>
            </w:pPr>
          </w:p>
        </w:tc>
      </w:tr>
      <w:tr w:rsidR="00271267" w:rsidRPr="00F0235C" w14:paraId="2CC520A6"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44833E8" w14:textId="77777777" w:rsidR="00271267" w:rsidRPr="00F0235C" w:rsidRDefault="00271267" w:rsidP="00CC1788">
            <w:pPr>
              <w:autoSpaceDE w:val="0"/>
              <w:autoSpaceDN w:val="0"/>
              <w:adjustRightInd w:val="0"/>
              <w:jc w:val="center"/>
              <w:rPr>
                <w:noProof/>
              </w:rPr>
            </w:pPr>
            <w:r>
              <w:rPr>
                <w:noProof/>
              </w:rPr>
              <w:t>50.</w:t>
            </w:r>
          </w:p>
        </w:tc>
        <w:tc>
          <w:tcPr>
            <w:tcW w:w="2462" w:type="pct"/>
            <w:tcBorders>
              <w:top w:val="single" w:sz="4" w:space="0" w:color="auto"/>
              <w:left w:val="single" w:sz="4" w:space="0" w:color="auto"/>
              <w:bottom w:val="single" w:sz="4" w:space="0" w:color="auto"/>
              <w:right w:val="single" w:sz="4" w:space="0" w:color="auto"/>
            </w:tcBorders>
            <w:vAlign w:val="center"/>
          </w:tcPr>
          <w:p w14:paraId="30FC02BB" w14:textId="77777777" w:rsidR="00271267" w:rsidRPr="00F0235C" w:rsidRDefault="00271267" w:rsidP="00CC1788">
            <w:pPr>
              <w:autoSpaceDE w:val="0"/>
              <w:autoSpaceDN w:val="0"/>
              <w:adjustRightInd w:val="0"/>
              <w:rPr>
                <w:noProof/>
              </w:rPr>
            </w:pPr>
            <w:r w:rsidRPr="00F76D68">
              <w:rPr>
                <w:rFonts w:cs="Arial"/>
              </w:rPr>
              <w:t>ASSY, LED LIGHT W/CABLE 3500</w:t>
            </w:r>
          </w:p>
        </w:tc>
        <w:tc>
          <w:tcPr>
            <w:tcW w:w="622" w:type="pct"/>
            <w:tcBorders>
              <w:top w:val="single" w:sz="4" w:space="0" w:color="auto"/>
              <w:left w:val="single" w:sz="4" w:space="0" w:color="auto"/>
              <w:bottom w:val="single" w:sz="4" w:space="0" w:color="auto"/>
              <w:right w:val="single" w:sz="4" w:space="0" w:color="auto"/>
            </w:tcBorders>
            <w:vAlign w:val="center"/>
          </w:tcPr>
          <w:p w14:paraId="4F01834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816B967"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AD36022"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A1BEFA3" w14:textId="77777777" w:rsidR="00271267" w:rsidRPr="00F0235C" w:rsidRDefault="00271267" w:rsidP="00CC1788">
            <w:pPr>
              <w:pStyle w:val="BodyText"/>
              <w:jc w:val="center"/>
              <w:rPr>
                <w:noProof/>
                <w:szCs w:val="24"/>
              </w:rPr>
            </w:pPr>
          </w:p>
        </w:tc>
      </w:tr>
      <w:tr w:rsidR="00271267" w:rsidRPr="00F0235C" w14:paraId="59CF7DAD"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1825161" w14:textId="77777777" w:rsidR="00271267" w:rsidRPr="00F0235C" w:rsidRDefault="00271267" w:rsidP="00CC1788">
            <w:pPr>
              <w:autoSpaceDE w:val="0"/>
              <w:autoSpaceDN w:val="0"/>
              <w:adjustRightInd w:val="0"/>
              <w:jc w:val="center"/>
              <w:rPr>
                <w:noProof/>
              </w:rPr>
            </w:pPr>
            <w:r>
              <w:rPr>
                <w:noProof/>
              </w:rPr>
              <w:t>51.</w:t>
            </w:r>
          </w:p>
        </w:tc>
        <w:tc>
          <w:tcPr>
            <w:tcW w:w="2462" w:type="pct"/>
            <w:tcBorders>
              <w:top w:val="single" w:sz="4" w:space="0" w:color="auto"/>
              <w:left w:val="single" w:sz="4" w:space="0" w:color="auto"/>
              <w:bottom w:val="single" w:sz="4" w:space="0" w:color="auto"/>
              <w:right w:val="single" w:sz="4" w:space="0" w:color="auto"/>
            </w:tcBorders>
            <w:vAlign w:val="center"/>
          </w:tcPr>
          <w:p w14:paraId="1F78BE3F" w14:textId="77777777" w:rsidR="00271267" w:rsidRPr="00F0235C" w:rsidRDefault="00271267" w:rsidP="00CC1788">
            <w:pPr>
              <w:autoSpaceDE w:val="0"/>
              <w:autoSpaceDN w:val="0"/>
              <w:adjustRightInd w:val="0"/>
              <w:rPr>
                <w:noProof/>
              </w:rPr>
            </w:pPr>
            <w:r w:rsidRPr="00F76D68">
              <w:rPr>
                <w:rFonts w:cs="Arial"/>
              </w:rPr>
              <w:t>ASSY,DUAL LED LIGHT 3500</w:t>
            </w:r>
          </w:p>
        </w:tc>
        <w:tc>
          <w:tcPr>
            <w:tcW w:w="622" w:type="pct"/>
            <w:tcBorders>
              <w:top w:val="single" w:sz="4" w:space="0" w:color="auto"/>
              <w:left w:val="single" w:sz="4" w:space="0" w:color="auto"/>
              <w:bottom w:val="single" w:sz="4" w:space="0" w:color="auto"/>
              <w:right w:val="single" w:sz="4" w:space="0" w:color="auto"/>
            </w:tcBorders>
            <w:vAlign w:val="center"/>
          </w:tcPr>
          <w:p w14:paraId="76273FB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5AC43E9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5A25BC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0A8E114" w14:textId="77777777" w:rsidR="00271267" w:rsidRPr="00F0235C" w:rsidRDefault="00271267" w:rsidP="00CC1788">
            <w:pPr>
              <w:pStyle w:val="BodyText"/>
              <w:jc w:val="center"/>
              <w:rPr>
                <w:noProof/>
                <w:szCs w:val="24"/>
              </w:rPr>
            </w:pPr>
          </w:p>
        </w:tc>
      </w:tr>
      <w:tr w:rsidR="00271267" w:rsidRPr="00F0235C" w14:paraId="11D39DB1"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81545A5" w14:textId="77777777" w:rsidR="00271267" w:rsidRPr="00F0235C" w:rsidRDefault="00271267" w:rsidP="00CC1788">
            <w:pPr>
              <w:autoSpaceDE w:val="0"/>
              <w:autoSpaceDN w:val="0"/>
              <w:adjustRightInd w:val="0"/>
              <w:jc w:val="center"/>
              <w:rPr>
                <w:noProof/>
              </w:rPr>
            </w:pPr>
            <w:r>
              <w:rPr>
                <w:noProof/>
              </w:rPr>
              <w:t>52.</w:t>
            </w:r>
          </w:p>
        </w:tc>
        <w:tc>
          <w:tcPr>
            <w:tcW w:w="2462" w:type="pct"/>
            <w:tcBorders>
              <w:top w:val="single" w:sz="4" w:space="0" w:color="auto"/>
              <w:left w:val="single" w:sz="4" w:space="0" w:color="auto"/>
              <w:bottom w:val="single" w:sz="4" w:space="0" w:color="auto"/>
              <w:right w:val="single" w:sz="4" w:space="0" w:color="auto"/>
            </w:tcBorders>
            <w:vAlign w:val="center"/>
          </w:tcPr>
          <w:p w14:paraId="331D7EB8" w14:textId="77777777" w:rsidR="00271267" w:rsidRPr="00F0235C" w:rsidRDefault="00271267" w:rsidP="00CC1788">
            <w:pPr>
              <w:autoSpaceDE w:val="0"/>
              <w:autoSpaceDN w:val="0"/>
              <w:adjustRightInd w:val="0"/>
              <w:rPr>
                <w:noProof/>
              </w:rPr>
            </w:pPr>
            <w:r w:rsidRPr="00F76D68">
              <w:rPr>
                <w:rFonts w:cs="Arial"/>
              </w:rPr>
              <w:t>FAN,PELTIER W/CABLE 3500</w:t>
            </w:r>
          </w:p>
        </w:tc>
        <w:tc>
          <w:tcPr>
            <w:tcW w:w="622" w:type="pct"/>
            <w:tcBorders>
              <w:top w:val="single" w:sz="4" w:space="0" w:color="auto"/>
              <w:left w:val="single" w:sz="4" w:space="0" w:color="auto"/>
              <w:bottom w:val="single" w:sz="4" w:space="0" w:color="auto"/>
              <w:right w:val="single" w:sz="4" w:space="0" w:color="auto"/>
            </w:tcBorders>
            <w:vAlign w:val="center"/>
          </w:tcPr>
          <w:p w14:paraId="0D93200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6040757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3E68C81"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A8EE87" w14:textId="77777777" w:rsidR="00271267" w:rsidRPr="00F0235C" w:rsidRDefault="00271267" w:rsidP="00CC1788">
            <w:pPr>
              <w:pStyle w:val="BodyText"/>
              <w:jc w:val="center"/>
              <w:rPr>
                <w:noProof/>
                <w:szCs w:val="24"/>
              </w:rPr>
            </w:pPr>
          </w:p>
        </w:tc>
      </w:tr>
      <w:tr w:rsidR="00271267" w:rsidRPr="00F0235C" w14:paraId="5384DBA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E55514F" w14:textId="77777777" w:rsidR="00271267" w:rsidRPr="00F0235C" w:rsidRDefault="00271267" w:rsidP="00CC1788">
            <w:pPr>
              <w:autoSpaceDE w:val="0"/>
              <w:autoSpaceDN w:val="0"/>
              <w:adjustRightInd w:val="0"/>
              <w:jc w:val="center"/>
              <w:rPr>
                <w:noProof/>
              </w:rPr>
            </w:pPr>
            <w:r>
              <w:rPr>
                <w:noProof/>
              </w:rPr>
              <w:t>53.</w:t>
            </w:r>
          </w:p>
        </w:tc>
        <w:tc>
          <w:tcPr>
            <w:tcW w:w="2462" w:type="pct"/>
            <w:tcBorders>
              <w:top w:val="single" w:sz="4" w:space="0" w:color="auto"/>
              <w:left w:val="single" w:sz="4" w:space="0" w:color="auto"/>
              <w:bottom w:val="single" w:sz="4" w:space="0" w:color="auto"/>
              <w:right w:val="single" w:sz="4" w:space="0" w:color="auto"/>
            </w:tcBorders>
            <w:vAlign w:val="center"/>
          </w:tcPr>
          <w:p w14:paraId="2A1D44E1" w14:textId="77777777" w:rsidR="00271267" w:rsidRPr="00F0235C" w:rsidRDefault="00271267" w:rsidP="00CC1788">
            <w:pPr>
              <w:autoSpaceDE w:val="0"/>
              <w:autoSpaceDN w:val="0"/>
              <w:adjustRightInd w:val="0"/>
              <w:rPr>
                <w:noProof/>
              </w:rPr>
            </w:pPr>
            <w:r w:rsidRPr="00F76D68">
              <w:rPr>
                <w:rFonts w:cs="Arial"/>
              </w:rPr>
              <w:t>ASSY,FAN OVEN 3500</w:t>
            </w:r>
          </w:p>
        </w:tc>
        <w:tc>
          <w:tcPr>
            <w:tcW w:w="622" w:type="pct"/>
            <w:tcBorders>
              <w:top w:val="single" w:sz="4" w:space="0" w:color="auto"/>
              <w:left w:val="single" w:sz="4" w:space="0" w:color="auto"/>
              <w:bottom w:val="single" w:sz="4" w:space="0" w:color="auto"/>
              <w:right w:val="single" w:sz="4" w:space="0" w:color="auto"/>
            </w:tcBorders>
            <w:vAlign w:val="center"/>
          </w:tcPr>
          <w:p w14:paraId="3FE824E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47DCC8D3"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C1119B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7159F16" w14:textId="77777777" w:rsidR="00271267" w:rsidRPr="00F0235C" w:rsidRDefault="00271267" w:rsidP="00CC1788">
            <w:pPr>
              <w:pStyle w:val="BodyText"/>
              <w:jc w:val="center"/>
              <w:rPr>
                <w:noProof/>
                <w:szCs w:val="24"/>
              </w:rPr>
            </w:pPr>
          </w:p>
        </w:tc>
      </w:tr>
      <w:tr w:rsidR="00271267" w:rsidRPr="00F0235C" w14:paraId="12B0894E"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AEB1BD0" w14:textId="77777777" w:rsidR="00271267" w:rsidRPr="00F0235C" w:rsidRDefault="00271267" w:rsidP="00CC1788">
            <w:pPr>
              <w:autoSpaceDE w:val="0"/>
              <w:autoSpaceDN w:val="0"/>
              <w:adjustRightInd w:val="0"/>
              <w:jc w:val="center"/>
              <w:rPr>
                <w:noProof/>
              </w:rPr>
            </w:pPr>
            <w:r>
              <w:rPr>
                <w:noProof/>
              </w:rPr>
              <w:lastRenderedPageBreak/>
              <w:t>54.</w:t>
            </w:r>
          </w:p>
        </w:tc>
        <w:tc>
          <w:tcPr>
            <w:tcW w:w="2462" w:type="pct"/>
            <w:tcBorders>
              <w:top w:val="single" w:sz="4" w:space="0" w:color="auto"/>
              <w:left w:val="single" w:sz="4" w:space="0" w:color="auto"/>
              <w:bottom w:val="single" w:sz="4" w:space="0" w:color="auto"/>
              <w:right w:val="single" w:sz="4" w:space="0" w:color="auto"/>
            </w:tcBorders>
            <w:vAlign w:val="center"/>
          </w:tcPr>
          <w:p w14:paraId="1896D05C" w14:textId="77777777" w:rsidR="00271267" w:rsidRPr="00F0235C" w:rsidRDefault="00271267" w:rsidP="00CC1788">
            <w:pPr>
              <w:autoSpaceDE w:val="0"/>
              <w:autoSpaceDN w:val="0"/>
              <w:adjustRightInd w:val="0"/>
              <w:rPr>
                <w:noProof/>
              </w:rPr>
            </w:pPr>
            <w:r w:rsidRPr="00F76D68">
              <w:rPr>
                <w:rFonts w:cs="Arial"/>
              </w:rPr>
              <w:t>ASSY,ABC HOLDER 3500</w:t>
            </w:r>
          </w:p>
        </w:tc>
        <w:tc>
          <w:tcPr>
            <w:tcW w:w="622" w:type="pct"/>
            <w:tcBorders>
              <w:top w:val="single" w:sz="4" w:space="0" w:color="auto"/>
              <w:left w:val="single" w:sz="4" w:space="0" w:color="auto"/>
              <w:bottom w:val="single" w:sz="4" w:space="0" w:color="auto"/>
              <w:right w:val="single" w:sz="4" w:space="0" w:color="auto"/>
            </w:tcBorders>
            <w:vAlign w:val="center"/>
          </w:tcPr>
          <w:p w14:paraId="6CC40C12"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81006A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9DBEEB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56299BB" w14:textId="77777777" w:rsidR="00271267" w:rsidRPr="00F0235C" w:rsidRDefault="00271267" w:rsidP="00CC1788">
            <w:pPr>
              <w:pStyle w:val="BodyText"/>
              <w:jc w:val="center"/>
              <w:rPr>
                <w:noProof/>
                <w:szCs w:val="24"/>
              </w:rPr>
            </w:pPr>
          </w:p>
        </w:tc>
      </w:tr>
      <w:tr w:rsidR="00271267" w:rsidRPr="00F0235C" w14:paraId="4639F094"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9903E2B" w14:textId="77777777" w:rsidR="00271267" w:rsidRPr="00F0235C" w:rsidRDefault="00271267" w:rsidP="00CC1788">
            <w:pPr>
              <w:autoSpaceDE w:val="0"/>
              <w:autoSpaceDN w:val="0"/>
              <w:adjustRightInd w:val="0"/>
              <w:jc w:val="center"/>
              <w:rPr>
                <w:noProof/>
              </w:rPr>
            </w:pPr>
            <w:r>
              <w:rPr>
                <w:noProof/>
              </w:rPr>
              <w:t>55.</w:t>
            </w:r>
          </w:p>
        </w:tc>
        <w:tc>
          <w:tcPr>
            <w:tcW w:w="2462" w:type="pct"/>
            <w:tcBorders>
              <w:top w:val="single" w:sz="4" w:space="0" w:color="auto"/>
              <w:left w:val="single" w:sz="4" w:space="0" w:color="auto"/>
              <w:bottom w:val="single" w:sz="4" w:space="0" w:color="auto"/>
              <w:right w:val="single" w:sz="4" w:space="0" w:color="auto"/>
            </w:tcBorders>
            <w:vAlign w:val="center"/>
          </w:tcPr>
          <w:p w14:paraId="4DADC060" w14:textId="77777777" w:rsidR="00271267" w:rsidRPr="00F0235C" w:rsidRDefault="00271267" w:rsidP="00CC1788">
            <w:pPr>
              <w:autoSpaceDE w:val="0"/>
              <w:autoSpaceDN w:val="0"/>
              <w:adjustRightInd w:val="0"/>
              <w:rPr>
                <w:noProof/>
              </w:rPr>
            </w:pPr>
            <w:r w:rsidRPr="00F76D68">
              <w:rPr>
                <w:rFonts w:cs="Arial"/>
              </w:rPr>
              <w:t>ASSY,ELECTRODE BLOCK 3500</w:t>
            </w:r>
          </w:p>
        </w:tc>
        <w:tc>
          <w:tcPr>
            <w:tcW w:w="622" w:type="pct"/>
            <w:tcBorders>
              <w:top w:val="single" w:sz="4" w:space="0" w:color="auto"/>
              <w:left w:val="single" w:sz="4" w:space="0" w:color="auto"/>
              <w:bottom w:val="single" w:sz="4" w:space="0" w:color="auto"/>
              <w:right w:val="single" w:sz="4" w:space="0" w:color="auto"/>
            </w:tcBorders>
            <w:vAlign w:val="center"/>
          </w:tcPr>
          <w:p w14:paraId="1DBA0B07"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0545D17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8114AC"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02F9E8" w14:textId="77777777" w:rsidR="00271267" w:rsidRPr="00F0235C" w:rsidRDefault="00271267" w:rsidP="00CC1788">
            <w:pPr>
              <w:pStyle w:val="BodyText"/>
              <w:jc w:val="center"/>
              <w:rPr>
                <w:noProof/>
                <w:szCs w:val="24"/>
              </w:rPr>
            </w:pPr>
          </w:p>
        </w:tc>
      </w:tr>
      <w:tr w:rsidR="00271267" w:rsidRPr="00F0235C" w14:paraId="63DFEA6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7CF398E" w14:textId="77777777" w:rsidR="00271267" w:rsidRPr="00F0235C" w:rsidRDefault="00271267" w:rsidP="00CC1788">
            <w:pPr>
              <w:autoSpaceDE w:val="0"/>
              <w:autoSpaceDN w:val="0"/>
              <w:adjustRightInd w:val="0"/>
              <w:jc w:val="center"/>
              <w:rPr>
                <w:noProof/>
              </w:rPr>
            </w:pPr>
            <w:r>
              <w:rPr>
                <w:noProof/>
              </w:rPr>
              <w:t>56.</w:t>
            </w:r>
          </w:p>
        </w:tc>
        <w:tc>
          <w:tcPr>
            <w:tcW w:w="2462" w:type="pct"/>
            <w:tcBorders>
              <w:top w:val="single" w:sz="4" w:space="0" w:color="auto"/>
              <w:left w:val="single" w:sz="4" w:space="0" w:color="auto"/>
              <w:bottom w:val="single" w:sz="4" w:space="0" w:color="auto"/>
              <w:right w:val="single" w:sz="4" w:space="0" w:color="auto"/>
            </w:tcBorders>
            <w:vAlign w:val="center"/>
          </w:tcPr>
          <w:p w14:paraId="23DFC39F" w14:textId="77777777" w:rsidR="00271267" w:rsidRPr="00F0235C" w:rsidRDefault="00271267" w:rsidP="00CC1788">
            <w:pPr>
              <w:autoSpaceDE w:val="0"/>
              <w:autoSpaceDN w:val="0"/>
              <w:adjustRightInd w:val="0"/>
              <w:rPr>
                <w:noProof/>
              </w:rPr>
            </w:pPr>
            <w:r w:rsidRPr="00F76D68">
              <w:rPr>
                <w:rFonts w:cs="Arial"/>
              </w:rPr>
              <w:t>PWR SUPPLY, 24V 3500</w:t>
            </w:r>
          </w:p>
        </w:tc>
        <w:tc>
          <w:tcPr>
            <w:tcW w:w="622" w:type="pct"/>
            <w:tcBorders>
              <w:top w:val="single" w:sz="4" w:space="0" w:color="auto"/>
              <w:left w:val="single" w:sz="4" w:space="0" w:color="auto"/>
              <w:bottom w:val="single" w:sz="4" w:space="0" w:color="auto"/>
              <w:right w:val="single" w:sz="4" w:space="0" w:color="auto"/>
            </w:tcBorders>
            <w:vAlign w:val="center"/>
          </w:tcPr>
          <w:p w14:paraId="5A6065BB"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F2B8EE6"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515F0D7"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C50F12" w14:textId="77777777" w:rsidR="00271267" w:rsidRPr="00F0235C" w:rsidRDefault="00271267" w:rsidP="00CC1788">
            <w:pPr>
              <w:pStyle w:val="BodyText"/>
              <w:jc w:val="center"/>
              <w:rPr>
                <w:noProof/>
                <w:szCs w:val="24"/>
              </w:rPr>
            </w:pPr>
          </w:p>
        </w:tc>
      </w:tr>
      <w:tr w:rsidR="00271267" w:rsidRPr="00F0235C" w14:paraId="4B79ECE5"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0302220" w14:textId="77777777" w:rsidR="00271267" w:rsidRPr="00F0235C" w:rsidRDefault="00271267" w:rsidP="00CC1788">
            <w:pPr>
              <w:autoSpaceDE w:val="0"/>
              <w:autoSpaceDN w:val="0"/>
              <w:adjustRightInd w:val="0"/>
              <w:jc w:val="center"/>
              <w:rPr>
                <w:noProof/>
              </w:rPr>
            </w:pPr>
            <w:r>
              <w:rPr>
                <w:noProof/>
              </w:rPr>
              <w:t>57.</w:t>
            </w:r>
          </w:p>
        </w:tc>
        <w:tc>
          <w:tcPr>
            <w:tcW w:w="2462" w:type="pct"/>
            <w:tcBorders>
              <w:top w:val="single" w:sz="4" w:space="0" w:color="auto"/>
              <w:left w:val="single" w:sz="4" w:space="0" w:color="auto"/>
              <w:bottom w:val="single" w:sz="4" w:space="0" w:color="auto"/>
              <w:right w:val="single" w:sz="4" w:space="0" w:color="auto"/>
            </w:tcBorders>
            <w:vAlign w:val="center"/>
          </w:tcPr>
          <w:p w14:paraId="7199DBA5" w14:textId="77777777" w:rsidR="00271267" w:rsidRPr="00F0235C" w:rsidRDefault="00271267" w:rsidP="00CC1788">
            <w:pPr>
              <w:autoSpaceDE w:val="0"/>
              <w:autoSpaceDN w:val="0"/>
              <w:adjustRightInd w:val="0"/>
              <w:rPr>
                <w:noProof/>
              </w:rPr>
            </w:pPr>
            <w:r w:rsidRPr="00F76D68">
              <w:rPr>
                <w:rFonts w:cs="Arial"/>
              </w:rPr>
              <w:t>PWR SUPPLY, 12V 3500</w:t>
            </w:r>
          </w:p>
        </w:tc>
        <w:tc>
          <w:tcPr>
            <w:tcW w:w="622" w:type="pct"/>
            <w:tcBorders>
              <w:top w:val="single" w:sz="4" w:space="0" w:color="auto"/>
              <w:left w:val="single" w:sz="4" w:space="0" w:color="auto"/>
              <w:bottom w:val="single" w:sz="4" w:space="0" w:color="auto"/>
              <w:right w:val="single" w:sz="4" w:space="0" w:color="auto"/>
            </w:tcBorders>
            <w:vAlign w:val="center"/>
          </w:tcPr>
          <w:p w14:paraId="368C47B9"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EA84492"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85B7000"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6E49D78" w14:textId="77777777" w:rsidR="00271267" w:rsidRPr="00F0235C" w:rsidRDefault="00271267" w:rsidP="00CC1788">
            <w:pPr>
              <w:pStyle w:val="BodyText"/>
              <w:jc w:val="center"/>
              <w:rPr>
                <w:noProof/>
                <w:szCs w:val="24"/>
              </w:rPr>
            </w:pPr>
          </w:p>
        </w:tc>
      </w:tr>
      <w:tr w:rsidR="00271267" w:rsidRPr="00F0235C" w14:paraId="3BE50BA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81E10A" w14:textId="77777777" w:rsidR="00271267" w:rsidRPr="00F0235C" w:rsidRDefault="00271267" w:rsidP="00CC1788">
            <w:pPr>
              <w:autoSpaceDE w:val="0"/>
              <w:autoSpaceDN w:val="0"/>
              <w:adjustRightInd w:val="0"/>
              <w:jc w:val="center"/>
              <w:rPr>
                <w:noProof/>
              </w:rPr>
            </w:pPr>
            <w:r>
              <w:rPr>
                <w:noProof/>
              </w:rPr>
              <w:t>58.</w:t>
            </w:r>
          </w:p>
        </w:tc>
        <w:tc>
          <w:tcPr>
            <w:tcW w:w="2462" w:type="pct"/>
            <w:tcBorders>
              <w:top w:val="single" w:sz="4" w:space="0" w:color="auto"/>
              <w:left w:val="single" w:sz="4" w:space="0" w:color="auto"/>
              <w:bottom w:val="single" w:sz="4" w:space="0" w:color="auto"/>
              <w:right w:val="single" w:sz="4" w:space="0" w:color="auto"/>
            </w:tcBorders>
            <w:vAlign w:val="center"/>
          </w:tcPr>
          <w:p w14:paraId="54A2F9EC" w14:textId="77777777" w:rsidR="00271267" w:rsidRPr="00F0235C" w:rsidRDefault="00271267" w:rsidP="00CC1788">
            <w:pPr>
              <w:autoSpaceDE w:val="0"/>
              <w:autoSpaceDN w:val="0"/>
              <w:adjustRightInd w:val="0"/>
              <w:rPr>
                <w:noProof/>
              </w:rPr>
            </w:pPr>
            <w:r w:rsidRPr="00F76D68">
              <w:rPr>
                <w:rFonts w:cs="Arial"/>
              </w:rPr>
              <w:t>PWR SUPPLY, 5-15V 3500</w:t>
            </w:r>
          </w:p>
        </w:tc>
        <w:tc>
          <w:tcPr>
            <w:tcW w:w="622" w:type="pct"/>
            <w:tcBorders>
              <w:top w:val="single" w:sz="4" w:space="0" w:color="auto"/>
              <w:left w:val="single" w:sz="4" w:space="0" w:color="auto"/>
              <w:bottom w:val="single" w:sz="4" w:space="0" w:color="auto"/>
              <w:right w:val="single" w:sz="4" w:space="0" w:color="auto"/>
            </w:tcBorders>
            <w:vAlign w:val="center"/>
          </w:tcPr>
          <w:p w14:paraId="0B5AC2E8"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3F3EE89"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012D6B6"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DC3CEE5" w14:textId="77777777" w:rsidR="00271267" w:rsidRPr="00F0235C" w:rsidRDefault="00271267" w:rsidP="00CC1788">
            <w:pPr>
              <w:pStyle w:val="BodyText"/>
              <w:jc w:val="center"/>
              <w:rPr>
                <w:noProof/>
                <w:szCs w:val="24"/>
              </w:rPr>
            </w:pPr>
          </w:p>
        </w:tc>
      </w:tr>
      <w:tr w:rsidR="00271267" w:rsidRPr="00F0235C" w14:paraId="4C031008"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CFD8F36" w14:textId="77777777" w:rsidR="00271267" w:rsidRPr="00F0235C" w:rsidRDefault="00271267" w:rsidP="00CC1788">
            <w:pPr>
              <w:autoSpaceDE w:val="0"/>
              <w:autoSpaceDN w:val="0"/>
              <w:adjustRightInd w:val="0"/>
              <w:jc w:val="center"/>
              <w:rPr>
                <w:noProof/>
              </w:rPr>
            </w:pPr>
            <w:r>
              <w:rPr>
                <w:noProof/>
              </w:rPr>
              <w:t>59.</w:t>
            </w:r>
          </w:p>
        </w:tc>
        <w:tc>
          <w:tcPr>
            <w:tcW w:w="2462" w:type="pct"/>
            <w:tcBorders>
              <w:top w:val="single" w:sz="4" w:space="0" w:color="auto"/>
              <w:left w:val="single" w:sz="4" w:space="0" w:color="auto"/>
              <w:bottom w:val="single" w:sz="4" w:space="0" w:color="auto"/>
              <w:right w:val="single" w:sz="4" w:space="0" w:color="auto"/>
            </w:tcBorders>
            <w:vAlign w:val="center"/>
          </w:tcPr>
          <w:p w14:paraId="066C00A2" w14:textId="77777777" w:rsidR="00271267" w:rsidRPr="00F0235C" w:rsidRDefault="00271267" w:rsidP="00CC1788">
            <w:pPr>
              <w:autoSpaceDE w:val="0"/>
              <w:autoSpaceDN w:val="0"/>
              <w:adjustRightInd w:val="0"/>
              <w:rPr>
                <w:noProof/>
              </w:rPr>
            </w:pPr>
            <w:r w:rsidRPr="00F76D68">
              <w:rPr>
                <w:rFonts w:cs="Arial"/>
              </w:rPr>
              <w:t>ASSY,BELT Z AXIS 3500</w:t>
            </w:r>
          </w:p>
        </w:tc>
        <w:tc>
          <w:tcPr>
            <w:tcW w:w="622" w:type="pct"/>
            <w:tcBorders>
              <w:top w:val="single" w:sz="4" w:space="0" w:color="auto"/>
              <w:left w:val="single" w:sz="4" w:space="0" w:color="auto"/>
              <w:bottom w:val="single" w:sz="4" w:space="0" w:color="auto"/>
              <w:right w:val="single" w:sz="4" w:space="0" w:color="auto"/>
            </w:tcBorders>
            <w:vAlign w:val="center"/>
          </w:tcPr>
          <w:p w14:paraId="7860FD8C"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BEBD4A1"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148E633"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B417D5" w14:textId="77777777" w:rsidR="00271267" w:rsidRPr="00F0235C" w:rsidRDefault="00271267" w:rsidP="00CC1788">
            <w:pPr>
              <w:pStyle w:val="BodyText"/>
              <w:jc w:val="center"/>
              <w:rPr>
                <w:noProof/>
                <w:szCs w:val="24"/>
              </w:rPr>
            </w:pPr>
          </w:p>
        </w:tc>
      </w:tr>
      <w:tr w:rsidR="00271267" w:rsidRPr="00F0235C" w14:paraId="4BE9329C" w14:textId="77777777" w:rsidTr="00CC1788">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C8AF1F4" w14:textId="77777777" w:rsidR="00271267" w:rsidRPr="00F0235C" w:rsidRDefault="00271267" w:rsidP="00CC1788">
            <w:pPr>
              <w:autoSpaceDE w:val="0"/>
              <w:autoSpaceDN w:val="0"/>
              <w:adjustRightInd w:val="0"/>
              <w:jc w:val="center"/>
              <w:rPr>
                <w:noProof/>
              </w:rPr>
            </w:pPr>
            <w:r>
              <w:rPr>
                <w:noProof/>
              </w:rPr>
              <w:t>60.</w:t>
            </w:r>
          </w:p>
        </w:tc>
        <w:tc>
          <w:tcPr>
            <w:tcW w:w="2462" w:type="pct"/>
            <w:tcBorders>
              <w:top w:val="single" w:sz="4" w:space="0" w:color="auto"/>
              <w:left w:val="single" w:sz="4" w:space="0" w:color="auto"/>
              <w:bottom w:val="single" w:sz="4" w:space="0" w:color="auto"/>
              <w:right w:val="single" w:sz="4" w:space="0" w:color="auto"/>
            </w:tcBorders>
            <w:vAlign w:val="center"/>
          </w:tcPr>
          <w:p w14:paraId="6970D875" w14:textId="77777777" w:rsidR="00271267" w:rsidRPr="00F0235C" w:rsidRDefault="00271267" w:rsidP="00CC1788">
            <w:pPr>
              <w:autoSpaceDE w:val="0"/>
              <w:autoSpaceDN w:val="0"/>
              <w:adjustRightInd w:val="0"/>
              <w:rPr>
                <w:noProof/>
              </w:rPr>
            </w:pPr>
            <w:r w:rsidRPr="00F76D68">
              <w:rPr>
                <w:rFonts w:cs="Arial"/>
              </w:rPr>
              <w:t>ASSY,BELT X AXIS 3500</w:t>
            </w:r>
          </w:p>
        </w:tc>
        <w:tc>
          <w:tcPr>
            <w:tcW w:w="622" w:type="pct"/>
            <w:tcBorders>
              <w:top w:val="single" w:sz="4" w:space="0" w:color="auto"/>
              <w:left w:val="single" w:sz="4" w:space="0" w:color="auto"/>
              <w:bottom w:val="single" w:sz="4" w:space="0" w:color="auto"/>
              <w:right w:val="single" w:sz="4" w:space="0" w:color="auto"/>
            </w:tcBorders>
            <w:vAlign w:val="center"/>
          </w:tcPr>
          <w:p w14:paraId="292CF0E6" w14:textId="77777777" w:rsidR="00271267" w:rsidRPr="00F0235C" w:rsidRDefault="00271267" w:rsidP="00CC1788">
            <w:pPr>
              <w:autoSpaceDE w:val="0"/>
              <w:autoSpaceDN w:val="0"/>
              <w:adjustRightInd w:val="0"/>
              <w:jc w:val="center"/>
              <w:rPr>
                <w:noProof/>
              </w:rPr>
            </w:pPr>
          </w:p>
        </w:tc>
        <w:tc>
          <w:tcPr>
            <w:tcW w:w="773" w:type="pct"/>
            <w:tcBorders>
              <w:top w:val="single" w:sz="4" w:space="0" w:color="auto"/>
              <w:left w:val="single" w:sz="4" w:space="0" w:color="auto"/>
              <w:bottom w:val="single" w:sz="4" w:space="0" w:color="auto"/>
              <w:right w:val="single" w:sz="4" w:space="0" w:color="auto"/>
            </w:tcBorders>
            <w:vAlign w:val="center"/>
          </w:tcPr>
          <w:p w14:paraId="3C226CB7"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FB1750F"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5E48C5A" w14:textId="77777777" w:rsidR="00271267" w:rsidRPr="00F0235C" w:rsidRDefault="00271267" w:rsidP="00CC1788">
            <w:pPr>
              <w:pStyle w:val="BodyText"/>
              <w:jc w:val="center"/>
              <w:rPr>
                <w:noProof/>
                <w:szCs w:val="24"/>
              </w:rPr>
            </w:pPr>
          </w:p>
        </w:tc>
      </w:tr>
      <w:tr w:rsidR="00271267" w:rsidRPr="00F0235C" w14:paraId="4FE09CBE" w14:textId="77777777" w:rsidTr="00CC1788">
        <w:trPr>
          <w:cantSplit/>
          <w:trHeight w:val="327"/>
        </w:trPr>
        <w:tc>
          <w:tcPr>
            <w:tcW w:w="3320" w:type="pct"/>
            <w:gridSpan w:val="3"/>
            <w:tcBorders>
              <w:top w:val="single" w:sz="4" w:space="0" w:color="auto"/>
              <w:left w:val="single" w:sz="4" w:space="0" w:color="auto"/>
              <w:bottom w:val="single" w:sz="4" w:space="0" w:color="auto"/>
              <w:right w:val="single" w:sz="4" w:space="0" w:color="auto"/>
            </w:tcBorders>
            <w:vAlign w:val="center"/>
          </w:tcPr>
          <w:p w14:paraId="4C476350" w14:textId="77777777" w:rsidR="00271267" w:rsidRPr="00F0235C" w:rsidRDefault="00271267" w:rsidP="00CC1788">
            <w:pPr>
              <w:autoSpaceDE w:val="0"/>
              <w:autoSpaceDN w:val="0"/>
              <w:adjustRightInd w:val="0"/>
              <w:jc w:val="right"/>
              <w:rPr>
                <w:noProof/>
              </w:rPr>
            </w:pPr>
            <w:r w:rsidRPr="004B0C3E">
              <w:rPr>
                <w:b/>
                <w:noProof/>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69B9C954" w14:textId="77777777" w:rsidR="00271267" w:rsidRPr="00F0235C" w:rsidRDefault="00271267" w:rsidP="00CC1788">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76D907B" w14:textId="77777777" w:rsidR="00271267" w:rsidRPr="00F0235C" w:rsidRDefault="00271267" w:rsidP="00CC1788">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14C86EA" w14:textId="77777777" w:rsidR="00271267" w:rsidRPr="00F0235C" w:rsidRDefault="00271267" w:rsidP="00CC1788">
            <w:pPr>
              <w:pStyle w:val="BodyText"/>
              <w:jc w:val="center"/>
              <w:rPr>
                <w:noProof/>
                <w:szCs w:val="24"/>
              </w:rPr>
            </w:pPr>
          </w:p>
        </w:tc>
      </w:tr>
    </w:tbl>
    <w:p w14:paraId="76EA07C7" w14:textId="77777777" w:rsidR="00271267" w:rsidRDefault="00271267" w:rsidP="00271267">
      <w:pPr>
        <w:pStyle w:val="BodyText"/>
        <w:ind w:left="6480"/>
        <w:rPr>
          <w:noProof/>
          <w:szCs w:val="24"/>
        </w:rPr>
      </w:pPr>
    </w:p>
    <w:p w14:paraId="0B394692" w14:textId="77777777" w:rsidR="00271267" w:rsidRDefault="00271267" w:rsidP="00271267">
      <w:pPr>
        <w:pStyle w:val="BodyText"/>
        <w:ind w:left="6480"/>
        <w:rPr>
          <w:noProof/>
          <w:szCs w:val="24"/>
        </w:rPr>
      </w:pPr>
    </w:p>
    <w:p w14:paraId="2F550A75" w14:textId="77777777" w:rsidR="00271267" w:rsidRDefault="00271267" w:rsidP="00271267">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271267" w:rsidRPr="00D3475A" w14:paraId="276222EB" w14:textId="77777777" w:rsidTr="00CC1788">
        <w:trPr>
          <w:cantSplit/>
          <w:trHeight w:val="327"/>
        </w:trPr>
        <w:tc>
          <w:tcPr>
            <w:tcW w:w="230" w:type="pct"/>
            <w:vAlign w:val="center"/>
          </w:tcPr>
          <w:p w14:paraId="6C7F05EA" w14:textId="77777777" w:rsidR="00271267" w:rsidRPr="00D3475A" w:rsidRDefault="00271267" w:rsidP="00CC1788">
            <w:pPr>
              <w:autoSpaceDE w:val="0"/>
              <w:autoSpaceDN w:val="0"/>
              <w:adjustRightInd w:val="0"/>
              <w:jc w:val="center"/>
              <w:rPr>
                <w:noProof/>
                <w:lang w:val="sr-Cyrl-RS"/>
              </w:rPr>
            </w:pPr>
            <w:r w:rsidRPr="00D3475A">
              <w:rPr>
                <w:noProof/>
                <w:lang w:val="sr-Cyrl-RS"/>
              </w:rPr>
              <w:t>РБ</w:t>
            </w:r>
          </w:p>
        </w:tc>
        <w:tc>
          <w:tcPr>
            <w:tcW w:w="2431" w:type="pct"/>
            <w:vAlign w:val="center"/>
          </w:tcPr>
          <w:p w14:paraId="6012D2EC" w14:textId="77777777" w:rsidR="00271267" w:rsidRPr="00D3475A" w:rsidRDefault="00271267" w:rsidP="00CC1788">
            <w:pPr>
              <w:autoSpaceDE w:val="0"/>
              <w:autoSpaceDN w:val="0"/>
              <w:adjustRightInd w:val="0"/>
              <w:jc w:val="center"/>
              <w:rPr>
                <w:noProof/>
              </w:rPr>
            </w:pPr>
            <w:r w:rsidRPr="00D3475A">
              <w:rPr>
                <w:noProof/>
                <w:lang w:val="sr-Cyrl-RS"/>
              </w:rPr>
              <w:t>Назив</w:t>
            </w:r>
          </w:p>
        </w:tc>
        <w:tc>
          <w:tcPr>
            <w:tcW w:w="642" w:type="pct"/>
            <w:vAlign w:val="center"/>
          </w:tcPr>
          <w:p w14:paraId="4D329DBF" w14:textId="77777777" w:rsidR="00271267" w:rsidRPr="00D3475A" w:rsidRDefault="00271267" w:rsidP="00CC1788">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29DA8573" w14:textId="77777777" w:rsidR="00271267" w:rsidRPr="00D3475A" w:rsidRDefault="00271267" w:rsidP="00CC1788">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3F3E572E" w14:textId="77777777" w:rsidR="00271267" w:rsidRPr="00D3475A" w:rsidRDefault="00271267" w:rsidP="00CC1788">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55A367B6" w14:textId="77777777" w:rsidR="00271267" w:rsidRPr="00D3475A" w:rsidRDefault="00271267" w:rsidP="00CC1788">
            <w:pPr>
              <w:pStyle w:val="BodyText"/>
              <w:jc w:val="center"/>
              <w:rPr>
                <w:noProof/>
                <w:szCs w:val="24"/>
              </w:rPr>
            </w:pPr>
            <w:r w:rsidRPr="00D3475A">
              <w:rPr>
                <w:noProof/>
                <w:szCs w:val="24"/>
              </w:rPr>
              <w:t>Стопа</w:t>
            </w:r>
          </w:p>
          <w:p w14:paraId="78CE8F73" w14:textId="77777777" w:rsidR="00271267" w:rsidRPr="00D3475A" w:rsidRDefault="00271267" w:rsidP="00CC1788">
            <w:pPr>
              <w:autoSpaceDE w:val="0"/>
              <w:autoSpaceDN w:val="0"/>
              <w:adjustRightInd w:val="0"/>
              <w:jc w:val="center"/>
              <w:rPr>
                <w:noProof/>
                <w:highlight w:val="green"/>
                <w:lang w:val="sr-Cyrl-RS"/>
              </w:rPr>
            </w:pPr>
            <w:r w:rsidRPr="00D3475A">
              <w:rPr>
                <w:noProof/>
              </w:rPr>
              <w:t>ПДВ-а</w:t>
            </w:r>
          </w:p>
        </w:tc>
      </w:tr>
      <w:tr w:rsidR="00271267" w:rsidRPr="00C61458" w14:paraId="5D21D361" w14:textId="77777777" w:rsidTr="00CC1788">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AE259AC" w14:textId="77777777" w:rsidR="00271267" w:rsidRPr="00C61458" w:rsidRDefault="00271267" w:rsidP="00CC1788">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5897268D" w14:textId="77777777" w:rsidR="00271267" w:rsidRPr="00C61458" w:rsidRDefault="00271267" w:rsidP="00CC1788">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39AECDDC" w14:textId="77777777" w:rsidR="00271267" w:rsidRPr="00C61458" w:rsidRDefault="00271267" w:rsidP="00CC1788">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21C3436" w14:textId="77777777" w:rsidR="00271267" w:rsidRPr="00C61458" w:rsidRDefault="00271267" w:rsidP="00CC1788">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F0BB371" w14:textId="77777777" w:rsidR="00271267" w:rsidRPr="00C61458" w:rsidRDefault="00271267" w:rsidP="00CC1788">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4EEFB5E4" w14:textId="77777777" w:rsidR="00271267" w:rsidRPr="00C61458" w:rsidRDefault="00271267" w:rsidP="00CC1788">
            <w:pPr>
              <w:pStyle w:val="BodyText"/>
              <w:jc w:val="center"/>
              <w:rPr>
                <w:noProof/>
                <w:szCs w:val="24"/>
              </w:rPr>
            </w:pPr>
            <w:r w:rsidRPr="00C61458">
              <w:rPr>
                <w:noProof/>
                <w:szCs w:val="24"/>
              </w:rPr>
              <w:t>6</w:t>
            </w:r>
          </w:p>
        </w:tc>
      </w:tr>
      <w:tr w:rsidR="00271267" w:rsidRPr="00C61458" w14:paraId="4A69C65C" w14:textId="77777777" w:rsidTr="00CC1788">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5B70B20" w14:textId="77777777" w:rsidR="00271267" w:rsidRPr="00C61458" w:rsidRDefault="00271267" w:rsidP="00CC1788">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0A32B121" w14:textId="77777777" w:rsidR="00271267" w:rsidRPr="00C61458" w:rsidRDefault="00271267" w:rsidP="00CC1788">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55C2050C" w14:textId="77777777" w:rsidR="00271267" w:rsidRPr="00C61458" w:rsidRDefault="00271267" w:rsidP="00CC1788">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0F4870D5" w14:textId="77777777" w:rsidR="00271267" w:rsidRPr="00C61458" w:rsidRDefault="00271267" w:rsidP="00CC1788">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691D5C31" w14:textId="77777777" w:rsidR="00271267" w:rsidRPr="00C61458" w:rsidRDefault="00271267" w:rsidP="00CC1788">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66A236" w14:textId="77777777" w:rsidR="00271267" w:rsidRPr="00C61458" w:rsidRDefault="00271267" w:rsidP="00CC1788">
            <w:pPr>
              <w:pStyle w:val="BodyText"/>
              <w:jc w:val="center"/>
              <w:rPr>
                <w:noProof/>
                <w:szCs w:val="24"/>
              </w:rPr>
            </w:pPr>
          </w:p>
        </w:tc>
      </w:tr>
    </w:tbl>
    <w:p w14:paraId="56EBA1F8" w14:textId="77777777" w:rsidR="00271267" w:rsidRDefault="00271267" w:rsidP="00271267"/>
    <w:p w14:paraId="28B18C2C" w14:textId="77777777" w:rsidR="00271267" w:rsidRDefault="00271267" w:rsidP="00271267"/>
    <w:p w14:paraId="3E5B4F19" w14:textId="77777777" w:rsidR="00271267" w:rsidRDefault="00271267" w:rsidP="00271267">
      <w:pPr>
        <w:pStyle w:val="BodyText"/>
        <w:ind w:left="6480"/>
        <w:rPr>
          <w:noProof/>
          <w:szCs w:val="24"/>
        </w:rPr>
      </w:pPr>
    </w:p>
    <w:p w14:paraId="4FF64720" w14:textId="77777777" w:rsidR="00271267" w:rsidRDefault="00271267" w:rsidP="00271267">
      <w:pPr>
        <w:pStyle w:val="BodyText"/>
        <w:ind w:left="6480"/>
        <w:rPr>
          <w:noProof/>
          <w:szCs w:val="24"/>
        </w:rPr>
      </w:pPr>
    </w:p>
    <w:p w14:paraId="361376AF" w14:textId="77777777" w:rsidR="00271267" w:rsidRPr="00AE1407" w:rsidRDefault="00271267" w:rsidP="00271267">
      <w:pPr>
        <w:pStyle w:val="BodyText"/>
        <w:ind w:left="6480"/>
        <w:rPr>
          <w:noProof/>
          <w:szCs w:val="24"/>
        </w:rPr>
      </w:pPr>
    </w:p>
    <w:p w14:paraId="23BCEC2C" w14:textId="77777777" w:rsidR="00271267" w:rsidRPr="00AE1407" w:rsidRDefault="00271267" w:rsidP="0027126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1BD0A3C" w14:textId="77777777" w:rsidR="00271267" w:rsidRPr="00AE1407" w:rsidRDefault="00271267" w:rsidP="0027126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6C3E66C0" w:rsidR="00E27C53" w:rsidRPr="00CC366C" w:rsidRDefault="00271267" w:rsidP="00271267">
      <w:pPr>
        <w:sectPr w:rsidR="00E27C53" w:rsidRPr="00CC366C" w:rsidSect="005B3304">
          <w:pgSz w:w="16838" w:h="11906" w:orient="landscape"/>
          <w:pgMar w:top="1418" w:right="1418" w:bottom="1418" w:left="1418" w:header="709" w:footer="709" w:gutter="0"/>
          <w:cols w:space="708"/>
          <w:docGrid w:linePitch="360"/>
        </w:sectPr>
      </w:pPr>
      <w:r w:rsidRPr="00CC366C">
        <w:br w:type="page"/>
      </w:r>
    </w:p>
    <w:p w14:paraId="08545596" w14:textId="77777777" w:rsidR="00E27C53" w:rsidRPr="00360D95" w:rsidRDefault="00E27C53" w:rsidP="00E27C53">
      <w:pPr>
        <w:jc w:val="center"/>
        <w:rPr>
          <w:b/>
        </w:rPr>
      </w:pPr>
      <w:bookmarkStart w:id="166" w:name="_Toc440629954"/>
      <w:r w:rsidRPr="00360D95">
        <w:rPr>
          <w:b/>
        </w:rPr>
        <w:lastRenderedPageBreak/>
        <w:t>ОПШТИ ПОДАЦИ О ПОНУЂАЧУ ИЗ ГРУПЕ ПОНУЂАЧА</w:t>
      </w:r>
      <w:bookmarkEnd w:id="165"/>
      <w:bookmarkEnd w:id="16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67" w:name="_Toc375826016"/>
      <w:bookmarkStart w:id="168" w:name="_Toc389030823"/>
      <w:bookmarkStart w:id="169" w:name="_Toc401143643"/>
      <w:bookmarkStart w:id="170" w:name="_Toc440629955"/>
      <w:r w:rsidRPr="00360D95">
        <w:rPr>
          <w:b/>
        </w:rPr>
        <w:lastRenderedPageBreak/>
        <w:t>ОПШТИ ПОДАЦИ О ПОДИЗВОЂАЧИМА</w:t>
      </w:r>
      <w:bookmarkEnd w:id="167"/>
      <w:bookmarkEnd w:id="168"/>
      <w:bookmarkEnd w:id="169"/>
      <w:bookmarkEnd w:id="17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2C466A" w:rsidRDefault="002C466A">
      <w:r>
        <w:separator/>
      </w:r>
    </w:p>
  </w:endnote>
  <w:endnote w:type="continuationSeparator" w:id="0">
    <w:p w14:paraId="4C0C0511" w14:textId="77777777" w:rsidR="002C466A" w:rsidRDefault="002C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C466A" w:rsidRDefault="002C46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C466A" w:rsidRDefault="002C466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2C466A" w:rsidRDefault="002C466A">
            <w:pPr>
              <w:pStyle w:val="Footer"/>
              <w:jc w:val="center"/>
            </w:pPr>
            <w:r>
              <w:t xml:space="preserve">Страна </w:t>
            </w:r>
            <w:r>
              <w:rPr>
                <w:b/>
              </w:rPr>
              <w:fldChar w:fldCharType="begin"/>
            </w:r>
            <w:r>
              <w:rPr>
                <w:b/>
              </w:rPr>
              <w:instrText xml:space="preserve"> PAGE </w:instrText>
            </w:r>
            <w:r>
              <w:rPr>
                <w:b/>
              </w:rPr>
              <w:fldChar w:fldCharType="separate"/>
            </w:r>
            <w:r w:rsidR="008D610C">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8D610C">
              <w:rPr>
                <w:b/>
                <w:noProof/>
              </w:rPr>
              <w:t>41</w:t>
            </w:r>
            <w:r>
              <w:rPr>
                <w:b/>
              </w:rPr>
              <w:fldChar w:fldCharType="end"/>
            </w:r>
          </w:p>
        </w:sdtContent>
      </w:sdt>
    </w:sdtContent>
  </w:sdt>
  <w:p w14:paraId="5C17A517" w14:textId="77777777" w:rsidR="002C466A" w:rsidRPr="00CF2211" w:rsidRDefault="002C466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C466A" w:rsidRDefault="002C46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C466A" w:rsidRDefault="002C466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2C466A" w:rsidRPr="00BC2911" w:rsidRDefault="002C466A" w:rsidP="00BC2911">
            <w:pPr>
              <w:pStyle w:val="Footer"/>
              <w:jc w:val="right"/>
            </w:pPr>
            <w:r>
              <w:rPr>
                <w:b/>
                <w:bCs/>
              </w:rPr>
              <w:fldChar w:fldCharType="begin"/>
            </w:r>
            <w:r>
              <w:rPr>
                <w:b/>
                <w:bCs/>
              </w:rPr>
              <w:instrText xml:space="preserve"> PAGE </w:instrText>
            </w:r>
            <w:r>
              <w:rPr>
                <w:b/>
                <w:bCs/>
              </w:rPr>
              <w:fldChar w:fldCharType="separate"/>
            </w:r>
            <w:r w:rsidR="008D610C">
              <w:rPr>
                <w:b/>
                <w:bCs/>
                <w:noProof/>
              </w:rPr>
              <w:t>41</w:t>
            </w:r>
            <w:r>
              <w:rPr>
                <w:b/>
                <w:bCs/>
              </w:rPr>
              <w:fldChar w:fldCharType="end"/>
            </w:r>
            <w:r>
              <w:t xml:space="preserve"> / </w:t>
            </w:r>
            <w:r>
              <w:rPr>
                <w:b/>
                <w:bCs/>
              </w:rPr>
              <w:fldChar w:fldCharType="begin"/>
            </w:r>
            <w:r>
              <w:rPr>
                <w:b/>
                <w:bCs/>
              </w:rPr>
              <w:instrText xml:space="preserve"> NUMPAGES  </w:instrText>
            </w:r>
            <w:r>
              <w:rPr>
                <w:b/>
                <w:bCs/>
              </w:rPr>
              <w:fldChar w:fldCharType="separate"/>
            </w:r>
            <w:r w:rsidR="008D610C">
              <w:rPr>
                <w:b/>
                <w:bCs/>
                <w:noProof/>
              </w:rPr>
              <w:t>41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C466A" w:rsidRDefault="002C4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2C466A" w:rsidRDefault="002C466A">
      <w:r>
        <w:separator/>
      </w:r>
    </w:p>
  </w:footnote>
  <w:footnote w:type="continuationSeparator" w:id="0">
    <w:p w14:paraId="484DE392" w14:textId="77777777" w:rsidR="002C466A" w:rsidRDefault="002C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C466A" w:rsidRDefault="002C4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C466A" w:rsidRPr="00884492" w:rsidRDefault="002C466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C466A" w:rsidRDefault="002C4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4142393"/>
    <w:multiLevelType w:val="hybridMultilevel"/>
    <w:tmpl w:val="3D262EC0"/>
    <w:lvl w:ilvl="0" w:tplc="04090011">
      <w:start w:val="1"/>
      <w:numFmt w:val="decimal"/>
      <w:lvlText w:val="%1)"/>
      <w:lvlJc w:val="left"/>
      <w:pPr>
        <w:ind w:left="502" w:hanging="360"/>
      </w:pPr>
      <w:rPr>
        <w:rFonts w:hint="default"/>
      </w:rPr>
    </w:lvl>
    <w:lvl w:ilvl="1" w:tplc="FEA47F2C">
      <w:start w:val="5"/>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180"/>
      </w:pPr>
      <w:rPr>
        <w:rFonts w:ascii="Wingdings" w:hAnsi="Wingding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Courier New"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Courier New"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Courier New" w:hint="default"/>
      </w:rPr>
    </w:lvl>
    <w:lvl w:ilvl="8" w:tplc="241A0005">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614E27E2"/>
    <w:multiLevelType w:val="hybridMultilevel"/>
    <w:tmpl w:val="0EA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1"/>
  </w:num>
  <w:num w:numId="21">
    <w:abstractNumId w:val="16"/>
  </w:num>
  <w:num w:numId="22">
    <w:abstractNumId w:val="24"/>
  </w:num>
  <w:num w:numId="23">
    <w:abstractNumId w:val="17"/>
  </w:num>
  <w:num w:numId="24">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2F6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267"/>
    <w:rsid w:val="00272059"/>
    <w:rsid w:val="00272362"/>
    <w:rsid w:val="002723D2"/>
    <w:rsid w:val="002728E6"/>
    <w:rsid w:val="0027365F"/>
    <w:rsid w:val="00273E9B"/>
    <w:rsid w:val="00277B34"/>
    <w:rsid w:val="0028092F"/>
    <w:rsid w:val="0028103E"/>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66A"/>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27E3A"/>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8A0"/>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6D0F"/>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479E2"/>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CB4"/>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E09"/>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AD6"/>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0EC5"/>
    <w:rsid w:val="006818B6"/>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3D78"/>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4AB"/>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76B"/>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10C"/>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6F4"/>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0A"/>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7138"/>
    <w:rsid w:val="00C402BD"/>
    <w:rsid w:val="00C4081E"/>
    <w:rsid w:val="00C4100A"/>
    <w:rsid w:val="00C433C0"/>
    <w:rsid w:val="00C4540D"/>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1A7"/>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B6F37"/>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7F0"/>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64298"/>
    <w:rsid w:val="0032724D"/>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5E72-0A30-4DFB-A19C-7B98BFA9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9758</Words>
  <Characters>58721</Characters>
  <Application>Microsoft Office Word</Application>
  <DocSecurity>0</DocSecurity>
  <Lines>489</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68343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29</cp:revision>
  <cp:lastPrinted>2017-09-26T11:30:00Z</cp:lastPrinted>
  <dcterms:created xsi:type="dcterms:W3CDTF">2020-02-20T07:22:00Z</dcterms:created>
  <dcterms:modified xsi:type="dcterms:W3CDTF">2020-06-03T06:27:00Z</dcterms:modified>
</cp:coreProperties>
</file>