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2D138407" w:rsidR="004D5A2F" w:rsidRDefault="00DE4852" w:rsidP="00882182">
            <w:r>
              <w:rPr>
                <w:lang w:val="sr-Cyrl-RS"/>
              </w:rPr>
              <w:t xml:space="preserve"> </w:t>
            </w:r>
            <w:r w:rsidR="004D5A2F">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698958"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68796228" w:rsidR="002D5B2C" w:rsidRPr="00FB1110" w:rsidRDefault="005A2A7D" w:rsidP="002D5B2C">
      <w:pPr>
        <w:pStyle w:val="Footer"/>
        <w:tabs>
          <w:tab w:val="left" w:pos="720"/>
        </w:tabs>
        <w:rPr>
          <w:b/>
          <w:noProof/>
          <w:lang w:val="en-US"/>
        </w:rPr>
      </w:pPr>
      <w:r w:rsidRPr="00FB1110">
        <w:rPr>
          <w:b/>
          <w:noProof/>
          <w:lang w:val="sr-Cyrl-RS"/>
        </w:rPr>
        <w:t xml:space="preserve">Број: </w:t>
      </w:r>
      <w:r w:rsidR="00D0060D" w:rsidRPr="00FB1110">
        <w:rPr>
          <w:b/>
          <w:noProof/>
          <w:lang w:val="en-US"/>
        </w:rPr>
        <w:t>160-20</w:t>
      </w:r>
      <w:r w:rsidR="009D5EA6" w:rsidRPr="00FB1110">
        <w:rPr>
          <w:b/>
          <w:noProof/>
          <w:lang w:val="en-US"/>
        </w:rPr>
        <w:t>-O/1</w:t>
      </w:r>
    </w:p>
    <w:p w14:paraId="06C086CA" w14:textId="13422C5F" w:rsidR="002D5B2C" w:rsidRPr="005A2A7D" w:rsidRDefault="005A2A7D" w:rsidP="002D5B2C">
      <w:pPr>
        <w:pStyle w:val="Footer"/>
        <w:tabs>
          <w:tab w:val="left" w:pos="720"/>
        </w:tabs>
        <w:rPr>
          <w:b/>
          <w:noProof/>
          <w:lang w:val="sr-Cyrl-RS"/>
        </w:rPr>
      </w:pPr>
      <w:r w:rsidRPr="00FB1110">
        <w:rPr>
          <w:b/>
          <w:noProof/>
          <w:lang w:val="sr-Cyrl-RS"/>
        </w:rPr>
        <w:t xml:space="preserve">Дана: </w:t>
      </w:r>
      <w:r w:rsidR="00FB1110" w:rsidRPr="00FB1110">
        <w:rPr>
          <w:b/>
          <w:noProof/>
          <w:lang w:val="en-US"/>
        </w:rPr>
        <w:t>03</w:t>
      </w:r>
      <w:r w:rsidR="00763F2E" w:rsidRPr="00FB1110">
        <w:rPr>
          <w:b/>
          <w:noProof/>
          <w:lang w:val="sr-Cyrl-RS"/>
        </w:rPr>
        <w:t>.06.2020.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131B391" w:rsidR="008B2119" w:rsidRPr="005F3A6E" w:rsidRDefault="005F3A6E" w:rsidP="008B2119">
      <w:pPr>
        <w:pStyle w:val="Footer"/>
        <w:jc w:val="center"/>
        <w:rPr>
          <w:b/>
          <w:noProof/>
        </w:rPr>
      </w:pPr>
      <w:r w:rsidRPr="005F3A6E">
        <w:rPr>
          <w:b/>
          <w:noProof/>
        </w:rPr>
        <w:t>Потрошни материјал за потребе стерилизације инфективног медицинског</w:t>
      </w:r>
      <w:r w:rsidR="001F1CFE">
        <w:rPr>
          <w:b/>
          <w:noProof/>
          <w:lang w:val="sr-Cyrl-RS"/>
        </w:rPr>
        <w:t xml:space="preserve"> </w:t>
      </w:r>
      <w:r w:rsidRPr="005F3A6E">
        <w:rPr>
          <w:b/>
          <w:noProof/>
        </w:rPr>
        <w:t>отпада</w:t>
      </w:r>
    </w:p>
    <w:p w14:paraId="38561E10" w14:textId="77777777" w:rsidR="005F3A6E" w:rsidRPr="005F3A6E" w:rsidRDefault="005F3A6E" w:rsidP="008B2119">
      <w:pPr>
        <w:pStyle w:val="Footer"/>
        <w:jc w:val="center"/>
        <w:rPr>
          <w:b/>
          <w:noProof/>
        </w:rPr>
      </w:pPr>
    </w:p>
    <w:p w14:paraId="2766DC5F" w14:textId="77777777" w:rsidR="008B2119" w:rsidRPr="005F3A6E" w:rsidRDefault="00966BB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5F3A6E">
            <w:rPr>
              <w:b/>
            </w:rPr>
            <w:t>Отворени поступак</w:t>
          </w:r>
        </w:sdtContent>
      </w:sdt>
      <w:r w:rsidR="008B2119" w:rsidRPr="005F3A6E">
        <w:rPr>
          <w:b/>
          <w:noProof/>
        </w:rPr>
        <w:t xml:space="preserve"> </w:t>
      </w:r>
    </w:p>
    <w:p w14:paraId="3020F637" w14:textId="77777777" w:rsidR="008B2119" w:rsidRPr="005F3A6E" w:rsidRDefault="008B2119" w:rsidP="008B2119">
      <w:pPr>
        <w:pStyle w:val="Footer"/>
        <w:tabs>
          <w:tab w:val="left" w:pos="720"/>
        </w:tabs>
        <w:jc w:val="center"/>
        <w:rPr>
          <w:b/>
          <w:noProof/>
        </w:rPr>
      </w:pPr>
    </w:p>
    <w:p w14:paraId="3912D540" w14:textId="49BE4F80" w:rsidR="002D5B2C" w:rsidRPr="00AE1407" w:rsidRDefault="00D0060D" w:rsidP="005F3A6E">
      <w:pPr>
        <w:pStyle w:val="Footer"/>
        <w:tabs>
          <w:tab w:val="left" w:pos="720"/>
        </w:tabs>
        <w:jc w:val="center"/>
        <w:rPr>
          <w:b/>
          <w:noProof/>
        </w:rPr>
      </w:pPr>
      <w:r>
        <w:rPr>
          <w:b/>
          <w:noProof/>
          <w:lang w:val="en-US"/>
        </w:rPr>
        <w:t>160-20</w:t>
      </w:r>
      <w:r w:rsidR="005F3A6E" w:rsidRPr="005F3A6E">
        <w:rPr>
          <w:b/>
          <w:noProof/>
        </w:rPr>
        <w:t>-O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4FCC66E"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Pr="00E625A4">
        <w:rPr>
          <w:b/>
          <w:noProof/>
          <w:lang w:val="sr-Cyrl-CS"/>
        </w:rPr>
        <w:t>2</w:t>
      </w:r>
      <w:r w:rsidRPr="00506679">
        <w:rPr>
          <w:b/>
          <w:noProof/>
          <w:lang w:val="sr-Cyrl-CS"/>
        </w:rPr>
        <w:t>0</w:t>
      </w:r>
      <w:r w:rsidR="008B378D">
        <w:rPr>
          <w:b/>
          <w:noProof/>
          <w:lang w:val="sr-Cyrl-CS"/>
        </w:rPr>
        <w:t>20</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097B8B1E"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20336">
        <w:rPr>
          <w:rFonts w:eastAsia="TimesNewRomanPSMT"/>
        </w:rPr>
        <w:t>8</w:t>
      </w:r>
      <w:r w:rsidR="001F381B">
        <w:rPr>
          <w:rFonts w:eastAsia="TimesNewRomanPSMT"/>
        </w:rPr>
        <w:t>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5F3A6E" w:rsidRDefault="000C3B23" w:rsidP="00FC4113">
      <w:pPr>
        <w:jc w:val="center"/>
        <w:rPr>
          <w:b/>
          <w:noProof/>
        </w:rPr>
      </w:pPr>
      <w:r w:rsidRPr="005F3A6E">
        <w:rPr>
          <w:b/>
          <w:noProof/>
        </w:rPr>
        <w:t>КОНКУРСНА ДОКУМЕНТАЦИЈА</w:t>
      </w:r>
    </w:p>
    <w:p w14:paraId="5CA21F4C" w14:textId="77777777" w:rsidR="000C3B23" w:rsidRPr="005F3A6E" w:rsidRDefault="000C3B23" w:rsidP="00FC4113">
      <w:pPr>
        <w:jc w:val="center"/>
        <w:rPr>
          <w:b/>
          <w:noProof/>
        </w:rPr>
      </w:pPr>
    </w:p>
    <w:p w14:paraId="1C40E9C2" w14:textId="600B5D3C" w:rsidR="000C3B23" w:rsidRDefault="00966BB4"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5F3A6E">
            <w:rPr>
              <w:b/>
              <w:noProof/>
            </w:rPr>
            <w:t>у отвореном поступку јавне набавке</w:t>
          </w:r>
        </w:sdtContent>
      </w:sdt>
      <w:r w:rsidR="008B2119" w:rsidRPr="005F3A6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5F3A6E">
            <w:rPr>
              <w:b/>
              <w:noProof/>
            </w:rPr>
            <w:t>добара</w:t>
          </w:r>
        </w:sdtContent>
      </w:sdt>
      <w:r w:rsidR="00680EF4" w:rsidRPr="005F3A6E">
        <w:rPr>
          <w:b/>
          <w:noProof/>
        </w:rPr>
        <w:t xml:space="preserve"> </w:t>
      </w:r>
      <w:r w:rsidR="008B2119" w:rsidRPr="005F3A6E">
        <w:rPr>
          <w:b/>
          <w:noProof/>
        </w:rPr>
        <w:t xml:space="preserve">бр. </w:t>
      </w:r>
      <w:r w:rsidR="00D0060D">
        <w:rPr>
          <w:b/>
          <w:noProof/>
          <w:lang w:val="en-US"/>
        </w:rPr>
        <w:t>160-20</w:t>
      </w:r>
      <w:r w:rsidR="005F3A6E" w:rsidRPr="005F3A6E">
        <w:rPr>
          <w:b/>
          <w:noProof/>
        </w:rPr>
        <w:t>-O-</w:t>
      </w:r>
      <w:r w:rsidR="008B2119" w:rsidRPr="005F3A6E">
        <w:rPr>
          <w:b/>
          <w:noProof/>
        </w:rPr>
        <w:t xml:space="preserve"> </w:t>
      </w:r>
      <w:r w:rsidR="005F3A6E" w:rsidRPr="005F3A6E">
        <w:rPr>
          <w:b/>
          <w:noProof/>
        </w:rPr>
        <w:t>Потрошни</w:t>
      </w:r>
      <w:r w:rsidR="005F3A6E" w:rsidRPr="005373AD">
        <w:rPr>
          <w:b/>
          <w:noProof/>
        </w:rPr>
        <w:t xml:space="preserve"> материјал за потребе стерилизације инфективног медицинског</w:t>
      </w:r>
      <w:r w:rsidR="00003C46">
        <w:rPr>
          <w:b/>
          <w:noProof/>
        </w:rPr>
        <w:t xml:space="preserve"> </w:t>
      </w:r>
      <w:r w:rsidR="005F3A6E" w:rsidRPr="005373AD">
        <w:rPr>
          <w:b/>
          <w:noProof/>
        </w:rPr>
        <w:t>отпада</w:t>
      </w:r>
    </w:p>
    <w:p w14:paraId="01FEC5F8" w14:textId="77777777" w:rsidR="005F3A6E" w:rsidRPr="00AE1407" w:rsidRDefault="005F3A6E" w:rsidP="008B2119">
      <w:pPr>
        <w:jc w:val="center"/>
      </w:pPr>
    </w:p>
    <w:bookmarkEnd w:id="0"/>
    <w:bookmarkEnd w:id="1"/>
    <w:bookmarkEnd w:id="2"/>
    <w:bookmarkEnd w:id="3"/>
    <w:p w14:paraId="63CEFB8D" w14:textId="0E4CB43E"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513C6">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E5AD482"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513C6">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0B612EAA"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513C6">
        <w:rPr>
          <w:rFonts w:ascii="Times New Roman" w:hAnsi="Times New Roman"/>
          <w:b w:val="0"/>
          <w:noProof/>
          <w:sz w:val="24"/>
          <w:szCs w:val="24"/>
        </w:rPr>
        <w:t>7</w:t>
      </w:r>
      <w:r w:rsidRPr="002541C5">
        <w:rPr>
          <w:rFonts w:ascii="Times New Roman" w:hAnsi="Times New Roman"/>
          <w:b w:val="0"/>
          <w:noProof/>
          <w:sz w:val="24"/>
          <w:szCs w:val="24"/>
        </w:rPr>
        <w:fldChar w:fldCharType="end"/>
      </w:r>
    </w:p>
    <w:p w14:paraId="2A47EE06" w14:textId="7BB31B6F"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w:t>
      </w:r>
      <w:r w:rsidRPr="008420AD">
        <w:rPr>
          <w:rFonts w:ascii="Times New Roman" w:hAnsi="Times New Roman"/>
          <w:b w:val="0"/>
          <w:noProof/>
          <w:sz w:val="24"/>
          <w:szCs w:val="24"/>
        </w:rPr>
        <w:t>СТВО КАКО СЕ ДОКАЗУЈЕ ИСПУЊЕНОСТ ТИХ УСЛОВА</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_Toc479747424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8</w:t>
      </w:r>
      <w:r w:rsidRPr="008420AD">
        <w:rPr>
          <w:rFonts w:ascii="Times New Roman" w:hAnsi="Times New Roman"/>
          <w:b w:val="0"/>
          <w:noProof/>
          <w:sz w:val="24"/>
          <w:szCs w:val="24"/>
        </w:rPr>
        <w:fldChar w:fldCharType="end"/>
      </w:r>
    </w:p>
    <w:p w14:paraId="5868D33D" w14:textId="2ACA95E6" w:rsidR="002541C5" w:rsidRPr="002A4312"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420AD">
        <w:rPr>
          <w:rFonts w:ascii="Times New Roman" w:hAnsi="Times New Roman"/>
          <w:b w:val="0"/>
          <w:noProof/>
          <w:sz w:val="24"/>
          <w:szCs w:val="24"/>
        </w:rPr>
        <w:t>5.</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УПУТСТВО ПОНУЂАЧИМА КАКО ДА САЧИНЕ ПОНУДУ</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_Toc479747425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12</w:t>
      </w:r>
      <w:r w:rsidRPr="008420AD">
        <w:rPr>
          <w:rFonts w:ascii="Times New Roman" w:hAnsi="Times New Roman"/>
          <w:b w:val="0"/>
          <w:noProof/>
          <w:sz w:val="24"/>
          <w:szCs w:val="24"/>
        </w:rPr>
        <w:fldChar w:fldCharType="end"/>
      </w:r>
    </w:p>
    <w:p w14:paraId="487CA8F8" w14:textId="1540EF78"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7.</w:t>
      </w:r>
      <w:r w:rsidRPr="008420AD">
        <w:rPr>
          <w:rFonts w:ascii="Times New Roman" w:eastAsiaTheme="minorEastAsia" w:hAnsi="Times New Roman"/>
          <w:b w:val="0"/>
          <w:bCs w:val="0"/>
          <w:caps w:val="0"/>
          <w:noProof/>
          <w:sz w:val="24"/>
          <w:szCs w:val="24"/>
          <w:lang w:val="sr-Latn-RS" w:eastAsia="sr-Latn-RS"/>
        </w:rPr>
        <w:tab/>
      </w:r>
      <w:r w:rsidR="002A4312">
        <w:rPr>
          <w:rFonts w:ascii="Times New Roman" w:hAnsi="Times New Roman"/>
          <w:b w:val="0"/>
          <w:noProof/>
          <w:sz w:val="24"/>
          <w:szCs w:val="24"/>
        </w:rPr>
        <w:t>МОДЕЛ УГОВОРА</w:t>
      </w:r>
      <w:r w:rsidRPr="008420AD">
        <w:rPr>
          <w:rFonts w:ascii="Times New Roman" w:hAnsi="Times New Roman"/>
          <w:b w:val="0"/>
          <w:noProof/>
          <w:sz w:val="24"/>
          <w:szCs w:val="24"/>
        </w:rPr>
        <w:t xml:space="preserve"> </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_Toc479747427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21</w:t>
      </w:r>
      <w:r w:rsidRPr="008420AD">
        <w:rPr>
          <w:rFonts w:ascii="Times New Roman" w:hAnsi="Times New Roman"/>
          <w:b w:val="0"/>
          <w:noProof/>
          <w:sz w:val="24"/>
          <w:szCs w:val="24"/>
        </w:rPr>
        <w:fldChar w:fldCharType="end"/>
      </w:r>
    </w:p>
    <w:p w14:paraId="716B1BD1"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8.</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ИЗЈАВА О НЕЗАВИСНОЈ ПОНУДИ</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_Toc479747428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26</w:t>
      </w:r>
      <w:r w:rsidRPr="008420AD">
        <w:rPr>
          <w:rFonts w:ascii="Times New Roman" w:hAnsi="Times New Roman"/>
          <w:b w:val="0"/>
          <w:noProof/>
          <w:sz w:val="24"/>
          <w:szCs w:val="24"/>
        </w:rPr>
        <w:fldChar w:fldCharType="end"/>
      </w:r>
    </w:p>
    <w:p w14:paraId="35170614"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9.</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ИЗЈАВЕ О ПОШТОВАЊУ ОБАВЕЗА</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_Toc479747429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27</w:t>
      </w:r>
      <w:r w:rsidRPr="008420AD">
        <w:rPr>
          <w:rFonts w:ascii="Times New Roman" w:hAnsi="Times New Roman"/>
          <w:b w:val="0"/>
          <w:noProof/>
          <w:sz w:val="24"/>
          <w:szCs w:val="24"/>
        </w:rPr>
        <w:fldChar w:fldCharType="end"/>
      </w:r>
    </w:p>
    <w:p w14:paraId="4F510F7F"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10.</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СТРУКТУРЕ ПОНУЂЕНЕ ЦЕНЕ</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_Toc479747430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002513C6">
        <w:rPr>
          <w:rFonts w:ascii="Times New Roman" w:hAnsi="Times New Roman"/>
          <w:b w:val="0"/>
          <w:noProof/>
          <w:sz w:val="24"/>
          <w:szCs w:val="24"/>
        </w:rPr>
        <w:t>28</w:t>
      </w:r>
      <w:r w:rsidRPr="008420AD">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11.</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ТРОШКОВА ПРИПРЕМЕ ПОН</w:t>
      </w:r>
      <w:r w:rsidRPr="002541C5">
        <w:rPr>
          <w:rFonts w:ascii="Times New Roman" w:hAnsi="Times New Roman"/>
          <w:b w:val="0"/>
          <w:noProof/>
          <w:sz w:val="24"/>
          <w:szCs w:val="24"/>
        </w:rPr>
        <w:t>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513C6">
        <w:rPr>
          <w:rFonts w:ascii="Times New Roman" w:hAnsi="Times New Roman"/>
          <w:b w:val="0"/>
          <w:noProof/>
          <w:sz w:val="24"/>
          <w:szCs w:val="24"/>
        </w:rPr>
        <w:t>29</w:t>
      </w:r>
      <w:r w:rsidRPr="002541C5">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513C6">
        <w:rPr>
          <w:rFonts w:ascii="Times New Roman" w:hAnsi="Times New Roman"/>
          <w:b w:val="0"/>
          <w:noProof/>
          <w:sz w:val="24"/>
          <w:szCs w:val="24"/>
        </w:rPr>
        <w:t>30</w:t>
      </w:r>
      <w:r w:rsidRPr="002541C5">
        <w:rPr>
          <w:rFonts w:ascii="Times New Roman" w:hAnsi="Times New Roman"/>
          <w:b w:val="0"/>
          <w:noProof/>
          <w:sz w:val="24"/>
          <w:szCs w:val="24"/>
        </w:rPr>
        <w:fldChar w:fldCharType="end"/>
      </w:r>
    </w:p>
    <w:p w14:paraId="48CB2735" w14:textId="4C9BEFB6"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E625A4" w:rsidRDefault="00B331BC" w:rsidP="00B331BC">
            <w:pPr>
              <w:rPr>
                <w:noProof/>
              </w:rPr>
            </w:pPr>
            <w:r w:rsidRPr="00E625A4">
              <w:rPr>
                <w:noProof/>
              </w:rPr>
              <w:t xml:space="preserve">КЛИНИЧКИ ЦЕНТАР ВОЈВОДИНЕ, </w:t>
            </w:r>
          </w:p>
          <w:p w14:paraId="5FFBA955" w14:textId="73236ACB" w:rsidR="00B331BC" w:rsidRPr="00E625A4" w:rsidRDefault="00B331BC" w:rsidP="00B331BC">
            <w:pPr>
              <w:rPr>
                <w:noProof/>
              </w:rPr>
            </w:pPr>
            <w:r w:rsidRPr="00E625A4">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A82F0E6" w:rsidR="00D51194" w:rsidRPr="009162EF" w:rsidRDefault="00966BB4" w:rsidP="00966BB4">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E625A4">
                  <w:rPr>
                    <w:noProof/>
                  </w:rPr>
                  <w:t>Добра</w:t>
                </w:r>
              </w:sdtContent>
            </w:sdt>
            <w:r w:rsidR="00D51194" w:rsidRPr="00E625A4">
              <w:t xml:space="preserve"> бр</w:t>
            </w:r>
            <w:r w:rsidR="00D51194" w:rsidRPr="00E625A4">
              <w:rPr>
                <w:lang w:val="ru-RU"/>
              </w:rPr>
              <w:t>.</w:t>
            </w:r>
            <w:r w:rsidR="00D51194" w:rsidRPr="00E625A4">
              <w:t xml:space="preserve"> </w:t>
            </w:r>
            <w:r w:rsidR="00D0060D">
              <w:rPr>
                <w:lang w:val="en-US"/>
              </w:rPr>
              <w:t>16</w:t>
            </w:r>
            <w:r>
              <w:rPr>
                <w:lang w:val="en-US"/>
              </w:rPr>
              <w:t>0-20</w:t>
            </w:r>
            <w:bookmarkStart w:id="16" w:name="_GoBack"/>
            <w:bookmarkEnd w:id="16"/>
            <w:r w:rsidR="00D51194" w:rsidRPr="00E625A4">
              <w:t>-O</w:t>
            </w:r>
            <w:r w:rsidR="00D51194" w:rsidRPr="00E625A4">
              <w:rPr>
                <w:i/>
                <w:iCs/>
              </w:rPr>
              <w:t xml:space="preserve"> </w:t>
            </w:r>
            <w:r w:rsidR="00D51194" w:rsidRPr="006C3B9D">
              <w:t xml:space="preserve">- </w:t>
            </w:r>
            <w:r w:rsidR="005F3A6E" w:rsidRPr="006C3B9D">
              <w:rPr>
                <w:noProof/>
              </w:rPr>
              <w:t>Потрошни материјал за потребе стерилизације инфективног медицинског</w:t>
            </w:r>
            <w:r w:rsidR="009162EF">
              <w:rPr>
                <w:noProof/>
                <w:lang w:val="sr-Cyrl-RS"/>
              </w:rPr>
              <w:t xml:space="preserve"> </w:t>
            </w:r>
            <w:r w:rsidR="005F3A6E" w:rsidRPr="006C3B9D">
              <w:rPr>
                <w:noProof/>
              </w:rPr>
              <w:t>отпада</w:t>
            </w:r>
            <w:r w:rsidR="009162EF">
              <w:rPr>
                <w:noProof/>
                <w:lang w:val="sr-Cyrl-RS"/>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E625A4" w:rsidRDefault="00966BB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625A4">
                  <w:t>Отворени поступак</w:t>
                </w:r>
              </w:sdtContent>
            </w:sdt>
            <w:r w:rsidR="00115B82" w:rsidRPr="00E625A4">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E625A4" w:rsidRDefault="00B331BC" w:rsidP="00B331BC">
            <w:pPr>
              <w:jc w:val="both"/>
              <w:rPr>
                <w:i/>
                <w:iCs/>
              </w:rPr>
            </w:pPr>
            <w:r w:rsidRPr="00E625A4">
              <w:rPr>
                <w:lang w:val="sr-Cyrl-CS"/>
              </w:rPr>
              <w:t>Поступак јавне набавке се спроводи ради закључења</w:t>
            </w:r>
            <w:r w:rsidRPr="00E625A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625A4">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4F6EF27E" w:rsidR="00990B72" w:rsidRDefault="00874D10"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Pr="00F877A6" w:rsidRDefault="00C21A19">
      <w:pPr>
        <w:rPr>
          <w:b/>
          <w:noProof/>
        </w:rPr>
      </w:pPr>
      <w:r w:rsidRPr="00F877A6">
        <w:rPr>
          <w:b/>
          <w:noProof/>
        </w:rPr>
        <w:t xml:space="preserve">Предмет јавне набавке </w:t>
      </w:r>
      <w:r w:rsidR="002D7AEC" w:rsidRPr="00F877A6">
        <w:rPr>
          <w:b/>
          <w:noProof/>
        </w:rPr>
        <w:t>је</w:t>
      </w:r>
      <w:r w:rsidR="009A5352" w:rsidRPr="00F877A6">
        <w:rPr>
          <w:b/>
          <w:noProof/>
        </w:rPr>
        <w:t xml:space="preserve"> обликован по партијама</w:t>
      </w:r>
      <w:r w:rsidRPr="00F877A6">
        <w:rPr>
          <w:b/>
          <w:noProof/>
        </w:rPr>
        <w:t>.</w:t>
      </w:r>
    </w:p>
    <w:p w14:paraId="00A3DCEE" w14:textId="77777777" w:rsidR="00C15D3D" w:rsidRPr="00F877A6" w:rsidRDefault="00C15D3D">
      <w:pPr>
        <w:rPr>
          <w:b/>
          <w:noProof/>
        </w:rPr>
      </w:pPr>
    </w:p>
    <w:tbl>
      <w:tblPr>
        <w:tblStyle w:val="TableGrid"/>
        <w:tblW w:w="9180" w:type="dxa"/>
        <w:tblInd w:w="108" w:type="dxa"/>
        <w:tblLayout w:type="fixed"/>
        <w:tblLook w:val="04A0" w:firstRow="1" w:lastRow="0" w:firstColumn="1" w:lastColumn="0" w:noHBand="0" w:noVBand="1"/>
      </w:tblPr>
      <w:tblGrid>
        <w:gridCol w:w="567"/>
        <w:gridCol w:w="8613"/>
      </w:tblGrid>
      <w:tr w:rsidR="009C49FC" w14:paraId="7BECEC48" w14:textId="77777777" w:rsidTr="009C49FC">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7A419E85" w14:textId="77777777" w:rsidR="009C49FC" w:rsidRDefault="009C49FC">
            <w:pPr>
              <w:jc w:val="center"/>
              <w:rPr>
                <w:b/>
                <w:lang w:val="sr-Cyrl-CS"/>
              </w:rPr>
            </w:pPr>
            <w:r>
              <w:rPr>
                <w:b/>
                <w:lang w:val="sr-Cyrl-CS"/>
              </w:rPr>
              <w:t>РБ</w:t>
            </w:r>
          </w:p>
        </w:tc>
        <w:tc>
          <w:tcPr>
            <w:tcW w:w="8613" w:type="dxa"/>
            <w:tcBorders>
              <w:top w:val="single" w:sz="4" w:space="0" w:color="auto"/>
              <w:left w:val="single" w:sz="4" w:space="0" w:color="auto"/>
              <w:bottom w:val="single" w:sz="4" w:space="0" w:color="auto"/>
              <w:right w:val="single" w:sz="4" w:space="0" w:color="auto"/>
            </w:tcBorders>
            <w:vAlign w:val="center"/>
            <w:hideMark/>
          </w:tcPr>
          <w:p w14:paraId="426B3D24" w14:textId="2FEDAAE4" w:rsidR="009C49FC" w:rsidRPr="009C49FC" w:rsidRDefault="009C49FC">
            <w:pPr>
              <w:jc w:val="center"/>
              <w:rPr>
                <w:b/>
                <w:lang w:val="sr-Cyrl-RS"/>
              </w:rPr>
            </w:pPr>
            <w:r>
              <w:rPr>
                <w:b/>
              </w:rPr>
              <w:t xml:space="preserve">Назив </w:t>
            </w:r>
            <w:r>
              <w:rPr>
                <w:b/>
                <w:lang w:val="sr-Cyrl-RS"/>
              </w:rPr>
              <w:t>партије</w:t>
            </w:r>
          </w:p>
        </w:tc>
      </w:tr>
      <w:tr w:rsidR="009C49FC" w14:paraId="7775D5D6" w14:textId="77777777" w:rsidTr="009C49F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B3174D3" w14:textId="77777777" w:rsidR="009C49FC" w:rsidRDefault="009C49FC" w:rsidP="009C49FC">
            <w:pPr>
              <w:pStyle w:val="ListParagraph"/>
              <w:numPr>
                <w:ilvl w:val="0"/>
                <w:numId w:val="49"/>
              </w:numPr>
              <w:rPr>
                <w:noProof/>
              </w:rPr>
            </w:pPr>
          </w:p>
        </w:tc>
        <w:tc>
          <w:tcPr>
            <w:tcW w:w="8613" w:type="dxa"/>
            <w:tcBorders>
              <w:top w:val="single" w:sz="4" w:space="0" w:color="auto"/>
              <w:left w:val="single" w:sz="4" w:space="0" w:color="auto"/>
              <w:bottom w:val="single" w:sz="4" w:space="0" w:color="auto"/>
              <w:right w:val="single" w:sz="4" w:space="0" w:color="auto"/>
            </w:tcBorders>
            <w:vAlign w:val="center"/>
            <w:hideMark/>
          </w:tcPr>
          <w:p w14:paraId="435BA76E" w14:textId="4D2D5587" w:rsidR="009C49FC" w:rsidRPr="00A74E67" w:rsidRDefault="00D0060D" w:rsidP="00A74E67">
            <w:pPr>
              <w:jc w:val="both"/>
              <w:rPr>
                <w:noProof/>
                <w:lang w:val="sr-Cyrl-RS"/>
              </w:rPr>
            </w:pPr>
            <w:r>
              <w:rPr>
                <w:bCs/>
                <w:lang w:val="sr-Cyrl-RS"/>
              </w:rPr>
              <w:t>Жуте канте 60 литара за прикупљање инфективног материјала усправне са точковима</w:t>
            </w:r>
          </w:p>
        </w:tc>
      </w:tr>
      <w:tr w:rsidR="009C49FC" w14:paraId="163A26F9" w14:textId="77777777" w:rsidTr="00201088">
        <w:trPr>
          <w:trHeight w:val="361"/>
        </w:trPr>
        <w:tc>
          <w:tcPr>
            <w:tcW w:w="567" w:type="dxa"/>
            <w:tcBorders>
              <w:top w:val="single" w:sz="4" w:space="0" w:color="auto"/>
              <w:left w:val="single" w:sz="4" w:space="0" w:color="auto"/>
              <w:bottom w:val="single" w:sz="4" w:space="0" w:color="auto"/>
              <w:right w:val="single" w:sz="4" w:space="0" w:color="auto"/>
            </w:tcBorders>
            <w:vAlign w:val="center"/>
          </w:tcPr>
          <w:p w14:paraId="7E9977A9" w14:textId="77777777" w:rsidR="009C49FC" w:rsidRDefault="009C49FC" w:rsidP="009C49FC">
            <w:pPr>
              <w:pStyle w:val="ListParagraph"/>
              <w:numPr>
                <w:ilvl w:val="0"/>
                <w:numId w:val="49"/>
              </w:numPr>
              <w:rPr>
                <w:noProof/>
              </w:rPr>
            </w:pPr>
          </w:p>
        </w:tc>
        <w:tc>
          <w:tcPr>
            <w:tcW w:w="8613" w:type="dxa"/>
            <w:tcBorders>
              <w:top w:val="single" w:sz="4" w:space="0" w:color="auto"/>
              <w:left w:val="single" w:sz="4" w:space="0" w:color="auto"/>
              <w:bottom w:val="single" w:sz="4" w:space="0" w:color="auto"/>
              <w:right w:val="single" w:sz="4" w:space="0" w:color="auto"/>
            </w:tcBorders>
            <w:vAlign w:val="center"/>
            <w:hideMark/>
          </w:tcPr>
          <w:p w14:paraId="60909770" w14:textId="2AED0DA9" w:rsidR="009C49FC" w:rsidRDefault="00D0060D">
            <w:pPr>
              <w:jc w:val="both"/>
              <w:rPr>
                <w:noProof/>
              </w:rPr>
            </w:pPr>
            <w:r>
              <w:rPr>
                <w:lang w:val="sr-Cyrl-RS"/>
              </w:rPr>
              <w:t>С</w:t>
            </w:r>
            <w:r>
              <w:t>амолепљиве налепнице (жуте, црвене, браон и љубичасте)</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D16966" w:rsidRDefault="00E43FAE" w:rsidP="00E7066D">
      <w:pPr>
        <w:pStyle w:val="Heading1"/>
      </w:pPr>
      <w:bookmarkStart w:id="24" w:name="_Toc479747422"/>
      <w:r w:rsidRPr="00D16966">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D16966" w:rsidRDefault="00BC433F" w:rsidP="00E43FAE">
      <w:pPr>
        <w:jc w:val="center"/>
        <w:rPr>
          <w:i/>
          <w:noProof/>
          <w:lang w:val="sr-Cyrl-CS"/>
        </w:rPr>
      </w:pPr>
      <w:r w:rsidRPr="00D16966">
        <w:rPr>
          <w:i/>
          <w:noProof/>
          <w:lang w:val="sr-Cyrl-CS"/>
        </w:rPr>
        <w:t>(</w:t>
      </w:r>
      <w:r w:rsidRPr="00D16966">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D16966">
        <w:rPr>
          <w:i/>
          <w:noProof/>
          <w:lang w:val="sr-Cyrl-CS"/>
        </w:rPr>
        <w:t xml:space="preserve">, </w:t>
      </w:r>
      <w:r w:rsidRPr="00D16966">
        <w:rPr>
          <w:i/>
          <w:noProof/>
          <w:lang w:val="en-US"/>
        </w:rPr>
        <w:t>рок извршења, место извршења</w:t>
      </w:r>
      <w:r w:rsidRPr="00D16966">
        <w:rPr>
          <w:i/>
          <w:noProof/>
          <w:lang w:val="sr-Cyrl-CS"/>
        </w:rPr>
        <w:t>/</w:t>
      </w:r>
      <w:r w:rsidR="001F5D7D" w:rsidRPr="00D16966">
        <w:rPr>
          <w:i/>
          <w:noProof/>
          <w:lang w:val="en-US"/>
        </w:rPr>
        <w:t>испоруке</w:t>
      </w:r>
      <w:r w:rsidRPr="00D16966">
        <w:rPr>
          <w:i/>
          <w:noProof/>
          <w:lang w:val="en-US"/>
        </w:rPr>
        <w:t xml:space="preserve"> и сл.</w:t>
      </w:r>
      <w:r w:rsidRPr="00D16966">
        <w:rPr>
          <w:i/>
          <w:noProof/>
          <w:lang w:val="sr-Cyrl-CS"/>
        </w:rPr>
        <w:t>)</w:t>
      </w:r>
    </w:p>
    <w:p w14:paraId="38113933" w14:textId="77777777" w:rsidR="00CA3720" w:rsidRPr="00514213" w:rsidRDefault="00CA3720" w:rsidP="00CA3720">
      <w:pPr>
        <w:jc w:val="both"/>
        <w:rPr>
          <w:b/>
          <w:lang w:val="en-US"/>
        </w:rPr>
      </w:pPr>
      <w:bookmarkStart w:id="25" w:name="_Toc389030812"/>
      <w:bookmarkStart w:id="26" w:name="_Toc375826005"/>
      <w:bookmarkStart w:id="27" w:name="_Toc448222236"/>
    </w:p>
    <w:p w14:paraId="639025A5" w14:textId="77777777" w:rsidR="00514213" w:rsidRDefault="0090063F" w:rsidP="0090063F">
      <w:pPr>
        <w:jc w:val="both"/>
        <w:rPr>
          <w:b/>
          <w:lang w:val="en-US"/>
        </w:rPr>
      </w:pPr>
      <w:r w:rsidRPr="00D16966">
        <w:rPr>
          <w:b/>
          <w:bCs/>
          <w:lang w:val="sr-Cyrl-RS"/>
        </w:rPr>
        <w:t xml:space="preserve">ПАРТИЈА БРОЈ </w:t>
      </w:r>
      <w:r w:rsidR="00514213">
        <w:rPr>
          <w:b/>
          <w:bCs/>
          <w:lang w:val="en-US"/>
        </w:rPr>
        <w:t>1</w:t>
      </w:r>
      <w:r w:rsidR="00B44F0E">
        <w:rPr>
          <w:b/>
          <w:bCs/>
          <w:lang w:val="sr-Cyrl-RS"/>
        </w:rPr>
        <w:t xml:space="preserve">- </w:t>
      </w:r>
      <w:r w:rsidR="00CA3720" w:rsidRPr="00CA3720">
        <w:rPr>
          <w:b/>
          <w:bCs/>
          <w:lang w:val="sr-Cyrl-RS"/>
        </w:rPr>
        <w:t>ЖУТЕ КАНТЕ 60 ЛИТАРА ЗА ПРИКУПЉАЊЕ ИНФЕКТИВНОГ МАТЕРИЈАЛА УСПРАВНЕ СА ТОЧКОВИМА</w:t>
      </w:r>
      <w:r w:rsidR="00CA3720" w:rsidRPr="00CA3720">
        <w:rPr>
          <w:b/>
          <w:lang w:val="sr-Cyrl-RS"/>
        </w:rPr>
        <w:t xml:space="preserve"> </w:t>
      </w:r>
    </w:p>
    <w:p w14:paraId="41F2925C" w14:textId="77777777" w:rsidR="00514213" w:rsidRDefault="00514213" w:rsidP="0090063F">
      <w:pPr>
        <w:jc w:val="both"/>
        <w:rPr>
          <w:b/>
          <w:lang w:val="en-US"/>
        </w:rPr>
      </w:pPr>
    </w:p>
    <w:p w14:paraId="5B0AD7FB" w14:textId="77777777" w:rsidR="00514213" w:rsidRPr="00CA3720" w:rsidRDefault="00514213" w:rsidP="00514213">
      <w:pPr>
        <w:jc w:val="both"/>
        <w:rPr>
          <w:bCs/>
          <w:i/>
          <w:lang w:val="sr-Cyrl-RS"/>
        </w:rPr>
      </w:pPr>
      <w:r w:rsidRPr="00CA3720">
        <w:rPr>
          <w:bCs/>
          <w:i/>
          <w:lang w:val="sr-Cyrl-RS"/>
        </w:rPr>
        <w:t>ЖУТЕ КАНТЕ 60 ЛИТАРА ЗА ПРИКУПЉАЊЕ ИНФЕКТИВНОГ МАТЕРИЈАЛА УСПРАВНЕ СА ТОЧКОВИМА</w:t>
      </w:r>
    </w:p>
    <w:p w14:paraId="4A0CAD12" w14:textId="77777777" w:rsidR="00514213" w:rsidRPr="00CA3720" w:rsidRDefault="00514213" w:rsidP="00514213">
      <w:pPr>
        <w:jc w:val="both"/>
        <w:rPr>
          <w:b/>
          <w:bCs/>
          <w:lang w:val="sr-Cyrl-RS"/>
        </w:rPr>
      </w:pPr>
    </w:p>
    <w:p w14:paraId="6358732A" w14:textId="77777777" w:rsidR="00514213" w:rsidRPr="00C661B4" w:rsidRDefault="00514213" w:rsidP="00514213">
      <w:pPr>
        <w:jc w:val="both"/>
        <w:rPr>
          <w:bCs/>
          <w:lang w:val="sr-Cyrl-RS"/>
        </w:rPr>
      </w:pPr>
      <w:r w:rsidRPr="00B44F0E">
        <w:rPr>
          <w:bCs/>
          <w:lang w:val="sr-Cyrl-RS"/>
        </w:rPr>
        <w:t xml:space="preserve">Жуте канте за прикупљање инфективног </w:t>
      </w:r>
      <w:r w:rsidRPr="00B44F0E">
        <w:rPr>
          <w:bCs/>
          <w:lang w:val="en-US"/>
        </w:rPr>
        <w:t>материјала</w:t>
      </w:r>
      <w:r>
        <w:rPr>
          <w:bCs/>
          <w:lang w:val="sr-Cyrl-RS"/>
        </w:rPr>
        <w:t xml:space="preserve">, </w:t>
      </w:r>
      <w:r w:rsidRPr="00B44F0E">
        <w:t>канте (megabox)</w:t>
      </w:r>
      <w:r w:rsidRPr="00D16966">
        <w:rPr>
          <w:b/>
        </w:rPr>
        <w:t xml:space="preserve"> </w:t>
      </w:r>
      <w:r w:rsidRPr="00D16966">
        <w:rPr>
          <w:b/>
          <w:lang w:val="sr-Cyrl-RS"/>
        </w:rPr>
        <w:t xml:space="preserve">– </w:t>
      </w:r>
      <w:r w:rsidRPr="00D16966">
        <w:t>запремине</w:t>
      </w:r>
      <w:r w:rsidRPr="00D16966">
        <w:rPr>
          <w:lang w:val="sr-Cyrl-RS"/>
        </w:rPr>
        <w:t xml:space="preserve"> минимално</w:t>
      </w:r>
      <w:r w:rsidRPr="00D16966">
        <w:t xml:space="preserve"> 60 литара</w:t>
      </w:r>
      <w:r w:rsidRPr="00D16966">
        <w:rPr>
          <w:lang w:val="sr-Cyrl-RS"/>
        </w:rPr>
        <w:t>.</w:t>
      </w:r>
    </w:p>
    <w:p w14:paraId="5346F41D" w14:textId="77777777" w:rsidR="00514213" w:rsidRPr="00D16966" w:rsidRDefault="00514213" w:rsidP="00514213">
      <w:pPr>
        <w:jc w:val="both"/>
        <w:rPr>
          <w:lang w:val="sr-Cyrl-RS"/>
        </w:rPr>
      </w:pPr>
      <w:r w:rsidRPr="00D16966">
        <w:t>Опис:</w:t>
      </w:r>
      <w:r w:rsidRPr="00D16966">
        <w:tab/>
      </w:r>
      <w:r w:rsidRPr="00D16966">
        <w:rPr>
          <w:lang w:val="sr-Cyrl-RS"/>
        </w:rPr>
        <w:t xml:space="preserve">канта је намењена за транспорт инфективног отпада у које  ће бити смештено паковање кесе или кутија за оштре предмете. На канте је постављен поклопац жуте боје који се скида. На средини поклопца је дршка која служи за ношење. Поклопац омогућава привремено затварање при транспорту. </w:t>
      </w:r>
    </w:p>
    <w:p w14:paraId="640FDEEA" w14:textId="77777777" w:rsidR="00514213" w:rsidRPr="00D16966" w:rsidRDefault="00514213" w:rsidP="00514213">
      <w:pPr>
        <w:jc w:val="both"/>
        <w:rPr>
          <w:lang w:val="sr-Cyrl-RS"/>
        </w:rPr>
      </w:pPr>
    </w:p>
    <w:p w14:paraId="4FE7A3CE" w14:textId="77777777" w:rsidR="00514213" w:rsidRPr="00D16966" w:rsidRDefault="00514213" w:rsidP="00514213">
      <w:pPr>
        <w:jc w:val="both"/>
      </w:pPr>
      <w:r w:rsidRPr="00D16966">
        <w:t>Запремина:</w:t>
      </w:r>
      <w:r w:rsidRPr="00D16966">
        <w:tab/>
      </w:r>
      <w:r w:rsidRPr="00D16966">
        <w:rPr>
          <w:lang w:val="sr-Cyrl-RS"/>
        </w:rPr>
        <w:t>минимално</w:t>
      </w:r>
      <w:r w:rsidRPr="00D16966">
        <w:t xml:space="preserve"> 60 литара</w:t>
      </w:r>
    </w:p>
    <w:p w14:paraId="0483E5CA" w14:textId="77777777" w:rsidR="00514213" w:rsidRPr="00D16966" w:rsidRDefault="00514213" w:rsidP="00514213">
      <w:pPr>
        <w:jc w:val="both"/>
      </w:pPr>
      <w:r w:rsidRPr="00D16966">
        <w:t>Облик:</w:t>
      </w:r>
      <w:r w:rsidRPr="00D16966">
        <w:tab/>
        <w:t xml:space="preserve">четвртасте </w:t>
      </w:r>
    </w:p>
    <w:p w14:paraId="53132297" w14:textId="77777777" w:rsidR="00514213" w:rsidRPr="00D16966" w:rsidRDefault="00514213" w:rsidP="00514213">
      <w:pPr>
        <w:jc w:val="both"/>
      </w:pPr>
      <w:r w:rsidRPr="00D16966">
        <w:t>Материјал:</w:t>
      </w:r>
      <w:r w:rsidRPr="00D16966">
        <w:tab/>
        <w:t>Полиприопилен (ПП)</w:t>
      </w:r>
    </w:p>
    <w:p w14:paraId="2022DB24" w14:textId="77777777" w:rsidR="00514213" w:rsidRDefault="00514213" w:rsidP="00514213">
      <w:pPr>
        <w:jc w:val="both"/>
        <w:rPr>
          <w:lang w:val="sr-Cyrl-RS"/>
        </w:rPr>
      </w:pPr>
      <w:r>
        <w:t>Боја:              </w:t>
      </w:r>
      <w:r w:rsidRPr="00D16966">
        <w:rPr>
          <w:bCs/>
        </w:rPr>
        <w:t>Жута</w:t>
      </w:r>
      <w:r>
        <w:t xml:space="preserve">  </w:t>
      </w:r>
      <w:r w:rsidRPr="00D16966">
        <w:t>– према домаћим</w:t>
      </w:r>
      <w:r w:rsidRPr="00D16966">
        <w:rPr>
          <w:lang w:val="sr-Cyrl-RS"/>
        </w:rPr>
        <w:t xml:space="preserve"> </w:t>
      </w:r>
      <w:r w:rsidRPr="00D16966">
        <w:t>прописима</w:t>
      </w:r>
      <w:r>
        <w:rPr>
          <w:lang w:val="sr-Cyrl-RS"/>
        </w:rPr>
        <w:t>.</w:t>
      </w:r>
    </w:p>
    <w:p w14:paraId="743DB736" w14:textId="77777777" w:rsidR="00514213" w:rsidRDefault="00514213" w:rsidP="00514213">
      <w:pPr>
        <w:ind w:left="1440" w:hanging="1440"/>
        <w:jc w:val="both"/>
        <w:rPr>
          <w:strike/>
          <w:color w:val="FF0000"/>
          <w:lang w:val="sr-Cyrl-RS"/>
        </w:rPr>
      </w:pPr>
    </w:p>
    <w:p w14:paraId="7EAA893A" w14:textId="77777777" w:rsidR="00514213" w:rsidRDefault="00514213" w:rsidP="00514213">
      <w:pPr>
        <w:jc w:val="both"/>
        <w:rPr>
          <w:u w:val="single"/>
          <w:lang w:val="sr-Cyrl-RS"/>
        </w:rPr>
      </w:pPr>
      <w:r w:rsidRPr="009162EF">
        <w:rPr>
          <w:u w:val="single"/>
          <w:lang w:val="sr-Cyrl-RS"/>
        </w:rPr>
        <w:t>ОБЕЛЕЖАВАЊЕ АМБАЛАЖЕ:</w:t>
      </w:r>
    </w:p>
    <w:p w14:paraId="6F5F6496" w14:textId="77777777" w:rsidR="00514213" w:rsidRPr="00FD6371" w:rsidRDefault="00514213" w:rsidP="00514213">
      <w:pPr>
        <w:ind w:firstLine="720"/>
        <w:jc w:val="both"/>
        <w:rPr>
          <w:lang w:val="sr-Cyrl-RS"/>
        </w:rPr>
      </w:pPr>
      <w:r>
        <w:rPr>
          <w:lang w:val="sr-Cyrl-RS"/>
        </w:rPr>
        <w:t>Амбалажа  је предвиђена за употребу у складу са АДР, те сходно томе мора имати трајна и читљива обележја  истакнута на одговарајућем месту и у сразмерном формату у односу на амбалажу.</w:t>
      </w:r>
    </w:p>
    <w:p w14:paraId="39A2CBB3" w14:textId="77777777" w:rsidR="00514213" w:rsidRPr="00FD6371" w:rsidRDefault="00514213" w:rsidP="00514213">
      <w:pPr>
        <w:ind w:firstLine="720"/>
        <w:jc w:val="both"/>
        <w:rPr>
          <w:lang w:val="sr-Cyrl-RS"/>
        </w:rPr>
      </w:pPr>
      <w:r w:rsidRPr="009162EF">
        <w:rPr>
          <w:lang w:val="sr-Cyrl-RS"/>
        </w:rPr>
        <w:t xml:space="preserve">У складу са </w:t>
      </w:r>
      <w:r w:rsidRPr="009162EF">
        <w:rPr>
          <w:lang w:val="sr-Latn-RS"/>
        </w:rPr>
        <w:t>ADR</w:t>
      </w:r>
      <w:r w:rsidRPr="009162EF">
        <w:rPr>
          <w:lang w:val="sr-Cyrl-RS"/>
        </w:rPr>
        <w:t>,</w:t>
      </w:r>
      <w:r w:rsidRPr="009162EF">
        <w:rPr>
          <w:lang w:val="sr-Latn-RS"/>
        </w:rPr>
        <w:t xml:space="preserve"> </w:t>
      </w:r>
      <w:r w:rsidRPr="009162EF">
        <w:rPr>
          <w:lang w:val="sr-Cyrl-RS"/>
        </w:rPr>
        <w:t xml:space="preserve">међународно потврђеним споразумом, прописано је да се обележје састоји од симбола Уједињених нација за амбалажу УН, затим од кода за обележавање типа амбалаже у складу са одељком 6.1.2 </w:t>
      </w:r>
      <w:r w:rsidRPr="009162EF">
        <w:rPr>
          <w:lang w:val="sr-Latn-RS"/>
        </w:rPr>
        <w:t>ADR</w:t>
      </w:r>
      <w:r w:rsidRPr="009162EF">
        <w:rPr>
          <w:lang w:val="sr-Cyrl-RS"/>
        </w:rPr>
        <w:t>, затим дводелног кода који се састоји из слова који означава групу паковања и релетивну густину материјала од којега је направљена амбалажа, затим слова „</w:t>
      </w:r>
      <w:r w:rsidRPr="009162EF">
        <w:rPr>
          <w:lang w:val="sr-Latn-RS"/>
        </w:rPr>
        <w:t>S</w:t>
      </w:r>
      <w:r w:rsidRPr="009162EF">
        <w:rPr>
          <w:lang w:val="sr-Cyrl-RS"/>
        </w:rPr>
        <w:t>“ ако се амбалажа користи за чврсте материје, затим две последње цифре године производње амбалаже, затим ознаке државе у којој је издато одобрење за доделу обележја и на крају назив произвођача или неке друге идентификације амбалаже утврђене од стране належног органа.</w:t>
      </w:r>
    </w:p>
    <w:p w14:paraId="356D5996" w14:textId="77777777" w:rsidR="00514213" w:rsidRPr="00FD6371" w:rsidRDefault="00514213" w:rsidP="00514213">
      <w:pPr>
        <w:ind w:firstLine="720"/>
        <w:jc w:val="both"/>
        <w:rPr>
          <w:noProof/>
          <w:lang w:val="sr-Cyrl-RS"/>
        </w:rPr>
      </w:pPr>
      <w:r>
        <w:rPr>
          <w:lang w:val="sr-Cyrl-RS"/>
        </w:rPr>
        <w:t>Сходно изнетом н</w:t>
      </w:r>
      <w:r w:rsidRPr="009162EF">
        <w:rPr>
          <w:lang w:val="sr-Cyrl-RS"/>
        </w:rPr>
        <w:t xml:space="preserve">а амбалажи добара мора да буде утиснут </w:t>
      </w:r>
      <w:r w:rsidRPr="009162EF">
        <w:rPr>
          <w:b/>
          <w:lang w:val="sr-Cyrl-RS"/>
        </w:rPr>
        <w:t>трајни код</w:t>
      </w:r>
      <w:r w:rsidRPr="009162EF">
        <w:rPr>
          <w:lang w:val="sr-Cyrl-RS"/>
        </w:rPr>
        <w:t xml:space="preserve"> за обележавање амбалаже обавезан за амбалажу намењену за транспорт опасне робе, робе сврстане у </w:t>
      </w:r>
      <w:r w:rsidRPr="009162EF">
        <w:rPr>
          <w:lang w:val="sr-Latn-RS"/>
        </w:rPr>
        <w:t>UN 3291</w:t>
      </w:r>
      <w:r w:rsidRPr="009162EF">
        <w:rPr>
          <w:lang w:val="sr-Cyrl-RS"/>
        </w:rPr>
        <w:t xml:space="preserve"> КЛИНИЧКИ ОТПАД, БЕЗ ТЕХНИЧКИХ ПОДАТАКА, Н.Д.Н. или (био) МЕДИЦИНСКИ ОТПАД  Н.Д.Н или ДЕФИНИСАН МЕДИЦИНСКИ ОТПАД Н.Д.Н – који да би био издат,  потенцијални понуђач претходно има обавезу да прибави исправу о усаглашености коју издаје издат  од стране </w:t>
      </w:r>
      <w:r w:rsidRPr="009162EF">
        <w:rPr>
          <w:iCs/>
        </w:rPr>
        <w:t xml:space="preserve">Министарства </w:t>
      </w:r>
      <w:r w:rsidRPr="009162EF">
        <w:rPr>
          <w:iCs/>
          <w:lang w:val="sr-Cyrl-RS"/>
        </w:rPr>
        <w:t>грађевинарства, саобраћаја и инфраструктуре-Управа за транспорт опасног терета</w:t>
      </w:r>
      <w:r w:rsidRPr="009162EF">
        <w:rPr>
          <w:iCs/>
        </w:rPr>
        <w:t>.</w:t>
      </w:r>
      <w:r w:rsidRPr="009162EF">
        <w:rPr>
          <w:noProof/>
        </w:rPr>
        <w:t xml:space="preserve"> </w:t>
      </w:r>
    </w:p>
    <w:p w14:paraId="3F1294E0" w14:textId="77777777" w:rsidR="00514213" w:rsidRPr="009162EF" w:rsidRDefault="00514213" w:rsidP="00514213">
      <w:pPr>
        <w:ind w:firstLine="720"/>
        <w:jc w:val="both"/>
        <w:rPr>
          <w:b/>
          <w:lang w:val="sr-Cyrl-RS"/>
        </w:rPr>
      </w:pPr>
      <w:r w:rsidRPr="009162EF">
        <w:rPr>
          <w:lang w:val="sr-Cyrl-RS"/>
        </w:rPr>
        <w:t xml:space="preserve">Уколико достављена добра нису обележана на захтевани начин, наручилац ће понуду </w:t>
      </w:r>
      <w:r w:rsidRPr="009162EF">
        <w:rPr>
          <w:b/>
          <w:lang w:val="sr-Cyrl-RS"/>
        </w:rPr>
        <w:t xml:space="preserve">одбити као </w:t>
      </w:r>
      <w:r>
        <w:rPr>
          <w:b/>
          <w:lang w:val="sr-Cyrl-RS"/>
        </w:rPr>
        <w:t>неприхватљиву.</w:t>
      </w:r>
    </w:p>
    <w:p w14:paraId="3F8C98E7" w14:textId="77777777" w:rsidR="00514213" w:rsidRDefault="00514213" w:rsidP="0090063F">
      <w:pPr>
        <w:jc w:val="both"/>
        <w:rPr>
          <w:b/>
          <w:lang w:val="en-US"/>
        </w:rPr>
      </w:pPr>
    </w:p>
    <w:p w14:paraId="46E636DB" w14:textId="77777777" w:rsidR="00514213" w:rsidRDefault="00514213" w:rsidP="0090063F">
      <w:pPr>
        <w:jc w:val="both"/>
        <w:rPr>
          <w:b/>
          <w:lang w:val="en-US"/>
        </w:rPr>
      </w:pPr>
    </w:p>
    <w:p w14:paraId="08D35577" w14:textId="77777777" w:rsidR="00514213" w:rsidRDefault="00514213" w:rsidP="0090063F">
      <w:pPr>
        <w:jc w:val="both"/>
        <w:rPr>
          <w:b/>
          <w:lang w:val="en-US"/>
        </w:rPr>
      </w:pPr>
    </w:p>
    <w:p w14:paraId="2E826AE8" w14:textId="77777777" w:rsidR="00514213" w:rsidRDefault="00514213" w:rsidP="0090063F">
      <w:pPr>
        <w:jc w:val="both"/>
        <w:rPr>
          <w:b/>
          <w:lang w:val="en-US"/>
        </w:rPr>
      </w:pPr>
    </w:p>
    <w:p w14:paraId="5C4C145B" w14:textId="77777777" w:rsidR="00514213" w:rsidRDefault="00514213" w:rsidP="0090063F">
      <w:pPr>
        <w:jc w:val="both"/>
        <w:rPr>
          <w:b/>
          <w:lang w:val="en-US"/>
        </w:rPr>
      </w:pPr>
    </w:p>
    <w:p w14:paraId="6DB5CB3C" w14:textId="77777777" w:rsidR="00514213" w:rsidRDefault="00514213" w:rsidP="0090063F">
      <w:pPr>
        <w:jc w:val="both"/>
        <w:rPr>
          <w:b/>
          <w:lang w:val="en-US"/>
        </w:rPr>
      </w:pPr>
    </w:p>
    <w:p w14:paraId="47392E79" w14:textId="6D1A01F8" w:rsidR="0090063F" w:rsidRPr="00514213" w:rsidRDefault="00514213" w:rsidP="0090063F">
      <w:pPr>
        <w:jc w:val="both"/>
        <w:rPr>
          <w:b/>
          <w:lang w:val="en-US"/>
        </w:rPr>
      </w:pPr>
      <w:r w:rsidRPr="00D16966">
        <w:rPr>
          <w:b/>
          <w:bCs/>
          <w:lang w:val="sr-Cyrl-RS"/>
        </w:rPr>
        <w:lastRenderedPageBreak/>
        <w:t xml:space="preserve">ПАРТИЈА БРОЈ </w:t>
      </w:r>
      <w:r>
        <w:rPr>
          <w:b/>
          <w:bCs/>
          <w:lang w:val="en-US"/>
        </w:rPr>
        <w:t>2-</w:t>
      </w:r>
      <w:r>
        <w:rPr>
          <w:b/>
          <w:lang w:val="en-US"/>
        </w:rPr>
        <w:t xml:space="preserve"> </w:t>
      </w:r>
      <w:r w:rsidR="00CA3720" w:rsidRPr="00CA3720">
        <w:rPr>
          <w:b/>
          <w:lang w:val="sr-Cyrl-RS"/>
        </w:rPr>
        <w:t>С</w:t>
      </w:r>
      <w:r w:rsidR="00CA3720" w:rsidRPr="00CA3720">
        <w:rPr>
          <w:b/>
        </w:rPr>
        <w:t>АМОЛЕПЉИВЕ НАЛЕПНИЦЕ (ЖУТЕ, ЦРВЕНЕ, БРАОН И ЉУБИЧАСТЕ)</w:t>
      </w:r>
      <w:r w:rsidR="00CA3720" w:rsidRPr="00CA3720">
        <w:rPr>
          <w:b/>
          <w:lang w:val="sr-Cyrl-RS"/>
        </w:rPr>
        <w:t>.</w:t>
      </w:r>
    </w:p>
    <w:p w14:paraId="3519A2F1" w14:textId="77777777" w:rsidR="009C49FC" w:rsidRPr="00514213" w:rsidRDefault="009C49FC" w:rsidP="0090063F">
      <w:pPr>
        <w:jc w:val="both"/>
        <w:rPr>
          <w:lang w:val="en-US"/>
        </w:rPr>
      </w:pPr>
    </w:p>
    <w:p w14:paraId="0C022D90" w14:textId="4A9AA6EF" w:rsidR="00CA3720" w:rsidRPr="00CA3720" w:rsidRDefault="00CA3720" w:rsidP="00CA3720">
      <w:pPr>
        <w:jc w:val="both"/>
        <w:rPr>
          <w:i/>
          <w:lang w:val="sr-Cyrl-RS"/>
        </w:rPr>
      </w:pPr>
      <w:r w:rsidRPr="00CA3720">
        <w:rPr>
          <w:i/>
          <w:lang w:val="sr-Cyrl-RS"/>
        </w:rPr>
        <w:t>С</w:t>
      </w:r>
      <w:r w:rsidRPr="00CA3720">
        <w:rPr>
          <w:i/>
        </w:rPr>
        <w:t>АМОЛЕПЉИВЕ НАЛЕПНИЦЕ (ЖУТЕ, ЦРВЕНЕ, БРАОН И ЉУБИЧАСТЕ)</w:t>
      </w:r>
    </w:p>
    <w:p w14:paraId="27F46621" w14:textId="77777777" w:rsidR="009C49FC" w:rsidRPr="009C49FC" w:rsidRDefault="009C49FC" w:rsidP="0090063F">
      <w:pPr>
        <w:jc w:val="both"/>
        <w:rPr>
          <w:b/>
          <w:bCs/>
          <w:lang w:val="sr-Cyrl-RS"/>
        </w:rPr>
      </w:pPr>
    </w:p>
    <w:p w14:paraId="7B9A9708" w14:textId="29F30460" w:rsidR="0090063F" w:rsidRPr="00A25EE1" w:rsidRDefault="0090063F" w:rsidP="0090063F">
      <w:pPr>
        <w:jc w:val="both"/>
        <w:rPr>
          <w:i/>
          <w:u w:val="single"/>
        </w:rPr>
      </w:pPr>
      <w:r w:rsidRPr="00A25EE1">
        <w:rPr>
          <w:i/>
          <w:u w:val="single"/>
        </w:rPr>
        <w:t>САМОЛЕПЉИВЕ НЕАЛЕПНИЦЕ (ЖУТЕ, Ц</w:t>
      </w:r>
      <w:r w:rsidR="00263BC5" w:rsidRPr="00A25EE1">
        <w:rPr>
          <w:i/>
          <w:u w:val="single"/>
        </w:rPr>
        <w:t xml:space="preserve">РВЕНЕ, БРАОН и ЉУБИЧАСТЕ - </w:t>
      </w:r>
      <w:r w:rsidR="00430116" w:rsidRPr="00A25EE1">
        <w:rPr>
          <w:i/>
          <w:u w:val="single"/>
          <w:lang w:val="sr-Cyrl-RS"/>
        </w:rPr>
        <w:t>105</w:t>
      </w:r>
      <w:r w:rsidR="00263BC5" w:rsidRPr="00A25EE1">
        <w:rPr>
          <w:i/>
          <w:u w:val="single"/>
        </w:rPr>
        <w:t>x7</w:t>
      </w:r>
      <w:r w:rsidR="00430116" w:rsidRPr="00A25EE1">
        <w:rPr>
          <w:i/>
          <w:u w:val="single"/>
          <w:lang w:val="sr-Cyrl-RS"/>
        </w:rPr>
        <w:t>4</w:t>
      </w:r>
      <w:r w:rsidRPr="00A25EE1">
        <w:rPr>
          <w:i/>
          <w:u w:val="single"/>
        </w:rPr>
        <w:t>mm)</w:t>
      </w:r>
    </w:p>
    <w:p w14:paraId="74A10989" w14:textId="5E705495" w:rsidR="0090063F" w:rsidRPr="00A25EE1" w:rsidRDefault="0090063F" w:rsidP="0090063F">
      <w:pPr>
        <w:ind w:left="1440" w:hanging="1440"/>
        <w:jc w:val="both"/>
        <w:rPr>
          <w:lang w:val="sr-Cyrl-RS"/>
        </w:rPr>
      </w:pPr>
      <w:r w:rsidRPr="00A25EE1">
        <w:t>Опис:</w:t>
      </w:r>
      <w:r w:rsidRPr="00A25EE1">
        <w:tab/>
      </w:r>
      <w:r w:rsidRPr="00A25EE1">
        <w:rPr>
          <w:lang w:val="sr-Cyrl-RS"/>
        </w:rPr>
        <w:t>Н</w:t>
      </w:r>
      <w:r w:rsidRPr="00A25EE1">
        <w:t xml:space="preserve">амењене за обележавање отпада. </w:t>
      </w:r>
      <w:r w:rsidRPr="00A25EE1">
        <w:rPr>
          <w:lang w:val="sr-Cyrl-RS"/>
        </w:rPr>
        <w:t xml:space="preserve">Налепнице по свом изгледу и садржини морају да буду у складу са </w:t>
      </w:r>
      <w:r w:rsidR="002314C9" w:rsidRPr="00A25EE1">
        <w:t>Правилником о управљању медицинским отпадом</w:t>
      </w:r>
      <w:r w:rsidRPr="00A25EE1">
        <w:t xml:space="preserve">  ("Службени гласнику РС", бр. </w:t>
      </w:r>
      <w:r w:rsidR="009A31C6" w:rsidRPr="00A25EE1">
        <w:rPr>
          <w:lang w:val="sr-Cyrl-RS"/>
        </w:rPr>
        <w:t>48/2019</w:t>
      </w:r>
      <w:r w:rsidRPr="00A25EE1">
        <w:t>).</w:t>
      </w:r>
    </w:p>
    <w:p w14:paraId="60F7C1BB" w14:textId="2E1F247D" w:rsidR="0090063F" w:rsidRPr="00A25EE1" w:rsidRDefault="0090063F" w:rsidP="0090063F">
      <w:pPr>
        <w:jc w:val="both"/>
        <w:rPr>
          <w:lang w:val="sr-Cyrl-RS"/>
        </w:rPr>
      </w:pPr>
      <w:r w:rsidRPr="00A25EE1">
        <w:t>Димензије:</w:t>
      </w:r>
      <w:r w:rsidRPr="00A25EE1">
        <w:tab/>
        <w:t xml:space="preserve">минимално </w:t>
      </w:r>
      <w:r w:rsidR="008810CD" w:rsidRPr="00A25EE1">
        <w:rPr>
          <w:lang w:val="sr-Cyrl-RS"/>
        </w:rPr>
        <w:t>105</w:t>
      </w:r>
      <w:r w:rsidRPr="00A25EE1">
        <w:t>x7</w:t>
      </w:r>
      <w:r w:rsidR="008810CD" w:rsidRPr="00A25EE1">
        <w:rPr>
          <w:lang w:val="sr-Cyrl-RS"/>
        </w:rPr>
        <w:t>4</w:t>
      </w:r>
      <w:r w:rsidRPr="00A25EE1">
        <w:t>mm</w:t>
      </w:r>
      <w:r w:rsidRPr="00A25EE1">
        <w:rPr>
          <w:lang w:val="sr-Cyrl-RS"/>
        </w:rPr>
        <w:t xml:space="preserve"> </w:t>
      </w:r>
    </w:p>
    <w:p w14:paraId="1BD0119B" w14:textId="77777777" w:rsidR="0090063F" w:rsidRPr="00A25EE1" w:rsidRDefault="0090063F" w:rsidP="0090063F">
      <w:pPr>
        <w:ind w:left="1440" w:hanging="1440"/>
        <w:jc w:val="both"/>
        <w:rPr>
          <w:lang w:val="sr-Cyrl-RS"/>
        </w:rPr>
      </w:pPr>
      <w:r w:rsidRPr="00A25EE1">
        <w:t>Боја:</w:t>
      </w:r>
      <w:r w:rsidRPr="00A25EE1">
        <w:tab/>
        <w:t>жуте, црвене, браон и љубичасте</w:t>
      </w:r>
      <w:r w:rsidRPr="00A25EE1">
        <w:rPr>
          <w:lang w:val="sr-Cyrl-RS"/>
        </w:rPr>
        <w:t>.</w:t>
      </w:r>
    </w:p>
    <w:p w14:paraId="184025A7" w14:textId="77777777" w:rsidR="0090063F" w:rsidRPr="00A25EE1" w:rsidRDefault="0090063F" w:rsidP="0090063F">
      <w:pPr>
        <w:jc w:val="both"/>
        <w:rPr>
          <w:lang w:val="en-US"/>
        </w:rPr>
      </w:pPr>
    </w:p>
    <w:p w14:paraId="49C87DF1" w14:textId="6D30F3D9" w:rsidR="009A31C6" w:rsidRPr="009A31C6" w:rsidRDefault="009A31C6" w:rsidP="009A31C6">
      <w:pPr>
        <w:jc w:val="both"/>
        <w:rPr>
          <w:b/>
          <w:noProof/>
          <w:lang w:val="sr-Cyrl-RS"/>
        </w:rPr>
      </w:pPr>
      <w:r w:rsidRPr="00A25EE1">
        <w:rPr>
          <w:noProof/>
          <w:lang w:val="sr-Cyrl-RS"/>
        </w:rPr>
        <w:t>У складу са чланом</w:t>
      </w:r>
      <w:r w:rsidRPr="00A25EE1">
        <w:rPr>
          <w:b/>
          <w:noProof/>
          <w:lang w:val="sr-Cyrl-RS"/>
        </w:rPr>
        <w:t xml:space="preserve"> 7. </w:t>
      </w:r>
      <w:r w:rsidRPr="00A25EE1">
        <w:t>Правилник</w:t>
      </w:r>
      <w:r w:rsidRPr="00A25EE1">
        <w:rPr>
          <w:lang w:val="sr-Cyrl-RS"/>
        </w:rPr>
        <w:t>а</w:t>
      </w:r>
      <w:r w:rsidRPr="00A25EE1">
        <w:t xml:space="preserve"> о управљању медицинским отпадом  ("Службени гласнику РС", бр. </w:t>
      </w:r>
      <w:r w:rsidRPr="00A25EE1">
        <w:rPr>
          <w:lang w:val="sr-Cyrl-RS"/>
        </w:rPr>
        <w:t>48/2019</w:t>
      </w:r>
      <w:r w:rsidRPr="00A25EE1">
        <w:t>)</w:t>
      </w:r>
      <w:r w:rsidRPr="00A25EE1">
        <w:rPr>
          <w:lang w:val="sr-Cyrl-RS"/>
        </w:rPr>
        <w:t>, н</w:t>
      </w:r>
      <w:r w:rsidRPr="00A25EE1">
        <w:t>а амбалажу у којој је упакован разврстан мед</w:t>
      </w:r>
      <w:r w:rsidRPr="009A31C6">
        <w:t>ицински отпад стављају се налепнице које садрже следеће:</w:t>
      </w:r>
    </w:p>
    <w:p w14:paraId="2B944FFB" w14:textId="77777777" w:rsidR="009A31C6" w:rsidRPr="009A31C6" w:rsidRDefault="009A31C6" w:rsidP="009A31C6">
      <w:pPr>
        <w:pStyle w:val="NoSpacing"/>
      </w:pPr>
      <w:r w:rsidRPr="009A31C6">
        <w:t>1) симбол за означавање отпада;</w:t>
      </w:r>
    </w:p>
    <w:p w14:paraId="73CD2A52" w14:textId="77777777" w:rsidR="009A31C6" w:rsidRPr="009A31C6" w:rsidRDefault="009A31C6" w:rsidP="009A31C6">
      <w:pPr>
        <w:pStyle w:val="NoSpacing"/>
      </w:pPr>
      <w:r w:rsidRPr="009A31C6">
        <w:t>2) датум настанка отпада;</w:t>
      </w:r>
    </w:p>
    <w:p w14:paraId="20DD7956" w14:textId="77777777" w:rsidR="009A31C6" w:rsidRPr="009A31C6" w:rsidRDefault="009A31C6" w:rsidP="009A31C6">
      <w:pPr>
        <w:pStyle w:val="NoSpacing"/>
      </w:pPr>
      <w:r w:rsidRPr="009A31C6">
        <w:t>3) индексни број и назив врсте отпада према Каталогу отпада;</w:t>
      </w:r>
    </w:p>
    <w:p w14:paraId="6B84A125" w14:textId="77777777" w:rsidR="009A31C6" w:rsidRPr="009A31C6" w:rsidRDefault="009A31C6" w:rsidP="009A31C6">
      <w:pPr>
        <w:pStyle w:val="NoSpacing"/>
      </w:pPr>
      <w:r w:rsidRPr="009A31C6">
        <w:t>4) место настанка отпада (назив произвођача медицинског отпада);</w:t>
      </w:r>
    </w:p>
    <w:p w14:paraId="5A26FE87" w14:textId="77777777" w:rsidR="009A31C6" w:rsidRPr="009A31C6" w:rsidRDefault="009A31C6" w:rsidP="009A31C6">
      <w:pPr>
        <w:pStyle w:val="NoSpacing"/>
      </w:pPr>
      <w:r w:rsidRPr="009A31C6">
        <w:t>5) количина отпада (у моменту преузимања);</w:t>
      </w:r>
    </w:p>
    <w:p w14:paraId="24FF6513" w14:textId="77777777" w:rsidR="009A31C6" w:rsidRDefault="009A31C6" w:rsidP="009A31C6">
      <w:pPr>
        <w:pStyle w:val="NoSpacing"/>
        <w:rPr>
          <w:lang w:val="sr-Cyrl-RS"/>
        </w:rPr>
      </w:pPr>
      <w:r w:rsidRPr="009A31C6">
        <w:t>6) име лица које попуњава налепнице.</w:t>
      </w:r>
    </w:p>
    <w:p w14:paraId="3AD642B0" w14:textId="732A8F8E" w:rsidR="008F543E" w:rsidRPr="008F543E" w:rsidRDefault="008F543E" w:rsidP="009A31C6">
      <w:pPr>
        <w:pStyle w:val="NoSpacing"/>
        <w:rPr>
          <w:lang w:val="sr-Cyrl-RS"/>
        </w:rPr>
      </w:pPr>
      <w:r>
        <w:rPr>
          <w:lang w:val="sr-Cyrl-RS"/>
        </w:rPr>
        <w:t>__________________________________________________________________________</w:t>
      </w:r>
    </w:p>
    <w:p w14:paraId="0E2B084E" w14:textId="77777777" w:rsidR="0090063F" w:rsidRPr="005A4105" w:rsidRDefault="0090063F" w:rsidP="0090063F">
      <w:pPr>
        <w:jc w:val="both"/>
        <w:rPr>
          <w:bCs/>
          <w:iCs/>
          <w:lang w:val="sr-Cyrl-RS"/>
        </w:rPr>
      </w:pPr>
    </w:p>
    <w:p w14:paraId="23EA4286" w14:textId="4041D492" w:rsidR="0090063F" w:rsidRPr="006173B2" w:rsidRDefault="0090063F" w:rsidP="0090063F">
      <w:pPr>
        <w:jc w:val="both"/>
        <w:rPr>
          <w:b/>
          <w:bCs/>
          <w:u w:val="single"/>
          <w:lang w:val="sr-Cyrl-RS"/>
        </w:rPr>
      </w:pPr>
      <w:r w:rsidRPr="00D16966">
        <w:rPr>
          <w:b/>
          <w:bCs/>
          <w:u w:val="single"/>
        </w:rPr>
        <w:t>НАЧИН ИСПОРУКЕ</w:t>
      </w:r>
      <w:r w:rsidR="006173B2">
        <w:rPr>
          <w:b/>
          <w:bCs/>
          <w:u w:val="single"/>
          <w:lang w:val="sr-Cyrl-RS"/>
        </w:rPr>
        <w:t xml:space="preserve"> ЗА СВЕ ПАРТИЈЕ:</w:t>
      </w:r>
    </w:p>
    <w:p w14:paraId="6D06CC45" w14:textId="77777777" w:rsidR="0090063F" w:rsidRPr="00D16966" w:rsidRDefault="0090063F" w:rsidP="0090063F">
      <w:pPr>
        <w:jc w:val="both"/>
        <w:rPr>
          <w:bCs/>
          <w:lang w:val="sr-Latn-CS"/>
        </w:rPr>
      </w:pPr>
      <w:r w:rsidRPr="00D16966">
        <w:rPr>
          <w:bCs/>
          <w:lang w:val="sr-Latn-CS"/>
        </w:rPr>
        <w:t>Наручилац захтева да  испорука буде сукцесивна</w:t>
      </w:r>
      <w:r w:rsidRPr="00D16966">
        <w:rPr>
          <w:bCs/>
        </w:rPr>
        <w:t xml:space="preserve">, </w:t>
      </w:r>
      <w:r w:rsidRPr="00D16966">
        <w:rPr>
          <w:bCs/>
          <w:lang w:val="sr-Latn-CS"/>
        </w:rPr>
        <w:t xml:space="preserve">по захтеву који </w:t>
      </w:r>
      <w:r w:rsidRPr="00D16966">
        <w:rPr>
          <w:bCs/>
        </w:rPr>
        <w:t>наручилац подноси на месечном нивоу, на контакте које понуђач достави у својој понуди</w:t>
      </w:r>
      <w:r w:rsidRPr="00D16966">
        <w:rPr>
          <w:bCs/>
          <w:lang w:val="sr-Latn-CS"/>
        </w:rPr>
        <w:t>.</w:t>
      </w:r>
    </w:p>
    <w:p w14:paraId="38D758BF" w14:textId="3884ABEC" w:rsidR="0090063F" w:rsidRPr="006173B2" w:rsidRDefault="0090063F" w:rsidP="0090063F">
      <w:pPr>
        <w:jc w:val="both"/>
        <w:rPr>
          <w:bCs/>
          <w:lang w:val="sr-Cyrl-RS"/>
        </w:rPr>
      </w:pPr>
      <w:r w:rsidRPr="00D16966">
        <w:rPr>
          <w:bCs/>
        </w:rPr>
        <w:t>И</w:t>
      </w:r>
      <w:r w:rsidRPr="00D16966">
        <w:rPr>
          <w:bCs/>
          <w:lang w:val="sr-Latn-CS"/>
        </w:rPr>
        <w:t xml:space="preserve">спорука </w:t>
      </w:r>
      <w:r w:rsidRPr="00D16966">
        <w:rPr>
          <w:bCs/>
        </w:rPr>
        <w:t xml:space="preserve">је могуће извршити </w:t>
      </w:r>
      <w:r w:rsidRPr="00D16966">
        <w:rPr>
          <w:lang w:val="sr-Latn-CS"/>
        </w:rPr>
        <w:t>радним даном у периоду од 7,00 до 14,00 часова</w:t>
      </w:r>
      <w:r w:rsidRPr="00D16966">
        <w:t>.</w:t>
      </w:r>
      <w:r w:rsidRPr="00D16966">
        <w:rPr>
          <w:lang w:val="sr-Latn-CS"/>
        </w:rPr>
        <w:t xml:space="preserve"> Викендом и у време државних празника неће бити испоруке, нити упућивања захтева од стране наручиоца понуђачу</w:t>
      </w:r>
      <w:r w:rsidR="006173B2">
        <w:rPr>
          <w:lang w:val="sr-Cyrl-RS"/>
        </w:rPr>
        <w:t>.</w:t>
      </w:r>
    </w:p>
    <w:p w14:paraId="4D35D882" w14:textId="77777777" w:rsidR="00CA3720" w:rsidRPr="00CA3720" w:rsidRDefault="00CA3720" w:rsidP="0090063F">
      <w:pPr>
        <w:jc w:val="both"/>
        <w:rPr>
          <w:iCs/>
          <w:lang w:val="sr-Cyrl-RS"/>
        </w:rPr>
      </w:pPr>
    </w:p>
    <w:p w14:paraId="633771A0" w14:textId="0FEADD8B" w:rsidR="0090063F" w:rsidRPr="006173B2" w:rsidRDefault="0090063F" w:rsidP="0090063F">
      <w:pPr>
        <w:jc w:val="both"/>
        <w:rPr>
          <w:b/>
          <w:iCs/>
          <w:u w:val="single"/>
          <w:lang w:val="sr-Cyrl-RS"/>
        </w:rPr>
      </w:pPr>
      <w:r w:rsidRPr="00D16966">
        <w:rPr>
          <w:b/>
          <w:iCs/>
          <w:u w:val="single"/>
        </w:rPr>
        <w:t>МЕСТО ИСПОРУКЕ</w:t>
      </w:r>
      <w:r w:rsidR="006173B2">
        <w:rPr>
          <w:b/>
          <w:iCs/>
          <w:u w:val="single"/>
          <w:lang w:val="sr-Cyrl-RS"/>
        </w:rPr>
        <w:t xml:space="preserve"> ЗА СВЕ ПАРТИЈЕ:</w:t>
      </w:r>
    </w:p>
    <w:p w14:paraId="610EE60F" w14:textId="3556DD5F" w:rsidR="0090063F" w:rsidRPr="00D16966" w:rsidRDefault="0090063F" w:rsidP="002F1A61">
      <w:pPr>
        <w:jc w:val="both"/>
      </w:pPr>
      <w:r w:rsidRPr="00D16966">
        <w:rPr>
          <w:iCs/>
        </w:rPr>
        <w:t xml:space="preserve">Место испоруке добара која су предмет јавне набавке је </w:t>
      </w:r>
      <w:r w:rsidRPr="00D16966">
        <w:rPr>
          <w:noProof/>
        </w:rPr>
        <w:t xml:space="preserve">ФЦО магацин </w:t>
      </w:r>
      <w:r w:rsidR="008810CD">
        <w:rPr>
          <w:noProof/>
          <w:lang w:val="sr-Cyrl-RS"/>
        </w:rPr>
        <w:t>Одсек</w:t>
      </w:r>
      <w:r w:rsidRPr="00D16966">
        <w:rPr>
          <w:noProof/>
        </w:rPr>
        <w:t xml:space="preserve"> за набавк</w:t>
      </w:r>
      <w:r w:rsidR="008810CD">
        <w:rPr>
          <w:noProof/>
          <w:lang w:val="sr-Cyrl-RS"/>
        </w:rPr>
        <w:t>у</w:t>
      </w:r>
      <w:r w:rsidRPr="00D16966">
        <w:rPr>
          <w:noProof/>
        </w:rPr>
        <w:t xml:space="preserve"> и складиштење наручиоца, или друго место у кругу Клиничког центра Војводине, по захтеву наручиоца, </w:t>
      </w:r>
      <w:r w:rsidRPr="00D16966">
        <w:t>са обавезом истовара добара.</w:t>
      </w:r>
    </w:p>
    <w:p w14:paraId="04CA4D44" w14:textId="77777777" w:rsidR="00514213" w:rsidRPr="008C017E" w:rsidRDefault="00514213" w:rsidP="0001393F">
      <w:pPr>
        <w:autoSpaceDE w:val="0"/>
        <w:autoSpaceDN w:val="0"/>
        <w:adjustRightInd w:val="0"/>
        <w:jc w:val="both"/>
        <w:rPr>
          <w:lang w:val="sr-Cyrl-RS"/>
        </w:rPr>
      </w:pPr>
    </w:p>
    <w:p w14:paraId="1DC591E4" w14:textId="77777777" w:rsidR="0090063F" w:rsidRPr="00D16966" w:rsidRDefault="0090063F" w:rsidP="0090063F">
      <w:pPr>
        <w:rPr>
          <w:b/>
          <w:u w:val="single"/>
        </w:rPr>
      </w:pPr>
      <w:r w:rsidRPr="00D16966">
        <w:rPr>
          <w:b/>
          <w:u w:val="single"/>
        </w:rPr>
        <w:t>УЗОРЦИ</w:t>
      </w:r>
    </w:p>
    <w:p w14:paraId="3F7A8F80" w14:textId="77777777" w:rsidR="0090063F" w:rsidRPr="00D16966" w:rsidRDefault="0090063F" w:rsidP="0090063F">
      <w:pPr>
        <w:rPr>
          <w:b/>
          <w:u w:val="single"/>
        </w:rPr>
      </w:pPr>
    </w:p>
    <w:p w14:paraId="5BDFF9C4" w14:textId="77777777" w:rsidR="0090063F" w:rsidRPr="00D16966" w:rsidRDefault="0090063F" w:rsidP="0090063F">
      <w:pPr>
        <w:rPr>
          <w:b/>
          <w:u w:val="single"/>
        </w:rPr>
      </w:pPr>
      <w:r w:rsidRPr="00D16966">
        <w:rPr>
          <w:bCs/>
          <w:szCs w:val="17"/>
        </w:rPr>
        <w:t>Понуђачи су обавезни да уз понуду доставе  узораке;</w:t>
      </w:r>
    </w:p>
    <w:tbl>
      <w:tblPr>
        <w:tblStyle w:val="TableGrid"/>
        <w:tblW w:w="9198" w:type="dxa"/>
        <w:tblLayout w:type="fixed"/>
        <w:tblLook w:val="04A0" w:firstRow="1" w:lastRow="0" w:firstColumn="1" w:lastColumn="0" w:noHBand="0" w:noVBand="1"/>
      </w:tblPr>
      <w:tblGrid>
        <w:gridCol w:w="468"/>
        <w:gridCol w:w="3690"/>
        <w:gridCol w:w="2970"/>
        <w:gridCol w:w="2070"/>
      </w:tblGrid>
      <w:tr w:rsidR="00683696" w:rsidRPr="00D16966" w14:paraId="737ED6FA" w14:textId="77777777" w:rsidTr="00683696">
        <w:tc>
          <w:tcPr>
            <w:tcW w:w="468" w:type="dxa"/>
            <w:tcBorders>
              <w:top w:val="single" w:sz="4" w:space="0" w:color="auto"/>
              <w:left w:val="single" w:sz="4" w:space="0" w:color="auto"/>
              <w:bottom w:val="single" w:sz="4" w:space="0" w:color="auto"/>
              <w:right w:val="single" w:sz="4" w:space="0" w:color="auto"/>
            </w:tcBorders>
          </w:tcPr>
          <w:p w14:paraId="3A7DACFE" w14:textId="77777777" w:rsidR="00683696" w:rsidRPr="00D16966" w:rsidRDefault="00683696" w:rsidP="008F2278">
            <w:pPr>
              <w:rPr>
                <w:noProof/>
                <w:lang w:val="en-US"/>
              </w:rPr>
            </w:pPr>
          </w:p>
        </w:tc>
        <w:tc>
          <w:tcPr>
            <w:tcW w:w="3690" w:type="dxa"/>
            <w:tcBorders>
              <w:top w:val="single" w:sz="4" w:space="0" w:color="auto"/>
              <w:left w:val="single" w:sz="4" w:space="0" w:color="auto"/>
              <w:bottom w:val="single" w:sz="4" w:space="0" w:color="auto"/>
              <w:right w:val="single" w:sz="4" w:space="0" w:color="auto"/>
            </w:tcBorders>
          </w:tcPr>
          <w:p w14:paraId="02626F7C" w14:textId="77777777" w:rsidR="00683696" w:rsidRPr="00683696" w:rsidRDefault="00683696" w:rsidP="00683696">
            <w:pPr>
              <w:jc w:val="center"/>
              <w:rPr>
                <w:b/>
                <w:noProof/>
              </w:rPr>
            </w:pPr>
            <w:r w:rsidRPr="00683696">
              <w:rPr>
                <w:b/>
                <w:noProof/>
              </w:rPr>
              <w:t>Назив добара</w:t>
            </w:r>
          </w:p>
        </w:tc>
        <w:tc>
          <w:tcPr>
            <w:tcW w:w="2970" w:type="dxa"/>
            <w:tcBorders>
              <w:top w:val="single" w:sz="4" w:space="0" w:color="auto"/>
              <w:left w:val="single" w:sz="4" w:space="0" w:color="auto"/>
              <w:bottom w:val="single" w:sz="4" w:space="0" w:color="auto"/>
              <w:right w:val="single" w:sz="4" w:space="0" w:color="auto"/>
            </w:tcBorders>
          </w:tcPr>
          <w:p w14:paraId="624355ED" w14:textId="650AC800" w:rsidR="00683696" w:rsidRPr="00683696" w:rsidRDefault="00683696" w:rsidP="00683696">
            <w:pPr>
              <w:jc w:val="center"/>
              <w:rPr>
                <w:b/>
                <w:lang w:val="sr-Cyrl-RS"/>
              </w:rPr>
            </w:pPr>
            <w:r>
              <w:rPr>
                <w:lang w:val="sr-Cyrl-RS"/>
              </w:rPr>
              <w:t>З</w:t>
            </w:r>
            <w:r w:rsidRPr="00D16966">
              <w:t>апремин</w:t>
            </w:r>
            <w:r>
              <w:rPr>
                <w:lang w:val="sr-Cyrl-RS"/>
              </w:rPr>
              <w:t>а</w:t>
            </w:r>
          </w:p>
        </w:tc>
        <w:tc>
          <w:tcPr>
            <w:tcW w:w="2070" w:type="dxa"/>
            <w:tcBorders>
              <w:top w:val="single" w:sz="4" w:space="0" w:color="auto"/>
              <w:left w:val="single" w:sz="4" w:space="0" w:color="auto"/>
              <w:bottom w:val="single" w:sz="4" w:space="0" w:color="auto"/>
              <w:right w:val="single" w:sz="4" w:space="0" w:color="auto"/>
            </w:tcBorders>
          </w:tcPr>
          <w:p w14:paraId="155B880B" w14:textId="671D188A" w:rsidR="00683696" w:rsidRPr="00683696" w:rsidRDefault="00683696" w:rsidP="00683696">
            <w:pPr>
              <w:jc w:val="center"/>
              <w:rPr>
                <w:b/>
              </w:rPr>
            </w:pPr>
            <w:r w:rsidRPr="00683696">
              <w:rPr>
                <w:b/>
              </w:rPr>
              <w:t>Узорак</w:t>
            </w:r>
          </w:p>
        </w:tc>
      </w:tr>
      <w:tr w:rsidR="00683696" w:rsidRPr="00D16966" w14:paraId="48A98DCA" w14:textId="77777777" w:rsidTr="00683696">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47AD31E" w14:textId="6B47A439" w:rsidR="00683696" w:rsidRPr="00D16966" w:rsidRDefault="00514213" w:rsidP="008F2278">
            <w:r>
              <w:rPr>
                <w:noProof/>
                <w:lang w:val="en-US"/>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7022DE5" w14:textId="602A9FFE" w:rsidR="00683696" w:rsidRPr="00336436" w:rsidRDefault="00683696" w:rsidP="00320463">
            <w:pPr>
              <w:jc w:val="both"/>
            </w:pPr>
            <w:r w:rsidRPr="00336436">
              <w:rPr>
                <w:bCs/>
                <w:lang w:val="sr-Cyrl-RS"/>
              </w:rPr>
              <w:t>Жуте канте  минимално 60 литара за прикупљање инфективног материјала усправне са точковима</w:t>
            </w:r>
          </w:p>
        </w:tc>
        <w:tc>
          <w:tcPr>
            <w:tcW w:w="2970" w:type="dxa"/>
            <w:tcBorders>
              <w:top w:val="single" w:sz="4" w:space="0" w:color="auto"/>
              <w:left w:val="single" w:sz="4" w:space="0" w:color="auto"/>
              <w:bottom w:val="single" w:sz="4" w:space="0" w:color="auto"/>
              <w:right w:val="single" w:sz="4" w:space="0" w:color="auto"/>
            </w:tcBorders>
            <w:vAlign w:val="center"/>
          </w:tcPr>
          <w:p w14:paraId="1C09C4D4" w14:textId="052BD30A" w:rsidR="00683696" w:rsidRPr="00336436" w:rsidRDefault="00683696" w:rsidP="00683696">
            <w:pPr>
              <w:jc w:val="center"/>
            </w:pPr>
            <w:r w:rsidRPr="00336436">
              <w:rPr>
                <w:bCs/>
                <w:lang w:val="sr-Cyrl-RS"/>
              </w:rPr>
              <w:t>минимално 60</w:t>
            </w:r>
            <w:r w:rsidR="006173B2">
              <w:rPr>
                <w:bCs/>
                <w:lang w:val="sr-Cyrl-RS"/>
              </w:rPr>
              <w:t xml:space="preserve"> </w:t>
            </w:r>
            <w:r w:rsidR="006173B2" w:rsidRPr="009929B7">
              <w:rPr>
                <w:bCs/>
                <w:lang w:val="sr-Cyrl-RS"/>
              </w:rPr>
              <w:t>литара</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77BF" w14:textId="1BFB8AD5" w:rsidR="00683696" w:rsidRPr="00336436" w:rsidRDefault="00683696" w:rsidP="00683696">
            <w:pPr>
              <w:jc w:val="center"/>
            </w:pPr>
            <w:r w:rsidRPr="00336436">
              <w:t>ДА -1ком</w:t>
            </w:r>
          </w:p>
        </w:tc>
      </w:tr>
      <w:tr w:rsidR="00683696" w:rsidRPr="00D16966" w14:paraId="2C425BA3" w14:textId="77777777" w:rsidTr="00683696">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5DBC7318" w14:textId="0CC622D1" w:rsidR="00683696" w:rsidRPr="00514213" w:rsidRDefault="00514213" w:rsidP="008F2278">
            <w:pPr>
              <w:rPr>
                <w:lang w:val="en-US"/>
              </w:rPr>
            </w:pPr>
            <w:r>
              <w:rPr>
                <w:noProof/>
                <w:lang w:val="en-US"/>
              </w:rPr>
              <w:t>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198367D" w14:textId="0C27DA1E" w:rsidR="00683696" w:rsidRPr="00336436" w:rsidRDefault="00683696" w:rsidP="00683696">
            <w:pPr>
              <w:jc w:val="both"/>
              <w:rPr>
                <w:lang w:val="sr-Cyrl-RS"/>
              </w:rPr>
            </w:pPr>
            <w:r w:rsidRPr="00336436">
              <w:rPr>
                <w:noProof/>
              </w:rPr>
              <w:t>Жуте самолепљиве налепнице</w:t>
            </w:r>
          </w:p>
        </w:tc>
        <w:tc>
          <w:tcPr>
            <w:tcW w:w="2970" w:type="dxa"/>
            <w:tcBorders>
              <w:top w:val="single" w:sz="4" w:space="0" w:color="auto"/>
              <w:left w:val="single" w:sz="4" w:space="0" w:color="auto"/>
              <w:bottom w:val="single" w:sz="4" w:space="0" w:color="auto"/>
              <w:right w:val="single" w:sz="4" w:space="0" w:color="auto"/>
            </w:tcBorders>
            <w:vAlign w:val="center"/>
          </w:tcPr>
          <w:p w14:paraId="6BC192D2" w14:textId="0E52B8E4" w:rsidR="00683696" w:rsidRPr="00336436" w:rsidRDefault="00683696" w:rsidP="00683696">
            <w:pPr>
              <w:jc w:val="center"/>
            </w:pPr>
            <w:r w:rsidRPr="00336436">
              <w:t xml:space="preserve">минимално </w:t>
            </w:r>
            <w:r w:rsidRPr="00336436">
              <w:rPr>
                <w:lang w:val="sr-Cyrl-RS"/>
              </w:rPr>
              <w:t>105</w:t>
            </w:r>
            <w:r w:rsidRPr="00336436">
              <w:t>x7</w:t>
            </w:r>
            <w:r w:rsidRPr="00336436">
              <w:rPr>
                <w:lang w:val="sr-Cyrl-RS"/>
              </w:rPr>
              <w:t>4</w:t>
            </w:r>
            <w:r w:rsidRPr="00336436">
              <w:t>mm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F19EC" w14:textId="3E4B59D2" w:rsidR="00683696" w:rsidRPr="00336436" w:rsidRDefault="00683696" w:rsidP="00683696">
            <w:pPr>
              <w:jc w:val="center"/>
            </w:pPr>
            <w:r w:rsidRPr="00336436">
              <w:t>ДА -</w:t>
            </w:r>
            <w:r w:rsidRPr="00336436">
              <w:rPr>
                <w:lang w:val="sr-Cyrl-RS"/>
              </w:rPr>
              <w:t>1</w:t>
            </w:r>
            <w:r w:rsidRPr="00336436">
              <w:t>ком</w:t>
            </w:r>
          </w:p>
        </w:tc>
      </w:tr>
      <w:tr w:rsidR="00683696" w:rsidRPr="00D16966" w14:paraId="476D10E1" w14:textId="77777777" w:rsidTr="00683696">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08C23B15" w14:textId="2E40D293" w:rsidR="00683696" w:rsidRPr="00514213" w:rsidRDefault="00514213" w:rsidP="008F2278">
            <w:pPr>
              <w:rPr>
                <w:lang w:val="en-US"/>
              </w:rPr>
            </w:pPr>
            <w:r>
              <w:rPr>
                <w:noProof/>
                <w:lang w:val="en-US"/>
              </w:rPr>
              <w:t>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1E615751" w14:textId="1326B9C9" w:rsidR="00683696" w:rsidRPr="00336436" w:rsidRDefault="00683696" w:rsidP="00683696">
            <w:pPr>
              <w:jc w:val="both"/>
              <w:rPr>
                <w:lang w:val="sr-Cyrl-RS"/>
              </w:rPr>
            </w:pPr>
            <w:r w:rsidRPr="00336436">
              <w:rPr>
                <w:noProof/>
              </w:rPr>
              <w:t>Црвене самолепљиве налепнице</w:t>
            </w:r>
          </w:p>
        </w:tc>
        <w:tc>
          <w:tcPr>
            <w:tcW w:w="2970" w:type="dxa"/>
            <w:tcBorders>
              <w:top w:val="single" w:sz="4" w:space="0" w:color="auto"/>
              <w:left w:val="single" w:sz="4" w:space="0" w:color="auto"/>
              <w:bottom w:val="single" w:sz="4" w:space="0" w:color="auto"/>
              <w:right w:val="single" w:sz="4" w:space="0" w:color="auto"/>
            </w:tcBorders>
            <w:vAlign w:val="center"/>
          </w:tcPr>
          <w:p w14:paraId="03590A7E" w14:textId="15940592" w:rsidR="00683696" w:rsidRPr="00336436" w:rsidRDefault="00683696" w:rsidP="00683696">
            <w:pPr>
              <w:jc w:val="center"/>
            </w:pPr>
            <w:r w:rsidRPr="00336436">
              <w:t xml:space="preserve">минимално </w:t>
            </w:r>
            <w:r w:rsidRPr="00336436">
              <w:rPr>
                <w:lang w:val="sr-Cyrl-RS"/>
              </w:rPr>
              <w:t>105</w:t>
            </w:r>
            <w:r w:rsidRPr="00336436">
              <w:t>x7</w:t>
            </w:r>
            <w:r w:rsidRPr="00336436">
              <w:rPr>
                <w:lang w:val="sr-Cyrl-RS"/>
              </w:rPr>
              <w:t>4</w:t>
            </w:r>
            <w:r w:rsidRPr="00336436">
              <w:t>mm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8B3B" w14:textId="7C2A71B4" w:rsidR="00683696" w:rsidRPr="00336436" w:rsidRDefault="00683696" w:rsidP="00683696">
            <w:pPr>
              <w:jc w:val="center"/>
            </w:pPr>
            <w:r w:rsidRPr="00336436">
              <w:t>ДА -</w:t>
            </w:r>
            <w:r w:rsidRPr="00336436">
              <w:rPr>
                <w:lang w:val="sr-Cyrl-RS"/>
              </w:rPr>
              <w:t>1</w:t>
            </w:r>
            <w:r w:rsidRPr="00336436">
              <w:t>ком</w:t>
            </w:r>
          </w:p>
        </w:tc>
      </w:tr>
      <w:tr w:rsidR="00683696" w:rsidRPr="00D16966" w14:paraId="41646250" w14:textId="77777777" w:rsidTr="00683696">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3E2D554A" w14:textId="7E3379E6" w:rsidR="00683696" w:rsidRPr="00514213" w:rsidRDefault="00514213" w:rsidP="008F2278">
            <w:pPr>
              <w:rPr>
                <w:lang w:val="en-US"/>
              </w:rPr>
            </w:pPr>
            <w:r>
              <w:rPr>
                <w:noProof/>
                <w:lang w:val="en-US"/>
              </w:rPr>
              <w:t>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C2DD1A5" w14:textId="7DEFEC9F" w:rsidR="00683696" w:rsidRPr="00683696" w:rsidRDefault="00683696" w:rsidP="00683696">
            <w:pPr>
              <w:jc w:val="both"/>
              <w:rPr>
                <w:lang w:val="sr-Cyrl-RS"/>
              </w:rPr>
            </w:pPr>
            <w:r w:rsidRPr="00D16966">
              <w:rPr>
                <w:noProof/>
              </w:rPr>
              <w:t>Браон самолепљиве налепнице</w:t>
            </w:r>
          </w:p>
        </w:tc>
        <w:tc>
          <w:tcPr>
            <w:tcW w:w="2970" w:type="dxa"/>
            <w:tcBorders>
              <w:top w:val="single" w:sz="4" w:space="0" w:color="auto"/>
              <w:left w:val="single" w:sz="4" w:space="0" w:color="auto"/>
              <w:bottom w:val="single" w:sz="4" w:space="0" w:color="auto"/>
              <w:right w:val="single" w:sz="4" w:space="0" w:color="auto"/>
            </w:tcBorders>
            <w:vAlign w:val="center"/>
          </w:tcPr>
          <w:p w14:paraId="7A515466" w14:textId="6AA676AC" w:rsidR="00683696" w:rsidRPr="00D16966" w:rsidRDefault="00683696" w:rsidP="00683696">
            <w:pPr>
              <w:jc w:val="center"/>
            </w:pPr>
            <w:r w:rsidRPr="00D16966">
              <w:t xml:space="preserve">минимално </w:t>
            </w:r>
            <w:r>
              <w:rPr>
                <w:lang w:val="sr-Cyrl-RS"/>
              </w:rPr>
              <w:t>105</w:t>
            </w:r>
            <w:r w:rsidRPr="00D16966">
              <w:t>x7</w:t>
            </w:r>
            <w:r>
              <w:rPr>
                <w:lang w:val="sr-Cyrl-RS"/>
              </w:rPr>
              <w:t>4</w:t>
            </w:r>
            <w:r w:rsidRPr="00D16966">
              <w:t>mm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9802" w14:textId="09F4403F" w:rsidR="00683696" w:rsidRPr="00D16966" w:rsidRDefault="00683696" w:rsidP="00683696">
            <w:pPr>
              <w:jc w:val="center"/>
            </w:pPr>
            <w:r w:rsidRPr="00D16966">
              <w:t>ДА -</w:t>
            </w:r>
            <w:r w:rsidRPr="00D16966">
              <w:rPr>
                <w:lang w:val="sr-Cyrl-RS"/>
              </w:rPr>
              <w:t>1</w:t>
            </w:r>
            <w:r w:rsidRPr="00D16966">
              <w:t>ком</w:t>
            </w:r>
          </w:p>
        </w:tc>
      </w:tr>
      <w:tr w:rsidR="00683696" w:rsidRPr="00D16966" w14:paraId="667E8388" w14:textId="77777777" w:rsidTr="00683696">
        <w:tc>
          <w:tcPr>
            <w:tcW w:w="468" w:type="dxa"/>
            <w:tcBorders>
              <w:top w:val="single" w:sz="4" w:space="0" w:color="auto"/>
              <w:left w:val="single" w:sz="4" w:space="0" w:color="auto"/>
              <w:bottom w:val="single" w:sz="4" w:space="0" w:color="auto"/>
              <w:right w:val="single" w:sz="4" w:space="0" w:color="auto"/>
            </w:tcBorders>
            <w:shd w:val="clear" w:color="auto" w:fill="auto"/>
          </w:tcPr>
          <w:p w14:paraId="5A40668E" w14:textId="6452A5E9" w:rsidR="00683696" w:rsidRPr="00514213" w:rsidRDefault="00514213" w:rsidP="008F2278">
            <w:pPr>
              <w:rPr>
                <w:noProof/>
                <w:lang w:val="en-US"/>
              </w:rPr>
            </w:pPr>
            <w:r>
              <w:rPr>
                <w:noProof/>
                <w:lang w:val="en-US"/>
              </w:rPr>
              <w:t>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3AB4A19" w14:textId="408DD875" w:rsidR="00683696" w:rsidRPr="00683696" w:rsidRDefault="00683696" w:rsidP="00683696">
            <w:pPr>
              <w:jc w:val="both"/>
              <w:rPr>
                <w:noProof/>
                <w:lang w:val="sr-Cyrl-RS"/>
              </w:rPr>
            </w:pPr>
            <w:r w:rsidRPr="00D16966">
              <w:rPr>
                <w:noProof/>
              </w:rPr>
              <w:t>Љубичасте самолепљиве налепнице</w:t>
            </w:r>
          </w:p>
        </w:tc>
        <w:tc>
          <w:tcPr>
            <w:tcW w:w="2970" w:type="dxa"/>
            <w:tcBorders>
              <w:top w:val="single" w:sz="4" w:space="0" w:color="auto"/>
              <w:left w:val="single" w:sz="4" w:space="0" w:color="auto"/>
              <w:bottom w:val="single" w:sz="4" w:space="0" w:color="auto"/>
              <w:right w:val="single" w:sz="4" w:space="0" w:color="auto"/>
            </w:tcBorders>
            <w:vAlign w:val="center"/>
          </w:tcPr>
          <w:p w14:paraId="68A1E841" w14:textId="39CC159D" w:rsidR="00683696" w:rsidRPr="00D16966" w:rsidRDefault="00683696" w:rsidP="00683696">
            <w:pPr>
              <w:jc w:val="center"/>
            </w:pPr>
            <w:r w:rsidRPr="00D16966">
              <w:t xml:space="preserve">минимално </w:t>
            </w:r>
            <w:r>
              <w:rPr>
                <w:lang w:val="sr-Cyrl-RS"/>
              </w:rPr>
              <w:t>105</w:t>
            </w:r>
            <w:r w:rsidRPr="00D16966">
              <w:t>x7</w:t>
            </w:r>
            <w:r>
              <w:rPr>
                <w:lang w:val="sr-Cyrl-RS"/>
              </w:rPr>
              <w:t>4</w:t>
            </w:r>
            <w:r w:rsidRPr="00D16966">
              <w:t>mm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D468C3C" w14:textId="1D1FD102" w:rsidR="00683696" w:rsidRPr="00D16966" w:rsidRDefault="00683696" w:rsidP="00683696">
            <w:pPr>
              <w:jc w:val="center"/>
            </w:pPr>
            <w:r w:rsidRPr="00D16966">
              <w:t>ДА -</w:t>
            </w:r>
            <w:r w:rsidRPr="00D16966">
              <w:rPr>
                <w:lang w:val="sr-Cyrl-RS"/>
              </w:rPr>
              <w:t>1</w:t>
            </w:r>
            <w:r w:rsidRPr="00D16966">
              <w:t>ком</w:t>
            </w:r>
          </w:p>
        </w:tc>
      </w:tr>
    </w:tbl>
    <w:p w14:paraId="431C6BE2" w14:textId="77777777" w:rsidR="0090063F" w:rsidRPr="00D16966" w:rsidRDefault="0090063F" w:rsidP="0090063F">
      <w:pPr>
        <w:rPr>
          <w:lang w:val="sr-Cyrl-RS"/>
        </w:rPr>
      </w:pPr>
    </w:p>
    <w:p w14:paraId="66E5EBDA" w14:textId="0DE985F7" w:rsidR="00F80B46" w:rsidRPr="00D16966" w:rsidRDefault="00F80B46" w:rsidP="0090063F">
      <w:pPr>
        <w:rPr>
          <w:b/>
          <w:lang w:val="sr-Cyrl-RS"/>
        </w:rPr>
      </w:pPr>
      <w:r w:rsidRPr="00D16966">
        <w:rPr>
          <w:b/>
          <w:lang w:val="sr-Cyrl-RS"/>
        </w:rPr>
        <w:lastRenderedPageBreak/>
        <w:t>НАПОМЕНА:</w:t>
      </w:r>
    </w:p>
    <w:p w14:paraId="34638841" w14:textId="3C7D2E11" w:rsidR="0090063F" w:rsidRPr="00D16966" w:rsidRDefault="0090063F" w:rsidP="0090063F">
      <w:pPr>
        <w:autoSpaceDE w:val="0"/>
        <w:autoSpaceDN w:val="0"/>
        <w:adjustRightInd w:val="0"/>
        <w:jc w:val="both"/>
        <w:rPr>
          <w:b/>
        </w:rPr>
      </w:pPr>
      <w:r w:rsidRPr="00D16966">
        <w:rPr>
          <w:lang w:val="hr-HR"/>
        </w:rPr>
        <w:t xml:space="preserve">Наручилац захтева да </w:t>
      </w:r>
      <w:r w:rsidRPr="00D16966">
        <w:t>п</w:t>
      </w:r>
      <w:r w:rsidRPr="00D16966">
        <w:rPr>
          <w:lang w:val="hr-HR"/>
        </w:rPr>
        <w:t xml:space="preserve">онуђачи доставе узорке за оне ставке које су обележене са ДА у колони </w:t>
      </w:r>
      <w:r w:rsidRPr="00D16966">
        <w:t>„</w:t>
      </w:r>
      <w:r w:rsidRPr="00D16966">
        <w:rPr>
          <w:lang w:val="hr-HR"/>
        </w:rPr>
        <w:t>Узорак</w:t>
      </w:r>
      <w:r w:rsidRPr="00D16966">
        <w:t>“</w:t>
      </w:r>
      <w:r w:rsidRPr="00D16966">
        <w:rPr>
          <w:lang w:val="hr-HR"/>
        </w:rPr>
        <w:t>.</w:t>
      </w:r>
      <w:r w:rsidRPr="00D16966">
        <w:t>Понуђач захтеване узорке истовремено доставља уз понуду у посебној кутији која</w:t>
      </w:r>
      <w:r w:rsidR="00B6188F" w:rsidRPr="00D16966">
        <w:t xml:space="preserve"> </w:t>
      </w:r>
      <w:r w:rsidRPr="00D16966">
        <w:t>мора бити затворена, са назнаком:</w:t>
      </w:r>
      <w:r w:rsidRPr="00D16966">
        <w:rPr>
          <w:lang w:val="hr-HR"/>
        </w:rPr>
        <w:t xml:space="preserve"> „Узорци по јавном позиву </w:t>
      </w:r>
      <w:r w:rsidR="00F21FA3">
        <w:rPr>
          <w:lang w:val="en-US"/>
        </w:rPr>
        <w:t>160-20</w:t>
      </w:r>
      <w:r w:rsidRPr="00D16966">
        <w:rPr>
          <w:lang w:val="hr-HR"/>
        </w:rPr>
        <w:t>-О“.</w:t>
      </w:r>
      <w:r w:rsidRPr="00D16966">
        <w:rPr>
          <w:rFonts w:eastAsia="TimesNewRomanPS-BoldMT"/>
          <w:bCs/>
        </w:rPr>
        <w:t xml:space="preserve">На полеђини понуде </w:t>
      </w:r>
      <w:r w:rsidRPr="00D16966">
        <w:rPr>
          <w:rFonts w:eastAsia="TimesNewRomanPSMT"/>
          <w:bCs/>
        </w:rPr>
        <w:t>обавезно ставити назнаку</w:t>
      </w:r>
      <w:r w:rsidRPr="00D16966">
        <w:rPr>
          <w:rFonts w:eastAsia="TimesNewRomanPSMT"/>
          <w:b/>
          <w:bCs/>
        </w:rPr>
        <w:t xml:space="preserve"> „</w:t>
      </w:r>
      <w:r w:rsidRPr="00D16966">
        <w:rPr>
          <w:rFonts w:eastAsia="TimesNewRomanPS-BoldMT"/>
          <w:b/>
          <w:bCs/>
        </w:rPr>
        <w:t>НЕ ОТВАРАТИ”</w:t>
      </w:r>
      <w:r w:rsidRPr="00D16966">
        <w:rPr>
          <w:b/>
        </w:rPr>
        <w:t>.</w:t>
      </w:r>
    </w:p>
    <w:p w14:paraId="635BEA86" w14:textId="4D69E557" w:rsidR="0090063F" w:rsidRPr="00904C99" w:rsidRDefault="0090063F" w:rsidP="0090063F">
      <w:pPr>
        <w:autoSpaceDE w:val="0"/>
        <w:autoSpaceDN w:val="0"/>
        <w:adjustRightInd w:val="0"/>
        <w:jc w:val="both"/>
        <w:rPr>
          <w:bCs/>
          <w:szCs w:val="17"/>
        </w:rPr>
      </w:pPr>
      <w:r w:rsidRPr="00D16966">
        <w:rPr>
          <w:bCs/>
          <w:szCs w:val="17"/>
        </w:rPr>
        <w:t>Наручилац ће у записник о отварању понуда констатовати да ли су уз понуду достављени тражени узорци.</w:t>
      </w:r>
      <w:r w:rsidR="00904C99">
        <w:rPr>
          <w:bCs/>
          <w:szCs w:val="17"/>
          <w:lang w:val="sr-Cyrl-RS"/>
        </w:rPr>
        <w:t xml:space="preserve"> </w:t>
      </w:r>
      <w:r w:rsidRPr="00D16966">
        <w:t>Достављени узорци морају да буду нови и неупотребљавани, у оргиналном</w:t>
      </w:r>
      <w:r w:rsidR="00F80B46" w:rsidRPr="00D16966">
        <w:rPr>
          <w:lang w:val="sr-Cyrl-RS"/>
        </w:rPr>
        <w:t xml:space="preserve"> </w:t>
      </w:r>
      <w:r w:rsidRPr="00D16966">
        <w:t>паковању.</w:t>
      </w:r>
    </w:p>
    <w:p w14:paraId="0B95F2F8" w14:textId="6AE9AE70" w:rsidR="00904C99" w:rsidRPr="00FB610F" w:rsidRDefault="00904C99" w:rsidP="00904C99">
      <w:pPr>
        <w:jc w:val="both"/>
        <w:rPr>
          <w:lang w:val="sr-Cyrl-RS"/>
        </w:rPr>
      </w:pPr>
      <w:r>
        <w:rPr>
          <w:lang w:val="sr-Cyrl-RS"/>
        </w:rPr>
        <w:t>Достављене узорке ће комисија за јавну набавку да визуелно</w:t>
      </w:r>
      <w:r w:rsidR="00A94573">
        <w:rPr>
          <w:lang w:val="sr-Cyrl-RS"/>
        </w:rPr>
        <w:t xml:space="preserve"> да</w:t>
      </w:r>
      <w:r w:rsidR="00336436">
        <w:rPr>
          <w:lang w:val="sr-Cyrl-RS"/>
        </w:rPr>
        <w:t xml:space="preserve"> проверава</w:t>
      </w:r>
      <w:r>
        <w:rPr>
          <w:lang w:val="sr-Cyrl-RS"/>
        </w:rPr>
        <w:t xml:space="preserve"> </w:t>
      </w:r>
      <w:r w:rsidR="00A94573">
        <w:rPr>
          <w:lang w:val="sr-Cyrl-RS"/>
        </w:rPr>
        <w:t xml:space="preserve">у фази стручне оцене понуда; </w:t>
      </w:r>
      <w:r>
        <w:rPr>
          <w:lang w:val="sr-Cyrl-RS"/>
        </w:rPr>
        <w:t>да ли</w:t>
      </w:r>
      <w:r w:rsidR="00A94573">
        <w:rPr>
          <w:lang w:val="sr-Cyrl-RS"/>
        </w:rPr>
        <w:t xml:space="preserve"> је амбалажа добра </w:t>
      </w:r>
      <w:r>
        <w:rPr>
          <w:lang w:val="sr-Cyrl-RS"/>
        </w:rPr>
        <w:t xml:space="preserve">обележена на </w:t>
      </w:r>
      <w:r w:rsidR="00A94573">
        <w:rPr>
          <w:lang w:val="sr-Cyrl-RS"/>
        </w:rPr>
        <w:t xml:space="preserve">овом конкурсном документацијом описан захтеван </w:t>
      </w:r>
      <w:r>
        <w:rPr>
          <w:lang w:val="sr-Cyrl-RS"/>
        </w:rPr>
        <w:t xml:space="preserve">начин, </w:t>
      </w:r>
      <w:r w:rsidRPr="0077671D">
        <w:rPr>
          <w:lang w:val="sr-Cyrl-RS"/>
        </w:rPr>
        <w:t>да ли достављени узорци испуњавају захтеване д</w:t>
      </w:r>
      <w:r w:rsidRPr="0077671D">
        <w:t>имензије</w:t>
      </w:r>
      <w:r w:rsidRPr="00336436">
        <w:rPr>
          <w:lang w:val="sr-Cyrl-RS"/>
        </w:rPr>
        <w:t>, д</w:t>
      </w:r>
      <w:r w:rsidRPr="00336436">
        <w:t>ебљи</w:t>
      </w:r>
      <w:r w:rsidR="00A94573" w:rsidRPr="00336436">
        <w:rPr>
          <w:lang w:val="sr-Cyrl-RS"/>
        </w:rPr>
        <w:t>н</w:t>
      </w:r>
      <w:r w:rsidRPr="00336436">
        <w:rPr>
          <w:lang w:val="sr-Cyrl-RS"/>
        </w:rPr>
        <w:t>у, м</w:t>
      </w:r>
      <w:r w:rsidRPr="00336436">
        <w:t>атерија</w:t>
      </w:r>
      <w:r w:rsidRPr="00336436">
        <w:rPr>
          <w:lang w:val="sr-Cyrl-RS"/>
        </w:rPr>
        <w:t>л</w:t>
      </w:r>
      <w:r w:rsidR="00193635" w:rsidRPr="00336436">
        <w:rPr>
          <w:lang w:val="sr-Cyrl-RS"/>
        </w:rPr>
        <w:t xml:space="preserve">, </w:t>
      </w:r>
      <w:r w:rsidRPr="00336436">
        <w:rPr>
          <w:lang w:val="sr-Cyrl-RS"/>
        </w:rPr>
        <w:t>боју</w:t>
      </w:r>
      <w:r w:rsidR="00193635" w:rsidRPr="00336436">
        <w:rPr>
          <w:lang w:val="sr-Cyrl-RS"/>
        </w:rPr>
        <w:t>,</w:t>
      </w:r>
      <w:r w:rsidR="00193635" w:rsidRPr="00336436">
        <w:t xml:space="preserve"> </w:t>
      </w:r>
      <w:r w:rsidR="00193635" w:rsidRPr="00336436">
        <w:rPr>
          <w:lang w:val="sr-Cyrl-RS"/>
        </w:rPr>
        <w:t>о</w:t>
      </w:r>
      <w:r w:rsidR="00193635" w:rsidRPr="00336436">
        <w:t>блик</w:t>
      </w:r>
      <w:r w:rsidR="00FB610F">
        <w:rPr>
          <w:lang w:val="en-US"/>
        </w:rPr>
        <w:t xml:space="preserve"> </w:t>
      </w:r>
      <w:r w:rsidR="00FB610F">
        <w:rPr>
          <w:lang w:val="sr-Cyrl-RS"/>
        </w:rPr>
        <w:t>и др.</w:t>
      </w:r>
    </w:p>
    <w:p w14:paraId="2F636FBD" w14:textId="77777777" w:rsidR="00E2364D" w:rsidRDefault="0090063F" w:rsidP="00F80B46">
      <w:pPr>
        <w:autoSpaceDE w:val="0"/>
        <w:autoSpaceDN w:val="0"/>
        <w:adjustRightInd w:val="0"/>
        <w:jc w:val="both"/>
        <w:rPr>
          <w:bCs/>
          <w:szCs w:val="17"/>
          <w:lang w:val="en-US"/>
        </w:rPr>
      </w:pPr>
      <w:r w:rsidRPr="00336436">
        <w:rPr>
          <w:bCs/>
          <w:szCs w:val="17"/>
        </w:rPr>
        <w:t xml:space="preserve">Уколико достављени узорак не одговара </w:t>
      </w:r>
      <w:r w:rsidR="00904C99" w:rsidRPr="00336436">
        <w:rPr>
          <w:bCs/>
          <w:szCs w:val="17"/>
          <w:lang w:val="sr-Cyrl-RS"/>
        </w:rPr>
        <w:t>постављени</w:t>
      </w:r>
      <w:r w:rsidR="00A94573" w:rsidRPr="00336436">
        <w:rPr>
          <w:bCs/>
          <w:szCs w:val="17"/>
          <w:lang w:val="sr-Cyrl-RS"/>
        </w:rPr>
        <w:t>м</w:t>
      </w:r>
      <w:r w:rsidR="00904C99" w:rsidRPr="00336436">
        <w:rPr>
          <w:bCs/>
          <w:szCs w:val="17"/>
          <w:lang w:val="sr-Cyrl-RS"/>
        </w:rPr>
        <w:t xml:space="preserve"> </w:t>
      </w:r>
      <w:r w:rsidRPr="00336436">
        <w:rPr>
          <w:bCs/>
          <w:szCs w:val="17"/>
          <w:lang w:val="sr-Cyrl-RS"/>
        </w:rPr>
        <w:t>захтевима наручиоца овом конкурсном документацјом</w:t>
      </w:r>
      <w:r w:rsidRPr="00336436">
        <w:rPr>
          <w:bCs/>
          <w:szCs w:val="17"/>
        </w:rPr>
        <w:t xml:space="preserve">, таква понуда ће се </w:t>
      </w:r>
      <w:r w:rsidRPr="00336436">
        <w:rPr>
          <w:b/>
          <w:bCs/>
          <w:szCs w:val="17"/>
        </w:rPr>
        <w:t>одбити као неодговарајућа</w:t>
      </w:r>
      <w:r w:rsidRPr="00336436">
        <w:rPr>
          <w:bCs/>
          <w:szCs w:val="17"/>
        </w:rPr>
        <w:t>.</w:t>
      </w:r>
      <w:r w:rsidR="00F80B46" w:rsidRPr="00D16966">
        <w:rPr>
          <w:bCs/>
          <w:szCs w:val="17"/>
          <w:lang w:val="sr-Cyrl-RS"/>
        </w:rPr>
        <w:t xml:space="preserve"> </w:t>
      </w:r>
    </w:p>
    <w:p w14:paraId="0BCC3C76" w14:textId="639AF717" w:rsidR="006C781C" w:rsidRPr="00CE70FF" w:rsidRDefault="0090063F" w:rsidP="00CE70FF">
      <w:pPr>
        <w:autoSpaceDE w:val="0"/>
        <w:autoSpaceDN w:val="0"/>
        <w:adjustRightInd w:val="0"/>
        <w:jc w:val="both"/>
        <w:rPr>
          <w:bCs/>
          <w:szCs w:val="17"/>
          <w:lang w:val="sr-Cyrl-RS"/>
        </w:rPr>
      </w:pPr>
      <w:r w:rsidRPr="00D16966">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D16966">
        <w:rPr>
          <w:b/>
          <w:bCs/>
          <w:szCs w:val="17"/>
        </w:rPr>
        <w:t>неодговарајућу</w:t>
      </w:r>
    </w:p>
    <w:p w14:paraId="353830BE" w14:textId="77777777" w:rsidR="006C781C" w:rsidRDefault="006C781C" w:rsidP="00AD0B48">
      <w:pPr>
        <w:jc w:val="both"/>
        <w:rPr>
          <w:lang w:val="sr-Cyrl-RS"/>
        </w:rPr>
      </w:pPr>
    </w:p>
    <w:p w14:paraId="5C1FE41E" w14:textId="77777777" w:rsidR="009929B7" w:rsidRDefault="009929B7" w:rsidP="00AD0B48">
      <w:pPr>
        <w:jc w:val="both"/>
        <w:rPr>
          <w:lang w:val="sr-Cyrl-RS"/>
        </w:rPr>
      </w:pPr>
    </w:p>
    <w:p w14:paraId="4E7F3AD3" w14:textId="77777777" w:rsidR="009929B7" w:rsidRDefault="009929B7" w:rsidP="00AD0B48">
      <w:pPr>
        <w:jc w:val="both"/>
        <w:rPr>
          <w:lang w:val="sr-Cyrl-RS"/>
        </w:rPr>
      </w:pPr>
    </w:p>
    <w:p w14:paraId="02008806" w14:textId="77777777" w:rsidR="009929B7" w:rsidRDefault="009929B7" w:rsidP="00AD0B48">
      <w:pPr>
        <w:jc w:val="both"/>
        <w:rPr>
          <w:lang w:val="sr-Cyrl-RS"/>
        </w:rPr>
      </w:pPr>
    </w:p>
    <w:p w14:paraId="696EF9B6" w14:textId="77777777" w:rsidR="009929B7" w:rsidRDefault="009929B7" w:rsidP="00AD0B48">
      <w:pPr>
        <w:jc w:val="both"/>
        <w:rPr>
          <w:lang w:val="sr-Cyrl-RS"/>
        </w:rPr>
      </w:pPr>
    </w:p>
    <w:p w14:paraId="616EA96A" w14:textId="77777777" w:rsidR="009929B7" w:rsidRDefault="009929B7" w:rsidP="00AD0B48">
      <w:pPr>
        <w:jc w:val="both"/>
        <w:rPr>
          <w:lang w:val="sr-Cyrl-RS"/>
        </w:rPr>
      </w:pPr>
    </w:p>
    <w:p w14:paraId="6D66205F" w14:textId="77777777" w:rsidR="009929B7" w:rsidRDefault="009929B7" w:rsidP="00AD0B48">
      <w:pPr>
        <w:jc w:val="both"/>
        <w:rPr>
          <w:lang w:val="sr-Cyrl-RS"/>
        </w:rPr>
      </w:pPr>
    </w:p>
    <w:p w14:paraId="01F4C6B0" w14:textId="77777777" w:rsidR="009929B7" w:rsidRDefault="009929B7" w:rsidP="00AD0B48">
      <w:pPr>
        <w:jc w:val="both"/>
        <w:rPr>
          <w:lang w:val="sr-Cyrl-RS"/>
        </w:rPr>
      </w:pPr>
    </w:p>
    <w:p w14:paraId="26771040" w14:textId="77777777" w:rsidR="009929B7" w:rsidRDefault="009929B7" w:rsidP="00AD0B48">
      <w:pPr>
        <w:jc w:val="both"/>
        <w:rPr>
          <w:lang w:val="sr-Cyrl-RS"/>
        </w:rPr>
      </w:pPr>
    </w:p>
    <w:p w14:paraId="40B73793" w14:textId="77777777" w:rsidR="009929B7" w:rsidRDefault="009929B7" w:rsidP="00AD0B48">
      <w:pPr>
        <w:jc w:val="both"/>
        <w:rPr>
          <w:lang w:val="sr-Cyrl-RS"/>
        </w:rPr>
      </w:pPr>
    </w:p>
    <w:p w14:paraId="4FDBE874" w14:textId="77777777" w:rsidR="009929B7" w:rsidRDefault="009929B7" w:rsidP="00AD0B48">
      <w:pPr>
        <w:jc w:val="both"/>
        <w:rPr>
          <w:lang w:val="sr-Cyrl-RS"/>
        </w:rPr>
      </w:pPr>
    </w:p>
    <w:p w14:paraId="4271931E" w14:textId="77777777" w:rsidR="009929B7" w:rsidRDefault="009929B7" w:rsidP="00AD0B48">
      <w:pPr>
        <w:jc w:val="both"/>
        <w:rPr>
          <w:lang w:val="sr-Cyrl-RS"/>
        </w:rPr>
      </w:pPr>
    </w:p>
    <w:p w14:paraId="1A25ABBC" w14:textId="77777777" w:rsidR="009929B7" w:rsidRDefault="009929B7" w:rsidP="00AD0B48">
      <w:pPr>
        <w:jc w:val="both"/>
        <w:rPr>
          <w:lang w:val="sr-Cyrl-RS"/>
        </w:rPr>
      </w:pPr>
    </w:p>
    <w:p w14:paraId="323A09DD" w14:textId="77777777" w:rsidR="009929B7" w:rsidRDefault="009929B7" w:rsidP="00AD0B48">
      <w:pPr>
        <w:jc w:val="both"/>
        <w:rPr>
          <w:lang w:val="sr-Cyrl-RS"/>
        </w:rPr>
      </w:pPr>
    </w:p>
    <w:p w14:paraId="77993075" w14:textId="77777777" w:rsidR="009929B7" w:rsidRDefault="009929B7" w:rsidP="00AD0B48">
      <w:pPr>
        <w:jc w:val="both"/>
        <w:rPr>
          <w:lang w:val="sr-Cyrl-RS"/>
        </w:rPr>
      </w:pPr>
    </w:p>
    <w:p w14:paraId="4AE4FC27" w14:textId="77777777" w:rsidR="009929B7" w:rsidRDefault="009929B7" w:rsidP="00AD0B48">
      <w:pPr>
        <w:jc w:val="both"/>
        <w:rPr>
          <w:lang w:val="sr-Cyrl-RS"/>
        </w:rPr>
      </w:pPr>
    </w:p>
    <w:p w14:paraId="4DAA438D" w14:textId="77777777" w:rsidR="009929B7" w:rsidRDefault="009929B7" w:rsidP="00AD0B48">
      <w:pPr>
        <w:jc w:val="both"/>
        <w:rPr>
          <w:lang w:val="sr-Cyrl-RS"/>
        </w:rPr>
      </w:pPr>
    </w:p>
    <w:p w14:paraId="40679918" w14:textId="77777777" w:rsidR="00BA41FD" w:rsidRDefault="00BA41FD" w:rsidP="00AD0B48">
      <w:pPr>
        <w:jc w:val="both"/>
        <w:rPr>
          <w:lang w:val="sr-Cyrl-RS"/>
        </w:rPr>
      </w:pPr>
    </w:p>
    <w:p w14:paraId="61690635" w14:textId="77777777" w:rsidR="00BA41FD" w:rsidRDefault="00BA41FD" w:rsidP="00AD0B48">
      <w:pPr>
        <w:jc w:val="both"/>
        <w:rPr>
          <w:lang w:val="sr-Cyrl-RS"/>
        </w:rPr>
      </w:pPr>
    </w:p>
    <w:p w14:paraId="15200CF4" w14:textId="77777777" w:rsidR="00BA41FD" w:rsidRDefault="00BA41FD" w:rsidP="00AD0B48">
      <w:pPr>
        <w:jc w:val="both"/>
        <w:rPr>
          <w:lang w:val="sr-Cyrl-RS"/>
        </w:rPr>
      </w:pPr>
    </w:p>
    <w:p w14:paraId="099D9D1F" w14:textId="77777777" w:rsidR="00BA41FD" w:rsidRDefault="00BA41FD" w:rsidP="00AD0B48">
      <w:pPr>
        <w:jc w:val="both"/>
        <w:rPr>
          <w:lang w:val="sr-Cyrl-RS"/>
        </w:rPr>
      </w:pPr>
    </w:p>
    <w:p w14:paraId="7EA175BD" w14:textId="77777777" w:rsidR="00BA41FD" w:rsidRDefault="00BA41FD" w:rsidP="00AD0B48">
      <w:pPr>
        <w:jc w:val="both"/>
        <w:rPr>
          <w:lang w:val="sr-Cyrl-RS"/>
        </w:rPr>
      </w:pPr>
    </w:p>
    <w:p w14:paraId="132EDECE" w14:textId="77777777" w:rsidR="00BA41FD" w:rsidRDefault="00BA41FD" w:rsidP="00AD0B48">
      <w:pPr>
        <w:jc w:val="both"/>
        <w:rPr>
          <w:lang w:val="sr-Cyrl-RS"/>
        </w:rPr>
      </w:pPr>
    </w:p>
    <w:p w14:paraId="08264427" w14:textId="77777777" w:rsidR="00BA41FD" w:rsidRDefault="00BA41FD" w:rsidP="00AD0B48">
      <w:pPr>
        <w:jc w:val="both"/>
        <w:rPr>
          <w:lang w:val="sr-Cyrl-RS"/>
        </w:rPr>
      </w:pPr>
    </w:p>
    <w:p w14:paraId="3F11524D" w14:textId="77777777" w:rsidR="00BA41FD" w:rsidRDefault="00BA41FD" w:rsidP="00AD0B48">
      <w:pPr>
        <w:jc w:val="both"/>
        <w:rPr>
          <w:lang w:val="sr-Cyrl-RS"/>
        </w:rPr>
      </w:pPr>
    </w:p>
    <w:p w14:paraId="168F2E6A" w14:textId="77777777" w:rsidR="00BA41FD" w:rsidRDefault="00BA41FD" w:rsidP="00AD0B48">
      <w:pPr>
        <w:jc w:val="both"/>
        <w:rPr>
          <w:lang w:val="sr-Cyrl-RS"/>
        </w:rPr>
      </w:pPr>
    </w:p>
    <w:p w14:paraId="0DF45534" w14:textId="77777777" w:rsidR="00BA41FD" w:rsidRDefault="00BA41FD" w:rsidP="00AD0B48">
      <w:pPr>
        <w:jc w:val="both"/>
        <w:rPr>
          <w:lang w:val="sr-Cyrl-RS"/>
        </w:rPr>
      </w:pPr>
    </w:p>
    <w:p w14:paraId="7175644F" w14:textId="77777777" w:rsidR="00BA41FD" w:rsidRDefault="00BA41FD" w:rsidP="00AD0B48">
      <w:pPr>
        <w:jc w:val="both"/>
        <w:rPr>
          <w:lang w:val="sr-Cyrl-RS"/>
        </w:rPr>
      </w:pPr>
    </w:p>
    <w:p w14:paraId="3F962249" w14:textId="77777777" w:rsidR="00BA41FD" w:rsidRDefault="00BA41FD" w:rsidP="00AD0B48">
      <w:pPr>
        <w:jc w:val="both"/>
        <w:rPr>
          <w:lang w:val="sr-Cyrl-RS"/>
        </w:rPr>
      </w:pPr>
    </w:p>
    <w:p w14:paraId="7DAE2075" w14:textId="77777777" w:rsidR="00BA41FD" w:rsidRDefault="00BA41FD" w:rsidP="00AD0B48">
      <w:pPr>
        <w:jc w:val="both"/>
        <w:rPr>
          <w:lang w:val="sr-Cyrl-RS"/>
        </w:rPr>
      </w:pPr>
    </w:p>
    <w:p w14:paraId="1C2035D2" w14:textId="77777777" w:rsidR="00BA41FD" w:rsidRDefault="00BA41FD" w:rsidP="00AD0B48">
      <w:pPr>
        <w:jc w:val="both"/>
        <w:rPr>
          <w:lang w:val="sr-Cyrl-RS"/>
        </w:rPr>
      </w:pPr>
    </w:p>
    <w:p w14:paraId="1ABD82CC" w14:textId="77777777" w:rsidR="00BA41FD" w:rsidRDefault="00BA41FD" w:rsidP="00AD0B48">
      <w:pPr>
        <w:jc w:val="both"/>
        <w:rPr>
          <w:lang w:val="sr-Cyrl-RS"/>
        </w:rPr>
      </w:pPr>
    </w:p>
    <w:p w14:paraId="29F658A1" w14:textId="77777777" w:rsidR="00F663FB" w:rsidRPr="003D28A4" w:rsidRDefault="00F663FB" w:rsidP="00AD0B48">
      <w:pPr>
        <w:jc w:val="both"/>
        <w:rPr>
          <w:lang w:val="en-US"/>
        </w:rPr>
      </w:pPr>
    </w:p>
    <w:p w14:paraId="163CFB88" w14:textId="61DBA181" w:rsidR="00E43FAE" w:rsidRPr="00CC366C" w:rsidRDefault="00E43FAE" w:rsidP="00E7066D">
      <w:pPr>
        <w:pStyle w:val="Heading1"/>
      </w:pPr>
      <w:bookmarkStart w:id="28" w:name="_Toc477327708"/>
      <w:bookmarkStart w:id="29" w:name="_Toc477327991"/>
      <w:bookmarkStart w:id="30" w:name="_Toc477328720"/>
      <w:bookmarkStart w:id="31" w:name="_Toc477329191"/>
      <w:bookmarkStart w:id="32" w:name="_Toc479747423"/>
      <w:r w:rsidRPr="00CC366C">
        <w:lastRenderedPageBreak/>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2D9D2478" w14:textId="77777777" w:rsidR="006C781C" w:rsidRDefault="006C781C" w:rsidP="00A94573">
      <w:pPr>
        <w:rPr>
          <w:noProof/>
          <w:color w:val="FF0000"/>
          <w:lang w:val="sr-Cyrl-RS"/>
        </w:rPr>
      </w:pPr>
    </w:p>
    <w:p w14:paraId="4B062624" w14:textId="02F0AFC4" w:rsidR="00CE70FF" w:rsidRDefault="00CE70FF" w:rsidP="00A94573">
      <w:pPr>
        <w:rPr>
          <w:noProof/>
          <w:color w:val="FF0000"/>
          <w:lang w:val="sr-Cyrl-RS"/>
        </w:rPr>
      </w:pPr>
    </w:p>
    <w:p w14:paraId="008CE9D0" w14:textId="6693A48E" w:rsidR="006C781C" w:rsidRDefault="00D92431" w:rsidP="00A94573">
      <w:pPr>
        <w:rPr>
          <w:noProof/>
          <w:color w:val="FF0000"/>
          <w:lang w:val="sr-Cyrl-RS"/>
        </w:rPr>
      </w:pPr>
      <w:r>
        <w:rPr>
          <w:noProof/>
          <w:lang w:val="sr-Latn-RS" w:eastAsia="sr-Latn-RS"/>
        </w:rPr>
        <w:drawing>
          <wp:anchor distT="0" distB="0" distL="114300" distR="114300" simplePos="0" relativeHeight="251659264" behindDoc="0" locked="0" layoutInCell="1" allowOverlap="1" wp14:anchorId="1D5AC2EB" wp14:editId="5C9FBF4E">
            <wp:simplePos x="0" y="0"/>
            <wp:positionH relativeFrom="margin">
              <wp:posOffset>21590</wp:posOffset>
            </wp:positionH>
            <wp:positionV relativeFrom="margin">
              <wp:posOffset>1852930</wp:posOffset>
            </wp:positionV>
            <wp:extent cx="5636895" cy="5852160"/>
            <wp:effectExtent l="0" t="0" r="0" b="0"/>
            <wp:wrapSquare wrapText="bothSides"/>
            <wp:docPr id="1" name="Picture 1" descr="2017-03-20 11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3-20 112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6895" cy="5852160"/>
                    </a:xfrm>
                    <a:prstGeom prst="rect">
                      <a:avLst/>
                    </a:prstGeom>
                    <a:noFill/>
                  </pic:spPr>
                </pic:pic>
              </a:graphicData>
            </a:graphic>
            <wp14:sizeRelH relativeFrom="margin">
              <wp14:pctWidth>0</wp14:pctWidth>
            </wp14:sizeRelH>
            <wp14:sizeRelV relativeFrom="margin">
              <wp14:pctHeight>0</wp14:pctHeight>
            </wp14:sizeRelV>
          </wp:anchor>
        </w:drawing>
      </w:r>
    </w:p>
    <w:p w14:paraId="0537112F" w14:textId="4403F8BD" w:rsidR="002B548B" w:rsidRPr="00A94573" w:rsidRDefault="002B548B" w:rsidP="00A94573">
      <w:pPr>
        <w:rPr>
          <w:noProof/>
          <w:color w:val="FF0000"/>
          <w:lang w:val="sr-Cyrl-RS"/>
        </w:rPr>
      </w:pPr>
    </w:p>
    <w:p w14:paraId="5397E922" w14:textId="1C5DB1D4" w:rsidR="00E43FAE" w:rsidRDefault="00E43FAE" w:rsidP="000E1B7D">
      <w:pPr>
        <w:rPr>
          <w:noProof/>
          <w:lang w:val="sr-Cyrl-RS"/>
        </w:rPr>
      </w:pPr>
    </w:p>
    <w:p w14:paraId="26B46351" w14:textId="77777777" w:rsidR="00D92431" w:rsidRDefault="00D92431" w:rsidP="000E1B7D">
      <w:pPr>
        <w:rPr>
          <w:noProof/>
          <w:lang w:val="sr-Cyrl-RS"/>
        </w:rPr>
      </w:pPr>
    </w:p>
    <w:p w14:paraId="7152ED72" w14:textId="77777777" w:rsidR="00D92431" w:rsidRPr="000E1B7D" w:rsidRDefault="00D92431" w:rsidP="000E1B7D">
      <w:pPr>
        <w:rPr>
          <w:noProof/>
          <w:lang w:val="sr-Cyrl-RS"/>
        </w:rPr>
      </w:pPr>
    </w:p>
    <w:p w14:paraId="140C98D2" w14:textId="77777777" w:rsidR="009929B7" w:rsidRPr="009929B7" w:rsidRDefault="009929B7" w:rsidP="009929B7">
      <w:pPr>
        <w:rPr>
          <w:lang w:val="sr-Cyrl-RS"/>
        </w:rPr>
      </w:pPr>
      <w:bookmarkStart w:id="33" w:name="_Toc375826006"/>
      <w:bookmarkStart w:id="34" w:name="_Toc477327709"/>
      <w:bookmarkStart w:id="35" w:name="_Toc477327992"/>
      <w:bookmarkStart w:id="36" w:name="_Toc477328721"/>
      <w:bookmarkStart w:id="37" w:name="_Toc477329192"/>
      <w:bookmarkStart w:id="38" w:name="_Toc479747424"/>
    </w:p>
    <w:p w14:paraId="3C990FE9" w14:textId="34513C4B" w:rsidR="00127AFC" w:rsidRPr="00CC366C" w:rsidRDefault="00E9345D" w:rsidP="00E7066D">
      <w:pPr>
        <w:pStyle w:val="Heading1"/>
      </w:pPr>
      <w:r>
        <w:lastRenderedPageBreak/>
        <w:t xml:space="preserve"> </w:t>
      </w:r>
      <w:bookmarkStart w:id="39" w:name="_Toc389030813"/>
      <w:bookmarkStart w:id="40" w:name="_Toc448222237"/>
      <w:r w:rsidR="00D92431" w:rsidRPr="00CC366C">
        <w:t>УСЛОВИ ЗА УЧЕШЋЕ У ПОСТУПКУ ЈАВНЕ НАБАВКЕ</w:t>
      </w:r>
      <w:bookmarkEnd w:id="39"/>
      <w:bookmarkEnd w:id="40"/>
      <w:r w:rsidR="00D92431" w:rsidRPr="00CC366C">
        <w:t xml:space="preserve"> </w:t>
      </w:r>
      <w:r w:rsidR="00D92431">
        <w:t xml:space="preserve">ИЗ ЧЛ </w:t>
      </w:r>
      <w:r w:rsidR="00E7066D">
        <w:t xml:space="preserve">75. И 76. ЗАКОНА </w:t>
      </w:r>
      <w:r>
        <w:t xml:space="preserve">И УПУТСТВО КАКО СЕ ДОКАЗУЈЕ </w:t>
      </w:r>
      <w:r w:rsidR="002D5B2C" w:rsidRPr="00CC366C">
        <w:t>ИСПУЊЕНОСТ ТИХ УСЛОВА</w:t>
      </w:r>
      <w:bookmarkEnd w:id="33"/>
      <w:bookmarkEnd w:id="34"/>
      <w:bookmarkEnd w:id="35"/>
      <w:bookmarkEnd w:id="36"/>
      <w:bookmarkEnd w:id="37"/>
      <w:bookmarkEnd w:id="38"/>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721E8917" w:rsidR="00CD60D3" w:rsidRPr="000F4172" w:rsidRDefault="00CD60D3" w:rsidP="009937B8">
      <w:pPr>
        <w:jc w:val="both"/>
        <w:rPr>
          <w:lang w:val="sr-Cyrl-RS"/>
        </w:rPr>
      </w:pPr>
    </w:p>
    <w:tbl>
      <w:tblPr>
        <w:tblW w:w="926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76"/>
      </w:tblGrid>
      <w:tr w:rsidR="002676B0" w:rsidRPr="00AE1407" w14:paraId="22EDEC2C" w14:textId="77777777" w:rsidTr="002676B0">
        <w:trPr>
          <w:trHeight w:val="972"/>
        </w:trPr>
        <w:tc>
          <w:tcPr>
            <w:tcW w:w="801" w:type="dxa"/>
            <w:vAlign w:val="center"/>
          </w:tcPr>
          <w:p w14:paraId="57B1385F" w14:textId="77777777" w:rsidR="002676B0" w:rsidRPr="00AE1407" w:rsidRDefault="002676B0" w:rsidP="00CD60D3">
            <w:pPr>
              <w:jc w:val="center"/>
              <w:rPr>
                <w:noProof/>
              </w:rPr>
            </w:pPr>
            <w:r w:rsidRPr="00AE1407">
              <w:rPr>
                <w:noProof/>
              </w:rPr>
              <w:t>Бр.</w:t>
            </w:r>
          </w:p>
        </w:tc>
        <w:tc>
          <w:tcPr>
            <w:tcW w:w="3183" w:type="dxa"/>
            <w:gridSpan w:val="2"/>
            <w:vAlign w:val="center"/>
          </w:tcPr>
          <w:p w14:paraId="44CC777E" w14:textId="77777777" w:rsidR="002676B0" w:rsidRPr="00AE1407" w:rsidRDefault="002676B0" w:rsidP="00CD60D3">
            <w:pPr>
              <w:jc w:val="center"/>
              <w:rPr>
                <w:noProof/>
              </w:rPr>
            </w:pPr>
            <w:r w:rsidRPr="00AE1407">
              <w:rPr>
                <w:noProof/>
              </w:rPr>
              <w:t>УСЛОВИ</w:t>
            </w:r>
          </w:p>
        </w:tc>
        <w:tc>
          <w:tcPr>
            <w:tcW w:w="5276" w:type="dxa"/>
            <w:vAlign w:val="center"/>
          </w:tcPr>
          <w:p w14:paraId="7310F496" w14:textId="77777777" w:rsidR="002676B0" w:rsidRPr="00AE1407" w:rsidRDefault="002676B0" w:rsidP="00CD60D3">
            <w:pPr>
              <w:jc w:val="center"/>
              <w:rPr>
                <w:noProof/>
              </w:rPr>
            </w:pPr>
            <w:r w:rsidRPr="00AE1407">
              <w:rPr>
                <w:noProof/>
              </w:rPr>
              <w:t>ДОКАЗИ</w:t>
            </w:r>
          </w:p>
        </w:tc>
      </w:tr>
      <w:tr w:rsidR="002676B0" w:rsidRPr="00AE1407" w14:paraId="23AB3BF9" w14:textId="77777777" w:rsidTr="002676B0">
        <w:trPr>
          <w:trHeight w:val="505"/>
        </w:trPr>
        <w:tc>
          <w:tcPr>
            <w:tcW w:w="9260" w:type="dxa"/>
            <w:gridSpan w:val="4"/>
          </w:tcPr>
          <w:p w14:paraId="1C8A1F24" w14:textId="77777777" w:rsidR="002676B0" w:rsidRPr="00AE1407" w:rsidRDefault="002676B0" w:rsidP="00CD60D3">
            <w:pPr>
              <w:jc w:val="center"/>
              <w:rPr>
                <w:b/>
                <w:noProof/>
              </w:rPr>
            </w:pPr>
            <w:r w:rsidRPr="00AE1407">
              <w:rPr>
                <w:b/>
                <w:noProof/>
              </w:rPr>
              <w:t>ОБАВЕЗНИ УСЛОВИ ЗА УЧЕШЋЕ У ПОСТУПКУ ЈАВНЕ НАБАВКЕ ИЗ ЧЛАНА 75. ЗАКОНА</w:t>
            </w:r>
          </w:p>
        </w:tc>
      </w:tr>
      <w:tr w:rsidR="002676B0" w:rsidRPr="00AE1407" w14:paraId="188A7F4F" w14:textId="77777777" w:rsidTr="002676B0">
        <w:trPr>
          <w:trHeight w:val="505"/>
        </w:trPr>
        <w:tc>
          <w:tcPr>
            <w:tcW w:w="801" w:type="dxa"/>
            <w:vAlign w:val="center"/>
          </w:tcPr>
          <w:p w14:paraId="7B28910D" w14:textId="77777777" w:rsidR="002676B0" w:rsidRPr="00AE1407" w:rsidRDefault="002676B0" w:rsidP="00BD619D">
            <w:pPr>
              <w:pStyle w:val="ListParagraph"/>
              <w:numPr>
                <w:ilvl w:val="0"/>
                <w:numId w:val="18"/>
              </w:numPr>
              <w:rPr>
                <w:noProof/>
              </w:rPr>
            </w:pPr>
          </w:p>
        </w:tc>
        <w:tc>
          <w:tcPr>
            <w:tcW w:w="3183" w:type="dxa"/>
            <w:gridSpan w:val="2"/>
          </w:tcPr>
          <w:p w14:paraId="5E519881" w14:textId="77777777" w:rsidR="002676B0" w:rsidRPr="00AE1407" w:rsidRDefault="002676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76" w:type="dxa"/>
          </w:tcPr>
          <w:p w14:paraId="42BD1BDF" w14:textId="3B117B54" w:rsidR="002676B0" w:rsidRPr="00D35D18" w:rsidRDefault="002676B0" w:rsidP="00AF2AA1">
            <w:pPr>
              <w:pStyle w:val="Default"/>
              <w:jc w:val="both"/>
              <w:rPr>
                <w:rFonts w:ascii="Times New Roman" w:hAnsi="Times New Roman" w:cs="Times New Roman"/>
                <w:b/>
                <w:bCs/>
                <w:color w:val="auto"/>
                <w:lang w:val="sr-Cyrl-RS"/>
              </w:rPr>
            </w:pPr>
            <w:r w:rsidRPr="00D35D18">
              <w:rPr>
                <w:rFonts w:ascii="Times New Roman" w:hAnsi="Times New Roman" w:cs="Times New Roman"/>
                <w:b/>
                <w:iCs/>
                <w:color w:val="auto"/>
              </w:rPr>
              <w:t xml:space="preserve">Доказ за </w:t>
            </w:r>
            <w:r w:rsidRPr="00D35D18">
              <w:rPr>
                <w:rFonts w:ascii="Times New Roman" w:hAnsi="Times New Roman" w:cs="Times New Roman"/>
                <w:b/>
                <w:bCs/>
                <w:color w:val="auto"/>
              </w:rPr>
              <w:t>правна лица</w:t>
            </w:r>
            <w:r w:rsidRPr="00D35D18">
              <w:rPr>
                <w:rFonts w:ascii="Times New Roman" w:hAnsi="Times New Roman" w:cs="Times New Roman"/>
                <w:b/>
                <w:bCs/>
                <w:color w:val="auto"/>
                <w:lang w:val="sr-Cyrl-RS"/>
              </w:rPr>
              <w:t>:</w:t>
            </w:r>
          </w:p>
          <w:p w14:paraId="3C88EFE8" w14:textId="15E64E7F" w:rsidR="002676B0" w:rsidRPr="00D35D18" w:rsidRDefault="002676B0" w:rsidP="00AF2AA1">
            <w:pPr>
              <w:jc w:val="both"/>
              <w:rPr>
                <w:noProof/>
                <w:lang w:val="sr-Cyrl-RS"/>
              </w:rPr>
            </w:pPr>
            <w:r w:rsidRPr="00D35D18">
              <w:rPr>
                <w:noProof/>
              </w:rPr>
              <w:t>Извод из регистра Агенције за привредне регистре, односно извод из регистра надлежног Привредног суда</w:t>
            </w:r>
            <w:r w:rsidRPr="00D35D18">
              <w:rPr>
                <w:noProof/>
                <w:lang w:val="sr-Cyrl-RS"/>
              </w:rPr>
              <w:t>.</w:t>
            </w:r>
          </w:p>
          <w:p w14:paraId="6C687311" w14:textId="28B5105F" w:rsidR="002676B0" w:rsidRPr="00D35D18" w:rsidRDefault="002676B0" w:rsidP="00AF2AA1">
            <w:pPr>
              <w:pStyle w:val="Default"/>
              <w:jc w:val="both"/>
              <w:rPr>
                <w:rFonts w:ascii="Times New Roman" w:hAnsi="Times New Roman" w:cs="Times New Roman"/>
                <w:b/>
                <w:color w:val="auto"/>
              </w:rPr>
            </w:pPr>
            <w:r w:rsidRPr="00D35D18">
              <w:rPr>
                <w:rFonts w:ascii="Times New Roman" w:hAnsi="Times New Roman" w:cs="Times New Roman"/>
                <w:b/>
                <w:iCs/>
                <w:color w:val="auto"/>
              </w:rPr>
              <w:t xml:space="preserve">Доказ за </w:t>
            </w:r>
            <w:r w:rsidRPr="00D35D18">
              <w:rPr>
                <w:rFonts w:ascii="Times New Roman" w:hAnsi="Times New Roman" w:cs="Times New Roman"/>
                <w:b/>
                <w:bCs/>
                <w:color w:val="auto"/>
                <w:lang w:val="sr-Cyrl-RS"/>
              </w:rPr>
              <w:t>предузетнике</w:t>
            </w:r>
            <w:r w:rsidRPr="00D35D18">
              <w:rPr>
                <w:rFonts w:ascii="Times New Roman" w:hAnsi="Times New Roman" w:cs="Times New Roman"/>
                <w:b/>
                <w:iCs/>
                <w:color w:val="auto"/>
              </w:rPr>
              <w:t>:</w:t>
            </w:r>
          </w:p>
          <w:p w14:paraId="7B548592" w14:textId="3F5E229F" w:rsidR="002676B0" w:rsidRPr="00B741B2" w:rsidRDefault="002676B0" w:rsidP="00AF2AA1">
            <w:pPr>
              <w:jc w:val="both"/>
              <w:rPr>
                <w:noProof/>
                <w:lang w:val="sr-Cyrl-RS"/>
              </w:rPr>
            </w:pPr>
            <w:r w:rsidRPr="00D35D18">
              <w:rPr>
                <w:noProof/>
              </w:rPr>
              <w:t>Извод из регистра Агенције за привредне регистре, односно извод из одговарајућег регистра</w:t>
            </w:r>
            <w:r w:rsidRPr="00D35D18">
              <w:rPr>
                <w:noProof/>
                <w:lang w:val="sr-Cyrl-RS"/>
              </w:rPr>
              <w:t>.</w:t>
            </w:r>
          </w:p>
        </w:tc>
      </w:tr>
      <w:tr w:rsidR="002676B0" w:rsidRPr="006F40B3" w14:paraId="1C66CB3C" w14:textId="77777777" w:rsidTr="002676B0">
        <w:trPr>
          <w:trHeight w:val="458"/>
        </w:trPr>
        <w:tc>
          <w:tcPr>
            <w:tcW w:w="801" w:type="dxa"/>
            <w:vAlign w:val="center"/>
          </w:tcPr>
          <w:p w14:paraId="1442B07A" w14:textId="77777777" w:rsidR="002676B0" w:rsidRPr="00AE1407" w:rsidRDefault="002676B0" w:rsidP="00BD619D">
            <w:pPr>
              <w:pStyle w:val="ListParagraph"/>
              <w:numPr>
                <w:ilvl w:val="0"/>
                <w:numId w:val="18"/>
              </w:numPr>
              <w:rPr>
                <w:noProof/>
              </w:rPr>
            </w:pPr>
          </w:p>
        </w:tc>
        <w:tc>
          <w:tcPr>
            <w:tcW w:w="3183" w:type="dxa"/>
            <w:gridSpan w:val="2"/>
          </w:tcPr>
          <w:p w14:paraId="5D78E354" w14:textId="77777777" w:rsidR="002676B0" w:rsidRPr="006F40B3" w:rsidRDefault="002676B0" w:rsidP="00AF2AA1">
            <w:pPr>
              <w:pStyle w:val="stil1tekst"/>
              <w:ind w:left="0" w:right="63" w:firstLine="0"/>
              <w:rPr>
                <w:noProof/>
                <w:sz w:val="24"/>
                <w:szCs w:val="24"/>
              </w:rPr>
            </w:pPr>
            <w:r w:rsidRPr="006F40B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76" w:type="dxa"/>
          </w:tcPr>
          <w:p w14:paraId="01B5F166" w14:textId="4541D198" w:rsidR="002676B0" w:rsidRPr="006F40B3" w:rsidRDefault="002676B0" w:rsidP="00AF2AA1">
            <w:pPr>
              <w:pStyle w:val="Default"/>
              <w:jc w:val="both"/>
              <w:rPr>
                <w:rFonts w:ascii="Times New Roman" w:hAnsi="Times New Roman" w:cs="Times New Roman"/>
                <w:b/>
                <w:color w:val="auto"/>
              </w:rPr>
            </w:pPr>
            <w:r w:rsidRPr="006F40B3">
              <w:rPr>
                <w:rFonts w:ascii="Times New Roman" w:hAnsi="Times New Roman" w:cs="Times New Roman"/>
                <w:b/>
                <w:iCs/>
                <w:color w:val="auto"/>
              </w:rPr>
              <w:t xml:space="preserve">Доказ за </w:t>
            </w:r>
            <w:r w:rsidRPr="006F40B3">
              <w:rPr>
                <w:rFonts w:ascii="Times New Roman" w:hAnsi="Times New Roman" w:cs="Times New Roman"/>
                <w:b/>
                <w:bCs/>
                <w:color w:val="auto"/>
              </w:rPr>
              <w:t>правна лица</w:t>
            </w:r>
            <w:r w:rsidRPr="006F40B3">
              <w:rPr>
                <w:rFonts w:ascii="Times New Roman" w:hAnsi="Times New Roman" w:cs="Times New Roman"/>
                <w:b/>
                <w:iCs/>
                <w:color w:val="auto"/>
              </w:rPr>
              <w:t>:</w:t>
            </w:r>
          </w:p>
          <w:p w14:paraId="3BFA8E67" w14:textId="3DD4E55A" w:rsidR="002676B0" w:rsidRPr="006F40B3" w:rsidRDefault="002676B0" w:rsidP="00AF2AA1">
            <w:pPr>
              <w:pStyle w:val="Default"/>
              <w:jc w:val="both"/>
              <w:rPr>
                <w:rFonts w:ascii="Times New Roman" w:hAnsi="Times New Roman" w:cs="Times New Roman"/>
                <w:color w:val="auto"/>
                <w:lang w:val="sr-Cyrl-RS"/>
              </w:rPr>
            </w:pPr>
            <w:r w:rsidRPr="006F40B3">
              <w:rPr>
                <w:rFonts w:ascii="Times New Roman" w:hAnsi="Times New Roman" w:cs="Times New Roman"/>
                <w:color w:val="auto"/>
              </w:rPr>
              <w:t xml:space="preserve">1.Извод из казнене евиденције, односно уверењe </w:t>
            </w:r>
            <w:r w:rsidRPr="006F40B3">
              <w:rPr>
                <w:rFonts w:ascii="Times New Roman" w:hAnsi="Times New Roman" w:cs="Times New Roman"/>
                <w:b/>
                <w:color w:val="auto"/>
              </w:rPr>
              <w:t>основног суда</w:t>
            </w:r>
            <w:r w:rsidRPr="006F40B3">
              <w:rPr>
                <w:rFonts w:ascii="Times New Roman" w:hAnsi="Times New Roman" w:cs="Times New Roman"/>
                <w:color w:val="auto"/>
              </w:rPr>
              <w:t xml:space="preserve"> на чијем подручју се налази седиште домаћег правног лица</w:t>
            </w:r>
            <w:r w:rsidRPr="006F40B3">
              <w:rPr>
                <w:rFonts w:ascii="Times New Roman" w:hAnsi="Times New Roman" w:cs="Times New Roman"/>
                <w:color w:val="auto"/>
                <w:lang w:val="ru-RU"/>
              </w:rPr>
              <w:t>,</w:t>
            </w:r>
            <w:r w:rsidRPr="006F40B3">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F40B3">
              <w:rPr>
                <w:rFonts w:ascii="Times New Roman" w:hAnsi="Times New Roman" w:cs="Times New Roman"/>
                <w:color w:val="auto"/>
                <w:u w:val="single"/>
              </w:rPr>
              <w:t>Напомена:</w:t>
            </w:r>
            <w:r w:rsidRPr="006F40B3">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F40B3">
              <w:rPr>
                <w:rFonts w:ascii="Times New Roman" w:hAnsi="Times New Roman" w:cs="Times New Roman"/>
                <w:color w:val="auto"/>
                <w:lang w:val="sr-Cyrl-RS"/>
              </w:rPr>
              <w:t>.</w:t>
            </w:r>
          </w:p>
          <w:p w14:paraId="1635CFAD" w14:textId="0912A032" w:rsidR="002676B0" w:rsidRPr="006F40B3" w:rsidRDefault="002676B0" w:rsidP="00AF2AA1">
            <w:pPr>
              <w:pStyle w:val="Default"/>
              <w:ind w:left="33"/>
              <w:jc w:val="both"/>
              <w:rPr>
                <w:rFonts w:ascii="Times New Roman" w:hAnsi="Times New Roman" w:cs="Times New Roman"/>
                <w:color w:val="auto"/>
              </w:rPr>
            </w:pPr>
            <w:r w:rsidRPr="006F40B3">
              <w:rPr>
                <w:rFonts w:ascii="Times New Roman" w:hAnsi="Times New Roman" w:cs="Times New Roman"/>
                <w:color w:val="auto"/>
              </w:rPr>
              <w:t xml:space="preserve">2.Извод из казнене евиденције </w:t>
            </w:r>
            <w:r w:rsidRPr="006F40B3">
              <w:rPr>
                <w:rFonts w:ascii="Times New Roman" w:hAnsi="Times New Roman" w:cs="Times New Roman"/>
                <w:b/>
                <w:color w:val="auto"/>
              </w:rPr>
              <w:t>Посебног одељења за организовани криминал Вишег суда у Београду</w:t>
            </w:r>
            <w:r w:rsidRPr="006F40B3">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2676B0" w:rsidRPr="006F40B3" w:rsidRDefault="002676B0" w:rsidP="00AF2AA1">
            <w:pPr>
              <w:pStyle w:val="Default"/>
              <w:ind w:left="33"/>
              <w:jc w:val="both"/>
              <w:rPr>
                <w:rFonts w:ascii="Times New Roman" w:hAnsi="Times New Roman" w:cs="Times New Roman"/>
                <w:color w:val="auto"/>
              </w:rPr>
            </w:pPr>
            <w:r w:rsidRPr="006F40B3">
              <w:rPr>
                <w:rFonts w:ascii="Times New Roman" w:hAnsi="Times New Roman" w:cs="Times New Roman"/>
                <w:color w:val="auto"/>
              </w:rPr>
              <w:t xml:space="preserve">3.Извод из казнене евиденције, односно уверење </w:t>
            </w:r>
            <w:r w:rsidRPr="006F40B3">
              <w:rPr>
                <w:rFonts w:ascii="Times New Roman" w:hAnsi="Times New Roman" w:cs="Times New Roman"/>
                <w:b/>
                <w:color w:val="auto"/>
              </w:rPr>
              <w:t>надлежне полицијске управе МУП-а</w:t>
            </w:r>
            <w:r w:rsidRPr="006F40B3">
              <w:rPr>
                <w:rFonts w:ascii="Times New Roman" w:hAnsi="Times New Roman" w:cs="Times New Roman"/>
                <w:color w:val="auto"/>
              </w:rPr>
              <w:t xml:space="preserve">, којим се </w:t>
            </w:r>
            <w:r w:rsidRPr="006F40B3">
              <w:rPr>
                <w:rFonts w:ascii="Times New Roman" w:hAnsi="Times New Roman" w:cs="Times New Roman"/>
                <w:color w:val="auto"/>
              </w:rPr>
              <w:lastRenderedPageBreak/>
              <w:t xml:space="preserve">потврђује да законски заступник понуђача </w:t>
            </w:r>
            <w:r w:rsidRPr="006F40B3">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F40B3">
              <w:rPr>
                <w:rFonts w:ascii="Times New Roman" w:hAnsi="Times New Roman" w:cs="Times New Roman"/>
                <w:color w:val="auto"/>
              </w:rPr>
              <w:t>(захтев се може поднети према месту рођења или према месту пребивалишта)</w:t>
            </w:r>
            <w:r w:rsidRPr="006F40B3">
              <w:rPr>
                <w:rFonts w:ascii="Times New Roman" w:hAnsi="Times New Roman" w:cs="Times New Roman"/>
                <w:color w:val="auto"/>
                <w:lang w:val="sr-Cyrl-RS"/>
              </w:rPr>
              <w:t xml:space="preserve">. </w:t>
            </w:r>
            <w:r w:rsidRPr="006F40B3">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676B0" w:rsidRPr="006F40B3" w:rsidRDefault="002676B0" w:rsidP="00AF2AA1">
            <w:pPr>
              <w:pStyle w:val="Default"/>
              <w:jc w:val="both"/>
              <w:rPr>
                <w:rFonts w:ascii="Times New Roman" w:hAnsi="Times New Roman" w:cs="Times New Roman"/>
                <w:b/>
                <w:iCs/>
                <w:color w:val="auto"/>
              </w:rPr>
            </w:pPr>
            <w:r w:rsidRPr="006F40B3">
              <w:rPr>
                <w:rFonts w:ascii="Times New Roman" w:hAnsi="Times New Roman" w:cs="Times New Roman"/>
                <w:b/>
                <w:iCs/>
                <w:color w:val="auto"/>
              </w:rPr>
              <w:t>Доказ за предузетнике</w:t>
            </w:r>
            <w:r w:rsidRPr="006F40B3">
              <w:rPr>
                <w:rFonts w:ascii="Times New Roman" w:hAnsi="Times New Roman" w:cs="Times New Roman"/>
                <w:b/>
                <w:iCs/>
                <w:color w:val="auto"/>
                <w:lang w:val="sr-Cyrl-RS"/>
              </w:rPr>
              <w:t xml:space="preserve"> / физичка лица</w:t>
            </w:r>
            <w:r w:rsidRPr="006F40B3">
              <w:rPr>
                <w:rFonts w:ascii="Times New Roman" w:hAnsi="Times New Roman" w:cs="Times New Roman"/>
                <w:b/>
                <w:iCs/>
                <w:color w:val="auto"/>
              </w:rPr>
              <w:t>:</w:t>
            </w:r>
          </w:p>
          <w:p w14:paraId="1DD806DA" w14:textId="6EC0FAAF" w:rsidR="002676B0" w:rsidRPr="006F40B3" w:rsidRDefault="002676B0" w:rsidP="00AF2AA1">
            <w:pPr>
              <w:pStyle w:val="Default"/>
              <w:jc w:val="both"/>
              <w:rPr>
                <w:rFonts w:ascii="Times New Roman" w:hAnsi="Times New Roman" w:cs="Times New Roman"/>
                <w:iCs/>
                <w:color w:val="auto"/>
              </w:rPr>
            </w:pPr>
            <w:r w:rsidRPr="006F40B3">
              <w:rPr>
                <w:rFonts w:ascii="Times New Roman" w:hAnsi="Times New Roman" w:cs="Times New Roman"/>
                <w:iCs/>
                <w:color w:val="auto"/>
              </w:rPr>
              <w:t>Извод из казнене евиденције</w:t>
            </w:r>
            <w:r w:rsidRPr="006F40B3">
              <w:rPr>
                <w:rFonts w:ascii="Times New Roman" w:hAnsi="Times New Roman" w:cs="Times New Roman"/>
                <w:iCs/>
                <w:color w:val="auto"/>
                <w:lang w:val="sr-Cyrl-RS"/>
              </w:rPr>
              <w:t>, односно уверење</w:t>
            </w:r>
            <w:r w:rsidRPr="006F40B3">
              <w:rPr>
                <w:rFonts w:ascii="Times New Roman" w:hAnsi="Times New Roman" w:cs="Times New Roman"/>
                <w:iCs/>
                <w:color w:val="auto"/>
              </w:rPr>
              <w:t xml:space="preserve"> </w:t>
            </w:r>
            <w:r w:rsidRPr="006F40B3">
              <w:rPr>
                <w:rFonts w:ascii="Times New Roman" w:hAnsi="Times New Roman" w:cs="Times New Roman"/>
                <w:b/>
                <w:iCs/>
                <w:color w:val="auto"/>
              </w:rPr>
              <w:t>надлежне полицијске управе МУП</w:t>
            </w:r>
            <w:r w:rsidRPr="006F40B3">
              <w:rPr>
                <w:rFonts w:ascii="Times New Roman" w:hAnsi="Times New Roman" w:cs="Times New Roman"/>
                <w:b/>
                <w:iCs/>
                <w:color w:val="auto"/>
                <w:lang w:val="sr-Cyrl-RS"/>
              </w:rPr>
              <w:t>-а,</w:t>
            </w:r>
            <w:r w:rsidRPr="006F40B3">
              <w:rPr>
                <w:rFonts w:ascii="Times New Roman" w:hAnsi="Times New Roman" w:cs="Times New Roman"/>
                <w:iCs/>
                <w:color w:val="auto"/>
              </w:rPr>
              <w:t xml:space="preserve"> </w:t>
            </w:r>
            <w:r w:rsidRPr="006F40B3">
              <w:rPr>
                <w:rFonts w:ascii="Times New Roman" w:hAnsi="Times New Roman" w:cs="Times New Roman"/>
                <w:color w:val="auto"/>
              </w:rPr>
              <w:t>којим се потврђује</w:t>
            </w:r>
            <w:r w:rsidRPr="006F40B3">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F40B3">
              <w:rPr>
                <w:rFonts w:ascii="Times New Roman" w:hAnsi="Times New Roman" w:cs="Times New Roman"/>
                <w:color w:val="auto"/>
              </w:rPr>
              <w:t>(захтев се може поднети према месту рођења или према месту пребивалишта)</w:t>
            </w:r>
            <w:r w:rsidRPr="006F40B3">
              <w:rPr>
                <w:rFonts w:ascii="Times New Roman" w:hAnsi="Times New Roman" w:cs="Times New Roman"/>
                <w:iCs/>
                <w:color w:val="auto"/>
              </w:rPr>
              <w:t>.</w:t>
            </w:r>
          </w:p>
        </w:tc>
      </w:tr>
      <w:tr w:rsidR="002676B0" w:rsidRPr="006F40B3" w14:paraId="52084727" w14:textId="77777777" w:rsidTr="002676B0">
        <w:trPr>
          <w:trHeight w:val="789"/>
        </w:trPr>
        <w:tc>
          <w:tcPr>
            <w:tcW w:w="801" w:type="dxa"/>
            <w:vAlign w:val="center"/>
          </w:tcPr>
          <w:p w14:paraId="2E8F8661" w14:textId="77777777" w:rsidR="002676B0" w:rsidRPr="006F40B3" w:rsidRDefault="002676B0" w:rsidP="00BD619D">
            <w:pPr>
              <w:pStyle w:val="ListParagraph"/>
              <w:numPr>
                <w:ilvl w:val="0"/>
                <w:numId w:val="18"/>
              </w:numPr>
              <w:rPr>
                <w:noProof/>
              </w:rPr>
            </w:pPr>
          </w:p>
        </w:tc>
        <w:tc>
          <w:tcPr>
            <w:tcW w:w="3183" w:type="dxa"/>
            <w:gridSpan w:val="2"/>
          </w:tcPr>
          <w:p w14:paraId="5322F8F3" w14:textId="77777777" w:rsidR="002676B0" w:rsidRPr="006F40B3" w:rsidRDefault="002676B0" w:rsidP="00AF2AA1">
            <w:pPr>
              <w:pStyle w:val="stil1tekst"/>
              <w:ind w:left="0" w:right="63" w:firstLine="0"/>
              <w:rPr>
                <w:noProof/>
                <w:sz w:val="24"/>
                <w:szCs w:val="24"/>
              </w:rPr>
            </w:pPr>
            <w:r w:rsidRPr="006F40B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76" w:type="dxa"/>
          </w:tcPr>
          <w:p w14:paraId="7FB56794" w14:textId="3AA5DEA8" w:rsidR="002676B0" w:rsidRPr="006F40B3" w:rsidRDefault="002676B0" w:rsidP="00CD60D3">
            <w:pPr>
              <w:pStyle w:val="Default"/>
              <w:jc w:val="both"/>
              <w:rPr>
                <w:rFonts w:ascii="Times New Roman" w:hAnsi="Times New Roman" w:cs="Times New Roman"/>
                <w:b/>
                <w:iCs/>
                <w:color w:val="auto"/>
              </w:rPr>
            </w:pPr>
            <w:r w:rsidRPr="006F40B3">
              <w:rPr>
                <w:rFonts w:ascii="Times New Roman" w:hAnsi="Times New Roman" w:cs="Times New Roman"/>
                <w:iCs/>
                <w:color w:val="auto"/>
              </w:rPr>
              <w:t xml:space="preserve">Доказ за </w:t>
            </w:r>
            <w:r w:rsidRPr="006F40B3">
              <w:rPr>
                <w:rFonts w:ascii="Times New Roman" w:hAnsi="Times New Roman" w:cs="Times New Roman"/>
                <w:b/>
                <w:iCs/>
                <w:color w:val="auto"/>
              </w:rPr>
              <w:t>правна лица / предузетнике / физичка лица:</w:t>
            </w:r>
          </w:p>
          <w:p w14:paraId="6D5388C8" w14:textId="53ECD998" w:rsidR="002676B0" w:rsidRPr="006F40B3" w:rsidRDefault="002676B0" w:rsidP="00E1735E">
            <w:pPr>
              <w:pStyle w:val="Default"/>
              <w:jc w:val="both"/>
              <w:rPr>
                <w:rFonts w:ascii="Times New Roman" w:hAnsi="Times New Roman" w:cs="Times New Roman"/>
                <w:iCs/>
                <w:color w:val="auto"/>
              </w:rPr>
            </w:pPr>
            <w:r w:rsidRPr="006F40B3">
              <w:rPr>
                <w:rFonts w:ascii="Times New Roman" w:hAnsi="Times New Roman" w:cs="Times New Roman"/>
                <w:color w:val="auto"/>
              </w:rPr>
              <w:t>У</w:t>
            </w:r>
            <w:r w:rsidRPr="006F40B3">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6F40B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F40B3">
              <w:rPr>
                <w:color w:val="auto"/>
              </w:rPr>
              <w:t>,</w:t>
            </w:r>
            <w:r w:rsidRPr="006F40B3">
              <w:rPr>
                <w:rFonts w:ascii="Times New Roman" w:hAnsi="Times New Roman" w:cs="Times New Roman"/>
                <w:iCs/>
                <w:color w:val="auto"/>
              </w:rPr>
              <w:t xml:space="preserve"> не старија од два месеца пре отварања понуде</w:t>
            </w:r>
            <w:r w:rsidRPr="006F40B3">
              <w:rPr>
                <w:rFonts w:ascii="Times New Roman" w:hAnsi="Times New Roman" w:cs="Times New Roman"/>
                <w:bCs/>
                <w:iCs/>
                <w:color w:val="auto"/>
              </w:rPr>
              <w:t>.</w:t>
            </w:r>
          </w:p>
        </w:tc>
      </w:tr>
      <w:tr w:rsidR="00D35D18" w:rsidRPr="006F40B3" w14:paraId="6BFB0CC7" w14:textId="77777777" w:rsidTr="002676B0">
        <w:trPr>
          <w:trHeight w:val="789"/>
        </w:trPr>
        <w:tc>
          <w:tcPr>
            <w:tcW w:w="801" w:type="dxa"/>
            <w:vAlign w:val="center"/>
          </w:tcPr>
          <w:p w14:paraId="2F4DCC2C" w14:textId="77777777" w:rsidR="00D35D18" w:rsidRPr="00E2364D" w:rsidRDefault="00D35D18" w:rsidP="00BD619D">
            <w:pPr>
              <w:pStyle w:val="ListParagraph"/>
              <w:numPr>
                <w:ilvl w:val="0"/>
                <w:numId w:val="18"/>
              </w:numPr>
              <w:rPr>
                <w:noProof/>
              </w:rPr>
            </w:pPr>
          </w:p>
        </w:tc>
        <w:tc>
          <w:tcPr>
            <w:tcW w:w="3183" w:type="dxa"/>
            <w:gridSpan w:val="2"/>
          </w:tcPr>
          <w:p w14:paraId="3846E55F" w14:textId="77777777" w:rsidR="009C713A" w:rsidRDefault="00ED2EE4" w:rsidP="00ED2EE4">
            <w:pPr>
              <w:pStyle w:val="stil1tekst"/>
              <w:ind w:left="0" w:right="63" w:firstLine="0"/>
              <w:rPr>
                <w:noProof/>
                <w:sz w:val="24"/>
                <w:szCs w:val="24"/>
                <w:lang w:val="sr-Cyrl-RS"/>
              </w:rPr>
            </w:pPr>
            <w:r w:rsidRPr="005C55BB">
              <w:rPr>
                <w:noProof/>
                <w:sz w:val="24"/>
                <w:szCs w:val="24"/>
              </w:rPr>
              <w:t>Понуђач има важећ</w:t>
            </w:r>
            <w:r w:rsidRPr="005C55BB">
              <w:rPr>
                <w:noProof/>
                <w:sz w:val="24"/>
                <w:szCs w:val="24"/>
                <w:lang w:val="sr-Cyrl-RS"/>
              </w:rPr>
              <w:t xml:space="preserve">е решење </w:t>
            </w:r>
            <w:r w:rsidRPr="005C55BB">
              <w:rPr>
                <w:noProof/>
                <w:sz w:val="24"/>
                <w:szCs w:val="24"/>
              </w:rPr>
              <w:t>надлежног органа</w:t>
            </w:r>
          </w:p>
          <w:p w14:paraId="569E9324" w14:textId="3E5E98CB" w:rsidR="00C2673B" w:rsidRPr="009C713A" w:rsidRDefault="008270EC" w:rsidP="009C713A">
            <w:pPr>
              <w:pStyle w:val="stil1tekst"/>
              <w:ind w:left="0" w:right="63" w:firstLine="0"/>
              <w:rPr>
                <w:noProof/>
                <w:sz w:val="24"/>
                <w:szCs w:val="24"/>
                <w:lang w:val="sr-Cyrl-RS"/>
              </w:rPr>
            </w:pPr>
            <w:r>
              <w:rPr>
                <w:b/>
                <w:noProof/>
                <w:sz w:val="24"/>
                <w:szCs w:val="24"/>
                <w:lang w:val="sr-Cyrl-RS"/>
              </w:rPr>
              <w:t>ПАРТИЈА 1</w:t>
            </w:r>
            <w:r w:rsidRPr="008270EC">
              <w:rPr>
                <w:b/>
                <w:noProof/>
                <w:sz w:val="24"/>
                <w:szCs w:val="24"/>
                <w:lang w:val="sr-Cyrl-RS"/>
              </w:rPr>
              <w:t>.-</w:t>
            </w:r>
            <w:r>
              <w:rPr>
                <w:noProof/>
                <w:sz w:val="24"/>
                <w:szCs w:val="24"/>
                <w:lang w:val="sr-Cyrl-RS"/>
              </w:rPr>
              <w:t xml:space="preserve"> </w:t>
            </w:r>
            <w:r w:rsidR="00C2673B" w:rsidRPr="005C55BB">
              <w:rPr>
                <w:bCs/>
                <w:i/>
                <w:sz w:val="24"/>
                <w:szCs w:val="24"/>
                <w:lang w:val="sr-Cyrl-RS"/>
              </w:rPr>
              <w:t>Жуте канте 60 литара за прикупљање инфективног материјала усправне са точковима:</w:t>
            </w:r>
          </w:p>
        </w:tc>
        <w:tc>
          <w:tcPr>
            <w:tcW w:w="5276" w:type="dxa"/>
          </w:tcPr>
          <w:p w14:paraId="0B2F315F" w14:textId="5CD900C3" w:rsidR="006F08FF" w:rsidRPr="006F08FF" w:rsidRDefault="00D35D18" w:rsidP="00D35D18">
            <w:pPr>
              <w:pStyle w:val="Default"/>
              <w:jc w:val="both"/>
              <w:rPr>
                <w:rFonts w:ascii="Times New Roman" w:hAnsi="Times New Roman" w:cs="Times New Roman"/>
                <w:b/>
                <w:iCs/>
                <w:color w:val="auto"/>
                <w:lang w:val="sr-Cyrl-RS"/>
              </w:rPr>
            </w:pPr>
            <w:r w:rsidRPr="005C55BB">
              <w:rPr>
                <w:rFonts w:ascii="Times New Roman" w:hAnsi="Times New Roman" w:cs="Times New Roman"/>
                <w:iCs/>
                <w:color w:val="auto"/>
              </w:rPr>
              <w:t xml:space="preserve">Доказ за </w:t>
            </w:r>
            <w:r w:rsidRPr="005C55BB">
              <w:rPr>
                <w:rFonts w:ascii="Times New Roman" w:hAnsi="Times New Roman" w:cs="Times New Roman"/>
                <w:b/>
                <w:iCs/>
                <w:color w:val="auto"/>
              </w:rPr>
              <w:t>правна лица / предузетнике / физичка лица:</w:t>
            </w:r>
          </w:p>
          <w:p w14:paraId="1C7FC025" w14:textId="66AFE944" w:rsidR="00D35D18" w:rsidRPr="005C55BB" w:rsidRDefault="00D35D18" w:rsidP="00D35D18">
            <w:pPr>
              <w:jc w:val="both"/>
              <w:rPr>
                <w:iCs/>
                <w:lang w:val="sr-Cyrl-RS"/>
              </w:rPr>
            </w:pPr>
            <w:r w:rsidRPr="005C55BB">
              <w:rPr>
                <w:noProof/>
                <w:lang w:val="sr-Cyrl-RS"/>
              </w:rPr>
              <w:t xml:space="preserve">Важеће </w:t>
            </w:r>
            <w:r w:rsidRPr="005C55BB">
              <w:rPr>
                <w:iCs/>
                <w:lang w:val="sr-Cyrl-RS"/>
              </w:rPr>
              <w:t>р</w:t>
            </w:r>
            <w:r w:rsidRPr="005C55BB">
              <w:rPr>
                <w:iCs/>
              </w:rPr>
              <w:t xml:space="preserve">ешење издато од стране Министарства </w:t>
            </w:r>
            <w:r w:rsidRPr="005C55BB">
              <w:rPr>
                <w:iCs/>
                <w:lang w:val="sr-Cyrl-RS"/>
              </w:rPr>
              <w:t>грађевинарства, саобраћаја и инфраструктуре-Управа за транспорт опасног терета</w:t>
            </w:r>
            <w:r w:rsidRPr="005C55BB">
              <w:rPr>
                <w:iCs/>
              </w:rPr>
              <w:t>.</w:t>
            </w:r>
            <w:r w:rsidRPr="005C55BB">
              <w:rPr>
                <w:noProof/>
              </w:rPr>
              <w:t xml:space="preserve"> </w:t>
            </w:r>
          </w:p>
        </w:tc>
      </w:tr>
      <w:tr w:rsidR="002676B0" w:rsidRPr="006F40B3" w14:paraId="3E5B9D58" w14:textId="77777777" w:rsidTr="002676B0">
        <w:trPr>
          <w:trHeight w:val="848"/>
        </w:trPr>
        <w:tc>
          <w:tcPr>
            <w:tcW w:w="9260" w:type="dxa"/>
            <w:gridSpan w:val="4"/>
            <w:vAlign w:val="center"/>
          </w:tcPr>
          <w:p w14:paraId="107C53BE" w14:textId="77777777" w:rsidR="002676B0" w:rsidRPr="006F40B3" w:rsidRDefault="002676B0" w:rsidP="001E45F1">
            <w:pPr>
              <w:jc w:val="center"/>
              <w:rPr>
                <w:b/>
                <w:noProof/>
              </w:rPr>
            </w:pPr>
            <w:r w:rsidRPr="006F40B3">
              <w:rPr>
                <w:b/>
                <w:noProof/>
              </w:rPr>
              <w:t>ДОДАТНИ УСЛОВИ ЗА УЧЕШЋЕ У ПОСТУПКУ ЈАВНЕ НАБАВКЕ ИЗ ЧЛАНА 76. ЗАКОНА</w:t>
            </w:r>
          </w:p>
        </w:tc>
      </w:tr>
      <w:tr w:rsidR="002676B0" w:rsidRPr="006F40B3" w14:paraId="78DC8463" w14:textId="77777777" w:rsidTr="002676B0">
        <w:trPr>
          <w:trHeight w:val="848"/>
        </w:trPr>
        <w:tc>
          <w:tcPr>
            <w:tcW w:w="801" w:type="dxa"/>
            <w:shd w:val="clear" w:color="auto" w:fill="auto"/>
            <w:vAlign w:val="center"/>
          </w:tcPr>
          <w:p w14:paraId="5BB00C10" w14:textId="77777777" w:rsidR="002676B0" w:rsidRPr="006F40B3" w:rsidRDefault="002676B0" w:rsidP="00D017D1">
            <w:pPr>
              <w:pStyle w:val="ListParagraph"/>
              <w:numPr>
                <w:ilvl w:val="0"/>
                <w:numId w:val="25"/>
              </w:numPr>
              <w:rPr>
                <w:noProof/>
              </w:rPr>
            </w:pPr>
          </w:p>
        </w:tc>
        <w:tc>
          <w:tcPr>
            <w:tcW w:w="3041" w:type="dxa"/>
            <w:shd w:val="clear" w:color="auto" w:fill="auto"/>
          </w:tcPr>
          <w:p w14:paraId="24FE6A4E" w14:textId="77777777" w:rsidR="00581169" w:rsidRPr="002E274E" w:rsidRDefault="00581169" w:rsidP="00581169">
            <w:pPr>
              <w:jc w:val="both"/>
              <w:rPr>
                <w:b/>
                <w:lang w:val="sr-Cyrl-RS"/>
              </w:rPr>
            </w:pPr>
            <w:r w:rsidRPr="002E274E">
              <w:rPr>
                <w:b/>
                <w:lang w:val="sr-Cyrl-RS"/>
              </w:rPr>
              <w:t>ЗА СВЕ ПАРТИЈЕ:</w:t>
            </w:r>
          </w:p>
          <w:p w14:paraId="1FA5EA3E" w14:textId="49164687" w:rsidR="002676B0" w:rsidRPr="002E274E" w:rsidRDefault="002676B0" w:rsidP="002E274E">
            <w:pPr>
              <w:jc w:val="both"/>
              <w:rPr>
                <w:noProof/>
              </w:rPr>
            </w:pPr>
            <w:r w:rsidRPr="002E274E">
              <w:rPr>
                <w:noProof/>
                <w:lang w:val="sr-Cyrl-RS"/>
              </w:rPr>
              <w:t>П</w:t>
            </w:r>
            <w:r w:rsidRPr="002E274E">
              <w:rPr>
                <w:noProof/>
              </w:rPr>
              <w:t xml:space="preserve">онуђач нема ни један дан неликвидности у периоду од шест месеци пре објављивања позива, односно од дана </w:t>
            </w:r>
            <w:r w:rsidR="002E274E" w:rsidRPr="002E274E">
              <w:rPr>
                <w:noProof/>
                <w:lang w:val="sr-Cyrl-BA"/>
              </w:rPr>
              <w:t>02</w:t>
            </w:r>
            <w:r w:rsidR="00763F2E" w:rsidRPr="002E274E">
              <w:rPr>
                <w:noProof/>
                <w:lang w:val="sr-Cyrl-BA"/>
              </w:rPr>
              <w:t>.12.</w:t>
            </w:r>
            <w:r w:rsidR="006F08FF" w:rsidRPr="002E274E">
              <w:rPr>
                <w:noProof/>
                <w:lang w:val="sr-Cyrl-BA"/>
              </w:rPr>
              <w:t>2019</w:t>
            </w:r>
            <w:r w:rsidR="002E07F9" w:rsidRPr="002E274E">
              <w:rPr>
                <w:noProof/>
              </w:rPr>
              <w:t xml:space="preserve">. </w:t>
            </w:r>
            <w:r w:rsidRPr="002E274E">
              <w:rPr>
                <w:noProof/>
              </w:rPr>
              <w:t xml:space="preserve">до </w:t>
            </w:r>
            <w:r w:rsidR="002E274E" w:rsidRPr="002E274E">
              <w:rPr>
                <w:noProof/>
                <w:lang w:val="sr-Cyrl-BA"/>
              </w:rPr>
              <w:t>02</w:t>
            </w:r>
            <w:r w:rsidR="00763F2E" w:rsidRPr="002E274E">
              <w:rPr>
                <w:noProof/>
                <w:lang w:val="sr-Cyrl-BA"/>
              </w:rPr>
              <w:t>.06.</w:t>
            </w:r>
            <w:r w:rsidR="006F08FF" w:rsidRPr="002E274E">
              <w:rPr>
                <w:noProof/>
                <w:lang w:val="sr-Cyrl-BA"/>
              </w:rPr>
              <w:t>2020</w:t>
            </w:r>
            <w:r w:rsidRPr="002E274E">
              <w:rPr>
                <w:noProof/>
              </w:rPr>
              <w:t>. године.</w:t>
            </w:r>
          </w:p>
        </w:tc>
        <w:tc>
          <w:tcPr>
            <w:tcW w:w="5418" w:type="dxa"/>
            <w:gridSpan w:val="2"/>
            <w:shd w:val="clear" w:color="auto" w:fill="auto"/>
          </w:tcPr>
          <w:p w14:paraId="0D019C6A" w14:textId="77777777" w:rsidR="002676B0" w:rsidRPr="002E274E" w:rsidRDefault="002676B0" w:rsidP="00EC19BC">
            <w:pPr>
              <w:pStyle w:val="Default"/>
              <w:jc w:val="both"/>
              <w:rPr>
                <w:rFonts w:ascii="Times New Roman" w:hAnsi="Times New Roman" w:cs="Times New Roman"/>
                <w:b/>
                <w:iCs/>
                <w:color w:val="auto"/>
              </w:rPr>
            </w:pPr>
            <w:r w:rsidRPr="002E274E">
              <w:rPr>
                <w:rFonts w:ascii="Times New Roman" w:hAnsi="Times New Roman" w:cs="Times New Roman"/>
                <w:iCs/>
                <w:color w:val="auto"/>
              </w:rPr>
              <w:t xml:space="preserve">Доказ за </w:t>
            </w:r>
            <w:r w:rsidRPr="002E274E">
              <w:rPr>
                <w:rFonts w:ascii="Times New Roman" w:hAnsi="Times New Roman" w:cs="Times New Roman"/>
                <w:b/>
                <w:iCs/>
                <w:color w:val="auto"/>
              </w:rPr>
              <w:t>правна лица / предузетнике / физичка лица:</w:t>
            </w:r>
          </w:p>
          <w:p w14:paraId="31F656AD" w14:textId="1DD68D69" w:rsidR="002676B0" w:rsidRPr="002E274E" w:rsidRDefault="002676B0" w:rsidP="002E274E">
            <w:pPr>
              <w:pStyle w:val="Default"/>
              <w:jc w:val="both"/>
              <w:rPr>
                <w:rFonts w:ascii="Times New Roman" w:hAnsi="Times New Roman" w:cs="Times New Roman"/>
                <w:noProof/>
              </w:rPr>
            </w:pPr>
            <w:r w:rsidRPr="002E274E">
              <w:rPr>
                <w:rFonts w:ascii="Times New Roman" w:hAnsi="Times New Roman" w:cs="Times New Roman"/>
                <w:noProof/>
              </w:rPr>
              <w:t xml:space="preserve">Потврда НБС о броју дана неликвидности за период од  </w:t>
            </w:r>
            <w:r w:rsidR="00763F2E" w:rsidRPr="002E274E">
              <w:rPr>
                <w:rFonts w:ascii="Times New Roman" w:hAnsi="Times New Roman" w:cs="Times New Roman"/>
                <w:noProof/>
                <w:lang w:val="sr-Cyrl-BA"/>
              </w:rPr>
              <w:t>0</w:t>
            </w:r>
            <w:r w:rsidR="002E274E" w:rsidRPr="002E274E">
              <w:rPr>
                <w:rFonts w:ascii="Times New Roman" w:hAnsi="Times New Roman" w:cs="Times New Roman"/>
                <w:noProof/>
                <w:lang w:val="sr-Cyrl-BA"/>
              </w:rPr>
              <w:t>2</w:t>
            </w:r>
            <w:r w:rsidR="00763F2E" w:rsidRPr="002E274E">
              <w:rPr>
                <w:rFonts w:ascii="Times New Roman" w:hAnsi="Times New Roman" w:cs="Times New Roman"/>
                <w:noProof/>
                <w:lang w:val="sr-Cyrl-BA"/>
              </w:rPr>
              <w:t>.12.</w:t>
            </w:r>
            <w:r w:rsidR="006F08FF" w:rsidRPr="002E274E">
              <w:rPr>
                <w:rFonts w:ascii="Times New Roman" w:hAnsi="Times New Roman" w:cs="Times New Roman"/>
                <w:noProof/>
                <w:lang w:val="sr-Cyrl-BA"/>
              </w:rPr>
              <w:t xml:space="preserve">2019. </w:t>
            </w:r>
            <w:r w:rsidRPr="002E274E">
              <w:rPr>
                <w:rFonts w:ascii="Times New Roman" w:hAnsi="Times New Roman" w:cs="Times New Roman"/>
                <w:noProof/>
                <w:lang w:val="sr-Cyrl-BA"/>
              </w:rPr>
              <w:t xml:space="preserve">до </w:t>
            </w:r>
            <w:r w:rsidR="00763F2E" w:rsidRPr="002E274E">
              <w:rPr>
                <w:rFonts w:ascii="Times New Roman" w:hAnsi="Times New Roman" w:cs="Times New Roman"/>
                <w:noProof/>
                <w:lang w:val="sr-Cyrl-BA"/>
              </w:rPr>
              <w:t>0</w:t>
            </w:r>
            <w:r w:rsidR="002E274E" w:rsidRPr="002E274E">
              <w:rPr>
                <w:rFonts w:ascii="Times New Roman" w:hAnsi="Times New Roman" w:cs="Times New Roman"/>
                <w:noProof/>
                <w:lang w:val="sr-Cyrl-BA"/>
              </w:rPr>
              <w:t>2</w:t>
            </w:r>
            <w:r w:rsidR="00763F2E" w:rsidRPr="002E274E">
              <w:rPr>
                <w:rFonts w:ascii="Times New Roman" w:hAnsi="Times New Roman" w:cs="Times New Roman"/>
                <w:noProof/>
                <w:lang w:val="sr-Cyrl-BA"/>
              </w:rPr>
              <w:t>.06.</w:t>
            </w:r>
            <w:r w:rsidR="006F08FF" w:rsidRPr="002E274E">
              <w:rPr>
                <w:rFonts w:ascii="Times New Roman" w:hAnsi="Times New Roman" w:cs="Times New Roman"/>
                <w:noProof/>
                <w:lang w:val="sr-Cyrl-BA"/>
              </w:rPr>
              <w:t>2020.</w:t>
            </w:r>
            <w:r w:rsidR="002E07F9" w:rsidRPr="002E274E">
              <w:rPr>
                <w:rFonts w:ascii="Times New Roman" w:hAnsi="Times New Roman" w:cs="Times New Roman"/>
                <w:noProof/>
                <w:lang w:val="sr-Cyrl-BA"/>
              </w:rPr>
              <w:t xml:space="preserve"> </w:t>
            </w:r>
            <w:r w:rsidRPr="002E274E">
              <w:rPr>
                <w:rFonts w:ascii="Times New Roman" w:hAnsi="Times New Roman" w:cs="Times New Roman"/>
                <w:noProof/>
              </w:rPr>
              <w:t xml:space="preserve">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w:t>
            </w:r>
            <w:r w:rsidRPr="002E274E">
              <w:rPr>
                <w:rFonts w:ascii="Times New Roman" w:hAnsi="Times New Roman" w:cs="Times New Roman"/>
                <w:noProof/>
              </w:rPr>
              <w:lastRenderedPageBreak/>
              <w:t>потребним подацима о фирми и исказом која се потврда жели).</w:t>
            </w:r>
          </w:p>
        </w:tc>
      </w:tr>
      <w:tr w:rsidR="002676B0" w:rsidRPr="006F40B3" w14:paraId="013C28E1" w14:textId="77777777" w:rsidTr="002676B0">
        <w:trPr>
          <w:trHeight w:val="132"/>
        </w:trPr>
        <w:tc>
          <w:tcPr>
            <w:tcW w:w="801" w:type="dxa"/>
            <w:shd w:val="clear" w:color="auto" w:fill="auto"/>
            <w:vAlign w:val="center"/>
          </w:tcPr>
          <w:p w14:paraId="3ECFB915" w14:textId="77777777" w:rsidR="002676B0" w:rsidRPr="006F40B3" w:rsidRDefault="002676B0" w:rsidP="00EC19BC">
            <w:pPr>
              <w:pStyle w:val="ListParagraph"/>
              <w:numPr>
                <w:ilvl w:val="0"/>
                <w:numId w:val="25"/>
              </w:numPr>
              <w:rPr>
                <w:noProof/>
              </w:rPr>
            </w:pPr>
          </w:p>
        </w:tc>
        <w:tc>
          <w:tcPr>
            <w:tcW w:w="3041" w:type="dxa"/>
            <w:shd w:val="clear" w:color="auto" w:fill="auto"/>
          </w:tcPr>
          <w:p w14:paraId="22322687" w14:textId="5099F10F" w:rsidR="00CE70FF" w:rsidRPr="008270EC" w:rsidRDefault="008270EC" w:rsidP="00662105">
            <w:pPr>
              <w:jc w:val="both"/>
              <w:rPr>
                <w:b/>
                <w:lang w:val="sr-Cyrl-RS"/>
              </w:rPr>
            </w:pPr>
            <w:r w:rsidRPr="008270EC">
              <w:rPr>
                <w:b/>
                <w:lang w:val="sr-Cyrl-RS"/>
              </w:rPr>
              <w:t>ЗА СВЕ ПАРТИЈЕ:</w:t>
            </w:r>
          </w:p>
          <w:p w14:paraId="41FC42DB" w14:textId="644A8B4E" w:rsidR="00D9770C" w:rsidRPr="006F40B3" w:rsidRDefault="002676B0" w:rsidP="008270EC">
            <w:pPr>
              <w:jc w:val="both"/>
              <w:rPr>
                <w:lang w:val="sr-Cyrl-RS"/>
              </w:rPr>
            </w:pPr>
            <w:r w:rsidRPr="006F40B3">
              <w:rPr>
                <w:lang w:val="sr-Latn-CS"/>
              </w:rPr>
              <w:t xml:space="preserve">Понуђач има минимум </w:t>
            </w:r>
            <w:r w:rsidR="008270EC">
              <w:rPr>
                <w:lang w:val="sr-Cyrl-RS"/>
              </w:rPr>
              <w:t>једно</w:t>
            </w:r>
            <w:r w:rsidRPr="006F40B3">
              <w:t xml:space="preserve"> радно ангажован</w:t>
            </w:r>
            <w:r w:rsidR="008270EC">
              <w:rPr>
                <w:lang w:val="sr-Cyrl-RS"/>
              </w:rPr>
              <w:t>о</w:t>
            </w:r>
            <w:r w:rsidRPr="006F40B3">
              <w:t xml:space="preserve"> </w:t>
            </w:r>
            <w:r w:rsidR="0059010C" w:rsidRPr="006F40B3">
              <w:t>лиц</w:t>
            </w:r>
            <w:r w:rsidR="008270EC">
              <w:rPr>
                <w:lang w:val="sr-Cyrl-RS"/>
              </w:rPr>
              <w:t>е</w:t>
            </w:r>
            <w:r w:rsidR="0059010C" w:rsidRPr="006F40B3">
              <w:rPr>
                <w:lang w:val="sr-Latn-CS"/>
              </w:rPr>
              <w:t xml:space="preserve"> на пословима који су у непосредној вези са предметом јавне набавке кој</w:t>
            </w:r>
            <w:r w:rsidR="008270EC">
              <w:rPr>
                <w:lang w:val="sr-Cyrl-RS"/>
              </w:rPr>
              <w:t>е</w:t>
            </w:r>
            <w:r w:rsidR="0059010C" w:rsidRPr="006F40B3">
              <w:rPr>
                <w:lang w:val="sr-Latn-CS"/>
              </w:rPr>
              <w:t xml:space="preserve"> ће бити одговорн</w:t>
            </w:r>
            <w:r w:rsidR="008270EC">
              <w:rPr>
                <w:lang w:val="sr-Cyrl-RS"/>
              </w:rPr>
              <w:t>о</w:t>
            </w:r>
            <w:r w:rsidR="009B0824" w:rsidRPr="006F40B3">
              <w:rPr>
                <w:lang w:val="sr-Latn-CS"/>
              </w:rPr>
              <w:t xml:space="preserve"> за извршење уговора</w:t>
            </w:r>
            <w:r w:rsidR="0069102E" w:rsidRPr="006F40B3">
              <w:rPr>
                <w:lang w:val="sr-Cyrl-RS"/>
              </w:rPr>
              <w:t xml:space="preserve"> (</w:t>
            </w:r>
            <w:r w:rsidR="008270EC">
              <w:rPr>
                <w:lang w:val="sr-Cyrl-RS"/>
              </w:rPr>
              <w:t>возач</w:t>
            </w:r>
            <w:r w:rsidR="00DF7E27" w:rsidRPr="006F40B3">
              <w:rPr>
                <w:lang w:val="sr-Cyrl-RS"/>
              </w:rPr>
              <w:t xml:space="preserve">, </w:t>
            </w:r>
            <w:r w:rsidR="0069102E" w:rsidRPr="006F40B3">
              <w:rPr>
                <w:lang w:val="sr-Cyrl-RS"/>
              </w:rPr>
              <w:t>економист</w:t>
            </w:r>
            <w:r w:rsidR="008270EC">
              <w:rPr>
                <w:lang w:val="sr-Cyrl-RS"/>
              </w:rPr>
              <w:t>а</w:t>
            </w:r>
            <w:r w:rsidR="00C91636" w:rsidRPr="006F40B3">
              <w:rPr>
                <w:lang w:val="sr-Cyrl-RS"/>
              </w:rPr>
              <w:t>и сл.)</w:t>
            </w:r>
            <w:r w:rsidR="00DD657F">
              <w:rPr>
                <w:lang w:val="sr-Cyrl-RS"/>
              </w:rPr>
              <w:t>.</w:t>
            </w:r>
          </w:p>
        </w:tc>
        <w:tc>
          <w:tcPr>
            <w:tcW w:w="5418" w:type="dxa"/>
            <w:gridSpan w:val="2"/>
            <w:shd w:val="clear" w:color="auto" w:fill="auto"/>
            <w:vAlign w:val="center"/>
          </w:tcPr>
          <w:p w14:paraId="0B8F9710" w14:textId="0982C5B2" w:rsidR="0069102E" w:rsidRPr="006F40B3" w:rsidRDefault="002676B0" w:rsidP="00EC19BC">
            <w:pPr>
              <w:pStyle w:val="Default"/>
              <w:jc w:val="both"/>
              <w:rPr>
                <w:rFonts w:ascii="Times New Roman" w:hAnsi="Times New Roman" w:cs="Times New Roman"/>
                <w:b/>
                <w:iCs/>
                <w:color w:val="auto"/>
                <w:lang w:val="sr-Cyrl-RS"/>
              </w:rPr>
            </w:pPr>
            <w:r w:rsidRPr="006F40B3">
              <w:rPr>
                <w:rFonts w:ascii="Times New Roman" w:hAnsi="Times New Roman" w:cs="Times New Roman"/>
                <w:iCs/>
                <w:color w:val="auto"/>
              </w:rPr>
              <w:t xml:space="preserve">Доказ за </w:t>
            </w:r>
            <w:r w:rsidRPr="006F40B3">
              <w:rPr>
                <w:rFonts w:ascii="Times New Roman" w:hAnsi="Times New Roman" w:cs="Times New Roman"/>
                <w:b/>
                <w:iCs/>
                <w:color w:val="auto"/>
              </w:rPr>
              <w:t>правна лица / предузетнике / физичка лица:</w:t>
            </w:r>
          </w:p>
          <w:p w14:paraId="1B63B1C9" w14:textId="6CE4409C" w:rsidR="00D44724" w:rsidRPr="006F40B3" w:rsidRDefault="0069102E" w:rsidP="00EC19BC">
            <w:pPr>
              <w:pStyle w:val="Default"/>
              <w:jc w:val="both"/>
              <w:rPr>
                <w:rFonts w:ascii="Times New Roman" w:hAnsi="Times New Roman" w:cs="Times New Roman"/>
                <w:b/>
                <w:iCs/>
                <w:color w:val="auto"/>
                <w:lang w:val="sr-Cyrl-RS"/>
              </w:rPr>
            </w:pPr>
            <w:r w:rsidRPr="006F40B3">
              <w:rPr>
                <w:rFonts w:ascii="Times New Roman" w:hAnsi="Times New Roman" w:cs="Times New Roman"/>
                <w:b/>
                <w:iCs/>
                <w:color w:val="auto"/>
                <w:lang w:val="sr-Cyrl-RS"/>
              </w:rPr>
              <w:t>За запослена лица доставити:</w:t>
            </w:r>
          </w:p>
          <w:p w14:paraId="0AE79BFC" w14:textId="1CA1D330" w:rsidR="008A69BB" w:rsidRPr="00DD657F" w:rsidRDefault="008A69BB" w:rsidP="00DD657F">
            <w:pPr>
              <w:jc w:val="both"/>
              <w:rPr>
                <w:lang w:val="sr-Cyrl-RS"/>
              </w:rPr>
            </w:pPr>
            <w:r w:rsidRPr="006F40B3">
              <w:rPr>
                <w:lang w:val="sr-Cyrl-RS"/>
              </w:rPr>
              <w:t>-</w:t>
            </w:r>
            <w:r w:rsidR="00D44724" w:rsidRPr="006F40B3">
              <w:rPr>
                <w:lang w:val="sr-Latn-CS"/>
              </w:rPr>
              <w:t>М-А (стари М2) образац за запослене,</w:t>
            </w:r>
            <w:r w:rsidR="00DD657F">
              <w:rPr>
                <w:lang w:val="sr-Cyrl-RS"/>
              </w:rPr>
              <w:t xml:space="preserve"> и</w:t>
            </w:r>
          </w:p>
          <w:p w14:paraId="5ABBA2CE" w14:textId="77777777" w:rsidR="0069102E" w:rsidRPr="006F40B3" w:rsidRDefault="008A69BB" w:rsidP="00D44724">
            <w:pPr>
              <w:jc w:val="both"/>
              <w:rPr>
                <w:lang w:val="sr-Cyrl-RS"/>
              </w:rPr>
            </w:pPr>
            <w:r w:rsidRPr="006F40B3">
              <w:rPr>
                <w:lang w:val="sr-Cyrl-RS"/>
              </w:rPr>
              <w:t>- уговор о раду (одређено или неодређено време)</w:t>
            </w:r>
          </w:p>
          <w:p w14:paraId="06A73A2E" w14:textId="1AD35574" w:rsidR="0069102E" w:rsidRPr="006F40B3" w:rsidRDefault="0069102E" w:rsidP="00D44724">
            <w:pPr>
              <w:jc w:val="both"/>
              <w:rPr>
                <w:lang w:val="sr-Cyrl-RS"/>
              </w:rPr>
            </w:pPr>
            <w:r w:rsidRPr="006F40B3">
              <w:rPr>
                <w:b/>
                <w:lang w:val="sr-Cyrl-RS"/>
              </w:rPr>
              <w:t>За ангажована лица доставити</w:t>
            </w:r>
            <w:r w:rsidRPr="006F40B3">
              <w:rPr>
                <w:lang w:val="sr-Cyrl-RS"/>
              </w:rPr>
              <w:t>:</w:t>
            </w:r>
          </w:p>
          <w:p w14:paraId="059D9870" w14:textId="78E6E1DA" w:rsidR="002676B0" w:rsidRPr="006F40B3" w:rsidRDefault="008A69BB" w:rsidP="00D03050">
            <w:pPr>
              <w:jc w:val="both"/>
              <w:rPr>
                <w:lang w:val="sr-Cyrl-RS"/>
              </w:rPr>
            </w:pPr>
            <w:r w:rsidRPr="006F40B3">
              <w:rPr>
                <w:lang w:val="sr-Cyrl-RS"/>
              </w:rPr>
              <w:t xml:space="preserve"> </w:t>
            </w:r>
            <w:r w:rsidR="0069102E" w:rsidRPr="006F40B3">
              <w:rPr>
                <w:lang w:val="sr-Cyrl-RS"/>
              </w:rPr>
              <w:t>-</w:t>
            </w:r>
            <w:r w:rsidR="00D44724" w:rsidRPr="006F40B3">
              <w:rPr>
                <w:lang w:val="sr-Latn-CS"/>
              </w:rPr>
              <w:t>уговор о привременим и повременим пословима или уговор о допунском раду</w:t>
            </w:r>
            <w:r w:rsidR="00DD657F">
              <w:rPr>
                <w:lang w:val="sr-Cyrl-RS"/>
              </w:rPr>
              <w:t xml:space="preserve"> или други уговори којима се доказује ангажовање лица</w:t>
            </w:r>
            <w:r w:rsidR="00AC5663" w:rsidRPr="006F40B3">
              <w:rPr>
                <w:lang w:val="sr-Cyrl-RS"/>
              </w:rPr>
              <w:t>.</w:t>
            </w:r>
          </w:p>
        </w:tc>
      </w:tr>
      <w:tr w:rsidR="002676B0" w:rsidRPr="006F40B3" w14:paraId="4F7412DB" w14:textId="77777777" w:rsidTr="00E56F7E">
        <w:trPr>
          <w:trHeight w:val="343"/>
        </w:trPr>
        <w:tc>
          <w:tcPr>
            <w:tcW w:w="801" w:type="dxa"/>
            <w:shd w:val="clear" w:color="auto" w:fill="auto"/>
            <w:vAlign w:val="center"/>
          </w:tcPr>
          <w:p w14:paraId="436EBEB0" w14:textId="77777777" w:rsidR="002676B0" w:rsidRPr="006F40B3" w:rsidRDefault="002676B0" w:rsidP="00EC19BC">
            <w:pPr>
              <w:pStyle w:val="ListParagraph"/>
              <w:numPr>
                <w:ilvl w:val="0"/>
                <w:numId w:val="25"/>
              </w:numPr>
              <w:rPr>
                <w:noProof/>
              </w:rPr>
            </w:pPr>
          </w:p>
        </w:tc>
        <w:tc>
          <w:tcPr>
            <w:tcW w:w="3041" w:type="dxa"/>
            <w:shd w:val="clear" w:color="auto" w:fill="auto"/>
          </w:tcPr>
          <w:p w14:paraId="5CDDF5DE" w14:textId="77777777" w:rsidR="00B47013" w:rsidRPr="008270EC" w:rsidRDefault="00B47013" w:rsidP="00B47013">
            <w:pPr>
              <w:jc w:val="both"/>
              <w:rPr>
                <w:b/>
                <w:lang w:val="sr-Cyrl-RS"/>
              </w:rPr>
            </w:pPr>
            <w:r w:rsidRPr="008270EC">
              <w:rPr>
                <w:b/>
                <w:lang w:val="sr-Cyrl-RS"/>
              </w:rPr>
              <w:t>ЗА СВЕ ПАРТИЈЕ:</w:t>
            </w:r>
          </w:p>
          <w:p w14:paraId="0A963417" w14:textId="3B941226" w:rsidR="002676B0" w:rsidRPr="006F40B3" w:rsidRDefault="002676B0" w:rsidP="008F7B69">
            <w:pPr>
              <w:jc w:val="both"/>
              <w:rPr>
                <w:lang w:val="sr-Cyrl-RS"/>
              </w:rPr>
            </w:pPr>
            <w:r w:rsidRPr="006F40B3">
              <w:rPr>
                <w:lang w:val="sr-Latn-CS"/>
              </w:rPr>
              <w:t>Понуђач има минимум</w:t>
            </w:r>
            <w:r w:rsidRPr="006F40B3">
              <w:rPr>
                <w:lang w:val="sr-Cyrl-RS"/>
              </w:rPr>
              <w:t xml:space="preserve"> једно</w:t>
            </w:r>
            <w:r w:rsidRPr="006F40B3">
              <w:rPr>
                <w:lang w:val="sr-Latn-CS"/>
              </w:rPr>
              <w:t xml:space="preserve"> </w:t>
            </w:r>
            <w:r w:rsidRPr="006F40B3">
              <w:rPr>
                <w:lang w:val="sr-Cyrl-RS"/>
              </w:rPr>
              <w:t>возило</w:t>
            </w:r>
            <w:r w:rsidR="00662105" w:rsidRPr="006F40B3">
              <w:rPr>
                <w:lang w:val="sr-Cyrl-RS"/>
              </w:rPr>
              <w:t xml:space="preserve"> за испоруку предмета јавне набавке.</w:t>
            </w:r>
          </w:p>
        </w:tc>
        <w:tc>
          <w:tcPr>
            <w:tcW w:w="5418" w:type="dxa"/>
            <w:gridSpan w:val="2"/>
            <w:shd w:val="clear" w:color="auto" w:fill="auto"/>
          </w:tcPr>
          <w:p w14:paraId="46588285" w14:textId="77777777" w:rsidR="002676B0" w:rsidRPr="006F40B3" w:rsidRDefault="002676B0" w:rsidP="00EC19BC">
            <w:pPr>
              <w:pStyle w:val="Default"/>
              <w:jc w:val="both"/>
              <w:rPr>
                <w:rFonts w:ascii="Times New Roman" w:hAnsi="Times New Roman" w:cs="Times New Roman"/>
                <w:b/>
                <w:iCs/>
                <w:color w:val="auto"/>
              </w:rPr>
            </w:pPr>
            <w:r w:rsidRPr="006F40B3">
              <w:rPr>
                <w:rFonts w:ascii="Times New Roman" w:hAnsi="Times New Roman" w:cs="Times New Roman"/>
                <w:iCs/>
                <w:color w:val="auto"/>
              </w:rPr>
              <w:t xml:space="preserve">Доказ за </w:t>
            </w:r>
            <w:r w:rsidRPr="006F40B3">
              <w:rPr>
                <w:rFonts w:ascii="Times New Roman" w:hAnsi="Times New Roman" w:cs="Times New Roman"/>
                <w:b/>
                <w:iCs/>
                <w:color w:val="auto"/>
              </w:rPr>
              <w:t>правна лица / предузетнике / физичка лица:</w:t>
            </w:r>
          </w:p>
          <w:p w14:paraId="64E3E71A" w14:textId="77777777" w:rsidR="002676B0" w:rsidRPr="006F40B3" w:rsidRDefault="002676B0" w:rsidP="00EC19BC">
            <w:pPr>
              <w:pStyle w:val="Default"/>
              <w:jc w:val="both"/>
              <w:rPr>
                <w:rFonts w:ascii="Times New Roman" w:hAnsi="Times New Roman" w:cs="Times New Roman"/>
                <w:b/>
                <w:iCs/>
                <w:color w:val="auto"/>
              </w:rPr>
            </w:pPr>
          </w:p>
          <w:p w14:paraId="4E1F8BFB" w14:textId="2023B670" w:rsidR="002676B0" w:rsidRPr="006F40B3" w:rsidRDefault="00456BB9" w:rsidP="00DE0521">
            <w:pPr>
              <w:pStyle w:val="Default"/>
              <w:jc w:val="both"/>
              <w:rPr>
                <w:rFonts w:ascii="Times New Roman" w:hAnsi="Times New Roman" w:cs="Times New Roman"/>
                <w:b/>
                <w:iCs/>
                <w:color w:val="auto"/>
                <w:lang w:val="sr-Cyrl-RS"/>
              </w:rPr>
            </w:pPr>
            <w:r w:rsidRPr="006F40B3">
              <w:rPr>
                <w:rFonts w:ascii="Times New Roman" w:hAnsi="Times New Roman" w:cs="Times New Roman"/>
                <w:b/>
                <w:iCs/>
                <w:color w:val="auto"/>
                <w:lang w:val="sr-Cyrl-RS"/>
              </w:rPr>
              <w:t>за возила која су у власништву понуђача</w:t>
            </w:r>
            <w:r w:rsidR="00DF7E27" w:rsidRPr="006F40B3">
              <w:rPr>
                <w:rFonts w:ascii="Times New Roman" w:hAnsi="Times New Roman" w:cs="Times New Roman"/>
                <w:b/>
                <w:iCs/>
                <w:color w:val="auto"/>
                <w:lang w:val="sr-Cyrl-RS"/>
              </w:rPr>
              <w:t>:</w:t>
            </w:r>
          </w:p>
          <w:p w14:paraId="2B49FF3E" w14:textId="060DF712" w:rsidR="002676B0" w:rsidRPr="006F40B3" w:rsidRDefault="00DF7E27" w:rsidP="00DF7E27">
            <w:pPr>
              <w:pStyle w:val="Default"/>
              <w:jc w:val="both"/>
              <w:rPr>
                <w:rFonts w:ascii="Times New Roman" w:hAnsi="Times New Roman" w:cs="Times New Roman"/>
                <w:iCs/>
                <w:color w:val="auto"/>
                <w:lang w:val="sr-Cyrl-RS"/>
              </w:rPr>
            </w:pPr>
            <w:r w:rsidRPr="006F40B3">
              <w:rPr>
                <w:rFonts w:ascii="Times New Roman" w:hAnsi="Times New Roman" w:cs="Times New Roman"/>
                <w:iCs/>
                <w:color w:val="auto"/>
                <w:lang w:val="sr-Cyrl-RS"/>
              </w:rPr>
              <w:t>1.</w:t>
            </w:r>
            <w:r w:rsidR="002676B0" w:rsidRPr="006F40B3">
              <w:rPr>
                <w:rFonts w:ascii="Times New Roman" w:hAnsi="Times New Roman" w:cs="Times New Roman"/>
                <w:iCs/>
                <w:color w:val="auto"/>
                <w:lang w:val="sr-Cyrl-RS"/>
              </w:rPr>
              <w:t>Очитана саобраћајна дозвола.</w:t>
            </w:r>
          </w:p>
          <w:p w14:paraId="50D1A5F2" w14:textId="77777777" w:rsidR="002676B0" w:rsidRPr="006F40B3" w:rsidRDefault="002676B0" w:rsidP="00DE0521">
            <w:pPr>
              <w:pStyle w:val="Default"/>
              <w:jc w:val="both"/>
              <w:rPr>
                <w:rFonts w:ascii="Times New Roman" w:hAnsi="Times New Roman" w:cs="Times New Roman"/>
                <w:iCs/>
                <w:color w:val="auto"/>
                <w:lang w:val="sr-Cyrl-RS"/>
              </w:rPr>
            </w:pPr>
          </w:p>
          <w:p w14:paraId="15D80624" w14:textId="35596818" w:rsidR="002676B0" w:rsidRPr="006F40B3" w:rsidRDefault="00456BB9" w:rsidP="00DE0521">
            <w:pPr>
              <w:pStyle w:val="Default"/>
              <w:jc w:val="both"/>
              <w:rPr>
                <w:rFonts w:ascii="Times New Roman" w:hAnsi="Times New Roman" w:cs="Times New Roman"/>
                <w:b/>
                <w:iCs/>
                <w:color w:val="auto"/>
                <w:lang w:val="sr-Cyrl-RS"/>
              </w:rPr>
            </w:pPr>
            <w:r w:rsidRPr="006F40B3">
              <w:rPr>
                <w:rFonts w:ascii="Times New Roman" w:hAnsi="Times New Roman" w:cs="Times New Roman"/>
                <w:b/>
                <w:iCs/>
                <w:color w:val="auto"/>
                <w:lang w:val="sr-Cyrl-RS"/>
              </w:rPr>
              <w:t>за возила која нису у власништву понуђача</w:t>
            </w:r>
          </w:p>
          <w:p w14:paraId="1B7042A9" w14:textId="77777777" w:rsidR="002676B0" w:rsidRPr="006F40B3" w:rsidRDefault="002676B0" w:rsidP="00DE0521">
            <w:pPr>
              <w:pStyle w:val="Default"/>
              <w:numPr>
                <w:ilvl w:val="0"/>
                <w:numId w:val="38"/>
              </w:numPr>
              <w:jc w:val="both"/>
              <w:rPr>
                <w:rFonts w:ascii="Times New Roman" w:hAnsi="Times New Roman" w:cs="Times New Roman"/>
                <w:iCs/>
                <w:color w:val="auto"/>
                <w:lang w:val="sr-Cyrl-RS"/>
              </w:rPr>
            </w:pPr>
            <w:r w:rsidRPr="006F40B3">
              <w:rPr>
                <w:rFonts w:ascii="Times New Roman" w:hAnsi="Times New Roman" w:cs="Times New Roman"/>
                <w:iCs/>
                <w:color w:val="auto"/>
                <w:lang w:val="sr-Cyrl-RS"/>
              </w:rPr>
              <w:t>Очитана саобраћајна дозвола.</w:t>
            </w:r>
          </w:p>
          <w:p w14:paraId="3F591B24" w14:textId="3CBA0DFC" w:rsidR="002676B0" w:rsidRPr="006F40B3" w:rsidRDefault="002676B0" w:rsidP="00DE0521">
            <w:pPr>
              <w:pStyle w:val="Default"/>
              <w:numPr>
                <w:ilvl w:val="0"/>
                <w:numId w:val="38"/>
              </w:numPr>
              <w:jc w:val="both"/>
              <w:rPr>
                <w:rFonts w:ascii="Times New Roman" w:hAnsi="Times New Roman" w:cs="Times New Roman"/>
                <w:b/>
                <w:iCs/>
                <w:color w:val="auto"/>
              </w:rPr>
            </w:pPr>
            <w:r w:rsidRPr="006F40B3">
              <w:rPr>
                <w:rFonts w:ascii="Times New Roman" w:hAnsi="Times New Roman" w:cs="Times New Roman"/>
                <w:lang w:val="sr-Latn-CS"/>
              </w:rPr>
              <w:t>Уговор о закупу или лизингу или други основ којим се доказује поседовање возила</w:t>
            </w:r>
            <w:r w:rsidRPr="006F40B3">
              <w:rPr>
                <w:rFonts w:ascii="Times New Roman" w:hAnsi="Times New Roman" w:cs="Times New Roman"/>
                <w:lang w:val="sr-Cyrl-RS"/>
              </w:rPr>
              <w:t>.</w:t>
            </w:r>
          </w:p>
        </w:tc>
      </w:tr>
    </w:tbl>
    <w:p w14:paraId="7BF8F383" w14:textId="77777777" w:rsidR="00CD60D3" w:rsidRPr="006F40B3" w:rsidRDefault="00CD60D3" w:rsidP="002D5B2C">
      <w:pPr>
        <w:rPr>
          <w:noProof/>
        </w:rPr>
      </w:pPr>
    </w:p>
    <w:p w14:paraId="58C77CED" w14:textId="2EB39121" w:rsidR="00803FC6" w:rsidRPr="00803FC6" w:rsidRDefault="00803FC6" w:rsidP="00803FC6">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030A31EA" w14:textId="7C69CA5B" w:rsidR="00803FC6" w:rsidRPr="00884499" w:rsidRDefault="00803FC6" w:rsidP="0074078A">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74078A">
        <w:rPr>
          <w:noProof/>
        </w:rPr>
        <w:t>УСЛОВ</w:t>
      </w:r>
      <w:r w:rsidRPr="0074078A">
        <w:rPr>
          <w:noProof/>
          <w:lang w:val="sr-Cyrl-CS"/>
        </w:rPr>
        <w:t>И</w:t>
      </w:r>
      <w:r w:rsidRPr="0074078A">
        <w:rPr>
          <w:noProof/>
        </w:rPr>
        <w:t xml:space="preserve"> ЗА УЧЕШЋЕ У ПОСТУПКУ ЈАВНЕ НАБАВКЕ ИЗ ЧЛАНА 75. ЗАКОНА о ЈН: </w:t>
      </w:r>
      <w:r w:rsidRPr="0074078A">
        <w:rPr>
          <w:noProof/>
          <w:lang w:val="sr-Cyrl-CS"/>
        </w:rPr>
        <w:t>И</w:t>
      </w:r>
      <w:r w:rsidRPr="0074078A">
        <w:rPr>
          <w:noProof/>
        </w:rPr>
        <w:t xml:space="preserve">спуњеност услова из тачке </w:t>
      </w:r>
      <w:r w:rsidRPr="0074078A">
        <w:rPr>
          <w:noProof/>
          <w:lang w:val="sr-Cyrl-CS"/>
        </w:rPr>
        <w:t xml:space="preserve">1, 2, 3, и 4. </w:t>
      </w:r>
      <w:r w:rsidRPr="0074078A">
        <w:rPr>
          <w:noProof/>
        </w:rPr>
        <w:t>понуђач доказује достављањем доказа наведених у табели.</w:t>
      </w:r>
    </w:p>
    <w:p w14:paraId="6C93B50B" w14:textId="33A8CE9C" w:rsidR="00803FC6" w:rsidRPr="00453EAC" w:rsidRDefault="00803FC6" w:rsidP="0074078A">
      <w:pPr>
        <w:pStyle w:val="ListParagraph"/>
        <w:numPr>
          <w:ilvl w:val="0"/>
          <w:numId w:val="1"/>
        </w:numPr>
        <w:jc w:val="both"/>
        <w:rPr>
          <w:noProof/>
        </w:rPr>
      </w:pPr>
      <w:r w:rsidRPr="0074078A">
        <w:rPr>
          <w:noProof/>
        </w:rPr>
        <w:t xml:space="preserve">ДОДАТНИ УСЛОВИ ЗА УЧЕШЋЕ У ПОСТУПКУ ЈАВНЕ НАБАВКЕ ИЗ ЧЛАНА 76. ЗАКОНА о ЈН: </w:t>
      </w:r>
      <w:r w:rsidRPr="0074078A">
        <w:rPr>
          <w:noProof/>
          <w:lang w:val="sr-Cyrl-CS"/>
        </w:rPr>
        <w:t>И</w:t>
      </w:r>
      <w:r w:rsidRPr="0074078A">
        <w:rPr>
          <w:noProof/>
        </w:rPr>
        <w:t>спуњеност услова из тачке 1, 2, 3, понуђач доказује достављањем доказа наведених у табели.</w:t>
      </w:r>
    </w:p>
    <w:p w14:paraId="79956865" w14:textId="77777777" w:rsidR="00803FC6" w:rsidRPr="00C15D3D" w:rsidRDefault="00803FC6" w:rsidP="00803FC6">
      <w:pPr>
        <w:pStyle w:val="ListParagraph"/>
        <w:ind w:left="405"/>
        <w:jc w:val="both"/>
        <w:rPr>
          <w:noProof/>
          <w:highlight w:val="yellow"/>
        </w:rPr>
      </w:pPr>
    </w:p>
    <w:p w14:paraId="7BC9B91C" w14:textId="1755C30F" w:rsidR="00803FC6" w:rsidRPr="00884499" w:rsidRDefault="00803FC6" w:rsidP="00884499">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3562448" w14:textId="38F863C6" w:rsidR="00803FC6" w:rsidRPr="00884499" w:rsidRDefault="00803FC6" w:rsidP="00884499">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3ABA930E" w14:textId="5A0009BA" w:rsidR="00803FC6" w:rsidRPr="004E5B58" w:rsidRDefault="00803FC6" w:rsidP="00803FC6">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0ED5AFE" w14:textId="77777777" w:rsidR="00803FC6" w:rsidRPr="00884499" w:rsidRDefault="00803FC6" w:rsidP="00884499">
      <w:pPr>
        <w:tabs>
          <w:tab w:val="left" w:pos="680"/>
        </w:tabs>
        <w:jc w:val="both"/>
        <w:rPr>
          <w:bCs/>
          <w:lang w:val="sr-Cyrl-CS"/>
        </w:rPr>
      </w:pPr>
    </w:p>
    <w:p w14:paraId="1CC8979F" w14:textId="77777777" w:rsidR="00803FC6" w:rsidRDefault="00803FC6" w:rsidP="00803FC6">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66D5DF7" w14:textId="77777777" w:rsidR="00803FC6" w:rsidRPr="00300477" w:rsidRDefault="00803FC6" w:rsidP="00803FC6">
      <w:pPr>
        <w:pStyle w:val="ListParagraph"/>
        <w:tabs>
          <w:tab w:val="left" w:pos="680"/>
        </w:tabs>
        <w:ind w:left="405"/>
        <w:jc w:val="both"/>
        <w:rPr>
          <w:bCs/>
          <w:lang w:val="sr-Cyrl-CS"/>
        </w:rPr>
      </w:pPr>
    </w:p>
    <w:p w14:paraId="62132400" w14:textId="74B34F6D" w:rsidR="00803FC6" w:rsidRPr="00884499" w:rsidRDefault="00803FC6" w:rsidP="00884499">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6781977" w14:textId="0C5B8C76" w:rsidR="00803FC6" w:rsidRPr="00884499" w:rsidRDefault="00803FC6" w:rsidP="00884499">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A656766" w14:textId="1602B058" w:rsidR="00803FC6" w:rsidRPr="00884499" w:rsidRDefault="00803FC6" w:rsidP="0088449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3EDA50" w14:textId="0F978962" w:rsidR="00803FC6" w:rsidRPr="00884499" w:rsidRDefault="00803FC6" w:rsidP="00884499">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889AB81" w14:textId="3738C736" w:rsidR="00803FC6" w:rsidRPr="00884499" w:rsidRDefault="00803FC6" w:rsidP="00884499">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C10A0E2" w14:textId="4740BC60" w:rsidR="00803FC6" w:rsidRPr="00884499" w:rsidRDefault="00803FC6" w:rsidP="00884499">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ED3DEE4" w14:textId="3E2F1665" w:rsidR="00803FC6" w:rsidRPr="00884499" w:rsidRDefault="00803FC6" w:rsidP="00884499">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r w:rsidR="00D21753">
        <w:rPr>
          <w:bCs/>
          <w:iCs/>
          <w:lang w:val="sr-Cyrl-CS"/>
        </w:rPr>
        <w:t xml:space="preserve"> </w:t>
      </w:r>
      <w:r w:rsidRPr="00D21753">
        <w:rPr>
          <w:bCs/>
          <w:iCs/>
          <w:lang w:val="sr-Cyrl-CS"/>
        </w:rPr>
        <w:t>Додатне услове група понуђача испуњава заједно.</w:t>
      </w:r>
      <w:r w:rsidRPr="00D21753">
        <w:rPr>
          <w:bCs/>
          <w:iCs/>
          <w:color w:val="FF0000"/>
        </w:rPr>
        <w:t xml:space="preserve"> </w:t>
      </w:r>
    </w:p>
    <w:p w14:paraId="69063089" w14:textId="651D8551" w:rsidR="00092627" w:rsidRPr="00884499" w:rsidRDefault="00803FC6" w:rsidP="00092627">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389067BE" w14:textId="77777777" w:rsidR="00884499" w:rsidRDefault="00884499" w:rsidP="00884499">
      <w:pPr>
        <w:pStyle w:val="ListParagraph"/>
        <w:ind w:left="405"/>
        <w:jc w:val="both"/>
        <w:rPr>
          <w:bCs/>
          <w:iCs/>
          <w:lang w:val="sr-Cyrl-RS"/>
        </w:rPr>
      </w:pPr>
    </w:p>
    <w:p w14:paraId="53317AE8" w14:textId="77777777" w:rsidR="000F29A7" w:rsidRDefault="000F29A7" w:rsidP="00884499">
      <w:pPr>
        <w:pStyle w:val="ListParagraph"/>
        <w:ind w:left="405"/>
        <w:jc w:val="both"/>
        <w:rPr>
          <w:bCs/>
          <w:iCs/>
          <w:lang w:val="sr-Cyrl-RS"/>
        </w:rPr>
      </w:pPr>
    </w:p>
    <w:p w14:paraId="2C44F751" w14:textId="77777777" w:rsidR="000F29A7" w:rsidRDefault="000F29A7" w:rsidP="00884499">
      <w:pPr>
        <w:pStyle w:val="ListParagraph"/>
        <w:ind w:left="405"/>
        <w:jc w:val="both"/>
        <w:rPr>
          <w:bCs/>
          <w:iCs/>
          <w:lang w:val="sr-Cyrl-RS"/>
        </w:rPr>
      </w:pPr>
    </w:p>
    <w:p w14:paraId="6CD09A84" w14:textId="77777777" w:rsidR="000F29A7" w:rsidRDefault="000F29A7" w:rsidP="00884499">
      <w:pPr>
        <w:pStyle w:val="ListParagraph"/>
        <w:ind w:left="405"/>
        <w:jc w:val="both"/>
        <w:rPr>
          <w:bCs/>
          <w:iCs/>
          <w:lang w:val="sr-Cyrl-RS"/>
        </w:rPr>
      </w:pPr>
    </w:p>
    <w:p w14:paraId="19C4ADB8" w14:textId="77777777" w:rsidR="000F29A7" w:rsidRDefault="000F29A7" w:rsidP="00884499">
      <w:pPr>
        <w:pStyle w:val="ListParagraph"/>
        <w:ind w:left="405"/>
        <w:jc w:val="both"/>
        <w:rPr>
          <w:bCs/>
          <w:iCs/>
          <w:lang w:val="sr-Cyrl-RS"/>
        </w:rPr>
      </w:pPr>
    </w:p>
    <w:p w14:paraId="294937BF" w14:textId="77777777" w:rsidR="000F29A7" w:rsidRDefault="000F29A7" w:rsidP="00884499">
      <w:pPr>
        <w:pStyle w:val="ListParagraph"/>
        <w:ind w:left="405"/>
        <w:jc w:val="both"/>
        <w:rPr>
          <w:bCs/>
          <w:iCs/>
          <w:lang w:val="sr-Cyrl-RS"/>
        </w:rPr>
      </w:pPr>
    </w:p>
    <w:p w14:paraId="78EC744C" w14:textId="77777777" w:rsidR="000F29A7" w:rsidRDefault="000F29A7" w:rsidP="00884499">
      <w:pPr>
        <w:pStyle w:val="ListParagraph"/>
        <w:ind w:left="405"/>
        <w:jc w:val="both"/>
        <w:rPr>
          <w:bCs/>
          <w:iCs/>
          <w:lang w:val="sr-Cyrl-RS"/>
        </w:rPr>
      </w:pPr>
    </w:p>
    <w:p w14:paraId="2236869D" w14:textId="77777777" w:rsidR="000F29A7" w:rsidRDefault="000F29A7" w:rsidP="00884499">
      <w:pPr>
        <w:pStyle w:val="ListParagraph"/>
        <w:ind w:left="405"/>
        <w:jc w:val="both"/>
        <w:rPr>
          <w:bCs/>
          <w:iCs/>
          <w:lang w:val="sr-Cyrl-RS"/>
        </w:rPr>
      </w:pPr>
    </w:p>
    <w:p w14:paraId="20D70A61" w14:textId="77777777" w:rsidR="000F29A7" w:rsidRDefault="000F29A7" w:rsidP="00884499">
      <w:pPr>
        <w:pStyle w:val="ListParagraph"/>
        <w:ind w:left="405"/>
        <w:jc w:val="both"/>
        <w:rPr>
          <w:bCs/>
          <w:iCs/>
          <w:lang w:val="sr-Cyrl-RS"/>
        </w:rPr>
      </w:pPr>
    </w:p>
    <w:p w14:paraId="74B600CE" w14:textId="77777777" w:rsidR="000F29A7" w:rsidRDefault="000F29A7" w:rsidP="00884499">
      <w:pPr>
        <w:pStyle w:val="ListParagraph"/>
        <w:ind w:left="405"/>
        <w:jc w:val="both"/>
        <w:rPr>
          <w:bCs/>
          <w:iCs/>
          <w:lang w:val="sr-Cyrl-RS"/>
        </w:rPr>
      </w:pPr>
    </w:p>
    <w:p w14:paraId="0549C950" w14:textId="77777777" w:rsidR="000F29A7" w:rsidRDefault="000F29A7" w:rsidP="00884499">
      <w:pPr>
        <w:pStyle w:val="ListParagraph"/>
        <w:ind w:left="405"/>
        <w:jc w:val="both"/>
        <w:rPr>
          <w:bCs/>
          <w:iCs/>
          <w:lang w:val="sr-Cyrl-RS"/>
        </w:rPr>
      </w:pPr>
    </w:p>
    <w:p w14:paraId="7ABCB9E1" w14:textId="77777777" w:rsidR="000F29A7" w:rsidRDefault="000F29A7" w:rsidP="00884499">
      <w:pPr>
        <w:pStyle w:val="ListParagraph"/>
        <w:ind w:left="405"/>
        <w:jc w:val="both"/>
        <w:rPr>
          <w:bCs/>
          <w:iCs/>
          <w:lang w:val="sr-Cyrl-RS"/>
        </w:rPr>
      </w:pPr>
    </w:p>
    <w:p w14:paraId="2B1ACE66" w14:textId="77777777" w:rsidR="000F29A7" w:rsidRDefault="000F29A7" w:rsidP="0020706C">
      <w:pPr>
        <w:jc w:val="both"/>
        <w:rPr>
          <w:bCs/>
          <w:iCs/>
          <w:lang w:val="sr-Cyrl-RS"/>
        </w:rPr>
      </w:pPr>
    </w:p>
    <w:p w14:paraId="26A2FE42" w14:textId="77777777" w:rsidR="0020706C" w:rsidRDefault="0020706C" w:rsidP="0020706C">
      <w:pPr>
        <w:jc w:val="both"/>
        <w:rPr>
          <w:bCs/>
          <w:iCs/>
          <w:lang w:val="sr-Cyrl-RS"/>
        </w:rPr>
      </w:pPr>
    </w:p>
    <w:p w14:paraId="56010144" w14:textId="77777777" w:rsidR="0020706C" w:rsidRDefault="0020706C" w:rsidP="0020706C">
      <w:pPr>
        <w:jc w:val="both"/>
        <w:rPr>
          <w:bCs/>
          <w:iCs/>
          <w:lang w:val="sr-Cyrl-RS"/>
        </w:rPr>
      </w:pPr>
    </w:p>
    <w:p w14:paraId="7F9A7EFE" w14:textId="77777777" w:rsidR="0020706C" w:rsidRPr="0020706C" w:rsidRDefault="0020706C" w:rsidP="0020706C">
      <w:pPr>
        <w:jc w:val="both"/>
        <w:rPr>
          <w:bCs/>
          <w:iCs/>
          <w:lang w:val="sr-Cyrl-RS"/>
        </w:rPr>
      </w:pPr>
    </w:p>
    <w:p w14:paraId="3E6CDBAC" w14:textId="77777777" w:rsidR="000F29A7" w:rsidRPr="000F29A7" w:rsidRDefault="000F29A7" w:rsidP="00884499">
      <w:pPr>
        <w:pStyle w:val="ListParagraph"/>
        <w:ind w:left="405"/>
        <w:jc w:val="both"/>
        <w:rPr>
          <w:bCs/>
          <w:iCs/>
          <w:lang w:val="sr-Cyrl-RS"/>
        </w:rPr>
      </w:pPr>
    </w:p>
    <w:p w14:paraId="738B94CC" w14:textId="3AB814EF" w:rsidR="002D5B2C" w:rsidRPr="006F40B3" w:rsidRDefault="002D5B2C" w:rsidP="00E7066D">
      <w:pPr>
        <w:pStyle w:val="Heading1"/>
      </w:pPr>
      <w:bookmarkStart w:id="41" w:name="_Toc375826007"/>
      <w:bookmarkStart w:id="42" w:name="_Toc389030814"/>
      <w:bookmarkStart w:id="43" w:name="_Toc448222238"/>
      <w:bookmarkStart w:id="44" w:name="_Toc477327710"/>
      <w:bookmarkStart w:id="45" w:name="_Toc477327993"/>
      <w:bookmarkStart w:id="46" w:name="_Toc477328722"/>
      <w:bookmarkStart w:id="47" w:name="_Toc477329193"/>
      <w:bookmarkStart w:id="48" w:name="_Toc479747425"/>
      <w:r w:rsidRPr="006F40B3">
        <w:lastRenderedPageBreak/>
        <w:t>УПУТСТВО П</w:t>
      </w:r>
      <w:r w:rsidR="00343F79" w:rsidRPr="006F40B3">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6F40B3" w:rsidRDefault="00937994" w:rsidP="00937994">
      <w:pPr>
        <w:ind w:left="540"/>
        <w:jc w:val="both"/>
        <w:rPr>
          <w:noProof/>
        </w:rPr>
      </w:pPr>
    </w:p>
    <w:p w14:paraId="5B10D48A" w14:textId="77777777" w:rsidR="00F345EE" w:rsidRPr="006F40B3" w:rsidRDefault="00A878F3" w:rsidP="00F345EE">
      <w:pPr>
        <w:pStyle w:val="ListParagraph"/>
        <w:numPr>
          <w:ilvl w:val="0"/>
          <w:numId w:val="13"/>
        </w:numPr>
        <w:jc w:val="both"/>
        <w:rPr>
          <w:b/>
          <w:bCs/>
          <w:i/>
          <w:iCs/>
        </w:rPr>
      </w:pPr>
      <w:r w:rsidRPr="006F40B3">
        <w:rPr>
          <w:b/>
          <w:bCs/>
          <w:i/>
          <w:iCs/>
        </w:rPr>
        <w:t>ПОДАЦИ О ЈЕЗИКУ НА КОЈЕМ ПОНУДА МОРА ДА БУДЕ САСТАВЉЕНА</w:t>
      </w:r>
    </w:p>
    <w:p w14:paraId="2BE541E4" w14:textId="56F4EBD1" w:rsidR="0071387C" w:rsidRPr="006F40B3" w:rsidRDefault="00545532" w:rsidP="00C07404">
      <w:pPr>
        <w:jc w:val="both"/>
        <w:rPr>
          <w:b/>
          <w:lang w:val="sr-Cyrl-RS"/>
        </w:rPr>
      </w:pPr>
      <w:r w:rsidRPr="006F40B3">
        <w:rPr>
          <w:noProof/>
        </w:rPr>
        <w:t>Понуда се саставља на српском језику, ћириличним или латиничним писмом.</w:t>
      </w:r>
      <w:r w:rsidR="00F345EE" w:rsidRPr="006F40B3">
        <w:rPr>
          <w:noProof/>
          <w:lang w:val="sr-Cyrl-RS"/>
        </w:rPr>
        <w:t xml:space="preserve"> </w:t>
      </w:r>
    </w:p>
    <w:p w14:paraId="05F798AA" w14:textId="500E54E0" w:rsidR="00A878F3" w:rsidRPr="006F40B3" w:rsidRDefault="00A878F3" w:rsidP="00251440">
      <w:pPr>
        <w:jc w:val="both"/>
        <w:rPr>
          <w:b/>
        </w:rPr>
      </w:pPr>
    </w:p>
    <w:p w14:paraId="06A86D68" w14:textId="77777777" w:rsidR="00A878F3" w:rsidRPr="006F40B3" w:rsidRDefault="00A878F3" w:rsidP="00BD619D">
      <w:pPr>
        <w:pStyle w:val="ListParagraph"/>
        <w:numPr>
          <w:ilvl w:val="0"/>
          <w:numId w:val="13"/>
        </w:numPr>
        <w:jc w:val="both"/>
        <w:rPr>
          <w:rFonts w:eastAsia="TimesNewRomanPSMT"/>
          <w:bCs/>
        </w:rPr>
      </w:pPr>
      <w:r w:rsidRPr="006F40B3">
        <w:rPr>
          <w:b/>
          <w:bCs/>
          <w:i/>
          <w:iCs/>
        </w:rPr>
        <w:t>НАЧИН НА КОЈИ ПОНУДА МОРА ДА БУДЕ САЧИЊЕНА</w:t>
      </w:r>
    </w:p>
    <w:p w14:paraId="0679D260" w14:textId="77777777" w:rsidR="00A878F3" w:rsidRPr="006F40B3" w:rsidRDefault="00A878F3" w:rsidP="00A878F3">
      <w:pPr>
        <w:jc w:val="both"/>
        <w:rPr>
          <w:rFonts w:eastAsia="TimesNewRomanPSMT"/>
          <w:bCs/>
        </w:rPr>
      </w:pPr>
    </w:p>
    <w:p w14:paraId="0A886B12" w14:textId="2BCC0943" w:rsidR="0084500F" w:rsidRPr="006F40B3" w:rsidRDefault="0084500F" w:rsidP="00A878F3">
      <w:pPr>
        <w:jc w:val="both"/>
        <w:rPr>
          <w:noProof/>
        </w:rPr>
      </w:pPr>
      <w:r w:rsidRPr="006F40B3">
        <w:rPr>
          <w:noProof/>
        </w:rPr>
        <w:t>Понуда се попуњава помоћу писаће машине, рачунара или хемијске оловке (штампаним словима, на обра</w:t>
      </w:r>
      <w:r w:rsidR="00F100D0" w:rsidRPr="006F40B3">
        <w:rPr>
          <w:noProof/>
          <w:lang w:val="sr-Cyrl-RS"/>
        </w:rPr>
        <w:t>с</w:t>
      </w:r>
      <w:r w:rsidRPr="006F40B3">
        <w:rPr>
          <w:noProof/>
        </w:rPr>
        <w:t>цима који су саставни део конкурсне документације).</w:t>
      </w:r>
    </w:p>
    <w:p w14:paraId="2E803BE0" w14:textId="77777777" w:rsidR="00A878F3" w:rsidRPr="006F40B3" w:rsidRDefault="00A878F3" w:rsidP="00A878F3">
      <w:pPr>
        <w:jc w:val="both"/>
        <w:rPr>
          <w:rFonts w:eastAsia="TimesNewRomanPSMT"/>
          <w:bCs/>
        </w:rPr>
      </w:pPr>
      <w:r w:rsidRPr="006F40B3">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6F40B3" w:rsidRDefault="00A878F3" w:rsidP="00A878F3">
      <w:pPr>
        <w:jc w:val="both"/>
        <w:rPr>
          <w:rFonts w:eastAsia="TimesNewRomanPSMT"/>
          <w:bCs/>
        </w:rPr>
      </w:pPr>
      <w:r w:rsidRPr="006F40B3">
        <w:rPr>
          <w:rFonts w:eastAsia="TimesNewRomanPSMT"/>
          <w:bCs/>
        </w:rPr>
        <w:t>На полеђини коверте или на кутији навести назив</w:t>
      </w:r>
      <w:r w:rsidRPr="006F40B3">
        <w:rPr>
          <w:rFonts w:eastAsia="TimesNewRomanPSMT"/>
          <w:bCs/>
          <w:lang w:val="sr-Cyrl-CS"/>
        </w:rPr>
        <w:t xml:space="preserve"> </w:t>
      </w:r>
      <w:r w:rsidR="004F29C8" w:rsidRPr="006F40B3">
        <w:rPr>
          <w:rFonts w:eastAsia="TimesNewRomanPSMT"/>
          <w:bCs/>
          <w:lang w:val="sr-Cyrl-CS"/>
        </w:rPr>
        <w:t xml:space="preserve">понуђача, тачну </w:t>
      </w:r>
      <w:r w:rsidRPr="006F40B3">
        <w:rPr>
          <w:rFonts w:eastAsia="TimesNewRomanPSMT"/>
          <w:bCs/>
          <w:lang w:val="sr-Cyrl-CS"/>
        </w:rPr>
        <w:t>адресу</w:t>
      </w:r>
      <w:r w:rsidRPr="006F40B3">
        <w:rPr>
          <w:rFonts w:eastAsia="TimesNewRomanPSMT"/>
          <w:bCs/>
        </w:rPr>
        <w:t xml:space="preserve"> </w:t>
      </w:r>
      <w:r w:rsidR="004F29C8" w:rsidRPr="006F40B3">
        <w:rPr>
          <w:rFonts w:eastAsia="TimesNewRomanPSMT"/>
          <w:bCs/>
          <w:lang w:val="sr-Cyrl-CS"/>
        </w:rPr>
        <w:t>и контакт телефон</w:t>
      </w:r>
      <w:r w:rsidRPr="006F40B3">
        <w:rPr>
          <w:rFonts w:eastAsia="TimesNewRomanPSMT"/>
          <w:bCs/>
        </w:rPr>
        <w:t xml:space="preserve">. </w:t>
      </w:r>
    </w:p>
    <w:p w14:paraId="0FEC3A5B" w14:textId="77777777" w:rsidR="00A878F3" w:rsidRPr="006F40B3" w:rsidRDefault="00C009C0" w:rsidP="00A878F3">
      <w:pPr>
        <w:jc w:val="both"/>
        <w:rPr>
          <w:rFonts w:eastAsia="TimesNewRomanPSMT"/>
          <w:bCs/>
        </w:rPr>
      </w:pPr>
      <w:r w:rsidRPr="006F40B3">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6F40B3">
        <w:rPr>
          <w:rFonts w:eastAsia="TimesNewRomanPSMT"/>
          <w:bCs/>
        </w:rPr>
        <w:t>.</w:t>
      </w:r>
    </w:p>
    <w:p w14:paraId="74877BF0" w14:textId="77777777" w:rsidR="00A37566" w:rsidRPr="006F40B3" w:rsidRDefault="00A37566" w:rsidP="00A878F3">
      <w:pPr>
        <w:autoSpaceDE w:val="0"/>
        <w:autoSpaceDN w:val="0"/>
        <w:adjustRightInd w:val="0"/>
        <w:jc w:val="both"/>
        <w:rPr>
          <w:rFonts w:eastAsia="TimesNewRomanPSMT"/>
          <w:bCs/>
        </w:rPr>
      </w:pPr>
    </w:p>
    <w:p w14:paraId="0CAA9FF3" w14:textId="77777777" w:rsidR="001B4E69" w:rsidRPr="006F40B3" w:rsidRDefault="00A878F3" w:rsidP="00A878F3">
      <w:pPr>
        <w:autoSpaceDE w:val="0"/>
        <w:autoSpaceDN w:val="0"/>
        <w:adjustRightInd w:val="0"/>
        <w:jc w:val="both"/>
        <w:rPr>
          <w:rFonts w:eastAsia="TimesNewRomanPS-BoldMT"/>
          <w:bCs/>
        </w:rPr>
      </w:pPr>
      <w:r w:rsidRPr="006F40B3">
        <w:rPr>
          <w:rFonts w:eastAsia="TimesNewRomanPSMT"/>
          <w:bCs/>
        </w:rPr>
        <w:t xml:space="preserve">Понуду доставити </w:t>
      </w:r>
      <w:r w:rsidR="003A5A82" w:rsidRPr="006F40B3">
        <w:rPr>
          <w:rFonts w:eastAsia="TimesNewRomanPSMT"/>
          <w:bCs/>
        </w:rPr>
        <w:t>непосредно или путем поште</w:t>
      </w:r>
      <w:r w:rsidR="00155EA2" w:rsidRPr="006F40B3">
        <w:rPr>
          <w:rFonts w:eastAsia="TimesNewRomanPSMT"/>
          <w:bCs/>
        </w:rPr>
        <w:t xml:space="preserve"> </w:t>
      </w:r>
      <w:r w:rsidRPr="006F40B3">
        <w:rPr>
          <w:rFonts w:eastAsia="TimesNewRomanPSMT"/>
          <w:bCs/>
        </w:rPr>
        <w:t xml:space="preserve">на адресу: </w:t>
      </w:r>
      <w:r w:rsidR="00466DF7" w:rsidRPr="006F40B3">
        <w:rPr>
          <w:b/>
        </w:rPr>
        <w:t>Клинички центар Војводине,</w:t>
      </w:r>
      <w:r w:rsidR="00466DF7" w:rsidRPr="006F40B3">
        <w:t xml:space="preserve"> </w:t>
      </w:r>
      <w:r w:rsidR="00184FE2" w:rsidRPr="006F40B3">
        <w:rPr>
          <w:rFonts w:eastAsia="TimesNewRomanPSMT"/>
          <w:b/>
          <w:bCs/>
        </w:rPr>
        <w:t>21000 Нови Сад, Хајдук Вељкова број 1</w:t>
      </w:r>
      <w:r w:rsidRPr="006F40B3">
        <w:rPr>
          <w:i/>
          <w:iCs/>
        </w:rPr>
        <w:t xml:space="preserve">, </w:t>
      </w:r>
      <w:r w:rsidR="004F2BAB" w:rsidRPr="006F40B3">
        <w:rPr>
          <w:iCs/>
        </w:rPr>
        <w:t xml:space="preserve">искључиво </w:t>
      </w:r>
      <w:r w:rsidR="004F2BAB" w:rsidRPr="006F40B3">
        <w:rPr>
          <w:rFonts w:eastAsia="TimesNewRomanPSMT"/>
          <w:bCs/>
        </w:rPr>
        <w:t xml:space="preserve">преко писарнице  Клиничког центра Војводине, </w:t>
      </w:r>
      <w:r w:rsidR="00E71BEB" w:rsidRPr="006F40B3">
        <w:rPr>
          <w:rFonts w:eastAsia="TimesNewRomanPSMT"/>
          <w:bCs/>
        </w:rPr>
        <w:t xml:space="preserve">са назнаком </w:t>
      </w:r>
      <w:r w:rsidR="002259B4" w:rsidRPr="006F40B3">
        <w:rPr>
          <w:rFonts w:eastAsia="TimesNewRomanPS-BoldMT"/>
          <w:bCs/>
        </w:rPr>
        <w:t xml:space="preserve">да је реч о понуди, уз обавезно </w:t>
      </w:r>
      <w:r w:rsidR="002259B4" w:rsidRPr="006F40B3">
        <w:rPr>
          <w:rFonts w:eastAsia="TimesNewRomanPS-BoldMT"/>
          <w:b/>
          <w:bCs/>
        </w:rPr>
        <w:t>навођење предмета набавке и редног броја</w:t>
      </w:r>
      <w:r w:rsidR="002259B4" w:rsidRPr="006F40B3">
        <w:rPr>
          <w:rFonts w:eastAsia="TimesNewRomanPS-BoldMT"/>
          <w:bCs/>
        </w:rPr>
        <w:t xml:space="preserve"> набавке</w:t>
      </w:r>
      <w:r w:rsidR="001B4E69" w:rsidRPr="006F40B3">
        <w:rPr>
          <w:rFonts w:eastAsia="TimesNewRomanPS-BoldMT"/>
          <w:bCs/>
        </w:rPr>
        <w:t xml:space="preserve"> (подаци </w:t>
      </w:r>
      <w:r w:rsidR="00BB33C6" w:rsidRPr="006F40B3">
        <w:t>дати</w:t>
      </w:r>
      <w:r w:rsidR="001B4E69" w:rsidRPr="006F40B3">
        <w:t xml:space="preserve"> у </w:t>
      </w:r>
      <w:r w:rsidR="001B4E69" w:rsidRPr="006F40B3">
        <w:rPr>
          <w:lang w:val="sr-Cyrl-CS"/>
        </w:rPr>
        <w:t xml:space="preserve">поглављу </w:t>
      </w:r>
      <w:r w:rsidR="001B4E69" w:rsidRPr="006F40B3">
        <w:t>1.</w:t>
      </w:r>
      <w:r w:rsidR="001B4E69" w:rsidRPr="006F40B3">
        <w:rPr>
          <w:lang w:val="ru-RU"/>
        </w:rPr>
        <w:t xml:space="preserve"> </w:t>
      </w:r>
      <w:r w:rsidR="001B4E69" w:rsidRPr="006F40B3">
        <w:t>конкурсне документације)</w:t>
      </w:r>
      <w:r w:rsidR="002259B4" w:rsidRPr="006F40B3">
        <w:rPr>
          <w:rFonts w:eastAsia="TimesNewRomanPS-BoldMT"/>
          <w:bCs/>
        </w:rPr>
        <w:t xml:space="preserve">. </w:t>
      </w:r>
    </w:p>
    <w:p w14:paraId="08C6E733" w14:textId="77777777" w:rsidR="008D5A7C" w:rsidRPr="006F40B3" w:rsidRDefault="002259B4" w:rsidP="00A878F3">
      <w:pPr>
        <w:autoSpaceDE w:val="0"/>
        <w:autoSpaceDN w:val="0"/>
        <w:adjustRightInd w:val="0"/>
        <w:jc w:val="both"/>
      </w:pPr>
      <w:r w:rsidRPr="006F40B3">
        <w:rPr>
          <w:rFonts w:eastAsia="TimesNewRomanPS-BoldMT"/>
          <w:bCs/>
        </w:rPr>
        <w:t xml:space="preserve">На полеђини понуде </w:t>
      </w:r>
      <w:r w:rsidR="00A878F3" w:rsidRPr="006F40B3">
        <w:rPr>
          <w:rFonts w:eastAsia="TimesNewRomanPSMT"/>
          <w:b/>
          <w:bCs/>
        </w:rPr>
        <w:t xml:space="preserve"> </w:t>
      </w:r>
      <w:r w:rsidR="001B4E69" w:rsidRPr="006F40B3">
        <w:rPr>
          <w:rFonts w:eastAsia="TimesNewRomanPSMT"/>
          <w:bCs/>
        </w:rPr>
        <w:t>обавезно ставити назнаку</w:t>
      </w:r>
      <w:r w:rsidR="001B4E69" w:rsidRPr="006F40B3">
        <w:rPr>
          <w:rFonts w:eastAsia="TimesNewRomanPSMT"/>
          <w:b/>
          <w:bCs/>
        </w:rPr>
        <w:t xml:space="preserve"> „</w:t>
      </w:r>
      <w:r w:rsidR="00A878F3" w:rsidRPr="006F40B3">
        <w:rPr>
          <w:rFonts w:eastAsia="TimesNewRomanPS-BoldMT"/>
          <w:b/>
          <w:bCs/>
        </w:rPr>
        <w:t>НЕ ОТВАРАТИ”</w:t>
      </w:r>
      <w:r w:rsidR="00A878F3" w:rsidRPr="006F40B3">
        <w:rPr>
          <w:b/>
        </w:rPr>
        <w:t>.</w:t>
      </w:r>
    </w:p>
    <w:p w14:paraId="51A052AA" w14:textId="77777777" w:rsidR="008D5A7C" w:rsidRPr="006F40B3" w:rsidRDefault="008D5A7C" w:rsidP="00A878F3">
      <w:pPr>
        <w:autoSpaceDE w:val="0"/>
        <w:autoSpaceDN w:val="0"/>
        <w:adjustRightInd w:val="0"/>
        <w:jc w:val="both"/>
      </w:pPr>
    </w:p>
    <w:p w14:paraId="0E901402" w14:textId="77777777" w:rsidR="00A878F3" w:rsidRPr="006F40B3" w:rsidRDefault="00A878F3" w:rsidP="00C15D3D">
      <w:pPr>
        <w:autoSpaceDE w:val="0"/>
        <w:autoSpaceDN w:val="0"/>
        <w:adjustRightInd w:val="0"/>
        <w:jc w:val="both"/>
        <w:rPr>
          <w:b/>
          <w:i/>
          <w:iCs/>
        </w:rPr>
      </w:pPr>
      <w:r w:rsidRPr="006F40B3">
        <w:rPr>
          <w:b/>
        </w:rPr>
        <w:t xml:space="preserve">Понуда се сматра благовременом уколико је примљена од стране наручиоца до </w:t>
      </w:r>
      <w:r w:rsidR="001B4E69" w:rsidRPr="006F40B3">
        <w:rPr>
          <w:b/>
        </w:rPr>
        <w:t>дат</w:t>
      </w:r>
      <w:r w:rsidR="002F4414" w:rsidRPr="006F40B3">
        <w:rPr>
          <w:b/>
        </w:rPr>
        <w:t>ума (дана) и часа назначеног у п</w:t>
      </w:r>
      <w:r w:rsidR="001B4E69" w:rsidRPr="006F40B3">
        <w:rPr>
          <w:b/>
        </w:rPr>
        <w:t>озиву за подношење понуда</w:t>
      </w:r>
      <w:r w:rsidRPr="006F40B3">
        <w:rPr>
          <w:b/>
          <w:i/>
          <w:iCs/>
        </w:rPr>
        <w:t xml:space="preserve">. </w:t>
      </w:r>
    </w:p>
    <w:p w14:paraId="485C58CF" w14:textId="77777777" w:rsidR="00307D18" w:rsidRPr="006F40B3" w:rsidRDefault="00307D18" w:rsidP="00A878F3">
      <w:pPr>
        <w:autoSpaceDE w:val="0"/>
        <w:autoSpaceDN w:val="0"/>
        <w:adjustRightInd w:val="0"/>
        <w:jc w:val="both"/>
      </w:pPr>
    </w:p>
    <w:p w14:paraId="19C7CD00" w14:textId="77777777" w:rsidR="00A878F3" w:rsidRPr="006F40B3" w:rsidRDefault="00A878F3" w:rsidP="00C15D3D">
      <w:pPr>
        <w:autoSpaceDE w:val="0"/>
        <w:autoSpaceDN w:val="0"/>
        <w:adjustRightInd w:val="0"/>
        <w:jc w:val="both"/>
      </w:pPr>
      <w:r w:rsidRPr="006F40B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40B3">
        <w:rPr>
          <w:lang w:val="sr-Cyrl-CS"/>
        </w:rPr>
        <w:t>н</w:t>
      </w:r>
      <w:r w:rsidR="002F4414" w:rsidRPr="006F40B3">
        <w:t>аручи</w:t>
      </w:r>
      <w:r w:rsidRPr="006F40B3">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6F40B3" w:rsidRDefault="00A878F3" w:rsidP="00C15D3D">
      <w:pPr>
        <w:autoSpaceDE w:val="0"/>
        <w:autoSpaceDN w:val="0"/>
        <w:adjustRightInd w:val="0"/>
        <w:jc w:val="both"/>
      </w:pPr>
      <w:r w:rsidRPr="006F40B3">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6F40B3">
        <w:t>поднети,</w:t>
      </w:r>
      <w:r w:rsidRPr="006F40B3">
        <w:t xml:space="preserve"> сматраће се неблаговременом.</w:t>
      </w:r>
    </w:p>
    <w:p w14:paraId="07195861" w14:textId="77777777" w:rsidR="00A82737" w:rsidRPr="006F40B3" w:rsidRDefault="00A82737" w:rsidP="00C15D3D">
      <w:pPr>
        <w:autoSpaceDE w:val="0"/>
        <w:autoSpaceDN w:val="0"/>
        <w:adjustRightInd w:val="0"/>
        <w:jc w:val="both"/>
        <w:rPr>
          <w:b/>
        </w:rPr>
      </w:pPr>
      <w:r w:rsidRPr="006F40B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D65B6B5" w14:textId="77777777" w:rsidR="00690358" w:rsidRPr="00C07404" w:rsidRDefault="00690358" w:rsidP="00A878F3">
      <w:pPr>
        <w:jc w:val="both"/>
        <w:rPr>
          <w:rFonts w:eastAsia="TimesNewRomanPSMT"/>
          <w:bCs/>
          <w:lang w:val="en-US"/>
        </w:rPr>
      </w:pPr>
    </w:p>
    <w:p w14:paraId="720F286A" w14:textId="77777777" w:rsidR="00A878F3" w:rsidRPr="006F40B3" w:rsidRDefault="00A878F3" w:rsidP="00BD619D">
      <w:pPr>
        <w:pStyle w:val="ListParagraph"/>
        <w:numPr>
          <w:ilvl w:val="0"/>
          <w:numId w:val="13"/>
        </w:numPr>
        <w:jc w:val="both"/>
        <w:rPr>
          <w:b/>
          <w:bCs/>
          <w:i/>
          <w:iCs/>
        </w:rPr>
      </w:pPr>
      <w:r w:rsidRPr="006F40B3">
        <w:rPr>
          <w:b/>
          <w:bCs/>
          <w:i/>
          <w:iCs/>
        </w:rPr>
        <w:t>ПАРТИЈЕ</w:t>
      </w:r>
    </w:p>
    <w:p w14:paraId="4A8E5BE0" w14:textId="77777777" w:rsidR="00C21A19" w:rsidRPr="006F40B3" w:rsidRDefault="00C21A19" w:rsidP="00A878F3">
      <w:pPr>
        <w:jc w:val="both"/>
      </w:pPr>
    </w:p>
    <w:p w14:paraId="52677378" w14:textId="5BF40D18" w:rsidR="00C21A19" w:rsidRPr="006F40B3" w:rsidRDefault="00C21A19" w:rsidP="00C21A19">
      <w:pPr>
        <w:rPr>
          <w:noProof/>
        </w:rPr>
      </w:pPr>
      <w:r w:rsidRPr="006F40B3">
        <w:rPr>
          <w:noProof/>
        </w:rPr>
        <w:t xml:space="preserve">Предмет јавне набавке </w:t>
      </w:r>
      <w:r w:rsidR="00DE6ECA" w:rsidRPr="006F40B3">
        <w:rPr>
          <w:noProof/>
        </w:rPr>
        <w:t>јесте</w:t>
      </w:r>
      <w:r w:rsidRPr="006F40B3">
        <w:rPr>
          <w:noProof/>
        </w:rPr>
        <w:t xml:space="preserve"> обликован по партијама.</w:t>
      </w:r>
    </w:p>
    <w:p w14:paraId="65C5AD4A" w14:textId="77777777" w:rsidR="00666DD8" w:rsidRPr="006F40B3" w:rsidRDefault="00666DD8" w:rsidP="00BD619D">
      <w:pPr>
        <w:pStyle w:val="ListParagraph"/>
        <w:numPr>
          <w:ilvl w:val="0"/>
          <w:numId w:val="7"/>
        </w:numPr>
        <w:ind w:left="357" w:hanging="357"/>
        <w:jc w:val="both"/>
        <w:rPr>
          <w:rFonts w:eastAsia="TimesNewRomanPSMT"/>
          <w:bCs/>
        </w:rPr>
      </w:pPr>
      <w:r w:rsidRPr="006F40B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6F40B3" w:rsidRDefault="00666DD8" w:rsidP="00BD619D">
      <w:pPr>
        <w:pStyle w:val="ListParagraph"/>
        <w:numPr>
          <w:ilvl w:val="0"/>
          <w:numId w:val="7"/>
        </w:numPr>
        <w:ind w:left="357" w:hanging="357"/>
        <w:jc w:val="both"/>
        <w:rPr>
          <w:rFonts w:eastAsia="TimesNewRomanPSMT"/>
          <w:bCs/>
        </w:rPr>
      </w:pPr>
      <w:r w:rsidRPr="006F40B3">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6F40B3" w:rsidRDefault="00666DD8" w:rsidP="00BD619D">
      <w:pPr>
        <w:pStyle w:val="ListParagraph"/>
        <w:numPr>
          <w:ilvl w:val="0"/>
          <w:numId w:val="7"/>
        </w:numPr>
        <w:ind w:left="357" w:hanging="357"/>
        <w:jc w:val="both"/>
        <w:rPr>
          <w:rFonts w:eastAsia="TimesNewRomanPSMT"/>
          <w:bCs/>
        </w:rPr>
      </w:pPr>
      <w:r w:rsidRPr="006F40B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6F40B3" w:rsidRDefault="00B676A6" w:rsidP="00BD619D">
      <w:pPr>
        <w:pStyle w:val="ListParagraph"/>
        <w:numPr>
          <w:ilvl w:val="0"/>
          <w:numId w:val="6"/>
        </w:numPr>
        <w:ind w:left="357" w:hanging="357"/>
        <w:jc w:val="both"/>
        <w:rPr>
          <w:rFonts w:eastAsia="TimesNewRomanPSMT"/>
          <w:bCs/>
        </w:rPr>
      </w:pPr>
      <w:r w:rsidRPr="006F40B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882005" w:rsidRDefault="00B676A6" w:rsidP="00B676A6">
      <w:pPr>
        <w:jc w:val="both"/>
        <w:rPr>
          <w:rFonts w:eastAsia="TimesNewRomanPSMT"/>
          <w:bCs/>
        </w:rPr>
      </w:pPr>
    </w:p>
    <w:p w14:paraId="3511CD5E" w14:textId="3E87B768" w:rsidR="00A878F3" w:rsidRPr="00882005" w:rsidRDefault="00666DD8" w:rsidP="00666DD8">
      <w:pPr>
        <w:jc w:val="both"/>
      </w:pPr>
      <w:r w:rsidRPr="00882005">
        <w:rPr>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565A3C" w:rsidRPr="00882005">
        <w:rPr>
          <w:color w:val="FF0000"/>
          <w:lang w:val="sr-Cyrl-CS"/>
        </w:rPr>
        <w:t>4</w:t>
      </w:r>
      <w:r w:rsidRPr="00882005">
        <w:rPr>
          <w:lang w:val="sr-Cyrl-CS"/>
        </w:rPr>
        <w:t>. конкурсне документације)</w:t>
      </w:r>
      <w:r w:rsidRPr="00882005">
        <w:rPr>
          <w:lang w:val="sr-Latn-CS"/>
        </w:rPr>
        <w:t xml:space="preserve">, </w:t>
      </w:r>
      <w:r w:rsidRPr="00882005">
        <w:rPr>
          <w:lang w:val="sr-Cyrl-CS"/>
        </w:rPr>
        <w:t>а у посебним ковертама понуде са припадајућом документацијом за сваку партију понаособ</w:t>
      </w:r>
      <w:r w:rsidRPr="00882005">
        <w:t>.</w:t>
      </w:r>
    </w:p>
    <w:p w14:paraId="07006C23" w14:textId="77777777" w:rsidR="00A878F3" w:rsidRPr="00DE6ECA" w:rsidRDefault="00A878F3" w:rsidP="00A878F3">
      <w:pPr>
        <w:jc w:val="both"/>
      </w:pPr>
    </w:p>
    <w:p w14:paraId="36413E27" w14:textId="77777777" w:rsidR="00A878F3" w:rsidRPr="004D21C9" w:rsidRDefault="00A878F3" w:rsidP="00BD619D">
      <w:pPr>
        <w:pStyle w:val="ListParagraph"/>
        <w:numPr>
          <w:ilvl w:val="0"/>
          <w:numId w:val="13"/>
        </w:numPr>
        <w:jc w:val="both"/>
        <w:rPr>
          <w:bCs/>
          <w:iCs/>
        </w:rPr>
      </w:pPr>
      <w:r w:rsidRPr="004D21C9">
        <w:rPr>
          <w:b/>
          <w:bCs/>
          <w:i/>
          <w:iCs/>
        </w:rPr>
        <w:t>ПОНУДА СА ВАРИЈАНТАМА</w:t>
      </w:r>
    </w:p>
    <w:p w14:paraId="7FFA23EC" w14:textId="77777777" w:rsidR="00A878F3" w:rsidRPr="004D21C9" w:rsidRDefault="00A878F3" w:rsidP="00A878F3">
      <w:pPr>
        <w:jc w:val="both"/>
        <w:rPr>
          <w:bCs/>
          <w:iCs/>
        </w:rPr>
      </w:pPr>
    </w:p>
    <w:p w14:paraId="3A41190F" w14:textId="5452A763" w:rsidR="00A878F3" w:rsidRPr="004D21C9" w:rsidRDefault="00A878F3" w:rsidP="00A878F3">
      <w:pPr>
        <w:jc w:val="both"/>
        <w:rPr>
          <w:b/>
          <w:bCs/>
          <w:i/>
          <w:iCs/>
        </w:rPr>
      </w:pPr>
      <w:r w:rsidRPr="004D21C9">
        <w:rPr>
          <w:bCs/>
          <w:iCs/>
        </w:rPr>
        <w:t>По</w:t>
      </w:r>
      <w:r w:rsidR="00705D76" w:rsidRPr="004D21C9">
        <w:rPr>
          <w:bCs/>
          <w:iCs/>
        </w:rPr>
        <w:t xml:space="preserve">дношење понуде са варијантама </w:t>
      </w:r>
      <w:r w:rsidR="002238DC" w:rsidRPr="004D21C9">
        <w:rPr>
          <w:bCs/>
          <w:iCs/>
          <w:lang w:val="sr-Cyrl-RS"/>
        </w:rPr>
        <w:t>ни</w:t>
      </w:r>
      <w:r w:rsidRPr="004D21C9">
        <w:rPr>
          <w:bCs/>
          <w:iCs/>
        </w:rPr>
        <w:t>је дозвољено.</w:t>
      </w:r>
    </w:p>
    <w:p w14:paraId="6E6B25E5" w14:textId="77777777" w:rsidR="00A878F3" w:rsidRPr="004D21C9" w:rsidRDefault="00A878F3" w:rsidP="00A878F3">
      <w:pPr>
        <w:jc w:val="both"/>
      </w:pPr>
    </w:p>
    <w:p w14:paraId="1F99AD0B" w14:textId="77777777" w:rsidR="00A878F3" w:rsidRPr="004D21C9" w:rsidRDefault="00A878F3" w:rsidP="00BD619D">
      <w:pPr>
        <w:pStyle w:val="ListParagraph"/>
        <w:numPr>
          <w:ilvl w:val="0"/>
          <w:numId w:val="13"/>
        </w:numPr>
        <w:jc w:val="both"/>
      </w:pPr>
      <w:r w:rsidRPr="004D21C9">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0049128" w14:textId="77777777" w:rsidR="00A70B7E" w:rsidRPr="00C07404" w:rsidRDefault="00A70B7E" w:rsidP="00A878F3">
      <w:pPr>
        <w:jc w:val="both"/>
        <w:rPr>
          <w:lang w:val="en-US"/>
        </w:rPr>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CB77C4F"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AE1407" w:rsidRDefault="008B55B5" w:rsidP="008B55B5">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D76FB9">
        <w:rPr>
          <w:bCs/>
          <w:iCs/>
          <w:lang w:val="sr-Cyrl-CS"/>
        </w:rPr>
        <w:t>поглављу</w:t>
      </w:r>
      <w:r w:rsidRPr="00D76FB9">
        <w:rPr>
          <w:bCs/>
          <w:iCs/>
        </w:rPr>
        <w:t xml:space="preserve"> </w:t>
      </w:r>
      <w:r w:rsidR="00D51194" w:rsidRPr="00D76FB9">
        <w:rPr>
          <w:bCs/>
          <w:iCs/>
        </w:rPr>
        <w:t>4</w:t>
      </w:r>
      <w:r w:rsidRPr="00D76FB9">
        <w:rPr>
          <w:bCs/>
          <w:iCs/>
        </w:rPr>
        <w:t>. конкур</w:t>
      </w:r>
      <w:r w:rsidR="00CB5A79" w:rsidRPr="00D76FB9">
        <w:rPr>
          <w:bCs/>
          <w:iCs/>
        </w:rPr>
        <w:t>сне документације, у складу са у</w:t>
      </w:r>
      <w:r w:rsidRPr="00D76FB9">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4D21C9"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w:t>
      </w:r>
      <w:r w:rsidRPr="004D21C9">
        <w:rPr>
          <w:iCs/>
        </w:rPr>
        <w:t xml:space="preserve">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4D21C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D76FB9" w:rsidRDefault="00EB37CB" w:rsidP="00BD619D">
      <w:pPr>
        <w:pStyle w:val="ListParagraph"/>
        <w:numPr>
          <w:ilvl w:val="0"/>
          <w:numId w:val="5"/>
        </w:numPr>
        <w:suppressAutoHyphens/>
        <w:spacing w:line="100" w:lineRule="atLeast"/>
        <w:contextualSpacing w:val="0"/>
        <w:jc w:val="both"/>
        <w:rPr>
          <w:rFonts w:eastAsia="TimesNewRomanPSMT"/>
          <w:bCs/>
        </w:rPr>
      </w:pPr>
      <w:r w:rsidRPr="00D76FB9">
        <w:t>Опис послова сваког понуђача из групе понуђача у</w:t>
      </w:r>
      <w:r w:rsidR="00A878F3" w:rsidRPr="00D76FB9">
        <w:t xml:space="preserve"> извршење уговора.</w:t>
      </w:r>
    </w:p>
    <w:p w14:paraId="16D625F6" w14:textId="77777777" w:rsidR="00A878F3" w:rsidRPr="00D76FB9" w:rsidRDefault="00A878F3" w:rsidP="00A878F3">
      <w:pPr>
        <w:pStyle w:val="ListParagraph"/>
        <w:jc w:val="both"/>
        <w:rPr>
          <w:rFonts w:eastAsia="TimesNewRomanPSMT"/>
          <w:bCs/>
        </w:rPr>
      </w:pPr>
    </w:p>
    <w:p w14:paraId="307B05AA" w14:textId="5BCCFAE2" w:rsidR="00A878F3" w:rsidRPr="00AE1407" w:rsidRDefault="00A878F3" w:rsidP="00A878F3">
      <w:pPr>
        <w:jc w:val="both"/>
      </w:pPr>
      <w:r w:rsidRPr="00D76FB9">
        <w:rPr>
          <w:rFonts w:eastAsia="TimesNewRomanPSMT"/>
          <w:bCs/>
        </w:rPr>
        <w:t xml:space="preserve">Група понуђача је дужна да достави све доказе о испуњености услова који су наведени у </w:t>
      </w:r>
      <w:r w:rsidRPr="00D76FB9">
        <w:rPr>
          <w:rFonts w:eastAsia="TimesNewRomanPSMT"/>
          <w:bCs/>
          <w:lang w:val="sr-Cyrl-CS"/>
        </w:rPr>
        <w:t>поглављу</w:t>
      </w:r>
      <w:r w:rsidRPr="00D76FB9">
        <w:rPr>
          <w:rFonts w:eastAsia="TimesNewRomanPSMT"/>
          <w:bCs/>
        </w:rPr>
        <w:t xml:space="preserve"> </w:t>
      </w:r>
      <w:r w:rsidR="00D51194" w:rsidRPr="00D76FB9">
        <w:rPr>
          <w:rFonts w:eastAsia="TimesNewRomanPSMT"/>
          <w:bCs/>
        </w:rPr>
        <w:t>4</w:t>
      </w:r>
      <w:r w:rsidR="0084500F" w:rsidRPr="00D76FB9">
        <w:rPr>
          <w:rFonts w:eastAsia="TimesNewRomanPSMT"/>
          <w:bCs/>
        </w:rPr>
        <w:t>.</w:t>
      </w:r>
      <w:r w:rsidRPr="00D76FB9">
        <w:rPr>
          <w:rFonts w:eastAsia="TimesNewRomanPSMT"/>
          <w:bCs/>
          <w:lang w:val="ru-RU"/>
        </w:rPr>
        <w:t xml:space="preserve"> </w:t>
      </w:r>
      <w:r w:rsidRPr="00D76FB9">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34807391" w14:textId="77777777" w:rsidR="00F249F3" w:rsidRPr="00F249F3" w:rsidRDefault="00F249F3" w:rsidP="00A878F3">
      <w:pPr>
        <w:jc w:val="both"/>
        <w:rPr>
          <w:highlight w:val="green"/>
          <w:lang w:val="sr-Cyrl-RS"/>
        </w:rPr>
      </w:pPr>
    </w:p>
    <w:p w14:paraId="49D55ED9" w14:textId="77777777" w:rsidR="0068551F" w:rsidRPr="001A6B84" w:rsidRDefault="0068551F" w:rsidP="00BD619D">
      <w:pPr>
        <w:pStyle w:val="ListParagraph"/>
        <w:numPr>
          <w:ilvl w:val="1"/>
          <w:numId w:val="12"/>
        </w:numPr>
        <w:rPr>
          <w:b/>
          <w:u w:val="single"/>
        </w:rPr>
      </w:pPr>
      <w:r w:rsidRPr="001A6B84">
        <w:rPr>
          <w:b/>
          <w:u w:val="single"/>
        </w:rPr>
        <w:t>Захтеви у погледу начина, рока и услова плаћања</w:t>
      </w:r>
    </w:p>
    <w:p w14:paraId="76DB1D98" w14:textId="74BC2114" w:rsidR="0027154D" w:rsidRPr="00D76FB9" w:rsidRDefault="0027154D" w:rsidP="00D76FB9">
      <w:pPr>
        <w:jc w:val="both"/>
        <w:rPr>
          <w:noProof/>
          <w:lang w:val="sr-Cyrl-CS"/>
        </w:rPr>
      </w:pPr>
      <w:r w:rsidRPr="00D76FB9">
        <w:rPr>
          <w:noProof/>
          <w:lang w:val="sr-Cyrl-CS"/>
        </w:rPr>
        <w:t>Наручилац захтева да рок плаћања буде</w:t>
      </w:r>
      <w:r w:rsidRPr="00A37AAB">
        <w:rPr>
          <w:noProof/>
        </w:rPr>
        <w:t xml:space="preserve"> 90</w:t>
      </w:r>
      <w:r w:rsidRPr="00D76FB9">
        <w:rPr>
          <w:noProof/>
          <w:lang w:val="sr-Cyrl-CS"/>
        </w:rPr>
        <w:t xml:space="preserve"> дана, од дана доставе исправног рачуна.</w:t>
      </w:r>
    </w:p>
    <w:p w14:paraId="4F0B4D0C" w14:textId="77777777" w:rsidR="0027154D" w:rsidRPr="00D76FB9" w:rsidRDefault="0027154D" w:rsidP="00D76FB9">
      <w:pPr>
        <w:jc w:val="both"/>
        <w:rPr>
          <w:iCs/>
        </w:rPr>
      </w:pPr>
      <w:r w:rsidRPr="00D76FB9">
        <w:rPr>
          <w:iCs/>
        </w:rPr>
        <w:t xml:space="preserve">Рачун за испоручена добра испоставља се на основу потписаног документа-отпремнице, од стране овлашћеног лица </w:t>
      </w:r>
      <w:r w:rsidRPr="00D76FB9">
        <w:rPr>
          <w:bCs/>
          <w:noProof/>
        </w:rPr>
        <w:t xml:space="preserve">за техничку реализацију </w:t>
      </w:r>
      <w:r w:rsidRPr="00D76FB9">
        <w:rPr>
          <w:iCs/>
        </w:rPr>
        <w:t xml:space="preserve">уговора којим се верификује квалитет испоручених добара. </w:t>
      </w:r>
    </w:p>
    <w:p w14:paraId="7F97B6B9" w14:textId="77777777" w:rsidR="0027154D" w:rsidRPr="002B7791" w:rsidRDefault="0027154D" w:rsidP="00D76FB9">
      <w:pPr>
        <w:jc w:val="both"/>
        <w:rPr>
          <w:iCs/>
        </w:rPr>
      </w:pPr>
      <w:r w:rsidRPr="00D76FB9">
        <w:rPr>
          <w:iCs/>
        </w:rPr>
        <w:t xml:space="preserve">Плаћање се </w:t>
      </w:r>
      <w:r w:rsidRPr="002B7791">
        <w:rPr>
          <w:iCs/>
        </w:rPr>
        <w:t>врши уплатом на рачун понуђача.</w:t>
      </w:r>
    </w:p>
    <w:p w14:paraId="7A49D096" w14:textId="77777777" w:rsidR="0027154D" w:rsidRPr="002B7791" w:rsidRDefault="0027154D" w:rsidP="00D76FB9">
      <w:pPr>
        <w:jc w:val="both"/>
        <w:rPr>
          <w:iCs/>
        </w:rPr>
      </w:pPr>
      <w:r w:rsidRPr="002B7791">
        <w:rPr>
          <w:iCs/>
        </w:rPr>
        <w:t>Понуђачу није дозвољено да захтева аванс.</w:t>
      </w:r>
    </w:p>
    <w:p w14:paraId="0AC37B85" w14:textId="77777777" w:rsidR="0068551F" w:rsidRPr="002B7791" w:rsidRDefault="0068551F" w:rsidP="0068551F">
      <w:pPr>
        <w:jc w:val="both"/>
        <w:rPr>
          <w:iCs/>
          <w:lang w:val="sr-Cyrl-RS"/>
        </w:rPr>
      </w:pPr>
    </w:p>
    <w:p w14:paraId="032206C5" w14:textId="6FF53138" w:rsidR="00C11D8C" w:rsidRPr="002B7791" w:rsidRDefault="00C11D8C" w:rsidP="002914EB">
      <w:pPr>
        <w:pStyle w:val="ListParagraph"/>
        <w:numPr>
          <w:ilvl w:val="1"/>
          <w:numId w:val="12"/>
        </w:numPr>
        <w:rPr>
          <w:b/>
          <w:u w:val="single"/>
          <w:lang w:val="sr-Cyrl-RS"/>
        </w:rPr>
      </w:pPr>
      <w:r w:rsidRPr="002B7791">
        <w:rPr>
          <w:b/>
          <w:u w:val="single"/>
        </w:rPr>
        <w:t>Захтев у погледу рока испоруке добара</w:t>
      </w:r>
    </w:p>
    <w:p w14:paraId="3237A483" w14:textId="4E5FF2C3" w:rsidR="00325BEA" w:rsidRPr="002B7791" w:rsidRDefault="00325BEA" w:rsidP="00325BEA">
      <w:pPr>
        <w:jc w:val="both"/>
        <w:rPr>
          <w:b/>
          <w:iCs/>
        </w:rPr>
      </w:pPr>
      <w:r w:rsidRPr="002B7791">
        <w:rPr>
          <w:bCs/>
        </w:rPr>
        <w:t xml:space="preserve">Наручилац захтева да </w:t>
      </w:r>
      <w:r w:rsidRPr="002B7791">
        <w:rPr>
          <w:bCs/>
          <w:lang w:val="sr-Latn-CS"/>
        </w:rPr>
        <w:t xml:space="preserve"> рок испоруке  </w:t>
      </w:r>
      <w:r w:rsidRPr="002B7791">
        <w:rPr>
          <w:bCs/>
          <w:lang w:val="sr-Cyrl-RS"/>
        </w:rPr>
        <w:t xml:space="preserve">не </w:t>
      </w:r>
      <w:r w:rsidRPr="002B7791">
        <w:rPr>
          <w:bCs/>
          <w:lang w:val="sr-Latn-CS"/>
        </w:rPr>
        <w:t xml:space="preserve">буде дужи од </w:t>
      </w:r>
      <w:r w:rsidR="002914EB" w:rsidRPr="002B7791">
        <w:rPr>
          <w:bCs/>
          <w:lang w:val="sr-Cyrl-RS"/>
        </w:rPr>
        <w:t>24</w:t>
      </w:r>
      <w:r w:rsidR="00582746" w:rsidRPr="002B7791">
        <w:rPr>
          <w:bCs/>
          <w:lang w:val="sr-Cyrl-RS"/>
        </w:rPr>
        <w:t xml:space="preserve"> часа</w:t>
      </w:r>
      <w:r w:rsidR="00F04C0D" w:rsidRPr="002B7791">
        <w:rPr>
          <w:bCs/>
          <w:lang w:val="sr-Cyrl-RS"/>
        </w:rPr>
        <w:t>, о</w:t>
      </w:r>
      <w:r w:rsidRPr="002B7791">
        <w:rPr>
          <w:bCs/>
        </w:rPr>
        <w:t xml:space="preserve">д дана подношења </w:t>
      </w:r>
      <w:r w:rsidR="002B7791" w:rsidRPr="002B7791">
        <w:rPr>
          <w:bCs/>
          <w:lang w:val="sr-Cyrl-RS"/>
        </w:rPr>
        <w:t xml:space="preserve">писаног </w:t>
      </w:r>
      <w:r w:rsidRPr="002B7791">
        <w:rPr>
          <w:bCs/>
        </w:rPr>
        <w:t>захтева наручиоца</w:t>
      </w:r>
      <w:r w:rsidRPr="002B7791">
        <w:rPr>
          <w:bCs/>
          <w:lang w:val="sr-Latn-CS"/>
        </w:rPr>
        <w:t>.</w:t>
      </w:r>
    </w:p>
    <w:p w14:paraId="551857A5" w14:textId="77777777" w:rsidR="00073CCA" w:rsidRPr="002B7791" w:rsidRDefault="00073CCA" w:rsidP="00325BEA">
      <w:pPr>
        <w:rPr>
          <w:b/>
          <w:u w:val="single"/>
          <w:lang w:val="sr-Cyrl-RS"/>
        </w:rPr>
      </w:pPr>
    </w:p>
    <w:p w14:paraId="58542845" w14:textId="77777777" w:rsidR="0068551F" w:rsidRPr="00C11D8C" w:rsidRDefault="0068551F" w:rsidP="00BD619D">
      <w:pPr>
        <w:pStyle w:val="ListParagraph"/>
        <w:numPr>
          <w:ilvl w:val="1"/>
          <w:numId w:val="12"/>
        </w:numPr>
        <w:rPr>
          <w:b/>
          <w:u w:val="single"/>
        </w:rPr>
      </w:pPr>
      <w:r w:rsidRPr="00C11D8C">
        <w:rPr>
          <w:b/>
          <w:u w:val="single"/>
        </w:rPr>
        <w:t>Захтев у погледу рока важења понуде</w:t>
      </w:r>
    </w:p>
    <w:p w14:paraId="2FDECA1F" w14:textId="77777777" w:rsidR="002A52DF" w:rsidRPr="00C11D8C" w:rsidRDefault="002A52DF" w:rsidP="002A52DF">
      <w:pPr>
        <w:jc w:val="both"/>
        <w:rPr>
          <w:iCs/>
        </w:rPr>
      </w:pPr>
      <w:r w:rsidRPr="00C11D8C">
        <w:rPr>
          <w:iCs/>
        </w:rPr>
        <w:t xml:space="preserve">Наручилац захтева </w:t>
      </w:r>
      <w:r w:rsidRPr="00C11D8C">
        <w:rPr>
          <w:iCs/>
          <w:lang w:val="sr-Cyrl-RS"/>
        </w:rPr>
        <w:t>да р</w:t>
      </w:r>
      <w:r w:rsidRPr="00C11D8C">
        <w:rPr>
          <w:iCs/>
        </w:rPr>
        <w:t xml:space="preserve">ок важења понуде </w:t>
      </w:r>
      <w:r w:rsidRPr="00C11D8C">
        <w:rPr>
          <w:iCs/>
          <w:lang w:val="sr-Cyrl-RS"/>
        </w:rPr>
        <w:t>буде најмање</w:t>
      </w:r>
      <w:r w:rsidRPr="00C11D8C">
        <w:rPr>
          <w:iCs/>
        </w:rPr>
        <w:t xml:space="preserve"> 60 дана од дана отварања понуда.</w:t>
      </w:r>
    </w:p>
    <w:p w14:paraId="10FCE1A1" w14:textId="77777777" w:rsidR="002A52DF" w:rsidRPr="00C11D8C" w:rsidRDefault="002A52DF" w:rsidP="002A52DF">
      <w:pPr>
        <w:jc w:val="both"/>
        <w:rPr>
          <w:iCs/>
        </w:rPr>
      </w:pPr>
      <w:r w:rsidRPr="00C11D8C">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C11D8C" w:rsidRDefault="002A52DF" w:rsidP="002A52DF">
      <w:pPr>
        <w:jc w:val="both"/>
        <w:rPr>
          <w:iCs/>
        </w:rPr>
      </w:pPr>
      <w:r w:rsidRPr="00C11D8C">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158D7E08" w14:textId="0E9F40A6" w:rsidR="00BF2948" w:rsidRPr="0020706C" w:rsidRDefault="00A878F3" w:rsidP="00BF2948">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58EDCDE" w14:textId="77777777" w:rsidR="00A700C8" w:rsidRPr="00A700C8" w:rsidRDefault="00A700C8" w:rsidP="00A70B7E">
      <w:pPr>
        <w:jc w:val="both"/>
        <w:rPr>
          <w:noProof/>
          <w:lang w:val="sr-Cyrl-RS"/>
        </w:rPr>
      </w:pPr>
    </w:p>
    <w:p w14:paraId="50E6DDFA" w14:textId="0BFEBF8A" w:rsidR="006E6A7C" w:rsidRPr="00F80B46" w:rsidRDefault="006E6A7C" w:rsidP="007D5B55">
      <w:pPr>
        <w:jc w:val="both"/>
        <w:rPr>
          <w:noProof/>
        </w:rPr>
      </w:pPr>
      <w:r w:rsidRPr="00F80B46">
        <w:rPr>
          <w:noProof/>
        </w:rPr>
        <w:t>Понуђач који је изабран као најповољнији је дужан да, приликом потписивања уговора, достави:</w:t>
      </w:r>
    </w:p>
    <w:p w14:paraId="4E71B1CA" w14:textId="5B5FD686" w:rsidR="006E6A7C" w:rsidRPr="00F80B46" w:rsidRDefault="006E6A7C" w:rsidP="00095073">
      <w:pPr>
        <w:pStyle w:val="ListParagraph"/>
        <w:numPr>
          <w:ilvl w:val="0"/>
          <w:numId w:val="9"/>
        </w:numPr>
        <w:jc w:val="both"/>
        <w:rPr>
          <w:noProof/>
        </w:rPr>
      </w:pPr>
      <w:r w:rsidRPr="00F80B46">
        <w:rPr>
          <w:b/>
        </w:rPr>
        <w:t>регистровану бланко меницу и менично овлашћење</w:t>
      </w:r>
      <w:r w:rsidRPr="00F80B46">
        <w:rPr>
          <w:b/>
          <w:noProof/>
        </w:rPr>
        <w:t xml:space="preserve"> за извршење уговорне обавезе</w:t>
      </w:r>
      <w:r w:rsidRPr="00F80B46">
        <w:rPr>
          <w:noProof/>
        </w:rPr>
        <w:t xml:space="preserve">, </w:t>
      </w:r>
      <w:r w:rsidR="00144E77" w:rsidRPr="00F80B46">
        <w:rPr>
          <w:noProof/>
        </w:rPr>
        <w:t>попуњено</w:t>
      </w:r>
      <w:r w:rsidRPr="00F80B46">
        <w:rPr>
          <w:noProof/>
        </w:rPr>
        <w:t xml:space="preserve"> на износ од 10% од укупне вредности уговора</w:t>
      </w:r>
      <w:r w:rsidR="001C4F8E" w:rsidRPr="00F80B46">
        <w:rPr>
          <w:noProof/>
          <w:lang w:val="sr-Cyrl-RS"/>
        </w:rPr>
        <w:t xml:space="preserve"> без ПДВ-а</w:t>
      </w:r>
      <w:r w:rsidRPr="00F80B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F80B46" w:rsidRDefault="009F1D17" w:rsidP="009F1D17">
      <w:pPr>
        <w:jc w:val="both"/>
        <w:rPr>
          <w:noProof/>
        </w:rPr>
      </w:pPr>
    </w:p>
    <w:p w14:paraId="1EB70C8D" w14:textId="4BE38924" w:rsidR="006E6A7C" w:rsidRPr="00F80B46" w:rsidRDefault="009E2746" w:rsidP="00BF2948">
      <w:pPr>
        <w:jc w:val="both"/>
        <w:rPr>
          <w:rFonts w:eastAsia="TimesNewRomanPSMT"/>
          <w:bCs/>
          <w:iCs/>
          <w:lang w:val="sr-Cyrl-CS"/>
        </w:rPr>
      </w:pPr>
      <w:r w:rsidRPr="00F80B46">
        <w:rPr>
          <w:rFonts w:eastAsia="TimesNewRomanPSMT"/>
          <w:bCs/>
          <w:iCs/>
          <w:lang w:val="sr-Cyrl-CS"/>
        </w:rPr>
        <w:t xml:space="preserve">Меница мора бити </w:t>
      </w:r>
      <w:r w:rsidRPr="00F80B46">
        <w:rPr>
          <w:rFonts w:eastAsia="TimesNewRomanPSMT"/>
          <w:b/>
          <w:bCs/>
          <w:iCs/>
          <w:lang w:val="sr-Cyrl-CS"/>
        </w:rPr>
        <w:t>оверена печатом и потписана</w:t>
      </w:r>
      <w:r w:rsidRPr="00F80B46">
        <w:rPr>
          <w:rFonts w:eastAsia="TimesNewRomanPSMT"/>
          <w:bCs/>
          <w:iCs/>
          <w:lang w:val="sr-Cyrl-CS"/>
        </w:rPr>
        <w:t xml:space="preserve"> од стране лица овлашћеног за заступање, а уз исту мора бити достављено попуњено и оверено </w:t>
      </w:r>
      <w:r w:rsidRPr="00F80B46">
        <w:rPr>
          <w:rFonts w:eastAsia="TimesNewRomanPSMT"/>
          <w:b/>
          <w:bCs/>
          <w:iCs/>
          <w:lang w:val="sr-Cyrl-CS"/>
        </w:rPr>
        <w:t>менично овлашћење – писмо</w:t>
      </w:r>
      <w:r w:rsidRPr="00F80B46">
        <w:rPr>
          <w:rFonts w:eastAsia="TimesNewRomanPSMT"/>
          <w:bCs/>
          <w:iCs/>
          <w:lang w:val="sr-Cyrl-CS"/>
        </w:rPr>
        <w:t xml:space="preserve">, са назначеним износом, </w:t>
      </w:r>
      <w:r w:rsidRPr="00F80B46">
        <w:rPr>
          <w:rFonts w:eastAsia="TimesNewRomanPSMT"/>
          <w:b/>
          <w:bCs/>
          <w:iCs/>
          <w:lang w:val="sr-Cyrl-CS"/>
        </w:rPr>
        <w:t>копија картона депонованих потписа</w:t>
      </w:r>
      <w:r w:rsidRPr="00F80B46">
        <w:rPr>
          <w:rFonts w:eastAsia="TimesNewRomanPSMT"/>
          <w:bCs/>
          <w:iCs/>
          <w:lang w:val="sr-Cyrl-CS"/>
        </w:rPr>
        <w:t xml:space="preserve"> који је издат од стране пословне банке коју понуђач наводи у меничном овлашћењу – писму и </w:t>
      </w:r>
      <w:r w:rsidRPr="00F80B46">
        <w:rPr>
          <w:rFonts w:eastAsia="TimesNewRomanPSMT"/>
          <w:b/>
          <w:bCs/>
          <w:iCs/>
          <w:lang w:val="sr-Cyrl-CS"/>
        </w:rPr>
        <w:t>образац овере потписа лица овлашћених за заступање  - ОП образац</w:t>
      </w:r>
      <w:r w:rsidRPr="00F80B46">
        <w:rPr>
          <w:rFonts w:eastAsia="TimesNewRomanPSMT"/>
          <w:bCs/>
          <w:iCs/>
          <w:lang w:val="sr-Cyrl-CS"/>
        </w:rPr>
        <w:t>.</w:t>
      </w:r>
    </w:p>
    <w:p w14:paraId="6F694381" w14:textId="77777777" w:rsidR="006E6A7C" w:rsidRPr="00F80B46" w:rsidRDefault="006E6A7C" w:rsidP="006E6A7C">
      <w:pPr>
        <w:jc w:val="both"/>
        <w:rPr>
          <w:noProof/>
        </w:rPr>
      </w:pPr>
      <w:r w:rsidRPr="00F80B46">
        <w:rPr>
          <w:noProof/>
        </w:rPr>
        <w:t xml:space="preserve">Понуђач је дужан да достави и </w:t>
      </w:r>
      <w:r w:rsidRPr="00F80B46">
        <w:rPr>
          <w:b/>
          <w:noProof/>
        </w:rPr>
        <w:t xml:space="preserve">копију извода из Регистра </w:t>
      </w:r>
      <w:r w:rsidRPr="00F80B46">
        <w:rPr>
          <w:noProof/>
        </w:rPr>
        <w:t xml:space="preserve"> </w:t>
      </w:r>
      <w:r w:rsidRPr="00F80B46">
        <w:rPr>
          <w:b/>
          <w:noProof/>
        </w:rPr>
        <w:t>меница и овлашћења</w:t>
      </w:r>
      <w:r w:rsidRPr="00F80B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F80B46" w:rsidRDefault="006E6A7C" w:rsidP="008315D9">
      <w:pPr>
        <w:jc w:val="both"/>
        <w:rPr>
          <w:noProof/>
          <w:lang w:val="sr-Cyrl-RS"/>
        </w:rPr>
      </w:pPr>
    </w:p>
    <w:p w14:paraId="2FE4FDA3" w14:textId="42A5ED4A" w:rsidR="006E6A7C" w:rsidRPr="002C4BE3" w:rsidRDefault="006E6A7C" w:rsidP="006E6A7C">
      <w:pPr>
        <w:jc w:val="both"/>
      </w:pPr>
      <w:r w:rsidRPr="00F80B46">
        <w:t>Средство обезбеђења</w:t>
      </w:r>
      <w:r w:rsidR="003541EC" w:rsidRPr="00F80B46">
        <w:rPr>
          <w:lang w:val="sr-Cyrl-RS"/>
        </w:rPr>
        <w:t xml:space="preserve"> треба да</w:t>
      </w:r>
      <w:r w:rsidRPr="00F80B46">
        <w:t xml:space="preserve"> траје</w:t>
      </w:r>
      <w:r w:rsidRPr="00D9661A">
        <w:t xml:space="preserve">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008F3367" w14:textId="12C84FFE" w:rsidR="0054279B" w:rsidRDefault="006E6A7C" w:rsidP="006E6A7C">
      <w:pPr>
        <w:jc w:val="both"/>
        <w:rPr>
          <w:lang w:val="sr-Cyrl-RS"/>
        </w:rPr>
      </w:pPr>
      <w:r w:rsidRPr="002C4BE3">
        <w:t>Средство обезбеђења не може се вратити понуђачу пре истека рока трајања.</w:t>
      </w:r>
    </w:p>
    <w:p w14:paraId="0E7FE1B8" w14:textId="77777777" w:rsidR="0020706C" w:rsidRDefault="0020706C" w:rsidP="006E6A7C">
      <w:pPr>
        <w:jc w:val="both"/>
        <w:rPr>
          <w:lang w:val="sr-Cyrl-RS"/>
        </w:rPr>
      </w:pPr>
    </w:p>
    <w:p w14:paraId="5B031946" w14:textId="77777777" w:rsidR="0020706C" w:rsidRDefault="0020706C" w:rsidP="006E6A7C">
      <w:pPr>
        <w:jc w:val="both"/>
        <w:rPr>
          <w:lang w:val="sr-Cyrl-RS"/>
        </w:rPr>
      </w:pPr>
    </w:p>
    <w:p w14:paraId="20ED6C92" w14:textId="77777777" w:rsidR="0020706C" w:rsidRDefault="0020706C" w:rsidP="006E6A7C">
      <w:pPr>
        <w:jc w:val="both"/>
        <w:rPr>
          <w:lang w:val="sr-Cyrl-RS"/>
        </w:rPr>
      </w:pPr>
    </w:p>
    <w:p w14:paraId="4F6AE438" w14:textId="77777777" w:rsidR="0020706C" w:rsidRDefault="0020706C" w:rsidP="006E6A7C">
      <w:pPr>
        <w:jc w:val="both"/>
        <w:rPr>
          <w:lang w:val="sr-Cyrl-RS"/>
        </w:rPr>
      </w:pPr>
    </w:p>
    <w:p w14:paraId="52C2279D" w14:textId="77777777" w:rsidR="0020706C" w:rsidRDefault="0020706C" w:rsidP="006E6A7C">
      <w:pPr>
        <w:jc w:val="both"/>
        <w:rPr>
          <w:lang w:val="sr-Cyrl-RS"/>
        </w:rPr>
      </w:pPr>
    </w:p>
    <w:p w14:paraId="7D7681C1" w14:textId="77777777" w:rsidR="0020706C" w:rsidRPr="0020706C" w:rsidRDefault="0020706C" w:rsidP="006E6A7C">
      <w:pPr>
        <w:jc w:val="both"/>
        <w:rPr>
          <w:lang w:val="sr-Cyrl-RS"/>
        </w:rPr>
      </w:pPr>
    </w:p>
    <w:p w14:paraId="10B39764" w14:textId="77777777" w:rsidR="0054279B" w:rsidRPr="008315D9" w:rsidRDefault="0054279B" w:rsidP="006E6A7C">
      <w:pPr>
        <w:jc w:val="both"/>
        <w:rPr>
          <w:lang w:val="sr-Cyrl-RS"/>
        </w:rPr>
      </w:pPr>
    </w:p>
    <w:p w14:paraId="4AA1E191" w14:textId="1F928C76" w:rsidR="00915894" w:rsidRPr="00A700C8" w:rsidRDefault="00915894" w:rsidP="003E1502">
      <w:pPr>
        <w:ind w:firstLine="720"/>
        <w:jc w:val="both"/>
        <w:rPr>
          <w:sz w:val="22"/>
          <w:szCs w:val="22"/>
          <w:lang w:val="sr-Cyrl-CS"/>
        </w:rPr>
      </w:pPr>
      <w:r w:rsidRPr="00A700C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A700C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A700C8" w14:paraId="40C91762" w14:textId="77777777" w:rsidTr="004B0A93">
        <w:tc>
          <w:tcPr>
            <w:tcW w:w="1548" w:type="dxa"/>
            <w:shd w:val="clear" w:color="auto" w:fill="auto"/>
          </w:tcPr>
          <w:p w14:paraId="45054636" w14:textId="77777777" w:rsidR="00915894" w:rsidRPr="00A700C8" w:rsidRDefault="00915894" w:rsidP="004B0A93">
            <w:pPr>
              <w:rPr>
                <w:b/>
                <w:sz w:val="22"/>
                <w:szCs w:val="22"/>
                <w:lang w:val="sr-Cyrl-CS"/>
              </w:rPr>
            </w:pPr>
            <w:r w:rsidRPr="00A700C8">
              <w:rPr>
                <w:b/>
                <w:sz w:val="22"/>
                <w:szCs w:val="22"/>
                <w:lang w:val="sr-Cyrl-CS"/>
              </w:rPr>
              <w:t>ДУЖНИК:</w:t>
            </w:r>
          </w:p>
        </w:tc>
        <w:tc>
          <w:tcPr>
            <w:tcW w:w="8100" w:type="dxa"/>
            <w:shd w:val="clear" w:color="auto" w:fill="auto"/>
          </w:tcPr>
          <w:p w14:paraId="76636081" w14:textId="77777777" w:rsidR="00915894" w:rsidRPr="00A700C8" w:rsidRDefault="00915894" w:rsidP="004B0A93">
            <w:pPr>
              <w:rPr>
                <w:b/>
                <w:sz w:val="22"/>
                <w:szCs w:val="22"/>
                <w:lang w:val="sr-Cyrl-CS"/>
              </w:rPr>
            </w:pPr>
            <w:r w:rsidRPr="00A700C8">
              <w:rPr>
                <w:b/>
                <w:sz w:val="22"/>
                <w:szCs w:val="22"/>
                <w:lang w:val="sr-Cyrl-CS"/>
              </w:rPr>
              <w:t>Пун назив и седиште:__________________________________________________</w:t>
            </w:r>
          </w:p>
          <w:p w14:paraId="5D7A1B5D" w14:textId="77777777" w:rsidR="00915894" w:rsidRPr="00A700C8" w:rsidRDefault="00915894" w:rsidP="004B0A93">
            <w:pPr>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b/>
                <w:sz w:val="22"/>
                <w:szCs w:val="22"/>
                <w:lang w:val="sr-Latn-CS"/>
              </w:rPr>
              <w:t>_________________</w:t>
            </w:r>
            <w:r w:rsidRPr="00A700C8">
              <w:rPr>
                <w:b/>
                <w:sz w:val="22"/>
                <w:szCs w:val="22"/>
                <w:lang w:val="sr-Cyrl-CS"/>
              </w:rPr>
              <w:t>______  Матични број:___________________________</w:t>
            </w:r>
          </w:p>
          <w:p w14:paraId="3078AB35" w14:textId="77777777" w:rsidR="00915894" w:rsidRPr="00A700C8" w:rsidRDefault="00915894" w:rsidP="004B0A93">
            <w:pPr>
              <w:rPr>
                <w:b/>
                <w:sz w:val="22"/>
                <w:szCs w:val="22"/>
                <w:lang w:val="sr-Cyrl-CS"/>
              </w:rPr>
            </w:pPr>
            <w:r w:rsidRPr="00A700C8">
              <w:rPr>
                <w:b/>
                <w:sz w:val="22"/>
                <w:szCs w:val="22"/>
                <w:lang w:val="sr-Cyrl-CS"/>
              </w:rPr>
              <w:t>Текући рачун:____________________код: _____________________(назив банке),</w:t>
            </w:r>
          </w:p>
          <w:p w14:paraId="204CE3BA" w14:textId="77777777" w:rsidR="00915894" w:rsidRPr="00A700C8" w:rsidRDefault="00915894" w:rsidP="004B0A93">
            <w:pPr>
              <w:rPr>
                <w:b/>
                <w:sz w:val="22"/>
                <w:szCs w:val="22"/>
                <w:lang w:val="sr-Cyrl-CS"/>
              </w:rPr>
            </w:pPr>
          </w:p>
        </w:tc>
      </w:tr>
      <w:tr w:rsidR="00915894" w:rsidRPr="00A700C8" w14:paraId="4CE79200" w14:textId="77777777" w:rsidTr="004B0A93">
        <w:tc>
          <w:tcPr>
            <w:tcW w:w="9648" w:type="dxa"/>
            <w:gridSpan w:val="2"/>
            <w:shd w:val="clear" w:color="auto" w:fill="auto"/>
          </w:tcPr>
          <w:p w14:paraId="0801ECD6" w14:textId="77777777" w:rsidR="00915894" w:rsidRPr="00A700C8" w:rsidRDefault="00915894" w:rsidP="004B0A93">
            <w:pPr>
              <w:jc w:val="center"/>
              <w:rPr>
                <w:b/>
                <w:sz w:val="22"/>
                <w:szCs w:val="22"/>
                <w:lang w:val="sr-Cyrl-CS"/>
              </w:rPr>
            </w:pPr>
            <w:r w:rsidRPr="00A700C8">
              <w:rPr>
                <w:b/>
                <w:sz w:val="22"/>
                <w:szCs w:val="22"/>
                <w:lang w:val="sr-Cyrl-CS"/>
              </w:rPr>
              <w:t>И з д а ј е</w:t>
            </w:r>
          </w:p>
        </w:tc>
      </w:tr>
    </w:tbl>
    <w:p w14:paraId="2064015A" w14:textId="77777777" w:rsidR="00915894" w:rsidRPr="00A700C8" w:rsidRDefault="00915894" w:rsidP="00915894">
      <w:pPr>
        <w:rPr>
          <w:b/>
          <w:sz w:val="22"/>
          <w:szCs w:val="22"/>
          <w:lang w:val="sr-Cyrl-CS"/>
        </w:rPr>
      </w:pPr>
    </w:p>
    <w:p w14:paraId="3794AF30" w14:textId="77777777" w:rsidR="00915894" w:rsidRPr="00A700C8" w:rsidRDefault="00915894" w:rsidP="00915894">
      <w:pPr>
        <w:jc w:val="center"/>
        <w:rPr>
          <w:b/>
          <w:sz w:val="28"/>
          <w:szCs w:val="28"/>
          <w:lang w:val="sr-Cyrl-CS"/>
        </w:rPr>
      </w:pPr>
      <w:r w:rsidRPr="00A700C8">
        <w:rPr>
          <w:b/>
          <w:sz w:val="28"/>
          <w:szCs w:val="28"/>
          <w:lang w:val="sr-Cyrl-CS"/>
        </w:rPr>
        <w:t>МЕНИЧНО ПИСМО – ОВЛАШЋЕЊЕ</w:t>
      </w:r>
    </w:p>
    <w:p w14:paraId="5E11A7F1" w14:textId="77777777" w:rsidR="00915894" w:rsidRPr="00A700C8" w:rsidRDefault="00915894" w:rsidP="00915894">
      <w:pPr>
        <w:jc w:val="center"/>
        <w:rPr>
          <w:b/>
          <w:sz w:val="22"/>
          <w:szCs w:val="22"/>
          <w:lang w:val="sr-Cyrl-CS"/>
        </w:rPr>
      </w:pPr>
      <w:r w:rsidRPr="00A700C8">
        <w:rPr>
          <w:b/>
          <w:sz w:val="22"/>
          <w:szCs w:val="22"/>
          <w:lang w:val="sr-Cyrl-CS"/>
        </w:rPr>
        <w:t>ЗА КОРИСНИКА БЛАНКО СОЛО МЕНИЦЕ</w:t>
      </w:r>
    </w:p>
    <w:p w14:paraId="6664AAC8" w14:textId="77777777" w:rsidR="00915894" w:rsidRPr="00A700C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700C8" w14:paraId="49734CC2" w14:textId="77777777" w:rsidTr="000B6016">
        <w:tc>
          <w:tcPr>
            <w:tcW w:w="1587" w:type="dxa"/>
            <w:shd w:val="clear" w:color="auto" w:fill="auto"/>
          </w:tcPr>
          <w:p w14:paraId="3EF89984" w14:textId="77777777" w:rsidR="00915894" w:rsidRPr="00A700C8" w:rsidRDefault="00915894" w:rsidP="004B0A93">
            <w:pPr>
              <w:rPr>
                <w:b/>
                <w:sz w:val="22"/>
                <w:szCs w:val="22"/>
                <w:lang w:val="sr-Cyrl-CS"/>
              </w:rPr>
            </w:pPr>
            <w:r w:rsidRPr="00A700C8">
              <w:rPr>
                <w:b/>
                <w:sz w:val="22"/>
                <w:szCs w:val="22"/>
                <w:lang w:val="sr-Cyrl-CS"/>
              </w:rPr>
              <w:t>КОРИСНИК:</w:t>
            </w:r>
          </w:p>
          <w:p w14:paraId="62263524" w14:textId="77777777" w:rsidR="00915894" w:rsidRPr="00A700C8" w:rsidRDefault="00915894" w:rsidP="004B0A93">
            <w:pPr>
              <w:rPr>
                <w:b/>
                <w:sz w:val="22"/>
                <w:szCs w:val="22"/>
                <w:lang w:val="sr-Cyrl-CS"/>
              </w:rPr>
            </w:pPr>
            <w:r w:rsidRPr="00A700C8">
              <w:rPr>
                <w:b/>
                <w:sz w:val="22"/>
                <w:szCs w:val="22"/>
                <w:lang w:val="sr-Cyrl-CS"/>
              </w:rPr>
              <w:t>(поверилац)</w:t>
            </w:r>
          </w:p>
        </w:tc>
        <w:tc>
          <w:tcPr>
            <w:tcW w:w="7699" w:type="dxa"/>
            <w:shd w:val="clear" w:color="auto" w:fill="auto"/>
          </w:tcPr>
          <w:p w14:paraId="6ED19E43" w14:textId="77777777" w:rsidR="00915894" w:rsidRPr="00A700C8" w:rsidRDefault="00915894" w:rsidP="004B0A93">
            <w:pPr>
              <w:jc w:val="both"/>
              <w:rPr>
                <w:sz w:val="22"/>
                <w:szCs w:val="22"/>
                <w:lang w:val="sr-Cyrl-CS"/>
              </w:rPr>
            </w:pPr>
            <w:r w:rsidRPr="00A700C8">
              <w:rPr>
                <w:b/>
                <w:sz w:val="22"/>
                <w:szCs w:val="22"/>
                <w:lang w:val="sr-Cyrl-CS"/>
              </w:rPr>
              <w:t>Пун назив и седиште:</w:t>
            </w:r>
            <w:r w:rsidRPr="00A700C8">
              <w:rPr>
                <w:sz w:val="22"/>
                <w:szCs w:val="22"/>
              </w:rPr>
              <w:t xml:space="preserve"> </w:t>
            </w:r>
            <w:r w:rsidRPr="00A700C8">
              <w:rPr>
                <w:sz w:val="22"/>
                <w:szCs w:val="22"/>
                <w:lang w:val="sr-Cyrl-CS"/>
              </w:rPr>
              <w:t>КЛИНИЧКИ ЦЕНТАР ВОЈВОДИНЕ, ул. Хајдук Вељкова бр. 1, Нови Сад</w:t>
            </w:r>
          </w:p>
          <w:p w14:paraId="7AB157AA" w14:textId="77777777" w:rsidR="00915894" w:rsidRPr="00A700C8" w:rsidRDefault="00915894" w:rsidP="004B0A93">
            <w:pPr>
              <w:jc w:val="both"/>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sz w:val="22"/>
                <w:szCs w:val="22"/>
                <w:lang w:val="sr-Latn-CS"/>
              </w:rPr>
              <w:t>101696893</w:t>
            </w:r>
            <w:r w:rsidRPr="00A700C8">
              <w:rPr>
                <w:b/>
                <w:sz w:val="22"/>
                <w:szCs w:val="22"/>
                <w:lang w:val="sr-Cyrl-CS"/>
              </w:rPr>
              <w:t xml:space="preserve">  Матични број:</w:t>
            </w:r>
            <w:r w:rsidRPr="00A700C8">
              <w:rPr>
                <w:sz w:val="22"/>
                <w:szCs w:val="22"/>
              </w:rPr>
              <w:t xml:space="preserve"> </w:t>
            </w:r>
            <w:r w:rsidRPr="00A700C8">
              <w:rPr>
                <w:sz w:val="22"/>
                <w:szCs w:val="22"/>
                <w:lang w:val="sr-Cyrl-CS"/>
              </w:rPr>
              <w:t>08664161</w:t>
            </w:r>
          </w:p>
          <w:p w14:paraId="007D012F" w14:textId="77777777" w:rsidR="00915894" w:rsidRPr="00A700C8" w:rsidRDefault="00915894" w:rsidP="004B0A93">
            <w:pPr>
              <w:jc w:val="both"/>
              <w:rPr>
                <w:sz w:val="22"/>
                <w:szCs w:val="22"/>
                <w:lang w:val="sr-Cyrl-CS"/>
              </w:rPr>
            </w:pPr>
            <w:r w:rsidRPr="00A700C8">
              <w:rPr>
                <w:b/>
                <w:sz w:val="22"/>
                <w:szCs w:val="22"/>
                <w:lang w:val="sr-Cyrl-CS"/>
              </w:rPr>
              <w:t xml:space="preserve">Текући рачун: </w:t>
            </w:r>
            <w:r w:rsidRPr="00A700C8">
              <w:rPr>
                <w:sz w:val="22"/>
                <w:szCs w:val="22"/>
                <w:lang w:val="sr-Cyrl-CS"/>
              </w:rPr>
              <w:t>840-577661-50,</w:t>
            </w:r>
            <w:r w:rsidRPr="00A700C8">
              <w:rPr>
                <w:b/>
                <w:sz w:val="22"/>
                <w:szCs w:val="22"/>
                <w:lang w:val="sr-Cyrl-CS"/>
              </w:rPr>
              <w:t xml:space="preserve">  код : </w:t>
            </w:r>
            <w:r w:rsidRPr="00A700C8">
              <w:rPr>
                <w:sz w:val="22"/>
                <w:szCs w:val="22"/>
                <w:lang w:val="sr-Cyrl-CS"/>
              </w:rPr>
              <w:t>Управа за трезор –Република Србија,</w:t>
            </w:r>
          </w:p>
          <w:p w14:paraId="3494EE20" w14:textId="77777777" w:rsidR="00915894" w:rsidRPr="00A700C8" w:rsidRDefault="00915894" w:rsidP="004B0A93">
            <w:pPr>
              <w:jc w:val="both"/>
              <w:rPr>
                <w:sz w:val="22"/>
                <w:szCs w:val="22"/>
                <w:lang w:val="sr-Cyrl-CS"/>
              </w:rPr>
            </w:pPr>
            <w:r w:rsidRPr="00A700C8">
              <w:rPr>
                <w:sz w:val="22"/>
                <w:szCs w:val="22"/>
                <w:lang w:val="sr-Cyrl-CS"/>
              </w:rPr>
              <w:t xml:space="preserve">Министарство финансија, </w:t>
            </w:r>
          </w:p>
          <w:p w14:paraId="56A31541" w14:textId="77777777" w:rsidR="003E1502" w:rsidRPr="00A700C8" w:rsidRDefault="003E1502" w:rsidP="004B0A93">
            <w:pPr>
              <w:jc w:val="both"/>
              <w:rPr>
                <w:b/>
                <w:sz w:val="22"/>
                <w:szCs w:val="22"/>
                <w:lang w:val="sr-Cyrl-CS"/>
              </w:rPr>
            </w:pPr>
          </w:p>
        </w:tc>
      </w:tr>
    </w:tbl>
    <w:p w14:paraId="187BFD6D" w14:textId="653B3D7A" w:rsidR="00915894" w:rsidRPr="00A700C8" w:rsidRDefault="000B6016" w:rsidP="0041105F">
      <w:pPr>
        <w:ind w:firstLine="720"/>
        <w:jc w:val="both"/>
        <w:rPr>
          <w:sz w:val="22"/>
          <w:szCs w:val="22"/>
          <w:lang w:val="sr-Cyrl-CS"/>
        </w:rPr>
      </w:pPr>
      <w:r w:rsidRPr="00A700C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700C8">
        <w:rPr>
          <w:b/>
          <w:noProof/>
          <w:sz w:val="22"/>
          <w:szCs w:val="22"/>
        </w:rPr>
        <w:t>за извршење уговорне обавезе</w:t>
      </w:r>
      <w:r w:rsidRPr="00A700C8">
        <w:rPr>
          <w:b/>
          <w:noProof/>
          <w:sz w:val="22"/>
          <w:szCs w:val="22"/>
          <w:lang w:val="sr-Cyrl-RS"/>
        </w:rPr>
        <w:t>,</w:t>
      </w:r>
      <w:r w:rsidRPr="00A700C8">
        <w:rPr>
          <w:sz w:val="22"/>
          <w:szCs w:val="22"/>
          <w:lang w:val="sr-Cyrl-CS"/>
        </w:rPr>
        <w:t xml:space="preserve"> и овлашћује меничног повериоца да предату меницу може попунити </w:t>
      </w:r>
      <w:r w:rsidRPr="00A700C8">
        <w:rPr>
          <w:b/>
          <w:sz w:val="22"/>
          <w:szCs w:val="22"/>
          <w:lang w:val="sr-Cyrl-CS"/>
        </w:rPr>
        <w:t xml:space="preserve">на износ од 10% од уговорене вредности без ПДВ-а </w:t>
      </w:r>
      <w:r w:rsidR="00915894" w:rsidRPr="00A700C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A700C8">
        <w:rPr>
          <w:sz w:val="22"/>
          <w:szCs w:val="22"/>
          <w:lang w:val="sr-Latn-RS"/>
        </w:rPr>
        <w:t xml:space="preserve">, </w:t>
      </w:r>
      <w:r w:rsidR="00915894" w:rsidRPr="00A700C8">
        <w:rPr>
          <w:sz w:val="22"/>
          <w:szCs w:val="22"/>
          <w:lang w:val="sr-Cyrl-CS"/>
        </w:rPr>
        <w:t>назив јавне набавке _________________________________________________</w:t>
      </w:r>
      <w:r w:rsidR="00673D33" w:rsidRPr="00A700C8">
        <w:rPr>
          <w:sz w:val="22"/>
          <w:szCs w:val="22"/>
          <w:lang w:val="sr-Cyrl-RS"/>
        </w:rPr>
        <w:t xml:space="preserve"> </w:t>
      </w:r>
      <w:r w:rsidR="00915894" w:rsidRPr="00A700C8">
        <w:rPr>
          <w:sz w:val="22"/>
          <w:szCs w:val="22"/>
          <w:lang w:val="sr-Cyrl-CS"/>
        </w:rPr>
        <w:t>заведен код наручиоца–повериоца под бројем</w:t>
      </w:r>
      <w:r w:rsidR="0041105F" w:rsidRPr="00A700C8">
        <w:rPr>
          <w:sz w:val="22"/>
          <w:szCs w:val="22"/>
          <w:lang w:val="sr-Cyrl-CS"/>
        </w:rPr>
        <w:t xml:space="preserve"> </w:t>
      </w:r>
      <w:r w:rsidR="00915894" w:rsidRPr="00A700C8">
        <w:rPr>
          <w:sz w:val="22"/>
          <w:szCs w:val="22"/>
          <w:lang w:val="sr-Cyrl-CS"/>
        </w:rPr>
        <w:t>____________ дана _________________, уколико као</w:t>
      </w:r>
      <w:r w:rsidR="0041105F" w:rsidRPr="00A700C8">
        <w:rPr>
          <w:sz w:val="22"/>
          <w:szCs w:val="22"/>
          <w:lang w:val="sr-Cyrl-CS"/>
        </w:rPr>
        <w:t xml:space="preserve"> </w:t>
      </w:r>
      <w:r w:rsidR="00915894" w:rsidRPr="00A700C8">
        <w:rPr>
          <w:sz w:val="22"/>
          <w:szCs w:val="22"/>
          <w:lang w:val="sr-Cyrl-CS"/>
        </w:rPr>
        <w:t xml:space="preserve">дужник не изврши </w:t>
      </w:r>
      <w:r w:rsidR="00B11D31" w:rsidRPr="00A700C8">
        <w:rPr>
          <w:sz w:val="22"/>
          <w:szCs w:val="22"/>
          <w:lang w:val="sr-Cyrl-CS"/>
        </w:rPr>
        <w:t>предвиђене обавезе</w:t>
      </w:r>
      <w:r w:rsidR="00915894" w:rsidRPr="00A700C8">
        <w:rPr>
          <w:sz w:val="22"/>
          <w:szCs w:val="22"/>
          <w:lang w:val="sr-Cyrl-CS"/>
        </w:rPr>
        <w:t>.</w:t>
      </w:r>
    </w:p>
    <w:p w14:paraId="3EBADF8F" w14:textId="278B57D7" w:rsidR="004A5D81" w:rsidRPr="00A700C8" w:rsidRDefault="004A5D81" w:rsidP="004A5D81">
      <w:pPr>
        <w:ind w:firstLine="720"/>
        <w:jc w:val="both"/>
        <w:rPr>
          <w:sz w:val="22"/>
          <w:szCs w:val="22"/>
          <w:lang w:val="sr-Cyrl-CS"/>
        </w:rPr>
      </w:pPr>
      <w:r w:rsidRPr="00A700C8">
        <w:rPr>
          <w:sz w:val="22"/>
          <w:szCs w:val="22"/>
          <w:lang w:val="sr-Cyrl-CS"/>
        </w:rPr>
        <w:t xml:space="preserve">Рок важности менице и меничног овлашћења _________________ (најмање </w:t>
      </w:r>
      <w:r w:rsidR="0041105F" w:rsidRPr="00A700C8">
        <w:rPr>
          <w:sz w:val="22"/>
          <w:szCs w:val="22"/>
        </w:rPr>
        <w:t>3</w:t>
      </w:r>
      <w:r w:rsidRPr="00A700C8">
        <w:rPr>
          <w:sz w:val="22"/>
          <w:szCs w:val="22"/>
          <w:lang w:val="sr-Latn-RS"/>
        </w:rPr>
        <w:t>0</w:t>
      </w:r>
      <w:r w:rsidRPr="00A700C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A700C8" w:rsidRDefault="00915894" w:rsidP="00915894">
      <w:pPr>
        <w:ind w:firstLine="720"/>
        <w:jc w:val="both"/>
        <w:rPr>
          <w:sz w:val="22"/>
          <w:szCs w:val="22"/>
          <w:lang w:val="sr-Cyrl-CS"/>
        </w:rPr>
      </w:pPr>
      <w:r w:rsidRPr="00A700C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A700C8" w:rsidRDefault="00915894" w:rsidP="00915894">
      <w:pPr>
        <w:ind w:firstLine="720"/>
        <w:jc w:val="both"/>
        <w:rPr>
          <w:sz w:val="22"/>
          <w:szCs w:val="22"/>
          <w:lang w:val="ru-RU"/>
        </w:rPr>
      </w:pPr>
      <w:r w:rsidRPr="00A700C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A700C8" w:rsidRDefault="00915894" w:rsidP="00915894">
      <w:pPr>
        <w:ind w:firstLine="720"/>
        <w:jc w:val="both"/>
        <w:rPr>
          <w:sz w:val="22"/>
          <w:szCs w:val="22"/>
          <w:lang w:val="ru-RU"/>
        </w:rPr>
      </w:pPr>
      <w:r w:rsidRPr="00A700C8">
        <w:rPr>
          <w:sz w:val="22"/>
          <w:szCs w:val="22"/>
          <w:lang w:val="ru-RU"/>
        </w:rPr>
        <w:t>Ово менично писмо – овлашћење сачињено је у 2 (два) истоветна</w:t>
      </w:r>
      <w:r w:rsidRPr="00A700C8">
        <w:rPr>
          <w:b/>
          <w:sz w:val="22"/>
          <w:szCs w:val="22"/>
          <w:lang w:val="ru-RU"/>
        </w:rPr>
        <w:t xml:space="preserve"> </w:t>
      </w:r>
      <w:r w:rsidRPr="00A700C8">
        <w:rPr>
          <w:sz w:val="22"/>
          <w:szCs w:val="22"/>
          <w:lang w:val="ru-RU"/>
        </w:rPr>
        <w:t>примерка, од којих је 1 (један) примерак за Повериоца, а 1 (један) задржава Дужник.</w:t>
      </w:r>
    </w:p>
    <w:p w14:paraId="12149139" w14:textId="77777777" w:rsidR="00915894" w:rsidRPr="00A700C8" w:rsidRDefault="00915894" w:rsidP="00915894">
      <w:pPr>
        <w:jc w:val="both"/>
        <w:rPr>
          <w:sz w:val="22"/>
          <w:szCs w:val="22"/>
          <w:lang w:val="sr-Cyrl-CS"/>
        </w:rPr>
      </w:pPr>
    </w:p>
    <w:p w14:paraId="53851D5C" w14:textId="77777777" w:rsidR="00F134F3" w:rsidRPr="00A700C8" w:rsidRDefault="00F134F3" w:rsidP="00F134F3">
      <w:pPr>
        <w:jc w:val="both"/>
        <w:rPr>
          <w:sz w:val="22"/>
          <w:szCs w:val="22"/>
          <w:lang w:val="sr-Cyrl-CS"/>
        </w:rPr>
      </w:pPr>
      <w:r w:rsidRPr="00A700C8">
        <w:rPr>
          <w:sz w:val="22"/>
          <w:szCs w:val="22"/>
          <w:lang w:val="ru-RU"/>
        </w:rPr>
        <w:t xml:space="preserve">Прилог: - Меница серијски број </w:t>
      </w:r>
      <w:r w:rsidRPr="00A700C8">
        <w:rPr>
          <w:sz w:val="22"/>
          <w:szCs w:val="22"/>
          <w:lang w:val="sr-Cyrl-CS"/>
        </w:rPr>
        <w:t xml:space="preserve">_____________________  </w:t>
      </w:r>
    </w:p>
    <w:p w14:paraId="34C4352E" w14:textId="77777777" w:rsidR="00F134F3" w:rsidRPr="00A700C8" w:rsidRDefault="00F134F3" w:rsidP="00F134F3">
      <w:pPr>
        <w:jc w:val="both"/>
        <w:rPr>
          <w:sz w:val="22"/>
          <w:szCs w:val="22"/>
          <w:lang w:val="sr-Cyrl-CS"/>
        </w:rPr>
      </w:pPr>
      <w:r w:rsidRPr="00A700C8">
        <w:rPr>
          <w:sz w:val="22"/>
          <w:szCs w:val="22"/>
          <w:lang w:val="sr-Cyrl-CS"/>
        </w:rPr>
        <w:t xml:space="preserve">               - Копија картона депонованих потписа</w:t>
      </w:r>
    </w:p>
    <w:p w14:paraId="6638E89F" w14:textId="77777777" w:rsidR="00F134F3" w:rsidRPr="00A700C8" w:rsidRDefault="00F134F3" w:rsidP="00F134F3">
      <w:pPr>
        <w:jc w:val="both"/>
        <w:rPr>
          <w:sz w:val="22"/>
          <w:szCs w:val="22"/>
          <w:lang w:val="sr-Cyrl-CS"/>
        </w:rPr>
      </w:pPr>
      <w:r w:rsidRPr="00A700C8">
        <w:rPr>
          <w:sz w:val="22"/>
          <w:szCs w:val="22"/>
          <w:lang w:val="sr-Cyrl-CS"/>
        </w:rPr>
        <w:t xml:space="preserve">               - </w:t>
      </w:r>
      <w:r w:rsidRPr="00A700C8">
        <w:rPr>
          <w:rFonts w:eastAsia="TimesNewRomanPSMT"/>
          <w:bCs/>
          <w:iCs/>
          <w:sz w:val="22"/>
          <w:szCs w:val="22"/>
          <w:lang w:val="sr-Cyrl-CS"/>
        </w:rPr>
        <w:t>ОП образац</w:t>
      </w:r>
    </w:p>
    <w:p w14:paraId="3040FD78" w14:textId="77777777" w:rsidR="00F134F3" w:rsidRPr="00A700C8" w:rsidRDefault="00F134F3" w:rsidP="00F134F3">
      <w:pPr>
        <w:jc w:val="both"/>
        <w:rPr>
          <w:sz w:val="22"/>
          <w:szCs w:val="22"/>
          <w:lang w:val="sr-Cyrl-CS"/>
        </w:rPr>
      </w:pPr>
      <w:r w:rsidRPr="00A700C8">
        <w:rPr>
          <w:sz w:val="22"/>
          <w:szCs w:val="22"/>
          <w:lang w:val="sr-Cyrl-CS"/>
        </w:rPr>
        <w:t xml:space="preserve">               - </w:t>
      </w:r>
      <w:r w:rsidRPr="00A700C8">
        <w:rPr>
          <w:noProof/>
          <w:sz w:val="22"/>
          <w:szCs w:val="22"/>
        </w:rPr>
        <w:t>Копија извода из Регистра  меница и овлашћења</w:t>
      </w:r>
    </w:p>
    <w:p w14:paraId="0D115E1E" w14:textId="29010BFF" w:rsidR="00915894" w:rsidRPr="00A700C8" w:rsidRDefault="00915894" w:rsidP="003E1502">
      <w:pPr>
        <w:ind w:firstLine="720"/>
        <w:jc w:val="both"/>
        <w:rPr>
          <w:sz w:val="22"/>
          <w:szCs w:val="22"/>
          <w:lang w:val="sr-Cyrl-CS"/>
        </w:rPr>
      </w:pPr>
      <w:r w:rsidRPr="00A700C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A700C8" w14:paraId="00FF5A90" w14:textId="77777777" w:rsidTr="00345B33">
        <w:tc>
          <w:tcPr>
            <w:tcW w:w="4428" w:type="dxa"/>
            <w:shd w:val="clear" w:color="auto" w:fill="auto"/>
          </w:tcPr>
          <w:p w14:paraId="465D1002" w14:textId="77777777" w:rsidR="00345B33" w:rsidRPr="00A700C8" w:rsidRDefault="00345B33" w:rsidP="003E149E">
            <w:pPr>
              <w:jc w:val="both"/>
              <w:rPr>
                <w:b/>
                <w:sz w:val="22"/>
                <w:szCs w:val="22"/>
                <w:lang w:val="sr-Cyrl-CS"/>
              </w:rPr>
            </w:pPr>
          </w:p>
        </w:tc>
        <w:tc>
          <w:tcPr>
            <w:tcW w:w="1260" w:type="dxa"/>
            <w:shd w:val="clear" w:color="auto" w:fill="auto"/>
          </w:tcPr>
          <w:p w14:paraId="7B3BEC72" w14:textId="77777777" w:rsidR="00064F9A" w:rsidRPr="00A700C8" w:rsidRDefault="00064F9A" w:rsidP="003E149E">
            <w:pPr>
              <w:jc w:val="both"/>
              <w:rPr>
                <w:b/>
                <w:sz w:val="22"/>
                <w:szCs w:val="22"/>
                <w:lang w:val="sr-Cyrl-CS"/>
              </w:rPr>
            </w:pPr>
          </w:p>
        </w:tc>
        <w:tc>
          <w:tcPr>
            <w:tcW w:w="4140" w:type="dxa"/>
            <w:shd w:val="clear" w:color="auto" w:fill="auto"/>
          </w:tcPr>
          <w:p w14:paraId="44EADBCF" w14:textId="77777777" w:rsidR="00064F9A" w:rsidRPr="00A700C8" w:rsidRDefault="00064F9A" w:rsidP="003E149E">
            <w:pPr>
              <w:jc w:val="center"/>
              <w:rPr>
                <w:b/>
                <w:sz w:val="22"/>
                <w:szCs w:val="22"/>
                <w:lang w:val="sr-Cyrl-CS"/>
              </w:rPr>
            </w:pPr>
          </w:p>
        </w:tc>
      </w:tr>
      <w:tr w:rsidR="00064F9A" w:rsidRPr="00A700C8" w14:paraId="13AC61BC" w14:textId="77777777" w:rsidTr="00345B33">
        <w:trPr>
          <w:trHeight w:val="212"/>
        </w:trPr>
        <w:tc>
          <w:tcPr>
            <w:tcW w:w="4428" w:type="dxa"/>
            <w:shd w:val="clear" w:color="auto" w:fill="auto"/>
          </w:tcPr>
          <w:p w14:paraId="5F41E8EE" w14:textId="77777777" w:rsidR="00064F9A" w:rsidRPr="00A700C8" w:rsidRDefault="00064F9A" w:rsidP="003E149E">
            <w:pPr>
              <w:jc w:val="center"/>
              <w:rPr>
                <w:b/>
                <w:sz w:val="22"/>
                <w:szCs w:val="22"/>
                <w:lang w:val="sr-Cyrl-CS"/>
              </w:rPr>
            </w:pPr>
            <w:r w:rsidRPr="00A700C8">
              <w:rPr>
                <w:b/>
                <w:sz w:val="22"/>
                <w:szCs w:val="22"/>
                <w:lang w:val="sr-Cyrl-CS"/>
              </w:rPr>
              <w:t>Место и датум издавања Овлашћења:</w:t>
            </w:r>
          </w:p>
        </w:tc>
        <w:tc>
          <w:tcPr>
            <w:tcW w:w="1260" w:type="dxa"/>
            <w:shd w:val="clear" w:color="auto" w:fill="auto"/>
          </w:tcPr>
          <w:p w14:paraId="7E91C927" w14:textId="77777777" w:rsidR="00064F9A" w:rsidRPr="00A700C8" w:rsidRDefault="00064F9A" w:rsidP="003E149E">
            <w:pPr>
              <w:jc w:val="both"/>
              <w:rPr>
                <w:b/>
                <w:sz w:val="22"/>
                <w:szCs w:val="22"/>
                <w:lang w:val="sr-Cyrl-CS"/>
              </w:rPr>
            </w:pPr>
          </w:p>
        </w:tc>
        <w:tc>
          <w:tcPr>
            <w:tcW w:w="4140" w:type="dxa"/>
            <w:shd w:val="clear" w:color="auto" w:fill="auto"/>
          </w:tcPr>
          <w:p w14:paraId="39DEC88A" w14:textId="77777777" w:rsidR="00064F9A" w:rsidRPr="00A700C8" w:rsidRDefault="00064F9A" w:rsidP="003E149E">
            <w:pPr>
              <w:rPr>
                <w:b/>
                <w:sz w:val="22"/>
                <w:szCs w:val="22"/>
                <w:lang w:val="sr-Cyrl-CS"/>
              </w:rPr>
            </w:pPr>
            <w:r w:rsidRPr="00A700C8">
              <w:rPr>
                <w:b/>
                <w:sz w:val="22"/>
                <w:szCs w:val="22"/>
                <w:lang w:val="sr-Cyrl-CS"/>
              </w:rPr>
              <w:t>ДУЖНИК – ИЗДАВАЛАЦ МЕНИЦЕ</w:t>
            </w:r>
          </w:p>
          <w:p w14:paraId="32C03B36" w14:textId="77777777" w:rsidR="00064F9A" w:rsidRPr="00A700C8" w:rsidRDefault="00064F9A" w:rsidP="003E149E">
            <w:pPr>
              <w:jc w:val="center"/>
              <w:rPr>
                <w:b/>
                <w:sz w:val="22"/>
                <w:szCs w:val="22"/>
                <w:lang w:val="sr-Cyrl-CS"/>
              </w:rPr>
            </w:pPr>
          </w:p>
        </w:tc>
      </w:tr>
      <w:tr w:rsidR="00064F9A" w:rsidRPr="00A700C8" w14:paraId="3CAC6E7E" w14:textId="77777777" w:rsidTr="00345B33">
        <w:tc>
          <w:tcPr>
            <w:tcW w:w="4428" w:type="dxa"/>
            <w:tcBorders>
              <w:bottom w:val="single" w:sz="4" w:space="0" w:color="auto"/>
            </w:tcBorders>
            <w:shd w:val="clear" w:color="auto" w:fill="auto"/>
          </w:tcPr>
          <w:p w14:paraId="572E17FA" w14:textId="77777777" w:rsidR="00064F9A" w:rsidRPr="00A700C8" w:rsidRDefault="00064F9A" w:rsidP="003E149E">
            <w:pPr>
              <w:rPr>
                <w:sz w:val="22"/>
                <w:szCs w:val="22"/>
                <w:lang w:val="sr-Cyrl-CS"/>
              </w:rPr>
            </w:pPr>
          </w:p>
        </w:tc>
        <w:tc>
          <w:tcPr>
            <w:tcW w:w="1260" w:type="dxa"/>
            <w:shd w:val="clear" w:color="auto" w:fill="auto"/>
          </w:tcPr>
          <w:p w14:paraId="1E5AB1E1" w14:textId="77777777" w:rsidR="00064F9A" w:rsidRPr="00A700C8" w:rsidRDefault="00064F9A" w:rsidP="003E149E">
            <w:pPr>
              <w:jc w:val="center"/>
              <w:rPr>
                <w:b/>
                <w:sz w:val="22"/>
                <w:szCs w:val="22"/>
                <w:lang w:val="sr-Cyrl-CS"/>
              </w:rPr>
            </w:pPr>
            <w:r w:rsidRPr="00A700C8">
              <w:rPr>
                <w:sz w:val="22"/>
                <w:szCs w:val="22"/>
                <w:lang w:val="sr-Cyrl-CS"/>
              </w:rPr>
              <w:t>МП</w:t>
            </w:r>
          </w:p>
        </w:tc>
        <w:tc>
          <w:tcPr>
            <w:tcW w:w="4140" w:type="dxa"/>
            <w:tcBorders>
              <w:bottom w:val="single" w:sz="4" w:space="0" w:color="auto"/>
            </w:tcBorders>
            <w:shd w:val="clear" w:color="auto" w:fill="auto"/>
          </w:tcPr>
          <w:p w14:paraId="1866D956" w14:textId="77777777" w:rsidR="00064F9A" w:rsidRPr="00A700C8"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A700C8" w:rsidRDefault="00064F9A" w:rsidP="003E149E">
            <w:pPr>
              <w:jc w:val="both"/>
              <w:rPr>
                <w:b/>
                <w:sz w:val="22"/>
                <w:szCs w:val="22"/>
                <w:lang w:val="sr-Cyrl-CS"/>
              </w:rPr>
            </w:pPr>
          </w:p>
        </w:tc>
        <w:tc>
          <w:tcPr>
            <w:tcW w:w="1260" w:type="dxa"/>
            <w:shd w:val="clear" w:color="auto" w:fill="auto"/>
          </w:tcPr>
          <w:p w14:paraId="2B31464C" w14:textId="77777777" w:rsidR="00064F9A" w:rsidRPr="00A700C8" w:rsidRDefault="00064F9A" w:rsidP="003E149E">
            <w:pPr>
              <w:jc w:val="right"/>
              <w:rPr>
                <w:sz w:val="22"/>
                <w:szCs w:val="22"/>
                <w:lang w:val="sr-Cyrl-CS"/>
              </w:rPr>
            </w:pPr>
          </w:p>
          <w:p w14:paraId="1C62ADB3" w14:textId="77777777" w:rsidR="00064F9A" w:rsidRPr="00A700C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A700C8" w:rsidRDefault="00064F9A" w:rsidP="003E149E">
            <w:pPr>
              <w:jc w:val="center"/>
              <w:rPr>
                <w:b/>
                <w:sz w:val="22"/>
                <w:szCs w:val="22"/>
                <w:lang w:val="sr-Cyrl-CS"/>
              </w:rPr>
            </w:pPr>
            <w:r w:rsidRPr="00A700C8">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B52D5A"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w:t>
      </w:r>
      <w:r w:rsidRPr="00B52D5A">
        <w:rPr>
          <w:b/>
          <w:bCs/>
          <w:i/>
        </w:rPr>
        <w:t xml:space="preserve">НА РАСПОЛАГАЊЕ, УКЉУЧУЈУЋИ И ЊИХОВЕ ПОДИЗВОЂАЧЕ </w:t>
      </w:r>
    </w:p>
    <w:p w14:paraId="1963F453" w14:textId="7FCE551C" w:rsidR="00B50E99" w:rsidRPr="00610DE9" w:rsidRDefault="00A878F3" w:rsidP="00610DE9">
      <w:pPr>
        <w:spacing w:before="120" w:after="120"/>
        <w:jc w:val="both"/>
        <w:rPr>
          <w:b/>
          <w:i/>
          <w:lang w:val="sr-Cyrl-RS"/>
        </w:rPr>
      </w:pPr>
      <w:r w:rsidRPr="00B52D5A">
        <w:t>Предметна набавка не садржи</w:t>
      </w:r>
      <w:r w:rsidRPr="00AE1407">
        <w:t xml:space="preserve"> поверљиве информације које наручилац ставља на располагање.</w:t>
      </w: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61FEFAF4"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w:t>
      </w:r>
      <w:r w:rsidR="00A700C8">
        <w:rPr>
          <w:lang w:val="sr-Cyrl-CS"/>
        </w:rPr>
        <w:t xml:space="preserve"> 07-15</w:t>
      </w:r>
      <w:r w:rsidR="00A700C8">
        <w:rPr>
          <w:lang w:val="sr-Latn-RS"/>
        </w:rPr>
        <w:t>h</w:t>
      </w:r>
      <w:r w:rsidRPr="00642456">
        <w:rPr>
          <w:lang w:val="sr-Cyrl-CS"/>
        </w:rPr>
        <w:t>, сматраће се да је примљен следећег радног дана.</w:t>
      </w:r>
    </w:p>
    <w:p w14:paraId="1206296C" w14:textId="77777777" w:rsidR="00A0761E" w:rsidRPr="00610DE9" w:rsidRDefault="00A0761E" w:rsidP="00A878F3">
      <w:pPr>
        <w:jc w:val="both"/>
        <w:rPr>
          <w:b/>
          <w:bCs/>
          <w:lang w:val="sr-Cyrl-R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9D85AA2" w:rsidR="00A878F3" w:rsidRPr="004C24EE"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4C24EE">
        <w:rPr>
          <w:b/>
          <w:bCs/>
        </w:rPr>
        <w:t>КРИТЕРИЈУМА</w:t>
      </w:r>
    </w:p>
    <w:p w14:paraId="0CEB02DD" w14:textId="77777777" w:rsidR="00A878F3" w:rsidRPr="004C24EE" w:rsidRDefault="00A878F3" w:rsidP="00A878F3">
      <w:pPr>
        <w:jc w:val="both"/>
        <w:rPr>
          <w:lang w:val="sr-Cyrl-RS"/>
        </w:rPr>
      </w:pPr>
    </w:p>
    <w:p w14:paraId="1EC5B9E9" w14:textId="284D7E34" w:rsidR="004C24EE" w:rsidRPr="00610DE9" w:rsidRDefault="004C24EE" w:rsidP="00610DE9">
      <w:pPr>
        <w:jc w:val="both"/>
        <w:rPr>
          <w:rFonts w:eastAsia="TimesNewRomanPSMT"/>
          <w:bCs/>
          <w:lang w:val="sr-Cyrl-RS"/>
        </w:rPr>
      </w:pPr>
      <w:r w:rsidRPr="004C24EE">
        <w:t>Избор најповољније понуде ће се извршити применом критеријума</w:t>
      </w:r>
      <w:r w:rsidRPr="004C24EE">
        <w:rPr>
          <w:lang w:val="sr-Cyrl-CS"/>
        </w:rPr>
        <w:t xml:space="preserve"> </w:t>
      </w:r>
      <w:sdt>
        <w:sdtPr>
          <w:rPr>
            <w:b/>
          </w:rPr>
          <w:alias w:val="критеријум"/>
          <w:tag w:val="критеријум"/>
          <w:id w:val="943346071"/>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10DE9">
            <w:rPr>
              <w:b/>
            </w:rPr>
            <w:t xml:space="preserve">„најнижа понуђена цена“. </w:t>
          </w:r>
        </w:sdtContent>
      </w:sdt>
    </w:p>
    <w:p w14:paraId="24C40F14" w14:textId="77777777" w:rsidR="00A878F3" w:rsidRPr="004C24EE" w:rsidRDefault="00A878F3" w:rsidP="00A878F3">
      <w:pPr>
        <w:jc w:val="both"/>
        <w:rPr>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B52D5A" w:rsidRDefault="00A878F3" w:rsidP="00A878F3">
      <w:pPr>
        <w:jc w:val="both"/>
        <w:rPr>
          <w:b/>
          <w:bCs/>
        </w:rPr>
      </w:pPr>
    </w:p>
    <w:p w14:paraId="467DF814" w14:textId="57DC3923" w:rsidR="003E431D" w:rsidRDefault="003E431D" w:rsidP="00597475">
      <w:pPr>
        <w:jc w:val="both"/>
        <w:rPr>
          <w:noProof/>
          <w:lang w:val="sr-Cyrl-RS"/>
        </w:rPr>
      </w:pPr>
      <w:r w:rsidRPr="00B26A03">
        <w:rPr>
          <w:iCs/>
        </w:rPr>
        <w:t xml:space="preserve">Уколико две или више понуда имају </w:t>
      </w:r>
      <w:r w:rsidR="00B26A03" w:rsidRPr="00B26A03">
        <w:rPr>
          <w:iCs/>
          <w:lang w:val="sr-Cyrl-RS"/>
        </w:rPr>
        <w:t>исту цену</w:t>
      </w:r>
      <w:r w:rsidRPr="00B26A03">
        <w:rPr>
          <w:iCs/>
        </w:rPr>
        <w:t>,</w:t>
      </w:r>
      <w:r w:rsidRPr="00B26A03">
        <w:rPr>
          <w:noProof/>
        </w:rPr>
        <w:t xml:space="preserve"> </w:t>
      </w:r>
      <w:r w:rsidRPr="00B26A03">
        <w:rPr>
          <w:iCs/>
        </w:rPr>
        <w:t xml:space="preserve">као најповољнија </w:t>
      </w:r>
      <w:r w:rsidR="008570DD" w:rsidRPr="00B26A03">
        <w:rPr>
          <w:iCs/>
          <w:lang w:val="sr-Cyrl-RS"/>
        </w:rPr>
        <w:t xml:space="preserve">понуда </w:t>
      </w:r>
      <w:r w:rsidRPr="00B26A03">
        <w:rPr>
          <w:iCs/>
        </w:rPr>
        <w:t xml:space="preserve">биће изабрана </w:t>
      </w:r>
      <w:r w:rsidRPr="00B26A0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21CA0627" w:rsidR="00977B14" w:rsidRPr="00BE2436" w:rsidRDefault="00A878F3" w:rsidP="00FF09C5">
      <w:pPr>
        <w:autoSpaceDE w:val="0"/>
        <w:autoSpaceDN w:val="0"/>
        <w:adjustRightInd w:val="0"/>
        <w:jc w:val="both"/>
        <w:rPr>
          <w:rFonts w:eastAsia="TimesNewRomanPS-BoldMT"/>
          <w:bCs/>
          <w:lang w:val="sr-Latn-R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BE2436">
        <w:rPr>
          <w:rFonts w:eastAsia="TimesNewRomanPS-BoldMT"/>
          <w:bCs/>
          <w:lang w:val="sr-Latn-RS"/>
        </w:rPr>
        <w:t xml:space="preserve"> </w:t>
      </w:r>
      <w:r w:rsidR="00BE2436">
        <w:rPr>
          <w:rFonts w:eastAsia="TimesNewRomanPS-BoldMT"/>
          <w:bCs/>
          <w:lang w:val="sr-Cyrl-RS"/>
        </w:rPr>
        <w:t>у току радног времена наручиоца 07-15</w:t>
      </w:r>
      <w:r w:rsidR="00BE2436">
        <w:rPr>
          <w:rFonts w:eastAsia="TimesNewRomanPS-BoldMT"/>
          <w:bCs/>
          <w:lang w:val="sr-Latn-RS"/>
        </w:rPr>
        <w:t>h.</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68CC0904" w14:textId="0BDC3EDB" w:rsidR="00A878F3" w:rsidRPr="00933E5F" w:rsidRDefault="00A878F3" w:rsidP="00A878F3">
      <w:pPr>
        <w:pStyle w:val="ListParagraph"/>
        <w:numPr>
          <w:ilvl w:val="0"/>
          <w:numId w:val="13"/>
        </w:numPr>
        <w:jc w:val="both"/>
        <w:rPr>
          <w:b/>
        </w:rPr>
      </w:pPr>
      <w:r w:rsidRPr="0068551F">
        <w:rPr>
          <w:b/>
        </w:rPr>
        <w:t>РОК У КОЈЕМ ЋЕ УГОВОР БИТИ ЗАКЉУЧЕН</w:t>
      </w:r>
    </w:p>
    <w:p w14:paraId="1B641AC6" w14:textId="77777777" w:rsidR="00933E5F" w:rsidRPr="00933E5F" w:rsidRDefault="00933E5F" w:rsidP="00933E5F">
      <w:pPr>
        <w:pStyle w:val="ListParagraph"/>
        <w:ind w:left="360"/>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CDCD15" w14:textId="77777777" w:rsidR="00571879" w:rsidRPr="00795CAD" w:rsidRDefault="00571879" w:rsidP="00795CAD">
      <w:pPr>
        <w:jc w:val="both"/>
        <w:rPr>
          <w:lang w:val="en-U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11634490" w14:textId="04E2674D" w:rsidR="002D5005" w:rsidRPr="00610DE9" w:rsidRDefault="00E20B95" w:rsidP="004B0A93">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9" w:name="_Toc375826009"/>
      <w:bookmarkStart w:id="50" w:name="_Toc389030816"/>
    </w:p>
    <w:p w14:paraId="284A0455" w14:textId="77777777" w:rsidR="002D5005" w:rsidRDefault="002D5005" w:rsidP="004B0A93">
      <w:pPr>
        <w:jc w:val="both"/>
        <w:rPr>
          <w:color w:val="FF0000"/>
          <w:lang w:val="sr-Cyrl-CS"/>
        </w:rPr>
      </w:pPr>
    </w:p>
    <w:p w14:paraId="7392F956" w14:textId="77777777" w:rsidR="003755D2" w:rsidRDefault="003755D2" w:rsidP="004B0A93">
      <w:pPr>
        <w:jc w:val="both"/>
        <w:rPr>
          <w:b/>
          <w:bCs/>
          <w:sz w:val="28"/>
          <w:szCs w:val="28"/>
          <w:lang w:val="hr-HR"/>
        </w:rPr>
      </w:pPr>
    </w:p>
    <w:p w14:paraId="70A43336" w14:textId="77777777" w:rsidR="003041D9" w:rsidRPr="003041D9" w:rsidRDefault="00B819C7" w:rsidP="003041D9">
      <w:pPr>
        <w:pStyle w:val="Heading1"/>
        <w:rPr>
          <w:b w:val="0"/>
          <w:noProof/>
        </w:rPr>
      </w:pPr>
      <w:bookmarkStart w:id="51" w:name="_Toc448222240"/>
      <w:bookmarkStart w:id="52" w:name="_Toc477327712"/>
      <w:bookmarkStart w:id="53" w:name="_Toc477327995"/>
      <w:bookmarkStart w:id="54" w:name="_Toc477328724"/>
      <w:bookmarkStart w:id="55" w:name="_Toc477329195"/>
      <w:bookmarkStart w:id="56" w:name="_Toc479747427"/>
      <w:r w:rsidRPr="00CC366C">
        <w:lastRenderedPageBreak/>
        <w:t>МОДЕЛ УГОВОРА</w:t>
      </w:r>
      <w:bookmarkEnd w:id="49"/>
      <w:bookmarkEnd w:id="50"/>
      <w:bookmarkEnd w:id="51"/>
      <w:bookmarkEnd w:id="52"/>
      <w:bookmarkEnd w:id="53"/>
      <w:bookmarkEnd w:id="54"/>
      <w:bookmarkEnd w:id="55"/>
      <w:bookmarkEnd w:id="56"/>
    </w:p>
    <w:p w14:paraId="4A1AB850" w14:textId="77777777" w:rsidR="003041D9" w:rsidRPr="003041D9" w:rsidRDefault="003041D9" w:rsidP="003041D9">
      <w:pPr>
        <w:pStyle w:val="Heading1"/>
        <w:numPr>
          <w:ilvl w:val="0"/>
          <w:numId w:val="0"/>
        </w:numPr>
        <w:ind w:left="360"/>
        <w:jc w:val="left"/>
        <w:rPr>
          <w:b w:val="0"/>
          <w:noProof/>
        </w:rPr>
      </w:pPr>
    </w:p>
    <w:p w14:paraId="771237A4" w14:textId="77777777" w:rsidR="007074A1" w:rsidRPr="0051726B" w:rsidRDefault="007074A1" w:rsidP="007074A1">
      <w:pPr>
        <w:spacing w:before="100" w:beforeAutospacing="1" w:line="210" w:lineRule="atLeast"/>
        <w:ind w:firstLine="720"/>
        <w:contextualSpacing/>
        <w:jc w:val="both"/>
        <w:rPr>
          <w:b/>
          <w:noProof/>
          <w:lang w:val="sr-Cyrl-RS"/>
        </w:rPr>
      </w:pPr>
      <w:bookmarkStart w:id="57" w:name="_Toc375826010"/>
      <w:bookmarkStart w:id="58"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0ED9800" w14:textId="77777777" w:rsidR="007074A1" w:rsidRPr="0051726B" w:rsidRDefault="007074A1" w:rsidP="007074A1">
      <w:pPr>
        <w:jc w:val="center"/>
        <w:rPr>
          <w:noProof/>
        </w:rPr>
      </w:pPr>
    </w:p>
    <w:p w14:paraId="05ECF06D" w14:textId="77777777" w:rsidR="007074A1" w:rsidRPr="0051726B" w:rsidRDefault="007074A1" w:rsidP="007074A1">
      <w:pPr>
        <w:jc w:val="center"/>
        <w:rPr>
          <w:b/>
          <w:noProof/>
        </w:rPr>
      </w:pPr>
      <w:r w:rsidRPr="0051726B">
        <w:rPr>
          <w:b/>
          <w:noProof/>
        </w:rPr>
        <w:t>УГОВОР</w:t>
      </w:r>
    </w:p>
    <w:p w14:paraId="6DD03074" w14:textId="2B3C42F6" w:rsidR="007074A1" w:rsidRPr="00447247" w:rsidRDefault="007074A1" w:rsidP="007074A1">
      <w:pPr>
        <w:tabs>
          <w:tab w:val="left" w:pos="720"/>
          <w:tab w:val="center" w:pos="4320"/>
          <w:tab w:val="right" w:pos="8640"/>
        </w:tabs>
        <w:jc w:val="center"/>
        <w:rPr>
          <w:b/>
          <w:noProof/>
          <w:lang w:val="sr-Cyrl-RS"/>
        </w:rPr>
      </w:pPr>
      <w:r w:rsidRPr="0051726B">
        <w:rPr>
          <w:b/>
          <w:noProof/>
        </w:rPr>
        <w:t xml:space="preserve"> О ЈАВНОЈ НАБАВЦИ БРОЈ </w:t>
      </w:r>
      <w:r w:rsidR="0020706C">
        <w:rPr>
          <w:b/>
          <w:noProof/>
          <w:lang w:val="sr-Cyrl-RS"/>
        </w:rPr>
        <w:t>160-20</w:t>
      </w:r>
      <w:r>
        <w:rPr>
          <w:b/>
          <w:noProof/>
          <w:lang w:val="sr-Cyrl-RS"/>
        </w:rPr>
        <w:t>-О</w:t>
      </w:r>
    </w:p>
    <w:p w14:paraId="66DFCE72" w14:textId="77777777" w:rsidR="007074A1" w:rsidRPr="0051726B" w:rsidRDefault="007074A1" w:rsidP="007074A1">
      <w:pPr>
        <w:rPr>
          <w:noProof/>
        </w:rPr>
      </w:pPr>
    </w:p>
    <w:p w14:paraId="32FFD271" w14:textId="77777777" w:rsidR="007074A1" w:rsidRPr="0051726B" w:rsidRDefault="007074A1" w:rsidP="007074A1">
      <w:pPr>
        <w:rPr>
          <w:noProof/>
        </w:rPr>
      </w:pPr>
      <w:r w:rsidRPr="0051726B">
        <w:rPr>
          <w:noProof/>
        </w:rPr>
        <w:t xml:space="preserve">Уговорне стране: </w:t>
      </w:r>
    </w:p>
    <w:p w14:paraId="1B390987" w14:textId="77777777" w:rsidR="007074A1" w:rsidRPr="0051726B" w:rsidRDefault="007074A1" w:rsidP="007074A1">
      <w:pPr>
        <w:rPr>
          <w:noProof/>
        </w:rPr>
      </w:pPr>
    </w:p>
    <w:p w14:paraId="762F36AA" w14:textId="77777777" w:rsidR="007074A1" w:rsidRPr="0051726B" w:rsidRDefault="007074A1" w:rsidP="007074A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C51018F" w14:textId="77777777" w:rsidR="007074A1" w:rsidRPr="0051726B" w:rsidRDefault="007074A1" w:rsidP="007074A1">
      <w:pPr>
        <w:ind w:left="720"/>
        <w:jc w:val="both"/>
        <w:rPr>
          <w:noProof/>
        </w:rPr>
      </w:pPr>
      <w:r w:rsidRPr="0051726B">
        <w:rPr>
          <w:noProof/>
        </w:rPr>
        <w:t>ПИБ: 101696893 Матични број: 08664161,</w:t>
      </w:r>
    </w:p>
    <w:p w14:paraId="1AB590B6" w14:textId="77777777" w:rsidR="007074A1" w:rsidRPr="0051726B" w:rsidRDefault="007074A1" w:rsidP="007074A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27D4DB7" w14:textId="39987E56" w:rsidR="007074A1" w:rsidRPr="0051726B" w:rsidRDefault="007074A1" w:rsidP="007074A1">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sidR="00FC3FAA">
        <w:rPr>
          <w:noProof/>
          <w:lang w:val="sr-Cyrl-RS"/>
        </w:rPr>
        <w:t>Едита Стокић</w:t>
      </w:r>
      <w:r w:rsidRPr="0051726B">
        <w:rPr>
          <w:noProof/>
        </w:rPr>
        <w:t>.</w:t>
      </w:r>
    </w:p>
    <w:p w14:paraId="5C1B36C7" w14:textId="77777777" w:rsidR="007074A1" w:rsidRPr="0051726B" w:rsidRDefault="007074A1" w:rsidP="007074A1">
      <w:pPr>
        <w:jc w:val="both"/>
        <w:rPr>
          <w:noProof/>
        </w:rPr>
      </w:pPr>
    </w:p>
    <w:p w14:paraId="1B114D35" w14:textId="77777777" w:rsidR="007074A1" w:rsidRPr="0051726B" w:rsidRDefault="007074A1" w:rsidP="007074A1">
      <w:pPr>
        <w:numPr>
          <w:ilvl w:val="0"/>
          <w:numId w:val="3"/>
        </w:numPr>
        <w:jc w:val="both"/>
        <w:rPr>
          <w:noProof/>
        </w:rPr>
      </w:pPr>
      <w:r w:rsidRPr="0051726B">
        <w:rPr>
          <w:noProof/>
        </w:rPr>
        <w:t>____________________________________________________________________,</w:t>
      </w:r>
    </w:p>
    <w:p w14:paraId="01CBA6BA" w14:textId="77777777" w:rsidR="007074A1" w:rsidRPr="0051726B" w:rsidRDefault="007074A1" w:rsidP="007074A1">
      <w:pPr>
        <w:jc w:val="center"/>
      </w:pPr>
      <w:r w:rsidRPr="0051726B">
        <w:rPr>
          <w:noProof/>
        </w:rPr>
        <w:t>(</w:t>
      </w:r>
      <w:r w:rsidRPr="0051726B">
        <w:rPr>
          <w:i/>
          <w:noProof/>
        </w:rPr>
        <w:t>назив и адреса)</w:t>
      </w:r>
    </w:p>
    <w:p w14:paraId="7CC7D115" w14:textId="77777777" w:rsidR="007074A1" w:rsidRPr="0051726B" w:rsidRDefault="007074A1" w:rsidP="007074A1">
      <w:pPr>
        <w:ind w:left="720"/>
        <w:jc w:val="both"/>
        <w:rPr>
          <w:noProof/>
        </w:rPr>
      </w:pPr>
      <w:r w:rsidRPr="0051726B">
        <w:rPr>
          <w:noProof/>
        </w:rPr>
        <w:t>ПИБ:.......................... Матични број: ........................................,</w:t>
      </w:r>
    </w:p>
    <w:p w14:paraId="18AD1695" w14:textId="77777777" w:rsidR="007074A1" w:rsidRPr="0051726B" w:rsidRDefault="007074A1" w:rsidP="007074A1">
      <w:pPr>
        <w:ind w:left="720"/>
        <w:jc w:val="both"/>
        <w:rPr>
          <w:noProof/>
        </w:rPr>
      </w:pPr>
      <w:r w:rsidRPr="0051726B">
        <w:rPr>
          <w:noProof/>
        </w:rPr>
        <w:t>Број рачуна: ............................................ Назив банке:......................................,</w:t>
      </w:r>
    </w:p>
    <w:p w14:paraId="43481796" w14:textId="77777777" w:rsidR="007074A1" w:rsidRPr="0051726B" w:rsidRDefault="007074A1" w:rsidP="007074A1">
      <w:pPr>
        <w:ind w:left="720"/>
        <w:jc w:val="both"/>
        <w:rPr>
          <w:noProof/>
        </w:rPr>
      </w:pPr>
      <w:r w:rsidRPr="0051726B">
        <w:rPr>
          <w:noProof/>
        </w:rPr>
        <w:t>Телефон:............................Телефакс:......................................</w:t>
      </w:r>
    </w:p>
    <w:p w14:paraId="3FBDBDF1" w14:textId="77777777" w:rsidR="007074A1" w:rsidRDefault="007074A1" w:rsidP="007074A1">
      <w:pPr>
        <w:ind w:left="720"/>
        <w:jc w:val="both"/>
        <w:rPr>
          <w:noProof/>
        </w:rPr>
      </w:pPr>
      <w:r w:rsidRPr="0051726B">
        <w:rPr>
          <w:noProof/>
        </w:rPr>
        <w:t>(у даљем тексту: добављач), кога заступа ________________________________ .</w:t>
      </w:r>
    </w:p>
    <w:p w14:paraId="09FCE27D" w14:textId="77777777" w:rsidR="002D4198" w:rsidRPr="0051726B" w:rsidRDefault="002D4198" w:rsidP="007074A1">
      <w:pPr>
        <w:ind w:left="720"/>
        <w:jc w:val="both"/>
        <w:rPr>
          <w:noProof/>
        </w:rPr>
      </w:pPr>
    </w:p>
    <w:p w14:paraId="5ED0C405" w14:textId="77777777" w:rsidR="002D4198" w:rsidRDefault="002D4198" w:rsidP="002D4198">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14:paraId="6D2CA854" w14:textId="77777777" w:rsidR="007074A1" w:rsidRPr="0051726B" w:rsidRDefault="007074A1" w:rsidP="002D4198">
      <w:pPr>
        <w:jc w:val="center"/>
        <w:rPr>
          <w:noProof/>
          <w:lang w:val="sr-Cyrl-RS"/>
        </w:rPr>
      </w:pPr>
    </w:p>
    <w:p w14:paraId="6542A04A" w14:textId="77777777" w:rsidR="007074A1" w:rsidRPr="0051726B" w:rsidRDefault="007074A1" w:rsidP="007074A1">
      <w:pPr>
        <w:jc w:val="center"/>
        <w:outlineLvl w:val="0"/>
        <w:rPr>
          <w:noProof/>
        </w:rPr>
      </w:pPr>
      <w:r w:rsidRPr="0051726B">
        <w:rPr>
          <w:b/>
          <w:noProof/>
        </w:rPr>
        <w:t>Члан 1.</w:t>
      </w:r>
    </w:p>
    <w:p w14:paraId="480C27CD" w14:textId="378C7EBA" w:rsidR="007074A1" w:rsidRPr="00447247" w:rsidRDefault="007074A1" w:rsidP="007074A1">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Pr>
          <w:noProof/>
        </w:rPr>
        <w:t xml:space="preserve">за </w:t>
      </w:r>
      <w:r>
        <w:rPr>
          <w:b/>
          <w:i/>
          <w:noProof/>
        </w:rPr>
        <w:t xml:space="preserve">партију бр. </w:t>
      </w:r>
      <w:r>
        <w:rPr>
          <w:b/>
          <w:i/>
          <w:noProof/>
          <w:lang w:val="sr-Cyrl-RS"/>
        </w:rPr>
        <w:t>___</w:t>
      </w:r>
      <w:r>
        <w:rPr>
          <w:noProof/>
        </w:rPr>
        <w:t>–</w:t>
      </w:r>
      <w:r>
        <w:rPr>
          <w:noProof/>
          <w:lang w:val="sr-Cyrl-RS"/>
        </w:rPr>
        <w:t>_______________________________________,</w:t>
      </w:r>
      <w:r>
        <w:rPr>
          <w:noProof/>
          <w:lang w:val="sr-Cyrl-CS"/>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20706C">
        <w:rPr>
          <w:noProof/>
          <w:lang w:val="sr-Cyrl-RS"/>
        </w:rPr>
        <w:t>160-20</w:t>
      </w:r>
      <w:r>
        <w:rPr>
          <w:noProof/>
          <w:lang w:val="sr-Cyrl-RS"/>
        </w:rPr>
        <w:t>-О</w:t>
      </w:r>
      <w:r w:rsidRPr="0051726B">
        <w:t xml:space="preserve">, </w:t>
      </w:r>
      <w:r w:rsidRPr="0051726B">
        <w:rPr>
          <w:lang w:val="sr-Cyrl-RS"/>
        </w:rPr>
        <w:t>од дана ___________ године.</w:t>
      </w:r>
    </w:p>
    <w:p w14:paraId="155FB30D" w14:textId="77777777" w:rsidR="007074A1" w:rsidRDefault="007074A1" w:rsidP="007074A1">
      <w:pPr>
        <w:ind w:firstLine="720"/>
        <w:jc w:val="both"/>
        <w:rPr>
          <w:noProof/>
          <w:lang w:val="en-US"/>
        </w:rPr>
      </w:pPr>
    </w:p>
    <w:p w14:paraId="7F1F983F" w14:textId="77777777" w:rsidR="002D4198" w:rsidRPr="002F23C6" w:rsidRDefault="002D4198" w:rsidP="002D4198">
      <w:pPr>
        <w:tabs>
          <w:tab w:val="left" w:pos="1002"/>
          <w:tab w:val="center" w:pos="4525"/>
        </w:tabs>
        <w:jc w:val="center"/>
        <w:outlineLvl w:val="0"/>
        <w:rPr>
          <w:b/>
          <w:noProof/>
          <w:color w:val="000000" w:themeColor="text1"/>
        </w:rPr>
      </w:pPr>
      <w:bookmarkStart w:id="59" w:name="_Toc25311580"/>
      <w:r w:rsidRPr="002F23C6">
        <w:rPr>
          <w:b/>
          <w:noProof/>
          <w:color w:val="000000" w:themeColor="text1"/>
        </w:rPr>
        <w:t>ЦЕНА</w:t>
      </w:r>
      <w:bookmarkEnd w:id="59"/>
    </w:p>
    <w:p w14:paraId="49F60B62" w14:textId="77777777" w:rsidR="002D4198" w:rsidRPr="002D4198" w:rsidRDefault="002D4198" w:rsidP="007074A1">
      <w:pPr>
        <w:ind w:firstLine="720"/>
        <w:jc w:val="both"/>
        <w:rPr>
          <w:noProof/>
          <w:lang w:val="en-US"/>
        </w:rPr>
      </w:pPr>
    </w:p>
    <w:p w14:paraId="1364A974" w14:textId="77777777" w:rsidR="007074A1" w:rsidRPr="0051726B" w:rsidRDefault="007074A1" w:rsidP="007074A1">
      <w:pPr>
        <w:jc w:val="center"/>
        <w:outlineLvl w:val="0"/>
        <w:rPr>
          <w:b/>
          <w:noProof/>
        </w:rPr>
      </w:pPr>
      <w:r w:rsidRPr="0051726B">
        <w:rPr>
          <w:b/>
          <w:noProof/>
        </w:rPr>
        <w:t>Члан 2.</w:t>
      </w:r>
    </w:p>
    <w:p w14:paraId="17C595AB" w14:textId="77777777" w:rsidR="007074A1" w:rsidRPr="0051726B" w:rsidRDefault="007074A1" w:rsidP="007074A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20B8263" w14:textId="77777777" w:rsidR="007074A1" w:rsidRPr="0051726B" w:rsidRDefault="007074A1" w:rsidP="007074A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E95CB75" w14:textId="77777777" w:rsidR="007074A1" w:rsidRPr="0051726B" w:rsidRDefault="007074A1" w:rsidP="007074A1">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3AB29E3" w14:textId="77777777" w:rsidR="007074A1" w:rsidRDefault="007074A1" w:rsidP="007074A1">
      <w:pPr>
        <w:rPr>
          <w:noProof/>
          <w:lang w:val="en-US"/>
        </w:rPr>
      </w:pPr>
    </w:p>
    <w:p w14:paraId="6D6F2889" w14:textId="77777777" w:rsidR="002D4198" w:rsidRPr="002F23C6" w:rsidRDefault="002D4198" w:rsidP="002D4198">
      <w:pPr>
        <w:tabs>
          <w:tab w:val="left" w:pos="720"/>
          <w:tab w:val="left" w:pos="1080"/>
        </w:tabs>
        <w:jc w:val="center"/>
        <w:rPr>
          <w:b/>
        </w:rPr>
      </w:pPr>
      <w:r w:rsidRPr="002F23C6">
        <w:rPr>
          <w:b/>
        </w:rPr>
        <w:t>ПРИЈЕМ, МЕСТО И РОК ИСПОРУКЕ ДОБАРА</w:t>
      </w:r>
    </w:p>
    <w:p w14:paraId="52AA619A" w14:textId="77777777" w:rsidR="002D4198" w:rsidRPr="002D4198" w:rsidRDefault="002D4198" w:rsidP="007074A1">
      <w:pPr>
        <w:rPr>
          <w:noProof/>
          <w:lang w:val="en-US"/>
        </w:rPr>
      </w:pPr>
    </w:p>
    <w:p w14:paraId="4872AFE6" w14:textId="77777777" w:rsidR="007074A1" w:rsidRPr="0051726B" w:rsidRDefault="007074A1" w:rsidP="007074A1">
      <w:pPr>
        <w:jc w:val="center"/>
        <w:outlineLvl w:val="0"/>
        <w:rPr>
          <w:b/>
          <w:noProof/>
          <w:lang w:val="sr-Cyrl-RS"/>
        </w:rPr>
      </w:pPr>
      <w:r w:rsidRPr="0051726B">
        <w:rPr>
          <w:b/>
          <w:noProof/>
        </w:rPr>
        <w:t>Члан 3.</w:t>
      </w:r>
    </w:p>
    <w:p w14:paraId="72D2DA80" w14:textId="77777777" w:rsidR="007074A1" w:rsidRPr="00885936" w:rsidRDefault="007074A1" w:rsidP="007074A1">
      <w:pPr>
        <w:pStyle w:val="Footer"/>
        <w:jc w:val="both"/>
        <w:rPr>
          <w:noProof/>
          <w:lang w:val="sr-Cyrl-RS"/>
        </w:rPr>
      </w:pPr>
      <w:r w:rsidRPr="0051726B">
        <w:rPr>
          <w:noProof/>
          <w:lang w:val="sr-Cyrl-RS"/>
        </w:rPr>
        <w:t xml:space="preserve">          Добављач се</w:t>
      </w:r>
      <w:r w:rsidRPr="0051726B">
        <w:rPr>
          <w:noProof/>
        </w:rPr>
        <w:t xml:space="preserve"> </w:t>
      </w:r>
      <w:r w:rsidRPr="00447247">
        <w:rPr>
          <w:noProof/>
          <w:lang w:val="sr-Cyrl-RS"/>
        </w:rPr>
        <w:t>обавезује да испоручи п</w:t>
      </w:r>
      <w:r w:rsidRPr="00447247">
        <w:rPr>
          <w:noProof/>
        </w:rPr>
        <w:t>отрошни материјал за потребе стерилизације инфективног медицинског</w:t>
      </w:r>
      <w:r w:rsidRPr="00447247">
        <w:rPr>
          <w:noProof/>
          <w:lang w:val="sr-Cyrl-RS"/>
        </w:rPr>
        <w:t xml:space="preserve"> </w:t>
      </w:r>
      <w:r w:rsidRPr="00447247">
        <w:rPr>
          <w:noProof/>
        </w:rPr>
        <w:t>отпада</w:t>
      </w:r>
      <w:r w:rsidRPr="00447247">
        <w:rPr>
          <w:noProof/>
          <w:lang w:val="sr-Cyrl-RS"/>
        </w:rPr>
        <w:t xml:space="preserve"> </w:t>
      </w:r>
      <w:r>
        <w:rPr>
          <w:noProof/>
          <w:lang w:val="sr-Cyrl-RS"/>
        </w:rPr>
        <w:t>из</w:t>
      </w:r>
      <w:r>
        <w:rPr>
          <w:noProof/>
        </w:rPr>
        <w:t xml:space="preserve"> </w:t>
      </w:r>
      <w:r>
        <w:rPr>
          <w:b/>
          <w:i/>
          <w:noProof/>
        </w:rPr>
        <w:t>партиј</w:t>
      </w:r>
      <w:r>
        <w:rPr>
          <w:b/>
          <w:i/>
          <w:noProof/>
          <w:lang w:val="sr-Cyrl-RS"/>
        </w:rPr>
        <w:t>е</w:t>
      </w:r>
      <w:r>
        <w:rPr>
          <w:b/>
          <w:i/>
          <w:noProof/>
        </w:rPr>
        <w:t xml:space="preserve"> бр. </w:t>
      </w:r>
      <w:r>
        <w:rPr>
          <w:b/>
          <w:i/>
          <w:noProof/>
          <w:lang w:val="sr-Cyrl-RS"/>
        </w:rPr>
        <w:t>___</w:t>
      </w:r>
      <w:r>
        <w:rPr>
          <w:noProof/>
        </w:rPr>
        <w:t>–</w:t>
      </w:r>
      <w:r>
        <w:rPr>
          <w:noProof/>
          <w:lang w:val="sr-Cyrl-RS"/>
        </w:rPr>
        <w:lastRenderedPageBreak/>
        <w:t>_______________________________________(у даљем тексту: добра)</w:t>
      </w:r>
      <w:r>
        <w:rPr>
          <w:lang w:val="sr-Cyrl-BA"/>
        </w:rPr>
        <w:t xml:space="preserve">, </w:t>
      </w:r>
      <w:r w:rsidRPr="0051726B">
        <w:rPr>
          <w:noProof/>
          <w:lang w:val="sr-Cyrl-RS"/>
        </w:rPr>
        <w:t xml:space="preserve">а </w:t>
      </w:r>
      <w:r w:rsidRPr="0051726B">
        <w:rPr>
          <w:noProof/>
        </w:rPr>
        <w:t xml:space="preserve">у свему према захтевима наручиоца </w:t>
      </w:r>
      <w:r>
        <w:rPr>
          <w:noProof/>
          <w:lang w:val="sr-Cyrl-RS"/>
        </w:rPr>
        <w:t xml:space="preserve">и техничкој спецификацији добара </w:t>
      </w:r>
      <w:r w:rsidRPr="0051726B">
        <w:rPr>
          <w:noProof/>
        </w:rPr>
        <w:t>из конкурсне документације</w:t>
      </w:r>
      <w:r w:rsidRPr="0051726B">
        <w:rPr>
          <w:noProof/>
          <w:lang w:val="en-US"/>
        </w:rPr>
        <w:t>.</w:t>
      </w:r>
    </w:p>
    <w:p w14:paraId="1E155970" w14:textId="04B9F93C" w:rsidR="007074A1" w:rsidRPr="00885936" w:rsidRDefault="007074A1" w:rsidP="007074A1">
      <w:pPr>
        <w:ind w:firstLine="708"/>
        <w:jc w:val="both"/>
        <w:rPr>
          <w:iCs/>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sidR="00FC3FAA">
        <w:rPr>
          <w:i/>
          <w:noProof/>
          <w:lang w:val="sr-Cyrl-RS"/>
        </w:rPr>
        <w:t xml:space="preserve">24 </w:t>
      </w:r>
      <w:r>
        <w:rPr>
          <w:i/>
          <w:noProof/>
          <w:lang w:val="sr-Cyrl-RS"/>
        </w:rPr>
        <w:t>часа),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w:t>
      </w:r>
    </w:p>
    <w:p w14:paraId="3414D79C" w14:textId="059D519B" w:rsidR="007074A1" w:rsidRDefault="007074A1" w:rsidP="007074A1">
      <w:pPr>
        <w:ind w:firstLine="708"/>
        <w:jc w:val="both"/>
        <w:rPr>
          <w:noProof/>
        </w:rPr>
      </w:pPr>
      <w:r w:rsidRPr="0051726B">
        <w:rPr>
          <w:noProof/>
        </w:rPr>
        <w:t xml:space="preserve">Добављач се обавезује да </w:t>
      </w:r>
      <w:r w:rsidR="00DE7FEA">
        <w:rPr>
          <w:noProof/>
          <w:lang w:val="sr-Cyrl-RS"/>
        </w:rPr>
        <w:t>п</w:t>
      </w:r>
      <w:r>
        <w:rPr>
          <w:noProof/>
          <w:lang w:val="sr-Cyrl-RS"/>
        </w:rPr>
        <w:t xml:space="preserve">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F7FB372" w14:textId="77777777" w:rsidR="002D4198" w:rsidRDefault="002D4198" w:rsidP="007074A1">
      <w:pPr>
        <w:ind w:firstLine="708"/>
        <w:jc w:val="both"/>
        <w:rPr>
          <w:noProof/>
          <w:lang w:val="sr-Cyrl-RS"/>
        </w:rPr>
      </w:pPr>
    </w:p>
    <w:p w14:paraId="416A20F8" w14:textId="77777777" w:rsidR="002D4198" w:rsidRPr="002F23C6" w:rsidRDefault="002D4198" w:rsidP="002D4198">
      <w:pPr>
        <w:jc w:val="center"/>
        <w:rPr>
          <w:b/>
        </w:rPr>
      </w:pPr>
      <w:r w:rsidRPr="002F23C6">
        <w:rPr>
          <w:b/>
        </w:rPr>
        <w:t>КВАЛИТЕТ ДОБАРА И ОТКЛАЊАЊЕ НЕДОСТАТАКА</w:t>
      </w:r>
    </w:p>
    <w:p w14:paraId="1EA03ECF" w14:textId="77777777" w:rsidR="007074A1" w:rsidRPr="00055E48" w:rsidRDefault="007074A1" w:rsidP="002D4198">
      <w:pPr>
        <w:jc w:val="center"/>
        <w:rPr>
          <w:b/>
          <w:noProof/>
          <w:lang w:val="sr-Cyrl-RS"/>
        </w:rPr>
      </w:pPr>
    </w:p>
    <w:p w14:paraId="04965B74" w14:textId="77777777" w:rsidR="007074A1" w:rsidRPr="0051726B" w:rsidRDefault="007074A1" w:rsidP="007074A1">
      <w:pPr>
        <w:tabs>
          <w:tab w:val="center" w:pos="4536"/>
          <w:tab w:val="left" w:pos="5644"/>
        </w:tabs>
        <w:outlineLvl w:val="0"/>
        <w:rPr>
          <w:b/>
          <w:noProof/>
        </w:rPr>
      </w:pPr>
      <w:r w:rsidRPr="0051726B">
        <w:rPr>
          <w:b/>
          <w:noProof/>
        </w:rPr>
        <w:tab/>
        <w:t>Члан 4.</w:t>
      </w:r>
      <w:r w:rsidRPr="0051726B">
        <w:rPr>
          <w:b/>
          <w:noProof/>
        </w:rPr>
        <w:tab/>
      </w:r>
    </w:p>
    <w:p w14:paraId="173F12DC" w14:textId="77777777" w:rsidR="007074A1" w:rsidRPr="0051726B" w:rsidRDefault="007074A1" w:rsidP="007074A1">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69C351B8" w14:textId="77777777" w:rsidR="007074A1" w:rsidRDefault="007074A1" w:rsidP="007074A1">
      <w:pPr>
        <w:ind w:firstLine="720"/>
        <w:jc w:val="both"/>
        <w:rPr>
          <w:bCs/>
          <w:noProof/>
          <w:lang w:val="sr-Latn-CS"/>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BEC7EAA" w14:textId="77777777" w:rsidR="002D4198" w:rsidRDefault="002D4198" w:rsidP="007074A1">
      <w:pPr>
        <w:ind w:firstLine="720"/>
        <w:jc w:val="both"/>
        <w:rPr>
          <w:bCs/>
          <w:noProof/>
          <w:lang w:val="sr-Latn-CS"/>
        </w:rPr>
      </w:pPr>
    </w:p>
    <w:p w14:paraId="2870013E" w14:textId="77777777" w:rsidR="002D4198" w:rsidRPr="002F23C6" w:rsidRDefault="002D4198" w:rsidP="002D4198">
      <w:pPr>
        <w:autoSpaceDE w:val="0"/>
        <w:autoSpaceDN w:val="0"/>
        <w:adjustRightInd w:val="0"/>
        <w:jc w:val="center"/>
        <w:rPr>
          <w:b/>
        </w:rPr>
      </w:pPr>
      <w:r w:rsidRPr="002F23C6">
        <w:rPr>
          <w:b/>
        </w:rPr>
        <w:t>НАЧИН И РОК ПЛАЋАЊА</w:t>
      </w:r>
    </w:p>
    <w:p w14:paraId="0522EAD8" w14:textId="77777777" w:rsidR="007074A1" w:rsidRPr="002D4198" w:rsidRDefault="007074A1" w:rsidP="007074A1">
      <w:pPr>
        <w:jc w:val="both"/>
        <w:rPr>
          <w:bCs/>
          <w:noProof/>
          <w:lang w:val="en-US"/>
        </w:rPr>
      </w:pPr>
    </w:p>
    <w:p w14:paraId="279822A2" w14:textId="77777777" w:rsidR="007074A1" w:rsidRDefault="007074A1" w:rsidP="007074A1">
      <w:pPr>
        <w:ind w:firstLine="708"/>
        <w:jc w:val="center"/>
        <w:rPr>
          <w:b/>
          <w:noProof/>
          <w:lang w:val="sr-Cyrl-RS"/>
        </w:rPr>
      </w:pPr>
      <w:r w:rsidRPr="0051726B">
        <w:rPr>
          <w:b/>
          <w:noProof/>
        </w:rPr>
        <w:t>Члан 5.</w:t>
      </w:r>
    </w:p>
    <w:p w14:paraId="1275633E" w14:textId="77777777" w:rsidR="007074A1" w:rsidRPr="00AB5900" w:rsidRDefault="007074A1" w:rsidP="007074A1">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3C6CF274" w14:textId="77777777" w:rsidR="007074A1" w:rsidRPr="00AB5900" w:rsidRDefault="007074A1" w:rsidP="007074A1">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RS"/>
        </w:rPr>
        <w:t>,</w:t>
      </w:r>
      <w:r>
        <w:rPr>
          <w:b w:val="0"/>
          <w:noProof/>
          <w:lang w:val="sr-Cyrl-CS"/>
        </w:rPr>
        <w:t xml:space="preserve"> од дана доставе </w:t>
      </w:r>
      <w:r w:rsidRPr="00AB5900">
        <w:rPr>
          <w:b w:val="0"/>
          <w:noProof/>
          <w:lang w:val="sr-Latn-RS"/>
        </w:rPr>
        <w:t>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3A9E1712" w14:textId="77777777" w:rsidR="007074A1" w:rsidRPr="00AB5900" w:rsidRDefault="007074A1" w:rsidP="007074A1">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5DE7D997" w14:textId="77777777" w:rsidR="007074A1" w:rsidRPr="00AB5900" w:rsidRDefault="007074A1" w:rsidP="007074A1">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2935DB5" w14:textId="77777777" w:rsidR="007074A1" w:rsidRPr="00AB5900" w:rsidRDefault="007074A1" w:rsidP="007074A1">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0A7EB928" w14:textId="77777777" w:rsidR="007074A1" w:rsidRDefault="007074A1" w:rsidP="007074A1">
      <w:pPr>
        <w:outlineLvl w:val="0"/>
        <w:rPr>
          <w:b/>
          <w:noProof/>
          <w:lang w:val="en-US"/>
        </w:rPr>
      </w:pPr>
    </w:p>
    <w:p w14:paraId="0183E3D5" w14:textId="406B10D3" w:rsidR="002D4198" w:rsidRPr="002D4198" w:rsidRDefault="002D4198" w:rsidP="002D4198">
      <w:pPr>
        <w:autoSpaceDE w:val="0"/>
        <w:autoSpaceDN w:val="0"/>
        <w:adjustRightInd w:val="0"/>
        <w:jc w:val="center"/>
        <w:rPr>
          <w:b/>
        </w:rPr>
      </w:pPr>
      <w:r w:rsidRPr="002F23C6">
        <w:rPr>
          <w:b/>
        </w:rPr>
        <w:t>СРЕДСТВА ОБЕЗБЕЂЕЊА</w:t>
      </w:r>
    </w:p>
    <w:p w14:paraId="3BC82331" w14:textId="77777777" w:rsidR="002D4198" w:rsidRPr="002D4198" w:rsidRDefault="002D4198" w:rsidP="007074A1">
      <w:pPr>
        <w:outlineLvl w:val="0"/>
        <w:rPr>
          <w:b/>
          <w:noProof/>
          <w:lang w:val="en-US"/>
        </w:rPr>
      </w:pPr>
    </w:p>
    <w:p w14:paraId="3A91E330" w14:textId="77777777" w:rsidR="007074A1" w:rsidRPr="0051726B" w:rsidRDefault="007074A1" w:rsidP="007074A1">
      <w:pPr>
        <w:jc w:val="center"/>
        <w:outlineLvl w:val="0"/>
        <w:rPr>
          <w:noProof/>
          <w:lang w:val="sr-Cyrl-CS"/>
        </w:rPr>
      </w:pPr>
      <w:r w:rsidRPr="0051726B">
        <w:rPr>
          <w:b/>
          <w:noProof/>
          <w:lang w:val="en-US"/>
        </w:rPr>
        <w:t>Члан 6.</w:t>
      </w:r>
    </w:p>
    <w:p w14:paraId="09C56FFF" w14:textId="3C4897EE" w:rsidR="007074A1" w:rsidRPr="0051726B" w:rsidRDefault="007074A1" w:rsidP="007074A1">
      <w:pPr>
        <w:ind w:firstLine="720"/>
        <w:jc w:val="both"/>
        <w:rPr>
          <w:noProof/>
        </w:rPr>
      </w:pPr>
      <w:r w:rsidRPr="0051726B">
        <w:rPr>
          <w:noProof/>
        </w:rPr>
        <w:t>Уговорне стране констатују да је добављач доставио наручиоцу следећ</w:t>
      </w:r>
      <w:r w:rsidR="00FC3FAA">
        <w:rPr>
          <w:noProof/>
          <w:lang w:val="sr-Cyrl-RS"/>
        </w:rPr>
        <w:t>е</w:t>
      </w:r>
      <w:r w:rsidRPr="0051726B">
        <w:rPr>
          <w:noProof/>
        </w:rPr>
        <w:t xml:space="preserve"> средств</w:t>
      </w:r>
      <w:r w:rsidR="00FC3FAA">
        <w:rPr>
          <w:noProof/>
          <w:lang w:val="sr-Cyrl-RS"/>
        </w:rPr>
        <w:t>о</w:t>
      </w:r>
      <w:r w:rsidRPr="0051726B">
        <w:rPr>
          <w:noProof/>
        </w:rPr>
        <w:t xml:space="preserve"> обезбеђења са овлашћењ</w:t>
      </w:r>
      <w:r w:rsidR="00FC3FAA">
        <w:rPr>
          <w:noProof/>
          <w:lang w:val="sr-Cyrl-RS"/>
        </w:rPr>
        <w:t>ем</w:t>
      </w:r>
      <w:r w:rsidRPr="0051726B">
        <w:rPr>
          <w:noProof/>
        </w:rPr>
        <w:t xml:space="preserve"> за наплату:</w:t>
      </w:r>
    </w:p>
    <w:p w14:paraId="76664F04" w14:textId="77777777" w:rsidR="007074A1" w:rsidRPr="0051726B" w:rsidRDefault="007074A1" w:rsidP="007074A1">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DF2544C" w14:textId="77777777" w:rsidR="007074A1" w:rsidRDefault="007074A1" w:rsidP="007074A1">
      <w:pPr>
        <w:jc w:val="both"/>
        <w:rPr>
          <w:b/>
          <w:noProof/>
          <w:lang w:val="en-US"/>
        </w:rPr>
      </w:pPr>
    </w:p>
    <w:p w14:paraId="24444C72" w14:textId="77777777" w:rsidR="002D4198" w:rsidRDefault="002D4198" w:rsidP="007074A1">
      <w:pPr>
        <w:jc w:val="both"/>
        <w:rPr>
          <w:b/>
          <w:noProof/>
          <w:lang w:val="en-US"/>
        </w:rPr>
      </w:pPr>
    </w:p>
    <w:p w14:paraId="6B35791E" w14:textId="77777777" w:rsidR="002D4198" w:rsidRDefault="002D4198" w:rsidP="007074A1">
      <w:pPr>
        <w:jc w:val="both"/>
        <w:rPr>
          <w:b/>
          <w:noProof/>
          <w:lang w:val="en-US"/>
        </w:rPr>
      </w:pPr>
    </w:p>
    <w:p w14:paraId="7D746D94" w14:textId="77777777" w:rsidR="002D4198" w:rsidRDefault="002D4198" w:rsidP="007074A1">
      <w:pPr>
        <w:jc w:val="both"/>
        <w:rPr>
          <w:b/>
          <w:noProof/>
          <w:lang w:val="en-US"/>
        </w:rPr>
      </w:pPr>
    </w:p>
    <w:p w14:paraId="7772EADF" w14:textId="77777777" w:rsidR="002D4198" w:rsidRPr="002F23C6" w:rsidRDefault="002D4198" w:rsidP="002D4198">
      <w:pPr>
        <w:autoSpaceDE w:val="0"/>
        <w:autoSpaceDN w:val="0"/>
        <w:adjustRightInd w:val="0"/>
        <w:jc w:val="center"/>
        <w:rPr>
          <w:b/>
        </w:rPr>
      </w:pPr>
      <w:r w:rsidRPr="002F23C6">
        <w:rPr>
          <w:b/>
        </w:rPr>
        <w:lastRenderedPageBreak/>
        <w:t>ВИША СИЛА</w:t>
      </w:r>
    </w:p>
    <w:p w14:paraId="769CC65E" w14:textId="77777777" w:rsidR="002D4198" w:rsidRPr="002D4198" w:rsidRDefault="002D4198" w:rsidP="007074A1">
      <w:pPr>
        <w:jc w:val="both"/>
        <w:rPr>
          <w:b/>
          <w:noProof/>
          <w:lang w:val="en-US"/>
        </w:rPr>
      </w:pPr>
    </w:p>
    <w:p w14:paraId="6498CD96" w14:textId="77777777" w:rsidR="007074A1" w:rsidRPr="0051726B" w:rsidRDefault="007074A1" w:rsidP="007074A1">
      <w:pPr>
        <w:pStyle w:val="BodyTextIndent"/>
        <w:ind w:left="0" w:firstLine="0"/>
        <w:jc w:val="center"/>
        <w:outlineLvl w:val="0"/>
        <w:rPr>
          <w:noProof/>
          <w:color w:val="000000" w:themeColor="text1"/>
        </w:rPr>
      </w:pPr>
      <w:bookmarkStart w:id="60"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0"/>
    </w:p>
    <w:p w14:paraId="5513D57F" w14:textId="77777777" w:rsidR="007074A1" w:rsidRPr="0051726B" w:rsidRDefault="007074A1" w:rsidP="007074A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4F25974" w14:textId="77777777" w:rsidR="007074A1" w:rsidRPr="0051726B" w:rsidRDefault="007074A1" w:rsidP="007074A1">
      <w:pPr>
        <w:ind w:firstLine="720"/>
        <w:jc w:val="both"/>
        <w:rPr>
          <w:noProof/>
        </w:rPr>
      </w:pPr>
      <w:r w:rsidRPr="0051726B">
        <w:rPr>
          <w:noProof/>
        </w:rPr>
        <w:t>Сва обавештења која нису дата у писаном облику неће производити правно дејство.</w:t>
      </w:r>
    </w:p>
    <w:p w14:paraId="105E9BB3" w14:textId="77777777" w:rsidR="007074A1" w:rsidRPr="0051726B" w:rsidRDefault="007074A1" w:rsidP="007074A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887CC5D" w14:textId="77777777" w:rsidR="007074A1" w:rsidRPr="0051726B" w:rsidRDefault="007074A1" w:rsidP="007074A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CB7D750" w14:textId="1638F346" w:rsidR="007074A1" w:rsidRDefault="007074A1" w:rsidP="007074A1">
      <w:pPr>
        <w:ind w:firstLine="708"/>
        <w:jc w:val="both"/>
        <w:rPr>
          <w:lang w:val="en-US"/>
        </w:rPr>
      </w:pPr>
      <w:r w:rsidRPr="0051726B">
        <w:rPr>
          <w:lang w:val="sr-Cyrl-RS"/>
        </w:rPr>
        <w:t xml:space="preserve">У случају наступања чињеница из претходног става наручилац ће измене уговорних обавеза  регулисати  у складу са чланом </w:t>
      </w:r>
      <w:r w:rsidR="008F543E">
        <w:rPr>
          <w:lang w:val="en-US"/>
        </w:rPr>
        <w:t>14</w:t>
      </w:r>
      <w:r w:rsidRPr="0051726B">
        <w:rPr>
          <w:lang w:val="sr-Cyrl-RS"/>
        </w:rPr>
        <w:t>. овог уговора.</w:t>
      </w:r>
    </w:p>
    <w:p w14:paraId="61EF662D" w14:textId="77777777" w:rsidR="002D4198" w:rsidRPr="002D4198" w:rsidRDefault="002D4198" w:rsidP="007074A1">
      <w:pPr>
        <w:ind w:firstLine="708"/>
        <w:jc w:val="both"/>
        <w:rPr>
          <w:lang w:val="en-US"/>
        </w:rPr>
      </w:pPr>
    </w:p>
    <w:p w14:paraId="14FDA6A9" w14:textId="77777777" w:rsidR="002D4198" w:rsidRPr="002F23C6" w:rsidRDefault="002D4198" w:rsidP="002D4198">
      <w:pPr>
        <w:jc w:val="center"/>
        <w:rPr>
          <w:b/>
          <w:noProof/>
          <w:color w:val="000000" w:themeColor="text1"/>
        </w:rPr>
      </w:pPr>
      <w:r w:rsidRPr="002F23C6">
        <w:rPr>
          <w:b/>
          <w:noProof/>
          <w:color w:val="000000" w:themeColor="text1"/>
        </w:rPr>
        <w:t>ИЗМЕНЕ УГОВОРА</w:t>
      </w:r>
    </w:p>
    <w:p w14:paraId="23CBF580" w14:textId="77777777" w:rsidR="007074A1" w:rsidRPr="0051726B" w:rsidRDefault="007074A1" w:rsidP="007074A1">
      <w:pPr>
        <w:jc w:val="both"/>
        <w:rPr>
          <w:b/>
          <w:noProof/>
          <w:color w:val="000000" w:themeColor="text1"/>
          <w:lang w:val="sr-Cyrl-RS"/>
        </w:rPr>
      </w:pPr>
    </w:p>
    <w:p w14:paraId="6295F661" w14:textId="77777777" w:rsidR="007074A1" w:rsidRPr="0051726B" w:rsidRDefault="007074A1" w:rsidP="007074A1">
      <w:pPr>
        <w:jc w:val="center"/>
        <w:outlineLvl w:val="0"/>
        <w:rPr>
          <w:b/>
          <w:noProof/>
          <w:color w:val="000000" w:themeColor="text1"/>
          <w:lang w:val="sr-Cyrl-RS"/>
        </w:rPr>
      </w:pPr>
      <w:bookmarkStart w:id="61" w:name="_Toc380740085"/>
      <w:bookmarkStart w:id="62" w:name="_Toc389742047"/>
      <w:bookmarkStart w:id="63"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1"/>
      <w:bookmarkEnd w:id="62"/>
      <w:bookmarkEnd w:id="63"/>
    </w:p>
    <w:p w14:paraId="2E19E100" w14:textId="77777777" w:rsidR="007074A1" w:rsidRDefault="007074A1" w:rsidP="007074A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1D976D9" w14:textId="77777777" w:rsidR="007074A1" w:rsidRDefault="007074A1" w:rsidP="007074A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EB11EFF" w14:textId="77777777" w:rsidR="007074A1" w:rsidRDefault="007074A1" w:rsidP="007074A1">
      <w:pPr>
        <w:ind w:firstLine="720"/>
        <w:jc w:val="both"/>
      </w:pPr>
    </w:p>
    <w:p w14:paraId="6BFF175E" w14:textId="77777777" w:rsidR="007074A1" w:rsidRDefault="007074A1" w:rsidP="007074A1">
      <w:pPr>
        <w:ind w:firstLine="720"/>
        <w:jc w:val="both"/>
      </w:pPr>
      <w:r>
        <w:t>Наручилац ће дозволити измене уговора у следећим ситуацијама:</w:t>
      </w:r>
    </w:p>
    <w:p w14:paraId="34305F38" w14:textId="77777777" w:rsidR="007074A1" w:rsidRDefault="007074A1" w:rsidP="007074A1">
      <w:pPr>
        <w:ind w:firstLine="720"/>
        <w:jc w:val="both"/>
      </w:pPr>
    </w:p>
    <w:p w14:paraId="3EC1BABD" w14:textId="77777777" w:rsidR="007074A1" w:rsidRDefault="007074A1" w:rsidP="007074A1">
      <w:pPr>
        <w:pStyle w:val="ListParagraph"/>
        <w:numPr>
          <w:ilvl w:val="0"/>
          <w:numId w:val="1"/>
        </w:numPr>
        <w:jc w:val="both"/>
      </w:pPr>
      <w:r>
        <w:t>Уколико се повећа обим предмета јавне набавке због непредвиђених околности;</w:t>
      </w:r>
    </w:p>
    <w:p w14:paraId="2925C4DF" w14:textId="77777777" w:rsidR="007074A1" w:rsidRDefault="007074A1" w:rsidP="007074A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FE5B2E" w14:textId="77777777" w:rsidR="007074A1" w:rsidRDefault="007074A1" w:rsidP="007074A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0FCC815" w14:textId="77777777" w:rsidR="007074A1" w:rsidRDefault="007074A1" w:rsidP="007074A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C949556" w14:textId="77777777" w:rsidR="007074A1" w:rsidRPr="0051726B" w:rsidRDefault="007074A1" w:rsidP="007074A1">
      <w:pPr>
        <w:outlineLvl w:val="0"/>
        <w:rPr>
          <w:b/>
          <w:noProof/>
          <w:color w:val="000000" w:themeColor="text1"/>
          <w:lang w:val="sr-Cyrl-RS"/>
        </w:rPr>
      </w:pPr>
    </w:p>
    <w:p w14:paraId="1B515FB6" w14:textId="6D19AAD7" w:rsidR="002D4198" w:rsidRDefault="002D4198" w:rsidP="002D4198">
      <w:pPr>
        <w:jc w:val="center"/>
        <w:outlineLvl w:val="0"/>
        <w:rPr>
          <w:b/>
          <w:noProof/>
          <w:color w:val="000000" w:themeColor="text1"/>
        </w:rPr>
      </w:pPr>
      <w:bookmarkStart w:id="64" w:name="_Toc25311588"/>
      <w:r w:rsidRPr="002F23C6">
        <w:rPr>
          <w:b/>
          <w:noProof/>
          <w:color w:val="000000" w:themeColor="text1"/>
        </w:rPr>
        <w:t>РАСКИД УГОВОРА</w:t>
      </w:r>
      <w:bookmarkEnd w:id="64"/>
    </w:p>
    <w:p w14:paraId="1BD17ACC" w14:textId="77777777" w:rsidR="002D4198" w:rsidRDefault="002D4198" w:rsidP="007074A1">
      <w:pPr>
        <w:jc w:val="center"/>
        <w:outlineLvl w:val="0"/>
        <w:rPr>
          <w:b/>
          <w:noProof/>
          <w:color w:val="000000" w:themeColor="text1"/>
        </w:rPr>
      </w:pPr>
    </w:p>
    <w:p w14:paraId="2B31D790" w14:textId="77777777" w:rsidR="007074A1" w:rsidRPr="0051726B" w:rsidRDefault="007074A1" w:rsidP="007074A1">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227888E" w14:textId="77777777" w:rsidR="007074A1" w:rsidRPr="0051726B" w:rsidRDefault="007074A1" w:rsidP="007074A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1AE6FE0" w14:textId="77777777" w:rsidR="007074A1" w:rsidRPr="0051726B" w:rsidRDefault="007074A1" w:rsidP="007074A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C06B860" w14:textId="77777777" w:rsidR="007074A1" w:rsidRPr="0051726B" w:rsidRDefault="007074A1" w:rsidP="007074A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8DBDFBD" w14:textId="77777777" w:rsidR="007074A1" w:rsidRDefault="007074A1" w:rsidP="007074A1">
      <w:pPr>
        <w:ind w:firstLine="708"/>
        <w:jc w:val="both"/>
        <w:rPr>
          <w:szCs w:val="22"/>
        </w:rPr>
      </w:pPr>
      <w:r w:rsidRPr="0051726B">
        <w:rPr>
          <w:szCs w:val="22"/>
        </w:rPr>
        <w:t>У случaју рaскидa уговорa, примењивaће се одредбе Зaконa о облигaционим односимa.</w:t>
      </w:r>
    </w:p>
    <w:p w14:paraId="7385A7F7" w14:textId="77777777" w:rsidR="002D4198" w:rsidRPr="0051726B" w:rsidRDefault="002D4198" w:rsidP="007074A1">
      <w:pPr>
        <w:ind w:firstLine="708"/>
        <w:jc w:val="both"/>
        <w:rPr>
          <w:szCs w:val="22"/>
        </w:rPr>
      </w:pPr>
    </w:p>
    <w:p w14:paraId="1F67FDF0" w14:textId="77777777" w:rsidR="002D4198" w:rsidRPr="002F23C6" w:rsidRDefault="002D4198" w:rsidP="002D4198">
      <w:pPr>
        <w:jc w:val="center"/>
        <w:rPr>
          <w:b/>
          <w:szCs w:val="22"/>
        </w:rPr>
      </w:pPr>
      <w:r w:rsidRPr="002F23C6">
        <w:rPr>
          <w:b/>
          <w:szCs w:val="22"/>
        </w:rPr>
        <w:t>УГОВОРНА КАЗНА</w:t>
      </w:r>
    </w:p>
    <w:p w14:paraId="26233D96" w14:textId="77777777" w:rsidR="007074A1" w:rsidRPr="0051726B" w:rsidRDefault="007074A1" w:rsidP="007074A1">
      <w:pPr>
        <w:jc w:val="center"/>
        <w:outlineLvl w:val="0"/>
        <w:rPr>
          <w:b/>
          <w:noProof/>
          <w:color w:val="000000" w:themeColor="text1"/>
        </w:rPr>
      </w:pPr>
    </w:p>
    <w:p w14:paraId="30FE7AEF" w14:textId="77777777" w:rsidR="007074A1" w:rsidRPr="0051726B" w:rsidRDefault="007074A1" w:rsidP="007074A1">
      <w:pPr>
        <w:jc w:val="center"/>
        <w:outlineLvl w:val="0"/>
        <w:rPr>
          <w:b/>
          <w:noProof/>
          <w:color w:val="000000" w:themeColor="text1"/>
          <w:lang w:val="sr-Cyrl-RS"/>
        </w:rPr>
      </w:pPr>
      <w:r w:rsidRPr="0051726B">
        <w:rPr>
          <w:b/>
          <w:noProof/>
          <w:color w:val="000000" w:themeColor="text1"/>
          <w:lang w:val="sr-Cyrl-RS"/>
        </w:rPr>
        <w:t>Члан 10.</w:t>
      </w:r>
    </w:p>
    <w:p w14:paraId="2DBEFBB1" w14:textId="77777777" w:rsidR="007074A1" w:rsidRPr="0051726B" w:rsidRDefault="007074A1" w:rsidP="007074A1">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12CA791D" w14:textId="77777777" w:rsidR="007074A1" w:rsidRPr="0051726B" w:rsidRDefault="007074A1" w:rsidP="007074A1">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7C950FC5" w14:textId="6985E503" w:rsidR="007074A1" w:rsidRPr="0051726B" w:rsidRDefault="007074A1" w:rsidP="007074A1">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w:t>
      </w:r>
      <w:r w:rsidR="00073CCA">
        <w:rPr>
          <w:noProof/>
        </w:rPr>
        <w:t xml:space="preserve"> </w:t>
      </w:r>
      <w:r w:rsidR="00073CCA">
        <w:rPr>
          <w:noProof/>
          <w:lang w:val="sr-Cyrl-RS"/>
        </w:rPr>
        <w:t>без ПДВ-а</w:t>
      </w:r>
      <w:r w:rsidRPr="0051726B">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D8AE848" w14:textId="77777777" w:rsidR="007074A1" w:rsidRPr="0051726B" w:rsidRDefault="007074A1" w:rsidP="007074A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4FE0BC4" w14:textId="77777777" w:rsidR="007074A1" w:rsidRPr="0051726B" w:rsidRDefault="007074A1" w:rsidP="007074A1">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3116308D" w14:textId="2DC3E3BC" w:rsidR="007074A1" w:rsidRPr="0051726B" w:rsidRDefault="007074A1" w:rsidP="007074A1">
      <w:pPr>
        <w:pStyle w:val="NoSpacing"/>
        <w:numPr>
          <w:ilvl w:val="0"/>
          <w:numId w:val="48"/>
        </w:numPr>
        <w:jc w:val="both"/>
        <w:rPr>
          <w:noProof/>
        </w:rPr>
      </w:pPr>
      <w:r w:rsidRPr="0051726B">
        <w:rPr>
          <w:noProof/>
        </w:rPr>
        <w:t>да једнострано раскине овај уговор и да наплати средств</w:t>
      </w:r>
      <w:r w:rsidR="000B747C">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3B515C9A" w14:textId="77777777" w:rsidR="007074A1" w:rsidRPr="0051726B" w:rsidRDefault="007074A1" w:rsidP="007074A1">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B5A4F72" w14:textId="77777777" w:rsidR="007074A1" w:rsidRPr="0051726B" w:rsidRDefault="007074A1" w:rsidP="007074A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2A6978B" w14:textId="77777777" w:rsidR="007074A1" w:rsidRDefault="007074A1" w:rsidP="007074A1">
      <w:pPr>
        <w:pStyle w:val="NoSpacing"/>
        <w:ind w:firstLine="708"/>
        <w:jc w:val="both"/>
        <w:rPr>
          <w:noProof/>
          <w:lang w:val="en-U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E0FB4BE" w14:textId="77777777" w:rsidR="002D4198" w:rsidRPr="002D4198" w:rsidRDefault="002D4198" w:rsidP="007074A1">
      <w:pPr>
        <w:pStyle w:val="NoSpacing"/>
        <w:ind w:firstLine="708"/>
        <w:jc w:val="both"/>
        <w:rPr>
          <w:noProof/>
          <w:lang w:val="en-US"/>
        </w:rPr>
      </w:pPr>
    </w:p>
    <w:p w14:paraId="621A17CB" w14:textId="77777777" w:rsidR="002D4198" w:rsidRPr="002F23C6" w:rsidRDefault="002D4198" w:rsidP="002D4198">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14:paraId="1C105BC8" w14:textId="77777777" w:rsidR="007074A1" w:rsidRPr="0051726B" w:rsidRDefault="007074A1" w:rsidP="007074A1">
      <w:pPr>
        <w:jc w:val="both"/>
        <w:rPr>
          <w:noProof/>
          <w:lang w:val="sr-Cyrl-RS"/>
        </w:rPr>
      </w:pPr>
    </w:p>
    <w:p w14:paraId="3A9DC88B" w14:textId="77777777" w:rsidR="007074A1" w:rsidRPr="0051726B" w:rsidRDefault="007074A1" w:rsidP="007074A1">
      <w:pPr>
        <w:jc w:val="center"/>
        <w:outlineLvl w:val="0"/>
        <w:rPr>
          <w:noProof/>
        </w:rPr>
      </w:pPr>
      <w:r w:rsidRPr="0051726B">
        <w:rPr>
          <w:b/>
          <w:noProof/>
        </w:rPr>
        <w:t xml:space="preserve">Члан </w:t>
      </w:r>
      <w:r w:rsidRPr="0051726B">
        <w:rPr>
          <w:b/>
          <w:noProof/>
          <w:lang w:val="sr-Cyrl-RS"/>
        </w:rPr>
        <w:t>11</w:t>
      </w:r>
      <w:r w:rsidRPr="0051726B">
        <w:rPr>
          <w:b/>
          <w:noProof/>
        </w:rPr>
        <w:t>.</w:t>
      </w:r>
    </w:p>
    <w:p w14:paraId="522361E0" w14:textId="7B0E6864" w:rsidR="007074A1" w:rsidRPr="0051726B" w:rsidRDefault="007074A1" w:rsidP="007074A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w:t>
      </w:r>
      <w:r w:rsidR="009E61A9">
        <w:rPr>
          <w:noProof/>
          <w:lang w:val="sr-Cyrl-RS"/>
        </w:rPr>
        <w:t>задужује</w:t>
      </w:r>
      <w:r w:rsidRPr="0051726B">
        <w:rPr>
          <w:noProof/>
          <w:lang w:val="en-US"/>
        </w:rPr>
        <w:t xml:space="preserve"> се </w:t>
      </w:r>
      <w:r w:rsidRPr="0051726B">
        <w:rPr>
          <w:noProof/>
          <w:lang w:val="sr-Latn-RS"/>
        </w:rPr>
        <w:t>______________________.</w:t>
      </w:r>
    </w:p>
    <w:p w14:paraId="326E9F00" w14:textId="71902455" w:rsidR="007074A1" w:rsidRPr="0051726B" w:rsidRDefault="007074A1" w:rsidP="007074A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w:t>
      </w:r>
      <w:r w:rsidR="009E61A9">
        <w:rPr>
          <w:noProof/>
          <w:lang w:val="sr-Cyrl-RS"/>
        </w:rPr>
        <w:t>задужује</w:t>
      </w:r>
      <w:r w:rsidRPr="0051726B">
        <w:rPr>
          <w:noProof/>
          <w:lang w:val="en-US"/>
        </w:rPr>
        <w:t xml:space="preserve"> се </w:t>
      </w:r>
      <w:r w:rsidRPr="0051726B">
        <w:rPr>
          <w:noProof/>
          <w:lang w:val="sr-Latn-RS"/>
        </w:rPr>
        <w:t>___________________________.</w:t>
      </w:r>
    </w:p>
    <w:p w14:paraId="178FA53D" w14:textId="77777777" w:rsidR="002D4198" w:rsidRPr="002F23C6" w:rsidRDefault="002D4198" w:rsidP="002D4198">
      <w:pPr>
        <w:jc w:val="center"/>
        <w:rPr>
          <w:b/>
          <w:noProof/>
        </w:rPr>
      </w:pPr>
      <w:r w:rsidRPr="002F23C6">
        <w:rPr>
          <w:b/>
          <w:noProof/>
        </w:rPr>
        <w:lastRenderedPageBreak/>
        <w:t>ТРАЈАЊЕ УГОВОРА</w:t>
      </w:r>
    </w:p>
    <w:p w14:paraId="58D6878F" w14:textId="77777777" w:rsidR="007074A1" w:rsidRPr="0051726B" w:rsidRDefault="007074A1" w:rsidP="007074A1">
      <w:pPr>
        <w:jc w:val="center"/>
        <w:outlineLvl w:val="0"/>
        <w:rPr>
          <w:noProof/>
          <w:lang w:val="sr-Cyrl-RS"/>
        </w:rPr>
      </w:pPr>
    </w:p>
    <w:p w14:paraId="391B5A82" w14:textId="77777777" w:rsidR="007074A1" w:rsidRPr="0051726B" w:rsidRDefault="007074A1" w:rsidP="007074A1">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7BE94EF9" w14:textId="77777777" w:rsidR="008F543E" w:rsidRPr="0051726B" w:rsidRDefault="008F543E" w:rsidP="008F543E">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E0E05B5" w14:textId="77777777" w:rsidR="008F543E" w:rsidRDefault="008F543E" w:rsidP="00FC3FAA">
      <w:pPr>
        <w:ind w:firstLine="720"/>
        <w:jc w:val="both"/>
        <w:rPr>
          <w:noProof/>
          <w:lang w:val="en-US"/>
        </w:rPr>
      </w:pPr>
    </w:p>
    <w:p w14:paraId="07BC7D61" w14:textId="77777777" w:rsidR="008F543E" w:rsidRPr="002F23C6" w:rsidRDefault="008F543E" w:rsidP="008F543E">
      <w:pPr>
        <w:autoSpaceDE w:val="0"/>
        <w:autoSpaceDN w:val="0"/>
        <w:adjustRightInd w:val="0"/>
        <w:jc w:val="center"/>
        <w:rPr>
          <w:b/>
        </w:rPr>
      </w:pPr>
      <w:r w:rsidRPr="002F23C6">
        <w:rPr>
          <w:b/>
        </w:rPr>
        <w:t>ПОСЕБНЕ И ЗАВРШНЕ ОДРЕДБЕ</w:t>
      </w:r>
    </w:p>
    <w:p w14:paraId="7CC2D512" w14:textId="77777777" w:rsidR="002D4198" w:rsidRPr="00FC3FAA" w:rsidRDefault="002D4198" w:rsidP="00FC3FAA">
      <w:pPr>
        <w:ind w:firstLine="720"/>
        <w:jc w:val="both"/>
        <w:rPr>
          <w:noProof/>
          <w:lang w:val="sr-Cyrl-RS"/>
        </w:rPr>
      </w:pPr>
    </w:p>
    <w:p w14:paraId="5495EE6E" w14:textId="77777777" w:rsidR="007074A1" w:rsidRPr="0051726B" w:rsidRDefault="007074A1" w:rsidP="007074A1">
      <w:pPr>
        <w:jc w:val="center"/>
        <w:outlineLvl w:val="0"/>
        <w:rPr>
          <w:noProof/>
        </w:rPr>
      </w:pPr>
      <w:r w:rsidRPr="0051726B">
        <w:rPr>
          <w:b/>
          <w:noProof/>
        </w:rPr>
        <w:t>Члан 1</w:t>
      </w:r>
      <w:r w:rsidRPr="0051726B">
        <w:rPr>
          <w:b/>
          <w:noProof/>
          <w:lang w:val="sr-Cyrl-RS"/>
        </w:rPr>
        <w:t>3</w:t>
      </w:r>
      <w:r w:rsidRPr="0051726B">
        <w:rPr>
          <w:b/>
          <w:noProof/>
        </w:rPr>
        <w:t>.</w:t>
      </w:r>
    </w:p>
    <w:p w14:paraId="61ED5C67" w14:textId="77777777" w:rsidR="008F543E" w:rsidRDefault="008F543E" w:rsidP="008F543E">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14:paraId="69FEC909" w14:textId="77777777" w:rsidR="008F543E" w:rsidRPr="00130F22" w:rsidRDefault="008F543E" w:rsidP="008F543E">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14:paraId="7CE7BD3E" w14:textId="77777777" w:rsidR="007074A1" w:rsidRDefault="007074A1" w:rsidP="007074A1">
      <w:pPr>
        <w:jc w:val="center"/>
        <w:outlineLvl w:val="0"/>
        <w:rPr>
          <w:noProof/>
          <w:lang w:val="en-US"/>
        </w:rPr>
      </w:pPr>
    </w:p>
    <w:p w14:paraId="2EAFB78A" w14:textId="17DDA44D" w:rsidR="008F543E" w:rsidRPr="008F543E" w:rsidRDefault="008F543E" w:rsidP="008F543E">
      <w:pPr>
        <w:jc w:val="center"/>
        <w:outlineLvl w:val="0"/>
        <w:rPr>
          <w:noProof/>
        </w:rPr>
      </w:pPr>
      <w:r w:rsidRPr="0051726B">
        <w:rPr>
          <w:b/>
          <w:noProof/>
        </w:rPr>
        <w:t>Члан 1</w:t>
      </w:r>
      <w:r>
        <w:rPr>
          <w:b/>
          <w:noProof/>
          <w:lang w:val="en-US"/>
        </w:rPr>
        <w:t>4</w:t>
      </w:r>
      <w:r w:rsidRPr="0051726B">
        <w:rPr>
          <w:b/>
          <w:noProof/>
        </w:rPr>
        <w:t>.</w:t>
      </w:r>
    </w:p>
    <w:p w14:paraId="5A7647E5" w14:textId="77777777" w:rsidR="008F543E" w:rsidRDefault="008F543E" w:rsidP="008F543E">
      <w:pPr>
        <w:ind w:firstLine="720"/>
        <w:jc w:val="both"/>
        <w:rPr>
          <w:noProof/>
          <w:lang w:val="en-U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620FC28" w14:textId="77777777" w:rsidR="008F543E" w:rsidRPr="008F543E" w:rsidRDefault="008F543E" w:rsidP="007074A1">
      <w:pPr>
        <w:jc w:val="center"/>
        <w:outlineLvl w:val="0"/>
        <w:rPr>
          <w:noProof/>
          <w:lang w:val="en-US"/>
        </w:rPr>
      </w:pPr>
    </w:p>
    <w:p w14:paraId="6153F7C5" w14:textId="479274C2" w:rsidR="007074A1" w:rsidRPr="0051726B" w:rsidRDefault="007074A1" w:rsidP="007074A1">
      <w:pPr>
        <w:jc w:val="center"/>
        <w:outlineLvl w:val="0"/>
        <w:rPr>
          <w:noProof/>
        </w:rPr>
      </w:pPr>
      <w:r w:rsidRPr="0051726B">
        <w:rPr>
          <w:b/>
          <w:noProof/>
        </w:rPr>
        <w:t>Члан 1</w:t>
      </w:r>
      <w:r w:rsidR="008F543E">
        <w:rPr>
          <w:b/>
          <w:noProof/>
          <w:lang w:val="en-US"/>
        </w:rPr>
        <w:t>5</w:t>
      </w:r>
      <w:r w:rsidRPr="0051726B">
        <w:rPr>
          <w:b/>
          <w:noProof/>
        </w:rPr>
        <w:t>.</w:t>
      </w:r>
    </w:p>
    <w:p w14:paraId="6D553155" w14:textId="77777777" w:rsidR="007074A1" w:rsidRPr="0051726B" w:rsidRDefault="007074A1" w:rsidP="007074A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85271E0" w14:textId="77777777" w:rsidR="007074A1" w:rsidRPr="0051726B" w:rsidRDefault="007074A1" w:rsidP="007074A1">
      <w:pPr>
        <w:jc w:val="both"/>
        <w:rPr>
          <w:noProof/>
          <w:lang w:val="sr-Cyrl-RS"/>
        </w:rPr>
      </w:pPr>
    </w:p>
    <w:p w14:paraId="0DE7A314" w14:textId="117DF3C5" w:rsidR="007074A1" w:rsidRPr="0051726B" w:rsidRDefault="007074A1" w:rsidP="007074A1">
      <w:pPr>
        <w:jc w:val="center"/>
        <w:outlineLvl w:val="0"/>
        <w:rPr>
          <w:noProof/>
        </w:rPr>
      </w:pPr>
      <w:r w:rsidRPr="0051726B">
        <w:rPr>
          <w:b/>
          <w:noProof/>
        </w:rPr>
        <w:t>Члан 1</w:t>
      </w:r>
      <w:r w:rsidR="008F543E">
        <w:rPr>
          <w:b/>
          <w:noProof/>
          <w:lang w:val="en-US"/>
        </w:rPr>
        <w:t>6</w:t>
      </w:r>
      <w:r w:rsidRPr="0051726B">
        <w:rPr>
          <w:b/>
          <w:noProof/>
        </w:rPr>
        <w:t>.</w:t>
      </w:r>
    </w:p>
    <w:p w14:paraId="0A67DDC2" w14:textId="77777777" w:rsidR="007074A1" w:rsidRDefault="007074A1" w:rsidP="007074A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8B91BDF" w14:textId="77777777" w:rsidR="007074A1" w:rsidRPr="007074A1" w:rsidRDefault="007074A1" w:rsidP="007074A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074A1" w:rsidRPr="0051726B" w14:paraId="28CBE84C" w14:textId="77777777" w:rsidTr="005F402E">
        <w:trPr>
          <w:trHeight w:val="347"/>
        </w:trPr>
        <w:tc>
          <w:tcPr>
            <w:tcW w:w="3216" w:type="dxa"/>
            <w:vAlign w:val="center"/>
          </w:tcPr>
          <w:p w14:paraId="306EF9C7" w14:textId="77777777" w:rsidR="007074A1" w:rsidRPr="0051726B" w:rsidRDefault="007074A1" w:rsidP="005F402E">
            <w:pPr>
              <w:jc w:val="center"/>
              <w:rPr>
                <w:noProof/>
              </w:rPr>
            </w:pPr>
            <w:r w:rsidRPr="0051726B">
              <w:rPr>
                <w:noProof/>
              </w:rPr>
              <w:t>ЗА ДОБАВЉАЧА:</w:t>
            </w:r>
          </w:p>
        </w:tc>
        <w:tc>
          <w:tcPr>
            <w:tcW w:w="2279" w:type="dxa"/>
          </w:tcPr>
          <w:p w14:paraId="2C7110E0" w14:textId="77777777" w:rsidR="007074A1" w:rsidRPr="0051726B" w:rsidRDefault="007074A1" w:rsidP="005F402E">
            <w:pPr>
              <w:jc w:val="center"/>
              <w:rPr>
                <w:noProof/>
              </w:rPr>
            </w:pPr>
          </w:p>
        </w:tc>
        <w:tc>
          <w:tcPr>
            <w:tcW w:w="3827" w:type="dxa"/>
            <w:vAlign w:val="center"/>
          </w:tcPr>
          <w:p w14:paraId="08A12317" w14:textId="77777777" w:rsidR="007074A1" w:rsidRPr="0051726B" w:rsidRDefault="007074A1" w:rsidP="005F402E">
            <w:pPr>
              <w:jc w:val="center"/>
              <w:rPr>
                <w:noProof/>
              </w:rPr>
            </w:pPr>
            <w:r w:rsidRPr="0051726B">
              <w:rPr>
                <w:noProof/>
              </w:rPr>
              <w:t>ЗА НАРУЧИОЦА:</w:t>
            </w:r>
          </w:p>
        </w:tc>
      </w:tr>
      <w:tr w:rsidR="007074A1" w:rsidRPr="0051726B" w14:paraId="67DE030C" w14:textId="77777777" w:rsidTr="005F402E">
        <w:trPr>
          <w:trHeight w:val="359"/>
        </w:trPr>
        <w:tc>
          <w:tcPr>
            <w:tcW w:w="3216" w:type="dxa"/>
            <w:vAlign w:val="center"/>
          </w:tcPr>
          <w:p w14:paraId="319B7544" w14:textId="77777777" w:rsidR="007074A1" w:rsidRPr="0051726B" w:rsidRDefault="007074A1" w:rsidP="005F402E">
            <w:pPr>
              <w:jc w:val="center"/>
              <w:rPr>
                <w:noProof/>
              </w:rPr>
            </w:pPr>
            <w:r w:rsidRPr="0051726B">
              <w:rPr>
                <w:noProof/>
              </w:rPr>
              <w:t>ДИРЕКТОР</w:t>
            </w:r>
          </w:p>
        </w:tc>
        <w:tc>
          <w:tcPr>
            <w:tcW w:w="2279" w:type="dxa"/>
          </w:tcPr>
          <w:p w14:paraId="33EE7A62" w14:textId="77777777" w:rsidR="007074A1" w:rsidRPr="0051726B" w:rsidRDefault="007074A1" w:rsidP="005F402E">
            <w:pPr>
              <w:jc w:val="center"/>
              <w:rPr>
                <w:noProof/>
              </w:rPr>
            </w:pPr>
          </w:p>
        </w:tc>
        <w:tc>
          <w:tcPr>
            <w:tcW w:w="3827" w:type="dxa"/>
            <w:vAlign w:val="center"/>
          </w:tcPr>
          <w:p w14:paraId="5ED9E2C8" w14:textId="77777777" w:rsidR="007074A1" w:rsidRPr="0051726B" w:rsidRDefault="007074A1" w:rsidP="005F402E">
            <w:pPr>
              <w:jc w:val="center"/>
              <w:rPr>
                <w:noProof/>
              </w:rPr>
            </w:pPr>
            <w:r w:rsidRPr="0051726B">
              <w:rPr>
                <w:noProof/>
                <w:lang w:val="sr-Cyrl-RS"/>
              </w:rPr>
              <w:t xml:space="preserve">В. Д. </w:t>
            </w:r>
            <w:r w:rsidRPr="0051726B">
              <w:rPr>
                <w:noProof/>
              </w:rPr>
              <w:t>ДИРЕКТОР</w:t>
            </w:r>
          </w:p>
        </w:tc>
      </w:tr>
      <w:tr w:rsidR="007074A1" w:rsidRPr="002D5B2C" w14:paraId="1D0BD56C" w14:textId="77777777" w:rsidTr="005F402E">
        <w:trPr>
          <w:trHeight w:val="347"/>
        </w:trPr>
        <w:tc>
          <w:tcPr>
            <w:tcW w:w="3216" w:type="dxa"/>
            <w:vAlign w:val="bottom"/>
          </w:tcPr>
          <w:p w14:paraId="4B27CEE2" w14:textId="77777777" w:rsidR="007074A1" w:rsidRPr="0051726B" w:rsidRDefault="007074A1" w:rsidP="005F402E">
            <w:pPr>
              <w:jc w:val="center"/>
              <w:rPr>
                <w:noProof/>
              </w:rPr>
            </w:pPr>
          </w:p>
          <w:p w14:paraId="513880AD" w14:textId="77777777" w:rsidR="007074A1" w:rsidRPr="0051726B" w:rsidRDefault="007074A1" w:rsidP="005F402E">
            <w:pPr>
              <w:jc w:val="center"/>
              <w:rPr>
                <w:noProof/>
              </w:rPr>
            </w:pPr>
            <w:r w:rsidRPr="0051726B">
              <w:rPr>
                <w:noProof/>
              </w:rPr>
              <w:t>_________________________</w:t>
            </w:r>
          </w:p>
        </w:tc>
        <w:tc>
          <w:tcPr>
            <w:tcW w:w="2279" w:type="dxa"/>
            <w:vAlign w:val="bottom"/>
          </w:tcPr>
          <w:p w14:paraId="7FAD5F1C" w14:textId="77777777" w:rsidR="007074A1" w:rsidRPr="0051726B" w:rsidRDefault="007074A1" w:rsidP="005F402E">
            <w:pPr>
              <w:jc w:val="both"/>
              <w:rPr>
                <w:noProof/>
              </w:rPr>
            </w:pPr>
          </w:p>
        </w:tc>
        <w:tc>
          <w:tcPr>
            <w:tcW w:w="3827" w:type="dxa"/>
            <w:vAlign w:val="bottom"/>
          </w:tcPr>
          <w:p w14:paraId="3926B573" w14:textId="77777777" w:rsidR="007074A1" w:rsidRPr="002D5B2C" w:rsidRDefault="007074A1" w:rsidP="005F402E">
            <w:pPr>
              <w:jc w:val="center"/>
              <w:rPr>
                <w:noProof/>
              </w:rPr>
            </w:pPr>
            <w:r w:rsidRPr="0051726B">
              <w:rPr>
                <w:noProof/>
              </w:rPr>
              <w:t>___________________________</w:t>
            </w:r>
          </w:p>
        </w:tc>
      </w:tr>
      <w:tr w:rsidR="007074A1" w:rsidRPr="002D5B2C" w14:paraId="230AA1CA" w14:textId="77777777" w:rsidTr="005F402E">
        <w:trPr>
          <w:trHeight w:val="359"/>
        </w:trPr>
        <w:tc>
          <w:tcPr>
            <w:tcW w:w="3216" w:type="dxa"/>
            <w:vAlign w:val="center"/>
          </w:tcPr>
          <w:p w14:paraId="6A073F23" w14:textId="77777777" w:rsidR="007074A1" w:rsidRPr="002D5B2C" w:rsidRDefault="007074A1" w:rsidP="005F402E">
            <w:pPr>
              <w:jc w:val="center"/>
              <w:rPr>
                <w:i/>
                <w:noProof/>
              </w:rPr>
            </w:pPr>
          </w:p>
        </w:tc>
        <w:tc>
          <w:tcPr>
            <w:tcW w:w="2279" w:type="dxa"/>
          </w:tcPr>
          <w:p w14:paraId="330E16AE" w14:textId="77777777" w:rsidR="007074A1" w:rsidRPr="002D5B2C" w:rsidRDefault="007074A1" w:rsidP="005F402E">
            <w:pPr>
              <w:jc w:val="both"/>
              <w:rPr>
                <w:i/>
                <w:noProof/>
              </w:rPr>
            </w:pPr>
          </w:p>
        </w:tc>
        <w:tc>
          <w:tcPr>
            <w:tcW w:w="3827" w:type="dxa"/>
            <w:vAlign w:val="center"/>
          </w:tcPr>
          <w:p w14:paraId="3E88D971" w14:textId="77777777" w:rsidR="007074A1" w:rsidRPr="00C10102" w:rsidRDefault="007074A1" w:rsidP="005F402E">
            <w:pPr>
              <w:jc w:val="center"/>
              <w:rPr>
                <w:i/>
                <w:noProof/>
              </w:rPr>
            </w:pPr>
          </w:p>
        </w:tc>
      </w:tr>
    </w:tbl>
    <w:p w14:paraId="0B88B2F2" w14:textId="77777777" w:rsidR="007B663B" w:rsidRDefault="007B663B" w:rsidP="007B663B">
      <w:pPr>
        <w:rPr>
          <w:noProof/>
          <w:lang w:val="en-US"/>
        </w:rPr>
      </w:pPr>
    </w:p>
    <w:p w14:paraId="21D99175" w14:textId="77777777" w:rsidR="008F543E" w:rsidRDefault="008F543E" w:rsidP="007B663B">
      <w:pPr>
        <w:rPr>
          <w:noProof/>
          <w:lang w:val="en-US"/>
        </w:rPr>
      </w:pPr>
    </w:p>
    <w:p w14:paraId="32AE04DB" w14:textId="77777777" w:rsidR="008F543E" w:rsidRDefault="008F543E" w:rsidP="007B663B">
      <w:pPr>
        <w:rPr>
          <w:noProof/>
          <w:lang w:val="en-US"/>
        </w:rPr>
      </w:pPr>
    </w:p>
    <w:p w14:paraId="58FD06BF" w14:textId="77777777" w:rsidR="008F543E" w:rsidRDefault="008F543E" w:rsidP="007B663B">
      <w:pPr>
        <w:rPr>
          <w:noProof/>
          <w:lang w:val="en-US"/>
        </w:rPr>
      </w:pPr>
    </w:p>
    <w:p w14:paraId="7DF8A845" w14:textId="77777777" w:rsidR="008F543E" w:rsidRDefault="008F543E" w:rsidP="007B663B">
      <w:pPr>
        <w:rPr>
          <w:noProof/>
          <w:lang w:val="en-US"/>
        </w:rPr>
      </w:pPr>
    </w:p>
    <w:p w14:paraId="475C6BEE" w14:textId="77777777" w:rsidR="008F543E" w:rsidRDefault="008F543E" w:rsidP="007B663B">
      <w:pPr>
        <w:rPr>
          <w:noProof/>
          <w:lang w:val="en-US"/>
        </w:rPr>
      </w:pPr>
    </w:p>
    <w:p w14:paraId="3FA575E2" w14:textId="77777777" w:rsidR="008F543E" w:rsidRDefault="008F543E" w:rsidP="007B663B">
      <w:pPr>
        <w:rPr>
          <w:noProof/>
          <w:lang w:val="en-US"/>
        </w:rPr>
      </w:pPr>
    </w:p>
    <w:p w14:paraId="49A83292" w14:textId="77777777" w:rsidR="008F543E" w:rsidRDefault="008F543E" w:rsidP="007B663B">
      <w:pPr>
        <w:rPr>
          <w:noProof/>
          <w:lang w:val="en-US"/>
        </w:rPr>
      </w:pPr>
    </w:p>
    <w:p w14:paraId="54A8F237" w14:textId="77777777" w:rsidR="008F543E" w:rsidRDefault="008F543E" w:rsidP="007B663B">
      <w:pPr>
        <w:rPr>
          <w:noProof/>
          <w:lang w:val="en-US"/>
        </w:rPr>
      </w:pPr>
    </w:p>
    <w:p w14:paraId="70610663" w14:textId="77777777" w:rsidR="008F543E" w:rsidRDefault="008F543E" w:rsidP="007B663B">
      <w:pPr>
        <w:rPr>
          <w:noProof/>
          <w:lang w:val="en-US"/>
        </w:rPr>
      </w:pPr>
    </w:p>
    <w:p w14:paraId="553EFF12" w14:textId="77777777" w:rsidR="008F543E" w:rsidRPr="008F543E" w:rsidRDefault="008F543E" w:rsidP="007B663B">
      <w:pPr>
        <w:rPr>
          <w:noProof/>
          <w:lang w:val="en-U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3041D9">
            <w:pPr>
              <w:rPr>
                <w:i/>
                <w:noProof/>
                <w:color w:val="000000" w:themeColor="text1"/>
              </w:rPr>
            </w:pPr>
          </w:p>
        </w:tc>
        <w:tc>
          <w:tcPr>
            <w:tcW w:w="1992" w:type="dxa"/>
          </w:tcPr>
          <w:p w14:paraId="7944B47A" w14:textId="77777777" w:rsidR="007B663B" w:rsidRPr="007074A1"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441AF049" w14:textId="77777777" w:rsidR="007B663B" w:rsidRPr="00623AD6" w:rsidRDefault="007B663B" w:rsidP="007B663B">
      <w:pPr>
        <w:rPr>
          <w:noProof/>
          <w:lang w:val="sr-Cyrl-RS"/>
        </w:rPr>
      </w:pPr>
    </w:p>
    <w:p w14:paraId="5880F26A" w14:textId="29EE220C" w:rsidR="002D5B2C" w:rsidRPr="00CC366C" w:rsidRDefault="002D5B2C" w:rsidP="00E7066D">
      <w:pPr>
        <w:pStyle w:val="Heading1"/>
      </w:pPr>
      <w:bookmarkStart w:id="65" w:name="_Toc448222241"/>
      <w:bookmarkStart w:id="66" w:name="_Toc477327713"/>
      <w:bookmarkStart w:id="67" w:name="_Toc477327996"/>
      <w:bookmarkStart w:id="68" w:name="_Toc477328725"/>
      <w:bookmarkStart w:id="69" w:name="_Toc477329196"/>
      <w:bookmarkStart w:id="70" w:name="_Toc479747428"/>
      <w:r w:rsidRPr="00CC366C">
        <w:lastRenderedPageBreak/>
        <w:t>ИЗЈАВА О НЕЗАВИСНОЈ ПОНУДИ</w:t>
      </w:r>
      <w:bookmarkEnd w:id="57"/>
      <w:bookmarkEnd w:id="58"/>
      <w:bookmarkEnd w:id="65"/>
      <w:bookmarkEnd w:id="66"/>
      <w:bookmarkEnd w:id="67"/>
      <w:bookmarkEnd w:id="68"/>
      <w:bookmarkEnd w:id="69"/>
      <w:bookmarkEnd w:id="7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Pr="003041D9" w:rsidRDefault="00A23F31" w:rsidP="004F1B65">
      <w:pPr>
        <w:jc w:val="center"/>
        <w:rPr>
          <w:i/>
          <w:lang w:val="sr-Cyrl-CS"/>
        </w:rPr>
      </w:pPr>
      <w:r w:rsidRPr="003041D9">
        <w:t>....................................................................................................</w:t>
      </w:r>
      <w:r w:rsidR="00877774" w:rsidRPr="003041D9">
        <w:rPr>
          <w:lang w:val="sr-Cyrl-CS"/>
        </w:rPr>
        <w:t>............................................</w:t>
      </w:r>
      <w:r w:rsidRPr="003041D9">
        <w:t xml:space="preserve">. </w:t>
      </w:r>
      <w:r w:rsidRPr="003041D9">
        <w:rPr>
          <w:i/>
          <w:iCs/>
        </w:rPr>
        <w:t>[</w:t>
      </w:r>
      <w:r w:rsidRPr="003041D9">
        <w:rPr>
          <w:i/>
        </w:rPr>
        <w:t>навести</w:t>
      </w:r>
      <w:r w:rsidR="00877774" w:rsidRPr="003041D9">
        <w:rPr>
          <w:i/>
          <w:iCs/>
        </w:rPr>
        <w:t xml:space="preserve"> редни број</w:t>
      </w:r>
      <w:r w:rsidR="00877774" w:rsidRPr="003041D9">
        <w:rPr>
          <w:i/>
          <w:iCs/>
          <w:lang w:val="sr-Cyrl-CS"/>
        </w:rPr>
        <w:t xml:space="preserve"> и</w:t>
      </w:r>
      <w:r w:rsidRPr="003041D9">
        <w:rPr>
          <w:i/>
        </w:rPr>
        <w:t xml:space="preserve"> предмет јавне набавке</w:t>
      </w:r>
      <w:r w:rsidRPr="003041D9">
        <w:rPr>
          <w:i/>
          <w:iCs/>
        </w:rPr>
        <w:t>]</w:t>
      </w:r>
    </w:p>
    <w:p w14:paraId="3A5B593F" w14:textId="77777777" w:rsidR="004F1B65" w:rsidRPr="003041D9" w:rsidRDefault="004F1B65" w:rsidP="004F1B65">
      <w:pPr>
        <w:jc w:val="both"/>
        <w:rPr>
          <w:i/>
          <w:lang w:val="sr-Cyrl-CS"/>
        </w:rPr>
      </w:pPr>
    </w:p>
    <w:p w14:paraId="5D7B9289" w14:textId="77777777" w:rsidR="004F1B65" w:rsidRPr="003041D9" w:rsidRDefault="002B3E1A" w:rsidP="004F1B65">
      <w:pPr>
        <w:jc w:val="both"/>
        <w:rPr>
          <w:lang w:val="sr-Cyrl-CS"/>
        </w:rPr>
      </w:pPr>
      <w:r w:rsidRPr="003041D9">
        <w:t>партија ........</w:t>
      </w:r>
      <w:r w:rsidRPr="003041D9">
        <w:rPr>
          <w:i/>
          <w:iCs/>
        </w:rPr>
        <w:t xml:space="preserve"> [навести р.бр. партије]</w:t>
      </w:r>
      <w:r w:rsidR="00A23F31" w:rsidRPr="003041D9">
        <w:t xml:space="preserve"> </w:t>
      </w:r>
    </w:p>
    <w:p w14:paraId="68B18B00" w14:textId="77777777" w:rsidR="004F1B65" w:rsidRPr="003041D9" w:rsidRDefault="004F1B65" w:rsidP="004F1B65">
      <w:pPr>
        <w:jc w:val="both"/>
        <w:rPr>
          <w:lang w:val="sr-Cyrl-CS"/>
        </w:rPr>
      </w:pPr>
    </w:p>
    <w:p w14:paraId="7E2E7B27" w14:textId="77777777" w:rsidR="002D5B2C" w:rsidRPr="00AE1407" w:rsidRDefault="002D5B2C" w:rsidP="004F1B65">
      <w:pPr>
        <w:jc w:val="both"/>
        <w:rPr>
          <w:noProof/>
        </w:rPr>
      </w:pPr>
      <w:r w:rsidRPr="003041D9">
        <w:rPr>
          <w:noProof/>
        </w:rPr>
        <w:t>под пуном материјалном и кривичном</w:t>
      </w:r>
      <w:r w:rsidRPr="00AE1407">
        <w:rPr>
          <w:noProof/>
        </w:rPr>
        <w:t xml:space="preserve">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1" w:name="_Toc375826011"/>
      <w:bookmarkStart w:id="72" w:name="_Toc389030818"/>
      <w:bookmarkStart w:id="73" w:name="_Toc448222242"/>
    </w:p>
    <w:p w14:paraId="655685EC" w14:textId="5440F850" w:rsidR="00395DE7" w:rsidRDefault="00395DE7">
      <w:pPr>
        <w:rPr>
          <w:sz w:val="28"/>
          <w:szCs w:val="28"/>
          <w:lang w:val="en-US"/>
        </w:rPr>
      </w:pPr>
    </w:p>
    <w:p w14:paraId="6CCC4029" w14:textId="77777777" w:rsidR="008F543E" w:rsidRDefault="008F543E">
      <w:pPr>
        <w:rPr>
          <w:sz w:val="28"/>
          <w:szCs w:val="28"/>
          <w:lang w:val="en-US"/>
        </w:rPr>
      </w:pPr>
    </w:p>
    <w:p w14:paraId="76E71DFC" w14:textId="77777777" w:rsidR="008F543E" w:rsidRDefault="008F543E">
      <w:pPr>
        <w:rPr>
          <w:sz w:val="28"/>
          <w:szCs w:val="28"/>
          <w:lang w:val="en-US"/>
        </w:rPr>
      </w:pPr>
    </w:p>
    <w:p w14:paraId="511BEB85" w14:textId="77777777" w:rsidR="008F543E" w:rsidRPr="008F543E" w:rsidRDefault="008F543E">
      <w:pPr>
        <w:rPr>
          <w:sz w:val="28"/>
          <w:szCs w:val="28"/>
          <w:lang w:val="en-US"/>
        </w:rPr>
      </w:pPr>
    </w:p>
    <w:p w14:paraId="7DBFDB19" w14:textId="2D794D22" w:rsidR="00E45F1F" w:rsidRPr="00CC366C" w:rsidRDefault="0072089F" w:rsidP="00E7066D">
      <w:pPr>
        <w:pStyle w:val="Heading1"/>
      </w:pPr>
      <w:bookmarkStart w:id="74" w:name="_Toc477327714"/>
      <w:bookmarkStart w:id="75" w:name="_Toc477327997"/>
      <w:bookmarkStart w:id="76" w:name="_Toc477328726"/>
      <w:bookmarkStart w:id="77" w:name="_Toc477329197"/>
      <w:bookmarkStart w:id="78" w:name="_Toc479747429"/>
      <w:r w:rsidRPr="00CC366C">
        <w:lastRenderedPageBreak/>
        <w:t>ОБРАЗАЦ ИЗЈАВЕ О ПОШТОВАЊУ ОБАВЕЗА</w:t>
      </w:r>
      <w:bookmarkEnd w:id="71"/>
      <w:bookmarkEnd w:id="72"/>
      <w:bookmarkEnd w:id="74"/>
      <w:bookmarkEnd w:id="75"/>
      <w:bookmarkEnd w:id="76"/>
      <w:bookmarkEnd w:id="77"/>
      <w:bookmarkEnd w:id="78"/>
    </w:p>
    <w:bookmarkEnd w:id="7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Pr="003041D9" w:rsidRDefault="00F42F3B" w:rsidP="00F42F3B">
      <w:pPr>
        <w:jc w:val="center"/>
        <w:rPr>
          <w:i/>
          <w:lang w:val="sr-Cyrl-CS"/>
        </w:rPr>
      </w:pPr>
      <w:r w:rsidRPr="00AE1407">
        <w:t>....................................................................................................</w:t>
      </w:r>
      <w:r>
        <w:rPr>
          <w:lang w:val="sr-Cyrl-CS"/>
        </w:rPr>
        <w:t>............................................</w:t>
      </w:r>
      <w:r w:rsidRPr="00AE1407">
        <w:t xml:space="preserve">. </w:t>
      </w:r>
      <w:r w:rsidRPr="00AE1407">
        <w:rPr>
          <w:i/>
          <w:iCs/>
        </w:rPr>
        <w:t>[</w:t>
      </w:r>
      <w:r w:rsidRPr="003041D9">
        <w:rPr>
          <w:i/>
        </w:rPr>
        <w:t>навести</w:t>
      </w:r>
      <w:r w:rsidRPr="003041D9">
        <w:rPr>
          <w:i/>
          <w:iCs/>
        </w:rPr>
        <w:t xml:space="preserve"> редни број</w:t>
      </w:r>
      <w:r w:rsidRPr="003041D9">
        <w:rPr>
          <w:i/>
          <w:iCs/>
          <w:lang w:val="sr-Cyrl-CS"/>
        </w:rPr>
        <w:t xml:space="preserve"> и</w:t>
      </w:r>
      <w:r w:rsidRPr="003041D9">
        <w:rPr>
          <w:i/>
        </w:rPr>
        <w:t xml:space="preserve"> предмет јавне набавке</w:t>
      </w:r>
      <w:r w:rsidRPr="003041D9">
        <w:rPr>
          <w:i/>
          <w:iCs/>
        </w:rPr>
        <w:t>]</w:t>
      </w:r>
    </w:p>
    <w:p w14:paraId="7EB5EE74" w14:textId="77777777" w:rsidR="00F42F3B" w:rsidRPr="003041D9" w:rsidRDefault="00F42F3B" w:rsidP="00F42F3B">
      <w:pPr>
        <w:jc w:val="both"/>
        <w:rPr>
          <w:i/>
          <w:lang w:val="sr-Cyrl-CS"/>
        </w:rPr>
      </w:pPr>
    </w:p>
    <w:p w14:paraId="2489E35C" w14:textId="77777777" w:rsidR="00F42F3B" w:rsidRDefault="00F42F3B" w:rsidP="00F42F3B">
      <w:pPr>
        <w:jc w:val="both"/>
        <w:rPr>
          <w:lang w:val="sr-Cyrl-CS"/>
        </w:rPr>
      </w:pPr>
      <w:r w:rsidRPr="003041D9">
        <w:t>партија ........</w:t>
      </w:r>
      <w:r w:rsidRPr="003041D9">
        <w:rPr>
          <w:i/>
          <w:iCs/>
        </w:rPr>
        <w:t xml:space="preserve"> [навести р.бр. </w:t>
      </w:r>
      <w:r w:rsidRPr="008F2278">
        <w:rPr>
          <w:i/>
          <w:iCs/>
        </w:rPr>
        <w:t>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5B82EBE7" w:rsidR="00D31683" w:rsidRPr="00623AD6" w:rsidRDefault="00D31683">
      <w:pPr>
        <w:rPr>
          <w:b/>
          <w:bCs/>
          <w:sz w:val="28"/>
          <w:szCs w:val="28"/>
          <w:highlight w:val="lightGray"/>
          <w:lang w:val="sr-Cyrl-RS"/>
        </w:rPr>
      </w:pPr>
      <w:bookmarkStart w:id="79" w:name="_Toc375826012"/>
      <w:bookmarkStart w:id="80" w:name="_Toc389030819"/>
      <w:bookmarkStart w:id="81" w:name="_Toc448222243"/>
    </w:p>
    <w:p w14:paraId="34AC8297" w14:textId="5AAAA04F" w:rsidR="00B819C7" w:rsidRPr="00795CAD" w:rsidRDefault="00B819C7" w:rsidP="00E7066D">
      <w:pPr>
        <w:pStyle w:val="Heading1"/>
      </w:pPr>
      <w:bookmarkStart w:id="82" w:name="_Toc477327715"/>
      <w:bookmarkStart w:id="83" w:name="_Toc477327998"/>
      <w:bookmarkStart w:id="84" w:name="_Toc477328727"/>
      <w:bookmarkStart w:id="85" w:name="_Toc477329198"/>
      <w:bookmarkStart w:id="86" w:name="_Toc479747430"/>
      <w:r w:rsidRPr="00795CAD">
        <w:lastRenderedPageBreak/>
        <w:t>ОБРАЗАЦ СТРУКТУРЕ ПОНУЂЕНЕ ЦЕНЕ</w:t>
      </w:r>
      <w:bookmarkEnd w:id="79"/>
      <w:bookmarkEnd w:id="80"/>
      <w:bookmarkEnd w:id="81"/>
      <w:bookmarkEnd w:id="82"/>
      <w:bookmarkEnd w:id="83"/>
      <w:bookmarkEnd w:id="84"/>
      <w:bookmarkEnd w:id="85"/>
      <w:bookmarkEnd w:id="86"/>
    </w:p>
    <w:p w14:paraId="591AABC7" w14:textId="77777777" w:rsidR="00B819C7" w:rsidRPr="00795CAD" w:rsidRDefault="00B819C7" w:rsidP="00B819C7">
      <w:pPr>
        <w:jc w:val="center"/>
        <w:rPr>
          <w:b/>
          <w:noProof/>
        </w:rPr>
      </w:pPr>
      <w:r w:rsidRPr="00795CAD">
        <w:rPr>
          <w:b/>
          <w:noProof/>
        </w:rPr>
        <w:t xml:space="preserve">(са упутством </w:t>
      </w:r>
      <w:r w:rsidR="008F271C" w:rsidRPr="00795CAD">
        <w:rPr>
          <w:b/>
          <w:noProof/>
          <w:lang w:val="sr-Cyrl-CS"/>
        </w:rPr>
        <w:t>како да се понуди</w:t>
      </w:r>
      <w:r w:rsidRPr="00795CAD">
        <w:rPr>
          <w:b/>
          <w:noProof/>
        </w:rPr>
        <w:t>)</w:t>
      </w:r>
    </w:p>
    <w:p w14:paraId="6F3CD1B9" w14:textId="77777777" w:rsidR="00B819C7" w:rsidRPr="00795CAD" w:rsidRDefault="00B819C7" w:rsidP="00B819C7">
      <w:pPr>
        <w:rPr>
          <w:b/>
          <w:noProof/>
        </w:rPr>
      </w:pPr>
    </w:p>
    <w:p w14:paraId="0B469DA5" w14:textId="77777777" w:rsidR="00B819C7" w:rsidRPr="00795CAD" w:rsidRDefault="00B819C7" w:rsidP="00B819C7">
      <w:pPr>
        <w:jc w:val="center"/>
        <w:rPr>
          <w:b/>
          <w:noProof/>
        </w:rPr>
      </w:pPr>
    </w:p>
    <w:p w14:paraId="2F1A8B19" w14:textId="77777777" w:rsidR="00E12E5B" w:rsidRPr="00795CAD"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795CAD" w14:paraId="4DC3C28A" w14:textId="77777777" w:rsidTr="00204031">
        <w:trPr>
          <w:jc w:val="center"/>
        </w:trPr>
        <w:tc>
          <w:tcPr>
            <w:tcW w:w="567" w:type="dxa"/>
            <w:vAlign w:val="center"/>
          </w:tcPr>
          <w:p w14:paraId="285714DA" w14:textId="77777777" w:rsidR="00204031" w:rsidRPr="00795CAD" w:rsidRDefault="00204031" w:rsidP="00E12E5B">
            <w:pPr>
              <w:jc w:val="center"/>
              <w:rPr>
                <w:b/>
                <w:noProof/>
                <w:sz w:val="22"/>
                <w:szCs w:val="22"/>
              </w:rPr>
            </w:pPr>
            <w:r w:rsidRPr="00795CAD">
              <w:rPr>
                <w:b/>
                <w:noProof/>
                <w:sz w:val="22"/>
                <w:szCs w:val="22"/>
              </w:rPr>
              <w:t>РБ</w:t>
            </w:r>
          </w:p>
        </w:tc>
        <w:tc>
          <w:tcPr>
            <w:tcW w:w="2552" w:type="dxa"/>
            <w:vAlign w:val="center"/>
          </w:tcPr>
          <w:p w14:paraId="2FC7AFB6" w14:textId="77777777" w:rsidR="00204031" w:rsidRPr="00795CAD" w:rsidRDefault="00204031" w:rsidP="00E12E5B">
            <w:pPr>
              <w:jc w:val="center"/>
              <w:rPr>
                <w:b/>
                <w:noProof/>
                <w:sz w:val="22"/>
                <w:szCs w:val="22"/>
              </w:rPr>
            </w:pPr>
            <w:r w:rsidRPr="00795CAD">
              <w:rPr>
                <w:b/>
                <w:noProof/>
                <w:sz w:val="22"/>
                <w:szCs w:val="22"/>
              </w:rPr>
              <w:t>Јединична цена без ПДВ-а</w:t>
            </w:r>
          </w:p>
        </w:tc>
        <w:tc>
          <w:tcPr>
            <w:tcW w:w="2552" w:type="dxa"/>
            <w:vAlign w:val="center"/>
          </w:tcPr>
          <w:p w14:paraId="1AAC9BA8" w14:textId="25415BC4" w:rsidR="00204031" w:rsidRPr="00795CAD" w:rsidRDefault="00204031" w:rsidP="00E12E5B">
            <w:pPr>
              <w:jc w:val="center"/>
              <w:rPr>
                <w:b/>
                <w:noProof/>
                <w:sz w:val="22"/>
                <w:szCs w:val="22"/>
              </w:rPr>
            </w:pPr>
            <w:r w:rsidRPr="00795CAD">
              <w:rPr>
                <w:b/>
                <w:noProof/>
                <w:sz w:val="22"/>
                <w:szCs w:val="22"/>
              </w:rPr>
              <w:t>Јединична цена са ПДВ-ом</w:t>
            </w:r>
          </w:p>
        </w:tc>
        <w:tc>
          <w:tcPr>
            <w:tcW w:w="2552" w:type="dxa"/>
            <w:vAlign w:val="center"/>
          </w:tcPr>
          <w:p w14:paraId="6ADC3AE5" w14:textId="77777777" w:rsidR="00204031" w:rsidRPr="00795CAD" w:rsidRDefault="00204031" w:rsidP="00E12E5B">
            <w:pPr>
              <w:jc w:val="center"/>
              <w:rPr>
                <w:b/>
                <w:noProof/>
                <w:sz w:val="22"/>
                <w:szCs w:val="22"/>
              </w:rPr>
            </w:pPr>
            <w:r w:rsidRPr="00795CAD">
              <w:rPr>
                <w:b/>
                <w:noProof/>
                <w:sz w:val="22"/>
                <w:szCs w:val="22"/>
              </w:rPr>
              <w:t>Укупна цена без ПДВ-а</w:t>
            </w:r>
          </w:p>
        </w:tc>
        <w:tc>
          <w:tcPr>
            <w:tcW w:w="2552" w:type="dxa"/>
            <w:vAlign w:val="center"/>
          </w:tcPr>
          <w:p w14:paraId="1DCC4C3E" w14:textId="77777777" w:rsidR="00204031" w:rsidRPr="00795CAD" w:rsidRDefault="00204031" w:rsidP="00E12E5B">
            <w:pPr>
              <w:jc w:val="center"/>
              <w:rPr>
                <w:b/>
                <w:noProof/>
                <w:sz w:val="22"/>
                <w:szCs w:val="22"/>
              </w:rPr>
            </w:pPr>
            <w:r w:rsidRPr="00795CAD">
              <w:rPr>
                <w:b/>
                <w:noProof/>
                <w:sz w:val="22"/>
                <w:szCs w:val="22"/>
              </w:rPr>
              <w:t>Укупна цена са ПДВ-ом</w:t>
            </w:r>
          </w:p>
        </w:tc>
      </w:tr>
      <w:tr w:rsidR="00204031" w:rsidRPr="00795CAD" w14:paraId="445FAAED" w14:textId="77777777" w:rsidTr="00204031">
        <w:trPr>
          <w:jc w:val="center"/>
        </w:trPr>
        <w:tc>
          <w:tcPr>
            <w:tcW w:w="567" w:type="dxa"/>
            <w:vAlign w:val="center"/>
          </w:tcPr>
          <w:p w14:paraId="6A0B1227" w14:textId="1FC97666" w:rsidR="00204031" w:rsidRPr="00795CAD" w:rsidRDefault="00204031" w:rsidP="00E12E5B">
            <w:pPr>
              <w:jc w:val="center"/>
              <w:rPr>
                <w:b/>
                <w:noProof/>
                <w:sz w:val="22"/>
                <w:szCs w:val="22"/>
              </w:rPr>
            </w:pPr>
            <w:r w:rsidRPr="00795CAD">
              <w:rPr>
                <w:b/>
                <w:noProof/>
                <w:sz w:val="22"/>
                <w:szCs w:val="22"/>
              </w:rPr>
              <w:t>1.</w:t>
            </w:r>
          </w:p>
        </w:tc>
        <w:tc>
          <w:tcPr>
            <w:tcW w:w="2552" w:type="dxa"/>
            <w:vAlign w:val="center"/>
          </w:tcPr>
          <w:p w14:paraId="45C46332" w14:textId="77777777" w:rsidR="00204031" w:rsidRPr="00795CAD" w:rsidRDefault="00204031" w:rsidP="00E12E5B">
            <w:pPr>
              <w:jc w:val="center"/>
              <w:rPr>
                <w:b/>
                <w:noProof/>
                <w:sz w:val="22"/>
                <w:szCs w:val="22"/>
              </w:rPr>
            </w:pPr>
          </w:p>
        </w:tc>
        <w:tc>
          <w:tcPr>
            <w:tcW w:w="2552" w:type="dxa"/>
            <w:vAlign w:val="center"/>
          </w:tcPr>
          <w:p w14:paraId="1A1E46C3" w14:textId="22CDC602" w:rsidR="00204031" w:rsidRPr="00795CAD" w:rsidRDefault="00204031" w:rsidP="00E12E5B">
            <w:pPr>
              <w:jc w:val="center"/>
              <w:rPr>
                <w:b/>
                <w:noProof/>
                <w:sz w:val="22"/>
                <w:szCs w:val="22"/>
              </w:rPr>
            </w:pPr>
          </w:p>
        </w:tc>
        <w:tc>
          <w:tcPr>
            <w:tcW w:w="2552" w:type="dxa"/>
            <w:vAlign w:val="center"/>
          </w:tcPr>
          <w:p w14:paraId="168D7944" w14:textId="77777777" w:rsidR="00204031" w:rsidRPr="00795CAD" w:rsidRDefault="00204031" w:rsidP="00E12E5B">
            <w:pPr>
              <w:jc w:val="center"/>
              <w:rPr>
                <w:b/>
                <w:noProof/>
                <w:sz w:val="22"/>
                <w:szCs w:val="22"/>
              </w:rPr>
            </w:pPr>
          </w:p>
        </w:tc>
        <w:tc>
          <w:tcPr>
            <w:tcW w:w="2552" w:type="dxa"/>
            <w:vAlign w:val="center"/>
          </w:tcPr>
          <w:p w14:paraId="4C71D1B0" w14:textId="77777777" w:rsidR="00204031" w:rsidRPr="00795CAD" w:rsidRDefault="00204031" w:rsidP="00E12E5B">
            <w:pPr>
              <w:jc w:val="center"/>
              <w:rPr>
                <w:b/>
                <w:noProof/>
                <w:sz w:val="22"/>
                <w:szCs w:val="22"/>
              </w:rPr>
            </w:pPr>
          </w:p>
        </w:tc>
      </w:tr>
      <w:tr w:rsidR="00204031" w:rsidRPr="00795CAD" w14:paraId="5E02B4C1" w14:textId="77777777" w:rsidTr="00204031">
        <w:trPr>
          <w:jc w:val="center"/>
        </w:trPr>
        <w:tc>
          <w:tcPr>
            <w:tcW w:w="567" w:type="dxa"/>
            <w:vAlign w:val="center"/>
          </w:tcPr>
          <w:p w14:paraId="36F91137" w14:textId="5D63CB4D" w:rsidR="00204031" w:rsidRPr="00795CAD" w:rsidRDefault="00204031" w:rsidP="00E12E5B">
            <w:pPr>
              <w:jc w:val="center"/>
              <w:rPr>
                <w:b/>
                <w:noProof/>
                <w:sz w:val="22"/>
                <w:szCs w:val="22"/>
                <w:lang w:val="sr-Cyrl-RS"/>
              </w:rPr>
            </w:pPr>
            <w:r w:rsidRPr="00795CAD">
              <w:rPr>
                <w:b/>
                <w:noProof/>
                <w:sz w:val="22"/>
                <w:szCs w:val="22"/>
                <w:lang w:val="sr-Cyrl-RS"/>
              </w:rPr>
              <w:t>2.</w:t>
            </w:r>
          </w:p>
        </w:tc>
        <w:tc>
          <w:tcPr>
            <w:tcW w:w="2552" w:type="dxa"/>
            <w:vAlign w:val="center"/>
          </w:tcPr>
          <w:p w14:paraId="0C164A38" w14:textId="77777777" w:rsidR="00204031" w:rsidRPr="00795CAD" w:rsidRDefault="00204031" w:rsidP="00E12E5B">
            <w:pPr>
              <w:jc w:val="center"/>
              <w:rPr>
                <w:b/>
                <w:noProof/>
                <w:sz w:val="22"/>
                <w:szCs w:val="22"/>
              </w:rPr>
            </w:pPr>
          </w:p>
        </w:tc>
        <w:tc>
          <w:tcPr>
            <w:tcW w:w="2552" w:type="dxa"/>
            <w:vAlign w:val="center"/>
          </w:tcPr>
          <w:p w14:paraId="4E29F4A6" w14:textId="56FEE1E1" w:rsidR="00204031" w:rsidRPr="00795CAD" w:rsidRDefault="00204031" w:rsidP="00E12E5B">
            <w:pPr>
              <w:jc w:val="center"/>
              <w:rPr>
                <w:b/>
                <w:noProof/>
                <w:sz w:val="22"/>
                <w:szCs w:val="22"/>
              </w:rPr>
            </w:pPr>
          </w:p>
        </w:tc>
        <w:tc>
          <w:tcPr>
            <w:tcW w:w="2552" w:type="dxa"/>
            <w:vAlign w:val="center"/>
          </w:tcPr>
          <w:p w14:paraId="3A9B67E3" w14:textId="77777777" w:rsidR="00204031" w:rsidRPr="00795CAD" w:rsidRDefault="00204031" w:rsidP="00E12E5B">
            <w:pPr>
              <w:jc w:val="center"/>
              <w:rPr>
                <w:b/>
                <w:noProof/>
                <w:sz w:val="22"/>
                <w:szCs w:val="22"/>
              </w:rPr>
            </w:pPr>
          </w:p>
        </w:tc>
        <w:tc>
          <w:tcPr>
            <w:tcW w:w="2552" w:type="dxa"/>
            <w:vAlign w:val="center"/>
          </w:tcPr>
          <w:p w14:paraId="76ED324C" w14:textId="77777777" w:rsidR="00204031" w:rsidRPr="00795CAD" w:rsidRDefault="00204031" w:rsidP="00E12E5B">
            <w:pPr>
              <w:jc w:val="center"/>
              <w:rPr>
                <w:b/>
                <w:noProof/>
                <w:sz w:val="22"/>
                <w:szCs w:val="22"/>
              </w:rPr>
            </w:pPr>
          </w:p>
        </w:tc>
      </w:tr>
      <w:tr w:rsidR="00204031" w:rsidRPr="00795CAD" w14:paraId="752AD382" w14:textId="77777777" w:rsidTr="00204031">
        <w:trPr>
          <w:jc w:val="center"/>
        </w:trPr>
        <w:tc>
          <w:tcPr>
            <w:tcW w:w="567" w:type="dxa"/>
            <w:vAlign w:val="center"/>
          </w:tcPr>
          <w:p w14:paraId="6CD4E6BB" w14:textId="587B20B6" w:rsidR="00204031" w:rsidRPr="00795CAD" w:rsidRDefault="00204031" w:rsidP="00E12E5B">
            <w:pPr>
              <w:jc w:val="center"/>
              <w:rPr>
                <w:b/>
                <w:noProof/>
                <w:sz w:val="22"/>
                <w:szCs w:val="22"/>
                <w:lang w:val="sr-Cyrl-RS"/>
              </w:rPr>
            </w:pPr>
            <w:r w:rsidRPr="00795CAD">
              <w:rPr>
                <w:b/>
                <w:noProof/>
                <w:sz w:val="22"/>
                <w:szCs w:val="22"/>
                <w:lang w:val="sr-Cyrl-RS"/>
              </w:rPr>
              <w:t>3.</w:t>
            </w:r>
          </w:p>
        </w:tc>
        <w:tc>
          <w:tcPr>
            <w:tcW w:w="2552" w:type="dxa"/>
            <w:vAlign w:val="center"/>
          </w:tcPr>
          <w:p w14:paraId="3EA48EBE" w14:textId="77777777" w:rsidR="00204031" w:rsidRPr="00795CAD" w:rsidRDefault="00204031" w:rsidP="00E12E5B">
            <w:pPr>
              <w:jc w:val="center"/>
              <w:rPr>
                <w:b/>
                <w:noProof/>
                <w:sz w:val="22"/>
                <w:szCs w:val="22"/>
              </w:rPr>
            </w:pPr>
          </w:p>
        </w:tc>
        <w:tc>
          <w:tcPr>
            <w:tcW w:w="2552" w:type="dxa"/>
            <w:vAlign w:val="center"/>
          </w:tcPr>
          <w:p w14:paraId="4A04DDC6" w14:textId="3E8FECC6" w:rsidR="00204031" w:rsidRPr="00795CAD" w:rsidRDefault="00204031" w:rsidP="00E12E5B">
            <w:pPr>
              <w:jc w:val="center"/>
              <w:rPr>
                <w:b/>
                <w:noProof/>
                <w:sz w:val="22"/>
                <w:szCs w:val="22"/>
              </w:rPr>
            </w:pPr>
          </w:p>
        </w:tc>
        <w:tc>
          <w:tcPr>
            <w:tcW w:w="2552" w:type="dxa"/>
            <w:vAlign w:val="center"/>
          </w:tcPr>
          <w:p w14:paraId="37BCCB19" w14:textId="77777777" w:rsidR="00204031" w:rsidRPr="00795CAD" w:rsidRDefault="00204031" w:rsidP="00E12E5B">
            <w:pPr>
              <w:jc w:val="center"/>
              <w:rPr>
                <w:b/>
                <w:noProof/>
                <w:sz w:val="22"/>
                <w:szCs w:val="22"/>
              </w:rPr>
            </w:pPr>
          </w:p>
        </w:tc>
        <w:tc>
          <w:tcPr>
            <w:tcW w:w="2552" w:type="dxa"/>
            <w:vAlign w:val="center"/>
          </w:tcPr>
          <w:p w14:paraId="60C85393" w14:textId="77777777" w:rsidR="00204031" w:rsidRPr="00795CAD" w:rsidRDefault="00204031" w:rsidP="00E12E5B">
            <w:pPr>
              <w:jc w:val="center"/>
              <w:rPr>
                <w:b/>
                <w:noProof/>
                <w:sz w:val="22"/>
                <w:szCs w:val="22"/>
              </w:rPr>
            </w:pPr>
          </w:p>
        </w:tc>
      </w:tr>
      <w:tr w:rsidR="00204031" w:rsidRPr="00795CAD" w14:paraId="19C80431" w14:textId="77777777" w:rsidTr="00204031">
        <w:trPr>
          <w:jc w:val="center"/>
        </w:trPr>
        <w:tc>
          <w:tcPr>
            <w:tcW w:w="567" w:type="dxa"/>
            <w:vAlign w:val="center"/>
          </w:tcPr>
          <w:p w14:paraId="5534FD1D" w14:textId="06A2DADC" w:rsidR="00204031" w:rsidRPr="00795CAD" w:rsidRDefault="00204031" w:rsidP="00E12E5B">
            <w:pPr>
              <w:jc w:val="center"/>
              <w:rPr>
                <w:b/>
                <w:noProof/>
                <w:sz w:val="22"/>
                <w:szCs w:val="22"/>
                <w:lang w:val="sr-Cyrl-RS"/>
              </w:rPr>
            </w:pPr>
            <w:r w:rsidRPr="00795CAD">
              <w:rPr>
                <w:b/>
                <w:noProof/>
                <w:sz w:val="22"/>
                <w:szCs w:val="22"/>
                <w:lang w:val="sr-Cyrl-RS"/>
              </w:rPr>
              <w:t>4.</w:t>
            </w:r>
          </w:p>
        </w:tc>
        <w:tc>
          <w:tcPr>
            <w:tcW w:w="2552" w:type="dxa"/>
            <w:vAlign w:val="center"/>
          </w:tcPr>
          <w:p w14:paraId="6CDF25DD" w14:textId="77777777" w:rsidR="00204031" w:rsidRPr="00795CAD" w:rsidRDefault="00204031" w:rsidP="00E12E5B">
            <w:pPr>
              <w:jc w:val="center"/>
              <w:rPr>
                <w:b/>
                <w:noProof/>
                <w:sz w:val="22"/>
                <w:szCs w:val="22"/>
              </w:rPr>
            </w:pPr>
          </w:p>
        </w:tc>
        <w:tc>
          <w:tcPr>
            <w:tcW w:w="2552" w:type="dxa"/>
            <w:vAlign w:val="center"/>
          </w:tcPr>
          <w:p w14:paraId="47BC7171" w14:textId="3C636214" w:rsidR="00204031" w:rsidRPr="00795CAD" w:rsidRDefault="00204031" w:rsidP="00E12E5B">
            <w:pPr>
              <w:jc w:val="center"/>
              <w:rPr>
                <w:b/>
                <w:noProof/>
                <w:sz w:val="22"/>
                <w:szCs w:val="22"/>
              </w:rPr>
            </w:pPr>
          </w:p>
        </w:tc>
        <w:tc>
          <w:tcPr>
            <w:tcW w:w="2552" w:type="dxa"/>
            <w:vAlign w:val="center"/>
          </w:tcPr>
          <w:p w14:paraId="2358D418" w14:textId="77777777" w:rsidR="00204031" w:rsidRPr="00795CAD" w:rsidRDefault="00204031" w:rsidP="00E12E5B">
            <w:pPr>
              <w:jc w:val="center"/>
              <w:rPr>
                <w:b/>
                <w:noProof/>
                <w:sz w:val="22"/>
                <w:szCs w:val="22"/>
              </w:rPr>
            </w:pPr>
          </w:p>
        </w:tc>
        <w:tc>
          <w:tcPr>
            <w:tcW w:w="2552" w:type="dxa"/>
            <w:vAlign w:val="center"/>
          </w:tcPr>
          <w:p w14:paraId="21CD609B" w14:textId="77777777" w:rsidR="00204031" w:rsidRPr="00795CAD" w:rsidRDefault="00204031" w:rsidP="00E12E5B">
            <w:pPr>
              <w:jc w:val="center"/>
              <w:rPr>
                <w:b/>
                <w:noProof/>
                <w:sz w:val="22"/>
                <w:szCs w:val="22"/>
              </w:rPr>
            </w:pPr>
          </w:p>
        </w:tc>
      </w:tr>
      <w:tr w:rsidR="00204031" w:rsidRPr="00795CAD" w14:paraId="26A32F8C" w14:textId="77777777" w:rsidTr="00204031">
        <w:trPr>
          <w:jc w:val="center"/>
        </w:trPr>
        <w:tc>
          <w:tcPr>
            <w:tcW w:w="567" w:type="dxa"/>
            <w:vAlign w:val="center"/>
          </w:tcPr>
          <w:p w14:paraId="7DAA1934" w14:textId="30B2DD40" w:rsidR="00204031" w:rsidRPr="00795CAD" w:rsidRDefault="00204031" w:rsidP="00E12E5B">
            <w:pPr>
              <w:jc w:val="center"/>
              <w:rPr>
                <w:b/>
                <w:noProof/>
                <w:sz w:val="22"/>
                <w:szCs w:val="22"/>
                <w:lang w:val="sr-Cyrl-RS"/>
              </w:rPr>
            </w:pPr>
            <w:r w:rsidRPr="00795CAD">
              <w:rPr>
                <w:b/>
                <w:noProof/>
                <w:sz w:val="22"/>
                <w:szCs w:val="22"/>
                <w:lang w:val="sr-Cyrl-RS"/>
              </w:rPr>
              <w:t>5.</w:t>
            </w:r>
          </w:p>
        </w:tc>
        <w:tc>
          <w:tcPr>
            <w:tcW w:w="2552" w:type="dxa"/>
            <w:vAlign w:val="center"/>
          </w:tcPr>
          <w:p w14:paraId="0195C9B2" w14:textId="77777777" w:rsidR="00204031" w:rsidRPr="00795CAD" w:rsidRDefault="00204031" w:rsidP="00E12E5B">
            <w:pPr>
              <w:jc w:val="center"/>
              <w:rPr>
                <w:b/>
                <w:noProof/>
                <w:sz w:val="22"/>
                <w:szCs w:val="22"/>
              </w:rPr>
            </w:pPr>
          </w:p>
        </w:tc>
        <w:tc>
          <w:tcPr>
            <w:tcW w:w="2552" w:type="dxa"/>
            <w:vAlign w:val="center"/>
          </w:tcPr>
          <w:p w14:paraId="6A67510F" w14:textId="2E70E6C1" w:rsidR="00204031" w:rsidRPr="00795CAD" w:rsidRDefault="00204031" w:rsidP="00E12E5B">
            <w:pPr>
              <w:jc w:val="center"/>
              <w:rPr>
                <w:b/>
                <w:noProof/>
                <w:sz w:val="22"/>
                <w:szCs w:val="22"/>
              </w:rPr>
            </w:pPr>
          </w:p>
        </w:tc>
        <w:tc>
          <w:tcPr>
            <w:tcW w:w="2552" w:type="dxa"/>
            <w:vAlign w:val="center"/>
          </w:tcPr>
          <w:p w14:paraId="189D8A6A" w14:textId="77777777" w:rsidR="00204031" w:rsidRPr="00795CAD" w:rsidRDefault="00204031" w:rsidP="00E12E5B">
            <w:pPr>
              <w:jc w:val="center"/>
              <w:rPr>
                <w:b/>
                <w:noProof/>
                <w:sz w:val="22"/>
                <w:szCs w:val="22"/>
              </w:rPr>
            </w:pPr>
          </w:p>
        </w:tc>
        <w:tc>
          <w:tcPr>
            <w:tcW w:w="2552" w:type="dxa"/>
            <w:vAlign w:val="center"/>
          </w:tcPr>
          <w:p w14:paraId="6ED3BAE7" w14:textId="77777777" w:rsidR="00204031" w:rsidRPr="00795CAD" w:rsidRDefault="00204031" w:rsidP="00E12E5B">
            <w:pPr>
              <w:jc w:val="center"/>
              <w:rPr>
                <w:b/>
                <w:noProof/>
                <w:sz w:val="22"/>
                <w:szCs w:val="22"/>
              </w:rPr>
            </w:pPr>
          </w:p>
        </w:tc>
      </w:tr>
    </w:tbl>
    <w:p w14:paraId="34DCFCCD" w14:textId="77777777" w:rsidR="00284225" w:rsidRPr="00795CAD" w:rsidRDefault="00284225" w:rsidP="00284225">
      <w:pPr>
        <w:pStyle w:val="Default"/>
        <w:jc w:val="both"/>
        <w:rPr>
          <w:rFonts w:ascii="Times New Roman" w:hAnsi="Times New Roman" w:cs="Times New Roman"/>
          <w:i/>
          <w:iCs/>
          <w:color w:val="FF0000"/>
          <w:sz w:val="22"/>
          <w:szCs w:val="22"/>
        </w:rPr>
      </w:pPr>
    </w:p>
    <w:p w14:paraId="77A443D9" w14:textId="77777777" w:rsidR="00284225" w:rsidRPr="00795CAD" w:rsidRDefault="00284225" w:rsidP="00284225">
      <w:pPr>
        <w:pStyle w:val="ListParagraph"/>
        <w:tabs>
          <w:tab w:val="left" w:pos="90"/>
        </w:tabs>
        <w:ind w:left="0"/>
        <w:jc w:val="both"/>
        <w:rPr>
          <w:bCs/>
          <w:iCs/>
          <w:sz w:val="22"/>
          <w:szCs w:val="22"/>
          <w:lang w:val="sr-Cyrl-CS"/>
        </w:rPr>
      </w:pPr>
      <w:r w:rsidRPr="00795CAD">
        <w:rPr>
          <w:bCs/>
          <w:iCs/>
          <w:sz w:val="22"/>
          <w:szCs w:val="22"/>
        </w:rPr>
        <w:t>Понуђач треба да попун</w:t>
      </w:r>
      <w:r w:rsidRPr="00795CAD">
        <w:rPr>
          <w:bCs/>
          <w:iCs/>
          <w:sz w:val="22"/>
          <w:szCs w:val="22"/>
          <w:lang w:val="sr-Cyrl-CS"/>
        </w:rPr>
        <w:t>и</w:t>
      </w:r>
      <w:r w:rsidRPr="00795CAD">
        <w:rPr>
          <w:bCs/>
          <w:iCs/>
          <w:sz w:val="22"/>
          <w:szCs w:val="22"/>
        </w:rPr>
        <w:t xml:space="preserve"> образац структуре цене </w:t>
      </w:r>
      <w:r w:rsidRPr="00795CAD">
        <w:rPr>
          <w:bCs/>
          <w:iCs/>
          <w:sz w:val="22"/>
          <w:szCs w:val="22"/>
          <w:lang w:val="sr-Cyrl-CS"/>
        </w:rPr>
        <w:t>на следећи начин</w:t>
      </w:r>
      <w:r w:rsidRPr="00795CAD">
        <w:rPr>
          <w:bCs/>
          <w:iCs/>
          <w:sz w:val="22"/>
          <w:szCs w:val="22"/>
        </w:rPr>
        <w:t>:</w:t>
      </w:r>
    </w:p>
    <w:p w14:paraId="73CBC94D" w14:textId="37DFEC58" w:rsidR="00284225" w:rsidRPr="00795CAD"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CS"/>
        </w:rPr>
        <w:t xml:space="preserve">у колони </w:t>
      </w:r>
      <w:r w:rsidRPr="00795CAD">
        <w:rPr>
          <w:bCs/>
          <w:iCs/>
          <w:sz w:val="22"/>
          <w:szCs w:val="22"/>
        </w:rPr>
        <w:t xml:space="preserve">2. уписати </w:t>
      </w:r>
      <w:r w:rsidR="00CF79F4" w:rsidRPr="00795CAD">
        <w:rPr>
          <w:bCs/>
          <w:iCs/>
          <w:sz w:val="22"/>
          <w:szCs w:val="22"/>
        </w:rPr>
        <w:t>јединичну цену</w:t>
      </w:r>
      <w:r w:rsidRPr="00795CAD">
        <w:rPr>
          <w:bCs/>
          <w:iCs/>
          <w:sz w:val="22"/>
          <w:szCs w:val="22"/>
        </w:rPr>
        <w:t xml:space="preserve"> без ПДВ-а</w:t>
      </w:r>
      <w:r w:rsidRPr="00795CAD">
        <w:rPr>
          <w:bCs/>
          <w:iCs/>
          <w:sz w:val="22"/>
          <w:szCs w:val="22"/>
          <w:lang w:val="sr-Cyrl-RS"/>
        </w:rPr>
        <w:t>,</w:t>
      </w:r>
      <w:r w:rsidRPr="00795CAD">
        <w:rPr>
          <w:bCs/>
          <w:iCs/>
          <w:sz w:val="22"/>
          <w:szCs w:val="22"/>
        </w:rPr>
        <w:t xml:space="preserve"> </w:t>
      </w:r>
      <w:r w:rsidR="00CF79F4" w:rsidRPr="00795CAD">
        <w:rPr>
          <w:noProof/>
          <w:sz w:val="22"/>
          <w:szCs w:val="22"/>
        </w:rPr>
        <w:t>за сваку ставку из Обрасца понуде</w:t>
      </w:r>
      <w:r w:rsidRPr="00795CAD">
        <w:rPr>
          <w:bCs/>
          <w:iCs/>
          <w:sz w:val="22"/>
          <w:szCs w:val="22"/>
        </w:rPr>
        <w:t>;</w:t>
      </w:r>
    </w:p>
    <w:p w14:paraId="6BF67758" w14:textId="34009FB6" w:rsidR="00284225" w:rsidRPr="00795CAD"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795CAD">
        <w:rPr>
          <w:bCs/>
          <w:iCs/>
          <w:sz w:val="22"/>
          <w:szCs w:val="22"/>
          <w:lang w:val="sr-Cyrl-CS"/>
        </w:rPr>
        <w:t xml:space="preserve">у колони </w:t>
      </w:r>
      <w:r w:rsidRPr="00795CAD">
        <w:rPr>
          <w:bCs/>
          <w:iCs/>
          <w:sz w:val="22"/>
          <w:szCs w:val="22"/>
        </w:rPr>
        <w:t>3. уписати јединичну цену са ПДВ-ом</w:t>
      </w:r>
      <w:r w:rsidRPr="00795CAD">
        <w:rPr>
          <w:bCs/>
          <w:iCs/>
          <w:sz w:val="22"/>
          <w:szCs w:val="22"/>
          <w:lang w:val="sr-Cyrl-RS"/>
        </w:rPr>
        <w:t>,</w:t>
      </w:r>
      <w:r w:rsidRPr="00795CAD">
        <w:rPr>
          <w:bCs/>
          <w:iCs/>
          <w:sz w:val="22"/>
          <w:szCs w:val="22"/>
        </w:rPr>
        <w:t xml:space="preserve"> </w:t>
      </w:r>
      <w:r w:rsidRPr="00795CAD">
        <w:rPr>
          <w:noProof/>
          <w:sz w:val="22"/>
          <w:szCs w:val="22"/>
        </w:rPr>
        <w:t>за сваку ставку из Обрасца понуде</w:t>
      </w:r>
      <w:r w:rsidR="00284225" w:rsidRPr="00795CAD">
        <w:rPr>
          <w:bCs/>
          <w:iCs/>
          <w:sz w:val="22"/>
          <w:szCs w:val="22"/>
        </w:rPr>
        <w:t>;</w:t>
      </w:r>
    </w:p>
    <w:p w14:paraId="694D6C38" w14:textId="3D4A87D9" w:rsidR="00284225" w:rsidRPr="00795CAD"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RS"/>
        </w:rPr>
        <w:t>у колони 4</w:t>
      </w:r>
      <w:r w:rsidR="00284225" w:rsidRPr="00795CAD">
        <w:rPr>
          <w:bCs/>
          <w:iCs/>
          <w:sz w:val="22"/>
          <w:szCs w:val="22"/>
          <w:lang w:val="sr-Cyrl-RS"/>
        </w:rPr>
        <w:t xml:space="preserve">. уписати </w:t>
      </w:r>
      <w:r w:rsidR="00CF79F4" w:rsidRPr="00795CAD">
        <w:rPr>
          <w:bCs/>
          <w:iCs/>
          <w:sz w:val="22"/>
          <w:szCs w:val="22"/>
        </w:rPr>
        <w:t>укупну цену</w:t>
      </w:r>
      <w:r w:rsidR="00284225" w:rsidRPr="00795CAD">
        <w:rPr>
          <w:bCs/>
          <w:iCs/>
          <w:sz w:val="22"/>
          <w:szCs w:val="22"/>
        </w:rPr>
        <w:t xml:space="preserve"> без ПДВ-а </w:t>
      </w:r>
      <w:r w:rsidR="00CF79F4" w:rsidRPr="00795CAD">
        <w:rPr>
          <w:noProof/>
          <w:sz w:val="22"/>
          <w:szCs w:val="22"/>
        </w:rPr>
        <w:t>за сваку ставку из Обрасца понуде</w:t>
      </w:r>
      <w:r w:rsidR="00CF79F4" w:rsidRPr="00795CAD">
        <w:rPr>
          <w:noProof/>
          <w:sz w:val="22"/>
          <w:szCs w:val="22"/>
          <w:lang w:val="sr-Cyrl-RS"/>
        </w:rPr>
        <w:t xml:space="preserve"> (јединична цена без ПДВ-а помножено са количином)</w:t>
      </w:r>
    </w:p>
    <w:p w14:paraId="6DD65D7D" w14:textId="036D9739" w:rsidR="00CF79F4" w:rsidRPr="00795CAD"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RS"/>
        </w:rPr>
        <w:t xml:space="preserve">у колони 5. уписати </w:t>
      </w:r>
      <w:r w:rsidRPr="00795CAD">
        <w:rPr>
          <w:bCs/>
          <w:iCs/>
          <w:sz w:val="22"/>
          <w:szCs w:val="22"/>
        </w:rPr>
        <w:t xml:space="preserve">укупна цена </w:t>
      </w:r>
      <w:r w:rsidRPr="00795CAD">
        <w:rPr>
          <w:bCs/>
          <w:iCs/>
          <w:sz w:val="22"/>
          <w:szCs w:val="22"/>
          <w:lang w:val="sr-Cyrl-RS"/>
        </w:rPr>
        <w:t>са</w:t>
      </w:r>
      <w:r w:rsidRPr="00795CAD">
        <w:rPr>
          <w:bCs/>
          <w:iCs/>
          <w:sz w:val="22"/>
          <w:szCs w:val="22"/>
        </w:rPr>
        <w:t xml:space="preserve"> ПДВ-ом </w:t>
      </w:r>
      <w:r w:rsidRPr="00795CAD">
        <w:rPr>
          <w:noProof/>
          <w:sz w:val="22"/>
          <w:szCs w:val="22"/>
        </w:rPr>
        <w:t>за сваку ставку из Обрасца понуде</w:t>
      </w:r>
      <w:r w:rsidRPr="00795CAD">
        <w:rPr>
          <w:noProof/>
          <w:sz w:val="22"/>
          <w:szCs w:val="22"/>
          <w:lang w:val="sr-Cyrl-RS"/>
        </w:rPr>
        <w:t xml:space="preserve"> (јединична цена без ПДВ-а помножено са количином)</w:t>
      </w:r>
    </w:p>
    <w:p w14:paraId="5A3D86EB" w14:textId="6DAA974B" w:rsidR="00284225" w:rsidRPr="00795CAD" w:rsidRDefault="00284225" w:rsidP="00CF79F4">
      <w:pPr>
        <w:pStyle w:val="ListParagraph"/>
        <w:tabs>
          <w:tab w:val="left" w:pos="90"/>
        </w:tabs>
        <w:suppressAutoHyphens/>
        <w:spacing w:line="100" w:lineRule="atLeast"/>
        <w:contextualSpacing w:val="0"/>
        <w:jc w:val="both"/>
        <w:rPr>
          <w:sz w:val="22"/>
          <w:szCs w:val="22"/>
        </w:rPr>
      </w:pPr>
    </w:p>
    <w:p w14:paraId="7D5BEE85" w14:textId="77777777" w:rsidR="00ED615D" w:rsidRPr="00795CAD" w:rsidRDefault="00ED615D" w:rsidP="00ED615D">
      <w:pPr>
        <w:jc w:val="both"/>
        <w:rPr>
          <w:noProof/>
          <w:sz w:val="22"/>
          <w:szCs w:val="22"/>
          <w:lang w:val="sr-Cyrl-RS"/>
        </w:rPr>
      </w:pPr>
    </w:p>
    <w:p w14:paraId="5AC666A2" w14:textId="01E5170C" w:rsidR="00E12E5B" w:rsidRPr="00CF79F4" w:rsidRDefault="00ED615D" w:rsidP="00E12E5B">
      <w:pPr>
        <w:jc w:val="both"/>
        <w:rPr>
          <w:noProof/>
          <w:sz w:val="22"/>
          <w:szCs w:val="22"/>
        </w:rPr>
      </w:pPr>
      <w:r w:rsidRPr="00795CAD">
        <w:rPr>
          <w:noProof/>
          <w:sz w:val="22"/>
          <w:szCs w:val="22"/>
        </w:rPr>
        <w:t>Процентуално учешће одређене врсте трошкова се уписује када је наведени податак неопходан ради усклађивања цене</w:t>
      </w:r>
      <w:r w:rsidR="003755D2" w:rsidRPr="00795CAD">
        <w:rPr>
          <w:noProof/>
          <w:sz w:val="22"/>
          <w:szCs w:val="22"/>
        </w:rPr>
        <w:t xml:space="preserve"> током периода трајања уговора</w:t>
      </w:r>
      <w:r w:rsidR="003755D2" w:rsidRPr="00795CAD">
        <w:rPr>
          <w:noProof/>
          <w:sz w:val="22"/>
          <w:szCs w:val="22"/>
          <w:lang w:val="sr-Cyrl-RS"/>
        </w:rPr>
        <w:t xml:space="preserve"> </w:t>
      </w:r>
      <w:r w:rsidRPr="00795CAD">
        <w:rPr>
          <w:noProof/>
          <w:sz w:val="22"/>
          <w:szCs w:val="22"/>
        </w:rPr>
        <w:t>(учешће трошкова материјала, рада, енергената</w:t>
      </w:r>
      <w:r w:rsidRPr="00795CAD">
        <w:rPr>
          <w:noProof/>
          <w:sz w:val="22"/>
          <w:szCs w:val="22"/>
          <w:lang w:val="sr-Cyrl-CS"/>
        </w:rPr>
        <w:t xml:space="preserve"> и др.</w:t>
      </w:r>
      <w:r w:rsidRPr="00795CAD">
        <w:rPr>
          <w:noProof/>
          <w:sz w:val="22"/>
          <w:szCs w:val="22"/>
        </w:rPr>
        <w:t>). Служи да би се пратило на који део цене утиче одређена врста трошка, а која је параметар за промену цене.</w:t>
      </w: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3A64FEFC" w14:textId="77777777" w:rsidR="00AB0322" w:rsidRDefault="00AB0322" w:rsidP="008B636C">
            <w:pPr>
              <w:jc w:val="center"/>
              <w:rPr>
                <w:bCs/>
                <w:iCs/>
                <w:noProof/>
                <w:lang w:val="sr-Cyrl-RS"/>
              </w:rPr>
            </w:pPr>
            <w:r w:rsidRPr="00CF619E">
              <w:rPr>
                <w:bCs/>
                <w:iCs/>
                <w:noProof/>
              </w:rPr>
              <w:t>ПОТПИС</w:t>
            </w:r>
          </w:p>
          <w:p w14:paraId="4F96CDF5" w14:textId="77777777" w:rsidR="00C402B0" w:rsidRDefault="00C402B0" w:rsidP="008B636C">
            <w:pPr>
              <w:jc w:val="center"/>
              <w:rPr>
                <w:bCs/>
                <w:iCs/>
                <w:noProof/>
                <w:lang w:val="sr-Cyrl-RS"/>
              </w:rPr>
            </w:pPr>
          </w:p>
          <w:p w14:paraId="6768039F" w14:textId="77777777" w:rsidR="00C402B0" w:rsidRDefault="00C402B0" w:rsidP="008B636C">
            <w:pPr>
              <w:jc w:val="center"/>
              <w:rPr>
                <w:bCs/>
                <w:iCs/>
                <w:noProof/>
                <w:lang w:val="sr-Cyrl-RS"/>
              </w:rPr>
            </w:pPr>
          </w:p>
          <w:p w14:paraId="600CB917" w14:textId="77777777" w:rsidR="00C402B0" w:rsidRPr="00C402B0" w:rsidRDefault="00C402B0" w:rsidP="008B636C">
            <w:pPr>
              <w:jc w:val="center"/>
              <w:rPr>
                <w:bCs/>
                <w:iCs/>
                <w:noProof/>
                <w:lang w:val="sr-Cyrl-RS"/>
              </w:rPr>
            </w:pPr>
          </w:p>
        </w:tc>
      </w:tr>
    </w:tbl>
    <w:p w14:paraId="5BB1EFAB" w14:textId="336C0216" w:rsidR="00B819C7" w:rsidRPr="00CC366C" w:rsidRDefault="00B819C7" w:rsidP="00E7066D">
      <w:pPr>
        <w:pStyle w:val="Heading1"/>
      </w:pPr>
      <w:bookmarkStart w:id="87" w:name="_Toc375826013"/>
      <w:bookmarkStart w:id="88" w:name="_Toc389030820"/>
      <w:bookmarkStart w:id="89" w:name="_Toc448222244"/>
      <w:bookmarkStart w:id="90" w:name="_Toc477327716"/>
      <w:bookmarkStart w:id="91" w:name="_Toc477327999"/>
      <w:bookmarkStart w:id="92" w:name="_Toc477328728"/>
      <w:bookmarkStart w:id="93" w:name="_Toc477329199"/>
      <w:bookmarkStart w:id="94" w:name="_Toc479747431"/>
      <w:r w:rsidRPr="00CC366C">
        <w:lastRenderedPageBreak/>
        <w:t>ОБРАЗАЦ ТРОШКОВА ПРИПРЕМЕ ПОНУДЕ</w:t>
      </w:r>
      <w:bookmarkEnd w:id="87"/>
      <w:bookmarkEnd w:id="88"/>
      <w:bookmarkEnd w:id="89"/>
      <w:bookmarkEnd w:id="90"/>
      <w:bookmarkEnd w:id="91"/>
      <w:bookmarkEnd w:id="92"/>
      <w:bookmarkEnd w:id="93"/>
      <w:bookmarkEnd w:id="9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C149037" w14:textId="2754037C" w:rsidR="000D66C5" w:rsidRPr="0020706C" w:rsidRDefault="002D5B2C" w:rsidP="0020706C">
      <w:pPr>
        <w:pStyle w:val="Heading1"/>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479747432"/>
      <w:r w:rsidRPr="00BD205C">
        <w:lastRenderedPageBreak/>
        <w:t>ОБРАЗАЦ ПОНУДЕ</w:t>
      </w:r>
      <w:bookmarkEnd w:id="95"/>
      <w:bookmarkEnd w:id="96"/>
      <w:bookmarkEnd w:id="97"/>
      <w:bookmarkEnd w:id="98"/>
      <w:bookmarkEnd w:id="99"/>
      <w:bookmarkEnd w:id="100"/>
      <w:bookmarkEnd w:id="101"/>
      <w:bookmarkEnd w:id="102"/>
    </w:p>
    <w:tbl>
      <w:tblPr>
        <w:tblStyle w:val="TableGrid"/>
        <w:tblW w:w="16009" w:type="dxa"/>
        <w:tblInd w:w="-601" w:type="dxa"/>
        <w:tblLook w:val="04A0" w:firstRow="1" w:lastRow="0" w:firstColumn="1" w:lastColumn="0" w:noHBand="0" w:noVBand="1"/>
      </w:tblPr>
      <w:tblGrid>
        <w:gridCol w:w="5245"/>
        <w:gridCol w:w="426"/>
        <w:gridCol w:w="2976"/>
        <w:gridCol w:w="2977"/>
        <w:gridCol w:w="531"/>
        <w:gridCol w:w="3854"/>
      </w:tblGrid>
      <w:tr w:rsidR="000D66C5" w:rsidRPr="003545B4" w14:paraId="27A22632" w14:textId="77777777" w:rsidTr="005574F7">
        <w:trPr>
          <w:trHeight w:val="229"/>
        </w:trPr>
        <w:tc>
          <w:tcPr>
            <w:tcW w:w="5245" w:type="dxa"/>
            <w:tcBorders>
              <w:right w:val="single" w:sz="4" w:space="0" w:color="auto"/>
            </w:tcBorders>
            <w:shd w:val="clear" w:color="auto" w:fill="auto"/>
            <w:vAlign w:val="center"/>
          </w:tcPr>
          <w:p w14:paraId="7FB73DCF" w14:textId="77777777" w:rsidR="000D66C5" w:rsidRPr="003545B4" w:rsidRDefault="000D66C5" w:rsidP="00DD6816">
            <w:pPr>
              <w:jc w:val="right"/>
              <w:rPr>
                <w:noProof/>
                <w:sz w:val="22"/>
                <w:szCs w:val="22"/>
              </w:rPr>
            </w:pPr>
            <w:r w:rsidRPr="003545B4">
              <w:rPr>
                <w:noProof/>
                <w:sz w:val="22"/>
                <w:szCs w:val="22"/>
              </w:rPr>
              <w:t>Предмет јавне набавке</w:t>
            </w:r>
          </w:p>
        </w:tc>
        <w:tc>
          <w:tcPr>
            <w:tcW w:w="10764" w:type="dxa"/>
            <w:gridSpan w:val="5"/>
            <w:tcBorders>
              <w:top w:val="inset" w:sz="6" w:space="0" w:color="auto"/>
              <w:left w:val="single" w:sz="4" w:space="0" w:color="auto"/>
              <w:right w:val="inset" w:sz="6" w:space="0" w:color="auto"/>
            </w:tcBorders>
            <w:shd w:val="clear" w:color="auto" w:fill="auto"/>
          </w:tcPr>
          <w:p w14:paraId="135E6700" w14:textId="5553DBC3" w:rsidR="000D66C5" w:rsidRPr="003545B4" w:rsidRDefault="0020706C" w:rsidP="0020706C">
            <w:pPr>
              <w:pStyle w:val="Footer"/>
              <w:jc w:val="both"/>
              <w:rPr>
                <w:noProof/>
                <w:sz w:val="22"/>
                <w:szCs w:val="22"/>
                <w:lang w:val="sr-Cyrl-RS"/>
              </w:rPr>
            </w:pPr>
            <w:r>
              <w:rPr>
                <w:b/>
                <w:noProof/>
                <w:sz w:val="22"/>
                <w:szCs w:val="22"/>
                <w:lang w:val="sr-Cyrl-RS"/>
              </w:rPr>
              <w:t>160-20-</w:t>
            </w:r>
            <w:r w:rsidR="000D66C5" w:rsidRPr="003545B4">
              <w:rPr>
                <w:b/>
                <w:noProof/>
                <w:sz w:val="22"/>
                <w:szCs w:val="22"/>
                <w:lang w:val="sr-Cyrl-RS"/>
              </w:rPr>
              <w:t xml:space="preserve">О </w:t>
            </w:r>
            <w:r w:rsidR="000D66C5" w:rsidRPr="003545B4">
              <w:rPr>
                <w:b/>
                <w:noProof/>
                <w:sz w:val="22"/>
                <w:szCs w:val="22"/>
              </w:rPr>
              <w:t>Потрошни материјал за потребе стерилизације инфективног медицинског</w:t>
            </w:r>
            <w:r w:rsidR="000D66C5" w:rsidRPr="003545B4">
              <w:rPr>
                <w:b/>
                <w:noProof/>
                <w:sz w:val="22"/>
                <w:szCs w:val="22"/>
                <w:lang w:val="sr-Cyrl-RS"/>
              </w:rPr>
              <w:t xml:space="preserve"> </w:t>
            </w:r>
            <w:r w:rsidR="000D66C5" w:rsidRPr="003545B4">
              <w:rPr>
                <w:b/>
                <w:noProof/>
                <w:sz w:val="22"/>
                <w:szCs w:val="22"/>
              </w:rPr>
              <w:t>отпада</w:t>
            </w:r>
            <w:r w:rsidR="000D66C5" w:rsidRPr="003545B4">
              <w:rPr>
                <w:b/>
                <w:noProof/>
                <w:sz w:val="22"/>
                <w:szCs w:val="22"/>
                <w:lang w:val="sr-Cyrl-RS"/>
              </w:rPr>
              <w:t xml:space="preserve">, </w:t>
            </w:r>
            <w:r w:rsidR="000D66C5" w:rsidRPr="003545B4">
              <w:rPr>
                <w:b/>
                <w:i/>
                <w:noProof/>
                <w:sz w:val="22"/>
                <w:szCs w:val="22"/>
                <w:lang w:val="sr-Cyrl-RS"/>
              </w:rPr>
              <w:t xml:space="preserve">партија </w:t>
            </w:r>
            <w:r>
              <w:rPr>
                <w:b/>
                <w:i/>
                <w:noProof/>
                <w:sz w:val="22"/>
                <w:szCs w:val="22"/>
                <w:lang w:val="sr-Cyrl-RS"/>
              </w:rPr>
              <w:t>1</w:t>
            </w:r>
            <w:r w:rsidR="000D66C5" w:rsidRPr="003545B4">
              <w:rPr>
                <w:b/>
                <w:i/>
                <w:noProof/>
                <w:sz w:val="22"/>
                <w:szCs w:val="22"/>
                <w:lang w:val="sr-Cyrl-RS"/>
              </w:rPr>
              <w:t>-</w:t>
            </w:r>
            <w:r w:rsidR="000D66C5" w:rsidRPr="003545B4">
              <w:rPr>
                <w:b/>
                <w:bCs/>
                <w:i/>
                <w:sz w:val="22"/>
                <w:szCs w:val="22"/>
                <w:lang w:val="sr-Cyrl-RS"/>
              </w:rPr>
              <w:t xml:space="preserve"> </w:t>
            </w:r>
            <w:r w:rsidR="00C52540" w:rsidRPr="003545B4">
              <w:rPr>
                <w:b/>
                <w:bCs/>
                <w:i/>
                <w:sz w:val="22"/>
                <w:szCs w:val="22"/>
                <w:lang w:val="sr-Cyrl-RS"/>
              </w:rPr>
              <w:t>Жуте канте 60 литара за прикупљање инфективног материјала усправне са точковима</w:t>
            </w:r>
            <w:r>
              <w:rPr>
                <w:b/>
                <w:i/>
                <w:sz w:val="22"/>
                <w:szCs w:val="22"/>
                <w:lang w:val="sr-Cyrl-RS"/>
              </w:rPr>
              <w:t>.</w:t>
            </w:r>
          </w:p>
        </w:tc>
      </w:tr>
      <w:tr w:rsidR="000D66C5" w:rsidRPr="003545B4" w14:paraId="6EE4AF50" w14:textId="77777777" w:rsidTr="005574F7">
        <w:tc>
          <w:tcPr>
            <w:tcW w:w="5245" w:type="dxa"/>
            <w:shd w:val="clear" w:color="auto" w:fill="auto"/>
          </w:tcPr>
          <w:p w14:paraId="12A012AD" w14:textId="77777777" w:rsidR="000D66C5" w:rsidRPr="003545B4" w:rsidRDefault="000D66C5" w:rsidP="00DD6816">
            <w:pPr>
              <w:jc w:val="right"/>
              <w:rPr>
                <w:noProof/>
                <w:sz w:val="22"/>
                <w:szCs w:val="22"/>
              </w:rPr>
            </w:pPr>
            <w:r w:rsidRPr="003545B4">
              <w:rPr>
                <w:noProof/>
                <w:sz w:val="22"/>
                <w:szCs w:val="22"/>
              </w:rPr>
              <w:t>Број понуде</w:t>
            </w:r>
          </w:p>
        </w:tc>
        <w:tc>
          <w:tcPr>
            <w:tcW w:w="3402" w:type="dxa"/>
            <w:gridSpan w:val="2"/>
            <w:tcBorders>
              <w:top w:val="inset" w:sz="6" w:space="0" w:color="auto"/>
            </w:tcBorders>
            <w:shd w:val="clear" w:color="auto" w:fill="auto"/>
          </w:tcPr>
          <w:p w14:paraId="21F92767" w14:textId="77777777" w:rsidR="000D66C5" w:rsidRPr="003545B4" w:rsidRDefault="000D66C5" w:rsidP="00DD6816">
            <w:pPr>
              <w:jc w:val="right"/>
              <w:rPr>
                <w:noProof/>
                <w:sz w:val="22"/>
                <w:szCs w:val="22"/>
              </w:rPr>
            </w:pPr>
          </w:p>
        </w:tc>
        <w:tc>
          <w:tcPr>
            <w:tcW w:w="2977" w:type="dxa"/>
            <w:tcBorders>
              <w:top w:val="inset" w:sz="6" w:space="0" w:color="auto"/>
            </w:tcBorders>
            <w:shd w:val="clear" w:color="auto" w:fill="auto"/>
          </w:tcPr>
          <w:p w14:paraId="6E6968DE" w14:textId="77777777" w:rsidR="000D66C5" w:rsidRPr="003545B4" w:rsidRDefault="000D66C5" w:rsidP="00DD6816">
            <w:pPr>
              <w:jc w:val="right"/>
              <w:rPr>
                <w:noProof/>
                <w:sz w:val="22"/>
                <w:szCs w:val="22"/>
              </w:rPr>
            </w:pPr>
            <w:r w:rsidRPr="003545B4">
              <w:rPr>
                <w:noProof/>
                <w:sz w:val="22"/>
                <w:szCs w:val="22"/>
              </w:rPr>
              <w:t>Датум понуде</w:t>
            </w:r>
          </w:p>
        </w:tc>
        <w:tc>
          <w:tcPr>
            <w:tcW w:w="4385" w:type="dxa"/>
            <w:gridSpan w:val="2"/>
            <w:tcBorders>
              <w:top w:val="inset" w:sz="6" w:space="0" w:color="auto"/>
            </w:tcBorders>
            <w:shd w:val="clear" w:color="auto" w:fill="auto"/>
          </w:tcPr>
          <w:p w14:paraId="5CE8ED4E" w14:textId="77777777" w:rsidR="000D66C5" w:rsidRPr="003545B4" w:rsidRDefault="000D66C5" w:rsidP="00DD6816">
            <w:pPr>
              <w:jc w:val="right"/>
              <w:rPr>
                <w:b/>
                <w:noProof/>
                <w:sz w:val="22"/>
                <w:szCs w:val="22"/>
              </w:rPr>
            </w:pPr>
          </w:p>
        </w:tc>
      </w:tr>
      <w:tr w:rsidR="000D66C5" w:rsidRPr="003545B4" w14:paraId="1BF2E67F" w14:textId="77777777" w:rsidTr="005574F7">
        <w:tc>
          <w:tcPr>
            <w:tcW w:w="16009" w:type="dxa"/>
            <w:gridSpan w:val="6"/>
            <w:shd w:val="clear" w:color="auto" w:fill="auto"/>
          </w:tcPr>
          <w:p w14:paraId="56267211" w14:textId="77777777" w:rsidR="000D66C5" w:rsidRPr="003545B4" w:rsidRDefault="000D66C5" w:rsidP="00DD6816">
            <w:pPr>
              <w:jc w:val="center"/>
              <w:rPr>
                <w:b/>
                <w:noProof/>
                <w:sz w:val="22"/>
                <w:szCs w:val="22"/>
              </w:rPr>
            </w:pPr>
            <w:r w:rsidRPr="003545B4">
              <w:rPr>
                <w:b/>
                <w:noProof/>
                <w:sz w:val="22"/>
                <w:szCs w:val="22"/>
              </w:rPr>
              <w:br w:type="page"/>
              <w:t>Општи подаци о понуђачу</w:t>
            </w:r>
          </w:p>
        </w:tc>
      </w:tr>
      <w:tr w:rsidR="000D66C5" w:rsidRPr="003545B4" w14:paraId="15286883" w14:textId="77777777" w:rsidTr="005574F7">
        <w:tc>
          <w:tcPr>
            <w:tcW w:w="5245" w:type="dxa"/>
            <w:shd w:val="clear" w:color="auto" w:fill="auto"/>
            <w:vAlign w:val="center"/>
          </w:tcPr>
          <w:p w14:paraId="50815454" w14:textId="77777777" w:rsidR="000D66C5" w:rsidRPr="003545B4" w:rsidRDefault="000D66C5" w:rsidP="00DD6816">
            <w:pPr>
              <w:rPr>
                <w:b/>
                <w:noProof/>
                <w:sz w:val="22"/>
                <w:szCs w:val="22"/>
              </w:rPr>
            </w:pPr>
            <w:r w:rsidRPr="003545B4">
              <w:rPr>
                <w:noProof/>
                <w:sz w:val="22"/>
                <w:szCs w:val="22"/>
              </w:rPr>
              <w:t>Пословно име или скраћени назив из одговарајућег регистра</w:t>
            </w:r>
          </w:p>
        </w:tc>
        <w:tc>
          <w:tcPr>
            <w:tcW w:w="10764" w:type="dxa"/>
            <w:gridSpan w:val="5"/>
            <w:shd w:val="clear" w:color="auto" w:fill="auto"/>
          </w:tcPr>
          <w:p w14:paraId="0C8CEB38" w14:textId="77777777" w:rsidR="000D66C5" w:rsidRPr="003545B4" w:rsidRDefault="000D66C5" w:rsidP="00DD6816">
            <w:pPr>
              <w:rPr>
                <w:b/>
                <w:noProof/>
                <w:sz w:val="22"/>
                <w:szCs w:val="22"/>
              </w:rPr>
            </w:pPr>
          </w:p>
        </w:tc>
      </w:tr>
      <w:tr w:rsidR="000D66C5" w:rsidRPr="003545B4" w14:paraId="2DF1C6FA" w14:textId="77777777" w:rsidTr="005574F7">
        <w:tc>
          <w:tcPr>
            <w:tcW w:w="5245" w:type="dxa"/>
            <w:shd w:val="clear" w:color="auto" w:fill="auto"/>
            <w:vAlign w:val="center"/>
          </w:tcPr>
          <w:p w14:paraId="4A3E20A9" w14:textId="77777777" w:rsidR="000D66C5" w:rsidRPr="003545B4" w:rsidRDefault="000D66C5" w:rsidP="00DD6816">
            <w:pPr>
              <w:rPr>
                <w:b/>
                <w:noProof/>
                <w:sz w:val="22"/>
                <w:szCs w:val="22"/>
              </w:rPr>
            </w:pPr>
            <w:r w:rsidRPr="003545B4">
              <w:rPr>
                <w:noProof/>
                <w:sz w:val="22"/>
                <w:szCs w:val="22"/>
              </w:rPr>
              <w:t>Адреса седишта</w:t>
            </w:r>
          </w:p>
        </w:tc>
        <w:tc>
          <w:tcPr>
            <w:tcW w:w="10764" w:type="dxa"/>
            <w:gridSpan w:val="5"/>
            <w:shd w:val="clear" w:color="auto" w:fill="auto"/>
          </w:tcPr>
          <w:p w14:paraId="4C77E0A4" w14:textId="77777777" w:rsidR="000D66C5" w:rsidRPr="003545B4" w:rsidRDefault="000D66C5" w:rsidP="00DD6816">
            <w:pPr>
              <w:rPr>
                <w:b/>
                <w:noProof/>
                <w:sz w:val="22"/>
                <w:szCs w:val="22"/>
              </w:rPr>
            </w:pPr>
          </w:p>
        </w:tc>
      </w:tr>
      <w:tr w:rsidR="000D66C5" w:rsidRPr="003545B4" w14:paraId="70713B1B" w14:textId="77777777" w:rsidTr="005574F7">
        <w:tc>
          <w:tcPr>
            <w:tcW w:w="5245" w:type="dxa"/>
            <w:shd w:val="clear" w:color="auto" w:fill="auto"/>
            <w:vAlign w:val="center"/>
          </w:tcPr>
          <w:p w14:paraId="2F6B1EAB" w14:textId="77777777" w:rsidR="000D66C5" w:rsidRPr="003545B4" w:rsidRDefault="000D66C5" w:rsidP="00DD6816">
            <w:pPr>
              <w:rPr>
                <w:noProof/>
                <w:sz w:val="22"/>
                <w:szCs w:val="22"/>
              </w:rPr>
            </w:pPr>
            <w:r w:rsidRPr="003545B4">
              <w:rPr>
                <w:noProof/>
                <w:sz w:val="22"/>
                <w:szCs w:val="22"/>
              </w:rPr>
              <w:t xml:space="preserve">Име </w:t>
            </w:r>
            <w:r w:rsidRPr="003545B4">
              <w:rPr>
                <w:noProof/>
                <w:sz w:val="22"/>
                <w:szCs w:val="22"/>
                <w:lang w:val="sr-Cyrl-RS"/>
              </w:rPr>
              <w:t xml:space="preserve">и презиме </w:t>
            </w:r>
            <w:r w:rsidRPr="003545B4">
              <w:rPr>
                <w:noProof/>
                <w:sz w:val="22"/>
                <w:szCs w:val="22"/>
              </w:rPr>
              <w:t>особе за контакт</w:t>
            </w:r>
          </w:p>
        </w:tc>
        <w:tc>
          <w:tcPr>
            <w:tcW w:w="3402" w:type="dxa"/>
            <w:gridSpan w:val="2"/>
            <w:shd w:val="clear" w:color="auto" w:fill="auto"/>
          </w:tcPr>
          <w:p w14:paraId="3B84424A" w14:textId="77777777" w:rsidR="000D66C5" w:rsidRPr="003545B4" w:rsidRDefault="000D66C5" w:rsidP="00DD6816">
            <w:pPr>
              <w:rPr>
                <w:b/>
                <w:noProof/>
                <w:sz w:val="22"/>
                <w:szCs w:val="22"/>
              </w:rPr>
            </w:pPr>
          </w:p>
        </w:tc>
        <w:tc>
          <w:tcPr>
            <w:tcW w:w="3508" w:type="dxa"/>
            <w:gridSpan w:val="2"/>
            <w:shd w:val="clear" w:color="auto" w:fill="auto"/>
            <w:vAlign w:val="center"/>
          </w:tcPr>
          <w:p w14:paraId="5BEFE540" w14:textId="77777777" w:rsidR="000D66C5" w:rsidRPr="003545B4" w:rsidRDefault="000D66C5" w:rsidP="00DD6816">
            <w:pPr>
              <w:jc w:val="right"/>
              <w:rPr>
                <w:b/>
                <w:noProof/>
                <w:sz w:val="22"/>
                <w:szCs w:val="22"/>
              </w:rPr>
            </w:pPr>
            <w:r w:rsidRPr="003545B4">
              <w:rPr>
                <w:noProof/>
                <w:sz w:val="22"/>
                <w:szCs w:val="22"/>
              </w:rPr>
              <w:t xml:space="preserve">Матични број </w:t>
            </w:r>
          </w:p>
        </w:tc>
        <w:tc>
          <w:tcPr>
            <w:tcW w:w="3854" w:type="dxa"/>
            <w:shd w:val="clear" w:color="auto" w:fill="auto"/>
          </w:tcPr>
          <w:p w14:paraId="1D3AB652" w14:textId="77777777" w:rsidR="000D66C5" w:rsidRPr="003545B4" w:rsidRDefault="000D66C5" w:rsidP="00DD6816">
            <w:pPr>
              <w:jc w:val="right"/>
              <w:rPr>
                <w:b/>
                <w:noProof/>
                <w:sz w:val="22"/>
                <w:szCs w:val="22"/>
              </w:rPr>
            </w:pPr>
          </w:p>
        </w:tc>
      </w:tr>
      <w:tr w:rsidR="000D66C5" w:rsidRPr="003545B4" w14:paraId="07618667" w14:textId="77777777" w:rsidTr="005574F7">
        <w:tc>
          <w:tcPr>
            <w:tcW w:w="5245" w:type="dxa"/>
            <w:shd w:val="clear" w:color="auto" w:fill="auto"/>
            <w:vAlign w:val="center"/>
          </w:tcPr>
          <w:p w14:paraId="42F57A69" w14:textId="77777777" w:rsidR="000D66C5" w:rsidRPr="003545B4" w:rsidRDefault="000D66C5" w:rsidP="00DD6816">
            <w:pPr>
              <w:rPr>
                <w:b/>
                <w:noProof/>
                <w:sz w:val="22"/>
                <w:szCs w:val="22"/>
              </w:rPr>
            </w:pPr>
            <w:r w:rsidRPr="003545B4">
              <w:rPr>
                <w:noProof/>
                <w:sz w:val="22"/>
                <w:szCs w:val="22"/>
              </w:rPr>
              <w:t>Телефон/факс</w:t>
            </w:r>
          </w:p>
        </w:tc>
        <w:tc>
          <w:tcPr>
            <w:tcW w:w="3402" w:type="dxa"/>
            <w:gridSpan w:val="2"/>
            <w:shd w:val="clear" w:color="auto" w:fill="auto"/>
          </w:tcPr>
          <w:p w14:paraId="5E65F4DF" w14:textId="77777777" w:rsidR="000D66C5" w:rsidRPr="003545B4" w:rsidRDefault="000D66C5" w:rsidP="00DD6816">
            <w:pPr>
              <w:rPr>
                <w:b/>
                <w:noProof/>
                <w:sz w:val="22"/>
                <w:szCs w:val="22"/>
              </w:rPr>
            </w:pPr>
          </w:p>
        </w:tc>
        <w:tc>
          <w:tcPr>
            <w:tcW w:w="3508" w:type="dxa"/>
            <w:gridSpan w:val="2"/>
            <w:shd w:val="clear" w:color="auto" w:fill="auto"/>
            <w:vAlign w:val="center"/>
          </w:tcPr>
          <w:p w14:paraId="086FE9FA" w14:textId="77777777" w:rsidR="000D66C5" w:rsidRPr="003545B4" w:rsidRDefault="000D66C5" w:rsidP="00DD6816">
            <w:pPr>
              <w:jc w:val="right"/>
              <w:rPr>
                <w:b/>
                <w:noProof/>
                <w:sz w:val="22"/>
                <w:szCs w:val="22"/>
              </w:rPr>
            </w:pPr>
            <w:r w:rsidRPr="003545B4">
              <w:rPr>
                <w:noProof/>
                <w:sz w:val="22"/>
                <w:szCs w:val="22"/>
              </w:rPr>
              <w:t>Порески идентификациони број</w:t>
            </w:r>
          </w:p>
        </w:tc>
        <w:tc>
          <w:tcPr>
            <w:tcW w:w="3854" w:type="dxa"/>
            <w:shd w:val="clear" w:color="auto" w:fill="auto"/>
          </w:tcPr>
          <w:p w14:paraId="486FE2ED" w14:textId="77777777" w:rsidR="000D66C5" w:rsidRPr="003545B4" w:rsidRDefault="000D66C5" w:rsidP="00DD6816">
            <w:pPr>
              <w:jc w:val="right"/>
              <w:rPr>
                <w:b/>
                <w:noProof/>
                <w:sz w:val="22"/>
                <w:szCs w:val="22"/>
              </w:rPr>
            </w:pPr>
          </w:p>
        </w:tc>
      </w:tr>
      <w:tr w:rsidR="000D66C5" w:rsidRPr="003545B4" w14:paraId="50E4AF22" w14:textId="77777777" w:rsidTr="005574F7">
        <w:tc>
          <w:tcPr>
            <w:tcW w:w="5245" w:type="dxa"/>
            <w:shd w:val="clear" w:color="auto" w:fill="auto"/>
            <w:vAlign w:val="center"/>
          </w:tcPr>
          <w:p w14:paraId="436DCAE6" w14:textId="77777777" w:rsidR="000D66C5" w:rsidRPr="003545B4" w:rsidRDefault="000D66C5" w:rsidP="00DD6816">
            <w:pPr>
              <w:rPr>
                <w:b/>
                <w:noProof/>
                <w:sz w:val="22"/>
                <w:szCs w:val="22"/>
              </w:rPr>
            </w:pPr>
            <w:r w:rsidRPr="003545B4">
              <w:rPr>
                <w:noProof/>
                <w:sz w:val="22"/>
                <w:szCs w:val="22"/>
              </w:rPr>
              <w:t>Е-мејл</w:t>
            </w:r>
          </w:p>
        </w:tc>
        <w:tc>
          <w:tcPr>
            <w:tcW w:w="3402" w:type="dxa"/>
            <w:gridSpan w:val="2"/>
            <w:shd w:val="clear" w:color="auto" w:fill="auto"/>
          </w:tcPr>
          <w:p w14:paraId="660DBD35" w14:textId="77777777" w:rsidR="000D66C5" w:rsidRPr="003545B4" w:rsidRDefault="000D66C5" w:rsidP="00DD6816">
            <w:pPr>
              <w:rPr>
                <w:b/>
                <w:noProof/>
                <w:sz w:val="22"/>
                <w:szCs w:val="22"/>
              </w:rPr>
            </w:pPr>
          </w:p>
        </w:tc>
        <w:tc>
          <w:tcPr>
            <w:tcW w:w="3508" w:type="dxa"/>
            <w:gridSpan w:val="2"/>
            <w:shd w:val="clear" w:color="auto" w:fill="auto"/>
            <w:vAlign w:val="center"/>
          </w:tcPr>
          <w:p w14:paraId="38208A6C" w14:textId="77777777" w:rsidR="000D66C5" w:rsidRPr="003545B4" w:rsidRDefault="000D66C5" w:rsidP="00DD6816">
            <w:pPr>
              <w:jc w:val="right"/>
              <w:rPr>
                <w:noProof/>
                <w:sz w:val="22"/>
                <w:szCs w:val="22"/>
              </w:rPr>
            </w:pPr>
            <w:r w:rsidRPr="003545B4">
              <w:rPr>
                <w:noProof/>
                <w:sz w:val="22"/>
                <w:szCs w:val="22"/>
              </w:rPr>
              <w:t>Регистарски број</w:t>
            </w:r>
          </w:p>
        </w:tc>
        <w:tc>
          <w:tcPr>
            <w:tcW w:w="3854" w:type="dxa"/>
            <w:shd w:val="clear" w:color="auto" w:fill="auto"/>
          </w:tcPr>
          <w:p w14:paraId="536B27DA" w14:textId="77777777" w:rsidR="000D66C5" w:rsidRPr="003545B4" w:rsidRDefault="000D66C5" w:rsidP="00DD6816">
            <w:pPr>
              <w:jc w:val="right"/>
              <w:rPr>
                <w:b/>
                <w:noProof/>
                <w:sz w:val="22"/>
                <w:szCs w:val="22"/>
              </w:rPr>
            </w:pPr>
          </w:p>
        </w:tc>
      </w:tr>
      <w:tr w:rsidR="000D66C5" w:rsidRPr="003545B4" w14:paraId="2AF2D05A" w14:textId="77777777" w:rsidTr="005574F7">
        <w:tc>
          <w:tcPr>
            <w:tcW w:w="5245" w:type="dxa"/>
            <w:shd w:val="clear" w:color="auto" w:fill="auto"/>
            <w:vAlign w:val="center"/>
          </w:tcPr>
          <w:p w14:paraId="701F9C7E" w14:textId="77777777" w:rsidR="000D66C5" w:rsidRPr="003545B4" w:rsidRDefault="000D66C5" w:rsidP="00DD6816">
            <w:pPr>
              <w:rPr>
                <w:noProof/>
                <w:sz w:val="22"/>
                <w:szCs w:val="22"/>
              </w:rPr>
            </w:pPr>
            <w:r w:rsidRPr="003545B4">
              <w:rPr>
                <w:noProof/>
                <w:sz w:val="22"/>
                <w:szCs w:val="22"/>
              </w:rPr>
              <w:t>Овлашћено лице, које ће потписати Уговор</w:t>
            </w:r>
          </w:p>
        </w:tc>
        <w:tc>
          <w:tcPr>
            <w:tcW w:w="3402" w:type="dxa"/>
            <w:gridSpan w:val="2"/>
            <w:shd w:val="clear" w:color="auto" w:fill="auto"/>
          </w:tcPr>
          <w:p w14:paraId="07C37242" w14:textId="77777777" w:rsidR="000D66C5" w:rsidRPr="003545B4" w:rsidRDefault="000D66C5" w:rsidP="00DD6816">
            <w:pPr>
              <w:rPr>
                <w:b/>
                <w:noProof/>
                <w:sz w:val="22"/>
                <w:szCs w:val="22"/>
              </w:rPr>
            </w:pPr>
          </w:p>
        </w:tc>
        <w:tc>
          <w:tcPr>
            <w:tcW w:w="3508" w:type="dxa"/>
            <w:gridSpan w:val="2"/>
            <w:shd w:val="clear" w:color="auto" w:fill="auto"/>
            <w:vAlign w:val="center"/>
          </w:tcPr>
          <w:p w14:paraId="7002F16A" w14:textId="77777777" w:rsidR="000D66C5" w:rsidRPr="003545B4" w:rsidRDefault="000D66C5" w:rsidP="00DD6816">
            <w:pPr>
              <w:jc w:val="right"/>
              <w:rPr>
                <w:noProof/>
                <w:sz w:val="22"/>
                <w:szCs w:val="22"/>
              </w:rPr>
            </w:pPr>
            <w:r w:rsidRPr="003545B4">
              <w:rPr>
                <w:noProof/>
                <w:sz w:val="22"/>
                <w:szCs w:val="22"/>
              </w:rPr>
              <w:t>Шифра делатности</w:t>
            </w:r>
          </w:p>
        </w:tc>
        <w:tc>
          <w:tcPr>
            <w:tcW w:w="3854" w:type="dxa"/>
            <w:shd w:val="clear" w:color="auto" w:fill="auto"/>
          </w:tcPr>
          <w:p w14:paraId="3BF46C7D" w14:textId="77777777" w:rsidR="000D66C5" w:rsidRPr="003545B4" w:rsidRDefault="000D66C5" w:rsidP="00DD6816">
            <w:pPr>
              <w:jc w:val="right"/>
              <w:rPr>
                <w:b/>
                <w:noProof/>
                <w:sz w:val="22"/>
                <w:szCs w:val="22"/>
              </w:rPr>
            </w:pPr>
          </w:p>
        </w:tc>
      </w:tr>
      <w:tr w:rsidR="000D66C5" w:rsidRPr="003545B4" w14:paraId="06878A62" w14:textId="77777777" w:rsidTr="005574F7">
        <w:trPr>
          <w:trHeight w:val="345"/>
        </w:trPr>
        <w:tc>
          <w:tcPr>
            <w:tcW w:w="5245" w:type="dxa"/>
            <w:vMerge w:val="restart"/>
            <w:shd w:val="clear" w:color="auto" w:fill="auto"/>
            <w:vAlign w:val="center"/>
          </w:tcPr>
          <w:p w14:paraId="402FD779" w14:textId="77777777" w:rsidR="000D66C5" w:rsidRPr="003545B4" w:rsidRDefault="000D66C5" w:rsidP="00DD6816">
            <w:pPr>
              <w:rPr>
                <w:b/>
                <w:noProof/>
                <w:sz w:val="22"/>
                <w:szCs w:val="22"/>
              </w:rPr>
            </w:pPr>
            <w:r w:rsidRPr="003545B4">
              <w:rPr>
                <w:b/>
                <w:noProof/>
                <w:sz w:val="22"/>
                <w:szCs w:val="22"/>
              </w:rPr>
              <w:br w:type="page"/>
            </w:r>
            <w:r w:rsidRPr="003545B4">
              <w:rPr>
                <w:noProof/>
                <w:sz w:val="22"/>
                <w:szCs w:val="22"/>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vAlign w:val="center"/>
          </w:tcPr>
          <w:p w14:paraId="066A2171" w14:textId="2C132F24" w:rsidR="000D66C5" w:rsidRPr="003545B4" w:rsidRDefault="00CE70FF" w:rsidP="00CE70FF">
            <w:pPr>
              <w:jc w:val="center"/>
              <w:rPr>
                <w:b/>
                <w:noProof/>
                <w:sz w:val="22"/>
                <w:szCs w:val="22"/>
              </w:rPr>
            </w:pPr>
            <w:r w:rsidRPr="003545B4">
              <w:rPr>
                <w:noProof/>
                <w:sz w:val="22"/>
                <w:szCs w:val="22"/>
              </w:rPr>
              <w:t>60 дана</w:t>
            </w:r>
          </w:p>
        </w:tc>
        <w:tc>
          <w:tcPr>
            <w:tcW w:w="3508" w:type="dxa"/>
            <w:gridSpan w:val="2"/>
            <w:shd w:val="clear" w:color="auto" w:fill="auto"/>
            <w:vAlign w:val="center"/>
          </w:tcPr>
          <w:p w14:paraId="30918F6B" w14:textId="77777777" w:rsidR="000D66C5" w:rsidRPr="003545B4" w:rsidRDefault="000D66C5" w:rsidP="00DD6816">
            <w:pPr>
              <w:jc w:val="right"/>
              <w:rPr>
                <w:noProof/>
                <w:sz w:val="22"/>
                <w:szCs w:val="22"/>
                <w:lang w:val="sr-Cyrl-CS"/>
              </w:rPr>
            </w:pPr>
            <w:r w:rsidRPr="003545B4">
              <w:rPr>
                <w:noProof/>
                <w:sz w:val="22"/>
                <w:szCs w:val="22"/>
                <w:lang w:val="sr-Cyrl-RS"/>
              </w:rPr>
              <w:t>Величина обвезника</w:t>
            </w:r>
          </w:p>
        </w:tc>
        <w:tc>
          <w:tcPr>
            <w:tcW w:w="3854" w:type="dxa"/>
            <w:shd w:val="clear" w:color="auto" w:fill="auto"/>
            <w:vAlign w:val="center"/>
          </w:tcPr>
          <w:p w14:paraId="5B37CB85" w14:textId="77777777" w:rsidR="000D66C5" w:rsidRPr="003545B4" w:rsidRDefault="000D66C5" w:rsidP="00DD6816">
            <w:pPr>
              <w:rPr>
                <w:b/>
                <w:noProof/>
                <w:sz w:val="22"/>
                <w:szCs w:val="22"/>
              </w:rPr>
            </w:pPr>
          </w:p>
        </w:tc>
      </w:tr>
      <w:tr w:rsidR="000D66C5" w:rsidRPr="003545B4" w14:paraId="1E72B204" w14:textId="77777777" w:rsidTr="005574F7">
        <w:trPr>
          <w:trHeight w:val="344"/>
        </w:trPr>
        <w:tc>
          <w:tcPr>
            <w:tcW w:w="5245" w:type="dxa"/>
            <w:vMerge/>
            <w:shd w:val="clear" w:color="auto" w:fill="auto"/>
          </w:tcPr>
          <w:p w14:paraId="18D475A5" w14:textId="77777777" w:rsidR="000D66C5" w:rsidRPr="003545B4" w:rsidRDefault="000D66C5" w:rsidP="00DD6816">
            <w:pPr>
              <w:rPr>
                <w:b/>
                <w:noProof/>
                <w:sz w:val="22"/>
                <w:szCs w:val="22"/>
              </w:rPr>
            </w:pPr>
          </w:p>
        </w:tc>
        <w:tc>
          <w:tcPr>
            <w:tcW w:w="3402" w:type="dxa"/>
            <w:gridSpan w:val="2"/>
            <w:vMerge/>
            <w:shd w:val="clear" w:color="auto" w:fill="auto"/>
          </w:tcPr>
          <w:p w14:paraId="29B1FC95" w14:textId="77777777" w:rsidR="000D66C5" w:rsidRPr="003545B4" w:rsidRDefault="000D66C5" w:rsidP="00DD6816">
            <w:pPr>
              <w:rPr>
                <w:b/>
                <w:noProof/>
                <w:sz w:val="22"/>
                <w:szCs w:val="22"/>
              </w:rPr>
            </w:pPr>
          </w:p>
        </w:tc>
        <w:tc>
          <w:tcPr>
            <w:tcW w:w="3508" w:type="dxa"/>
            <w:gridSpan w:val="2"/>
            <w:shd w:val="clear" w:color="auto" w:fill="auto"/>
            <w:vAlign w:val="center"/>
          </w:tcPr>
          <w:p w14:paraId="2C33981A" w14:textId="77777777" w:rsidR="000D66C5" w:rsidRPr="003545B4" w:rsidRDefault="000D66C5" w:rsidP="00DD6816">
            <w:pPr>
              <w:jc w:val="right"/>
              <w:rPr>
                <w:noProof/>
                <w:sz w:val="22"/>
                <w:szCs w:val="22"/>
              </w:rPr>
            </w:pPr>
            <w:r w:rsidRPr="003545B4">
              <w:rPr>
                <w:noProof/>
                <w:sz w:val="22"/>
                <w:szCs w:val="22"/>
              </w:rPr>
              <w:t>Жиро рачун и назив банке</w:t>
            </w:r>
          </w:p>
        </w:tc>
        <w:tc>
          <w:tcPr>
            <w:tcW w:w="3854" w:type="dxa"/>
            <w:shd w:val="clear" w:color="auto" w:fill="auto"/>
          </w:tcPr>
          <w:p w14:paraId="525EEB38" w14:textId="77777777" w:rsidR="000D66C5" w:rsidRPr="003545B4" w:rsidRDefault="000D66C5" w:rsidP="00DD6816">
            <w:pPr>
              <w:jc w:val="right"/>
              <w:rPr>
                <w:b/>
                <w:noProof/>
                <w:sz w:val="22"/>
                <w:szCs w:val="22"/>
              </w:rPr>
            </w:pPr>
          </w:p>
        </w:tc>
      </w:tr>
      <w:tr w:rsidR="000D66C5" w:rsidRPr="003545B4" w14:paraId="4D65A761" w14:textId="77777777" w:rsidTr="005574F7">
        <w:tc>
          <w:tcPr>
            <w:tcW w:w="16009" w:type="dxa"/>
            <w:gridSpan w:val="6"/>
            <w:shd w:val="clear" w:color="auto" w:fill="auto"/>
          </w:tcPr>
          <w:p w14:paraId="312401CB" w14:textId="77777777" w:rsidR="000D66C5" w:rsidRPr="003545B4" w:rsidRDefault="000D66C5" w:rsidP="00DD6816">
            <w:pPr>
              <w:jc w:val="center"/>
              <w:rPr>
                <w:b/>
                <w:noProof/>
                <w:sz w:val="22"/>
                <w:szCs w:val="22"/>
              </w:rPr>
            </w:pPr>
            <w:r w:rsidRPr="003545B4">
              <w:rPr>
                <w:b/>
                <w:noProof/>
                <w:sz w:val="22"/>
                <w:szCs w:val="22"/>
              </w:rPr>
              <w:t>Остали подаци које наручилац сматра релевантним за закључење уговора</w:t>
            </w:r>
          </w:p>
        </w:tc>
      </w:tr>
      <w:tr w:rsidR="000D66C5" w:rsidRPr="003545B4" w14:paraId="0AAE3CC7" w14:textId="77777777" w:rsidTr="005574F7">
        <w:tc>
          <w:tcPr>
            <w:tcW w:w="5245" w:type="dxa"/>
            <w:vMerge w:val="restart"/>
            <w:shd w:val="clear" w:color="auto" w:fill="auto"/>
            <w:vAlign w:val="center"/>
          </w:tcPr>
          <w:p w14:paraId="4FD31DE3" w14:textId="77777777" w:rsidR="000D66C5" w:rsidRPr="003545B4" w:rsidRDefault="000D66C5" w:rsidP="00DD6816">
            <w:pPr>
              <w:rPr>
                <w:noProof/>
                <w:sz w:val="22"/>
                <w:szCs w:val="22"/>
              </w:rPr>
            </w:pPr>
            <w:r w:rsidRPr="003545B4">
              <w:rPr>
                <w:noProof/>
                <w:sz w:val="22"/>
                <w:szCs w:val="22"/>
              </w:rPr>
              <w:t>Начин подношења понуде (заокружити)</w:t>
            </w:r>
          </w:p>
        </w:tc>
        <w:tc>
          <w:tcPr>
            <w:tcW w:w="426" w:type="dxa"/>
            <w:shd w:val="clear" w:color="auto" w:fill="auto"/>
          </w:tcPr>
          <w:p w14:paraId="712E6BA6" w14:textId="77777777" w:rsidR="000D66C5" w:rsidRPr="003545B4" w:rsidRDefault="000D66C5" w:rsidP="00DD6816">
            <w:pPr>
              <w:rPr>
                <w:noProof/>
                <w:sz w:val="22"/>
                <w:szCs w:val="22"/>
              </w:rPr>
            </w:pPr>
            <w:r w:rsidRPr="003545B4">
              <w:rPr>
                <w:noProof/>
                <w:sz w:val="22"/>
                <w:szCs w:val="22"/>
              </w:rPr>
              <w:t>а</w:t>
            </w:r>
          </w:p>
        </w:tc>
        <w:tc>
          <w:tcPr>
            <w:tcW w:w="10338" w:type="dxa"/>
            <w:gridSpan w:val="4"/>
            <w:shd w:val="clear" w:color="auto" w:fill="auto"/>
          </w:tcPr>
          <w:p w14:paraId="1CE4A582" w14:textId="77777777" w:rsidR="000D66C5" w:rsidRPr="003545B4" w:rsidRDefault="000D66C5" w:rsidP="00DD6816">
            <w:pPr>
              <w:rPr>
                <w:noProof/>
                <w:sz w:val="22"/>
                <w:szCs w:val="22"/>
              </w:rPr>
            </w:pPr>
            <w:r w:rsidRPr="003545B4">
              <w:rPr>
                <w:noProof/>
                <w:sz w:val="22"/>
                <w:szCs w:val="22"/>
              </w:rPr>
              <w:t>Самостална понуда</w:t>
            </w:r>
          </w:p>
        </w:tc>
      </w:tr>
      <w:tr w:rsidR="000D66C5" w:rsidRPr="003545B4" w14:paraId="238407D3" w14:textId="77777777" w:rsidTr="005574F7">
        <w:tc>
          <w:tcPr>
            <w:tcW w:w="5245" w:type="dxa"/>
            <w:vMerge/>
            <w:shd w:val="clear" w:color="auto" w:fill="auto"/>
          </w:tcPr>
          <w:p w14:paraId="595E5BE2" w14:textId="77777777" w:rsidR="000D66C5" w:rsidRPr="003545B4" w:rsidRDefault="000D66C5" w:rsidP="00DD6816">
            <w:pPr>
              <w:rPr>
                <w:b/>
                <w:noProof/>
                <w:sz w:val="22"/>
                <w:szCs w:val="22"/>
              </w:rPr>
            </w:pPr>
          </w:p>
        </w:tc>
        <w:tc>
          <w:tcPr>
            <w:tcW w:w="426" w:type="dxa"/>
            <w:shd w:val="clear" w:color="auto" w:fill="auto"/>
          </w:tcPr>
          <w:p w14:paraId="13F7D2C8" w14:textId="77777777" w:rsidR="000D66C5" w:rsidRPr="003545B4" w:rsidRDefault="000D66C5" w:rsidP="00DD6816">
            <w:pPr>
              <w:rPr>
                <w:noProof/>
                <w:sz w:val="22"/>
                <w:szCs w:val="22"/>
              </w:rPr>
            </w:pPr>
            <w:r w:rsidRPr="003545B4">
              <w:rPr>
                <w:noProof/>
                <w:sz w:val="22"/>
                <w:szCs w:val="22"/>
              </w:rPr>
              <w:t>б</w:t>
            </w:r>
          </w:p>
        </w:tc>
        <w:tc>
          <w:tcPr>
            <w:tcW w:w="10338" w:type="dxa"/>
            <w:gridSpan w:val="4"/>
            <w:shd w:val="clear" w:color="auto" w:fill="auto"/>
          </w:tcPr>
          <w:p w14:paraId="255E08CB" w14:textId="77777777" w:rsidR="000D66C5" w:rsidRPr="003545B4" w:rsidRDefault="000D66C5" w:rsidP="00DD6816">
            <w:pPr>
              <w:rPr>
                <w:noProof/>
                <w:sz w:val="22"/>
                <w:szCs w:val="22"/>
              </w:rPr>
            </w:pPr>
            <w:r w:rsidRPr="003545B4">
              <w:rPr>
                <w:noProof/>
                <w:sz w:val="22"/>
                <w:szCs w:val="22"/>
              </w:rPr>
              <w:t>Заједничка понуда</w:t>
            </w:r>
          </w:p>
        </w:tc>
      </w:tr>
      <w:tr w:rsidR="000D66C5" w:rsidRPr="003545B4" w14:paraId="4EACDE2F" w14:textId="77777777" w:rsidTr="005574F7">
        <w:tc>
          <w:tcPr>
            <w:tcW w:w="5245" w:type="dxa"/>
            <w:vMerge/>
            <w:shd w:val="clear" w:color="auto" w:fill="auto"/>
          </w:tcPr>
          <w:p w14:paraId="1B2CE659" w14:textId="77777777" w:rsidR="000D66C5" w:rsidRPr="003545B4" w:rsidRDefault="000D66C5" w:rsidP="00DD6816">
            <w:pPr>
              <w:rPr>
                <w:b/>
                <w:noProof/>
                <w:sz w:val="22"/>
                <w:szCs w:val="22"/>
              </w:rPr>
            </w:pPr>
          </w:p>
        </w:tc>
        <w:tc>
          <w:tcPr>
            <w:tcW w:w="426" w:type="dxa"/>
            <w:shd w:val="clear" w:color="auto" w:fill="auto"/>
          </w:tcPr>
          <w:p w14:paraId="248D9CC1" w14:textId="77777777" w:rsidR="000D66C5" w:rsidRPr="003545B4" w:rsidRDefault="000D66C5" w:rsidP="00DD6816">
            <w:pPr>
              <w:rPr>
                <w:noProof/>
                <w:sz w:val="22"/>
                <w:szCs w:val="22"/>
              </w:rPr>
            </w:pPr>
            <w:r w:rsidRPr="003545B4">
              <w:rPr>
                <w:noProof/>
                <w:sz w:val="22"/>
                <w:szCs w:val="22"/>
              </w:rPr>
              <w:t>в</w:t>
            </w:r>
          </w:p>
        </w:tc>
        <w:tc>
          <w:tcPr>
            <w:tcW w:w="10338" w:type="dxa"/>
            <w:gridSpan w:val="4"/>
            <w:shd w:val="clear" w:color="auto" w:fill="auto"/>
          </w:tcPr>
          <w:p w14:paraId="67C36955" w14:textId="77777777" w:rsidR="000D66C5" w:rsidRPr="003545B4" w:rsidRDefault="000D66C5" w:rsidP="00DD6816">
            <w:pPr>
              <w:rPr>
                <w:noProof/>
                <w:sz w:val="22"/>
                <w:szCs w:val="22"/>
              </w:rPr>
            </w:pPr>
            <w:r w:rsidRPr="003545B4">
              <w:rPr>
                <w:noProof/>
                <w:sz w:val="22"/>
                <w:szCs w:val="22"/>
              </w:rPr>
              <w:t>Понуда са подизвођачем</w:t>
            </w:r>
          </w:p>
        </w:tc>
      </w:tr>
      <w:tr w:rsidR="000D66C5" w:rsidRPr="003545B4" w14:paraId="17FCC378" w14:textId="77777777" w:rsidTr="005574F7">
        <w:trPr>
          <w:trHeight w:val="293"/>
        </w:trPr>
        <w:tc>
          <w:tcPr>
            <w:tcW w:w="5245" w:type="dxa"/>
            <w:shd w:val="clear" w:color="auto" w:fill="auto"/>
          </w:tcPr>
          <w:p w14:paraId="58D49806" w14:textId="77777777" w:rsidR="000D66C5" w:rsidRPr="003545B4" w:rsidRDefault="000D66C5" w:rsidP="00DD6816">
            <w:pPr>
              <w:rPr>
                <w:noProof/>
                <w:sz w:val="22"/>
                <w:szCs w:val="22"/>
              </w:rPr>
            </w:pPr>
            <w:r w:rsidRPr="003545B4">
              <w:rPr>
                <w:sz w:val="22"/>
                <w:szCs w:val="22"/>
              </w:rPr>
              <w:t>Начин, рок и услови плаћања</w:t>
            </w:r>
          </w:p>
        </w:tc>
        <w:tc>
          <w:tcPr>
            <w:tcW w:w="10764" w:type="dxa"/>
            <w:gridSpan w:val="5"/>
            <w:shd w:val="clear" w:color="auto" w:fill="auto"/>
          </w:tcPr>
          <w:p w14:paraId="6ED90E0C" w14:textId="77777777" w:rsidR="000D66C5" w:rsidRPr="003545B4" w:rsidRDefault="000D66C5" w:rsidP="00DD6816">
            <w:pPr>
              <w:rPr>
                <w:b/>
                <w:noProof/>
                <w:sz w:val="22"/>
                <w:szCs w:val="22"/>
              </w:rPr>
            </w:pPr>
          </w:p>
        </w:tc>
      </w:tr>
      <w:tr w:rsidR="000D66C5" w:rsidRPr="003545B4" w14:paraId="03182445" w14:textId="77777777" w:rsidTr="005574F7">
        <w:trPr>
          <w:trHeight w:val="283"/>
        </w:trPr>
        <w:tc>
          <w:tcPr>
            <w:tcW w:w="5245" w:type="dxa"/>
            <w:shd w:val="clear" w:color="auto" w:fill="auto"/>
          </w:tcPr>
          <w:p w14:paraId="56E395A7" w14:textId="77777777" w:rsidR="000D66C5" w:rsidRPr="003545B4" w:rsidRDefault="000D66C5" w:rsidP="00DD6816">
            <w:pPr>
              <w:rPr>
                <w:noProof/>
                <w:sz w:val="22"/>
                <w:szCs w:val="22"/>
                <w:lang w:val="sr-Cyrl-RS"/>
              </w:rPr>
            </w:pPr>
            <w:r w:rsidRPr="003545B4">
              <w:rPr>
                <w:noProof/>
                <w:sz w:val="22"/>
                <w:szCs w:val="22"/>
                <w:lang w:val="sr-Cyrl-RS"/>
              </w:rPr>
              <w:t>Рок испоруке</w:t>
            </w:r>
          </w:p>
        </w:tc>
        <w:tc>
          <w:tcPr>
            <w:tcW w:w="10764" w:type="dxa"/>
            <w:gridSpan w:val="5"/>
            <w:shd w:val="clear" w:color="auto" w:fill="auto"/>
          </w:tcPr>
          <w:p w14:paraId="73F1174F" w14:textId="77777777" w:rsidR="000D66C5" w:rsidRPr="003545B4" w:rsidRDefault="000D66C5" w:rsidP="00DD6816">
            <w:pPr>
              <w:rPr>
                <w:b/>
                <w:noProof/>
                <w:sz w:val="22"/>
                <w:szCs w:val="22"/>
              </w:rPr>
            </w:pPr>
          </w:p>
        </w:tc>
      </w:tr>
    </w:tbl>
    <w:p w14:paraId="6A308018" w14:textId="77777777" w:rsidR="00CC0529" w:rsidRDefault="00CC0529" w:rsidP="000D66C5">
      <w:pPr>
        <w:rPr>
          <w:noProof/>
          <w:sz w:val="22"/>
          <w:szCs w:val="22"/>
          <w:lang w:val="sr-Cyrl-RS"/>
        </w:rPr>
      </w:pPr>
    </w:p>
    <w:p w14:paraId="61AF1B3E" w14:textId="77777777" w:rsidR="00CC0529" w:rsidRDefault="00CC0529" w:rsidP="000D66C5">
      <w:pPr>
        <w:rPr>
          <w:noProof/>
          <w:sz w:val="22"/>
          <w:szCs w:val="22"/>
          <w:lang w:val="sr-Cyrl-RS"/>
        </w:rPr>
      </w:pPr>
    </w:p>
    <w:p w14:paraId="5CBAB64E" w14:textId="77777777" w:rsidR="005B05B3" w:rsidRDefault="005B05B3" w:rsidP="000D66C5">
      <w:pPr>
        <w:rPr>
          <w:noProof/>
          <w:sz w:val="22"/>
          <w:szCs w:val="22"/>
          <w:lang w:val="sr-Cyrl-RS"/>
        </w:rPr>
      </w:pPr>
    </w:p>
    <w:p w14:paraId="01F0B451" w14:textId="77777777" w:rsidR="005B05B3" w:rsidRDefault="005B05B3" w:rsidP="000D66C5">
      <w:pPr>
        <w:rPr>
          <w:noProof/>
          <w:sz w:val="22"/>
          <w:szCs w:val="22"/>
          <w:lang w:val="sr-Cyrl-RS"/>
        </w:rPr>
      </w:pPr>
    </w:p>
    <w:p w14:paraId="0A424313" w14:textId="77777777" w:rsidR="005B05B3" w:rsidRDefault="005B05B3" w:rsidP="000D66C5">
      <w:pPr>
        <w:rPr>
          <w:noProof/>
          <w:sz w:val="22"/>
          <w:szCs w:val="22"/>
          <w:lang w:val="sr-Cyrl-RS"/>
        </w:rPr>
      </w:pPr>
    </w:p>
    <w:p w14:paraId="2B13D37F" w14:textId="77777777" w:rsidR="005B05B3" w:rsidRDefault="005B05B3" w:rsidP="000D66C5">
      <w:pPr>
        <w:rPr>
          <w:noProof/>
          <w:sz w:val="22"/>
          <w:szCs w:val="22"/>
          <w:lang w:val="sr-Cyrl-RS"/>
        </w:rPr>
      </w:pPr>
    </w:p>
    <w:p w14:paraId="32A58452" w14:textId="77777777" w:rsidR="005B05B3" w:rsidRDefault="005B05B3" w:rsidP="000D66C5">
      <w:pPr>
        <w:rPr>
          <w:noProof/>
          <w:sz w:val="22"/>
          <w:szCs w:val="22"/>
          <w:lang w:val="sr-Cyrl-RS"/>
        </w:rPr>
      </w:pPr>
    </w:p>
    <w:p w14:paraId="12D21C8A" w14:textId="77777777" w:rsidR="005B05B3" w:rsidRDefault="005B05B3" w:rsidP="000D66C5">
      <w:pPr>
        <w:rPr>
          <w:noProof/>
          <w:sz w:val="22"/>
          <w:szCs w:val="22"/>
          <w:lang w:val="sr-Cyrl-RS"/>
        </w:rPr>
      </w:pPr>
    </w:p>
    <w:p w14:paraId="219D94B1" w14:textId="77777777" w:rsidR="005B05B3" w:rsidRDefault="005B05B3" w:rsidP="000D66C5">
      <w:pPr>
        <w:rPr>
          <w:noProof/>
          <w:sz w:val="22"/>
          <w:szCs w:val="22"/>
          <w:lang w:val="sr-Cyrl-RS"/>
        </w:rPr>
      </w:pPr>
    </w:p>
    <w:p w14:paraId="355E0F20" w14:textId="77777777" w:rsidR="005B05B3" w:rsidRDefault="005B05B3" w:rsidP="000D66C5">
      <w:pPr>
        <w:rPr>
          <w:noProof/>
          <w:sz w:val="22"/>
          <w:szCs w:val="22"/>
          <w:lang w:val="sr-Cyrl-RS"/>
        </w:rPr>
      </w:pPr>
    </w:p>
    <w:p w14:paraId="7476FF06" w14:textId="77777777" w:rsidR="005B05B3" w:rsidRDefault="005B05B3" w:rsidP="000D66C5">
      <w:pPr>
        <w:rPr>
          <w:noProof/>
          <w:sz w:val="22"/>
          <w:szCs w:val="22"/>
          <w:lang w:val="sr-Cyrl-RS"/>
        </w:rPr>
      </w:pPr>
    </w:p>
    <w:p w14:paraId="14227AD0" w14:textId="77777777" w:rsidR="005B05B3" w:rsidRDefault="005B05B3" w:rsidP="000D66C5">
      <w:pPr>
        <w:rPr>
          <w:noProof/>
          <w:sz w:val="22"/>
          <w:szCs w:val="22"/>
          <w:lang w:val="sr-Cyrl-RS"/>
        </w:rPr>
      </w:pPr>
    </w:p>
    <w:p w14:paraId="09CE2F65" w14:textId="77777777" w:rsidR="005B05B3" w:rsidRPr="003545B4" w:rsidRDefault="005B05B3" w:rsidP="000D66C5">
      <w:pPr>
        <w:rPr>
          <w:noProof/>
          <w:sz w:val="22"/>
          <w:szCs w:val="22"/>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68"/>
        <w:gridCol w:w="17"/>
      </w:tblGrid>
      <w:tr w:rsidR="000D66C5" w:rsidRPr="003545B4" w14:paraId="6EC5A629"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59DF37E5"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rPr>
              <w:lastRenderedPageBreak/>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63702222"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5FDA594D"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56A0CED7"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722BEF36"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A84D40B" w14:textId="77777777" w:rsidR="000D66C5" w:rsidRPr="003545B4" w:rsidRDefault="000D66C5" w:rsidP="00DD6816">
            <w:pPr>
              <w:pStyle w:val="BodyText"/>
              <w:jc w:val="center"/>
              <w:rPr>
                <w:noProof/>
                <w:sz w:val="22"/>
                <w:szCs w:val="22"/>
              </w:rPr>
            </w:pPr>
            <w:r w:rsidRPr="003545B4">
              <w:rPr>
                <w:noProof/>
                <w:sz w:val="22"/>
                <w:szCs w:val="22"/>
              </w:rPr>
              <w:t>Стопа</w:t>
            </w:r>
          </w:p>
          <w:p w14:paraId="74C77359"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22A116DE"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42ECED0D" w14:textId="77777777" w:rsidR="008428B6" w:rsidRPr="003545B4" w:rsidRDefault="008428B6" w:rsidP="008428B6">
            <w:pPr>
              <w:autoSpaceDE w:val="0"/>
              <w:autoSpaceDN w:val="0"/>
              <w:adjustRightInd w:val="0"/>
              <w:jc w:val="center"/>
              <w:rPr>
                <w:noProof/>
                <w:sz w:val="22"/>
                <w:szCs w:val="22"/>
                <w:lang w:val="sr-Cyrl-RS"/>
              </w:rPr>
            </w:pPr>
            <w:r w:rsidRPr="003545B4">
              <w:rPr>
                <w:noProof/>
                <w:sz w:val="22"/>
                <w:szCs w:val="22"/>
              </w:rPr>
              <w:t>Произвођач</w:t>
            </w:r>
            <w:r w:rsidRPr="003545B4">
              <w:rPr>
                <w:noProof/>
                <w:sz w:val="22"/>
                <w:szCs w:val="22"/>
                <w:lang w:val="sr-Cyrl-RS"/>
              </w:rPr>
              <w:t>/</w:t>
            </w:r>
          </w:p>
          <w:p w14:paraId="164EDE26" w14:textId="77777777" w:rsidR="008428B6" w:rsidRPr="003545B4" w:rsidRDefault="008428B6" w:rsidP="008428B6">
            <w:pPr>
              <w:autoSpaceDE w:val="0"/>
              <w:autoSpaceDN w:val="0"/>
              <w:adjustRightInd w:val="0"/>
              <w:jc w:val="center"/>
              <w:rPr>
                <w:noProof/>
                <w:sz w:val="22"/>
                <w:szCs w:val="22"/>
                <w:lang w:val="sr-Cyrl-RS"/>
              </w:rPr>
            </w:pPr>
            <w:r w:rsidRPr="003545B4">
              <w:rPr>
                <w:noProof/>
                <w:sz w:val="22"/>
                <w:szCs w:val="22"/>
                <w:lang w:val="sr-Cyrl-RS"/>
              </w:rPr>
              <w:t>Земља порекла</w:t>
            </w:r>
          </w:p>
          <w:p w14:paraId="58DF122C" w14:textId="77777777" w:rsidR="000D66C5" w:rsidRPr="003545B4" w:rsidRDefault="000D66C5" w:rsidP="00DD6816">
            <w:pPr>
              <w:autoSpaceDE w:val="0"/>
              <w:autoSpaceDN w:val="0"/>
              <w:adjustRightInd w:val="0"/>
              <w:jc w:val="center"/>
              <w:rPr>
                <w:noProof/>
                <w:sz w:val="22"/>
                <w:szCs w:val="22"/>
              </w:rPr>
            </w:pP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00C8F53C" w14:textId="77777777" w:rsidR="000D66C5" w:rsidRPr="003545B4" w:rsidRDefault="000D66C5" w:rsidP="00DD6816">
            <w:pPr>
              <w:autoSpaceDE w:val="0"/>
              <w:autoSpaceDN w:val="0"/>
              <w:adjustRightInd w:val="0"/>
              <w:jc w:val="center"/>
              <w:rPr>
                <w:noProof/>
                <w:sz w:val="22"/>
                <w:szCs w:val="22"/>
              </w:rPr>
            </w:pPr>
            <w:r w:rsidRPr="003545B4">
              <w:rPr>
                <w:noProof/>
                <w:sz w:val="22"/>
                <w:szCs w:val="22"/>
              </w:rPr>
              <w:t>Напомена</w:t>
            </w:r>
          </w:p>
          <w:p w14:paraId="3874AAB5" w14:textId="77777777" w:rsidR="000D66C5" w:rsidRPr="003545B4" w:rsidRDefault="000D66C5" w:rsidP="00DD6816">
            <w:pPr>
              <w:autoSpaceDE w:val="0"/>
              <w:autoSpaceDN w:val="0"/>
              <w:adjustRightInd w:val="0"/>
              <w:jc w:val="center"/>
              <w:rPr>
                <w:noProof/>
                <w:sz w:val="22"/>
                <w:szCs w:val="22"/>
              </w:rPr>
            </w:pPr>
            <w:r w:rsidRPr="003545B4">
              <w:rPr>
                <w:noProof/>
                <w:sz w:val="22"/>
                <w:szCs w:val="22"/>
              </w:rPr>
              <w:t>(уколико их понуђач има за одређене ставке)</w:t>
            </w:r>
          </w:p>
        </w:tc>
      </w:tr>
      <w:tr w:rsidR="000D66C5" w:rsidRPr="003545B4" w14:paraId="0AD171DF"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2F847858" w14:textId="77777777" w:rsidR="000D66C5" w:rsidRPr="003545B4" w:rsidRDefault="000D66C5" w:rsidP="00DD6816">
            <w:pPr>
              <w:autoSpaceDE w:val="0"/>
              <w:autoSpaceDN w:val="0"/>
              <w:adjustRightInd w:val="0"/>
              <w:jc w:val="center"/>
              <w:rPr>
                <w:noProof/>
                <w:sz w:val="22"/>
                <w:szCs w:val="22"/>
              </w:rPr>
            </w:pPr>
            <w:r w:rsidRPr="003545B4">
              <w:rPr>
                <w:noProof/>
                <w:sz w:val="22"/>
                <w:szCs w:val="22"/>
              </w:rPr>
              <w:t>1</w:t>
            </w:r>
          </w:p>
        </w:tc>
        <w:tc>
          <w:tcPr>
            <w:tcW w:w="3006" w:type="dxa"/>
            <w:tcBorders>
              <w:top w:val="single" w:sz="8" w:space="0" w:color="auto"/>
              <w:left w:val="single" w:sz="8" w:space="0" w:color="auto"/>
              <w:bottom w:val="single" w:sz="8" w:space="0" w:color="auto"/>
              <w:right w:val="single" w:sz="8" w:space="0" w:color="auto"/>
            </w:tcBorders>
            <w:hideMark/>
          </w:tcPr>
          <w:p w14:paraId="08098EC8"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71B734B8"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1C6E5B2D"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50AC8937"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0618E1D8"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039CCD4D" w14:textId="77777777" w:rsidR="000D66C5" w:rsidRPr="003545B4" w:rsidRDefault="000D66C5" w:rsidP="00DD6816">
            <w:pPr>
              <w:autoSpaceDE w:val="0"/>
              <w:autoSpaceDN w:val="0"/>
              <w:adjustRightInd w:val="0"/>
              <w:jc w:val="center"/>
              <w:rPr>
                <w:noProof/>
                <w:sz w:val="22"/>
                <w:szCs w:val="22"/>
                <w:lang w:val="en-US"/>
              </w:rPr>
            </w:pPr>
            <w:r w:rsidRPr="003545B4">
              <w:rPr>
                <w:noProof/>
                <w:sz w:val="22"/>
                <w:szCs w:val="22"/>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317CAE6F" w14:textId="77777777" w:rsidR="000D66C5" w:rsidRPr="003545B4" w:rsidRDefault="000D66C5" w:rsidP="00DD6816">
            <w:pPr>
              <w:autoSpaceDE w:val="0"/>
              <w:autoSpaceDN w:val="0"/>
              <w:adjustRightInd w:val="0"/>
              <w:jc w:val="center"/>
              <w:rPr>
                <w:noProof/>
                <w:sz w:val="22"/>
                <w:szCs w:val="22"/>
              </w:rPr>
            </w:pPr>
            <w:r w:rsidRPr="003545B4">
              <w:rPr>
                <w:noProof/>
                <w:sz w:val="22"/>
                <w:szCs w:val="22"/>
              </w:rPr>
              <w:t>8</w:t>
            </w:r>
          </w:p>
        </w:tc>
        <w:tc>
          <w:tcPr>
            <w:tcW w:w="1985" w:type="dxa"/>
            <w:gridSpan w:val="2"/>
            <w:tcBorders>
              <w:top w:val="single" w:sz="8" w:space="0" w:color="auto"/>
              <w:left w:val="single" w:sz="8" w:space="0" w:color="auto"/>
              <w:bottom w:val="single" w:sz="8" w:space="0" w:color="auto"/>
              <w:right w:val="single" w:sz="8" w:space="0" w:color="auto"/>
            </w:tcBorders>
            <w:hideMark/>
          </w:tcPr>
          <w:p w14:paraId="173C994A" w14:textId="77777777" w:rsidR="000D66C5" w:rsidRPr="003545B4" w:rsidRDefault="000D66C5" w:rsidP="00DD6816">
            <w:pPr>
              <w:autoSpaceDE w:val="0"/>
              <w:autoSpaceDN w:val="0"/>
              <w:adjustRightInd w:val="0"/>
              <w:jc w:val="center"/>
              <w:rPr>
                <w:noProof/>
                <w:sz w:val="22"/>
                <w:szCs w:val="22"/>
              </w:rPr>
            </w:pPr>
            <w:r w:rsidRPr="003545B4">
              <w:rPr>
                <w:noProof/>
                <w:sz w:val="22"/>
                <w:szCs w:val="22"/>
              </w:rPr>
              <w:t>9</w:t>
            </w:r>
          </w:p>
        </w:tc>
      </w:tr>
      <w:tr w:rsidR="00440737" w:rsidRPr="003545B4" w14:paraId="791CDEE2" w14:textId="77777777" w:rsidTr="0080767E">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49DC20DE" w14:textId="295FD6A3" w:rsidR="00440737" w:rsidRPr="003545B4" w:rsidRDefault="00440737" w:rsidP="00AC661E">
            <w:pPr>
              <w:autoSpaceDE w:val="0"/>
              <w:autoSpaceDN w:val="0"/>
              <w:adjustRightInd w:val="0"/>
              <w:jc w:val="center"/>
              <w:rPr>
                <w:noProof/>
                <w:sz w:val="22"/>
                <w:szCs w:val="22"/>
                <w:lang w:val="sr-Cyrl-RS"/>
              </w:rPr>
            </w:pPr>
            <w:r w:rsidRPr="003545B4">
              <w:rPr>
                <w:noProof/>
                <w:sz w:val="22"/>
                <w:szCs w:val="22"/>
                <w:lang w:val="sr-Cyrl-RS"/>
              </w:rPr>
              <w:t>1.</w:t>
            </w:r>
          </w:p>
        </w:tc>
        <w:tc>
          <w:tcPr>
            <w:tcW w:w="3006"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1CE5C3BC" w14:textId="43E54258" w:rsidR="00440737" w:rsidRPr="003545B4" w:rsidRDefault="00440737" w:rsidP="00C52540">
            <w:pPr>
              <w:autoSpaceDE w:val="0"/>
              <w:autoSpaceDN w:val="0"/>
              <w:adjustRightInd w:val="0"/>
              <w:jc w:val="center"/>
              <w:rPr>
                <w:noProof/>
                <w:sz w:val="22"/>
                <w:szCs w:val="22"/>
                <w:lang w:val="en-US"/>
              </w:rPr>
            </w:pPr>
            <w:r w:rsidRPr="003545B4">
              <w:rPr>
                <w:bCs/>
                <w:sz w:val="22"/>
                <w:szCs w:val="22"/>
                <w:lang w:val="sr-Cyrl-RS"/>
              </w:rPr>
              <w:t>ЖУТЕ КАНТЕ 60 ЛИТАРА ЗА ПРИКУПЉАЊЕ ИНФЕКТИВНОГ МАТЕРИЈАЛА УСПРАВНЕ СА ТОЧКОВИМА</w:t>
            </w:r>
            <w:r w:rsidRPr="003545B4">
              <w:rPr>
                <w:sz w:val="22"/>
                <w:szCs w:val="22"/>
                <w:lang w:val="sr-Cyrl-RS"/>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3592CA08" w14:textId="0E9E68A8" w:rsidR="00440737" w:rsidRPr="003545B4" w:rsidRDefault="00440737" w:rsidP="00DD6816">
            <w:pPr>
              <w:autoSpaceDE w:val="0"/>
              <w:autoSpaceDN w:val="0"/>
              <w:adjustRightInd w:val="0"/>
              <w:jc w:val="center"/>
              <w:rPr>
                <w:noProof/>
                <w:sz w:val="22"/>
                <w:szCs w:val="22"/>
                <w:lang w:val="en-US"/>
              </w:rPr>
            </w:pPr>
            <w:r w:rsidRPr="003545B4">
              <w:rPr>
                <w:sz w:val="22"/>
                <w:szCs w:val="22"/>
              </w:rPr>
              <w:t>ком</w:t>
            </w:r>
          </w:p>
        </w:tc>
        <w:tc>
          <w:tcPr>
            <w:tcW w:w="1228"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5B5D5A5D" w14:textId="6E21AF8C" w:rsidR="00440737" w:rsidRPr="003545B4" w:rsidRDefault="00440737" w:rsidP="00DD6816">
            <w:pPr>
              <w:autoSpaceDE w:val="0"/>
              <w:autoSpaceDN w:val="0"/>
              <w:adjustRightInd w:val="0"/>
              <w:jc w:val="center"/>
              <w:rPr>
                <w:noProof/>
                <w:sz w:val="22"/>
                <w:szCs w:val="22"/>
                <w:lang w:val="en-US"/>
              </w:rPr>
            </w:pPr>
            <w:r>
              <w:rPr>
                <w:noProof/>
                <w:sz w:val="22"/>
                <w:szCs w:val="22"/>
                <w:lang w:val="sr-Cyrl-RS"/>
              </w:rPr>
              <w:t>70</w:t>
            </w:r>
          </w:p>
        </w:tc>
        <w:tc>
          <w:tcPr>
            <w:tcW w:w="2411"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27608A3D" w14:textId="77777777" w:rsidR="00440737" w:rsidRPr="003545B4" w:rsidRDefault="00440737" w:rsidP="00DD6816">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3DA40194" w14:textId="77777777" w:rsidR="00440737" w:rsidRPr="003545B4" w:rsidRDefault="00440737" w:rsidP="00DD6816">
            <w:pPr>
              <w:autoSpaceDE w:val="0"/>
              <w:autoSpaceDN w:val="0"/>
              <w:adjustRightInd w:val="0"/>
              <w:jc w:val="center"/>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57DD662D" w14:textId="77777777" w:rsidR="00440737" w:rsidRPr="003545B4" w:rsidRDefault="00440737" w:rsidP="00DD6816">
            <w:pPr>
              <w:autoSpaceDE w:val="0"/>
              <w:autoSpaceDN w:val="0"/>
              <w:adjustRightInd w:val="0"/>
              <w:jc w:val="center"/>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63A5BD43" w14:textId="77777777" w:rsidR="00440737" w:rsidRPr="003545B4" w:rsidRDefault="00440737" w:rsidP="00DD6816">
            <w:pPr>
              <w:autoSpaceDE w:val="0"/>
              <w:autoSpaceDN w:val="0"/>
              <w:adjustRightInd w:val="0"/>
              <w:jc w:val="center"/>
              <w:rPr>
                <w:noProof/>
                <w:sz w:val="22"/>
                <w:szCs w:val="22"/>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685AA946" w14:textId="77777777" w:rsidR="00440737" w:rsidRPr="003545B4" w:rsidRDefault="00440737" w:rsidP="00DD6816">
            <w:pPr>
              <w:autoSpaceDE w:val="0"/>
              <w:autoSpaceDN w:val="0"/>
              <w:adjustRightInd w:val="0"/>
              <w:jc w:val="center"/>
              <w:rPr>
                <w:noProof/>
                <w:sz w:val="22"/>
                <w:szCs w:val="22"/>
              </w:rPr>
            </w:pPr>
          </w:p>
        </w:tc>
      </w:tr>
      <w:tr w:rsidR="00C52540" w:rsidRPr="003545B4" w14:paraId="65620106" w14:textId="77777777" w:rsidTr="003545B4">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16E7354B" w14:textId="77777777" w:rsidR="00C52540" w:rsidRPr="003545B4" w:rsidRDefault="00C52540" w:rsidP="00DD6816">
            <w:pPr>
              <w:autoSpaceDE w:val="0"/>
              <w:autoSpaceDN w:val="0"/>
              <w:adjustRightInd w:val="0"/>
              <w:jc w:val="center"/>
              <w:rPr>
                <w:b/>
                <w:bCs/>
                <w:noProof/>
                <w:sz w:val="22"/>
                <w:szCs w:val="22"/>
              </w:rPr>
            </w:pPr>
            <w:r w:rsidRPr="003545B4">
              <w:rPr>
                <w:b/>
                <w:bCs/>
                <w:noProof/>
                <w:sz w:val="22"/>
                <w:szCs w:val="22"/>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3EF4402F" w14:textId="77777777" w:rsidR="00C52540" w:rsidRPr="003545B4" w:rsidRDefault="00C52540" w:rsidP="00DD6816">
            <w:pPr>
              <w:autoSpaceDE w:val="0"/>
              <w:autoSpaceDN w:val="0"/>
              <w:adjustRightInd w:val="0"/>
              <w:jc w:val="right"/>
              <w:rPr>
                <w:b/>
                <w:bCs/>
                <w:noProof/>
                <w:sz w:val="22"/>
                <w:szCs w:val="22"/>
                <w:lang w:val="en-US"/>
              </w:rPr>
            </w:pPr>
            <w:r w:rsidRPr="003545B4">
              <w:rPr>
                <w:b/>
                <w:bCs/>
                <w:noProof/>
                <w:sz w:val="22"/>
                <w:szCs w:val="22"/>
                <w:lang w:val="en-US"/>
              </w:rPr>
              <w:t xml:space="preserve">УКУПНА </w:t>
            </w:r>
            <w:r w:rsidRPr="003545B4">
              <w:rPr>
                <w:b/>
                <w:bCs/>
                <w:noProof/>
                <w:sz w:val="22"/>
                <w:szCs w:val="22"/>
              </w:rPr>
              <w:t>ЦЕНА</w:t>
            </w:r>
            <w:r w:rsidRPr="003545B4">
              <w:rPr>
                <w:b/>
                <w:bCs/>
                <w:noProof/>
                <w:sz w:val="22"/>
                <w:szCs w:val="22"/>
                <w:lang w:val="en-US"/>
              </w:rPr>
              <w:t xml:space="preserve"> ПОНУДЕ</w:t>
            </w:r>
            <w:r w:rsidRPr="003545B4">
              <w:rPr>
                <w:b/>
                <w:bCs/>
                <w:noProof/>
                <w:sz w:val="22"/>
                <w:szCs w:val="22"/>
              </w:rPr>
              <w:t xml:space="preserve"> БЕЗ ПДВ-а</w:t>
            </w:r>
            <w:r w:rsidRPr="003545B4">
              <w:rPr>
                <w:b/>
                <w:bCs/>
                <w:noProof/>
                <w:sz w:val="22"/>
                <w:szCs w:val="22"/>
                <w:lang w:val="en-US"/>
              </w:rPr>
              <w:t>:</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3B4F1EEB" w14:textId="7460C449" w:rsidR="00C52540" w:rsidRPr="003545B4" w:rsidRDefault="00C52540" w:rsidP="00DD6816">
            <w:pPr>
              <w:autoSpaceDE w:val="0"/>
              <w:autoSpaceDN w:val="0"/>
              <w:adjustRightInd w:val="0"/>
              <w:jc w:val="right"/>
              <w:rPr>
                <w:b/>
                <w:bCs/>
                <w:noProof/>
                <w:sz w:val="22"/>
                <w:szCs w:val="22"/>
                <w:lang w:val="en-US"/>
              </w:rPr>
            </w:pPr>
          </w:p>
        </w:tc>
      </w:tr>
      <w:tr w:rsidR="00C52540" w:rsidRPr="003545B4" w14:paraId="45D4111F" w14:textId="77777777" w:rsidTr="003545B4">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7BCE3358" w14:textId="77777777" w:rsidR="00C52540" w:rsidRPr="003545B4" w:rsidRDefault="00C52540" w:rsidP="00DD6816">
            <w:pPr>
              <w:autoSpaceDE w:val="0"/>
              <w:autoSpaceDN w:val="0"/>
              <w:adjustRightInd w:val="0"/>
              <w:jc w:val="center"/>
              <w:rPr>
                <w:b/>
                <w:bCs/>
                <w:noProof/>
                <w:sz w:val="22"/>
                <w:szCs w:val="22"/>
                <w:lang w:val="en-US"/>
              </w:rPr>
            </w:pPr>
            <w:r w:rsidRPr="003545B4">
              <w:rPr>
                <w:b/>
                <w:bCs/>
                <w:noProof/>
                <w:sz w:val="22"/>
                <w:szCs w:val="22"/>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3094B3F3" w14:textId="77777777" w:rsidR="00C52540" w:rsidRPr="003545B4" w:rsidRDefault="00C52540" w:rsidP="00DD6816">
            <w:pPr>
              <w:autoSpaceDE w:val="0"/>
              <w:autoSpaceDN w:val="0"/>
              <w:adjustRightInd w:val="0"/>
              <w:jc w:val="right"/>
              <w:rPr>
                <w:b/>
                <w:bCs/>
                <w:noProof/>
                <w:sz w:val="22"/>
                <w:szCs w:val="22"/>
                <w:lang w:val="en-US"/>
              </w:rPr>
            </w:pPr>
            <w:r w:rsidRPr="003545B4">
              <w:rPr>
                <w:b/>
                <w:bCs/>
                <w:noProof/>
                <w:sz w:val="22"/>
                <w:szCs w:val="22"/>
              </w:rPr>
              <w:t xml:space="preserve">ИЗНОС </w:t>
            </w:r>
            <w:r w:rsidRPr="003545B4">
              <w:rPr>
                <w:b/>
                <w:bCs/>
                <w:noProof/>
                <w:sz w:val="22"/>
                <w:szCs w:val="22"/>
                <w:lang w:val="en-US"/>
              </w:rPr>
              <w:t>ПДВ</w:t>
            </w:r>
            <w:r w:rsidRPr="003545B4">
              <w:rPr>
                <w:b/>
                <w:bCs/>
                <w:noProof/>
                <w:sz w:val="22"/>
                <w:szCs w:val="22"/>
              </w:rPr>
              <w:t>-а</w:t>
            </w:r>
            <w:r w:rsidRPr="003545B4">
              <w:rPr>
                <w:b/>
                <w:bCs/>
                <w:noProof/>
                <w:sz w:val="22"/>
                <w:szCs w:val="22"/>
                <w:lang w:val="en-US"/>
              </w:rPr>
              <w:t>:</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53C84A37" w14:textId="3F5707BA" w:rsidR="00C52540" w:rsidRPr="003545B4" w:rsidRDefault="00C52540" w:rsidP="003545B4">
            <w:pPr>
              <w:autoSpaceDE w:val="0"/>
              <w:autoSpaceDN w:val="0"/>
              <w:adjustRightInd w:val="0"/>
              <w:rPr>
                <w:b/>
                <w:bCs/>
                <w:noProof/>
                <w:sz w:val="22"/>
                <w:szCs w:val="22"/>
                <w:lang w:val="sr-Cyrl-RS"/>
              </w:rPr>
            </w:pPr>
          </w:p>
        </w:tc>
      </w:tr>
      <w:tr w:rsidR="00C52540" w:rsidRPr="003545B4" w14:paraId="4C8C64E6" w14:textId="77777777" w:rsidTr="003545B4">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73A1B6BD" w14:textId="77777777" w:rsidR="00C52540" w:rsidRPr="003545B4" w:rsidRDefault="00C52540" w:rsidP="00DD6816">
            <w:pPr>
              <w:autoSpaceDE w:val="0"/>
              <w:autoSpaceDN w:val="0"/>
              <w:adjustRightInd w:val="0"/>
              <w:jc w:val="center"/>
              <w:rPr>
                <w:b/>
                <w:bCs/>
                <w:noProof/>
                <w:sz w:val="22"/>
                <w:szCs w:val="22"/>
                <w:lang w:val="en-US"/>
              </w:rPr>
            </w:pPr>
            <w:r w:rsidRPr="003545B4">
              <w:rPr>
                <w:b/>
                <w:bCs/>
                <w:noProof/>
                <w:sz w:val="22"/>
                <w:szCs w:val="22"/>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1DEC60C1" w14:textId="77777777" w:rsidR="00C52540" w:rsidRPr="003545B4" w:rsidRDefault="00C52540" w:rsidP="00DD6816">
            <w:pPr>
              <w:autoSpaceDE w:val="0"/>
              <w:autoSpaceDN w:val="0"/>
              <w:adjustRightInd w:val="0"/>
              <w:jc w:val="right"/>
              <w:rPr>
                <w:b/>
                <w:bCs/>
                <w:noProof/>
                <w:sz w:val="22"/>
                <w:szCs w:val="22"/>
                <w:lang w:val="en-US"/>
              </w:rPr>
            </w:pPr>
            <w:r w:rsidRPr="003545B4">
              <w:rPr>
                <w:b/>
                <w:bCs/>
                <w:noProof/>
                <w:sz w:val="22"/>
                <w:szCs w:val="22"/>
                <w:lang w:val="en-US"/>
              </w:rPr>
              <w:t xml:space="preserve">УКУПНА </w:t>
            </w:r>
            <w:r w:rsidRPr="003545B4">
              <w:rPr>
                <w:b/>
                <w:bCs/>
                <w:noProof/>
                <w:sz w:val="22"/>
                <w:szCs w:val="22"/>
              </w:rPr>
              <w:t xml:space="preserve">ЦЕНА </w:t>
            </w:r>
            <w:r w:rsidRPr="003545B4">
              <w:rPr>
                <w:b/>
                <w:bCs/>
                <w:noProof/>
                <w:sz w:val="22"/>
                <w:szCs w:val="22"/>
                <w:lang w:val="en-US"/>
              </w:rPr>
              <w:t>ПОНУДЕ СА ПДВ-ом:</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10489BC4" w14:textId="08D030EF" w:rsidR="00C52540" w:rsidRPr="003545B4" w:rsidRDefault="00C52540" w:rsidP="003545B4">
            <w:pPr>
              <w:autoSpaceDE w:val="0"/>
              <w:autoSpaceDN w:val="0"/>
              <w:adjustRightInd w:val="0"/>
              <w:rPr>
                <w:b/>
                <w:bCs/>
                <w:noProof/>
                <w:sz w:val="22"/>
                <w:szCs w:val="22"/>
                <w:lang w:val="sr-Cyrl-RS"/>
              </w:rPr>
            </w:pPr>
          </w:p>
        </w:tc>
      </w:tr>
    </w:tbl>
    <w:p w14:paraId="4107BC52" w14:textId="77777777" w:rsidR="000D66C5" w:rsidRPr="003545B4" w:rsidRDefault="000D66C5" w:rsidP="000D66C5">
      <w:pPr>
        <w:pStyle w:val="BodyText"/>
        <w:ind w:left="6480"/>
        <w:rPr>
          <w:noProof/>
          <w:sz w:val="22"/>
          <w:szCs w:val="22"/>
        </w:rPr>
      </w:pPr>
    </w:p>
    <w:p w14:paraId="60D07DCA" w14:textId="77777777" w:rsidR="000D66C5" w:rsidRPr="003545B4" w:rsidRDefault="000D66C5" w:rsidP="000D66C5">
      <w:pPr>
        <w:pStyle w:val="BodyText"/>
        <w:ind w:left="6480"/>
        <w:rPr>
          <w:noProof/>
          <w:sz w:val="22"/>
          <w:szCs w:val="22"/>
        </w:rPr>
      </w:pPr>
      <w:r w:rsidRPr="003545B4">
        <w:rPr>
          <w:noProof/>
          <w:sz w:val="22"/>
          <w:szCs w:val="22"/>
        </w:rPr>
        <w:t xml:space="preserve">М.П.  </w:t>
      </w:r>
      <w:r w:rsidRPr="003545B4">
        <w:rPr>
          <w:noProof/>
          <w:sz w:val="22"/>
          <w:szCs w:val="22"/>
        </w:rPr>
        <w:tab/>
      </w:r>
      <w:r w:rsidRPr="003545B4">
        <w:rPr>
          <w:noProof/>
          <w:sz w:val="22"/>
          <w:szCs w:val="22"/>
        </w:rPr>
        <w:tab/>
      </w:r>
    </w:p>
    <w:p w14:paraId="39768CB8" w14:textId="77777777" w:rsidR="000D66C5" w:rsidRPr="003545B4" w:rsidRDefault="000D66C5" w:rsidP="000D66C5">
      <w:pPr>
        <w:pStyle w:val="BodyText"/>
        <w:rPr>
          <w:noProof/>
          <w:sz w:val="22"/>
          <w:szCs w:val="22"/>
        </w:rPr>
      </w:pPr>
    </w:p>
    <w:p w14:paraId="14013C9F" w14:textId="77777777" w:rsidR="000D66C5" w:rsidRPr="003545B4" w:rsidRDefault="000D66C5" w:rsidP="000D66C5">
      <w:pPr>
        <w:pStyle w:val="BodyText"/>
        <w:rPr>
          <w:noProof/>
          <w:sz w:val="22"/>
          <w:szCs w:val="22"/>
        </w:rPr>
      </w:pP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t>Потпис:_________________________________</w:t>
      </w:r>
    </w:p>
    <w:p w14:paraId="05EAFE38" w14:textId="77777777" w:rsidR="003545B4" w:rsidRDefault="003545B4">
      <w:pPr>
        <w:rPr>
          <w:b/>
          <w:bCs/>
          <w:noProof/>
          <w:sz w:val="22"/>
          <w:szCs w:val="22"/>
          <w:lang w:val="sr-Cyrl-RS"/>
        </w:rPr>
      </w:pPr>
    </w:p>
    <w:p w14:paraId="57B6DE66" w14:textId="77777777" w:rsidR="00FB2749" w:rsidRDefault="00FB2749">
      <w:pPr>
        <w:rPr>
          <w:noProof/>
          <w:lang w:val="sr-Cyrl-RS"/>
        </w:rPr>
      </w:pPr>
    </w:p>
    <w:p w14:paraId="770B9761" w14:textId="77777777" w:rsidR="00741840" w:rsidRDefault="00741840">
      <w:pPr>
        <w:rPr>
          <w:noProof/>
          <w:lang w:val="sr-Cyrl-RS"/>
        </w:rPr>
      </w:pPr>
    </w:p>
    <w:p w14:paraId="12BB6545" w14:textId="77777777" w:rsidR="00741840" w:rsidRDefault="00741840">
      <w:pPr>
        <w:rPr>
          <w:noProof/>
          <w:lang w:val="sr-Cyrl-RS"/>
        </w:rPr>
      </w:pPr>
    </w:p>
    <w:p w14:paraId="3A28B34D" w14:textId="77777777" w:rsidR="00741840" w:rsidRDefault="00741840">
      <w:pPr>
        <w:rPr>
          <w:noProof/>
          <w:lang w:val="sr-Cyrl-RS"/>
        </w:rPr>
      </w:pPr>
    </w:p>
    <w:p w14:paraId="46736365" w14:textId="77777777" w:rsidR="00741840" w:rsidRDefault="00741840">
      <w:pPr>
        <w:rPr>
          <w:noProof/>
          <w:lang w:val="sr-Cyrl-RS"/>
        </w:rPr>
      </w:pPr>
    </w:p>
    <w:p w14:paraId="53B8EC09" w14:textId="77777777" w:rsidR="00741840" w:rsidRDefault="00741840">
      <w:pPr>
        <w:rPr>
          <w:noProof/>
          <w:lang w:val="sr-Cyrl-RS"/>
        </w:rPr>
      </w:pPr>
    </w:p>
    <w:p w14:paraId="78440702" w14:textId="77777777" w:rsidR="00741840" w:rsidRDefault="00741840">
      <w:pPr>
        <w:rPr>
          <w:noProof/>
          <w:lang w:val="sr-Cyrl-RS"/>
        </w:rPr>
      </w:pPr>
    </w:p>
    <w:p w14:paraId="64CDCD96" w14:textId="77777777" w:rsidR="00741840" w:rsidRDefault="00741840">
      <w:pPr>
        <w:rPr>
          <w:noProof/>
          <w:lang w:val="sr-Cyrl-RS"/>
        </w:rPr>
      </w:pPr>
    </w:p>
    <w:p w14:paraId="4654E90E" w14:textId="77777777" w:rsidR="00741840" w:rsidRDefault="00741840">
      <w:pPr>
        <w:rPr>
          <w:noProof/>
          <w:lang w:val="sr-Cyrl-RS"/>
        </w:rPr>
      </w:pPr>
    </w:p>
    <w:p w14:paraId="62BDA4F4" w14:textId="77777777" w:rsidR="00AC661E" w:rsidRDefault="00AC661E">
      <w:pPr>
        <w:rPr>
          <w:noProof/>
          <w:lang w:val="sr-Cyrl-RS"/>
        </w:rPr>
      </w:pPr>
    </w:p>
    <w:p w14:paraId="206E0573" w14:textId="77777777" w:rsidR="00AC661E" w:rsidRDefault="00AC661E">
      <w:pPr>
        <w:rPr>
          <w:noProof/>
          <w:lang w:val="sr-Cyrl-RS"/>
        </w:rPr>
      </w:pPr>
    </w:p>
    <w:p w14:paraId="427D97B3" w14:textId="77777777" w:rsidR="00741840" w:rsidRDefault="00741840">
      <w:pPr>
        <w:rPr>
          <w:noProof/>
          <w:lang w:val="sr-Cyrl-RS"/>
        </w:rPr>
      </w:pPr>
    </w:p>
    <w:p w14:paraId="59AA8893" w14:textId="77777777" w:rsidR="00741840" w:rsidRDefault="00741840">
      <w:pPr>
        <w:rPr>
          <w:noProof/>
          <w:lang w:val="sr-Cyrl-RS"/>
        </w:rPr>
      </w:pPr>
    </w:p>
    <w:p w14:paraId="7E465992" w14:textId="77777777" w:rsidR="00741840" w:rsidRDefault="00741840">
      <w:pPr>
        <w:rPr>
          <w:noProof/>
          <w:lang w:val="sr-Cyrl-RS"/>
        </w:rPr>
      </w:pPr>
    </w:p>
    <w:p w14:paraId="6BE74500" w14:textId="0B9E59E0" w:rsidR="00741840" w:rsidRPr="00741840" w:rsidRDefault="00741840" w:rsidP="00741840">
      <w:pPr>
        <w:pStyle w:val="Heading1"/>
        <w:rPr>
          <w:noProof/>
          <w:lang w:val="sr-Cyrl-RS"/>
        </w:rPr>
      </w:pPr>
      <w:r w:rsidRPr="00BD205C">
        <w:lastRenderedPageBreak/>
        <w:t>ОБРАЗАЦ ПОНУДЕ</w:t>
      </w:r>
    </w:p>
    <w:p w14:paraId="25338DCB" w14:textId="00AC0440" w:rsidR="0020706C" w:rsidRPr="00873FA6" w:rsidRDefault="0020706C" w:rsidP="0020706C">
      <w:pPr>
        <w:tabs>
          <w:tab w:val="left" w:pos="7965"/>
        </w:tabs>
        <w:rPr>
          <w:b/>
          <w:lang w:val="sr-Cyrl-RS"/>
        </w:rPr>
      </w:pPr>
      <w:bookmarkStart w:id="103" w:name="_Toc401143642"/>
      <w:bookmarkStart w:id="104" w:name="_Toc440629954"/>
    </w:p>
    <w:tbl>
      <w:tblPr>
        <w:tblStyle w:val="TableGrid"/>
        <w:tblW w:w="16009" w:type="dxa"/>
        <w:tblInd w:w="-601" w:type="dxa"/>
        <w:tblLook w:val="04A0" w:firstRow="1" w:lastRow="0" w:firstColumn="1" w:lastColumn="0" w:noHBand="0" w:noVBand="1"/>
      </w:tblPr>
      <w:tblGrid>
        <w:gridCol w:w="5245"/>
        <w:gridCol w:w="426"/>
        <w:gridCol w:w="2976"/>
        <w:gridCol w:w="2977"/>
        <w:gridCol w:w="531"/>
        <w:gridCol w:w="3854"/>
      </w:tblGrid>
      <w:tr w:rsidR="0020706C" w:rsidRPr="003545B4" w14:paraId="3DEE2C71" w14:textId="77777777" w:rsidTr="00741840">
        <w:trPr>
          <w:trHeight w:val="229"/>
        </w:trPr>
        <w:tc>
          <w:tcPr>
            <w:tcW w:w="5245" w:type="dxa"/>
            <w:tcBorders>
              <w:right w:val="single" w:sz="4" w:space="0" w:color="auto"/>
            </w:tcBorders>
            <w:shd w:val="clear" w:color="auto" w:fill="auto"/>
            <w:vAlign w:val="center"/>
          </w:tcPr>
          <w:p w14:paraId="45D359B8" w14:textId="77777777" w:rsidR="0020706C" w:rsidRPr="003545B4" w:rsidRDefault="0020706C" w:rsidP="00741840">
            <w:pPr>
              <w:jc w:val="right"/>
              <w:rPr>
                <w:noProof/>
                <w:sz w:val="22"/>
                <w:szCs w:val="22"/>
              </w:rPr>
            </w:pPr>
            <w:r w:rsidRPr="003545B4">
              <w:rPr>
                <w:noProof/>
                <w:sz w:val="22"/>
                <w:szCs w:val="22"/>
              </w:rPr>
              <w:t>Предмет јавне набавке</w:t>
            </w:r>
          </w:p>
        </w:tc>
        <w:tc>
          <w:tcPr>
            <w:tcW w:w="10764" w:type="dxa"/>
            <w:gridSpan w:val="5"/>
            <w:tcBorders>
              <w:top w:val="inset" w:sz="6" w:space="0" w:color="auto"/>
              <w:left w:val="single" w:sz="4" w:space="0" w:color="auto"/>
              <w:right w:val="inset" w:sz="6" w:space="0" w:color="auto"/>
            </w:tcBorders>
            <w:shd w:val="clear" w:color="auto" w:fill="auto"/>
          </w:tcPr>
          <w:p w14:paraId="5825D1CB" w14:textId="690249F9" w:rsidR="0020706C" w:rsidRPr="003545B4" w:rsidRDefault="00741840" w:rsidP="00741840">
            <w:pPr>
              <w:pStyle w:val="Footer"/>
              <w:jc w:val="both"/>
              <w:rPr>
                <w:noProof/>
                <w:sz w:val="22"/>
                <w:szCs w:val="22"/>
                <w:lang w:val="sr-Cyrl-RS"/>
              </w:rPr>
            </w:pPr>
            <w:r>
              <w:rPr>
                <w:b/>
                <w:noProof/>
                <w:sz w:val="22"/>
                <w:szCs w:val="22"/>
                <w:lang w:val="sr-Cyrl-RS"/>
              </w:rPr>
              <w:t>160-20</w:t>
            </w:r>
            <w:r w:rsidR="0020706C" w:rsidRPr="003545B4">
              <w:rPr>
                <w:b/>
                <w:noProof/>
                <w:sz w:val="22"/>
                <w:szCs w:val="22"/>
                <w:lang w:val="sr-Cyrl-RS"/>
              </w:rPr>
              <w:t xml:space="preserve">-О </w:t>
            </w:r>
            <w:r w:rsidR="0020706C" w:rsidRPr="003545B4">
              <w:rPr>
                <w:b/>
                <w:noProof/>
                <w:sz w:val="22"/>
                <w:szCs w:val="22"/>
              </w:rPr>
              <w:t>Потрошни материјал за потребе стерилизације инфективног медицинског</w:t>
            </w:r>
            <w:r w:rsidR="0020706C" w:rsidRPr="003545B4">
              <w:rPr>
                <w:b/>
                <w:noProof/>
                <w:sz w:val="22"/>
                <w:szCs w:val="22"/>
                <w:lang w:val="sr-Cyrl-RS"/>
              </w:rPr>
              <w:t xml:space="preserve"> </w:t>
            </w:r>
            <w:r w:rsidR="0020706C" w:rsidRPr="003545B4">
              <w:rPr>
                <w:b/>
                <w:noProof/>
                <w:sz w:val="22"/>
                <w:szCs w:val="22"/>
              </w:rPr>
              <w:t>отпада</w:t>
            </w:r>
            <w:r w:rsidR="0020706C" w:rsidRPr="003545B4">
              <w:rPr>
                <w:b/>
                <w:noProof/>
                <w:sz w:val="22"/>
                <w:szCs w:val="22"/>
                <w:lang w:val="sr-Cyrl-RS"/>
              </w:rPr>
              <w:t xml:space="preserve">, </w:t>
            </w:r>
            <w:r w:rsidR="0020706C" w:rsidRPr="003545B4">
              <w:rPr>
                <w:b/>
                <w:i/>
                <w:noProof/>
                <w:sz w:val="22"/>
                <w:szCs w:val="22"/>
                <w:lang w:val="sr-Cyrl-RS"/>
              </w:rPr>
              <w:t>партија 2-</w:t>
            </w:r>
            <w:r w:rsidR="0020706C" w:rsidRPr="003545B4">
              <w:rPr>
                <w:b/>
                <w:bCs/>
                <w:i/>
                <w:sz w:val="22"/>
                <w:szCs w:val="22"/>
                <w:lang w:val="sr-Cyrl-RS"/>
              </w:rPr>
              <w:t xml:space="preserve"> </w:t>
            </w:r>
            <w:r>
              <w:rPr>
                <w:b/>
                <w:i/>
                <w:sz w:val="22"/>
                <w:szCs w:val="22"/>
                <w:lang w:val="sr-Cyrl-RS"/>
              </w:rPr>
              <w:t>С</w:t>
            </w:r>
            <w:r w:rsidR="0020706C" w:rsidRPr="003545B4">
              <w:rPr>
                <w:b/>
                <w:i/>
                <w:sz w:val="22"/>
                <w:szCs w:val="22"/>
              </w:rPr>
              <w:t>амолепљиве налепнице (жуте, црвене, браон и љубичасте)</w:t>
            </w:r>
          </w:p>
        </w:tc>
      </w:tr>
      <w:tr w:rsidR="0020706C" w:rsidRPr="003545B4" w14:paraId="557FED6F" w14:textId="77777777" w:rsidTr="00741840">
        <w:tc>
          <w:tcPr>
            <w:tcW w:w="5245" w:type="dxa"/>
            <w:shd w:val="clear" w:color="auto" w:fill="auto"/>
          </w:tcPr>
          <w:p w14:paraId="752BC0C4" w14:textId="77777777" w:rsidR="0020706C" w:rsidRPr="003545B4" w:rsidRDefault="0020706C" w:rsidP="00741840">
            <w:pPr>
              <w:jc w:val="right"/>
              <w:rPr>
                <w:noProof/>
                <w:sz w:val="22"/>
                <w:szCs w:val="22"/>
              </w:rPr>
            </w:pPr>
            <w:r w:rsidRPr="003545B4">
              <w:rPr>
                <w:noProof/>
                <w:sz w:val="22"/>
                <w:szCs w:val="22"/>
              </w:rPr>
              <w:t>Број понуде</w:t>
            </w:r>
          </w:p>
        </w:tc>
        <w:tc>
          <w:tcPr>
            <w:tcW w:w="3402" w:type="dxa"/>
            <w:gridSpan w:val="2"/>
            <w:tcBorders>
              <w:top w:val="inset" w:sz="6" w:space="0" w:color="auto"/>
            </w:tcBorders>
            <w:shd w:val="clear" w:color="auto" w:fill="auto"/>
          </w:tcPr>
          <w:p w14:paraId="2A8F179D" w14:textId="77777777" w:rsidR="0020706C" w:rsidRPr="003545B4" w:rsidRDefault="0020706C" w:rsidP="00741840">
            <w:pPr>
              <w:jc w:val="right"/>
              <w:rPr>
                <w:noProof/>
                <w:sz w:val="22"/>
                <w:szCs w:val="22"/>
              </w:rPr>
            </w:pPr>
          </w:p>
        </w:tc>
        <w:tc>
          <w:tcPr>
            <w:tcW w:w="2977" w:type="dxa"/>
            <w:tcBorders>
              <w:top w:val="inset" w:sz="6" w:space="0" w:color="auto"/>
            </w:tcBorders>
            <w:shd w:val="clear" w:color="auto" w:fill="auto"/>
          </w:tcPr>
          <w:p w14:paraId="4E89B7FA" w14:textId="77777777" w:rsidR="0020706C" w:rsidRPr="003545B4" w:rsidRDefault="0020706C" w:rsidP="00741840">
            <w:pPr>
              <w:jc w:val="right"/>
              <w:rPr>
                <w:noProof/>
                <w:sz w:val="22"/>
                <w:szCs w:val="22"/>
              </w:rPr>
            </w:pPr>
            <w:r w:rsidRPr="003545B4">
              <w:rPr>
                <w:noProof/>
                <w:sz w:val="22"/>
                <w:szCs w:val="22"/>
              </w:rPr>
              <w:t>Датум понуде</w:t>
            </w:r>
          </w:p>
        </w:tc>
        <w:tc>
          <w:tcPr>
            <w:tcW w:w="4385" w:type="dxa"/>
            <w:gridSpan w:val="2"/>
            <w:tcBorders>
              <w:top w:val="inset" w:sz="6" w:space="0" w:color="auto"/>
            </w:tcBorders>
            <w:shd w:val="clear" w:color="auto" w:fill="auto"/>
          </w:tcPr>
          <w:p w14:paraId="1463D8C6" w14:textId="77777777" w:rsidR="0020706C" w:rsidRPr="003545B4" w:rsidRDefault="0020706C" w:rsidP="00741840">
            <w:pPr>
              <w:jc w:val="right"/>
              <w:rPr>
                <w:b/>
                <w:noProof/>
                <w:sz w:val="22"/>
                <w:szCs w:val="22"/>
              </w:rPr>
            </w:pPr>
          </w:p>
        </w:tc>
      </w:tr>
      <w:tr w:rsidR="0020706C" w:rsidRPr="003545B4" w14:paraId="3CB21163" w14:textId="77777777" w:rsidTr="00741840">
        <w:tc>
          <w:tcPr>
            <w:tcW w:w="16009" w:type="dxa"/>
            <w:gridSpan w:val="6"/>
            <w:shd w:val="clear" w:color="auto" w:fill="auto"/>
          </w:tcPr>
          <w:p w14:paraId="27C49C6F" w14:textId="77777777" w:rsidR="0020706C" w:rsidRPr="003545B4" w:rsidRDefault="0020706C" w:rsidP="00741840">
            <w:pPr>
              <w:jc w:val="center"/>
              <w:rPr>
                <w:b/>
                <w:noProof/>
                <w:sz w:val="22"/>
                <w:szCs w:val="22"/>
              </w:rPr>
            </w:pPr>
            <w:r w:rsidRPr="003545B4">
              <w:rPr>
                <w:b/>
                <w:noProof/>
                <w:sz w:val="22"/>
                <w:szCs w:val="22"/>
              </w:rPr>
              <w:br w:type="page"/>
              <w:t>Општи подаци о понуђачу</w:t>
            </w:r>
          </w:p>
        </w:tc>
      </w:tr>
      <w:tr w:rsidR="0020706C" w:rsidRPr="003545B4" w14:paraId="5D0796C7" w14:textId="77777777" w:rsidTr="00741840">
        <w:tc>
          <w:tcPr>
            <w:tcW w:w="5245" w:type="dxa"/>
            <w:shd w:val="clear" w:color="auto" w:fill="auto"/>
            <w:vAlign w:val="center"/>
          </w:tcPr>
          <w:p w14:paraId="1651CC3F" w14:textId="77777777" w:rsidR="0020706C" w:rsidRPr="003545B4" w:rsidRDefault="0020706C" w:rsidP="00741840">
            <w:pPr>
              <w:rPr>
                <w:b/>
                <w:noProof/>
                <w:sz w:val="22"/>
                <w:szCs w:val="22"/>
              </w:rPr>
            </w:pPr>
            <w:r w:rsidRPr="003545B4">
              <w:rPr>
                <w:noProof/>
                <w:sz w:val="22"/>
                <w:szCs w:val="22"/>
              </w:rPr>
              <w:t>Пословно име или скраћени назив из одговарајућег регистра</w:t>
            </w:r>
          </w:p>
        </w:tc>
        <w:tc>
          <w:tcPr>
            <w:tcW w:w="10764" w:type="dxa"/>
            <w:gridSpan w:val="5"/>
            <w:shd w:val="clear" w:color="auto" w:fill="auto"/>
          </w:tcPr>
          <w:p w14:paraId="5B155916" w14:textId="77777777" w:rsidR="0020706C" w:rsidRPr="003545B4" w:rsidRDefault="0020706C" w:rsidP="00741840">
            <w:pPr>
              <w:rPr>
                <w:b/>
                <w:noProof/>
                <w:sz w:val="22"/>
                <w:szCs w:val="22"/>
              </w:rPr>
            </w:pPr>
          </w:p>
        </w:tc>
      </w:tr>
      <w:tr w:rsidR="0020706C" w:rsidRPr="003545B4" w14:paraId="0708E565" w14:textId="77777777" w:rsidTr="00741840">
        <w:tc>
          <w:tcPr>
            <w:tcW w:w="5245" w:type="dxa"/>
            <w:shd w:val="clear" w:color="auto" w:fill="auto"/>
            <w:vAlign w:val="center"/>
          </w:tcPr>
          <w:p w14:paraId="07303ED1" w14:textId="77777777" w:rsidR="0020706C" w:rsidRPr="003545B4" w:rsidRDefault="0020706C" w:rsidP="00741840">
            <w:pPr>
              <w:rPr>
                <w:b/>
                <w:noProof/>
                <w:sz w:val="22"/>
                <w:szCs w:val="22"/>
              </w:rPr>
            </w:pPr>
            <w:r w:rsidRPr="003545B4">
              <w:rPr>
                <w:noProof/>
                <w:sz w:val="22"/>
                <w:szCs w:val="22"/>
              </w:rPr>
              <w:t>Адреса седишта</w:t>
            </w:r>
          </w:p>
        </w:tc>
        <w:tc>
          <w:tcPr>
            <w:tcW w:w="10764" w:type="dxa"/>
            <w:gridSpan w:val="5"/>
            <w:shd w:val="clear" w:color="auto" w:fill="auto"/>
          </w:tcPr>
          <w:p w14:paraId="60E68854" w14:textId="77777777" w:rsidR="0020706C" w:rsidRPr="003545B4" w:rsidRDefault="0020706C" w:rsidP="00741840">
            <w:pPr>
              <w:rPr>
                <w:b/>
                <w:noProof/>
                <w:sz w:val="22"/>
                <w:szCs w:val="22"/>
              </w:rPr>
            </w:pPr>
          </w:p>
        </w:tc>
      </w:tr>
      <w:tr w:rsidR="0020706C" w:rsidRPr="003545B4" w14:paraId="2C10F8DD" w14:textId="77777777" w:rsidTr="00741840">
        <w:tc>
          <w:tcPr>
            <w:tcW w:w="5245" w:type="dxa"/>
            <w:shd w:val="clear" w:color="auto" w:fill="auto"/>
            <w:vAlign w:val="center"/>
          </w:tcPr>
          <w:p w14:paraId="7B551639" w14:textId="77777777" w:rsidR="0020706C" w:rsidRPr="003545B4" w:rsidRDefault="0020706C" w:rsidP="00741840">
            <w:pPr>
              <w:rPr>
                <w:noProof/>
                <w:sz w:val="22"/>
                <w:szCs w:val="22"/>
              </w:rPr>
            </w:pPr>
            <w:r w:rsidRPr="003545B4">
              <w:rPr>
                <w:noProof/>
                <w:sz w:val="22"/>
                <w:szCs w:val="22"/>
              </w:rPr>
              <w:t xml:space="preserve">Име </w:t>
            </w:r>
            <w:r w:rsidRPr="003545B4">
              <w:rPr>
                <w:noProof/>
                <w:sz w:val="22"/>
                <w:szCs w:val="22"/>
                <w:lang w:val="sr-Cyrl-RS"/>
              </w:rPr>
              <w:t xml:space="preserve">и презиме </w:t>
            </w:r>
            <w:r w:rsidRPr="003545B4">
              <w:rPr>
                <w:noProof/>
                <w:sz w:val="22"/>
                <w:szCs w:val="22"/>
              </w:rPr>
              <w:t>особе за контакт</w:t>
            </w:r>
          </w:p>
        </w:tc>
        <w:tc>
          <w:tcPr>
            <w:tcW w:w="3402" w:type="dxa"/>
            <w:gridSpan w:val="2"/>
            <w:shd w:val="clear" w:color="auto" w:fill="auto"/>
          </w:tcPr>
          <w:p w14:paraId="0A42944D" w14:textId="77777777" w:rsidR="0020706C" w:rsidRPr="003545B4" w:rsidRDefault="0020706C" w:rsidP="00741840">
            <w:pPr>
              <w:rPr>
                <w:b/>
                <w:noProof/>
                <w:sz w:val="22"/>
                <w:szCs w:val="22"/>
              </w:rPr>
            </w:pPr>
          </w:p>
        </w:tc>
        <w:tc>
          <w:tcPr>
            <w:tcW w:w="3508" w:type="dxa"/>
            <w:gridSpan w:val="2"/>
            <w:shd w:val="clear" w:color="auto" w:fill="auto"/>
            <w:vAlign w:val="center"/>
          </w:tcPr>
          <w:p w14:paraId="374010BC" w14:textId="77777777" w:rsidR="0020706C" w:rsidRPr="003545B4" w:rsidRDefault="0020706C" w:rsidP="00741840">
            <w:pPr>
              <w:jc w:val="right"/>
              <w:rPr>
                <w:b/>
                <w:noProof/>
                <w:sz w:val="22"/>
                <w:szCs w:val="22"/>
              </w:rPr>
            </w:pPr>
            <w:r w:rsidRPr="003545B4">
              <w:rPr>
                <w:noProof/>
                <w:sz w:val="22"/>
                <w:szCs w:val="22"/>
              </w:rPr>
              <w:t xml:space="preserve">Матични број </w:t>
            </w:r>
          </w:p>
        </w:tc>
        <w:tc>
          <w:tcPr>
            <w:tcW w:w="3854" w:type="dxa"/>
            <w:shd w:val="clear" w:color="auto" w:fill="auto"/>
          </w:tcPr>
          <w:p w14:paraId="2FCED011" w14:textId="77777777" w:rsidR="0020706C" w:rsidRPr="003545B4" w:rsidRDefault="0020706C" w:rsidP="00741840">
            <w:pPr>
              <w:jc w:val="right"/>
              <w:rPr>
                <w:b/>
                <w:noProof/>
                <w:sz w:val="22"/>
                <w:szCs w:val="22"/>
              </w:rPr>
            </w:pPr>
          </w:p>
        </w:tc>
      </w:tr>
      <w:tr w:rsidR="0020706C" w:rsidRPr="003545B4" w14:paraId="17A09528" w14:textId="77777777" w:rsidTr="00741840">
        <w:tc>
          <w:tcPr>
            <w:tcW w:w="5245" w:type="dxa"/>
            <w:shd w:val="clear" w:color="auto" w:fill="auto"/>
            <w:vAlign w:val="center"/>
          </w:tcPr>
          <w:p w14:paraId="22280436" w14:textId="77777777" w:rsidR="0020706C" w:rsidRPr="003545B4" w:rsidRDefault="0020706C" w:rsidP="00741840">
            <w:pPr>
              <w:rPr>
                <w:b/>
                <w:noProof/>
                <w:sz w:val="22"/>
                <w:szCs w:val="22"/>
              </w:rPr>
            </w:pPr>
            <w:r w:rsidRPr="003545B4">
              <w:rPr>
                <w:noProof/>
                <w:sz w:val="22"/>
                <w:szCs w:val="22"/>
              </w:rPr>
              <w:t>Телефон/факс</w:t>
            </w:r>
          </w:p>
        </w:tc>
        <w:tc>
          <w:tcPr>
            <w:tcW w:w="3402" w:type="dxa"/>
            <w:gridSpan w:val="2"/>
            <w:shd w:val="clear" w:color="auto" w:fill="auto"/>
          </w:tcPr>
          <w:p w14:paraId="743661DB" w14:textId="77777777" w:rsidR="0020706C" w:rsidRPr="003545B4" w:rsidRDefault="0020706C" w:rsidP="00741840">
            <w:pPr>
              <w:rPr>
                <w:b/>
                <w:noProof/>
                <w:sz w:val="22"/>
                <w:szCs w:val="22"/>
              </w:rPr>
            </w:pPr>
          </w:p>
        </w:tc>
        <w:tc>
          <w:tcPr>
            <w:tcW w:w="3508" w:type="dxa"/>
            <w:gridSpan w:val="2"/>
            <w:shd w:val="clear" w:color="auto" w:fill="auto"/>
            <w:vAlign w:val="center"/>
          </w:tcPr>
          <w:p w14:paraId="65551162" w14:textId="77777777" w:rsidR="0020706C" w:rsidRPr="003545B4" w:rsidRDefault="0020706C" w:rsidP="00741840">
            <w:pPr>
              <w:jc w:val="right"/>
              <w:rPr>
                <w:b/>
                <w:noProof/>
                <w:sz w:val="22"/>
                <w:szCs w:val="22"/>
              </w:rPr>
            </w:pPr>
            <w:r w:rsidRPr="003545B4">
              <w:rPr>
                <w:noProof/>
                <w:sz w:val="22"/>
                <w:szCs w:val="22"/>
              </w:rPr>
              <w:t>Порески идентификациони број</w:t>
            </w:r>
          </w:p>
        </w:tc>
        <w:tc>
          <w:tcPr>
            <w:tcW w:w="3854" w:type="dxa"/>
            <w:shd w:val="clear" w:color="auto" w:fill="auto"/>
          </w:tcPr>
          <w:p w14:paraId="0B88BBFD" w14:textId="77777777" w:rsidR="0020706C" w:rsidRPr="003545B4" w:rsidRDefault="0020706C" w:rsidP="00741840">
            <w:pPr>
              <w:jc w:val="right"/>
              <w:rPr>
                <w:b/>
                <w:noProof/>
                <w:sz w:val="22"/>
                <w:szCs w:val="22"/>
              </w:rPr>
            </w:pPr>
          </w:p>
        </w:tc>
      </w:tr>
      <w:tr w:rsidR="0020706C" w:rsidRPr="003545B4" w14:paraId="49201495" w14:textId="77777777" w:rsidTr="00741840">
        <w:tc>
          <w:tcPr>
            <w:tcW w:w="5245" w:type="dxa"/>
            <w:shd w:val="clear" w:color="auto" w:fill="auto"/>
            <w:vAlign w:val="center"/>
          </w:tcPr>
          <w:p w14:paraId="0686D482" w14:textId="77777777" w:rsidR="0020706C" w:rsidRPr="003545B4" w:rsidRDefault="0020706C" w:rsidP="00741840">
            <w:pPr>
              <w:rPr>
                <w:b/>
                <w:noProof/>
                <w:sz w:val="22"/>
                <w:szCs w:val="22"/>
              </w:rPr>
            </w:pPr>
            <w:r w:rsidRPr="003545B4">
              <w:rPr>
                <w:noProof/>
                <w:sz w:val="22"/>
                <w:szCs w:val="22"/>
              </w:rPr>
              <w:t>Е-мејл</w:t>
            </w:r>
          </w:p>
        </w:tc>
        <w:tc>
          <w:tcPr>
            <w:tcW w:w="3402" w:type="dxa"/>
            <w:gridSpan w:val="2"/>
            <w:shd w:val="clear" w:color="auto" w:fill="auto"/>
          </w:tcPr>
          <w:p w14:paraId="7D9342CF" w14:textId="77777777" w:rsidR="0020706C" w:rsidRPr="003545B4" w:rsidRDefault="0020706C" w:rsidP="00741840">
            <w:pPr>
              <w:rPr>
                <w:b/>
                <w:noProof/>
                <w:sz w:val="22"/>
                <w:szCs w:val="22"/>
              </w:rPr>
            </w:pPr>
          </w:p>
        </w:tc>
        <w:tc>
          <w:tcPr>
            <w:tcW w:w="3508" w:type="dxa"/>
            <w:gridSpan w:val="2"/>
            <w:shd w:val="clear" w:color="auto" w:fill="auto"/>
            <w:vAlign w:val="center"/>
          </w:tcPr>
          <w:p w14:paraId="1576F943" w14:textId="77777777" w:rsidR="0020706C" w:rsidRPr="003545B4" w:rsidRDefault="0020706C" w:rsidP="00741840">
            <w:pPr>
              <w:jc w:val="right"/>
              <w:rPr>
                <w:noProof/>
                <w:sz w:val="22"/>
                <w:szCs w:val="22"/>
              </w:rPr>
            </w:pPr>
            <w:r w:rsidRPr="003545B4">
              <w:rPr>
                <w:noProof/>
                <w:sz w:val="22"/>
                <w:szCs w:val="22"/>
              </w:rPr>
              <w:t>Регистарски број</w:t>
            </w:r>
          </w:p>
        </w:tc>
        <w:tc>
          <w:tcPr>
            <w:tcW w:w="3854" w:type="dxa"/>
            <w:shd w:val="clear" w:color="auto" w:fill="auto"/>
          </w:tcPr>
          <w:p w14:paraId="10452EC6" w14:textId="77777777" w:rsidR="0020706C" w:rsidRPr="003545B4" w:rsidRDefault="0020706C" w:rsidP="00741840">
            <w:pPr>
              <w:jc w:val="right"/>
              <w:rPr>
                <w:b/>
                <w:noProof/>
                <w:sz w:val="22"/>
                <w:szCs w:val="22"/>
              </w:rPr>
            </w:pPr>
          </w:p>
        </w:tc>
      </w:tr>
      <w:tr w:rsidR="0020706C" w:rsidRPr="003545B4" w14:paraId="78134650" w14:textId="77777777" w:rsidTr="00741840">
        <w:tc>
          <w:tcPr>
            <w:tcW w:w="5245" w:type="dxa"/>
            <w:shd w:val="clear" w:color="auto" w:fill="auto"/>
            <w:vAlign w:val="center"/>
          </w:tcPr>
          <w:p w14:paraId="6EC269E0" w14:textId="77777777" w:rsidR="0020706C" w:rsidRPr="003545B4" w:rsidRDefault="0020706C" w:rsidP="00741840">
            <w:pPr>
              <w:rPr>
                <w:noProof/>
                <w:sz w:val="22"/>
                <w:szCs w:val="22"/>
              </w:rPr>
            </w:pPr>
            <w:r w:rsidRPr="003545B4">
              <w:rPr>
                <w:noProof/>
                <w:sz w:val="22"/>
                <w:szCs w:val="22"/>
              </w:rPr>
              <w:t>Овлашћено лице, које ће потписати Уговор</w:t>
            </w:r>
          </w:p>
        </w:tc>
        <w:tc>
          <w:tcPr>
            <w:tcW w:w="3402" w:type="dxa"/>
            <w:gridSpan w:val="2"/>
            <w:shd w:val="clear" w:color="auto" w:fill="auto"/>
          </w:tcPr>
          <w:p w14:paraId="336496BC" w14:textId="77777777" w:rsidR="0020706C" w:rsidRPr="003545B4" w:rsidRDefault="0020706C" w:rsidP="00741840">
            <w:pPr>
              <w:rPr>
                <w:b/>
                <w:noProof/>
                <w:sz w:val="22"/>
                <w:szCs w:val="22"/>
              </w:rPr>
            </w:pPr>
          </w:p>
        </w:tc>
        <w:tc>
          <w:tcPr>
            <w:tcW w:w="3508" w:type="dxa"/>
            <w:gridSpan w:val="2"/>
            <w:shd w:val="clear" w:color="auto" w:fill="auto"/>
            <w:vAlign w:val="center"/>
          </w:tcPr>
          <w:p w14:paraId="34F77467" w14:textId="77777777" w:rsidR="0020706C" w:rsidRPr="003545B4" w:rsidRDefault="0020706C" w:rsidP="00741840">
            <w:pPr>
              <w:jc w:val="right"/>
              <w:rPr>
                <w:noProof/>
                <w:sz w:val="22"/>
                <w:szCs w:val="22"/>
              </w:rPr>
            </w:pPr>
            <w:r w:rsidRPr="003545B4">
              <w:rPr>
                <w:noProof/>
                <w:sz w:val="22"/>
                <w:szCs w:val="22"/>
              </w:rPr>
              <w:t>Шифра делатности</w:t>
            </w:r>
          </w:p>
        </w:tc>
        <w:tc>
          <w:tcPr>
            <w:tcW w:w="3854" w:type="dxa"/>
            <w:shd w:val="clear" w:color="auto" w:fill="auto"/>
          </w:tcPr>
          <w:p w14:paraId="14395F8C" w14:textId="77777777" w:rsidR="0020706C" w:rsidRPr="003545B4" w:rsidRDefault="0020706C" w:rsidP="00741840">
            <w:pPr>
              <w:jc w:val="right"/>
              <w:rPr>
                <w:b/>
                <w:noProof/>
                <w:sz w:val="22"/>
                <w:szCs w:val="22"/>
              </w:rPr>
            </w:pPr>
          </w:p>
        </w:tc>
      </w:tr>
      <w:tr w:rsidR="0020706C" w:rsidRPr="003545B4" w14:paraId="2DA8F780" w14:textId="77777777" w:rsidTr="00741840">
        <w:trPr>
          <w:trHeight w:val="345"/>
        </w:trPr>
        <w:tc>
          <w:tcPr>
            <w:tcW w:w="5245" w:type="dxa"/>
            <w:vMerge w:val="restart"/>
            <w:shd w:val="clear" w:color="auto" w:fill="auto"/>
            <w:vAlign w:val="center"/>
          </w:tcPr>
          <w:p w14:paraId="167D5DB5" w14:textId="77777777" w:rsidR="0020706C" w:rsidRPr="003545B4" w:rsidRDefault="0020706C" w:rsidP="00741840">
            <w:pPr>
              <w:rPr>
                <w:b/>
                <w:noProof/>
                <w:sz w:val="22"/>
                <w:szCs w:val="22"/>
              </w:rPr>
            </w:pPr>
            <w:r w:rsidRPr="003545B4">
              <w:rPr>
                <w:b/>
                <w:noProof/>
                <w:sz w:val="22"/>
                <w:szCs w:val="22"/>
              </w:rPr>
              <w:br w:type="page"/>
            </w:r>
            <w:r w:rsidRPr="003545B4">
              <w:rPr>
                <w:noProof/>
                <w:sz w:val="22"/>
                <w:szCs w:val="22"/>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vAlign w:val="center"/>
          </w:tcPr>
          <w:p w14:paraId="628098C8" w14:textId="77777777" w:rsidR="0020706C" w:rsidRPr="003545B4" w:rsidRDefault="0020706C" w:rsidP="00741840">
            <w:pPr>
              <w:jc w:val="center"/>
              <w:rPr>
                <w:b/>
                <w:noProof/>
                <w:sz w:val="22"/>
                <w:szCs w:val="22"/>
              </w:rPr>
            </w:pPr>
            <w:r w:rsidRPr="003545B4">
              <w:rPr>
                <w:noProof/>
                <w:sz w:val="22"/>
                <w:szCs w:val="22"/>
              </w:rPr>
              <w:t>60 дана</w:t>
            </w:r>
          </w:p>
        </w:tc>
        <w:tc>
          <w:tcPr>
            <w:tcW w:w="3508" w:type="dxa"/>
            <w:gridSpan w:val="2"/>
            <w:shd w:val="clear" w:color="auto" w:fill="auto"/>
            <w:vAlign w:val="center"/>
          </w:tcPr>
          <w:p w14:paraId="7A721B0D" w14:textId="77777777" w:rsidR="0020706C" w:rsidRPr="003545B4" w:rsidRDefault="0020706C" w:rsidP="00741840">
            <w:pPr>
              <w:jc w:val="right"/>
              <w:rPr>
                <w:noProof/>
                <w:sz w:val="22"/>
                <w:szCs w:val="22"/>
                <w:lang w:val="sr-Cyrl-CS"/>
              </w:rPr>
            </w:pPr>
            <w:r w:rsidRPr="003545B4">
              <w:rPr>
                <w:noProof/>
                <w:sz w:val="22"/>
                <w:szCs w:val="22"/>
                <w:lang w:val="sr-Cyrl-RS"/>
              </w:rPr>
              <w:t>Величина обвезника</w:t>
            </w:r>
          </w:p>
        </w:tc>
        <w:tc>
          <w:tcPr>
            <w:tcW w:w="3854" w:type="dxa"/>
            <w:shd w:val="clear" w:color="auto" w:fill="auto"/>
            <w:vAlign w:val="center"/>
          </w:tcPr>
          <w:p w14:paraId="0684BF3B" w14:textId="77777777" w:rsidR="0020706C" w:rsidRPr="003545B4" w:rsidRDefault="0020706C" w:rsidP="00741840">
            <w:pPr>
              <w:rPr>
                <w:b/>
                <w:noProof/>
                <w:sz w:val="22"/>
                <w:szCs w:val="22"/>
              </w:rPr>
            </w:pPr>
          </w:p>
        </w:tc>
      </w:tr>
      <w:tr w:rsidR="0020706C" w:rsidRPr="003545B4" w14:paraId="41F6C5BC" w14:textId="77777777" w:rsidTr="00741840">
        <w:trPr>
          <w:trHeight w:val="344"/>
        </w:trPr>
        <w:tc>
          <w:tcPr>
            <w:tcW w:w="5245" w:type="dxa"/>
            <w:vMerge/>
            <w:shd w:val="clear" w:color="auto" w:fill="auto"/>
          </w:tcPr>
          <w:p w14:paraId="462BC4C3" w14:textId="77777777" w:rsidR="0020706C" w:rsidRPr="003545B4" w:rsidRDefault="0020706C" w:rsidP="00741840">
            <w:pPr>
              <w:rPr>
                <w:b/>
                <w:noProof/>
                <w:sz w:val="22"/>
                <w:szCs w:val="22"/>
              </w:rPr>
            </w:pPr>
          </w:p>
        </w:tc>
        <w:tc>
          <w:tcPr>
            <w:tcW w:w="3402" w:type="dxa"/>
            <w:gridSpan w:val="2"/>
            <w:vMerge/>
            <w:shd w:val="clear" w:color="auto" w:fill="auto"/>
          </w:tcPr>
          <w:p w14:paraId="18284FD3" w14:textId="77777777" w:rsidR="0020706C" w:rsidRPr="003545B4" w:rsidRDefault="0020706C" w:rsidP="00741840">
            <w:pPr>
              <w:rPr>
                <w:b/>
                <w:noProof/>
                <w:sz w:val="22"/>
                <w:szCs w:val="22"/>
              </w:rPr>
            </w:pPr>
          </w:p>
        </w:tc>
        <w:tc>
          <w:tcPr>
            <w:tcW w:w="3508" w:type="dxa"/>
            <w:gridSpan w:val="2"/>
            <w:shd w:val="clear" w:color="auto" w:fill="auto"/>
            <w:vAlign w:val="center"/>
          </w:tcPr>
          <w:p w14:paraId="5D8B031B" w14:textId="77777777" w:rsidR="0020706C" w:rsidRPr="003545B4" w:rsidRDefault="0020706C" w:rsidP="00741840">
            <w:pPr>
              <w:jc w:val="right"/>
              <w:rPr>
                <w:noProof/>
                <w:sz w:val="22"/>
                <w:szCs w:val="22"/>
              </w:rPr>
            </w:pPr>
            <w:r w:rsidRPr="003545B4">
              <w:rPr>
                <w:noProof/>
                <w:sz w:val="22"/>
                <w:szCs w:val="22"/>
              </w:rPr>
              <w:t>Жиро рачун и назив банке</w:t>
            </w:r>
          </w:p>
        </w:tc>
        <w:tc>
          <w:tcPr>
            <w:tcW w:w="3854" w:type="dxa"/>
            <w:shd w:val="clear" w:color="auto" w:fill="auto"/>
          </w:tcPr>
          <w:p w14:paraId="3902F827" w14:textId="77777777" w:rsidR="0020706C" w:rsidRPr="003545B4" w:rsidRDefault="0020706C" w:rsidP="00741840">
            <w:pPr>
              <w:jc w:val="right"/>
              <w:rPr>
                <w:b/>
                <w:noProof/>
                <w:sz w:val="22"/>
                <w:szCs w:val="22"/>
              </w:rPr>
            </w:pPr>
          </w:p>
        </w:tc>
      </w:tr>
      <w:tr w:rsidR="0020706C" w:rsidRPr="003545B4" w14:paraId="078D0EAE" w14:textId="77777777" w:rsidTr="00741840">
        <w:tc>
          <w:tcPr>
            <w:tcW w:w="16009" w:type="dxa"/>
            <w:gridSpan w:val="6"/>
            <w:shd w:val="clear" w:color="auto" w:fill="auto"/>
          </w:tcPr>
          <w:p w14:paraId="330CA7C5" w14:textId="77777777" w:rsidR="0020706C" w:rsidRPr="003545B4" w:rsidRDefault="0020706C" w:rsidP="00741840">
            <w:pPr>
              <w:jc w:val="center"/>
              <w:rPr>
                <w:b/>
                <w:noProof/>
                <w:sz w:val="22"/>
                <w:szCs w:val="22"/>
              </w:rPr>
            </w:pPr>
            <w:r w:rsidRPr="003545B4">
              <w:rPr>
                <w:b/>
                <w:noProof/>
                <w:sz w:val="22"/>
                <w:szCs w:val="22"/>
              </w:rPr>
              <w:t>Остали подаци које наручилац сматра релевантним за закључење уговора</w:t>
            </w:r>
          </w:p>
        </w:tc>
      </w:tr>
      <w:tr w:rsidR="0020706C" w:rsidRPr="003545B4" w14:paraId="447999A3" w14:textId="77777777" w:rsidTr="00741840">
        <w:tc>
          <w:tcPr>
            <w:tcW w:w="5245" w:type="dxa"/>
            <w:vMerge w:val="restart"/>
            <w:shd w:val="clear" w:color="auto" w:fill="auto"/>
            <w:vAlign w:val="center"/>
          </w:tcPr>
          <w:p w14:paraId="4978E215" w14:textId="77777777" w:rsidR="0020706C" w:rsidRPr="003545B4" w:rsidRDefault="0020706C" w:rsidP="00741840">
            <w:pPr>
              <w:rPr>
                <w:noProof/>
                <w:sz w:val="22"/>
                <w:szCs w:val="22"/>
              </w:rPr>
            </w:pPr>
            <w:r w:rsidRPr="003545B4">
              <w:rPr>
                <w:noProof/>
                <w:sz w:val="22"/>
                <w:szCs w:val="22"/>
              </w:rPr>
              <w:t>Начин подношења понуде (заокружити)</w:t>
            </w:r>
          </w:p>
        </w:tc>
        <w:tc>
          <w:tcPr>
            <w:tcW w:w="426" w:type="dxa"/>
            <w:shd w:val="clear" w:color="auto" w:fill="auto"/>
          </w:tcPr>
          <w:p w14:paraId="3D86144C" w14:textId="77777777" w:rsidR="0020706C" w:rsidRPr="003545B4" w:rsidRDefault="0020706C" w:rsidP="00741840">
            <w:pPr>
              <w:rPr>
                <w:noProof/>
                <w:sz w:val="22"/>
                <w:szCs w:val="22"/>
              </w:rPr>
            </w:pPr>
            <w:r w:rsidRPr="003545B4">
              <w:rPr>
                <w:noProof/>
                <w:sz w:val="22"/>
                <w:szCs w:val="22"/>
              </w:rPr>
              <w:t>а</w:t>
            </w:r>
          </w:p>
        </w:tc>
        <w:tc>
          <w:tcPr>
            <w:tcW w:w="10338" w:type="dxa"/>
            <w:gridSpan w:val="4"/>
            <w:shd w:val="clear" w:color="auto" w:fill="auto"/>
          </w:tcPr>
          <w:p w14:paraId="5BC58B30" w14:textId="77777777" w:rsidR="0020706C" w:rsidRPr="003545B4" w:rsidRDefault="0020706C" w:rsidP="00741840">
            <w:pPr>
              <w:rPr>
                <w:noProof/>
                <w:sz w:val="22"/>
                <w:szCs w:val="22"/>
              </w:rPr>
            </w:pPr>
            <w:r w:rsidRPr="003545B4">
              <w:rPr>
                <w:noProof/>
                <w:sz w:val="22"/>
                <w:szCs w:val="22"/>
              </w:rPr>
              <w:t>Самостална понуда</w:t>
            </w:r>
          </w:p>
        </w:tc>
      </w:tr>
      <w:tr w:rsidR="0020706C" w:rsidRPr="003545B4" w14:paraId="515D3A4E" w14:textId="77777777" w:rsidTr="00741840">
        <w:tc>
          <w:tcPr>
            <w:tcW w:w="5245" w:type="dxa"/>
            <w:vMerge/>
            <w:shd w:val="clear" w:color="auto" w:fill="auto"/>
          </w:tcPr>
          <w:p w14:paraId="0807DCF5" w14:textId="77777777" w:rsidR="0020706C" w:rsidRPr="003545B4" w:rsidRDefault="0020706C" w:rsidP="00741840">
            <w:pPr>
              <w:rPr>
                <w:b/>
                <w:noProof/>
                <w:sz w:val="22"/>
                <w:szCs w:val="22"/>
              </w:rPr>
            </w:pPr>
          </w:p>
        </w:tc>
        <w:tc>
          <w:tcPr>
            <w:tcW w:w="426" w:type="dxa"/>
            <w:shd w:val="clear" w:color="auto" w:fill="auto"/>
          </w:tcPr>
          <w:p w14:paraId="30B45535" w14:textId="77777777" w:rsidR="0020706C" w:rsidRPr="003545B4" w:rsidRDefault="0020706C" w:rsidP="00741840">
            <w:pPr>
              <w:rPr>
                <w:noProof/>
                <w:sz w:val="22"/>
                <w:szCs w:val="22"/>
              </w:rPr>
            </w:pPr>
            <w:r w:rsidRPr="003545B4">
              <w:rPr>
                <w:noProof/>
                <w:sz w:val="22"/>
                <w:szCs w:val="22"/>
              </w:rPr>
              <w:t>б</w:t>
            </w:r>
          </w:p>
        </w:tc>
        <w:tc>
          <w:tcPr>
            <w:tcW w:w="10338" w:type="dxa"/>
            <w:gridSpan w:val="4"/>
            <w:shd w:val="clear" w:color="auto" w:fill="auto"/>
          </w:tcPr>
          <w:p w14:paraId="1135A08F" w14:textId="77777777" w:rsidR="0020706C" w:rsidRPr="003545B4" w:rsidRDefault="0020706C" w:rsidP="00741840">
            <w:pPr>
              <w:rPr>
                <w:noProof/>
                <w:sz w:val="22"/>
                <w:szCs w:val="22"/>
              </w:rPr>
            </w:pPr>
            <w:r w:rsidRPr="003545B4">
              <w:rPr>
                <w:noProof/>
                <w:sz w:val="22"/>
                <w:szCs w:val="22"/>
              </w:rPr>
              <w:t>Заједничка понуда</w:t>
            </w:r>
          </w:p>
        </w:tc>
      </w:tr>
      <w:tr w:rsidR="0020706C" w:rsidRPr="003545B4" w14:paraId="3939B322" w14:textId="77777777" w:rsidTr="00741840">
        <w:tc>
          <w:tcPr>
            <w:tcW w:w="5245" w:type="dxa"/>
            <w:vMerge/>
            <w:shd w:val="clear" w:color="auto" w:fill="auto"/>
          </w:tcPr>
          <w:p w14:paraId="0092B08F" w14:textId="77777777" w:rsidR="0020706C" w:rsidRPr="003545B4" w:rsidRDefault="0020706C" w:rsidP="00741840">
            <w:pPr>
              <w:rPr>
                <w:b/>
                <w:noProof/>
                <w:sz w:val="22"/>
                <w:szCs w:val="22"/>
              </w:rPr>
            </w:pPr>
          </w:p>
        </w:tc>
        <w:tc>
          <w:tcPr>
            <w:tcW w:w="426" w:type="dxa"/>
            <w:shd w:val="clear" w:color="auto" w:fill="auto"/>
          </w:tcPr>
          <w:p w14:paraId="168C18D9" w14:textId="77777777" w:rsidR="0020706C" w:rsidRPr="003545B4" w:rsidRDefault="0020706C" w:rsidP="00741840">
            <w:pPr>
              <w:rPr>
                <w:noProof/>
                <w:sz w:val="22"/>
                <w:szCs w:val="22"/>
              </w:rPr>
            </w:pPr>
            <w:r w:rsidRPr="003545B4">
              <w:rPr>
                <w:noProof/>
                <w:sz w:val="22"/>
                <w:szCs w:val="22"/>
              </w:rPr>
              <w:t>в</w:t>
            </w:r>
          </w:p>
        </w:tc>
        <w:tc>
          <w:tcPr>
            <w:tcW w:w="10338" w:type="dxa"/>
            <w:gridSpan w:val="4"/>
            <w:shd w:val="clear" w:color="auto" w:fill="auto"/>
          </w:tcPr>
          <w:p w14:paraId="17A1E778" w14:textId="77777777" w:rsidR="0020706C" w:rsidRPr="003545B4" w:rsidRDefault="0020706C" w:rsidP="00741840">
            <w:pPr>
              <w:rPr>
                <w:noProof/>
                <w:sz w:val="22"/>
                <w:szCs w:val="22"/>
              </w:rPr>
            </w:pPr>
            <w:r w:rsidRPr="003545B4">
              <w:rPr>
                <w:noProof/>
                <w:sz w:val="22"/>
                <w:szCs w:val="22"/>
              </w:rPr>
              <w:t>Понуда са подизвођачем</w:t>
            </w:r>
          </w:p>
        </w:tc>
      </w:tr>
      <w:tr w:rsidR="0020706C" w:rsidRPr="003545B4" w14:paraId="58B989B6" w14:textId="77777777" w:rsidTr="00741840">
        <w:trPr>
          <w:trHeight w:val="293"/>
        </w:trPr>
        <w:tc>
          <w:tcPr>
            <w:tcW w:w="5245" w:type="dxa"/>
            <w:shd w:val="clear" w:color="auto" w:fill="auto"/>
          </w:tcPr>
          <w:p w14:paraId="7599FAF3" w14:textId="77777777" w:rsidR="0020706C" w:rsidRPr="003545B4" w:rsidRDefault="0020706C" w:rsidP="00741840">
            <w:pPr>
              <w:rPr>
                <w:noProof/>
                <w:sz w:val="22"/>
                <w:szCs w:val="22"/>
              </w:rPr>
            </w:pPr>
            <w:r w:rsidRPr="003545B4">
              <w:rPr>
                <w:sz w:val="22"/>
                <w:szCs w:val="22"/>
              </w:rPr>
              <w:t>Начин, рок и услови плаћања</w:t>
            </w:r>
          </w:p>
        </w:tc>
        <w:tc>
          <w:tcPr>
            <w:tcW w:w="10764" w:type="dxa"/>
            <w:gridSpan w:val="5"/>
            <w:shd w:val="clear" w:color="auto" w:fill="auto"/>
          </w:tcPr>
          <w:p w14:paraId="2F3D2B79" w14:textId="77777777" w:rsidR="0020706C" w:rsidRPr="003545B4" w:rsidRDefault="0020706C" w:rsidP="00741840">
            <w:pPr>
              <w:rPr>
                <w:b/>
                <w:noProof/>
                <w:sz w:val="22"/>
                <w:szCs w:val="22"/>
              </w:rPr>
            </w:pPr>
          </w:p>
        </w:tc>
      </w:tr>
      <w:tr w:rsidR="0020706C" w:rsidRPr="003545B4" w14:paraId="48E9335B" w14:textId="77777777" w:rsidTr="00741840">
        <w:trPr>
          <w:trHeight w:val="283"/>
        </w:trPr>
        <w:tc>
          <w:tcPr>
            <w:tcW w:w="5245" w:type="dxa"/>
            <w:shd w:val="clear" w:color="auto" w:fill="auto"/>
          </w:tcPr>
          <w:p w14:paraId="60E4F344" w14:textId="77777777" w:rsidR="0020706C" w:rsidRPr="003545B4" w:rsidRDefault="0020706C" w:rsidP="00741840">
            <w:pPr>
              <w:rPr>
                <w:noProof/>
                <w:sz w:val="22"/>
                <w:szCs w:val="22"/>
                <w:lang w:val="sr-Cyrl-RS"/>
              </w:rPr>
            </w:pPr>
            <w:r w:rsidRPr="003545B4">
              <w:rPr>
                <w:noProof/>
                <w:sz w:val="22"/>
                <w:szCs w:val="22"/>
                <w:lang w:val="sr-Cyrl-RS"/>
              </w:rPr>
              <w:t>Рок испоруке</w:t>
            </w:r>
          </w:p>
        </w:tc>
        <w:tc>
          <w:tcPr>
            <w:tcW w:w="10764" w:type="dxa"/>
            <w:gridSpan w:val="5"/>
            <w:shd w:val="clear" w:color="auto" w:fill="auto"/>
          </w:tcPr>
          <w:p w14:paraId="4A5563F9" w14:textId="77777777" w:rsidR="0020706C" w:rsidRPr="003545B4" w:rsidRDefault="0020706C" w:rsidP="00741840">
            <w:pPr>
              <w:rPr>
                <w:b/>
                <w:noProof/>
                <w:sz w:val="22"/>
                <w:szCs w:val="22"/>
              </w:rPr>
            </w:pPr>
          </w:p>
        </w:tc>
      </w:tr>
    </w:tbl>
    <w:p w14:paraId="3563F31D" w14:textId="77777777" w:rsidR="0020706C" w:rsidRDefault="0020706C" w:rsidP="0020706C">
      <w:pPr>
        <w:rPr>
          <w:noProof/>
          <w:sz w:val="22"/>
          <w:szCs w:val="22"/>
          <w:lang w:val="sr-Cyrl-RS"/>
        </w:rPr>
      </w:pPr>
    </w:p>
    <w:p w14:paraId="37D3DA54" w14:textId="77777777" w:rsidR="00AC661E" w:rsidRDefault="00AC661E" w:rsidP="0020706C">
      <w:pPr>
        <w:rPr>
          <w:noProof/>
          <w:sz w:val="22"/>
          <w:szCs w:val="22"/>
          <w:lang w:val="sr-Cyrl-RS"/>
        </w:rPr>
      </w:pPr>
    </w:p>
    <w:p w14:paraId="556BA247" w14:textId="77777777" w:rsidR="00AC661E" w:rsidRDefault="00AC661E" w:rsidP="0020706C">
      <w:pPr>
        <w:rPr>
          <w:noProof/>
          <w:sz w:val="22"/>
          <w:szCs w:val="22"/>
          <w:lang w:val="sr-Cyrl-RS"/>
        </w:rPr>
      </w:pPr>
    </w:p>
    <w:p w14:paraId="1D3D6EDD" w14:textId="77777777" w:rsidR="00AC661E" w:rsidRDefault="00AC661E" w:rsidP="0020706C">
      <w:pPr>
        <w:rPr>
          <w:noProof/>
          <w:sz w:val="22"/>
          <w:szCs w:val="22"/>
          <w:lang w:val="sr-Cyrl-RS"/>
        </w:rPr>
      </w:pPr>
    </w:p>
    <w:p w14:paraId="58D2CB6E" w14:textId="77777777" w:rsidR="00AC661E" w:rsidRDefault="00AC661E" w:rsidP="0020706C">
      <w:pPr>
        <w:rPr>
          <w:noProof/>
          <w:sz w:val="22"/>
          <w:szCs w:val="22"/>
          <w:lang w:val="sr-Cyrl-RS"/>
        </w:rPr>
      </w:pPr>
    </w:p>
    <w:p w14:paraId="29D32F2D" w14:textId="77777777" w:rsidR="00AC661E" w:rsidRDefault="00AC661E" w:rsidP="0020706C">
      <w:pPr>
        <w:rPr>
          <w:noProof/>
          <w:sz w:val="22"/>
          <w:szCs w:val="22"/>
          <w:lang w:val="sr-Cyrl-RS"/>
        </w:rPr>
      </w:pPr>
    </w:p>
    <w:p w14:paraId="25C5A0A0" w14:textId="77777777" w:rsidR="00AC661E" w:rsidRDefault="00AC661E" w:rsidP="0020706C">
      <w:pPr>
        <w:rPr>
          <w:noProof/>
          <w:sz w:val="22"/>
          <w:szCs w:val="22"/>
          <w:lang w:val="sr-Cyrl-RS"/>
        </w:rPr>
      </w:pPr>
    </w:p>
    <w:p w14:paraId="29AFD459" w14:textId="77777777" w:rsidR="00AC661E" w:rsidRDefault="00AC661E" w:rsidP="0020706C">
      <w:pPr>
        <w:rPr>
          <w:noProof/>
          <w:sz w:val="22"/>
          <w:szCs w:val="22"/>
          <w:lang w:val="sr-Cyrl-RS"/>
        </w:rPr>
      </w:pPr>
    </w:p>
    <w:p w14:paraId="597212FA" w14:textId="77777777" w:rsidR="00AC661E" w:rsidRDefault="00AC661E" w:rsidP="0020706C">
      <w:pPr>
        <w:rPr>
          <w:noProof/>
          <w:sz w:val="22"/>
          <w:szCs w:val="22"/>
          <w:lang w:val="sr-Cyrl-RS"/>
        </w:rPr>
      </w:pPr>
    </w:p>
    <w:p w14:paraId="084EE6F4" w14:textId="77777777" w:rsidR="00AC661E" w:rsidRDefault="00AC661E" w:rsidP="0020706C">
      <w:pPr>
        <w:rPr>
          <w:noProof/>
          <w:sz w:val="22"/>
          <w:szCs w:val="22"/>
          <w:lang w:val="sr-Cyrl-RS"/>
        </w:rPr>
      </w:pPr>
    </w:p>
    <w:p w14:paraId="55FEC1DB" w14:textId="77777777" w:rsidR="00AC661E" w:rsidRDefault="00AC661E" w:rsidP="0020706C">
      <w:pPr>
        <w:rPr>
          <w:noProof/>
          <w:sz w:val="22"/>
          <w:szCs w:val="22"/>
          <w:lang w:val="sr-Cyrl-RS"/>
        </w:rPr>
      </w:pPr>
    </w:p>
    <w:p w14:paraId="56727D32" w14:textId="77777777" w:rsidR="0020706C" w:rsidRPr="003545B4" w:rsidRDefault="0020706C" w:rsidP="0020706C">
      <w:pPr>
        <w:rPr>
          <w:noProof/>
          <w:sz w:val="22"/>
          <w:szCs w:val="22"/>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68"/>
        <w:gridCol w:w="17"/>
      </w:tblGrid>
      <w:tr w:rsidR="0020706C" w:rsidRPr="003545B4" w14:paraId="6D47AEF9" w14:textId="77777777" w:rsidTr="00741840">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0139C2F5"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rPr>
              <w:lastRenderedPageBreak/>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1FF8D1AD"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279094D2"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70A9F964"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43D16342"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2D9A8AD" w14:textId="77777777" w:rsidR="0020706C" w:rsidRPr="003545B4" w:rsidRDefault="0020706C" w:rsidP="00741840">
            <w:pPr>
              <w:pStyle w:val="BodyText"/>
              <w:jc w:val="center"/>
              <w:rPr>
                <w:noProof/>
                <w:sz w:val="22"/>
                <w:szCs w:val="22"/>
              </w:rPr>
            </w:pPr>
            <w:r w:rsidRPr="003545B4">
              <w:rPr>
                <w:noProof/>
                <w:sz w:val="22"/>
                <w:szCs w:val="22"/>
              </w:rPr>
              <w:t>Стопа</w:t>
            </w:r>
          </w:p>
          <w:p w14:paraId="0328DC8D"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51A1CFAF"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47A94AD6" w14:textId="77777777" w:rsidR="0020706C" w:rsidRPr="003545B4" w:rsidRDefault="0020706C" w:rsidP="00741840">
            <w:pPr>
              <w:autoSpaceDE w:val="0"/>
              <w:autoSpaceDN w:val="0"/>
              <w:adjustRightInd w:val="0"/>
              <w:jc w:val="center"/>
              <w:rPr>
                <w:noProof/>
                <w:sz w:val="22"/>
                <w:szCs w:val="22"/>
                <w:lang w:val="sr-Cyrl-RS"/>
              </w:rPr>
            </w:pPr>
            <w:r w:rsidRPr="003545B4">
              <w:rPr>
                <w:noProof/>
                <w:sz w:val="22"/>
                <w:szCs w:val="22"/>
              </w:rPr>
              <w:t>Произвођач</w:t>
            </w:r>
            <w:r w:rsidRPr="003545B4">
              <w:rPr>
                <w:noProof/>
                <w:sz w:val="22"/>
                <w:szCs w:val="22"/>
                <w:lang w:val="sr-Cyrl-RS"/>
              </w:rPr>
              <w:t>/</w:t>
            </w:r>
          </w:p>
          <w:p w14:paraId="44A8D18D" w14:textId="77777777" w:rsidR="0020706C" w:rsidRPr="003545B4" w:rsidRDefault="0020706C" w:rsidP="00741840">
            <w:pPr>
              <w:autoSpaceDE w:val="0"/>
              <w:autoSpaceDN w:val="0"/>
              <w:adjustRightInd w:val="0"/>
              <w:jc w:val="center"/>
              <w:rPr>
                <w:noProof/>
                <w:sz w:val="22"/>
                <w:szCs w:val="22"/>
                <w:lang w:val="sr-Cyrl-RS"/>
              </w:rPr>
            </w:pPr>
            <w:r w:rsidRPr="003545B4">
              <w:rPr>
                <w:noProof/>
                <w:sz w:val="22"/>
                <w:szCs w:val="22"/>
                <w:lang w:val="sr-Cyrl-RS"/>
              </w:rPr>
              <w:t>Земља порекла</w:t>
            </w:r>
          </w:p>
          <w:p w14:paraId="1B7BF7F3" w14:textId="77777777" w:rsidR="0020706C" w:rsidRPr="003545B4" w:rsidRDefault="0020706C" w:rsidP="00741840">
            <w:pPr>
              <w:autoSpaceDE w:val="0"/>
              <w:autoSpaceDN w:val="0"/>
              <w:adjustRightInd w:val="0"/>
              <w:jc w:val="center"/>
              <w:rPr>
                <w:noProof/>
                <w:sz w:val="22"/>
                <w:szCs w:val="22"/>
              </w:rPr>
            </w:pP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7DE3E410" w14:textId="77777777" w:rsidR="0020706C" w:rsidRPr="003545B4" w:rsidRDefault="0020706C" w:rsidP="00741840">
            <w:pPr>
              <w:autoSpaceDE w:val="0"/>
              <w:autoSpaceDN w:val="0"/>
              <w:adjustRightInd w:val="0"/>
              <w:jc w:val="center"/>
              <w:rPr>
                <w:noProof/>
                <w:sz w:val="22"/>
                <w:szCs w:val="22"/>
              </w:rPr>
            </w:pPr>
            <w:r w:rsidRPr="003545B4">
              <w:rPr>
                <w:noProof/>
                <w:sz w:val="22"/>
                <w:szCs w:val="22"/>
              </w:rPr>
              <w:t>Напомена</w:t>
            </w:r>
          </w:p>
          <w:p w14:paraId="2AB14242" w14:textId="77777777" w:rsidR="0020706C" w:rsidRPr="003545B4" w:rsidRDefault="0020706C" w:rsidP="00741840">
            <w:pPr>
              <w:autoSpaceDE w:val="0"/>
              <w:autoSpaceDN w:val="0"/>
              <w:adjustRightInd w:val="0"/>
              <w:jc w:val="center"/>
              <w:rPr>
                <w:noProof/>
                <w:sz w:val="22"/>
                <w:szCs w:val="22"/>
              </w:rPr>
            </w:pPr>
            <w:r w:rsidRPr="003545B4">
              <w:rPr>
                <w:noProof/>
                <w:sz w:val="22"/>
                <w:szCs w:val="22"/>
              </w:rPr>
              <w:t>(уколико их понуђач има за одређене ставке)</w:t>
            </w:r>
          </w:p>
        </w:tc>
      </w:tr>
      <w:tr w:rsidR="0020706C" w:rsidRPr="003545B4" w14:paraId="021A78EB" w14:textId="77777777" w:rsidTr="00741840">
        <w:trPr>
          <w:trHeight w:val="288"/>
        </w:trPr>
        <w:tc>
          <w:tcPr>
            <w:tcW w:w="1260" w:type="dxa"/>
            <w:tcBorders>
              <w:top w:val="single" w:sz="8" w:space="0" w:color="auto"/>
              <w:left w:val="single" w:sz="8" w:space="0" w:color="auto"/>
              <w:bottom w:val="single" w:sz="8" w:space="0" w:color="auto"/>
              <w:right w:val="single" w:sz="8" w:space="0" w:color="auto"/>
            </w:tcBorders>
            <w:hideMark/>
          </w:tcPr>
          <w:p w14:paraId="72106DDB" w14:textId="77777777" w:rsidR="0020706C" w:rsidRPr="003545B4" w:rsidRDefault="0020706C" w:rsidP="00741840">
            <w:pPr>
              <w:autoSpaceDE w:val="0"/>
              <w:autoSpaceDN w:val="0"/>
              <w:adjustRightInd w:val="0"/>
              <w:jc w:val="center"/>
              <w:rPr>
                <w:noProof/>
                <w:sz w:val="22"/>
                <w:szCs w:val="22"/>
              </w:rPr>
            </w:pPr>
            <w:r w:rsidRPr="003545B4">
              <w:rPr>
                <w:noProof/>
                <w:sz w:val="22"/>
                <w:szCs w:val="22"/>
              </w:rPr>
              <w:t>1</w:t>
            </w:r>
          </w:p>
        </w:tc>
        <w:tc>
          <w:tcPr>
            <w:tcW w:w="3006" w:type="dxa"/>
            <w:tcBorders>
              <w:top w:val="single" w:sz="8" w:space="0" w:color="auto"/>
              <w:left w:val="single" w:sz="8" w:space="0" w:color="auto"/>
              <w:bottom w:val="single" w:sz="8" w:space="0" w:color="auto"/>
              <w:right w:val="single" w:sz="8" w:space="0" w:color="auto"/>
            </w:tcBorders>
            <w:hideMark/>
          </w:tcPr>
          <w:p w14:paraId="7B535DDF"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484522D5"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1F5611BC"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43F3104B"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5EC4F386"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44BF3332" w14:textId="77777777" w:rsidR="0020706C" w:rsidRPr="003545B4" w:rsidRDefault="0020706C" w:rsidP="00741840">
            <w:pPr>
              <w:autoSpaceDE w:val="0"/>
              <w:autoSpaceDN w:val="0"/>
              <w:adjustRightInd w:val="0"/>
              <w:jc w:val="center"/>
              <w:rPr>
                <w:noProof/>
                <w:sz w:val="22"/>
                <w:szCs w:val="22"/>
                <w:lang w:val="en-US"/>
              </w:rPr>
            </w:pPr>
            <w:r w:rsidRPr="003545B4">
              <w:rPr>
                <w:noProof/>
                <w:sz w:val="22"/>
                <w:szCs w:val="22"/>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761BE4FF" w14:textId="77777777" w:rsidR="0020706C" w:rsidRPr="003545B4" w:rsidRDefault="0020706C" w:rsidP="00741840">
            <w:pPr>
              <w:autoSpaceDE w:val="0"/>
              <w:autoSpaceDN w:val="0"/>
              <w:adjustRightInd w:val="0"/>
              <w:jc w:val="center"/>
              <w:rPr>
                <w:noProof/>
                <w:sz w:val="22"/>
                <w:szCs w:val="22"/>
              </w:rPr>
            </w:pPr>
            <w:r w:rsidRPr="003545B4">
              <w:rPr>
                <w:noProof/>
                <w:sz w:val="22"/>
                <w:szCs w:val="22"/>
              </w:rPr>
              <w:t>8</w:t>
            </w:r>
          </w:p>
        </w:tc>
        <w:tc>
          <w:tcPr>
            <w:tcW w:w="1985" w:type="dxa"/>
            <w:gridSpan w:val="2"/>
            <w:tcBorders>
              <w:top w:val="single" w:sz="8" w:space="0" w:color="auto"/>
              <w:left w:val="single" w:sz="8" w:space="0" w:color="auto"/>
              <w:bottom w:val="single" w:sz="8" w:space="0" w:color="auto"/>
              <w:right w:val="single" w:sz="8" w:space="0" w:color="auto"/>
            </w:tcBorders>
            <w:hideMark/>
          </w:tcPr>
          <w:p w14:paraId="272CF0B1" w14:textId="77777777" w:rsidR="0020706C" w:rsidRPr="003545B4" w:rsidRDefault="0020706C" w:rsidP="00741840">
            <w:pPr>
              <w:autoSpaceDE w:val="0"/>
              <w:autoSpaceDN w:val="0"/>
              <w:adjustRightInd w:val="0"/>
              <w:jc w:val="center"/>
              <w:rPr>
                <w:noProof/>
                <w:sz w:val="22"/>
                <w:szCs w:val="22"/>
              </w:rPr>
            </w:pPr>
            <w:r w:rsidRPr="003545B4">
              <w:rPr>
                <w:noProof/>
                <w:sz w:val="22"/>
                <w:szCs w:val="22"/>
              </w:rPr>
              <w:t>9</w:t>
            </w:r>
          </w:p>
        </w:tc>
      </w:tr>
      <w:tr w:rsidR="0020706C" w:rsidRPr="003545B4" w14:paraId="7DB8D1EB" w14:textId="77777777" w:rsidTr="00741840">
        <w:trPr>
          <w:trHeight w:val="420"/>
        </w:trPr>
        <w:tc>
          <w:tcPr>
            <w:tcW w:w="1260"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77D9699C" w14:textId="6358CA2F" w:rsidR="0020706C" w:rsidRPr="003545B4" w:rsidRDefault="00AC661E" w:rsidP="00741840">
            <w:pPr>
              <w:jc w:val="center"/>
              <w:rPr>
                <w:sz w:val="22"/>
                <w:szCs w:val="22"/>
                <w:lang w:val="sr-Cyrl-RS"/>
              </w:rPr>
            </w:pPr>
            <w:r>
              <w:rPr>
                <w:sz w:val="22"/>
                <w:szCs w:val="22"/>
                <w:lang w:val="sr-Cyrl-RS"/>
              </w:rPr>
              <w:t>1</w:t>
            </w:r>
            <w:r w:rsidR="0020706C" w:rsidRPr="003545B4">
              <w:rPr>
                <w:sz w:val="22"/>
                <w:szCs w:val="22"/>
                <w:lang w:val="sr-Cyrl-RS"/>
              </w:rPr>
              <w:t>.</w:t>
            </w:r>
          </w:p>
        </w:tc>
        <w:tc>
          <w:tcPr>
            <w:tcW w:w="3006"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6AB580DA" w14:textId="77777777" w:rsidR="0020706C" w:rsidRPr="003545B4" w:rsidRDefault="0020706C" w:rsidP="00741840">
            <w:pPr>
              <w:pStyle w:val="Footer"/>
              <w:jc w:val="center"/>
              <w:rPr>
                <w:bCs/>
                <w:sz w:val="22"/>
                <w:szCs w:val="22"/>
                <w:lang w:val="sr-Cyrl-RS"/>
              </w:rPr>
            </w:pPr>
            <w:r w:rsidRPr="003545B4">
              <w:rPr>
                <w:sz w:val="22"/>
                <w:szCs w:val="22"/>
                <w:lang w:val="sr-Cyrl-RS"/>
              </w:rPr>
              <w:t>С</w:t>
            </w:r>
            <w:r w:rsidRPr="003545B4">
              <w:rPr>
                <w:sz w:val="22"/>
                <w:szCs w:val="22"/>
              </w:rPr>
              <w:t>АМОЛЕПЉИВЕ НАЛЕПНИЦЕ (ЖУТЕ, ЦРВЕНЕ, БРАОН И ЉУБИЧАСТЕ)</w:t>
            </w:r>
          </w:p>
        </w:tc>
        <w:tc>
          <w:tcPr>
            <w:tcW w:w="1135"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501D1CB6" w14:textId="77777777" w:rsidR="0020706C" w:rsidRPr="003545B4" w:rsidRDefault="0020706C" w:rsidP="00741840">
            <w:pPr>
              <w:autoSpaceDE w:val="0"/>
              <w:autoSpaceDN w:val="0"/>
              <w:adjustRightInd w:val="0"/>
              <w:jc w:val="center"/>
              <w:rPr>
                <w:sz w:val="22"/>
                <w:szCs w:val="22"/>
              </w:rPr>
            </w:pPr>
          </w:p>
        </w:tc>
        <w:tc>
          <w:tcPr>
            <w:tcW w:w="1228"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tcPr>
          <w:p w14:paraId="07E35314" w14:textId="77777777" w:rsidR="0020706C" w:rsidRPr="003545B4" w:rsidRDefault="0020706C" w:rsidP="00741840">
            <w:pPr>
              <w:autoSpaceDE w:val="0"/>
              <w:autoSpaceDN w:val="0"/>
              <w:adjustRightInd w:val="0"/>
              <w:jc w:val="center"/>
              <w:rPr>
                <w:noProof/>
                <w:sz w:val="22"/>
                <w:szCs w:val="22"/>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36F6DB64" w14:textId="77777777" w:rsidR="0020706C" w:rsidRPr="003545B4" w:rsidRDefault="0020706C" w:rsidP="00741840">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374B5CDA" w14:textId="77777777" w:rsidR="0020706C" w:rsidRPr="003545B4" w:rsidRDefault="0020706C" w:rsidP="00741840">
            <w:pPr>
              <w:autoSpaceDE w:val="0"/>
              <w:autoSpaceDN w:val="0"/>
              <w:adjustRightInd w:val="0"/>
              <w:jc w:val="right"/>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6135E2A5" w14:textId="77777777" w:rsidR="0020706C" w:rsidRPr="003545B4" w:rsidRDefault="0020706C" w:rsidP="00741840">
            <w:pPr>
              <w:autoSpaceDE w:val="0"/>
              <w:autoSpaceDN w:val="0"/>
              <w:adjustRightInd w:val="0"/>
              <w:jc w:val="right"/>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6B44D0C5" w14:textId="77777777" w:rsidR="0020706C" w:rsidRPr="003545B4" w:rsidRDefault="0020706C" w:rsidP="00741840">
            <w:pPr>
              <w:autoSpaceDE w:val="0"/>
              <w:autoSpaceDN w:val="0"/>
              <w:adjustRightInd w:val="0"/>
              <w:jc w:val="right"/>
              <w:rPr>
                <w:noProof/>
                <w:sz w:val="22"/>
                <w:szCs w:val="22"/>
                <w:lang w:val="en-US"/>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4A0A06EF" w14:textId="77777777" w:rsidR="0020706C" w:rsidRPr="003545B4" w:rsidRDefault="0020706C" w:rsidP="00741840">
            <w:pPr>
              <w:autoSpaceDE w:val="0"/>
              <w:autoSpaceDN w:val="0"/>
              <w:adjustRightInd w:val="0"/>
              <w:jc w:val="right"/>
              <w:rPr>
                <w:noProof/>
                <w:sz w:val="22"/>
                <w:szCs w:val="22"/>
                <w:lang w:val="en-US"/>
              </w:rPr>
            </w:pPr>
          </w:p>
        </w:tc>
      </w:tr>
      <w:tr w:rsidR="0020706C" w:rsidRPr="003545B4" w14:paraId="494C8C36" w14:textId="77777777" w:rsidTr="00741840">
        <w:trPr>
          <w:trHeight w:val="420"/>
        </w:trPr>
        <w:tc>
          <w:tcPr>
            <w:tcW w:w="1260" w:type="dxa"/>
            <w:tcBorders>
              <w:top w:val="single" w:sz="8" w:space="0" w:color="auto"/>
              <w:left w:val="single" w:sz="8" w:space="0" w:color="auto"/>
              <w:bottom w:val="single" w:sz="8" w:space="0" w:color="auto"/>
              <w:right w:val="single" w:sz="8" w:space="0" w:color="auto"/>
            </w:tcBorders>
            <w:vAlign w:val="center"/>
          </w:tcPr>
          <w:p w14:paraId="365A0F12" w14:textId="2C47CC15" w:rsidR="0020706C" w:rsidRPr="003545B4" w:rsidRDefault="00AC661E" w:rsidP="00741840">
            <w:pPr>
              <w:jc w:val="center"/>
              <w:rPr>
                <w:sz w:val="22"/>
                <w:szCs w:val="22"/>
                <w:lang w:val="sr-Cyrl-RS"/>
              </w:rPr>
            </w:pPr>
            <w:r>
              <w:rPr>
                <w:sz w:val="22"/>
                <w:szCs w:val="22"/>
                <w:lang w:val="sr-Cyrl-RS"/>
              </w:rPr>
              <w:t>1</w:t>
            </w:r>
            <w:r w:rsidR="0020706C" w:rsidRPr="003545B4">
              <w:rPr>
                <w:sz w:val="22"/>
                <w:szCs w:val="22"/>
                <w:lang w:val="sr-Cyrl-RS"/>
              </w:rPr>
              <w:t>.1</w:t>
            </w:r>
          </w:p>
        </w:tc>
        <w:tc>
          <w:tcPr>
            <w:tcW w:w="3006" w:type="dxa"/>
            <w:tcBorders>
              <w:top w:val="single" w:sz="8" w:space="0" w:color="auto"/>
              <w:left w:val="single" w:sz="8" w:space="0" w:color="auto"/>
              <w:bottom w:val="single" w:sz="8" w:space="0" w:color="auto"/>
              <w:right w:val="single" w:sz="8" w:space="0" w:color="auto"/>
            </w:tcBorders>
            <w:vAlign w:val="center"/>
          </w:tcPr>
          <w:p w14:paraId="3800F231" w14:textId="77777777" w:rsidR="0020706C" w:rsidRPr="003545B4" w:rsidRDefault="0020706C" w:rsidP="00741840">
            <w:pPr>
              <w:pStyle w:val="Footer"/>
              <w:jc w:val="center"/>
              <w:rPr>
                <w:bCs/>
                <w:sz w:val="22"/>
                <w:szCs w:val="22"/>
                <w:lang w:val="sr-Cyrl-RS"/>
              </w:rPr>
            </w:pPr>
            <w:r w:rsidRPr="003545B4">
              <w:rPr>
                <w:noProof/>
                <w:sz w:val="22"/>
                <w:szCs w:val="22"/>
              </w:rPr>
              <w:t>Жуте самолепљиве налепнице</w:t>
            </w:r>
          </w:p>
        </w:tc>
        <w:tc>
          <w:tcPr>
            <w:tcW w:w="1135" w:type="dxa"/>
            <w:tcBorders>
              <w:top w:val="single" w:sz="8" w:space="0" w:color="auto"/>
              <w:left w:val="single" w:sz="8" w:space="0" w:color="auto"/>
              <w:bottom w:val="single" w:sz="8" w:space="0" w:color="auto"/>
              <w:right w:val="single" w:sz="8" w:space="0" w:color="auto"/>
            </w:tcBorders>
            <w:vAlign w:val="center"/>
          </w:tcPr>
          <w:p w14:paraId="175814AD" w14:textId="77777777" w:rsidR="0020706C" w:rsidRPr="003545B4" w:rsidRDefault="0020706C" w:rsidP="00741840">
            <w:pPr>
              <w:autoSpaceDE w:val="0"/>
              <w:autoSpaceDN w:val="0"/>
              <w:adjustRightInd w:val="0"/>
              <w:jc w:val="center"/>
              <w:rPr>
                <w:sz w:val="22"/>
                <w:szCs w:val="22"/>
              </w:rPr>
            </w:pPr>
            <w:r w:rsidRPr="003545B4">
              <w:rPr>
                <w:sz w:val="22"/>
                <w:szCs w:val="22"/>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291DE047" w14:textId="5CE54F9C" w:rsidR="0020706C" w:rsidRPr="0018177D" w:rsidRDefault="0018177D" w:rsidP="00741840">
            <w:pPr>
              <w:autoSpaceDE w:val="0"/>
              <w:autoSpaceDN w:val="0"/>
              <w:adjustRightInd w:val="0"/>
              <w:jc w:val="center"/>
              <w:rPr>
                <w:noProof/>
                <w:sz w:val="22"/>
                <w:szCs w:val="22"/>
                <w:lang w:val="sr-Cyrl-RS"/>
              </w:rPr>
            </w:pPr>
            <w:r>
              <w:rPr>
                <w:noProof/>
                <w:sz w:val="22"/>
                <w:szCs w:val="22"/>
                <w:lang w:val="sr-Cyrl-RS"/>
              </w:rPr>
              <w:t>154.000</w:t>
            </w:r>
          </w:p>
        </w:tc>
        <w:tc>
          <w:tcPr>
            <w:tcW w:w="2411" w:type="dxa"/>
            <w:tcBorders>
              <w:top w:val="single" w:sz="8" w:space="0" w:color="auto"/>
              <w:left w:val="single" w:sz="8" w:space="0" w:color="auto"/>
              <w:bottom w:val="single" w:sz="8" w:space="0" w:color="auto"/>
              <w:right w:val="single" w:sz="8" w:space="0" w:color="auto"/>
            </w:tcBorders>
          </w:tcPr>
          <w:p w14:paraId="7A31DCCE" w14:textId="77777777" w:rsidR="0020706C" w:rsidRPr="003545B4" w:rsidRDefault="0020706C" w:rsidP="00741840">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tcPr>
          <w:p w14:paraId="65F0C2F2" w14:textId="77777777" w:rsidR="0020706C" w:rsidRPr="003545B4" w:rsidRDefault="0020706C" w:rsidP="00741840">
            <w:pPr>
              <w:autoSpaceDE w:val="0"/>
              <w:autoSpaceDN w:val="0"/>
              <w:adjustRightInd w:val="0"/>
              <w:jc w:val="right"/>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tcPr>
          <w:p w14:paraId="60739E58" w14:textId="77777777" w:rsidR="0020706C" w:rsidRPr="003545B4" w:rsidRDefault="0020706C" w:rsidP="00741840">
            <w:pPr>
              <w:autoSpaceDE w:val="0"/>
              <w:autoSpaceDN w:val="0"/>
              <w:adjustRightInd w:val="0"/>
              <w:jc w:val="right"/>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tcPr>
          <w:p w14:paraId="4E8E8D67" w14:textId="77777777" w:rsidR="0020706C" w:rsidRPr="003545B4" w:rsidRDefault="0020706C" w:rsidP="00741840">
            <w:pPr>
              <w:autoSpaceDE w:val="0"/>
              <w:autoSpaceDN w:val="0"/>
              <w:adjustRightInd w:val="0"/>
              <w:jc w:val="right"/>
              <w:rPr>
                <w:noProof/>
                <w:sz w:val="22"/>
                <w:szCs w:val="22"/>
                <w:lang w:val="en-US"/>
              </w:rPr>
            </w:pPr>
          </w:p>
        </w:tc>
        <w:tc>
          <w:tcPr>
            <w:tcW w:w="1985" w:type="dxa"/>
            <w:gridSpan w:val="2"/>
            <w:tcBorders>
              <w:top w:val="single" w:sz="8" w:space="0" w:color="auto"/>
              <w:left w:val="single" w:sz="8" w:space="0" w:color="auto"/>
              <w:bottom w:val="single" w:sz="8" w:space="0" w:color="auto"/>
              <w:right w:val="single" w:sz="8" w:space="0" w:color="auto"/>
            </w:tcBorders>
          </w:tcPr>
          <w:p w14:paraId="4DD396C9" w14:textId="77777777" w:rsidR="0020706C" w:rsidRPr="003545B4" w:rsidRDefault="0020706C" w:rsidP="00741840">
            <w:pPr>
              <w:autoSpaceDE w:val="0"/>
              <w:autoSpaceDN w:val="0"/>
              <w:adjustRightInd w:val="0"/>
              <w:jc w:val="right"/>
              <w:rPr>
                <w:noProof/>
                <w:sz w:val="22"/>
                <w:szCs w:val="22"/>
                <w:lang w:val="en-US"/>
              </w:rPr>
            </w:pPr>
          </w:p>
        </w:tc>
      </w:tr>
      <w:tr w:rsidR="0020706C" w:rsidRPr="003545B4" w14:paraId="7C9CF5D1" w14:textId="77777777" w:rsidTr="00741840">
        <w:trPr>
          <w:trHeight w:val="420"/>
        </w:trPr>
        <w:tc>
          <w:tcPr>
            <w:tcW w:w="1260" w:type="dxa"/>
            <w:tcBorders>
              <w:top w:val="single" w:sz="8" w:space="0" w:color="auto"/>
              <w:left w:val="single" w:sz="8" w:space="0" w:color="auto"/>
              <w:bottom w:val="single" w:sz="8" w:space="0" w:color="auto"/>
              <w:right w:val="single" w:sz="8" w:space="0" w:color="auto"/>
            </w:tcBorders>
            <w:vAlign w:val="center"/>
          </w:tcPr>
          <w:p w14:paraId="18ABE2BD" w14:textId="4765178E" w:rsidR="0020706C" w:rsidRPr="003545B4" w:rsidRDefault="00AC661E" w:rsidP="00AC661E">
            <w:pPr>
              <w:jc w:val="center"/>
              <w:rPr>
                <w:sz w:val="22"/>
                <w:szCs w:val="22"/>
                <w:lang w:val="sr-Cyrl-RS"/>
              </w:rPr>
            </w:pPr>
            <w:r>
              <w:rPr>
                <w:sz w:val="22"/>
                <w:szCs w:val="22"/>
                <w:lang w:val="sr-Cyrl-RS"/>
              </w:rPr>
              <w:t>1</w:t>
            </w:r>
            <w:r w:rsidR="0020706C" w:rsidRPr="003545B4">
              <w:rPr>
                <w:sz w:val="22"/>
                <w:szCs w:val="22"/>
                <w:lang w:val="sr-Cyrl-RS"/>
              </w:rPr>
              <w:t>.2</w:t>
            </w:r>
          </w:p>
        </w:tc>
        <w:tc>
          <w:tcPr>
            <w:tcW w:w="3006" w:type="dxa"/>
            <w:tcBorders>
              <w:top w:val="single" w:sz="8" w:space="0" w:color="auto"/>
              <w:left w:val="single" w:sz="8" w:space="0" w:color="auto"/>
              <w:bottom w:val="single" w:sz="8" w:space="0" w:color="auto"/>
              <w:right w:val="single" w:sz="8" w:space="0" w:color="auto"/>
            </w:tcBorders>
            <w:vAlign w:val="center"/>
          </w:tcPr>
          <w:p w14:paraId="15262E73" w14:textId="77777777" w:rsidR="0020706C" w:rsidRPr="003545B4" w:rsidRDefault="0020706C" w:rsidP="00741840">
            <w:pPr>
              <w:pStyle w:val="Footer"/>
              <w:jc w:val="center"/>
              <w:rPr>
                <w:bCs/>
                <w:sz w:val="22"/>
                <w:szCs w:val="22"/>
                <w:lang w:val="sr-Cyrl-RS"/>
              </w:rPr>
            </w:pPr>
            <w:r w:rsidRPr="003545B4">
              <w:rPr>
                <w:noProof/>
                <w:sz w:val="22"/>
                <w:szCs w:val="22"/>
              </w:rPr>
              <w:t>Црвене самолепљиве налепнице</w:t>
            </w:r>
          </w:p>
        </w:tc>
        <w:tc>
          <w:tcPr>
            <w:tcW w:w="1135" w:type="dxa"/>
            <w:tcBorders>
              <w:top w:val="single" w:sz="8" w:space="0" w:color="auto"/>
              <w:left w:val="single" w:sz="8" w:space="0" w:color="auto"/>
              <w:bottom w:val="single" w:sz="8" w:space="0" w:color="auto"/>
              <w:right w:val="single" w:sz="8" w:space="0" w:color="auto"/>
            </w:tcBorders>
            <w:vAlign w:val="center"/>
          </w:tcPr>
          <w:p w14:paraId="74D0B7AF" w14:textId="77777777" w:rsidR="0020706C" w:rsidRPr="003545B4" w:rsidRDefault="0020706C" w:rsidP="00741840">
            <w:pPr>
              <w:autoSpaceDE w:val="0"/>
              <w:autoSpaceDN w:val="0"/>
              <w:adjustRightInd w:val="0"/>
              <w:jc w:val="center"/>
              <w:rPr>
                <w:sz w:val="22"/>
                <w:szCs w:val="22"/>
              </w:rPr>
            </w:pPr>
            <w:r w:rsidRPr="003545B4">
              <w:rPr>
                <w:sz w:val="22"/>
                <w:szCs w:val="22"/>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0623A07A" w14:textId="0BC5AD22" w:rsidR="0020706C" w:rsidRPr="0018177D" w:rsidRDefault="0018177D" w:rsidP="00741840">
            <w:pPr>
              <w:autoSpaceDE w:val="0"/>
              <w:autoSpaceDN w:val="0"/>
              <w:adjustRightInd w:val="0"/>
              <w:jc w:val="center"/>
              <w:rPr>
                <w:noProof/>
                <w:sz w:val="22"/>
                <w:szCs w:val="22"/>
                <w:lang w:val="sr-Cyrl-RS"/>
              </w:rPr>
            </w:pPr>
            <w:r>
              <w:rPr>
                <w:noProof/>
                <w:sz w:val="22"/>
                <w:szCs w:val="22"/>
                <w:lang w:val="sr-Cyrl-RS"/>
              </w:rPr>
              <w:t>10.000</w:t>
            </w:r>
          </w:p>
        </w:tc>
        <w:tc>
          <w:tcPr>
            <w:tcW w:w="2411" w:type="dxa"/>
            <w:tcBorders>
              <w:top w:val="single" w:sz="8" w:space="0" w:color="auto"/>
              <w:left w:val="single" w:sz="8" w:space="0" w:color="auto"/>
              <w:bottom w:val="single" w:sz="8" w:space="0" w:color="auto"/>
              <w:right w:val="single" w:sz="8" w:space="0" w:color="auto"/>
            </w:tcBorders>
          </w:tcPr>
          <w:p w14:paraId="1FD00B04" w14:textId="77777777" w:rsidR="0020706C" w:rsidRPr="003545B4" w:rsidRDefault="0020706C" w:rsidP="00741840">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tcPr>
          <w:p w14:paraId="0B434FC1" w14:textId="77777777" w:rsidR="0020706C" w:rsidRPr="003545B4" w:rsidRDefault="0020706C" w:rsidP="00741840">
            <w:pPr>
              <w:autoSpaceDE w:val="0"/>
              <w:autoSpaceDN w:val="0"/>
              <w:adjustRightInd w:val="0"/>
              <w:jc w:val="right"/>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tcPr>
          <w:p w14:paraId="3057548A" w14:textId="77777777" w:rsidR="0020706C" w:rsidRPr="003545B4" w:rsidRDefault="0020706C" w:rsidP="00741840">
            <w:pPr>
              <w:autoSpaceDE w:val="0"/>
              <w:autoSpaceDN w:val="0"/>
              <w:adjustRightInd w:val="0"/>
              <w:jc w:val="right"/>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tcPr>
          <w:p w14:paraId="2152F92B" w14:textId="77777777" w:rsidR="0020706C" w:rsidRPr="003545B4" w:rsidRDefault="0020706C" w:rsidP="00741840">
            <w:pPr>
              <w:autoSpaceDE w:val="0"/>
              <w:autoSpaceDN w:val="0"/>
              <w:adjustRightInd w:val="0"/>
              <w:jc w:val="right"/>
              <w:rPr>
                <w:noProof/>
                <w:sz w:val="22"/>
                <w:szCs w:val="22"/>
                <w:lang w:val="en-US"/>
              </w:rPr>
            </w:pPr>
          </w:p>
        </w:tc>
        <w:tc>
          <w:tcPr>
            <w:tcW w:w="1985" w:type="dxa"/>
            <w:gridSpan w:val="2"/>
            <w:tcBorders>
              <w:top w:val="single" w:sz="8" w:space="0" w:color="auto"/>
              <w:left w:val="single" w:sz="8" w:space="0" w:color="auto"/>
              <w:bottom w:val="single" w:sz="8" w:space="0" w:color="auto"/>
              <w:right w:val="single" w:sz="8" w:space="0" w:color="auto"/>
            </w:tcBorders>
          </w:tcPr>
          <w:p w14:paraId="072DA198" w14:textId="77777777" w:rsidR="0020706C" w:rsidRPr="003545B4" w:rsidRDefault="0020706C" w:rsidP="00741840">
            <w:pPr>
              <w:autoSpaceDE w:val="0"/>
              <w:autoSpaceDN w:val="0"/>
              <w:adjustRightInd w:val="0"/>
              <w:jc w:val="right"/>
              <w:rPr>
                <w:noProof/>
                <w:sz w:val="22"/>
                <w:szCs w:val="22"/>
                <w:lang w:val="en-US"/>
              </w:rPr>
            </w:pPr>
          </w:p>
        </w:tc>
      </w:tr>
      <w:tr w:rsidR="0020706C" w:rsidRPr="003545B4" w14:paraId="0F785DB2" w14:textId="77777777" w:rsidTr="00741840">
        <w:trPr>
          <w:trHeight w:val="420"/>
        </w:trPr>
        <w:tc>
          <w:tcPr>
            <w:tcW w:w="1260" w:type="dxa"/>
            <w:tcBorders>
              <w:top w:val="single" w:sz="8" w:space="0" w:color="auto"/>
              <w:left w:val="single" w:sz="8" w:space="0" w:color="auto"/>
              <w:bottom w:val="single" w:sz="8" w:space="0" w:color="auto"/>
              <w:right w:val="single" w:sz="8" w:space="0" w:color="auto"/>
            </w:tcBorders>
            <w:vAlign w:val="center"/>
          </w:tcPr>
          <w:p w14:paraId="2C8F5C92" w14:textId="5EC66A29" w:rsidR="0020706C" w:rsidRPr="003545B4" w:rsidRDefault="00AC661E" w:rsidP="00741840">
            <w:pPr>
              <w:jc w:val="center"/>
              <w:rPr>
                <w:sz w:val="22"/>
                <w:szCs w:val="22"/>
                <w:lang w:val="sr-Cyrl-RS"/>
              </w:rPr>
            </w:pPr>
            <w:r>
              <w:rPr>
                <w:sz w:val="22"/>
                <w:szCs w:val="22"/>
                <w:lang w:val="sr-Cyrl-RS"/>
              </w:rPr>
              <w:t>1</w:t>
            </w:r>
            <w:r w:rsidR="0020706C" w:rsidRPr="003545B4">
              <w:rPr>
                <w:sz w:val="22"/>
                <w:szCs w:val="22"/>
                <w:lang w:val="sr-Cyrl-RS"/>
              </w:rPr>
              <w:t>.3</w:t>
            </w:r>
          </w:p>
        </w:tc>
        <w:tc>
          <w:tcPr>
            <w:tcW w:w="3006" w:type="dxa"/>
            <w:tcBorders>
              <w:top w:val="single" w:sz="8" w:space="0" w:color="auto"/>
              <w:left w:val="single" w:sz="8" w:space="0" w:color="auto"/>
              <w:bottom w:val="single" w:sz="8" w:space="0" w:color="auto"/>
              <w:right w:val="single" w:sz="8" w:space="0" w:color="auto"/>
            </w:tcBorders>
            <w:vAlign w:val="center"/>
          </w:tcPr>
          <w:p w14:paraId="12DF1A71" w14:textId="77777777" w:rsidR="0020706C" w:rsidRPr="003545B4" w:rsidRDefault="0020706C" w:rsidP="00741840">
            <w:pPr>
              <w:pStyle w:val="Footer"/>
              <w:jc w:val="center"/>
              <w:rPr>
                <w:bCs/>
                <w:sz w:val="22"/>
                <w:szCs w:val="22"/>
                <w:lang w:val="sr-Cyrl-RS"/>
              </w:rPr>
            </w:pPr>
            <w:r w:rsidRPr="003545B4">
              <w:rPr>
                <w:noProof/>
                <w:sz w:val="22"/>
                <w:szCs w:val="22"/>
              </w:rPr>
              <w:t>Браон самолепљиве налепнице</w:t>
            </w:r>
          </w:p>
        </w:tc>
        <w:tc>
          <w:tcPr>
            <w:tcW w:w="1135" w:type="dxa"/>
            <w:tcBorders>
              <w:top w:val="single" w:sz="8" w:space="0" w:color="auto"/>
              <w:left w:val="single" w:sz="8" w:space="0" w:color="auto"/>
              <w:bottom w:val="single" w:sz="8" w:space="0" w:color="auto"/>
              <w:right w:val="single" w:sz="8" w:space="0" w:color="auto"/>
            </w:tcBorders>
            <w:vAlign w:val="center"/>
          </w:tcPr>
          <w:p w14:paraId="14062CE2" w14:textId="77777777" w:rsidR="0020706C" w:rsidRPr="003545B4" w:rsidRDefault="0020706C" w:rsidP="00741840">
            <w:pPr>
              <w:autoSpaceDE w:val="0"/>
              <w:autoSpaceDN w:val="0"/>
              <w:adjustRightInd w:val="0"/>
              <w:jc w:val="center"/>
              <w:rPr>
                <w:sz w:val="22"/>
                <w:szCs w:val="22"/>
              </w:rPr>
            </w:pPr>
            <w:r w:rsidRPr="003545B4">
              <w:rPr>
                <w:sz w:val="22"/>
                <w:szCs w:val="22"/>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4BF486AF" w14:textId="67618364" w:rsidR="0020706C" w:rsidRPr="0018177D" w:rsidRDefault="0018177D" w:rsidP="00741840">
            <w:pPr>
              <w:autoSpaceDE w:val="0"/>
              <w:autoSpaceDN w:val="0"/>
              <w:adjustRightInd w:val="0"/>
              <w:jc w:val="center"/>
              <w:rPr>
                <w:noProof/>
                <w:sz w:val="22"/>
                <w:szCs w:val="22"/>
                <w:lang w:val="sr-Cyrl-RS"/>
              </w:rPr>
            </w:pPr>
            <w:r>
              <w:rPr>
                <w:noProof/>
                <w:sz w:val="22"/>
                <w:szCs w:val="22"/>
                <w:lang w:val="sr-Cyrl-RS"/>
              </w:rPr>
              <w:t>7.875</w:t>
            </w:r>
          </w:p>
        </w:tc>
        <w:tc>
          <w:tcPr>
            <w:tcW w:w="2411" w:type="dxa"/>
            <w:tcBorders>
              <w:top w:val="single" w:sz="8" w:space="0" w:color="auto"/>
              <w:left w:val="single" w:sz="8" w:space="0" w:color="auto"/>
              <w:bottom w:val="single" w:sz="8" w:space="0" w:color="auto"/>
              <w:right w:val="single" w:sz="8" w:space="0" w:color="auto"/>
            </w:tcBorders>
          </w:tcPr>
          <w:p w14:paraId="7EDFC455" w14:textId="77777777" w:rsidR="0020706C" w:rsidRPr="003545B4" w:rsidRDefault="0020706C" w:rsidP="00741840">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tcPr>
          <w:p w14:paraId="697BEC22" w14:textId="77777777" w:rsidR="0020706C" w:rsidRPr="003545B4" w:rsidRDefault="0020706C" w:rsidP="00741840">
            <w:pPr>
              <w:autoSpaceDE w:val="0"/>
              <w:autoSpaceDN w:val="0"/>
              <w:adjustRightInd w:val="0"/>
              <w:jc w:val="right"/>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tcPr>
          <w:p w14:paraId="521ECCE9" w14:textId="77777777" w:rsidR="0020706C" w:rsidRPr="003545B4" w:rsidRDefault="0020706C" w:rsidP="00741840">
            <w:pPr>
              <w:autoSpaceDE w:val="0"/>
              <w:autoSpaceDN w:val="0"/>
              <w:adjustRightInd w:val="0"/>
              <w:jc w:val="right"/>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tcPr>
          <w:p w14:paraId="02A7EA74" w14:textId="77777777" w:rsidR="0020706C" w:rsidRPr="003545B4" w:rsidRDefault="0020706C" w:rsidP="00741840">
            <w:pPr>
              <w:autoSpaceDE w:val="0"/>
              <w:autoSpaceDN w:val="0"/>
              <w:adjustRightInd w:val="0"/>
              <w:jc w:val="right"/>
              <w:rPr>
                <w:noProof/>
                <w:sz w:val="22"/>
                <w:szCs w:val="22"/>
                <w:lang w:val="en-US"/>
              </w:rPr>
            </w:pPr>
          </w:p>
        </w:tc>
        <w:tc>
          <w:tcPr>
            <w:tcW w:w="1985" w:type="dxa"/>
            <w:gridSpan w:val="2"/>
            <w:tcBorders>
              <w:top w:val="single" w:sz="8" w:space="0" w:color="auto"/>
              <w:left w:val="single" w:sz="8" w:space="0" w:color="auto"/>
              <w:bottom w:val="single" w:sz="8" w:space="0" w:color="auto"/>
              <w:right w:val="single" w:sz="8" w:space="0" w:color="auto"/>
            </w:tcBorders>
          </w:tcPr>
          <w:p w14:paraId="7EDA1584" w14:textId="77777777" w:rsidR="0020706C" w:rsidRPr="003545B4" w:rsidRDefault="0020706C" w:rsidP="00741840">
            <w:pPr>
              <w:autoSpaceDE w:val="0"/>
              <w:autoSpaceDN w:val="0"/>
              <w:adjustRightInd w:val="0"/>
              <w:jc w:val="right"/>
              <w:rPr>
                <w:noProof/>
                <w:sz w:val="22"/>
                <w:szCs w:val="22"/>
                <w:lang w:val="en-US"/>
              </w:rPr>
            </w:pPr>
          </w:p>
        </w:tc>
      </w:tr>
      <w:tr w:rsidR="0020706C" w:rsidRPr="003545B4" w14:paraId="795AD7F6" w14:textId="77777777" w:rsidTr="00741840">
        <w:trPr>
          <w:trHeight w:val="420"/>
        </w:trPr>
        <w:tc>
          <w:tcPr>
            <w:tcW w:w="1260" w:type="dxa"/>
            <w:tcBorders>
              <w:top w:val="single" w:sz="8" w:space="0" w:color="auto"/>
              <w:left w:val="single" w:sz="8" w:space="0" w:color="auto"/>
              <w:bottom w:val="single" w:sz="8" w:space="0" w:color="auto"/>
              <w:right w:val="single" w:sz="8" w:space="0" w:color="auto"/>
            </w:tcBorders>
            <w:vAlign w:val="center"/>
          </w:tcPr>
          <w:p w14:paraId="17AF3FEC" w14:textId="3ED15DD7" w:rsidR="0020706C" w:rsidRPr="003545B4" w:rsidRDefault="00AC661E" w:rsidP="00741840">
            <w:pPr>
              <w:jc w:val="center"/>
              <w:rPr>
                <w:sz w:val="22"/>
                <w:szCs w:val="22"/>
                <w:lang w:val="sr-Cyrl-RS"/>
              </w:rPr>
            </w:pPr>
            <w:r>
              <w:rPr>
                <w:sz w:val="22"/>
                <w:szCs w:val="22"/>
                <w:lang w:val="sr-Cyrl-RS"/>
              </w:rPr>
              <w:t>1</w:t>
            </w:r>
            <w:r w:rsidR="0020706C" w:rsidRPr="003545B4">
              <w:rPr>
                <w:sz w:val="22"/>
                <w:szCs w:val="22"/>
                <w:lang w:val="sr-Cyrl-RS"/>
              </w:rPr>
              <w:t>.4</w:t>
            </w:r>
          </w:p>
        </w:tc>
        <w:tc>
          <w:tcPr>
            <w:tcW w:w="3006" w:type="dxa"/>
            <w:tcBorders>
              <w:top w:val="single" w:sz="8" w:space="0" w:color="auto"/>
              <w:left w:val="single" w:sz="8" w:space="0" w:color="auto"/>
              <w:bottom w:val="single" w:sz="8" w:space="0" w:color="auto"/>
              <w:right w:val="single" w:sz="8" w:space="0" w:color="auto"/>
            </w:tcBorders>
            <w:vAlign w:val="center"/>
          </w:tcPr>
          <w:p w14:paraId="3933F470" w14:textId="77777777" w:rsidR="0020706C" w:rsidRPr="003545B4" w:rsidRDefault="0020706C" w:rsidP="00741840">
            <w:pPr>
              <w:pStyle w:val="Footer"/>
              <w:jc w:val="center"/>
              <w:rPr>
                <w:noProof/>
                <w:sz w:val="22"/>
                <w:szCs w:val="22"/>
              </w:rPr>
            </w:pPr>
            <w:r w:rsidRPr="003545B4">
              <w:rPr>
                <w:noProof/>
                <w:sz w:val="22"/>
                <w:szCs w:val="22"/>
              </w:rPr>
              <w:t>Љубичасте самолепљиве налепнице</w:t>
            </w:r>
          </w:p>
        </w:tc>
        <w:tc>
          <w:tcPr>
            <w:tcW w:w="1135" w:type="dxa"/>
            <w:tcBorders>
              <w:top w:val="single" w:sz="8" w:space="0" w:color="auto"/>
              <w:left w:val="single" w:sz="8" w:space="0" w:color="auto"/>
              <w:bottom w:val="single" w:sz="8" w:space="0" w:color="auto"/>
              <w:right w:val="single" w:sz="8" w:space="0" w:color="auto"/>
            </w:tcBorders>
            <w:vAlign w:val="center"/>
          </w:tcPr>
          <w:p w14:paraId="19352CE7" w14:textId="77777777" w:rsidR="0020706C" w:rsidRPr="003545B4" w:rsidRDefault="0020706C" w:rsidP="00741840">
            <w:pPr>
              <w:autoSpaceDE w:val="0"/>
              <w:autoSpaceDN w:val="0"/>
              <w:adjustRightInd w:val="0"/>
              <w:jc w:val="center"/>
              <w:rPr>
                <w:sz w:val="22"/>
                <w:szCs w:val="22"/>
              </w:rPr>
            </w:pPr>
            <w:r w:rsidRPr="003545B4">
              <w:rPr>
                <w:sz w:val="22"/>
                <w:szCs w:val="22"/>
              </w:rPr>
              <w:t>ком</w:t>
            </w:r>
          </w:p>
        </w:tc>
        <w:tc>
          <w:tcPr>
            <w:tcW w:w="1228" w:type="dxa"/>
            <w:tcBorders>
              <w:top w:val="single" w:sz="8" w:space="0" w:color="auto"/>
              <w:left w:val="single" w:sz="8" w:space="0" w:color="auto"/>
              <w:bottom w:val="single" w:sz="8" w:space="0" w:color="auto"/>
              <w:right w:val="single" w:sz="8" w:space="0" w:color="auto"/>
            </w:tcBorders>
            <w:vAlign w:val="center"/>
          </w:tcPr>
          <w:p w14:paraId="280866F2" w14:textId="2BD6B218" w:rsidR="0020706C" w:rsidRPr="0018177D" w:rsidRDefault="0018177D" w:rsidP="00741840">
            <w:pPr>
              <w:autoSpaceDE w:val="0"/>
              <w:autoSpaceDN w:val="0"/>
              <w:adjustRightInd w:val="0"/>
              <w:jc w:val="center"/>
              <w:rPr>
                <w:noProof/>
                <w:sz w:val="22"/>
                <w:szCs w:val="22"/>
                <w:lang w:val="sr-Cyrl-RS"/>
              </w:rPr>
            </w:pPr>
            <w:r>
              <w:rPr>
                <w:noProof/>
                <w:sz w:val="22"/>
                <w:szCs w:val="22"/>
                <w:lang w:val="sr-Cyrl-RS"/>
              </w:rPr>
              <w:t>3.500</w:t>
            </w:r>
          </w:p>
        </w:tc>
        <w:tc>
          <w:tcPr>
            <w:tcW w:w="2411" w:type="dxa"/>
            <w:tcBorders>
              <w:top w:val="single" w:sz="8" w:space="0" w:color="auto"/>
              <w:left w:val="single" w:sz="8" w:space="0" w:color="auto"/>
              <w:bottom w:val="single" w:sz="8" w:space="0" w:color="auto"/>
              <w:right w:val="single" w:sz="8" w:space="0" w:color="auto"/>
            </w:tcBorders>
          </w:tcPr>
          <w:p w14:paraId="65622143" w14:textId="77777777" w:rsidR="0020706C" w:rsidRPr="003545B4" w:rsidRDefault="0020706C" w:rsidP="00741840">
            <w:pPr>
              <w:autoSpaceDE w:val="0"/>
              <w:autoSpaceDN w:val="0"/>
              <w:adjustRightInd w:val="0"/>
              <w:jc w:val="center"/>
              <w:rPr>
                <w:noProof/>
                <w:sz w:val="22"/>
                <w:szCs w:val="22"/>
                <w:lang w:val="en-US"/>
              </w:rPr>
            </w:pPr>
          </w:p>
        </w:tc>
        <w:tc>
          <w:tcPr>
            <w:tcW w:w="1418" w:type="dxa"/>
            <w:tcBorders>
              <w:top w:val="single" w:sz="8" w:space="0" w:color="auto"/>
              <w:left w:val="single" w:sz="8" w:space="0" w:color="auto"/>
              <w:bottom w:val="single" w:sz="8" w:space="0" w:color="auto"/>
              <w:right w:val="single" w:sz="8" w:space="0" w:color="auto"/>
            </w:tcBorders>
          </w:tcPr>
          <w:p w14:paraId="00A2EEE5" w14:textId="77777777" w:rsidR="0020706C" w:rsidRPr="003545B4" w:rsidRDefault="0020706C" w:rsidP="00741840">
            <w:pPr>
              <w:autoSpaceDE w:val="0"/>
              <w:autoSpaceDN w:val="0"/>
              <w:adjustRightInd w:val="0"/>
              <w:jc w:val="right"/>
              <w:rPr>
                <w:noProof/>
                <w:sz w:val="22"/>
                <w:szCs w:val="22"/>
                <w:lang w:val="en-US"/>
              </w:rPr>
            </w:pPr>
          </w:p>
        </w:tc>
        <w:tc>
          <w:tcPr>
            <w:tcW w:w="1609" w:type="dxa"/>
            <w:tcBorders>
              <w:top w:val="single" w:sz="8" w:space="0" w:color="auto"/>
              <w:left w:val="single" w:sz="8" w:space="0" w:color="auto"/>
              <w:bottom w:val="single" w:sz="8" w:space="0" w:color="auto"/>
              <w:right w:val="single" w:sz="8" w:space="0" w:color="auto"/>
            </w:tcBorders>
          </w:tcPr>
          <w:p w14:paraId="05B37BB8" w14:textId="77777777" w:rsidR="0020706C" w:rsidRPr="003545B4" w:rsidRDefault="0020706C" w:rsidP="00741840">
            <w:pPr>
              <w:autoSpaceDE w:val="0"/>
              <w:autoSpaceDN w:val="0"/>
              <w:adjustRightInd w:val="0"/>
              <w:jc w:val="right"/>
              <w:rPr>
                <w:noProof/>
                <w:sz w:val="22"/>
                <w:szCs w:val="22"/>
                <w:lang w:val="en-US"/>
              </w:rPr>
            </w:pPr>
          </w:p>
        </w:tc>
        <w:tc>
          <w:tcPr>
            <w:tcW w:w="1985" w:type="dxa"/>
            <w:tcBorders>
              <w:top w:val="single" w:sz="8" w:space="0" w:color="auto"/>
              <w:left w:val="single" w:sz="8" w:space="0" w:color="auto"/>
              <w:bottom w:val="single" w:sz="8" w:space="0" w:color="auto"/>
              <w:right w:val="single" w:sz="8" w:space="0" w:color="auto"/>
            </w:tcBorders>
          </w:tcPr>
          <w:p w14:paraId="519E01FC" w14:textId="77777777" w:rsidR="0020706C" w:rsidRPr="003545B4" w:rsidRDefault="0020706C" w:rsidP="00741840">
            <w:pPr>
              <w:autoSpaceDE w:val="0"/>
              <w:autoSpaceDN w:val="0"/>
              <w:adjustRightInd w:val="0"/>
              <w:jc w:val="right"/>
              <w:rPr>
                <w:noProof/>
                <w:sz w:val="22"/>
                <w:szCs w:val="22"/>
                <w:lang w:val="en-US"/>
              </w:rPr>
            </w:pPr>
          </w:p>
        </w:tc>
        <w:tc>
          <w:tcPr>
            <w:tcW w:w="1985" w:type="dxa"/>
            <w:gridSpan w:val="2"/>
            <w:tcBorders>
              <w:top w:val="single" w:sz="8" w:space="0" w:color="auto"/>
              <w:left w:val="single" w:sz="8" w:space="0" w:color="auto"/>
              <w:bottom w:val="single" w:sz="8" w:space="0" w:color="auto"/>
              <w:right w:val="single" w:sz="8" w:space="0" w:color="auto"/>
            </w:tcBorders>
          </w:tcPr>
          <w:p w14:paraId="35BEF21B" w14:textId="77777777" w:rsidR="0020706C" w:rsidRPr="003545B4" w:rsidRDefault="0020706C" w:rsidP="00741840">
            <w:pPr>
              <w:autoSpaceDE w:val="0"/>
              <w:autoSpaceDN w:val="0"/>
              <w:adjustRightInd w:val="0"/>
              <w:jc w:val="right"/>
              <w:rPr>
                <w:noProof/>
                <w:sz w:val="22"/>
                <w:szCs w:val="22"/>
                <w:lang w:val="en-US"/>
              </w:rPr>
            </w:pPr>
          </w:p>
        </w:tc>
      </w:tr>
      <w:tr w:rsidR="0020706C" w:rsidRPr="003545B4" w14:paraId="62C76B12" w14:textId="77777777" w:rsidTr="00741840">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2D1BF69F" w14:textId="77777777" w:rsidR="0020706C" w:rsidRPr="003545B4" w:rsidRDefault="0020706C" w:rsidP="00741840">
            <w:pPr>
              <w:autoSpaceDE w:val="0"/>
              <w:autoSpaceDN w:val="0"/>
              <w:adjustRightInd w:val="0"/>
              <w:jc w:val="center"/>
              <w:rPr>
                <w:b/>
                <w:bCs/>
                <w:noProof/>
                <w:sz w:val="22"/>
                <w:szCs w:val="22"/>
              </w:rPr>
            </w:pPr>
            <w:r w:rsidRPr="003545B4">
              <w:rPr>
                <w:b/>
                <w:bCs/>
                <w:noProof/>
                <w:sz w:val="22"/>
                <w:szCs w:val="22"/>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24D10E26" w14:textId="77777777" w:rsidR="0020706C" w:rsidRPr="003545B4" w:rsidRDefault="0020706C" w:rsidP="00741840">
            <w:pPr>
              <w:autoSpaceDE w:val="0"/>
              <w:autoSpaceDN w:val="0"/>
              <w:adjustRightInd w:val="0"/>
              <w:jc w:val="right"/>
              <w:rPr>
                <w:b/>
                <w:bCs/>
                <w:noProof/>
                <w:sz w:val="22"/>
                <w:szCs w:val="22"/>
                <w:lang w:val="en-US"/>
              </w:rPr>
            </w:pPr>
            <w:r w:rsidRPr="003545B4">
              <w:rPr>
                <w:b/>
                <w:bCs/>
                <w:noProof/>
                <w:sz w:val="22"/>
                <w:szCs w:val="22"/>
                <w:lang w:val="en-US"/>
              </w:rPr>
              <w:t xml:space="preserve">УКУПНА </w:t>
            </w:r>
            <w:r w:rsidRPr="003545B4">
              <w:rPr>
                <w:b/>
                <w:bCs/>
                <w:noProof/>
                <w:sz w:val="22"/>
                <w:szCs w:val="22"/>
              </w:rPr>
              <w:t>ЦЕНА</w:t>
            </w:r>
            <w:r w:rsidRPr="003545B4">
              <w:rPr>
                <w:b/>
                <w:bCs/>
                <w:noProof/>
                <w:sz w:val="22"/>
                <w:szCs w:val="22"/>
                <w:lang w:val="en-US"/>
              </w:rPr>
              <w:t xml:space="preserve"> ПОНУДЕ</w:t>
            </w:r>
            <w:r w:rsidRPr="003545B4">
              <w:rPr>
                <w:b/>
                <w:bCs/>
                <w:noProof/>
                <w:sz w:val="22"/>
                <w:szCs w:val="22"/>
              </w:rPr>
              <w:t xml:space="preserve"> БЕЗ ПДВ-а</w:t>
            </w:r>
            <w:r w:rsidRPr="003545B4">
              <w:rPr>
                <w:b/>
                <w:bCs/>
                <w:noProof/>
                <w:sz w:val="22"/>
                <w:szCs w:val="22"/>
                <w:lang w:val="en-US"/>
              </w:rPr>
              <w:t>:</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0318A039" w14:textId="77777777" w:rsidR="0020706C" w:rsidRPr="003545B4" w:rsidRDefault="0020706C" w:rsidP="00741840">
            <w:pPr>
              <w:autoSpaceDE w:val="0"/>
              <w:autoSpaceDN w:val="0"/>
              <w:adjustRightInd w:val="0"/>
              <w:jc w:val="right"/>
              <w:rPr>
                <w:b/>
                <w:bCs/>
                <w:noProof/>
                <w:sz w:val="22"/>
                <w:szCs w:val="22"/>
                <w:lang w:val="en-US"/>
              </w:rPr>
            </w:pPr>
          </w:p>
        </w:tc>
      </w:tr>
      <w:tr w:rsidR="0020706C" w:rsidRPr="003545B4" w14:paraId="73DECBF8" w14:textId="77777777" w:rsidTr="00741840">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17636C82" w14:textId="77777777" w:rsidR="0020706C" w:rsidRPr="003545B4" w:rsidRDefault="0020706C" w:rsidP="00741840">
            <w:pPr>
              <w:autoSpaceDE w:val="0"/>
              <w:autoSpaceDN w:val="0"/>
              <w:adjustRightInd w:val="0"/>
              <w:jc w:val="center"/>
              <w:rPr>
                <w:b/>
                <w:bCs/>
                <w:noProof/>
                <w:sz w:val="22"/>
                <w:szCs w:val="22"/>
                <w:lang w:val="en-US"/>
              </w:rPr>
            </w:pPr>
            <w:r w:rsidRPr="003545B4">
              <w:rPr>
                <w:b/>
                <w:bCs/>
                <w:noProof/>
                <w:sz w:val="22"/>
                <w:szCs w:val="22"/>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5C466EF9" w14:textId="77777777" w:rsidR="0020706C" w:rsidRPr="003545B4" w:rsidRDefault="0020706C" w:rsidP="00741840">
            <w:pPr>
              <w:autoSpaceDE w:val="0"/>
              <w:autoSpaceDN w:val="0"/>
              <w:adjustRightInd w:val="0"/>
              <w:jc w:val="right"/>
              <w:rPr>
                <w:b/>
                <w:bCs/>
                <w:noProof/>
                <w:sz w:val="22"/>
                <w:szCs w:val="22"/>
                <w:lang w:val="en-US"/>
              </w:rPr>
            </w:pPr>
            <w:r w:rsidRPr="003545B4">
              <w:rPr>
                <w:b/>
                <w:bCs/>
                <w:noProof/>
                <w:sz w:val="22"/>
                <w:szCs w:val="22"/>
              </w:rPr>
              <w:t xml:space="preserve">ИЗНОС </w:t>
            </w:r>
            <w:r w:rsidRPr="003545B4">
              <w:rPr>
                <w:b/>
                <w:bCs/>
                <w:noProof/>
                <w:sz w:val="22"/>
                <w:szCs w:val="22"/>
                <w:lang w:val="en-US"/>
              </w:rPr>
              <w:t>ПДВ</w:t>
            </w:r>
            <w:r w:rsidRPr="003545B4">
              <w:rPr>
                <w:b/>
                <w:bCs/>
                <w:noProof/>
                <w:sz w:val="22"/>
                <w:szCs w:val="22"/>
              </w:rPr>
              <w:t>-а</w:t>
            </w:r>
            <w:r w:rsidRPr="003545B4">
              <w:rPr>
                <w:b/>
                <w:bCs/>
                <w:noProof/>
                <w:sz w:val="22"/>
                <w:szCs w:val="22"/>
                <w:lang w:val="en-US"/>
              </w:rPr>
              <w:t>:</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151C25B2" w14:textId="77777777" w:rsidR="0020706C" w:rsidRPr="003545B4" w:rsidRDefault="0020706C" w:rsidP="00741840">
            <w:pPr>
              <w:autoSpaceDE w:val="0"/>
              <w:autoSpaceDN w:val="0"/>
              <w:adjustRightInd w:val="0"/>
              <w:rPr>
                <w:b/>
                <w:bCs/>
                <w:noProof/>
                <w:sz w:val="22"/>
                <w:szCs w:val="22"/>
                <w:lang w:val="sr-Cyrl-RS"/>
              </w:rPr>
            </w:pPr>
          </w:p>
        </w:tc>
      </w:tr>
      <w:tr w:rsidR="0020706C" w:rsidRPr="003545B4" w14:paraId="1ACEE685" w14:textId="77777777" w:rsidTr="00741840">
        <w:trPr>
          <w:gridAfter w:val="1"/>
          <w:wAfter w:w="17" w:type="dxa"/>
          <w:trHeight w:val="274"/>
        </w:trPr>
        <w:tc>
          <w:tcPr>
            <w:tcW w:w="1260" w:type="dxa"/>
            <w:tcBorders>
              <w:top w:val="single" w:sz="8" w:space="0" w:color="auto"/>
              <w:left w:val="single" w:sz="8" w:space="0" w:color="auto"/>
              <w:bottom w:val="single" w:sz="8" w:space="0" w:color="auto"/>
              <w:right w:val="single" w:sz="8" w:space="0" w:color="auto"/>
            </w:tcBorders>
            <w:hideMark/>
          </w:tcPr>
          <w:p w14:paraId="4543CCAC" w14:textId="77777777" w:rsidR="0020706C" w:rsidRPr="003545B4" w:rsidRDefault="0020706C" w:rsidP="00741840">
            <w:pPr>
              <w:autoSpaceDE w:val="0"/>
              <w:autoSpaceDN w:val="0"/>
              <w:adjustRightInd w:val="0"/>
              <w:jc w:val="center"/>
              <w:rPr>
                <w:b/>
                <w:bCs/>
                <w:noProof/>
                <w:sz w:val="22"/>
                <w:szCs w:val="22"/>
                <w:lang w:val="en-US"/>
              </w:rPr>
            </w:pPr>
            <w:r w:rsidRPr="003545B4">
              <w:rPr>
                <w:b/>
                <w:bCs/>
                <w:noProof/>
                <w:sz w:val="22"/>
                <w:szCs w:val="22"/>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550FCBC2" w14:textId="77777777" w:rsidR="0020706C" w:rsidRPr="003545B4" w:rsidRDefault="0020706C" w:rsidP="00741840">
            <w:pPr>
              <w:autoSpaceDE w:val="0"/>
              <w:autoSpaceDN w:val="0"/>
              <w:adjustRightInd w:val="0"/>
              <w:jc w:val="right"/>
              <w:rPr>
                <w:b/>
                <w:bCs/>
                <w:noProof/>
                <w:sz w:val="22"/>
                <w:szCs w:val="22"/>
                <w:lang w:val="en-US"/>
              </w:rPr>
            </w:pPr>
            <w:r w:rsidRPr="003545B4">
              <w:rPr>
                <w:b/>
                <w:bCs/>
                <w:noProof/>
                <w:sz w:val="22"/>
                <w:szCs w:val="22"/>
                <w:lang w:val="en-US"/>
              </w:rPr>
              <w:t xml:space="preserve">УКУПНА </w:t>
            </w:r>
            <w:r w:rsidRPr="003545B4">
              <w:rPr>
                <w:b/>
                <w:bCs/>
                <w:noProof/>
                <w:sz w:val="22"/>
                <w:szCs w:val="22"/>
              </w:rPr>
              <w:t xml:space="preserve">ЦЕНА </w:t>
            </w:r>
            <w:r w:rsidRPr="003545B4">
              <w:rPr>
                <w:b/>
                <w:bCs/>
                <w:noProof/>
                <w:sz w:val="22"/>
                <w:szCs w:val="22"/>
                <w:lang w:val="en-US"/>
              </w:rPr>
              <w:t>ПОНУДЕ СА ПДВ-ом:</w:t>
            </w:r>
          </w:p>
        </w:tc>
        <w:tc>
          <w:tcPr>
            <w:tcW w:w="5562" w:type="dxa"/>
            <w:gridSpan w:val="3"/>
            <w:tcBorders>
              <w:top w:val="single" w:sz="8" w:space="0" w:color="auto"/>
              <w:left w:val="single" w:sz="8" w:space="0" w:color="auto"/>
              <w:bottom w:val="single" w:sz="8" w:space="0" w:color="auto"/>
              <w:right w:val="single" w:sz="8" w:space="0" w:color="auto"/>
            </w:tcBorders>
            <w:vAlign w:val="center"/>
          </w:tcPr>
          <w:p w14:paraId="5A08B32F" w14:textId="77777777" w:rsidR="0020706C" w:rsidRPr="003545B4" w:rsidRDefault="0020706C" w:rsidP="00741840">
            <w:pPr>
              <w:autoSpaceDE w:val="0"/>
              <w:autoSpaceDN w:val="0"/>
              <w:adjustRightInd w:val="0"/>
              <w:rPr>
                <w:b/>
                <w:bCs/>
                <w:noProof/>
                <w:sz w:val="22"/>
                <w:szCs w:val="22"/>
                <w:lang w:val="sr-Cyrl-RS"/>
              </w:rPr>
            </w:pPr>
          </w:p>
        </w:tc>
      </w:tr>
    </w:tbl>
    <w:p w14:paraId="0E6E4AFF" w14:textId="77777777" w:rsidR="0020706C" w:rsidRPr="003545B4" w:rsidRDefault="0020706C" w:rsidP="0020706C">
      <w:pPr>
        <w:pStyle w:val="BodyText"/>
        <w:ind w:left="6480"/>
        <w:rPr>
          <w:noProof/>
          <w:sz w:val="22"/>
          <w:szCs w:val="22"/>
        </w:rPr>
      </w:pPr>
    </w:p>
    <w:p w14:paraId="383FC179" w14:textId="77777777" w:rsidR="0020706C" w:rsidRPr="003545B4" w:rsidRDefault="0020706C" w:rsidP="0020706C">
      <w:pPr>
        <w:pStyle w:val="BodyText"/>
        <w:ind w:left="6480"/>
        <w:rPr>
          <w:noProof/>
          <w:sz w:val="22"/>
          <w:szCs w:val="22"/>
        </w:rPr>
      </w:pPr>
      <w:r w:rsidRPr="003545B4">
        <w:rPr>
          <w:noProof/>
          <w:sz w:val="22"/>
          <w:szCs w:val="22"/>
        </w:rPr>
        <w:t xml:space="preserve">М.П.  </w:t>
      </w:r>
      <w:r w:rsidRPr="003545B4">
        <w:rPr>
          <w:noProof/>
          <w:sz w:val="22"/>
          <w:szCs w:val="22"/>
        </w:rPr>
        <w:tab/>
      </w:r>
      <w:r w:rsidRPr="003545B4">
        <w:rPr>
          <w:noProof/>
          <w:sz w:val="22"/>
          <w:szCs w:val="22"/>
        </w:rPr>
        <w:tab/>
      </w:r>
    </w:p>
    <w:p w14:paraId="00EE1893" w14:textId="77777777" w:rsidR="0020706C" w:rsidRPr="003545B4" w:rsidRDefault="0020706C" w:rsidP="0020706C">
      <w:pPr>
        <w:pStyle w:val="BodyText"/>
        <w:rPr>
          <w:noProof/>
          <w:sz w:val="22"/>
          <w:szCs w:val="22"/>
        </w:rPr>
      </w:pPr>
    </w:p>
    <w:p w14:paraId="49317C2B" w14:textId="77777777" w:rsidR="0020706C" w:rsidRPr="003545B4" w:rsidRDefault="0020706C" w:rsidP="0020706C">
      <w:pPr>
        <w:pStyle w:val="BodyText"/>
        <w:rPr>
          <w:noProof/>
          <w:sz w:val="22"/>
          <w:szCs w:val="22"/>
        </w:rPr>
      </w:pP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r>
      <w:r w:rsidRPr="003545B4">
        <w:rPr>
          <w:noProof/>
          <w:sz w:val="22"/>
          <w:szCs w:val="22"/>
        </w:rPr>
        <w:tab/>
        <w:t>Потпис:_________________________________</w:t>
      </w:r>
    </w:p>
    <w:p w14:paraId="0A756361" w14:textId="77777777" w:rsidR="0020706C" w:rsidRDefault="0020706C" w:rsidP="0020706C">
      <w:pPr>
        <w:rPr>
          <w:b/>
          <w:bCs/>
          <w:noProof/>
          <w:sz w:val="22"/>
          <w:szCs w:val="22"/>
          <w:lang w:val="sr-Cyrl-RS"/>
        </w:rPr>
      </w:pPr>
    </w:p>
    <w:p w14:paraId="54723270" w14:textId="77777777" w:rsidR="0020706C" w:rsidRPr="00C07404" w:rsidRDefault="0020706C" w:rsidP="0020706C">
      <w:pPr>
        <w:rPr>
          <w:noProof/>
          <w:lang w:val="sr-Cyrl-RS"/>
        </w:rPr>
      </w:pPr>
    </w:p>
    <w:p w14:paraId="12398BB0" w14:textId="4A1866FB" w:rsidR="0020706C" w:rsidRDefault="0020706C" w:rsidP="0020706C">
      <w:pPr>
        <w:tabs>
          <w:tab w:val="left" w:pos="7965"/>
        </w:tabs>
        <w:rPr>
          <w:b/>
        </w:rPr>
      </w:pPr>
    </w:p>
    <w:p w14:paraId="1CBA41CA" w14:textId="307AA0F3" w:rsidR="0020706C" w:rsidRDefault="0020706C" w:rsidP="0020706C"/>
    <w:p w14:paraId="6B7D5773" w14:textId="77777777" w:rsidR="00B265EB" w:rsidRPr="0020706C" w:rsidRDefault="00B265EB" w:rsidP="0020706C">
      <w:pPr>
        <w:sectPr w:rsidR="00B265EB" w:rsidRPr="0020706C" w:rsidSect="009E374D">
          <w:pgSz w:w="16838" w:h="11906" w:orient="landscape"/>
          <w:pgMar w:top="1418" w:right="1418" w:bottom="1418" w:left="1418" w:header="709" w:footer="709" w:gutter="0"/>
          <w:cols w:space="708"/>
          <w:docGrid w:linePitch="360"/>
        </w:sectPr>
      </w:pPr>
    </w:p>
    <w:p w14:paraId="5271930D" w14:textId="4FD7508A" w:rsidR="00E05332" w:rsidRPr="00483A1C" w:rsidRDefault="00E05332" w:rsidP="00483A1C">
      <w:pPr>
        <w:jc w:val="center"/>
        <w:rPr>
          <w:b/>
          <w:lang w:val="sr-Cyrl-RS"/>
        </w:rPr>
      </w:pPr>
      <w:r w:rsidRPr="00C07404">
        <w:rPr>
          <w:b/>
        </w:rPr>
        <w:lastRenderedPageBreak/>
        <w:t>ОПШТИ ПОДАЦИ О ПОНУЂАЧУ ИЗ ГРУПЕ ПОНУЂАЧА</w:t>
      </w:r>
      <w:bookmarkEnd w:id="103"/>
      <w:bookmarkEnd w:id="1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07404" w14:paraId="2EF653C2" w14:textId="77777777" w:rsidTr="00223DF2">
        <w:tc>
          <w:tcPr>
            <w:tcW w:w="567" w:type="dxa"/>
            <w:vMerge w:val="restart"/>
            <w:shd w:val="clear" w:color="auto" w:fill="auto"/>
          </w:tcPr>
          <w:p w14:paraId="6A234278" w14:textId="77777777" w:rsidR="00E05332" w:rsidRPr="00C07404" w:rsidRDefault="00E05332" w:rsidP="00223DF2">
            <w:pPr>
              <w:snapToGrid w:val="0"/>
              <w:jc w:val="both"/>
            </w:pPr>
          </w:p>
          <w:p w14:paraId="65B9F33F" w14:textId="77777777" w:rsidR="00E05332" w:rsidRPr="00C07404" w:rsidRDefault="00E05332" w:rsidP="00223DF2">
            <w:pPr>
              <w:jc w:val="both"/>
              <w:rPr>
                <w:rFonts w:eastAsia="TimesNewRomanPSMT"/>
                <w:bCs/>
                <w:i/>
                <w:lang w:val="en-US"/>
              </w:rPr>
            </w:pPr>
            <w:r w:rsidRPr="00C07404">
              <w:rPr>
                <w:rFonts w:eastAsia="TimesNewRomanPSMT"/>
                <w:bCs/>
                <w:i/>
                <w:lang w:val="en-US"/>
              </w:rPr>
              <w:t>1)</w:t>
            </w:r>
          </w:p>
          <w:p w14:paraId="29B5A92E" w14:textId="77777777" w:rsidR="00E05332" w:rsidRPr="00C07404" w:rsidRDefault="00E05332" w:rsidP="00223DF2">
            <w:pPr>
              <w:snapToGrid w:val="0"/>
              <w:jc w:val="both"/>
              <w:rPr>
                <w:rFonts w:eastAsia="TimesNewRomanPSMT"/>
                <w:bCs/>
                <w:i/>
                <w:lang w:val="en-US"/>
              </w:rPr>
            </w:pPr>
          </w:p>
          <w:p w14:paraId="392815C4" w14:textId="77777777" w:rsidR="00E05332" w:rsidRPr="00C07404" w:rsidRDefault="00E05332" w:rsidP="00223DF2">
            <w:pPr>
              <w:snapToGrid w:val="0"/>
              <w:jc w:val="both"/>
              <w:rPr>
                <w:rFonts w:eastAsia="TimesNewRomanPSMT"/>
                <w:bCs/>
                <w:i/>
                <w:lang w:val="en-US"/>
              </w:rPr>
            </w:pPr>
          </w:p>
          <w:p w14:paraId="51D7C1B1" w14:textId="77777777" w:rsidR="00E05332" w:rsidRPr="00C07404" w:rsidRDefault="00E05332" w:rsidP="00223DF2">
            <w:pPr>
              <w:snapToGrid w:val="0"/>
              <w:jc w:val="both"/>
              <w:rPr>
                <w:rFonts w:eastAsia="TimesNewRomanPSMT"/>
                <w:bCs/>
                <w:i/>
                <w:lang w:val="en-US"/>
              </w:rPr>
            </w:pPr>
          </w:p>
          <w:p w14:paraId="5D2E73B3"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07404" w:rsidRDefault="00E05332" w:rsidP="00223DF2">
            <w:pPr>
              <w:rPr>
                <w:b/>
              </w:rPr>
            </w:pPr>
            <w:r w:rsidRPr="00C07404">
              <w:rPr>
                <w:b/>
              </w:rPr>
              <w:t>Пословно име или скраћени назив из одговарајућег регистра</w:t>
            </w:r>
          </w:p>
        </w:tc>
        <w:tc>
          <w:tcPr>
            <w:tcW w:w="4618" w:type="dxa"/>
            <w:shd w:val="clear" w:color="auto" w:fill="auto"/>
          </w:tcPr>
          <w:p w14:paraId="1CEC43EB" w14:textId="77777777" w:rsidR="00E05332" w:rsidRPr="00C07404" w:rsidRDefault="00E05332" w:rsidP="00223DF2">
            <w:pPr>
              <w:snapToGrid w:val="0"/>
              <w:jc w:val="both"/>
              <w:rPr>
                <w:rFonts w:eastAsia="TimesNewRomanPSMT"/>
                <w:b/>
                <w:bCs/>
              </w:rPr>
            </w:pPr>
          </w:p>
        </w:tc>
      </w:tr>
      <w:tr w:rsidR="00E05332" w:rsidRPr="00C07404" w14:paraId="3BA7710C" w14:textId="77777777" w:rsidTr="00223DF2">
        <w:trPr>
          <w:trHeight w:val="526"/>
        </w:trPr>
        <w:tc>
          <w:tcPr>
            <w:tcW w:w="567" w:type="dxa"/>
            <w:vMerge/>
            <w:shd w:val="clear" w:color="auto" w:fill="auto"/>
          </w:tcPr>
          <w:p w14:paraId="3AF7F498"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07404" w:rsidRDefault="00E05332" w:rsidP="00223DF2">
            <w:pPr>
              <w:rPr>
                <w:b/>
              </w:rPr>
            </w:pPr>
            <w:r w:rsidRPr="00C07404">
              <w:rPr>
                <w:b/>
              </w:rPr>
              <w:t>Адреса седишта</w:t>
            </w:r>
          </w:p>
        </w:tc>
        <w:tc>
          <w:tcPr>
            <w:tcW w:w="4618" w:type="dxa"/>
            <w:shd w:val="clear" w:color="auto" w:fill="auto"/>
          </w:tcPr>
          <w:p w14:paraId="2A87ED4D" w14:textId="77777777" w:rsidR="00E05332" w:rsidRPr="00C07404" w:rsidRDefault="00E05332" w:rsidP="00223DF2">
            <w:pPr>
              <w:snapToGrid w:val="0"/>
              <w:jc w:val="both"/>
              <w:rPr>
                <w:rFonts w:eastAsia="TimesNewRomanPSMT"/>
                <w:b/>
                <w:bCs/>
              </w:rPr>
            </w:pPr>
          </w:p>
        </w:tc>
      </w:tr>
      <w:tr w:rsidR="00E05332" w:rsidRPr="00C07404" w14:paraId="28A4CF94" w14:textId="77777777" w:rsidTr="00223DF2">
        <w:tc>
          <w:tcPr>
            <w:tcW w:w="567" w:type="dxa"/>
            <w:vMerge/>
            <w:shd w:val="clear" w:color="auto" w:fill="auto"/>
          </w:tcPr>
          <w:p w14:paraId="21A8BD8A"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07404" w:rsidRDefault="00E05332" w:rsidP="00223DF2">
            <w:pPr>
              <w:rPr>
                <w:b/>
              </w:rPr>
            </w:pPr>
            <w:r w:rsidRPr="00C07404">
              <w:rPr>
                <w:b/>
              </w:rPr>
              <w:t>Матични број</w:t>
            </w:r>
          </w:p>
        </w:tc>
        <w:tc>
          <w:tcPr>
            <w:tcW w:w="4618" w:type="dxa"/>
            <w:shd w:val="clear" w:color="auto" w:fill="auto"/>
          </w:tcPr>
          <w:p w14:paraId="7397FBD3" w14:textId="77777777" w:rsidR="00E05332" w:rsidRPr="00C07404" w:rsidRDefault="00E05332" w:rsidP="00223DF2">
            <w:pPr>
              <w:snapToGrid w:val="0"/>
              <w:jc w:val="both"/>
              <w:rPr>
                <w:rFonts w:eastAsia="TimesNewRomanPSMT"/>
                <w:b/>
                <w:bCs/>
                <w:lang w:val="en-US"/>
              </w:rPr>
            </w:pPr>
          </w:p>
        </w:tc>
      </w:tr>
      <w:tr w:rsidR="00E05332" w:rsidRPr="00C07404" w14:paraId="6D9F7561" w14:textId="77777777" w:rsidTr="00223DF2">
        <w:tc>
          <w:tcPr>
            <w:tcW w:w="567" w:type="dxa"/>
            <w:vMerge/>
            <w:shd w:val="clear" w:color="auto" w:fill="auto"/>
          </w:tcPr>
          <w:p w14:paraId="55BC3968"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07404" w:rsidRDefault="00E05332" w:rsidP="00223DF2">
            <w:pPr>
              <w:rPr>
                <w:b/>
              </w:rPr>
            </w:pPr>
            <w:r w:rsidRPr="00C07404">
              <w:rPr>
                <w:b/>
              </w:rPr>
              <w:t>Порески идентификациони број</w:t>
            </w:r>
          </w:p>
        </w:tc>
        <w:tc>
          <w:tcPr>
            <w:tcW w:w="4618" w:type="dxa"/>
            <w:shd w:val="clear" w:color="auto" w:fill="auto"/>
          </w:tcPr>
          <w:p w14:paraId="7A216152" w14:textId="77777777" w:rsidR="00E05332" w:rsidRPr="00C07404" w:rsidRDefault="00E05332" w:rsidP="00223DF2">
            <w:pPr>
              <w:snapToGrid w:val="0"/>
              <w:jc w:val="both"/>
              <w:rPr>
                <w:rFonts w:eastAsia="TimesNewRomanPSMT"/>
                <w:b/>
                <w:bCs/>
                <w:lang w:val="en-US"/>
              </w:rPr>
            </w:pPr>
          </w:p>
        </w:tc>
      </w:tr>
      <w:tr w:rsidR="00E05332" w:rsidRPr="00C07404" w14:paraId="56426C3E" w14:textId="77777777" w:rsidTr="00223DF2">
        <w:trPr>
          <w:trHeight w:val="115"/>
        </w:trPr>
        <w:tc>
          <w:tcPr>
            <w:tcW w:w="567" w:type="dxa"/>
            <w:vMerge/>
            <w:shd w:val="clear" w:color="auto" w:fill="auto"/>
          </w:tcPr>
          <w:p w14:paraId="19670E57" w14:textId="77777777" w:rsidR="00E05332" w:rsidRPr="00C07404"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07404" w:rsidRDefault="00E05332" w:rsidP="00223DF2">
            <w:pPr>
              <w:rPr>
                <w:b/>
              </w:rPr>
            </w:pPr>
            <w:r w:rsidRPr="00C07404">
              <w:rPr>
                <w:b/>
              </w:rPr>
              <w:t>Име особе за контакт</w:t>
            </w:r>
          </w:p>
        </w:tc>
        <w:tc>
          <w:tcPr>
            <w:tcW w:w="4618" w:type="dxa"/>
            <w:shd w:val="clear" w:color="auto" w:fill="auto"/>
          </w:tcPr>
          <w:p w14:paraId="40108EC8" w14:textId="77777777" w:rsidR="00E05332" w:rsidRPr="00C07404" w:rsidRDefault="00E05332" w:rsidP="00223DF2">
            <w:pPr>
              <w:snapToGrid w:val="0"/>
              <w:jc w:val="both"/>
              <w:rPr>
                <w:rFonts w:eastAsia="TimesNewRomanPSMT"/>
                <w:b/>
                <w:bCs/>
                <w:lang w:val="en-US"/>
              </w:rPr>
            </w:pPr>
          </w:p>
        </w:tc>
      </w:tr>
    </w:tbl>
    <w:p w14:paraId="12A00A20" w14:textId="77777777" w:rsidR="00E05332" w:rsidRPr="0039798D" w:rsidRDefault="00E05332" w:rsidP="00E05332">
      <w:pP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07404" w14:paraId="23E1CC92" w14:textId="77777777" w:rsidTr="00223DF2">
        <w:tc>
          <w:tcPr>
            <w:tcW w:w="567" w:type="dxa"/>
            <w:vMerge w:val="restart"/>
            <w:shd w:val="clear" w:color="auto" w:fill="auto"/>
          </w:tcPr>
          <w:p w14:paraId="20B12839" w14:textId="77777777" w:rsidR="00E05332" w:rsidRPr="00C07404" w:rsidRDefault="00E05332" w:rsidP="00223DF2">
            <w:pPr>
              <w:snapToGrid w:val="0"/>
              <w:jc w:val="both"/>
            </w:pPr>
          </w:p>
          <w:p w14:paraId="4760C7D5" w14:textId="77777777" w:rsidR="00E05332" w:rsidRPr="00C07404" w:rsidRDefault="00E05332" w:rsidP="00223DF2">
            <w:pPr>
              <w:jc w:val="both"/>
              <w:rPr>
                <w:rFonts w:eastAsia="TimesNewRomanPSMT"/>
                <w:bCs/>
                <w:i/>
                <w:lang w:val="en-US"/>
              </w:rPr>
            </w:pPr>
            <w:r w:rsidRPr="00C07404">
              <w:rPr>
                <w:rFonts w:eastAsia="TimesNewRomanPSMT"/>
                <w:bCs/>
                <w:i/>
                <w:lang w:val="en-US"/>
              </w:rPr>
              <w:t>2)</w:t>
            </w:r>
          </w:p>
          <w:p w14:paraId="66DF07E6" w14:textId="77777777" w:rsidR="00E05332" w:rsidRPr="00C07404" w:rsidRDefault="00E05332" w:rsidP="00223DF2">
            <w:pPr>
              <w:snapToGrid w:val="0"/>
              <w:jc w:val="both"/>
              <w:rPr>
                <w:rFonts w:eastAsia="TimesNewRomanPSMT"/>
                <w:bCs/>
                <w:i/>
                <w:lang w:val="en-US"/>
              </w:rPr>
            </w:pPr>
          </w:p>
          <w:p w14:paraId="153EF460" w14:textId="77777777" w:rsidR="00E05332" w:rsidRPr="00C07404" w:rsidRDefault="00E05332" w:rsidP="00223DF2">
            <w:pPr>
              <w:snapToGrid w:val="0"/>
              <w:jc w:val="both"/>
              <w:rPr>
                <w:rFonts w:eastAsia="TimesNewRomanPSMT"/>
                <w:bCs/>
                <w:i/>
                <w:lang w:val="en-US"/>
              </w:rPr>
            </w:pPr>
          </w:p>
          <w:p w14:paraId="2B31B6FB" w14:textId="77777777" w:rsidR="00E05332" w:rsidRPr="00C07404" w:rsidRDefault="00E05332" w:rsidP="00223DF2">
            <w:pPr>
              <w:snapToGrid w:val="0"/>
              <w:jc w:val="both"/>
              <w:rPr>
                <w:rFonts w:eastAsia="TimesNewRomanPSMT"/>
                <w:bCs/>
                <w:i/>
                <w:lang w:val="en-US"/>
              </w:rPr>
            </w:pPr>
          </w:p>
          <w:p w14:paraId="2D458630"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07404" w:rsidRDefault="00E05332" w:rsidP="00223DF2">
            <w:pPr>
              <w:rPr>
                <w:b/>
              </w:rPr>
            </w:pPr>
            <w:r w:rsidRPr="00C07404">
              <w:rPr>
                <w:b/>
              </w:rPr>
              <w:t>Пословно име или скраћени назив из одговарајућег регистра</w:t>
            </w:r>
          </w:p>
        </w:tc>
        <w:tc>
          <w:tcPr>
            <w:tcW w:w="4618" w:type="dxa"/>
            <w:shd w:val="clear" w:color="auto" w:fill="auto"/>
          </w:tcPr>
          <w:p w14:paraId="4380163C" w14:textId="77777777" w:rsidR="00E05332" w:rsidRPr="00C07404" w:rsidRDefault="00E05332" w:rsidP="00223DF2">
            <w:pPr>
              <w:snapToGrid w:val="0"/>
              <w:jc w:val="both"/>
              <w:rPr>
                <w:rFonts w:eastAsia="TimesNewRomanPSMT"/>
                <w:b/>
                <w:bCs/>
              </w:rPr>
            </w:pPr>
          </w:p>
        </w:tc>
      </w:tr>
      <w:tr w:rsidR="00E05332" w:rsidRPr="00C07404" w14:paraId="7482821F" w14:textId="77777777" w:rsidTr="00223DF2">
        <w:trPr>
          <w:trHeight w:val="574"/>
        </w:trPr>
        <w:tc>
          <w:tcPr>
            <w:tcW w:w="567" w:type="dxa"/>
            <w:vMerge/>
            <w:shd w:val="clear" w:color="auto" w:fill="auto"/>
          </w:tcPr>
          <w:p w14:paraId="2871CF89"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07404" w:rsidRDefault="00E05332" w:rsidP="00223DF2">
            <w:pPr>
              <w:rPr>
                <w:b/>
              </w:rPr>
            </w:pPr>
            <w:r w:rsidRPr="00C07404">
              <w:rPr>
                <w:b/>
              </w:rPr>
              <w:t>Адреса седишта</w:t>
            </w:r>
          </w:p>
        </w:tc>
        <w:tc>
          <w:tcPr>
            <w:tcW w:w="4618" w:type="dxa"/>
            <w:shd w:val="clear" w:color="auto" w:fill="auto"/>
          </w:tcPr>
          <w:p w14:paraId="22C4D740" w14:textId="77777777" w:rsidR="00E05332" w:rsidRPr="00C07404" w:rsidRDefault="00E05332" w:rsidP="00223DF2">
            <w:pPr>
              <w:snapToGrid w:val="0"/>
              <w:jc w:val="both"/>
              <w:rPr>
                <w:rFonts w:eastAsia="TimesNewRomanPSMT"/>
                <w:b/>
                <w:bCs/>
              </w:rPr>
            </w:pPr>
          </w:p>
        </w:tc>
      </w:tr>
      <w:tr w:rsidR="00E05332" w:rsidRPr="00C07404" w14:paraId="785C7449" w14:textId="77777777" w:rsidTr="00223DF2">
        <w:tc>
          <w:tcPr>
            <w:tcW w:w="567" w:type="dxa"/>
            <w:vMerge/>
            <w:shd w:val="clear" w:color="auto" w:fill="auto"/>
          </w:tcPr>
          <w:p w14:paraId="4DC6D13A"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07404" w:rsidRDefault="00E05332" w:rsidP="00223DF2">
            <w:pPr>
              <w:rPr>
                <w:b/>
              </w:rPr>
            </w:pPr>
            <w:r w:rsidRPr="00C07404">
              <w:rPr>
                <w:b/>
              </w:rPr>
              <w:t>Матични број</w:t>
            </w:r>
          </w:p>
        </w:tc>
        <w:tc>
          <w:tcPr>
            <w:tcW w:w="4618" w:type="dxa"/>
            <w:shd w:val="clear" w:color="auto" w:fill="auto"/>
          </w:tcPr>
          <w:p w14:paraId="6E7E24F3" w14:textId="77777777" w:rsidR="00E05332" w:rsidRPr="00C07404" w:rsidRDefault="00E05332" w:rsidP="00223DF2">
            <w:pPr>
              <w:snapToGrid w:val="0"/>
              <w:jc w:val="both"/>
              <w:rPr>
                <w:rFonts w:eastAsia="TimesNewRomanPSMT"/>
                <w:b/>
                <w:bCs/>
                <w:lang w:val="en-US"/>
              </w:rPr>
            </w:pPr>
          </w:p>
        </w:tc>
      </w:tr>
      <w:tr w:rsidR="00E05332" w:rsidRPr="00C07404" w14:paraId="1BBB5E07" w14:textId="77777777" w:rsidTr="00223DF2">
        <w:tc>
          <w:tcPr>
            <w:tcW w:w="567" w:type="dxa"/>
            <w:vMerge/>
            <w:shd w:val="clear" w:color="auto" w:fill="auto"/>
          </w:tcPr>
          <w:p w14:paraId="0DE61806"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07404" w:rsidRDefault="00E05332" w:rsidP="00223DF2">
            <w:pPr>
              <w:rPr>
                <w:b/>
              </w:rPr>
            </w:pPr>
            <w:r w:rsidRPr="00C07404">
              <w:rPr>
                <w:b/>
              </w:rPr>
              <w:t>Порески идентификациони број</w:t>
            </w:r>
          </w:p>
        </w:tc>
        <w:tc>
          <w:tcPr>
            <w:tcW w:w="4618" w:type="dxa"/>
            <w:shd w:val="clear" w:color="auto" w:fill="auto"/>
          </w:tcPr>
          <w:p w14:paraId="23EB7A31" w14:textId="77777777" w:rsidR="00E05332" w:rsidRPr="00C07404" w:rsidRDefault="00E05332" w:rsidP="00223DF2">
            <w:pPr>
              <w:snapToGrid w:val="0"/>
              <w:jc w:val="both"/>
              <w:rPr>
                <w:rFonts w:eastAsia="TimesNewRomanPSMT"/>
                <w:b/>
                <w:bCs/>
                <w:lang w:val="en-US"/>
              </w:rPr>
            </w:pPr>
          </w:p>
        </w:tc>
      </w:tr>
      <w:tr w:rsidR="00E05332" w:rsidRPr="00C07404" w14:paraId="5D7E5039" w14:textId="77777777" w:rsidTr="00223DF2">
        <w:trPr>
          <w:trHeight w:val="115"/>
        </w:trPr>
        <w:tc>
          <w:tcPr>
            <w:tcW w:w="567" w:type="dxa"/>
            <w:vMerge/>
            <w:shd w:val="clear" w:color="auto" w:fill="auto"/>
          </w:tcPr>
          <w:p w14:paraId="7E12FD2B" w14:textId="77777777" w:rsidR="00E05332" w:rsidRPr="00C07404"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07404" w:rsidRDefault="00E05332" w:rsidP="00223DF2">
            <w:pPr>
              <w:rPr>
                <w:b/>
              </w:rPr>
            </w:pPr>
            <w:r w:rsidRPr="00C07404">
              <w:rPr>
                <w:b/>
              </w:rPr>
              <w:t>Име особе за контакт</w:t>
            </w:r>
          </w:p>
        </w:tc>
        <w:tc>
          <w:tcPr>
            <w:tcW w:w="4618" w:type="dxa"/>
            <w:shd w:val="clear" w:color="auto" w:fill="auto"/>
          </w:tcPr>
          <w:p w14:paraId="1835A818" w14:textId="77777777" w:rsidR="00E05332" w:rsidRPr="00C07404" w:rsidRDefault="00E05332" w:rsidP="00223DF2">
            <w:pPr>
              <w:snapToGrid w:val="0"/>
              <w:jc w:val="both"/>
              <w:rPr>
                <w:rFonts w:eastAsia="TimesNewRomanPSMT"/>
                <w:b/>
                <w:bCs/>
                <w:lang w:val="en-US"/>
              </w:rPr>
            </w:pPr>
          </w:p>
        </w:tc>
      </w:tr>
    </w:tbl>
    <w:p w14:paraId="78E7A5EC" w14:textId="77777777" w:rsidR="00E05332" w:rsidRPr="0039798D" w:rsidRDefault="00E05332" w:rsidP="00E05332">
      <w:pP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07404" w14:paraId="05AE2BB0" w14:textId="77777777" w:rsidTr="00223DF2">
        <w:tc>
          <w:tcPr>
            <w:tcW w:w="567" w:type="dxa"/>
            <w:vMerge w:val="restart"/>
            <w:shd w:val="clear" w:color="auto" w:fill="auto"/>
          </w:tcPr>
          <w:p w14:paraId="69D555D4" w14:textId="77777777" w:rsidR="00E05332" w:rsidRPr="00C07404" w:rsidRDefault="00E05332" w:rsidP="00223DF2">
            <w:pPr>
              <w:snapToGrid w:val="0"/>
              <w:jc w:val="both"/>
            </w:pPr>
          </w:p>
          <w:p w14:paraId="384A9309" w14:textId="77777777" w:rsidR="00E05332" w:rsidRPr="00C07404" w:rsidRDefault="00E05332" w:rsidP="00223DF2">
            <w:pPr>
              <w:jc w:val="both"/>
              <w:rPr>
                <w:rFonts w:eastAsia="TimesNewRomanPSMT"/>
                <w:bCs/>
                <w:i/>
                <w:lang w:val="en-US"/>
              </w:rPr>
            </w:pPr>
            <w:r w:rsidRPr="00C07404">
              <w:rPr>
                <w:rFonts w:eastAsia="TimesNewRomanPSMT"/>
                <w:bCs/>
                <w:i/>
                <w:lang w:val="en-US"/>
              </w:rPr>
              <w:t>3)</w:t>
            </w:r>
          </w:p>
          <w:p w14:paraId="1FF7A520" w14:textId="77777777" w:rsidR="00E05332" w:rsidRPr="00C07404" w:rsidRDefault="00E05332" w:rsidP="00223DF2">
            <w:pPr>
              <w:snapToGrid w:val="0"/>
              <w:jc w:val="both"/>
              <w:rPr>
                <w:rFonts w:eastAsia="TimesNewRomanPSMT"/>
                <w:bCs/>
                <w:i/>
                <w:lang w:val="en-US"/>
              </w:rPr>
            </w:pPr>
          </w:p>
          <w:p w14:paraId="7A8682D4" w14:textId="77777777" w:rsidR="00E05332" w:rsidRPr="00C07404" w:rsidRDefault="00E05332" w:rsidP="00223DF2">
            <w:pPr>
              <w:snapToGrid w:val="0"/>
              <w:jc w:val="both"/>
              <w:rPr>
                <w:rFonts w:eastAsia="TimesNewRomanPSMT"/>
                <w:bCs/>
                <w:i/>
                <w:lang w:val="en-US"/>
              </w:rPr>
            </w:pPr>
          </w:p>
          <w:p w14:paraId="155606CA" w14:textId="77777777" w:rsidR="00E05332" w:rsidRPr="00C07404" w:rsidRDefault="00E05332" w:rsidP="00223DF2">
            <w:pPr>
              <w:snapToGrid w:val="0"/>
              <w:jc w:val="both"/>
              <w:rPr>
                <w:rFonts w:eastAsia="TimesNewRomanPSMT"/>
                <w:bCs/>
                <w:i/>
                <w:lang w:val="en-US"/>
              </w:rPr>
            </w:pPr>
          </w:p>
          <w:p w14:paraId="204F2BF5"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07404" w:rsidRDefault="00E05332" w:rsidP="00223DF2">
            <w:pPr>
              <w:rPr>
                <w:b/>
              </w:rPr>
            </w:pPr>
            <w:r w:rsidRPr="00C07404">
              <w:rPr>
                <w:b/>
              </w:rPr>
              <w:t>Пословно име или скраћени назив из одговарајућег регистра</w:t>
            </w:r>
          </w:p>
        </w:tc>
        <w:tc>
          <w:tcPr>
            <w:tcW w:w="4618" w:type="dxa"/>
            <w:shd w:val="clear" w:color="auto" w:fill="auto"/>
          </w:tcPr>
          <w:p w14:paraId="38829C2D" w14:textId="77777777" w:rsidR="00E05332" w:rsidRPr="00C07404" w:rsidRDefault="00E05332" w:rsidP="00223DF2">
            <w:pPr>
              <w:snapToGrid w:val="0"/>
              <w:jc w:val="both"/>
              <w:rPr>
                <w:rFonts w:eastAsia="TimesNewRomanPSMT"/>
                <w:b/>
                <w:bCs/>
              </w:rPr>
            </w:pPr>
          </w:p>
        </w:tc>
      </w:tr>
      <w:tr w:rsidR="00E05332" w:rsidRPr="00C07404" w14:paraId="0796303A" w14:textId="77777777" w:rsidTr="00223DF2">
        <w:trPr>
          <w:trHeight w:val="555"/>
        </w:trPr>
        <w:tc>
          <w:tcPr>
            <w:tcW w:w="567" w:type="dxa"/>
            <w:vMerge/>
            <w:shd w:val="clear" w:color="auto" w:fill="auto"/>
          </w:tcPr>
          <w:p w14:paraId="05CEC167"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07404" w:rsidRDefault="00E05332" w:rsidP="00223DF2">
            <w:pPr>
              <w:rPr>
                <w:b/>
              </w:rPr>
            </w:pPr>
            <w:r w:rsidRPr="00C07404">
              <w:rPr>
                <w:b/>
              </w:rPr>
              <w:t>Адреса седишта</w:t>
            </w:r>
          </w:p>
        </w:tc>
        <w:tc>
          <w:tcPr>
            <w:tcW w:w="4618" w:type="dxa"/>
            <w:shd w:val="clear" w:color="auto" w:fill="auto"/>
          </w:tcPr>
          <w:p w14:paraId="54EF9E3B" w14:textId="77777777" w:rsidR="00E05332" w:rsidRPr="00C07404" w:rsidRDefault="00E05332" w:rsidP="00223DF2">
            <w:pPr>
              <w:snapToGrid w:val="0"/>
              <w:jc w:val="both"/>
              <w:rPr>
                <w:rFonts w:eastAsia="TimesNewRomanPSMT"/>
                <w:b/>
                <w:bCs/>
              </w:rPr>
            </w:pPr>
          </w:p>
        </w:tc>
      </w:tr>
      <w:tr w:rsidR="00E05332" w:rsidRPr="00C07404" w14:paraId="70329EB8" w14:textId="77777777" w:rsidTr="00223DF2">
        <w:tc>
          <w:tcPr>
            <w:tcW w:w="567" w:type="dxa"/>
            <w:vMerge/>
            <w:shd w:val="clear" w:color="auto" w:fill="auto"/>
          </w:tcPr>
          <w:p w14:paraId="27C4DF0A"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07404" w:rsidRDefault="00E05332" w:rsidP="00223DF2">
            <w:pPr>
              <w:rPr>
                <w:b/>
              </w:rPr>
            </w:pPr>
            <w:r w:rsidRPr="00C07404">
              <w:rPr>
                <w:b/>
              </w:rPr>
              <w:t>Матични број</w:t>
            </w:r>
          </w:p>
        </w:tc>
        <w:tc>
          <w:tcPr>
            <w:tcW w:w="4618" w:type="dxa"/>
            <w:shd w:val="clear" w:color="auto" w:fill="auto"/>
          </w:tcPr>
          <w:p w14:paraId="7F40B37C" w14:textId="77777777" w:rsidR="00E05332" w:rsidRPr="00C07404" w:rsidRDefault="00E05332" w:rsidP="00223DF2">
            <w:pPr>
              <w:snapToGrid w:val="0"/>
              <w:jc w:val="both"/>
              <w:rPr>
                <w:rFonts w:eastAsia="TimesNewRomanPSMT"/>
                <w:b/>
                <w:bCs/>
                <w:lang w:val="en-US"/>
              </w:rPr>
            </w:pPr>
          </w:p>
        </w:tc>
      </w:tr>
      <w:tr w:rsidR="00E05332" w:rsidRPr="00C07404" w14:paraId="0785CC05" w14:textId="77777777" w:rsidTr="00223DF2">
        <w:tc>
          <w:tcPr>
            <w:tcW w:w="567" w:type="dxa"/>
            <w:vMerge/>
            <w:shd w:val="clear" w:color="auto" w:fill="auto"/>
          </w:tcPr>
          <w:p w14:paraId="60FFF0A7"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07404" w:rsidRDefault="00E05332" w:rsidP="00223DF2">
            <w:pPr>
              <w:rPr>
                <w:b/>
              </w:rPr>
            </w:pPr>
            <w:r w:rsidRPr="00C07404">
              <w:rPr>
                <w:b/>
              </w:rPr>
              <w:t>Порески идентификациони број</w:t>
            </w:r>
          </w:p>
        </w:tc>
        <w:tc>
          <w:tcPr>
            <w:tcW w:w="4618" w:type="dxa"/>
            <w:shd w:val="clear" w:color="auto" w:fill="auto"/>
          </w:tcPr>
          <w:p w14:paraId="46D57F69" w14:textId="77777777" w:rsidR="00E05332" w:rsidRPr="00C07404" w:rsidRDefault="00E05332" w:rsidP="00223DF2">
            <w:pPr>
              <w:snapToGrid w:val="0"/>
              <w:jc w:val="both"/>
              <w:rPr>
                <w:rFonts w:eastAsia="TimesNewRomanPSMT"/>
                <w:b/>
                <w:bCs/>
                <w:lang w:val="en-US"/>
              </w:rPr>
            </w:pPr>
          </w:p>
        </w:tc>
      </w:tr>
      <w:tr w:rsidR="00E05332" w:rsidRPr="00C07404" w14:paraId="63036828" w14:textId="77777777" w:rsidTr="00223DF2">
        <w:trPr>
          <w:trHeight w:val="115"/>
        </w:trPr>
        <w:tc>
          <w:tcPr>
            <w:tcW w:w="567" w:type="dxa"/>
            <w:vMerge/>
            <w:shd w:val="clear" w:color="auto" w:fill="auto"/>
          </w:tcPr>
          <w:p w14:paraId="32F08C5F" w14:textId="77777777" w:rsidR="00E05332" w:rsidRPr="00C07404"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07404" w:rsidRDefault="00E05332" w:rsidP="00223DF2">
            <w:pPr>
              <w:rPr>
                <w:b/>
              </w:rPr>
            </w:pPr>
            <w:r w:rsidRPr="00C07404">
              <w:rPr>
                <w:b/>
              </w:rPr>
              <w:t>Име особе за контакт</w:t>
            </w:r>
          </w:p>
        </w:tc>
        <w:tc>
          <w:tcPr>
            <w:tcW w:w="4618" w:type="dxa"/>
            <w:shd w:val="clear" w:color="auto" w:fill="auto"/>
          </w:tcPr>
          <w:p w14:paraId="01BA4C07" w14:textId="77777777" w:rsidR="00E05332" w:rsidRPr="00C07404" w:rsidRDefault="00E05332" w:rsidP="00223DF2">
            <w:pPr>
              <w:snapToGrid w:val="0"/>
              <w:jc w:val="both"/>
              <w:rPr>
                <w:rFonts w:eastAsia="TimesNewRomanPSMT"/>
                <w:b/>
                <w:bCs/>
                <w:lang w:val="en-US"/>
              </w:rPr>
            </w:pPr>
          </w:p>
        </w:tc>
      </w:tr>
    </w:tbl>
    <w:p w14:paraId="17B19718" w14:textId="77777777" w:rsidR="00E05332" w:rsidRPr="0039798D" w:rsidRDefault="00E05332" w:rsidP="00E05332">
      <w:pP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07404" w:rsidRDefault="00E05332" w:rsidP="00223DF2">
            <w:pPr>
              <w:snapToGrid w:val="0"/>
              <w:jc w:val="both"/>
            </w:pPr>
          </w:p>
          <w:p w14:paraId="3B71B7FE" w14:textId="77777777" w:rsidR="00E05332" w:rsidRPr="00C07404" w:rsidRDefault="00E05332" w:rsidP="00223DF2">
            <w:pPr>
              <w:jc w:val="both"/>
              <w:rPr>
                <w:rFonts w:eastAsia="TimesNewRomanPSMT"/>
                <w:bCs/>
                <w:i/>
                <w:lang w:val="en-US"/>
              </w:rPr>
            </w:pPr>
            <w:r w:rsidRPr="00C07404">
              <w:rPr>
                <w:rFonts w:eastAsia="TimesNewRomanPSMT"/>
                <w:bCs/>
                <w:i/>
                <w:lang w:val="en-US"/>
              </w:rPr>
              <w:t>4)</w:t>
            </w:r>
          </w:p>
          <w:p w14:paraId="14AC56BB" w14:textId="77777777" w:rsidR="00E05332" w:rsidRPr="00C07404" w:rsidRDefault="00E05332" w:rsidP="00223DF2">
            <w:pPr>
              <w:snapToGrid w:val="0"/>
              <w:jc w:val="both"/>
              <w:rPr>
                <w:rFonts w:eastAsia="TimesNewRomanPSMT"/>
                <w:bCs/>
                <w:i/>
                <w:lang w:val="en-US"/>
              </w:rPr>
            </w:pPr>
          </w:p>
          <w:p w14:paraId="3287F40A" w14:textId="77777777" w:rsidR="00E05332" w:rsidRPr="00C07404" w:rsidRDefault="00E05332" w:rsidP="00223DF2">
            <w:pPr>
              <w:snapToGrid w:val="0"/>
              <w:jc w:val="both"/>
              <w:rPr>
                <w:rFonts w:eastAsia="TimesNewRomanPSMT"/>
                <w:bCs/>
                <w:i/>
                <w:lang w:val="en-US"/>
              </w:rPr>
            </w:pPr>
          </w:p>
          <w:p w14:paraId="24A9EEA3" w14:textId="77777777" w:rsidR="00E05332" w:rsidRPr="00C07404" w:rsidRDefault="00E05332" w:rsidP="00223DF2">
            <w:pPr>
              <w:snapToGrid w:val="0"/>
              <w:jc w:val="both"/>
              <w:rPr>
                <w:rFonts w:eastAsia="TimesNewRomanPSMT"/>
                <w:bCs/>
                <w:i/>
                <w:lang w:val="en-US"/>
              </w:rPr>
            </w:pPr>
          </w:p>
          <w:p w14:paraId="2634B63D" w14:textId="77777777" w:rsidR="00E05332" w:rsidRPr="00C07404"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07404">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Default="00E05332" w:rsidP="00E05332">
      <w:pPr>
        <w:rPr>
          <w:b/>
          <w:noProof/>
          <w:lang w:val="sr-Cyrl-RS"/>
        </w:rPr>
      </w:pPr>
      <w:r w:rsidRPr="00C35CDB">
        <w:rPr>
          <w:b/>
          <w:noProof/>
        </w:rPr>
        <w:t xml:space="preserve"> </w:t>
      </w:r>
    </w:p>
    <w:p w14:paraId="291E16D0" w14:textId="77777777" w:rsidR="00593DC7" w:rsidRDefault="00593DC7" w:rsidP="00E05332">
      <w:pPr>
        <w:rPr>
          <w:b/>
          <w:noProof/>
          <w:lang w:val="sr-Cyrl-RS"/>
        </w:rPr>
      </w:pPr>
    </w:p>
    <w:p w14:paraId="025DF35F" w14:textId="77777777" w:rsidR="00593DC7" w:rsidRDefault="00593DC7" w:rsidP="00E05332">
      <w:pPr>
        <w:rPr>
          <w:b/>
          <w:noProof/>
          <w:lang w:val="sr-Cyrl-RS"/>
        </w:rPr>
      </w:pPr>
    </w:p>
    <w:p w14:paraId="326220A7" w14:textId="2F0D6092" w:rsidR="00E05332" w:rsidRDefault="00E05332" w:rsidP="00E05332">
      <w:pPr>
        <w:rPr>
          <w:b/>
          <w:noProof/>
          <w:lang w:val="sr-Latn-RS"/>
        </w:rPr>
      </w:pPr>
    </w:p>
    <w:p w14:paraId="44B09257" w14:textId="77777777" w:rsidR="00B265EB" w:rsidRDefault="00B265EB" w:rsidP="00E05332">
      <w:pPr>
        <w:rPr>
          <w:b/>
          <w:noProof/>
          <w:lang w:val="sr-Latn-RS"/>
        </w:rPr>
      </w:pPr>
    </w:p>
    <w:p w14:paraId="44EADE4F" w14:textId="77777777" w:rsidR="00B265EB" w:rsidRPr="00B265EB" w:rsidRDefault="00B265EB" w:rsidP="00E05332">
      <w:pPr>
        <w:rPr>
          <w:b/>
          <w:noProof/>
          <w:lang w:val="sr-Latn-RS"/>
        </w:rPr>
      </w:pPr>
    </w:p>
    <w:p w14:paraId="798B7B09" w14:textId="7354285C" w:rsidR="00E05332" w:rsidRPr="00360D95" w:rsidRDefault="00E05332" w:rsidP="00360D95">
      <w:pPr>
        <w:jc w:val="center"/>
        <w:rPr>
          <w:b/>
        </w:rPr>
      </w:pPr>
      <w:bookmarkStart w:id="105" w:name="_Toc375826016"/>
      <w:bookmarkStart w:id="106" w:name="_Toc389030823"/>
      <w:bookmarkStart w:id="107" w:name="_Toc401143643"/>
      <w:bookmarkStart w:id="108" w:name="_Toc440629955"/>
      <w:r w:rsidRPr="00360D95">
        <w:rPr>
          <w:b/>
        </w:rPr>
        <w:lastRenderedPageBreak/>
        <w:t>ОПШТИ ПОДАЦИ О ПОДИЗВОЂАЧИМА</w:t>
      </w:r>
      <w:bookmarkEnd w:id="105"/>
      <w:bookmarkEnd w:id="106"/>
      <w:bookmarkEnd w:id="107"/>
      <w:bookmarkEnd w:id="10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B265E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741840" w:rsidRDefault="00741840">
      <w:r>
        <w:separator/>
      </w:r>
    </w:p>
  </w:endnote>
  <w:endnote w:type="continuationSeparator" w:id="0">
    <w:p w14:paraId="5242A48A" w14:textId="77777777" w:rsidR="00741840" w:rsidRDefault="0074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41840" w:rsidRDefault="007418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41840" w:rsidRDefault="0074184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41840" w:rsidRDefault="00741840">
            <w:pPr>
              <w:pStyle w:val="Footer"/>
              <w:jc w:val="center"/>
            </w:pPr>
            <w:r>
              <w:t xml:space="preserve">Страна </w:t>
            </w:r>
            <w:r>
              <w:rPr>
                <w:b/>
              </w:rPr>
              <w:fldChar w:fldCharType="begin"/>
            </w:r>
            <w:r>
              <w:rPr>
                <w:b/>
              </w:rPr>
              <w:instrText xml:space="preserve"> PAGE </w:instrText>
            </w:r>
            <w:r>
              <w:rPr>
                <w:b/>
              </w:rPr>
              <w:fldChar w:fldCharType="separate"/>
            </w:r>
            <w:r w:rsidR="00966BB4">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966BB4">
              <w:rPr>
                <w:b/>
                <w:noProof/>
              </w:rPr>
              <w:t>35</w:t>
            </w:r>
            <w:r>
              <w:rPr>
                <w:b/>
              </w:rPr>
              <w:fldChar w:fldCharType="end"/>
            </w:r>
          </w:p>
        </w:sdtContent>
      </w:sdt>
    </w:sdtContent>
  </w:sdt>
  <w:p w14:paraId="178E4715" w14:textId="77777777" w:rsidR="00741840" w:rsidRPr="00CF2211" w:rsidRDefault="0074184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741840" w:rsidRDefault="00741840">
      <w:r>
        <w:separator/>
      </w:r>
    </w:p>
  </w:footnote>
  <w:footnote w:type="continuationSeparator" w:id="0">
    <w:p w14:paraId="3C997141" w14:textId="77777777" w:rsidR="00741840" w:rsidRDefault="0074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741840" w:rsidRPr="0090063F" w:rsidRDefault="00741840"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887C4F"/>
    <w:multiLevelType w:val="hybridMultilevel"/>
    <w:tmpl w:val="DAC6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4850D34"/>
    <w:multiLevelType w:val="hybridMultilevel"/>
    <w:tmpl w:val="72B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06802"/>
    <w:multiLevelType w:val="hybridMultilevel"/>
    <w:tmpl w:val="BC84C506"/>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3"/>
  </w:num>
  <w:num w:numId="12">
    <w:abstractNumId w:val="27"/>
  </w:num>
  <w:num w:numId="13">
    <w:abstractNumId w:val="16"/>
  </w:num>
  <w:num w:numId="14">
    <w:abstractNumId w:val="8"/>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7"/>
  </w:num>
  <w:num w:numId="37">
    <w:abstractNumId w:val="14"/>
  </w:num>
  <w:num w:numId="38">
    <w:abstractNumId w:val="7"/>
  </w:num>
  <w:num w:numId="39">
    <w:abstractNumId w:val="40"/>
  </w:num>
  <w:num w:numId="40">
    <w:abstractNumId w:val="6"/>
  </w:num>
  <w:num w:numId="41">
    <w:abstractNumId w:val="13"/>
  </w:num>
  <w:num w:numId="42">
    <w:abstractNumId w:val="36"/>
  </w:num>
  <w:num w:numId="43">
    <w:abstractNumId w:val="22"/>
  </w:num>
  <w:num w:numId="44">
    <w:abstractNumId w:val="47"/>
    <w:lvlOverride w:ilvl="0">
      <w:startOverride w:val="1"/>
    </w:lvlOverride>
    <w:lvlOverride w:ilvl="1"/>
    <w:lvlOverride w:ilvl="2"/>
    <w:lvlOverride w:ilvl="3"/>
    <w:lvlOverride w:ilvl="4"/>
    <w:lvlOverride w:ilvl="5"/>
    <w:lvlOverride w:ilvl="6"/>
    <w:lvlOverride w:ilvl="7"/>
    <w:lvlOverride w:ilvl="8"/>
  </w:num>
  <w:num w:numId="45">
    <w:abstractNumId w:val="5"/>
  </w:num>
  <w:num w:numId="46">
    <w:abstractNumId w:val="24"/>
  </w:num>
  <w:num w:numId="47">
    <w:abstractNumId w:val="26"/>
  </w:num>
  <w:num w:numId="48">
    <w:abstractNumId w:val="15"/>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2019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C46"/>
    <w:rsid w:val="000051F9"/>
    <w:rsid w:val="0000565D"/>
    <w:rsid w:val="00005AAE"/>
    <w:rsid w:val="00005F16"/>
    <w:rsid w:val="0000759A"/>
    <w:rsid w:val="00011AA3"/>
    <w:rsid w:val="00013588"/>
    <w:rsid w:val="000138DA"/>
    <w:rsid w:val="0001393F"/>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6E78"/>
    <w:rsid w:val="000370DD"/>
    <w:rsid w:val="00037365"/>
    <w:rsid w:val="00037D47"/>
    <w:rsid w:val="0004035E"/>
    <w:rsid w:val="00042AE4"/>
    <w:rsid w:val="0004342C"/>
    <w:rsid w:val="00045718"/>
    <w:rsid w:val="000459ED"/>
    <w:rsid w:val="00047404"/>
    <w:rsid w:val="00047CF4"/>
    <w:rsid w:val="00047DDD"/>
    <w:rsid w:val="000504BD"/>
    <w:rsid w:val="00050E3E"/>
    <w:rsid w:val="00050F89"/>
    <w:rsid w:val="00051082"/>
    <w:rsid w:val="000518CF"/>
    <w:rsid w:val="00051AF8"/>
    <w:rsid w:val="00052043"/>
    <w:rsid w:val="00052B0E"/>
    <w:rsid w:val="000545FD"/>
    <w:rsid w:val="00054871"/>
    <w:rsid w:val="000563A7"/>
    <w:rsid w:val="0005649B"/>
    <w:rsid w:val="00057C4E"/>
    <w:rsid w:val="00062790"/>
    <w:rsid w:val="000629F2"/>
    <w:rsid w:val="00062FD2"/>
    <w:rsid w:val="00063515"/>
    <w:rsid w:val="00063C09"/>
    <w:rsid w:val="00063DA8"/>
    <w:rsid w:val="0006401C"/>
    <w:rsid w:val="00064F9A"/>
    <w:rsid w:val="000650C9"/>
    <w:rsid w:val="000667E0"/>
    <w:rsid w:val="00066B40"/>
    <w:rsid w:val="00066C79"/>
    <w:rsid w:val="000671B1"/>
    <w:rsid w:val="00067479"/>
    <w:rsid w:val="00067A8B"/>
    <w:rsid w:val="00067D99"/>
    <w:rsid w:val="00067EBC"/>
    <w:rsid w:val="000709BA"/>
    <w:rsid w:val="00071565"/>
    <w:rsid w:val="00072306"/>
    <w:rsid w:val="0007377A"/>
    <w:rsid w:val="000738FF"/>
    <w:rsid w:val="00073ADA"/>
    <w:rsid w:val="00073CCA"/>
    <w:rsid w:val="00074147"/>
    <w:rsid w:val="000746DE"/>
    <w:rsid w:val="00074CB9"/>
    <w:rsid w:val="00080282"/>
    <w:rsid w:val="000803D2"/>
    <w:rsid w:val="000811A3"/>
    <w:rsid w:val="00083526"/>
    <w:rsid w:val="0008367F"/>
    <w:rsid w:val="00084816"/>
    <w:rsid w:val="00084EA9"/>
    <w:rsid w:val="00085126"/>
    <w:rsid w:val="00086647"/>
    <w:rsid w:val="00086EC1"/>
    <w:rsid w:val="00090EC4"/>
    <w:rsid w:val="00091ECC"/>
    <w:rsid w:val="00092627"/>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47C"/>
    <w:rsid w:val="000B7D6A"/>
    <w:rsid w:val="000C03AC"/>
    <w:rsid w:val="000C2296"/>
    <w:rsid w:val="000C2AAF"/>
    <w:rsid w:val="000C3B23"/>
    <w:rsid w:val="000C3EB7"/>
    <w:rsid w:val="000C484F"/>
    <w:rsid w:val="000C53A4"/>
    <w:rsid w:val="000C63A7"/>
    <w:rsid w:val="000C770D"/>
    <w:rsid w:val="000C7E37"/>
    <w:rsid w:val="000D1A2B"/>
    <w:rsid w:val="000D205E"/>
    <w:rsid w:val="000D27A5"/>
    <w:rsid w:val="000D52D0"/>
    <w:rsid w:val="000D66C5"/>
    <w:rsid w:val="000D6D8E"/>
    <w:rsid w:val="000D7B22"/>
    <w:rsid w:val="000E0BC4"/>
    <w:rsid w:val="000E1B7D"/>
    <w:rsid w:val="000E2592"/>
    <w:rsid w:val="000E264B"/>
    <w:rsid w:val="000E3627"/>
    <w:rsid w:val="000E3796"/>
    <w:rsid w:val="000E5146"/>
    <w:rsid w:val="000E6C27"/>
    <w:rsid w:val="000F0736"/>
    <w:rsid w:val="000F0E13"/>
    <w:rsid w:val="000F10D6"/>
    <w:rsid w:val="000F1172"/>
    <w:rsid w:val="000F25B1"/>
    <w:rsid w:val="000F2601"/>
    <w:rsid w:val="000F29A7"/>
    <w:rsid w:val="000F31D9"/>
    <w:rsid w:val="000F4172"/>
    <w:rsid w:val="000F483E"/>
    <w:rsid w:val="000F592E"/>
    <w:rsid w:val="000F59FA"/>
    <w:rsid w:val="000F68C7"/>
    <w:rsid w:val="000F6DF1"/>
    <w:rsid w:val="000F6F0C"/>
    <w:rsid w:val="00100553"/>
    <w:rsid w:val="001007FF"/>
    <w:rsid w:val="00102920"/>
    <w:rsid w:val="00102D49"/>
    <w:rsid w:val="00103B3A"/>
    <w:rsid w:val="00104E90"/>
    <w:rsid w:val="0010515A"/>
    <w:rsid w:val="001057C6"/>
    <w:rsid w:val="00106FAA"/>
    <w:rsid w:val="001074E2"/>
    <w:rsid w:val="00107A06"/>
    <w:rsid w:val="001110B0"/>
    <w:rsid w:val="001114FD"/>
    <w:rsid w:val="00111650"/>
    <w:rsid w:val="0011312E"/>
    <w:rsid w:val="00113AEA"/>
    <w:rsid w:val="00114736"/>
    <w:rsid w:val="0011561B"/>
    <w:rsid w:val="00115B82"/>
    <w:rsid w:val="00116AF8"/>
    <w:rsid w:val="00116D41"/>
    <w:rsid w:val="001170B6"/>
    <w:rsid w:val="00120CB5"/>
    <w:rsid w:val="00122A0B"/>
    <w:rsid w:val="00124AC5"/>
    <w:rsid w:val="00126017"/>
    <w:rsid w:val="00126DDE"/>
    <w:rsid w:val="00127AFC"/>
    <w:rsid w:val="00130BBA"/>
    <w:rsid w:val="00130D9E"/>
    <w:rsid w:val="00133A38"/>
    <w:rsid w:val="00134736"/>
    <w:rsid w:val="00134C46"/>
    <w:rsid w:val="00135592"/>
    <w:rsid w:val="001366BB"/>
    <w:rsid w:val="00140042"/>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4F50"/>
    <w:rsid w:val="00155036"/>
    <w:rsid w:val="00155EA2"/>
    <w:rsid w:val="0015630B"/>
    <w:rsid w:val="00156973"/>
    <w:rsid w:val="00157025"/>
    <w:rsid w:val="00157082"/>
    <w:rsid w:val="00157997"/>
    <w:rsid w:val="00160E21"/>
    <w:rsid w:val="00161469"/>
    <w:rsid w:val="001617F2"/>
    <w:rsid w:val="00161D95"/>
    <w:rsid w:val="00162E99"/>
    <w:rsid w:val="00163A12"/>
    <w:rsid w:val="00164B1A"/>
    <w:rsid w:val="00164FEC"/>
    <w:rsid w:val="00166299"/>
    <w:rsid w:val="00166C89"/>
    <w:rsid w:val="001679A7"/>
    <w:rsid w:val="001703F2"/>
    <w:rsid w:val="0017054C"/>
    <w:rsid w:val="00170864"/>
    <w:rsid w:val="00172671"/>
    <w:rsid w:val="00172739"/>
    <w:rsid w:val="001746A0"/>
    <w:rsid w:val="001749F5"/>
    <w:rsid w:val="001757D2"/>
    <w:rsid w:val="00175B1D"/>
    <w:rsid w:val="00177564"/>
    <w:rsid w:val="00177F41"/>
    <w:rsid w:val="00180D5E"/>
    <w:rsid w:val="0018177D"/>
    <w:rsid w:val="001822E2"/>
    <w:rsid w:val="001828F9"/>
    <w:rsid w:val="00182F69"/>
    <w:rsid w:val="0018368C"/>
    <w:rsid w:val="00184B3F"/>
    <w:rsid w:val="00184FE2"/>
    <w:rsid w:val="001852F0"/>
    <w:rsid w:val="001859ED"/>
    <w:rsid w:val="00187594"/>
    <w:rsid w:val="00187DFD"/>
    <w:rsid w:val="0019170F"/>
    <w:rsid w:val="00191EBE"/>
    <w:rsid w:val="00192EB0"/>
    <w:rsid w:val="00193469"/>
    <w:rsid w:val="00193635"/>
    <w:rsid w:val="00193C2F"/>
    <w:rsid w:val="00194F79"/>
    <w:rsid w:val="0019503C"/>
    <w:rsid w:val="00196BEA"/>
    <w:rsid w:val="00197B6D"/>
    <w:rsid w:val="001A060E"/>
    <w:rsid w:val="001A0E8B"/>
    <w:rsid w:val="001A10B9"/>
    <w:rsid w:val="001A2234"/>
    <w:rsid w:val="001A526B"/>
    <w:rsid w:val="001A5464"/>
    <w:rsid w:val="001A553D"/>
    <w:rsid w:val="001A6417"/>
    <w:rsid w:val="001A6B84"/>
    <w:rsid w:val="001A70E5"/>
    <w:rsid w:val="001A73E6"/>
    <w:rsid w:val="001B009D"/>
    <w:rsid w:val="001B057E"/>
    <w:rsid w:val="001B0651"/>
    <w:rsid w:val="001B0AAD"/>
    <w:rsid w:val="001B1A6F"/>
    <w:rsid w:val="001B1AA1"/>
    <w:rsid w:val="001B2CEB"/>
    <w:rsid w:val="001B3722"/>
    <w:rsid w:val="001B456F"/>
    <w:rsid w:val="001B47C3"/>
    <w:rsid w:val="001B4E69"/>
    <w:rsid w:val="001C0FD6"/>
    <w:rsid w:val="001C2363"/>
    <w:rsid w:val="001C4F8E"/>
    <w:rsid w:val="001C66D6"/>
    <w:rsid w:val="001C6B06"/>
    <w:rsid w:val="001D089F"/>
    <w:rsid w:val="001D112C"/>
    <w:rsid w:val="001D1B33"/>
    <w:rsid w:val="001D229D"/>
    <w:rsid w:val="001D29AB"/>
    <w:rsid w:val="001D2C9D"/>
    <w:rsid w:val="001D3DC5"/>
    <w:rsid w:val="001D4777"/>
    <w:rsid w:val="001D56B3"/>
    <w:rsid w:val="001D587C"/>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1CFE"/>
    <w:rsid w:val="001F1DB2"/>
    <w:rsid w:val="001F27CD"/>
    <w:rsid w:val="001F3061"/>
    <w:rsid w:val="001F30AB"/>
    <w:rsid w:val="001F347F"/>
    <w:rsid w:val="001F381B"/>
    <w:rsid w:val="001F391D"/>
    <w:rsid w:val="001F4F3B"/>
    <w:rsid w:val="001F5224"/>
    <w:rsid w:val="001F5D7D"/>
    <w:rsid w:val="002000C1"/>
    <w:rsid w:val="00201028"/>
    <w:rsid w:val="00201088"/>
    <w:rsid w:val="002016CB"/>
    <w:rsid w:val="00201D1B"/>
    <w:rsid w:val="00202B65"/>
    <w:rsid w:val="00202BB7"/>
    <w:rsid w:val="00202FD2"/>
    <w:rsid w:val="002032A3"/>
    <w:rsid w:val="00203319"/>
    <w:rsid w:val="00203E02"/>
    <w:rsid w:val="00204031"/>
    <w:rsid w:val="00204BAD"/>
    <w:rsid w:val="002050CA"/>
    <w:rsid w:val="0020706C"/>
    <w:rsid w:val="00207F07"/>
    <w:rsid w:val="00210316"/>
    <w:rsid w:val="002103DD"/>
    <w:rsid w:val="002107F6"/>
    <w:rsid w:val="0021083F"/>
    <w:rsid w:val="00210BEF"/>
    <w:rsid w:val="00213539"/>
    <w:rsid w:val="0021409A"/>
    <w:rsid w:val="00216E08"/>
    <w:rsid w:val="00217D3C"/>
    <w:rsid w:val="0022049E"/>
    <w:rsid w:val="00222320"/>
    <w:rsid w:val="002238DC"/>
    <w:rsid w:val="00223DF2"/>
    <w:rsid w:val="00225294"/>
    <w:rsid w:val="002259B4"/>
    <w:rsid w:val="00226145"/>
    <w:rsid w:val="0022681C"/>
    <w:rsid w:val="002269CB"/>
    <w:rsid w:val="00226E2B"/>
    <w:rsid w:val="00230204"/>
    <w:rsid w:val="00230332"/>
    <w:rsid w:val="002314C9"/>
    <w:rsid w:val="0023218E"/>
    <w:rsid w:val="00232D05"/>
    <w:rsid w:val="00233D1A"/>
    <w:rsid w:val="00235B03"/>
    <w:rsid w:val="002365A4"/>
    <w:rsid w:val="00236A45"/>
    <w:rsid w:val="00241B13"/>
    <w:rsid w:val="0024207A"/>
    <w:rsid w:val="0024459E"/>
    <w:rsid w:val="00246BE0"/>
    <w:rsid w:val="00247002"/>
    <w:rsid w:val="00250C7A"/>
    <w:rsid w:val="002513C6"/>
    <w:rsid w:val="00251440"/>
    <w:rsid w:val="00251578"/>
    <w:rsid w:val="00252BAC"/>
    <w:rsid w:val="002539D4"/>
    <w:rsid w:val="002541C5"/>
    <w:rsid w:val="002548D3"/>
    <w:rsid w:val="002551C9"/>
    <w:rsid w:val="002575E2"/>
    <w:rsid w:val="00260308"/>
    <w:rsid w:val="00260809"/>
    <w:rsid w:val="00260954"/>
    <w:rsid w:val="00260A31"/>
    <w:rsid w:val="002634C5"/>
    <w:rsid w:val="00263BC5"/>
    <w:rsid w:val="00265535"/>
    <w:rsid w:val="00266B05"/>
    <w:rsid w:val="00267488"/>
    <w:rsid w:val="002676B0"/>
    <w:rsid w:val="00267E00"/>
    <w:rsid w:val="0027154D"/>
    <w:rsid w:val="00272362"/>
    <w:rsid w:val="00272759"/>
    <w:rsid w:val="002735A4"/>
    <w:rsid w:val="0027365F"/>
    <w:rsid w:val="0027366A"/>
    <w:rsid w:val="00273E9B"/>
    <w:rsid w:val="0027411C"/>
    <w:rsid w:val="00274208"/>
    <w:rsid w:val="002742DF"/>
    <w:rsid w:val="00277B34"/>
    <w:rsid w:val="00277CCA"/>
    <w:rsid w:val="0028014B"/>
    <w:rsid w:val="002809D9"/>
    <w:rsid w:val="0028404F"/>
    <w:rsid w:val="00284225"/>
    <w:rsid w:val="002856DC"/>
    <w:rsid w:val="00285AEE"/>
    <w:rsid w:val="0028633B"/>
    <w:rsid w:val="00286FDC"/>
    <w:rsid w:val="002872AF"/>
    <w:rsid w:val="00287498"/>
    <w:rsid w:val="002912F5"/>
    <w:rsid w:val="002914EB"/>
    <w:rsid w:val="00292288"/>
    <w:rsid w:val="0029271D"/>
    <w:rsid w:val="00292F07"/>
    <w:rsid w:val="00293D26"/>
    <w:rsid w:val="00296C22"/>
    <w:rsid w:val="0029758A"/>
    <w:rsid w:val="002978E7"/>
    <w:rsid w:val="00297DB0"/>
    <w:rsid w:val="002A0143"/>
    <w:rsid w:val="002A10C1"/>
    <w:rsid w:val="002A248C"/>
    <w:rsid w:val="002A353B"/>
    <w:rsid w:val="002A3632"/>
    <w:rsid w:val="002A4312"/>
    <w:rsid w:val="002A52DF"/>
    <w:rsid w:val="002A53A4"/>
    <w:rsid w:val="002A61BC"/>
    <w:rsid w:val="002A6959"/>
    <w:rsid w:val="002A734D"/>
    <w:rsid w:val="002A7C42"/>
    <w:rsid w:val="002B09A0"/>
    <w:rsid w:val="002B0A8F"/>
    <w:rsid w:val="002B1C35"/>
    <w:rsid w:val="002B3E1A"/>
    <w:rsid w:val="002B3F1C"/>
    <w:rsid w:val="002B490C"/>
    <w:rsid w:val="002B548B"/>
    <w:rsid w:val="002B5E0F"/>
    <w:rsid w:val="002B604D"/>
    <w:rsid w:val="002B6744"/>
    <w:rsid w:val="002B6CFF"/>
    <w:rsid w:val="002B725A"/>
    <w:rsid w:val="002B7781"/>
    <w:rsid w:val="002B7791"/>
    <w:rsid w:val="002C1CB0"/>
    <w:rsid w:val="002C1EAE"/>
    <w:rsid w:val="002C270D"/>
    <w:rsid w:val="002C3803"/>
    <w:rsid w:val="002C46D4"/>
    <w:rsid w:val="002C4A18"/>
    <w:rsid w:val="002C4BE3"/>
    <w:rsid w:val="002C61E2"/>
    <w:rsid w:val="002C6463"/>
    <w:rsid w:val="002C7334"/>
    <w:rsid w:val="002C7D05"/>
    <w:rsid w:val="002D0499"/>
    <w:rsid w:val="002D087B"/>
    <w:rsid w:val="002D0B13"/>
    <w:rsid w:val="002D1160"/>
    <w:rsid w:val="002D1A2A"/>
    <w:rsid w:val="002D1F48"/>
    <w:rsid w:val="002D2FF0"/>
    <w:rsid w:val="002D3DD5"/>
    <w:rsid w:val="002D4198"/>
    <w:rsid w:val="002D44CE"/>
    <w:rsid w:val="002D4DE9"/>
    <w:rsid w:val="002D5005"/>
    <w:rsid w:val="002D512F"/>
    <w:rsid w:val="002D5B2C"/>
    <w:rsid w:val="002D7AEC"/>
    <w:rsid w:val="002E07F9"/>
    <w:rsid w:val="002E0EF9"/>
    <w:rsid w:val="002E14DA"/>
    <w:rsid w:val="002E1A33"/>
    <w:rsid w:val="002E1A62"/>
    <w:rsid w:val="002E274E"/>
    <w:rsid w:val="002E2AB1"/>
    <w:rsid w:val="002E2EC7"/>
    <w:rsid w:val="002E33F9"/>
    <w:rsid w:val="002E4DBC"/>
    <w:rsid w:val="002E5DAF"/>
    <w:rsid w:val="002E5F24"/>
    <w:rsid w:val="002E7E9E"/>
    <w:rsid w:val="002F0935"/>
    <w:rsid w:val="002F0B09"/>
    <w:rsid w:val="002F1A61"/>
    <w:rsid w:val="002F36AC"/>
    <w:rsid w:val="002F3C2B"/>
    <w:rsid w:val="002F3CB1"/>
    <w:rsid w:val="002F3DB1"/>
    <w:rsid w:val="002F4414"/>
    <w:rsid w:val="002F49E3"/>
    <w:rsid w:val="002F4F2A"/>
    <w:rsid w:val="002F53AC"/>
    <w:rsid w:val="002F5806"/>
    <w:rsid w:val="002F5E99"/>
    <w:rsid w:val="002F614A"/>
    <w:rsid w:val="002F73FB"/>
    <w:rsid w:val="00300477"/>
    <w:rsid w:val="00300AAD"/>
    <w:rsid w:val="00301804"/>
    <w:rsid w:val="00302041"/>
    <w:rsid w:val="003041D9"/>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44A"/>
    <w:rsid w:val="0031299B"/>
    <w:rsid w:val="00312AD1"/>
    <w:rsid w:val="00312CA6"/>
    <w:rsid w:val="00314FB7"/>
    <w:rsid w:val="00320463"/>
    <w:rsid w:val="0032056F"/>
    <w:rsid w:val="003206E4"/>
    <w:rsid w:val="00321635"/>
    <w:rsid w:val="00321A38"/>
    <w:rsid w:val="00321CAB"/>
    <w:rsid w:val="00322BD9"/>
    <w:rsid w:val="003232AD"/>
    <w:rsid w:val="003240FE"/>
    <w:rsid w:val="003247D3"/>
    <w:rsid w:val="0032493E"/>
    <w:rsid w:val="00325516"/>
    <w:rsid w:val="00325999"/>
    <w:rsid w:val="00325B5D"/>
    <w:rsid w:val="00325BEA"/>
    <w:rsid w:val="003264D4"/>
    <w:rsid w:val="0032705B"/>
    <w:rsid w:val="00327AF4"/>
    <w:rsid w:val="0033133B"/>
    <w:rsid w:val="00331F2E"/>
    <w:rsid w:val="00332D5A"/>
    <w:rsid w:val="00335232"/>
    <w:rsid w:val="00335F48"/>
    <w:rsid w:val="00336436"/>
    <w:rsid w:val="00337162"/>
    <w:rsid w:val="00337520"/>
    <w:rsid w:val="00340CEE"/>
    <w:rsid w:val="00342397"/>
    <w:rsid w:val="00343DE5"/>
    <w:rsid w:val="00343F79"/>
    <w:rsid w:val="00344AEF"/>
    <w:rsid w:val="00344FFC"/>
    <w:rsid w:val="00345B33"/>
    <w:rsid w:val="00345F39"/>
    <w:rsid w:val="003464F6"/>
    <w:rsid w:val="00346AD8"/>
    <w:rsid w:val="00346D10"/>
    <w:rsid w:val="0035195F"/>
    <w:rsid w:val="00352CF0"/>
    <w:rsid w:val="003541EC"/>
    <w:rsid w:val="003545B4"/>
    <w:rsid w:val="00354DBE"/>
    <w:rsid w:val="00355C3E"/>
    <w:rsid w:val="00356DAC"/>
    <w:rsid w:val="00360D95"/>
    <w:rsid w:val="00361A55"/>
    <w:rsid w:val="00361F4C"/>
    <w:rsid w:val="0036233D"/>
    <w:rsid w:val="003633F9"/>
    <w:rsid w:val="003650D0"/>
    <w:rsid w:val="0036575E"/>
    <w:rsid w:val="00365F4F"/>
    <w:rsid w:val="00366540"/>
    <w:rsid w:val="00366A7F"/>
    <w:rsid w:val="003705D0"/>
    <w:rsid w:val="003707FD"/>
    <w:rsid w:val="00371643"/>
    <w:rsid w:val="0037165F"/>
    <w:rsid w:val="00371CF2"/>
    <w:rsid w:val="003732D1"/>
    <w:rsid w:val="003743CE"/>
    <w:rsid w:val="003755D2"/>
    <w:rsid w:val="00375C8C"/>
    <w:rsid w:val="00376DE5"/>
    <w:rsid w:val="00380975"/>
    <w:rsid w:val="003809DE"/>
    <w:rsid w:val="00380F18"/>
    <w:rsid w:val="0038171D"/>
    <w:rsid w:val="00383726"/>
    <w:rsid w:val="00384989"/>
    <w:rsid w:val="00384F96"/>
    <w:rsid w:val="00385079"/>
    <w:rsid w:val="00385D2E"/>
    <w:rsid w:val="003870B9"/>
    <w:rsid w:val="003874E7"/>
    <w:rsid w:val="003877DA"/>
    <w:rsid w:val="003878A6"/>
    <w:rsid w:val="00390A83"/>
    <w:rsid w:val="00390F8C"/>
    <w:rsid w:val="0039144E"/>
    <w:rsid w:val="00393BFF"/>
    <w:rsid w:val="00393F54"/>
    <w:rsid w:val="00395D57"/>
    <w:rsid w:val="00395DE7"/>
    <w:rsid w:val="00396DEA"/>
    <w:rsid w:val="0039798D"/>
    <w:rsid w:val="00397BBD"/>
    <w:rsid w:val="003A0A80"/>
    <w:rsid w:val="003A16B2"/>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648F"/>
    <w:rsid w:val="003B664D"/>
    <w:rsid w:val="003B71EE"/>
    <w:rsid w:val="003B753F"/>
    <w:rsid w:val="003B7592"/>
    <w:rsid w:val="003B7E13"/>
    <w:rsid w:val="003C1C11"/>
    <w:rsid w:val="003C33A3"/>
    <w:rsid w:val="003C350B"/>
    <w:rsid w:val="003C49DD"/>
    <w:rsid w:val="003C6B49"/>
    <w:rsid w:val="003D19C1"/>
    <w:rsid w:val="003D253A"/>
    <w:rsid w:val="003D28A4"/>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6A69"/>
    <w:rsid w:val="003E71AC"/>
    <w:rsid w:val="003F1474"/>
    <w:rsid w:val="003F21FD"/>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5A7B"/>
    <w:rsid w:val="00417568"/>
    <w:rsid w:val="00417713"/>
    <w:rsid w:val="00417DFD"/>
    <w:rsid w:val="00421C27"/>
    <w:rsid w:val="00422146"/>
    <w:rsid w:val="0042284D"/>
    <w:rsid w:val="00422F8C"/>
    <w:rsid w:val="00423282"/>
    <w:rsid w:val="0042490B"/>
    <w:rsid w:val="00424C5F"/>
    <w:rsid w:val="0042537B"/>
    <w:rsid w:val="00426B77"/>
    <w:rsid w:val="0042790C"/>
    <w:rsid w:val="00430116"/>
    <w:rsid w:val="00430EA8"/>
    <w:rsid w:val="004333C5"/>
    <w:rsid w:val="00434CD3"/>
    <w:rsid w:val="00434E1C"/>
    <w:rsid w:val="004355E0"/>
    <w:rsid w:val="00436BF7"/>
    <w:rsid w:val="00440737"/>
    <w:rsid w:val="00440B08"/>
    <w:rsid w:val="004429EA"/>
    <w:rsid w:val="00443424"/>
    <w:rsid w:val="004437EF"/>
    <w:rsid w:val="00444677"/>
    <w:rsid w:val="00444D7B"/>
    <w:rsid w:val="004451B3"/>
    <w:rsid w:val="00445A53"/>
    <w:rsid w:val="004465F0"/>
    <w:rsid w:val="00446DF6"/>
    <w:rsid w:val="004477D9"/>
    <w:rsid w:val="00450705"/>
    <w:rsid w:val="00450CB5"/>
    <w:rsid w:val="004510CE"/>
    <w:rsid w:val="0045110F"/>
    <w:rsid w:val="00453EAC"/>
    <w:rsid w:val="00454C6D"/>
    <w:rsid w:val="0045603B"/>
    <w:rsid w:val="00456BB9"/>
    <w:rsid w:val="00457FF5"/>
    <w:rsid w:val="004605A5"/>
    <w:rsid w:val="004617AA"/>
    <w:rsid w:val="0046199D"/>
    <w:rsid w:val="0046284A"/>
    <w:rsid w:val="00462C14"/>
    <w:rsid w:val="00463308"/>
    <w:rsid w:val="004635BA"/>
    <w:rsid w:val="00465424"/>
    <w:rsid w:val="00466D2B"/>
    <w:rsid w:val="00466DD6"/>
    <w:rsid w:val="00466DF7"/>
    <w:rsid w:val="0046703F"/>
    <w:rsid w:val="004672A7"/>
    <w:rsid w:val="00467AB2"/>
    <w:rsid w:val="004701C5"/>
    <w:rsid w:val="004717C0"/>
    <w:rsid w:val="00471B9E"/>
    <w:rsid w:val="00472399"/>
    <w:rsid w:val="004756C0"/>
    <w:rsid w:val="00475DDE"/>
    <w:rsid w:val="00475E90"/>
    <w:rsid w:val="00482482"/>
    <w:rsid w:val="00483971"/>
    <w:rsid w:val="00483A1C"/>
    <w:rsid w:val="004850B7"/>
    <w:rsid w:val="00485B8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7A1"/>
    <w:rsid w:val="004A3E03"/>
    <w:rsid w:val="004A3F8B"/>
    <w:rsid w:val="004A5D81"/>
    <w:rsid w:val="004B0A93"/>
    <w:rsid w:val="004B0F43"/>
    <w:rsid w:val="004B101C"/>
    <w:rsid w:val="004B3376"/>
    <w:rsid w:val="004B4CC7"/>
    <w:rsid w:val="004B5745"/>
    <w:rsid w:val="004B5A73"/>
    <w:rsid w:val="004B5F4E"/>
    <w:rsid w:val="004B6792"/>
    <w:rsid w:val="004B6928"/>
    <w:rsid w:val="004B75D4"/>
    <w:rsid w:val="004B7E01"/>
    <w:rsid w:val="004C0198"/>
    <w:rsid w:val="004C0CC1"/>
    <w:rsid w:val="004C1609"/>
    <w:rsid w:val="004C1AF8"/>
    <w:rsid w:val="004C1B13"/>
    <w:rsid w:val="004C1CBB"/>
    <w:rsid w:val="004C1DE3"/>
    <w:rsid w:val="004C1E50"/>
    <w:rsid w:val="004C2317"/>
    <w:rsid w:val="004C24EE"/>
    <w:rsid w:val="004C2CAE"/>
    <w:rsid w:val="004C2EFF"/>
    <w:rsid w:val="004C2F6A"/>
    <w:rsid w:val="004D15BB"/>
    <w:rsid w:val="004D15CE"/>
    <w:rsid w:val="004D21C9"/>
    <w:rsid w:val="004D2E66"/>
    <w:rsid w:val="004D420D"/>
    <w:rsid w:val="004D50F5"/>
    <w:rsid w:val="004D5A2F"/>
    <w:rsid w:val="004D767C"/>
    <w:rsid w:val="004E0872"/>
    <w:rsid w:val="004E2AE2"/>
    <w:rsid w:val="004E43FF"/>
    <w:rsid w:val="004E5B58"/>
    <w:rsid w:val="004E6B81"/>
    <w:rsid w:val="004E6C40"/>
    <w:rsid w:val="004F025C"/>
    <w:rsid w:val="004F1942"/>
    <w:rsid w:val="004F1B65"/>
    <w:rsid w:val="004F29C8"/>
    <w:rsid w:val="004F2BAB"/>
    <w:rsid w:val="004F2E9D"/>
    <w:rsid w:val="004F4808"/>
    <w:rsid w:val="004F4FCD"/>
    <w:rsid w:val="004F5FBA"/>
    <w:rsid w:val="004F7D60"/>
    <w:rsid w:val="005036B2"/>
    <w:rsid w:val="005038DA"/>
    <w:rsid w:val="0050447A"/>
    <w:rsid w:val="00504AE3"/>
    <w:rsid w:val="00505922"/>
    <w:rsid w:val="00505B0D"/>
    <w:rsid w:val="00507218"/>
    <w:rsid w:val="00510329"/>
    <w:rsid w:val="00513460"/>
    <w:rsid w:val="00513F6F"/>
    <w:rsid w:val="00514213"/>
    <w:rsid w:val="005145FA"/>
    <w:rsid w:val="005160D9"/>
    <w:rsid w:val="00516496"/>
    <w:rsid w:val="0051665F"/>
    <w:rsid w:val="0052388D"/>
    <w:rsid w:val="005238E6"/>
    <w:rsid w:val="00524AFA"/>
    <w:rsid w:val="00526771"/>
    <w:rsid w:val="00530EBF"/>
    <w:rsid w:val="005317A8"/>
    <w:rsid w:val="00531A8A"/>
    <w:rsid w:val="0053310E"/>
    <w:rsid w:val="0053521B"/>
    <w:rsid w:val="00535F48"/>
    <w:rsid w:val="00536884"/>
    <w:rsid w:val="00536ADA"/>
    <w:rsid w:val="00537078"/>
    <w:rsid w:val="00537E2D"/>
    <w:rsid w:val="0054043F"/>
    <w:rsid w:val="00541692"/>
    <w:rsid w:val="0054279B"/>
    <w:rsid w:val="00542FF2"/>
    <w:rsid w:val="00545532"/>
    <w:rsid w:val="00545DE2"/>
    <w:rsid w:val="00551960"/>
    <w:rsid w:val="00552692"/>
    <w:rsid w:val="00553184"/>
    <w:rsid w:val="00553B5F"/>
    <w:rsid w:val="0055462C"/>
    <w:rsid w:val="005559C2"/>
    <w:rsid w:val="00556139"/>
    <w:rsid w:val="00556887"/>
    <w:rsid w:val="005574F7"/>
    <w:rsid w:val="00560BC2"/>
    <w:rsid w:val="005622BE"/>
    <w:rsid w:val="005633C0"/>
    <w:rsid w:val="00563D66"/>
    <w:rsid w:val="0056435C"/>
    <w:rsid w:val="0056576A"/>
    <w:rsid w:val="00565A3C"/>
    <w:rsid w:val="00565C37"/>
    <w:rsid w:val="0056625F"/>
    <w:rsid w:val="005662CF"/>
    <w:rsid w:val="005666A8"/>
    <w:rsid w:val="005673E2"/>
    <w:rsid w:val="00570F3A"/>
    <w:rsid w:val="0057169B"/>
    <w:rsid w:val="00571879"/>
    <w:rsid w:val="005721A9"/>
    <w:rsid w:val="00572916"/>
    <w:rsid w:val="00572E76"/>
    <w:rsid w:val="00573740"/>
    <w:rsid w:val="005739FC"/>
    <w:rsid w:val="00573C8A"/>
    <w:rsid w:val="0057460C"/>
    <w:rsid w:val="00575BED"/>
    <w:rsid w:val="00575ECC"/>
    <w:rsid w:val="0057626C"/>
    <w:rsid w:val="00576ADE"/>
    <w:rsid w:val="00576ADF"/>
    <w:rsid w:val="00580E66"/>
    <w:rsid w:val="00581169"/>
    <w:rsid w:val="00582746"/>
    <w:rsid w:val="00582A0C"/>
    <w:rsid w:val="00583F9E"/>
    <w:rsid w:val="0058488D"/>
    <w:rsid w:val="00585ABF"/>
    <w:rsid w:val="00585CD5"/>
    <w:rsid w:val="0059010C"/>
    <w:rsid w:val="0059397A"/>
    <w:rsid w:val="00593C64"/>
    <w:rsid w:val="00593DC7"/>
    <w:rsid w:val="00594056"/>
    <w:rsid w:val="0059465E"/>
    <w:rsid w:val="00594DDF"/>
    <w:rsid w:val="00594F43"/>
    <w:rsid w:val="005959FB"/>
    <w:rsid w:val="00596606"/>
    <w:rsid w:val="005971E6"/>
    <w:rsid w:val="00597475"/>
    <w:rsid w:val="005A016F"/>
    <w:rsid w:val="005A11A8"/>
    <w:rsid w:val="005A1225"/>
    <w:rsid w:val="005A1FEE"/>
    <w:rsid w:val="005A2A7D"/>
    <w:rsid w:val="005A3117"/>
    <w:rsid w:val="005A4105"/>
    <w:rsid w:val="005A4943"/>
    <w:rsid w:val="005A539F"/>
    <w:rsid w:val="005A557A"/>
    <w:rsid w:val="005A5FB7"/>
    <w:rsid w:val="005A62B5"/>
    <w:rsid w:val="005A68AD"/>
    <w:rsid w:val="005A6969"/>
    <w:rsid w:val="005A7DA5"/>
    <w:rsid w:val="005B0340"/>
    <w:rsid w:val="005B05B3"/>
    <w:rsid w:val="005B14F9"/>
    <w:rsid w:val="005B1C05"/>
    <w:rsid w:val="005B289A"/>
    <w:rsid w:val="005B34B2"/>
    <w:rsid w:val="005B369B"/>
    <w:rsid w:val="005B40B1"/>
    <w:rsid w:val="005B44D3"/>
    <w:rsid w:val="005B4B4C"/>
    <w:rsid w:val="005B4BDC"/>
    <w:rsid w:val="005B6178"/>
    <w:rsid w:val="005B62D0"/>
    <w:rsid w:val="005B62D5"/>
    <w:rsid w:val="005B70E5"/>
    <w:rsid w:val="005B731D"/>
    <w:rsid w:val="005B7893"/>
    <w:rsid w:val="005C0554"/>
    <w:rsid w:val="005C088E"/>
    <w:rsid w:val="005C090E"/>
    <w:rsid w:val="005C1BA4"/>
    <w:rsid w:val="005C2276"/>
    <w:rsid w:val="005C22ED"/>
    <w:rsid w:val="005C3614"/>
    <w:rsid w:val="005C3F6E"/>
    <w:rsid w:val="005C52C2"/>
    <w:rsid w:val="005C55BB"/>
    <w:rsid w:val="005D1A11"/>
    <w:rsid w:val="005D1AC8"/>
    <w:rsid w:val="005D2748"/>
    <w:rsid w:val="005D6B09"/>
    <w:rsid w:val="005D7593"/>
    <w:rsid w:val="005D7628"/>
    <w:rsid w:val="005E0BE7"/>
    <w:rsid w:val="005E1222"/>
    <w:rsid w:val="005E24ED"/>
    <w:rsid w:val="005E252F"/>
    <w:rsid w:val="005E2923"/>
    <w:rsid w:val="005E49C2"/>
    <w:rsid w:val="005E5D19"/>
    <w:rsid w:val="005E60D9"/>
    <w:rsid w:val="005E71EF"/>
    <w:rsid w:val="005E7D69"/>
    <w:rsid w:val="005F1693"/>
    <w:rsid w:val="005F247C"/>
    <w:rsid w:val="005F3A6E"/>
    <w:rsid w:val="005F402E"/>
    <w:rsid w:val="005F4B5A"/>
    <w:rsid w:val="005F53E4"/>
    <w:rsid w:val="005F5B77"/>
    <w:rsid w:val="005F5E98"/>
    <w:rsid w:val="005F76D6"/>
    <w:rsid w:val="00601B1F"/>
    <w:rsid w:val="00602144"/>
    <w:rsid w:val="006021C5"/>
    <w:rsid w:val="00602EB9"/>
    <w:rsid w:val="0060347B"/>
    <w:rsid w:val="00603659"/>
    <w:rsid w:val="00603712"/>
    <w:rsid w:val="006053F7"/>
    <w:rsid w:val="00606507"/>
    <w:rsid w:val="00607552"/>
    <w:rsid w:val="00607C1D"/>
    <w:rsid w:val="00610DE9"/>
    <w:rsid w:val="0061180F"/>
    <w:rsid w:val="00611B06"/>
    <w:rsid w:val="0061239C"/>
    <w:rsid w:val="00612786"/>
    <w:rsid w:val="0061304A"/>
    <w:rsid w:val="00614796"/>
    <w:rsid w:val="00614F42"/>
    <w:rsid w:val="006163ED"/>
    <w:rsid w:val="006173B2"/>
    <w:rsid w:val="0061743F"/>
    <w:rsid w:val="006175EF"/>
    <w:rsid w:val="00620336"/>
    <w:rsid w:val="0062102B"/>
    <w:rsid w:val="006222A6"/>
    <w:rsid w:val="00622C23"/>
    <w:rsid w:val="00623AD6"/>
    <w:rsid w:val="006247F3"/>
    <w:rsid w:val="006269A5"/>
    <w:rsid w:val="00626D96"/>
    <w:rsid w:val="00627C03"/>
    <w:rsid w:val="00630A69"/>
    <w:rsid w:val="00630F09"/>
    <w:rsid w:val="00631512"/>
    <w:rsid w:val="00633103"/>
    <w:rsid w:val="00633383"/>
    <w:rsid w:val="00634A30"/>
    <w:rsid w:val="00635601"/>
    <w:rsid w:val="0063608E"/>
    <w:rsid w:val="00636470"/>
    <w:rsid w:val="00636BFF"/>
    <w:rsid w:val="0063713D"/>
    <w:rsid w:val="0063783E"/>
    <w:rsid w:val="00641993"/>
    <w:rsid w:val="00642456"/>
    <w:rsid w:val="00643747"/>
    <w:rsid w:val="00644855"/>
    <w:rsid w:val="006451FD"/>
    <w:rsid w:val="006456FD"/>
    <w:rsid w:val="006458AD"/>
    <w:rsid w:val="00646779"/>
    <w:rsid w:val="0065018D"/>
    <w:rsid w:val="00651D05"/>
    <w:rsid w:val="0065434E"/>
    <w:rsid w:val="00654440"/>
    <w:rsid w:val="00654500"/>
    <w:rsid w:val="0065471E"/>
    <w:rsid w:val="00655499"/>
    <w:rsid w:val="006559D3"/>
    <w:rsid w:val="0065758C"/>
    <w:rsid w:val="00657D54"/>
    <w:rsid w:val="0066183C"/>
    <w:rsid w:val="006618F6"/>
    <w:rsid w:val="00662105"/>
    <w:rsid w:val="00662891"/>
    <w:rsid w:val="00662999"/>
    <w:rsid w:val="00662C02"/>
    <w:rsid w:val="00666DD8"/>
    <w:rsid w:val="0067190D"/>
    <w:rsid w:val="00671ED8"/>
    <w:rsid w:val="006720BD"/>
    <w:rsid w:val="006720C1"/>
    <w:rsid w:val="00672DE3"/>
    <w:rsid w:val="00673659"/>
    <w:rsid w:val="00673D33"/>
    <w:rsid w:val="00675FAD"/>
    <w:rsid w:val="00677408"/>
    <w:rsid w:val="00677862"/>
    <w:rsid w:val="00680A1E"/>
    <w:rsid w:val="00680EF4"/>
    <w:rsid w:val="0068219F"/>
    <w:rsid w:val="00683696"/>
    <w:rsid w:val="00684C6E"/>
    <w:rsid w:val="0068551F"/>
    <w:rsid w:val="00685665"/>
    <w:rsid w:val="00690358"/>
    <w:rsid w:val="0069102E"/>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3B9D"/>
    <w:rsid w:val="006C4338"/>
    <w:rsid w:val="006C4CA4"/>
    <w:rsid w:val="006C6C87"/>
    <w:rsid w:val="006C781C"/>
    <w:rsid w:val="006D0924"/>
    <w:rsid w:val="006D110D"/>
    <w:rsid w:val="006D29F2"/>
    <w:rsid w:val="006D4503"/>
    <w:rsid w:val="006D469F"/>
    <w:rsid w:val="006D646F"/>
    <w:rsid w:val="006D66FC"/>
    <w:rsid w:val="006D68E2"/>
    <w:rsid w:val="006D6CBF"/>
    <w:rsid w:val="006D7665"/>
    <w:rsid w:val="006D78DF"/>
    <w:rsid w:val="006E21FD"/>
    <w:rsid w:val="006E2CCA"/>
    <w:rsid w:val="006E550A"/>
    <w:rsid w:val="006E621F"/>
    <w:rsid w:val="006E6A7C"/>
    <w:rsid w:val="006F08FF"/>
    <w:rsid w:val="006F37AB"/>
    <w:rsid w:val="006F38D6"/>
    <w:rsid w:val="006F39E5"/>
    <w:rsid w:val="006F3A7E"/>
    <w:rsid w:val="006F40B3"/>
    <w:rsid w:val="006F534D"/>
    <w:rsid w:val="006F5E85"/>
    <w:rsid w:val="006F63A1"/>
    <w:rsid w:val="006F6E6A"/>
    <w:rsid w:val="0070047A"/>
    <w:rsid w:val="007009F6"/>
    <w:rsid w:val="00700B69"/>
    <w:rsid w:val="007015D1"/>
    <w:rsid w:val="00701C8D"/>
    <w:rsid w:val="00702343"/>
    <w:rsid w:val="007024C3"/>
    <w:rsid w:val="00705D76"/>
    <w:rsid w:val="007060F0"/>
    <w:rsid w:val="00706960"/>
    <w:rsid w:val="007074A1"/>
    <w:rsid w:val="00707DF4"/>
    <w:rsid w:val="0071272E"/>
    <w:rsid w:val="0071387C"/>
    <w:rsid w:val="00715132"/>
    <w:rsid w:val="00715981"/>
    <w:rsid w:val="0071683C"/>
    <w:rsid w:val="007169CA"/>
    <w:rsid w:val="00717CC3"/>
    <w:rsid w:val="0072089F"/>
    <w:rsid w:val="00720E6D"/>
    <w:rsid w:val="00720E9B"/>
    <w:rsid w:val="00720FE3"/>
    <w:rsid w:val="007221BA"/>
    <w:rsid w:val="0072261C"/>
    <w:rsid w:val="00722C0A"/>
    <w:rsid w:val="00723C45"/>
    <w:rsid w:val="00724106"/>
    <w:rsid w:val="007241A1"/>
    <w:rsid w:val="0072700B"/>
    <w:rsid w:val="007272E9"/>
    <w:rsid w:val="007306B1"/>
    <w:rsid w:val="00731775"/>
    <w:rsid w:val="00731FF0"/>
    <w:rsid w:val="00732D93"/>
    <w:rsid w:val="00734936"/>
    <w:rsid w:val="00734A18"/>
    <w:rsid w:val="00734CF0"/>
    <w:rsid w:val="00735078"/>
    <w:rsid w:val="007358A1"/>
    <w:rsid w:val="00736C5A"/>
    <w:rsid w:val="00737754"/>
    <w:rsid w:val="0074078A"/>
    <w:rsid w:val="00740855"/>
    <w:rsid w:val="00740D34"/>
    <w:rsid w:val="00741840"/>
    <w:rsid w:val="00742528"/>
    <w:rsid w:val="00743EE6"/>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3F2E"/>
    <w:rsid w:val="007645CC"/>
    <w:rsid w:val="00765E76"/>
    <w:rsid w:val="00766385"/>
    <w:rsid w:val="00767449"/>
    <w:rsid w:val="007678BD"/>
    <w:rsid w:val="00767BC5"/>
    <w:rsid w:val="00767F7F"/>
    <w:rsid w:val="00770324"/>
    <w:rsid w:val="007706B5"/>
    <w:rsid w:val="007709DD"/>
    <w:rsid w:val="00771C28"/>
    <w:rsid w:val="00772BCC"/>
    <w:rsid w:val="0077365A"/>
    <w:rsid w:val="0077375F"/>
    <w:rsid w:val="007745FE"/>
    <w:rsid w:val="00774993"/>
    <w:rsid w:val="00774C6C"/>
    <w:rsid w:val="00774EBA"/>
    <w:rsid w:val="0077538D"/>
    <w:rsid w:val="00775776"/>
    <w:rsid w:val="00775889"/>
    <w:rsid w:val="00775E56"/>
    <w:rsid w:val="007761A3"/>
    <w:rsid w:val="0077671D"/>
    <w:rsid w:val="007771EC"/>
    <w:rsid w:val="00777B8D"/>
    <w:rsid w:val="00780D54"/>
    <w:rsid w:val="00781967"/>
    <w:rsid w:val="007826EE"/>
    <w:rsid w:val="00782C2C"/>
    <w:rsid w:val="007834D8"/>
    <w:rsid w:val="007841A3"/>
    <w:rsid w:val="00786CEA"/>
    <w:rsid w:val="007918D5"/>
    <w:rsid w:val="00794708"/>
    <w:rsid w:val="00794F86"/>
    <w:rsid w:val="00795CAD"/>
    <w:rsid w:val="00796327"/>
    <w:rsid w:val="00796D9F"/>
    <w:rsid w:val="00796F48"/>
    <w:rsid w:val="007A0A69"/>
    <w:rsid w:val="007A0DD0"/>
    <w:rsid w:val="007A3AEC"/>
    <w:rsid w:val="007A4B1A"/>
    <w:rsid w:val="007A4B36"/>
    <w:rsid w:val="007A4C3B"/>
    <w:rsid w:val="007A50D5"/>
    <w:rsid w:val="007B0302"/>
    <w:rsid w:val="007B0529"/>
    <w:rsid w:val="007B1035"/>
    <w:rsid w:val="007B12FE"/>
    <w:rsid w:val="007B176F"/>
    <w:rsid w:val="007B247F"/>
    <w:rsid w:val="007B286E"/>
    <w:rsid w:val="007B3C20"/>
    <w:rsid w:val="007B4B72"/>
    <w:rsid w:val="007B4C2B"/>
    <w:rsid w:val="007B5B9D"/>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351"/>
    <w:rsid w:val="007C581D"/>
    <w:rsid w:val="007C63B3"/>
    <w:rsid w:val="007C70BD"/>
    <w:rsid w:val="007D060D"/>
    <w:rsid w:val="007D3804"/>
    <w:rsid w:val="007D5A95"/>
    <w:rsid w:val="007D5B55"/>
    <w:rsid w:val="007D5E70"/>
    <w:rsid w:val="007E1CDC"/>
    <w:rsid w:val="007E23B2"/>
    <w:rsid w:val="007E45A5"/>
    <w:rsid w:val="007E4953"/>
    <w:rsid w:val="007E61E9"/>
    <w:rsid w:val="007E6CDD"/>
    <w:rsid w:val="007E79FF"/>
    <w:rsid w:val="007F01FF"/>
    <w:rsid w:val="007F4EB8"/>
    <w:rsid w:val="007F5CFC"/>
    <w:rsid w:val="007F6617"/>
    <w:rsid w:val="007F67EA"/>
    <w:rsid w:val="007F73D6"/>
    <w:rsid w:val="0080058B"/>
    <w:rsid w:val="0080075F"/>
    <w:rsid w:val="008012AB"/>
    <w:rsid w:val="00801C84"/>
    <w:rsid w:val="008023DD"/>
    <w:rsid w:val="008039D8"/>
    <w:rsid w:val="00803F70"/>
    <w:rsid w:val="00803FC6"/>
    <w:rsid w:val="0080659D"/>
    <w:rsid w:val="00806C68"/>
    <w:rsid w:val="00810F3C"/>
    <w:rsid w:val="00811B5D"/>
    <w:rsid w:val="008123EC"/>
    <w:rsid w:val="00812915"/>
    <w:rsid w:val="0081571D"/>
    <w:rsid w:val="00816224"/>
    <w:rsid w:val="00816743"/>
    <w:rsid w:val="008173B2"/>
    <w:rsid w:val="00817C42"/>
    <w:rsid w:val="00820B4C"/>
    <w:rsid w:val="008239A0"/>
    <w:rsid w:val="008270EC"/>
    <w:rsid w:val="0082771C"/>
    <w:rsid w:val="008303D6"/>
    <w:rsid w:val="0083132F"/>
    <w:rsid w:val="008315D9"/>
    <w:rsid w:val="00831672"/>
    <w:rsid w:val="008328A8"/>
    <w:rsid w:val="00832A70"/>
    <w:rsid w:val="008340F3"/>
    <w:rsid w:val="00836933"/>
    <w:rsid w:val="0083724D"/>
    <w:rsid w:val="00837683"/>
    <w:rsid w:val="008406D1"/>
    <w:rsid w:val="00841AAF"/>
    <w:rsid w:val="00841EC0"/>
    <w:rsid w:val="008420AD"/>
    <w:rsid w:val="008423A9"/>
    <w:rsid w:val="008428B6"/>
    <w:rsid w:val="0084325D"/>
    <w:rsid w:val="008432A6"/>
    <w:rsid w:val="00843310"/>
    <w:rsid w:val="008439EB"/>
    <w:rsid w:val="00844425"/>
    <w:rsid w:val="008446D1"/>
    <w:rsid w:val="0084492F"/>
    <w:rsid w:val="0084500F"/>
    <w:rsid w:val="0084533B"/>
    <w:rsid w:val="00846556"/>
    <w:rsid w:val="008466EE"/>
    <w:rsid w:val="0084685A"/>
    <w:rsid w:val="00847DBE"/>
    <w:rsid w:val="0085244F"/>
    <w:rsid w:val="00852CB7"/>
    <w:rsid w:val="00853139"/>
    <w:rsid w:val="0085346B"/>
    <w:rsid w:val="00853A88"/>
    <w:rsid w:val="00853CE5"/>
    <w:rsid w:val="00854007"/>
    <w:rsid w:val="00854587"/>
    <w:rsid w:val="00854630"/>
    <w:rsid w:val="00855918"/>
    <w:rsid w:val="008570DD"/>
    <w:rsid w:val="008600C9"/>
    <w:rsid w:val="00860F3A"/>
    <w:rsid w:val="00861854"/>
    <w:rsid w:val="00862360"/>
    <w:rsid w:val="00862AD1"/>
    <w:rsid w:val="00863193"/>
    <w:rsid w:val="00863674"/>
    <w:rsid w:val="00863CE3"/>
    <w:rsid w:val="008707BC"/>
    <w:rsid w:val="008713CF"/>
    <w:rsid w:val="008718B8"/>
    <w:rsid w:val="00871D6F"/>
    <w:rsid w:val="00873FA6"/>
    <w:rsid w:val="00874D10"/>
    <w:rsid w:val="00875FBC"/>
    <w:rsid w:val="00876440"/>
    <w:rsid w:val="00876E68"/>
    <w:rsid w:val="0087724B"/>
    <w:rsid w:val="00877774"/>
    <w:rsid w:val="008810CD"/>
    <w:rsid w:val="00881B95"/>
    <w:rsid w:val="00882005"/>
    <w:rsid w:val="00882182"/>
    <w:rsid w:val="00882F61"/>
    <w:rsid w:val="00883093"/>
    <w:rsid w:val="00883BD7"/>
    <w:rsid w:val="00884499"/>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69BB"/>
    <w:rsid w:val="008A7A5D"/>
    <w:rsid w:val="008A7D29"/>
    <w:rsid w:val="008B06AA"/>
    <w:rsid w:val="008B2119"/>
    <w:rsid w:val="008B2366"/>
    <w:rsid w:val="008B2367"/>
    <w:rsid w:val="008B2839"/>
    <w:rsid w:val="008B2C4F"/>
    <w:rsid w:val="008B378D"/>
    <w:rsid w:val="008B4934"/>
    <w:rsid w:val="008B55B5"/>
    <w:rsid w:val="008B56E7"/>
    <w:rsid w:val="008B636C"/>
    <w:rsid w:val="008B7475"/>
    <w:rsid w:val="008B74A9"/>
    <w:rsid w:val="008B7DBD"/>
    <w:rsid w:val="008B7E0F"/>
    <w:rsid w:val="008C017E"/>
    <w:rsid w:val="008C16D4"/>
    <w:rsid w:val="008C2139"/>
    <w:rsid w:val="008C27F4"/>
    <w:rsid w:val="008C32BF"/>
    <w:rsid w:val="008C3862"/>
    <w:rsid w:val="008C4398"/>
    <w:rsid w:val="008C5EDA"/>
    <w:rsid w:val="008C6BE8"/>
    <w:rsid w:val="008C6FF3"/>
    <w:rsid w:val="008D0134"/>
    <w:rsid w:val="008D2168"/>
    <w:rsid w:val="008D37B3"/>
    <w:rsid w:val="008D3B3A"/>
    <w:rsid w:val="008D49A9"/>
    <w:rsid w:val="008D5829"/>
    <w:rsid w:val="008D5A7C"/>
    <w:rsid w:val="008D5E4A"/>
    <w:rsid w:val="008D6003"/>
    <w:rsid w:val="008D73CD"/>
    <w:rsid w:val="008D76DC"/>
    <w:rsid w:val="008D78EC"/>
    <w:rsid w:val="008D7948"/>
    <w:rsid w:val="008E178A"/>
    <w:rsid w:val="008E47BA"/>
    <w:rsid w:val="008E4BC4"/>
    <w:rsid w:val="008E5B36"/>
    <w:rsid w:val="008F2278"/>
    <w:rsid w:val="008F246D"/>
    <w:rsid w:val="008F271C"/>
    <w:rsid w:val="008F2BF0"/>
    <w:rsid w:val="008F3F2E"/>
    <w:rsid w:val="008F500F"/>
    <w:rsid w:val="008F52B4"/>
    <w:rsid w:val="008F543E"/>
    <w:rsid w:val="008F567E"/>
    <w:rsid w:val="008F5D92"/>
    <w:rsid w:val="008F7B69"/>
    <w:rsid w:val="009003A8"/>
    <w:rsid w:val="009003B1"/>
    <w:rsid w:val="0090063F"/>
    <w:rsid w:val="00902BCD"/>
    <w:rsid w:val="00903488"/>
    <w:rsid w:val="00904C99"/>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2EF"/>
    <w:rsid w:val="009164F1"/>
    <w:rsid w:val="00916691"/>
    <w:rsid w:val="0092077B"/>
    <w:rsid w:val="00920823"/>
    <w:rsid w:val="00923644"/>
    <w:rsid w:val="00923F12"/>
    <w:rsid w:val="00924D5F"/>
    <w:rsid w:val="00925657"/>
    <w:rsid w:val="00925CBB"/>
    <w:rsid w:val="00926727"/>
    <w:rsid w:val="00926A5A"/>
    <w:rsid w:val="0092795E"/>
    <w:rsid w:val="00933BE8"/>
    <w:rsid w:val="00933E5F"/>
    <w:rsid w:val="0093552E"/>
    <w:rsid w:val="00935703"/>
    <w:rsid w:val="0093662C"/>
    <w:rsid w:val="00936D5C"/>
    <w:rsid w:val="00937994"/>
    <w:rsid w:val="00940D27"/>
    <w:rsid w:val="00940E13"/>
    <w:rsid w:val="00941B65"/>
    <w:rsid w:val="00941D3D"/>
    <w:rsid w:val="00941F43"/>
    <w:rsid w:val="00942F0E"/>
    <w:rsid w:val="00943FFB"/>
    <w:rsid w:val="00945CEE"/>
    <w:rsid w:val="00946E78"/>
    <w:rsid w:val="00950EC4"/>
    <w:rsid w:val="00951643"/>
    <w:rsid w:val="00952963"/>
    <w:rsid w:val="00953B49"/>
    <w:rsid w:val="009541FA"/>
    <w:rsid w:val="0095766D"/>
    <w:rsid w:val="009577EB"/>
    <w:rsid w:val="009609E3"/>
    <w:rsid w:val="0096195D"/>
    <w:rsid w:val="00962E58"/>
    <w:rsid w:val="00963AC8"/>
    <w:rsid w:val="00964919"/>
    <w:rsid w:val="009651F9"/>
    <w:rsid w:val="009662D0"/>
    <w:rsid w:val="00966749"/>
    <w:rsid w:val="00966BB4"/>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3C3"/>
    <w:rsid w:val="009929B7"/>
    <w:rsid w:val="00992FA8"/>
    <w:rsid w:val="009937B8"/>
    <w:rsid w:val="009937CD"/>
    <w:rsid w:val="0099416B"/>
    <w:rsid w:val="00994A31"/>
    <w:rsid w:val="009954CE"/>
    <w:rsid w:val="00995909"/>
    <w:rsid w:val="009959D0"/>
    <w:rsid w:val="00996324"/>
    <w:rsid w:val="0099644D"/>
    <w:rsid w:val="0099790D"/>
    <w:rsid w:val="00997D8D"/>
    <w:rsid w:val="00997DDB"/>
    <w:rsid w:val="00997F3D"/>
    <w:rsid w:val="009A31C6"/>
    <w:rsid w:val="009A4462"/>
    <w:rsid w:val="009A44CB"/>
    <w:rsid w:val="009A5352"/>
    <w:rsid w:val="009A6799"/>
    <w:rsid w:val="009A688E"/>
    <w:rsid w:val="009A7057"/>
    <w:rsid w:val="009A7BBA"/>
    <w:rsid w:val="009B044A"/>
    <w:rsid w:val="009B0824"/>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49FC"/>
    <w:rsid w:val="009C505A"/>
    <w:rsid w:val="009C50AE"/>
    <w:rsid w:val="009C5F1B"/>
    <w:rsid w:val="009C6936"/>
    <w:rsid w:val="009C713A"/>
    <w:rsid w:val="009C750B"/>
    <w:rsid w:val="009D0D77"/>
    <w:rsid w:val="009D1699"/>
    <w:rsid w:val="009D2B37"/>
    <w:rsid w:val="009D42DD"/>
    <w:rsid w:val="009D4875"/>
    <w:rsid w:val="009D4C0D"/>
    <w:rsid w:val="009D5EA6"/>
    <w:rsid w:val="009D6000"/>
    <w:rsid w:val="009E037C"/>
    <w:rsid w:val="009E11F5"/>
    <w:rsid w:val="009E1601"/>
    <w:rsid w:val="009E1C54"/>
    <w:rsid w:val="009E2746"/>
    <w:rsid w:val="009E374D"/>
    <w:rsid w:val="009E392D"/>
    <w:rsid w:val="009E61A9"/>
    <w:rsid w:val="009E6294"/>
    <w:rsid w:val="009E6715"/>
    <w:rsid w:val="009E68C7"/>
    <w:rsid w:val="009E6C5F"/>
    <w:rsid w:val="009E718A"/>
    <w:rsid w:val="009F147F"/>
    <w:rsid w:val="009F1C82"/>
    <w:rsid w:val="009F1D17"/>
    <w:rsid w:val="009F22AF"/>
    <w:rsid w:val="009F3326"/>
    <w:rsid w:val="009F4825"/>
    <w:rsid w:val="009F5FA6"/>
    <w:rsid w:val="009F696A"/>
    <w:rsid w:val="009F7D2B"/>
    <w:rsid w:val="00A00ABD"/>
    <w:rsid w:val="00A01425"/>
    <w:rsid w:val="00A018B3"/>
    <w:rsid w:val="00A021F5"/>
    <w:rsid w:val="00A02FBC"/>
    <w:rsid w:val="00A03CE0"/>
    <w:rsid w:val="00A043DB"/>
    <w:rsid w:val="00A05B99"/>
    <w:rsid w:val="00A05BCE"/>
    <w:rsid w:val="00A0761E"/>
    <w:rsid w:val="00A0769E"/>
    <w:rsid w:val="00A07C4D"/>
    <w:rsid w:val="00A10D39"/>
    <w:rsid w:val="00A12FF6"/>
    <w:rsid w:val="00A139C4"/>
    <w:rsid w:val="00A141B6"/>
    <w:rsid w:val="00A15261"/>
    <w:rsid w:val="00A1542E"/>
    <w:rsid w:val="00A171CE"/>
    <w:rsid w:val="00A202BF"/>
    <w:rsid w:val="00A20671"/>
    <w:rsid w:val="00A227A0"/>
    <w:rsid w:val="00A23932"/>
    <w:rsid w:val="00A23D98"/>
    <w:rsid w:val="00A23F31"/>
    <w:rsid w:val="00A242A2"/>
    <w:rsid w:val="00A249A2"/>
    <w:rsid w:val="00A25665"/>
    <w:rsid w:val="00A25759"/>
    <w:rsid w:val="00A258E2"/>
    <w:rsid w:val="00A25EE1"/>
    <w:rsid w:val="00A2667F"/>
    <w:rsid w:val="00A26846"/>
    <w:rsid w:val="00A26968"/>
    <w:rsid w:val="00A26CD6"/>
    <w:rsid w:val="00A26D4B"/>
    <w:rsid w:val="00A275B6"/>
    <w:rsid w:val="00A27616"/>
    <w:rsid w:val="00A3038D"/>
    <w:rsid w:val="00A324FE"/>
    <w:rsid w:val="00A32D6B"/>
    <w:rsid w:val="00A33387"/>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346"/>
    <w:rsid w:val="00A62897"/>
    <w:rsid w:val="00A62AED"/>
    <w:rsid w:val="00A64FE4"/>
    <w:rsid w:val="00A66BD9"/>
    <w:rsid w:val="00A674BF"/>
    <w:rsid w:val="00A67B63"/>
    <w:rsid w:val="00A700C8"/>
    <w:rsid w:val="00A70B7E"/>
    <w:rsid w:val="00A71AAE"/>
    <w:rsid w:val="00A74612"/>
    <w:rsid w:val="00A74871"/>
    <w:rsid w:val="00A74CA6"/>
    <w:rsid w:val="00A74E67"/>
    <w:rsid w:val="00A75690"/>
    <w:rsid w:val="00A76C12"/>
    <w:rsid w:val="00A76D82"/>
    <w:rsid w:val="00A80D66"/>
    <w:rsid w:val="00A82737"/>
    <w:rsid w:val="00A82840"/>
    <w:rsid w:val="00A82A29"/>
    <w:rsid w:val="00A83A82"/>
    <w:rsid w:val="00A83ACC"/>
    <w:rsid w:val="00A84C02"/>
    <w:rsid w:val="00A8678C"/>
    <w:rsid w:val="00A878F3"/>
    <w:rsid w:val="00A910C2"/>
    <w:rsid w:val="00A91200"/>
    <w:rsid w:val="00A91757"/>
    <w:rsid w:val="00A91AD5"/>
    <w:rsid w:val="00A92C4A"/>
    <w:rsid w:val="00A94573"/>
    <w:rsid w:val="00A946B0"/>
    <w:rsid w:val="00A94788"/>
    <w:rsid w:val="00A9587C"/>
    <w:rsid w:val="00A95CE1"/>
    <w:rsid w:val="00A97095"/>
    <w:rsid w:val="00A9751C"/>
    <w:rsid w:val="00AA125A"/>
    <w:rsid w:val="00AA147A"/>
    <w:rsid w:val="00AA260C"/>
    <w:rsid w:val="00AA3133"/>
    <w:rsid w:val="00AA3A69"/>
    <w:rsid w:val="00AA413D"/>
    <w:rsid w:val="00AA5277"/>
    <w:rsid w:val="00AA5F8B"/>
    <w:rsid w:val="00AA65A3"/>
    <w:rsid w:val="00AA67E2"/>
    <w:rsid w:val="00AA7192"/>
    <w:rsid w:val="00AB0170"/>
    <w:rsid w:val="00AB0322"/>
    <w:rsid w:val="00AB0DD9"/>
    <w:rsid w:val="00AB1BF5"/>
    <w:rsid w:val="00AB1F06"/>
    <w:rsid w:val="00AB23D9"/>
    <w:rsid w:val="00AB2ED3"/>
    <w:rsid w:val="00AB39E7"/>
    <w:rsid w:val="00AB3B10"/>
    <w:rsid w:val="00AB4067"/>
    <w:rsid w:val="00AB4B81"/>
    <w:rsid w:val="00AB64D6"/>
    <w:rsid w:val="00AB7508"/>
    <w:rsid w:val="00AC15C4"/>
    <w:rsid w:val="00AC1763"/>
    <w:rsid w:val="00AC1A71"/>
    <w:rsid w:val="00AC34B8"/>
    <w:rsid w:val="00AC38DD"/>
    <w:rsid w:val="00AC4CC8"/>
    <w:rsid w:val="00AC5312"/>
    <w:rsid w:val="00AC5663"/>
    <w:rsid w:val="00AC661E"/>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0B61"/>
    <w:rsid w:val="00AE114F"/>
    <w:rsid w:val="00AE12A3"/>
    <w:rsid w:val="00AE1407"/>
    <w:rsid w:val="00AE35D4"/>
    <w:rsid w:val="00AE63CE"/>
    <w:rsid w:val="00AE6E0A"/>
    <w:rsid w:val="00AE6EFF"/>
    <w:rsid w:val="00AF121F"/>
    <w:rsid w:val="00AF135E"/>
    <w:rsid w:val="00AF2AA1"/>
    <w:rsid w:val="00AF30E8"/>
    <w:rsid w:val="00AF315F"/>
    <w:rsid w:val="00AF3920"/>
    <w:rsid w:val="00AF3F7E"/>
    <w:rsid w:val="00AF401A"/>
    <w:rsid w:val="00AF470B"/>
    <w:rsid w:val="00AF56EB"/>
    <w:rsid w:val="00AF5C0B"/>
    <w:rsid w:val="00AF6C26"/>
    <w:rsid w:val="00AF739E"/>
    <w:rsid w:val="00AF74F0"/>
    <w:rsid w:val="00AF7E70"/>
    <w:rsid w:val="00B005B8"/>
    <w:rsid w:val="00B008BF"/>
    <w:rsid w:val="00B019D8"/>
    <w:rsid w:val="00B03192"/>
    <w:rsid w:val="00B0340E"/>
    <w:rsid w:val="00B036D9"/>
    <w:rsid w:val="00B03FFD"/>
    <w:rsid w:val="00B04B43"/>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5EB"/>
    <w:rsid w:val="00B26A03"/>
    <w:rsid w:val="00B27444"/>
    <w:rsid w:val="00B30268"/>
    <w:rsid w:val="00B3273F"/>
    <w:rsid w:val="00B32748"/>
    <w:rsid w:val="00B331BC"/>
    <w:rsid w:val="00B33696"/>
    <w:rsid w:val="00B357D6"/>
    <w:rsid w:val="00B35A30"/>
    <w:rsid w:val="00B36ABA"/>
    <w:rsid w:val="00B37D77"/>
    <w:rsid w:val="00B403E0"/>
    <w:rsid w:val="00B4168E"/>
    <w:rsid w:val="00B4252C"/>
    <w:rsid w:val="00B43707"/>
    <w:rsid w:val="00B438CF"/>
    <w:rsid w:val="00B44BF8"/>
    <w:rsid w:val="00B44F0E"/>
    <w:rsid w:val="00B46AE7"/>
    <w:rsid w:val="00B46F5B"/>
    <w:rsid w:val="00B47013"/>
    <w:rsid w:val="00B47BAB"/>
    <w:rsid w:val="00B50AB6"/>
    <w:rsid w:val="00B50E99"/>
    <w:rsid w:val="00B5132C"/>
    <w:rsid w:val="00B52D5A"/>
    <w:rsid w:val="00B5300C"/>
    <w:rsid w:val="00B5393A"/>
    <w:rsid w:val="00B53BCA"/>
    <w:rsid w:val="00B54601"/>
    <w:rsid w:val="00B56791"/>
    <w:rsid w:val="00B56EDC"/>
    <w:rsid w:val="00B5733E"/>
    <w:rsid w:val="00B5755D"/>
    <w:rsid w:val="00B579C5"/>
    <w:rsid w:val="00B579EA"/>
    <w:rsid w:val="00B57D85"/>
    <w:rsid w:val="00B57E41"/>
    <w:rsid w:val="00B60424"/>
    <w:rsid w:val="00B60BCA"/>
    <w:rsid w:val="00B6188F"/>
    <w:rsid w:val="00B62605"/>
    <w:rsid w:val="00B62E78"/>
    <w:rsid w:val="00B64933"/>
    <w:rsid w:val="00B65BBA"/>
    <w:rsid w:val="00B6616F"/>
    <w:rsid w:val="00B662D1"/>
    <w:rsid w:val="00B675C5"/>
    <w:rsid w:val="00B676A6"/>
    <w:rsid w:val="00B67E7C"/>
    <w:rsid w:val="00B70B05"/>
    <w:rsid w:val="00B73DB7"/>
    <w:rsid w:val="00B741B2"/>
    <w:rsid w:val="00B75519"/>
    <w:rsid w:val="00B75D83"/>
    <w:rsid w:val="00B76BB3"/>
    <w:rsid w:val="00B77346"/>
    <w:rsid w:val="00B80497"/>
    <w:rsid w:val="00B812E4"/>
    <w:rsid w:val="00B8142F"/>
    <w:rsid w:val="00B81990"/>
    <w:rsid w:val="00B819C7"/>
    <w:rsid w:val="00B82D34"/>
    <w:rsid w:val="00B836B4"/>
    <w:rsid w:val="00B84472"/>
    <w:rsid w:val="00B85FEB"/>
    <w:rsid w:val="00B9363F"/>
    <w:rsid w:val="00B9509F"/>
    <w:rsid w:val="00B962F7"/>
    <w:rsid w:val="00B96A03"/>
    <w:rsid w:val="00BA0293"/>
    <w:rsid w:val="00BA41FD"/>
    <w:rsid w:val="00BA48C3"/>
    <w:rsid w:val="00BA5366"/>
    <w:rsid w:val="00BA58E9"/>
    <w:rsid w:val="00BA5DAD"/>
    <w:rsid w:val="00BA65A5"/>
    <w:rsid w:val="00BA6680"/>
    <w:rsid w:val="00BA7963"/>
    <w:rsid w:val="00BA7D14"/>
    <w:rsid w:val="00BB0D27"/>
    <w:rsid w:val="00BB129B"/>
    <w:rsid w:val="00BB1639"/>
    <w:rsid w:val="00BB1D6B"/>
    <w:rsid w:val="00BB1E5A"/>
    <w:rsid w:val="00BB235F"/>
    <w:rsid w:val="00BB2B3A"/>
    <w:rsid w:val="00BB2F5F"/>
    <w:rsid w:val="00BB33C6"/>
    <w:rsid w:val="00BB42DE"/>
    <w:rsid w:val="00BB65CA"/>
    <w:rsid w:val="00BB7210"/>
    <w:rsid w:val="00BC0179"/>
    <w:rsid w:val="00BC01FE"/>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6B0A"/>
    <w:rsid w:val="00BD7B17"/>
    <w:rsid w:val="00BE1051"/>
    <w:rsid w:val="00BE168A"/>
    <w:rsid w:val="00BE2436"/>
    <w:rsid w:val="00BE2892"/>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2F75"/>
    <w:rsid w:val="00BF38F8"/>
    <w:rsid w:val="00BF6017"/>
    <w:rsid w:val="00BF63CD"/>
    <w:rsid w:val="00BF747C"/>
    <w:rsid w:val="00C009C0"/>
    <w:rsid w:val="00C026E9"/>
    <w:rsid w:val="00C03049"/>
    <w:rsid w:val="00C07404"/>
    <w:rsid w:val="00C10109"/>
    <w:rsid w:val="00C10E7C"/>
    <w:rsid w:val="00C11BC6"/>
    <w:rsid w:val="00C11CD0"/>
    <w:rsid w:val="00C11D8C"/>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73B"/>
    <w:rsid w:val="00C26EAC"/>
    <w:rsid w:val="00C30B83"/>
    <w:rsid w:val="00C31E0B"/>
    <w:rsid w:val="00C33671"/>
    <w:rsid w:val="00C33D64"/>
    <w:rsid w:val="00C34E07"/>
    <w:rsid w:val="00C369C3"/>
    <w:rsid w:val="00C402B0"/>
    <w:rsid w:val="00C402BD"/>
    <w:rsid w:val="00C4081E"/>
    <w:rsid w:val="00C40BB9"/>
    <w:rsid w:val="00C415B8"/>
    <w:rsid w:val="00C42302"/>
    <w:rsid w:val="00C4355E"/>
    <w:rsid w:val="00C43737"/>
    <w:rsid w:val="00C45822"/>
    <w:rsid w:val="00C45F93"/>
    <w:rsid w:val="00C47343"/>
    <w:rsid w:val="00C4793E"/>
    <w:rsid w:val="00C47AC1"/>
    <w:rsid w:val="00C50B85"/>
    <w:rsid w:val="00C51414"/>
    <w:rsid w:val="00C51B99"/>
    <w:rsid w:val="00C52540"/>
    <w:rsid w:val="00C52F40"/>
    <w:rsid w:val="00C53505"/>
    <w:rsid w:val="00C5485A"/>
    <w:rsid w:val="00C551C4"/>
    <w:rsid w:val="00C55405"/>
    <w:rsid w:val="00C56267"/>
    <w:rsid w:val="00C57822"/>
    <w:rsid w:val="00C61E86"/>
    <w:rsid w:val="00C61F18"/>
    <w:rsid w:val="00C62675"/>
    <w:rsid w:val="00C62FA9"/>
    <w:rsid w:val="00C64C71"/>
    <w:rsid w:val="00C64E8A"/>
    <w:rsid w:val="00C661B4"/>
    <w:rsid w:val="00C66E96"/>
    <w:rsid w:val="00C7016B"/>
    <w:rsid w:val="00C71082"/>
    <w:rsid w:val="00C740A5"/>
    <w:rsid w:val="00C74F94"/>
    <w:rsid w:val="00C75834"/>
    <w:rsid w:val="00C76029"/>
    <w:rsid w:val="00C76323"/>
    <w:rsid w:val="00C768FC"/>
    <w:rsid w:val="00C80267"/>
    <w:rsid w:val="00C81BC3"/>
    <w:rsid w:val="00C82A65"/>
    <w:rsid w:val="00C83E7E"/>
    <w:rsid w:val="00C8497B"/>
    <w:rsid w:val="00C860B1"/>
    <w:rsid w:val="00C861A6"/>
    <w:rsid w:val="00C863A4"/>
    <w:rsid w:val="00C86D04"/>
    <w:rsid w:val="00C87537"/>
    <w:rsid w:val="00C901EA"/>
    <w:rsid w:val="00C91636"/>
    <w:rsid w:val="00C9254E"/>
    <w:rsid w:val="00C934EB"/>
    <w:rsid w:val="00C95468"/>
    <w:rsid w:val="00C978A6"/>
    <w:rsid w:val="00C97EE7"/>
    <w:rsid w:val="00CA13D4"/>
    <w:rsid w:val="00CA1EDB"/>
    <w:rsid w:val="00CA2087"/>
    <w:rsid w:val="00CA2E97"/>
    <w:rsid w:val="00CA3036"/>
    <w:rsid w:val="00CA3720"/>
    <w:rsid w:val="00CA65C2"/>
    <w:rsid w:val="00CA682E"/>
    <w:rsid w:val="00CA7002"/>
    <w:rsid w:val="00CA7301"/>
    <w:rsid w:val="00CB01E0"/>
    <w:rsid w:val="00CB0A34"/>
    <w:rsid w:val="00CB103B"/>
    <w:rsid w:val="00CB26A0"/>
    <w:rsid w:val="00CB310E"/>
    <w:rsid w:val="00CB4046"/>
    <w:rsid w:val="00CB527C"/>
    <w:rsid w:val="00CB5A79"/>
    <w:rsid w:val="00CB7DC6"/>
    <w:rsid w:val="00CC0529"/>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0FF"/>
    <w:rsid w:val="00CE787A"/>
    <w:rsid w:val="00CF0F2D"/>
    <w:rsid w:val="00CF2211"/>
    <w:rsid w:val="00CF27C8"/>
    <w:rsid w:val="00CF33B3"/>
    <w:rsid w:val="00CF3434"/>
    <w:rsid w:val="00CF357A"/>
    <w:rsid w:val="00CF512A"/>
    <w:rsid w:val="00CF619E"/>
    <w:rsid w:val="00CF61CF"/>
    <w:rsid w:val="00CF6FA8"/>
    <w:rsid w:val="00CF79F4"/>
    <w:rsid w:val="00D0060D"/>
    <w:rsid w:val="00D017D1"/>
    <w:rsid w:val="00D02844"/>
    <w:rsid w:val="00D0292B"/>
    <w:rsid w:val="00D03050"/>
    <w:rsid w:val="00D038A4"/>
    <w:rsid w:val="00D05D26"/>
    <w:rsid w:val="00D06E88"/>
    <w:rsid w:val="00D0725E"/>
    <w:rsid w:val="00D122FD"/>
    <w:rsid w:val="00D12F5A"/>
    <w:rsid w:val="00D13883"/>
    <w:rsid w:val="00D1451D"/>
    <w:rsid w:val="00D1637C"/>
    <w:rsid w:val="00D16966"/>
    <w:rsid w:val="00D20E59"/>
    <w:rsid w:val="00D21332"/>
    <w:rsid w:val="00D21753"/>
    <w:rsid w:val="00D2186E"/>
    <w:rsid w:val="00D2336B"/>
    <w:rsid w:val="00D239C1"/>
    <w:rsid w:val="00D243E2"/>
    <w:rsid w:val="00D24D31"/>
    <w:rsid w:val="00D2510E"/>
    <w:rsid w:val="00D252C3"/>
    <w:rsid w:val="00D2658B"/>
    <w:rsid w:val="00D268B7"/>
    <w:rsid w:val="00D273B0"/>
    <w:rsid w:val="00D27E53"/>
    <w:rsid w:val="00D31683"/>
    <w:rsid w:val="00D31C73"/>
    <w:rsid w:val="00D31DCE"/>
    <w:rsid w:val="00D33099"/>
    <w:rsid w:val="00D33674"/>
    <w:rsid w:val="00D33B5F"/>
    <w:rsid w:val="00D34530"/>
    <w:rsid w:val="00D34EF0"/>
    <w:rsid w:val="00D35D18"/>
    <w:rsid w:val="00D37D98"/>
    <w:rsid w:val="00D4174B"/>
    <w:rsid w:val="00D41A68"/>
    <w:rsid w:val="00D42217"/>
    <w:rsid w:val="00D43274"/>
    <w:rsid w:val="00D43809"/>
    <w:rsid w:val="00D44724"/>
    <w:rsid w:val="00D44ED9"/>
    <w:rsid w:val="00D45C42"/>
    <w:rsid w:val="00D460D0"/>
    <w:rsid w:val="00D50D3E"/>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7B3F"/>
    <w:rsid w:val="00D70543"/>
    <w:rsid w:val="00D759FD"/>
    <w:rsid w:val="00D75A26"/>
    <w:rsid w:val="00D76474"/>
    <w:rsid w:val="00D764AC"/>
    <w:rsid w:val="00D76B9F"/>
    <w:rsid w:val="00D76DA2"/>
    <w:rsid w:val="00D76FB9"/>
    <w:rsid w:val="00D77283"/>
    <w:rsid w:val="00D77F14"/>
    <w:rsid w:val="00D81915"/>
    <w:rsid w:val="00D81F79"/>
    <w:rsid w:val="00D836BC"/>
    <w:rsid w:val="00D83B5B"/>
    <w:rsid w:val="00D847CC"/>
    <w:rsid w:val="00D85FB1"/>
    <w:rsid w:val="00D862AF"/>
    <w:rsid w:val="00D86480"/>
    <w:rsid w:val="00D8741A"/>
    <w:rsid w:val="00D92431"/>
    <w:rsid w:val="00D94B26"/>
    <w:rsid w:val="00D94F2C"/>
    <w:rsid w:val="00D9661A"/>
    <w:rsid w:val="00D96F98"/>
    <w:rsid w:val="00D9736E"/>
    <w:rsid w:val="00D9770C"/>
    <w:rsid w:val="00D9786F"/>
    <w:rsid w:val="00D979E7"/>
    <w:rsid w:val="00DA0553"/>
    <w:rsid w:val="00DA0767"/>
    <w:rsid w:val="00DA1157"/>
    <w:rsid w:val="00DA1BB7"/>
    <w:rsid w:val="00DA1D67"/>
    <w:rsid w:val="00DA21E5"/>
    <w:rsid w:val="00DA2C0A"/>
    <w:rsid w:val="00DA37BE"/>
    <w:rsid w:val="00DA3B06"/>
    <w:rsid w:val="00DA3F3C"/>
    <w:rsid w:val="00DA4655"/>
    <w:rsid w:val="00DA5E9F"/>
    <w:rsid w:val="00DA5FE9"/>
    <w:rsid w:val="00DA6C36"/>
    <w:rsid w:val="00DA6D52"/>
    <w:rsid w:val="00DA6DE2"/>
    <w:rsid w:val="00DA7692"/>
    <w:rsid w:val="00DA76D5"/>
    <w:rsid w:val="00DB0D79"/>
    <w:rsid w:val="00DB0E6E"/>
    <w:rsid w:val="00DB4412"/>
    <w:rsid w:val="00DB5C8D"/>
    <w:rsid w:val="00DB78F7"/>
    <w:rsid w:val="00DC0472"/>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57F"/>
    <w:rsid w:val="00DD6816"/>
    <w:rsid w:val="00DE0521"/>
    <w:rsid w:val="00DE1AA2"/>
    <w:rsid w:val="00DE1AAD"/>
    <w:rsid w:val="00DE256D"/>
    <w:rsid w:val="00DE454F"/>
    <w:rsid w:val="00DE4852"/>
    <w:rsid w:val="00DE4E38"/>
    <w:rsid w:val="00DE548A"/>
    <w:rsid w:val="00DE6ECA"/>
    <w:rsid w:val="00DE79DD"/>
    <w:rsid w:val="00DE7FEA"/>
    <w:rsid w:val="00DF08C0"/>
    <w:rsid w:val="00DF0E63"/>
    <w:rsid w:val="00DF2A40"/>
    <w:rsid w:val="00DF603C"/>
    <w:rsid w:val="00DF77D5"/>
    <w:rsid w:val="00DF792C"/>
    <w:rsid w:val="00DF79E3"/>
    <w:rsid w:val="00DF7A83"/>
    <w:rsid w:val="00DF7E27"/>
    <w:rsid w:val="00E01F21"/>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64D"/>
    <w:rsid w:val="00E23933"/>
    <w:rsid w:val="00E23EAC"/>
    <w:rsid w:val="00E2620F"/>
    <w:rsid w:val="00E27855"/>
    <w:rsid w:val="00E30D60"/>
    <w:rsid w:val="00E31C1C"/>
    <w:rsid w:val="00E32646"/>
    <w:rsid w:val="00E33AD1"/>
    <w:rsid w:val="00E33AEB"/>
    <w:rsid w:val="00E35BBC"/>
    <w:rsid w:val="00E416C6"/>
    <w:rsid w:val="00E42500"/>
    <w:rsid w:val="00E428D8"/>
    <w:rsid w:val="00E433EE"/>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6F7E"/>
    <w:rsid w:val="00E6002A"/>
    <w:rsid w:val="00E60224"/>
    <w:rsid w:val="00E6104C"/>
    <w:rsid w:val="00E61065"/>
    <w:rsid w:val="00E61177"/>
    <w:rsid w:val="00E62329"/>
    <w:rsid w:val="00E625A4"/>
    <w:rsid w:val="00E629D3"/>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E0E"/>
    <w:rsid w:val="00E77F32"/>
    <w:rsid w:val="00E80653"/>
    <w:rsid w:val="00E8072F"/>
    <w:rsid w:val="00E8206F"/>
    <w:rsid w:val="00E8239F"/>
    <w:rsid w:val="00E8313E"/>
    <w:rsid w:val="00E8456A"/>
    <w:rsid w:val="00E8462F"/>
    <w:rsid w:val="00E846E5"/>
    <w:rsid w:val="00E868C3"/>
    <w:rsid w:val="00E902C3"/>
    <w:rsid w:val="00E90436"/>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AB1"/>
    <w:rsid w:val="00EA2FD0"/>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2325"/>
    <w:rsid w:val="00EC475A"/>
    <w:rsid w:val="00EC5232"/>
    <w:rsid w:val="00EC5A58"/>
    <w:rsid w:val="00EC6771"/>
    <w:rsid w:val="00EC6DCA"/>
    <w:rsid w:val="00EC6DFD"/>
    <w:rsid w:val="00EC7C17"/>
    <w:rsid w:val="00ED01C3"/>
    <w:rsid w:val="00ED0386"/>
    <w:rsid w:val="00ED153D"/>
    <w:rsid w:val="00ED2588"/>
    <w:rsid w:val="00ED2D2C"/>
    <w:rsid w:val="00ED2EE4"/>
    <w:rsid w:val="00ED39EB"/>
    <w:rsid w:val="00ED4A8D"/>
    <w:rsid w:val="00ED5D87"/>
    <w:rsid w:val="00ED5E53"/>
    <w:rsid w:val="00ED5EF4"/>
    <w:rsid w:val="00ED610F"/>
    <w:rsid w:val="00ED615D"/>
    <w:rsid w:val="00ED6396"/>
    <w:rsid w:val="00ED6F0F"/>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5C1"/>
    <w:rsid w:val="00EF57B9"/>
    <w:rsid w:val="00EF6B58"/>
    <w:rsid w:val="00EF6B5E"/>
    <w:rsid w:val="00EF7FE9"/>
    <w:rsid w:val="00F00EAD"/>
    <w:rsid w:val="00F0178C"/>
    <w:rsid w:val="00F032AE"/>
    <w:rsid w:val="00F03633"/>
    <w:rsid w:val="00F04C0D"/>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8CA"/>
    <w:rsid w:val="00F17208"/>
    <w:rsid w:val="00F1791D"/>
    <w:rsid w:val="00F21981"/>
    <w:rsid w:val="00F21FA3"/>
    <w:rsid w:val="00F22E74"/>
    <w:rsid w:val="00F24248"/>
    <w:rsid w:val="00F247DD"/>
    <w:rsid w:val="00F249CE"/>
    <w:rsid w:val="00F249F3"/>
    <w:rsid w:val="00F24D86"/>
    <w:rsid w:val="00F26BCB"/>
    <w:rsid w:val="00F27C3E"/>
    <w:rsid w:val="00F31421"/>
    <w:rsid w:val="00F32A7F"/>
    <w:rsid w:val="00F33B01"/>
    <w:rsid w:val="00F340C7"/>
    <w:rsid w:val="00F345EE"/>
    <w:rsid w:val="00F3557B"/>
    <w:rsid w:val="00F359CA"/>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8BC"/>
    <w:rsid w:val="00F6082C"/>
    <w:rsid w:val="00F60862"/>
    <w:rsid w:val="00F60DF8"/>
    <w:rsid w:val="00F6167C"/>
    <w:rsid w:val="00F61E46"/>
    <w:rsid w:val="00F62D8C"/>
    <w:rsid w:val="00F63ECB"/>
    <w:rsid w:val="00F650D4"/>
    <w:rsid w:val="00F6534C"/>
    <w:rsid w:val="00F663FB"/>
    <w:rsid w:val="00F67193"/>
    <w:rsid w:val="00F67BDA"/>
    <w:rsid w:val="00F726E2"/>
    <w:rsid w:val="00F733FB"/>
    <w:rsid w:val="00F75D9E"/>
    <w:rsid w:val="00F80213"/>
    <w:rsid w:val="00F80951"/>
    <w:rsid w:val="00F809CB"/>
    <w:rsid w:val="00F80B46"/>
    <w:rsid w:val="00F80EF4"/>
    <w:rsid w:val="00F82B85"/>
    <w:rsid w:val="00F831A0"/>
    <w:rsid w:val="00F83E2A"/>
    <w:rsid w:val="00F85070"/>
    <w:rsid w:val="00F85647"/>
    <w:rsid w:val="00F857A8"/>
    <w:rsid w:val="00F87167"/>
    <w:rsid w:val="00F877A6"/>
    <w:rsid w:val="00F91EFF"/>
    <w:rsid w:val="00F9313D"/>
    <w:rsid w:val="00F9482B"/>
    <w:rsid w:val="00F96112"/>
    <w:rsid w:val="00F97E65"/>
    <w:rsid w:val="00FA08AD"/>
    <w:rsid w:val="00FA0D57"/>
    <w:rsid w:val="00FA41D0"/>
    <w:rsid w:val="00FA4F9C"/>
    <w:rsid w:val="00FA5008"/>
    <w:rsid w:val="00FA6283"/>
    <w:rsid w:val="00FA67C2"/>
    <w:rsid w:val="00FA6C98"/>
    <w:rsid w:val="00FA71C9"/>
    <w:rsid w:val="00FB040D"/>
    <w:rsid w:val="00FB0A2E"/>
    <w:rsid w:val="00FB0BC7"/>
    <w:rsid w:val="00FB1110"/>
    <w:rsid w:val="00FB2749"/>
    <w:rsid w:val="00FB2CDF"/>
    <w:rsid w:val="00FB610F"/>
    <w:rsid w:val="00FB6BA6"/>
    <w:rsid w:val="00FB72A3"/>
    <w:rsid w:val="00FB7B87"/>
    <w:rsid w:val="00FB7D25"/>
    <w:rsid w:val="00FC0D6F"/>
    <w:rsid w:val="00FC15C6"/>
    <w:rsid w:val="00FC1C64"/>
    <w:rsid w:val="00FC1E62"/>
    <w:rsid w:val="00FC1FED"/>
    <w:rsid w:val="00FC2837"/>
    <w:rsid w:val="00FC3375"/>
    <w:rsid w:val="00FC3FAA"/>
    <w:rsid w:val="00FC4113"/>
    <w:rsid w:val="00FC5836"/>
    <w:rsid w:val="00FC59C7"/>
    <w:rsid w:val="00FC5FB6"/>
    <w:rsid w:val="00FC761E"/>
    <w:rsid w:val="00FC7FB1"/>
    <w:rsid w:val="00FD07DB"/>
    <w:rsid w:val="00FD0DC1"/>
    <w:rsid w:val="00FD1740"/>
    <w:rsid w:val="00FD2EEA"/>
    <w:rsid w:val="00FD33C2"/>
    <w:rsid w:val="00FD3521"/>
    <w:rsid w:val="00FD59F3"/>
    <w:rsid w:val="00FD5BB0"/>
    <w:rsid w:val="00FD6371"/>
    <w:rsid w:val="00FD6B0A"/>
    <w:rsid w:val="00FE0238"/>
    <w:rsid w:val="00FE037C"/>
    <w:rsid w:val="00FE0B83"/>
    <w:rsid w:val="00FE1A6D"/>
    <w:rsid w:val="00FE2514"/>
    <w:rsid w:val="00FE2D78"/>
    <w:rsid w:val="00FE2DB5"/>
    <w:rsid w:val="00FE3CF2"/>
    <w:rsid w:val="00FE4234"/>
    <w:rsid w:val="00FE4DB8"/>
    <w:rsid w:val="00FE63A0"/>
    <w:rsid w:val="00FE63C6"/>
    <w:rsid w:val="00FE6BAD"/>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o:shapelayout v:ext="edit">
      <o:idmap v:ext="edit" data="1"/>
    </o:shapelayout>
  </w:shapeDefaults>
  <w:decimalSymbol w:val=","/>
  <w:listSeparator w:val=";"/>
  <w14:docId w14:val="30D9B58C"/>
  <w15:docId w15:val="{D6530176-A5A8-4ECA-8B8D-FA30756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074A1"/>
    <w:rPr>
      <w:sz w:val="24"/>
      <w:szCs w:val="24"/>
      <w:lang w:val="en-GB"/>
    </w:rPr>
  </w:style>
  <w:style w:type="paragraph" w:customStyle="1" w:styleId="Normal1">
    <w:name w:val="Normal1"/>
    <w:basedOn w:val="Normal"/>
    <w:rsid w:val="007074A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538642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572076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47796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0288449">
      <w:bodyDiv w:val="1"/>
      <w:marLeft w:val="0"/>
      <w:marRight w:val="0"/>
      <w:marTop w:val="0"/>
      <w:marBottom w:val="0"/>
      <w:divBdr>
        <w:top w:val="none" w:sz="0" w:space="0" w:color="auto"/>
        <w:left w:val="none" w:sz="0" w:space="0" w:color="auto"/>
        <w:bottom w:val="none" w:sz="0" w:space="0" w:color="auto"/>
        <w:right w:val="none" w:sz="0" w:space="0" w:color="auto"/>
      </w:divBdr>
    </w:div>
    <w:div w:id="90603555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89787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1938712">
      <w:bodyDiv w:val="1"/>
      <w:marLeft w:val="0"/>
      <w:marRight w:val="0"/>
      <w:marTop w:val="0"/>
      <w:marBottom w:val="0"/>
      <w:divBdr>
        <w:top w:val="none" w:sz="0" w:space="0" w:color="auto"/>
        <w:left w:val="none" w:sz="0" w:space="0" w:color="auto"/>
        <w:bottom w:val="none" w:sz="0" w:space="0" w:color="auto"/>
        <w:right w:val="none" w:sz="0" w:space="0" w:color="auto"/>
      </w:divBdr>
    </w:div>
    <w:div w:id="1242445862">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0597065">
      <w:bodyDiv w:val="1"/>
      <w:marLeft w:val="0"/>
      <w:marRight w:val="0"/>
      <w:marTop w:val="0"/>
      <w:marBottom w:val="0"/>
      <w:divBdr>
        <w:top w:val="none" w:sz="0" w:space="0" w:color="auto"/>
        <w:left w:val="none" w:sz="0" w:space="0" w:color="auto"/>
        <w:bottom w:val="none" w:sz="0" w:space="0" w:color="auto"/>
        <w:right w:val="none" w:sz="0" w:space="0" w:color="auto"/>
      </w:divBdr>
    </w:div>
    <w:div w:id="1409569488">
      <w:bodyDiv w:val="1"/>
      <w:marLeft w:val="0"/>
      <w:marRight w:val="0"/>
      <w:marTop w:val="0"/>
      <w:marBottom w:val="0"/>
      <w:divBdr>
        <w:top w:val="none" w:sz="0" w:space="0" w:color="auto"/>
        <w:left w:val="none" w:sz="0" w:space="0" w:color="auto"/>
        <w:bottom w:val="none" w:sz="0" w:space="0" w:color="auto"/>
        <w:right w:val="none" w:sz="0" w:space="0" w:color="auto"/>
      </w:divBdr>
    </w:div>
    <w:div w:id="141146231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4947294">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6FFB"/>
    <w:rsid w:val="00044159"/>
    <w:rsid w:val="000605C0"/>
    <w:rsid w:val="00095614"/>
    <w:rsid w:val="000A5F7A"/>
    <w:rsid w:val="000B4BE2"/>
    <w:rsid w:val="000E3777"/>
    <w:rsid w:val="0011698C"/>
    <w:rsid w:val="00122B92"/>
    <w:rsid w:val="00182734"/>
    <w:rsid w:val="001945BC"/>
    <w:rsid w:val="001A7F87"/>
    <w:rsid w:val="001C4837"/>
    <w:rsid w:val="001C6B21"/>
    <w:rsid w:val="0020106B"/>
    <w:rsid w:val="00246B00"/>
    <w:rsid w:val="002559BE"/>
    <w:rsid w:val="002C02DE"/>
    <w:rsid w:val="002F5B19"/>
    <w:rsid w:val="002F6119"/>
    <w:rsid w:val="00335679"/>
    <w:rsid w:val="00342777"/>
    <w:rsid w:val="00394CE8"/>
    <w:rsid w:val="003A0067"/>
    <w:rsid w:val="003A04B8"/>
    <w:rsid w:val="003A542D"/>
    <w:rsid w:val="003B29A3"/>
    <w:rsid w:val="003B76CF"/>
    <w:rsid w:val="0040556F"/>
    <w:rsid w:val="00421344"/>
    <w:rsid w:val="00426910"/>
    <w:rsid w:val="00426EC7"/>
    <w:rsid w:val="00445263"/>
    <w:rsid w:val="00467F82"/>
    <w:rsid w:val="004878A7"/>
    <w:rsid w:val="00496AD0"/>
    <w:rsid w:val="004A5F42"/>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26680"/>
    <w:rsid w:val="006457DC"/>
    <w:rsid w:val="00646533"/>
    <w:rsid w:val="00670498"/>
    <w:rsid w:val="006806C2"/>
    <w:rsid w:val="006970C8"/>
    <w:rsid w:val="006B29B0"/>
    <w:rsid w:val="006D3C7F"/>
    <w:rsid w:val="007031A1"/>
    <w:rsid w:val="007154AB"/>
    <w:rsid w:val="00747B29"/>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34E7A"/>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4749"/>
    <w:rsid w:val="00C65B98"/>
    <w:rsid w:val="00C722B6"/>
    <w:rsid w:val="00C91F80"/>
    <w:rsid w:val="00CB6AFE"/>
    <w:rsid w:val="00CC5DB6"/>
    <w:rsid w:val="00CE64DE"/>
    <w:rsid w:val="00CF5BFF"/>
    <w:rsid w:val="00D30DAA"/>
    <w:rsid w:val="00D32C40"/>
    <w:rsid w:val="00DA597E"/>
    <w:rsid w:val="00DB3BAA"/>
    <w:rsid w:val="00DC0CE3"/>
    <w:rsid w:val="00DD16AB"/>
    <w:rsid w:val="00DD3CA1"/>
    <w:rsid w:val="00DE44FC"/>
    <w:rsid w:val="00DF0636"/>
    <w:rsid w:val="00E0568F"/>
    <w:rsid w:val="00E220C7"/>
    <w:rsid w:val="00E52FA9"/>
    <w:rsid w:val="00E7225A"/>
    <w:rsid w:val="00E868D7"/>
    <w:rsid w:val="00EA02CF"/>
    <w:rsid w:val="00ED0CD4"/>
    <w:rsid w:val="00ED1487"/>
    <w:rsid w:val="00ED6A9C"/>
    <w:rsid w:val="00ED7DDE"/>
    <w:rsid w:val="00F96E05"/>
    <w:rsid w:val="00FA0917"/>
    <w:rsid w:val="00FC53E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AF9E-52BE-45B6-88A6-4790C54C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35</Pages>
  <Words>9070</Words>
  <Characters>51700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60649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1017</cp:revision>
  <cp:lastPrinted>2020-02-28T07:09:00Z</cp:lastPrinted>
  <dcterms:created xsi:type="dcterms:W3CDTF">2015-08-19T10:36:00Z</dcterms:created>
  <dcterms:modified xsi:type="dcterms:W3CDTF">2020-06-03T12:16:00Z</dcterms:modified>
</cp:coreProperties>
</file>