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2785284"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A05984"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957C866" w:rsidR="00E27C53" w:rsidRPr="005A2A7D" w:rsidRDefault="00E27C53" w:rsidP="00E27C53">
      <w:pPr>
        <w:pStyle w:val="Footer"/>
        <w:tabs>
          <w:tab w:val="left" w:pos="720"/>
        </w:tabs>
        <w:rPr>
          <w:b/>
          <w:noProof/>
          <w:lang w:val="sr-Cyrl-RS"/>
        </w:rPr>
      </w:pPr>
      <w:r w:rsidRPr="00F23D1B">
        <w:rPr>
          <w:b/>
          <w:noProof/>
          <w:lang w:val="sr-Cyrl-RS"/>
        </w:rPr>
        <w:t xml:space="preserve">Број: </w:t>
      </w:r>
      <w:r w:rsidR="00F23D1B" w:rsidRPr="00F23D1B">
        <w:rPr>
          <w:b/>
          <w:noProof/>
          <w:lang w:val="sr-Latn-RS"/>
        </w:rPr>
        <w:t>161</w:t>
      </w:r>
      <w:r w:rsidR="00594225" w:rsidRPr="00F23D1B">
        <w:rPr>
          <w:b/>
          <w:noProof/>
          <w:lang w:val="sr-Cyrl-RS"/>
        </w:rPr>
        <w:t>-20</w:t>
      </w:r>
      <w:r w:rsidRPr="00F23D1B">
        <w:rPr>
          <w:b/>
          <w:noProof/>
          <w:lang w:val="sr-Cyrl-RS"/>
        </w:rPr>
        <w:t>-О/1</w:t>
      </w:r>
    </w:p>
    <w:p w14:paraId="2B96A50E" w14:textId="3120583E" w:rsidR="00E27C53" w:rsidRPr="005A2A7D" w:rsidRDefault="00E27C53" w:rsidP="00E27C53">
      <w:pPr>
        <w:pStyle w:val="Footer"/>
        <w:tabs>
          <w:tab w:val="left" w:pos="720"/>
        </w:tabs>
        <w:rPr>
          <w:b/>
          <w:noProof/>
          <w:lang w:val="sr-Cyrl-RS"/>
        </w:rPr>
      </w:pPr>
      <w:r w:rsidRPr="001B4C78">
        <w:rPr>
          <w:b/>
          <w:noProof/>
          <w:lang w:val="sr-Cyrl-RS"/>
        </w:rPr>
        <w:t xml:space="preserve">Дана: </w:t>
      </w:r>
      <w:r w:rsidR="001B4C78" w:rsidRPr="001B4C78">
        <w:rPr>
          <w:b/>
          <w:noProof/>
          <w:lang w:val="sr-Cyrl-RS"/>
        </w:rPr>
        <w:t>0</w:t>
      </w:r>
      <w:r w:rsidR="00D22010">
        <w:rPr>
          <w:b/>
          <w:noProof/>
          <w:lang w:val="sr-Latn-RS"/>
        </w:rPr>
        <w:t>4</w:t>
      </w:r>
      <w:r w:rsidR="001B4C78">
        <w:rPr>
          <w:b/>
          <w:noProof/>
          <w:lang w:val="sr-Cyrl-RS"/>
        </w:rPr>
        <w:t>.06.2020.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46B1CC4D" w:rsidR="00E27C53" w:rsidRPr="00D26CF1" w:rsidRDefault="00F23D1B" w:rsidP="00E27C53">
      <w:pPr>
        <w:pStyle w:val="Footer"/>
        <w:jc w:val="center"/>
        <w:rPr>
          <w:b/>
          <w:lang w:val="sr-Cyrl-RS"/>
        </w:rPr>
      </w:pPr>
      <w:r w:rsidRPr="00D26CF1">
        <w:rPr>
          <w:b/>
          <w:lang w:val="sr-Cyrl-RS"/>
        </w:rPr>
        <w:t>Сервис и одржавање медицинског апарата за анестезију произвођача „</w:t>
      </w:r>
      <w:r w:rsidRPr="00D26CF1">
        <w:rPr>
          <w:b/>
          <w:lang w:val="sr-Latn-RS"/>
        </w:rPr>
        <w:t xml:space="preserve">Medec Benelux NV“ </w:t>
      </w:r>
      <w:r w:rsidRPr="00D26CF1">
        <w:rPr>
          <w:b/>
          <w:lang w:val="sr-Cyrl-RS"/>
        </w:rPr>
        <w:t>за пот</w:t>
      </w:r>
      <w:r w:rsidR="00D26CF1" w:rsidRPr="00D26CF1">
        <w:rPr>
          <w:b/>
          <w:lang w:val="sr-Cyrl-RS"/>
        </w:rPr>
        <w:t>ребе Клиничког центра Војводине</w:t>
      </w:r>
    </w:p>
    <w:p w14:paraId="762717A1" w14:textId="77777777" w:rsidR="00E27C53" w:rsidRPr="00D26CF1" w:rsidRDefault="00E27C53" w:rsidP="00E27C53">
      <w:pPr>
        <w:pStyle w:val="Footer"/>
        <w:jc w:val="center"/>
        <w:rPr>
          <w:b/>
          <w:noProof/>
        </w:rPr>
      </w:pPr>
    </w:p>
    <w:p w14:paraId="54C26822" w14:textId="77777777" w:rsidR="00E27C53" w:rsidRPr="00D26CF1" w:rsidRDefault="00A05984"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26CF1">
            <w:rPr>
              <w:b/>
            </w:rPr>
            <w:t>Отворени поступак</w:t>
          </w:r>
        </w:sdtContent>
      </w:sdt>
      <w:r w:rsidR="00E27C53" w:rsidRPr="00D26CF1">
        <w:rPr>
          <w:b/>
          <w:noProof/>
        </w:rPr>
        <w:t xml:space="preserve"> </w:t>
      </w:r>
    </w:p>
    <w:p w14:paraId="4121C8E0" w14:textId="77777777" w:rsidR="00E27C53" w:rsidRPr="00D26CF1" w:rsidRDefault="00E27C53" w:rsidP="00E27C53">
      <w:pPr>
        <w:pStyle w:val="Footer"/>
        <w:tabs>
          <w:tab w:val="left" w:pos="720"/>
        </w:tabs>
        <w:jc w:val="center"/>
        <w:rPr>
          <w:b/>
          <w:noProof/>
        </w:rPr>
      </w:pPr>
    </w:p>
    <w:p w14:paraId="48242220" w14:textId="03FBEC53" w:rsidR="00E27C53" w:rsidRPr="00D26CF1" w:rsidRDefault="00D26CF1" w:rsidP="00E27C53">
      <w:pPr>
        <w:pStyle w:val="Footer"/>
        <w:tabs>
          <w:tab w:val="left" w:pos="720"/>
        </w:tabs>
        <w:jc w:val="center"/>
        <w:rPr>
          <w:b/>
          <w:noProof/>
          <w:lang w:val="sr-Cyrl-RS"/>
        </w:rPr>
      </w:pPr>
      <w:r w:rsidRPr="00D26CF1">
        <w:rPr>
          <w:b/>
          <w:noProof/>
          <w:lang w:val="sr-Cyrl-RS"/>
        </w:rPr>
        <w:t>161-20-О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12203AC7" w:rsidR="00E27C53" w:rsidRPr="008B2119" w:rsidRDefault="00A05984" w:rsidP="00E27C53">
      <w:pPr>
        <w:jc w:val="center"/>
        <w:rPr>
          <w:b/>
          <w:noProof/>
          <w:highlight w:val="yellow"/>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D26CF1">
            <w:rPr>
              <w:b/>
              <w:noProof/>
            </w:rPr>
            <w:t>у отвореном поступку јавне набавке</w:t>
          </w:r>
        </w:sdtContent>
      </w:sdt>
      <w:r w:rsidR="00E27C53" w:rsidRPr="00D26CF1">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D26CF1">
            <w:rPr>
              <w:b/>
              <w:noProof/>
            </w:rPr>
            <w:t>добара</w:t>
          </w:r>
        </w:sdtContent>
      </w:sdt>
      <w:r w:rsidR="00E27C53" w:rsidRPr="00D26CF1">
        <w:rPr>
          <w:b/>
          <w:noProof/>
        </w:rPr>
        <w:t xml:space="preserve"> бр. </w:t>
      </w:r>
      <w:r w:rsidR="00D26CF1" w:rsidRPr="00D26CF1">
        <w:rPr>
          <w:b/>
          <w:noProof/>
          <w:lang w:val="sr-Cyrl-RS"/>
        </w:rPr>
        <w:t>161-20-О</w:t>
      </w:r>
      <w:r w:rsidR="00E27C53" w:rsidRPr="00D26CF1">
        <w:rPr>
          <w:b/>
          <w:noProof/>
        </w:rPr>
        <w:t xml:space="preserve"> -</w:t>
      </w:r>
      <w:r w:rsidR="00D26CF1" w:rsidRPr="00D26CF1">
        <w:rPr>
          <w:b/>
          <w:noProof/>
          <w:lang w:val="sr-Cyrl-RS"/>
        </w:rPr>
        <w:t xml:space="preserve"> </w:t>
      </w:r>
      <w:r w:rsidR="00D26CF1" w:rsidRPr="00D26CF1">
        <w:rPr>
          <w:b/>
          <w:lang w:val="sr-Cyrl-RS"/>
        </w:rPr>
        <w:t>Сервис и одржавање медицинског апарата за анестезију произвођача „</w:t>
      </w:r>
      <w:r w:rsidR="00D26CF1" w:rsidRPr="00D26CF1">
        <w:rPr>
          <w:b/>
          <w:lang w:val="sr-Latn-RS"/>
        </w:rPr>
        <w:t xml:space="preserve">Medec Benelux NV“ </w:t>
      </w:r>
      <w:r w:rsidR="00D26CF1" w:rsidRPr="00D26CF1">
        <w:rPr>
          <w:b/>
          <w:lang w:val="sr-Cyrl-RS"/>
        </w:rPr>
        <w:t>за потребе Клиничког центра Војводине</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8848DE3" w14:textId="77777777" w:rsidR="0019239E"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19239E">
        <w:t>1.</w:t>
      </w:r>
      <w:r w:rsidR="0019239E">
        <w:rPr>
          <w:rFonts w:asciiTheme="minorHAnsi" w:eastAsiaTheme="minorEastAsia" w:hAnsiTheme="minorHAnsi" w:cstheme="minorBidi"/>
          <w:sz w:val="22"/>
          <w:szCs w:val="22"/>
          <w:lang w:val="sr-Latn-RS" w:eastAsia="sr-Latn-RS"/>
        </w:rPr>
        <w:tab/>
      </w:r>
      <w:r w:rsidR="0019239E">
        <w:t>ОПШТИ ПОДАЦИ О НАБАВЦИ</w:t>
      </w:r>
      <w:r w:rsidR="0019239E">
        <w:tab/>
      </w:r>
      <w:r w:rsidR="0019239E">
        <w:fldChar w:fldCharType="begin"/>
      </w:r>
      <w:r w:rsidR="0019239E">
        <w:instrText xml:space="preserve"> PAGEREF _Toc42086418 \h </w:instrText>
      </w:r>
      <w:r w:rsidR="0019239E">
        <w:fldChar w:fldCharType="separate"/>
      </w:r>
      <w:r w:rsidR="0019239E">
        <w:t>3</w:t>
      </w:r>
      <w:r w:rsidR="0019239E">
        <w:fldChar w:fldCharType="end"/>
      </w:r>
    </w:p>
    <w:p w14:paraId="70441534" w14:textId="77777777" w:rsidR="0019239E" w:rsidRDefault="0019239E">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_Toc42086419 \h </w:instrText>
      </w:r>
      <w:r>
        <w:fldChar w:fldCharType="separate"/>
      </w:r>
      <w:r>
        <w:t>4</w:t>
      </w:r>
      <w:r>
        <w:fldChar w:fldCharType="end"/>
      </w:r>
    </w:p>
    <w:p w14:paraId="7EEE60A0" w14:textId="77777777" w:rsidR="0019239E" w:rsidRDefault="0019239E">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_Toc42086420 \h </w:instrText>
      </w:r>
      <w:r>
        <w:fldChar w:fldCharType="separate"/>
      </w:r>
      <w:r>
        <w:t>6</w:t>
      </w:r>
      <w:r>
        <w:fldChar w:fldCharType="end"/>
      </w:r>
    </w:p>
    <w:p w14:paraId="19FDDA2E" w14:textId="77777777" w:rsidR="0019239E" w:rsidRDefault="0019239E">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_Toc42086421 \h </w:instrText>
      </w:r>
      <w:r>
        <w:fldChar w:fldCharType="separate"/>
      </w:r>
      <w:r>
        <w:t>10</w:t>
      </w:r>
      <w:r>
        <w:fldChar w:fldCharType="end"/>
      </w:r>
    </w:p>
    <w:p w14:paraId="3AA7DA86" w14:textId="77777777" w:rsidR="0019239E" w:rsidRDefault="0019239E">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_Toc42086422 \h </w:instrText>
      </w:r>
      <w:r>
        <w:fldChar w:fldCharType="separate"/>
      </w:r>
      <w:r>
        <w:t>22</w:t>
      </w:r>
      <w:r>
        <w:fldChar w:fldCharType="end"/>
      </w:r>
    </w:p>
    <w:p w14:paraId="547708EA" w14:textId="77777777" w:rsidR="0019239E" w:rsidRDefault="0019239E">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_Toc42086423 \h </w:instrText>
      </w:r>
      <w:r>
        <w:fldChar w:fldCharType="separate"/>
      </w:r>
      <w:r>
        <w:t>23</w:t>
      </w:r>
      <w:r>
        <w:fldChar w:fldCharType="end"/>
      </w:r>
    </w:p>
    <w:p w14:paraId="5AE0996B" w14:textId="77777777" w:rsidR="0019239E" w:rsidRDefault="0019239E">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_Toc42086444 \h </w:instrText>
      </w:r>
      <w:r>
        <w:fldChar w:fldCharType="separate"/>
      </w:r>
      <w:r>
        <w:t>29</w:t>
      </w:r>
      <w:r>
        <w:fldChar w:fldCharType="end"/>
      </w:r>
    </w:p>
    <w:p w14:paraId="756A92AE" w14:textId="77777777" w:rsidR="0019239E" w:rsidRDefault="0019239E">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_Toc42086445 \h </w:instrText>
      </w:r>
      <w:r>
        <w:fldChar w:fldCharType="separate"/>
      </w:r>
      <w:r>
        <w:t>30</w:t>
      </w:r>
      <w:r>
        <w:fldChar w:fldCharType="end"/>
      </w:r>
    </w:p>
    <w:p w14:paraId="148A243C" w14:textId="77777777" w:rsidR="0019239E" w:rsidRDefault="0019239E">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_Toc42086446 \h </w:instrText>
      </w:r>
      <w:r>
        <w:fldChar w:fldCharType="separate"/>
      </w:r>
      <w:r>
        <w:t>31</w:t>
      </w:r>
      <w:r>
        <w:fldChar w:fldCharType="end"/>
      </w:r>
    </w:p>
    <w:p w14:paraId="129CD16A" w14:textId="77777777" w:rsidR="0019239E" w:rsidRDefault="0019239E" w:rsidP="00D22010">
      <w:pPr>
        <w:pStyle w:val="TOC1"/>
        <w:tabs>
          <w:tab w:val="left" w:pos="48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_Toc42086447 \h </w:instrText>
      </w:r>
      <w:r>
        <w:fldChar w:fldCharType="separate"/>
      </w:r>
      <w:r>
        <w:t>32</w:t>
      </w:r>
      <w:r>
        <w:fldChar w:fldCharType="end"/>
      </w:r>
    </w:p>
    <w:p w14:paraId="251A8B27" w14:textId="77777777" w:rsidR="0019239E" w:rsidRDefault="0019239E" w:rsidP="00D22010">
      <w:pPr>
        <w:pStyle w:val="TOC1"/>
        <w:tabs>
          <w:tab w:val="left" w:pos="48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_Toc42086448 \h </w:instrText>
      </w:r>
      <w:r>
        <w:fldChar w:fldCharType="separate"/>
      </w:r>
      <w:r>
        <w:t>33</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208641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D26CF1" w:rsidRDefault="00E27C53" w:rsidP="005B3304">
            <w:pPr>
              <w:rPr>
                <w:b/>
                <w:noProof/>
              </w:rPr>
            </w:pPr>
            <w:r w:rsidRPr="00D26CF1">
              <w:rPr>
                <w:b/>
                <w:noProof/>
              </w:rPr>
              <w:t>Предмет јавне набавке</w:t>
            </w:r>
          </w:p>
        </w:tc>
        <w:tc>
          <w:tcPr>
            <w:tcW w:w="4643" w:type="dxa"/>
          </w:tcPr>
          <w:p w14:paraId="4CC21F24" w14:textId="2F8C8732" w:rsidR="00E27C53" w:rsidRPr="00DA0553" w:rsidRDefault="00A05984"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26CF1" w:rsidRPr="00D26CF1">
                  <w:rPr>
                    <w:noProof/>
                  </w:rPr>
                  <w:t>Услуге</w:t>
                </w:r>
              </w:sdtContent>
            </w:sdt>
            <w:r w:rsidR="00E27C53" w:rsidRPr="00D26CF1">
              <w:t xml:space="preserve"> </w:t>
            </w:r>
            <w:proofErr w:type="gramStart"/>
            <w:r w:rsidR="00E27C53" w:rsidRPr="00D26CF1">
              <w:t>бр</w:t>
            </w:r>
            <w:proofErr w:type="gramEnd"/>
            <w:r w:rsidR="00E27C53" w:rsidRPr="00D26CF1">
              <w:rPr>
                <w:lang w:val="ru-RU"/>
              </w:rPr>
              <w:t>.</w:t>
            </w:r>
            <w:r w:rsidR="00E27C53" w:rsidRPr="00D26CF1">
              <w:t xml:space="preserve"> </w:t>
            </w:r>
            <w:r w:rsidR="00D26CF1" w:rsidRPr="00D26CF1">
              <w:t>161-20-О - Сервис и одржавање медицинског апарата за анестезију произвођача „Medec Benelux NV“ за потребе Клиничког центра Војводине</w:t>
            </w:r>
          </w:p>
        </w:tc>
      </w:tr>
      <w:tr w:rsidR="00E27C53" w:rsidRPr="00DA0553" w14:paraId="7C3699FF" w14:textId="77777777" w:rsidTr="005B3304">
        <w:tc>
          <w:tcPr>
            <w:tcW w:w="4643" w:type="dxa"/>
          </w:tcPr>
          <w:p w14:paraId="5ECD2976" w14:textId="77777777" w:rsidR="00E27C53" w:rsidRPr="00D26CF1" w:rsidRDefault="00E27C53" w:rsidP="005B3304">
            <w:pPr>
              <w:rPr>
                <w:b/>
                <w:noProof/>
              </w:rPr>
            </w:pPr>
            <w:r w:rsidRPr="00D26CF1">
              <w:rPr>
                <w:b/>
                <w:noProof/>
              </w:rPr>
              <w:t>Врста поступка</w:t>
            </w:r>
          </w:p>
        </w:tc>
        <w:tc>
          <w:tcPr>
            <w:tcW w:w="4643" w:type="dxa"/>
          </w:tcPr>
          <w:p w14:paraId="7FBC7738" w14:textId="77777777" w:rsidR="00E27C53" w:rsidRPr="00115B82" w:rsidRDefault="00A05984"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26CF1">
                  <w:t>Отворени поступак</w:t>
                </w:r>
              </w:sdtContent>
            </w:sdt>
            <w:r w:rsidR="00E27C53" w:rsidRPr="00115B82">
              <w:rPr>
                <w:noProof/>
              </w:rPr>
              <w:t xml:space="preserve"> </w:t>
            </w:r>
          </w:p>
        </w:tc>
      </w:tr>
      <w:tr w:rsidR="00E27C53" w:rsidRPr="00DA0553" w14:paraId="7A81D416" w14:textId="77777777" w:rsidTr="005B3304">
        <w:tc>
          <w:tcPr>
            <w:tcW w:w="4643" w:type="dxa"/>
          </w:tcPr>
          <w:p w14:paraId="55BED92D" w14:textId="77777777" w:rsidR="00E27C53" w:rsidRPr="00D26CF1" w:rsidRDefault="00E27C53" w:rsidP="005B3304">
            <w:pPr>
              <w:rPr>
                <w:noProof/>
              </w:rPr>
            </w:pPr>
            <w:r w:rsidRPr="00D26CF1">
              <w:rPr>
                <w:b/>
                <w:bCs/>
                <w:lang w:val="sr-Cyrl-CS"/>
              </w:rPr>
              <w:t>Циљ поступка</w:t>
            </w:r>
          </w:p>
        </w:tc>
        <w:tc>
          <w:tcPr>
            <w:tcW w:w="4643" w:type="dxa"/>
          </w:tcPr>
          <w:p w14:paraId="159E71D6" w14:textId="77777777" w:rsidR="00E27C53" w:rsidRPr="00DA0553" w:rsidRDefault="00E27C53" w:rsidP="005B3304">
            <w:pPr>
              <w:jc w:val="both"/>
              <w:rPr>
                <w:i/>
                <w:iCs/>
              </w:rPr>
            </w:pPr>
            <w:r w:rsidRPr="00D26CF1">
              <w:rPr>
                <w:lang w:val="sr-Cyrl-CS"/>
              </w:rPr>
              <w:t>Поступак јавне набавке се спроводи ради закључења</w:t>
            </w:r>
            <w:r w:rsidRPr="00D26CF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26CF1">
                  <w:t>уговора о јавној набавци</w:t>
                </w:r>
              </w:sdtContent>
            </w:sdt>
          </w:p>
        </w:tc>
      </w:tr>
      <w:tr w:rsidR="00E27C53" w:rsidRPr="00A27215" w14:paraId="5D90CBA2" w14:textId="77777777" w:rsidTr="005B3304">
        <w:tc>
          <w:tcPr>
            <w:tcW w:w="4643" w:type="dxa"/>
          </w:tcPr>
          <w:p w14:paraId="61B25CC8" w14:textId="77777777" w:rsidR="00E27C53" w:rsidRPr="00D26CF1" w:rsidRDefault="00E27C53" w:rsidP="005B3304">
            <w:pPr>
              <w:rPr>
                <w:b/>
                <w:noProof/>
              </w:rPr>
            </w:pPr>
            <w:r w:rsidRPr="00D26CF1">
              <w:rPr>
                <w:b/>
                <w:lang w:val="hr-HR"/>
              </w:rPr>
              <w:t xml:space="preserve">Процењена вредност </w:t>
            </w:r>
            <w:r w:rsidRPr="00D26CF1">
              <w:rPr>
                <w:b/>
                <w:lang w:val="sr-Cyrl-RS"/>
              </w:rPr>
              <w:t>јавне</w:t>
            </w:r>
            <w:r w:rsidRPr="00D26CF1">
              <w:rPr>
                <w:b/>
                <w:lang w:val="hr-HR"/>
              </w:rPr>
              <w:t xml:space="preserve"> набавке</w:t>
            </w:r>
          </w:p>
        </w:tc>
        <w:tc>
          <w:tcPr>
            <w:tcW w:w="4643" w:type="dxa"/>
          </w:tcPr>
          <w:p w14:paraId="129E4A30" w14:textId="17EDF362" w:rsidR="00E27C53" w:rsidRPr="00A27215" w:rsidRDefault="00D26CF1" w:rsidP="005B3304">
            <w:pPr>
              <w:pStyle w:val="Footer"/>
              <w:tabs>
                <w:tab w:val="left" w:pos="720"/>
              </w:tabs>
            </w:pPr>
            <w:r w:rsidRPr="00D26CF1">
              <w:rPr>
                <w:lang w:val="sr-Cyrl-RS"/>
              </w:rPr>
              <w:t>300</w:t>
            </w:r>
            <w:r w:rsidR="00E27C53" w:rsidRPr="00D26CF1">
              <w:rPr>
                <w:lang w:val="hr-HR"/>
              </w:rPr>
              <w:t>.000,00</w:t>
            </w:r>
            <w:r w:rsidR="00E27C53" w:rsidRPr="00D26CF1">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D26CF1">
        <w:rPr>
          <w:b/>
          <w:noProof/>
        </w:rPr>
        <w:t xml:space="preserve">Предмет јавне набавке </w:t>
      </w:r>
      <w:r w:rsidR="00E075A8" w:rsidRPr="00D26CF1">
        <w:rPr>
          <w:b/>
          <w:noProof/>
          <w:lang w:val="sr-Cyrl-RS"/>
        </w:rPr>
        <w:t>ни</w:t>
      </w:r>
      <w:r w:rsidRPr="00D26CF1">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42086419"/>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502B683A" w:rsidR="00E27C53" w:rsidRDefault="00A56CA7" w:rsidP="00E27C53">
      <w:pPr>
        <w:jc w:val="both"/>
        <w:rPr>
          <w:bCs/>
          <w:iCs/>
          <w:lang w:val="sr-Cyrl-RS"/>
        </w:rPr>
      </w:pPr>
      <w:r w:rsidRPr="00DE65BE">
        <w:rPr>
          <w:lang w:val="sr-Cyrl-BA"/>
        </w:rPr>
        <w:t>Предмет ове јавне набавке је</w:t>
      </w:r>
      <w:r w:rsidRPr="00DE65BE">
        <w:rPr>
          <w:lang w:val="sr-Latn-RS"/>
        </w:rPr>
        <w:t xml:space="preserve"> </w:t>
      </w:r>
      <w:r w:rsidRPr="00DE65BE">
        <w:rPr>
          <w:lang w:val="sr-Cyrl-RS"/>
        </w:rPr>
        <w:t>с</w:t>
      </w:r>
      <w:r w:rsidRPr="00DE65BE">
        <w:rPr>
          <w:noProof/>
          <w:lang w:val="sr-Cyrl-RS"/>
        </w:rPr>
        <w:t>е</w:t>
      </w:r>
      <w:r w:rsidRPr="00DE65BE">
        <w:rPr>
          <w:noProof/>
        </w:rPr>
        <w:t xml:space="preserve">ривисирање, одржавање </w:t>
      </w:r>
      <w:r w:rsidRPr="00DE65BE">
        <w:rPr>
          <w:noProof/>
          <w:lang w:val="sr-Cyrl-RS"/>
        </w:rPr>
        <w:t>и замена резервних делова апарата за анестезију</w:t>
      </w:r>
      <w:r w:rsidRPr="00DE65BE">
        <w:rPr>
          <w:noProof/>
          <w:lang w:val="sr-Latn-RS"/>
        </w:rPr>
        <w:t xml:space="preserve"> </w:t>
      </w:r>
      <w:r w:rsidRPr="00DE65BE">
        <w:rPr>
          <w:noProof/>
          <w:lang w:val="sr-Cyrl-RS"/>
        </w:rPr>
        <w:t>модела „</w:t>
      </w:r>
      <w:r w:rsidRPr="00DE65BE">
        <w:rPr>
          <w:noProof/>
          <w:lang w:val="sr-Latn-RS"/>
        </w:rPr>
        <w:t>SATURN EVO“</w:t>
      </w:r>
      <w:r w:rsidRPr="00DE65BE">
        <w:rPr>
          <w:noProof/>
          <w:lang w:val="sr-Cyrl-RS"/>
        </w:rPr>
        <w:t xml:space="preserve">, </w:t>
      </w:r>
      <w:r w:rsidRPr="00DE65BE">
        <w:rPr>
          <w:noProof/>
        </w:rPr>
        <w:t xml:space="preserve">произвођача </w:t>
      </w:r>
      <w:r w:rsidRPr="00DE65BE">
        <w:rPr>
          <w:bCs/>
          <w:noProof/>
          <w:lang w:val="sr-Cyrl-RS"/>
        </w:rPr>
        <w:t>„</w:t>
      </w:r>
      <w:r w:rsidRPr="00DE65BE">
        <w:rPr>
          <w:bCs/>
          <w:noProof/>
          <w:lang w:val="sr-Latn-RS"/>
        </w:rPr>
        <w:t>Medec Benelux NV</w:t>
      </w:r>
      <w:r w:rsidRPr="00DE65BE">
        <w:rPr>
          <w:bCs/>
          <w:noProof/>
          <w:lang w:val="sr-Cyrl-RS"/>
        </w:rPr>
        <w:t>“, Белгија</w:t>
      </w:r>
      <w:r w:rsidRPr="00DE65BE">
        <w:rPr>
          <w:noProof/>
        </w:rPr>
        <w:t>, за потребе Клиничког центра Војводине.</w:t>
      </w:r>
    </w:p>
    <w:p w14:paraId="18A0A1F2" w14:textId="77777777" w:rsidR="00A56CA7" w:rsidRDefault="00A56CA7" w:rsidP="00E27C53">
      <w:pPr>
        <w:jc w:val="both"/>
        <w:rPr>
          <w:bCs/>
          <w:iCs/>
          <w:lang w:val="sr-Cyrl-RS"/>
        </w:rPr>
      </w:pPr>
    </w:p>
    <w:p w14:paraId="0DD5FB80" w14:textId="450B3131" w:rsidR="0021140C" w:rsidRPr="0021140C" w:rsidRDefault="0021140C" w:rsidP="0021140C">
      <w:pPr>
        <w:pStyle w:val="ListParagraph"/>
        <w:autoSpaceDE w:val="0"/>
        <w:autoSpaceDN w:val="0"/>
        <w:adjustRightInd w:val="0"/>
        <w:ind w:left="0"/>
        <w:rPr>
          <w:b/>
          <w:noProof/>
          <w:lang w:val="sr-Latn-RS"/>
        </w:rPr>
      </w:pPr>
      <w:r w:rsidRPr="0021140C">
        <w:rPr>
          <w:b/>
          <w:noProof/>
          <w:lang w:val="sr-Cyrl-CS"/>
        </w:rPr>
        <w:t>Редован сервис:</w:t>
      </w:r>
    </w:p>
    <w:p w14:paraId="651E249B" w14:textId="77777777" w:rsidR="0021140C" w:rsidRPr="0021140C" w:rsidRDefault="0021140C" w:rsidP="0021140C">
      <w:pPr>
        <w:pStyle w:val="ListParagraph"/>
        <w:autoSpaceDE w:val="0"/>
        <w:autoSpaceDN w:val="0"/>
        <w:adjustRightInd w:val="0"/>
        <w:ind w:left="0"/>
        <w:rPr>
          <w:noProof/>
          <w:lang w:val="sr-Latn-RS"/>
        </w:rPr>
      </w:pPr>
    </w:p>
    <w:p w14:paraId="506F369C" w14:textId="77777777" w:rsidR="0021140C" w:rsidRPr="0021140C" w:rsidRDefault="0021140C" w:rsidP="0021140C">
      <w:pPr>
        <w:pStyle w:val="ListParagraph"/>
        <w:autoSpaceDE w:val="0"/>
        <w:autoSpaceDN w:val="0"/>
        <w:adjustRightInd w:val="0"/>
        <w:ind w:left="0"/>
        <w:contextualSpacing w:val="0"/>
        <w:jc w:val="both"/>
        <w:rPr>
          <w:b/>
          <w:noProof/>
          <w:lang w:val="sr-Latn-RS"/>
        </w:rPr>
      </w:pPr>
      <w:r w:rsidRPr="0021140C">
        <w:rPr>
          <w:b/>
          <w:noProof/>
          <w:lang w:val="sr-Latn-RS"/>
        </w:rPr>
        <w:t>A</w:t>
      </w:r>
      <w:r w:rsidRPr="0021140C">
        <w:rPr>
          <w:b/>
          <w:noProof/>
          <w:lang w:val="sr-Cyrl-RS"/>
        </w:rPr>
        <w:t>парат за анестезију</w:t>
      </w:r>
      <w:r w:rsidRPr="0021140C">
        <w:rPr>
          <w:b/>
          <w:noProof/>
          <w:lang w:val="sr-Latn-RS"/>
        </w:rPr>
        <w:t xml:space="preserve"> SATURN EVO</w:t>
      </w:r>
    </w:p>
    <w:p w14:paraId="558ED284" w14:textId="77777777" w:rsidR="0021140C" w:rsidRPr="0021140C" w:rsidRDefault="0021140C" w:rsidP="0021140C">
      <w:pPr>
        <w:pStyle w:val="ListParagraph"/>
        <w:autoSpaceDE w:val="0"/>
        <w:autoSpaceDN w:val="0"/>
        <w:adjustRightInd w:val="0"/>
        <w:ind w:left="0"/>
        <w:jc w:val="both"/>
        <w:rPr>
          <w:lang w:val="sr-Latn-RS"/>
        </w:rPr>
      </w:pPr>
    </w:p>
    <w:p w14:paraId="632EF59B" w14:textId="77777777" w:rsidR="0021140C" w:rsidRPr="0021140C" w:rsidRDefault="0021140C" w:rsidP="0021140C">
      <w:pPr>
        <w:spacing w:line="259" w:lineRule="auto"/>
        <w:rPr>
          <w:rFonts w:eastAsia="Calibri"/>
          <w:lang w:val="sr-Latn-RS"/>
        </w:rPr>
      </w:pPr>
      <w:r w:rsidRPr="0021140C">
        <w:rPr>
          <w:rFonts w:eastAsia="Calibri"/>
          <w:lang w:val="sr-Latn-RS"/>
        </w:rPr>
        <w:t>•</w:t>
      </w:r>
      <w:r w:rsidRPr="0021140C">
        <w:rPr>
          <w:rFonts w:eastAsia="Calibri"/>
          <w:lang w:val="sr-Latn-RS"/>
        </w:rPr>
        <w:tab/>
        <w:t xml:space="preserve">  Сервис и заменa комплетa резервних делова за годишњи сервис апарата за анестезију “SATURN EVO”</w:t>
      </w:r>
    </w:p>
    <w:p w14:paraId="1B912B7B" w14:textId="77777777" w:rsidR="0021140C" w:rsidRPr="0021140C" w:rsidRDefault="0021140C" w:rsidP="0021140C">
      <w:pPr>
        <w:spacing w:line="259" w:lineRule="auto"/>
        <w:rPr>
          <w:rFonts w:eastAsia="Calibri"/>
          <w:lang w:val="sr-Latn-RS"/>
        </w:rPr>
      </w:pPr>
      <w:r w:rsidRPr="0021140C">
        <w:rPr>
          <w:rFonts w:eastAsia="Calibri"/>
          <w:lang w:val="sr-Latn-RS"/>
        </w:rPr>
        <w:t>•</w:t>
      </w:r>
      <w:r w:rsidRPr="0021140C">
        <w:rPr>
          <w:rFonts w:eastAsia="Calibri"/>
          <w:lang w:val="sr-Latn-RS"/>
        </w:rPr>
        <w:tab/>
        <w:t xml:space="preserve">  Замена O2 сензора</w:t>
      </w:r>
      <w:r w:rsidRPr="0021140C">
        <w:rPr>
          <w:rFonts w:eastAsia="Calibri"/>
          <w:lang w:val="sr-Latn-RS"/>
        </w:rPr>
        <w:tab/>
      </w:r>
      <w:r w:rsidRPr="0021140C">
        <w:rPr>
          <w:rFonts w:eastAsia="Calibri"/>
          <w:lang w:val="sr-Latn-RS"/>
        </w:rPr>
        <w:tab/>
      </w:r>
      <w:r w:rsidRPr="0021140C">
        <w:rPr>
          <w:rFonts w:eastAsia="Calibri"/>
          <w:lang w:val="sr-Latn-RS"/>
        </w:rPr>
        <w:tab/>
      </w:r>
      <w:r w:rsidRPr="0021140C">
        <w:rPr>
          <w:rFonts w:eastAsia="Calibri"/>
          <w:lang w:val="sr-Latn-RS"/>
        </w:rPr>
        <w:tab/>
      </w:r>
      <w:r w:rsidRPr="0021140C">
        <w:rPr>
          <w:rFonts w:eastAsia="Calibri"/>
          <w:lang w:val="sr-Latn-RS"/>
        </w:rPr>
        <w:tab/>
      </w:r>
      <w:r w:rsidRPr="0021140C">
        <w:rPr>
          <w:rFonts w:eastAsia="Calibri"/>
          <w:lang w:val="sr-Latn-RS"/>
        </w:rPr>
        <w:tab/>
      </w:r>
    </w:p>
    <w:p w14:paraId="2B3DBDF0" w14:textId="77777777" w:rsidR="0021140C" w:rsidRPr="0021140C" w:rsidRDefault="0021140C" w:rsidP="0021140C">
      <w:pPr>
        <w:spacing w:line="259" w:lineRule="auto"/>
        <w:rPr>
          <w:rFonts w:eastAsia="Calibri"/>
          <w:lang w:val="sr-Latn-RS"/>
        </w:rPr>
      </w:pPr>
      <w:r w:rsidRPr="0021140C">
        <w:rPr>
          <w:rFonts w:eastAsia="Calibri"/>
          <w:lang w:val="sr-Latn-RS"/>
        </w:rPr>
        <w:t>•</w:t>
      </w:r>
      <w:r w:rsidRPr="0021140C">
        <w:rPr>
          <w:rFonts w:eastAsia="Calibri"/>
          <w:lang w:val="sr-Latn-RS"/>
        </w:rPr>
        <w:tab/>
        <w:t xml:space="preserve">  Инспекција вентилатора (тест опремом) са издавањем тест рапорта и уверења о исправности</w:t>
      </w:r>
    </w:p>
    <w:p w14:paraId="7AAC7920" w14:textId="77777777" w:rsidR="0021140C" w:rsidRPr="0021140C" w:rsidRDefault="0021140C" w:rsidP="0021140C">
      <w:pPr>
        <w:spacing w:line="259" w:lineRule="auto"/>
        <w:rPr>
          <w:rFonts w:eastAsia="Calibri"/>
          <w:lang w:val="sr-Latn-RS"/>
        </w:rPr>
      </w:pPr>
      <w:r w:rsidRPr="0021140C">
        <w:rPr>
          <w:rFonts w:eastAsia="Calibri"/>
          <w:lang w:val="sr-Latn-RS"/>
        </w:rPr>
        <w:t>•</w:t>
      </w:r>
      <w:r w:rsidRPr="0021140C">
        <w:rPr>
          <w:rFonts w:eastAsia="Calibri"/>
          <w:lang w:val="sr-Latn-RS"/>
        </w:rPr>
        <w:tab/>
        <w:t xml:space="preserve">  Инспекција вапоризера (тест опремом - Сево, Исо, Хало, Енф) са издавањем уверења о исправности</w:t>
      </w:r>
    </w:p>
    <w:p w14:paraId="45AFB1C4" w14:textId="77777777" w:rsidR="0021140C" w:rsidRPr="0021140C" w:rsidRDefault="0021140C" w:rsidP="0021140C">
      <w:pPr>
        <w:spacing w:line="259" w:lineRule="auto"/>
        <w:rPr>
          <w:rFonts w:eastAsia="Calibri"/>
          <w:lang w:val="sr-Latn-RS"/>
        </w:rPr>
      </w:pPr>
      <w:r w:rsidRPr="0021140C">
        <w:rPr>
          <w:rFonts w:eastAsia="Calibri"/>
          <w:lang w:val="sr-Latn-RS"/>
        </w:rPr>
        <w:t>•</w:t>
      </w:r>
      <w:r w:rsidRPr="0021140C">
        <w:rPr>
          <w:rFonts w:eastAsia="Calibri"/>
          <w:lang w:val="sr-Latn-RS"/>
        </w:rPr>
        <w:tab/>
        <w:t xml:space="preserve">  Инспекција бронхијалних аспиратора,са издавањем уверења о исправности</w:t>
      </w:r>
    </w:p>
    <w:p w14:paraId="7FE9181B" w14:textId="77777777" w:rsidR="0021140C" w:rsidRDefault="0021140C" w:rsidP="0021140C">
      <w:pPr>
        <w:jc w:val="both"/>
        <w:rPr>
          <w:bCs/>
          <w:iCs/>
          <w:lang w:val="sr-Cyrl-RS"/>
        </w:rPr>
      </w:pPr>
      <w:r w:rsidRPr="0021140C">
        <w:rPr>
          <w:rFonts w:eastAsia="Calibri"/>
          <w:lang w:val="sr-Latn-RS"/>
        </w:rPr>
        <w:t>•</w:t>
      </w:r>
      <w:r w:rsidRPr="0021140C">
        <w:rPr>
          <w:rFonts w:eastAsia="Calibri"/>
          <w:lang w:val="sr-Latn-RS"/>
        </w:rPr>
        <w:tab/>
        <w:t xml:space="preserve">  Инспекцијски преглед који подразумева комплетан преглед свих склопова апарата, чишћење, калибрацију и  верификацију функционалности апарата, као и евентуалну замену делова.</w:t>
      </w:r>
    </w:p>
    <w:p w14:paraId="66AE02A5" w14:textId="77777777" w:rsidR="0021140C" w:rsidRDefault="0021140C" w:rsidP="0021140C">
      <w:pPr>
        <w:jc w:val="both"/>
        <w:rPr>
          <w:bCs/>
          <w:iCs/>
          <w:lang w:val="sr-Cyrl-RS"/>
        </w:rPr>
      </w:pPr>
    </w:p>
    <w:p w14:paraId="0D38FC82" w14:textId="4E4F12B1" w:rsidR="0021140C" w:rsidRPr="0021140C" w:rsidRDefault="0021140C" w:rsidP="0021140C">
      <w:pPr>
        <w:jc w:val="both"/>
        <w:rPr>
          <w:bCs/>
          <w:iCs/>
          <w:lang w:val="sr-Cyrl-RS"/>
        </w:rPr>
      </w:pPr>
      <w:r>
        <w:rPr>
          <w:b/>
          <w:lang w:val="sr-Cyrl-RS"/>
        </w:rPr>
        <w:t>Одржавање</w:t>
      </w:r>
      <w:r w:rsidRPr="00DE65BE">
        <w:rPr>
          <w:b/>
          <w:lang w:val="sr-Cyrl-RS"/>
        </w:rPr>
        <w:t xml:space="preserve"> по позиву</w:t>
      </w:r>
      <w:r>
        <w:rPr>
          <w:b/>
          <w:lang w:val="sr-Cyrl-RS"/>
        </w:rPr>
        <w:t>:</w:t>
      </w:r>
    </w:p>
    <w:p w14:paraId="5E3BB18F" w14:textId="77777777" w:rsidR="0021140C" w:rsidRPr="00DE65BE" w:rsidRDefault="0021140C" w:rsidP="0021140C">
      <w:pPr>
        <w:tabs>
          <w:tab w:val="left" w:pos="0"/>
          <w:tab w:val="num" w:pos="540"/>
        </w:tabs>
        <w:ind w:firstLine="567"/>
        <w:jc w:val="both"/>
        <w:rPr>
          <w:b/>
          <w:lang w:val="sr-Cyrl-RS"/>
        </w:rPr>
      </w:pPr>
    </w:p>
    <w:p w14:paraId="3317ACD7" w14:textId="15F9982C" w:rsidR="0021140C" w:rsidRPr="00DE65BE" w:rsidRDefault="0021140C" w:rsidP="0021140C">
      <w:pPr>
        <w:tabs>
          <w:tab w:val="left" w:pos="0"/>
          <w:tab w:val="num" w:pos="540"/>
        </w:tabs>
        <w:ind w:firstLine="567"/>
        <w:jc w:val="both"/>
        <w:rPr>
          <w:b/>
          <w:lang w:val="sr-Cyrl-RS"/>
        </w:rPr>
      </w:pPr>
      <w:r>
        <w:rPr>
          <w:bCs/>
          <w:noProof/>
          <w:lang w:val="sr-Cyrl-RS"/>
        </w:rPr>
        <w:t>Одржавање</w:t>
      </w:r>
      <w:r w:rsidRPr="00DE65BE">
        <w:rPr>
          <w:bCs/>
          <w:noProof/>
          <w:lang w:val="sr-Cyrl-RS"/>
        </w:rPr>
        <w:t xml:space="preserve"> по позиву обухвата радну снагу и путне трошкове, а односи се на поправку апарата за анестезију </w:t>
      </w:r>
      <w:r w:rsidRPr="00DE65BE">
        <w:rPr>
          <w:noProof/>
          <w:lang w:val="sr-Cyrl-RS"/>
        </w:rPr>
        <w:t xml:space="preserve">у случају квара, при чему је Наручилац дужан да обавести Понуђача о насталом квару писаним путем на факс или електронском поштом, које ће понуђач доставити у својој понуди. </w:t>
      </w:r>
      <w:r>
        <w:rPr>
          <w:noProof/>
          <w:lang w:val="sr-Cyrl-RS"/>
        </w:rPr>
        <w:t>Одржавање</w:t>
      </w:r>
      <w:r w:rsidRPr="00DE65BE">
        <w:rPr>
          <w:noProof/>
          <w:lang w:val="sr-Cyrl-RS"/>
        </w:rPr>
        <w:t xml:space="preserve"> по позиву обухвата долазак сервисера, утврђивање квара, отклањање квара као и замену неопходних резервних делова апарата.</w:t>
      </w:r>
    </w:p>
    <w:p w14:paraId="2E4E918B" w14:textId="4D0B5177" w:rsidR="0021140C" w:rsidRPr="005638B0" w:rsidRDefault="0021140C" w:rsidP="0021140C">
      <w:pPr>
        <w:tabs>
          <w:tab w:val="left" w:pos="0"/>
          <w:tab w:val="num" w:pos="540"/>
        </w:tabs>
        <w:ind w:firstLine="567"/>
        <w:jc w:val="both"/>
        <w:rPr>
          <w:bCs/>
          <w:noProof/>
          <w:lang w:val="sr-Cyrl-RS"/>
        </w:rPr>
      </w:pPr>
      <w:r w:rsidRPr="005638B0">
        <w:rPr>
          <w:bCs/>
          <w:noProof/>
          <w:lang w:val="sr-Cyrl-RS"/>
        </w:rPr>
        <w:t xml:space="preserve">Понуђач се обавезује </w:t>
      </w:r>
      <w:r>
        <w:rPr>
          <w:bCs/>
          <w:noProof/>
          <w:lang w:val="sr-Cyrl-RS"/>
        </w:rPr>
        <w:t>да одржавање</w:t>
      </w:r>
      <w:r w:rsidRPr="005638B0">
        <w:rPr>
          <w:bCs/>
          <w:noProof/>
          <w:lang w:val="sr-Cyrl-RS"/>
        </w:rPr>
        <w:t xml:space="preserve"> апарата за анестезију изврши са стручним кадром који је обучен за ту врсту апарата са одговарајућим квалитетним алатом и да уграђује оригиналне резервне делове произвођача фирме „Medec Benelux NV“, Белгија.</w:t>
      </w:r>
    </w:p>
    <w:p w14:paraId="17324862" w14:textId="77777777" w:rsidR="0021140C" w:rsidRPr="005638B0" w:rsidRDefault="0021140C" w:rsidP="0021140C">
      <w:pPr>
        <w:tabs>
          <w:tab w:val="left" w:pos="0"/>
          <w:tab w:val="num" w:pos="540"/>
        </w:tabs>
        <w:ind w:firstLine="567"/>
        <w:jc w:val="both"/>
        <w:rPr>
          <w:bCs/>
          <w:noProof/>
          <w:lang w:val="sr-Cyrl-RS"/>
        </w:rPr>
      </w:pPr>
      <w:r w:rsidRPr="005638B0">
        <w:rPr>
          <w:bCs/>
          <w:noProof/>
          <w:lang w:val="sr-Cyrl-RS"/>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14:paraId="7F0F84A1" w14:textId="77777777" w:rsidR="0021140C" w:rsidRPr="005638B0" w:rsidRDefault="0021140C" w:rsidP="0021140C">
      <w:pPr>
        <w:tabs>
          <w:tab w:val="left" w:pos="0"/>
          <w:tab w:val="num" w:pos="540"/>
        </w:tabs>
        <w:ind w:firstLine="567"/>
        <w:jc w:val="both"/>
        <w:rPr>
          <w:bCs/>
          <w:noProof/>
          <w:lang w:val="sr-Cyrl-RS"/>
        </w:rPr>
      </w:pPr>
      <w:r w:rsidRPr="005638B0">
        <w:rPr>
          <w:bCs/>
          <w:iCs/>
          <w:lang w:val="sr-Cyrl-RS"/>
        </w:rPr>
        <w:t>Пону</w:t>
      </w:r>
      <w:r w:rsidRPr="005638B0">
        <w:rPr>
          <w:bCs/>
          <w:iCs/>
        </w:rPr>
        <w:t>ђач је у обавези да достави ценовник оригиналних  резервних делова који би се користили приликом поправке апарата</w:t>
      </w:r>
      <w:r w:rsidRPr="005638B0">
        <w:rPr>
          <w:bCs/>
          <w:iCs/>
          <w:lang w:val="sr-Cyrl-RS"/>
        </w:rPr>
        <w:t>,</w:t>
      </w:r>
      <w:r w:rsidRPr="005638B0">
        <w:rPr>
          <w:bCs/>
          <w:iCs/>
        </w:rPr>
        <w:t xml:space="preserve"> као и цену радног сата</w:t>
      </w:r>
      <w:r w:rsidRPr="005638B0">
        <w:rPr>
          <w:bCs/>
          <w:iCs/>
          <w:lang w:val="sr-Cyrl-RS"/>
        </w:rPr>
        <w:t>. Достављене цене за резервни део и радни сат неће се мењати током трајања уговора.</w:t>
      </w:r>
    </w:p>
    <w:p w14:paraId="11601B10" w14:textId="77777777" w:rsidR="0021140C" w:rsidRPr="00DE65BE" w:rsidRDefault="0021140C" w:rsidP="0021140C">
      <w:pPr>
        <w:ind w:firstLine="600"/>
        <w:jc w:val="both"/>
        <w:rPr>
          <w:bCs/>
          <w:noProof/>
          <w:lang w:val="sr-Cyrl-RS"/>
        </w:rPr>
      </w:pPr>
      <w:r w:rsidRPr="005638B0">
        <w:rPr>
          <w:bCs/>
          <w:noProof/>
        </w:rPr>
        <w:t xml:space="preserve">Понуђач се обавезује да након </w:t>
      </w:r>
      <w:r w:rsidRPr="005638B0">
        <w:rPr>
          <w:bCs/>
          <w:noProof/>
          <w:lang w:val="sr-Cyrl-RS"/>
        </w:rPr>
        <w:t>замене резервног дела</w:t>
      </w:r>
      <w:r w:rsidRPr="005638B0">
        <w:rPr>
          <w:bCs/>
          <w:noProof/>
        </w:rPr>
        <w:t xml:space="preserve"> попуни </w:t>
      </w:r>
      <w:r w:rsidRPr="005638B0">
        <w:rPr>
          <w:bCs/>
          <w:noProof/>
          <w:lang w:val="sr-Cyrl-RS"/>
        </w:rPr>
        <w:t>спецификацију која подразумева спецификацију услуга и замену резервних делова. Спецификација треба да садржи број сати за извршену појединачну услугу, као и назив замењеног и преузетог резервног дела, са ценама из достављеног списка резервних делова и ценом радног сата, који се достављају уз понуду.</w:t>
      </w:r>
    </w:p>
    <w:p w14:paraId="2EFAF0FB" w14:textId="77777777" w:rsidR="0021140C" w:rsidRPr="00DE65BE" w:rsidRDefault="0021140C" w:rsidP="0021140C">
      <w:pPr>
        <w:ind w:firstLine="600"/>
        <w:jc w:val="both"/>
        <w:rPr>
          <w:bCs/>
          <w:noProof/>
          <w:lang w:val="sr-Cyrl-RS"/>
        </w:rPr>
      </w:pPr>
      <w:r w:rsidRPr="00DE65BE">
        <w:rPr>
          <w:bCs/>
          <w:noProof/>
          <w:lang w:val="sr-Cyrl-RS"/>
        </w:rPr>
        <w:t xml:space="preserve">Понуђач се обавезује да приликом стручног прегледа и поправке сачини уредну документацију о прегледу апарата, о извршеном раду сервисера и утрошеном </w:t>
      </w:r>
      <w:r w:rsidRPr="00DE65BE">
        <w:rPr>
          <w:bCs/>
          <w:noProof/>
          <w:lang w:val="sr-Cyrl-RS"/>
        </w:rPr>
        <w:lastRenderedPageBreak/>
        <w:t xml:space="preserve">материјалу. 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14:paraId="6BFBA18D" w14:textId="77777777" w:rsidR="0021140C" w:rsidRPr="00DE65BE" w:rsidRDefault="0021140C" w:rsidP="0021140C">
      <w:pPr>
        <w:ind w:firstLine="567"/>
        <w:jc w:val="both"/>
        <w:rPr>
          <w:bCs/>
          <w:noProof/>
          <w:lang w:val="sr-Cyrl-RS"/>
        </w:rPr>
      </w:pPr>
      <w:r w:rsidRPr="00DE65BE">
        <w:rPr>
          <w:bCs/>
          <w:noProof/>
          <w:lang w:val="sr-Cyrl-RS"/>
        </w:rPr>
        <w:t>Понуђач се обавезује да се након сваке извршене услуге  попуни „СЕРВИСНУ КЊИЖИЦУ“ апарата.</w:t>
      </w:r>
    </w:p>
    <w:p w14:paraId="2F718C4B" w14:textId="77777777" w:rsidR="0021140C" w:rsidRPr="00CA5224" w:rsidRDefault="0021140C" w:rsidP="0021140C">
      <w:pPr>
        <w:rPr>
          <w:b/>
          <w:bCs/>
          <w:sz w:val="28"/>
          <w:szCs w:val="28"/>
          <w:lang w:val="sr-Latn-RS"/>
        </w:rPr>
      </w:pPr>
    </w:p>
    <w:p w14:paraId="321FECA4" w14:textId="77777777" w:rsidR="0021140C" w:rsidRPr="008D29FE" w:rsidRDefault="0021140C" w:rsidP="0021140C">
      <w:pPr>
        <w:jc w:val="both"/>
        <w:rPr>
          <w:bCs/>
          <w:noProof/>
          <w:lang w:val="sr-Latn-RS"/>
        </w:rPr>
      </w:pPr>
      <w:r w:rsidRPr="008D29FE">
        <w:rPr>
          <w:noProof/>
        </w:rPr>
        <w:t>Ако у току реализације уговора настане потреба за заменом неког дел</w:t>
      </w:r>
      <w:r w:rsidRPr="008D29FE">
        <w:rPr>
          <w:noProof/>
          <w:lang w:val="sr-Cyrl-CS"/>
        </w:rPr>
        <w:t xml:space="preserve">а </w:t>
      </w:r>
      <w:r w:rsidRPr="008D29FE">
        <w:rPr>
          <w:noProof/>
        </w:rPr>
        <w:t xml:space="preserve">који се не налази у </w:t>
      </w:r>
      <w:r w:rsidRPr="008D29FE">
        <w:rPr>
          <w:noProof/>
          <w:lang w:val="sr-Cyrl-RS"/>
        </w:rPr>
        <w:t>Обрасцу понуде</w:t>
      </w:r>
      <w:r w:rsidRPr="008D29FE">
        <w:rPr>
          <w:noProof/>
        </w:rPr>
        <w:t xml:space="preserve">, </w:t>
      </w:r>
      <w:r w:rsidRPr="008D29FE">
        <w:rPr>
          <w:noProof/>
          <w:lang w:val="sr-Cyrl-RS"/>
        </w:rPr>
        <w:t>а који је неопходан за извршење предмета јавне набавке (нпр. услед прилагођавања новинама на тржишту, под условом</w:t>
      </w:r>
      <w:r w:rsidRPr="008D29FE">
        <w:t xml:space="preserve"> </w:t>
      </w:r>
      <w:r w:rsidRPr="008D29FE">
        <w:rPr>
          <w:lang w:val="sr-Cyrl-RS"/>
        </w:rPr>
        <w:t xml:space="preserve">да су </w:t>
      </w:r>
      <w:r w:rsidRPr="008D29FE">
        <w:rPr>
          <w:noProof/>
          <w:lang w:val="sr-Cyrl-RS"/>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8D29FE">
        <w:rPr>
          <w:noProof/>
        </w:rPr>
        <w:t xml:space="preserve"> </w:t>
      </w:r>
      <w:r w:rsidRPr="008D29FE">
        <w:rPr>
          <w:noProof/>
          <w:lang w:val="sr-Cyrl-RS"/>
        </w:rPr>
        <w:t xml:space="preserve">и др.) добављач </w:t>
      </w:r>
      <w:r w:rsidRPr="008D29FE">
        <w:rPr>
          <w:lang w:val="sr-Latn-CS"/>
        </w:rPr>
        <w:t>је дужан да</w:t>
      </w:r>
      <w:r w:rsidRPr="008D29FE">
        <w:rPr>
          <w:lang w:val="sr-Cyrl-RS"/>
        </w:rPr>
        <w:t xml:space="preserve"> лично или путем мејла </w:t>
      </w:r>
      <w:r w:rsidRPr="008D29FE">
        <w:rPr>
          <w:bCs/>
          <w:noProof/>
          <w:lang w:val="sr-Cyrl-RS"/>
        </w:rPr>
        <w:t xml:space="preserve">овлашћеном </w:t>
      </w:r>
      <w:r w:rsidRPr="008D29FE">
        <w:rPr>
          <w:bCs/>
          <w:noProof/>
        </w:rPr>
        <w:t xml:space="preserve">лицу </w:t>
      </w:r>
      <w:r w:rsidRPr="008D29FE">
        <w:rPr>
          <w:bCs/>
          <w:noProof/>
          <w:lang w:val="sr-Cyrl-CS"/>
        </w:rPr>
        <w:t>код наручиоца</w:t>
      </w:r>
      <w:r w:rsidRPr="008D29FE">
        <w:rPr>
          <w:lang w:val="sr-Cyrl-RS"/>
        </w:rPr>
        <w:t xml:space="preserve"> достави </w:t>
      </w:r>
      <w:r w:rsidRPr="008D29FE">
        <w:rPr>
          <w:bCs/>
          <w:noProof/>
        </w:rPr>
        <w:t>извештај</w:t>
      </w:r>
      <w:r w:rsidRPr="008D29FE">
        <w:rPr>
          <w:bCs/>
          <w:noProof/>
          <w:lang w:val="sr-Cyrl-RS"/>
        </w:rPr>
        <w:t xml:space="preserve"> и</w:t>
      </w:r>
      <w:r w:rsidRPr="008D29FE">
        <w:rPr>
          <w:bCs/>
          <w:noProof/>
        </w:rPr>
        <w:t xml:space="preserve"> образложи неопходност замене баш тог дела у односу на оне делове кој</w:t>
      </w:r>
      <w:r w:rsidRPr="008D29FE">
        <w:rPr>
          <w:bCs/>
          <w:noProof/>
          <w:lang w:val="sr-Cyrl-RS"/>
        </w:rPr>
        <w:t>и</w:t>
      </w:r>
      <w:r w:rsidRPr="008D29FE">
        <w:rPr>
          <w:bCs/>
          <w:noProof/>
        </w:rPr>
        <w:t xml:space="preserve"> се налазе у</w:t>
      </w:r>
      <w:r w:rsidRPr="008D29FE">
        <w:rPr>
          <w:bCs/>
          <w:noProof/>
          <w:lang w:val="sr-Cyrl-RS"/>
        </w:rPr>
        <w:t xml:space="preserve"> </w:t>
      </w:r>
      <w:r w:rsidRPr="008D29FE">
        <w:rPr>
          <w:noProof/>
          <w:lang w:val="sr-Cyrl-RS"/>
        </w:rPr>
        <w:t>Обрасцу понуде.</w:t>
      </w:r>
    </w:p>
    <w:p w14:paraId="0DC62FCA" w14:textId="77777777" w:rsidR="0021140C" w:rsidRPr="008D29FE" w:rsidRDefault="0021140C" w:rsidP="0021140C">
      <w:pPr>
        <w:jc w:val="both"/>
        <w:rPr>
          <w:bCs/>
          <w:noProof/>
          <w:lang w:val="sr-Cyrl-RS"/>
        </w:rPr>
      </w:pPr>
      <w:r w:rsidRPr="008D29FE">
        <w:rPr>
          <w:noProof/>
          <w:lang w:val="sr-Cyrl-RS"/>
        </w:rPr>
        <w:t xml:space="preserve">Добављач </w:t>
      </w:r>
      <w:r w:rsidRPr="008D29FE">
        <w:rPr>
          <w:bCs/>
          <w:noProof/>
          <w:lang w:val="sr-Cyrl-RS"/>
        </w:rPr>
        <w:t xml:space="preserve">се обавезује да пре </w:t>
      </w:r>
      <w:r w:rsidRPr="008D29FE">
        <w:rPr>
          <w:noProof/>
        </w:rPr>
        <w:t>замен</w:t>
      </w:r>
      <w:r w:rsidRPr="008D29FE">
        <w:rPr>
          <w:noProof/>
          <w:lang w:val="sr-Cyrl-RS"/>
        </w:rPr>
        <w:t xml:space="preserve">е </w:t>
      </w:r>
      <w:r w:rsidRPr="008D29FE">
        <w:rPr>
          <w:bCs/>
          <w:noProof/>
        </w:rPr>
        <w:t>резервног дела кој</w:t>
      </w:r>
      <w:r w:rsidRPr="008D29FE">
        <w:rPr>
          <w:bCs/>
          <w:noProof/>
          <w:lang w:val="sr-Cyrl-RS"/>
        </w:rPr>
        <w:t>и</w:t>
      </w:r>
      <w:r w:rsidRPr="008D29FE">
        <w:rPr>
          <w:bCs/>
          <w:noProof/>
        </w:rPr>
        <w:t xml:space="preserve"> се не налази у </w:t>
      </w:r>
      <w:r w:rsidRPr="008D29FE">
        <w:rPr>
          <w:noProof/>
          <w:lang w:val="sr-Cyrl-RS"/>
        </w:rPr>
        <w:t>Обрасцу понуде</w:t>
      </w:r>
      <w:r w:rsidRPr="008D29FE">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8D29FE">
        <w:rPr>
          <w:noProof/>
          <w:lang w:val="sr-Cyrl-RS"/>
        </w:rPr>
        <w:t>Обрасцу понуде</w:t>
      </w:r>
      <w:r w:rsidRPr="008D29FE">
        <w:rPr>
          <w:bCs/>
          <w:noProof/>
          <w:lang w:val="sr-Cyrl-RS"/>
        </w:rPr>
        <w:t>.</w:t>
      </w:r>
    </w:p>
    <w:p w14:paraId="0724148E" w14:textId="77777777" w:rsidR="0021140C" w:rsidRPr="008D29FE" w:rsidRDefault="0021140C" w:rsidP="0021140C">
      <w:pPr>
        <w:jc w:val="both"/>
        <w:rPr>
          <w:bCs/>
          <w:noProof/>
          <w:lang w:val="sr-Cyrl-RS"/>
        </w:rPr>
      </w:pPr>
      <w:r w:rsidRPr="008D29FE">
        <w:rPr>
          <w:noProof/>
          <w:lang w:val="sr-Cyrl-RS"/>
        </w:rPr>
        <w:t xml:space="preserve">Добављач </w:t>
      </w:r>
      <w:r w:rsidRPr="008D29FE">
        <w:rPr>
          <w:noProof/>
        </w:rPr>
        <w:t xml:space="preserve">се обавезује да замену </w:t>
      </w:r>
      <w:r w:rsidRPr="008D29FE">
        <w:rPr>
          <w:bCs/>
          <w:noProof/>
        </w:rPr>
        <w:t>резервног дела кој</w:t>
      </w:r>
      <w:r w:rsidRPr="008D29FE">
        <w:rPr>
          <w:bCs/>
          <w:noProof/>
          <w:lang w:val="sr-Cyrl-RS"/>
        </w:rPr>
        <w:t>и</w:t>
      </w:r>
      <w:r w:rsidRPr="008D29FE">
        <w:rPr>
          <w:bCs/>
          <w:noProof/>
        </w:rPr>
        <w:t xml:space="preserve"> се не налази у</w:t>
      </w:r>
      <w:r w:rsidRPr="008D29FE">
        <w:rPr>
          <w:bCs/>
          <w:noProof/>
          <w:lang w:val="sr-Cyrl-RS"/>
        </w:rPr>
        <w:t xml:space="preserve"> </w:t>
      </w:r>
      <w:r w:rsidRPr="008D29FE">
        <w:rPr>
          <w:noProof/>
          <w:lang w:val="sr-Cyrl-RS"/>
        </w:rPr>
        <w:t>Обрасцу понуде</w:t>
      </w:r>
      <w:r w:rsidRPr="008D29FE">
        <w:rPr>
          <w:bCs/>
          <w:noProof/>
        </w:rPr>
        <w:t xml:space="preserve"> </w:t>
      </w:r>
      <w:r w:rsidRPr="008D29FE">
        <w:rPr>
          <w:noProof/>
          <w:lang w:val="sr-Cyrl-RS"/>
        </w:rPr>
        <w:t xml:space="preserve">изврши </w:t>
      </w:r>
      <w:r w:rsidRPr="008D29FE">
        <w:rPr>
          <w:bCs/>
          <w:noProof/>
        </w:rPr>
        <w:t xml:space="preserve">тек по добијању писаног налога и одобрења </w:t>
      </w:r>
      <w:r w:rsidRPr="008D29FE">
        <w:rPr>
          <w:bCs/>
          <w:noProof/>
          <w:lang w:val="sr-Cyrl-RS"/>
        </w:rPr>
        <w:t xml:space="preserve"> од стране овлашћеног </w:t>
      </w:r>
      <w:r w:rsidRPr="008D29FE">
        <w:rPr>
          <w:bCs/>
          <w:noProof/>
        </w:rPr>
        <w:t>лиц</w:t>
      </w:r>
      <w:r w:rsidRPr="008D29FE">
        <w:rPr>
          <w:bCs/>
          <w:noProof/>
          <w:lang w:val="sr-Cyrl-RS"/>
        </w:rPr>
        <w:t>а</w:t>
      </w:r>
      <w:r w:rsidRPr="008D29FE">
        <w:rPr>
          <w:bCs/>
          <w:noProof/>
          <w:lang w:val="sr-Latn-RS"/>
        </w:rPr>
        <w:t xml:space="preserve"> </w:t>
      </w:r>
      <w:r w:rsidRPr="008D29FE">
        <w:rPr>
          <w:bCs/>
          <w:noProof/>
          <w:lang w:val="sr-Cyrl-RS"/>
        </w:rPr>
        <w:t>код наручиоца,</w:t>
      </w:r>
      <w:r w:rsidRPr="008D29FE">
        <w:rPr>
          <w:bCs/>
          <w:noProof/>
          <w:lang w:val="sr-Cyrl-CS"/>
        </w:rPr>
        <w:t xml:space="preserve"> у супротном наручилац нема обавезу да </w:t>
      </w:r>
      <w:r w:rsidRPr="008D29FE">
        <w:rPr>
          <w:noProof/>
          <w:lang w:val="sr-Cyrl-RS"/>
        </w:rPr>
        <w:t xml:space="preserve">добављачу </w:t>
      </w:r>
      <w:r w:rsidRPr="008D29FE">
        <w:rPr>
          <w:bCs/>
          <w:noProof/>
          <w:lang w:val="sr-Cyrl-CS"/>
        </w:rPr>
        <w:t>плати замењен резервни део</w:t>
      </w:r>
      <w:r w:rsidRPr="008D29FE">
        <w:rPr>
          <w:bCs/>
          <w:noProof/>
        </w:rPr>
        <w:t>.</w:t>
      </w:r>
    </w:p>
    <w:p w14:paraId="0E353998" w14:textId="77777777" w:rsidR="0021140C" w:rsidRPr="008D29FE" w:rsidRDefault="0021140C" w:rsidP="0021140C"/>
    <w:p w14:paraId="67906B56" w14:textId="2AEF43ED" w:rsidR="0021140C" w:rsidRDefault="0021140C" w:rsidP="0021140C">
      <w:pPr>
        <w:jc w:val="both"/>
        <w:rPr>
          <w:bCs/>
          <w:iCs/>
          <w:lang w:val="sr-Cyrl-RS"/>
        </w:rPr>
      </w:pPr>
      <w:r w:rsidRPr="008D29FE">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8D29FE">
        <w:rPr>
          <w:bCs/>
          <w:i/>
          <w:iCs/>
          <w:lang w:val="sr-Cyrl-RS"/>
        </w:rPr>
        <w:t>.</w:t>
      </w:r>
    </w:p>
    <w:p w14:paraId="2A72B290" w14:textId="77777777" w:rsidR="0021140C" w:rsidRPr="00A56CA7" w:rsidRDefault="0021140C" w:rsidP="00E27C53">
      <w:pPr>
        <w:jc w:val="both"/>
        <w:rPr>
          <w:bCs/>
          <w:iCs/>
          <w:lang w:val="sr-Cyrl-RS"/>
        </w:rPr>
      </w:pPr>
    </w:p>
    <w:p w14:paraId="091EC50B" w14:textId="3F52F66F" w:rsidR="00E27C53" w:rsidRPr="0021140C" w:rsidRDefault="00E27C53" w:rsidP="0021140C">
      <w:pPr>
        <w:jc w:val="both"/>
        <w:rPr>
          <w:lang w:val="sr-Cyrl-RS"/>
        </w:rPr>
      </w:pPr>
      <w:bookmarkStart w:id="28" w:name="_Toc389030812"/>
      <w:bookmarkStart w:id="29" w:name="_Toc375826005"/>
      <w:bookmarkStart w:id="30" w:name="_Toc448222236"/>
      <w:r>
        <w:rPr>
          <w:sz w:val="28"/>
          <w:szCs w:val="28"/>
        </w:rPr>
        <w:br w:type="page"/>
      </w:r>
      <w:bookmarkEnd w:id="28"/>
      <w:bookmarkEnd w:id="29"/>
      <w:bookmarkEnd w:id="30"/>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42086420"/>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679630AB" w:rsidR="00E27C53" w:rsidRPr="007C543E" w:rsidRDefault="00E27C53" w:rsidP="007C543E">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467"/>
        <w:gridCol w:w="5244"/>
      </w:tblGrid>
      <w:tr w:rsidR="007C543E" w:rsidRPr="00AE1407" w14:paraId="13EA95B3" w14:textId="77777777" w:rsidTr="007C543E">
        <w:trPr>
          <w:trHeight w:val="972"/>
        </w:trPr>
        <w:tc>
          <w:tcPr>
            <w:tcW w:w="801" w:type="dxa"/>
            <w:vAlign w:val="center"/>
          </w:tcPr>
          <w:p w14:paraId="185CE42A" w14:textId="77777777" w:rsidR="007C543E" w:rsidRPr="00AE1407" w:rsidRDefault="007C543E" w:rsidP="005B3304">
            <w:pPr>
              <w:jc w:val="center"/>
              <w:rPr>
                <w:noProof/>
              </w:rPr>
            </w:pPr>
            <w:r w:rsidRPr="00AE1407">
              <w:rPr>
                <w:noProof/>
              </w:rPr>
              <w:t>Бр.</w:t>
            </w:r>
          </w:p>
        </w:tc>
        <w:tc>
          <w:tcPr>
            <w:tcW w:w="3467" w:type="dxa"/>
            <w:vAlign w:val="center"/>
          </w:tcPr>
          <w:p w14:paraId="3EA9E910" w14:textId="77777777" w:rsidR="007C543E" w:rsidRPr="00AE1407" w:rsidRDefault="007C543E" w:rsidP="005B3304">
            <w:pPr>
              <w:jc w:val="center"/>
              <w:rPr>
                <w:noProof/>
              </w:rPr>
            </w:pPr>
            <w:r w:rsidRPr="00AE1407">
              <w:rPr>
                <w:noProof/>
              </w:rPr>
              <w:t>УСЛОВИ</w:t>
            </w:r>
          </w:p>
        </w:tc>
        <w:tc>
          <w:tcPr>
            <w:tcW w:w="5244" w:type="dxa"/>
            <w:vAlign w:val="center"/>
          </w:tcPr>
          <w:p w14:paraId="175EE16F" w14:textId="77777777" w:rsidR="007C543E" w:rsidRPr="00AE1407" w:rsidRDefault="007C543E" w:rsidP="005B3304">
            <w:pPr>
              <w:jc w:val="center"/>
              <w:rPr>
                <w:noProof/>
              </w:rPr>
            </w:pPr>
            <w:r w:rsidRPr="00AE1407">
              <w:rPr>
                <w:noProof/>
              </w:rPr>
              <w:t>ДОКАЗИ</w:t>
            </w:r>
          </w:p>
        </w:tc>
      </w:tr>
      <w:tr w:rsidR="007C543E" w:rsidRPr="00AE1407" w14:paraId="57750AA2" w14:textId="77777777" w:rsidTr="007C543E">
        <w:trPr>
          <w:trHeight w:val="505"/>
        </w:trPr>
        <w:tc>
          <w:tcPr>
            <w:tcW w:w="9512" w:type="dxa"/>
            <w:gridSpan w:val="3"/>
          </w:tcPr>
          <w:p w14:paraId="297DB225" w14:textId="77777777" w:rsidR="007C543E" w:rsidRPr="00AE1407" w:rsidRDefault="007C543E" w:rsidP="005B3304">
            <w:pPr>
              <w:jc w:val="center"/>
              <w:rPr>
                <w:b/>
                <w:noProof/>
              </w:rPr>
            </w:pPr>
            <w:r w:rsidRPr="00AE1407">
              <w:rPr>
                <w:b/>
                <w:noProof/>
              </w:rPr>
              <w:t>ОБАВЕЗНИ УСЛОВИ ЗА УЧЕШЋЕ У ПОСТУПКУ ЈАВНЕ НАБАВКЕ ИЗ ЧЛАНА 75. ЗАКОНА</w:t>
            </w:r>
          </w:p>
        </w:tc>
      </w:tr>
      <w:tr w:rsidR="007C543E" w:rsidRPr="00AE1407" w14:paraId="113FD09F" w14:textId="77777777" w:rsidTr="007C543E">
        <w:trPr>
          <w:trHeight w:val="505"/>
        </w:trPr>
        <w:tc>
          <w:tcPr>
            <w:tcW w:w="801" w:type="dxa"/>
            <w:vAlign w:val="center"/>
          </w:tcPr>
          <w:p w14:paraId="4025C5EA" w14:textId="77777777" w:rsidR="007C543E" w:rsidRPr="00AE1407" w:rsidRDefault="007C543E" w:rsidP="002576AA">
            <w:pPr>
              <w:pStyle w:val="ListParagraph"/>
              <w:numPr>
                <w:ilvl w:val="0"/>
                <w:numId w:val="11"/>
              </w:numPr>
              <w:rPr>
                <w:noProof/>
              </w:rPr>
            </w:pPr>
          </w:p>
        </w:tc>
        <w:tc>
          <w:tcPr>
            <w:tcW w:w="3467" w:type="dxa"/>
          </w:tcPr>
          <w:p w14:paraId="04266C6A" w14:textId="77777777" w:rsidR="007C543E" w:rsidRPr="00AE1407" w:rsidRDefault="007C543E"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244" w:type="dxa"/>
          </w:tcPr>
          <w:p w14:paraId="5119E025" w14:textId="77777777" w:rsidR="007C543E" w:rsidRDefault="007C543E"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7C543E" w:rsidRPr="00B741B2" w:rsidRDefault="007C543E"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7C543E" w:rsidRPr="009937B8" w:rsidRDefault="007C543E"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7C543E" w:rsidRPr="00B741B2" w:rsidRDefault="007C543E"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7C543E" w:rsidRPr="00AE1407" w14:paraId="4FD9DAA7" w14:textId="77777777" w:rsidTr="007C543E">
        <w:trPr>
          <w:trHeight w:val="458"/>
        </w:trPr>
        <w:tc>
          <w:tcPr>
            <w:tcW w:w="801" w:type="dxa"/>
            <w:vAlign w:val="center"/>
          </w:tcPr>
          <w:p w14:paraId="5833271F" w14:textId="77777777" w:rsidR="007C543E" w:rsidRPr="00AE1407" w:rsidRDefault="007C543E" w:rsidP="002576AA">
            <w:pPr>
              <w:pStyle w:val="ListParagraph"/>
              <w:numPr>
                <w:ilvl w:val="0"/>
                <w:numId w:val="11"/>
              </w:numPr>
              <w:rPr>
                <w:noProof/>
              </w:rPr>
            </w:pPr>
          </w:p>
        </w:tc>
        <w:tc>
          <w:tcPr>
            <w:tcW w:w="3467" w:type="dxa"/>
          </w:tcPr>
          <w:p w14:paraId="3D70B56A" w14:textId="77777777" w:rsidR="007C543E" w:rsidRPr="00AE1407" w:rsidRDefault="007C543E"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244" w:type="dxa"/>
          </w:tcPr>
          <w:p w14:paraId="27EC8597" w14:textId="77777777" w:rsidR="007C543E" w:rsidRPr="009937B8" w:rsidRDefault="007C543E"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7C543E" w:rsidRPr="000738FF" w:rsidRDefault="007C543E"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7C543E" w:rsidRPr="00AE1407" w:rsidRDefault="007C543E"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7C543E" w:rsidRPr="005B07C0" w:rsidRDefault="007C543E"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w:t>
            </w:r>
            <w:r w:rsidRPr="00AE1407">
              <w:rPr>
                <w:rFonts w:ascii="Times New Roman" w:hAnsi="Times New Roman" w:cs="Times New Roman"/>
                <w:iCs/>
                <w:color w:val="auto"/>
              </w:rPr>
              <w:lastRenderedPageBreak/>
              <w:t xml:space="preserve">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7C543E" w:rsidRPr="009937B8" w:rsidRDefault="007C543E"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7C543E" w:rsidRPr="0028014B" w:rsidRDefault="007C543E"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7C543E" w:rsidRPr="00AE1407" w14:paraId="6CF4DF9E" w14:textId="77777777" w:rsidTr="007C543E">
        <w:trPr>
          <w:trHeight w:val="789"/>
        </w:trPr>
        <w:tc>
          <w:tcPr>
            <w:tcW w:w="801" w:type="dxa"/>
            <w:vAlign w:val="center"/>
          </w:tcPr>
          <w:p w14:paraId="73A61DE5" w14:textId="77777777" w:rsidR="007C543E" w:rsidRPr="00AE1407" w:rsidRDefault="007C543E" w:rsidP="002576AA">
            <w:pPr>
              <w:pStyle w:val="ListParagraph"/>
              <w:numPr>
                <w:ilvl w:val="0"/>
                <w:numId w:val="11"/>
              </w:numPr>
              <w:rPr>
                <w:noProof/>
              </w:rPr>
            </w:pPr>
          </w:p>
        </w:tc>
        <w:tc>
          <w:tcPr>
            <w:tcW w:w="3467" w:type="dxa"/>
          </w:tcPr>
          <w:p w14:paraId="46D5DA3E" w14:textId="77777777" w:rsidR="007C543E" w:rsidRPr="00AE1407" w:rsidRDefault="007C543E"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244" w:type="dxa"/>
          </w:tcPr>
          <w:p w14:paraId="152266B3" w14:textId="77777777" w:rsidR="007C543E" w:rsidRPr="00AE1407" w:rsidRDefault="007C543E"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7C543E" w:rsidRPr="00753D5C" w:rsidRDefault="007C543E"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7C543E" w:rsidRPr="00AE1407" w14:paraId="239070FE" w14:textId="77777777" w:rsidTr="007C543E">
        <w:trPr>
          <w:trHeight w:val="848"/>
        </w:trPr>
        <w:tc>
          <w:tcPr>
            <w:tcW w:w="9512" w:type="dxa"/>
            <w:gridSpan w:val="3"/>
            <w:vAlign w:val="center"/>
          </w:tcPr>
          <w:p w14:paraId="65B46B97" w14:textId="77777777" w:rsidR="007C543E" w:rsidRPr="001E45F1" w:rsidRDefault="007C543E" w:rsidP="005B3304">
            <w:pPr>
              <w:jc w:val="center"/>
              <w:rPr>
                <w:b/>
                <w:noProof/>
              </w:rPr>
            </w:pPr>
            <w:r w:rsidRPr="007C543E">
              <w:rPr>
                <w:b/>
                <w:noProof/>
              </w:rPr>
              <w:t>ДОДАТНИ УСЛОВИ ЗА УЧЕШЋЕ У ПОСТУПКУ ЈАВНЕ НАБАВКЕ ИЗ ЧЛАНА 76. ЗАКОНА</w:t>
            </w:r>
          </w:p>
        </w:tc>
      </w:tr>
      <w:tr w:rsidR="007C543E" w:rsidRPr="00AE1407" w14:paraId="53A9787E" w14:textId="77777777" w:rsidTr="00194038">
        <w:trPr>
          <w:trHeight w:val="132"/>
        </w:trPr>
        <w:tc>
          <w:tcPr>
            <w:tcW w:w="801" w:type="dxa"/>
            <w:shd w:val="clear" w:color="auto" w:fill="auto"/>
            <w:vAlign w:val="center"/>
          </w:tcPr>
          <w:p w14:paraId="1F2CB307" w14:textId="77777777" w:rsidR="007C543E" w:rsidRPr="007C543E" w:rsidRDefault="007C543E" w:rsidP="002576AA">
            <w:pPr>
              <w:pStyle w:val="ListParagraph"/>
              <w:numPr>
                <w:ilvl w:val="0"/>
                <w:numId w:val="13"/>
              </w:numPr>
              <w:rPr>
                <w:noProof/>
              </w:rPr>
            </w:pPr>
          </w:p>
        </w:tc>
        <w:tc>
          <w:tcPr>
            <w:tcW w:w="3467" w:type="dxa"/>
            <w:shd w:val="clear" w:color="auto" w:fill="auto"/>
          </w:tcPr>
          <w:p w14:paraId="10DCD363" w14:textId="2BDBFBCC" w:rsidR="007C543E" w:rsidRPr="007C543E" w:rsidRDefault="007C543E" w:rsidP="005B3304">
            <w:pPr>
              <w:jc w:val="both"/>
              <w:rPr>
                <w:noProof/>
              </w:rPr>
            </w:pPr>
            <w:r w:rsidRPr="007C543E">
              <w:rPr>
                <w:noProof/>
                <w:lang w:val="sr-Cyrl-RS"/>
              </w:rPr>
              <w:t>П</w:t>
            </w:r>
            <w:r w:rsidRPr="007C543E">
              <w:rPr>
                <w:noProof/>
              </w:rPr>
              <w:t xml:space="preserve">онуђач </w:t>
            </w:r>
            <w:r w:rsidRPr="007C543E">
              <w:rPr>
                <w:noProof/>
                <w:lang w:val="sr-Cyrl-RS"/>
              </w:rPr>
              <w:t xml:space="preserve">је </w:t>
            </w:r>
            <w:r w:rsidRPr="007C543E">
              <w:rPr>
                <w:noProof/>
              </w:rPr>
              <w:t>остварио</w:t>
            </w:r>
            <w:r w:rsidRPr="007C543E">
              <w:rPr>
                <w:noProof/>
                <w:lang w:val="sr-Cyrl-RS"/>
              </w:rPr>
              <w:t xml:space="preserve"> </w:t>
            </w:r>
            <w:r w:rsidRPr="007C543E">
              <w:rPr>
                <w:noProof/>
              </w:rPr>
              <w:t xml:space="preserve">најмање 600.000,00 дин. прихода у последње </w:t>
            </w:r>
            <w:r w:rsidRPr="007C543E">
              <w:rPr>
                <w:noProof/>
                <w:lang w:val="sr-Cyrl-RS"/>
              </w:rPr>
              <w:t>три</w:t>
            </w:r>
            <w:r w:rsidRPr="007C543E">
              <w:rPr>
                <w:noProof/>
              </w:rPr>
              <w:t xml:space="preserve"> године.</w:t>
            </w:r>
          </w:p>
          <w:p w14:paraId="02A62727" w14:textId="77777777" w:rsidR="007C543E" w:rsidRPr="007C543E" w:rsidRDefault="007C543E" w:rsidP="005B3304">
            <w:pPr>
              <w:jc w:val="both"/>
              <w:rPr>
                <w:lang w:val="sr-Latn-CS"/>
              </w:rPr>
            </w:pPr>
          </w:p>
        </w:tc>
        <w:tc>
          <w:tcPr>
            <w:tcW w:w="5244" w:type="dxa"/>
            <w:shd w:val="clear" w:color="auto" w:fill="auto"/>
            <w:vAlign w:val="center"/>
          </w:tcPr>
          <w:p w14:paraId="3B38C0C2" w14:textId="77777777" w:rsidR="007C543E" w:rsidRPr="007C543E" w:rsidRDefault="007C543E" w:rsidP="005B3304">
            <w:pPr>
              <w:pStyle w:val="Default"/>
              <w:jc w:val="both"/>
              <w:rPr>
                <w:rFonts w:ascii="Times New Roman" w:hAnsi="Times New Roman" w:cs="Times New Roman"/>
                <w:b/>
                <w:iCs/>
                <w:color w:val="auto"/>
              </w:rPr>
            </w:pPr>
            <w:r w:rsidRPr="007C543E">
              <w:rPr>
                <w:rFonts w:ascii="Times New Roman" w:hAnsi="Times New Roman" w:cs="Times New Roman"/>
                <w:iCs/>
                <w:color w:val="auto"/>
              </w:rPr>
              <w:t xml:space="preserve">Доказ за </w:t>
            </w:r>
            <w:r w:rsidRPr="007C543E">
              <w:rPr>
                <w:rFonts w:ascii="Times New Roman" w:hAnsi="Times New Roman" w:cs="Times New Roman"/>
                <w:b/>
                <w:iCs/>
                <w:color w:val="auto"/>
              </w:rPr>
              <w:t>правна лица / предузетнике / физичка лица:</w:t>
            </w:r>
          </w:p>
          <w:p w14:paraId="0B47B829" w14:textId="3D6C91A8" w:rsidR="007C543E" w:rsidRPr="007C543E" w:rsidRDefault="007C543E" w:rsidP="005B3304">
            <w:pPr>
              <w:pStyle w:val="Default"/>
              <w:jc w:val="both"/>
              <w:rPr>
                <w:rFonts w:ascii="Times New Roman" w:hAnsi="Times New Roman" w:cs="Times New Roman"/>
                <w:iCs/>
                <w:color w:val="auto"/>
              </w:rPr>
            </w:pPr>
            <w:r w:rsidRPr="007C543E">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7C543E">
              <w:rPr>
                <w:rFonts w:ascii="Times New Roman" w:hAnsi="Times New Roman" w:cs="Times New Roman"/>
                <w:noProof/>
                <w:lang w:val="sr-Cyrl-RS"/>
              </w:rPr>
              <w:t>три</w:t>
            </w:r>
            <w:r w:rsidRPr="007C543E">
              <w:rPr>
                <w:rFonts w:ascii="Times New Roman" w:hAnsi="Times New Roman" w:cs="Times New Roman"/>
                <w:noProof/>
              </w:rPr>
              <w:t xml:space="preserve"> обрачунске године (</w:t>
            </w:r>
            <w:r w:rsidRPr="007C543E">
              <w:rPr>
                <w:rFonts w:ascii="Times New Roman" w:hAnsi="Times New Roman" w:cs="Times New Roman"/>
                <w:noProof/>
                <w:lang w:val="sr-Cyrl-RS"/>
              </w:rPr>
              <w:t>201</w:t>
            </w:r>
            <w:r w:rsidRPr="007C543E">
              <w:rPr>
                <w:rFonts w:ascii="Times New Roman" w:hAnsi="Times New Roman" w:cs="Times New Roman"/>
                <w:noProof/>
                <w:lang w:val="en-GB"/>
              </w:rPr>
              <w:t>7</w:t>
            </w:r>
            <w:r w:rsidRPr="007C543E">
              <w:rPr>
                <w:rFonts w:ascii="Times New Roman" w:hAnsi="Times New Roman" w:cs="Times New Roman"/>
                <w:noProof/>
                <w:lang w:val="sr-Cyrl-RS"/>
              </w:rPr>
              <w:t xml:space="preserve">, </w:t>
            </w:r>
            <w:r w:rsidRPr="007C543E">
              <w:rPr>
                <w:rFonts w:ascii="Times New Roman" w:hAnsi="Times New Roman" w:cs="Times New Roman"/>
                <w:noProof/>
              </w:rPr>
              <w:t>2018. и 2019.</w:t>
            </w:r>
            <w:r w:rsidRPr="007C543E">
              <w:rPr>
                <w:rFonts w:ascii="Times New Roman" w:hAnsi="Times New Roman" w:cs="Times New Roman"/>
                <w:noProof/>
                <w:lang w:val="sr-Cyrl-RS"/>
              </w:rPr>
              <w:t xml:space="preserve"> </w:t>
            </w:r>
            <w:r w:rsidRPr="007C543E">
              <w:rPr>
                <w:rFonts w:ascii="Times New Roman" w:hAnsi="Times New Roman" w:cs="Times New Roman"/>
                <w:noProof/>
              </w:rPr>
              <w:t>год.).</w:t>
            </w:r>
          </w:p>
        </w:tc>
      </w:tr>
      <w:tr w:rsidR="007C543E" w:rsidRPr="00AE1407" w14:paraId="5FDE1F1D" w14:textId="77777777" w:rsidTr="00194038">
        <w:trPr>
          <w:trHeight w:val="132"/>
        </w:trPr>
        <w:tc>
          <w:tcPr>
            <w:tcW w:w="801" w:type="dxa"/>
            <w:shd w:val="clear" w:color="auto" w:fill="auto"/>
            <w:vAlign w:val="center"/>
          </w:tcPr>
          <w:p w14:paraId="27805DA8" w14:textId="77777777" w:rsidR="007C543E" w:rsidRPr="007C543E" w:rsidRDefault="007C543E" w:rsidP="002576AA">
            <w:pPr>
              <w:pStyle w:val="ListParagraph"/>
              <w:numPr>
                <w:ilvl w:val="0"/>
                <w:numId w:val="13"/>
              </w:numPr>
              <w:rPr>
                <w:noProof/>
              </w:rPr>
            </w:pPr>
          </w:p>
        </w:tc>
        <w:tc>
          <w:tcPr>
            <w:tcW w:w="3467" w:type="dxa"/>
            <w:shd w:val="clear" w:color="auto" w:fill="auto"/>
          </w:tcPr>
          <w:p w14:paraId="0295AE62" w14:textId="23F2E2C5" w:rsidR="007C543E" w:rsidRPr="007C543E" w:rsidRDefault="007C543E" w:rsidP="007C543E">
            <w:pPr>
              <w:jc w:val="both"/>
            </w:pPr>
            <w:r w:rsidRPr="007C543E">
              <w:rPr>
                <w:lang w:val="sr-Latn-CS"/>
              </w:rPr>
              <w:t xml:space="preserve">Понуђач има минимум </w:t>
            </w:r>
            <w:r w:rsidRPr="007C543E">
              <w:rPr>
                <w:lang w:val="sr-Cyrl-RS"/>
              </w:rPr>
              <w:t>једног</w:t>
            </w:r>
            <w:r w:rsidRPr="007C543E">
              <w:t xml:space="preserve"> радно ангажован</w:t>
            </w:r>
            <w:r w:rsidRPr="007C543E">
              <w:rPr>
                <w:lang w:val="sr-Cyrl-RS"/>
              </w:rPr>
              <w:t>ог</w:t>
            </w:r>
            <w:r w:rsidRPr="007C543E">
              <w:t xml:space="preserve"> сервисера са важећим сертификатима произвођача </w:t>
            </w:r>
            <w:r w:rsidRPr="007C543E">
              <w:rPr>
                <w:lang w:val="sr-Cyrl-RS"/>
              </w:rPr>
              <w:t>опреме</w:t>
            </w:r>
            <w:r w:rsidRPr="007C543E">
              <w:t>.</w:t>
            </w:r>
          </w:p>
        </w:tc>
        <w:tc>
          <w:tcPr>
            <w:tcW w:w="5244" w:type="dxa"/>
            <w:shd w:val="clear" w:color="auto" w:fill="auto"/>
            <w:vAlign w:val="center"/>
          </w:tcPr>
          <w:p w14:paraId="2E25815A" w14:textId="77777777" w:rsidR="007C543E" w:rsidRPr="007C543E" w:rsidRDefault="007C543E" w:rsidP="007C543E">
            <w:pPr>
              <w:pStyle w:val="Default"/>
              <w:jc w:val="both"/>
              <w:rPr>
                <w:rFonts w:ascii="Times New Roman" w:hAnsi="Times New Roman" w:cs="Times New Roman"/>
                <w:b/>
                <w:iCs/>
                <w:color w:val="auto"/>
                <w:lang w:val="sr-Cyrl-RS"/>
              </w:rPr>
            </w:pPr>
            <w:r w:rsidRPr="007C543E">
              <w:rPr>
                <w:rFonts w:ascii="Times New Roman" w:hAnsi="Times New Roman" w:cs="Times New Roman"/>
                <w:iCs/>
                <w:color w:val="auto"/>
              </w:rPr>
              <w:t xml:space="preserve">Доказ за </w:t>
            </w:r>
            <w:r w:rsidRPr="007C543E">
              <w:rPr>
                <w:rFonts w:ascii="Times New Roman" w:hAnsi="Times New Roman" w:cs="Times New Roman"/>
                <w:b/>
                <w:iCs/>
                <w:color w:val="auto"/>
              </w:rPr>
              <w:t>правна лица / предузетнике / физичка лица:</w:t>
            </w:r>
          </w:p>
          <w:p w14:paraId="5CE0D6F9" w14:textId="77777777" w:rsidR="007C543E" w:rsidRPr="007C543E" w:rsidRDefault="007C543E" w:rsidP="007C543E">
            <w:pPr>
              <w:pStyle w:val="Default"/>
              <w:jc w:val="both"/>
              <w:rPr>
                <w:rFonts w:ascii="Times New Roman" w:hAnsi="Times New Roman" w:cs="Times New Roman"/>
                <w:b/>
                <w:iCs/>
                <w:color w:val="auto"/>
              </w:rPr>
            </w:pPr>
            <w:r w:rsidRPr="007C543E">
              <w:rPr>
                <w:rFonts w:ascii="Times New Roman" w:hAnsi="Times New Roman" w:cs="Times New Roman"/>
                <w:b/>
                <w:iCs/>
                <w:color w:val="auto"/>
              </w:rPr>
              <w:t>Доказ за стално запослене:</w:t>
            </w:r>
          </w:p>
          <w:p w14:paraId="38A3EF6A" w14:textId="77777777" w:rsidR="007C543E" w:rsidRPr="007C543E" w:rsidRDefault="007C543E" w:rsidP="007C543E">
            <w:pPr>
              <w:pStyle w:val="Default"/>
              <w:jc w:val="both"/>
              <w:rPr>
                <w:rFonts w:ascii="Times New Roman" w:hAnsi="Times New Roman" w:cs="Times New Roman"/>
                <w:iCs/>
                <w:color w:val="auto"/>
              </w:rPr>
            </w:pPr>
            <w:r w:rsidRPr="007C543E">
              <w:rPr>
                <w:rFonts w:ascii="Times New Roman" w:hAnsi="Times New Roman" w:cs="Times New Roman"/>
                <w:iCs/>
                <w:color w:val="auto"/>
              </w:rPr>
              <w:t>М-А (стари М2) образац за запослене или уговор о раду из којих се може утврдити да лице обавља послове који су предмет јавне набавке.</w:t>
            </w:r>
          </w:p>
          <w:p w14:paraId="04249100" w14:textId="77777777" w:rsidR="007C543E" w:rsidRPr="007C543E" w:rsidRDefault="007C543E" w:rsidP="007C543E">
            <w:pPr>
              <w:pStyle w:val="Default"/>
              <w:jc w:val="both"/>
              <w:rPr>
                <w:rFonts w:ascii="Times New Roman" w:hAnsi="Times New Roman" w:cs="Times New Roman"/>
                <w:iCs/>
                <w:color w:val="auto"/>
              </w:rPr>
            </w:pPr>
          </w:p>
          <w:p w14:paraId="09DB582A" w14:textId="77777777" w:rsidR="007C543E" w:rsidRPr="007C543E" w:rsidRDefault="007C543E" w:rsidP="007C543E">
            <w:pPr>
              <w:pStyle w:val="Default"/>
              <w:jc w:val="both"/>
              <w:rPr>
                <w:rFonts w:ascii="Times New Roman" w:hAnsi="Times New Roman" w:cs="Times New Roman"/>
                <w:b/>
                <w:iCs/>
                <w:color w:val="auto"/>
              </w:rPr>
            </w:pPr>
            <w:r w:rsidRPr="007C543E">
              <w:rPr>
                <w:rFonts w:ascii="Times New Roman" w:hAnsi="Times New Roman" w:cs="Times New Roman"/>
                <w:b/>
                <w:iCs/>
                <w:color w:val="auto"/>
              </w:rPr>
              <w:t>За радно ангажоване:</w:t>
            </w:r>
          </w:p>
          <w:p w14:paraId="3ED1E859" w14:textId="77777777" w:rsidR="007C543E" w:rsidRPr="007C543E" w:rsidRDefault="007C543E" w:rsidP="007C543E">
            <w:pPr>
              <w:pStyle w:val="Default"/>
              <w:jc w:val="both"/>
              <w:rPr>
                <w:rFonts w:ascii="Times New Roman" w:hAnsi="Times New Roman" w:cs="Times New Roman"/>
                <w:iCs/>
                <w:color w:val="auto"/>
              </w:rPr>
            </w:pPr>
            <w:r w:rsidRPr="007C543E">
              <w:rPr>
                <w:rFonts w:ascii="Times New Roman" w:hAnsi="Times New Roman" w:cs="Times New Roman"/>
                <w:iCs/>
                <w:color w:val="auto"/>
              </w:rPr>
              <w:t xml:space="preserve">Уговор о привременим и повременим пословима или уговор о допунском раду, или други уговор о радном ангажовању у вези са захтевом </w:t>
            </w:r>
            <w:r w:rsidRPr="007C543E">
              <w:rPr>
                <w:rFonts w:ascii="Times New Roman" w:hAnsi="Times New Roman" w:cs="Times New Roman"/>
                <w:iCs/>
                <w:color w:val="auto"/>
              </w:rPr>
              <w:lastRenderedPageBreak/>
              <w:t>предметне јавне набавке.</w:t>
            </w:r>
          </w:p>
          <w:p w14:paraId="15CB74CD" w14:textId="77777777" w:rsidR="007C543E" w:rsidRPr="007C543E" w:rsidRDefault="007C543E" w:rsidP="007C543E">
            <w:pPr>
              <w:pStyle w:val="Default"/>
              <w:jc w:val="both"/>
              <w:rPr>
                <w:rFonts w:ascii="Times New Roman" w:hAnsi="Times New Roman" w:cs="Times New Roman"/>
                <w:iCs/>
                <w:color w:val="auto"/>
              </w:rPr>
            </w:pPr>
          </w:p>
          <w:p w14:paraId="394CA77A" w14:textId="77777777" w:rsidR="007C543E" w:rsidRPr="007C543E" w:rsidRDefault="007C543E" w:rsidP="007C543E">
            <w:pPr>
              <w:pStyle w:val="Default"/>
              <w:jc w:val="both"/>
              <w:rPr>
                <w:rFonts w:ascii="Times New Roman" w:hAnsi="Times New Roman" w:cs="Times New Roman"/>
                <w:b/>
                <w:iCs/>
                <w:color w:val="auto"/>
              </w:rPr>
            </w:pPr>
            <w:r w:rsidRPr="007C543E">
              <w:rPr>
                <w:rFonts w:ascii="Times New Roman" w:hAnsi="Times New Roman" w:cs="Times New Roman"/>
                <w:b/>
                <w:iCs/>
                <w:color w:val="auto"/>
              </w:rPr>
              <w:t>За стално запослене или ангажована лица:</w:t>
            </w:r>
          </w:p>
          <w:p w14:paraId="5B314667" w14:textId="4CC1C657" w:rsidR="007C543E" w:rsidRPr="007C543E" w:rsidRDefault="007C543E" w:rsidP="007C543E">
            <w:pPr>
              <w:pStyle w:val="Default"/>
              <w:jc w:val="both"/>
              <w:rPr>
                <w:rFonts w:ascii="Times New Roman" w:hAnsi="Times New Roman" w:cs="Times New Roman"/>
                <w:b/>
                <w:iCs/>
                <w:color w:val="auto"/>
                <w:lang w:val="sr-Cyrl-RS"/>
              </w:rPr>
            </w:pPr>
            <w:r w:rsidRPr="007C543E">
              <w:rPr>
                <w:rFonts w:ascii="Times New Roman" w:hAnsi="Times New Roman" w:cs="Times New Roman"/>
                <w:iCs/>
              </w:rPr>
              <w:t>Сертификат произвођача опреме за радно ангажована лица.</w:t>
            </w:r>
          </w:p>
        </w:tc>
      </w:tr>
      <w:tr w:rsidR="007C543E" w:rsidRPr="00AE1407" w14:paraId="25D97E68" w14:textId="77777777" w:rsidTr="00194038">
        <w:trPr>
          <w:trHeight w:val="132"/>
        </w:trPr>
        <w:tc>
          <w:tcPr>
            <w:tcW w:w="801" w:type="dxa"/>
            <w:shd w:val="clear" w:color="auto" w:fill="auto"/>
            <w:vAlign w:val="center"/>
          </w:tcPr>
          <w:p w14:paraId="675C95D1" w14:textId="77777777" w:rsidR="007C543E" w:rsidRPr="00A32D6B" w:rsidRDefault="007C543E" w:rsidP="002576AA">
            <w:pPr>
              <w:pStyle w:val="ListParagraph"/>
              <w:numPr>
                <w:ilvl w:val="0"/>
                <w:numId w:val="13"/>
              </w:numPr>
              <w:rPr>
                <w:noProof/>
              </w:rPr>
            </w:pPr>
          </w:p>
        </w:tc>
        <w:tc>
          <w:tcPr>
            <w:tcW w:w="3467" w:type="dxa"/>
            <w:shd w:val="clear" w:color="auto" w:fill="auto"/>
          </w:tcPr>
          <w:p w14:paraId="65EC5D8C" w14:textId="77777777" w:rsidR="007C543E" w:rsidRPr="00F4235D" w:rsidRDefault="007C543E" w:rsidP="005B3304">
            <w:pPr>
              <w:jc w:val="both"/>
              <w:rPr>
                <w:lang w:val="sr-Cyrl-RS"/>
              </w:rPr>
            </w:pPr>
            <w:r w:rsidRPr="00F4235D">
              <w:rPr>
                <w:lang w:val="sr-Latn-CS"/>
              </w:rPr>
              <w:t>Понуђач има</w:t>
            </w:r>
            <w:r w:rsidRPr="00F4235D">
              <w:rPr>
                <w:lang w:val="sr-Cyrl-RS"/>
              </w:rPr>
              <w:t>:</w:t>
            </w:r>
          </w:p>
          <w:p w14:paraId="68E22E45" w14:textId="43B3E64A" w:rsidR="007C543E" w:rsidRPr="00F4235D" w:rsidRDefault="007C543E" w:rsidP="00F4235D">
            <w:pPr>
              <w:pStyle w:val="ListParagraph"/>
              <w:numPr>
                <w:ilvl w:val="0"/>
                <w:numId w:val="19"/>
              </w:numPr>
              <w:jc w:val="both"/>
              <w:rPr>
                <w:lang w:val="sr-Cyrl-RS"/>
              </w:rPr>
            </w:pPr>
            <w:r w:rsidRPr="00F4235D">
              <w:rPr>
                <w:lang w:val="sr-Cyrl-RS"/>
              </w:rPr>
              <w:t>Тестер ел. безбедности</w:t>
            </w:r>
          </w:p>
        </w:tc>
        <w:tc>
          <w:tcPr>
            <w:tcW w:w="5244" w:type="dxa"/>
            <w:shd w:val="clear" w:color="auto" w:fill="auto"/>
            <w:vAlign w:val="center"/>
          </w:tcPr>
          <w:p w14:paraId="481608D9" w14:textId="77777777" w:rsidR="007C543E" w:rsidRPr="00F4235D" w:rsidRDefault="007C543E" w:rsidP="005B3304">
            <w:pPr>
              <w:pStyle w:val="Default"/>
              <w:jc w:val="both"/>
              <w:rPr>
                <w:rFonts w:ascii="Times New Roman" w:hAnsi="Times New Roman" w:cs="Times New Roman"/>
                <w:b/>
                <w:iCs/>
                <w:color w:val="auto"/>
              </w:rPr>
            </w:pPr>
            <w:r w:rsidRPr="00F4235D">
              <w:rPr>
                <w:rFonts w:ascii="Times New Roman" w:hAnsi="Times New Roman" w:cs="Times New Roman"/>
                <w:iCs/>
                <w:color w:val="auto"/>
              </w:rPr>
              <w:t xml:space="preserve">Доказ за </w:t>
            </w:r>
            <w:r w:rsidRPr="00F4235D">
              <w:rPr>
                <w:rFonts w:ascii="Times New Roman" w:hAnsi="Times New Roman" w:cs="Times New Roman"/>
                <w:b/>
                <w:iCs/>
                <w:color w:val="auto"/>
              </w:rPr>
              <w:t>правна лица / предузетнике / физичка лица:</w:t>
            </w:r>
          </w:p>
          <w:p w14:paraId="105E495F" w14:textId="77777777" w:rsidR="007C543E" w:rsidRPr="00F4235D" w:rsidRDefault="007C543E" w:rsidP="002576AA">
            <w:pPr>
              <w:pStyle w:val="Default"/>
              <w:numPr>
                <w:ilvl w:val="0"/>
                <w:numId w:val="17"/>
              </w:numPr>
              <w:jc w:val="both"/>
              <w:rPr>
                <w:rFonts w:ascii="Times New Roman" w:hAnsi="Times New Roman" w:cs="Times New Roman"/>
                <w:iCs/>
                <w:color w:val="auto"/>
                <w:lang w:val="sr-Cyrl-RS"/>
              </w:rPr>
            </w:pPr>
            <w:r w:rsidRPr="00F4235D">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0C318181" w14:textId="77777777" w:rsidR="007C543E" w:rsidRPr="00F4235D" w:rsidRDefault="007C543E" w:rsidP="005B3304">
            <w:pPr>
              <w:pStyle w:val="Default"/>
              <w:ind w:left="360"/>
              <w:jc w:val="both"/>
              <w:rPr>
                <w:rFonts w:ascii="Times New Roman" w:hAnsi="Times New Roman" w:cs="Times New Roman"/>
                <w:iCs/>
                <w:color w:val="auto"/>
                <w:lang w:val="sr-Cyrl-RS"/>
              </w:rPr>
            </w:pPr>
            <w:r w:rsidRPr="00F4235D">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679678E0" w14:textId="77777777" w:rsidR="00F4235D" w:rsidRPr="00F4235D" w:rsidRDefault="00F4235D" w:rsidP="005B3304">
            <w:pPr>
              <w:pStyle w:val="Default"/>
              <w:ind w:left="360"/>
              <w:jc w:val="both"/>
              <w:rPr>
                <w:rFonts w:ascii="Times New Roman" w:hAnsi="Times New Roman" w:cs="Times New Roman"/>
                <w:iCs/>
                <w:color w:val="auto"/>
                <w:lang w:val="sr-Cyrl-RS"/>
              </w:rPr>
            </w:pPr>
          </w:p>
          <w:p w14:paraId="6241E9FC" w14:textId="77777777" w:rsidR="007C543E" w:rsidRPr="00F4235D" w:rsidRDefault="007C543E" w:rsidP="002576AA">
            <w:pPr>
              <w:pStyle w:val="Default"/>
              <w:numPr>
                <w:ilvl w:val="0"/>
                <w:numId w:val="17"/>
              </w:numPr>
              <w:jc w:val="both"/>
              <w:rPr>
                <w:rFonts w:ascii="Times New Roman" w:hAnsi="Times New Roman" w:cs="Times New Roman"/>
                <w:iCs/>
                <w:color w:val="auto"/>
                <w:lang w:val="sr-Cyrl-RS"/>
              </w:rPr>
            </w:pPr>
            <w:r w:rsidRPr="00F4235D">
              <w:rPr>
                <w:rFonts w:ascii="Times New Roman" w:hAnsi="Times New Roman" w:cs="Times New Roman"/>
                <w:color w:val="auto"/>
                <w:lang w:val="sr-Cyrl-RS"/>
              </w:rPr>
              <w:t>Важеће уверење о еталонирању издато од сертификоване лабораторије</w:t>
            </w:r>
            <w:r w:rsidRPr="00F4235D">
              <w:rPr>
                <w:rFonts w:ascii="Times New Roman" w:hAnsi="Times New Roman" w:cs="Times New Roman"/>
                <w:color w:val="auto"/>
                <w:lang w:val="en-GB"/>
              </w:rPr>
              <w:t xml:space="preserve"> или</w:t>
            </w:r>
            <w:r w:rsidRPr="00F4235D">
              <w:rPr>
                <w:rFonts w:ascii="Times New Roman" w:hAnsi="Times New Roman" w:cs="Times New Roman"/>
                <w:color w:val="auto"/>
                <w:lang w:val="sr-Cyrl-RS"/>
              </w:rPr>
              <w:t xml:space="preserve"> </w:t>
            </w:r>
            <w:r w:rsidRPr="00F4235D">
              <w:rPr>
                <w:rFonts w:ascii="Times New Roman" w:hAnsi="Times New Roman" w:cs="Times New Roman"/>
                <w:color w:val="auto"/>
              </w:rPr>
              <w:t>важећа потврда или сертификат о калибрацији коју је издао произвођач</w:t>
            </w:r>
            <w:r w:rsidRPr="00F4235D">
              <w:rPr>
                <w:rFonts w:ascii="Times New Roman" w:hAnsi="Times New Roman" w:cs="Times New Roman"/>
                <w:lang w:val="en-GB"/>
              </w:rPr>
              <w:t>.</w:t>
            </w:r>
          </w:p>
        </w:tc>
      </w:tr>
      <w:tr w:rsidR="007C543E" w:rsidRPr="00AE1407" w14:paraId="6BEFB6B3" w14:textId="77777777" w:rsidTr="00194038">
        <w:trPr>
          <w:trHeight w:val="1244"/>
        </w:trPr>
        <w:tc>
          <w:tcPr>
            <w:tcW w:w="801" w:type="dxa"/>
            <w:shd w:val="clear" w:color="auto" w:fill="auto"/>
            <w:vAlign w:val="center"/>
          </w:tcPr>
          <w:p w14:paraId="2C38C758" w14:textId="77777777" w:rsidR="007C543E" w:rsidRPr="00F4235D" w:rsidRDefault="007C543E" w:rsidP="002576AA">
            <w:pPr>
              <w:pStyle w:val="ListParagraph"/>
              <w:numPr>
                <w:ilvl w:val="0"/>
                <w:numId w:val="13"/>
              </w:numPr>
              <w:rPr>
                <w:noProof/>
              </w:rPr>
            </w:pPr>
          </w:p>
        </w:tc>
        <w:tc>
          <w:tcPr>
            <w:tcW w:w="3467" w:type="dxa"/>
            <w:shd w:val="clear" w:color="auto" w:fill="auto"/>
          </w:tcPr>
          <w:p w14:paraId="1944344B" w14:textId="77777777" w:rsidR="007C543E" w:rsidRPr="00F4235D" w:rsidRDefault="007C543E" w:rsidP="005B3304">
            <w:pPr>
              <w:jc w:val="both"/>
              <w:rPr>
                <w:lang w:val="sr-Latn-CS"/>
              </w:rPr>
            </w:pPr>
            <w:r w:rsidRPr="00F4235D">
              <w:t xml:space="preserve">Понуђач </w:t>
            </w:r>
            <w:r w:rsidRPr="00F4235D">
              <w:rPr>
                <w:lang w:val="sr-Cyrl-RS"/>
              </w:rPr>
              <w:t>је</w:t>
            </w:r>
            <w:r w:rsidRPr="00F4235D">
              <w:t xml:space="preserve"> овлашћен за сервис и поправку предметних апарата.</w:t>
            </w:r>
          </w:p>
        </w:tc>
        <w:tc>
          <w:tcPr>
            <w:tcW w:w="5244" w:type="dxa"/>
            <w:shd w:val="clear" w:color="auto" w:fill="auto"/>
          </w:tcPr>
          <w:p w14:paraId="6896D2FF" w14:textId="77777777" w:rsidR="007C543E" w:rsidRPr="00F4235D" w:rsidRDefault="007C543E" w:rsidP="005B3304">
            <w:pPr>
              <w:pStyle w:val="Default"/>
              <w:jc w:val="both"/>
              <w:rPr>
                <w:rFonts w:ascii="Times New Roman" w:hAnsi="Times New Roman" w:cs="Times New Roman"/>
                <w:b/>
                <w:iCs/>
                <w:color w:val="auto"/>
              </w:rPr>
            </w:pPr>
            <w:r w:rsidRPr="00F4235D">
              <w:rPr>
                <w:rFonts w:ascii="Times New Roman" w:hAnsi="Times New Roman" w:cs="Times New Roman"/>
                <w:iCs/>
                <w:color w:val="auto"/>
              </w:rPr>
              <w:t xml:space="preserve">Доказ за </w:t>
            </w:r>
            <w:r w:rsidRPr="00F4235D">
              <w:rPr>
                <w:rFonts w:ascii="Times New Roman" w:hAnsi="Times New Roman" w:cs="Times New Roman"/>
                <w:b/>
                <w:iCs/>
                <w:color w:val="auto"/>
              </w:rPr>
              <w:t>правна лица / предузетнике / физичка лица:</w:t>
            </w:r>
          </w:p>
          <w:p w14:paraId="7D2971DA" w14:textId="77777777" w:rsidR="007C543E" w:rsidRPr="00F4235D" w:rsidRDefault="007C543E" w:rsidP="005B3304">
            <w:pPr>
              <w:pStyle w:val="Default"/>
              <w:jc w:val="both"/>
              <w:rPr>
                <w:rFonts w:ascii="Times New Roman" w:hAnsi="Times New Roman" w:cs="Times New Roman"/>
                <w:iCs/>
                <w:color w:val="auto"/>
              </w:rPr>
            </w:pPr>
            <w:r w:rsidRPr="00F4235D">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373DA00A" w:rsidR="00E27C53" w:rsidRPr="00F4235D"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w:t>
      </w:r>
      <w:r w:rsidRPr="00F4235D">
        <w:rPr>
          <w:noProof/>
        </w:rPr>
        <w:t xml:space="preserve">ЧЛАНА 75. ЗАКОНА о ЈН: </w:t>
      </w:r>
      <w:r w:rsidRPr="00F4235D">
        <w:rPr>
          <w:noProof/>
          <w:lang w:val="sr-Cyrl-CS"/>
        </w:rPr>
        <w:t>И</w:t>
      </w:r>
      <w:r w:rsidRPr="00F4235D">
        <w:rPr>
          <w:noProof/>
        </w:rPr>
        <w:t xml:space="preserve">спуњеност услова из тачке </w:t>
      </w:r>
      <w:r w:rsidR="00F4235D" w:rsidRPr="00F4235D">
        <w:rPr>
          <w:noProof/>
          <w:lang w:val="sr-Cyrl-CS"/>
        </w:rPr>
        <w:t>1, 2 и</w:t>
      </w:r>
      <w:r w:rsidRPr="00F4235D">
        <w:rPr>
          <w:noProof/>
          <w:lang w:val="sr-Cyrl-CS"/>
        </w:rPr>
        <w:t xml:space="preserve"> 3</w:t>
      </w:r>
      <w:r w:rsidR="00F4235D" w:rsidRPr="00F4235D">
        <w:rPr>
          <w:noProof/>
          <w:lang w:val="sr-Cyrl-CS"/>
        </w:rPr>
        <w:t xml:space="preserve"> </w:t>
      </w:r>
      <w:r w:rsidRPr="00F4235D">
        <w:rPr>
          <w:noProof/>
        </w:rPr>
        <w:t>понуђач доказује достављањем доказа наведених у табели.</w:t>
      </w:r>
    </w:p>
    <w:p w14:paraId="233E2283" w14:textId="77777777" w:rsidR="00E27C53" w:rsidRPr="00C87537" w:rsidRDefault="00E27C53" w:rsidP="00E27C53">
      <w:pPr>
        <w:pStyle w:val="ListParagraph"/>
        <w:ind w:left="405"/>
        <w:jc w:val="both"/>
        <w:rPr>
          <w:noProof/>
          <w:highlight w:val="yellow"/>
          <w:lang w:val="sr-Cyrl-CS"/>
        </w:rPr>
      </w:pPr>
    </w:p>
    <w:p w14:paraId="21BEC09A" w14:textId="57312A8D" w:rsidR="00E27C53" w:rsidRPr="00F4235D" w:rsidRDefault="00E27C53" w:rsidP="00E27C53">
      <w:pPr>
        <w:pStyle w:val="ListParagraph"/>
        <w:numPr>
          <w:ilvl w:val="0"/>
          <w:numId w:val="1"/>
        </w:numPr>
        <w:ind w:left="405"/>
        <w:jc w:val="both"/>
        <w:rPr>
          <w:noProof/>
        </w:rPr>
      </w:pPr>
      <w:r w:rsidRPr="00F4235D">
        <w:rPr>
          <w:noProof/>
        </w:rPr>
        <w:t xml:space="preserve">ДОДАТНИ УСЛОВИ ЗА УЧЕШЋЕ У ПОСТУПКУ ЈАВНЕ НАБАВКЕ ИЗ ЧЛАНА 76. ЗАКОНА о ЈН: </w:t>
      </w:r>
      <w:r w:rsidRPr="00F4235D">
        <w:rPr>
          <w:noProof/>
          <w:lang w:val="sr-Cyrl-CS"/>
        </w:rPr>
        <w:t>И</w:t>
      </w:r>
      <w:r w:rsidRPr="00F4235D">
        <w:rPr>
          <w:noProof/>
        </w:rPr>
        <w:t>спуњеност услова из тачке 1, 2, 3</w:t>
      </w:r>
      <w:r w:rsidR="00F4235D" w:rsidRPr="00F4235D">
        <w:rPr>
          <w:noProof/>
          <w:lang w:val="sr-Cyrl-RS"/>
        </w:rPr>
        <w:t xml:space="preserve"> и 4 </w:t>
      </w:r>
      <w:r w:rsidRPr="00F4235D">
        <w:rPr>
          <w:noProof/>
        </w:rPr>
        <w:t>понуђач доказује достављањем доказа наведених у табели.</w:t>
      </w:r>
    </w:p>
    <w:p w14:paraId="1F7BABDA" w14:textId="77777777" w:rsidR="00E27C53" w:rsidRPr="00C15D3D" w:rsidRDefault="00E27C53" w:rsidP="00E27C53">
      <w:pPr>
        <w:pStyle w:val="ListParagraph"/>
        <w:ind w:left="405"/>
        <w:jc w:val="both"/>
        <w:rPr>
          <w:noProof/>
          <w:highlight w:val="yellow"/>
        </w:rPr>
      </w:pPr>
    </w:p>
    <w:p w14:paraId="667C950C" w14:textId="1898E83F"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95220C0"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F337653" w:rsidR="00E27C53" w:rsidRDefault="00F4235D" w:rsidP="00F4235D">
      <w:pPr>
        <w:pStyle w:val="ListParagraph"/>
        <w:tabs>
          <w:tab w:val="left" w:pos="2895"/>
        </w:tabs>
        <w:ind w:left="405"/>
        <w:jc w:val="both"/>
        <w:rPr>
          <w:bCs/>
          <w:lang w:val="sr-Cyrl-CS"/>
        </w:rPr>
      </w:pPr>
      <w:r>
        <w:rPr>
          <w:bCs/>
          <w:lang w:val="sr-Cyrl-CS"/>
        </w:rPr>
        <w:tab/>
      </w:r>
    </w:p>
    <w:p w14:paraId="744F383F" w14:textId="77777777" w:rsidR="00F4235D" w:rsidRDefault="00F4235D" w:rsidP="00F4235D">
      <w:pPr>
        <w:pStyle w:val="ListParagraph"/>
        <w:tabs>
          <w:tab w:val="left" w:pos="2895"/>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28B2C574"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4235D">
        <w:rPr>
          <w:bCs/>
          <w:iCs/>
          <w:lang w:val="sr-Cyrl-CS"/>
        </w:rPr>
        <w:t xml:space="preserve"> Закона</w:t>
      </w:r>
      <w:r w:rsidRPr="009F696A">
        <w:rPr>
          <w:bCs/>
          <w:iCs/>
          <w:lang w:val="sr-Cyrl-CS"/>
        </w:rPr>
        <w:t>.</w:t>
      </w:r>
    </w:p>
    <w:p w14:paraId="481AED0F" w14:textId="45235E0B"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1B174FB4"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F4235D">
        <w:rPr>
          <w:bCs/>
          <w:iCs/>
          <w:lang w:val="sr-Cyrl-CS"/>
        </w:rPr>
        <w:t>.</w:t>
      </w:r>
      <w:r w:rsidRPr="009F696A">
        <w:rPr>
          <w:bCs/>
          <w:iCs/>
          <w:lang w:val="sr-Cyrl-CS"/>
        </w:rPr>
        <w:t xml:space="preserve"> </w:t>
      </w:r>
    </w:p>
    <w:p w14:paraId="10271AAB" w14:textId="6859790A" w:rsidR="00E27C53" w:rsidRDefault="00E27C53" w:rsidP="00E27C53">
      <w:pPr>
        <w:pStyle w:val="ListParagraph"/>
        <w:ind w:left="405"/>
        <w:jc w:val="both"/>
        <w:rPr>
          <w:color w:val="FF0000"/>
        </w:rPr>
      </w:pPr>
    </w:p>
    <w:p w14:paraId="4736D688" w14:textId="77777777" w:rsidR="00E27C53" w:rsidRPr="00AB0322" w:rsidRDefault="00E27C53" w:rsidP="00E27C53">
      <w:pPr>
        <w:tabs>
          <w:tab w:val="left" w:pos="680"/>
        </w:tabs>
        <w:jc w:val="both"/>
        <w:rPr>
          <w:rFonts w:eastAsia="TimesNewRomanPSMT"/>
          <w:bCs/>
        </w:rPr>
      </w:pPr>
    </w:p>
    <w:p w14:paraId="17BB6388" w14:textId="77777777" w:rsidR="00E27C53" w:rsidRDefault="00E27C53" w:rsidP="00E27C53">
      <w:pPr>
        <w:rPr>
          <w:b/>
          <w:bCs/>
          <w:sz w:val="28"/>
          <w:szCs w:val="28"/>
          <w:lang w:val="hr-HR"/>
        </w:rPr>
      </w:pPr>
      <w:bookmarkStart w:id="39" w:name="_Toc375826007"/>
      <w:bookmarkStart w:id="40" w:name="_Toc389030814"/>
      <w:bookmarkStart w:id="41"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42086421"/>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4B856DDE" w:rsidR="00E27C53" w:rsidRPr="007F6F85" w:rsidRDefault="00E27C53" w:rsidP="00F4235D">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58D4B371" w:rsidR="00E27C53" w:rsidRPr="00AE1407" w:rsidRDefault="00E27C53" w:rsidP="00E27C53">
      <w:pPr>
        <w:rPr>
          <w:noProof/>
        </w:rPr>
      </w:pPr>
      <w:r w:rsidRPr="00F4235D">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F4235D" w:rsidRDefault="00E27C53" w:rsidP="00E27C53">
      <w:pPr>
        <w:jc w:val="both"/>
        <w:rPr>
          <w:b/>
          <w:bCs/>
          <w:i/>
          <w:iCs/>
        </w:rPr>
      </w:pPr>
      <w:proofErr w:type="gramStart"/>
      <w:r w:rsidRPr="00F4235D">
        <w:rPr>
          <w:bCs/>
          <w:iCs/>
        </w:rPr>
        <w:t xml:space="preserve">Подношење понуде са варијантама </w:t>
      </w:r>
      <w:r w:rsidRPr="00F4235D">
        <w:rPr>
          <w:bCs/>
          <w:iCs/>
          <w:lang w:val="sr-Cyrl-RS"/>
        </w:rPr>
        <w:t>ни</w:t>
      </w:r>
      <w:r w:rsidRPr="00F4235D">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58E66BDC"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09811AB3" w:rsidR="00E27C53" w:rsidRPr="00F4235D" w:rsidRDefault="00E27C53" w:rsidP="00E27C53">
      <w:pPr>
        <w:jc w:val="both"/>
        <w:rPr>
          <w:iCs/>
        </w:rPr>
      </w:pPr>
      <w:proofErr w:type="gramStart"/>
      <w:r w:rsidRPr="00651D05">
        <w:rPr>
          <w:bCs/>
          <w:iCs/>
        </w:rPr>
        <w:t xml:space="preserve">Понуђач је </w:t>
      </w:r>
      <w:r w:rsidRPr="00F4235D">
        <w:rPr>
          <w:bCs/>
          <w:iCs/>
        </w:rPr>
        <w:t xml:space="preserve">дужан да за подизвођаче достави доказе о испуњености услова који су наведени у </w:t>
      </w:r>
      <w:r w:rsidRPr="00F4235D">
        <w:rPr>
          <w:bCs/>
          <w:iCs/>
          <w:lang w:val="sr-Cyrl-CS"/>
        </w:rPr>
        <w:t>поглављу</w:t>
      </w:r>
      <w:r w:rsidRPr="00F4235D">
        <w:rPr>
          <w:bCs/>
          <w:iCs/>
        </w:rPr>
        <w:t xml:space="preserve"> </w:t>
      </w:r>
      <w:r w:rsidR="00F4235D" w:rsidRPr="00F4235D">
        <w:rPr>
          <w:bCs/>
          <w:iCs/>
          <w:lang w:val="sr-Cyrl-RS"/>
        </w:rPr>
        <w:t>3</w:t>
      </w:r>
      <w:r w:rsidRPr="00F4235D">
        <w:rPr>
          <w:bCs/>
          <w:iCs/>
        </w:rPr>
        <w:t>.</w:t>
      </w:r>
      <w:proofErr w:type="gramEnd"/>
      <w:r w:rsidRPr="00F4235D">
        <w:rPr>
          <w:bCs/>
          <w:iCs/>
        </w:rPr>
        <w:t xml:space="preserve"> </w:t>
      </w:r>
      <w:proofErr w:type="gramStart"/>
      <w:r w:rsidRPr="00F4235D">
        <w:rPr>
          <w:bCs/>
          <w:iCs/>
        </w:rPr>
        <w:t>конкурсне</w:t>
      </w:r>
      <w:proofErr w:type="gramEnd"/>
      <w:r w:rsidRPr="00F4235D">
        <w:rPr>
          <w:bCs/>
          <w:iCs/>
        </w:rPr>
        <w:t xml:space="preserve"> документације, у складу са упутством како се доказује испуњеност услова.</w:t>
      </w:r>
    </w:p>
    <w:p w14:paraId="4AF5918A" w14:textId="77777777" w:rsidR="00E27C53" w:rsidRPr="00F4235D" w:rsidRDefault="00E27C53" w:rsidP="00E27C53">
      <w:pPr>
        <w:jc w:val="both"/>
        <w:rPr>
          <w:iCs/>
        </w:rPr>
      </w:pPr>
      <w:proofErr w:type="gramStart"/>
      <w:r w:rsidRPr="00F4235D">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F4235D" w:rsidRDefault="00E27C53" w:rsidP="00E27C53">
      <w:pPr>
        <w:jc w:val="both"/>
        <w:rPr>
          <w:iCs/>
        </w:rPr>
      </w:pPr>
      <w:proofErr w:type="gramStart"/>
      <w:r w:rsidRPr="00F4235D">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4235D">
        <w:rPr>
          <w:iCs/>
        </w:rPr>
        <w:t xml:space="preserve"> </w:t>
      </w:r>
    </w:p>
    <w:p w14:paraId="448E39EA" w14:textId="77777777" w:rsidR="00E27C53" w:rsidRPr="00AE1407" w:rsidRDefault="00E27C53" w:rsidP="00E27C53">
      <w:pPr>
        <w:jc w:val="both"/>
        <w:rPr>
          <w:iCs/>
        </w:rPr>
      </w:pPr>
      <w:proofErr w:type="gramStart"/>
      <w:r w:rsidRPr="00F4235D">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F4235D" w:rsidRDefault="00E27C53" w:rsidP="00E27C53">
      <w:pPr>
        <w:pStyle w:val="ListParagraph"/>
        <w:jc w:val="both"/>
        <w:rPr>
          <w:rFonts w:eastAsia="TimesNewRomanPSMT"/>
          <w:bCs/>
        </w:rPr>
      </w:pPr>
    </w:p>
    <w:p w14:paraId="1AC85F24" w14:textId="062B194B" w:rsidR="00E27C53" w:rsidRPr="00F4235D" w:rsidRDefault="00E27C53" w:rsidP="00E27C53">
      <w:pPr>
        <w:jc w:val="both"/>
      </w:pPr>
      <w:proofErr w:type="gramStart"/>
      <w:r w:rsidRPr="00F4235D">
        <w:rPr>
          <w:rFonts w:eastAsia="TimesNewRomanPSMT"/>
          <w:bCs/>
        </w:rPr>
        <w:t xml:space="preserve">Група понуђача је дужна да достави све доказе о испуњености услова који су наведени у </w:t>
      </w:r>
      <w:r w:rsidRPr="00F4235D">
        <w:rPr>
          <w:rFonts w:eastAsia="TimesNewRomanPSMT"/>
          <w:bCs/>
          <w:lang w:val="sr-Cyrl-CS"/>
        </w:rPr>
        <w:t>поглављу</w:t>
      </w:r>
      <w:r w:rsidRPr="00F4235D">
        <w:rPr>
          <w:rFonts w:eastAsia="TimesNewRomanPSMT"/>
          <w:bCs/>
        </w:rPr>
        <w:t xml:space="preserve"> </w:t>
      </w:r>
      <w:r w:rsidR="00F4235D" w:rsidRPr="00F4235D">
        <w:rPr>
          <w:rFonts w:eastAsia="TimesNewRomanPSMT"/>
          <w:bCs/>
          <w:lang w:val="sr-Cyrl-RS"/>
        </w:rPr>
        <w:t>3</w:t>
      </w:r>
      <w:r w:rsidRPr="00F4235D">
        <w:rPr>
          <w:rFonts w:eastAsia="TimesNewRomanPSMT"/>
          <w:bCs/>
        </w:rPr>
        <w:t>.</w:t>
      </w:r>
      <w:proofErr w:type="gramEnd"/>
      <w:r w:rsidRPr="00F4235D">
        <w:rPr>
          <w:rFonts w:eastAsia="TimesNewRomanPSMT"/>
          <w:bCs/>
          <w:lang w:val="ru-RU"/>
        </w:rPr>
        <w:t xml:space="preserve"> </w:t>
      </w:r>
      <w:proofErr w:type="gramStart"/>
      <w:r w:rsidRPr="00F4235D">
        <w:rPr>
          <w:rFonts w:eastAsia="TimesNewRomanPSMT"/>
          <w:bCs/>
        </w:rPr>
        <w:t>конкурсне</w:t>
      </w:r>
      <w:proofErr w:type="gramEnd"/>
      <w:r w:rsidRPr="00F4235D">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3E5AED35" w14:textId="77777777" w:rsidR="00F4235D" w:rsidRPr="00F4235D" w:rsidRDefault="00F4235D" w:rsidP="00F4235D">
      <w:pPr>
        <w:jc w:val="both"/>
        <w:rPr>
          <w:noProof/>
          <w:lang w:val="sr-Cyrl-CS"/>
        </w:rPr>
      </w:pPr>
      <w:r w:rsidRPr="00F4235D">
        <w:rPr>
          <w:noProof/>
          <w:lang w:val="sr-Cyrl-CS"/>
        </w:rPr>
        <w:t>Наручилац захтева да рок плаћања буде 90 дана, од дана доставе исправног рачуна.</w:t>
      </w:r>
    </w:p>
    <w:p w14:paraId="414AE9F0" w14:textId="77777777" w:rsidR="00F4235D" w:rsidRPr="00F4235D" w:rsidRDefault="00F4235D" w:rsidP="00F4235D">
      <w:pPr>
        <w:jc w:val="both"/>
        <w:rPr>
          <w:noProof/>
          <w:lang w:val="sr-Cyrl-CS"/>
        </w:rPr>
      </w:pPr>
      <w:r w:rsidRPr="00F4235D">
        <w:rPr>
          <w:noProof/>
          <w:lang w:val="sr-Cyrl-CS"/>
        </w:rPr>
        <w:t>Плаћање се врши уплатом на рачун понуђача.</w:t>
      </w:r>
    </w:p>
    <w:p w14:paraId="71FD744D" w14:textId="77777777" w:rsidR="00F4235D" w:rsidRPr="00F4235D" w:rsidRDefault="00F4235D" w:rsidP="00F4235D">
      <w:pPr>
        <w:jc w:val="both"/>
        <w:rPr>
          <w:noProof/>
          <w:lang w:val="sr-Cyrl-CS"/>
        </w:rPr>
      </w:pPr>
      <w:r w:rsidRPr="00F4235D">
        <w:rPr>
          <w:noProof/>
          <w:lang w:val="sr-Cyrl-CS"/>
        </w:rPr>
        <w:t>Понуђачу није дозвољено да захтева аванс.</w:t>
      </w:r>
    </w:p>
    <w:p w14:paraId="23639F31" w14:textId="77777777" w:rsidR="00F4235D" w:rsidRPr="00F4235D" w:rsidRDefault="00F4235D" w:rsidP="00F4235D">
      <w:pPr>
        <w:jc w:val="both"/>
        <w:rPr>
          <w:noProof/>
          <w:lang w:val="sr-Cyrl-CS"/>
        </w:rPr>
      </w:pPr>
    </w:p>
    <w:p w14:paraId="11BA3F44" w14:textId="3FDEDFF6" w:rsidR="00E27C53" w:rsidRDefault="00F4235D" w:rsidP="00F4235D">
      <w:pPr>
        <w:jc w:val="both"/>
        <w:rPr>
          <w:noProof/>
          <w:highlight w:val="yellow"/>
          <w:lang w:val="sr-Cyrl-CS"/>
        </w:rPr>
      </w:pPr>
      <w:r w:rsidRPr="00F4235D">
        <w:rPr>
          <w:noProof/>
          <w:lang w:val="sr-Cyrl-CS"/>
        </w:rPr>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испорука/уградња резервног дела.</w:t>
      </w:r>
    </w:p>
    <w:p w14:paraId="185483B2" w14:textId="77777777" w:rsidR="005B3304" w:rsidRPr="00F4235D" w:rsidRDefault="005B3304" w:rsidP="005B3304">
      <w:pPr>
        <w:jc w:val="both"/>
        <w:rPr>
          <w:iCs/>
          <w:highlight w:val="green"/>
          <w:lang w:val="sr-Cyrl-R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36E70282" w14:textId="1850B58B" w:rsidR="00E27C53" w:rsidRDefault="00F4235D" w:rsidP="00E27C53">
      <w:pPr>
        <w:jc w:val="both"/>
        <w:rPr>
          <w:iCs/>
          <w:lang w:val="sr-Cyrl-RS"/>
        </w:rPr>
      </w:pPr>
      <w:proofErr w:type="gramStart"/>
      <w:r w:rsidRPr="00F4235D">
        <w:rPr>
          <w:iCs/>
        </w:rPr>
        <w:t>Наручилац захтева да гарантни рок на услугу буде годину дана, а на резервне делове по препоруци произвођача, од дана извршења, односно уградње.</w:t>
      </w:r>
      <w:proofErr w:type="gramEnd"/>
    </w:p>
    <w:p w14:paraId="6B515868" w14:textId="77777777" w:rsidR="00F4235D" w:rsidRPr="00F4235D" w:rsidRDefault="00F4235D" w:rsidP="00E27C53">
      <w:pPr>
        <w:jc w:val="both"/>
        <w:rPr>
          <w:iCs/>
          <w:highlight w:val="yellow"/>
          <w:lang w:val="sr-Cyrl-RS"/>
        </w:rPr>
      </w:pPr>
    </w:p>
    <w:p w14:paraId="5757FCDB" w14:textId="77777777" w:rsidR="00E27C53" w:rsidRPr="00AB35BF" w:rsidRDefault="00E27C53" w:rsidP="002576AA">
      <w:pPr>
        <w:pStyle w:val="ListParagraph"/>
        <w:numPr>
          <w:ilvl w:val="1"/>
          <w:numId w:val="9"/>
        </w:numPr>
        <w:rPr>
          <w:b/>
          <w:u w:val="single"/>
        </w:rPr>
      </w:pPr>
      <w:r w:rsidRPr="00AB35BF">
        <w:rPr>
          <w:b/>
          <w:u w:val="single"/>
        </w:rPr>
        <w:t>Захтев у погледу рока (испоруке добара, извршења услуге, извођења радова)</w:t>
      </w:r>
    </w:p>
    <w:p w14:paraId="6BDCD196" w14:textId="1B94621F" w:rsidR="00AB35BF" w:rsidRPr="00AB35BF" w:rsidRDefault="00AB35BF" w:rsidP="00AB35BF">
      <w:pPr>
        <w:jc w:val="both"/>
        <w:rPr>
          <w:bCs/>
          <w:lang w:val="sr-Cyrl-RS"/>
        </w:rPr>
      </w:pPr>
      <w:r w:rsidRPr="00AB35BF">
        <w:rPr>
          <w:bCs/>
          <w:lang w:val="sr-Cyrl-RS"/>
        </w:rPr>
        <w:t xml:space="preserve">Наручилац захтева да рок извршења предметне услуге буде максимално </w:t>
      </w:r>
      <w:r>
        <w:rPr>
          <w:bCs/>
          <w:lang w:val="sr-Cyrl-RS"/>
        </w:rPr>
        <w:t>10</w:t>
      </w:r>
      <w:r w:rsidRPr="00AB35BF">
        <w:rPr>
          <w:bCs/>
          <w:lang w:val="sr-Cyrl-RS"/>
        </w:rPr>
        <w:t xml:space="preserve"> радних дана од дана упућивања позива, а рок одзива ради извршења 2 радна дана.</w:t>
      </w:r>
    </w:p>
    <w:p w14:paraId="116158CA" w14:textId="77777777" w:rsidR="00AB35BF" w:rsidRPr="00AB35BF" w:rsidRDefault="00AB35BF" w:rsidP="00AB35BF">
      <w:pPr>
        <w:jc w:val="both"/>
        <w:rPr>
          <w:bCs/>
          <w:lang w:val="sr-Cyrl-RS"/>
        </w:rPr>
      </w:pPr>
    </w:p>
    <w:p w14:paraId="5E97FA00" w14:textId="77777777" w:rsidR="00AB35BF" w:rsidRPr="00AB35BF" w:rsidRDefault="00AB35BF" w:rsidP="00AB35BF">
      <w:pPr>
        <w:jc w:val="both"/>
        <w:rPr>
          <w:bCs/>
          <w:lang w:val="sr-Cyrl-RS"/>
        </w:rPr>
      </w:pPr>
      <w:r w:rsidRPr="00AB35BF">
        <w:rPr>
          <w:bCs/>
          <w:lang w:val="sr-Cyrl-RS"/>
        </w:rPr>
        <w:t>Наручилац захтева да рок извршења са заменом оригиналног резервног дела којег понуђач нема на лагеру буде максимално 30 радних дана од дана упућивања позива.</w:t>
      </w:r>
    </w:p>
    <w:p w14:paraId="075EA9D2" w14:textId="77777777" w:rsidR="00AB35BF" w:rsidRPr="00AB35BF" w:rsidRDefault="00AB35BF" w:rsidP="00AB35BF">
      <w:pPr>
        <w:jc w:val="both"/>
        <w:rPr>
          <w:bCs/>
          <w:lang w:val="sr-Cyrl-RS"/>
        </w:rPr>
      </w:pPr>
      <w:r w:rsidRPr="00AB35BF">
        <w:rPr>
          <w:bCs/>
          <w:lang w:val="sr-Cyrl-RS"/>
        </w:rPr>
        <w:t>Рок мора бити изражен у данима као целом броју, и не може се изражавати у децималама или другим јединицама за мерење времена.</w:t>
      </w:r>
    </w:p>
    <w:p w14:paraId="55A58C45" w14:textId="77777777" w:rsidR="00AB35BF" w:rsidRPr="00AB35BF" w:rsidRDefault="00AB35BF" w:rsidP="00AB35BF">
      <w:pPr>
        <w:jc w:val="both"/>
        <w:rPr>
          <w:bCs/>
          <w:lang w:val="sr-Cyrl-RS"/>
        </w:rPr>
      </w:pPr>
    </w:p>
    <w:p w14:paraId="4B0308A2" w14:textId="77777777" w:rsidR="00AB35BF" w:rsidRPr="00AB35BF" w:rsidRDefault="00AB35BF" w:rsidP="00AB35BF">
      <w:pPr>
        <w:jc w:val="both"/>
        <w:rPr>
          <w:bCs/>
          <w:lang w:val="sr-Cyrl-RS"/>
        </w:rPr>
      </w:pPr>
      <w:r w:rsidRPr="00AB35BF">
        <w:rPr>
          <w:bCs/>
          <w:lang w:val="sr-Cyrl-RS"/>
        </w:rPr>
        <w:t>НАПОМЕНА: Запослени у Клиничком центру Војводине као и овлашћени сервисер са којим Клинички центар Војводине има закључен уговор, пријаву квара и све неопходне информације за квар медицинских апарата може добити на телефон: 066/822-3013.</w:t>
      </w:r>
    </w:p>
    <w:p w14:paraId="4E6F1953" w14:textId="77777777" w:rsidR="00AB35BF" w:rsidRPr="00AB35BF" w:rsidRDefault="00AB35BF" w:rsidP="00AB35BF">
      <w:pPr>
        <w:jc w:val="both"/>
        <w:rPr>
          <w:bCs/>
          <w:lang w:val="sr-Cyrl-RS"/>
        </w:rPr>
      </w:pPr>
    </w:p>
    <w:p w14:paraId="1F8285C4" w14:textId="172B6344" w:rsidR="00AB35BF" w:rsidRDefault="00AB35BF" w:rsidP="00AB35BF">
      <w:pPr>
        <w:jc w:val="both"/>
        <w:rPr>
          <w:bCs/>
          <w:lang w:val="sr-Cyrl-RS"/>
        </w:rPr>
      </w:pPr>
      <w:r w:rsidRPr="00AB35BF">
        <w:rPr>
          <w:bCs/>
          <w:lang w:val="sr-Cyrl-RS"/>
        </w:rPr>
        <w:t>Наручилац упућује позив на контакте које понуђач достави у својој понуди.</w:t>
      </w:r>
    </w:p>
    <w:p w14:paraId="3C13598E" w14:textId="77777777" w:rsidR="00F4235D" w:rsidRDefault="00F4235D" w:rsidP="00E27C53">
      <w:pPr>
        <w:jc w:val="both"/>
        <w:rPr>
          <w:bCs/>
          <w:highlight w:val="yellow"/>
          <w:lang w:val="sr-Cyrl-RS"/>
        </w:rPr>
      </w:pPr>
    </w:p>
    <w:p w14:paraId="64950641" w14:textId="77777777" w:rsidR="00E27C53" w:rsidRDefault="00E27C53" w:rsidP="00E27C53">
      <w:pPr>
        <w:jc w:val="both"/>
        <w:rPr>
          <w:iCs/>
          <w:lang w:val="sr-Cyrl-RS"/>
        </w:rPr>
      </w:pPr>
    </w:p>
    <w:p w14:paraId="52EA217C" w14:textId="77777777" w:rsidR="00A05984" w:rsidRPr="00A05984" w:rsidRDefault="00A05984" w:rsidP="00E27C53">
      <w:pPr>
        <w:jc w:val="both"/>
        <w:rPr>
          <w:iCs/>
          <w:lang w:val="sr-Cyrl-RS"/>
        </w:rPr>
      </w:pPr>
      <w:bookmarkStart w:id="47" w:name="_GoBack"/>
      <w:bookmarkEnd w:id="47"/>
    </w:p>
    <w:p w14:paraId="441DD530" w14:textId="77777777" w:rsidR="00E27C53" w:rsidRPr="00AB35BF" w:rsidRDefault="00E27C53" w:rsidP="002576AA">
      <w:pPr>
        <w:pStyle w:val="ListParagraph"/>
        <w:numPr>
          <w:ilvl w:val="1"/>
          <w:numId w:val="9"/>
        </w:numPr>
        <w:rPr>
          <w:b/>
          <w:u w:val="single"/>
        </w:rPr>
      </w:pPr>
      <w:r w:rsidRPr="00AB35BF">
        <w:rPr>
          <w:b/>
          <w:u w:val="single"/>
        </w:rPr>
        <w:lastRenderedPageBreak/>
        <w:t>Захтев у погледу рока важења понуде</w:t>
      </w:r>
    </w:p>
    <w:p w14:paraId="478869A7" w14:textId="77777777" w:rsidR="00E27C53" w:rsidRPr="00AB35BF" w:rsidRDefault="00E27C53" w:rsidP="00E27C53">
      <w:pPr>
        <w:jc w:val="both"/>
        <w:rPr>
          <w:iCs/>
        </w:rPr>
      </w:pPr>
      <w:proofErr w:type="gramStart"/>
      <w:r w:rsidRPr="00AB35BF">
        <w:rPr>
          <w:iCs/>
        </w:rPr>
        <w:t xml:space="preserve">Наручилац захтева </w:t>
      </w:r>
      <w:r w:rsidRPr="00AB35BF">
        <w:rPr>
          <w:iCs/>
          <w:lang w:val="sr-Cyrl-RS"/>
        </w:rPr>
        <w:t>да р</w:t>
      </w:r>
      <w:r w:rsidRPr="00AB35BF">
        <w:rPr>
          <w:iCs/>
        </w:rPr>
        <w:t xml:space="preserve">ок важења понуде </w:t>
      </w:r>
      <w:r w:rsidRPr="00AB35BF">
        <w:rPr>
          <w:iCs/>
          <w:lang w:val="sr-Cyrl-RS"/>
        </w:rPr>
        <w:t>буде најмање</w:t>
      </w:r>
      <w:r w:rsidRPr="00AB35BF">
        <w:rPr>
          <w:iCs/>
        </w:rPr>
        <w:t xml:space="preserve"> 60 дана од дана отварања понуда.</w:t>
      </w:r>
      <w:proofErr w:type="gramEnd"/>
    </w:p>
    <w:p w14:paraId="574A15FD" w14:textId="77777777" w:rsidR="00E27C53" w:rsidRPr="00AB35BF" w:rsidRDefault="00E27C53" w:rsidP="00E27C53">
      <w:pPr>
        <w:jc w:val="both"/>
        <w:rPr>
          <w:iCs/>
        </w:rPr>
      </w:pPr>
      <w:proofErr w:type="gramStart"/>
      <w:r w:rsidRPr="00AB35B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AB35BF">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56A7D3BF" w14:textId="77777777" w:rsidR="00E27C53" w:rsidRPr="00AB35BF" w:rsidRDefault="00E27C53" w:rsidP="002576AA">
      <w:pPr>
        <w:pStyle w:val="ListParagraph"/>
        <w:numPr>
          <w:ilvl w:val="1"/>
          <w:numId w:val="9"/>
        </w:numPr>
        <w:jc w:val="both"/>
        <w:rPr>
          <w:b/>
          <w:u w:val="single"/>
        </w:rPr>
      </w:pPr>
      <w:r w:rsidRPr="00AB35BF">
        <w:rPr>
          <w:b/>
          <w:u w:val="single"/>
        </w:rPr>
        <w:t>Други захтеви</w:t>
      </w:r>
    </w:p>
    <w:p w14:paraId="7F733102" w14:textId="310F37D1" w:rsidR="00E27C53" w:rsidRPr="00AB35BF" w:rsidRDefault="00AB35BF" w:rsidP="00E27C53">
      <w:pPr>
        <w:jc w:val="both"/>
        <w:rPr>
          <w:iCs/>
          <w:lang w:val="sr-Cyrl-RS"/>
        </w:rPr>
      </w:pPr>
      <w:r w:rsidRPr="00AB35BF">
        <w:rPr>
          <w:bCs/>
          <w:iCs/>
          <w:lang w:val="sr-Cyrl-RS"/>
        </w:rPr>
        <w:t>Наручилац нема других захтева.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D31C76" w:rsidRDefault="00E27C53" w:rsidP="00E27C53">
      <w:pPr>
        <w:rPr>
          <w:iCs/>
          <w:noProof/>
          <w:lang w:val="sr-Cyrl-RS"/>
        </w:rPr>
      </w:pPr>
      <w:r w:rsidRPr="00194038">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194038" w:rsidRDefault="00E27C53" w:rsidP="002576AA">
      <w:pPr>
        <w:pStyle w:val="ListParagraph"/>
        <w:numPr>
          <w:ilvl w:val="0"/>
          <w:numId w:val="10"/>
        </w:numPr>
        <w:jc w:val="both"/>
        <w:rPr>
          <w:b/>
          <w:i/>
          <w:iCs/>
        </w:rPr>
      </w:pPr>
      <w:r w:rsidRPr="00194038">
        <w:rPr>
          <w:b/>
          <w:i/>
          <w:iCs/>
        </w:rPr>
        <w:t>ПОДАЦИ О ВРСТИ, САДРЖИНИ, НАЧИНУ ПОДНОШЕЊА, ВИСИНИ И РОКОВИМА ОБЕЗБЕЂЕЊА ИСПУЊЕЊА ОБАВЕЗА ПОНУЂАЧА</w:t>
      </w:r>
    </w:p>
    <w:p w14:paraId="5C1D98B9" w14:textId="77777777" w:rsidR="00E27C53" w:rsidRPr="00194038" w:rsidRDefault="00E27C53" w:rsidP="00E27C53">
      <w:pPr>
        <w:ind w:left="87"/>
        <w:jc w:val="both"/>
        <w:rPr>
          <w:noProof/>
        </w:rPr>
      </w:pPr>
    </w:p>
    <w:p w14:paraId="7678E006" w14:textId="2C782D4A" w:rsidR="00E27C53" w:rsidRPr="00194038" w:rsidRDefault="00E27C53" w:rsidP="00E27C53">
      <w:pPr>
        <w:jc w:val="both"/>
        <w:rPr>
          <w:noProof/>
        </w:rPr>
      </w:pPr>
      <w:r w:rsidRPr="00194038">
        <w:rPr>
          <w:noProof/>
        </w:rPr>
        <w:t>Понуђач који је изабран као најповољнији је дужан да, приликом потписивања уговора, достави:</w:t>
      </w:r>
    </w:p>
    <w:p w14:paraId="5F8BA6D4" w14:textId="77777777" w:rsidR="00E27C53" w:rsidRPr="00194038" w:rsidRDefault="00E27C53" w:rsidP="002576AA">
      <w:pPr>
        <w:pStyle w:val="ListParagraph"/>
        <w:numPr>
          <w:ilvl w:val="0"/>
          <w:numId w:val="5"/>
        </w:numPr>
        <w:jc w:val="both"/>
        <w:rPr>
          <w:noProof/>
        </w:rPr>
      </w:pPr>
      <w:r w:rsidRPr="00194038">
        <w:rPr>
          <w:b/>
        </w:rPr>
        <w:t>регистровану бланко меницу и менично овлашћење</w:t>
      </w:r>
      <w:r w:rsidRPr="00194038">
        <w:rPr>
          <w:b/>
          <w:noProof/>
        </w:rPr>
        <w:t xml:space="preserve"> за извршење уговорне обавезе</w:t>
      </w:r>
      <w:r w:rsidRPr="00194038">
        <w:rPr>
          <w:noProof/>
        </w:rPr>
        <w:t>, попуњено на износ од 10% од укупне вредности уговора</w:t>
      </w:r>
      <w:r w:rsidRPr="00194038">
        <w:rPr>
          <w:noProof/>
          <w:lang w:val="sr-Cyrl-RS"/>
        </w:rPr>
        <w:t xml:space="preserve"> без ПДВ-а</w:t>
      </w:r>
      <w:r w:rsidRPr="0019403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194038" w:rsidRDefault="00E27C53" w:rsidP="002576AA">
      <w:pPr>
        <w:pStyle w:val="ListParagraph"/>
        <w:numPr>
          <w:ilvl w:val="0"/>
          <w:numId w:val="5"/>
        </w:numPr>
        <w:jc w:val="both"/>
        <w:rPr>
          <w:noProof/>
        </w:rPr>
      </w:pPr>
      <w:r w:rsidRPr="00194038">
        <w:rPr>
          <w:b/>
        </w:rPr>
        <w:t>регистровану бланко меницу и менично овлашћење</w:t>
      </w:r>
      <w:r w:rsidRPr="00194038">
        <w:rPr>
          <w:b/>
          <w:noProof/>
        </w:rPr>
        <w:t xml:space="preserve"> за отклањање недостатака у гарантном року</w:t>
      </w:r>
      <w:r w:rsidRPr="00194038">
        <w:rPr>
          <w:noProof/>
        </w:rPr>
        <w:t>,</w:t>
      </w:r>
      <w:r w:rsidRPr="00194038">
        <w:rPr>
          <w:noProof/>
          <w:lang w:val="sr-Cyrl-RS"/>
        </w:rPr>
        <w:t xml:space="preserve"> </w:t>
      </w:r>
      <w:r w:rsidRPr="00194038">
        <w:rPr>
          <w:noProof/>
        </w:rPr>
        <w:t>попуњено на износ од 10% од укупне вредности уговора</w:t>
      </w:r>
      <w:r w:rsidRPr="00194038">
        <w:rPr>
          <w:noProof/>
          <w:lang w:val="sr-Cyrl-RS"/>
        </w:rPr>
        <w:t xml:space="preserve"> без ПДВ-а,</w:t>
      </w:r>
      <w:r w:rsidRPr="0019403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194038" w:rsidRDefault="00E27C53" w:rsidP="00E27C53">
      <w:pPr>
        <w:jc w:val="both"/>
        <w:rPr>
          <w:noProof/>
        </w:rPr>
      </w:pPr>
    </w:p>
    <w:p w14:paraId="04E68D54" w14:textId="77777777" w:rsidR="00E27C53" w:rsidRPr="00194038" w:rsidRDefault="00E27C53" w:rsidP="00E27C53">
      <w:pPr>
        <w:jc w:val="both"/>
        <w:rPr>
          <w:rFonts w:eastAsia="TimesNewRomanPSMT"/>
          <w:bCs/>
          <w:iCs/>
          <w:lang w:val="sr-Cyrl-CS"/>
        </w:rPr>
      </w:pPr>
      <w:r w:rsidRPr="00194038">
        <w:rPr>
          <w:rFonts w:eastAsia="TimesNewRomanPSMT"/>
          <w:bCs/>
          <w:iCs/>
          <w:lang w:val="sr-Cyrl-CS"/>
        </w:rPr>
        <w:t xml:space="preserve">Меница мора бити </w:t>
      </w:r>
      <w:r w:rsidRPr="00194038">
        <w:rPr>
          <w:rFonts w:eastAsia="TimesNewRomanPSMT"/>
          <w:b/>
          <w:bCs/>
          <w:iCs/>
          <w:lang w:val="sr-Cyrl-CS"/>
        </w:rPr>
        <w:t>оверена печатом и потписана</w:t>
      </w:r>
      <w:r w:rsidRPr="00194038">
        <w:rPr>
          <w:rFonts w:eastAsia="TimesNewRomanPSMT"/>
          <w:bCs/>
          <w:iCs/>
          <w:lang w:val="sr-Cyrl-CS"/>
        </w:rPr>
        <w:t xml:space="preserve"> од стране лица овлашћеног за заступање, а уз исту мора бити достављено попуњено и оверено </w:t>
      </w:r>
      <w:r w:rsidRPr="00194038">
        <w:rPr>
          <w:rFonts w:eastAsia="TimesNewRomanPSMT"/>
          <w:b/>
          <w:bCs/>
          <w:iCs/>
          <w:lang w:val="sr-Cyrl-CS"/>
        </w:rPr>
        <w:t>менично овлашћење – писмо</w:t>
      </w:r>
      <w:r w:rsidRPr="00194038">
        <w:rPr>
          <w:rFonts w:eastAsia="TimesNewRomanPSMT"/>
          <w:bCs/>
          <w:iCs/>
          <w:lang w:val="sr-Cyrl-CS"/>
        </w:rPr>
        <w:t xml:space="preserve">, са назначеним износом, </w:t>
      </w:r>
      <w:r w:rsidRPr="00194038">
        <w:rPr>
          <w:rFonts w:eastAsia="TimesNewRomanPSMT"/>
          <w:b/>
          <w:bCs/>
          <w:iCs/>
          <w:lang w:val="sr-Cyrl-CS"/>
        </w:rPr>
        <w:t>копија картона депонованих потписа</w:t>
      </w:r>
      <w:r w:rsidRPr="00194038">
        <w:rPr>
          <w:rFonts w:eastAsia="TimesNewRomanPSMT"/>
          <w:bCs/>
          <w:iCs/>
          <w:lang w:val="sr-Cyrl-CS"/>
        </w:rPr>
        <w:t xml:space="preserve"> који је издат од стране пословне банке коју понуђач наводи у меничном овлашћењу – писму и </w:t>
      </w:r>
      <w:r w:rsidRPr="00194038">
        <w:rPr>
          <w:rFonts w:eastAsia="TimesNewRomanPSMT"/>
          <w:b/>
          <w:bCs/>
          <w:iCs/>
          <w:lang w:val="sr-Cyrl-CS"/>
        </w:rPr>
        <w:t>образац овере потписа лица овлашћених за заступање  - ОП образац</w:t>
      </w:r>
      <w:r w:rsidRPr="00194038">
        <w:rPr>
          <w:rFonts w:eastAsia="TimesNewRomanPSMT"/>
          <w:bCs/>
          <w:iCs/>
          <w:lang w:val="sr-Cyrl-CS"/>
        </w:rPr>
        <w:t>.</w:t>
      </w:r>
    </w:p>
    <w:p w14:paraId="5A75C3D1" w14:textId="196E4468" w:rsidR="00E27C53" w:rsidRPr="00AE1407" w:rsidRDefault="00E27C53" w:rsidP="00194038">
      <w:pPr>
        <w:jc w:val="both"/>
        <w:rPr>
          <w:noProof/>
        </w:rPr>
      </w:pPr>
      <w:r w:rsidRPr="00194038">
        <w:rPr>
          <w:noProof/>
        </w:rPr>
        <w:t xml:space="preserve">Понуђач је дужан да достави и </w:t>
      </w:r>
      <w:r w:rsidRPr="00194038">
        <w:rPr>
          <w:b/>
          <w:noProof/>
        </w:rPr>
        <w:t xml:space="preserve">копију извода из Регистра </w:t>
      </w:r>
      <w:r w:rsidRPr="00194038">
        <w:rPr>
          <w:noProof/>
        </w:rPr>
        <w:t xml:space="preserve"> </w:t>
      </w:r>
      <w:r w:rsidRPr="00194038">
        <w:rPr>
          <w:b/>
          <w:noProof/>
        </w:rPr>
        <w:t>меница и овлашћења</w:t>
      </w:r>
      <w:r w:rsidRPr="0019403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194038">
        <w:rPr>
          <w:noProof/>
          <w:lang w:val="sr-Cyrl-RS"/>
        </w:rPr>
        <w:t>-др. закон,</w:t>
      </w:r>
      <w:r w:rsidRPr="00194038">
        <w:rPr>
          <w:noProof/>
        </w:rPr>
        <w:t xml:space="preserve"> и 31/2011</w:t>
      </w:r>
      <w:r w:rsidR="00304350" w:rsidRPr="00194038">
        <w:rPr>
          <w:noProof/>
          <w:lang w:val="sr-Cyrl-RS"/>
        </w:rPr>
        <w:t xml:space="preserve"> и 139/2014-др. закон</w:t>
      </w:r>
      <w:r w:rsidRPr="00194038">
        <w:rPr>
          <w:noProof/>
        </w:rPr>
        <w:t>) и Одлуком о ближим условима, садржини и начину вођења регистра меница и овлашћења ( „Сл. гласник Републике Србије“, број 56/2011</w:t>
      </w:r>
      <w:r w:rsidR="00304350" w:rsidRPr="00194038">
        <w:rPr>
          <w:noProof/>
          <w:lang w:val="sr-Cyrl-RS"/>
        </w:rPr>
        <w:t>, 80/2015, 76/2016 и 82/2017</w:t>
      </w:r>
      <w:r w:rsidRPr="00194038">
        <w:rPr>
          <w:noProof/>
        </w:rPr>
        <w:t>).</w:t>
      </w:r>
    </w:p>
    <w:p w14:paraId="72E5FD24" w14:textId="77777777" w:rsidR="00E27C53" w:rsidRPr="002C4BE3" w:rsidRDefault="00E27C53" w:rsidP="00E27C53">
      <w:pPr>
        <w:jc w:val="both"/>
      </w:pPr>
      <w:proofErr w:type="gramStart"/>
      <w:r w:rsidRPr="002C4BE3">
        <w:lastRenderedPageBreak/>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1176780D" w14:textId="043DF5D2" w:rsidR="006D04C9" w:rsidRPr="006D04C9" w:rsidRDefault="00194038" w:rsidP="00194038">
      <w:pPr>
        <w:ind w:firstLine="720"/>
        <w:rPr>
          <w:sz w:val="22"/>
          <w:szCs w:val="22"/>
          <w:highlight w:val="yellow"/>
          <w:lang w:val="sr-Cyrl-CS"/>
        </w:rPr>
      </w:pPr>
      <w:r w:rsidRPr="006D04C9">
        <w:rPr>
          <w:sz w:val="22"/>
          <w:szCs w:val="22"/>
          <w:highlight w:val="yellow"/>
          <w:lang w:val="sr-Cyrl-CS"/>
        </w:rPr>
        <w:t xml:space="preserve"> </w:t>
      </w:r>
    </w:p>
    <w:p w14:paraId="08E84E3D" w14:textId="77777777" w:rsidR="006D04C9" w:rsidRPr="006D04C9" w:rsidRDefault="006D04C9" w:rsidP="006D04C9">
      <w:pPr>
        <w:rPr>
          <w:sz w:val="22"/>
          <w:szCs w:val="22"/>
          <w:highlight w:val="yellow"/>
          <w:lang w:val="sr-Cyrl-CS"/>
        </w:rPr>
      </w:pPr>
      <w:r w:rsidRPr="006D04C9">
        <w:rPr>
          <w:sz w:val="22"/>
          <w:szCs w:val="22"/>
          <w:highlight w:val="yellow"/>
          <w:lang w:val="sr-Cyrl-CS"/>
        </w:rPr>
        <w:br w:type="page"/>
      </w:r>
    </w:p>
    <w:p w14:paraId="530E2086" w14:textId="77777777" w:rsidR="006D04C9" w:rsidRPr="00194038" w:rsidRDefault="006D04C9" w:rsidP="006D04C9">
      <w:pPr>
        <w:ind w:firstLine="720"/>
        <w:jc w:val="both"/>
        <w:rPr>
          <w:sz w:val="22"/>
          <w:szCs w:val="22"/>
          <w:lang w:val="sr-Cyrl-CS"/>
        </w:rPr>
      </w:pPr>
      <w:r w:rsidRPr="0019403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194038"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194038" w14:paraId="26F8033C" w14:textId="77777777" w:rsidTr="00F23D1B">
        <w:tc>
          <w:tcPr>
            <w:tcW w:w="1548" w:type="dxa"/>
            <w:shd w:val="clear" w:color="auto" w:fill="auto"/>
          </w:tcPr>
          <w:p w14:paraId="5D2255FD" w14:textId="77777777" w:rsidR="006D04C9" w:rsidRPr="00194038" w:rsidRDefault="006D04C9" w:rsidP="00F23D1B">
            <w:pPr>
              <w:rPr>
                <w:b/>
                <w:sz w:val="22"/>
                <w:szCs w:val="22"/>
                <w:lang w:val="sr-Cyrl-CS"/>
              </w:rPr>
            </w:pPr>
            <w:r w:rsidRPr="00194038">
              <w:rPr>
                <w:b/>
                <w:sz w:val="22"/>
                <w:szCs w:val="22"/>
                <w:lang w:val="sr-Cyrl-CS"/>
              </w:rPr>
              <w:t>ДУЖНИК:</w:t>
            </w:r>
          </w:p>
        </w:tc>
        <w:tc>
          <w:tcPr>
            <w:tcW w:w="8100" w:type="dxa"/>
            <w:shd w:val="clear" w:color="auto" w:fill="auto"/>
          </w:tcPr>
          <w:p w14:paraId="0949A44E" w14:textId="77777777" w:rsidR="006D04C9" w:rsidRPr="00194038" w:rsidRDefault="006D04C9" w:rsidP="00F23D1B">
            <w:pPr>
              <w:rPr>
                <w:b/>
                <w:sz w:val="22"/>
                <w:szCs w:val="22"/>
                <w:lang w:val="sr-Cyrl-CS"/>
              </w:rPr>
            </w:pPr>
            <w:r w:rsidRPr="00194038">
              <w:rPr>
                <w:b/>
                <w:sz w:val="22"/>
                <w:szCs w:val="22"/>
                <w:lang w:val="sr-Cyrl-CS"/>
              </w:rPr>
              <w:t>Пун назив и седиште:______________________________________________</w:t>
            </w:r>
          </w:p>
          <w:p w14:paraId="6930EC32" w14:textId="77777777" w:rsidR="006D04C9" w:rsidRPr="00194038" w:rsidRDefault="006D04C9" w:rsidP="00F23D1B">
            <w:pPr>
              <w:rPr>
                <w:b/>
                <w:sz w:val="22"/>
                <w:szCs w:val="22"/>
                <w:lang w:val="sr-Cyrl-CS"/>
              </w:rPr>
            </w:pPr>
            <w:r w:rsidRPr="00194038">
              <w:rPr>
                <w:b/>
                <w:sz w:val="22"/>
                <w:szCs w:val="22"/>
                <w:lang w:val="sr-Cyrl-CS"/>
              </w:rPr>
              <w:t>ПИБ</w:t>
            </w:r>
            <w:r w:rsidRPr="00194038">
              <w:rPr>
                <w:b/>
                <w:sz w:val="22"/>
                <w:szCs w:val="22"/>
                <w:lang w:val="sr-Latn-CS"/>
              </w:rPr>
              <w:t>:</w:t>
            </w:r>
            <w:r w:rsidRPr="00194038">
              <w:rPr>
                <w:b/>
                <w:sz w:val="22"/>
                <w:szCs w:val="22"/>
                <w:lang w:val="sr-Cyrl-CS"/>
              </w:rPr>
              <w:t xml:space="preserve"> </w:t>
            </w:r>
            <w:r w:rsidRPr="00194038">
              <w:rPr>
                <w:b/>
                <w:sz w:val="22"/>
                <w:szCs w:val="22"/>
                <w:lang w:val="sr-Latn-CS"/>
              </w:rPr>
              <w:t>________________</w:t>
            </w:r>
            <w:r w:rsidRPr="00194038">
              <w:rPr>
                <w:b/>
                <w:sz w:val="22"/>
                <w:szCs w:val="22"/>
                <w:lang w:val="sr-Cyrl-CS"/>
              </w:rPr>
              <w:t>_____  Матични број:_________________________</w:t>
            </w:r>
          </w:p>
          <w:p w14:paraId="14E22C48" w14:textId="77777777" w:rsidR="006D04C9" w:rsidRPr="00194038" w:rsidRDefault="006D04C9" w:rsidP="00F23D1B">
            <w:pPr>
              <w:rPr>
                <w:b/>
                <w:sz w:val="22"/>
                <w:szCs w:val="22"/>
                <w:lang w:val="sr-Cyrl-CS"/>
              </w:rPr>
            </w:pPr>
            <w:r w:rsidRPr="00194038">
              <w:rPr>
                <w:b/>
                <w:sz w:val="22"/>
                <w:szCs w:val="22"/>
                <w:lang w:val="sr-Cyrl-CS"/>
              </w:rPr>
              <w:t>Текући рачун:___________________код: __________________(назив банке),</w:t>
            </w:r>
          </w:p>
          <w:p w14:paraId="43C99222" w14:textId="77777777" w:rsidR="006D04C9" w:rsidRPr="00194038" w:rsidRDefault="006D04C9" w:rsidP="00F23D1B">
            <w:pPr>
              <w:rPr>
                <w:b/>
                <w:sz w:val="22"/>
                <w:szCs w:val="22"/>
                <w:lang w:val="sr-Cyrl-CS"/>
              </w:rPr>
            </w:pPr>
          </w:p>
        </w:tc>
      </w:tr>
      <w:tr w:rsidR="006D04C9" w:rsidRPr="00194038" w14:paraId="1F239E12" w14:textId="77777777" w:rsidTr="00F23D1B">
        <w:tc>
          <w:tcPr>
            <w:tcW w:w="9648" w:type="dxa"/>
            <w:gridSpan w:val="2"/>
            <w:shd w:val="clear" w:color="auto" w:fill="auto"/>
          </w:tcPr>
          <w:p w14:paraId="13A0E952" w14:textId="77777777" w:rsidR="006D04C9" w:rsidRPr="00194038" w:rsidRDefault="006D04C9" w:rsidP="00F23D1B">
            <w:pPr>
              <w:jc w:val="center"/>
              <w:rPr>
                <w:b/>
                <w:sz w:val="22"/>
                <w:szCs w:val="22"/>
                <w:lang w:val="sr-Cyrl-CS"/>
              </w:rPr>
            </w:pPr>
            <w:r w:rsidRPr="00194038">
              <w:rPr>
                <w:b/>
                <w:sz w:val="22"/>
                <w:szCs w:val="22"/>
                <w:lang w:val="sr-Cyrl-CS"/>
              </w:rPr>
              <w:t>И з д а ј е</w:t>
            </w:r>
          </w:p>
        </w:tc>
      </w:tr>
    </w:tbl>
    <w:p w14:paraId="3473E39E" w14:textId="77777777" w:rsidR="006D04C9" w:rsidRPr="00194038" w:rsidRDefault="006D04C9" w:rsidP="006D04C9">
      <w:pPr>
        <w:rPr>
          <w:b/>
          <w:sz w:val="22"/>
          <w:szCs w:val="22"/>
          <w:lang w:val="sr-Cyrl-CS"/>
        </w:rPr>
      </w:pPr>
    </w:p>
    <w:p w14:paraId="5CEFFE63" w14:textId="77777777" w:rsidR="006D04C9" w:rsidRPr="00194038" w:rsidRDefault="006D04C9" w:rsidP="006D04C9">
      <w:pPr>
        <w:jc w:val="center"/>
        <w:rPr>
          <w:b/>
          <w:sz w:val="28"/>
          <w:szCs w:val="28"/>
          <w:lang w:val="sr-Cyrl-CS"/>
        </w:rPr>
      </w:pPr>
      <w:r w:rsidRPr="00194038">
        <w:rPr>
          <w:b/>
          <w:sz w:val="28"/>
          <w:szCs w:val="28"/>
          <w:lang w:val="sr-Cyrl-CS"/>
        </w:rPr>
        <w:t>МЕНИЧНО ПИСМО – ОВЛАШЋЕЊЕ</w:t>
      </w:r>
    </w:p>
    <w:p w14:paraId="7DFEFB92" w14:textId="77777777" w:rsidR="006D04C9" w:rsidRPr="00194038" w:rsidRDefault="006D04C9" w:rsidP="006D04C9">
      <w:pPr>
        <w:jc w:val="center"/>
        <w:rPr>
          <w:b/>
          <w:sz w:val="22"/>
          <w:szCs w:val="22"/>
          <w:lang w:val="sr-Cyrl-CS"/>
        </w:rPr>
      </w:pPr>
      <w:r w:rsidRPr="00194038">
        <w:rPr>
          <w:b/>
          <w:sz w:val="22"/>
          <w:szCs w:val="22"/>
          <w:lang w:val="sr-Cyrl-CS"/>
        </w:rPr>
        <w:t>ЗА КОРИСНИКА БЛАНКО СОЛО МЕНИЦЕ</w:t>
      </w:r>
    </w:p>
    <w:p w14:paraId="3A06078D" w14:textId="77777777" w:rsidR="006D04C9" w:rsidRPr="00194038"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194038" w14:paraId="7214D7CA" w14:textId="77777777" w:rsidTr="00F23D1B">
        <w:tc>
          <w:tcPr>
            <w:tcW w:w="1587" w:type="dxa"/>
            <w:shd w:val="clear" w:color="auto" w:fill="auto"/>
          </w:tcPr>
          <w:p w14:paraId="145C7B46" w14:textId="77777777" w:rsidR="006D04C9" w:rsidRPr="00194038" w:rsidRDefault="006D04C9" w:rsidP="00F23D1B">
            <w:pPr>
              <w:rPr>
                <w:b/>
                <w:sz w:val="22"/>
                <w:szCs w:val="22"/>
                <w:lang w:val="sr-Cyrl-CS"/>
              </w:rPr>
            </w:pPr>
            <w:r w:rsidRPr="00194038">
              <w:rPr>
                <w:b/>
                <w:sz w:val="22"/>
                <w:szCs w:val="22"/>
                <w:lang w:val="sr-Cyrl-CS"/>
              </w:rPr>
              <w:t>КОРИСНИК:</w:t>
            </w:r>
          </w:p>
          <w:p w14:paraId="3AF1F81C" w14:textId="77777777" w:rsidR="006D04C9" w:rsidRPr="00194038" w:rsidRDefault="006D04C9" w:rsidP="00F23D1B">
            <w:pPr>
              <w:rPr>
                <w:b/>
                <w:sz w:val="22"/>
                <w:szCs w:val="22"/>
                <w:lang w:val="sr-Cyrl-CS"/>
              </w:rPr>
            </w:pPr>
            <w:r w:rsidRPr="00194038">
              <w:rPr>
                <w:b/>
                <w:sz w:val="22"/>
                <w:szCs w:val="22"/>
                <w:lang w:val="sr-Cyrl-CS"/>
              </w:rPr>
              <w:t>(поверилац)</w:t>
            </w:r>
          </w:p>
        </w:tc>
        <w:tc>
          <w:tcPr>
            <w:tcW w:w="7699" w:type="dxa"/>
            <w:shd w:val="clear" w:color="auto" w:fill="auto"/>
          </w:tcPr>
          <w:p w14:paraId="6FC80F2E" w14:textId="77777777" w:rsidR="006D04C9" w:rsidRPr="00194038" w:rsidRDefault="006D04C9" w:rsidP="00F23D1B">
            <w:pPr>
              <w:jc w:val="both"/>
              <w:rPr>
                <w:sz w:val="22"/>
                <w:szCs w:val="22"/>
                <w:lang w:val="sr-Cyrl-CS"/>
              </w:rPr>
            </w:pPr>
            <w:r w:rsidRPr="00194038">
              <w:rPr>
                <w:b/>
                <w:sz w:val="22"/>
                <w:szCs w:val="22"/>
                <w:lang w:val="sr-Cyrl-CS"/>
              </w:rPr>
              <w:t>Пун назив и седиште:</w:t>
            </w:r>
            <w:r w:rsidRPr="00194038">
              <w:rPr>
                <w:sz w:val="22"/>
                <w:szCs w:val="22"/>
              </w:rPr>
              <w:t xml:space="preserve"> </w:t>
            </w:r>
            <w:r w:rsidRPr="00194038">
              <w:rPr>
                <w:sz w:val="22"/>
                <w:szCs w:val="22"/>
                <w:lang w:val="sr-Cyrl-CS"/>
              </w:rPr>
              <w:t xml:space="preserve">КЛИНИЧКИ ЦЕНТАР ВОЈВОДИНЕ, </w:t>
            </w:r>
          </w:p>
          <w:p w14:paraId="68FB3CB6" w14:textId="77777777" w:rsidR="006D04C9" w:rsidRPr="00194038" w:rsidRDefault="006D04C9" w:rsidP="00F23D1B">
            <w:pPr>
              <w:jc w:val="both"/>
              <w:rPr>
                <w:sz w:val="22"/>
                <w:szCs w:val="22"/>
                <w:lang w:val="sr-Cyrl-CS"/>
              </w:rPr>
            </w:pPr>
            <w:r w:rsidRPr="00194038">
              <w:rPr>
                <w:sz w:val="22"/>
                <w:szCs w:val="22"/>
                <w:lang w:val="sr-Cyrl-CS"/>
              </w:rPr>
              <w:t>ул. Хајдук Вељкова бр. 1, Нови Сад</w:t>
            </w:r>
          </w:p>
          <w:p w14:paraId="09550CA1" w14:textId="77777777" w:rsidR="006D04C9" w:rsidRPr="00194038" w:rsidRDefault="006D04C9" w:rsidP="00F23D1B">
            <w:pPr>
              <w:jc w:val="both"/>
              <w:rPr>
                <w:b/>
                <w:sz w:val="22"/>
                <w:szCs w:val="22"/>
                <w:lang w:val="sr-Cyrl-CS"/>
              </w:rPr>
            </w:pPr>
            <w:r w:rsidRPr="00194038">
              <w:rPr>
                <w:b/>
                <w:sz w:val="22"/>
                <w:szCs w:val="22"/>
                <w:lang w:val="sr-Cyrl-CS"/>
              </w:rPr>
              <w:t>ПИБ</w:t>
            </w:r>
            <w:r w:rsidRPr="00194038">
              <w:rPr>
                <w:b/>
                <w:sz w:val="22"/>
                <w:szCs w:val="22"/>
                <w:lang w:val="sr-Latn-CS"/>
              </w:rPr>
              <w:t>:</w:t>
            </w:r>
            <w:r w:rsidRPr="00194038">
              <w:rPr>
                <w:b/>
                <w:sz w:val="22"/>
                <w:szCs w:val="22"/>
                <w:lang w:val="sr-Cyrl-CS"/>
              </w:rPr>
              <w:t xml:space="preserve"> </w:t>
            </w:r>
            <w:r w:rsidRPr="00194038">
              <w:rPr>
                <w:sz w:val="22"/>
                <w:szCs w:val="22"/>
                <w:lang w:val="sr-Latn-CS"/>
              </w:rPr>
              <w:t>101696893</w:t>
            </w:r>
            <w:r w:rsidRPr="00194038">
              <w:rPr>
                <w:b/>
                <w:sz w:val="22"/>
                <w:szCs w:val="22"/>
                <w:lang w:val="sr-Cyrl-CS"/>
              </w:rPr>
              <w:t xml:space="preserve">  Матични број:</w:t>
            </w:r>
            <w:r w:rsidRPr="00194038">
              <w:rPr>
                <w:sz w:val="22"/>
                <w:szCs w:val="22"/>
              </w:rPr>
              <w:t xml:space="preserve"> </w:t>
            </w:r>
            <w:r w:rsidRPr="00194038">
              <w:rPr>
                <w:sz w:val="22"/>
                <w:szCs w:val="22"/>
                <w:lang w:val="sr-Cyrl-CS"/>
              </w:rPr>
              <w:t>08664161</w:t>
            </w:r>
          </w:p>
          <w:p w14:paraId="1ED22F4B" w14:textId="77777777" w:rsidR="006D04C9" w:rsidRPr="00194038" w:rsidRDefault="006D04C9" w:rsidP="00F23D1B">
            <w:pPr>
              <w:jc w:val="both"/>
              <w:rPr>
                <w:sz w:val="22"/>
                <w:szCs w:val="22"/>
                <w:lang w:val="sr-Cyrl-CS"/>
              </w:rPr>
            </w:pPr>
            <w:r w:rsidRPr="00194038">
              <w:rPr>
                <w:b/>
                <w:sz w:val="22"/>
                <w:szCs w:val="22"/>
                <w:lang w:val="sr-Cyrl-CS"/>
              </w:rPr>
              <w:t xml:space="preserve">Текући рачун: </w:t>
            </w:r>
            <w:r w:rsidRPr="00194038">
              <w:rPr>
                <w:sz w:val="22"/>
                <w:szCs w:val="22"/>
                <w:lang w:val="sr-Cyrl-CS"/>
              </w:rPr>
              <w:t>840-577661-50,</w:t>
            </w:r>
            <w:r w:rsidRPr="00194038">
              <w:rPr>
                <w:b/>
                <w:sz w:val="22"/>
                <w:szCs w:val="22"/>
                <w:lang w:val="sr-Cyrl-CS"/>
              </w:rPr>
              <w:t xml:space="preserve"> код: </w:t>
            </w:r>
            <w:r w:rsidRPr="00194038">
              <w:rPr>
                <w:sz w:val="22"/>
                <w:szCs w:val="22"/>
                <w:lang w:val="sr-Cyrl-CS"/>
              </w:rPr>
              <w:t>Управа за трезор РС, Мин. финансија.</w:t>
            </w:r>
          </w:p>
          <w:p w14:paraId="006D0992" w14:textId="77777777" w:rsidR="006D04C9" w:rsidRPr="00194038" w:rsidRDefault="006D04C9" w:rsidP="00F23D1B">
            <w:pPr>
              <w:jc w:val="both"/>
              <w:rPr>
                <w:b/>
                <w:sz w:val="22"/>
                <w:szCs w:val="22"/>
                <w:lang w:val="sr-Cyrl-CS"/>
              </w:rPr>
            </w:pPr>
          </w:p>
        </w:tc>
      </w:tr>
    </w:tbl>
    <w:p w14:paraId="24A7519A" w14:textId="77777777" w:rsidR="006D04C9" w:rsidRPr="00194038" w:rsidRDefault="006D04C9" w:rsidP="006D04C9">
      <w:pPr>
        <w:ind w:firstLine="720"/>
        <w:jc w:val="both"/>
        <w:rPr>
          <w:sz w:val="22"/>
          <w:szCs w:val="22"/>
          <w:lang w:val="sr-Cyrl-CS"/>
        </w:rPr>
      </w:pPr>
      <w:r w:rsidRPr="0019403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94038">
        <w:rPr>
          <w:b/>
          <w:noProof/>
          <w:sz w:val="22"/>
          <w:szCs w:val="22"/>
        </w:rPr>
        <w:t>за извршење уговорне обавезе</w:t>
      </w:r>
      <w:r w:rsidRPr="00194038">
        <w:rPr>
          <w:b/>
          <w:noProof/>
          <w:sz w:val="22"/>
          <w:szCs w:val="22"/>
          <w:lang w:val="sr-Cyrl-RS"/>
        </w:rPr>
        <w:t>,</w:t>
      </w:r>
      <w:r w:rsidRPr="00194038">
        <w:rPr>
          <w:sz w:val="22"/>
          <w:szCs w:val="22"/>
          <w:lang w:val="sr-Cyrl-CS"/>
        </w:rPr>
        <w:t xml:space="preserve"> и овлашћује меничног повериоца да предату меницу може попунити </w:t>
      </w:r>
      <w:r w:rsidRPr="00194038">
        <w:rPr>
          <w:b/>
          <w:sz w:val="22"/>
          <w:szCs w:val="22"/>
          <w:lang w:val="sr-Cyrl-CS"/>
        </w:rPr>
        <w:t xml:space="preserve">на износ од 10% од уговорене вредности без ПДВ-а </w:t>
      </w:r>
      <w:r w:rsidRPr="00194038">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194038">
        <w:rPr>
          <w:sz w:val="22"/>
          <w:szCs w:val="22"/>
          <w:lang w:val="sr-Latn-RS"/>
        </w:rPr>
        <w:t xml:space="preserve">, </w:t>
      </w:r>
      <w:r w:rsidRPr="00194038">
        <w:rPr>
          <w:sz w:val="22"/>
          <w:szCs w:val="22"/>
          <w:lang w:val="sr-Cyrl-CS"/>
        </w:rPr>
        <w:t>назив јавне набавке _____________________</w:t>
      </w:r>
      <w:r w:rsidRPr="00194038">
        <w:rPr>
          <w:sz w:val="22"/>
          <w:szCs w:val="22"/>
          <w:lang w:val="sr-Cyrl-RS"/>
        </w:rPr>
        <w:t xml:space="preserve"> </w:t>
      </w:r>
      <w:r w:rsidRPr="00194038">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194038" w:rsidRDefault="006D04C9" w:rsidP="006D04C9">
      <w:pPr>
        <w:ind w:firstLine="720"/>
        <w:jc w:val="both"/>
        <w:rPr>
          <w:sz w:val="22"/>
          <w:szCs w:val="22"/>
          <w:lang w:val="sr-Cyrl-CS"/>
        </w:rPr>
      </w:pPr>
    </w:p>
    <w:p w14:paraId="082D32BB" w14:textId="77777777" w:rsidR="006D04C9" w:rsidRPr="00194038" w:rsidRDefault="006D04C9" w:rsidP="006D04C9">
      <w:pPr>
        <w:ind w:firstLine="720"/>
        <w:jc w:val="both"/>
        <w:rPr>
          <w:sz w:val="22"/>
          <w:szCs w:val="22"/>
          <w:lang w:val="sr-Cyrl-CS"/>
        </w:rPr>
      </w:pPr>
      <w:r w:rsidRPr="00194038">
        <w:rPr>
          <w:sz w:val="22"/>
          <w:szCs w:val="22"/>
          <w:lang w:val="sr-Cyrl-CS"/>
        </w:rPr>
        <w:t xml:space="preserve">Рок важности менице и меничног овлашћења ______________ (најмање </w:t>
      </w:r>
      <w:r w:rsidRPr="00194038">
        <w:rPr>
          <w:sz w:val="22"/>
          <w:szCs w:val="22"/>
        </w:rPr>
        <w:t>3</w:t>
      </w:r>
      <w:r w:rsidRPr="00194038">
        <w:rPr>
          <w:sz w:val="22"/>
          <w:szCs w:val="22"/>
          <w:lang w:val="sr-Latn-RS"/>
        </w:rPr>
        <w:t>0</w:t>
      </w:r>
      <w:r w:rsidRPr="00194038">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194038" w:rsidRDefault="006D04C9" w:rsidP="006D04C9">
      <w:pPr>
        <w:ind w:firstLine="720"/>
        <w:jc w:val="both"/>
        <w:rPr>
          <w:sz w:val="22"/>
          <w:szCs w:val="22"/>
          <w:lang w:val="sr-Cyrl-CS"/>
        </w:rPr>
      </w:pPr>
    </w:p>
    <w:p w14:paraId="1D8A3063" w14:textId="77777777" w:rsidR="006D04C9" w:rsidRPr="00194038" w:rsidRDefault="006D04C9" w:rsidP="006D04C9">
      <w:pPr>
        <w:ind w:firstLine="720"/>
        <w:jc w:val="both"/>
        <w:rPr>
          <w:sz w:val="22"/>
          <w:szCs w:val="22"/>
          <w:lang w:val="sr-Cyrl-CS"/>
        </w:rPr>
      </w:pPr>
      <w:r w:rsidRPr="0019403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194038" w:rsidRDefault="006D04C9" w:rsidP="006D04C9">
      <w:pPr>
        <w:ind w:firstLine="720"/>
        <w:jc w:val="both"/>
        <w:rPr>
          <w:sz w:val="22"/>
          <w:szCs w:val="22"/>
          <w:lang w:val="ru-RU"/>
        </w:rPr>
      </w:pPr>
      <w:r w:rsidRPr="0019403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194038" w:rsidRDefault="006D04C9" w:rsidP="006D04C9">
      <w:pPr>
        <w:ind w:firstLine="720"/>
        <w:jc w:val="both"/>
        <w:rPr>
          <w:sz w:val="22"/>
          <w:szCs w:val="22"/>
          <w:lang w:val="ru-RU"/>
        </w:rPr>
      </w:pPr>
      <w:r w:rsidRPr="00194038">
        <w:rPr>
          <w:sz w:val="22"/>
          <w:szCs w:val="22"/>
          <w:lang w:val="ru-RU"/>
        </w:rPr>
        <w:t>Ово менично писмо – овлашћење сачињено је у 2 (два) истоветна</w:t>
      </w:r>
      <w:r w:rsidRPr="00194038">
        <w:rPr>
          <w:b/>
          <w:sz w:val="22"/>
          <w:szCs w:val="22"/>
          <w:lang w:val="ru-RU"/>
        </w:rPr>
        <w:t xml:space="preserve"> </w:t>
      </w:r>
      <w:r w:rsidRPr="00194038">
        <w:rPr>
          <w:sz w:val="22"/>
          <w:szCs w:val="22"/>
          <w:lang w:val="ru-RU"/>
        </w:rPr>
        <w:t>примерка, од којих је 1 (један) примерак за Повериоца, а 1 (један) задржава Дужник.</w:t>
      </w:r>
    </w:p>
    <w:p w14:paraId="3EA122B9" w14:textId="77777777" w:rsidR="006D04C9" w:rsidRPr="00194038" w:rsidRDefault="006D04C9" w:rsidP="006D04C9">
      <w:pPr>
        <w:jc w:val="both"/>
        <w:rPr>
          <w:sz w:val="22"/>
          <w:szCs w:val="22"/>
          <w:lang w:val="sr-Cyrl-CS"/>
        </w:rPr>
      </w:pPr>
    </w:p>
    <w:p w14:paraId="46BDE46E" w14:textId="77777777" w:rsidR="006D04C9" w:rsidRPr="00194038" w:rsidRDefault="006D04C9" w:rsidP="006D04C9">
      <w:pPr>
        <w:jc w:val="both"/>
        <w:rPr>
          <w:sz w:val="22"/>
          <w:szCs w:val="22"/>
          <w:lang w:val="sr-Cyrl-CS"/>
        </w:rPr>
      </w:pPr>
      <w:r w:rsidRPr="00194038">
        <w:rPr>
          <w:sz w:val="22"/>
          <w:szCs w:val="22"/>
          <w:lang w:val="ru-RU"/>
        </w:rPr>
        <w:t xml:space="preserve">Прилог: - Меница серијски број </w:t>
      </w:r>
      <w:r w:rsidRPr="00194038">
        <w:rPr>
          <w:sz w:val="22"/>
          <w:szCs w:val="22"/>
          <w:lang w:val="sr-Cyrl-CS"/>
        </w:rPr>
        <w:t xml:space="preserve">_____________________  </w:t>
      </w:r>
    </w:p>
    <w:p w14:paraId="7DF125E6" w14:textId="77777777" w:rsidR="006D04C9" w:rsidRPr="00194038" w:rsidRDefault="006D04C9" w:rsidP="006D04C9">
      <w:pPr>
        <w:jc w:val="both"/>
        <w:rPr>
          <w:sz w:val="22"/>
          <w:szCs w:val="22"/>
          <w:lang w:val="sr-Cyrl-CS"/>
        </w:rPr>
      </w:pPr>
      <w:r w:rsidRPr="00194038">
        <w:rPr>
          <w:sz w:val="22"/>
          <w:szCs w:val="22"/>
          <w:lang w:val="sr-Cyrl-CS"/>
        </w:rPr>
        <w:t xml:space="preserve">               - Копија картона депонованих потписа</w:t>
      </w:r>
    </w:p>
    <w:p w14:paraId="2747F5DF" w14:textId="77777777" w:rsidR="006D04C9" w:rsidRPr="00194038" w:rsidRDefault="006D04C9" w:rsidP="006D04C9">
      <w:pPr>
        <w:jc w:val="both"/>
        <w:rPr>
          <w:sz w:val="22"/>
          <w:szCs w:val="22"/>
          <w:lang w:val="sr-Cyrl-CS"/>
        </w:rPr>
      </w:pPr>
      <w:r w:rsidRPr="00194038">
        <w:rPr>
          <w:sz w:val="22"/>
          <w:szCs w:val="22"/>
          <w:lang w:val="sr-Cyrl-CS"/>
        </w:rPr>
        <w:t xml:space="preserve">               - </w:t>
      </w:r>
      <w:r w:rsidRPr="00194038">
        <w:rPr>
          <w:rFonts w:eastAsia="TimesNewRomanPSMT"/>
          <w:bCs/>
          <w:iCs/>
          <w:sz w:val="22"/>
          <w:szCs w:val="22"/>
          <w:lang w:val="sr-Cyrl-CS"/>
        </w:rPr>
        <w:t>ОП образац</w:t>
      </w:r>
    </w:p>
    <w:p w14:paraId="0EB03585" w14:textId="77777777" w:rsidR="006D04C9" w:rsidRPr="00194038" w:rsidRDefault="006D04C9" w:rsidP="006D04C9">
      <w:pPr>
        <w:jc w:val="both"/>
        <w:rPr>
          <w:sz w:val="22"/>
          <w:szCs w:val="22"/>
          <w:lang w:val="sr-Cyrl-CS"/>
        </w:rPr>
      </w:pPr>
      <w:r w:rsidRPr="00194038">
        <w:rPr>
          <w:sz w:val="22"/>
          <w:szCs w:val="22"/>
          <w:lang w:val="sr-Cyrl-CS"/>
        </w:rPr>
        <w:t xml:space="preserve">               - </w:t>
      </w:r>
      <w:r w:rsidRPr="00194038">
        <w:rPr>
          <w:noProof/>
          <w:sz w:val="22"/>
          <w:szCs w:val="22"/>
        </w:rPr>
        <w:t>Копија извода из Регистра  меница и овлашћења</w:t>
      </w:r>
    </w:p>
    <w:p w14:paraId="1901EA10" w14:textId="77777777" w:rsidR="006D04C9" w:rsidRPr="00194038" w:rsidRDefault="006D04C9" w:rsidP="006D04C9">
      <w:pPr>
        <w:ind w:firstLine="720"/>
        <w:jc w:val="both"/>
        <w:rPr>
          <w:sz w:val="22"/>
          <w:szCs w:val="22"/>
          <w:lang w:val="sr-Cyrl-CS"/>
        </w:rPr>
      </w:pPr>
      <w:r w:rsidRPr="00194038">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194038" w14:paraId="16EFBE39" w14:textId="77777777" w:rsidTr="00F23D1B">
        <w:tc>
          <w:tcPr>
            <w:tcW w:w="4428" w:type="dxa"/>
            <w:shd w:val="clear" w:color="auto" w:fill="auto"/>
          </w:tcPr>
          <w:p w14:paraId="797D2ADF" w14:textId="77777777" w:rsidR="006D04C9" w:rsidRPr="00194038" w:rsidRDefault="006D04C9" w:rsidP="00F23D1B">
            <w:pPr>
              <w:jc w:val="both"/>
              <w:rPr>
                <w:b/>
                <w:sz w:val="22"/>
                <w:szCs w:val="22"/>
                <w:lang w:val="sr-Cyrl-CS"/>
              </w:rPr>
            </w:pPr>
          </w:p>
        </w:tc>
        <w:tc>
          <w:tcPr>
            <w:tcW w:w="1260" w:type="dxa"/>
            <w:shd w:val="clear" w:color="auto" w:fill="auto"/>
          </w:tcPr>
          <w:p w14:paraId="51E29CA7" w14:textId="77777777" w:rsidR="006D04C9" w:rsidRPr="00194038" w:rsidRDefault="006D04C9" w:rsidP="00F23D1B">
            <w:pPr>
              <w:jc w:val="both"/>
              <w:rPr>
                <w:b/>
                <w:sz w:val="22"/>
                <w:szCs w:val="22"/>
                <w:lang w:val="sr-Cyrl-CS"/>
              </w:rPr>
            </w:pPr>
          </w:p>
        </w:tc>
        <w:tc>
          <w:tcPr>
            <w:tcW w:w="4140" w:type="dxa"/>
            <w:shd w:val="clear" w:color="auto" w:fill="auto"/>
          </w:tcPr>
          <w:p w14:paraId="7DA0A53B" w14:textId="77777777" w:rsidR="006D04C9" w:rsidRPr="00194038" w:rsidRDefault="006D04C9" w:rsidP="00F23D1B">
            <w:pPr>
              <w:jc w:val="center"/>
              <w:rPr>
                <w:b/>
                <w:sz w:val="22"/>
                <w:szCs w:val="22"/>
                <w:lang w:val="sr-Cyrl-CS"/>
              </w:rPr>
            </w:pPr>
          </w:p>
        </w:tc>
      </w:tr>
      <w:tr w:rsidR="006D04C9" w:rsidRPr="00194038" w14:paraId="22F413EA" w14:textId="77777777" w:rsidTr="00F23D1B">
        <w:trPr>
          <w:trHeight w:val="212"/>
        </w:trPr>
        <w:tc>
          <w:tcPr>
            <w:tcW w:w="4428" w:type="dxa"/>
            <w:shd w:val="clear" w:color="auto" w:fill="auto"/>
          </w:tcPr>
          <w:p w14:paraId="066158DE" w14:textId="77777777" w:rsidR="006D04C9" w:rsidRPr="00194038" w:rsidRDefault="006D04C9" w:rsidP="00F23D1B">
            <w:pPr>
              <w:jc w:val="center"/>
              <w:rPr>
                <w:b/>
                <w:sz w:val="22"/>
                <w:szCs w:val="22"/>
                <w:lang w:val="sr-Cyrl-CS"/>
              </w:rPr>
            </w:pPr>
            <w:r w:rsidRPr="00194038">
              <w:rPr>
                <w:b/>
                <w:sz w:val="22"/>
                <w:szCs w:val="22"/>
                <w:lang w:val="sr-Cyrl-CS"/>
              </w:rPr>
              <w:t>Место и датум издавања Овлашћења:</w:t>
            </w:r>
          </w:p>
        </w:tc>
        <w:tc>
          <w:tcPr>
            <w:tcW w:w="1260" w:type="dxa"/>
            <w:shd w:val="clear" w:color="auto" w:fill="auto"/>
          </w:tcPr>
          <w:p w14:paraId="5F9AED0D" w14:textId="77777777" w:rsidR="006D04C9" w:rsidRPr="00194038" w:rsidRDefault="006D04C9" w:rsidP="00F23D1B">
            <w:pPr>
              <w:jc w:val="both"/>
              <w:rPr>
                <w:b/>
                <w:sz w:val="22"/>
                <w:szCs w:val="22"/>
                <w:lang w:val="sr-Cyrl-CS"/>
              </w:rPr>
            </w:pPr>
          </w:p>
        </w:tc>
        <w:tc>
          <w:tcPr>
            <w:tcW w:w="4140" w:type="dxa"/>
            <w:shd w:val="clear" w:color="auto" w:fill="auto"/>
          </w:tcPr>
          <w:p w14:paraId="5584F299" w14:textId="77777777" w:rsidR="006D04C9" w:rsidRPr="00194038" w:rsidRDefault="006D04C9" w:rsidP="00F23D1B">
            <w:pPr>
              <w:rPr>
                <w:b/>
                <w:sz w:val="22"/>
                <w:szCs w:val="22"/>
                <w:lang w:val="sr-Cyrl-CS"/>
              </w:rPr>
            </w:pPr>
            <w:r w:rsidRPr="00194038">
              <w:rPr>
                <w:b/>
                <w:sz w:val="22"/>
                <w:szCs w:val="22"/>
                <w:lang w:val="sr-Cyrl-CS"/>
              </w:rPr>
              <w:t>ДУЖНИК – ИЗДАВАЛАЦ МЕНИЦЕ</w:t>
            </w:r>
          </w:p>
          <w:p w14:paraId="685BC07B" w14:textId="77777777" w:rsidR="006D04C9" w:rsidRPr="00194038" w:rsidRDefault="006D04C9" w:rsidP="00F23D1B">
            <w:pPr>
              <w:jc w:val="center"/>
              <w:rPr>
                <w:b/>
                <w:sz w:val="22"/>
                <w:szCs w:val="22"/>
                <w:lang w:val="sr-Cyrl-CS"/>
              </w:rPr>
            </w:pPr>
          </w:p>
        </w:tc>
      </w:tr>
      <w:tr w:rsidR="006D04C9" w:rsidRPr="00194038" w14:paraId="2C3D0E2F" w14:textId="77777777" w:rsidTr="00F23D1B">
        <w:tc>
          <w:tcPr>
            <w:tcW w:w="4428" w:type="dxa"/>
            <w:tcBorders>
              <w:bottom w:val="single" w:sz="4" w:space="0" w:color="auto"/>
            </w:tcBorders>
            <w:shd w:val="clear" w:color="auto" w:fill="auto"/>
          </w:tcPr>
          <w:p w14:paraId="08ACBAB3" w14:textId="77777777" w:rsidR="006D04C9" w:rsidRPr="00194038" w:rsidRDefault="006D04C9" w:rsidP="00F23D1B">
            <w:pPr>
              <w:rPr>
                <w:sz w:val="22"/>
                <w:szCs w:val="22"/>
                <w:lang w:val="sr-Cyrl-CS"/>
              </w:rPr>
            </w:pPr>
          </w:p>
        </w:tc>
        <w:tc>
          <w:tcPr>
            <w:tcW w:w="1260" w:type="dxa"/>
            <w:shd w:val="clear" w:color="auto" w:fill="auto"/>
          </w:tcPr>
          <w:p w14:paraId="65830B77" w14:textId="77777777" w:rsidR="006D04C9" w:rsidRPr="00194038" w:rsidRDefault="006D04C9" w:rsidP="00F23D1B">
            <w:pPr>
              <w:jc w:val="center"/>
              <w:rPr>
                <w:b/>
                <w:sz w:val="22"/>
                <w:szCs w:val="22"/>
                <w:lang w:val="sr-Cyrl-CS"/>
              </w:rPr>
            </w:pPr>
            <w:r w:rsidRPr="00194038">
              <w:rPr>
                <w:sz w:val="22"/>
                <w:szCs w:val="22"/>
                <w:lang w:val="sr-Cyrl-CS"/>
              </w:rPr>
              <w:t>МП</w:t>
            </w:r>
          </w:p>
        </w:tc>
        <w:tc>
          <w:tcPr>
            <w:tcW w:w="4140" w:type="dxa"/>
            <w:tcBorders>
              <w:bottom w:val="single" w:sz="4" w:space="0" w:color="auto"/>
            </w:tcBorders>
            <w:shd w:val="clear" w:color="auto" w:fill="auto"/>
          </w:tcPr>
          <w:p w14:paraId="6F5BB509" w14:textId="77777777" w:rsidR="006D04C9" w:rsidRPr="00194038" w:rsidRDefault="006D04C9" w:rsidP="00F23D1B">
            <w:pPr>
              <w:rPr>
                <w:b/>
                <w:sz w:val="22"/>
                <w:szCs w:val="22"/>
                <w:lang w:val="sr-Cyrl-CS"/>
              </w:rPr>
            </w:pPr>
          </w:p>
        </w:tc>
      </w:tr>
      <w:tr w:rsidR="006D04C9" w:rsidRPr="006D04C9" w14:paraId="0DBA4DBE" w14:textId="77777777" w:rsidTr="00F23D1B">
        <w:tc>
          <w:tcPr>
            <w:tcW w:w="4428" w:type="dxa"/>
            <w:tcBorders>
              <w:top w:val="single" w:sz="4" w:space="0" w:color="auto"/>
            </w:tcBorders>
            <w:shd w:val="clear" w:color="auto" w:fill="auto"/>
          </w:tcPr>
          <w:p w14:paraId="3D55FAEA" w14:textId="77777777" w:rsidR="006D04C9" w:rsidRPr="00194038" w:rsidRDefault="006D04C9" w:rsidP="00F23D1B">
            <w:pPr>
              <w:jc w:val="both"/>
              <w:rPr>
                <w:b/>
                <w:sz w:val="22"/>
                <w:szCs w:val="22"/>
                <w:lang w:val="sr-Cyrl-CS"/>
              </w:rPr>
            </w:pPr>
          </w:p>
        </w:tc>
        <w:tc>
          <w:tcPr>
            <w:tcW w:w="1260" w:type="dxa"/>
            <w:shd w:val="clear" w:color="auto" w:fill="auto"/>
          </w:tcPr>
          <w:p w14:paraId="2687B4AE" w14:textId="77777777" w:rsidR="006D04C9" w:rsidRPr="00194038" w:rsidRDefault="006D04C9" w:rsidP="00F23D1B">
            <w:pPr>
              <w:jc w:val="right"/>
              <w:rPr>
                <w:sz w:val="22"/>
                <w:szCs w:val="22"/>
                <w:lang w:val="sr-Cyrl-CS"/>
              </w:rPr>
            </w:pPr>
          </w:p>
          <w:p w14:paraId="3F2B509A" w14:textId="77777777" w:rsidR="006D04C9" w:rsidRPr="00194038" w:rsidRDefault="006D04C9" w:rsidP="00F23D1B">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194038" w:rsidRDefault="006D04C9" w:rsidP="00F23D1B">
            <w:pPr>
              <w:jc w:val="center"/>
              <w:rPr>
                <w:b/>
                <w:sz w:val="22"/>
                <w:szCs w:val="22"/>
                <w:lang w:val="sr-Cyrl-CS"/>
              </w:rPr>
            </w:pPr>
            <w:r w:rsidRPr="00194038">
              <w:rPr>
                <w:sz w:val="22"/>
                <w:szCs w:val="22"/>
                <w:lang w:val="sr-Cyrl-CS"/>
              </w:rPr>
              <w:t>Потпис овлашћеног лица</w:t>
            </w:r>
          </w:p>
        </w:tc>
      </w:tr>
    </w:tbl>
    <w:p w14:paraId="3F4517B6" w14:textId="77777777" w:rsidR="006D04C9" w:rsidRPr="006D04C9" w:rsidRDefault="006D04C9" w:rsidP="006D04C9">
      <w:pPr>
        <w:rPr>
          <w:highlight w:val="yellow"/>
        </w:rPr>
      </w:pPr>
    </w:p>
    <w:p w14:paraId="58AB88F7" w14:textId="77777777" w:rsidR="006D04C9" w:rsidRPr="006D04C9" w:rsidRDefault="006D04C9" w:rsidP="006D04C9">
      <w:pPr>
        <w:rPr>
          <w:highlight w:val="yellow"/>
        </w:rPr>
      </w:pPr>
    </w:p>
    <w:p w14:paraId="47B2627E" w14:textId="77777777" w:rsidR="006D04C9" w:rsidRPr="006D04C9" w:rsidRDefault="006D04C9" w:rsidP="006D04C9">
      <w:pPr>
        <w:rPr>
          <w:highlight w:val="yellow"/>
        </w:rPr>
      </w:pPr>
    </w:p>
    <w:p w14:paraId="217951CB" w14:textId="77777777" w:rsidR="006D04C9" w:rsidRPr="006D04C9" w:rsidRDefault="006D04C9" w:rsidP="006D04C9">
      <w:pPr>
        <w:rPr>
          <w:highlight w:val="yellow"/>
        </w:rPr>
      </w:pPr>
    </w:p>
    <w:p w14:paraId="4643A04D" w14:textId="77777777" w:rsidR="006D04C9" w:rsidRPr="006D04C9" w:rsidRDefault="006D04C9" w:rsidP="006D04C9">
      <w:pPr>
        <w:rPr>
          <w:highlight w:val="yellow"/>
        </w:rPr>
      </w:pPr>
    </w:p>
    <w:p w14:paraId="2B6995B9" w14:textId="77777777" w:rsidR="006D04C9" w:rsidRPr="006D04C9" w:rsidRDefault="006D04C9" w:rsidP="006D04C9">
      <w:pPr>
        <w:rPr>
          <w:highlight w:val="yellow"/>
        </w:rPr>
      </w:pPr>
    </w:p>
    <w:tbl>
      <w:tblPr>
        <w:tblW w:w="9286" w:type="dxa"/>
        <w:tblLook w:val="01E0" w:firstRow="1" w:lastRow="1" w:firstColumn="1" w:lastColumn="1" w:noHBand="0" w:noVBand="0"/>
      </w:tblPr>
      <w:tblGrid>
        <w:gridCol w:w="9286"/>
      </w:tblGrid>
      <w:tr w:rsidR="006D04C9" w:rsidRPr="00194038" w14:paraId="5F78E39E" w14:textId="77777777" w:rsidTr="00F23D1B">
        <w:tc>
          <w:tcPr>
            <w:tcW w:w="9286" w:type="dxa"/>
            <w:shd w:val="clear" w:color="auto" w:fill="auto"/>
          </w:tcPr>
          <w:p w14:paraId="0CA19554" w14:textId="77777777" w:rsidR="006D04C9" w:rsidRPr="00194038" w:rsidRDefault="006D04C9" w:rsidP="00F23D1B">
            <w:pPr>
              <w:ind w:firstLine="720"/>
              <w:jc w:val="both"/>
              <w:rPr>
                <w:sz w:val="22"/>
                <w:szCs w:val="22"/>
                <w:lang w:val="sr-Cyrl-CS"/>
              </w:rPr>
            </w:pPr>
            <w:r w:rsidRPr="00194038">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194038" w:rsidRDefault="006D04C9" w:rsidP="00F23D1B">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194038" w14:paraId="04A8B3EC" w14:textId="77777777" w:rsidTr="00F23D1B">
              <w:tc>
                <w:tcPr>
                  <w:tcW w:w="1548" w:type="dxa"/>
                  <w:shd w:val="clear" w:color="auto" w:fill="auto"/>
                </w:tcPr>
                <w:p w14:paraId="16E62F20" w14:textId="77777777" w:rsidR="006D04C9" w:rsidRPr="00194038" w:rsidRDefault="006D04C9" w:rsidP="00F23D1B">
                  <w:pPr>
                    <w:rPr>
                      <w:b/>
                      <w:sz w:val="22"/>
                      <w:szCs w:val="22"/>
                      <w:lang w:val="sr-Cyrl-CS"/>
                    </w:rPr>
                  </w:pPr>
                  <w:r w:rsidRPr="00194038">
                    <w:rPr>
                      <w:b/>
                      <w:sz w:val="22"/>
                      <w:szCs w:val="22"/>
                      <w:lang w:val="sr-Cyrl-CS"/>
                    </w:rPr>
                    <w:t>ДУЖНИК:</w:t>
                  </w:r>
                </w:p>
              </w:tc>
              <w:tc>
                <w:tcPr>
                  <w:tcW w:w="8100" w:type="dxa"/>
                  <w:shd w:val="clear" w:color="auto" w:fill="auto"/>
                </w:tcPr>
                <w:p w14:paraId="17AAACB4" w14:textId="77777777" w:rsidR="006D04C9" w:rsidRPr="00194038" w:rsidRDefault="006D04C9" w:rsidP="00F23D1B">
                  <w:pPr>
                    <w:rPr>
                      <w:b/>
                      <w:sz w:val="22"/>
                      <w:szCs w:val="22"/>
                      <w:lang w:val="sr-Cyrl-CS"/>
                    </w:rPr>
                  </w:pPr>
                  <w:r w:rsidRPr="00194038">
                    <w:rPr>
                      <w:b/>
                      <w:sz w:val="22"/>
                      <w:szCs w:val="22"/>
                      <w:lang w:val="sr-Cyrl-CS"/>
                    </w:rPr>
                    <w:t>Пун назив и седиште:_____________________________________________</w:t>
                  </w:r>
                </w:p>
                <w:p w14:paraId="09B03336" w14:textId="77777777" w:rsidR="006D04C9" w:rsidRPr="00194038" w:rsidRDefault="006D04C9" w:rsidP="00F23D1B">
                  <w:pPr>
                    <w:rPr>
                      <w:b/>
                      <w:sz w:val="22"/>
                      <w:szCs w:val="22"/>
                      <w:lang w:val="sr-Cyrl-CS"/>
                    </w:rPr>
                  </w:pPr>
                  <w:r w:rsidRPr="00194038">
                    <w:rPr>
                      <w:b/>
                      <w:sz w:val="22"/>
                      <w:szCs w:val="22"/>
                      <w:lang w:val="sr-Cyrl-CS"/>
                    </w:rPr>
                    <w:t>ПИБ</w:t>
                  </w:r>
                  <w:r w:rsidRPr="00194038">
                    <w:rPr>
                      <w:b/>
                      <w:sz w:val="22"/>
                      <w:szCs w:val="22"/>
                      <w:lang w:val="sr-Latn-CS"/>
                    </w:rPr>
                    <w:t>:</w:t>
                  </w:r>
                  <w:r w:rsidRPr="00194038">
                    <w:rPr>
                      <w:b/>
                      <w:sz w:val="22"/>
                      <w:szCs w:val="22"/>
                      <w:lang w:val="sr-Cyrl-CS"/>
                    </w:rPr>
                    <w:t xml:space="preserve"> </w:t>
                  </w:r>
                  <w:r w:rsidRPr="00194038">
                    <w:rPr>
                      <w:b/>
                      <w:sz w:val="22"/>
                      <w:szCs w:val="22"/>
                      <w:lang w:val="sr-Latn-CS"/>
                    </w:rPr>
                    <w:t>_______________</w:t>
                  </w:r>
                  <w:r w:rsidRPr="00194038">
                    <w:rPr>
                      <w:b/>
                      <w:sz w:val="22"/>
                      <w:szCs w:val="22"/>
                      <w:lang w:val="sr-Cyrl-CS"/>
                    </w:rPr>
                    <w:t>______  Матични број:________________________</w:t>
                  </w:r>
                </w:p>
                <w:p w14:paraId="47A94C79" w14:textId="77777777" w:rsidR="006D04C9" w:rsidRPr="00194038" w:rsidRDefault="006D04C9" w:rsidP="00F23D1B">
                  <w:pPr>
                    <w:rPr>
                      <w:b/>
                      <w:sz w:val="22"/>
                      <w:szCs w:val="22"/>
                      <w:lang w:val="sr-Cyrl-CS"/>
                    </w:rPr>
                  </w:pPr>
                  <w:r w:rsidRPr="00194038">
                    <w:rPr>
                      <w:b/>
                      <w:sz w:val="22"/>
                      <w:szCs w:val="22"/>
                      <w:lang w:val="sr-Cyrl-CS"/>
                    </w:rPr>
                    <w:t>Текући рачун:__________________код: _________________(назив банке),</w:t>
                  </w:r>
                </w:p>
                <w:p w14:paraId="44E79E17" w14:textId="77777777" w:rsidR="006D04C9" w:rsidRPr="00194038" w:rsidRDefault="006D04C9" w:rsidP="00F23D1B">
                  <w:pPr>
                    <w:rPr>
                      <w:b/>
                      <w:sz w:val="22"/>
                      <w:szCs w:val="22"/>
                      <w:lang w:val="sr-Cyrl-CS"/>
                    </w:rPr>
                  </w:pPr>
                </w:p>
              </w:tc>
            </w:tr>
          </w:tbl>
          <w:p w14:paraId="570B16DC" w14:textId="77777777" w:rsidR="006D04C9" w:rsidRPr="00194038" w:rsidRDefault="006D04C9" w:rsidP="00F23D1B">
            <w:pPr>
              <w:jc w:val="center"/>
              <w:rPr>
                <w:b/>
                <w:sz w:val="22"/>
                <w:szCs w:val="22"/>
                <w:lang w:val="sr-Cyrl-CS"/>
              </w:rPr>
            </w:pPr>
            <w:r w:rsidRPr="00194038">
              <w:rPr>
                <w:b/>
                <w:sz w:val="22"/>
                <w:szCs w:val="22"/>
                <w:lang w:val="sr-Cyrl-CS"/>
              </w:rPr>
              <w:t>И з д а ј е</w:t>
            </w:r>
          </w:p>
        </w:tc>
      </w:tr>
    </w:tbl>
    <w:p w14:paraId="3BC0FB3E" w14:textId="77777777" w:rsidR="006D04C9" w:rsidRPr="00194038" w:rsidRDefault="006D04C9" w:rsidP="006D04C9">
      <w:pPr>
        <w:rPr>
          <w:b/>
          <w:sz w:val="22"/>
          <w:szCs w:val="22"/>
          <w:lang w:val="sr-Cyrl-CS"/>
        </w:rPr>
      </w:pPr>
    </w:p>
    <w:p w14:paraId="75734101" w14:textId="77777777" w:rsidR="006D04C9" w:rsidRPr="00194038" w:rsidRDefault="006D04C9" w:rsidP="006D04C9">
      <w:pPr>
        <w:jc w:val="center"/>
        <w:rPr>
          <w:b/>
          <w:sz w:val="28"/>
          <w:szCs w:val="28"/>
          <w:lang w:val="sr-Cyrl-CS"/>
        </w:rPr>
      </w:pPr>
      <w:r w:rsidRPr="00194038">
        <w:rPr>
          <w:b/>
          <w:sz w:val="28"/>
          <w:szCs w:val="28"/>
          <w:lang w:val="sr-Cyrl-CS"/>
        </w:rPr>
        <w:t>МЕНИЧНО ПИСМО – ОВЛАШЋЕЊЕ</w:t>
      </w:r>
    </w:p>
    <w:p w14:paraId="6191A824" w14:textId="77777777" w:rsidR="006D04C9" w:rsidRPr="00194038" w:rsidRDefault="006D04C9" w:rsidP="006D04C9">
      <w:pPr>
        <w:jc w:val="center"/>
        <w:rPr>
          <w:b/>
          <w:sz w:val="22"/>
          <w:szCs w:val="22"/>
          <w:lang w:val="sr-Cyrl-CS"/>
        </w:rPr>
      </w:pPr>
      <w:r w:rsidRPr="00194038">
        <w:rPr>
          <w:b/>
          <w:sz w:val="22"/>
          <w:szCs w:val="22"/>
          <w:lang w:val="sr-Cyrl-CS"/>
        </w:rPr>
        <w:t>ЗА КОРИСНИКА БЛАНКО СОЛО МЕНИЦЕ</w:t>
      </w:r>
    </w:p>
    <w:p w14:paraId="2BEC52C2" w14:textId="77777777" w:rsidR="006D04C9" w:rsidRPr="00194038"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194038" w14:paraId="4A613D88" w14:textId="77777777" w:rsidTr="00F23D1B">
        <w:tc>
          <w:tcPr>
            <w:tcW w:w="1548" w:type="dxa"/>
            <w:shd w:val="clear" w:color="auto" w:fill="auto"/>
          </w:tcPr>
          <w:p w14:paraId="242FA29D" w14:textId="77777777" w:rsidR="006D04C9" w:rsidRPr="00194038" w:rsidRDefault="006D04C9" w:rsidP="00F23D1B">
            <w:pPr>
              <w:rPr>
                <w:b/>
                <w:sz w:val="22"/>
                <w:szCs w:val="22"/>
                <w:lang w:val="sr-Cyrl-CS"/>
              </w:rPr>
            </w:pPr>
            <w:r w:rsidRPr="00194038">
              <w:rPr>
                <w:b/>
                <w:sz w:val="22"/>
                <w:szCs w:val="22"/>
                <w:lang w:val="sr-Cyrl-CS"/>
              </w:rPr>
              <w:t>КОРИСНИК:</w:t>
            </w:r>
          </w:p>
          <w:p w14:paraId="527E151C" w14:textId="77777777" w:rsidR="006D04C9" w:rsidRPr="00194038" w:rsidRDefault="006D04C9" w:rsidP="00F23D1B">
            <w:pPr>
              <w:rPr>
                <w:b/>
                <w:sz w:val="22"/>
                <w:szCs w:val="22"/>
                <w:lang w:val="sr-Cyrl-CS"/>
              </w:rPr>
            </w:pPr>
            <w:r w:rsidRPr="00194038">
              <w:rPr>
                <w:b/>
                <w:sz w:val="22"/>
                <w:szCs w:val="22"/>
                <w:lang w:val="sr-Cyrl-CS"/>
              </w:rPr>
              <w:t>(поверилац)</w:t>
            </w:r>
          </w:p>
        </w:tc>
        <w:tc>
          <w:tcPr>
            <w:tcW w:w="8100" w:type="dxa"/>
            <w:shd w:val="clear" w:color="auto" w:fill="auto"/>
          </w:tcPr>
          <w:p w14:paraId="49FCB63A" w14:textId="77777777" w:rsidR="006D04C9" w:rsidRPr="00194038" w:rsidRDefault="006D04C9" w:rsidP="00F23D1B">
            <w:pPr>
              <w:jc w:val="both"/>
              <w:rPr>
                <w:sz w:val="22"/>
                <w:szCs w:val="22"/>
                <w:lang w:val="sr-Cyrl-CS"/>
              </w:rPr>
            </w:pPr>
            <w:r w:rsidRPr="00194038">
              <w:rPr>
                <w:b/>
                <w:sz w:val="22"/>
                <w:szCs w:val="22"/>
                <w:lang w:val="sr-Cyrl-CS"/>
              </w:rPr>
              <w:t>Пун назив и седиште:</w:t>
            </w:r>
            <w:r w:rsidRPr="00194038">
              <w:rPr>
                <w:sz w:val="22"/>
                <w:szCs w:val="22"/>
              </w:rPr>
              <w:t xml:space="preserve"> </w:t>
            </w:r>
            <w:r w:rsidRPr="00194038">
              <w:rPr>
                <w:sz w:val="22"/>
                <w:szCs w:val="22"/>
                <w:lang w:val="sr-Cyrl-CS"/>
              </w:rPr>
              <w:t xml:space="preserve">КЛИНИЧКИ ЦЕНТАР ВОЈВОДИНЕ, </w:t>
            </w:r>
          </w:p>
          <w:p w14:paraId="7EE7ADDA" w14:textId="77777777" w:rsidR="006D04C9" w:rsidRPr="00194038" w:rsidRDefault="006D04C9" w:rsidP="00F23D1B">
            <w:pPr>
              <w:jc w:val="both"/>
              <w:rPr>
                <w:sz w:val="22"/>
                <w:szCs w:val="22"/>
                <w:lang w:val="sr-Cyrl-CS"/>
              </w:rPr>
            </w:pPr>
            <w:r w:rsidRPr="00194038">
              <w:rPr>
                <w:sz w:val="22"/>
                <w:szCs w:val="22"/>
                <w:lang w:val="sr-Cyrl-CS"/>
              </w:rPr>
              <w:t>ул. Хајдук Вељкова бр. 1, Нови Сад</w:t>
            </w:r>
          </w:p>
          <w:p w14:paraId="19057BC9" w14:textId="77777777" w:rsidR="006D04C9" w:rsidRPr="00194038" w:rsidRDefault="006D04C9" w:rsidP="00F23D1B">
            <w:pPr>
              <w:jc w:val="both"/>
              <w:rPr>
                <w:b/>
                <w:sz w:val="22"/>
                <w:szCs w:val="22"/>
                <w:lang w:val="sr-Cyrl-CS"/>
              </w:rPr>
            </w:pPr>
            <w:r w:rsidRPr="00194038">
              <w:rPr>
                <w:b/>
                <w:sz w:val="22"/>
                <w:szCs w:val="22"/>
                <w:lang w:val="sr-Cyrl-CS"/>
              </w:rPr>
              <w:t>ПИБ</w:t>
            </w:r>
            <w:r w:rsidRPr="00194038">
              <w:rPr>
                <w:b/>
                <w:sz w:val="22"/>
                <w:szCs w:val="22"/>
                <w:lang w:val="sr-Latn-CS"/>
              </w:rPr>
              <w:t>:</w:t>
            </w:r>
            <w:r w:rsidRPr="00194038">
              <w:rPr>
                <w:b/>
                <w:sz w:val="22"/>
                <w:szCs w:val="22"/>
                <w:lang w:val="sr-Cyrl-CS"/>
              </w:rPr>
              <w:t xml:space="preserve"> </w:t>
            </w:r>
            <w:r w:rsidRPr="00194038">
              <w:rPr>
                <w:sz w:val="22"/>
                <w:szCs w:val="22"/>
                <w:lang w:val="sr-Latn-CS"/>
              </w:rPr>
              <w:t>101696893</w:t>
            </w:r>
            <w:r w:rsidRPr="00194038">
              <w:rPr>
                <w:b/>
                <w:sz w:val="22"/>
                <w:szCs w:val="22"/>
                <w:lang w:val="sr-Cyrl-CS"/>
              </w:rPr>
              <w:t xml:space="preserve">  Матични број:</w:t>
            </w:r>
            <w:r w:rsidRPr="00194038">
              <w:rPr>
                <w:sz w:val="22"/>
                <w:szCs w:val="22"/>
              </w:rPr>
              <w:t xml:space="preserve"> </w:t>
            </w:r>
            <w:r w:rsidRPr="00194038">
              <w:rPr>
                <w:sz w:val="22"/>
                <w:szCs w:val="22"/>
                <w:lang w:val="sr-Cyrl-CS"/>
              </w:rPr>
              <w:t>08664161</w:t>
            </w:r>
          </w:p>
          <w:p w14:paraId="026A7D9A" w14:textId="77777777" w:rsidR="006D04C9" w:rsidRPr="00194038" w:rsidRDefault="006D04C9" w:rsidP="00F23D1B">
            <w:pPr>
              <w:jc w:val="both"/>
              <w:rPr>
                <w:b/>
                <w:sz w:val="22"/>
                <w:szCs w:val="22"/>
                <w:lang w:val="sr-Cyrl-CS"/>
              </w:rPr>
            </w:pPr>
            <w:r w:rsidRPr="00194038">
              <w:rPr>
                <w:b/>
                <w:sz w:val="22"/>
                <w:szCs w:val="22"/>
                <w:lang w:val="sr-Cyrl-CS"/>
              </w:rPr>
              <w:t xml:space="preserve">Текући рачун: </w:t>
            </w:r>
            <w:r w:rsidRPr="00194038">
              <w:rPr>
                <w:sz w:val="22"/>
                <w:szCs w:val="22"/>
                <w:lang w:val="sr-Cyrl-CS"/>
              </w:rPr>
              <w:t>840-577661-50,</w:t>
            </w:r>
            <w:r w:rsidRPr="00194038">
              <w:rPr>
                <w:b/>
                <w:sz w:val="22"/>
                <w:szCs w:val="22"/>
                <w:lang w:val="sr-Cyrl-CS"/>
              </w:rPr>
              <w:t xml:space="preserve"> код: </w:t>
            </w:r>
            <w:r w:rsidRPr="00194038">
              <w:rPr>
                <w:sz w:val="22"/>
                <w:szCs w:val="22"/>
                <w:lang w:val="sr-Cyrl-CS"/>
              </w:rPr>
              <w:t>Управа за трезор РС, Мин. Финансија.</w:t>
            </w:r>
          </w:p>
        </w:tc>
      </w:tr>
    </w:tbl>
    <w:p w14:paraId="0F827A48" w14:textId="77777777" w:rsidR="006D04C9" w:rsidRPr="00194038" w:rsidRDefault="006D04C9" w:rsidP="006D04C9">
      <w:pPr>
        <w:jc w:val="both"/>
        <w:rPr>
          <w:sz w:val="22"/>
          <w:szCs w:val="22"/>
          <w:lang w:val="sr-Cyrl-CS"/>
        </w:rPr>
      </w:pPr>
    </w:p>
    <w:p w14:paraId="1B99C78B" w14:textId="77777777" w:rsidR="006D04C9" w:rsidRPr="00194038" w:rsidRDefault="006D04C9" w:rsidP="006D04C9">
      <w:pPr>
        <w:ind w:firstLine="720"/>
        <w:jc w:val="both"/>
        <w:rPr>
          <w:sz w:val="22"/>
          <w:szCs w:val="22"/>
          <w:lang w:val="sr-Cyrl-CS"/>
        </w:rPr>
      </w:pPr>
      <w:r w:rsidRPr="0019403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94038">
        <w:rPr>
          <w:b/>
          <w:noProof/>
          <w:sz w:val="22"/>
          <w:szCs w:val="22"/>
        </w:rPr>
        <w:t>за отклањање недостатака у гарантном року</w:t>
      </w:r>
      <w:r w:rsidRPr="00194038">
        <w:rPr>
          <w:b/>
          <w:noProof/>
          <w:sz w:val="22"/>
          <w:szCs w:val="22"/>
          <w:lang w:val="sr-Cyrl-RS"/>
        </w:rPr>
        <w:t>,</w:t>
      </w:r>
      <w:r w:rsidRPr="00194038">
        <w:rPr>
          <w:sz w:val="22"/>
          <w:szCs w:val="22"/>
          <w:lang w:val="sr-Cyrl-CS"/>
        </w:rPr>
        <w:t xml:space="preserve"> и овлашћује меничног повериоца да предату меницу може попунити </w:t>
      </w:r>
      <w:r w:rsidRPr="00194038">
        <w:rPr>
          <w:b/>
          <w:sz w:val="22"/>
          <w:szCs w:val="22"/>
          <w:lang w:val="sr-Cyrl-CS"/>
        </w:rPr>
        <w:t xml:space="preserve">на износ од 10% од уговорене вредности без ПДВ-а </w:t>
      </w:r>
      <w:r w:rsidRPr="00194038">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194038">
        <w:rPr>
          <w:sz w:val="22"/>
          <w:szCs w:val="22"/>
          <w:lang w:val="sr-Cyrl-RS"/>
        </w:rPr>
        <w:t xml:space="preserve"> </w:t>
      </w:r>
      <w:r w:rsidRPr="00194038">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194038" w:rsidRDefault="006D04C9" w:rsidP="006D04C9">
      <w:pPr>
        <w:ind w:firstLine="720"/>
        <w:jc w:val="both"/>
        <w:rPr>
          <w:sz w:val="22"/>
          <w:szCs w:val="22"/>
          <w:lang w:val="sr-Cyrl-CS"/>
        </w:rPr>
      </w:pPr>
      <w:r w:rsidRPr="00194038">
        <w:rPr>
          <w:sz w:val="22"/>
          <w:szCs w:val="22"/>
          <w:lang w:val="sr-Cyrl-CS"/>
        </w:rPr>
        <w:t xml:space="preserve">Рок важности менице и меничног овлашћења _________________ (најмање </w:t>
      </w:r>
      <w:r w:rsidRPr="00194038">
        <w:rPr>
          <w:sz w:val="22"/>
          <w:szCs w:val="22"/>
          <w:lang w:val="sr-Latn-RS"/>
        </w:rPr>
        <w:t>30</w:t>
      </w:r>
      <w:r w:rsidRPr="00194038">
        <w:rPr>
          <w:sz w:val="22"/>
          <w:szCs w:val="22"/>
          <w:lang w:val="sr-Cyrl-CS"/>
        </w:rPr>
        <w:t xml:space="preserve"> дана дужи од дана истека</w:t>
      </w:r>
      <w:r w:rsidRPr="00194038">
        <w:rPr>
          <w:sz w:val="22"/>
          <w:szCs w:val="22"/>
          <w:lang w:val="sr-Latn-RS"/>
        </w:rPr>
        <w:t xml:space="preserve"> </w:t>
      </w:r>
      <w:r w:rsidRPr="00194038">
        <w:rPr>
          <w:sz w:val="22"/>
          <w:szCs w:val="22"/>
          <w:lang w:val="sr-Cyrl-CS"/>
        </w:rPr>
        <w:t>датог гарантног рока за које се меница и менично овлашћење  издаје).</w:t>
      </w:r>
    </w:p>
    <w:p w14:paraId="1E0C80E1" w14:textId="77777777" w:rsidR="006D04C9" w:rsidRPr="00194038" w:rsidRDefault="006D04C9" w:rsidP="006D04C9">
      <w:pPr>
        <w:ind w:firstLine="720"/>
        <w:jc w:val="both"/>
        <w:rPr>
          <w:sz w:val="22"/>
          <w:szCs w:val="22"/>
          <w:lang w:val="sr-Cyrl-CS"/>
        </w:rPr>
      </w:pPr>
      <w:r w:rsidRPr="0019403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194038" w:rsidRDefault="006D04C9" w:rsidP="006D04C9">
      <w:pPr>
        <w:ind w:firstLine="720"/>
        <w:jc w:val="both"/>
        <w:rPr>
          <w:sz w:val="22"/>
          <w:szCs w:val="22"/>
          <w:lang w:val="ru-RU"/>
        </w:rPr>
      </w:pPr>
      <w:r w:rsidRPr="0019403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194038" w:rsidRDefault="006D04C9" w:rsidP="006D04C9">
      <w:pPr>
        <w:ind w:firstLine="720"/>
        <w:jc w:val="both"/>
        <w:rPr>
          <w:sz w:val="22"/>
          <w:szCs w:val="22"/>
          <w:lang w:val="ru-RU"/>
        </w:rPr>
      </w:pPr>
      <w:r w:rsidRPr="00194038">
        <w:rPr>
          <w:sz w:val="22"/>
          <w:szCs w:val="22"/>
          <w:lang w:val="ru-RU"/>
        </w:rPr>
        <w:t>Ово менично писмо – овлашћење сачињено је у 2 (два) истоветна</w:t>
      </w:r>
      <w:r w:rsidRPr="00194038">
        <w:rPr>
          <w:b/>
          <w:sz w:val="22"/>
          <w:szCs w:val="22"/>
          <w:lang w:val="ru-RU"/>
        </w:rPr>
        <w:t xml:space="preserve"> </w:t>
      </w:r>
      <w:r w:rsidRPr="00194038">
        <w:rPr>
          <w:sz w:val="22"/>
          <w:szCs w:val="22"/>
          <w:lang w:val="ru-RU"/>
        </w:rPr>
        <w:t>примерка, од којих је 1 (један) примерак за Повериоца, а 1 (један) задржава Дужник.</w:t>
      </w:r>
    </w:p>
    <w:p w14:paraId="047A55FB" w14:textId="77777777" w:rsidR="006D04C9" w:rsidRPr="00194038" w:rsidRDefault="006D04C9" w:rsidP="006D04C9">
      <w:pPr>
        <w:jc w:val="both"/>
        <w:rPr>
          <w:color w:val="FF0000"/>
          <w:sz w:val="22"/>
          <w:szCs w:val="22"/>
          <w:lang w:val="sr-Cyrl-CS"/>
        </w:rPr>
      </w:pPr>
    </w:p>
    <w:p w14:paraId="64412E96" w14:textId="77777777" w:rsidR="006D04C9" w:rsidRPr="00194038" w:rsidRDefault="006D04C9" w:rsidP="006D04C9">
      <w:pPr>
        <w:jc w:val="both"/>
        <w:rPr>
          <w:sz w:val="22"/>
          <w:szCs w:val="22"/>
          <w:lang w:val="sr-Cyrl-CS"/>
        </w:rPr>
      </w:pPr>
      <w:r w:rsidRPr="00194038">
        <w:rPr>
          <w:sz w:val="22"/>
          <w:szCs w:val="22"/>
          <w:lang w:val="ru-RU"/>
        </w:rPr>
        <w:t xml:space="preserve">Прилог: - Меница серијски број </w:t>
      </w:r>
      <w:r w:rsidRPr="00194038">
        <w:rPr>
          <w:sz w:val="22"/>
          <w:szCs w:val="22"/>
          <w:lang w:val="sr-Cyrl-CS"/>
        </w:rPr>
        <w:t xml:space="preserve">_____________________  </w:t>
      </w:r>
    </w:p>
    <w:p w14:paraId="33A5175F" w14:textId="77777777" w:rsidR="006D04C9" w:rsidRPr="00194038" w:rsidRDefault="006D04C9" w:rsidP="006D04C9">
      <w:pPr>
        <w:jc w:val="both"/>
        <w:rPr>
          <w:sz w:val="22"/>
          <w:szCs w:val="22"/>
          <w:lang w:val="sr-Cyrl-CS"/>
        </w:rPr>
      </w:pPr>
      <w:r w:rsidRPr="00194038">
        <w:rPr>
          <w:sz w:val="22"/>
          <w:szCs w:val="22"/>
          <w:lang w:val="sr-Cyrl-CS"/>
        </w:rPr>
        <w:t xml:space="preserve">               - Копија картона депонованих потписа</w:t>
      </w:r>
    </w:p>
    <w:p w14:paraId="5F7E5A0C" w14:textId="77777777" w:rsidR="006D04C9" w:rsidRPr="00194038" w:rsidRDefault="006D04C9" w:rsidP="006D04C9">
      <w:pPr>
        <w:jc w:val="both"/>
        <w:rPr>
          <w:sz w:val="22"/>
          <w:szCs w:val="22"/>
          <w:lang w:val="sr-Cyrl-CS"/>
        </w:rPr>
      </w:pPr>
      <w:r w:rsidRPr="00194038">
        <w:rPr>
          <w:sz w:val="22"/>
          <w:szCs w:val="22"/>
          <w:lang w:val="sr-Cyrl-CS"/>
        </w:rPr>
        <w:t xml:space="preserve">               - </w:t>
      </w:r>
      <w:r w:rsidRPr="00194038">
        <w:rPr>
          <w:rFonts w:eastAsia="TimesNewRomanPSMT"/>
          <w:bCs/>
          <w:iCs/>
          <w:sz w:val="22"/>
          <w:szCs w:val="22"/>
          <w:lang w:val="sr-Cyrl-CS"/>
        </w:rPr>
        <w:t>ОП образац</w:t>
      </w:r>
    </w:p>
    <w:p w14:paraId="0D516397" w14:textId="77777777" w:rsidR="006D04C9" w:rsidRPr="00194038" w:rsidRDefault="006D04C9" w:rsidP="006D04C9">
      <w:pPr>
        <w:jc w:val="both"/>
        <w:rPr>
          <w:sz w:val="22"/>
          <w:szCs w:val="22"/>
          <w:lang w:val="sr-Cyrl-CS"/>
        </w:rPr>
      </w:pPr>
      <w:r w:rsidRPr="00194038">
        <w:rPr>
          <w:sz w:val="22"/>
          <w:szCs w:val="22"/>
          <w:lang w:val="sr-Cyrl-CS"/>
        </w:rPr>
        <w:t xml:space="preserve">               - </w:t>
      </w:r>
      <w:r w:rsidRPr="00194038">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194038" w14:paraId="1199B56D" w14:textId="77777777" w:rsidTr="00F23D1B">
        <w:tc>
          <w:tcPr>
            <w:tcW w:w="4428" w:type="dxa"/>
            <w:shd w:val="clear" w:color="auto" w:fill="auto"/>
          </w:tcPr>
          <w:p w14:paraId="06665A8C" w14:textId="77777777" w:rsidR="006D04C9" w:rsidRPr="00194038" w:rsidRDefault="006D04C9" w:rsidP="00F23D1B">
            <w:pPr>
              <w:jc w:val="both"/>
              <w:rPr>
                <w:b/>
                <w:sz w:val="22"/>
                <w:szCs w:val="22"/>
                <w:lang w:val="sr-Cyrl-CS"/>
              </w:rPr>
            </w:pPr>
          </w:p>
        </w:tc>
        <w:tc>
          <w:tcPr>
            <w:tcW w:w="1260" w:type="dxa"/>
            <w:shd w:val="clear" w:color="auto" w:fill="auto"/>
          </w:tcPr>
          <w:p w14:paraId="1FAC534D" w14:textId="77777777" w:rsidR="006D04C9" w:rsidRPr="00194038" w:rsidRDefault="006D04C9" w:rsidP="00F23D1B">
            <w:pPr>
              <w:jc w:val="both"/>
              <w:rPr>
                <w:b/>
                <w:sz w:val="22"/>
                <w:szCs w:val="22"/>
                <w:lang w:val="sr-Cyrl-CS"/>
              </w:rPr>
            </w:pPr>
          </w:p>
        </w:tc>
        <w:tc>
          <w:tcPr>
            <w:tcW w:w="4140" w:type="dxa"/>
            <w:shd w:val="clear" w:color="auto" w:fill="auto"/>
          </w:tcPr>
          <w:p w14:paraId="31046B6B" w14:textId="77777777" w:rsidR="006D04C9" w:rsidRPr="00194038" w:rsidRDefault="006D04C9" w:rsidP="00F23D1B">
            <w:pPr>
              <w:jc w:val="center"/>
              <w:rPr>
                <w:b/>
                <w:sz w:val="22"/>
                <w:szCs w:val="22"/>
                <w:lang w:val="sr-Cyrl-CS"/>
              </w:rPr>
            </w:pPr>
          </w:p>
        </w:tc>
      </w:tr>
      <w:tr w:rsidR="006D04C9" w:rsidRPr="00194038" w14:paraId="112715D8" w14:textId="77777777" w:rsidTr="00F23D1B">
        <w:trPr>
          <w:trHeight w:val="212"/>
        </w:trPr>
        <w:tc>
          <w:tcPr>
            <w:tcW w:w="4428" w:type="dxa"/>
            <w:shd w:val="clear" w:color="auto" w:fill="auto"/>
          </w:tcPr>
          <w:p w14:paraId="50D1C9FF" w14:textId="77777777" w:rsidR="006D04C9" w:rsidRPr="00194038" w:rsidRDefault="006D04C9" w:rsidP="00F23D1B">
            <w:pPr>
              <w:jc w:val="center"/>
              <w:rPr>
                <w:b/>
                <w:sz w:val="22"/>
                <w:szCs w:val="22"/>
                <w:lang w:val="sr-Cyrl-CS"/>
              </w:rPr>
            </w:pPr>
            <w:r w:rsidRPr="00194038">
              <w:rPr>
                <w:b/>
                <w:sz w:val="22"/>
                <w:szCs w:val="22"/>
                <w:lang w:val="sr-Cyrl-CS"/>
              </w:rPr>
              <w:t>Место и датум издавања Овлашћења:</w:t>
            </w:r>
          </w:p>
        </w:tc>
        <w:tc>
          <w:tcPr>
            <w:tcW w:w="1260" w:type="dxa"/>
            <w:shd w:val="clear" w:color="auto" w:fill="auto"/>
          </w:tcPr>
          <w:p w14:paraId="1B3F2CB5" w14:textId="77777777" w:rsidR="006D04C9" w:rsidRPr="00194038" w:rsidRDefault="006D04C9" w:rsidP="00F23D1B">
            <w:pPr>
              <w:jc w:val="both"/>
              <w:rPr>
                <w:b/>
                <w:sz w:val="22"/>
                <w:szCs w:val="22"/>
                <w:lang w:val="sr-Cyrl-CS"/>
              </w:rPr>
            </w:pPr>
          </w:p>
        </w:tc>
        <w:tc>
          <w:tcPr>
            <w:tcW w:w="4140" w:type="dxa"/>
            <w:shd w:val="clear" w:color="auto" w:fill="auto"/>
          </w:tcPr>
          <w:p w14:paraId="61A2D2E6" w14:textId="77777777" w:rsidR="006D04C9" w:rsidRPr="00194038" w:rsidRDefault="006D04C9" w:rsidP="00F23D1B">
            <w:pPr>
              <w:rPr>
                <w:b/>
                <w:sz w:val="22"/>
                <w:szCs w:val="22"/>
                <w:lang w:val="sr-Cyrl-CS"/>
              </w:rPr>
            </w:pPr>
            <w:r w:rsidRPr="00194038">
              <w:rPr>
                <w:b/>
                <w:sz w:val="22"/>
                <w:szCs w:val="22"/>
                <w:lang w:val="sr-Cyrl-CS"/>
              </w:rPr>
              <w:t>ДУЖНИК – ИЗДАВАЛАЦ МЕНИЦЕ</w:t>
            </w:r>
          </w:p>
          <w:p w14:paraId="3E81B5C5" w14:textId="77777777" w:rsidR="006D04C9" w:rsidRPr="00194038" w:rsidRDefault="006D04C9" w:rsidP="00F23D1B">
            <w:pPr>
              <w:jc w:val="center"/>
              <w:rPr>
                <w:b/>
                <w:sz w:val="22"/>
                <w:szCs w:val="22"/>
                <w:lang w:val="sr-Cyrl-CS"/>
              </w:rPr>
            </w:pPr>
          </w:p>
        </w:tc>
      </w:tr>
      <w:tr w:rsidR="006D04C9" w:rsidRPr="00194038" w14:paraId="39B8FC94" w14:textId="77777777" w:rsidTr="00F23D1B">
        <w:tc>
          <w:tcPr>
            <w:tcW w:w="4428" w:type="dxa"/>
            <w:tcBorders>
              <w:bottom w:val="single" w:sz="4" w:space="0" w:color="auto"/>
            </w:tcBorders>
            <w:shd w:val="clear" w:color="auto" w:fill="auto"/>
          </w:tcPr>
          <w:p w14:paraId="237DB9B1" w14:textId="77777777" w:rsidR="006D04C9" w:rsidRPr="00194038" w:rsidRDefault="006D04C9" w:rsidP="00F23D1B">
            <w:pPr>
              <w:rPr>
                <w:sz w:val="22"/>
                <w:szCs w:val="22"/>
                <w:lang w:val="sr-Cyrl-CS"/>
              </w:rPr>
            </w:pPr>
          </w:p>
        </w:tc>
        <w:tc>
          <w:tcPr>
            <w:tcW w:w="1260" w:type="dxa"/>
            <w:shd w:val="clear" w:color="auto" w:fill="auto"/>
          </w:tcPr>
          <w:p w14:paraId="294973F3" w14:textId="77777777" w:rsidR="006D04C9" w:rsidRPr="00194038" w:rsidRDefault="006D04C9" w:rsidP="00F23D1B">
            <w:pPr>
              <w:jc w:val="center"/>
              <w:rPr>
                <w:b/>
                <w:sz w:val="22"/>
                <w:szCs w:val="22"/>
                <w:lang w:val="sr-Cyrl-CS"/>
              </w:rPr>
            </w:pPr>
            <w:r w:rsidRPr="00194038">
              <w:rPr>
                <w:sz w:val="22"/>
                <w:szCs w:val="22"/>
                <w:lang w:val="sr-Cyrl-CS"/>
              </w:rPr>
              <w:t>МП</w:t>
            </w:r>
          </w:p>
        </w:tc>
        <w:tc>
          <w:tcPr>
            <w:tcW w:w="4140" w:type="dxa"/>
            <w:tcBorders>
              <w:bottom w:val="single" w:sz="4" w:space="0" w:color="auto"/>
            </w:tcBorders>
            <w:shd w:val="clear" w:color="auto" w:fill="auto"/>
          </w:tcPr>
          <w:p w14:paraId="01F1F10C" w14:textId="77777777" w:rsidR="006D04C9" w:rsidRPr="00194038" w:rsidRDefault="006D04C9" w:rsidP="00F23D1B">
            <w:pPr>
              <w:rPr>
                <w:b/>
                <w:sz w:val="22"/>
                <w:szCs w:val="22"/>
                <w:lang w:val="sr-Cyrl-CS"/>
              </w:rPr>
            </w:pPr>
          </w:p>
        </w:tc>
      </w:tr>
      <w:tr w:rsidR="006D04C9" w:rsidRPr="00194038" w14:paraId="586376AC" w14:textId="77777777" w:rsidTr="00F23D1B">
        <w:tc>
          <w:tcPr>
            <w:tcW w:w="4428" w:type="dxa"/>
            <w:tcBorders>
              <w:top w:val="single" w:sz="4" w:space="0" w:color="auto"/>
            </w:tcBorders>
            <w:shd w:val="clear" w:color="auto" w:fill="auto"/>
          </w:tcPr>
          <w:p w14:paraId="08BE7B7C" w14:textId="77777777" w:rsidR="006D04C9" w:rsidRPr="00194038" w:rsidRDefault="006D04C9" w:rsidP="00F23D1B">
            <w:pPr>
              <w:jc w:val="both"/>
              <w:rPr>
                <w:b/>
                <w:sz w:val="22"/>
                <w:szCs w:val="22"/>
                <w:lang w:val="sr-Cyrl-CS"/>
              </w:rPr>
            </w:pPr>
          </w:p>
        </w:tc>
        <w:tc>
          <w:tcPr>
            <w:tcW w:w="1260" w:type="dxa"/>
            <w:shd w:val="clear" w:color="auto" w:fill="auto"/>
          </w:tcPr>
          <w:p w14:paraId="0E93F3A1" w14:textId="77777777" w:rsidR="006D04C9" w:rsidRPr="00194038" w:rsidRDefault="006D04C9" w:rsidP="00F23D1B">
            <w:pPr>
              <w:jc w:val="right"/>
              <w:rPr>
                <w:sz w:val="22"/>
                <w:szCs w:val="22"/>
                <w:lang w:val="sr-Cyrl-CS"/>
              </w:rPr>
            </w:pPr>
          </w:p>
          <w:p w14:paraId="5CF62813" w14:textId="77777777" w:rsidR="006D04C9" w:rsidRPr="00194038" w:rsidRDefault="006D04C9" w:rsidP="00F23D1B">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194038" w:rsidRDefault="006D04C9" w:rsidP="00F23D1B">
            <w:pPr>
              <w:jc w:val="center"/>
              <w:rPr>
                <w:b/>
                <w:sz w:val="22"/>
                <w:szCs w:val="22"/>
                <w:lang w:val="sr-Cyrl-CS"/>
              </w:rPr>
            </w:pPr>
            <w:r w:rsidRPr="00194038">
              <w:rPr>
                <w:sz w:val="22"/>
                <w:szCs w:val="22"/>
                <w:lang w:val="sr-Cyrl-CS"/>
              </w:rPr>
              <w:t>Потпис овлашћеног лица</w:t>
            </w:r>
          </w:p>
        </w:tc>
      </w:tr>
    </w:tbl>
    <w:p w14:paraId="259C7208" w14:textId="04D7BD49" w:rsidR="00E27C53" w:rsidRPr="00194038" w:rsidRDefault="00E27C53" w:rsidP="006D04C9">
      <w:pPr>
        <w:ind w:firstLine="720"/>
        <w:rPr>
          <w:sz w:val="22"/>
          <w:szCs w:val="22"/>
          <w:lang w:val="sr-Cyrl-CS"/>
        </w:rPr>
      </w:pPr>
      <w:r w:rsidRPr="00194038">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194038"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w:t>
      </w:r>
      <w:r w:rsidRPr="00194038">
        <w:rPr>
          <w:b/>
          <w:bCs/>
          <w:i/>
        </w:rPr>
        <w:t xml:space="preserve">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194038">
        <w:t>Предметна набавка не садржи поверљиве информације које наручилац ставља на располагање.</w:t>
      </w:r>
      <w:proofErr w:type="gramEnd"/>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580C3288"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7B7641" w14:textId="5A2F5EDA" w:rsidR="00194038" w:rsidRPr="00194038" w:rsidRDefault="00E27C53" w:rsidP="00E27C53">
      <w:pPr>
        <w:jc w:val="both"/>
        <w:rPr>
          <w:b/>
          <w:bCs/>
        </w:rPr>
      </w:pPr>
      <w:r w:rsidRPr="00194038">
        <w:t>Избор најповољније понуде ће се извршити применом критеријума</w:t>
      </w:r>
      <w:r w:rsidRPr="0019403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EA1A98">
            <w:rPr>
              <w:b/>
            </w:rPr>
            <w:t xml:space="preserve">„економски најповољнија понуда“. </w:t>
          </w:r>
        </w:sdtContent>
      </w:sdt>
      <w:r w:rsidRPr="00194038">
        <w:rPr>
          <w:b/>
          <w:bCs/>
        </w:rPr>
        <w:t xml:space="preserve"> </w:t>
      </w:r>
    </w:p>
    <w:p w14:paraId="4B3A21A4" w14:textId="59DA4058" w:rsidR="00E27C53" w:rsidRPr="00194038" w:rsidRDefault="00E27C53" w:rsidP="00E27C53">
      <w:pPr>
        <w:jc w:val="both"/>
        <w:rPr>
          <w:rFonts w:eastAsia="TimesNewRomanPSMT"/>
          <w:bCs/>
        </w:rPr>
      </w:pPr>
      <w:proofErr w:type="gramStart"/>
      <w:r w:rsidRPr="00194038">
        <w:rPr>
          <w:bCs/>
          <w:iCs/>
        </w:rPr>
        <w:t xml:space="preserve">Разрада критеријума је </w:t>
      </w:r>
      <w:r w:rsidRPr="00194038">
        <w:rPr>
          <w:rFonts w:eastAsia="TimesNewRomanPSMT"/>
          <w:bCs/>
        </w:rPr>
        <w:t xml:space="preserve">у </w:t>
      </w:r>
      <w:r w:rsidRPr="00194038">
        <w:rPr>
          <w:rFonts w:eastAsia="TimesNewRomanPSMT"/>
          <w:bCs/>
          <w:lang w:val="sr-Cyrl-CS"/>
        </w:rPr>
        <w:t>поглављу</w:t>
      </w:r>
      <w:r w:rsidRPr="00194038">
        <w:rPr>
          <w:rFonts w:eastAsia="TimesNewRomanPSMT"/>
          <w:bCs/>
        </w:rPr>
        <w:t xml:space="preserve"> </w:t>
      </w:r>
      <w:r w:rsidR="00194038" w:rsidRPr="00194038">
        <w:rPr>
          <w:rFonts w:eastAsia="TimesNewRomanPSMT"/>
          <w:bCs/>
        </w:rPr>
        <w:t>5</w:t>
      </w:r>
      <w:r w:rsidRPr="00194038">
        <w:rPr>
          <w:rFonts w:eastAsia="TimesNewRomanPSMT"/>
          <w:bCs/>
        </w:rPr>
        <w:t>.</w:t>
      </w:r>
      <w:proofErr w:type="gramEnd"/>
      <w:r w:rsidRPr="00194038">
        <w:rPr>
          <w:rFonts w:eastAsia="TimesNewRomanPSMT"/>
          <w:bCs/>
          <w:lang w:val="ru-RU"/>
        </w:rPr>
        <w:t xml:space="preserve"> </w:t>
      </w:r>
      <w:proofErr w:type="gramStart"/>
      <w:r w:rsidRPr="00194038">
        <w:rPr>
          <w:rFonts w:eastAsia="TimesNewRomanPSMT"/>
          <w:bCs/>
        </w:rPr>
        <w:t>конкурсне</w:t>
      </w:r>
      <w:proofErr w:type="gramEnd"/>
      <w:r w:rsidRPr="00194038">
        <w:rPr>
          <w:rFonts w:eastAsia="TimesNewRomanPSMT"/>
          <w:bCs/>
        </w:rPr>
        <w:t xml:space="preserve"> документације.</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04B04D1D" w:rsidR="00E27C53" w:rsidRDefault="00194038" w:rsidP="00E27C53">
      <w:pPr>
        <w:jc w:val="both"/>
        <w:rPr>
          <w:noProof/>
          <w:lang w:val="sr-Cyrl-RS"/>
        </w:rPr>
      </w:pPr>
      <w:r w:rsidRPr="00164314">
        <w:rPr>
          <w:iCs/>
        </w:rPr>
        <w:t>Уколико две или више понуда имају исти број пондера,</w:t>
      </w:r>
      <w:r w:rsidRPr="00164314">
        <w:rPr>
          <w:noProof/>
        </w:rPr>
        <w:t xml:space="preserve"> </w:t>
      </w:r>
      <w:r w:rsidRPr="00164314">
        <w:rPr>
          <w:iCs/>
        </w:rPr>
        <w:t xml:space="preserve">као најповољнија биће изабрана понуда оног понуђача </w:t>
      </w:r>
      <w:r w:rsidRPr="00164314">
        <w:rPr>
          <w:iCs/>
          <w:lang w:val="sr-Cyrl-RS"/>
        </w:rPr>
        <w:t xml:space="preserve">који </w:t>
      </w:r>
      <w:r w:rsidRPr="00164314">
        <w:rPr>
          <w:noProof/>
        </w:rPr>
        <w:t>понуди дужи гарантни рок</w:t>
      </w:r>
      <w:r w:rsidRPr="00164314">
        <w:rPr>
          <w:noProof/>
          <w:lang w:val="sr-Cyrl-RS"/>
        </w:rPr>
        <w:t xml:space="preserve"> на услугу</w:t>
      </w:r>
      <w:r w:rsidRPr="00164314">
        <w:rPr>
          <w:noProof/>
        </w:rPr>
        <w:t xml:space="preserve">; уколико је и то </w:t>
      </w:r>
      <w:r w:rsidRPr="00164314">
        <w:rPr>
          <w:noProof/>
          <w:lang w:val="sr-Cyrl-RS"/>
        </w:rPr>
        <w:t>исто</w:t>
      </w:r>
      <w:r w:rsidRPr="00164314">
        <w:rPr>
          <w:iCs/>
        </w:rPr>
        <w:t xml:space="preserve"> као најповољнија биће изабрана понуда оног понуђача </w:t>
      </w:r>
      <w:r w:rsidRPr="00164314">
        <w:rPr>
          <w:iCs/>
          <w:lang w:val="sr-Cyrl-RS"/>
        </w:rPr>
        <w:t xml:space="preserve">који </w:t>
      </w:r>
      <w:r w:rsidRPr="00164314">
        <w:rPr>
          <w:noProof/>
        </w:rPr>
        <w:t>понуди</w:t>
      </w:r>
      <w:r w:rsidRPr="00164314">
        <w:rPr>
          <w:noProof/>
          <w:lang w:val="sr-Cyrl-RS"/>
        </w:rPr>
        <w:t xml:space="preserve"> краћи рок извршења редовног сервиса; </w:t>
      </w:r>
      <w:r w:rsidRPr="00164314">
        <w:rPr>
          <w:noProof/>
        </w:rPr>
        <w:t xml:space="preserve">уколико је и то </w:t>
      </w:r>
      <w:r w:rsidRPr="00164314">
        <w:rPr>
          <w:noProof/>
          <w:lang w:val="sr-Cyrl-RS"/>
        </w:rPr>
        <w:t xml:space="preserve">исто </w:t>
      </w:r>
      <w:r w:rsidRPr="00164314">
        <w:rPr>
          <w:iCs/>
        </w:rPr>
        <w:t xml:space="preserve">најповољнија понуда биће изабрана </w:t>
      </w:r>
      <w:r w:rsidRPr="00164314">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sidR="00E27C53">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4B5A705E" w14:textId="77777777" w:rsidR="00194038" w:rsidRPr="00194038" w:rsidRDefault="00194038" w:rsidP="00E27C53">
      <w:pPr>
        <w:ind w:firstLine="720"/>
        <w:jc w:val="both"/>
        <w:rPr>
          <w:lang w:val="sr-Latn-RS"/>
        </w:rPr>
      </w:pPr>
    </w:p>
    <w:p w14:paraId="38D5F3B3" w14:textId="77777777" w:rsidR="00B97B8F" w:rsidRPr="00194038" w:rsidRDefault="00B97B8F" w:rsidP="00B97B8F">
      <w:pPr>
        <w:pStyle w:val="ListParagraph"/>
        <w:numPr>
          <w:ilvl w:val="0"/>
          <w:numId w:val="10"/>
        </w:numPr>
        <w:jc w:val="both"/>
        <w:rPr>
          <w:b/>
          <w:lang w:val="sr-Cyrl-RS"/>
        </w:rPr>
      </w:pPr>
      <w:r w:rsidRPr="00194038">
        <w:rPr>
          <w:b/>
        </w:rPr>
        <w:t>КОРИШЋЕЊЕ ПЕЧАТА</w:t>
      </w:r>
    </w:p>
    <w:p w14:paraId="399A0A54" w14:textId="77777777" w:rsidR="00B97B8F" w:rsidRPr="00194038"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194038">
        <w:t xml:space="preserve"> </w:t>
      </w:r>
      <w:proofErr w:type="gramStart"/>
      <w:r w:rsidRPr="00194038">
        <w:t>Понуђач није у обавези да приликом сачињавања понуде употребљава печат.</w:t>
      </w:r>
      <w:proofErr w:type="gramEnd"/>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194038"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42086422"/>
      <w:r w:rsidRPr="00194038">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Default="00E27C53" w:rsidP="00E27C5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194038" w:rsidRPr="00241B13" w14:paraId="2EE655AD" w14:textId="77777777" w:rsidTr="00194038">
        <w:trPr>
          <w:trHeight w:val="1076"/>
          <w:jc w:val="center"/>
        </w:trPr>
        <w:tc>
          <w:tcPr>
            <w:tcW w:w="549" w:type="dxa"/>
            <w:vAlign w:val="center"/>
          </w:tcPr>
          <w:p w14:paraId="34355843" w14:textId="77777777" w:rsidR="00194038" w:rsidRPr="00164314" w:rsidRDefault="00194038" w:rsidP="00194038">
            <w:pPr>
              <w:rPr>
                <w:b/>
                <w:sz w:val="22"/>
                <w:szCs w:val="22"/>
                <w:lang w:val="sr-Cyrl-RS"/>
              </w:rPr>
            </w:pPr>
            <w:r w:rsidRPr="00164314">
              <w:rPr>
                <w:b/>
                <w:sz w:val="22"/>
                <w:szCs w:val="22"/>
                <w:lang w:val="sr-Cyrl-RS"/>
              </w:rPr>
              <w:t>РБ</w:t>
            </w:r>
          </w:p>
        </w:tc>
        <w:tc>
          <w:tcPr>
            <w:tcW w:w="3403" w:type="dxa"/>
            <w:vAlign w:val="center"/>
          </w:tcPr>
          <w:p w14:paraId="7D87E35E" w14:textId="77777777" w:rsidR="00194038" w:rsidRPr="00164314" w:rsidRDefault="00194038" w:rsidP="00194038">
            <w:pPr>
              <w:jc w:val="center"/>
              <w:rPr>
                <w:b/>
                <w:sz w:val="22"/>
                <w:szCs w:val="22"/>
              </w:rPr>
            </w:pPr>
            <w:r w:rsidRPr="00164314">
              <w:rPr>
                <w:b/>
                <w:sz w:val="22"/>
                <w:szCs w:val="22"/>
              </w:rPr>
              <w:t>КРИТЕРИЈУМ</w:t>
            </w:r>
          </w:p>
        </w:tc>
        <w:tc>
          <w:tcPr>
            <w:tcW w:w="1276" w:type="dxa"/>
            <w:shd w:val="clear" w:color="auto" w:fill="auto"/>
            <w:vAlign w:val="center"/>
          </w:tcPr>
          <w:p w14:paraId="612A95F7" w14:textId="77777777" w:rsidR="00194038" w:rsidRPr="00164314" w:rsidRDefault="00194038" w:rsidP="00194038">
            <w:pPr>
              <w:jc w:val="center"/>
              <w:rPr>
                <w:b/>
                <w:sz w:val="22"/>
                <w:szCs w:val="22"/>
              </w:rPr>
            </w:pPr>
            <w:r w:rsidRPr="00164314">
              <w:rPr>
                <w:b/>
                <w:sz w:val="22"/>
                <w:szCs w:val="22"/>
              </w:rPr>
              <w:t>ОЗНАКА</w:t>
            </w:r>
          </w:p>
        </w:tc>
        <w:tc>
          <w:tcPr>
            <w:tcW w:w="1417" w:type="dxa"/>
            <w:shd w:val="clear" w:color="auto" w:fill="auto"/>
            <w:vAlign w:val="center"/>
          </w:tcPr>
          <w:p w14:paraId="39C8187F" w14:textId="77777777" w:rsidR="00194038" w:rsidRPr="00164314" w:rsidRDefault="00194038" w:rsidP="00194038">
            <w:pPr>
              <w:jc w:val="center"/>
              <w:rPr>
                <w:b/>
                <w:sz w:val="22"/>
                <w:szCs w:val="22"/>
              </w:rPr>
            </w:pPr>
            <w:r w:rsidRPr="00164314">
              <w:rPr>
                <w:b/>
                <w:sz w:val="22"/>
                <w:szCs w:val="22"/>
              </w:rPr>
              <w:t>МАКС. БР. ПОНДЕРА</w:t>
            </w:r>
          </w:p>
        </w:tc>
        <w:tc>
          <w:tcPr>
            <w:tcW w:w="4091" w:type="dxa"/>
            <w:shd w:val="clear" w:color="auto" w:fill="auto"/>
            <w:vAlign w:val="center"/>
          </w:tcPr>
          <w:p w14:paraId="4C608BF7" w14:textId="77777777" w:rsidR="00194038" w:rsidRPr="00164314" w:rsidRDefault="00194038" w:rsidP="00194038">
            <w:pPr>
              <w:jc w:val="center"/>
              <w:rPr>
                <w:b/>
                <w:sz w:val="22"/>
                <w:szCs w:val="22"/>
              </w:rPr>
            </w:pPr>
            <w:r w:rsidRPr="00164314">
              <w:rPr>
                <w:b/>
                <w:sz w:val="22"/>
                <w:szCs w:val="22"/>
              </w:rPr>
              <w:t>ФОРМУЛА</w:t>
            </w:r>
          </w:p>
        </w:tc>
      </w:tr>
      <w:tr w:rsidR="00194038" w:rsidRPr="00241B13" w14:paraId="1FEDA44C" w14:textId="77777777" w:rsidTr="00194038">
        <w:trPr>
          <w:trHeight w:val="731"/>
          <w:jc w:val="center"/>
        </w:trPr>
        <w:tc>
          <w:tcPr>
            <w:tcW w:w="549" w:type="dxa"/>
            <w:vAlign w:val="center"/>
          </w:tcPr>
          <w:p w14:paraId="5571AA9C" w14:textId="77777777" w:rsidR="00194038" w:rsidRPr="00164314" w:rsidRDefault="00194038" w:rsidP="00194038">
            <w:pPr>
              <w:pStyle w:val="ListParagraph"/>
              <w:numPr>
                <w:ilvl w:val="0"/>
                <w:numId w:val="12"/>
              </w:numPr>
              <w:jc w:val="center"/>
              <w:rPr>
                <w:b/>
                <w:noProof/>
                <w:sz w:val="22"/>
                <w:szCs w:val="22"/>
              </w:rPr>
            </w:pPr>
          </w:p>
        </w:tc>
        <w:tc>
          <w:tcPr>
            <w:tcW w:w="3403" w:type="dxa"/>
            <w:vAlign w:val="center"/>
          </w:tcPr>
          <w:p w14:paraId="04AAF792" w14:textId="77777777" w:rsidR="00194038" w:rsidRPr="00164314" w:rsidRDefault="00194038" w:rsidP="00194038">
            <w:pPr>
              <w:pStyle w:val="ListParagraph"/>
              <w:ind w:left="0"/>
              <w:jc w:val="both"/>
              <w:rPr>
                <w:b/>
                <w:noProof/>
                <w:sz w:val="22"/>
                <w:szCs w:val="22"/>
                <w:lang w:val="sr-Cyrl-RS"/>
              </w:rPr>
            </w:pPr>
            <w:r w:rsidRPr="00164314">
              <w:rPr>
                <w:b/>
                <w:noProof/>
                <w:lang w:val="sr-Cyrl-RS"/>
              </w:rPr>
              <w:t>Укупна цена редовног сервиса</w:t>
            </w:r>
          </w:p>
        </w:tc>
        <w:tc>
          <w:tcPr>
            <w:tcW w:w="1276" w:type="dxa"/>
            <w:shd w:val="clear" w:color="auto" w:fill="auto"/>
            <w:vAlign w:val="center"/>
          </w:tcPr>
          <w:p w14:paraId="2DE847CC" w14:textId="77777777" w:rsidR="00194038" w:rsidRPr="00164314" w:rsidRDefault="00194038" w:rsidP="00194038">
            <w:pPr>
              <w:jc w:val="center"/>
              <w:rPr>
                <w:sz w:val="22"/>
                <w:szCs w:val="22"/>
                <w:lang w:val="sr-Cyrl-RS"/>
              </w:rPr>
            </w:pPr>
            <w:r w:rsidRPr="00164314">
              <w:rPr>
                <w:sz w:val="22"/>
                <w:szCs w:val="22"/>
                <w:lang w:val="sr-Cyrl-RS"/>
              </w:rPr>
              <w:t>РС</w:t>
            </w:r>
          </w:p>
        </w:tc>
        <w:tc>
          <w:tcPr>
            <w:tcW w:w="1417" w:type="dxa"/>
            <w:shd w:val="clear" w:color="auto" w:fill="auto"/>
            <w:vAlign w:val="center"/>
          </w:tcPr>
          <w:p w14:paraId="431739F2" w14:textId="1FB49D5C" w:rsidR="00194038" w:rsidRPr="00336601" w:rsidRDefault="00336601" w:rsidP="00194038">
            <w:pPr>
              <w:jc w:val="center"/>
              <w:rPr>
                <w:sz w:val="22"/>
                <w:szCs w:val="22"/>
                <w:lang w:val="sr-Cyrl-RS"/>
              </w:rPr>
            </w:pPr>
            <w:r>
              <w:rPr>
                <w:sz w:val="22"/>
                <w:szCs w:val="22"/>
                <w:lang w:val="sr-Cyrl-RS"/>
              </w:rPr>
              <w:t>30</w:t>
            </w:r>
          </w:p>
        </w:tc>
        <w:tc>
          <w:tcPr>
            <w:tcW w:w="4091" w:type="dxa"/>
            <w:shd w:val="clear" w:color="auto" w:fill="auto"/>
            <w:vAlign w:val="center"/>
          </w:tcPr>
          <w:p w14:paraId="6D16D4C6" w14:textId="553FC487" w:rsidR="00194038" w:rsidRPr="00164314" w:rsidRDefault="00A05984" w:rsidP="00336601">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194038" w:rsidRPr="00241B13" w14:paraId="54668611" w14:textId="77777777" w:rsidTr="00194038">
        <w:trPr>
          <w:trHeight w:val="731"/>
          <w:jc w:val="center"/>
        </w:trPr>
        <w:tc>
          <w:tcPr>
            <w:tcW w:w="549" w:type="dxa"/>
            <w:vAlign w:val="center"/>
          </w:tcPr>
          <w:p w14:paraId="7AC4AE87" w14:textId="77777777" w:rsidR="00194038" w:rsidRPr="00164314" w:rsidRDefault="00194038" w:rsidP="00194038">
            <w:pPr>
              <w:pStyle w:val="ListParagraph"/>
              <w:numPr>
                <w:ilvl w:val="0"/>
                <w:numId w:val="12"/>
              </w:numPr>
              <w:jc w:val="center"/>
              <w:rPr>
                <w:b/>
                <w:noProof/>
                <w:sz w:val="22"/>
                <w:szCs w:val="22"/>
              </w:rPr>
            </w:pPr>
          </w:p>
        </w:tc>
        <w:tc>
          <w:tcPr>
            <w:tcW w:w="3403" w:type="dxa"/>
            <w:vAlign w:val="center"/>
          </w:tcPr>
          <w:p w14:paraId="666876B7" w14:textId="77777777" w:rsidR="00194038" w:rsidRPr="00164314" w:rsidRDefault="00194038" w:rsidP="00194038">
            <w:pPr>
              <w:jc w:val="both"/>
              <w:rPr>
                <w:b/>
                <w:noProof/>
                <w:lang w:val="sr-Cyrl-RS"/>
              </w:rPr>
            </w:pPr>
            <w:r w:rsidRPr="00164314">
              <w:rPr>
                <w:b/>
                <w:noProof/>
                <w:lang w:val="sr-Cyrl-RS"/>
              </w:rPr>
              <w:t>Укупна вредност ценовника оригиналних резервних делова</w:t>
            </w:r>
          </w:p>
        </w:tc>
        <w:tc>
          <w:tcPr>
            <w:tcW w:w="1276" w:type="dxa"/>
            <w:shd w:val="clear" w:color="auto" w:fill="auto"/>
            <w:vAlign w:val="center"/>
          </w:tcPr>
          <w:p w14:paraId="509F261E" w14:textId="77777777" w:rsidR="00194038" w:rsidRPr="00164314" w:rsidRDefault="00194038" w:rsidP="00194038">
            <w:pPr>
              <w:jc w:val="center"/>
              <w:rPr>
                <w:sz w:val="22"/>
                <w:szCs w:val="22"/>
                <w:lang w:val="sr-Cyrl-RS"/>
              </w:rPr>
            </w:pPr>
            <w:r w:rsidRPr="00164314">
              <w:rPr>
                <w:sz w:val="22"/>
                <w:szCs w:val="22"/>
                <w:lang w:val="sr-Cyrl-RS"/>
              </w:rPr>
              <w:t>РД</w:t>
            </w:r>
          </w:p>
        </w:tc>
        <w:tc>
          <w:tcPr>
            <w:tcW w:w="1417" w:type="dxa"/>
            <w:shd w:val="clear" w:color="auto" w:fill="auto"/>
            <w:vAlign w:val="center"/>
          </w:tcPr>
          <w:p w14:paraId="04862C5C" w14:textId="7D4E278D" w:rsidR="00194038" w:rsidRPr="00336601" w:rsidRDefault="00336601" w:rsidP="00194038">
            <w:pPr>
              <w:jc w:val="center"/>
              <w:rPr>
                <w:sz w:val="22"/>
                <w:szCs w:val="22"/>
                <w:lang w:val="sr-Cyrl-RS"/>
              </w:rPr>
            </w:pPr>
            <w:r>
              <w:rPr>
                <w:sz w:val="22"/>
                <w:szCs w:val="22"/>
                <w:lang w:val="sr-Cyrl-RS"/>
              </w:rPr>
              <w:t>40</w:t>
            </w:r>
          </w:p>
        </w:tc>
        <w:tc>
          <w:tcPr>
            <w:tcW w:w="4091" w:type="dxa"/>
            <w:shd w:val="clear" w:color="auto" w:fill="auto"/>
            <w:vAlign w:val="center"/>
          </w:tcPr>
          <w:p w14:paraId="2A6088A2" w14:textId="30337089" w:rsidR="00194038" w:rsidRPr="00164314" w:rsidRDefault="00A05984" w:rsidP="00336601">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*40</m:t>
                </m:r>
              </m:oMath>
            </m:oMathPara>
          </w:p>
        </w:tc>
      </w:tr>
      <w:tr w:rsidR="00194038" w:rsidRPr="00241B13" w14:paraId="7504EC1F" w14:textId="77777777" w:rsidTr="00194038">
        <w:trPr>
          <w:trHeight w:val="731"/>
          <w:jc w:val="center"/>
        </w:trPr>
        <w:tc>
          <w:tcPr>
            <w:tcW w:w="549" w:type="dxa"/>
            <w:vAlign w:val="center"/>
          </w:tcPr>
          <w:p w14:paraId="7C32247F" w14:textId="77777777" w:rsidR="00194038" w:rsidRPr="00164314" w:rsidRDefault="00194038" w:rsidP="00194038">
            <w:pPr>
              <w:pStyle w:val="ListParagraph"/>
              <w:numPr>
                <w:ilvl w:val="0"/>
                <w:numId w:val="12"/>
              </w:numPr>
              <w:jc w:val="center"/>
              <w:rPr>
                <w:b/>
                <w:noProof/>
                <w:sz w:val="22"/>
                <w:szCs w:val="22"/>
              </w:rPr>
            </w:pPr>
          </w:p>
        </w:tc>
        <w:tc>
          <w:tcPr>
            <w:tcW w:w="3403" w:type="dxa"/>
            <w:vAlign w:val="center"/>
          </w:tcPr>
          <w:p w14:paraId="2AAF12AD" w14:textId="5E394818" w:rsidR="00194038" w:rsidRPr="00194038" w:rsidRDefault="00194038" w:rsidP="00194038">
            <w:pPr>
              <w:jc w:val="both"/>
              <w:rPr>
                <w:b/>
                <w:sz w:val="22"/>
                <w:szCs w:val="22"/>
                <w:lang w:val="sr-Cyrl-RS"/>
              </w:rPr>
            </w:pPr>
            <w:r w:rsidRPr="00164314">
              <w:rPr>
                <w:b/>
                <w:noProof/>
                <w:lang w:val="sr-Cyrl-RS"/>
              </w:rPr>
              <w:t xml:space="preserve">Цена радног сата код </w:t>
            </w:r>
            <w:r>
              <w:rPr>
                <w:b/>
                <w:noProof/>
                <w:lang w:val="sr-Cyrl-RS"/>
              </w:rPr>
              <w:t>одржавања по позиву</w:t>
            </w:r>
          </w:p>
        </w:tc>
        <w:tc>
          <w:tcPr>
            <w:tcW w:w="1276" w:type="dxa"/>
            <w:shd w:val="clear" w:color="auto" w:fill="auto"/>
            <w:vAlign w:val="center"/>
          </w:tcPr>
          <w:p w14:paraId="196C37F7" w14:textId="27A75723" w:rsidR="00194038" w:rsidRPr="00164314" w:rsidRDefault="00194038" w:rsidP="00194038">
            <w:pPr>
              <w:jc w:val="center"/>
              <w:rPr>
                <w:sz w:val="22"/>
                <w:szCs w:val="22"/>
                <w:lang w:val="sr-Cyrl-RS"/>
              </w:rPr>
            </w:pPr>
            <w:r>
              <w:rPr>
                <w:lang w:val="sr-Cyrl-RS"/>
              </w:rPr>
              <w:t>ОП</w:t>
            </w:r>
          </w:p>
        </w:tc>
        <w:tc>
          <w:tcPr>
            <w:tcW w:w="1417" w:type="dxa"/>
            <w:shd w:val="clear" w:color="auto" w:fill="auto"/>
            <w:vAlign w:val="center"/>
          </w:tcPr>
          <w:p w14:paraId="67ABAC49" w14:textId="5E27F151" w:rsidR="00194038" w:rsidRPr="00336601" w:rsidRDefault="00336601" w:rsidP="00194038">
            <w:pPr>
              <w:jc w:val="center"/>
              <w:rPr>
                <w:sz w:val="22"/>
                <w:szCs w:val="22"/>
                <w:lang w:val="sr-Cyrl-RS"/>
              </w:rPr>
            </w:pPr>
            <w:r>
              <w:rPr>
                <w:lang w:val="sr-Cyrl-RS"/>
              </w:rPr>
              <w:t>30</w:t>
            </w:r>
          </w:p>
        </w:tc>
        <w:tc>
          <w:tcPr>
            <w:tcW w:w="4091" w:type="dxa"/>
            <w:shd w:val="clear" w:color="auto" w:fill="auto"/>
            <w:vAlign w:val="center"/>
          </w:tcPr>
          <w:p w14:paraId="3FFD5725" w14:textId="33D72853" w:rsidR="00194038" w:rsidRPr="00164314" w:rsidRDefault="00A05984" w:rsidP="00336601">
            <w:pPr>
              <w:jc w:val="center"/>
              <w:rPr>
                <w:sz w:val="22"/>
                <w:szCs w:val="22"/>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*30</m:t>
                </m:r>
              </m:oMath>
            </m:oMathPara>
          </w:p>
        </w:tc>
      </w:tr>
      <w:tr w:rsidR="00194038" w:rsidRPr="008E178A" w14:paraId="47FA1A08" w14:textId="77777777" w:rsidTr="00194038">
        <w:trPr>
          <w:trHeight w:val="332"/>
          <w:jc w:val="center"/>
        </w:trPr>
        <w:tc>
          <w:tcPr>
            <w:tcW w:w="3952" w:type="dxa"/>
            <w:gridSpan w:val="2"/>
            <w:vAlign w:val="center"/>
          </w:tcPr>
          <w:p w14:paraId="58E35E9E" w14:textId="77777777" w:rsidR="00194038" w:rsidRPr="00164314" w:rsidRDefault="00194038" w:rsidP="00194038">
            <w:pPr>
              <w:pStyle w:val="ListParagraph"/>
              <w:ind w:left="0"/>
              <w:jc w:val="center"/>
              <w:rPr>
                <w:b/>
                <w:noProof/>
                <w:sz w:val="22"/>
                <w:szCs w:val="22"/>
              </w:rPr>
            </w:pPr>
            <w:r w:rsidRPr="00164314">
              <w:rPr>
                <w:b/>
                <w:noProof/>
                <w:sz w:val="22"/>
                <w:szCs w:val="22"/>
              </w:rPr>
              <w:t>УКУПНО</w:t>
            </w:r>
          </w:p>
        </w:tc>
        <w:tc>
          <w:tcPr>
            <w:tcW w:w="1276" w:type="dxa"/>
            <w:shd w:val="clear" w:color="auto" w:fill="auto"/>
            <w:vAlign w:val="center"/>
          </w:tcPr>
          <w:p w14:paraId="25B1A8E5" w14:textId="77777777" w:rsidR="00194038" w:rsidRPr="00164314" w:rsidRDefault="00194038" w:rsidP="00194038">
            <w:pPr>
              <w:jc w:val="center"/>
              <w:rPr>
                <w:b/>
                <w:sz w:val="22"/>
                <w:szCs w:val="22"/>
              </w:rPr>
            </w:pPr>
            <w:r w:rsidRPr="00164314">
              <w:rPr>
                <w:b/>
                <w:sz w:val="22"/>
                <w:szCs w:val="22"/>
              </w:rPr>
              <w:t>УК</w:t>
            </w:r>
          </w:p>
        </w:tc>
        <w:tc>
          <w:tcPr>
            <w:tcW w:w="1417" w:type="dxa"/>
            <w:shd w:val="clear" w:color="auto" w:fill="auto"/>
            <w:vAlign w:val="center"/>
          </w:tcPr>
          <w:p w14:paraId="2BA91656" w14:textId="77777777" w:rsidR="00194038" w:rsidRPr="00164314" w:rsidRDefault="00194038" w:rsidP="00194038">
            <w:pPr>
              <w:jc w:val="center"/>
              <w:rPr>
                <w:b/>
                <w:sz w:val="22"/>
                <w:szCs w:val="22"/>
              </w:rPr>
            </w:pPr>
            <w:r w:rsidRPr="00164314">
              <w:rPr>
                <w:b/>
                <w:sz w:val="22"/>
                <w:szCs w:val="22"/>
              </w:rPr>
              <w:t>100</w:t>
            </w:r>
          </w:p>
        </w:tc>
        <w:tc>
          <w:tcPr>
            <w:tcW w:w="4091" w:type="dxa"/>
            <w:shd w:val="clear" w:color="auto" w:fill="auto"/>
            <w:vAlign w:val="center"/>
          </w:tcPr>
          <w:p w14:paraId="10CA9D1D" w14:textId="6DC57129" w:rsidR="00194038" w:rsidRPr="00164314" w:rsidRDefault="00194038" w:rsidP="00194038">
            <w:pPr>
              <w:jc w:val="center"/>
              <w:rPr>
                <w:b/>
                <w:sz w:val="22"/>
                <w:szCs w:val="22"/>
              </w:rPr>
            </w:pPr>
            <w:r w:rsidRPr="00164314">
              <w:rPr>
                <w:b/>
                <w:sz w:val="22"/>
                <w:szCs w:val="22"/>
                <w:lang w:val="sr-Cyrl-RS"/>
              </w:rPr>
              <w:t xml:space="preserve">РС + РД + </w:t>
            </w:r>
            <w:r>
              <w:rPr>
                <w:b/>
                <w:sz w:val="22"/>
                <w:szCs w:val="22"/>
                <w:lang w:val="sr-Cyrl-RS"/>
              </w:rPr>
              <w:t>ОП</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7D91D235" w14:textId="60C57D18" w:rsidR="00E27C53" w:rsidRDefault="00E27C53" w:rsidP="00E27C53">
      <w:pPr>
        <w:jc w:val="both"/>
        <w:rPr>
          <w:b/>
          <w:bCs/>
          <w:sz w:val="28"/>
          <w:szCs w:val="28"/>
          <w:lang w:val="hr-HR"/>
        </w:rPr>
      </w:pPr>
      <w:bookmarkStart w:id="61" w:name="_Toc375826009"/>
      <w:bookmarkStart w:id="62"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63" w:name="_Toc448222240"/>
      <w:bookmarkStart w:id="64" w:name="_Toc477327712"/>
      <w:bookmarkStart w:id="65" w:name="_Toc477327995"/>
      <w:bookmarkStart w:id="66" w:name="_Toc477328724"/>
      <w:bookmarkStart w:id="67" w:name="_Toc477329195"/>
      <w:bookmarkStart w:id="68" w:name="_Toc42086423"/>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5F191039" w14:textId="77777777" w:rsidR="00272B7C" w:rsidRPr="00D14ED2" w:rsidRDefault="00272B7C" w:rsidP="00272B7C">
      <w:pPr>
        <w:spacing w:before="100" w:beforeAutospacing="1" w:line="210" w:lineRule="atLeast"/>
        <w:ind w:firstLine="720"/>
        <w:contextualSpacing/>
        <w:jc w:val="both"/>
        <w:rPr>
          <w:b/>
          <w:noProof/>
          <w:lang w:val="sr-Cyrl-RS"/>
        </w:rPr>
      </w:pPr>
      <w:bookmarkStart w:id="69" w:name="_Toc375826010"/>
      <w:bookmarkStart w:id="70" w:name="_Toc389030817"/>
      <w:r w:rsidRPr="00D14ED2">
        <w:rPr>
          <w:noProof/>
        </w:rPr>
        <w:t>На основу члана 112. Закона о јавним набавкама („Службени гласник Републике Србије” бр. 124/12</w:t>
      </w:r>
      <w:r w:rsidRPr="00D14ED2">
        <w:rPr>
          <w:noProof/>
          <w:lang w:val="sr-Cyrl-RS"/>
        </w:rPr>
        <w:t>, 14/15 и 68/15</w:t>
      </w:r>
      <w:r w:rsidRPr="00D14ED2">
        <w:rPr>
          <w:noProof/>
        </w:rPr>
        <w:t>), а у складу са извештајем Комисије за јавну набавку и Одлуком о додели уговора, дана _______ године закључује се следећи</w:t>
      </w:r>
      <w:r w:rsidRPr="00D14ED2">
        <w:rPr>
          <w:noProof/>
          <w:lang w:val="sr-Cyrl-RS"/>
        </w:rPr>
        <w:t>:</w:t>
      </w:r>
    </w:p>
    <w:p w14:paraId="5F903E49" w14:textId="77777777" w:rsidR="00272B7C" w:rsidRPr="00D14ED2" w:rsidRDefault="00272B7C" w:rsidP="00272B7C">
      <w:pPr>
        <w:jc w:val="center"/>
        <w:rPr>
          <w:noProof/>
        </w:rPr>
      </w:pPr>
    </w:p>
    <w:p w14:paraId="3BB25FB8" w14:textId="77777777" w:rsidR="00272B7C" w:rsidRPr="00D14ED2" w:rsidRDefault="00272B7C" w:rsidP="00272B7C">
      <w:pPr>
        <w:jc w:val="center"/>
        <w:rPr>
          <w:b/>
          <w:noProof/>
        </w:rPr>
      </w:pPr>
      <w:r w:rsidRPr="00D14ED2">
        <w:rPr>
          <w:b/>
          <w:noProof/>
        </w:rPr>
        <w:t>УГОВОР</w:t>
      </w:r>
    </w:p>
    <w:p w14:paraId="450EF095" w14:textId="77777777" w:rsidR="00272B7C" w:rsidRPr="00D14ED2" w:rsidRDefault="00272B7C" w:rsidP="00272B7C">
      <w:pPr>
        <w:tabs>
          <w:tab w:val="left" w:pos="720"/>
          <w:tab w:val="center" w:pos="4320"/>
          <w:tab w:val="right" w:pos="8640"/>
        </w:tabs>
        <w:jc w:val="center"/>
        <w:rPr>
          <w:b/>
          <w:noProof/>
          <w:lang w:val="sr-Latn-RS"/>
        </w:rPr>
      </w:pPr>
      <w:r w:rsidRPr="00D14ED2">
        <w:rPr>
          <w:b/>
          <w:noProof/>
        </w:rPr>
        <w:t xml:space="preserve"> О ЈАВНОЈ НАБАВЦИ БРОЈ </w:t>
      </w:r>
      <w:r w:rsidRPr="00D14ED2">
        <w:rPr>
          <w:b/>
          <w:noProof/>
          <w:lang w:val="sr-Latn-RS"/>
        </w:rPr>
        <w:t>161-20-O</w:t>
      </w:r>
    </w:p>
    <w:p w14:paraId="69305CB1" w14:textId="77777777" w:rsidR="00272B7C" w:rsidRPr="00D14ED2" w:rsidRDefault="00272B7C" w:rsidP="00272B7C">
      <w:pPr>
        <w:rPr>
          <w:noProof/>
        </w:rPr>
      </w:pPr>
    </w:p>
    <w:p w14:paraId="7F60E6F6" w14:textId="77777777" w:rsidR="00272B7C" w:rsidRPr="00D14ED2" w:rsidRDefault="00272B7C" w:rsidP="00272B7C">
      <w:pPr>
        <w:rPr>
          <w:noProof/>
        </w:rPr>
      </w:pPr>
      <w:r w:rsidRPr="00D14ED2">
        <w:rPr>
          <w:noProof/>
        </w:rPr>
        <w:t xml:space="preserve">Уговорне стране: </w:t>
      </w:r>
    </w:p>
    <w:p w14:paraId="43896474" w14:textId="77777777" w:rsidR="00272B7C" w:rsidRPr="00D14ED2" w:rsidRDefault="00272B7C" w:rsidP="00272B7C">
      <w:pPr>
        <w:rPr>
          <w:noProof/>
        </w:rPr>
      </w:pPr>
    </w:p>
    <w:p w14:paraId="08DF7E00" w14:textId="77777777" w:rsidR="00272B7C" w:rsidRPr="00D14ED2" w:rsidRDefault="00272B7C" w:rsidP="00272B7C">
      <w:pPr>
        <w:numPr>
          <w:ilvl w:val="0"/>
          <w:numId w:val="22"/>
        </w:numPr>
        <w:tabs>
          <w:tab w:val="clear" w:pos="786"/>
          <w:tab w:val="num" w:pos="720"/>
        </w:tabs>
        <w:ind w:left="720"/>
        <w:jc w:val="both"/>
        <w:rPr>
          <w:noProof/>
        </w:rPr>
      </w:pPr>
      <w:r w:rsidRPr="00D14ED2">
        <w:rPr>
          <w:b/>
          <w:noProof/>
        </w:rPr>
        <w:t>КЛИНИЧКИ ЦЕНТАР ВОЈВОДИНЕ</w:t>
      </w:r>
      <w:r w:rsidRPr="00D14ED2">
        <w:rPr>
          <w:noProof/>
        </w:rPr>
        <w:t xml:space="preserve">,  ул. Хајдук Вељкова бр. 1, Нови Сад, </w:t>
      </w:r>
    </w:p>
    <w:p w14:paraId="00F180E6" w14:textId="77777777" w:rsidR="00272B7C" w:rsidRPr="00D14ED2" w:rsidRDefault="00272B7C" w:rsidP="00272B7C">
      <w:pPr>
        <w:ind w:left="720"/>
        <w:jc w:val="both"/>
        <w:rPr>
          <w:noProof/>
        </w:rPr>
      </w:pPr>
      <w:r w:rsidRPr="00D14ED2">
        <w:rPr>
          <w:noProof/>
        </w:rPr>
        <w:t>ПИБ: 101696893 Матични број: 08664161,</w:t>
      </w:r>
    </w:p>
    <w:p w14:paraId="4BEAA230" w14:textId="77777777" w:rsidR="00272B7C" w:rsidRPr="00D14ED2" w:rsidRDefault="00272B7C" w:rsidP="00272B7C">
      <w:pPr>
        <w:ind w:left="720"/>
        <w:jc w:val="both"/>
        <w:rPr>
          <w:noProof/>
        </w:rPr>
      </w:pPr>
      <w:r w:rsidRPr="00D14ED2">
        <w:rPr>
          <w:noProof/>
        </w:rPr>
        <w:t xml:space="preserve">Број рачуна: 840-577661-50, </w:t>
      </w:r>
      <w:r w:rsidRPr="00D14ED2">
        <w:rPr>
          <w:noProof/>
          <w:lang w:val="sr-Cyrl-CS"/>
        </w:rPr>
        <w:t>Управа за трезор - Република Србија Министарство финансија</w:t>
      </w:r>
      <w:r w:rsidRPr="00D14ED2">
        <w:rPr>
          <w:noProof/>
        </w:rPr>
        <w:t>,</w:t>
      </w:r>
      <w:r w:rsidRPr="00D14ED2">
        <w:rPr>
          <w:noProof/>
          <w:lang w:val="sr-Cyrl-CS"/>
        </w:rPr>
        <w:t xml:space="preserve"> </w:t>
      </w:r>
      <w:r w:rsidRPr="00D14ED2">
        <w:rPr>
          <w:noProof/>
        </w:rPr>
        <w:t>Телефон: 021/484-3-484,</w:t>
      </w:r>
    </w:p>
    <w:p w14:paraId="035CF2D8" w14:textId="77777777" w:rsidR="00272B7C" w:rsidRPr="00D14ED2" w:rsidRDefault="00272B7C" w:rsidP="00272B7C">
      <w:pPr>
        <w:ind w:left="720"/>
        <w:jc w:val="both"/>
        <w:rPr>
          <w:noProof/>
        </w:rPr>
      </w:pPr>
      <w:r w:rsidRPr="00D14ED2">
        <w:rPr>
          <w:noProof/>
        </w:rPr>
        <w:t xml:space="preserve">(у даљем тексту: наручилац), кога заступа </w:t>
      </w:r>
      <w:r w:rsidRPr="00D14ED2">
        <w:rPr>
          <w:noProof/>
          <w:lang w:val="sr-Cyrl-RS"/>
        </w:rPr>
        <w:t>в.д. директор проф. др Едита Стокић</w:t>
      </w:r>
      <w:r w:rsidRPr="00D14ED2">
        <w:rPr>
          <w:noProof/>
        </w:rPr>
        <w:t>.</w:t>
      </w:r>
    </w:p>
    <w:p w14:paraId="1FDCFA86" w14:textId="77777777" w:rsidR="00272B7C" w:rsidRPr="00D14ED2" w:rsidRDefault="00272B7C" w:rsidP="00272B7C">
      <w:pPr>
        <w:jc w:val="both"/>
        <w:rPr>
          <w:noProof/>
        </w:rPr>
      </w:pPr>
    </w:p>
    <w:p w14:paraId="7B83A70A" w14:textId="77777777" w:rsidR="00272B7C" w:rsidRPr="00D14ED2" w:rsidRDefault="00272B7C" w:rsidP="00272B7C">
      <w:pPr>
        <w:numPr>
          <w:ilvl w:val="0"/>
          <w:numId w:val="22"/>
        </w:numPr>
        <w:tabs>
          <w:tab w:val="clear" w:pos="786"/>
          <w:tab w:val="num" w:pos="720"/>
        </w:tabs>
        <w:ind w:left="720"/>
        <w:jc w:val="both"/>
        <w:rPr>
          <w:noProof/>
        </w:rPr>
      </w:pPr>
      <w:r w:rsidRPr="00D14ED2">
        <w:rPr>
          <w:noProof/>
        </w:rPr>
        <w:t>____________________________________________________________________,</w:t>
      </w:r>
    </w:p>
    <w:p w14:paraId="04AC2BF7" w14:textId="77777777" w:rsidR="00272B7C" w:rsidRPr="00D14ED2" w:rsidRDefault="00272B7C" w:rsidP="00272B7C">
      <w:pPr>
        <w:jc w:val="center"/>
      </w:pPr>
      <w:r w:rsidRPr="00D14ED2">
        <w:rPr>
          <w:noProof/>
        </w:rPr>
        <w:t>(</w:t>
      </w:r>
      <w:r w:rsidRPr="00D14ED2">
        <w:rPr>
          <w:i/>
          <w:noProof/>
        </w:rPr>
        <w:t>назив и адреса)</w:t>
      </w:r>
    </w:p>
    <w:p w14:paraId="5C1F4379" w14:textId="77777777" w:rsidR="00272B7C" w:rsidRPr="00D14ED2" w:rsidRDefault="00272B7C" w:rsidP="00272B7C">
      <w:pPr>
        <w:ind w:left="720"/>
        <w:jc w:val="both"/>
        <w:rPr>
          <w:noProof/>
        </w:rPr>
      </w:pPr>
      <w:r w:rsidRPr="00D14ED2">
        <w:rPr>
          <w:noProof/>
        </w:rPr>
        <w:t>ПИБ:.......................... Матични број: ........................................,</w:t>
      </w:r>
    </w:p>
    <w:p w14:paraId="366C6142" w14:textId="77777777" w:rsidR="00272B7C" w:rsidRPr="00D14ED2" w:rsidRDefault="00272B7C" w:rsidP="00272B7C">
      <w:pPr>
        <w:ind w:left="720"/>
        <w:jc w:val="both"/>
        <w:rPr>
          <w:noProof/>
        </w:rPr>
      </w:pPr>
      <w:r w:rsidRPr="00D14ED2">
        <w:rPr>
          <w:noProof/>
        </w:rPr>
        <w:t>Број рачуна: ............................................ Назив банке:......................................,</w:t>
      </w:r>
    </w:p>
    <w:p w14:paraId="76DBF4D1" w14:textId="77777777" w:rsidR="00272B7C" w:rsidRPr="00D14ED2" w:rsidRDefault="00272B7C" w:rsidP="00272B7C">
      <w:pPr>
        <w:ind w:left="720"/>
        <w:jc w:val="both"/>
        <w:rPr>
          <w:noProof/>
        </w:rPr>
      </w:pPr>
      <w:r w:rsidRPr="00D14ED2">
        <w:rPr>
          <w:noProof/>
        </w:rPr>
        <w:t>Телефон:............................Телефакс:......................................</w:t>
      </w:r>
    </w:p>
    <w:p w14:paraId="6F4BFFF1" w14:textId="77777777" w:rsidR="00272B7C" w:rsidRPr="00D14ED2" w:rsidRDefault="00272B7C" w:rsidP="00272B7C">
      <w:pPr>
        <w:ind w:left="720"/>
        <w:jc w:val="both"/>
        <w:rPr>
          <w:noProof/>
          <w:lang w:val="sr-Cyrl-RS"/>
        </w:rPr>
      </w:pPr>
      <w:r w:rsidRPr="00D14ED2">
        <w:rPr>
          <w:noProof/>
        </w:rPr>
        <w:t>(у даљем тексту: добављач), кога заступа ________________________________ .</w:t>
      </w:r>
    </w:p>
    <w:p w14:paraId="51A6B0B8" w14:textId="77777777" w:rsidR="00272B7C" w:rsidRPr="00D14ED2" w:rsidRDefault="00272B7C" w:rsidP="00272B7C">
      <w:pPr>
        <w:ind w:left="720"/>
        <w:jc w:val="both"/>
        <w:rPr>
          <w:noProof/>
          <w:lang w:val="sr-Cyrl-RS"/>
        </w:rPr>
      </w:pPr>
    </w:p>
    <w:p w14:paraId="02D6598A" w14:textId="77777777" w:rsidR="00272B7C" w:rsidRPr="00D14ED2" w:rsidRDefault="00272B7C" w:rsidP="00272B7C">
      <w:pPr>
        <w:ind w:left="720"/>
        <w:jc w:val="center"/>
        <w:rPr>
          <w:noProof/>
          <w:lang w:val="sr-Cyrl-RS"/>
        </w:rPr>
      </w:pPr>
      <w:r w:rsidRPr="00D14ED2">
        <w:rPr>
          <w:b/>
          <w:noProof/>
          <w:color w:val="000000"/>
        </w:rPr>
        <w:t>ПРЕДМЕТ УГОВОРА</w:t>
      </w:r>
    </w:p>
    <w:p w14:paraId="7435BCAD" w14:textId="77777777" w:rsidR="00272B7C" w:rsidRPr="00D14ED2" w:rsidRDefault="00272B7C" w:rsidP="00272B7C">
      <w:pPr>
        <w:jc w:val="both"/>
        <w:rPr>
          <w:noProof/>
          <w:lang w:val="sr-Cyrl-RS"/>
        </w:rPr>
      </w:pPr>
    </w:p>
    <w:p w14:paraId="4C9425DF" w14:textId="77777777" w:rsidR="00272B7C" w:rsidRPr="00D14ED2" w:rsidRDefault="00272B7C" w:rsidP="00272B7C">
      <w:pPr>
        <w:jc w:val="center"/>
        <w:outlineLvl w:val="0"/>
        <w:rPr>
          <w:noProof/>
        </w:rPr>
      </w:pPr>
      <w:bookmarkStart w:id="71" w:name="_Toc42086424"/>
      <w:r w:rsidRPr="00D14ED2">
        <w:rPr>
          <w:b/>
          <w:noProof/>
        </w:rPr>
        <w:t>Члан 1.</w:t>
      </w:r>
      <w:bookmarkEnd w:id="71"/>
    </w:p>
    <w:p w14:paraId="6A7DB181" w14:textId="77777777" w:rsidR="00272B7C" w:rsidRPr="00D14ED2" w:rsidRDefault="00272B7C" w:rsidP="00272B7C">
      <w:pPr>
        <w:pStyle w:val="Footer"/>
        <w:jc w:val="both"/>
        <w:rPr>
          <w:lang w:val="sr-Cyrl-RS"/>
        </w:rPr>
      </w:pPr>
      <w:r w:rsidRPr="00D14ED2">
        <w:rPr>
          <w:noProof/>
          <w:lang w:val="sr-Latn-CS"/>
        </w:rPr>
        <w:tab/>
        <w:t xml:space="preserve">         Предмет овог уговора је</w:t>
      </w:r>
      <w:r w:rsidRPr="00D14ED2">
        <w:rPr>
          <w:noProof/>
          <w:lang w:val="sr-Cyrl-CS"/>
        </w:rPr>
        <w:t xml:space="preserve"> </w:t>
      </w:r>
      <w:r w:rsidRPr="00D14ED2">
        <w:rPr>
          <w:noProof/>
        </w:rPr>
        <w:t xml:space="preserve">набавка </w:t>
      </w:r>
      <w:r w:rsidRPr="00D14ED2">
        <w:rPr>
          <w:noProof/>
          <w:lang w:val="sr-Cyrl-RS"/>
        </w:rPr>
        <w:t>услуга</w:t>
      </w:r>
      <w:r w:rsidRPr="00D14ED2">
        <w:rPr>
          <w:b/>
          <w:noProof/>
        </w:rPr>
        <w:t xml:space="preserve"> - </w:t>
      </w:r>
      <w:r w:rsidRPr="00D14ED2">
        <w:rPr>
          <w:b/>
          <w:lang w:val="sr-Cyrl-RS"/>
        </w:rPr>
        <w:t>Сервис и одржавање медицинског апарата за анестезију произвођача „Medec Benelux NV“ за потребе Клиничког центра Војводине</w:t>
      </w:r>
      <w:r w:rsidRPr="00D14ED2">
        <w:rPr>
          <w:b/>
          <w:noProof/>
        </w:rPr>
        <w:t xml:space="preserve"> </w:t>
      </w:r>
      <w:r w:rsidRPr="00D14ED2">
        <w:rPr>
          <w:noProof/>
        </w:rPr>
        <w:t>–</w:t>
      </w:r>
      <w:r w:rsidRPr="00D14ED2">
        <w:rPr>
          <w:noProof/>
          <w:lang w:val="sr-Cyrl-CS"/>
        </w:rPr>
        <w:t xml:space="preserve"> </w:t>
      </w:r>
      <w:r w:rsidRPr="00D14ED2">
        <w:rPr>
          <w:lang w:val="sr-Latn-CS"/>
        </w:rPr>
        <w:t>кој</w:t>
      </w:r>
      <w:r w:rsidRPr="00D14ED2">
        <w:t>а</w:t>
      </w:r>
      <w:r w:rsidRPr="00D14ED2">
        <w:rPr>
          <w:lang w:val="sr-Latn-CS"/>
        </w:rPr>
        <w:t xml:space="preserve"> је тражен</w:t>
      </w:r>
      <w:r w:rsidRPr="00D14ED2">
        <w:t>а</w:t>
      </w:r>
      <w:r w:rsidRPr="00D14ED2">
        <w:rPr>
          <w:lang w:val="sr-Latn-CS"/>
        </w:rPr>
        <w:t xml:space="preserve"> у позиву за</w:t>
      </w:r>
      <w:r w:rsidRPr="00D14ED2">
        <w:t xml:space="preserve"> подношење понуда у </w:t>
      </w:r>
      <w:r w:rsidRPr="00D14ED2">
        <w:rPr>
          <w:lang w:val="sr-Cyrl-RS"/>
        </w:rPr>
        <w:t xml:space="preserve">отвореном </w:t>
      </w:r>
      <w:r w:rsidRPr="00D14ED2">
        <w:rPr>
          <w:lang w:val="sr-Latn-CS"/>
        </w:rPr>
        <w:t>поступ</w:t>
      </w:r>
      <w:r w:rsidRPr="00D14ED2">
        <w:t>ку</w:t>
      </w:r>
      <w:r w:rsidRPr="00D14ED2">
        <w:rPr>
          <w:lang w:val="sr-Latn-CS"/>
        </w:rPr>
        <w:t xml:space="preserve"> јавне набавке</w:t>
      </w:r>
      <w:r w:rsidRPr="00D14ED2">
        <w:rPr>
          <w:lang w:val="sr-Cyrl-RS"/>
        </w:rPr>
        <w:t xml:space="preserve"> </w:t>
      </w:r>
      <w:r w:rsidRPr="00D14ED2">
        <w:rPr>
          <w:lang w:val="sr-Latn-CS"/>
        </w:rPr>
        <w:t xml:space="preserve">број </w:t>
      </w:r>
      <w:r w:rsidRPr="00D14ED2">
        <w:rPr>
          <w:noProof/>
          <w:lang w:val="sr-Latn-RS"/>
        </w:rPr>
        <w:t>161-20-</w:t>
      </w:r>
      <w:r w:rsidRPr="00D14ED2">
        <w:rPr>
          <w:lang w:val="sr-Cyrl-RS"/>
        </w:rPr>
        <w:t>О</w:t>
      </w:r>
      <w:r w:rsidRPr="00D14ED2">
        <w:t xml:space="preserve">, </w:t>
      </w:r>
      <w:r w:rsidRPr="00D14ED2">
        <w:rPr>
          <w:lang w:val="sr-Cyrl-RS"/>
        </w:rPr>
        <w:t>од дана ___________ године.</w:t>
      </w:r>
    </w:p>
    <w:p w14:paraId="730F855E" w14:textId="77777777" w:rsidR="00272B7C" w:rsidRPr="00D14ED2" w:rsidRDefault="00272B7C" w:rsidP="00272B7C">
      <w:pPr>
        <w:pStyle w:val="Footer"/>
        <w:jc w:val="both"/>
        <w:rPr>
          <w:lang w:val="sr-Cyrl-RS"/>
        </w:rPr>
      </w:pPr>
    </w:p>
    <w:p w14:paraId="357C4961" w14:textId="77777777" w:rsidR="00272B7C" w:rsidRPr="00D14ED2" w:rsidRDefault="00272B7C" w:rsidP="00272B7C">
      <w:pPr>
        <w:jc w:val="center"/>
        <w:outlineLvl w:val="0"/>
        <w:rPr>
          <w:b/>
          <w:noProof/>
          <w:color w:val="000000"/>
          <w:lang w:val="sr-Cyrl-RS"/>
        </w:rPr>
      </w:pPr>
      <w:bookmarkStart w:id="72" w:name="_Toc33520124"/>
      <w:bookmarkStart w:id="73" w:name="_Toc42086425"/>
      <w:r w:rsidRPr="00D14ED2">
        <w:rPr>
          <w:b/>
          <w:noProof/>
          <w:color w:val="000000"/>
        </w:rPr>
        <w:t>ЦЕНА</w:t>
      </w:r>
      <w:bookmarkEnd w:id="72"/>
      <w:bookmarkEnd w:id="73"/>
    </w:p>
    <w:p w14:paraId="7C17ED2B" w14:textId="77777777" w:rsidR="00272B7C" w:rsidRPr="00D14ED2" w:rsidRDefault="00272B7C" w:rsidP="00272B7C">
      <w:pPr>
        <w:ind w:firstLine="720"/>
        <w:jc w:val="both"/>
        <w:rPr>
          <w:noProof/>
          <w:lang w:val="sr-Cyrl-RS"/>
        </w:rPr>
      </w:pPr>
    </w:p>
    <w:p w14:paraId="3CF29025" w14:textId="77777777" w:rsidR="00272B7C" w:rsidRPr="00D14ED2" w:rsidRDefault="00272B7C" w:rsidP="00272B7C">
      <w:pPr>
        <w:jc w:val="center"/>
        <w:outlineLvl w:val="0"/>
        <w:rPr>
          <w:b/>
          <w:noProof/>
        </w:rPr>
      </w:pPr>
      <w:bookmarkStart w:id="74" w:name="_Toc42086426"/>
      <w:r w:rsidRPr="00D14ED2">
        <w:rPr>
          <w:b/>
          <w:noProof/>
        </w:rPr>
        <w:t>Члан 2.</w:t>
      </w:r>
      <w:bookmarkEnd w:id="74"/>
    </w:p>
    <w:p w14:paraId="4090A924" w14:textId="77777777" w:rsidR="00272B7C" w:rsidRPr="00D14ED2" w:rsidRDefault="00272B7C" w:rsidP="00272B7C">
      <w:pPr>
        <w:pStyle w:val="BodyTextIndent"/>
        <w:ind w:left="0" w:firstLine="720"/>
        <w:jc w:val="both"/>
        <w:rPr>
          <w:b w:val="0"/>
          <w:noProof/>
        </w:rPr>
      </w:pPr>
      <w:r w:rsidRPr="00D14ED2">
        <w:rPr>
          <w:b w:val="0"/>
        </w:rPr>
        <w:t>Добављач се обавезује да услугу која је предмет овог уговора изврши у свему према својој понуди број</w:t>
      </w:r>
      <w:r w:rsidRPr="00D14ED2">
        <w:t xml:space="preserve"> </w:t>
      </w:r>
      <w:r w:rsidRPr="00D14ED2">
        <w:rPr>
          <w:b w:val="0"/>
          <w:noProof/>
        </w:rPr>
        <w:t>__________ од ___________ године која је саставни део овог уговора.</w:t>
      </w:r>
    </w:p>
    <w:p w14:paraId="08B5B1C8" w14:textId="77777777" w:rsidR="00272B7C" w:rsidRPr="00D14ED2" w:rsidRDefault="00272B7C" w:rsidP="00272B7C">
      <w:pPr>
        <w:pStyle w:val="BodyTextIndent"/>
        <w:ind w:left="0" w:firstLine="708"/>
        <w:jc w:val="both"/>
        <w:rPr>
          <w:lang w:val="sr-Cyrl-RS"/>
        </w:rPr>
      </w:pPr>
      <w:r w:rsidRPr="00D14ED2">
        <w:rPr>
          <w:b w:val="0"/>
          <w:bCs w:val="0"/>
        </w:rPr>
        <w:t xml:space="preserve">Цена </w:t>
      </w:r>
      <w:r w:rsidRPr="00D14ED2">
        <w:rPr>
          <w:b w:val="0"/>
          <w:bCs w:val="0"/>
          <w:lang w:val="sr-Cyrl-RS"/>
        </w:rPr>
        <w:t xml:space="preserve">услуге </w:t>
      </w:r>
      <w:r w:rsidRPr="00D14ED2">
        <w:rPr>
          <w:b w:val="0"/>
          <w:bCs w:val="0"/>
        </w:rPr>
        <w:t xml:space="preserve">из члана 1. овог уговора без пореза на додату вредност износи </w:t>
      </w:r>
      <w:r w:rsidRPr="00D14ED2">
        <w:rPr>
          <w:b w:val="0"/>
        </w:rPr>
        <w:t>___________</w:t>
      </w:r>
      <w:r w:rsidRPr="00D14ED2">
        <w:rPr>
          <w:b w:val="0"/>
          <w:bCs w:val="0"/>
        </w:rPr>
        <w:t xml:space="preserve"> (словима: ___________________) </w:t>
      </w:r>
      <w:r w:rsidRPr="00D14ED2">
        <w:rPr>
          <w:bCs w:val="0"/>
          <w:lang w:val="sr-Cyrl-RS"/>
        </w:rPr>
        <w:t>(попуњава наручилац)</w:t>
      </w:r>
      <w:r w:rsidRPr="00D14ED2">
        <w:rPr>
          <w:b w:val="0"/>
          <w:bCs w:val="0"/>
        </w:rPr>
        <w:t xml:space="preserve">, односно са порезом на додату вредност износи </w:t>
      </w:r>
      <w:r w:rsidRPr="00D14ED2">
        <w:rPr>
          <w:b w:val="0"/>
        </w:rPr>
        <w:t>______________________</w:t>
      </w:r>
      <w:r w:rsidRPr="00D14ED2">
        <w:rPr>
          <w:b w:val="0"/>
          <w:bCs w:val="0"/>
        </w:rPr>
        <w:t xml:space="preserve"> (словима: __________________________)</w:t>
      </w:r>
      <w:r w:rsidRPr="00D14ED2">
        <w:rPr>
          <w:b w:val="0"/>
          <w:bCs w:val="0"/>
          <w:lang w:val="sr-Cyrl-RS"/>
        </w:rPr>
        <w:t xml:space="preserve"> </w:t>
      </w:r>
      <w:r w:rsidRPr="00D14ED2">
        <w:rPr>
          <w:bCs w:val="0"/>
          <w:lang w:val="sr-Cyrl-RS"/>
        </w:rPr>
        <w:t>(попуњава наручилац ).</w:t>
      </w:r>
    </w:p>
    <w:p w14:paraId="3D72081E" w14:textId="77777777" w:rsidR="00272B7C" w:rsidRPr="00D14ED2" w:rsidRDefault="00272B7C" w:rsidP="00272B7C">
      <w:pPr>
        <w:ind w:firstLine="720"/>
        <w:jc w:val="both"/>
        <w:rPr>
          <w:bCs/>
          <w:noProof/>
          <w:lang w:val="sr-Cyrl-RS"/>
        </w:rPr>
      </w:pPr>
      <w:proofErr w:type="gramStart"/>
      <w:r w:rsidRPr="00D14ED2">
        <w:t>Овако уговорена цена се сматра фиксном за време трајања уговора.</w:t>
      </w:r>
      <w:proofErr w:type="gramEnd"/>
      <w:r w:rsidRPr="00D14ED2">
        <w:rPr>
          <w:bCs/>
          <w:noProof/>
        </w:rPr>
        <w:t xml:space="preserve"> </w:t>
      </w:r>
    </w:p>
    <w:p w14:paraId="5AAE4528" w14:textId="77777777" w:rsidR="00272B7C" w:rsidRPr="00D14ED2" w:rsidRDefault="00272B7C" w:rsidP="00272B7C">
      <w:pPr>
        <w:ind w:firstLine="720"/>
        <w:jc w:val="both"/>
        <w:rPr>
          <w:bCs/>
          <w:noProof/>
          <w:lang w:val="sr-Cyrl-RS"/>
        </w:rPr>
      </w:pPr>
    </w:p>
    <w:p w14:paraId="6A9FFCB3" w14:textId="77777777" w:rsidR="00272B7C" w:rsidRPr="00D14ED2" w:rsidRDefault="00272B7C" w:rsidP="00272B7C">
      <w:pPr>
        <w:ind w:firstLine="720"/>
        <w:jc w:val="center"/>
        <w:rPr>
          <w:bCs/>
          <w:noProof/>
          <w:lang w:val="sr-Cyrl-RS"/>
        </w:rPr>
      </w:pPr>
      <w:r w:rsidRPr="00D14ED2">
        <w:rPr>
          <w:b/>
          <w:lang w:val="ru-RU"/>
        </w:rPr>
        <w:t>МЕСТО И</w:t>
      </w:r>
      <w:r w:rsidRPr="00D14ED2">
        <w:rPr>
          <w:b/>
        </w:rPr>
        <w:t xml:space="preserve"> РОК </w:t>
      </w:r>
      <w:r w:rsidRPr="00D14ED2">
        <w:rPr>
          <w:b/>
          <w:lang w:val="sr-Cyrl-RS"/>
        </w:rPr>
        <w:t>ИЗВРШЕЊА УСЛУГЕ</w:t>
      </w:r>
    </w:p>
    <w:p w14:paraId="16AE51D2" w14:textId="77777777" w:rsidR="00272B7C" w:rsidRPr="00D14ED2" w:rsidRDefault="00272B7C" w:rsidP="00272B7C">
      <w:pPr>
        <w:rPr>
          <w:noProof/>
          <w:lang w:val="sr-Cyrl-RS"/>
        </w:rPr>
      </w:pPr>
    </w:p>
    <w:p w14:paraId="3885A341" w14:textId="77777777" w:rsidR="00272B7C" w:rsidRPr="00D14ED2" w:rsidRDefault="00272B7C" w:rsidP="00272B7C">
      <w:pPr>
        <w:jc w:val="center"/>
        <w:outlineLvl w:val="0"/>
        <w:rPr>
          <w:b/>
          <w:noProof/>
          <w:lang w:val="sr-Cyrl-RS"/>
        </w:rPr>
      </w:pPr>
      <w:bookmarkStart w:id="75" w:name="_Toc42086427"/>
      <w:r w:rsidRPr="00D14ED2">
        <w:rPr>
          <w:b/>
          <w:noProof/>
        </w:rPr>
        <w:t>Члан 3.</w:t>
      </w:r>
      <w:bookmarkEnd w:id="75"/>
    </w:p>
    <w:p w14:paraId="79D4D6C4" w14:textId="77777777" w:rsidR="00272B7C" w:rsidRPr="00D14ED2" w:rsidRDefault="00272B7C" w:rsidP="00272B7C">
      <w:pPr>
        <w:pStyle w:val="Footer"/>
        <w:jc w:val="both"/>
        <w:rPr>
          <w:noProof/>
          <w:lang w:val="sr-Cyrl-RS"/>
        </w:rPr>
      </w:pPr>
      <w:r w:rsidRPr="00D14ED2">
        <w:rPr>
          <w:noProof/>
          <w:lang w:val="sr-Cyrl-RS"/>
        </w:rPr>
        <w:t xml:space="preserve"> </w:t>
      </w:r>
      <w:r w:rsidRPr="00D14ED2">
        <w:rPr>
          <w:noProof/>
          <w:lang w:val="en-US"/>
        </w:rPr>
        <w:tab/>
        <w:t xml:space="preserve">           </w:t>
      </w:r>
      <w:r w:rsidRPr="00D14ED2">
        <w:rPr>
          <w:noProof/>
          <w:lang w:val="sr-Cyrl-RS"/>
        </w:rPr>
        <w:t>Добављач се</w:t>
      </w:r>
      <w:r w:rsidRPr="00D14ED2">
        <w:rPr>
          <w:noProof/>
        </w:rPr>
        <w:t xml:space="preserve"> </w:t>
      </w:r>
      <w:r w:rsidRPr="00D14ED2">
        <w:rPr>
          <w:noProof/>
          <w:lang w:val="sr-Cyrl-RS"/>
        </w:rPr>
        <w:t xml:space="preserve">обавезује да </w:t>
      </w:r>
      <w:r w:rsidRPr="00D14ED2">
        <w:rPr>
          <w:noProof/>
        </w:rPr>
        <w:t xml:space="preserve">изврши </w:t>
      </w:r>
      <w:r w:rsidRPr="00D14ED2">
        <w:rPr>
          <w:noProof/>
          <w:lang w:val="sr-Cyrl-RS"/>
        </w:rPr>
        <w:t xml:space="preserve">услугу </w:t>
      </w:r>
      <w:r w:rsidRPr="00D14ED2">
        <w:rPr>
          <w:lang w:val="sr-Cyrl-RS"/>
        </w:rPr>
        <w:t>с</w:t>
      </w:r>
      <w:r w:rsidRPr="00D14ED2">
        <w:rPr>
          <w:noProof/>
          <w:lang w:val="sr-Cyrl-RS"/>
        </w:rPr>
        <w:t>е</w:t>
      </w:r>
      <w:r w:rsidRPr="00D14ED2">
        <w:rPr>
          <w:noProof/>
        </w:rPr>
        <w:t>ривисирањ</w:t>
      </w:r>
      <w:r w:rsidRPr="00D14ED2">
        <w:rPr>
          <w:noProof/>
          <w:lang w:val="sr-Cyrl-RS"/>
        </w:rPr>
        <w:t>а</w:t>
      </w:r>
      <w:r w:rsidRPr="00D14ED2">
        <w:rPr>
          <w:noProof/>
        </w:rPr>
        <w:t>, одржавањ</w:t>
      </w:r>
      <w:r w:rsidRPr="00D14ED2">
        <w:rPr>
          <w:noProof/>
          <w:lang w:val="sr-Cyrl-RS"/>
        </w:rPr>
        <w:t>а</w:t>
      </w:r>
      <w:r w:rsidRPr="00D14ED2">
        <w:rPr>
          <w:noProof/>
        </w:rPr>
        <w:t xml:space="preserve"> </w:t>
      </w:r>
      <w:r w:rsidRPr="00D14ED2">
        <w:rPr>
          <w:noProof/>
          <w:lang w:val="sr-Cyrl-RS"/>
        </w:rPr>
        <w:t>и замене резервних делова</w:t>
      </w:r>
      <w:r w:rsidRPr="00D14ED2">
        <w:rPr>
          <w:noProof/>
        </w:rPr>
        <w:t xml:space="preserve"> </w:t>
      </w:r>
      <w:r w:rsidRPr="00D14ED2">
        <w:rPr>
          <w:lang w:val="sr-Cyrl-RS"/>
        </w:rPr>
        <w:t xml:space="preserve">медицинског апарата за анестезију произвођача </w:t>
      </w:r>
      <w:r w:rsidRPr="00D14ED2">
        <w:rPr>
          <w:lang w:val="sr-Latn-RS"/>
        </w:rPr>
        <w:t>„Medec Benelux NV“</w:t>
      </w:r>
      <w:r w:rsidRPr="00D14ED2">
        <w:rPr>
          <w:b/>
          <w:noProof/>
        </w:rPr>
        <w:t xml:space="preserve"> </w:t>
      </w:r>
      <w:r w:rsidRPr="00D14ED2">
        <w:rPr>
          <w:noProof/>
          <w:lang w:val="sr-Cyrl-RS"/>
        </w:rPr>
        <w:t xml:space="preserve">(у даљем тексту: услуга), која обухвата </w:t>
      </w:r>
      <w:r w:rsidRPr="00D14ED2">
        <w:rPr>
          <w:noProof/>
          <w:lang w:val="sr-Cyrl-CS"/>
        </w:rPr>
        <w:t xml:space="preserve">редован </w:t>
      </w:r>
      <w:r w:rsidRPr="00D14ED2">
        <w:rPr>
          <w:noProof/>
          <w:lang w:val="sr-Cyrl-RS"/>
        </w:rPr>
        <w:t xml:space="preserve">сервис </w:t>
      </w:r>
      <w:r w:rsidRPr="00D14ED2">
        <w:rPr>
          <w:noProof/>
          <w:lang w:val="sr-Cyrl-CS"/>
        </w:rPr>
        <w:t xml:space="preserve">и одржавање </w:t>
      </w:r>
      <w:r w:rsidRPr="00D14ED2">
        <w:rPr>
          <w:bCs/>
          <w:iCs/>
          <w:lang w:val="sr-Cyrl-RS"/>
        </w:rPr>
        <w:t xml:space="preserve">по потреби наручиоца, </w:t>
      </w:r>
      <w:r w:rsidRPr="00D14ED2">
        <w:rPr>
          <w:noProof/>
          <w:lang w:val="sr-Cyrl-RS"/>
        </w:rPr>
        <w:t xml:space="preserve">а </w:t>
      </w:r>
      <w:r w:rsidRPr="00D14ED2">
        <w:rPr>
          <w:noProof/>
        </w:rPr>
        <w:t>у свему према захтевима наручиоца из конкурсне документације</w:t>
      </w:r>
      <w:r w:rsidRPr="00D14ED2">
        <w:rPr>
          <w:noProof/>
          <w:lang w:val="en-US"/>
        </w:rPr>
        <w:t>.</w:t>
      </w:r>
    </w:p>
    <w:p w14:paraId="75401B74" w14:textId="77777777" w:rsidR="00272B7C" w:rsidRPr="00D14ED2" w:rsidRDefault="00272B7C" w:rsidP="00272B7C">
      <w:pPr>
        <w:pStyle w:val="Footer"/>
        <w:jc w:val="both"/>
        <w:rPr>
          <w:lang w:val="sr-Cyrl-RS"/>
        </w:rPr>
      </w:pPr>
      <w:r w:rsidRPr="00D14ED2">
        <w:rPr>
          <w:noProof/>
          <w:lang w:val="sr-Cyrl-RS"/>
        </w:rPr>
        <w:lastRenderedPageBreak/>
        <w:t xml:space="preserve">           Добављач</w:t>
      </w:r>
      <w:r w:rsidRPr="00D14ED2">
        <w:rPr>
          <w:bCs/>
          <w:noProof/>
          <w:lang w:val="sr-Cyrl-RS"/>
        </w:rPr>
        <w:t xml:space="preserve">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14:paraId="376A33E4" w14:textId="77777777" w:rsidR="00272B7C" w:rsidRPr="00D14ED2" w:rsidRDefault="00272B7C" w:rsidP="00272B7C">
      <w:pPr>
        <w:ind w:firstLine="600"/>
        <w:jc w:val="both"/>
        <w:rPr>
          <w:bCs/>
          <w:noProof/>
        </w:rPr>
      </w:pPr>
      <w:r w:rsidRPr="00D14ED2">
        <w:rPr>
          <w:noProof/>
        </w:rPr>
        <w:t xml:space="preserve">Уколико за време трајања овог уговора </w:t>
      </w:r>
      <w:r w:rsidRPr="00D14ED2">
        <w:rPr>
          <w:bCs/>
          <w:noProof/>
        </w:rPr>
        <w:t>настане потреба за заменом резервног дела кој</w:t>
      </w:r>
      <w:r w:rsidRPr="00D14ED2">
        <w:rPr>
          <w:bCs/>
          <w:noProof/>
          <w:lang w:val="sr-Cyrl-RS"/>
        </w:rPr>
        <w:t>и</w:t>
      </w:r>
      <w:r w:rsidRPr="00D14ED2">
        <w:rPr>
          <w:bCs/>
          <w:noProof/>
        </w:rPr>
        <w:t xml:space="preserve"> се не налази у</w:t>
      </w:r>
      <w:r w:rsidRPr="00D14ED2">
        <w:rPr>
          <w:bCs/>
          <w:noProof/>
          <w:lang w:val="sr-Cyrl-RS"/>
        </w:rPr>
        <w:t xml:space="preserve"> </w:t>
      </w:r>
      <w:r w:rsidRPr="00D14ED2">
        <w:rPr>
          <w:noProof/>
          <w:lang w:val="sr-Cyrl-RS"/>
        </w:rPr>
        <w:t>Обрасцу понуде</w:t>
      </w:r>
      <w:r w:rsidRPr="00D14ED2">
        <w:rPr>
          <w:bCs/>
          <w:noProof/>
        </w:rPr>
        <w:t>, добављач се обавезује да у писаном извештају образложи неопходност замене баш тог дела у односу на оне делове кој</w:t>
      </w:r>
      <w:r w:rsidRPr="00D14ED2">
        <w:rPr>
          <w:bCs/>
          <w:noProof/>
          <w:lang w:val="sr-Cyrl-RS"/>
        </w:rPr>
        <w:t>и</w:t>
      </w:r>
      <w:r w:rsidRPr="00D14ED2">
        <w:rPr>
          <w:bCs/>
          <w:noProof/>
        </w:rPr>
        <w:t xml:space="preserve"> се налазе у </w:t>
      </w:r>
      <w:r w:rsidRPr="00D14ED2">
        <w:rPr>
          <w:noProof/>
          <w:lang w:val="sr-Cyrl-RS"/>
        </w:rPr>
        <w:t>Обрасцу понуде</w:t>
      </w:r>
      <w:r w:rsidRPr="00D14ED2">
        <w:rPr>
          <w:bCs/>
          <w:noProof/>
        </w:rPr>
        <w:t xml:space="preserve">, те да тај извештај достави </w:t>
      </w:r>
      <w:r w:rsidRPr="00D14ED2">
        <w:rPr>
          <w:bCs/>
          <w:noProof/>
          <w:lang w:val="sr-Cyrl-RS"/>
        </w:rPr>
        <w:t xml:space="preserve">овлашћеном </w:t>
      </w:r>
      <w:r w:rsidRPr="00D14ED2">
        <w:rPr>
          <w:bCs/>
          <w:noProof/>
        </w:rPr>
        <w:t xml:space="preserve">лицу за </w:t>
      </w:r>
      <w:r w:rsidRPr="00D14ED2">
        <w:rPr>
          <w:bCs/>
          <w:noProof/>
          <w:lang w:val="sr-Cyrl-RS"/>
        </w:rPr>
        <w:t xml:space="preserve">техничку </w:t>
      </w:r>
      <w:r w:rsidRPr="00D14ED2">
        <w:rPr>
          <w:bCs/>
          <w:noProof/>
        </w:rPr>
        <w:t>реализациј</w:t>
      </w:r>
      <w:r w:rsidRPr="00D14ED2">
        <w:rPr>
          <w:bCs/>
          <w:noProof/>
          <w:lang w:val="sr-Cyrl-RS"/>
        </w:rPr>
        <w:t>у</w:t>
      </w:r>
      <w:r w:rsidRPr="00D14ED2">
        <w:rPr>
          <w:bCs/>
          <w:noProof/>
        </w:rPr>
        <w:t xml:space="preserve"> </w:t>
      </w:r>
      <w:r w:rsidRPr="00D14ED2">
        <w:rPr>
          <w:bCs/>
          <w:noProof/>
          <w:lang w:val="sr-Cyrl-CS"/>
        </w:rPr>
        <w:t xml:space="preserve">из члана 11. овог уговора, и то </w:t>
      </w:r>
      <w:r w:rsidRPr="00D14ED2">
        <w:rPr>
          <w:lang w:val="sr-Cyrl-RS"/>
        </w:rPr>
        <w:t>лично или путем електронске поште.</w:t>
      </w:r>
    </w:p>
    <w:p w14:paraId="00558A53" w14:textId="77777777" w:rsidR="00272B7C" w:rsidRPr="00D14ED2" w:rsidRDefault="00272B7C" w:rsidP="00272B7C">
      <w:pPr>
        <w:ind w:firstLine="720"/>
        <w:jc w:val="both"/>
        <w:rPr>
          <w:bCs/>
          <w:noProof/>
          <w:lang w:val="sr-Cyrl-RS"/>
        </w:rPr>
      </w:pPr>
      <w:r w:rsidRPr="00D14ED2">
        <w:rPr>
          <w:noProof/>
        </w:rPr>
        <w:t xml:space="preserve">Добављач се обавезује да замену </w:t>
      </w:r>
      <w:r w:rsidRPr="00D14ED2">
        <w:rPr>
          <w:bCs/>
          <w:noProof/>
        </w:rPr>
        <w:t xml:space="preserve">резервног дела изврши тек по добијању писаног налога и одобрења </w:t>
      </w:r>
      <w:r w:rsidRPr="00D14ED2">
        <w:rPr>
          <w:bCs/>
          <w:noProof/>
          <w:lang w:val="sr-Cyrl-RS"/>
        </w:rPr>
        <w:t xml:space="preserve">од стране овлашћеног </w:t>
      </w:r>
      <w:r w:rsidRPr="00D14ED2">
        <w:rPr>
          <w:bCs/>
          <w:noProof/>
        </w:rPr>
        <w:t>лиц</w:t>
      </w:r>
      <w:r w:rsidRPr="00D14ED2">
        <w:rPr>
          <w:bCs/>
          <w:noProof/>
          <w:lang w:val="sr-Cyrl-RS"/>
        </w:rPr>
        <w:t>а</w:t>
      </w:r>
      <w:r w:rsidRPr="00D14ED2">
        <w:rPr>
          <w:bCs/>
          <w:noProof/>
          <w:lang w:val="sr-Latn-RS"/>
        </w:rPr>
        <w:t xml:space="preserve"> </w:t>
      </w:r>
      <w:r w:rsidRPr="00D14ED2">
        <w:rPr>
          <w:bCs/>
          <w:noProof/>
        </w:rPr>
        <w:t xml:space="preserve">за </w:t>
      </w:r>
      <w:r w:rsidRPr="00D14ED2">
        <w:rPr>
          <w:bCs/>
          <w:noProof/>
          <w:lang w:val="sr-Cyrl-RS"/>
        </w:rPr>
        <w:t xml:space="preserve">техничку </w:t>
      </w:r>
      <w:r w:rsidRPr="00D14ED2">
        <w:rPr>
          <w:bCs/>
          <w:noProof/>
        </w:rPr>
        <w:t>реализациј</w:t>
      </w:r>
      <w:r w:rsidRPr="00D14ED2">
        <w:rPr>
          <w:bCs/>
          <w:noProof/>
          <w:lang w:val="sr-Cyrl-RS"/>
        </w:rPr>
        <w:t>у</w:t>
      </w:r>
      <w:r w:rsidRPr="00D14ED2">
        <w:rPr>
          <w:bCs/>
          <w:noProof/>
        </w:rPr>
        <w:t xml:space="preserve"> </w:t>
      </w:r>
      <w:r w:rsidRPr="00D14ED2">
        <w:rPr>
          <w:bCs/>
          <w:noProof/>
          <w:lang w:val="sr-Cyrl-CS"/>
        </w:rPr>
        <w:t>из члана 11. овог уговора, у супротном наручилац нема обавезу да добављачу плати замењен резервни део</w:t>
      </w:r>
      <w:r w:rsidRPr="00D14ED2">
        <w:rPr>
          <w:bCs/>
          <w:noProof/>
        </w:rPr>
        <w:t>.</w:t>
      </w:r>
    </w:p>
    <w:p w14:paraId="6CA8331E" w14:textId="77777777" w:rsidR="00272B7C" w:rsidRPr="00D14ED2" w:rsidRDefault="00272B7C" w:rsidP="00272B7C">
      <w:pPr>
        <w:ind w:firstLine="708"/>
        <w:jc w:val="both"/>
        <w:rPr>
          <w:bCs/>
          <w:noProof/>
          <w:lang w:val="en-US"/>
        </w:rPr>
      </w:pPr>
      <w:r w:rsidRPr="00D14ED2">
        <w:rPr>
          <w:noProof/>
        </w:rPr>
        <w:t xml:space="preserve">Добављач се обавезује да </w:t>
      </w:r>
      <w:r w:rsidRPr="00D14ED2">
        <w:rPr>
          <w:bCs/>
          <w:noProof/>
          <w:lang w:val="sr-Cyrl-RS"/>
        </w:rPr>
        <w:t xml:space="preserve">пре </w:t>
      </w:r>
      <w:r w:rsidRPr="00D14ED2">
        <w:rPr>
          <w:noProof/>
        </w:rPr>
        <w:t>замен</w:t>
      </w:r>
      <w:r w:rsidRPr="00D14ED2">
        <w:rPr>
          <w:noProof/>
          <w:lang w:val="sr-Cyrl-RS"/>
        </w:rPr>
        <w:t xml:space="preserve">е </w:t>
      </w:r>
      <w:r w:rsidRPr="00D14ED2">
        <w:rPr>
          <w:bCs/>
          <w:noProof/>
        </w:rPr>
        <w:t>резервног дела кој</w:t>
      </w:r>
      <w:r w:rsidRPr="00D14ED2">
        <w:rPr>
          <w:bCs/>
          <w:noProof/>
          <w:lang w:val="sr-Cyrl-RS"/>
        </w:rPr>
        <w:t>и</w:t>
      </w:r>
      <w:r w:rsidRPr="00D14ED2">
        <w:rPr>
          <w:bCs/>
          <w:noProof/>
        </w:rPr>
        <w:t xml:space="preserve"> се не налази у </w:t>
      </w:r>
      <w:r w:rsidRPr="00D14ED2">
        <w:rPr>
          <w:noProof/>
          <w:lang w:val="sr-Cyrl-RS"/>
        </w:rPr>
        <w:t>Обрасцу понуде</w:t>
      </w:r>
      <w:r w:rsidRPr="00D14ED2">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поглављу „Образац понуде, маржа за резервне делове који нису на списку резервних делова</w:t>
      </w:r>
      <w:r w:rsidRPr="00D14ED2">
        <w:rPr>
          <w:bCs/>
          <w:noProof/>
          <w:lang w:val="sr-Latn-RS"/>
        </w:rPr>
        <w:t xml:space="preserve"> </w:t>
      </w:r>
      <w:r w:rsidRPr="00D14ED2">
        <w:rPr>
          <w:bCs/>
          <w:noProof/>
          <w:lang w:val="sr-Cyrl-RS"/>
        </w:rPr>
        <w:t>у Обрасцу понуде“.</w:t>
      </w:r>
    </w:p>
    <w:p w14:paraId="0BBE031C" w14:textId="77777777" w:rsidR="00272B7C" w:rsidRPr="00D14ED2" w:rsidRDefault="00272B7C" w:rsidP="00272B7C">
      <w:pPr>
        <w:ind w:firstLine="708"/>
        <w:jc w:val="both"/>
        <w:rPr>
          <w:noProof/>
          <w:lang w:val="sr-Cyrl-RS"/>
        </w:rPr>
      </w:pPr>
      <w:r w:rsidRPr="00D14ED2">
        <w:rPr>
          <w:noProof/>
        </w:rPr>
        <w:t>Добављач с</w:t>
      </w:r>
      <w:r w:rsidRPr="00D14ED2">
        <w:rPr>
          <w:noProof/>
          <w:lang w:val="sr-Cyrl-RS"/>
        </w:rPr>
        <w:t>е</w:t>
      </w:r>
      <w:r w:rsidRPr="00D14ED2">
        <w:rPr>
          <w:noProof/>
        </w:rPr>
        <w:t xml:space="preserve"> обавезује </w:t>
      </w:r>
      <w:r w:rsidRPr="00D14ED2">
        <w:rPr>
          <w:noProof/>
          <w:lang w:val="sr-Cyrl-RS"/>
        </w:rPr>
        <w:t>да предметну услугу изврши у року од______(</w:t>
      </w:r>
      <w:r w:rsidRPr="00D14ED2">
        <w:rPr>
          <w:i/>
          <w:noProof/>
          <w:lang w:val="sr-Cyrl-RS"/>
        </w:rPr>
        <w:t>највише 10 календарских дана),</w:t>
      </w:r>
      <w:r w:rsidRPr="00D14ED2">
        <w:rPr>
          <w:noProof/>
          <w:lang w:val="sr-Cyrl-RS"/>
        </w:rPr>
        <w:t xml:space="preserve"> </w:t>
      </w:r>
      <w:r w:rsidRPr="00D14ED2">
        <w:rPr>
          <w:noProof/>
        </w:rPr>
        <w:t xml:space="preserve">од </w:t>
      </w:r>
      <w:r w:rsidRPr="00D14ED2">
        <w:rPr>
          <w:noProof/>
          <w:lang w:val="sr-Cyrl-RS"/>
        </w:rPr>
        <w:t xml:space="preserve">момента </w:t>
      </w:r>
      <w:r w:rsidRPr="00D14ED2">
        <w:rPr>
          <w:noProof/>
        </w:rPr>
        <w:t xml:space="preserve">пријема </w:t>
      </w:r>
      <w:r w:rsidRPr="00D14ED2">
        <w:rPr>
          <w:noProof/>
          <w:lang w:val="sr-Cyrl-RS"/>
        </w:rPr>
        <w:t xml:space="preserve">писаног захтева </w:t>
      </w:r>
      <w:r w:rsidRPr="00D14ED2">
        <w:rPr>
          <w:noProof/>
        </w:rPr>
        <w:t>наручиоц</w:t>
      </w:r>
      <w:r w:rsidRPr="00D14ED2">
        <w:rPr>
          <w:noProof/>
          <w:lang w:val="sr-Cyrl-RS"/>
        </w:rPr>
        <w:t>а.</w:t>
      </w:r>
    </w:p>
    <w:p w14:paraId="1389F89B" w14:textId="77777777" w:rsidR="00272B7C" w:rsidRPr="00D14ED2" w:rsidRDefault="00272B7C" w:rsidP="00272B7C">
      <w:pPr>
        <w:ind w:firstLine="708"/>
        <w:jc w:val="both"/>
        <w:rPr>
          <w:noProof/>
          <w:lang w:val="en-US"/>
        </w:rPr>
      </w:pPr>
      <w:r w:rsidRPr="00D14ED2">
        <w:rPr>
          <w:noProof/>
        </w:rPr>
        <w:t xml:space="preserve">Добављач се обавезује да </w:t>
      </w:r>
      <w:r w:rsidRPr="00D14ED2">
        <w:rPr>
          <w:noProof/>
          <w:lang w:val="sr-Cyrl-RS"/>
        </w:rPr>
        <w:t xml:space="preserve">се ради извршења предметне услуге одазове у року од _________ </w:t>
      </w:r>
      <w:r w:rsidRPr="00D14ED2">
        <w:rPr>
          <w:i/>
          <w:noProof/>
          <w:lang w:val="sr-Cyrl-RS"/>
        </w:rPr>
        <w:t xml:space="preserve">(најдуже 2 радна дана), </w:t>
      </w:r>
      <w:r w:rsidRPr="00D14ED2">
        <w:rPr>
          <w:noProof/>
          <w:lang w:val="sr-Cyrl-RS"/>
        </w:rPr>
        <w:t xml:space="preserve">од момента упућивања писаног захтева од стране наручиоца и да исту изврши у року од _________ </w:t>
      </w:r>
      <w:r w:rsidRPr="00D14ED2">
        <w:rPr>
          <w:i/>
          <w:noProof/>
          <w:lang w:val="sr-Cyrl-RS"/>
        </w:rPr>
        <w:t xml:space="preserve">(најдуже 10 радних дана), </w:t>
      </w:r>
      <w:r w:rsidRPr="00D14ED2">
        <w:rPr>
          <w:noProof/>
          <w:lang w:val="sr-Cyrl-RS"/>
        </w:rPr>
        <w:t xml:space="preserve">од момента одзива, а уколико предметна услуга подразумева и замену </w:t>
      </w:r>
      <w:r w:rsidRPr="00D14ED2">
        <w:rPr>
          <w:bCs/>
          <w:lang w:val="sr-Latn-CS"/>
        </w:rPr>
        <w:t>оригиналног резервног дела којег нема на лагеру</w:t>
      </w:r>
      <w:r w:rsidRPr="00D14ED2">
        <w:rPr>
          <w:bCs/>
          <w:lang w:val="sr-Cyrl-RS"/>
        </w:rPr>
        <w:t>,</w:t>
      </w:r>
      <w:r w:rsidRPr="00D14ED2">
        <w:rPr>
          <w:bCs/>
          <w:lang w:val="sr-Latn-CS"/>
        </w:rPr>
        <w:t xml:space="preserve"> </w:t>
      </w:r>
      <w:r w:rsidRPr="00D14ED2">
        <w:rPr>
          <w:bCs/>
          <w:lang w:val="sr-Cyrl-RS"/>
        </w:rPr>
        <w:t xml:space="preserve">добављач је у обавези да исту </w:t>
      </w:r>
      <w:r w:rsidRPr="00D14ED2">
        <w:rPr>
          <w:noProof/>
          <w:lang w:val="sr-Cyrl-RS"/>
        </w:rPr>
        <w:t>изврши у року од______(</w:t>
      </w:r>
      <w:r w:rsidRPr="00D14ED2">
        <w:rPr>
          <w:i/>
          <w:noProof/>
          <w:lang w:val="sr-Cyrl-RS"/>
        </w:rPr>
        <w:t>највише 30 календарских дана),</w:t>
      </w:r>
      <w:r w:rsidRPr="00D14ED2">
        <w:rPr>
          <w:noProof/>
        </w:rPr>
        <w:t xml:space="preserve"> од </w:t>
      </w:r>
      <w:r w:rsidRPr="00D14ED2">
        <w:rPr>
          <w:noProof/>
          <w:lang w:val="sr-Cyrl-RS"/>
        </w:rPr>
        <w:t>момента</w:t>
      </w:r>
      <w:r w:rsidRPr="00D14ED2">
        <w:rPr>
          <w:noProof/>
        </w:rPr>
        <w:t xml:space="preserve"> пријема </w:t>
      </w:r>
      <w:r w:rsidRPr="00D14ED2">
        <w:rPr>
          <w:noProof/>
          <w:lang w:val="sr-Cyrl-RS"/>
        </w:rPr>
        <w:t xml:space="preserve">писаног захтева </w:t>
      </w:r>
      <w:r w:rsidRPr="00D14ED2">
        <w:rPr>
          <w:noProof/>
        </w:rPr>
        <w:t>наручиоц</w:t>
      </w:r>
      <w:r w:rsidRPr="00D14ED2">
        <w:rPr>
          <w:noProof/>
          <w:lang w:val="sr-Cyrl-RS"/>
        </w:rPr>
        <w:t>а.</w:t>
      </w:r>
    </w:p>
    <w:p w14:paraId="2F1304F6" w14:textId="77777777" w:rsidR="00272B7C" w:rsidRPr="00D14ED2" w:rsidRDefault="00272B7C" w:rsidP="00272B7C">
      <w:pPr>
        <w:ind w:firstLine="708"/>
        <w:jc w:val="both"/>
        <w:rPr>
          <w:noProof/>
          <w:lang w:val="sr-Cyrl-RS"/>
        </w:rPr>
      </w:pPr>
      <w:r w:rsidRPr="00D14ED2">
        <w:rPr>
          <w:noProof/>
        </w:rPr>
        <w:t xml:space="preserve">Добављач се обавезује да </w:t>
      </w:r>
      <w:r w:rsidRPr="00D14ED2">
        <w:rPr>
          <w:noProof/>
          <w:lang w:val="sr-Cyrl-RS"/>
        </w:rPr>
        <w:t>услугу која је предмет овог уговора изврши</w:t>
      </w:r>
      <w:r w:rsidRPr="00D14ED2">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7B2231E" w14:textId="77777777" w:rsidR="00272B7C" w:rsidRPr="00D14ED2" w:rsidRDefault="00272B7C" w:rsidP="00272B7C">
      <w:pPr>
        <w:ind w:firstLine="708"/>
        <w:jc w:val="both"/>
        <w:rPr>
          <w:iCs/>
          <w:lang w:val="sr-Cyrl-RS"/>
        </w:rPr>
      </w:pPr>
      <w:proofErr w:type="gramStart"/>
      <w:r w:rsidRPr="00D14ED2">
        <w:rPr>
          <w:noProof/>
        </w:rPr>
        <w:t xml:space="preserve">Добављач </w:t>
      </w:r>
      <w:r w:rsidRPr="00D14ED2">
        <w:rPr>
          <w:noProof/>
          <w:lang w:val="sr-Cyrl-RS"/>
        </w:rPr>
        <w:t>даје</w:t>
      </w:r>
      <w:r w:rsidRPr="00D14ED2">
        <w:rPr>
          <w:noProof/>
        </w:rPr>
        <w:t xml:space="preserve"> гарантни рок на </w:t>
      </w:r>
      <w:r w:rsidRPr="00D14ED2">
        <w:rPr>
          <w:iCs/>
          <w:lang w:val="sr-Cyrl-RS"/>
        </w:rPr>
        <w:t xml:space="preserve">извршену предметну услугу </w:t>
      </w:r>
      <w:r w:rsidRPr="00D14ED2">
        <w:rPr>
          <w:i/>
          <w:iCs/>
          <w:lang w:val="sr-Cyrl-RS"/>
        </w:rPr>
        <w:t>_____ (најкраће</w:t>
      </w:r>
      <w:r w:rsidRPr="00D14ED2">
        <w:rPr>
          <w:i/>
          <w:iCs/>
          <w:lang w:val="sr-Latn-RS"/>
        </w:rPr>
        <w:t xml:space="preserve"> </w:t>
      </w:r>
      <w:r w:rsidRPr="00D14ED2">
        <w:rPr>
          <w:i/>
          <w:iCs/>
          <w:lang w:val="sr-Cyrl-RS"/>
        </w:rPr>
        <w:t>12 месеци),</w:t>
      </w:r>
      <w:r w:rsidRPr="00D14ED2">
        <w:rPr>
          <w:iCs/>
          <w:lang w:val="sr-Cyrl-RS"/>
        </w:rPr>
        <w:t xml:space="preserve"> а </w:t>
      </w:r>
      <w:r w:rsidRPr="00D14ED2">
        <w:rPr>
          <w:lang w:val="sr-Cyrl-RS"/>
        </w:rPr>
        <w:t xml:space="preserve">резервне делове по препоруци произвођача_______ </w:t>
      </w:r>
      <w:r w:rsidRPr="00D14ED2">
        <w:rPr>
          <w:i/>
          <w:lang w:val="sr-Cyrl-RS"/>
        </w:rPr>
        <w:t>(уписати рок),</w:t>
      </w:r>
      <w:r w:rsidRPr="00D14ED2">
        <w:rPr>
          <w:lang w:val="sr-Cyrl-RS"/>
        </w:rPr>
        <w:t xml:space="preserve"> </w:t>
      </w:r>
      <w:r w:rsidRPr="00D14ED2">
        <w:rPr>
          <w:iCs/>
          <w:lang w:val="sr-Cyrl-RS"/>
        </w:rPr>
        <w:t>од дана извршења услуге, односно дана уградње резервног дела.</w:t>
      </w:r>
      <w:proofErr w:type="gramEnd"/>
    </w:p>
    <w:p w14:paraId="57F9EFE4" w14:textId="77777777" w:rsidR="00272B7C" w:rsidRPr="00D14ED2" w:rsidRDefault="00272B7C" w:rsidP="00272B7C">
      <w:pPr>
        <w:ind w:firstLine="720"/>
        <w:jc w:val="both"/>
        <w:rPr>
          <w:bCs/>
          <w:noProof/>
          <w:lang w:val="sr-Cyrl-RS"/>
        </w:rPr>
      </w:pPr>
      <w:r w:rsidRPr="00D14ED2">
        <w:rPr>
          <w:bCs/>
          <w:noProof/>
        </w:rPr>
        <w:t>Добављач се обавезује да после сваког сервиса</w:t>
      </w:r>
      <w:r w:rsidRPr="00D14ED2">
        <w:rPr>
          <w:bCs/>
          <w:noProof/>
          <w:lang w:val="sr-Cyrl-RS"/>
        </w:rPr>
        <w:t>,</w:t>
      </w:r>
      <w:r w:rsidRPr="00D14ED2">
        <w:rPr>
          <w:bCs/>
          <w:noProof/>
        </w:rPr>
        <w:t xml:space="preserve"> евиден</w:t>
      </w:r>
      <w:r w:rsidRPr="00D14ED2">
        <w:rPr>
          <w:bCs/>
          <w:noProof/>
          <w:lang w:val="sr-Cyrl-RS"/>
        </w:rPr>
        <w:t>тира</w:t>
      </w:r>
      <w:r w:rsidRPr="00D14ED2">
        <w:rPr>
          <w:bCs/>
          <w:noProof/>
        </w:rPr>
        <w:t xml:space="preserve"> извршене услуге у сервисну књижицу </w:t>
      </w:r>
      <w:r w:rsidRPr="00D14ED2">
        <w:rPr>
          <w:bCs/>
          <w:noProof/>
          <w:lang w:val="sr-Cyrl-RS"/>
        </w:rPr>
        <w:t>апарата</w:t>
      </w:r>
      <w:r w:rsidRPr="00D14ED2">
        <w:rPr>
          <w:bCs/>
          <w:noProof/>
        </w:rPr>
        <w:t>,</w:t>
      </w:r>
      <w:r w:rsidRPr="00D14ED2">
        <w:rPr>
          <w:bCs/>
          <w:noProof/>
          <w:lang w:val="sr-Cyrl-RS"/>
        </w:rPr>
        <w:t xml:space="preserve"> и да уредно попуни и потпише</w:t>
      </w:r>
      <w:r w:rsidRPr="00D14ED2">
        <w:rPr>
          <w:bCs/>
          <w:noProof/>
        </w:rPr>
        <w:t xml:space="preserve"> </w:t>
      </w:r>
      <w:r w:rsidRPr="00D14ED2">
        <w:rPr>
          <w:bCs/>
          <w:noProof/>
          <w:lang w:val="sr-Cyrl-CS"/>
        </w:rPr>
        <w:t>радни налог</w:t>
      </w:r>
      <w:r w:rsidRPr="00D14ED2">
        <w:rPr>
          <w:bCs/>
          <w:noProof/>
        </w:rPr>
        <w:t xml:space="preserve"> </w:t>
      </w:r>
      <w:r w:rsidRPr="00D14ED2">
        <w:rPr>
          <w:bCs/>
          <w:noProof/>
          <w:lang w:val="sr-Cyrl-RS"/>
        </w:rPr>
        <w:t>и преда исти</w:t>
      </w:r>
      <w:r w:rsidRPr="00D14ED2">
        <w:rPr>
          <w:bCs/>
          <w:noProof/>
        </w:rPr>
        <w:t xml:space="preserve"> </w:t>
      </w:r>
      <w:r w:rsidRPr="00D14ED2">
        <w:rPr>
          <w:bCs/>
          <w:noProof/>
          <w:lang w:val="sr-Cyrl-RS"/>
        </w:rPr>
        <w:t xml:space="preserve">овлашћеном лицу </w:t>
      </w:r>
      <w:r w:rsidRPr="00D14ED2">
        <w:rPr>
          <w:bCs/>
          <w:noProof/>
        </w:rPr>
        <w:t>за техничк</w:t>
      </w:r>
      <w:r w:rsidRPr="00D14ED2">
        <w:rPr>
          <w:bCs/>
          <w:noProof/>
          <w:lang w:val="sr-Cyrl-RS"/>
        </w:rPr>
        <w:t xml:space="preserve">у </w:t>
      </w:r>
      <w:r w:rsidRPr="00D14ED2">
        <w:rPr>
          <w:bCs/>
          <w:noProof/>
        </w:rPr>
        <w:t>реализациј</w:t>
      </w:r>
      <w:r w:rsidRPr="00D14ED2">
        <w:rPr>
          <w:bCs/>
          <w:noProof/>
          <w:lang w:val="sr-Cyrl-RS"/>
        </w:rPr>
        <w:t>у из члана 11. овог уговора.</w:t>
      </w:r>
    </w:p>
    <w:p w14:paraId="2A74EE4C" w14:textId="77777777" w:rsidR="00272B7C" w:rsidRPr="00D14ED2" w:rsidRDefault="00272B7C" w:rsidP="00272B7C">
      <w:pPr>
        <w:ind w:firstLine="720"/>
        <w:jc w:val="both"/>
        <w:rPr>
          <w:bCs/>
          <w:noProof/>
          <w:lang w:val="sr-Cyrl-RS"/>
        </w:rPr>
      </w:pPr>
    </w:p>
    <w:p w14:paraId="62E6A5BC" w14:textId="77777777" w:rsidR="00272B7C" w:rsidRPr="00D14ED2" w:rsidRDefault="00272B7C" w:rsidP="00272B7C">
      <w:pPr>
        <w:jc w:val="center"/>
        <w:rPr>
          <w:b/>
          <w:noProof/>
          <w:lang w:val="sr-Cyrl-RS"/>
        </w:rPr>
      </w:pPr>
      <w:r w:rsidRPr="00D14ED2">
        <w:rPr>
          <w:b/>
          <w:noProof/>
          <w:lang w:val="sr-Cyrl-RS"/>
        </w:rPr>
        <w:t>КВАЛИТЕТ ИЗВРШЕЊА УСЛУГА И ОТКЛАЊАЊЕ НЕДОСТАТАКА</w:t>
      </w:r>
    </w:p>
    <w:p w14:paraId="45710C1E" w14:textId="77777777" w:rsidR="00272B7C" w:rsidRPr="00D14ED2" w:rsidRDefault="00272B7C" w:rsidP="00272B7C">
      <w:pPr>
        <w:jc w:val="both"/>
        <w:rPr>
          <w:b/>
          <w:noProof/>
          <w:lang w:val="sr-Cyrl-RS"/>
        </w:rPr>
      </w:pPr>
    </w:p>
    <w:p w14:paraId="1CEAA72E" w14:textId="77777777" w:rsidR="00272B7C" w:rsidRPr="00D14ED2" w:rsidRDefault="00272B7C" w:rsidP="00272B7C">
      <w:pPr>
        <w:tabs>
          <w:tab w:val="center" w:pos="4536"/>
          <w:tab w:val="left" w:pos="5644"/>
        </w:tabs>
        <w:outlineLvl w:val="0"/>
        <w:rPr>
          <w:b/>
          <w:noProof/>
        </w:rPr>
      </w:pPr>
      <w:r w:rsidRPr="00D14ED2">
        <w:rPr>
          <w:b/>
          <w:noProof/>
        </w:rPr>
        <w:tab/>
      </w:r>
      <w:bookmarkStart w:id="76" w:name="_Toc42086428"/>
      <w:r w:rsidRPr="00D14ED2">
        <w:rPr>
          <w:b/>
          <w:noProof/>
        </w:rPr>
        <w:t>Члан 4.</w:t>
      </w:r>
      <w:bookmarkEnd w:id="76"/>
      <w:r w:rsidRPr="00D14ED2">
        <w:rPr>
          <w:b/>
          <w:noProof/>
        </w:rPr>
        <w:tab/>
      </w:r>
    </w:p>
    <w:p w14:paraId="711C3FBD" w14:textId="77777777" w:rsidR="00272B7C" w:rsidRPr="00D14ED2" w:rsidRDefault="00272B7C" w:rsidP="00272B7C">
      <w:pPr>
        <w:ind w:firstLine="708"/>
        <w:jc w:val="both"/>
        <w:rPr>
          <w:bCs/>
          <w:noProof/>
          <w:lang w:val="sr-Cyrl-RS"/>
        </w:rPr>
      </w:pPr>
      <w:r w:rsidRPr="00D14ED2">
        <w:rPr>
          <w:noProof/>
        </w:rPr>
        <w:t xml:space="preserve">Добављач се обавезује да квалитет </w:t>
      </w:r>
      <w:r w:rsidRPr="00D14ED2">
        <w:rPr>
          <w:noProof/>
          <w:lang w:val="sr-Cyrl-RS"/>
        </w:rPr>
        <w:t>услуга</w:t>
      </w:r>
      <w:r w:rsidRPr="00D14ED2">
        <w:rPr>
          <w:noProof/>
        </w:rPr>
        <w:t xml:space="preserve"> кој</w:t>
      </w:r>
      <w:r w:rsidRPr="00D14ED2">
        <w:rPr>
          <w:noProof/>
          <w:lang w:val="sr-Cyrl-RS"/>
        </w:rPr>
        <w:t>е</w:t>
      </w:r>
      <w:r w:rsidRPr="00D14ED2">
        <w:rPr>
          <w:noProof/>
        </w:rPr>
        <w:t xml:space="preserve"> су предмет овог уговора одговара стандардима и прописима </w:t>
      </w:r>
      <w:r w:rsidRPr="00D14ED2">
        <w:rPr>
          <w:noProof/>
          <w:lang w:val="sr-Cyrl-RS"/>
        </w:rPr>
        <w:t>Р</w:t>
      </w:r>
      <w:r w:rsidRPr="00D14ED2">
        <w:rPr>
          <w:noProof/>
        </w:rPr>
        <w:t xml:space="preserve">епублике Србије и Европске </w:t>
      </w:r>
      <w:r w:rsidRPr="00D14ED2">
        <w:rPr>
          <w:noProof/>
          <w:lang w:val="sr-Cyrl-RS"/>
        </w:rPr>
        <w:t>у</w:t>
      </w:r>
      <w:r w:rsidRPr="00D14ED2">
        <w:rPr>
          <w:noProof/>
        </w:rPr>
        <w:t>није</w:t>
      </w:r>
      <w:r w:rsidRPr="00D14ED2">
        <w:rPr>
          <w:noProof/>
          <w:lang w:val="sr-Cyrl-RS"/>
        </w:rPr>
        <w:t xml:space="preserve"> </w:t>
      </w:r>
      <w:r w:rsidRPr="00D14ED2">
        <w:rPr>
          <w:noProof/>
        </w:rPr>
        <w:t xml:space="preserve">и захтевима из конкурсне документације, те да ће </w:t>
      </w:r>
      <w:r w:rsidRPr="00D14ED2">
        <w:rPr>
          <w:noProof/>
          <w:lang w:val="sr-Cyrl-RS"/>
        </w:rPr>
        <w:t>услугу</w:t>
      </w:r>
      <w:r w:rsidRPr="00D14ED2">
        <w:rPr>
          <w:noProof/>
        </w:rPr>
        <w:t xml:space="preserve"> вршити </w:t>
      </w:r>
      <w:r w:rsidRPr="00D14ED2">
        <w:rPr>
          <w:noProof/>
          <w:lang w:val="sr-Cyrl-RS"/>
        </w:rPr>
        <w:t>стручни кадар</w:t>
      </w:r>
      <w:r w:rsidRPr="00D14ED2">
        <w:rPr>
          <w:noProof/>
        </w:rPr>
        <w:t xml:space="preserve"> код добављача</w:t>
      </w:r>
      <w:r w:rsidRPr="00D14ED2">
        <w:rPr>
          <w:noProof/>
          <w:lang w:val="sr-Cyrl-RS"/>
        </w:rPr>
        <w:t>.</w:t>
      </w:r>
    </w:p>
    <w:p w14:paraId="63C6200E" w14:textId="77777777" w:rsidR="00272B7C" w:rsidRDefault="00272B7C" w:rsidP="00272B7C">
      <w:pPr>
        <w:ind w:firstLine="720"/>
        <w:jc w:val="both"/>
        <w:rPr>
          <w:bCs/>
          <w:noProof/>
          <w:lang w:val="sr-Cyrl-RS"/>
        </w:rPr>
      </w:pPr>
      <w:r w:rsidRPr="00D14ED2">
        <w:rPr>
          <w:bCs/>
          <w:noProof/>
          <w:lang w:val="sr-Latn-CS"/>
        </w:rPr>
        <w:t>У случају да се установи да услуга која је предмет овог уговора</w:t>
      </w:r>
      <w:r w:rsidRPr="00D14ED2">
        <w:rPr>
          <w:b/>
          <w:bCs/>
          <w:noProof/>
          <w:lang w:val="sr-Latn-CS"/>
        </w:rPr>
        <w:t xml:space="preserve"> </w:t>
      </w:r>
      <w:r w:rsidRPr="00D14ED2">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D14ED2">
        <w:rPr>
          <w:bCs/>
          <w:noProof/>
          <w:lang w:val="sr-Cyrl-RS"/>
        </w:rPr>
        <w:t>24 часа</w:t>
      </w:r>
      <w:r w:rsidRPr="00D14ED2">
        <w:rPr>
          <w:bCs/>
          <w:noProof/>
          <w:lang w:val="sr-Latn-CS"/>
        </w:rPr>
        <w:t xml:space="preserve"> од дана пријема писане рекламације наручиоца.</w:t>
      </w:r>
    </w:p>
    <w:p w14:paraId="472206AD" w14:textId="77777777" w:rsidR="00272B7C" w:rsidRDefault="00272B7C" w:rsidP="00272B7C">
      <w:pPr>
        <w:ind w:firstLine="720"/>
        <w:jc w:val="both"/>
        <w:rPr>
          <w:bCs/>
          <w:noProof/>
          <w:lang w:val="sr-Cyrl-RS"/>
        </w:rPr>
      </w:pPr>
    </w:p>
    <w:p w14:paraId="7F66E639" w14:textId="77777777" w:rsidR="00272B7C" w:rsidRDefault="00272B7C" w:rsidP="00272B7C">
      <w:pPr>
        <w:ind w:firstLine="720"/>
        <w:jc w:val="both"/>
        <w:rPr>
          <w:bCs/>
          <w:noProof/>
          <w:lang w:val="sr-Cyrl-RS"/>
        </w:rPr>
      </w:pPr>
    </w:p>
    <w:p w14:paraId="299B0E92" w14:textId="77777777" w:rsidR="00272B7C" w:rsidRPr="00272B7C" w:rsidRDefault="00272B7C" w:rsidP="00272B7C">
      <w:pPr>
        <w:ind w:firstLine="720"/>
        <w:jc w:val="both"/>
        <w:rPr>
          <w:bCs/>
          <w:noProof/>
          <w:lang w:val="sr-Cyrl-RS"/>
        </w:rPr>
      </w:pPr>
    </w:p>
    <w:p w14:paraId="42C8B697" w14:textId="77777777" w:rsidR="00272B7C" w:rsidRPr="00D14ED2" w:rsidRDefault="00272B7C" w:rsidP="00272B7C">
      <w:pPr>
        <w:ind w:firstLine="720"/>
        <w:jc w:val="both"/>
        <w:rPr>
          <w:bCs/>
          <w:noProof/>
          <w:lang w:val="sr-Cyrl-RS"/>
        </w:rPr>
      </w:pPr>
    </w:p>
    <w:p w14:paraId="2911A236" w14:textId="77777777" w:rsidR="00272B7C" w:rsidRPr="00D14ED2" w:rsidRDefault="00272B7C" w:rsidP="00272B7C">
      <w:pPr>
        <w:autoSpaceDE w:val="0"/>
        <w:autoSpaceDN w:val="0"/>
        <w:adjustRightInd w:val="0"/>
        <w:jc w:val="center"/>
        <w:rPr>
          <w:b/>
          <w:lang w:val="sr-Cyrl-RS"/>
        </w:rPr>
      </w:pPr>
      <w:r w:rsidRPr="00D14ED2">
        <w:rPr>
          <w:b/>
        </w:rPr>
        <w:lastRenderedPageBreak/>
        <w:t>НАЧИН И РОК ПЛАЋАЊА</w:t>
      </w:r>
    </w:p>
    <w:p w14:paraId="2488C5EA" w14:textId="77777777" w:rsidR="00272B7C" w:rsidRPr="00D14ED2" w:rsidRDefault="00272B7C" w:rsidP="00272B7C">
      <w:pPr>
        <w:jc w:val="both"/>
        <w:rPr>
          <w:bCs/>
          <w:noProof/>
          <w:lang w:val="sr-Cyrl-RS"/>
        </w:rPr>
      </w:pPr>
    </w:p>
    <w:p w14:paraId="2E1D62BF" w14:textId="77777777" w:rsidR="00272B7C" w:rsidRPr="00D14ED2" w:rsidRDefault="00272B7C" w:rsidP="00272B7C">
      <w:pPr>
        <w:ind w:firstLine="708"/>
        <w:rPr>
          <w:b/>
          <w:noProof/>
          <w:lang w:val="sr-Cyrl-RS"/>
        </w:rPr>
      </w:pPr>
      <w:r w:rsidRPr="00D14ED2">
        <w:rPr>
          <w:b/>
          <w:noProof/>
          <w:lang w:val="sr-Cyrl-RS"/>
        </w:rPr>
        <w:t xml:space="preserve">                                                        </w:t>
      </w:r>
      <w:r w:rsidRPr="00D14ED2">
        <w:rPr>
          <w:b/>
          <w:noProof/>
        </w:rPr>
        <w:t>Члан 5.</w:t>
      </w:r>
    </w:p>
    <w:p w14:paraId="386210D4" w14:textId="77777777" w:rsidR="00272B7C" w:rsidRPr="00D14ED2" w:rsidRDefault="00272B7C" w:rsidP="00272B7C">
      <w:pPr>
        <w:ind w:firstLine="708"/>
        <w:jc w:val="both"/>
        <w:rPr>
          <w:iCs/>
          <w:lang w:val="sr-Cyrl-RS"/>
        </w:rPr>
      </w:pPr>
      <w:r w:rsidRPr="00D14ED2">
        <w:rPr>
          <w:iCs/>
        </w:rPr>
        <w:t xml:space="preserve"> </w:t>
      </w:r>
      <w:proofErr w:type="gramStart"/>
      <w:r w:rsidRPr="00D14ED2">
        <w:rPr>
          <w:iCs/>
        </w:rPr>
        <w:t>Рачун за извршене услуге</w:t>
      </w:r>
      <w:r w:rsidRPr="00D14ED2">
        <w:rPr>
          <w:iCs/>
          <w:lang w:val="sr-Cyrl-RS"/>
        </w:rPr>
        <w:t xml:space="preserve"> </w:t>
      </w:r>
      <w:r w:rsidRPr="00D14ED2">
        <w:rPr>
          <w:noProof/>
          <w:lang w:val="sr-Cyrl-CS"/>
        </w:rPr>
        <w:t>и испоручене/уграђене оригиналне резервне делове</w:t>
      </w:r>
      <w:r w:rsidRPr="00D14ED2">
        <w:rPr>
          <w:iCs/>
        </w:rPr>
        <w:t xml:space="preserve"> испоставља се на основу потписаног документа-радног налог</w:t>
      </w:r>
      <w:r w:rsidRPr="00D14ED2">
        <w:rPr>
          <w:iCs/>
          <w:lang w:val="sr-Cyrl-RS"/>
        </w:rPr>
        <w:t>а,</w:t>
      </w:r>
      <w:r w:rsidRPr="00D14ED2">
        <w:rPr>
          <w:lang w:val="sr-Cyrl-RS"/>
        </w:rPr>
        <w:t xml:space="preserve"> записника или отпремнице</w:t>
      </w:r>
      <w:r w:rsidRPr="00D14ED2">
        <w:rPr>
          <w:iCs/>
          <w:lang w:val="sr-Cyrl-RS"/>
        </w:rPr>
        <w:t>,</w:t>
      </w:r>
      <w:r w:rsidRPr="00D14ED2">
        <w:rPr>
          <w:iCs/>
        </w:rPr>
        <w:t xml:space="preserve"> од стране овлашћеног лица </w:t>
      </w:r>
      <w:r w:rsidRPr="00D14ED2">
        <w:rPr>
          <w:bCs/>
          <w:noProof/>
        </w:rPr>
        <w:t>за техничк</w:t>
      </w:r>
      <w:r w:rsidRPr="00D14ED2">
        <w:rPr>
          <w:bCs/>
          <w:noProof/>
          <w:lang w:val="sr-Cyrl-RS"/>
        </w:rPr>
        <w:t xml:space="preserve">у </w:t>
      </w:r>
      <w:r w:rsidRPr="00D14ED2">
        <w:rPr>
          <w:bCs/>
          <w:noProof/>
        </w:rPr>
        <w:t>реализациј</w:t>
      </w:r>
      <w:r w:rsidRPr="00D14ED2">
        <w:rPr>
          <w:bCs/>
          <w:noProof/>
          <w:lang w:val="sr-Cyrl-RS"/>
        </w:rPr>
        <w:t xml:space="preserve">у </w:t>
      </w:r>
      <w:r w:rsidRPr="00D14ED2">
        <w:rPr>
          <w:iCs/>
          <w:lang w:val="sr-Cyrl-RS"/>
        </w:rPr>
        <w:t>из члана 11.</w:t>
      </w:r>
      <w:proofErr w:type="gramEnd"/>
      <w:r w:rsidRPr="00D14ED2">
        <w:rPr>
          <w:iCs/>
          <w:lang w:val="sr-Cyrl-RS"/>
        </w:rPr>
        <w:t xml:space="preserve"> овог уговора</w:t>
      </w:r>
      <w:r w:rsidRPr="00D14ED2">
        <w:rPr>
          <w:iCs/>
        </w:rPr>
        <w:t xml:space="preserve"> којим се верификује квалитет извршених услуга</w:t>
      </w:r>
      <w:r w:rsidRPr="00D14ED2">
        <w:rPr>
          <w:iCs/>
          <w:lang w:val="sr-Cyrl-RS"/>
        </w:rPr>
        <w:t>.</w:t>
      </w:r>
    </w:p>
    <w:p w14:paraId="252C6DE2" w14:textId="77777777" w:rsidR="00272B7C" w:rsidRPr="00D14ED2" w:rsidRDefault="00272B7C" w:rsidP="00272B7C">
      <w:pPr>
        <w:ind w:firstLine="708"/>
        <w:jc w:val="both"/>
        <w:rPr>
          <w:bCs/>
          <w:noProof/>
          <w:lang w:val="sr-Cyrl-RS"/>
        </w:rPr>
      </w:pPr>
      <w:r w:rsidRPr="00D14ED2">
        <w:rPr>
          <w:noProof/>
          <w:lang w:val="sr-Cyrl-CS"/>
        </w:rPr>
        <w:t xml:space="preserve">Наручилац се обавезује да ће уговорену цену </w:t>
      </w:r>
      <w:r w:rsidRPr="00D14ED2">
        <w:rPr>
          <w:noProof/>
        </w:rPr>
        <w:t>добављачу испла</w:t>
      </w:r>
      <w:r w:rsidRPr="00D14ED2">
        <w:rPr>
          <w:noProof/>
          <w:lang w:val="sr-Cyrl-RS"/>
        </w:rPr>
        <w:t>тити у року од 90 дана</w:t>
      </w:r>
      <w:r w:rsidRPr="00D14ED2">
        <w:rPr>
          <w:noProof/>
          <w:lang w:val="sr-Cyrl-CS"/>
        </w:rPr>
        <w:t xml:space="preserve"> </w:t>
      </w:r>
      <w:r w:rsidRPr="00D14ED2">
        <w:rPr>
          <w:bCs/>
          <w:noProof/>
        </w:rPr>
        <w:t xml:space="preserve">од дана када му добављач достави </w:t>
      </w:r>
      <w:r w:rsidRPr="00D14ED2">
        <w:rPr>
          <w:noProof/>
          <w:lang w:val="sr-Cyrl-CS"/>
        </w:rPr>
        <w:t>исправан рачун, испостављен уз документ–радни налог</w:t>
      </w:r>
      <w:r w:rsidRPr="00D14ED2">
        <w:rPr>
          <w:iCs/>
          <w:lang w:val="sr-Cyrl-RS"/>
        </w:rPr>
        <w:t>,</w:t>
      </w:r>
      <w:r w:rsidRPr="00D14ED2">
        <w:rPr>
          <w:bCs/>
          <w:noProof/>
        </w:rPr>
        <w:t xml:space="preserve"> за услугe којe је извршио</w:t>
      </w:r>
      <w:r w:rsidRPr="00D14ED2">
        <w:rPr>
          <w:noProof/>
          <w:lang w:val="sr-Cyrl-CS"/>
        </w:rPr>
        <w:t>,</w:t>
      </w:r>
      <w:r w:rsidRPr="00D14ED2">
        <w:rPr>
          <w:bCs/>
          <w:noProof/>
          <w:lang w:val="sr-Latn-CS"/>
        </w:rPr>
        <w:t xml:space="preserve"> о чему потврду даје овлашћено лице</w:t>
      </w:r>
      <w:r w:rsidRPr="00D14ED2">
        <w:rPr>
          <w:bCs/>
          <w:noProof/>
        </w:rPr>
        <w:t xml:space="preserve"> за техничк</w:t>
      </w:r>
      <w:r w:rsidRPr="00D14ED2">
        <w:rPr>
          <w:bCs/>
          <w:noProof/>
          <w:lang w:val="sr-Cyrl-RS"/>
        </w:rPr>
        <w:t xml:space="preserve">у </w:t>
      </w:r>
      <w:r w:rsidRPr="00D14ED2">
        <w:rPr>
          <w:bCs/>
          <w:noProof/>
        </w:rPr>
        <w:t>реализациј</w:t>
      </w:r>
      <w:r w:rsidRPr="00D14ED2">
        <w:rPr>
          <w:bCs/>
          <w:noProof/>
          <w:lang w:val="sr-Cyrl-RS"/>
        </w:rPr>
        <w:t>у</w:t>
      </w:r>
      <w:r w:rsidRPr="00D14ED2">
        <w:rPr>
          <w:bCs/>
          <w:noProof/>
          <w:lang w:val="sr-Latn-CS"/>
        </w:rPr>
        <w:t xml:space="preserve"> из члана </w:t>
      </w:r>
      <w:r w:rsidRPr="00D14ED2">
        <w:rPr>
          <w:bCs/>
          <w:noProof/>
          <w:lang w:val="sr-Cyrl-RS"/>
        </w:rPr>
        <w:t>11</w:t>
      </w:r>
      <w:r w:rsidRPr="00D14ED2">
        <w:rPr>
          <w:bCs/>
          <w:noProof/>
          <w:lang w:val="sr-Latn-CS"/>
        </w:rPr>
        <w:t>. овог уговора.</w:t>
      </w:r>
    </w:p>
    <w:p w14:paraId="34803AEA" w14:textId="77777777" w:rsidR="00272B7C" w:rsidRPr="00D14ED2" w:rsidRDefault="00272B7C" w:rsidP="00272B7C">
      <w:pPr>
        <w:ind w:firstLine="708"/>
        <w:jc w:val="both"/>
        <w:outlineLvl w:val="0"/>
        <w:rPr>
          <w:noProof/>
          <w:lang w:val="sr-Cyrl-RS"/>
        </w:rPr>
      </w:pPr>
      <w:bookmarkStart w:id="77" w:name="_Toc517940932"/>
      <w:bookmarkStart w:id="78" w:name="_Toc42086429"/>
      <w:r w:rsidRPr="00D14ED2">
        <w:rPr>
          <w:noProof/>
          <w:lang w:val="sr-Cyrl-CS"/>
        </w:rPr>
        <w:t>Добављач се обавезује да рачун достави преко писарнице наручиоца, адресирано на седиште наручиоца.</w:t>
      </w:r>
      <w:bookmarkEnd w:id="77"/>
      <w:bookmarkEnd w:id="78"/>
    </w:p>
    <w:p w14:paraId="3660E53F" w14:textId="77777777" w:rsidR="00272B7C" w:rsidRPr="00D14ED2" w:rsidRDefault="00272B7C" w:rsidP="00272B7C">
      <w:pPr>
        <w:framePr w:hSpace="180" w:wrap="around" w:vAnchor="text" w:hAnchor="margin" w:y="1"/>
        <w:ind w:firstLine="720"/>
        <w:jc w:val="both"/>
        <w:rPr>
          <w:lang w:val="sr-Cyrl-RS"/>
        </w:rPr>
      </w:pPr>
      <w:proofErr w:type="gramStart"/>
      <w:r w:rsidRPr="00D14ED2">
        <w:t>Плаћање по овом уговору вршиће се до нивоа средстава обезбеђених Финансијским планом за ове намене</w:t>
      </w:r>
      <w:r w:rsidRPr="00D14ED2">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D14ED2">
        <w:rPr>
          <w:lang w:val="sr-Cyrl-RS"/>
        </w:rPr>
        <w:t xml:space="preserve"> </w:t>
      </w:r>
    </w:p>
    <w:p w14:paraId="3E476B3E" w14:textId="77777777" w:rsidR="00272B7C" w:rsidRPr="00D14ED2" w:rsidRDefault="00272B7C" w:rsidP="00272B7C">
      <w:pPr>
        <w:ind w:firstLine="708"/>
        <w:jc w:val="both"/>
        <w:rPr>
          <w:lang w:val="sr-Cyrl-RS"/>
        </w:rPr>
      </w:pPr>
      <w:proofErr w:type="gramStart"/>
      <w:r w:rsidRPr="00D14ED2">
        <w:t>У супротном уговор престаје да важи без накнаде штете због немогућности преузимања обавеза од стране наручиоца.</w:t>
      </w:r>
      <w:proofErr w:type="gramEnd"/>
    </w:p>
    <w:p w14:paraId="54E9FCB1" w14:textId="77777777" w:rsidR="00272B7C" w:rsidRPr="00D14ED2" w:rsidRDefault="00272B7C" w:rsidP="00272B7C">
      <w:pPr>
        <w:ind w:firstLine="708"/>
        <w:jc w:val="both"/>
        <w:rPr>
          <w:lang w:val="sr-Cyrl-RS"/>
        </w:rPr>
      </w:pPr>
    </w:p>
    <w:p w14:paraId="2F9003F8" w14:textId="77777777" w:rsidR="00272B7C" w:rsidRPr="00D14ED2" w:rsidRDefault="00272B7C" w:rsidP="00272B7C">
      <w:pPr>
        <w:jc w:val="center"/>
        <w:outlineLvl w:val="0"/>
        <w:rPr>
          <w:b/>
          <w:lang w:val="sr-Cyrl-RS"/>
        </w:rPr>
      </w:pPr>
      <w:bookmarkStart w:id="79" w:name="_Toc33520129"/>
      <w:bookmarkStart w:id="80" w:name="_Toc42086430"/>
      <w:r w:rsidRPr="00D14ED2">
        <w:rPr>
          <w:b/>
        </w:rPr>
        <w:t>СРЕДСТВА ОБЕЗБЕЂЕЊА</w:t>
      </w:r>
      <w:bookmarkEnd w:id="79"/>
      <w:bookmarkEnd w:id="80"/>
    </w:p>
    <w:p w14:paraId="42F509A0" w14:textId="77777777" w:rsidR="00272B7C" w:rsidRPr="00D14ED2" w:rsidRDefault="00272B7C" w:rsidP="00272B7C">
      <w:pPr>
        <w:outlineLvl w:val="0"/>
        <w:rPr>
          <w:b/>
          <w:noProof/>
          <w:lang w:val="sr-Cyrl-RS"/>
        </w:rPr>
      </w:pPr>
    </w:p>
    <w:p w14:paraId="4D7F125F" w14:textId="77777777" w:rsidR="00272B7C" w:rsidRPr="00D14ED2" w:rsidRDefault="00272B7C" w:rsidP="00272B7C">
      <w:pPr>
        <w:jc w:val="center"/>
        <w:outlineLvl w:val="0"/>
        <w:rPr>
          <w:noProof/>
          <w:lang w:val="sr-Cyrl-CS"/>
        </w:rPr>
      </w:pPr>
      <w:bookmarkStart w:id="81" w:name="_Toc42086431"/>
      <w:r w:rsidRPr="00D14ED2">
        <w:rPr>
          <w:b/>
          <w:noProof/>
          <w:lang w:val="en-US"/>
        </w:rPr>
        <w:t>Члан 6.</w:t>
      </w:r>
      <w:bookmarkEnd w:id="81"/>
    </w:p>
    <w:p w14:paraId="1EF098C9" w14:textId="77777777" w:rsidR="00272B7C" w:rsidRPr="00D14ED2" w:rsidRDefault="00272B7C" w:rsidP="00272B7C">
      <w:pPr>
        <w:ind w:firstLine="720"/>
        <w:jc w:val="both"/>
        <w:rPr>
          <w:noProof/>
          <w:lang w:val="sr-Cyrl-RS"/>
        </w:rPr>
      </w:pPr>
      <w:r w:rsidRPr="00D14ED2">
        <w:rPr>
          <w:noProof/>
        </w:rPr>
        <w:t>Уговорне стране констатују да је добављач доставио наручиоцу следећа средства обезбеђења са овлашћењима за наплату:</w:t>
      </w:r>
    </w:p>
    <w:p w14:paraId="0F221B6F" w14:textId="77777777" w:rsidR="00272B7C" w:rsidRPr="00D14ED2" w:rsidRDefault="00272B7C" w:rsidP="00272B7C">
      <w:pPr>
        <w:pStyle w:val="ListParagraph"/>
        <w:numPr>
          <w:ilvl w:val="0"/>
          <w:numId w:val="23"/>
        </w:numPr>
        <w:jc w:val="both"/>
        <w:rPr>
          <w:noProof/>
        </w:rPr>
      </w:pPr>
      <w:r w:rsidRPr="00D14ED2">
        <w:rPr>
          <w:b/>
        </w:rPr>
        <w:t>регистровану бланко меницу и менично овлашћење</w:t>
      </w:r>
      <w:r w:rsidRPr="00D14ED2">
        <w:rPr>
          <w:b/>
          <w:noProof/>
        </w:rPr>
        <w:t xml:space="preserve"> за извршење уговорне обавезе</w:t>
      </w:r>
      <w:r w:rsidRPr="00D14ED2">
        <w:rPr>
          <w:noProof/>
        </w:rPr>
        <w:t>, попуњену на износ од 10% од укупне вредности уговора</w:t>
      </w:r>
      <w:r w:rsidRPr="00D14ED2">
        <w:rPr>
          <w:noProof/>
          <w:lang w:val="sr-Cyrl-RS"/>
        </w:rPr>
        <w:t xml:space="preserve"> без ПДВ-а</w:t>
      </w:r>
      <w:r w:rsidRPr="00D14ED2">
        <w:rPr>
          <w:noProof/>
        </w:rPr>
        <w:t xml:space="preserve">, која је наплатива у случајевима предвиђеним конкурсном документацијом, тј. у случају да </w:t>
      </w:r>
      <w:r w:rsidRPr="00D14ED2">
        <w:rPr>
          <w:noProof/>
          <w:lang w:val="sr-Cyrl-RS"/>
        </w:rPr>
        <w:t>добављач</w:t>
      </w:r>
      <w:r w:rsidRPr="00D14ED2">
        <w:rPr>
          <w:noProof/>
        </w:rPr>
        <w:t xml:space="preserve"> не испуњава своје обавезе из уговора. </w:t>
      </w:r>
    </w:p>
    <w:p w14:paraId="2A831E95" w14:textId="77777777" w:rsidR="00272B7C" w:rsidRPr="00D14ED2" w:rsidRDefault="00272B7C" w:rsidP="00272B7C">
      <w:pPr>
        <w:pStyle w:val="ListParagraph"/>
        <w:numPr>
          <w:ilvl w:val="0"/>
          <w:numId w:val="23"/>
        </w:numPr>
        <w:jc w:val="both"/>
        <w:rPr>
          <w:noProof/>
        </w:rPr>
      </w:pPr>
      <w:r w:rsidRPr="00D14ED2">
        <w:rPr>
          <w:b/>
        </w:rPr>
        <w:t>регистровану бланко меницу и менично овлашћење</w:t>
      </w:r>
      <w:r w:rsidRPr="00D14ED2">
        <w:rPr>
          <w:b/>
          <w:noProof/>
        </w:rPr>
        <w:t xml:space="preserve"> за отклањање недостатака у гарантном року</w:t>
      </w:r>
      <w:r w:rsidRPr="00D14ED2">
        <w:rPr>
          <w:noProof/>
        </w:rPr>
        <w:t>, попуњену на износ од 10% од укупне вредности Уговора</w:t>
      </w:r>
      <w:r w:rsidRPr="00D14ED2">
        <w:rPr>
          <w:noProof/>
          <w:lang w:val="sr-Cyrl-RS"/>
        </w:rPr>
        <w:t>, без ПДВ-а,</w:t>
      </w:r>
      <w:r w:rsidRPr="00D14ED2">
        <w:rPr>
          <w:noProof/>
        </w:rPr>
        <w:t xml:space="preserve"> која је наплатива у случајевима предвиђеним конкурсном документацијом, тј. у случају да </w:t>
      </w:r>
      <w:r w:rsidRPr="00D14ED2">
        <w:rPr>
          <w:noProof/>
          <w:lang w:val="sr-Cyrl-RS"/>
        </w:rPr>
        <w:t>добављач</w:t>
      </w:r>
      <w:r w:rsidRPr="00D14ED2">
        <w:rPr>
          <w:noProof/>
        </w:rPr>
        <w:t xml:space="preserve"> не испуњава своје обавезе из уговора.</w:t>
      </w:r>
    </w:p>
    <w:p w14:paraId="033908E2" w14:textId="77777777" w:rsidR="00272B7C" w:rsidRPr="00D14ED2" w:rsidRDefault="00272B7C" w:rsidP="00272B7C">
      <w:pPr>
        <w:jc w:val="both"/>
        <w:rPr>
          <w:noProof/>
          <w:lang w:val="sr-Cyrl-RS"/>
        </w:rPr>
      </w:pPr>
    </w:p>
    <w:p w14:paraId="3E1675E8" w14:textId="77777777" w:rsidR="00272B7C" w:rsidRPr="00D14ED2" w:rsidRDefault="00272B7C" w:rsidP="00272B7C">
      <w:pPr>
        <w:autoSpaceDE w:val="0"/>
        <w:autoSpaceDN w:val="0"/>
        <w:adjustRightInd w:val="0"/>
        <w:jc w:val="center"/>
        <w:rPr>
          <w:b/>
          <w:lang w:val="sr-Cyrl-RS"/>
        </w:rPr>
      </w:pPr>
      <w:r w:rsidRPr="00D14ED2">
        <w:rPr>
          <w:b/>
        </w:rPr>
        <w:t>ВИША СИЛА</w:t>
      </w:r>
    </w:p>
    <w:p w14:paraId="7EB61AC6" w14:textId="77777777" w:rsidR="00272B7C" w:rsidRPr="00D14ED2" w:rsidRDefault="00272B7C" w:rsidP="00272B7C">
      <w:pPr>
        <w:jc w:val="both"/>
        <w:rPr>
          <w:b/>
          <w:noProof/>
          <w:lang w:val="sr-Cyrl-RS"/>
        </w:rPr>
      </w:pPr>
    </w:p>
    <w:p w14:paraId="2B2E1870" w14:textId="77777777" w:rsidR="00272B7C" w:rsidRPr="00D14ED2" w:rsidRDefault="00272B7C" w:rsidP="00272B7C">
      <w:pPr>
        <w:pStyle w:val="BodyTextIndent"/>
        <w:ind w:left="0" w:firstLine="0"/>
        <w:jc w:val="center"/>
        <w:outlineLvl w:val="0"/>
        <w:rPr>
          <w:noProof/>
          <w:color w:val="000000" w:themeColor="text1"/>
        </w:rPr>
      </w:pPr>
      <w:bookmarkStart w:id="82" w:name="_Toc448141809"/>
      <w:bookmarkStart w:id="83" w:name="_Toc42086432"/>
      <w:r w:rsidRPr="00D14ED2">
        <w:rPr>
          <w:noProof/>
          <w:color w:val="000000" w:themeColor="text1"/>
        </w:rPr>
        <w:t xml:space="preserve">Члан </w:t>
      </w:r>
      <w:r w:rsidRPr="00D14ED2">
        <w:rPr>
          <w:noProof/>
          <w:color w:val="000000" w:themeColor="text1"/>
          <w:lang w:val="sr-Cyrl-RS"/>
        </w:rPr>
        <w:t>7</w:t>
      </w:r>
      <w:r w:rsidRPr="00D14ED2">
        <w:rPr>
          <w:noProof/>
          <w:color w:val="000000" w:themeColor="text1"/>
        </w:rPr>
        <w:t>.</w:t>
      </w:r>
      <w:bookmarkEnd w:id="82"/>
      <w:bookmarkEnd w:id="83"/>
    </w:p>
    <w:p w14:paraId="226C59EE" w14:textId="77777777" w:rsidR="00272B7C" w:rsidRPr="00D14ED2" w:rsidRDefault="00272B7C" w:rsidP="00272B7C">
      <w:pPr>
        <w:ind w:firstLine="720"/>
        <w:jc w:val="both"/>
        <w:rPr>
          <w:noProof/>
        </w:rPr>
      </w:pPr>
      <w:r w:rsidRPr="00D14ED2">
        <w:rPr>
          <w:noProof/>
        </w:rPr>
        <w:t xml:space="preserve">У случају наступања чињеница које могу утицати да </w:t>
      </w:r>
      <w:r w:rsidRPr="00D14ED2">
        <w:rPr>
          <w:noProof/>
          <w:lang w:val="sr-Cyrl-RS"/>
        </w:rPr>
        <w:t>предмет овог уговора</w:t>
      </w:r>
      <w:r w:rsidRPr="00D14ED2">
        <w:rPr>
          <w:noProof/>
        </w:rPr>
        <w:t xml:space="preserve"> не бу</w:t>
      </w:r>
      <w:r w:rsidRPr="00D14ED2">
        <w:rPr>
          <w:noProof/>
          <w:lang w:val="sr-Cyrl-RS"/>
        </w:rPr>
        <w:t>де</w:t>
      </w:r>
      <w:r w:rsidRPr="00D14ED2">
        <w:rPr>
          <w:noProof/>
        </w:rPr>
        <w:t xml:space="preserve"> извршен</w:t>
      </w:r>
      <w:r w:rsidRPr="00D14ED2">
        <w:rPr>
          <w:noProof/>
          <w:lang w:val="sr-Cyrl-RS"/>
        </w:rPr>
        <w:t xml:space="preserve"> у роковима предвиђеним овим уговором</w:t>
      </w:r>
      <w:r w:rsidRPr="00D14ED2">
        <w:rPr>
          <w:noProof/>
        </w:rPr>
        <w:t xml:space="preserve">, </w:t>
      </w:r>
      <w:r w:rsidRPr="00D14ED2">
        <w:rPr>
          <w:noProof/>
          <w:lang w:val="sr-Cyrl-RS"/>
        </w:rPr>
        <w:t xml:space="preserve">једна уговорна страна </w:t>
      </w:r>
      <w:r w:rsidRPr="00D14ED2">
        <w:rPr>
          <w:noProof/>
        </w:rPr>
        <w:t>је дужн</w:t>
      </w:r>
      <w:r w:rsidRPr="00D14ED2">
        <w:rPr>
          <w:noProof/>
          <w:lang w:val="sr-Cyrl-RS"/>
        </w:rPr>
        <w:t>а</w:t>
      </w:r>
      <w:r w:rsidRPr="00D14ED2">
        <w:rPr>
          <w:noProof/>
        </w:rPr>
        <w:t xml:space="preserve"> да одмах по њиховом сазнању о истим писмено обавести </w:t>
      </w:r>
      <w:r w:rsidRPr="00D14ED2">
        <w:rPr>
          <w:noProof/>
          <w:lang w:val="sr-Cyrl-RS"/>
        </w:rPr>
        <w:t>другу уговорну страну</w:t>
      </w:r>
      <w:r w:rsidRPr="00D14ED2">
        <w:rPr>
          <w:noProof/>
        </w:rPr>
        <w:t>.</w:t>
      </w:r>
    </w:p>
    <w:p w14:paraId="31C2BFC0" w14:textId="77777777" w:rsidR="00272B7C" w:rsidRPr="00D14ED2" w:rsidRDefault="00272B7C" w:rsidP="00272B7C">
      <w:pPr>
        <w:ind w:firstLine="720"/>
        <w:jc w:val="both"/>
        <w:rPr>
          <w:noProof/>
        </w:rPr>
      </w:pPr>
      <w:r w:rsidRPr="00D14ED2">
        <w:rPr>
          <w:noProof/>
        </w:rPr>
        <w:t>Сва обавештења која нису дата у писаном облику неће производити правно дејство.</w:t>
      </w:r>
    </w:p>
    <w:p w14:paraId="1742FCBF" w14:textId="77777777" w:rsidR="00272B7C" w:rsidRPr="00D14ED2" w:rsidRDefault="00272B7C" w:rsidP="00272B7C">
      <w:pPr>
        <w:ind w:firstLine="708"/>
        <w:jc w:val="both"/>
        <w:rPr>
          <w:lang w:val="sr-Cyrl-RS"/>
        </w:rPr>
      </w:pPr>
      <w:r w:rsidRPr="00D14ED2">
        <w:rPr>
          <w:noProof/>
          <w:lang w:val="sr-Cyrl-RS"/>
        </w:rPr>
        <w:t>Рокови  предвиђени овим уговором</w:t>
      </w:r>
      <w:r w:rsidRPr="00D14ED2">
        <w:rPr>
          <w:noProof/>
        </w:rPr>
        <w:t xml:space="preserve"> могу бити продужени услед настанка случаја више силе,</w:t>
      </w:r>
      <w:r w:rsidRPr="00D14ED2">
        <w:rPr>
          <w:shd w:val="clear" w:color="auto" w:fill="FFFFFF"/>
        </w:rPr>
        <w:t xml:space="preserve"> </w:t>
      </w:r>
      <w:r w:rsidRPr="00D14ED2">
        <w:rPr>
          <w:shd w:val="clear" w:color="auto" w:fill="FFFFFF"/>
          <w:lang w:val="sr-Cyrl-RS"/>
        </w:rPr>
        <w:t xml:space="preserve">односно наступања свих оних </w:t>
      </w:r>
      <w:r w:rsidRPr="00D14ED2">
        <w:rPr>
          <w:lang w:val="sr-Cyrl-RS"/>
        </w:rPr>
        <w:t xml:space="preserve"> догађаја који се нису могли предвидвети, </w:t>
      </w:r>
      <w:r w:rsidRPr="00D14ED2">
        <w:t>избећи или отклонити</w:t>
      </w:r>
      <w:r w:rsidRPr="00D14ED2">
        <w:rPr>
          <w:lang w:val="sr-Cyrl-RS"/>
        </w:rPr>
        <w:t>,</w:t>
      </w:r>
      <w:r w:rsidRPr="00D14ED2">
        <w:rPr>
          <w:shd w:val="clear" w:color="auto" w:fill="FFFFFF"/>
          <w:lang w:val="sr-Cyrl-RS"/>
        </w:rPr>
        <w:t xml:space="preserve"> </w:t>
      </w:r>
      <w:r w:rsidRPr="00D14ED2">
        <w:rPr>
          <w:shd w:val="clear" w:color="auto" w:fill="FFFFFF"/>
        </w:rPr>
        <w:t xml:space="preserve">у тренутку </w:t>
      </w:r>
      <w:r w:rsidRPr="00D14ED2">
        <w:rPr>
          <w:shd w:val="clear" w:color="auto" w:fill="FFFFFF"/>
          <w:lang w:val="sr-Cyrl-RS"/>
        </w:rPr>
        <w:t>закључења</w:t>
      </w:r>
      <w:r w:rsidRPr="00D14ED2">
        <w:rPr>
          <w:rStyle w:val="apple-converted-space"/>
          <w:shd w:val="clear" w:color="auto" w:fill="FFFFFF"/>
        </w:rPr>
        <w:t> </w:t>
      </w:r>
      <w:r w:rsidRPr="00D14ED2">
        <w:rPr>
          <w:shd w:val="clear" w:color="auto" w:fill="FFFFFF"/>
          <w:lang w:val="sr-Cyrl-RS"/>
        </w:rPr>
        <w:t>У</w:t>
      </w:r>
      <w:r w:rsidRPr="00D14ED2">
        <w:rPr>
          <w:shd w:val="clear" w:color="auto" w:fill="FFFFFF"/>
        </w:rPr>
        <w:t>говора</w:t>
      </w:r>
      <w:r w:rsidRPr="00D14ED2">
        <w:rPr>
          <w:rStyle w:val="apple-converted-space"/>
          <w:shd w:val="clear" w:color="auto" w:fill="FFFFFF"/>
          <w:lang w:val="sr-Cyrl-RS"/>
        </w:rPr>
        <w:t xml:space="preserve">, </w:t>
      </w:r>
      <w:r w:rsidRPr="00D14ED2">
        <w:rPr>
          <w:shd w:val="clear" w:color="auto" w:fill="FFFFFF"/>
        </w:rPr>
        <w:t xml:space="preserve">и на који уговорне стране објективно не могу и нису могле </w:t>
      </w:r>
      <w:r w:rsidRPr="00D14ED2">
        <w:rPr>
          <w:shd w:val="clear" w:color="auto" w:fill="FFFFFF"/>
          <w:lang w:val="sr-Cyrl-RS"/>
        </w:rPr>
        <w:t xml:space="preserve">да утичу </w:t>
      </w:r>
      <w:r w:rsidRPr="00D14ED2">
        <w:rPr>
          <w:shd w:val="clear" w:color="auto" w:fill="FFFFFF"/>
        </w:rPr>
        <w:t xml:space="preserve">(догађај мора бити за </w:t>
      </w:r>
      <w:r w:rsidRPr="00D14ED2">
        <w:rPr>
          <w:shd w:val="clear" w:color="auto" w:fill="FFFFFF"/>
          <w:lang w:val="sr-Cyrl-RS"/>
        </w:rPr>
        <w:t>уговорне стране</w:t>
      </w:r>
      <w:r w:rsidRPr="00D14ED2">
        <w:rPr>
          <w:shd w:val="clear" w:color="auto" w:fill="FFFFFF"/>
        </w:rPr>
        <w:t xml:space="preserve"> неочекиван, изванредан, непредвидив), нпр.</w:t>
      </w:r>
      <w:r w:rsidRPr="00D14ED2">
        <w:rPr>
          <w:rStyle w:val="apple-converted-space"/>
          <w:shd w:val="clear" w:color="auto" w:fill="FFFFFF"/>
        </w:rPr>
        <w:t> </w:t>
      </w:r>
      <w:r w:rsidRPr="00D14ED2">
        <w:rPr>
          <w:shd w:val="clear" w:color="auto" w:fill="FFFFFF"/>
        </w:rPr>
        <w:t>ратно</w:t>
      </w:r>
      <w:r w:rsidRPr="00D14ED2">
        <w:rPr>
          <w:rStyle w:val="apple-converted-space"/>
          <w:shd w:val="clear" w:color="auto" w:fill="FFFFFF"/>
        </w:rPr>
        <w:t> </w:t>
      </w:r>
      <w:r w:rsidRPr="00D14ED2">
        <w:rPr>
          <w:shd w:val="clear" w:color="auto" w:fill="FFFFFF"/>
        </w:rPr>
        <w:t>стање,</w:t>
      </w:r>
      <w:r w:rsidRPr="00D14ED2">
        <w:rPr>
          <w:rStyle w:val="apple-converted-space"/>
          <w:shd w:val="clear" w:color="auto" w:fill="FFFFFF"/>
        </w:rPr>
        <w:t> </w:t>
      </w:r>
      <w:r w:rsidRPr="00D14ED2">
        <w:rPr>
          <w:shd w:val="clear" w:color="auto" w:fill="FFFFFF"/>
        </w:rPr>
        <w:t>штрајк,</w:t>
      </w:r>
      <w:r w:rsidRPr="00D14ED2">
        <w:rPr>
          <w:shd w:val="clear" w:color="auto" w:fill="FFFFFF"/>
          <w:lang w:val="sr-Cyrl-RS"/>
        </w:rPr>
        <w:t xml:space="preserve"> </w:t>
      </w:r>
      <w:r w:rsidRPr="00D14ED2">
        <w:rPr>
          <w:shd w:val="clear" w:color="auto" w:fill="FFFFFF"/>
        </w:rPr>
        <w:t>елементарне непогоде</w:t>
      </w:r>
      <w:r w:rsidRPr="00D14ED2">
        <w:rPr>
          <w:shd w:val="clear" w:color="auto" w:fill="FFFFFF"/>
          <w:lang w:val="sr-Cyrl-RS"/>
        </w:rPr>
        <w:t xml:space="preserve">, природне катастрофе, </w:t>
      </w:r>
      <w:r w:rsidRPr="00D14ED2">
        <w:t>пожар, поплава, експлозија, транспортне несреће</w:t>
      </w:r>
      <w:r w:rsidRPr="00D14ED2">
        <w:rPr>
          <w:lang w:val="sr-Cyrl-RS"/>
        </w:rPr>
        <w:t xml:space="preserve"> изазване природним катастрофама</w:t>
      </w:r>
      <w:r w:rsidRPr="00D14ED2">
        <w:t>, одлуке органа власти</w:t>
      </w:r>
      <w:r w:rsidRPr="00D14ED2">
        <w:rPr>
          <w:lang w:val="sr-Cyrl-RS"/>
        </w:rPr>
        <w:t xml:space="preserve">, </w:t>
      </w:r>
      <w:r w:rsidRPr="00D14ED2">
        <w:t xml:space="preserve">забране увоза, извоза и други </w:t>
      </w:r>
      <w:r w:rsidRPr="00D14ED2">
        <w:lastRenderedPageBreak/>
        <w:t>случајеви, који су законом утврђени као виша сила</w:t>
      </w:r>
      <w:r w:rsidRPr="00D14ED2">
        <w:rPr>
          <w:lang w:val="sr-Cyrl-RS"/>
        </w:rPr>
        <w:t xml:space="preserve">, те се у предвиђеним случајевима </w:t>
      </w:r>
      <w:r w:rsidRPr="00D14ED2">
        <w:rPr>
          <w:lang w:val="sr-Latn-RS"/>
        </w:rPr>
        <w:t xml:space="preserve"> </w:t>
      </w:r>
      <w:r w:rsidRPr="00D14ED2">
        <w:rPr>
          <w:lang w:val="sr-Cyrl-RS"/>
        </w:rPr>
        <w:t xml:space="preserve">уговорне стране </w:t>
      </w:r>
      <w:r w:rsidRPr="00D14ED2">
        <w:t>ослобођ</w:t>
      </w:r>
      <w:r w:rsidRPr="00D14ED2">
        <w:rPr>
          <w:lang w:val="sr-Cyrl-RS"/>
        </w:rPr>
        <w:t>ају су</w:t>
      </w:r>
      <w:r w:rsidRPr="00D14ED2">
        <w:t xml:space="preserve"> одговорности за штету</w:t>
      </w:r>
      <w:r w:rsidRPr="00D14ED2">
        <w:rPr>
          <w:lang w:val="sr-Cyrl-RS"/>
        </w:rPr>
        <w:t>.</w:t>
      </w:r>
    </w:p>
    <w:p w14:paraId="7FE6F69C" w14:textId="77777777" w:rsidR="00272B7C" w:rsidRPr="00D14ED2" w:rsidRDefault="00272B7C" w:rsidP="00272B7C">
      <w:pPr>
        <w:ind w:firstLine="708"/>
        <w:jc w:val="both"/>
        <w:rPr>
          <w:rStyle w:val="Hyperlink"/>
          <w:lang w:val="sr-Cyrl-RS"/>
        </w:rPr>
      </w:pPr>
      <w:r w:rsidRPr="00D14ED2">
        <w:rPr>
          <w:lang w:val="sr-Cyrl-RS"/>
        </w:rPr>
        <w:t xml:space="preserve">Уколико наступе случајеви одређени као виша сила, односно оних случајева </w:t>
      </w:r>
      <w:r w:rsidRPr="00D14ED2">
        <w:t>на које уговорне стране не могу утицати, а које чине испуњење уговора трајно или привремено немогућим</w:t>
      </w:r>
      <w:r w:rsidRPr="00D14ED2">
        <w:rPr>
          <w:lang w:val="sr-Cyrl-RS"/>
        </w:rPr>
        <w:t>, наручилац може да обустави испуњење уговорних обавеза до момента отклањања догађаја који је наступио</w:t>
      </w:r>
      <w:r w:rsidRPr="00D14ED2">
        <w:t xml:space="preserve"> или</w:t>
      </w:r>
      <w:r w:rsidRPr="00D14ED2">
        <w:rPr>
          <w:rStyle w:val="apple-converted-space"/>
        </w:rPr>
        <w:t> </w:t>
      </w:r>
      <w:r w:rsidRPr="00D14ED2">
        <w:rPr>
          <w:rStyle w:val="apple-converted-space"/>
          <w:lang w:val="sr-Cyrl-RS"/>
        </w:rPr>
        <w:t xml:space="preserve">да приступи </w:t>
      </w:r>
      <w:r w:rsidRPr="00D14ED2">
        <w:t>раскид</w:t>
      </w:r>
      <w:r w:rsidRPr="00D14ED2">
        <w:rPr>
          <w:lang w:val="sr-Cyrl-RS"/>
        </w:rPr>
        <w:t>у у</w:t>
      </w:r>
      <w:r w:rsidRPr="00D14ED2">
        <w:t>говора</w:t>
      </w:r>
      <w:r w:rsidRPr="00D14ED2">
        <w:rPr>
          <w:rStyle w:val="Hyperlink"/>
          <w:lang w:val="sr-Cyrl-RS"/>
        </w:rPr>
        <w:t xml:space="preserve">, </w:t>
      </w:r>
    </w:p>
    <w:p w14:paraId="5A8FCCF6" w14:textId="77777777" w:rsidR="00272B7C" w:rsidRPr="00D14ED2" w:rsidRDefault="00272B7C" w:rsidP="00272B7C">
      <w:pPr>
        <w:ind w:firstLine="708"/>
        <w:jc w:val="both"/>
        <w:rPr>
          <w:lang w:val="sr-Cyrl-RS"/>
        </w:rPr>
      </w:pPr>
      <w:r w:rsidRPr="00D14ED2">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59B6D0CF" w14:textId="77777777" w:rsidR="00272B7C" w:rsidRPr="00D14ED2" w:rsidRDefault="00272B7C" w:rsidP="00272B7C">
      <w:pPr>
        <w:ind w:firstLine="708"/>
        <w:jc w:val="both"/>
        <w:rPr>
          <w:lang w:val="sr-Cyrl-RS"/>
        </w:rPr>
      </w:pPr>
    </w:p>
    <w:p w14:paraId="55756E10" w14:textId="77777777" w:rsidR="00272B7C" w:rsidRPr="00D14ED2" w:rsidRDefault="00272B7C" w:rsidP="00272B7C">
      <w:pPr>
        <w:jc w:val="center"/>
        <w:rPr>
          <w:b/>
          <w:noProof/>
          <w:color w:val="000000"/>
          <w:lang w:val="sr-Cyrl-RS"/>
        </w:rPr>
      </w:pPr>
      <w:r w:rsidRPr="00D14ED2">
        <w:rPr>
          <w:b/>
          <w:noProof/>
          <w:color w:val="000000"/>
        </w:rPr>
        <w:t>ИЗМЕНЕ УГОВОРА</w:t>
      </w:r>
    </w:p>
    <w:p w14:paraId="150C45FD" w14:textId="77777777" w:rsidR="00272B7C" w:rsidRPr="00D14ED2" w:rsidRDefault="00272B7C" w:rsidP="00272B7C">
      <w:pPr>
        <w:jc w:val="both"/>
        <w:rPr>
          <w:b/>
          <w:noProof/>
          <w:color w:val="000000" w:themeColor="text1"/>
          <w:lang w:val="sr-Cyrl-RS"/>
        </w:rPr>
      </w:pPr>
    </w:p>
    <w:p w14:paraId="12E5BD26" w14:textId="77777777" w:rsidR="00272B7C" w:rsidRPr="00D14ED2" w:rsidRDefault="00272B7C" w:rsidP="00272B7C">
      <w:pPr>
        <w:jc w:val="center"/>
        <w:outlineLvl w:val="0"/>
        <w:rPr>
          <w:b/>
          <w:noProof/>
          <w:color w:val="000000" w:themeColor="text1"/>
          <w:lang w:val="sr-Cyrl-RS"/>
        </w:rPr>
      </w:pPr>
      <w:bookmarkStart w:id="84" w:name="_Toc380740085"/>
      <w:bookmarkStart w:id="85" w:name="_Toc389742047"/>
      <w:bookmarkStart w:id="86" w:name="_Toc448141813"/>
      <w:bookmarkStart w:id="87" w:name="_Toc42086433"/>
      <w:r w:rsidRPr="00D14ED2">
        <w:rPr>
          <w:b/>
          <w:noProof/>
          <w:color w:val="000000" w:themeColor="text1"/>
        </w:rPr>
        <w:t xml:space="preserve">Члан </w:t>
      </w:r>
      <w:r w:rsidRPr="00D14ED2">
        <w:rPr>
          <w:b/>
          <w:noProof/>
          <w:color w:val="000000" w:themeColor="text1"/>
          <w:lang w:val="sr-Cyrl-RS"/>
        </w:rPr>
        <w:t>8</w:t>
      </w:r>
      <w:r w:rsidRPr="00D14ED2">
        <w:rPr>
          <w:b/>
          <w:noProof/>
          <w:color w:val="000000" w:themeColor="text1"/>
        </w:rPr>
        <w:t>.</w:t>
      </w:r>
      <w:bookmarkEnd w:id="84"/>
      <w:bookmarkEnd w:id="85"/>
      <w:bookmarkEnd w:id="86"/>
      <w:bookmarkEnd w:id="87"/>
    </w:p>
    <w:p w14:paraId="1296242A" w14:textId="77777777" w:rsidR="00272B7C" w:rsidRPr="00D14ED2" w:rsidRDefault="00272B7C" w:rsidP="00272B7C">
      <w:pPr>
        <w:ind w:firstLine="720"/>
        <w:jc w:val="both"/>
        <w:rPr>
          <w:noProof/>
          <w:color w:val="000000" w:themeColor="text1"/>
        </w:rPr>
      </w:pPr>
      <w:proofErr w:type="gramStart"/>
      <w:r w:rsidRPr="00D14ED2">
        <w:t>У складу са чланом 115.</w:t>
      </w:r>
      <w:proofErr w:type="gramEnd"/>
      <w:r w:rsidRPr="00D14ED2">
        <w:t xml:space="preserve"> </w:t>
      </w:r>
      <w:r w:rsidRPr="00D14ED2">
        <w:rPr>
          <w:noProof/>
          <w:color w:val="000000" w:themeColor="text1"/>
        </w:rPr>
        <w:t>Закона о јавним набавкама</w:t>
      </w:r>
      <w:r w:rsidRPr="00D14ED2">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D14ED2">
        <w:rPr>
          <w:lang w:val="en-US"/>
        </w:rPr>
        <w:t xml:space="preserve"> </w:t>
      </w:r>
      <w:r w:rsidRPr="00D14ED2">
        <w:t xml:space="preserve">првобитно закљученог уговора, при чему укупна вредност повећања уговора не може да буде већа од вредности из члана 39. </w:t>
      </w:r>
      <w:proofErr w:type="gramStart"/>
      <w:r w:rsidRPr="00D14ED2">
        <w:t>став</w:t>
      </w:r>
      <w:proofErr w:type="gramEnd"/>
      <w:r w:rsidRPr="00D14ED2">
        <w:t xml:space="preserve"> 1. </w:t>
      </w:r>
      <w:r w:rsidRPr="00D14ED2">
        <w:rPr>
          <w:noProof/>
          <w:color w:val="000000" w:themeColor="text1"/>
        </w:rPr>
        <w:t>Закона о јавним набавкама.</w:t>
      </w:r>
    </w:p>
    <w:p w14:paraId="24F60C11" w14:textId="77777777" w:rsidR="00272B7C" w:rsidRPr="00D14ED2" w:rsidRDefault="00272B7C" w:rsidP="00272B7C">
      <w:pPr>
        <w:ind w:firstLine="720"/>
        <w:jc w:val="both"/>
      </w:pPr>
      <w:proofErr w:type="gramStart"/>
      <w:r w:rsidRPr="00D14E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D14ED2">
        <w:rPr>
          <w:shd w:val="clear" w:color="auto" w:fill="FFFFFF"/>
        </w:rPr>
        <w:t xml:space="preserve"> </w:t>
      </w:r>
      <w:proofErr w:type="gramStart"/>
      <w:r w:rsidRPr="00D14ED2">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E39B37B" w14:textId="77777777" w:rsidR="00272B7C" w:rsidRPr="00D14ED2" w:rsidRDefault="00272B7C" w:rsidP="00272B7C">
      <w:pPr>
        <w:ind w:firstLine="720"/>
        <w:jc w:val="both"/>
      </w:pPr>
    </w:p>
    <w:p w14:paraId="56A73E37" w14:textId="77777777" w:rsidR="00272B7C" w:rsidRPr="00D14ED2" w:rsidRDefault="00272B7C" w:rsidP="00272B7C">
      <w:pPr>
        <w:ind w:firstLine="720"/>
        <w:jc w:val="both"/>
      </w:pPr>
      <w:r w:rsidRPr="00D14ED2">
        <w:t>Наручилац ће дозволити измене уговора у следећим ситуацијама:</w:t>
      </w:r>
    </w:p>
    <w:p w14:paraId="690A9739" w14:textId="77777777" w:rsidR="00272B7C" w:rsidRPr="00D14ED2" w:rsidRDefault="00272B7C" w:rsidP="00272B7C">
      <w:pPr>
        <w:ind w:firstLine="720"/>
        <w:jc w:val="both"/>
      </w:pPr>
    </w:p>
    <w:p w14:paraId="56585E57" w14:textId="77777777" w:rsidR="00272B7C" w:rsidRPr="00D14ED2" w:rsidRDefault="00272B7C" w:rsidP="00272B7C">
      <w:pPr>
        <w:pStyle w:val="ListParagraph"/>
        <w:numPr>
          <w:ilvl w:val="0"/>
          <w:numId w:val="1"/>
        </w:numPr>
        <w:ind w:left="405"/>
        <w:jc w:val="both"/>
      </w:pPr>
      <w:r w:rsidRPr="00D14ED2">
        <w:t>Уколико се повећа обим предмета јавне набавке због непредвиђених околности;</w:t>
      </w:r>
    </w:p>
    <w:p w14:paraId="17281A62" w14:textId="77777777" w:rsidR="00272B7C" w:rsidRPr="00D14ED2" w:rsidRDefault="00272B7C" w:rsidP="00272B7C">
      <w:pPr>
        <w:pStyle w:val="ListParagraph"/>
        <w:numPr>
          <w:ilvl w:val="0"/>
          <w:numId w:val="1"/>
        </w:numPr>
        <w:ind w:left="405"/>
        <w:jc w:val="both"/>
      </w:pPr>
      <w:r w:rsidRPr="00D14ED2">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888CEDB" w14:textId="77777777" w:rsidR="00272B7C" w:rsidRPr="00D14ED2" w:rsidRDefault="00272B7C" w:rsidP="00272B7C">
      <w:pPr>
        <w:pStyle w:val="ListParagraph"/>
        <w:numPr>
          <w:ilvl w:val="0"/>
          <w:numId w:val="1"/>
        </w:numPr>
        <w:ind w:left="405"/>
        <w:jc w:val="both"/>
      </w:pPr>
      <w:r w:rsidRPr="00D14ED2">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3749CAC" w14:textId="77777777" w:rsidR="00272B7C" w:rsidRPr="00D14ED2" w:rsidRDefault="00272B7C" w:rsidP="00272B7C">
      <w:pPr>
        <w:pStyle w:val="ListParagraph"/>
        <w:numPr>
          <w:ilvl w:val="0"/>
          <w:numId w:val="1"/>
        </w:numPr>
        <w:ind w:left="405"/>
        <w:jc w:val="both"/>
      </w:pPr>
      <w:r w:rsidRPr="00D14ED2">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BAB48BB" w14:textId="77777777" w:rsidR="00272B7C" w:rsidRPr="00D14ED2" w:rsidRDefault="00272B7C" w:rsidP="00272B7C">
      <w:pPr>
        <w:jc w:val="both"/>
        <w:rPr>
          <w:lang w:val="sr-Cyrl-RS"/>
        </w:rPr>
      </w:pPr>
    </w:p>
    <w:p w14:paraId="1511E409" w14:textId="77777777" w:rsidR="00272B7C" w:rsidRPr="00D14ED2" w:rsidRDefault="00272B7C" w:rsidP="00272B7C">
      <w:pPr>
        <w:jc w:val="center"/>
        <w:outlineLvl w:val="0"/>
        <w:rPr>
          <w:b/>
          <w:noProof/>
          <w:color w:val="000000"/>
          <w:lang w:val="sr-Cyrl-RS"/>
        </w:rPr>
      </w:pPr>
      <w:bookmarkStart w:id="88" w:name="_Toc33520133"/>
      <w:bookmarkStart w:id="89" w:name="_Toc42086434"/>
      <w:r w:rsidRPr="00D14ED2">
        <w:rPr>
          <w:b/>
          <w:noProof/>
          <w:color w:val="000000"/>
        </w:rPr>
        <w:t>РАСКИД УГОВОРА</w:t>
      </w:r>
      <w:bookmarkEnd w:id="88"/>
      <w:bookmarkEnd w:id="89"/>
    </w:p>
    <w:p w14:paraId="6A65E64A" w14:textId="77777777" w:rsidR="00272B7C" w:rsidRPr="00D14ED2" w:rsidRDefault="00272B7C" w:rsidP="00272B7C">
      <w:pPr>
        <w:pStyle w:val="ListParagraph"/>
        <w:ind w:left="405"/>
        <w:jc w:val="both"/>
      </w:pPr>
    </w:p>
    <w:p w14:paraId="6240877D" w14:textId="77777777" w:rsidR="00272B7C" w:rsidRPr="00D14ED2" w:rsidRDefault="00272B7C" w:rsidP="00272B7C">
      <w:pPr>
        <w:jc w:val="center"/>
        <w:outlineLvl w:val="0"/>
        <w:rPr>
          <w:b/>
          <w:noProof/>
          <w:color w:val="000000" w:themeColor="text1"/>
          <w:lang w:val="sr-Cyrl-RS"/>
        </w:rPr>
      </w:pPr>
      <w:bookmarkStart w:id="90" w:name="_Toc42086435"/>
      <w:r w:rsidRPr="00D14ED2">
        <w:rPr>
          <w:b/>
          <w:noProof/>
          <w:color w:val="000000" w:themeColor="text1"/>
        </w:rPr>
        <w:t xml:space="preserve">Члан </w:t>
      </w:r>
      <w:r w:rsidRPr="00D14ED2">
        <w:rPr>
          <w:b/>
          <w:noProof/>
          <w:color w:val="000000" w:themeColor="text1"/>
          <w:lang w:val="sr-Cyrl-RS"/>
        </w:rPr>
        <w:t>9</w:t>
      </w:r>
      <w:r w:rsidRPr="00D14ED2">
        <w:rPr>
          <w:b/>
          <w:noProof/>
          <w:color w:val="000000" w:themeColor="text1"/>
        </w:rPr>
        <w:t>.</w:t>
      </w:r>
      <w:bookmarkEnd w:id="90"/>
    </w:p>
    <w:p w14:paraId="609AA1BF" w14:textId="77777777" w:rsidR="00272B7C" w:rsidRPr="00D14ED2" w:rsidRDefault="00272B7C" w:rsidP="00272B7C">
      <w:pPr>
        <w:shd w:val="clear" w:color="auto" w:fill="FFFFFF"/>
        <w:ind w:firstLine="720"/>
        <w:jc w:val="both"/>
        <w:rPr>
          <w:color w:val="000000"/>
          <w:lang w:val="sr-Cyrl-RS"/>
        </w:rPr>
      </w:pPr>
      <w:r w:rsidRPr="00D14ED2">
        <w:rPr>
          <w:color w:val="000000"/>
          <w:lang w:val="sr-Cyrl-RS"/>
        </w:rPr>
        <w:t xml:space="preserve">Свака </w:t>
      </w:r>
      <w:r w:rsidRPr="00D14ED2">
        <w:rPr>
          <w:color w:val="000000"/>
        </w:rPr>
        <w:t>уговорна страна незадовољна испуњењем уговорних обавеза друге уговорне стране може захтевати раскид уговора</w:t>
      </w:r>
      <w:r w:rsidRPr="00D14ED2">
        <w:rPr>
          <w:color w:val="000000"/>
          <w:lang w:val="sr-Cyrl-RS"/>
        </w:rPr>
        <w:t>.</w:t>
      </w:r>
    </w:p>
    <w:p w14:paraId="273C0656" w14:textId="77777777" w:rsidR="00272B7C" w:rsidRPr="00D14ED2" w:rsidRDefault="00272B7C" w:rsidP="00272B7C">
      <w:pPr>
        <w:ind w:firstLine="720"/>
        <w:jc w:val="both"/>
        <w:rPr>
          <w:noProof/>
          <w:color w:val="000000" w:themeColor="text1"/>
          <w:lang w:val="sr-Cyrl-RS"/>
        </w:rPr>
      </w:pPr>
      <w:r w:rsidRPr="00D14ED2">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D14ED2">
        <w:rPr>
          <w:noProof/>
          <w:color w:val="000000" w:themeColor="text1"/>
          <w:lang w:val="sr-Cyrl-RS"/>
        </w:rPr>
        <w:t>, осим у случају неиспуњења незнатног дела обавезе.</w:t>
      </w:r>
    </w:p>
    <w:p w14:paraId="44CBE4F0" w14:textId="77777777" w:rsidR="00272B7C" w:rsidRPr="00D14ED2" w:rsidRDefault="00272B7C" w:rsidP="00272B7C">
      <w:pPr>
        <w:ind w:firstLine="720"/>
        <w:jc w:val="both"/>
        <w:rPr>
          <w:noProof/>
          <w:color w:val="000000" w:themeColor="text1"/>
          <w:lang w:val="sr-Cyrl-RS"/>
        </w:rPr>
      </w:pPr>
      <w:r w:rsidRPr="00D14ED2">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D14ED2">
        <w:rPr>
          <w:noProof/>
          <w:color w:val="000000" w:themeColor="text1"/>
          <w:lang w:val="sr-Cyrl-RS"/>
        </w:rPr>
        <w:t xml:space="preserve">ће поступити у складу са чланом 10. овог уговора. </w:t>
      </w:r>
    </w:p>
    <w:p w14:paraId="5D1AA0E7" w14:textId="77777777" w:rsidR="00272B7C" w:rsidRPr="00D14ED2" w:rsidRDefault="00272B7C" w:rsidP="00272B7C">
      <w:pPr>
        <w:ind w:firstLine="708"/>
        <w:jc w:val="both"/>
        <w:rPr>
          <w:lang w:val="sr-Cyrl-RS"/>
        </w:rPr>
      </w:pPr>
      <w:proofErr w:type="gramStart"/>
      <w:r w:rsidRPr="00D14ED2">
        <w:lastRenderedPageBreak/>
        <w:t>У случaју рaскидa уговорa, примењивaће се одредбе Зaконa о облигaционим односимa.</w:t>
      </w:r>
      <w:proofErr w:type="gramEnd"/>
    </w:p>
    <w:p w14:paraId="619BB653" w14:textId="77777777" w:rsidR="00272B7C" w:rsidRPr="00D14ED2" w:rsidRDefault="00272B7C" w:rsidP="00272B7C">
      <w:pPr>
        <w:ind w:firstLine="708"/>
        <w:jc w:val="both"/>
        <w:rPr>
          <w:lang w:val="sr-Cyrl-RS"/>
        </w:rPr>
      </w:pPr>
    </w:p>
    <w:p w14:paraId="2DAE8A63" w14:textId="77777777" w:rsidR="00272B7C" w:rsidRPr="00D14ED2" w:rsidRDefault="00272B7C" w:rsidP="00272B7C">
      <w:pPr>
        <w:jc w:val="center"/>
        <w:outlineLvl w:val="0"/>
        <w:rPr>
          <w:b/>
          <w:noProof/>
          <w:color w:val="000000"/>
          <w:lang w:val="sr-Cyrl-RS"/>
        </w:rPr>
      </w:pPr>
      <w:bookmarkStart w:id="91" w:name="_Toc33520135"/>
      <w:bookmarkStart w:id="92" w:name="_Toc42086436"/>
      <w:r w:rsidRPr="00D14ED2">
        <w:rPr>
          <w:b/>
          <w:noProof/>
          <w:color w:val="000000"/>
        </w:rPr>
        <w:t>УГОВОРНА КАЗНА</w:t>
      </w:r>
      <w:bookmarkEnd w:id="91"/>
      <w:bookmarkEnd w:id="92"/>
    </w:p>
    <w:p w14:paraId="1BFFB196" w14:textId="77777777" w:rsidR="00272B7C" w:rsidRPr="00D14ED2" w:rsidRDefault="00272B7C" w:rsidP="00272B7C">
      <w:pPr>
        <w:jc w:val="center"/>
        <w:outlineLvl w:val="0"/>
        <w:rPr>
          <w:b/>
          <w:noProof/>
          <w:color w:val="000000" w:themeColor="text1"/>
        </w:rPr>
      </w:pPr>
    </w:p>
    <w:p w14:paraId="3B4C951E" w14:textId="77777777" w:rsidR="00272B7C" w:rsidRPr="00D14ED2" w:rsidRDefault="00272B7C" w:rsidP="00272B7C">
      <w:pPr>
        <w:jc w:val="center"/>
        <w:outlineLvl w:val="0"/>
        <w:rPr>
          <w:b/>
          <w:noProof/>
          <w:color w:val="000000" w:themeColor="text1"/>
          <w:lang w:val="sr-Cyrl-RS"/>
        </w:rPr>
      </w:pPr>
      <w:bookmarkStart w:id="93" w:name="_Toc42086437"/>
      <w:r w:rsidRPr="00D14ED2">
        <w:rPr>
          <w:b/>
          <w:noProof/>
          <w:color w:val="000000" w:themeColor="text1"/>
          <w:lang w:val="sr-Cyrl-RS"/>
        </w:rPr>
        <w:t>Члан 10.</w:t>
      </w:r>
      <w:bookmarkEnd w:id="93"/>
    </w:p>
    <w:p w14:paraId="040180A3" w14:textId="77777777" w:rsidR="00272B7C" w:rsidRPr="00D14ED2" w:rsidRDefault="00272B7C" w:rsidP="00272B7C">
      <w:pPr>
        <w:ind w:firstLine="708"/>
        <w:jc w:val="both"/>
      </w:pPr>
      <w:proofErr w:type="gramStart"/>
      <w:r w:rsidRPr="00D14ED2">
        <w:t>Наручилац ће добављачу наплатити уговорну казну или средство обезбеђења из члана 6.</w:t>
      </w:r>
      <w:proofErr w:type="gramEnd"/>
      <w:r w:rsidRPr="00D14ED2">
        <w:rPr>
          <w:lang w:val="sr-Cyrl-RS"/>
        </w:rPr>
        <w:t xml:space="preserve"> став 1. алинеја 1.</w:t>
      </w:r>
      <w:r w:rsidRPr="00D14ED2">
        <w:t xml:space="preserve"> </w:t>
      </w:r>
      <w:proofErr w:type="gramStart"/>
      <w:r w:rsidRPr="00D14ED2">
        <w:t>овог</w:t>
      </w:r>
      <w:proofErr w:type="gramEnd"/>
      <w:r w:rsidRPr="00D14ED2">
        <w:t xml:space="preserve"> уговора, уколико добављач задоцни или неиспуњава своје oбавезе из уговора.</w:t>
      </w:r>
    </w:p>
    <w:p w14:paraId="48B08D6F" w14:textId="77777777" w:rsidR="00272B7C" w:rsidRPr="00D14ED2" w:rsidRDefault="00272B7C" w:rsidP="00272B7C">
      <w:pPr>
        <w:pStyle w:val="NoSpacing"/>
        <w:ind w:firstLine="708"/>
        <w:jc w:val="both"/>
        <w:rPr>
          <w:rFonts w:ascii="Times New Roman" w:hAnsi="Times New Roman" w:cs="Times New Roman"/>
          <w:noProof/>
          <w:sz w:val="24"/>
          <w:szCs w:val="24"/>
        </w:rPr>
      </w:pPr>
      <w:r w:rsidRPr="00D14ED2">
        <w:rPr>
          <w:rFonts w:ascii="Times New Roman" w:hAnsi="Times New Roman" w:cs="Times New Roman"/>
          <w:noProof/>
          <w:sz w:val="24"/>
          <w:szCs w:val="24"/>
        </w:rPr>
        <w:t xml:space="preserve">Уколико добављач не </w:t>
      </w:r>
      <w:r w:rsidRPr="00D14ED2">
        <w:rPr>
          <w:rFonts w:ascii="Times New Roman" w:hAnsi="Times New Roman" w:cs="Times New Roman"/>
          <w:noProof/>
          <w:sz w:val="24"/>
          <w:szCs w:val="24"/>
          <w:lang w:val="sr-Cyrl-RS"/>
        </w:rPr>
        <w:t>изврши предметну услугу</w:t>
      </w:r>
      <w:r w:rsidRPr="00D14ED2">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382EB936" w14:textId="77777777" w:rsidR="00272B7C" w:rsidRPr="00D14ED2" w:rsidRDefault="00272B7C" w:rsidP="00272B7C">
      <w:pPr>
        <w:pStyle w:val="NoSpacing"/>
        <w:numPr>
          <w:ilvl w:val="0"/>
          <w:numId w:val="24"/>
        </w:numPr>
        <w:jc w:val="both"/>
        <w:rPr>
          <w:rFonts w:ascii="Times New Roman" w:hAnsi="Times New Roman" w:cs="Times New Roman"/>
          <w:noProof/>
          <w:sz w:val="24"/>
          <w:szCs w:val="24"/>
        </w:rPr>
      </w:pPr>
      <w:r w:rsidRPr="00D14ED2">
        <w:rPr>
          <w:rFonts w:ascii="Times New Roman" w:hAnsi="Times New Roman" w:cs="Times New Roman"/>
          <w:noProof/>
          <w:sz w:val="24"/>
          <w:szCs w:val="24"/>
        </w:rPr>
        <w:t xml:space="preserve">наплати уговорну казну </w:t>
      </w:r>
      <w:r w:rsidRPr="00D14ED2">
        <w:rPr>
          <w:rFonts w:ascii="Times New Roman" w:hAnsi="Times New Roman" w:cs="Times New Roman"/>
          <w:noProof/>
          <w:sz w:val="24"/>
          <w:szCs w:val="24"/>
          <w:lang w:val="sr-Cyrl-RS"/>
        </w:rPr>
        <w:t>у</w:t>
      </w:r>
      <w:r w:rsidRPr="00D14ED2">
        <w:rPr>
          <w:rFonts w:ascii="Times New Roman" w:hAnsi="Times New Roman" w:cs="Times New Roman"/>
          <w:noProof/>
          <w:sz w:val="24"/>
          <w:szCs w:val="24"/>
        </w:rPr>
        <w:t xml:space="preserve"> укупном износу од највише до 10% од укупне уговорене вредности</w:t>
      </w:r>
      <w:r w:rsidRPr="00D14ED2">
        <w:rPr>
          <w:rFonts w:ascii="Times New Roman" w:hAnsi="Times New Roman" w:cs="Times New Roman"/>
          <w:noProof/>
          <w:sz w:val="24"/>
          <w:szCs w:val="24"/>
          <w:lang w:val="sr-Cyrl-RS"/>
        </w:rPr>
        <w:t xml:space="preserve"> без ПДВ-а</w:t>
      </w:r>
      <w:r w:rsidRPr="00D14ED2">
        <w:rPr>
          <w:rFonts w:ascii="Times New Roman" w:hAnsi="Times New Roman" w:cs="Times New Roman"/>
          <w:noProof/>
          <w:sz w:val="24"/>
          <w:szCs w:val="24"/>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38416F1" w14:textId="77777777" w:rsidR="00272B7C" w:rsidRPr="00D14ED2" w:rsidRDefault="00272B7C" w:rsidP="00272B7C">
      <w:pPr>
        <w:pStyle w:val="Normal1"/>
        <w:shd w:val="clear" w:color="auto" w:fill="FFFFFF"/>
        <w:spacing w:before="0" w:beforeAutospacing="0" w:after="0" w:afterAutospacing="0"/>
        <w:ind w:firstLine="706"/>
        <w:jc w:val="both"/>
        <w:rPr>
          <w:noProof/>
          <w:lang w:val="sr-Cyrl-RS"/>
        </w:rPr>
      </w:pPr>
      <w:r w:rsidRPr="00D14ED2">
        <w:rPr>
          <w:noProof/>
        </w:rPr>
        <w:t>Уколико наступи случај из става</w:t>
      </w:r>
      <w:r w:rsidRPr="00D14ED2">
        <w:rPr>
          <w:noProof/>
          <w:lang w:val="sr-Cyrl-RS"/>
        </w:rPr>
        <w:t xml:space="preserve"> 2 овог члана а добављач изврши услугу</w:t>
      </w:r>
      <w:r w:rsidRPr="00D14ED2">
        <w:rPr>
          <w:noProof/>
        </w:rPr>
        <w:t xml:space="preserve"> </w:t>
      </w:r>
      <w:r w:rsidRPr="00D14ED2">
        <w:rPr>
          <w:noProof/>
          <w:lang w:val="sr-Cyrl-RS"/>
        </w:rPr>
        <w:t>и</w:t>
      </w:r>
      <w:r w:rsidRPr="00D14ED2">
        <w:rPr>
          <w:noProof/>
        </w:rPr>
        <w:t xml:space="preserve"> наручилац</w:t>
      </w:r>
      <w:r w:rsidRPr="00D14ED2">
        <w:rPr>
          <w:noProof/>
          <w:lang w:val="sr-Cyrl-RS"/>
        </w:rPr>
        <w:t xml:space="preserve"> прими испуњење уговорне обавезе он</w:t>
      </w:r>
      <w:r w:rsidRPr="00D14ED2">
        <w:rPr>
          <w:noProof/>
        </w:rPr>
        <w:t xml:space="preserve"> ће без одлагања обавестити </w:t>
      </w:r>
      <w:r w:rsidRPr="00D14ED2">
        <w:rPr>
          <w:noProof/>
          <w:lang w:val="sr-Cyrl-RS"/>
        </w:rPr>
        <w:t>добављача</w:t>
      </w:r>
      <w:r w:rsidRPr="00D14ED2">
        <w:rPr>
          <w:noProof/>
        </w:rPr>
        <w:t xml:space="preserve"> да задржава своје право на уговорну казну из став</w:t>
      </w:r>
      <w:r w:rsidRPr="00D14ED2">
        <w:rPr>
          <w:noProof/>
          <w:lang w:val="sr-Cyrl-RS"/>
        </w:rPr>
        <w:t>а</w:t>
      </w:r>
      <w:r w:rsidRPr="00D14ED2">
        <w:rPr>
          <w:noProof/>
        </w:rPr>
        <w:t xml:space="preserve"> 2. алинeја 1. овог </w:t>
      </w:r>
      <w:r w:rsidRPr="00D14ED2">
        <w:rPr>
          <w:noProof/>
          <w:lang w:val="sr-Cyrl-RS"/>
        </w:rPr>
        <w:t>члана.</w:t>
      </w:r>
    </w:p>
    <w:p w14:paraId="2D7122F3" w14:textId="77777777" w:rsidR="00272B7C" w:rsidRPr="00D14ED2" w:rsidRDefault="00272B7C" w:rsidP="00272B7C">
      <w:pPr>
        <w:pStyle w:val="NoSpacing"/>
        <w:ind w:firstLine="708"/>
        <w:jc w:val="both"/>
        <w:rPr>
          <w:rFonts w:ascii="Times New Roman" w:hAnsi="Times New Roman" w:cs="Times New Roman"/>
          <w:noProof/>
          <w:sz w:val="24"/>
          <w:szCs w:val="24"/>
        </w:rPr>
      </w:pPr>
      <w:r w:rsidRPr="00D14ED2">
        <w:rPr>
          <w:rFonts w:ascii="Times New Roman" w:hAnsi="Times New Roman" w:cs="Times New Roman"/>
          <w:noProof/>
          <w:sz w:val="24"/>
          <w:szCs w:val="24"/>
        </w:rPr>
        <w:t xml:space="preserve">Уколико добављач не </w:t>
      </w:r>
      <w:r w:rsidRPr="00D14ED2">
        <w:rPr>
          <w:rFonts w:ascii="Times New Roman" w:hAnsi="Times New Roman" w:cs="Times New Roman"/>
          <w:noProof/>
          <w:sz w:val="24"/>
          <w:szCs w:val="24"/>
          <w:lang w:val="sr-Cyrl-RS"/>
        </w:rPr>
        <w:t>изврши предметну услугу</w:t>
      </w:r>
      <w:r w:rsidRPr="00D14ED2">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68568071" w14:textId="77777777" w:rsidR="00272B7C" w:rsidRPr="00D14ED2" w:rsidRDefault="00272B7C" w:rsidP="00272B7C">
      <w:pPr>
        <w:pStyle w:val="NoSpacing"/>
        <w:numPr>
          <w:ilvl w:val="0"/>
          <w:numId w:val="24"/>
        </w:numPr>
        <w:jc w:val="both"/>
        <w:rPr>
          <w:rFonts w:ascii="Times New Roman" w:hAnsi="Times New Roman" w:cs="Times New Roman"/>
          <w:noProof/>
          <w:sz w:val="24"/>
          <w:szCs w:val="24"/>
        </w:rPr>
      </w:pPr>
      <w:r w:rsidRPr="00D14ED2">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D14ED2">
        <w:rPr>
          <w:rFonts w:ascii="Times New Roman" w:hAnsi="Times New Roman" w:cs="Times New Roman"/>
          <w:noProof/>
          <w:sz w:val="24"/>
          <w:szCs w:val="24"/>
          <w:lang w:val="sr-Cyrl-RS"/>
        </w:rPr>
        <w:t>6</w:t>
      </w:r>
      <w:r w:rsidRPr="00D14ED2">
        <w:rPr>
          <w:rFonts w:ascii="Times New Roman" w:hAnsi="Times New Roman" w:cs="Times New Roman"/>
          <w:noProof/>
          <w:sz w:val="24"/>
          <w:szCs w:val="24"/>
        </w:rPr>
        <w:t xml:space="preserve">. </w:t>
      </w:r>
      <w:r w:rsidRPr="00D14ED2">
        <w:rPr>
          <w:rFonts w:ascii="Times New Roman" w:hAnsi="Times New Roman" w:cs="Times New Roman"/>
          <w:noProof/>
          <w:sz w:val="24"/>
          <w:szCs w:val="24"/>
          <w:lang w:val="sr-Cyrl-RS"/>
        </w:rPr>
        <w:t>став 1. алинеја 1.</w:t>
      </w:r>
      <w:r w:rsidRPr="00D14ED2">
        <w:rPr>
          <w:rFonts w:ascii="Times New Roman" w:hAnsi="Times New Roman" w:cs="Times New Roman"/>
          <w:noProof/>
          <w:sz w:val="24"/>
          <w:szCs w:val="24"/>
        </w:rPr>
        <w:t>овог уговора.</w:t>
      </w:r>
    </w:p>
    <w:p w14:paraId="598A69C8" w14:textId="77777777" w:rsidR="00272B7C" w:rsidRPr="00D14ED2" w:rsidRDefault="00272B7C" w:rsidP="00272B7C">
      <w:pPr>
        <w:pStyle w:val="NoSpacing"/>
        <w:ind w:firstLine="708"/>
        <w:jc w:val="both"/>
        <w:rPr>
          <w:rFonts w:ascii="Times New Roman" w:hAnsi="Times New Roman" w:cs="Times New Roman"/>
          <w:noProof/>
          <w:sz w:val="24"/>
          <w:szCs w:val="24"/>
        </w:rPr>
      </w:pPr>
      <w:r w:rsidRPr="00D14ED2">
        <w:rPr>
          <w:rFonts w:ascii="Times New Roman" w:hAnsi="Times New Roman" w:cs="Times New Roman"/>
          <w:noProof/>
          <w:sz w:val="24"/>
          <w:szCs w:val="24"/>
        </w:rPr>
        <w:t xml:space="preserve">У случају наступања чињеница које могу утицати да предметна </w:t>
      </w:r>
      <w:r w:rsidRPr="00D14ED2">
        <w:rPr>
          <w:rFonts w:ascii="Times New Roman" w:hAnsi="Times New Roman" w:cs="Times New Roman"/>
          <w:noProof/>
          <w:sz w:val="24"/>
          <w:szCs w:val="24"/>
          <w:lang w:val="sr-Cyrl-RS"/>
        </w:rPr>
        <w:t>услуга не буде</w:t>
      </w:r>
      <w:r w:rsidRPr="00D14ED2">
        <w:rPr>
          <w:rFonts w:ascii="Times New Roman" w:hAnsi="Times New Roman" w:cs="Times New Roman"/>
          <w:noProof/>
          <w:sz w:val="24"/>
          <w:szCs w:val="24"/>
        </w:rPr>
        <w:t xml:space="preserve"> </w:t>
      </w:r>
      <w:r w:rsidRPr="00D14ED2">
        <w:rPr>
          <w:rFonts w:ascii="Times New Roman" w:hAnsi="Times New Roman" w:cs="Times New Roman"/>
          <w:noProof/>
          <w:sz w:val="24"/>
          <w:szCs w:val="24"/>
          <w:lang w:val="sr-Cyrl-RS"/>
        </w:rPr>
        <w:t>извршена</w:t>
      </w:r>
      <w:r w:rsidRPr="00D14ED2">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2E090BBA" w14:textId="77777777" w:rsidR="00272B7C" w:rsidRPr="00D14ED2" w:rsidRDefault="00272B7C" w:rsidP="00272B7C">
      <w:pPr>
        <w:pStyle w:val="NoSpacing"/>
        <w:ind w:firstLine="708"/>
        <w:jc w:val="both"/>
        <w:rPr>
          <w:rFonts w:ascii="Times New Roman" w:hAnsi="Times New Roman" w:cs="Times New Roman"/>
          <w:noProof/>
          <w:sz w:val="24"/>
          <w:szCs w:val="24"/>
        </w:rPr>
      </w:pPr>
      <w:r w:rsidRPr="00D14ED2">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2C13B1E4" w14:textId="77777777" w:rsidR="00272B7C" w:rsidRPr="00D14ED2" w:rsidRDefault="00272B7C" w:rsidP="00272B7C">
      <w:pPr>
        <w:pStyle w:val="NoSpacing"/>
        <w:ind w:firstLine="708"/>
        <w:jc w:val="both"/>
        <w:rPr>
          <w:rFonts w:ascii="Times New Roman" w:hAnsi="Times New Roman" w:cs="Times New Roman"/>
          <w:noProof/>
          <w:sz w:val="24"/>
          <w:szCs w:val="24"/>
          <w:lang w:val="sr-Cyrl-RS"/>
        </w:rPr>
      </w:pPr>
      <w:proofErr w:type="gramStart"/>
      <w:r w:rsidRPr="00D14ED2">
        <w:rPr>
          <w:rFonts w:ascii="Times New Roman" w:hAnsi="Times New Roman" w:cs="Times New Roman"/>
          <w:noProof/>
          <w:sz w:val="24"/>
          <w:szCs w:val="24"/>
        </w:rPr>
        <w:t xml:space="preserve">Наплатом уговорне казне </w:t>
      </w:r>
      <w:r w:rsidRPr="00D14ED2">
        <w:rPr>
          <w:rFonts w:ascii="Times New Roman" w:hAnsi="Times New Roman" w:cs="Times New Roman"/>
          <w:sz w:val="24"/>
          <w:szCs w:val="24"/>
        </w:rPr>
        <w:t xml:space="preserve">и средства обезбеђења из </w:t>
      </w:r>
      <w:r w:rsidRPr="00D14ED2">
        <w:rPr>
          <w:rFonts w:ascii="Times New Roman" w:hAnsi="Times New Roman" w:cs="Times New Roman"/>
          <w:noProof/>
          <w:sz w:val="24"/>
          <w:szCs w:val="24"/>
        </w:rPr>
        <w:t xml:space="preserve">члана </w:t>
      </w:r>
      <w:r w:rsidRPr="00D14ED2">
        <w:rPr>
          <w:rFonts w:ascii="Times New Roman" w:hAnsi="Times New Roman" w:cs="Times New Roman"/>
          <w:noProof/>
          <w:sz w:val="24"/>
          <w:szCs w:val="24"/>
          <w:lang w:val="sr-Cyrl-RS"/>
        </w:rPr>
        <w:t>6</w:t>
      </w:r>
      <w:r w:rsidRPr="00D14ED2">
        <w:rPr>
          <w:rFonts w:ascii="Times New Roman" w:hAnsi="Times New Roman" w:cs="Times New Roman"/>
          <w:noProof/>
          <w:sz w:val="24"/>
          <w:szCs w:val="24"/>
        </w:rPr>
        <w:t>.</w:t>
      </w:r>
      <w:proofErr w:type="gramEnd"/>
      <w:r w:rsidRPr="00D14ED2">
        <w:rPr>
          <w:rFonts w:ascii="Times New Roman" w:hAnsi="Times New Roman" w:cs="Times New Roman"/>
          <w:noProof/>
          <w:sz w:val="24"/>
          <w:szCs w:val="24"/>
        </w:rPr>
        <w:t xml:space="preserve"> </w:t>
      </w:r>
      <w:r w:rsidRPr="00D14ED2">
        <w:rPr>
          <w:rFonts w:ascii="Times New Roman" w:hAnsi="Times New Roman" w:cs="Times New Roman"/>
          <w:noProof/>
          <w:sz w:val="24"/>
          <w:szCs w:val="24"/>
          <w:lang w:val="sr-Cyrl-RS"/>
        </w:rPr>
        <w:t>став 1. алинеја 1.</w:t>
      </w:r>
      <w:r w:rsidRPr="00D14ED2">
        <w:rPr>
          <w:rFonts w:ascii="Times New Roman" w:hAnsi="Times New Roman" w:cs="Times New Roman"/>
          <w:noProof/>
          <w:sz w:val="24"/>
          <w:szCs w:val="24"/>
        </w:rPr>
        <w:t>овог уговора</w:t>
      </w:r>
      <w:r w:rsidRPr="00D14ED2">
        <w:rPr>
          <w:rFonts w:ascii="Times New Roman" w:hAnsi="Times New Roman" w:cs="Times New Roman"/>
          <w:sz w:val="24"/>
          <w:szCs w:val="24"/>
        </w:rPr>
        <w:t xml:space="preserve">, </w:t>
      </w:r>
      <w:r w:rsidRPr="00D14ED2">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D14ED2">
        <w:rPr>
          <w:rFonts w:ascii="Times New Roman" w:hAnsi="Times New Roman" w:cs="Times New Roman"/>
          <w:noProof/>
          <w:sz w:val="24"/>
          <w:szCs w:val="24"/>
          <w:lang w:val="sr-Cyrl-RS"/>
        </w:rPr>
        <w:t>.</w:t>
      </w:r>
    </w:p>
    <w:p w14:paraId="0A9C5112" w14:textId="77777777" w:rsidR="00272B7C" w:rsidRPr="00D14ED2" w:rsidRDefault="00272B7C" w:rsidP="00272B7C">
      <w:pPr>
        <w:pStyle w:val="NoSpacing"/>
        <w:ind w:firstLine="708"/>
        <w:jc w:val="both"/>
        <w:rPr>
          <w:rFonts w:ascii="Times New Roman" w:hAnsi="Times New Roman" w:cs="Times New Roman"/>
          <w:noProof/>
          <w:sz w:val="24"/>
          <w:szCs w:val="24"/>
          <w:lang w:val="sr-Cyrl-RS"/>
        </w:rPr>
      </w:pPr>
    </w:p>
    <w:p w14:paraId="29DEDFD4" w14:textId="77777777" w:rsidR="00272B7C" w:rsidRPr="00D14ED2" w:rsidRDefault="00272B7C" w:rsidP="00272B7C">
      <w:pPr>
        <w:shd w:val="clear" w:color="auto" w:fill="FFFFFF"/>
        <w:jc w:val="center"/>
        <w:rPr>
          <w:b/>
          <w:noProof/>
          <w:lang w:val="sr-Cyrl-RS"/>
        </w:rPr>
      </w:pPr>
      <w:r w:rsidRPr="00D14ED2">
        <w:rPr>
          <w:b/>
          <w:noProof/>
        </w:rPr>
        <w:t>ПРАЋЕЊЕ РЕАЛИЗАЦИЈЕ УГОВОРНИХ ОБАВЕЗА</w:t>
      </w:r>
    </w:p>
    <w:p w14:paraId="663D9C02" w14:textId="77777777" w:rsidR="00272B7C" w:rsidRPr="00D14ED2" w:rsidRDefault="00272B7C" w:rsidP="00272B7C">
      <w:pPr>
        <w:jc w:val="both"/>
        <w:rPr>
          <w:noProof/>
          <w:lang w:val="sr-Cyrl-RS"/>
        </w:rPr>
      </w:pPr>
    </w:p>
    <w:p w14:paraId="6496EA51" w14:textId="77777777" w:rsidR="00272B7C" w:rsidRPr="00D14ED2" w:rsidRDefault="00272B7C" w:rsidP="00272B7C">
      <w:pPr>
        <w:jc w:val="center"/>
        <w:outlineLvl w:val="0"/>
        <w:rPr>
          <w:noProof/>
        </w:rPr>
      </w:pPr>
      <w:bookmarkStart w:id="94" w:name="_Toc42086438"/>
      <w:r w:rsidRPr="00D14ED2">
        <w:rPr>
          <w:b/>
          <w:noProof/>
        </w:rPr>
        <w:t xml:space="preserve">Члан </w:t>
      </w:r>
      <w:r w:rsidRPr="00D14ED2">
        <w:rPr>
          <w:b/>
          <w:noProof/>
          <w:lang w:val="sr-Cyrl-RS"/>
        </w:rPr>
        <w:t>11</w:t>
      </w:r>
      <w:r w:rsidRPr="00D14ED2">
        <w:rPr>
          <w:b/>
          <w:noProof/>
        </w:rPr>
        <w:t>.</w:t>
      </w:r>
      <w:bookmarkEnd w:id="94"/>
    </w:p>
    <w:p w14:paraId="0CA80D5B" w14:textId="77777777" w:rsidR="00272B7C" w:rsidRPr="00D14ED2" w:rsidRDefault="00272B7C" w:rsidP="00272B7C">
      <w:pPr>
        <w:ind w:firstLine="720"/>
        <w:jc w:val="both"/>
        <w:rPr>
          <w:noProof/>
          <w:lang w:val="sr-Latn-RS"/>
        </w:rPr>
      </w:pPr>
      <w:r w:rsidRPr="00D14ED2">
        <w:rPr>
          <w:noProof/>
          <w:lang w:val="en-US"/>
        </w:rPr>
        <w:t xml:space="preserve">За праћење техничке реализације </w:t>
      </w:r>
      <w:r w:rsidRPr="00D14ED2">
        <w:rPr>
          <w:noProof/>
          <w:lang w:val="sr-Cyrl-RS"/>
        </w:rPr>
        <w:t xml:space="preserve">и </w:t>
      </w:r>
      <w:r w:rsidRPr="00D14ED2">
        <w:rPr>
          <w:noProof/>
          <w:lang w:val="en-US"/>
        </w:rPr>
        <w:t>извршења уговорних обавеза уговорних страна</w:t>
      </w:r>
      <w:r w:rsidRPr="00D14ED2">
        <w:rPr>
          <w:noProof/>
          <w:lang w:val="sr-Cyrl-RS"/>
        </w:rPr>
        <w:t xml:space="preserve"> </w:t>
      </w:r>
      <w:r w:rsidRPr="00D14ED2">
        <w:rPr>
          <w:noProof/>
          <w:lang w:val="en-US"/>
        </w:rPr>
        <w:t xml:space="preserve">у име наручиоца овлашћује се </w:t>
      </w:r>
      <w:r w:rsidRPr="00D14ED2">
        <w:rPr>
          <w:noProof/>
          <w:lang w:val="sr-Latn-RS"/>
        </w:rPr>
        <w:t>______________________.</w:t>
      </w:r>
    </w:p>
    <w:p w14:paraId="26150D10" w14:textId="77777777" w:rsidR="00272B7C" w:rsidRPr="00D14ED2" w:rsidRDefault="00272B7C" w:rsidP="00272B7C">
      <w:pPr>
        <w:ind w:firstLine="720"/>
        <w:jc w:val="both"/>
        <w:rPr>
          <w:noProof/>
          <w:lang w:val="sr-Cyrl-RS"/>
        </w:rPr>
      </w:pPr>
      <w:r w:rsidRPr="00D14ED2">
        <w:rPr>
          <w:noProof/>
          <w:lang w:val="en-US"/>
        </w:rPr>
        <w:t>За праћењ</w:t>
      </w:r>
      <w:r w:rsidRPr="00D14ED2">
        <w:rPr>
          <w:noProof/>
          <w:lang w:val="sr-Cyrl-RS"/>
        </w:rPr>
        <w:t>е</w:t>
      </w:r>
      <w:r w:rsidRPr="00D14ED2">
        <w:rPr>
          <w:noProof/>
          <w:lang w:val="en-US"/>
        </w:rPr>
        <w:t xml:space="preserve"> финансијске реализације овог уговора у име наручиоца овлашћује се </w:t>
      </w:r>
      <w:r w:rsidRPr="00D14ED2">
        <w:rPr>
          <w:noProof/>
          <w:lang w:val="sr-Latn-RS"/>
        </w:rPr>
        <w:t>___________________________.</w:t>
      </w:r>
    </w:p>
    <w:p w14:paraId="10A2F0B6" w14:textId="77777777" w:rsidR="00272B7C" w:rsidRPr="00D14ED2" w:rsidRDefault="00272B7C" w:rsidP="00272B7C">
      <w:pPr>
        <w:ind w:firstLine="720"/>
        <w:jc w:val="both"/>
        <w:rPr>
          <w:noProof/>
          <w:lang w:val="sr-Cyrl-RS"/>
        </w:rPr>
      </w:pPr>
    </w:p>
    <w:p w14:paraId="55F93E0C" w14:textId="77777777" w:rsidR="00272B7C" w:rsidRPr="00D14ED2" w:rsidRDefault="00272B7C" w:rsidP="00272B7C">
      <w:pPr>
        <w:jc w:val="center"/>
        <w:rPr>
          <w:b/>
          <w:noProof/>
          <w:lang w:val="sr-Cyrl-RS"/>
        </w:rPr>
      </w:pPr>
      <w:r w:rsidRPr="00D14ED2">
        <w:rPr>
          <w:b/>
          <w:noProof/>
        </w:rPr>
        <w:t>ТРАЈАЊЕ УГОВОРА</w:t>
      </w:r>
    </w:p>
    <w:p w14:paraId="55CE3A95" w14:textId="77777777" w:rsidR="00272B7C" w:rsidRPr="00D14ED2" w:rsidRDefault="00272B7C" w:rsidP="00272B7C">
      <w:pPr>
        <w:ind w:firstLine="720"/>
        <w:jc w:val="both"/>
        <w:rPr>
          <w:lang w:val="sr-Cyrl-RS"/>
        </w:rPr>
      </w:pPr>
    </w:p>
    <w:p w14:paraId="63AA595E" w14:textId="77777777" w:rsidR="00272B7C" w:rsidRPr="00D14ED2" w:rsidRDefault="00272B7C" w:rsidP="00272B7C">
      <w:pPr>
        <w:tabs>
          <w:tab w:val="center" w:pos="4536"/>
          <w:tab w:val="left" w:pos="5550"/>
        </w:tabs>
        <w:outlineLvl w:val="0"/>
        <w:rPr>
          <w:b/>
          <w:noProof/>
          <w:lang w:val="sr-Cyrl-RS"/>
        </w:rPr>
      </w:pPr>
      <w:r w:rsidRPr="00D14ED2">
        <w:rPr>
          <w:b/>
          <w:noProof/>
        </w:rPr>
        <w:tab/>
      </w:r>
      <w:bookmarkStart w:id="95" w:name="_Toc33520138"/>
      <w:bookmarkStart w:id="96" w:name="_Toc42086439"/>
      <w:r w:rsidRPr="00D14ED2">
        <w:rPr>
          <w:b/>
          <w:noProof/>
        </w:rPr>
        <w:t xml:space="preserve">Члан </w:t>
      </w:r>
      <w:r w:rsidRPr="00D14ED2">
        <w:rPr>
          <w:b/>
          <w:noProof/>
          <w:lang w:val="sr-Cyrl-RS"/>
        </w:rPr>
        <w:t>1</w:t>
      </w:r>
      <w:r w:rsidRPr="00D14ED2">
        <w:rPr>
          <w:b/>
          <w:noProof/>
          <w:lang w:val="en-US"/>
        </w:rPr>
        <w:t>2</w:t>
      </w:r>
      <w:r w:rsidRPr="00D14ED2">
        <w:rPr>
          <w:b/>
          <w:noProof/>
        </w:rPr>
        <w:t>.</w:t>
      </w:r>
      <w:bookmarkEnd w:id="95"/>
      <w:bookmarkEnd w:id="96"/>
      <w:r w:rsidRPr="00D14ED2">
        <w:rPr>
          <w:b/>
          <w:noProof/>
        </w:rPr>
        <w:tab/>
      </w:r>
    </w:p>
    <w:p w14:paraId="193352ED" w14:textId="77777777" w:rsidR="00272B7C" w:rsidRPr="00D14ED2" w:rsidRDefault="00272B7C" w:rsidP="00272B7C">
      <w:pPr>
        <w:ind w:firstLine="720"/>
        <w:jc w:val="both"/>
        <w:rPr>
          <w:noProof/>
        </w:rPr>
      </w:pPr>
      <w:r w:rsidRPr="00D14ED2">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61011787" w14:textId="77777777" w:rsidR="00272B7C" w:rsidRPr="00D14ED2" w:rsidRDefault="00272B7C" w:rsidP="00272B7C">
      <w:pPr>
        <w:tabs>
          <w:tab w:val="center" w:pos="4536"/>
          <w:tab w:val="left" w:pos="5550"/>
        </w:tabs>
        <w:outlineLvl w:val="0"/>
        <w:rPr>
          <w:b/>
          <w:noProof/>
          <w:lang w:val="sr-Cyrl-RS"/>
        </w:rPr>
      </w:pPr>
    </w:p>
    <w:p w14:paraId="01F07030" w14:textId="77777777" w:rsidR="00272B7C" w:rsidRPr="00D14ED2" w:rsidRDefault="00272B7C" w:rsidP="00272B7C">
      <w:pPr>
        <w:autoSpaceDE w:val="0"/>
        <w:autoSpaceDN w:val="0"/>
        <w:adjustRightInd w:val="0"/>
        <w:jc w:val="center"/>
        <w:rPr>
          <w:b/>
          <w:lang w:val="sr-Cyrl-RS"/>
        </w:rPr>
      </w:pPr>
      <w:r w:rsidRPr="00D14ED2">
        <w:rPr>
          <w:b/>
        </w:rPr>
        <w:t>ПОСЕБНЕ И ЗАВРШНЕ ОДРЕДБЕ</w:t>
      </w:r>
    </w:p>
    <w:p w14:paraId="000C8243" w14:textId="77777777" w:rsidR="00272B7C" w:rsidRPr="00D14ED2" w:rsidRDefault="00272B7C" w:rsidP="00272B7C">
      <w:pPr>
        <w:tabs>
          <w:tab w:val="center" w:pos="4536"/>
          <w:tab w:val="left" w:pos="5550"/>
        </w:tabs>
        <w:outlineLvl w:val="0"/>
        <w:rPr>
          <w:b/>
          <w:noProof/>
          <w:lang w:val="sr-Cyrl-RS"/>
        </w:rPr>
      </w:pPr>
    </w:p>
    <w:p w14:paraId="7AEDE6E2" w14:textId="77777777" w:rsidR="00272B7C" w:rsidRPr="00D14ED2" w:rsidRDefault="00272B7C" w:rsidP="00272B7C">
      <w:pPr>
        <w:jc w:val="center"/>
        <w:outlineLvl w:val="0"/>
        <w:rPr>
          <w:noProof/>
          <w:lang w:val="sr-Cyrl-CS"/>
        </w:rPr>
      </w:pPr>
      <w:bookmarkStart w:id="97" w:name="_Toc33520139"/>
      <w:bookmarkStart w:id="98" w:name="_Toc42086440"/>
      <w:r w:rsidRPr="00D14ED2">
        <w:rPr>
          <w:b/>
          <w:noProof/>
        </w:rPr>
        <w:t xml:space="preserve">Члан </w:t>
      </w:r>
      <w:r w:rsidRPr="00D14ED2">
        <w:rPr>
          <w:b/>
          <w:noProof/>
          <w:lang w:val="sr-Cyrl-RS"/>
        </w:rPr>
        <w:t>1</w:t>
      </w:r>
      <w:r w:rsidRPr="00D14ED2">
        <w:rPr>
          <w:b/>
          <w:noProof/>
          <w:lang w:val="en-US"/>
        </w:rPr>
        <w:t>3</w:t>
      </w:r>
      <w:r w:rsidRPr="00D14ED2">
        <w:rPr>
          <w:b/>
          <w:noProof/>
        </w:rPr>
        <w:t>.</w:t>
      </w:r>
      <w:bookmarkEnd w:id="97"/>
      <w:bookmarkEnd w:id="98"/>
    </w:p>
    <w:p w14:paraId="13BF52D3" w14:textId="77777777" w:rsidR="00272B7C" w:rsidRPr="00D14ED2" w:rsidRDefault="00272B7C" w:rsidP="00272B7C">
      <w:pPr>
        <w:ind w:firstLine="720"/>
        <w:jc w:val="both"/>
        <w:rPr>
          <w:lang w:val="en-US"/>
        </w:rPr>
      </w:pPr>
      <w:proofErr w:type="gramStart"/>
      <w:r w:rsidRPr="00D14ED2">
        <w:t xml:space="preserve">Добављач не може </w:t>
      </w:r>
      <w:r w:rsidRPr="00D14ED2">
        <w:rPr>
          <w:lang w:val="sr-Cyrl-RS"/>
        </w:rPr>
        <w:t xml:space="preserve">пренети </w:t>
      </w:r>
      <w:r w:rsidRPr="00D14ED2">
        <w:t xml:space="preserve">своје потраживање које има по овом уговору на </w:t>
      </w:r>
      <w:r w:rsidRPr="00D14ED2">
        <w:rPr>
          <w:lang w:val="sr-Cyrl-RS"/>
        </w:rPr>
        <w:t>другога</w:t>
      </w:r>
      <w:r w:rsidRPr="00D14ED2">
        <w:t xml:space="preserve">, </w:t>
      </w:r>
      <w:r w:rsidRPr="00D14ED2">
        <w:rPr>
          <w:lang w:val="sr-Cyrl-RS"/>
        </w:rPr>
        <w:t>те такав уговор о уступању неће имати правно дејство према наручиоцу.</w:t>
      </w:r>
      <w:proofErr w:type="gramEnd"/>
    </w:p>
    <w:p w14:paraId="2DD9329C" w14:textId="77777777" w:rsidR="00272B7C" w:rsidRPr="00D14ED2" w:rsidRDefault="00272B7C" w:rsidP="00272B7C">
      <w:pPr>
        <w:ind w:firstLine="720"/>
        <w:jc w:val="both"/>
        <w:rPr>
          <w:lang w:val="sr-Cyrl-RS"/>
        </w:rPr>
      </w:pPr>
      <w:r w:rsidRPr="00D14ED2">
        <w:rPr>
          <w:lang w:val="sr-Cyrl-RS"/>
        </w:rPr>
        <w:lastRenderedPageBreak/>
        <w:t>Предмет залоге не може бити право потраживања које добављач има према наручиоцу, односно д</w:t>
      </w:r>
      <w:r w:rsidRPr="00D14ED2">
        <w:t>обављач</w:t>
      </w:r>
      <w:r w:rsidRPr="00D14ED2">
        <w:rPr>
          <w:lang w:val="sr-Cyrl-RS"/>
        </w:rPr>
        <w:t xml:space="preserve"> </w:t>
      </w:r>
      <w:r w:rsidRPr="00D14ED2">
        <w:t>не може</w:t>
      </w:r>
      <w:r w:rsidRPr="00D14ED2">
        <w:rPr>
          <w:lang w:val="sr-Cyrl-RS"/>
        </w:rPr>
        <w:t xml:space="preserve"> залагати своје право потраживања </w:t>
      </w:r>
      <w:r w:rsidRPr="00D14ED2">
        <w:t>које има по овом уговору</w:t>
      </w:r>
      <w:r w:rsidRPr="00D14ED2">
        <w:rPr>
          <w:lang w:val="sr-Cyrl-RS"/>
        </w:rPr>
        <w:t>.</w:t>
      </w:r>
    </w:p>
    <w:p w14:paraId="007748DE" w14:textId="77777777" w:rsidR="00272B7C" w:rsidRPr="00D14ED2" w:rsidRDefault="00272B7C" w:rsidP="00272B7C">
      <w:pPr>
        <w:jc w:val="both"/>
        <w:rPr>
          <w:lang w:val="sr-Latn-RS"/>
        </w:rPr>
      </w:pPr>
    </w:p>
    <w:p w14:paraId="7B3316FB" w14:textId="77777777" w:rsidR="00272B7C" w:rsidRPr="00D14ED2" w:rsidRDefault="00272B7C" w:rsidP="00272B7C">
      <w:pPr>
        <w:jc w:val="center"/>
        <w:outlineLvl w:val="0"/>
        <w:rPr>
          <w:noProof/>
          <w:lang w:val="sr-Cyrl-CS"/>
        </w:rPr>
      </w:pPr>
      <w:bookmarkStart w:id="99" w:name="_Toc33520140"/>
      <w:bookmarkStart w:id="100" w:name="_Toc42086441"/>
      <w:r w:rsidRPr="00D14ED2">
        <w:rPr>
          <w:b/>
          <w:noProof/>
        </w:rPr>
        <w:t xml:space="preserve">Члан </w:t>
      </w:r>
      <w:r w:rsidRPr="00D14ED2">
        <w:rPr>
          <w:b/>
          <w:noProof/>
          <w:lang w:val="sr-Cyrl-RS"/>
        </w:rPr>
        <w:t>14</w:t>
      </w:r>
      <w:r w:rsidRPr="00D14ED2">
        <w:rPr>
          <w:b/>
          <w:noProof/>
        </w:rPr>
        <w:t>.</w:t>
      </w:r>
      <w:bookmarkEnd w:id="99"/>
      <w:bookmarkEnd w:id="100"/>
    </w:p>
    <w:p w14:paraId="72058D13" w14:textId="77777777" w:rsidR="00272B7C" w:rsidRPr="00D14ED2" w:rsidRDefault="00272B7C" w:rsidP="00272B7C">
      <w:pPr>
        <w:ind w:firstLine="720"/>
        <w:jc w:val="both"/>
        <w:rPr>
          <w:noProof/>
        </w:rPr>
      </w:pPr>
      <w:r w:rsidRPr="00D14ED2">
        <w:rPr>
          <w:noProof/>
          <w:lang w:val="en-US"/>
        </w:rPr>
        <w:t>Уговорне стране су сагласне да се ближе одређење начина реализације овог уговора врш</w:t>
      </w:r>
      <w:r w:rsidRPr="00D14ED2">
        <w:rPr>
          <w:noProof/>
        </w:rPr>
        <w:t>и</w:t>
      </w:r>
      <w:r w:rsidRPr="00D14ED2">
        <w:rPr>
          <w:noProof/>
          <w:lang w:val="en-US"/>
        </w:rPr>
        <w:t xml:space="preserve"> путем протокола о спровођењу овог уговора закљученим између уговорних страна.</w:t>
      </w:r>
    </w:p>
    <w:p w14:paraId="5A01FAE0" w14:textId="77777777" w:rsidR="00272B7C" w:rsidRPr="00D14ED2" w:rsidRDefault="00272B7C" w:rsidP="00272B7C">
      <w:pPr>
        <w:outlineLvl w:val="0"/>
        <w:rPr>
          <w:noProof/>
          <w:lang w:val="sr-Cyrl-RS"/>
        </w:rPr>
      </w:pPr>
    </w:p>
    <w:p w14:paraId="19024FA6" w14:textId="77777777" w:rsidR="00272B7C" w:rsidRPr="00D14ED2" w:rsidRDefault="00272B7C" w:rsidP="00272B7C">
      <w:pPr>
        <w:jc w:val="center"/>
        <w:outlineLvl w:val="0"/>
        <w:rPr>
          <w:noProof/>
        </w:rPr>
      </w:pPr>
      <w:bookmarkStart w:id="101" w:name="_Toc33520141"/>
      <w:bookmarkStart w:id="102" w:name="_Toc42086442"/>
      <w:r w:rsidRPr="00D14ED2">
        <w:rPr>
          <w:b/>
          <w:noProof/>
        </w:rPr>
        <w:t>Члан 1</w:t>
      </w:r>
      <w:r w:rsidRPr="00D14ED2">
        <w:rPr>
          <w:b/>
          <w:noProof/>
          <w:lang w:val="en-US"/>
        </w:rPr>
        <w:t>5</w:t>
      </w:r>
      <w:r w:rsidRPr="00D14ED2">
        <w:rPr>
          <w:b/>
          <w:noProof/>
        </w:rPr>
        <w:t>.</w:t>
      </w:r>
      <w:bookmarkEnd w:id="101"/>
      <w:bookmarkEnd w:id="102"/>
    </w:p>
    <w:p w14:paraId="08B658D8" w14:textId="77777777" w:rsidR="00272B7C" w:rsidRPr="00D14ED2" w:rsidRDefault="00272B7C" w:rsidP="00272B7C">
      <w:pPr>
        <w:ind w:firstLine="741"/>
        <w:jc w:val="both"/>
        <w:rPr>
          <w:noProof/>
        </w:rPr>
      </w:pPr>
      <w:r w:rsidRPr="00D14ED2">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67AF929" w14:textId="77777777" w:rsidR="00272B7C" w:rsidRPr="00D14ED2" w:rsidRDefault="00272B7C" w:rsidP="00272B7C">
      <w:pPr>
        <w:jc w:val="both"/>
        <w:rPr>
          <w:noProof/>
          <w:lang w:val="en-US"/>
        </w:rPr>
      </w:pPr>
    </w:p>
    <w:p w14:paraId="46B5778E" w14:textId="77777777" w:rsidR="00272B7C" w:rsidRPr="00D14ED2" w:rsidRDefault="00272B7C" w:rsidP="00272B7C">
      <w:pPr>
        <w:jc w:val="center"/>
        <w:outlineLvl w:val="0"/>
        <w:rPr>
          <w:noProof/>
        </w:rPr>
      </w:pPr>
      <w:bookmarkStart w:id="103" w:name="_Toc33520142"/>
      <w:bookmarkStart w:id="104" w:name="_Toc42086443"/>
      <w:r w:rsidRPr="00D14ED2">
        <w:rPr>
          <w:b/>
          <w:noProof/>
        </w:rPr>
        <w:t>Члан 1</w:t>
      </w:r>
      <w:r w:rsidRPr="00D14ED2">
        <w:rPr>
          <w:b/>
          <w:noProof/>
          <w:lang w:val="en-US"/>
        </w:rPr>
        <w:t>6</w:t>
      </w:r>
      <w:r w:rsidRPr="00D14ED2">
        <w:rPr>
          <w:b/>
          <w:noProof/>
        </w:rPr>
        <w:t>.</w:t>
      </w:r>
      <w:bookmarkEnd w:id="103"/>
      <w:bookmarkEnd w:id="104"/>
    </w:p>
    <w:p w14:paraId="3AB85E60" w14:textId="77777777" w:rsidR="00272B7C" w:rsidRPr="00D14ED2" w:rsidRDefault="00272B7C" w:rsidP="00272B7C">
      <w:pPr>
        <w:ind w:firstLine="741"/>
        <w:jc w:val="both"/>
        <w:rPr>
          <w:noProof/>
        </w:rPr>
      </w:pPr>
      <w:r w:rsidRPr="00D14ED2">
        <w:rPr>
          <w:noProof/>
        </w:rPr>
        <w:t xml:space="preserve">Овај уговор је сачињен у </w:t>
      </w:r>
      <w:r w:rsidRPr="00D14ED2">
        <w:rPr>
          <w:noProof/>
          <w:lang w:val="sr-Cyrl-RS"/>
        </w:rPr>
        <w:t xml:space="preserve">три </w:t>
      </w:r>
      <w:r w:rsidRPr="00D14ED2">
        <w:rPr>
          <w:noProof/>
        </w:rPr>
        <w:t>истоветн</w:t>
      </w:r>
      <w:r w:rsidRPr="00D14ED2">
        <w:rPr>
          <w:noProof/>
          <w:lang w:val="sr-Cyrl-RS"/>
        </w:rPr>
        <w:t>а</w:t>
      </w:r>
      <w:r w:rsidRPr="00D14ED2">
        <w:rPr>
          <w:noProof/>
        </w:rPr>
        <w:t xml:space="preserve"> примерка од којих наручилац задржава </w:t>
      </w:r>
      <w:r w:rsidRPr="00D14ED2">
        <w:rPr>
          <w:noProof/>
          <w:lang w:val="sr-Cyrl-RS"/>
        </w:rPr>
        <w:t>два</w:t>
      </w:r>
      <w:r w:rsidRPr="00D14ED2">
        <w:rPr>
          <w:noProof/>
        </w:rPr>
        <w:t xml:space="preserve">, а добављач </w:t>
      </w:r>
      <w:r w:rsidRPr="00D14ED2">
        <w:rPr>
          <w:noProof/>
          <w:lang w:val="sr-Cyrl-RS"/>
        </w:rPr>
        <w:t>један</w:t>
      </w:r>
      <w:r w:rsidRPr="00D14ED2">
        <w:rPr>
          <w:noProof/>
        </w:rPr>
        <w:t xml:space="preserve"> пример</w:t>
      </w:r>
      <w:r w:rsidRPr="00D14ED2">
        <w:rPr>
          <w:noProof/>
          <w:lang w:val="sr-Cyrl-RS"/>
        </w:rPr>
        <w:t>ак</w:t>
      </w:r>
      <w:r w:rsidRPr="00D14ED2">
        <w:rPr>
          <w:noProof/>
        </w:rPr>
        <w:t>.</w:t>
      </w:r>
    </w:p>
    <w:p w14:paraId="4E094FE8" w14:textId="77777777" w:rsidR="00272B7C" w:rsidRPr="00D14ED2" w:rsidRDefault="00272B7C" w:rsidP="00272B7C">
      <w:pPr>
        <w:ind w:firstLine="741"/>
        <w:jc w:val="both"/>
        <w:rPr>
          <w:noProof/>
        </w:rPr>
      </w:pPr>
    </w:p>
    <w:p w14:paraId="564B589D" w14:textId="77777777" w:rsidR="00272B7C" w:rsidRPr="00D14ED2" w:rsidRDefault="00272B7C" w:rsidP="00272B7C">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72B7C" w:rsidRPr="00D14ED2" w14:paraId="13A922E9" w14:textId="77777777" w:rsidTr="001A2C7C">
        <w:trPr>
          <w:trHeight w:val="347"/>
        </w:trPr>
        <w:tc>
          <w:tcPr>
            <w:tcW w:w="3216" w:type="dxa"/>
            <w:vAlign w:val="center"/>
          </w:tcPr>
          <w:p w14:paraId="23935701" w14:textId="77777777" w:rsidR="00272B7C" w:rsidRPr="00D14ED2" w:rsidRDefault="00272B7C" w:rsidP="001A2C7C">
            <w:pPr>
              <w:jc w:val="center"/>
              <w:rPr>
                <w:noProof/>
              </w:rPr>
            </w:pPr>
            <w:r w:rsidRPr="00D14ED2">
              <w:rPr>
                <w:noProof/>
              </w:rPr>
              <w:t>ЗА ДОБАВЉАЧА:</w:t>
            </w:r>
          </w:p>
        </w:tc>
        <w:tc>
          <w:tcPr>
            <w:tcW w:w="2279" w:type="dxa"/>
          </w:tcPr>
          <w:p w14:paraId="667D7E47" w14:textId="77777777" w:rsidR="00272B7C" w:rsidRPr="00D14ED2" w:rsidRDefault="00272B7C" w:rsidP="001A2C7C">
            <w:pPr>
              <w:jc w:val="center"/>
              <w:rPr>
                <w:noProof/>
              </w:rPr>
            </w:pPr>
          </w:p>
        </w:tc>
        <w:tc>
          <w:tcPr>
            <w:tcW w:w="3827" w:type="dxa"/>
            <w:vAlign w:val="center"/>
          </w:tcPr>
          <w:p w14:paraId="77625D7B" w14:textId="77777777" w:rsidR="00272B7C" w:rsidRPr="00D14ED2" w:rsidRDefault="00272B7C" w:rsidP="001A2C7C">
            <w:pPr>
              <w:jc w:val="center"/>
              <w:rPr>
                <w:noProof/>
              </w:rPr>
            </w:pPr>
            <w:r w:rsidRPr="00D14ED2">
              <w:rPr>
                <w:noProof/>
              </w:rPr>
              <w:t>ЗА НАРУЧИОЦА:</w:t>
            </w:r>
          </w:p>
        </w:tc>
      </w:tr>
      <w:tr w:rsidR="00272B7C" w:rsidRPr="00D14ED2" w14:paraId="3C3804E8" w14:textId="77777777" w:rsidTr="001A2C7C">
        <w:trPr>
          <w:trHeight w:val="359"/>
        </w:trPr>
        <w:tc>
          <w:tcPr>
            <w:tcW w:w="3216" w:type="dxa"/>
            <w:vAlign w:val="center"/>
          </w:tcPr>
          <w:p w14:paraId="5AACF56C" w14:textId="77777777" w:rsidR="00272B7C" w:rsidRPr="00D14ED2" w:rsidRDefault="00272B7C" w:rsidP="001A2C7C">
            <w:pPr>
              <w:jc w:val="center"/>
              <w:rPr>
                <w:noProof/>
              </w:rPr>
            </w:pPr>
            <w:r w:rsidRPr="00D14ED2">
              <w:rPr>
                <w:noProof/>
              </w:rPr>
              <w:t>ДИРЕКТОР</w:t>
            </w:r>
          </w:p>
        </w:tc>
        <w:tc>
          <w:tcPr>
            <w:tcW w:w="2279" w:type="dxa"/>
          </w:tcPr>
          <w:p w14:paraId="38501397" w14:textId="77777777" w:rsidR="00272B7C" w:rsidRPr="00D14ED2" w:rsidRDefault="00272B7C" w:rsidP="001A2C7C">
            <w:pPr>
              <w:jc w:val="center"/>
              <w:rPr>
                <w:noProof/>
              </w:rPr>
            </w:pPr>
          </w:p>
        </w:tc>
        <w:tc>
          <w:tcPr>
            <w:tcW w:w="3827" w:type="dxa"/>
            <w:vAlign w:val="center"/>
          </w:tcPr>
          <w:p w14:paraId="730C5C26" w14:textId="77777777" w:rsidR="00272B7C" w:rsidRPr="00D14ED2" w:rsidRDefault="00272B7C" w:rsidP="001A2C7C">
            <w:pPr>
              <w:jc w:val="center"/>
              <w:rPr>
                <w:noProof/>
              </w:rPr>
            </w:pPr>
            <w:r w:rsidRPr="00D14ED2">
              <w:rPr>
                <w:noProof/>
                <w:lang w:val="sr-Cyrl-RS"/>
              </w:rPr>
              <w:t xml:space="preserve">В. Д. </w:t>
            </w:r>
            <w:r w:rsidRPr="00D14ED2">
              <w:rPr>
                <w:noProof/>
              </w:rPr>
              <w:t>ДИРЕКТОР</w:t>
            </w:r>
          </w:p>
        </w:tc>
      </w:tr>
      <w:tr w:rsidR="00272B7C" w:rsidRPr="00D14ED2" w14:paraId="7CE3A732" w14:textId="77777777" w:rsidTr="001A2C7C">
        <w:trPr>
          <w:trHeight w:val="347"/>
        </w:trPr>
        <w:tc>
          <w:tcPr>
            <w:tcW w:w="3216" w:type="dxa"/>
            <w:vAlign w:val="bottom"/>
          </w:tcPr>
          <w:p w14:paraId="4C210FB9" w14:textId="77777777" w:rsidR="00272B7C" w:rsidRPr="00D14ED2" w:rsidRDefault="00272B7C" w:rsidP="001A2C7C">
            <w:pPr>
              <w:jc w:val="center"/>
              <w:rPr>
                <w:noProof/>
              </w:rPr>
            </w:pPr>
          </w:p>
          <w:p w14:paraId="2B650513" w14:textId="77777777" w:rsidR="00272B7C" w:rsidRPr="00D14ED2" w:rsidRDefault="00272B7C" w:rsidP="001A2C7C">
            <w:pPr>
              <w:jc w:val="center"/>
              <w:rPr>
                <w:noProof/>
              </w:rPr>
            </w:pPr>
            <w:r w:rsidRPr="00D14ED2">
              <w:rPr>
                <w:noProof/>
              </w:rPr>
              <w:t>_________________________</w:t>
            </w:r>
          </w:p>
        </w:tc>
        <w:tc>
          <w:tcPr>
            <w:tcW w:w="2279" w:type="dxa"/>
            <w:vAlign w:val="bottom"/>
          </w:tcPr>
          <w:p w14:paraId="5D806DB6" w14:textId="77777777" w:rsidR="00272B7C" w:rsidRPr="00D14ED2" w:rsidRDefault="00272B7C" w:rsidP="001A2C7C">
            <w:pPr>
              <w:jc w:val="both"/>
              <w:rPr>
                <w:noProof/>
              </w:rPr>
            </w:pPr>
          </w:p>
        </w:tc>
        <w:tc>
          <w:tcPr>
            <w:tcW w:w="3827" w:type="dxa"/>
            <w:vAlign w:val="bottom"/>
          </w:tcPr>
          <w:p w14:paraId="22FDC7B8" w14:textId="77777777" w:rsidR="00272B7C" w:rsidRPr="00D14ED2" w:rsidRDefault="00272B7C" w:rsidP="001A2C7C">
            <w:pPr>
              <w:jc w:val="center"/>
              <w:rPr>
                <w:noProof/>
              </w:rPr>
            </w:pPr>
            <w:r w:rsidRPr="00D14ED2">
              <w:rPr>
                <w:noProof/>
              </w:rPr>
              <w:t>___________________________</w:t>
            </w:r>
          </w:p>
        </w:tc>
      </w:tr>
      <w:tr w:rsidR="00272B7C" w:rsidRPr="00D14ED2" w14:paraId="384B9864" w14:textId="77777777" w:rsidTr="001A2C7C">
        <w:trPr>
          <w:trHeight w:val="359"/>
        </w:trPr>
        <w:tc>
          <w:tcPr>
            <w:tcW w:w="3216" w:type="dxa"/>
            <w:vAlign w:val="center"/>
          </w:tcPr>
          <w:p w14:paraId="449222B3" w14:textId="77777777" w:rsidR="00272B7C" w:rsidRPr="00D14ED2" w:rsidRDefault="00272B7C" w:rsidP="001A2C7C">
            <w:pPr>
              <w:jc w:val="center"/>
              <w:rPr>
                <w:i/>
                <w:noProof/>
              </w:rPr>
            </w:pPr>
          </w:p>
        </w:tc>
        <w:tc>
          <w:tcPr>
            <w:tcW w:w="2279" w:type="dxa"/>
          </w:tcPr>
          <w:p w14:paraId="3549F855" w14:textId="77777777" w:rsidR="00272B7C" w:rsidRPr="00D14ED2" w:rsidRDefault="00272B7C" w:rsidP="001A2C7C">
            <w:pPr>
              <w:jc w:val="both"/>
              <w:rPr>
                <w:i/>
                <w:noProof/>
              </w:rPr>
            </w:pPr>
          </w:p>
        </w:tc>
        <w:tc>
          <w:tcPr>
            <w:tcW w:w="3827" w:type="dxa"/>
            <w:vAlign w:val="center"/>
          </w:tcPr>
          <w:p w14:paraId="71C89D68" w14:textId="77777777" w:rsidR="00272B7C" w:rsidRPr="00D14ED2" w:rsidRDefault="00272B7C" w:rsidP="001A2C7C">
            <w:pPr>
              <w:jc w:val="center"/>
              <w:rPr>
                <w:i/>
                <w:noProof/>
              </w:rPr>
            </w:pPr>
            <w:r w:rsidRPr="00D14ED2">
              <w:rPr>
                <w:i/>
                <w:noProof/>
                <w:lang w:val="sr-Cyrl-RS"/>
              </w:rPr>
              <w:t>Проф. др Едита Стокић</w:t>
            </w:r>
          </w:p>
        </w:tc>
      </w:tr>
    </w:tbl>
    <w:p w14:paraId="7F52FB88" w14:textId="77777777" w:rsidR="00E27C53" w:rsidRPr="002050CA" w:rsidRDefault="00E27C53" w:rsidP="00E27C53">
      <w:pPr>
        <w:rPr>
          <w:noProof/>
        </w:rPr>
      </w:pPr>
    </w:p>
    <w:p w14:paraId="2D889435" w14:textId="77777777" w:rsidR="00E27C53" w:rsidRDefault="00E27C53" w:rsidP="00E27C53">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2A82BD0B" w14:textId="77777777" w:rsidR="00E27C53" w:rsidRPr="00272B7C" w:rsidRDefault="00E27C53" w:rsidP="00E27C53">
      <w:pPr>
        <w:rPr>
          <w:noProof/>
          <w:lang w:val="sr-Cyrl-RS"/>
        </w:rPr>
      </w:pPr>
    </w:p>
    <w:p w14:paraId="749B08C3" w14:textId="77777777" w:rsidR="00E27C53" w:rsidRPr="00CC366C" w:rsidRDefault="00E27C53" w:rsidP="002576AA">
      <w:pPr>
        <w:pStyle w:val="Heading1"/>
        <w:numPr>
          <w:ilvl w:val="0"/>
          <w:numId w:val="15"/>
        </w:numPr>
        <w:jc w:val="center"/>
      </w:pPr>
      <w:bookmarkStart w:id="105" w:name="_Toc448222241"/>
      <w:bookmarkStart w:id="106" w:name="_Toc477327713"/>
      <w:bookmarkStart w:id="107" w:name="_Toc477327996"/>
      <w:bookmarkStart w:id="108" w:name="_Toc477328725"/>
      <w:bookmarkStart w:id="109" w:name="_Toc477329196"/>
      <w:bookmarkStart w:id="110" w:name="_Toc42086444"/>
      <w:r w:rsidRPr="00CC366C">
        <w:lastRenderedPageBreak/>
        <w:t>ИЗЈАВА О НЕЗАВИСНОЈ ПОНУДИ</w:t>
      </w:r>
      <w:bookmarkEnd w:id="69"/>
      <w:bookmarkEnd w:id="70"/>
      <w:bookmarkEnd w:id="105"/>
      <w:bookmarkEnd w:id="106"/>
      <w:bookmarkEnd w:id="107"/>
      <w:bookmarkEnd w:id="108"/>
      <w:bookmarkEnd w:id="109"/>
      <w:bookmarkEnd w:id="110"/>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1" w:name="_Toc375826011"/>
      <w:bookmarkStart w:id="112" w:name="_Toc389030818"/>
      <w:bookmarkStart w:id="113"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4" w:name="_Toc477327714"/>
      <w:bookmarkStart w:id="115" w:name="_Toc477327997"/>
      <w:bookmarkStart w:id="116" w:name="_Toc477328726"/>
      <w:bookmarkStart w:id="117" w:name="_Toc477329197"/>
      <w:bookmarkStart w:id="118" w:name="_Toc42086445"/>
      <w:r w:rsidRPr="00CC366C">
        <w:lastRenderedPageBreak/>
        <w:t>ОБРАЗАЦ ИЗЈАВЕ О ПОШТОВАЊУ ОБАВЕЗА</w:t>
      </w:r>
      <w:bookmarkEnd w:id="111"/>
      <w:bookmarkEnd w:id="112"/>
      <w:bookmarkEnd w:id="114"/>
      <w:bookmarkEnd w:id="115"/>
      <w:bookmarkEnd w:id="116"/>
      <w:bookmarkEnd w:id="117"/>
      <w:bookmarkEnd w:id="118"/>
    </w:p>
    <w:bookmarkEnd w:id="113"/>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22D23EC6" w:rsidR="00E27C53" w:rsidRDefault="00E27C53" w:rsidP="00E27C53">
      <w:pPr>
        <w:jc w:val="both"/>
        <w:rPr>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19" w:name="_Toc375826012"/>
      <w:bookmarkStart w:id="120" w:name="_Toc389030819"/>
      <w:bookmarkStart w:id="121" w:name="_Toc448222243"/>
      <w:r>
        <w:rPr>
          <w:sz w:val="28"/>
          <w:szCs w:val="28"/>
          <w:highlight w:val="lightGray"/>
        </w:rPr>
        <w:br w:type="page"/>
      </w:r>
    </w:p>
    <w:p w14:paraId="3B84C3D8" w14:textId="77777777" w:rsidR="00E27C53" w:rsidRPr="00194038" w:rsidRDefault="00E27C53" w:rsidP="002576AA">
      <w:pPr>
        <w:pStyle w:val="Heading1"/>
        <w:numPr>
          <w:ilvl w:val="0"/>
          <w:numId w:val="15"/>
        </w:numPr>
        <w:jc w:val="center"/>
      </w:pPr>
      <w:bookmarkStart w:id="122" w:name="_Toc477327715"/>
      <w:bookmarkStart w:id="123" w:name="_Toc477327998"/>
      <w:bookmarkStart w:id="124" w:name="_Toc477328727"/>
      <w:bookmarkStart w:id="125" w:name="_Toc477329198"/>
      <w:bookmarkStart w:id="126" w:name="_Toc42086446"/>
      <w:r w:rsidRPr="00194038">
        <w:lastRenderedPageBreak/>
        <w:t>ОБРАЗАЦ СТРУКТУРЕ ПОНУЂЕНЕ ЦЕНЕ</w:t>
      </w:r>
      <w:bookmarkEnd w:id="119"/>
      <w:bookmarkEnd w:id="120"/>
      <w:bookmarkEnd w:id="121"/>
      <w:bookmarkEnd w:id="122"/>
      <w:bookmarkEnd w:id="123"/>
      <w:bookmarkEnd w:id="124"/>
      <w:bookmarkEnd w:id="125"/>
      <w:bookmarkEnd w:id="126"/>
    </w:p>
    <w:p w14:paraId="6F5A050A" w14:textId="77777777" w:rsidR="00E27C53" w:rsidRPr="00AE1407" w:rsidRDefault="00E27C53" w:rsidP="00E27C53">
      <w:pPr>
        <w:jc w:val="center"/>
        <w:rPr>
          <w:b/>
          <w:noProof/>
        </w:rPr>
      </w:pPr>
      <w:r w:rsidRPr="00194038">
        <w:rPr>
          <w:b/>
          <w:noProof/>
        </w:rPr>
        <w:t xml:space="preserve">(са упутством </w:t>
      </w:r>
      <w:r w:rsidRPr="00194038">
        <w:rPr>
          <w:b/>
          <w:noProof/>
          <w:lang w:val="sr-Cyrl-CS"/>
        </w:rPr>
        <w:t>како да се понуди</w:t>
      </w:r>
      <w:r w:rsidRPr="00194038">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76BEE8B3" w14:textId="77777777" w:rsidR="00E27C53" w:rsidRDefault="00E27C53" w:rsidP="005B3304">
            <w:pPr>
              <w:jc w:val="center"/>
              <w:rPr>
                <w:bCs/>
                <w:iCs/>
                <w:noProof/>
                <w:lang w:val="sr-Cyrl-RS"/>
              </w:rPr>
            </w:pPr>
            <w:r w:rsidRPr="00CF619E">
              <w:rPr>
                <w:bCs/>
                <w:iCs/>
                <w:noProof/>
              </w:rPr>
              <w:t>ПОТПИС</w:t>
            </w:r>
          </w:p>
          <w:p w14:paraId="14F212C4" w14:textId="77777777" w:rsidR="00194038" w:rsidRDefault="00194038" w:rsidP="005B3304">
            <w:pPr>
              <w:jc w:val="center"/>
              <w:rPr>
                <w:bCs/>
                <w:iCs/>
                <w:noProof/>
                <w:lang w:val="sr-Cyrl-RS"/>
              </w:rPr>
            </w:pPr>
          </w:p>
          <w:p w14:paraId="25C6A6B9" w14:textId="77777777" w:rsidR="00194038" w:rsidRDefault="00194038" w:rsidP="005B3304">
            <w:pPr>
              <w:jc w:val="center"/>
              <w:rPr>
                <w:bCs/>
                <w:iCs/>
                <w:noProof/>
                <w:lang w:val="sr-Cyrl-RS"/>
              </w:rPr>
            </w:pPr>
          </w:p>
          <w:p w14:paraId="50F6BF8D" w14:textId="77777777" w:rsidR="00194038" w:rsidRDefault="00194038" w:rsidP="005B3304">
            <w:pPr>
              <w:jc w:val="center"/>
              <w:rPr>
                <w:bCs/>
                <w:iCs/>
                <w:noProof/>
                <w:lang w:val="sr-Cyrl-RS"/>
              </w:rPr>
            </w:pPr>
          </w:p>
          <w:p w14:paraId="251F74D8" w14:textId="77777777" w:rsidR="00194038" w:rsidRDefault="00194038" w:rsidP="005B3304">
            <w:pPr>
              <w:jc w:val="center"/>
              <w:rPr>
                <w:bCs/>
                <w:iCs/>
                <w:noProof/>
                <w:lang w:val="sr-Cyrl-RS"/>
              </w:rPr>
            </w:pPr>
          </w:p>
          <w:p w14:paraId="42D2362B" w14:textId="77777777" w:rsidR="00194038" w:rsidRDefault="00194038" w:rsidP="005B3304">
            <w:pPr>
              <w:jc w:val="center"/>
              <w:rPr>
                <w:bCs/>
                <w:iCs/>
                <w:noProof/>
                <w:lang w:val="sr-Cyrl-RS"/>
              </w:rPr>
            </w:pPr>
          </w:p>
          <w:p w14:paraId="1574F633" w14:textId="77777777" w:rsidR="00194038" w:rsidRDefault="00194038" w:rsidP="005B3304">
            <w:pPr>
              <w:jc w:val="center"/>
              <w:rPr>
                <w:bCs/>
                <w:iCs/>
                <w:noProof/>
                <w:lang w:val="sr-Cyrl-RS"/>
              </w:rPr>
            </w:pPr>
          </w:p>
          <w:p w14:paraId="4315CF8E" w14:textId="77777777" w:rsidR="00194038" w:rsidRDefault="00194038" w:rsidP="005B3304">
            <w:pPr>
              <w:jc w:val="center"/>
              <w:rPr>
                <w:bCs/>
                <w:iCs/>
                <w:noProof/>
                <w:lang w:val="sr-Cyrl-RS"/>
              </w:rPr>
            </w:pPr>
          </w:p>
          <w:p w14:paraId="4667F455" w14:textId="77777777" w:rsidR="00194038" w:rsidRPr="00194038" w:rsidRDefault="00194038"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27" w:name="_Toc375826013"/>
      <w:bookmarkStart w:id="128" w:name="_Toc389030820"/>
      <w:bookmarkStart w:id="129" w:name="_Toc448222244"/>
      <w:bookmarkStart w:id="130" w:name="_Toc477327716"/>
      <w:bookmarkStart w:id="131" w:name="_Toc477327999"/>
      <w:bookmarkStart w:id="132" w:name="_Toc477328728"/>
      <w:bookmarkStart w:id="133" w:name="_Toc477329199"/>
      <w:bookmarkStart w:id="134" w:name="_Toc42086447"/>
      <w:r w:rsidRPr="00CC366C">
        <w:lastRenderedPageBreak/>
        <w:t>ОБРАЗАЦ ТРОШКОВА ПРИПРЕМЕ ПОНУДЕ</w:t>
      </w:r>
      <w:bookmarkEnd w:id="127"/>
      <w:bookmarkEnd w:id="128"/>
      <w:bookmarkEnd w:id="129"/>
      <w:bookmarkEnd w:id="130"/>
      <w:bookmarkEnd w:id="131"/>
      <w:bookmarkEnd w:id="132"/>
      <w:bookmarkEnd w:id="133"/>
      <w:bookmarkEnd w:id="134"/>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5" w:name="_Toc375826014"/>
      <w:bookmarkStart w:id="136" w:name="_Toc389030821"/>
      <w:bookmarkStart w:id="137" w:name="_Toc448222245"/>
      <w:bookmarkStart w:id="138" w:name="_Toc477327717"/>
      <w:bookmarkStart w:id="139" w:name="_Toc477328000"/>
      <w:bookmarkStart w:id="140" w:name="_Toc477328729"/>
      <w:bookmarkStart w:id="141" w:name="_Toc477329200"/>
      <w:bookmarkStart w:id="142" w:name="_Toc42086448"/>
      <w:r w:rsidRPr="00BD205C">
        <w:lastRenderedPageBreak/>
        <w:t>ОБРАЗАЦ ПОНУДЕ</w:t>
      </w:r>
      <w:bookmarkEnd w:id="135"/>
      <w:bookmarkEnd w:id="136"/>
      <w:bookmarkEnd w:id="137"/>
      <w:bookmarkEnd w:id="138"/>
      <w:bookmarkEnd w:id="139"/>
      <w:bookmarkEnd w:id="140"/>
      <w:bookmarkEnd w:id="141"/>
      <w:bookmarkEnd w:id="14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0F4466C4" w:rsidR="00E27C53" w:rsidRPr="00D51194" w:rsidRDefault="00194038" w:rsidP="005B3304">
            <w:pPr>
              <w:rPr>
                <w:noProof/>
                <w:lang w:val="sr-Cyrl-RS"/>
              </w:rPr>
            </w:pPr>
            <w:r w:rsidRPr="00D26CF1">
              <w:t>161-20-О - Сервис и одржавање медицинског апарата за анестезију произвођача „Medec Benelux NV“ за потребе Клиничког центра Војводине</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4E272D57" w:rsidR="00E27C53" w:rsidRPr="00AE1407" w:rsidRDefault="00E27C53" w:rsidP="00194038">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AE1407">
              <w:rPr>
                <w:noProof/>
              </w:rPr>
              <w:t xml:space="preserve">Рок важења понуде изражен у броју дана од </w:t>
            </w:r>
            <w:r w:rsidRPr="00194038">
              <w:rPr>
                <w:noProof/>
              </w:rPr>
              <w:t>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109AF6FE" w:rsidR="00E27C53" w:rsidRPr="00223DF2" w:rsidRDefault="00F66834" w:rsidP="005B3304">
            <w:pPr>
              <w:jc w:val="right"/>
              <w:rPr>
                <w:noProof/>
                <w:lang w:val="sr-Cyrl-CS"/>
              </w:rPr>
            </w:pPr>
            <w:r w:rsidRPr="00AE1407">
              <w:rPr>
                <w:noProof/>
              </w:rPr>
              <w:t>Жиро рачун</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02C6DE0D" w:rsidR="00E27C53" w:rsidRPr="00AE1407" w:rsidRDefault="00F66834" w:rsidP="005B3304">
            <w:pPr>
              <w:jc w:val="right"/>
              <w:rPr>
                <w:noProof/>
              </w:rPr>
            </w:pPr>
            <w:r>
              <w:rPr>
                <w:noProof/>
                <w:lang w:val="sr-Cyrl-RS"/>
              </w:rPr>
              <w:t>Н</w:t>
            </w:r>
            <w:r w:rsidR="00E27C53" w:rsidRPr="00AE1407">
              <w:rPr>
                <w:noProof/>
              </w:rPr>
              <w:t>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50034F07" w:rsidR="00E27C53" w:rsidRPr="00AE1407" w:rsidRDefault="00E27C53" w:rsidP="00194038">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194038" w:rsidRPr="00B86FAE" w14:paraId="458FF49A" w14:textId="77777777" w:rsidTr="00194038">
        <w:trPr>
          <w:trHeight w:val="293"/>
        </w:trPr>
        <w:tc>
          <w:tcPr>
            <w:tcW w:w="5245" w:type="dxa"/>
          </w:tcPr>
          <w:p w14:paraId="33C189E8" w14:textId="77777777" w:rsidR="00194038" w:rsidRPr="00B86FAE" w:rsidRDefault="00194038" w:rsidP="00194038">
            <w:pPr>
              <w:rPr>
                <w:noProof/>
              </w:rPr>
            </w:pPr>
            <w:r w:rsidRPr="00B86FAE">
              <w:t>Начин, рок и услови плаћања</w:t>
            </w:r>
          </w:p>
        </w:tc>
        <w:tc>
          <w:tcPr>
            <w:tcW w:w="10065" w:type="dxa"/>
            <w:gridSpan w:val="5"/>
          </w:tcPr>
          <w:p w14:paraId="22D44CB8" w14:textId="77777777" w:rsidR="00194038" w:rsidRPr="00B86FAE" w:rsidRDefault="00194038" w:rsidP="00194038">
            <w:pPr>
              <w:rPr>
                <w:b/>
                <w:noProof/>
              </w:rPr>
            </w:pPr>
          </w:p>
        </w:tc>
      </w:tr>
      <w:tr w:rsidR="00194038" w:rsidRPr="00B86FAE" w14:paraId="211F28AE" w14:textId="77777777" w:rsidTr="00194038">
        <w:trPr>
          <w:trHeight w:val="283"/>
        </w:trPr>
        <w:tc>
          <w:tcPr>
            <w:tcW w:w="5245" w:type="dxa"/>
          </w:tcPr>
          <w:p w14:paraId="3EA795E8" w14:textId="77777777" w:rsidR="00194038" w:rsidRPr="00B86FAE" w:rsidRDefault="00194038" w:rsidP="00194038">
            <w:pPr>
              <w:rPr>
                <w:noProof/>
              </w:rPr>
            </w:pPr>
            <w:r w:rsidRPr="00B86FAE">
              <w:t>Гарантни рок  на услугу</w:t>
            </w:r>
          </w:p>
        </w:tc>
        <w:tc>
          <w:tcPr>
            <w:tcW w:w="10065" w:type="dxa"/>
            <w:gridSpan w:val="5"/>
          </w:tcPr>
          <w:p w14:paraId="3E2EB694" w14:textId="77777777" w:rsidR="00194038" w:rsidRPr="00B86FAE" w:rsidRDefault="00194038" w:rsidP="00194038">
            <w:pPr>
              <w:rPr>
                <w:b/>
                <w:noProof/>
                <w:highlight w:val="yellow"/>
              </w:rPr>
            </w:pPr>
          </w:p>
        </w:tc>
      </w:tr>
      <w:tr w:rsidR="00194038" w:rsidRPr="00B86FAE" w14:paraId="1B23E7F2" w14:textId="77777777" w:rsidTr="00194038">
        <w:trPr>
          <w:trHeight w:val="283"/>
        </w:trPr>
        <w:tc>
          <w:tcPr>
            <w:tcW w:w="5245" w:type="dxa"/>
          </w:tcPr>
          <w:p w14:paraId="436857AE" w14:textId="77777777" w:rsidR="00194038" w:rsidRPr="00B86FAE" w:rsidRDefault="00194038" w:rsidP="00194038">
            <w:r w:rsidRPr="00B86FAE">
              <w:t>Гарантни рок  на оригиналне резервне делове</w:t>
            </w:r>
          </w:p>
        </w:tc>
        <w:tc>
          <w:tcPr>
            <w:tcW w:w="10065" w:type="dxa"/>
            <w:gridSpan w:val="5"/>
          </w:tcPr>
          <w:p w14:paraId="14F87818" w14:textId="77777777" w:rsidR="00194038" w:rsidRPr="00B86FAE" w:rsidRDefault="00194038" w:rsidP="00194038">
            <w:pPr>
              <w:rPr>
                <w:b/>
                <w:noProof/>
              </w:rPr>
            </w:pPr>
          </w:p>
        </w:tc>
      </w:tr>
      <w:tr w:rsidR="00194038" w:rsidRPr="00B86FAE" w14:paraId="7A456AB6" w14:textId="77777777" w:rsidTr="00194038">
        <w:trPr>
          <w:trHeight w:val="283"/>
        </w:trPr>
        <w:tc>
          <w:tcPr>
            <w:tcW w:w="5245" w:type="dxa"/>
          </w:tcPr>
          <w:p w14:paraId="4B85DD5F" w14:textId="77777777" w:rsidR="00194038" w:rsidRPr="00B86FAE" w:rsidRDefault="00194038" w:rsidP="00194038">
            <w:pPr>
              <w:rPr>
                <w:noProof/>
                <w:lang w:val="en-US"/>
              </w:rPr>
            </w:pPr>
            <w:r w:rsidRPr="00B86FAE">
              <w:t xml:space="preserve">Рок извршења </w:t>
            </w:r>
            <w:r w:rsidRPr="00B86FAE">
              <w:rPr>
                <w:lang w:val="sr-Cyrl-RS"/>
              </w:rPr>
              <w:t>редовног сервиса</w:t>
            </w:r>
          </w:p>
        </w:tc>
        <w:tc>
          <w:tcPr>
            <w:tcW w:w="10065" w:type="dxa"/>
            <w:gridSpan w:val="5"/>
          </w:tcPr>
          <w:p w14:paraId="698A50AA" w14:textId="77777777" w:rsidR="00194038" w:rsidRPr="00B86FAE" w:rsidRDefault="00194038" w:rsidP="00194038">
            <w:pPr>
              <w:rPr>
                <w:b/>
                <w:noProof/>
              </w:rPr>
            </w:pPr>
          </w:p>
        </w:tc>
      </w:tr>
      <w:tr w:rsidR="00194038" w:rsidRPr="00B86FAE" w14:paraId="6BC758B8" w14:textId="77777777" w:rsidTr="00194038">
        <w:trPr>
          <w:trHeight w:val="283"/>
        </w:trPr>
        <w:tc>
          <w:tcPr>
            <w:tcW w:w="5245" w:type="dxa"/>
          </w:tcPr>
          <w:p w14:paraId="541BC9F8" w14:textId="0C870DA3" w:rsidR="00194038" w:rsidRPr="00B86FAE" w:rsidRDefault="00194038" w:rsidP="00194038">
            <w:r w:rsidRPr="00B86FAE">
              <w:t xml:space="preserve">Рок извршења </w:t>
            </w:r>
            <w:r>
              <w:rPr>
                <w:lang w:val="sr-Cyrl-RS"/>
              </w:rPr>
              <w:t>услуге (одржавање по позиву)</w:t>
            </w:r>
          </w:p>
        </w:tc>
        <w:tc>
          <w:tcPr>
            <w:tcW w:w="10065" w:type="dxa"/>
            <w:gridSpan w:val="5"/>
          </w:tcPr>
          <w:p w14:paraId="492000B1" w14:textId="77777777" w:rsidR="00194038" w:rsidRPr="00B86FAE" w:rsidRDefault="00194038" w:rsidP="00194038">
            <w:pPr>
              <w:rPr>
                <w:b/>
                <w:noProof/>
              </w:rPr>
            </w:pPr>
          </w:p>
        </w:tc>
      </w:tr>
      <w:tr w:rsidR="00194038" w:rsidRPr="00B86FAE" w14:paraId="5B5A1819" w14:textId="77777777" w:rsidTr="00194038">
        <w:trPr>
          <w:trHeight w:val="283"/>
        </w:trPr>
        <w:tc>
          <w:tcPr>
            <w:tcW w:w="5245" w:type="dxa"/>
          </w:tcPr>
          <w:p w14:paraId="59A3838D" w14:textId="77777777" w:rsidR="00194038" w:rsidRPr="00B86FAE" w:rsidRDefault="00194038" w:rsidP="00194038">
            <w:r w:rsidRPr="00B86FAE">
              <w:rPr>
                <w:bCs/>
                <w:lang w:val="sr-Latn-CS"/>
              </w:rPr>
              <w:t>Рок извршења са заменом оригиналног резервног дела којег понуђач нема на лагеру</w:t>
            </w:r>
          </w:p>
        </w:tc>
        <w:tc>
          <w:tcPr>
            <w:tcW w:w="10065" w:type="dxa"/>
            <w:gridSpan w:val="5"/>
          </w:tcPr>
          <w:p w14:paraId="70FAAA09" w14:textId="77777777" w:rsidR="00194038" w:rsidRPr="00B86FAE" w:rsidRDefault="00194038" w:rsidP="00194038">
            <w:pPr>
              <w:rPr>
                <w:b/>
                <w:noProof/>
              </w:rPr>
            </w:pPr>
          </w:p>
        </w:tc>
      </w:tr>
    </w:tbl>
    <w:p w14:paraId="536FC825" w14:textId="77777777" w:rsidR="00E27C53" w:rsidRDefault="00E27C53" w:rsidP="00E27C53">
      <w:pPr>
        <w:rPr>
          <w:noProof/>
          <w:lang w:val="sl-SI"/>
        </w:rPr>
      </w:pPr>
      <w:r>
        <w:rPr>
          <w:noProof/>
        </w:rPr>
        <w:br w:type="page"/>
      </w:r>
    </w:p>
    <w:tbl>
      <w:tblPr>
        <w:tblW w:w="5040" w:type="pct"/>
        <w:tblInd w:w="-1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639"/>
        <w:gridCol w:w="2869"/>
        <w:gridCol w:w="1250"/>
        <w:gridCol w:w="1159"/>
        <w:gridCol w:w="1888"/>
        <w:gridCol w:w="1848"/>
        <w:gridCol w:w="2004"/>
        <w:gridCol w:w="1735"/>
        <w:gridCol w:w="782"/>
      </w:tblGrid>
      <w:tr w:rsidR="00E27C53" w:rsidRPr="00BF0DBE" w14:paraId="6FA5D881" w14:textId="77777777" w:rsidTr="00904D5D">
        <w:trPr>
          <w:trHeight w:val="262"/>
        </w:trPr>
        <w:tc>
          <w:tcPr>
            <w:tcW w:w="5000" w:type="pct"/>
            <w:gridSpan w:val="9"/>
            <w:shd w:val="clear" w:color="auto" w:fill="C4BC96" w:themeFill="background2" w:themeFillShade="BF"/>
            <w:vAlign w:val="center"/>
          </w:tcPr>
          <w:p w14:paraId="025E1DB2" w14:textId="77777777" w:rsidR="00E27C53" w:rsidRPr="00BF0DBE" w:rsidRDefault="00E27C53" w:rsidP="005B3304">
            <w:pPr>
              <w:pStyle w:val="BodyText"/>
              <w:jc w:val="center"/>
              <w:rPr>
                <w:b/>
                <w:noProof/>
                <w:szCs w:val="24"/>
                <w:lang w:val="sr-Cyrl-RS"/>
              </w:rPr>
            </w:pPr>
            <w:r w:rsidRPr="00BF0DBE">
              <w:rPr>
                <w:b/>
                <w:noProof/>
                <w:szCs w:val="24"/>
                <w:lang w:val="sr-Cyrl-RS"/>
              </w:rPr>
              <w:lastRenderedPageBreak/>
              <w:t>РЕДОВАН СЕРВИС</w:t>
            </w:r>
          </w:p>
        </w:tc>
      </w:tr>
      <w:tr w:rsidR="00E27C53" w:rsidRPr="00C61458" w14:paraId="73C89303" w14:textId="77777777" w:rsidTr="00904D5D">
        <w:trPr>
          <w:trHeight w:val="262"/>
        </w:trPr>
        <w:tc>
          <w:tcPr>
            <w:tcW w:w="225" w:type="pct"/>
            <w:vAlign w:val="center"/>
          </w:tcPr>
          <w:p w14:paraId="486FB876" w14:textId="77777777" w:rsidR="00E27C53" w:rsidRPr="00C61458" w:rsidRDefault="00E27C53" w:rsidP="005B3304">
            <w:pPr>
              <w:autoSpaceDE w:val="0"/>
              <w:autoSpaceDN w:val="0"/>
              <w:adjustRightInd w:val="0"/>
              <w:jc w:val="center"/>
              <w:rPr>
                <w:noProof/>
                <w:lang w:val="en-US"/>
              </w:rPr>
            </w:pPr>
            <w:r>
              <w:rPr>
                <w:noProof/>
              </w:rPr>
              <w:t>РБ</w:t>
            </w:r>
          </w:p>
        </w:tc>
        <w:tc>
          <w:tcPr>
            <w:tcW w:w="1012" w:type="pct"/>
            <w:vAlign w:val="center"/>
          </w:tcPr>
          <w:p w14:paraId="0104717F" w14:textId="77777777" w:rsidR="00E27C53" w:rsidRPr="00C61458" w:rsidRDefault="00E27C53" w:rsidP="005B3304">
            <w:pPr>
              <w:autoSpaceDE w:val="0"/>
              <w:autoSpaceDN w:val="0"/>
              <w:adjustRightInd w:val="0"/>
              <w:jc w:val="center"/>
              <w:rPr>
                <w:noProof/>
                <w:lang w:val="en-US"/>
              </w:rPr>
            </w:pPr>
            <w:r w:rsidRPr="00C61458">
              <w:rPr>
                <w:noProof/>
                <w:lang w:val="en-US"/>
              </w:rPr>
              <w:t>Назив</w:t>
            </w:r>
          </w:p>
        </w:tc>
        <w:tc>
          <w:tcPr>
            <w:tcW w:w="441" w:type="pct"/>
            <w:vAlign w:val="center"/>
          </w:tcPr>
          <w:p w14:paraId="2282B475" w14:textId="77777777" w:rsidR="00E27C53" w:rsidRPr="00C61458" w:rsidRDefault="00E27C53" w:rsidP="005B3304">
            <w:pPr>
              <w:autoSpaceDE w:val="0"/>
              <w:autoSpaceDN w:val="0"/>
              <w:adjustRightInd w:val="0"/>
              <w:jc w:val="center"/>
              <w:rPr>
                <w:noProof/>
                <w:lang w:val="en-US"/>
              </w:rPr>
            </w:pPr>
            <w:r w:rsidRPr="00C61458">
              <w:rPr>
                <w:noProof/>
                <w:lang w:val="en-US"/>
              </w:rPr>
              <w:t>Јединица мере</w:t>
            </w:r>
          </w:p>
        </w:tc>
        <w:tc>
          <w:tcPr>
            <w:tcW w:w="409" w:type="pct"/>
            <w:vAlign w:val="center"/>
          </w:tcPr>
          <w:p w14:paraId="0B51C380" w14:textId="77777777" w:rsidR="00E27C53" w:rsidRPr="00C61458" w:rsidRDefault="00E27C53" w:rsidP="005B3304">
            <w:pPr>
              <w:autoSpaceDE w:val="0"/>
              <w:autoSpaceDN w:val="0"/>
              <w:adjustRightInd w:val="0"/>
              <w:jc w:val="center"/>
              <w:rPr>
                <w:noProof/>
                <w:lang w:val="en-US"/>
              </w:rPr>
            </w:pPr>
            <w:r w:rsidRPr="00C61458">
              <w:rPr>
                <w:noProof/>
                <w:lang w:val="en-US"/>
              </w:rPr>
              <w:t>Количина</w:t>
            </w:r>
          </w:p>
        </w:tc>
        <w:tc>
          <w:tcPr>
            <w:tcW w:w="666" w:type="pct"/>
            <w:vAlign w:val="center"/>
          </w:tcPr>
          <w:p w14:paraId="5AC5C00E" w14:textId="77777777" w:rsidR="00E27C53" w:rsidRPr="00C61458" w:rsidRDefault="00E27C53" w:rsidP="005B3304">
            <w:pPr>
              <w:autoSpaceDE w:val="0"/>
              <w:autoSpaceDN w:val="0"/>
              <w:adjustRightInd w:val="0"/>
              <w:jc w:val="center"/>
              <w:rPr>
                <w:noProof/>
                <w:lang w:val="en-US"/>
              </w:rPr>
            </w:pPr>
            <w:r w:rsidRPr="00C61458">
              <w:rPr>
                <w:noProof/>
                <w:lang w:val="en-US"/>
              </w:rPr>
              <w:t>Јединична цена без ПДВ-а</w:t>
            </w:r>
          </w:p>
        </w:tc>
        <w:tc>
          <w:tcPr>
            <w:tcW w:w="652" w:type="pct"/>
            <w:vAlign w:val="center"/>
          </w:tcPr>
          <w:p w14:paraId="6F65C445" w14:textId="77777777" w:rsidR="00E27C53" w:rsidRPr="00C61458" w:rsidRDefault="00E27C53" w:rsidP="005B3304">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07" w:type="pct"/>
            <w:vAlign w:val="center"/>
          </w:tcPr>
          <w:p w14:paraId="2E2771DF" w14:textId="77777777" w:rsidR="00E27C53" w:rsidRPr="00C61458" w:rsidRDefault="00E27C53" w:rsidP="005B3304">
            <w:pPr>
              <w:autoSpaceDE w:val="0"/>
              <w:autoSpaceDN w:val="0"/>
              <w:adjustRightInd w:val="0"/>
              <w:jc w:val="center"/>
              <w:rPr>
                <w:noProof/>
                <w:lang w:val="en-US"/>
              </w:rPr>
            </w:pPr>
            <w:r w:rsidRPr="00C61458">
              <w:rPr>
                <w:noProof/>
                <w:lang w:val="en-US"/>
              </w:rPr>
              <w:t>Укупна цена без ПДВ-а</w:t>
            </w:r>
          </w:p>
        </w:tc>
        <w:tc>
          <w:tcPr>
            <w:tcW w:w="612" w:type="pct"/>
            <w:vAlign w:val="center"/>
          </w:tcPr>
          <w:p w14:paraId="3A483395" w14:textId="77777777" w:rsidR="00E27C53" w:rsidRPr="00C61458" w:rsidRDefault="00E27C53" w:rsidP="005B3304">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7" w:type="pct"/>
            <w:vAlign w:val="center"/>
          </w:tcPr>
          <w:p w14:paraId="7EEF9E1C" w14:textId="77777777" w:rsidR="00E27C53" w:rsidRPr="00C61458" w:rsidRDefault="00E27C53" w:rsidP="005B3304">
            <w:pPr>
              <w:pStyle w:val="BodyText"/>
              <w:jc w:val="center"/>
              <w:rPr>
                <w:noProof/>
                <w:szCs w:val="24"/>
              </w:rPr>
            </w:pPr>
            <w:r w:rsidRPr="00C61458">
              <w:rPr>
                <w:noProof/>
                <w:szCs w:val="24"/>
              </w:rPr>
              <w:t>Стопа</w:t>
            </w:r>
          </w:p>
          <w:p w14:paraId="4991A736" w14:textId="77777777" w:rsidR="00E27C53" w:rsidRPr="00C61458" w:rsidRDefault="00E27C53" w:rsidP="005B3304">
            <w:pPr>
              <w:autoSpaceDE w:val="0"/>
              <w:autoSpaceDN w:val="0"/>
              <w:adjustRightInd w:val="0"/>
              <w:jc w:val="center"/>
              <w:rPr>
                <w:noProof/>
                <w:highlight w:val="green"/>
                <w:lang w:val="sr-Cyrl-RS"/>
              </w:rPr>
            </w:pPr>
            <w:r w:rsidRPr="00C61458">
              <w:rPr>
                <w:noProof/>
              </w:rPr>
              <w:t>ПДВ-а</w:t>
            </w:r>
          </w:p>
        </w:tc>
      </w:tr>
      <w:tr w:rsidR="00E27C53" w:rsidRPr="00C61458" w14:paraId="3CF6CDDE" w14:textId="77777777" w:rsidTr="00904D5D">
        <w:trPr>
          <w:trHeight w:val="288"/>
        </w:trPr>
        <w:tc>
          <w:tcPr>
            <w:tcW w:w="225" w:type="pct"/>
          </w:tcPr>
          <w:p w14:paraId="70BCD678" w14:textId="77777777" w:rsidR="00E27C53" w:rsidRPr="00C61458" w:rsidRDefault="00E27C53" w:rsidP="005B3304">
            <w:pPr>
              <w:autoSpaceDE w:val="0"/>
              <w:autoSpaceDN w:val="0"/>
              <w:adjustRightInd w:val="0"/>
              <w:jc w:val="center"/>
              <w:rPr>
                <w:noProof/>
              </w:rPr>
            </w:pPr>
            <w:r w:rsidRPr="00C61458">
              <w:rPr>
                <w:noProof/>
              </w:rPr>
              <w:t>1</w:t>
            </w:r>
          </w:p>
        </w:tc>
        <w:tc>
          <w:tcPr>
            <w:tcW w:w="1012" w:type="pct"/>
          </w:tcPr>
          <w:p w14:paraId="177CA784" w14:textId="77777777" w:rsidR="00E27C53" w:rsidRPr="00C61458" w:rsidRDefault="00E27C53" w:rsidP="005B3304">
            <w:pPr>
              <w:autoSpaceDE w:val="0"/>
              <w:autoSpaceDN w:val="0"/>
              <w:adjustRightInd w:val="0"/>
              <w:jc w:val="center"/>
              <w:rPr>
                <w:noProof/>
                <w:lang w:val="en-US"/>
              </w:rPr>
            </w:pPr>
            <w:r w:rsidRPr="00C61458">
              <w:rPr>
                <w:noProof/>
                <w:lang w:val="en-US"/>
              </w:rPr>
              <w:t>2</w:t>
            </w:r>
          </w:p>
        </w:tc>
        <w:tc>
          <w:tcPr>
            <w:tcW w:w="441" w:type="pct"/>
          </w:tcPr>
          <w:p w14:paraId="2433386A" w14:textId="77777777" w:rsidR="00E27C53" w:rsidRPr="00C61458" w:rsidRDefault="00E27C53" w:rsidP="005B3304">
            <w:pPr>
              <w:autoSpaceDE w:val="0"/>
              <w:autoSpaceDN w:val="0"/>
              <w:adjustRightInd w:val="0"/>
              <w:jc w:val="center"/>
              <w:rPr>
                <w:noProof/>
                <w:lang w:val="en-US"/>
              </w:rPr>
            </w:pPr>
            <w:r w:rsidRPr="00C61458">
              <w:rPr>
                <w:noProof/>
                <w:lang w:val="en-US"/>
              </w:rPr>
              <w:t>3</w:t>
            </w:r>
          </w:p>
        </w:tc>
        <w:tc>
          <w:tcPr>
            <w:tcW w:w="409" w:type="pct"/>
          </w:tcPr>
          <w:p w14:paraId="5C07FC98"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66" w:type="pct"/>
          </w:tcPr>
          <w:p w14:paraId="3972350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652" w:type="pct"/>
          </w:tcPr>
          <w:p w14:paraId="6D681C69" w14:textId="77777777" w:rsidR="00E27C53" w:rsidRPr="00C61458" w:rsidRDefault="00E27C53" w:rsidP="005B3304">
            <w:pPr>
              <w:autoSpaceDE w:val="0"/>
              <w:autoSpaceDN w:val="0"/>
              <w:adjustRightInd w:val="0"/>
              <w:jc w:val="center"/>
              <w:rPr>
                <w:noProof/>
                <w:lang w:val="en-US"/>
              </w:rPr>
            </w:pPr>
            <w:r w:rsidRPr="00C61458">
              <w:rPr>
                <w:noProof/>
                <w:lang w:val="en-US"/>
              </w:rPr>
              <w:t>6</w:t>
            </w:r>
          </w:p>
        </w:tc>
        <w:tc>
          <w:tcPr>
            <w:tcW w:w="707" w:type="pct"/>
          </w:tcPr>
          <w:p w14:paraId="4E16D910" w14:textId="77777777" w:rsidR="00E27C53" w:rsidRPr="00C61458" w:rsidRDefault="00E27C53" w:rsidP="005B3304">
            <w:pPr>
              <w:autoSpaceDE w:val="0"/>
              <w:autoSpaceDN w:val="0"/>
              <w:adjustRightInd w:val="0"/>
              <w:jc w:val="center"/>
              <w:rPr>
                <w:noProof/>
                <w:lang w:val="en-US"/>
              </w:rPr>
            </w:pPr>
            <w:r w:rsidRPr="00C61458">
              <w:rPr>
                <w:noProof/>
                <w:lang w:val="en-US"/>
              </w:rPr>
              <w:t>7</w:t>
            </w:r>
          </w:p>
        </w:tc>
        <w:tc>
          <w:tcPr>
            <w:tcW w:w="612" w:type="pct"/>
          </w:tcPr>
          <w:p w14:paraId="5D920A76" w14:textId="77777777" w:rsidR="00E27C53" w:rsidRPr="00C61458" w:rsidRDefault="00E27C53" w:rsidP="005B3304">
            <w:pPr>
              <w:autoSpaceDE w:val="0"/>
              <w:autoSpaceDN w:val="0"/>
              <w:adjustRightInd w:val="0"/>
              <w:jc w:val="center"/>
              <w:rPr>
                <w:noProof/>
              </w:rPr>
            </w:pPr>
            <w:r w:rsidRPr="00C61458">
              <w:rPr>
                <w:noProof/>
              </w:rPr>
              <w:t>8</w:t>
            </w:r>
          </w:p>
        </w:tc>
        <w:tc>
          <w:tcPr>
            <w:tcW w:w="277" w:type="pct"/>
          </w:tcPr>
          <w:p w14:paraId="46A82DEE" w14:textId="77777777" w:rsidR="00E27C53" w:rsidRPr="00C61458" w:rsidRDefault="00E27C53" w:rsidP="005B3304">
            <w:pPr>
              <w:autoSpaceDE w:val="0"/>
              <w:autoSpaceDN w:val="0"/>
              <w:adjustRightInd w:val="0"/>
              <w:jc w:val="center"/>
              <w:rPr>
                <w:noProof/>
              </w:rPr>
            </w:pPr>
            <w:r w:rsidRPr="00C61458">
              <w:rPr>
                <w:noProof/>
              </w:rPr>
              <w:t>9</w:t>
            </w:r>
          </w:p>
        </w:tc>
      </w:tr>
      <w:tr w:rsidR="00C541AD" w:rsidRPr="00C61458" w14:paraId="42A4BBAC" w14:textId="77777777" w:rsidTr="00904D5D">
        <w:trPr>
          <w:trHeight w:val="288"/>
        </w:trPr>
        <w:tc>
          <w:tcPr>
            <w:tcW w:w="225" w:type="pct"/>
            <w:vAlign w:val="center"/>
          </w:tcPr>
          <w:p w14:paraId="711DB443" w14:textId="1B58B5AC" w:rsidR="00C541AD" w:rsidRPr="00C541AD" w:rsidRDefault="00C541AD" w:rsidP="005B3304">
            <w:pPr>
              <w:autoSpaceDE w:val="0"/>
              <w:autoSpaceDN w:val="0"/>
              <w:adjustRightInd w:val="0"/>
              <w:jc w:val="center"/>
              <w:rPr>
                <w:noProof/>
              </w:rPr>
            </w:pPr>
            <w:r w:rsidRPr="00C541AD">
              <w:rPr>
                <w:noProof/>
                <w:lang w:val="sr-Cyrl-RS"/>
              </w:rPr>
              <w:t>1.1.</w:t>
            </w:r>
          </w:p>
        </w:tc>
        <w:tc>
          <w:tcPr>
            <w:tcW w:w="1012" w:type="pct"/>
            <w:vAlign w:val="center"/>
          </w:tcPr>
          <w:p w14:paraId="1B995FC9" w14:textId="353E4A52" w:rsidR="00C541AD" w:rsidRPr="00C541AD" w:rsidRDefault="00C541AD" w:rsidP="005B3304">
            <w:pPr>
              <w:autoSpaceDE w:val="0"/>
              <w:autoSpaceDN w:val="0"/>
              <w:adjustRightInd w:val="0"/>
              <w:jc w:val="center"/>
              <w:rPr>
                <w:noProof/>
                <w:lang w:val="en-US"/>
              </w:rPr>
            </w:pPr>
            <w:r w:rsidRPr="00C541AD">
              <w:rPr>
                <w:noProof/>
                <w:lang w:val="sr-Cyrl-RS"/>
              </w:rPr>
              <w:t xml:space="preserve">Апарат за анестезију </w:t>
            </w:r>
            <w:r w:rsidRPr="00C541AD">
              <w:rPr>
                <w:noProof/>
                <w:lang w:val="en-US"/>
              </w:rPr>
              <w:t>SATURN EVO</w:t>
            </w:r>
          </w:p>
        </w:tc>
        <w:tc>
          <w:tcPr>
            <w:tcW w:w="441" w:type="pct"/>
            <w:vAlign w:val="center"/>
          </w:tcPr>
          <w:p w14:paraId="65FC55A5" w14:textId="31B60687" w:rsidR="00C541AD" w:rsidRPr="00C541AD" w:rsidRDefault="00C541AD" w:rsidP="005B3304">
            <w:pPr>
              <w:autoSpaceDE w:val="0"/>
              <w:autoSpaceDN w:val="0"/>
              <w:adjustRightInd w:val="0"/>
              <w:jc w:val="center"/>
              <w:rPr>
                <w:noProof/>
                <w:lang w:val="en-US"/>
              </w:rPr>
            </w:pPr>
            <w:r w:rsidRPr="00C541AD">
              <w:rPr>
                <w:noProof/>
                <w:lang w:val="sr-Cyrl-RS"/>
              </w:rPr>
              <w:t>Ком</w:t>
            </w:r>
          </w:p>
        </w:tc>
        <w:tc>
          <w:tcPr>
            <w:tcW w:w="409" w:type="pct"/>
            <w:vAlign w:val="center"/>
          </w:tcPr>
          <w:p w14:paraId="1C6E7A8D" w14:textId="2F25419C" w:rsidR="00C541AD" w:rsidRPr="00C541AD" w:rsidRDefault="00C541AD" w:rsidP="005B3304">
            <w:pPr>
              <w:autoSpaceDE w:val="0"/>
              <w:autoSpaceDN w:val="0"/>
              <w:adjustRightInd w:val="0"/>
              <w:jc w:val="center"/>
              <w:rPr>
                <w:noProof/>
                <w:lang w:val="en-US"/>
              </w:rPr>
            </w:pPr>
            <w:r w:rsidRPr="00C541AD">
              <w:rPr>
                <w:noProof/>
                <w:lang w:val="sr-Cyrl-RS"/>
              </w:rPr>
              <w:t>2</w:t>
            </w:r>
          </w:p>
        </w:tc>
        <w:tc>
          <w:tcPr>
            <w:tcW w:w="666" w:type="pct"/>
          </w:tcPr>
          <w:p w14:paraId="5560445E" w14:textId="77777777" w:rsidR="00C541AD" w:rsidRPr="00C61458" w:rsidRDefault="00C541AD" w:rsidP="005B3304">
            <w:pPr>
              <w:autoSpaceDE w:val="0"/>
              <w:autoSpaceDN w:val="0"/>
              <w:adjustRightInd w:val="0"/>
              <w:jc w:val="center"/>
              <w:rPr>
                <w:noProof/>
                <w:lang w:val="en-US"/>
              </w:rPr>
            </w:pPr>
          </w:p>
        </w:tc>
        <w:tc>
          <w:tcPr>
            <w:tcW w:w="652" w:type="pct"/>
          </w:tcPr>
          <w:p w14:paraId="692BBF7C" w14:textId="77777777" w:rsidR="00C541AD" w:rsidRPr="00C61458" w:rsidRDefault="00C541AD" w:rsidP="005B3304">
            <w:pPr>
              <w:autoSpaceDE w:val="0"/>
              <w:autoSpaceDN w:val="0"/>
              <w:adjustRightInd w:val="0"/>
              <w:jc w:val="center"/>
              <w:rPr>
                <w:noProof/>
                <w:lang w:val="en-US"/>
              </w:rPr>
            </w:pPr>
          </w:p>
        </w:tc>
        <w:tc>
          <w:tcPr>
            <w:tcW w:w="707" w:type="pct"/>
          </w:tcPr>
          <w:p w14:paraId="4E5DE31E" w14:textId="77777777" w:rsidR="00C541AD" w:rsidRPr="00C61458" w:rsidRDefault="00C541AD" w:rsidP="005B3304">
            <w:pPr>
              <w:autoSpaceDE w:val="0"/>
              <w:autoSpaceDN w:val="0"/>
              <w:adjustRightInd w:val="0"/>
              <w:jc w:val="center"/>
              <w:rPr>
                <w:noProof/>
                <w:lang w:val="en-US"/>
              </w:rPr>
            </w:pPr>
          </w:p>
        </w:tc>
        <w:tc>
          <w:tcPr>
            <w:tcW w:w="612" w:type="pct"/>
          </w:tcPr>
          <w:p w14:paraId="02DEE565" w14:textId="77777777" w:rsidR="00C541AD" w:rsidRPr="00C61458" w:rsidRDefault="00C541AD" w:rsidP="005B3304">
            <w:pPr>
              <w:autoSpaceDE w:val="0"/>
              <w:autoSpaceDN w:val="0"/>
              <w:adjustRightInd w:val="0"/>
              <w:jc w:val="center"/>
              <w:rPr>
                <w:noProof/>
              </w:rPr>
            </w:pPr>
          </w:p>
        </w:tc>
        <w:tc>
          <w:tcPr>
            <w:tcW w:w="277" w:type="pct"/>
          </w:tcPr>
          <w:p w14:paraId="3C1311F5" w14:textId="77777777" w:rsidR="00C541AD" w:rsidRPr="00C61458" w:rsidRDefault="00C541AD" w:rsidP="005B3304">
            <w:pPr>
              <w:autoSpaceDE w:val="0"/>
              <w:autoSpaceDN w:val="0"/>
              <w:adjustRightInd w:val="0"/>
              <w:jc w:val="center"/>
              <w:rPr>
                <w:noProof/>
              </w:rPr>
            </w:pPr>
          </w:p>
        </w:tc>
      </w:tr>
      <w:tr w:rsidR="00E27C53" w:rsidRPr="00C61458" w14:paraId="7E0B94F2" w14:textId="77777777" w:rsidTr="00904D5D">
        <w:trPr>
          <w:trHeight w:val="44"/>
        </w:trPr>
        <w:tc>
          <w:tcPr>
            <w:tcW w:w="3404" w:type="pct"/>
            <w:gridSpan w:val="6"/>
            <w:tcBorders>
              <w:top w:val="single" w:sz="8" w:space="0" w:color="auto"/>
              <w:left w:val="single" w:sz="8" w:space="0" w:color="auto"/>
              <w:bottom w:val="single" w:sz="8" w:space="0" w:color="auto"/>
              <w:right w:val="single" w:sz="8" w:space="0" w:color="auto"/>
            </w:tcBorders>
          </w:tcPr>
          <w:p w14:paraId="55D3F1DA" w14:textId="77777777" w:rsidR="00E27C53" w:rsidRPr="00C61458" w:rsidRDefault="00E27C53" w:rsidP="00C541AD">
            <w:pPr>
              <w:autoSpaceDE w:val="0"/>
              <w:autoSpaceDN w:val="0"/>
              <w:adjustRightInd w:val="0"/>
              <w:rPr>
                <w:noProof/>
                <w:lang w:val="en-US"/>
              </w:rPr>
            </w:pPr>
            <w:r w:rsidRPr="009127AD">
              <w:rPr>
                <w:b/>
                <w:noProof/>
                <w:lang w:val="sr-Cyrl-RS"/>
              </w:rPr>
              <w:t>УКУПНА ЦЕНА РЕДОВНОГ СЕРВИСА</w:t>
            </w:r>
          </w:p>
        </w:tc>
        <w:tc>
          <w:tcPr>
            <w:tcW w:w="707" w:type="pct"/>
            <w:tcBorders>
              <w:top w:val="single" w:sz="8" w:space="0" w:color="auto"/>
              <w:left w:val="single" w:sz="8" w:space="0" w:color="auto"/>
              <w:bottom w:val="single" w:sz="8" w:space="0" w:color="auto"/>
              <w:right w:val="single" w:sz="8" w:space="0" w:color="auto"/>
            </w:tcBorders>
          </w:tcPr>
          <w:p w14:paraId="3EF22C56" w14:textId="77777777" w:rsidR="00E27C53" w:rsidRPr="00C61458" w:rsidRDefault="00E27C53" w:rsidP="005B3304">
            <w:pPr>
              <w:autoSpaceDE w:val="0"/>
              <w:autoSpaceDN w:val="0"/>
              <w:adjustRightInd w:val="0"/>
              <w:jc w:val="center"/>
              <w:rPr>
                <w:noProof/>
                <w:lang w:val="en-US"/>
              </w:rPr>
            </w:pPr>
          </w:p>
        </w:tc>
        <w:tc>
          <w:tcPr>
            <w:tcW w:w="612" w:type="pct"/>
            <w:tcBorders>
              <w:top w:val="single" w:sz="8" w:space="0" w:color="auto"/>
              <w:left w:val="single" w:sz="8" w:space="0" w:color="auto"/>
              <w:bottom w:val="single" w:sz="8" w:space="0" w:color="auto"/>
              <w:right w:val="single" w:sz="8" w:space="0" w:color="auto"/>
            </w:tcBorders>
          </w:tcPr>
          <w:p w14:paraId="6B9BA78C" w14:textId="77777777" w:rsidR="00E27C53" w:rsidRPr="00C61458" w:rsidRDefault="00E27C53" w:rsidP="005B3304">
            <w:pPr>
              <w:autoSpaceDE w:val="0"/>
              <w:autoSpaceDN w:val="0"/>
              <w:adjustRightInd w:val="0"/>
              <w:jc w:val="center"/>
              <w:rPr>
                <w:noProof/>
              </w:rPr>
            </w:pPr>
          </w:p>
        </w:tc>
        <w:tc>
          <w:tcPr>
            <w:tcW w:w="277" w:type="pct"/>
            <w:tcBorders>
              <w:top w:val="single" w:sz="8" w:space="0" w:color="auto"/>
              <w:left w:val="single" w:sz="8" w:space="0" w:color="auto"/>
              <w:bottom w:val="single" w:sz="8" w:space="0" w:color="auto"/>
              <w:right w:val="single" w:sz="8" w:space="0" w:color="auto"/>
            </w:tcBorders>
          </w:tcPr>
          <w:p w14:paraId="4D778A90" w14:textId="77777777" w:rsidR="00E27C53" w:rsidRPr="00C61458" w:rsidRDefault="00E27C53" w:rsidP="005B3304">
            <w:pPr>
              <w:autoSpaceDE w:val="0"/>
              <w:autoSpaceDN w:val="0"/>
              <w:adjustRightInd w:val="0"/>
              <w:jc w:val="center"/>
              <w:rPr>
                <w:noProof/>
              </w:rPr>
            </w:pPr>
          </w:p>
        </w:tc>
      </w:tr>
    </w:tbl>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rPr>
      </w:pPr>
    </w:p>
    <w:tbl>
      <w:tblPr>
        <w:tblW w:w="5040"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93"/>
        <w:gridCol w:w="5536"/>
        <w:gridCol w:w="1871"/>
        <w:gridCol w:w="1741"/>
        <w:gridCol w:w="1701"/>
        <w:gridCol w:w="989"/>
        <w:gridCol w:w="1843"/>
      </w:tblGrid>
      <w:tr w:rsidR="00904D5D" w:rsidRPr="00F0235C" w14:paraId="73E75AEF" w14:textId="77777777" w:rsidTr="00904D5D">
        <w:trPr>
          <w:cantSplit/>
          <w:trHeight w:val="327"/>
        </w:trPr>
        <w:tc>
          <w:tcPr>
            <w:tcW w:w="5000" w:type="pct"/>
            <w:gridSpan w:val="7"/>
            <w:shd w:val="clear" w:color="auto" w:fill="C4BC96" w:themeFill="background2" w:themeFillShade="BF"/>
          </w:tcPr>
          <w:p w14:paraId="4C445114" w14:textId="044B3E0F" w:rsidR="00904D5D" w:rsidRPr="00F0235C" w:rsidRDefault="00904D5D" w:rsidP="005B3304">
            <w:pPr>
              <w:pStyle w:val="BodyText"/>
              <w:jc w:val="center"/>
              <w:rPr>
                <w:b/>
                <w:noProof/>
                <w:szCs w:val="24"/>
              </w:rPr>
            </w:pPr>
            <w:r w:rsidRPr="00F0235C">
              <w:rPr>
                <w:b/>
                <w:noProof/>
                <w:szCs w:val="24"/>
                <w:lang w:val="sr-Cyrl-RS"/>
              </w:rPr>
              <w:t>ЦЕНОВНИК ОРИГИНАЛНИХ РЕЗЕРВНИХ ДЕЛОВА</w:t>
            </w:r>
          </w:p>
        </w:tc>
      </w:tr>
      <w:tr w:rsidR="00904D5D" w:rsidRPr="00F0235C" w14:paraId="0EE92F5B" w14:textId="53A381F2" w:rsidTr="00904D5D">
        <w:trPr>
          <w:cantSplit/>
          <w:trHeight w:val="327"/>
        </w:trPr>
        <w:tc>
          <w:tcPr>
            <w:tcW w:w="174" w:type="pct"/>
            <w:vAlign w:val="center"/>
          </w:tcPr>
          <w:p w14:paraId="0D986788" w14:textId="77777777" w:rsidR="00904D5D" w:rsidRPr="00F0235C" w:rsidRDefault="00904D5D" w:rsidP="003B3330">
            <w:pPr>
              <w:autoSpaceDE w:val="0"/>
              <w:autoSpaceDN w:val="0"/>
              <w:adjustRightInd w:val="0"/>
              <w:jc w:val="center"/>
              <w:rPr>
                <w:noProof/>
                <w:lang w:val="sr-Cyrl-RS"/>
              </w:rPr>
            </w:pPr>
            <w:r w:rsidRPr="00F0235C">
              <w:rPr>
                <w:noProof/>
                <w:lang w:val="sr-Cyrl-RS"/>
              </w:rPr>
              <w:t>РБ</w:t>
            </w:r>
          </w:p>
        </w:tc>
        <w:tc>
          <w:tcPr>
            <w:tcW w:w="1953" w:type="pct"/>
            <w:vAlign w:val="center"/>
          </w:tcPr>
          <w:p w14:paraId="2AC884AE" w14:textId="082A0E23" w:rsidR="00904D5D" w:rsidRPr="0087733E" w:rsidRDefault="00904D5D" w:rsidP="003B3330">
            <w:pPr>
              <w:autoSpaceDE w:val="0"/>
              <w:autoSpaceDN w:val="0"/>
              <w:adjustRightInd w:val="0"/>
              <w:jc w:val="center"/>
              <w:rPr>
                <w:noProof/>
                <w:lang w:val="sr-Cyrl-RS"/>
              </w:rPr>
            </w:pPr>
            <w:r>
              <w:rPr>
                <w:lang w:val="sr-Cyrl-RS"/>
              </w:rPr>
              <w:t>Назив</w:t>
            </w:r>
          </w:p>
        </w:tc>
        <w:tc>
          <w:tcPr>
            <w:tcW w:w="660" w:type="pct"/>
            <w:vAlign w:val="center"/>
          </w:tcPr>
          <w:p w14:paraId="6996CA7F" w14:textId="77777777" w:rsidR="00904D5D" w:rsidRPr="0087733E" w:rsidRDefault="00904D5D" w:rsidP="003B3330">
            <w:pPr>
              <w:autoSpaceDE w:val="0"/>
              <w:autoSpaceDN w:val="0"/>
              <w:adjustRightInd w:val="0"/>
              <w:jc w:val="center"/>
              <w:rPr>
                <w:noProof/>
                <w:lang w:val="sr-Cyrl-RS"/>
              </w:rPr>
            </w:pPr>
            <w:r>
              <w:rPr>
                <w:lang w:val="sr-Cyrl-RS"/>
              </w:rPr>
              <w:t>Каталошки број</w:t>
            </w:r>
          </w:p>
        </w:tc>
        <w:tc>
          <w:tcPr>
            <w:tcW w:w="614" w:type="pct"/>
            <w:vAlign w:val="center"/>
          </w:tcPr>
          <w:p w14:paraId="58E34852" w14:textId="77777777" w:rsidR="00904D5D" w:rsidRPr="00F0235C" w:rsidRDefault="00904D5D" w:rsidP="003B3330">
            <w:pPr>
              <w:autoSpaceDE w:val="0"/>
              <w:autoSpaceDN w:val="0"/>
              <w:adjustRightInd w:val="0"/>
              <w:jc w:val="center"/>
              <w:rPr>
                <w:noProof/>
                <w:lang w:val="en-US"/>
              </w:rPr>
            </w:pPr>
            <w:r w:rsidRPr="00F0235C">
              <w:rPr>
                <w:noProof/>
                <w:lang w:val="en-US"/>
              </w:rPr>
              <w:t>Јединична цена без ПДВ-а</w:t>
            </w:r>
          </w:p>
        </w:tc>
        <w:tc>
          <w:tcPr>
            <w:tcW w:w="600" w:type="pct"/>
            <w:vAlign w:val="center"/>
          </w:tcPr>
          <w:p w14:paraId="225A57FE" w14:textId="77777777" w:rsidR="00904D5D" w:rsidRPr="00F0235C" w:rsidRDefault="00904D5D" w:rsidP="003B3330">
            <w:pPr>
              <w:autoSpaceDE w:val="0"/>
              <w:autoSpaceDN w:val="0"/>
              <w:adjustRightInd w:val="0"/>
              <w:jc w:val="center"/>
              <w:rPr>
                <w:noProof/>
                <w:lang w:val="en-US"/>
              </w:rPr>
            </w:pPr>
            <w:r w:rsidRPr="00F0235C">
              <w:rPr>
                <w:noProof/>
                <w:lang w:val="en-US"/>
              </w:rPr>
              <w:t>Јединична цена са ПДВ-ом</w:t>
            </w:r>
          </w:p>
        </w:tc>
        <w:tc>
          <w:tcPr>
            <w:tcW w:w="349" w:type="pct"/>
            <w:vAlign w:val="center"/>
          </w:tcPr>
          <w:p w14:paraId="7EEE7BD1" w14:textId="77777777" w:rsidR="00904D5D" w:rsidRPr="00F0235C" w:rsidRDefault="00904D5D" w:rsidP="003B3330">
            <w:pPr>
              <w:pStyle w:val="BodyText"/>
              <w:jc w:val="center"/>
              <w:rPr>
                <w:noProof/>
                <w:szCs w:val="24"/>
              </w:rPr>
            </w:pPr>
            <w:r w:rsidRPr="00F0235C">
              <w:rPr>
                <w:noProof/>
                <w:szCs w:val="24"/>
              </w:rPr>
              <w:t>Стопа</w:t>
            </w:r>
          </w:p>
          <w:p w14:paraId="1E110B3F" w14:textId="77777777" w:rsidR="00904D5D" w:rsidRPr="00F0235C" w:rsidRDefault="00904D5D" w:rsidP="003B3330">
            <w:pPr>
              <w:autoSpaceDE w:val="0"/>
              <w:autoSpaceDN w:val="0"/>
              <w:adjustRightInd w:val="0"/>
              <w:jc w:val="center"/>
              <w:rPr>
                <w:noProof/>
                <w:lang w:val="sr-Cyrl-RS"/>
              </w:rPr>
            </w:pPr>
            <w:r w:rsidRPr="00F0235C">
              <w:rPr>
                <w:noProof/>
              </w:rPr>
              <w:t>ПДВ-а</w:t>
            </w:r>
          </w:p>
        </w:tc>
        <w:tc>
          <w:tcPr>
            <w:tcW w:w="650" w:type="pct"/>
          </w:tcPr>
          <w:p w14:paraId="42BCF103" w14:textId="5A2A3695" w:rsidR="00904D5D" w:rsidRPr="00904D5D" w:rsidRDefault="00904D5D" w:rsidP="003B3330">
            <w:pPr>
              <w:pStyle w:val="BodyText"/>
              <w:jc w:val="center"/>
              <w:rPr>
                <w:noProof/>
                <w:szCs w:val="24"/>
                <w:lang w:val="sr-Cyrl-RS"/>
              </w:rPr>
            </w:pPr>
            <w:r>
              <w:rPr>
                <w:noProof/>
                <w:szCs w:val="24"/>
                <w:lang w:val="sr-Cyrl-RS"/>
              </w:rPr>
              <w:t>Гаранција произвођача</w:t>
            </w:r>
          </w:p>
        </w:tc>
      </w:tr>
      <w:tr w:rsidR="00904D5D" w:rsidRPr="00F0235C" w14:paraId="0245DABC" w14:textId="6576E098" w:rsidTr="00904D5D">
        <w:trPr>
          <w:cantSplit/>
          <w:trHeight w:val="327"/>
        </w:trPr>
        <w:tc>
          <w:tcPr>
            <w:tcW w:w="174" w:type="pct"/>
            <w:tcBorders>
              <w:top w:val="single" w:sz="4" w:space="0" w:color="auto"/>
              <w:left w:val="single" w:sz="4" w:space="0" w:color="auto"/>
              <w:bottom w:val="single" w:sz="4" w:space="0" w:color="auto"/>
              <w:right w:val="single" w:sz="4" w:space="0" w:color="auto"/>
            </w:tcBorders>
            <w:vAlign w:val="center"/>
          </w:tcPr>
          <w:p w14:paraId="22CA63C4" w14:textId="77777777" w:rsidR="00904D5D" w:rsidRPr="007F17BA" w:rsidRDefault="00904D5D" w:rsidP="005B3304">
            <w:pPr>
              <w:autoSpaceDE w:val="0"/>
              <w:autoSpaceDN w:val="0"/>
              <w:adjustRightInd w:val="0"/>
              <w:jc w:val="center"/>
              <w:rPr>
                <w:noProof/>
                <w:lang w:val="sr-Cyrl-RS"/>
              </w:rPr>
            </w:pPr>
            <w:r w:rsidRPr="007F17BA">
              <w:rPr>
                <w:noProof/>
                <w:lang w:val="sr-Cyrl-RS"/>
              </w:rPr>
              <w:t>1</w:t>
            </w:r>
          </w:p>
        </w:tc>
        <w:tc>
          <w:tcPr>
            <w:tcW w:w="1953" w:type="pct"/>
            <w:tcBorders>
              <w:top w:val="single" w:sz="4" w:space="0" w:color="auto"/>
              <w:left w:val="single" w:sz="4" w:space="0" w:color="auto"/>
              <w:bottom w:val="single" w:sz="4" w:space="0" w:color="auto"/>
              <w:right w:val="single" w:sz="4" w:space="0" w:color="auto"/>
            </w:tcBorders>
            <w:vAlign w:val="center"/>
          </w:tcPr>
          <w:p w14:paraId="49622866" w14:textId="48FE1692" w:rsidR="00904D5D" w:rsidRPr="00F0235C" w:rsidRDefault="00904D5D" w:rsidP="005B3304">
            <w:pPr>
              <w:autoSpaceDE w:val="0"/>
              <w:autoSpaceDN w:val="0"/>
              <w:adjustRightInd w:val="0"/>
              <w:jc w:val="center"/>
              <w:rPr>
                <w:noProof/>
                <w:lang w:val="sr-Cyrl-RS"/>
              </w:rPr>
            </w:pPr>
            <w:r>
              <w:rPr>
                <w:noProof/>
                <w:lang w:val="sr-Cyrl-RS"/>
              </w:rPr>
              <w:t>2</w:t>
            </w:r>
          </w:p>
        </w:tc>
        <w:tc>
          <w:tcPr>
            <w:tcW w:w="660" w:type="pct"/>
            <w:tcBorders>
              <w:top w:val="single" w:sz="4" w:space="0" w:color="auto"/>
              <w:left w:val="single" w:sz="4" w:space="0" w:color="auto"/>
              <w:bottom w:val="single" w:sz="4" w:space="0" w:color="auto"/>
              <w:right w:val="single" w:sz="4" w:space="0" w:color="auto"/>
            </w:tcBorders>
            <w:vAlign w:val="center"/>
          </w:tcPr>
          <w:p w14:paraId="55B4B4DC" w14:textId="6CB851D5" w:rsidR="00904D5D" w:rsidRPr="00F0235C" w:rsidRDefault="00904D5D" w:rsidP="005B3304">
            <w:pPr>
              <w:autoSpaceDE w:val="0"/>
              <w:autoSpaceDN w:val="0"/>
              <w:adjustRightInd w:val="0"/>
              <w:jc w:val="center"/>
              <w:rPr>
                <w:noProof/>
                <w:lang w:val="sr-Cyrl-RS"/>
              </w:rPr>
            </w:pPr>
            <w:r>
              <w:rPr>
                <w:noProof/>
                <w:lang w:val="sr-Cyrl-RS"/>
              </w:rPr>
              <w:t>3</w:t>
            </w:r>
          </w:p>
        </w:tc>
        <w:tc>
          <w:tcPr>
            <w:tcW w:w="614" w:type="pct"/>
            <w:tcBorders>
              <w:top w:val="single" w:sz="4" w:space="0" w:color="auto"/>
              <w:left w:val="single" w:sz="4" w:space="0" w:color="auto"/>
              <w:bottom w:val="single" w:sz="4" w:space="0" w:color="auto"/>
              <w:right w:val="single" w:sz="4" w:space="0" w:color="auto"/>
            </w:tcBorders>
            <w:vAlign w:val="center"/>
          </w:tcPr>
          <w:p w14:paraId="108B33AB" w14:textId="02BBD63F" w:rsidR="00904D5D" w:rsidRPr="003B3330" w:rsidRDefault="00904D5D" w:rsidP="005B3304">
            <w:pPr>
              <w:autoSpaceDE w:val="0"/>
              <w:autoSpaceDN w:val="0"/>
              <w:adjustRightInd w:val="0"/>
              <w:jc w:val="center"/>
              <w:rPr>
                <w:noProof/>
                <w:lang w:val="sr-Cyrl-RS"/>
              </w:rPr>
            </w:pPr>
            <w:r>
              <w:rPr>
                <w:noProof/>
                <w:lang w:val="sr-Cyrl-RS"/>
              </w:rPr>
              <w:t>4</w:t>
            </w:r>
          </w:p>
        </w:tc>
        <w:tc>
          <w:tcPr>
            <w:tcW w:w="600" w:type="pct"/>
            <w:tcBorders>
              <w:top w:val="single" w:sz="4" w:space="0" w:color="auto"/>
              <w:left w:val="single" w:sz="4" w:space="0" w:color="auto"/>
              <w:bottom w:val="single" w:sz="4" w:space="0" w:color="auto"/>
              <w:right w:val="single" w:sz="4" w:space="0" w:color="auto"/>
            </w:tcBorders>
            <w:vAlign w:val="center"/>
          </w:tcPr>
          <w:p w14:paraId="4749CF22" w14:textId="39A60810" w:rsidR="00904D5D" w:rsidRPr="003B3330" w:rsidRDefault="00904D5D" w:rsidP="005B3304">
            <w:pPr>
              <w:autoSpaceDE w:val="0"/>
              <w:autoSpaceDN w:val="0"/>
              <w:adjustRightInd w:val="0"/>
              <w:jc w:val="center"/>
              <w:rPr>
                <w:noProof/>
                <w:lang w:val="sr-Cyrl-RS"/>
              </w:rPr>
            </w:pPr>
            <w:r>
              <w:rPr>
                <w:noProof/>
                <w:lang w:val="sr-Cyrl-RS"/>
              </w:rPr>
              <w:t>5</w:t>
            </w:r>
          </w:p>
        </w:tc>
        <w:tc>
          <w:tcPr>
            <w:tcW w:w="349" w:type="pct"/>
            <w:tcBorders>
              <w:top w:val="single" w:sz="4" w:space="0" w:color="auto"/>
              <w:left w:val="single" w:sz="4" w:space="0" w:color="auto"/>
              <w:bottom w:val="single" w:sz="4" w:space="0" w:color="auto"/>
              <w:right w:val="single" w:sz="4" w:space="0" w:color="auto"/>
            </w:tcBorders>
            <w:vAlign w:val="center"/>
          </w:tcPr>
          <w:p w14:paraId="759C250A" w14:textId="7F45E641" w:rsidR="00904D5D" w:rsidRPr="003B3330" w:rsidRDefault="00904D5D" w:rsidP="005B3304">
            <w:pPr>
              <w:pStyle w:val="BodyText"/>
              <w:jc w:val="center"/>
              <w:rPr>
                <w:noProof/>
                <w:szCs w:val="24"/>
                <w:lang w:val="sr-Cyrl-RS"/>
              </w:rPr>
            </w:pPr>
            <w:r>
              <w:rPr>
                <w:noProof/>
                <w:szCs w:val="24"/>
                <w:lang w:val="sr-Cyrl-RS"/>
              </w:rPr>
              <w:t>6</w:t>
            </w:r>
          </w:p>
        </w:tc>
        <w:tc>
          <w:tcPr>
            <w:tcW w:w="650" w:type="pct"/>
            <w:tcBorders>
              <w:top w:val="single" w:sz="4" w:space="0" w:color="auto"/>
              <w:left w:val="single" w:sz="4" w:space="0" w:color="auto"/>
              <w:bottom w:val="single" w:sz="4" w:space="0" w:color="auto"/>
              <w:right w:val="single" w:sz="4" w:space="0" w:color="auto"/>
            </w:tcBorders>
          </w:tcPr>
          <w:p w14:paraId="1C9325A0" w14:textId="77777777" w:rsidR="00904D5D" w:rsidRDefault="00904D5D" w:rsidP="005B3304">
            <w:pPr>
              <w:pStyle w:val="BodyText"/>
              <w:jc w:val="center"/>
              <w:rPr>
                <w:noProof/>
                <w:szCs w:val="24"/>
                <w:lang w:val="sr-Cyrl-RS"/>
              </w:rPr>
            </w:pPr>
          </w:p>
        </w:tc>
      </w:tr>
      <w:tr w:rsidR="00904D5D" w:rsidRPr="003B3330" w14:paraId="50DA8232" w14:textId="54172F02"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5E97EC40" w14:textId="7C10A95E" w:rsidR="00904D5D" w:rsidRPr="007F17BA" w:rsidRDefault="00904D5D" w:rsidP="003B3330">
            <w:pPr>
              <w:pStyle w:val="ListParagraph"/>
              <w:autoSpaceDE w:val="0"/>
              <w:autoSpaceDN w:val="0"/>
              <w:adjustRightInd w:val="0"/>
              <w:ind w:left="0"/>
              <w:rPr>
                <w:noProof/>
                <w:lang w:val="sr-Cyrl-RS"/>
              </w:rPr>
            </w:pPr>
            <w:r w:rsidRPr="007F17BA">
              <w:rPr>
                <w:noProof/>
                <w:lang w:val="sr-Cyrl-RS"/>
              </w:rPr>
              <w:t>1</w:t>
            </w:r>
          </w:p>
        </w:tc>
        <w:tc>
          <w:tcPr>
            <w:tcW w:w="1953" w:type="pct"/>
            <w:tcBorders>
              <w:top w:val="single" w:sz="4" w:space="0" w:color="auto"/>
              <w:left w:val="single" w:sz="4" w:space="0" w:color="auto"/>
              <w:bottom w:val="single" w:sz="4" w:space="0" w:color="auto"/>
              <w:right w:val="single" w:sz="4" w:space="0" w:color="auto"/>
            </w:tcBorders>
          </w:tcPr>
          <w:p w14:paraId="054F41FF" w14:textId="4E97F71A" w:rsidR="00904D5D" w:rsidRPr="00904D5D" w:rsidRDefault="00904D5D" w:rsidP="00904D5D">
            <w:pPr>
              <w:autoSpaceDE w:val="0"/>
              <w:autoSpaceDN w:val="0"/>
              <w:adjustRightInd w:val="0"/>
              <w:rPr>
                <w:noProof/>
                <w:lang w:val="sr-Cyrl-RS"/>
              </w:rPr>
            </w:pPr>
            <w:r w:rsidRPr="00904D5D">
              <w:rPr>
                <w:lang w:val="sr-Latn-CS" w:eastAsia="hr-HR"/>
              </w:rPr>
              <w:t>O2 Senzor M-03 Saturn-evo</w:t>
            </w:r>
          </w:p>
        </w:tc>
        <w:tc>
          <w:tcPr>
            <w:tcW w:w="660" w:type="pct"/>
            <w:tcBorders>
              <w:top w:val="single" w:sz="4" w:space="0" w:color="auto"/>
              <w:left w:val="single" w:sz="4" w:space="0" w:color="auto"/>
              <w:bottom w:val="single" w:sz="4" w:space="0" w:color="auto"/>
              <w:right w:val="single" w:sz="4" w:space="0" w:color="auto"/>
            </w:tcBorders>
          </w:tcPr>
          <w:p w14:paraId="4CA398F2" w14:textId="71DEC379" w:rsidR="00904D5D" w:rsidRPr="003B3330" w:rsidRDefault="00904D5D" w:rsidP="005B3304">
            <w:pPr>
              <w:autoSpaceDE w:val="0"/>
              <w:autoSpaceDN w:val="0"/>
              <w:adjustRightInd w:val="0"/>
              <w:jc w:val="center"/>
              <w:rPr>
                <w:noProof/>
                <w:lang w:val="sr-Cyrl-RS"/>
              </w:rPr>
            </w:pPr>
            <w:r w:rsidRPr="00904D5D">
              <w:rPr>
                <w:lang w:val="sr-Latn-CS" w:eastAsia="hr-HR"/>
              </w:rPr>
              <w:t>M00749</w:t>
            </w:r>
          </w:p>
        </w:tc>
        <w:tc>
          <w:tcPr>
            <w:tcW w:w="614" w:type="pct"/>
            <w:tcBorders>
              <w:top w:val="single" w:sz="4" w:space="0" w:color="auto"/>
              <w:left w:val="single" w:sz="4" w:space="0" w:color="auto"/>
              <w:bottom w:val="single" w:sz="4" w:space="0" w:color="auto"/>
              <w:right w:val="single" w:sz="4" w:space="0" w:color="auto"/>
            </w:tcBorders>
            <w:vAlign w:val="center"/>
          </w:tcPr>
          <w:p w14:paraId="3B2F566E" w14:textId="77777777" w:rsidR="00904D5D" w:rsidRPr="003B3330"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22137DA0" w14:textId="77777777" w:rsidR="00904D5D" w:rsidRPr="003B3330"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60C7176C" w14:textId="77777777" w:rsidR="00904D5D" w:rsidRPr="003B3330"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18734F4C" w14:textId="77777777" w:rsidR="00904D5D" w:rsidRPr="003B3330" w:rsidRDefault="00904D5D" w:rsidP="005B3304">
            <w:pPr>
              <w:pStyle w:val="BodyText"/>
              <w:jc w:val="center"/>
              <w:rPr>
                <w:noProof/>
                <w:szCs w:val="24"/>
              </w:rPr>
            </w:pPr>
          </w:p>
        </w:tc>
      </w:tr>
      <w:tr w:rsidR="00904D5D" w:rsidRPr="00F0235C" w14:paraId="0BE228EA" w14:textId="1AB5DBD9"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53D9CB0D" w14:textId="6326A6AF" w:rsidR="00904D5D" w:rsidRPr="007F17BA" w:rsidRDefault="00904D5D" w:rsidP="003B3330">
            <w:pPr>
              <w:autoSpaceDE w:val="0"/>
              <w:autoSpaceDN w:val="0"/>
              <w:adjustRightInd w:val="0"/>
              <w:rPr>
                <w:noProof/>
                <w:lang w:val="sr-Cyrl-RS"/>
              </w:rPr>
            </w:pPr>
            <w:r w:rsidRPr="007F17BA">
              <w:rPr>
                <w:lang w:val="sr-Latn-CS"/>
              </w:rPr>
              <w:t>2</w:t>
            </w:r>
          </w:p>
        </w:tc>
        <w:tc>
          <w:tcPr>
            <w:tcW w:w="1953" w:type="pct"/>
            <w:tcBorders>
              <w:top w:val="single" w:sz="4" w:space="0" w:color="auto"/>
              <w:left w:val="single" w:sz="4" w:space="0" w:color="auto"/>
              <w:bottom w:val="single" w:sz="4" w:space="0" w:color="auto"/>
              <w:right w:val="single" w:sz="4" w:space="0" w:color="auto"/>
            </w:tcBorders>
          </w:tcPr>
          <w:p w14:paraId="654F9719" w14:textId="1ED3B5EE" w:rsidR="00904D5D" w:rsidRPr="00904D5D" w:rsidRDefault="00904D5D" w:rsidP="00904D5D">
            <w:pPr>
              <w:autoSpaceDE w:val="0"/>
              <w:autoSpaceDN w:val="0"/>
              <w:adjustRightInd w:val="0"/>
              <w:rPr>
                <w:noProof/>
                <w:lang w:val="sr-Cyrl-RS"/>
              </w:rPr>
            </w:pPr>
            <w:r w:rsidRPr="00904D5D">
              <w:rPr>
                <w:lang w:val="it-IT"/>
              </w:rPr>
              <w:t>Komplet rez.delova za godisnji servis.</w:t>
            </w:r>
          </w:p>
        </w:tc>
        <w:tc>
          <w:tcPr>
            <w:tcW w:w="660" w:type="pct"/>
            <w:tcBorders>
              <w:top w:val="single" w:sz="4" w:space="0" w:color="auto"/>
              <w:left w:val="single" w:sz="4" w:space="0" w:color="auto"/>
              <w:bottom w:val="single" w:sz="4" w:space="0" w:color="auto"/>
              <w:right w:val="single" w:sz="4" w:space="0" w:color="auto"/>
            </w:tcBorders>
          </w:tcPr>
          <w:p w14:paraId="39649112" w14:textId="09FDEDA0" w:rsidR="00904D5D" w:rsidRPr="00F0235C" w:rsidRDefault="00904D5D" w:rsidP="005B3304">
            <w:pPr>
              <w:autoSpaceDE w:val="0"/>
              <w:autoSpaceDN w:val="0"/>
              <w:adjustRightInd w:val="0"/>
              <w:jc w:val="center"/>
              <w:rPr>
                <w:noProof/>
                <w:lang w:val="sr-Cyrl-RS"/>
              </w:rPr>
            </w:pPr>
            <w:r w:rsidRPr="00904D5D">
              <w:rPr>
                <w:noProof/>
                <w:lang w:val="sr-Latn-CS"/>
              </w:rPr>
              <w:t>120044000</w:t>
            </w:r>
          </w:p>
        </w:tc>
        <w:tc>
          <w:tcPr>
            <w:tcW w:w="614" w:type="pct"/>
            <w:tcBorders>
              <w:top w:val="single" w:sz="4" w:space="0" w:color="auto"/>
              <w:left w:val="single" w:sz="4" w:space="0" w:color="auto"/>
              <w:bottom w:val="single" w:sz="4" w:space="0" w:color="auto"/>
              <w:right w:val="single" w:sz="4" w:space="0" w:color="auto"/>
            </w:tcBorders>
            <w:vAlign w:val="center"/>
          </w:tcPr>
          <w:p w14:paraId="621E2419"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395BB4A4"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0E2DBE17"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4DBFC103" w14:textId="77777777" w:rsidR="00904D5D" w:rsidRPr="00F0235C" w:rsidRDefault="00904D5D" w:rsidP="005B3304">
            <w:pPr>
              <w:pStyle w:val="BodyText"/>
              <w:jc w:val="center"/>
              <w:rPr>
                <w:noProof/>
                <w:szCs w:val="24"/>
              </w:rPr>
            </w:pPr>
          </w:p>
        </w:tc>
      </w:tr>
      <w:tr w:rsidR="00904D5D" w:rsidRPr="00F0235C" w14:paraId="576A67E4" w14:textId="505C7E3C"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372128E1" w14:textId="5CD57A70" w:rsidR="00904D5D" w:rsidRPr="007F17BA" w:rsidRDefault="00904D5D" w:rsidP="003B3330">
            <w:pPr>
              <w:autoSpaceDE w:val="0"/>
              <w:autoSpaceDN w:val="0"/>
              <w:adjustRightInd w:val="0"/>
              <w:rPr>
                <w:noProof/>
                <w:lang w:val="sr-Cyrl-RS"/>
              </w:rPr>
            </w:pPr>
            <w:r w:rsidRPr="007F17BA">
              <w:rPr>
                <w:lang w:val="sr-Latn-CS"/>
              </w:rPr>
              <w:t>3</w:t>
            </w:r>
          </w:p>
        </w:tc>
        <w:tc>
          <w:tcPr>
            <w:tcW w:w="1953" w:type="pct"/>
            <w:tcBorders>
              <w:top w:val="single" w:sz="4" w:space="0" w:color="auto"/>
              <w:left w:val="single" w:sz="4" w:space="0" w:color="auto"/>
              <w:bottom w:val="single" w:sz="4" w:space="0" w:color="auto"/>
              <w:right w:val="single" w:sz="4" w:space="0" w:color="auto"/>
            </w:tcBorders>
          </w:tcPr>
          <w:p w14:paraId="0E2A0B45" w14:textId="3A4FF679" w:rsidR="00904D5D" w:rsidRPr="00904D5D" w:rsidRDefault="00904D5D" w:rsidP="00904D5D">
            <w:pPr>
              <w:autoSpaceDE w:val="0"/>
              <w:autoSpaceDN w:val="0"/>
              <w:adjustRightInd w:val="0"/>
              <w:rPr>
                <w:noProof/>
                <w:lang w:val="sr-Cyrl-RS"/>
              </w:rPr>
            </w:pPr>
            <w:r w:rsidRPr="00904D5D">
              <w:rPr>
                <w:lang w:val="it-IT"/>
              </w:rPr>
              <w:t>Crevo za odvod viska anestetickih agenasa L=3 m</w:t>
            </w:r>
          </w:p>
        </w:tc>
        <w:tc>
          <w:tcPr>
            <w:tcW w:w="660" w:type="pct"/>
            <w:tcBorders>
              <w:top w:val="single" w:sz="4" w:space="0" w:color="auto"/>
              <w:left w:val="single" w:sz="4" w:space="0" w:color="auto"/>
              <w:bottom w:val="single" w:sz="4" w:space="0" w:color="auto"/>
              <w:right w:val="single" w:sz="4" w:space="0" w:color="auto"/>
            </w:tcBorders>
          </w:tcPr>
          <w:p w14:paraId="7DFF0D23" w14:textId="6D91BF8E" w:rsidR="00904D5D" w:rsidRPr="00F0235C" w:rsidRDefault="00904D5D" w:rsidP="005B3304">
            <w:pPr>
              <w:autoSpaceDE w:val="0"/>
              <w:autoSpaceDN w:val="0"/>
              <w:adjustRightInd w:val="0"/>
              <w:jc w:val="center"/>
              <w:rPr>
                <w:noProof/>
                <w:lang w:val="sr-Cyrl-RS"/>
              </w:rPr>
            </w:pPr>
            <w:r w:rsidRPr="00904D5D">
              <w:rPr>
                <w:lang w:val="it-IT"/>
              </w:rPr>
              <w:t>RD0002</w:t>
            </w:r>
          </w:p>
        </w:tc>
        <w:tc>
          <w:tcPr>
            <w:tcW w:w="614" w:type="pct"/>
            <w:tcBorders>
              <w:top w:val="single" w:sz="4" w:space="0" w:color="auto"/>
              <w:left w:val="single" w:sz="4" w:space="0" w:color="auto"/>
              <w:bottom w:val="single" w:sz="4" w:space="0" w:color="auto"/>
              <w:right w:val="single" w:sz="4" w:space="0" w:color="auto"/>
            </w:tcBorders>
            <w:vAlign w:val="center"/>
          </w:tcPr>
          <w:p w14:paraId="3CA7E4F6"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100784C4"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0B7D0D0D"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07639E17" w14:textId="77777777" w:rsidR="00904D5D" w:rsidRPr="00F0235C" w:rsidRDefault="00904D5D" w:rsidP="005B3304">
            <w:pPr>
              <w:pStyle w:val="BodyText"/>
              <w:jc w:val="center"/>
              <w:rPr>
                <w:noProof/>
                <w:szCs w:val="24"/>
              </w:rPr>
            </w:pPr>
          </w:p>
        </w:tc>
      </w:tr>
      <w:tr w:rsidR="00904D5D" w:rsidRPr="00F0235C" w14:paraId="4C5F7CFF" w14:textId="13B4871D"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0EEB7E90" w14:textId="04C705FD" w:rsidR="00904D5D" w:rsidRPr="007F17BA" w:rsidRDefault="00904D5D" w:rsidP="003B3330">
            <w:pPr>
              <w:autoSpaceDE w:val="0"/>
              <w:autoSpaceDN w:val="0"/>
              <w:adjustRightInd w:val="0"/>
              <w:rPr>
                <w:noProof/>
                <w:lang w:val="sr-Cyrl-RS"/>
              </w:rPr>
            </w:pPr>
            <w:r w:rsidRPr="007F17BA">
              <w:rPr>
                <w:lang w:val="sr-Latn-CS"/>
              </w:rPr>
              <w:t>4</w:t>
            </w:r>
          </w:p>
        </w:tc>
        <w:tc>
          <w:tcPr>
            <w:tcW w:w="1953" w:type="pct"/>
            <w:tcBorders>
              <w:top w:val="single" w:sz="4" w:space="0" w:color="auto"/>
              <w:left w:val="single" w:sz="4" w:space="0" w:color="auto"/>
              <w:bottom w:val="single" w:sz="4" w:space="0" w:color="auto"/>
              <w:right w:val="single" w:sz="4" w:space="0" w:color="auto"/>
            </w:tcBorders>
          </w:tcPr>
          <w:p w14:paraId="7B631C3F" w14:textId="6AF4EEB1" w:rsidR="00904D5D" w:rsidRPr="00904D5D" w:rsidRDefault="00904D5D" w:rsidP="00904D5D">
            <w:pPr>
              <w:autoSpaceDE w:val="0"/>
              <w:autoSpaceDN w:val="0"/>
              <w:adjustRightInd w:val="0"/>
              <w:rPr>
                <w:noProof/>
                <w:lang w:val="sr-Cyrl-RS"/>
              </w:rPr>
            </w:pPr>
            <w:r w:rsidRPr="00904D5D">
              <w:rPr>
                <w:lang w:val="it-IT"/>
              </w:rPr>
              <w:t>Crevo za odvod viska anestetickih agenasa L=5 m</w:t>
            </w:r>
          </w:p>
        </w:tc>
        <w:tc>
          <w:tcPr>
            <w:tcW w:w="660" w:type="pct"/>
            <w:tcBorders>
              <w:top w:val="single" w:sz="4" w:space="0" w:color="auto"/>
              <w:left w:val="single" w:sz="4" w:space="0" w:color="auto"/>
              <w:bottom w:val="single" w:sz="4" w:space="0" w:color="auto"/>
              <w:right w:val="single" w:sz="4" w:space="0" w:color="auto"/>
            </w:tcBorders>
          </w:tcPr>
          <w:p w14:paraId="243FA299" w14:textId="0B6E9FC7" w:rsidR="00904D5D" w:rsidRPr="00F0235C" w:rsidRDefault="00904D5D" w:rsidP="005B3304">
            <w:pPr>
              <w:autoSpaceDE w:val="0"/>
              <w:autoSpaceDN w:val="0"/>
              <w:adjustRightInd w:val="0"/>
              <w:jc w:val="center"/>
              <w:rPr>
                <w:noProof/>
                <w:lang w:val="sr-Cyrl-RS"/>
              </w:rPr>
            </w:pPr>
            <w:r w:rsidRPr="00904D5D">
              <w:rPr>
                <w:lang w:val="sr-Latn-CS" w:eastAsia="hr-HR"/>
              </w:rPr>
              <w:t>RD0003</w:t>
            </w:r>
          </w:p>
        </w:tc>
        <w:tc>
          <w:tcPr>
            <w:tcW w:w="614" w:type="pct"/>
            <w:tcBorders>
              <w:top w:val="single" w:sz="4" w:space="0" w:color="auto"/>
              <w:left w:val="single" w:sz="4" w:space="0" w:color="auto"/>
              <w:bottom w:val="single" w:sz="4" w:space="0" w:color="auto"/>
              <w:right w:val="single" w:sz="4" w:space="0" w:color="auto"/>
            </w:tcBorders>
            <w:vAlign w:val="center"/>
          </w:tcPr>
          <w:p w14:paraId="384D937C"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131FD5F7"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47601702"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0FB02434" w14:textId="77777777" w:rsidR="00904D5D" w:rsidRPr="00F0235C" w:rsidRDefault="00904D5D" w:rsidP="005B3304">
            <w:pPr>
              <w:pStyle w:val="BodyText"/>
              <w:jc w:val="center"/>
              <w:rPr>
                <w:noProof/>
                <w:szCs w:val="24"/>
              </w:rPr>
            </w:pPr>
          </w:p>
        </w:tc>
      </w:tr>
      <w:tr w:rsidR="00904D5D" w:rsidRPr="00F0235C" w14:paraId="1222A4CC" w14:textId="736988FF"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358558FE" w14:textId="623D7295" w:rsidR="00904D5D" w:rsidRPr="007F17BA" w:rsidRDefault="00904D5D" w:rsidP="003B3330">
            <w:pPr>
              <w:autoSpaceDE w:val="0"/>
              <w:autoSpaceDN w:val="0"/>
              <w:adjustRightInd w:val="0"/>
              <w:rPr>
                <w:noProof/>
                <w:lang w:val="sr-Cyrl-RS"/>
              </w:rPr>
            </w:pPr>
            <w:r w:rsidRPr="007F17BA">
              <w:rPr>
                <w:lang w:val="sr-Latn-CS"/>
              </w:rPr>
              <w:t>5</w:t>
            </w:r>
          </w:p>
        </w:tc>
        <w:tc>
          <w:tcPr>
            <w:tcW w:w="1953" w:type="pct"/>
            <w:tcBorders>
              <w:top w:val="single" w:sz="4" w:space="0" w:color="auto"/>
              <w:left w:val="single" w:sz="4" w:space="0" w:color="auto"/>
              <w:bottom w:val="single" w:sz="4" w:space="0" w:color="auto"/>
              <w:right w:val="single" w:sz="4" w:space="0" w:color="auto"/>
            </w:tcBorders>
          </w:tcPr>
          <w:p w14:paraId="57B3D6F2" w14:textId="3425CC7A" w:rsidR="00904D5D" w:rsidRPr="00904D5D" w:rsidRDefault="00904D5D" w:rsidP="00904D5D">
            <w:pPr>
              <w:autoSpaceDE w:val="0"/>
              <w:autoSpaceDN w:val="0"/>
              <w:adjustRightInd w:val="0"/>
              <w:rPr>
                <w:noProof/>
                <w:lang w:val="sr-Cyrl-RS"/>
              </w:rPr>
            </w:pPr>
            <w:r w:rsidRPr="00904D5D">
              <w:rPr>
                <w:lang w:val="sr-Latn-CS" w:eastAsia="hr-HR"/>
              </w:rPr>
              <w:t>Napojno crevo (O2,N2O,KV,Vac) L=3 m DIN+NIST</w:t>
            </w:r>
          </w:p>
        </w:tc>
        <w:tc>
          <w:tcPr>
            <w:tcW w:w="660" w:type="pct"/>
            <w:tcBorders>
              <w:top w:val="single" w:sz="4" w:space="0" w:color="auto"/>
              <w:left w:val="single" w:sz="4" w:space="0" w:color="auto"/>
              <w:bottom w:val="single" w:sz="4" w:space="0" w:color="auto"/>
              <w:right w:val="single" w:sz="4" w:space="0" w:color="auto"/>
            </w:tcBorders>
          </w:tcPr>
          <w:p w14:paraId="2949F77A" w14:textId="2DF44C11" w:rsidR="00904D5D" w:rsidRPr="00F0235C" w:rsidRDefault="00904D5D" w:rsidP="005B3304">
            <w:pPr>
              <w:autoSpaceDE w:val="0"/>
              <w:autoSpaceDN w:val="0"/>
              <w:adjustRightInd w:val="0"/>
              <w:jc w:val="center"/>
              <w:rPr>
                <w:noProof/>
                <w:lang w:val="sr-Cyrl-RS"/>
              </w:rPr>
            </w:pPr>
            <w:r w:rsidRPr="00904D5D">
              <w:rPr>
                <w:lang w:val="sr-Latn-CS" w:eastAsia="hr-HR"/>
              </w:rPr>
              <w:t>0600610</w:t>
            </w:r>
          </w:p>
        </w:tc>
        <w:tc>
          <w:tcPr>
            <w:tcW w:w="614" w:type="pct"/>
            <w:tcBorders>
              <w:top w:val="single" w:sz="4" w:space="0" w:color="auto"/>
              <w:left w:val="single" w:sz="4" w:space="0" w:color="auto"/>
              <w:bottom w:val="single" w:sz="4" w:space="0" w:color="auto"/>
              <w:right w:val="single" w:sz="4" w:space="0" w:color="auto"/>
            </w:tcBorders>
            <w:vAlign w:val="center"/>
          </w:tcPr>
          <w:p w14:paraId="15A7DCF0"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63D39FF4"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48AC3965"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32B9A1FD" w14:textId="77777777" w:rsidR="00904D5D" w:rsidRPr="00F0235C" w:rsidRDefault="00904D5D" w:rsidP="005B3304">
            <w:pPr>
              <w:pStyle w:val="BodyText"/>
              <w:jc w:val="center"/>
              <w:rPr>
                <w:noProof/>
                <w:szCs w:val="24"/>
              </w:rPr>
            </w:pPr>
          </w:p>
        </w:tc>
      </w:tr>
      <w:tr w:rsidR="00904D5D" w:rsidRPr="00F0235C" w14:paraId="6BD7D18D" w14:textId="16882A6C"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3F28E0A3" w14:textId="6A619664" w:rsidR="00904D5D" w:rsidRPr="007F17BA" w:rsidRDefault="00904D5D" w:rsidP="003B3330">
            <w:pPr>
              <w:autoSpaceDE w:val="0"/>
              <w:autoSpaceDN w:val="0"/>
              <w:adjustRightInd w:val="0"/>
              <w:rPr>
                <w:noProof/>
                <w:lang w:val="sr-Cyrl-RS"/>
              </w:rPr>
            </w:pPr>
            <w:r w:rsidRPr="007F17BA">
              <w:rPr>
                <w:lang w:val="sr-Latn-CS"/>
              </w:rPr>
              <w:t>6</w:t>
            </w:r>
          </w:p>
        </w:tc>
        <w:tc>
          <w:tcPr>
            <w:tcW w:w="1953" w:type="pct"/>
            <w:tcBorders>
              <w:top w:val="single" w:sz="4" w:space="0" w:color="auto"/>
              <w:left w:val="single" w:sz="4" w:space="0" w:color="auto"/>
              <w:bottom w:val="single" w:sz="4" w:space="0" w:color="auto"/>
              <w:right w:val="single" w:sz="4" w:space="0" w:color="auto"/>
            </w:tcBorders>
          </w:tcPr>
          <w:p w14:paraId="1E3E9154" w14:textId="1FBAB376" w:rsidR="00904D5D" w:rsidRPr="00904D5D" w:rsidRDefault="00904D5D" w:rsidP="00904D5D">
            <w:pPr>
              <w:autoSpaceDE w:val="0"/>
              <w:autoSpaceDN w:val="0"/>
              <w:adjustRightInd w:val="0"/>
              <w:rPr>
                <w:noProof/>
                <w:lang w:val="sr-Cyrl-RS"/>
              </w:rPr>
            </w:pPr>
            <w:r w:rsidRPr="00904D5D">
              <w:rPr>
                <w:lang w:val="sr-Latn-CS" w:eastAsia="hr-HR"/>
              </w:rPr>
              <w:t>Napojno crevo (O2,N2O,KV,Vac) L=5 m DIN+NIST</w:t>
            </w:r>
          </w:p>
        </w:tc>
        <w:tc>
          <w:tcPr>
            <w:tcW w:w="660" w:type="pct"/>
            <w:tcBorders>
              <w:top w:val="single" w:sz="4" w:space="0" w:color="auto"/>
              <w:left w:val="single" w:sz="4" w:space="0" w:color="auto"/>
              <w:bottom w:val="single" w:sz="4" w:space="0" w:color="auto"/>
              <w:right w:val="single" w:sz="4" w:space="0" w:color="auto"/>
            </w:tcBorders>
          </w:tcPr>
          <w:p w14:paraId="615A06B9" w14:textId="1016F98D" w:rsidR="00904D5D" w:rsidRPr="00F0235C" w:rsidRDefault="00904D5D" w:rsidP="005B3304">
            <w:pPr>
              <w:autoSpaceDE w:val="0"/>
              <w:autoSpaceDN w:val="0"/>
              <w:adjustRightInd w:val="0"/>
              <w:jc w:val="center"/>
              <w:rPr>
                <w:noProof/>
                <w:lang w:val="sr-Cyrl-RS"/>
              </w:rPr>
            </w:pPr>
            <w:r w:rsidRPr="00904D5D">
              <w:rPr>
                <w:lang w:val="sr-Latn-CS" w:eastAsia="hr-HR"/>
              </w:rPr>
              <w:t>0600611</w:t>
            </w:r>
          </w:p>
        </w:tc>
        <w:tc>
          <w:tcPr>
            <w:tcW w:w="614" w:type="pct"/>
            <w:tcBorders>
              <w:top w:val="single" w:sz="4" w:space="0" w:color="auto"/>
              <w:left w:val="single" w:sz="4" w:space="0" w:color="auto"/>
              <w:bottom w:val="single" w:sz="4" w:space="0" w:color="auto"/>
              <w:right w:val="single" w:sz="4" w:space="0" w:color="auto"/>
            </w:tcBorders>
            <w:vAlign w:val="center"/>
          </w:tcPr>
          <w:p w14:paraId="55C0E4C9"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6415DD57"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35D94925"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00D03DF7" w14:textId="77777777" w:rsidR="00904D5D" w:rsidRPr="00F0235C" w:rsidRDefault="00904D5D" w:rsidP="005B3304">
            <w:pPr>
              <w:pStyle w:val="BodyText"/>
              <w:jc w:val="center"/>
              <w:rPr>
                <w:noProof/>
                <w:szCs w:val="24"/>
              </w:rPr>
            </w:pPr>
          </w:p>
        </w:tc>
      </w:tr>
      <w:tr w:rsidR="00904D5D" w:rsidRPr="00F0235C" w14:paraId="4CFC1E97" w14:textId="4FE5E035"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3DBDB4C3" w14:textId="3CD3797B" w:rsidR="00904D5D" w:rsidRPr="007F17BA" w:rsidRDefault="00904D5D" w:rsidP="003B3330">
            <w:pPr>
              <w:autoSpaceDE w:val="0"/>
              <w:autoSpaceDN w:val="0"/>
              <w:adjustRightInd w:val="0"/>
              <w:rPr>
                <w:noProof/>
                <w:lang w:val="sr-Cyrl-RS"/>
              </w:rPr>
            </w:pPr>
            <w:r w:rsidRPr="007F17BA">
              <w:rPr>
                <w:lang w:val="sr-Latn-CS"/>
              </w:rPr>
              <w:t>7</w:t>
            </w:r>
          </w:p>
        </w:tc>
        <w:tc>
          <w:tcPr>
            <w:tcW w:w="1953" w:type="pct"/>
            <w:tcBorders>
              <w:top w:val="single" w:sz="4" w:space="0" w:color="auto"/>
              <w:left w:val="single" w:sz="4" w:space="0" w:color="auto"/>
              <w:bottom w:val="single" w:sz="4" w:space="0" w:color="auto"/>
              <w:right w:val="single" w:sz="4" w:space="0" w:color="auto"/>
            </w:tcBorders>
            <w:vAlign w:val="center"/>
          </w:tcPr>
          <w:p w14:paraId="31CC824B" w14:textId="44700683" w:rsidR="00904D5D" w:rsidRPr="00904D5D" w:rsidRDefault="00904D5D" w:rsidP="00904D5D">
            <w:pPr>
              <w:autoSpaceDE w:val="0"/>
              <w:autoSpaceDN w:val="0"/>
              <w:adjustRightInd w:val="0"/>
              <w:rPr>
                <w:noProof/>
                <w:lang w:val="sr-Cyrl-RS"/>
              </w:rPr>
            </w:pPr>
            <w:r w:rsidRPr="00904D5D">
              <w:rPr>
                <w:lang w:val="sr-Latn-CS" w:eastAsia="hr-HR"/>
              </w:rPr>
              <w:t>Nosac pac.sreva(Inox-Saturn-evo)</w:t>
            </w:r>
          </w:p>
        </w:tc>
        <w:tc>
          <w:tcPr>
            <w:tcW w:w="660" w:type="pct"/>
            <w:tcBorders>
              <w:top w:val="single" w:sz="4" w:space="0" w:color="auto"/>
              <w:left w:val="single" w:sz="4" w:space="0" w:color="auto"/>
              <w:bottom w:val="single" w:sz="4" w:space="0" w:color="auto"/>
              <w:right w:val="single" w:sz="4" w:space="0" w:color="auto"/>
            </w:tcBorders>
          </w:tcPr>
          <w:p w14:paraId="0DAF4ED7" w14:textId="5C7053BD" w:rsidR="00904D5D" w:rsidRPr="00F0235C" w:rsidRDefault="00904D5D" w:rsidP="005B3304">
            <w:pPr>
              <w:autoSpaceDE w:val="0"/>
              <w:autoSpaceDN w:val="0"/>
              <w:adjustRightInd w:val="0"/>
              <w:jc w:val="center"/>
              <w:rPr>
                <w:noProof/>
                <w:lang w:val="sr-Cyrl-RS"/>
              </w:rPr>
            </w:pPr>
            <w:r w:rsidRPr="00904D5D">
              <w:rPr>
                <w:lang w:val="sr-Latn-CS" w:eastAsia="hr-HR"/>
              </w:rPr>
              <w:t>5300800</w:t>
            </w:r>
          </w:p>
        </w:tc>
        <w:tc>
          <w:tcPr>
            <w:tcW w:w="614" w:type="pct"/>
            <w:tcBorders>
              <w:top w:val="single" w:sz="4" w:space="0" w:color="auto"/>
              <w:left w:val="single" w:sz="4" w:space="0" w:color="auto"/>
              <w:bottom w:val="single" w:sz="4" w:space="0" w:color="auto"/>
              <w:right w:val="single" w:sz="4" w:space="0" w:color="auto"/>
            </w:tcBorders>
            <w:vAlign w:val="center"/>
          </w:tcPr>
          <w:p w14:paraId="19704E8C"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04820C6E"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0C239AF3"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40D722ED" w14:textId="77777777" w:rsidR="00904D5D" w:rsidRPr="00F0235C" w:rsidRDefault="00904D5D" w:rsidP="005B3304">
            <w:pPr>
              <w:pStyle w:val="BodyText"/>
              <w:jc w:val="center"/>
              <w:rPr>
                <w:noProof/>
                <w:szCs w:val="24"/>
              </w:rPr>
            </w:pPr>
          </w:p>
        </w:tc>
      </w:tr>
      <w:tr w:rsidR="00904D5D" w:rsidRPr="00F0235C" w14:paraId="0ABEB3FA" w14:textId="1863C2F4"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51BD7D40" w14:textId="17E846E4" w:rsidR="00904D5D" w:rsidRPr="007F17BA" w:rsidRDefault="00904D5D" w:rsidP="003B3330">
            <w:pPr>
              <w:autoSpaceDE w:val="0"/>
              <w:autoSpaceDN w:val="0"/>
              <w:adjustRightInd w:val="0"/>
              <w:rPr>
                <w:noProof/>
                <w:lang w:val="sr-Cyrl-RS"/>
              </w:rPr>
            </w:pPr>
            <w:r w:rsidRPr="007F17BA">
              <w:rPr>
                <w:lang w:val="sr-Latn-CS"/>
              </w:rPr>
              <w:t>8</w:t>
            </w:r>
          </w:p>
        </w:tc>
        <w:tc>
          <w:tcPr>
            <w:tcW w:w="1953" w:type="pct"/>
            <w:tcBorders>
              <w:top w:val="single" w:sz="4" w:space="0" w:color="auto"/>
              <w:left w:val="single" w:sz="4" w:space="0" w:color="auto"/>
              <w:bottom w:val="single" w:sz="4" w:space="0" w:color="auto"/>
              <w:right w:val="single" w:sz="4" w:space="0" w:color="auto"/>
            </w:tcBorders>
          </w:tcPr>
          <w:p w14:paraId="6D7AED91" w14:textId="31DF5A86" w:rsidR="00904D5D" w:rsidRPr="00904D5D" w:rsidRDefault="00904D5D" w:rsidP="00904D5D">
            <w:pPr>
              <w:autoSpaceDE w:val="0"/>
              <w:autoSpaceDN w:val="0"/>
              <w:adjustRightInd w:val="0"/>
              <w:rPr>
                <w:noProof/>
                <w:lang w:val="sr-Cyrl-RS"/>
              </w:rPr>
            </w:pPr>
            <w:r w:rsidRPr="00904D5D">
              <w:rPr>
                <w:lang w:val="hr-HR" w:eastAsia="hr-HR"/>
              </w:rPr>
              <w:t>APL ventil sa nosacem i park.pozicijom</w:t>
            </w:r>
          </w:p>
        </w:tc>
        <w:tc>
          <w:tcPr>
            <w:tcW w:w="660" w:type="pct"/>
            <w:tcBorders>
              <w:top w:val="single" w:sz="4" w:space="0" w:color="auto"/>
              <w:left w:val="single" w:sz="4" w:space="0" w:color="auto"/>
              <w:bottom w:val="single" w:sz="4" w:space="0" w:color="auto"/>
              <w:right w:val="single" w:sz="4" w:space="0" w:color="auto"/>
            </w:tcBorders>
          </w:tcPr>
          <w:p w14:paraId="1FF8D468" w14:textId="5C49585E" w:rsidR="00904D5D" w:rsidRPr="00F0235C" w:rsidRDefault="00904D5D" w:rsidP="005B3304">
            <w:pPr>
              <w:autoSpaceDE w:val="0"/>
              <w:autoSpaceDN w:val="0"/>
              <w:adjustRightInd w:val="0"/>
              <w:jc w:val="center"/>
              <w:rPr>
                <w:noProof/>
                <w:lang w:val="sr-Cyrl-RS"/>
              </w:rPr>
            </w:pPr>
            <w:r w:rsidRPr="00904D5D">
              <w:rPr>
                <w:lang w:val="sr-Latn-CS" w:eastAsia="hr-HR"/>
              </w:rPr>
              <w:t>0971320</w:t>
            </w:r>
          </w:p>
        </w:tc>
        <w:tc>
          <w:tcPr>
            <w:tcW w:w="614" w:type="pct"/>
            <w:tcBorders>
              <w:top w:val="single" w:sz="4" w:space="0" w:color="auto"/>
              <w:left w:val="single" w:sz="4" w:space="0" w:color="auto"/>
              <w:bottom w:val="single" w:sz="4" w:space="0" w:color="auto"/>
              <w:right w:val="single" w:sz="4" w:space="0" w:color="auto"/>
            </w:tcBorders>
            <w:vAlign w:val="center"/>
          </w:tcPr>
          <w:p w14:paraId="27F94F82"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226BEAC5"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211A586B"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463AD0D9" w14:textId="77777777" w:rsidR="00904D5D" w:rsidRPr="00F0235C" w:rsidRDefault="00904D5D" w:rsidP="005B3304">
            <w:pPr>
              <w:pStyle w:val="BodyText"/>
              <w:jc w:val="center"/>
              <w:rPr>
                <w:noProof/>
                <w:szCs w:val="24"/>
              </w:rPr>
            </w:pPr>
          </w:p>
        </w:tc>
      </w:tr>
      <w:tr w:rsidR="00904D5D" w:rsidRPr="00F0235C" w14:paraId="4D6F480B" w14:textId="596AF63D"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0B6E0F18" w14:textId="44F45F30" w:rsidR="00904D5D" w:rsidRPr="007F17BA" w:rsidRDefault="00904D5D" w:rsidP="003B3330">
            <w:pPr>
              <w:autoSpaceDE w:val="0"/>
              <w:autoSpaceDN w:val="0"/>
              <w:adjustRightInd w:val="0"/>
              <w:rPr>
                <w:noProof/>
                <w:lang w:val="sr-Cyrl-RS"/>
              </w:rPr>
            </w:pPr>
            <w:r w:rsidRPr="007F17BA">
              <w:rPr>
                <w:lang w:val="sr-Latn-CS"/>
              </w:rPr>
              <w:t>9</w:t>
            </w:r>
          </w:p>
        </w:tc>
        <w:tc>
          <w:tcPr>
            <w:tcW w:w="1953" w:type="pct"/>
            <w:tcBorders>
              <w:top w:val="single" w:sz="4" w:space="0" w:color="auto"/>
              <w:left w:val="single" w:sz="4" w:space="0" w:color="auto"/>
              <w:bottom w:val="single" w:sz="4" w:space="0" w:color="auto"/>
              <w:right w:val="single" w:sz="4" w:space="0" w:color="auto"/>
            </w:tcBorders>
          </w:tcPr>
          <w:p w14:paraId="1845CB69" w14:textId="0A975E62" w:rsidR="00904D5D" w:rsidRPr="00904D5D" w:rsidRDefault="00904D5D" w:rsidP="00904D5D">
            <w:pPr>
              <w:autoSpaceDE w:val="0"/>
              <w:autoSpaceDN w:val="0"/>
              <w:adjustRightInd w:val="0"/>
              <w:rPr>
                <w:noProof/>
                <w:lang w:val="sr-Cyrl-RS"/>
              </w:rPr>
            </w:pPr>
            <w:r w:rsidRPr="00904D5D">
              <w:rPr>
                <w:lang w:val="hr-HR" w:eastAsia="hr-HR"/>
              </w:rPr>
              <w:t>Saturn-evo CO2 absorber sa kanisterom</w:t>
            </w:r>
          </w:p>
        </w:tc>
        <w:tc>
          <w:tcPr>
            <w:tcW w:w="660" w:type="pct"/>
            <w:tcBorders>
              <w:top w:val="single" w:sz="4" w:space="0" w:color="auto"/>
              <w:left w:val="single" w:sz="4" w:space="0" w:color="auto"/>
              <w:bottom w:val="single" w:sz="4" w:space="0" w:color="auto"/>
              <w:right w:val="single" w:sz="4" w:space="0" w:color="auto"/>
            </w:tcBorders>
          </w:tcPr>
          <w:p w14:paraId="48993DC1" w14:textId="04CFFEC5" w:rsidR="00904D5D" w:rsidRPr="00F0235C" w:rsidRDefault="00904D5D" w:rsidP="005B3304">
            <w:pPr>
              <w:autoSpaceDE w:val="0"/>
              <w:autoSpaceDN w:val="0"/>
              <w:adjustRightInd w:val="0"/>
              <w:jc w:val="center"/>
              <w:rPr>
                <w:noProof/>
                <w:lang w:val="sr-Cyrl-RS"/>
              </w:rPr>
            </w:pPr>
            <w:r w:rsidRPr="00904D5D">
              <w:rPr>
                <w:lang w:val="sr-Latn-CS" w:eastAsia="hr-HR"/>
              </w:rPr>
              <w:t>0900230</w:t>
            </w:r>
          </w:p>
        </w:tc>
        <w:tc>
          <w:tcPr>
            <w:tcW w:w="614" w:type="pct"/>
            <w:tcBorders>
              <w:top w:val="single" w:sz="4" w:space="0" w:color="auto"/>
              <w:left w:val="single" w:sz="4" w:space="0" w:color="auto"/>
              <w:bottom w:val="single" w:sz="4" w:space="0" w:color="auto"/>
              <w:right w:val="single" w:sz="4" w:space="0" w:color="auto"/>
            </w:tcBorders>
            <w:vAlign w:val="center"/>
          </w:tcPr>
          <w:p w14:paraId="39E3014F"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54B618A0"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68DBA5AA"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77756117" w14:textId="77777777" w:rsidR="00904D5D" w:rsidRPr="00F0235C" w:rsidRDefault="00904D5D" w:rsidP="005B3304">
            <w:pPr>
              <w:pStyle w:val="BodyText"/>
              <w:jc w:val="center"/>
              <w:rPr>
                <w:noProof/>
                <w:szCs w:val="24"/>
              </w:rPr>
            </w:pPr>
          </w:p>
        </w:tc>
      </w:tr>
      <w:tr w:rsidR="00904D5D" w:rsidRPr="00F0235C" w14:paraId="39BCB95C" w14:textId="6D1AB4E0"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548D176B" w14:textId="6DF47D6A" w:rsidR="00904D5D" w:rsidRPr="007F17BA" w:rsidRDefault="00904D5D" w:rsidP="003B3330">
            <w:pPr>
              <w:autoSpaceDE w:val="0"/>
              <w:autoSpaceDN w:val="0"/>
              <w:adjustRightInd w:val="0"/>
              <w:rPr>
                <w:noProof/>
                <w:lang w:val="sr-Cyrl-RS"/>
              </w:rPr>
            </w:pPr>
            <w:r w:rsidRPr="007F17BA">
              <w:rPr>
                <w:lang w:val="sr-Latn-CS"/>
              </w:rPr>
              <w:t>10</w:t>
            </w:r>
          </w:p>
        </w:tc>
        <w:tc>
          <w:tcPr>
            <w:tcW w:w="1953" w:type="pct"/>
            <w:tcBorders>
              <w:top w:val="single" w:sz="4" w:space="0" w:color="auto"/>
              <w:left w:val="single" w:sz="4" w:space="0" w:color="auto"/>
              <w:bottom w:val="single" w:sz="4" w:space="0" w:color="auto"/>
              <w:right w:val="single" w:sz="4" w:space="0" w:color="auto"/>
            </w:tcBorders>
          </w:tcPr>
          <w:p w14:paraId="43C84B59" w14:textId="3949A68C" w:rsidR="00904D5D" w:rsidRPr="00904D5D" w:rsidRDefault="00904D5D" w:rsidP="00904D5D">
            <w:pPr>
              <w:autoSpaceDE w:val="0"/>
              <w:autoSpaceDN w:val="0"/>
              <w:adjustRightInd w:val="0"/>
              <w:rPr>
                <w:noProof/>
                <w:lang w:val="sr-Cyrl-RS"/>
              </w:rPr>
            </w:pPr>
            <w:r w:rsidRPr="00904D5D">
              <w:rPr>
                <w:lang w:val="hr-HR" w:eastAsia="hr-HR"/>
              </w:rPr>
              <w:t>Fresh gas crevo sa prip.konektorima-Saturn-evo</w:t>
            </w:r>
          </w:p>
        </w:tc>
        <w:tc>
          <w:tcPr>
            <w:tcW w:w="660" w:type="pct"/>
            <w:tcBorders>
              <w:top w:val="single" w:sz="4" w:space="0" w:color="auto"/>
              <w:left w:val="single" w:sz="4" w:space="0" w:color="auto"/>
              <w:bottom w:val="single" w:sz="4" w:space="0" w:color="auto"/>
              <w:right w:val="single" w:sz="4" w:space="0" w:color="auto"/>
            </w:tcBorders>
          </w:tcPr>
          <w:p w14:paraId="75FF6940" w14:textId="3A6D7F45" w:rsidR="00904D5D" w:rsidRPr="00F0235C" w:rsidRDefault="00904D5D" w:rsidP="005B3304">
            <w:pPr>
              <w:autoSpaceDE w:val="0"/>
              <w:autoSpaceDN w:val="0"/>
              <w:adjustRightInd w:val="0"/>
              <w:jc w:val="center"/>
              <w:rPr>
                <w:noProof/>
                <w:lang w:val="sr-Cyrl-RS"/>
              </w:rPr>
            </w:pPr>
            <w:r w:rsidRPr="00904D5D">
              <w:rPr>
                <w:lang w:val="sr-Latn-CS" w:eastAsia="hr-HR"/>
              </w:rPr>
              <w:t>RD0004</w:t>
            </w:r>
          </w:p>
        </w:tc>
        <w:tc>
          <w:tcPr>
            <w:tcW w:w="614" w:type="pct"/>
            <w:tcBorders>
              <w:top w:val="single" w:sz="4" w:space="0" w:color="auto"/>
              <w:left w:val="single" w:sz="4" w:space="0" w:color="auto"/>
              <w:bottom w:val="single" w:sz="4" w:space="0" w:color="auto"/>
              <w:right w:val="single" w:sz="4" w:space="0" w:color="auto"/>
            </w:tcBorders>
            <w:vAlign w:val="center"/>
          </w:tcPr>
          <w:p w14:paraId="6275A6DF"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568FA522"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5FBEE74F"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3499E971" w14:textId="77777777" w:rsidR="00904D5D" w:rsidRPr="00F0235C" w:rsidRDefault="00904D5D" w:rsidP="005B3304">
            <w:pPr>
              <w:pStyle w:val="BodyText"/>
              <w:jc w:val="center"/>
              <w:rPr>
                <w:noProof/>
                <w:szCs w:val="24"/>
              </w:rPr>
            </w:pPr>
          </w:p>
        </w:tc>
      </w:tr>
      <w:tr w:rsidR="00904D5D" w:rsidRPr="00F0235C" w14:paraId="3F638D04" w14:textId="0F9D5577"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5BC75D1F" w14:textId="577C4890" w:rsidR="00904D5D" w:rsidRPr="007F17BA" w:rsidRDefault="00904D5D" w:rsidP="003B3330">
            <w:pPr>
              <w:autoSpaceDE w:val="0"/>
              <w:autoSpaceDN w:val="0"/>
              <w:adjustRightInd w:val="0"/>
              <w:rPr>
                <w:noProof/>
                <w:lang w:val="sr-Cyrl-RS"/>
              </w:rPr>
            </w:pPr>
            <w:r w:rsidRPr="007F17BA">
              <w:rPr>
                <w:lang w:val="sr-Latn-CS"/>
              </w:rPr>
              <w:t>11</w:t>
            </w:r>
          </w:p>
        </w:tc>
        <w:tc>
          <w:tcPr>
            <w:tcW w:w="1953" w:type="pct"/>
            <w:tcBorders>
              <w:top w:val="single" w:sz="4" w:space="0" w:color="auto"/>
              <w:left w:val="single" w:sz="4" w:space="0" w:color="auto"/>
              <w:bottom w:val="single" w:sz="4" w:space="0" w:color="auto"/>
              <w:right w:val="single" w:sz="4" w:space="0" w:color="auto"/>
            </w:tcBorders>
          </w:tcPr>
          <w:p w14:paraId="0A4C49C1" w14:textId="317BB0FE" w:rsidR="00904D5D" w:rsidRPr="00904D5D" w:rsidRDefault="00904D5D" w:rsidP="00904D5D">
            <w:pPr>
              <w:autoSpaceDE w:val="0"/>
              <w:autoSpaceDN w:val="0"/>
              <w:adjustRightInd w:val="0"/>
              <w:rPr>
                <w:noProof/>
                <w:lang w:val="sr-Cyrl-RS"/>
              </w:rPr>
            </w:pPr>
            <w:r w:rsidRPr="00904D5D">
              <w:rPr>
                <w:lang w:val="hr-HR" w:eastAsia="hr-HR"/>
              </w:rPr>
              <w:t>Kabal za O2 senzor</w:t>
            </w:r>
          </w:p>
        </w:tc>
        <w:tc>
          <w:tcPr>
            <w:tcW w:w="660" w:type="pct"/>
            <w:tcBorders>
              <w:top w:val="single" w:sz="4" w:space="0" w:color="auto"/>
              <w:left w:val="single" w:sz="4" w:space="0" w:color="auto"/>
              <w:bottom w:val="single" w:sz="4" w:space="0" w:color="auto"/>
              <w:right w:val="single" w:sz="4" w:space="0" w:color="auto"/>
            </w:tcBorders>
          </w:tcPr>
          <w:p w14:paraId="2BB61C46" w14:textId="15B83A48" w:rsidR="00904D5D" w:rsidRPr="00F0235C" w:rsidRDefault="00904D5D" w:rsidP="005B3304">
            <w:pPr>
              <w:autoSpaceDE w:val="0"/>
              <w:autoSpaceDN w:val="0"/>
              <w:adjustRightInd w:val="0"/>
              <w:jc w:val="center"/>
              <w:rPr>
                <w:noProof/>
                <w:lang w:val="sr-Cyrl-RS"/>
              </w:rPr>
            </w:pPr>
            <w:r w:rsidRPr="00904D5D">
              <w:rPr>
                <w:lang w:val="sr-Latn-CS" w:eastAsia="hr-HR"/>
              </w:rPr>
              <w:t>E00340</w:t>
            </w:r>
          </w:p>
        </w:tc>
        <w:tc>
          <w:tcPr>
            <w:tcW w:w="614" w:type="pct"/>
            <w:tcBorders>
              <w:top w:val="single" w:sz="4" w:space="0" w:color="auto"/>
              <w:left w:val="single" w:sz="4" w:space="0" w:color="auto"/>
              <w:bottom w:val="single" w:sz="4" w:space="0" w:color="auto"/>
              <w:right w:val="single" w:sz="4" w:space="0" w:color="auto"/>
            </w:tcBorders>
            <w:vAlign w:val="center"/>
          </w:tcPr>
          <w:p w14:paraId="046774E3"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0FFBD892"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4BB0240B"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21E47FAA" w14:textId="77777777" w:rsidR="00904D5D" w:rsidRPr="00F0235C" w:rsidRDefault="00904D5D" w:rsidP="005B3304">
            <w:pPr>
              <w:pStyle w:val="BodyText"/>
              <w:jc w:val="center"/>
              <w:rPr>
                <w:noProof/>
                <w:szCs w:val="24"/>
              </w:rPr>
            </w:pPr>
          </w:p>
        </w:tc>
      </w:tr>
      <w:tr w:rsidR="00904D5D" w:rsidRPr="00F0235C" w14:paraId="1D219DFD" w14:textId="56025088"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4A27DFF5" w14:textId="55F89C4B" w:rsidR="00904D5D" w:rsidRPr="007F17BA" w:rsidRDefault="00904D5D" w:rsidP="003B3330">
            <w:pPr>
              <w:autoSpaceDE w:val="0"/>
              <w:autoSpaceDN w:val="0"/>
              <w:adjustRightInd w:val="0"/>
              <w:rPr>
                <w:noProof/>
                <w:lang w:val="sr-Cyrl-RS"/>
              </w:rPr>
            </w:pPr>
            <w:r w:rsidRPr="007F17BA">
              <w:rPr>
                <w:lang w:val="sr-Latn-CS" w:eastAsia="hr-HR"/>
              </w:rPr>
              <w:t>12</w:t>
            </w:r>
          </w:p>
        </w:tc>
        <w:tc>
          <w:tcPr>
            <w:tcW w:w="1953" w:type="pct"/>
            <w:tcBorders>
              <w:top w:val="single" w:sz="4" w:space="0" w:color="auto"/>
              <w:left w:val="single" w:sz="4" w:space="0" w:color="auto"/>
              <w:bottom w:val="single" w:sz="4" w:space="0" w:color="auto"/>
              <w:right w:val="single" w:sz="4" w:space="0" w:color="auto"/>
            </w:tcBorders>
          </w:tcPr>
          <w:p w14:paraId="76C79E68" w14:textId="040EF698" w:rsidR="00904D5D" w:rsidRPr="00904D5D" w:rsidRDefault="00904D5D" w:rsidP="00904D5D">
            <w:pPr>
              <w:autoSpaceDE w:val="0"/>
              <w:autoSpaceDN w:val="0"/>
              <w:adjustRightInd w:val="0"/>
              <w:rPr>
                <w:noProof/>
                <w:lang w:val="sr-Cyrl-RS"/>
              </w:rPr>
            </w:pPr>
            <w:r w:rsidRPr="00904D5D">
              <w:rPr>
                <w:lang w:val="sr-Latn-CS" w:eastAsia="hr-HR"/>
              </w:rPr>
              <w:t>Manometri ulaznih pritisaka(O2,Kv,N2o)</w:t>
            </w:r>
          </w:p>
        </w:tc>
        <w:tc>
          <w:tcPr>
            <w:tcW w:w="660" w:type="pct"/>
            <w:tcBorders>
              <w:top w:val="single" w:sz="4" w:space="0" w:color="auto"/>
              <w:left w:val="single" w:sz="4" w:space="0" w:color="auto"/>
              <w:bottom w:val="single" w:sz="4" w:space="0" w:color="auto"/>
              <w:right w:val="single" w:sz="4" w:space="0" w:color="auto"/>
            </w:tcBorders>
          </w:tcPr>
          <w:p w14:paraId="6314E4E7" w14:textId="57A0A92E" w:rsidR="00904D5D" w:rsidRPr="00F0235C" w:rsidRDefault="00904D5D" w:rsidP="005B3304">
            <w:pPr>
              <w:autoSpaceDE w:val="0"/>
              <w:autoSpaceDN w:val="0"/>
              <w:adjustRightInd w:val="0"/>
              <w:jc w:val="center"/>
              <w:rPr>
                <w:noProof/>
                <w:lang w:val="sr-Cyrl-RS"/>
              </w:rPr>
            </w:pPr>
            <w:r w:rsidRPr="00904D5D">
              <w:rPr>
                <w:lang w:val="sr-Latn-CS" w:eastAsia="hr-HR"/>
              </w:rPr>
              <w:t>RD0009</w:t>
            </w:r>
          </w:p>
        </w:tc>
        <w:tc>
          <w:tcPr>
            <w:tcW w:w="614" w:type="pct"/>
            <w:tcBorders>
              <w:top w:val="single" w:sz="4" w:space="0" w:color="auto"/>
              <w:left w:val="single" w:sz="4" w:space="0" w:color="auto"/>
              <w:bottom w:val="single" w:sz="4" w:space="0" w:color="auto"/>
              <w:right w:val="single" w:sz="4" w:space="0" w:color="auto"/>
            </w:tcBorders>
            <w:vAlign w:val="center"/>
          </w:tcPr>
          <w:p w14:paraId="339E6C21"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5FA6EB47"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219CF2F6"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31D85EF4" w14:textId="77777777" w:rsidR="00904D5D" w:rsidRPr="00F0235C" w:rsidRDefault="00904D5D" w:rsidP="005B3304">
            <w:pPr>
              <w:pStyle w:val="BodyText"/>
              <w:jc w:val="center"/>
              <w:rPr>
                <w:noProof/>
                <w:szCs w:val="24"/>
              </w:rPr>
            </w:pPr>
          </w:p>
        </w:tc>
      </w:tr>
      <w:tr w:rsidR="00904D5D" w:rsidRPr="00F0235C" w14:paraId="43EF9BEC" w14:textId="54BF7F8B"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1A4FB610" w14:textId="3D90DD3C" w:rsidR="00904D5D" w:rsidRPr="007F17BA" w:rsidRDefault="00904D5D" w:rsidP="003B3330">
            <w:pPr>
              <w:autoSpaceDE w:val="0"/>
              <w:autoSpaceDN w:val="0"/>
              <w:adjustRightInd w:val="0"/>
              <w:rPr>
                <w:noProof/>
                <w:lang w:val="sr-Cyrl-RS"/>
              </w:rPr>
            </w:pPr>
            <w:r w:rsidRPr="007F17BA">
              <w:rPr>
                <w:lang w:val="sr-Latn-CS" w:eastAsia="hr-HR"/>
              </w:rPr>
              <w:t>13</w:t>
            </w:r>
          </w:p>
        </w:tc>
        <w:tc>
          <w:tcPr>
            <w:tcW w:w="1953" w:type="pct"/>
            <w:tcBorders>
              <w:top w:val="single" w:sz="4" w:space="0" w:color="auto"/>
              <w:left w:val="single" w:sz="4" w:space="0" w:color="auto"/>
              <w:bottom w:val="single" w:sz="4" w:space="0" w:color="auto"/>
              <w:right w:val="single" w:sz="4" w:space="0" w:color="auto"/>
            </w:tcBorders>
            <w:vAlign w:val="center"/>
          </w:tcPr>
          <w:p w14:paraId="7F084572" w14:textId="7FF43CCC" w:rsidR="00904D5D" w:rsidRPr="00904D5D" w:rsidRDefault="00904D5D" w:rsidP="00904D5D">
            <w:pPr>
              <w:autoSpaceDE w:val="0"/>
              <w:autoSpaceDN w:val="0"/>
              <w:adjustRightInd w:val="0"/>
              <w:rPr>
                <w:noProof/>
                <w:lang w:val="sr-Cyrl-RS"/>
              </w:rPr>
            </w:pPr>
            <w:r w:rsidRPr="00904D5D">
              <w:rPr>
                <w:lang w:val="sr-Latn-CS" w:eastAsia="hr-HR"/>
              </w:rPr>
              <w:t>Vakumetar (0-0,1)-Saturn-evo</w:t>
            </w:r>
          </w:p>
        </w:tc>
        <w:tc>
          <w:tcPr>
            <w:tcW w:w="660" w:type="pct"/>
            <w:tcBorders>
              <w:top w:val="single" w:sz="4" w:space="0" w:color="auto"/>
              <w:left w:val="single" w:sz="4" w:space="0" w:color="auto"/>
              <w:bottom w:val="single" w:sz="4" w:space="0" w:color="auto"/>
              <w:right w:val="single" w:sz="4" w:space="0" w:color="auto"/>
            </w:tcBorders>
          </w:tcPr>
          <w:p w14:paraId="7B5D2B1C" w14:textId="49873F6C" w:rsidR="00904D5D" w:rsidRPr="00F0235C" w:rsidRDefault="00904D5D" w:rsidP="005B3304">
            <w:pPr>
              <w:autoSpaceDE w:val="0"/>
              <w:autoSpaceDN w:val="0"/>
              <w:adjustRightInd w:val="0"/>
              <w:jc w:val="center"/>
              <w:rPr>
                <w:noProof/>
                <w:lang w:val="sr-Cyrl-RS"/>
              </w:rPr>
            </w:pPr>
            <w:r w:rsidRPr="00904D5D">
              <w:rPr>
                <w:lang w:val="sr-Latn-CS" w:eastAsia="hr-HR"/>
              </w:rPr>
              <w:t>RD00010</w:t>
            </w:r>
          </w:p>
        </w:tc>
        <w:tc>
          <w:tcPr>
            <w:tcW w:w="614" w:type="pct"/>
            <w:tcBorders>
              <w:top w:val="single" w:sz="4" w:space="0" w:color="auto"/>
              <w:left w:val="single" w:sz="4" w:space="0" w:color="auto"/>
              <w:bottom w:val="single" w:sz="4" w:space="0" w:color="auto"/>
              <w:right w:val="single" w:sz="4" w:space="0" w:color="auto"/>
            </w:tcBorders>
            <w:vAlign w:val="center"/>
          </w:tcPr>
          <w:p w14:paraId="404BC563"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35E03651"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7590829C"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518CED95" w14:textId="77777777" w:rsidR="00904D5D" w:rsidRPr="00F0235C" w:rsidRDefault="00904D5D" w:rsidP="005B3304">
            <w:pPr>
              <w:pStyle w:val="BodyText"/>
              <w:jc w:val="center"/>
              <w:rPr>
                <w:noProof/>
                <w:szCs w:val="24"/>
              </w:rPr>
            </w:pPr>
          </w:p>
        </w:tc>
      </w:tr>
      <w:tr w:rsidR="00904D5D" w:rsidRPr="00F0235C" w14:paraId="3DCEAC64" w14:textId="26835129"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435336DC" w14:textId="79842787" w:rsidR="00904D5D" w:rsidRPr="007F17BA" w:rsidRDefault="00904D5D" w:rsidP="003B3330">
            <w:pPr>
              <w:autoSpaceDE w:val="0"/>
              <w:autoSpaceDN w:val="0"/>
              <w:adjustRightInd w:val="0"/>
              <w:rPr>
                <w:noProof/>
                <w:lang w:val="sr-Cyrl-RS"/>
              </w:rPr>
            </w:pPr>
            <w:r w:rsidRPr="007F17BA">
              <w:rPr>
                <w:lang w:val="sr-Latn-CS" w:eastAsia="hr-HR"/>
              </w:rPr>
              <w:t>14</w:t>
            </w:r>
          </w:p>
        </w:tc>
        <w:tc>
          <w:tcPr>
            <w:tcW w:w="1953" w:type="pct"/>
            <w:tcBorders>
              <w:top w:val="single" w:sz="4" w:space="0" w:color="auto"/>
              <w:left w:val="single" w:sz="4" w:space="0" w:color="auto"/>
              <w:bottom w:val="single" w:sz="4" w:space="0" w:color="auto"/>
              <w:right w:val="single" w:sz="4" w:space="0" w:color="auto"/>
            </w:tcBorders>
          </w:tcPr>
          <w:p w14:paraId="6A6C6977" w14:textId="7EB8DD03" w:rsidR="00904D5D" w:rsidRPr="00904D5D" w:rsidRDefault="00904D5D" w:rsidP="00904D5D">
            <w:pPr>
              <w:autoSpaceDE w:val="0"/>
              <w:autoSpaceDN w:val="0"/>
              <w:adjustRightInd w:val="0"/>
              <w:rPr>
                <w:noProof/>
                <w:lang w:val="sr-Cyrl-RS"/>
              </w:rPr>
            </w:pPr>
            <w:r w:rsidRPr="00904D5D">
              <w:rPr>
                <w:lang w:val="hr-HR" w:eastAsia="hr-HR"/>
              </w:rPr>
              <w:t>Regulatori pritiska 5/1,5bar(rotametarO2,N20)Satu.</w:t>
            </w:r>
          </w:p>
        </w:tc>
        <w:tc>
          <w:tcPr>
            <w:tcW w:w="660" w:type="pct"/>
            <w:tcBorders>
              <w:top w:val="single" w:sz="4" w:space="0" w:color="auto"/>
              <w:left w:val="single" w:sz="4" w:space="0" w:color="auto"/>
              <w:bottom w:val="single" w:sz="4" w:space="0" w:color="auto"/>
              <w:right w:val="single" w:sz="4" w:space="0" w:color="auto"/>
            </w:tcBorders>
          </w:tcPr>
          <w:p w14:paraId="5C16E860" w14:textId="6498F9C9" w:rsidR="00904D5D" w:rsidRPr="00F0235C" w:rsidRDefault="00904D5D" w:rsidP="005B3304">
            <w:pPr>
              <w:autoSpaceDE w:val="0"/>
              <w:autoSpaceDN w:val="0"/>
              <w:adjustRightInd w:val="0"/>
              <w:jc w:val="center"/>
              <w:rPr>
                <w:noProof/>
                <w:lang w:val="sr-Cyrl-RS"/>
              </w:rPr>
            </w:pPr>
            <w:r w:rsidRPr="00904D5D">
              <w:rPr>
                <w:lang w:val="sr-Latn-CS" w:eastAsia="hr-HR"/>
              </w:rPr>
              <w:t>RD00011</w:t>
            </w:r>
          </w:p>
        </w:tc>
        <w:tc>
          <w:tcPr>
            <w:tcW w:w="614" w:type="pct"/>
            <w:tcBorders>
              <w:top w:val="single" w:sz="4" w:space="0" w:color="auto"/>
              <w:left w:val="single" w:sz="4" w:space="0" w:color="auto"/>
              <w:bottom w:val="single" w:sz="4" w:space="0" w:color="auto"/>
              <w:right w:val="single" w:sz="4" w:space="0" w:color="auto"/>
            </w:tcBorders>
            <w:vAlign w:val="center"/>
          </w:tcPr>
          <w:p w14:paraId="75DD8529"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4E4A7160"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18EC56E7"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16CD582E" w14:textId="77777777" w:rsidR="00904D5D" w:rsidRPr="00F0235C" w:rsidRDefault="00904D5D" w:rsidP="005B3304">
            <w:pPr>
              <w:pStyle w:val="BodyText"/>
              <w:jc w:val="center"/>
              <w:rPr>
                <w:noProof/>
                <w:szCs w:val="24"/>
              </w:rPr>
            </w:pPr>
          </w:p>
        </w:tc>
      </w:tr>
      <w:tr w:rsidR="00904D5D" w:rsidRPr="00F0235C" w14:paraId="213A3391" w14:textId="5EBC9EB9"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025484F0" w14:textId="5DED52FD" w:rsidR="00904D5D" w:rsidRPr="007F17BA" w:rsidRDefault="00904D5D" w:rsidP="003B3330">
            <w:pPr>
              <w:autoSpaceDE w:val="0"/>
              <w:autoSpaceDN w:val="0"/>
              <w:adjustRightInd w:val="0"/>
              <w:rPr>
                <w:noProof/>
                <w:lang w:val="sr-Cyrl-RS"/>
              </w:rPr>
            </w:pPr>
            <w:r w:rsidRPr="007F17BA">
              <w:rPr>
                <w:lang w:val="sr-Latn-CS" w:eastAsia="hr-HR"/>
              </w:rPr>
              <w:t>15</w:t>
            </w:r>
          </w:p>
        </w:tc>
        <w:tc>
          <w:tcPr>
            <w:tcW w:w="1953" w:type="pct"/>
            <w:tcBorders>
              <w:top w:val="single" w:sz="4" w:space="0" w:color="auto"/>
              <w:left w:val="single" w:sz="4" w:space="0" w:color="auto"/>
              <w:bottom w:val="single" w:sz="4" w:space="0" w:color="auto"/>
              <w:right w:val="single" w:sz="4" w:space="0" w:color="auto"/>
            </w:tcBorders>
          </w:tcPr>
          <w:p w14:paraId="7F7C8EB3" w14:textId="47EEA25D" w:rsidR="00904D5D" w:rsidRPr="00904D5D" w:rsidRDefault="00904D5D" w:rsidP="00904D5D">
            <w:pPr>
              <w:autoSpaceDE w:val="0"/>
              <w:autoSpaceDN w:val="0"/>
              <w:adjustRightInd w:val="0"/>
              <w:rPr>
                <w:noProof/>
                <w:lang w:val="sr-Cyrl-RS"/>
              </w:rPr>
            </w:pPr>
            <w:r w:rsidRPr="00904D5D">
              <w:rPr>
                <w:lang w:val="hr-HR" w:eastAsia="hr-HR"/>
              </w:rPr>
              <w:t>Pneumatski prekidac sukcije(suction on/off)Satu</w:t>
            </w:r>
          </w:p>
        </w:tc>
        <w:tc>
          <w:tcPr>
            <w:tcW w:w="660" w:type="pct"/>
            <w:tcBorders>
              <w:top w:val="single" w:sz="4" w:space="0" w:color="auto"/>
              <w:left w:val="single" w:sz="4" w:space="0" w:color="auto"/>
              <w:bottom w:val="single" w:sz="4" w:space="0" w:color="auto"/>
              <w:right w:val="single" w:sz="4" w:space="0" w:color="auto"/>
            </w:tcBorders>
          </w:tcPr>
          <w:p w14:paraId="687B6CFA" w14:textId="5BB36EE8" w:rsidR="00904D5D" w:rsidRPr="00F0235C" w:rsidRDefault="00904D5D" w:rsidP="005B3304">
            <w:pPr>
              <w:autoSpaceDE w:val="0"/>
              <w:autoSpaceDN w:val="0"/>
              <w:adjustRightInd w:val="0"/>
              <w:jc w:val="center"/>
              <w:rPr>
                <w:noProof/>
                <w:lang w:val="sr-Cyrl-RS"/>
              </w:rPr>
            </w:pPr>
            <w:r w:rsidRPr="00904D5D">
              <w:rPr>
                <w:lang w:val="sr-Latn-CS" w:eastAsia="hr-HR"/>
              </w:rPr>
              <w:t>M00991</w:t>
            </w:r>
          </w:p>
        </w:tc>
        <w:tc>
          <w:tcPr>
            <w:tcW w:w="614" w:type="pct"/>
            <w:tcBorders>
              <w:top w:val="single" w:sz="4" w:space="0" w:color="auto"/>
              <w:left w:val="single" w:sz="4" w:space="0" w:color="auto"/>
              <w:bottom w:val="single" w:sz="4" w:space="0" w:color="auto"/>
              <w:right w:val="single" w:sz="4" w:space="0" w:color="auto"/>
            </w:tcBorders>
            <w:vAlign w:val="center"/>
          </w:tcPr>
          <w:p w14:paraId="62109EA4"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32A2E208"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2DC60853"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0521FA06" w14:textId="77777777" w:rsidR="00904D5D" w:rsidRPr="00F0235C" w:rsidRDefault="00904D5D" w:rsidP="005B3304">
            <w:pPr>
              <w:pStyle w:val="BodyText"/>
              <w:jc w:val="center"/>
              <w:rPr>
                <w:noProof/>
                <w:szCs w:val="24"/>
              </w:rPr>
            </w:pPr>
          </w:p>
        </w:tc>
      </w:tr>
      <w:tr w:rsidR="00904D5D" w:rsidRPr="00F0235C" w14:paraId="4030CC01" w14:textId="0381715B"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5E6CD8A0" w14:textId="749591CB" w:rsidR="00904D5D" w:rsidRPr="007F17BA" w:rsidRDefault="00904D5D" w:rsidP="003B3330">
            <w:pPr>
              <w:autoSpaceDE w:val="0"/>
              <w:autoSpaceDN w:val="0"/>
              <w:adjustRightInd w:val="0"/>
              <w:rPr>
                <w:noProof/>
                <w:lang w:val="sr-Cyrl-RS"/>
              </w:rPr>
            </w:pPr>
            <w:r w:rsidRPr="007F17BA">
              <w:rPr>
                <w:lang w:val="sr-Latn-CS" w:eastAsia="hr-HR"/>
              </w:rPr>
              <w:lastRenderedPageBreak/>
              <w:t>16</w:t>
            </w:r>
          </w:p>
        </w:tc>
        <w:tc>
          <w:tcPr>
            <w:tcW w:w="1953" w:type="pct"/>
            <w:tcBorders>
              <w:top w:val="single" w:sz="4" w:space="0" w:color="auto"/>
              <w:left w:val="single" w:sz="4" w:space="0" w:color="auto"/>
              <w:bottom w:val="single" w:sz="4" w:space="0" w:color="auto"/>
              <w:right w:val="single" w:sz="4" w:space="0" w:color="auto"/>
            </w:tcBorders>
          </w:tcPr>
          <w:p w14:paraId="10BF5EED" w14:textId="723FF338" w:rsidR="00904D5D" w:rsidRPr="00904D5D" w:rsidRDefault="00904D5D" w:rsidP="00904D5D">
            <w:pPr>
              <w:autoSpaceDE w:val="0"/>
              <w:autoSpaceDN w:val="0"/>
              <w:adjustRightInd w:val="0"/>
              <w:rPr>
                <w:noProof/>
                <w:lang w:val="sr-Cyrl-RS"/>
              </w:rPr>
            </w:pPr>
            <w:r w:rsidRPr="00904D5D">
              <w:rPr>
                <w:lang w:val="hr-HR" w:eastAsia="hr-HR"/>
              </w:rPr>
              <w:t>Pneum.prekidac (front/absorber)Saturn-evo</w:t>
            </w:r>
          </w:p>
        </w:tc>
        <w:tc>
          <w:tcPr>
            <w:tcW w:w="660" w:type="pct"/>
            <w:tcBorders>
              <w:top w:val="single" w:sz="4" w:space="0" w:color="auto"/>
              <w:left w:val="single" w:sz="4" w:space="0" w:color="auto"/>
              <w:bottom w:val="single" w:sz="4" w:space="0" w:color="auto"/>
              <w:right w:val="single" w:sz="4" w:space="0" w:color="auto"/>
            </w:tcBorders>
          </w:tcPr>
          <w:p w14:paraId="18A953B0" w14:textId="0DB2A0C9" w:rsidR="00904D5D" w:rsidRPr="00F0235C" w:rsidRDefault="00904D5D" w:rsidP="005B3304">
            <w:pPr>
              <w:autoSpaceDE w:val="0"/>
              <w:autoSpaceDN w:val="0"/>
              <w:adjustRightInd w:val="0"/>
              <w:jc w:val="center"/>
              <w:rPr>
                <w:noProof/>
                <w:lang w:val="sr-Cyrl-RS"/>
              </w:rPr>
            </w:pPr>
            <w:r w:rsidRPr="00904D5D">
              <w:rPr>
                <w:lang w:val="sr-Latn-CS" w:eastAsia="hr-HR"/>
              </w:rPr>
              <w:t>RD00012</w:t>
            </w:r>
          </w:p>
        </w:tc>
        <w:tc>
          <w:tcPr>
            <w:tcW w:w="614" w:type="pct"/>
            <w:tcBorders>
              <w:top w:val="single" w:sz="4" w:space="0" w:color="auto"/>
              <w:left w:val="single" w:sz="4" w:space="0" w:color="auto"/>
              <w:bottom w:val="single" w:sz="4" w:space="0" w:color="auto"/>
              <w:right w:val="single" w:sz="4" w:space="0" w:color="auto"/>
            </w:tcBorders>
            <w:vAlign w:val="center"/>
          </w:tcPr>
          <w:p w14:paraId="32FC3325"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1042F2BA"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73668CB4"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17E653E1" w14:textId="77777777" w:rsidR="00904D5D" w:rsidRPr="00F0235C" w:rsidRDefault="00904D5D" w:rsidP="005B3304">
            <w:pPr>
              <w:pStyle w:val="BodyText"/>
              <w:jc w:val="center"/>
              <w:rPr>
                <w:noProof/>
                <w:szCs w:val="24"/>
              </w:rPr>
            </w:pPr>
          </w:p>
        </w:tc>
      </w:tr>
      <w:tr w:rsidR="00904D5D" w:rsidRPr="00F0235C" w14:paraId="07B729AE" w14:textId="7A2C8B78"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4A663513" w14:textId="29070971" w:rsidR="00904D5D" w:rsidRPr="007F17BA" w:rsidRDefault="00904D5D" w:rsidP="003B3330">
            <w:pPr>
              <w:autoSpaceDE w:val="0"/>
              <w:autoSpaceDN w:val="0"/>
              <w:adjustRightInd w:val="0"/>
              <w:rPr>
                <w:noProof/>
                <w:lang w:val="sr-Cyrl-RS"/>
              </w:rPr>
            </w:pPr>
            <w:r w:rsidRPr="007F17BA">
              <w:rPr>
                <w:lang w:val="sr-Latn-CS" w:eastAsia="hr-HR"/>
              </w:rPr>
              <w:t>17</w:t>
            </w:r>
          </w:p>
        </w:tc>
        <w:tc>
          <w:tcPr>
            <w:tcW w:w="1953" w:type="pct"/>
            <w:tcBorders>
              <w:top w:val="single" w:sz="4" w:space="0" w:color="auto"/>
              <w:left w:val="single" w:sz="4" w:space="0" w:color="auto"/>
              <w:bottom w:val="single" w:sz="4" w:space="0" w:color="auto"/>
              <w:right w:val="single" w:sz="4" w:space="0" w:color="auto"/>
            </w:tcBorders>
          </w:tcPr>
          <w:p w14:paraId="4E0EF730" w14:textId="543CA3F9" w:rsidR="00904D5D" w:rsidRPr="00904D5D" w:rsidRDefault="00904D5D" w:rsidP="00904D5D">
            <w:pPr>
              <w:autoSpaceDE w:val="0"/>
              <w:autoSpaceDN w:val="0"/>
              <w:adjustRightInd w:val="0"/>
              <w:rPr>
                <w:noProof/>
                <w:lang w:val="sr-Cyrl-RS"/>
              </w:rPr>
            </w:pPr>
            <w:r w:rsidRPr="00904D5D">
              <w:rPr>
                <w:lang w:val="hr-HR" w:eastAsia="hr-HR"/>
              </w:rPr>
              <w:t>Pneumatski taster (O2 Flush)</w:t>
            </w:r>
          </w:p>
        </w:tc>
        <w:tc>
          <w:tcPr>
            <w:tcW w:w="660" w:type="pct"/>
            <w:tcBorders>
              <w:top w:val="single" w:sz="4" w:space="0" w:color="auto"/>
              <w:left w:val="single" w:sz="4" w:space="0" w:color="auto"/>
              <w:bottom w:val="single" w:sz="4" w:space="0" w:color="auto"/>
              <w:right w:val="single" w:sz="4" w:space="0" w:color="auto"/>
            </w:tcBorders>
          </w:tcPr>
          <w:p w14:paraId="2F2DCBBF" w14:textId="18CF0515" w:rsidR="00904D5D" w:rsidRPr="00F0235C" w:rsidRDefault="00904D5D" w:rsidP="005B3304">
            <w:pPr>
              <w:autoSpaceDE w:val="0"/>
              <w:autoSpaceDN w:val="0"/>
              <w:adjustRightInd w:val="0"/>
              <w:jc w:val="center"/>
              <w:rPr>
                <w:noProof/>
                <w:lang w:val="sr-Cyrl-RS"/>
              </w:rPr>
            </w:pPr>
            <w:r w:rsidRPr="00904D5D">
              <w:rPr>
                <w:lang w:val="sr-Latn-CS" w:eastAsia="hr-HR"/>
              </w:rPr>
              <w:t>RD00013</w:t>
            </w:r>
          </w:p>
        </w:tc>
        <w:tc>
          <w:tcPr>
            <w:tcW w:w="614" w:type="pct"/>
            <w:tcBorders>
              <w:top w:val="single" w:sz="4" w:space="0" w:color="auto"/>
              <w:left w:val="single" w:sz="4" w:space="0" w:color="auto"/>
              <w:bottom w:val="single" w:sz="4" w:space="0" w:color="auto"/>
              <w:right w:val="single" w:sz="4" w:space="0" w:color="auto"/>
            </w:tcBorders>
            <w:vAlign w:val="center"/>
          </w:tcPr>
          <w:p w14:paraId="0AEE3A07"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7034D7A3"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364171CA"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19EF654B" w14:textId="77777777" w:rsidR="00904D5D" w:rsidRPr="00F0235C" w:rsidRDefault="00904D5D" w:rsidP="005B3304">
            <w:pPr>
              <w:pStyle w:val="BodyText"/>
              <w:jc w:val="center"/>
              <w:rPr>
                <w:noProof/>
                <w:szCs w:val="24"/>
              </w:rPr>
            </w:pPr>
          </w:p>
        </w:tc>
      </w:tr>
      <w:tr w:rsidR="00904D5D" w:rsidRPr="00F0235C" w14:paraId="3A85440B" w14:textId="100DBAE7"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48076DC5" w14:textId="0E01EEB9" w:rsidR="00904D5D" w:rsidRPr="007F17BA" w:rsidRDefault="00904D5D" w:rsidP="003B3330">
            <w:pPr>
              <w:autoSpaceDE w:val="0"/>
              <w:autoSpaceDN w:val="0"/>
              <w:adjustRightInd w:val="0"/>
              <w:rPr>
                <w:noProof/>
                <w:lang w:val="sr-Cyrl-RS"/>
              </w:rPr>
            </w:pPr>
            <w:r w:rsidRPr="007F17BA">
              <w:rPr>
                <w:lang w:val="sr-Latn-CS" w:eastAsia="hr-HR"/>
              </w:rPr>
              <w:t>18</w:t>
            </w:r>
          </w:p>
        </w:tc>
        <w:tc>
          <w:tcPr>
            <w:tcW w:w="1953" w:type="pct"/>
            <w:tcBorders>
              <w:top w:val="single" w:sz="4" w:space="0" w:color="auto"/>
              <w:left w:val="single" w:sz="4" w:space="0" w:color="auto"/>
              <w:bottom w:val="single" w:sz="4" w:space="0" w:color="auto"/>
              <w:right w:val="single" w:sz="4" w:space="0" w:color="auto"/>
            </w:tcBorders>
          </w:tcPr>
          <w:p w14:paraId="600B0704" w14:textId="752CBF02" w:rsidR="00904D5D" w:rsidRPr="00904D5D" w:rsidRDefault="00904D5D" w:rsidP="00904D5D">
            <w:pPr>
              <w:autoSpaceDE w:val="0"/>
              <w:autoSpaceDN w:val="0"/>
              <w:adjustRightInd w:val="0"/>
              <w:rPr>
                <w:noProof/>
                <w:lang w:val="sr-Cyrl-RS"/>
              </w:rPr>
            </w:pPr>
            <w:r w:rsidRPr="00904D5D">
              <w:rPr>
                <w:lang w:val="hr-HR" w:eastAsia="hr-HR"/>
              </w:rPr>
              <w:t>Aspiraciona posuda 1l komplet</w:t>
            </w:r>
          </w:p>
        </w:tc>
        <w:tc>
          <w:tcPr>
            <w:tcW w:w="660" w:type="pct"/>
            <w:tcBorders>
              <w:top w:val="single" w:sz="4" w:space="0" w:color="auto"/>
              <w:left w:val="single" w:sz="4" w:space="0" w:color="auto"/>
              <w:bottom w:val="single" w:sz="4" w:space="0" w:color="auto"/>
              <w:right w:val="single" w:sz="4" w:space="0" w:color="auto"/>
            </w:tcBorders>
          </w:tcPr>
          <w:p w14:paraId="2219063D" w14:textId="5902A3BC" w:rsidR="00904D5D" w:rsidRPr="00F0235C" w:rsidRDefault="00904D5D" w:rsidP="005B3304">
            <w:pPr>
              <w:autoSpaceDE w:val="0"/>
              <w:autoSpaceDN w:val="0"/>
              <w:adjustRightInd w:val="0"/>
              <w:jc w:val="center"/>
              <w:rPr>
                <w:noProof/>
                <w:lang w:val="sr-Cyrl-RS"/>
              </w:rPr>
            </w:pPr>
            <w:r w:rsidRPr="00904D5D">
              <w:rPr>
                <w:lang w:val="sr-Latn-CS" w:eastAsia="hr-HR"/>
              </w:rPr>
              <w:t>1102370C</w:t>
            </w:r>
          </w:p>
        </w:tc>
        <w:tc>
          <w:tcPr>
            <w:tcW w:w="614" w:type="pct"/>
            <w:tcBorders>
              <w:top w:val="single" w:sz="4" w:space="0" w:color="auto"/>
              <w:left w:val="single" w:sz="4" w:space="0" w:color="auto"/>
              <w:bottom w:val="single" w:sz="4" w:space="0" w:color="auto"/>
              <w:right w:val="single" w:sz="4" w:space="0" w:color="auto"/>
            </w:tcBorders>
            <w:vAlign w:val="center"/>
          </w:tcPr>
          <w:p w14:paraId="35110736"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694E6D2B"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00BF0090"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79C7DC6C" w14:textId="77777777" w:rsidR="00904D5D" w:rsidRPr="00F0235C" w:rsidRDefault="00904D5D" w:rsidP="005B3304">
            <w:pPr>
              <w:pStyle w:val="BodyText"/>
              <w:jc w:val="center"/>
              <w:rPr>
                <w:noProof/>
                <w:szCs w:val="24"/>
              </w:rPr>
            </w:pPr>
          </w:p>
        </w:tc>
      </w:tr>
      <w:tr w:rsidR="00904D5D" w:rsidRPr="00F0235C" w14:paraId="120DDA0D" w14:textId="03601765"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23177D61" w14:textId="7B2FEB4C" w:rsidR="00904D5D" w:rsidRPr="007F17BA" w:rsidRDefault="00904D5D" w:rsidP="003B3330">
            <w:pPr>
              <w:autoSpaceDE w:val="0"/>
              <w:autoSpaceDN w:val="0"/>
              <w:adjustRightInd w:val="0"/>
              <w:rPr>
                <w:noProof/>
                <w:lang w:val="sr-Cyrl-RS"/>
              </w:rPr>
            </w:pPr>
            <w:r w:rsidRPr="007F17BA">
              <w:rPr>
                <w:lang w:val="sr-Latn-CS" w:eastAsia="hr-HR"/>
              </w:rPr>
              <w:t>19</w:t>
            </w:r>
          </w:p>
        </w:tc>
        <w:tc>
          <w:tcPr>
            <w:tcW w:w="1953" w:type="pct"/>
            <w:tcBorders>
              <w:top w:val="single" w:sz="4" w:space="0" w:color="auto"/>
              <w:left w:val="single" w:sz="4" w:space="0" w:color="auto"/>
              <w:bottom w:val="single" w:sz="4" w:space="0" w:color="auto"/>
              <w:right w:val="single" w:sz="4" w:space="0" w:color="auto"/>
            </w:tcBorders>
          </w:tcPr>
          <w:p w14:paraId="5731BA18" w14:textId="7258304B" w:rsidR="00904D5D" w:rsidRPr="00904D5D" w:rsidRDefault="00904D5D" w:rsidP="00904D5D">
            <w:pPr>
              <w:autoSpaceDE w:val="0"/>
              <w:autoSpaceDN w:val="0"/>
              <w:adjustRightInd w:val="0"/>
              <w:rPr>
                <w:noProof/>
                <w:lang w:val="sr-Cyrl-RS"/>
              </w:rPr>
            </w:pPr>
            <w:r w:rsidRPr="00904D5D">
              <w:rPr>
                <w:lang w:val="hr-HR" w:eastAsia="hr-HR"/>
              </w:rPr>
              <w:t>Aspiraciona posuda 2l komplet</w:t>
            </w:r>
          </w:p>
        </w:tc>
        <w:tc>
          <w:tcPr>
            <w:tcW w:w="660" w:type="pct"/>
            <w:tcBorders>
              <w:top w:val="single" w:sz="4" w:space="0" w:color="auto"/>
              <w:left w:val="single" w:sz="4" w:space="0" w:color="auto"/>
              <w:bottom w:val="single" w:sz="4" w:space="0" w:color="auto"/>
              <w:right w:val="single" w:sz="4" w:space="0" w:color="auto"/>
            </w:tcBorders>
          </w:tcPr>
          <w:p w14:paraId="29BD0BFA" w14:textId="55504A79" w:rsidR="00904D5D" w:rsidRPr="00F0235C" w:rsidRDefault="00904D5D" w:rsidP="005B3304">
            <w:pPr>
              <w:autoSpaceDE w:val="0"/>
              <w:autoSpaceDN w:val="0"/>
              <w:adjustRightInd w:val="0"/>
              <w:jc w:val="center"/>
              <w:rPr>
                <w:noProof/>
                <w:lang w:val="sr-Cyrl-RS"/>
              </w:rPr>
            </w:pPr>
            <w:r w:rsidRPr="00904D5D">
              <w:rPr>
                <w:lang w:val="sr-Latn-CS" w:eastAsia="hr-HR"/>
              </w:rPr>
              <w:t>1102371C</w:t>
            </w:r>
          </w:p>
        </w:tc>
        <w:tc>
          <w:tcPr>
            <w:tcW w:w="614" w:type="pct"/>
            <w:tcBorders>
              <w:top w:val="single" w:sz="4" w:space="0" w:color="auto"/>
              <w:left w:val="single" w:sz="4" w:space="0" w:color="auto"/>
              <w:bottom w:val="single" w:sz="4" w:space="0" w:color="auto"/>
              <w:right w:val="single" w:sz="4" w:space="0" w:color="auto"/>
            </w:tcBorders>
            <w:vAlign w:val="center"/>
          </w:tcPr>
          <w:p w14:paraId="548146D1"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7E86A753"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0ECE0E78"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186E306C" w14:textId="77777777" w:rsidR="00904D5D" w:rsidRPr="00F0235C" w:rsidRDefault="00904D5D" w:rsidP="005B3304">
            <w:pPr>
              <w:pStyle w:val="BodyText"/>
              <w:jc w:val="center"/>
              <w:rPr>
                <w:noProof/>
                <w:szCs w:val="24"/>
              </w:rPr>
            </w:pPr>
          </w:p>
        </w:tc>
      </w:tr>
      <w:tr w:rsidR="00904D5D" w:rsidRPr="00F0235C" w14:paraId="0C18CB3C" w14:textId="56445196"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19071F5B" w14:textId="7862B65F" w:rsidR="00904D5D" w:rsidRPr="007F17BA" w:rsidRDefault="00904D5D" w:rsidP="003B3330">
            <w:pPr>
              <w:autoSpaceDE w:val="0"/>
              <w:autoSpaceDN w:val="0"/>
              <w:adjustRightInd w:val="0"/>
              <w:rPr>
                <w:noProof/>
                <w:lang w:val="sr-Cyrl-RS"/>
              </w:rPr>
            </w:pPr>
            <w:r w:rsidRPr="007F17BA">
              <w:rPr>
                <w:lang w:val="sr-Latn-CS" w:eastAsia="hr-HR"/>
              </w:rPr>
              <w:t>20</w:t>
            </w:r>
          </w:p>
        </w:tc>
        <w:tc>
          <w:tcPr>
            <w:tcW w:w="1953" w:type="pct"/>
            <w:tcBorders>
              <w:top w:val="single" w:sz="4" w:space="0" w:color="auto"/>
              <w:left w:val="single" w:sz="4" w:space="0" w:color="auto"/>
              <w:bottom w:val="single" w:sz="4" w:space="0" w:color="auto"/>
              <w:right w:val="single" w:sz="4" w:space="0" w:color="auto"/>
            </w:tcBorders>
          </w:tcPr>
          <w:p w14:paraId="414AB482" w14:textId="3E65C96D" w:rsidR="00904D5D" w:rsidRPr="00904D5D" w:rsidRDefault="00904D5D" w:rsidP="00904D5D">
            <w:pPr>
              <w:autoSpaceDE w:val="0"/>
              <w:autoSpaceDN w:val="0"/>
              <w:adjustRightInd w:val="0"/>
              <w:rPr>
                <w:noProof/>
                <w:lang w:val="sr-Cyrl-RS"/>
              </w:rPr>
            </w:pPr>
            <w:r w:rsidRPr="00904D5D">
              <w:rPr>
                <w:lang w:val="sr-Latn-CS" w:eastAsia="hr-HR"/>
              </w:rPr>
              <w:t>Antibakterioloski (hydrophobic)filter za sukciju</w:t>
            </w:r>
          </w:p>
        </w:tc>
        <w:tc>
          <w:tcPr>
            <w:tcW w:w="660" w:type="pct"/>
            <w:tcBorders>
              <w:top w:val="single" w:sz="4" w:space="0" w:color="auto"/>
              <w:left w:val="single" w:sz="4" w:space="0" w:color="auto"/>
              <w:bottom w:val="single" w:sz="4" w:space="0" w:color="auto"/>
              <w:right w:val="single" w:sz="4" w:space="0" w:color="auto"/>
            </w:tcBorders>
          </w:tcPr>
          <w:p w14:paraId="69FBBFE2" w14:textId="0445E25F" w:rsidR="00904D5D" w:rsidRPr="00F0235C" w:rsidRDefault="00904D5D" w:rsidP="005B3304">
            <w:pPr>
              <w:autoSpaceDE w:val="0"/>
              <w:autoSpaceDN w:val="0"/>
              <w:adjustRightInd w:val="0"/>
              <w:jc w:val="center"/>
              <w:rPr>
                <w:noProof/>
                <w:lang w:val="sr-Cyrl-RS"/>
              </w:rPr>
            </w:pPr>
            <w:r w:rsidRPr="00904D5D">
              <w:rPr>
                <w:lang w:val="sr-Latn-CS" w:eastAsia="hr-HR"/>
              </w:rPr>
              <w:t>RD00015</w:t>
            </w:r>
          </w:p>
        </w:tc>
        <w:tc>
          <w:tcPr>
            <w:tcW w:w="614" w:type="pct"/>
            <w:tcBorders>
              <w:top w:val="single" w:sz="4" w:space="0" w:color="auto"/>
              <w:left w:val="single" w:sz="4" w:space="0" w:color="auto"/>
              <w:bottom w:val="single" w:sz="4" w:space="0" w:color="auto"/>
              <w:right w:val="single" w:sz="4" w:space="0" w:color="auto"/>
            </w:tcBorders>
            <w:vAlign w:val="center"/>
          </w:tcPr>
          <w:p w14:paraId="79FD2713"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7FD10C45"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11D0A363"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15FAC3BB" w14:textId="77777777" w:rsidR="00904D5D" w:rsidRPr="00F0235C" w:rsidRDefault="00904D5D" w:rsidP="005B3304">
            <w:pPr>
              <w:pStyle w:val="BodyText"/>
              <w:jc w:val="center"/>
              <w:rPr>
                <w:noProof/>
                <w:szCs w:val="24"/>
              </w:rPr>
            </w:pPr>
          </w:p>
        </w:tc>
      </w:tr>
      <w:tr w:rsidR="00904D5D" w:rsidRPr="00F0235C" w14:paraId="4B09DDE1" w14:textId="5033A769"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05AC1AAE" w14:textId="7DFB4CC6" w:rsidR="00904D5D" w:rsidRPr="007F17BA" w:rsidRDefault="00904D5D" w:rsidP="003B3330">
            <w:pPr>
              <w:autoSpaceDE w:val="0"/>
              <w:autoSpaceDN w:val="0"/>
              <w:adjustRightInd w:val="0"/>
              <w:rPr>
                <w:noProof/>
                <w:lang w:val="sr-Cyrl-RS"/>
              </w:rPr>
            </w:pPr>
            <w:r w:rsidRPr="007F17BA">
              <w:rPr>
                <w:lang w:val="sr-Latn-CS" w:eastAsia="hr-HR"/>
              </w:rPr>
              <w:t>21</w:t>
            </w:r>
          </w:p>
        </w:tc>
        <w:tc>
          <w:tcPr>
            <w:tcW w:w="1953" w:type="pct"/>
            <w:tcBorders>
              <w:top w:val="single" w:sz="4" w:space="0" w:color="auto"/>
              <w:left w:val="single" w:sz="4" w:space="0" w:color="auto"/>
              <w:bottom w:val="single" w:sz="4" w:space="0" w:color="auto"/>
              <w:right w:val="single" w:sz="4" w:space="0" w:color="auto"/>
            </w:tcBorders>
          </w:tcPr>
          <w:p w14:paraId="36884640" w14:textId="60E5422E" w:rsidR="00904D5D" w:rsidRPr="00904D5D" w:rsidRDefault="00904D5D" w:rsidP="00904D5D">
            <w:pPr>
              <w:autoSpaceDE w:val="0"/>
              <w:autoSpaceDN w:val="0"/>
              <w:adjustRightInd w:val="0"/>
              <w:rPr>
                <w:noProof/>
                <w:lang w:val="sr-Cyrl-RS"/>
              </w:rPr>
            </w:pPr>
            <w:r w:rsidRPr="00904D5D">
              <w:rPr>
                <w:lang w:val="sr-Latn-CS" w:eastAsia="hr-HR"/>
              </w:rPr>
              <w:t>Pneumatska el.ploca(pneumatic board)Saturn-evo</w:t>
            </w:r>
          </w:p>
        </w:tc>
        <w:tc>
          <w:tcPr>
            <w:tcW w:w="660" w:type="pct"/>
            <w:tcBorders>
              <w:top w:val="single" w:sz="4" w:space="0" w:color="auto"/>
              <w:left w:val="single" w:sz="4" w:space="0" w:color="auto"/>
              <w:bottom w:val="single" w:sz="4" w:space="0" w:color="auto"/>
              <w:right w:val="single" w:sz="4" w:space="0" w:color="auto"/>
            </w:tcBorders>
          </w:tcPr>
          <w:p w14:paraId="24FBD234" w14:textId="080A04E5" w:rsidR="00904D5D" w:rsidRPr="00F0235C" w:rsidRDefault="00904D5D" w:rsidP="005B3304">
            <w:pPr>
              <w:autoSpaceDE w:val="0"/>
              <w:autoSpaceDN w:val="0"/>
              <w:adjustRightInd w:val="0"/>
              <w:jc w:val="center"/>
              <w:rPr>
                <w:noProof/>
                <w:lang w:val="sr-Cyrl-RS"/>
              </w:rPr>
            </w:pPr>
            <w:r w:rsidRPr="00904D5D">
              <w:rPr>
                <w:lang w:val="sr-Latn-CS" w:eastAsia="hr-HR"/>
              </w:rPr>
              <w:t>E00509</w:t>
            </w:r>
          </w:p>
        </w:tc>
        <w:tc>
          <w:tcPr>
            <w:tcW w:w="614" w:type="pct"/>
            <w:tcBorders>
              <w:top w:val="single" w:sz="4" w:space="0" w:color="auto"/>
              <w:left w:val="single" w:sz="4" w:space="0" w:color="auto"/>
              <w:bottom w:val="single" w:sz="4" w:space="0" w:color="auto"/>
              <w:right w:val="single" w:sz="4" w:space="0" w:color="auto"/>
            </w:tcBorders>
            <w:vAlign w:val="center"/>
          </w:tcPr>
          <w:p w14:paraId="6BBBDD45"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21248BBE"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1211AC40"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68AA561C" w14:textId="77777777" w:rsidR="00904D5D" w:rsidRPr="00F0235C" w:rsidRDefault="00904D5D" w:rsidP="005B3304">
            <w:pPr>
              <w:pStyle w:val="BodyText"/>
              <w:jc w:val="center"/>
              <w:rPr>
                <w:noProof/>
                <w:szCs w:val="24"/>
              </w:rPr>
            </w:pPr>
          </w:p>
        </w:tc>
      </w:tr>
      <w:tr w:rsidR="00904D5D" w:rsidRPr="00F0235C" w14:paraId="6EF53016" w14:textId="69B670BF"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389233DE" w14:textId="2CBD4849" w:rsidR="00904D5D" w:rsidRPr="007F17BA" w:rsidRDefault="00904D5D" w:rsidP="003B3330">
            <w:pPr>
              <w:autoSpaceDE w:val="0"/>
              <w:autoSpaceDN w:val="0"/>
              <w:adjustRightInd w:val="0"/>
              <w:rPr>
                <w:noProof/>
                <w:lang w:val="sr-Cyrl-RS"/>
              </w:rPr>
            </w:pPr>
            <w:r w:rsidRPr="007F17BA">
              <w:rPr>
                <w:lang w:val="sr-Latn-CS" w:eastAsia="hr-HR"/>
              </w:rPr>
              <w:t>22</w:t>
            </w:r>
          </w:p>
        </w:tc>
        <w:tc>
          <w:tcPr>
            <w:tcW w:w="1953" w:type="pct"/>
            <w:tcBorders>
              <w:top w:val="single" w:sz="4" w:space="0" w:color="auto"/>
              <w:left w:val="single" w:sz="4" w:space="0" w:color="auto"/>
              <w:bottom w:val="single" w:sz="4" w:space="0" w:color="auto"/>
              <w:right w:val="single" w:sz="4" w:space="0" w:color="auto"/>
            </w:tcBorders>
          </w:tcPr>
          <w:p w14:paraId="5BDCA064" w14:textId="7783F99E" w:rsidR="00904D5D" w:rsidRPr="00904D5D" w:rsidRDefault="00904D5D" w:rsidP="00904D5D">
            <w:pPr>
              <w:autoSpaceDE w:val="0"/>
              <w:autoSpaceDN w:val="0"/>
              <w:adjustRightInd w:val="0"/>
              <w:rPr>
                <w:noProof/>
                <w:lang w:val="sr-Cyrl-RS"/>
              </w:rPr>
            </w:pPr>
            <w:r w:rsidRPr="00904D5D">
              <w:rPr>
                <w:lang w:val="sr-Latn-CS" w:eastAsia="hr-HR"/>
              </w:rPr>
              <w:t>Glavna el.ploca(Main board)Saturn-evo</w:t>
            </w:r>
          </w:p>
        </w:tc>
        <w:tc>
          <w:tcPr>
            <w:tcW w:w="660" w:type="pct"/>
            <w:tcBorders>
              <w:top w:val="single" w:sz="4" w:space="0" w:color="auto"/>
              <w:left w:val="single" w:sz="4" w:space="0" w:color="auto"/>
              <w:bottom w:val="single" w:sz="4" w:space="0" w:color="auto"/>
              <w:right w:val="single" w:sz="4" w:space="0" w:color="auto"/>
            </w:tcBorders>
          </w:tcPr>
          <w:p w14:paraId="3A0206E0" w14:textId="036A8961" w:rsidR="00904D5D" w:rsidRPr="00F0235C" w:rsidRDefault="00904D5D" w:rsidP="005B3304">
            <w:pPr>
              <w:autoSpaceDE w:val="0"/>
              <w:autoSpaceDN w:val="0"/>
              <w:adjustRightInd w:val="0"/>
              <w:jc w:val="center"/>
              <w:rPr>
                <w:noProof/>
                <w:lang w:val="sr-Cyrl-RS"/>
              </w:rPr>
            </w:pPr>
            <w:r w:rsidRPr="00904D5D">
              <w:rPr>
                <w:lang w:val="sr-Latn-CS" w:eastAsia="hr-HR"/>
              </w:rPr>
              <w:t>RD00017</w:t>
            </w:r>
          </w:p>
        </w:tc>
        <w:tc>
          <w:tcPr>
            <w:tcW w:w="614" w:type="pct"/>
            <w:tcBorders>
              <w:top w:val="single" w:sz="4" w:space="0" w:color="auto"/>
              <w:left w:val="single" w:sz="4" w:space="0" w:color="auto"/>
              <w:bottom w:val="single" w:sz="4" w:space="0" w:color="auto"/>
              <w:right w:val="single" w:sz="4" w:space="0" w:color="auto"/>
            </w:tcBorders>
            <w:vAlign w:val="center"/>
          </w:tcPr>
          <w:p w14:paraId="7ACEA473"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6487D140"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49737FA8"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171043E7" w14:textId="77777777" w:rsidR="00904D5D" w:rsidRPr="00F0235C" w:rsidRDefault="00904D5D" w:rsidP="005B3304">
            <w:pPr>
              <w:pStyle w:val="BodyText"/>
              <w:jc w:val="center"/>
              <w:rPr>
                <w:noProof/>
                <w:szCs w:val="24"/>
              </w:rPr>
            </w:pPr>
          </w:p>
        </w:tc>
      </w:tr>
      <w:tr w:rsidR="00904D5D" w:rsidRPr="00F0235C" w14:paraId="14A65D2A" w14:textId="6609B9B3"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60F3D839" w14:textId="748AD1D6" w:rsidR="00904D5D" w:rsidRPr="007F17BA" w:rsidRDefault="00904D5D" w:rsidP="003B3330">
            <w:pPr>
              <w:autoSpaceDE w:val="0"/>
              <w:autoSpaceDN w:val="0"/>
              <w:adjustRightInd w:val="0"/>
              <w:rPr>
                <w:noProof/>
                <w:lang w:val="sr-Cyrl-RS"/>
              </w:rPr>
            </w:pPr>
            <w:r w:rsidRPr="007F17BA">
              <w:rPr>
                <w:lang w:val="sr-Latn-CS" w:eastAsia="hr-HR"/>
              </w:rPr>
              <w:t>23</w:t>
            </w:r>
          </w:p>
        </w:tc>
        <w:tc>
          <w:tcPr>
            <w:tcW w:w="1953" w:type="pct"/>
            <w:tcBorders>
              <w:top w:val="single" w:sz="4" w:space="0" w:color="auto"/>
              <w:left w:val="single" w:sz="4" w:space="0" w:color="auto"/>
              <w:bottom w:val="single" w:sz="4" w:space="0" w:color="auto"/>
              <w:right w:val="single" w:sz="4" w:space="0" w:color="auto"/>
            </w:tcBorders>
          </w:tcPr>
          <w:p w14:paraId="05BAFB58" w14:textId="75F15B9B" w:rsidR="00904D5D" w:rsidRPr="00904D5D" w:rsidRDefault="00904D5D" w:rsidP="00904D5D">
            <w:pPr>
              <w:autoSpaceDE w:val="0"/>
              <w:autoSpaceDN w:val="0"/>
              <w:adjustRightInd w:val="0"/>
              <w:rPr>
                <w:noProof/>
                <w:lang w:val="sr-Cyrl-RS"/>
              </w:rPr>
            </w:pPr>
            <w:r w:rsidRPr="00904D5D">
              <w:rPr>
                <w:lang w:val="sr-Latn-CS" w:eastAsia="hr-HR"/>
              </w:rPr>
              <w:t>Ploca napajanja(power supply board)Saturn-evo</w:t>
            </w:r>
          </w:p>
        </w:tc>
        <w:tc>
          <w:tcPr>
            <w:tcW w:w="660" w:type="pct"/>
            <w:tcBorders>
              <w:top w:val="single" w:sz="4" w:space="0" w:color="auto"/>
              <w:left w:val="single" w:sz="4" w:space="0" w:color="auto"/>
              <w:bottom w:val="single" w:sz="4" w:space="0" w:color="auto"/>
              <w:right w:val="single" w:sz="4" w:space="0" w:color="auto"/>
            </w:tcBorders>
          </w:tcPr>
          <w:p w14:paraId="71492360" w14:textId="29250CF4" w:rsidR="00904D5D" w:rsidRPr="00F0235C" w:rsidRDefault="00904D5D" w:rsidP="005B3304">
            <w:pPr>
              <w:autoSpaceDE w:val="0"/>
              <w:autoSpaceDN w:val="0"/>
              <w:adjustRightInd w:val="0"/>
              <w:jc w:val="center"/>
              <w:rPr>
                <w:noProof/>
                <w:lang w:val="sr-Cyrl-RS"/>
              </w:rPr>
            </w:pPr>
            <w:r w:rsidRPr="00904D5D">
              <w:rPr>
                <w:lang w:val="sr-Latn-CS" w:eastAsia="hr-HR"/>
              </w:rPr>
              <w:t>RD00018</w:t>
            </w:r>
          </w:p>
        </w:tc>
        <w:tc>
          <w:tcPr>
            <w:tcW w:w="614" w:type="pct"/>
            <w:tcBorders>
              <w:top w:val="single" w:sz="4" w:space="0" w:color="auto"/>
              <w:left w:val="single" w:sz="4" w:space="0" w:color="auto"/>
              <w:bottom w:val="single" w:sz="4" w:space="0" w:color="auto"/>
              <w:right w:val="single" w:sz="4" w:space="0" w:color="auto"/>
            </w:tcBorders>
            <w:vAlign w:val="center"/>
          </w:tcPr>
          <w:p w14:paraId="1DDF13DC"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1209ADAD"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185875A8"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1E25FE7E" w14:textId="77777777" w:rsidR="00904D5D" w:rsidRPr="00F0235C" w:rsidRDefault="00904D5D" w:rsidP="005B3304">
            <w:pPr>
              <w:pStyle w:val="BodyText"/>
              <w:jc w:val="center"/>
              <w:rPr>
                <w:noProof/>
                <w:szCs w:val="24"/>
              </w:rPr>
            </w:pPr>
          </w:p>
        </w:tc>
      </w:tr>
      <w:tr w:rsidR="00904D5D" w:rsidRPr="00F0235C" w14:paraId="03B59810" w14:textId="32A0E1EB"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6366876B" w14:textId="0CA0FD39" w:rsidR="00904D5D" w:rsidRPr="007F17BA" w:rsidRDefault="00904D5D" w:rsidP="003B3330">
            <w:pPr>
              <w:autoSpaceDE w:val="0"/>
              <w:autoSpaceDN w:val="0"/>
              <w:adjustRightInd w:val="0"/>
              <w:rPr>
                <w:noProof/>
                <w:lang w:val="sr-Cyrl-RS"/>
              </w:rPr>
            </w:pPr>
            <w:r w:rsidRPr="007F17BA">
              <w:rPr>
                <w:lang w:val="sr-Latn-CS" w:eastAsia="hr-HR"/>
              </w:rPr>
              <w:t>24</w:t>
            </w:r>
          </w:p>
        </w:tc>
        <w:tc>
          <w:tcPr>
            <w:tcW w:w="1953" w:type="pct"/>
            <w:tcBorders>
              <w:top w:val="single" w:sz="4" w:space="0" w:color="auto"/>
              <w:left w:val="single" w:sz="4" w:space="0" w:color="auto"/>
              <w:bottom w:val="single" w:sz="4" w:space="0" w:color="auto"/>
              <w:right w:val="single" w:sz="4" w:space="0" w:color="auto"/>
            </w:tcBorders>
          </w:tcPr>
          <w:p w14:paraId="6F66071C" w14:textId="059DEEE6" w:rsidR="00904D5D" w:rsidRPr="00904D5D" w:rsidRDefault="00904D5D" w:rsidP="00904D5D">
            <w:pPr>
              <w:autoSpaceDE w:val="0"/>
              <w:autoSpaceDN w:val="0"/>
              <w:adjustRightInd w:val="0"/>
              <w:rPr>
                <w:noProof/>
                <w:lang w:val="sr-Cyrl-RS"/>
              </w:rPr>
            </w:pPr>
            <w:r w:rsidRPr="00904D5D">
              <w:rPr>
                <w:lang w:val="sr-Latn-CS" w:eastAsia="hr-HR"/>
              </w:rPr>
              <w:t>Zastitno staklo rotametra</w:t>
            </w:r>
          </w:p>
        </w:tc>
        <w:tc>
          <w:tcPr>
            <w:tcW w:w="660" w:type="pct"/>
            <w:tcBorders>
              <w:top w:val="single" w:sz="4" w:space="0" w:color="auto"/>
              <w:left w:val="single" w:sz="4" w:space="0" w:color="auto"/>
              <w:bottom w:val="single" w:sz="4" w:space="0" w:color="auto"/>
              <w:right w:val="single" w:sz="4" w:space="0" w:color="auto"/>
            </w:tcBorders>
          </w:tcPr>
          <w:p w14:paraId="382BA4F3" w14:textId="0D6EC7C2" w:rsidR="00904D5D" w:rsidRPr="00F0235C" w:rsidRDefault="00904D5D" w:rsidP="005B3304">
            <w:pPr>
              <w:autoSpaceDE w:val="0"/>
              <w:autoSpaceDN w:val="0"/>
              <w:adjustRightInd w:val="0"/>
              <w:jc w:val="center"/>
              <w:rPr>
                <w:noProof/>
                <w:lang w:val="sr-Cyrl-RS"/>
              </w:rPr>
            </w:pPr>
            <w:r w:rsidRPr="00904D5D">
              <w:rPr>
                <w:lang w:val="sr-Latn-CS" w:eastAsia="hr-HR"/>
              </w:rPr>
              <w:t>E00511</w:t>
            </w:r>
          </w:p>
        </w:tc>
        <w:tc>
          <w:tcPr>
            <w:tcW w:w="614" w:type="pct"/>
            <w:tcBorders>
              <w:top w:val="single" w:sz="4" w:space="0" w:color="auto"/>
              <w:left w:val="single" w:sz="4" w:space="0" w:color="auto"/>
              <w:bottom w:val="single" w:sz="4" w:space="0" w:color="auto"/>
              <w:right w:val="single" w:sz="4" w:space="0" w:color="auto"/>
            </w:tcBorders>
            <w:vAlign w:val="center"/>
          </w:tcPr>
          <w:p w14:paraId="7D63C7C7"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77F424C3"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6C333643"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6107CC69" w14:textId="77777777" w:rsidR="00904D5D" w:rsidRPr="00F0235C" w:rsidRDefault="00904D5D" w:rsidP="005B3304">
            <w:pPr>
              <w:pStyle w:val="BodyText"/>
              <w:jc w:val="center"/>
              <w:rPr>
                <w:noProof/>
                <w:szCs w:val="24"/>
              </w:rPr>
            </w:pPr>
          </w:p>
        </w:tc>
      </w:tr>
      <w:tr w:rsidR="00904D5D" w:rsidRPr="00F0235C" w14:paraId="31B7C8E0" w14:textId="0339C266"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38F8EAC0" w14:textId="171F3E90" w:rsidR="00904D5D" w:rsidRPr="007F17BA" w:rsidRDefault="00904D5D" w:rsidP="003B3330">
            <w:pPr>
              <w:autoSpaceDE w:val="0"/>
              <w:autoSpaceDN w:val="0"/>
              <w:adjustRightInd w:val="0"/>
              <w:rPr>
                <w:noProof/>
                <w:lang w:val="sr-Cyrl-RS"/>
              </w:rPr>
            </w:pPr>
            <w:r w:rsidRPr="007F17BA">
              <w:rPr>
                <w:lang w:val="sr-Latn-CS" w:eastAsia="hr-HR"/>
              </w:rPr>
              <w:t>25</w:t>
            </w:r>
          </w:p>
        </w:tc>
        <w:tc>
          <w:tcPr>
            <w:tcW w:w="1953" w:type="pct"/>
            <w:tcBorders>
              <w:top w:val="single" w:sz="4" w:space="0" w:color="auto"/>
              <w:left w:val="single" w:sz="4" w:space="0" w:color="auto"/>
              <w:bottom w:val="single" w:sz="4" w:space="0" w:color="auto"/>
              <w:right w:val="single" w:sz="4" w:space="0" w:color="auto"/>
            </w:tcBorders>
          </w:tcPr>
          <w:p w14:paraId="4052A722" w14:textId="0E0F2FAE" w:rsidR="00904D5D" w:rsidRPr="00904D5D" w:rsidRDefault="00904D5D" w:rsidP="00904D5D">
            <w:pPr>
              <w:autoSpaceDE w:val="0"/>
              <w:autoSpaceDN w:val="0"/>
              <w:adjustRightInd w:val="0"/>
              <w:rPr>
                <w:noProof/>
                <w:lang w:val="sr-Cyrl-RS"/>
              </w:rPr>
            </w:pPr>
            <w:r w:rsidRPr="00904D5D">
              <w:rPr>
                <w:lang w:val="sr-Latn-CS" w:eastAsia="hr-HR"/>
              </w:rPr>
              <w:t>Virbla rotametra komplet(O2,Kv,N2O)</w:t>
            </w:r>
          </w:p>
        </w:tc>
        <w:tc>
          <w:tcPr>
            <w:tcW w:w="660" w:type="pct"/>
            <w:tcBorders>
              <w:top w:val="single" w:sz="4" w:space="0" w:color="auto"/>
              <w:left w:val="single" w:sz="4" w:space="0" w:color="auto"/>
              <w:bottom w:val="single" w:sz="4" w:space="0" w:color="auto"/>
              <w:right w:val="single" w:sz="4" w:space="0" w:color="auto"/>
            </w:tcBorders>
          </w:tcPr>
          <w:p w14:paraId="3DE2A5F5" w14:textId="6DF20C28" w:rsidR="00904D5D" w:rsidRPr="00F0235C" w:rsidRDefault="00904D5D" w:rsidP="005B3304">
            <w:pPr>
              <w:autoSpaceDE w:val="0"/>
              <w:autoSpaceDN w:val="0"/>
              <w:adjustRightInd w:val="0"/>
              <w:jc w:val="center"/>
              <w:rPr>
                <w:noProof/>
                <w:lang w:val="sr-Cyrl-RS"/>
              </w:rPr>
            </w:pPr>
            <w:r w:rsidRPr="00904D5D">
              <w:rPr>
                <w:lang w:val="sr-Latn-CS" w:eastAsia="hr-HR"/>
              </w:rPr>
              <w:t>R00019</w:t>
            </w:r>
          </w:p>
        </w:tc>
        <w:tc>
          <w:tcPr>
            <w:tcW w:w="614" w:type="pct"/>
            <w:tcBorders>
              <w:top w:val="single" w:sz="4" w:space="0" w:color="auto"/>
              <w:left w:val="single" w:sz="4" w:space="0" w:color="auto"/>
              <w:bottom w:val="single" w:sz="4" w:space="0" w:color="auto"/>
              <w:right w:val="single" w:sz="4" w:space="0" w:color="auto"/>
            </w:tcBorders>
            <w:vAlign w:val="center"/>
          </w:tcPr>
          <w:p w14:paraId="3B058358"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5D8C8A8D"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73AC3D47"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59E365E5" w14:textId="77777777" w:rsidR="00904D5D" w:rsidRPr="00F0235C" w:rsidRDefault="00904D5D" w:rsidP="005B3304">
            <w:pPr>
              <w:pStyle w:val="BodyText"/>
              <w:jc w:val="center"/>
              <w:rPr>
                <w:noProof/>
                <w:szCs w:val="24"/>
              </w:rPr>
            </w:pPr>
          </w:p>
        </w:tc>
      </w:tr>
      <w:tr w:rsidR="00904D5D" w:rsidRPr="00F0235C" w14:paraId="039C2149" w14:textId="03C8EDCB"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5C68888D" w14:textId="24AFDF66" w:rsidR="00904D5D" w:rsidRPr="007F17BA" w:rsidRDefault="00904D5D" w:rsidP="003B3330">
            <w:pPr>
              <w:autoSpaceDE w:val="0"/>
              <w:autoSpaceDN w:val="0"/>
              <w:adjustRightInd w:val="0"/>
              <w:rPr>
                <w:noProof/>
                <w:lang w:val="sr-Cyrl-RS"/>
              </w:rPr>
            </w:pPr>
            <w:r w:rsidRPr="007F17BA">
              <w:rPr>
                <w:lang w:val="sr-Latn-CS" w:eastAsia="hr-HR"/>
              </w:rPr>
              <w:t>26</w:t>
            </w:r>
          </w:p>
        </w:tc>
        <w:tc>
          <w:tcPr>
            <w:tcW w:w="1953" w:type="pct"/>
            <w:tcBorders>
              <w:top w:val="single" w:sz="4" w:space="0" w:color="auto"/>
              <w:left w:val="single" w:sz="4" w:space="0" w:color="auto"/>
              <w:bottom w:val="single" w:sz="4" w:space="0" w:color="auto"/>
              <w:right w:val="single" w:sz="4" w:space="0" w:color="auto"/>
            </w:tcBorders>
          </w:tcPr>
          <w:p w14:paraId="314B79EB" w14:textId="08827AA9" w:rsidR="00904D5D" w:rsidRPr="00904D5D" w:rsidRDefault="00904D5D" w:rsidP="00904D5D">
            <w:pPr>
              <w:autoSpaceDE w:val="0"/>
              <w:autoSpaceDN w:val="0"/>
              <w:adjustRightInd w:val="0"/>
              <w:rPr>
                <w:noProof/>
                <w:lang w:val="sr-Cyrl-RS"/>
              </w:rPr>
            </w:pPr>
            <w:r w:rsidRPr="00904D5D">
              <w:rPr>
                <w:lang w:val="sr-Latn-CS" w:eastAsia="hr-HR"/>
              </w:rPr>
              <w:t>Glavno dugme za biranje parametara</w:t>
            </w:r>
          </w:p>
        </w:tc>
        <w:tc>
          <w:tcPr>
            <w:tcW w:w="660" w:type="pct"/>
            <w:tcBorders>
              <w:top w:val="single" w:sz="4" w:space="0" w:color="auto"/>
              <w:left w:val="single" w:sz="4" w:space="0" w:color="auto"/>
              <w:bottom w:val="single" w:sz="4" w:space="0" w:color="auto"/>
              <w:right w:val="single" w:sz="4" w:space="0" w:color="auto"/>
            </w:tcBorders>
          </w:tcPr>
          <w:p w14:paraId="3790E70A" w14:textId="79C93A96" w:rsidR="00904D5D" w:rsidRPr="00F0235C" w:rsidRDefault="00904D5D" w:rsidP="005B3304">
            <w:pPr>
              <w:autoSpaceDE w:val="0"/>
              <w:autoSpaceDN w:val="0"/>
              <w:adjustRightInd w:val="0"/>
              <w:jc w:val="center"/>
              <w:rPr>
                <w:noProof/>
                <w:lang w:val="sr-Cyrl-RS"/>
              </w:rPr>
            </w:pPr>
            <w:r w:rsidRPr="00904D5D">
              <w:rPr>
                <w:lang w:val="sr-Latn-CS" w:eastAsia="hr-HR"/>
              </w:rPr>
              <w:t>RD0979</w:t>
            </w:r>
          </w:p>
        </w:tc>
        <w:tc>
          <w:tcPr>
            <w:tcW w:w="614" w:type="pct"/>
            <w:tcBorders>
              <w:top w:val="single" w:sz="4" w:space="0" w:color="auto"/>
              <w:left w:val="single" w:sz="4" w:space="0" w:color="auto"/>
              <w:bottom w:val="single" w:sz="4" w:space="0" w:color="auto"/>
              <w:right w:val="single" w:sz="4" w:space="0" w:color="auto"/>
            </w:tcBorders>
            <w:vAlign w:val="center"/>
          </w:tcPr>
          <w:p w14:paraId="4CFC4D17"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062638C3"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035C364F"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4E5748EE" w14:textId="77777777" w:rsidR="00904D5D" w:rsidRPr="00F0235C" w:rsidRDefault="00904D5D" w:rsidP="005B3304">
            <w:pPr>
              <w:pStyle w:val="BodyText"/>
              <w:jc w:val="center"/>
              <w:rPr>
                <w:noProof/>
                <w:szCs w:val="24"/>
              </w:rPr>
            </w:pPr>
          </w:p>
        </w:tc>
      </w:tr>
      <w:tr w:rsidR="00904D5D" w:rsidRPr="00F0235C" w14:paraId="2EBD5404" w14:textId="0595B78B"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1649A111" w14:textId="0A1A11AB" w:rsidR="00904D5D" w:rsidRPr="007F17BA" w:rsidRDefault="00904D5D" w:rsidP="003B3330">
            <w:pPr>
              <w:autoSpaceDE w:val="0"/>
              <w:autoSpaceDN w:val="0"/>
              <w:adjustRightInd w:val="0"/>
              <w:rPr>
                <w:noProof/>
                <w:lang w:val="sr-Cyrl-RS"/>
              </w:rPr>
            </w:pPr>
            <w:r w:rsidRPr="007F17BA">
              <w:rPr>
                <w:lang w:val="sr-Latn-CS" w:eastAsia="hr-HR"/>
              </w:rPr>
              <w:t>27</w:t>
            </w:r>
          </w:p>
        </w:tc>
        <w:tc>
          <w:tcPr>
            <w:tcW w:w="1953" w:type="pct"/>
            <w:tcBorders>
              <w:top w:val="single" w:sz="4" w:space="0" w:color="auto"/>
              <w:left w:val="single" w:sz="4" w:space="0" w:color="auto"/>
              <w:bottom w:val="single" w:sz="4" w:space="0" w:color="auto"/>
              <w:right w:val="single" w:sz="4" w:space="0" w:color="auto"/>
            </w:tcBorders>
          </w:tcPr>
          <w:p w14:paraId="21B4BB88" w14:textId="23554C7B" w:rsidR="00904D5D" w:rsidRPr="00904D5D" w:rsidRDefault="00904D5D" w:rsidP="00904D5D">
            <w:pPr>
              <w:autoSpaceDE w:val="0"/>
              <w:autoSpaceDN w:val="0"/>
              <w:adjustRightInd w:val="0"/>
              <w:rPr>
                <w:noProof/>
                <w:lang w:val="sr-Cyrl-RS"/>
              </w:rPr>
            </w:pPr>
            <w:r w:rsidRPr="00904D5D">
              <w:rPr>
                <w:lang w:val="sr-Latn-CS" w:eastAsia="hr-HR"/>
              </w:rPr>
              <w:t>Zastitno staklo displeja-Saturn-evo</w:t>
            </w:r>
          </w:p>
        </w:tc>
        <w:tc>
          <w:tcPr>
            <w:tcW w:w="660" w:type="pct"/>
            <w:tcBorders>
              <w:top w:val="single" w:sz="4" w:space="0" w:color="auto"/>
              <w:left w:val="single" w:sz="4" w:space="0" w:color="auto"/>
              <w:bottom w:val="single" w:sz="4" w:space="0" w:color="auto"/>
              <w:right w:val="single" w:sz="4" w:space="0" w:color="auto"/>
            </w:tcBorders>
          </w:tcPr>
          <w:p w14:paraId="2D8B0648" w14:textId="37D98773" w:rsidR="00904D5D" w:rsidRPr="00F0235C" w:rsidRDefault="00904D5D" w:rsidP="005B3304">
            <w:pPr>
              <w:autoSpaceDE w:val="0"/>
              <w:autoSpaceDN w:val="0"/>
              <w:adjustRightInd w:val="0"/>
              <w:jc w:val="center"/>
              <w:rPr>
                <w:noProof/>
                <w:lang w:val="sr-Cyrl-RS"/>
              </w:rPr>
            </w:pPr>
            <w:r w:rsidRPr="00904D5D">
              <w:rPr>
                <w:lang w:val="sr-Latn-CS" w:eastAsia="hr-HR"/>
              </w:rPr>
              <w:t>P00284</w:t>
            </w:r>
          </w:p>
        </w:tc>
        <w:tc>
          <w:tcPr>
            <w:tcW w:w="614" w:type="pct"/>
            <w:tcBorders>
              <w:top w:val="single" w:sz="4" w:space="0" w:color="auto"/>
              <w:left w:val="single" w:sz="4" w:space="0" w:color="auto"/>
              <w:bottom w:val="single" w:sz="4" w:space="0" w:color="auto"/>
              <w:right w:val="single" w:sz="4" w:space="0" w:color="auto"/>
            </w:tcBorders>
            <w:vAlign w:val="center"/>
          </w:tcPr>
          <w:p w14:paraId="497CC2A2"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5243AFD2"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09BCE582"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5BAF043F" w14:textId="77777777" w:rsidR="00904D5D" w:rsidRPr="00F0235C" w:rsidRDefault="00904D5D" w:rsidP="005B3304">
            <w:pPr>
              <w:pStyle w:val="BodyText"/>
              <w:jc w:val="center"/>
              <w:rPr>
                <w:noProof/>
                <w:szCs w:val="24"/>
              </w:rPr>
            </w:pPr>
          </w:p>
        </w:tc>
      </w:tr>
      <w:tr w:rsidR="00904D5D" w:rsidRPr="00F0235C" w14:paraId="1D3C4C08" w14:textId="6442B9EE"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122D6F5B" w14:textId="252476C8" w:rsidR="00904D5D" w:rsidRPr="007F17BA" w:rsidRDefault="00904D5D" w:rsidP="003B3330">
            <w:pPr>
              <w:autoSpaceDE w:val="0"/>
              <w:autoSpaceDN w:val="0"/>
              <w:adjustRightInd w:val="0"/>
              <w:rPr>
                <w:noProof/>
                <w:lang w:val="sr-Cyrl-RS"/>
              </w:rPr>
            </w:pPr>
            <w:r w:rsidRPr="007F17BA">
              <w:rPr>
                <w:lang w:val="sr-Latn-CS" w:eastAsia="hr-HR"/>
              </w:rPr>
              <w:t>28</w:t>
            </w:r>
          </w:p>
        </w:tc>
        <w:tc>
          <w:tcPr>
            <w:tcW w:w="1953" w:type="pct"/>
            <w:tcBorders>
              <w:top w:val="single" w:sz="4" w:space="0" w:color="auto"/>
              <w:left w:val="single" w:sz="4" w:space="0" w:color="auto"/>
              <w:bottom w:val="single" w:sz="4" w:space="0" w:color="auto"/>
              <w:right w:val="single" w:sz="4" w:space="0" w:color="auto"/>
            </w:tcBorders>
          </w:tcPr>
          <w:p w14:paraId="7415BA51" w14:textId="03D88AA7" w:rsidR="00904D5D" w:rsidRPr="00904D5D" w:rsidRDefault="00904D5D" w:rsidP="00904D5D">
            <w:pPr>
              <w:autoSpaceDE w:val="0"/>
              <w:autoSpaceDN w:val="0"/>
              <w:adjustRightInd w:val="0"/>
              <w:rPr>
                <w:noProof/>
                <w:lang w:val="sr-Cyrl-RS"/>
              </w:rPr>
            </w:pPr>
            <w:r w:rsidRPr="00904D5D">
              <w:rPr>
                <w:lang w:val="sr-Latn-CS" w:eastAsia="hr-HR"/>
              </w:rPr>
              <w:t>Membranska tastatura-Saturn-evo</w:t>
            </w:r>
          </w:p>
        </w:tc>
        <w:tc>
          <w:tcPr>
            <w:tcW w:w="660" w:type="pct"/>
            <w:tcBorders>
              <w:top w:val="single" w:sz="4" w:space="0" w:color="auto"/>
              <w:left w:val="single" w:sz="4" w:space="0" w:color="auto"/>
              <w:bottom w:val="single" w:sz="4" w:space="0" w:color="auto"/>
              <w:right w:val="single" w:sz="4" w:space="0" w:color="auto"/>
            </w:tcBorders>
          </w:tcPr>
          <w:p w14:paraId="0099A17A" w14:textId="2F2E2377" w:rsidR="00904D5D" w:rsidRPr="00F0235C" w:rsidRDefault="00904D5D" w:rsidP="005B3304">
            <w:pPr>
              <w:autoSpaceDE w:val="0"/>
              <w:autoSpaceDN w:val="0"/>
              <w:adjustRightInd w:val="0"/>
              <w:jc w:val="center"/>
              <w:rPr>
                <w:noProof/>
                <w:lang w:val="sr-Cyrl-RS"/>
              </w:rPr>
            </w:pPr>
            <w:r w:rsidRPr="00904D5D">
              <w:rPr>
                <w:lang w:val="sr-Latn-CS" w:eastAsia="hr-HR"/>
              </w:rPr>
              <w:t>P00285</w:t>
            </w:r>
          </w:p>
        </w:tc>
        <w:tc>
          <w:tcPr>
            <w:tcW w:w="614" w:type="pct"/>
            <w:tcBorders>
              <w:top w:val="single" w:sz="4" w:space="0" w:color="auto"/>
              <w:left w:val="single" w:sz="4" w:space="0" w:color="auto"/>
              <w:bottom w:val="single" w:sz="4" w:space="0" w:color="auto"/>
              <w:right w:val="single" w:sz="4" w:space="0" w:color="auto"/>
            </w:tcBorders>
            <w:vAlign w:val="center"/>
          </w:tcPr>
          <w:p w14:paraId="20D475F3"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11BDC0B3"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379654B4"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6EE3BF84" w14:textId="77777777" w:rsidR="00904D5D" w:rsidRPr="00F0235C" w:rsidRDefault="00904D5D" w:rsidP="005B3304">
            <w:pPr>
              <w:pStyle w:val="BodyText"/>
              <w:jc w:val="center"/>
              <w:rPr>
                <w:noProof/>
                <w:szCs w:val="24"/>
              </w:rPr>
            </w:pPr>
          </w:p>
        </w:tc>
      </w:tr>
      <w:tr w:rsidR="00904D5D" w:rsidRPr="00F0235C" w14:paraId="75ED22CD" w14:textId="323725E9"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17316E52" w14:textId="02EDB033" w:rsidR="00904D5D" w:rsidRPr="007F17BA" w:rsidRDefault="00904D5D" w:rsidP="003B3330">
            <w:pPr>
              <w:autoSpaceDE w:val="0"/>
              <w:autoSpaceDN w:val="0"/>
              <w:adjustRightInd w:val="0"/>
              <w:rPr>
                <w:noProof/>
                <w:lang w:val="sr-Cyrl-RS"/>
              </w:rPr>
            </w:pPr>
            <w:r w:rsidRPr="007F17BA">
              <w:rPr>
                <w:lang w:val="sr-Latn-CS" w:eastAsia="hr-HR"/>
              </w:rPr>
              <w:t>29</w:t>
            </w:r>
          </w:p>
        </w:tc>
        <w:tc>
          <w:tcPr>
            <w:tcW w:w="1953" w:type="pct"/>
            <w:tcBorders>
              <w:top w:val="single" w:sz="4" w:space="0" w:color="auto"/>
              <w:left w:val="single" w:sz="4" w:space="0" w:color="auto"/>
              <w:bottom w:val="single" w:sz="4" w:space="0" w:color="auto"/>
              <w:right w:val="single" w:sz="4" w:space="0" w:color="auto"/>
            </w:tcBorders>
          </w:tcPr>
          <w:p w14:paraId="5E620C37" w14:textId="678BE8AB" w:rsidR="00904D5D" w:rsidRPr="00904D5D" w:rsidRDefault="00904D5D" w:rsidP="00904D5D">
            <w:pPr>
              <w:autoSpaceDE w:val="0"/>
              <w:autoSpaceDN w:val="0"/>
              <w:adjustRightInd w:val="0"/>
              <w:rPr>
                <w:noProof/>
                <w:lang w:val="sr-Cyrl-RS"/>
              </w:rPr>
            </w:pPr>
            <w:r w:rsidRPr="00904D5D">
              <w:rPr>
                <w:lang w:val="sr-Latn-CS" w:eastAsia="hr-HR"/>
              </w:rPr>
              <w:t>LCD Ekran</w:t>
            </w:r>
          </w:p>
        </w:tc>
        <w:tc>
          <w:tcPr>
            <w:tcW w:w="660" w:type="pct"/>
            <w:tcBorders>
              <w:top w:val="single" w:sz="4" w:space="0" w:color="auto"/>
              <w:left w:val="single" w:sz="4" w:space="0" w:color="auto"/>
              <w:bottom w:val="single" w:sz="4" w:space="0" w:color="auto"/>
              <w:right w:val="single" w:sz="4" w:space="0" w:color="auto"/>
            </w:tcBorders>
          </w:tcPr>
          <w:p w14:paraId="727B7E4F" w14:textId="18135A29" w:rsidR="00904D5D" w:rsidRPr="00F0235C" w:rsidRDefault="00904D5D" w:rsidP="005B3304">
            <w:pPr>
              <w:autoSpaceDE w:val="0"/>
              <w:autoSpaceDN w:val="0"/>
              <w:adjustRightInd w:val="0"/>
              <w:jc w:val="center"/>
              <w:rPr>
                <w:noProof/>
                <w:lang w:val="sr-Cyrl-RS"/>
              </w:rPr>
            </w:pPr>
            <w:r w:rsidRPr="00904D5D">
              <w:rPr>
                <w:lang w:val="sr-Latn-CS" w:eastAsia="hr-HR"/>
              </w:rPr>
              <w:t>R00286</w:t>
            </w:r>
          </w:p>
        </w:tc>
        <w:tc>
          <w:tcPr>
            <w:tcW w:w="614" w:type="pct"/>
            <w:tcBorders>
              <w:top w:val="single" w:sz="4" w:space="0" w:color="auto"/>
              <w:left w:val="single" w:sz="4" w:space="0" w:color="auto"/>
              <w:bottom w:val="single" w:sz="4" w:space="0" w:color="auto"/>
              <w:right w:val="single" w:sz="4" w:space="0" w:color="auto"/>
            </w:tcBorders>
            <w:vAlign w:val="center"/>
          </w:tcPr>
          <w:p w14:paraId="06A97EDC"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2F746F73"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20E46B17"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08B63856" w14:textId="77777777" w:rsidR="00904D5D" w:rsidRPr="00F0235C" w:rsidRDefault="00904D5D" w:rsidP="005B3304">
            <w:pPr>
              <w:pStyle w:val="BodyText"/>
              <w:jc w:val="center"/>
              <w:rPr>
                <w:noProof/>
                <w:szCs w:val="24"/>
              </w:rPr>
            </w:pPr>
          </w:p>
        </w:tc>
      </w:tr>
      <w:tr w:rsidR="00904D5D" w:rsidRPr="00F0235C" w14:paraId="4AA41C97" w14:textId="519BE2CE"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6923E902" w14:textId="738D4A53" w:rsidR="00904D5D" w:rsidRPr="007F17BA" w:rsidRDefault="00904D5D" w:rsidP="003B3330">
            <w:pPr>
              <w:autoSpaceDE w:val="0"/>
              <w:autoSpaceDN w:val="0"/>
              <w:adjustRightInd w:val="0"/>
              <w:rPr>
                <w:noProof/>
                <w:lang w:val="sr-Cyrl-RS"/>
              </w:rPr>
            </w:pPr>
            <w:r w:rsidRPr="007F17BA">
              <w:rPr>
                <w:lang w:val="sr-Latn-CS" w:eastAsia="hr-HR"/>
              </w:rPr>
              <w:t>30</w:t>
            </w:r>
          </w:p>
        </w:tc>
        <w:tc>
          <w:tcPr>
            <w:tcW w:w="1953" w:type="pct"/>
            <w:tcBorders>
              <w:top w:val="single" w:sz="4" w:space="0" w:color="auto"/>
              <w:left w:val="single" w:sz="4" w:space="0" w:color="auto"/>
              <w:bottom w:val="single" w:sz="4" w:space="0" w:color="auto"/>
              <w:right w:val="single" w:sz="4" w:space="0" w:color="auto"/>
            </w:tcBorders>
          </w:tcPr>
          <w:p w14:paraId="21AEE5B8" w14:textId="5E67FED9" w:rsidR="00904D5D" w:rsidRPr="00904D5D" w:rsidRDefault="00904D5D" w:rsidP="00904D5D">
            <w:pPr>
              <w:autoSpaceDE w:val="0"/>
              <w:autoSpaceDN w:val="0"/>
              <w:adjustRightInd w:val="0"/>
              <w:rPr>
                <w:noProof/>
                <w:lang w:val="sr-Cyrl-RS"/>
              </w:rPr>
            </w:pPr>
            <w:r w:rsidRPr="00904D5D">
              <w:rPr>
                <w:lang w:val="sr-Latn-CS" w:eastAsia="hr-HR"/>
              </w:rPr>
              <w:t>Poklopac CO2 kanistera</w:t>
            </w:r>
          </w:p>
        </w:tc>
        <w:tc>
          <w:tcPr>
            <w:tcW w:w="660" w:type="pct"/>
            <w:tcBorders>
              <w:top w:val="single" w:sz="4" w:space="0" w:color="auto"/>
              <w:left w:val="single" w:sz="4" w:space="0" w:color="auto"/>
              <w:bottom w:val="single" w:sz="4" w:space="0" w:color="auto"/>
              <w:right w:val="single" w:sz="4" w:space="0" w:color="auto"/>
            </w:tcBorders>
          </w:tcPr>
          <w:p w14:paraId="4DAF7E36" w14:textId="397686C6" w:rsidR="00904D5D" w:rsidRPr="00F0235C" w:rsidRDefault="00904D5D" w:rsidP="005B3304">
            <w:pPr>
              <w:autoSpaceDE w:val="0"/>
              <w:autoSpaceDN w:val="0"/>
              <w:adjustRightInd w:val="0"/>
              <w:jc w:val="center"/>
              <w:rPr>
                <w:noProof/>
                <w:lang w:val="sr-Cyrl-RS"/>
              </w:rPr>
            </w:pPr>
            <w:r w:rsidRPr="00904D5D">
              <w:rPr>
                <w:lang w:val="sr-Latn-CS" w:eastAsia="hr-HR"/>
              </w:rPr>
              <w:t>R00287</w:t>
            </w:r>
          </w:p>
        </w:tc>
        <w:tc>
          <w:tcPr>
            <w:tcW w:w="614" w:type="pct"/>
            <w:tcBorders>
              <w:top w:val="single" w:sz="4" w:space="0" w:color="auto"/>
              <w:left w:val="single" w:sz="4" w:space="0" w:color="auto"/>
              <w:bottom w:val="single" w:sz="4" w:space="0" w:color="auto"/>
              <w:right w:val="single" w:sz="4" w:space="0" w:color="auto"/>
            </w:tcBorders>
            <w:vAlign w:val="center"/>
          </w:tcPr>
          <w:p w14:paraId="6089CA90"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212CD433"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4FD572DB"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6458CF14" w14:textId="77777777" w:rsidR="00904D5D" w:rsidRPr="00F0235C" w:rsidRDefault="00904D5D" w:rsidP="005B3304">
            <w:pPr>
              <w:pStyle w:val="BodyText"/>
              <w:jc w:val="center"/>
              <w:rPr>
                <w:noProof/>
                <w:szCs w:val="24"/>
              </w:rPr>
            </w:pPr>
          </w:p>
        </w:tc>
      </w:tr>
      <w:tr w:rsidR="00904D5D" w:rsidRPr="00F0235C" w14:paraId="3E90F53C" w14:textId="3E0D0EBA"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4AE14CE4" w14:textId="0E693C08" w:rsidR="00904D5D" w:rsidRPr="007F17BA" w:rsidRDefault="00904D5D" w:rsidP="003B3330">
            <w:pPr>
              <w:autoSpaceDE w:val="0"/>
              <w:autoSpaceDN w:val="0"/>
              <w:adjustRightInd w:val="0"/>
              <w:rPr>
                <w:noProof/>
                <w:lang w:val="sr-Cyrl-RS"/>
              </w:rPr>
            </w:pPr>
            <w:r w:rsidRPr="007F17BA">
              <w:rPr>
                <w:lang w:val="sr-Latn-CS" w:eastAsia="hr-HR"/>
              </w:rPr>
              <w:t>31</w:t>
            </w:r>
          </w:p>
        </w:tc>
        <w:tc>
          <w:tcPr>
            <w:tcW w:w="1953" w:type="pct"/>
            <w:tcBorders>
              <w:top w:val="single" w:sz="4" w:space="0" w:color="auto"/>
              <w:left w:val="single" w:sz="4" w:space="0" w:color="auto"/>
              <w:bottom w:val="single" w:sz="4" w:space="0" w:color="auto"/>
              <w:right w:val="single" w:sz="4" w:space="0" w:color="auto"/>
            </w:tcBorders>
          </w:tcPr>
          <w:p w14:paraId="404FB25A" w14:textId="1EF02A17" w:rsidR="00904D5D" w:rsidRPr="00904D5D" w:rsidRDefault="00904D5D" w:rsidP="00904D5D">
            <w:pPr>
              <w:autoSpaceDE w:val="0"/>
              <w:autoSpaceDN w:val="0"/>
              <w:adjustRightInd w:val="0"/>
              <w:rPr>
                <w:noProof/>
                <w:lang w:val="sr-Cyrl-RS"/>
              </w:rPr>
            </w:pPr>
            <w:r w:rsidRPr="00904D5D">
              <w:rPr>
                <w:lang w:val="sr-Latn-CS" w:eastAsia="hr-HR"/>
              </w:rPr>
              <w:t>Cep za Co2 kanister</w:t>
            </w:r>
          </w:p>
        </w:tc>
        <w:tc>
          <w:tcPr>
            <w:tcW w:w="660" w:type="pct"/>
            <w:tcBorders>
              <w:top w:val="single" w:sz="4" w:space="0" w:color="auto"/>
              <w:left w:val="single" w:sz="4" w:space="0" w:color="auto"/>
              <w:bottom w:val="single" w:sz="4" w:space="0" w:color="auto"/>
              <w:right w:val="single" w:sz="4" w:space="0" w:color="auto"/>
            </w:tcBorders>
          </w:tcPr>
          <w:p w14:paraId="4C79F346" w14:textId="131D3665" w:rsidR="00904D5D" w:rsidRPr="00F0235C" w:rsidRDefault="00904D5D" w:rsidP="005B3304">
            <w:pPr>
              <w:autoSpaceDE w:val="0"/>
              <w:autoSpaceDN w:val="0"/>
              <w:adjustRightInd w:val="0"/>
              <w:jc w:val="center"/>
              <w:rPr>
                <w:noProof/>
                <w:lang w:val="sr-Cyrl-RS"/>
              </w:rPr>
            </w:pPr>
            <w:r w:rsidRPr="00904D5D">
              <w:rPr>
                <w:lang w:val="sr-Latn-CS" w:eastAsia="hr-HR"/>
              </w:rPr>
              <w:t>RD00019</w:t>
            </w:r>
          </w:p>
        </w:tc>
        <w:tc>
          <w:tcPr>
            <w:tcW w:w="614" w:type="pct"/>
            <w:tcBorders>
              <w:top w:val="single" w:sz="4" w:space="0" w:color="auto"/>
              <w:left w:val="single" w:sz="4" w:space="0" w:color="auto"/>
              <w:bottom w:val="single" w:sz="4" w:space="0" w:color="auto"/>
              <w:right w:val="single" w:sz="4" w:space="0" w:color="auto"/>
            </w:tcBorders>
            <w:vAlign w:val="center"/>
          </w:tcPr>
          <w:p w14:paraId="7D769054"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488BE6CB"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3A21D263"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15FAD4F5" w14:textId="77777777" w:rsidR="00904D5D" w:rsidRPr="00F0235C" w:rsidRDefault="00904D5D" w:rsidP="005B3304">
            <w:pPr>
              <w:pStyle w:val="BodyText"/>
              <w:jc w:val="center"/>
              <w:rPr>
                <w:noProof/>
                <w:szCs w:val="24"/>
              </w:rPr>
            </w:pPr>
          </w:p>
        </w:tc>
      </w:tr>
      <w:tr w:rsidR="00904D5D" w:rsidRPr="00F0235C" w14:paraId="3B3AA4E4" w14:textId="52C8773F"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3B2F08FF" w14:textId="7630BC45" w:rsidR="00904D5D" w:rsidRPr="007F17BA" w:rsidRDefault="00904D5D" w:rsidP="003B3330">
            <w:pPr>
              <w:autoSpaceDE w:val="0"/>
              <w:autoSpaceDN w:val="0"/>
              <w:adjustRightInd w:val="0"/>
              <w:rPr>
                <w:noProof/>
                <w:lang w:val="sr-Cyrl-RS"/>
              </w:rPr>
            </w:pPr>
            <w:r w:rsidRPr="007F17BA">
              <w:rPr>
                <w:lang w:val="sr-Latn-CS" w:eastAsia="hr-HR"/>
              </w:rPr>
              <w:t>32</w:t>
            </w:r>
          </w:p>
        </w:tc>
        <w:tc>
          <w:tcPr>
            <w:tcW w:w="1953" w:type="pct"/>
            <w:tcBorders>
              <w:top w:val="single" w:sz="4" w:space="0" w:color="auto"/>
              <w:left w:val="single" w:sz="4" w:space="0" w:color="auto"/>
              <w:bottom w:val="single" w:sz="4" w:space="0" w:color="auto"/>
              <w:right w:val="single" w:sz="4" w:space="0" w:color="auto"/>
            </w:tcBorders>
          </w:tcPr>
          <w:p w14:paraId="1678ED50" w14:textId="46A7D634" w:rsidR="00904D5D" w:rsidRPr="00904D5D" w:rsidRDefault="00904D5D" w:rsidP="00904D5D">
            <w:pPr>
              <w:autoSpaceDE w:val="0"/>
              <w:autoSpaceDN w:val="0"/>
              <w:adjustRightInd w:val="0"/>
              <w:rPr>
                <w:noProof/>
                <w:lang w:val="sr-Cyrl-RS"/>
              </w:rPr>
            </w:pPr>
            <w:r w:rsidRPr="00904D5D">
              <w:rPr>
                <w:lang w:val="sr-Latn-CS" w:eastAsia="hr-HR"/>
              </w:rPr>
              <w:t>Staklo CO2 kanistera</w:t>
            </w:r>
          </w:p>
        </w:tc>
        <w:tc>
          <w:tcPr>
            <w:tcW w:w="660" w:type="pct"/>
            <w:tcBorders>
              <w:top w:val="single" w:sz="4" w:space="0" w:color="auto"/>
              <w:left w:val="single" w:sz="4" w:space="0" w:color="auto"/>
              <w:bottom w:val="single" w:sz="4" w:space="0" w:color="auto"/>
              <w:right w:val="single" w:sz="4" w:space="0" w:color="auto"/>
            </w:tcBorders>
          </w:tcPr>
          <w:p w14:paraId="3834E543" w14:textId="62BC79B6" w:rsidR="00904D5D" w:rsidRPr="00F0235C" w:rsidRDefault="00904D5D" w:rsidP="005B3304">
            <w:pPr>
              <w:autoSpaceDE w:val="0"/>
              <w:autoSpaceDN w:val="0"/>
              <w:adjustRightInd w:val="0"/>
              <w:jc w:val="center"/>
              <w:rPr>
                <w:noProof/>
                <w:lang w:val="sr-Cyrl-RS"/>
              </w:rPr>
            </w:pPr>
            <w:r w:rsidRPr="00904D5D">
              <w:rPr>
                <w:lang w:val="sr-Latn-CS" w:eastAsia="hr-HR"/>
              </w:rPr>
              <w:t>R00146</w:t>
            </w:r>
          </w:p>
        </w:tc>
        <w:tc>
          <w:tcPr>
            <w:tcW w:w="614" w:type="pct"/>
            <w:tcBorders>
              <w:top w:val="single" w:sz="4" w:space="0" w:color="auto"/>
              <w:left w:val="single" w:sz="4" w:space="0" w:color="auto"/>
              <w:bottom w:val="single" w:sz="4" w:space="0" w:color="auto"/>
              <w:right w:val="single" w:sz="4" w:space="0" w:color="auto"/>
            </w:tcBorders>
            <w:vAlign w:val="center"/>
          </w:tcPr>
          <w:p w14:paraId="604C14F4"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61CCB7C5"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05B2E653"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6F938739" w14:textId="77777777" w:rsidR="00904D5D" w:rsidRPr="00F0235C" w:rsidRDefault="00904D5D" w:rsidP="005B3304">
            <w:pPr>
              <w:pStyle w:val="BodyText"/>
              <w:jc w:val="center"/>
              <w:rPr>
                <w:noProof/>
                <w:szCs w:val="24"/>
              </w:rPr>
            </w:pPr>
          </w:p>
        </w:tc>
      </w:tr>
      <w:tr w:rsidR="00904D5D" w:rsidRPr="00F0235C" w14:paraId="7C4BBC5D" w14:textId="09B77FA9"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13A899B0" w14:textId="46B39A34" w:rsidR="00904D5D" w:rsidRPr="007F17BA" w:rsidRDefault="00904D5D" w:rsidP="003B3330">
            <w:pPr>
              <w:autoSpaceDE w:val="0"/>
              <w:autoSpaceDN w:val="0"/>
              <w:adjustRightInd w:val="0"/>
              <w:rPr>
                <w:noProof/>
                <w:lang w:val="sr-Cyrl-RS"/>
              </w:rPr>
            </w:pPr>
            <w:r w:rsidRPr="007F17BA">
              <w:rPr>
                <w:lang w:val="sr-Latn-CS" w:eastAsia="hr-HR"/>
              </w:rPr>
              <w:t>33</w:t>
            </w:r>
          </w:p>
        </w:tc>
        <w:tc>
          <w:tcPr>
            <w:tcW w:w="1953" w:type="pct"/>
            <w:tcBorders>
              <w:top w:val="single" w:sz="4" w:space="0" w:color="auto"/>
              <w:left w:val="single" w:sz="4" w:space="0" w:color="auto"/>
              <w:bottom w:val="single" w:sz="4" w:space="0" w:color="auto"/>
              <w:right w:val="single" w:sz="4" w:space="0" w:color="auto"/>
            </w:tcBorders>
          </w:tcPr>
          <w:p w14:paraId="461CB90C" w14:textId="0FB6E6BF" w:rsidR="00904D5D" w:rsidRPr="00904D5D" w:rsidRDefault="00904D5D" w:rsidP="00904D5D">
            <w:pPr>
              <w:autoSpaceDE w:val="0"/>
              <w:autoSpaceDN w:val="0"/>
              <w:adjustRightInd w:val="0"/>
              <w:rPr>
                <w:noProof/>
                <w:lang w:val="sr-Cyrl-RS"/>
              </w:rPr>
            </w:pPr>
            <w:r w:rsidRPr="00904D5D">
              <w:rPr>
                <w:lang w:val="sr-Latn-CS" w:eastAsia="hr-HR"/>
              </w:rPr>
              <w:t>Dihtung CO2 kanistera(foam ring)</w:t>
            </w:r>
          </w:p>
        </w:tc>
        <w:tc>
          <w:tcPr>
            <w:tcW w:w="660" w:type="pct"/>
            <w:tcBorders>
              <w:top w:val="single" w:sz="4" w:space="0" w:color="auto"/>
              <w:left w:val="single" w:sz="4" w:space="0" w:color="auto"/>
              <w:bottom w:val="single" w:sz="4" w:space="0" w:color="auto"/>
              <w:right w:val="single" w:sz="4" w:space="0" w:color="auto"/>
            </w:tcBorders>
          </w:tcPr>
          <w:p w14:paraId="56F3DF78" w14:textId="73961DB8" w:rsidR="00904D5D" w:rsidRPr="00F0235C" w:rsidRDefault="00904D5D" w:rsidP="005B3304">
            <w:pPr>
              <w:autoSpaceDE w:val="0"/>
              <w:autoSpaceDN w:val="0"/>
              <w:adjustRightInd w:val="0"/>
              <w:jc w:val="center"/>
              <w:rPr>
                <w:noProof/>
                <w:lang w:val="sr-Cyrl-RS"/>
              </w:rPr>
            </w:pPr>
            <w:r w:rsidRPr="00904D5D">
              <w:rPr>
                <w:lang w:val="sr-Latn-CS" w:eastAsia="hr-HR"/>
              </w:rPr>
              <w:t>RD0974</w:t>
            </w:r>
          </w:p>
        </w:tc>
        <w:tc>
          <w:tcPr>
            <w:tcW w:w="614" w:type="pct"/>
            <w:tcBorders>
              <w:top w:val="single" w:sz="4" w:space="0" w:color="auto"/>
              <w:left w:val="single" w:sz="4" w:space="0" w:color="auto"/>
              <w:bottom w:val="single" w:sz="4" w:space="0" w:color="auto"/>
              <w:right w:val="single" w:sz="4" w:space="0" w:color="auto"/>
            </w:tcBorders>
            <w:vAlign w:val="center"/>
          </w:tcPr>
          <w:p w14:paraId="64D0DDD3"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3BDAE2AF"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57373727"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5FA923B9" w14:textId="77777777" w:rsidR="00904D5D" w:rsidRPr="00F0235C" w:rsidRDefault="00904D5D" w:rsidP="005B3304">
            <w:pPr>
              <w:pStyle w:val="BodyText"/>
              <w:jc w:val="center"/>
              <w:rPr>
                <w:noProof/>
                <w:szCs w:val="24"/>
              </w:rPr>
            </w:pPr>
          </w:p>
        </w:tc>
      </w:tr>
      <w:tr w:rsidR="00904D5D" w:rsidRPr="00F0235C" w14:paraId="65D47A49" w14:textId="76CC6C49"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1618A7BD" w14:textId="732F8F62" w:rsidR="00904D5D" w:rsidRPr="007F17BA" w:rsidRDefault="00904D5D" w:rsidP="003B3330">
            <w:pPr>
              <w:autoSpaceDE w:val="0"/>
              <w:autoSpaceDN w:val="0"/>
              <w:adjustRightInd w:val="0"/>
              <w:rPr>
                <w:noProof/>
                <w:lang w:val="sr-Cyrl-RS"/>
              </w:rPr>
            </w:pPr>
            <w:r w:rsidRPr="007F17BA">
              <w:rPr>
                <w:lang w:val="sr-Latn-CS" w:eastAsia="hr-HR"/>
              </w:rPr>
              <w:t>34</w:t>
            </w:r>
          </w:p>
        </w:tc>
        <w:tc>
          <w:tcPr>
            <w:tcW w:w="1953" w:type="pct"/>
            <w:tcBorders>
              <w:top w:val="single" w:sz="4" w:space="0" w:color="auto"/>
              <w:left w:val="single" w:sz="4" w:space="0" w:color="auto"/>
              <w:bottom w:val="single" w:sz="4" w:space="0" w:color="auto"/>
              <w:right w:val="single" w:sz="4" w:space="0" w:color="auto"/>
            </w:tcBorders>
          </w:tcPr>
          <w:p w14:paraId="4AE7BED9" w14:textId="1391924A" w:rsidR="00904D5D" w:rsidRPr="00904D5D" w:rsidRDefault="00904D5D" w:rsidP="00904D5D">
            <w:pPr>
              <w:autoSpaceDE w:val="0"/>
              <w:autoSpaceDN w:val="0"/>
              <w:adjustRightInd w:val="0"/>
              <w:rPr>
                <w:noProof/>
                <w:lang w:val="sr-Cyrl-RS"/>
              </w:rPr>
            </w:pPr>
            <w:r w:rsidRPr="00904D5D">
              <w:rPr>
                <w:lang w:val="sr-Latn-CS" w:eastAsia="hr-HR"/>
              </w:rPr>
              <w:t>Inspirijum/expirijum ventili(umbrella valve)</w:t>
            </w:r>
          </w:p>
        </w:tc>
        <w:tc>
          <w:tcPr>
            <w:tcW w:w="660" w:type="pct"/>
            <w:tcBorders>
              <w:top w:val="single" w:sz="4" w:space="0" w:color="auto"/>
              <w:left w:val="single" w:sz="4" w:space="0" w:color="auto"/>
              <w:bottom w:val="single" w:sz="4" w:space="0" w:color="auto"/>
              <w:right w:val="single" w:sz="4" w:space="0" w:color="auto"/>
            </w:tcBorders>
          </w:tcPr>
          <w:p w14:paraId="379165B9" w14:textId="60FF1D8B" w:rsidR="00904D5D" w:rsidRPr="00F0235C" w:rsidRDefault="00904D5D" w:rsidP="005B3304">
            <w:pPr>
              <w:autoSpaceDE w:val="0"/>
              <w:autoSpaceDN w:val="0"/>
              <w:adjustRightInd w:val="0"/>
              <w:jc w:val="center"/>
              <w:rPr>
                <w:noProof/>
                <w:lang w:val="sr-Cyrl-RS"/>
              </w:rPr>
            </w:pPr>
            <w:r w:rsidRPr="00904D5D">
              <w:rPr>
                <w:lang w:val="sr-Latn-CS" w:eastAsia="hr-HR"/>
              </w:rPr>
              <w:t>E00512</w:t>
            </w:r>
          </w:p>
        </w:tc>
        <w:tc>
          <w:tcPr>
            <w:tcW w:w="614" w:type="pct"/>
            <w:tcBorders>
              <w:top w:val="single" w:sz="4" w:space="0" w:color="auto"/>
              <w:left w:val="single" w:sz="4" w:space="0" w:color="auto"/>
              <w:bottom w:val="single" w:sz="4" w:space="0" w:color="auto"/>
              <w:right w:val="single" w:sz="4" w:space="0" w:color="auto"/>
            </w:tcBorders>
            <w:vAlign w:val="center"/>
          </w:tcPr>
          <w:p w14:paraId="5FF82A58"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4E7D5E64"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3A9AF5CD"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1B6324EF" w14:textId="77777777" w:rsidR="00904D5D" w:rsidRPr="00F0235C" w:rsidRDefault="00904D5D" w:rsidP="005B3304">
            <w:pPr>
              <w:pStyle w:val="BodyText"/>
              <w:jc w:val="center"/>
              <w:rPr>
                <w:noProof/>
                <w:szCs w:val="24"/>
              </w:rPr>
            </w:pPr>
          </w:p>
        </w:tc>
      </w:tr>
      <w:tr w:rsidR="00904D5D" w:rsidRPr="00F0235C" w14:paraId="2975A9AB" w14:textId="458C9467"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576256A7" w14:textId="029CA249" w:rsidR="00904D5D" w:rsidRPr="007F17BA" w:rsidRDefault="00904D5D" w:rsidP="003B3330">
            <w:pPr>
              <w:autoSpaceDE w:val="0"/>
              <w:autoSpaceDN w:val="0"/>
              <w:adjustRightInd w:val="0"/>
              <w:rPr>
                <w:noProof/>
                <w:lang w:val="sr-Cyrl-RS"/>
              </w:rPr>
            </w:pPr>
            <w:r w:rsidRPr="007F17BA">
              <w:rPr>
                <w:lang w:val="sr-Latn-CS" w:eastAsia="hr-HR"/>
              </w:rPr>
              <w:t>35</w:t>
            </w:r>
          </w:p>
        </w:tc>
        <w:tc>
          <w:tcPr>
            <w:tcW w:w="1953" w:type="pct"/>
            <w:tcBorders>
              <w:top w:val="single" w:sz="4" w:space="0" w:color="auto"/>
              <w:left w:val="single" w:sz="4" w:space="0" w:color="auto"/>
              <w:bottom w:val="single" w:sz="4" w:space="0" w:color="auto"/>
              <w:right w:val="single" w:sz="4" w:space="0" w:color="auto"/>
            </w:tcBorders>
          </w:tcPr>
          <w:p w14:paraId="72A31942" w14:textId="3E5DA444" w:rsidR="00904D5D" w:rsidRPr="00904D5D" w:rsidRDefault="00904D5D" w:rsidP="00904D5D">
            <w:pPr>
              <w:autoSpaceDE w:val="0"/>
              <w:autoSpaceDN w:val="0"/>
              <w:adjustRightInd w:val="0"/>
              <w:rPr>
                <w:noProof/>
                <w:lang w:val="sr-Cyrl-RS"/>
              </w:rPr>
            </w:pPr>
            <w:r w:rsidRPr="00904D5D">
              <w:rPr>
                <w:lang w:val="sr-Latn-CS" w:eastAsia="hr-HR"/>
              </w:rPr>
              <w:t>Akumulatorska baterija 12V/7,2 Ah-Saturn-evo</w:t>
            </w:r>
          </w:p>
        </w:tc>
        <w:tc>
          <w:tcPr>
            <w:tcW w:w="660" w:type="pct"/>
            <w:tcBorders>
              <w:top w:val="single" w:sz="4" w:space="0" w:color="auto"/>
              <w:left w:val="single" w:sz="4" w:space="0" w:color="auto"/>
              <w:bottom w:val="single" w:sz="4" w:space="0" w:color="auto"/>
              <w:right w:val="single" w:sz="4" w:space="0" w:color="auto"/>
            </w:tcBorders>
          </w:tcPr>
          <w:p w14:paraId="760CFBF3" w14:textId="361D4785" w:rsidR="00904D5D" w:rsidRPr="00F0235C" w:rsidRDefault="00904D5D" w:rsidP="005B3304">
            <w:pPr>
              <w:autoSpaceDE w:val="0"/>
              <w:autoSpaceDN w:val="0"/>
              <w:adjustRightInd w:val="0"/>
              <w:jc w:val="center"/>
              <w:rPr>
                <w:noProof/>
                <w:lang w:val="sr-Cyrl-RS"/>
              </w:rPr>
            </w:pPr>
            <w:r w:rsidRPr="00904D5D">
              <w:rPr>
                <w:lang w:val="sr-Latn-CS" w:eastAsia="hr-HR"/>
              </w:rPr>
              <w:t>668202000</w:t>
            </w:r>
          </w:p>
        </w:tc>
        <w:tc>
          <w:tcPr>
            <w:tcW w:w="614" w:type="pct"/>
            <w:tcBorders>
              <w:top w:val="single" w:sz="4" w:space="0" w:color="auto"/>
              <w:left w:val="single" w:sz="4" w:space="0" w:color="auto"/>
              <w:bottom w:val="single" w:sz="4" w:space="0" w:color="auto"/>
              <w:right w:val="single" w:sz="4" w:space="0" w:color="auto"/>
            </w:tcBorders>
            <w:vAlign w:val="center"/>
          </w:tcPr>
          <w:p w14:paraId="6B2A8698"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597A7605"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4A0E80F2"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3D261A5F" w14:textId="77777777" w:rsidR="00904D5D" w:rsidRPr="00F0235C" w:rsidRDefault="00904D5D" w:rsidP="005B3304">
            <w:pPr>
              <w:pStyle w:val="BodyText"/>
              <w:jc w:val="center"/>
              <w:rPr>
                <w:noProof/>
                <w:szCs w:val="24"/>
              </w:rPr>
            </w:pPr>
          </w:p>
        </w:tc>
      </w:tr>
      <w:tr w:rsidR="00904D5D" w:rsidRPr="00F0235C" w14:paraId="3A0EFDD2" w14:textId="79CE7803"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74811402" w14:textId="4E0A6B6A" w:rsidR="00904D5D" w:rsidRPr="007F17BA" w:rsidRDefault="00904D5D" w:rsidP="003B3330">
            <w:pPr>
              <w:autoSpaceDE w:val="0"/>
              <w:autoSpaceDN w:val="0"/>
              <w:adjustRightInd w:val="0"/>
              <w:rPr>
                <w:noProof/>
                <w:lang w:val="sr-Cyrl-RS"/>
              </w:rPr>
            </w:pPr>
            <w:r w:rsidRPr="007F17BA">
              <w:rPr>
                <w:lang w:val="sr-Latn-CS" w:eastAsia="hr-HR"/>
              </w:rPr>
              <w:t>36</w:t>
            </w:r>
          </w:p>
        </w:tc>
        <w:tc>
          <w:tcPr>
            <w:tcW w:w="1953" w:type="pct"/>
            <w:tcBorders>
              <w:top w:val="single" w:sz="4" w:space="0" w:color="auto"/>
              <w:left w:val="single" w:sz="4" w:space="0" w:color="auto"/>
              <w:bottom w:val="single" w:sz="4" w:space="0" w:color="auto"/>
              <w:right w:val="single" w:sz="4" w:space="0" w:color="auto"/>
            </w:tcBorders>
          </w:tcPr>
          <w:p w14:paraId="16E98CBC" w14:textId="5539B949" w:rsidR="00904D5D" w:rsidRPr="00904D5D" w:rsidRDefault="00904D5D" w:rsidP="00904D5D">
            <w:pPr>
              <w:autoSpaceDE w:val="0"/>
              <w:autoSpaceDN w:val="0"/>
              <w:adjustRightInd w:val="0"/>
              <w:rPr>
                <w:noProof/>
                <w:lang w:val="sr-Cyrl-RS"/>
              </w:rPr>
            </w:pPr>
            <w:r w:rsidRPr="00904D5D">
              <w:rPr>
                <w:lang w:val="sr-Latn-CS" w:eastAsia="hr-HR"/>
              </w:rPr>
              <w:t>Senzor pritiska(transdjuser) TRX5</w:t>
            </w:r>
          </w:p>
        </w:tc>
        <w:tc>
          <w:tcPr>
            <w:tcW w:w="660" w:type="pct"/>
            <w:tcBorders>
              <w:top w:val="single" w:sz="4" w:space="0" w:color="auto"/>
              <w:left w:val="single" w:sz="4" w:space="0" w:color="auto"/>
              <w:bottom w:val="single" w:sz="4" w:space="0" w:color="auto"/>
              <w:right w:val="single" w:sz="4" w:space="0" w:color="auto"/>
            </w:tcBorders>
          </w:tcPr>
          <w:p w14:paraId="18C8D374" w14:textId="1C4D93FB" w:rsidR="00904D5D" w:rsidRPr="00F0235C" w:rsidRDefault="00904D5D" w:rsidP="005B3304">
            <w:pPr>
              <w:autoSpaceDE w:val="0"/>
              <w:autoSpaceDN w:val="0"/>
              <w:adjustRightInd w:val="0"/>
              <w:jc w:val="center"/>
              <w:rPr>
                <w:noProof/>
                <w:lang w:val="sr-Cyrl-RS"/>
              </w:rPr>
            </w:pPr>
            <w:r w:rsidRPr="00904D5D">
              <w:rPr>
                <w:lang w:val="sr-Latn-CS" w:eastAsia="hr-HR"/>
              </w:rPr>
              <w:t>M00779</w:t>
            </w:r>
          </w:p>
        </w:tc>
        <w:tc>
          <w:tcPr>
            <w:tcW w:w="614" w:type="pct"/>
            <w:tcBorders>
              <w:top w:val="single" w:sz="4" w:space="0" w:color="auto"/>
              <w:left w:val="single" w:sz="4" w:space="0" w:color="auto"/>
              <w:bottom w:val="single" w:sz="4" w:space="0" w:color="auto"/>
              <w:right w:val="single" w:sz="4" w:space="0" w:color="auto"/>
            </w:tcBorders>
            <w:vAlign w:val="center"/>
          </w:tcPr>
          <w:p w14:paraId="6B64C3BB"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13B5DECA"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4330969E"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00DF1290" w14:textId="77777777" w:rsidR="00904D5D" w:rsidRPr="00F0235C" w:rsidRDefault="00904D5D" w:rsidP="005B3304">
            <w:pPr>
              <w:pStyle w:val="BodyText"/>
              <w:jc w:val="center"/>
              <w:rPr>
                <w:noProof/>
                <w:szCs w:val="24"/>
              </w:rPr>
            </w:pPr>
          </w:p>
        </w:tc>
      </w:tr>
      <w:tr w:rsidR="00904D5D" w:rsidRPr="00F0235C" w14:paraId="7609039D" w14:textId="08D7E161"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1F85DF3A" w14:textId="00C79163" w:rsidR="00904D5D" w:rsidRPr="007F17BA" w:rsidRDefault="00904D5D" w:rsidP="003B3330">
            <w:pPr>
              <w:autoSpaceDE w:val="0"/>
              <w:autoSpaceDN w:val="0"/>
              <w:adjustRightInd w:val="0"/>
              <w:rPr>
                <w:noProof/>
                <w:lang w:val="sr-Cyrl-RS"/>
              </w:rPr>
            </w:pPr>
            <w:r w:rsidRPr="007F17BA">
              <w:rPr>
                <w:lang w:val="sr-Latn-CS" w:eastAsia="hr-HR"/>
              </w:rPr>
              <w:t>37</w:t>
            </w:r>
          </w:p>
        </w:tc>
        <w:tc>
          <w:tcPr>
            <w:tcW w:w="1953" w:type="pct"/>
            <w:tcBorders>
              <w:top w:val="single" w:sz="4" w:space="0" w:color="auto"/>
              <w:left w:val="single" w:sz="4" w:space="0" w:color="auto"/>
              <w:bottom w:val="single" w:sz="4" w:space="0" w:color="auto"/>
              <w:right w:val="single" w:sz="4" w:space="0" w:color="auto"/>
            </w:tcBorders>
          </w:tcPr>
          <w:p w14:paraId="6DD1812B" w14:textId="0B62A9EC" w:rsidR="00904D5D" w:rsidRPr="00904D5D" w:rsidRDefault="00904D5D" w:rsidP="00904D5D">
            <w:pPr>
              <w:autoSpaceDE w:val="0"/>
              <w:autoSpaceDN w:val="0"/>
              <w:adjustRightInd w:val="0"/>
              <w:rPr>
                <w:noProof/>
                <w:lang w:val="sr-Cyrl-RS"/>
              </w:rPr>
            </w:pPr>
            <w:r w:rsidRPr="00904D5D">
              <w:rPr>
                <w:lang w:val="sr-Latn-CS" w:eastAsia="hr-HR"/>
              </w:rPr>
              <w:t>Senzori pritiska(transdjuseri) TRX1,2,6</w:t>
            </w:r>
          </w:p>
        </w:tc>
        <w:tc>
          <w:tcPr>
            <w:tcW w:w="660" w:type="pct"/>
            <w:tcBorders>
              <w:top w:val="single" w:sz="4" w:space="0" w:color="auto"/>
              <w:left w:val="single" w:sz="4" w:space="0" w:color="auto"/>
              <w:bottom w:val="single" w:sz="4" w:space="0" w:color="auto"/>
              <w:right w:val="single" w:sz="4" w:space="0" w:color="auto"/>
            </w:tcBorders>
          </w:tcPr>
          <w:p w14:paraId="19554B4E" w14:textId="6732D5C7" w:rsidR="00904D5D" w:rsidRPr="00F0235C" w:rsidRDefault="00904D5D" w:rsidP="005B3304">
            <w:pPr>
              <w:autoSpaceDE w:val="0"/>
              <w:autoSpaceDN w:val="0"/>
              <w:adjustRightInd w:val="0"/>
              <w:jc w:val="center"/>
              <w:rPr>
                <w:noProof/>
                <w:lang w:val="sr-Cyrl-RS"/>
              </w:rPr>
            </w:pPr>
            <w:r w:rsidRPr="00904D5D">
              <w:rPr>
                <w:lang w:val="sr-Latn-CS" w:eastAsia="hr-HR"/>
              </w:rPr>
              <w:t>M00778</w:t>
            </w:r>
          </w:p>
        </w:tc>
        <w:tc>
          <w:tcPr>
            <w:tcW w:w="614" w:type="pct"/>
            <w:tcBorders>
              <w:top w:val="single" w:sz="4" w:space="0" w:color="auto"/>
              <w:left w:val="single" w:sz="4" w:space="0" w:color="auto"/>
              <w:bottom w:val="single" w:sz="4" w:space="0" w:color="auto"/>
              <w:right w:val="single" w:sz="4" w:space="0" w:color="auto"/>
            </w:tcBorders>
            <w:vAlign w:val="center"/>
          </w:tcPr>
          <w:p w14:paraId="7836AC66"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6480C6AE"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3B52E431"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5CEDE928" w14:textId="77777777" w:rsidR="00904D5D" w:rsidRPr="00F0235C" w:rsidRDefault="00904D5D" w:rsidP="005B3304">
            <w:pPr>
              <w:pStyle w:val="BodyText"/>
              <w:jc w:val="center"/>
              <w:rPr>
                <w:noProof/>
                <w:szCs w:val="24"/>
              </w:rPr>
            </w:pPr>
          </w:p>
        </w:tc>
      </w:tr>
      <w:tr w:rsidR="00904D5D" w:rsidRPr="00F0235C" w14:paraId="00411FF6" w14:textId="2E167B3C"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452A45D7" w14:textId="03213F36" w:rsidR="00904D5D" w:rsidRPr="007F17BA" w:rsidRDefault="00904D5D" w:rsidP="003B3330">
            <w:pPr>
              <w:autoSpaceDE w:val="0"/>
              <w:autoSpaceDN w:val="0"/>
              <w:adjustRightInd w:val="0"/>
              <w:rPr>
                <w:noProof/>
                <w:lang w:val="sr-Cyrl-RS"/>
              </w:rPr>
            </w:pPr>
            <w:r w:rsidRPr="007F17BA">
              <w:rPr>
                <w:lang w:val="sr-Latn-CS" w:eastAsia="hr-HR"/>
              </w:rPr>
              <w:t>38</w:t>
            </w:r>
          </w:p>
        </w:tc>
        <w:tc>
          <w:tcPr>
            <w:tcW w:w="1953" w:type="pct"/>
            <w:tcBorders>
              <w:top w:val="single" w:sz="4" w:space="0" w:color="auto"/>
              <w:left w:val="single" w:sz="4" w:space="0" w:color="auto"/>
              <w:bottom w:val="single" w:sz="4" w:space="0" w:color="auto"/>
              <w:right w:val="single" w:sz="4" w:space="0" w:color="auto"/>
            </w:tcBorders>
          </w:tcPr>
          <w:p w14:paraId="01C6342F" w14:textId="7D9FF806" w:rsidR="00904D5D" w:rsidRPr="00904D5D" w:rsidRDefault="00904D5D" w:rsidP="00904D5D">
            <w:pPr>
              <w:autoSpaceDE w:val="0"/>
              <w:autoSpaceDN w:val="0"/>
              <w:adjustRightInd w:val="0"/>
              <w:rPr>
                <w:noProof/>
                <w:lang w:val="sr-Cyrl-RS"/>
              </w:rPr>
            </w:pPr>
            <w:r w:rsidRPr="00904D5D">
              <w:rPr>
                <w:lang w:val="sr-Latn-CS" w:eastAsia="hr-HR"/>
              </w:rPr>
              <w:t>Senzori protoka(transdjuseri) TRX 3,4</w:t>
            </w:r>
          </w:p>
        </w:tc>
        <w:tc>
          <w:tcPr>
            <w:tcW w:w="660" w:type="pct"/>
            <w:tcBorders>
              <w:top w:val="single" w:sz="4" w:space="0" w:color="auto"/>
              <w:left w:val="single" w:sz="4" w:space="0" w:color="auto"/>
              <w:bottom w:val="single" w:sz="4" w:space="0" w:color="auto"/>
              <w:right w:val="single" w:sz="4" w:space="0" w:color="auto"/>
            </w:tcBorders>
          </w:tcPr>
          <w:p w14:paraId="2BCC91D8" w14:textId="24402C14" w:rsidR="00904D5D" w:rsidRPr="00F0235C" w:rsidRDefault="00904D5D" w:rsidP="005B3304">
            <w:pPr>
              <w:autoSpaceDE w:val="0"/>
              <w:autoSpaceDN w:val="0"/>
              <w:adjustRightInd w:val="0"/>
              <w:jc w:val="center"/>
              <w:rPr>
                <w:noProof/>
                <w:lang w:val="sr-Cyrl-RS"/>
              </w:rPr>
            </w:pPr>
            <w:r w:rsidRPr="00904D5D">
              <w:rPr>
                <w:lang w:val="sr-Latn-CS" w:eastAsia="hr-HR"/>
              </w:rPr>
              <w:t>M00777</w:t>
            </w:r>
          </w:p>
        </w:tc>
        <w:tc>
          <w:tcPr>
            <w:tcW w:w="614" w:type="pct"/>
            <w:tcBorders>
              <w:top w:val="single" w:sz="4" w:space="0" w:color="auto"/>
              <w:left w:val="single" w:sz="4" w:space="0" w:color="auto"/>
              <w:bottom w:val="single" w:sz="4" w:space="0" w:color="auto"/>
              <w:right w:val="single" w:sz="4" w:space="0" w:color="auto"/>
            </w:tcBorders>
            <w:vAlign w:val="center"/>
          </w:tcPr>
          <w:p w14:paraId="6203C9BC"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465F1FF7"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4A5A2B6F"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2F828AE8" w14:textId="77777777" w:rsidR="00904D5D" w:rsidRPr="00F0235C" w:rsidRDefault="00904D5D" w:rsidP="005B3304">
            <w:pPr>
              <w:pStyle w:val="BodyText"/>
              <w:jc w:val="center"/>
              <w:rPr>
                <w:noProof/>
                <w:szCs w:val="24"/>
              </w:rPr>
            </w:pPr>
          </w:p>
        </w:tc>
      </w:tr>
      <w:tr w:rsidR="00904D5D" w:rsidRPr="00F0235C" w14:paraId="61B48AD7" w14:textId="3E17C584"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02361FC8" w14:textId="2D82AF98" w:rsidR="00904D5D" w:rsidRPr="007F17BA" w:rsidRDefault="00904D5D" w:rsidP="003B3330">
            <w:pPr>
              <w:autoSpaceDE w:val="0"/>
              <w:autoSpaceDN w:val="0"/>
              <w:adjustRightInd w:val="0"/>
              <w:rPr>
                <w:noProof/>
                <w:lang w:val="sr-Cyrl-RS"/>
              </w:rPr>
            </w:pPr>
            <w:r w:rsidRPr="007F17BA">
              <w:rPr>
                <w:lang w:val="sr-Latn-CS" w:eastAsia="hr-HR"/>
              </w:rPr>
              <w:t>39</w:t>
            </w:r>
          </w:p>
        </w:tc>
        <w:tc>
          <w:tcPr>
            <w:tcW w:w="1953" w:type="pct"/>
            <w:tcBorders>
              <w:top w:val="single" w:sz="4" w:space="0" w:color="auto"/>
              <w:left w:val="single" w:sz="4" w:space="0" w:color="auto"/>
              <w:bottom w:val="single" w:sz="4" w:space="0" w:color="auto"/>
              <w:right w:val="single" w:sz="4" w:space="0" w:color="auto"/>
            </w:tcBorders>
          </w:tcPr>
          <w:p w14:paraId="716DEAEF" w14:textId="45C9B2A8" w:rsidR="00904D5D" w:rsidRPr="00904D5D" w:rsidRDefault="00904D5D" w:rsidP="00904D5D">
            <w:pPr>
              <w:autoSpaceDE w:val="0"/>
              <w:autoSpaceDN w:val="0"/>
              <w:adjustRightInd w:val="0"/>
              <w:rPr>
                <w:noProof/>
                <w:lang w:val="sr-Cyrl-RS"/>
              </w:rPr>
            </w:pPr>
            <w:r w:rsidRPr="00904D5D">
              <w:rPr>
                <w:lang w:val="sr-Latn-CS" w:eastAsia="hr-HR"/>
              </w:rPr>
              <w:t>Kolo integrisano INA 125 P</w:t>
            </w:r>
          </w:p>
        </w:tc>
        <w:tc>
          <w:tcPr>
            <w:tcW w:w="660" w:type="pct"/>
            <w:tcBorders>
              <w:top w:val="single" w:sz="4" w:space="0" w:color="auto"/>
              <w:left w:val="single" w:sz="4" w:space="0" w:color="auto"/>
              <w:bottom w:val="single" w:sz="4" w:space="0" w:color="auto"/>
              <w:right w:val="single" w:sz="4" w:space="0" w:color="auto"/>
            </w:tcBorders>
          </w:tcPr>
          <w:p w14:paraId="20DAC445" w14:textId="4CE7CD9D" w:rsidR="00904D5D" w:rsidRPr="00F0235C" w:rsidRDefault="00904D5D" w:rsidP="005B3304">
            <w:pPr>
              <w:autoSpaceDE w:val="0"/>
              <w:autoSpaceDN w:val="0"/>
              <w:adjustRightInd w:val="0"/>
              <w:jc w:val="center"/>
              <w:rPr>
                <w:noProof/>
                <w:lang w:val="sr-Cyrl-RS"/>
              </w:rPr>
            </w:pPr>
            <w:r w:rsidRPr="00904D5D">
              <w:rPr>
                <w:lang w:val="sr-Latn-CS" w:eastAsia="hr-HR"/>
              </w:rPr>
              <w:t>M00849</w:t>
            </w:r>
          </w:p>
        </w:tc>
        <w:tc>
          <w:tcPr>
            <w:tcW w:w="614" w:type="pct"/>
            <w:tcBorders>
              <w:top w:val="single" w:sz="4" w:space="0" w:color="auto"/>
              <w:left w:val="single" w:sz="4" w:space="0" w:color="auto"/>
              <w:bottom w:val="single" w:sz="4" w:space="0" w:color="auto"/>
              <w:right w:val="single" w:sz="4" w:space="0" w:color="auto"/>
            </w:tcBorders>
            <w:vAlign w:val="center"/>
          </w:tcPr>
          <w:p w14:paraId="03A855A0"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6BE98455"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7886AD55"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31012DA0" w14:textId="77777777" w:rsidR="00904D5D" w:rsidRPr="00F0235C" w:rsidRDefault="00904D5D" w:rsidP="005B3304">
            <w:pPr>
              <w:pStyle w:val="BodyText"/>
              <w:jc w:val="center"/>
              <w:rPr>
                <w:noProof/>
                <w:szCs w:val="24"/>
              </w:rPr>
            </w:pPr>
          </w:p>
        </w:tc>
      </w:tr>
      <w:tr w:rsidR="00904D5D" w:rsidRPr="00F0235C" w14:paraId="3C7A1C78" w14:textId="15401058"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02E8DE1E" w14:textId="0997294F" w:rsidR="00904D5D" w:rsidRPr="007F17BA" w:rsidRDefault="00904D5D" w:rsidP="003B3330">
            <w:pPr>
              <w:autoSpaceDE w:val="0"/>
              <w:autoSpaceDN w:val="0"/>
              <w:adjustRightInd w:val="0"/>
              <w:rPr>
                <w:noProof/>
                <w:lang w:val="sr-Cyrl-RS"/>
              </w:rPr>
            </w:pPr>
            <w:r w:rsidRPr="007F17BA">
              <w:rPr>
                <w:lang w:val="sr-Latn-CS" w:eastAsia="hr-HR"/>
              </w:rPr>
              <w:t>40</w:t>
            </w:r>
          </w:p>
        </w:tc>
        <w:tc>
          <w:tcPr>
            <w:tcW w:w="1953" w:type="pct"/>
            <w:tcBorders>
              <w:top w:val="single" w:sz="4" w:space="0" w:color="auto"/>
              <w:left w:val="single" w:sz="4" w:space="0" w:color="auto"/>
              <w:bottom w:val="single" w:sz="4" w:space="0" w:color="auto"/>
              <w:right w:val="single" w:sz="4" w:space="0" w:color="auto"/>
            </w:tcBorders>
          </w:tcPr>
          <w:p w14:paraId="3A9DE350" w14:textId="1E922DB8" w:rsidR="00904D5D" w:rsidRPr="00904D5D" w:rsidRDefault="00904D5D" w:rsidP="00904D5D">
            <w:pPr>
              <w:autoSpaceDE w:val="0"/>
              <w:autoSpaceDN w:val="0"/>
              <w:adjustRightInd w:val="0"/>
              <w:rPr>
                <w:noProof/>
                <w:lang w:val="sr-Cyrl-RS"/>
              </w:rPr>
            </w:pPr>
            <w:r w:rsidRPr="00904D5D">
              <w:rPr>
                <w:lang w:val="sr-Latn-CS" w:eastAsia="hr-HR"/>
              </w:rPr>
              <w:t>Prednja strana fioke Saturn-evo</w:t>
            </w:r>
          </w:p>
        </w:tc>
        <w:tc>
          <w:tcPr>
            <w:tcW w:w="660" w:type="pct"/>
            <w:tcBorders>
              <w:top w:val="single" w:sz="4" w:space="0" w:color="auto"/>
              <w:left w:val="single" w:sz="4" w:space="0" w:color="auto"/>
              <w:bottom w:val="single" w:sz="4" w:space="0" w:color="auto"/>
              <w:right w:val="single" w:sz="4" w:space="0" w:color="auto"/>
            </w:tcBorders>
          </w:tcPr>
          <w:p w14:paraId="562659AB" w14:textId="73C7CB69" w:rsidR="00904D5D" w:rsidRPr="00F0235C" w:rsidRDefault="00904D5D" w:rsidP="005B3304">
            <w:pPr>
              <w:autoSpaceDE w:val="0"/>
              <w:autoSpaceDN w:val="0"/>
              <w:adjustRightInd w:val="0"/>
              <w:jc w:val="center"/>
              <w:rPr>
                <w:noProof/>
                <w:lang w:val="sr-Cyrl-RS"/>
              </w:rPr>
            </w:pPr>
            <w:r w:rsidRPr="00904D5D">
              <w:rPr>
                <w:lang w:val="sr-Latn-CS" w:eastAsia="hr-HR"/>
              </w:rPr>
              <w:t>M00707N</w:t>
            </w:r>
          </w:p>
        </w:tc>
        <w:tc>
          <w:tcPr>
            <w:tcW w:w="614" w:type="pct"/>
            <w:tcBorders>
              <w:top w:val="single" w:sz="4" w:space="0" w:color="auto"/>
              <w:left w:val="single" w:sz="4" w:space="0" w:color="auto"/>
              <w:bottom w:val="single" w:sz="4" w:space="0" w:color="auto"/>
              <w:right w:val="single" w:sz="4" w:space="0" w:color="auto"/>
            </w:tcBorders>
            <w:vAlign w:val="center"/>
          </w:tcPr>
          <w:p w14:paraId="184ACB4B"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0865AB61"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3F6C6561"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55BFC2CE" w14:textId="77777777" w:rsidR="00904D5D" w:rsidRPr="00F0235C" w:rsidRDefault="00904D5D" w:rsidP="005B3304">
            <w:pPr>
              <w:pStyle w:val="BodyText"/>
              <w:jc w:val="center"/>
              <w:rPr>
                <w:noProof/>
                <w:szCs w:val="24"/>
              </w:rPr>
            </w:pPr>
          </w:p>
        </w:tc>
      </w:tr>
      <w:tr w:rsidR="00904D5D" w:rsidRPr="00F0235C" w14:paraId="41CA98A6" w14:textId="38A13393"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1101A670" w14:textId="071860AE" w:rsidR="00904D5D" w:rsidRPr="007F17BA" w:rsidRDefault="00904D5D" w:rsidP="003B3330">
            <w:pPr>
              <w:autoSpaceDE w:val="0"/>
              <w:autoSpaceDN w:val="0"/>
              <w:adjustRightInd w:val="0"/>
              <w:rPr>
                <w:noProof/>
                <w:lang w:val="sr-Cyrl-RS"/>
              </w:rPr>
            </w:pPr>
            <w:r w:rsidRPr="007F17BA">
              <w:rPr>
                <w:lang w:val="sr-Latn-CS" w:eastAsia="hr-HR"/>
              </w:rPr>
              <w:t>41</w:t>
            </w:r>
          </w:p>
        </w:tc>
        <w:tc>
          <w:tcPr>
            <w:tcW w:w="1953" w:type="pct"/>
            <w:tcBorders>
              <w:top w:val="single" w:sz="4" w:space="0" w:color="auto"/>
              <w:left w:val="single" w:sz="4" w:space="0" w:color="auto"/>
              <w:bottom w:val="single" w:sz="4" w:space="0" w:color="auto"/>
              <w:right w:val="single" w:sz="4" w:space="0" w:color="auto"/>
            </w:tcBorders>
          </w:tcPr>
          <w:p w14:paraId="075ACE5D" w14:textId="76FC6655" w:rsidR="00904D5D" w:rsidRPr="00904D5D" w:rsidRDefault="00904D5D" w:rsidP="00904D5D">
            <w:pPr>
              <w:autoSpaceDE w:val="0"/>
              <w:autoSpaceDN w:val="0"/>
              <w:adjustRightInd w:val="0"/>
              <w:rPr>
                <w:noProof/>
                <w:lang w:val="sr-Cyrl-RS"/>
              </w:rPr>
            </w:pPr>
            <w:r w:rsidRPr="00904D5D">
              <w:rPr>
                <w:lang w:val="sr-Latn-CS" w:eastAsia="hr-HR"/>
              </w:rPr>
              <w:t>APL ventil,montaza na balon</w:t>
            </w:r>
          </w:p>
        </w:tc>
        <w:tc>
          <w:tcPr>
            <w:tcW w:w="660" w:type="pct"/>
            <w:tcBorders>
              <w:top w:val="single" w:sz="4" w:space="0" w:color="auto"/>
              <w:left w:val="single" w:sz="4" w:space="0" w:color="auto"/>
              <w:bottom w:val="single" w:sz="4" w:space="0" w:color="auto"/>
              <w:right w:val="single" w:sz="4" w:space="0" w:color="auto"/>
            </w:tcBorders>
          </w:tcPr>
          <w:p w14:paraId="41AB77B0" w14:textId="52D37102" w:rsidR="00904D5D" w:rsidRPr="00F0235C" w:rsidRDefault="00904D5D" w:rsidP="005B3304">
            <w:pPr>
              <w:autoSpaceDE w:val="0"/>
              <w:autoSpaceDN w:val="0"/>
              <w:adjustRightInd w:val="0"/>
              <w:jc w:val="center"/>
              <w:rPr>
                <w:noProof/>
                <w:lang w:val="sr-Cyrl-RS"/>
              </w:rPr>
            </w:pPr>
            <w:r w:rsidRPr="00904D5D">
              <w:rPr>
                <w:lang w:val="sr-Latn-CS" w:eastAsia="hr-HR"/>
              </w:rPr>
              <w:t>R00278</w:t>
            </w:r>
          </w:p>
        </w:tc>
        <w:tc>
          <w:tcPr>
            <w:tcW w:w="614" w:type="pct"/>
            <w:tcBorders>
              <w:top w:val="single" w:sz="4" w:space="0" w:color="auto"/>
              <w:left w:val="single" w:sz="4" w:space="0" w:color="auto"/>
              <w:bottom w:val="single" w:sz="4" w:space="0" w:color="auto"/>
              <w:right w:val="single" w:sz="4" w:space="0" w:color="auto"/>
            </w:tcBorders>
            <w:vAlign w:val="center"/>
          </w:tcPr>
          <w:p w14:paraId="6A1B73BA"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3A3389C7"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66395DA6"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1B4466F8" w14:textId="77777777" w:rsidR="00904D5D" w:rsidRPr="00F0235C" w:rsidRDefault="00904D5D" w:rsidP="005B3304">
            <w:pPr>
              <w:pStyle w:val="BodyText"/>
              <w:jc w:val="center"/>
              <w:rPr>
                <w:noProof/>
                <w:szCs w:val="24"/>
              </w:rPr>
            </w:pPr>
          </w:p>
        </w:tc>
      </w:tr>
      <w:tr w:rsidR="00904D5D" w:rsidRPr="00F0235C" w14:paraId="7F6FABAE" w14:textId="2A2F0665"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6418375F" w14:textId="4D41AC0B" w:rsidR="00904D5D" w:rsidRPr="007F17BA" w:rsidRDefault="00904D5D" w:rsidP="003B3330">
            <w:pPr>
              <w:autoSpaceDE w:val="0"/>
              <w:autoSpaceDN w:val="0"/>
              <w:adjustRightInd w:val="0"/>
              <w:rPr>
                <w:noProof/>
                <w:lang w:val="sr-Cyrl-RS"/>
              </w:rPr>
            </w:pPr>
            <w:r w:rsidRPr="007F17BA">
              <w:rPr>
                <w:lang w:val="sr-Latn-CS" w:eastAsia="hr-HR"/>
              </w:rPr>
              <w:lastRenderedPageBreak/>
              <w:t>42</w:t>
            </w:r>
          </w:p>
        </w:tc>
        <w:tc>
          <w:tcPr>
            <w:tcW w:w="1953" w:type="pct"/>
            <w:tcBorders>
              <w:top w:val="single" w:sz="4" w:space="0" w:color="auto"/>
              <w:left w:val="single" w:sz="4" w:space="0" w:color="auto"/>
              <w:bottom w:val="single" w:sz="4" w:space="0" w:color="auto"/>
              <w:right w:val="single" w:sz="4" w:space="0" w:color="auto"/>
            </w:tcBorders>
          </w:tcPr>
          <w:p w14:paraId="101116AD" w14:textId="1F4E6048" w:rsidR="00904D5D" w:rsidRPr="00904D5D" w:rsidRDefault="00904D5D" w:rsidP="00904D5D">
            <w:pPr>
              <w:autoSpaceDE w:val="0"/>
              <w:autoSpaceDN w:val="0"/>
              <w:adjustRightInd w:val="0"/>
              <w:rPr>
                <w:noProof/>
                <w:lang w:val="sr-Cyrl-RS"/>
              </w:rPr>
            </w:pPr>
            <w:r w:rsidRPr="00904D5D">
              <w:rPr>
                <w:lang w:val="sr-Latn-CS" w:eastAsia="hr-HR"/>
              </w:rPr>
              <w:t>Solenoidni ventili (V1-V16)</w:t>
            </w:r>
          </w:p>
        </w:tc>
        <w:tc>
          <w:tcPr>
            <w:tcW w:w="660" w:type="pct"/>
            <w:tcBorders>
              <w:top w:val="single" w:sz="4" w:space="0" w:color="auto"/>
              <w:left w:val="single" w:sz="4" w:space="0" w:color="auto"/>
              <w:bottom w:val="single" w:sz="4" w:space="0" w:color="auto"/>
              <w:right w:val="single" w:sz="4" w:space="0" w:color="auto"/>
            </w:tcBorders>
          </w:tcPr>
          <w:p w14:paraId="7A9F922F" w14:textId="14A328EE" w:rsidR="00904D5D" w:rsidRPr="00F0235C" w:rsidRDefault="00904D5D" w:rsidP="005B3304">
            <w:pPr>
              <w:autoSpaceDE w:val="0"/>
              <w:autoSpaceDN w:val="0"/>
              <w:adjustRightInd w:val="0"/>
              <w:jc w:val="center"/>
              <w:rPr>
                <w:noProof/>
                <w:lang w:val="sr-Cyrl-RS"/>
              </w:rPr>
            </w:pPr>
            <w:r w:rsidRPr="00904D5D">
              <w:rPr>
                <w:lang w:val="sr-Latn-CS" w:eastAsia="hr-HR"/>
              </w:rPr>
              <w:t>M00533</w:t>
            </w:r>
          </w:p>
        </w:tc>
        <w:tc>
          <w:tcPr>
            <w:tcW w:w="614" w:type="pct"/>
            <w:tcBorders>
              <w:top w:val="single" w:sz="4" w:space="0" w:color="auto"/>
              <w:left w:val="single" w:sz="4" w:space="0" w:color="auto"/>
              <w:bottom w:val="single" w:sz="4" w:space="0" w:color="auto"/>
              <w:right w:val="single" w:sz="4" w:space="0" w:color="auto"/>
            </w:tcBorders>
            <w:vAlign w:val="center"/>
          </w:tcPr>
          <w:p w14:paraId="56B7FCC6"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6B6920C1"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3B1A6A60"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69152369" w14:textId="77777777" w:rsidR="00904D5D" w:rsidRPr="00F0235C" w:rsidRDefault="00904D5D" w:rsidP="005B3304">
            <w:pPr>
              <w:pStyle w:val="BodyText"/>
              <w:jc w:val="center"/>
              <w:rPr>
                <w:noProof/>
                <w:szCs w:val="24"/>
              </w:rPr>
            </w:pPr>
          </w:p>
        </w:tc>
      </w:tr>
      <w:tr w:rsidR="00904D5D" w:rsidRPr="00F0235C" w14:paraId="7450E9DE" w14:textId="6AFC615D"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01889053" w14:textId="6B72065C" w:rsidR="00904D5D" w:rsidRPr="007F17BA" w:rsidRDefault="00904D5D" w:rsidP="003B3330">
            <w:pPr>
              <w:autoSpaceDE w:val="0"/>
              <w:autoSpaceDN w:val="0"/>
              <w:adjustRightInd w:val="0"/>
              <w:rPr>
                <w:noProof/>
                <w:lang w:val="sr-Cyrl-RS"/>
              </w:rPr>
            </w:pPr>
            <w:r w:rsidRPr="007F17BA">
              <w:rPr>
                <w:lang w:val="sr-Latn-CS" w:eastAsia="hr-HR"/>
              </w:rPr>
              <w:t>43</w:t>
            </w:r>
          </w:p>
        </w:tc>
        <w:tc>
          <w:tcPr>
            <w:tcW w:w="1953" w:type="pct"/>
            <w:tcBorders>
              <w:top w:val="single" w:sz="4" w:space="0" w:color="auto"/>
              <w:left w:val="single" w:sz="4" w:space="0" w:color="auto"/>
              <w:bottom w:val="single" w:sz="4" w:space="0" w:color="auto"/>
              <w:right w:val="single" w:sz="4" w:space="0" w:color="auto"/>
            </w:tcBorders>
          </w:tcPr>
          <w:p w14:paraId="6F155FC5" w14:textId="007F8335" w:rsidR="00904D5D" w:rsidRPr="00904D5D" w:rsidRDefault="00904D5D" w:rsidP="00904D5D">
            <w:pPr>
              <w:autoSpaceDE w:val="0"/>
              <w:autoSpaceDN w:val="0"/>
              <w:adjustRightInd w:val="0"/>
              <w:rPr>
                <w:noProof/>
                <w:lang w:val="sr-Cyrl-RS"/>
              </w:rPr>
            </w:pPr>
            <w:r w:rsidRPr="00904D5D">
              <w:rPr>
                <w:lang w:val="sr-Latn-CS" w:eastAsia="hr-HR"/>
              </w:rPr>
              <w:t>Pneumatski ventili (X1 – X10)</w:t>
            </w:r>
          </w:p>
        </w:tc>
        <w:tc>
          <w:tcPr>
            <w:tcW w:w="660" w:type="pct"/>
            <w:tcBorders>
              <w:top w:val="single" w:sz="4" w:space="0" w:color="auto"/>
              <w:left w:val="single" w:sz="4" w:space="0" w:color="auto"/>
              <w:bottom w:val="single" w:sz="4" w:space="0" w:color="auto"/>
              <w:right w:val="single" w:sz="4" w:space="0" w:color="auto"/>
            </w:tcBorders>
          </w:tcPr>
          <w:p w14:paraId="2207FB6F" w14:textId="5265E5B6" w:rsidR="00904D5D" w:rsidRPr="00F0235C" w:rsidRDefault="00904D5D" w:rsidP="005B3304">
            <w:pPr>
              <w:autoSpaceDE w:val="0"/>
              <w:autoSpaceDN w:val="0"/>
              <w:adjustRightInd w:val="0"/>
              <w:jc w:val="center"/>
              <w:rPr>
                <w:noProof/>
                <w:lang w:val="sr-Cyrl-RS"/>
              </w:rPr>
            </w:pPr>
            <w:r w:rsidRPr="00904D5D">
              <w:rPr>
                <w:lang w:val="sr-Latn-CS" w:eastAsia="hr-HR"/>
              </w:rPr>
              <w:t>RD00020</w:t>
            </w:r>
          </w:p>
        </w:tc>
        <w:tc>
          <w:tcPr>
            <w:tcW w:w="614" w:type="pct"/>
            <w:tcBorders>
              <w:top w:val="single" w:sz="4" w:space="0" w:color="auto"/>
              <w:left w:val="single" w:sz="4" w:space="0" w:color="auto"/>
              <w:bottom w:val="single" w:sz="4" w:space="0" w:color="auto"/>
              <w:right w:val="single" w:sz="4" w:space="0" w:color="auto"/>
            </w:tcBorders>
            <w:vAlign w:val="center"/>
          </w:tcPr>
          <w:p w14:paraId="2745A1B9"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355A0C3A"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5A93D4A0"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6F300E0A" w14:textId="77777777" w:rsidR="00904D5D" w:rsidRPr="00F0235C" w:rsidRDefault="00904D5D" w:rsidP="005B3304">
            <w:pPr>
              <w:pStyle w:val="BodyText"/>
              <w:jc w:val="center"/>
              <w:rPr>
                <w:noProof/>
                <w:szCs w:val="24"/>
              </w:rPr>
            </w:pPr>
          </w:p>
        </w:tc>
      </w:tr>
      <w:tr w:rsidR="00904D5D" w:rsidRPr="00F0235C" w14:paraId="1395043E" w14:textId="21978CFF"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2C063B17" w14:textId="106AF049" w:rsidR="00904D5D" w:rsidRPr="007F17BA" w:rsidRDefault="00904D5D" w:rsidP="003B3330">
            <w:pPr>
              <w:autoSpaceDE w:val="0"/>
              <w:autoSpaceDN w:val="0"/>
              <w:adjustRightInd w:val="0"/>
              <w:rPr>
                <w:noProof/>
                <w:lang w:val="sr-Cyrl-RS"/>
              </w:rPr>
            </w:pPr>
            <w:r w:rsidRPr="007F17BA">
              <w:rPr>
                <w:lang w:val="sr-Latn-CS" w:eastAsia="hr-HR"/>
              </w:rPr>
              <w:t>44</w:t>
            </w:r>
          </w:p>
        </w:tc>
        <w:tc>
          <w:tcPr>
            <w:tcW w:w="1953" w:type="pct"/>
            <w:tcBorders>
              <w:top w:val="single" w:sz="4" w:space="0" w:color="auto"/>
              <w:left w:val="single" w:sz="4" w:space="0" w:color="auto"/>
              <w:bottom w:val="single" w:sz="4" w:space="0" w:color="auto"/>
              <w:right w:val="single" w:sz="4" w:space="0" w:color="auto"/>
            </w:tcBorders>
          </w:tcPr>
          <w:p w14:paraId="061598CE" w14:textId="490B8D21" w:rsidR="00904D5D" w:rsidRPr="00904D5D" w:rsidRDefault="00904D5D" w:rsidP="00904D5D">
            <w:pPr>
              <w:autoSpaceDE w:val="0"/>
              <w:autoSpaceDN w:val="0"/>
              <w:adjustRightInd w:val="0"/>
              <w:rPr>
                <w:noProof/>
                <w:lang w:val="sr-Cyrl-RS"/>
              </w:rPr>
            </w:pPr>
            <w:r w:rsidRPr="00904D5D">
              <w:rPr>
                <w:lang w:val="sr-Latn-CS" w:eastAsia="hr-HR"/>
              </w:rPr>
              <w:t>Unutrasnji regulatori pritiska(0,5-1,5-3,0bar)Saturn.</w:t>
            </w:r>
          </w:p>
        </w:tc>
        <w:tc>
          <w:tcPr>
            <w:tcW w:w="660" w:type="pct"/>
            <w:tcBorders>
              <w:top w:val="single" w:sz="4" w:space="0" w:color="auto"/>
              <w:left w:val="single" w:sz="4" w:space="0" w:color="auto"/>
              <w:bottom w:val="single" w:sz="4" w:space="0" w:color="auto"/>
              <w:right w:val="single" w:sz="4" w:space="0" w:color="auto"/>
            </w:tcBorders>
          </w:tcPr>
          <w:p w14:paraId="0593DA33" w14:textId="2A2A5A40" w:rsidR="00904D5D" w:rsidRPr="00F0235C" w:rsidRDefault="00904D5D" w:rsidP="005B3304">
            <w:pPr>
              <w:autoSpaceDE w:val="0"/>
              <w:autoSpaceDN w:val="0"/>
              <w:adjustRightInd w:val="0"/>
              <w:jc w:val="center"/>
              <w:rPr>
                <w:noProof/>
                <w:lang w:val="sr-Cyrl-RS"/>
              </w:rPr>
            </w:pPr>
            <w:r w:rsidRPr="00904D5D">
              <w:rPr>
                <w:lang w:val="sr-Latn-CS" w:eastAsia="hr-HR"/>
              </w:rPr>
              <w:t>M00393</w:t>
            </w:r>
          </w:p>
        </w:tc>
        <w:tc>
          <w:tcPr>
            <w:tcW w:w="614" w:type="pct"/>
            <w:tcBorders>
              <w:top w:val="single" w:sz="4" w:space="0" w:color="auto"/>
              <w:left w:val="single" w:sz="4" w:space="0" w:color="auto"/>
              <w:bottom w:val="single" w:sz="4" w:space="0" w:color="auto"/>
              <w:right w:val="single" w:sz="4" w:space="0" w:color="auto"/>
            </w:tcBorders>
            <w:vAlign w:val="center"/>
          </w:tcPr>
          <w:p w14:paraId="14269552"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273B2682"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23411A27"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4E08D3C0" w14:textId="77777777" w:rsidR="00904D5D" w:rsidRPr="00F0235C" w:rsidRDefault="00904D5D" w:rsidP="005B3304">
            <w:pPr>
              <w:pStyle w:val="BodyText"/>
              <w:jc w:val="center"/>
              <w:rPr>
                <w:noProof/>
                <w:szCs w:val="24"/>
              </w:rPr>
            </w:pPr>
          </w:p>
        </w:tc>
      </w:tr>
      <w:tr w:rsidR="00904D5D" w:rsidRPr="00F0235C" w14:paraId="66E04DF8" w14:textId="43B040AB"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7C52582C" w14:textId="7190D38B" w:rsidR="00904D5D" w:rsidRPr="007F17BA" w:rsidRDefault="00904D5D" w:rsidP="003B3330">
            <w:pPr>
              <w:autoSpaceDE w:val="0"/>
              <w:autoSpaceDN w:val="0"/>
              <w:adjustRightInd w:val="0"/>
              <w:rPr>
                <w:noProof/>
                <w:lang w:val="sr-Cyrl-RS"/>
              </w:rPr>
            </w:pPr>
            <w:r w:rsidRPr="007F17BA">
              <w:rPr>
                <w:lang w:val="sr-Latn-CS" w:eastAsia="hr-HR"/>
              </w:rPr>
              <w:t>45</w:t>
            </w:r>
          </w:p>
        </w:tc>
        <w:tc>
          <w:tcPr>
            <w:tcW w:w="1953" w:type="pct"/>
            <w:tcBorders>
              <w:top w:val="single" w:sz="4" w:space="0" w:color="auto"/>
              <w:left w:val="single" w:sz="4" w:space="0" w:color="auto"/>
              <w:bottom w:val="single" w:sz="4" w:space="0" w:color="auto"/>
              <w:right w:val="single" w:sz="4" w:space="0" w:color="auto"/>
            </w:tcBorders>
          </w:tcPr>
          <w:p w14:paraId="7E0D7F66" w14:textId="29A8026A" w:rsidR="00904D5D" w:rsidRPr="00904D5D" w:rsidRDefault="00904D5D" w:rsidP="00904D5D">
            <w:pPr>
              <w:autoSpaceDE w:val="0"/>
              <w:autoSpaceDN w:val="0"/>
              <w:adjustRightInd w:val="0"/>
              <w:rPr>
                <w:noProof/>
                <w:lang w:val="sr-Cyrl-RS"/>
              </w:rPr>
            </w:pPr>
            <w:r w:rsidRPr="00904D5D">
              <w:rPr>
                <w:lang w:val="sr-Latn-CS" w:eastAsia="hr-HR"/>
              </w:rPr>
              <w:t>Unutrasnji regulatori protoka(1,6-4,0 L/min)Saturn.</w:t>
            </w:r>
          </w:p>
        </w:tc>
        <w:tc>
          <w:tcPr>
            <w:tcW w:w="660" w:type="pct"/>
            <w:tcBorders>
              <w:top w:val="single" w:sz="4" w:space="0" w:color="auto"/>
              <w:left w:val="single" w:sz="4" w:space="0" w:color="auto"/>
              <w:bottom w:val="single" w:sz="4" w:space="0" w:color="auto"/>
              <w:right w:val="single" w:sz="4" w:space="0" w:color="auto"/>
            </w:tcBorders>
          </w:tcPr>
          <w:p w14:paraId="66DD7027" w14:textId="35D508A4" w:rsidR="00904D5D" w:rsidRPr="00F0235C" w:rsidRDefault="00904D5D" w:rsidP="005B3304">
            <w:pPr>
              <w:autoSpaceDE w:val="0"/>
              <w:autoSpaceDN w:val="0"/>
              <w:adjustRightInd w:val="0"/>
              <w:jc w:val="center"/>
              <w:rPr>
                <w:noProof/>
                <w:lang w:val="sr-Cyrl-RS"/>
              </w:rPr>
            </w:pPr>
            <w:r w:rsidRPr="00904D5D">
              <w:rPr>
                <w:lang w:val="sr-Latn-CS" w:eastAsia="hr-HR"/>
              </w:rPr>
              <w:t>RD00021</w:t>
            </w:r>
          </w:p>
        </w:tc>
        <w:tc>
          <w:tcPr>
            <w:tcW w:w="614" w:type="pct"/>
            <w:tcBorders>
              <w:top w:val="single" w:sz="4" w:space="0" w:color="auto"/>
              <w:left w:val="single" w:sz="4" w:space="0" w:color="auto"/>
              <w:bottom w:val="single" w:sz="4" w:space="0" w:color="auto"/>
              <w:right w:val="single" w:sz="4" w:space="0" w:color="auto"/>
            </w:tcBorders>
            <w:vAlign w:val="center"/>
          </w:tcPr>
          <w:p w14:paraId="58246AFF"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0829A8E2"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41409D53"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5BADCABE" w14:textId="77777777" w:rsidR="00904D5D" w:rsidRPr="00F0235C" w:rsidRDefault="00904D5D" w:rsidP="005B3304">
            <w:pPr>
              <w:pStyle w:val="BodyText"/>
              <w:jc w:val="center"/>
              <w:rPr>
                <w:noProof/>
                <w:szCs w:val="24"/>
              </w:rPr>
            </w:pPr>
          </w:p>
        </w:tc>
      </w:tr>
      <w:tr w:rsidR="00904D5D" w:rsidRPr="00F0235C" w14:paraId="0EC2926E" w14:textId="3547C712"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0BD91C66" w14:textId="5C107015" w:rsidR="00904D5D" w:rsidRPr="007F17BA" w:rsidRDefault="00904D5D" w:rsidP="003B3330">
            <w:pPr>
              <w:autoSpaceDE w:val="0"/>
              <w:autoSpaceDN w:val="0"/>
              <w:adjustRightInd w:val="0"/>
              <w:rPr>
                <w:noProof/>
                <w:lang w:val="sr-Cyrl-RS"/>
              </w:rPr>
            </w:pPr>
            <w:r w:rsidRPr="007F17BA">
              <w:rPr>
                <w:lang w:val="sr-Latn-CS" w:eastAsia="hr-HR"/>
              </w:rPr>
              <w:t>46</w:t>
            </w:r>
          </w:p>
        </w:tc>
        <w:tc>
          <w:tcPr>
            <w:tcW w:w="1953" w:type="pct"/>
            <w:tcBorders>
              <w:top w:val="single" w:sz="4" w:space="0" w:color="auto"/>
              <w:left w:val="single" w:sz="4" w:space="0" w:color="auto"/>
              <w:bottom w:val="single" w:sz="4" w:space="0" w:color="auto"/>
              <w:right w:val="single" w:sz="4" w:space="0" w:color="auto"/>
            </w:tcBorders>
          </w:tcPr>
          <w:p w14:paraId="232321B7" w14:textId="6FBD00B7" w:rsidR="00904D5D" w:rsidRPr="00904D5D" w:rsidRDefault="00904D5D" w:rsidP="00904D5D">
            <w:pPr>
              <w:autoSpaceDE w:val="0"/>
              <w:autoSpaceDN w:val="0"/>
              <w:adjustRightInd w:val="0"/>
              <w:rPr>
                <w:noProof/>
                <w:lang w:val="sr-Cyrl-RS"/>
              </w:rPr>
            </w:pPr>
            <w:r w:rsidRPr="00904D5D">
              <w:rPr>
                <w:lang w:val="sr-Latn-CS" w:eastAsia="hr-HR"/>
              </w:rPr>
              <w:t>Nepovratni ventili(O2,Kv,N2O)</w:t>
            </w:r>
          </w:p>
        </w:tc>
        <w:tc>
          <w:tcPr>
            <w:tcW w:w="660" w:type="pct"/>
            <w:tcBorders>
              <w:top w:val="single" w:sz="4" w:space="0" w:color="auto"/>
              <w:left w:val="single" w:sz="4" w:space="0" w:color="auto"/>
              <w:bottom w:val="single" w:sz="4" w:space="0" w:color="auto"/>
              <w:right w:val="single" w:sz="4" w:space="0" w:color="auto"/>
            </w:tcBorders>
          </w:tcPr>
          <w:p w14:paraId="15D126DA" w14:textId="48B948AE" w:rsidR="00904D5D" w:rsidRPr="00F0235C" w:rsidRDefault="00904D5D" w:rsidP="005B3304">
            <w:pPr>
              <w:autoSpaceDE w:val="0"/>
              <w:autoSpaceDN w:val="0"/>
              <w:adjustRightInd w:val="0"/>
              <w:jc w:val="center"/>
              <w:rPr>
                <w:noProof/>
                <w:lang w:val="sr-Cyrl-RS"/>
              </w:rPr>
            </w:pPr>
            <w:r w:rsidRPr="00904D5D">
              <w:rPr>
                <w:lang w:val="sr-Latn-CS" w:eastAsia="hr-HR"/>
              </w:rPr>
              <w:t>RD00022</w:t>
            </w:r>
          </w:p>
        </w:tc>
        <w:tc>
          <w:tcPr>
            <w:tcW w:w="614" w:type="pct"/>
            <w:tcBorders>
              <w:top w:val="single" w:sz="4" w:space="0" w:color="auto"/>
              <w:left w:val="single" w:sz="4" w:space="0" w:color="auto"/>
              <w:bottom w:val="single" w:sz="4" w:space="0" w:color="auto"/>
              <w:right w:val="single" w:sz="4" w:space="0" w:color="auto"/>
            </w:tcBorders>
            <w:vAlign w:val="center"/>
          </w:tcPr>
          <w:p w14:paraId="13CC239C"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197EC3CF"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2F2A8F27"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1DACD489" w14:textId="77777777" w:rsidR="00904D5D" w:rsidRPr="00F0235C" w:rsidRDefault="00904D5D" w:rsidP="005B3304">
            <w:pPr>
              <w:pStyle w:val="BodyText"/>
              <w:jc w:val="center"/>
              <w:rPr>
                <w:noProof/>
                <w:szCs w:val="24"/>
              </w:rPr>
            </w:pPr>
          </w:p>
        </w:tc>
      </w:tr>
      <w:tr w:rsidR="00904D5D" w:rsidRPr="00F0235C" w14:paraId="6DC0FACD" w14:textId="0A623AD4"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3CA3CFB7" w14:textId="7DA8C7BE" w:rsidR="00904D5D" w:rsidRPr="007F17BA" w:rsidRDefault="00904D5D" w:rsidP="003B3330">
            <w:pPr>
              <w:autoSpaceDE w:val="0"/>
              <w:autoSpaceDN w:val="0"/>
              <w:adjustRightInd w:val="0"/>
              <w:rPr>
                <w:noProof/>
                <w:lang w:val="sr-Cyrl-RS"/>
              </w:rPr>
            </w:pPr>
            <w:r w:rsidRPr="007F17BA">
              <w:rPr>
                <w:lang w:val="sr-Latn-CS" w:eastAsia="hr-HR"/>
              </w:rPr>
              <w:t>47</w:t>
            </w:r>
          </w:p>
        </w:tc>
        <w:tc>
          <w:tcPr>
            <w:tcW w:w="1953" w:type="pct"/>
            <w:tcBorders>
              <w:top w:val="single" w:sz="4" w:space="0" w:color="auto"/>
              <w:left w:val="single" w:sz="4" w:space="0" w:color="auto"/>
              <w:bottom w:val="single" w:sz="4" w:space="0" w:color="auto"/>
              <w:right w:val="single" w:sz="4" w:space="0" w:color="auto"/>
            </w:tcBorders>
          </w:tcPr>
          <w:p w14:paraId="73647CB0" w14:textId="3BDED75C" w:rsidR="00904D5D" w:rsidRPr="00904D5D" w:rsidRDefault="00904D5D" w:rsidP="00904D5D">
            <w:pPr>
              <w:autoSpaceDE w:val="0"/>
              <w:autoSpaceDN w:val="0"/>
              <w:adjustRightInd w:val="0"/>
              <w:rPr>
                <w:noProof/>
                <w:lang w:val="sr-Cyrl-RS"/>
              </w:rPr>
            </w:pPr>
            <w:r w:rsidRPr="00904D5D">
              <w:rPr>
                <w:lang w:val="sr-Latn-CS" w:eastAsia="hr-HR"/>
              </w:rPr>
              <w:t>Filter odvajac kondezata(drive gas)-Saturn-evo</w:t>
            </w:r>
          </w:p>
        </w:tc>
        <w:tc>
          <w:tcPr>
            <w:tcW w:w="660" w:type="pct"/>
            <w:tcBorders>
              <w:top w:val="single" w:sz="4" w:space="0" w:color="auto"/>
              <w:left w:val="single" w:sz="4" w:space="0" w:color="auto"/>
              <w:bottom w:val="single" w:sz="4" w:space="0" w:color="auto"/>
              <w:right w:val="single" w:sz="4" w:space="0" w:color="auto"/>
            </w:tcBorders>
          </w:tcPr>
          <w:p w14:paraId="71106AA3" w14:textId="07261188" w:rsidR="00904D5D" w:rsidRPr="00F0235C" w:rsidRDefault="00904D5D" w:rsidP="005B3304">
            <w:pPr>
              <w:autoSpaceDE w:val="0"/>
              <w:autoSpaceDN w:val="0"/>
              <w:adjustRightInd w:val="0"/>
              <w:jc w:val="center"/>
              <w:rPr>
                <w:noProof/>
                <w:lang w:val="sr-Cyrl-RS"/>
              </w:rPr>
            </w:pPr>
            <w:r w:rsidRPr="00904D5D">
              <w:rPr>
                <w:lang w:val="sr-Latn-CS" w:eastAsia="hr-HR"/>
              </w:rPr>
              <w:t>530006500</w:t>
            </w:r>
          </w:p>
        </w:tc>
        <w:tc>
          <w:tcPr>
            <w:tcW w:w="614" w:type="pct"/>
            <w:tcBorders>
              <w:top w:val="single" w:sz="4" w:space="0" w:color="auto"/>
              <w:left w:val="single" w:sz="4" w:space="0" w:color="auto"/>
              <w:bottom w:val="single" w:sz="4" w:space="0" w:color="auto"/>
              <w:right w:val="single" w:sz="4" w:space="0" w:color="auto"/>
            </w:tcBorders>
            <w:vAlign w:val="center"/>
          </w:tcPr>
          <w:p w14:paraId="1DD7F56A"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00EEA347"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5DFA7E02"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75778D30" w14:textId="77777777" w:rsidR="00904D5D" w:rsidRPr="00F0235C" w:rsidRDefault="00904D5D" w:rsidP="005B3304">
            <w:pPr>
              <w:pStyle w:val="BodyText"/>
              <w:jc w:val="center"/>
              <w:rPr>
                <w:noProof/>
                <w:szCs w:val="24"/>
              </w:rPr>
            </w:pPr>
          </w:p>
        </w:tc>
      </w:tr>
      <w:tr w:rsidR="00904D5D" w:rsidRPr="00F0235C" w14:paraId="34C3BEFD" w14:textId="067050CB"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72B3C64D" w14:textId="4F03B65D" w:rsidR="00904D5D" w:rsidRPr="007F17BA" w:rsidRDefault="00904D5D" w:rsidP="003B3330">
            <w:pPr>
              <w:autoSpaceDE w:val="0"/>
              <w:autoSpaceDN w:val="0"/>
              <w:adjustRightInd w:val="0"/>
              <w:rPr>
                <w:noProof/>
                <w:lang w:val="sr-Cyrl-RS"/>
              </w:rPr>
            </w:pPr>
            <w:r w:rsidRPr="007F17BA">
              <w:rPr>
                <w:lang w:val="sr-Latn-CS" w:eastAsia="hr-HR"/>
              </w:rPr>
              <w:t>48</w:t>
            </w:r>
          </w:p>
        </w:tc>
        <w:tc>
          <w:tcPr>
            <w:tcW w:w="1953" w:type="pct"/>
            <w:tcBorders>
              <w:top w:val="single" w:sz="4" w:space="0" w:color="auto"/>
              <w:left w:val="single" w:sz="4" w:space="0" w:color="auto"/>
              <w:bottom w:val="single" w:sz="4" w:space="0" w:color="auto"/>
              <w:right w:val="single" w:sz="4" w:space="0" w:color="auto"/>
            </w:tcBorders>
          </w:tcPr>
          <w:p w14:paraId="75CB6A76" w14:textId="54B9A3C4" w:rsidR="00904D5D" w:rsidRPr="00904D5D" w:rsidRDefault="00904D5D" w:rsidP="00904D5D">
            <w:pPr>
              <w:autoSpaceDE w:val="0"/>
              <w:autoSpaceDN w:val="0"/>
              <w:adjustRightInd w:val="0"/>
              <w:rPr>
                <w:noProof/>
                <w:lang w:val="sr-Cyrl-RS"/>
              </w:rPr>
            </w:pPr>
            <w:r w:rsidRPr="00904D5D">
              <w:rPr>
                <w:lang w:val="sr-Latn-CS" w:eastAsia="hr-HR"/>
              </w:rPr>
              <w:t>Davac ulaznih pritisaka(O2,Kv,N20,DRV)</w:t>
            </w:r>
          </w:p>
        </w:tc>
        <w:tc>
          <w:tcPr>
            <w:tcW w:w="660" w:type="pct"/>
            <w:tcBorders>
              <w:top w:val="single" w:sz="4" w:space="0" w:color="auto"/>
              <w:left w:val="single" w:sz="4" w:space="0" w:color="auto"/>
              <w:bottom w:val="single" w:sz="4" w:space="0" w:color="auto"/>
              <w:right w:val="single" w:sz="4" w:space="0" w:color="auto"/>
            </w:tcBorders>
          </w:tcPr>
          <w:p w14:paraId="17C01FB0" w14:textId="5A7B4B79" w:rsidR="00904D5D" w:rsidRPr="00F0235C" w:rsidRDefault="00904D5D" w:rsidP="005B3304">
            <w:pPr>
              <w:autoSpaceDE w:val="0"/>
              <w:autoSpaceDN w:val="0"/>
              <w:adjustRightInd w:val="0"/>
              <w:jc w:val="center"/>
              <w:rPr>
                <w:noProof/>
                <w:lang w:val="sr-Cyrl-RS"/>
              </w:rPr>
            </w:pPr>
            <w:r w:rsidRPr="00904D5D">
              <w:rPr>
                <w:lang w:val="sr-Latn-CS" w:eastAsia="hr-HR"/>
              </w:rPr>
              <w:t>R00119</w:t>
            </w:r>
          </w:p>
        </w:tc>
        <w:tc>
          <w:tcPr>
            <w:tcW w:w="614" w:type="pct"/>
            <w:tcBorders>
              <w:top w:val="single" w:sz="4" w:space="0" w:color="auto"/>
              <w:left w:val="single" w:sz="4" w:space="0" w:color="auto"/>
              <w:bottom w:val="single" w:sz="4" w:space="0" w:color="auto"/>
              <w:right w:val="single" w:sz="4" w:space="0" w:color="auto"/>
            </w:tcBorders>
            <w:vAlign w:val="center"/>
          </w:tcPr>
          <w:p w14:paraId="408C6F4A"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6696473E"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2E37FBCD"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1DD833DF" w14:textId="77777777" w:rsidR="00904D5D" w:rsidRPr="00F0235C" w:rsidRDefault="00904D5D" w:rsidP="005B3304">
            <w:pPr>
              <w:pStyle w:val="BodyText"/>
              <w:jc w:val="center"/>
              <w:rPr>
                <w:noProof/>
                <w:szCs w:val="24"/>
              </w:rPr>
            </w:pPr>
          </w:p>
        </w:tc>
      </w:tr>
      <w:tr w:rsidR="00904D5D" w:rsidRPr="00F0235C" w14:paraId="1995CE4D" w14:textId="0A4AA75D"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77C3A838" w14:textId="5C77EEAB" w:rsidR="00904D5D" w:rsidRPr="007F17BA" w:rsidRDefault="00904D5D" w:rsidP="003B3330">
            <w:pPr>
              <w:autoSpaceDE w:val="0"/>
              <w:autoSpaceDN w:val="0"/>
              <w:adjustRightInd w:val="0"/>
              <w:rPr>
                <w:noProof/>
                <w:lang w:val="sr-Cyrl-RS"/>
              </w:rPr>
            </w:pPr>
            <w:r w:rsidRPr="007F17BA">
              <w:rPr>
                <w:lang w:val="sr-Latn-CS" w:eastAsia="hr-HR"/>
              </w:rPr>
              <w:t>49</w:t>
            </w:r>
          </w:p>
        </w:tc>
        <w:tc>
          <w:tcPr>
            <w:tcW w:w="1953" w:type="pct"/>
            <w:tcBorders>
              <w:top w:val="single" w:sz="4" w:space="0" w:color="auto"/>
              <w:left w:val="single" w:sz="4" w:space="0" w:color="auto"/>
              <w:bottom w:val="single" w:sz="4" w:space="0" w:color="auto"/>
              <w:right w:val="single" w:sz="4" w:space="0" w:color="auto"/>
            </w:tcBorders>
          </w:tcPr>
          <w:p w14:paraId="28196DE6" w14:textId="6E1B65DB" w:rsidR="00904D5D" w:rsidRPr="00904D5D" w:rsidRDefault="00904D5D" w:rsidP="00904D5D">
            <w:pPr>
              <w:autoSpaceDE w:val="0"/>
              <w:autoSpaceDN w:val="0"/>
              <w:adjustRightInd w:val="0"/>
              <w:rPr>
                <w:noProof/>
                <w:lang w:val="sr-Cyrl-RS"/>
              </w:rPr>
            </w:pPr>
            <w:r w:rsidRPr="00904D5D">
              <w:rPr>
                <w:lang w:val="sr-Latn-CS" w:eastAsia="hr-HR"/>
              </w:rPr>
              <w:t>Led sijalice za radnu povrsinu,komplet-Saturn-evo</w:t>
            </w:r>
          </w:p>
        </w:tc>
        <w:tc>
          <w:tcPr>
            <w:tcW w:w="660" w:type="pct"/>
            <w:tcBorders>
              <w:top w:val="single" w:sz="4" w:space="0" w:color="auto"/>
              <w:left w:val="single" w:sz="4" w:space="0" w:color="auto"/>
              <w:bottom w:val="single" w:sz="4" w:space="0" w:color="auto"/>
              <w:right w:val="single" w:sz="4" w:space="0" w:color="auto"/>
            </w:tcBorders>
          </w:tcPr>
          <w:p w14:paraId="7299C647" w14:textId="470B3C38" w:rsidR="00904D5D" w:rsidRPr="00F0235C" w:rsidRDefault="00904D5D" w:rsidP="005B3304">
            <w:pPr>
              <w:autoSpaceDE w:val="0"/>
              <w:autoSpaceDN w:val="0"/>
              <w:adjustRightInd w:val="0"/>
              <w:jc w:val="center"/>
              <w:rPr>
                <w:noProof/>
                <w:lang w:val="sr-Cyrl-RS"/>
              </w:rPr>
            </w:pPr>
            <w:r w:rsidRPr="00904D5D">
              <w:rPr>
                <w:lang w:val="sr-Latn-CS" w:eastAsia="hr-HR"/>
              </w:rPr>
              <w:t>RD00023</w:t>
            </w:r>
          </w:p>
        </w:tc>
        <w:tc>
          <w:tcPr>
            <w:tcW w:w="614" w:type="pct"/>
            <w:tcBorders>
              <w:top w:val="single" w:sz="4" w:space="0" w:color="auto"/>
              <w:left w:val="single" w:sz="4" w:space="0" w:color="auto"/>
              <w:bottom w:val="single" w:sz="4" w:space="0" w:color="auto"/>
              <w:right w:val="single" w:sz="4" w:space="0" w:color="auto"/>
            </w:tcBorders>
            <w:vAlign w:val="center"/>
          </w:tcPr>
          <w:p w14:paraId="105874B4"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2C81C7E0"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09DDB5D8"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6D035AD9" w14:textId="77777777" w:rsidR="00904D5D" w:rsidRPr="00F0235C" w:rsidRDefault="00904D5D" w:rsidP="005B3304">
            <w:pPr>
              <w:pStyle w:val="BodyText"/>
              <w:jc w:val="center"/>
              <w:rPr>
                <w:noProof/>
                <w:szCs w:val="24"/>
              </w:rPr>
            </w:pPr>
          </w:p>
        </w:tc>
      </w:tr>
      <w:tr w:rsidR="00904D5D" w:rsidRPr="00F0235C" w14:paraId="26E738BD" w14:textId="34C11C49"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3C874807" w14:textId="000BEAA5" w:rsidR="00904D5D" w:rsidRPr="007F17BA" w:rsidRDefault="00904D5D" w:rsidP="003B3330">
            <w:pPr>
              <w:autoSpaceDE w:val="0"/>
              <w:autoSpaceDN w:val="0"/>
              <w:adjustRightInd w:val="0"/>
              <w:rPr>
                <w:noProof/>
                <w:lang w:val="sr-Cyrl-RS"/>
              </w:rPr>
            </w:pPr>
            <w:r w:rsidRPr="007F17BA">
              <w:rPr>
                <w:lang w:val="sr-Latn-CS" w:eastAsia="hr-HR"/>
              </w:rPr>
              <w:t>50</w:t>
            </w:r>
          </w:p>
        </w:tc>
        <w:tc>
          <w:tcPr>
            <w:tcW w:w="1953" w:type="pct"/>
            <w:tcBorders>
              <w:top w:val="single" w:sz="4" w:space="0" w:color="auto"/>
              <w:left w:val="single" w:sz="4" w:space="0" w:color="auto"/>
              <w:bottom w:val="single" w:sz="4" w:space="0" w:color="auto"/>
              <w:right w:val="single" w:sz="4" w:space="0" w:color="auto"/>
            </w:tcBorders>
          </w:tcPr>
          <w:p w14:paraId="2CE2F728" w14:textId="4CF166BA" w:rsidR="00904D5D" w:rsidRPr="00904D5D" w:rsidRDefault="00904D5D" w:rsidP="00904D5D">
            <w:pPr>
              <w:autoSpaceDE w:val="0"/>
              <w:autoSpaceDN w:val="0"/>
              <w:adjustRightInd w:val="0"/>
              <w:rPr>
                <w:noProof/>
                <w:lang w:val="sr-Cyrl-RS"/>
              </w:rPr>
            </w:pPr>
            <w:r w:rsidRPr="00904D5D">
              <w:rPr>
                <w:lang w:val="sr-Latn-CS" w:eastAsia="hr-HR"/>
              </w:rPr>
              <w:t>Ventilator(fan) Saturn-evo</w:t>
            </w:r>
          </w:p>
        </w:tc>
        <w:tc>
          <w:tcPr>
            <w:tcW w:w="660" w:type="pct"/>
            <w:tcBorders>
              <w:top w:val="single" w:sz="4" w:space="0" w:color="auto"/>
              <w:left w:val="single" w:sz="4" w:space="0" w:color="auto"/>
              <w:bottom w:val="single" w:sz="4" w:space="0" w:color="auto"/>
              <w:right w:val="single" w:sz="4" w:space="0" w:color="auto"/>
            </w:tcBorders>
          </w:tcPr>
          <w:p w14:paraId="1A307F5E" w14:textId="15121354" w:rsidR="00904D5D" w:rsidRPr="00F0235C" w:rsidRDefault="00904D5D" w:rsidP="005B3304">
            <w:pPr>
              <w:autoSpaceDE w:val="0"/>
              <w:autoSpaceDN w:val="0"/>
              <w:adjustRightInd w:val="0"/>
              <w:jc w:val="center"/>
              <w:rPr>
                <w:noProof/>
                <w:lang w:val="sr-Cyrl-RS"/>
              </w:rPr>
            </w:pPr>
            <w:r w:rsidRPr="00904D5D">
              <w:rPr>
                <w:lang w:val="sr-Latn-CS" w:eastAsia="hr-HR"/>
              </w:rPr>
              <w:t>E00680</w:t>
            </w:r>
          </w:p>
        </w:tc>
        <w:tc>
          <w:tcPr>
            <w:tcW w:w="614" w:type="pct"/>
            <w:tcBorders>
              <w:top w:val="single" w:sz="4" w:space="0" w:color="auto"/>
              <w:left w:val="single" w:sz="4" w:space="0" w:color="auto"/>
              <w:bottom w:val="single" w:sz="4" w:space="0" w:color="auto"/>
              <w:right w:val="single" w:sz="4" w:space="0" w:color="auto"/>
            </w:tcBorders>
            <w:vAlign w:val="center"/>
          </w:tcPr>
          <w:p w14:paraId="5192F7B6"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0E35F4A9"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46F7AE51"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6F66F41C" w14:textId="77777777" w:rsidR="00904D5D" w:rsidRPr="00F0235C" w:rsidRDefault="00904D5D" w:rsidP="005B3304">
            <w:pPr>
              <w:pStyle w:val="BodyText"/>
              <w:jc w:val="center"/>
              <w:rPr>
                <w:noProof/>
                <w:szCs w:val="24"/>
              </w:rPr>
            </w:pPr>
          </w:p>
        </w:tc>
      </w:tr>
      <w:tr w:rsidR="00904D5D" w:rsidRPr="00F0235C" w14:paraId="2A73C350" w14:textId="5BAFBCF9"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5131AD5F" w14:textId="64356B38" w:rsidR="00904D5D" w:rsidRPr="007F17BA" w:rsidRDefault="00904D5D" w:rsidP="003B3330">
            <w:pPr>
              <w:autoSpaceDE w:val="0"/>
              <w:autoSpaceDN w:val="0"/>
              <w:adjustRightInd w:val="0"/>
              <w:rPr>
                <w:noProof/>
                <w:lang w:val="sr-Cyrl-RS"/>
              </w:rPr>
            </w:pPr>
            <w:r w:rsidRPr="007F17BA">
              <w:rPr>
                <w:lang w:val="sr-Latn-CS" w:eastAsia="hr-HR"/>
              </w:rPr>
              <w:t>51</w:t>
            </w:r>
          </w:p>
        </w:tc>
        <w:tc>
          <w:tcPr>
            <w:tcW w:w="1953" w:type="pct"/>
            <w:tcBorders>
              <w:top w:val="single" w:sz="4" w:space="0" w:color="auto"/>
              <w:left w:val="single" w:sz="4" w:space="0" w:color="auto"/>
              <w:bottom w:val="single" w:sz="4" w:space="0" w:color="auto"/>
              <w:right w:val="single" w:sz="4" w:space="0" w:color="auto"/>
            </w:tcBorders>
          </w:tcPr>
          <w:p w14:paraId="79D4E96E" w14:textId="433FD5C5" w:rsidR="00904D5D" w:rsidRPr="00904D5D" w:rsidRDefault="00904D5D" w:rsidP="00904D5D">
            <w:pPr>
              <w:autoSpaceDE w:val="0"/>
              <w:autoSpaceDN w:val="0"/>
              <w:adjustRightInd w:val="0"/>
              <w:rPr>
                <w:noProof/>
                <w:lang w:val="sr-Cyrl-RS"/>
              </w:rPr>
            </w:pPr>
            <w:r w:rsidRPr="00904D5D">
              <w:rPr>
                <w:lang w:val="sr-Latn-CS" w:eastAsia="hr-HR"/>
              </w:rPr>
              <w:t>Servisni kit za selectatec triple(Trostruki prihvat)</w:t>
            </w:r>
          </w:p>
        </w:tc>
        <w:tc>
          <w:tcPr>
            <w:tcW w:w="660" w:type="pct"/>
            <w:tcBorders>
              <w:top w:val="single" w:sz="4" w:space="0" w:color="auto"/>
              <w:left w:val="single" w:sz="4" w:space="0" w:color="auto"/>
              <w:bottom w:val="single" w:sz="4" w:space="0" w:color="auto"/>
              <w:right w:val="single" w:sz="4" w:space="0" w:color="auto"/>
            </w:tcBorders>
          </w:tcPr>
          <w:p w14:paraId="780C0B95" w14:textId="717C2EF7" w:rsidR="00904D5D" w:rsidRPr="00F0235C" w:rsidRDefault="00904D5D" w:rsidP="005B3304">
            <w:pPr>
              <w:autoSpaceDE w:val="0"/>
              <w:autoSpaceDN w:val="0"/>
              <w:adjustRightInd w:val="0"/>
              <w:jc w:val="center"/>
              <w:rPr>
                <w:noProof/>
                <w:lang w:val="sr-Cyrl-RS"/>
              </w:rPr>
            </w:pPr>
            <w:r w:rsidRPr="00904D5D">
              <w:rPr>
                <w:lang w:val="sr-Latn-CS" w:eastAsia="hr-HR"/>
              </w:rPr>
              <w:t>M00989</w:t>
            </w:r>
          </w:p>
        </w:tc>
        <w:tc>
          <w:tcPr>
            <w:tcW w:w="614" w:type="pct"/>
            <w:tcBorders>
              <w:top w:val="single" w:sz="4" w:space="0" w:color="auto"/>
              <w:left w:val="single" w:sz="4" w:space="0" w:color="auto"/>
              <w:bottom w:val="single" w:sz="4" w:space="0" w:color="auto"/>
              <w:right w:val="single" w:sz="4" w:space="0" w:color="auto"/>
            </w:tcBorders>
            <w:vAlign w:val="center"/>
          </w:tcPr>
          <w:p w14:paraId="01253F41"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0CF8584A"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2E5FC0CA"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7FF17E62" w14:textId="77777777" w:rsidR="00904D5D" w:rsidRPr="00F0235C" w:rsidRDefault="00904D5D" w:rsidP="005B3304">
            <w:pPr>
              <w:pStyle w:val="BodyText"/>
              <w:jc w:val="center"/>
              <w:rPr>
                <w:noProof/>
                <w:szCs w:val="24"/>
              </w:rPr>
            </w:pPr>
          </w:p>
        </w:tc>
      </w:tr>
      <w:tr w:rsidR="00904D5D" w:rsidRPr="00F0235C" w14:paraId="1268D35E" w14:textId="6E8A8550" w:rsidTr="00904D5D">
        <w:trPr>
          <w:cantSplit/>
          <w:trHeight w:val="327"/>
        </w:trPr>
        <w:tc>
          <w:tcPr>
            <w:tcW w:w="174" w:type="pct"/>
            <w:tcBorders>
              <w:top w:val="single" w:sz="4" w:space="0" w:color="auto"/>
              <w:left w:val="single" w:sz="4" w:space="0" w:color="auto"/>
              <w:bottom w:val="single" w:sz="4" w:space="0" w:color="auto"/>
              <w:right w:val="single" w:sz="4" w:space="0" w:color="auto"/>
            </w:tcBorders>
          </w:tcPr>
          <w:p w14:paraId="5FD561E9" w14:textId="705F34C9" w:rsidR="00904D5D" w:rsidRPr="007F17BA" w:rsidRDefault="00904D5D" w:rsidP="003B3330">
            <w:pPr>
              <w:autoSpaceDE w:val="0"/>
              <w:autoSpaceDN w:val="0"/>
              <w:adjustRightInd w:val="0"/>
              <w:rPr>
                <w:noProof/>
                <w:lang w:val="sr-Cyrl-RS"/>
              </w:rPr>
            </w:pPr>
            <w:r w:rsidRPr="007F17BA">
              <w:rPr>
                <w:lang w:val="sr-Latn-CS" w:eastAsia="hr-HR"/>
              </w:rPr>
              <w:t>52</w:t>
            </w:r>
          </w:p>
        </w:tc>
        <w:tc>
          <w:tcPr>
            <w:tcW w:w="1953" w:type="pct"/>
            <w:tcBorders>
              <w:top w:val="single" w:sz="4" w:space="0" w:color="auto"/>
              <w:left w:val="single" w:sz="4" w:space="0" w:color="auto"/>
              <w:bottom w:val="single" w:sz="4" w:space="0" w:color="auto"/>
              <w:right w:val="single" w:sz="4" w:space="0" w:color="auto"/>
            </w:tcBorders>
          </w:tcPr>
          <w:p w14:paraId="181A0109" w14:textId="1B450F9A" w:rsidR="00904D5D" w:rsidRPr="00904D5D" w:rsidRDefault="00904D5D" w:rsidP="00904D5D">
            <w:pPr>
              <w:autoSpaceDE w:val="0"/>
              <w:autoSpaceDN w:val="0"/>
              <w:adjustRightInd w:val="0"/>
              <w:rPr>
                <w:noProof/>
                <w:lang w:val="sr-Cyrl-RS"/>
              </w:rPr>
            </w:pPr>
            <w:r w:rsidRPr="00904D5D">
              <w:rPr>
                <w:lang w:val="sr-Latn-CS" w:eastAsia="hr-HR"/>
              </w:rPr>
              <w:t>Rilsan crevo6/4mmPVA(belo,plavo,crv,zel,crno)</w:t>
            </w:r>
          </w:p>
        </w:tc>
        <w:tc>
          <w:tcPr>
            <w:tcW w:w="660" w:type="pct"/>
            <w:tcBorders>
              <w:top w:val="single" w:sz="4" w:space="0" w:color="auto"/>
              <w:left w:val="single" w:sz="4" w:space="0" w:color="auto"/>
              <w:bottom w:val="single" w:sz="4" w:space="0" w:color="auto"/>
              <w:right w:val="single" w:sz="4" w:space="0" w:color="auto"/>
            </w:tcBorders>
          </w:tcPr>
          <w:p w14:paraId="38A6847F" w14:textId="4422B570" w:rsidR="00904D5D" w:rsidRPr="00F0235C" w:rsidRDefault="00904D5D" w:rsidP="005B3304">
            <w:pPr>
              <w:autoSpaceDE w:val="0"/>
              <w:autoSpaceDN w:val="0"/>
              <w:adjustRightInd w:val="0"/>
              <w:jc w:val="center"/>
              <w:rPr>
                <w:noProof/>
                <w:lang w:val="sr-Cyrl-RS"/>
              </w:rPr>
            </w:pPr>
            <w:r w:rsidRPr="00904D5D">
              <w:rPr>
                <w:lang w:val="sr-Latn-CS" w:eastAsia="hr-HR"/>
              </w:rPr>
              <w:t>R000321</w:t>
            </w:r>
          </w:p>
        </w:tc>
        <w:tc>
          <w:tcPr>
            <w:tcW w:w="614" w:type="pct"/>
            <w:tcBorders>
              <w:top w:val="single" w:sz="4" w:space="0" w:color="auto"/>
              <w:left w:val="single" w:sz="4" w:space="0" w:color="auto"/>
              <w:bottom w:val="single" w:sz="4" w:space="0" w:color="auto"/>
              <w:right w:val="single" w:sz="4" w:space="0" w:color="auto"/>
            </w:tcBorders>
            <w:vAlign w:val="center"/>
          </w:tcPr>
          <w:p w14:paraId="6735C7E3" w14:textId="77777777" w:rsidR="00904D5D" w:rsidRPr="00F0235C" w:rsidRDefault="00904D5D" w:rsidP="005B3304">
            <w:pPr>
              <w:autoSpaceDE w:val="0"/>
              <w:autoSpaceDN w:val="0"/>
              <w:adjustRightInd w:val="0"/>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tcPr>
          <w:p w14:paraId="154241CF"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29E35CB8" w14:textId="77777777" w:rsidR="00904D5D" w:rsidRPr="00F0235C" w:rsidRDefault="00904D5D" w:rsidP="005B3304">
            <w:pPr>
              <w:pStyle w:val="BodyText"/>
              <w:jc w:val="center"/>
              <w:rPr>
                <w:noProof/>
                <w:szCs w:val="24"/>
              </w:rPr>
            </w:pPr>
          </w:p>
        </w:tc>
        <w:tc>
          <w:tcPr>
            <w:tcW w:w="650" w:type="pct"/>
            <w:tcBorders>
              <w:top w:val="single" w:sz="4" w:space="0" w:color="auto"/>
              <w:left w:val="single" w:sz="4" w:space="0" w:color="auto"/>
              <w:bottom w:val="single" w:sz="4" w:space="0" w:color="auto"/>
              <w:right w:val="single" w:sz="4" w:space="0" w:color="auto"/>
            </w:tcBorders>
          </w:tcPr>
          <w:p w14:paraId="532936BD" w14:textId="77777777" w:rsidR="00904D5D" w:rsidRPr="00F0235C" w:rsidRDefault="00904D5D" w:rsidP="005B3304">
            <w:pPr>
              <w:pStyle w:val="BodyText"/>
              <w:jc w:val="center"/>
              <w:rPr>
                <w:noProof/>
                <w:szCs w:val="24"/>
              </w:rPr>
            </w:pPr>
          </w:p>
        </w:tc>
      </w:tr>
      <w:tr w:rsidR="00904D5D" w:rsidRPr="00F0235C" w14:paraId="7F1E2DD3" w14:textId="77777777" w:rsidTr="00904D5D">
        <w:trPr>
          <w:cantSplit/>
          <w:trHeight w:val="327"/>
        </w:trPr>
        <w:tc>
          <w:tcPr>
            <w:tcW w:w="2787" w:type="pct"/>
            <w:gridSpan w:val="3"/>
            <w:tcBorders>
              <w:top w:val="single" w:sz="4" w:space="0" w:color="auto"/>
              <w:left w:val="single" w:sz="4" w:space="0" w:color="auto"/>
              <w:bottom w:val="single" w:sz="4" w:space="0" w:color="auto"/>
              <w:right w:val="single" w:sz="4" w:space="0" w:color="auto"/>
            </w:tcBorders>
            <w:vAlign w:val="center"/>
          </w:tcPr>
          <w:p w14:paraId="212F836E" w14:textId="77777777" w:rsidR="00904D5D" w:rsidRPr="00F0235C" w:rsidRDefault="00904D5D" w:rsidP="00904D5D">
            <w:pPr>
              <w:autoSpaceDE w:val="0"/>
              <w:autoSpaceDN w:val="0"/>
              <w:adjustRightInd w:val="0"/>
              <w:rPr>
                <w:noProof/>
                <w:lang w:val="sr-Cyrl-RS"/>
              </w:rPr>
            </w:pPr>
            <w:r w:rsidRPr="004B0C3E">
              <w:rPr>
                <w:b/>
                <w:noProof/>
                <w:lang w:val="sr-Cyrl-RS"/>
              </w:rPr>
              <w:t>УКУПНА ВРЕДНОСТ ЦЕНОВНИКА ОРИГИНАЛНИХ РЕЗЕРВНИХ ДЕЛОВА</w:t>
            </w:r>
          </w:p>
        </w:tc>
        <w:tc>
          <w:tcPr>
            <w:tcW w:w="614" w:type="pct"/>
            <w:tcBorders>
              <w:top w:val="single" w:sz="4" w:space="0" w:color="auto"/>
              <w:left w:val="single" w:sz="4" w:space="0" w:color="auto"/>
              <w:bottom w:val="single" w:sz="4" w:space="0" w:color="auto"/>
              <w:right w:val="single" w:sz="4" w:space="0" w:color="auto"/>
            </w:tcBorders>
            <w:vAlign w:val="center"/>
          </w:tcPr>
          <w:p w14:paraId="0C129D28" w14:textId="59801196" w:rsidR="00904D5D" w:rsidRPr="00F0235C" w:rsidRDefault="00904D5D" w:rsidP="00904D5D">
            <w:pPr>
              <w:autoSpaceDE w:val="0"/>
              <w:autoSpaceDN w:val="0"/>
              <w:adjustRightInd w:val="0"/>
              <w:rPr>
                <w:noProof/>
                <w:lang w:val="sr-Cyrl-RS"/>
              </w:rPr>
            </w:pPr>
          </w:p>
        </w:tc>
        <w:tc>
          <w:tcPr>
            <w:tcW w:w="600" w:type="pct"/>
            <w:tcBorders>
              <w:top w:val="single" w:sz="4" w:space="0" w:color="auto"/>
              <w:left w:val="single" w:sz="4" w:space="0" w:color="auto"/>
              <w:bottom w:val="single" w:sz="4" w:space="0" w:color="auto"/>
              <w:right w:val="single" w:sz="4" w:space="0" w:color="auto"/>
            </w:tcBorders>
            <w:vAlign w:val="center"/>
          </w:tcPr>
          <w:p w14:paraId="4123CAF8" w14:textId="77777777" w:rsidR="00904D5D" w:rsidRPr="00F0235C" w:rsidRDefault="00904D5D" w:rsidP="005B3304">
            <w:pPr>
              <w:autoSpaceDE w:val="0"/>
              <w:autoSpaceDN w:val="0"/>
              <w:adjustRightInd w:val="0"/>
              <w:jc w:val="center"/>
              <w:rPr>
                <w:noProof/>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14:paraId="152E51DB" w14:textId="77777777" w:rsidR="00904D5D" w:rsidRPr="00F0235C" w:rsidRDefault="00904D5D" w:rsidP="005B3304">
            <w:pPr>
              <w:autoSpaceDE w:val="0"/>
              <w:autoSpaceDN w:val="0"/>
              <w:adjustRightInd w:val="0"/>
              <w:jc w:val="center"/>
              <w:rPr>
                <w:noProof/>
                <w:lang w:val="en-US"/>
              </w:rPr>
            </w:pPr>
          </w:p>
        </w:tc>
        <w:tc>
          <w:tcPr>
            <w:tcW w:w="650" w:type="pct"/>
            <w:tcBorders>
              <w:top w:val="single" w:sz="4" w:space="0" w:color="auto"/>
              <w:left w:val="single" w:sz="4" w:space="0" w:color="auto"/>
              <w:bottom w:val="nil"/>
              <w:right w:val="nil"/>
            </w:tcBorders>
            <w:vAlign w:val="center"/>
          </w:tcPr>
          <w:p w14:paraId="2D06F628" w14:textId="77777777" w:rsidR="00904D5D" w:rsidRPr="00F0235C" w:rsidRDefault="00904D5D" w:rsidP="005B3304">
            <w:pPr>
              <w:pStyle w:val="BodyText"/>
              <w:jc w:val="center"/>
              <w:rPr>
                <w:noProof/>
                <w:szCs w:val="24"/>
              </w:rPr>
            </w:pPr>
          </w:p>
        </w:tc>
      </w:tr>
    </w:tbl>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06F56EFD" w:rsidR="00E27C53" w:rsidRPr="00C61458" w:rsidRDefault="00E27C53" w:rsidP="00904D5D">
            <w:pPr>
              <w:rPr>
                <w:noProof/>
                <w:lang w:val="sr-Cyrl-RS"/>
              </w:rPr>
            </w:pPr>
            <w:r w:rsidRPr="00C61458">
              <w:rPr>
                <w:noProof/>
                <w:lang w:val="sr-Cyrl-RS"/>
              </w:rPr>
              <w:t xml:space="preserve">Радни сат код </w:t>
            </w:r>
            <w:r w:rsidR="00904D5D">
              <w:rPr>
                <w:noProof/>
                <w:lang w:val="sr-Cyrl-RS"/>
              </w:rPr>
              <w:t>одржавања по позиву</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09432175"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43" w:name="_Toc401143642"/>
    </w:p>
    <w:p w14:paraId="08545596" w14:textId="77777777" w:rsidR="00E27C53" w:rsidRPr="00360D95" w:rsidRDefault="00E27C53" w:rsidP="00E27C53">
      <w:pPr>
        <w:jc w:val="center"/>
        <w:rPr>
          <w:b/>
        </w:rPr>
      </w:pPr>
      <w:bookmarkStart w:id="144" w:name="_Toc440629954"/>
      <w:r w:rsidRPr="00360D95">
        <w:rPr>
          <w:b/>
        </w:rPr>
        <w:lastRenderedPageBreak/>
        <w:t>ОПШТИ ПОДАЦИ О ПОНУЂАЧУ ИЗ ГРУПЕ ПОНУЂАЧА</w:t>
      </w:r>
      <w:bookmarkEnd w:id="143"/>
      <w:bookmarkEnd w:id="144"/>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5" w:name="_Toc375826016"/>
      <w:bookmarkStart w:id="146" w:name="_Toc389030823"/>
      <w:bookmarkStart w:id="147" w:name="_Toc401143643"/>
      <w:bookmarkStart w:id="148" w:name="_Toc440629955"/>
      <w:r w:rsidRPr="00360D95">
        <w:rPr>
          <w:b/>
        </w:rPr>
        <w:lastRenderedPageBreak/>
        <w:t>ОПШТИ ПОДАЦИ О ПОДИЗВОЂАЧИМА</w:t>
      </w:r>
      <w:bookmarkEnd w:id="145"/>
      <w:bookmarkEnd w:id="146"/>
      <w:bookmarkEnd w:id="147"/>
      <w:bookmarkEnd w:id="148"/>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7245643"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3B3330" w:rsidRDefault="003B3330">
      <w:r>
        <w:separator/>
      </w:r>
    </w:p>
  </w:endnote>
  <w:endnote w:type="continuationSeparator" w:id="0">
    <w:p w14:paraId="4C0C0511" w14:textId="77777777" w:rsidR="003B3330" w:rsidRDefault="003B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3B3330" w:rsidRDefault="003B333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3B3330" w:rsidRDefault="003B333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3B3330" w:rsidRDefault="003B3330">
            <w:pPr>
              <w:pStyle w:val="Footer"/>
              <w:jc w:val="center"/>
            </w:pPr>
            <w:r>
              <w:t xml:space="preserve">Страна </w:t>
            </w:r>
            <w:r>
              <w:rPr>
                <w:b/>
              </w:rPr>
              <w:fldChar w:fldCharType="begin"/>
            </w:r>
            <w:r>
              <w:rPr>
                <w:b/>
              </w:rPr>
              <w:instrText xml:space="preserve"> PAGE </w:instrText>
            </w:r>
            <w:r>
              <w:rPr>
                <w:b/>
              </w:rPr>
              <w:fldChar w:fldCharType="separate"/>
            </w:r>
            <w:r w:rsidR="00A05984">
              <w:rPr>
                <w:b/>
                <w:noProof/>
              </w:rPr>
              <w:t>36</w:t>
            </w:r>
            <w:r>
              <w:rPr>
                <w:b/>
              </w:rPr>
              <w:fldChar w:fldCharType="end"/>
            </w:r>
            <w:r>
              <w:t xml:space="preserve"> од </w:t>
            </w:r>
            <w:r>
              <w:rPr>
                <w:b/>
              </w:rPr>
              <w:fldChar w:fldCharType="begin"/>
            </w:r>
            <w:r>
              <w:rPr>
                <w:b/>
              </w:rPr>
              <w:instrText xml:space="preserve"> NUMPAGES  </w:instrText>
            </w:r>
            <w:r>
              <w:rPr>
                <w:b/>
              </w:rPr>
              <w:fldChar w:fldCharType="separate"/>
            </w:r>
            <w:r w:rsidR="00A05984">
              <w:rPr>
                <w:b/>
                <w:noProof/>
              </w:rPr>
              <w:t>38</w:t>
            </w:r>
            <w:r>
              <w:rPr>
                <w:b/>
              </w:rPr>
              <w:fldChar w:fldCharType="end"/>
            </w:r>
          </w:p>
        </w:sdtContent>
      </w:sdt>
    </w:sdtContent>
  </w:sdt>
  <w:p w14:paraId="5C17A517" w14:textId="77777777" w:rsidR="003B3330" w:rsidRPr="00CF2211" w:rsidRDefault="003B3330"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3B3330" w:rsidRDefault="003B333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3B3330" w:rsidRDefault="003B3330"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3B3330" w:rsidRPr="00BC2911" w:rsidRDefault="003B3330" w:rsidP="00BC2911">
            <w:pPr>
              <w:pStyle w:val="Footer"/>
              <w:jc w:val="right"/>
            </w:pPr>
            <w:r>
              <w:rPr>
                <w:b/>
                <w:bCs/>
              </w:rPr>
              <w:fldChar w:fldCharType="begin"/>
            </w:r>
            <w:r>
              <w:rPr>
                <w:b/>
                <w:bCs/>
              </w:rPr>
              <w:instrText xml:space="preserve"> PAGE </w:instrText>
            </w:r>
            <w:r>
              <w:rPr>
                <w:b/>
                <w:bCs/>
              </w:rPr>
              <w:fldChar w:fldCharType="separate"/>
            </w:r>
            <w:r w:rsidR="00A05984">
              <w:rPr>
                <w:b/>
                <w:bCs/>
                <w:noProof/>
              </w:rPr>
              <w:t>38</w:t>
            </w:r>
            <w:r>
              <w:rPr>
                <w:b/>
                <w:bCs/>
              </w:rPr>
              <w:fldChar w:fldCharType="end"/>
            </w:r>
            <w:r>
              <w:t xml:space="preserve"> / </w:t>
            </w:r>
            <w:r>
              <w:rPr>
                <w:b/>
                <w:bCs/>
              </w:rPr>
              <w:fldChar w:fldCharType="begin"/>
            </w:r>
            <w:r>
              <w:rPr>
                <w:b/>
                <w:bCs/>
              </w:rPr>
              <w:instrText xml:space="preserve"> NUMPAGES  </w:instrText>
            </w:r>
            <w:r>
              <w:rPr>
                <w:b/>
                <w:bCs/>
              </w:rPr>
              <w:fldChar w:fldCharType="separate"/>
            </w:r>
            <w:r w:rsidR="00A05984">
              <w:rPr>
                <w:b/>
                <w:bCs/>
                <w:noProof/>
              </w:rPr>
              <w:t>38</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3B3330" w:rsidRDefault="003B3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3B3330" w:rsidRDefault="003B3330">
      <w:r>
        <w:separator/>
      </w:r>
    </w:p>
  </w:footnote>
  <w:footnote w:type="continuationSeparator" w:id="0">
    <w:p w14:paraId="484DE392" w14:textId="77777777" w:rsidR="003B3330" w:rsidRDefault="003B3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3B3330" w:rsidRDefault="003B33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3B3330" w:rsidRPr="00884492" w:rsidRDefault="003B333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3B3330" w:rsidRDefault="003B33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5468B33C"/>
    <w:lvl w:ilvl="0" w:tplc="0409000F">
      <w:start w:val="1"/>
      <w:numFmt w:val="decimal"/>
      <w:lvlText w:val="%1."/>
      <w:lvlJc w:val="left"/>
      <w:pPr>
        <w:tabs>
          <w:tab w:val="num" w:pos="786"/>
        </w:tabs>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4D15979"/>
    <w:multiLevelType w:val="hybridMultilevel"/>
    <w:tmpl w:val="DAAA3426"/>
    <w:lvl w:ilvl="0" w:tplc="3B5CA91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20"/>
  </w:num>
  <w:num w:numId="6">
    <w:abstractNumId w:val="18"/>
  </w:num>
  <w:num w:numId="7">
    <w:abstractNumId w:val="13"/>
  </w:num>
  <w:num w:numId="8">
    <w:abstractNumId w:val="14"/>
  </w:num>
  <w:num w:numId="9">
    <w:abstractNumId w:val="17"/>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5"/>
  </w:num>
  <w:num w:numId="17">
    <w:abstractNumId w:val="9"/>
  </w:num>
  <w:num w:numId="18">
    <w:abstractNumId w:val="6"/>
  </w:num>
  <w:num w:numId="19">
    <w:abstractNumId w:val="23"/>
  </w:num>
  <w:num w:numId="20">
    <w:abstractNumId w:val="21"/>
  </w:num>
  <w:num w:numId="21">
    <w:abstractNumId w:val="19"/>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239E"/>
    <w:rsid w:val="00193003"/>
    <w:rsid w:val="00193C2F"/>
    <w:rsid w:val="00194038"/>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C78"/>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140C"/>
    <w:rsid w:val="002133AC"/>
    <w:rsid w:val="0021409A"/>
    <w:rsid w:val="00214E81"/>
    <w:rsid w:val="00215347"/>
    <w:rsid w:val="00215453"/>
    <w:rsid w:val="002174BB"/>
    <w:rsid w:val="00217735"/>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2B7C"/>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6601"/>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30"/>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134"/>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306A"/>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1552"/>
    <w:rsid w:val="00742528"/>
    <w:rsid w:val="00742C22"/>
    <w:rsid w:val="00743279"/>
    <w:rsid w:val="00743554"/>
    <w:rsid w:val="00744253"/>
    <w:rsid w:val="007442CB"/>
    <w:rsid w:val="00744364"/>
    <w:rsid w:val="0074791B"/>
    <w:rsid w:val="00747A3A"/>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43E"/>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17BA"/>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5D"/>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984"/>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CA7"/>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6087"/>
    <w:rsid w:val="00AA65A3"/>
    <w:rsid w:val="00AA67E2"/>
    <w:rsid w:val="00AB017C"/>
    <w:rsid w:val="00AB04F1"/>
    <w:rsid w:val="00AB23D9"/>
    <w:rsid w:val="00AB2ED3"/>
    <w:rsid w:val="00AB35BF"/>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41AD"/>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010"/>
    <w:rsid w:val="00D227E7"/>
    <w:rsid w:val="00D2336B"/>
    <w:rsid w:val="00D235D3"/>
    <w:rsid w:val="00D2510E"/>
    <w:rsid w:val="00D2531A"/>
    <w:rsid w:val="00D26CF1"/>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98"/>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1B"/>
    <w:rsid w:val="00F23DA3"/>
    <w:rsid w:val="00F249CE"/>
    <w:rsid w:val="00F26BCB"/>
    <w:rsid w:val="00F27C3E"/>
    <w:rsid w:val="00F31421"/>
    <w:rsid w:val="00F32A7F"/>
    <w:rsid w:val="00F33B01"/>
    <w:rsid w:val="00F34D93"/>
    <w:rsid w:val="00F36BF0"/>
    <w:rsid w:val="00F370F2"/>
    <w:rsid w:val="00F37E17"/>
    <w:rsid w:val="00F40284"/>
    <w:rsid w:val="00F41267"/>
    <w:rsid w:val="00F4235D"/>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733FB"/>
    <w:rsid w:val="00F753AB"/>
    <w:rsid w:val="00F77E8D"/>
    <w:rsid w:val="00F80EF4"/>
    <w:rsid w:val="00F81467"/>
    <w:rsid w:val="00F825D9"/>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9628D2"/>
    <w:rsid w:val="00A93DB0"/>
    <w:rsid w:val="00B62C3E"/>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E3F9-9A7F-472E-B1BA-211B20B3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38</Pages>
  <Words>9607</Words>
  <Characters>57617</Characters>
  <Application>Microsoft Office Word</Application>
  <DocSecurity>0</DocSecurity>
  <Lines>480</Lines>
  <Paragraphs>134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67090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20</cp:revision>
  <cp:lastPrinted>2017-09-26T11:30:00Z</cp:lastPrinted>
  <dcterms:created xsi:type="dcterms:W3CDTF">2020-06-02T09:19:00Z</dcterms:created>
  <dcterms:modified xsi:type="dcterms:W3CDTF">2020-06-04T12:15:00Z</dcterms:modified>
</cp:coreProperties>
</file>