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87175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F48EC"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91FEFCB" w:rsidR="00E27C53" w:rsidRPr="0008785E" w:rsidRDefault="00E27C53" w:rsidP="00E27C53">
      <w:pPr>
        <w:pStyle w:val="Footer"/>
        <w:tabs>
          <w:tab w:val="left" w:pos="720"/>
        </w:tabs>
        <w:rPr>
          <w:b/>
          <w:noProof/>
          <w:lang w:val="sr-Cyrl-RS"/>
        </w:rPr>
      </w:pPr>
      <w:r w:rsidRPr="0008785E">
        <w:rPr>
          <w:b/>
          <w:noProof/>
          <w:lang w:val="sr-Cyrl-RS"/>
        </w:rPr>
        <w:t xml:space="preserve">Број: </w:t>
      </w:r>
      <w:r w:rsidR="00594225" w:rsidRPr="0008785E">
        <w:rPr>
          <w:b/>
          <w:noProof/>
          <w:lang w:val="sr-Cyrl-RS"/>
        </w:rPr>
        <w:t>1</w:t>
      </w:r>
      <w:r w:rsidR="0008785E" w:rsidRPr="0008785E">
        <w:rPr>
          <w:b/>
          <w:noProof/>
          <w:lang w:val="sr-Cyrl-RS"/>
        </w:rPr>
        <w:t>5</w:t>
      </w:r>
      <w:r w:rsidR="00594225" w:rsidRPr="0008785E">
        <w:rPr>
          <w:b/>
          <w:noProof/>
          <w:lang w:val="sr-Cyrl-RS"/>
        </w:rPr>
        <w:t>0-20</w:t>
      </w:r>
      <w:r w:rsidRPr="0008785E">
        <w:rPr>
          <w:b/>
          <w:noProof/>
          <w:lang w:val="sr-Cyrl-RS"/>
        </w:rPr>
        <w:t>-О/1</w:t>
      </w:r>
    </w:p>
    <w:p w14:paraId="2B96A50E" w14:textId="567277D4" w:rsidR="00E27C53" w:rsidRPr="00FD08D4" w:rsidRDefault="00E27C53" w:rsidP="00E27C53">
      <w:pPr>
        <w:pStyle w:val="Footer"/>
        <w:tabs>
          <w:tab w:val="left" w:pos="720"/>
        </w:tabs>
        <w:rPr>
          <w:b/>
          <w:noProof/>
        </w:rPr>
      </w:pPr>
      <w:r w:rsidRPr="0008785E">
        <w:rPr>
          <w:b/>
          <w:noProof/>
          <w:lang w:val="sr-Cyrl-RS"/>
        </w:rPr>
        <w:t xml:space="preserve">Дана: </w:t>
      </w:r>
      <w:r w:rsidR="00FD08D4">
        <w:rPr>
          <w:b/>
          <w:noProof/>
        </w:rPr>
        <w:t>05.06.2020</w:t>
      </w:r>
    </w:p>
    <w:p w14:paraId="4D46D550" w14:textId="77777777" w:rsidR="00E27C53" w:rsidRPr="0008785E" w:rsidRDefault="00E27C53" w:rsidP="00E27C53">
      <w:pPr>
        <w:pStyle w:val="Footer"/>
        <w:tabs>
          <w:tab w:val="left" w:pos="720"/>
        </w:tabs>
        <w:rPr>
          <w:b/>
          <w:noProof/>
        </w:rPr>
      </w:pPr>
    </w:p>
    <w:p w14:paraId="317245FD" w14:textId="77777777" w:rsidR="00E27C53" w:rsidRPr="0008785E" w:rsidRDefault="00E27C53" w:rsidP="00E27C53">
      <w:pPr>
        <w:pStyle w:val="Footer"/>
        <w:tabs>
          <w:tab w:val="clear" w:pos="4320"/>
          <w:tab w:val="clear" w:pos="8640"/>
          <w:tab w:val="left" w:pos="1526"/>
        </w:tabs>
        <w:rPr>
          <w:b/>
          <w:noProof/>
        </w:rPr>
      </w:pPr>
      <w:r w:rsidRPr="0008785E">
        <w:rPr>
          <w:b/>
          <w:noProof/>
        </w:rPr>
        <w:tab/>
      </w:r>
    </w:p>
    <w:p w14:paraId="07F3D248" w14:textId="77777777" w:rsidR="00E27C53" w:rsidRPr="0008785E" w:rsidRDefault="00E27C53" w:rsidP="00E27C53">
      <w:pPr>
        <w:pStyle w:val="Footer"/>
        <w:tabs>
          <w:tab w:val="left" w:pos="720"/>
        </w:tabs>
        <w:rPr>
          <w:b/>
          <w:noProof/>
        </w:rPr>
      </w:pPr>
    </w:p>
    <w:p w14:paraId="2FD6BFB1" w14:textId="77777777" w:rsidR="00E27C53" w:rsidRPr="0008785E" w:rsidRDefault="00E27C53" w:rsidP="00E27C53">
      <w:pPr>
        <w:pStyle w:val="Footer"/>
        <w:tabs>
          <w:tab w:val="left" w:pos="720"/>
        </w:tabs>
        <w:rPr>
          <w:b/>
          <w:noProof/>
        </w:rPr>
      </w:pPr>
    </w:p>
    <w:p w14:paraId="5C84B13B" w14:textId="77777777" w:rsidR="00E27C53" w:rsidRPr="0008785E" w:rsidRDefault="00E27C53" w:rsidP="00E27C53">
      <w:pPr>
        <w:pStyle w:val="Footer"/>
        <w:tabs>
          <w:tab w:val="left" w:pos="720"/>
        </w:tabs>
        <w:rPr>
          <w:b/>
          <w:noProof/>
        </w:rPr>
      </w:pPr>
    </w:p>
    <w:p w14:paraId="69900CA8" w14:textId="77777777" w:rsidR="00E27C53" w:rsidRPr="0008785E" w:rsidRDefault="00E27C53" w:rsidP="00E27C53">
      <w:pPr>
        <w:pStyle w:val="Footer"/>
        <w:tabs>
          <w:tab w:val="left" w:pos="720"/>
        </w:tabs>
        <w:rPr>
          <w:b/>
          <w:noProof/>
        </w:rPr>
      </w:pPr>
    </w:p>
    <w:p w14:paraId="56427C45" w14:textId="77777777" w:rsidR="00E27C53" w:rsidRPr="0008785E" w:rsidRDefault="00E27C53" w:rsidP="00E27C53">
      <w:pPr>
        <w:pStyle w:val="Footer"/>
        <w:tabs>
          <w:tab w:val="left" w:pos="720"/>
        </w:tabs>
        <w:rPr>
          <w:b/>
          <w:noProof/>
        </w:rPr>
      </w:pPr>
    </w:p>
    <w:p w14:paraId="4FA64AD7" w14:textId="77777777" w:rsidR="00E27C53" w:rsidRPr="0008785E" w:rsidRDefault="00E27C53" w:rsidP="00E27C53">
      <w:pPr>
        <w:pStyle w:val="Footer"/>
        <w:tabs>
          <w:tab w:val="left" w:pos="720"/>
        </w:tabs>
        <w:rPr>
          <w:b/>
          <w:noProof/>
        </w:rPr>
      </w:pPr>
    </w:p>
    <w:p w14:paraId="399209E6" w14:textId="77777777" w:rsidR="00E27C53" w:rsidRPr="0008785E" w:rsidRDefault="00E27C53" w:rsidP="00E27C53">
      <w:pPr>
        <w:pStyle w:val="Footer"/>
        <w:tabs>
          <w:tab w:val="left" w:pos="720"/>
        </w:tabs>
        <w:rPr>
          <w:b/>
          <w:noProof/>
        </w:rPr>
      </w:pPr>
    </w:p>
    <w:p w14:paraId="329296B2" w14:textId="77777777" w:rsidR="00E27C53" w:rsidRPr="0008785E" w:rsidRDefault="00E27C53" w:rsidP="00E27C53">
      <w:pPr>
        <w:pStyle w:val="Footer"/>
        <w:tabs>
          <w:tab w:val="left" w:pos="720"/>
        </w:tabs>
        <w:jc w:val="center"/>
        <w:rPr>
          <w:b/>
          <w:noProof/>
        </w:rPr>
      </w:pPr>
    </w:p>
    <w:p w14:paraId="3CABF1D9" w14:textId="77777777" w:rsidR="00E27C53" w:rsidRPr="0008785E" w:rsidRDefault="00E27C53" w:rsidP="00E27C53">
      <w:pPr>
        <w:pStyle w:val="Footer"/>
        <w:jc w:val="center"/>
        <w:rPr>
          <w:b/>
          <w:noProof/>
          <w:sz w:val="36"/>
          <w:szCs w:val="36"/>
        </w:rPr>
      </w:pPr>
      <w:r w:rsidRPr="0008785E">
        <w:rPr>
          <w:b/>
          <w:noProof/>
          <w:sz w:val="36"/>
          <w:szCs w:val="36"/>
        </w:rPr>
        <w:t>КОНКУРСНА ДОКУМЕНТАЦИЈА</w:t>
      </w:r>
    </w:p>
    <w:p w14:paraId="2B69DABD" w14:textId="77777777" w:rsidR="00E27C53" w:rsidRPr="0008785E" w:rsidRDefault="00E27C53" w:rsidP="00E27C53">
      <w:pPr>
        <w:pStyle w:val="Footer"/>
        <w:jc w:val="center"/>
        <w:rPr>
          <w:b/>
          <w:noProof/>
        </w:rPr>
      </w:pPr>
    </w:p>
    <w:p w14:paraId="762717A1" w14:textId="4AA2B13F" w:rsidR="00E27C53" w:rsidRPr="0008785E" w:rsidRDefault="0008785E" w:rsidP="00E27C53">
      <w:pPr>
        <w:pStyle w:val="Footer"/>
        <w:jc w:val="center"/>
        <w:rPr>
          <w:noProof/>
          <w:lang w:val="sr-Cyrl-RS"/>
        </w:rPr>
      </w:pPr>
      <w:r w:rsidRPr="0008785E">
        <w:rPr>
          <w:noProof/>
          <w:lang w:val="sr-Cyrl-RS"/>
        </w:rPr>
        <w:t>Потрошни материјал за медиицнске апарате за потребе Клиничког центра Војводине</w:t>
      </w:r>
    </w:p>
    <w:p w14:paraId="5E76A835" w14:textId="77777777" w:rsidR="0008785E" w:rsidRPr="0008785E" w:rsidRDefault="0008785E" w:rsidP="00E27C53">
      <w:pPr>
        <w:pStyle w:val="Footer"/>
        <w:jc w:val="center"/>
        <w:rPr>
          <w:b/>
          <w:noProof/>
        </w:rPr>
      </w:pPr>
    </w:p>
    <w:p w14:paraId="54C26822" w14:textId="77777777" w:rsidR="00E27C53" w:rsidRPr="0008785E" w:rsidRDefault="00DF48E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8785E">
            <w:rPr>
              <w:b/>
            </w:rPr>
            <w:t>Отворени поступак</w:t>
          </w:r>
        </w:sdtContent>
      </w:sdt>
      <w:r w:rsidR="00E27C53" w:rsidRPr="0008785E">
        <w:rPr>
          <w:b/>
          <w:noProof/>
        </w:rPr>
        <w:t xml:space="preserve"> </w:t>
      </w:r>
    </w:p>
    <w:p w14:paraId="4121C8E0" w14:textId="77777777" w:rsidR="00E27C53" w:rsidRPr="0008785E" w:rsidRDefault="00E27C53" w:rsidP="00E27C53">
      <w:pPr>
        <w:pStyle w:val="Footer"/>
        <w:tabs>
          <w:tab w:val="left" w:pos="720"/>
        </w:tabs>
        <w:jc w:val="center"/>
        <w:rPr>
          <w:b/>
          <w:noProof/>
        </w:rPr>
      </w:pPr>
    </w:p>
    <w:p w14:paraId="2D3DFCEB" w14:textId="3F637FAC" w:rsidR="00E27C53" w:rsidRPr="00AE1407" w:rsidRDefault="0008785E" w:rsidP="0008785E">
      <w:pPr>
        <w:pStyle w:val="Footer"/>
        <w:tabs>
          <w:tab w:val="left" w:pos="720"/>
        </w:tabs>
        <w:jc w:val="center"/>
        <w:rPr>
          <w:b/>
          <w:noProof/>
        </w:rPr>
      </w:pPr>
      <w:r w:rsidRPr="0008785E">
        <w:rPr>
          <w:b/>
          <w:noProof/>
        </w:rPr>
        <w:t>150-20-O</w:t>
      </w:r>
      <w:r w:rsidRPr="0008785E">
        <w:rPr>
          <w:b/>
          <w:noProof/>
          <w:lang w:val="sr-Cyrl-RS"/>
        </w:rPr>
        <w:t>С</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062DF512" w:rsidR="00E27C53" w:rsidRPr="00AE1407" w:rsidRDefault="004225FD" w:rsidP="004225FD">
      <w:pPr>
        <w:tabs>
          <w:tab w:val="left" w:pos="6297"/>
        </w:tabs>
        <w:ind w:firstLine="720"/>
        <w:jc w:val="both"/>
        <w:rPr>
          <w:rFonts w:eastAsia="TimesNewRomanPSMT"/>
        </w:rPr>
      </w:pPr>
      <w:r>
        <w:rPr>
          <w:rFonts w:eastAsia="TimesNewRomanPSMT"/>
        </w:rPr>
        <w:tab/>
      </w: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170B9821" w:rsidR="00E27C53" w:rsidRPr="0008785E" w:rsidRDefault="00DF48EC" w:rsidP="00E27C53">
      <w:pPr>
        <w:jc w:val="center"/>
        <w:rPr>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8785E">
            <w:rPr>
              <w:b/>
              <w:noProof/>
            </w:rPr>
            <w:t>у отвореном поступку јавне набавке</w:t>
          </w:r>
        </w:sdtContent>
      </w:sdt>
      <w:r w:rsidR="00E27C53" w:rsidRPr="0008785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08785E">
            <w:rPr>
              <w:b/>
              <w:noProof/>
            </w:rPr>
            <w:t>добара</w:t>
          </w:r>
        </w:sdtContent>
      </w:sdt>
      <w:r w:rsidR="00E27C53" w:rsidRPr="0008785E">
        <w:rPr>
          <w:b/>
          <w:noProof/>
        </w:rPr>
        <w:t xml:space="preserve"> бр.</w:t>
      </w:r>
      <w:r w:rsidR="0008785E" w:rsidRPr="0008785E">
        <w:rPr>
          <w:b/>
          <w:noProof/>
          <w:lang w:val="sr-Cyrl-RS"/>
        </w:rPr>
        <w:t xml:space="preserve"> </w:t>
      </w:r>
      <w:r w:rsidR="0008785E" w:rsidRPr="0008785E">
        <w:rPr>
          <w:noProof/>
        </w:rPr>
        <w:t>150-</w:t>
      </w:r>
      <w:r w:rsidR="0008785E" w:rsidRPr="0008785E">
        <w:rPr>
          <w:noProof/>
          <w:lang w:val="sr-Cyrl-CS"/>
        </w:rPr>
        <w:t>20</w:t>
      </w:r>
      <w:r w:rsidR="0008785E" w:rsidRPr="0008785E">
        <w:rPr>
          <w:noProof/>
        </w:rPr>
        <w:t>-O</w:t>
      </w:r>
      <w:r w:rsidR="0008785E" w:rsidRPr="0008785E">
        <w:rPr>
          <w:noProof/>
          <w:lang w:val="sr-Cyrl-RS"/>
        </w:rPr>
        <w:t>С</w:t>
      </w:r>
      <w:r w:rsidR="0008785E" w:rsidRPr="0008785E">
        <w:rPr>
          <w:noProof/>
        </w:rPr>
        <w:t xml:space="preserve"> – </w:t>
      </w:r>
      <w:r w:rsidR="0008785E" w:rsidRPr="0008785E">
        <w:rPr>
          <w:noProof/>
          <w:lang w:val="sr-Cyrl-RS"/>
        </w:rPr>
        <w:t>Потрошни материјал за медиицнске апарате за потребе Клиничког центра Војводине</w:t>
      </w:r>
      <w:r w:rsidR="0008785E" w:rsidRPr="0008785E">
        <w:rPr>
          <w:noProof/>
        </w:rPr>
        <w:t>.</w:t>
      </w:r>
    </w:p>
    <w:p w14:paraId="4A1C3E67" w14:textId="77777777" w:rsidR="0008785E" w:rsidRPr="0008785E" w:rsidRDefault="0008785E" w:rsidP="00E27C53">
      <w:pPr>
        <w:jc w:val="center"/>
      </w:pPr>
    </w:p>
    <w:bookmarkEnd w:id="4"/>
    <w:bookmarkEnd w:id="5"/>
    <w:bookmarkEnd w:id="6"/>
    <w:bookmarkEnd w:id="7"/>
    <w:p w14:paraId="06F1B74B" w14:textId="796FED01" w:rsidR="00E27C53" w:rsidRPr="0008785E" w:rsidRDefault="00E27C53" w:rsidP="00E27C53">
      <w:pPr>
        <w:jc w:val="both"/>
      </w:pPr>
      <w:r w:rsidRPr="0008785E">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08785E">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D98CD82" w14:textId="77777777" w:rsidR="002232A6" w:rsidRDefault="00E27C53">
      <w:pPr>
        <w:pStyle w:val="TOC1"/>
        <w:tabs>
          <w:tab w:val="left" w:pos="480"/>
        </w:tabs>
        <w:rPr>
          <w:rFonts w:asciiTheme="minorHAnsi" w:eastAsiaTheme="minorEastAsia" w:hAnsiTheme="minorHAnsi" w:cstheme="minorBidi"/>
          <w:sz w:val="22"/>
          <w:szCs w:val="22"/>
          <w:lang w:val="en-US"/>
        </w:rPr>
      </w:pPr>
      <w:r w:rsidRPr="0008785E">
        <w:rPr>
          <w:b/>
          <w:bCs/>
          <w:caps/>
        </w:rPr>
        <w:fldChar w:fldCharType="begin"/>
      </w:r>
      <w:r w:rsidRPr="0008785E">
        <w:instrText xml:space="preserve"> TOC \o "1-3" \u </w:instrText>
      </w:r>
      <w:r w:rsidRPr="0008785E">
        <w:rPr>
          <w:b/>
          <w:bCs/>
          <w:caps/>
        </w:rPr>
        <w:fldChar w:fldCharType="separate"/>
      </w:r>
      <w:r w:rsidR="002232A6">
        <w:t>1.</w:t>
      </w:r>
      <w:r w:rsidR="002232A6">
        <w:rPr>
          <w:rFonts w:asciiTheme="minorHAnsi" w:eastAsiaTheme="minorEastAsia" w:hAnsiTheme="minorHAnsi" w:cstheme="minorBidi"/>
          <w:sz w:val="22"/>
          <w:szCs w:val="22"/>
          <w:lang w:val="en-US"/>
        </w:rPr>
        <w:tab/>
      </w:r>
      <w:r w:rsidR="002232A6">
        <w:t>ОПШТИ ПОДАЦИ О НАБАВЦИ</w:t>
      </w:r>
      <w:r w:rsidR="002232A6">
        <w:tab/>
      </w:r>
      <w:r w:rsidR="002232A6">
        <w:fldChar w:fldCharType="begin"/>
      </w:r>
      <w:r w:rsidR="002232A6">
        <w:instrText xml:space="preserve"> PAGEREF _Toc42256611 \h </w:instrText>
      </w:r>
      <w:r w:rsidR="002232A6">
        <w:fldChar w:fldCharType="separate"/>
      </w:r>
      <w:r w:rsidR="002232A6">
        <w:t>4</w:t>
      </w:r>
      <w:r w:rsidR="002232A6">
        <w:fldChar w:fldCharType="end"/>
      </w:r>
    </w:p>
    <w:p w14:paraId="0A10C647" w14:textId="77777777" w:rsidR="002232A6" w:rsidRDefault="002232A6">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_Toc42256612 \h </w:instrText>
      </w:r>
      <w:r>
        <w:fldChar w:fldCharType="separate"/>
      </w:r>
      <w:r>
        <w:t>5</w:t>
      </w:r>
      <w:r>
        <w:fldChar w:fldCharType="end"/>
      </w:r>
    </w:p>
    <w:p w14:paraId="4093414C" w14:textId="77777777" w:rsidR="002232A6" w:rsidRDefault="002232A6">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_Toc42256613 \h </w:instrText>
      </w:r>
      <w:r>
        <w:fldChar w:fldCharType="separate"/>
      </w:r>
      <w:r>
        <w:t>7</w:t>
      </w:r>
      <w:r>
        <w:fldChar w:fldCharType="end"/>
      </w:r>
    </w:p>
    <w:p w14:paraId="6C3CE097" w14:textId="77777777" w:rsidR="002232A6" w:rsidRDefault="002232A6">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_Toc42256614 \h </w:instrText>
      </w:r>
      <w:r>
        <w:fldChar w:fldCharType="separate"/>
      </w:r>
      <w:r>
        <w:t>11</w:t>
      </w:r>
      <w:r>
        <w:fldChar w:fldCharType="end"/>
      </w:r>
    </w:p>
    <w:p w14:paraId="7680F4D7" w14:textId="77777777" w:rsidR="002232A6" w:rsidRDefault="002232A6">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_Toc42256615 \h </w:instrText>
      </w:r>
      <w:r>
        <w:fldChar w:fldCharType="separate"/>
      </w:r>
      <w:r>
        <w:t>23</w:t>
      </w:r>
      <w:r>
        <w:fldChar w:fldCharType="end"/>
      </w:r>
    </w:p>
    <w:p w14:paraId="4C3DE333" w14:textId="77777777" w:rsidR="002232A6" w:rsidRDefault="002232A6">
      <w:pPr>
        <w:pStyle w:val="TOC1"/>
        <w:tabs>
          <w:tab w:val="left" w:pos="480"/>
        </w:tabs>
        <w:rPr>
          <w:rFonts w:asciiTheme="minorHAnsi" w:eastAsiaTheme="minorEastAsia" w:hAnsiTheme="minorHAnsi" w:cstheme="minorBidi"/>
          <w:sz w:val="22"/>
          <w:szCs w:val="22"/>
          <w:lang w:val="en-US"/>
        </w:rPr>
      </w:pPr>
      <w:r w:rsidRPr="000B1CAD">
        <w:rPr>
          <w:lang w:val="sr-Cyrl-RS"/>
        </w:rPr>
        <w:t>6.</w:t>
      </w:r>
      <w:r>
        <w:rPr>
          <w:rFonts w:asciiTheme="minorHAnsi" w:eastAsiaTheme="minorEastAsia" w:hAnsiTheme="minorHAnsi" w:cstheme="minorBidi"/>
          <w:sz w:val="22"/>
          <w:szCs w:val="22"/>
          <w:lang w:val="en-US"/>
        </w:rPr>
        <w:tab/>
      </w:r>
      <w:r>
        <w:t xml:space="preserve">МОДЕЛ </w:t>
      </w:r>
      <w:r w:rsidRPr="000B1CAD">
        <w:rPr>
          <w:lang w:val="sr-Cyrl-RS"/>
        </w:rPr>
        <w:t>ОКВИРНОГ СПОРАЗУМА</w:t>
      </w:r>
      <w:r>
        <w:tab/>
      </w:r>
      <w:r>
        <w:fldChar w:fldCharType="begin"/>
      </w:r>
      <w:r>
        <w:instrText xml:space="preserve"> PAGEREF _Toc42256616 \h </w:instrText>
      </w:r>
      <w:r>
        <w:fldChar w:fldCharType="separate"/>
      </w:r>
      <w:r>
        <w:t>24</w:t>
      </w:r>
      <w:r>
        <w:fldChar w:fldCharType="end"/>
      </w:r>
    </w:p>
    <w:p w14:paraId="618D26EF" w14:textId="459E8E4C" w:rsidR="002232A6" w:rsidRPr="002232A6" w:rsidRDefault="002232A6" w:rsidP="002232A6">
      <w:pPr>
        <w:pStyle w:val="TOC1"/>
        <w:tabs>
          <w:tab w:val="left" w:pos="480"/>
        </w:tabs>
        <w:rPr>
          <w:rFonts w:asciiTheme="minorHAnsi" w:eastAsiaTheme="minorEastAsia" w:hAnsiTheme="minorHAnsi" w:cstheme="minorBidi"/>
          <w:sz w:val="22"/>
          <w:szCs w:val="22"/>
          <w:lang w:val="sr-Cyrl-RS"/>
        </w:rPr>
      </w:pPr>
      <w:r w:rsidRPr="000B1CAD">
        <w:rPr>
          <w:lang w:val="sr-Cyrl-RS"/>
        </w:rPr>
        <w:t>7.</w:t>
      </w:r>
      <w:r>
        <w:rPr>
          <w:rFonts w:asciiTheme="minorHAnsi" w:eastAsiaTheme="minorEastAsia" w:hAnsiTheme="minorHAnsi" w:cstheme="minorBidi"/>
          <w:sz w:val="22"/>
          <w:szCs w:val="22"/>
          <w:lang w:val="en-US"/>
        </w:rPr>
        <w:tab/>
      </w:r>
      <w:r>
        <w:t xml:space="preserve">МОДЕЛ </w:t>
      </w:r>
      <w:r w:rsidRPr="000B1CAD">
        <w:rPr>
          <w:lang w:val="sr-Cyrl-RS"/>
        </w:rPr>
        <w:t>ПОЈЕДИНАЧНОГ УГОВОРА</w:t>
      </w:r>
      <w:r>
        <w:tab/>
      </w:r>
      <w:r>
        <w:fldChar w:fldCharType="begin"/>
      </w:r>
      <w:r>
        <w:instrText xml:space="preserve"> PAGEREF _Toc42256617 \h </w:instrText>
      </w:r>
      <w:r>
        <w:fldChar w:fldCharType="separate"/>
      </w:r>
      <w:r>
        <w:t>29</w:t>
      </w:r>
      <w:r>
        <w:fldChar w:fldCharType="end"/>
      </w:r>
    </w:p>
    <w:p w14:paraId="7F1B968E" w14:textId="77777777" w:rsidR="002232A6" w:rsidRDefault="002232A6">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_Toc42256640 \h </w:instrText>
      </w:r>
      <w:r>
        <w:fldChar w:fldCharType="separate"/>
      </w:r>
      <w:r>
        <w:t>34</w:t>
      </w:r>
      <w:r>
        <w:fldChar w:fldCharType="end"/>
      </w:r>
    </w:p>
    <w:p w14:paraId="606BCFD4" w14:textId="77777777" w:rsidR="002232A6" w:rsidRDefault="002232A6">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_Toc42256641 \h </w:instrText>
      </w:r>
      <w:r>
        <w:fldChar w:fldCharType="separate"/>
      </w:r>
      <w:r>
        <w:t>35</w:t>
      </w:r>
      <w:r>
        <w:fldChar w:fldCharType="end"/>
      </w:r>
    </w:p>
    <w:p w14:paraId="2310D6CD" w14:textId="77777777" w:rsidR="002232A6" w:rsidRDefault="002232A6">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_Toc42256642 \h </w:instrText>
      </w:r>
      <w:r>
        <w:fldChar w:fldCharType="separate"/>
      </w:r>
      <w:r>
        <w:t>36</w:t>
      </w:r>
      <w:r>
        <w:fldChar w:fldCharType="end"/>
      </w:r>
    </w:p>
    <w:p w14:paraId="580D47B2" w14:textId="77777777" w:rsidR="002232A6" w:rsidRDefault="002232A6">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_Toc42256643 \h </w:instrText>
      </w:r>
      <w:r>
        <w:fldChar w:fldCharType="separate"/>
      </w:r>
      <w:r>
        <w:t>37</w:t>
      </w:r>
      <w:r>
        <w:fldChar w:fldCharType="end"/>
      </w:r>
    </w:p>
    <w:p w14:paraId="10844D9C" w14:textId="77777777" w:rsidR="002232A6" w:rsidRDefault="002232A6">
      <w:pPr>
        <w:pStyle w:val="TOC1"/>
        <w:tabs>
          <w:tab w:val="left" w:pos="72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_Toc42256644 \h </w:instrText>
      </w:r>
      <w:r>
        <w:fldChar w:fldCharType="separate"/>
      </w:r>
      <w:r>
        <w:t>38</w:t>
      </w:r>
      <w:r>
        <w:fldChar w:fldCharType="end"/>
      </w:r>
    </w:p>
    <w:p w14:paraId="3EA21A43" w14:textId="243F9980" w:rsidR="002232A6" w:rsidRDefault="002232A6">
      <w:pPr>
        <w:pStyle w:val="TOC1"/>
        <w:rPr>
          <w:rFonts w:asciiTheme="minorHAnsi" w:eastAsiaTheme="minorEastAsia" w:hAnsiTheme="minorHAnsi" w:cstheme="minorBidi"/>
          <w:sz w:val="22"/>
          <w:szCs w:val="22"/>
          <w:lang w:val="en-US"/>
        </w:rPr>
      </w:pPr>
      <w:r w:rsidRPr="000B1CAD">
        <w:rPr>
          <w:lang w:val="sr-Cyrl-RS"/>
        </w:rPr>
        <w:t xml:space="preserve">13. </w:t>
      </w:r>
      <w:r>
        <w:rPr>
          <w:lang w:val="sr-Cyrl-RS"/>
        </w:rPr>
        <w:t xml:space="preserve">      </w:t>
      </w:r>
      <w:r>
        <w:t>ОБРАЗАЦ ПОНУДЕ</w:t>
      </w:r>
      <w:r>
        <w:tab/>
      </w:r>
      <w:r>
        <w:fldChar w:fldCharType="begin"/>
      </w:r>
      <w:r>
        <w:instrText xml:space="preserve"> PAGEREF _Toc42256645 \h </w:instrText>
      </w:r>
      <w:r>
        <w:fldChar w:fldCharType="separate"/>
      </w:r>
      <w:r>
        <w:t>42</w:t>
      </w:r>
      <w:r>
        <w:fldChar w:fldCharType="end"/>
      </w:r>
    </w:p>
    <w:p w14:paraId="6BD645D8" w14:textId="77777777" w:rsidR="002232A6" w:rsidRDefault="002232A6">
      <w:pPr>
        <w:pStyle w:val="TOC1"/>
        <w:tabs>
          <w:tab w:val="left" w:pos="720"/>
        </w:tabs>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_Toc42256646 \h </w:instrText>
      </w:r>
      <w:r>
        <w:fldChar w:fldCharType="separate"/>
      </w:r>
      <w:r>
        <w:t>44</w:t>
      </w:r>
      <w:r>
        <w:fldChar w:fldCharType="end"/>
      </w:r>
    </w:p>
    <w:p w14:paraId="7202AC79" w14:textId="77777777" w:rsidR="00E27C53" w:rsidRDefault="00E27C53" w:rsidP="00E27C53">
      <w:pPr>
        <w:rPr>
          <w:b/>
          <w:bCs/>
          <w:sz w:val="28"/>
          <w:lang w:val="hr-HR"/>
        </w:rPr>
      </w:pPr>
      <w:r w:rsidRPr="0008785E">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225661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7C45CD" w14:paraId="02DDF303" w14:textId="77777777" w:rsidTr="005B3304">
        <w:tc>
          <w:tcPr>
            <w:tcW w:w="4643" w:type="dxa"/>
          </w:tcPr>
          <w:p w14:paraId="1EDCCEFF" w14:textId="77777777" w:rsidR="00E27C53" w:rsidRPr="007C45CD" w:rsidRDefault="00E27C53" w:rsidP="005B3304">
            <w:pPr>
              <w:rPr>
                <w:b/>
                <w:noProof/>
              </w:rPr>
            </w:pPr>
            <w:r w:rsidRPr="007C45CD">
              <w:rPr>
                <w:b/>
                <w:noProof/>
              </w:rPr>
              <w:t>Наручилац</w:t>
            </w:r>
          </w:p>
        </w:tc>
        <w:tc>
          <w:tcPr>
            <w:tcW w:w="4643" w:type="dxa"/>
          </w:tcPr>
          <w:p w14:paraId="17FDCAD4" w14:textId="77777777" w:rsidR="00E27C53" w:rsidRPr="007C45CD" w:rsidRDefault="00E27C53" w:rsidP="003E24E3">
            <w:pPr>
              <w:jc w:val="both"/>
              <w:rPr>
                <w:noProof/>
              </w:rPr>
            </w:pPr>
            <w:r w:rsidRPr="007C45CD">
              <w:rPr>
                <w:noProof/>
              </w:rPr>
              <w:t xml:space="preserve">КЛИНИЧКИ ЦЕНТАР ВОЈВОДИНЕ, </w:t>
            </w:r>
          </w:p>
          <w:p w14:paraId="7E5AF7B6" w14:textId="77777777" w:rsidR="00E27C53" w:rsidRPr="007C45CD" w:rsidRDefault="00E27C53" w:rsidP="003E24E3">
            <w:pPr>
              <w:jc w:val="both"/>
              <w:rPr>
                <w:noProof/>
              </w:rPr>
            </w:pPr>
            <w:r w:rsidRPr="007C45CD">
              <w:rPr>
                <w:noProof/>
              </w:rPr>
              <w:t>ул. Хајдук Вељкова бр.1, Нови Сад, (www.kcv.rs)</w:t>
            </w:r>
          </w:p>
        </w:tc>
      </w:tr>
      <w:tr w:rsidR="00E27C53" w:rsidRPr="007C45CD" w14:paraId="4E31927A" w14:textId="77777777" w:rsidTr="005B3304">
        <w:tc>
          <w:tcPr>
            <w:tcW w:w="4643" w:type="dxa"/>
          </w:tcPr>
          <w:p w14:paraId="17C0712A" w14:textId="77777777" w:rsidR="00E27C53" w:rsidRPr="007C45CD" w:rsidRDefault="00E27C53" w:rsidP="005B3304">
            <w:pPr>
              <w:rPr>
                <w:b/>
                <w:noProof/>
              </w:rPr>
            </w:pPr>
            <w:r w:rsidRPr="007C45CD">
              <w:rPr>
                <w:b/>
                <w:noProof/>
              </w:rPr>
              <w:t>Предмет јавне набавке</w:t>
            </w:r>
          </w:p>
        </w:tc>
        <w:tc>
          <w:tcPr>
            <w:tcW w:w="4643" w:type="dxa"/>
          </w:tcPr>
          <w:p w14:paraId="4CC21F24" w14:textId="27D37B58" w:rsidR="00E27C53" w:rsidRPr="007C45CD" w:rsidRDefault="00DF48EC" w:rsidP="003E24E3">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7C45CD">
                  <w:rPr>
                    <w:noProof/>
                  </w:rPr>
                  <w:t>Добра</w:t>
                </w:r>
              </w:sdtContent>
            </w:sdt>
            <w:r w:rsidR="00E27C53" w:rsidRPr="007C45CD">
              <w:t xml:space="preserve"> бр</w:t>
            </w:r>
            <w:r w:rsidR="00E27C53" w:rsidRPr="007C45CD">
              <w:rPr>
                <w:lang w:val="ru-RU"/>
              </w:rPr>
              <w:t>.</w:t>
            </w:r>
            <w:r w:rsidR="00E27C53" w:rsidRPr="007C45CD">
              <w:t xml:space="preserve"> </w:t>
            </w:r>
            <w:r w:rsidR="0008785E" w:rsidRPr="007C45CD">
              <w:rPr>
                <w:noProof/>
              </w:rPr>
              <w:t>150-</w:t>
            </w:r>
            <w:r w:rsidR="0008785E" w:rsidRPr="007C45CD">
              <w:rPr>
                <w:noProof/>
                <w:lang w:val="sr-Cyrl-CS"/>
              </w:rPr>
              <w:t>20</w:t>
            </w:r>
            <w:r w:rsidR="0008785E" w:rsidRPr="007C45CD">
              <w:rPr>
                <w:noProof/>
              </w:rPr>
              <w:t>-O</w:t>
            </w:r>
            <w:r w:rsidR="0008785E" w:rsidRPr="007C45CD">
              <w:rPr>
                <w:noProof/>
                <w:lang w:val="sr-Cyrl-RS"/>
              </w:rPr>
              <w:t>С</w:t>
            </w:r>
            <w:r w:rsidR="0008785E" w:rsidRPr="007C45CD">
              <w:rPr>
                <w:noProof/>
              </w:rPr>
              <w:t xml:space="preserve"> – </w:t>
            </w:r>
            <w:r w:rsidR="0008785E" w:rsidRPr="007C45CD">
              <w:rPr>
                <w:noProof/>
                <w:lang w:val="sr-Cyrl-RS"/>
              </w:rPr>
              <w:t>Потрошни материјал за медиицнске апарате за потребе Клиничког центра Војводине</w:t>
            </w:r>
            <w:r w:rsidR="0008785E" w:rsidRPr="007C45CD">
              <w:rPr>
                <w:noProof/>
              </w:rPr>
              <w:t>.</w:t>
            </w:r>
          </w:p>
        </w:tc>
      </w:tr>
      <w:tr w:rsidR="00E27C53" w:rsidRPr="007C45CD" w14:paraId="7C3699FF" w14:textId="77777777" w:rsidTr="005B3304">
        <w:tc>
          <w:tcPr>
            <w:tcW w:w="4643" w:type="dxa"/>
          </w:tcPr>
          <w:p w14:paraId="5ECD2976" w14:textId="77777777" w:rsidR="00E27C53" w:rsidRPr="007C45CD" w:rsidRDefault="00E27C53" w:rsidP="005B3304">
            <w:pPr>
              <w:rPr>
                <w:b/>
                <w:noProof/>
              </w:rPr>
            </w:pPr>
            <w:r w:rsidRPr="007C45CD">
              <w:rPr>
                <w:b/>
                <w:noProof/>
              </w:rPr>
              <w:t>Врста поступка</w:t>
            </w:r>
          </w:p>
        </w:tc>
        <w:tc>
          <w:tcPr>
            <w:tcW w:w="4643" w:type="dxa"/>
          </w:tcPr>
          <w:p w14:paraId="7FBC7738" w14:textId="77777777" w:rsidR="00E27C53" w:rsidRPr="007C45CD" w:rsidRDefault="00DF48EC" w:rsidP="003E24E3">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C45CD">
                  <w:t>Отворени поступак</w:t>
                </w:r>
              </w:sdtContent>
            </w:sdt>
            <w:r w:rsidR="00E27C53" w:rsidRPr="007C45CD">
              <w:rPr>
                <w:noProof/>
              </w:rPr>
              <w:t xml:space="preserve"> </w:t>
            </w:r>
          </w:p>
        </w:tc>
      </w:tr>
      <w:tr w:rsidR="00E27C53" w:rsidRPr="007C45CD" w14:paraId="7A81D416" w14:textId="77777777" w:rsidTr="005B3304">
        <w:tc>
          <w:tcPr>
            <w:tcW w:w="4643" w:type="dxa"/>
          </w:tcPr>
          <w:p w14:paraId="55BED92D" w14:textId="77777777" w:rsidR="00E27C53" w:rsidRPr="007C45CD" w:rsidRDefault="00E27C53" w:rsidP="005B3304">
            <w:pPr>
              <w:rPr>
                <w:noProof/>
              </w:rPr>
            </w:pPr>
            <w:r w:rsidRPr="007C45CD">
              <w:rPr>
                <w:b/>
                <w:bCs/>
                <w:lang w:val="sr-Cyrl-CS"/>
              </w:rPr>
              <w:t>Циљ поступка</w:t>
            </w:r>
          </w:p>
        </w:tc>
        <w:tc>
          <w:tcPr>
            <w:tcW w:w="4643" w:type="dxa"/>
          </w:tcPr>
          <w:p w14:paraId="159E71D6" w14:textId="7D056C8A" w:rsidR="00E27C53" w:rsidRPr="007C45CD" w:rsidRDefault="00E27C53" w:rsidP="003E24E3">
            <w:pPr>
              <w:jc w:val="both"/>
              <w:rPr>
                <w:i/>
                <w:iCs/>
              </w:rPr>
            </w:pPr>
            <w:r w:rsidRPr="007C45CD">
              <w:rPr>
                <w:lang w:val="sr-Cyrl-CS"/>
              </w:rPr>
              <w:t>Поступак јавне набавке се спроводи ради закључења</w:t>
            </w:r>
            <w:r w:rsidRPr="007C45C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8785E" w:rsidRPr="007C45CD">
                  <w:t>оквирног споразума</w:t>
                </w:r>
              </w:sdtContent>
            </w:sdt>
          </w:p>
        </w:tc>
      </w:tr>
      <w:tr w:rsidR="007C45CD" w:rsidRPr="007C45CD" w14:paraId="000DAAF3" w14:textId="77777777" w:rsidTr="005B3304">
        <w:trPr>
          <w:trHeight w:val="879"/>
        </w:trPr>
        <w:tc>
          <w:tcPr>
            <w:tcW w:w="4643" w:type="dxa"/>
          </w:tcPr>
          <w:p w14:paraId="16E0E889" w14:textId="4771A3F6" w:rsidR="007C45CD" w:rsidRPr="007C45CD" w:rsidRDefault="007C45CD" w:rsidP="007C45CD">
            <w:pPr>
              <w:rPr>
                <w:b/>
                <w:noProof/>
                <w:lang w:val="sr-Cyrl-CS"/>
              </w:rPr>
            </w:pPr>
            <w:r w:rsidRPr="007C45CD">
              <w:rPr>
                <w:b/>
                <w:noProof/>
              </w:rPr>
              <w:t>Врста оквирног споразума</w:t>
            </w:r>
          </w:p>
        </w:tc>
        <w:tc>
          <w:tcPr>
            <w:tcW w:w="4643" w:type="dxa"/>
          </w:tcPr>
          <w:p w14:paraId="4D458BB6" w14:textId="77BE9A58" w:rsidR="007C45CD" w:rsidRPr="007C45CD" w:rsidRDefault="007C45CD" w:rsidP="007C45CD">
            <w:pPr>
              <w:rPr>
                <w:noProof/>
                <w:lang w:val="sr-Cyrl-CS"/>
              </w:rPr>
            </w:pPr>
            <w:r w:rsidRPr="007C45CD">
              <w:rPr>
                <w:noProof/>
                <w:lang w:val="sr-Cyrl-CS"/>
              </w:rPr>
              <w:t>Са једним понуђачем</w:t>
            </w:r>
          </w:p>
        </w:tc>
      </w:tr>
      <w:tr w:rsidR="007C45CD" w:rsidRPr="007C45CD" w14:paraId="1E196B39" w14:textId="77777777" w:rsidTr="005B3304">
        <w:trPr>
          <w:trHeight w:val="848"/>
        </w:trPr>
        <w:tc>
          <w:tcPr>
            <w:tcW w:w="4643" w:type="dxa"/>
          </w:tcPr>
          <w:p w14:paraId="2763D9FC" w14:textId="7A0CB859" w:rsidR="007C45CD" w:rsidRPr="007C45CD" w:rsidRDefault="007C45CD" w:rsidP="007C45CD">
            <w:pPr>
              <w:rPr>
                <w:b/>
                <w:noProof/>
              </w:rPr>
            </w:pPr>
            <w:r w:rsidRPr="007C45CD">
              <w:rPr>
                <w:b/>
                <w:noProof/>
                <w:lang w:val="sr-Cyrl-CS"/>
              </w:rPr>
              <w:t>Време т</w:t>
            </w:r>
            <w:r w:rsidRPr="007C45CD">
              <w:rPr>
                <w:b/>
                <w:noProof/>
              </w:rPr>
              <w:t>рајањ</w:t>
            </w:r>
            <w:r w:rsidRPr="007C45CD">
              <w:rPr>
                <w:b/>
                <w:noProof/>
                <w:lang w:val="sr-Cyrl-CS"/>
              </w:rPr>
              <w:t>а</w:t>
            </w:r>
            <w:r w:rsidRPr="007C45CD">
              <w:rPr>
                <w:b/>
                <w:noProof/>
              </w:rPr>
              <w:t xml:space="preserve"> оквирног споразума</w:t>
            </w:r>
          </w:p>
        </w:tc>
        <w:tc>
          <w:tcPr>
            <w:tcW w:w="4643" w:type="dxa"/>
          </w:tcPr>
          <w:p w14:paraId="550923AB" w14:textId="77777777" w:rsidR="007C45CD" w:rsidRPr="007C45CD" w:rsidRDefault="007C45CD" w:rsidP="003E24E3">
            <w:pPr>
              <w:pStyle w:val="CommentText"/>
              <w:jc w:val="both"/>
              <w:rPr>
                <w:sz w:val="24"/>
                <w:szCs w:val="24"/>
              </w:rPr>
            </w:pPr>
            <w:r w:rsidRPr="007C45CD">
              <w:rPr>
                <w:sz w:val="24"/>
                <w:szCs w:val="24"/>
                <w:lang w:val="sr-Cyrl-RS"/>
              </w:rPr>
              <w:t xml:space="preserve">Најдуже </w:t>
            </w:r>
            <w:r w:rsidRPr="007C45CD">
              <w:rPr>
                <w:sz w:val="24"/>
                <w:szCs w:val="24"/>
              </w:rPr>
              <w:t>годин</w:t>
            </w:r>
            <w:r w:rsidRPr="007C45CD">
              <w:rPr>
                <w:sz w:val="24"/>
                <w:szCs w:val="24"/>
                <w:lang w:val="sr-Cyrl-RS"/>
              </w:rPr>
              <w:t>у дана</w:t>
            </w:r>
          </w:p>
          <w:p w14:paraId="0A41EC78" w14:textId="77777777" w:rsidR="007C45CD" w:rsidRPr="007C45CD" w:rsidRDefault="007C45CD" w:rsidP="003E24E3">
            <w:pPr>
              <w:jc w:val="both"/>
              <w:rPr>
                <w:noProof/>
              </w:rPr>
            </w:pPr>
          </w:p>
        </w:tc>
      </w:tr>
      <w:tr w:rsidR="00E27C53" w:rsidRPr="007C45CD" w14:paraId="7DA7A595" w14:textId="77777777" w:rsidTr="005B3304">
        <w:tc>
          <w:tcPr>
            <w:tcW w:w="4643" w:type="dxa"/>
          </w:tcPr>
          <w:p w14:paraId="665A1657" w14:textId="77777777" w:rsidR="00E27C53" w:rsidRPr="007C45CD" w:rsidRDefault="00E27C53" w:rsidP="005B3304">
            <w:pPr>
              <w:rPr>
                <w:b/>
                <w:noProof/>
              </w:rPr>
            </w:pPr>
            <w:r w:rsidRPr="007C45CD">
              <w:rPr>
                <w:b/>
                <w:noProof/>
              </w:rPr>
              <w:t>Контакт</w:t>
            </w:r>
          </w:p>
        </w:tc>
        <w:tc>
          <w:tcPr>
            <w:tcW w:w="4643" w:type="dxa"/>
          </w:tcPr>
          <w:p w14:paraId="2917E56B" w14:textId="5B533E44" w:rsidR="00E27C53" w:rsidRPr="007C45CD" w:rsidRDefault="00B662A9" w:rsidP="003E24E3">
            <w:pPr>
              <w:jc w:val="both"/>
              <w:rPr>
                <w:noProof/>
              </w:rPr>
            </w:pPr>
            <w:r w:rsidRPr="007C45CD">
              <w:rPr>
                <w:noProof/>
                <w:lang w:val="sr-Cyrl-RS"/>
              </w:rPr>
              <w:t>Одсек</w:t>
            </w:r>
            <w:r w:rsidR="00E27C53" w:rsidRPr="007C45CD">
              <w:rPr>
                <w:noProof/>
              </w:rPr>
              <w:t xml:space="preserve"> за немедицинске јавне набавке, </w:t>
            </w:r>
          </w:p>
          <w:p w14:paraId="14C8FD3C" w14:textId="77777777" w:rsidR="00E27C53" w:rsidRPr="007C45CD" w:rsidRDefault="00E27C53" w:rsidP="003E24E3">
            <w:pPr>
              <w:jc w:val="both"/>
              <w:rPr>
                <w:noProof/>
              </w:rPr>
            </w:pPr>
            <w:r w:rsidRPr="007C45CD">
              <w:rPr>
                <w:noProof/>
              </w:rPr>
              <w:t>e-mail: nabavke@kcv.rs</w:t>
            </w:r>
          </w:p>
        </w:tc>
      </w:tr>
      <w:tr w:rsidR="00E27C53" w:rsidRPr="007C45CD" w14:paraId="1CB21D75" w14:textId="77777777" w:rsidTr="005B3304">
        <w:tc>
          <w:tcPr>
            <w:tcW w:w="4643" w:type="dxa"/>
          </w:tcPr>
          <w:p w14:paraId="23884D93" w14:textId="77777777" w:rsidR="00E27C53" w:rsidRPr="007C45CD" w:rsidRDefault="00E27C53" w:rsidP="005B3304">
            <w:pPr>
              <w:rPr>
                <w:b/>
                <w:noProof/>
              </w:rPr>
            </w:pPr>
            <w:r w:rsidRPr="007C45CD">
              <w:rPr>
                <w:b/>
                <w:noProof/>
              </w:rPr>
              <w:t>Радно време наручиоца</w:t>
            </w:r>
          </w:p>
        </w:tc>
        <w:tc>
          <w:tcPr>
            <w:tcW w:w="4643" w:type="dxa"/>
          </w:tcPr>
          <w:p w14:paraId="3F14D166" w14:textId="77777777" w:rsidR="00E27C53" w:rsidRPr="007C45CD" w:rsidRDefault="00E27C53" w:rsidP="003E24E3">
            <w:pPr>
              <w:jc w:val="both"/>
              <w:rPr>
                <w:noProof/>
              </w:rPr>
            </w:pPr>
            <w:r w:rsidRPr="007C45CD">
              <w:rPr>
                <w:noProof/>
              </w:rPr>
              <w:t>понедељак-петак, 07–15 часова</w:t>
            </w:r>
          </w:p>
        </w:tc>
      </w:tr>
    </w:tbl>
    <w:p w14:paraId="7820DE74" w14:textId="77777777" w:rsidR="00E27C53" w:rsidRPr="007C45CD" w:rsidRDefault="00E27C53" w:rsidP="00E27C53">
      <w:pPr>
        <w:rPr>
          <w:noProof/>
        </w:rPr>
      </w:pPr>
    </w:p>
    <w:p w14:paraId="6E5AF0C3" w14:textId="77777777" w:rsidR="009B01EB" w:rsidRPr="007C45CD" w:rsidRDefault="009B01EB" w:rsidP="009B01EB">
      <w:pPr>
        <w:rPr>
          <w:b/>
          <w:noProof/>
        </w:rPr>
      </w:pPr>
    </w:p>
    <w:p w14:paraId="53F4CAAD" w14:textId="6EB72966" w:rsidR="009B01EB" w:rsidRPr="003A3D78" w:rsidRDefault="009B01EB" w:rsidP="00E27C53">
      <w:pPr>
        <w:rPr>
          <w:b/>
          <w:noProof/>
          <w:lang w:val="sr-Cyrl-RS"/>
        </w:rPr>
      </w:pPr>
      <w:r w:rsidRPr="007C45CD">
        <w:rPr>
          <w:b/>
          <w:noProof/>
        </w:rPr>
        <w:t>Предмет јавне набавке је обликован по партијама.</w:t>
      </w:r>
    </w:p>
    <w:p w14:paraId="2CC627ED" w14:textId="77777777" w:rsidR="00E27C53" w:rsidRPr="007C45CD" w:rsidRDefault="00E27C53" w:rsidP="00E27C53">
      <w:pPr>
        <w:rPr>
          <w:b/>
          <w:noProof/>
        </w:rPr>
      </w:pPr>
    </w:p>
    <w:tbl>
      <w:tblPr>
        <w:tblStyle w:val="TableGrid"/>
        <w:tblW w:w="5000" w:type="pct"/>
        <w:tblLook w:val="04A0" w:firstRow="1" w:lastRow="0" w:firstColumn="1" w:lastColumn="0" w:noHBand="0" w:noVBand="1"/>
      </w:tblPr>
      <w:tblGrid>
        <w:gridCol w:w="524"/>
        <w:gridCol w:w="5963"/>
        <w:gridCol w:w="2799"/>
      </w:tblGrid>
      <w:tr w:rsidR="00F83025" w:rsidRPr="007C45CD" w14:paraId="705E21F8" w14:textId="2ADF9F91" w:rsidTr="00F83025">
        <w:trPr>
          <w:trHeight w:val="281"/>
        </w:trPr>
        <w:tc>
          <w:tcPr>
            <w:tcW w:w="282" w:type="pct"/>
          </w:tcPr>
          <w:p w14:paraId="48F6712F" w14:textId="77777777" w:rsidR="00F83025" w:rsidRPr="007C45CD" w:rsidRDefault="00F83025" w:rsidP="005B3304">
            <w:pPr>
              <w:jc w:val="center"/>
              <w:rPr>
                <w:b/>
                <w:noProof/>
              </w:rPr>
            </w:pPr>
            <w:r w:rsidRPr="007C45CD">
              <w:rPr>
                <w:b/>
                <w:noProof/>
              </w:rPr>
              <w:t>РБ</w:t>
            </w:r>
          </w:p>
        </w:tc>
        <w:tc>
          <w:tcPr>
            <w:tcW w:w="3211" w:type="pct"/>
            <w:vAlign w:val="center"/>
          </w:tcPr>
          <w:p w14:paraId="3160F9DB" w14:textId="77777777" w:rsidR="00F83025" w:rsidRPr="007C45CD" w:rsidRDefault="00F83025" w:rsidP="005B3304">
            <w:pPr>
              <w:jc w:val="center"/>
              <w:rPr>
                <w:b/>
                <w:noProof/>
              </w:rPr>
            </w:pPr>
            <w:r w:rsidRPr="007C45CD">
              <w:rPr>
                <w:b/>
                <w:noProof/>
              </w:rPr>
              <w:t>Опис партије</w:t>
            </w:r>
          </w:p>
        </w:tc>
        <w:tc>
          <w:tcPr>
            <w:tcW w:w="1507" w:type="pct"/>
          </w:tcPr>
          <w:p w14:paraId="5FF94B3A" w14:textId="03EE8080" w:rsidR="00F83025" w:rsidRPr="00F83025" w:rsidRDefault="00F83025" w:rsidP="005B3304">
            <w:pPr>
              <w:jc w:val="center"/>
              <w:rPr>
                <w:b/>
                <w:noProof/>
                <w:lang w:val="sr-Cyrl-RS"/>
              </w:rPr>
            </w:pPr>
            <w:r>
              <w:rPr>
                <w:b/>
                <w:noProof/>
                <w:lang w:val="sr-Cyrl-RS"/>
              </w:rPr>
              <w:t>Процењена вредност</w:t>
            </w:r>
            <w:r w:rsidR="003E24E3">
              <w:rPr>
                <w:b/>
                <w:noProof/>
                <w:lang w:val="sr-Cyrl-RS"/>
              </w:rPr>
              <w:t xml:space="preserve"> без ПДВ-а</w:t>
            </w:r>
          </w:p>
        </w:tc>
      </w:tr>
      <w:tr w:rsidR="00F83025" w:rsidRPr="007C45CD" w14:paraId="52AB01B8" w14:textId="79C7C9D5" w:rsidTr="00F83025">
        <w:trPr>
          <w:trHeight w:val="257"/>
        </w:trPr>
        <w:tc>
          <w:tcPr>
            <w:tcW w:w="282" w:type="pct"/>
          </w:tcPr>
          <w:p w14:paraId="664A1802" w14:textId="77777777" w:rsidR="00F83025" w:rsidRPr="007C45CD" w:rsidRDefault="00F83025" w:rsidP="00F83025">
            <w:pPr>
              <w:rPr>
                <w:noProof/>
              </w:rPr>
            </w:pPr>
            <w:r w:rsidRPr="007C45CD">
              <w:rPr>
                <w:noProof/>
              </w:rPr>
              <w:t>1</w:t>
            </w:r>
          </w:p>
        </w:tc>
        <w:tc>
          <w:tcPr>
            <w:tcW w:w="3211" w:type="pct"/>
            <w:vAlign w:val="center"/>
          </w:tcPr>
          <w:p w14:paraId="4387FABD" w14:textId="4A1323CB" w:rsidR="00F83025" w:rsidRPr="007C45CD" w:rsidRDefault="00F83025" w:rsidP="00F83025">
            <w:pPr>
              <w:rPr>
                <w:noProof/>
              </w:rPr>
            </w:pPr>
            <w:r w:rsidRPr="002F4C27">
              <w:rPr>
                <w:noProof/>
                <w:lang w:val="sr-Cyrl-RS"/>
              </w:rPr>
              <w:t>Потрошни материјал за медицинсе апарате произвођача „</w:t>
            </w:r>
            <w:r w:rsidRPr="002F4C27">
              <w:rPr>
                <w:noProof/>
                <w:lang w:val="sr-Latn-RS"/>
              </w:rPr>
              <w:t>RICHARD WOLF“</w:t>
            </w:r>
          </w:p>
        </w:tc>
        <w:tc>
          <w:tcPr>
            <w:tcW w:w="1507" w:type="pct"/>
            <w:vAlign w:val="center"/>
          </w:tcPr>
          <w:p w14:paraId="0096E173" w14:textId="5751F704" w:rsidR="00F83025" w:rsidRPr="002F4C27" w:rsidRDefault="00F83025" w:rsidP="00F83025">
            <w:pPr>
              <w:jc w:val="center"/>
              <w:rPr>
                <w:noProof/>
                <w:lang w:val="sr-Cyrl-RS"/>
              </w:rPr>
            </w:pPr>
            <w:r>
              <w:rPr>
                <w:lang w:val="sr-Cyrl-RS"/>
              </w:rPr>
              <w:t>4.958.000,00</w:t>
            </w:r>
            <w:r w:rsidR="003E24E3">
              <w:rPr>
                <w:lang w:val="sr-Cyrl-RS"/>
              </w:rPr>
              <w:t xml:space="preserve"> динара</w:t>
            </w:r>
          </w:p>
        </w:tc>
      </w:tr>
      <w:tr w:rsidR="00F83025" w:rsidRPr="007C45CD" w14:paraId="5BA9ACD1" w14:textId="3753B000" w:rsidTr="00F83025">
        <w:trPr>
          <w:trHeight w:val="119"/>
        </w:trPr>
        <w:tc>
          <w:tcPr>
            <w:tcW w:w="282" w:type="pct"/>
          </w:tcPr>
          <w:p w14:paraId="056DE09D" w14:textId="77777777" w:rsidR="00F83025" w:rsidRPr="007C45CD" w:rsidRDefault="00F83025" w:rsidP="00F83025">
            <w:pPr>
              <w:rPr>
                <w:noProof/>
              </w:rPr>
            </w:pPr>
            <w:r w:rsidRPr="007C45CD">
              <w:rPr>
                <w:noProof/>
              </w:rPr>
              <w:t>2</w:t>
            </w:r>
          </w:p>
        </w:tc>
        <w:tc>
          <w:tcPr>
            <w:tcW w:w="3211" w:type="pct"/>
          </w:tcPr>
          <w:p w14:paraId="634EA8AC" w14:textId="5B51116A" w:rsidR="00F83025" w:rsidRPr="007C45CD" w:rsidRDefault="00F83025" w:rsidP="00F83025">
            <w:pPr>
              <w:rPr>
                <w:noProof/>
              </w:rPr>
            </w:pPr>
            <w:r w:rsidRPr="002F4C27">
              <w:rPr>
                <w:noProof/>
                <w:lang w:val="sr-Cyrl-RS"/>
              </w:rPr>
              <w:t>Потрошни материјал за медицинсе апарате произвођача „</w:t>
            </w:r>
            <w:r w:rsidRPr="002F4C27">
              <w:rPr>
                <w:noProof/>
                <w:lang w:val="sr-Latn-RS"/>
              </w:rPr>
              <w:t>ERBE</w:t>
            </w:r>
            <w:r>
              <w:rPr>
                <w:noProof/>
                <w:lang w:val="sr-Cyrl-RS"/>
              </w:rPr>
              <w:t xml:space="preserve"> </w:t>
            </w:r>
            <w:r>
              <w:rPr>
                <w:noProof/>
                <w:lang w:val="sr-Latn-RS"/>
              </w:rPr>
              <w:t>ELEKTROMEDIZIN</w:t>
            </w:r>
            <w:r w:rsidRPr="002F4C27">
              <w:rPr>
                <w:noProof/>
                <w:lang w:val="sr-Latn-RS"/>
              </w:rPr>
              <w:t>“</w:t>
            </w:r>
          </w:p>
        </w:tc>
        <w:tc>
          <w:tcPr>
            <w:tcW w:w="1507" w:type="pct"/>
            <w:vAlign w:val="center"/>
          </w:tcPr>
          <w:p w14:paraId="2093C4D2" w14:textId="1C852C5C" w:rsidR="00F83025" w:rsidRPr="002F4C27" w:rsidRDefault="00F83025" w:rsidP="00F83025">
            <w:pPr>
              <w:jc w:val="center"/>
              <w:rPr>
                <w:noProof/>
                <w:lang w:val="sr-Cyrl-RS"/>
              </w:rPr>
            </w:pPr>
            <w:r>
              <w:rPr>
                <w:lang w:val="sr-Cyrl-RS"/>
              </w:rPr>
              <w:t>1.922.000,00</w:t>
            </w:r>
            <w:r w:rsidR="003E24E3">
              <w:rPr>
                <w:lang w:val="sr-Cyrl-RS"/>
              </w:rPr>
              <w:t xml:space="preserve"> динара</w:t>
            </w:r>
          </w:p>
        </w:tc>
      </w:tr>
      <w:tr w:rsidR="00F83025" w:rsidRPr="00AE1407" w14:paraId="124A2964" w14:textId="5FF282E8" w:rsidTr="00F83025">
        <w:trPr>
          <w:trHeight w:val="281"/>
        </w:trPr>
        <w:tc>
          <w:tcPr>
            <w:tcW w:w="282" w:type="pct"/>
          </w:tcPr>
          <w:p w14:paraId="1757C211" w14:textId="5AAA4258" w:rsidR="00F83025" w:rsidRPr="007C45CD" w:rsidRDefault="00F83025" w:rsidP="00F83025">
            <w:pPr>
              <w:rPr>
                <w:noProof/>
                <w:lang w:val="sr-Cyrl-RS"/>
              </w:rPr>
            </w:pPr>
            <w:r w:rsidRPr="007C45CD">
              <w:rPr>
                <w:noProof/>
                <w:lang w:val="sr-Cyrl-RS"/>
              </w:rPr>
              <w:t>3</w:t>
            </w:r>
          </w:p>
        </w:tc>
        <w:tc>
          <w:tcPr>
            <w:tcW w:w="3211" w:type="pct"/>
          </w:tcPr>
          <w:p w14:paraId="1CBCCE7C" w14:textId="5015F436" w:rsidR="00F83025" w:rsidRPr="00AE1407" w:rsidRDefault="00F83025" w:rsidP="00F83025">
            <w:pPr>
              <w:rPr>
                <w:noProof/>
              </w:rPr>
            </w:pPr>
            <w:r w:rsidRPr="002F4C27">
              <w:rPr>
                <w:noProof/>
                <w:lang w:val="sr-Cyrl-RS"/>
              </w:rPr>
              <w:t>Потрошни материјал за медицинсе апарате произвођача „</w:t>
            </w:r>
            <w:r w:rsidRPr="002F4C27">
              <w:rPr>
                <w:noProof/>
                <w:lang w:val="sr-Latn-RS"/>
              </w:rPr>
              <w:t>KARL STORZ“</w:t>
            </w:r>
          </w:p>
        </w:tc>
        <w:tc>
          <w:tcPr>
            <w:tcW w:w="1507" w:type="pct"/>
            <w:vAlign w:val="center"/>
          </w:tcPr>
          <w:p w14:paraId="7594D738" w14:textId="6F4CDE2D" w:rsidR="00F83025" w:rsidRPr="003E24E3" w:rsidRDefault="00F83025" w:rsidP="00F83025">
            <w:pPr>
              <w:jc w:val="center"/>
            </w:pPr>
            <w:r>
              <w:rPr>
                <w:lang w:val="sr-Cyrl-RS"/>
              </w:rPr>
              <w:t>906.100,00</w:t>
            </w:r>
            <w:r w:rsidR="003E24E3">
              <w:rPr>
                <w:lang w:val="sr-Cyrl-RS"/>
              </w:rPr>
              <w:t xml:space="preserve"> динара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225661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A76B43" w:rsidRDefault="00E27C53" w:rsidP="00E27C53">
      <w:pPr>
        <w:jc w:val="both"/>
        <w:rPr>
          <w:bCs/>
          <w:iCs/>
          <w:lang w:val="sr-Cyrl-RS"/>
        </w:rPr>
      </w:pPr>
    </w:p>
    <w:p w14:paraId="0410CA71" w14:textId="77777777" w:rsidR="00F83025" w:rsidRPr="00F333AF" w:rsidRDefault="00F83025" w:rsidP="00F83025">
      <w:pPr>
        <w:jc w:val="both"/>
        <w:rPr>
          <w:bCs/>
          <w:iCs/>
          <w:lang w:val="sr-Cyrl-RS"/>
        </w:rPr>
      </w:pPr>
      <w:r w:rsidRPr="00F333AF">
        <w:rPr>
          <w:noProof/>
          <w:lang w:val="sr-Cyrl-CS"/>
        </w:rPr>
        <w:t>Предмет јавне набавке је:</w:t>
      </w:r>
    </w:p>
    <w:p w14:paraId="1333020F" w14:textId="77777777" w:rsidR="00F83025" w:rsidRPr="00F333AF" w:rsidRDefault="00F83025" w:rsidP="00F83025">
      <w:pPr>
        <w:rPr>
          <w:bCs/>
          <w:iCs/>
          <w:u w:val="single"/>
          <w:lang w:val="sr-Cyrl-RS"/>
        </w:rPr>
      </w:pPr>
    </w:p>
    <w:p w14:paraId="5FE01F7A" w14:textId="1EBAB015" w:rsidR="00F83025" w:rsidRPr="00F333AF" w:rsidRDefault="00F83025" w:rsidP="00F83025">
      <w:pPr>
        <w:jc w:val="both"/>
        <w:rPr>
          <w:noProof/>
          <w:lang w:val="sr-Cyrl-RS"/>
        </w:rPr>
      </w:pPr>
      <w:r w:rsidRPr="00F333AF">
        <w:rPr>
          <w:b/>
          <w:noProof/>
          <w:lang w:val="sr-Cyrl-RS"/>
        </w:rPr>
        <w:t xml:space="preserve">- </w:t>
      </w:r>
      <w:r w:rsidRPr="00F333AF">
        <w:rPr>
          <w:b/>
          <w:noProof/>
        </w:rPr>
        <w:t xml:space="preserve">Партија број 1: </w:t>
      </w:r>
      <w:r w:rsidRPr="00F333AF">
        <w:rPr>
          <w:noProof/>
        </w:rPr>
        <w:t xml:space="preserve">Набавка потрошног материјала за апарате </w:t>
      </w:r>
      <w:r w:rsidRPr="002F4C27">
        <w:rPr>
          <w:noProof/>
          <w:lang w:val="sr-Cyrl-RS"/>
        </w:rPr>
        <w:t>произвођача</w:t>
      </w:r>
      <w:r>
        <w:rPr>
          <w:noProof/>
          <w:lang w:val="sr-Cyrl-RS"/>
        </w:rPr>
        <w:t xml:space="preserve">: </w:t>
      </w:r>
      <w:r w:rsidRPr="002F4C27">
        <w:rPr>
          <w:noProof/>
          <w:lang w:val="sr-Cyrl-RS"/>
        </w:rPr>
        <w:t xml:space="preserve"> „</w:t>
      </w:r>
      <w:r w:rsidRPr="002F4C27">
        <w:rPr>
          <w:noProof/>
          <w:lang w:val="sr-Latn-RS"/>
        </w:rPr>
        <w:t>RICHARD WOLF“</w:t>
      </w:r>
    </w:p>
    <w:p w14:paraId="75718EBC" w14:textId="07D8AEE8" w:rsidR="00F83025" w:rsidRPr="00F333AF" w:rsidRDefault="00F83025" w:rsidP="00F83025">
      <w:pPr>
        <w:jc w:val="both"/>
        <w:rPr>
          <w:b/>
          <w:noProof/>
          <w:lang w:val="sr-Cyrl-RS"/>
        </w:rPr>
      </w:pPr>
      <w:r w:rsidRPr="00F333AF">
        <w:rPr>
          <w:b/>
          <w:noProof/>
        </w:rPr>
        <w:t>-</w:t>
      </w:r>
      <w:r w:rsidRPr="00F333AF">
        <w:rPr>
          <w:b/>
          <w:noProof/>
          <w:lang w:val="sr-Cyrl-RS"/>
        </w:rPr>
        <w:t xml:space="preserve"> </w:t>
      </w:r>
      <w:r w:rsidRPr="00F333AF">
        <w:rPr>
          <w:b/>
          <w:noProof/>
        </w:rPr>
        <w:t xml:space="preserve">Партија број 2: </w:t>
      </w:r>
      <w:r w:rsidRPr="00F333AF">
        <w:rPr>
          <w:noProof/>
        </w:rPr>
        <w:t>Набавка потрошног материјала за апарате</w:t>
      </w:r>
      <w:r>
        <w:rPr>
          <w:noProof/>
          <w:lang w:val="sr-Cyrl-RS"/>
        </w:rPr>
        <w:t xml:space="preserve"> произвођача: </w:t>
      </w:r>
      <w:r w:rsidRPr="00F333AF">
        <w:rPr>
          <w:noProof/>
        </w:rPr>
        <w:t xml:space="preserve"> </w:t>
      </w:r>
      <w:r w:rsidRPr="002F4C27">
        <w:rPr>
          <w:noProof/>
          <w:lang w:val="sr-Cyrl-RS"/>
        </w:rPr>
        <w:t>„</w:t>
      </w:r>
      <w:r w:rsidRPr="002F4C27">
        <w:rPr>
          <w:noProof/>
          <w:lang w:val="sr-Latn-RS"/>
        </w:rPr>
        <w:t>ERBE</w:t>
      </w:r>
      <w:r>
        <w:rPr>
          <w:noProof/>
          <w:lang w:val="sr-Cyrl-RS"/>
        </w:rPr>
        <w:t xml:space="preserve"> </w:t>
      </w:r>
      <w:r>
        <w:rPr>
          <w:noProof/>
          <w:lang w:val="sr-Latn-RS"/>
        </w:rPr>
        <w:t>ELEKTROMEDIZIN</w:t>
      </w:r>
      <w:r w:rsidRPr="002F4C27">
        <w:rPr>
          <w:noProof/>
          <w:lang w:val="sr-Latn-RS"/>
        </w:rPr>
        <w:t>“</w:t>
      </w:r>
    </w:p>
    <w:p w14:paraId="207DAA13" w14:textId="7B01D923" w:rsidR="00F83025" w:rsidRPr="00F333AF" w:rsidRDefault="00F83025" w:rsidP="00F83025">
      <w:pPr>
        <w:jc w:val="both"/>
        <w:rPr>
          <w:noProof/>
          <w:lang w:val="sr-Cyrl-RS"/>
        </w:rPr>
      </w:pPr>
      <w:r w:rsidRPr="00F333AF">
        <w:rPr>
          <w:b/>
          <w:noProof/>
        </w:rPr>
        <w:t>-</w:t>
      </w:r>
      <w:r w:rsidRPr="00F333AF">
        <w:rPr>
          <w:b/>
          <w:noProof/>
          <w:lang w:val="sr-Cyrl-RS"/>
        </w:rPr>
        <w:t xml:space="preserve"> </w:t>
      </w:r>
      <w:r w:rsidRPr="00F333AF">
        <w:rPr>
          <w:b/>
          <w:noProof/>
        </w:rPr>
        <w:t xml:space="preserve">Партија број 3: </w:t>
      </w:r>
      <w:r w:rsidRPr="00F333AF">
        <w:rPr>
          <w:noProof/>
        </w:rPr>
        <w:t>Набавка потрошног материјала за</w:t>
      </w:r>
      <w:r>
        <w:rPr>
          <w:noProof/>
          <w:lang w:val="sr-Cyrl-RS"/>
        </w:rPr>
        <w:t xml:space="preserve"> апарате произвођача: </w:t>
      </w:r>
      <w:r w:rsidRPr="00F333AF">
        <w:rPr>
          <w:noProof/>
        </w:rPr>
        <w:t xml:space="preserve"> </w:t>
      </w:r>
      <w:r w:rsidRPr="002F4C27">
        <w:rPr>
          <w:noProof/>
          <w:lang w:val="sr-Cyrl-RS"/>
        </w:rPr>
        <w:t>„</w:t>
      </w:r>
      <w:r w:rsidRPr="002F4C27">
        <w:rPr>
          <w:noProof/>
          <w:lang w:val="sr-Latn-RS"/>
        </w:rPr>
        <w:t>KARL STORZ“</w:t>
      </w:r>
      <w:r w:rsidRPr="00F333AF">
        <w:rPr>
          <w:noProof/>
        </w:rPr>
        <w:t xml:space="preserve"> </w:t>
      </w:r>
    </w:p>
    <w:p w14:paraId="0FF26469" w14:textId="77777777" w:rsidR="00F83025" w:rsidRDefault="00F83025" w:rsidP="00F83025">
      <w:pPr>
        <w:jc w:val="both"/>
        <w:rPr>
          <w:noProof/>
          <w:lang w:val="sr-Cyrl-RS"/>
        </w:rPr>
      </w:pPr>
    </w:p>
    <w:p w14:paraId="28EFB4D9" w14:textId="5E816ABB" w:rsidR="00F83025" w:rsidRDefault="00F83025" w:rsidP="00F83025">
      <w:pPr>
        <w:jc w:val="both"/>
        <w:rPr>
          <w:lang w:val="sr-Latn-RS"/>
        </w:rPr>
      </w:pPr>
      <w:r w:rsidRPr="0035018A">
        <w:rPr>
          <w:noProof/>
        </w:rPr>
        <w:t xml:space="preserve">У </w:t>
      </w:r>
      <w:r w:rsidRPr="009C06E4">
        <w:rPr>
          <w:noProof/>
        </w:rPr>
        <w:t xml:space="preserve">поглављу </w:t>
      </w:r>
      <w:r>
        <w:rPr>
          <w:noProof/>
          <w:lang w:val="sr-Cyrl-RS"/>
        </w:rPr>
        <w:t xml:space="preserve">од </w:t>
      </w:r>
      <w:r w:rsidRPr="009C06E4">
        <w:rPr>
          <w:noProof/>
        </w:rPr>
        <w:t>бр. 1</w:t>
      </w:r>
      <w:r w:rsidR="008978CD">
        <w:rPr>
          <w:noProof/>
        </w:rPr>
        <w:t>0</w:t>
      </w:r>
      <w:r w:rsidRPr="009C06E4">
        <w:rPr>
          <w:noProof/>
        </w:rPr>
        <w:t>. Обрасцу понуде</w:t>
      </w:r>
      <w:r w:rsidRPr="009C06E4">
        <w:rPr>
          <w:noProof/>
          <w:lang w:val="sr-Cyrl-RS"/>
        </w:rPr>
        <w:t xml:space="preserve"> ( за све партије) </w:t>
      </w:r>
      <w:r w:rsidRPr="009C06E4">
        <w:rPr>
          <w:noProof/>
        </w:rPr>
        <w:t xml:space="preserve"> где је наведен произвођач</w:t>
      </w:r>
      <w:r w:rsidRPr="009C06E4">
        <w:rPr>
          <w:noProof/>
          <w:lang w:val="sr-Cyrl-RS"/>
        </w:rPr>
        <w:t xml:space="preserve"> опреме за које се набавља потрошни</w:t>
      </w:r>
      <w:r w:rsidRPr="0035018A">
        <w:rPr>
          <w:noProof/>
          <w:lang w:val="sr-Cyrl-RS"/>
        </w:rPr>
        <w:t xml:space="preserve"> материјал</w:t>
      </w:r>
      <w:r w:rsidRPr="0035018A">
        <w:rPr>
          <w:noProof/>
        </w:rPr>
        <w:t xml:space="preserve">, </w:t>
      </w:r>
      <w:r w:rsidRPr="0035018A">
        <w:rPr>
          <w:lang w:val="sr-Cyrl-RS"/>
        </w:rPr>
        <w:t>Наручилац захтева да за наведени потрошни материјал различитих произвођача, понуђач понуди оригинални потрошни материјал наведеног произвођача или „одговарајућег“ квалитета.</w:t>
      </w:r>
    </w:p>
    <w:p w14:paraId="0EF9A082" w14:textId="77777777" w:rsidR="00F83025" w:rsidRDefault="00F83025" w:rsidP="00F83025">
      <w:pPr>
        <w:rPr>
          <w:lang w:val="sr-Cyrl-RS"/>
        </w:rPr>
      </w:pPr>
    </w:p>
    <w:p w14:paraId="198F4D22" w14:textId="7FA6EA63" w:rsidR="00F83025" w:rsidRPr="00FA1FC8" w:rsidRDefault="00F83025" w:rsidP="00F83025">
      <w:pPr>
        <w:rPr>
          <w:lang w:val="sr-Cyrl-RS"/>
        </w:rPr>
      </w:pPr>
      <w:r w:rsidRPr="009A6485">
        <w:rPr>
          <w:noProof/>
        </w:rPr>
        <w:t>Место и</w:t>
      </w:r>
      <w:r>
        <w:rPr>
          <w:noProof/>
          <w:lang w:val="sr-Cyrl-RS"/>
        </w:rPr>
        <w:t>споруке је</w:t>
      </w:r>
      <w:r w:rsidRPr="009A6485">
        <w:rPr>
          <w:noProof/>
        </w:rPr>
        <w:t xml:space="preserve"> Клинички центар Војводине, Хајдук Вељкова 1</w:t>
      </w:r>
      <w:r w:rsidRPr="009A6485">
        <w:rPr>
          <w:noProof/>
          <w:lang w:val="sr-Cyrl-RS"/>
        </w:rPr>
        <w:t>-9</w:t>
      </w:r>
      <w:r w:rsidRPr="009A6485">
        <w:rPr>
          <w:noProof/>
        </w:rPr>
        <w:t>, Нови Сад.</w:t>
      </w:r>
    </w:p>
    <w:p w14:paraId="298EC3C8" w14:textId="77777777" w:rsidR="00F83025" w:rsidRPr="001E0F62" w:rsidRDefault="00F83025" w:rsidP="00F83025">
      <w:pPr>
        <w:jc w:val="both"/>
        <w:rPr>
          <w:bCs/>
          <w:i/>
          <w:iCs/>
          <w:highlight w:val="yellow"/>
          <w:lang w:val="sr-Latn-RS"/>
        </w:rPr>
      </w:pPr>
    </w:p>
    <w:p w14:paraId="64F98C7F" w14:textId="77777777" w:rsidR="00F83025" w:rsidRPr="00255530" w:rsidRDefault="00F83025" w:rsidP="00F83025">
      <w:pPr>
        <w:jc w:val="both"/>
        <w:rPr>
          <w:bCs/>
          <w:i/>
          <w:iCs/>
          <w:lang w:val="sr-Latn-RS"/>
        </w:rPr>
      </w:pPr>
      <w:r w:rsidRPr="001E0F62">
        <w:rPr>
          <w:bCs/>
          <w:iCs/>
          <w:lang w:val="sr-Cyrl-RS"/>
        </w:rPr>
        <w:t xml:space="preserve">Оквирни споразум се закључује на износ процењене вредности за време трајања оквирног споразума, до истека финансијских средстава, односно максимално годину дана од дана закључења оквирног споразума, по ценама из Обрасца понуде, односно Ценовника </w:t>
      </w:r>
      <w:r w:rsidRPr="001E0F62">
        <w:rPr>
          <w:bCs/>
          <w:iCs/>
        </w:rPr>
        <w:t>оригиналн</w:t>
      </w:r>
      <w:r w:rsidRPr="001E0F62">
        <w:rPr>
          <w:bCs/>
          <w:iCs/>
          <w:lang w:val="sr-Cyrl-RS"/>
        </w:rPr>
        <w:t>ог или „одговарајућег“ потрошног материјала.</w:t>
      </w:r>
    </w:p>
    <w:p w14:paraId="548FD0DB" w14:textId="77777777" w:rsidR="00F83025" w:rsidRDefault="00F83025" w:rsidP="00F83025">
      <w:pPr>
        <w:jc w:val="both"/>
        <w:rPr>
          <w:bCs/>
          <w:i/>
          <w:iCs/>
          <w:lang w:val="sr-Cyrl-RS"/>
        </w:rPr>
      </w:pPr>
    </w:p>
    <w:p w14:paraId="2C4C50E7" w14:textId="77777777" w:rsidR="00F83025" w:rsidRDefault="00F83025" w:rsidP="00F83025">
      <w:pPr>
        <w:jc w:val="both"/>
        <w:rPr>
          <w:bCs/>
          <w:i/>
          <w:iCs/>
          <w:lang w:val="sr-Cyrl-RS"/>
        </w:rPr>
      </w:pPr>
      <w:r>
        <w:rPr>
          <w:bCs/>
          <w:iCs/>
          <w:lang w:val="sr-Cyrl-RS"/>
        </w:rPr>
        <w:t>Уколико наручилац одлучи да истом понуђачу додели уговор за више партија, задржава право да са истим закључи један уговор за све партије.</w:t>
      </w:r>
    </w:p>
    <w:p w14:paraId="06C8849D" w14:textId="77777777" w:rsidR="00F83025" w:rsidRPr="00F333AF" w:rsidRDefault="00F83025" w:rsidP="00F83025">
      <w:pPr>
        <w:jc w:val="both"/>
        <w:rPr>
          <w:bCs/>
          <w:i/>
          <w:iCs/>
          <w:lang w:val="sr-Cyrl-RS"/>
        </w:rPr>
      </w:pPr>
    </w:p>
    <w:p w14:paraId="55943494" w14:textId="77777777" w:rsidR="00F83025" w:rsidRDefault="00F83025" w:rsidP="00F83025">
      <w:pPr>
        <w:jc w:val="both"/>
        <w:rPr>
          <w:lang w:val="sr-Cyrl-RS"/>
        </w:rPr>
      </w:pPr>
      <w:r w:rsidRPr="00B84472">
        <w:t xml:space="preserve">Понуђач је дужан да наручиоцу сукцесивно </w:t>
      </w:r>
      <w:r>
        <w:t>испоручи</w:t>
      </w:r>
      <w:r w:rsidRPr="00B84472">
        <w:t xml:space="preserve"> количину и врсту добара прецизирану писаним за</w:t>
      </w:r>
      <w:r>
        <w:t>хтевом који наручилац упућује путем електонске поште, факса или на адресу понуђача.</w:t>
      </w:r>
    </w:p>
    <w:p w14:paraId="31B1FECA" w14:textId="77777777" w:rsidR="00F83025" w:rsidRPr="00F333AF" w:rsidRDefault="00F83025" w:rsidP="00F83025">
      <w:pPr>
        <w:jc w:val="both"/>
        <w:rPr>
          <w:lang w:val="sr-Cyrl-RS"/>
        </w:rPr>
      </w:pPr>
    </w:p>
    <w:p w14:paraId="148849E0" w14:textId="77777777" w:rsidR="00F83025" w:rsidRDefault="00F83025" w:rsidP="00F83025">
      <w:pPr>
        <w:jc w:val="both"/>
      </w:pPr>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
    <w:p w14:paraId="4B86DC95" w14:textId="77777777" w:rsidR="00F83025" w:rsidRDefault="00F83025" w:rsidP="00F83025">
      <w:pPr>
        <w:jc w:val="both"/>
      </w:pPr>
    </w:p>
    <w:p w14:paraId="0FC9218A" w14:textId="77777777" w:rsidR="00F83025" w:rsidRDefault="00F83025" w:rsidP="00F83025">
      <w:pPr>
        <w:jc w:val="both"/>
      </w:pPr>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 </w:t>
      </w:r>
    </w:p>
    <w:p w14:paraId="321863B4" w14:textId="77777777" w:rsidR="00F83025" w:rsidRPr="00B84472" w:rsidRDefault="00F83025" w:rsidP="00F83025">
      <w:pPr>
        <w:jc w:val="both"/>
      </w:pPr>
    </w:p>
    <w:p w14:paraId="6CB5CF8C" w14:textId="77777777" w:rsidR="00F83025" w:rsidRDefault="00F83025" w:rsidP="00F83025">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чему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15E821ED" w14:textId="77777777" w:rsidR="00F83025" w:rsidRPr="00B84472" w:rsidRDefault="00F83025" w:rsidP="00F83025">
      <w:pPr>
        <w:jc w:val="both"/>
      </w:pPr>
    </w:p>
    <w:p w14:paraId="056A4284" w14:textId="77777777" w:rsidR="00F83025" w:rsidRDefault="00F83025" w:rsidP="00F83025">
      <w:pPr>
        <w:jc w:val="both"/>
      </w:pPr>
      <w:r>
        <w:rPr>
          <w:lang w:val="sr-Cyrl-RS"/>
        </w:rPr>
        <w:t>П</w:t>
      </w:r>
      <w:r>
        <w:t xml:space="preserve">онуђач, </w:t>
      </w:r>
      <w:r w:rsidRPr="00B84472">
        <w:t>приликом сваке испоруке</w:t>
      </w:r>
      <w:r>
        <w:rPr>
          <w:lang w:val="sr-Cyrl-RS"/>
        </w:rPr>
        <w:t xml:space="preserve">, </w:t>
      </w:r>
      <w:r w:rsidRPr="00B84472">
        <w:t xml:space="preserve">мора да достави важећу декларацију о усаглашености </w:t>
      </w:r>
      <w:r>
        <w:rPr>
          <w:lang w:val="sr-Cyrl-RS"/>
        </w:rPr>
        <w:t>добара</w:t>
      </w:r>
      <w:r w:rsidRPr="00B84472">
        <w:t>, којим се д</w:t>
      </w:r>
      <w:r>
        <w:t xml:space="preserve">оказује квалитет </w:t>
      </w:r>
      <w:r w:rsidRPr="00B84472">
        <w:t xml:space="preserve">и усклађеност предмета јавне набавке са захтевима које прописују важећи стандарди. </w:t>
      </w:r>
    </w:p>
    <w:p w14:paraId="58866505" w14:textId="77777777" w:rsidR="00F83025" w:rsidRDefault="00F83025" w:rsidP="00F83025">
      <w:pPr>
        <w:jc w:val="both"/>
      </w:pPr>
      <w:r>
        <w:rPr>
          <w:lang w:val="sr-Cyrl-RS"/>
        </w:rPr>
        <w:t>П</w:t>
      </w:r>
      <w:r w:rsidRPr="00B84472">
        <w:t xml:space="preserve">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  </w:t>
      </w:r>
    </w:p>
    <w:p w14:paraId="36DE4AF5" w14:textId="77777777" w:rsidR="00F83025" w:rsidRPr="00AD0B48" w:rsidRDefault="00F83025" w:rsidP="00F83025">
      <w:pPr>
        <w:jc w:val="both"/>
        <w:rPr>
          <w:lang w:val="sr-Cyrl-RS"/>
        </w:rPr>
      </w:pPr>
    </w:p>
    <w:p w14:paraId="08EE6031" w14:textId="77777777" w:rsidR="00F83025" w:rsidRDefault="00F83025" w:rsidP="00F83025">
      <w:pPr>
        <w:jc w:val="both"/>
      </w:pPr>
      <w:r>
        <w:lastRenderedPageBreak/>
        <w:t>Уколико приликом испоруке н</w:t>
      </w:r>
      <w:r w:rsidRPr="00B84472">
        <w:t>аручилац посумња у квалитет предмета јавне набавке тражиће од изабраног понуђача да достави Извештај о испитивању који мора бити издат од стране акредитоване лабораторије.</w:t>
      </w:r>
    </w:p>
    <w:p w14:paraId="3BECDA58" w14:textId="77777777" w:rsidR="00F83025" w:rsidRDefault="00F83025" w:rsidP="00F83025">
      <w:pPr>
        <w:jc w:val="both"/>
      </w:pPr>
    </w:p>
    <w:p w14:paraId="088131B2" w14:textId="77777777" w:rsidR="00F83025" w:rsidRPr="00043A80" w:rsidRDefault="00F83025" w:rsidP="00F83025">
      <w:pPr>
        <w:jc w:val="both"/>
        <w:rPr>
          <w:bCs/>
          <w:noProof/>
          <w:lang w:val="sr-Cyrl-RS"/>
        </w:rPr>
      </w:pPr>
      <w:r w:rsidRPr="00043A80">
        <w:rPr>
          <w:bCs/>
          <w:noProof/>
          <w:lang w:val="sr-Cyrl-RS"/>
        </w:rPr>
        <w:t>НАПОМЕНА:</w:t>
      </w:r>
    </w:p>
    <w:p w14:paraId="5F5C3754" w14:textId="77777777" w:rsidR="00F83025" w:rsidRDefault="00F83025" w:rsidP="00F83025">
      <w:pPr>
        <w:jc w:val="both"/>
        <w:rPr>
          <w:bCs/>
          <w:iCs/>
          <w:noProof/>
          <w:lang w:val="sr-Latn-RS"/>
        </w:rPr>
      </w:pPr>
      <w:r w:rsidRPr="00043A80">
        <w:rPr>
          <w:bCs/>
          <w:iCs/>
          <w:noProof/>
          <w:lang w:val="sr-Cyrl-RS"/>
        </w:rPr>
        <w:t xml:space="preserve">Количина је дата као објективно претпостављена, оквирна и очекивана количина у виду </w:t>
      </w:r>
      <w:r>
        <w:rPr>
          <w:bCs/>
          <w:iCs/>
          <w:noProof/>
          <w:lang w:val="sr-Cyrl-RS"/>
        </w:rPr>
        <w:t>реалних потреба Наручиоца</w:t>
      </w:r>
      <w:r w:rsidRPr="00043A80">
        <w:rPr>
          <w:bCs/>
          <w:iCs/>
          <w:noProof/>
          <w:lang w:val="sr-Cyrl-RS"/>
        </w:rPr>
        <w:t xml:space="preserve">, за време </w:t>
      </w:r>
      <w:r>
        <w:rPr>
          <w:bCs/>
          <w:iCs/>
          <w:noProof/>
          <w:lang w:val="sr-Cyrl-RS"/>
        </w:rPr>
        <w:t>једногодишњег</w:t>
      </w:r>
      <w:r w:rsidRPr="00043A80">
        <w:rPr>
          <w:bCs/>
          <w:iCs/>
          <w:noProof/>
          <w:lang w:val="sr-Cyrl-RS"/>
        </w:rPr>
        <w:t xml:space="preserve"> трајања оквирног споразума. Наручилац задржава право, да се </w:t>
      </w:r>
      <w:r>
        <w:rPr>
          <w:bCs/>
          <w:iCs/>
          <w:noProof/>
          <w:lang w:val="sr-Cyrl-RS"/>
        </w:rPr>
        <w:t xml:space="preserve">испорука </w:t>
      </w:r>
      <w:r w:rsidRPr="00043A80">
        <w:rPr>
          <w:bCs/>
          <w:iCs/>
          <w:noProof/>
          <w:lang w:val="sr-Cyrl-RS"/>
        </w:rPr>
        <w:t xml:space="preserve">изврши и у другачијој, већој или мањој количини, у зависности од стварних потреба, а плаћања ће бити вршена у складу са јединичним ценама </w:t>
      </w:r>
      <w:r>
        <w:rPr>
          <w:bCs/>
          <w:iCs/>
          <w:noProof/>
          <w:lang w:val="sr-Cyrl-RS"/>
        </w:rPr>
        <w:t>из Обрасца понуде.</w:t>
      </w:r>
    </w:p>
    <w:p w14:paraId="2EA2C300" w14:textId="77777777" w:rsidR="00E27C53" w:rsidRDefault="00E27C53" w:rsidP="00E27C53">
      <w:bookmarkStart w:id="28" w:name="_Toc389030812"/>
      <w:bookmarkStart w:id="29" w:name="_Toc375826005"/>
      <w:bookmarkStart w:id="30" w:name="_Toc448222236"/>
    </w:p>
    <w:bookmarkEnd w:id="28"/>
    <w:bookmarkEnd w:id="29"/>
    <w:bookmarkEnd w:id="30"/>
    <w:p w14:paraId="47387D4F" w14:textId="6E73E294" w:rsidR="00E27C53" w:rsidRDefault="00E27C53" w:rsidP="00F83025">
      <w:pPr>
        <w:jc w:val="both"/>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2256613"/>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103CDD39" w:rsidR="00E27C53" w:rsidRPr="009937B8" w:rsidRDefault="00E27C53" w:rsidP="00E27C53">
      <w:pPr>
        <w:jc w:val="both"/>
        <w:rPr>
          <w:lang w:val="sr-Latn-CS"/>
        </w:rPr>
      </w:pP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5C7C6F" w:rsidRPr="00AE1407" w14:paraId="13EA95B3" w14:textId="77777777" w:rsidTr="005C7C6F">
        <w:trPr>
          <w:trHeight w:val="972"/>
        </w:trPr>
        <w:tc>
          <w:tcPr>
            <w:tcW w:w="801" w:type="dxa"/>
            <w:vAlign w:val="center"/>
          </w:tcPr>
          <w:p w14:paraId="185CE42A" w14:textId="77777777" w:rsidR="005C7C6F" w:rsidRPr="00AE1407" w:rsidRDefault="005C7C6F" w:rsidP="005B3304">
            <w:pPr>
              <w:jc w:val="center"/>
              <w:rPr>
                <w:noProof/>
              </w:rPr>
            </w:pPr>
            <w:r w:rsidRPr="00AE1407">
              <w:rPr>
                <w:noProof/>
              </w:rPr>
              <w:t>Бр.</w:t>
            </w:r>
          </w:p>
        </w:tc>
        <w:tc>
          <w:tcPr>
            <w:tcW w:w="3183" w:type="dxa"/>
            <w:gridSpan w:val="2"/>
            <w:vAlign w:val="center"/>
          </w:tcPr>
          <w:p w14:paraId="3EA9E910" w14:textId="77777777" w:rsidR="005C7C6F" w:rsidRPr="00AE1407" w:rsidRDefault="005C7C6F" w:rsidP="005B3304">
            <w:pPr>
              <w:jc w:val="center"/>
              <w:rPr>
                <w:noProof/>
              </w:rPr>
            </w:pPr>
            <w:r w:rsidRPr="00AE1407">
              <w:rPr>
                <w:noProof/>
              </w:rPr>
              <w:t>УСЛОВИ</w:t>
            </w:r>
          </w:p>
        </w:tc>
        <w:tc>
          <w:tcPr>
            <w:tcW w:w="6379" w:type="dxa"/>
            <w:vAlign w:val="center"/>
          </w:tcPr>
          <w:p w14:paraId="175EE16F" w14:textId="77777777" w:rsidR="005C7C6F" w:rsidRPr="00AE1407" w:rsidRDefault="005C7C6F" w:rsidP="005B3304">
            <w:pPr>
              <w:jc w:val="center"/>
              <w:rPr>
                <w:noProof/>
              </w:rPr>
            </w:pPr>
            <w:r w:rsidRPr="00AE1407">
              <w:rPr>
                <w:noProof/>
              </w:rPr>
              <w:t>ДОКАЗИ</w:t>
            </w:r>
          </w:p>
        </w:tc>
      </w:tr>
      <w:tr w:rsidR="005C7C6F" w:rsidRPr="00AE1407" w14:paraId="57750AA2" w14:textId="77777777" w:rsidTr="005C7C6F">
        <w:trPr>
          <w:trHeight w:val="505"/>
        </w:trPr>
        <w:tc>
          <w:tcPr>
            <w:tcW w:w="10363" w:type="dxa"/>
            <w:gridSpan w:val="4"/>
          </w:tcPr>
          <w:p w14:paraId="297DB225" w14:textId="77777777" w:rsidR="005C7C6F" w:rsidRPr="00AE1407" w:rsidRDefault="005C7C6F" w:rsidP="005B3304">
            <w:pPr>
              <w:jc w:val="center"/>
              <w:rPr>
                <w:b/>
                <w:noProof/>
              </w:rPr>
            </w:pPr>
            <w:r w:rsidRPr="00AE1407">
              <w:rPr>
                <w:b/>
                <w:noProof/>
              </w:rPr>
              <w:t>ОБАВЕЗНИ УСЛОВИ ЗА УЧЕШЋЕ У ПОСТУПКУ ЈАВНЕ НАБАВКЕ ИЗ ЧЛАНА 75. ЗАКОНА</w:t>
            </w:r>
          </w:p>
        </w:tc>
      </w:tr>
      <w:tr w:rsidR="005C7C6F" w:rsidRPr="00AE1407" w14:paraId="113FD09F" w14:textId="77777777" w:rsidTr="005C7C6F">
        <w:trPr>
          <w:trHeight w:val="505"/>
        </w:trPr>
        <w:tc>
          <w:tcPr>
            <w:tcW w:w="801" w:type="dxa"/>
            <w:vAlign w:val="center"/>
          </w:tcPr>
          <w:p w14:paraId="4025C5EA" w14:textId="77777777" w:rsidR="005C7C6F" w:rsidRPr="00AE1407" w:rsidRDefault="005C7C6F" w:rsidP="002576AA">
            <w:pPr>
              <w:pStyle w:val="ListParagraph"/>
              <w:numPr>
                <w:ilvl w:val="0"/>
                <w:numId w:val="11"/>
              </w:numPr>
              <w:rPr>
                <w:noProof/>
              </w:rPr>
            </w:pPr>
          </w:p>
        </w:tc>
        <w:tc>
          <w:tcPr>
            <w:tcW w:w="3183" w:type="dxa"/>
            <w:gridSpan w:val="2"/>
          </w:tcPr>
          <w:p w14:paraId="04266C6A" w14:textId="77777777" w:rsidR="005C7C6F" w:rsidRPr="00AE1407" w:rsidRDefault="005C7C6F"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5C7C6F" w:rsidRDefault="005C7C6F"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5C7C6F" w:rsidRPr="00B741B2" w:rsidRDefault="005C7C6F"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5C7C6F" w:rsidRPr="009937B8" w:rsidRDefault="005C7C6F"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5C7C6F" w:rsidRPr="00B741B2" w:rsidRDefault="005C7C6F"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C7C6F" w:rsidRPr="00AE1407" w14:paraId="4FD9DAA7" w14:textId="77777777" w:rsidTr="005C7C6F">
        <w:trPr>
          <w:trHeight w:val="458"/>
        </w:trPr>
        <w:tc>
          <w:tcPr>
            <w:tcW w:w="801" w:type="dxa"/>
            <w:vAlign w:val="center"/>
          </w:tcPr>
          <w:p w14:paraId="5833271F" w14:textId="77777777" w:rsidR="005C7C6F" w:rsidRPr="00AE1407" w:rsidRDefault="005C7C6F" w:rsidP="002576AA">
            <w:pPr>
              <w:pStyle w:val="ListParagraph"/>
              <w:numPr>
                <w:ilvl w:val="0"/>
                <w:numId w:val="11"/>
              </w:numPr>
              <w:rPr>
                <w:noProof/>
              </w:rPr>
            </w:pPr>
          </w:p>
        </w:tc>
        <w:tc>
          <w:tcPr>
            <w:tcW w:w="3183" w:type="dxa"/>
            <w:gridSpan w:val="2"/>
          </w:tcPr>
          <w:p w14:paraId="3D70B56A" w14:textId="77777777" w:rsidR="005C7C6F" w:rsidRPr="00AE1407" w:rsidRDefault="005C7C6F"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5C7C6F" w:rsidRPr="009937B8" w:rsidRDefault="005C7C6F"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5C7C6F" w:rsidRPr="000738FF" w:rsidRDefault="005C7C6F"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5C7C6F" w:rsidRPr="00AE1407" w:rsidRDefault="005C7C6F"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5C7C6F" w:rsidRPr="005B07C0" w:rsidRDefault="005C7C6F"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заступника дужан је да достави доказ за сваког </w:t>
            </w:r>
            <w:r w:rsidRPr="005B07C0">
              <w:rPr>
                <w:rFonts w:ascii="Times New Roman" w:hAnsi="Times New Roman" w:cs="Times New Roman"/>
                <w:color w:val="auto"/>
              </w:rPr>
              <w:lastRenderedPageBreak/>
              <w:t>од њих.</w:t>
            </w:r>
          </w:p>
          <w:p w14:paraId="6791FE18" w14:textId="77777777" w:rsidR="005C7C6F" w:rsidRPr="009937B8" w:rsidRDefault="005C7C6F"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5C7C6F" w:rsidRPr="0028014B" w:rsidRDefault="005C7C6F"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C7C6F" w:rsidRPr="00AE1407" w14:paraId="6CF4DF9E" w14:textId="77777777" w:rsidTr="005C7C6F">
        <w:trPr>
          <w:trHeight w:val="789"/>
        </w:trPr>
        <w:tc>
          <w:tcPr>
            <w:tcW w:w="801" w:type="dxa"/>
            <w:vAlign w:val="center"/>
          </w:tcPr>
          <w:p w14:paraId="73A61DE5" w14:textId="77777777" w:rsidR="005C7C6F" w:rsidRPr="00AE1407" w:rsidRDefault="005C7C6F" w:rsidP="002576AA">
            <w:pPr>
              <w:pStyle w:val="ListParagraph"/>
              <w:numPr>
                <w:ilvl w:val="0"/>
                <w:numId w:val="11"/>
              </w:numPr>
              <w:rPr>
                <w:noProof/>
              </w:rPr>
            </w:pPr>
          </w:p>
        </w:tc>
        <w:tc>
          <w:tcPr>
            <w:tcW w:w="3183" w:type="dxa"/>
            <w:gridSpan w:val="2"/>
          </w:tcPr>
          <w:p w14:paraId="46D5DA3E" w14:textId="77777777" w:rsidR="005C7C6F" w:rsidRPr="00AE1407" w:rsidRDefault="005C7C6F"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5C7C6F" w:rsidRPr="00AE1407" w:rsidRDefault="005C7C6F"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5C7C6F" w:rsidRPr="00753D5C" w:rsidRDefault="005C7C6F"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C7C6F" w:rsidRPr="008815D5" w14:paraId="239070FE" w14:textId="77777777" w:rsidTr="005C7C6F">
        <w:trPr>
          <w:trHeight w:val="848"/>
        </w:trPr>
        <w:tc>
          <w:tcPr>
            <w:tcW w:w="10363" w:type="dxa"/>
            <w:gridSpan w:val="4"/>
            <w:vAlign w:val="center"/>
          </w:tcPr>
          <w:p w14:paraId="65B46B97" w14:textId="77777777" w:rsidR="005C7C6F" w:rsidRPr="008815D5" w:rsidRDefault="005C7C6F" w:rsidP="005B3304">
            <w:pPr>
              <w:jc w:val="center"/>
              <w:rPr>
                <w:b/>
                <w:noProof/>
              </w:rPr>
            </w:pPr>
            <w:r w:rsidRPr="008815D5">
              <w:rPr>
                <w:b/>
                <w:noProof/>
              </w:rPr>
              <w:t>ДОДАТНИ УСЛОВИ ЗА УЧЕШЋЕ У ПОСТУПКУ ЈАВНЕ НАБАВКЕ ИЗ ЧЛАНА 76. ЗАКОНА</w:t>
            </w:r>
          </w:p>
        </w:tc>
      </w:tr>
      <w:tr w:rsidR="008815D5" w:rsidRPr="008815D5" w14:paraId="0BFEF3E3" w14:textId="77777777" w:rsidTr="005C7C6F">
        <w:trPr>
          <w:trHeight w:val="132"/>
        </w:trPr>
        <w:tc>
          <w:tcPr>
            <w:tcW w:w="801" w:type="dxa"/>
            <w:shd w:val="clear" w:color="auto" w:fill="auto"/>
            <w:vAlign w:val="center"/>
          </w:tcPr>
          <w:p w14:paraId="3F62996F" w14:textId="77777777" w:rsidR="008815D5" w:rsidRPr="008815D5" w:rsidRDefault="008815D5" w:rsidP="008815D5">
            <w:pPr>
              <w:pStyle w:val="ListParagraph"/>
              <w:numPr>
                <w:ilvl w:val="0"/>
                <w:numId w:val="13"/>
              </w:numPr>
              <w:rPr>
                <w:noProof/>
              </w:rPr>
            </w:pPr>
          </w:p>
        </w:tc>
        <w:tc>
          <w:tcPr>
            <w:tcW w:w="3041" w:type="dxa"/>
            <w:shd w:val="clear" w:color="auto" w:fill="auto"/>
          </w:tcPr>
          <w:p w14:paraId="44A5174F" w14:textId="75A66E0B" w:rsidR="008815D5" w:rsidRPr="008815D5" w:rsidRDefault="008815D5" w:rsidP="008815D5">
            <w:pPr>
              <w:jc w:val="both"/>
              <w:rPr>
                <w:noProof/>
                <w:lang w:val="sr-Cyrl-RS"/>
              </w:rPr>
            </w:pPr>
            <w:r w:rsidRPr="008815D5">
              <w:rPr>
                <w:lang w:val="sr-Latn-CS"/>
              </w:rPr>
              <w:t xml:space="preserve">Понуђач има минимум </w:t>
            </w:r>
            <w:r w:rsidRPr="008815D5">
              <w:rPr>
                <w:lang w:val="sr-Cyrl-RS"/>
              </w:rPr>
              <w:t>два</w:t>
            </w:r>
            <w:r w:rsidRPr="008815D5">
              <w:t xml:space="preserve"> радно ангажована </w:t>
            </w:r>
            <w:r w:rsidRPr="008815D5">
              <w:rPr>
                <w:lang w:val="sr-Cyrl-RS"/>
              </w:rPr>
              <w:t>лица</w:t>
            </w:r>
            <w:r w:rsidRPr="008815D5">
              <w:t>.</w:t>
            </w:r>
          </w:p>
        </w:tc>
        <w:tc>
          <w:tcPr>
            <w:tcW w:w="6521" w:type="dxa"/>
            <w:gridSpan w:val="2"/>
            <w:shd w:val="clear" w:color="auto" w:fill="auto"/>
            <w:vAlign w:val="center"/>
          </w:tcPr>
          <w:p w14:paraId="0CD8A56B" w14:textId="77777777" w:rsidR="008815D5" w:rsidRPr="008815D5" w:rsidRDefault="008815D5" w:rsidP="008815D5">
            <w:pPr>
              <w:pStyle w:val="Default"/>
              <w:jc w:val="both"/>
              <w:rPr>
                <w:rFonts w:ascii="Times New Roman" w:hAnsi="Times New Roman" w:cs="Times New Roman"/>
                <w:b/>
                <w:iCs/>
                <w:color w:val="auto"/>
              </w:rPr>
            </w:pPr>
            <w:r w:rsidRPr="008815D5">
              <w:rPr>
                <w:rFonts w:ascii="Times New Roman" w:hAnsi="Times New Roman" w:cs="Times New Roman"/>
                <w:iCs/>
                <w:color w:val="auto"/>
              </w:rPr>
              <w:t xml:space="preserve">Доказ за </w:t>
            </w:r>
            <w:r w:rsidRPr="008815D5">
              <w:rPr>
                <w:rFonts w:ascii="Times New Roman" w:hAnsi="Times New Roman" w:cs="Times New Roman"/>
                <w:b/>
                <w:iCs/>
                <w:color w:val="auto"/>
              </w:rPr>
              <w:t>правна лица / предузетнике / физичка лица:</w:t>
            </w:r>
          </w:p>
          <w:p w14:paraId="0C7BFF54" w14:textId="6E4EB271" w:rsidR="008815D5" w:rsidRPr="008815D5" w:rsidRDefault="008815D5" w:rsidP="008815D5">
            <w:pPr>
              <w:pStyle w:val="Default"/>
              <w:jc w:val="both"/>
              <w:rPr>
                <w:rFonts w:ascii="Times New Roman" w:hAnsi="Times New Roman" w:cs="Times New Roman"/>
                <w:iCs/>
                <w:color w:val="auto"/>
              </w:rPr>
            </w:pPr>
            <w:r w:rsidRPr="008815D5">
              <w:rPr>
                <w:rFonts w:ascii="Times New Roman" w:hAnsi="Times New Roman" w:cs="Times New Roman"/>
                <w:lang w:val="sr-Latn-CS"/>
              </w:rPr>
              <w:t>М-А (стари М2) образац за запослене</w:t>
            </w:r>
            <w:r w:rsidRPr="008815D5">
              <w:rPr>
                <w:rFonts w:ascii="Times New Roman" w:hAnsi="Times New Roman" w:cs="Times New Roman"/>
                <w:lang w:val="sr-Cyrl-RS"/>
              </w:rPr>
              <w:t xml:space="preserve"> и уговор о раду</w:t>
            </w:r>
            <w:r w:rsidRPr="008815D5">
              <w:rPr>
                <w:rFonts w:ascii="Times New Roman" w:hAnsi="Times New Roman" w:cs="Times New Roman"/>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8815D5" w:rsidRPr="008815D5" w14:paraId="3D9D04D3" w14:textId="77777777" w:rsidTr="00442D5E">
        <w:trPr>
          <w:trHeight w:val="132"/>
        </w:trPr>
        <w:tc>
          <w:tcPr>
            <w:tcW w:w="801" w:type="dxa"/>
            <w:shd w:val="clear" w:color="auto" w:fill="auto"/>
            <w:vAlign w:val="center"/>
          </w:tcPr>
          <w:p w14:paraId="7F7C7373" w14:textId="77777777" w:rsidR="008815D5" w:rsidRPr="008815D5" w:rsidRDefault="008815D5" w:rsidP="008815D5">
            <w:pPr>
              <w:pStyle w:val="ListParagraph"/>
              <w:numPr>
                <w:ilvl w:val="0"/>
                <w:numId w:val="13"/>
              </w:numPr>
              <w:rPr>
                <w:noProof/>
              </w:rPr>
            </w:pPr>
          </w:p>
        </w:tc>
        <w:tc>
          <w:tcPr>
            <w:tcW w:w="3041" w:type="dxa"/>
            <w:shd w:val="clear" w:color="auto" w:fill="auto"/>
          </w:tcPr>
          <w:p w14:paraId="64660C92" w14:textId="5C207835" w:rsidR="008815D5" w:rsidRPr="008815D5" w:rsidRDefault="008815D5" w:rsidP="008815D5">
            <w:pPr>
              <w:jc w:val="both"/>
              <w:rPr>
                <w:noProof/>
                <w:lang w:val="sr-Cyrl-RS"/>
              </w:rPr>
            </w:pPr>
            <w:r w:rsidRPr="008815D5">
              <w:rPr>
                <w:lang w:val="sr-Latn-CS"/>
              </w:rPr>
              <w:t>Понуђач има минимум</w:t>
            </w:r>
            <w:r w:rsidRPr="008815D5">
              <w:rPr>
                <w:lang w:val="sr-Cyrl-RS"/>
              </w:rPr>
              <w:t xml:space="preserve"> једно</w:t>
            </w:r>
            <w:r w:rsidRPr="008815D5">
              <w:rPr>
                <w:lang w:val="sr-Latn-CS"/>
              </w:rPr>
              <w:t xml:space="preserve"> </w:t>
            </w:r>
            <w:r w:rsidRPr="008815D5">
              <w:rPr>
                <w:lang w:val="sr-Cyrl-RS"/>
              </w:rPr>
              <w:t>моторно возило</w:t>
            </w:r>
            <w:r w:rsidRPr="008815D5">
              <w:rPr>
                <w:lang w:val="sr-Latn-CS"/>
              </w:rPr>
              <w:t>.</w:t>
            </w:r>
          </w:p>
        </w:tc>
        <w:tc>
          <w:tcPr>
            <w:tcW w:w="6521" w:type="dxa"/>
            <w:gridSpan w:val="2"/>
            <w:shd w:val="clear" w:color="auto" w:fill="auto"/>
          </w:tcPr>
          <w:p w14:paraId="64B07D77" w14:textId="77777777" w:rsidR="008815D5" w:rsidRPr="008815D5" w:rsidRDefault="008815D5" w:rsidP="008815D5">
            <w:pPr>
              <w:pStyle w:val="Default"/>
              <w:jc w:val="both"/>
              <w:rPr>
                <w:rFonts w:ascii="Times New Roman" w:hAnsi="Times New Roman" w:cs="Times New Roman"/>
                <w:b/>
                <w:iCs/>
                <w:color w:val="auto"/>
              </w:rPr>
            </w:pPr>
            <w:r w:rsidRPr="008815D5">
              <w:rPr>
                <w:rFonts w:ascii="Times New Roman" w:hAnsi="Times New Roman" w:cs="Times New Roman"/>
                <w:iCs/>
                <w:color w:val="auto"/>
              </w:rPr>
              <w:t xml:space="preserve">Доказ за </w:t>
            </w:r>
            <w:r w:rsidRPr="008815D5">
              <w:rPr>
                <w:rFonts w:ascii="Times New Roman" w:hAnsi="Times New Roman" w:cs="Times New Roman"/>
                <w:b/>
                <w:iCs/>
                <w:color w:val="auto"/>
              </w:rPr>
              <w:t>правна лица / предузетнике / физичка лица:</w:t>
            </w:r>
          </w:p>
          <w:p w14:paraId="61CA33DE" w14:textId="77777777" w:rsidR="008815D5" w:rsidRPr="008815D5" w:rsidRDefault="008815D5" w:rsidP="008815D5">
            <w:pPr>
              <w:pStyle w:val="Default"/>
              <w:jc w:val="both"/>
              <w:rPr>
                <w:rFonts w:ascii="Times New Roman" w:hAnsi="Times New Roman" w:cs="Times New Roman"/>
                <w:b/>
                <w:iCs/>
                <w:color w:val="auto"/>
              </w:rPr>
            </w:pPr>
          </w:p>
          <w:p w14:paraId="2534AC3C" w14:textId="77777777" w:rsidR="008815D5" w:rsidRPr="008815D5" w:rsidRDefault="008815D5" w:rsidP="008815D5">
            <w:pPr>
              <w:pStyle w:val="Default"/>
              <w:jc w:val="both"/>
              <w:rPr>
                <w:rFonts w:ascii="Times New Roman" w:hAnsi="Times New Roman" w:cs="Times New Roman"/>
                <w:b/>
                <w:iCs/>
                <w:color w:val="auto"/>
                <w:lang w:val="sr-Cyrl-RS"/>
              </w:rPr>
            </w:pPr>
            <w:r w:rsidRPr="008815D5">
              <w:rPr>
                <w:rFonts w:ascii="Times New Roman" w:hAnsi="Times New Roman" w:cs="Times New Roman"/>
                <w:b/>
                <w:iCs/>
                <w:color w:val="auto"/>
                <w:lang w:val="sr-Cyrl-RS"/>
              </w:rPr>
              <w:t>ЗА ВОЗИЛА КОЈА СУ У ВЛАСНИШТВУ ПОНУЂАЧА</w:t>
            </w:r>
          </w:p>
          <w:p w14:paraId="70C03271" w14:textId="77777777" w:rsidR="008815D5" w:rsidRPr="008815D5" w:rsidRDefault="008815D5" w:rsidP="008815D5">
            <w:pPr>
              <w:pStyle w:val="Default"/>
              <w:jc w:val="both"/>
              <w:rPr>
                <w:rFonts w:ascii="Times New Roman" w:hAnsi="Times New Roman" w:cs="Times New Roman"/>
                <w:iCs/>
                <w:color w:val="auto"/>
                <w:lang w:val="sr-Cyrl-RS"/>
              </w:rPr>
            </w:pPr>
            <w:r w:rsidRPr="008815D5">
              <w:rPr>
                <w:rFonts w:ascii="Times New Roman" w:hAnsi="Times New Roman" w:cs="Times New Roman"/>
                <w:iCs/>
                <w:color w:val="auto"/>
                <w:lang w:val="sr-Cyrl-RS"/>
              </w:rPr>
              <w:t>Очитана саобраћајна дозвола.</w:t>
            </w:r>
          </w:p>
          <w:p w14:paraId="185BFF2E" w14:textId="77777777" w:rsidR="008815D5" w:rsidRPr="008815D5" w:rsidRDefault="008815D5" w:rsidP="008815D5">
            <w:pPr>
              <w:pStyle w:val="Default"/>
              <w:jc w:val="both"/>
              <w:rPr>
                <w:rFonts w:ascii="Times New Roman" w:hAnsi="Times New Roman" w:cs="Times New Roman"/>
                <w:iCs/>
                <w:color w:val="auto"/>
                <w:lang w:val="sr-Cyrl-RS"/>
              </w:rPr>
            </w:pPr>
          </w:p>
          <w:p w14:paraId="1C59515E" w14:textId="77777777" w:rsidR="008815D5" w:rsidRPr="008815D5" w:rsidRDefault="008815D5" w:rsidP="008815D5">
            <w:pPr>
              <w:pStyle w:val="Default"/>
              <w:jc w:val="both"/>
              <w:rPr>
                <w:rFonts w:ascii="Times New Roman" w:hAnsi="Times New Roman" w:cs="Times New Roman"/>
                <w:b/>
                <w:iCs/>
                <w:color w:val="auto"/>
                <w:lang w:val="sr-Cyrl-RS"/>
              </w:rPr>
            </w:pPr>
            <w:r w:rsidRPr="008815D5">
              <w:rPr>
                <w:rFonts w:ascii="Times New Roman" w:hAnsi="Times New Roman" w:cs="Times New Roman"/>
                <w:b/>
                <w:iCs/>
                <w:color w:val="auto"/>
                <w:lang w:val="sr-Cyrl-RS"/>
              </w:rPr>
              <w:t>ЗА ВОЗИЛА КОЈА НИСУ У ВЛАСНИШТВУ ПОНУЂАЧА</w:t>
            </w:r>
          </w:p>
          <w:p w14:paraId="29934BD5" w14:textId="77777777" w:rsidR="008815D5" w:rsidRPr="008815D5" w:rsidRDefault="008815D5" w:rsidP="008815D5">
            <w:pPr>
              <w:pStyle w:val="Default"/>
              <w:numPr>
                <w:ilvl w:val="0"/>
                <w:numId w:val="18"/>
              </w:numPr>
              <w:jc w:val="both"/>
              <w:rPr>
                <w:rFonts w:ascii="Times New Roman" w:hAnsi="Times New Roman" w:cs="Times New Roman"/>
                <w:iCs/>
                <w:color w:val="auto"/>
                <w:lang w:val="sr-Cyrl-RS"/>
              </w:rPr>
            </w:pPr>
            <w:r w:rsidRPr="008815D5">
              <w:rPr>
                <w:rFonts w:ascii="Times New Roman" w:hAnsi="Times New Roman" w:cs="Times New Roman"/>
                <w:iCs/>
                <w:color w:val="auto"/>
                <w:lang w:val="sr-Cyrl-RS"/>
              </w:rPr>
              <w:t>Очитана саобраћајна дозвола.</w:t>
            </w:r>
          </w:p>
          <w:p w14:paraId="39FD1861" w14:textId="12D0E533" w:rsidR="008815D5" w:rsidRPr="008815D5" w:rsidRDefault="008815D5" w:rsidP="008815D5">
            <w:pPr>
              <w:pStyle w:val="Default"/>
              <w:jc w:val="both"/>
              <w:rPr>
                <w:rFonts w:ascii="Times New Roman" w:hAnsi="Times New Roman" w:cs="Times New Roman"/>
                <w:iCs/>
                <w:color w:val="auto"/>
              </w:rPr>
            </w:pPr>
            <w:r w:rsidRPr="008815D5">
              <w:rPr>
                <w:rFonts w:ascii="Times New Roman" w:hAnsi="Times New Roman" w:cs="Times New Roman"/>
                <w:lang w:val="sr-Cyrl-RS"/>
              </w:rPr>
              <w:t xml:space="preserve">2. </w:t>
            </w:r>
            <w:r w:rsidRPr="008815D5">
              <w:rPr>
                <w:rFonts w:ascii="Times New Roman" w:hAnsi="Times New Roman" w:cs="Times New Roman"/>
                <w:lang w:val="sr-Latn-CS"/>
              </w:rPr>
              <w:t>Уговор о закупу или лизингу или други основ којим се доказује поседовање возила</w:t>
            </w:r>
            <w:r w:rsidRPr="008815D5">
              <w:rPr>
                <w:rFonts w:ascii="Times New Roman" w:hAnsi="Times New Roman" w:cs="Times New Roman"/>
                <w:lang w:val="sr-Cyrl-RS"/>
              </w:rPr>
              <w:t>.</w:t>
            </w:r>
          </w:p>
        </w:tc>
      </w:tr>
      <w:tr w:rsidR="008815D5" w:rsidRPr="008815D5" w14:paraId="1765B27E" w14:textId="77777777" w:rsidTr="00442D5E">
        <w:trPr>
          <w:trHeight w:val="132"/>
        </w:trPr>
        <w:tc>
          <w:tcPr>
            <w:tcW w:w="801" w:type="dxa"/>
            <w:shd w:val="clear" w:color="auto" w:fill="auto"/>
            <w:vAlign w:val="center"/>
          </w:tcPr>
          <w:p w14:paraId="5F8B7CA2" w14:textId="77777777" w:rsidR="008815D5" w:rsidRPr="008815D5" w:rsidRDefault="008815D5" w:rsidP="008815D5">
            <w:pPr>
              <w:pStyle w:val="ListParagraph"/>
              <w:numPr>
                <w:ilvl w:val="0"/>
                <w:numId w:val="13"/>
              </w:numPr>
              <w:rPr>
                <w:noProof/>
              </w:rPr>
            </w:pPr>
          </w:p>
        </w:tc>
        <w:tc>
          <w:tcPr>
            <w:tcW w:w="3041" w:type="dxa"/>
            <w:shd w:val="clear" w:color="auto" w:fill="auto"/>
          </w:tcPr>
          <w:p w14:paraId="40B04E40" w14:textId="77777777" w:rsidR="008815D5" w:rsidRPr="008815D5" w:rsidRDefault="008815D5" w:rsidP="008815D5">
            <w:pPr>
              <w:rPr>
                <w:b/>
                <w:noProof/>
                <w:lang w:val="sr-Latn-RS"/>
              </w:rPr>
            </w:pPr>
            <w:r w:rsidRPr="008815D5">
              <w:rPr>
                <w:b/>
                <w:noProof/>
                <w:lang w:val="sr-Cyrl-CS"/>
              </w:rPr>
              <w:t>За све партије</w:t>
            </w:r>
            <w:r w:rsidRPr="008815D5">
              <w:rPr>
                <w:b/>
                <w:noProof/>
                <w:lang w:val="sr-Latn-RS"/>
              </w:rPr>
              <w:t>:</w:t>
            </w:r>
          </w:p>
          <w:p w14:paraId="05394C77" w14:textId="1CA9FF35" w:rsidR="008815D5" w:rsidRPr="008815D5" w:rsidRDefault="008815D5" w:rsidP="008815D5">
            <w:pPr>
              <w:rPr>
                <w:noProof/>
                <w:lang w:val="sr-Cyrl-RS"/>
              </w:rPr>
            </w:pPr>
            <w:r w:rsidRPr="008815D5">
              <w:t xml:space="preserve">Понуђач </w:t>
            </w:r>
            <w:r w:rsidRPr="008815D5">
              <w:rPr>
                <w:lang w:val="sr-Cyrl-RS"/>
              </w:rPr>
              <w:t>је</w:t>
            </w:r>
            <w:r w:rsidRPr="008815D5">
              <w:t xml:space="preserve"> овлашћен за</w:t>
            </w:r>
            <w:r w:rsidRPr="008815D5">
              <w:rPr>
                <w:lang w:val="sr-Cyrl-RS"/>
              </w:rPr>
              <w:t xml:space="preserve"> продају и дистрибуцију предметних добара</w:t>
            </w:r>
            <w:r w:rsidRPr="008815D5">
              <w:rPr>
                <w:bCs/>
                <w:noProof/>
                <w:lang w:val="sr-Cyrl-CS"/>
              </w:rPr>
              <w:t>.</w:t>
            </w:r>
          </w:p>
        </w:tc>
        <w:tc>
          <w:tcPr>
            <w:tcW w:w="6521" w:type="dxa"/>
            <w:gridSpan w:val="2"/>
            <w:shd w:val="clear" w:color="auto" w:fill="auto"/>
          </w:tcPr>
          <w:p w14:paraId="444C5CD3" w14:textId="77777777" w:rsidR="008815D5" w:rsidRPr="008815D5" w:rsidRDefault="008815D5" w:rsidP="008815D5">
            <w:pPr>
              <w:rPr>
                <w:b/>
                <w:noProof/>
                <w:lang w:val="sr-Cyrl-CS"/>
              </w:rPr>
            </w:pPr>
            <w:r w:rsidRPr="008815D5">
              <w:rPr>
                <w:b/>
                <w:noProof/>
                <w:lang w:val="sr-Cyrl-CS"/>
              </w:rPr>
              <w:t>Доказ за правна лица / предузетнике / физичка лица:</w:t>
            </w:r>
          </w:p>
          <w:p w14:paraId="4091DD86" w14:textId="77777777" w:rsidR="008815D5" w:rsidRPr="008815D5" w:rsidRDefault="008815D5" w:rsidP="008815D5">
            <w:pPr>
              <w:rPr>
                <w:b/>
                <w:noProof/>
                <w:lang w:val="sr-Cyrl-CS"/>
              </w:rPr>
            </w:pPr>
          </w:p>
          <w:p w14:paraId="02371D24" w14:textId="36EC3379" w:rsidR="008815D5" w:rsidRPr="008815D5" w:rsidRDefault="008815D5" w:rsidP="008815D5">
            <w:pPr>
              <w:pStyle w:val="Default"/>
              <w:jc w:val="both"/>
              <w:rPr>
                <w:rFonts w:ascii="Times New Roman" w:hAnsi="Times New Roman" w:cs="Times New Roman"/>
                <w:iCs/>
                <w:color w:val="auto"/>
              </w:rPr>
            </w:pPr>
            <w:r w:rsidRPr="008815D5">
              <w:rPr>
                <w:rFonts w:ascii="Times New Roman" w:hAnsi="Times New Roman" w:cs="Times New Roman"/>
                <w:noProof/>
                <w:lang w:val="sr-Cyrl-CS"/>
              </w:rPr>
              <w:t>Овлашћење-ауторизација произвођача потрошног материјала.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5E878C7" w:rsidR="00E27C53" w:rsidRPr="005C7C6F"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5C7C6F">
        <w:rPr>
          <w:noProof/>
        </w:rPr>
        <w:t xml:space="preserve">ЗАКОНА о ЈН: </w:t>
      </w:r>
      <w:r w:rsidRPr="005C7C6F">
        <w:rPr>
          <w:noProof/>
          <w:lang w:val="sr-Cyrl-CS"/>
        </w:rPr>
        <w:t>И</w:t>
      </w:r>
      <w:r w:rsidRPr="005C7C6F">
        <w:rPr>
          <w:noProof/>
        </w:rPr>
        <w:t xml:space="preserve">спуњеност услова из тачке </w:t>
      </w:r>
      <w:r w:rsidRPr="005C7C6F">
        <w:rPr>
          <w:noProof/>
          <w:lang w:val="sr-Cyrl-CS"/>
        </w:rPr>
        <w:t>1, 2, 3..</w:t>
      </w:r>
      <w:r w:rsidRPr="005C7C6F">
        <w:rPr>
          <w:noProof/>
        </w:rPr>
        <w:t xml:space="preserve"> понуђач доказује достављањем доказа наведених у табели.</w:t>
      </w:r>
    </w:p>
    <w:p w14:paraId="3AC025A4" w14:textId="77777777" w:rsidR="00E27C53" w:rsidRPr="005C7C6F" w:rsidRDefault="00E27C53" w:rsidP="00E27C53">
      <w:pPr>
        <w:pStyle w:val="ListParagraph"/>
        <w:ind w:left="405"/>
        <w:jc w:val="both"/>
        <w:rPr>
          <w:noProof/>
        </w:rPr>
      </w:pPr>
    </w:p>
    <w:p w14:paraId="233E2283" w14:textId="77777777" w:rsidR="00E27C53" w:rsidRPr="005C7C6F" w:rsidRDefault="00E27C53" w:rsidP="00E27C53">
      <w:pPr>
        <w:pStyle w:val="ListParagraph"/>
        <w:ind w:left="405"/>
        <w:jc w:val="both"/>
        <w:rPr>
          <w:noProof/>
          <w:lang w:val="sr-Cyrl-CS"/>
        </w:rPr>
      </w:pPr>
    </w:p>
    <w:p w14:paraId="21BEC09A" w14:textId="2A821DBD" w:rsidR="00E27C53" w:rsidRPr="005C7C6F" w:rsidRDefault="00E27C53" w:rsidP="00E27C53">
      <w:pPr>
        <w:pStyle w:val="ListParagraph"/>
        <w:numPr>
          <w:ilvl w:val="0"/>
          <w:numId w:val="1"/>
        </w:numPr>
        <w:ind w:left="405"/>
        <w:jc w:val="both"/>
        <w:rPr>
          <w:noProof/>
        </w:rPr>
      </w:pPr>
      <w:r w:rsidRPr="005C7C6F">
        <w:rPr>
          <w:noProof/>
        </w:rPr>
        <w:lastRenderedPageBreak/>
        <w:t xml:space="preserve">ДОДАТНИ УСЛОВИ ЗА УЧЕШЋЕ У ПОСТУПКУ ЈАВНЕ НАБАВКЕ ИЗ ЧЛАНА 76. ЗАКОНА о ЈН: </w:t>
      </w:r>
      <w:r w:rsidRPr="005C7C6F">
        <w:rPr>
          <w:noProof/>
          <w:lang w:val="sr-Cyrl-CS"/>
        </w:rPr>
        <w:t>И</w:t>
      </w:r>
      <w:r w:rsidRPr="005C7C6F">
        <w:rPr>
          <w:noProof/>
        </w:rPr>
        <w:t>спу</w:t>
      </w:r>
      <w:r w:rsidR="008978CD">
        <w:rPr>
          <w:noProof/>
        </w:rPr>
        <w:t>њеност услова из тачке 1, 2, 3,</w:t>
      </w:r>
      <w:r w:rsidRPr="005C7C6F">
        <w:rPr>
          <w:noProof/>
        </w:rPr>
        <w:t xml:space="preserve"> понуђач доказује достављањем доказа наведених у табели.</w:t>
      </w:r>
    </w:p>
    <w:p w14:paraId="1F7BABDA" w14:textId="77777777" w:rsidR="00E27C53" w:rsidRPr="003A3D78" w:rsidRDefault="00E27C53" w:rsidP="003A3D78">
      <w:pPr>
        <w:jc w:val="both"/>
        <w:rPr>
          <w:noProof/>
          <w:highlight w:val="yellow"/>
          <w:lang w:val="sr-Cyrl-RS"/>
        </w:rPr>
      </w:pPr>
    </w:p>
    <w:p w14:paraId="667C950C" w14:textId="77777777" w:rsidR="00E27C53" w:rsidRPr="005C7C6F"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w:t>
      </w:r>
      <w:r w:rsidRPr="005C7C6F">
        <w:rPr>
          <w:rFonts w:eastAsia="TimesNewRomanPSMT"/>
          <w:bCs/>
        </w:rPr>
        <w:t>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EF930C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w:t>
      </w:r>
      <w:r w:rsidRPr="00172A73">
        <w:rPr>
          <w:rFonts w:eastAsia="TimesNewRomanPS-BoldMT"/>
          <w:bCs/>
          <w:lang w:val="sr-Cyrl-CS"/>
        </w:rPr>
        <w:t>о</w:t>
      </w:r>
      <w:r w:rsidR="00172A73" w:rsidRPr="00172A73">
        <w:rPr>
          <w:rFonts w:eastAsia="TimesNewRomanPS-BoldMT"/>
          <w:bCs/>
          <w:lang w:val="sr-Cyrl-CS"/>
        </w:rPr>
        <w:t xml:space="preserve"> </w:t>
      </w:r>
      <w:r w:rsidRPr="00172A73">
        <w:rPr>
          <w:rFonts w:eastAsia="TimesNewRomanPS-BoldMT"/>
          <w:bCs/>
          <w:lang w:val="sr-Cyrl-CS"/>
        </w:rPr>
        <w:t>закључењу оквирног споразума</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481482D4"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172A73"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172A73"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55EBCA64" w14:textId="77777777" w:rsidR="00172A73" w:rsidRDefault="00172A73" w:rsidP="00172A73">
      <w:pPr>
        <w:jc w:val="both"/>
        <w:rPr>
          <w:bCs/>
          <w:iCs/>
        </w:rPr>
      </w:pPr>
    </w:p>
    <w:p w14:paraId="0170AF2E" w14:textId="77777777" w:rsidR="00172A73" w:rsidRDefault="00172A73" w:rsidP="00172A73">
      <w:pPr>
        <w:jc w:val="both"/>
        <w:rPr>
          <w:bCs/>
          <w:iCs/>
        </w:rPr>
      </w:pPr>
    </w:p>
    <w:p w14:paraId="3557393C" w14:textId="77777777" w:rsidR="00172A73" w:rsidRDefault="00172A73" w:rsidP="00172A73">
      <w:pPr>
        <w:jc w:val="both"/>
        <w:rPr>
          <w:bCs/>
          <w:iCs/>
        </w:rPr>
      </w:pPr>
    </w:p>
    <w:p w14:paraId="6E3B8B6F" w14:textId="77777777" w:rsidR="00172A73" w:rsidRDefault="00172A73" w:rsidP="00172A73">
      <w:pPr>
        <w:jc w:val="both"/>
        <w:rPr>
          <w:bCs/>
          <w:iCs/>
        </w:rPr>
      </w:pPr>
    </w:p>
    <w:p w14:paraId="7D611CF4" w14:textId="77777777" w:rsidR="00172A73" w:rsidRDefault="00172A73" w:rsidP="00172A73">
      <w:pPr>
        <w:jc w:val="both"/>
        <w:rPr>
          <w:bCs/>
          <w:iCs/>
        </w:rPr>
      </w:pPr>
    </w:p>
    <w:p w14:paraId="11A0B1C2" w14:textId="77777777" w:rsidR="00172A73" w:rsidRDefault="00172A73" w:rsidP="00172A73">
      <w:pPr>
        <w:jc w:val="both"/>
        <w:rPr>
          <w:bCs/>
          <w:iCs/>
        </w:rPr>
      </w:pPr>
    </w:p>
    <w:p w14:paraId="5CD00F5B" w14:textId="77777777" w:rsidR="00172A73" w:rsidRDefault="00172A73" w:rsidP="00172A73">
      <w:pPr>
        <w:jc w:val="both"/>
        <w:rPr>
          <w:bCs/>
          <w:iCs/>
        </w:rPr>
      </w:pPr>
    </w:p>
    <w:p w14:paraId="34E9F285" w14:textId="77777777" w:rsidR="00172A73" w:rsidRDefault="00172A73" w:rsidP="00172A73">
      <w:pPr>
        <w:jc w:val="both"/>
        <w:rPr>
          <w:bCs/>
          <w:iCs/>
        </w:rPr>
      </w:pPr>
    </w:p>
    <w:p w14:paraId="0E09B7B4" w14:textId="77777777" w:rsidR="00172A73" w:rsidRDefault="00172A73" w:rsidP="00172A73">
      <w:pPr>
        <w:jc w:val="both"/>
        <w:rPr>
          <w:bCs/>
          <w:iCs/>
        </w:rPr>
      </w:pPr>
    </w:p>
    <w:p w14:paraId="25D930A3" w14:textId="77777777" w:rsidR="00172A73" w:rsidRDefault="00172A73" w:rsidP="00172A73">
      <w:pPr>
        <w:jc w:val="both"/>
        <w:rPr>
          <w:bCs/>
          <w:iCs/>
        </w:rPr>
      </w:pPr>
    </w:p>
    <w:p w14:paraId="182B9231" w14:textId="77777777" w:rsidR="00172A73" w:rsidRDefault="00172A73" w:rsidP="00172A73">
      <w:pPr>
        <w:jc w:val="both"/>
        <w:rPr>
          <w:bCs/>
          <w:iCs/>
        </w:rPr>
      </w:pPr>
    </w:p>
    <w:p w14:paraId="5A942563" w14:textId="77777777" w:rsidR="00172A73" w:rsidRDefault="00172A73" w:rsidP="00172A73">
      <w:pPr>
        <w:jc w:val="both"/>
        <w:rPr>
          <w:bCs/>
          <w:iCs/>
        </w:rPr>
      </w:pPr>
    </w:p>
    <w:p w14:paraId="006B1AAA" w14:textId="77777777" w:rsidR="00172A73" w:rsidRDefault="00172A73" w:rsidP="00172A73">
      <w:pPr>
        <w:jc w:val="both"/>
        <w:rPr>
          <w:bCs/>
          <w:iCs/>
        </w:rPr>
      </w:pPr>
    </w:p>
    <w:p w14:paraId="27EA9B1D" w14:textId="77777777" w:rsidR="00172A73" w:rsidRDefault="00172A73" w:rsidP="00172A73">
      <w:pPr>
        <w:jc w:val="both"/>
        <w:rPr>
          <w:bCs/>
          <w:iCs/>
        </w:rPr>
      </w:pPr>
    </w:p>
    <w:p w14:paraId="6E4D7995" w14:textId="77777777" w:rsidR="00172A73" w:rsidRDefault="00172A73" w:rsidP="00172A73">
      <w:pPr>
        <w:jc w:val="both"/>
        <w:rPr>
          <w:bCs/>
          <w:iCs/>
        </w:rPr>
      </w:pPr>
    </w:p>
    <w:p w14:paraId="2D3E2A80" w14:textId="77777777" w:rsidR="00172A73" w:rsidRDefault="00172A73" w:rsidP="00172A73">
      <w:pPr>
        <w:jc w:val="both"/>
        <w:rPr>
          <w:bCs/>
          <w:iCs/>
        </w:rPr>
      </w:pPr>
    </w:p>
    <w:p w14:paraId="44F138CE" w14:textId="77777777" w:rsidR="00172A73" w:rsidRDefault="00172A73" w:rsidP="00172A73">
      <w:pPr>
        <w:jc w:val="both"/>
        <w:rPr>
          <w:bCs/>
          <w:iCs/>
        </w:rPr>
      </w:pPr>
    </w:p>
    <w:p w14:paraId="751D1B89" w14:textId="77777777" w:rsidR="00172A73" w:rsidRDefault="00172A73" w:rsidP="00172A73">
      <w:pPr>
        <w:jc w:val="both"/>
        <w:rPr>
          <w:bCs/>
          <w:iCs/>
        </w:rPr>
      </w:pPr>
    </w:p>
    <w:p w14:paraId="418C6A34" w14:textId="77777777" w:rsidR="00222384" w:rsidRDefault="00222384" w:rsidP="00172A73">
      <w:pPr>
        <w:jc w:val="both"/>
        <w:rPr>
          <w:bCs/>
          <w:iCs/>
        </w:rPr>
      </w:pPr>
    </w:p>
    <w:p w14:paraId="42D32575" w14:textId="77777777" w:rsidR="00222384" w:rsidRDefault="00222384" w:rsidP="00172A73">
      <w:pPr>
        <w:jc w:val="both"/>
        <w:rPr>
          <w:bCs/>
          <w:iCs/>
        </w:rPr>
      </w:pPr>
    </w:p>
    <w:p w14:paraId="3950C7CE" w14:textId="77777777" w:rsidR="00222384" w:rsidRDefault="00222384" w:rsidP="00172A73">
      <w:pPr>
        <w:jc w:val="both"/>
        <w:rPr>
          <w:bCs/>
          <w:iCs/>
        </w:rPr>
      </w:pPr>
    </w:p>
    <w:p w14:paraId="6B0DFC8E" w14:textId="77777777" w:rsidR="00222384" w:rsidRDefault="00222384" w:rsidP="00172A73">
      <w:pPr>
        <w:jc w:val="both"/>
        <w:rPr>
          <w:bCs/>
          <w:iCs/>
        </w:rPr>
      </w:pPr>
    </w:p>
    <w:p w14:paraId="129EC1CF" w14:textId="77777777" w:rsidR="00222384" w:rsidRDefault="00222384" w:rsidP="00172A73">
      <w:pPr>
        <w:jc w:val="both"/>
        <w:rPr>
          <w:bCs/>
          <w:iCs/>
        </w:rPr>
      </w:pPr>
    </w:p>
    <w:p w14:paraId="6F7DDD2A" w14:textId="77777777" w:rsidR="00222384" w:rsidRDefault="00222384" w:rsidP="00172A73">
      <w:pPr>
        <w:jc w:val="both"/>
        <w:rPr>
          <w:bCs/>
          <w:iCs/>
        </w:rPr>
      </w:pPr>
    </w:p>
    <w:p w14:paraId="4A9A9296" w14:textId="77777777" w:rsidR="00222384" w:rsidRDefault="00222384" w:rsidP="00172A73">
      <w:pPr>
        <w:jc w:val="both"/>
        <w:rPr>
          <w:bCs/>
          <w:iCs/>
        </w:rPr>
      </w:pPr>
    </w:p>
    <w:p w14:paraId="26F667ED" w14:textId="77777777" w:rsidR="00222384" w:rsidRDefault="00222384" w:rsidP="00172A73">
      <w:pPr>
        <w:jc w:val="both"/>
        <w:rPr>
          <w:bCs/>
          <w:iCs/>
        </w:rPr>
      </w:pPr>
    </w:p>
    <w:p w14:paraId="55FDA3FF" w14:textId="77777777" w:rsidR="00222384" w:rsidRDefault="00222384" w:rsidP="00172A73">
      <w:pPr>
        <w:jc w:val="both"/>
        <w:rPr>
          <w:bCs/>
          <w:iCs/>
        </w:rPr>
      </w:pPr>
    </w:p>
    <w:p w14:paraId="7E89509D" w14:textId="77777777" w:rsidR="00222384" w:rsidRDefault="00222384" w:rsidP="00172A73">
      <w:pPr>
        <w:jc w:val="both"/>
        <w:rPr>
          <w:bCs/>
          <w:iCs/>
        </w:rPr>
      </w:pPr>
    </w:p>
    <w:p w14:paraId="74E69536" w14:textId="77777777" w:rsidR="00222384" w:rsidRDefault="00222384" w:rsidP="00172A73">
      <w:pPr>
        <w:jc w:val="both"/>
        <w:rPr>
          <w:bCs/>
          <w:iCs/>
        </w:rPr>
      </w:pPr>
    </w:p>
    <w:p w14:paraId="4CF73453" w14:textId="77777777" w:rsidR="00222384" w:rsidRDefault="00222384" w:rsidP="00172A73">
      <w:pPr>
        <w:jc w:val="both"/>
        <w:rPr>
          <w:bCs/>
          <w:iCs/>
        </w:rPr>
      </w:pPr>
    </w:p>
    <w:p w14:paraId="429F29CC" w14:textId="77777777" w:rsidR="00222384" w:rsidRDefault="00222384" w:rsidP="00172A73">
      <w:pPr>
        <w:jc w:val="both"/>
        <w:rPr>
          <w:bCs/>
          <w:iCs/>
        </w:rPr>
      </w:pPr>
    </w:p>
    <w:p w14:paraId="6F13422F" w14:textId="77777777" w:rsidR="00222384" w:rsidRDefault="00222384" w:rsidP="00172A73">
      <w:pPr>
        <w:jc w:val="both"/>
        <w:rPr>
          <w:bCs/>
          <w:iCs/>
        </w:rPr>
      </w:pPr>
    </w:p>
    <w:p w14:paraId="50DF056D" w14:textId="77777777" w:rsidR="00222384" w:rsidRDefault="00222384" w:rsidP="00172A73">
      <w:pPr>
        <w:jc w:val="both"/>
        <w:rPr>
          <w:bCs/>
          <w:iCs/>
        </w:rPr>
      </w:pPr>
    </w:p>
    <w:p w14:paraId="16E00649" w14:textId="77777777" w:rsidR="00222384" w:rsidRDefault="00222384" w:rsidP="00172A73">
      <w:pPr>
        <w:jc w:val="both"/>
        <w:rPr>
          <w:bCs/>
          <w:iCs/>
        </w:rPr>
      </w:pPr>
    </w:p>
    <w:p w14:paraId="2B5DD046" w14:textId="77777777" w:rsidR="00222384" w:rsidRDefault="00222384" w:rsidP="00172A73">
      <w:pPr>
        <w:jc w:val="both"/>
        <w:rPr>
          <w:bCs/>
          <w:iCs/>
        </w:rPr>
      </w:pPr>
    </w:p>
    <w:p w14:paraId="490BD848" w14:textId="77777777" w:rsidR="00222384" w:rsidRDefault="00222384" w:rsidP="00172A73">
      <w:pPr>
        <w:jc w:val="both"/>
        <w:rPr>
          <w:bCs/>
          <w:iCs/>
        </w:rPr>
      </w:pPr>
    </w:p>
    <w:p w14:paraId="66752D9A" w14:textId="77777777" w:rsidR="00222384" w:rsidRDefault="00222384" w:rsidP="00172A73">
      <w:pPr>
        <w:jc w:val="both"/>
        <w:rPr>
          <w:bCs/>
          <w:iCs/>
        </w:rPr>
      </w:pPr>
    </w:p>
    <w:p w14:paraId="78B65BC4" w14:textId="77777777" w:rsidR="00172A73" w:rsidRPr="00172A73" w:rsidRDefault="00172A73" w:rsidP="00172A73">
      <w:pPr>
        <w:jc w:val="both"/>
        <w:rPr>
          <w:bCs/>
          <w:iCs/>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42256614"/>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6EB57EE" w:rsidR="00E27C53" w:rsidRPr="007F6F85" w:rsidRDefault="00E27C53" w:rsidP="00172A7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056BB02" w:rsidR="00E27C53" w:rsidRPr="00DF6AA1" w:rsidRDefault="00E27C53" w:rsidP="00E27C53">
      <w:pPr>
        <w:rPr>
          <w:noProof/>
        </w:rPr>
      </w:pPr>
      <w:r w:rsidRPr="00DF6AA1">
        <w:rPr>
          <w:noProof/>
        </w:rPr>
        <w:t>Предмет јавне набавке јесте обликован по партијама.</w:t>
      </w:r>
    </w:p>
    <w:p w14:paraId="0219071E" w14:textId="77777777" w:rsidR="00E27C53" w:rsidRPr="00DF6AA1" w:rsidRDefault="00E27C53" w:rsidP="002576AA">
      <w:pPr>
        <w:pStyle w:val="ListParagraph"/>
        <w:numPr>
          <w:ilvl w:val="0"/>
          <w:numId w:val="4"/>
        </w:numPr>
        <w:ind w:left="357" w:hanging="357"/>
        <w:jc w:val="both"/>
        <w:rPr>
          <w:rFonts w:eastAsia="TimesNewRomanPSMT"/>
          <w:bCs/>
        </w:rPr>
      </w:pPr>
      <w:r w:rsidRPr="00DF6AA1">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DF6AA1" w:rsidRDefault="00E27C53" w:rsidP="002576AA">
      <w:pPr>
        <w:pStyle w:val="ListParagraph"/>
        <w:numPr>
          <w:ilvl w:val="0"/>
          <w:numId w:val="4"/>
        </w:numPr>
        <w:ind w:left="357" w:hanging="357"/>
        <w:jc w:val="both"/>
        <w:rPr>
          <w:rFonts w:eastAsia="TimesNewRomanPSMT"/>
          <w:bCs/>
        </w:rPr>
      </w:pPr>
      <w:r w:rsidRPr="00DF6AA1">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DF6AA1" w:rsidRDefault="00E27C53" w:rsidP="002576AA">
      <w:pPr>
        <w:pStyle w:val="ListParagraph"/>
        <w:numPr>
          <w:ilvl w:val="0"/>
          <w:numId w:val="4"/>
        </w:numPr>
        <w:ind w:left="357" w:hanging="357"/>
        <w:jc w:val="both"/>
        <w:rPr>
          <w:rFonts w:eastAsia="TimesNewRomanPSMT"/>
          <w:bCs/>
        </w:rPr>
      </w:pPr>
      <w:r w:rsidRPr="00DF6AA1">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DF6AA1" w:rsidRDefault="00E27C53" w:rsidP="002576AA">
      <w:pPr>
        <w:pStyle w:val="ListParagraph"/>
        <w:numPr>
          <w:ilvl w:val="0"/>
          <w:numId w:val="4"/>
        </w:numPr>
        <w:ind w:left="357" w:hanging="357"/>
        <w:jc w:val="both"/>
        <w:rPr>
          <w:rFonts w:eastAsia="TimesNewRomanPSMT"/>
          <w:bCs/>
        </w:rPr>
      </w:pPr>
      <w:r w:rsidRPr="00DF6AA1">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B676A6" w:rsidRDefault="00E27C53" w:rsidP="00E27C53">
      <w:pPr>
        <w:jc w:val="both"/>
        <w:rPr>
          <w:rFonts w:eastAsia="TimesNewRomanPSMT"/>
          <w:bCs/>
          <w:highlight w:val="red"/>
        </w:rPr>
      </w:pPr>
    </w:p>
    <w:p w14:paraId="3167F333" w14:textId="2F1202C3" w:rsidR="00E27C53" w:rsidRPr="00DF6AA1" w:rsidRDefault="00E27C53" w:rsidP="00E27C53">
      <w:pPr>
        <w:jc w:val="both"/>
      </w:pPr>
      <w:r w:rsidRPr="00DF6AA1">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DF6AA1" w:rsidRPr="00DF6AA1">
        <w:rPr>
          <w:b/>
          <w:lang w:val="sr-Cyrl-CS"/>
        </w:rPr>
        <w:t>3</w:t>
      </w:r>
      <w:r w:rsidRPr="00DF6AA1">
        <w:rPr>
          <w:b/>
          <w:lang w:val="sr-Cyrl-CS"/>
        </w:rPr>
        <w:t>. конкурсне документације)</w:t>
      </w:r>
      <w:r w:rsidRPr="00DF6AA1">
        <w:rPr>
          <w:b/>
          <w:lang w:val="sr-Latn-CS"/>
        </w:rPr>
        <w:t xml:space="preserve">, </w:t>
      </w:r>
      <w:r w:rsidRPr="00DF6AA1">
        <w:rPr>
          <w:b/>
          <w:lang w:val="sr-Cyrl-CS"/>
        </w:rPr>
        <w:t>а у посебним ковертама понуде са припадајућом документацијом за сваку партију понаособ</w:t>
      </w:r>
      <w:r w:rsidRPr="00DF6AA1">
        <w:rPr>
          <w:b/>
        </w:rPr>
        <w:t>.</w:t>
      </w:r>
    </w:p>
    <w:p w14:paraId="7BE9BE8B" w14:textId="77777777" w:rsidR="00E27C53" w:rsidRPr="00DF6AA1" w:rsidRDefault="00E27C53" w:rsidP="00E27C53">
      <w:pPr>
        <w:jc w:val="both"/>
      </w:pPr>
    </w:p>
    <w:p w14:paraId="513FE497" w14:textId="77777777" w:rsidR="00E27C53" w:rsidRPr="00DF6AA1" w:rsidRDefault="00E27C53" w:rsidP="002576AA">
      <w:pPr>
        <w:pStyle w:val="ListParagraph"/>
        <w:numPr>
          <w:ilvl w:val="0"/>
          <w:numId w:val="10"/>
        </w:numPr>
        <w:jc w:val="both"/>
        <w:rPr>
          <w:bCs/>
          <w:iCs/>
        </w:rPr>
      </w:pPr>
      <w:r w:rsidRPr="00DF6AA1">
        <w:rPr>
          <w:b/>
          <w:bCs/>
          <w:i/>
          <w:iCs/>
        </w:rPr>
        <w:t>ПОНУДА СА ВАРИЈАНТАМА</w:t>
      </w:r>
    </w:p>
    <w:p w14:paraId="1B3145B5" w14:textId="77777777" w:rsidR="00E27C53" w:rsidRPr="00DF6AA1" w:rsidRDefault="00E27C53" w:rsidP="00E27C53">
      <w:pPr>
        <w:jc w:val="both"/>
        <w:rPr>
          <w:bCs/>
          <w:iCs/>
        </w:rPr>
      </w:pPr>
    </w:p>
    <w:p w14:paraId="4C4BE3DB" w14:textId="77777777" w:rsidR="00E27C53" w:rsidRPr="00DF6AA1" w:rsidRDefault="00E27C53" w:rsidP="00E27C53">
      <w:pPr>
        <w:jc w:val="both"/>
        <w:rPr>
          <w:b/>
          <w:bCs/>
          <w:i/>
          <w:iCs/>
        </w:rPr>
      </w:pPr>
      <w:r w:rsidRPr="00DF6AA1">
        <w:rPr>
          <w:bCs/>
          <w:iCs/>
        </w:rPr>
        <w:t xml:space="preserve">Подношење понуде са варијантама </w:t>
      </w:r>
      <w:r w:rsidRPr="00DF6AA1">
        <w:rPr>
          <w:bCs/>
          <w:iCs/>
          <w:lang w:val="sr-Cyrl-RS"/>
        </w:rPr>
        <w:t>ни</w:t>
      </w:r>
      <w:r w:rsidRPr="00DF6AA1">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DF6AA1" w:rsidRDefault="00E27C53" w:rsidP="00E27C53">
      <w:pPr>
        <w:jc w:val="both"/>
        <w:rPr>
          <w:iCs/>
        </w:rPr>
      </w:pPr>
    </w:p>
    <w:p w14:paraId="1CF30747" w14:textId="7DC077A9" w:rsidR="00E27C53" w:rsidRPr="00DF6AA1" w:rsidRDefault="00E27C53" w:rsidP="00E27C53">
      <w:pPr>
        <w:jc w:val="both"/>
        <w:rPr>
          <w:bCs/>
          <w:iCs/>
        </w:rPr>
      </w:pPr>
      <w:r w:rsidRPr="00DF6AA1">
        <w:rPr>
          <w:iCs/>
        </w:rPr>
        <w:t xml:space="preserve">Уколико </w:t>
      </w:r>
      <w:r w:rsidRPr="00DF6AA1">
        <w:rPr>
          <w:iCs/>
          <w:lang w:val="sr-Cyrl-RS"/>
        </w:rPr>
        <w:t>оквирни споразум</w:t>
      </w:r>
      <w:r w:rsidRPr="00DF6AA1">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w:t>
      </w:r>
      <w:r w:rsidRPr="00DF6AA1">
        <w:rPr>
          <w:bCs/>
          <w:iCs/>
        </w:rPr>
        <w:t xml:space="preserve"> </w:t>
      </w:r>
    </w:p>
    <w:p w14:paraId="326AEC3C" w14:textId="466E48EA" w:rsidR="00E27C53" w:rsidRPr="00DF6AA1" w:rsidRDefault="00E27C53" w:rsidP="00E27C53">
      <w:pPr>
        <w:jc w:val="both"/>
        <w:rPr>
          <w:iCs/>
        </w:rPr>
      </w:pPr>
      <w:r w:rsidRPr="00DF6AA1">
        <w:rPr>
          <w:bCs/>
          <w:iCs/>
        </w:rPr>
        <w:lastRenderedPageBreak/>
        <w:t xml:space="preserve">Понуђач је дужан да за подизвођаче достави доказе о испуњености услова који су наведени у </w:t>
      </w:r>
      <w:r w:rsidRPr="00DF6AA1">
        <w:rPr>
          <w:bCs/>
          <w:iCs/>
          <w:lang w:val="sr-Cyrl-CS"/>
        </w:rPr>
        <w:t>поглављу</w:t>
      </w:r>
      <w:r w:rsidRPr="00DF6AA1">
        <w:rPr>
          <w:bCs/>
          <w:iCs/>
        </w:rPr>
        <w:t xml:space="preserve"> </w:t>
      </w:r>
      <w:r w:rsidR="00DF6AA1" w:rsidRPr="00DF6AA1">
        <w:rPr>
          <w:bCs/>
          <w:iCs/>
          <w:lang w:val="sr-Cyrl-RS"/>
        </w:rPr>
        <w:t>3</w:t>
      </w:r>
      <w:r w:rsidRPr="00DF6AA1">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DF6AA1">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
    <w:p w14:paraId="49DD2982" w14:textId="77777777" w:rsidR="00E27C53" w:rsidRPr="00DF6AA1" w:rsidRDefault="00E27C53" w:rsidP="00E27C53">
      <w:pPr>
        <w:jc w:val="both"/>
        <w:rPr>
          <w:iCs/>
        </w:rPr>
      </w:pPr>
      <w:r w:rsidRPr="00AE1407">
        <w:rPr>
          <w:iCs/>
        </w:rPr>
        <w:t xml:space="preserve">Понуђач у потпуности одговара наручиоцу за извршење обавеза из поступка јавне </w:t>
      </w:r>
      <w:r w:rsidRPr="00DF6AA1">
        <w:rPr>
          <w:iCs/>
        </w:rPr>
        <w:t xml:space="preserve">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F6AA1">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73E09F3" w:rsidR="00E27C53" w:rsidRPr="00DF6AA1" w:rsidRDefault="00E27C53" w:rsidP="00E27C53">
      <w:pPr>
        <w:jc w:val="both"/>
      </w:pPr>
      <w:r w:rsidRPr="00DF6AA1">
        <w:rPr>
          <w:rFonts w:eastAsia="TimesNewRomanPSMT"/>
          <w:bCs/>
        </w:rPr>
        <w:t xml:space="preserve">Група </w:t>
      </w:r>
      <w:r w:rsidRPr="00222384">
        <w:rPr>
          <w:rFonts w:eastAsia="TimesNewRomanPSMT"/>
          <w:bCs/>
        </w:rPr>
        <w:t xml:space="preserve">понуђача је дужна да достави све доказе о испуњености услова који су наведени у </w:t>
      </w:r>
      <w:r w:rsidRPr="00222384">
        <w:rPr>
          <w:rFonts w:eastAsia="TimesNewRomanPSMT"/>
          <w:bCs/>
          <w:lang w:val="sr-Cyrl-CS"/>
        </w:rPr>
        <w:t>поглављу</w:t>
      </w:r>
      <w:r w:rsidRPr="00222384">
        <w:rPr>
          <w:rFonts w:eastAsia="TimesNewRomanPSMT"/>
          <w:bCs/>
        </w:rPr>
        <w:t xml:space="preserve"> </w:t>
      </w:r>
      <w:r w:rsidR="00DF6AA1" w:rsidRPr="00222384">
        <w:rPr>
          <w:rFonts w:eastAsia="TimesNewRomanPSMT"/>
          <w:bCs/>
          <w:lang w:val="sr-Cyrl-RS"/>
        </w:rPr>
        <w:t>3</w:t>
      </w:r>
      <w:r w:rsidRPr="00222384">
        <w:rPr>
          <w:rFonts w:eastAsia="TimesNewRomanPSMT"/>
          <w:bCs/>
        </w:rPr>
        <w:t>.</w:t>
      </w:r>
      <w:r w:rsidRPr="00222384">
        <w:rPr>
          <w:rFonts w:eastAsia="TimesNewRomanPSMT"/>
          <w:bCs/>
          <w:lang w:val="ru-RU"/>
        </w:rPr>
        <w:t xml:space="preserve"> </w:t>
      </w:r>
      <w:r w:rsidRPr="00222384">
        <w:rPr>
          <w:rFonts w:eastAsia="TimesNewRomanPSMT"/>
          <w:bCs/>
        </w:rPr>
        <w:t xml:space="preserve">конкурсне </w:t>
      </w:r>
      <w:r w:rsidRPr="00DF6AA1">
        <w:rPr>
          <w:rFonts w:eastAsia="TimesNewRomanPSMT"/>
          <w:bCs/>
        </w:rPr>
        <w:t>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DF6AA1">
        <w:t>Понуђачи из групе понуђача одговарају неограничено солидарно према наручиоцу.</w:t>
      </w:r>
      <w:r w:rsidRPr="00642456">
        <w:t xml:space="preserve">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22ED9E93" w14:textId="77777777" w:rsidR="00222384" w:rsidRPr="0068551F" w:rsidRDefault="00222384" w:rsidP="00222384">
      <w:pPr>
        <w:pStyle w:val="ListParagraph"/>
        <w:numPr>
          <w:ilvl w:val="1"/>
          <w:numId w:val="9"/>
        </w:numPr>
        <w:rPr>
          <w:b/>
          <w:u w:val="single"/>
        </w:rPr>
      </w:pPr>
      <w:r w:rsidRPr="0068551F">
        <w:rPr>
          <w:b/>
          <w:u w:val="single"/>
        </w:rPr>
        <w:t>Захтеви у погледу начина, рока и услова плаћања</w:t>
      </w:r>
    </w:p>
    <w:p w14:paraId="10E93111" w14:textId="77777777" w:rsidR="00222384" w:rsidRPr="0085192E" w:rsidRDefault="00222384" w:rsidP="00222384">
      <w:pPr>
        <w:jc w:val="both"/>
        <w:rPr>
          <w:noProof/>
          <w:lang w:val="sr-Cyrl-CS"/>
        </w:rPr>
      </w:pPr>
      <w:r w:rsidRPr="0085192E">
        <w:rPr>
          <w:noProof/>
          <w:lang w:val="sr-Cyrl-CS"/>
        </w:rPr>
        <w:t>Наручилац захтева да рок плаћања буде 90 дана, од дана доставе  исправног рачуна.</w:t>
      </w:r>
    </w:p>
    <w:p w14:paraId="5D0C0D79" w14:textId="77777777" w:rsidR="00222384" w:rsidRPr="0085192E" w:rsidRDefault="00222384" w:rsidP="00222384">
      <w:pPr>
        <w:jc w:val="both"/>
        <w:rPr>
          <w:noProof/>
          <w:lang w:val="sr-Cyrl-CS"/>
        </w:rPr>
      </w:pPr>
    </w:p>
    <w:p w14:paraId="326DD2EB" w14:textId="77777777" w:rsidR="00222384" w:rsidRPr="0085192E" w:rsidRDefault="00222384" w:rsidP="00222384">
      <w:pPr>
        <w:jc w:val="both"/>
        <w:rPr>
          <w:iCs/>
        </w:rPr>
      </w:pPr>
      <w:r w:rsidRPr="0085192E">
        <w:rPr>
          <w:iCs/>
        </w:rPr>
        <w:t>Плаћање се врши уплатом на рачун понуђача.</w:t>
      </w:r>
    </w:p>
    <w:p w14:paraId="3A4153CB" w14:textId="77777777" w:rsidR="00222384" w:rsidRPr="0085192E" w:rsidRDefault="00222384" w:rsidP="00222384">
      <w:pPr>
        <w:jc w:val="both"/>
        <w:rPr>
          <w:iCs/>
        </w:rPr>
      </w:pPr>
      <w:r w:rsidRPr="0085192E">
        <w:rPr>
          <w:iCs/>
        </w:rPr>
        <w:t>Понуђачу није дозвољено да захтева аванс.</w:t>
      </w:r>
    </w:p>
    <w:p w14:paraId="77386517" w14:textId="77777777" w:rsidR="00222384" w:rsidRPr="0085192E" w:rsidRDefault="00222384" w:rsidP="00222384">
      <w:pPr>
        <w:jc w:val="both"/>
        <w:rPr>
          <w:iCs/>
        </w:rPr>
      </w:pPr>
    </w:p>
    <w:p w14:paraId="498B1519" w14:textId="77777777" w:rsidR="00222384" w:rsidRPr="00271AC8" w:rsidRDefault="00222384" w:rsidP="00222384">
      <w:pPr>
        <w:jc w:val="both"/>
        <w:rPr>
          <w:iCs/>
        </w:rPr>
      </w:pPr>
      <w:r w:rsidRPr="00271AC8">
        <w:rPr>
          <w:iCs/>
        </w:rPr>
        <w:t xml:space="preserve">Рачун </w:t>
      </w:r>
      <w:r w:rsidRPr="00271AC8">
        <w:rPr>
          <w:iCs/>
          <w:lang w:val="sr-Cyrl-RS"/>
        </w:rPr>
        <w:t xml:space="preserve">се </w:t>
      </w:r>
      <w:r w:rsidRPr="00271AC8">
        <w:rPr>
          <w:iCs/>
        </w:rPr>
        <w:t>испоставља на основу потписаног документа-</w:t>
      </w:r>
      <w:r w:rsidRPr="00271AC8">
        <w:rPr>
          <w:iCs/>
          <w:lang w:val="sr-Cyrl-RS"/>
        </w:rPr>
        <w:t>отпремнице,</w:t>
      </w:r>
      <w:r w:rsidRPr="00271AC8">
        <w:rPr>
          <w:iCs/>
        </w:rPr>
        <w:t xml:space="preserve"> од стране лица </w:t>
      </w:r>
      <w:r w:rsidRPr="00271AC8">
        <w:rPr>
          <w:iCs/>
          <w:lang w:val="sr-Cyrl-RS"/>
        </w:rPr>
        <w:t xml:space="preserve">задуженог </w:t>
      </w:r>
      <w:r w:rsidRPr="00271AC8">
        <w:rPr>
          <w:bCs/>
          <w:noProof/>
        </w:rPr>
        <w:t>за</w:t>
      </w:r>
      <w:r w:rsidRPr="00271AC8">
        <w:rPr>
          <w:bCs/>
          <w:noProof/>
          <w:lang w:val="sr-Cyrl-RS"/>
        </w:rPr>
        <w:t xml:space="preserve"> праћење</w:t>
      </w:r>
      <w:r w:rsidRPr="00271AC8">
        <w:rPr>
          <w:bCs/>
          <w:noProof/>
        </w:rPr>
        <w:t xml:space="preserve"> техничк</w:t>
      </w:r>
      <w:r w:rsidRPr="00271AC8">
        <w:rPr>
          <w:bCs/>
          <w:noProof/>
          <w:lang w:val="sr-Cyrl-RS"/>
        </w:rPr>
        <w:t xml:space="preserve">е </w:t>
      </w:r>
      <w:r w:rsidRPr="00271AC8">
        <w:rPr>
          <w:bCs/>
          <w:noProof/>
        </w:rPr>
        <w:t>реализациј</w:t>
      </w:r>
      <w:r w:rsidRPr="00271AC8">
        <w:rPr>
          <w:bCs/>
          <w:noProof/>
          <w:lang w:val="sr-Cyrl-RS"/>
        </w:rPr>
        <w:t xml:space="preserve">е </w:t>
      </w:r>
      <w:r w:rsidRPr="00271AC8">
        <w:rPr>
          <w:iCs/>
          <w:lang w:val="sr-Cyrl-RS"/>
        </w:rPr>
        <w:t>уговора</w:t>
      </w:r>
      <w:r w:rsidRPr="00271AC8">
        <w:rPr>
          <w:iCs/>
        </w:rPr>
        <w:t xml:space="preserve"> којим се верификује квалитет испору</w:t>
      </w:r>
      <w:r w:rsidRPr="00271AC8">
        <w:rPr>
          <w:iCs/>
          <w:lang w:val="sr-Cyrl-RS"/>
        </w:rPr>
        <w:t>чених добара.</w:t>
      </w:r>
      <w:r w:rsidRPr="00271AC8">
        <w:rPr>
          <w:iCs/>
        </w:rPr>
        <w:t xml:space="preserve"> </w:t>
      </w:r>
    </w:p>
    <w:p w14:paraId="77B52FBA" w14:textId="77777777" w:rsidR="00222384" w:rsidRPr="00D31C73" w:rsidRDefault="00222384" w:rsidP="00222384">
      <w:pPr>
        <w:ind w:firstLine="708"/>
        <w:jc w:val="both"/>
        <w:rPr>
          <w:iCs/>
          <w:highlight w:val="green"/>
        </w:rPr>
      </w:pPr>
    </w:p>
    <w:p w14:paraId="7CF4F5FE" w14:textId="77777777" w:rsidR="00222384" w:rsidRPr="0068551F" w:rsidRDefault="00222384" w:rsidP="00222384">
      <w:pPr>
        <w:pStyle w:val="ListParagraph"/>
        <w:numPr>
          <w:ilvl w:val="1"/>
          <w:numId w:val="9"/>
        </w:numPr>
        <w:rPr>
          <w:b/>
          <w:u w:val="single"/>
        </w:rPr>
      </w:pPr>
      <w:r w:rsidRPr="0068551F">
        <w:rPr>
          <w:b/>
          <w:u w:val="single"/>
        </w:rPr>
        <w:t>Захтеви у погледу гарантног рока</w:t>
      </w:r>
    </w:p>
    <w:p w14:paraId="5C8E0230" w14:textId="5A85C801" w:rsidR="00222384" w:rsidRDefault="00222384" w:rsidP="00222384">
      <w:pPr>
        <w:jc w:val="both"/>
        <w:rPr>
          <w:iCs/>
          <w:lang w:val="sr-Cyrl-RS"/>
        </w:rPr>
      </w:pPr>
      <w:r w:rsidRPr="00A0425E">
        <w:rPr>
          <w:iCs/>
        </w:rPr>
        <w:t xml:space="preserve">Наручилац захтева да гарантни рок </w:t>
      </w:r>
      <w:r>
        <w:rPr>
          <w:iCs/>
          <w:lang w:val="sr-Cyrl-RS"/>
        </w:rPr>
        <w:t xml:space="preserve">на испоручена предметна добра </w:t>
      </w:r>
      <w:r w:rsidRPr="00A0425E">
        <w:rPr>
          <w:iCs/>
          <w:lang w:val="sr-Cyrl-RS"/>
        </w:rPr>
        <w:t xml:space="preserve">буде </w:t>
      </w:r>
      <w:r>
        <w:rPr>
          <w:iCs/>
          <w:lang w:val="sr-Cyrl-RS"/>
        </w:rPr>
        <w:t>по препоруци произвођача, односно најмање 6 месеци од дана испоруке односно уградње.</w:t>
      </w:r>
    </w:p>
    <w:p w14:paraId="4EF6E173" w14:textId="77777777" w:rsidR="00222384" w:rsidRDefault="00222384" w:rsidP="00222384">
      <w:pPr>
        <w:jc w:val="both"/>
        <w:rPr>
          <w:iCs/>
          <w:lang w:val="sr-Cyrl-RS"/>
        </w:rPr>
      </w:pPr>
    </w:p>
    <w:p w14:paraId="7033D5D6" w14:textId="77777777" w:rsidR="00222384" w:rsidRPr="007B4B72" w:rsidRDefault="00222384" w:rsidP="00222384">
      <w:pPr>
        <w:jc w:val="both"/>
        <w:rPr>
          <w:iCs/>
        </w:rPr>
      </w:pPr>
    </w:p>
    <w:p w14:paraId="0F9F6383" w14:textId="77777777" w:rsidR="00222384" w:rsidRPr="002E1A33" w:rsidRDefault="00222384" w:rsidP="00222384">
      <w:pPr>
        <w:jc w:val="both"/>
        <w:rPr>
          <w:iCs/>
          <w:highlight w:val="yellow"/>
        </w:rPr>
      </w:pPr>
    </w:p>
    <w:p w14:paraId="70B95A4D" w14:textId="77777777" w:rsidR="00222384" w:rsidRPr="00580D32" w:rsidRDefault="00222384" w:rsidP="00222384">
      <w:pPr>
        <w:pStyle w:val="ListParagraph"/>
        <w:numPr>
          <w:ilvl w:val="1"/>
          <w:numId w:val="9"/>
        </w:numPr>
        <w:rPr>
          <w:b/>
          <w:u w:val="single"/>
        </w:rPr>
      </w:pPr>
      <w:r w:rsidRPr="00580D32">
        <w:rPr>
          <w:b/>
          <w:u w:val="single"/>
        </w:rPr>
        <w:lastRenderedPageBreak/>
        <w:t>Захтев у погледу рока (испоруке добара, извршења услуге, извођења радова)</w:t>
      </w:r>
    </w:p>
    <w:p w14:paraId="11CA2147" w14:textId="409D80B4" w:rsidR="00222384" w:rsidRPr="00580D32" w:rsidRDefault="00222384" w:rsidP="00222384">
      <w:pPr>
        <w:jc w:val="both"/>
        <w:rPr>
          <w:bCs/>
          <w:lang w:val="sr-Latn-CS"/>
        </w:rPr>
      </w:pPr>
      <w:r w:rsidRPr="00580D32">
        <w:rPr>
          <w:bCs/>
          <w:lang w:val="sr-Latn-CS"/>
        </w:rPr>
        <w:t xml:space="preserve">Наручилац захтева да рок испоруке буде највише </w:t>
      </w:r>
      <w:r>
        <w:rPr>
          <w:bCs/>
          <w:lang w:val="sr-Cyrl-RS"/>
        </w:rPr>
        <w:t>3</w:t>
      </w:r>
      <w:r w:rsidRPr="00580D32">
        <w:rPr>
          <w:bCs/>
          <w:lang w:val="sr-Latn-CS"/>
        </w:rPr>
        <w:t xml:space="preserve"> дана од дана упућивања захтева.</w:t>
      </w:r>
    </w:p>
    <w:p w14:paraId="126B6A73" w14:textId="77777777" w:rsidR="00222384" w:rsidRPr="00580D32" w:rsidRDefault="00222384" w:rsidP="00222384">
      <w:pPr>
        <w:jc w:val="both"/>
        <w:rPr>
          <w:bCs/>
          <w:lang w:val="sr-Latn-CS"/>
        </w:rPr>
      </w:pPr>
    </w:p>
    <w:p w14:paraId="3DDF8675" w14:textId="77777777" w:rsidR="00222384" w:rsidRPr="00580D32" w:rsidRDefault="00222384" w:rsidP="00222384">
      <w:pPr>
        <w:jc w:val="both"/>
        <w:rPr>
          <w:bCs/>
          <w:lang w:val="sr-Latn-CS"/>
        </w:rPr>
      </w:pPr>
      <w:r w:rsidRPr="00580D32">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433617B0" w14:textId="77777777" w:rsidR="00222384" w:rsidRPr="00580D32" w:rsidRDefault="00222384" w:rsidP="00222384">
      <w:pPr>
        <w:jc w:val="both"/>
        <w:rPr>
          <w:bCs/>
          <w:lang w:val="sr-Latn-CS"/>
        </w:rPr>
      </w:pPr>
    </w:p>
    <w:p w14:paraId="0D3784F8" w14:textId="77777777" w:rsidR="00222384" w:rsidRPr="00E32BD3" w:rsidRDefault="00222384" w:rsidP="00222384">
      <w:pPr>
        <w:jc w:val="both"/>
        <w:rPr>
          <w:bCs/>
          <w:lang w:val="sr-Latn-CS"/>
        </w:rPr>
      </w:pPr>
      <w:r w:rsidRPr="00E32BD3">
        <w:rPr>
          <w:bCs/>
          <w:lang w:val="sr-Latn-CS"/>
        </w:rPr>
        <w:t>Наручилац упућује захтев на контакте које понуђач достави у својој понуди.</w:t>
      </w:r>
    </w:p>
    <w:p w14:paraId="25F4E341" w14:textId="77777777" w:rsidR="00222384" w:rsidRPr="00E32BD3" w:rsidRDefault="00222384" w:rsidP="00222384">
      <w:pPr>
        <w:jc w:val="both"/>
        <w:rPr>
          <w:iCs/>
        </w:rPr>
      </w:pPr>
    </w:p>
    <w:p w14:paraId="441DD530" w14:textId="77777777" w:rsidR="00E27C53" w:rsidRPr="00222384" w:rsidRDefault="00E27C53" w:rsidP="002576AA">
      <w:pPr>
        <w:pStyle w:val="ListParagraph"/>
        <w:numPr>
          <w:ilvl w:val="1"/>
          <w:numId w:val="9"/>
        </w:numPr>
        <w:rPr>
          <w:b/>
          <w:u w:val="single"/>
        </w:rPr>
      </w:pPr>
      <w:r w:rsidRPr="00222384">
        <w:rPr>
          <w:b/>
          <w:u w:val="single"/>
        </w:rPr>
        <w:t>Захтев у погледу рока важења понуде</w:t>
      </w:r>
    </w:p>
    <w:p w14:paraId="478869A7" w14:textId="77777777" w:rsidR="00E27C53" w:rsidRPr="00222384" w:rsidRDefault="00E27C53" w:rsidP="00E27C53">
      <w:pPr>
        <w:jc w:val="both"/>
        <w:rPr>
          <w:iCs/>
        </w:rPr>
      </w:pPr>
      <w:r w:rsidRPr="00222384">
        <w:rPr>
          <w:iCs/>
        </w:rPr>
        <w:t xml:space="preserve">Наручилац захтева </w:t>
      </w:r>
      <w:r w:rsidRPr="00222384">
        <w:rPr>
          <w:iCs/>
          <w:lang w:val="sr-Cyrl-RS"/>
        </w:rPr>
        <w:t>да р</w:t>
      </w:r>
      <w:r w:rsidRPr="00222384">
        <w:rPr>
          <w:iCs/>
        </w:rPr>
        <w:t xml:space="preserve">ок важења понуде </w:t>
      </w:r>
      <w:r w:rsidRPr="00222384">
        <w:rPr>
          <w:iCs/>
          <w:lang w:val="sr-Cyrl-RS"/>
        </w:rPr>
        <w:t>буде најмање</w:t>
      </w:r>
      <w:r w:rsidRPr="00222384">
        <w:rPr>
          <w:iCs/>
        </w:rPr>
        <w:t xml:space="preserve"> 60 дана од дана отварања понуда.</w:t>
      </w:r>
    </w:p>
    <w:p w14:paraId="574A15FD" w14:textId="77777777" w:rsidR="00E27C53" w:rsidRPr="00222384" w:rsidRDefault="00E27C53" w:rsidP="00E27C53">
      <w:pPr>
        <w:jc w:val="both"/>
        <w:rPr>
          <w:iCs/>
        </w:rPr>
      </w:pPr>
      <w:r w:rsidRPr="00222384">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22384" w:rsidRDefault="00E27C53" w:rsidP="00E27C53">
      <w:pPr>
        <w:jc w:val="both"/>
        <w:rPr>
          <w:iCs/>
        </w:rPr>
      </w:pPr>
      <w:r w:rsidRPr="00222384">
        <w:rPr>
          <w:iCs/>
        </w:rPr>
        <w:t>Понуђач који прихвати захтев за продужење рока важења понуде на може мењати понуду.</w:t>
      </w:r>
    </w:p>
    <w:p w14:paraId="6F84D9E3" w14:textId="77777777" w:rsidR="00E27C53" w:rsidRPr="00222384" w:rsidRDefault="00E27C53" w:rsidP="00E27C53">
      <w:pPr>
        <w:jc w:val="both"/>
        <w:rPr>
          <w:iCs/>
        </w:rPr>
      </w:pPr>
    </w:p>
    <w:p w14:paraId="72105C3B" w14:textId="5E14C11E" w:rsidR="00DF6AA1" w:rsidRPr="00222384" w:rsidRDefault="00E27C53" w:rsidP="00DF6AA1">
      <w:pPr>
        <w:pStyle w:val="ListParagraph"/>
        <w:numPr>
          <w:ilvl w:val="1"/>
          <w:numId w:val="9"/>
        </w:numPr>
        <w:jc w:val="both"/>
        <w:rPr>
          <w:b/>
          <w:u w:val="single"/>
        </w:rPr>
      </w:pPr>
      <w:r w:rsidRPr="00222384">
        <w:rPr>
          <w:b/>
          <w:u w:val="single"/>
        </w:rPr>
        <w:t>Други захтеви</w:t>
      </w:r>
    </w:p>
    <w:p w14:paraId="3BD03035" w14:textId="77777777" w:rsidR="00DF6AA1" w:rsidRPr="00222384" w:rsidRDefault="00DF6AA1" w:rsidP="00DF6AA1">
      <w:pPr>
        <w:pStyle w:val="ListParagraph"/>
        <w:ind w:left="360"/>
        <w:jc w:val="both"/>
        <w:rPr>
          <w:lang w:val="sr-Cyrl-RS"/>
        </w:rPr>
      </w:pPr>
    </w:p>
    <w:p w14:paraId="345159B2" w14:textId="5C0B628A" w:rsidR="00DF6AA1" w:rsidRPr="00DF6AA1" w:rsidRDefault="00DF6AA1" w:rsidP="00DF6AA1">
      <w:pPr>
        <w:pStyle w:val="ListParagraph"/>
        <w:ind w:left="360"/>
        <w:jc w:val="both"/>
        <w:rPr>
          <w:lang w:val="sr-Cyrl-RS"/>
        </w:rPr>
      </w:pPr>
      <w:r w:rsidRPr="00222384">
        <w:rPr>
          <w:lang w:val="sr-Cyrl-RS"/>
        </w:rPr>
        <w:t>Нема.</w:t>
      </w:r>
    </w:p>
    <w:p w14:paraId="2FEAC16E" w14:textId="77777777" w:rsidR="00DF6AA1" w:rsidRPr="00DF6AA1" w:rsidRDefault="00DF6AA1" w:rsidP="00DF6AA1">
      <w:pPr>
        <w:pStyle w:val="ListParagraph"/>
        <w:ind w:left="360"/>
        <w:jc w:val="both"/>
        <w:rPr>
          <w:b/>
          <w:u w:val="single"/>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50AF155" w14:textId="53F87E04" w:rsidR="00222384" w:rsidRPr="003A3D78" w:rsidRDefault="00222384" w:rsidP="00222384">
      <w:pPr>
        <w:jc w:val="both"/>
        <w:rPr>
          <w:b/>
          <w:noProof/>
          <w:u w:val="single"/>
          <w:lang w:val="sr-Cyrl-RS"/>
        </w:rPr>
      </w:pPr>
      <w:r w:rsidRPr="00E33D2E">
        <w:rPr>
          <w:b/>
          <w:noProof/>
          <w:u w:val="single"/>
        </w:rPr>
        <w:t xml:space="preserve">Понуђач који је изабран као најповољнији је дужан да, приликом потписивања </w:t>
      </w:r>
      <w:r w:rsidRPr="00E33D2E">
        <w:rPr>
          <w:b/>
          <w:noProof/>
          <w:u w:val="single"/>
          <w:lang w:val="sr-Cyrl-RS"/>
        </w:rPr>
        <w:t>оквирног споразума</w:t>
      </w:r>
      <w:r w:rsidRPr="00E33D2E">
        <w:rPr>
          <w:b/>
          <w:noProof/>
          <w:u w:val="single"/>
        </w:rPr>
        <w:t>, достави:</w:t>
      </w:r>
    </w:p>
    <w:p w14:paraId="4E108D01" w14:textId="6BE9FF9C" w:rsidR="00222384" w:rsidRPr="0014597F" w:rsidRDefault="00222384" w:rsidP="00222384">
      <w:pPr>
        <w:pStyle w:val="ListParagraph"/>
        <w:numPr>
          <w:ilvl w:val="0"/>
          <w:numId w:val="7"/>
        </w:numPr>
        <w:jc w:val="both"/>
        <w:rPr>
          <w:lang w:val="sr-Cyrl-CS"/>
        </w:rPr>
      </w:pPr>
      <w:r w:rsidRPr="00E33D2E">
        <w:rPr>
          <w:b/>
        </w:rPr>
        <w:t>регистровану бланко меницу и менично овлашћење</w:t>
      </w:r>
      <w:r w:rsidRPr="00E33D2E">
        <w:rPr>
          <w:b/>
          <w:noProof/>
        </w:rPr>
        <w:t xml:space="preserve"> за извршење уговорне обавезе</w:t>
      </w:r>
      <w:r w:rsidRPr="00E33D2E">
        <w:rPr>
          <w:noProof/>
        </w:rPr>
        <w:t>, попуњено на износ од 10% од укупне вредности уговора</w:t>
      </w:r>
      <w:r w:rsidRPr="00E33D2E">
        <w:rPr>
          <w:noProof/>
          <w:lang w:val="sr-Cyrl-RS"/>
        </w:rPr>
        <w:t xml:space="preserve"> без ПДВ-а</w:t>
      </w:r>
      <w:r w:rsidRPr="00E33D2E">
        <w:rPr>
          <w:noProof/>
        </w:rPr>
        <w:t>, која је наплатива у случајевима предвиђеним конкурсном документацијом, тј. у случају да изабрани понуђач не испуњава своје обавезе</w:t>
      </w:r>
      <w:r w:rsidRPr="00E33D2E">
        <w:rPr>
          <w:noProof/>
          <w:lang w:val="sr-Cyrl-RS"/>
        </w:rPr>
        <w:t>,</w:t>
      </w:r>
      <w:r w:rsidRPr="00E33D2E">
        <w:rPr>
          <w:lang w:val="sr-Cyrl-CS"/>
        </w:rPr>
        <w:t xml:space="preserve"> али не на начин и у роковима предвиђеним оквирним споразумом.</w:t>
      </w:r>
    </w:p>
    <w:p w14:paraId="2B297A40" w14:textId="77777777" w:rsidR="00222384" w:rsidRPr="00E33D2E" w:rsidRDefault="00222384" w:rsidP="00222384">
      <w:pPr>
        <w:jc w:val="both"/>
        <w:rPr>
          <w:noProof/>
        </w:rPr>
      </w:pPr>
    </w:p>
    <w:p w14:paraId="4B653439" w14:textId="77777777" w:rsidR="00222384" w:rsidRPr="00E33D2E" w:rsidRDefault="00222384" w:rsidP="00222384">
      <w:pPr>
        <w:jc w:val="both"/>
        <w:rPr>
          <w:rFonts w:eastAsia="TimesNewRomanPSMT"/>
          <w:bCs/>
          <w:iCs/>
          <w:lang w:val="sr-Cyrl-CS"/>
        </w:rPr>
      </w:pPr>
      <w:r w:rsidRPr="00E33D2E">
        <w:rPr>
          <w:rFonts w:eastAsia="TimesNewRomanPSMT"/>
          <w:bCs/>
          <w:iCs/>
          <w:lang w:val="sr-Cyrl-CS"/>
        </w:rPr>
        <w:t xml:space="preserve">Меница мора бити </w:t>
      </w:r>
      <w:r w:rsidRPr="00E33D2E">
        <w:rPr>
          <w:rFonts w:eastAsia="TimesNewRomanPSMT"/>
          <w:b/>
          <w:bCs/>
          <w:iCs/>
          <w:lang w:val="sr-Cyrl-CS"/>
        </w:rPr>
        <w:t>оверена печатом и потписана</w:t>
      </w:r>
      <w:r w:rsidRPr="00E33D2E">
        <w:rPr>
          <w:rFonts w:eastAsia="TimesNewRomanPSMT"/>
          <w:bCs/>
          <w:iCs/>
          <w:lang w:val="sr-Cyrl-CS"/>
        </w:rPr>
        <w:t xml:space="preserve"> од стране лица овлашћеног за заступање, а уз исту мора бити достављено попуњено и оверено </w:t>
      </w:r>
      <w:r w:rsidRPr="00E33D2E">
        <w:rPr>
          <w:rFonts w:eastAsia="TimesNewRomanPSMT"/>
          <w:b/>
          <w:bCs/>
          <w:iCs/>
          <w:lang w:val="sr-Cyrl-CS"/>
        </w:rPr>
        <w:t>менично овлашћење – писмо</w:t>
      </w:r>
      <w:r w:rsidRPr="00E33D2E">
        <w:rPr>
          <w:rFonts w:eastAsia="TimesNewRomanPSMT"/>
          <w:bCs/>
          <w:iCs/>
          <w:lang w:val="sr-Cyrl-CS"/>
        </w:rPr>
        <w:t xml:space="preserve">, са назначеним износом, </w:t>
      </w:r>
      <w:r w:rsidRPr="00E33D2E">
        <w:rPr>
          <w:rFonts w:eastAsia="TimesNewRomanPSMT"/>
          <w:b/>
          <w:bCs/>
          <w:iCs/>
          <w:lang w:val="sr-Cyrl-CS"/>
        </w:rPr>
        <w:t>копија картона депонованих потписа</w:t>
      </w:r>
      <w:r w:rsidRPr="00E33D2E">
        <w:rPr>
          <w:rFonts w:eastAsia="TimesNewRomanPSMT"/>
          <w:bCs/>
          <w:iCs/>
          <w:lang w:val="sr-Cyrl-CS"/>
        </w:rPr>
        <w:t xml:space="preserve"> који је издат од стране пословне банке коју понуђач наводи у меничном овлашћењу – писму и </w:t>
      </w:r>
      <w:r w:rsidRPr="00E33D2E">
        <w:rPr>
          <w:rFonts w:eastAsia="TimesNewRomanPSMT"/>
          <w:b/>
          <w:bCs/>
          <w:iCs/>
          <w:lang w:val="sr-Cyrl-CS"/>
        </w:rPr>
        <w:t>образац овере потписа лица овлашћених за заступање  - ОП образац</w:t>
      </w:r>
      <w:r w:rsidRPr="00E33D2E">
        <w:rPr>
          <w:rFonts w:eastAsia="TimesNewRomanPSMT"/>
          <w:bCs/>
          <w:iCs/>
          <w:lang w:val="sr-Cyrl-CS"/>
        </w:rPr>
        <w:t>.</w:t>
      </w:r>
    </w:p>
    <w:p w14:paraId="04914BFF" w14:textId="77777777" w:rsidR="00222384" w:rsidRPr="00E33D2E" w:rsidRDefault="00222384" w:rsidP="00222384">
      <w:pPr>
        <w:jc w:val="both"/>
        <w:rPr>
          <w:noProof/>
        </w:rPr>
      </w:pPr>
      <w:r w:rsidRPr="00E33D2E">
        <w:rPr>
          <w:noProof/>
        </w:rPr>
        <w:t xml:space="preserve">Понуђач је дужан да достави и </w:t>
      </w:r>
      <w:r w:rsidRPr="00E33D2E">
        <w:rPr>
          <w:b/>
          <w:noProof/>
        </w:rPr>
        <w:t xml:space="preserve">копију извода из Регистра </w:t>
      </w:r>
      <w:r w:rsidRPr="00E33D2E">
        <w:rPr>
          <w:noProof/>
        </w:rPr>
        <w:t xml:space="preserve"> </w:t>
      </w:r>
      <w:r w:rsidRPr="00E33D2E">
        <w:rPr>
          <w:b/>
          <w:noProof/>
        </w:rPr>
        <w:t>меница и овлашћења</w:t>
      </w:r>
      <w:r w:rsidRPr="00E33D2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E33D2E">
        <w:rPr>
          <w:noProof/>
        </w:rPr>
        <w:lastRenderedPageBreak/>
        <w:t>платном промету („Сл. лист СРЈ“, бр. 3/2002 и 5/2003 и „Сл. гласник Републике Србије“, бр. 43/2004, 62/2006, 111/2009</w:t>
      </w:r>
      <w:r w:rsidRPr="00E33D2E">
        <w:rPr>
          <w:noProof/>
          <w:lang w:val="sr-Cyrl-RS"/>
        </w:rPr>
        <w:t>-др. закон,</w:t>
      </w:r>
      <w:r w:rsidRPr="00E33D2E">
        <w:rPr>
          <w:noProof/>
        </w:rPr>
        <w:t xml:space="preserve"> и 31/2011</w:t>
      </w:r>
      <w:r w:rsidRPr="00E33D2E">
        <w:rPr>
          <w:noProof/>
          <w:lang w:val="sr-Cyrl-RS"/>
        </w:rPr>
        <w:t xml:space="preserve"> и 139/2014-др. закон</w:t>
      </w:r>
      <w:r w:rsidRPr="00E33D2E">
        <w:rPr>
          <w:noProof/>
        </w:rPr>
        <w:t>) и Одлуком о ближим условима, садржини и начину вођења регистра меница и овлашћења ( „Сл. гласник Републике Србије“, број 56/2011</w:t>
      </w:r>
      <w:r w:rsidRPr="00E33D2E">
        <w:rPr>
          <w:noProof/>
          <w:lang w:val="sr-Cyrl-RS"/>
        </w:rPr>
        <w:t>, 80/2015, 76/2016 и 82/2017</w:t>
      </w:r>
      <w:r w:rsidRPr="00E33D2E">
        <w:rPr>
          <w:noProof/>
        </w:rPr>
        <w:t>).</w:t>
      </w:r>
    </w:p>
    <w:p w14:paraId="551D2E95" w14:textId="77777777" w:rsidR="00222384" w:rsidRPr="00E33D2E" w:rsidRDefault="00222384" w:rsidP="00222384">
      <w:pPr>
        <w:jc w:val="both"/>
        <w:rPr>
          <w:noProof/>
        </w:rPr>
      </w:pPr>
    </w:p>
    <w:p w14:paraId="5B90E5C4" w14:textId="77777777" w:rsidR="00222384" w:rsidRDefault="00222384" w:rsidP="00222384">
      <w:pPr>
        <w:jc w:val="both"/>
      </w:pPr>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77878FF7" w14:textId="77777777" w:rsidR="00222384" w:rsidRPr="003A3D78" w:rsidRDefault="00222384" w:rsidP="00222384">
      <w:pPr>
        <w:jc w:val="both"/>
        <w:rPr>
          <w:noProof/>
          <w:lang w:val="sr-Cyrl-RS"/>
        </w:rPr>
      </w:pPr>
    </w:p>
    <w:p w14:paraId="26AAF450" w14:textId="77777777" w:rsidR="00222384" w:rsidRPr="00C704EC" w:rsidRDefault="00222384" w:rsidP="00222384">
      <w:pPr>
        <w:jc w:val="both"/>
        <w:rPr>
          <w:b/>
          <w:noProof/>
          <w:u w:val="single"/>
        </w:rPr>
      </w:pPr>
      <w:r w:rsidRPr="00C704EC">
        <w:rPr>
          <w:b/>
          <w:noProof/>
          <w:u w:val="single"/>
        </w:rPr>
        <w:t xml:space="preserve">Понуђач који је изабран као најповољнији је дужан да, приликом потписивања </w:t>
      </w:r>
      <w:r w:rsidRPr="00C704EC">
        <w:rPr>
          <w:b/>
          <w:noProof/>
          <w:u w:val="single"/>
          <w:lang w:val="sr-Cyrl-RS"/>
        </w:rPr>
        <w:t xml:space="preserve">појединачног </w:t>
      </w:r>
      <w:r w:rsidRPr="00C704EC">
        <w:rPr>
          <w:b/>
          <w:noProof/>
          <w:u w:val="single"/>
        </w:rPr>
        <w:t>уговора</w:t>
      </w:r>
      <w:r w:rsidRPr="00C704EC">
        <w:rPr>
          <w:b/>
          <w:noProof/>
          <w:u w:val="single"/>
          <w:lang w:val="sr-Cyrl-RS"/>
        </w:rPr>
        <w:t xml:space="preserve"> </w:t>
      </w:r>
      <w:r w:rsidRPr="00C704EC">
        <w:rPr>
          <w:b/>
          <w:noProof/>
          <w:u w:val="single"/>
        </w:rPr>
        <w:t xml:space="preserve"> достави:</w:t>
      </w:r>
    </w:p>
    <w:p w14:paraId="076B6507" w14:textId="77777777" w:rsidR="00222384" w:rsidRPr="00EF6DAB" w:rsidRDefault="00222384" w:rsidP="00222384">
      <w:pPr>
        <w:rPr>
          <w:sz w:val="22"/>
          <w:szCs w:val="22"/>
          <w:lang w:val="sr-Cyrl-CS"/>
        </w:rPr>
      </w:pPr>
    </w:p>
    <w:p w14:paraId="3E0F675A" w14:textId="77777777" w:rsidR="00222384" w:rsidRDefault="00222384" w:rsidP="00222384">
      <w:pPr>
        <w:pStyle w:val="ListParagraph"/>
        <w:numPr>
          <w:ilvl w:val="0"/>
          <w:numId w:val="21"/>
        </w:numPr>
        <w:jc w:val="both"/>
        <w:rPr>
          <w:noProof/>
        </w:rPr>
      </w:pP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476C0204" w14:textId="77777777" w:rsidR="00222384" w:rsidRDefault="00222384" w:rsidP="00222384">
      <w:pPr>
        <w:jc w:val="both"/>
        <w:rPr>
          <w:noProof/>
        </w:rPr>
      </w:pPr>
    </w:p>
    <w:p w14:paraId="15963B4F" w14:textId="7792D550" w:rsidR="00222384" w:rsidRPr="00222384" w:rsidRDefault="00222384" w:rsidP="00222384">
      <w:pPr>
        <w:pStyle w:val="ListParagraph"/>
        <w:numPr>
          <w:ilvl w:val="0"/>
          <w:numId w:val="21"/>
        </w:numPr>
        <w:jc w:val="both"/>
        <w:rPr>
          <w:noProof/>
        </w:rPr>
      </w:pPr>
      <w:r w:rsidRPr="00222384">
        <w:rPr>
          <w:b/>
        </w:rPr>
        <w:t>регистровану бланко меницу и менично овлашћење</w:t>
      </w:r>
      <w:r w:rsidRPr="00222384">
        <w:rPr>
          <w:b/>
          <w:noProof/>
        </w:rPr>
        <w:t xml:space="preserve"> за отклањање недостатака у гарантном року</w:t>
      </w:r>
      <w:r w:rsidRPr="00222384">
        <w:rPr>
          <w:noProof/>
        </w:rPr>
        <w:t>,</w:t>
      </w:r>
      <w:r w:rsidRPr="00222384">
        <w:rPr>
          <w:noProof/>
          <w:lang w:val="sr-Cyrl-RS"/>
        </w:rPr>
        <w:t xml:space="preserve"> </w:t>
      </w:r>
      <w:r w:rsidRPr="00222384">
        <w:rPr>
          <w:noProof/>
        </w:rPr>
        <w:t>попуњено на износ од 10% од укупне вредности уговора</w:t>
      </w:r>
      <w:r w:rsidRPr="00222384">
        <w:rPr>
          <w:noProof/>
          <w:lang w:val="sr-Cyrl-RS"/>
        </w:rPr>
        <w:t xml:space="preserve"> без ПДВ-а,</w:t>
      </w:r>
      <w:r w:rsidRPr="0022238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6FFCCF2B" w14:textId="77777777" w:rsidR="00222384" w:rsidRPr="007212D6" w:rsidRDefault="00222384" w:rsidP="00222384">
      <w:pPr>
        <w:rPr>
          <w:sz w:val="22"/>
          <w:szCs w:val="22"/>
          <w:lang w:val="sr-Cyrl-CS"/>
        </w:rPr>
      </w:pPr>
    </w:p>
    <w:p w14:paraId="50A49EE7" w14:textId="77777777" w:rsidR="00222384" w:rsidRPr="007212D6" w:rsidRDefault="00222384" w:rsidP="00222384">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43858BB4" w14:textId="7F073D09" w:rsidR="00222384" w:rsidRPr="003A3D78" w:rsidRDefault="00222384" w:rsidP="00222384">
      <w:pPr>
        <w:jc w:val="both"/>
        <w:rPr>
          <w:noProof/>
          <w:lang w:val="sr-Cyrl-RS"/>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754D4DCE" w14:textId="77777777" w:rsidR="00222384" w:rsidRPr="002C4BE3" w:rsidRDefault="00222384" w:rsidP="00222384">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1C0A44BA" w14:textId="53BD7D73" w:rsidR="00222384" w:rsidRPr="003A3D78" w:rsidRDefault="00222384" w:rsidP="003A3D78">
      <w:pPr>
        <w:jc w:val="both"/>
        <w:rPr>
          <w:lang w:val="sr-Cyrl-RS"/>
        </w:rPr>
      </w:pPr>
      <w:r w:rsidRPr="002C4BE3">
        <w:t>Средство обезбеђења не може се вратити понуђачу пре истека рока трајања.</w:t>
      </w:r>
    </w:p>
    <w:p w14:paraId="50FB52A9" w14:textId="77777777" w:rsidR="00222384" w:rsidRDefault="00222384" w:rsidP="00222384">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549EF4FC" w14:textId="77777777" w:rsidR="00222384" w:rsidRDefault="00222384" w:rsidP="00222384">
      <w:pPr>
        <w:jc w:val="both"/>
        <w:rPr>
          <w:sz w:val="22"/>
          <w:szCs w:val="22"/>
          <w:lang w:val="sr-Cyrl-CS"/>
        </w:rPr>
      </w:pPr>
    </w:p>
    <w:p w14:paraId="71294E59" w14:textId="77777777" w:rsidR="00222384" w:rsidRDefault="00222384" w:rsidP="00222384">
      <w:pPr>
        <w:ind w:firstLine="720"/>
        <w:jc w:val="both"/>
        <w:rPr>
          <w:sz w:val="22"/>
          <w:szCs w:val="22"/>
          <w:lang w:val="sr-Cyrl-CS"/>
        </w:rPr>
      </w:pPr>
    </w:p>
    <w:p w14:paraId="6EB02B57" w14:textId="77777777" w:rsidR="00222384" w:rsidRDefault="00222384" w:rsidP="00222384">
      <w:pPr>
        <w:ind w:firstLine="720"/>
        <w:jc w:val="both"/>
        <w:rPr>
          <w:sz w:val="22"/>
          <w:szCs w:val="22"/>
          <w:lang w:val="sr-Cyrl-CS"/>
        </w:rPr>
      </w:pPr>
    </w:p>
    <w:p w14:paraId="777BAA61" w14:textId="77777777" w:rsidR="00222384" w:rsidRDefault="00222384" w:rsidP="00222384">
      <w:pPr>
        <w:ind w:firstLine="720"/>
        <w:jc w:val="both"/>
        <w:rPr>
          <w:sz w:val="22"/>
          <w:szCs w:val="22"/>
          <w:lang w:val="sr-Cyrl-CS"/>
        </w:rPr>
      </w:pPr>
    </w:p>
    <w:p w14:paraId="3188D3BF" w14:textId="77777777" w:rsidR="00222384" w:rsidRDefault="00222384" w:rsidP="003A3D78">
      <w:pPr>
        <w:jc w:val="both"/>
        <w:rPr>
          <w:sz w:val="22"/>
          <w:szCs w:val="22"/>
          <w:lang w:val="sr-Cyrl-CS"/>
        </w:rPr>
      </w:pPr>
    </w:p>
    <w:p w14:paraId="69301655" w14:textId="77777777" w:rsidR="00222384" w:rsidRDefault="00222384" w:rsidP="00222384">
      <w:pPr>
        <w:ind w:firstLine="720"/>
        <w:jc w:val="both"/>
        <w:rPr>
          <w:sz w:val="22"/>
          <w:szCs w:val="22"/>
          <w:lang w:val="sr-Cyrl-CS"/>
        </w:rPr>
      </w:pPr>
    </w:p>
    <w:p w14:paraId="3483885F" w14:textId="77777777" w:rsidR="00222384" w:rsidRDefault="00222384" w:rsidP="003A3D78">
      <w:pPr>
        <w:jc w:val="both"/>
        <w:rPr>
          <w:sz w:val="22"/>
          <w:szCs w:val="22"/>
          <w:lang w:val="sr-Cyrl-CS"/>
        </w:rPr>
      </w:pPr>
    </w:p>
    <w:p w14:paraId="08E84E3D" w14:textId="406D904C" w:rsidR="006D04C9" w:rsidRPr="00222384" w:rsidRDefault="006D04C9" w:rsidP="006D04C9">
      <w:pPr>
        <w:rPr>
          <w:sz w:val="22"/>
          <w:szCs w:val="22"/>
          <w:lang w:val="sr-Cyrl-CS"/>
        </w:rPr>
      </w:pPr>
    </w:p>
    <w:p w14:paraId="530E2086" w14:textId="77777777" w:rsidR="006D04C9" w:rsidRPr="00222384" w:rsidRDefault="006D04C9" w:rsidP="006D04C9">
      <w:pPr>
        <w:ind w:firstLine="720"/>
        <w:jc w:val="both"/>
        <w:rPr>
          <w:sz w:val="22"/>
          <w:szCs w:val="22"/>
          <w:lang w:val="sr-Cyrl-CS"/>
        </w:rPr>
      </w:pPr>
      <w:r w:rsidRPr="0022238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22238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222384" w14:paraId="26F8033C" w14:textId="77777777" w:rsidTr="009B01EB">
        <w:tc>
          <w:tcPr>
            <w:tcW w:w="1548" w:type="dxa"/>
            <w:shd w:val="clear" w:color="auto" w:fill="auto"/>
          </w:tcPr>
          <w:p w14:paraId="5D2255FD" w14:textId="77777777" w:rsidR="006D04C9" w:rsidRPr="00222384" w:rsidRDefault="006D04C9" w:rsidP="009B01EB">
            <w:pPr>
              <w:rPr>
                <w:b/>
                <w:sz w:val="22"/>
                <w:szCs w:val="22"/>
                <w:lang w:val="sr-Cyrl-CS"/>
              </w:rPr>
            </w:pPr>
            <w:r w:rsidRPr="00222384">
              <w:rPr>
                <w:b/>
                <w:sz w:val="22"/>
                <w:szCs w:val="22"/>
                <w:lang w:val="sr-Cyrl-CS"/>
              </w:rPr>
              <w:t>ДУЖНИК:</w:t>
            </w:r>
          </w:p>
        </w:tc>
        <w:tc>
          <w:tcPr>
            <w:tcW w:w="8100" w:type="dxa"/>
            <w:shd w:val="clear" w:color="auto" w:fill="auto"/>
          </w:tcPr>
          <w:p w14:paraId="0949A44E" w14:textId="77777777" w:rsidR="006D04C9" w:rsidRPr="00222384" w:rsidRDefault="006D04C9" w:rsidP="009B01EB">
            <w:pPr>
              <w:rPr>
                <w:b/>
                <w:sz w:val="22"/>
                <w:szCs w:val="22"/>
                <w:lang w:val="sr-Cyrl-CS"/>
              </w:rPr>
            </w:pPr>
            <w:r w:rsidRPr="00222384">
              <w:rPr>
                <w:b/>
                <w:sz w:val="22"/>
                <w:szCs w:val="22"/>
                <w:lang w:val="sr-Cyrl-CS"/>
              </w:rPr>
              <w:t>Пун назив и седиште:______________________________________________</w:t>
            </w:r>
          </w:p>
          <w:p w14:paraId="6930EC32" w14:textId="77777777" w:rsidR="006D04C9" w:rsidRPr="00222384" w:rsidRDefault="006D04C9" w:rsidP="009B01EB">
            <w:pPr>
              <w:rPr>
                <w:b/>
                <w:sz w:val="22"/>
                <w:szCs w:val="22"/>
                <w:lang w:val="sr-Cyrl-CS"/>
              </w:rPr>
            </w:pPr>
            <w:r w:rsidRPr="00222384">
              <w:rPr>
                <w:b/>
                <w:sz w:val="22"/>
                <w:szCs w:val="22"/>
                <w:lang w:val="sr-Cyrl-CS"/>
              </w:rPr>
              <w:t>ПИБ</w:t>
            </w:r>
            <w:r w:rsidRPr="00222384">
              <w:rPr>
                <w:b/>
                <w:sz w:val="22"/>
                <w:szCs w:val="22"/>
                <w:lang w:val="sr-Latn-CS"/>
              </w:rPr>
              <w:t>:</w:t>
            </w:r>
            <w:r w:rsidRPr="00222384">
              <w:rPr>
                <w:b/>
                <w:sz w:val="22"/>
                <w:szCs w:val="22"/>
                <w:lang w:val="sr-Cyrl-CS"/>
              </w:rPr>
              <w:t xml:space="preserve"> </w:t>
            </w:r>
            <w:r w:rsidRPr="00222384">
              <w:rPr>
                <w:b/>
                <w:sz w:val="22"/>
                <w:szCs w:val="22"/>
                <w:lang w:val="sr-Latn-CS"/>
              </w:rPr>
              <w:t>________________</w:t>
            </w:r>
            <w:r w:rsidRPr="00222384">
              <w:rPr>
                <w:b/>
                <w:sz w:val="22"/>
                <w:szCs w:val="22"/>
                <w:lang w:val="sr-Cyrl-CS"/>
              </w:rPr>
              <w:t>_____  Матични број:_________________________</w:t>
            </w:r>
          </w:p>
          <w:p w14:paraId="14E22C48" w14:textId="77777777" w:rsidR="006D04C9" w:rsidRPr="00222384" w:rsidRDefault="006D04C9" w:rsidP="009B01EB">
            <w:pPr>
              <w:rPr>
                <w:b/>
                <w:sz w:val="22"/>
                <w:szCs w:val="22"/>
                <w:lang w:val="sr-Cyrl-CS"/>
              </w:rPr>
            </w:pPr>
            <w:r w:rsidRPr="00222384">
              <w:rPr>
                <w:b/>
                <w:sz w:val="22"/>
                <w:szCs w:val="22"/>
                <w:lang w:val="sr-Cyrl-CS"/>
              </w:rPr>
              <w:t>Текући рачун:___________________код: __________________(назив банке),</w:t>
            </w:r>
          </w:p>
          <w:p w14:paraId="43C99222" w14:textId="77777777" w:rsidR="006D04C9" w:rsidRPr="00222384" w:rsidRDefault="006D04C9" w:rsidP="009B01EB">
            <w:pPr>
              <w:rPr>
                <w:b/>
                <w:sz w:val="22"/>
                <w:szCs w:val="22"/>
                <w:lang w:val="sr-Cyrl-CS"/>
              </w:rPr>
            </w:pPr>
          </w:p>
        </w:tc>
      </w:tr>
      <w:tr w:rsidR="006D04C9" w:rsidRPr="00222384" w14:paraId="1F239E12" w14:textId="77777777" w:rsidTr="009B01EB">
        <w:tc>
          <w:tcPr>
            <w:tcW w:w="9648" w:type="dxa"/>
            <w:gridSpan w:val="2"/>
            <w:shd w:val="clear" w:color="auto" w:fill="auto"/>
          </w:tcPr>
          <w:p w14:paraId="13A0E952" w14:textId="77777777" w:rsidR="006D04C9" w:rsidRPr="00222384" w:rsidRDefault="006D04C9" w:rsidP="009B01EB">
            <w:pPr>
              <w:jc w:val="center"/>
              <w:rPr>
                <w:b/>
                <w:sz w:val="22"/>
                <w:szCs w:val="22"/>
                <w:lang w:val="sr-Cyrl-CS"/>
              </w:rPr>
            </w:pPr>
            <w:r w:rsidRPr="00222384">
              <w:rPr>
                <w:b/>
                <w:sz w:val="22"/>
                <w:szCs w:val="22"/>
                <w:lang w:val="sr-Cyrl-CS"/>
              </w:rPr>
              <w:t>И з д а ј е</w:t>
            </w:r>
          </w:p>
        </w:tc>
      </w:tr>
    </w:tbl>
    <w:p w14:paraId="3473E39E" w14:textId="77777777" w:rsidR="006D04C9" w:rsidRPr="00222384" w:rsidRDefault="006D04C9" w:rsidP="006D04C9">
      <w:pPr>
        <w:rPr>
          <w:b/>
          <w:sz w:val="22"/>
          <w:szCs w:val="22"/>
          <w:lang w:val="sr-Cyrl-CS"/>
        </w:rPr>
      </w:pPr>
    </w:p>
    <w:p w14:paraId="5CEFFE63" w14:textId="77777777" w:rsidR="006D04C9" w:rsidRPr="00222384" w:rsidRDefault="006D04C9" w:rsidP="006D04C9">
      <w:pPr>
        <w:jc w:val="center"/>
        <w:rPr>
          <w:b/>
          <w:sz w:val="28"/>
          <w:szCs w:val="28"/>
          <w:lang w:val="sr-Cyrl-CS"/>
        </w:rPr>
      </w:pPr>
      <w:r w:rsidRPr="00222384">
        <w:rPr>
          <w:b/>
          <w:sz w:val="28"/>
          <w:szCs w:val="28"/>
          <w:lang w:val="sr-Cyrl-CS"/>
        </w:rPr>
        <w:t>МЕНИЧНО ПИСМО – ОВЛАШЋЕЊЕ</w:t>
      </w:r>
    </w:p>
    <w:p w14:paraId="7DFEFB92" w14:textId="77777777" w:rsidR="006D04C9" w:rsidRPr="00222384" w:rsidRDefault="006D04C9" w:rsidP="006D04C9">
      <w:pPr>
        <w:jc w:val="center"/>
        <w:rPr>
          <w:b/>
          <w:sz w:val="22"/>
          <w:szCs w:val="22"/>
          <w:lang w:val="sr-Cyrl-CS"/>
        </w:rPr>
      </w:pPr>
      <w:r w:rsidRPr="00222384">
        <w:rPr>
          <w:b/>
          <w:sz w:val="22"/>
          <w:szCs w:val="22"/>
          <w:lang w:val="sr-Cyrl-CS"/>
        </w:rPr>
        <w:t>ЗА КОРИСНИКА БЛАНКО СОЛО МЕНИЦЕ</w:t>
      </w:r>
    </w:p>
    <w:p w14:paraId="3A06078D" w14:textId="77777777" w:rsidR="006D04C9" w:rsidRPr="0022238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222384" w14:paraId="7214D7CA" w14:textId="77777777" w:rsidTr="009B01EB">
        <w:tc>
          <w:tcPr>
            <w:tcW w:w="1587" w:type="dxa"/>
            <w:shd w:val="clear" w:color="auto" w:fill="auto"/>
          </w:tcPr>
          <w:p w14:paraId="145C7B46" w14:textId="77777777" w:rsidR="006D04C9" w:rsidRPr="00222384" w:rsidRDefault="006D04C9" w:rsidP="009B01EB">
            <w:pPr>
              <w:rPr>
                <w:b/>
                <w:sz w:val="22"/>
                <w:szCs w:val="22"/>
                <w:lang w:val="sr-Cyrl-CS"/>
              </w:rPr>
            </w:pPr>
            <w:r w:rsidRPr="00222384">
              <w:rPr>
                <w:b/>
                <w:sz w:val="22"/>
                <w:szCs w:val="22"/>
                <w:lang w:val="sr-Cyrl-CS"/>
              </w:rPr>
              <w:t>КОРИСНИК:</w:t>
            </w:r>
          </w:p>
          <w:p w14:paraId="3AF1F81C" w14:textId="77777777" w:rsidR="006D04C9" w:rsidRPr="00222384" w:rsidRDefault="006D04C9" w:rsidP="009B01EB">
            <w:pPr>
              <w:rPr>
                <w:b/>
                <w:sz w:val="22"/>
                <w:szCs w:val="22"/>
                <w:lang w:val="sr-Cyrl-CS"/>
              </w:rPr>
            </w:pPr>
            <w:r w:rsidRPr="00222384">
              <w:rPr>
                <w:b/>
                <w:sz w:val="22"/>
                <w:szCs w:val="22"/>
                <w:lang w:val="sr-Cyrl-CS"/>
              </w:rPr>
              <w:t>(поверилац)</w:t>
            </w:r>
          </w:p>
        </w:tc>
        <w:tc>
          <w:tcPr>
            <w:tcW w:w="7699" w:type="dxa"/>
            <w:shd w:val="clear" w:color="auto" w:fill="auto"/>
          </w:tcPr>
          <w:p w14:paraId="6FC80F2E" w14:textId="77777777" w:rsidR="006D04C9" w:rsidRPr="00222384" w:rsidRDefault="006D04C9" w:rsidP="009B01EB">
            <w:pPr>
              <w:jc w:val="both"/>
              <w:rPr>
                <w:sz w:val="22"/>
                <w:szCs w:val="22"/>
                <w:lang w:val="sr-Cyrl-CS"/>
              </w:rPr>
            </w:pPr>
            <w:r w:rsidRPr="00222384">
              <w:rPr>
                <w:b/>
                <w:sz w:val="22"/>
                <w:szCs w:val="22"/>
                <w:lang w:val="sr-Cyrl-CS"/>
              </w:rPr>
              <w:t>Пун назив и седиште:</w:t>
            </w:r>
            <w:r w:rsidRPr="00222384">
              <w:rPr>
                <w:sz w:val="22"/>
                <w:szCs w:val="22"/>
              </w:rPr>
              <w:t xml:space="preserve"> </w:t>
            </w:r>
            <w:r w:rsidRPr="00222384">
              <w:rPr>
                <w:sz w:val="22"/>
                <w:szCs w:val="22"/>
                <w:lang w:val="sr-Cyrl-CS"/>
              </w:rPr>
              <w:t xml:space="preserve">КЛИНИЧКИ ЦЕНТАР ВОЈВОДИНЕ, </w:t>
            </w:r>
          </w:p>
          <w:p w14:paraId="68FB3CB6" w14:textId="77777777" w:rsidR="006D04C9" w:rsidRPr="00222384" w:rsidRDefault="006D04C9" w:rsidP="009B01EB">
            <w:pPr>
              <w:jc w:val="both"/>
              <w:rPr>
                <w:sz w:val="22"/>
                <w:szCs w:val="22"/>
                <w:lang w:val="sr-Cyrl-CS"/>
              </w:rPr>
            </w:pPr>
            <w:r w:rsidRPr="00222384">
              <w:rPr>
                <w:sz w:val="22"/>
                <w:szCs w:val="22"/>
                <w:lang w:val="sr-Cyrl-CS"/>
              </w:rPr>
              <w:t>ул. Хајдук Вељкова бр. 1, Нови Сад</w:t>
            </w:r>
          </w:p>
          <w:p w14:paraId="09550CA1" w14:textId="77777777" w:rsidR="006D04C9" w:rsidRPr="00222384" w:rsidRDefault="006D04C9" w:rsidP="009B01EB">
            <w:pPr>
              <w:jc w:val="both"/>
              <w:rPr>
                <w:b/>
                <w:sz w:val="22"/>
                <w:szCs w:val="22"/>
                <w:lang w:val="sr-Cyrl-CS"/>
              </w:rPr>
            </w:pPr>
            <w:r w:rsidRPr="00222384">
              <w:rPr>
                <w:b/>
                <w:sz w:val="22"/>
                <w:szCs w:val="22"/>
                <w:lang w:val="sr-Cyrl-CS"/>
              </w:rPr>
              <w:t>ПИБ</w:t>
            </w:r>
            <w:r w:rsidRPr="00222384">
              <w:rPr>
                <w:b/>
                <w:sz w:val="22"/>
                <w:szCs w:val="22"/>
                <w:lang w:val="sr-Latn-CS"/>
              </w:rPr>
              <w:t>:</w:t>
            </w:r>
            <w:r w:rsidRPr="00222384">
              <w:rPr>
                <w:b/>
                <w:sz w:val="22"/>
                <w:szCs w:val="22"/>
                <w:lang w:val="sr-Cyrl-CS"/>
              </w:rPr>
              <w:t xml:space="preserve"> </w:t>
            </w:r>
            <w:r w:rsidRPr="00222384">
              <w:rPr>
                <w:sz w:val="22"/>
                <w:szCs w:val="22"/>
                <w:lang w:val="sr-Latn-CS"/>
              </w:rPr>
              <w:t>101696893</w:t>
            </w:r>
            <w:r w:rsidRPr="00222384">
              <w:rPr>
                <w:b/>
                <w:sz w:val="22"/>
                <w:szCs w:val="22"/>
                <w:lang w:val="sr-Cyrl-CS"/>
              </w:rPr>
              <w:t xml:space="preserve">  Матични број:</w:t>
            </w:r>
            <w:r w:rsidRPr="00222384">
              <w:rPr>
                <w:sz w:val="22"/>
                <w:szCs w:val="22"/>
              </w:rPr>
              <w:t xml:space="preserve"> </w:t>
            </w:r>
            <w:r w:rsidRPr="00222384">
              <w:rPr>
                <w:sz w:val="22"/>
                <w:szCs w:val="22"/>
                <w:lang w:val="sr-Cyrl-CS"/>
              </w:rPr>
              <w:t>08664161</w:t>
            </w:r>
          </w:p>
          <w:p w14:paraId="1ED22F4B" w14:textId="77777777" w:rsidR="006D04C9" w:rsidRPr="00222384" w:rsidRDefault="006D04C9" w:rsidP="009B01EB">
            <w:pPr>
              <w:jc w:val="both"/>
              <w:rPr>
                <w:sz w:val="22"/>
                <w:szCs w:val="22"/>
                <w:lang w:val="sr-Cyrl-CS"/>
              </w:rPr>
            </w:pPr>
            <w:r w:rsidRPr="00222384">
              <w:rPr>
                <w:b/>
                <w:sz w:val="22"/>
                <w:szCs w:val="22"/>
                <w:lang w:val="sr-Cyrl-CS"/>
              </w:rPr>
              <w:t xml:space="preserve">Текући рачун: </w:t>
            </w:r>
            <w:r w:rsidRPr="00222384">
              <w:rPr>
                <w:sz w:val="22"/>
                <w:szCs w:val="22"/>
                <w:lang w:val="sr-Cyrl-CS"/>
              </w:rPr>
              <w:t>840-577661-50,</w:t>
            </w:r>
            <w:r w:rsidRPr="00222384">
              <w:rPr>
                <w:b/>
                <w:sz w:val="22"/>
                <w:szCs w:val="22"/>
                <w:lang w:val="sr-Cyrl-CS"/>
              </w:rPr>
              <w:t xml:space="preserve"> код: </w:t>
            </w:r>
            <w:r w:rsidRPr="00222384">
              <w:rPr>
                <w:sz w:val="22"/>
                <w:szCs w:val="22"/>
                <w:lang w:val="sr-Cyrl-CS"/>
              </w:rPr>
              <w:t>Управа за трезор РС, Мин. финансија.</w:t>
            </w:r>
          </w:p>
          <w:p w14:paraId="006D0992" w14:textId="77777777" w:rsidR="006D04C9" w:rsidRPr="00222384" w:rsidRDefault="006D04C9" w:rsidP="009B01EB">
            <w:pPr>
              <w:jc w:val="both"/>
              <w:rPr>
                <w:b/>
                <w:sz w:val="22"/>
                <w:szCs w:val="22"/>
                <w:lang w:val="sr-Cyrl-CS"/>
              </w:rPr>
            </w:pPr>
          </w:p>
        </w:tc>
      </w:tr>
    </w:tbl>
    <w:p w14:paraId="24A7519A" w14:textId="77777777" w:rsidR="006D04C9" w:rsidRPr="00222384" w:rsidRDefault="006D04C9" w:rsidP="006D04C9">
      <w:pPr>
        <w:ind w:firstLine="720"/>
        <w:jc w:val="both"/>
        <w:rPr>
          <w:sz w:val="22"/>
          <w:szCs w:val="22"/>
          <w:lang w:val="sr-Cyrl-CS"/>
        </w:rPr>
      </w:pPr>
      <w:r w:rsidRPr="0022238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22384">
        <w:rPr>
          <w:b/>
          <w:noProof/>
          <w:sz w:val="22"/>
          <w:szCs w:val="22"/>
        </w:rPr>
        <w:t>за извршење уговорне обавезе</w:t>
      </w:r>
      <w:r w:rsidRPr="00222384">
        <w:rPr>
          <w:b/>
          <w:noProof/>
          <w:sz w:val="22"/>
          <w:szCs w:val="22"/>
          <w:lang w:val="sr-Cyrl-RS"/>
        </w:rPr>
        <w:t>,</w:t>
      </w:r>
      <w:r w:rsidRPr="00222384">
        <w:rPr>
          <w:sz w:val="22"/>
          <w:szCs w:val="22"/>
          <w:lang w:val="sr-Cyrl-CS"/>
        </w:rPr>
        <w:t xml:space="preserve"> и овлашћује меничног повериоца да предату меницу може попунити </w:t>
      </w:r>
      <w:r w:rsidRPr="00222384">
        <w:rPr>
          <w:b/>
          <w:sz w:val="22"/>
          <w:szCs w:val="22"/>
          <w:lang w:val="sr-Cyrl-CS"/>
        </w:rPr>
        <w:t xml:space="preserve">на износ од 10% од уговорене вредности без ПДВ-а </w:t>
      </w:r>
      <w:r w:rsidRPr="0022238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222384">
        <w:rPr>
          <w:sz w:val="22"/>
          <w:szCs w:val="22"/>
          <w:lang w:val="sr-Latn-RS"/>
        </w:rPr>
        <w:t xml:space="preserve">, </w:t>
      </w:r>
      <w:r w:rsidRPr="00222384">
        <w:rPr>
          <w:sz w:val="22"/>
          <w:szCs w:val="22"/>
          <w:lang w:val="sr-Cyrl-CS"/>
        </w:rPr>
        <w:t>назив јавне набавке _____________________</w:t>
      </w:r>
      <w:r w:rsidRPr="00222384">
        <w:rPr>
          <w:sz w:val="22"/>
          <w:szCs w:val="22"/>
          <w:lang w:val="sr-Cyrl-RS"/>
        </w:rPr>
        <w:t xml:space="preserve"> </w:t>
      </w:r>
      <w:r w:rsidRPr="0022238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222384" w:rsidRDefault="006D04C9" w:rsidP="006D04C9">
      <w:pPr>
        <w:ind w:firstLine="720"/>
        <w:jc w:val="both"/>
        <w:rPr>
          <w:sz w:val="22"/>
          <w:szCs w:val="22"/>
          <w:lang w:val="sr-Cyrl-CS"/>
        </w:rPr>
      </w:pPr>
    </w:p>
    <w:p w14:paraId="082D32BB" w14:textId="77777777" w:rsidR="006D04C9" w:rsidRPr="00222384" w:rsidRDefault="006D04C9" w:rsidP="006D04C9">
      <w:pPr>
        <w:ind w:firstLine="720"/>
        <w:jc w:val="both"/>
        <w:rPr>
          <w:sz w:val="22"/>
          <w:szCs w:val="22"/>
          <w:lang w:val="sr-Cyrl-CS"/>
        </w:rPr>
      </w:pPr>
      <w:r w:rsidRPr="00222384">
        <w:rPr>
          <w:sz w:val="22"/>
          <w:szCs w:val="22"/>
          <w:lang w:val="sr-Cyrl-CS"/>
        </w:rPr>
        <w:t xml:space="preserve">Рок важности менице и меничног овлашћења ______________ (најмање </w:t>
      </w:r>
      <w:r w:rsidRPr="00222384">
        <w:rPr>
          <w:sz w:val="22"/>
          <w:szCs w:val="22"/>
        </w:rPr>
        <w:t>3</w:t>
      </w:r>
      <w:r w:rsidRPr="00222384">
        <w:rPr>
          <w:sz w:val="22"/>
          <w:szCs w:val="22"/>
          <w:lang w:val="sr-Latn-RS"/>
        </w:rPr>
        <w:t>0</w:t>
      </w:r>
      <w:r w:rsidRPr="0022238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222384" w:rsidRDefault="006D04C9" w:rsidP="006D04C9">
      <w:pPr>
        <w:ind w:firstLine="720"/>
        <w:jc w:val="both"/>
        <w:rPr>
          <w:sz w:val="22"/>
          <w:szCs w:val="22"/>
          <w:lang w:val="sr-Cyrl-CS"/>
        </w:rPr>
      </w:pPr>
    </w:p>
    <w:p w14:paraId="1D8A3063" w14:textId="77777777" w:rsidR="006D04C9" w:rsidRPr="00222384" w:rsidRDefault="006D04C9" w:rsidP="006D04C9">
      <w:pPr>
        <w:ind w:firstLine="720"/>
        <w:jc w:val="both"/>
        <w:rPr>
          <w:sz w:val="22"/>
          <w:szCs w:val="22"/>
          <w:lang w:val="sr-Cyrl-CS"/>
        </w:rPr>
      </w:pPr>
      <w:r w:rsidRPr="0022238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222384" w:rsidRDefault="006D04C9" w:rsidP="006D04C9">
      <w:pPr>
        <w:ind w:firstLine="720"/>
        <w:jc w:val="both"/>
        <w:rPr>
          <w:sz w:val="22"/>
          <w:szCs w:val="22"/>
          <w:lang w:val="ru-RU"/>
        </w:rPr>
      </w:pPr>
      <w:r w:rsidRPr="0022238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222384" w:rsidRDefault="006D04C9" w:rsidP="006D04C9">
      <w:pPr>
        <w:ind w:firstLine="720"/>
        <w:jc w:val="both"/>
        <w:rPr>
          <w:sz w:val="22"/>
          <w:szCs w:val="22"/>
          <w:lang w:val="ru-RU"/>
        </w:rPr>
      </w:pPr>
      <w:r w:rsidRPr="00222384">
        <w:rPr>
          <w:sz w:val="22"/>
          <w:szCs w:val="22"/>
          <w:lang w:val="ru-RU"/>
        </w:rPr>
        <w:t>Ово менично писмо – овлашћење сачињено је у 2 (два) истоветна</w:t>
      </w:r>
      <w:r w:rsidRPr="00222384">
        <w:rPr>
          <w:b/>
          <w:sz w:val="22"/>
          <w:szCs w:val="22"/>
          <w:lang w:val="ru-RU"/>
        </w:rPr>
        <w:t xml:space="preserve"> </w:t>
      </w:r>
      <w:r w:rsidRPr="00222384">
        <w:rPr>
          <w:sz w:val="22"/>
          <w:szCs w:val="22"/>
          <w:lang w:val="ru-RU"/>
        </w:rPr>
        <w:t>примерка, од којих је 1 (један) примерак за Повериоца, а 1 (један) задржава Дужник.</w:t>
      </w:r>
    </w:p>
    <w:p w14:paraId="3EA122B9" w14:textId="77777777" w:rsidR="006D04C9" w:rsidRPr="00222384" w:rsidRDefault="006D04C9" w:rsidP="006D04C9">
      <w:pPr>
        <w:jc w:val="both"/>
        <w:rPr>
          <w:sz w:val="22"/>
          <w:szCs w:val="22"/>
          <w:lang w:val="sr-Cyrl-CS"/>
        </w:rPr>
      </w:pPr>
    </w:p>
    <w:p w14:paraId="46BDE46E" w14:textId="77777777" w:rsidR="006D04C9" w:rsidRPr="00222384" w:rsidRDefault="006D04C9" w:rsidP="006D04C9">
      <w:pPr>
        <w:jc w:val="both"/>
        <w:rPr>
          <w:sz w:val="22"/>
          <w:szCs w:val="22"/>
          <w:lang w:val="sr-Cyrl-CS"/>
        </w:rPr>
      </w:pPr>
      <w:r w:rsidRPr="00222384">
        <w:rPr>
          <w:sz w:val="22"/>
          <w:szCs w:val="22"/>
          <w:lang w:val="ru-RU"/>
        </w:rPr>
        <w:t xml:space="preserve">Прилог: - Меница серијски број </w:t>
      </w:r>
      <w:r w:rsidRPr="00222384">
        <w:rPr>
          <w:sz w:val="22"/>
          <w:szCs w:val="22"/>
          <w:lang w:val="sr-Cyrl-CS"/>
        </w:rPr>
        <w:t xml:space="preserve">_____________________  </w:t>
      </w:r>
    </w:p>
    <w:p w14:paraId="7DF125E6" w14:textId="77777777" w:rsidR="006D04C9" w:rsidRPr="00222384" w:rsidRDefault="006D04C9" w:rsidP="006D04C9">
      <w:pPr>
        <w:jc w:val="both"/>
        <w:rPr>
          <w:sz w:val="22"/>
          <w:szCs w:val="22"/>
          <w:lang w:val="sr-Cyrl-CS"/>
        </w:rPr>
      </w:pPr>
      <w:r w:rsidRPr="00222384">
        <w:rPr>
          <w:sz w:val="22"/>
          <w:szCs w:val="22"/>
          <w:lang w:val="sr-Cyrl-CS"/>
        </w:rPr>
        <w:t xml:space="preserve">               - Копија картона депонованих потписа</w:t>
      </w:r>
    </w:p>
    <w:p w14:paraId="2747F5DF" w14:textId="77777777" w:rsidR="006D04C9" w:rsidRPr="00222384" w:rsidRDefault="006D04C9" w:rsidP="006D04C9">
      <w:pPr>
        <w:jc w:val="both"/>
        <w:rPr>
          <w:sz w:val="22"/>
          <w:szCs w:val="22"/>
          <w:lang w:val="sr-Cyrl-CS"/>
        </w:rPr>
      </w:pPr>
      <w:r w:rsidRPr="00222384">
        <w:rPr>
          <w:sz w:val="22"/>
          <w:szCs w:val="22"/>
          <w:lang w:val="sr-Cyrl-CS"/>
        </w:rPr>
        <w:t xml:space="preserve">               - </w:t>
      </w:r>
      <w:r w:rsidRPr="00222384">
        <w:rPr>
          <w:rFonts w:eastAsia="TimesNewRomanPSMT"/>
          <w:bCs/>
          <w:iCs/>
          <w:sz w:val="22"/>
          <w:szCs w:val="22"/>
          <w:lang w:val="sr-Cyrl-CS"/>
        </w:rPr>
        <w:t>ОП образац</w:t>
      </w:r>
    </w:p>
    <w:p w14:paraId="0EB03585" w14:textId="77777777" w:rsidR="006D04C9" w:rsidRPr="00222384" w:rsidRDefault="006D04C9" w:rsidP="006D04C9">
      <w:pPr>
        <w:jc w:val="both"/>
        <w:rPr>
          <w:sz w:val="22"/>
          <w:szCs w:val="22"/>
          <w:lang w:val="sr-Cyrl-CS"/>
        </w:rPr>
      </w:pPr>
      <w:r w:rsidRPr="00222384">
        <w:rPr>
          <w:sz w:val="22"/>
          <w:szCs w:val="22"/>
          <w:lang w:val="sr-Cyrl-CS"/>
        </w:rPr>
        <w:t xml:space="preserve">               - </w:t>
      </w:r>
      <w:r w:rsidRPr="00222384">
        <w:rPr>
          <w:noProof/>
          <w:sz w:val="22"/>
          <w:szCs w:val="22"/>
        </w:rPr>
        <w:t>Копија извода из Регистра  меница и овлашћења</w:t>
      </w:r>
    </w:p>
    <w:p w14:paraId="1901EA10" w14:textId="77777777" w:rsidR="006D04C9" w:rsidRPr="00222384" w:rsidRDefault="006D04C9" w:rsidP="006D04C9">
      <w:pPr>
        <w:ind w:firstLine="720"/>
        <w:jc w:val="both"/>
        <w:rPr>
          <w:sz w:val="22"/>
          <w:szCs w:val="22"/>
          <w:lang w:val="sr-Cyrl-CS"/>
        </w:rPr>
      </w:pPr>
      <w:r w:rsidRPr="0022238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222384" w14:paraId="16EFBE39" w14:textId="77777777" w:rsidTr="009B01EB">
        <w:tc>
          <w:tcPr>
            <w:tcW w:w="4428" w:type="dxa"/>
            <w:shd w:val="clear" w:color="auto" w:fill="auto"/>
          </w:tcPr>
          <w:p w14:paraId="797D2ADF" w14:textId="77777777" w:rsidR="006D04C9" w:rsidRPr="00222384" w:rsidRDefault="006D04C9" w:rsidP="009B01EB">
            <w:pPr>
              <w:jc w:val="both"/>
              <w:rPr>
                <w:b/>
                <w:sz w:val="22"/>
                <w:szCs w:val="22"/>
                <w:lang w:val="sr-Cyrl-CS"/>
              </w:rPr>
            </w:pPr>
          </w:p>
        </w:tc>
        <w:tc>
          <w:tcPr>
            <w:tcW w:w="1260" w:type="dxa"/>
            <w:shd w:val="clear" w:color="auto" w:fill="auto"/>
          </w:tcPr>
          <w:p w14:paraId="51E29CA7" w14:textId="77777777" w:rsidR="006D04C9" w:rsidRPr="00222384" w:rsidRDefault="006D04C9" w:rsidP="009B01EB">
            <w:pPr>
              <w:jc w:val="both"/>
              <w:rPr>
                <w:b/>
                <w:sz w:val="22"/>
                <w:szCs w:val="22"/>
                <w:lang w:val="sr-Cyrl-CS"/>
              </w:rPr>
            </w:pPr>
          </w:p>
        </w:tc>
        <w:tc>
          <w:tcPr>
            <w:tcW w:w="4140" w:type="dxa"/>
            <w:shd w:val="clear" w:color="auto" w:fill="auto"/>
          </w:tcPr>
          <w:p w14:paraId="7DA0A53B" w14:textId="77777777" w:rsidR="006D04C9" w:rsidRPr="00222384" w:rsidRDefault="006D04C9" w:rsidP="009B01EB">
            <w:pPr>
              <w:jc w:val="center"/>
              <w:rPr>
                <w:b/>
                <w:sz w:val="22"/>
                <w:szCs w:val="22"/>
                <w:lang w:val="sr-Cyrl-CS"/>
              </w:rPr>
            </w:pPr>
          </w:p>
        </w:tc>
      </w:tr>
      <w:tr w:rsidR="006D04C9" w:rsidRPr="00222384" w14:paraId="22F413EA" w14:textId="77777777" w:rsidTr="009B01EB">
        <w:trPr>
          <w:trHeight w:val="212"/>
        </w:trPr>
        <w:tc>
          <w:tcPr>
            <w:tcW w:w="4428" w:type="dxa"/>
            <w:shd w:val="clear" w:color="auto" w:fill="auto"/>
          </w:tcPr>
          <w:p w14:paraId="066158DE" w14:textId="77777777" w:rsidR="006D04C9" w:rsidRPr="00222384" w:rsidRDefault="006D04C9" w:rsidP="009B01EB">
            <w:pPr>
              <w:jc w:val="center"/>
              <w:rPr>
                <w:b/>
                <w:sz w:val="22"/>
                <w:szCs w:val="22"/>
                <w:lang w:val="sr-Cyrl-CS"/>
              </w:rPr>
            </w:pPr>
            <w:r w:rsidRPr="00222384">
              <w:rPr>
                <w:b/>
                <w:sz w:val="22"/>
                <w:szCs w:val="22"/>
                <w:lang w:val="sr-Cyrl-CS"/>
              </w:rPr>
              <w:t>Место и датум издавања Овлашћења:</w:t>
            </w:r>
          </w:p>
        </w:tc>
        <w:tc>
          <w:tcPr>
            <w:tcW w:w="1260" w:type="dxa"/>
            <w:shd w:val="clear" w:color="auto" w:fill="auto"/>
          </w:tcPr>
          <w:p w14:paraId="5F9AED0D" w14:textId="77777777" w:rsidR="006D04C9" w:rsidRPr="00222384" w:rsidRDefault="006D04C9" w:rsidP="009B01EB">
            <w:pPr>
              <w:jc w:val="both"/>
              <w:rPr>
                <w:b/>
                <w:sz w:val="22"/>
                <w:szCs w:val="22"/>
                <w:lang w:val="sr-Cyrl-CS"/>
              </w:rPr>
            </w:pPr>
          </w:p>
        </w:tc>
        <w:tc>
          <w:tcPr>
            <w:tcW w:w="4140" w:type="dxa"/>
            <w:shd w:val="clear" w:color="auto" w:fill="auto"/>
          </w:tcPr>
          <w:p w14:paraId="5584F299" w14:textId="77777777" w:rsidR="006D04C9" w:rsidRPr="00222384" w:rsidRDefault="006D04C9" w:rsidP="009B01EB">
            <w:pPr>
              <w:rPr>
                <w:b/>
                <w:sz w:val="22"/>
                <w:szCs w:val="22"/>
                <w:lang w:val="sr-Cyrl-CS"/>
              </w:rPr>
            </w:pPr>
            <w:r w:rsidRPr="00222384">
              <w:rPr>
                <w:b/>
                <w:sz w:val="22"/>
                <w:szCs w:val="22"/>
                <w:lang w:val="sr-Cyrl-CS"/>
              </w:rPr>
              <w:t>ДУЖНИК – ИЗДАВАЛАЦ МЕНИЦЕ</w:t>
            </w:r>
          </w:p>
          <w:p w14:paraId="685BC07B" w14:textId="77777777" w:rsidR="006D04C9" w:rsidRPr="00222384" w:rsidRDefault="006D04C9" w:rsidP="009B01EB">
            <w:pPr>
              <w:jc w:val="center"/>
              <w:rPr>
                <w:b/>
                <w:sz w:val="22"/>
                <w:szCs w:val="22"/>
                <w:lang w:val="sr-Cyrl-CS"/>
              </w:rPr>
            </w:pPr>
          </w:p>
        </w:tc>
      </w:tr>
      <w:tr w:rsidR="006D04C9" w:rsidRPr="00222384" w14:paraId="2C3D0E2F" w14:textId="77777777" w:rsidTr="009B01EB">
        <w:tc>
          <w:tcPr>
            <w:tcW w:w="4428" w:type="dxa"/>
            <w:tcBorders>
              <w:bottom w:val="single" w:sz="4" w:space="0" w:color="auto"/>
            </w:tcBorders>
            <w:shd w:val="clear" w:color="auto" w:fill="auto"/>
          </w:tcPr>
          <w:p w14:paraId="08ACBAB3" w14:textId="77777777" w:rsidR="006D04C9" w:rsidRPr="00222384" w:rsidRDefault="006D04C9" w:rsidP="009B01EB">
            <w:pPr>
              <w:rPr>
                <w:sz w:val="22"/>
                <w:szCs w:val="22"/>
                <w:lang w:val="sr-Cyrl-CS"/>
              </w:rPr>
            </w:pPr>
          </w:p>
        </w:tc>
        <w:tc>
          <w:tcPr>
            <w:tcW w:w="1260" w:type="dxa"/>
            <w:shd w:val="clear" w:color="auto" w:fill="auto"/>
          </w:tcPr>
          <w:p w14:paraId="65830B77" w14:textId="77777777" w:rsidR="006D04C9" w:rsidRPr="00222384" w:rsidRDefault="006D04C9" w:rsidP="009B01EB">
            <w:pPr>
              <w:jc w:val="center"/>
              <w:rPr>
                <w:b/>
                <w:sz w:val="22"/>
                <w:szCs w:val="22"/>
                <w:lang w:val="sr-Cyrl-CS"/>
              </w:rPr>
            </w:pPr>
            <w:r w:rsidRPr="00222384">
              <w:rPr>
                <w:sz w:val="22"/>
                <w:szCs w:val="22"/>
                <w:lang w:val="sr-Cyrl-CS"/>
              </w:rPr>
              <w:t>МП</w:t>
            </w:r>
          </w:p>
        </w:tc>
        <w:tc>
          <w:tcPr>
            <w:tcW w:w="4140" w:type="dxa"/>
            <w:tcBorders>
              <w:bottom w:val="single" w:sz="4" w:space="0" w:color="auto"/>
            </w:tcBorders>
            <w:shd w:val="clear" w:color="auto" w:fill="auto"/>
          </w:tcPr>
          <w:p w14:paraId="6F5BB509" w14:textId="77777777" w:rsidR="006D04C9" w:rsidRPr="00222384" w:rsidRDefault="006D04C9" w:rsidP="009B01EB">
            <w:pPr>
              <w:rPr>
                <w:b/>
                <w:sz w:val="22"/>
                <w:szCs w:val="22"/>
                <w:lang w:val="sr-Cyrl-CS"/>
              </w:rPr>
            </w:pPr>
          </w:p>
        </w:tc>
      </w:tr>
      <w:tr w:rsidR="006D04C9" w:rsidRPr="00222384" w14:paraId="0DBA4DBE" w14:textId="77777777" w:rsidTr="009B01EB">
        <w:tc>
          <w:tcPr>
            <w:tcW w:w="4428" w:type="dxa"/>
            <w:tcBorders>
              <w:top w:val="single" w:sz="4" w:space="0" w:color="auto"/>
            </w:tcBorders>
            <w:shd w:val="clear" w:color="auto" w:fill="auto"/>
          </w:tcPr>
          <w:p w14:paraId="3D55FAEA" w14:textId="77777777" w:rsidR="006D04C9" w:rsidRPr="00222384" w:rsidRDefault="006D04C9" w:rsidP="009B01EB">
            <w:pPr>
              <w:jc w:val="both"/>
              <w:rPr>
                <w:b/>
                <w:sz w:val="22"/>
                <w:szCs w:val="22"/>
                <w:lang w:val="sr-Cyrl-CS"/>
              </w:rPr>
            </w:pPr>
          </w:p>
        </w:tc>
        <w:tc>
          <w:tcPr>
            <w:tcW w:w="1260" w:type="dxa"/>
            <w:shd w:val="clear" w:color="auto" w:fill="auto"/>
          </w:tcPr>
          <w:p w14:paraId="2687B4AE" w14:textId="77777777" w:rsidR="006D04C9" w:rsidRPr="00222384" w:rsidRDefault="006D04C9" w:rsidP="009B01EB">
            <w:pPr>
              <w:jc w:val="right"/>
              <w:rPr>
                <w:sz w:val="22"/>
                <w:szCs w:val="22"/>
                <w:lang w:val="sr-Cyrl-CS"/>
              </w:rPr>
            </w:pPr>
          </w:p>
          <w:p w14:paraId="3F2B509A" w14:textId="77777777" w:rsidR="006D04C9" w:rsidRPr="00222384" w:rsidRDefault="006D04C9" w:rsidP="009B01EB">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222384" w:rsidRDefault="006D04C9" w:rsidP="009B01EB">
            <w:pPr>
              <w:jc w:val="center"/>
              <w:rPr>
                <w:b/>
                <w:sz w:val="22"/>
                <w:szCs w:val="22"/>
                <w:lang w:val="sr-Cyrl-CS"/>
              </w:rPr>
            </w:pPr>
            <w:r w:rsidRPr="00222384">
              <w:rPr>
                <w:sz w:val="22"/>
                <w:szCs w:val="22"/>
                <w:lang w:val="sr-Cyrl-CS"/>
              </w:rPr>
              <w:t>Потпис овлашћеног лица</w:t>
            </w:r>
          </w:p>
        </w:tc>
      </w:tr>
    </w:tbl>
    <w:p w14:paraId="3F4517B6" w14:textId="77777777" w:rsidR="006D04C9" w:rsidRPr="00222384" w:rsidRDefault="006D04C9" w:rsidP="006D04C9"/>
    <w:p w14:paraId="58AB88F7" w14:textId="77777777" w:rsidR="006D04C9" w:rsidRPr="00222384" w:rsidRDefault="006D04C9" w:rsidP="006D04C9"/>
    <w:p w14:paraId="47B2627E" w14:textId="77777777" w:rsidR="006D04C9" w:rsidRPr="00222384" w:rsidRDefault="006D04C9" w:rsidP="006D04C9"/>
    <w:p w14:paraId="217951CB" w14:textId="77777777" w:rsidR="006D04C9" w:rsidRPr="00222384" w:rsidRDefault="006D04C9" w:rsidP="006D04C9"/>
    <w:p w14:paraId="4643A04D" w14:textId="77777777" w:rsidR="006D04C9" w:rsidRPr="00222384" w:rsidRDefault="006D04C9" w:rsidP="006D04C9"/>
    <w:p w14:paraId="2B6995B9" w14:textId="77777777" w:rsidR="006D04C9" w:rsidRPr="00222384" w:rsidRDefault="006D04C9" w:rsidP="006D04C9"/>
    <w:tbl>
      <w:tblPr>
        <w:tblW w:w="9286" w:type="dxa"/>
        <w:tblLook w:val="01E0" w:firstRow="1" w:lastRow="1" w:firstColumn="1" w:lastColumn="1" w:noHBand="0" w:noVBand="0"/>
      </w:tblPr>
      <w:tblGrid>
        <w:gridCol w:w="9286"/>
      </w:tblGrid>
      <w:tr w:rsidR="006D04C9" w:rsidRPr="00222384" w14:paraId="5F78E39E" w14:textId="77777777" w:rsidTr="009B01EB">
        <w:tc>
          <w:tcPr>
            <w:tcW w:w="9286" w:type="dxa"/>
            <w:shd w:val="clear" w:color="auto" w:fill="auto"/>
          </w:tcPr>
          <w:p w14:paraId="0CA19554" w14:textId="77777777" w:rsidR="006D04C9" w:rsidRPr="00222384" w:rsidRDefault="006D04C9" w:rsidP="009B01EB">
            <w:pPr>
              <w:ind w:firstLine="720"/>
              <w:jc w:val="both"/>
              <w:rPr>
                <w:sz w:val="22"/>
                <w:szCs w:val="22"/>
                <w:lang w:val="sr-Cyrl-CS"/>
              </w:rPr>
            </w:pPr>
            <w:r w:rsidRPr="0022238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222384" w:rsidRDefault="006D04C9" w:rsidP="009B01EB">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222384" w14:paraId="04A8B3EC" w14:textId="77777777" w:rsidTr="009B01EB">
              <w:tc>
                <w:tcPr>
                  <w:tcW w:w="1548" w:type="dxa"/>
                  <w:shd w:val="clear" w:color="auto" w:fill="auto"/>
                </w:tcPr>
                <w:p w14:paraId="16E62F20" w14:textId="77777777" w:rsidR="006D04C9" w:rsidRPr="00222384" w:rsidRDefault="006D04C9" w:rsidP="009B01EB">
                  <w:pPr>
                    <w:rPr>
                      <w:b/>
                      <w:sz w:val="22"/>
                      <w:szCs w:val="22"/>
                      <w:lang w:val="sr-Cyrl-CS"/>
                    </w:rPr>
                  </w:pPr>
                  <w:r w:rsidRPr="00222384">
                    <w:rPr>
                      <w:b/>
                      <w:sz w:val="22"/>
                      <w:szCs w:val="22"/>
                      <w:lang w:val="sr-Cyrl-CS"/>
                    </w:rPr>
                    <w:t>ДУЖНИК:</w:t>
                  </w:r>
                </w:p>
              </w:tc>
              <w:tc>
                <w:tcPr>
                  <w:tcW w:w="8100" w:type="dxa"/>
                  <w:shd w:val="clear" w:color="auto" w:fill="auto"/>
                </w:tcPr>
                <w:p w14:paraId="17AAACB4" w14:textId="77777777" w:rsidR="006D04C9" w:rsidRPr="00222384" w:rsidRDefault="006D04C9" w:rsidP="009B01EB">
                  <w:pPr>
                    <w:rPr>
                      <w:b/>
                      <w:sz w:val="22"/>
                      <w:szCs w:val="22"/>
                      <w:lang w:val="sr-Cyrl-CS"/>
                    </w:rPr>
                  </w:pPr>
                  <w:r w:rsidRPr="00222384">
                    <w:rPr>
                      <w:b/>
                      <w:sz w:val="22"/>
                      <w:szCs w:val="22"/>
                      <w:lang w:val="sr-Cyrl-CS"/>
                    </w:rPr>
                    <w:t>Пун назив и седиште:_____________________________________________</w:t>
                  </w:r>
                </w:p>
                <w:p w14:paraId="09B03336" w14:textId="77777777" w:rsidR="006D04C9" w:rsidRPr="00222384" w:rsidRDefault="006D04C9" w:rsidP="009B01EB">
                  <w:pPr>
                    <w:rPr>
                      <w:b/>
                      <w:sz w:val="22"/>
                      <w:szCs w:val="22"/>
                      <w:lang w:val="sr-Cyrl-CS"/>
                    </w:rPr>
                  </w:pPr>
                  <w:r w:rsidRPr="00222384">
                    <w:rPr>
                      <w:b/>
                      <w:sz w:val="22"/>
                      <w:szCs w:val="22"/>
                      <w:lang w:val="sr-Cyrl-CS"/>
                    </w:rPr>
                    <w:t>ПИБ</w:t>
                  </w:r>
                  <w:r w:rsidRPr="00222384">
                    <w:rPr>
                      <w:b/>
                      <w:sz w:val="22"/>
                      <w:szCs w:val="22"/>
                      <w:lang w:val="sr-Latn-CS"/>
                    </w:rPr>
                    <w:t>:</w:t>
                  </w:r>
                  <w:r w:rsidRPr="00222384">
                    <w:rPr>
                      <w:b/>
                      <w:sz w:val="22"/>
                      <w:szCs w:val="22"/>
                      <w:lang w:val="sr-Cyrl-CS"/>
                    </w:rPr>
                    <w:t xml:space="preserve"> </w:t>
                  </w:r>
                  <w:r w:rsidRPr="00222384">
                    <w:rPr>
                      <w:b/>
                      <w:sz w:val="22"/>
                      <w:szCs w:val="22"/>
                      <w:lang w:val="sr-Latn-CS"/>
                    </w:rPr>
                    <w:t>_______________</w:t>
                  </w:r>
                  <w:r w:rsidRPr="00222384">
                    <w:rPr>
                      <w:b/>
                      <w:sz w:val="22"/>
                      <w:szCs w:val="22"/>
                      <w:lang w:val="sr-Cyrl-CS"/>
                    </w:rPr>
                    <w:t>______  Матични број:________________________</w:t>
                  </w:r>
                </w:p>
                <w:p w14:paraId="47A94C79" w14:textId="77777777" w:rsidR="006D04C9" w:rsidRPr="00222384" w:rsidRDefault="006D04C9" w:rsidP="009B01EB">
                  <w:pPr>
                    <w:rPr>
                      <w:b/>
                      <w:sz w:val="22"/>
                      <w:szCs w:val="22"/>
                      <w:lang w:val="sr-Cyrl-CS"/>
                    </w:rPr>
                  </w:pPr>
                  <w:r w:rsidRPr="00222384">
                    <w:rPr>
                      <w:b/>
                      <w:sz w:val="22"/>
                      <w:szCs w:val="22"/>
                      <w:lang w:val="sr-Cyrl-CS"/>
                    </w:rPr>
                    <w:t>Текући рачун:__________________код: _________________(назив банке),</w:t>
                  </w:r>
                </w:p>
                <w:p w14:paraId="44E79E17" w14:textId="77777777" w:rsidR="006D04C9" w:rsidRPr="00222384" w:rsidRDefault="006D04C9" w:rsidP="009B01EB">
                  <w:pPr>
                    <w:rPr>
                      <w:b/>
                      <w:sz w:val="22"/>
                      <w:szCs w:val="22"/>
                      <w:lang w:val="sr-Cyrl-CS"/>
                    </w:rPr>
                  </w:pPr>
                </w:p>
              </w:tc>
            </w:tr>
          </w:tbl>
          <w:p w14:paraId="570B16DC" w14:textId="77777777" w:rsidR="006D04C9" w:rsidRPr="00222384" w:rsidRDefault="006D04C9" w:rsidP="009B01EB">
            <w:pPr>
              <w:jc w:val="center"/>
              <w:rPr>
                <w:b/>
                <w:sz w:val="22"/>
                <w:szCs w:val="22"/>
                <w:lang w:val="sr-Cyrl-CS"/>
              </w:rPr>
            </w:pPr>
            <w:r w:rsidRPr="00222384">
              <w:rPr>
                <w:b/>
                <w:sz w:val="22"/>
                <w:szCs w:val="22"/>
                <w:lang w:val="sr-Cyrl-CS"/>
              </w:rPr>
              <w:t>И з д а ј е</w:t>
            </w:r>
          </w:p>
        </w:tc>
      </w:tr>
    </w:tbl>
    <w:p w14:paraId="3BC0FB3E" w14:textId="77777777" w:rsidR="006D04C9" w:rsidRPr="00222384" w:rsidRDefault="006D04C9" w:rsidP="006D04C9">
      <w:pPr>
        <w:rPr>
          <w:b/>
          <w:sz w:val="22"/>
          <w:szCs w:val="22"/>
          <w:lang w:val="sr-Cyrl-CS"/>
        </w:rPr>
      </w:pPr>
    </w:p>
    <w:p w14:paraId="75734101" w14:textId="77777777" w:rsidR="006D04C9" w:rsidRPr="00222384" w:rsidRDefault="006D04C9" w:rsidP="006D04C9">
      <w:pPr>
        <w:jc w:val="center"/>
        <w:rPr>
          <w:b/>
          <w:sz w:val="28"/>
          <w:szCs w:val="28"/>
          <w:lang w:val="sr-Cyrl-CS"/>
        </w:rPr>
      </w:pPr>
      <w:r w:rsidRPr="00222384">
        <w:rPr>
          <w:b/>
          <w:sz w:val="28"/>
          <w:szCs w:val="28"/>
          <w:lang w:val="sr-Cyrl-CS"/>
        </w:rPr>
        <w:t>МЕНИЧНО ПИСМО – ОВЛАШЋЕЊЕ</w:t>
      </w:r>
    </w:p>
    <w:p w14:paraId="6191A824" w14:textId="77777777" w:rsidR="006D04C9" w:rsidRPr="00222384" w:rsidRDefault="006D04C9" w:rsidP="006D04C9">
      <w:pPr>
        <w:jc w:val="center"/>
        <w:rPr>
          <w:b/>
          <w:sz w:val="22"/>
          <w:szCs w:val="22"/>
          <w:lang w:val="sr-Cyrl-CS"/>
        </w:rPr>
      </w:pPr>
      <w:r w:rsidRPr="00222384">
        <w:rPr>
          <w:b/>
          <w:sz w:val="22"/>
          <w:szCs w:val="22"/>
          <w:lang w:val="sr-Cyrl-CS"/>
        </w:rPr>
        <w:t>ЗА КОРИСНИКА БЛАНКО СОЛО МЕНИЦЕ</w:t>
      </w:r>
    </w:p>
    <w:p w14:paraId="2BEC52C2" w14:textId="77777777" w:rsidR="006D04C9" w:rsidRPr="0022238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222384" w14:paraId="4A613D88" w14:textId="77777777" w:rsidTr="009B01EB">
        <w:tc>
          <w:tcPr>
            <w:tcW w:w="1548" w:type="dxa"/>
            <w:shd w:val="clear" w:color="auto" w:fill="auto"/>
          </w:tcPr>
          <w:p w14:paraId="242FA29D" w14:textId="77777777" w:rsidR="006D04C9" w:rsidRPr="00222384" w:rsidRDefault="006D04C9" w:rsidP="009B01EB">
            <w:pPr>
              <w:rPr>
                <w:b/>
                <w:sz w:val="22"/>
                <w:szCs w:val="22"/>
                <w:lang w:val="sr-Cyrl-CS"/>
              </w:rPr>
            </w:pPr>
            <w:r w:rsidRPr="00222384">
              <w:rPr>
                <w:b/>
                <w:sz w:val="22"/>
                <w:szCs w:val="22"/>
                <w:lang w:val="sr-Cyrl-CS"/>
              </w:rPr>
              <w:t>КОРИСНИК:</w:t>
            </w:r>
          </w:p>
          <w:p w14:paraId="527E151C" w14:textId="77777777" w:rsidR="006D04C9" w:rsidRPr="00222384" w:rsidRDefault="006D04C9" w:rsidP="009B01EB">
            <w:pPr>
              <w:rPr>
                <w:b/>
                <w:sz w:val="22"/>
                <w:szCs w:val="22"/>
                <w:lang w:val="sr-Cyrl-CS"/>
              </w:rPr>
            </w:pPr>
            <w:r w:rsidRPr="00222384">
              <w:rPr>
                <w:b/>
                <w:sz w:val="22"/>
                <w:szCs w:val="22"/>
                <w:lang w:val="sr-Cyrl-CS"/>
              </w:rPr>
              <w:t>(поверилац)</w:t>
            </w:r>
          </w:p>
        </w:tc>
        <w:tc>
          <w:tcPr>
            <w:tcW w:w="8100" w:type="dxa"/>
            <w:shd w:val="clear" w:color="auto" w:fill="auto"/>
          </w:tcPr>
          <w:p w14:paraId="49FCB63A" w14:textId="77777777" w:rsidR="006D04C9" w:rsidRPr="00222384" w:rsidRDefault="006D04C9" w:rsidP="009B01EB">
            <w:pPr>
              <w:jc w:val="both"/>
              <w:rPr>
                <w:sz w:val="22"/>
                <w:szCs w:val="22"/>
                <w:lang w:val="sr-Cyrl-CS"/>
              </w:rPr>
            </w:pPr>
            <w:r w:rsidRPr="00222384">
              <w:rPr>
                <w:b/>
                <w:sz w:val="22"/>
                <w:szCs w:val="22"/>
                <w:lang w:val="sr-Cyrl-CS"/>
              </w:rPr>
              <w:t>Пун назив и седиште:</w:t>
            </w:r>
            <w:r w:rsidRPr="00222384">
              <w:rPr>
                <w:sz w:val="22"/>
                <w:szCs w:val="22"/>
              </w:rPr>
              <w:t xml:space="preserve"> </w:t>
            </w:r>
            <w:r w:rsidRPr="00222384">
              <w:rPr>
                <w:sz w:val="22"/>
                <w:szCs w:val="22"/>
                <w:lang w:val="sr-Cyrl-CS"/>
              </w:rPr>
              <w:t xml:space="preserve">КЛИНИЧКИ ЦЕНТАР ВОЈВОДИНЕ, </w:t>
            </w:r>
          </w:p>
          <w:p w14:paraId="7EE7ADDA" w14:textId="77777777" w:rsidR="006D04C9" w:rsidRPr="00222384" w:rsidRDefault="006D04C9" w:rsidP="009B01EB">
            <w:pPr>
              <w:jc w:val="both"/>
              <w:rPr>
                <w:sz w:val="22"/>
                <w:szCs w:val="22"/>
                <w:lang w:val="sr-Cyrl-CS"/>
              </w:rPr>
            </w:pPr>
            <w:r w:rsidRPr="00222384">
              <w:rPr>
                <w:sz w:val="22"/>
                <w:szCs w:val="22"/>
                <w:lang w:val="sr-Cyrl-CS"/>
              </w:rPr>
              <w:t>ул. Хајдук Вељкова бр. 1, Нови Сад</w:t>
            </w:r>
          </w:p>
          <w:p w14:paraId="19057BC9" w14:textId="77777777" w:rsidR="006D04C9" w:rsidRPr="00222384" w:rsidRDefault="006D04C9" w:rsidP="009B01EB">
            <w:pPr>
              <w:jc w:val="both"/>
              <w:rPr>
                <w:b/>
                <w:sz w:val="22"/>
                <w:szCs w:val="22"/>
                <w:lang w:val="sr-Cyrl-CS"/>
              </w:rPr>
            </w:pPr>
            <w:r w:rsidRPr="00222384">
              <w:rPr>
                <w:b/>
                <w:sz w:val="22"/>
                <w:szCs w:val="22"/>
                <w:lang w:val="sr-Cyrl-CS"/>
              </w:rPr>
              <w:t>ПИБ</w:t>
            </w:r>
            <w:r w:rsidRPr="00222384">
              <w:rPr>
                <w:b/>
                <w:sz w:val="22"/>
                <w:szCs w:val="22"/>
                <w:lang w:val="sr-Latn-CS"/>
              </w:rPr>
              <w:t>:</w:t>
            </w:r>
            <w:r w:rsidRPr="00222384">
              <w:rPr>
                <w:b/>
                <w:sz w:val="22"/>
                <w:szCs w:val="22"/>
                <w:lang w:val="sr-Cyrl-CS"/>
              </w:rPr>
              <w:t xml:space="preserve"> </w:t>
            </w:r>
            <w:r w:rsidRPr="00222384">
              <w:rPr>
                <w:sz w:val="22"/>
                <w:szCs w:val="22"/>
                <w:lang w:val="sr-Latn-CS"/>
              </w:rPr>
              <w:t>101696893</w:t>
            </w:r>
            <w:r w:rsidRPr="00222384">
              <w:rPr>
                <w:b/>
                <w:sz w:val="22"/>
                <w:szCs w:val="22"/>
                <w:lang w:val="sr-Cyrl-CS"/>
              </w:rPr>
              <w:t xml:space="preserve">  Матични број:</w:t>
            </w:r>
            <w:r w:rsidRPr="00222384">
              <w:rPr>
                <w:sz w:val="22"/>
                <w:szCs w:val="22"/>
              </w:rPr>
              <w:t xml:space="preserve"> </w:t>
            </w:r>
            <w:r w:rsidRPr="00222384">
              <w:rPr>
                <w:sz w:val="22"/>
                <w:szCs w:val="22"/>
                <w:lang w:val="sr-Cyrl-CS"/>
              </w:rPr>
              <w:t>08664161</w:t>
            </w:r>
          </w:p>
          <w:p w14:paraId="026A7D9A" w14:textId="77777777" w:rsidR="006D04C9" w:rsidRPr="00222384" w:rsidRDefault="006D04C9" w:rsidP="009B01EB">
            <w:pPr>
              <w:jc w:val="both"/>
              <w:rPr>
                <w:b/>
                <w:sz w:val="22"/>
                <w:szCs w:val="22"/>
                <w:lang w:val="sr-Cyrl-CS"/>
              </w:rPr>
            </w:pPr>
            <w:r w:rsidRPr="00222384">
              <w:rPr>
                <w:b/>
                <w:sz w:val="22"/>
                <w:szCs w:val="22"/>
                <w:lang w:val="sr-Cyrl-CS"/>
              </w:rPr>
              <w:t xml:space="preserve">Текући рачун: </w:t>
            </w:r>
            <w:r w:rsidRPr="00222384">
              <w:rPr>
                <w:sz w:val="22"/>
                <w:szCs w:val="22"/>
                <w:lang w:val="sr-Cyrl-CS"/>
              </w:rPr>
              <w:t>840-577661-50,</w:t>
            </w:r>
            <w:r w:rsidRPr="00222384">
              <w:rPr>
                <w:b/>
                <w:sz w:val="22"/>
                <w:szCs w:val="22"/>
                <w:lang w:val="sr-Cyrl-CS"/>
              </w:rPr>
              <w:t xml:space="preserve"> код: </w:t>
            </w:r>
            <w:r w:rsidRPr="00222384">
              <w:rPr>
                <w:sz w:val="22"/>
                <w:szCs w:val="22"/>
                <w:lang w:val="sr-Cyrl-CS"/>
              </w:rPr>
              <w:t>Управа за трезор РС, Мин. Финансија.</w:t>
            </w:r>
          </w:p>
        </w:tc>
      </w:tr>
    </w:tbl>
    <w:p w14:paraId="0F827A48" w14:textId="77777777" w:rsidR="006D04C9" w:rsidRPr="00222384" w:rsidRDefault="006D04C9" w:rsidP="006D04C9">
      <w:pPr>
        <w:jc w:val="both"/>
        <w:rPr>
          <w:sz w:val="22"/>
          <w:szCs w:val="22"/>
          <w:lang w:val="sr-Cyrl-CS"/>
        </w:rPr>
      </w:pPr>
    </w:p>
    <w:p w14:paraId="1B99C78B" w14:textId="77777777" w:rsidR="006D04C9" w:rsidRPr="00222384" w:rsidRDefault="006D04C9" w:rsidP="006D04C9">
      <w:pPr>
        <w:ind w:firstLine="720"/>
        <w:jc w:val="both"/>
        <w:rPr>
          <w:sz w:val="22"/>
          <w:szCs w:val="22"/>
          <w:lang w:val="sr-Cyrl-CS"/>
        </w:rPr>
      </w:pPr>
      <w:r w:rsidRPr="0022238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22384">
        <w:rPr>
          <w:b/>
          <w:noProof/>
          <w:sz w:val="22"/>
          <w:szCs w:val="22"/>
        </w:rPr>
        <w:t>за отклањање недостатака у гарантном року</w:t>
      </w:r>
      <w:r w:rsidRPr="00222384">
        <w:rPr>
          <w:b/>
          <w:noProof/>
          <w:sz w:val="22"/>
          <w:szCs w:val="22"/>
          <w:lang w:val="sr-Cyrl-RS"/>
        </w:rPr>
        <w:t>,</w:t>
      </w:r>
      <w:r w:rsidRPr="00222384">
        <w:rPr>
          <w:sz w:val="22"/>
          <w:szCs w:val="22"/>
          <w:lang w:val="sr-Cyrl-CS"/>
        </w:rPr>
        <w:t xml:space="preserve"> и овлашћује меничног повериоца да предату меницу може попунити </w:t>
      </w:r>
      <w:r w:rsidRPr="00222384">
        <w:rPr>
          <w:b/>
          <w:sz w:val="22"/>
          <w:szCs w:val="22"/>
          <w:lang w:val="sr-Cyrl-CS"/>
        </w:rPr>
        <w:t xml:space="preserve">на износ од 10% од уговорене вредности без ПДВ-а </w:t>
      </w:r>
      <w:r w:rsidRPr="0022238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22384">
        <w:rPr>
          <w:sz w:val="22"/>
          <w:szCs w:val="22"/>
          <w:lang w:val="sr-Cyrl-RS"/>
        </w:rPr>
        <w:t xml:space="preserve"> </w:t>
      </w:r>
      <w:r w:rsidRPr="0022238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222384" w:rsidRDefault="006D04C9" w:rsidP="006D04C9">
      <w:pPr>
        <w:ind w:firstLine="720"/>
        <w:jc w:val="both"/>
        <w:rPr>
          <w:sz w:val="22"/>
          <w:szCs w:val="22"/>
          <w:lang w:val="sr-Cyrl-CS"/>
        </w:rPr>
      </w:pPr>
      <w:r w:rsidRPr="00222384">
        <w:rPr>
          <w:sz w:val="22"/>
          <w:szCs w:val="22"/>
          <w:lang w:val="sr-Cyrl-CS"/>
        </w:rPr>
        <w:t xml:space="preserve">Рок важности менице и меничног овлашћења _________________ (најмање </w:t>
      </w:r>
      <w:r w:rsidRPr="00222384">
        <w:rPr>
          <w:sz w:val="22"/>
          <w:szCs w:val="22"/>
          <w:lang w:val="sr-Latn-RS"/>
        </w:rPr>
        <w:t>30</w:t>
      </w:r>
      <w:r w:rsidRPr="00222384">
        <w:rPr>
          <w:sz w:val="22"/>
          <w:szCs w:val="22"/>
          <w:lang w:val="sr-Cyrl-CS"/>
        </w:rPr>
        <w:t xml:space="preserve"> дана дужи од дана истека</w:t>
      </w:r>
      <w:r w:rsidRPr="00222384">
        <w:rPr>
          <w:sz w:val="22"/>
          <w:szCs w:val="22"/>
          <w:lang w:val="sr-Latn-RS"/>
        </w:rPr>
        <w:t xml:space="preserve"> </w:t>
      </w:r>
      <w:r w:rsidRPr="00222384">
        <w:rPr>
          <w:sz w:val="22"/>
          <w:szCs w:val="22"/>
          <w:lang w:val="sr-Cyrl-CS"/>
        </w:rPr>
        <w:t>датог гарантног рока за које се меница и менично овлашћење  издаје).</w:t>
      </w:r>
    </w:p>
    <w:p w14:paraId="1E0C80E1" w14:textId="77777777" w:rsidR="006D04C9" w:rsidRPr="00222384" w:rsidRDefault="006D04C9" w:rsidP="006D04C9">
      <w:pPr>
        <w:ind w:firstLine="720"/>
        <w:jc w:val="both"/>
        <w:rPr>
          <w:sz w:val="22"/>
          <w:szCs w:val="22"/>
          <w:lang w:val="sr-Cyrl-CS"/>
        </w:rPr>
      </w:pPr>
      <w:r w:rsidRPr="0022238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222384" w:rsidRDefault="006D04C9" w:rsidP="006D04C9">
      <w:pPr>
        <w:ind w:firstLine="720"/>
        <w:jc w:val="both"/>
        <w:rPr>
          <w:sz w:val="22"/>
          <w:szCs w:val="22"/>
          <w:lang w:val="ru-RU"/>
        </w:rPr>
      </w:pPr>
      <w:r w:rsidRPr="0022238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222384" w:rsidRDefault="006D04C9" w:rsidP="006D04C9">
      <w:pPr>
        <w:ind w:firstLine="720"/>
        <w:jc w:val="both"/>
        <w:rPr>
          <w:sz w:val="22"/>
          <w:szCs w:val="22"/>
          <w:lang w:val="ru-RU"/>
        </w:rPr>
      </w:pPr>
      <w:r w:rsidRPr="00222384">
        <w:rPr>
          <w:sz w:val="22"/>
          <w:szCs w:val="22"/>
          <w:lang w:val="ru-RU"/>
        </w:rPr>
        <w:t>Ово менично писмо – овлашћење сачињено је у 2 (два) истоветна</w:t>
      </w:r>
      <w:r w:rsidRPr="00222384">
        <w:rPr>
          <w:b/>
          <w:sz w:val="22"/>
          <w:szCs w:val="22"/>
          <w:lang w:val="ru-RU"/>
        </w:rPr>
        <w:t xml:space="preserve"> </w:t>
      </w:r>
      <w:r w:rsidRPr="00222384">
        <w:rPr>
          <w:sz w:val="22"/>
          <w:szCs w:val="22"/>
          <w:lang w:val="ru-RU"/>
        </w:rPr>
        <w:t>примерка, од којих је 1 (један) примерак за Повериоца, а 1 (један) задржава Дужник.</w:t>
      </w:r>
    </w:p>
    <w:p w14:paraId="047A55FB" w14:textId="77777777" w:rsidR="006D04C9" w:rsidRPr="00222384" w:rsidRDefault="006D04C9" w:rsidP="006D04C9">
      <w:pPr>
        <w:jc w:val="both"/>
        <w:rPr>
          <w:color w:val="FF0000"/>
          <w:sz w:val="22"/>
          <w:szCs w:val="22"/>
          <w:lang w:val="sr-Cyrl-CS"/>
        </w:rPr>
      </w:pPr>
    </w:p>
    <w:p w14:paraId="64412E96" w14:textId="77777777" w:rsidR="006D04C9" w:rsidRPr="00222384" w:rsidRDefault="006D04C9" w:rsidP="006D04C9">
      <w:pPr>
        <w:jc w:val="both"/>
        <w:rPr>
          <w:sz w:val="22"/>
          <w:szCs w:val="22"/>
          <w:lang w:val="sr-Cyrl-CS"/>
        </w:rPr>
      </w:pPr>
      <w:r w:rsidRPr="00222384">
        <w:rPr>
          <w:sz w:val="22"/>
          <w:szCs w:val="22"/>
          <w:lang w:val="ru-RU"/>
        </w:rPr>
        <w:t xml:space="preserve">Прилог: - Меница серијски број </w:t>
      </w:r>
      <w:r w:rsidRPr="00222384">
        <w:rPr>
          <w:sz w:val="22"/>
          <w:szCs w:val="22"/>
          <w:lang w:val="sr-Cyrl-CS"/>
        </w:rPr>
        <w:t xml:space="preserve">_____________________  </w:t>
      </w:r>
    </w:p>
    <w:p w14:paraId="33A5175F" w14:textId="77777777" w:rsidR="006D04C9" w:rsidRPr="00222384" w:rsidRDefault="006D04C9" w:rsidP="006D04C9">
      <w:pPr>
        <w:jc w:val="both"/>
        <w:rPr>
          <w:sz w:val="22"/>
          <w:szCs w:val="22"/>
          <w:lang w:val="sr-Cyrl-CS"/>
        </w:rPr>
      </w:pPr>
      <w:r w:rsidRPr="00222384">
        <w:rPr>
          <w:sz w:val="22"/>
          <w:szCs w:val="22"/>
          <w:lang w:val="sr-Cyrl-CS"/>
        </w:rPr>
        <w:t xml:space="preserve">               - Копија картона депонованих потписа</w:t>
      </w:r>
    </w:p>
    <w:p w14:paraId="5F7E5A0C" w14:textId="77777777" w:rsidR="006D04C9" w:rsidRPr="00222384" w:rsidRDefault="006D04C9" w:rsidP="006D04C9">
      <w:pPr>
        <w:jc w:val="both"/>
        <w:rPr>
          <w:sz w:val="22"/>
          <w:szCs w:val="22"/>
          <w:lang w:val="sr-Cyrl-CS"/>
        </w:rPr>
      </w:pPr>
      <w:r w:rsidRPr="00222384">
        <w:rPr>
          <w:sz w:val="22"/>
          <w:szCs w:val="22"/>
          <w:lang w:val="sr-Cyrl-CS"/>
        </w:rPr>
        <w:t xml:space="preserve">               - </w:t>
      </w:r>
      <w:r w:rsidRPr="00222384">
        <w:rPr>
          <w:rFonts w:eastAsia="TimesNewRomanPSMT"/>
          <w:bCs/>
          <w:iCs/>
          <w:sz w:val="22"/>
          <w:szCs w:val="22"/>
          <w:lang w:val="sr-Cyrl-CS"/>
        </w:rPr>
        <w:t>ОП образац</w:t>
      </w:r>
    </w:p>
    <w:p w14:paraId="0D516397" w14:textId="77777777" w:rsidR="006D04C9" w:rsidRPr="00222384" w:rsidRDefault="006D04C9" w:rsidP="006D04C9">
      <w:pPr>
        <w:jc w:val="both"/>
        <w:rPr>
          <w:sz w:val="22"/>
          <w:szCs w:val="22"/>
          <w:lang w:val="sr-Cyrl-CS"/>
        </w:rPr>
      </w:pPr>
      <w:r w:rsidRPr="00222384">
        <w:rPr>
          <w:sz w:val="22"/>
          <w:szCs w:val="22"/>
          <w:lang w:val="sr-Cyrl-CS"/>
        </w:rPr>
        <w:t xml:space="preserve">               - </w:t>
      </w:r>
      <w:r w:rsidRPr="0022238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222384" w14:paraId="1199B56D" w14:textId="77777777" w:rsidTr="009B01EB">
        <w:tc>
          <w:tcPr>
            <w:tcW w:w="4428" w:type="dxa"/>
            <w:shd w:val="clear" w:color="auto" w:fill="auto"/>
          </w:tcPr>
          <w:p w14:paraId="06665A8C" w14:textId="77777777" w:rsidR="006D04C9" w:rsidRPr="00222384" w:rsidRDefault="006D04C9" w:rsidP="009B01EB">
            <w:pPr>
              <w:jc w:val="both"/>
              <w:rPr>
                <w:b/>
                <w:sz w:val="22"/>
                <w:szCs w:val="22"/>
                <w:lang w:val="sr-Cyrl-CS"/>
              </w:rPr>
            </w:pPr>
          </w:p>
        </w:tc>
        <w:tc>
          <w:tcPr>
            <w:tcW w:w="1260" w:type="dxa"/>
            <w:shd w:val="clear" w:color="auto" w:fill="auto"/>
          </w:tcPr>
          <w:p w14:paraId="1FAC534D" w14:textId="77777777" w:rsidR="006D04C9" w:rsidRPr="00222384" w:rsidRDefault="006D04C9" w:rsidP="009B01EB">
            <w:pPr>
              <w:jc w:val="both"/>
              <w:rPr>
                <w:b/>
                <w:sz w:val="22"/>
                <w:szCs w:val="22"/>
                <w:lang w:val="sr-Cyrl-CS"/>
              </w:rPr>
            </w:pPr>
          </w:p>
        </w:tc>
        <w:tc>
          <w:tcPr>
            <w:tcW w:w="4140" w:type="dxa"/>
            <w:shd w:val="clear" w:color="auto" w:fill="auto"/>
          </w:tcPr>
          <w:p w14:paraId="31046B6B" w14:textId="77777777" w:rsidR="006D04C9" w:rsidRPr="00222384" w:rsidRDefault="006D04C9" w:rsidP="009B01EB">
            <w:pPr>
              <w:jc w:val="center"/>
              <w:rPr>
                <w:b/>
                <w:sz w:val="22"/>
                <w:szCs w:val="22"/>
                <w:lang w:val="sr-Cyrl-CS"/>
              </w:rPr>
            </w:pPr>
          </w:p>
        </w:tc>
      </w:tr>
      <w:tr w:rsidR="006D04C9" w:rsidRPr="00222384" w14:paraId="112715D8" w14:textId="77777777" w:rsidTr="009B01EB">
        <w:trPr>
          <w:trHeight w:val="212"/>
        </w:trPr>
        <w:tc>
          <w:tcPr>
            <w:tcW w:w="4428" w:type="dxa"/>
            <w:shd w:val="clear" w:color="auto" w:fill="auto"/>
          </w:tcPr>
          <w:p w14:paraId="50D1C9FF" w14:textId="77777777" w:rsidR="006D04C9" w:rsidRPr="00222384" w:rsidRDefault="006D04C9" w:rsidP="009B01EB">
            <w:pPr>
              <w:jc w:val="center"/>
              <w:rPr>
                <w:b/>
                <w:sz w:val="22"/>
                <w:szCs w:val="22"/>
                <w:lang w:val="sr-Cyrl-CS"/>
              </w:rPr>
            </w:pPr>
            <w:r w:rsidRPr="00222384">
              <w:rPr>
                <w:b/>
                <w:sz w:val="22"/>
                <w:szCs w:val="22"/>
                <w:lang w:val="sr-Cyrl-CS"/>
              </w:rPr>
              <w:t>Место и датум издавања Овлашћења:</w:t>
            </w:r>
          </w:p>
        </w:tc>
        <w:tc>
          <w:tcPr>
            <w:tcW w:w="1260" w:type="dxa"/>
            <w:shd w:val="clear" w:color="auto" w:fill="auto"/>
          </w:tcPr>
          <w:p w14:paraId="1B3F2CB5" w14:textId="77777777" w:rsidR="006D04C9" w:rsidRPr="00222384" w:rsidRDefault="006D04C9" w:rsidP="009B01EB">
            <w:pPr>
              <w:jc w:val="both"/>
              <w:rPr>
                <w:b/>
                <w:sz w:val="22"/>
                <w:szCs w:val="22"/>
                <w:lang w:val="sr-Cyrl-CS"/>
              </w:rPr>
            </w:pPr>
          </w:p>
        </w:tc>
        <w:tc>
          <w:tcPr>
            <w:tcW w:w="4140" w:type="dxa"/>
            <w:shd w:val="clear" w:color="auto" w:fill="auto"/>
          </w:tcPr>
          <w:p w14:paraId="61A2D2E6" w14:textId="77777777" w:rsidR="006D04C9" w:rsidRPr="00222384" w:rsidRDefault="006D04C9" w:rsidP="009B01EB">
            <w:pPr>
              <w:rPr>
                <w:b/>
                <w:sz w:val="22"/>
                <w:szCs w:val="22"/>
                <w:lang w:val="sr-Cyrl-CS"/>
              </w:rPr>
            </w:pPr>
            <w:r w:rsidRPr="00222384">
              <w:rPr>
                <w:b/>
                <w:sz w:val="22"/>
                <w:szCs w:val="22"/>
                <w:lang w:val="sr-Cyrl-CS"/>
              </w:rPr>
              <w:t>ДУЖНИК – ИЗДАВАЛАЦ МЕНИЦЕ</w:t>
            </w:r>
          </w:p>
          <w:p w14:paraId="3E81B5C5" w14:textId="77777777" w:rsidR="006D04C9" w:rsidRPr="00222384" w:rsidRDefault="006D04C9" w:rsidP="009B01EB">
            <w:pPr>
              <w:jc w:val="center"/>
              <w:rPr>
                <w:b/>
                <w:sz w:val="22"/>
                <w:szCs w:val="22"/>
                <w:lang w:val="sr-Cyrl-CS"/>
              </w:rPr>
            </w:pPr>
          </w:p>
        </w:tc>
      </w:tr>
      <w:tr w:rsidR="006D04C9" w:rsidRPr="00222384" w14:paraId="39B8FC94" w14:textId="77777777" w:rsidTr="009B01EB">
        <w:tc>
          <w:tcPr>
            <w:tcW w:w="4428" w:type="dxa"/>
            <w:tcBorders>
              <w:bottom w:val="single" w:sz="4" w:space="0" w:color="auto"/>
            </w:tcBorders>
            <w:shd w:val="clear" w:color="auto" w:fill="auto"/>
          </w:tcPr>
          <w:p w14:paraId="237DB9B1" w14:textId="77777777" w:rsidR="006D04C9" w:rsidRPr="00222384" w:rsidRDefault="006D04C9" w:rsidP="009B01EB">
            <w:pPr>
              <w:rPr>
                <w:sz w:val="22"/>
                <w:szCs w:val="22"/>
                <w:lang w:val="sr-Cyrl-CS"/>
              </w:rPr>
            </w:pPr>
          </w:p>
        </w:tc>
        <w:tc>
          <w:tcPr>
            <w:tcW w:w="1260" w:type="dxa"/>
            <w:shd w:val="clear" w:color="auto" w:fill="auto"/>
          </w:tcPr>
          <w:p w14:paraId="294973F3" w14:textId="77777777" w:rsidR="006D04C9" w:rsidRPr="00222384" w:rsidRDefault="006D04C9" w:rsidP="009B01EB">
            <w:pPr>
              <w:jc w:val="center"/>
              <w:rPr>
                <w:b/>
                <w:sz w:val="22"/>
                <w:szCs w:val="22"/>
                <w:lang w:val="sr-Cyrl-CS"/>
              </w:rPr>
            </w:pPr>
            <w:r w:rsidRPr="00222384">
              <w:rPr>
                <w:sz w:val="22"/>
                <w:szCs w:val="22"/>
                <w:lang w:val="sr-Cyrl-CS"/>
              </w:rPr>
              <w:t>МП</w:t>
            </w:r>
          </w:p>
        </w:tc>
        <w:tc>
          <w:tcPr>
            <w:tcW w:w="4140" w:type="dxa"/>
            <w:tcBorders>
              <w:bottom w:val="single" w:sz="4" w:space="0" w:color="auto"/>
            </w:tcBorders>
            <w:shd w:val="clear" w:color="auto" w:fill="auto"/>
          </w:tcPr>
          <w:p w14:paraId="01F1F10C" w14:textId="77777777" w:rsidR="006D04C9" w:rsidRPr="00222384" w:rsidRDefault="006D04C9" w:rsidP="009B01EB">
            <w:pPr>
              <w:rPr>
                <w:b/>
                <w:sz w:val="22"/>
                <w:szCs w:val="22"/>
                <w:lang w:val="sr-Cyrl-CS"/>
              </w:rPr>
            </w:pPr>
          </w:p>
        </w:tc>
      </w:tr>
      <w:tr w:rsidR="006D04C9" w:rsidRPr="00252BAC" w14:paraId="586376AC" w14:textId="77777777" w:rsidTr="009B01EB">
        <w:tc>
          <w:tcPr>
            <w:tcW w:w="4428" w:type="dxa"/>
            <w:tcBorders>
              <w:top w:val="single" w:sz="4" w:space="0" w:color="auto"/>
            </w:tcBorders>
            <w:shd w:val="clear" w:color="auto" w:fill="auto"/>
          </w:tcPr>
          <w:p w14:paraId="08BE7B7C" w14:textId="77777777" w:rsidR="006D04C9" w:rsidRPr="00222384" w:rsidRDefault="006D04C9" w:rsidP="009B01EB">
            <w:pPr>
              <w:jc w:val="both"/>
              <w:rPr>
                <w:b/>
                <w:sz w:val="22"/>
                <w:szCs w:val="22"/>
                <w:lang w:val="sr-Cyrl-CS"/>
              </w:rPr>
            </w:pPr>
          </w:p>
        </w:tc>
        <w:tc>
          <w:tcPr>
            <w:tcW w:w="1260" w:type="dxa"/>
            <w:shd w:val="clear" w:color="auto" w:fill="auto"/>
          </w:tcPr>
          <w:p w14:paraId="0E93F3A1" w14:textId="77777777" w:rsidR="006D04C9" w:rsidRPr="00222384" w:rsidRDefault="006D04C9" w:rsidP="009B01EB">
            <w:pPr>
              <w:jc w:val="right"/>
              <w:rPr>
                <w:sz w:val="22"/>
                <w:szCs w:val="22"/>
                <w:lang w:val="sr-Cyrl-CS"/>
              </w:rPr>
            </w:pPr>
          </w:p>
          <w:p w14:paraId="5CF62813" w14:textId="77777777" w:rsidR="006D04C9" w:rsidRPr="00222384" w:rsidRDefault="006D04C9" w:rsidP="009B01EB">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9B01EB">
            <w:pPr>
              <w:jc w:val="center"/>
              <w:rPr>
                <w:b/>
                <w:sz w:val="22"/>
                <w:szCs w:val="22"/>
                <w:lang w:val="sr-Cyrl-CS"/>
              </w:rPr>
            </w:pPr>
            <w:r w:rsidRPr="00222384">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5A3B63">
        <w:t>набавка не садржи поверљиве</w:t>
      </w:r>
      <w:r w:rsidRPr="00AE1407">
        <w:t xml:space="preserve">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3A3D78"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5BC52CD" w:rsidR="00E27C53" w:rsidRPr="000D1238" w:rsidRDefault="00E27C53" w:rsidP="002576AA">
      <w:pPr>
        <w:pStyle w:val="ListParagraph"/>
        <w:numPr>
          <w:ilvl w:val="0"/>
          <w:numId w:val="10"/>
        </w:numPr>
        <w:jc w:val="both"/>
      </w:pPr>
      <w:r w:rsidRPr="000D1238">
        <w:rPr>
          <w:b/>
          <w:bCs/>
        </w:rPr>
        <w:t xml:space="preserve">ВРСТА КРИТЕРИЈУМА ЗА ДОДЕЛУ </w:t>
      </w:r>
      <w:r w:rsidRPr="000D1238">
        <w:rPr>
          <w:b/>
          <w:bCs/>
          <w:lang w:val="sr-Cyrl-RS"/>
        </w:rPr>
        <w:t>ОКВИРНОГ СПОРАЗУМА</w:t>
      </w:r>
      <w:r w:rsidRPr="000D1238">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017B40" w:rsidRDefault="00E27C53" w:rsidP="00E27C53">
      <w:pPr>
        <w:jc w:val="both"/>
      </w:pPr>
    </w:p>
    <w:p w14:paraId="49D35394" w14:textId="4419CC7C" w:rsidR="00E27C53" w:rsidRPr="00017B40" w:rsidRDefault="00E27C53" w:rsidP="00E27C53">
      <w:pPr>
        <w:jc w:val="both"/>
        <w:rPr>
          <w:b/>
          <w:bCs/>
          <w:lang w:val="sr-Cyrl-RS"/>
        </w:rPr>
      </w:pPr>
      <w:r w:rsidRPr="00017B40">
        <w:t>Избор најповољније понуде ће се извршити применом критеријума</w:t>
      </w:r>
      <w:r w:rsidRPr="00017B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7366E" w:rsidRPr="00017B40">
            <w:rPr>
              <w:b/>
            </w:rPr>
            <w:t xml:space="preserve">„економски најповољнија понуда“. </w:t>
          </w:r>
        </w:sdtContent>
      </w:sdt>
      <w:r w:rsidRPr="00017B40">
        <w:rPr>
          <w:b/>
          <w:bCs/>
        </w:rPr>
        <w:t xml:space="preserve"> </w:t>
      </w:r>
    </w:p>
    <w:p w14:paraId="60665310" w14:textId="60119383" w:rsidR="00017B40" w:rsidRPr="00017B40" w:rsidRDefault="00017B40" w:rsidP="00017B40">
      <w:pPr>
        <w:jc w:val="both"/>
        <w:rPr>
          <w:rFonts w:eastAsia="TimesNewRomanPSMT"/>
          <w:bCs/>
        </w:rPr>
      </w:pPr>
      <w:r w:rsidRPr="00017B40">
        <w:rPr>
          <w:bCs/>
          <w:iCs/>
        </w:rPr>
        <w:t xml:space="preserve">Разрада критеријума је </w:t>
      </w:r>
      <w:r w:rsidRPr="00017B40">
        <w:rPr>
          <w:rFonts w:eastAsia="TimesNewRomanPSMT"/>
          <w:bCs/>
        </w:rPr>
        <w:t xml:space="preserve">у </w:t>
      </w:r>
      <w:r w:rsidRPr="00017B40">
        <w:rPr>
          <w:rFonts w:eastAsia="TimesNewRomanPSMT"/>
          <w:bCs/>
          <w:lang w:val="sr-Cyrl-CS"/>
        </w:rPr>
        <w:t>поглављу</w:t>
      </w:r>
      <w:r w:rsidRPr="00017B40">
        <w:rPr>
          <w:rFonts w:eastAsia="TimesNewRomanPSMT"/>
          <w:bCs/>
        </w:rPr>
        <w:t xml:space="preserve"> </w:t>
      </w:r>
      <w:r w:rsidRPr="00017B40">
        <w:rPr>
          <w:rFonts w:eastAsia="TimesNewRomanPSMT"/>
          <w:bCs/>
          <w:lang w:val="sr-Cyrl-RS"/>
        </w:rPr>
        <w:t>5</w:t>
      </w:r>
      <w:r w:rsidRPr="00017B40">
        <w:rPr>
          <w:rFonts w:eastAsia="TimesNewRomanPSMT"/>
          <w:bCs/>
        </w:rPr>
        <w:t>.</w:t>
      </w:r>
      <w:r w:rsidRPr="00017B40">
        <w:rPr>
          <w:rFonts w:eastAsia="TimesNewRomanPSMT"/>
          <w:bCs/>
          <w:lang w:val="ru-RU"/>
        </w:rPr>
        <w:t xml:space="preserve"> </w:t>
      </w:r>
      <w:r w:rsidRPr="00017B40">
        <w:rPr>
          <w:rFonts w:eastAsia="TimesNewRomanPSMT"/>
          <w:bCs/>
        </w:rPr>
        <w:t>конкурсне документације.</w:t>
      </w:r>
    </w:p>
    <w:p w14:paraId="1029785B" w14:textId="77777777" w:rsidR="00E27C53" w:rsidRPr="00017B40" w:rsidRDefault="00E27C53" w:rsidP="00E27C53">
      <w:pPr>
        <w:jc w:val="both"/>
        <w:rPr>
          <w:rFonts w:ascii="Arial" w:hAnsi="Arial" w:cs="Arial"/>
          <w:b/>
          <w:bCs/>
          <w:i/>
          <w:iCs/>
          <w:lang w:val="sr-Cyrl-RS"/>
        </w:rPr>
      </w:pPr>
    </w:p>
    <w:p w14:paraId="57B1B7AF" w14:textId="77777777" w:rsidR="00E27C53" w:rsidRPr="00017B40" w:rsidRDefault="00E27C53" w:rsidP="002576AA">
      <w:pPr>
        <w:pStyle w:val="ListParagraph"/>
        <w:numPr>
          <w:ilvl w:val="0"/>
          <w:numId w:val="10"/>
        </w:numPr>
        <w:jc w:val="both"/>
        <w:rPr>
          <w:b/>
          <w:bCs/>
        </w:rPr>
      </w:pPr>
      <w:r w:rsidRPr="00017B40">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017B40" w:rsidRDefault="00E27C53" w:rsidP="00E27C53">
      <w:pPr>
        <w:jc w:val="both"/>
        <w:rPr>
          <w:b/>
          <w:bCs/>
        </w:rPr>
      </w:pPr>
    </w:p>
    <w:p w14:paraId="60EED48C" w14:textId="77777777" w:rsidR="00017B40" w:rsidRPr="00017B40" w:rsidRDefault="00017B40" w:rsidP="00017B40">
      <w:pPr>
        <w:jc w:val="both"/>
        <w:rPr>
          <w:noProof/>
          <w:lang w:val="sr-Cyrl-RS"/>
        </w:rPr>
      </w:pPr>
      <w:r w:rsidRPr="00017B40">
        <w:rPr>
          <w:iCs/>
        </w:rPr>
        <w:t>Уколико две или више понуда имају исти број пондера,</w:t>
      </w:r>
      <w:r w:rsidRPr="00017B40">
        <w:rPr>
          <w:noProof/>
        </w:rPr>
        <w:t xml:space="preserve"> </w:t>
      </w:r>
      <w:r w:rsidRPr="00017B40">
        <w:rPr>
          <w:iCs/>
        </w:rPr>
        <w:t xml:space="preserve">као најповољнија биће изабрана понуда </w:t>
      </w:r>
      <w:r w:rsidRPr="00017B40">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017B40"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017B40">
        <w:rPr>
          <w:b/>
        </w:rPr>
        <w:t xml:space="preserve">КОРИШЋЕЊЕ ПАТЕНТА И ОДГОВОРНОСТ ЗА ПОВРЕДУ ЗАШТИЋЕНИХ ПРАВА ИНТЕЛЕКТУАЛНЕ СВОЈИНЕ ТРЕЋИХ </w:t>
      </w:r>
      <w:r w:rsidRPr="0068551F">
        <w:rPr>
          <w:b/>
        </w:rPr>
        <w:t>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38D5F3B3" w14:textId="77777777" w:rsidR="00B97B8F" w:rsidRPr="00D76FE7" w:rsidRDefault="00B97B8F" w:rsidP="00B97B8F">
      <w:pPr>
        <w:pStyle w:val="ListParagraph"/>
        <w:numPr>
          <w:ilvl w:val="0"/>
          <w:numId w:val="10"/>
        </w:numPr>
        <w:jc w:val="both"/>
        <w:rPr>
          <w:b/>
          <w:lang w:val="sr-Cyrl-RS"/>
        </w:rPr>
      </w:pPr>
      <w:r w:rsidRPr="00D76FE7">
        <w:rPr>
          <w:b/>
        </w:rPr>
        <w:t>КОРИШЋЕЊЕ ПЕЧАТА</w:t>
      </w:r>
    </w:p>
    <w:p w14:paraId="399A0A54" w14:textId="77777777" w:rsidR="00B97B8F" w:rsidRPr="00D76FE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D76FE7">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ACD6116" w14:textId="77777777" w:rsidR="00490753" w:rsidRDefault="00E27C53" w:rsidP="00E27C53">
      <w:pPr>
        <w:jc w:val="both"/>
        <w:rPr>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p>
    <w:p w14:paraId="42E47A6A" w14:textId="77777777" w:rsidR="00490753" w:rsidRDefault="00490753" w:rsidP="00E27C53">
      <w:pPr>
        <w:jc w:val="both"/>
        <w:rPr>
          <w:lang w:val="sr-Cyrl-RS"/>
        </w:rPr>
      </w:pPr>
    </w:p>
    <w:p w14:paraId="52391AB6" w14:textId="77777777" w:rsidR="00490753" w:rsidRDefault="00490753" w:rsidP="00E27C53">
      <w:pPr>
        <w:jc w:val="both"/>
        <w:rPr>
          <w:lang w:val="sr-Cyrl-RS"/>
        </w:rPr>
      </w:pPr>
    </w:p>
    <w:p w14:paraId="73C288AA" w14:textId="77777777" w:rsidR="00490753" w:rsidRDefault="00490753" w:rsidP="00E27C53">
      <w:pPr>
        <w:jc w:val="both"/>
        <w:rPr>
          <w:lang w:val="sr-Cyrl-RS"/>
        </w:rPr>
      </w:pPr>
    </w:p>
    <w:p w14:paraId="7218DD0A" w14:textId="77777777" w:rsidR="00490753" w:rsidRDefault="00490753" w:rsidP="00E27C53">
      <w:pPr>
        <w:jc w:val="both"/>
        <w:rPr>
          <w:lang w:val="sr-Cyrl-RS"/>
        </w:rPr>
      </w:pPr>
    </w:p>
    <w:p w14:paraId="3EE4B4AE" w14:textId="77777777" w:rsidR="00490753" w:rsidRDefault="00490753" w:rsidP="00E27C53">
      <w:pPr>
        <w:jc w:val="both"/>
        <w:rPr>
          <w:lang w:val="sr-Cyrl-RS"/>
        </w:rPr>
      </w:pPr>
    </w:p>
    <w:p w14:paraId="66F44E33" w14:textId="77777777" w:rsidR="00490753" w:rsidRDefault="00490753" w:rsidP="00E27C53">
      <w:pPr>
        <w:jc w:val="both"/>
        <w:rPr>
          <w:lang w:val="sr-Cyrl-RS"/>
        </w:rPr>
      </w:pPr>
    </w:p>
    <w:p w14:paraId="4568F64F" w14:textId="77777777" w:rsidR="00490753" w:rsidRDefault="00490753" w:rsidP="00E27C53">
      <w:pPr>
        <w:jc w:val="both"/>
        <w:rPr>
          <w:lang w:val="sr-Cyrl-RS"/>
        </w:rPr>
      </w:pPr>
    </w:p>
    <w:p w14:paraId="66BE113C" w14:textId="77777777" w:rsidR="00490753" w:rsidRDefault="00490753" w:rsidP="00E27C53">
      <w:pPr>
        <w:jc w:val="both"/>
        <w:rPr>
          <w:lang w:val="sr-Cyrl-RS"/>
        </w:rPr>
      </w:pPr>
    </w:p>
    <w:p w14:paraId="24A81127" w14:textId="77777777" w:rsidR="00490753" w:rsidRDefault="00490753" w:rsidP="00E27C53">
      <w:pPr>
        <w:jc w:val="both"/>
        <w:rPr>
          <w:lang w:val="sr-Cyrl-RS"/>
        </w:rPr>
      </w:pPr>
    </w:p>
    <w:p w14:paraId="5EA6BD4A" w14:textId="77777777" w:rsidR="00490753" w:rsidRDefault="00490753" w:rsidP="00E27C53">
      <w:pPr>
        <w:jc w:val="both"/>
        <w:rPr>
          <w:lang w:val="sr-Cyrl-RS"/>
        </w:rPr>
      </w:pPr>
    </w:p>
    <w:p w14:paraId="3DB89B98" w14:textId="77777777" w:rsidR="00490753" w:rsidRDefault="00490753" w:rsidP="00E27C53">
      <w:pPr>
        <w:jc w:val="both"/>
        <w:rPr>
          <w:lang w:val="sr-Cyrl-RS"/>
        </w:rPr>
      </w:pPr>
    </w:p>
    <w:p w14:paraId="6E35FCA5" w14:textId="77777777" w:rsidR="00490753" w:rsidRDefault="00490753" w:rsidP="00E27C53">
      <w:pPr>
        <w:jc w:val="both"/>
        <w:rPr>
          <w:lang w:val="sr-Cyrl-RS"/>
        </w:rPr>
      </w:pPr>
    </w:p>
    <w:p w14:paraId="282A2B65" w14:textId="77777777" w:rsidR="00490753" w:rsidRDefault="00490753" w:rsidP="00E27C53">
      <w:pPr>
        <w:jc w:val="both"/>
        <w:rPr>
          <w:lang w:val="sr-Cyrl-RS"/>
        </w:rPr>
      </w:pPr>
    </w:p>
    <w:p w14:paraId="74CF9948" w14:textId="77777777" w:rsidR="00490753" w:rsidRDefault="00490753" w:rsidP="00E27C53">
      <w:pPr>
        <w:jc w:val="both"/>
        <w:rPr>
          <w:lang w:val="sr-Cyrl-RS"/>
        </w:rPr>
      </w:pPr>
    </w:p>
    <w:p w14:paraId="5B3845F5" w14:textId="77777777" w:rsidR="00490753" w:rsidRDefault="00490753" w:rsidP="00E27C53">
      <w:pPr>
        <w:jc w:val="both"/>
        <w:rPr>
          <w:lang w:val="sr-Cyrl-RS"/>
        </w:rPr>
      </w:pPr>
    </w:p>
    <w:p w14:paraId="18E0A9F0" w14:textId="77777777" w:rsidR="00490753" w:rsidRDefault="00490753" w:rsidP="00E27C53">
      <w:pPr>
        <w:jc w:val="both"/>
        <w:rPr>
          <w:lang w:val="sr-Cyrl-RS"/>
        </w:rPr>
      </w:pPr>
    </w:p>
    <w:p w14:paraId="7DE41F2C" w14:textId="77777777" w:rsidR="00490753" w:rsidRDefault="00490753" w:rsidP="00E27C53">
      <w:pPr>
        <w:jc w:val="both"/>
        <w:rPr>
          <w:lang w:val="sr-Cyrl-RS"/>
        </w:rPr>
      </w:pPr>
    </w:p>
    <w:p w14:paraId="338CC3A9" w14:textId="77777777" w:rsidR="00490753" w:rsidRDefault="00490753" w:rsidP="00E27C53">
      <w:pPr>
        <w:jc w:val="both"/>
        <w:rPr>
          <w:lang w:val="sr-Cyrl-RS"/>
        </w:rPr>
      </w:pPr>
    </w:p>
    <w:p w14:paraId="3A3AFACB" w14:textId="77777777" w:rsidR="00490753" w:rsidRDefault="00490753" w:rsidP="00E27C53">
      <w:pPr>
        <w:jc w:val="both"/>
        <w:rPr>
          <w:lang w:val="sr-Cyrl-RS"/>
        </w:rPr>
      </w:pPr>
    </w:p>
    <w:p w14:paraId="03B413C5" w14:textId="77777777" w:rsidR="00490753" w:rsidRDefault="00490753" w:rsidP="00E27C53">
      <w:pPr>
        <w:jc w:val="both"/>
        <w:rPr>
          <w:lang w:val="sr-Cyrl-RS"/>
        </w:rPr>
      </w:pPr>
    </w:p>
    <w:p w14:paraId="2E670DC3" w14:textId="77777777" w:rsidR="00490753" w:rsidRDefault="00490753" w:rsidP="00E27C53">
      <w:pPr>
        <w:jc w:val="both"/>
        <w:rPr>
          <w:lang w:val="sr-Cyrl-RS"/>
        </w:rPr>
      </w:pPr>
    </w:p>
    <w:p w14:paraId="4287B739" w14:textId="77777777" w:rsidR="00490753" w:rsidRDefault="00490753" w:rsidP="00E27C53">
      <w:pPr>
        <w:jc w:val="both"/>
        <w:rPr>
          <w:lang w:val="sr-Cyrl-RS"/>
        </w:rPr>
      </w:pPr>
    </w:p>
    <w:p w14:paraId="6B8CE730" w14:textId="77777777" w:rsidR="00490753" w:rsidRDefault="00490753" w:rsidP="00E27C53">
      <w:pPr>
        <w:jc w:val="both"/>
        <w:rPr>
          <w:lang w:val="sr-Cyrl-RS"/>
        </w:rPr>
      </w:pPr>
    </w:p>
    <w:p w14:paraId="178E0258" w14:textId="77777777" w:rsidR="00490753" w:rsidRDefault="00490753" w:rsidP="00E27C53">
      <w:pPr>
        <w:jc w:val="both"/>
        <w:rPr>
          <w:lang w:val="sr-Cyrl-RS"/>
        </w:rPr>
      </w:pPr>
    </w:p>
    <w:p w14:paraId="3DFC9EA5" w14:textId="77777777" w:rsidR="00490753" w:rsidRDefault="00490753" w:rsidP="00E27C53">
      <w:pPr>
        <w:jc w:val="both"/>
        <w:rPr>
          <w:lang w:val="sr-Cyrl-RS"/>
        </w:rPr>
      </w:pPr>
    </w:p>
    <w:p w14:paraId="1F5EEE05" w14:textId="77777777" w:rsidR="00490753" w:rsidRDefault="00490753" w:rsidP="00E27C53">
      <w:pPr>
        <w:jc w:val="both"/>
        <w:rPr>
          <w:lang w:val="sr-Cyrl-RS"/>
        </w:rPr>
      </w:pPr>
    </w:p>
    <w:p w14:paraId="17DDF3A3" w14:textId="77777777" w:rsidR="00490753" w:rsidRDefault="00490753" w:rsidP="00E27C53">
      <w:pPr>
        <w:jc w:val="both"/>
        <w:rPr>
          <w:lang w:val="sr-Cyrl-RS"/>
        </w:rPr>
      </w:pPr>
    </w:p>
    <w:p w14:paraId="38D86212" w14:textId="77777777" w:rsidR="00490753" w:rsidRDefault="00490753" w:rsidP="00E27C53">
      <w:pPr>
        <w:jc w:val="both"/>
        <w:rPr>
          <w:lang w:val="sr-Cyrl-RS"/>
        </w:rPr>
      </w:pPr>
    </w:p>
    <w:p w14:paraId="60372CAC" w14:textId="77777777" w:rsidR="00490753" w:rsidRDefault="00490753" w:rsidP="00E27C53">
      <w:pPr>
        <w:jc w:val="both"/>
        <w:rPr>
          <w:lang w:val="sr-Cyrl-RS"/>
        </w:rPr>
      </w:pPr>
    </w:p>
    <w:p w14:paraId="3FB99E0C" w14:textId="77777777" w:rsidR="00490753" w:rsidRDefault="00490753" w:rsidP="00E27C53">
      <w:pPr>
        <w:jc w:val="both"/>
        <w:rPr>
          <w:lang w:val="sr-Cyrl-RS"/>
        </w:rPr>
      </w:pPr>
    </w:p>
    <w:p w14:paraId="4EF10AD9" w14:textId="77777777" w:rsidR="00490753" w:rsidRDefault="00490753" w:rsidP="00E27C53">
      <w:pPr>
        <w:jc w:val="both"/>
        <w:rPr>
          <w:lang w:val="sr-Cyrl-RS"/>
        </w:rPr>
      </w:pPr>
    </w:p>
    <w:p w14:paraId="103A1488" w14:textId="77777777" w:rsidR="00490753" w:rsidRDefault="00490753" w:rsidP="00E27C53">
      <w:pPr>
        <w:jc w:val="both"/>
        <w:rPr>
          <w:lang w:val="sr-Cyrl-RS"/>
        </w:rPr>
      </w:pPr>
    </w:p>
    <w:p w14:paraId="1F3255E3" w14:textId="77777777" w:rsidR="00490753" w:rsidRDefault="00490753" w:rsidP="00E27C53">
      <w:pPr>
        <w:jc w:val="both"/>
        <w:rPr>
          <w:lang w:val="sr-Cyrl-RS"/>
        </w:rPr>
      </w:pPr>
    </w:p>
    <w:p w14:paraId="6915ACF2" w14:textId="77777777" w:rsidR="00490753" w:rsidRDefault="00490753" w:rsidP="00E27C53">
      <w:pPr>
        <w:jc w:val="both"/>
        <w:rPr>
          <w:lang w:val="sr-Cyrl-RS"/>
        </w:rPr>
      </w:pPr>
    </w:p>
    <w:p w14:paraId="7F98A4B0" w14:textId="77777777" w:rsidR="00490753" w:rsidRDefault="00490753" w:rsidP="00E27C53">
      <w:pPr>
        <w:jc w:val="both"/>
        <w:rPr>
          <w:lang w:val="sr-Cyrl-RS"/>
        </w:rPr>
      </w:pPr>
    </w:p>
    <w:p w14:paraId="1DF2FFE8" w14:textId="77777777" w:rsidR="00490753" w:rsidRDefault="00490753" w:rsidP="00E27C53">
      <w:pPr>
        <w:jc w:val="both"/>
        <w:rPr>
          <w:lang w:val="sr-Cyrl-RS"/>
        </w:rPr>
      </w:pPr>
    </w:p>
    <w:p w14:paraId="0E502673" w14:textId="77777777" w:rsidR="00490753" w:rsidRDefault="00490753" w:rsidP="00E27C53">
      <w:pPr>
        <w:jc w:val="both"/>
        <w:rPr>
          <w:lang w:val="sr-Cyrl-RS"/>
        </w:rPr>
      </w:pPr>
    </w:p>
    <w:p w14:paraId="33DFC1FA" w14:textId="77777777" w:rsidR="00490753" w:rsidRDefault="00490753" w:rsidP="00E27C53">
      <w:pPr>
        <w:jc w:val="both"/>
        <w:rPr>
          <w:lang w:val="sr-Cyrl-RS"/>
        </w:rPr>
      </w:pPr>
    </w:p>
    <w:p w14:paraId="2A215024" w14:textId="77777777" w:rsidR="00490753" w:rsidRDefault="00490753" w:rsidP="00E27C53">
      <w:pPr>
        <w:jc w:val="both"/>
        <w:rPr>
          <w:lang w:val="sr-Cyrl-RS"/>
        </w:rPr>
      </w:pPr>
    </w:p>
    <w:p w14:paraId="5B0C3105" w14:textId="77777777" w:rsidR="00490753" w:rsidRDefault="00490753" w:rsidP="00E27C53">
      <w:pPr>
        <w:jc w:val="both"/>
        <w:rPr>
          <w:lang w:val="sr-Cyrl-RS"/>
        </w:rPr>
      </w:pPr>
    </w:p>
    <w:p w14:paraId="240ABCCC" w14:textId="77777777" w:rsidR="00490753" w:rsidRPr="006E040F" w:rsidRDefault="00490753" w:rsidP="00490753">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2256615"/>
      <w:r w:rsidRPr="006E040F">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AF9A43E" w14:textId="77777777" w:rsidR="00490753" w:rsidRPr="006E040F" w:rsidRDefault="00490753" w:rsidP="004907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490753" w:rsidRPr="006E040F" w14:paraId="26991D5C" w14:textId="77777777" w:rsidTr="00280553">
        <w:trPr>
          <w:trHeight w:val="1076"/>
          <w:jc w:val="center"/>
        </w:trPr>
        <w:tc>
          <w:tcPr>
            <w:tcW w:w="549" w:type="dxa"/>
            <w:vAlign w:val="center"/>
          </w:tcPr>
          <w:p w14:paraId="661EB8F6" w14:textId="77777777" w:rsidR="00490753" w:rsidRPr="006E040F" w:rsidRDefault="00490753" w:rsidP="00280553">
            <w:pPr>
              <w:rPr>
                <w:b/>
                <w:sz w:val="22"/>
                <w:szCs w:val="22"/>
                <w:lang w:val="sr-Cyrl-RS"/>
              </w:rPr>
            </w:pPr>
            <w:r w:rsidRPr="006E040F">
              <w:rPr>
                <w:b/>
                <w:sz w:val="22"/>
                <w:szCs w:val="22"/>
                <w:lang w:val="sr-Cyrl-RS"/>
              </w:rPr>
              <w:t>РБ</w:t>
            </w:r>
          </w:p>
        </w:tc>
        <w:tc>
          <w:tcPr>
            <w:tcW w:w="3403" w:type="dxa"/>
            <w:vAlign w:val="center"/>
          </w:tcPr>
          <w:p w14:paraId="43AA986C" w14:textId="77777777" w:rsidR="00490753" w:rsidRPr="006E040F" w:rsidRDefault="00490753" w:rsidP="00280553">
            <w:pPr>
              <w:jc w:val="center"/>
              <w:rPr>
                <w:b/>
                <w:sz w:val="22"/>
                <w:szCs w:val="22"/>
              </w:rPr>
            </w:pPr>
            <w:r w:rsidRPr="006E040F">
              <w:rPr>
                <w:b/>
                <w:sz w:val="22"/>
                <w:szCs w:val="22"/>
              </w:rPr>
              <w:t>КРИТЕРИЈУМ</w:t>
            </w:r>
          </w:p>
        </w:tc>
        <w:tc>
          <w:tcPr>
            <w:tcW w:w="1276" w:type="dxa"/>
            <w:shd w:val="clear" w:color="auto" w:fill="auto"/>
            <w:vAlign w:val="center"/>
          </w:tcPr>
          <w:p w14:paraId="02A64606" w14:textId="77777777" w:rsidR="00490753" w:rsidRPr="006E040F" w:rsidRDefault="00490753" w:rsidP="00280553">
            <w:pPr>
              <w:jc w:val="center"/>
              <w:rPr>
                <w:b/>
                <w:sz w:val="22"/>
                <w:szCs w:val="22"/>
              </w:rPr>
            </w:pPr>
            <w:r w:rsidRPr="006E040F">
              <w:rPr>
                <w:b/>
                <w:sz w:val="22"/>
                <w:szCs w:val="22"/>
              </w:rPr>
              <w:t>ОЗНАКА</w:t>
            </w:r>
          </w:p>
        </w:tc>
        <w:tc>
          <w:tcPr>
            <w:tcW w:w="1417" w:type="dxa"/>
            <w:shd w:val="clear" w:color="auto" w:fill="auto"/>
            <w:vAlign w:val="center"/>
          </w:tcPr>
          <w:p w14:paraId="3FD8FF0A" w14:textId="77777777" w:rsidR="00490753" w:rsidRPr="006E040F" w:rsidRDefault="00490753" w:rsidP="00280553">
            <w:pPr>
              <w:jc w:val="center"/>
              <w:rPr>
                <w:b/>
                <w:sz w:val="22"/>
                <w:szCs w:val="22"/>
              </w:rPr>
            </w:pPr>
            <w:r w:rsidRPr="006E040F">
              <w:rPr>
                <w:b/>
                <w:sz w:val="22"/>
                <w:szCs w:val="22"/>
              </w:rPr>
              <w:t>МАКС. БР. ПОНДЕРА</w:t>
            </w:r>
          </w:p>
        </w:tc>
        <w:tc>
          <w:tcPr>
            <w:tcW w:w="4091" w:type="dxa"/>
            <w:shd w:val="clear" w:color="auto" w:fill="auto"/>
            <w:vAlign w:val="center"/>
          </w:tcPr>
          <w:p w14:paraId="02BCF895" w14:textId="77777777" w:rsidR="00490753" w:rsidRPr="006E040F" w:rsidRDefault="00490753" w:rsidP="00280553">
            <w:pPr>
              <w:jc w:val="center"/>
              <w:rPr>
                <w:b/>
                <w:sz w:val="22"/>
                <w:szCs w:val="22"/>
              </w:rPr>
            </w:pPr>
            <w:r w:rsidRPr="006E040F">
              <w:rPr>
                <w:b/>
                <w:sz w:val="22"/>
                <w:szCs w:val="22"/>
              </w:rPr>
              <w:t>ФОРМУЛА</w:t>
            </w:r>
          </w:p>
        </w:tc>
      </w:tr>
      <w:tr w:rsidR="00490753" w:rsidRPr="006E040F" w14:paraId="506FD01B" w14:textId="77777777" w:rsidTr="00280553">
        <w:trPr>
          <w:trHeight w:val="731"/>
          <w:jc w:val="center"/>
        </w:trPr>
        <w:tc>
          <w:tcPr>
            <w:tcW w:w="549" w:type="dxa"/>
            <w:vAlign w:val="center"/>
          </w:tcPr>
          <w:p w14:paraId="5B0812DC" w14:textId="77777777" w:rsidR="00490753" w:rsidRPr="006E040F" w:rsidRDefault="00490753" w:rsidP="00280553">
            <w:pPr>
              <w:pStyle w:val="ListParagraph"/>
              <w:numPr>
                <w:ilvl w:val="0"/>
                <w:numId w:val="12"/>
              </w:numPr>
              <w:jc w:val="center"/>
              <w:rPr>
                <w:b/>
                <w:noProof/>
                <w:sz w:val="22"/>
                <w:szCs w:val="22"/>
              </w:rPr>
            </w:pPr>
          </w:p>
        </w:tc>
        <w:tc>
          <w:tcPr>
            <w:tcW w:w="3403" w:type="dxa"/>
            <w:vAlign w:val="center"/>
          </w:tcPr>
          <w:p w14:paraId="5FC87ADB" w14:textId="77777777" w:rsidR="00490753" w:rsidRPr="006E040F" w:rsidRDefault="00490753" w:rsidP="00280553">
            <w:pPr>
              <w:pStyle w:val="ListParagraph"/>
              <w:ind w:left="0"/>
              <w:jc w:val="both"/>
              <w:rPr>
                <w:b/>
                <w:noProof/>
                <w:sz w:val="22"/>
                <w:szCs w:val="22"/>
                <w:lang w:val="sr-Cyrl-RS"/>
              </w:rPr>
            </w:pPr>
            <w:r w:rsidRPr="006E040F">
              <w:rPr>
                <w:rFonts w:eastAsia="TimesNewRoman"/>
                <w:lang w:val="en-US"/>
              </w:rPr>
              <w:t>Понуђена цена</w:t>
            </w:r>
          </w:p>
        </w:tc>
        <w:tc>
          <w:tcPr>
            <w:tcW w:w="1276" w:type="dxa"/>
            <w:shd w:val="clear" w:color="auto" w:fill="auto"/>
            <w:vAlign w:val="center"/>
          </w:tcPr>
          <w:p w14:paraId="291E03D8" w14:textId="1C62CACC" w:rsidR="00490753" w:rsidRPr="006E040F" w:rsidRDefault="00490753" w:rsidP="00280553">
            <w:pPr>
              <w:jc w:val="center"/>
              <w:rPr>
                <w:sz w:val="22"/>
                <w:szCs w:val="22"/>
                <w:lang w:val="sr-Cyrl-RS"/>
              </w:rPr>
            </w:pPr>
            <w:r w:rsidRPr="006E040F">
              <w:rPr>
                <w:sz w:val="22"/>
                <w:szCs w:val="22"/>
                <w:lang w:val="sr-Cyrl-RS"/>
              </w:rPr>
              <w:t>ПЦ</w:t>
            </w:r>
          </w:p>
        </w:tc>
        <w:tc>
          <w:tcPr>
            <w:tcW w:w="1417" w:type="dxa"/>
            <w:shd w:val="clear" w:color="auto" w:fill="auto"/>
            <w:vAlign w:val="center"/>
          </w:tcPr>
          <w:p w14:paraId="7F86389A" w14:textId="0FA347E8" w:rsidR="00490753" w:rsidRPr="006E040F" w:rsidRDefault="001807DC" w:rsidP="00280553">
            <w:pPr>
              <w:jc w:val="center"/>
              <w:rPr>
                <w:sz w:val="22"/>
                <w:szCs w:val="22"/>
                <w:lang w:val="sr-Cyrl-RS"/>
              </w:rPr>
            </w:pPr>
            <w:r>
              <w:rPr>
                <w:sz w:val="22"/>
                <w:szCs w:val="22"/>
                <w:lang w:val="sr-Cyrl-RS"/>
              </w:rPr>
              <w:t>90</w:t>
            </w:r>
          </w:p>
        </w:tc>
        <w:tc>
          <w:tcPr>
            <w:tcW w:w="4091" w:type="dxa"/>
            <w:shd w:val="clear" w:color="auto" w:fill="auto"/>
            <w:vAlign w:val="center"/>
          </w:tcPr>
          <w:p w14:paraId="5B36628E" w14:textId="2F75F5F2" w:rsidR="00490753" w:rsidRPr="006E040F" w:rsidRDefault="00DF48EC" w:rsidP="0049075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*90</m:t>
                </m:r>
              </m:oMath>
            </m:oMathPara>
          </w:p>
        </w:tc>
      </w:tr>
      <w:tr w:rsidR="00490753" w:rsidRPr="006E040F" w14:paraId="405160B9" w14:textId="77777777" w:rsidTr="00280553">
        <w:trPr>
          <w:trHeight w:val="731"/>
          <w:jc w:val="center"/>
        </w:trPr>
        <w:tc>
          <w:tcPr>
            <w:tcW w:w="549" w:type="dxa"/>
            <w:vAlign w:val="center"/>
          </w:tcPr>
          <w:p w14:paraId="6C8F7293" w14:textId="77777777" w:rsidR="00490753" w:rsidRPr="006E040F" w:rsidRDefault="00490753" w:rsidP="00280553">
            <w:pPr>
              <w:pStyle w:val="ListParagraph"/>
              <w:numPr>
                <w:ilvl w:val="0"/>
                <w:numId w:val="12"/>
              </w:numPr>
              <w:jc w:val="center"/>
              <w:rPr>
                <w:b/>
                <w:noProof/>
                <w:sz w:val="22"/>
                <w:szCs w:val="22"/>
              </w:rPr>
            </w:pPr>
          </w:p>
        </w:tc>
        <w:tc>
          <w:tcPr>
            <w:tcW w:w="3403" w:type="dxa"/>
            <w:vAlign w:val="center"/>
          </w:tcPr>
          <w:p w14:paraId="562B5847" w14:textId="5A54CB39" w:rsidR="00490753" w:rsidRPr="006E040F" w:rsidRDefault="00490753" w:rsidP="00490753">
            <w:pPr>
              <w:jc w:val="both"/>
              <w:rPr>
                <w:sz w:val="22"/>
                <w:szCs w:val="22"/>
                <w:lang w:val="sr-Cyrl-RS"/>
              </w:rPr>
            </w:pPr>
            <w:r w:rsidRPr="006E040F">
              <w:rPr>
                <w:rFonts w:eastAsia="TimesNewRoman"/>
                <w:lang w:val="en-US"/>
              </w:rPr>
              <w:t xml:space="preserve">Рок </w:t>
            </w:r>
            <w:r w:rsidRPr="006E040F">
              <w:rPr>
                <w:rFonts w:eastAsia="TimesNewRoman"/>
                <w:lang w:val="sr-Cyrl-RS"/>
              </w:rPr>
              <w:t>испоруке</w:t>
            </w:r>
          </w:p>
        </w:tc>
        <w:tc>
          <w:tcPr>
            <w:tcW w:w="1276" w:type="dxa"/>
            <w:shd w:val="clear" w:color="auto" w:fill="auto"/>
            <w:vAlign w:val="center"/>
          </w:tcPr>
          <w:p w14:paraId="57E684C4" w14:textId="6EA43366" w:rsidR="00490753" w:rsidRPr="006E040F" w:rsidRDefault="00490753" w:rsidP="00280553">
            <w:pPr>
              <w:jc w:val="center"/>
              <w:rPr>
                <w:sz w:val="22"/>
                <w:szCs w:val="22"/>
                <w:lang w:val="sr-Cyrl-RS"/>
              </w:rPr>
            </w:pPr>
            <w:r w:rsidRPr="006E040F">
              <w:rPr>
                <w:sz w:val="22"/>
                <w:szCs w:val="22"/>
                <w:lang w:val="sr-Cyrl-RS"/>
              </w:rPr>
              <w:t>РИ</w:t>
            </w:r>
          </w:p>
        </w:tc>
        <w:tc>
          <w:tcPr>
            <w:tcW w:w="1417" w:type="dxa"/>
            <w:shd w:val="clear" w:color="auto" w:fill="auto"/>
            <w:vAlign w:val="center"/>
          </w:tcPr>
          <w:p w14:paraId="41803F66" w14:textId="47A4DE8E" w:rsidR="00490753" w:rsidRPr="006E040F" w:rsidRDefault="001807DC" w:rsidP="00280553">
            <w:pPr>
              <w:jc w:val="center"/>
              <w:rPr>
                <w:sz w:val="22"/>
                <w:szCs w:val="22"/>
                <w:lang w:val="sr-Cyrl-RS"/>
              </w:rPr>
            </w:pPr>
            <w:r>
              <w:rPr>
                <w:sz w:val="22"/>
                <w:szCs w:val="22"/>
                <w:lang w:val="sr-Cyrl-RS"/>
              </w:rPr>
              <w:t>10</w:t>
            </w:r>
          </w:p>
        </w:tc>
        <w:tc>
          <w:tcPr>
            <w:tcW w:w="4091" w:type="dxa"/>
            <w:shd w:val="clear" w:color="auto" w:fill="auto"/>
            <w:vAlign w:val="center"/>
          </w:tcPr>
          <w:p w14:paraId="700D10FB" w14:textId="51B91582" w:rsidR="00490753" w:rsidRPr="006E040F" w:rsidRDefault="00DF48EC" w:rsidP="0037412B">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Најнижи рок извршења</m:t>
                    </m:r>
                  </m:num>
                  <m:den>
                    <m:r>
                      <w:rPr>
                        <w:rFonts w:ascii="Cambria Math" w:hAnsi="Cambria Math"/>
                        <w:sz w:val="22"/>
                        <w:szCs w:val="22"/>
                      </w:rPr>
                      <m:t>Понуђени рок извршења</m:t>
                    </m:r>
                  </m:den>
                </m:f>
                <m:r>
                  <w:rPr>
                    <w:rFonts w:ascii="Cambria Math" w:hAnsi="Cambria Math"/>
                    <w:sz w:val="22"/>
                    <w:szCs w:val="22"/>
                  </w:rPr>
                  <m:t>*10</m:t>
                </m:r>
              </m:oMath>
            </m:oMathPara>
          </w:p>
        </w:tc>
      </w:tr>
      <w:tr w:rsidR="00490753" w:rsidRPr="006E040F" w14:paraId="65DAC277" w14:textId="77777777" w:rsidTr="00280553">
        <w:trPr>
          <w:trHeight w:val="332"/>
          <w:jc w:val="center"/>
        </w:trPr>
        <w:tc>
          <w:tcPr>
            <w:tcW w:w="3952" w:type="dxa"/>
            <w:gridSpan w:val="2"/>
            <w:vAlign w:val="center"/>
          </w:tcPr>
          <w:p w14:paraId="0CF8767F" w14:textId="77777777" w:rsidR="00490753" w:rsidRPr="006E040F" w:rsidRDefault="00490753" w:rsidP="00280553">
            <w:pPr>
              <w:pStyle w:val="ListParagraph"/>
              <w:ind w:left="0"/>
              <w:jc w:val="center"/>
              <w:rPr>
                <w:b/>
                <w:noProof/>
                <w:sz w:val="22"/>
                <w:szCs w:val="22"/>
              </w:rPr>
            </w:pPr>
            <w:r w:rsidRPr="006E040F">
              <w:rPr>
                <w:b/>
                <w:noProof/>
                <w:sz w:val="22"/>
                <w:szCs w:val="22"/>
              </w:rPr>
              <w:t>УКУПНО</w:t>
            </w:r>
          </w:p>
        </w:tc>
        <w:tc>
          <w:tcPr>
            <w:tcW w:w="1276" w:type="dxa"/>
            <w:shd w:val="clear" w:color="auto" w:fill="auto"/>
            <w:vAlign w:val="center"/>
          </w:tcPr>
          <w:p w14:paraId="32E69F15" w14:textId="77777777" w:rsidR="00490753" w:rsidRPr="006E040F" w:rsidRDefault="00490753" w:rsidP="00280553">
            <w:pPr>
              <w:jc w:val="center"/>
              <w:rPr>
                <w:b/>
                <w:sz w:val="22"/>
                <w:szCs w:val="22"/>
              </w:rPr>
            </w:pPr>
            <w:r w:rsidRPr="006E040F">
              <w:rPr>
                <w:b/>
                <w:sz w:val="22"/>
                <w:szCs w:val="22"/>
              </w:rPr>
              <w:t>УК</w:t>
            </w:r>
          </w:p>
        </w:tc>
        <w:tc>
          <w:tcPr>
            <w:tcW w:w="1417" w:type="dxa"/>
            <w:shd w:val="clear" w:color="auto" w:fill="auto"/>
            <w:vAlign w:val="center"/>
          </w:tcPr>
          <w:p w14:paraId="5471C444" w14:textId="77777777" w:rsidR="00490753" w:rsidRPr="006E040F" w:rsidRDefault="00490753" w:rsidP="00280553">
            <w:pPr>
              <w:jc w:val="center"/>
              <w:rPr>
                <w:b/>
                <w:sz w:val="22"/>
                <w:szCs w:val="22"/>
              </w:rPr>
            </w:pPr>
            <w:r w:rsidRPr="006E040F">
              <w:rPr>
                <w:b/>
                <w:sz w:val="22"/>
                <w:szCs w:val="22"/>
              </w:rPr>
              <w:t>100</w:t>
            </w:r>
          </w:p>
        </w:tc>
        <w:tc>
          <w:tcPr>
            <w:tcW w:w="4091" w:type="dxa"/>
            <w:shd w:val="clear" w:color="auto" w:fill="auto"/>
            <w:vAlign w:val="center"/>
          </w:tcPr>
          <w:p w14:paraId="2B83442A" w14:textId="15376191" w:rsidR="00490753" w:rsidRPr="006E040F" w:rsidRDefault="00490753" w:rsidP="00280553">
            <w:pPr>
              <w:jc w:val="center"/>
              <w:rPr>
                <w:b/>
                <w:sz w:val="22"/>
                <w:szCs w:val="22"/>
              </w:rPr>
            </w:pPr>
            <w:r w:rsidRPr="006E040F">
              <w:rPr>
                <w:sz w:val="22"/>
                <w:szCs w:val="22"/>
                <w:lang w:val="sr-Cyrl-RS"/>
              </w:rPr>
              <w:t>ПЦ</w:t>
            </w:r>
            <w:r w:rsidRPr="006E040F">
              <w:rPr>
                <w:b/>
                <w:sz w:val="22"/>
                <w:szCs w:val="22"/>
                <w:lang w:val="sr-Cyrl-RS"/>
              </w:rPr>
              <w:t xml:space="preserve"> + </w:t>
            </w:r>
            <w:r w:rsidRPr="006E040F">
              <w:rPr>
                <w:sz w:val="22"/>
                <w:szCs w:val="22"/>
                <w:lang w:val="sr-Cyrl-RS"/>
              </w:rPr>
              <w:t>РИ</w:t>
            </w:r>
          </w:p>
        </w:tc>
      </w:tr>
    </w:tbl>
    <w:p w14:paraId="14634CD0" w14:textId="77777777" w:rsidR="00490753" w:rsidRPr="006E040F" w:rsidRDefault="00490753" w:rsidP="00490753">
      <w:pPr>
        <w:jc w:val="both"/>
        <w:rPr>
          <w:lang w:val="sr-Cyrl-RS"/>
        </w:rPr>
      </w:pPr>
    </w:p>
    <w:p w14:paraId="40868B86" w14:textId="77777777" w:rsidR="00490753" w:rsidRPr="006E040F" w:rsidRDefault="00490753" w:rsidP="00490753">
      <w:pPr>
        <w:jc w:val="both"/>
        <w:rPr>
          <w:lang w:val="sr-Cyrl-RS"/>
        </w:rPr>
      </w:pPr>
    </w:p>
    <w:p w14:paraId="04A363DB" w14:textId="4B92B37C" w:rsidR="00490753" w:rsidRDefault="00490753" w:rsidP="00490753">
      <w:pPr>
        <w:jc w:val="both"/>
        <w:rPr>
          <w:b/>
          <w:bCs/>
          <w:sz w:val="28"/>
          <w:szCs w:val="28"/>
          <w:lang w:val="hr-HR"/>
        </w:rPr>
      </w:pPr>
      <w:r w:rsidRPr="006E040F">
        <w:rPr>
          <w:lang w:val="sr-Cyrl-RS"/>
        </w:rPr>
        <w:t>НАПОМЕНА: Понуде са роком извршења предметне улуге дуже од 3 дана неће бити узете у разматрање.</w:t>
      </w:r>
      <w:r>
        <w:rPr>
          <w:sz w:val="28"/>
          <w:szCs w:val="28"/>
        </w:rPr>
        <w:br w:type="page"/>
      </w:r>
    </w:p>
    <w:p w14:paraId="676FB883" w14:textId="34DC2C02" w:rsidR="00E27C53" w:rsidRPr="00EC49C1" w:rsidRDefault="00E27C53" w:rsidP="00E27C53">
      <w:pPr>
        <w:jc w:val="both"/>
        <w:rPr>
          <w:noProof/>
          <w:lang w:val="sr-Cyrl-RS"/>
        </w:rPr>
      </w:pPr>
    </w:p>
    <w:p w14:paraId="71B84983" w14:textId="358A457A" w:rsidR="004E3404" w:rsidRPr="004E3404" w:rsidRDefault="00E27C53" w:rsidP="004E3404">
      <w:pPr>
        <w:pStyle w:val="Heading1"/>
        <w:numPr>
          <w:ilvl w:val="0"/>
          <w:numId w:val="15"/>
        </w:numPr>
        <w:jc w:val="center"/>
        <w:rPr>
          <w:lang w:val="sr-Cyrl-RS"/>
        </w:rPr>
      </w:pPr>
      <w:bookmarkStart w:id="60" w:name="_Toc42256616"/>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r w:rsidRPr="00CC366C">
        <w:t xml:space="preserve">МОДЕЛ </w:t>
      </w:r>
      <w:r w:rsidR="004E3404">
        <w:rPr>
          <w:lang w:val="sr-Cyrl-RS"/>
        </w:rPr>
        <w:t>ОКВИРНОГ СПОРАЗУМА</w:t>
      </w:r>
      <w:bookmarkEnd w:id="60"/>
      <w:r w:rsidR="00576629">
        <w:rPr>
          <w:lang w:val="sr-Cyrl-RS"/>
        </w:rPr>
        <w:t xml:space="preserve"> </w:t>
      </w:r>
      <w:bookmarkEnd w:id="61"/>
      <w:bookmarkEnd w:id="62"/>
      <w:bookmarkEnd w:id="63"/>
      <w:bookmarkEnd w:id="64"/>
      <w:bookmarkEnd w:id="65"/>
      <w:bookmarkEnd w:id="66"/>
      <w:bookmarkEnd w:id="67"/>
    </w:p>
    <w:p w14:paraId="22C9EE11" w14:textId="77777777" w:rsidR="004E3404" w:rsidRPr="009E3E64" w:rsidRDefault="004E3404" w:rsidP="004E3404">
      <w:pPr>
        <w:pStyle w:val="ListParagraph"/>
        <w:spacing w:before="100" w:beforeAutospacing="1" w:line="210" w:lineRule="atLeast"/>
        <w:ind w:left="0" w:firstLine="720"/>
        <w:jc w:val="both"/>
        <w:rPr>
          <w:b/>
          <w:noProof/>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7BED81F" w14:textId="77777777" w:rsidR="004E3404" w:rsidRPr="004E6706" w:rsidRDefault="004E3404" w:rsidP="004E3404">
      <w:pPr>
        <w:rPr>
          <w:b/>
          <w:noProof/>
          <w:lang w:val="sr-Cyrl-RS"/>
        </w:rPr>
      </w:pPr>
    </w:p>
    <w:p w14:paraId="2F75DDDA" w14:textId="77777777" w:rsidR="004E3404" w:rsidRPr="0004207C" w:rsidRDefault="004E3404" w:rsidP="004E3404">
      <w:pPr>
        <w:jc w:val="center"/>
        <w:rPr>
          <w:b/>
          <w:noProof/>
          <w:lang w:val="sr-Cyrl-RS"/>
        </w:rPr>
      </w:pPr>
      <w:r w:rsidRPr="009E3E64">
        <w:rPr>
          <w:b/>
          <w:noProof/>
        </w:rPr>
        <w:t>ОКВИРНИ  С</w:t>
      </w:r>
      <w:r>
        <w:rPr>
          <w:b/>
          <w:noProof/>
        </w:rPr>
        <w:t xml:space="preserve">ПОРАЗУМ О ЈАВНОЈ  НАБАВЦИ БРОЈ </w:t>
      </w:r>
      <w:r>
        <w:rPr>
          <w:b/>
          <w:noProof/>
          <w:lang w:val="en-US"/>
        </w:rPr>
        <w:t>150-20</w:t>
      </w:r>
      <w:r>
        <w:rPr>
          <w:b/>
          <w:noProof/>
          <w:lang w:val="sr-Cyrl-CS"/>
        </w:rPr>
        <w:t>-ОС</w:t>
      </w:r>
    </w:p>
    <w:p w14:paraId="57CCBDB3" w14:textId="77777777" w:rsidR="004E3404" w:rsidRPr="004E6706" w:rsidRDefault="004E3404" w:rsidP="004E3404">
      <w:pPr>
        <w:rPr>
          <w:noProof/>
          <w:lang w:val="sr-Cyrl-RS"/>
        </w:rPr>
      </w:pPr>
    </w:p>
    <w:p w14:paraId="64965D22" w14:textId="77777777" w:rsidR="004E3404" w:rsidRDefault="004E3404" w:rsidP="004E3404">
      <w:pPr>
        <w:rPr>
          <w:noProof/>
        </w:rPr>
      </w:pPr>
      <w:r w:rsidRPr="009E3E64">
        <w:rPr>
          <w:noProof/>
        </w:rPr>
        <w:t>Овај оквирни споразум закључен је између</w:t>
      </w:r>
      <w:r>
        <w:rPr>
          <w:noProof/>
        </w:rPr>
        <w:t>:</w:t>
      </w:r>
    </w:p>
    <w:p w14:paraId="777FCAC6" w14:textId="77777777" w:rsidR="004E3404" w:rsidRPr="009E3E64" w:rsidRDefault="004E3404" w:rsidP="004E3404">
      <w:pPr>
        <w:rPr>
          <w:noProof/>
        </w:rPr>
      </w:pPr>
    </w:p>
    <w:p w14:paraId="7C92FD92" w14:textId="77777777" w:rsidR="004E3404" w:rsidRPr="00CF4654" w:rsidRDefault="004E3404" w:rsidP="004E3404">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2E16BC9B" w14:textId="77777777" w:rsidR="004E3404" w:rsidRPr="00FE7238" w:rsidRDefault="004E3404" w:rsidP="004E3404">
      <w:pPr>
        <w:ind w:left="720"/>
        <w:jc w:val="both"/>
        <w:rPr>
          <w:noProof/>
        </w:rPr>
      </w:pPr>
      <w:r w:rsidRPr="00CF4654">
        <w:rPr>
          <w:noProof/>
        </w:rPr>
        <w:t xml:space="preserve">ПИБ: 101696893 </w:t>
      </w:r>
      <w:r w:rsidRPr="00FE7238">
        <w:rPr>
          <w:noProof/>
        </w:rPr>
        <w:t>Матични број: 08664161.</w:t>
      </w:r>
    </w:p>
    <w:p w14:paraId="394E55CF" w14:textId="77777777" w:rsidR="004E3404" w:rsidRPr="00FE7238" w:rsidRDefault="004E3404" w:rsidP="004E3404">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0D3EB554" w14:textId="77777777" w:rsidR="004E3404" w:rsidRPr="00FE7238" w:rsidRDefault="004E3404" w:rsidP="004E3404">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39BF03CD" w14:textId="77777777" w:rsidR="004E3404" w:rsidRPr="00FE7238" w:rsidRDefault="004E3404" w:rsidP="004E3404">
      <w:pPr>
        <w:ind w:left="1440" w:firstLine="720"/>
        <w:jc w:val="both"/>
        <w:rPr>
          <w:noProof/>
          <w:sz w:val="16"/>
          <w:szCs w:val="16"/>
        </w:rPr>
      </w:pPr>
    </w:p>
    <w:p w14:paraId="7001905C" w14:textId="77777777" w:rsidR="004E3404" w:rsidRPr="00FE7238" w:rsidRDefault="004E3404" w:rsidP="004E3404">
      <w:pPr>
        <w:jc w:val="both"/>
        <w:rPr>
          <w:noProof/>
        </w:rPr>
      </w:pPr>
    </w:p>
    <w:p w14:paraId="070BFECE" w14:textId="77777777" w:rsidR="004E3404" w:rsidRPr="00FE7238" w:rsidRDefault="004E3404" w:rsidP="004E3404">
      <w:pPr>
        <w:numPr>
          <w:ilvl w:val="0"/>
          <w:numId w:val="6"/>
        </w:numPr>
        <w:jc w:val="both"/>
        <w:rPr>
          <w:noProof/>
        </w:rPr>
      </w:pPr>
      <w:r w:rsidRPr="00FE7238">
        <w:rPr>
          <w:noProof/>
        </w:rPr>
        <w:t>____________________________________________________________________,</w:t>
      </w:r>
    </w:p>
    <w:p w14:paraId="723ACF2B" w14:textId="77777777" w:rsidR="004E3404" w:rsidRPr="00FE7238" w:rsidRDefault="004E3404" w:rsidP="004E3404">
      <w:pPr>
        <w:jc w:val="center"/>
      </w:pPr>
      <w:r w:rsidRPr="00FE7238">
        <w:rPr>
          <w:noProof/>
        </w:rPr>
        <w:t>(</w:t>
      </w:r>
      <w:r w:rsidRPr="00FE7238">
        <w:rPr>
          <w:i/>
          <w:noProof/>
        </w:rPr>
        <w:t>назив и адреса)</w:t>
      </w:r>
    </w:p>
    <w:p w14:paraId="552A9683" w14:textId="77777777" w:rsidR="004E3404" w:rsidRPr="00FE7238" w:rsidRDefault="004E3404" w:rsidP="004E3404">
      <w:pPr>
        <w:ind w:left="720"/>
        <w:jc w:val="both"/>
        <w:rPr>
          <w:noProof/>
        </w:rPr>
      </w:pPr>
      <w:r w:rsidRPr="00FE7238">
        <w:rPr>
          <w:noProof/>
        </w:rPr>
        <w:t>ПИБ:.......................... Матични број: ........................................</w:t>
      </w:r>
    </w:p>
    <w:p w14:paraId="5DDCFD06" w14:textId="77777777" w:rsidR="004E3404" w:rsidRPr="00FE7238" w:rsidRDefault="004E3404" w:rsidP="004E3404">
      <w:pPr>
        <w:ind w:left="720"/>
        <w:jc w:val="both"/>
        <w:rPr>
          <w:noProof/>
        </w:rPr>
      </w:pPr>
      <w:r w:rsidRPr="00FE7238">
        <w:rPr>
          <w:noProof/>
        </w:rPr>
        <w:t>Број рачуна: ............................................ Назив банке:......................................,</w:t>
      </w:r>
    </w:p>
    <w:p w14:paraId="01E3BC6E" w14:textId="77777777" w:rsidR="004E3404" w:rsidRPr="00FE7238" w:rsidRDefault="004E3404" w:rsidP="004E3404">
      <w:pPr>
        <w:ind w:left="720"/>
        <w:jc w:val="both"/>
        <w:rPr>
          <w:noProof/>
        </w:rPr>
      </w:pPr>
      <w:r w:rsidRPr="00FE7238">
        <w:rPr>
          <w:noProof/>
        </w:rPr>
        <w:t>Телефон:............................Телефакс:......................................</w:t>
      </w:r>
    </w:p>
    <w:p w14:paraId="18C074FF" w14:textId="77777777" w:rsidR="004E3404" w:rsidRPr="00FE7238" w:rsidRDefault="004E3404" w:rsidP="004E3404">
      <w:pPr>
        <w:ind w:left="720"/>
        <w:jc w:val="both"/>
        <w:rPr>
          <w:noProof/>
        </w:rPr>
      </w:pPr>
      <w:r w:rsidRPr="00FE7238">
        <w:rPr>
          <w:noProof/>
        </w:rPr>
        <w:t>(у даљем тексту: добављач), кога заступа ________________________________ .</w:t>
      </w:r>
    </w:p>
    <w:p w14:paraId="2A55147C" w14:textId="77777777" w:rsidR="004E3404" w:rsidRPr="00FE7238" w:rsidRDefault="004E3404" w:rsidP="004E3404">
      <w:pPr>
        <w:rPr>
          <w:b/>
          <w:noProof/>
          <w:lang w:val="sr-Cyrl-RS"/>
        </w:rPr>
      </w:pPr>
    </w:p>
    <w:p w14:paraId="1CFFAC38" w14:textId="77777777" w:rsidR="004E3404" w:rsidRPr="00FE7238" w:rsidRDefault="004E3404" w:rsidP="004E3404">
      <w:pPr>
        <w:jc w:val="center"/>
        <w:rPr>
          <w:b/>
          <w:noProof/>
          <w:lang w:val="sr-Cyrl-RS"/>
        </w:rPr>
      </w:pPr>
      <w:r w:rsidRPr="00FE7238">
        <w:rPr>
          <w:b/>
          <w:noProof/>
        </w:rPr>
        <w:t>Члан 1.</w:t>
      </w:r>
    </w:p>
    <w:p w14:paraId="177EABA6" w14:textId="77777777" w:rsidR="004E3404" w:rsidRPr="00FE7238" w:rsidRDefault="004E3404" w:rsidP="004E3404">
      <w:pPr>
        <w:autoSpaceDE w:val="0"/>
        <w:autoSpaceDN w:val="0"/>
        <w:adjustRightInd w:val="0"/>
        <w:jc w:val="both"/>
        <w:rPr>
          <w:b/>
        </w:rPr>
      </w:pPr>
      <w:r w:rsidRPr="00FE7238">
        <w:rPr>
          <w:b/>
        </w:rPr>
        <w:t>Стране у оквирном споразуму сагласно констатују:</w:t>
      </w:r>
    </w:p>
    <w:p w14:paraId="718BC7D5" w14:textId="77777777" w:rsidR="004E3404" w:rsidRPr="00FE7238" w:rsidRDefault="004E3404" w:rsidP="004E3404">
      <w:pPr>
        <w:autoSpaceDE w:val="0"/>
        <w:autoSpaceDN w:val="0"/>
        <w:adjustRightInd w:val="0"/>
        <w:jc w:val="both"/>
        <w:rPr>
          <w:b/>
        </w:rPr>
      </w:pPr>
    </w:p>
    <w:p w14:paraId="1A7E2FFD" w14:textId="77777777" w:rsidR="004E3404" w:rsidRPr="00C573EA" w:rsidRDefault="004E3404" w:rsidP="004E3404">
      <w:pPr>
        <w:pStyle w:val="Footer"/>
        <w:jc w:val="both"/>
        <w:rPr>
          <w:b/>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en-US"/>
        </w:rPr>
        <w:t>150</w:t>
      </w:r>
      <w:r>
        <w:rPr>
          <w:b/>
          <w:noProof/>
          <w:lang w:val="sr-Cyrl-RS"/>
        </w:rPr>
        <w:t>-20</w:t>
      </w:r>
      <w:r w:rsidRPr="009A6F9A">
        <w:rPr>
          <w:b/>
          <w:noProof/>
          <w:lang w:val="sr-Cyrl-RS"/>
        </w:rPr>
        <w:t>-ОС-</w:t>
      </w:r>
      <w:r w:rsidRPr="00C573EA">
        <w:rPr>
          <w:noProof/>
          <w:lang w:val="sr-Cyrl-RS"/>
        </w:rPr>
        <w:t xml:space="preserve"> </w:t>
      </w:r>
      <w:r w:rsidRPr="00950238">
        <w:rPr>
          <w:b/>
          <w:noProof/>
          <w:lang w:val="sr-Cyrl-RS"/>
        </w:rPr>
        <w:t>Потрошни материјал за медиицнске апарате за потребе Клиничког центра Војводине</w:t>
      </w:r>
      <w:r>
        <w:rPr>
          <w:b/>
          <w:noProof/>
          <w:lang w:val="sr-Cyrl-RS"/>
        </w:rPr>
        <w:t>,</w:t>
      </w:r>
      <w:r w:rsidRPr="00187775">
        <w:t xml:space="preserve"> </w:t>
      </w:r>
      <w:r w:rsidRPr="00C573EA">
        <w:rPr>
          <w:b/>
          <w:i/>
          <w:lang w:val="sr-Cyrl-RS"/>
        </w:rPr>
        <w:t>партија број-_________________</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7603CF41" w14:textId="77777777" w:rsidR="004E3404" w:rsidRPr="00FE7238" w:rsidRDefault="004E3404" w:rsidP="004E3404">
      <w:pPr>
        <w:numPr>
          <w:ilvl w:val="0"/>
          <w:numId w:val="24"/>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0B32E25C" w14:textId="77777777" w:rsidR="004E3404" w:rsidRPr="00FE7238" w:rsidRDefault="004E3404" w:rsidP="004E3404">
      <w:pPr>
        <w:numPr>
          <w:ilvl w:val="0"/>
          <w:numId w:val="24"/>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3A228C8F" w14:textId="77777777" w:rsidR="004E3404" w:rsidRPr="00FE7238" w:rsidRDefault="004E3404" w:rsidP="004E3404">
      <w:pPr>
        <w:numPr>
          <w:ilvl w:val="0"/>
          <w:numId w:val="24"/>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5A771912" w14:textId="77777777" w:rsidR="004E3404" w:rsidRPr="0061224A" w:rsidRDefault="004E3404" w:rsidP="004E3404">
      <w:pPr>
        <w:numPr>
          <w:ilvl w:val="0"/>
          <w:numId w:val="24"/>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1DE450E3" w14:textId="77777777" w:rsidR="004E3404" w:rsidRPr="0061224A" w:rsidRDefault="004E3404" w:rsidP="004E3404">
      <w:pPr>
        <w:autoSpaceDE w:val="0"/>
        <w:autoSpaceDN w:val="0"/>
        <w:adjustRightInd w:val="0"/>
        <w:jc w:val="both"/>
        <w:rPr>
          <w:lang w:val="sr-Cyrl-RS"/>
        </w:rPr>
      </w:pPr>
    </w:p>
    <w:p w14:paraId="5AFFDAF9" w14:textId="77777777" w:rsidR="004E3404" w:rsidRPr="00FE7238" w:rsidRDefault="004E3404" w:rsidP="004E3404">
      <w:pPr>
        <w:autoSpaceDE w:val="0"/>
        <w:autoSpaceDN w:val="0"/>
        <w:adjustRightInd w:val="0"/>
        <w:jc w:val="both"/>
        <w:rPr>
          <w:b/>
        </w:rPr>
      </w:pPr>
      <w:r w:rsidRPr="00FE7238">
        <w:rPr>
          <w:b/>
        </w:rPr>
        <w:t>Стране у оквирном споразуму споразумеле су се о следећем:</w:t>
      </w:r>
    </w:p>
    <w:p w14:paraId="24805960" w14:textId="77777777" w:rsidR="004E3404" w:rsidRPr="00FE7238" w:rsidRDefault="004E3404" w:rsidP="004E3404">
      <w:pPr>
        <w:autoSpaceDE w:val="0"/>
        <w:autoSpaceDN w:val="0"/>
        <w:adjustRightInd w:val="0"/>
        <w:jc w:val="both"/>
      </w:pPr>
    </w:p>
    <w:p w14:paraId="6AF18653" w14:textId="77777777" w:rsidR="004E3404" w:rsidRPr="00FE7238" w:rsidRDefault="004E3404" w:rsidP="004E3404">
      <w:pPr>
        <w:autoSpaceDE w:val="0"/>
        <w:autoSpaceDN w:val="0"/>
        <w:adjustRightInd w:val="0"/>
        <w:jc w:val="center"/>
        <w:rPr>
          <w:b/>
        </w:rPr>
      </w:pPr>
      <w:r w:rsidRPr="00FE7238">
        <w:rPr>
          <w:b/>
        </w:rPr>
        <w:t>ПРЕДМЕТ ОКВИРНОГ СПОРАЗУМА</w:t>
      </w:r>
    </w:p>
    <w:p w14:paraId="4EBAFECF" w14:textId="77777777" w:rsidR="004E3404" w:rsidRPr="00FE7238" w:rsidRDefault="004E3404" w:rsidP="004E3404">
      <w:pPr>
        <w:autoSpaceDE w:val="0"/>
        <w:autoSpaceDN w:val="0"/>
        <w:adjustRightInd w:val="0"/>
        <w:jc w:val="both"/>
        <w:rPr>
          <w:b/>
        </w:rPr>
      </w:pPr>
    </w:p>
    <w:p w14:paraId="76CE312C" w14:textId="77777777" w:rsidR="004E3404" w:rsidRPr="00FE7238" w:rsidRDefault="004E3404" w:rsidP="004E3404">
      <w:pPr>
        <w:autoSpaceDE w:val="0"/>
        <w:autoSpaceDN w:val="0"/>
        <w:adjustRightInd w:val="0"/>
        <w:jc w:val="center"/>
        <w:rPr>
          <w:b/>
          <w:lang w:val="sr-Cyrl-RS"/>
        </w:rPr>
      </w:pPr>
      <w:r w:rsidRPr="00FE7238">
        <w:rPr>
          <w:b/>
        </w:rPr>
        <w:t>Члан 2</w:t>
      </w:r>
      <w:r w:rsidRPr="00FE7238">
        <w:rPr>
          <w:b/>
          <w:lang w:val="sr-Cyrl-RS"/>
        </w:rPr>
        <w:t>.</w:t>
      </w:r>
    </w:p>
    <w:p w14:paraId="5F416D5A" w14:textId="77777777" w:rsidR="004E3404" w:rsidRPr="00950238" w:rsidRDefault="004E3404" w:rsidP="004E3404">
      <w:pPr>
        <w:pStyle w:val="Footer"/>
        <w:jc w:val="both"/>
        <w:rPr>
          <w:b/>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950238">
        <w:rPr>
          <w:b/>
          <w:noProof/>
          <w:lang w:val="sr-Cyrl-RS"/>
        </w:rPr>
        <w:t>Потрошни материјал за медиицнске апарате за потребе Клиничког центра Војводине</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lastRenderedPageBreak/>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6C0D0603" w14:textId="77777777" w:rsidR="004E3404" w:rsidRDefault="004E3404" w:rsidP="004E3404">
      <w:pPr>
        <w:autoSpaceDE w:val="0"/>
        <w:autoSpaceDN w:val="0"/>
        <w:adjustRightInd w:val="0"/>
        <w:ind w:firstLine="720"/>
        <w:jc w:val="both"/>
      </w:pPr>
      <w:r w:rsidRPr="00FE7238">
        <w:t xml:space="preserve">  </w:t>
      </w:r>
      <w:r w:rsidRPr="00F06612">
        <w:t xml:space="preserve">Детаљна спецификација </w:t>
      </w:r>
      <w:r>
        <w:t>добара</w:t>
      </w:r>
      <w:r w:rsidRPr="00F06612">
        <w:t xml:space="preserve"> са количинама,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14:paraId="4AAC85A5" w14:textId="77777777" w:rsidR="004E3404" w:rsidRPr="00C04EFE" w:rsidRDefault="004E3404" w:rsidP="004E3404">
      <w:pPr>
        <w:tabs>
          <w:tab w:val="left" w:pos="3130"/>
        </w:tabs>
        <w:jc w:val="both"/>
        <w:rPr>
          <w:lang w:val="sr-Cyrl-RS"/>
        </w:rPr>
      </w:pPr>
    </w:p>
    <w:p w14:paraId="578FDBA3" w14:textId="77777777" w:rsidR="004E3404" w:rsidRPr="00FE7238" w:rsidRDefault="004E3404" w:rsidP="004E3404">
      <w:pPr>
        <w:autoSpaceDE w:val="0"/>
        <w:autoSpaceDN w:val="0"/>
        <w:adjustRightInd w:val="0"/>
        <w:jc w:val="center"/>
        <w:rPr>
          <w:b/>
        </w:rPr>
      </w:pPr>
      <w:r w:rsidRPr="00FE7238">
        <w:rPr>
          <w:b/>
        </w:rPr>
        <w:t>ВАЖЕЊЕ ОКВИРНОГ СПОРАЗУМА</w:t>
      </w:r>
    </w:p>
    <w:p w14:paraId="44E9EE1B" w14:textId="77777777" w:rsidR="004E3404" w:rsidRPr="00FE7238" w:rsidRDefault="004E3404" w:rsidP="004E3404">
      <w:pPr>
        <w:autoSpaceDE w:val="0"/>
        <w:autoSpaceDN w:val="0"/>
        <w:adjustRightInd w:val="0"/>
        <w:jc w:val="center"/>
        <w:rPr>
          <w:b/>
        </w:rPr>
      </w:pPr>
    </w:p>
    <w:p w14:paraId="5D605F3E" w14:textId="77777777" w:rsidR="004E3404" w:rsidRPr="00FE7238" w:rsidRDefault="004E3404" w:rsidP="004E3404">
      <w:pPr>
        <w:autoSpaceDE w:val="0"/>
        <w:autoSpaceDN w:val="0"/>
        <w:adjustRightInd w:val="0"/>
        <w:jc w:val="center"/>
        <w:rPr>
          <w:b/>
          <w:lang w:val="sr-Cyrl-RS"/>
        </w:rPr>
      </w:pPr>
      <w:r w:rsidRPr="00FE7238">
        <w:rPr>
          <w:b/>
        </w:rPr>
        <w:t>Члан 3.</w:t>
      </w:r>
    </w:p>
    <w:p w14:paraId="5532BAC5" w14:textId="77777777" w:rsidR="004E3404" w:rsidRPr="00FE7238" w:rsidRDefault="004E3404" w:rsidP="004E3404">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r w:rsidRPr="00FE7238">
        <w:t xml:space="preserve"> </w:t>
      </w:r>
    </w:p>
    <w:p w14:paraId="1633EAF7" w14:textId="77777777" w:rsidR="004E3404" w:rsidRPr="00FE7238" w:rsidRDefault="004E3404" w:rsidP="004E3404">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60C9BF93" w14:textId="77777777" w:rsidR="004E3404" w:rsidRPr="00FE7238" w:rsidRDefault="004E3404" w:rsidP="004E3404">
      <w:pPr>
        <w:autoSpaceDE w:val="0"/>
        <w:autoSpaceDN w:val="0"/>
        <w:adjustRightInd w:val="0"/>
        <w:ind w:firstLine="720"/>
        <w:jc w:val="both"/>
        <w:rPr>
          <w:lang w:val="sr-Cyrl-RS"/>
        </w:rPr>
      </w:pPr>
    </w:p>
    <w:p w14:paraId="36C74CEF" w14:textId="77777777" w:rsidR="004E3404" w:rsidRPr="002D388F" w:rsidRDefault="004E3404" w:rsidP="004E3404">
      <w:pPr>
        <w:autoSpaceDE w:val="0"/>
        <w:autoSpaceDN w:val="0"/>
        <w:adjustRightInd w:val="0"/>
        <w:jc w:val="center"/>
        <w:rPr>
          <w:b/>
          <w:lang w:val="sr-Cyrl-RS"/>
        </w:rPr>
      </w:pPr>
      <w:r>
        <w:rPr>
          <w:b/>
        </w:rPr>
        <w:t>ЦЕН</w:t>
      </w:r>
      <w:r>
        <w:rPr>
          <w:b/>
          <w:lang w:val="sr-Cyrl-RS"/>
        </w:rPr>
        <w:t>А</w:t>
      </w:r>
    </w:p>
    <w:p w14:paraId="16DF4132" w14:textId="77777777" w:rsidR="004E3404" w:rsidRPr="00FE7238" w:rsidRDefault="004E3404" w:rsidP="004E3404">
      <w:pPr>
        <w:autoSpaceDE w:val="0"/>
        <w:autoSpaceDN w:val="0"/>
        <w:adjustRightInd w:val="0"/>
        <w:jc w:val="both"/>
        <w:rPr>
          <w:b/>
        </w:rPr>
      </w:pPr>
    </w:p>
    <w:p w14:paraId="0DD4E2E0" w14:textId="77777777" w:rsidR="004E3404" w:rsidRDefault="004E3404" w:rsidP="004E3404">
      <w:pPr>
        <w:autoSpaceDE w:val="0"/>
        <w:autoSpaceDN w:val="0"/>
        <w:adjustRightInd w:val="0"/>
        <w:jc w:val="center"/>
        <w:rPr>
          <w:b/>
          <w:lang w:val="sr-Cyrl-RS"/>
        </w:rPr>
      </w:pPr>
      <w:r w:rsidRPr="00FE7238">
        <w:rPr>
          <w:b/>
        </w:rPr>
        <w:t>Члан 4.</w:t>
      </w:r>
    </w:p>
    <w:p w14:paraId="3B105855" w14:textId="77777777" w:rsidR="004E3404" w:rsidRPr="00FE53A2" w:rsidRDefault="004E3404" w:rsidP="004E3404">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950238">
        <w:rPr>
          <w:bCs w:val="0"/>
          <w:lang w:val="sr-Cyrl-RS"/>
        </w:rPr>
        <w:t>(попуњава наручилац)</w:t>
      </w:r>
      <w:r>
        <w:rPr>
          <w:b w:val="0"/>
          <w:bCs w:val="0"/>
          <w:lang w:val="sr-Cyrl-RS"/>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Pr>
          <w:b w:val="0"/>
          <w:bCs w:val="0"/>
          <w:lang w:val="sr-Cyrl-RS"/>
        </w:rPr>
        <w:t xml:space="preserve"> </w:t>
      </w:r>
      <w:r w:rsidRPr="00950238">
        <w:rPr>
          <w:bCs w:val="0"/>
          <w:lang w:val="sr-Cyrl-RS"/>
        </w:rPr>
        <w:t>(попуњава наручилац)</w:t>
      </w:r>
      <w:r>
        <w:rPr>
          <w:bCs w:val="0"/>
          <w:lang w:val="sr-Cyrl-RS"/>
        </w:rPr>
        <w:t>.</w:t>
      </w:r>
    </w:p>
    <w:p w14:paraId="7D198E1D" w14:textId="77777777" w:rsidR="004E3404" w:rsidRPr="009C5857" w:rsidRDefault="004E3404" w:rsidP="004E3404">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586DFB8D" w14:textId="77777777" w:rsidR="004E3404" w:rsidRPr="00E7463B" w:rsidRDefault="004E3404" w:rsidP="004E3404">
      <w:pPr>
        <w:autoSpaceDE w:val="0"/>
        <w:autoSpaceDN w:val="0"/>
        <w:adjustRightInd w:val="0"/>
        <w:jc w:val="both"/>
        <w:rPr>
          <w:b/>
          <w:bCs/>
          <w:lang w:val="sr-Cyrl-CS"/>
        </w:rPr>
      </w:pPr>
      <w:r w:rsidRPr="009C5857">
        <w:rPr>
          <w:lang w:val="sr-Cyrl-CS"/>
        </w:rPr>
        <w:t xml:space="preserve"> </w:t>
      </w:r>
    </w:p>
    <w:p w14:paraId="0E582438" w14:textId="77777777" w:rsidR="004E3404" w:rsidRPr="00FE7238" w:rsidRDefault="004E3404" w:rsidP="004E3404">
      <w:pPr>
        <w:autoSpaceDE w:val="0"/>
        <w:autoSpaceDN w:val="0"/>
        <w:adjustRightInd w:val="0"/>
        <w:jc w:val="center"/>
        <w:rPr>
          <w:b/>
        </w:rPr>
      </w:pPr>
      <w:r w:rsidRPr="00FE7238">
        <w:rPr>
          <w:b/>
        </w:rPr>
        <w:t>НАЧИН И УСЛОВИ ЗАКЉУЧИВАЊА ПОЈЕДИНАЧНИХ УГОВОРА</w:t>
      </w:r>
    </w:p>
    <w:p w14:paraId="66724392" w14:textId="77777777" w:rsidR="004E3404" w:rsidRPr="00FE7238" w:rsidRDefault="004E3404" w:rsidP="004E3404">
      <w:pPr>
        <w:autoSpaceDE w:val="0"/>
        <w:autoSpaceDN w:val="0"/>
        <w:adjustRightInd w:val="0"/>
        <w:jc w:val="center"/>
        <w:rPr>
          <w:b/>
        </w:rPr>
      </w:pPr>
    </w:p>
    <w:p w14:paraId="48971FF7" w14:textId="77777777" w:rsidR="004E3404" w:rsidRPr="00FE7238" w:rsidRDefault="004E3404" w:rsidP="004E3404">
      <w:pPr>
        <w:autoSpaceDE w:val="0"/>
        <w:autoSpaceDN w:val="0"/>
        <w:adjustRightInd w:val="0"/>
        <w:jc w:val="center"/>
        <w:rPr>
          <w:b/>
          <w:lang w:val="sr-Cyrl-RS"/>
        </w:rPr>
      </w:pPr>
      <w:r w:rsidRPr="00FE7238">
        <w:rPr>
          <w:b/>
        </w:rPr>
        <w:t>Члан 5.</w:t>
      </w:r>
    </w:p>
    <w:p w14:paraId="68B21E18" w14:textId="77777777" w:rsidR="004E3404" w:rsidRPr="002D53F3" w:rsidRDefault="004E3404" w:rsidP="004E3404">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
    <w:p w14:paraId="143976FB" w14:textId="77777777" w:rsidR="004E3404" w:rsidRPr="00FE7238" w:rsidRDefault="004E3404" w:rsidP="004E3404">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7B96431D" w14:textId="77777777" w:rsidR="004E3404" w:rsidRPr="00FE7238" w:rsidRDefault="004E3404" w:rsidP="004E3404">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4E9997C3" w14:textId="77777777" w:rsidR="004E3404" w:rsidRPr="00FE7238" w:rsidRDefault="004E3404" w:rsidP="004E3404">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755FE0CA" w14:textId="77777777" w:rsidR="004E3404" w:rsidRPr="00FE7238" w:rsidRDefault="004E3404" w:rsidP="004E3404">
      <w:pPr>
        <w:autoSpaceDE w:val="0"/>
        <w:autoSpaceDN w:val="0"/>
        <w:adjustRightInd w:val="0"/>
        <w:ind w:firstLine="720"/>
        <w:jc w:val="both"/>
        <w:rPr>
          <w:i/>
        </w:rPr>
      </w:pPr>
      <w:r w:rsidRPr="00FE7238">
        <w:t xml:space="preserve">Понуда, мора бити заснована на ценама из овог оквирног споразума и </w:t>
      </w:r>
      <w:r w:rsidRPr="003A4F0A">
        <w:t>не може се мењати.</w:t>
      </w:r>
    </w:p>
    <w:p w14:paraId="7A3F9420" w14:textId="77777777" w:rsidR="004E3404" w:rsidRPr="00527D34" w:rsidRDefault="004E3404" w:rsidP="004E3404">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 xml:space="preserve">. овог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74227B4B" w14:textId="77777777" w:rsidR="004E3404" w:rsidRDefault="004E3404" w:rsidP="004E3404">
      <w:pPr>
        <w:autoSpaceDE w:val="0"/>
        <w:autoSpaceDN w:val="0"/>
        <w:adjustRightInd w:val="0"/>
        <w:ind w:firstLine="720"/>
        <w:jc w:val="both"/>
      </w:pPr>
      <w:r w:rsidRPr="00527D34">
        <w:t xml:space="preserve">Уколико  </w:t>
      </w:r>
      <w:r w:rsidRPr="00527D34">
        <w:rPr>
          <w:lang w:val="sr-Cyrl-RS"/>
        </w:rPr>
        <w:t>д</w:t>
      </w:r>
      <w:r w:rsidRPr="00527D34">
        <w:t>обављач  одбије да достави понуду или је не дост</w:t>
      </w:r>
      <w:r>
        <w:t>a</w:t>
      </w:r>
      <w:r w:rsidRPr="00527D34">
        <w:t xml:space="preserve">ви у року из става </w:t>
      </w:r>
      <w:r w:rsidRPr="00527D34">
        <w:rPr>
          <w:lang w:val="sr-Cyrl-RS"/>
        </w:rPr>
        <w:t>2</w:t>
      </w:r>
      <w:r w:rsidRPr="00527D34">
        <w:t xml:space="preserve">. овог члана наручилац ће реализовати средство обезбеђења за добро извршења посла из члана </w:t>
      </w:r>
      <w:r w:rsidRPr="00527D34">
        <w:rPr>
          <w:lang w:val="sr-Cyrl-RS"/>
        </w:rPr>
        <w:t xml:space="preserve"> 9</w:t>
      </w:r>
      <w:r w:rsidRPr="00527D34">
        <w:t>. овог оквирног споразума.</w:t>
      </w:r>
    </w:p>
    <w:p w14:paraId="69E0ED32" w14:textId="77777777" w:rsidR="004E3404" w:rsidRDefault="004E3404" w:rsidP="004E3404">
      <w:pPr>
        <w:jc w:val="both"/>
        <w:rPr>
          <w:b/>
          <w:bCs/>
          <w:i/>
          <w:iCs/>
          <w:lang w:val="sr-Cyrl-RS"/>
        </w:rPr>
      </w:pPr>
    </w:p>
    <w:p w14:paraId="14982261" w14:textId="77777777" w:rsidR="004E3404" w:rsidRDefault="004E3404" w:rsidP="004E3404">
      <w:pPr>
        <w:jc w:val="both"/>
        <w:rPr>
          <w:b/>
          <w:bCs/>
          <w:i/>
          <w:iCs/>
          <w:lang w:val="sr-Cyrl-RS"/>
        </w:rPr>
      </w:pPr>
    </w:p>
    <w:p w14:paraId="2B6B9A89" w14:textId="77777777" w:rsidR="004E3404" w:rsidRDefault="004E3404" w:rsidP="004E3404">
      <w:pPr>
        <w:jc w:val="both"/>
        <w:rPr>
          <w:b/>
          <w:bCs/>
          <w:i/>
          <w:iCs/>
          <w:lang w:val="sr-Cyrl-RS"/>
        </w:rPr>
      </w:pPr>
    </w:p>
    <w:p w14:paraId="5A14558E" w14:textId="77777777" w:rsidR="004E3404" w:rsidRDefault="004E3404" w:rsidP="004E3404">
      <w:pPr>
        <w:jc w:val="both"/>
        <w:rPr>
          <w:b/>
          <w:bCs/>
          <w:i/>
          <w:iCs/>
          <w:lang w:val="sr-Cyrl-RS"/>
        </w:rPr>
      </w:pPr>
    </w:p>
    <w:p w14:paraId="592315FB" w14:textId="77777777" w:rsidR="004E3404" w:rsidRPr="001E3D57" w:rsidRDefault="004E3404" w:rsidP="004E3404">
      <w:pPr>
        <w:jc w:val="both"/>
        <w:rPr>
          <w:b/>
          <w:bCs/>
          <w:i/>
          <w:iCs/>
          <w:lang w:val="sr-Cyrl-RS"/>
        </w:rPr>
      </w:pPr>
    </w:p>
    <w:p w14:paraId="74F8883A" w14:textId="77777777" w:rsidR="004E3404" w:rsidRPr="00FE7238" w:rsidRDefault="004E3404" w:rsidP="004E3404">
      <w:pPr>
        <w:autoSpaceDE w:val="0"/>
        <w:autoSpaceDN w:val="0"/>
        <w:adjustRightInd w:val="0"/>
        <w:jc w:val="center"/>
        <w:rPr>
          <w:b/>
        </w:rPr>
      </w:pPr>
      <w:r w:rsidRPr="00FE7238">
        <w:rPr>
          <w:b/>
        </w:rPr>
        <w:lastRenderedPageBreak/>
        <w:t>НАЧИН И РОК ПЛАЋАЊА</w:t>
      </w:r>
    </w:p>
    <w:p w14:paraId="7D8F1CF1" w14:textId="77777777" w:rsidR="004E3404" w:rsidRPr="00FE7238" w:rsidRDefault="004E3404" w:rsidP="004E3404">
      <w:pPr>
        <w:autoSpaceDE w:val="0"/>
        <w:autoSpaceDN w:val="0"/>
        <w:adjustRightInd w:val="0"/>
        <w:jc w:val="both"/>
        <w:rPr>
          <w:b/>
        </w:rPr>
      </w:pPr>
    </w:p>
    <w:p w14:paraId="76563DC3" w14:textId="77777777" w:rsidR="004E3404" w:rsidRDefault="004E3404" w:rsidP="004E3404">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658C578D" w14:textId="77777777" w:rsidR="004E3404" w:rsidRDefault="004E3404" w:rsidP="004E3404">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5407A3D9" w14:textId="77777777" w:rsidR="004E3404" w:rsidRDefault="004E3404" w:rsidP="004E3404">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44259DB0" w14:textId="77777777" w:rsidR="004E3404" w:rsidRPr="00CE2B24" w:rsidRDefault="004E3404" w:rsidP="004E3404">
      <w:pPr>
        <w:pStyle w:val="BodyTextIndent"/>
        <w:ind w:left="0" w:firstLine="0"/>
        <w:jc w:val="both"/>
        <w:rPr>
          <w:b w:val="0"/>
          <w:noProof/>
          <w:lang w:val="sr-Cyrl-RS"/>
        </w:rPr>
      </w:pPr>
    </w:p>
    <w:p w14:paraId="721F4B51" w14:textId="77777777" w:rsidR="004E3404" w:rsidRPr="00FE7238" w:rsidRDefault="004E3404" w:rsidP="004E3404">
      <w:pPr>
        <w:tabs>
          <w:tab w:val="left" w:pos="720"/>
          <w:tab w:val="left" w:pos="1080"/>
        </w:tabs>
        <w:jc w:val="center"/>
        <w:rPr>
          <w:b/>
          <w:lang w:val="ru-RU"/>
        </w:rPr>
      </w:pPr>
      <w:r w:rsidRPr="00FE7238">
        <w:rPr>
          <w:b/>
          <w:lang w:val="ru-RU"/>
        </w:rPr>
        <w:t xml:space="preserve">РОК И МЕСТО </w:t>
      </w:r>
      <w:r>
        <w:rPr>
          <w:b/>
          <w:lang w:val="ru-RU"/>
        </w:rPr>
        <w:t>ИЗВРШЕЊА</w:t>
      </w:r>
    </w:p>
    <w:p w14:paraId="35994F39" w14:textId="77777777" w:rsidR="004E3404" w:rsidRPr="00FE7238" w:rsidRDefault="004E3404" w:rsidP="004E3404">
      <w:pPr>
        <w:tabs>
          <w:tab w:val="left" w:pos="720"/>
          <w:tab w:val="left" w:pos="1080"/>
        </w:tabs>
        <w:jc w:val="both"/>
        <w:rPr>
          <w:b/>
          <w:lang w:val="ru-RU"/>
        </w:rPr>
      </w:pPr>
    </w:p>
    <w:p w14:paraId="55810DA8" w14:textId="77777777" w:rsidR="004E3404" w:rsidRPr="00FE7238" w:rsidRDefault="004E3404" w:rsidP="004E3404">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52F5B89A" w14:textId="77777777" w:rsidR="004E3404" w:rsidRPr="009C5857" w:rsidRDefault="004E3404" w:rsidP="004E3404">
      <w:pPr>
        <w:ind w:firstLine="720"/>
        <w:jc w:val="both"/>
        <w:rPr>
          <w:noProof/>
          <w:lang w:val="sr-Latn-C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37B7CC3B" w14:textId="77777777" w:rsidR="004E3404" w:rsidRPr="009C5857" w:rsidRDefault="004E3404" w:rsidP="004E3404">
      <w:pPr>
        <w:ind w:firstLine="720"/>
        <w:jc w:val="both"/>
        <w:rPr>
          <w:noProof/>
          <w:lang w:val="sr-Latn-C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2122B692" w14:textId="77777777" w:rsidR="004E3404" w:rsidRPr="00A8109C" w:rsidRDefault="004E3404" w:rsidP="004E3404">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 xml:space="preserve">3 </w:t>
      </w:r>
      <w:r w:rsidRPr="00B40CD5">
        <w:rPr>
          <w:i/>
          <w:lang w:val="sr-Cyrl-RS"/>
        </w:rPr>
        <w:t>дана)</w:t>
      </w:r>
      <w:r w:rsidRPr="00B40CD5">
        <w:rPr>
          <w:lang w:val="sr-Cyrl-CS"/>
        </w:rPr>
        <w:t>,</w:t>
      </w:r>
      <w:r w:rsidRPr="00B40CD5">
        <w:rPr>
          <w:lang w:val="sr-Latn-CS"/>
        </w:rPr>
        <w:t xml:space="preserve"> од пријема </w:t>
      </w:r>
      <w:r w:rsidRPr="00B40CD5">
        <w:rPr>
          <w:lang w:val="sr-Cyrl-RS"/>
        </w:rPr>
        <w:t xml:space="preserve">писаног </w:t>
      </w:r>
      <w:r w:rsidRPr="00B40CD5">
        <w:rPr>
          <w:lang w:val="sr-Latn-CS"/>
        </w:rPr>
        <w:t>захтева</w:t>
      </w:r>
      <w:r w:rsidRPr="00B40CD5">
        <w:rPr>
          <w:lang w:val="sr-Cyrl-RS"/>
        </w:rPr>
        <w:t xml:space="preserve"> наручиоца</w:t>
      </w:r>
      <w:r w:rsidRPr="00B40CD5">
        <w:rPr>
          <w:noProof/>
          <w:lang w:val="sr-Latn-CS"/>
        </w:rPr>
        <w:t xml:space="preserve">, </w:t>
      </w:r>
      <w:r w:rsidRPr="00B40CD5">
        <w:rPr>
          <w:noProof/>
        </w:rPr>
        <w:t>и</w:t>
      </w:r>
      <w:r w:rsidRPr="00B40CD5">
        <w:rPr>
          <w:noProof/>
          <w:lang w:val="sr-Latn-CS"/>
        </w:rPr>
        <w:t xml:space="preserve"> </w:t>
      </w:r>
      <w:r w:rsidRPr="00B40CD5">
        <w:rPr>
          <w:noProof/>
        </w:rPr>
        <w:t>то</w:t>
      </w:r>
      <w:r w:rsidRPr="00B40CD5">
        <w:rPr>
          <w:noProof/>
          <w:lang w:val="sr-Latn-CS"/>
        </w:rPr>
        <w:t xml:space="preserve"> </w:t>
      </w:r>
      <w:r w:rsidRPr="00B40CD5">
        <w:rPr>
          <w:noProof/>
        </w:rPr>
        <w:t>ФЦО</w:t>
      </w:r>
      <w:r w:rsidRPr="00B40CD5">
        <w:rPr>
          <w:noProof/>
          <w:lang w:val="sr-Latn-CS"/>
        </w:rPr>
        <w:t xml:space="preserve"> </w:t>
      </w:r>
      <w:r w:rsidRPr="00B40CD5">
        <w:rPr>
          <w:noProof/>
        </w:rPr>
        <w:t>магацин</w:t>
      </w:r>
      <w:r w:rsidRPr="00B40CD5">
        <w:rPr>
          <w:noProof/>
          <w:lang w:val="sr-Latn-CS"/>
        </w:rPr>
        <w:t xml:space="preserve"> </w:t>
      </w:r>
      <w:r w:rsidRPr="00B40CD5">
        <w:rPr>
          <w:noProof/>
        </w:rPr>
        <w:t>наручиоца</w:t>
      </w:r>
      <w:r w:rsidRPr="00B40CD5">
        <w:rPr>
          <w:noProof/>
          <w:lang w:val="sr-Latn-CS"/>
        </w:rPr>
        <w:t xml:space="preserve">, </w:t>
      </w:r>
      <w:r w:rsidRPr="00B40CD5">
        <w:rPr>
          <w:lang w:val="sr-Latn-CS"/>
        </w:rPr>
        <w:t xml:space="preserve">са обавезом истовара добара, </w:t>
      </w:r>
      <w:r w:rsidRPr="00B40CD5">
        <w:t>за</w:t>
      </w:r>
      <w:r w:rsidRPr="00B40CD5">
        <w:rPr>
          <w:lang w:val="sr-Latn-CS"/>
        </w:rPr>
        <w:t xml:space="preserve"> </w:t>
      </w:r>
      <w:r w:rsidRPr="00B40CD5">
        <w:t>сваки</w:t>
      </w:r>
      <w:r w:rsidRPr="00B40CD5">
        <w:rPr>
          <w:lang w:val="sr-Latn-CS"/>
        </w:rPr>
        <w:t xml:space="preserve">  </w:t>
      </w:r>
      <w:r w:rsidRPr="00B40CD5">
        <w:t>закључен</w:t>
      </w:r>
      <w:r w:rsidRPr="00B40CD5">
        <w:rPr>
          <w:lang w:val="sr-Latn-CS"/>
        </w:rPr>
        <w:t xml:space="preserve"> </w:t>
      </w:r>
      <w:r w:rsidRPr="00B40CD5">
        <w:t>појединачни</w:t>
      </w:r>
      <w:r w:rsidRPr="00B40CD5">
        <w:rPr>
          <w:lang w:val="sr-Latn-CS"/>
        </w:rPr>
        <w:t xml:space="preserve"> </w:t>
      </w:r>
      <w:r w:rsidRPr="00B40CD5">
        <w:t>уговор</w:t>
      </w:r>
      <w:r w:rsidRPr="00B40CD5">
        <w:rPr>
          <w:lang w:val="sr-Latn-CS"/>
        </w:rPr>
        <w:t xml:space="preserve"> </w:t>
      </w:r>
      <w:r w:rsidRPr="00B40CD5">
        <w:t>о</w:t>
      </w:r>
      <w:r w:rsidRPr="00B40CD5">
        <w:rPr>
          <w:lang w:val="sr-Latn-CS"/>
        </w:rPr>
        <w:t xml:space="preserve"> </w:t>
      </w:r>
      <w:r w:rsidRPr="00B40CD5">
        <w:t>јавној</w:t>
      </w:r>
      <w:r w:rsidRPr="00B40CD5">
        <w:rPr>
          <w:lang w:val="sr-Latn-CS"/>
        </w:rPr>
        <w:t xml:space="preserve"> </w:t>
      </w:r>
      <w:r w:rsidRPr="00B40CD5">
        <w:t>наба</w:t>
      </w:r>
      <w:r w:rsidRPr="00B40CD5">
        <w:rPr>
          <w:lang w:val="sr-Cyrl-CS"/>
        </w:rPr>
        <w:t>в</w:t>
      </w:r>
      <w:r w:rsidRPr="00B40CD5">
        <w:t>ци</w:t>
      </w:r>
      <w:r w:rsidRPr="00B40CD5">
        <w:rPr>
          <w:lang w:val="sr-Latn-CS"/>
        </w:rPr>
        <w:t xml:space="preserve"> </w:t>
      </w:r>
      <w:r w:rsidRPr="00B40CD5">
        <w:rPr>
          <w:lang w:val="ru-RU"/>
        </w:rPr>
        <w:t>између наручиоца и добављча</w:t>
      </w:r>
      <w:r w:rsidRPr="00B40CD5">
        <w:rPr>
          <w:lang w:val="sr-Cyrl-RS"/>
        </w:rPr>
        <w:t xml:space="preserve">, и то уколико </w:t>
      </w:r>
      <w:r w:rsidRPr="00B40CD5">
        <w:rPr>
          <w:lang w:val="sr-Latn-CS"/>
        </w:rPr>
        <w:t xml:space="preserve"> буде радним</w:t>
      </w:r>
      <w:r w:rsidRPr="00B40CD5">
        <w:rPr>
          <w:lang w:val="sr-Cyrl-RS"/>
        </w:rPr>
        <w:t xml:space="preserve"> </w:t>
      </w:r>
      <w:r w:rsidRPr="00B40CD5">
        <w:rPr>
          <w:lang w:val="sr-Latn-CS"/>
        </w:rPr>
        <w:t>дан у периоду од 7,00 до 14,00 часова</w:t>
      </w:r>
      <w:r w:rsidRPr="00B40CD5">
        <w:rPr>
          <w:lang w:val="sr-Cyrl-RS"/>
        </w:rPr>
        <w:t>, а в</w:t>
      </w:r>
      <w:r w:rsidRPr="00B40CD5">
        <w:rPr>
          <w:lang w:val="sr-Latn-CS"/>
        </w:rPr>
        <w:t xml:space="preserve">икендом и у време државних празника неће бити испоруке, нити упућивања захтева од стране наручиоца </w:t>
      </w:r>
      <w:r w:rsidRPr="00B40CD5">
        <w:rPr>
          <w:lang w:val="sr-Cyrl-RS"/>
        </w:rPr>
        <w:t>добављачу</w:t>
      </w:r>
      <w:r w:rsidRPr="00B40CD5">
        <w:rPr>
          <w:lang w:val="sr-Latn-CS"/>
        </w:rPr>
        <w:t>.</w:t>
      </w:r>
    </w:p>
    <w:p w14:paraId="4BC2CF49" w14:textId="77777777" w:rsidR="004E3404" w:rsidRPr="009C5857" w:rsidRDefault="004E3404" w:rsidP="004E3404">
      <w:pPr>
        <w:ind w:firstLine="720"/>
        <w:jc w:val="both"/>
        <w:rPr>
          <w:lang w:val="sr-Latn-C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31B6260B" w14:textId="77777777" w:rsidR="004E3404" w:rsidRPr="00A831CF" w:rsidRDefault="004E3404" w:rsidP="004E3404">
      <w:pPr>
        <w:widowControl w:val="0"/>
        <w:autoSpaceDE w:val="0"/>
        <w:autoSpaceDN w:val="0"/>
        <w:adjustRightInd w:val="0"/>
        <w:ind w:firstLine="708"/>
        <w:jc w:val="both"/>
        <w:rPr>
          <w:lang w:val="sr-Cyrl-RS"/>
        </w:rPr>
      </w:pPr>
    </w:p>
    <w:p w14:paraId="33DE3629" w14:textId="77777777" w:rsidR="004E3404" w:rsidRPr="009C5857" w:rsidRDefault="004E3404" w:rsidP="004E3404">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6ED08547" w14:textId="77777777" w:rsidR="004E3404" w:rsidRPr="009C5857" w:rsidRDefault="004E3404" w:rsidP="004E3404">
      <w:pPr>
        <w:ind w:firstLine="425"/>
        <w:jc w:val="center"/>
        <w:rPr>
          <w:b/>
          <w:bCs/>
          <w:lang w:val="sr-Latn-CS"/>
        </w:rPr>
      </w:pPr>
    </w:p>
    <w:p w14:paraId="5095F272" w14:textId="77777777" w:rsidR="004E3404" w:rsidRPr="009C5857" w:rsidRDefault="004E3404" w:rsidP="004E3404">
      <w:pPr>
        <w:ind w:firstLine="425"/>
        <w:jc w:val="center"/>
        <w:rPr>
          <w:b/>
          <w:bCs/>
          <w:lang w:val="sr-Latn-CS"/>
        </w:rPr>
      </w:pPr>
      <w:r>
        <w:rPr>
          <w:b/>
          <w:bCs/>
        </w:rPr>
        <w:t>Члан</w:t>
      </w:r>
      <w:r w:rsidRPr="009C5857">
        <w:rPr>
          <w:b/>
          <w:bCs/>
          <w:lang w:val="sr-Latn-CS"/>
        </w:rPr>
        <w:t xml:space="preserve"> </w:t>
      </w:r>
      <w:r>
        <w:rPr>
          <w:b/>
          <w:bCs/>
          <w:lang w:val="sr-Cyrl-CS"/>
        </w:rPr>
        <w:t>8</w:t>
      </w:r>
      <w:r w:rsidRPr="009C5857">
        <w:rPr>
          <w:b/>
          <w:bCs/>
          <w:lang w:val="sr-Latn-CS"/>
        </w:rPr>
        <w:t>.</w:t>
      </w:r>
    </w:p>
    <w:p w14:paraId="2382F0C8" w14:textId="77777777" w:rsidR="004E3404" w:rsidRPr="009C5857" w:rsidRDefault="004E3404" w:rsidP="004E3404">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715BFBAD" w14:textId="77777777" w:rsidR="004E3404" w:rsidRPr="006B6EF5" w:rsidRDefault="004E3404" w:rsidP="004E3404">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w:t>
      </w:r>
      <w:r>
        <w:rPr>
          <w:b w:val="0"/>
          <w:bCs w:val="0"/>
          <w:noProof/>
        </w:rPr>
        <w:t>ишћење и складиштење тих добара</w:t>
      </w:r>
      <w:r w:rsidRPr="006B6EF5">
        <w:rPr>
          <w:b w:val="0"/>
          <w:bCs w:val="0"/>
          <w:noProof/>
        </w:rPr>
        <w:t>.</w:t>
      </w:r>
    </w:p>
    <w:p w14:paraId="70D2FF93" w14:textId="77777777" w:rsidR="004E3404" w:rsidRPr="009C5857" w:rsidRDefault="004E3404" w:rsidP="004E3404">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69A3A19C" w14:textId="77777777" w:rsidR="004E3404" w:rsidRPr="009C5857" w:rsidRDefault="004E3404" w:rsidP="004E3404">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lastRenderedPageBreak/>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457BDD93" w14:textId="77777777" w:rsidR="004E3404" w:rsidRPr="009C5857" w:rsidRDefault="004E3404" w:rsidP="004E3404">
      <w:pPr>
        <w:ind w:firstLine="720"/>
        <w:jc w:val="both"/>
        <w:rPr>
          <w:lang w:val="sr-Latn-C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3BF02C91" w14:textId="77777777" w:rsidR="004E3404" w:rsidRPr="00905AD3" w:rsidRDefault="004E3404" w:rsidP="004E3404">
      <w:pPr>
        <w:jc w:val="both"/>
        <w:rPr>
          <w:u w:val="single"/>
          <w:lang w:val="sr-Cyrl-RS"/>
        </w:rPr>
      </w:pPr>
    </w:p>
    <w:p w14:paraId="07EA7A31" w14:textId="77777777" w:rsidR="004E3404" w:rsidRPr="00B62730" w:rsidRDefault="004E3404" w:rsidP="004E3404">
      <w:pPr>
        <w:autoSpaceDE w:val="0"/>
        <w:autoSpaceDN w:val="0"/>
        <w:adjustRightInd w:val="0"/>
        <w:jc w:val="center"/>
        <w:rPr>
          <w:b/>
        </w:rPr>
      </w:pPr>
      <w:r w:rsidRPr="00FE7238">
        <w:rPr>
          <w:b/>
        </w:rPr>
        <w:t xml:space="preserve">СРЕДСТВА </w:t>
      </w:r>
      <w:r w:rsidRPr="00B62730">
        <w:rPr>
          <w:b/>
        </w:rPr>
        <w:t>ОБЕЗБЕЂЕЊА</w:t>
      </w:r>
    </w:p>
    <w:p w14:paraId="495E502A" w14:textId="77777777" w:rsidR="004E3404" w:rsidRPr="00B62730" w:rsidRDefault="004E3404" w:rsidP="004E3404">
      <w:pPr>
        <w:autoSpaceDE w:val="0"/>
        <w:autoSpaceDN w:val="0"/>
        <w:adjustRightInd w:val="0"/>
        <w:jc w:val="center"/>
        <w:rPr>
          <w:b/>
        </w:rPr>
      </w:pPr>
    </w:p>
    <w:p w14:paraId="42363519" w14:textId="77777777" w:rsidR="004E3404" w:rsidRPr="00B62730" w:rsidRDefault="004E3404" w:rsidP="004E3404">
      <w:pPr>
        <w:autoSpaceDE w:val="0"/>
        <w:autoSpaceDN w:val="0"/>
        <w:adjustRightInd w:val="0"/>
        <w:jc w:val="center"/>
        <w:rPr>
          <w:b/>
          <w:lang w:val="sr-Cyrl-RS"/>
        </w:rPr>
      </w:pPr>
      <w:r w:rsidRPr="00B62730">
        <w:rPr>
          <w:b/>
        </w:rPr>
        <w:t xml:space="preserve">Члан </w:t>
      </w:r>
      <w:r w:rsidRPr="00B62730">
        <w:rPr>
          <w:b/>
          <w:lang w:val="sr-Cyrl-RS"/>
        </w:rPr>
        <w:t>9</w:t>
      </w:r>
      <w:r w:rsidRPr="00B62730">
        <w:rPr>
          <w:b/>
        </w:rPr>
        <w:t>.</w:t>
      </w:r>
    </w:p>
    <w:p w14:paraId="349FD1C1" w14:textId="77777777" w:rsidR="004E3404" w:rsidRPr="00B62730" w:rsidRDefault="004E3404" w:rsidP="004E3404">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723EB280" w14:textId="77777777" w:rsidR="004E3404" w:rsidRDefault="004E3404" w:rsidP="004E3404">
      <w:pPr>
        <w:pStyle w:val="ListParagraph"/>
        <w:numPr>
          <w:ilvl w:val="0"/>
          <w:numId w:val="24"/>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6A52CD16" w14:textId="77777777" w:rsidR="004E3404" w:rsidRPr="00FE7238" w:rsidRDefault="004E3404" w:rsidP="004E3404">
      <w:pPr>
        <w:pStyle w:val="ListParagraph"/>
        <w:ind w:left="0" w:firstLine="720"/>
        <w:jc w:val="both"/>
        <w:rPr>
          <w:rFonts w:eastAsia="TimesNewRomanPSMT"/>
          <w:bCs/>
          <w:iCs/>
          <w:lang w:val="sr-Cyrl-RS"/>
        </w:rPr>
      </w:pPr>
    </w:p>
    <w:p w14:paraId="0592B71D" w14:textId="77777777" w:rsidR="004E3404" w:rsidRDefault="004E3404" w:rsidP="004E3404">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68877926" w14:textId="77777777" w:rsidR="004E3404" w:rsidRPr="0061224A" w:rsidRDefault="004E3404" w:rsidP="004E3404">
      <w:pPr>
        <w:jc w:val="both"/>
        <w:rPr>
          <w:iCs/>
          <w:lang w:val="sr-Cyrl-RS"/>
        </w:rPr>
      </w:pPr>
    </w:p>
    <w:p w14:paraId="303F87B0" w14:textId="77777777" w:rsidR="004E3404" w:rsidRDefault="004E3404" w:rsidP="004E3404">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10453F76" w14:textId="77777777" w:rsidR="004E3404" w:rsidRDefault="004E3404" w:rsidP="004E3404">
      <w:pPr>
        <w:pStyle w:val="ListParagraph"/>
        <w:ind w:left="0" w:firstLine="720"/>
        <w:jc w:val="center"/>
        <w:rPr>
          <w:rFonts w:eastAsia="TimesNewRomanPSMT"/>
          <w:bCs/>
          <w:iCs/>
          <w:lang w:val="sr-Cyrl-RS"/>
        </w:rPr>
      </w:pPr>
    </w:p>
    <w:p w14:paraId="4BA04126" w14:textId="77777777" w:rsidR="004E3404" w:rsidRDefault="004E3404" w:rsidP="004E3404">
      <w:pPr>
        <w:autoSpaceDE w:val="0"/>
        <w:autoSpaceDN w:val="0"/>
        <w:adjustRightInd w:val="0"/>
        <w:jc w:val="center"/>
        <w:rPr>
          <w:b/>
          <w:lang w:val="sr-Cyrl-RS"/>
        </w:rPr>
      </w:pPr>
      <w:r>
        <w:rPr>
          <w:b/>
        </w:rPr>
        <w:t xml:space="preserve">Члан </w:t>
      </w:r>
      <w:r>
        <w:rPr>
          <w:b/>
          <w:lang w:val="sr-Cyrl-RS"/>
        </w:rPr>
        <w:t>10</w:t>
      </w:r>
      <w:r>
        <w:rPr>
          <w:b/>
        </w:rPr>
        <w:t>.</w:t>
      </w:r>
    </w:p>
    <w:p w14:paraId="5DF019E2" w14:textId="77777777" w:rsidR="004E3404" w:rsidRDefault="004E3404" w:rsidP="004E3404">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5F1DCD17" w14:textId="77777777" w:rsidR="004E3404" w:rsidRDefault="004E3404" w:rsidP="004E3404">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1551CAF8" w14:textId="77777777" w:rsidR="004E3404" w:rsidRDefault="004E3404" w:rsidP="004E3404">
      <w:pPr>
        <w:ind w:firstLine="720"/>
        <w:jc w:val="both"/>
        <w:rPr>
          <w:shd w:val="clear" w:color="auto" w:fill="FFFFFF"/>
          <w:lang w:val="sr-Cyrl-RS"/>
        </w:rPr>
      </w:pPr>
    </w:p>
    <w:p w14:paraId="7DE436E0" w14:textId="77777777" w:rsidR="004E3404" w:rsidRDefault="004E3404" w:rsidP="004E3404">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71A24B7" w14:textId="77777777" w:rsidR="004E3404" w:rsidRDefault="004E3404" w:rsidP="004E3404">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00FF4532" w14:textId="77777777" w:rsidR="004E3404" w:rsidRDefault="004E3404" w:rsidP="004E3404">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5C0E31EE" w14:textId="77777777" w:rsidR="004E3404" w:rsidRDefault="004E3404" w:rsidP="004E3404">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279E5C18" w14:textId="77777777" w:rsidR="004E3404" w:rsidRPr="002D388F" w:rsidRDefault="004E3404" w:rsidP="004E3404">
      <w:pPr>
        <w:jc w:val="both"/>
        <w:rPr>
          <w:iCs/>
          <w:lang w:val="sr-Cyrl-RS"/>
        </w:rPr>
      </w:pPr>
    </w:p>
    <w:p w14:paraId="013FC17D" w14:textId="77777777" w:rsidR="004E3404" w:rsidRPr="00FE7238" w:rsidRDefault="004E3404" w:rsidP="004E3404">
      <w:pPr>
        <w:autoSpaceDE w:val="0"/>
        <w:autoSpaceDN w:val="0"/>
        <w:adjustRightInd w:val="0"/>
        <w:jc w:val="center"/>
        <w:rPr>
          <w:b/>
          <w:lang w:val="sr-Cyrl-RS"/>
        </w:rPr>
      </w:pPr>
      <w:r w:rsidRPr="00FE7238">
        <w:rPr>
          <w:b/>
        </w:rPr>
        <w:t>ВИША СИЛА</w:t>
      </w:r>
    </w:p>
    <w:p w14:paraId="05EE97CE" w14:textId="77777777" w:rsidR="004E3404" w:rsidRPr="00FE7238" w:rsidRDefault="004E3404" w:rsidP="004E3404">
      <w:pPr>
        <w:autoSpaceDE w:val="0"/>
        <w:autoSpaceDN w:val="0"/>
        <w:adjustRightInd w:val="0"/>
        <w:jc w:val="center"/>
        <w:rPr>
          <w:b/>
        </w:rPr>
      </w:pPr>
    </w:p>
    <w:p w14:paraId="2D426094" w14:textId="77777777" w:rsidR="004E3404" w:rsidRPr="00FE7238" w:rsidRDefault="004E3404" w:rsidP="004E3404">
      <w:pPr>
        <w:autoSpaceDE w:val="0"/>
        <w:autoSpaceDN w:val="0"/>
        <w:adjustRightInd w:val="0"/>
        <w:jc w:val="center"/>
        <w:rPr>
          <w:b/>
          <w:lang w:val="sr-Cyrl-RS"/>
        </w:rPr>
      </w:pPr>
      <w:r w:rsidRPr="00FE7238">
        <w:rPr>
          <w:b/>
        </w:rPr>
        <w:t>Члан 1</w:t>
      </w:r>
      <w:r>
        <w:rPr>
          <w:b/>
          <w:lang w:val="sr-Cyrl-RS"/>
        </w:rPr>
        <w:t>1</w:t>
      </w:r>
      <w:r w:rsidRPr="00FE7238">
        <w:rPr>
          <w:b/>
        </w:rPr>
        <w:t>.</w:t>
      </w:r>
    </w:p>
    <w:p w14:paraId="667FC938" w14:textId="77777777" w:rsidR="004E3404" w:rsidRPr="00FE7238" w:rsidRDefault="004E3404" w:rsidP="004E3404">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4F575B6C" w14:textId="77777777" w:rsidR="004E3404" w:rsidRPr="00FE7238" w:rsidRDefault="004E3404" w:rsidP="004E3404">
      <w:pPr>
        <w:ind w:firstLine="720"/>
        <w:jc w:val="both"/>
        <w:rPr>
          <w:noProof/>
        </w:rPr>
      </w:pPr>
      <w:r w:rsidRPr="00FE7238">
        <w:rPr>
          <w:noProof/>
        </w:rPr>
        <w:t>Сва обавештења која нису дата у писаном облику неће производити правно дејство.</w:t>
      </w:r>
    </w:p>
    <w:p w14:paraId="655B19F2" w14:textId="77777777" w:rsidR="004E3404" w:rsidRPr="00FE7238" w:rsidRDefault="004E3404" w:rsidP="004E3404">
      <w:pPr>
        <w:ind w:firstLine="708"/>
        <w:jc w:val="both"/>
        <w:rPr>
          <w:color w:val="000000" w:themeColor="text1"/>
          <w:lang w:val="sr-Cyrl-RS"/>
        </w:rPr>
      </w:pPr>
      <w:r w:rsidRPr="00FE7238">
        <w:rPr>
          <w:noProof/>
          <w:lang w:val="sr-Cyrl-RS"/>
        </w:rPr>
        <w:lastRenderedPageBreak/>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2"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3"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72FF3F57" w14:textId="77777777" w:rsidR="004E3404" w:rsidRDefault="004E3404" w:rsidP="004E3404">
      <w:pPr>
        <w:ind w:firstLine="708"/>
        <w:jc w:val="both"/>
        <w:rPr>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320F1F84" w14:textId="77777777" w:rsidR="004E3404" w:rsidRPr="00CF763D" w:rsidRDefault="004E3404" w:rsidP="004E3404">
      <w:pPr>
        <w:ind w:firstLine="708"/>
        <w:jc w:val="both"/>
        <w:rPr>
          <w:color w:val="000000" w:themeColor="text1"/>
          <w:lang w:val="sr-Cyrl-RS"/>
        </w:rPr>
      </w:pPr>
    </w:p>
    <w:p w14:paraId="452DD20F" w14:textId="77777777" w:rsidR="004E3404" w:rsidRPr="00FE7238" w:rsidRDefault="004E3404" w:rsidP="004E3404">
      <w:pPr>
        <w:autoSpaceDE w:val="0"/>
        <w:autoSpaceDN w:val="0"/>
        <w:adjustRightInd w:val="0"/>
        <w:jc w:val="center"/>
        <w:rPr>
          <w:b/>
        </w:rPr>
      </w:pPr>
      <w:r w:rsidRPr="00FE7238">
        <w:rPr>
          <w:b/>
        </w:rPr>
        <w:t>ПОСЕБНЕ И ЗАВРШНЕ ОДРЕДБЕ</w:t>
      </w:r>
    </w:p>
    <w:p w14:paraId="09E0610B" w14:textId="77777777" w:rsidR="004E3404" w:rsidRPr="00DF0BB0" w:rsidRDefault="004E3404" w:rsidP="004E3404">
      <w:pPr>
        <w:autoSpaceDE w:val="0"/>
        <w:autoSpaceDN w:val="0"/>
        <w:adjustRightInd w:val="0"/>
        <w:jc w:val="both"/>
        <w:rPr>
          <w:b/>
        </w:rPr>
      </w:pPr>
    </w:p>
    <w:p w14:paraId="7FF7A36E" w14:textId="77777777" w:rsidR="004E3404" w:rsidRPr="00DF0BB0" w:rsidRDefault="004E3404" w:rsidP="004E3404">
      <w:pPr>
        <w:ind w:firstLine="425"/>
        <w:jc w:val="center"/>
        <w:rPr>
          <w:b/>
          <w:lang w:val="sr-Cyrl-RS"/>
        </w:rPr>
      </w:pPr>
      <w:r w:rsidRPr="00DF0BB0">
        <w:rPr>
          <w:b/>
        </w:rPr>
        <w:t>Члан 1</w:t>
      </w:r>
      <w:r w:rsidRPr="00DF0BB0">
        <w:rPr>
          <w:b/>
          <w:lang w:val="sr-Cyrl-RS"/>
        </w:rPr>
        <w:t>2</w:t>
      </w:r>
      <w:r w:rsidRPr="00DF0BB0">
        <w:rPr>
          <w:b/>
        </w:rPr>
        <w:t>.</w:t>
      </w:r>
    </w:p>
    <w:p w14:paraId="5A45BB41" w14:textId="77777777" w:rsidR="004E3404" w:rsidRPr="00DF0BB0" w:rsidRDefault="004E3404" w:rsidP="004E3404">
      <w:pPr>
        <w:ind w:firstLine="720"/>
        <w:jc w:val="both"/>
      </w:pPr>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xml:space="preserve">, као и други прописи који регулишу ову материју. </w:t>
      </w:r>
    </w:p>
    <w:p w14:paraId="402D960A" w14:textId="77777777" w:rsidR="004E3404" w:rsidRPr="00DF0BB0" w:rsidRDefault="004E3404" w:rsidP="004E3404">
      <w:pPr>
        <w:jc w:val="both"/>
      </w:pPr>
    </w:p>
    <w:p w14:paraId="2FE1C6EA" w14:textId="77777777" w:rsidR="004E3404" w:rsidRPr="00DF0BB0" w:rsidRDefault="004E3404" w:rsidP="004E3404">
      <w:pPr>
        <w:ind w:firstLine="425"/>
        <w:jc w:val="center"/>
        <w:rPr>
          <w:b/>
          <w:lang w:val="sr-Cyrl-RS"/>
        </w:rPr>
      </w:pPr>
      <w:r w:rsidRPr="00DF0BB0">
        <w:rPr>
          <w:b/>
        </w:rPr>
        <w:t>Члан 1</w:t>
      </w:r>
      <w:r w:rsidRPr="00DF0BB0">
        <w:rPr>
          <w:b/>
          <w:lang w:val="sr-Cyrl-RS"/>
        </w:rPr>
        <w:t>3.</w:t>
      </w:r>
    </w:p>
    <w:p w14:paraId="0398CB37" w14:textId="77777777" w:rsidR="004E3404" w:rsidRPr="00DF0BB0" w:rsidRDefault="004E3404" w:rsidP="004E3404">
      <w:pPr>
        <w:pStyle w:val="NoSpacing"/>
        <w:ind w:firstLine="425"/>
        <w:jc w:val="both"/>
        <w:rPr>
          <w:rFonts w:ascii="Times New Roman" w:hAnsi="Times New Roman"/>
          <w:sz w:val="24"/>
          <w:szCs w:val="24"/>
          <w:lang w:val="sr-Cyrl-RS"/>
        </w:rPr>
      </w:pPr>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
    <w:p w14:paraId="17B8A60B" w14:textId="77777777" w:rsidR="004E3404" w:rsidRPr="00DF0BB0" w:rsidRDefault="004E3404" w:rsidP="004E3404">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
    <w:p w14:paraId="21C6BC27" w14:textId="77777777" w:rsidR="004E3404" w:rsidRPr="00DF0BB0" w:rsidRDefault="004E3404" w:rsidP="004E3404">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закљученим између уговорних страна.</w:t>
      </w:r>
    </w:p>
    <w:p w14:paraId="602CFAEF" w14:textId="77777777" w:rsidR="004E3404" w:rsidRPr="00DF0BB0" w:rsidRDefault="004E3404" w:rsidP="004E3404">
      <w:pPr>
        <w:pStyle w:val="NoSpacing"/>
        <w:jc w:val="both"/>
        <w:rPr>
          <w:rFonts w:ascii="Times New Roman" w:hAnsi="Times New Roman"/>
          <w:noProof/>
          <w:sz w:val="24"/>
          <w:szCs w:val="24"/>
          <w:lang w:val="sr-Cyrl-RS"/>
        </w:rPr>
      </w:pPr>
    </w:p>
    <w:p w14:paraId="38A389B4" w14:textId="77777777" w:rsidR="004E3404" w:rsidRPr="00DF0BB0" w:rsidRDefault="004E3404" w:rsidP="004E3404">
      <w:pPr>
        <w:ind w:firstLine="425"/>
        <w:jc w:val="center"/>
        <w:rPr>
          <w:b/>
          <w:lang w:val="sr-Cyrl-RS"/>
        </w:rPr>
      </w:pPr>
      <w:r w:rsidRPr="00DF0BB0">
        <w:rPr>
          <w:b/>
        </w:rPr>
        <w:t>Члан 1</w:t>
      </w:r>
      <w:r w:rsidRPr="00DF0BB0">
        <w:rPr>
          <w:b/>
          <w:lang w:val="sr-Cyrl-RS"/>
        </w:rPr>
        <w:t>4</w:t>
      </w:r>
      <w:r w:rsidRPr="00DF0BB0">
        <w:rPr>
          <w:b/>
        </w:rPr>
        <w:t>.</w:t>
      </w:r>
    </w:p>
    <w:p w14:paraId="74E680ED" w14:textId="77777777" w:rsidR="004E3404" w:rsidRPr="00DF0BB0" w:rsidRDefault="004E3404" w:rsidP="004E3404">
      <w:pPr>
        <w:ind w:firstLine="720"/>
        <w:jc w:val="both"/>
        <w:rPr>
          <w:noProof/>
          <w:lang w:val="sr-Cyrl-RS"/>
        </w:rPr>
      </w:pPr>
      <w:r w:rsidRPr="00DF0BB0">
        <w:rPr>
          <w:noProof/>
        </w:rPr>
        <w:t xml:space="preserve">Овај оквирни споразум  је сачињен у </w:t>
      </w:r>
      <w:r w:rsidRPr="00DF0BB0">
        <w:rPr>
          <w:noProof/>
          <w:lang w:val="sr-Cyrl-RS"/>
        </w:rPr>
        <w:t>четири</w:t>
      </w:r>
      <w:r w:rsidRPr="00DF0BB0">
        <w:rPr>
          <w:noProof/>
        </w:rPr>
        <w:t xml:space="preserve"> (</w:t>
      </w:r>
      <w:r w:rsidRPr="00DF0BB0">
        <w:rPr>
          <w:noProof/>
          <w:lang w:val="sr-Cyrl-RS"/>
        </w:rPr>
        <w:t>4</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sidRPr="00DF0BB0">
        <w:rPr>
          <w:noProof/>
          <w:lang w:val="sr-Cyrl-RS"/>
        </w:rPr>
        <w:t>три</w:t>
      </w:r>
      <w:r w:rsidRPr="00DF0BB0">
        <w:rPr>
          <w:noProof/>
        </w:rPr>
        <w:t xml:space="preserve"> (</w:t>
      </w:r>
      <w:r w:rsidRPr="00DF0BB0">
        <w:rPr>
          <w:noProof/>
          <w:lang w:val="sr-Cyrl-RS"/>
        </w:rPr>
        <w:t>3</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49ECE953" w14:textId="77777777" w:rsidR="004E3404" w:rsidRPr="0061224A" w:rsidRDefault="004E3404" w:rsidP="004E3404">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4E3404" w:rsidRPr="00DF0BB0" w14:paraId="70CD3FED" w14:textId="77777777" w:rsidTr="00280553">
        <w:trPr>
          <w:trHeight w:val="347"/>
        </w:trPr>
        <w:tc>
          <w:tcPr>
            <w:tcW w:w="3216" w:type="dxa"/>
            <w:vAlign w:val="center"/>
            <w:hideMark/>
          </w:tcPr>
          <w:p w14:paraId="20BFFE47" w14:textId="77777777" w:rsidR="004E3404" w:rsidRPr="00DF0BB0" w:rsidRDefault="004E3404" w:rsidP="00280553">
            <w:pPr>
              <w:spacing w:line="276" w:lineRule="auto"/>
              <w:jc w:val="center"/>
              <w:rPr>
                <w:noProof/>
              </w:rPr>
            </w:pPr>
            <w:r w:rsidRPr="00DF0BB0">
              <w:rPr>
                <w:noProof/>
              </w:rPr>
              <w:t>ЗА ДОБАВЉАЧА:</w:t>
            </w:r>
          </w:p>
        </w:tc>
        <w:tc>
          <w:tcPr>
            <w:tcW w:w="2279" w:type="dxa"/>
          </w:tcPr>
          <w:p w14:paraId="008ABD91" w14:textId="77777777" w:rsidR="004E3404" w:rsidRPr="00DF0BB0" w:rsidRDefault="004E3404" w:rsidP="00280553">
            <w:pPr>
              <w:spacing w:line="276" w:lineRule="auto"/>
              <w:jc w:val="center"/>
              <w:rPr>
                <w:noProof/>
              </w:rPr>
            </w:pPr>
          </w:p>
        </w:tc>
        <w:tc>
          <w:tcPr>
            <w:tcW w:w="3827" w:type="dxa"/>
            <w:vAlign w:val="center"/>
            <w:hideMark/>
          </w:tcPr>
          <w:p w14:paraId="659719FF" w14:textId="77777777" w:rsidR="004E3404" w:rsidRPr="00DF0BB0" w:rsidRDefault="004E3404" w:rsidP="00280553">
            <w:pPr>
              <w:spacing w:line="276" w:lineRule="auto"/>
              <w:jc w:val="center"/>
              <w:rPr>
                <w:noProof/>
              </w:rPr>
            </w:pPr>
            <w:r w:rsidRPr="00DF0BB0">
              <w:rPr>
                <w:noProof/>
              </w:rPr>
              <w:t>ЗА НАРУЧИОЦА:</w:t>
            </w:r>
          </w:p>
        </w:tc>
      </w:tr>
      <w:tr w:rsidR="004E3404" w:rsidRPr="00DF0BB0" w14:paraId="3A88E594" w14:textId="77777777" w:rsidTr="00280553">
        <w:trPr>
          <w:trHeight w:val="359"/>
        </w:trPr>
        <w:tc>
          <w:tcPr>
            <w:tcW w:w="3216" w:type="dxa"/>
            <w:vAlign w:val="center"/>
            <w:hideMark/>
          </w:tcPr>
          <w:p w14:paraId="0D1A48CF" w14:textId="77777777" w:rsidR="004E3404" w:rsidRPr="00DF0BB0" w:rsidRDefault="004E3404" w:rsidP="00280553">
            <w:pPr>
              <w:spacing w:line="276" w:lineRule="auto"/>
              <w:jc w:val="center"/>
              <w:rPr>
                <w:noProof/>
              </w:rPr>
            </w:pPr>
            <w:r w:rsidRPr="00DF0BB0">
              <w:rPr>
                <w:noProof/>
              </w:rPr>
              <w:t>ДИРЕКТОР</w:t>
            </w:r>
          </w:p>
        </w:tc>
        <w:tc>
          <w:tcPr>
            <w:tcW w:w="2279" w:type="dxa"/>
          </w:tcPr>
          <w:p w14:paraId="4467DB48" w14:textId="77777777" w:rsidR="004E3404" w:rsidRPr="00DF0BB0" w:rsidRDefault="004E3404" w:rsidP="00280553">
            <w:pPr>
              <w:spacing w:line="276" w:lineRule="auto"/>
              <w:jc w:val="center"/>
              <w:rPr>
                <w:noProof/>
              </w:rPr>
            </w:pPr>
          </w:p>
        </w:tc>
        <w:tc>
          <w:tcPr>
            <w:tcW w:w="3827" w:type="dxa"/>
            <w:vAlign w:val="center"/>
            <w:hideMark/>
          </w:tcPr>
          <w:p w14:paraId="5F5427D4" w14:textId="77777777" w:rsidR="004E3404" w:rsidRPr="00DF0BB0" w:rsidRDefault="004E3404" w:rsidP="00280553">
            <w:pPr>
              <w:spacing w:line="276" w:lineRule="auto"/>
              <w:jc w:val="center"/>
              <w:rPr>
                <w:noProof/>
              </w:rPr>
            </w:pPr>
            <w:r w:rsidRPr="00DF0BB0">
              <w:rPr>
                <w:noProof/>
                <w:lang w:val="sr-Cyrl-RS"/>
              </w:rPr>
              <w:t xml:space="preserve">В. Д. </w:t>
            </w:r>
            <w:r w:rsidRPr="00DF0BB0">
              <w:rPr>
                <w:noProof/>
              </w:rPr>
              <w:t>ДИРЕКТОР</w:t>
            </w:r>
          </w:p>
        </w:tc>
      </w:tr>
      <w:tr w:rsidR="004E3404" w:rsidRPr="00DF0BB0" w14:paraId="73E25C22" w14:textId="77777777" w:rsidTr="00280553">
        <w:trPr>
          <w:trHeight w:val="347"/>
        </w:trPr>
        <w:tc>
          <w:tcPr>
            <w:tcW w:w="3216" w:type="dxa"/>
            <w:vAlign w:val="bottom"/>
          </w:tcPr>
          <w:p w14:paraId="30DC3862" w14:textId="77777777" w:rsidR="004E3404" w:rsidRPr="00DF0BB0" w:rsidRDefault="004E3404" w:rsidP="00280553">
            <w:pPr>
              <w:spacing w:line="276" w:lineRule="auto"/>
              <w:jc w:val="center"/>
              <w:rPr>
                <w:noProof/>
              </w:rPr>
            </w:pPr>
          </w:p>
          <w:p w14:paraId="0B6BC45F" w14:textId="77777777" w:rsidR="004E3404" w:rsidRPr="00DF0BB0" w:rsidRDefault="004E3404" w:rsidP="00280553">
            <w:pPr>
              <w:spacing w:line="276" w:lineRule="auto"/>
              <w:jc w:val="center"/>
              <w:rPr>
                <w:noProof/>
              </w:rPr>
            </w:pPr>
            <w:r w:rsidRPr="00DF0BB0">
              <w:rPr>
                <w:noProof/>
              </w:rPr>
              <w:t>_________________________</w:t>
            </w:r>
          </w:p>
        </w:tc>
        <w:tc>
          <w:tcPr>
            <w:tcW w:w="2279" w:type="dxa"/>
            <w:vAlign w:val="bottom"/>
          </w:tcPr>
          <w:p w14:paraId="40592FE7" w14:textId="77777777" w:rsidR="004E3404" w:rsidRPr="00DF0BB0" w:rsidRDefault="004E3404" w:rsidP="00280553">
            <w:pPr>
              <w:spacing w:line="276" w:lineRule="auto"/>
              <w:jc w:val="both"/>
              <w:rPr>
                <w:noProof/>
              </w:rPr>
            </w:pPr>
          </w:p>
        </w:tc>
        <w:tc>
          <w:tcPr>
            <w:tcW w:w="3827" w:type="dxa"/>
            <w:vAlign w:val="bottom"/>
            <w:hideMark/>
          </w:tcPr>
          <w:p w14:paraId="388F7E05" w14:textId="77777777" w:rsidR="004E3404" w:rsidRPr="00DF0BB0" w:rsidRDefault="004E3404" w:rsidP="00280553">
            <w:pPr>
              <w:spacing w:line="276" w:lineRule="auto"/>
              <w:jc w:val="center"/>
              <w:rPr>
                <w:noProof/>
              </w:rPr>
            </w:pPr>
            <w:r w:rsidRPr="00DF0BB0">
              <w:rPr>
                <w:noProof/>
              </w:rPr>
              <w:t>___________________________</w:t>
            </w:r>
          </w:p>
        </w:tc>
      </w:tr>
    </w:tbl>
    <w:p w14:paraId="4DF567C8" w14:textId="77777777" w:rsidR="004E3404" w:rsidRPr="00CF763D" w:rsidRDefault="004E3404" w:rsidP="004E3404">
      <w:pPr>
        <w:rPr>
          <w:noProof/>
          <w:lang w:val="sr-Cyrl-RS"/>
        </w:rPr>
      </w:pPr>
    </w:p>
    <w:p w14:paraId="45E91063" w14:textId="77777777" w:rsidR="004E3404" w:rsidRDefault="004E3404" w:rsidP="004E3404">
      <w:pPr>
        <w:rPr>
          <w:lang w:val="sr-Cyrl-RS"/>
        </w:rPr>
      </w:pPr>
    </w:p>
    <w:p w14:paraId="19269217" w14:textId="77777777" w:rsidR="004E3404" w:rsidRDefault="004E3404" w:rsidP="004E3404">
      <w:pPr>
        <w:rPr>
          <w:lang w:val="sr-Cyrl-RS"/>
        </w:rPr>
      </w:pPr>
    </w:p>
    <w:p w14:paraId="77BF33F3" w14:textId="77777777" w:rsidR="004E3404" w:rsidRDefault="004E3404" w:rsidP="004E3404">
      <w:pPr>
        <w:rPr>
          <w:lang w:val="sr-Cyrl-RS"/>
        </w:rPr>
      </w:pPr>
    </w:p>
    <w:p w14:paraId="7D38E8EF" w14:textId="77777777" w:rsidR="004E3404" w:rsidRDefault="004E3404" w:rsidP="004E3404">
      <w:pPr>
        <w:rPr>
          <w:lang w:val="sr-Cyrl-RS"/>
        </w:rPr>
      </w:pPr>
    </w:p>
    <w:p w14:paraId="0B4D1C2D" w14:textId="77777777" w:rsidR="004E3404" w:rsidRDefault="004E3404" w:rsidP="004E3404">
      <w:pPr>
        <w:rPr>
          <w:lang w:val="sr-Cyrl-RS"/>
        </w:rPr>
      </w:pPr>
    </w:p>
    <w:p w14:paraId="283EADDC" w14:textId="77777777" w:rsidR="004E3404" w:rsidRDefault="004E3404" w:rsidP="004E3404">
      <w:pPr>
        <w:rPr>
          <w:lang w:val="sr-Cyrl-RS"/>
        </w:rPr>
      </w:pPr>
    </w:p>
    <w:p w14:paraId="07A09DA7" w14:textId="77777777" w:rsidR="004E3404" w:rsidRDefault="004E3404" w:rsidP="004E3404">
      <w:pPr>
        <w:rPr>
          <w:lang w:val="sr-Cyrl-RS"/>
        </w:rPr>
      </w:pPr>
    </w:p>
    <w:p w14:paraId="37CCC325" w14:textId="77777777" w:rsidR="004E3404" w:rsidRDefault="004E3404" w:rsidP="004E3404">
      <w:pPr>
        <w:rPr>
          <w:lang w:val="sr-Cyrl-RS"/>
        </w:rPr>
      </w:pPr>
    </w:p>
    <w:p w14:paraId="4567341D" w14:textId="77777777" w:rsidR="004E3404" w:rsidRDefault="004E3404" w:rsidP="004E3404">
      <w:pPr>
        <w:rPr>
          <w:lang w:val="sr-Cyrl-RS"/>
        </w:rPr>
      </w:pPr>
    </w:p>
    <w:p w14:paraId="234715ED" w14:textId="77777777" w:rsidR="004E3404" w:rsidRDefault="004E3404" w:rsidP="004E3404">
      <w:pPr>
        <w:rPr>
          <w:lang w:val="sr-Cyrl-RS"/>
        </w:rPr>
      </w:pPr>
    </w:p>
    <w:p w14:paraId="0938E2EC" w14:textId="77777777" w:rsidR="004E3404" w:rsidRDefault="004E3404" w:rsidP="004E3404">
      <w:pPr>
        <w:pStyle w:val="Heading1"/>
        <w:numPr>
          <w:ilvl w:val="0"/>
          <w:numId w:val="15"/>
        </w:numPr>
        <w:jc w:val="center"/>
        <w:rPr>
          <w:lang w:val="sr-Cyrl-RS"/>
        </w:rPr>
      </w:pPr>
      <w:bookmarkStart w:id="68" w:name="_Toc42256617"/>
      <w:r w:rsidRPr="00CC366C">
        <w:t xml:space="preserve">МОДЕЛ </w:t>
      </w:r>
      <w:r>
        <w:rPr>
          <w:lang w:val="sr-Cyrl-RS"/>
        </w:rPr>
        <w:t>ПОЈЕДИНАЧНОГ УГОВОРА</w:t>
      </w:r>
      <w:bookmarkEnd w:id="68"/>
      <w:r>
        <w:rPr>
          <w:lang w:val="sr-Cyrl-RS"/>
        </w:rPr>
        <w:t xml:space="preserve"> </w:t>
      </w:r>
    </w:p>
    <w:p w14:paraId="0BBB12B9" w14:textId="77777777" w:rsidR="004E3404" w:rsidRPr="004E3404" w:rsidRDefault="004E3404" w:rsidP="004E3404">
      <w:pPr>
        <w:rPr>
          <w:lang w:val="sr-Cyrl-RS"/>
        </w:rPr>
      </w:pPr>
    </w:p>
    <w:p w14:paraId="1F7BB00B" w14:textId="77777777" w:rsidR="00576629" w:rsidRPr="009B249E" w:rsidRDefault="00576629" w:rsidP="00576629">
      <w:pPr>
        <w:spacing w:before="100" w:beforeAutospacing="1" w:line="210" w:lineRule="atLeast"/>
        <w:ind w:firstLine="720"/>
        <w:contextualSpacing/>
        <w:jc w:val="both"/>
        <w:rPr>
          <w:b/>
          <w:noProof/>
          <w:lang w:val="sr-Cyrl-RS"/>
        </w:rPr>
      </w:pPr>
      <w:bookmarkStart w:id="69" w:name="_Toc375826010"/>
      <w:bookmarkStart w:id="70" w:name="_Toc389030817"/>
      <w:r w:rsidRPr="009B249E">
        <w:rPr>
          <w:noProof/>
        </w:rPr>
        <w:t>На основу члана 112. Закона о јавним набавкама („Службени гласник Републике Србије” бр. 124/12</w:t>
      </w:r>
      <w:r w:rsidRPr="009B249E">
        <w:rPr>
          <w:noProof/>
          <w:lang w:val="sr-Cyrl-RS"/>
        </w:rPr>
        <w:t>, 14/15 и 68/15</w:t>
      </w:r>
      <w:r w:rsidRPr="009B249E">
        <w:rPr>
          <w:noProof/>
        </w:rPr>
        <w:t>), а у складу са извештајем Комисије за јавну набавку и Одлуком о додели уговора, дана _______ године закључује се следећи</w:t>
      </w:r>
      <w:r w:rsidRPr="009B249E">
        <w:rPr>
          <w:noProof/>
          <w:lang w:val="sr-Cyrl-RS"/>
        </w:rPr>
        <w:t>:</w:t>
      </w:r>
    </w:p>
    <w:p w14:paraId="6964BAF4" w14:textId="77777777" w:rsidR="00576629" w:rsidRPr="009B249E" w:rsidRDefault="00576629" w:rsidP="004E3404">
      <w:pPr>
        <w:rPr>
          <w:noProof/>
          <w:lang w:val="sr-Cyrl-RS"/>
        </w:rPr>
      </w:pPr>
    </w:p>
    <w:p w14:paraId="5CDA7701" w14:textId="21943382" w:rsidR="001951C5" w:rsidRPr="004B41B5" w:rsidRDefault="001951C5" w:rsidP="001951C5">
      <w:pPr>
        <w:jc w:val="center"/>
        <w:rPr>
          <w:b/>
          <w:noProof/>
          <w:lang w:val="sr-Cyrl-RS"/>
        </w:rPr>
      </w:pPr>
      <w:r w:rsidRPr="004B41B5">
        <w:rPr>
          <w:b/>
          <w:noProof/>
        </w:rPr>
        <w:t>УГОВОР</w:t>
      </w:r>
      <w:r>
        <w:rPr>
          <w:b/>
          <w:noProof/>
          <w:lang w:val="sr-Cyrl-RS"/>
        </w:rPr>
        <w:t xml:space="preserve"> БРОЈ ___</w:t>
      </w:r>
    </w:p>
    <w:p w14:paraId="44144D56" w14:textId="5E8C12A6" w:rsidR="001951C5" w:rsidRPr="00F52CD0" w:rsidRDefault="001951C5" w:rsidP="001951C5">
      <w:pPr>
        <w:tabs>
          <w:tab w:val="left" w:pos="720"/>
          <w:tab w:val="center" w:pos="4320"/>
          <w:tab w:val="right" w:pos="8640"/>
        </w:tabs>
        <w:jc w:val="center"/>
        <w:rPr>
          <w:b/>
          <w:noProof/>
          <w:lang w:val="sr-Cyrl-RS"/>
        </w:rPr>
      </w:pPr>
      <w:r w:rsidRPr="004B41B5">
        <w:rPr>
          <w:b/>
          <w:noProof/>
        </w:rPr>
        <w:t xml:space="preserve"> </w:t>
      </w:r>
      <w:r w:rsidRPr="004B41B5">
        <w:rPr>
          <w:b/>
          <w:noProof/>
          <w:lang w:val="sr-Cyrl-RS"/>
        </w:rPr>
        <w:t>по оквирном споразуму</w:t>
      </w:r>
      <w:r w:rsidRPr="004B41B5">
        <w:rPr>
          <w:b/>
          <w:noProof/>
        </w:rPr>
        <w:t xml:space="preserve"> о јавној набавци </w:t>
      </w:r>
      <w:r>
        <w:rPr>
          <w:b/>
          <w:noProof/>
          <w:lang w:val="sr-Cyrl-RS"/>
        </w:rPr>
        <w:t>150</w:t>
      </w:r>
      <w:r w:rsidRPr="004B41B5">
        <w:rPr>
          <w:b/>
          <w:noProof/>
          <w:lang w:val="sr-Cyrl-RS"/>
        </w:rPr>
        <w:t>-20-ОС</w:t>
      </w:r>
    </w:p>
    <w:p w14:paraId="641DD4D7" w14:textId="70E002DB" w:rsidR="00576629" w:rsidRPr="004E3404" w:rsidRDefault="00576629" w:rsidP="004E3404">
      <w:pPr>
        <w:tabs>
          <w:tab w:val="left" w:pos="720"/>
          <w:tab w:val="center" w:pos="4320"/>
          <w:tab w:val="right" w:pos="8640"/>
        </w:tabs>
        <w:jc w:val="center"/>
        <w:rPr>
          <w:b/>
          <w:noProof/>
          <w:lang w:val="sr-Cyrl-RS"/>
        </w:rPr>
      </w:pPr>
    </w:p>
    <w:p w14:paraId="677B21B5" w14:textId="77777777" w:rsidR="00576629" w:rsidRPr="009B249E" w:rsidRDefault="00576629" w:rsidP="00576629">
      <w:pPr>
        <w:rPr>
          <w:noProof/>
        </w:rPr>
      </w:pPr>
      <w:r w:rsidRPr="009B249E">
        <w:rPr>
          <w:noProof/>
        </w:rPr>
        <w:t xml:space="preserve">Уговорне стране: </w:t>
      </w:r>
    </w:p>
    <w:p w14:paraId="79C90247" w14:textId="77777777" w:rsidR="00576629" w:rsidRPr="009B249E" w:rsidRDefault="00576629" w:rsidP="00576629">
      <w:pPr>
        <w:rPr>
          <w:noProof/>
        </w:rPr>
      </w:pPr>
    </w:p>
    <w:p w14:paraId="2F6962B8" w14:textId="77777777" w:rsidR="00576629" w:rsidRPr="009B249E" w:rsidRDefault="00576629" w:rsidP="00576629">
      <w:pPr>
        <w:numPr>
          <w:ilvl w:val="0"/>
          <w:numId w:val="6"/>
        </w:numPr>
        <w:jc w:val="both"/>
        <w:rPr>
          <w:noProof/>
        </w:rPr>
      </w:pPr>
      <w:r w:rsidRPr="009B249E">
        <w:rPr>
          <w:b/>
          <w:noProof/>
        </w:rPr>
        <w:t>КЛИНИЧКИ ЦЕНТАР ВОЈВОДИНЕ</w:t>
      </w:r>
      <w:r w:rsidRPr="009B249E">
        <w:rPr>
          <w:noProof/>
        </w:rPr>
        <w:t xml:space="preserve">,  ул. Хајдук Вељкова бр. 1, Нови Сад, </w:t>
      </w:r>
    </w:p>
    <w:p w14:paraId="78FCE928" w14:textId="77777777" w:rsidR="00576629" w:rsidRPr="009B249E" w:rsidRDefault="00576629" w:rsidP="00576629">
      <w:pPr>
        <w:ind w:left="720"/>
        <w:jc w:val="both"/>
        <w:rPr>
          <w:noProof/>
        </w:rPr>
      </w:pPr>
      <w:r w:rsidRPr="009B249E">
        <w:rPr>
          <w:noProof/>
        </w:rPr>
        <w:t>ПИБ: 101696893 Матични број: 08664161,</w:t>
      </w:r>
    </w:p>
    <w:p w14:paraId="1989AC34" w14:textId="77777777" w:rsidR="00576629" w:rsidRPr="009B249E" w:rsidRDefault="00576629" w:rsidP="00576629">
      <w:pPr>
        <w:ind w:left="720"/>
        <w:jc w:val="both"/>
        <w:rPr>
          <w:noProof/>
        </w:rPr>
      </w:pPr>
      <w:r w:rsidRPr="009B249E">
        <w:rPr>
          <w:noProof/>
        </w:rPr>
        <w:t xml:space="preserve">Број рачуна: 840-577661-50, </w:t>
      </w:r>
      <w:r w:rsidRPr="009B249E">
        <w:rPr>
          <w:noProof/>
          <w:lang w:val="sr-Cyrl-CS"/>
        </w:rPr>
        <w:t>Управа за трезор - Република Србија Министарство финансија</w:t>
      </w:r>
      <w:r w:rsidRPr="009B249E">
        <w:rPr>
          <w:noProof/>
        </w:rPr>
        <w:t>,</w:t>
      </w:r>
      <w:r w:rsidRPr="009B249E">
        <w:rPr>
          <w:noProof/>
          <w:lang w:val="sr-Cyrl-CS"/>
        </w:rPr>
        <w:t xml:space="preserve"> </w:t>
      </w:r>
      <w:r w:rsidRPr="009B249E">
        <w:rPr>
          <w:noProof/>
        </w:rPr>
        <w:t>Телефон: 021/484-3-484,</w:t>
      </w:r>
    </w:p>
    <w:p w14:paraId="51A0065B" w14:textId="77777777" w:rsidR="00576629" w:rsidRPr="009B249E" w:rsidRDefault="00576629" w:rsidP="00576629">
      <w:pPr>
        <w:ind w:left="720"/>
        <w:jc w:val="both"/>
        <w:rPr>
          <w:noProof/>
        </w:rPr>
      </w:pPr>
      <w:r w:rsidRPr="009B249E">
        <w:rPr>
          <w:noProof/>
        </w:rPr>
        <w:t xml:space="preserve">(у даљем тексту: наручилац), кога заступа </w:t>
      </w:r>
      <w:r w:rsidRPr="009B249E">
        <w:rPr>
          <w:noProof/>
          <w:lang w:val="sr-Cyrl-RS"/>
        </w:rPr>
        <w:t>в.д. директор проф. др Едита Стокић</w:t>
      </w:r>
      <w:r w:rsidRPr="009B249E">
        <w:rPr>
          <w:noProof/>
        </w:rPr>
        <w:t>.</w:t>
      </w:r>
    </w:p>
    <w:p w14:paraId="0320A522" w14:textId="77777777" w:rsidR="00576629" w:rsidRPr="009B249E" w:rsidRDefault="00576629" w:rsidP="00576629">
      <w:pPr>
        <w:jc w:val="both"/>
        <w:rPr>
          <w:noProof/>
        </w:rPr>
      </w:pPr>
    </w:p>
    <w:p w14:paraId="166BB530" w14:textId="77777777" w:rsidR="00576629" w:rsidRPr="009B249E" w:rsidRDefault="00576629" w:rsidP="00576629">
      <w:pPr>
        <w:numPr>
          <w:ilvl w:val="0"/>
          <w:numId w:val="6"/>
        </w:numPr>
        <w:jc w:val="both"/>
        <w:rPr>
          <w:noProof/>
        </w:rPr>
      </w:pPr>
      <w:r w:rsidRPr="009B249E">
        <w:rPr>
          <w:noProof/>
        </w:rPr>
        <w:t>____________________________________________________________________,</w:t>
      </w:r>
    </w:p>
    <w:p w14:paraId="3D12AFE2" w14:textId="77777777" w:rsidR="00576629" w:rsidRPr="009B249E" w:rsidRDefault="00576629" w:rsidP="00576629">
      <w:pPr>
        <w:jc w:val="center"/>
      </w:pPr>
      <w:r w:rsidRPr="009B249E">
        <w:rPr>
          <w:noProof/>
        </w:rPr>
        <w:t>(</w:t>
      </w:r>
      <w:r w:rsidRPr="009B249E">
        <w:rPr>
          <w:i/>
          <w:noProof/>
        </w:rPr>
        <w:t>назив и адреса)</w:t>
      </w:r>
    </w:p>
    <w:p w14:paraId="10F2397C" w14:textId="77777777" w:rsidR="00576629" w:rsidRPr="009B249E" w:rsidRDefault="00576629" w:rsidP="00576629">
      <w:pPr>
        <w:ind w:left="720"/>
        <w:jc w:val="both"/>
        <w:rPr>
          <w:noProof/>
        </w:rPr>
      </w:pPr>
      <w:r w:rsidRPr="009B249E">
        <w:rPr>
          <w:noProof/>
        </w:rPr>
        <w:t>ПИБ:.......................... Матични број: ........................................,</w:t>
      </w:r>
    </w:p>
    <w:p w14:paraId="37940F5B" w14:textId="77777777" w:rsidR="00576629" w:rsidRPr="009B249E" w:rsidRDefault="00576629" w:rsidP="00576629">
      <w:pPr>
        <w:ind w:left="720"/>
        <w:jc w:val="both"/>
        <w:rPr>
          <w:noProof/>
        </w:rPr>
      </w:pPr>
      <w:r w:rsidRPr="009B249E">
        <w:rPr>
          <w:noProof/>
        </w:rPr>
        <w:t>Број рачуна: ............................................ Назив банке:......................................,</w:t>
      </w:r>
    </w:p>
    <w:p w14:paraId="461DF092" w14:textId="77777777" w:rsidR="00576629" w:rsidRPr="009B249E" w:rsidRDefault="00576629" w:rsidP="00576629">
      <w:pPr>
        <w:ind w:left="720"/>
        <w:jc w:val="both"/>
        <w:rPr>
          <w:noProof/>
        </w:rPr>
      </w:pPr>
      <w:r w:rsidRPr="009B249E">
        <w:rPr>
          <w:noProof/>
        </w:rPr>
        <w:t>Телефон:............................Телефакс:......................................</w:t>
      </w:r>
    </w:p>
    <w:p w14:paraId="05A2FB11" w14:textId="77777777" w:rsidR="00576629" w:rsidRPr="009B249E" w:rsidRDefault="00576629" w:rsidP="00576629">
      <w:pPr>
        <w:ind w:left="720"/>
        <w:jc w:val="both"/>
        <w:rPr>
          <w:noProof/>
        </w:rPr>
      </w:pPr>
      <w:r w:rsidRPr="009B249E">
        <w:rPr>
          <w:noProof/>
        </w:rPr>
        <w:t>(у даљем тексту: добављач), кога заступа ________________________________ .</w:t>
      </w:r>
    </w:p>
    <w:p w14:paraId="386F6CEB" w14:textId="666634A6" w:rsidR="00576629" w:rsidRDefault="00576629" w:rsidP="004E3404">
      <w:pPr>
        <w:ind w:left="1440" w:firstLine="720"/>
        <w:jc w:val="both"/>
        <w:rPr>
          <w:noProof/>
          <w:color w:val="000000"/>
          <w:lang w:val="sr-Cyrl-RS"/>
        </w:rPr>
      </w:pPr>
      <w:r w:rsidRPr="00E15A73">
        <w:rPr>
          <w:noProof/>
          <w:color w:val="000000"/>
        </w:rPr>
        <w:t xml:space="preserve">                   </w:t>
      </w:r>
    </w:p>
    <w:p w14:paraId="25B245CB" w14:textId="77777777" w:rsidR="00576629" w:rsidRPr="00E15A73" w:rsidRDefault="00576629" w:rsidP="00576629">
      <w:pPr>
        <w:jc w:val="center"/>
        <w:rPr>
          <w:b/>
          <w:noProof/>
          <w:color w:val="000000"/>
        </w:rPr>
      </w:pPr>
      <w:r w:rsidRPr="00E15A73">
        <w:rPr>
          <w:b/>
          <w:noProof/>
          <w:color w:val="000000"/>
        </w:rPr>
        <w:t>ПРЕДМЕТ УГОВОРА</w:t>
      </w:r>
    </w:p>
    <w:p w14:paraId="432C4F18" w14:textId="77777777" w:rsidR="00576629" w:rsidRPr="009B249E" w:rsidRDefault="00576629" w:rsidP="00576629">
      <w:pPr>
        <w:jc w:val="both"/>
        <w:rPr>
          <w:noProof/>
          <w:lang w:val="sr-Cyrl-RS"/>
        </w:rPr>
      </w:pPr>
    </w:p>
    <w:p w14:paraId="15E31719" w14:textId="77777777" w:rsidR="00576629" w:rsidRPr="009B249E" w:rsidRDefault="00576629" w:rsidP="00576629">
      <w:pPr>
        <w:jc w:val="center"/>
        <w:outlineLvl w:val="0"/>
        <w:rPr>
          <w:noProof/>
        </w:rPr>
      </w:pPr>
      <w:bookmarkStart w:id="71" w:name="_Toc42256618"/>
      <w:r w:rsidRPr="009B249E">
        <w:rPr>
          <w:b/>
          <w:noProof/>
        </w:rPr>
        <w:t>Члан 1.</w:t>
      </w:r>
      <w:bookmarkEnd w:id="71"/>
    </w:p>
    <w:p w14:paraId="43F9E995" w14:textId="77777777" w:rsidR="00576629" w:rsidRPr="009B249E" w:rsidRDefault="00576629" w:rsidP="00576629">
      <w:pPr>
        <w:tabs>
          <w:tab w:val="center" w:pos="4320"/>
          <w:tab w:val="right" w:pos="8640"/>
        </w:tabs>
        <w:jc w:val="both"/>
        <w:rPr>
          <w:b/>
          <w:noProof/>
          <w:lang w:val="sr-Cyrl-RS"/>
        </w:rPr>
      </w:pPr>
      <w:r w:rsidRPr="009B249E">
        <w:rPr>
          <w:noProof/>
          <w:lang w:val="sr-Latn-CS"/>
        </w:rPr>
        <w:tab/>
        <w:t xml:space="preserve">           Предмет овог уговора је</w:t>
      </w:r>
      <w:r w:rsidRPr="009B249E">
        <w:rPr>
          <w:noProof/>
          <w:lang w:val="sr-Cyrl-CS"/>
        </w:rPr>
        <w:t xml:space="preserve"> </w:t>
      </w:r>
      <w:r w:rsidRPr="009B249E">
        <w:rPr>
          <w:noProof/>
        </w:rPr>
        <w:t xml:space="preserve">набавка </w:t>
      </w:r>
      <w:r w:rsidRPr="009B249E">
        <w:rPr>
          <w:noProof/>
          <w:lang w:val="sr-Cyrl-RS"/>
        </w:rPr>
        <w:t>добара</w:t>
      </w:r>
      <w:r w:rsidRPr="009B249E">
        <w:rPr>
          <w:b/>
          <w:noProof/>
        </w:rPr>
        <w:t xml:space="preserve"> </w:t>
      </w:r>
      <w:r>
        <w:rPr>
          <w:b/>
          <w:noProof/>
        </w:rPr>
        <w:t>–</w:t>
      </w:r>
      <w:r w:rsidRPr="009B249E">
        <w:rPr>
          <w:b/>
          <w:noProof/>
        </w:rPr>
        <w:t xml:space="preserve"> </w:t>
      </w:r>
      <w:r w:rsidRPr="007A01E7">
        <w:rPr>
          <w:b/>
          <w:noProof/>
          <w:lang w:val="sr-Cyrl-RS"/>
        </w:rPr>
        <w:t>Потрошни материјал за медиицнске апарате за потребе Клиничког</w:t>
      </w:r>
      <w:r>
        <w:rPr>
          <w:b/>
          <w:noProof/>
          <w:lang w:val="sr-Cyrl-RS"/>
        </w:rPr>
        <w:t xml:space="preserve"> </w:t>
      </w:r>
      <w:r w:rsidRPr="00AC2B49">
        <w:rPr>
          <w:b/>
          <w:noProof/>
          <w:lang w:val="sr-Cyrl-RS"/>
        </w:rPr>
        <w:t>центра Војводине</w:t>
      </w:r>
      <w:r>
        <w:rPr>
          <w:b/>
          <w:lang w:val="sr-Cyrl-CS"/>
        </w:rPr>
        <w:t>,</w:t>
      </w:r>
      <w:r w:rsidRPr="009B249E">
        <w:rPr>
          <w:b/>
          <w:noProof/>
        </w:rPr>
        <w:t xml:space="preserve"> за</w:t>
      </w:r>
      <w:r w:rsidRPr="009B249E">
        <w:rPr>
          <w:noProof/>
        </w:rPr>
        <w:t xml:space="preserve"> </w:t>
      </w:r>
      <w:r w:rsidRPr="009B249E">
        <w:rPr>
          <w:b/>
          <w:i/>
          <w:noProof/>
        </w:rPr>
        <w:t xml:space="preserve">партију бр. </w:t>
      </w:r>
      <w:r w:rsidRPr="009B249E">
        <w:rPr>
          <w:b/>
          <w:i/>
          <w:noProof/>
          <w:lang w:val="sr-Cyrl-RS"/>
        </w:rPr>
        <w:t>___</w:t>
      </w:r>
      <w:r w:rsidRPr="009B249E">
        <w:rPr>
          <w:noProof/>
        </w:rPr>
        <w:t>–</w:t>
      </w:r>
      <w:r w:rsidRPr="009B249E">
        <w:rPr>
          <w:noProof/>
          <w:lang w:val="sr-Cyrl-RS"/>
        </w:rPr>
        <w:t>________</w:t>
      </w:r>
      <w:r>
        <w:rPr>
          <w:noProof/>
          <w:lang w:val="sr-Cyrl-RS"/>
        </w:rPr>
        <w:t>______________</w:t>
      </w:r>
      <w:r w:rsidRPr="009B249E">
        <w:rPr>
          <w:noProof/>
          <w:lang w:val="sr-Cyrl-CS"/>
        </w:rPr>
        <w:t xml:space="preserve"> </w:t>
      </w:r>
      <w:r w:rsidRPr="009B249E">
        <w:rPr>
          <w:noProof/>
        </w:rPr>
        <w:t>–</w:t>
      </w:r>
      <w:r w:rsidRPr="009B249E">
        <w:rPr>
          <w:noProof/>
          <w:lang w:val="sr-Cyrl-CS"/>
        </w:rPr>
        <w:t xml:space="preserve"> </w:t>
      </w:r>
      <w:r w:rsidRPr="009B249E">
        <w:rPr>
          <w:lang w:val="sr-Latn-CS"/>
        </w:rPr>
        <w:t>кој</w:t>
      </w:r>
      <w:r w:rsidRPr="009B249E">
        <w:t>а</w:t>
      </w:r>
      <w:r w:rsidRPr="009B249E">
        <w:rPr>
          <w:lang w:val="sr-Latn-CS"/>
        </w:rPr>
        <w:t xml:space="preserve"> </w:t>
      </w:r>
      <w:r>
        <w:rPr>
          <w:lang w:val="sr-Cyrl-RS"/>
        </w:rPr>
        <w:t>су</w:t>
      </w:r>
      <w:r w:rsidRPr="009B249E">
        <w:rPr>
          <w:lang w:val="sr-Latn-CS"/>
        </w:rPr>
        <w:t xml:space="preserve"> тражен</w:t>
      </w:r>
      <w:r w:rsidRPr="009B249E">
        <w:t>а</w:t>
      </w:r>
      <w:r w:rsidRPr="009B249E">
        <w:rPr>
          <w:lang w:val="sr-Latn-CS"/>
        </w:rPr>
        <w:t xml:space="preserve"> у позиву за</w:t>
      </w:r>
      <w:r w:rsidRPr="009B249E">
        <w:t xml:space="preserve"> подношење понуда у </w:t>
      </w:r>
      <w:r w:rsidRPr="009B249E">
        <w:rPr>
          <w:lang w:val="sr-Cyrl-RS"/>
        </w:rPr>
        <w:t xml:space="preserve">отвореном </w:t>
      </w:r>
      <w:r w:rsidRPr="009B249E">
        <w:rPr>
          <w:lang w:val="sr-Latn-CS"/>
        </w:rPr>
        <w:t>поступ</w:t>
      </w:r>
      <w:r w:rsidRPr="009B249E">
        <w:t>ку</w:t>
      </w:r>
      <w:r w:rsidRPr="009B249E">
        <w:rPr>
          <w:lang w:val="sr-Latn-CS"/>
        </w:rPr>
        <w:t xml:space="preserve"> јавне набавке</w:t>
      </w:r>
      <w:r w:rsidRPr="009B249E">
        <w:rPr>
          <w:lang w:val="sr-Cyrl-RS"/>
        </w:rPr>
        <w:t xml:space="preserve"> </w:t>
      </w:r>
      <w:r w:rsidRPr="009B249E">
        <w:rPr>
          <w:lang w:val="sr-Latn-CS"/>
        </w:rPr>
        <w:t xml:space="preserve">број </w:t>
      </w:r>
      <w:r>
        <w:rPr>
          <w:noProof/>
          <w:lang w:val="sr-Cyrl-RS"/>
        </w:rPr>
        <w:t>150</w:t>
      </w:r>
      <w:r>
        <w:rPr>
          <w:noProof/>
        </w:rPr>
        <w:t>-20</w:t>
      </w:r>
      <w:r w:rsidRPr="009B249E">
        <w:rPr>
          <w:noProof/>
          <w:lang w:val="en-US"/>
        </w:rPr>
        <w:t>-O</w:t>
      </w:r>
      <w:r>
        <w:rPr>
          <w:noProof/>
          <w:lang w:val="sr-Cyrl-RS"/>
        </w:rPr>
        <w:t>С</w:t>
      </w:r>
      <w:r w:rsidRPr="009B249E">
        <w:t xml:space="preserve">, </w:t>
      </w:r>
      <w:r w:rsidRPr="009B249E">
        <w:rPr>
          <w:lang w:val="sr-Cyrl-RS"/>
        </w:rPr>
        <w:t>од дана ___________ године.</w:t>
      </w:r>
    </w:p>
    <w:p w14:paraId="6582C840" w14:textId="77777777" w:rsidR="00576629" w:rsidRDefault="00576629" w:rsidP="00576629">
      <w:pPr>
        <w:jc w:val="both"/>
        <w:rPr>
          <w:noProof/>
          <w:lang w:val="sr-Cyrl-RS"/>
        </w:rPr>
      </w:pPr>
    </w:p>
    <w:p w14:paraId="65493842" w14:textId="77777777" w:rsidR="00576629" w:rsidRPr="009B249E" w:rsidRDefault="00576629" w:rsidP="00576629">
      <w:pPr>
        <w:jc w:val="center"/>
        <w:rPr>
          <w:b/>
          <w:noProof/>
          <w:lang w:val="sr-Cyrl-RS"/>
        </w:rPr>
      </w:pPr>
      <w:r w:rsidRPr="00E15A73">
        <w:rPr>
          <w:b/>
          <w:noProof/>
          <w:lang w:val="sr-Cyrl-RS"/>
        </w:rPr>
        <w:t>ЦЕНА</w:t>
      </w:r>
    </w:p>
    <w:p w14:paraId="4500233A" w14:textId="77777777" w:rsidR="00576629" w:rsidRDefault="00576629" w:rsidP="00576629">
      <w:pPr>
        <w:jc w:val="center"/>
        <w:outlineLvl w:val="0"/>
        <w:rPr>
          <w:b/>
          <w:noProof/>
          <w:lang w:val="sr-Cyrl-RS"/>
        </w:rPr>
      </w:pPr>
    </w:p>
    <w:p w14:paraId="31544D73" w14:textId="77777777" w:rsidR="00576629" w:rsidRPr="009B249E" w:rsidRDefault="00576629" w:rsidP="00576629">
      <w:pPr>
        <w:jc w:val="center"/>
        <w:outlineLvl w:val="0"/>
        <w:rPr>
          <w:b/>
          <w:noProof/>
        </w:rPr>
      </w:pPr>
      <w:bookmarkStart w:id="72" w:name="_Toc42256619"/>
      <w:r w:rsidRPr="009B249E">
        <w:rPr>
          <w:b/>
          <w:noProof/>
        </w:rPr>
        <w:t>Члан 2.</w:t>
      </w:r>
      <w:bookmarkEnd w:id="72"/>
    </w:p>
    <w:p w14:paraId="0A2C0567" w14:textId="77777777" w:rsidR="00576629" w:rsidRPr="009B249E" w:rsidRDefault="00576629" w:rsidP="00576629">
      <w:pPr>
        <w:ind w:firstLine="720"/>
        <w:jc w:val="both"/>
        <w:rPr>
          <w:bCs/>
          <w:noProof/>
          <w:lang w:val="sr-Latn-CS"/>
        </w:rPr>
      </w:pPr>
      <w:r w:rsidRPr="009B249E">
        <w:rPr>
          <w:bCs/>
          <w:lang w:val="sr-Latn-CS"/>
        </w:rPr>
        <w:t xml:space="preserve">Добављач се обавезује да </w:t>
      </w:r>
      <w:r w:rsidRPr="009B249E">
        <w:rPr>
          <w:bCs/>
          <w:lang w:val="sr-Cyrl-RS"/>
        </w:rPr>
        <w:t>добра</w:t>
      </w:r>
      <w:r w:rsidRPr="009B249E">
        <w:rPr>
          <w:bCs/>
          <w:lang w:val="sr-Latn-CS"/>
        </w:rPr>
        <w:t xml:space="preserve"> која </w:t>
      </w:r>
      <w:r w:rsidRPr="009B249E">
        <w:rPr>
          <w:bCs/>
          <w:lang w:val="sr-Cyrl-RS"/>
        </w:rPr>
        <w:t>су</w:t>
      </w:r>
      <w:r w:rsidRPr="009B249E">
        <w:rPr>
          <w:bCs/>
          <w:lang w:val="sr-Latn-CS"/>
        </w:rPr>
        <w:t xml:space="preserve"> предмет овог уговора </w:t>
      </w:r>
      <w:r w:rsidRPr="009B249E">
        <w:rPr>
          <w:bCs/>
          <w:lang w:val="sr-Cyrl-RS"/>
        </w:rPr>
        <w:t>испоручи</w:t>
      </w:r>
      <w:r w:rsidRPr="009B249E">
        <w:rPr>
          <w:bCs/>
          <w:lang w:val="sr-Latn-CS"/>
        </w:rPr>
        <w:t xml:space="preserve"> у свему према својој понуди број</w:t>
      </w:r>
      <w:r w:rsidRPr="009B249E">
        <w:rPr>
          <w:b/>
          <w:bCs/>
          <w:lang w:val="sr-Latn-CS"/>
        </w:rPr>
        <w:t xml:space="preserve"> </w:t>
      </w:r>
      <w:r w:rsidRPr="009B249E">
        <w:rPr>
          <w:bCs/>
          <w:noProof/>
          <w:lang w:val="sr-Latn-CS"/>
        </w:rPr>
        <w:t>__________ од ___________ године која је саставни део овог уговора.</w:t>
      </w:r>
    </w:p>
    <w:p w14:paraId="55D804FA" w14:textId="77777777" w:rsidR="00576629" w:rsidRPr="009B249E" w:rsidRDefault="00576629" w:rsidP="00576629">
      <w:pPr>
        <w:ind w:firstLine="708"/>
        <w:jc w:val="both"/>
        <w:rPr>
          <w:b/>
          <w:bCs/>
          <w:lang w:val="sr-Cyrl-RS"/>
        </w:rPr>
      </w:pPr>
      <w:r w:rsidRPr="009B249E">
        <w:rPr>
          <w:lang w:val="sr-Latn-CS"/>
        </w:rPr>
        <w:t xml:space="preserve">Цена </w:t>
      </w:r>
      <w:r w:rsidRPr="009B249E">
        <w:rPr>
          <w:lang w:val="sr-Cyrl-RS"/>
        </w:rPr>
        <w:t xml:space="preserve">добара </w:t>
      </w:r>
      <w:r w:rsidRPr="009B249E">
        <w:rPr>
          <w:lang w:val="sr-Latn-CS"/>
        </w:rPr>
        <w:t xml:space="preserve">из члана 1. овог уговора без пореза на додату вредност износи </w:t>
      </w:r>
      <w:r w:rsidRPr="009B249E">
        <w:rPr>
          <w:bCs/>
          <w:lang w:val="sr-Latn-CS"/>
        </w:rPr>
        <w:t>___________</w:t>
      </w:r>
      <w:r w:rsidRPr="009B249E">
        <w:rPr>
          <w:lang w:val="sr-Latn-CS"/>
        </w:rPr>
        <w:t xml:space="preserve"> (словима: ___________________)</w:t>
      </w:r>
      <w:r w:rsidRPr="009B249E">
        <w:rPr>
          <w:lang w:val="sr-Cyrl-RS"/>
        </w:rPr>
        <w:t xml:space="preserve">, </w:t>
      </w:r>
      <w:r w:rsidRPr="009B249E">
        <w:rPr>
          <w:lang w:val="sr-Latn-CS"/>
        </w:rPr>
        <w:t xml:space="preserve">односно са порезом на додату вредност износи </w:t>
      </w:r>
      <w:r w:rsidRPr="009B249E">
        <w:rPr>
          <w:bCs/>
          <w:lang w:val="sr-Latn-CS"/>
        </w:rPr>
        <w:t>______________________</w:t>
      </w:r>
      <w:r w:rsidRPr="009B249E">
        <w:rPr>
          <w:lang w:val="sr-Latn-CS"/>
        </w:rPr>
        <w:t xml:space="preserve"> (словима: __________________________)</w:t>
      </w:r>
      <w:r w:rsidRPr="009B249E">
        <w:rPr>
          <w:lang w:val="sr-Cyrl-RS"/>
        </w:rPr>
        <w:t>.</w:t>
      </w:r>
    </w:p>
    <w:p w14:paraId="5B43CC60" w14:textId="77777777" w:rsidR="00576629" w:rsidRDefault="00576629" w:rsidP="00576629">
      <w:pPr>
        <w:ind w:firstLine="720"/>
        <w:jc w:val="both"/>
        <w:rPr>
          <w:bCs/>
          <w:noProof/>
          <w:lang w:val="sr-Cyrl-RS"/>
        </w:rPr>
      </w:pPr>
      <w:r w:rsidRPr="009B249E">
        <w:t>Овако уговорена цена се сматра фиксном за време трајања уговора.</w:t>
      </w:r>
      <w:r w:rsidRPr="009B249E">
        <w:rPr>
          <w:bCs/>
          <w:noProof/>
        </w:rPr>
        <w:t xml:space="preserve"> </w:t>
      </w:r>
    </w:p>
    <w:p w14:paraId="53046BBF" w14:textId="77777777" w:rsidR="00576629" w:rsidRPr="009B249E" w:rsidRDefault="00576629" w:rsidP="00576629">
      <w:pPr>
        <w:ind w:firstLine="720"/>
        <w:jc w:val="both"/>
        <w:rPr>
          <w:bCs/>
          <w:noProof/>
          <w:lang w:val="sr-Cyrl-RS"/>
        </w:rPr>
      </w:pPr>
    </w:p>
    <w:p w14:paraId="6BA6554D" w14:textId="77777777" w:rsidR="00576629" w:rsidRDefault="00576629" w:rsidP="00576629">
      <w:pPr>
        <w:jc w:val="center"/>
        <w:rPr>
          <w:b/>
          <w:noProof/>
          <w:lang w:val="sr-Cyrl-RS"/>
        </w:rPr>
      </w:pPr>
      <w:r w:rsidRPr="00E15A73">
        <w:rPr>
          <w:b/>
          <w:noProof/>
          <w:lang w:val="sr-Cyrl-RS"/>
        </w:rPr>
        <w:t xml:space="preserve">МЕСТО И РОК </w:t>
      </w:r>
      <w:r>
        <w:rPr>
          <w:b/>
          <w:noProof/>
          <w:lang w:val="sr-Cyrl-RS"/>
        </w:rPr>
        <w:t>ИСПОРУКЕ ДОБАРА</w:t>
      </w:r>
    </w:p>
    <w:p w14:paraId="67235FC9" w14:textId="77777777" w:rsidR="00576629" w:rsidRPr="009B249E" w:rsidRDefault="00576629" w:rsidP="00576629">
      <w:pPr>
        <w:jc w:val="center"/>
        <w:rPr>
          <w:b/>
          <w:noProof/>
          <w:lang w:val="sr-Cyrl-RS"/>
        </w:rPr>
      </w:pPr>
    </w:p>
    <w:p w14:paraId="531E82C0" w14:textId="77777777" w:rsidR="00576629" w:rsidRPr="009B249E" w:rsidRDefault="00576629" w:rsidP="00576629">
      <w:pPr>
        <w:jc w:val="center"/>
        <w:outlineLvl w:val="0"/>
        <w:rPr>
          <w:b/>
          <w:noProof/>
          <w:lang w:val="sr-Cyrl-RS"/>
        </w:rPr>
      </w:pPr>
      <w:bookmarkStart w:id="73" w:name="_Toc42256620"/>
      <w:r w:rsidRPr="009B249E">
        <w:rPr>
          <w:b/>
          <w:noProof/>
        </w:rPr>
        <w:t>Члан 3.</w:t>
      </w:r>
      <w:bookmarkEnd w:id="73"/>
    </w:p>
    <w:p w14:paraId="548AECB2" w14:textId="77777777" w:rsidR="00576629" w:rsidRDefault="00576629" w:rsidP="00576629">
      <w:pPr>
        <w:suppressAutoHyphens/>
        <w:spacing w:line="100" w:lineRule="atLeast"/>
        <w:jc w:val="both"/>
        <w:rPr>
          <w:noProof/>
          <w:lang w:val="sr-Cyrl-RS"/>
        </w:rPr>
      </w:pPr>
      <w:r w:rsidRPr="009B249E">
        <w:rPr>
          <w:noProof/>
          <w:lang w:val="sr-Cyrl-RS"/>
        </w:rPr>
        <w:t xml:space="preserve">          Добављач се</w:t>
      </w:r>
      <w:r w:rsidRPr="009B249E">
        <w:rPr>
          <w:noProof/>
        </w:rPr>
        <w:t xml:space="preserve"> </w:t>
      </w:r>
      <w:r w:rsidRPr="009B249E">
        <w:rPr>
          <w:noProof/>
          <w:lang w:val="sr-Cyrl-RS"/>
        </w:rPr>
        <w:t xml:space="preserve">обавезује да испоручи </w:t>
      </w:r>
      <w:r w:rsidRPr="00AC2B49">
        <w:rPr>
          <w:noProof/>
          <w:lang w:val="sr-Cyrl-RS"/>
        </w:rPr>
        <w:t>потрошни материјал за медиицнске апарате __________________________(</w:t>
      </w:r>
      <w:r w:rsidRPr="00AC2B49">
        <w:rPr>
          <w:i/>
          <w:noProof/>
          <w:lang w:val="sr-Cyrl-RS"/>
        </w:rPr>
        <w:t>назив партије</w:t>
      </w:r>
      <w:r w:rsidRPr="009B249E">
        <w:rPr>
          <w:i/>
          <w:noProof/>
          <w:lang w:val="sr-Cyrl-RS"/>
        </w:rPr>
        <w:t xml:space="preserve">) </w:t>
      </w:r>
      <w:r w:rsidRPr="009B249E">
        <w:rPr>
          <w:noProof/>
          <w:lang w:val="sr-Cyrl-RS"/>
        </w:rPr>
        <w:t>(у даљем тексту: добра)</w:t>
      </w:r>
      <w:r w:rsidRPr="009B249E">
        <w:rPr>
          <w:lang w:val="sr-Cyrl-BA"/>
        </w:rPr>
        <w:t xml:space="preserve">, </w:t>
      </w:r>
      <w:r w:rsidRPr="009B249E">
        <w:rPr>
          <w:noProof/>
          <w:lang w:val="sr-Cyrl-RS"/>
        </w:rPr>
        <w:t xml:space="preserve">а </w:t>
      </w:r>
      <w:r w:rsidRPr="009B249E">
        <w:rPr>
          <w:noProof/>
        </w:rPr>
        <w:t xml:space="preserve">у свему према </w:t>
      </w:r>
      <w:r w:rsidRPr="009B249E">
        <w:rPr>
          <w:noProof/>
          <w:lang w:val="sr-Cyrl-RS"/>
        </w:rPr>
        <w:t xml:space="preserve"> </w:t>
      </w:r>
      <w:r w:rsidRPr="009B249E">
        <w:rPr>
          <w:noProof/>
        </w:rPr>
        <w:t>захтевима наручиоца из конкурсне документације</w:t>
      </w:r>
      <w:r w:rsidRPr="009B249E">
        <w:rPr>
          <w:noProof/>
          <w:lang w:val="en-US"/>
        </w:rPr>
        <w:t>.</w:t>
      </w:r>
    </w:p>
    <w:p w14:paraId="70A7468C" w14:textId="77777777" w:rsidR="00576629" w:rsidRPr="00AC2B49" w:rsidRDefault="00576629" w:rsidP="00576629">
      <w:pPr>
        <w:suppressAutoHyphens/>
        <w:spacing w:line="100" w:lineRule="atLeast"/>
        <w:jc w:val="both"/>
        <w:rPr>
          <w:noProof/>
          <w:lang w:val="sr-Cyrl-RS"/>
        </w:rPr>
      </w:pPr>
    </w:p>
    <w:p w14:paraId="5C4A598D" w14:textId="77777777" w:rsidR="00576629" w:rsidRPr="009B249E" w:rsidRDefault="00576629" w:rsidP="00576629">
      <w:pPr>
        <w:suppressAutoHyphens/>
        <w:spacing w:line="100" w:lineRule="atLeast"/>
        <w:jc w:val="both"/>
        <w:rPr>
          <w:b/>
          <w:i/>
          <w:noProof/>
          <w:lang w:val="sr-Cyrl-RS"/>
        </w:rPr>
      </w:pPr>
      <w:r w:rsidRPr="00C1029B">
        <w:rPr>
          <w:b/>
          <w:noProof/>
          <w:lang w:val="sr-Cyrl-RS"/>
        </w:rPr>
        <w:lastRenderedPageBreak/>
        <w:t xml:space="preserve">     </w:t>
      </w:r>
      <w:r>
        <w:rPr>
          <w:b/>
          <w:noProof/>
          <w:lang w:val="sr-Cyrl-RS"/>
        </w:rPr>
        <w:t xml:space="preserve">      </w:t>
      </w:r>
    </w:p>
    <w:p w14:paraId="2B5A5742" w14:textId="77777777" w:rsidR="00576629" w:rsidRPr="00690C6B" w:rsidRDefault="00576629" w:rsidP="00576629">
      <w:pPr>
        <w:pStyle w:val="NoSpacing"/>
        <w:ind w:firstLine="708"/>
        <w:jc w:val="both"/>
        <w:rPr>
          <w:rFonts w:ascii="Times New Roman" w:hAnsi="Times New Roman" w:cs="Times New Roman"/>
          <w:sz w:val="24"/>
          <w:szCs w:val="24"/>
          <w:lang w:val="sr-Cyrl-RS"/>
        </w:rPr>
      </w:pPr>
      <w:r w:rsidRPr="009B249E">
        <w:rPr>
          <w:rFonts w:ascii="Times New Roman" w:eastAsia="Times New Roman" w:hAnsi="Times New Roman" w:cs="Times New Roman"/>
          <w:noProof/>
          <w:sz w:val="24"/>
          <w:szCs w:val="24"/>
          <w:lang w:val="en-GB"/>
        </w:rPr>
        <w:t xml:space="preserve">Добављач се обавезује да </w:t>
      </w:r>
      <w:r w:rsidRPr="009B249E">
        <w:rPr>
          <w:rFonts w:ascii="Times New Roman" w:eastAsia="Times New Roman" w:hAnsi="Times New Roman" w:cs="Times New Roman"/>
          <w:noProof/>
          <w:sz w:val="24"/>
          <w:szCs w:val="24"/>
          <w:lang w:val="sr-Cyrl-RS"/>
        </w:rPr>
        <w:t xml:space="preserve">предметна добра </w:t>
      </w:r>
      <w:r>
        <w:rPr>
          <w:rFonts w:ascii="Times New Roman" w:eastAsia="Times New Roman" w:hAnsi="Times New Roman" w:cs="Times New Roman"/>
          <w:noProof/>
          <w:sz w:val="24"/>
          <w:szCs w:val="24"/>
          <w:lang w:val="sr-Cyrl-RS"/>
        </w:rPr>
        <w:t>испоручи</w:t>
      </w:r>
      <w:r w:rsidRPr="009B249E">
        <w:rPr>
          <w:rFonts w:ascii="Times New Roman" w:eastAsia="Times New Roman" w:hAnsi="Times New Roman" w:cs="Times New Roman"/>
          <w:sz w:val="24"/>
          <w:szCs w:val="24"/>
          <w:lang w:val="en-GB"/>
        </w:rPr>
        <w:t xml:space="preserve"> сукцесивн</w:t>
      </w:r>
      <w:r w:rsidRPr="009B249E">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 xml:space="preserve"> у року од</w:t>
      </w:r>
      <w:r w:rsidRPr="009B249E">
        <w:rPr>
          <w:rFonts w:ascii="Times New Roman" w:eastAsia="Times New Roman" w:hAnsi="Times New Roman" w:cs="Times New Roman"/>
          <w:sz w:val="24"/>
          <w:szCs w:val="24"/>
          <w:lang w:val="en-GB"/>
        </w:rPr>
        <w:t xml:space="preserve"> </w:t>
      </w:r>
      <w:r w:rsidRPr="009B249E">
        <w:rPr>
          <w:rFonts w:ascii="Times New Roman" w:eastAsia="Times New Roman" w:hAnsi="Times New Roman" w:cs="Times New Roman"/>
          <w:sz w:val="24"/>
          <w:szCs w:val="24"/>
          <w:lang w:val="sr-Cyrl-RS"/>
        </w:rPr>
        <w:t xml:space="preserve">_______ </w:t>
      </w:r>
      <w:r>
        <w:rPr>
          <w:rFonts w:ascii="Times New Roman" w:eastAsia="Times New Roman" w:hAnsi="Times New Roman" w:cs="Times New Roman"/>
          <w:i/>
          <w:sz w:val="24"/>
          <w:szCs w:val="24"/>
          <w:lang w:val="sr-Cyrl-RS"/>
        </w:rPr>
        <w:t>(максимално 3</w:t>
      </w:r>
      <w:r w:rsidRPr="009B249E">
        <w:rPr>
          <w:rFonts w:ascii="Times New Roman" w:eastAsia="Times New Roman" w:hAnsi="Times New Roman" w:cs="Times New Roman"/>
          <w:i/>
          <w:sz w:val="24"/>
          <w:szCs w:val="24"/>
          <w:lang w:val="en-GB"/>
        </w:rPr>
        <w:t xml:space="preserve"> дана</w:t>
      </w:r>
      <w:r w:rsidRPr="009B249E">
        <w:rPr>
          <w:rFonts w:ascii="Times New Roman" w:eastAsia="Times New Roman" w:hAnsi="Times New Roman" w:cs="Times New Roman"/>
          <w:i/>
          <w:sz w:val="24"/>
          <w:szCs w:val="24"/>
          <w:lang w:val="sr-Cyrl-RS"/>
        </w:rPr>
        <w:t>),</w:t>
      </w:r>
      <w:r w:rsidRPr="009B249E">
        <w:rPr>
          <w:rFonts w:ascii="Times New Roman" w:eastAsia="Times New Roman" w:hAnsi="Times New Roman" w:cs="Times New Roman"/>
          <w:sz w:val="24"/>
          <w:szCs w:val="24"/>
          <w:lang w:val="en-GB"/>
        </w:rPr>
        <w:t xml:space="preserve"> од дана пријема писаног захтева наручиоца</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и</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то</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ФЦО</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магацин</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наручиоца</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sz w:val="24"/>
          <w:szCs w:val="24"/>
          <w:lang w:val="sr-Latn-CS"/>
        </w:rPr>
        <w:t xml:space="preserve">са обавезом истовара добара, </w:t>
      </w:r>
      <w:r w:rsidRPr="00690C6B">
        <w:rPr>
          <w:rFonts w:ascii="Times New Roman" w:hAnsi="Times New Roman" w:cs="Times New Roman"/>
          <w:sz w:val="24"/>
          <w:szCs w:val="24"/>
        </w:rPr>
        <w:t>за</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сваки</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закључен</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појединачни</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уговор</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о</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јавној</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наба</w:t>
      </w:r>
      <w:r w:rsidRPr="00690C6B">
        <w:rPr>
          <w:rFonts w:ascii="Times New Roman" w:hAnsi="Times New Roman" w:cs="Times New Roman"/>
          <w:sz w:val="24"/>
          <w:szCs w:val="24"/>
          <w:lang w:val="sr-Cyrl-CS"/>
        </w:rPr>
        <w:t>в</w:t>
      </w:r>
      <w:r w:rsidRPr="00690C6B">
        <w:rPr>
          <w:rFonts w:ascii="Times New Roman" w:hAnsi="Times New Roman" w:cs="Times New Roman"/>
          <w:sz w:val="24"/>
          <w:szCs w:val="24"/>
        </w:rPr>
        <w:t>ци</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lang w:val="ru-RU"/>
        </w:rPr>
        <w:t>између наручиоца и добављча</w:t>
      </w:r>
      <w:r w:rsidRPr="00690C6B">
        <w:rPr>
          <w:rFonts w:ascii="Times New Roman" w:hAnsi="Times New Roman" w:cs="Times New Roman"/>
          <w:sz w:val="24"/>
          <w:szCs w:val="24"/>
          <w:lang w:val="sr-Cyrl-RS"/>
        </w:rPr>
        <w:t xml:space="preserve">, и то уколико </w:t>
      </w:r>
      <w:r w:rsidRPr="00690C6B">
        <w:rPr>
          <w:rFonts w:ascii="Times New Roman" w:hAnsi="Times New Roman" w:cs="Times New Roman"/>
          <w:sz w:val="24"/>
          <w:szCs w:val="24"/>
          <w:lang w:val="sr-Latn-CS"/>
        </w:rPr>
        <w:t xml:space="preserve"> буде радним</w:t>
      </w:r>
      <w:r w:rsidRPr="00690C6B">
        <w:rPr>
          <w:rFonts w:ascii="Times New Roman" w:hAnsi="Times New Roman" w:cs="Times New Roman"/>
          <w:sz w:val="24"/>
          <w:szCs w:val="24"/>
          <w:lang w:val="sr-Cyrl-RS"/>
        </w:rPr>
        <w:t xml:space="preserve"> </w:t>
      </w:r>
      <w:r w:rsidRPr="00690C6B">
        <w:rPr>
          <w:rFonts w:ascii="Times New Roman" w:hAnsi="Times New Roman" w:cs="Times New Roman"/>
          <w:sz w:val="24"/>
          <w:szCs w:val="24"/>
          <w:lang w:val="sr-Latn-CS"/>
        </w:rPr>
        <w:t>дан у периоду од 7,00 до 14,00 часова</w:t>
      </w:r>
      <w:r w:rsidRPr="00690C6B">
        <w:rPr>
          <w:rFonts w:ascii="Times New Roman" w:hAnsi="Times New Roman" w:cs="Times New Roman"/>
          <w:sz w:val="24"/>
          <w:szCs w:val="24"/>
          <w:lang w:val="sr-Cyrl-RS"/>
        </w:rPr>
        <w:t>, а в</w:t>
      </w:r>
      <w:r w:rsidRPr="00690C6B">
        <w:rPr>
          <w:rFonts w:ascii="Times New Roman" w:hAnsi="Times New Roman" w:cs="Times New Roman"/>
          <w:sz w:val="24"/>
          <w:szCs w:val="24"/>
          <w:lang w:val="sr-Latn-CS"/>
        </w:rPr>
        <w:t xml:space="preserve">икендом и у време државних празника неће бити испоруке, нити упућивања захтева од стране наручиоца </w:t>
      </w:r>
      <w:r w:rsidRPr="00690C6B">
        <w:rPr>
          <w:rFonts w:ascii="Times New Roman" w:hAnsi="Times New Roman" w:cs="Times New Roman"/>
          <w:sz w:val="24"/>
          <w:szCs w:val="24"/>
          <w:lang w:val="sr-Cyrl-RS"/>
        </w:rPr>
        <w:t>добављачу</w:t>
      </w:r>
      <w:r w:rsidRPr="00690C6B">
        <w:rPr>
          <w:rFonts w:ascii="Times New Roman" w:hAnsi="Times New Roman" w:cs="Times New Roman"/>
          <w:sz w:val="24"/>
          <w:szCs w:val="24"/>
          <w:lang w:val="sr-Latn-CS"/>
        </w:rPr>
        <w:t>.</w:t>
      </w:r>
    </w:p>
    <w:p w14:paraId="43D23B12" w14:textId="77777777" w:rsidR="00576629" w:rsidRPr="00F20EE7" w:rsidRDefault="00576629" w:rsidP="00576629">
      <w:pPr>
        <w:ind w:firstLine="708"/>
        <w:jc w:val="both"/>
        <w:rPr>
          <w:noProof/>
          <w:lang w:val="sr-Cyrl-RS"/>
        </w:rPr>
      </w:pPr>
      <w:r w:rsidRPr="009B249E">
        <w:rPr>
          <w:noProof/>
        </w:rPr>
        <w:t xml:space="preserve">Добављач се обавезује да </w:t>
      </w:r>
      <w:r w:rsidRPr="009B249E">
        <w:rPr>
          <w:noProof/>
          <w:lang w:val="sr-Cyrl-RS"/>
        </w:rPr>
        <w:t xml:space="preserve">предметна добра испоручи </w:t>
      </w:r>
      <w:r w:rsidRPr="009B249E">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330EEF0" w14:textId="77777777" w:rsidR="00576629" w:rsidRPr="009B249E" w:rsidRDefault="00576629" w:rsidP="00576629">
      <w:pPr>
        <w:ind w:firstLine="708"/>
        <w:jc w:val="both"/>
        <w:rPr>
          <w:lang w:val="sr-Cyrl-RS"/>
        </w:rPr>
      </w:pPr>
      <w:r w:rsidRPr="009B249E">
        <w:rPr>
          <w:noProof/>
        </w:rPr>
        <w:t xml:space="preserve">Добављач </w:t>
      </w:r>
      <w:r w:rsidRPr="009B249E">
        <w:rPr>
          <w:noProof/>
          <w:lang w:val="sr-Cyrl-RS"/>
        </w:rPr>
        <w:t xml:space="preserve">даје  гарантни рок на предметна добра </w:t>
      </w:r>
      <w:r>
        <w:rPr>
          <w:noProof/>
          <w:lang w:val="sr-Cyrl-RS"/>
        </w:rPr>
        <w:t xml:space="preserve">по </w:t>
      </w:r>
      <w:r w:rsidRPr="00690C6B">
        <w:rPr>
          <w:iCs/>
          <w:lang w:val="sr-Cyrl-RS"/>
        </w:rPr>
        <w:t>препоруци произвођача</w:t>
      </w:r>
      <w:r>
        <w:rPr>
          <w:iCs/>
          <w:lang w:val="sr-Cyrl-RS"/>
        </w:rPr>
        <w:t xml:space="preserve">, односно </w:t>
      </w:r>
      <w:r w:rsidRPr="009B249E">
        <w:rPr>
          <w:i/>
          <w:iCs/>
          <w:lang w:val="sr-Cyrl-RS"/>
        </w:rPr>
        <w:t xml:space="preserve"> _____(најкраће</w:t>
      </w:r>
      <w:r w:rsidRPr="009B249E">
        <w:rPr>
          <w:i/>
          <w:iCs/>
        </w:rPr>
        <w:t xml:space="preserve"> </w:t>
      </w:r>
      <w:r>
        <w:rPr>
          <w:i/>
          <w:iCs/>
          <w:lang w:val="sr-Cyrl-RS"/>
        </w:rPr>
        <w:t>6</w:t>
      </w:r>
      <w:r w:rsidRPr="009B249E">
        <w:rPr>
          <w:i/>
          <w:iCs/>
          <w:lang w:val="sr-Cyrl-RS"/>
        </w:rPr>
        <w:t xml:space="preserve"> месеци),</w:t>
      </w:r>
      <w:r w:rsidRPr="009B249E">
        <w:rPr>
          <w:iCs/>
          <w:lang w:val="sr-Cyrl-RS"/>
        </w:rPr>
        <w:t xml:space="preserve"> </w:t>
      </w:r>
      <w:r w:rsidRPr="009B249E">
        <w:t>од дана испоруке добара</w:t>
      </w:r>
      <w:r>
        <w:rPr>
          <w:lang w:val="sr-Cyrl-RS"/>
        </w:rPr>
        <w:t>, односно уградње.</w:t>
      </w:r>
    </w:p>
    <w:p w14:paraId="374B5F61" w14:textId="77777777" w:rsidR="00576629" w:rsidRDefault="00576629" w:rsidP="00576629">
      <w:pPr>
        <w:jc w:val="both"/>
        <w:rPr>
          <w:b/>
          <w:noProof/>
          <w:lang w:val="sr-Cyrl-RS"/>
        </w:rPr>
      </w:pPr>
    </w:p>
    <w:p w14:paraId="6196DF2F" w14:textId="77777777" w:rsidR="00576629" w:rsidRDefault="00576629" w:rsidP="00576629">
      <w:pPr>
        <w:jc w:val="center"/>
        <w:rPr>
          <w:b/>
          <w:noProof/>
          <w:lang w:val="sr-Cyrl-RS"/>
        </w:rPr>
      </w:pPr>
      <w:r w:rsidRPr="00E15A73">
        <w:rPr>
          <w:b/>
          <w:noProof/>
          <w:lang w:val="sr-Cyrl-RS"/>
        </w:rPr>
        <w:t xml:space="preserve">КВАЛИТЕТ </w:t>
      </w:r>
      <w:r>
        <w:rPr>
          <w:b/>
          <w:noProof/>
          <w:lang w:val="sr-Cyrl-RS"/>
        </w:rPr>
        <w:t>ИСПОРУКЕ</w:t>
      </w:r>
      <w:r w:rsidRPr="00E15A73">
        <w:rPr>
          <w:b/>
          <w:noProof/>
          <w:lang w:val="sr-Cyrl-RS"/>
        </w:rPr>
        <w:t xml:space="preserve"> </w:t>
      </w:r>
      <w:r>
        <w:rPr>
          <w:b/>
          <w:noProof/>
          <w:lang w:val="sr-Cyrl-RS"/>
        </w:rPr>
        <w:t>ДОБАРА</w:t>
      </w:r>
      <w:r w:rsidRPr="00E15A73">
        <w:rPr>
          <w:b/>
          <w:noProof/>
          <w:lang w:val="sr-Cyrl-RS"/>
        </w:rPr>
        <w:t xml:space="preserve"> И ОТКЛАЊАЊЕ НЕДОСТАТАКА</w:t>
      </w:r>
    </w:p>
    <w:p w14:paraId="73FCEAD5" w14:textId="77777777" w:rsidR="00576629" w:rsidRPr="009B249E" w:rsidRDefault="00576629" w:rsidP="00576629">
      <w:pPr>
        <w:jc w:val="center"/>
        <w:rPr>
          <w:b/>
          <w:noProof/>
          <w:lang w:val="sr-Cyrl-RS"/>
        </w:rPr>
      </w:pPr>
    </w:p>
    <w:p w14:paraId="48C9E8A3" w14:textId="77777777" w:rsidR="00576629" w:rsidRPr="009B249E" w:rsidRDefault="00576629" w:rsidP="00576629">
      <w:pPr>
        <w:tabs>
          <w:tab w:val="center" w:pos="4536"/>
          <w:tab w:val="left" w:pos="5644"/>
        </w:tabs>
        <w:outlineLvl w:val="0"/>
        <w:rPr>
          <w:b/>
          <w:noProof/>
        </w:rPr>
      </w:pPr>
      <w:r w:rsidRPr="009B249E">
        <w:rPr>
          <w:b/>
          <w:noProof/>
        </w:rPr>
        <w:tab/>
      </w:r>
      <w:bookmarkStart w:id="74" w:name="_Toc42256621"/>
      <w:r w:rsidRPr="009B249E">
        <w:rPr>
          <w:b/>
          <w:noProof/>
        </w:rPr>
        <w:t>Члан 4.</w:t>
      </w:r>
      <w:bookmarkEnd w:id="74"/>
      <w:r w:rsidRPr="009B249E">
        <w:rPr>
          <w:b/>
          <w:noProof/>
        </w:rPr>
        <w:tab/>
      </w:r>
    </w:p>
    <w:p w14:paraId="04EE876A" w14:textId="77777777" w:rsidR="00576629" w:rsidRPr="009B249E" w:rsidRDefault="00576629" w:rsidP="00576629">
      <w:pPr>
        <w:ind w:firstLine="708"/>
        <w:jc w:val="both"/>
        <w:rPr>
          <w:noProof/>
          <w:lang w:val="sr-Cyrl-RS"/>
        </w:rPr>
      </w:pPr>
      <w:r w:rsidRPr="009B249E">
        <w:rPr>
          <w:noProof/>
        </w:rPr>
        <w:t xml:space="preserve">Добављач се обавезује да квалитет </w:t>
      </w:r>
      <w:r w:rsidRPr="009B249E">
        <w:rPr>
          <w:noProof/>
          <w:lang w:val="sr-Cyrl-RS"/>
        </w:rPr>
        <w:t>предметних добара</w:t>
      </w:r>
      <w:r w:rsidRPr="009B249E">
        <w:rPr>
          <w:noProof/>
        </w:rPr>
        <w:t xml:space="preserve"> одговара стандардима и прописима </w:t>
      </w:r>
      <w:r w:rsidRPr="009B249E">
        <w:rPr>
          <w:noProof/>
          <w:lang w:val="sr-Cyrl-RS"/>
        </w:rPr>
        <w:t>Р</w:t>
      </w:r>
      <w:r w:rsidRPr="009B249E">
        <w:rPr>
          <w:noProof/>
        </w:rPr>
        <w:t xml:space="preserve">епублике Србије и Европске </w:t>
      </w:r>
      <w:r w:rsidRPr="009B249E">
        <w:rPr>
          <w:noProof/>
          <w:lang w:val="sr-Cyrl-RS"/>
        </w:rPr>
        <w:t>у</w:t>
      </w:r>
      <w:r w:rsidRPr="009B249E">
        <w:rPr>
          <w:noProof/>
        </w:rPr>
        <w:t>није</w:t>
      </w:r>
      <w:r w:rsidRPr="009B249E">
        <w:rPr>
          <w:noProof/>
          <w:lang w:val="sr-Cyrl-RS"/>
        </w:rPr>
        <w:t xml:space="preserve"> </w:t>
      </w:r>
      <w:r w:rsidRPr="009B249E">
        <w:rPr>
          <w:noProof/>
        </w:rPr>
        <w:t>и захтевима из конкурсне документације</w:t>
      </w:r>
      <w:r w:rsidRPr="009B249E">
        <w:rPr>
          <w:noProof/>
          <w:lang w:val="sr-Cyrl-RS"/>
        </w:rPr>
        <w:t xml:space="preserve">, као и </w:t>
      </w:r>
      <w:r w:rsidRPr="009B249E">
        <w:t>захтев</w:t>
      </w:r>
      <w:r w:rsidRPr="009B249E">
        <w:rPr>
          <w:lang w:val="sr-Cyrl-RS"/>
        </w:rPr>
        <w:t>аном</w:t>
      </w:r>
      <w:r w:rsidRPr="009B249E">
        <w:t xml:space="preserve"> спецификацијом</w:t>
      </w:r>
      <w:r w:rsidRPr="009B249E">
        <w:rPr>
          <w:lang w:val="sr-Cyrl-RS"/>
        </w:rPr>
        <w:t>.</w:t>
      </w:r>
    </w:p>
    <w:p w14:paraId="4DCDAAF3" w14:textId="77777777" w:rsidR="00576629" w:rsidRPr="009B249E" w:rsidRDefault="00576629" w:rsidP="00576629">
      <w:pPr>
        <w:ind w:firstLine="720"/>
        <w:jc w:val="both"/>
        <w:rPr>
          <w:bCs/>
          <w:noProof/>
          <w:lang w:val="sr-Cyrl-RS"/>
        </w:rPr>
      </w:pPr>
      <w:r w:rsidRPr="009B249E">
        <w:rPr>
          <w:bCs/>
          <w:noProof/>
          <w:lang w:val="sr-Latn-CS"/>
        </w:rPr>
        <w:t>У случају</w:t>
      </w:r>
      <w:r w:rsidRPr="009B249E">
        <w:t xml:space="preserve"> </w:t>
      </w:r>
      <w:r w:rsidRPr="009B249E">
        <w:rPr>
          <w:lang w:val="sr-Cyrl-RS"/>
        </w:rPr>
        <w:t xml:space="preserve">да </w:t>
      </w:r>
      <w:r w:rsidRPr="009B249E">
        <w:t xml:space="preserve">након пријема </w:t>
      </w:r>
      <w:r w:rsidRPr="009B249E">
        <w:rPr>
          <w:lang w:val="sr-Cyrl-RS"/>
        </w:rPr>
        <w:t xml:space="preserve">предметних </w:t>
      </w:r>
      <w:r w:rsidRPr="009B249E">
        <w:t xml:space="preserve">добара, </w:t>
      </w:r>
      <w:r w:rsidRPr="009B249E">
        <w:rPr>
          <w:lang w:val="sr-Cyrl-RS"/>
        </w:rPr>
        <w:t xml:space="preserve">се </w:t>
      </w:r>
      <w:r w:rsidRPr="009B249E">
        <w:t>утврди да испоручена добра имају недостатке</w:t>
      </w:r>
      <w:r w:rsidRPr="009B249E">
        <w:rPr>
          <w:bCs/>
          <w:noProof/>
          <w:lang w:val="sr-Cyrl-RS"/>
        </w:rPr>
        <w:t>,</w:t>
      </w:r>
      <w:r w:rsidRPr="009B249E">
        <w:t xml:space="preserve"> </w:t>
      </w:r>
      <w:r w:rsidRPr="009B249E">
        <w:rPr>
          <w:lang w:val="sr-Cyrl-RS"/>
        </w:rPr>
        <w:t>н</w:t>
      </w:r>
      <w:r w:rsidRPr="009B249E">
        <w:t xml:space="preserve">аручилац ће о томе сачинити Записник о рекламацији и </w:t>
      </w:r>
      <w:r w:rsidRPr="009B249E">
        <w:rPr>
          <w:lang w:val="sr-Cyrl-RS"/>
        </w:rPr>
        <w:t>добављачу</w:t>
      </w:r>
      <w:r w:rsidRPr="009B249E">
        <w:t xml:space="preserve"> испоставити захтев за отклањање недостатака или замену рекламираних добара новим</w:t>
      </w:r>
      <w:r w:rsidRPr="009B249E">
        <w:rPr>
          <w:lang w:val="sr-Cyrl-RS"/>
        </w:rPr>
        <w:t>.</w:t>
      </w:r>
    </w:p>
    <w:p w14:paraId="0EBB0232" w14:textId="3E7DC885" w:rsidR="00576629" w:rsidRPr="009B249E" w:rsidRDefault="00576629" w:rsidP="004E3404">
      <w:pPr>
        <w:ind w:firstLine="708"/>
        <w:jc w:val="both"/>
        <w:rPr>
          <w:lang w:val="sr-Cyrl-RS"/>
        </w:rPr>
      </w:pPr>
      <w:r w:rsidRPr="009B249E">
        <w:rPr>
          <w:noProof/>
        </w:rPr>
        <w:t xml:space="preserve">Добављач се обавезује да </w:t>
      </w:r>
      <w:r w:rsidRPr="009B249E">
        <w:t>у најкраћем могућем примереном року откл</w:t>
      </w:r>
      <w:r w:rsidRPr="009B249E">
        <w:rPr>
          <w:lang w:val="sr-Cyrl-RS"/>
        </w:rPr>
        <w:t>они</w:t>
      </w:r>
      <w:r w:rsidRPr="009B249E">
        <w:t xml:space="preserve"> све недостатке на предметним добрима, односно да приступи отклањању недостатака и замени рекламираних добара у року од </w:t>
      </w:r>
      <w:r>
        <w:rPr>
          <w:lang w:val="sr-Cyrl-RS"/>
        </w:rPr>
        <w:t>24 часа,</w:t>
      </w:r>
      <w:r w:rsidRPr="00D16CB1">
        <w:rPr>
          <w:lang w:val="sr-Cyrl-RS"/>
        </w:rPr>
        <w:t xml:space="preserve"> </w:t>
      </w:r>
      <w:r w:rsidRPr="00C06B39">
        <w:rPr>
          <w:lang w:val="sr-Cyrl-RS"/>
        </w:rPr>
        <w:t>без обзира да ли је рекламација наручиоца уп</w:t>
      </w:r>
      <w:r>
        <w:rPr>
          <w:lang w:val="sr-Cyrl-RS"/>
        </w:rPr>
        <w:t>ућена радним или нерадним даном,</w:t>
      </w:r>
      <w:r w:rsidRPr="009B249E">
        <w:t xml:space="preserve"> од </w:t>
      </w:r>
      <w:r>
        <w:rPr>
          <w:lang w:val="sr-Cyrl-RS"/>
        </w:rPr>
        <w:t>момента</w:t>
      </w:r>
      <w:r w:rsidRPr="009B249E">
        <w:t xml:space="preserve"> пријема писаног захтева </w:t>
      </w:r>
      <w:r w:rsidRPr="009B249E">
        <w:rPr>
          <w:lang w:val="sr-Cyrl-RS"/>
        </w:rPr>
        <w:t>н</w:t>
      </w:r>
      <w:r w:rsidRPr="009B249E">
        <w:t>аручиоца</w:t>
      </w:r>
      <w:r w:rsidRPr="009B249E">
        <w:rPr>
          <w:lang w:val="sr-Cyrl-RS"/>
        </w:rPr>
        <w:t xml:space="preserve">, а уколико </w:t>
      </w:r>
      <w:r w:rsidRPr="009B249E">
        <w:t xml:space="preserve">није у могућности да отклони недостатке на предметним добрима, обавезан је да испоручи </w:t>
      </w:r>
      <w:r>
        <w:rPr>
          <w:lang w:val="sr-Cyrl-RS"/>
        </w:rPr>
        <w:t>нова</w:t>
      </w:r>
      <w:r w:rsidRPr="009B249E">
        <w:t>, са истим техничким карактеристикама, некоришћене</w:t>
      </w:r>
      <w:r w:rsidRPr="009B249E">
        <w:rPr>
          <w:lang w:val="sr-Cyrl-RS"/>
        </w:rPr>
        <w:t xml:space="preserve"> и у том </w:t>
      </w:r>
      <w:r w:rsidRPr="009B249E">
        <w:t xml:space="preserve">случају гарантни рок почиње </w:t>
      </w:r>
      <w:r w:rsidRPr="009B249E">
        <w:rPr>
          <w:lang w:val="sr-Cyrl-RS"/>
        </w:rPr>
        <w:t>да тече од дана  испоруке добара која су испоручена</w:t>
      </w:r>
      <w:r w:rsidR="004E3404">
        <w:rPr>
          <w:lang w:val="sr-Cyrl-RS"/>
        </w:rPr>
        <w:t>.</w:t>
      </w:r>
    </w:p>
    <w:p w14:paraId="374FEB7E" w14:textId="77777777" w:rsidR="00576629" w:rsidRPr="00E15A73" w:rsidRDefault="00576629" w:rsidP="00576629">
      <w:pPr>
        <w:jc w:val="center"/>
        <w:rPr>
          <w:b/>
          <w:lang w:val="sr-Cyrl-RS"/>
        </w:rPr>
      </w:pPr>
      <w:r w:rsidRPr="00E15A73">
        <w:rPr>
          <w:b/>
          <w:lang w:val="sr-Cyrl-RS"/>
        </w:rPr>
        <w:t>НАЧИН И РОК ПЛАЋАЊА</w:t>
      </w:r>
    </w:p>
    <w:p w14:paraId="100A0483" w14:textId="77777777" w:rsidR="00576629" w:rsidRPr="009B249E" w:rsidRDefault="00576629" w:rsidP="00576629">
      <w:pPr>
        <w:jc w:val="center"/>
        <w:rPr>
          <w:lang w:val="sr-Cyrl-RS"/>
        </w:rPr>
      </w:pPr>
    </w:p>
    <w:p w14:paraId="6B5BD0DB" w14:textId="77777777" w:rsidR="00576629" w:rsidRPr="009B249E" w:rsidRDefault="00576629" w:rsidP="00576629">
      <w:pPr>
        <w:ind w:firstLine="708"/>
        <w:jc w:val="center"/>
        <w:rPr>
          <w:b/>
          <w:noProof/>
          <w:lang w:val="sr-Cyrl-RS"/>
        </w:rPr>
      </w:pPr>
      <w:r w:rsidRPr="009B249E">
        <w:rPr>
          <w:b/>
          <w:noProof/>
        </w:rPr>
        <w:t>Члан 5.</w:t>
      </w:r>
    </w:p>
    <w:p w14:paraId="3C685566" w14:textId="77777777" w:rsidR="00576629" w:rsidRPr="009B249E" w:rsidRDefault="00576629" w:rsidP="00576629">
      <w:pPr>
        <w:ind w:firstLine="708"/>
        <w:jc w:val="both"/>
        <w:rPr>
          <w:iCs/>
          <w:lang w:val="sr-Cyrl-RS"/>
        </w:rPr>
      </w:pPr>
      <w:r w:rsidRPr="009B249E">
        <w:rPr>
          <w:iCs/>
        </w:rPr>
        <w:t xml:space="preserve">Рачун за </w:t>
      </w:r>
      <w:r w:rsidRPr="009B249E">
        <w:rPr>
          <w:iCs/>
          <w:lang w:val="sr-Cyrl-RS"/>
        </w:rPr>
        <w:t>испоручена добра</w:t>
      </w:r>
      <w:r w:rsidRPr="009B249E">
        <w:rPr>
          <w:iCs/>
        </w:rPr>
        <w:t xml:space="preserve"> испоставља се на основу потписаног документа-</w:t>
      </w:r>
      <w:r w:rsidRPr="009B249E">
        <w:rPr>
          <w:iCs/>
          <w:lang w:val="sr-Cyrl-RS"/>
        </w:rPr>
        <w:t xml:space="preserve"> отпремнице, </w:t>
      </w:r>
      <w:r w:rsidRPr="009B249E">
        <w:rPr>
          <w:iCs/>
        </w:rPr>
        <w:t xml:space="preserve">од стране овлашћеног лица </w:t>
      </w:r>
      <w:r w:rsidRPr="009B249E">
        <w:rPr>
          <w:bCs/>
          <w:noProof/>
        </w:rPr>
        <w:t>за техничк</w:t>
      </w:r>
      <w:r w:rsidRPr="009B249E">
        <w:rPr>
          <w:bCs/>
          <w:noProof/>
          <w:lang w:val="sr-Cyrl-RS"/>
        </w:rPr>
        <w:t xml:space="preserve">у </w:t>
      </w:r>
      <w:r w:rsidRPr="009B249E">
        <w:rPr>
          <w:bCs/>
          <w:noProof/>
        </w:rPr>
        <w:t>реализациј</w:t>
      </w:r>
      <w:r w:rsidRPr="009B249E">
        <w:rPr>
          <w:bCs/>
          <w:noProof/>
          <w:lang w:val="sr-Cyrl-RS"/>
        </w:rPr>
        <w:t xml:space="preserve">у </w:t>
      </w:r>
      <w:r w:rsidRPr="009B249E">
        <w:rPr>
          <w:iCs/>
          <w:lang w:val="sr-Cyrl-RS"/>
        </w:rPr>
        <w:t>из члана 11. овог уговора</w:t>
      </w:r>
      <w:r w:rsidRPr="009B249E">
        <w:rPr>
          <w:iCs/>
        </w:rPr>
        <w:t xml:space="preserve"> којим се верификује квалитет испору</w:t>
      </w:r>
      <w:r w:rsidRPr="009B249E">
        <w:rPr>
          <w:iCs/>
          <w:lang w:val="sr-Cyrl-RS"/>
        </w:rPr>
        <w:t xml:space="preserve">чених добара. </w:t>
      </w:r>
    </w:p>
    <w:p w14:paraId="09A0FCDB" w14:textId="77777777" w:rsidR="00576629" w:rsidRPr="009B249E" w:rsidRDefault="00576629" w:rsidP="00576629">
      <w:pPr>
        <w:ind w:firstLine="720"/>
        <w:jc w:val="both"/>
        <w:rPr>
          <w:bCs/>
          <w:noProof/>
          <w:lang w:val="sr-Cyrl-RS"/>
        </w:rPr>
      </w:pPr>
      <w:r w:rsidRPr="009B249E">
        <w:rPr>
          <w:bCs/>
          <w:noProof/>
        </w:rPr>
        <w:t xml:space="preserve">Наручилац ће уговорену цену исплатити добављачу одложено, у року од </w:t>
      </w:r>
      <w:r w:rsidRPr="009B249E">
        <w:rPr>
          <w:bCs/>
          <w:noProof/>
          <w:lang w:val="sr-Cyrl-RS"/>
        </w:rPr>
        <w:t xml:space="preserve">60 </w:t>
      </w:r>
      <w:r w:rsidRPr="009B249E">
        <w:rPr>
          <w:bCs/>
          <w:noProof/>
        </w:rPr>
        <w:t>дана</w:t>
      </w:r>
      <w:r w:rsidRPr="009B249E">
        <w:rPr>
          <w:bCs/>
          <w:noProof/>
          <w:lang w:val="sr-Cyrl-CS"/>
        </w:rPr>
        <w:t xml:space="preserve"> од дана доставе рачуна за испоручену количину и врсту добара,</w:t>
      </w:r>
      <w:r w:rsidRPr="009B249E">
        <w:rPr>
          <w:bCs/>
          <w:noProof/>
        </w:rPr>
        <w:t xml:space="preserve"> о чему потврду даје овлашћено лице </w:t>
      </w:r>
      <w:r w:rsidRPr="009B249E">
        <w:rPr>
          <w:bCs/>
          <w:noProof/>
          <w:color w:val="000000" w:themeColor="text1"/>
          <w:lang w:val="sr-Cyrl-CS"/>
        </w:rPr>
        <w:t xml:space="preserve">за праћење техничке реализације </w:t>
      </w:r>
      <w:r w:rsidRPr="009B249E">
        <w:rPr>
          <w:bCs/>
          <w:noProof/>
        </w:rPr>
        <w:t>из члана 1</w:t>
      </w:r>
      <w:r w:rsidRPr="009B249E">
        <w:rPr>
          <w:bCs/>
          <w:noProof/>
          <w:lang w:val="sr-Cyrl-RS"/>
        </w:rPr>
        <w:t>1</w:t>
      </w:r>
      <w:r w:rsidRPr="009B249E">
        <w:rPr>
          <w:bCs/>
          <w:noProof/>
        </w:rPr>
        <w:t>. овог уговора.</w:t>
      </w:r>
    </w:p>
    <w:p w14:paraId="00110606" w14:textId="77777777" w:rsidR="00576629" w:rsidRPr="009B249E" w:rsidRDefault="00576629" w:rsidP="00576629">
      <w:pPr>
        <w:ind w:firstLine="708"/>
        <w:jc w:val="both"/>
        <w:outlineLvl w:val="0"/>
        <w:rPr>
          <w:noProof/>
          <w:lang w:val="sr-Cyrl-RS"/>
        </w:rPr>
      </w:pPr>
      <w:bookmarkStart w:id="75" w:name="_Toc42256622"/>
      <w:r w:rsidRPr="009B249E">
        <w:rPr>
          <w:noProof/>
          <w:lang w:val="sr-Cyrl-CS"/>
        </w:rPr>
        <w:t>Добављач се обавезује да рачун достави преко писарнице наручиоца, адресирано на седиште наручиоца.</w:t>
      </w:r>
      <w:bookmarkEnd w:id="75"/>
    </w:p>
    <w:p w14:paraId="2820CAF4" w14:textId="77777777" w:rsidR="00576629" w:rsidRPr="00081296" w:rsidRDefault="00576629" w:rsidP="00576629">
      <w:pPr>
        <w:pStyle w:val="NoSpacing"/>
        <w:ind w:firstLine="708"/>
        <w:jc w:val="both"/>
        <w:rPr>
          <w:rFonts w:ascii="Times New Roman" w:hAnsi="Times New Roman" w:cs="Times New Roman"/>
          <w:sz w:val="24"/>
          <w:szCs w:val="24"/>
          <w:lang w:val="sr-Cyrl-RS"/>
        </w:rPr>
      </w:pPr>
      <w:r w:rsidRPr="00081296">
        <w:rPr>
          <w:rFonts w:ascii="Times New Roman" w:hAnsi="Times New Roman" w:cs="Times New Roman"/>
          <w:sz w:val="24"/>
          <w:szCs w:val="24"/>
        </w:rPr>
        <w:t>Плаћање по овом уговору вршиће се до нивоа средстава обезбеђених Финансијским планом за ове намене</w:t>
      </w:r>
      <w:r w:rsidRPr="00081296">
        <w:rPr>
          <w:rFonts w:ascii="Times New Roman" w:hAnsi="Times New Roman" w:cs="Times New Roman"/>
          <w:sz w:val="24"/>
          <w:szCs w:val="24"/>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D16C404" w14:textId="77777777" w:rsidR="00576629" w:rsidRPr="009B249E" w:rsidRDefault="00576629" w:rsidP="00576629">
      <w:pPr>
        <w:framePr w:hSpace="180" w:wrap="around" w:vAnchor="text" w:hAnchor="margin" w:y="1"/>
        <w:ind w:firstLine="708"/>
        <w:jc w:val="both"/>
        <w:outlineLvl w:val="0"/>
        <w:rPr>
          <w:lang w:val="sr-Cyrl-RS"/>
        </w:rPr>
      </w:pPr>
      <w:bookmarkStart w:id="76" w:name="_Toc42256623"/>
      <w:r w:rsidRPr="009B249E">
        <w:t>У супротном уговор престаје да важи без накнаде штете због немогућности преузимања обавеза од стране наручиоца.</w:t>
      </w:r>
      <w:bookmarkEnd w:id="76"/>
    </w:p>
    <w:p w14:paraId="3D6A989B" w14:textId="77777777" w:rsidR="00576629" w:rsidRDefault="00576629" w:rsidP="00576629">
      <w:pPr>
        <w:jc w:val="center"/>
        <w:outlineLvl w:val="0"/>
        <w:rPr>
          <w:b/>
          <w:noProof/>
          <w:lang w:val="sr-Cyrl-RS"/>
        </w:rPr>
      </w:pPr>
    </w:p>
    <w:p w14:paraId="7715D738" w14:textId="77777777" w:rsidR="004E3404" w:rsidRDefault="004E3404" w:rsidP="007D7D0E">
      <w:pPr>
        <w:outlineLvl w:val="0"/>
        <w:rPr>
          <w:b/>
          <w:noProof/>
          <w:lang w:val="sr-Cyrl-RS"/>
        </w:rPr>
      </w:pPr>
    </w:p>
    <w:p w14:paraId="5D86495E" w14:textId="77777777" w:rsidR="007D7D0E" w:rsidRDefault="007D7D0E" w:rsidP="007D7D0E">
      <w:pPr>
        <w:outlineLvl w:val="0"/>
        <w:rPr>
          <w:b/>
          <w:noProof/>
          <w:lang w:val="sr-Cyrl-RS"/>
        </w:rPr>
      </w:pPr>
    </w:p>
    <w:p w14:paraId="3D6D5344" w14:textId="77777777" w:rsidR="00576629" w:rsidRPr="009B249E" w:rsidRDefault="00576629" w:rsidP="00576629">
      <w:pPr>
        <w:jc w:val="center"/>
        <w:outlineLvl w:val="0"/>
        <w:rPr>
          <w:b/>
          <w:noProof/>
          <w:lang w:val="en-US"/>
        </w:rPr>
      </w:pPr>
      <w:bookmarkStart w:id="77" w:name="_Toc42256624"/>
      <w:r w:rsidRPr="00D91536">
        <w:rPr>
          <w:b/>
          <w:noProof/>
          <w:lang w:val="en-US"/>
        </w:rPr>
        <w:lastRenderedPageBreak/>
        <w:t>СРЕДСТВА ОБЕЗБЕЂЕЊА</w:t>
      </w:r>
      <w:bookmarkEnd w:id="77"/>
    </w:p>
    <w:p w14:paraId="26203331" w14:textId="77777777" w:rsidR="00576629" w:rsidRPr="009B249E" w:rsidRDefault="00576629" w:rsidP="00576629">
      <w:pPr>
        <w:outlineLvl w:val="0"/>
        <w:rPr>
          <w:b/>
          <w:noProof/>
          <w:lang w:val="en-US"/>
        </w:rPr>
      </w:pPr>
    </w:p>
    <w:p w14:paraId="3C58B053" w14:textId="77777777" w:rsidR="00576629" w:rsidRPr="009B249E" w:rsidRDefault="00576629" w:rsidP="00576629">
      <w:pPr>
        <w:jc w:val="center"/>
        <w:outlineLvl w:val="0"/>
        <w:rPr>
          <w:noProof/>
          <w:lang w:val="sr-Cyrl-CS"/>
        </w:rPr>
      </w:pPr>
      <w:bookmarkStart w:id="78" w:name="_Toc42256625"/>
      <w:r w:rsidRPr="009B249E">
        <w:rPr>
          <w:b/>
          <w:noProof/>
          <w:lang w:val="en-US"/>
        </w:rPr>
        <w:t>Члан 6.</w:t>
      </w:r>
      <w:bookmarkEnd w:id="78"/>
    </w:p>
    <w:p w14:paraId="31712B9B" w14:textId="77777777" w:rsidR="00576629" w:rsidRPr="00B379F9" w:rsidRDefault="00576629" w:rsidP="00576629">
      <w:pPr>
        <w:pStyle w:val="NoSpacing"/>
        <w:ind w:firstLine="708"/>
        <w:jc w:val="both"/>
        <w:rPr>
          <w:rFonts w:ascii="Times New Roman" w:hAnsi="Times New Roman" w:cs="Times New Roman"/>
          <w:sz w:val="24"/>
          <w:szCs w:val="24"/>
        </w:rPr>
      </w:pPr>
      <w:r w:rsidRPr="00B379F9">
        <w:rPr>
          <w:rFonts w:ascii="Times New Roman" w:hAnsi="Times New Roman" w:cs="Times New Roman"/>
          <w:sz w:val="24"/>
          <w:szCs w:val="24"/>
        </w:rPr>
        <w:t>Уговорне стране констатују да јe добављач наручиоцу доставио при закључењу овог уговора следећ</w:t>
      </w:r>
      <w:r>
        <w:rPr>
          <w:rFonts w:ascii="Times New Roman" w:hAnsi="Times New Roman" w:cs="Times New Roman"/>
          <w:sz w:val="24"/>
          <w:szCs w:val="24"/>
          <w:lang w:val="sr-Cyrl-RS"/>
        </w:rPr>
        <w:t>а</w:t>
      </w:r>
      <w:r w:rsidRPr="00B379F9">
        <w:rPr>
          <w:rFonts w:ascii="Times New Roman" w:hAnsi="Times New Roman" w:cs="Times New Roman"/>
          <w:sz w:val="24"/>
          <w:szCs w:val="24"/>
        </w:rPr>
        <w:t xml:space="preserve"> средств</w:t>
      </w:r>
      <w:r>
        <w:rPr>
          <w:rFonts w:ascii="Times New Roman" w:hAnsi="Times New Roman" w:cs="Times New Roman"/>
          <w:sz w:val="24"/>
          <w:szCs w:val="24"/>
          <w:lang w:val="sr-Cyrl-RS"/>
        </w:rPr>
        <w:t>а</w:t>
      </w:r>
      <w:r w:rsidRPr="00B379F9">
        <w:rPr>
          <w:rFonts w:ascii="Times New Roman" w:hAnsi="Times New Roman" w:cs="Times New Roman"/>
          <w:sz w:val="24"/>
          <w:szCs w:val="24"/>
        </w:rPr>
        <w:t xml:space="preserve"> финансијског обезбеђења:</w:t>
      </w:r>
    </w:p>
    <w:p w14:paraId="5DA2AFC6" w14:textId="77777777" w:rsidR="00576629" w:rsidRPr="00081296" w:rsidRDefault="00576629" w:rsidP="00576629">
      <w:pPr>
        <w:pStyle w:val="NoSpacing"/>
        <w:numPr>
          <w:ilvl w:val="0"/>
          <w:numId w:val="23"/>
        </w:numPr>
        <w:jc w:val="both"/>
        <w:rPr>
          <w:rFonts w:ascii="Times New Roman" w:hAnsi="Times New Roman" w:cs="Times New Roman"/>
          <w:noProof/>
          <w:sz w:val="24"/>
          <w:szCs w:val="24"/>
          <w:lang w:val="sr-Latn-RS"/>
        </w:rPr>
      </w:pPr>
      <w:r w:rsidRPr="00B379F9">
        <w:rPr>
          <w:rFonts w:ascii="Times New Roman" w:hAnsi="Times New Roman" w:cs="Times New Roman"/>
          <w:b/>
          <w:sz w:val="24"/>
          <w:szCs w:val="24"/>
        </w:rPr>
        <w:t>регистровану бланко меницу и менично овлашћење</w:t>
      </w:r>
      <w:r w:rsidRPr="00B379F9">
        <w:rPr>
          <w:rFonts w:ascii="Times New Roman" w:hAnsi="Times New Roman" w:cs="Times New Roman"/>
          <w:b/>
          <w:noProof/>
          <w:sz w:val="24"/>
          <w:szCs w:val="24"/>
        </w:rPr>
        <w:t xml:space="preserve"> за извршење уговорне обавезе</w:t>
      </w:r>
      <w:r w:rsidRPr="00B379F9">
        <w:rPr>
          <w:rFonts w:ascii="Times New Roman" w:hAnsi="Times New Roman" w:cs="Times New Roman"/>
          <w:noProof/>
          <w:sz w:val="24"/>
          <w:szCs w:val="24"/>
        </w:rPr>
        <w:t>, попуњену на износ од 10% од укупне вредности уговора</w:t>
      </w:r>
      <w:r w:rsidRPr="00B379F9">
        <w:rPr>
          <w:rFonts w:ascii="Times New Roman" w:hAnsi="Times New Roman" w:cs="Times New Roman"/>
          <w:noProof/>
          <w:sz w:val="24"/>
          <w:szCs w:val="24"/>
          <w:lang w:val="sr-Cyrl-RS"/>
        </w:rPr>
        <w:t xml:space="preserve"> без ПДВ-а</w:t>
      </w:r>
      <w:r w:rsidRPr="00B379F9">
        <w:rPr>
          <w:rFonts w:ascii="Times New Roman" w:hAnsi="Times New Roman" w:cs="Times New Roman"/>
          <w:noProof/>
          <w:sz w:val="24"/>
          <w:szCs w:val="24"/>
        </w:rPr>
        <w:t xml:space="preserve">, која је наплатива у случајевима предвиђеним конкурсном документацијом, тј. у случају да </w:t>
      </w:r>
      <w:r w:rsidRPr="00B379F9">
        <w:rPr>
          <w:rFonts w:ascii="Times New Roman" w:hAnsi="Times New Roman" w:cs="Times New Roman"/>
          <w:noProof/>
          <w:sz w:val="24"/>
          <w:szCs w:val="24"/>
          <w:lang w:val="sr-Cyrl-RS"/>
        </w:rPr>
        <w:t>добављач</w:t>
      </w:r>
      <w:r w:rsidRPr="00B379F9">
        <w:rPr>
          <w:rFonts w:ascii="Times New Roman" w:hAnsi="Times New Roman" w:cs="Times New Roman"/>
          <w:noProof/>
          <w:sz w:val="24"/>
          <w:szCs w:val="24"/>
        </w:rPr>
        <w:t xml:space="preserve"> не испуњава своје обавезе из уговора. </w:t>
      </w:r>
    </w:p>
    <w:p w14:paraId="22385238" w14:textId="78FA53BE" w:rsidR="00576629" w:rsidRPr="004E3404" w:rsidRDefault="00576629" w:rsidP="00576629">
      <w:pPr>
        <w:pStyle w:val="NoSpacing"/>
        <w:numPr>
          <w:ilvl w:val="0"/>
          <w:numId w:val="23"/>
        </w:numPr>
        <w:jc w:val="both"/>
        <w:rPr>
          <w:rFonts w:ascii="Times New Roman" w:hAnsi="Times New Roman" w:cs="Times New Roman"/>
          <w:noProof/>
          <w:sz w:val="24"/>
          <w:szCs w:val="24"/>
        </w:rPr>
      </w:pPr>
      <w:r w:rsidRPr="00B379F9">
        <w:rPr>
          <w:rFonts w:ascii="Times New Roman" w:hAnsi="Times New Roman" w:cs="Times New Roman"/>
          <w:b/>
          <w:sz w:val="24"/>
          <w:szCs w:val="24"/>
        </w:rPr>
        <w:t>регистровану бланко меницу и менично овлашћење</w:t>
      </w:r>
      <w:r w:rsidRPr="00B379F9">
        <w:rPr>
          <w:rFonts w:ascii="Times New Roman" w:hAnsi="Times New Roman" w:cs="Times New Roman"/>
          <w:b/>
          <w:noProof/>
          <w:sz w:val="24"/>
          <w:szCs w:val="24"/>
        </w:rPr>
        <w:t xml:space="preserve"> за отклањање недостатака у гарантном року</w:t>
      </w:r>
      <w:r w:rsidRPr="00B379F9">
        <w:rPr>
          <w:rFonts w:ascii="Times New Roman" w:hAnsi="Times New Roman" w:cs="Times New Roman"/>
          <w:noProof/>
          <w:sz w:val="24"/>
          <w:szCs w:val="24"/>
        </w:rPr>
        <w:t>, попуњену на износ од 10% од укупне вредности Уговора</w:t>
      </w:r>
      <w:r w:rsidRPr="00B379F9">
        <w:rPr>
          <w:rFonts w:ascii="Times New Roman" w:hAnsi="Times New Roman" w:cs="Times New Roman"/>
          <w:noProof/>
          <w:sz w:val="24"/>
          <w:szCs w:val="24"/>
          <w:lang w:val="sr-Cyrl-RS"/>
        </w:rPr>
        <w:t>, без ПДВ-а,</w:t>
      </w:r>
      <w:r w:rsidRPr="00B379F9">
        <w:rPr>
          <w:rFonts w:ascii="Times New Roman" w:hAnsi="Times New Roman" w:cs="Times New Roman"/>
          <w:noProof/>
          <w:sz w:val="24"/>
          <w:szCs w:val="24"/>
        </w:rPr>
        <w:t xml:space="preserve"> која је наплатива у случајевима предвиђеним конкурсном документацијом, тј. у случају да </w:t>
      </w:r>
      <w:r w:rsidRPr="00B379F9">
        <w:rPr>
          <w:rFonts w:ascii="Times New Roman" w:hAnsi="Times New Roman" w:cs="Times New Roman"/>
          <w:noProof/>
          <w:sz w:val="24"/>
          <w:szCs w:val="24"/>
          <w:lang w:val="sr-Cyrl-RS"/>
        </w:rPr>
        <w:t>добављач</w:t>
      </w:r>
      <w:r w:rsidRPr="00B379F9">
        <w:rPr>
          <w:rFonts w:ascii="Times New Roman" w:hAnsi="Times New Roman" w:cs="Times New Roman"/>
          <w:noProof/>
          <w:sz w:val="24"/>
          <w:szCs w:val="24"/>
        </w:rPr>
        <w:t xml:space="preserve"> не испуњава своје обавезе из уговора.</w:t>
      </w:r>
    </w:p>
    <w:p w14:paraId="65B6FF30" w14:textId="77777777" w:rsidR="00576629" w:rsidRDefault="00576629" w:rsidP="00576629">
      <w:pPr>
        <w:jc w:val="center"/>
        <w:rPr>
          <w:b/>
          <w:noProof/>
          <w:lang w:val="sr-Cyrl-RS"/>
        </w:rPr>
      </w:pPr>
      <w:r w:rsidRPr="00D91536">
        <w:rPr>
          <w:b/>
          <w:noProof/>
          <w:lang w:val="sr-Cyrl-RS"/>
        </w:rPr>
        <w:t>ВИША СИЛА</w:t>
      </w:r>
    </w:p>
    <w:p w14:paraId="3868D444" w14:textId="77777777" w:rsidR="00576629" w:rsidRPr="009B249E" w:rsidRDefault="00576629" w:rsidP="00576629">
      <w:pPr>
        <w:jc w:val="center"/>
        <w:rPr>
          <w:b/>
          <w:noProof/>
          <w:lang w:val="sr-Cyrl-RS"/>
        </w:rPr>
      </w:pPr>
    </w:p>
    <w:p w14:paraId="28A409E6" w14:textId="77777777" w:rsidR="00576629" w:rsidRPr="009B249E" w:rsidRDefault="00576629" w:rsidP="00576629">
      <w:pPr>
        <w:jc w:val="center"/>
        <w:outlineLvl w:val="0"/>
        <w:rPr>
          <w:b/>
          <w:bCs/>
          <w:noProof/>
          <w:color w:val="000000" w:themeColor="text1"/>
          <w:lang w:val="sr-Latn-CS"/>
        </w:rPr>
      </w:pPr>
      <w:bookmarkStart w:id="79" w:name="_Toc448141809"/>
      <w:bookmarkStart w:id="80" w:name="_Toc42256626"/>
      <w:r w:rsidRPr="009B249E">
        <w:rPr>
          <w:b/>
          <w:bCs/>
          <w:noProof/>
          <w:color w:val="000000" w:themeColor="text1"/>
          <w:lang w:val="sr-Latn-CS"/>
        </w:rPr>
        <w:t xml:space="preserve">Члан </w:t>
      </w:r>
      <w:r w:rsidRPr="009B249E">
        <w:rPr>
          <w:b/>
          <w:bCs/>
          <w:noProof/>
          <w:color w:val="000000" w:themeColor="text1"/>
          <w:lang w:val="sr-Cyrl-RS"/>
        </w:rPr>
        <w:t>7</w:t>
      </w:r>
      <w:r w:rsidRPr="009B249E">
        <w:rPr>
          <w:b/>
          <w:bCs/>
          <w:noProof/>
          <w:color w:val="000000" w:themeColor="text1"/>
          <w:lang w:val="sr-Latn-CS"/>
        </w:rPr>
        <w:t>.</w:t>
      </w:r>
      <w:bookmarkEnd w:id="79"/>
      <w:bookmarkEnd w:id="80"/>
    </w:p>
    <w:p w14:paraId="381C8430" w14:textId="77777777" w:rsidR="00576629" w:rsidRPr="009B249E" w:rsidRDefault="00576629" w:rsidP="00576629">
      <w:pPr>
        <w:ind w:firstLine="720"/>
        <w:jc w:val="both"/>
        <w:rPr>
          <w:noProof/>
        </w:rPr>
      </w:pPr>
      <w:r w:rsidRPr="009B249E">
        <w:rPr>
          <w:noProof/>
        </w:rPr>
        <w:t xml:space="preserve">У случају наступања чињеница које могу утицати да </w:t>
      </w:r>
      <w:r w:rsidRPr="009B249E">
        <w:rPr>
          <w:noProof/>
          <w:lang w:val="sr-Cyrl-RS"/>
        </w:rPr>
        <w:t>предмет овог уговора</w:t>
      </w:r>
      <w:r w:rsidRPr="009B249E">
        <w:rPr>
          <w:noProof/>
        </w:rPr>
        <w:t xml:space="preserve"> не бу</w:t>
      </w:r>
      <w:r w:rsidRPr="009B249E">
        <w:rPr>
          <w:noProof/>
          <w:lang w:val="sr-Cyrl-RS"/>
        </w:rPr>
        <w:t>де</w:t>
      </w:r>
      <w:r w:rsidRPr="009B249E">
        <w:rPr>
          <w:noProof/>
        </w:rPr>
        <w:t xml:space="preserve"> извршен</w:t>
      </w:r>
      <w:r w:rsidRPr="009B249E">
        <w:rPr>
          <w:noProof/>
          <w:lang w:val="sr-Cyrl-RS"/>
        </w:rPr>
        <w:t xml:space="preserve"> у роковима предвиђеним овим уговором</w:t>
      </w:r>
      <w:r w:rsidRPr="009B249E">
        <w:rPr>
          <w:noProof/>
        </w:rPr>
        <w:t xml:space="preserve">, </w:t>
      </w:r>
      <w:r w:rsidRPr="009B249E">
        <w:rPr>
          <w:noProof/>
          <w:lang w:val="sr-Cyrl-RS"/>
        </w:rPr>
        <w:t xml:space="preserve">једна уговорна страна </w:t>
      </w:r>
      <w:r w:rsidRPr="009B249E">
        <w:rPr>
          <w:noProof/>
        </w:rPr>
        <w:t>је дужн</w:t>
      </w:r>
      <w:r w:rsidRPr="009B249E">
        <w:rPr>
          <w:noProof/>
          <w:lang w:val="sr-Cyrl-RS"/>
        </w:rPr>
        <w:t>а</w:t>
      </w:r>
      <w:r w:rsidRPr="009B249E">
        <w:rPr>
          <w:noProof/>
        </w:rPr>
        <w:t xml:space="preserve"> да одмах по њиховом сазнању о истим писмено обавести </w:t>
      </w:r>
      <w:r w:rsidRPr="009B249E">
        <w:rPr>
          <w:noProof/>
          <w:lang w:val="sr-Cyrl-RS"/>
        </w:rPr>
        <w:t>другу уговорну страну</w:t>
      </w:r>
      <w:r w:rsidRPr="009B249E">
        <w:rPr>
          <w:noProof/>
        </w:rPr>
        <w:t>.</w:t>
      </w:r>
    </w:p>
    <w:p w14:paraId="3907F1CA" w14:textId="77777777" w:rsidR="00576629" w:rsidRPr="009B249E" w:rsidRDefault="00576629" w:rsidP="00576629">
      <w:pPr>
        <w:ind w:firstLine="720"/>
        <w:jc w:val="both"/>
        <w:rPr>
          <w:noProof/>
        </w:rPr>
      </w:pPr>
      <w:r w:rsidRPr="009B249E">
        <w:rPr>
          <w:noProof/>
        </w:rPr>
        <w:t>Сва обавештења која нису дата у писаном облику неће производити правно дејство.</w:t>
      </w:r>
    </w:p>
    <w:p w14:paraId="00D3AFBF" w14:textId="77777777" w:rsidR="00576629" w:rsidRPr="009B249E" w:rsidRDefault="00576629" w:rsidP="00576629">
      <w:pPr>
        <w:ind w:firstLine="708"/>
        <w:jc w:val="both"/>
        <w:rPr>
          <w:lang w:val="sr-Cyrl-RS"/>
        </w:rPr>
      </w:pPr>
      <w:r w:rsidRPr="009B249E">
        <w:rPr>
          <w:noProof/>
          <w:lang w:val="sr-Cyrl-RS"/>
        </w:rPr>
        <w:t>Рокови  предвиђени овим уговором</w:t>
      </w:r>
      <w:r w:rsidRPr="009B249E">
        <w:rPr>
          <w:noProof/>
        </w:rPr>
        <w:t xml:space="preserve"> могу бити продужени услед настанка случаја више силе,</w:t>
      </w:r>
      <w:r w:rsidRPr="009B249E">
        <w:rPr>
          <w:shd w:val="clear" w:color="auto" w:fill="FFFFFF"/>
        </w:rPr>
        <w:t xml:space="preserve"> </w:t>
      </w:r>
      <w:r w:rsidRPr="009B249E">
        <w:rPr>
          <w:shd w:val="clear" w:color="auto" w:fill="FFFFFF"/>
          <w:lang w:val="sr-Cyrl-RS"/>
        </w:rPr>
        <w:t xml:space="preserve">односно наступања свих оних </w:t>
      </w:r>
      <w:r w:rsidRPr="009B249E">
        <w:rPr>
          <w:lang w:val="sr-Cyrl-RS"/>
        </w:rPr>
        <w:t xml:space="preserve"> догађаја који се нису могли предвидвети, </w:t>
      </w:r>
      <w:r w:rsidRPr="009B249E">
        <w:t>избећи или отклонити</w:t>
      </w:r>
      <w:r w:rsidRPr="009B249E">
        <w:rPr>
          <w:lang w:val="sr-Cyrl-RS"/>
        </w:rPr>
        <w:t>,</w:t>
      </w:r>
      <w:r w:rsidRPr="009B249E">
        <w:rPr>
          <w:shd w:val="clear" w:color="auto" w:fill="FFFFFF"/>
          <w:lang w:val="sr-Cyrl-RS"/>
        </w:rPr>
        <w:t xml:space="preserve"> </w:t>
      </w:r>
      <w:r w:rsidRPr="009B249E">
        <w:rPr>
          <w:shd w:val="clear" w:color="auto" w:fill="FFFFFF"/>
        </w:rPr>
        <w:t xml:space="preserve">у тренутку </w:t>
      </w:r>
      <w:r w:rsidRPr="009B249E">
        <w:rPr>
          <w:shd w:val="clear" w:color="auto" w:fill="FFFFFF"/>
          <w:lang w:val="sr-Cyrl-RS"/>
        </w:rPr>
        <w:t>закључења</w:t>
      </w:r>
      <w:r w:rsidRPr="009B249E">
        <w:rPr>
          <w:shd w:val="clear" w:color="auto" w:fill="FFFFFF"/>
        </w:rPr>
        <w:t> </w:t>
      </w:r>
      <w:r w:rsidRPr="009B249E">
        <w:rPr>
          <w:shd w:val="clear" w:color="auto" w:fill="FFFFFF"/>
          <w:lang w:val="sr-Cyrl-RS"/>
        </w:rPr>
        <w:t>У</w:t>
      </w:r>
      <w:r w:rsidRPr="009B249E">
        <w:rPr>
          <w:shd w:val="clear" w:color="auto" w:fill="FFFFFF"/>
        </w:rPr>
        <w:t>говора</w:t>
      </w:r>
      <w:r w:rsidRPr="009B249E">
        <w:rPr>
          <w:shd w:val="clear" w:color="auto" w:fill="FFFFFF"/>
          <w:lang w:val="sr-Cyrl-RS"/>
        </w:rPr>
        <w:t xml:space="preserve">, </w:t>
      </w:r>
      <w:r w:rsidRPr="009B249E">
        <w:rPr>
          <w:shd w:val="clear" w:color="auto" w:fill="FFFFFF"/>
        </w:rPr>
        <w:t xml:space="preserve">и на који уговорне стране објективно не могу и нису могле </w:t>
      </w:r>
      <w:r w:rsidRPr="009B249E">
        <w:rPr>
          <w:shd w:val="clear" w:color="auto" w:fill="FFFFFF"/>
          <w:lang w:val="sr-Cyrl-RS"/>
        </w:rPr>
        <w:t xml:space="preserve">да утичу </w:t>
      </w:r>
      <w:r w:rsidRPr="009B249E">
        <w:rPr>
          <w:shd w:val="clear" w:color="auto" w:fill="FFFFFF"/>
        </w:rPr>
        <w:t xml:space="preserve">(догађај мора бити за </w:t>
      </w:r>
      <w:r w:rsidRPr="009B249E">
        <w:rPr>
          <w:shd w:val="clear" w:color="auto" w:fill="FFFFFF"/>
          <w:lang w:val="sr-Cyrl-RS"/>
        </w:rPr>
        <w:t>уговорне стране</w:t>
      </w:r>
      <w:r w:rsidRPr="009B249E">
        <w:rPr>
          <w:shd w:val="clear" w:color="auto" w:fill="FFFFFF"/>
        </w:rPr>
        <w:t xml:space="preserve"> неочекиван, изванредан, непредвидив), нпр. ратно стање, штрајк,</w:t>
      </w:r>
      <w:r w:rsidRPr="009B249E">
        <w:rPr>
          <w:shd w:val="clear" w:color="auto" w:fill="FFFFFF"/>
          <w:lang w:val="sr-Cyrl-RS"/>
        </w:rPr>
        <w:t xml:space="preserve"> </w:t>
      </w:r>
      <w:r w:rsidRPr="009B249E">
        <w:rPr>
          <w:shd w:val="clear" w:color="auto" w:fill="FFFFFF"/>
        </w:rPr>
        <w:t>елементарне непогоде</w:t>
      </w:r>
      <w:r w:rsidRPr="009B249E">
        <w:rPr>
          <w:shd w:val="clear" w:color="auto" w:fill="FFFFFF"/>
          <w:lang w:val="sr-Cyrl-RS"/>
        </w:rPr>
        <w:t xml:space="preserve">, природне катастрофе, </w:t>
      </w:r>
      <w:r w:rsidRPr="009B249E">
        <w:t>пожар, поплава, експлозија, транспортне несреће</w:t>
      </w:r>
      <w:r w:rsidRPr="009B249E">
        <w:rPr>
          <w:lang w:val="sr-Cyrl-RS"/>
        </w:rPr>
        <w:t xml:space="preserve"> изазване природним катастрофама</w:t>
      </w:r>
      <w:r w:rsidRPr="009B249E">
        <w:t>, одлуке органа власти</w:t>
      </w:r>
      <w:r w:rsidRPr="009B249E">
        <w:rPr>
          <w:lang w:val="sr-Cyrl-RS"/>
        </w:rPr>
        <w:t xml:space="preserve">, </w:t>
      </w:r>
      <w:r w:rsidRPr="009B249E">
        <w:t>забране увоза, извоза и други случајеви, који су законом утврђени као виша сила</w:t>
      </w:r>
      <w:r w:rsidRPr="009B249E">
        <w:rPr>
          <w:lang w:val="sr-Cyrl-RS"/>
        </w:rPr>
        <w:t xml:space="preserve">, те се у предвиђеним случајевима </w:t>
      </w:r>
      <w:r w:rsidRPr="009B249E">
        <w:t xml:space="preserve"> </w:t>
      </w:r>
      <w:r w:rsidRPr="009B249E">
        <w:rPr>
          <w:lang w:val="sr-Cyrl-RS"/>
        </w:rPr>
        <w:t xml:space="preserve">уговорне стране </w:t>
      </w:r>
      <w:r w:rsidRPr="009B249E">
        <w:t>ослобођ</w:t>
      </w:r>
      <w:r w:rsidRPr="009B249E">
        <w:rPr>
          <w:lang w:val="sr-Cyrl-RS"/>
        </w:rPr>
        <w:t>ају су</w:t>
      </w:r>
      <w:r w:rsidRPr="009B249E">
        <w:t xml:space="preserve"> одговорности за штету</w:t>
      </w:r>
      <w:r w:rsidRPr="009B249E">
        <w:rPr>
          <w:lang w:val="sr-Cyrl-RS"/>
        </w:rPr>
        <w:t>.</w:t>
      </w:r>
    </w:p>
    <w:p w14:paraId="5409F24D" w14:textId="77777777" w:rsidR="00576629" w:rsidRPr="009B249E" w:rsidRDefault="00576629" w:rsidP="00576629">
      <w:pPr>
        <w:ind w:firstLine="708"/>
        <w:jc w:val="both"/>
        <w:rPr>
          <w:color w:val="0000FF"/>
          <w:u w:val="single"/>
          <w:lang w:val="sr-Cyrl-RS"/>
        </w:rPr>
      </w:pPr>
      <w:r w:rsidRPr="009B249E">
        <w:rPr>
          <w:lang w:val="sr-Cyrl-RS"/>
        </w:rPr>
        <w:t xml:space="preserve">Уколико наступе случајеви одређени као виша сила, односно оних случајева </w:t>
      </w:r>
      <w:r w:rsidRPr="009B249E">
        <w:t>на које уговорне стране не могу утицати, а које чине испуњење уговора трајно или привремено немогућим</w:t>
      </w:r>
      <w:r w:rsidRPr="009B249E">
        <w:rPr>
          <w:lang w:val="sr-Cyrl-RS"/>
        </w:rPr>
        <w:t>, наручилац може да обустави испуњење уговорних обавеза до момента отклањања догађаја који је наступио</w:t>
      </w:r>
      <w:r w:rsidRPr="009B249E">
        <w:t xml:space="preserve"> или </w:t>
      </w:r>
      <w:r w:rsidRPr="009B249E">
        <w:rPr>
          <w:lang w:val="sr-Cyrl-RS"/>
        </w:rPr>
        <w:t xml:space="preserve">да приступи </w:t>
      </w:r>
      <w:r w:rsidRPr="009B249E">
        <w:t>раскид</w:t>
      </w:r>
      <w:r w:rsidRPr="009B249E">
        <w:rPr>
          <w:lang w:val="sr-Cyrl-RS"/>
        </w:rPr>
        <w:t>у у</w:t>
      </w:r>
      <w:r w:rsidRPr="009B249E">
        <w:t>говора</w:t>
      </w:r>
      <w:r w:rsidRPr="009B249E">
        <w:rPr>
          <w:color w:val="0000FF"/>
          <w:u w:val="single"/>
          <w:lang w:val="sr-Cyrl-RS"/>
        </w:rPr>
        <w:t xml:space="preserve">, </w:t>
      </w:r>
    </w:p>
    <w:p w14:paraId="1CA14B7E" w14:textId="77777777" w:rsidR="00576629" w:rsidRPr="009B249E" w:rsidRDefault="00576629" w:rsidP="00576629">
      <w:pPr>
        <w:ind w:firstLine="708"/>
        <w:jc w:val="both"/>
        <w:rPr>
          <w:lang w:val="sr-Cyrl-RS"/>
        </w:rPr>
      </w:pPr>
      <w:r w:rsidRPr="009B249E">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2D9E5B4" w14:textId="77777777" w:rsidR="00576629" w:rsidRDefault="00576629" w:rsidP="00576629">
      <w:pPr>
        <w:jc w:val="both"/>
        <w:rPr>
          <w:b/>
          <w:noProof/>
          <w:color w:val="000000" w:themeColor="text1"/>
          <w:lang w:val="sr-Cyrl-RS"/>
        </w:rPr>
      </w:pPr>
    </w:p>
    <w:p w14:paraId="2C4E2ECA" w14:textId="77777777" w:rsidR="00576629" w:rsidRDefault="00576629" w:rsidP="00576629">
      <w:pPr>
        <w:jc w:val="center"/>
        <w:rPr>
          <w:b/>
          <w:noProof/>
          <w:color w:val="000000" w:themeColor="text1"/>
          <w:lang w:val="sr-Cyrl-RS"/>
        </w:rPr>
      </w:pPr>
      <w:r w:rsidRPr="00D91536">
        <w:rPr>
          <w:b/>
          <w:noProof/>
          <w:color w:val="000000" w:themeColor="text1"/>
          <w:lang w:val="sr-Cyrl-RS"/>
        </w:rPr>
        <w:t>ИЗМЕНЕ УГОВОРА</w:t>
      </w:r>
    </w:p>
    <w:p w14:paraId="4E65D3B9" w14:textId="77777777" w:rsidR="00576629" w:rsidRPr="009B249E" w:rsidRDefault="00576629" w:rsidP="00576629">
      <w:pPr>
        <w:jc w:val="center"/>
        <w:rPr>
          <w:b/>
          <w:noProof/>
          <w:color w:val="000000" w:themeColor="text1"/>
          <w:lang w:val="sr-Cyrl-RS"/>
        </w:rPr>
      </w:pPr>
    </w:p>
    <w:p w14:paraId="33783FF7" w14:textId="77777777" w:rsidR="00576629" w:rsidRPr="009B249E" w:rsidRDefault="00576629" w:rsidP="00576629">
      <w:pPr>
        <w:jc w:val="center"/>
        <w:outlineLvl w:val="0"/>
        <w:rPr>
          <w:b/>
          <w:noProof/>
          <w:color w:val="000000" w:themeColor="text1"/>
          <w:lang w:val="sr-Cyrl-RS"/>
        </w:rPr>
      </w:pPr>
      <w:bookmarkStart w:id="81" w:name="_Toc380740085"/>
      <w:bookmarkStart w:id="82" w:name="_Toc389742047"/>
      <w:bookmarkStart w:id="83" w:name="_Toc448141813"/>
      <w:bookmarkStart w:id="84" w:name="_Toc42256627"/>
      <w:r w:rsidRPr="009B249E">
        <w:rPr>
          <w:b/>
          <w:noProof/>
          <w:color w:val="000000" w:themeColor="text1"/>
        </w:rPr>
        <w:t xml:space="preserve">Члан </w:t>
      </w:r>
      <w:r w:rsidRPr="009B249E">
        <w:rPr>
          <w:b/>
          <w:noProof/>
          <w:color w:val="000000" w:themeColor="text1"/>
          <w:lang w:val="sr-Cyrl-RS"/>
        </w:rPr>
        <w:t>8</w:t>
      </w:r>
      <w:r w:rsidRPr="009B249E">
        <w:rPr>
          <w:b/>
          <w:noProof/>
          <w:color w:val="000000" w:themeColor="text1"/>
        </w:rPr>
        <w:t>.</w:t>
      </w:r>
      <w:bookmarkEnd w:id="81"/>
      <w:bookmarkEnd w:id="82"/>
      <w:bookmarkEnd w:id="83"/>
      <w:bookmarkEnd w:id="84"/>
    </w:p>
    <w:p w14:paraId="273AC5D1" w14:textId="77777777" w:rsidR="00576629" w:rsidRPr="009B249E" w:rsidRDefault="00576629" w:rsidP="00576629">
      <w:pPr>
        <w:ind w:firstLine="720"/>
        <w:jc w:val="both"/>
        <w:rPr>
          <w:noProof/>
          <w:color w:val="000000" w:themeColor="text1"/>
        </w:rPr>
      </w:pPr>
      <w:r w:rsidRPr="009B249E">
        <w:t xml:space="preserve">У складу са чланом 115. </w:t>
      </w:r>
      <w:r w:rsidRPr="009B249E">
        <w:rPr>
          <w:noProof/>
          <w:color w:val="000000" w:themeColor="text1"/>
        </w:rPr>
        <w:t>Закона о јавним набавкама</w:t>
      </w:r>
      <w:r w:rsidRPr="009B249E">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B249E">
        <w:rPr>
          <w:lang w:val="en-US"/>
        </w:rPr>
        <w:t xml:space="preserve"> </w:t>
      </w:r>
      <w:r w:rsidRPr="009B249E">
        <w:t xml:space="preserve">првобитно закљученог уговора, при чему укупна вредност повећања уговора не може да буде већа од вредности из члана 39. став 1. </w:t>
      </w:r>
      <w:r w:rsidRPr="009B249E">
        <w:rPr>
          <w:noProof/>
          <w:color w:val="000000" w:themeColor="text1"/>
        </w:rPr>
        <w:t>Закона о јавним набавкама.</w:t>
      </w:r>
    </w:p>
    <w:p w14:paraId="14C3A9A9" w14:textId="77777777" w:rsidR="00576629" w:rsidRPr="009B249E" w:rsidRDefault="00576629" w:rsidP="00576629">
      <w:pPr>
        <w:ind w:firstLine="720"/>
        <w:jc w:val="both"/>
      </w:pPr>
      <w:r w:rsidRPr="009B249E">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9B249E">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14:paraId="31507DDB" w14:textId="77777777" w:rsidR="00576629" w:rsidRPr="009B249E" w:rsidRDefault="00576629" w:rsidP="00576629">
      <w:pPr>
        <w:ind w:firstLine="720"/>
        <w:jc w:val="both"/>
      </w:pPr>
    </w:p>
    <w:p w14:paraId="77F8FCA4" w14:textId="77777777" w:rsidR="00576629" w:rsidRPr="009B249E" w:rsidRDefault="00576629" w:rsidP="00576629">
      <w:pPr>
        <w:ind w:firstLine="720"/>
        <w:jc w:val="both"/>
      </w:pPr>
      <w:r w:rsidRPr="009B249E">
        <w:t>Наручилац ће дозволити измене уговора у следећим ситуацијама:</w:t>
      </w:r>
    </w:p>
    <w:p w14:paraId="260127BA" w14:textId="77777777" w:rsidR="00576629" w:rsidRPr="009B249E" w:rsidRDefault="00576629" w:rsidP="00576629">
      <w:pPr>
        <w:ind w:firstLine="720"/>
        <w:jc w:val="both"/>
      </w:pPr>
    </w:p>
    <w:p w14:paraId="155DBFB3" w14:textId="77777777" w:rsidR="00576629" w:rsidRPr="009B249E" w:rsidRDefault="00576629" w:rsidP="00576629">
      <w:pPr>
        <w:numPr>
          <w:ilvl w:val="0"/>
          <w:numId w:val="1"/>
        </w:numPr>
        <w:ind w:left="405"/>
        <w:contextualSpacing/>
        <w:jc w:val="both"/>
      </w:pPr>
      <w:r w:rsidRPr="009B249E">
        <w:t>Уколико се повећа обим предмета јавне набавке због непредвиђених околности;</w:t>
      </w:r>
    </w:p>
    <w:p w14:paraId="488FE130" w14:textId="77777777" w:rsidR="00576629" w:rsidRPr="009B249E" w:rsidRDefault="00576629" w:rsidP="00576629">
      <w:pPr>
        <w:numPr>
          <w:ilvl w:val="0"/>
          <w:numId w:val="1"/>
        </w:numPr>
        <w:ind w:left="405"/>
        <w:contextualSpacing/>
        <w:jc w:val="both"/>
      </w:pPr>
      <w:r w:rsidRPr="009B249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2BEB9E4" w14:textId="77777777" w:rsidR="00576629" w:rsidRPr="009B249E" w:rsidRDefault="00576629" w:rsidP="00576629">
      <w:pPr>
        <w:numPr>
          <w:ilvl w:val="0"/>
          <w:numId w:val="1"/>
        </w:numPr>
        <w:ind w:left="405"/>
        <w:contextualSpacing/>
        <w:jc w:val="both"/>
      </w:pPr>
      <w:r w:rsidRPr="009B249E">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2A5CC9D" w14:textId="4375095C" w:rsidR="00576629" w:rsidRPr="004E3404" w:rsidRDefault="00576629" w:rsidP="004E3404">
      <w:pPr>
        <w:numPr>
          <w:ilvl w:val="0"/>
          <w:numId w:val="1"/>
        </w:numPr>
        <w:ind w:left="405"/>
        <w:contextualSpacing/>
        <w:jc w:val="both"/>
      </w:pPr>
      <w:r w:rsidRPr="009B249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DA77621" w14:textId="77777777" w:rsidR="00576629" w:rsidRDefault="00576629" w:rsidP="00576629">
      <w:pPr>
        <w:jc w:val="center"/>
        <w:outlineLvl w:val="0"/>
        <w:rPr>
          <w:b/>
          <w:noProof/>
          <w:color w:val="000000" w:themeColor="text1"/>
          <w:lang w:val="sr-Cyrl-RS"/>
        </w:rPr>
      </w:pPr>
      <w:bookmarkStart w:id="85" w:name="_Toc42256628"/>
      <w:r w:rsidRPr="00D91536">
        <w:rPr>
          <w:b/>
          <w:noProof/>
          <w:color w:val="000000" w:themeColor="text1"/>
          <w:lang w:val="sr-Cyrl-RS"/>
        </w:rPr>
        <w:t>РАСКИД УГОВОРА</w:t>
      </w:r>
      <w:bookmarkEnd w:id="85"/>
    </w:p>
    <w:p w14:paraId="4C6BBAB0" w14:textId="77777777" w:rsidR="00576629" w:rsidRPr="009B249E" w:rsidRDefault="00576629" w:rsidP="00576629">
      <w:pPr>
        <w:jc w:val="center"/>
        <w:outlineLvl w:val="0"/>
        <w:rPr>
          <w:b/>
          <w:noProof/>
          <w:color w:val="000000" w:themeColor="text1"/>
          <w:lang w:val="sr-Cyrl-RS"/>
        </w:rPr>
      </w:pPr>
    </w:p>
    <w:p w14:paraId="5BE5BE96" w14:textId="77777777" w:rsidR="00576629" w:rsidRPr="009B249E" w:rsidRDefault="00576629" w:rsidP="00576629">
      <w:pPr>
        <w:jc w:val="center"/>
        <w:outlineLvl w:val="0"/>
        <w:rPr>
          <w:b/>
          <w:noProof/>
          <w:color w:val="000000" w:themeColor="text1"/>
          <w:lang w:val="sr-Cyrl-RS"/>
        </w:rPr>
      </w:pPr>
      <w:bookmarkStart w:id="86" w:name="_Toc42256629"/>
      <w:r w:rsidRPr="009B249E">
        <w:rPr>
          <w:b/>
          <w:noProof/>
          <w:color w:val="000000" w:themeColor="text1"/>
        </w:rPr>
        <w:t xml:space="preserve">Члан </w:t>
      </w:r>
      <w:r w:rsidRPr="009B249E">
        <w:rPr>
          <w:b/>
          <w:noProof/>
          <w:color w:val="000000" w:themeColor="text1"/>
          <w:lang w:val="sr-Cyrl-RS"/>
        </w:rPr>
        <w:t>9</w:t>
      </w:r>
      <w:r w:rsidRPr="009B249E">
        <w:rPr>
          <w:b/>
          <w:noProof/>
          <w:color w:val="000000" w:themeColor="text1"/>
        </w:rPr>
        <w:t>.</w:t>
      </w:r>
      <w:bookmarkEnd w:id="86"/>
    </w:p>
    <w:p w14:paraId="17CD79BB" w14:textId="77777777" w:rsidR="00576629" w:rsidRPr="009B249E" w:rsidRDefault="00576629" w:rsidP="00576629">
      <w:pPr>
        <w:shd w:val="clear" w:color="auto" w:fill="FFFFFF"/>
        <w:ind w:firstLine="720"/>
        <w:jc w:val="both"/>
        <w:rPr>
          <w:color w:val="000000"/>
          <w:lang w:val="sr-Cyrl-RS"/>
        </w:rPr>
      </w:pPr>
      <w:r w:rsidRPr="009B249E">
        <w:rPr>
          <w:color w:val="000000"/>
          <w:lang w:val="sr-Cyrl-RS"/>
        </w:rPr>
        <w:t xml:space="preserve">Свака </w:t>
      </w:r>
      <w:r w:rsidRPr="009B249E">
        <w:rPr>
          <w:color w:val="000000"/>
        </w:rPr>
        <w:t>уговорна страна незадовољна испуњењем уговорних обавеза друге уговорне стране може захтевати раскид уговора</w:t>
      </w:r>
      <w:r w:rsidRPr="009B249E">
        <w:rPr>
          <w:color w:val="000000"/>
          <w:lang w:val="sr-Cyrl-RS"/>
        </w:rPr>
        <w:t>.</w:t>
      </w:r>
    </w:p>
    <w:p w14:paraId="40C3AA5D" w14:textId="77777777" w:rsidR="00576629" w:rsidRPr="009B249E" w:rsidRDefault="00576629" w:rsidP="00576629">
      <w:pPr>
        <w:ind w:firstLine="720"/>
        <w:jc w:val="both"/>
        <w:rPr>
          <w:noProof/>
          <w:color w:val="000000" w:themeColor="text1"/>
          <w:lang w:val="sr-Cyrl-RS"/>
        </w:rPr>
      </w:pPr>
      <w:r w:rsidRPr="009B249E">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B249E">
        <w:rPr>
          <w:noProof/>
          <w:color w:val="000000" w:themeColor="text1"/>
          <w:lang w:val="sr-Cyrl-RS"/>
        </w:rPr>
        <w:t>, осим у случају неиспуњења незнатног дела обавезе.</w:t>
      </w:r>
    </w:p>
    <w:p w14:paraId="2D6B8ACD" w14:textId="77777777" w:rsidR="00576629" w:rsidRPr="009B249E" w:rsidRDefault="00576629" w:rsidP="00576629">
      <w:pPr>
        <w:ind w:firstLine="720"/>
        <w:jc w:val="both"/>
        <w:rPr>
          <w:noProof/>
          <w:color w:val="000000" w:themeColor="text1"/>
          <w:lang w:val="sr-Cyrl-RS"/>
        </w:rPr>
      </w:pPr>
      <w:r w:rsidRPr="009B249E">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B249E">
        <w:rPr>
          <w:noProof/>
          <w:color w:val="000000" w:themeColor="text1"/>
          <w:lang w:val="sr-Cyrl-RS"/>
        </w:rPr>
        <w:t xml:space="preserve">ће поступити у складу са чланом 10. овог уговора. </w:t>
      </w:r>
    </w:p>
    <w:p w14:paraId="5EA6DED1" w14:textId="7BF4DCF2" w:rsidR="004E3404" w:rsidRPr="004E3404" w:rsidRDefault="00576629" w:rsidP="004E3404">
      <w:pPr>
        <w:ind w:firstLine="708"/>
        <w:jc w:val="both"/>
        <w:rPr>
          <w:lang w:val="sr-Cyrl-RS"/>
        </w:rPr>
      </w:pPr>
      <w:r w:rsidRPr="009B249E">
        <w:t>У случaју рaскидa уговорa, примењивaће се одредбе Зaконa о облигaционим односимa.</w:t>
      </w:r>
    </w:p>
    <w:p w14:paraId="74B3C0B3" w14:textId="77777777" w:rsidR="00576629" w:rsidRDefault="00576629" w:rsidP="00576629">
      <w:pPr>
        <w:jc w:val="center"/>
        <w:outlineLvl w:val="0"/>
        <w:rPr>
          <w:b/>
          <w:noProof/>
          <w:color w:val="000000" w:themeColor="text1"/>
          <w:lang w:val="sr-Cyrl-RS"/>
        </w:rPr>
      </w:pPr>
      <w:bookmarkStart w:id="87" w:name="_Toc42256630"/>
      <w:r w:rsidRPr="00D91536">
        <w:rPr>
          <w:b/>
          <w:noProof/>
          <w:color w:val="000000" w:themeColor="text1"/>
        </w:rPr>
        <w:t>УГОВОРНА КАЗНА</w:t>
      </w:r>
      <w:bookmarkEnd w:id="87"/>
    </w:p>
    <w:p w14:paraId="2EF4837F" w14:textId="77777777" w:rsidR="00576629" w:rsidRPr="009B249E" w:rsidRDefault="00576629" w:rsidP="00576629">
      <w:pPr>
        <w:jc w:val="center"/>
        <w:outlineLvl w:val="0"/>
        <w:rPr>
          <w:b/>
          <w:noProof/>
          <w:color w:val="000000" w:themeColor="text1"/>
          <w:lang w:val="sr-Cyrl-RS"/>
        </w:rPr>
      </w:pPr>
    </w:p>
    <w:p w14:paraId="75656B56" w14:textId="77777777" w:rsidR="00576629" w:rsidRPr="009B249E" w:rsidRDefault="00576629" w:rsidP="00576629">
      <w:pPr>
        <w:jc w:val="center"/>
        <w:outlineLvl w:val="0"/>
        <w:rPr>
          <w:b/>
          <w:noProof/>
          <w:color w:val="000000" w:themeColor="text1"/>
          <w:lang w:val="sr-Cyrl-RS"/>
        </w:rPr>
      </w:pPr>
      <w:bookmarkStart w:id="88" w:name="_Toc42256631"/>
      <w:r w:rsidRPr="009B249E">
        <w:rPr>
          <w:b/>
          <w:noProof/>
          <w:color w:val="000000" w:themeColor="text1"/>
          <w:lang w:val="sr-Cyrl-RS"/>
        </w:rPr>
        <w:t>Члан 10.</w:t>
      </w:r>
      <w:bookmarkEnd w:id="88"/>
    </w:p>
    <w:p w14:paraId="4ED3B807" w14:textId="77777777" w:rsidR="00576629" w:rsidRPr="009B249E" w:rsidRDefault="00576629" w:rsidP="00576629">
      <w:pPr>
        <w:ind w:firstLine="708"/>
        <w:jc w:val="both"/>
      </w:pPr>
      <w:r w:rsidRPr="009B249E">
        <w:t>Наручилац ће добављачу наплатити уговорну казну или средство обезбеђења из члана 6.</w:t>
      </w:r>
      <w:r w:rsidRPr="009B249E">
        <w:rPr>
          <w:lang w:val="sr-Cyrl-RS"/>
        </w:rPr>
        <w:t xml:space="preserve"> став 1. алинеја 1.</w:t>
      </w:r>
      <w:r w:rsidRPr="009B249E">
        <w:t xml:space="preserve"> овог уговора, уколико добављач задоцни или неиспуњава своје oбавезе из уговора.</w:t>
      </w:r>
    </w:p>
    <w:p w14:paraId="2B47D310" w14:textId="77777777" w:rsidR="00576629" w:rsidRPr="009B249E" w:rsidRDefault="00576629" w:rsidP="00576629">
      <w:pPr>
        <w:ind w:firstLine="708"/>
        <w:jc w:val="both"/>
        <w:rPr>
          <w:noProof/>
        </w:rPr>
      </w:pPr>
      <w:r w:rsidRPr="009B249E">
        <w:rPr>
          <w:noProof/>
        </w:rPr>
        <w:t xml:space="preserve">Уколико добављач не </w:t>
      </w:r>
      <w:r w:rsidRPr="009B249E">
        <w:rPr>
          <w:noProof/>
          <w:lang w:val="sr-Cyrl-RS"/>
        </w:rPr>
        <w:t>испоручи предметна добра</w:t>
      </w:r>
      <w:r w:rsidRPr="009B249E">
        <w:rPr>
          <w:noProof/>
        </w:rPr>
        <w:t xml:space="preserve"> у рок</w:t>
      </w:r>
      <w:r w:rsidRPr="009B249E">
        <w:rPr>
          <w:noProof/>
          <w:lang w:val="sr-Cyrl-RS"/>
        </w:rPr>
        <w:t>у</w:t>
      </w:r>
      <w:r w:rsidRPr="009B249E">
        <w:rPr>
          <w:noProof/>
        </w:rPr>
        <w:t xml:space="preserve"> предвиђеним овим уговором,односно задоцни са испуњењем уговорне обавезе, наручилац има право да:</w:t>
      </w:r>
    </w:p>
    <w:p w14:paraId="7D78E393" w14:textId="77777777" w:rsidR="00576629" w:rsidRPr="009B249E" w:rsidRDefault="00576629" w:rsidP="00576629">
      <w:pPr>
        <w:numPr>
          <w:ilvl w:val="0"/>
          <w:numId w:val="22"/>
        </w:numPr>
        <w:jc w:val="both"/>
        <w:rPr>
          <w:noProof/>
        </w:rPr>
      </w:pPr>
      <w:r w:rsidRPr="009B249E">
        <w:rPr>
          <w:noProof/>
        </w:rPr>
        <w:t>наплати уговорну казну и укупном износу од највише до 10% од укупне уговорене вредности</w:t>
      </w:r>
      <w:r>
        <w:rPr>
          <w:noProof/>
          <w:lang w:val="sr-Cyrl-RS"/>
        </w:rPr>
        <w:t xml:space="preserve"> без ПДВ-а</w:t>
      </w:r>
      <w:r w:rsidRPr="009B249E">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1BF8BA5" w14:textId="77777777" w:rsidR="00576629" w:rsidRPr="009B249E" w:rsidRDefault="00576629" w:rsidP="00576629">
      <w:pPr>
        <w:shd w:val="clear" w:color="auto" w:fill="FFFFFF"/>
        <w:ind w:firstLine="706"/>
        <w:jc w:val="both"/>
        <w:rPr>
          <w:noProof/>
          <w:lang w:val="sr-Cyrl-RS" w:eastAsia="sr-Latn-RS"/>
        </w:rPr>
      </w:pPr>
      <w:r w:rsidRPr="009B249E">
        <w:rPr>
          <w:noProof/>
          <w:lang w:eastAsia="sr-Latn-RS"/>
        </w:rPr>
        <w:t>Уколико наступи случај из става</w:t>
      </w:r>
      <w:r w:rsidRPr="009B249E">
        <w:rPr>
          <w:noProof/>
          <w:lang w:val="sr-Cyrl-RS" w:eastAsia="sr-Latn-RS"/>
        </w:rPr>
        <w:t xml:space="preserve"> 2. овог члана а добављач испоручи добра</w:t>
      </w:r>
      <w:r w:rsidRPr="009B249E">
        <w:rPr>
          <w:noProof/>
          <w:lang w:eastAsia="sr-Latn-RS"/>
        </w:rPr>
        <w:t xml:space="preserve"> </w:t>
      </w:r>
      <w:r w:rsidRPr="009B249E">
        <w:rPr>
          <w:noProof/>
          <w:lang w:val="sr-Cyrl-RS" w:eastAsia="sr-Latn-RS"/>
        </w:rPr>
        <w:t>и</w:t>
      </w:r>
      <w:r w:rsidRPr="009B249E">
        <w:rPr>
          <w:noProof/>
          <w:lang w:eastAsia="sr-Latn-RS"/>
        </w:rPr>
        <w:t xml:space="preserve"> наручилац</w:t>
      </w:r>
      <w:r w:rsidRPr="009B249E">
        <w:rPr>
          <w:noProof/>
          <w:lang w:val="sr-Cyrl-RS" w:eastAsia="sr-Latn-RS"/>
        </w:rPr>
        <w:t xml:space="preserve"> прими испуњење уговорне обавезе он</w:t>
      </w:r>
      <w:r w:rsidRPr="009B249E">
        <w:rPr>
          <w:noProof/>
          <w:lang w:eastAsia="sr-Latn-RS"/>
        </w:rPr>
        <w:t xml:space="preserve"> ће без одлагања обавестити </w:t>
      </w:r>
      <w:r w:rsidRPr="009B249E">
        <w:rPr>
          <w:noProof/>
          <w:lang w:val="sr-Cyrl-RS" w:eastAsia="sr-Latn-RS"/>
        </w:rPr>
        <w:t>добављача</w:t>
      </w:r>
      <w:r w:rsidRPr="009B249E">
        <w:rPr>
          <w:noProof/>
          <w:lang w:eastAsia="sr-Latn-RS"/>
        </w:rPr>
        <w:t xml:space="preserve"> да задржава своје право на уговорну казну из став</w:t>
      </w:r>
      <w:r w:rsidRPr="009B249E">
        <w:rPr>
          <w:noProof/>
          <w:lang w:val="sr-Cyrl-RS" w:eastAsia="sr-Latn-RS"/>
        </w:rPr>
        <w:t>а</w:t>
      </w:r>
      <w:r w:rsidRPr="009B249E">
        <w:rPr>
          <w:noProof/>
          <w:lang w:eastAsia="sr-Latn-RS"/>
        </w:rPr>
        <w:t xml:space="preserve"> 2. овог </w:t>
      </w:r>
      <w:r w:rsidRPr="009B249E">
        <w:rPr>
          <w:noProof/>
          <w:lang w:val="sr-Cyrl-RS" w:eastAsia="sr-Latn-RS"/>
        </w:rPr>
        <w:t>члана.</w:t>
      </w:r>
    </w:p>
    <w:p w14:paraId="4C5CFB8D" w14:textId="77777777" w:rsidR="00576629" w:rsidRPr="009B249E" w:rsidRDefault="00576629" w:rsidP="00576629">
      <w:pPr>
        <w:ind w:firstLine="708"/>
        <w:jc w:val="both"/>
        <w:rPr>
          <w:noProof/>
        </w:rPr>
      </w:pPr>
      <w:r w:rsidRPr="009B249E">
        <w:rPr>
          <w:noProof/>
        </w:rPr>
        <w:t xml:space="preserve">Уколико добављач </w:t>
      </w:r>
      <w:r w:rsidRPr="009B249E">
        <w:rPr>
          <w:noProof/>
          <w:lang w:val="sr-Cyrl-RS"/>
        </w:rPr>
        <w:t>не испоручи предметна добра</w:t>
      </w:r>
      <w:r w:rsidRPr="009B249E">
        <w:rPr>
          <w:noProof/>
        </w:rPr>
        <w:t xml:space="preserve"> у рок</w:t>
      </w:r>
      <w:r w:rsidRPr="009B249E">
        <w:rPr>
          <w:noProof/>
          <w:lang w:val="sr-Cyrl-RS"/>
        </w:rPr>
        <w:t>у</w:t>
      </w:r>
      <w:r w:rsidRPr="009B249E">
        <w:rPr>
          <w:noProof/>
        </w:rPr>
        <w:t xml:space="preserve"> предвиђеним овим уговором,</w:t>
      </w:r>
      <w:r w:rsidRPr="009B249E">
        <w:rPr>
          <w:noProof/>
          <w:lang w:val="sr-Cyrl-RS"/>
        </w:rPr>
        <w:t xml:space="preserve"> </w:t>
      </w:r>
      <w:r w:rsidRPr="009B249E">
        <w:rPr>
          <w:noProof/>
        </w:rPr>
        <w:t>односно неиспуњава уговорне обавезе, наручилац има право да:</w:t>
      </w:r>
    </w:p>
    <w:p w14:paraId="262B3C6C" w14:textId="77777777" w:rsidR="00576629" w:rsidRPr="009B249E" w:rsidRDefault="00576629" w:rsidP="00576629">
      <w:pPr>
        <w:numPr>
          <w:ilvl w:val="0"/>
          <w:numId w:val="22"/>
        </w:numPr>
        <w:jc w:val="both"/>
        <w:rPr>
          <w:noProof/>
        </w:rPr>
      </w:pPr>
      <w:r w:rsidRPr="009B249E">
        <w:rPr>
          <w:noProof/>
        </w:rPr>
        <w:t xml:space="preserve">да једнострано раскине овај уговор и да наплати средства обезбеђења из члана </w:t>
      </w:r>
      <w:r w:rsidRPr="009B249E">
        <w:rPr>
          <w:noProof/>
          <w:lang w:val="sr-Cyrl-RS"/>
        </w:rPr>
        <w:t>6</w:t>
      </w:r>
      <w:r w:rsidRPr="009B249E">
        <w:rPr>
          <w:noProof/>
        </w:rPr>
        <w:t xml:space="preserve">. </w:t>
      </w:r>
      <w:r w:rsidRPr="009B249E">
        <w:rPr>
          <w:noProof/>
          <w:lang w:val="sr-Cyrl-RS"/>
        </w:rPr>
        <w:t>став 1. алинеја 1.</w:t>
      </w:r>
      <w:r w:rsidRPr="009B249E">
        <w:rPr>
          <w:noProof/>
        </w:rPr>
        <w:t>овог уговора.</w:t>
      </w:r>
    </w:p>
    <w:p w14:paraId="63B9B9CC" w14:textId="77777777" w:rsidR="00576629" w:rsidRPr="009B249E" w:rsidRDefault="00576629" w:rsidP="00576629">
      <w:pPr>
        <w:ind w:firstLine="708"/>
        <w:jc w:val="both"/>
        <w:rPr>
          <w:noProof/>
        </w:rPr>
      </w:pPr>
      <w:r w:rsidRPr="009B249E">
        <w:rPr>
          <w:noProof/>
        </w:rPr>
        <w:lastRenderedPageBreak/>
        <w:t xml:space="preserve">У случају наступања чињеница које могу утицати да предметна </w:t>
      </w:r>
      <w:r w:rsidRPr="009B249E">
        <w:rPr>
          <w:noProof/>
          <w:lang w:val="sr-Cyrl-RS"/>
        </w:rPr>
        <w:t>добра не буду</w:t>
      </w:r>
      <w:r w:rsidRPr="009B249E">
        <w:rPr>
          <w:noProof/>
        </w:rPr>
        <w:t xml:space="preserve"> </w:t>
      </w:r>
      <w:r w:rsidRPr="009B249E">
        <w:rPr>
          <w:noProof/>
          <w:lang w:val="sr-Cyrl-RS"/>
        </w:rPr>
        <w:t>испоручена</w:t>
      </w:r>
      <w:r w:rsidRPr="009B249E">
        <w:rPr>
          <w:noProof/>
        </w:rPr>
        <w:t xml:space="preserve"> у рок</w:t>
      </w:r>
      <w:r w:rsidRPr="009B249E">
        <w:rPr>
          <w:noProof/>
          <w:lang w:val="sr-Cyrl-RS"/>
        </w:rPr>
        <w:t>у</w:t>
      </w:r>
      <w:r w:rsidRPr="009B249E">
        <w:rPr>
          <w:noProof/>
        </w:rPr>
        <w:t xml:space="preserve"> из овог уговора, добављач је дужан да одмах по њиховом сазнању о истим писмено обавести наручиоца.</w:t>
      </w:r>
    </w:p>
    <w:p w14:paraId="6719BAA6" w14:textId="77777777" w:rsidR="00576629" w:rsidRPr="009B249E" w:rsidRDefault="00576629" w:rsidP="00576629">
      <w:pPr>
        <w:ind w:firstLine="708"/>
        <w:jc w:val="both"/>
        <w:rPr>
          <w:noProof/>
        </w:rPr>
      </w:pPr>
      <w:r w:rsidRPr="009B249E">
        <w:rPr>
          <w:noProof/>
        </w:rPr>
        <w:t>Сва обавештења која нису дата у писаном облику сходно претходном ставу неће производити правно дејство.</w:t>
      </w:r>
    </w:p>
    <w:p w14:paraId="496C332A" w14:textId="7BCD1789" w:rsidR="00576629" w:rsidRPr="009B249E" w:rsidRDefault="00576629" w:rsidP="004E3404">
      <w:pPr>
        <w:ind w:firstLine="708"/>
        <w:jc w:val="both"/>
        <w:rPr>
          <w:noProof/>
          <w:lang w:val="sr-Cyrl-RS"/>
        </w:rPr>
      </w:pPr>
      <w:r w:rsidRPr="009B249E">
        <w:rPr>
          <w:noProof/>
        </w:rPr>
        <w:t xml:space="preserve">Наплатом уговорне казне </w:t>
      </w:r>
      <w:r w:rsidRPr="009B249E">
        <w:t xml:space="preserve">и средства обезбеђења из </w:t>
      </w:r>
      <w:r w:rsidRPr="009B249E">
        <w:rPr>
          <w:noProof/>
        </w:rPr>
        <w:t xml:space="preserve">члана </w:t>
      </w:r>
      <w:r w:rsidRPr="009B249E">
        <w:rPr>
          <w:noProof/>
          <w:lang w:val="sr-Cyrl-RS"/>
        </w:rPr>
        <w:t>6</w:t>
      </w:r>
      <w:r w:rsidRPr="009B249E">
        <w:rPr>
          <w:noProof/>
        </w:rPr>
        <w:t xml:space="preserve">. </w:t>
      </w:r>
      <w:r w:rsidRPr="009B249E">
        <w:rPr>
          <w:noProof/>
          <w:lang w:val="sr-Cyrl-RS"/>
        </w:rPr>
        <w:t>став 1. алинеја 1.</w:t>
      </w:r>
      <w:r w:rsidRPr="009B249E">
        <w:rPr>
          <w:noProof/>
        </w:rPr>
        <w:t>овог уговора</w:t>
      </w:r>
      <w:r w:rsidRPr="009B249E">
        <w:t xml:space="preserve">, </w:t>
      </w:r>
      <w:r w:rsidRPr="009B249E">
        <w:rPr>
          <w:noProof/>
        </w:rPr>
        <w:t xml:space="preserve"> не утиче и не умањује право наручиоца на накнаду стварно претрпљене штете</w:t>
      </w:r>
      <w:r w:rsidRPr="009B249E">
        <w:rPr>
          <w:noProof/>
          <w:lang w:val="sr-Cyrl-RS"/>
        </w:rPr>
        <w:t>.</w:t>
      </w:r>
    </w:p>
    <w:p w14:paraId="56F3ADE5" w14:textId="77777777" w:rsidR="00576629" w:rsidRPr="009B249E" w:rsidRDefault="00576629" w:rsidP="00576629">
      <w:pPr>
        <w:jc w:val="center"/>
        <w:rPr>
          <w:b/>
          <w:noProof/>
          <w:lang w:val="sr-Cyrl-RS"/>
        </w:rPr>
      </w:pPr>
      <w:r w:rsidRPr="00D91536">
        <w:rPr>
          <w:b/>
          <w:noProof/>
          <w:lang w:val="sr-Cyrl-RS"/>
        </w:rPr>
        <w:t>ПРАЋЕЊЕ РЕАЛИЗАЦИЈЕ УГОВОРНИХ ОБАВЕЗА</w:t>
      </w:r>
    </w:p>
    <w:p w14:paraId="5D6309A6" w14:textId="77777777" w:rsidR="00576629" w:rsidRDefault="00576629" w:rsidP="00576629">
      <w:pPr>
        <w:jc w:val="center"/>
        <w:outlineLvl w:val="0"/>
        <w:rPr>
          <w:b/>
          <w:noProof/>
          <w:lang w:val="sr-Cyrl-RS"/>
        </w:rPr>
      </w:pPr>
    </w:p>
    <w:p w14:paraId="3B760EE1" w14:textId="77777777" w:rsidR="00576629" w:rsidRPr="009B249E" w:rsidRDefault="00576629" w:rsidP="00576629">
      <w:pPr>
        <w:jc w:val="center"/>
        <w:outlineLvl w:val="0"/>
        <w:rPr>
          <w:noProof/>
        </w:rPr>
      </w:pPr>
      <w:bookmarkStart w:id="89" w:name="_Toc42256632"/>
      <w:r w:rsidRPr="009B249E">
        <w:rPr>
          <w:b/>
          <w:noProof/>
        </w:rPr>
        <w:t xml:space="preserve">Члан </w:t>
      </w:r>
      <w:r w:rsidRPr="009B249E">
        <w:rPr>
          <w:b/>
          <w:noProof/>
          <w:lang w:val="sr-Cyrl-RS"/>
        </w:rPr>
        <w:t>11</w:t>
      </w:r>
      <w:r w:rsidRPr="009B249E">
        <w:rPr>
          <w:b/>
          <w:noProof/>
        </w:rPr>
        <w:t>.</w:t>
      </w:r>
      <w:bookmarkEnd w:id="89"/>
    </w:p>
    <w:p w14:paraId="3B25A4F5" w14:textId="77777777" w:rsidR="00576629" w:rsidRPr="009B249E" w:rsidRDefault="00576629" w:rsidP="00576629">
      <w:pPr>
        <w:ind w:firstLine="720"/>
        <w:jc w:val="both"/>
        <w:rPr>
          <w:noProof/>
        </w:rPr>
      </w:pPr>
      <w:r w:rsidRPr="009B249E">
        <w:rPr>
          <w:noProof/>
          <w:lang w:val="en-US"/>
        </w:rPr>
        <w:t xml:space="preserve">За праћење техничке реализације </w:t>
      </w:r>
      <w:r w:rsidRPr="009B249E">
        <w:rPr>
          <w:noProof/>
          <w:lang w:val="sr-Cyrl-RS"/>
        </w:rPr>
        <w:t xml:space="preserve">и </w:t>
      </w:r>
      <w:r w:rsidRPr="009B249E">
        <w:rPr>
          <w:noProof/>
          <w:lang w:val="en-US"/>
        </w:rPr>
        <w:t>извршења уговорних обавеза уговорних страна</w:t>
      </w:r>
      <w:r w:rsidRPr="009B249E">
        <w:rPr>
          <w:noProof/>
          <w:lang w:val="sr-Cyrl-RS"/>
        </w:rPr>
        <w:t xml:space="preserve"> </w:t>
      </w:r>
      <w:r w:rsidRPr="009B249E">
        <w:rPr>
          <w:noProof/>
          <w:lang w:val="en-US"/>
        </w:rPr>
        <w:t xml:space="preserve">у име наручиоца </w:t>
      </w:r>
      <w:r w:rsidRPr="009B249E">
        <w:rPr>
          <w:noProof/>
          <w:lang w:val="sr-Cyrl-RS"/>
        </w:rPr>
        <w:t>задуж</w:t>
      </w:r>
      <w:r w:rsidRPr="009B249E">
        <w:rPr>
          <w:noProof/>
          <w:lang w:val="en-US"/>
        </w:rPr>
        <w:t xml:space="preserve">ује се </w:t>
      </w:r>
      <w:r w:rsidRPr="00D91536">
        <w:rPr>
          <w:noProof/>
          <w:lang w:val="en-US"/>
        </w:rPr>
        <w:t>______________________.</w:t>
      </w:r>
    </w:p>
    <w:p w14:paraId="6AE8E9E7" w14:textId="060CEB11" w:rsidR="00576629" w:rsidRPr="004E3404" w:rsidRDefault="00576629" w:rsidP="004E3404">
      <w:pPr>
        <w:ind w:firstLine="720"/>
        <w:jc w:val="both"/>
        <w:rPr>
          <w:noProof/>
          <w:lang w:val="sr-Cyrl-RS"/>
        </w:rPr>
      </w:pPr>
      <w:r w:rsidRPr="009B249E">
        <w:rPr>
          <w:noProof/>
          <w:lang w:val="en-US"/>
        </w:rPr>
        <w:t>За праћењ</w:t>
      </w:r>
      <w:r w:rsidRPr="009B249E">
        <w:rPr>
          <w:noProof/>
          <w:lang w:val="sr-Cyrl-RS"/>
        </w:rPr>
        <w:t>е</w:t>
      </w:r>
      <w:r w:rsidRPr="009B249E">
        <w:rPr>
          <w:noProof/>
          <w:lang w:val="en-US"/>
        </w:rPr>
        <w:t xml:space="preserve"> финансијске реализације овог уговора у име наручиоца </w:t>
      </w:r>
      <w:r w:rsidRPr="009B249E">
        <w:rPr>
          <w:noProof/>
          <w:lang w:val="sr-Cyrl-RS"/>
        </w:rPr>
        <w:t>задуж</w:t>
      </w:r>
      <w:r w:rsidRPr="009B249E">
        <w:rPr>
          <w:noProof/>
          <w:lang w:val="en-US"/>
        </w:rPr>
        <w:t xml:space="preserve">ује се </w:t>
      </w:r>
      <w:r w:rsidRPr="00D91536">
        <w:rPr>
          <w:noProof/>
          <w:lang w:val="en-US"/>
        </w:rPr>
        <w:t>______________________.</w:t>
      </w:r>
    </w:p>
    <w:p w14:paraId="04622A66" w14:textId="77777777" w:rsidR="00576629" w:rsidRPr="00D91536" w:rsidRDefault="00576629" w:rsidP="00576629">
      <w:pPr>
        <w:jc w:val="center"/>
        <w:outlineLvl w:val="0"/>
        <w:rPr>
          <w:b/>
          <w:noProof/>
          <w:lang w:val="sr-Cyrl-RS"/>
        </w:rPr>
      </w:pPr>
      <w:bookmarkStart w:id="90" w:name="_Toc42256633"/>
      <w:r w:rsidRPr="00D91536">
        <w:rPr>
          <w:b/>
          <w:noProof/>
          <w:lang w:val="sr-Cyrl-RS"/>
        </w:rPr>
        <w:t>ТРАЈАЊЕ УГОВОРА</w:t>
      </w:r>
      <w:bookmarkEnd w:id="90"/>
    </w:p>
    <w:p w14:paraId="450138B0" w14:textId="77777777" w:rsidR="00576629" w:rsidRPr="009B249E" w:rsidRDefault="00576629" w:rsidP="00576629">
      <w:pPr>
        <w:jc w:val="center"/>
        <w:outlineLvl w:val="0"/>
        <w:rPr>
          <w:noProof/>
          <w:lang w:val="sr-Cyrl-RS"/>
        </w:rPr>
      </w:pPr>
    </w:p>
    <w:p w14:paraId="5AE8832A" w14:textId="77777777" w:rsidR="00576629" w:rsidRPr="009B249E" w:rsidRDefault="00576629" w:rsidP="00576629">
      <w:pPr>
        <w:jc w:val="center"/>
        <w:outlineLvl w:val="0"/>
        <w:rPr>
          <w:noProof/>
        </w:rPr>
      </w:pPr>
      <w:bookmarkStart w:id="91" w:name="_Toc42256634"/>
      <w:r w:rsidRPr="009B249E">
        <w:rPr>
          <w:b/>
          <w:noProof/>
        </w:rPr>
        <w:t xml:space="preserve">Члан </w:t>
      </w:r>
      <w:r w:rsidRPr="009B249E">
        <w:rPr>
          <w:b/>
          <w:noProof/>
          <w:lang w:val="sr-Cyrl-RS"/>
        </w:rPr>
        <w:t>1</w:t>
      </w:r>
      <w:r w:rsidRPr="009B249E">
        <w:rPr>
          <w:b/>
          <w:noProof/>
          <w:lang w:val="en-US"/>
        </w:rPr>
        <w:t>2</w:t>
      </w:r>
      <w:r w:rsidRPr="009B249E">
        <w:rPr>
          <w:b/>
          <w:noProof/>
        </w:rPr>
        <w:t>.</w:t>
      </w:r>
      <w:bookmarkEnd w:id="91"/>
    </w:p>
    <w:p w14:paraId="24FCCA2F" w14:textId="77777777" w:rsidR="00576629" w:rsidRPr="009B249E" w:rsidRDefault="00576629" w:rsidP="00576629">
      <w:pPr>
        <w:ind w:firstLine="720"/>
        <w:jc w:val="both"/>
        <w:rPr>
          <w:lang w:val="en-US"/>
        </w:rPr>
      </w:pPr>
      <w:r w:rsidRPr="009B249E">
        <w:t xml:space="preserve">Добављач не може </w:t>
      </w:r>
      <w:r w:rsidRPr="009B249E">
        <w:rPr>
          <w:lang w:val="sr-Cyrl-RS"/>
        </w:rPr>
        <w:t xml:space="preserve">пренети </w:t>
      </w:r>
      <w:r w:rsidRPr="009B249E">
        <w:t xml:space="preserve">своје потраживање које има по овом уговору на </w:t>
      </w:r>
      <w:r w:rsidRPr="009B249E">
        <w:rPr>
          <w:lang w:val="sr-Cyrl-RS"/>
        </w:rPr>
        <w:t>другога</w:t>
      </w:r>
      <w:r w:rsidRPr="009B249E">
        <w:t xml:space="preserve">, </w:t>
      </w:r>
      <w:r w:rsidRPr="009B249E">
        <w:rPr>
          <w:lang w:val="sr-Cyrl-RS"/>
        </w:rPr>
        <w:t>те такав уговор о уступању неће имати правно дејство према наручиоцу.</w:t>
      </w:r>
    </w:p>
    <w:p w14:paraId="467F74F3" w14:textId="38A2AE3D" w:rsidR="00576629" w:rsidRDefault="00576629" w:rsidP="004E3404">
      <w:pPr>
        <w:ind w:firstLine="720"/>
        <w:jc w:val="both"/>
        <w:rPr>
          <w:lang w:val="sr-Cyrl-RS"/>
        </w:rPr>
      </w:pPr>
      <w:r w:rsidRPr="009B249E">
        <w:rPr>
          <w:lang w:val="sr-Cyrl-RS"/>
        </w:rPr>
        <w:t>Предмет залоге не може бити право потраживања које добављач има према наручиоцу, односно д</w:t>
      </w:r>
      <w:r w:rsidRPr="009B249E">
        <w:t>обављач</w:t>
      </w:r>
      <w:r w:rsidRPr="009B249E">
        <w:rPr>
          <w:lang w:val="sr-Cyrl-RS"/>
        </w:rPr>
        <w:t xml:space="preserve"> </w:t>
      </w:r>
      <w:r w:rsidRPr="009B249E">
        <w:t>не може</w:t>
      </w:r>
      <w:r w:rsidRPr="009B249E">
        <w:rPr>
          <w:lang w:val="sr-Cyrl-RS"/>
        </w:rPr>
        <w:t xml:space="preserve"> залагати своје право потраживања </w:t>
      </w:r>
      <w:r w:rsidRPr="009B249E">
        <w:t>које има по овом уговору</w:t>
      </w:r>
      <w:r w:rsidRPr="009B249E">
        <w:rPr>
          <w:lang w:val="sr-Cyrl-RS"/>
        </w:rPr>
        <w:t>.</w:t>
      </w:r>
    </w:p>
    <w:p w14:paraId="22B65636" w14:textId="77777777" w:rsidR="00576629" w:rsidRDefault="00576629" w:rsidP="00576629">
      <w:pPr>
        <w:jc w:val="center"/>
        <w:outlineLvl w:val="0"/>
        <w:rPr>
          <w:b/>
          <w:noProof/>
          <w:lang w:val="sr-Cyrl-RS"/>
        </w:rPr>
      </w:pPr>
      <w:bookmarkStart w:id="92" w:name="_Toc42256635"/>
      <w:r w:rsidRPr="00C91BE1">
        <w:rPr>
          <w:b/>
          <w:noProof/>
          <w:lang w:val="sr-Cyrl-RS"/>
        </w:rPr>
        <w:t>ПОСЕБНЕ И ЗАВРШНЕ ОДРЕДБЕ</w:t>
      </w:r>
      <w:bookmarkEnd w:id="92"/>
    </w:p>
    <w:p w14:paraId="4816177B" w14:textId="77777777" w:rsidR="00576629" w:rsidRPr="009B249E" w:rsidRDefault="00576629" w:rsidP="00576629">
      <w:pPr>
        <w:jc w:val="center"/>
        <w:outlineLvl w:val="0"/>
        <w:rPr>
          <w:b/>
          <w:noProof/>
          <w:lang w:val="sr-Cyrl-RS"/>
        </w:rPr>
      </w:pPr>
    </w:p>
    <w:p w14:paraId="128F9690" w14:textId="77777777" w:rsidR="00576629" w:rsidRPr="009B249E" w:rsidRDefault="00576629" w:rsidP="00576629">
      <w:pPr>
        <w:jc w:val="center"/>
        <w:outlineLvl w:val="0"/>
        <w:rPr>
          <w:noProof/>
          <w:lang w:val="sr-Cyrl-CS"/>
        </w:rPr>
      </w:pPr>
      <w:bookmarkStart w:id="93" w:name="_Toc42256636"/>
      <w:r w:rsidRPr="009B249E">
        <w:rPr>
          <w:b/>
          <w:noProof/>
        </w:rPr>
        <w:t xml:space="preserve">Члан </w:t>
      </w:r>
      <w:r w:rsidRPr="009B249E">
        <w:rPr>
          <w:b/>
          <w:noProof/>
          <w:lang w:val="sr-Cyrl-RS"/>
        </w:rPr>
        <w:t>1</w:t>
      </w:r>
      <w:r w:rsidRPr="009B249E">
        <w:rPr>
          <w:b/>
          <w:noProof/>
          <w:lang w:val="en-US"/>
        </w:rPr>
        <w:t>3</w:t>
      </w:r>
      <w:r w:rsidRPr="009B249E">
        <w:rPr>
          <w:b/>
          <w:noProof/>
        </w:rPr>
        <w:t>.</w:t>
      </w:r>
      <w:bookmarkEnd w:id="93"/>
    </w:p>
    <w:p w14:paraId="298FD3BA" w14:textId="77777777" w:rsidR="00576629" w:rsidRPr="009B249E" w:rsidRDefault="00576629" w:rsidP="00576629">
      <w:pPr>
        <w:ind w:firstLine="720"/>
        <w:jc w:val="both"/>
        <w:rPr>
          <w:noProof/>
        </w:rPr>
      </w:pPr>
      <w:r w:rsidRPr="009B249E">
        <w:rPr>
          <w:noProof/>
          <w:lang w:val="en-US"/>
        </w:rPr>
        <w:t>Уговорне стране су сагласне да се ближе одређење начина реализације овог уговора врш</w:t>
      </w:r>
      <w:r w:rsidRPr="009B249E">
        <w:rPr>
          <w:noProof/>
        </w:rPr>
        <w:t>и</w:t>
      </w:r>
      <w:r w:rsidRPr="009B249E">
        <w:rPr>
          <w:noProof/>
          <w:lang w:val="en-US"/>
        </w:rPr>
        <w:t xml:space="preserve"> путем протокола о спровођењу овог уговора закљученим између уговорних страна.</w:t>
      </w:r>
    </w:p>
    <w:p w14:paraId="0DBA5001" w14:textId="77777777" w:rsidR="00576629" w:rsidRPr="009B249E" w:rsidRDefault="00576629" w:rsidP="00576629">
      <w:pPr>
        <w:rPr>
          <w:noProof/>
        </w:rPr>
      </w:pPr>
    </w:p>
    <w:p w14:paraId="3F9BEA24" w14:textId="77777777" w:rsidR="00576629" w:rsidRPr="009B249E" w:rsidRDefault="00576629" w:rsidP="00576629">
      <w:pPr>
        <w:jc w:val="center"/>
        <w:outlineLvl w:val="0"/>
        <w:rPr>
          <w:noProof/>
        </w:rPr>
      </w:pPr>
      <w:bookmarkStart w:id="94" w:name="_Toc42256637"/>
      <w:r w:rsidRPr="009B249E">
        <w:rPr>
          <w:b/>
          <w:noProof/>
        </w:rPr>
        <w:t>Члан 1</w:t>
      </w:r>
      <w:r w:rsidRPr="009B249E">
        <w:rPr>
          <w:b/>
          <w:noProof/>
          <w:lang w:val="en-US"/>
        </w:rPr>
        <w:t>4</w:t>
      </w:r>
      <w:r w:rsidRPr="009B249E">
        <w:rPr>
          <w:b/>
          <w:noProof/>
        </w:rPr>
        <w:t>.</w:t>
      </w:r>
      <w:bookmarkEnd w:id="94"/>
    </w:p>
    <w:p w14:paraId="5B722E42" w14:textId="77777777" w:rsidR="00576629" w:rsidRPr="009B249E" w:rsidRDefault="00576629" w:rsidP="00576629">
      <w:pPr>
        <w:ind w:firstLine="720"/>
        <w:jc w:val="both"/>
        <w:rPr>
          <w:noProof/>
        </w:rPr>
      </w:pPr>
      <w:r w:rsidRPr="009B249E">
        <w:rPr>
          <w:noProof/>
        </w:rPr>
        <w:t xml:space="preserve">Уговорне стране овај уговор закључују до дана док добављач за потребе наручиоца </w:t>
      </w:r>
      <w:r w:rsidRPr="009B249E">
        <w:rPr>
          <w:noProof/>
          <w:lang w:val="sr-Cyrl-RS"/>
        </w:rPr>
        <w:t>не испоручи предметна добра</w:t>
      </w:r>
      <w:r w:rsidRPr="009B249E">
        <w:rPr>
          <w:noProof/>
        </w:rPr>
        <w:t>, a до максималног износа из члана 2. овог уговора, односно најдуже годину дана од дана закључења овог уговора.</w:t>
      </w:r>
    </w:p>
    <w:p w14:paraId="4665893F" w14:textId="77777777" w:rsidR="00576629" w:rsidRPr="009B249E" w:rsidRDefault="00576629" w:rsidP="00576629">
      <w:pPr>
        <w:jc w:val="center"/>
        <w:outlineLvl w:val="0"/>
        <w:rPr>
          <w:noProof/>
          <w:lang w:val="sr-Cyrl-RS"/>
        </w:rPr>
      </w:pPr>
    </w:p>
    <w:p w14:paraId="404F059C" w14:textId="77777777" w:rsidR="00576629" w:rsidRPr="009B249E" w:rsidRDefault="00576629" w:rsidP="00576629">
      <w:pPr>
        <w:jc w:val="center"/>
        <w:outlineLvl w:val="0"/>
        <w:rPr>
          <w:b/>
          <w:noProof/>
        </w:rPr>
      </w:pPr>
      <w:bookmarkStart w:id="95" w:name="_Toc42256638"/>
      <w:r w:rsidRPr="009B249E">
        <w:rPr>
          <w:b/>
          <w:noProof/>
        </w:rPr>
        <w:t>Члан 1</w:t>
      </w:r>
      <w:r w:rsidRPr="009B249E">
        <w:rPr>
          <w:b/>
          <w:noProof/>
          <w:lang w:val="en-US"/>
        </w:rPr>
        <w:t>5</w:t>
      </w:r>
      <w:r w:rsidRPr="009B249E">
        <w:rPr>
          <w:b/>
          <w:noProof/>
        </w:rPr>
        <w:t>.</w:t>
      </w:r>
      <w:bookmarkEnd w:id="95"/>
    </w:p>
    <w:p w14:paraId="329715B4" w14:textId="77777777" w:rsidR="00576629" w:rsidRPr="009B249E" w:rsidRDefault="00576629" w:rsidP="00576629">
      <w:pPr>
        <w:ind w:firstLine="741"/>
        <w:jc w:val="both"/>
        <w:rPr>
          <w:noProof/>
        </w:rPr>
      </w:pPr>
      <w:r w:rsidRPr="009B249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92860AC" w14:textId="77777777" w:rsidR="00576629" w:rsidRPr="009B249E" w:rsidRDefault="00576629" w:rsidP="00576629">
      <w:pPr>
        <w:jc w:val="both"/>
        <w:rPr>
          <w:noProof/>
        </w:rPr>
      </w:pPr>
    </w:p>
    <w:p w14:paraId="4D118EDC" w14:textId="77777777" w:rsidR="00576629" w:rsidRPr="009B249E" w:rsidRDefault="00576629" w:rsidP="00576629">
      <w:pPr>
        <w:jc w:val="center"/>
        <w:outlineLvl w:val="0"/>
        <w:rPr>
          <w:noProof/>
        </w:rPr>
      </w:pPr>
      <w:bookmarkStart w:id="96" w:name="_Toc42256639"/>
      <w:r w:rsidRPr="009B249E">
        <w:rPr>
          <w:b/>
          <w:noProof/>
        </w:rPr>
        <w:t>Члан 1</w:t>
      </w:r>
      <w:r w:rsidRPr="009B249E">
        <w:rPr>
          <w:b/>
          <w:noProof/>
          <w:lang w:val="en-US"/>
        </w:rPr>
        <w:t>6</w:t>
      </w:r>
      <w:r w:rsidRPr="009B249E">
        <w:rPr>
          <w:b/>
          <w:noProof/>
        </w:rPr>
        <w:t>.</w:t>
      </w:r>
      <w:bookmarkEnd w:id="96"/>
    </w:p>
    <w:p w14:paraId="1802AD0C" w14:textId="54032370" w:rsidR="00576629" w:rsidRPr="004E3404" w:rsidRDefault="00576629" w:rsidP="004E3404">
      <w:pPr>
        <w:ind w:firstLine="741"/>
        <w:jc w:val="both"/>
        <w:rPr>
          <w:noProof/>
          <w:lang w:val="sr-Cyrl-RS"/>
        </w:rPr>
      </w:pPr>
      <w:r w:rsidRPr="009B249E">
        <w:rPr>
          <w:noProof/>
        </w:rPr>
        <w:t xml:space="preserve">Овај уговор је сачињен у </w:t>
      </w:r>
      <w:r w:rsidRPr="009B249E">
        <w:rPr>
          <w:noProof/>
          <w:lang w:val="sr-Cyrl-RS"/>
        </w:rPr>
        <w:t xml:space="preserve">три </w:t>
      </w:r>
      <w:r w:rsidRPr="009B249E">
        <w:rPr>
          <w:noProof/>
        </w:rPr>
        <w:t>истоветн</w:t>
      </w:r>
      <w:r w:rsidRPr="009B249E">
        <w:rPr>
          <w:noProof/>
          <w:lang w:val="sr-Cyrl-RS"/>
        </w:rPr>
        <w:t>а</w:t>
      </w:r>
      <w:r w:rsidRPr="009B249E">
        <w:rPr>
          <w:noProof/>
        </w:rPr>
        <w:t xml:space="preserve"> примерка од којих наручилац задржава </w:t>
      </w:r>
      <w:r w:rsidRPr="009B249E">
        <w:rPr>
          <w:noProof/>
          <w:lang w:val="sr-Cyrl-RS"/>
        </w:rPr>
        <w:t>два</w:t>
      </w:r>
      <w:r w:rsidRPr="009B249E">
        <w:rPr>
          <w:noProof/>
        </w:rPr>
        <w:t xml:space="preserve">, а добављач </w:t>
      </w:r>
      <w:r w:rsidRPr="009B249E">
        <w:rPr>
          <w:noProof/>
          <w:lang w:val="sr-Cyrl-RS"/>
        </w:rPr>
        <w:t>један</w:t>
      </w:r>
      <w:r w:rsidRPr="009B249E">
        <w:rPr>
          <w:noProof/>
        </w:rPr>
        <w:t xml:space="preserve"> пример</w:t>
      </w:r>
      <w:r w:rsidRPr="009B249E">
        <w:rPr>
          <w:noProof/>
          <w:lang w:val="sr-Cyrl-RS"/>
        </w:rPr>
        <w:t>ак</w:t>
      </w:r>
      <w:r w:rsidRPr="009B249E">
        <w:rPr>
          <w:noProof/>
        </w:rPr>
        <w:t>.</w:t>
      </w:r>
    </w:p>
    <w:p w14:paraId="39B569B2" w14:textId="77777777" w:rsidR="00576629" w:rsidRPr="009B249E" w:rsidRDefault="00576629" w:rsidP="0057662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76629" w:rsidRPr="009B249E" w14:paraId="1D3D396F" w14:textId="77777777" w:rsidTr="00576629">
        <w:trPr>
          <w:trHeight w:val="347"/>
        </w:trPr>
        <w:tc>
          <w:tcPr>
            <w:tcW w:w="3216" w:type="dxa"/>
            <w:vAlign w:val="center"/>
          </w:tcPr>
          <w:p w14:paraId="7FA49E50" w14:textId="77777777" w:rsidR="00576629" w:rsidRPr="009B249E" w:rsidRDefault="00576629" w:rsidP="00576629">
            <w:pPr>
              <w:jc w:val="center"/>
              <w:rPr>
                <w:noProof/>
              </w:rPr>
            </w:pPr>
            <w:r w:rsidRPr="009B249E">
              <w:rPr>
                <w:noProof/>
              </w:rPr>
              <w:t>ЗА ДОБАВЉАЧА:</w:t>
            </w:r>
          </w:p>
        </w:tc>
        <w:tc>
          <w:tcPr>
            <w:tcW w:w="2279" w:type="dxa"/>
          </w:tcPr>
          <w:p w14:paraId="695A5C4B" w14:textId="77777777" w:rsidR="00576629" w:rsidRPr="009B249E" w:rsidRDefault="00576629" w:rsidP="00576629">
            <w:pPr>
              <w:jc w:val="center"/>
              <w:rPr>
                <w:noProof/>
              </w:rPr>
            </w:pPr>
          </w:p>
        </w:tc>
        <w:tc>
          <w:tcPr>
            <w:tcW w:w="3827" w:type="dxa"/>
            <w:vAlign w:val="center"/>
          </w:tcPr>
          <w:p w14:paraId="4A93A567" w14:textId="77777777" w:rsidR="00576629" w:rsidRPr="009B249E" w:rsidRDefault="00576629" w:rsidP="00576629">
            <w:pPr>
              <w:jc w:val="center"/>
              <w:rPr>
                <w:noProof/>
              </w:rPr>
            </w:pPr>
            <w:r w:rsidRPr="009B249E">
              <w:rPr>
                <w:noProof/>
              </w:rPr>
              <w:t>ЗА НАРУЧИОЦА:</w:t>
            </w:r>
          </w:p>
        </w:tc>
      </w:tr>
      <w:tr w:rsidR="00576629" w:rsidRPr="009B249E" w14:paraId="72182B85" w14:textId="77777777" w:rsidTr="00576629">
        <w:trPr>
          <w:trHeight w:val="359"/>
        </w:trPr>
        <w:tc>
          <w:tcPr>
            <w:tcW w:w="3216" w:type="dxa"/>
            <w:vAlign w:val="center"/>
          </w:tcPr>
          <w:p w14:paraId="50D12912" w14:textId="77777777" w:rsidR="00576629" w:rsidRPr="009B249E" w:rsidRDefault="00576629" w:rsidP="00576629">
            <w:pPr>
              <w:jc w:val="center"/>
              <w:rPr>
                <w:noProof/>
              </w:rPr>
            </w:pPr>
            <w:r w:rsidRPr="009B249E">
              <w:rPr>
                <w:noProof/>
              </w:rPr>
              <w:t>ДИРЕКТОР</w:t>
            </w:r>
          </w:p>
        </w:tc>
        <w:tc>
          <w:tcPr>
            <w:tcW w:w="2279" w:type="dxa"/>
          </w:tcPr>
          <w:p w14:paraId="032177E7" w14:textId="77777777" w:rsidR="00576629" w:rsidRPr="009B249E" w:rsidRDefault="00576629" w:rsidP="00576629">
            <w:pPr>
              <w:jc w:val="center"/>
              <w:rPr>
                <w:noProof/>
              </w:rPr>
            </w:pPr>
          </w:p>
        </w:tc>
        <w:tc>
          <w:tcPr>
            <w:tcW w:w="3827" w:type="dxa"/>
            <w:vAlign w:val="center"/>
          </w:tcPr>
          <w:p w14:paraId="36017CA9" w14:textId="77777777" w:rsidR="00576629" w:rsidRPr="009B249E" w:rsidRDefault="00576629" w:rsidP="00576629">
            <w:pPr>
              <w:jc w:val="center"/>
              <w:rPr>
                <w:noProof/>
              </w:rPr>
            </w:pPr>
            <w:r w:rsidRPr="009B249E">
              <w:rPr>
                <w:noProof/>
                <w:lang w:val="sr-Cyrl-RS"/>
              </w:rPr>
              <w:t xml:space="preserve">В. Д. </w:t>
            </w:r>
            <w:r w:rsidRPr="009B249E">
              <w:rPr>
                <w:noProof/>
              </w:rPr>
              <w:t>ДИРЕКТОР</w:t>
            </w:r>
          </w:p>
        </w:tc>
      </w:tr>
      <w:tr w:rsidR="00576629" w:rsidRPr="009B249E" w14:paraId="1C6173F5" w14:textId="77777777" w:rsidTr="00576629">
        <w:trPr>
          <w:trHeight w:val="347"/>
        </w:trPr>
        <w:tc>
          <w:tcPr>
            <w:tcW w:w="3216" w:type="dxa"/>
            <w:vAlign w:val="bottom"/>
          </w:tcPr>
          <w:p w14:paraId="244A9324" w14:textId="77777777" w:rsidR="00576629" w:rsidRPr="009B249E" w:rsidRDefault="00576629" w:rsidP="00576629">
            <w:pPr>
              <w:jc w:val="center"/>
              <w:rPr>
                <w:noProof/>
              </w:rPr>
            </w:pPr>
          </w:p>
          <w:p w14:paraId="5BFB8F4A" w14:textId="77777777" w:rsidR="00576629" w:rsidRPr="009B249E" w:rsidRDefault="00576629" w:rsidP="00576629">
            <w:pPr>
              <w:jc w:val="center"/>
              <w:rPr>
                <w:noProof/>
              </w:rPr>
            </w:pPr>
            <w:r w:rsidRPr="009B249E">
              <w:rPr>
                <w:noProof/>
              </w:rPr>
              <w:t>_________________________</w:t>
            </w:r>
          </w:p>
        </w:tc>
        <w:tc>
          <w:tcPr>
            <w:tcW w:w="2279" w:type="dxa"/>
            <w:vAlign w:val="bottom"/>
          </w:tcPr>
          <w:p w14:paraId="5CB4E119" w14:textId="77777777" w:rsidR="00576629" w:rsidRPr="009B249E" w:rsidRDefault="00576629" w:rsidP="00576629">
            <w:pPr>
              <w:jc w:val="both"/>
              <w:rPr>
                <w:noProof/>
              </w:rPr>
            </w:pPr>
          </w:p>
        </w:tc>
        <w:tc>
          <w:tcPr>
            <w:tcW w:w="3827" w:type="dxa"/>
            <w:vAlign w:val="bottom"/>
          </w:tcPr>
          <w:p w14:paraId="222C6668" w14:textId="77777777" w:rsidR="00576629" w:rsidRPr="009B249E" w:rsidRDefault="00576629" w:rsidP="00576629">
            <w:pPr>
              <w:jc w:val="center"/>
              <w:rPr>
                <w:noProof/>
              </w:rPr>
            </w:pPr>
            <w:r w:rsidRPr="009B249E">
              <w:rPr>
                <w:noProof/>
              </w:rPr>
              <w:t>___________________________</w:t>
            </w:r>
          </w:p>
        </w:tc>
      </w:tr>
      <w:tr w:rsidR="00576629" w:rsidRPr="009B249E" w14:paraId="19CA4FE9" w14:textId="77777777" w:rsidTr="00576629">
        <w:trPr>
          <w:trHeight w:val="359"/>
        </w:trPr>
        <w:tc>
          <w:tcPr>
            <w:tcW w:w="3216" w:type="dxa"/>
            <w:vAlign w:val="center"/>
          </w:tcPr>
          <w:p w14:paraId="61AA3F1D" w14:textId="77777777" w:rsidR="00576629" w:rsidRPr="009B249E" w:rsidRDefault="00576629" w:rsidP="00576629">
            <w:pPr>
              <w:jc w:val="center"/>
              <w:rPr>
                <w:i/>
                <w:noProof/>
              </w:rPr>
            </w:pPr>
          </w:p>
        </w:tc>
        <w:tc>
          <w:tcPr>
            <w:tcW w:w="2279" w:type="dxa"/>
          </w:tcPr>
          <w:p w14:paraId="5B4435D1" w14:textId="77777777" w:rsidR="00576629" w:rsidRPr="009B249E" w:rsidRDefault="00576629" w:rsidP="00576629">
            <w:pPr>
              <w:jc w:val="both"/>
              <w:rPr>
                <w:i/>
                <w:noProof/>
              </w:rPr>
            </w:pPr>
          </w:p>
        </w:tc>
        <w:tc>
          <w:tcPr>
            <w:tcW w:w="3827" w:type="dxa"/>
            <w:vAlign w:val="center"/>
          </w:tcPr>
          <w:p w14:paraId="62D17D8C" w14:textId="77777777" w:rsidR="00576629" w:rsidRPr="009B249E" w:rsidRDefault="00576629" w:rsidP="00576629">
            <w:pPr>
              <w:jc w:val="center"/>
              <w:rPr>
                <w:i/>
                <w:noProof/>
              </w:rPr>
            </w:pPr>
            <w:r w:rsidRPr="009B249E">
              <w:rPr>
                <w:i/>
                <w:noProof/>
                <w:lang w:val="sr-Cyrl-RS"/>
              </w:rPr>
              <w:t>Проф. др Едита Стокић</w:t>
            </w:r>
          </w:p>
        </w:tc>
      </w:tr>
    </w:tbl>
    <w:p w14:paraId="4C671AFA" w14:textId="77777777" w:rsidR="00E27C53" w:rsidRPr="004E3404"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7" w:name="_Toc448222241"/>
      <w:bookmarkStart w:id="98" w:name="_Toc477327713"/>
      <w:bookmarkStart w:id="99" w:name="_Toc477327996"/>
      <w:bookmarkStart w:id="100" w:name="_Toc477328725"/>
      <w:bookmarkStart w:id="101" w:name="_Toc477329196"/>
      <w:bookmarkStart w:id="102" w:name="_Toc42256640"/>
      <w:r w:rsidRPr="00CC366C">
        <w:t>ИЗЈАВА О НЕЗАВИСНОЈ ПОНУДИ</w:t>
      </w:r>
      <w:bookmarkEnd w:id="69"/>
      <w:bookmarkEnd w:id="70"/>
      <w:bookmarkEnd w:id="97"/>
      <w:bookmarkEnd w:id="98"/>
      <w:bookmarkEnd w:id="99"/>
      <w:bookmarkEnd w:id="100"/>
      <w:bookmarkEnd w:id="101"/>
      <w:bookmarkEnd w:id="10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87397C">
        <w:t>партија ........</w:t>
      </w:r>
      <w:r w:rsidRPr="0087397C">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3" w:name="_Toc375826011"/>
      <w:bookmarkStart w:id="104" w:name="_Toc389030818"/>
      <w:bookmarkStart w:id="10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6" w:name="_Toc477327714"/>
      <w:bookmarkStart w:id="107" w:name="_Toc477327997"/>
      <w:bookmarkStart w:id="108" w:name="_Toc477328726"/>
      <w:bookmarkStart w:id="109" w:name="_Toc477329197"/>
      <w:bookmarkStart w:id="110" w:name="_Toc42256641"/>
      <w:r w:rsidRPr="00CC366C">
        <w:lastRenderedPageBreak/>
        <w:t>ОБРАЗАЦ ИЗЈАВЕ О ПОШТОВАЊУ ОБАВЕЗА</w:t>
      </w:r>
      <w:bookmarkEnd w:id="103"/>
      <w:bookmarkEnd w:id="104"/>
      <w:bookmarkEnd w:id="106"/>
      <w:bookmarkEnd w:id="107"/>
      <w:bookmarkEnd w:id="108"/>
      <w:bookmarkEnd w:id="109"/>
      <w:bookmarkEnd w:id="110"/>
    </w:p>
    <w:bookmarkEnd w:id="10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87397C">
        <w:t>партија ........</w:t>
      </w:r>
      <w:r w:rsidRPr="0087397C">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1" w:name="_Toc375826012"/>
      <w:bookmarkStart w:id="112" w:name="_Toc389030819"/>
      <w:bookmarkStart w:id="113" w:name="_Toc448222243"/>
      <w:r>
        <w:rPr>
          <w:sz w:val="28"/>
          <w:szCs w:val="28"/>
          <w:highlight w:val="lightGray"/>
        </w:rPr>
        <w:br w:type="page"/>
      </w:r>
    </w:p>
    <w:p w14:paraId="3B84C3D8" w14:textId="77777777" w:rsidR="00E27C53" w:rsidRPr="0087397C" w:rsidRDefault="00E27C53" w:rsidP="002576AA">
      <w:pPr>
        <w:pStyle w:val="Heading1"/>
        <w:numPr>
          <w:ilvl w:val="0"/>
          <w:numId w:val="15"/>
        </w:numPr>
        <w:jc w:val="center"/>
      </w:pPr>
      <w:bookmarkStart w:id="114" w:name="_Toc477327715"/>
      <w:bookmarkStart w:id="115" w:name="_Toc477327998"/>
      <w:bookmarkStart w:id="116" w:name="_Toc477328727"/>
      <w:bookmarkStart w:id="117" w:name="_Toc477329198"/>
      <w:bookmarkStart w:id="118" w:name="_Toc42256642"/>
      <w:r w:rsidRPr="0087397C">
        <w:lastRenderedPageBreak/>
        <w:t>ОБРАЗАЦ СТРУКТУРЕ ПОНУЂЕНЕ ЦЕНЕ</w:t>
      </w:r>
      <w:bookmarkEnd w:id="111"/>
      <w:bookmarkEnd w:id="112"/>
      <w:bookmarkEnd w:id="113"/>
      <w:bookmarkEnd w:id="114"/>
      <w:bookmarkEnd w:id="115"/>
      <w:bookmarkEnd w:id="116"/>
      <w:bookmarkEnd w:id="117"/>
      <w:bookmarkEnd w:id="118"/>
    </w:p>
    <w:p w14:paraId="6F5A050A" w14:textId="77777777" w:rsidR="00E27C53" w:rsidRPr="00AE1407" w:rsidRDefault="00E27C53" w:rsidP="00E27C53">
      <w:pPr>
        <w:jc w:val="center"/>
        <w:rPr>
          <w:b/>
          <w:noProof/>
        </w:rPr>
      </w:pPr>
      <w:r w:rsidRPr="0087397C">
        <w:rPr>
          <w:b/>
          <w:noProof/>
        </w:rPr>
        <w:t xml:space="preserve">(са упутством </w:t>
      </w:r>
      <w:r w:rsidRPr="0087397C">
        <w:rPr>
          <w:b/>
          <w:noProof/>
          <w:lang w:val="sr-Cyrl-CS"/>
        </w:rPr>
        <w:t>како да се понуди</w:t>
      </w:r>
      <w:r w:rsidRPr="0087397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CDD1455" w14:textId="77777777" w:rsidR="0087397C" w:rsidRDefault="0087397C" w:rsidP="0087397C">
      <w:pPr>
        <w:pStyle w:val="Heading1"/>
        <w:ind w:left="360"/>
        <w:jc w:val="center"/>
      </w:pPr>
      <w:bookmarkStart w:id="119" w:name="_Toc375826013"/>
      <w:bookmarkStart w:id="120" w:name="_Toc389030820"/>
      <w:bookmarkStart w:id="121" w:name="_Toc448222244"/>
      <w:bookmarkStart w:id="122" w:name="_Toc477327716"/>
      <w:bookmarkStart w:id="123" w:name="_Toc477327999"/>
      <w:bookmarkStart w:id="124" w:name="_Toc477328728"/>
      <w:bookmarkStart w:id="125" w:name="_Toc477329199"/>
    </w:p>
    <w:p w14:paraId="1861A765" w14:textId="77777777" w:rsidR="0087397C" w:rsidRDefault="0087397C" w:rsidP="0087397C">
      <w:pPr>
        <w:rPr>
          <w:lang w:val="hr-HR"/>
        </w:rPr>
      </w:pPr>
    </w:p>
    <w:p w14:paraId="755F8F1A" w14:textId="77777777" w:rsidR="0087397C" w:rsidRDefault="0087397C" w:rsidP="0087397C">
      <w:pPr>
        <w:rPr>
          <w:lang w:val="hr-HR"/>
        </w:rPr>
      </w:pPr>
    </w:p>
    <w:p w14:paraId="6E01C83C" w14:textId="77777777" w:rsidR="0087397C" w:rsidRDefault="0087397C" w:rsidP="0087397C">
      <w:pPr>
        <w:rPr>
          <w:lang w:val="hr-HR"/>
        </w:rPr>
      </w:pPr>
    </w:p>
    <w:p w14:paraId="556BA64C" w14:textId="77777777" w:rsidR="0087397C" w:rsidRDefault="0087397C" w:rsidP="0087397C">
      <w:pPr>
        <w:rPr>
          <w:lang w:val="hr-HR"/>
        </w:rPr>
      </w:pPr>
    </w:p>
    <w:p w14:paraId="1DD79F3B" w14:textId="77777777" w:rsidR="0087397C" w:rsidRDefault="0087397C" w:rsidP="0087397C">
      <w:pPr>
        <w:rPr>
          <w:lang w:val="hr-HR"/>
        </w:rPr>
      </w:pPr>
    </w:p>
    <w:p w14:paraId="74046A4E" w14:textId="77777777" w:rsidR="0087397C" w:rsidRDefault="0087397C" w:rsidP="0087397C">
      <w:pPr>
        <w:rPr>
          <w:lang w:val="hr-HR"/>
        </w:rPr>
      </w:pPr>
    </w:p>
    <w:p w14:paraId="686F244D" w14:textId="77777777" w:rsidR="0087397C" w:rsidRDefault="0087397C" w:rsidP="0087397C">
      <w:pPr>
        <w:rPr>
          <w:lang w:val="hr-HR"/>
        </w:rPr>
      </w:pPr>
    </w:p>
    <w:p w14:paraId="0AD08274" w14:textId="77777777" w:rsidR="0087397C" w:rsidRDefault="0087397C" w:rsidP="0087397C">
      <w:pPr>
        <w:rPr>
          <w:lang w:val="hr-HR"/>
        </w:rPr>
      </w:pPr>
    </w:p>
    <w:p w14:paraId="7C2965DE" w14:textId="77777777" w:rsidR="0087397C" w:rsidRDefault="0087397C" w:rsidP="0087397C">
      <w:pPr>
        <w:rPr>
          <w:lang w:val="hr-HR"/>
        </w:rPr>
      </w:pPr>
    </w:p>
    <w:p w14:paraId="5B35EBA9" w14:textId="77777777" w:rsidR="0087397C" w:rsidRDefault="0087397C" w:rsidP="0087397C">
      <w:pPr>
        <w:rPr>
          <w:lang w:val="hr-HR"/>
        </w:rPr>
      </w:pPr>
    </w:p>
    <w:p w14:paraId="3E9E8F88" w14:textId="77777777" w:rsidR="0087397C" w:rsidRDefault="0087397C" w:rsidP="0087397C">
      <w:pPr>
        <w:rPr>
          <w:lang w:val="hr-HR"/>
        </w:rPr>
      </w:pPr>
    </w:p>
    <w:p w14:paraId="63F525C7" w14:textId="77777777" w:rsidR="0087397C" w:rsidRDefault="0087397C" w:rsidP="0087397C">
      <w:pPr>
        <w:rPr>
          <w:lang w:val="hr-HR"/>
        </w:rPr>
      </w:pPr>
    </w:p>
    <w:p w14:paraId="52049BD1" w14:textId="77777777" w:rsidR="00E27C53" w:rsidRPr="00CC366C" w:rsidRDefault="00E27C53" w:rsidP="002576AA">
      <w:pPr>
        <w:pStyle w:val="Heading1"/>
        <w:numPr>
          <w:ilvl w:val="0"/>
          <w:numId w:val="15"/>
        </w:numPr>
        <w:jc w:val="center"/>
      </w:pPr>
      <w:bookmarkStart w:id="126" w:name="_Toc42256643"/>
      <w:r w:rsidRPr="00CC366C">
        <w:t>ОБРАЗАЦ ТРОШКОВА ПРИПРЕМЕ ПОНУДЕ</w:t>
      </w:r>
      <w:bookmarkEnd w:id="119"/>
      <w:bookmarkEnd w:id="120"/>
      <w:bookmarkEnd w:id="121"/>
      <w:bookmarkEnd w:id="122"/>
      <w:bookmarkEnd w:id="123"/>
      <w:bookmarkEnd w:id="124"/>
      <w:bookmarkEnd w:id="125"/>
      <w:bookmarkEnd w:id="12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7" w:name="_Toc375826014"/>
      <w:bookmarkStart w:id="128" w:name="_Toc389030821"/>
      <w:bookmarkStart w:id="129" w:name="_Toc448222245"/>
      <w:bookmarkStart w:id="130" w:name="_Toc477327717"/>
      <w:bookmarkStart w:id="131" w:name="_Toc477328000"/>
      <w:bookmarkStart w:id="132" w:name="_Toc477328729"/>
      <w:bookmarkStart w:id="133" w:name="_Toc477329200"/>
      <w:bookmarkStart w:id="134" w:name="_Toc42256644"/>
      <w:r w:rsidRPr="00BD205C">
        <w:lastRenderedPageBreak/>
        <w:t>ОБРАЗАЦ ПОНУДЕ</w:t>
      </w:r>
      <w:bookmarkEnd w:id="127"/>
      <w:bookmarkEnd w:id="128"/>
      <w:bookmarkEnd w:id="129"/>
      <w:bookmarkEnd w:id="130"/>
      <w:bookmarkEnd w:id="131"/>
      <w:bookmarkEnd w:id="132"/>
      <w:bookmarkEnd w:id="133"/>
      <w:bookmarkEnd w:id="13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87397C" w14:paraId="31C106B2" w14:textId="77777777" w:rsidTr="005B3304">
        <w:trPr>
          <w:trHeight w:val="229"/>
        </w:trPr>
        <w:tc>
          <w:tcPr>
            <w:tcW w:w="5245" w:type="dxa"/>
            <w:tcBorders>
              <w:right w:val="single" w:sz="4" w:space="0" w:color="auto"/>
            </w:tcBorders>
            <w:vAlign w:val="center"/>
          </w:tcPr>
          <w:p w14:paraId="5AE6AA3C" w14:textId="77777777" w:rsidR="00E27C53" w:rsidRPr="0087397C" w:rsidRDefault="00E27C53" w:rsidP="005B3304">
            <w:pPr>
              <w:jc w:val="right"/>
              <w:rPr>
                <w:noProof/>
              </w:rPr>
            </w:pPr>
            <w:r w:rsidRPr="0087397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283A9A5" w:rsidR="00E27C53" w:rsidRPr="0087397C" w:rsidRDefault="0087397C" w:rsidP="005B3304">
            <w:pPr>
              <w:rPr>
                <w:noProof/>
                <w:lang w:val="sr-Cyrl-RS"/>
              </w:rPr>
            </w:pPr>
            <w:r w:rsidRPr="0087397C">
              <w:rPr>
                <w:noProof/>
              </w:rPr>
              <w:t>150-</w:t>
            </w:r>
            <w:r w:rsidRPr="0087397C">
              <w:rPr>
                <w:noProof/>
                <w:lang w:val="sr-Cyrl-CS"/>
              </w:rPr>
              <w:t>20</w:t>
            </w:r>
            <w:r w:rsidRPr="0087397C">
              <w:rPr>
                <w:noProof/>
              </w:rPr>
              <w:t>-O</w:t>
            </w:r>
            <w:r w:rsidRPr="0087397C">
              <w:rPr>
                <w:noProof/>
                <w:lang w:val="sr-Cyrl-RS"/>
              </w:rPr>
              <w:t>С</w:t>
            </w:r>
            <w:r w:rsidRPr="0087397C">
              <w:rPr>
                <w:noProof/>
              </w:rPr>
              <w:t xml:space="preserve"> – </w:t>
            </w:r>
            <w:r w:rsidRPr="0087397C">
              <w:rPr>
                <w:noProof/>
                <w:lang w:val="sr-Cyrl-RS"/>
              </w:rPr>
              <w:t>Потрошни материјал за медиицнске апарате за потребе Клиничког центра Војводине</w:t>
            </w:r>
            <w:r w:rsidRPr="0087397C">
              <w:rPr>
                <w:noProof/>
              </w:rPr>
              <w:t>, партија бр 1</w:t>
            </w:r>
            <w:r w:rsidRPr="0087397C">
              <w:rPr>
                <w:noProof/>
                <w:lang w:val="sr-Cyrl-RS"/>
              </w:rPr>
              <w:t xml:space="preserve"> Потрошни материјал за медицинс</w:t>
            </w:r>
            <w:r w:rsidR="00DF48EC">
              <w:rPr>
                <w:noProof/>
                <w:lang w:val="sr-Cyrl-RS"/>
              </w:rPr>
              <w:t>к</w:t>
            </w:r>
            <w:r w:rsidRPr="0087397C">
              <w:rPr>
                <w:noProof/>
                <w:lang w:val="sr-Cyrl-RS"/>
              </w:rPr>
              <w:t>е апарате произвођача „</w:t>
            </w:r>
            <w:r w:rsidRPr="0087397C">
              <w:rPr>
                <w:noProof/>
                <w:lang w:val="sr-Latn-RS"/>
              </w:rPr>
              <w:t>RICHARD WOLF“</w:t>
            </w:r>
          </w:p>
        </w:tc>
      </w:tr>
      <w:tr w:rsidR="00E27C53" w:rsidRPr="0087397C" w14:paraId="297F08EB" w14:textId="77777777" w:rsidTr="005B3304">
        <w:tc>
          <w:tcPr>
            <w:tcW w:w="5245" w:type="dxa"/>
          </w:tcPr>
          <w:p w14:paraId="552AB5B3" w14:textId="77777777" w:rsidR="00E27C53" w:rsidRPr="0087397C" w:rsidRDefault="00E27C53" w:rsidP="005B3304">
            <w:pPr>
              <w:jc w:val="right"/>
              <w:rPr>
                <w:noProof/>
              </w:rPr>
            </w:pPr>
            <w:r w:rsidRPr="0087397C">
              <w:rPr>
                <w:noProof/>
              </w:rPr>
              <w:t>Број понуде</w:t>
            </w:r>
          </w:p>
        </w:tc>
        <w:tc>
          <w:tcPr>
            <w:tcW w:w="3402" w:type="dxa"/>
            <w:gridSpan w:val="2"/>
            <w:tcBorders>
              <w:top w:val="inset" w:sz="6" w:space="0" w:color="auto"/>
            </w:tcBorders>
          </w:tcPr>
          <w:p w14:paraId="62898877" w14:textId="77777777" w:rsidR="00E27C53" w:rsidRPr="0087397C" w:rsidRDefault="00E27C53" w:rsidP="005B3304">
            <w:pPr>
              <w:jc w:val="right"/>
              <w:rPr>
                <w:noProof/>
              </w:rPr>
            </w:pPr>
          </w:p>
        </w:tc>
        <w:tc>
          <w:tcPr>
            <w:tcW w:w="2977" w:type="dxa"/>
            <w:tcBorders>
              <w:top w:val="inset" w:sz="6" w:space="0" w:color="auto"/>
            </w:tcBorders>
          </w:tcPr>
          <w:p w14:paraId="51452169" w14:textId="77777777" w:rsidR="00E27C53" w:rsidRPr="0087397C" w:rsidRDefault="00E27C53" w:rsidP="005B3304">
            <w:pPr>
              <w:jc w:val="right"/>
              <w:rPr>
                <w:noProof/>
              </w:rPr>
            </w:pPr>
            <w:r w:rsidRPr="0087397C">
              <w:rPr>
                <w:noProof/>
              </w:rPr>
              <w:t>Датум понуде</w:t>
            </w:r>
          </w:p>
        </w:tc>
        <w:tc>
          <w:tcPr>
            <w:tcW w:w="3686" w:type="dxa"/>
            <w:gridSpan w:val="2"/>
            <w:tcBorders>
              <w:top w:val="inset" w:sz="6" w:space="0" w:color="auto"/>
            </w:tcBorders>
          </w:tcPr>
          <w:p w14:paraId="641F8D5D" w14:textId="77777777" w:rsidR="00E27C53" w:rsidRPr="0087397C" w:rsidRDefault="00E27C53" w:rsidP="005B3304">
            <w:pPr>
              <w:jc w:val="right"/>
              <w:rPr>
                <w:b/>
                <w:noProof/>
              </w:rPr>
            </w:pPr>
          </w:p>
        </w:tc>
      </w:tr>
      <w:tr w:rsidR="00E27C53" w:rsidRPr="0087397C" w14:paraId="73F87B50" w14:textId="77777777" w:rsidTr="005B3304">
        <w:tc>
          <w:tcPr>
            <w:tcW w:w="15310" w:type="dxa"/>
            <w:gridSpan w:val="6"/>
          </w:tcPr>
          <w:p w14:paraId="0985FAF0" w14:textId="77777777" w:rsidR="00E27C53" w:rsidRPr="0087397C" w:rsidRDefault="00E27C53" w:rsidP="005B3304">
            <w:pPr>
              <w:jc w:val="center"/>
              <w:rPr>
                <w:b/>
                <w:noProof/>
              </w:rPr>
            </w:pPr>
            <w:r w:rsidRPr="0087397C">
              <w:rPr>
                <w:b/>
                <w:noProof/>
              </w:rPr>
              <w:br w:type="page"/>
              <w:t>Општи подаци о понуђачу</w:t>
            </w:r>
          </w:p>
        </w:tc>
      </w:tr>
      <w:tr w:rsidR="00E27C53" w:rsidRPr="0087397C" w14:paraId="382CD745" w14:textId="77777777" w:rsidTr="005B3304">
        <w:tc>
          <w:tcPr>
            <w:tcW w:w="5245" w:type="dxa"/>
            <w:vAlign w:val="center"/>
          </w:tcPr>
          <w:p w14:paraId="1E9F99C3" w14:textId="77777777" w:rsidR="00E27C53" w:rsidRPr="0087397C" w:rsidRDefault="00E27C53" w:rsidP="005B3304">
            <w:pPr>
              <w:rPr>
                <w:b/>
                <w:noProof/>
              </w:rPr>
            </w:pPr>
            <w:r w:rsidRPr="0087397C">
              <w:rPr>
                <w:noProof/>
              </w:rPr>
              <w:t>Пословно име или скраћени назив из одговарајућег регистра</w:t>
            </w:r>
          </w:p>
        </w:tc>
        <w:tc>
          <w:tcPr>
            <w:tcW w:w="10065" w:type="dxa"/>
            <w:gridSpan w:val="5"/>
          </w:tcPr>
          <w:p w14:paraId="6BDA7E51" w14:textId="77777777" w:rsidR="00E27C53" w:rsidRPr="0087397C" w:rsidRDefault="00E27C53" w:rsidP="005B3304">
            <w:pPr>
              <w:rPr>
                <w:b/>
                <w:noProof/>
              </w:rPr>
            </w:pPr>
          </w:p>
        </w:tc>
      </w:tr>
      <w:tr w:rsidR="00E27C53" w:rsidRPr="0087397C" w14:paraId="55CAA5D9" w14:textId="77777777" w:rsidTr="005B3304">
        <w:tc>
          <w:tcPr>
            <w:tcW w:w="5245" w:type="dxa"/>
            <w:vAlign w:val="center"/>
          </w:tcPr>
          <w:p w14:paraId="2B4B56FF" w14:textId="77777777" w:rsidR="00E27C53" w:rsidRPr="0087397C" w:rsidRDefault="00E27C53" w:rsidP="005B3304">
            <w:pPr>
              <w:rPr>
                <w:b/>
                <w:noProof/>
              </w:rPr>
            </w:pPr>
            <w:r w:rsidRPr="0087397C">
              <w:rPr>
                <w:noProof/>
              </w:rPr>
              <w:t>Адреса седишта</w:t>
            </w:r>
          </w:p>
        </w:tc>
        <w:tc>
          <w:tcPr>
            <w:tcW w:w="10065" w:type="dxa"/>
            <w:gridSpan w:val="5"/>
          </w:tcPr>
          <w:p w14:paraId="045541D1" w14:textId="77777777" w:rsidR="00E27C53" w:rsidRPr="0087397C" w:rsidRDefault="00E27C53" w:rsidP="005B3304">
            <w:pPr>
              <w:rPr>
                <w:b/>
                <w:noProof/>
              </w:rPr>
            </w:pPr>
          </w:p>
        </w:tc>
      </w:tr>
      <w:tr w:rsidR="00E27C53" w:rsidRPr="0087397C" w14:paraId="2499F80F" w14:textId="77777777" w:rsidTr="005B3304">
        <w:tc>
          <w:tcPr>
            <w:tcW w:w="5245" w:type="dxa"/>
            <w:vAlign w:val="center"/>
          </w:tcPr>
          <w:p w14:paraId="5A495524" w14:textId="77777777" w:rsidR="00E27C53" w:rsidRPr="0087397C" w:rsidRDefault="00E27C53" w:rsidP="005B3304">
            <w:pPr>
              <w:rPr>
                <w:noProof/>
              </w:rPr>
            </w:pPr>
            <w:r w:rsidRPr="0087397C">
              <w:rPr>
                <w:noProof/>
              </w:rPr>
              <w:t xml:space="preserve">Име </w:t>
            </w:r>
            <w:r w:rsidRPr="0087397C">
              <w:rPr>
                <w:noProof/>
                <w:lang w:val="sr-Cyrl-RS"/>
              </w:rPr>
              <w:t xml:space="preserve">и презиме </w:t>
            </w:r>
            <w:r w:rsidRPr="0087397C">
              <w:rPr>
                <w:noProof/>
              </w:rPr>
              <w:t>особе за контакт</w:t>
            </w:r>
          </w:p>
        </w:tc>
        <w:tc>
          <w:tcPr>
            <w:tcW w:w="3402" w:type="dxa"/>
            <w:gridSpan w:val="2"/>
          </w:tcPr>
          <w:p w14:paraId="4A5421B7" w14:textId="77777777" w:rsidR="00E27C53" w:rsidRPr="0087397C" w:rsidRDefault="00E27C53" w:rsidP="005B3304">
            <w:pPr>
              <w:rPr>
                <w:b/>
                <w:noProof/>
              </w:rPr>
            </w:pPr>
          </w:p>
        </w:tc>
        <w:tc>
          <w:tcPr>
            <w:tcW w:w="3508" w:type="dxa"/>
            <w:gridSpan w:val="2"/>
            <w:vAlign w:val="center"/>
          </w:tcPr>
          <w:p w14:paraId="189E48F1" w14:textId="77777777" w:rsidR="00E27C53" w:rsidRPr="0087397C" w:rsidRDefault="00E27C53" w:rsidP="005B3304">
            <w:pPr>
              <w:jc w:val="right"/>
              <w:rPr>
                <w:b/>
                <w:noProof/>
              </w:rPr>
            </w:pPr>
            <w:r w:rsidRPr="0087397C">
              <w:rPr>
                <w:noProof/>
              </w:rPr>
              <w:t xml:space="preserve">Матични број </w:t>
            </w:r>
          </w:p>
        </w:tc>
        <w:tc>
          <w:tcPr>
            <w:tcW w:w="3155" w:type="dxa"/>
          </w:tcPr>
          <w:p w14:paraId="0B6108C4" w14:textId="77777777" w:rsidR="00E27C53" w:rsidRPr="0087397C" w:rsidRDefault="00E27C53" w:rsidP="005B3304">
            <w:pPr>
              <w:jc w:val="right"/>
              <w:rPr>
                <w:b/>
                <w:noProof/>
              </w:rPr>
            </w:pPr>
          </w:p>
        </w:tc>
      </w:tr>
      <w:tr w:rsidR="00E27C53" w:rsidRPr="0087397C" w14:paraId="7E49AA5D" w14:textId="77777777" w:rsidTr="005B3304">
        <w:tc>
          <w:tcPr>
            <w:tcW w:w="5245" w:type="dxa"/>
            <w:vAlign w:val="center"/>
          </w:tcPr>
          <w:p w14:paraId="41CE1B69" w14:textId="77777777" w:rsidR="00E27C53" w:rsidRPr="0087397C" w:rsidRDefault="00E27C53" w:rsidP="005B3304">
            <w:pPr>
              <w:rPr>
                <w:b/>
                <w:noProof/>
              </w:rPr>
            </w:pPr>
            <w:r w:rsidRPr="0087397C">
              <w:rPr>
                <w:noProof/>
              </w:rPr>
              <w:t>Телефон/факс</w:t>
            </w:r>
          </w:p>
        </w:tc>
        <w:tc>
          <w:tcPr>
            <w:tcW w:w="3402" w:type="dxa"/>
            <w:gridSpan w:val="2"/>
          </w:tcPr>
          <w:p w14:paraId="1AFE5B52" w14:textId="77777777" w:rsidR="00E27C53" w:rsidRPr="0087397C" w:rsidRDefault="00E27C53" w:rsidP="005B3304">
            <w:pPr>
              <w:rPr>
                <w:b/>
                <w:noProof/>
              </w:rPr>
            </w:pPr>
          </w:p>
        </w:tc>
        <w:tc>
          <w:tcPr>
            <w:tcW w:w="3508" w:type="dxa"/>
            <w:gridSpan w:val="2"/>
            <w:vAlign w:val="center"/>
          </w:tcPr>
          <w:p w14:paraId="2B0219E7" w14:textId="77777777" w:rsidR="00E27C53" w:rsidRPr="0087397C" w:rsidRDefault="00E27C53" w:rsidP="005B3304">
            <w:pPr>
              <w:jc w:val="right"/>
              <w:rPr>
                <w:b/>
                <w:noProof/>
              </w:rPr>
            </w:pPr>
            <w:r w:rsidRPr="0087397C">
              <w:rPr>
                <w:noProof/>
              </w:rPr>
              <w:t>Порески идентификациони број</w:t>
            </w:r>
          </w:p>
        </w:tc>
        <w:tc>
          <w:tcPr>
            <w:tcW w:w="3155" w:type="dxa"/>
          </w:tcPr>
          <w:p w14:paraId="0AA886D7" w14:textId="77777777" w:rsidR="00E27C53" w:rsidRPr="0087397C" w:rsidRDefault="00E27C53" w:rsidP="005B3304">
            <w:pPr>
              <w:jc w:val="right"/>
              <w:rPr>
                <w:b/>
                <w:noProof/>
              </w:rPr>
            </w:pPr>
          </w:p>
        </w:tc>
      </w:tr>
      <w:tr w:rsidR="00E27C53" w:rsidRPr="0087397C" w14:paraId="5AE82549" w14:textId="77777777" w:rsidTr="005B3304">
        <w:tc>
          <w:tcPr>
            <w:tcW w:w="5245" w:type="dxa"/>
            <w:vAlign w:val="center"/>
          </w:tcPr>
          <w:p w14:paraId="6B199DD4" w14:textId="77777777" w:rsidR="00E27C53" w:rsidRPr="0087397C" w:rsidRDefault="00E27C53" w:rsidP="005B3304">
            <w:pPr>
              <w:rPr>
                <w:b/>
                <w:noProof/>
              </w:rPr>
            </w:pPr>
            <w:r w:rsidRPr="0087397C">
              <w:rPr>
                <w:noProof/>
              </w:rPr>
              <w:t>Е-мејл</w:t>
            </w:r>
          </w:p>
        </w:tc>
        <w:tc>
          <w:tcPr>
            <w:tcW w:w="3402" w:type="dxa"/>
            <w:gridSpan w:val="2"/>
          </w:tcPr>
          <w:p w14:paraId="50C8CB85" w14:textId="77777777" w:rsidR="00E27C53" w:rsidRPr="0087397C" w:rsidRDefault="00E27C53" w:rsidP="005B3304">
            <w:pPr>
              <w:rPr>
                <w:b/>
                <w:noProof/>
              </w:rPr>
            </w:pPr>
          </w:p>
        </w:tc>
        <w:tc>
          <w:tcPr>
            <w:tcW w:w="3508" w:type="dxa"/>
            <w:gridSpan w:val="2"/>
            <w:vAlign w:val="center"/>
          </w:tcPr>
          <w:p w14:paraId="423490BF" w14:textId="77777777" w:rsidR="00E27C53" w:rsidRPr="0087397C" w:rsidRDefault="00E27C53" w:rsidP="005B3304">
            <w:pPr>
              <w:jc w:val="right"/>
              <w:rPr>
                <w:noProof/>
              </w:rPr>
            </w:pPr>
            <w:r w:rsidRPr="0087397C">
              <w:rPr>
                <w:noProof/>
              </w:rPr>
              <w:t>Регистарски број</w:t>
            </w:r>
          </w:p>
        </w:tc>
        <w:tc>
          <w:tcPr>
            <w:tcW w:w="3155" w:type="dxa"/>
          </w:tcPr>
          <w:p w14:paraId="75A1CAA5" w14:textId="77777777" w:rsidR="00E27C53" w:rsidRPr="0087397C" w:rsidRDefault="00E27C53" w:rsidP="005B3304">
            <w:pPr>
              <w:jc w:val="right"/>
              <w:rPr>
                <w:b/>
                <w:noProof/>
              </w:rPr>
            </w:pPr>
          </w:p>
        </w:tc>
      </w:tr>
      <w:tr w:rsidR="00E27C53" w:rsidRPr="0087397C" w14:paraId="086BE938" w14:textId="77777777" w:rsidTr="005B3304">
        <w:tc>
          <w:tcPr>
            <w:tcW w:w="5245" w:type="dxa"/>
            <w:vAlign w:val="center"/>
          </w:tcPr>
          <w:p w14:paraId="16EB396A" w14:textId="756E63B0" w:rsidR="00E27C53" w:rsidRPr="0087397C" w:rsidRDefault="00E27C53" w:rsidP="0087397C">
            <w:pPr>
              <w:rPr>
                <w:noProof/>
              </w:rPr>
            </w:pPr>
            <w:r w:rsidRPr="0087397C">
              <w:rPr>
                <w:noProof/>
              </w:rPr>
              <w:t>Овлашћено лице, које ће потписати Оквирни споразум</w:t>
            </w:r>
          </w:p>
        </w:tc>
        <w:tc>
          <w:tcPr>
            <w:tcW w:w="3402" w:type="dxa"/>
            <w:gridSpan w:val="2"/>
          </w:tcPr>
          <w:p w14:paraId="59064D74" w14:textId="77777777" w:rsidR="00E27C53" w:rsidRPr="0087397C" w:rsidRDefault="00E27C53" w:rsidP="005B3304">
            <w:pPr>
              <w:rPr>
                <w:b/>
                <w:noProof/>
              </w:rPr>
            </w:pPr>
          </w:p>
        </w:tc>
        <w:tc>
          <w:tcPr>
            <w:tcW w:w="3508" w:type="dxa"/>
            <w:gridSpan w:val="2"/>
            <w:vAlign w:val="center"/>
          </w:tcPr>
          <w:p w14:paraId="61D652F3" w14:textId="77777777" w:rsidR="00E27C53" w:rsidRPr="0087397C" w:rsidRDefault="00E27C53" w:rsidP="005B3304">
            <w:pPr>
              <w:jc w:val="right"/>
              <w:rPr>
                <w:noProof/>
              </w:rPr>
            </w:pPr>
            <w:r w:rsidRPr="0087397C">
              <w:rPr>
                <w:noProof/>
              </w:rPr>
              <w:t>Шифра делатности</w:t>
            </w:r>
          </w:p>
        </w:tc>
        <w:tc>
          <w:tcPr>
            <w:tcW w:w="3155" w:type="dxa"/>
          </w:tcPr>
          <w:p w14:paraId="76391F1F" w14:textId="77777777" w:rsidR="00E27C53" w:rsidRPr="0087397C" w:rsidRDefault="00E27C53" w:rsidP="005B3304">
            <w:pPr>
              <w:jc w:val="right"/>
              <w:rPr>
                <w:b/>
                <w:noProof/>
              </w:rPr>
            </w:pPr>
          </w:p>
        </w:tc>
      </w:tr>
      <w:tr w:rsidR="00E27C53" w:rsidRPr="0087397C" w14:paraId="7A7B039A" w14:textId="77777777" w:rsidTr="005B3304">
        <w:trPr>
          <w:trHeight w:val="345"/>
        </w:trPr>
        <w:tc>
          <w:tcPr>
            <w:tcW w:w="5245" w:type="dxa"/>
            <w:vMerge w:val="restart"/>
            <w:vAlign w:val="center"/>
          </w:tcPr>
          <w:p w14:paraId="2EDEADAF" w14:textId="77777777" w:rsidR="00E27C53" w:rsidRPr="0087397C" w:rsidRDefault="00E27C53" w:rsidP="005B3304">
            <w:pPr>
              <w:rPr>
                <w:b/>
                <w:noProof/>
              </w:rPr>
            </w:pPr>
            <w:r w:rsidRPr="0087397C">
              <w:rPr>
                <w:b/>
                <w:noProof/>
              </w:rPr>
              <w:br w:type="page"/>
            </w:r>
            <w:r w:rsidRPr="0087397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87397C" w:rsidRDefault="00E27C53" w:rsidP="005B3304">
            <w:pPr>
              <w:rPr>
                <w:b/>
                <w:noProof/>
              </w:rPr>
            </w:pPr>
          </w:p>
        </w:tc>
        <w:tc>
          <w:tcPr>
            <w:tcW w:w="3508" w:type="dxa"/>
            <w:gridSpan w:val="2"/>
            <w:vAlign w:val="center"/>
          </w:tcPr>
          <w:p w14:paraId="0B3C49D9" w14:textId="109AF6FE" w:rsidR="00E27C53" w:rsidRPr="0087397C" w:rsidRDefault="00F66834" w:rsidP="005B3304">
            <w:pPr>
              <w:jc w:val="right"/>
              <w:rPr>
                <w:noProof/>
                <w:lang w:val="sr-Cyrl-CS"/>
              </w:rPr>
            </w:pPr>
            <w:r w:rsidRPr="0087397C">
              <w:rPr>
                <w:noProof/>
              </w:rPr>
              <w:t>Жиро рачун</w:t>
            </w:r>
          </w:p>
        </w:tc>
        <w:tc>
          <w:tcPr>
            <w:tcW w:w="3155" w:type="dxa"/>
            <w:vAlign w:val="center"/>
          </w:tcPr>
          <w:p w14:paraId="22E9B2BF" w14:textId="77777777" w:rsidR="00E27C53" w:rsidRPr="0087397C" w:rsidRDefault="00E27C53" w:rsidP="005B3304">
            <w:pPr>
              <w:rPr>
                <w:b/>
                <w:noProof/>
              </w:rPr>
            </w:pPr>
          </w:p>
        </w:tc>
      </w:tr>
      <w:tr w:rsidR="00E27C53" w:rsidRPr="0087397C" w14:paraId="0213DF30" w14:textId="77777777" w:rsidTr="005B3304">
        <w:trPr>
          <w:trHeight w:val="344"/>
        </w:trPr>
        <w:tc>
          <w:tcPr>
            <w:tcW w:w="5245" w:type="dxa"/>
            <w:vMerge/>
          </w:tcPr>
          <w:p w14:paraId="5C463051" w14:textId="77777777" w:rsidR="00E27C53" w:rsidRPr="0087397C" w:rsidRDefault="00E27C53" w:rsidP="005B3304">
            <w:pPr>
              <w:rPr>
                <w:b/>
                <w:noProof/>
              </w:rPr>
            </w:pPr>
          </w:p>
        </w:tc>
        <w:tc>
          <w:tcPr>
            <w:tcW w:w="3402" w:type="dxa"/>
            <w:gridSpan w:val="2"/>
            <w:vMerge/>
          </w:tcPr>
          <w:p w14:paraId="0BB8798E" w14:textId="77777777" w:rsidR="00E27C53" w:rsidRPr="0087397C" w:rsidRDefault="00E27C53" w:rsidP="005B3304">
            <w:pPr>
              <w:rPr>
                <w:b/>
                <w:noProof/>
              </w:rPr>
            </w:pPr>
          </w:p>
        </w:tc>
        <w:tc>
          <w:tcPr>
            <w:tcW w:w="3508" w:type="dxa"/>
            <w:gridSpan w:val="2"/>
            <w:vAlign w:val="center"/>
          </w:tcPr>
          <w:p w14:paraId="3F1C062A" w14:textId="02C6DE0D" w:rsidR="00E27C53" w:rsidRPr="0087397C" w:rsidRDefault="00F66834" w:rsidP="005B3304">
            <w:pPr>
              <w:jc w:val="right"/>
              <w:rPr>
                <w:noProof/>
              </w:rPr>
            </w:pPr>
            <w:r w:rsidRPr="0087397C">
              <w:rPr>
                <w:noProof/>
                <w:lang w:val="sr-Cyrl-RS"/>
              </w:rPr>
              <w:t>Н</w:t>
            </w:r>
            <w:r w:rsidR="00E27C53" w:rsidRPr="0087397C">
              <w:rPr>
                <w:noProof/>
              </w:rPr>
              <w:t>азив банке</w:t>
            </w:r>
          </w:p>
        </w:tc>
        <w:tc>
          <w:tcPr>
            <w:tcW w:w="3155" w:type="dxa"/>
          </w:tcPr>
          <w:p w14:paraId="31256156" w14:textId="77777777" w:rsidR="00E27C53" w:rsidRPr="0087397C" w:rsidRDefault="00E27C53" w:rsidP="005B3304">
            <w:pPr>
              <w:jc w:val="right"/>
              <w:rPr>
                <w:b/>
                <w:noProof/>
              </w:rPr>
            </w:pPr>
          </w:p>
        </w:tc>
      </w:tr>
      <w:tr w:rsidR="00E27C53" w:rsidRPr="0087397C" w14:paraId="1111E99F" w14:textId="77777777" w:rsidTr="005B3304">
        <w:tc>
          <w:tcPr>
            <w:tcW w:w="15310" w:type="dxa"/>
            <w:gridSpan w:val="6"/>
          </w:tcPr>
          <w:p w14:paraId="4F65D7BA" w14:textId="06DCC029" w:rsidR="00E27C53" w:rsidRPr="0087397C" w:rsidRDefault="00E27C53" w:rsidP="0087397C">
            <w:pPr>
              <w:jc w:val="center"/>
              <w:rPr>
                <w:b/>
                <w:noProof/>
              </w:rPr>
            </w:pPr>
            <w:r w:rsidRPr="0087397C">
              <w:rPr>
                <w:b/>
                <w:noProof/>
              </w:rPr>
              <w:t>Остали подаци које наручилац сматра релевантним за закључење оквирног споразума</w:t>
            </w:r>
          </w:p>
        </w:tc>
      </w:tr>
      <w:tr w:rsidR="00E27C53" w:rsidRPr="0087397C" w14:paraId="1E4E1AF8" w14:textId="77777777" w:rsidTr="005B3304">
        <w:tc>
          <w:tcPr>
            <w:tcW w:w="5245" w:type="dxa"/>
            <w:vMerge w:val="restart"/>
            <w:vAlign w:val="center"/>
          </w:tcPr>
          <w:p w14:paraId="773C2438" w14:textId="77777777" w:rsidR="00E27C53" w:rsidRPr="0087397C" w:rsidRDefault="00E27C53" w:rsidP="005B3304">
            <w:pPr>
              <w:rPr>
                <w:noProof/>
              </w:rPr>
            </w:pPr>
            <w:r w:rsidRPr="0087397C">
              <w:rPr>
                <w:noProof/>
              </w:rPr>
              <w:t>Начин подношења понуде (заокружити)</w:t>
            </w:r>
          </w:p>
        </w:tc>
        <w:tc>
          <w:tcPr>
            <w:tcW w:w="426" w:type="dxa"/>
          </w:tcPr>
          <w:p w14:paraId="59465FAB" w14:textId="77777777" w:rsidR="00E27C53" w:rsidRPr="0087397C" w:rsidRDefault="00E27C53" w:rsidP="005B3304">
            <w:pPr>
              <w:rPr>
                <w:noProof/>
              </w:rPr>
            </w:pPr>
            <w:r w:rsidRPr="0087397C">
              <w:rPr>
                <w:noProof/>
              </w:rPr>
              <w:t>а</w:t>
            </w:r>
          </w:p>
        </w:tc>
        <w:tc>
          <w:tcPr>
            <w:tcW w:w="9639" w:type="dxa"/>
            <w:gridSpan w:val="4"/>
          </w:tcPr>
          <w:p w14:paraId="7BD10F8A" w14:textId="77777777" w:rsidR="00E27C53" w:rsidRPr="0087397C" w:rsidRDefault="00E27C53" w:rsidP="005B3304">
            <w:pPr>
              <w:rPr>
                <w:noProof/>
              </w:rPr>
            </w:pPr>
            <w:r w:rsidRPr="0087397C">
              <w:rPr>
                <w:noProof/>
              </w:rPr>
              <w:t>Самостална понуда</w:t>
            </w:r>
          </w:p>
        </w:tc>
      </w:tr>
      <w:tr w:rsidR="00E27C53" w:rsidRPr="0087397C" w14:paraId="06783DF4" w14:textId="77777777" w:rsidTr="005B3304">
        <w:tc>
          <w:tcPr>
            <w:tcW w:w="5245" w:type="dxa"/>
            <w:vMerge/>
          </w:tcPr>
          <w:p w14:paraId="356D5D0F" w14:textId="77777777" w:rsidR="00E27C53" w:rsidRPr="0087397C" w:rsidRDefault="00E27C53" w:rsidP="005B3304">
            <w:pPr>
              <w:rPr>
                <w:b/>
                <w:noProof/>
              </w:rPr>
            </w:pPr>
          </w:p>
        </w:tc>
        <w:tc>
          <w:tcPr>
            <w:tcW w:w="426" w:type="dxa"/>
          </w:tcPr>
          <w:p w14:paraId="3F97CE6F" w14:textId="77777777" w:rsidR="00E27C53" w:rsidRPr="0087397C" w:rsidRDefault="00E27C53" w:rsidP="005B3304">
            <w:pPr>
              <w:rPr>
                <w:noProof/>
              </w:rPr>
            </w:pPr>
            <w:r w:rsidRPr="0087397C">
              <w:rPr>
                <w:noProof/>
              </w:rPr>
              <w:t>б</w:t>
            </w:r>
          </w:p>
        </w:tc>
        <w:tc>
          <w:tcPr>
            <w:tcW w:w="9639" w:type="dxa"/>
            <w:gridSpan w:val="4"/>
          </w:tcPr>
          <w:p w14:paraId="3DD744D4" w14:textId="77777777" w:rsidR="00E27C53" w:rsidRPr="0087397C" w:rsidRDefault="00E27C53" w:rsidP="005B3304">
            <w:pPr>
              <w:rPr>
                <w:noProof/>
              </w:rPr>
            </w:pPr>
            <w:r w:rsidRPr="0087397C">
              <w:rPr>
                <w:noProof/>
              </w:rPr>
              <w:t>Заједничка понуда</w:t>
            </w:r>
          </w:p>
        </w:tc>
      </w:tr>
      <w:tr w:rsidR="00E27C53" w:rsidRPr="0087397C" w14:paraId="697B588A" w14:textId="77777777" w:rsidTr="005B3304">
        <w:tc>
          <w:tcPr>
            <w:tcW w:w="5245" w:type="dxa"/>
            <w:vMerge/>
          </w:tcPr>
          <w:p w14:paraId="4DED7150" w14:textId="77777777" w:rsidR="00E27C53" w:rsidRPr="0087397C" w:rsidRDefault="00E27C53" w:rsidP="005B3304">
            <w:pPr>
              <w:rPr>
                <w:b/>
                <w:noProof/>
              </w:rPr>
            </w:pPr>
          </w:p>
        </w:tc>
        <w:tc>
          <w:tcPr>
            <w:tcW w:w="426" w:type="dxa"/>
          </w:tcPr>
          <w:p w14:paraId="2920E254" w14:textId="77777777" w:rsidR="00E27C53" w:rsidRPr="0087397C" w:rsidRDefault="00E27C53" w:rsidP="005B3304">
            <w:pPr>
              <w:rPr>
                <w:noProof/>
              </w:rPr>
            </w:pPr>
            <w:r w:rsidRPr="0087397C">
              <w:rPr>
                <w:noProof/>
              </w:rPr>
              <w:t>в</w:t>
            </w:r>
          </w:p>
        </w:tc>
        <w:tc>
          <w:tcPr>
            <w:tcW w:w="9639" w:type="dxa"/>
            <w:gridSpan w:val="4"/>
          </w:tcPr>
          <w:p w14:paraId="6D97894E" w14:textId="77777777" w:rsidR="00E27C53" w:rsidRPr="0087397C" w:rsidRDefault="00E27C53" w:rsidP="005B3304">
            <w:pPr>
              <w:rPr>
                <w:noProof/>
              </w:rPr>
            </w:pPr>
            <w:r w:rsidRPr="0087397C">
              <w:rPr>
                <w:noProof/>
              </w:rPr>
              <w:t>Понуда са подизвођачем</w:t>
            </w:r>
          </w:p>
        </w:tc>
      </w:tr>
      <w:tr w:rsidR="00E27C53" w:rsidRPr="0087397C" w14:paraId="35CB18D3" w14:textId="77777777" w:rsidTr="005B3304">
        <w:trPr>
          <w:trHeight w:val="293"/>
        </w:trPr>
        <w:tc>
          <w:tcPr>
            <w:tcW w:w="5245" w:type="dxa"/>
          </w:tcPr>
          <w:p w14:paraId="3C0092DB" w14:textId="77777777" w:rsidR="00E27C53" w:rsidRPr="0087397C" w:rsidRDefault="00E27C53" w:rsidP="005B3304">
            <w:pPr>
              <w:rPr>
                <w:noProof/>
              </w:rPr>
            </w:pPr>
            <w:r w:rsidRPr="0087397C">
              <w:t>Начин, рок и услови плаћања</w:t>
            </w:r>
          </w:p>
        </w:tc>
        <w:tc>
          <w:tcPr>
            <w:tcW w:w="10065" w:type="dxa"/>
            <w:gridSpan w:val="5"/>
          </w:tcPr>
          <w:p w14:paraId="7D0EA489" w14:textId="77777777" w:rsidR="00E27C53" w:rsidRPr="0087397C" w:rsidRDefault="00E27C53" w:rsidP="005B3304">
            <w:pPr>
              <w:rPr>
                <w:b/>
                <w:noProof/>
              </w:rPr>
            </w:pPr>
          </w:p>
        </w:tc>
      </w:tr>
      <w:tr w:rsidR="00E27C53" w:rsidRPr="0087397C" w14:paraId="2EFB90D7" w14:textId="77777777" w:rsidTr="005B3304">
        <w:trPr>
          <w:trHeight w:val="283"/>
        </w:trPr>
        <w:tc>
          <w:tcPr>
            <w:tcW w:w="5245" w:type="dxa"/>
          </w:tcPr>
          <w:p w14:paraId="4B8436A3" w14:textId="68CCD6B6" w:rsidR="00E27C53" w:rsidRPr="0056254B" w:rsidRDefault="0056254B" w:rsidP="005B3304">
            <w:pPr>
              <w:rPr>
                <w:noProof/>
                <w:lang w:val="sr-Cyrl-RS"/>
              </w:rPr>
            </w:pPr>
            <w:r>
              <w:rPr>
                <w:noProof/>
                <w:lang w:val="sr-Cyrl-RS"/>
              </w:rPr>
              <w:t>Рок испоруке</w:t>
            </w:r>
          </w:p>
        </w:tc>
        <w:tc>
          <w:tcPr>
            <w:tcW w:w="10065" w:type="dxa"/>
            <w:gridSpan w:val="5"/>
          </w:tcPr>
          <w:p w14:paraId="2A30D8D8" w14:textId="77777777" w:rsidR="00E27C53" w:rsidRPr="0087397C" w:rsidRDefault="00E27C53" w:rsidP="005B3304">
            <w:pPr>
              <w:rPr>
                <w:b/>
                <w:noProof/>
              </w:rPr>
            </w:pPr>
          </w:p>
        </w:tc>
      </w:tr>
    </w:tbl>
    <w:p w14:paraId="536FC825" w14:textId="77777777" w:rsidR="00E27C53" w:rsidRDefault="00E27C53" w:rsidP="00E27C53">
      <w:pPr>
        <w:rPr>
          <w:noProof/>
          <w:lang w:val="sl-SI"/>
        </w:rPr>
      </w:pPr>
      <w:r>
        <w:rPr>
          <w:noProof/>
        </w:rPr>
        <w:br w:type="page"/>
      </w: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1"/>
        <w:gridCol w:w="44"/>
        <w:gridCol w:w="954"/>
        <w:gridCol w:w="1468"/>
        <w:gridCol w:w="1335"/>
        <w:gridCol w:w="1003"/>
        <w:gridCol w:w="1378"/>
        <w:gridCol w:w="1426"/>
        <w:gridCol w:w="1434"/>
        <w:gridCol w:w="346"/>
        <w:gridCol w:w="433"/>
        <w:gridCol w:w="307"/>
        <w:gridCol w:w="1437"/>
        <w:gridCol w:w="1336"/>
        <w:gridCol w:w="680"/>
      </w:tblGrid>
      <w:tr w:rsidR="0056254B" w:rsidRPr="009C2E4D" w14:paraId="02F52E7A" w14:textId="77777777" w:rsidTr="0056254B">
        <w:trPr>
          <w:trHeight w:val="262"/>
        </w:trPr>
        <w:tc>
          <w:tcPr>
            <w:tcW w:w="187" w:type="pct"/>
            <w:gridSpan w:val="2"/>
            <w:vAlign w:val="center"/>
          </w:tcPr>
          <w:p w14:paraId="0A50321F" w14:textId="77777777" w:rsidR="0056254B" w:rsidRPr="009C2E4D" w:rsidRDefault="0056254B" w:rsidP="005B3304">
            <w:pPr>
              <w:autoSpaceDE w:val="0"/>
              <w:autoSpaceDN w:val="0"/>
              <w:adjustRightInd w:val="0"/>
              <w:jc w:val="center"/>
              <w:rPr>
                <w:noProof/>
                <w:lang w:val="en-US"/>
              </w:rPr>
            </w:pPr>
            <w:r w:rsidRPr="009C2E4D">
              <w:rPr>
                <w:noProof/>
              </w:rPr>
              <w:t>Р.БР</w:t>
            </w:r>
          </w:p>
        </w:tc>
        <w:tc>
          <w:tcPr>
            <w:tcW w:w="861" w:type="pct"/>
            <w:gridSpan w:val="2"/>
            <w:vAlign w:val="center"/>
          </w:tcPr>
          <w:p w14:paraId="419F7434" w14:textId="77777777" w:rsidR="0056254B" w:rsidRPr="009C2E4D" w:rsidRDefault="0056254B" w:rsidP="005B3304">
            <w:pPr>
              <w:autoSpaceDE w:val="0"/>
              <w:autoSpaceDN w:val="0"/>
              <w:adjustRightInd w:val="0"/>
              <w:jc w:val="center"/>
              <w:rPr>
                <w:noProof/>
                <w:lang w:val="en-US"/>
              </w:rPr>
            </w:pPr>
            <w:r w:rsidRPr="009C2E4D">
              <w:rPr>
                <w:noProof/>
                <w:lang w:val="en-US"/>
              </w:rPr>
              <w:t>Назив</w:t>
            </w:r>
          </w:p>
        </w:tc>
        <w:tc>
          <w:tcPr>
            <w:tcW w:w="475" w:type="pct"/>
          </w:tcPr>
          <w:p w14:paraId="244F2ABF" w14:textId="66AAF3DA" w:rsidR="0056254B" w:rsidRPr="0056254B" w:rsidRDefault="0056254B" w:rsidP="005B3304">
            <w:pPr>
              <w:autoSpaceDE w:val="0"/>
              <w:autoSpaceDN w:val="0"/>
              <w:adjustRightInd w:val="0"/>
              <w:jc w:val="center"/>
              <w:rPr>
                <w:noProof/>
                <w:lang w:val="sr-Cyrl-RS"/>
              </w:rPr>
            </w:pPr>
            <w:r>
              <w:rPr>
                <w:noProof/>
                <w:lang w:val="sr-Cyrl-RS"/>
              </w:rPr>
              <w:t>Катачошки  број произвођача</w:t>
            </w:r>
          </w:p>
        </w:tc>
        <w:tc>
          <w:tcPr>
            <w:tcW w:w="357" w:type="pct"/>
            <w:vAlign w:val="center"/>
          </w:tcPr>
          <w:p w14:paraId="1D39B76C" w14:textId="0F21F20A" w:rsidR="0056254B" w:rsidRPr="009C2E4D" w:rsidRDefault="0056254B" w:rsidP="005B3304">
            <w:pPr>
              <w:autoSpaceDE w:val="0"/>
              <w:autoSpaceDN w:val="0"/>
              <w:adjustRightInd w:val="0"/>
              <w:jc w:val="center"/>
              <w:rPr>
                <w:noProof/>
                <w:lang w:val="en-US"/>
              </w:rPr>
            </w:pPr>
            <w:r w:rsidRPr="009C2E4D">
              <w:rPr>
                <w:noProof/>
                <w:lang w:val="en-US"/>
              </w:rPr>
              <w:t>Јединица мере</w:t>
            </w:r>
          </w:p>
        </w:tc>
        <w:tc>
          <w:tcPr>
            <w:tcW w:w="490" w:type="pct"/>
            <w:vAlign w:val="center"/>
          </w:tcPr>
          <w:p w14:paraId="4A3E7D7B" w14:textId="282B1406" w:rsidR="0056254B" w:rsidRPr="009C2E4D" w:rsidRDefault="0056254B" w:rsidP="00A8164C">
            <w:pPr>
              <w:autoSpaceDE w:val="0"/>
              <w:autoSpaceDN w:val="0"/>
              <w:adjustRightInd w:val="0"/>
              <w:jc w:val="center"/>
              <w:rPr>
                <w:noProof/>
                <w:lang w:val="en-US"/>
              </w:rPr>
            </w:pPr>
            <w:r w:rsidRPr="009C2E4D">
              <w:rPr>
                <w:noProof/>
                <w:lang w:val="sr-Cyrl-RS"/>
              </w:rPr>
              <w:t>Оквирна к</w:t>
            </w:r>
            <w:r w:rsidRPr="009C2E4D">
              <w:rPr>
                <w:noProof/>
                <w:lang w:val="en-US"/>
              </w:rPr>
              <w:t>оличина</w:t>
            </w:r>
          </w:p>
        </w:tc>
        <w:tc>
          <w:tcPr>
            <w:tcW w:w="507" w:type="pct"/>
            <w:vAlign w:val="center"/>
          </w:tcPr>
          <w:p w14:paraId="5A60A9F4" w14:textId="77777777" w:rsidR="0056254B" w:rsidRPr="009C2E4D" w:rsidRDefault="0056254B" w:rsidP="005B3304">
            <w:pPr>
              <w:autoSpaceDE w:val="0"/>
              <w:autoSpaceDN w:val="0"/>
              <w:adjustRightInd w:val="0"/>
              <w:jc w:val="center"/>
              <w:rPr>
                <w:noProof/>
                <w:lang w:val="en-US"/>
              </w:rPr>
            </w:pPr>
            <w:r w:rsidRPr="009C2E4D">
              <w:rPr>
                <w:noProof/>
                <w:lang w:val="en-US"/>
              </w:rPr>
              <w:t>Јединична цена без ПДВ-а</w:t>
            </w:r>
          </w:p>
        </w:tc>
        <w:tc>
          <w:tcPr>
            <w:tcW w:w="510" w:type="pct"/>
            <w:vAlign w:val="center"/>
          </w:tcPr>
          <w:p w14:paraId="4964E06A" w14:textId="77777777" w:rsidR="0056254B" w:rsidRPr="009C2E4D" w:rsidRDefault="0056254B" w:rsidP="005B3304">
            <w:pPr>
              <w:autoSpaceDE w:val="0"/>
              <w:autoSpaceDN w:val="0"/>
              <w:adjustRightInd w:val="0"/>
              <w:jc w:val="center"/>
              <w:rPr>
                <w:noProof/>
                <w:lang w:val="sr-Cyrl-RS"/>
              </w:rPr>
            </w:pPr>
            <w:r w:rsidRPr="009C2E4D">
              <w:rPr>
                <w:noProof/>
                <w:lang w:val="en-US"/>
              </w:rPr>
              <w:t xml:space="preserve">Јединична цена </w:t>
            </w:r>
            <w:r w:rsidRPr="009C2E4D">
              <w:rPr>
                <w:noProof/>
                <w:lang w:val="sr-Cyrl-RS"/>
              </w:rPr>
              <w:t>са</w:t>
            </w:r>
            <w:r w:rsidRPr="009C2E4D">
              <w:rPr>
                <w:noProof/>
                <w:lang w:val="en-US"/>
              </w:rPr>
              <w:t xml:space="preserve"> ПДВ-ом</w:t>
            </w:r>
          </w:p>
        </w:tc>
        <w:tc>
          <w:tcPr>
            <w:tcW w:w="386" w:type="pct"/>
            <w:gridSpan w:val="3"/>
            <w:vAlign w:val="center"/>
          </w:tcPr>
          <w:p w14:paraId="3E021621" w14:textId="77777777" w:rsidR="0056254B" w:rsidRPr="009C2E4D" w:rsidRDefault="0056254B" w:rsidP="005B3304">
            <w:pPr>
              <w:autoSpaceDE w:val="0"/>
              <w:autoSpaceDN w:val="0"/>
              <w:adjustRightInd w:val="0"/>
              <w:jc w:val="center"/>
              <w:rPr>
                <w:noProof/>
                <w:lang w:val="en-US"/>
              </w:rPr>
            </w:pPr>
            <w:r w:rsidRPr="009C2E4D">
              <w:rPr>
                <w:noProof/>
                <w:lang w:val="en-US"/>
              </w:rPr>
              <w:t>Укупна цена без ПДВ-а</w:t>
            </w:r>
          </w:p>
        </w:tc>
        <w:tc>
          <w:tcPr>
            <w:tcW w:w="511" w:type="pct"/>
            <w:vAlign w:val="center"/>
          </w:tcPr>
          <w:p w14:paraId="7117BEBC" w14:textId="77777777" w:rsidR="0056254B" w:rsidRPr="009C2E4D" w:rsidRDefault="0056254B" w:rsidP="005B3304">
            <w:pPr>
              <w:autoSpaceDE w:val="0"/>
              <w:autoSpaceDN w:val="0"/>
              <w:adjustRightInd w:val="0"/>
              <w:jc w:val="center"/>
              <w:rPr>
                <w:noProof/>
                <w:highlight w:val="green"/>
              </w:rPr>
            </w:pPr>
            <w:r w:rsidRPr="009C2E4D">
              <w:rPr>
                <w:noProof/>
                <w:lang w:val="en-US"/>
              </w:rPr>
              <w:t xml:space="preserve">Укупна цена </w:t>
            </w:r>
            <w:r w:rsidRPr="009C2E4D">
              <w:rPr>
                <w:noProof/>
                <w:lang w:val="sr-Cyrl-RS"/>
              </w:rPr>
              <w:t>са</w:t>
            </w:r>
            <w:r w:rsidRPr="009C2E4D">
              <w:rPr>
                <w:noProof/>
                <w:lang w:val="en-US"/>
              </w:rPr>
              <w:t xml:space="preserve"> ПДВ-ом</w:t>
            </w:r>
          </w:p>
        </w:tc>
        <w:tc>
          <w:tcPr>
            <w:tcW w:w="475" w:type="pct"/>
          </w:tcPr>
          <w:p w14:paraId="592119AE" w14:textId="669B4588" w:rsidR="0056254B" w:rsidRPr="0056254B" w:rsidRDefault="0056254B" w:rsidP="005B3304">
            <w:pPr>
              <w:pStyle w:val="BodyText"/>
              <w:jc w:val="center"/>
              <w:rPr>
                <w:noProof/>
                <w:szCs w:val="24"/>
                <w:lang w:val="sr-Cyrl-RS"/>
              </w:rPr>
            </w:pPr>
            <w:r>
              <w:rPr>
                <w:noProof/>
                <w:szCs w:val="24"/>
                <w:lang w:val="sr-Cyrl-RS"/>
              </w:rPr>
              <w:t>Гаранција  произвођача</w:t>
            </w:r>
          </w:p>
        </w:tc>
        <w:tc>
          <w:tcPr>
            <w:tcW w:w="242" w:type="pct"/>
            <w:vAlign w:val="center"/>
          </w:tcPr>
          <w:p w14:paraId="36FD2ED4" w14:textId="098547D3" w:rsidR="0056254B" w:rsidRPr="009C2E4D" w:rsidRDefault="0056254B" w:rsidP="005B3304">
            <w:pPr>
              <w:pStyle w:val="BodyText"/>
              <w:jc w:val="center"/>
              <w:rPr>
                <w:noProof/>
                <w:szCs w:val="24"/>
              </w:rPr>
            </w:pPr>
            <w:r w:rsidRPr="009C2E4D">
              <w:rPr>
                <w:noProof/>
                <w:szCs w:val="24"/>
              </w:rPr>
              <w:t>Стопа</w:t>
            </w:r>
          </w:p>
          <w:p w14:paraId="29FA50A9" w14:textId="77777777" w:rsidR="0056254B" w:rsidRPr="009C2E4D" w:rsidRDefault="0056254B" w:rsidP="005B3304">
            <w:pPr>
              <w:autoSpaceDE w:val="0"/>
              <w:autoSpaceDN w:val="0"/>
              <w:adjustRightInd w:val="0"/>
              <w:jc w:val="center"/>
              <w:rPr>
                <w:noProof/>
                <w:highlight w:val="green"/>
                <w:lang w:val="sr-Cyrl-RS"/>
              </w:rPr>
            </w:pPr>
            <w:r w:rsidRPr="009C2E4D">
              <w:rPr>
                <w:noProof/>
              </w:rPr>
              <w:t>ПДВ-а</w:t>
            </w:r>
          </w:p>
        </w:tc>
      </w:tr>
      <w:tr w:rsidR="00442D5E" w:rsidRPr="009C2E4D" w14:paraId="75423DA0" w14:textId="77777777" w:rsidTr="0056254B">
        <w:trPr>
          <w:trHeight w:val="288"/>
        </w:trPr>
        <w:tc>
          <w:tcPr>
            <w:tcW w:w="187" w:type="pct"/>
            <w:gridSpan w:val="2"/>
          </w:tcPr>
          <w:p w14:paraId="1304B1F3" w14:textId="77777777" w:rsidR="00442D5E" w:rsidRPr="009C2E4D" w:rsidRDefault="00442D5E" w:rsidP="00442D5E">
            <w:pPr>
              <w:autoSpaceDE w:val="0"/>
              <w:autoSpaceDN w:val="0"/>
              <w:adjustRightInd w:val="0"/>
              <w:jc w:val="center"/>
              <w:rPr>
                <w:noProof/>
              </w:rPr>
            </w:pPr>
            <w:r w:rsidRPr="009C2E4D">
              <w:rPr>
                <w:noProof/>
              </w:rPr>
              <w:t>1</w:t>
            </w:r>
          </w:p>
        </w:tc>
        <w:tc>
          <w:tcPr>
            <w:tcW w:w="861" w:type="pct"/>
            <w:gridSpan w:val="2"/>
          </w:tcPr>
          <w:p w14:paraId="362B7087" w14:textId="77777777" w:rsidR="00442D5E" w:rsidRPr="009C2E4D" w:rsidRDefault="00442D5E" w:rsidP="00442D5E">
            <w:pPr>
              <w:autoSpaceDE w:val="0"/>
              <w:autoSpaceDN w:val="0"/>
              <w:adjustRightInd w:val="0"/>
              <w:jc w:val="center"/>
              <w:rPr>
                <w:noProof/>
                <w:lang w:val="en-US"/>
              </w:rPr>
            </w:pPr>
            <w:r w:rsidRPr="009C2E4D">
              <w:rPr>
                <w:noProof/>
                <w:lang w:val="en-US"/>
              </w:rPr>
              <w:t>2</w:t>
            </w:r>
          </w:p>
        </w:tc>
        <w:tc>
          <w:tcPr>
            <w:tcW w:w="475" w:type="pct"/>
          </w:tcPr>
          <w:p w14:paraId="6A635BF5" w14:textId="7160AAEF" w:rsidR="00442D5E" w:rsidRPr="009C2E4D" w:rsidRDefault="00442D5E" w:rsidP="00442D5E">
            <w:pPr>
              <w:autoSpaceDE w:val="0"/>
              <w:autoSpaceDN w:val="0"/>
              <w:adjustRightInd w:val="0"/>
              <w:jc w:val="center"/>
              <w:rPr>
                <w:noProof/>
                <w:lang w:val="en-US"/>
              </w:rPr>
            </w:pPr>
            <w:r w:rsidRPr="009C2E4D">
              <w:rPr>
                <w:noProof/>
                <w:lang w:val="en-US"/>
              </w:rPr>
              <w:t>3</w:t>
            </w:r>
          </w:p>
        </w:tc>
        <w:tc>
          <w:tcPr>
            <w:tcW w:w="357" w:type="pct"/>
          </w:tcPr>
          <w:p w14:paraId="3B88ACD5" w14:textId="7217D238" w:rsidR="00442D5E" w:rsidRPr="009C2E4D" w:rsidRDefault="00442D5E" w:rsidP="00442D5E">
            <w:pPr>
              <w:autoSpaceDE w:val="0"/>
              <w:autoSpaceDN w:val="0"/>
              <w:adjustRightInd w:val="0"/>
              <w:jc w:val="center"/>
              <w:rPr>
                <w:noProof/>
                <w:lang w:val="en-US"/>
              </w:rPr>
            </w:pPr>
            <w:r w:rsidRPr="009C2E4D">
              <w:rPr>
                <w:noProof/>
                <w:lang w:val="en-US"/>
              </w:rPr>
              <w:t>4</w:t>
            </w:r>
          </w:p>
        </w:tc>
        <w:tc>
          <w:tcPr>
            <w:tcW w:w="490" w:type="pct"/>
          </w:tcPr>
          <w:p w14:paraId="055B2D4A" w14:textId="76FBA87F" w:rsidR="00442D5E" w:rsidRPr="009C2E4D" w:rsidRDefault="00442D5E" w:rsidP="00442D5E">
            <w:pPr>
              <w:autoSpaceDE w:val="0"/>
              <w:autoSpaceDN w:val="0"/>
              <w:adjustRightInd w:val="0"/>
              <w:jc w:val="center"/>
              <w:rPr>
                <w:noProof/>
                <w:lang w:val="en-US"/>
              </w:rPr>
            </w:pPr>
            <w:r w:rsidRPr="009C2E4D">
              <w:rPr>
                <w:noProof/>
                <w:lang w:val="en-US"/>
              </w:rPr>
              <w:t>5</w:t>
            </w:r>
          </w:p>
        </w:tc>
        <w:tc>
          <w:tcPr>
            <w:tcW w:w="507" w:type="pct"/>
          </w:tcPr>
          <w:p w14:paraId="15E5356B" w14:textId="469CBF24" w:rsidR="00442D5E" w:rsidRPr="009C2E4D" w:rsidRDefault="00442D5E" w:rsidP="00442D5E">
            <w:pPr>
              <w:autoSpaceDE w:val="0"/>
              <w:autoSpaceDN w:val="0"/>
              <w:adjustRightInd w:val="0"/>
              <w:jc w:val="center"/>
              <w:rPr>
                <w:noProof/>
                <w:lang w:val="en-US"/>
              </w:rPr>
            </w:pPr>
            <w:r w:rsidRPr="009C2E4D">
              <w:rPr>
                <w:noProof/>
                <w:lang w:val="en-US"/>
              </w:rPr>
              <w:t>6</w:t>
            </w:r>
          </w:p>
        </w:tc>
        <w:tc>
          <w:tcPr>
            <w:tcW w:w="510" w:type="pct"/>
          </w:tcPr>
          <w:p w14:paraId="153F12EE" w14:textId="51F11C58" w:rsidR="00442D5E" w:rsidRPr="009C2E4D" w:rsidRDefault="00442D5E" w:rsidP="00442D5E">
            <w:pPr>
              <w:autoSpaceDE w:val="0"/>
              <w:autoSpaceDN w:val="0"/>
              <w:adjustRightInd w:val="0"/>
              <w:jc w:val="center"/>
              <w:rPr>
                <w:noProof/>
                <w:lang w:val="en-US"/>
              </w:rPr>
            </w:pPr>
            <w:r w:rsidRPr="009C2E4D">
              <w:rPr>
                <w:noProof/>
                <w:lang w:val="en-US"/>
              </w:rPr>
              <w:t>7</w:t>
            </w:r>
          </w:p>
        </w:tc>
        <w:tc>
          <w:tcPr>
            <w:tcW w:w="386" w:type="pct"/>
            <w:gridSpan w:val="3"/>
          </w:tcPr>
          <w:p w14:paraId="2FC5EBC2" w14:textId="0C8D7C67" w:rsidR="00442D5E" w:rsidRPr="009C2E4D" w:rsidRDefault="00442D5E" w:rsidP="00442D5E">
            <w:pPr>
              <w:autoSpaceDE w:val="0"/>
              <w:autoSpaceDN w:val="0"/>
              <w:adjustRightInd w:val="0"/>
              <w:jc w:val="center"/>
              <w:rPr>
                <w:noProof/>
                <w:lang w:val="en-US"/>
              </w:rPr>
            </w:pPr>
            <w:r w:rsidRPr="009C2E4D">
              <w:rPr>
                <w:noProof/>
              </w:rPr>
              <w:t>8</w:t>
            </w:r>
          </w:p>
        </w:tc>
        <w:tc>
          <w:tcPr>
            <w:tcW w:w="511" w:type="pct"/>
          </w:tcPr>
          <w:p w14:paraId="56F24D43" w14:textId="73A3098B" w:rsidR="00442D5E" w:rsidRPr="009C2E4D" w:rsidRDefault="00442D5E" w:rsidP="00442D5E">
            <w:pPr>
              <w:autoSpaceDE w:val="0"/>
              <w:autoSpaceDN w:val="0"/>
              <w:adjustRightInd w:val="0"/>
              <w:jc w:val="center"/>
              <w:rPr>
                <w:noProof/>
              </w:rPr>
            </w:pPr>
            <w:r>
              <w:rPr>
                <w:noProof/>
                <w:lang w:val="sr-Cyrl-RS"/>
              </w:rPr>
              <w:t>9</w:t>
            </w:r>
          </w:p>
        </w:tc>
        <w:tc>
          <w:tcPr>
            <w:tcW w:w="475" w:type="pct"/>
          </w:tcPr>
          <w:p w14:paraId="534DC1D0" w14:textId="5AADA3EA" w:rsidR="00442D5E" w:rsidRPr="0056254B" w:rsidRDefault="00442D5E" w:rsidP="00442D5E">
            <w:pPr>
              <w:autoSpaceDE w:val="0"/>
              <w:autoSpaceDN w:val="0"/>
              <w:adjustRightInd w:val="0"/>
              <w:jc w:val="center"/>
              <w:rPr>
                <w:noProof/>
                <w:lang w:val="sr-Cyrl-RS"/>
              </w:rPr>
            </w:pPr>
            <w:r>
              <w:rPr>
                <w:noProof/>
              </w:rPr>
              <w:t>10</w:t>
            </w:r>
          </w:p>
        </w:tc>
        <w:tc>
          <w:tcPr>
            <w:tcW w:w="242" w:type="pct"/>
          </w:tcPr>
          <w:p w14:paraId="288AF0BD" w14:textId="1BB7D415" w:rsidR="00442D5E" w:rsidRPr="00442D5E" w:rsidRDefault="00442D5E" w:rsidP="00442D5E">
            <w:pPr>
              <w:autoSpaceDE w:val="0"/>
              <w:autoSpaceDN w:val="0"/>
              <w:adjustRightInd w:val="0"/>
              <w:jc w:val="center"/>
              <w:rPr>
                <w:noProof/>
                <w:lang w:val="sr-Cyrl-RS"/>
              </w:rPr>
            </w:pPr>
            <w:r>
              <w:rPr>
                <w:noProof/>
              </w:rPr>
              <w:t>1</w:t>
            </w:r>
            <w:r>
              <w:rPr>
                <w:noProof/>
                <w:lang w:val="sr-Cyrl-RS"/>
              </w:rPr>
              <w:t>1</w:t>
            </w:r>
          </w:p>
        </w:tc>
      </w:tr>
      <w:tr w:rsidR="0056254B" w:rsidRPr="009C2E4D" w14:paraId="73344CB7" w14:textId="77777777" w:rsidTr="0056254B">
        <w:trPr>
          <w:trHeight w:val="288"/>
        </w:trPr>
        <w:tc>
          <w:tcPr>
            <w:tcW w:w="187" w:type="pct"/>
            <w:gridSpan w:val="2"/>
          </w:tcPr>
          <w:p w14:paraId="219C66B8" w14:textId="16AE7B14" w:rsidR="0056254B" w:rsidRPr="009C2E4D" w:rsidRDefault="0056254B" w:rsidP="0056254B">
            <w:pPr>
              <w:autoSpaceDE w:val="0"/>
              <w:autoSpaceDN w:val="0"/>
              <w:adjustRightInd w:val="0"/>
              <w:jc w:val="center"/>
              <w:rPr>
                <w:noProof/>
              </w:rPr>
            </w:pPr>
            <w:r w:rsidRPr="009C2E4D">
              <w:rPr>
                <w:noProof/>
              </w:rPr>
              <w:t>1.</w:t>
            </w:r>
          </w:p>
        </w:tc>
        <w:tc>
          <w:tcPr>
            <w:tcW w:w="861" w:type="pct"/>
            <w:gridSpan w:val="2"/>
            <w:vAlign w:val="bottom"/>
          </w:tcPr>
          <w:p w14:paraId="081D5705" w14:textId="37D69C0D" w:rsidR="0056254B" w:rsidRPr="009C2E4D" w:rsidRDefault="0056254B" w:rsidP="0056254B">
            <w:pPr>
              <w:autoSpaceDE w:val="0"/>
              <w:autoSpaceDN w:val="0"/>
              <w:adjustRightInd w:val="0"/>
              <w:jc w:val="center"/>
              <w:rPr>
                <w:noProof/>
                <w:lang w:val="en-US"/>
              </w:rPr>
            </w:pPr>
            <w:r w:rsidRPr="009C2E4D">
              <w:rPr>
                <w:color w:val="000000"/>
              </w:rPr>
              <w:t>GUMICE -VALVULE RUČICE MORSELATORA PAK.10KOM.</w:t>
            </w:r>
          </w:p>
        </w:tc>
        <w:tc>
          <w:tcPr>
            <w:tcW w:w="475" w:type="pct"/>
            <w:vAlign w:val="bottom"/>
          </w:tcPr>
          <w:p w14:paraId="217A73B7" w14:textId="7440C32D" w:rsidR="0056254B" w:rsidRPr="0056254B" w:rsidRDefault="0056254B" w:rsidP="0056254B">
            <w:pPr>
              <w:autoSpaceDE w:val="0"/>
              <w:autoSpaceDN w:val="0"/>
              <w:adjustRightInd w:val="0"/>
              <w:jc w:val="center"/>
              <w:rPr>
                <w:noProof/>
                <w:lang w:val="sr-Cyrl-RS"/>
              </w:rPr>
            </w:pPr>
            <w:r w:rsidRPr="0056254B">
              <w:rPr>
                <w:color w:val="000000"/>
              </w:rPr>
              <w:t>8307502</w:t>
            </w:r>
          </w:p>
        </w:tc>
        <w:tc>
          <w:tcPr>
            <w:tcW w:w="357" w:type="pct"/>
            <w:vAlign w:val="center"/>
          </w:tcPr>
          <w:p w14:paraId="68A01ACE" w14:textId="00CBB20E" w:rsidR="0056254B" w:rsidRPr="009C2E4D" w:rsidRDefault="0056254B" w:rsidP="0056254B">
            <w:pPr>
              <w:autoSpaceDE w:val="0"/>
              <w:autoSpaceDN w:val="0"/>
              <w:adjustRightInd w:val="0"/>
              <w:jc w:val="center"/>
              <w:rPr>
                <w:noProof/>
                <w:lang w:val="sr-Cyrl-RS"/>
              </w:rPr>
            </w:pPr>
            <w:r w:rsidRPr="009C2E4D">
              <w:rPr>
                <w:noProof/>
                <w:lang w:val="sr-Cyrl-RS"/>
              </w:rPr>
              <w:t>ком</w:t>
            </w:r>
          </w:p>
        </w:tc>
        <w:tc>
          <w:tcPr>
            <w:tcW w:w="490" w:type="pct"/>
            <w:vAlign w:val="center"/>
          </w:tcPr>
          <w:p w14:paraId="61312F52" w14:textId="61362A98"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36F13881" w14:textId="77777777" w:rsidR="0056254B" w:rsidRPr="009C2E4D" w:rsidRDefault="0056254B" w:rsidP="0056254B">
            <w:pPr>
              <w:autoSpaceDE w:val="0"/>
              <w:autoSpaceDN w:val="0"/>
              <w:adjustRightInd w:val="0"/>
              <w:jc w:val="center"/>
              <w:rPr>
                <w:noProof/>
                <w:lang w:val="en-US"/>
              </w:rPr>
            </w:pPr>
          </w:p>
        </w:tc>
        <w:tc>
          <w:tcPr>
            <w:tcW w:w="510" w:type="pct"/>
          </w:tcPr>
          <w:p w14:paraId="5F116CED" w14:textId="77777777" w:rsidR="0056254B" w:rsidRPr="009C2E4D" w:rsidRDefault="0056254B" w:rsidP="0056254B">
            <w:pPr>
              <w:autoSpaceDE w:val="0"/>
              <w:autoSpaceDN w:val="0"/>
              <w:adjustRightInd w:val="0"/>
              <w:jc w:val="center"/>
              <w:rPr>
                <w:noProof/>
                <w:lang w:val="en-US"/>
              </w:rPr>
            </w:pPr>
          </w:p>
        </w:tc>
        <w:tc>
          <w:tcPr>
            <w:tcW w:w="386" w:type="pct"/>
            <w:gridSpan w:val="3"/>
          </w:tcPr>
          <w:p w14:paraId="3A8CA58D" w14:textId="77777777" w:rsidR="0056254B" w:rsidRPr="009C2E4D" w:rsidRDefault="0056254B" w:rsidP="0056254B">
            <w:pPr>
              <w:autoSpaceDE w:val="0"/>
              <w:autoSpaceDN w:val="0"/>
              <w:adjustRightInd w:val="0"/>
              <w:jc w:val="center"/>
              <w:rPr>
                <w:noProof/>
                <w:lang w:val="en-US"/>
              </w:rPr>
            </w:pPr>
          </w:p>
        </w:tc>
        <w:tc>
          <w:tcPr>
            <w:tcW w:w="511" w:type="pct"/>
          </w:tcPr>
          <w:p w14:paraId="40B7E9D0" w14:textId="77777777" w:rsidR="0056254B" w:rsidRPr="009C2E4D" w:rsidRDefault="0056254B" w:rsidP="0056254B">
            <w:pPr>
              <w:autoSpaceDE w:val="0"/>
              <w:autoSpaceDN w:val="0"/>
              <w:adjustRightInd w:val="0"/>
              <w:jc w:val="center"/>
              <w:rPr>
                <w:noProof/>
              </w:rPr>
            </w:pPr>
          </w:p>
        </w:tc>
        <w:tc>
          <w:tcPr>
            <w:tcW w:w="475" w:type="pct"/>
          </w:tcPr>
          <w:p w14:paraId="52CEAAAA" w14:textId="77777777" w:rsidR="0056254B" w:rsidRPr="009C2E4D" w:rsidRDefault="0056254B" w:rsidP="0056254B">
            <w:pPr>
              <w:autoSpaceDE w:val="0"/>
              <w:autoSpaceDN w:val="0"/>
              <w:adjustRightInd w:val="0"/>
              <w:jc w:val="center"/>
              <w:rPr>
                <w:noProof/>
              </w:rPr>
            </w:pPr>
          </w:p>
        </w:tc>
        <w:tc>
          <w:tcPr>
            <w:tcW w:w="242" w:type="pct"/>
          </w:tcPr>
          <w:p w14:paraId="6A91B75D" w14:textId="69112BEA" w:rsidR="0056254B" w:rsidRPr="009C2E4D" w:rsidRDefault="0056254B" w:rsidP="0056254B">
            <w:pPr>
              <w:autoSpaceDE w:val="0"/>
              <w:autoSpaceDN w:val="0"/>
              <w:adjustRightInd w:val="0"/>
              <w:jc w:val="center"/>
              <w:rPr>
                <w:noProof/>
              </w:rPr>
            </w:pPr>
          </w:p>
        </w:tc>
      </w:tr>
      <w:tr w:rsidR="0056254B" w:rsidRPr="009C2E4D" w14:paraId="574669F5" w14:textId="77777777" w:rsidTr="0056254B">
        <w:trPr>
          <w:trHeight w:val="288"/>
        </w:trPr>
        <w:tc>
          <w:tcPr>
            <w:tcW w:w="187" w:type="pct"/>
            <w:gridSpan w:val="2"/>
          </w:tcPr>
          <w:p w14:paraId="139AA8B9" w14:textId="3EB469AF" w:rsidR="0056254B" w:rsidRPr="009C2E4D" w:rsidRDefault="0056254B" w:rsidP="0056254B">
            <w:pPr>
              <w:autoSpaceDE w:val="0"/>
              <w:autoSpaceDN w:val="0"/>
              <w:adjustRightInd w:val="0"/>
              <w:jc w:val="center"/>
              <w:rPr>
                <w:noProof/>
              </w:rPr>
            </w:pPr>
            <w:r w:rsidRPr="009C2E4D">
              <w:rPr>
                <w:noProof/>
              </w:rPr>
              <w:t>2.</w:t>
            </w:r>
          </w:p>
        </w:tc>
        <w:tc>
          <w:tcPr>
            <w:tcW w:w="861" w:type="pct"/>
            <w:gridSpan w:val="2"/>
            <w:vAlign w:val="bottom"/>
          </w:tcPr>
          <w:p w14:paraId="2F4785B1" w14:textId="4EA4FBEA" w:rsidR="0056254B" w:rsidRPr="009C2E4D" w:rsidRDefault="0056254B" w:rsidP="0056254B">
            <w:pPr>
              <w:autoSpaceDE w:val="0"/>
              <w:autoSpaceDN w:val="0"/>
              <w:adjustRightInd w:val="0"/>
              <w:jc w:val="center"/>
              <w:rPr>
                <w:noProof/>
                <w:lang w:val="en-US"/>
              </w:rPr>
            </w:pPr>
            <w:r w:rsidRPr="009C2E4D">
              <w:rPr>
                <w:color w:val="000000"/>
              </w:rPr>
              <w:t>GUMICE-MEMBRANE RUČICE MORSELATORA PAK.10KOM.</w:t>
            </w:r>
          </w:p>
        </w:tc>
        <w:tc>
          <w:tcPr>
            <w:tcW w:w="475" w:type="pct"/>
            <w:vAlign w:val="bottom"/>
          </w:tcPr>
          <w:p w14:paraId="6F804797" w14:textId="738C9373" w:rsidR="0056254B" w:rsidRPr="0056254B" w:rsidRDefault="0056254B" w:rsidP="0056254B">
            <w:pPr>
              <w:autoSpaceDE w:val="0"/>
              <w:autoSpaceDN w:val="0"/>
              <w:adjustRightInd w:val="0"/>
              <w:jc w:val="center"/>
              <w:rPr>
                <w:noProof/>
                <w:lang w:val="sr-Cyrl-RS"/>
              </w:rPr>
            </w:pPr>
            <w:r w:rsidRPr="0056254B">
              <w:rPr>
                <w:color w:val="000000"/>
              </w:rPr>
              <w:t>8307503</w:t>
            </w:r>
          </w:p>
        </w:tc>
        <w:tc>
          <w:tcPr>
            <w:tcW w:w="357" w:type="pct"/>
          </w:tcPr>
          <w:p w14:paraId="65E0B1E3" w14:textId="71B608E6"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78154274" w14:textId="760CF2F1"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62A3590B" w14:textId="77777777" w:rsidR="0056254B" w:rsidRPr="009C2E4D" w:rsidRDefault="0056254B" w:rsidP="0056254B">
            <w:pPr>
              <w:autoSpaceDE w:val="0"/>
              <w:autoSpaceDN w:val="0"/>
              <w:adjustRightInd w:val="0"/>
              <w:jc w:val="center"/>
              <w:rPr>
                <w:noProof/>
                <w:lang w:val="en-US"/>
              </w:rPr>
            </w:pPr>
          </w:p>
        </w:tc>
        <w:tc>
          <w:tcPr>
            <w:tcW w:w="510" w:type="pct"/>
          </w:tcPr>
          <w:p w14:paraId="2F9BF368" w14:textId="77777777" w:rsidR="0056254B" w:rsidRPr="009C2E4D" w:rsidRDefault="0056254B" w:rsidP="0056254B">
            <w:pPr>
              <w:autoSpaceDE w:val="0"/>
              <w:autoSpaceDN w:val="0"/>
              <w:adjustRightInd w:val="0"/>
              <w:jc w:val="center"/>
              <w:rPr>
                <w:noProof/>
                <w:lang w:val="en-US"/>
              </w:rPr>
            </w:pPr>
          </w:p>
        </w:tc>
        <w:tc>
          <w:tcPr>
            <w:tcW w:w="386" w:type="pct"/>
            <w:gridSpan w:val="3"/>
          </w:tcPr>
          <w:p w14:paraId="0CD5B2A7" w14:textId="77777777" w:rsidR="0056254B" w:rsidRPr="009C2E4D" w:rsidRDefault="0056254B" w:rsidP="0056254B">
            <w:pPr>
              <w:autoSpaceDE w:val="0"/>
              <w:autoSpaceDN w:val="0"/>
              <w:adjustRightInd w:val="0"/>
              <w:jc w:val="center"/>
              <w:rPr>
                <w:noProof/>
                <w:lang w:val="en-US"/>
              </w:rPr>
            </w:pPr>
          </w:p>
        </w:tc>
        <w:tc>
          <w:tcPr>
            <w:tcW w:w="511" w:type="pct"/>
          </w:tcPr>
          <w:p w14:paraId="7D336A49" w14:textId="77777777" w:rsidR="0056254B" w:rsidRPr="009C2E4D" w:rsidRDefault="0056254B" w:rsidP="0056254B">
            <w:pPr>
              <w:autoSpaceDE w:val="0"/>
              <w:autoSpaceDN w:val="0"/>
              <w:adjustRightInd w:val="0"/>
              <w:jc w:val="center"/>
              <w:rPr>
                <w:noProof/>
              </w:rPr>
            </w:pPr>
          </w:p>
        </w:tc>
        <w:tc>
          <w:tcPr>
            <w:tcW w:w="475" w:type="pct"/>
          </w:tcPr>
          <w:p w14:paraId="1824295E" w14:textId="77777777" w:rsidR="0056254B" w:rsidRPr="009C2E4D" w:rsidRDefault="0056254B" w:rsidP="0056254B">
            <w:pPr>
              <w:autoSpaceDE w:val="0"/>
              <w:autoSpaceDN w:val="0"/>
              <w:adjustRightInd w:val="0"/>
              <w:jc w:val="center"/>
              <w:rPr>
                <w:noProof/>
              </w:rPr>
            </w:pPr>
          </w:p>
        </w:tc>
        <w:tc>
          <w:tcPr>
            <w:tcW w:w="242" w:type="pct"/>
          </w:tcPr>
          <w:p w14:paraId="38816682" w14:textId="5D7622DC" w:rsidR="0056254B" w:rsidRPr="009C2E4D" w:rsidRDefault="0056254B" w:rsidP="0056254B">
            <w:pPr>
              <w:autoSpaceDE w:val="0"/>
              <w:autoSpaceDN w:val="0"/>
              <w:adjustRightInd w:val="0"/>
              <w:jc w:val="center"/>
              <w:rPr>
                <w:noProof/>
              </w:rPr>
            </w:pPr>
          </w:p>
        </w:tc>
      </w:tr>
      <w:tr w:rsidR="0056254B" w:rsidRPr="009C2E4D" w14:paraId="4C5B51B6" w14:textId="77777777" w:rsidTr="0056254B">
        <w:trPr>
          <w:trHeight w:val="288"/>
        </w:trPr>
        <w:tc>
          <w:tcPr>
            <w:tcW w:w="187" w:type="pct"/>
            <w:gridSpan w:val="2"/>
          </w:tcPr>
          <w:p w14:paraId="0819EC53" w14:textId="2A4739FD" w:rsidR="0056254B" w:rsidRPr="009C2E4D" w:rsidRDefault="0056254B" w:rsidP="0056254B">
            <w:pPr>
              <w:autoSpaceDE w:val="0"/>
              <w:autoSpaceDN w:val="0"/>
              <w:adjustRightInd w:val="0"/>
              <w:jc w:val="center"/>
              <w:rPr>
                <w:noProof/>
              </w:rPr>
            </w:pPr>
            <w:r w:rsidRPr="009C2E4D">
              <w:rPr>
                <w:noProof/>
              </w:rPr>
              <w:t>3.</w:t>
            </w:r>
          </w:p>
        </w:tc>
        <w:tc>
          <w:tcPr>
            <w:tcW w:w="861" w:type="pct"/>
            <w:gridSpan w:val="2"/>
            <w:vAlign w:val="bottom"/>
          </w:tcPr>
          <w:p w14:paraId="658BDAC1" w14:textId="6BB619A8" w:rsidR="0056254B" w:rsidRPr="009C2E4D" w:rsidRDefault="0056254B" w:rsidP="0056254B">
            <w:pPr>
              <w:autoSpaceDE w:val="0"/>
              <w:autoSpaceDN w:val="0"/>
              <w:adjustRightInd w:val="0"/>
              <w:jc w:val="center"/>
              <w:rPr>
                <w:noProof/>
                <w:lang w:val="en-US"/>
              </w:rPr>
            </w:pPr>
            <w:r w:rsidRPr="009C2E4D">
              <w:rPr>
                <w:color w:val="000000"/>
              </w:rPr>
              <w:t>LOT0986C1212R TUBA MORSELATORA</w:t>
            </w:r>
          </w:p>
        </w:tc>
        <w:tc>
          <w:tcPr>
            <w:tcW w:w="475" w:type="pct"/>
            <w:vAlign w:val="bottom"/>
          </w:tcPr>
          <w:p w14:paraId="785FE055" w14:textId="73019796" w:rsidR="0056254B" w:rsidRPr="0056254B" w:rsidRDefault="0056254B" w:rsidP="0056254B">
            <w:pPr>
              <w:autoSpaceDE w:val="0"/>
              <w:autoSpaceDN w:val="0"/>
              <w:adjustRightInd w:val="0"/>
              <w:jc w:val="center"/>
              <w:rPr>
                <w:noProof/>
                <w:lang w:val="sr-Cyrl-RS"/>
              </w:rPr>
            </w:pPr>
            <w:r w:rsidRPr="0056254B">
              <w:rPr>
                <w:color w:val="000000"/>
              </w:rPr>
              <w:t>8307015</w:t>
            </w:r>
          </w:p>
        </w:tc>
        <w:tc>
          <w:tcPr>
            <w:tcW w:w="357" w:type="pct"/>
          </w:tcPr>
          <w:p w14:paraId="41541D91" w14:textId="274760F8"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2FF1C64" w14:textId="69D0ECB4"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1FF10491" w14:textId="77777777" w:rsidR="0056254B" w:rsidRPr="009C2E4D" w:rsidRDefault="0056254B" w:rsidP="0056254B">
            <w:pPr>
              <w:autoSpaceDE w:val="0"/>
              <w:autoSpaceDN w:val="0"/>
              <w:adjustRightInd w:val="0"/>
              <w:jc w:val="center"/>
              <w:rPr>
                <w:noProof/>
                <w:lang w:val="en-US"/>
              </w:rPr>
            </w:pPr>
          </w:p>
        </w:tc>
        <w:tc>
          <w:tcPr>
            <w:tcW w:w="510" w:type="pct"/>
          </w:tcPr>
          <w:p w14:paraId="7C48F927" w14:textId="77777777" w:rsidR="0056254B" w:rsidRPr="009C2E4D" w:rsidRDefault="0056254B" w:rsidP="0056254B">
            <w:pPr>
              <w:autoSpaceDE w:val="0"/>
              <w:autoSpaceDN w:val="0"/>
              <w:adjustRightInd w:val="0"/>
              <w:jc w:val="center"/>
              <w:rPr>
                <w:noProof/>
                <w:lang w:val="en-US"/>
              </w:rPr>
            </w:pPr>
          </w:p>
        </w:tc>
        <w:tc>
          <w:tcPr>
            <w:tcW w:w="386" w:type="pct"/>
            <w:gridSpan w:val="3"/>
          </w:tcPr>
          <w:p w14:paraId="168B3C24" w14:textId="77777777" w:rsidR="0056254B" w:rsidRPr="009C2E4D" w:rsidRDefault="0056254B" w:rsidP="0056254B">
            <w:pPr>
              <w:autoSpaceDE w:val="0"/>
              <w:autoSpaceDN w:val="0"/>
              <w:adjustRightInd w:val="0"/>
              <w:jc w:val="center"/>
              <w:rPr>
                <w:noProof/>
                <w:lang w:val="en-US"/>
              </w:rPr>
            </w:pPr>
          </w:p>
        </w:tc>
        <w:tc>
          <w:tcPr>
            <w:tcW w:w="511" w:type="pct"/>
          </w:tcPr>
          <w:p w14:paraId="768EE500" w14:textId="77777777" w:rsidR="0056254B" w:rsidRPr="009C2E4D" w:rsidRDefault="0056254B" w:rsidP="0056254B">
            <w:pPr>
              <w:autoSpaceDE w:val="0"/>
              <w:autoSpaceDN w:val="0"/>
              <w:adjustRightInd w:val="0"/>
              <w:jc w:val="center"/>
              <w:rPr>
                <w:noProof/>
              </w:rPr>
            </w:pPr>
          </w:p>
        </w:tc>
        <w:tc>
          <w:tcPr>
            <w:tcW w:w="475" w:type="pct"/>
          </w:tcPr>
          <w:p w14:paraId="2B39A37B" w14:textId="77777777" w:rsidR="0056254B" w:rsidRPr="009C2E4D" w:rsidRDefault="0056254B" w:rsidP="0056254B">
            <w:pPr>
              <w:autoSpaceDE w:val="0"/>
              <w:autoSpaceDN w:val="0"/>
              <w:adjustRightInd w:val="0"/>
              <w:jc w:val="center"/>
              <w:rPr>
                <w:noProof/>
              </w:rPr>
            </w:pPr>
          </w:p>
        </w:tc>
        <w:tc>
          <w:tcPr>
            <w:tcW w:w="242" w:type="pct"/>
          </w:tcPr>
          <w:p w14:paraId="62F42C7B" w14:textId="3E53ADA7" w:rsidR="0056254B" w:rsidRPr="009C2E4D" w:rsidRDefault="0056254B" w:rsidP="0056254B">
            <w:pPr>
              <w:autoSpaceDE w:val="0"/>
              <w:autoSpaceDN w:val="0"/>
              <w:adjustRightInd w:val="0"/>
              <w:jc w:val="center"/>
              <w:rPr>
                <w:noProof/>
              </w:rPr>
            </w:pPr>
          </w:p>
        </w:tc>
      </w:tr>
      <w:tr w:rsidR="0056254B" w:rsidRPr="009C2E4D" w14:paraId="3132CB38" w14:textId="77777777" w:rsidTr="0056254B">
        <w:trPr>
          <w:trHeight w:val="288"/>
        </w:trPr>
        <w:tc>
          <w:tcPr>
            <w:tcW w:w="187" w:type="pct"/>
            <w:gridSpan w:val="2"/>
          </w:tcPr>
          <w:p w14:paraId="40471915" w14:textId="09886978" w:rsidR="0056254B" w:rsidRPr="009C2E4D" w:rsidRDefault="0056254B" w:rsidP="0056254B">
            <w:pPr>
              <w:autoSpaceDE w:val="0"/>
              <w:autoSpaceDN w:val="0"/>
              <w:adjustRightInd w:val="0"/>
              <w:jc w:val="center"/>
              <w:rPr>
                <w:noProof/>
              </w:rPr>
            </w:pPr>
            <w:r w:rsidRPr="009C2E4D">
              <w:rPr>
                <w:noProof/>
              </w:rPr>
              <w:t>4.</w:t>
            </w:r>
          </w:p>
        </w:tc>
        <w:tc>
          <w:tcPr>
            <w:tcW w:w="861" w:type="pct"/>
            <w:gridSpan w:val="2"/>
            <w:vAlign w:val="bottom"/>
          </w:tcPr>
          <w:p w14:paraId="029A0BEE" w14:textId="474280E5" w:rsidR="0056254B" w:rsidRPr="009C2E4D" w:rsidRDefault="0056254B" w:rsidP="0056254B">
            <w:pPr>
              <w:autoSpaceDE w:val="0"/>
              <w:autoSpaceDN w:val="0"/>
              <w:adjustRightInd w:val="0"/>
              <w:jc w:val="center"/>
              <w:rPr>
                <w:noProof/>
                <w:lang w:val="en-US"/>
              </w:rPr>
            </w:pPr>
            <w:r w:rsidRPr="009C2E4D">
              <w:rPr>
                <w:color w:val="000000"/>
              </w:rPr>
              <w:t>REZERVNE GUMICE ZA TROAKARE 10MM PAKET.10KOM</w:t>
            </w:r>
          </w:p>
        </w:tc>
        <w:tc>
          <w:tcPr>
            <w:tcW w:w="475" w:type="pct"/>
            <w:vAlign w:val="bottom"/>
          </w:tcPr>
          <w:p w14:paraId="31831BED" w14:textId="1F215C97" w:rsidR="0056254B" w:rsidRPr="0056254B" w:rsidRDefault="0056254B" w:rsidP="0056254B">
            <w:pPr>
              <w:autoSpaceDE w:val="0"/>
              <w:autoSpaceDN w:val="0"/>
              <w:adjustRightInd w:val="0"/>
              <w:jc w:val="center"/>
              <w:rPr>
                <w:noProof/>
                <w:lang w:val="sr-Cyrl-RS"/>
              </w:rPr>
            </w:pPr>
            <w:r w:rsidRPr="0056254B">
              <w:rPr>
                <w:color w:val="000000"/>
              </w:rPr>
              <w:t>89.08</w:t>
            </w:r>
          </w:p>
        </w:tc>
        <w:tc>
          <w:tcPr>
            <w:tcW w:w="357" w:type="pct"/>
          </w:tcPr>
          <w:p w14:paraId="6AC86002" w14:textId="112E1FB5"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24180F90" w14:textId="0F1597A0"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4A19C1D5" w14:textId="77777777" w:rsidR="0056254B" w:rsidRPr="009C2E4D" w:rsidRDefault="0056254B" w:rsidP="0056254B">
            <w:pPr>
              <w:autoSpaceDE w:val="0"/>
              <w:autoSpaceDN w:val="0"/>
              <w:adjustRightInd w:val="0"/>
              <w:jc w:val="center"/>
              <w:rPr>
                <w:noProof/>
                <w:lang w:val="en-US"/>
              </w:rPr>
            </w:pPr>
          </w:p>
        </w:tc>
        <w:tc>
          <w:tcPr>
            <w:tcW w:w="510" w:type="pct"/>
          </w:tcPr>
          <w:p w14:paraId="592DDCE6" w14:textId="77777777" w:rsidR="0056254B" w:rsidRPr="009C2E4D" w:rsidRDefault="0056254B" w:rsidP="0056254B">
            <w:pPr>
              <w:autoSpaceDE w:val="0"/>
              <w:autoSpaceDN w:val="0"/>
              <w:adjustRightInd w:val="0"/>
              <w:jc w:val="center"/>
              <w:rPr>
                <w:noProof/>
                <w:lang w:val="en-US"/>
              </w:rPr>
            </w:pPr>
          </w:p>
        </w:tc>
        <w:tc>
          <w:tcPr>
            <w:tcW w:w="386" w:type="pct"/>
            <w:gridSpan w:val="3"/>
          </w:tcPr>
          <w:p w14:paraId="4F803932" w14:textId="77777777" w:rsidR="0056254B" w:rsidRPr="009C2E4D" w:rsidRDefault="0056254B" w:rsidP="0056254B">
            <w:pPr>
              <w:autoSpaceDE w:val="0"/>
              <w:autoSpaceDN w:val="0"/>
              <w:adjustRightInd w:val="0"/>
              <w:jc w:val="center"/>
              <w:rPr>
                <w:noProof/>
                <w:lang w:val="en-US"/>
              </w:rPr>
            </w:pPr>
          </w:p>
        </w:tc>
        <w:tc>
          <w:tcPr>
            <w:tcW w:w="511" w:type="pct"/>
          </w:tcPr>
          <w:p w14:paraId="051F249C" w14:textId="77777777" w:rsidR="0056254B" w:rsidRPr="009C2E4D" w:rsidRDefault="0056254B" w:rsidP="0056254B">
            <w:pPr>
              <w:autoSpaceDE w:val="0"/>
              <w:autoSpaceDN w:val="0"/>
              <w:adjustRightInd w:val="0"/>
              <w:jc w:val="center"/>
              <w:rPr>
                <w:noProof/>
              </w:rPr>
            </w:pPr>
          </w:p>
        </w:tc>
        <w:tc>
          <w:tcPr>
            <w:tcW w:w="475" w:type="pct"/>
          </w:tcPr>
          <w:p w14:paraId="313C9217" w14:textId="77777777" w:rsidR="0056254B" w:rsidRPr="009C2E4D" w:rsidRDefault="0056254B" w:rsidP="0056254B">
            <w:pPr>
              <w:autoSpaceDE w:val="0"/>
              <w:autoSpaceDN w:val="0"/>
              <w:adjustRightInd w:val="0"/>
              <w:jc w:val="center"/>
              <w:rPr>
                <w:noProof/>
              </w:rPr>
            </w:pPr>
          </w:p>
        </w:tc>
        <w:tc>
          <w:tcPr>
            <w:tcW w:w="242" w:type="pct"/>
          </w:tcPr>
          <w:p w14:paraId="16CC284D" w14:textId="5D4167EB" w:rsidR="0056254B" w:rsidRPr="009C2E4D" w:rsidRDefault="0056254B" w:rsidP="0056254B">
            <w:pPr>
              <w:autoSpaceDE w:val="0"/>
              <w:autoSpaceDN w:val="0"/>
              <w:adjustRightInd w:val="0"/>
              <w:jc w:val="center"/>
              <w:rPr>
                <w:noProof/>
              </w:rPr>
            </w:pPr>
          </w:p>
        </w:tc>
      </w:tr>
      <w:tr w:rsidR="0056254B" w:rsidRPr="009C2E4D" w14:paraId="1B39084A" w14:textId="77777777" w:rsidTr="0056254B">
        <w:trPr>
          <w:trHeight w:val="288"/>
        </w:trPr>
        <w:tc>
          <w:tcPr>
            <w:tcW w:w="187" w:type="pct"/>
            <w:gridSpan w:val="2"/>
          </w:tcPr>
          <w:p w14:paraId="65E29F5E" w14:textId="5142C9CE" w:rsidR="0056254B" w:rsidRPr="009C2E4D" w:rsidRDefault="0056254B" w:rsidP="0056254B">
            <w:pPr>
              <w:autoSpaceDE w:val="0"/>
              <w:autoSpaceDN w:val="0"/>
              <w:adjustRightInd w:val="0"/>
              <w:jc w:val="center"/>
              <w:rPr>
                <w:noProof/>
              </w:rPr>
            </w:pPr>
            <w:r w:rsidRPr="009C2E4D">
              <w:rPr>
                <w:noProof/>
              </w:rPr>
              <w:t>5.</w:t>
            </w:r>
          </w:p>
        </w:tc>
        <w:tc>
          <w:tcPr>
            <w:tcW w:w="861" w:type="pct"/>
            <w:gridSpan w:val="2"/>
            <w:vAlign w:val="bottom"/>
          </w:tcPr>
          <w:p w14:paraId="4208BB9B" w14:textId="0820B9E2" w:rsidR="0056254B" w:rsidRPr="009C2E4D" w:rsidRDefault="0056254B" w:rsidP="0056254B">
            <w:pPr>
              <w:autoSpaceDE w:val="0"/>
              <w:autoSpaceDN w:val="0"/>
              <w:adjustRightInd w:val="0"/>
              <w:jc w:val="center"/>
              <w:rPr>
                <w:noProof/>
                <w:lang w:val="en-US"/>
              </w:rPr>
            </w:pPr>
            <w:r w:rsidRPr="009C2E4D">
              <w:rPr>
                <w:color w:val="000000"/>
              </w:rPr>
              <w:t>REZERVNE GUMICE ZA TROAKARE 5MM PAKET.10KOM</w:t>
            </w:r>
          </w:p>
        </w:tc>
        <w:tc>
          <w:tcPr>
            <w:tcW w:w="475" w:type="pct"/>
            <w:vAlign w:val="bottom"/>
          </w:tcPr>
          <w:p w14:paraId="7716FFE3" w14:textId="5DE9D383" w:rsidR="0056254B" w:rsidRPr="0056254B" w:rsidRDefault="0056254B" w:rsidP="0056254B">
            <w:pPr>
              <w:autoSpaceDE w:val="0"/>
              <w:autoSpaceDN w:val="0"/>
              <w:adjustRightInd w:val="0"/>
              <w:jc w:val="center"/>
              <w:rPr>
                <w:noProof/>
                <w:lang w:val="sr-Cyrl-RS"/>
              </w:rPr>
            </w:pPr>
            <w:r w:rsidRPr="0056254B">
              <w:rPr>
                <w:color w:val="000000"/>
              </w:rPr>
              <w:t>89.02</w:t>
            </w:r>
          </w:p>
        </w:tc>
        <w:tc>
          <w:tcPr>
            <w:tcW w:w="357" w:type="pct"/>
          </w:tcPr>
          <w:p w14:paraId="6411F6B5" w14:textId="0DD31D48"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20326FF2" w14:textId="4A668D9F"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49FD69DC" w14:textId="77777777" w:rsidR="0056254B" w:rsidRPr="009C2E4D" w:rsidRDefault="0056254B" w:rsidP="0056254B">
            <w:pPr>
              <w:autoSpaceDE w:val="0"/>
              <w:autoSpaceDN w:val="0"/>
              <w:adjustRightInd w:val="0"/>
              <w:jc w:val="center"/>
              <w:rPr>
                <w:noProof/>
                <w:lang w:val="en-US"/>
              </w:rPr>
            </w:pPr>
          </w:p>
        </w:tc>
        <w:tc>
          <w:tcPr>
            <w:tcW w:w="510" w:type="pct"/>
          </w:tcPr>
          <w:p w14:paraId="19D2F9B0" w14:textId="77777777" w:rsidR="0056254B" w:rsidRPr="009C2E4D" w:rsidRDefault="0056254B" w:rsidP="0056254B">
            <w:pPr>
              <w:autoSpaceDE w:val="0"/>
              <w:autoSpaceDN w:val="0"/>
              <w:adjustRightInd w:val="0"/>
              <w:jc w:val="center"/>
              <w:rPr>
                <w:noProof/>
                <w:lang w:val="en-US"/>
              </w:rPr>
            </w:pPr>
          </w:p>
        </w:tc>
        <w:tc>
          <w:tcPr>
            <w:tcW w:w="386" w:type="pct"/>
            <w:gridSpan w:val="3"/>
          </w:tcPr>
          <w:p w14:paraId="4DC18378" w14:textId="77777777" w:rsidR="0056254B" w:rsidRPr="009C2E4D" w:rsidRDefault="0056254B" w:rsidP="0056254B">
            <w:pPr>
              <w:autoSpaceDE w:val="0"/>
              <w:autoSpaceDN w:val="0"/>
              <w:adjustRightInd w:val="0"/>
              <w:jc w:val="center"/>
              <w:rPr>
                <w:noProof/>
                <w:lang w:val="en-US"/>
              </w:rPr>
            </w:pPr>
          </w:p>
        </w:tc>
        <w:tc>
          <w:tcPr>
            <w:tcW w:w="511" w:type="pct"/>
          </w:tcPr>
          <w:p w14:paraId="13DD64B8" w14:textId="77777777" w:rsidR="0056254B" w:rsidRPr="009C2E4D" w:rsidRDefault="0056254B" w:rsidP="0056254B">
            <w:pPr>
              <w:autoSpaceDE w:val="0"/>
              <w:autoSpaceDN w:val="0"/>
              <w:adjustRightInd w:val="0"/>
              <w:jc w:val="center"/>
              <w:rPr>
                <w:noProof/>
              </w:rPr>
            </w:pPr>
          </w:p>
        </w:tc>
        <w:tc>
          <w:tcPr>
            <w:tcW w:w="475" w:type="pct"/>
          </w:tcPr>
          <w:p w14:paraId="28A0B959" w14:textId="77777777" w:rsidR="0056254B" w:rsidRPr="009C2E4D" w:rsidRDefault="0056254B" w:rsidP="0056254B">
            <w:pPr>
              <w:autoSpaceDE w:val="0"/>
              <w:autoSpaceDN w:val="0"/>
              <w:adjustRightInd w:val="0"/>
              <w:jc w:val="center"/>
              <w:rPr>
                <w:noProof/>
              </w:rPr>
            </w:pPr>
          </w:p>
        </w:tc>
        <w:tc>
          <w:tcPr>
            <w:tcW w:w="242" w:type="pct"/>
          </w:tcPr>
          <w:p w14:paraId="2F6D9D51" w14:textId="7BBD4F86" w:rsidR="0056254B" w:rsidRPr="009C2E4D" w:rsidRDefault="0056254B" w:rsidP="0056254B">
            <w:pPr>
              <w:autoSpaceDE w:val="0"/>
              <w:autoSpaceDN w:val="0"/>
              <w:adjustRightInd w:val="0"/>
              <w:jc w:val="center"/>
              <w:rPr>
                <w:noProof/>
              </w:rPr>
            </w:pPr>
          </w:p>
        </w:tc>
      </w:tr>
      <w:tr w:rsidR="0056254B" w:rsidRPr="009C2E4D" w14:paraId="7AD6FE13" w14:textId="77777777" w:rsidTr="0056254B">
        <w:trPr>
          <w:trHeight w:val="288"/>
        </w:trPr>
        <w:tc>
          <w:tcPr>
            <w:tcW w:w="187" w:type="pct"/>
            <w:gridSpan w:val="2"/>
          </w:tcPr>
          <w:p w14:paraId="19D88C0D" w14:textId="0A44B9EF" w:rsidR="0056254B" w:rsidRPr="009C2E4D" w:rsidRDefault="0056254B" w:rsidP="0056254B">
            <w:pPr>
              <w:autoSpaceDE w:val="0"/>
              <w:autoSpaceDN w:val="0"/>
              <w:adjustRightInd w:val="0"/>
              <w:jc w:val="center"/>
              <w:rPr>
                <w:noProof/>
              </w:rPr>
            </w:pPr>
            <w:r w:rsidRPr="009C2E4D">
              <w:rPr>
                <w:noProof/>
              </w:rPr>
              <w:t>6.</w:t>
            </w:r>
          </w:p>
        </w:tc>
        <w:tc>
          <w:tcPr>
            <w:tcW w:w="861" w:type="pct"/>
            <w:gridSpan w:val="2"/>
            <w:vAlign w:val="bottom"/>
          </w:tcPr>
          <w:p w14:paraId="238187AC" w14:textId="757551F6" w:rsidR="0056254B" w:rsidRPr="009C2E4D" w:rsidRDefault="0056254B" w:rsidP="0056254B">
            <w:pPr>
              <w:autoSpaceDE w:val="0"/>
              <w:autoSpaceDN w:val="0"/>
              <w:adjustRightInd w:val="0"/>
              <w:jc w:val="center"/>
              <w:rPr>
                <w:noProof/>
                <w:lang w:val="en-US"/>
              </w:rPr>
            </w:pPr>
            <w:r w:rsidRPr="009C2E4D">
              <w:rPr>
                <w:color w:val="000000"/>
              </w:rPr>
              <w:t>ADAPTERI SA 10/5 MM,VIŠEKRATNI PAKET 5 KOM.</w:t>
            </w:r>
          </w:p>
        </w:tc>
        <w:tc>
          <w:tcPr>
            <w:tcW w:w="475" w:type="pct"/>
            <w:vAlign w:val="bottom"/>
          </w:tcPr>
          <w:p w14:paraId="2EEB21E9" w14:textId="6E642D71" w:rsidR="0056254B" w:rsidRPr="0056254B" w:rsidRDefault="0056254B" w:rsidP="0056254B">
            <w:pPr>
              <w:autoSpaceDE w:val="0"/>
              <w:autoSpaceDN w:val="0"/>
              <w:adjustRightInd w:val="0"/>
              <w:jc w:val="center"/>
              <w:rPr>
                <w:noProof/>
                <w:lang w:val="sr-Cyrl-RS"/>
              </w:rPr>
            </w:pPr>
            <w:r w:rsidRPr="0056254B">
              <w:rPr>
                <w:color w:val="000000"/>
              </w:rPr>
              <w:t>8923802</w:t>
            </w:r>
          </w:p>
        </w:tc>
        <w:tc>
          <w:tcPr>
            <w:tcW w:w="357" w:type="pct"/>
          </w:tcPr>
          <w:p w14:paraId="3B3E9243" w14:textId="4863922A"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6A7DDC15" w14:textId="5B53E4F3" w:rsidR="0056254B" w:rsidRPr="009C2E4D" w:rsidRDefault="0056254B" w:rsidP="0056254B">
            <w:pPr>
              <w:autoSpaceDE w:val="0"/>
              <w:autoSpaceDN w:val="0"/>
              <w:adjustRightInd w:val="0"/>
              <w:jc w:val="center"/>
              <w:rPr>
                <w:noProof/>
                <w:lang w:val="en-US"/>
              </w:rPr>
            </w:pPr>
            <w:r w:rsidRPr="009C2E4D">
              <w:rPr>
                <w:color w:val="000000"/>
              </w:rPr>
              <w:t>2</w:t>
            </w:r>
          </w:p>
        </w:tc>
        <w:tc>
          <w:tcPr>
            <w:tcW w:w="507" w:type="pct"/>
          </w:tcPr>
          <w:p w14:paraId="7970FB93" w14:textId="77777777" w:rsidR="0056254B" w:rsidRPr="009C2E4D" w:rsidRDefault="0056254B" w:rsidP="0056254B">
            <w:pPr>
              <w:autoSpaceDE w:val="0"/>
              <w:autoSpaceDN w:val="0"/>
              <w:adjustRightInd w:val="0"/>
              <w:jc w:val="center"/>
              <w:rPr>
                <w:noProof/>
                <w:lang w:val="en-US"/>
              </w:rPr>
            </w:pPr>
          </w:p>
        </w:tc>
        <w:tc>
          <w:tcPr>
            <w:tcW w:w="510" w:type="pct"/>
          </w:tcPr>
          <w:p w14:paraId="7E703075" w14:textId="77777777" w:rsidR="0056254B" w:rsidRPr="009C2E4D" w:rsidRDefault="0056254B" w:rsidP="0056254B">
            <w:pPr>
              <w:autoSpaceDE w:val="0"/>
              <w:autoSpaceDN w:val="0"/>
              <w:adjustRightInd w:val="0"/>
              <w:jc w:val="center"/>
              <w:rPr>
                <w:noProof/>
                <w:lang w:val="en-US"/>
              </w:rPr>
            </w:pPr>
          </w:p>
        </w:tc>
        <w:tc>
          <w:tcPr>
            <w:tcW w:w="386" w:type="pct"/>
            <w:gridSpan w:val="3"/>
          </w:tcPr>
          <w:p w14:paraId="30FFF4A9" w14:textId="77777777" w:rsidR="0056254B" w:rsidRPr="009C2E4D" w:rsidRDefault="0056254B" w:rsidP="0056254B">
            <w:pPr>
              <w:autoSpaceDE w:val="0"/>
              <w:autoSpaceDN w:val="0"/>
              <w:adjustRightInd w:val="0"/>
              <w:jc w:val="center"/>
              <w:rPr>
                <w:noProof/>
                <w:lang w:val="en-US"/>
              </w:rPr>
            </w:pPr>
          </w:p>
        </w:tc>
        <w:tc>
          <w:tcPr>
            <w:tcW w:w="511" w:type="pct"/>
          </w:tcPr>
          <w:p w14:paraId="6659D07B" w14:textId="77777777" w:rsidR="0056254B" w:rsidRPr="009C2E4D" w:rsidRDefault="0056254B" w:rsidP="0056254B">
            <w:pPr>
              <w:autoSpaceDE w:val="0"/>
              <w:autoSpaceDN w:val="0"/>
              <w:adjustRightInd w:val="0"/>
              <w:jc w:val="center"/>
              <w:rPr>
                <w:noProof/>
              </w:rPr>
            </w:pPr>
          </w:p>
        </w:tc>
        <w:tc>
          <w:tcPr>
            <w:tcW w:w="475" w:type="pct"/>
          </w:tcPr>
          <w:p w14:paraId="69E7F866" w14:textId="77777777" w:rsidR="0056254B" w:rsidRPr="009C2E4D" w:rsidRDefault="0056254B" w:rsidP="0056254B">
            <w:pPr>
              <w:autoSpaceDE w:val="0"/>
              <w:autoSpaceDN w:val="0"/>
              <w:adjustRightInd w:val="0"/>
              <w:jc w:val="center"/>
              <w:rPr>
                <w:noProof/>
              </w:rPr>
            </w:pPr>
          </w:p>
        </w:tc>
        <w:tc>
          <w:tcPr>
            <w:tcW w:w="242" w:type="pct"/>
          </w:tcPr>
          <w:p w14:paraId="1E9FFDC4" w14:textId="38F353F0" w:rsidR="0056254B" w:rsidRPr="009C2E4D" w:rsidRDefault="0056254B" w:rsidP="0056254B">
            <w:pPr>
              <w:autoSpaceDE w:val="0"/>
              <w:autoSpaceDN w:val="0"/>
              <w:adjustRightInd w:val="0"/>
              <w:jc w:val="center"/>
              <w:rPr>
                <w:noProof/>
              </w:rPr>
            </w:pPr>
          </w:p>
        </w:tc>
      </w:tr>
      <w:tr w:rsidR="0056254B" w:rsidRPr="009C2E4D" w14:paraId="1B5A7EA5" w14:textId="77777777" w:rsidTr="0056254B">
        <w:trPr>
          <w:trHeight w:val="288"/>
        </w:trPr>
        <w:tc>
          <w:tcPr>
            <w:tcW w:w="187" w:type="pct"/>
            <w:gridSpan w:val="2"/>
          </w:tcPr>
          <w:p w14:paraId="2E57FB2D" w14:textId="099DADFD" w:rsidR="0056254B" w:rsidRPr="009C2E4D" w:rsidRDefault="0056254B" w:rsidP="0056254B">
            <w:pPr>
              <w:autoSpaceDE w:val="0"/>
              <w:autoSpaceDN w:val="0"/>
              <w:adjustRightInd w:val="0"/>
              <w:jc w:val="center"/>
              <w:rPr>
                <w:noProof/>
              </w:rPr>
            </w:pPr>
            <w:r w:rsidRPr="009C2E4D">
              <w:rPr>
                <w:noProof/>
              </w:rPr>
              <w:t>7.</w:t>
            </w:r>
          </w:p>
        </w:tc>
        <w:tc>
          <w:tcPr>
            <w:tcW w:w="861" w:type="pct"/>
            <w:gridSpan w:val="2"/>
            <w:vAlign w:val="bottom"/>
          </w:tcPr>
          <w:p w14:paraId="004BC458" w14:textId="2684C58C" w:rsidR="0056254B" w:rsidRPr="009C2E4D" w:rsidRDefault="0056254B" w:rsidP="0056254B">
            <w:pPr>
              <w:autoSpaceDE w:val="0"/>
              <w:autoSpaceDN w:val="0"/>
              <w:adjustRightInd w:val="0"/>
              <w:jc w:val="center"/>
              <w:rPr>
                <w:noProof/>
                <w:lang w:val="en-US"/>
              </w:rPr>
            </w:pPr>
            <w:r w:rsidRPr="009C2E4D">
              <w:rPr>
                <w:color w:val="000000"/>
              </w:rPr>
              <w:t>HD TELESKOP OPTIKA 2,7 ZA HISTEROSKOP 7 MM</w:t>
            </w:r>
          </w:p>
        </w:tc>
        <w:tc>
          <w:tcPr>
            <w:tcW w:w="475" w:type="pct"/>
            <w:vAlign w:val="bottom"/>
          </w:tcPr>
          <w:p w14:paraId="1E802FC0" w14:textId="143034A0" w:rsidR="0056254B" w:rsidRPr="0056254B" w:rsidRDefault="0056254B" w:rsidP="0056254B">
            <w:pPr>
              <w:autoSpaceDE w:val="0"/>
              <w:autoSpaceDN w:val="0"/>
              <w:adjustRightInd w:val="0"/>
              <w:jc w:val="center"/>
              <w:rPr>
                <w:noProof/>
                <w:lang w:val="sr-Cyrl-RS"/>
              </w:rPr>
            </w:pPr>
            <w:r w:rsidRPr="0056254B">
              <w:rPr>
                <w:color w:val="000000"/>
              </w:rPr>
              <w:t>8974412</w:t>
            </w:r>
          </w:p>
        </w:tc>
        <w:tc>
          <w:tcPr>
            <w:tcW w:w="357" w:type="pct"/>
          </w:tcPr>
          <w:p w14:paraId="75B81305" w14:textId="0D80BA85"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31BEA9B8" w14:textId="3C833676" w:rsidR="0056254B" w:rsidRPr="009C2E4D" w:rsidRDefault="0056254B" w:rsidP="0056254B">
            <w:pPr>
              <w:autoSpaceDE w:val="0"/>
              <w:autoSpaceDN w:val="0"/>
              <w:adjustRightInd w:val="0"/>
              <w:jc w:val="center"/>
              <w:rPr>
                <w:noProof/>
                <w:lang w:val="en-US"/>
              </w:rPr>
            </w:pPr>
            <w:r w:rsidRPr="009C2E4D">
              <w:rPr>
                <w:color w:val="000000"/>
              </w:rPr>
              <w:t>2</w:t>
            </w:r>
          </w:p>
        </w:tc>
        <w:tc>
          <w:tcPr>
            <w:tcW w:w="507" w:type="pct"/>
          </w:tcPr>
          <w:p w14:paraId="7A81C64A" w14:textId="77777777" w:rsidR="0056254B" w:rsidRPr="009C2E4D" w:rsidRDefault="0056254B" w:rsidP="0056254B">
            <w:pPr>
              <w:autoSpaceDE w:val="0"/>
              <w:autoSpaceDN w:val="0"/>
              <w:adjustRightInd w:val="0"/>
              <w:jc w:val="center"/>
              <w:rPr>
                <w:noProof/>
                <w:lang w:val="en-US"/>
              </w:rPr>
            </w:pPr>
          </w:p>
        </w:tc>
        <w:tc>
          <w:tcPr>
            <w:tcW w:w="510" w:type="pct"/>
          </w:tcPr>
          <w:p w14:paraId="5FA10BE7" w14:textId="77777777" w:rsidR="0056254B" w:rsidRPr="009C2E4D" w:rsidRDefault="0056254B" w:rsidP="0056254B">
            <w:pPr>
              <w:autoSpaceDE w:val="0"/>
              <w:autoSpaceDN w:val="0"/>
              <w:adjustRightInd w:val="0"/>
              <w:jc w:val="center"/>
              <w:rPr>
                <w:noProof/>
                <w:lang w:val="en-US"/>
              </w:rPr>
            </w:pPr>
          </w:p>
        </w:tc>
        <w:tc>
          <w:tcPr>
            <w:tcW w:w="386" w:type="pct"/>
            <w:gridSpan w:val="3"/>
          </w:tcPr>
          <w:p w14:paraId="4052830C" w14:textId="77777777" w:rsidR="0056254B" w:rsidRPr="009C2E4D" w:rsidRDefault="0056254B" w:rsidP="0056254B">
            <w:pPr>
              <w:autoSpaceDE w:val="0"/>
              <w:autoSpaceDN w:val="0"/>
              <w:adjustRightInd w:val="0"/>
              <w:jc w:val="center"/>
              <w:rPr>
                <w:noProof/>
                <w:lang w:val="en-US"/>
              </w:rPr>
            </w:pPr>
          </w:p>
        </w:tc>
        <w:tc>
          <w:tcPr>
            <w:tcW w:w="511" w:type="pct"/>
          </w:tcPr>
          <w:p w14:paraId="387A2CF1" w14:textId="77777777" w:rsidR="0056254B" w:rsidRPr="009C2E4D" w:rsidRDefault="0056254B" w:rsidP="0056254B">
            <w:pPr>
              <w:autoSpaceDE w:val="0"/>
              <w:autoSpaceDN w:val="0"/>
              <w:adjustRightInd w:val="0"/>
              <w:jc w:val="center"/>
              <w:rPr>
                <w:noProof/>
              </w:rPr>
            </w:pPr>
          </w:p>
        </w:tc>
        <w:tc>
          <w:tcPr>
            <w:tcW w:w="475" w:type="pct"/>
          </w:tcPr>
          <w:p w14:paraId="16AC86D3" w14:textId="77777777" w:rsidR="0056254B" w:rsidRPr="009C2E4D" w:rsidRDefault="0056254B" w:rsidP="0056254B">
            <w:pPr>
              <w:autoSpaceDE w:val="0"/>
              <w:autoSpaceDN w:val="0"/>
              <w:adjustRightInd w:val="0"/>
              <w:jc w:val="center"/>
              <w:rPr>
                <w:noProof/>
              </w:rPr>
            </w:pPr>
          </w:p>
        </w:tc>
        <w:tc>
          <w:tcPr>
            <w:tcW w:w="242" w:type="pct"/>
          </w:tcPr>
          <w:p w14:paraId="421ADB43" w14:textId="03315592" w:rsidR="0056254B" w:rsidRPr="009C2E4D" w:rsidRDefault="0056254B" w:rsidP="0056254B">
            <w:pPr>
              <w:autoSpaceDE w:val="0"/>
              <w:autoSpaceDN w:val="0"/>
              <w:adjustRightInd w:val="0"/>
              <w:jc w:val="center"/>
              <w:rPr>
                <w:noProof/>
              </w:rPr>
            </w:pPr>
          </w:p>
        </w:tc>
      </w:tr>
      <w:tr w:rsidR="0056254B" w:rsidRPr="009C2E4D" w14:paraId="2C1CCCE7" w14:textId="77777777" w:rsidTr="0056254B">
        <w:trPr>
          <w:trHeight w:val="288"/>
        </w:trPr>
        <w:tc>
          <w:tcPr>
            <w:tcW w:w="187" w:type="pct"/>
            <w:gridSpan w:val="2"/>
          </w:tcPr>
          <w:p w14:paraId="3930BE7E" w14:textId="0128842D" w:rsidR="0056254B" w:rsidRPr="009C2E4D" w:rsidRDefault="0056254B" w:rsidP="0056254B">
            <w:pPr>
              <w:autoSpaceDE w:val="0"/>
              <w:autoSpaceDN w:val="0"/>
              <w:adjustRightInd w:val="0"/>
              <w:jc w:val="center"/>
              <w:rPr>
                <w:noProof/>
              </w:rPr>
            </w:pPr>
            <w:r w:rsidRPr="009C2E4D">
              <w:rPr>
                <w:noProof/>
              </w:rPr>
              <w:t>8.</w:t>
            </w:r>
          </w:p>
        </w:tc>
        <w:tc>
          <w:tcPr>
            <w:tcW w:w="861" w:type="pct"/>
            <w:gridSpan w:val="2"/>
            <w:vAlign w:val="bottom"/>
          </w:tcPr>
          <w:p w14:paraId="1E08A824" w14:textId="360D2A14" w:rsidR="0056254B" w:rsidRPr="009C2E4D" w:rsidRDefault="0056254B" w:rsidP="0056254B">
            <w:pPr>
              <w:autoSpaceDE w:val="0"/>
              <w:autoSpaceDN w:val="0"/>
              <w:adjustRightInd w:val="0"/>
              <w:jc w:val="center"/>
              <w:rPr>
                <w:noProof/>
                <w:lang w:val="en-US"/>
              </w:rPr>
            </w:pPr>
            <w:r w:rsidRPr="009C2E4D">
              <w:rPr>
                <w:color w:val="000000"/>
              </w:rPr>
              <w:t>REZNA BIPOLARNA ELEKTRODA ZA RESETOSKOP 7 MM PAKET 3 KOM.</w:t>
            </w:r>
          </w:p>
        </w:tc>
        <w:tc>
          <w:tcPr>
            <w:tcW w:w="475" w:type="pct"/>
            <w:vAlign w:val="bottom"/>
          </w:tcPr>
          <w:p w14:paraId="4754C02A" w14:textId="185F993F" w:rsidR="0056254B" w:rsidRPr="0056254B" w:rsidRDefault="0056254B" w:rsidP="0056254B">
            <w:pPr>
              <w:autoSpaceDE w:val="0"/>
              <w:autoSpaceDN w:val="0"/>
              <w:adjustRightInd w:val="0"/>
              <w:jc w:val="center"/>
              <w:rPr>
                <w:noProof/>
                <w:lang w:val="sr-Cyrl-RS"/>
              </w:rPr>
            </w:pPr>
            <w:r w:rsidRPr="0056254B">
              <w:rPr>
                <w:color w:val="000000"/>
              </w:rPr>
              <w:t>46531313</w:t>
            </w:r>
          </w:p>
        </w:tc>
        <w:tc>
          <w:tcPr>
            <w:tcW w:w="357" w:type="pct"/>
          </w:tcPr>
          <w:p w14:paraId="4D2721AD" w14:textId="36B48B67"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7143D751" w14:textId="10CD3432" w:rsidR="0056254B" w:rsidRPr="009C2E4D" w:rsidRDefault="0056254B" w:rsidP="0056254B">
            <w:pPr>
              <w:autoSpaceDE w:val="0"/>
              <w:autoSpaceDN w:val="0"/>
              <w:adjustRightInd w:val="0"/>
              <w:jc w:val="center"/>
              <w:rPr>
                <w:noProof/>
                <w:lang w:val="en-US"/>
              </w:rPr>
            </w:pPr>
            <w:r w:rsidRPr="009C2E4D">
              <w:rPr>
                <w:color w:val="000000"/>
              </w:rPr>
              <w:t>5</w:t>
            </w:r>
          </w:p>
        </w:tc>
        <w:tc>
          <w:tcPr>
            <w:tcW w:w="507" w:type="pct"/>
          </w:tcPr>
          <w:p w14:paraId="52A826BA" w14:textId="77777777" w:rsidR="0056254B" w:rsidRPr="009C2E4D" w:rsidRDefault="0056254B" w:rsidP="0056254B">
            <w:pPr>
              <w:autoSpaceDE w:val="0"/>
              <w:autoSpaceDN w:val="0"/>
              <w:adjustRightInd w:val="0"/>
              <w:jc w:val="center"/>
              <w:rPr>
                <w:noProof/>
                <w:lang w:val="en-US"/>
              </w:rPr>
            </w:pPr>
          </w:p>
        </w:tc>
        <w:tc>
          <w:tcPr>
            <w:tcW w:w="510" w:type="pct"/>
          </w:tcPr>
          <w:p w14:paraId="17E2816B" w14:textId="77777777" w:rsidR="0056254B" w:rsidRPr="009C2E4D" w:rsidRDefault="0056254B" w:rsidP="0056254B">
            <w:pPr>
              <w:autoSpaceDE w:val="0"/>
              <w:autoSpaceDN w:val="0"/>
              <w:adjustRightInd w:val="0"/>
              <w:jc w:val="center"/>
              <w:rPr>
                <w:noProof/>
                <w:lang w:val="en-US"/>
              </w:rPr>
            </w:pPr>
          </w:p>
        </w:tc>
        <w:tc>
          <w:tcPr>
            <w:tcW w:w="386" w:type="pct"/>
            <w:gridSpan w:val="3"/>
          </w:tcPr>
          <w:p w14:paraId="678BA329" w14:textId="77777777" w:rsidR="0056254B" w:rsidRPr="009C2E4D" w:rsidRDefault="0056254B" w:rsidP="0056254B">
            <w:pPr>
              <w:autoSpaceDE w:val="0"/>
              <w:autoSpaceDN w:val="0"/>
              <w:adjustRightInd w:val="0"/>
              <w:jc w:val="center"/>
              <w:rPr>
                <w:noProof/>
                <w:lang w:val="en-US"/>
              </w:rPr>
            </w:pPr>
          </w:p>
        </w:tc>
        <w:tc>
          <w:tcPr>
            <w:tcW w:w="511" w:type="pct"/>
          </w:tcPr>
          <w:p w14:paraId="72FF4C0F" w14:textId="77777777" w:rsidR="0056254B" w:rsidRPr="009C2E4D" w:rsidRDefault="0056254B" w:rsidP="0056254B">
            <w:pPr>
              <w:autoSpaceDE w:val="0"/>
              <w:autoSpaceDN w:val="0"/>
              <w:adjustRightInd w:val="0"/>
              <w:jc w:val="center"/>
              <w:rPr>
                <w:noProof/>
              </w:rPr>
            </w:pPr>
          </w:p>
        </w:tc>
        <w:tc>
          <w:tcPr>
            <w:tcW w:w="475" w:type="pct"/>
          </w:tcPr>
          <w:p w14:paraId="3904E943" w14:textId="77777777" w:rsidR="0056254B" w:rsidRPr="009C2E4D" w:rsidRDefault="0056254B" w:rsidP="0056254B">
            <w:pPr>
              <w:autoSpaceDE w:val="0"/>
              <w:autoSpaceDN w:val="0"/>
              <w:adjustRightInd w:val="0"/>
              <w:jc w:val="center"/>
              <w:rPr>
                <w:noProof/>
              </w:rPr>
            </w:pPr>
          </w:p>
        </w:tc>
        <w:tc>
          <w:tcPr>
            <w:tcW w:w="242" w:type="pct"/>
          </w:tcPr>
          <w:p w14:paraId="4715D86E" w14:textId="73BD1CC0" w:rsidR="0056254B" w:rsidRPr="009C2E4D" w:rsidRDefault="0056254B" w:rsidP="0056254B">
            <w:pPr>
              <w:autoSpaceDE w:val="0"/>
              <w:autoSpaceDN w:val="0"/>
              <w:adjustRightInd w:val="0"/>
              <w:jc w:val="center"/>
              <w:rPr>
                <w:noProof/>
              </w:rPr>
            </w:pPr>
          </w:p>
        </w:tc>
      </w:tr>
      <w:tr w:rsidR="0056254B" w:rsidRPr="009C2E4D" w14:paraId="118184BE" w14:textId="77777777" w:rsidTr="0056254B">
        <w:trPr>
          <w:trHeight w:val="288"/>
        </w:trPr>
        <w:tc>
          <w:tcPr>
            <w:tcW w:w="187" w:type="pct"/>
            <w:gridSpan w:val="2"/>
          </w:tcPr>
          <w:p w14:paraId="321D1ED9" w14:textId="0A636DD8" w:rsidR="0056254B" w:rsidRPr="009C2E4D" w:rsidRDefault="0056254B" w:rsidP="0056254B">
            <w:pPr>
              <w:autoSpaceDE w:val="0"/>
              <w:autoSpaceDN w:val="0"/>
              <w:adjustRightInd w:val="0"/>
              <w:jc w:val="center"/>
              <w:rPr>
                <w:noProof/>
              </w:rPr>
            </w:pPr>
            <w:r w:rsidRPr="009C2E4D">
              <w:rPr>
                <w:noProof/>
              </w:rPr>
              <w:lastRenderedPageBreak/>
              <w:t>9.</w:t>
            </w:r>
          </w:p>
        </w:tc>
        <w:tc>
          <w:tcPr>
            <w:tcW w:w="861" w:type="pct"/>
            <w:gridSpan w:val="2"/>
            <w:vAlign w:val="bottom"/>
          </w:tcPr>
          <w:p w14:paraId="22352940" w14:textId="45782DFA" w:rsidR="0056254B" w:rsidRPr="009C2E4D" w:rsidRDefault="0056254B" w:rsidP="0056254B">
            <w:pPr>
              <w:autoSpaceDE w:val="0"/>
              <w:autoSpaceDN w:val="0"/>
              <w:adjustRightInd w:val="0"/>
              <w:jc w:val="center"/>
              <w:rPr>
                <w:noProof/>
                <w:lang w:val="en-US"/>
              </w:rPr>
            </w:pPr>
            <w:r w:rsidRPr="009C2E4D">
              <w:rPr>
                <w:color w:val="000000"/>
              </w:rPr>
              <w:t>REZNA ELEKTRODA BIPOLARNA ZA RESETOSKOP 8 MM VIŠEKRATNA</w:t>
            </w:r>
          </w:p>
        </w:tc>
        <w:tc>
          <w:tcPr>
            <w:tcW w:w="475" w:type="pct"/>
            <w:vAlign w:val="bottom"/>
          </w:tcPr>
          <w:p w14:paraId="1CC7D681" w14:textId="2686C56E" w:rsidR="0056254B" w:rsidRPr="0056254B" w:rsidRDefault="0056254B" w:rsidP="0056254B">
            <w:pPr>
              <w:autoSpaceDE w:val="0"/>
              <w:autoSpaceDN w:val="0"/>
              <w:adjustRightInd w:val="0"/>
              <w:jc w:val="center"/>
              <w:rPr>
                <w:noProof/>
                <w:lang w:val="sr-Cyrl-RS"/>
              </w:rPr>
            </w:pPr>
            <w:r w:rsidRPr="0056254B">
              <w:rPr>
                <w:color w:val="000000"/>
              </w:rPr>
              <w:t>8622133</w:t>
            </w:r>
          </w:p>
        </w:tc>
        <w:tc>
          <w:tcPr>
            <w:tcW w:w="357" w:type="pct"/>
          </w:tcPr>
          <w:p w14:paraId="6C7C3B7D" w14:textId="195CEB9E"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75030FEF" w14:textId="2B582826" w:rsidR="0056254B" w:rsidRPr="009C2E4D" w:rsidRDefault="0056254B" w:rsidP="0056254B">
            <w:pPr>
              <w:autoSpaceDE w:val="0"/>
              <w:autoSpaceDN w:val="0"/>
              <w:adjustRightInd w:val="0"/>
              <w:jc w:val="center"/>
              <w:rPr>
                <w:noProof/>
                <w:lang w:val="en-US"/>
              </w:rPr>
            </w:pPr>
            <w:r w:rsidRPr="009C2E4D">
              <w:rPr>
                <w:color w:val="000000"/>
              </w:rPr>
              <w:t>6</w:t>
            </w:r>
          </w:p>
        </w:tc>
        <w:tc>
          <w:tcPr>
            <w:tcW w:w="507" w:type="pct"/>
          </w:tcPr>
          <w:p w14:paraId="118748D3" w14:textId="77777777" w:rsidR="0056254B" w:rsidRPr="009C2E4D" w:rsidRDefault="0056254B" w:rsidP="0056254B">
            <w:pPr>
              <w:autoSpaceDE w:val="0"/>
              <w:autoSpaceDN w:val="0"/>
              <w:adjustRightInd w:val="0"/>
              <w:jc w:val="center"/>
              <w:rPr>
                <w:noProof/>
                <w:lang w:val="en-US"/>
              </w:rPr>
            </w:pPr>
          </w:p>
        </w:tc>
        <w:tc>
          <w:tcPr>
            <w:tcW w:w="510" w:type="pct"/>
          </w:tcPr>
          <w:p w14:paraId="0E018A04" w14:textId="77777777" w:rsidR="0056254B" w:rsidRPr="009C2E4D" w:rsidRDefault="0056254B" w:rsidP="0056254B">
            <w:pPr>
              <w:autoSpaceDE w:val="0"/>
              <w:autoSpaceDN w:val="0"/>
              <w:adjustRightInd w:val="0"/>
              <w:jc w:val="center"/>
              <w:rPr>
                <w:noProof/>
                <w:lang w:val="en-US"/>
              </w:rPr>
            </w:pPr>
          </w:p>
        </w:tc>
        <w:tc>
          <w:tcPr>
            <w:tcW w:w="386" w:type="pct"/>
            <w:gridSpan w:val="3"/>
          </w:tcPr>
          <w:p w14:paraId="6C187A3E" w14:textId="77777777" w:rsidR="0056254B" w:rsidRPr="009C2E4D" w:rsidRDefault="0056254B" w:rsidP="0056254B">
            <w:pPr>
              <w:autoSpaceDE w:val="0"/>
              <w:autoSpaceDN w:val="0"/>
              <w:adjustRightInd w:val="0"/>
              <w:jc w:val="center"/>
              <w:rPr>
                <w:noProof/>
                <w:lang w:val="en-US"/>
              </w:rPr>
            </w:pPr>
          </w:p>
        </w:tc>
        <w:tc>
          <w:tcPr>
            <w:tcW w:w="511" w:type="pct"/>
          </w:tcPr>
          <w:p w14:paraId="02167E9C" w14:textId="77777777" w:rsidR="0056254B" w:rsidRPr="009C2E4D" w:rsidRDefault="0056254B" w:rsidP="0056254B">
            <w:pPr>
              <w:autoSpaceDE w:val="0"/>
              <w:autoSpaceDN w:val="0"/>
              <w:adjustRightInd w:val="0"/>
              <w:jc w:val="center"/>
              <w:rPr>
                <w:noProof/>
              </w:rPr>
            </w:pPr>
          </w:p>
        </w:tc>
        <w:tc>
          <w:tcPr>
            <w:tcW w:w="475" w:type="pct"/>
          </w:tcPr>
          <w:p w14:paraId="127E8E02" w14:textId="77777777" w:rsidR="0056254B" w:rsidRPr="009C2E4D" w:rsidRDefault="0056254B" w:rsidP="0056254B">
            <w:pPr>
              <w:autoSpaceDE w:val="0"/>
              <w:autoSpaceDN w:val="0"/>
              <w:adjustRightInd w:val="0"/>
              <w:jc w:val="center"/>
              <w:rPr>
                <w:noProof/>
              </w:rPr>
            </w:pPr>
          </w:p>
        </w:tc>
        <w:tc>
          <w:tcPr>
            <w:tcW w:w="242" w:type="pct"/>
          </w:tcPr>
          <w:p w14:paraId="3403D14F" w14:textId="0C757E65" w:rsidR="0056254B" w:rsidRPr="009C2E4D" w:rsidRDefault="0056254B" w:rsidP="0056254B">
            <w:pPr>
              <w:autoSpaceDE w:val="0"/>
              <w:autoSpaceDN w:val="0"/>
              <w:adjustRightInd w:val="0"/>
              <w:jc w:val="center"/>
              <w:rPr>
                <w:noProof/>
              </w:rPr>
            </w:pPr>
          </w:p>
        </w:tc>
      </w:tr>
      <w:tr w:rsidR="0056254B" w:rsidRPr="009C2E4D" w14:paraId="4398019D" w14:textId="77777777" w:rsidTr="0056254B">
        <w:trPr>
          <w:trHeight w:val="288"/>
        </w:trPr>
        <w:tc>
          <w:tcPr>
            <w:tcW w:w="187" w:type="pct"/>
            <w:gridSpan w:val="2"/>
          </w:tcPr>
          <w:p w14:paraId="1479075C" w14:textId="2379B37D" w:rsidR="0056254B" w:rsidRPr="009C2E4D" w:rsidRDefault="0056254B" w:rsidP="0056254B">
            <w:pPr>
              <w:autoSpaceDE w:val="0"/>
              <w:autoSpaceDN w:val="0"/>
              <w:adjustRightInd w:val="0"/>
              <w:jc w:val="center"/>
              <w:rPr>
                <w:noProof/>
              </w:rPr>
            </w:pPr>
            <w:r w:rsidRPr="009C2E4D">
              <w:rPr>
                <w:noProof/>
              </w:rPr>
              <w:t>10.</w:t>
            </w:r>
          </w:p>
        </w:tc>
        <w:tc>
          <w:tcPr>
            <w:tcW w:w="861" w:type="pct"/>
            <w:gridSpan w:val="2"/>
            <w:vAlign w:val="bottom"/>
          </w:tcPr>
          <w:p w14:paraId="021C0F2B" w14:textId="4ACAB69C" w:rsidR="0056254B" w:rsidRPr="009C2E4D" w:rsidRDefault="0056254B" w:rsidP="0056254B">
            <w:pPr>
              <w:autoSpaceDE w:val="0"/>
              <w:autoSpaceDN w:val="0"/>
              <w:adjustRightInd w:val="0"/>
              <w:jc w:val="center"/>
              <w:rPr>
                <w:noProof/>
                <w:lang w:val="en-US"/>
              </w:rPr>
            </w:pPr>
            <w:r w:rsidRPr="009C2E4D">
              <w:rPr>
                <w:color w:val="000000"/>
              </w:rPr>
              <w:t>REZNA ELEKTRODA BIPOLARNA ZA RESETOSKOP 9 MM PAKET 3KOM.</w:t>
            </w:r>
          </w:p>
        </w:tc>
        <w:tc>
          <w:tcPr>
            <w:tcW w:w="475" w:type="pct"/>
            <w:vAlign w:val="bottom"/>
          </w:tcPr>
          <w:p w14:paraId="06837EBC" w14:textId="1B50C1A3" w:rsidR="0056254B" w:rsidRPr="0056254B" w:rsidRDefault="0056254B" w:rsidP="0056254B">
            <w:pPr>
              <w:autoSpaceDE w:val="0"/>
              <w:autoSpaceDN w:val="0"/>
              <w:adjustRightInd w:val="0"/>
              <w:jc w:val="center"/>
              <w:rPr>
                <w:noProof/>
                <w:lang w:val="sr-Cyrl-RS"/>
              </w:rPr>
            </w:pPr>
            <w:r w:rsidRPr="0056254B">
              <w:rPr>
                <w:color w:val="000000"/>
              </w:rPr>
              <w:t>46591613</w:t>
            </w:r>
          </w:p>
        </w:tc>
        <w:tc>
          <w:tcPr>
            <w:tcW w:w="357" w:type="pct"/>
          </w:tcPr>
          <w:p w14:paraId="097EA7B0" w14:textId="397CDEFE"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AF3ADDB" w14:textId="7009064E"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51618DC1" w14:textId="77777777" w:rsidR="0056254B" w:rsidRPr="009C2E4D" w:rsidRDefault="0056254B" w:rsidP="0056254B">
            <w:pPr>
              <w:autoSpaceDE w:val="0"/>
              <w:autoSpaceDN w:val="0"/>
              <w:adjustRightInd w:val="0"/>
              <w:jc w:val="center"/>
              <w:rPr>
                <w:noProof/>
                <w:lang w:val="en-US"/>
              </w:rPr>
            </w:pPr>
          </w:p>
        </w:tc>
        <w:tc>
          <w:tcPr>
            <w:tcW w:w="510" w:type="pct"/>
          </w:tcPr>
          <w:p w14:paraId="2688028D" w14:textId="77777777" w:rsidR="0056254B" w:rsidRPr="009C2E4D" w:rsidRDefault="0056254B" w:rsidP="0056254B">
            <w:pPr>
              <w:autoSpaceDE w:val="0"/>
              <w:autoSpaceDN w:val="0"/>
              <w:adjustRightInd w:val="0"/>
              <w:jc w:val="center"/>
              <w:rPr>
                <w:noProof/>
                <w:lang w:val="en-US"/>
              </w:rPr>
            </w:pPr>
          </w:p>
        </w:tc>
        <w:tc>
          <w:tcPr>
            <w:tcW w:w="386" w:type="pct"/>
            <w:gridSpan w:val="3"/>
          </w:tcPr>
          <w:p w14:paraId="4AD6A21B" w14:textId="77777777" w:rsidR="0056254B" w:rsidRPr="009C2E4D" w:rsidRDefault="0056254B" w:rsidP="0056254B">
            <w:pPr>
              <w:autoSpaceDE w:val="0"/>
              <w:autoSpaceDN w:val="0"/>
              <w:adjustRightInd w:val="0"/>
              <w:jc w:val="center"/>
              <w:rPr>
                <w:noProof/>
                <w:lang w:val="en-US"/>
              </w:rPr>
            </w:pPr>
          </w:p>
        </w:tc>
        <w:tc>
          <w:tcPr>
            <w:tcW w:w="511" w:type="pct"/>
          </w:tcPr>
          <w:p w14:paraId="2715B935" w14:textId="77777777" w:rsidR="0056254B" w:rsidRPr="009C2E4D" w:rsidRDefault="0056254B" w:rsidP="0056254B">
            <w:pPr>
              <w:autoSpaceDE w:val="0"/>
              <w:autoSpaceDN w:val="0"/>
              <w:adjustRightInd w:val="0"/>
              <w:jc w:val="center"/>
              <w:rPr>
                <w:noProof/>
              </w:rPr>
            </w:pPr>
          </w:p>
        </w:tc>
        <w:tc>
          <w:tcPr>
            <w:tcW w:w="475" w:type="pct"/>
          </w:tcPr>
          <w:p w14:paraId="45A1BC4D" w14:textId="77777777" w:rsidR="0056254B" w:rsidRPr="009C2E4D" w:rsidRDefault="0056254B" w:rsidP="0056254B">
            <w:pPr>
              <w:autoSpaceDE w:val="0"/>
              <w:autoSpaceDN w:val="0"/>
              <w:adjustRightInd w:val="0"/>
              <w:jc w:val="center"/>
              <w:rPr>
                <w:noProof/>
              </w:rPr>
            </w:pPr>
          </w:p>
        </w:tc>
        <w:tc>
          <w:tcPr>
            <w:tcW w:w="242" w:type="pct"/>
          </w:tcPr>
          <w:p w14:paraId="076EE01A" w14:textId="1C1AA7BD" w:rsidR="0056254B" w:rsidRPr="009C2E4D" w:rsidRDefault="0056254B" w:rsidP="0056254B">
            <w:pPr>
              <w:autoSpaceDE w:val="0"/>
              <w:autoSpaceDN w:val="0"/>
              <w:adjustRightInd w:val="0"/>
              <w:jc w:val="center"/>
              <w:rPr>
                <w:noProof/>
              </w:rPr>
            </w:pPr>
          </w:p>
        </w:tc>
      </w:tr>
      <w:tr w:rsidR="0056254B" w:rsidRPr="009C2E4D" w14:paraId="7A1AFA0B" w14:textId="77777777" w:rsidTr="0056254B">
        <w:trPr>
          <w:trHeight w:val="288"/>
        </w:trPr>
        <w:tc>
          <w:tcPr>
            <w:tcW w:w="187" w:type="pct"/>
            <w:gridSpan w:val="2"/>
          </w:tcPr>
          <w:p w14:paraId="1DF10C8D" w14:textId="0EE79459" w:rsidR="0056254B" w:rsidRPr="009C2E4D" w:rsidRDefault="0056254B" w:rsidP="0056254B">
            <w:pPr>
              <w:autoSpaceDE w:val="0"/>
              <w:autoSpaceDN w:val="0"/>
              <w:adjustRightInd w:val="0"/>
              <w:jc w:val="center"/>
              <w:rPr>
                <w:noProof/>
              </w:rPr>
            </w:pPr>
            <w:r w:rsidRPr="009C2E4D">
              <w:rPr>
                <w:noProof/>
              </w:rPr>
              <w:t>11.</w:t>
            </w:r>
          </w:p>
        </w:tc>
        <w:tc>
          <w:tcPr>
            <w:tcW w:w="861" w:type="pct"/>
            <w:gridSpan w:val="2"/>
            <w:vAlign w:val="bottom"/>
          </w:tcPr>
          <w:p w14:paraId="437B41A2" w14:textId="05C5303D" w:rsidR="0056254B" w:rsidRPr="009C2E4D" w:rsidRDefault="0056254B" w:rsidP="0056254B">
            <w:pPr>
              <w:autoSpaceDE w:val="0"/>
              <w:autoSpaceDN w:val="0"/>
              <w:adjustRightInd w:val="0"/>
              <w:jc w:val="center"/>
              <w:rPr>
                <w:noProof/>
                <w:lang w:val="en-US"/>
              </w:rPr>
            </w:pPr>
            <w:r w:rsidRPr="009C2E4D">
              <w:rPr>
                <w:color w:val="000000"/>
              </w:rPr>
              <w:t>SET SILIKONSKIH CREVA ZA IRIGACIJU LAPARO</w:t>
            </w:r>
          </w:p>
        </w:tc>
        <w:tc>
          <w:tcPr>
            <w:tcW w:w="475" w:type="pct"/>
            <w:vAlign w:val="bottom"/>
          </w:tcPr>
          <w:p w14:paraId="3B592603" w14:textId="0421584B" w:rsidR="0056254B" w:rsidRPr="0056254B" w:rsidRDefault="0056254B" w:rsidP="0056254B">
            <w:pPr>
              <w:autoSpaceDE w:val="0"/>
              <w:autoSpaceDN w:val="0"/>
              <w:adjustRightInd w:val="0"/>
              <w:jc w:val="center"/>
              <w:rPr>
                <w:noProof/>
                <w:lang w:val="sr-Cyrl-RS"/>
              </w:rPr>
            </w:pPr>
            <w:r w:rsidRPr="0056254B">
              <w:rPr>
                <w:color w:val="000000"/>
              </w:rPr>
              <w:t>8171223</w:t>
            </w:r>
          </w:p>
        </w:tc>
        <w:tc>
          <w:tcPr>
            <w:tcW w:w="357" w:type="pct"/>
          </w:tcPr>
          <w:p w14:paraId="6A91B778" w14:textId="7DA19835"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73386BB4" w14:textId="2543C9A3" w:rsidR="0056254B" w:rsidRPr="009C2E4D" w:rsidRDefault="0056254B" w:rsidP="0056254B">
            <w:pPr>
              <w:autoSpaceDE w:val="0"/>
              <w:autoSpaceDN w:val="0"/>
              <w:adjustRightInd w:val="0"/>
              <w:jc w:val="center"/>
              <w:rPr>
                <w:noProof/>
                <w:lang w:val="en-US"/>
              </w:rPr>
            </w:pPr>
            <w:r w:rsidRPr="009C2E4D">
              <w:rPr>
                <w:color w:val="000000"/>
              </w:rPr>
              <w:t>37</w:t>
            </w:r>
          </w:p>
        </w:tc>
        <w:tc>
          <w:tcPr>
            <w:tcW w:w="507" w:type="pct"/>
          </w:tcPr>
          <w:p w14:paraId="5688D4EC" w14:textId="77777777" w:rsidR="0056254B" w:rsidRPr="009C2E4D" w:rsidRDefault="0056254B" w:rsidP="0056254B">
            <w:pPr>
              <w:autoSpaceDE w:val="0"/>
              <w:autoSpaceDN w:val="0"/>
              <w:adjustRightInd w:val="0"/>
              <w:jc w:val="center"/>
              <w:rPr>
                <w:noProof/>
                <w:lang w:val="en-US"/>
              </w:rPr>
            </w:pPr>
          </w:p>
        </w:tc>
        <w:tc>
          <w:tcPr>
            <w:tcW w:w="510" w:type="pct"/>
          </w:tcPr>
          <w:p w14:paraId="5A5D3760" w14:textId="77777777" w:rsidR="0056254B" w:rsidRPr="009C2E4D" w:rsidRDefault="0056254B" w:rsidP="0056254B">
            <w:pPr>
              <w:autoSpaceDE w:val="0"/>
              <w:autoSpaceDN w:val="0"/>
              <w:adjustRightInd w:val="0"/>
              <w:jc w:val="center"/>
              <w:rPr>
                <w:noProof/>
                <w:lang w:val="en-US"/>
              </w:rPr>
            </w:pPr>
          </w:p>
        </w:tc>
        <w:tc>
          <w:tcPr>
            <w:tcW w:w="386" w:type="pct"/>
            <w:gridSpan w:val="3"/>
          </w:tcPr>
          <w:p w14:paraId="45224F51" w14:textId="77777777" w:rsidR="0056254B" w:rsidRPr="009C2E4D" w:rsidRDefault="0056254B" w:rsidP="0056254B">
            <w:pPr>
              <w:autoSpaceDE w:val="0"/>
              <w:autoSpaceDN w:val="0"/>
              <w:adjustRightInd w:val="0"/>
              <w:jc w:val="center"/>
              <w:rPr>
                <w:noProof/>
                <w:lang w:val="en-US"/>
              </w:rPr>
            </w:pPr>
          </w:p>
        </w:tc>
        <w:tc>
          <w:tcPr>
            <w:tcW w:w="511" w:type="pct"/>
          </w:tcPr>
          <w:p w14:paraId="5049B06A" w14:textId="77777777" w:rsidR="0056254B" w:rsidRPr="009C2E4D" w:rsidRDefault="0056254B" w:rsidP="0056254B">
            <w:pPr>
              <w:autoSpaceDE w:val="0"/>
              <w:autoSpaceDN w:val="0"/>
              <w:adjustRightInd w:val="0"/>
              <w:jc w:val="center"/>
              <w:rPr>
                <w:noProof/>
              </w:rPr>
            </w:pPr>
          </w:p>
        </w:tc>
        <w:tc>
          <w:tcPr>
            <w:tcW w:w="475" w:type="pct"/>
          </w:tcPr>
          <w:p w14:paraId="68A81A10" w14:textId="77777777" w:rsidR="0056254B" w:rsidRPr="009C2E4D" w:rsidRDefault="0056254B" w:rsidP="0056254B">
            <w:pPr>
              <w:autoSpaceDE w:val="0"/>
              <w:autoSpaceDN w:val="0"/>
              <w:adjustRightInd w:val="0"/>
              <w:jc w:val="center"/>
              <w:rPr>
                <w:noProof/>
              </w:rPr>
            </w:pPr>
          </w:p>
        </w:tc>
        <w:tc>
          <w:tcPr>
            <w:tcW w:w="242" w:type="pct"/>
          </w:tcPr>
          <w:p w14:paraId="3601B21E" w14:textId="68C1AA1D" w:rsidR="0056254B" w:rsidRPr="009C2E4D" w:rsidRDefault="0056254B" w:rsidP="0056254B">
            <w:pPr>
              <w:autoSpaceDE w:val="0"/>
              <w:autoSpaceDN w:val="0"/>
              <w:adjustRightInd w:val="0"/>
              <w:jc w:val="center"/>
              <w:rPr>
                <w:noProof/>
              </w:rPr>
            </w:pPr>
          </w:p>
        </w:tc>
      </w:tr>
      <w:tr w:rsidR="0056254B" w:rsidRPr="009C2E4D" w14:paraId="7F3CB765" w14:textId="77777777" w:rsidTr="0056254B">
        <w:trPr>
          <w:trHeight w:val="288"/>
        </w:trPr>
        <w:tc>
          <w:tcPr>
            <w:tcW w:w="187" w:type="pct"/>
            <w:gridSpan w:val="2"/>
          </w:tcPr>
          <w:p w14:paraId="207B5259" w14:textId="6532D290" w:rsidR="0056254B" w:rsidRPr="009C2E4D" w:rsidRDefault="0056254B" w:rsidP="0056254B">
            <w:pPr>
              <w:autoSpaceDE w:val="0"/>
              <w:autoSpaceDN w:val="0"/>
              <w:adjustRightInd w:val="0"/>
              <w:jc w:val="center"/>
              <w:rPr>
                <w:noProof/>
              </w:rPr>
            </w:pPr>
            <w:r w:rsidRPr="009C2E4D">
              <w:rPr>
                <w:noProof/>
              </w:rPr>
              <w:t>12.</w:t>
            </w:r>
          </w:p>
        </w:tc>
        <w:tc>
          <w:tcPr>
            <w:tcW w:w="861" w:type="pct"/>
            <w:gridSpan w:val="2"/>
            <w:vAlign w:val="bottom"/>
          </w:tcPr>
          <w:p w14:paraId="3612D8E7" w14:textId="1997C88A" w:rsidR="0056254B" w:rsidRPr="009C2E4D" w:rsidRDefault="0056254B" w:rsidP="0056254B">
            <w:pPr>
              <w:autoSpaceDE w:val="0"/>
              <w:autoSpaceDN w:val="0"/>
              <w:adjustRightInd w:val="0"/>
              <w:jc w:val="center"/>
              <w:rPr>
                <w:noProof/>
                <w:lang w:val="en-US"/>
              </w:rPr>
            </w:pPr>
            <w:r w:rsidRPr="009C2E4D">
              <w:rPr>
                <w:color w:val="000000"/>
              </w:rPr>
              <w:t>SET SILIKONSKIH CREVA ZA IRIGACIJU HISTERO</w:t>
            </w:r>
          </w:p>
        </w:tc>
        <w:tc>
          <w:tcPr>
            <w:tcW w:w="475" w:type="pct"/>
            <w:vAlign w:val="bottom"/>
          </w:tcPr>
          <w:p w14:paraId="291853A4" w14:textId="0E44F311" w:rsidR="0056254B" w:rsidRPr="0056254B" w:rsidRDefault="0056254B" w:rsidP="0056254B">
            <w:pPr>
              <w:autoSpaceDE w:val="0"/>
              <w:autoSpaceDN w:val="0"/>
              <w:adjustRightInd w:val="0"/>
              <w:jc w:val="center"/>
              <w:rPr>
                <w:noProof/>
                <w:lang w:val="sr-Cyrl-RS"/>
              </w:rPr>
            </w:pPr>
            <w:r w:rsidRPr="0056254B">
              <w:rPr>
                <w:color w:val="000000"/>
              </w:rPr>
              <w:t>8170223</w:t>
            </w:r>
          </w:p>
        </w:tc>
        <w:tc>
          <w:tcPr>
            <w:tcW w:w="357" w:type="pct"/>
          </w:tcPr>
          <w:p w14:paraId="0C17F515" w14:textId="66140533"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0E21CDF8" w14:textId="349B29E3" w:rsidR="0056254B" w:rsidRPr="009C2E4D" w:rsidRDefault="0056254B" w:rsidP="0056254B">
            <w:pPr>
              <w:autoSpaceDE w:val="0"/>
              <w:autoSpaceDN w:val="0"/>
              <w:adjustRightInd w:val="0"/>
              <w:jc w:val="center"/>
              <w:rPr>
                <w:noProof/>
                <w:lang w:val="en-US"/>
              </w:rPr>
            </w:pPr>
            <w:r w:rsidRPr="009C2E4D">
              <w:rPr>
                <w:color w:val="000000"/>
              </w:rPr>
              <w:t>12</w:t>
            </w:r>
          </w:p>
        </w:tc>
        <w:tc>
          <w:tcPr>
            <w:tcW w:w="507" w:type="pct"/>
          </w:tcPr>
          <w:p w14:paraId="41E7646E" w14:textId="77777777" w:rsidR="0056254B" w:rsidRPr="009C2E4D" w:rsidRDefault="0056254B" w:rsidP="0056254B">
            <w:pPr>
              <w:autoSpaceDE w:val="0"/>
              <w:autoSpaceDN w:val="0"/>
              <w:adjustRightInd w:val="0"/>
              <w:jc w:val="center"/>
              <w:rPr>
                <w:noProof/>
                <w:lang w:val="en-US"/>
              </w:rPr>
            </w:pPr>
          </w:p>
        </w:tc>
        <w:tc>
          <w:tcPr>
            <w:tcW w:w="510" w:type="pct"/>
          </w:tcPr>
          <w:p w14:paraId="6504B8C9" w14:textId="77777777" w:rsidR="0056254B" w:rsidRPr="009C2E4D" w:rsidRDefault="0056254B" w:rsidP="0056254B">
            <w:pPr>
              <w:autoSpaceDE w:val="0"/>
              <w:autoSpaceDN w:val="0"/>
              <w:adjustRightInd w:val="0"/>
              <w:jc w:val="center"/>
              <w:rPr>
                <w:noProof/>
                <w:lang w:val="en-US"/>
              </w:rPr>
            </w:pPr>
          </w:p>
        </w:tc>
        <w:tc>
          <w:tcPr>
            <w:tcW w:w="386" w:type="pct"/>
            <w:gridSpan w:val="3"/>
          </w:tcPr>
          <w:p w14:paraId="0131D549" w14:textId="77777777" w:rsidR="0056254B" w:rsidRPr="009C2E4D" w:rsidRDefault="0056254B" w:rsidP="0056254B">
            <w:pPr>
              <w:autoSpaceDE w:val="0"/>
              <w:autoSpaceDN w:val="0"/>
              <w:adjustRightInd w:val="0"/>
              <w:jc w:val="center"/>
              <w:rPr>
                <w:noProof/>
                <w:lang w:val="en-US"/>
              </w:rPr>
            </w:pPr>
          </w:p>
        </w:tc>
        <w:tc>
          <w:tcPr>
            <w:tcW w:w="511" w:type="pct"/>
          </w:tcPr>
          <w:p w14:paraId="6FCFF1F6" w14:textId="77777777" w:rsidR="0056254B" w:rsidRPr="009C2E4D" w:rsidRDefault="0056254B" w:rsidP="0056254B">
            <w:pPr>
              <w:autoSpaceDE w:val="0"/>
              <w:autoSpaceDN w:val="0"/>
              <w:adjustRightInd w:val="0"/>
              <w:jc w:val="center"/>
              <w:rPr>
                <w:noProof/>
              </w:rPr>
            </w:pPr>
          </w:p>
        </w:tc>
        <w:tc>
          <w:tcPr>
            <w:tcW w:w="475" w:type="pct"/>
          </w:tcPr>
          <w:p w14:paraId="61185B40" w14:textId="77777777" w:rsidR="0056254B" w:rsidRPr="009C2E4D" w:rsidRDefault="0056254B" w:rsidP="0056254B">
            <w:pPr>
              <w:autoSpaceDE w:val="0"/>
              <w:autoSpaceDN w:val="0"/>
              <w:adjustRightInd w:val="0"/>
              <w:jc w:val="center"/>
              <w:rPr>
                <w:noProof/>
              </w:rPr>
            </w:pPr>
          </w:p>
        </w:tc>
        <w:tc>
          <w:tcPr>
            <w:tcW w:w="242" w:type="pct"/>
          </w:tcPr>
          <w:p w14:paraId="17825D29" w14:textId="13FCB780" w:rsidR="0056254B" w:rsidRPr="009C2E4D" w:rsidRDefault="0056254B" w:rsidP="0056254B">
            <w:pPr>
              <w:autoSpaceDE w:val="0"/>
              <w:autoSpaceDN w:val="0"/>
              <w:adjustRightInd w:val="0"/>
              <w:jc w:val="center"/>
              <w:rPr>
                <w:noProof/>
              </w:rPr>
            </w:pPr>
          </w:p>
        </w:tc>
      </w:tr>
      <w:tr w:rsidR="0056254B" w:rsidRPr="009C2E4D" w14:paraId="3245C8CA" w14:textId="77777777" w:rsidTr="0056254B">
        <w:trPr>
          <w:trHeight w:val="288"/>
        </w:trPr>
        <w:tc>
          <w:tcPr>
            <w:tcW w:w="187" w:type="pct"/>
            <w:gridSpan w:val="2"/>
          </w:tcPr>
          <w:p w14:paraId="20752284" w14:textId="69C4D7A8" w:rsidR="0056254B" w:rsidRPr="009C2E4D" w:rsidRDefault="0056254B" w:rsidP="0056254B">
            <w:pPr>
              <w:autoSpaceDE w:val="0"/>
              <w:autoSpaceDN w:val="0"/>
              <w:adjustRightInd w:val="0"/>
              <w:jc w:val="center"/>
              <w:rPr>
                <w:noProof/>
              </w:rPr>
            </w:pPr>
            <w:r w:rsidRPr="009C2E4D">
              <w:rPr>
                <w:noProof/>
              </w:rPr>
              <w:t>13.</w:t>
            </w:r>
          </w:p>
        </w:tc>
        <w:tc>
          <w:tcPr>
            <w:tcW w:w="861" w:type="pct"/>
            <w:gridSpan w:val="2"/>
            <w:vAlign w:val="bottom"/>
          </w:tcPr>
          <w:p w14:paraId="48B9E683" w14:textId="4C139999" w:rsidR="0056254B" w:rsidRPr="009C2E4D" w:rsidRDefault="0056254B" w:rsidP="0056254B">
            <w:pPr>
              <w:autoSpaceDE w:val="0"/>
              <w:autoSpaceDN w:val="0"/>
              <w:adjustRightInd w:val="0"/>
              <w:jc w:val="center"/>
              <w:rPr>
                <w:noProof/>
                <w:lang w:val="en-US"/>
              </w:rPr>
            </w:pPr>
            <w:r w:rsidRPr="009C2E4D">
              <w:rPr>
                <w:color w:val="000000"/>
              </w:rPr>
              <w:t>HVATALICE ZA HISTERO</w:t>
            </w:r>
          </w:p>
        </w:tc>
        <w:tc>
          <w:tcPr>
            <w:tcW w:w="475" w:type="pct"/>
            <w:vAlign w:val="bottom"/>
          </w:tcPr>
          <w:p w14:paraId="2752D773" w14:textId="062D8109" w:rsidR="0056254B" w:rsidRPr="0056254B" w:rsidRDefault="0056254B" w:rsidP="0056254B">
            <w:pPr>
              <w:autoSpaceDE w:val="0"/>
              <w:autoSpaceDN w:val="0"/>
              <w:adjustRightInd w:val="0"/>
              <w:jc w:val="center"/>
              <w:rPr>
                <w:noProof/>
                <w:lang w:val="sr-Cyrl-RS"/>
              </w:rPr>
            </w:pPr>
            <w:r w:rsidRPr="0056254B">
              <w:rPr>
                <w:color w:val="000000"/>
              </w:rPr>
              <w:t>86426008</w:t>
            </w:r>
          </w:p>
        </w:tc>
        <w:tc>
          <w:tcPr>
            <w:tcW w:w="357" w:type="pct"/>
          </w:tcPr>
          <w:p w14:paraId="1ECD1126" w14:textId="254D7373"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3C17A550" w14:textId="3FA2C1BB" w:rsidR="0056254B" w:rsidRPr="009C2E4D" w:rsidRDefault="0056254B" w:rsidP="0056254B">
            <w:pPr>
              <w:autoSpaceDE w:val="0"/>
              <w:autoSpaceDN w:val="0"/>
              <w:adjustRightInd w:val="0"/>
              <w:jc w:val="center"/>
              <w:rPr>
                <w:noProof/>
                <w:lang w:val="en-US"/>
              </w:rPr>
            </w:pPr>
            <w:r w:rsidRPr="009C2E4D">
              <w:rPr>
                <w:color w:val="000000"/>
              </w:rPr>
              <w:t>10</w:t>
            </w:r>
          </w:p>
        </w:tc>
        <w:tc>
          <w:tcPr>
            <w:tcW w:w="507" w:type="pct"/>
          </w:tcPr>
          <w:p w14:paraId="722DC4FA" w14:textId="77777777" w:rsidR="0056254B" w:rsidRPr="009C2E4D" w:rsidRDefault="0056254B" w:rsidP="0056254B">
            <w:pPr>
              <w:autoSpaceDE w:val="0"/>
              <w:autoSpaceDN w:val="0"/>
              <w:adjustRightInd w:val="0"/>
              <w:jc w:val="center"/>
              <w:rPr>
                <w:noProof/>
                <w:lang w:val="en-US"/>
              </w:rPr>
            </w:pPr>
          </w:p>
        </w:tc>
        <w:tc>
          <w:tcPr>
            <w:tcW w:w="510" w:type="pct"/>
          </w:tcPr>
          <w:p w14:paraId="60EA9FA2" w14:textId="77777777" w:rsidR="0056254B" w:rsidRPr="009C2E4D" w:rsidRDefault="0056254B" w:rsidP="0056254B">
            <w:pPr>
              <w:autoSpaceDE w:val="0"/>
              <w:autoSpaceDN w:val="0"/>
              <w:adjustRightInd w:val="0"/>
              <w:jc w:val="center"/>
              <w:rPr>
                <w:noProof/>
                <w:lang w:val="en-US"/>
              </w:rPr>
            </w:pPr>
          </w:p>
        </w:tc>
        <w:tc>
          <w:tcPr>
            <w:tcW w:w="386" w:type="pct"/>
            <w:gridSpan w:val="3"/>
          </w:tcPr>
          <w:p w14:paraId="23FAEA96" w14:textId="77777777" w:rsidR="0056254B" w:rsidRPr="009C2E4D" w:rsidRDefault="0056254B" w:rsidP="0056254B">
            <w:pPr>
              <w:autoSpaceDE w:val="0"/>
              <w:autoSpaceDN w:val="0"/>
              <w:adjustRightInd w:val="0"/>
              <w:jc w:val="center"/>
              <w:rPr>
                <w:noProof/>
                <w:lang w:val="en-US"/>
              </w:rPr>
            </w:pPr>
          </w:p>
        </w:tc>
        <w:tc>
          <w:tcPr>
            <w:tcW w:w="511" w:type="pct"/>
          </w:tcPr>
          <w:p w14:paraId="6C064313" w14:textId="77777777" w:rsidR="0056254B" w:rsidRPr="009C2E4D" w:rsidRDefault="0056254B" w:rsidP="0056254B">
            <w:pPr>
              <w:autoSpaceDE w:val="0"/>
              <w:autoSpaceDN w:val="0"/>
              <w:adjustRightInd w:val="0"/>
              <w:jc w:val="center"/>
              <w:rPr>
                <w:noProof/>
              </w:rPr>
            </w:pPr>
          </w:p>
        </w:tc>
        <w:tc>
          <w:tcPr>
            <w:tcW w:w="475" w:type="pct"/>
          </w:tcPr>
          <w:p w14:paraId="66CC9BAD" w14:textId="77777777" w:rsidR="0056254B" w:rsidRPr="009C2E4D" w:rsidRDefault="0056254B" w:rsidP="0056254B">
            <w:pPr>
              <w:autoSpaceDE w:val="0"/>
              <w:autoSpaceDN w:val="0"/>
              <w:adjustRightInd w:val="0"/>
              <w:jc w:val="center"/>
              <w:rPr>
                <w:noProof/>
              </w:rPr>
            </w:pPr>
          </w:p>
        </w:tc>
        <w:tc>
          <w:tcPr>
            <w:tcW w:w="242" w:type="pct"/>
          </w:tcPr>
          <w:p w14:paraId="47480DCA" w14:textId="7E719777" w:rsidR="0056254B" w:rsidRPr="009C2E4D" w:rsidRDefault="0056254B" w:rsidP="0056254B">
            <w:pPr>
              <w:autoSpaceDE w:val="0"/>
              <w:autoSpaceDN w:val="0"/>
              <w:adjustRightInd w:val="0"/>
              <w:jc w:val="center"/>
              <w:rPr>
                <w:noProof/>
              </w:rPr>
            </w:pPr>
          </w:p>
        </w:tc>
      </w:tr>
      <w:tr w:rsidR="0056254B" w:rsidRPr="009C2E4D" w14:paraId="0F5220CD" w14:textId="77777777" w:rsidTr="0056254B">
        <w:trPr>
          <w:trHeight w:val="288"/>
        </w:trPr>
        <w:tc>
          <w:tcPr>
            <w:tcW w:w="187" w:type="pct"/>
            <w:gridSpan w:val="2"/>
          </w:tcPr>
          <w:p w14:paraId="5D0D75F3" w14:textId="3F923B6C" w:rsidR="0056254B" w:rsidRPr="009C2E4D" w:rsidRDefault="0056254B" w:rsidP="0056254B">
            <w:pPr>
              <w:autoSpaceDE w:val="0"/>
              <w:autoSpaceDN w:val="0"/>
              <w:adjustRightInd w:val="0"/>
              <w:jc w:val="center"/>
              <w:rPr>
                <w:noProof/>
              </w:rPr>
            </w:pPr>
            <w:r w:rsidRPr="009C2E4D">
              <w:rPr>
                <w:noProof/>
              </w:rPr>
              <w:t>14.</w:t>
            </w:r>
          </w:p>
        </w:tc>
        <w:tc>
          <w:tcPr>
            <w:tcW w:w="861" w:type="pct"/>
            <w:gridSpan w:val="2"/>
            <w:vAlign w:val="bottom"/>
          </w:tcPr>
          <w:p w14:paraId="6872CF4E" w14:textId="229C5A49" w:rsidR="0056254B" w:rsidRPr="009C2E4D" w:rsidRDefault="0056254B" w:rsidP="0056254B">
            <w:pPr>
              <w:autoSpaceDE w:val="0"/>
              <w:autoSpaceDN w:val="0"/>
              <w:adjustRightInd w:val="0"/>
              <w:jc w:val="center"/>
              <w:rPr>
                <w:noProof/>
                <w:lang w:val="en-US"/>
              </w:rPr>
            </w:pPr>
            <w:r w:rsidRPr="009C2E4D">
              <w:rPr>
                <w:color w:val="000000"/>
              </w:rPr>
              <w:t xml:space="preserve"> MAKAZE ZA HISTERO</w:t>
            </w:r>
          </w:p>
        </w:tc>
        <w:tc>
          <w:tcPr>
            <w:tcW w:w="475" w:type="pct"/>
            <w:vAlign w:val="bottom"/>
          </w:tcPr>
          <w:p w14:paraId="59ABE079" w14:textId="1ABBF00B" w:rsidR="0056254B" w:rsidRPr="0056254B" w:rsidRDefault="0056254B" w:rsidP="0056254B">
            <w:pPr>
              <w:autoSpaceDE w:val="0"/>
              <w:autoSpaceDN w:val="0"/>
              <w:adjustRightInd w:val="0"/>
              <w:jc w:val="center"/>
              <w:rPr>
                <w:noProof/>
                <w:lang w:val="sr-Cyrl-RS"/>
              </w:rPr>
            </w:pPr>
            <w:r w:rsidRPr="0056254B">
              <w:rPr>
                <w:color w:val="000000"/>
              </w:rPr>
              <w:t>86426818</w:t>
            </w:r>
          </w:p>
        </w:tc>
        <w:tc>
          <w:tcPr>
            <w:tcW w:w="357" w:type="pct"/>
          </w:tcPr>
          <w:p w14:paraId="1787CFFC" w14:textId="302013FF"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042B88F" w14:textId="61EEFBB9" w:rsidR="0056254B" w:rsidRPr="009C2E4D" w:rsidRDefault="0056254B" w:rsidP="0056254B">
            <w:pPr>
              <w:autoSpaceDE w:val="0"/>
              <w:autoSpaceDN w:val="0"/>
              <w:adjustRightInd w:val="0"/>
              <w:jc w:val="center"/>
              <w:rPr>
                <w:noProof/>
                <w:lang w:val="en-US"/>
              </w:rPr>
            </w:pPr>
            <w:r w:rsidRPr="009C2E4D">
              <w:rPr>
                <w:color w:val="000000"/>
              </w:rPr>
              <w:t>5</w:t>
            </w:r>
          </w:p>
        </w:tc>
        <w:tc>
          <w:tcPr>
            <w:tcW w:w="507" w:type="pct"/>
          </w:tcPr>
          <w:p w14:paraId="2AAF20C4" w14:textId="77777777" w:rsidR="0056254B" w:rsidRPr="009C2E4D" w:rsidRDefault="0056254B" w:rsidP="0056254B">
            <w:pPr>
              <w:autoSpaceDE w:val="0"/>
              <w:autoSpaceDN w:val="0"/>
              <w:adjustRightInd w:val="0"/>
              <w:jc w:val="center"/>
              <w:rPr>
                <w:noProof/>
                <w:lang w:val="en-US"/>
              </w:rPr>
            </w:pPr>
          </w:p>
        </w:tc>
        <w:tc>
          <w:tcPr>
            <w:tcW w:w="510" w:type="pct"/>
          </w:tcPr>
          <w:p w14:paraId="1B88B860" w14:textId="77777777" w:rsidR="0056254B" w:rsidRPr="009C2E4D" w:rsidRDefault="0056254B" w:rsidP="0056254B">
            <w:pPr>
              <w:autoSpaceDE w:val="0"/>
              <w:autoSpaceDN w:val="0"/>
              <w:adjustRightInd w:val="0"/>
              <w:jc w:val="center"/>
              <w:rPr>
                <w:noProof/>
                <w:lang w:val="en-US"/>
              </w:rPr>
            </w:pPr>
          </w:p>
        </w:tc>
        <w:tc>
          <w:tcPr>
            <w:tcW w:w="386" w:type="pct"/>
            <w:gridSpan w:val="3"/>
          </w:tcPr>
          <w:p w14:paraId="6716050D" w14:textId="77777777" w:rsidR="0056254B" w:rsidRPr="009C2E4D" w:rsidRDefault="0056254B" w:rsidP="0056254B">
            <w:pPr>
              <w:autoSpaceDE w:val="0"/>
              <w:autoSpaceDN w:val="0"/>
              <w:adjustRightInd w:val="0"/>
              <w:jc w:val="center"/>
              <w:rPr>
                <w:noProof/>
                <w:lang w:val="en-US"/>
              </w:rPr>
            </w:pPr>
          </w:p>
        </w:tc>
        <w:tc>
          <w:tcPr>
            <w:tcW w:w="511" w:type="pct"/>
          </w:tcPr>
          <w:p w14:paraId="52CCBD2E" w14:textId="77777777" w:rsidR="0056254B" w:rsidRPr="009C2E4D" w:rsidRDefault="0056254B" w:rsidP="0056254B">
            <w:pPr>
              <w:autoSpaceDE w:val="0"/>
              <w:autoSpaceDN w:val="0"/>
              <w:adjustRightInd w:val="0"/>
              <w:jc w:val="center"/>
              <w:rPr>
                <w:noProof/>
              </w:rPr>
            </w:pPr>
          </w:p>
        </w:tc>
        <w:tc>
          <w:tcPr>
            <w:tcW w:w="475" w:type="pct"/>
          </w:tcPr>
          <w:p w14:paraId="2673330E" w14:textId="77777777" w:rsidR="0056254B" w:rsidRPr="009C2E4D" w:rsidRDefault="0056254B" w:rsidP="0056254B">
            <w:pPr>
              <w:autoSpaceDE w:val="0"/>
              <w:autoSpaceDN w:val="0"/>
              <w:adjustRightInd w:val="0"/>
              <w:jc w:val="center"/>
              <w:rPr>
                <w:noProof/>
              </w:rPr>
            </w:pPr>
          </w:p>
        </w:tc>
        <w:tc>
          <w:tcPr>
            <w:tcW w:w="242" w:type="pct"/>
          </w:tcPr>
          <w:p w14:paraId="13827869" w14:textId="527D27F8" w:rsidR="0056254B" w:rsidRPr="009C2E4D" w:rsidRDefault="0056254B" w:rsidP="0056254B">
            <w:pPr>
              <w:autoSpaceDE w:val="0"/>
              <w:autoSpaceDN w:val="0"/>
              <w:adjustRightInd w:val="0"/>
              <w:jc w:val="center"/>
              <w:rPr>
                <w:noProof/>
              </w:rPr>
            </w:pPr>
          </w:p>
        </w:tc>
      </w:tr>
      <w:tr w:rsidR="0056254B" w:rsidRPr="009C2E4D" w14:paraId="4C81702C" w14:textId="77777777" w:rsidTr="0056254B">
        <w:trPr>
          <w:trHeight w:val="288"/>
        </w:trPr>
        <w:tc>
          <w:tcPr>
            <w:tcW w:w="187" w:type="pct"/>
            <w:gridSpan w:val="2"/>
          </w:tcPr>
          <w:p w14:paraId="19D5585E" w14:textId="67FE6D95" w:rsidR="0056254B" w:rsidRPr="009C2E4D" w:rsidRDefault="0056254B" w:rsidP="0056254B">
            <w:pPr>
              <w:autoSpaceDE w:val="0"/>
              <w:autoSpaceDN w:val="0"/>
              <w:adjustRightInd w:val="0"/>
              <w:jc w:val="center"/>
              <w:rPr>
                <w:noProof/>
              </w:rPr>
            </w:pPr>
            <w:r w:rsidRPr="009C2E4D">
              <w:rPr>
                <w:noProof/>
              </w:rPr>
              <w:t>15.</w:t>
            </w:r>
          </w:p>
        </w:tc>
        <w:tc>
          <w:tcPr>
            <w:tcW w:w="861" w:type="pct"/>
            <w:gridSpan w:val="2"/>
            <w:vAlign w:val="bottom"/>
          </w:tcPr>
          <w:p w14:paraId="28ABCB37" w14:textId="392C86E9" w:rsidR="0056254B" w:rsidRPr="009C2E4D" w:rsidRDefault="0056254B" w:rsidP="0056254B">
            <w:pPr>
              <w:autoSpaceDE w:val="0"/>
              <w:autoSpaceDN w:val="0"/>
              <w:adjustRightInd w:val="0"/>
              <w:jc w:val="center"/>
              <w:rPr>
                <w:noProof/>
                <w:lang w:val="en-US"/>
              </w:rPr>
            </w:pPr>
            <w:r w:rsidRPr="009C2E4D">
              <w:rPr>
                <w:color w:val="000000"/>
              </w:rPr>
              <w:t>RUČICA ZA HISTERO INSTRUMENTE</w:t>
            </w:r>
          </w:p>
        </w:tc>
        <w:tc>
          <w:tcPr>
            <w:tcW w:w="475" w:type="pct"/>
            <w:vAlign w:val="bottom"/>
          </w:tcPr>
          <w:p w14:paraId="7B23F13A" w14:textId="36F48B32" w:rsidR="0056254B" w:rsidRPr="0056254B" w:rsidRDefault="0056254B" w:rsidP="0056254B">
            <w:pPr>
              <w:autoSpaceDE w:val="0"/>
              <w:autoSpaceDN w:val="0"/>
              <w:adjustRightInd w:val="0"/>
              <w:jc w:val="center"/>
              <w:rPr>
                <w:noProof/>
                <w:lang w:val="sr-Cyrl-RS"/>
              </w:rPr>
            </w:pPr>
            <w:r w:rsidRPr="0056254B">
              <w:rPr>
                <w:color w:val="000000"/>
              </w:rPr>
              <w:t>8083.01</w:t>
            </w:r>
          </w:p>
        </w:tc>
        <w:tc>
          <w:tcPr>
            <w:tcW w:w="357" w:type="pct"/>
          </w:tcPr>
          <w:p w14:paraId="619FD83E" w14:textId="31CF5CB2"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4C37A581" w14:textId="283BCB6A" w:rsidR="0056254B" w:rsidRPr="009C2E4D" w:rsidRDefault="0056254B" w:rsidP="0056254B">
            <w:pPr>
              <w:autoSpaceDE w:val="0"/>
              <w:autoSpaceDN w:val="0"/>
              <w:adjustRightInd w:val="0"/>
              <w:jc w:val="center"/>
              <w:rPr>
                <w:noProof/>
                <w:lang w:val="en-US"/>
              </w:rPr>
            </w:pPr>
            <w:r w:rsidRPr="009C2E4D">
              <w:rPr>
                <w:color w:val="000000"/>
              </w:rPr>
              <w:t>2</w:t>
            </w:r>
          </w:p>
        </w:tc>
        <w:tc>
          <w:tcPr>
            <w:tcW w:w="507" w:type="pct"/>
          </w:tcPr>
          <w:p w14:paraId="0DD51DAF" w14:textId="77777777" w:rsidR="0056254B" w:rsidRPr="009C2E4D" w:rsidRDefault="0056254B" w:rsidP="0056254B">
            <w:pPr>
              <w:autoSpaceDE w:val="0"/>
              <w:autoSpaceDN w:val="0"/>
              <w:adjustRightInd w:val="0"/>
              <w:jc w:val="center"/>
              <w:rPr>
                <w:noProof/>
                <w:lang w:val="en-US"/>
              </w:rPr>
            </w:pPr>
          </w:p>
        </w:tc>
        <w:tc>
          <w:tcPr>
            <w:tcW w:w="510" w:type="pct"/>
          </w:tcPr>
          <w:p w14:paraId="43E0718E" w14:textId="77777777" w:rsidR="0056254B" w:rsidRPr="009C2E4D" w:rsidRDefault="0056254B" w:rsidP="0056254B">
            <w:pPr>
              <w:autoSpaceDE w:val="0"/>
              <w:autoSpaceDN w:val="0"/>
              <w:adjustRightInd w:val="0"/>
              <w:jc w:val="center"/>
              <w:rPr>
                <w:noProof/>
                <w:lang w:val="en-US"/>
              </w:rPr>
            </w:pPr>
          </w:p>
        </w:tc>
        <w:tc>
          <w:tcPr>
            <w:tcW w:w="386" w:type="pct"/>
            <w:gridSpan w:val="3"/>
          </w:tcPr>
          <w:p w14:paraId="14712A28" w14:textId="77777777" w:rsidR="0056254B" w:rsidRPr="009C2E4D" w:rsidRDefault="0056254B" w:rsidP="0056254B">
            <w:pPr>
              <w:autoSpaceDE w:val="0"/>
              <w:autoSpaceDN w:val="0"/>
              <w:adjustRightInd w:val="0"/>
              <w:jc w:val="center"/>
              <w:rPr>
                <w:noProof/>
                <w:lang w:val="en-US"/>
              </w:rPr>
            </w:pPr>
          </w:p>
        </w:tc>
        <w:tc>
          <w:tcPr>
            <w:tcW w:w="511" w:type="pct"/>
          </w:tcPr>
          <w:p w14:paraId="546B04A4" w14:textId="77777777" w:rsidR="0056254B" w:rsidRPr="009C2E4D" w:rsidRDefault="0056254B" w:rsidP="0056254B">
            <w:pPr>
              <w:autoSpaceDE w:val="0"/>
              <w:autoSpaceDN w:val="0"/>
              <w:adjustRightInd w:val="0"/>
              <w:jc w:val="center"/>
              <w:rPr>
                <w:noProof/>
              </w:rPr>
            </w:pPr>
          </w:p>
        </w:tc>
        <w:tc>
          <w:tcPr>
            <w:tcW w:w="475" w:type="pct"/>
          </w:tcPr>
          <w:p w14:paraId="705C9983" w14:textId="77777777" w:rsidR="0056254B" w:rsidRPr="009C2E4D" w:rsidRDefault="0056254B" w:rsidP="0056254B">
            <w:pPr>
              <w:autoSpaceDE w:val="0"/>
              <w:autoSpaceDN w:val="0"/>
              <w:adjustRightInd w:val="0"/>
              <w:jc w:val="center"/>
              <w:rPr>
                <w:noProof/>
              </w:rPr>
            </w:pPr>
          </w:p>
        </w:tc>
        <w:tc>
          <w:tcPr>
            <w:tcW w:w="242" w:type="pct"/>
          </w:tcPr>
          <w:p w14:paraId="289DE5B1" w14:textId="2C7A7162" w:rsidR="0056254B" w:rsidRPr="009C2E4D" w:rsidRDefault="0056254B" w:rsidP="0056254B">
            <w:pPr>
              <w:autoSpaceDE w:val="0"/>
              <w:autoSpaceDN w:val="0"/>
              <w:adjustRightInd w:val="0"/>
              <w:jc w:val="center"/>
              <w:rPr>
                <w:noProof/>
              </w:rPr>
            </w:pPr>
          </w:p>
        </w:tc>
      </w:tr>
      <w:tr w:rsidR="0056254B" w:rsidRPr="009C2E4D" w14:paraId="768515BB" w14:textId="77777777" w:rsidTr="0056254B">
        <w:trPr>
          <w:trHeight w:val="288"/>
        </w:trPr>
        <w:tc>
          <w:tcPr>
            <w:tcW w:w="187" w:type="pct"/>
            <w:gridSpan w:val="2"/>
          </w:tcPr>
          <w:p w14:paraId="43AEE3C5" w14:textId="26BED4AF" w:rsidR="0056254B" w:rsidRPr="009C2E4D" w:rsidRDefault="0056254B" w:rsidP="0056254B">
            <w:pPr>
              <w:autoSpaceDE w:val="0"/>
              <w:autoSpaceDN w:val="0"/>
              <w:adjustRightInd w:val="0"/>
              <w:jc w:val="center"/>
              <w:rPr>
                <w:noProof/>
              </w:rPr>
            </w:pPr>
            <w:r w:rsidRPr="009C2E4D">
              <w:rPr>
                <w:noProof/>
              </w:rPr>
              <w:t>16.</w:t>
            </w:r>
          </w:p>
        </w:tc>
        <w:tc>
          <w:tcPr>
            <w:tcW w:w="861" w:type="pct"/>
            <w:gridSpan w:val="2"/>
            <w:vAlign w:val="bottom"/>
          </w:tcPr>
          <w:p w14:paraId="2764E000" w14:textId="4C167784" w:rsidR="0056254B" w:rsidRPr="009C2E4D" w:rsidRDefault="0056254B" w:rsidP="0056254B">
            <w:pPr>
              <w:autoSpaceDE w:val="0"/>
              <w:autoSpaceDN w:val="0"/>
              <w:adjustRightInd w:val="0"/>
              <w:jc w:val="center"/>
              <w:rPr>
                <w:noProof/>
                <w:lang w:val="en-US"/>
              </w:rPr>
            </w:pPr>
            <w:r w:rsidRPr="009C2E4D">
              <w:rPr>
                <w:color w:val="000000"/>
              </w:rPr>
              <w:t>CREVO ZA GAS SA GREJAČEM</w:t>
            </w:r>
          </w:p>
        </w:tc>
        <w:tc>
          <w:tcPr>
            <w:tcW w:w="475" w:type="pct"/>
            <w:vAlign w:val="bottom"/>
          </w:tcPr>
          <w:p w14:paraId="2FA92918" w14:textId="5E8CD5A7" w:rsidR="0056254B" w:rsidRPr="0056254B" w:rsidRDefault="0056254B" w:rsidP="0056254B">
            <w:pPr>
              <w:autoSpaceDE w:val="0"/>
              <w:autoSpaceDN w:val="0"/>
              <w:adjustRightInd w:val="0"/>
              <w:jc w:val="center"/>
              <w:rPr>
                <w:noProof/>
                <w:lang w:val="sr-Cyrl-RS"/>
              </w:rPr>
            </w:pPr>
            <w:r w:rsidRPr="0056254B">
              <w:rPr>
                <w:color w:val="000000"/>
              </w:rPr>
              <w:t>8170202</w:t>
            </w:r>
          </w:p>
        </w:tc>
        <w:tc>
          <w:tcPr>
            <w:tcW w:w="357" w:type="pct"/>
          </w:tcPr>
          <w:p w14:paraId="63F214E6" w14:textId="2CEA32BC"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9189E89" w14:textId="18F767DE" w:rsidR="0056254B" w:rsidRPr="009C2E4D" w:rsidRDefault="0056254B" w:rsidP="0056254B">
            <w:pPr>
              <w:autoSpaceDE w:val="0"/>
              <w:autoSpaceDN w:val="0"/>
              <w:adjustRightInd w:val="0"/>
              <w:jc w:val="center"/>
              <w:rPr>
                <w:noProof/>
                <w:lang w:val="en-US"/>
              </w:rPr>
            </w:pPr>
            <w:r w:rsidRPr="009C2E4D">
              <w:rPr>
                <w:color w:val="000000"/>
              </w:rPr>
              <w:t>5</w:t>
            </w:r>
          </w:p>
        </w:tc>
        <w:tc>
          <w:tcPr>
            <w:tcW w:w="507" w:type="pct"/>
          </w:tcPr>
          <w:p w14:paraId="2086C596" w14:textId="77777777" w:rsidR="0056254B" w:rsidRPr="009C2E4D" w:rsidRDefault="0056254B" w:rsidP="0056254B">
            <w:pPr>
              <w:autoSpaceDE w:val="0"/>
              <w:autoSpaceDN w:val="0"/>
              <w:adjustRightInd w:val="0"/>
              <w:jc w:val="center"/>
              <w:rPr>
                <w:noProof/>
                <w:lang w:val="en-US"/>
              </w:rPr>
            </w:pPr>
          </w:p>
        </w:tc>
        <w:tc>
          <w:tcPr>
            <w:tcW w:w="510" w:type="pct"/>
          </w:tcPr>
          <w:p w14:paraId="6D56E0D5" w14:textId="77777777" w:rsidR="0056254B" w:rsidRPr="009C2E4D" w:rsidRDefault="0056254B" w:rsidP="0056254B">
            <w:pPr>
              <w:autoSpaceDE w:val="0"/>
              <w:autoSpaceDN w:val="0"/>
              <w:adjustRightInd w:val="0"/>
              <w:jc w:val="center"/>
              <w:rPr>
                <w:noProof/>
                <w:lang w:val="en-US"/>
              </w:rPr>
            </w:pPr>
          </w:p>
        </w:tc>
        <w:tc>
          <w:tcPr>
            <w:tcW w:w="386" w:type="pct"/>
            <w:gridSpan w:val="3"/>
          </w:tcPr>
          <w:p w14:paraId="38FC4750" w14:textId="77777777" w:rsidR="0056254B" w:rsidRPr="009C2E4D" w:rsidRDefault="0056254B" w:rsidP="0056254B">
            <w:pPr>
              <w:autoSpaceDE w:val="0"/>
              <w:autoSpaceDN w:val="0"/>
              <w:adjustRightInd w:val="0"/>
              <w:jc w:val="center"/>
              <w:rPr>
                <w:noProof/>
                <w:lang w:val="en-US"/>
              </w:rPr>
            </w:pPr>
          </w:p>
        </w:tc>
        <w:tc>
          <w:tcPr>
            <w:tcW w:w="511" w:type="pct"/>
          </w:tcPr>
          <w:p w14:paraId="41488C53" w14:textId="77777777" w:rsidR="0056254B" w:rsidRPr="009C2E4D" w:rsidRDefault="0056254B" w:rsidP="0056254B">
            <w:pPr>
              <w:autoSpaceDE w:val="0"/>
              <w:autoSpaceDN w:val="0"/>
              <w:adjustRightInd w:val="0"/>
              <w:jc w:val="center"/>
              <w:rPr>
                <w:noProof/>
              </w:rPr>
            </w:pPr>
          </w:p>
        </w:tc>
        <w:tc>
          <w:tcPr>
            <w:tcW w:w="475" w:type="pct"/>
          </w:tcPr>
          <w:p w14:paraId="062E0E31" w14:textId="77777777" w:rsidR="0056254B" w:rsidRPr="009C2E4D" w:rsidRDefault="0056254B" w:rsidP="0056254B">
            <w:pPr>
              <w:autoSpaceDE w:val="0"/>
              <w:autoSpaceDN w:val="0"/>
              <w:adjustRightInd w:val="0"/>
              <w:jc w:val="center"/>
              <w:rPr>
                <w:noProof/>
              </w:rPr>
            </w:pPr>
          </w:p>
        </w:tc>
        <w:tc>
          <w:tcPr>
            <w:tcW w:w="242" w:type="pct"/>
          </w:tcPr>
          <w:p w14:paraId="173C11D7" w14:textId="2B7A196C" w:rsidR="0056254B" w:rsidRPr="009C2E4D" w:rsidRDefault="0056254B" w:rsidP="0056254B">
            <w:pPr>
              <w:autoSpaceDE w:val="0"/>
              <w:autoSpaceDN w:val="0"/>
              <w:adjustRightInd w:val="0"/>
              <w:jc w:val="center"/>
              <w:rPr>
                <w:noProof/>
              </w:rPr>
            </w:pPr>
          </w:p>
        </w:tc>
      </w:tr>
      <w:tr w:rsidR="0056254B" w:rsidRPr="009C2E4D" w14:paraId="3C57EA2F" w14:textId="77777777" w:rsidTr="00442D5E">
        <w:trPr>
          <w:trHeight w:val="288"/>
        </w:trPr>
        <w:tc>
          <w:tcPr>
            <w:tcW w:w="187" w:type="pct"/>
            <w:gridSpan w:val="2"/>
          </w:tcPr>
          <w:p w14:paraId="14464955" w14:textId="38E167CF" w:rsidR="0056254B" w:rsidRPr="009C2E4D" w:rsidRDefault="0056254B" w:rsidP="0056254B">
            <w:pPr>
              <w:autoSpaceDE w:val="0"/>
              <w:autoSpaceDN w:val="0"/>
              <w:adjustRightInd w:val="0"/>
              <w:jc w:val="center"/>
              <w:rPr>
                <w:noProof/>
              </w:rPr>
            </w:pPr>
            <w:r w:rsidRPr="009C2E4D">
              <w:rPr>
                <w:noProof/>
              </w:rPr>
              <w:t>17.</w:t>
            </w:r>
          </w:p>
        </w:tc>
        <w:tc>
          <w:tcPr>
            <w:tcW w:w="861" w:type="pct"/>
            <w:gridSpan w:val="2"/>
            <w:vAlign w:val="bottom"/>
          </w:tcPr>
          <w:p w14:paraId="677802FD" w14:textId="34233A5A" w:rsidR="0056254B" w:rsidRPr="009C2E4D" w:rsidRDefault="0056254B" w:rsidP="0056254B">
            <w:pPr>
              <w:autoSpaceDE w:val="0"/>
              <w:autoSpaceDN w:val="0"/>
              <w:adjustRightInd w:val="0"/>
              <w:jc w:val="center"/>
              <w:rPr>
                <w:noProof/>
                <w:lang w:val="en-US"/>
              </w:rPr>
            </w:pPr>
            <w:r w:rsidRPr="009C2E4D">
              <w:rPr>
                <w:color w:val="000000"/>
              </w:rPr>
              <w:t>FIBER OPTIČKI SVETLOSNI KABL</w:t>
            </w:r>
          </w:p>
        </w:tc>
        <w:tc>
          <w:tcPr>
            <w:tcW w:w="475" w:type="pct"/>
            <w:vAlign w:val="bottom"/>
          </w:tcPr>
          <w:p w14:paraId="45774DA2" w14:textId="6DDF43AB" w:rsidR="0056254B" w:rsidRPr="0056254B" w:rsidRDefault="0056254B" w:rsidP="0056254B">
            <w:pPr>
              <w:autoSpaceDE w:val="0"/>
              <w:autoSpaceDN w:val="0"/>
              <w:adjustRightInd w:val="0"/>
              <w:jc w:val="center"/>
              <w:rPr>
                <w:noProof/>
                <w:lang w:val="sr-Cyrl-RS"/>
              </w:rPr>
            </w:pPr>
            <w:r w:rsidRPr="0056254B">
              <w:rPr>
                <w:color w:val="000000"/>
              </w:rPr>
              <w:t>806650231</w:t>
            </w:r>
          </w:p>
        </w:tc>
        <w:tc>
          <w:tcPr>
            <w:tcW w:w="357" w:type="pct"/>
          </w:tcPr>
          <w:p w14:paraId="02179E32" w14:textId="079A4C8C"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F1CA86C" w14:textId="665878A0"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69762348" w14:textId="77777777" w:rsidR="0056254B" w:rsidRPr="009C2E4D" w:rsidRDefault="0056254B" w:rsidP="0056254B">
            <w:pPr>
              <w:autoSpaceDE w:val="0"/>
              <w:autoSpaceDN w:val="0"/>
              <w:adjustRightInd w:val="0"/>
              <w:jc w:val="center"/>
              <w:rPr>
                <w:noProof/>
                <w:lang w:val="en-US"/>
              </w:rPr>
            </w:pPr>
          </w:p>
        </w:tc>
        <w:tc>
          <w:tcPr>
            <w:tcW w:w="510" w:type="pct"/>
          </w:tcPr>
          <w:p w14:paraId="74346F26" w14:textId="77777777" w:rsidR="0056254B" w:rsidRPr="009C2E4D" w:rsidRDefault="0056254B" w:rsidP="0056254B">
            <w:pPr>
              <w:autoSpaceDE w:val="0"/>
              <w:autoSpaceDN w:val="0"/>
              <w:adjustRightInd w:val="0"/>
              <w:jc w:val="center"/>
              <w:rPr>
                <w:noProof/>
                <w:lang w:val="en-US"/>
              </w:rPr>
            </w:pPr>
          </w:p>
        </w:tc>
        <w:tc>
          <w:tcPr>
            <w:tcW w:w="386" w:type="pct"/>
            <w:gridSpan w:val="3"/>
          </w:tcPr>
          <w:p w14:paraId="1A98F786" w14:textId="77777777" w:rsidR="0056254B" w:rsidRPr="009C2E4D" w:rsidRDefault="0056254B" w:rsidP="0056254B">
            <w:pPr>
              <w:autoSpaceDE w:val="0"/>
              <w:autoSpaceDN w:val="0"/>
              <w:adjustRightInd w:val="0"/>
              <w:jc w:val="center"/>
              <w:rPr>
                <w:noProof/>
                <w:lang w:val="en-US"/>
              </w:rPr>
            </w:pPr>
          </w:p>
        </w:tc>
        <w:tc>
          <w:tcPr>
            <w:tcW w:w="511" w:type="pct"/>
          </w:tcPr>
          <w:p w14:paraId="795C86C0" w14:textId="77777777" w:rsidR="0056254B" w:rsidRPr="009C2E4D" w:rsidRDefault="0056254B" w:rsidP="0056254B">
            <w:pPr>
              <w:autoSpaceDE w:val="0"/>
              <w:autoSpaceDN w:val="0"/>
              <w:adjustRightInd w:val="0"/>
              <w:jc w:val="center"/>
              <w:rPr>
                <w:noProof/>
              </w:rPr>
            </w:pPr>
          </w:p>
        </w:tc>
        <w:tc>
          <w:tcPr>
            <w:tcW w:w="475" w:type="pct"/>
          </w:tcPr>
          <w:p w14:paraId="391B7FF9" w14:textId="77777777" w:rsidR="0056254B" w:rsidRPr="009C2E4D" w:rsidRDefault="0056254B" w:rsidP="0056254B">
            <w:pPr>
              <w:autoSpaceDE w:val="0"/>
              <w:autoSpaceDN w:val="0"/>
              <w:adjustRightInd w:val="0"/>
              <w:jc w:val="center"/>
              <w:rPr>
                <w:noProof/>
              </w:rPr>
            </w:pPr>
          </w:p>
        </w:tc>
        <w:tc>
          <w:tcPr>
            <w:tcW w:w="242" w:type="pct"/>
          </w:tcPr>
          <w:p w14:paraId="6DAA60FE" w14:textId="2FE32BFE" w:rsidR="0056254B" w:rsidRPr="009C2E4D" w:rsidRDefault="0056254B" w:rsidP="0056254B">
            <w:pPr>
              <w:autoSpaceDE w:val="0"/>
              <w:autoSpaceDN w:val="0"/>
              <w:adjustRightInd w:val="0"/>
              <w:jc w:val="center"/>
              <w:rPr>
                <w:noProof/>
              </w:rPr>
            </w:pPr>
          </w:p>
        </w:tc>
      </w:tr>
      <w:tr w:rsidR="0056254B" w:rsidRPr="009C2E4D" w14:paraId="46991C45" w14:textId="77777777" w:rsidTr="00442D5E">
        <w:trPr>
          <w:trHeight w:val="288"/>
        </w:trPr>
        <w:tc>
          <w:tcPr>
            <w:tcW w:w="187" w:type="pct"/>
            <w:gridSpan w:val="2"/>
          </w:tcPr>
          <w:p w14:paraId="7AA3D116" w14:textId="68343245" w:rsidR="0056254B" w:rsidRPr="009C2E4D" w:rsidRDefault="0056254B" w:rsidP="0056254B">
            <w:pPr>
              <w:autoSpaceDE w:val="0"/>
              <w:autoSpaceDN w:val="0"/>
              <w:adjustRightInd w:val="0"/>
              <w:jc w:val="center"/>
              <w:rPr>
                <w:noProof/>
              </w:rPr>
            </w:pPr>
            <w:r w:rsidRPr="009C2E4D">
              <w:rPr>
                <w:noProof/>
              </w:rPr>
              <w:t>18.</w:t>
            </w:r>
          </w:p>
        </w:tc>
        <w:tc>
          <w:tcPr>
            <w:tcW w:w="861" w:type="pct"/>
            <w:gridSpan w:val="2"/>
            <w:vAlign w:val="bottom"/>
          </w:tcPr>
          <w:p w14:paraId="79993465" w14:textId="1142205A" w:rsidR="0056254B" w:rsidRPr="009C2E4D" w:rsidRDefault="0056254B" w:rsidP="0056254B">
            <w:pPr>
              <w:autoSpaceDE w:val="0"/>
              <w:autoSpaceDN w:val="0"/>
              <w:adjustRightInd w:val="0"/>
              <w:jc w:val="center"/>
              <w:rPr>
                <w:noProof/>
                <w:lang w:val="en-US"/>
              </w:rPr>
            </w:pPr>
            <w:r w:rsidRPr="009C2E4D">
              <w:rPr>
                <w:color w:val="000000"/>
              </w:rPr>
              <w:t>MAKAZICE 5MM</w:t>
            </w:r>
          </w:p>
        </w:tc>
        <w:tc>
          <w:tcPr>
            <w:tcW w:w="475" w:type="pct"/>
            <w:vAlign w:val="bottom"/>
          </w:tcPr>
          <w:p w14:paraId="0AA39B97" w14:textId="2933F022" w:rsidR="0056254B" w:rsidRPr="0056254B" w:rsidRDefault="0056254B" w:rsidP="0056254B">
            <w:pPr>
              <w:autoSpaceDE w:val="0"/>
              <w:autoSpaceDN w:val="0"/>
              <w:adjustRightInd w:val="0"/>
              <w:jc w:val="center"/>
              <w:rPr>
                <w:noProof/>
                <w:lang w:val="sr-Cyrl-RS"/>
              </w:rPr>
            </w:pPr>
            <w:r w:rsidRPr="0056254B">
              <w:rPr>
                <w:color w:val="000000"/>
              </w:rPr>
              <w:t>8393041</w:t>
            </w:r>
          </w:p>
        </w:tc>
        <w:tc>
          <w:tcPr>
            <w:tcW w:w="357" w:type="pct"/>
          </w:tcPr>
          <w:p w14:paraId="057C0D31" w14:textId="0CEA113A"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0312C614" w14:textId="6B188F2E"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0245A65D" w14:textId="77777777" w:rsidR="0056254B" w:rsidRPr="009C2E4D" w:rsidRDefault="0056254B" w:rsidP="0056254B">
            <w:pPr>
              <w:autoSpaceDE w:val="0"/>
              <w:autoSpaceDN w:val="0"/>
              <w:adjustRightInd w:val="0"/>
              <w:jc w:val="center"/>
              <w:rPr>
                <w:noProof/>
                <w:lang w:val="en-US"/>
              </w:rPr>
            </w:pPr>
          </w:p>
        </w:tc>
        <w:tc>
          <w:tcPr>
            <w:tcW w:w="510" w:type="pct"/>
          </w:tcPr>
          <w:p w14:paraId="450C0100" w14:textId="77777777" w:rsidR="0056254B" w:rsidRPr="009C2E4D" w:rsidRDefault="0056254B" w:rsidP="0056254B">
            <w:pPr>
              <w:autoSpaceDE w:val="0"/>
              <w:autoSpaceDN w:val="0"/>
              <w:adjustRightInd w:val="0"/>
              <w:jc w:val="center"/>
              <w:rPr>
                <w:noProof/>
                <w:lang w:val="en-US"/>
              </w:rPr>
            </w:pPr>
          </w:p>
        </w:tc>
        <w:tc>
          <w:tcPr>
            <w:tcW w:w="386" w:type="pct"/>
            <w:gridSpan w:val="3"/>
          </w:tcPr>
          <w:p w14:paraId="788F24D9" w14:textId="77777777" w:rsidR="0056254B" w:rsidRPr="009C2E4D" w:rsidRDefault="0056254B" w:rsidP="0056254B">
            <w:pPr>
              <w:autoSpaceDE w:val="0"/>
              <w:autoSpaceDN w:val="0"/>
              <w:adjustRightInd w:val="0"/>
              <w:jc w:val="center"/>
              <w:rPr>
                <w:noProof/>
                <w:lang w:val="en-US"/>
              </w:rPr>
            </w:pPr>
          </w:p>
        </w:tc>
        <w:tc>
          <w:tcPr>
            <w:tcW w:w="511" w:type="pct"/>
          </w:tcPr>
          <w:p w14:paraId="268598D0" w14:textId="77777777" w:rsidR="0056254B" w:rsidRPr="009C2E4D" w:rsidRDefault="0056254B" w:rsidP="0056254B">
            <w:pPr>
              <w:autoSpaceDE w:val="0"/>
              <w:autoSpaceDN w:val="0"/>
              <w:adjustRightInd w:val="0"/>
              <w:jc w:val="center"/>
              <w:rPr>
                <w:noProof/>
              </w:rPr>
            </w:pPr>
          </w:p>
        </w:tc>
        <w:tc>
          <w:tcPr>
            <w:tcW w:w="475" w:type="pct"/>
          </w:tcPr>
          <w:p w14:paraId="50C226FB" w14:textId="77777777" w:rsidR="0056254B" w:rsidRPr="009C2E4D" w:rsidRDefault="0056254B" w:rsidP="0056254B">
            <w:pPr>
              <w:autoSpaceDE w:val="0"/>
              <w:autoSpaceDN w:val="0"/>
              <w:adjustRightInd w:val="0"/>
              <w:jc w:val="center"/>
              <w:rPr>
                <w:noProof/>
              </w:rPr>
            </w:pPr>
          </w:p>
        </w:tc>
        <w:tc>
          <w:tcPr>
            <w:tcW w:w="242" w:type="pct"/>
          </w:tcPr>
          <w:p w14:paraId="6E442054" w14:textId="6F093EFB" w:rsidR="0056254B" w:rsidRPr="009C2E4D" w:rsidRDefault="0056254B" w:rsidP="0056254B">
            <w:pPr>
              <w:autoSpaceDE w:val="0"/>
              <w:autoSpaceDN w:val="0"/>
              <w:adjustRightInd w:val="0"/>
              <w:jc w:val="center"/>
              <w:rPr>
                <w:noProof/>
              </w:rPr>
            </w:pPr>
          </w:p>
        </w:tc>
      </w:tr>
      <w:tr w:rsidR="0056254B" w:rsidRPr="009C2E4D" w14:paraId="309D1783" w14:textId="77777777" w:rsidTr="00442D5E">
        <w:trPr>
          <w:trHeight w:val="288"/>
        </w:trPr>
        <w:tc>
          <w:tcPr>
            <w:tcW w:w="187" w:type="pct"/>
            <w:gridSpan w:val="2"/>
          </w:tcPr>
          <w:p w14:paraId="14C78BA4" w14:textId="337981D1" w:rsidR="0056254B" w:rsidRPr="009C2E4D" w:rsidRDefault="0056254B" w:rsidP="0056254B">
            <w:pPr>
              <w:autoSpaceDE w:val="0"/>
              <w:autoSpaceDN w:val="0"/>
              <w:adjustRightInd w:val="0"/>
              <w:jc w:val="center"/>
              <w:rPr>
                <w:noProof/>
              </w:rPr>
            </w:pPr>
            <w:r w:rsidRPr="009C2E4D">
              <w:rPr>
                <w:noProof/>
              </w:rPr>
              <w:t>19.</w:t>
            </w:r>
          </w:p>
        </w:tc>
        <w:tc>
          <w:tcPr>
            <w:tcW w:w="861" w:type="pct"/>
            <w:gridSpan w:val="2"/>
            <w:vAlign w:val="bottom"/>
          </w:tcPr>
          <w:p w14:paraId="4644D111" w14:textId="19106DD1" w:rsidR="0056254B" w:rsidRPr="009C2E4D" w:rsidRDefault="0056254B" w:rsidP="0056254B">
            <w:pPr>
              <w:autoSpaceDE w:val="0"/>
              <w:autoSpaceDN w:val="0"/>
              <w:adjustRightInd w:val="0"/>
              <w:jc w:val="center"/>
              <w:rPr>
                <w:noProof/>
                <w:lang w:val="en-US"/>
              </w:rPr>
            </w:pPr>
            <w:r w:rsidRPr="009C2E4D">
              <w:rPr>
                <w:color w:val="000000"/>
              </w:rPr>
              <w:t>VEREŠ IGLA 150MM</w:t>
            </w:r>
          </w:p>
        </w:tc>
        <w:tc>
          <w:tcPr>
            <w:tcW w:w="475" w:type="pct"/>
            <w:vAlign w:val="bottom"/>
          </w:tcPr>
          <w:p w14:paraId="7F059D24" w14:textId="48900950" w:rsidR="0056254B" w:rsidRPr="0056254B" w:rsidRDefault="0056254B" w:rsidP="0056254B">
            <w:pPr>
              <w:autoSpaceDE w:val="0"/>
              <w:autoSpaceDN w:val="0"/>
              <w:adjustRightInd w:val="0"/>
              <w:jc w:val="center"/>
              <w:rPr>
                <w:noProof/>
                <w:lang w:val="sr-Cyrl-RS"/>
              </w:rPr>
            </w:pPr>
            <w:r w:rsidRPr="0056254B">
              <w:rPr>
                <w:color w:val="000000"/>
              </w:rPr>
              <w:t>8302.15</w:t>
            </w:r>
          </w:p>
        </w:tc>
        <w:tc>
          <w:tcPr>
            <w:tcW w:w="357" w:type="pct"/>
          </w:tcPr>
          <w:p w14:paraId="591565BF" w14:textId="4194A834"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24ED31CC" w14:textId="2839B79F"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3A9C17AE" w14:textId="77777777" w:rsidR="0056254B" w:rsidRPr="009C2E4D" w:rsidRDefault="0056254B" w:rsidP="0056254B">
            <w:pPr>
              <w:autoSpaceDE w:val="0"/>
              <w:autoSpaceDN w:val="0"/>
              <w:adjustRightInd w:val="0"/>
              <w:jc w:val="center"/>
              <w:rPr>
                <w:noProof/>
                <w:lang w:val="en-US"/>
              </w:rPr>
            </w:pPr>
          </w:p>
        </w:tc>
        <w:tc>
          <w:tcPr>
            <w:tcW w:w="510" w:type="pct"/>
          </w:tcPr>
          <w:p w14:paraId="11454D5F" w14:textId="77777777" w:rsidR="0056254B" w:rsidRPr="009C2E4D" w:rsidRDefault="0056254B" w:rsidP="0056254B">
            <w:pPr>
              <w:autoSpaceDE w:val="0"/>
              <w:autoSpaceDN w:val="0"/>
              <w:adjustRightInd w:val="0"/>
              <w:jc w:val="center"/>
              <w:rPr>
                <w:noProof/>
                <w:lang w:val="en-US"/>
              </w:rPr>
            </w:pPr>
          </w:p>
        </w:tc>
        <w:tc>
          <w:tcPr>
            <w:tcW w:w="386" w:type="pct"/>
            <w:gridSpan w:val="3"/>
          </w:tcPr>
          <w:p w14:paraId="2AB60337" w14:textId="77777777" w:rsidR="0056254B" w:rsidRPr="009C2E4D" w:rsidRDefault="0056254B" w:rsidP="0056254B">
            <w:pPr>
              <w:autoSpaceDE w:val="0"/>
              <w:autoSpaceDN w:val="0"/>
              <w:adjustRightInd w:val="0"/>
              <w:jc w:val="center"/>
              <w:rPr>
                <w:noProof/>
                <w:lang w:val="en-US"/>
              </w:rPr>
            </w:pPr>
          </w:p>
        </w:tc>
        <w:tc>
          <w:tcPr>
            <w:tcW w:w="511" w:type="pct"/>
          </w:tcPr>
          <w:p w14:paraId="23A61652" w14:textId="77777777" w:rsidR="0056254B" w:rsidRPr="009C2E4D" w:rsidRDefault="0056254B" w:rsidP="0056254B">
            <w:pPr>
              <w:autoSpaceDE w:val="0"/>
              <w:autoSpaceDN w:val="0"/>
              <w:adjustRightInd w:val="0"/>
              <w:jc w:val="center"/>
              <w:rPr>
                <w:noProof/>
              </w:rPr>
            </w:pPr>
          </w:p>
        </w:tc>
        <w:tc>
          <w:tcPr>
            <w:tcW w:w="475" w:type="pct"/>
          </w:tcPr>
          <w:p w14:paraId="1576273B" w14:textId="77777777" w:rsidR="0056254B" w:rsidRPr="009C2E4D" w:rsidRDefault="0056254B" w:rsidP="0056254B">
            <w:pPr>
              <w:autoSpaceDE w:val="0"/>
              <w:autoSpaceDN w:val="0"/>
              <w:adjustRightInd w:val="0"/>
              <w:jc w:val="center"/>
              <w:rPr>
                <w:noProof/>
              </w:rPr>
            </w:pPr>
          </w:p>
        </w:tc>
        <w:tc>
          <w:tcPr>
            <w:tcW w:w="242" w:type="pct"/>
          </w:tcPr>
          <w:p w14:paraId="35B30A40" w14:textId="435E5881" w:rsidR="0056254B" w:rsidRPr="009C2E4D" w:rsidRDefault="0056254B" w:rsidP="0056254B">
            <w:pPr>
              <w:autoSpaceDE w:val="0"/>
              <w:autoSpaceDN w:val="0"/>
              <w:adjustRightInd w:val="0"/>
              <w:jc w:val="center"/>
              <w:rPr>
                <w:noProof/>
              </w:rPr>
            </w:pPr>
          </w:p>
        </w:tc>
      </w:tr>
      <w:tr w:rsidR="0056254B" w:rsidRPr="009C2E4D" w14:paraId="696947A2" w14:textId="77777777" w:rsidTr="00442D5E">
        <w:trPr>
          <w:trHeight w:val="288"/>
        </w:trPr>
        <w:tc>
          <w:tcPr>
            <w:tcW w:w="187" w:type="pct"/>
            <w:gridSpan w:val="2"/>
          </w:tcPr>
          <w:p w14:paraId="35AC77A2" w14:textId="62726475" w:rsidR="0056254B" w:rsidRPr="009C2E4D" w:rsidRDefault="0056254B" w:rsidP="0056254B">
            <w:pPr>
              <w:autoSpaceDE w:val="0"/>
              <w:autoSpaceDN w:val="0"/>
              <w:adjustRightInd w:val="0"/>
              <w:jc w:val="center"/>
              <w:rPr>
                <w:noProof/>
              </w:rPr>
            </w:pPr>
            <w:r w:rsidRPr="009C2E4D">
              <w:rPr>
                <w:noProof/>
              </w:rPr>
              <w:t>20.</w:t>
            </w:r>
          </w:p>
        </w:tc>
        <w:tc>
          <w:tcPr>
            <w:tcW w:w="861" w:type="pct"/>
            <w:gridSpan w:val="2"/>
            <w:vAlign w:val="bottom"/>
          </w:tcPr>
          <w:p w14:paraId="34765865" w14:textId="2780E133" w:rsidR="0056254B" w:rsidRPr="009C2E4D" w:rsidRDefault="0056254B" w:rsidP="0056254B">
            <w:pPr>
              <w:autoSpaceDE w:val="0"/>
              <w:autoSpaceDN w:val="0"/>
              <w:adjustRightInd w:val="0"/>
              <w:jc w:val="center"/>
              <w:rPr>
                <w:noProof/>
                <w:lang w:val="en-US"/>
              </w:rPr>
            </w:pPr>
            <w:r w:rsidRPr="009C2E4D">
              <w:rPr>
                <w:color w:val="000000"/>
              </w:rPr>
              <w:t>KOŠULJICA MONO.LAP.MAKAZA 5MM</w:t>
            </w:r>
          </w:p>
        </w:tc>
        <w:tc>
          <w:tcPr>
            <w:tcW w:w="475" w:type="pct"/>
            <w:vAlign w:val="bottom"/>
          </w:tcPr>
          <w:p w14:paraId="2F1E3197" w14:textId="58C22E68" w:rsidR="0056254B" w:rsidRPr="0056254B" w:rsidRDefault="0056254B" w:rsidP="0056254B">
            <w:pPr>
              <w:autoSpaceDE w:val="0"/>
              <w:autoSpaceDN w:val="0"/>
              <w:adjustRightInd w:val="0"/>
              <w:jc w:val="center"/>
              <w:rPr>
                <w:noProof/>
                <w:lang w:val="sr-Cyrl-RS"/>
              </w:rPr>
            </w:pPr>
            <w:r w:rsidRPr="0056254B">
              <w:rPr>
                <w:color w:val="000000"/>
              </w:rPr>
              <w:t>8393933</w:t>
            </w:r>
          </w:p>
        </w:tc>
        <w:tc>
          <w:tcPr>
            <w:tcW w:w="357" w:type="pct"/>
          </w:tcPr>
          <w:p w14:paraId="3B29ECAA" w14:textId="156A6E82"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26904A8" w14:textId="4946156B"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21E48523" w14:textId="77777777" w:rsidR="0056254B" w:rsidRPr="009C2E4D" w:rsidRDefault="0056254B" w:rsidP="0056254B">
            <w:pPr>
              <w:autoSpaceDE w:val="0"/>
              <w:autoSpaceDN w:val="0"/>
              <w:adjustRightInd w:val="0"/>
              <w:jc w:val="center"/>
              <w:rPr>
                <w:noProof/>
                <w:lang w:val="en-US"/>
              </w:rPr>
            </w:pPr>
          </w:p>
        </w:tc>
        <w:tc>
          <w:tcPr>
            <w:tcW w:w="510" w:type="pct"/>
          </w:tcPr>
          <w:p w14:paraId="56D45CF7" w14:textId="77777777" w:rsidR="0056254B" w:rsidRPr="009C2E4D" w:rsidRDefault="0056254B" w:rsidP="0056254B">
            <w:pPr>
              <w:autoSpaceDE w:val="0"/>
              <w:autoSpaceDN w:val="0"/>
              <w:adjustRightInd w:val="0"/>
              <w:jc w:val="center"/>
              <w:rPr>
                <w:noProof/>
                <w:lang w:val="en-US"/>
              </w:rPr>
            </w:pPr>
          </w:p>
        </w:tc>
        <w:tc>
          <w:tcPr>
            <w:tcW w:w="386" w:type="pct"/>
            <w:gridSpan w:val="3"/>
          </w:tcPr>
          <w:p w14:paraId="2BFF53FC" w14:textId="77777777" w:rsidR="0056254B" w:rsidRPr="009C2E4D" w:rsidRDefault="0056254B" w:rsidP="0056254B">
            <w:pPr>
              <w:autoSpaceDE w:val="0"/>
              <w:autoSpaceDN w:val="0"/>
              <w:adjustRightInd w:val="0"/>
              <w:jc w:val="center"/>
              <w:rPr>
                <w:noProof/>
                <w:lang w:val="en-US"/>
              </w:rPr>
            </w:pPr>
          </w:p>
        </w:tc>
        <w:tc>
          <w:tcPr>
            <w:tcW w:w="511" w:type="pct"/>
          </w:tcPr>
          <w:p w14:paraId="7D45C5BB" w14:textId="77777777" w:rsidR="0056254B" w:rsidRPr="009C2E4D" w:rsidRDefault="0056254B" w:rsidP="0056254B">
            <w:pPr>
              <w:autoSpaceDE w:val="0"/>
              <w:autoSpaceDN w:val="0"/>
              <w:adjustRightInd w:val="0"/>
              <w:jc w:val="center"/>
              <w:rPr>
                <w:noProof/>
              </w:rPr>
            </w:pPr>
          </w:p>
        </w:tc>
        <w:tc>
          <w:tcPr>
            <w:tcW w:w="475" w:type="pct"/>
          </w:tcPr>
          <w:p w14:paraId="5264B970" w14:textId="77777777" w:rsidR="0056254B" w:rsidRPr="009C2E4D" w:rsidRDefault="0056254B" w:rsidP="0056254B">
            <w:pPr>
              <w:autoSpaceDE w:val="0"/>
              <w:autoSpaceDN w:val="0"/>
              <w:adjustRightInd w:val="0"/>
              <w:jc w:val="center"/>
              <w:rPr>
                <w:noProof/>
              </w:rPr>
            </w:pPr>
          </w:p>
        </w:tc>
        <w:tc>
          <w:tcPr>
            <w:tcW w:w="242" w:type="pct"/>
          </w:tcPr>
          <w:p w14:paraId="78BF994E" w14:textId="70CBB828" w:rsidR="0056254B" w:rsidRPr="009C2E4D" w:rsidRDefault="0056254B" w:rsidP="0056254B">
            <w:pPr>
              <w:autoSpaceDE w:val="0"/>
              <w:autoSpaceDN w:val="0"/>
              <w:adjustRightInd w:val="0"/>
              <w:jc w:val="center"/>
              <w:rPr>
                <w:noProof/>
              </w:rPr>
            </w:pPr>
          </w:p>
        </w:tc>
      </w:tr>
      <w:tr w:rsidR="0056254B" w:rsidRPr="009C2E4D" w14:paraId="00F882E2" w14:textId="77777777" w:rsidTr="00442D5E">
        <w:trPr>
          <w:trHeight w:val="288"/>
        </w:trPr>
        <w:tc>
          <w:tcPr>
            <w:tcW w:w="187" w:type="pct"/>
            <w:gridSpan w:val="2"/>
          </w:tcPr>
          <w:p w14:paraId="1CC213AD" w14:textId="3083895A" w:rsidR="0056254B" w:rsidRPr="009C2E4D" w:rsidRDefault="0056254B" w:rsidP="0056254B">
            <w:pPr>
              <w:autoSpaceDE w:val="0"/>
              <w:autoSpaceDN w:val="0"/>
              <w:adjustRightInd w:val="0"/>
              <w:jc w:val="center"/>
              <w:rPr>
                <w:noProof/>
              </w:rPr>
            </w:pPr>
            <w:r w:rsidRPr="009C2E4D">
              <w:rPr>
                <w:noProof/>
              </w:rPr>
              <w:t>21.</w:t>
            </w:r>
          </w:p>
        </w:tc>
        <w:tc>
          <w:tcPr>
            <w:tcW w:w="861" w:type="pct"/>
            <w:gridSpan w:val="2"/>
            <w:vAlign w:val="bottom"/>
          </w:tcPr>
          <w:p w14:paraId="5C79975B" w14:textId="02C29707" w:rsidR="0056254B" w:rsidRPr="009C2E4D" w:rsidRDefault="0056254B" w:rsidP="0056254B">
            <w:pPr>
              <w:autoSpaceDE w:val="0"/>
              <w:autoSpaceDN w:val="0"/>
              <w:adjustRightInd w:val="0"/>
              <w:jc w:val="center"/>
              <w:rPr>
                <w:noProof/>
                <w:lang w:val="en-US"/>
              </w:rPr>
            </w:pPr>
            <w:r w:rsidRPr="009C2E4D">
              <w:rPr>
                <w:color w:val="000000"/>
              </w:rPr>
              <w:t>MON.RUČICA LAP.MAKAZA</w:t>
            </w:r>
          </w:p>
        </w:tc>
        <w:tc>
          <w:tcPr>
            <w:tcW w:w="475" w:type="pct"/>
            <w:vAlign w:val="bottom"/>
          </w:tcPr>
          <w:p w14:paraId="13336766" w14:textId="2C7B3EA6" w:rsidR="0056254B" w:rsidRPr="0056254B" w:rsidRDefault="0056254B" w:rsidP="0056254B">
            <w:pPr>
              <w:autoSpaceDE w:val="0"/>
              <w:autoSpaceDN w:val="0"/>
              <w:adjustRightInd w:val="0"/>
              <w:jc w:val="center"/>
              <w:rPr>
                <w:noProof/>
                <w:lang w:val="sr-Cyrl-RS"/>
              </w:rPr>
            </w:pPr>
            <w:r w:rsidRPr="0056254B">
              <w:rPr>
                <w:color w:val="000000"/>
              </w:rPr>
              <w:t>83930073</w:t>
            </w:r>
          </w:p>
        </w:tc>
        <w:tc>
          <w:tcPr>
            <w:tcW w:w="357" w:type="pct"/>
          </w:tcPr>
          <w:p w14:paraId="3FB07126" w14:textId="346148D2"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6EF198A4" w14:textId="20B08EBA"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4579C39D" w14:textId="77777777" w:rsidR="0056254B" w:rsidRPr="009C2E4D" w:rsidRDefault="0056254B" w:rsidP="0056254B">
            <w:pPr>
              <w:autoSpaceDE w:val="0"/>
              <w:autoSpaceDN w:val="0"/>
              <w:adjustRightInd w:val="0"/>
              <w:jc w:val="center"/>
              <w:rPr>
                <w:noProof/>
                <w:lang w:val="en-US"/>
              </w:rPr>
            </w:pPr>
          </w:p>
        </w:tc>
        <w:tc>
          <w:tcPr>
            <w:tcW w:w="510" w:type="pct"/>
          </w:tcPr>
          <w:p w14:paraId="6B523792" w14:textId="77777777" w:rsidR="0056254B" w:rsidRPr="009C2E4D" w:rsidRDefault="0056254B" w:rsidP="0056254B">
            <w:pPr>
              <w:autoSpaceDE w:val="0"/>
              <w:autoSpaceDN w:val="0"/>
              <w:adjustRightInd w:val="0"/>
              <w:jc w:val="center"/>
              <w:rPr>
                <w:noProof/>
                <w:lang w:val="en-US"/>
              </w:rPr>
            </w:pPr>
          </w:p>
        </w:tc>
        <w:tc>
          <w:tcPr>
            <w:tcW w:w="386" w:type="pct"/>
            <w:gridSpan w:val="3"/>
          </w:tcPr>
          <w:p w14:paraId="4C2ADE90" w14:textId="77777777" w:rsidR="0056254B" w:rsidRPr="009C2E4D" w:rsidRDefault="0056254B" w:rsidP="0056254B">
            <w:pPr>
              <w:autoSpaceDE w:val="0"/>
              <w:autoSpaceDN w:val="0"/>
              <w:adjustRightInd w:val="0"/>
              <w:jc w:val="center"/>
              <w:rPr>
                <w:noProof/>
                <w:lang w:val="en-US"/>
              </w:rPr>
            </w:pPr>
          </w:p>
        </w:tc>
        <w:tc>
          <w:tcPr>
            <w:tcW w:w="511" w:type="pct"/>
          </w:tcPr>
          <w:p w14:paraId="23A92457" w14:textId="77777777" w:rsidR="0056254B" w:rsidRPr="009C2E4D" w:rsidRDefault="0056254B" w:rsidP="0056254B">
            <w:pPr>
              <w:autoSpaceDE w:val="0"/>
              <w:autoSpaceDN w:val="0"/>
              <w:adjustRightInd w:val="0"/>
              <w:jc w:val="center"/>
              <w:rPr>
                <w:noProof/>
              </w:rPr>
            </w:pPr>
          </w:p>
        </w:tc>
        <w:tc>
          <w:tcPr>
            <w:tcW w:w="475" w:type="pct"/>
          </w:tcPr>
          <w:p w14:paraId="6E42373B" w14:textId="77777777" w:rsidR="0056254B" w:rsidRPr="009C2E4D" w:rsidRDefault="0056254B" w:rsidP="0056254B">
            <w:pPr>
              <w:autoSpaceDE w:val="0"/>
              <w:autoSpaceDN w:val="0"/>
              <w:adjustRightInd w:val="0"/>
              <w:jc w:val="center"/>
              <w:rPr>
                <w:noProof/>
              </w:rPr>
            </w:pPr>
          </w:p>
        </w:tc>
        <w:tc>
          <w:tcPr>
            <w:tcW w:w="242" w:type="pct"/>
          </w:tcPr>
          <w:p w14:paraId="2AE3D1E8" w14:textId="7D2ACE88" w:rsidR="0056254B" w:rsidRPr="009C2E4D" w:rsidRDefault="0056254B" w:rsidP="0056254B">
            <w:pPr>
              <w:autoSpaceDE w:val="0"/>
              <w:autoSpaceDN w:val="0"/>
              <w:adjustRightInd w:val="0"/>
              <w:jc w:val="center"/>
              <w:rPr>
                <w:noProof/>
              </w:rPr>
            </w:pPr>
          </w:p>
        </w:tc>
      </w:tr>
      <w:tr w:rsidR="0056254B" w:rsidRPr="009C2E4D" w14:paraId="616A55A0" w14:textId="77777777" w:rsidTr="00442D5E">
        <w:trPr>
          <w:trHeight w:val="288"/>
        </w:trPr>
        <w:tc>
          <w:tcPr>
            <w:tcW w:w="187" w:type="pct"/>
            <w:gridSpan w:val="2"/>
          </w:tcPr>
          <w:p w14:paraId="7C63D418" w14:textId="402DFF28" w:rsidR="0056254B" w:rsidRPr="009C2E4D" w:rsidRDefault="0056254B" w:rsidP="0056254B">
            <w:pPr>
              <w:autoSpaceDE w:val="0"/>
              <w:autoSpaceDN w:val="0"/>
              <w:adjustRightInd w:val="0"/>
              <w:jc w:val="center"/>
              <w:rPr>
                <w:noProof/>
              </w:rPr>
            </w:pPr>
            <w:r w:rsidRPr="009C2E4D">
              <w:rPr>
                <w:noProof/>
              </w:rPr>
              <w:lastRenderedPageBreak/>
              <w:t>22.</w:t>
            </w:r>
          </w:p>
        </w:tc>
        <w:tc>
          <w:tcPr>
            <w:tcW w:w="861" w:type="pct"/>
            <w:gridSpan w:val="2"/>
            <w:vAlign w:val="bottom"/>
          </w:tcPr>
          <w:p w14:paraId="1CCC9415" w14:textId="2E62AE7B" w:rsidR="0056254B" w:rsidRPr="009C2E4D" w:rsidRDefault="0056254B" w:rsidP="0056254B">
            <w:pPr>
              <w:autoSpaceDE w:val="0"/>
              <w:autoSpaceDN w:val="0"/>
              <w:adjustRightInd w:val="0"/>
              <w:jc w:val="center"/>
              <w:rPr>
                <w:color w:val="000000"/>
              </w:rPr>
            </w:pPr>
            <w:r w:rsidRPr="009C2E4D">
              <w:rPr>
                <w:color w:val="000000"/>
              </w:rPr>
              <w:t>IGLA ZA PUNKCIJU</w:t>
            </w:r>
          </w:p>
        </w:tc>
        <w:tc>
          <w:tcPr>
            <w:tcW w:w="475" w:type="pct"/>
            <w:vAlign w:val="bottom"/>
          </w:tcPr>
          <w:p w14:paraId="7D45651D" w14:textId="0F1F2B3E" w:rsidR="0056254B" w:rsidRPr="0056254B" w:rsidRDefault="0056254B" w:rsidP="0056254B">
            <w:pPr>
              <w:autoSpaceDE w:val="0"/>
              <w:autoSpaceDN w:val="0"/>
              <w:adjustRightInd w:val="0"/>
              <w:jc w:val="center"/>
              <w:rPr>
                <w:noProof/>
                <w:lang w:val="sr-Cyrl-RS"/>
              </w:rPr>
            </w:pPr>
            <w:r w:rsidRPr="0056254B">
              <w:rPr>
                <w:color w:val="000000"/>
              </w:rPr>
              <w:t>8383.65</w:t>
            </w:r>
          </w:p>
        </w:tc>
        <w:tc>
          <w:tcPr>
            <w:tcW w:w="357" w:type="pct"/>
          </w:tcPr>
          <w:p w14:paraId="6F59AABD" w14:textId="361275FE"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5DF80EF1" w14:textId="30603BC8" w:rsidR="0056254B" w:rsidRPr="009C2E4D" w:rsidRDefault="0056254B" w:rsidP="0056254B">
            <w:pPr>
              <w:autoSpaceDE w:val="0"/>
              <w:autoSpaceDN w:val="0"/>
              <w:adjustRightInd w:val="0"/>
              <w:jc w:val="center"/>
              <w:rPr>
                <w:color w:val="000000"/>
              </w:rPr>
            </w:pPr>
            <w:r w:rsidRPr="009C2E4D">
              <w:rPr>
                <w:color w:val="000000"/>
              </w:rPr>
              <w:t>2</w:t>
            </w:r>
          </w:p>
        </w:tc>
        <w:tc>
          <w:tcPr>
            <w:tcW w:w="507" w:type="pct"/>
          </w:tcPr>
          <w:p w14:paraId="10621E2D" w14:textId="77777777" w:rsidR="0056254B" w:rsidRPr="009C2E4D" w:rsidRDefault="0056254B" w:rsidP="0056254B">
            <w:pPr>
              <w:autoSpaceDE w:val="0"/>
              <w:autoSpaceDN w:val="0"/>
              <w:adjustRightInd w:val="0"/>
              <w:jc w:val="center"/>
              <w:rPr>
                <w:noProof/>
                <w:lang w:val="en-US"/>
              </w:rPr>
            </w:pPr>
          </w:p>
        </w:tc>
        <w:tc>
          <w:tcPr>
            <w:tcW w:w="510" w:type="pct"/>
          </w:tcPr>
          <w:p w14:paraId="1F2C6A09" w14:textId="77777777" w:rsidR="0056254B" w:rsidRPr="009C2E4D" w:rsidRDefault="0056254B" w:rsidP="0056254B">
            <w:pPr>
              <w:autoSpaceDE w:val="0"/>
              <w:autoSpaceDN w:val="0"/>
              <w:adjustRightInd w:val="0"/>
              <w:jc w:val="center"/>
              <w:rPr>
                <w:noProof/>
                <w:lang w:val="en-US"/>
              </w:rPr>
            </w:pPr>
          </w:p>
        </w:tc>
        <w:tc>
          <w:tcPr>
            <w:tcW w:w="386" w:type="pct"/>
            <w:gridSpan w:val="3"/>
          </w:tcPr>
          <w:p w14:paraId="05EC8BE7" w14:textId="77777777" w:rsidR="0056254B" w:rsidRPr="009C2E4D" w:rsidRDefault="0056254B" w:rsidP="0056254B">
            <w:pPr>
              <w:autoSpaceDE w:val="0"/>
              <w:autoSpaceDN w:val="0"/>
              <w:adjustRightInd w:val="0"/>
              <w:jc w:val="center"/>
              <w:rPr>
                <w:noProof/>
                <w:lang w:val="en-US"/>
              </w:rPr>
            </w:pPr>
          </w:p>
        </w:tc>
        <w:tc>
          <w:tcPr>
            <w:tcW w:w="511" w:type="pct"/>
          </w:tcPr>
          <w:p w14:paraId="5EBFCBF9" w14:textId="77777777" w:rsidR="0056254B" w:rsidRPr="009C2E4D" w:rsidRDefault="0056254B" w:rsidP="0056254B">
            <w:pPr>
              <w:autoSpaceDE w:val="0"/>
              <w:autoSpaceDN w:val="0"/>
              <w:adjustRightInd w:val="0"/>
              <w:jc w:val="center"/>
              <w:rPr>
                <w:noProof/>
              </w:rPr>
            </w:pPr>
          </w:p>
        </w:tc>
        <w:tc>
          <w:tcPr>
            <w:tcW w:w="475" w:type="pct"/>
          </w:tcPr>
          <w:p w14:paraId="2CEA10B9" w14:textId="77777777" w:rsidR="0056254B" w:rsidRPr="009C2E4D" w:rsidRDefault="0056254B" w:rsidP="0056254B">
            <w:pPr>
              <w:autoSpaceDE w:val="0"/>
              <w:autoSpaceDN w:val="0"/>
              <w:adjustRightInd w:val="0"/>
              <w:jc w:val="center"/>
              <w:rPr>
                <w:noProof/>
              </w:rPr>
            </w:pPr>
          </w:p>
        </w:tc>
        <w:tc>
          <w:tcPr>
            <w:tcW w:w="242" w:type="pct"/>
          </w:tcPr>
          <w:p w14:paraId="7F00EBFD" w14:textId="7D4DCE23" w:rsidR="0056254B" w:rsidRPr="009C2E4D" w:rsidRDefault="0056254B" w:rsidP="0056254B">
            <w:pPr>
              <w:autoSpaceDE w:val="0"/>
              <w:autoSpaceDN w:val="0"/>
              <w:adjustRightInd w:val="0"/>
              <w:jc w:val="center"/>
              <w:rPr>
                <w:noProof/>
              </w:rPr>
            </w:pPr>
          </w:p>
        </w:tc>
      </w:tr>
      <w:tr w:rsidR="0056254B" w:rsidRPr="009C2E4D" w14:paraId="68E2714B" w14:textId="77777777" w:rsidTr="00442D5E">
        <w:trPr>
          <w:trHeight w:val="288"/>
        </w:trPr>
        <w:tc>
          <w:tcPr>
            <w:tcW w:w="187" w:type="pct"/>
            <w:gridSpan w:val="2"/>
          </w:tcPr>
          <w:p w14:paraId="27EF8201" w14:textId="57BFB90B" w:rsidR="0056254B" w:rsidRPr="009C2E4D" w:rsidRDefault="0056254B" w:rsidP="0056254B">
            <w:pPr>
              <w:autoSpaceDE w:val="0"/>
              <w:autoSpaceDN w:val="0"/>
              <w:adjustRightInd w:val="0"/>
              <w:jc w:val="center"/>
              <w:rPr>
                <w:noProof/>
              </w:rPr>
            </w:pPr>
            <w:r w:rsidRPr="009C2E4D">
              <w:rPr>
                <w:noProof/>
              </w:rPr>
              <w:t>23.</w:t>
            </w:r>
          </w:p>
        </w:tc>
        <w:tc>
          <w:tcPr>
            <w:tcW w:w="861" w:type="pct"/>
            <w:gridSpan w:val="2"/>
            <w:vAlign w:val="bottom"/>
          </w:tcPr>
          <w:p w14:paraId="2A5B387B" w14:textId="304FE12D" w:rsidR="0056254B" w:rsidRPr="009C2E4D" w:rsidRDefault="0056254B" w:rsidP="0056254B">
            <w:pPr>
              <w:autoSpaceDE w:val="0"/>
              <w:autoSpaceDN w:val="0"/>
              <w:adjustRightInd w:val="0"/>
              <w:jc w:val="center"/>
              <w:rPr>
                <w:color w:val="000000"/>
              </w:rPr>
            </w:pPr>
            <w:r w:rsidRPr="009C2E4D">
              <w:rPr>
                <w:color w:val="000000"/>
              </w:rPr>
              <w:t>INSERT KROKODIL</w:t>
            </w:r>
          </w:p>
        </w:tc>
        <w:tc>
          <w:tcPr>
            <w:tcW w:w="475" w:type="pct"/>
            <w:vAlign w:val="bottom"/>
          </w:tcPr>
          <w:p w14:paraId="770BF88A" w14:textId="39CAA132" w:rsidR="0056254B" w:rsidRPr="0056254B" w:rsidRDefault="0056254B" w:rsidP="0056254B">
            <w:pPr>
              <w:autoSpaceDE w:val="0"/>
              <w:autoSpaceDN w:val="0"/>
              <w:adjustRightInd w:val="0"/>
              <w:jc w:val="center"/>
              <w:rPr>
                <w:noProof/>
                <w:lang w:val="sr-Cyrl-RS"/>
              </w:rPr>
            </w:pPr>
            <w:r w:rsidRPr="0056254B">
              <w:rPr>
                <w:color w:val="000000"/>
              </w:rPr>
              <w:t>8395204</w:t>
            </w:r>
          </w:p>
        </w:tc>
        <w:tc>
          <w:tcPr>
            <w:tcW w:w="357" w:type="pct"/>
          </w:tcPr>
          <w:p w14:paraId="0892918A" w14:textId="6A45138D"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79E62037" w14:textId="76E222B2" w:rsidR="0056254B" w:rsidRPr="009C2E4D" w:rsidRDefault="0056254B" w:rsidP="0056254B">
            <w:pPr>
              <w:autoSpaceDE w:val="0"/>
              <w:autoSpaceDN w:val="0"/>
              <w:adjustRightInd w:val="0"/>
              <w:jc w:val="center"/>
              <w:rPr>
                <w:color w:val="000000"/>
              </w:rPr>
            </w:pPr>
            <w:r w:rsidRPr="009C2E4D">
              <w:rPr>
                <w:color w:val="000000"/>
              </w:rPr>
              <w:t>1</w:t>
            </w:r>
          </w:p>
        </w:tc>
        <w:tc>
          <w:tcPr>
            <w:tcW w:w="507" w:type="pct"/>
          </w:tcPr>
          <w:p w14:paraId="0C6EC9F5" w14:textId="77777777" w:rsidR="0056254B" w:rsidRPr="009C2E4D" w:rsidRDefault="0056254B" w:rsidP="0056254B">
            <w:pPr>
              <w:autoSpaceDE w:val="0"/>
              <w:autoSpaceDN w:val="0"/>
              <w:adjustRightInd w:val="0"/>
              <w:jc w:val="center"/>
              <w:rPr>
                <w:noProof/>
                <w:lang w:val="en-US"/>
              </w:rPr>
            </w:pPr>
          </w:p>
        </w:tc>
        <w:tc>
          <w:tcPr>
            <w:tcW w:w="510" w:type="pct"/>
          </w:tcPr>
          <w:p w14:paraId="114665BE" w14:textId="77777777" w:rsidR="0056254B" w:rsidRPr="009C2E4D" w:rsidRDefault="0056254B" w:rsidP="0056254B">
            <w:pPr>
              <w:autoSpaceDE w:val="0"/>
              <w:autoSpaceDN w:val="0"/>
              <w:adjustRightInd w:val="0"/>
              <w:jc w:val="center"/>
              <w:rPr>
                <w:noProof/>
                <w:lang w:val="en-US"/>
              </w:rPr>
            </w:pPr>
          </w:p>
        </w:tc>
        <w:tc>
          <w:tcPr>
            <w:tcW w:w="386" w:type="pct"/>
            <w:gridSpan w:val="3"/>
          </w:tcPr>
          <w:p w14:paraId="54B9E42B" w14:textId="77777777" w:rsidR="0056254B" w:rsidRPr="009C2E4D" w:rsidRDefault="0056254B" w:rsidP="0056254B">
            <w:pPr>
              <w:autoSpaceDE w:val="0"/>
              <w:autoSpaceDN w:val="0"/>
              <w:adjustRightInd w:val="0"/>
              <w:jc w:val="center"/>
              <w:rPr>
                <w:noProof/>
                <w:lang w:val="en-US"/>
              </w:rPr>
            </w:pPr>
          </w:p>
        </w:tc>
        <w:tc>
          <w:tcPr>
            <w:tcW w:w="511" w:type="pct"/>
          </w:tcPr>
          <w:p w14:paraId="7A731DA9" w14:textId="77777777" w:rsidR="0056254B" w:rsidRPr="009C2E4D" w:rsidRDefault="0056254B" w:rsidP="0056254B">
            <w:pPr>
              <w:autoSpaceDE w:val="0"/>
              <w:autoSpaceDN w:val="0"/>
              <w:adjustRightInd w:val="0"/>
              <w:jc w:val="center"/>
              <w:rPr>
                <w:noProof/>
              </w:rPr>
            </w:pPr>
          </w:p>
        </w:tc>
        <w:tc>
          <w:tcPr>
            <w:tcW w:w="475" w:type="pct"/>
          </w:tcPr>
          <w:p w14:paraId="7E012E60" w14:textId="77777777" w:rsidR="0056254B" w:rsidRPr="009C2E4D" w:rsidRDefault="0056254B" w:rsidP="0056254B">
            <w:pPr>
              <w:autoSpaceDE w:val="0"/>
              <w:autoSpaceDN w:val="0"/>
              <w:adjustRightInd w:val="0"/>
              <w:jc w:val="center"/>
              <w:rPr>
                <w:noProof/>
              </w:rPr>
            </w:pPr>
          </w:p>
        </w:tc>
        <w:tc>
          <w:tcPr>
            <w:tcW w:w="242" w:type="pct"/>
          </w:tcPr>
          <w:p w14:paraId="2D45C6A5" w14:textId="2A90545D" w:rsidR="0056254B" w:rsidRPr="009C2E4D" w:rsidRDefault="0056254B" w:rsidP="0056254B">
            <w:pPr>
              <w:autoSpaceDE w:val="0"/>
              <w:autoSpaceDN w:val="0"/>
              <w:adjustRightInd w:val="0"/>
              <w:jc w:val="center"/>
              <w:rPr>
                <w:noProof/>
              </w:rPr>
            </w:pPr>
          </w:p>
        </w:tc>
      </w:tr>
      <w:tr w:rsidR="0056254B" w:rsidRPr="009C2E4D" w14:paraId="31CBD8B7" w14:textId="77777777" w:rsidTr="00442D5E">
        <w:trPr>
          <w:trHeight w:val="288"/>
        </w:trPr>
        <w:tc>
          <w:tcPr>
            <w:tcW w:w="187" w:type="pct"/>
            <w:gridSpan w:val="2"/>
          </w:tcPr>
          <w:p w14:paraId="395AE084" w14:textId="1192E2F3" w:rsidR="0056254B" w:rsidRPr="009C2E4D" w:rsidRDefault="0056254B" w:rsidP="0056254B">
            <w:pPr>
              <w:autoSpaceDE w:val="0"/>
              <w:autoSpaceDN w:val="0"/>
              <w:adjustRightInd w:val="0"/>
              <w:jc w:val="center"/>
              <w:rPr>
                <w:noProof/>
              </w:rPr>
            </w:pPr>
            <w:r w:rsidRPr="009C2E4D">
              <w:rPr>
                <w:noProof/>
              </w:rPr>
              <w:t>24.</w:t>
            </w:r>
          </w:p>
        </w:tc>
        <w:tc>
          <w:tcPr>
            <w:tcW w:w="861" w:type="pct"/>
            <w:gridSpan w:val="2"/>
            <w:vAlign w:val="bottom"/>
          </w:tcPr>
          <w:p w14:paraId="6E640B75" w14:textId="1C77F393" w:rsidR="0056254B" w:rsidRPr="009C2E4D" w:rsidRDefault="0056254B" w:rsidP="0056254B">
            <w:pPr>
              <w:autoSpaceDE w:val="0"/>
              <w:autoSpaceDN w:val="0"/>
              <w:adjustRightInd w:val="0"/>
              <w:jc w:val="center"/>
              <w:rPr>
                <w:color w:val="000000"/>
              </w:rPr>
            </w:pPr>
            <w:r w:rsidRPr="009C2E4D">
              <w:rPr>
                <w:color w:val="000000"/>
              </w:rPr>
              <w:t>KOŠULJICA KROKODIL</w:t>
            </w:r>
          </w:p>
        </w:tc>
        <w:tc>
          <w:tcPr>
            <w:tcW w:w="475" w:type="pct"/>
            <w:vAlign w:val="bottom"/>
          </w:tcPr>
          <w:p w14:paraId="4882F2C9" w14:textId="2D96D36E" w:rsidR="0056254B" w:rsidRPr="0056254B" w:rsidRDefault="0056254B" w:rsidP="0056254B">
            <w:pPr>
              <w:autoSpaceDE w:val="0"/>
              <w:autoSpaceDN w:val="0"/>
              <w:adjustRightInd w:val="0"/>
              <w:jc w:val="center"/>
              <w:rPr>
                <w:noProof/>
                <w:lang w:val="sr-Cyrl-RS"/>
              </w:rPr>
            </w:pPr>
            <w:r w:rsidRPr="0056254B">
              <w:rPr>
                <w:color w:val="000000"/>
              </w:rPr>
              <w:t>8395902</w:t>
            </w:r>
          </w:p>
        </w:tc>
        <w:tc>
          <w:tcPr>
            <w:tcW w:w="357" w:type="pct"/>
          </w:tcPr>
          <w:p w14:paraId="0F1880BE" w14:textId="214AAAB0"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3A0FA89B" w14:textId="5C5A0BF6" w:rsidR="0056254B" w:rsidRPr="009C2E4D" w:rsidRDefault="0056254B" w:rsidP="0056254B">
            <w:pPr>
              <w:autoSpaceDE w:val="0"/>
              <w:autoSpaceDN w:val="0"/>
              <w:adjustRightInd w:val="0"/>
              <w:jc w:val="center"/>
              <w:rPr>
                <w:color w:val="000000"/>
              </w:rPr>
            </w:pPr>
            <w:r w:rsidRPr="009C2E4D">
              <w:rPr>
                <w:color w:val="000000"/>
              </w:rPr>
              <w:t>1</w:t>
            </w:r>
          </w:p>
        </w:tc>
        <w:tc>
          <w:tcPr>
            <w:tcW w:w="507" w:type="pct"/>
          </w:tcPr>
          <w:p w14:paraId="05C402E7" w14:textId="77777777" w:rsidR="0056254B" w:rsidRPr="009C2E4D" w:rsidRDefault="0056254B" w:rsidP="0056254B">
            <w:pPr>
              <w:autoSpaceDE w:val="0"/>
              <w:autoSpaceDN w:val="0"/>
              <w:adjustRightInd w:val="0"/>
              <w:jc w:val="center"/>
              <w:rPr>
                <w:noProof/>
                <w:lang w:val="en-US"/>
              </w:rPr>
            </w:pPr>
          </w:p>
        </w:tc>
        <w:tc>
          <w:tcPr>
            <w:tcW w:w="510" w:type="pct"/>
          </w:tcPr>
          <w:p w14:paraId="4BAFFB0F" w14:textId="77777777" w:rsidR="0056254B" w:rsidRPr="009C2E4D" w:rsidRDefault="0056254B" w:rsidP="0056254B">
            <w:pPr>
              <w:autoSpaceDE w:val="0"/>
              <w:autoSpaceDN w:val="0"/>
              <w:adjustRightInd w:val="0"/>
              <w:jc w:val="center"/>
              <w:rPr>
                <w:noProof/>
                <w:lang w:val="en-US"/>
              </w:rPr>
            </w:pPr>
          </w:p>
        </w:tc>
        <w:tc>
          <w:tcPr>
            <w:tcW w:w="386" w:type="pct"/>
            <w:gridSpan w:val="3"/>
          </w:tcPr>
          <w:p w14:paraId="393F4F8F" w14:textId="77777777" w:rsidR="0056254B" w:rsidRPr="009C2E4D" w:rsidRDefault="0056254B" w:rsidP="0056254B">
            <w:pPr>
              <w:autoSpaceDE w:val="0"/>
              <w:autoSpaceDN w:val="0"/>
              <w:adjustRightInd w:val="0"/>
              <w:jc w:val="center"/>
              <w:rPr>
                <w:noProof/>
                <w:lang w:val="en-US"/>
              </w:rPr>
            </w:pPr>
          </w:p>
        </w:tc>
        <w:tc>
          <w:tcPr>
            <w:tcW w:w="511" w:type="pct"/>
          </w:tcPr>
          <w:p w14:paraId="4CDBE402" w14:textId="77777777" w:rsidR="0056254B" w:rsidRPr="009C2E4D" w:rsidRDefault="0056254B" w:rsidP="0056254B">
            <w:pPr>
              <w:autoSpaceDE w:val="0"/>
              <w:autoSpaceDN w:val="0"/>
              <w:adjustRightInd w:val="0"/>
              <w:jc w:val="center"/>
              <w:rPr>
                <w:noProof/>
              </w:rPr>
            </w:pPr>
          </w:p>
        </w:tc>
        <w:tc>
          <w:tcPr>
            <w:tcW w:w="475" w:type="pct"/>
          </w:tcPr>
          <w:p w14:paraId="24D7232B" w14:textId="77777777" w:rsidR="0056254B" w:rsidRPr="009C2E4D" w:rsidRDefault="0056254B" w:rsidP="0056254B">
            <w:pPr>
              <w:autoSpaceDE w:val="0"/>
              <w:autoSpaceDN w:val="0"/>
              <w:adjustRightInd w:val="0"/>
              <w:jc w:val="center"/>
              <w:rPr>
                <w:noProof/>
              </w:rPr>
            </w:pPr>
          </w:p>
        </w:tc>
        <w:tc>
          <w:tcPr>
            <w:tcW w:w="242" w:type="pct"/>
          </w:tcPr>
          <w:p w14:paraId="2AC7105F" w14:textId="0E5D1ABB" w:rsidR="0056254B" w:rsidRPr="009C2E4D" w:rsidRDefault="0056254B" w:rsidP="0056254B">
            <w:pPr>
              <w:autoSpaceDE w:val="0"/>
              <w:autoSpaceDN w:val="0"/>
              <w:adjustRightInd w:val="0"/>
              <w:jc w:val="center"/>
              <w:rPr>
                <w:noProof/>
              </w:rPr>
            </w:pPr>
          </w:p>
        </w:tc>
      </w:tr>
      <w:tr w:rsidR="0056254B" w:rsidRPr="009C2E4D" w14:paraId="530F16A0" w14:textId="77777777" w:rsidTr="00442D5E">
        <w:trPr>
          <w:trHeight w:val="288"/>
        </w:trPr>
        <w:tc>
          <w:tcPr>
            <w:tcW w:w="187" w:type="pct"/>
            <w:gridSpan w:val="2"/>
          </w:tcPr>
          <w:p w14:paraId="5CEA998E" w14:textId="1FBC4CF6" w:rsidR="0056254B" w:rsidRPr="009C2E4D" w:rsidRDefault="0056254B" w:rsidP="0056254B">
            <w:pPr>
              <w:autoSpaceDE w:val="0"/>
              <w:autoSpaceDN w:val="0"/>
              <w:adjustRightInd w:val="0"/>
              <w:jc w:val="center"/>
              <w:rPr>
                <w:noProof/>
              </w:rPr>
            </w:pPr>
            <w:r w:rsidRPr="009C2E4D">
              <w:rPr>
                <w:noProof/>
              </w:rPr>
              <w:t>25.</w:t>
            </w:r>
          </w:p>
        </w:tc>
        <w:tc>
          <w:tcPr>
            <w:tcW w:w="861" w:type="pct"/>
            <w:gridSpan w:val="2"/>
            <w:vAlign w:val="bottom"/>
          </w:tcPr>
          <w:p w14:paraId="2F11C26A" w14:textId="565B6B1F" w:rsidR="0056254B" w:rsidRPr="009C2E4D" w:rsidRDefault="0056254B" w:rsidP="0056254B">
            <w:pPr>
              <w:autoSpaceDE w:val="0"/>
              <w:autoSpaceDN w:val="0"/>
              <w:adjustRightInd w:val="0"/>
              <w:jc w:val="center"/>
              <w:rPr>
                <w:color w:val="000000"/>
              </w:rPr>
            </w:pPr>
            <w:r w:rsidRPr="009C2E4D">
              <w:rPr>
                <w:color w:val="000000"/>
              </w:rPr>
              <w:t>RUČICA KROKODIL</w:t>
            </w:r>
          </w:p>
        </w:tc>
        <w:tc>
          <w:tcPr>
            <w:tcW w:w="475" w:type="pct"/>
            <w:vAlign w:val="bottom"/>
          </w:tcPr>
          <w:p w14:paraId="0405843F" w14:textId="0E39FBC1" w:rsidR="0056254B" w:rsidRPr="0056254B" w:rsidRDefault="0056254B" w:rsidP="0056254B">
            <w:pPr>
              <w:autoSpaceDE w:val="0"/>
              <w:autoSpaceDN w:val="0"/>
              <w:adjustRightInd w:val="0"/>
              <w:jc w:val="center"/>
              <w:rPr>
                <w:noProof/>
                <w:lang w:val="sr-Cyrl-RS"/>
              </w:rPr>
            </w:pPr>
            <w:r w:rsidRPr="0056254B">
              <w:rPr>
                <w:color w:val="000000"/>
              </w:rPr>
              <w:t>83930072</w:t>
            </w:r>
          </w:p>
        </w:tc>
        <w:tc>
          <w:tcPr>
            <w:tcW w:w="357" w:type="pct"/>
          </w:tcPr>
          <w:p w14:paraId="575C3094" w14:textId="62A8E27B"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06C06FF7" w14:textId="0589BB9B" w:rsidR="0056254B" w:rsidRPr="009C2E4D" w:rsidRDefault="0056254B" w:rsidP="0056254B">
            <w:pPr>
              <w:autoSpaceDE w:val="0"/>
              <w:autoSpaceDN w:val="0"/>
              <w:adjustRightInd w:val="0"/>
              <w:jc w:val="center"/>
              <w:rPr>
                <w:color w:val="000000"/>
              </w:rPr>
            </w:pPr>
            <w:r w:rsidRPr="009C2E4D">
              <w:rPr>
                <w:color w:val="000000"/>
              </w:rPr>
              <w:t>1</w:t>
            </w:r>
          </w:p>
        </w:tc>
        <w:tc>
          <w:tcPr>
            <w:tcW w:w="507" w:type="pct"/>
          </w:tcPr>
          <w:p w14:paraId="1F94142D" w14:textId="77777777" w:rsidR="0056254B" w:rsidRPr="009C2E4D" w:rsidRDefault="0056254B" w:rsidP="0056254B">
            <w:pPr>
              <w:autoSpaceDE w:val="0"/>
              <w:autoSpaceDN w:val="0"/>
              <w:adjustRightInd w:val="0"/>
              <w:jc w:val="center"/>
              <w:rPr>
                <w:noProof/>
                <w:lang w:val="en-US"/>
              </w:rPr>
            </w:pPr>
          </w:p>
        </w:tc>
        <w:tc>
          <w:tcPr>
            <w:tcW w:w="510" w:type="pct"/>
          </w:tcPr>
          <w:p w14:paraId="0ED6B3BB" w14:textId="77777777" w:rsidR="0056254B" w:rsidRPr="009C2E4D" w:rsidRDefault="0056254B" w:rsidP="0056254B">
            <w:pPr>
              <w:autoSpaceDE w:val="0"/>
              <w:autoSpaceDN w:val="0"/>
              <w:adjustRightInd w:val="0"/>
              <w:jc w:val="center"/>
              <w:rPr>
                <w:noProof/>
                <w:lang w:val="en-US"/>
              </w:rPr>
            </w:pPr>
          </w:p>
        </w:tc>
        <w:tc>
          <w:tcPr>
            <w:tcW w:w="386" w:type="pct"/>
            <w:gridSpan w:val="3"/>
          </w:tcPr>
          <w:p w14:paraId="5DB9B4F2" w14:textId="77777777" w:rsidR="0056254B" w:rsidRPr="009C2E4D" w:rsidRDefault="0056254B" w:rsidP="0056254B">
            <w:pPr>
              <w:autoSpaceDE w:val="0"/>
              <w:autoSpaceDN w:val="0"/>
              <w:adjustRightInd w:val="0"/>
              <w:jc w:val="center"/>
              <w:rPr>
                <w:noProof/>
                <w:lang w:val="en-US"/>
              </w:rPr>
            </w:pPr>
          </w:p>
        </w:tc>
        <w:tc>
          <w:tcPr>
            <w:tcW w:w="511" w:type="pct"/>
          </w:tcPr>
          <w:p w14:paraId="385F819B" w14:textId="77777777" w:rsidR="0056254B" w:rsidRPr="009C2E4D" w:rsidRDefault="0056254B" w:rsidP="0056254B">
            <w:pPr>
              <w:autoSpaceDE w:val="0"/>
              <w:autoSpaceDN w:val="0"/>
              <w:adjustRightInd w:val="0"/>
              <w:jc w:val="center"/>
              <w:rPr>
                <w:noProof/>
              </w:rPr>
            </w:pPr>
          </w:p>
        </w:tc>
        <w:tc>
          <w:tcPr>
            <w:tcW w:w="475" w:type="pct"/>
          </w:tcPr>
          <w:p w14:paraId="2BE7A758" w14:textId="77777777" w:rsidR="0056254B" w:rsidRPr="009C2E4D" w:rsidRDefault="0056254B" w:rsidP="0056254B">
            <w:pPr>
              <w:autoSpaceDE w:val="0"/>
              <w:autoSpaceDN w:val="0"/>
              <w:adjustRightInd w:val="0"/>
              <w:jc w:val="center"/>
              <w:rPr>
                <w:noProof/>
              </w:rPr>
            </w:pPr>
          </w:p>
        </w:tc>
        <w:tc>
          <w:tcPr>
            <w:tcW w:w="242" w:type="pct"/>
          </w:tcPr>
          <w:p w14:paraId="42FBDB0B" w14:textId="6C6CFB0A" w:rsidR="0056254B" w:rsidRPr="009C2E4D" w:rsidRDefault="0056254B" w:rsidP="0056254B">
            <w:pPr>
              <w:autoSpaceDE w:val="0"/>
              <w:autoSpaceDN w:val="0"/>
              <w:adjustRightInd w:val="0"/>
              <w:jc w:val="center"/>
              <w:rPr>
                <w:noProof/>
              </w:rPr>
            </w:pPr>
          </w:p>
        </w:tc>
      </w:tr>
      <w:tr w:rsidR="0056254B" w:rsidRPr="009C2E4D" w14:paraId="5AC5118B" w14:textId="77777777" w:rsidTr="00442D5E">
        <w:trPr>
          <w:trHeight w:val="288"/>
        </w:trPr>
        <w:tc>
          <w:tcPr>
            <w:tcW w:w="187" w:type="pct"/>
            <w:gridSpan w:val="2"/>
          </w:tcPr>
          <w:p w14:paraId="6ED48B1E" w14:textId="7ECC3ABC" w:rsidR="0056254B" w:rsidRPr="009C2E4D" w:rsidRDefault="0056254B" w:rsidP="0056254B">
            <w:pPr>
              <w:autoSpaceDE w:val="0"/>
              <w:autoSpaceDN w:val="0"/>
              <w:adjustRightInd w:val="0"/>
              <w:jc w:val="center"/>
              <w:rPr>
                <w:noProof/>
              </w:rPr>
            </w:pPr>
            <w:r w:rsidRPr="009C2E4D">
              <w:rPr>
                <w:noProof/>
              </w:rPr>
              <w:t>26.</w:t>
            </w:r>
          </w:p>
        </w:tc>
        <w:tc>
          <w:tcPr>
            <w:tcW w:w="861" w:type="pct"/>
            <w:gridSpan w:val="2"/>
            <w:vAlign w:val="bottom"/>
          </w:tcPr>
          <w:p w14:paraId="6AE9ED2A" w14:textId="2BE627C8" w:rsidR="0056254B" w:rsidRPr="009C2E4D" w:rsidRDefault="0056254B" w:rsidP="0056254B">
            <w:pPr>
              <w:autoSpaceDE w:val="0"/>
              <w:autoSpaceDN w:val="0"/>
              <w:adjustRightInd w:val="0"/>
              <w:jc w:val="center"/>
              <w:rPr>
                <w:color w:val="000000"/>
              </w:rPr>
            </w:pPr>
            <w:r w:rsidRPr="009C2E4D">
              <w:rPr>
                <w:color w:val="000000"/>
              </w:rPr>
              <w:t>HD TELESKOP OPTIKA 4MM ZA RESETOSKOP 8 MM</w:t>
            </w:r>
          </w:p>
        </w:tc>
        <w:tc>
          <w:tcPr>
            <w:tcW w:w="475" w:type="pct"/>
            <w:vAlign w:val="bottom"/>
          </w:tcPr>
          <w:p w14:paraId="6F8BF8E1" w14:textId="617BD7F4" w:rsidR="0056254B" w:rsidRPr="0056254B" w:rsidRDefault="0056254B" w:rsidP="0056254B">
            <w:pPr>
              <w:autoSpaceDE w:val="0"/>
              <w:autoSpaceDN w:val="0"/>
              <w:adjustRightInd w:val="0"/>
              <w:jc w:val="center"/>
              <w:rPr>
                <w:noProof/>
                <w:lang w:val="sr-Cyrl-RS"/>
              </w:rPr>
            </w:pPr>
            <w:r w:rsidRPr="0056254B">
              <w:rPr>
                <w:color w:val="000000"/>
              </w:rPr>
              <w:t>8654422</w:t>
            </w:r>
          </w:p>
        </w:tc>
        <w:tc>
          <w:tcPr>
            <w:tcW w:w="357" w:type="pct"/>
          </w:tcPr>
          <w:p w14:paraId="2B3C5A6C" w14:textId="62AF0627"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4565A5F2" w14:textId="0FEED79E" w:rsidR="0056254B" w:rsidRPr="009C2E4D" w:rsidRDefault="0056254B" w:rsidP="0056254B">
            <w:pPr>
              <w:autoSpaceDE w:val="0"/>
              <w:autoSpaceDN w:val="0"/>
              <w:adjustRightInd w:val="0"/>
              <w:jc w:val="center"/>
              <w:rPr>
                <w:color w:val="000000"/>
              </w:rPr>
            </w:pPr>
            <w:r w:rsidRPr="009C2E4D">
              <w:rPr>
                <w:color w:val="000000"/>
              </w:rPr>
              <w:t>1</w:t>
            </w:r>
          </w:p>
        </w:tc>
        <w:tc>
          <w:tcPr>
            <w:tcW w:w="507" w:type="pct"/>
          </w:tcPr>
          <w:p w14:paraId="679BFE0B" w14:textId="77777777" w:rsidR="0056254B" w:rsidRPr="009C2E4D" w:rsidRDefault="0056254B" w:rsidP="0056254B">
            <w:pPr>
              <w:autoSpaceDE w:val="0"/>
              <w:autoSpaceDN w:val="0"/>
              <w:adjustRightInd w:val="0"/>
              <w:jc w:val="center"/>
              <w:rPr>
                <w:noProof/>
                <w:lang w:val="en-US"/>
              </w:rPr>
            </w:pPr>
          </w:p>
        </w:tc>
        <w:tc>
          <w:tcPr>
            <w:tcW w:w="510" w:type="pct"/>
          </w:tcPr>
          <w:p w14:paraId="666DD09F" w14:textId="77777777" w:rsidR="0056254B" w:rsidRPr="009C2E4D" w:rsidRDefault="0056254B" w:rsidP="0056254B">
            <w:pPr>
              <w:autoSpaceDE w:val="0"/>
              <w:autoSpaceDN w:val="0"/>
              <w:adjustRightInd w:val="0"/>
              <w:jc w:val="center"/>
              <w:rPr>
                <w:noProof/>
                <w:lang w:val="en-US"/>
              </w:rPr>
            </w:pPr>
          </w:p>
        </w:tc>
        <w:tc>
          <w:tcPr>
            <w:tcW w:w="386" w:type="pct"/>
            <w:gridSpan w:val="3"/>
          </w:tcPr>
          <w:p w14:paraId="1DE961CB" w14:textId="77777777" w:rsidR="0056254B" w:rsidRPr="009C2E4D" w:rsidRDefault="0056254B" w:rsidP="0056254B">
            <w:pPr>
              <w:autoSpaceDE w:val="0"/>
              <w:autoSpaceDN w:val="0"/>
              <w:adjustRightInd w:val="0"/>
              <w:jc w:val="center"/>
              <w:rPr>
                <w:noProof/>
                <w:lang w:val="en-US"/>
              </w:rPr>
            </w:pPr>
          </w:p>
        </w:tc>
        <w:tc>
          <w:tcPr>
            <w:tcW w:w="511" w:type="pct"/>
          </w:tcPr>
          <w:p w14:paraId="1D597028" w14:textId="77777777" w:rsidR="0056254B" w:rsidRPr="009C2E4D" w:rsidRDefault="0056254B" w:rsidP="0056254B">
            <w:pPr>
              <w:autoSpaceDE w:val="0"/>
              <w:autoSpaceDN w:val="0"/>
              <w:adjustRightInd w:val="0"/>
              <w:jc w:val="center"/>
              <w:rPr>
                <w:noProof/>
              </w:rPr>
            </w:pPr>
          </w:p>
        </w:tc>
        <w:tc>
          <w:tcPr>
            <w:tcW w:w="475" w:type="pct"/>
          </w:tcPr>
          <w:p w14:paraId="66FC53B3" w14:textId="77777777" w:rsidR="0056254B" w:rsidRPr="009C2E4D" w:rsidRDefault="0056254B" w:rsidP="0056254B">
            <w:pPr>
              <w:autoSpaceDE w:val="0"/>
              <w:autoSpaceDN w:val="0"/>
              <w:adjustRightInd w:val="0"/>
              <w:jc w:val="center"/>
              <w:rPr>
                <w:noProof/>
              </w:rPr>
            </w:pPr>
          </w:p>
        </w:tc>
        <w:tc>
          <w:tcPr>
            <w:tcW w:w="242" w:type="pct"/>
          </w:tcPr>
          <w:p w14:paraId="0B3065FB" w14:textId="710BA66B" w:rsidR="0056254B" w:rsidRPr="009C2E4D" w:rsidRDefault="0056254B" w:rsidP="0056254B">
            <w:pPr>
              <w:autoSpaceDE w:val="0"/>
              <w:autoSpaceDN w:val="0"/>
              <w:adjustRightInd w:val="0"/>
              <w:jc w:val="center"/>
              <w:rPr>
                <w:noProof/>
              </w:rPr>
            </w:pPr>
          </w:p>
        </w:tc>
      </w:tr>
      <w:tr w:rsidR="0056254B" w:rsidRPr="00AE1407" w14:paraId="08C44A34" w14:textId="77777777" w:rsidTr="00442D5E">
        <w:trPr>
          <w:trHeight w:val="274"/>
        </w:trPr>
        <w:tc>
          <w:tcPr>
            <w:tcW w:w="171" w:type="pct"/>
          </w:tcPr>
          <w:p w14:paraId="6F674291" w14:textId="77777777" w:rsidR="0056254B" w:rsidRPr="00AE1407" w:rsidRDefault="0056254B" w:rsidP="005B3304">
            <w:pPr>
              <w:autoSpaceDE w:val="0"/>
              <w:autoSpaceDN w:val="0"/>
              <w:adjustRightInd w:val="0"/>
              <w:jc w:val="center"/>
              <w:rPr>
                <w:b/>
                <w:bCs/>
                <w:noProof/>
              </w:rPr>
            </w:pPr>
            <w:r>
              <w:rPr>
                <w:b/>
                <w:bCs/>
                <w:noProof/>
              </w:rPr>
              <w:t>I</w:t>
            </w:r>
          </w:p>
        </w:tc>
        <w:tc>
          <w:tcPr>
            <w:tcW w:w="355" w:type="pct"/>
            <w:gridSpan w:val="2"/>
          </w:tcPr>
          <w:p w14:paraId="5DD83C4B" w14:textId="77777777" w:rsidR="0056254B" w:rsidRPr="00AE1407" w:rsidRDefault="0056254B" w:rsidP="005B3304">
            <w:pPr>
              <w:autoSpaceDE w:val="0"/>
              <w:autoSpaceDN w:val="0"/>
              <w:adjustRightInd w:val="0"/>
              <w:jc w:val="right"/>
              <w:rPr>
                <w:b/>
                <w:bCs/>
                <w:noProof/>
                <w:lang w:val="en-US"/>
              </w:rPr>
            </w:pPr>
          </w:p>
        </w:tc>
        <w:tc>
          <w:tcPr>
            <w:tcW w:w="2984" w:type="pct"/>
            <w:gridSpan w:val="7"/>
          </w:tcPr>
          <w:p w14:paraId="6771B64D" w14:textId="67D7D376" w:rsidR="0056254B" w:rsidRPr="00AE1407" w:rsidRDefault="0056254B"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4" w:type="pct"/>
          </w:tcPr>
          <w:p w14:paraId="72101473" w14:textId="77777777" w:rsidR="0056254B" w:rsidRPr="00AE1407" w:rsidRDefault="0056254B" w:rsidP="005B3304">
            <w:pPr>
              <w:autoSpaceDE w:val="0"/>
              <w:autoSpaceDN w:val="0"/>
              <w:adjustRightInd w:val="0"/>
              <w:jc w:val="right"/>
              <w:rPr>
                <w:b/>
                <w:bCs/>
                <w:noProof/>
                <w:lang w:val="en-US"/>
              </w:rPr>
            </w:pPr>
          </w:p>
        </w:tc>
        <w:tc>
          <w:tcPr>
            <w:tcW w:w="1336" w:type="pct"/>
            <w:gridSpan w:val="4"/>
          </w:tcPr>
          <w:p w14:paraId="106B8B1B" w14:textId="7923EB8A" w:rsidR="0056254B" w:rsidRPr="00AE1407" w:rsidRDefault="0056254B" w:rsidP="005B3304">
            <w:pPr>
              <w:autoSpaceDE w:val="0"/>
              <w:autoSpaceDN w:val="0"/>
              <w:adjustRightInd w:val="0"/>
              <w:jc w:val="right"/>
              <w:rPr>
                <w:b/>
                <w:bCs/>
                <w:noProof/>
                <w:lang w:val="en-US"/>
              </w:rPr>
            </w:pPr>
          </w:p>
        </w:tc>
      </w:tr>
      <w:tr w:rsidR="0056254B" w:rsidRPr="00AE1407" w14:paraId="21204B0B" w14:textId="77777777" w:rsidTr="00442D5E">
        <w:trPr>
          <w:trHeight w:val="274"/>
        </w:trPr>
        <w:tc>
          <w:tcPr>
            <w:tcW w:w="171" w:type="pct"/>
          </w:tcPr>
          <w:p w14:paraId="6D5F53A0" w14:textId="77777777" w:rsidR="0056254B" w:rsidRPr="00AE1407" w:rsidRDefault="0056254B" w:rsidP="005B3304">
            <w:pPr>
              <w:autoSpaceDE w:val="0"/>
              <w:autoSpaceDN w:val="0"/>
              <w:adjustRightInd w:val="0"/>
              <w:jc w:val="center"/>
              <w:rPr>
                <w:b/>
                <w:bCs/>
                <w:noProof/>
                <w:lang w:val="en-US"/>
              </w:rPr>
            </w:pPr>
            <w:r>
              <w:rPr>
                <w:b/>
                <w:bCs/>
                <w:noProof/>
                <w:lang w:val="en-US"/>
              </w:rPr>
              <w:t>II</w:t>
            </w:r>
          </w:p>
        </w:tc>
        <w:tc>
          <w:tcPr>
            <w:tcW w:w="355" w:type="pct"/>
            <w:gridSpan w:val="2"/>
          </w:tcPr>
          <w:p w14:paraId="1F0B209F" w14:textId="77777777" w:rsidR="0056254B" w:rsidRPr="00AE1407" w:rsidRDefault="0056254B" w:rsidP="005B3304">
            <w:pPr>
              <w:autoSpaceDE w:val="0"/>
              <w:autoSpaceDN w:val="0"/>
              <w:adjustRightInd w:val="0"/>
              <w:jc w:val="right"/>
              <w:rPr>
                <w:b/>
                <w:bCs/>
                <w:noProof/>
              </w:rPr>
            </w:pPr>
          </w:p>
        </w:tc>
        <w:tc>
          <w:tcPr>
            <w:tcW w:w="2984" w:type="pct"/>
            <w:gridSpan w:val="7"/>
          </w:tcPr>
          <w:p w14:paraId="7D181DCD" w14:textId="4B8DEEB3" w:rsidR="0056254B" w:rsidRPr="00AE1407" w:rsidRDefault="0056254B"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4" w:type="pct"/>
          </w:tcPr>
          <w:p w14:paraId="4B988ED3" w14:textId="77777777" w:rsidR="0056254B" w:rsidRPr="00AE1407" w:rsidRDefault="0056254B" w:rsidP="005B3304">
            <w:pPr>
              <w:autoSpaceDE w:val="0"/>
              <w:autoSpaceDN w:val="0"/>
              <w:adjustRightInd w:val="0"/>
              <w:jc w:val="right"/>
              <w:rPr>
                <w:b/>
                <w:bCs/>
                <w:noProof/>
                <w:lang w:val="en-US"/>
              </w:rPr>
            </w:pPr>
          </w:p>
        </w:tc>
        <w:tc>
          <w:tcPr>
            <w:tcW w:w="1336" w:type="pct"/>
            <w:gridSpan w:val="4"/>
          </w:tcPr>
          <w:p w14:paraId="213C4B45" w14:textId="6DED81C7" w:rsidR="0056254B" w:rsidRPr="00AE1407" w:rsidRDefault="0056254B" w:rsidP="005B3304">
            <w:pPr>
              <w:autoSpaceDE w:val="0"/>
              <w:autoSpaceDN w:val="0"/>
              <w:adjustRightInd w:val="0"/>
              <w:jc w:val="right"/>
              <w:rPr>
                <w:b/>
                <w:bCs/>
                <w:noProof/>
                <w:lang w:val="en-US"/>
              </w:rPr>
            </w:pPr>
          </w:p>
        </w:tc>
      </w:tr>
      <w:tr w:rsidR="0056254B" w:rsidRPr="00AE1407" w14:paraId="2CBAF96E" w14:textId="77777777" w:rsidTr="00442D5E">
        <w:trPr>
          <w:trHeight w:val="274"/>
        </w:trPr>
        <w:tc>
          <w:tcPr>
            <w:tcW w:w="171" w:type="pct"/>
          </w:tcPr>
          <w:p w14:paraId="6EEBA894" w14:textId="77777777" w:rsidR="0056254B" w:rsidRPr="00AE1407" w:rsidRDefault="0056254B" w:rsidP="005B3304">
            <w:pPr>
              <w:autoSpaceDE w:val="0"/>
              <w:autoSpaceDN w:val="0"/>
              <w:adjustRightInd w:val="0"/>
              <w:jc w:val="center"/>
              <w:rPr>
                <w:b/>
                <w:bCs/>
                <w:noProof/>
                <w:lang w:val="en-US"/>
              </w:rPr>
            </w:pPr>
            <w:r>
              <w:rPr>
                <w:b/>
                <w:bCs/>
                <w:noProof/>
                <w:lang w:val="en-US"/>
              </w:rPr>
              <w:t>III</w:t>
            </w:r>
          </w:p>
        </w:tc>
        <w:tc>
          <w:tcPr>
            <w:tcW w:w="355" w:type="pct"/>
            <w:gridSpan w:val="2"/>
          </w:tcPr>
          <w:p w14:paraId="5BB26A75" w14:textId="77777777" w:rsidR="0056254B" w:rsidRPr="00AE1407" w:rsidRDefault="0056254B" w:rsidP="005B3304">
            <w:pPr>
              <w:autoSpaceDE w:val="0"/>
              <w:autoSpaceDN w:val="0"/>
              <w:adjustRightInd w:val="0"/>
              <w:jc w:val="right"/>
              <w:rPr>
                <w:b/>
                <w:bCs/>
                <w:noProof/>
                <w:lang w:val="en-US"/>
              </w:rPr>
            </w:pPr>
          </w:p>
        </w:tc>
        <w:tc>
          <w:tcPr>
            <w:tcW w:w="2984" w:type="pct"/>
            <w:gridSpan w:val="7"/>
          </w:tcPr>
          <w:p w14:paraId="61AF2FD2" w14:textId="08EF3434" w:rsidR="0056254B" w:rsidRPr="00AE1407" w:rsidRDefault="0056254B"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4" w:type="pct"/>
          </w:tcPr>
          <w:p w14:paraId="051EA222" w14:textId="77777777" w:rsidR="0056254B" w:rsidRPr="00AE1407" w:rsidRDefault="0056254B" w:rsidP="005B3304">
            <w:pPr>
              <w:autoSpaceDE w:val="0"/>
              <w:autoSpaceDN w:val="0"/>
              <w:adjustRightInd w:val="0"/>
              <w:jc w:val="right"/>
              <w:rPr>
                <w:b/>
                <w:bCs/>
                <w:noProof/>
                <w:lang w:val="en-US"/>
              </w:rPr>
            </w:pPr>
          </w:p>
        </w:tc>
        <w:tc>
          <w:tcPr>
            <w:tcW w:w="1336" w:type="pct"/>
            <w:gridSpan w:val="4"/>
          </w:tcPr>
          <w:p w14:paraId="18CA8773" w14:textId="36AC2545" w:rsidR="0056254B" w:rsidRPr="00AE1407" w:rsidRDefault="0056254B"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D144EEB" w14:textId="77777777" w:rsidR="00EE0B61" w:rsidRPr="00BD205C" w:rsidRDefault="00E27C53" w:rsidP="001B3CBC">
      <w:pPr>
        <w:pStyle w:val="Heading1"/>
        <w:numPr>
          <w:ilvl w:val="0"/>
          <w:numId w:val="15"/>
        </w:numPr>
        <w:jc w:val="center"/>
      </w:pPr>
      <w:r w:rsidRPr="00CC366C">
        <w:br w:type="page"/>
      </w:r>
      <w:bookmarkStart w:id="135" w:name="_Toc401143642"/>
    </w:p>
    <w:p w14:paraId="4367DE97" w14:textId="3F925845" w:rsidR="001B3CBC" w:rsidRPr="00BD205C" w:rsidRDefault="00185A47" w:rsidP="00185A47">
      <w:pPr>
        <w:pStyle w:val="Heading1"/>
        <w:jc w:val="center"/>
      </w:pPr>
      <w:bookmarkStart w:id="136" w:name="_Toc42256645"/>
      <w:r>
        <w:rPr>
          <w:lang w:val="sr-Cyrl-RS"/>
        </w:rPr>
        <w:lastRenderedPageBreak/>
        <w:t>1</w:t>
      </w:r>
      <w:r w:rsidR="00EC49C1">
        <w:rPr>
          <w:lang w:val="sr-Cyrl-RS"/>
        </w:rPr>
        <w:t>3</w:t>
      </w:r>
      <w:r>
        <w:rPr>
          <w:lang w:val="sr-Cyrl-RS"/>
        </w:rPr>
        <w:t xml:space="preserve">. </w:t>
      </w:r>
      <w:r w:rsidR="001B3CBC" w:rsidRPr="00BD205C">
        <w:t>ОБРАЗАЦ ПОНУДЕ</w:t>
      </w:r>
      <w:bookmarkEnd w:id="136"/>
    </w:p>
    <w:p w14:paraId="02D31310" w14:textId="77777777" w:rsidR="001B3CBC" w:rsidRPr="00AE1407" w:rsidRDefault="001B3CBC" w:rsidP="001B3CB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1B3CBC" w:rsidRPr="0087397C" w14:paraId="484D012D" w14:textId="77777777" w:rsidTr="00442D5E">
        <w:trPr>
          <w:trHeight w:val="229"/>
        </w:trPr>
        <w:tc>
          <w:tcPr>
            <w:tcW w:w="5245" w:type="dxa"/>
            <w:tcBorders>
              <w:right w:val="single" w:sz="4" w:space="0" w:color="auto"/>
            </w:tcBorders>
            <w:vAlign w:val="center"/>
          </w:tcPr>
          <w:p w14:paraId="768EF5DF" w14:textId="77777777" w:rsidR="001B3CBC" w:rsidRPr="0087397C" w:rsidRDefault="001B3CBC" w:rsidP="00442D5E">
            <w:pPr>
              <w:jc w:val="right"/>
              <w:rPr>
                <w:noProof/>
              </w:rPr>
            </w:pPr>
            <w:r w:rsidRPr="0087397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57B5A88" w14:textId="200FF290" w:rsidR="001B3CBC" w:rsidRPr="0087397C" w:rsidRDefault="001B3CBC" w:rsidP="00EE0B61">
            <w:pPr>
              <w:rPr>
                <w:noProof/>
                <w:lang w:val="sr-Cyrl-RS"/>
              </w:rPr>
            </w:pPr>
            <w:r w:rsidRPr="0087397C">
              <w:rPr>
                <w:noProof/>
              </w:rPr>
              <w:t>150-</w:t>
            </w:r>
            <w:r w:rsidRPr="0087397C">
              <w:rPr>
                <w:noProof/>
                <w:lang w:val="sr-Cyrl-CS"/>
              </w:rPr>
              <w:t>20</w:t>
            </w:r>
            <w:r w:rsidRPr="0087397C">
              <w:rPr>
                <w:noProof/>
              </w:rPr>
              <w:t>-O</w:t>
            </w:r>
            <w:r w:rsidRPr="0087397C">
              <w:rPr>
                <w:noProof/>
                <w:lang w:val="sr-Cyrl-RS"/>
              </w:rPr>
              <w:t>С</w:t>
            </w:r>
            <w:r w:rsidRPr="0087397C">
              <w:rPr>
                <w:noProof/>
              </w:rPr>
              <w:t xml:space="preserve"> – </w:t>
            </w:r>
            <w:r w:rsidRPr="0087397C">
              <w:rPr>
                <w:noProof/>
                <w:lang w:val="sr-Cyrl-RS"/>
              </w:rPr>
              <w:t>Потрошни материјал за медиицнске апарате за потребе Клиничког центра Војводине</w:t>
            </w:r>
            <w:r w:rsidRPr="0087397C">
              <w:rPr>
                <w:noProof/>
              </w:rPr>
              <w:t xml:space="preserve">, партија бр </w:t>
            </w:r>
            <w:r w:rsidR="00EE0B61">
              <w:rPr>
                <w:noProof/>
              </w:rPr>
              <w:t>2.</w:t>
            </w:r>
            <w:r w:rsidRPr="0087397C">
              <w:rPr>
                <w:noProof/>
                <w:lang w:val="sr-Cyrl-RS"/>
              </w:rPr>
              <w:t xml:space="preserve"> </w:t>
            </w:r>
            <w:r w:rsidR="00EE0B61">
              <w:rPr>
                <w:noProof/>
                <w:lang w:val="sr-Cyrl-RS"/>
              </w:rPr>
              <w:t>Потрошни материјал за медицинс</w:t>
            </w:r>
            <w:r w:rsidR="00DF48EC">
              <w:rPr>
                <w:noProof/>
                <w:lang w:val="sr-Cyrl-RS"/>
              </w:rPr>
              <w:t>к</w:t>
            </w:r>
            <w:r w:rsidR="00EE0B61">
              <w:rPr>
                <w:noProof/>
                <w:lang w:val="sr-Cyrl-RS"/>
              </w:rPr>
              <w:t>е апарате произвођача „</w:t>
            </w:r>
            <w:r w:rsidR="00EE0B61">
              <w:rPr>
                <w:noProof/>
                <w:lang w:val="sr-Latn-RS"/>
              </w:rPr>
              <w:t>ERBE</w:t>
            </w:r>
            <w:r w:rsidR="00EE0B61">
              <w:rPr>
                <w:noProof/>
                <w:lang w:val="sr-Cyrl-RS"/>
              </w:rPr>
              <w:t xml:space="preserve"> </w:t>
            </w:r>
            <w:r w:rsidR="00EE0B61">
              <w:rPr>
                <w:noProof/>
                <w:lang w:val="sr-Latn-RS"/>
              </w:rPr>
              <w:t>ELEKTROMEDIZIN“</w:t>
            </w:r>
          </w:p>
        </w:tc>
      </w:tr>
      <w:tr w:rsidR="001B3CBC" w:rsidRPr="0087397C" w14:paraId="44E16171" w14:textId="77777777" w:rsidTr="00442D5E">
        <w:tc>
          <w:tcPr>
            <w:tcW w:w="5245" w:type="dxa"/>
          </w:tcPr>
          <w:p w14:paraId="4D32F928" w14:textId="77777777" w:rsidR="001B3CBC" w:rsidRPr="0087397C" w:rsidRDefault="001B3CBC" w:rsidP="00442D5E">
            <w:pPr>
              <w:jc w:val="right"/>
              <w:rPr>
                <w:noProof/>
              </w:rPr>
            </w:pPr>
            <w:r w:rsidRPr="0087397C">
              <w:rPr>
                <w:noProof/>
              </w:rPr>
              <w:t>Број понуде</w:t>
            </w:r>
          </w:p>
        </w:tc>
        <w:tc>
          <w:tcPr>
            <w:tcW w:w="3402" w:type="dxa"/>
            <w:gridSpan w:val="2"/>
            <w:tcBorders>
              <w:top w:val="inset" w:sz="6" w:space="0" w:color="auto"/>
            </w:tcBorders>
          </w:tcPr>
          <w:p w14:paraId="378D5D42" w14:textId="77777777" w:rsidR="001B3CBC" w:rsidRPr="0087397C" w:rsidRDefault="001B3CBC" w:rsidP="00442D5E">
            <w:pPr>
              <w:jc w:val="right"/>
              <w:rPr>
                <w:noProof/>
              </w:rPr>
            </w:pPr>
          </w:p>
        </w:tc>
        <w:tc>
          <w:tcPr>
            <w:tcW w:w="2977" w:type="dxa"/>
            <w:tcBorders>
              <w:top w:val="inset" w:sz="6" w:space="0" w:color="auto"/>
            </w:tcBorders>
          </w:tcPr>
          <w:p w14:paraId="453F6BC4" w14:textId="77777777" w:rsidR="001B3CBC" w:rsidRPr="0087397C" w:rsidRDefault="001B3CBC" w:rsidP="00442D5E">
            <w:pPr>
              <w:jc w:val="right"/>
              <w:rPr>
                <w:noProof/>
              </w:rPr>
            </w:pPr>
            <w:r w:rsidRPr="0087397C">
              <w:rPr>
                <w:noProof/>
              </w:rPr>
              <w:t>Датум понуде</w:t>
            </w:r>
          </w:p>
        </w:tc>
        <w:tc>
          <w:tcPr>
            <w:tcW w:w="3686" w:type="dxa"/>
            <w:gridSpan w:val="2"/>
            <w:tcBorders>
              <w:top w:val="inset" w:sz="6" w:space="0" w:color="auto"/>
            </w:tcBorders>
          </w:tcPr>
          <w:p w14:paraId="2D162049" w14:textId="77777777" w:rsidR="001B3CBC" w:rsidRPr="0087397C" w:rsidRDefault="001B3CBC" w:rsidP="00442D5E">
            <w:pPr>
              <w:jc w:val="right"/>
              <w:rPr>
                <w:b/>
                <w:noProof/>
              </w:rPr>
            </w:pPr>
          </w:p>
        </w:tc>
      </w:tr>
      <w:tr w:rsidR="001B3CBC" w:rsidRPr="0087397C" w14:paraId="3A3FC21F" w14:textId="77777777" w:rsidTr="00442D5E">
        <w:tc>
          <w:tcPr>
            <w:tcW w:w="15310" w:type="dxa"/>
            <w:gridSpan w:val="6"/>
          </w:tcPr>
          <w:p w14:paraId="15640C7D" w14:textId="77777777" w:rsidR="001B3CBC" w:rsidRPr="0087397C" w:rsidRDefault="001B3CBC" w:rsidP="00442D5E">
            <w:pPr>
              <w:jc w:val="center"/>
              <w:rPr>
                <w:b/>
                <w:noProof/>
              </w:rPr>
            </w:pPr>
            <w:r w:rsidRPr="0087397C">
              <w:rPr>
                <w:b/>
                <w:noProof/>
              </w:rPr>
              <w:br w:type="page"/>
              <w:t>Општи подаци о понуђачу</w:t>
            </w:r>
          </w:p>
        </w:tc>
      </w:tr>
      <w:tr w:rsidR="001B3CBC" w:rsidRPr="0087397C" w14:paraId="2B25E250" w14:textId="77777777" w:rsidTr="00442D5E">
        <w:tc>
          <w:tcPr>
            <w:tcW w:w="5245" w:type="dxa"/>
            <w:vAlign w:val="center"/>
          </w:tcPr>
          <w:p w14:paraId="3B06E745" w14:textId="77777777" w:rsidR="001B3CBC" w:rsidRPr="0087397C" w:rsidRDefault="001B3CBC" w:rsidP="00442D5E">
            <w:pPr>
              <w:rPr>
                <w:b/>
                <w:noProof/>
              </w:rPr>
            </w:pPr>
            <w:r w:rsidRPr="0087397C">
              <w:rPr>
                <w:noProof/>
              </w:rPr>
              <w:t>Пословно име или скраћени назив из одговарајућег регистра</w:t>
            </w:r>
          </w:p>
        </w:tc>
        <w:tc>
          <w:tcPr>
            <w:tcW w:w="10065" w:type="dxa"/>
            <w:gridSpan w:val="5"/>
          </w:tcPr>
          <w:p w14:paraId="12E30AE6" w14:textId="77777777" w:rsidR="001B3CBC" w:rsidRPr="0087397C" w:rsidRDefault="001B3CBC" w:rsidP="00442D5E">
            <w:pPr>
              <w:rPr>
                <w:b/>
                <w:noProof/>
              </w:rPr>
            </w:pPr>
          </w:p>
        </w:tc>
      </w:tr>
      <w:tr w:rsidR="001B3CBC" w:rsidRPr="0087397C" w14:paraId="3C597658" w14:textId="77777777" w:rsidTr="00442D5E">
        <w:tc>
          <w:tcPr>
            <w:tcW w:w="5245" w:type="dxa"/>
            <w:vAlign w:val="center"/>
          </w:tcPr>
          <w:p w14:paraId="6767D8D9" w14:textId="77777777" w:rsidR="001B3CBC" w:rsidRPr="0087397C" w:rsidRDefault="001B3CBC" w:rsidP="00442D5E">
            <w:pPr>
              <w:rPr>
                <w:b/>
                <w:noProof/>
              </w:rPr>
            </w:pPr>
            <w:r w:rsidRPr="0087397C">
              <w:rPr>
                <w:noProof/>
              </w:rPr>
              <w:t>Адреса седишта</w:t>
            </w:r>
          </w:p>
        </w:tc>
        <w:tc>
          <w:tcPr>
            <w:tcW w:w="10065" w:type="dxa"/>
            <w:gridSpan w:val="5"/>
          </w:tcPr>
          <w:p w14:paraId="15F6E91B" w14:textId="77777777" w:rsidR="001B3CBC" w:rsidRPr="0087397C" w:rsidRDefault="001B3CBC" w:rsidP="00442D5E">
            <w:pPr>
              <w:rPr>
                <w:b/>
                <w:noProof/>
              </w:rPr>
            </w:pPr>
          </w:p>
        </w:tc>
      </w:tr>
      <w:tr w:rsidR="001B3CBC" w:rsidRPr="0087397C" w14:paraId="3CA6650A" w14:textId="77777777" w:rsidTr="00442D5E">
        <w:tc>
          <w:tcPr>
            <w:tcW w:w="5245" w:type="dxa"/>
            <w:vAlign w:val="center"/>
          </w:tcPr>
          <w:p w14:paraId="4F1DD706" w14:textId="77777777" w:rsidR="001B3CBC" w:rsidRPr="0087397C" w:rsidRDefault="001B3CBC" w:rsidP="00442D5E">
            <w:pPr>
              <w:rPr>
                <w:noProof/>
              </w:rPr>
            </w:pPr>
            <w:r w:rsidRPr="0087397C">
              <w:rPr>
                <w:noProof/>
              </w:rPr>
              <w:t xml:space="preserve">Име </w:t>
            </w:r>
            <w:r w:rsidRPr="0087397C">
              <w:rPr>
                <w:noProof/>
                <w:lang w:val="sr-Cyrl-RS"/>
              </w:rPr>
              <w:t xml:space="preserve">и презиме </w:t>
            </w:r>
            <w:r w:rsidRPr="0087397C">
              <w:rPr>
                <w:noProof/>
              </w:rPr>
              <w:t>особе за контакт</w:t>
            </w:r>
          </w:p>
        </w:tc>
        <w:tc>
          <w:tcPr>
            <w:tcW w:w="3402" w:type="dxa"/>
            <w:gridSpan w:val="2"/>
          </w:tcPr>
          <w:p w14:paraId="46CEDED7" w14:textId="77777777" w:rsidR="001B3CBC" w:rsidRPr="0087397C" w:rsidRDefault="001B3CBC" w:rsidP="00442D5E">
            <w:pPr>
              <w:rPr>
                <w:b/>
                <w:noProof/>
              </w:rPr>
            </w:pPr>
          </w:p>
        </w:tc>
        <w:tc>
          <w:tcPr>
            <w:tcW w:w="3508" w:type="dxa"/>
            <w:gridSpan w:val="2"/>
            <w:vAlign w:val="center"/>
          </w:tcPr>
          <w:p w14:paraId="0947B9E5" w14:textId="77777777" w:rsidR="001B3CBC" w:rsidRPr="0087397C" w:rsidRDefault="001B3CBC" w:rsidP="00442D5E">
            <w:pPr>
              <w:jc w:val="right"/>
              <w:rPr>
                <w:b/>
                <w:noProof/>
              </w:rPr>
            </w:pPr>
            <w:r w:rsidRPr="0087397C">
              <w:rPr>
                <w:noProof/>
              </w:rPr>
              <w:t xml:space="preserve">Матични број </w:t>
            </w:r>
          </w:p>
        </w:tc>
        <w:tc>
          <w:tcPr>
            <w:tcW w:w="3155" w:type="dxa"/>
          </w:tcPr>
          <w:p w14:paraId="1FB34D3A" w14:textId="77777777" w:rsidR="001B3CBC" w:rsidRPr="0087397C" w:rsidRDefault="001B3CBC" w:rsidP="00442D5E">
            <w:pPr>
              <w:jc w:val="right"/>
              <w:rPr>
                <w:b/>
                <w:noProof/>
              </w:rPr>
            </w:pPr>
          </w:p>
        </w:tc>
      </w:tr>
      <w:tr w:rsidR="001B3CBC" w:rsidRPr="0087397C" w14:paraId="192D8256" w14:textId="77777777" w:rsidTr="00442D5E">
        <w:tc>
          <w:tcPr>
            <w:tcW w:w="5245" w:type="dxa"/>
            <w:vAlign w:val="center"/>
          </w:tcPr>
          <w:p w14:paraId="567F0899" w14:textId="77777777" w:rsidR="001B3CBC" w:rsidRPr="0087397C" w:rsidRDefault="001B3CBC" w:rsidP="00442D5E">
            <w:pPr>
              <w:rPr>
                <w:b/>
                <w:noProof/>
              </w:rPr>
            </w:pPr>
            <w:r w:rsidRPr="0087397C">
              <w:rPr>
                <w:noProof/>
              </w:rPr>
              <w:t>Телефон/факс</w:t>
            </w:r>
          </w:p>
        </w:tc>
        <w:tc>
          <w:tcPr>
            <w:tcW w:w="3402" w:type="dxa"/>
            <w:gridSpan w:val="2"/>
          </w:tcPr>
          <w:p w14:paraId="6279B8DC" w14:textId="77777777" w:rsidR="001B3CBC" w:rsidRPr="0087397C" w:rsidRDefault="001B3CBC" w:rsidP="00442D5E">
            <w:pPr>
              <w:rPr>
                <w:b/>
                <w:noProof/>
              </w:rPr>
            </w:pPr>
          </w:p>
        </w:tc>
        <w:tc>
          <w:tcPr>
            <w:tcW w:w="3508" w:type="dxa"/>
            <w:gridSpan w:val="2"/>
            <w:vAlign w:val="center"/>
          </w:tcPr>
          <w:p w14:paraId="72B5C39C" w14:textId="77777777" w:rsidR="001B3CBC" w:rsidRPr="0087397C" w:rsidRDefault="001B3CBC" w:rsidP="00442D5E">
            <w:pPr>
              <w:jc w:val="right"/>
              <w:rPr>
                <w:b/>
                <w:noProof/>
              </w:rPr>
            </w:pPr>
            <w:r w:rsidRPr="0087397C">
              <w:rPr>
                <w:noProof/>
              </w:rPr>
              <w:t>Порески идентификациони број</w:t>
            </w:r>
          </w:p>
        </w:tc>
        <w:tc>
          <w:tcPr>
            <w:tcW w:w="3155" w:type="dxa"/>
          </w:tcPr>
          <w:p w14:paraId="421E22E5" w14:textId="77777777" w:rsidR="001B3CBC" w:rsidRPr="0087397C" w:rsidRDefault="001B3CBC" w:rsidP="00442D5E">
            <w:pPr>
              <w:jc w:val="right"/>
              <w:rPr>
                <w:b/>
                <w:noProof/>
              </w:rPr>
            </w:pPr>
          </w:p>
        </w:tc>
      </w:tr>
      <w:tr w:rsidR="001B3CBC" w:rsidRPr="0087397C" w14:paraId="62B30D39" w14:textId="77777777" w:rsidTr="00442D5E">
        <w:tc>
          <w:tcPr>
            <w:tcW w:w="5245" w:type="dxa"/>
            <w:vAlign w:val="center"/>
          </w:tcPr>
          <w:p w14:paraId="01EDDA3D" w14:textId="77777777" w:rsidR="001B3CBC" w:rsidRPr="0087397C" w:rsidRDefault="001B3CBC" w:rsidP="00442D5E">
            <w:pPr>
              <w:rPr>
                <w:b/>
                <w:noProof/>
              </w:rPr>
            </w:pPr>
            <w:r w:rsidRPr="0087397C">
              <w:rPr>
                <w:noProof/>
              </w:rPr>
              <w:t>Е-мејл</w:t>
            </w:r>
          </w:p>
        </w:tc>
        <w:tc>
          <w:tcPr>
            <w:tcW w:w="3402" w:type="dxa"/>
            <w:gridSpan w:val="2"/>
          </w:tcPr>
          <w:p w14:paraId="1CDA0418" w14:textId="77777777" w:rsidR="001B3CBC" w:rsidRPr="0087397C" w:rsidRDefault="001B3CBC" w:rsidP="00442D5E">
            <w:pPr>
              <w:rPr>
                <w:b/>
                <w:noProof/>
              </w:rPr>
            </w:pPr>
          </w:p>
        </w:tc>
        <w:tc>
          <w:tcPr>
            <w:tcW w:w="3508" w:type="dxa"/>
            <w:gridSpan w:val="2"/>
            <w:vAlign w:val="center"/>
          </w:tcPr>
          <w:p w14:paraId="72DBCD75" w14:textId="77777777" w:rsidR="001B3CBC" w:rsidRPr="0087397C" w:rsidRDefault="001B3CBC" w:rsidP="00442D5E">
            <w:pPr>
              <w:jc w:val="right"/>
              <w:rPr>
                <w:noProof/>
              </w:rPr>
            </w:pPr>
            <w:r w:rsidRPr="0087397C">
              <w:rPr>
                <w:noProof/>
              </w:rPr>
              <w:t>Регистарски број</w:t>
            </w:r>
          </w:p>
        </w:tc>
        <w:tc>
          <w:tcPr>
            <w:tcW w:w="3155" w:type="dxa"/>
          </w:tcPr>
          <w:p w14:paraId="7565EFF2" w14:textId="77777777" w:rsidR="001B3CBC" w:rsidRPr="0087397C" w:rsidRDefault="001B3CBC" w:rsidP="00442D5E">
            <w:pPr>
              <w:jc w:val="right"/>
              <w:rPr>
                <w:b/>
                <w:noProof/>
              </w:rPr>
            </w:pPr>
          </w:p>
        </w:tc>
      </w:tr>
      <w:tr w:rsidR="001B3CBC" w:rsidRPr="0087397C" w14:paraId="486CBB7F" w14:textId="77777777" w:rsidTr="00442D5E">
        <w:tc>
          <w:tcPr>
            <w:tcW w:w="5245" w:type="dxa"/>
            <w:vAlign w:val="center"/>
          </w:tcPr>
          <w:p w14:paraId="0A0F3CB8" w14:textId="77777777" w:rsidR="001B3CBC" w:rsidRPr="0087397C" w:rsidRDefault="001B3CBC" w:rsidP="00442D5E">
            <w:pPr>
              <w:rPr>
                <w:noProof/>
              </w:rPr>
            </w:pPr>
            <w:r w:rsidRPr="0087397C">
              <w:rPr>
                <w:noProof/>
              </w:rPr>
              <w:t>Овлашћено лице, које ће потписати Оквирни споразум</w:t>
            </w:r>
          </w:p>
        </w:tc>
        <w:tc>
          <w:tcPr>
            <w:tcW w:w="3402" w:type="dxa"/>
            <w:gridSpan w:val="2"/>
          </w:tcPr>
          <w:p w14:paraId="05991FBC" w14:textId="77777777" w:rsidR="001B3CBC" w:rsidRPr="0087397C" w:rsidRDefault="001B3CBC" w:rsidP="00442D5E">
            <w:pPr>
              <w:rPr>
                <w:b/>
                <w:noProof/>
              </w:rPr>
            </w:pPr>
          </w:p>
        </w:tc>
        <w:tc>
          <w:tcPr>
            <w:tcW w:w="3508" w:type="dxa"/>
            <w:gridSpan w:val="2"/>
            <w:vAlign w:val="center"/>
          </w:tcPr>
          <w:p w14:paraId="5E632E4F" w14:textId="77777777" w:rsidR="001B3CBC" w:rsidRPr="0087397C" w:rsidRDefault="001B3CBC" w:rsidP="00442D5E">
            <w:pPr>
              <w:jc w:val="right"/>
              <w:rPr>
                <w:noProof/>
              </w:rPr>
            </w:pPr>
            <w:r w:rsidRPr="0087397C">
              <w:rPr>
                <w:noProof/>
              </w:rPr>
              <w:t>Шифра делатности</w:t>
            </w:r>
          </w:p>
        </w:tc>
        <w:tc>
          <w:tcPr>
            <w:tcW w:w="3155" w:type="dxa"/>
          </w:tcPr>
          <w:p w14:paraId="1DF483B0" w14:textId="77777777" w:rsidR="001B3CBC" w:rsidRPr="0087397C" w:rsidRDefault="001B3CBC" w:rsidP="00442D5E">
            <w:pPr>
              <w:jc w:val="right"/>
              <w:rPr>
                <w:b/>
                <w:noProof/>
              </w:rPr>
            </w:pPr>
          </w:p>
        </w:tc>
      </w:tr>
      <w:tr w:rsidR="001B3CBC" w:rsidRPr="0087397C" w14:paraId="703B27CE" w14:textId="77777777" w:rsidTr="00442D5E">
        <w:trPr>
          <w:trHeight w:val="345"/>
        </w:trPr>
        <w:tc>
          <w:tcPr>
            <w:tcW w:w="5245" w:type="dxa"/>
            <w:vMerge w:val="restart"/>
            <w:vAlign w:val="center"/>
          </w:tcPr>
          <w:p w14:paraId="0E61D8B2" w14:textId="77777777" w:rsidR="001B3CBC" w:rsidRPr="0087397C" w:rsidRDefault="001B3CBC" w:rsidP="00442D5E">
            <w:pPr>
              <w:rPr>
                <w:b/>
                <w:noProof/>
              </w:rPr>
            </w:pPr>
            <w:r w:rsidRPr="0087397C">
              <w:rPr>
                <w:b/>
                <w:noProof/>
              </w:rPr>
              <w:br w:type="page"/>
            </w:r>
            <w:r w:rsidRPr="0087397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AC2EB2C" w14:textId="77777777" w:rsidR="001B3CBC" w:rsidRPr="0087397C" w:rsidRDefault="001B3CBC" w:rsidP="00442D5E">
            <w:pPr>
              <w:rPr>
                <w:b/>
                <w:noProof/>
              </w:rPr>
            </w:pPr>
          </w:p>
        </w:tc>
        <w:tc>
          <w:tcPr>
            <w:tcW w:w="3508" w:type="dxa"/>
            <w:gridSpan w:val="2"/>
            <w:vAlign w:val="center"/>
          </w:tcPr>
          <w:p w14:paraId="02C4CDE8" w14:textId="77777777" w:rsidR="001B3CBC" w:rsidRPr="0087397C" w:rsidRDefault="001B3CBC" w:rsidP="00442D5E">
            <w:pPr>
              <w:jc w:val="right"/>
              <w:rPr>
                <w:noProof/>
                <w:lang w:val="sr-Cyrl-CS"/>
              </w:rPr>
            </w:pPr>
            <w:r w:rsidRPr="0087397C">
              <w:rPr>
                <w:noProof/>
              </w:rPr>
              <w:t>Жиро рачун</w:t>
            </w:r>
          </w:p>
        </w:tc>
        <w:tc>
          <w:tcPr>
            <w:tcW w:w="3155" w:type="dxa"/>
            <w:vAlign w:val="center"/>
          </w:tcPr>
          <w:p w14:paraId="531BE55E" w14:textId="77777777" w:rsidR="001B3CBC" w:rsidRPr="0087397C" w:rsidRDefault="001B3CBC" w:rsidP="00442D5E">
            <w:pPr>
              <w:rPr>
                <w:b/>
                <w:noProof/>
              </w:rPr>
            </w:pPr>
          </w:p>
        </w:tc>
      </w:tr>
      <w:tr w:rsidR="001B3CBC" w:rsidRPr="0087397C" w14:paraId="08855A00" w14:textId="77777777" w:rsidTr="00442D5E">
        <w:trPr>
          <w:trHeight w:val="344"/>
        </w:trPr>
        <w:tc>
          <w:tcPr>
            <w:tcW w:w="5245" w:type="dxa"/>
            <w:vMerge/>
          </w:tcPr>
          <w:p w14:paraId="287306D1" w14:textId="77777777" w:rsidR="001B3CBC" w:rsidRPr="0087397C" w:rsidRDefault="001B3CBC" w:rsidP="00442D5E">
            <w:pPr>
              <w:rPr>
                <w:b/>
                <w:noProof/>
              </w:rPr>
            </w:pPr>
          </w:p>
        </w:tc>
        <w:tc>
          <w:tcPr>
            <w:tcW w:w="3402" w:type="dxa"/>
            <w:gridSpan w:val="2"/>
            <w:vMerge/>
          </w:tcPr>
          <w:p w14:paraId="5FD958DD" w14:textId="77777777" w:rsidR="001B3CBC" w:rsidRPr="0087397C" w:rsidRDefault="001B3CBC" w:rsidP="00442D5E">
            <w:pPr>
              <w:rPr>
                <w:b/>
                <w:noProof/>
              </w:rPr>
            </w:pPr>
          </w:p>
        </w:tc>
        <w:tc>
          <w:tcPr>
            <w:tcW w:w="3508" w:type="dxa"/>
            <w:gridSpan w:val="2"/>
            <w:vAlign w:val="center"/>
          </w:tcPr>
          <w:p w14:paraId="3033076E" w14:textId="77777777" w:rsidR="001B3CBC" w:rsidRPr="0087397C" w:rsidRDefault="001B3CBC" w:rsidP="00442D5E">
            <w:pPr>
              <w:jc w:val="right"/>
              <w:rPr>
                <w:noProof/>
              </w:rPr>
            </w:pPr>
            <w:r w:rsidRPr="0087397C">
              <w:rPr>
                <w:noProof/>
                <w:lang w:val="sr-Cyrl-RS"/>
              </w:rPr>
              <w:t>Н</w:t>
            </w:r>
            <w:r w:rsidRPr="0087397C">
              <w:rPr>
                <w:noProof/>
              </w:rPr>
              <w:t>азив банке</w:t>
            </w:r>
          </w:p>
        </w:tc>
        <w:tc>
          <w:tcPr>
            <w:tcW w:w="3155" w:type="dxa"/>
          </w:tcPr>
          <w:p w14:paraId="30B0C514" w14:textId="77777777" w:rsidR="001B3CBC" w:rsidRPr="0087397C" w:rsidRDefault="001B3CBC" w:rsidP="00442D5E">
            <w:pPr>
              <w:jc w:val="right"/>
              <w:rPr>
                <w:b/>
                <w:noProof/>
              </w:rPr>
            </w:pPr>
          </w:p>
        </w:tc>
      </w:tr>
      <w:tr w:rsidR="001B3CBC" w:rsidRPr="0087397C" w14:paraId="19ECDC95" w14:textId="77777777" w:rsidTr="00442D5E">
        <w:tc>
          <w:tcPr>
            <w:tcW w:w="15310" w:type="dxa"/>
            <w:gridSpan w:val="6"/>
          </w:tcPr>
          <w:p w14:paraId="7EDA5B48" w14:textId="77777777" w:rsidR="001B3CBC" w:rsidRPr="0087397C" w:rsidRDefault="001B3CBC" w:rsidP="00442D5E">
            <w:pPr>
              <w:jc w:val="center"/>
              <w:rPr>
                <w:b/>
                <w:noProof/>
              </w:rPr>
            </w:pPr>
            <w:r w:rsidRPr="0087397C">
              <w:rPr>
                <w:b/>
                <w:noProof/>
              </w:rPr>
              <w:t>Остали подаци које наручилац сматра релевантним за закључење оквирног споразума</w:t>
            </w:r>
          </w:p>
        </w:tc>
      </w:tr>
      <w:tr w:rsidR="001B3CBC" w:rsidRPr="0087397C" w14:paraId="33429415" w14:textId="77777777" w:rsidTr="00442D5E">
        <w:tc>
          <w:tcPr>
            <w:tcW w:w="5245" w:type="dxa"/>
            <w:vMerge w:val="restart"/>
            <w:vAlign w:val="center"/>
          </w:tcPr>
          <w:p w14:paraId="2ED70AAF" w14:textId="77777777" w:rsidR="001B3CBC" w:rsidRPr="0087397C" w:rsidRDefault="001B3CBC" w:rsidP="00442D5E">
            <w:pPr>
              <w:rPr>
                <w:noProof/>
              </w:rPr>
            </w:pPr>
            <w:r w:rsidRPr="0087397C">
              <w:rPr>
                <w:noProof/>
              </w:rPr>
              <w:t>Начин подношења понуде (заокружити)</w:t>
            </w:r>
          </w:p>
        </w:tc>
        <w:tc>
          <w:tcPr>
            <w:tcW w:w="426" w:type="dxa"/>
          </w:tcPr>
          <w:p w14:paraId="0AC1AB27" w14:textId="77777777" w:rsidR="001B3CBC" w:rsidRPr="0087397C" w:rsidRDefault="001B3CBC" w:rsidP="00442D5E">
            <w:pPr>
              <w:rPr>
                <w:noProof/>
              </w:rPr>
            </w:pPr>
            <w:r w:rsidRPr="0087397C">
              <w:rPr>
                <w:noProof/>
              </w:rPr>
              <w:t>а</w:t>
            </w:r>
          </w:p>
        </w:tc>
        <w:tc>
          <w:tcPr>
            <w:tcW w:w="9639" w:type="dxa"/>
            <w:gridSpan w:val="4"/>
          </w:tcPr>
          <w:p w14:paraId="42CFA6E6" w14:textId="77777777" w:rsidR="001B3CBC" w:rsidRPr="0087397C" w:rsidRDefault="001B3CBC" w:rsidP="00442D5E">
            <w:pPr>
              <w:rPr>
                <w:noProof/>
              </w:rPr>
            </w:pPr>
            <w:r w:rsidRPr="0087397C">
              <w:rPr>
                <w:noProof/>
              </w:rPr>
              <w:t>Самостална понуда</w:t>
            </w:r>
          </w:p>
        </w:tc>
      </w:tr>
      <w:tr w:rsidR="001B3CBC" w:rsidRPr="0087397C" w14:paraId="761B0A6F" w14:textId="77777777" w:rsidTr="00442D5E">
        <w:tc>
          <w:tcPr>
            <w:tcW w:w="5245" w:type="dxa"/>
            <w:vMerge/>
          </w:tcPr>
          <w:p w14:paraId="1C37AAE5" w14:textId="77777777" w:rsidR="001B3CBC" w:rsidRPr="0087397C" w:rsidRDefault="001B3CBC" w:rsidP="00442D5E">
            <w:pPr>
              <w:rPr>
                <w:b/>
                <w:noProof/>
              </w:rPr>
            </w:pPr>
          </w:p>
        </w:tc>
        <w:tc>
          <w:tcPr>
            <w:tcW w:w="426" w:type="dxa"/>
          </w:tcPr>
          <w:p w14:paraId="1EA3CEB0" w14:textId="77777777" w:rsidR="001B3CBC" w:rsidRPr="0087397C" w:rsidRDefault="001B3CBC" w:rsidP="00442D5E">
            <w:pPr>
              <w:rPr>
                <w:noProof/>
              </w:rPr>
            </w:pPr>
            <w:r w:rsidRPr="0087397C">
              <w:rPr>
                <w:noProof/>
              </w:rPr>
              <w:t>б</w:t>
            </w:r>
          </w:p>
        </w:tc>
        <w:tc>
          <w:tcPr>
            <w:tcW w:w="9639" w:type="dxa"/>
            <w:gridSpan w:val="4"/>
          </w:tcPr>
          <w:p w14:paraId="0D3CF1F5" w14:textId="77777777" w:rsidR="001B3CBC" w:rsidRPr="0087397C" w:rsidRDefault="001B3CBC" w:rsidP="00442D5E">
            <w:pPr>
              <w:rPr>
                <w:noProof/>
              </w:rPr>
            </w:pPr>
            <w:r w:rsidRPr="0087397C">
              <w:rPr>
                <w:noProof/>
              </w:rPr>
              <w:t>Заједничка понуда</w:t>
            </w:r>
          </w:p>
        </w:tc>
      </w:tr>
      <w:tr w:rsidR="001B3CBC" w:rsidRPr="0087397C" w14:paraId="1606195E" w14:textId="77777777" w:rsidTr="00442D5E">
        <w:tc>
          <w:tcPr>
            <w:tcW w:w="5245" w:type="dxa"/>
            <w:vMerge/>
          </w:tcPr>
          <w:p w14:paraId="066C3AA4" w14:textId="77777777" w:rsidR="001B3CBC" w:rsidRPr="0087397C" w:rsidRDefault="001B3CBC" w:rsidP="00442D5E">
            <w:pPr>
              <w:rPr>
                <w:b/>
                <w:noProof/>
              </w:rPr>
            </w:pPr>
          </w:p>
        </w:tc>
        <w:tc>
          <w:tcPr>
            <w:tcW w:w="426" w:type="dxa"/>
          </w:tcPr>
          <w:p w14:paraId="011251DD" w14:textId="77777777" w:rsidR="001B3CBC" w:rsidRPr="0087397C" w:rsidRDefault="001B3CBC" w:rsidP="00442D5E">
            <w:pPr>
              <w:rPr>
                <w:noProof/>
              </w:rPr>
            </w:pPr>
            <w:r w:rsidRPr="0087397C">
              <w:rPr>
                <w:noProof/>
              </w:rPr>
              <w:t>в</w:t>
            </w:r>
          </w:p>
        </w:tc>
        <w:tc>
          <w:tcPr>
            <w:tcW w:w="9639" w:type="dxa"/>
            <w:gridSpan w:val="4"/>
          </w:tcPr>
          <w:p w14:paraId="36DB4C2D" w14:textId="77777777" w:rsidR="001B3CBC" w:rsidRPr="0087397C" w:rsidRDefault="001B3CBC" w:rsidP="00442D5E">
            <w:pPr>
              <w:rPr>
                <w:noProof/>
              </w:rPr>
            </w:pPr>
            <w:r w:rsidRPr="0087397C">
              <w:rPr>
                <w:noProof/>
              </w:rPr>
              <w:t>Понуда са подизвођачем</w:t>
            </w:r>
          </w:p>
        </w:tc>
      </w:tr>
      <w:tr w:rsidR="001B3CBC" w:rsidRPr="0087397C" w14:paraId="2BFEE139" w14:textId="77777777" w:rsidTr="00442D5E">
        <w:trPr>
          <w:trHeight w:val="293"/>
        </w:trPr>
        <w:tc>
          <w:tcPr>
            <w:tcW w:w="5245" w:type="dxa"/>
          </w:tcPr>
          <w:p w14:paraId="0307E0E0" w14:textId="77777777" w:rsidR="001B3CBC" w:rsidRPr="0087397C" w:rsidRDefault="001B3CBC" w:rsidP="00442D5E">
            <w:pPr>
              <w:rPr>
                <w:noProof/>
              </w:rPr>
            </w:pPr>
            <w:r w:rsidRPr="0087397C">
              <w:t>Начин, рок и услови плаћања</w:t>
            </w:r>
          </w:p>
        </w:tc>
        <w:tc>
          <w:tcPr>
            <w:tcW w:w="10065" w:type="dxa"/>
            <w:gridSpan w:val="5"/>
          </w:tcPr>
          <w:p w14:paraId="604AADEA" w14:textId="77777777" w:rsidR="001B3CBC" w:rsidRPr="0087397C" w:rsidRDefault="001B3CBC" w:rsidP="00442D5E">
            <w:pPr>
              <w:rPr>
                <w:b/>
                <w:noProof/>
              </w:rPr>
            </w:pPr>
          </w:p>
        </w:tc>
      </w:tr>
      <w:tr w:rsidR="001B3CBC" w:rsidRPr="0087397C" w14:paraId="1E4F62C2" w14:textId="77777777" w:rsidTr="00442D5E">
        <w:trPr>
          <w:trHeight w:val="283"/>
        </w:trPr>
        <w:tc>
          <w:tcPr>
            <w:tcW w:w="5245" w:type="dxa"/>
          </w:tcPr>
          <w:p w14:paraId="6C1311CF" w14:textId="64CD44C1" w:rsidR="001B3CBC" w:rsidRPr="00442D5E" w:rsidRDefault="00442D5E" w:rsidP="00442D5E">
            <w:pPr>
              <w:rPr>
                <w:noProof/>
                <w:lang w:val="sr-Cyrl-RS"/>
              </w:rPr>
            </w:pPr>
            <w:r>
              <w:rPr>
                <w:noProof/>
                <w:lang w:val="sr-Cyrl-RS"/>
              </w:rPr>
              <w:t>Рок испоруке</w:t>
            </w:r>
          </w:p>
        </w:tc>
        <w:tc>
          <w:tcPr>
            <w:tcW w:w="10065" w:type="dxa"/>
            <w:gridSpan w:val="5"/>
          </w:tcPr>
          <w:p w14:paraId="329F24B1" w14:textId="77777777" w:rsidR="001B3CBC" w:rsidRPr="0087397C" w:rsidRDefault="001B3CBC" w:rsidP="00442D5E">
            <w:pPr>
              <w:rPr>
                <w:b/>
                <w:noProof/>
              </w:rPr>
            </w:pPr>
          </w:p>
        </w:tc>
      </w:tr>
    </w:tbl>
    <w:p w14:paraId="29B5B316" w14:textId="77777777" w:rsidR="001B3CBC" w:rsidRDefault="001B3CBC" w:rsidP="001B3CBC">
      <w:pPr>
        <w:rPr>
          <w:noProof/>
          <w:lang w:val="sl-SI"/>
        </w:rPr>
      </w:pPr>
      <w:r>
        <w:rPr>
          <w:noProof/>
        </w:rPr>
        <w:br w:type="page"/>
      </w:r>
    </w:p>
    <w:p w14:paraId="3AA4171A" w14:textId="77777777" w:rsidR="001B3CBC" w:rsidRDefault="001B3CBC" w:rsidP="001B3CBC"/>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400"/>
        <w:gridCol w:w="1335"/>
        <w:gridCol w:w="1004"/>
        <w:gridCol w:w="1074"/>
        <w:gridCol w:w="1243"/>
        <w:gridCol w:w="1488"/>
        <w:gridCol w:w="1488"/>
        <w:gridCol w:w="1488"/>
        <w:gridCol w:w="1336"/>
        <w:gridCol w:w="681"/>
      </w:tblGrid>
      <w:tr w:rsidR="00442D5E" w:rsidRPr="002E0D76" w14:paraId="37EBEF49" w14:textId="77777777" w:rsidTr="002E0D76">
        <w:trPr>
          <w:trHeight w:val="262"/>
        </w:trPr>
        <w:tc>
          <w:tcPr>
            <w:tcW w:w="187" w:type="pct"/>
            <w:vAlign w:val="center"/>
          </w:tcPr>
          <w:p w14:paraId="44171E8E" w14:textId="77777777" w:rsidR="00442D5E" w:rsidRPr="002E0D76" w:rsidRDefault="00442D5E" w:rsidP="00442D5E">
            <w:pPr>
              <w:autoSpaceDE w:val="0"/>
              <w:autoSpaceDN w:val="0"/>
              <w:adjustRightInd w:val="0"/>
              <w:jc w:val="center"/>
              <w:rPr>
                <w:noProof/>
                <w:lang w:val="en-US"/>
              </w:rPr>
            </w:pPr>
            <w:r w:rsidRPr="002E0D76">
              <w:rPr>
                <w:noProof/>
              </w:rPr>
              <w:t>Р.БР</w:t>
            </w:r>
          </w:p>
        </w:tc>
        <w:tc>
          <w:tcPr>
            <w:tcW w:w="853" w:type="pct"/>
            <w:vAlign w:val="center"/>
          </w:tcPr>
          <w:p w14:paraId="45FC0CD2" w14:textId="77777777" w:rsidR="00442D5E" w:rsidRPr="002E0D76" w:rsidRDefault="00442D5E" w:rsidP="00442D5E">
            <w:pPr>
              <w:autoSpaceDE w:val="0"/>
              <w:autoSpaceDN w:val="0"/>
              <w:adjustRightInd w:val="0"/>
              <w:jc w:val="center"/>
              <w:rPr>
                <w:noProof/>
                <w:lang w:val="en-US"/>
              </w:rPr>
            </w:pPr>
            <w:r w:rsidRPr="002E0D76">
              <w:rPr>
                <w:noProof/>
                <w:lang w:val="en-US"/>
              </w:rPr>
              <w:t>Назив</w:t>
            </w:r>
          </w:p>
        </w:tc>
        <w:tc>
          <w:tcPr>
            <w:tcW w:w="475" w:type="pct"/>
          </w:tcPr>
          <w:p w14:paraId="6F761FCB" w14:textId="062A0D9B" w:rsidR="00442D5E" w:rsidRPr="002E0D76" w:rsidRDefault="00442D5E" w:rsidP="00442D5E">
            <w:pPr>
              <w:autoSpaceDE w:val="0"/>
              <w:autoSpaceDN w:val="0"/>
              <w:adjustRightInd w:val="0"/>
              <w:jc w:val="center"/>
              <w:rPr>
                <w:noProof/>
                <w:lang w:val="sr-Cyrl-RS"/>
              </w:rPr>
            </w:pPr>
            <w:r w:rsidRPr="002E0D76">
              <w:rPr>
                <w:noProof/>
                <w:lang w:val="sr-Cyrl-RS"/>
              </w:rPr>
              <w:t>Каталошки број произвођача</w:t>
            </w:r>
          </w:p>
        </w:tc>
        <w:tc>
          <w:tcPr>
            <w:tcW w:w="357" w:type="pct"/>
            <w:vAlign w:val="center"/>
          </w:tcPr>
          <w:p w14:paraId="7184A8F5" w14:textId="35ED6630" w:rsidR="00442D5E" w:rsidRPr="002E0D76" w:rsidRDefault="00442D5E" w:rsidP="00442D5E">
            <w:pPr>
              <w:autoSpaceDE w:val="0"/>
              <w:autoSpaceDN w:val="0"/>
              <w:adjustRightInd w:val="0"/>
              <w:jc w:val="center"/>
              <w:rPr>
                <w:noProof/>
                <w:lang w:val="en-US"/>
              </w:rPr>
            </w:pPr>
            <w:r w:rsidRPr="002E0D76">
              <w:rPr>
                <w:noProof/>
                <w:lang w:val="en-US"/>
              </w:rPr>
              <w:t>Јединица мере</w:t>
            </w:r>
          </w:p>
        </w:tc>
        <w:tc>
          <w:tcPr>
            <w:tcW w:w="382" w:type="pct"/>
            <w:vAlign w:val="center"/>
          </w:tcPr>
          <w:p w14:paraId="0952A296" w14:textId="3E3D4AD4" w:rsidR="00442D5E" w:rsidRPr="002E0D76" w:rsidRDefault="000D7723" w:rsidP="000D7723">
            <w:pPr>
              <w:autoSpaceDE w:val="0"/>
              <w:autoSpaceDN w:val="0"/>
              <w:adjustRightInd w:val="0"/>
              <w:jc w:val="center"/>
              <w:rPr>
                <w:noProof/>
                <w:lang w:val="en-US"/>
              </w:rPr>
            </w:pPr>
            <w:r>
              <w:rPr>
                <w:noProof/>
                <w:lang w:val="sr-Cyrl-RS"/>
              </w:rPr>
              <w:t>Оквирна к</w:t>
            </w:r>
            <w:r w:rsidR="00442D5E" w:rsidRPr="002E0D76">
              <w:rPr>
                <w:noProof/>
                <w:lang w:val="en-US"/>
              </w:rPr>
              <w:t>оличина</w:t>
            </w:r>
          </w:p>
        </w:tc>
        <w:tc>
          <w:tcPr>
            <w:tcW w:w="442" w:type="pct"/>
            <w:vAlign w:val="center"/>
          </w:tcPr>
          <w:p w14:paraId="42341767" w14:textId="77777777" w:rsidR="00442D5E" w:rsidRPr="002E0D76" w:rsidRDefault="00442D5E" w:rsidP="00442D5E">
            <w:pPr>
              <w:autoSpaceDE w:val="0"/>
              <w:autoSpaceDN w:val="0"/>
              <w:adjustRightInd w:val="0"/>
              <w:jc w:val="center"/>
              <w:rPr>
                <w:noProof/>
                <w:lang w:val="en-US"/>
              </w:rPr>
            </w:pPr>
            <w:r w:rsidRPr="002E0D76">
              <w:rPr>
                <w:noProof/>
                <w:lang w:val="en-US"/>
              </w:rPr>
              <w:t>Јединична цена без ПДВ-а</w:t>
            </w:r>
          </w:p>
        </w:tc>
        <w:tc>
          <w:tcPr>
            <w:tcW w:w="529" w:type="pct"/>
            <w:vAlign w:val="center"/>
          </w:tcPr>
          <w:p w14:paraId="6372AC1F" w14:textId="77777777" w:rsidR="00442D5E" w:rsidRPr="002E0D76" w:rsidRDefault="00442D5E" w:rsidP="00442D5E">
            <w:pPr>
              <w:autoSpaceDE w:val="0"/>
              <w:autoSpaceDN w:val="0"/>
              <w:adjustRightInd w:val="0"/>
              <w:jc w:val="center"/>
              <w:rPr>
                <w:noProof/>
                <w:lang w:val="sr-Cyrl-RS"/>
              </w:rPr>
            </w:pPr>
            <w:r w:rsidRPr="002E0D76">
              <w:rPr>
                <w:noProof/>
                <w:lang w:val="en-US"/>
              </w:rPr>
              <w:t xml:space="preserve">Јединична цена </w:t>
            </w:r>
            <w:r w:rsidRPr="002E0D76">
              <w:rPr>
                <w:noProof/>
                <w:lang w:val="sr-Cyrl-RS"/>
              </w:rPr>
              <w:t>са</w:t>
            </w:r>
            <w:r w:rsidRPr="002E0D76">
              <w:rPr>
                <w:noProof/>
                <w:lang w:val="en-US"/>
              </w:rPr>
              <w:t xml:space="preserve"> ПДВ-ом</w:t>
            </w:r>
          </w:p>
        </w:tc>
        <w:tc>
          <w:tcPr>
            <w:tcW w:w="529" w:type="pct"/>
            <w:vAlign w:val="center"/>
          </w:tcPr>
          <w:p w14:paraId="41421C12" w14:textId="77777777" w:rsidR="00442D5E" w:rsidRPr="002E0D76" w:rsidRDefault="00442D5E" w:rsidP="00442D5E">
            <w:pPr>
              <w:autoSpaceDE w:val="0"/>
              <w:autoSpaceDN w:val="0"/>
              <w:adjustRightInd w:val="0"/>
              <w:jc w:val="center"/>
              <w:rPr>
                <w:noProof/>
                <w:lang w:val="en-US"/>
              </w:rPr>
            </w:pPr>
            <w:r w:rsidRPr="002E0D76">
              <w:rPr>
                <w:noProof/>
                <w:lang w:val="en-US"/>
              </w:rPr>
              <w:t>Укупна цена без ПДВ-а</w:t>
            </w:r>
          </w:p>
        </w:tc>
        <w:tc>
          <w:tcPr>
            <w:tcW w:w="529" w:type="pct"/>
            <w:vAlign w:val="center"/>
          </w:tcPr>
          <w:p w14:paraId="203BAD37" w14:textId="77777777" w:rsidR="00442D5E" w:rsidRPr="002E0D76" w:rsidRDefault="00442D5E" w:rsidP="00442D5E">
            <w:pPr>
              <w:autoSpaceDE w:val="0"/>
              <w:autoSpaceDN w:val="0"/>
              <w:adjustRightInd w:val="0"/>
              <w:jc w:val="center"/>
              <w:rPr>
                <w:noProof/>
                <w:highlight w:val="green"/>
              </w:rPr>
            </w:pPr>
            <w:r w:rsidRPr="002E0D76">
              <w:rPr>
                <w:noProof/>
                <w:lang w:val="en-US"/>
              </w:rPr>
              <w:t xml:space="preserve">Укупна цена </w:t>
            </w:r>
            <w:r w:rsidRPr="002E0D76">
              <w:rPr>
                <w:noProof/>
                <w:lang w:val="sr-Cyrl-RS"/>
              </w:rPr>
              <w:t>са</w:t>
            </w:r>
            <w:r w:rsidRPr="002E0D76">
              <w:rPr>
                <w:noProof/>
                <w:lang w:val="en-US"/>
              </w:rPr>
              <w:t xml:space="preserve"> ПДВ-ом</w:t>
            </w:r>
          </w:p>
        </w:tc>
        <w:tc>
          <w:tcPr>
            <w:tcW w:w="475" w:type="pct"/>
          </w:tcPr>
          <w:p w14:paraId="7812FC2E" w14:textId="2204046E" w:rsidR="00442D5E" w:rsidRPr="002E0D76" w:rsidRDefault="00442D5E" w:rsidP="00442D5E">
            <w:pPr>
              <w:pStyle w:val="BodyText"/>
              <w:jc w:val="center"/>
              <w:rPr>
                <w:noProof/>
                <w:szCs w:val="24"/>
                <w:lang w:val="sr-Cyrl-RS"/>
              </w:rPr>
            </w:pPr>
            <w:r w:rsidRPr="002E0D76">
              <w:rPr>
                <w:noProof/>
                <w:szCs w:val="24"/>
                <w:lang w:val="sr-Cyrl-RS"/>
              </w:rPr>
              <w:t>Гаранција произвођача</w:t>
            </w:r>
          </w:p>
        </w:tc>
        <w:tc>
          <w:tcPr>
            <w:tcW w:w="242" w:type="pct"/>
            <w:vAlign w:val="center"/>
          </w:tcPr>
          <w:p w14:paraId="2C70E62E" w14:textId="2FA56B52" w:rsidR="00442D5E" w:rsidRPr="002E0D76" w:rsidRDefault="00442D5E" w:rsidP="00442D5E">
            <w:pPr>
              <w:pStyle w:val="BodyText"/>
              <w:jc w:val="center"/>
              <w:rPr>
                <w:noProof/>
                <w:szCs w:val="24"/>
              </w:rPr>
            </w:pPr>
            <w:r w:rsidRPr="002E0D76">
              <w:rPr>
                <w:noProof/>
                <w:szCs w:val="24"/>
              </w:rPr>
              <w:t>Стопа</w:t>
            </w:r>
          </w:p>
          <w:p w14:paraId="023B4C54" w14:textId="77777777" w:rsidR="00442D5E" w:rsidRPr="002E0D76" w:rsidRDefault="00442D5E" w:rsidP="00442D5E">
            <w:pPr>
              <w:autoSpaceDE w:val="0"/>
              <w:autoSpaceDN w:val="0"/>
              <w:adjustRightInd w:val="0"/>
              <w:jc w:val="center"/>
              <w:rPr>
                <w:noProof/>
                <w:highlight w:val="green"/>
                <w:lang w:val="sr-Cyrl-RS"/>
              </w:rPr>
            </w:pPr>
            <w:r w:rsidRPr="002E0D76">
              <w:rPr>
                <w:noProof/>
              </w:rPr>
              <w:t>ПДВ-а</w:t>
            </w:r>
          </w:p>
        </w:tc>
      </w:tr>
      <w:tr w:rsidR="00442D5E" w:rsidRPr="002E0D76" w14:paraId="0CCB6AB7" w14:textId="77777777" w:rsidTr="002E0D76">
        <w:trPr>
          <w:trHeight w:val="288"/>
        </w:trPr>
        <w:tc>
          <w:tcPr>
            <w:tcW w:w="187" w:type="pct"/>
          </w:tcPr>
          <w:p w14:paraId="714782E9" w14:textId="77777777" w:rsidR="00442D5E" w:rsidRPr="002E0D76" w:rsidRDefault="00442D5E" w:rsidP="00442D5E">
            <w:pPr>
              <w:autoSpaceDE w:val="0"/>
              <w:autoSpaceDN w:val="0"/>
              <w:adjustRightInd w:val="0"/>
              <w:jc w:val="center"/>
              <w:rPr>
                <w:noProof/>
              </w:rPr>
            </w:pPr>
            <w:r w:rsidRPr="002E0D76">
              <w:rPr>
                <w:noProof/>
              </w:rPr>
              <w:t>1</w:t>
            </w:r>
          </w:p>
        </w:tc>
        <w:tc>
          <w:tcPr>
            <w:tcW w:w="853" w:type="pct"/>
          </w:tcPr>
          <w:p w14:paraId="5F7608BF" w14:textId="77777777" w:rsidR="00442D5E" w:rsidRPr="002E0D76" w:rsidRDefault="00442D5E" w:rsidP="00442D5E">
            <w:pPr>
              <w:autoSpaceDE w:val="0"/>
              <w:autoSpaceDN w:val="0"/>
              <w:adjustRightInd w:val="0"/>
              <w:jc w:val="center"/>
              <w:rPr>
                <w:noProof/>
                <w:lang w:val="en-US"/>
              </w:rPr>
            </w:pPr>
            <w:r w:rsidRPr="002E0D76">
              <w:rPr>
                <w:noProof/>
                <w:lang w:val="en-US"/>
              </w:rPr>
              <w:t>2</w:t>
            </w:r>
          </w:p>
        </w:tc>
        <w:tc>
          <w:tcPr>
            <w:tcW w:w="475" w:type="pct"/>
          </w:tcPr>
          <w:p w14:paraId="431ECD2F" w14:textId="453FAF8B" w:rsidR="00442D5E" w:rsidRPr="002E0D76" w:rsidRDefault="00442D5E" w:rsidP="00442D5E">
            <w:pPr>
              <w:autoSpaceDE w:val="0"/>
              <w:autoSpaceDN w:val="0"/>
              <w:adjustRightInd w:val="0"/>
              <w:jc w:val="center"/>
              <w:rPr>
                <w:noProof/>
                <w:lang w:val="en-US"/>
              </w:rPr>
            </w:pPr>
            <w:r w:rsidRPr="002E0D76">
              <w:rPr>
                <w:noProof/>
                <w:lang w:val="en-US"/>
              </w:rPr>
              <w:t>3</w:t>
            </w:r>
          </w:p>
        </w:tc>
        <w:tc>
          <w:tcPr>
            <w:tcW w:w="357" w:type="pct"/>
          </w:tcPr>
          <w:p w14:paraId="4E3A7B00" w14:textId="6BA7E30A" w:rsidR="00442D5E" w:rsidRPr="002E0D76" w:rsidRDefault="00442D5E" w:rsidP="00442D5E">
            <w:pPr>
              <w:autoSpaceDE w:val="0"/>
              <w:autoSpaceDN w:val="0"/>
              <w:adjustRightInd w:val="0"/>
              <w:jc w:val="center"/>
              <w:rPr>
                <w:noProof/>
                <w:lang w:val="en-US"/>
              </w:rPr>
            </w:pPr>
            <w:r w:rsidRPr="002E0D76">
              <w:rPr>
                <w:noProof/>
                <w:lang w:val="en-US"/>
              </w:rPr>
              <w:t>4</w:t>
            </w:r>
          </w:p>
        </w:tc>
        <w:tc>
          <w:tcPr>
            <w:tcW w:w="382" w:type="pct"/>
          </w:tcPr>
          <w:p w14:paraId="348D9341" w14:textId="6A99B998" w:rsidR="00442D5E" w:rsidRPr="002E0D76" w:rsidRDefault="00442D5E" w:rsidP="00442D5E">
            <w:pPr>
              <w:autoSpaceDE w:val="0"/>
              <w:autoSpaceDN w:val="0"/>
              <w:adjustRightInd w:val="0"/>
              <w:jc w:val="center"/>
              <w:rPr>
                <w:noProof/>
                <w:lang w:val="en-US"/>
              </w:rPr>
            </w:pPr>
            <w:r w:rsidRPr="002E0D76">
              <w:rPr>
                <w:noProof/>
                <w:lang w:val="en-US"/>
              </w:rPr>
              <w:t>5</w:t>
            </w:r>
          </w:p>
        </w:tc>
        <w:tc>
          <w:tcPr>
            <w:tcW w:w="442" w:type="pct"/>
          </w:tcPr>
          <w:p w14:paraId="3656FFCD" w14:textId="7E5DA7DC" w:rsidR="00442D5E" w:rsidRPr="002E0D76" w:rsidRDefault="00442D5E" w:rsidP="00442D5E">
            <w:pPr>
              <w:autoSpaceDE w:val="0"/>
              <w:autoSpaceDN w:val="0"/>
              <w:adjustRightInd w:val="0"/>
              <w:jc w:val="center"/>
              <w:rPr>
                <w:noProof/>
                <w:lang w:val="en-US"/>
              </w:rPr>
            </w:pPr>
            <w:r w:rsidRPr="002E0D76">
              <w:rPr>
                <w:noProof/>
                <w:lang w:val="en-US"/>
              </w:rPr>
              <w:t>6</w:t>
            </w:r>
          </w:p>
        </w:tc>
        <w:tc>
          <w:tcPr>
            <w:tcW w:w="529" w:type="pct"/>
          </w:tcPr>
          <w:p w14:paraId="42A0377C" w14:textId="413FC19E" w:rsidR="00442D5E" w:rsidRPr="002E0D76" w:rsidRDefault="00442D5E" w:rsidP="00442D5E">
            <w:pPr>
              <w:autoSpaceDE w:val="0"/>
              <w:autoSpaceDN w:val="0"/>
              <w:adjustRightInd w:val="0"/>
              <w:jc w:val="center"/>
              <w:rPr>
                <w:noProof/>
                <w:lang w:val="en-US"/>
              </w:rPr>
            </w:pPr>
            <w:r w:rsidRPr="002E0D76">
              <w:rPr>
                <w:noProof/>
                <w:lang w:val="en-US"/>
              </w:rPr>
              <w:t>7</w:t>
            </w:r>
          </w:p>
        </w:tc>
        <w:tc>
          <w:tcPr>
            <w:tcW w:w="529" w:type="pct"/>
          </w:tcPr>
          <w:p w14:paraId="177D6BFD" w14:textId="2F3E2657" w:rsidR="00442D5E" w:rsidRPr="002E0D76" w:rsidRDefault="00442D5E" w:rsidP="00442D5E">
            <w:pPr>
              <w:autoSpaceDE w:val="0"/>
              <w:autoSpaceDN w:val="0"/>
              <w:adjustRightInd w:val="0"/>
              <w:jc w:val="center"/>
              <w:rPr>
                <w:noProof/>
                <w:lang w:val="en-US"/>
              </w:rPr>
            </w:pPr>
            <w:r w:rsidRPr="002E0D76">
              <w:rPr>
                <w:noProof/>
              </w:rPr>
              <w:t>8</w:t>
            </w:r>
          </w:p>
        </w:tc>
        <w:tc>
          <w:tcPr>
            <w:tcW w:w="529" w:type="pct"/>
          </w:tcPr>
          <w:p w14:paraId="41A47784" w14:textId="1F928E45" w:rsidR="00442D5E" w:rsidRPr="002E0D76" w:rsidRDefault="00442D5E" w:rsidP="00442D5E">
            <w:pPr>
              <w:autoSpaceDE w:val="0"/>
              <w:autoSpaceDN w:val="0"/>
              <w:adjustRightInd w:val="0"/>
              <w:jc w:val="center"/>
              <w:rPr>
                <w:noProof/>
              </w:rPr>
            </w:pPr>
            <w:r w:rsidRPr="002E0D76">
              <w:rPr>
                <w:noProof/>
                <w:lang w:val="sr-Cyrl-RS"/>
              </w:rPr>
              <w:t>9</w:t>
            </w:r>
          </w:p>
        </w:tc>
        <w:tc>
          <w:tcPr>
            <w:tcW w:w="475" w:type="pct"/>
          </w:tcPr>
          <w:p w14:paraId="3529E7B0" w14:textId="4DC9BBD2" w:rsidR="00442D5E" w:rsidRPr="002E0D76" w:rsidRDefault="00442D5E" w:rsidP="00442D5E">
            <w:pPr>
              <w:autoSpaceDE w:val="0"/>
              <w:autoSpaceDN w:val="0"/>
              <w:adjustRightInd w:val="0"/>
              <w:jc w:val="center"/>
              <w:rPr>
                <w:noProof/>
                <w:lang w:val="sr-Cyrl-RS"/>
              </w:rPr>
            </w:pPr>
            <w:r w:rsidRPr="002E0D76">
              <w:rPr>
                <w:noProof/>
              </w:rPr>
              <w:t>10</w:t>
            </w:r>
          </w:p>
        </w:tc>
        <w:tc>
          <w:tcPr>
            <w:tcW w:w="242" w:type="pct"/>
          </w:tcPr>
          <w:p w14:paraId="5D89DC0B" w14:textId="180F068A" w:rsidR="00442D5E" w:rsidRPr="002E0D76" w:rsidRDefault="00442D5E" w:rsidP="00442D5E">
            <w:pPr>
              <w:autoSpaceDE w:val="0"/>
              <w:autoSpaceDN w:val="0"/>
              <w:adjustRightInd w:val="0"/>
              <w:jc w:val="center"/>
              <w:rPr>
                <w:noProof/>
                <w:lang w:val="sr-Cyrl-RS"/>
              </w:rPr>
            </w:pPr>
            <w:r w:rsidRPr="002E0D76">
              <w:rPr>
                <w:noProof/>
              </w:rPr>
              <w:t>1</w:t>
            </w:r>
            <w:r w:rsidRPr="002E0D76">
              <w:rPr>
                <w:noProof/>
                <w:lang w:val="sr-Cyrl-RS"/>
              </w:rPr>
              <w:t>1</w:t>
            </w:r>
          </w:p>
        </w:tc>
      </w:tr>
      <w:tr w:rsidR="002E0D76" w:rsidRPr="002E0D76" w14:paraId="053CA1BD" w14:textId="77777777" w:rsidTr="002E0D76">
        <w:trPr>
          <w:trHeight w:val="288"/>
        </w:trPr>
        <w:tc>
          <w:tcPr>
            <w:tcW w:w="187" w:type="pct"/>
          </w:tcPr>
          <w:p w14:paraId="72C9A45A" w14:textId="469AC89D" w:rsidR="002E0D76" w:rsidRPr="002E0D76" w:rsidRDefault="002E0D76" w:rsidP="002E0D76">
            <w:pPr>
              <w:autoSpaceDE w:val="0"/>
              <w:autoSpaceDN w:val="0"/>
              <w:adjustRightInd w:val="0"/>
              <w:jc w:val="center"/>
              <w:rPr>
                <w:noProof/>
                <w:lang w:val="sr-Cyrl-RS"/>
              </w:rPr>
            </w:pPr>
            <w:r w:rsidRPr="002E0D76">
              <w:rPr>
                <w:noProof/>
                <w:lang w:val="sr-Cyrl-RS"/>
              </w:rPr>
              <w:t>1.</w:t>
            </w:r>
          </w:p>
        </w:tc>
        <w:tc>
          <w:tcPr>
            <w:tcW w:w="853" w:type="pct"/>
            <w:vAlign w:val="center"/>
          </w:tcPr>
          <w:p w14:paraId="3CB3018A" w14:textId="42981066" w:rsidR="002E0D76" w:rsidRPr="002E0D76" w:rsidRDefault="002E0D76" w:rsidP="002E0D76">
            <w:pPr>
              <w:autoSpaceDE w:val="0"/>
              <w:autoSpaceDN w:val="0"/>
              <w:adjustRightInd w:val="0"/>
              <w:jc w:val="center"/>
              <w:rPr>
                <w:noProof/>
                <w:lang w:val="en-US"/>
              </w:rPr>
            </w:pPr>
            <w:r w:rsidRPr="002E0D76">
              <w:rPr>
                <w:color w:val="000000"/>
              </w:rPr>
              <w:t>SLIM DRŠKA</w:t>
            </w:r>
          </w:p>
        </w:tc>
        <w:tc>
          <w:tcPr>
            <w:tcW w:w="475" w:type="pct"/>
            <w:vAlign w:val="center"/>
          </w:tcPr>
          <w:p w14:paraId="473A1DA8" w14:textId="7986EFB8" w:rsidR="002E0D76" w:rsidRPr="002E0D76" w:rsidRDefault="002E0D76" w:rsidP="002E0D76">
            <w:pPr>
              <w:autoSpaceDE w:val="0"/>
              <w:autoSpaceDN w:val="0"/>
              <w:adjustRightInd w:val="0"/>
              <w:jc w:val="center"/>
              <w:rPr>
                <w:color w:val="000000"/>
              </w:rPr>
            </w:pPr>
            <w:r w:rsidRPr="002E0D76">
              <w:rPr>
                <w:color w:val="000000"/>
              </w:rPr>
              <w:t>20190-065</w:t>
            </w:r>
          </w:p>
        </w:tc>
        <w:tc>
          <w:tcPr>
            <w:tcW w:w="357" w:type="pct"/>
            <w:vAlign w:val="center"/>
          </w:tcPr>
          <w:p w14:paraId="3A4ED3E4" w14:textId="6B7D7267" w:rsidR="002E0D76" w:rsidRPr="002E0D76" w:rsidRDefault="002E0D76" w:rsidP="002E0D76">
            <w:pPr>
              <w:autoSpaceDE w:val="0"/>
              <w:autoSpaceDN w:val="0"/>
              <w:adjustRightInd w:val="0"/>
              <w:jc w:val="center"/>
              <w:rPr>
                <w:noProof/>
                <w:lang w:val="sr-Cyrl-RS"/>
              </w:rPr>
            </w:pPr>
            <w:r w:rsidRPr="002E0D76">
              <w:rPr>
                <w:noProof/>
                <w:lang w:val="sr-Cyrl-RS"/>
              </w:rPr>
              <w:t>ком</w:t>
            </w:r>
          </w:p>
        </w:tc>
        <w:tc>
          <w:tcPr>
            <w:tcW w:w="382" w:type="pct"/>
            <w:vAlign w:val="center"/>
          </w:tcPr>
          <w:p w14:paraId="7D23939D" w14:textId="314D52ED" w:rsidR="002E0D76" w:rsidRPr="002E0D76" w:rsidRDefault="002E0D76" w:rsidP="002E0D76">
            <w:pPr>
              <w:autoSpaceDE w:val="0"/>
              <w:autoSpaceDN w:val="0"/>
              <w:adjustRightInd w:val="0"/>
              <w:jc w:val="center"/>
              <w:rPr>
                <w:noProof/>
                <w:lang w:val="en-US"/>
              </w:rPr>
            </w:pPr>
            <w:r w:rsidRPr="002E0D76">
              <w:rPr>
                <w:color w:val="000000"/>
              </w:rPr>
              <w:t>22</w:t>
            </w:r>
          </w:p>
        </w:tc>
        <w:tc>
          <w:tcPr>
            <w:tcW w:w="442" w:type="pct"/>
          </w:tcPr>
          <w:p w14:paraId="58E2DA4E" w14:textId="77777777" w:rsidR="002E0D76" w:rsidRPr="002E0D76" w:rsidRDefault="002E0D76" w:rsidP="002E0D76">
            <w:pPr>
              <w:autoSpaceDE w:val="0"/>
              <w:autoSpaceDN w:val="0"/>
              <w:adjustRightInd w:val="0"/>
              <w:jc w:val="center"/>
              <w:rPr>
                <w:noProof/>
                <w:lang w:val="en-US"/>
              </w:rPr>
            </w:pPr>
          </w:p>
        </w:tc>
        <w:tc>
          <w:tcPr>
            <w:tcW w:w="529" w:type="pct"/>
          </w:tcPr>
          <w:p w14:paraId="11DDCE50" w14:textId="77777777" w:rsidR="002E0D76" w:rsidRPr="002E0D76" w:rsidRDefault="002E0D76" w:rsidP="002E0D76">
            <w:pPr>
              <w:autoSpaceDE w:val="0"/>
              <w:autoSpaceDN w:val="0"/>
              <w:adjustRightInd w:val="0"/>
              <w:jc w:val="center"/>
              <w:rPr>
                <w:noProof/>
                <w:lang w:val="en-US"/>
              </w:rPr>
            </w:pPr>
          </w:p>
        </w:tc>
        <w:tc>
          <w:tcPr>
            <w:tcW w:w="529" w:type="pct"/>
          </w:tcPr>
          <w:p w14:paraId="05407CBA" w14:textId="77777777" w:rsidR="002E0D76" w:rsidRPr="002E0D76" w:rsidRDefault="002E0D76" w:rsidP="002E0D76">
            <w:pPr>
              <w:autoSpaceDE w:val="0"/>
              <w:autoSpaceDN w:val="0"/>
              <w:adjustRightInd w:val="0"/>
              <w:jc w:val="center"/>
              <w:rPr>
                <w:noProof/>
                <w:lang w:val="en-US"/>
              </w:rPr>
            </w:pPr>
          </w:p>
        </w:tc>
        <w:tc>
          <w:tcPr>
            <w:tcW w:w="529" w:type="pct"/>
          </w:tcPr>
          <w:p w14:paraId="15FD9EC0" w14:textId="77777777" w:rsidR="002E0D76" w:rsidRPr="002E0D76" w:rsidRDefault="002E0D76" w:rsidP="002E0D76">
            <w:pPr>
              <w:autoSpaceDE w:val="0"/>
              <w:autoSpaceDN w:val="0"/>
              <w:adjustRightInd w:val="0"/>
              <w:jc w:val="center"/>
              <w:rPr>
                <w:noProof/>
              </w:rPr>
            </w:pPr>
          </w:p>
        </w:tc>
        <w:tc>
          <w:tcPr>
            <w:tcW w:w="475" w:type="pct"/>
          </w:tcPr>
          <w:p w14:paraId="507FE168" w14:textId="77777777" w:rsidR="002E0D76" w:rsidRPr="002E0D76" w:rsidRDefault="002E0D76" w:rsidP="002E0D76">
            <w:pPr>
              <w:autoSpaceDE w:val="0"/>
              <w:autoSpaceDN w:val="0"/>
              <w:adjustRightInd w:val="0"/>
              <w:jc w:val="center"/>
              <w:rPr>
                <w:noProof/>
              </w:rPr>
            </w:pPr>
          </w:p>
        </w:tc>
        <w:tc>
          <w:tcPr>
            <w:tcW w:w="242" w:type="pct"/>
          </w:tcPr>
          <w:p w14:paraId="3DBFE18D" w14:textId="23AA1F4F" w:rsidR="002E0D76" w:rsidRPr="002E0D76" w:rsidRDefault="002E0D76" w:rsidP="002E0D76">
            <w:pPr>
              <w:autoSpaceDE w:val="0"/>
              <w:autoSpaceDN w:val="0"/>
              <w:adjustRightInd w:val="0"/>
              <w:jc w:val="center"/>
              <w:rPr>
                <w:noProof/>
              </w:rPr>
            </w:pPr>
          </w:p>
        </w:tc>
      </w:tr>
      <w:tr w:rsidR="002E0D76" w:rsidRPr="002E0D76" w14:paraId="1D2261B1" w14:textId="77777777" w:rsidTr="002E0D76">
        <w:trPr>
          <w:trHeight w:val="288"/>
        </w:trPr>
        <w:tc>
          <w:tcPr>
            <w:tcW w:w="187" w:type="pct"/>
          </w:tcPr>
          <w:p w14:paraId="02157607" w14:textId="3B0EF7CB" w:rsidR="002E0D76" w:rsidRPr="002E0D76" w:rsidRDefault="002E0D76" w:rsidP="002E0D76">
            <w:pPr>
              <w:autoSpaceDE w:val="0"/>
              <w:autoSpaceDN w:val="0"/>
              <w:adjustRightInd w:val="0"/>
              <w:jc w:val="center"/>
              <w:rPr>
                <w:noProof/>
                <w:lang w:val="sr-Cyrl-RS"/>
              </w:rPr>
            </w:pPr>
            <w:r w:rsidRPr="002E0D76">
              <w:rPr>
                <w:noProof/>
                <w:lang w:val="sr-Cyrl-RS"/>
              </w:rPr>
              <w:t>2.</w:t>
            </w:r>
          </w:p>
        </w:tc>
        <w:tc>
          <w:tcPr>
            <w:tcW w:w="853" w:type="pct"/>
            <w:vAlign w:val="center"/>
          </w:tcPr>
          <w:p w14:paraId="0C5D9E06" w14:textId="1EA24D20" w:rsidR="002E0D76" w:rsidRPr="002E0D76" w:rsidRDefault="002E0D76" w:rsidP="002E0D76">
            <w:pPr>
              <w:autoSpaceDE w:val="0"/>
              <w:autoSpaceDN w:val="0"/>
              <w:adjustRightInd w:val="0"/>
              <w:jc w:val="center"/>
              <w:rPr>
                <w:noProof/>
                <w:lang w:val="en-US"/>
              </w:rPr>
            </w:pPr>
            <w:r w:rsidRPr="002E0D76">
              <w:rPr>
                <w:color w:val="000000"/>
              </w:rPr>
              <w:t>KABEL ZA JEDNOKRATNU NEUTRAL PLOČU</w:t>
            </w:r>
          </w:p>
        </w:tc>
        <w:tc>
          <w:tcPr>
            <w:tcW w:w="475" w:type="pct"/>
            <w:vAlign w:val="center"/>
          </w:tcPr>
          <w:p w14:paraId="137654FD" w14:textId="4F8DCC20" w:rsidR="002E0D76" w:rsidRPr="002E0D76" w:rsidRDefault="002E0D76" w:rsidP="002E0D76">
            <w:pPr>
              <w:autoSpaceDE w:val="0"/>
              <w:autoSpaceDN w:val="0"/>
              <w:adjustRightInd w:val="0"/>
              <w:jc w:val="center"/>
              <w:rPr>
                <w:color w:val="000000"/>
              </w:rPr>
            </w:pPr>
            <w:r w:rsidRPr="002E0D76">
              <w:rPr>
                <w:color w:val="000000"/>
              </w:rPr>
              <w:t>20194-077</w:t>
            </w:r>
          </w:p>
        </w:tc>
        <w:tc>
          <w:tcPr>
            <w:tcW w:w="357" w:type="pct"/>
            <w:vAlign w:val="center"/>
          </w:tcPr>
          <w:p w14:paraId="7E83F77D" w14:textId="26A12897"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27BA66CC" w14:textId="7E7319EC" w:rsidR="002E0D76" w:rsidRPr="002E0D76" w:rsidRDefault="002E0D76" w:rsidP="002E0D76">
            <w:pPr>
              <w:autoSpaceDE w:val="0"/>
              <w:autoSpaceDN w:val="0"/>
              <w:adjustRightInd w:val="0"/>
              <w:jc w:val="center"/>
              <w:rPr>
                <w:noProof/>
                <w:lang w:val="en-US"/>
              </w:rPr>
            </w:pPr>
            <w:r w:rsidRPr="002E0D76">
              <w:rPr>
                <w:color w:val="000000"/>
              </w:rPr>
              <w:t>10</w:t>
            </w:r>
          </w:p>
        </w:tc>
        <w:tc>
          <w:tcPr>
            <w:tcW w:w="442" w:type="pct"/>
          </w:tcPr>
          <w:p w14:paraId="35065622" w14:textId="77777777" w:rsidR="002E0D76" w:rsidRPr="002E0D76" w:rsidRDefault="002E0D76" w:rsidP="002E0D76">
            <w:pPr>
              <w:autoSpaceDE w:val="0"/>
              <w:autoSpaceDN w:val="0"/>
              <w:adjustRightInd w:val="0"/>
              <w:jc w:val="center"/>
              <w:rPr>
                <w:noProof/>
                <w:lang w:val="en-US"/>
              </w:rPr>
            </w:pPr>
          </w:p>
        </w:tc>
        <w:tc>
          <w:tcPr>
            <w:tcW w:w="529" w:type="pct"/>
          </w:tcPr>
          <w:p w14:paraId="4F232EC4" w14:textId="77777777" w:rsidR="002E0D76" w:rsidRPr="002E0D76" w:rsidRDefault="002E0D76" w:rsidP="002E0D76">
            <w:pPr>
              <w:autoSpaceDE w:val="0"/>
              <w:autoSpaceDN w:val="0"/>
              <w:adjustRightInd w:val="0"/>
              <w:jc w:val="center"/>
              <w:rPr>
                <w:noProof/>
                <w:lang w:val="en-US"/>
              </w:rPr>
            </w:pPr>
          </w:p>
        </w:tc>
        <w:tc>
          <w:tcPr>
            <w:tcW w:w="529" w:type="pct"/>
          </w:tcPr>
          <w:p w14:paraId="13C5FBEF" w14:textId="77777777" w:rsidR="002E0D76" w:rsidRPr="002E0D76" w:rsidRDefault="002E0D76" w:rsidP="002E0D76">
            <w:pPr>
              <w:autoSpaceDE w:val="0"/>
              <w:autoSpaceDN w:val="0"/>
              <w:adjustRightInd w:val="0"/>
              <w:jc w:val="center"/>
              <w:rPr>
                <w:noProof/>
                <w:lang w:val="en-US"/>
              </w:rPr>
            </w:pPr>
          </w:p>
        </w:tc>
        <w:tc>
          <w:tcPr>
            <w:tcW w:w="529" w:type="pct"/>
          </w:tcPr>
          <w:p w14:paraId="2D5EB46D" w14:textId="77777777" w:rsidR="002E0D76" w:rsidRPr="002E0D76" w:rsidRDefault="002E0D76" w:rsidP="002E0D76">
            <w:pPr>
              <w:autoSpaceDE w:val="0"/>
              <w:autoSpaceDN w:val="0"/>
              <w:adjustRightInd w:val="0"/>
              <w:jc w:val="center"/>
              <w:rPr>
                <w:noProof/>
              </w:rPr>
            </w:pPr>
          </w:p>
        </w:tc>
        <w:tc>
          <w:tcPr>
            <w:tcW w:w="475" w:type="pct"/>
          </w:tcPr>
          <w:p w14:paraId="287D8CB0" w14:textId="77777777" w:rsidR="002E0D76" w:rsidRPr="002E0D76" w:rsidRDefault="002E0D76" w:rsidP="002E0D76">
            <w:pPr>
              <w:autoSpaceDE w:val="0"/>
              <w:autoSpaceDN w:val="0"/>
              <w:adjustRightInd w:val="0"/>
              <w:jc w:val="center"/>
              <w:rPr>
                <w:noProof/>
              </w:rPr>
            </w:pPr>
          </w:p>
        </w:tc>
        <w:tc>
          <w:tcPr>
            <w:tcW w:w="242" w:type="pct"/>
          </w:tcPr>
          <w:p w14:paraId="253C80B5" w14:textId="54F7261A" w:rsidR="002E0D76" w:rsidRPr="002E0D76" w:rsidRDefault="002E0D76" w:rsidP="002E0D76">
            <w:pPr>
              <w:autoSpaceDE w:val="0"/>
              <w:autoSpaceDN w:val="0"/>
              <w:adjustRightInd w:val="0"/>
              <w:jc w:val="center"/>
              <w:rPr>
                <w:noProof/>
              </w:rPr>
            </w:pPr>
          </w:p>
        </w:tc>
      </w:tr>
      <w:tr w:rsidR="002E0D76" w:rsidRPr="002E0D76" w14:paraId="058B5704" w14:textId="77777777" w:rsidTr="002E0D76">
        <w:trPr>
          <w:trHeight w:val="288"/>
        </w:trPr>
        <w:tc>
          <w:tcPr>
            <w:tcW w:w="187" w:type="pct"/>
          </w:tcPr>
          <w:p w14:paraId="4B0A9725" w14:textId="2CBB2BD7" w:rsidR="002E0D76" w:rsidRPr="002E0D76" w:rsidRDefault="002E0D76" w:rsidP="00B266C0">
            <w:pPr>
              <w:autoSpaceDE w:val="0"/>
              <w:autoSpaceDN w:val="0"/>
              <w:adjustRightInd w:val="0"/>
              <w:jc w:val="center"/>
              <w:rPr>
                <w:noProof/>
                <w:lang w:val="sr-Cyrl-RS"/>
              </w:rPr>
            </w:pPr>
            <w:r w:rsidRPr="002E0D76">
              <w:rPr>
                <w:noProof/>
                <w:lang w:val="sr-Cyrl-RS"/>
              </w:rPr>
              <w:t>3</w:t>
            </w:r>
          </w:p>
        </w:tc>
        <w:tc>
          <w:tcPr>
            <w:tcW w:w="853" w:type="pct"/>
            <w:vAlign w:val="center"/>
          </w:tcPr>
          <w:p w14:paraId="70554A18" w14:textId="5DB841AA" w:rsidR="002E0D76" w:rsidRPr="002E0D76" w:rsidRDefault="002E0D76" w:rsidP="002E0D76">
            <w:pPr>
              <w:autoSpaceDE w:val="0"/>
              <w:autoSpaceDN w:val="0"/>
              <w:adjustRightInd w:val="0"/>
              <w:jc w:val="center"/>
              <w:rPr>
                <w:noProof/>
                <w:lang w:val="en-US"/>
              </w:rPr>
            </w:pPr>
            <w:r w:rsidRPr="002E0D76">
              <w:rPr>
                <w:color w:val="000000"/>
              </w:rPr>
              <w:t>MONOP.ELEKTRODE ŠPATULA 5/1</w:t>
            </w:r>
          </w:p>
        </w:tc>
        <w:tc>
          <w:tcPr>
            <w:tcW w:w="475" w:type="pct"/>
            <w:vAlign w:val="center"/>
          </w:tcPr>
          <w:p w14:paraId="51FA6AA4" w14:textId="0DDCB926" w:rsidR="002E0D76" w:rsidRPr="002E0D76" w:rsidRDefault="002E0D76" w:rsidP="002E0D76">
            <w:pPr>
              <w:autoSpaceDE w:val="0"/>
              <w:autoSpaceDN w:val="0"/>
              <w:adjustRightInd w:val="0"/>
              <w:jc w:val="center"/>
              <w:rPr>
                <w:color w:val="000000"/>
              </w:rPr>
            </w:pPr>
            <w:r w:rsidRPr="002E0D76">
              <w:rPr>
                <w:color w:val="000000"/>
              </w:rPr>
              <w:t>21191-002</w:t>
            </w:r>
          </w:p>
        </w:tc>
        <w:tc>
          <w:tcPr>
            <w:tcW w:w="357" w:type="pct"/>
            <w:vAlign w:val="center"/>
          </w:tcPr>
          <w:p w14:paraId="13086AE4" w14:textId="0F9EE6D3"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44F95D28" w14:textId="20B66C0C" w:rsidR="002E0D76" w:rsidRPr="002E0D76" w:rsidRDefault="002E0D76" w:rsidP="002E0D76">
            <w:pPr>
              <w:autoSpaceDE w:val="0"/>
              <w:autoSpaceDN w:val="0"/>
              <w:adjustRightInd w:val="0"/>
              <w:jc w:val="center"/>
              <w:rPr>
                <w:noProof/>
                <w:lang w:val="en-US"/>
              </w:rPr>
            </w:pPr>
            <w:r w:rsidRPr="002E0D76">
              <w:rPr>
                <w:color w:val="000000"/>
              </w:rPr>
              <w:t>2</w:t>
            </w:r>
          </w:p>
        </w:tc>
        <w:tc>
          <w:tcPr>
            <w:tcW w:w="442" w:type="pct"/>
          </w:tcPr>
          <w:p w14:paraId="2D77A771" w14:textId="77777777" w:rsidR="002E0D76" w:rsidRPr="002E0D76" w:rsidRDefault="002E0D76" w:rsidP="002E0D76">
            <w:pPr>
              <w:autoSpaceDE w:val="0"/>
              <w:autoSpaceDN w:val="0"/>
              <w:adjustRightInd w:val="0"/>
              <w:jc w:val="center"/>
              <w:rPr>
                <w:noProof/>
                <w:lang w:val="en-US"/>
              </w:rPr>
            </w:pPr>
          </w:p>
        </w:tc>
        <w:tc>
          <w:tcPr>
            <w:tcW w:w="529" w:type="pct"/>
          </w:tcPr>
          <w:p w14:paraId="625F60B5" w14:textId="77777777" w:rsidR="002E0D76" w:rsidRPr="002E0D76" w:rsidRDefault="002E0D76" w:rsidP="002E0D76">
            <w:pPr>
              <w:autoSpaceDE w:val="0"/>
              <w:autoSpaceDN w:val="0"/>
              <w:adjustRightInd w:val="0"/>
              <w:jc w:val="center"/>
              <w:rPr>
                <w:noProof/>
                <w:lang w:val="en-US"/>
              </w:rPr>
            </w:pPr>
          </w:p>
        </w:tc>
        <w:tc>
          <w:tcPr>
            <w:tcW w:w="529" w:type="pct"/>
          </w:tcPr>
          <w:p w14:paraId="000DE49D" w14:textId="77777777" w:rsidR="002E0D76" w:rsidRPr="002E0D76" w:rsidRDefault="002E0D76" w:rsidP="002E0D76">
            <w:pPr>
              <w:autoSpaceDE w:val="0"/>
              <w:autoSpaceDN w:val="0"/>
              <w:adjustRightInd w:val="0"/>
              <w:jc w:val="center"/>
              <w:rPr>
                <w:noProof/>
                <w:lang w:val="en-US"/>
              </w:rPr>
            </w:pPr>
          </w:p>
        </w:tc>
        <w:tc>
          <w:tcPr>
            <w:tcW w:w="529" w:type="pct"/>
          </w:tcPr>
          <w:p w14:paraId="3007FAE2" w14:textId="77777777" w:rsidR="002E0D76" w:rsidRPr="002E0D76" w:rsidRDefault="002E0D76" w:rsidP="002E0D76">
            <w:pPr>
              <w:autoSpaceDE w:val="0"/>
              <w:autoSpaceDN w:val="0"/>
              <w:adjustRightInd w:val="0"/>
              <w:jc w:val="center"/>
              <w:rPr>
                <w:noProof/>
              </w:rPr>
            </w:pPr>
          </w:p>
        </w:tc>
        <w:tc>
          <w:tcPr>
            <w:tcW w:w="475" w:type="pct"/>
          </w:tcPr>
          <w:p w14:paraId="35FB1111" w14:textId="77777777" w:rsidR="002E0D76" w:rsidRPr="002E0D76" w:rsidRDefault="002E0D76" w:rsidP="002E0D76">
            <w:pPr>
              <w:autoSpaceDE w:val="0"/>
              <w:autoSpaceDN w:val="0"/>
              <w:adjustRightInd w:val="0"/>
              <w:jc w:val="center"/>
              <w:rPr>
                <w:noProof/>
              </w:rPr>
            </w:pPr>
          </w:p>
        </w:tc>
        <w:tc>
          <w:tcPr>
            <w:tcW w:w="242" w:type="pct"/>
          </w:tcPr>
          <w:p w14:paraId="3D306B26" w14:textId="738AFC39" w:rsidR="002E0D76" w:rsidRPr="002E0D76" w:rsidRDefault="002E0D76" w:rsidP="002E0D76">
            <w:pPr>
              <w:autoSpaceDE w:val="0"/>
              <w:autoSpaceDN w:val="0"/>
              <w:adjustRightInd w:val="0"/>
              <w:jc w:val="center"/>
              <w:rPr>
                <w:noProof/>
              </w:rPr>
            </w:pPr>
          </w:p>
        </w:tc>
      </w:tr>
      <w:tr w:rsidR="002E0D76" w:rsidRPr="002E0D76" w14:paraId="1F778FE8" w14:textId="77777777" w:rsidTr="002E0D76">
        <w:trPr>
          <w:trHeight w:val="288"/>
        </w:trPr>
        <w:tc>
          <w:tcPr>
            <w:tcW w:w="187" w:type="pct"/>
          </w:tcPr>
          <w:p w14:paraId="4D95EF7F" w14:textId="0C5FD5E2" w:rsidR="002E0D76" w:rsidRPr="002E0D76" w:rsidRDefault="00B266C0" w:rsidP="002E0D76">
            <w:pPr>
              <w:autoSpaceDE w:val="0"/>
              <w:autoSpaceDN w:val="0"/>
              <w:adjustRightInd w:val="0"/>
              <w:jc w:val="center"/>
              <w:rPr>
                <w:noProof/>
                <w:lang w:val="sr-Cyrl-RS"/>
              </w:rPr>
            </w:pPr>
            <w:r>
              <w:rPr>
                <w:noProof/>
              </w:rPr>
              <w:t>4</w:t>
            </w:r>
            <w:r w:rsidR="002E0D76" w:rsidRPr="002E0D76">
              <w:rPr>
                <w:noProof/>
                <w:lang w:val="sr-Cyrl-RS"/>
              </w:rPr>
              <w:t>.</w:t>
            </w:r>
          </w:p>
        </w:tc>
        <w:tc>
          <w:tcPr>
            <w:tcW w:w="853" w:type="pct"/>
            <w:vAlign w:val="center"/>
          </w:tcPr>
          <w:p w14:paraId="0C11BA13" w14:textId="49BB7932" w:rsidR="002E0D76" w:rsidRPr="002E0D76" w:rsidRDefault="002E0D76" w:rsidP="002E0D76">
            <w:pPr>
              <w:autoSpaceDE w:val="0"/>
              <w:autoSpaceDN w:val="0"/>
              <w:adjustRightInd w:val="0"/>
              <w:jc w:val="center"/>
              <w:rPr>
                <w:noProof/>
                <w:lang w:val="en-US"/>
              </w:rPr>
            </w:pPr>
            <w:r w:rsidRPr="002E0D76">
              <w:rPr>
                <w:color w:val="000000"/>
              </w:rPr>
              <w:t>ELONGACIJA</w:t>
            </w:r>
          </w:p>
        </w:tc>
        <w:tc>
          <w:tcPr>
            <w:tcW w:w="475" w:type="pct"/>
            <w:vAlign w:val="center"/>
          </w:tcPr>
          <w:p w14:paraId="5C0A334A" w14:textId="67B7B241" w:rsidR="002E0D76" w:rsidRPr="002E0D76" w:rsidRDefault="002E0D76" w:rsidP="002E0D76">
            <w:pPr>
              <w:autoSpaceDE w:val="0"/>
              <w:autoSpaceDN w:val="0"/>
              <w:adjustRightInd w:val="0"/>
              <w:jc w:val="center"/>
              <w:rPr>
                <w:color w:val="000000"/>
              </w:rPr>
            </w:pPr>
            <w:r w:rsidRPr="002E0D76">
              <w:rPr>
                <w:color w:val="000000"/>
              </w:rPr>
              <w:t>20191-237</w:t>
            </w:r>
          </w:p>
        </w:tc>
        <w:tc>
          <w:tcPr>
            <w:tcW w:w="357" w:type="pct"/>
            <w:vAlign w:val="center"/>
          </w:tcPr>
          <w:p w14:paraId="1F1C23B3" w14:textId="5E09E872"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159257BB" w14:textId="115BBED6" w:rsidR="002E0D76" w:rsidRPr="002E0D76" w:rsidRDefault="002E0D76" w:rsidP="002E0D76">
            <w:pPr>
              <w:autoSpaceDE w:val="0"/>
              <w:autoSpaceDN w:val="0"/>
              <w:adjustRightInd w:val="0"/>
              <w:jc w:val="center"/>
              <w:rPr>
                <w:noProof/>
                <w:lang w:val="en-US"/>
              </w:rPr>
            </w:pPr>
            <w:r w:rsidRPr="002E0D76">
              <w:rPr>
                <w:color w:val="000000"/>
              </w:rPr>
              <w:t>5</w:t>
            </w:r>
          </w:p>
        </w:tc>
        <w:tc>
          <w:tcPr>
            <w:tcW w:w="442" w:type="pct"/>
          </w:tcPr>
          <w:p w14:paraId="2A3C6246" w14:textId="77777777" w:rsidR="002E0D76" w:rsidRPr="002E0D76" w:rsidRDefault="002E0D76" w:rsidP="002E0D76">
            <w:pPr>
              <w:autoSpaceDE w:val="0"/>
              <w:autoSpaceDN w:val="0"/>
              <w:adjustRightInd w:val="0"/>
              <w:jc w:val="center"/>
              <w:rPr>
                <w:noProof/>
                <w:lang w:val="en-US"/>
              </w:rPr>
            </w:pPr>
          </w:p>
        </w:tc>
        <w:tc>
          <w:tcPr>
            <w:tcW w:w="529" w:type="pct"/>
          </w:tcPr>
          <w:p w14:paraId="6992D9E4" w14:textId="77777777" w:rsidR="002E0D76" w:rsidRPr="002E0D76" w:rsidRDefault="002E0D76" w:rsidP="002E0D76">
            <w:pPr>
              <w:autoSpaceDE w:val="0"/>
              <w:autoSpaceDN w:val="0"/>
              <w:adjustRightInd w:val="0"/>
              <w:jc w:val="center"/>
              <w:rPr>
                <w:noProof/>
                <w:lang w:val="en-US"/>
              </w:rPr>
            </w:pPr>
          </w:p>
        </w:tc>
        <w:tc>
          <w:tcPr>
            <w:tcW w:w="529" w:type="pct"/>
          </w:tcPr>
          <w:p w14:paraId="41BDDE17" w14:textId="77777777" w:rsidR="002E0D76" w:rsidRPr="002E0D76" w:rsidRDefault="002E0D76" w:rsidP="002E0D76">
            <w:pPr>
              <w:autoSpaceDE w:val="0"/>
              <w:autoSpaceDN w:val="0"/>
              <w:adjustRightInd w:val="0"/>
              <w:jc w:val="center"/>
              <w:rPr>
                <w:noProof/>
                <w:lang w:val="en-US"/>
              </w:rPr>
            </w:pPr>
          </w:p>
        </w:tc>
        <w:tc>
          <w:tcPr>
            <w:tcW w:w="529" w:type="pct"/>
          </w:tcPr>
          <w:p w14:paraId="2BFDDF2A" w14:textId="77777777" w:rsidR="002E0D76" w:rsidRPr="002E0D76" w:rsidRDefault="002E0D76" w:rsidP="002E0D76">
            <w:pPr>
              <w:autoSpaceDE w:val="0"/>
              <w:autoSpaceDN w:val="0"/>
              <w:adjustRightInd w:val="0"/>
              <w:jc w:val="center"/>
              <w:rPr>
                <w:noProof/>
              </w:rPr>
            </w:pPr>
          </w:p>
        </w:tc>
        <w:tc>
          <w:tcPr>
            <w:tcW w:w="475" w:type="pct"/>
          </w:tcPr>
          <w:p w14:paraId="23492B37" w14:textId="77777777" w:rsidR="002E0D76" w:rsidRPr="002E0D76" w:rsidRDefault="002E0D76" w:rsidP="002E0D76">
            <w:pPr>
              <w:autoSpaceDE w:val="0"/>
              <w:autoSpaceDN w:val="0"/>
              <w:adjustRightInd w:val="0"/>
              <w:jc w:val="center"/>
              <w:rPr>
                <w:noProof/>
              </w:rPr>
            </w:pPr>
          </w:p>
        </w:tc>
        <w:tc>
          <w:tcPr>
            <w:tcW w:w="242" w:type="pct"/>
          </w:tcPr>
          <w:p w14:paraId="45671AAF" w14:textId="7BCA847A" w:rsidR="002E0D76" w:rsidRPr="002E0D76" w:rsidRDefault="002E0D76" w:rsidP="002E0D76">
            <w:pPr>
              <w:autoSpaceDE w:val="0"/>
              <w:autoSpaceDN w:val="0"/>
              <w:adjustRightInd w:val="0"/>
              <w:jc w:val="center"/>
              <w:rPr>
                <w:noProof/>
              </w:rPr>
            </w:pPr>
          </w:p>
        </w:tc>
      </w:tr>
      <w:tr w:rsidR="002E0D76" w:rsidRPr="002E0D76" w14:paraId="16E40845" w14:textId="77777777" w:rsidTr="002E0D76">
        <w:trPr>
          <w:trHeight w:val="288"/>
        </w:trPr>
        <w:tc>
          <w:tcPr>
            <w:tcW w:w="187" w:type="pct"/>
          </w:tcPr>
          <w:p w14:paraId="48D87313" w14:textId="4A1546C7" w:rsidR="002E0D76" w:rsidRPr="002E0D76" w:rsidRDefault="00B266C0" w:rsidP="002E0D76">
            <w:pPr>
              <w:autoSpaceDE w:val="0"/>
              <w:autoSpaceDN w:val="0"/>
              <w:adjustRightInd w:val="0"/>
              <w:jc w:val="center"/>
              <w:rPr>
                <w:noProof/>
                <w:lang w:val="sr-Cyrl-RS"/>
              </w:rPr>
            </w:pPr>
            <w:r>
              <w:rPr>
                <w:noProof/>
              </w:rPr>
              <w:t>5</w:t>
            </w:r>
            <w:r w:rsidR="002E0D76" w:rsidRPr="002E0D76">
              <w:rPr>
                <w:noProof/>
                <w:lang w:val="sr-Cyrl-RS"/>
              </w:rPr>
              <w:t>.</w:t>
            </w:r>
          </w:p>
        </w:tc>
        <w:tc>
          <w:tcPr>
            <w:tcW w:w="853" w:type="pct"/>
            <w:vAlign w:val="center"/>
          </w:tcPr>
          <w:p w14:paraId="32C377CB" w14:textId="0A8676D0" w:rsidR="002E0D76" w:rsidRPr="002E0D76" w:rsidRDefault="002E0D76" w:rsidP="002E0D76">
            <w:pPr>
              <w:autoSpaceDE w:val="0"/>
              <w:autoSpaceDN w:val="0"/>
              <w:adjustRightInd w:val="0"/>
              <w:jc w:val="center"/>
              <w:rPr>
                <w:noProof/>
                <w:lang w:val="en-US"/>
              </w:rPr>
            </w:pPr>
            <w:r w:rsidRPr="002E0D76">
              <w:rPr>
                <w:color w:val="000000"/>
              </w:rPr>
              <w:t>ELONGACIJA</w:t>
            </w:r>
          </w:p>
        </w:tc>
        <w:tc>
          <w:tcPr>
            <w:tcW w:w="475" w:type="pct"/>
            <w:vAlign w:val="center"/>
          </w:tcPr>
          <w:p w14:paraId="5A2F19DA" w14:textId="0D3E6472" w:rsidR="002E0D76" w:rsidRPr="002E0D76" w:rsidRDefault="002E0D76" w:rsidP="002E0D76">
            <w:pPr>
              <w:autoSpaceDE w:val="0"/>
              <w:autoSpaceDN w:val="0"/>
              <w:adjustRightInd w:val="0"/>
              <w:jc w:val="center"/>
              <w:rPr>
                <w:color w:val="000000"/>
              </w:rPr>
            </w:pPr>
            <w:r w:rsidRPr="002E0D76">
              <w:rPr>
                <w:color w:val="000000"/>
              </w:rPr>
              <w:t>20191-238-</w:t>
            </w:r>
          </w:p>
        </w:tc>
        <w:tc>
          <w:tcPr>
            <w:tcW w:w="357" w:type="pct"/>
            <w:vAlign w:val="center"/>
          </w:tcPr>
          <w:p w14:paraId="0FD78310" w14:textId="3D27354E"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59CBA7E5" w14:textId="07B4CD3F" w:rsidR="002E0D76" w:rsidRPr="002E0D76" w:rsidRDefault="002E0D76" w:rsidP="002E0D76">
            <w:pPr>
              <w:autoSpaceDE w:val="0"/>
              <w:autoSpaceDN w:val="0"/>
              <w:adjustRightInd w:val="0"/>
              <w:jc w:val="center"/>
              <w:rPr>
                <w:noProof/>
                <w:lang w:val="en-US"/>
              </w:rPr>
            </w:pPr>
            <w:r w:rsidRPr="002E0D76">
              <w:rPr>
                <w:color w:val="000000"/>
              </w:rPr>
              <w:t>5</w:t>
            </w:r>
          </w:p>
        </w:tc>
        <w:tc>
          <w:tcPr>
            <w:tcW w:w="442" w:type="pct"/>
          </w:tcPr>
          <w:p w14:paraId="74F4E709" w14:textId="77777777" w:rsidR="002E0D76" w:rsidRPr="002E0D76" w:rsidRDefault="002E0D76" w:rsidP="002E0D76">
            <w:pPr>
              <w:autoSpaceDE w:val="0"/>
              <w:autoSpaceDN w:val="0"/>
              <w:adjustRightInd w:val="0"/>
              <w:jc w:val="center"/>
              <w:rPr>
                <w:noProof/>
                <w:lang w:val="en-US"/>
              </w:rPr>
            </w:pPr>
          </w:p>
        </w:tc>
        <w:tc>
          <w:tcPr>
            <w:tcW w:w="529" w:type="pct"/>
          </w:tcPr>
          <w:p w14:paraId="72504538" w14:textId="77777777" w:rsidR="002E0D76" w:rsidRPr="002E0D76" w:rsidRDefault="002E0D76" w:rsidP="002E0D76">
            <w:pPr>
              <w:autoSpaceDE w:val="0"/>
              <w:autoSpaceDN w:val="0"/>
              <w:adjustRightInd w:val="0"/>
              <w:jc w:val="center"/>
              <w:rPr>
                <w:noProof/>
                <w:lang w:val="en-US"/>
              </w:rPr>
            </w:pPr>
          </w:p>
        </w:tc>
        <w:tc>
          <w:tcPr>
            <w:tcW w:w="529" w:type="pct"/>
          </w:tcPr>
          <w:p w14:paraId="0C7C666A" w14:textId="77777777" w:rsidR="002E0D76" w:rsidRPr="002E0D76" w:rsidRDefault="002E0D76" w:rsidP="002E0D76">
            <w:pPr>
              <w:autoSpaceDE w:val="0"/>
              <w:autoSpaceDN w:val="0"/>
              <w:adjustRightInd w:val="0"/>
              <w:jc w:val="center"/>
              <w:rPr>
                <w:noProof/>
                <w:lang w:val="en-US"/>
              </w:rPr>
            </w:pPr>
          </w:p>
        </w:tc>
        <w:tc>
          <w:tcPr>
            <w:tcW w:w="529" w:type="pct"/>
          </w:tcPr>
          <w:p w14:paraId="1B71A7BC" w14:textId="77777777" w:rsidR="002E0D76" w:rsidRPr="002E0D76" w:rsidRDefault="002E0D76" w:rsidP="002E0D76">
            <w:pPr>
              <w:autoSpaceDE w:val="0"/>
              <w:autoSpaceDN w:val="0"/>
              <w:adjustRightInd w:val="0"/>
              <w:jc w:val="center"/>
              <w:rPr>
                <w:noProof/>
              </w:rPr>
            </w:pPr>
          </w:p>
        </w:tc>
        <w:tc>
          <w:tcPr>
            <w:tcW w:w="475" w:type="pct"/>
          </w:tcPr>
          <w:p w14:paraId="60747357" w14:textId="77777777" w:rsidR="002E0D76" w:rsidRPr="002E0D76" w:rsidRDefault="002E0D76" w:rsidP="002E0D76">
            <w:pPr>
              <w:autoSpaceDE w:val="0"/>
              <w:autoSpaceDN w:val="0"/>
              <w:adjustRightInd w:val="0"/>
              <w:jc w:val="center"/>
              <w:rPr>
                <w:noProof/>
              </w:rPr>
            </w:pPr>
          </w:p>
        </w:tc>
        <w:tc>
          <w:tcPr>
            <w:tcW w:w="242" w:type="pct"/>
          </w:tcPr>
          <w:p w14:paraId="723C85C0" w14:textId="490BB03A" w:rsidR="002E0D76" w:rsidRPr="002E0D76" w:rsidRDefault="002E0D76" w:rsidP="002E0D76">
            <w:pPr>
              <w:autoSpaceDE w:val="0"/>
              <w:autoSpaceDN w:val="0"/>
              <w:adjustRightInd w:val="0"/>
              <w:jc w:val="center"/>
              <w:rPr>
                <w:noProof/>
              </w:rPr>
            </w:pPr>
          </w:p>
        </w:tc>
      </w:tr>
      <w:tr w:rsidR="002E0D76" w:rsidRPr="002E0D76" w14:paraId="6F65F842" w14:textId="77777777" w:rsidTr="002E0D76">
        <w:trPr>
          <w:trHeight w:val="288"/>
        </w:trPr>
        <w:tc>
          <w:tcPr>
            <w:tcW w:w="187" w:type="pct"/>
          </w:tcPr>
          <w:p w14:paraId="451DF9BC" w14:textId="69A18ED4" w:rsidR="002E0D76" w:rsidRPr="002E0D76" w:rsidRDefault="00B266C0" w:rsidP="002E0D76">
            <w:pPr>
              <w:autoSpaceDE w:val="0"/>
              <w:autoSpaceDN w:val="0"/>
              <w:adjustRightInd w:val="0"/>
              <w:jc w:val="center"/>
              <w:rPr>
                <w:noProof/>
                <w:lang w:val="sr-Cyrl-RS"/>
              </w:rPr>
            </w:pPr>
            <w:r>
              <w:rPr>
                <w:noProof/>
              </w:rPr>
              <w:t>6</w:t>
            </w:r>
            <w:r w:rsidR="002E0D76" w:rsidRPr="002E0D76">
              <w:rPr>
                <w:noProof/>
                <w:lang w:val="sr-Cyrl-RS"/>
              </w:rPr>
              <w:t>.</w:t>
            </w:r>
          </w:p>
        </w:tc>
        <w:tc>
          <w:tcPr>
            <w:tcW w:w="853" w:type="pct"/>
            <w:vAlign w:val="center"/>
          </w:tcPr>
          <w:p w14:paraId="2A0283C1" w14:textId="101696D1" w:rsidR="002E0D76" w:rsidRPr="002E0D76" w:rsidRDefault="002E0D76" w:rsidP="002E0D76">
            <w:pPr>
              <w:autoSpaceDE w:val="0"/>
              <w:autoSpaceDN w:val="0"/>
              <w:adjustRightInd w:val="0"/>
              <w:jc w:val="center"/>
              <w:rPr>
                <w:noProof/>
                <w:lang w:val="en-US"/>
              </w:rPr>
            </w:pPr>
            <w:r w:rsidRPr="002E0D76">
              <w:rPr>
                <w:color w:val="000000"/>
              </w:rPr>
              <w:t>OMČICA MONOP</w:t>
            </w:r>
          </w:p>
        </w:tc>
        <w:tc>
          <w:tcPr>
            <w:tcW w:w="475" w:type="pct"/>
            <w:vAlign w:val="center"/>
          </w:tcPr>
          <w:p w14:paraId="77C23D11" w14:textId="2DA0346B" w:rsidR="002E0D76" w:rsidRPr="002E0D76" w:rsidRDefault="002E0D76" w:rsidP="002E0D76">
            <w:pPr>
              <w:autoSpaceDE w:val="0"/>
              <w:autoSpaceDN w:val="0"/>
              <w:adjustRightInd w:val="0"/>
              <w:jc w:val="center"/>
              <w:rPr>
                <w:color w:val="000000"/>
              </w:rPr>
            </w:pPr>
            <w:r w:rsidRPr="002E0D76">
              <w:rPr>
                <w:color w:val="000000"/>
              </w:rPr>
              <w:t>21191-043</w:t>
            </w:r>
          </w:p>
        </w:tc>
        <w:tc>
          <w:tcPr>
            <w:tcW w:w="357" w:type="pct"/>
            <w:vAlign w:val="center"/>
          </w:tcPr>
          <w:p w14:paraId="3D855084" w14:textId="2434CDA6"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3E6EA3C8" w14:textId="3E329186" w:rsidR="002E0D76" w:rsidRPr="002E0D76" w:rsidRDefault="002E0D76" w:rsidP="002E0D76">
            <w:pPr>
              <w:autoSpaceDE w:val="0"/>
              <w:autoSpaceDN w:val="0"/>
              <w:adjustRightInd w:val="0"/>
              <w:jc w:val="center"/>
              <w:rPr>
                <w:noProof/>
                <w:lang w:val="en-US"/>
              </w:rPr>
            </w:pPr>
            <w:r w:rsidRPr="002E0D76">
              <w:rPr>
                <w:color w:val="000000"/>
              </w:rPr>
              <w:t>29</w:t>
            </w:r>
          </w:p>
        </w:tc>
        <w:tc>
          <w:tcPr>
            <w:tcW w:w="442" w:type="pct"/>
          </w:tcPr>
          <w:p w14:paraId="358E029A" w14:textId="77777777" w:rsidR="002E0D76" w:rsidRPr="002E0D76" w:rsidRDefault="002E0D76" w:rsidP="002E0D76">
            <w:pPr>
              <w:autoSpaceDE w:val="0"/>
              <w:autoSpaceDN w:val="0"/>
              <w:adjustRightInd w:val="0"/>
              <w:jc w:val="center"/>
              <w:rPr>
                <w:noProof/>
                <w:lang w:val="en-US"/>
              </w:rPr>
            </w:pPr>
          </w:p>
        </w:tc>
        <w:tc>
          <w:tcPr>
            <w:tcW w:w="529" w:type="pct"/>
          </w:tcPr>
          <w:p w14:paraId="2406AAB5" w14:textId="77777777" w:rsidR="002E0D76" w:rsidRPr="002E0D76" w:rsidRDefault="002E0D76" w:rsidP="002E0D76">
            <w:pPr>
              <w:autoSpaceDE w:val="0"/>
              <w:autoSpaceDN w:val="0"/>
              <w:adjustRightInd w:val="0"/>
              <w:jc w:val="center"/>
              <w:rPr>
                <w:noProof/>
                <w:lang w:val="en-US"/>
              </w:rPr>
            </w:pPr>
          </w:p>
        </w:tc>
        <w:tc>
          <w:tcPr>
            <w:tcW w:w="529" w:type="pct"/>
          </w:tcPr>
          <w:p w14:paraId="2ECFB6A6" w14:textId="77777777" w:rsidR="002E0D76" w:rsidRPr="002E0D76" w:rsidRDefault="002E0D76" w:rsidP="002E0D76">
            <w:pPr>
              <w:autoSpaceDE w:val="0"/>
              <w:autoSpaceDN w:val="0"/>
              <w:adjustRightInd w:val="0"/>
              <w:jc w:val="center"/>
              <w:rPr>
                <w:noProof/>
                <w:lang w:val="en-US"/>
              </w:rPr>
            </w:pPr>
          </w:p>
        </w:tc>
        <w:tc>
          <w:tcPr>
            <w:tcW w:w="529" w:type="pct"/>
          </w:tcPr>
          <w:p w14:paraId="719ED06C" w14:textId="77777777" w:rsidR="002E0D76" w:rsidRPr="002E0D76" w:rsidRDefault="002E0D76" w:rsidP="002E0D76">
            <w:pPr>
              <w:autoSpaceDE w:val="0"/>
              <w:autoSpaceDN w:val="0"/>
              <w:adjustRightInd w:val="0"/>
              <w:jc w:val="center"/>
              <w:rPr>
                <w:noProof/>
              </w:rPr>
            </w:pPr>
          </w:p>
        </w:tc>
        <w:tc>
          <w:tcPr>
            <w:tcW w:w="475" w:type="pct"/>
          </w:tcPr>
          <w:p w14:paraId="4F164BDC" w14:textId="77777777" w:rsidR="002E0D76" w:rsidRPr="002E0D76" w:rsidRDefault="002E0D76" w:rsidP="002E0D76">
            <w:pPr>
              <w:autoSpaceDE w:val="0"/>
              <w:autoSpaceDN w:val="0"/>
              <w:adjustRightInd w:val="0"/>
              <w:jc w:val="center"/>
              <w:rPr>
                <w:noProof/>
              </w:rPr>
            </w:pPr>
          </w:p>
        </w:tc>
        <w:tc>
          <w:tcPr>
            <w:tcW w:w="242" w:type="pct"/>
          </w:tcPr>
          <w:p w14:paraId="74AEC26E" w14:textId="6E79BB60" w:rsidR="002E0D76" w:rsidRPr="002E0D76" w:rsidRDefault="002E0D76" w:rsidP="002E0D76">
            <w:pPr>
              <w:autoSpaceDE w:val="0"/>
              <w:autoSpaceDN w:val="0"/>
              <w:adjustRightInd w:val="0"/>
              <w:jc w:val="center"/>
              <w:rPr>
                <w:noProof/>
              </w:rPr>
            </w:pPr>
          </w:p>
        </w:tc>
      </w:tr>
      <w:tr w:rsidR="002E0D76" w:rsidRPr="002E0D76" w14:paraId="0AE58E83" w14:textId="77777777" w:rsidTr="002E0D76">
        <w:trPr>
          <w:trHeight w:val="288"/>
        </w:trPr>
        <w:tc>
          <w:tcPr>
            <w:tcW w:w="187" w:type="pct"/>
          </w:tcPr>
          <w:p w14:paraId="35F1F762" w14:textId="477342F2" w:rsidR="002E0D76" w:rsidRPr="002E0D76" w:rsidRDefault="00B266C0" w:rsidP="002E0D76">
            <w:pPr>
              <w:autoSpaceDE w:val="0"/>
              <w:autoSpaceDN w:val="0"/>
              <w:adjustRightInd w:val="0"/>
              <w:jc w:val="center"/>
              <w:rPr>
                <w:noProof/>
                <w:lang w:val="sr-Cyrl-RS"/>
              </w:rPr>
            </w:pPr>
            <w:r>
              <w:rPr>
                <w:noProof/>
              </w:rPr>
              <w:t>7</w:t>
            </w:r>
            <w:r w:rsidR="002E0D76" w:rsidRPr="002E0D76">
              <w:rPr>
                <w:noProof/>
                <w:lang w:val="sr-Cyrl-RS"/>
              </w:rPr>
              <w:t>.</w:t>
            </w:r>
          </w:p>
        </w:tc>
        <w:tc>
          <w:tcPr>
            <w:tcW w:w="853" w:type="pct"/>
            <w:vAlign w:val="center"/>
          </w:tcPr>
          <w:p w14:paraId="1EAC4ABD" w14:textId="3BD33245" w:rsidR="002E0D76" w:rsidRPr="002E0D76" w:rsidRDefault="002E0D76" w:rsidP="002E0D76">
            <w:pPr>
              <w:autoSpaceDE w:val="0"/>
              <w:autoSpaceDN w:val="0"/>
              <w:adjustRightInd w:val="0"/>
              <w:jc w:val="center"/>
              <w:rPr>
                <w:noProof/>
                <w:lang w:val="en-US"/>
              </w:rPr>
            </w:pPr>
            <w:r w:rsidRPr="002E0D76">
              <w:rPr>
                <w:color w:val="000000"/>
              </w:rPr>
              <w:t>OMČICA MONOP.</w:t>
            </w:r>
          </w:p>
        </w:tc>
        <w:tc>
          <w:tcPr>
            <w:tcW w:w="475" w:type="pct"/>
            <w:vAlign w:val="center"/>
          </w:tcPr>
          <w:p w14:paraId="30A0F593" w14:textId="7607BFE3" w:rsidR="002E0D76" w:rsidRPr="002E0D76" w:rsidRDefault="002E0D76" w:rsidP="002E0D76">
            <w:pPr>
              <w:autoSpaceDE w:val="0"/>
              <w:autoSpaceDN w:val="0"/>
              <w:adjustRightInd w:val="0"/>
              <w:jc w:val="center"/>
              <w:rPr>
                <w:color w:val="000000"/>
              </w:rPr>
            </w:pPr>
            <w:r w:rsidRPr="002E0D76">
              <w:rPr>
                <w:color w:val="000000"/>
              </w:rPr>
              <w:t>21191-044</w:t>
            </w:r>
          </w:p>
        </w:tc>
        <w:tc>
          <w:tcPr>
            <w:tcW w:w="357" w:type="pct"/>
            <w:vAlign w:val="center"/>
          </w:tcPr>
          <w:p w14:paraId="52BBE9DC" w14:textId="18C22AC1"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0E07756A" w14:textId="35059EE4" w:rsidR="002E0D76" w:rsidRPr="002E0D76" w:rsidRDefault="002E0D76" w:rsidP="002E0D76">
            <w:pPr>
              <w:autoSpaceDE w:val="0"/>
              <w:autoSpaceDN w:val="0"/>
              <w:adjustRightInd w:val="0"/>
              <w:jc w:val="center"/>
              <w:rPr>
                <w:noProof/>
                <w:lang w:val="en-US"/>
              </w:rPr>
            </w:pPr>
            <w:r w:rsidRPr="002E0D76">
              <w:rPr>
                <w:color w:val="000000"/>
              </w:rPr>
              <w:t>29</w:t>
            </w:r>
          </w:p>
        </w:tc>
        <w:tc>
          <w:tcPr>
            <w:tcW w:w="442" w:type="pct"/>
          </w:tcPr>
          <w:p w14:paraId="4F302AD7" w14:textId="77777777" w:rsidR="002E0D76" w:rsidRPr="002E0D76" w:rsidRDefault="002E0D76" w:rsidP="002E0D76">
            <w:pPr>
              <w:autoSpaceDE w:val="0"/>
              <w:autoSpaceDN w:val="0"/>
              <w:adjustRightInd w:val="0"/>
              <w:jc w:val="center"/>
              <w:rPr>
                <w:noProof/>
                <w:lang w:val="en-US"/>
              </w:rPr>
            </w:pPr>
          </w:p>
        </w:tc>
        <w:tc>
          <w:tcPr>
            <w:tcW w:w="529" w:type="pct"/>
          </w:tcPr>
          <w:p w14:paraId="05E850F4" w14:textId="77777777" w:rsidR="002E0D76" w:rsidRPr="002E0D76" w:rsidRDefault="002E0D76" w:rsidP="002E0D76">
            <w:pPr>
              <w:autoSpaceDE w:val="0"/>
              <w:autoSpaceDN w:val="0"/>
              <w:adjustRightInd w:val="0"/>
              <w:jc w:val="center"/>
              <w:rPr>
                <w:noProof/>
                <w:lang w:val="en-US"/>
              </w:rPr>
            </w:pPr>
          </w:p>
        </w:tc>
        <w:tc>
          <w:tcPr>
            <w:tcW w:w="529" w:type="pct"/>
          </w:tcPr>
          <w:p w14:paraId="3C7641C2" w14:textId="77777777" w:rsidR="002E0D76" w:rsidRPr="002E0D76" w:rsidRDefault="002E0D76" w:rsidP="002E0D76">
            <w:pPr>
              <w:autoSpaceDE w:val="0"/>
              <w:autoSpaceDN w:val="0"/>
              <w:adjustRightInd w:val="0"/>
              <w:jc w:val="center"/>
              <w:rPr>
                <w:noProof/>
                <w:lang w:val="en-US"/>
              </w:rPr>
            </w:pPr>
          </w:p>
        </w:tc>
        <w:tc>
          <w:tcPr>
            <w:tcW w:w="529" w:type="pct"/>
          </w:tcPr>
          <w:p w14:paraId="1FC59442" w14:textId="77777777" w:rsidR="002E0D76" w:rsidRPr="002E0D76" w:rsidRDefault="002E0D76" w:rsidP="002E0D76">
            <w:pPr>
              <w:autoSpaceDE w:val="0"/>
              <w:autoSpaceDN w:val="0"/>
              <w:adjustRightInd w:val="0"/>
              <w:jc w:val="center"/>
              <w:rPr>
                <w:noProof/>
              </w:rPr>
            </w:pPr>
          </w:p>
        </w:tc>
        <w:tc>
          <w:tcPr>
            <w:tcW w:w="475" w:type="pct"/>
          </w:tcPr>
          <w:p w14:paraId="490B6DA7" w14:textId="77777777" w:rsidR="002E0D76" w:rsidRPr="002E0D76" w:rsidRDefault="002E0D76" w:rsidP="002E0D76">
            <w:pPr>
              <w:autoSpaceDE w:val="0"/>
              <w:autoSpaceDN w:val="0"/>
              <w:adjustRightInd w:val="0"/>
              <w:jc w:val="center"/>
              <w:rPr>
                <w:noProof/>
              </w:rPr>
            </w:pPr>
          </w:p>
        </w:tc>
        <w:tc>
          <w:tcPr>
            <w:tcW w:w="242" w:type="pct"/>
          </w:tcPr>
          <w:p w14:paraId="79D56736" w14:textId="256905AC" w:rsidR="002E0D76" w:rsidRPr="002E0D76" w:rsidRDefault="002E0D76" w:rsidP="002E0D76">
            <w:pPr>
              <w:autoSpaceDE w:val="0"/>
              <w:autoSpaceDN w:val="0"/>
              <w:adjustRightInd w:val="0"/>
              <w:jc w:val="center"/>
              <w:rPr>
                <w:noProof/>
              </w:rPr>
            </w:pPr>
          </w:p>
        </w:tc>
      </w:tr>
      <w:tr w:rsidR="002E0D76" w:rsidRPr="002E0D76" w14:paraId="01C9527B" w14:textId="77777777" w:rsidTr="002E0D76">
        <w:trPr>
          <w:trHeight w:val="288"/>
        </w:trPr>
        <w:tc>
          <w:tcPr>
            <w:tcW w:w="187" w:type="pct"/>
          </w:tcPr>
          <w:p w14:paraId="2398EFDD" w14:textId="371A86AE" w:rsidR="002E0D76" w:rsidRPr="002E0D76" w:rsidRDefault="00B266C0" w:rsidP="002E0D76">
            <w:pPr>
              <w:autoSpaceDE w:val="0"/>
              <w:autoSpaceDN w:val="0"/>
              <w:adjustRightInd w:val="0"/>
              <w:jc w:val="center"/>
              <w:rPr>
                <w:noProof/>
                <w:lang w:val="sr-Cyrl-RS"/>
              </w:rPr>
            </w:pPr>
            <w:r>
              <w:rPr>
                <w:noProof/>
              </w:rPr>
              <w:t>8</w:t>
            </w:r>
            <w:r w:rsidR="002E0D76" w:rsidRPr="002E0D76">
              <w:rPr>
                <w:noProof/>
                <w:lang w:val="sr-Cyrl-RS"/>
              </w:rPr>
              <w:t>.</w:t>
            </w:r>
          </w:p>
        </w:tc>
        <w:tc>
          <w:tcPr>
            <w:tcW w:w="853" w:type="pct"/>
            <w:vAlign w:val="center"/>
          </w:tcPr>
          <w:p w14:paraId="3D36B492" w14:textId="175B5DBD" w:rsidR="002E0D76" w:rsidRPr="002E0D76" w:rsidRDefault="002E0D76" w:rsidP="002E0D76">
            <w:pPr>
              <w:autoSpaceDE w:val="0"/>
              <w:autoSpaceDN w:val="0"/>
              <w:adjustRightInd w:val="0"/>
              <w:jc w:val="center"/>
              <w:rPr>
                <w:noProof/>
                <w:lang w:val="en-US"/>
              </w:rPr>
            </w:pPr>
            <w:r w:rsidRPr="002E0D76">
              <w:rPr>
                <w:color w:val="000000"/>
              </w:rPr>
              <w:t>BICLEMP ZA GIN.</w:t>
            </w:r>
          </w:p>
        </w:tc>
        <w:tc>
          <w:tcPr>
            <w:tcW w:w="475" w:type="pct"/>
            <w:vAlign w:val="center"/>
          </w:tcPr>
          <w:p w14:paraId="70D6C84C" w14:textId="1514E6C9" w:rsidR="002E0D76" w:rsidRPr="002E0D76" w:rsidRDefault="002E0D76" w:rsidP="002E0D76">
            <w:pPr>
              <w:jc w:val="center"/>
              <w:rPr>
                <w:color w:val="000000"/>
              </w:rPr>
            </w:pPr>
            <w:r w:rsidRPr="002E0D76">
              <w:rPr>
                <w:color w:val="000000"/>
              </w:rPr>
              <w:t>20195-145</w:t>
            </w:r>
          </w:p>
        </w:tc>
        <w:tc>
          <w:tcPr>
            <w:tcW w:w="357" w:type="pct"/>
            <w:vAlign w:val="center"/>
          </w:tcPr>
          <w:p w14:paraId="76BA2339" w14:textId="6BEEF298"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5DE627E8" w14:textId="33AD692B" w:rsidR="002E0D76" w:rsidRPr="002E0D76" w:rsidRDefault="002E0D76" w:rsidP="002E0D76">
            <w:pPr>
              <w:autoSpaceDE w:val="0"/>
              <w:autoSpaceDN w:val="0"/>
              <w:adjustRightInd w:val="0"/>
              <w:jc w:val="center"/>
              <w:rPr>
                <w:noProof/>
                <w:lang w:val="en-US"/>
              </w:rPr>
            </w:pPr>
            <w:r w:rsidRPr="002E0D76">
              <w:rPr>
                <w:color w:val="000000"/>
              </w:rPr>
              <w:t>8</w:t>
            </w:r>
          </w:p>
        </w:tc>
        <w:tc>
          <w:tcPr>
            <w:tcW w:w="442" w:type="pct"/>
          </w:tcPr>
          <w:p w14:paraId="6195E631" w14:textId="77777777" w:rsidR="002E0D76" w:rsidRPr="002E0D76" w:rsidRDefault="002E0D76" w:rsidP="002E0D76">
            <w:pPr>
              <w:autoSpaceDE w:val="0"/>
              <w:autoSpaceDN w:val="0"/>
              <w:adjustRightInd w:val="0"/>
              <w:jc w:val="center"/>
              <w:rPr>
                <w:noProof/>
                <w:lang w:val="en-US"/>
              </w:rPr>
            </w:pPr>
          </w:p>
        </w:tc>
        <w:tc>
          <w:tcPr>
            <w:tcW w:w="529" w:type="pct"/>
          </w:tcPr>
          <w:p w14:paraId="4EACC9C1" w14:textId="77777777" w:rsidR="002E0D76" w:rsidRPr="002E0D76" w:rsidRDefault="002E0D76" w:rsidP="002E0D76">
            <w:pPr>
              <w:autoSpaceDE w:val="0"/>
              <w:autoSpaceDN w:val="0"/>
              <w:adjustRightInd w:val="0"/>
              <w:jc w:val="center"/>
              <w:rPr>
                <w:noProof/>
                <w:lang w:val="en-US"/>
              </w:rPr>
            </w:pPr>
          </w:p>
        </w:tc>
        <w:tc>
          <w:tcPr>
            <w:tcW w:w="529" w:type="pct"/>
          </w:tcPr>
          <w:p w14:paraId="55C4D6CA" w14:textId="77777777" w:rsidR="002E0D76" w:rsidRPr="002E0D76" w:rsidRDefault="002E0D76" w:rsidP="002E0D76">
            <w:pPr>
              <w:autoSpaceDE w:val="0"/>
              <w:autoSpaceDN w:val="0"/>
              <w:adjustRightInd w:val="0"/>
              <w:jc w:val="center"/>
              <w:rPr>
                <w:noProof/>
                <w:lang w:val="en-US"/>
              </w:rPr>
            </w:pPr>
          </w:p>
        </w:tc>
        <w:tc>
          <w:tcPr>
            <w:tcW w:w="529" w:type="pct"/>
          </w:tcPr>
          <w:p w14:paraId="7B70EFE0" w14:textId="77777777" w:rsidR="002E0D76" w:rsidRPr="002E0D76" w:rsidRDefault="002E0D76" w:rsidP="002E0D76">
            <w:pPr>
              <w:autoSpaceDE w:val="0"/>
              <w:autoSpaceDN w:val="0"/>
              <w:adjustRightInd w:val="0"/>
              <w:jc w:val="center"/>
              <w:rPr>
                <w:noProof/>
              </w:rPr>
            </w:pPr>
          </w:p>
        </w:tc>
        <w:tc>
          <w:tcPr>
            <w:tcW w:w="475" w:type="pct"/>
          </w:tcPr>
          <w:p w14:paraId="32ED8967" w14:textId="77777777" w:rsidR="002E0D76" w:rsidRPr="002E0D76" w:rsidRDefault="002E0D76" w:rsidP="002E0D76">
            <w:pPr>
              <w:autoSpaceDE w:val="0"/>
              <w:autoSpaceDN w:val="0"/>
              <w:adjustRightInd w:val="0"/>
              <w:jc w:val="center"/>
              <w:rPr>
                <w:noProof/>
              </w:rPr>
            </w:pPr>
          </w:p>
        </w:tc>
        <w:tc>
          <w:tcPr>
            <w:tcW w:w="242" w:type="pct"/>
          </w:tcPr>
          <w:p w14:paraId="36AF652D" w14:textId="567A7529" w:rsidR="002E0D76" w:rsidRPr="002E0D76" w:rsidRDefault="002E0D76" w:rsidP="002E0D76">
            <w:pPr>
              <w:autoSpaceDE w:val="0"/>
              <w:autoSpaceDN w:val="0"/>
              <w:adjustRightInd w:val="0"/>
              <w:jc w:val="center"/>
              <w:rPr>
                <w:noProof/>
              </w:rPr>
            </w:pPr>
          </w:p>
        </w:tc>
      </w:tr>
      <w:tr w:rsidR="002E0D76" w:rsidRPr="002E0D76" w14:paraId="14C1ADCB" w14:textId="77777777" w:rsidTr="002E0D76">
        <w:trPr>
          <w:trHeight w:val="288"/>
        </w:trPr>
        <w:tc>
          <w:tcPr>
            <w:tcW w:w="187" w:type="pct"/>
          </w:tcPr>
          <w:p w14:paraId="3A233A8A" w14:textId="0D2821ED" w:rsidR="002E0D76" w:rsidRPr="002E0D76" w:rsidRDefault="00B266C0" w:rsidP="00B266C0">
            <w:pPr>
              <w:autoSpaceDE w:val="0"/>
              <w:autoSpaceDN w:val="0"/>
              <w:adjustRightInd w:val="0"/>
              <w:jc w:val="center"/>
              <w:rPr>
                <w:noProof/>
                <w:lang w:val="sr-Cyrl-RS"/>
              </w:rPr>
            </w:pPr>
            <w:r>
              <w:rPr>
                <w:noProof/>
                <w:lang w:val="sr-Cyrl-RS"/>
              </w:rPr>
              <w:t>9</w:t>
            </w:r>
            <w:r w:rsidR="002E0D76" w:rsidRPr="002E0D76">
              <w:rPr>
                <w:noProof/>
                <w:lang w:val="sr-Cyrl-RS"/>
              </w:rPr>
              <w:t>.</w:t>
            </w:r>
          </w:p>
        </w:tc>
        <w:tc>
          <w:tcPr>
            <w:tcW w:w="853" w:type="pct"/>
            <w:vAlign w:val="center"/>
          </w:tcPr>
          <w:p w14:paraId="74899420" w14:textId="34C7975D" w:rsidR="002E0D76" w:rsidRPr="002E0D76" w:rsidRDefault="002E0D76" w:rsidP="002E0D76">
            <w:pPr>
              <w:autoSpaceDE w:val="0"/>
              <w:autoSpaceDN w:val="0"/>
              <w:adjustRightInd w:val="0"/>
              <w:jc w:val="center"/>
              <w:rPr>
                <w:noProof/>
                <w:lang w:val="en-US"/>
              </w:rPr>
            </w:pPr>
            <w:r w:rsidRPr="002E0D76">
              <w:rPr>
                <w:color w:val="000000"/>
              </w:rPr>
              <w:t>LAPARO BICLAMP FENESTRA KOMPLET INS.</w:t>
            </w:r>
          </w:p>
        </w:tc>
        <w:tc>
          <w:tcPr>
            <w:tcW w:w="475" w:type="pct"/>
            <w:vAlign w:val="center"/>
          </w:tcPr>
          <w:p w14:paraId="34BE1A78" w14:textId="77777777" w:rsidR="002E0D76" w:rsidRPr="002E0D76" w:rsidRDefault="002E0D76" w:rsidP="002E0D76">
            <w:pPr>
              <w:jc w:val="center"/>
              <w:rPr>
                <w:color w:val="000000"/>
                <w:lang w:val="sr-Latn-RS"/>
              </w:rPr>
            </w:pPr>
            <w:r w:rsidRPr="002E0D76">
              <w:rPr>
                <w:color w:val="000000"/>
              </w:rPr>
              <w:t>20132-136</w:t>
            </w:r>
          </w:p>
          <w:p w14:paraId="742D3A7F" w14:textId="77777777" w:rsidR="002E0D76" w:rsidRPr="002E0D76" w:rsidRDefault="002E0D76" w:rsidP="002E0D76">
            <w:pPr>
              <w:autoSpaceDE w:val="0"/>
              <w:autoSpaceDN w:val="0"/>
              <w:adjustRightInd w:val="0"/>
              <w:jc w:val="center"/>
              <w:rPr>
                <w:color w:val="000000"/>
              </w:rPr>
            </w:pPr>
          </w:p>
        </w:tc>
        <w:tc>
          <w:tcPr>
            <w:tcW w:w="357" w:type="pct"/>
            <w:vAlign w:val="center"/>
          </w:tcPr>
          <w:p w14:paraId="5D048137" w14:textId="48DDB22C"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10DE02E9" w14:textId="1EA87662" w:rsidR="002E0D76" w:rsidRPr="002E0D76" w:rsidRDefault="002E0D76" w:rsidP="002E0D76">
            <w:pPr>
              <w:autoSpaceDE w:val="0"/>
              <w:autoSpaceDN w:val="0"/>
              <w:adjustRightInd w:val="0"/>
              <w:jc w:val="center"/>
              <w:rPr>
                <w:noProof/>
                <w:lang w:val="en-US"/>
              </w:rPr>
            </w:pPr>
            <w:r w:rsidRPr="002E0D76">
              <w:rPr>
                <w:color w:val="000000"/>
              </w:rPr>
              <w:t>3</w:t>
            </w:r>
          </w:p>
        </w:tc>
        <w:tc>
          <w:tcPr>
            <w:tcW w:w="442" w:type="pct"/>
          </w:tcPr>
          <w:p w14:paraId="302255A6" w14:textId="77777777" w:rsidR="002E0D76" w:rsidRPr="002E0D76" w:rsidRDefault="002E0D76" w:rsidP="002E0D76">
            <w:pPr>
              <w:autoSpaceDE w:val="0"/>
              <w:autoSpaceDN w:val="0"/>
              <w:adjustRightInd w:val="0"/>
              <w:jc w:val="center"/>
              <w:rPr>
                <w:noProof/>
                <w:lang w:val="en-US"/>
              </w:rPr>
            </w:pPr>
          </w:p>
        </w:tc>
        <w:tc>
          <w:tcPr>
            <w:tcW w:w="529" w:type="pct"/>
          </w:tcPr>
          <w:p w14:paraId="303C9334" w14:textId="77777777" w:rsidR="002E0D76" w:rsidRPr="002E0D76" w:rsidRDefault="002E0D76" w:rsidP="002E0D76">
            <w:pPr>
              <w:autoSpaceDE w:val="0"/>
              <w:autoSpaceDN w:val="0"/>
              <w:adjustRightInd w:val="0"/>
              <w:jc w:val="center"/>
              <w:rPr>
                <w:noProof/>
                <w:lang w:val="en-US"/>
              </w:rPr>
            </w:pPr>
          </w:p>
        </w:tc>
        <w:tc>
          <w:tcPr>
            <w:tcW w:w="529" w:type="pct"/>
          </w:tcPr>
          <w:p w14:paraId="1EE7F9D3" w14:textId="77777777" w:rsidR="002E0D76" w:rsidRPr="002E0D76" w:rsidRDefault="002E0D76" w:rsidP="002E0D76">
            <w:pPr>
              <w:autoSpaceDE w:val="0"/>
              <w:autoSpaceDN w:val="0"/>
              <w:adjustRightInd w:val="0"/>
              <w:jc w:val="center"/>
              <w:rPr>
                <w:noProof/>
                <w:lang w:val="en-US"/>
              </w:rPr>
            </w:pPr>
          </w:p>
        </w:tc>
        <w:tc>
          <w:tcPr>
            <w:tcW w:w="529" w:type="pct"/>
          </w:tcPr>
          <w:p w14:paraId="4467D584" w14:textId="77777777" w:rsidR="002E0D76" w:rsidRPr="002E0D76" w:rsidRDefault="002E0D76" w:rsidP="002E0D76">
            <w:pPr>
              <w:autoSpaceDE w:val="0"/>
              <w:autoSpaceDN w:val="0"/>
              <w:adjustRightInd w:val="0"/>
              <w:jc w:val="center"/>
              <w:rPr>
                <w:noProof/>
              </w:rPr>
            </w:pPr>
          </w:p>
        </w:tc>
        <w:tc>
          <w:tcPr>
            <w:tcW w:w="475" w:type="pct"/>
          </w:tcPr>
          <w:p w14:paraId="345AFF61" w14:textId="77777777" w:rsidR="002E0D76" w:rsidRPr="002E0D76" w:rsidRDefault="002E0D76" w:rsidP="002E0D76">
            <w:pPr>
              <w:autoSpaceDE w:val="0"/>
              <w:autoSpaceDN w:val="0"/>
              <w:adjustRightInd w:val="0"/>
              <w:jc w:val="center"/>
              <w:rPr>
                <w:noProof/>
              </w:rPr>
            </w:pPr>
          </w:p>
        </w:tc>
        <w:tc>
          <w:tcPr>
            <w:tcW w:w="242" w:type="pct"/>
          </w:tcPr>
          <w:p w14:paraId="5E76F5D4" w14:textId="5DBCF049" w:rsidR="002E0D76" w:rsidRPr="002E0D76" w:rsidRDefault="002E0D76" w:rsidP="002E0D76">
            <w:pPr>
              <w:autoSpaceDE w:val="0"/>
              <w:autoSpaceDN w:val="0"/>
              <w:adjustRightInd w:val="0"/>
              <w:jc w:val="center"/>
              <w:rPr>
                <w:noProof/>
              </w:rPr>
            </w:pPr>
          </w:p>
        </w:tc>
      </w:tr>
    </w:tbl>
    <w:p w14:paraId="0CFB7BB3" w14:textId="77777777" w:rsidR="001B3CBC" w:rsidRDefault="001B3CBC" w:rsidP="001B3CBC"/>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1B3CBC" w:rsidRPr="00AE1407" w14:paraId="1A36D34A" w14:textId="77777777" w:rsidTr="00442D5E">
        <w:trPr>
          <w:trHeight w:val="274"/>
        </w:trPr>
        <w:tc>
          <w:tcPr>
            <w:tcW w:w="170" w:type="pct"/>
          </w:tcPr>
          <w:p w14:paraId="26C542D8" w14:textId="77777777" w:rsidR="001B3CBC" w:rsidRPr="00AE1407" w:rsidRDefault="001B3CBC" w:rsidP="00442D5E">
            <w:pPr>
              <w:autoSpaceDE w:val="0"/>
              <w:autoSpaceDN w:val="0"/>
              <w:adjustRightInd w:val="0"/>
              <w:jc w:val="center"/>
              <w:rPr>
                <w:b/>
                <w:bCs/>
                <w:noProof/>
              </w:rPr>
            </w:pPr>
            <w:r>
              <w:rPr>
                <w:b/>
                <w:bCs/>
                <w:noProof/>
              </w:rPr>
              <w:t>I</w:t>
            </w:r>
          </w:p>
        </w:tc>
        <w:tc>
          <w:tcPr>
            <w:tcW w:w="3515" w:type="pct"/>
          </w:tcPr>
          <w:p w14:paraId="78A21083" w14:textId="77777777" w:rsidR="001B3CBC" w:rsidRPr="00AE1407" w:rsidRDefault="001B3CBC" w:rsidP="00442D5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7C606CB2" w14:textId="77777777" w:rsidR="001B3CBC" w:rsidRPr="00AE1407" w:rsidRDefault="001B3CBC" w:rsidP="00442D5E">
            <w:pPr>
              <w:autoSpaceDE w:val="0"/>
              <w:autoSpaceDN w:val="0"/>
              <w:adjustRightInd w:val="0"/>
              <w:jc w:val="right"/>
              <w:rPr>
                <w:b/>
                <w:bCs/>
                <w:noProof/>
                <w:lang w:val="en-US"/>
              </w:rPr>
            </w:pPr>
          </w:p>
        </w:tc>
      </w:tr>
      <w:tr w:rsidR="001B3CBC" w:rsidRPr="00AE1407" w14:paraId="07F3C3F3" w14:textId="77777777" w:rsidTr="00442D5E">
        <w:trPr>
          <w:trHeight w:val="274"/>
        </w:trPr>
        <w:tc>
          <w:tcPr>
            <w:tcW w:w="170" w:type="pct"/>
          </w:tcPr>
          <w:p w14:paraId="445483A4" w14:textId="77777777" w:rsidR="001B3CBC" w:rsidRPr="00AE1407" w:rsidRDefault="001B3CBC" w:rsidP="00442D5E">
            <w:pPr>
              <w:autoSpaceDE w:val="0"/>
              <w:autoSpaceDN w:val="0"/>
              <w:adjustRightInd w:val="0"/>
              <w:jc w:val="center"/>
              <w:rPr>
                <w:b/>
                <w:bCs/>
                <w:noProof/>
                <w:lang w:val="en-US"/>
              </w:rPr>
            </w:pPr>
            <w:r>
              <w:rPr>
                <w:b/>
                <w:bCs/>
                <w:noProof/>
                <w:lang w:val="en-US"/>
              </w:rPr>
              <w:t>II</w:t>
            </w:r>
          </w:p>
        </w:tc>
        <w:tc>
          <w:tcPr>
            <w:tcW w:w="3515" w:type="pct"/>
          </w:tcPr>
          <w:p w14:paraId="794B0889" w14:textId="77777777" w:rsidR="001B3CBC" w:rsidRPr="00AE1407" w:rsidRDefault="001B3CBC" w:rsidP="00442D5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4E93676E" w14:textId="77777777" w:rsidR="001B3CBC" w:rsidRPr="00AE1407" w:rsidRDefault="001B3CBC" w:rsidP="00442D5E">
            <w:pPr>
              <w:autoSpaceDE w:val="0"/>
              <w:autoSpaceDN w:val="0"/>
              <w:adjustRightInd w:val="0"/>
              <w:jc w:val="right"/>
              <w:rPr>
                <w:b/>
                <w:bCs/>
                <w:noProof/>
                <w:lang w:val="en-US"/>
              </w:rPr>
            </w:pPr>
          </w:p>
        </w:tc>
      </w:tr>
      <w:tr w:rsidR="001B3CBC" w:rsidRPr="00AE1407" w14:paraId="7F6A86B5" w14:textId="77777777" w:rsidTr="00442D5E">
        <w:trPr>
          <w:trHeight w:val="274"/>
        </w:trPr>
        <w:tc>
          <w:tcPr>
            <w:tcW w:w="170" w:type="pct"/>
          </w:tcPr>
          <w:p w14:paraId="2DB104B7" w14:textId="77777777" w:rsidR="001B3CBC" w:rsidRPr="00AE1407" w:rsidRDefault="001B3CBC" w:rsidP="00442D5E">
            <w:pPr>
              <w:autoSpaceDE w:val="0"/>
              <w:autoSpaceDN w:val="0"/>
              <w:adjustRightInd w:val="0"/>
              <w:jc w:val="center"/>
              <w:rPr>
                <w:b/>
                <w:bCs/>
                <w:noProof/>
                <w:lang w:val="en-US"/>
              </w:rPr>
            </w:pPr>
            <w:r>
              <w:rPr>
                <w:b/>
                <w:bCs/>
                <w:noProof/>
                <w:lang w:val="en-US"/>
              </w:rPr>
              <w:t>III</w:t>
            </w:r>
          </w:p>
        </w:tc>
        <w:tc>
          <w:tcPr>
            <w:tcW w:w="3515" w:type="pct"/>
          </w:tcPr>
          <w:p w14:paraId="7B0EA63C" w14:textId="77777777" w:rsidR="001B3CBC" w:rsidRPr="00AE1407" w:rsidRDefault="001B3CBC" w:rsidP="00442D5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7C0C501E" w14:textId="77777777" w:rsidR="001B3CBC" w:rsidRPr="00AE1407" w:rsidRDefault="001B3CBC" w:rsidP="00442D5E">
            <w:pPr>
              <w:autoSpaceDE w:val="0"/>
              <w:autoSpaceDN w:val="0"/>
              <w:adjustRightInd w:val="0"/>
              <w:jc w:val="right"/>
              <w:rPr>
                <w:b/>
                <w:bCs/>
                <w:noProof/>
                <w:lang w:val="en-US"/>
              </w:rPr>
            </w:pPr>
          </w:p>
        </w:tc>
      </w:tr>
    </w:tbl>
    <w:p w14:paraId="34BEB8AD" w14:textId="77777777" w:rsidR="001B3CBC" w:rsidRDefault="001B3CBC" w:rsidP="001B3CBC">
      <w:pPr>
        <w:pStyle w:val="BodyText"/>
        <w:ind w:left="6480"/>
        <w:rPr>
          <w:noProof/>
          <w:szCs w:val="24"/>
        </w:rPr>
      </w:pPr>
    </w:p>
    <w:p w14:paraId="13BFA67B" w14:textId="77777777" w:rsidR="001B3CBC" w:rsidRDefault="001B3CBC" w:rsidP="001B3CBC">
      <w:pPr>
        <w:pStyle w:val="BodyText"/>
        <w:ind w:left="6480"/>
        <w:rPr>
          <w:noProof/>
          <w:szCs w:val="24"/>
        </w:rPr>
      </w:pPr>
    </w:p>
    <w:p w14:paraId="3A628A29" w14:textId="77777777" w:rsidR="001B3CBC" w:rsidRPr="00AE1407" w:rsidRDefault="001B3CBC" w:rsidP="001B3CBC">
      <w:pPr>
        <w:pStyle w:val="BodyText"/>
        <w:ind w:left="6480"/>
        <w:rPr>
          <w:noProof/>
          <w:szCs w:val="24"/>
        </w:rPr>
      </w:pPr>
    </w:p>
    <w:p w14:paraId="715B19B0" w14:textId="77777777" w:rsidR="001B3CBC" w:rsidRPr="00AE1407" w:rsidRDefault="001B3CBC" w:rsidP="001B3CB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EF56A20" w14:textId="77777777" w:rsidR="001B3CBC" w:rsidRPr="00AE1407" w:rsidRDefault="001B3CBC" w:rsidP="001B3CB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7F52AC3" w14:textId="77777777" w:rsidR="001B3CBC" w:rsidRPr="00CC366C" w:rsidRDefault="001B3CBC" w:rsidP="001B3CBC">
      <w:pPr>
        <w:sectPr w:rsidR="001B3CBC" w:rsidRPr="00CC366C" w:rsidSect="005B3304">
          <w:pgSz w:w="16838" w:h="11906" w:orient="landscape"/>
          <w:pgMar w:top="1418" w:right="1418" w:bottom="1418" w:left="1418" w:header="709" w:footer="709" w:gutter="0"/>
          <w:cols w:space="708"/>
          <w:docGrid w:linePitch="360"/>
        </w:sectPr>
      </w:pPr>
      <w:r w:rsidRPr="00CC366C">
        <w:br w:type="page"/>
      </w:r>
    </w:p>
    <w:p w14:paraId="49DB7D5E" w14:textId="77777777" w:rsidR="001B3CBC" w:rsidRPr="00BD205C" w:rsidRDefault="001B3CBC" w:rsidP="001B3CBC">
      <w:pPr>
        <w:pStyle w:val="Heading1"/>
        <w:numPr>
          <w:ilvl w:val="0"/>
          <w:numId w:val="15"/>
        </w:numPr>
        <w:jc w:val="center"/>
      </w:pPr>
      <w:bookmarkStart w:id="137" w:name="_Toc42256646"/>
      <w:r w:rsidRPr="00BD205C">
        <w:lastRenderedPageBreak/>
        <w:t>ОБРАЗАЦ ПОНУДЕ</w:t>
      </w:r>
      <w:bookmarkEnd w:id="137"/>
    </w:p>
    <w:p w14:paraId="046566B4" w14:textId="77777777" w:rsidR="001B3CBC" w:rsidRPr="00AE1407" w:rsidRDefault="001B3CBC" w:rsidP="001B3CB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1B3CBC" w:rsidRPr="0087397C" w14:paraId="29C1F5A6" w14:textId="77777777" w:rsidTr="00442D5E">
        <w:trPr>
          <w:trHeight w:val="229"/>
        </w:trPr>
        <w:tc>
          <w:tcPr>
            <w:tcW w:w="5245" w:type="dxa"/>
            <w:tcBorders>
              <w:right w:val="single" w:sz="4" w:space="0" w:color="auto"/>
            </w:tcBorders>
            <w:vAlign w:val="center"/>
          </w:tcPr>
          <w:p w14:paraId="4121BBEA" w14:textId="77777777" w:rsidR="001B3CBC" w:rsidRPr="0087397C" w:rsidRDefault="001B3CBC" w:rsidP="00442D5E">
            <w:pPr>
              <w:jc w:val="right"/>
              <w:rPr>
                <w:noProof/>
              </w:rPr>
            </w:pPr>
            <w:r w:rsidRPr="0087397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632E682" w14:textId="1ED94D11" w:rsidR="001B3CBC" w:rsidRPr="0087397C" w:rsidRDefault="001B3CBC" w:rsidP="00EE0B61">
            <w:pPr>
              <w:rPr>
                <w:noProof/>
                <w:lang w:val="sr-Cyrl-RS"/>
              </w:rPr>
            </w:pPr>
            <w:r w:rsidRPr="0087397C">
              <w:rPr>
                <w:noProof/>
              </w:rPr>
              <w:t>150-</w:t>
            </w:r>
            <w:r w:rsidRPr="0087397C">
              <w:rPr>
                <w:noProof/>
                <w:lang w:val="sr-Cyrl-CS"/>
              </w:rPr>
              <w:t>20</w:t>
            </w:r>
            <w:r w:rsidRPr="0087397C">
              <w:rPr>
                <w:noProof/>
              </w:rPr>
              <w:t>-O</w:t>
            </w:r>
            <w:r w:rsidRPr="0087397C">
              <w:rPr>
                <w:noProof/>
                <w:lang w:val="sr-Cyrl-RS"/>
              </w:rPr>
              <w:t>С</w:t>
            </w:r>
            <w:r w:rsidRPr="0087397C">
              <w:rPr>
                <w:noProof/>
              </w:rPr>
              <w:t xml:space="preserve"> – </w:t>
            </w:r>
            <w:r w:rsidRPr="0087397C">
              <w:rPr>
                <w:noProof/>
                <w:lang w:val="sr-Cyrl-RS"/>
              </w:rPr>
              <w:t>Потрошни материјал за медиицнске апарате за потребе Клиничког центра Војводине</w:t>
            </w:r>
            <w:r w:rsidRPr="0087397C">
              <w:rPr>
                <w:noProof/>
              </w:rPr>
              <w:t xml:space="preserve">, партија бр </w:t>
            </w:r>
            <w:r w:rsidR="00EE0B61">
              <w:rPr>
                <w:noProof/>
              </w:rPr>
              <w:t>3</w:t>
            </w:r>
            <w:r w:rsidRPr="0087397C">
              <w:rPr>
                <w:noProof/>
                <w:lang w:val="sr-Cyrl-RS"/>
              </w:rPr>
              <w:t xml:space="preserve"> </w:t>
            </w:r>
            <w:r w:rsidR="00EE0B61">
              <w:rPr>
                <w:noProof/>
                <w:lang w:val="sr-Cyrl-RS"/>
              </w:rPr>
              <w:t>Потрошни материјал за медицинс</w:t>
            </w:r>
            <w:r w:rsidR="00DF48EC">
              <w:rPr>
                <w:noProof/>
                <w:lang w:val="sr-Cyrl-RS"/>
              </w:rPr>
              <w:t>к</w:t>
            </w:r>
            <w:bookmarkStart w:id="138" w:name="_GoBack"/>
            <w:bookmarkEnd w:id="138"/>
            <w:r w:rsidR="00EE0B61">
              <w:rPr>
                <w:noProof/>
                <w:lang w:val="sr-Cyrl-RS"/>
              </w:rPr>
              <w:t>е апарате произвођача „</w:t>
            </w:r>
            <w:r w:rsidR="00EE0B61">
              <w:rPr>
                <w:noProof/>
                <w:lang w:val="sr-Latn-RS"/>
              </w:rPr>
              <w:t>KARL STORZ“</w:t>
            </w:r>
          </w:p>
        </w:tc>
      </w:tr>
      <w:tr w:rsidR="001B3CBC" w:rsidRPr="0087397C" w14:paraId="323A788B" w14:textId="77777777" w:rsidTr="00442D5E">
        <w:tc>
          <w:tcPr>
            <w:tcW w:w="5245" w:type="dxa"/>
          </w:tcPr>
          <w:p w14:paraId="10F9B4C7" w14:textId="77777777" w:rsidR="001B3CBC" w:rsidRPr="0087397C" w:rsidRDefault="001B3CBC" w:rsidP="00442D5E">
            <w:pPr>
              <w:jc w:val="right"/>
              <w:rPr>
                <w:noProof/>
              </w:rPr>
            </w:pPr>
            <w:r w:rsidRPr="0087397C">
              <w:rPr>
                <w:noProof/>
              </w:rPr>
              <w:t>Број понуде</w:t>
            </w:r>
          </w:p>
        </w:tc>
        <w:tc>
          <w:tcPr>
            <w:tcW w:w="3402" w:type="dxa"/>
            <w:gridSpan w:val="2"/>
            <w:tcBorders>
              <w:top w:val="inset" w:sz="6" w:space="0" w:color="auto"/>
            </w:tcBorders>
          </w:tcPr>
          <w:p w14:paraId="5698F71B" w14:textId="77777777" w:rsidR="001B3CBC" w:rsidRPr="0087397C" w:rsidRDefault="001B3CBC" w:rsidP="00442D5E">
            <w:pPr>
              <w:jc w:val="right"/>
              <w:rPr>
                <w:noProof/>
              </w:rPr>
            </w:pPr>
          </w:p>
        </w:tc>
        <w:tc>
          <w:tcPr>
            <w:tcW w:w="2977" w:type="dxa"/>
            <w:tcBorders>
              <w:top w:val="inset" w:sz="6" w:space="0" w:color="auto"/>
            </w:tcBorders>
          </w:tcPr>
          <w:p w14:paraId="454CA538" w14:textId="77777777" w:rsidR="001B3CBC" w:rsidRPr="0087397C" w:rsidRDefault="001B3CBC" w:rsidP="00442D5E">
            <w:pPr>
              <w:jc w:val="right"/>
              <w:rPr>
                <w:noProof/>
              </w:rPr>
            </w:pPr>
            <w:r w:rsidRPr="0087397C">
              <w:rPr>
                <w:noProof/>
              </w:rPr>
              <w:t>Датум понуде</w:t>
            </w:r>
          </w:p>
        </w:tc>
        <w:tc>
          <w:tcPr>
            <w:tcW w:w="3686" w:type="dxa"/>
            <w:gridSpan w:val="2"/>
            <w:tcBorders>
              <w:top w:val="inset" w:sz="6" w:space="0" w:color="auto"/>
            </w:tcBorders>
          </w:tcPr>
          <w:p w14:paraId="286B2A17" w14:textId="77777777" w:rsidR="001B3CBC" w:rsidRPr="0087397C" w:rsidRDefault="001B3CBC" w:rsidP="00442D5E">
            <w:pPr>
              <w:jc w:val="right"/>
              <w:rPr>
                <w:b/>
                <w:noProof/>
              </w:rPr>
            </w:pPr>
          </w:p>
        </w:tc>
      </w:tr>
      <w:tr w:rsidR="001B3CBC" w:rsidRPr="0087397C" w14:paraId="149991BC" w14:textId="77777777" w:rsidTr="00442D5E">
        <w:tc>
          <w:tcPr>
            <w:tcW w:w="15310" w:type="dxa"/>
            <w:gridSpan w:val="6"/>
          </w:tcPr>
          <w:p w14:paraId="082F2B37" w14:textId="77777777" w:rsidR="001B3CBC" w:rsidRPr="0087397C" w:rsidRDefault="001B3CBC" w:rsidP="00442D5E">
            <w:pPr>
              <w:jc w:val="center"/>
              <w:rPr>
                <w:b/>
                <w:noProof/>
              </w:rPr>
            </w:pPr>
            <w:r w:rsidRPr="0087397C">
              <w:rPr>
                <w:b/>
                <w:noProof/>
              </w:rPr>
              <w:br w:type="page"/>
              <w:t>Општи подаци о понуђачу</w:t>
            </w:r>
          </w:p>
        </w:tc>
      </w:tr>
      <w:tr w:rsidR="001B3CBC" w:rsidRPr="0087397C" w14:paraId="7A88C954" w14:textId="77777777" w:rsidTr="00442D5E">
        <w:tc>
          <w:tcPr>
            <w:tcW w:w="5245" w:type="dxa"/>
            <w:vAlign w:val="center"/>
          </w:tcPr>
          <w:p w14:paraId="627887FA" w14:textId="77777777" w:rsidR="001B3CBC" w:rsidRPr="0087397C" w:rsidRDefault="001B3CBC" w:rsidP="00442D5E">
            <w:pPr>
              <w:rPr>
                <w:b/>
                <w:noProof/>
              </w:rPr>
            </w:pPr>
            <w:r w:rsidRPr="0087397C">
              <w:rPr>
                <w:noProof/>
              </w:rPr>
              <w:t>Пословно име или скраћени назив из одговарајућег регистра</w:t>
            </w:r>
          </w:p>
        </w:tc>
        <w:tc>
          <w:tcPr>
            <w:tcW w:w="10065" w:type="dxa"/>
            <w:gridSpan w:val="5"/>
          </w:tcPr>
          <w:p w14:paraId="450561E1" w14:textId="77777777" w:rsidR="001B3CBC" w:rsidRPr="0087397C" w:rsidRDefault="001B3CBC" w:rsidP="00442D5E">
            <w:pPr>
              <w:rPr>
                <w:b/>
                <w:noProof/>
              </w:rPr>
            </w:pPr>
          </w:p>
        </w:tc>
      </w:tr>
      <w:tr w:rsidR="001B3CBC" w:rsidRPr="0087397C" w14:paraId="695AF65F" w14:textId="77777777" w:rsidTr="00442D5E">
        <w:tc>
          <w:tcPr>
            <w:tcW w:w="5245" w:type="dxa"/>
            <w:vAlign w:val="center"/>
          </w:tcPr>
          <w:p w14:paraId="6CA09E7D" w14:textId="77777777" w:rsidR="001B3CBC" w:rsidRPr="0087397C" w:rsidRDefault="001B3CBC" w:rsidP="00442D5E">
            <w:pPr>
              <w:rPr>
                <w:b/>
                <w:noProof/>
              </w:rPr>
            </w:pPr>
            <w:r w:rsidRPr="0087397C">
              <w:rPr>
                <w:noProof/>
              </w:rPr>
              <w:t>Адреса седишта</w:t>
            </w:r>
          </w:p>
        </w:tc>
        <w:tc>
          <w:tcPr>
            <w:tcW w:w="10065" w:type="dxa"/>
            <w:gridSpan w:val="5"/>
          </w:tcPr>
          <w:p w14:paraId="68ED0EBA" w14:textId="77777777" w:rsidR="001B3CBC" w:rsidRPr="0087397C" w:rsidRDefault="001B3CBC" w:rsidP="00442D5E">
            <w:pPr>
              <w:rPr>
                <w:b/>
                <w:noProof/>
              </w:rPr>
            </w:pPr>
          </w:p>
        </w:tc>
      </w:tr>
      <w:tr w:rsidR="001B3CBC" w:rsidRPr="0087397C" w14:paraId="48D4FC90" w14:textId="77777777" w:rsidTr="00442D5E">
        <w:tc>
          <w:tcPr>
            <w:tcW w:w="5245" w:type="dxa"/>
            <w:vAlign w:val="center"/>
          </w:tcPr>
          <w:p w14:paraId="61AA7D91" w14:textId="77777777" w:rsidR="001B3CBC" w:rsidRPr="0087397C" w:rsidRDefault="001B3CBC" w:rsidP="00442D5E">
            <w:pPr>
              <w:rPr>
                <w:noProof/>
              </w:rPr>
            </w:pPr>
            <w:r w:rsidRPr="0087397C">
              <w:rPr>
                <w:noProof/>
              </w:rPr>
              <w:t xml:space="preserve">Име </w:t>
            </w:r>
            <w:r w:rsidRPr="0087397C">
              <w:rPr>
                <w:noProof/>
                <w:lang w:val="sr-Cyrl-RS"/>
              </w:rPr>
              <w:t xml:space="preserve">и презиме </w:t>
            </w:r>
            <w:r w:rsidRPr="0087397C">
              <w:rPr>
                <w:noProof/>
              </w:rPr>
              <w:t>особе за контакт</w:t>
            </w:r>
          </w:p>
        </w:tc>
        <w:tc>
          <w:tcPr>
            <w:tcW w:w="3402" w:type="dxa"/>
            <w:gridSpan w:val="2"/>
          </w:tcPr>
          <w:p w14:paraId="64A00275" w14:textId="77777777" w:rsidR="001B3CBC" w:rsidRPr="0087397C" w:rsidRDefault="001B3CBC" w:rsidP="00442D5E">
            <w:pPr>
              <w:rPr>
                <w:b/>
                <w:noProof/>
              </w:rPr>
            </w:pPr>
          </w:p>
        </w:tc>
        <w:tc>
          <w:tcPr>
            <w:tcW w:w="3508" w:type="dxa"/>
            <w:gridSpan w:val="2"/>
            <w:vAlign w:val="center"/>
          </w:tcPr>
          <w:p w14:paraId="698B3A16" w14:textId="77777777" w:rsidR="001B3CBC" w:rsidRPr="0087397C" w:rsidRDefault="001B3CBC" w:rsidP="00442D5E">
            <w:pPr>
              <w:jc w:val="right"/>
              <w:rPr>
                <w:b/>
                <w:noProof/>
              </w:rPr>
            </w:pPr>
            <w:r w:rsidRPr="0087397C">
              <w:rPr>
                <w:noProof/>
              </w:rPr>
              <w:t xml:space="preserve">Матични број </w:t>
            </w:r>
          </w:p>
        </w:tc>
        <w:tc>
          <w:tcPr>
            <w:tcW w:w="3155" w:type="dxa"/>
          </w:tcPr>
          <w:p w14:paraId="1D405A4D" w14:textId="77777777" w:rsidR="001B3CBC" w:rsidRPr="0087397C" w:rsidRDefault="001B3CBC" w:rsidP="00442D5E">
            <w:pPr>
              <w:jc w:val="right"/>
              <w:rPr>
                <w:b/>
                <w:noProof/>
              </w:rPr>
            </w:pPr>
          </w:p>
        </w:tc>
      </w:tr>
      <w:tr w:rsidR="001B3CBC" w:rsidRPr="0087397C" w14:paraId="1B67EA1A" w14:textId="77777777" w:rsidTr="00442D5E">
        <w:tc>
          <w:tcPr>
            <w:tcW w:w="5245" w:type="dxa"/>
            <w:vAlign w:val="center"/>
          </w:tcPr>
          <w:p w14:paraId="2DE9E9D2" w14:textId="77777777" w:rsidR="001B3CBC" w:rsidRPr="0087397C" w:rsidRDefault="001B3CBC" w:rsidP="00442D5E">
            <w:pPr>
              <w:rPr>
                <w:b/>
                <w:noProof/>
              </w:rPr>
            </w:pPr>
            <w:r w:rsidRPr="0087397C">
              <w:rPr>
                <w:noProof/>
              </w:rPr>
              <w:t>Телефон/факс</w:t>
            </w:r>
          </w:p>
        </w:tc>
        <w:tc>
          <w:tcPr>
            <w:tcW w:w="3402" w:type="dxa"/>
            <w:gridSpan w:val="2"/>
          </w:tcPr>
          <w:p w14:paraId="01BBD809" w14:textId="77777777" w:rsidR="001B3CBC" w:rsidRPr="0087397C" w:rsidRDefault="001B3CBC" w:rsidP="00442D5E">
            <w:pPr>
              <w:rPr>
                <w:b/>
                <w:noProof/>
              </w:rPr>
            </w:pPr>
          </w:p>
        </w:tc>
        <w:tc>
          <w:tcPr>
            <w:tcW w:w="3508" w:type="dxa"/>
            <w:gridSpan w:val="2"/>
            <w:vAlign w:val="center"/>
          </w:tcPr>
          <w:p w14:paraId="1E5B9455" w14:textId="77777777" w:rsidR="001B3CBC" w:rsidRPr="0087397C" w:rsidRDefault="001B3CBC" w:rsidP="00442D5E">
            <w:pPr>
              <w:jc w:val="right"/>
              <w:rPr>
                <w:b/>
                <w:noProof/>
              </w:rPr>
            </w:pPr>
            <w:r w:rsidRPr="0087397C">
              <w:rPr>
                <w:noProof/>
              </w:rPr>
              <w:t>Порески идентификациони број</w:t>
            </w:r>
          </w:p>
        </w:tc>
        <w:tc>
          <w:tcPr>
            <w:tcW w:w="3155" w:type="dxa"/>
          </w:tcPr>
          <w:p w14:paraId="3A564A29" w14:textId="77777777" w:rsidR="001B3CBC" w:rsidRPr="0087397C" w:rsidRDefault="001B3CBC" w:rsidP="00442D5E">
            <w:pPr>
              <w:jc w:val="right"/>
              <w:rPr>
                <w:b/>
                <w:noProof/>
              </w:rPr>
            </w:pPr>
          </w:p>
        </w:tc>
      </w:tr>
      <w:tr w:rsidR="001B3CBC" w:rsidRPr="0087397C" w14:paraId="37D49224" w14:textId="77777777" w:rsidTr="00442D5E">
        <w:tc>
          <w:tcPr>
            <w:tcW w:w="5245" w:type="dxa"/>
            <w:vAlign w:val="center"/>
          </w:tcPr>
          <w:p w14:paraId="7C8CADCD" w14:textId="77777777" w:rsidR="001B3CBC" w:rsidRPr="0087397C" w:rsidRDefault="001B3CBC" w:rsidP="00442D5E">
            <w:pPr>
              <w:rPr>
                <w:b/>
                <w:noProof/>
              </w:rPr>
            </w:pPr>
            <w:r w:rsidRPr="0087397C">
              <w:rPr>
                <w:noProof/>
              </w:rPr>
              <w:t>Е-мејл</w:t>
            </w:r>
          </w:p>
        </w:tc>
        <w:tc>
          <w:tcPr>
            <w:tcW w:w="3402" w:type="dxa"/>
            <w:gridSpan w:val="2"/>
          </w:tcPr>
          <w:p w14:paraId="3BF480D1" w14:textId="77777777" w:rsidR="001B3CBC" w:rsidRPr="0087397C" w:rsidRDefault="001B3CBC" w:rsidP="00442D5E">
            <w:pPr>
              <w:rPr>
                <w:b/>
                <w:noProof/>
              </w:rPr>
            </w:pPr>
          </w:p>
        </w:tc>
        <w:tc>
          <w:tcPr>
            <w:tcW w:w="3508" w:type="dxa"/>
            <w:gridSpan w:val="2"/>
            <w:vAlign w:val="center"/>
          </w:tcPr>
          <w:p w14:paraId="2DFEA8C5" w14:textId="77777777" w:rsidR="001B3CBC" w:rsidRPr="0087397C" w:rsidRDefault="001B3CBC" w:rsidP="00442D5E">
            <w:pPr>
              <w:jc w:val="right"/>
              <w:rPr>
                <w:noProof/>
              </w:rPr>
            </w:pPr>
            <w:r w:rsidRPr="0087397C">
              <w:rPr>
                <w:noProof/>
              </w:rPr>
              <w:t>Регистарски број</w:t>
            </w:r>
          </w:p>
        </w:tc>
        <w:tc>
          <w:tcPr>
            <w:tcW w:w="3155" w:type="dxa"/>
          </w:tcPr>
          <w:p w14:paraId="1D9D550D" w14:textId="77777777" w:rsidR="001B3CBC" w:rsidRPr="0087397C" w:rsidRDefault="001B3CBC" w:rsidP="00442D5E">
            <w:pPr>
              <w:jc w:val="right"/>
              <w:rPr>
                <w:b/>
                <w:noProof/>
              </w:rPr>
            </w:pPr>
          </w:p>
        </w:tc>
      </w:tr>
      <w:tr w:rsidR="001B3CBC" w:rsidRPr="0087397C" w14:paraId="30A92574" w14:textId="77777777" w:rsidTr="00442D5E">
        <w:tc>
          <w:tcPr>
            <w:tcW w:w="5245" w:type="dxa"/>
            <w:vAlign w:val="center"/>
          </w:tcPr>
          <w:p w14:paraId="70F72E51" w14:textId="77777777" w:rsidR="001B3CBC" w:rsidRPr="0087397C" w:rsidRDefault="001B3CBC" w:rsidP="00442D5E">
            <w:pPr>
              <w:rPr>
                <w:noProof/>
              </w:rPr>
            </w:pPr>
            <w:r w:rsidRPr="0087397C">
              <w:rPr>
                <w:noProof/>
              </w:rPr>
              <w:t>Овлашћено лице, које ће потписати Оквирни споразум</w:t>
            </w:r>
          </w:p>
        </w:tc>
        <w:tc>
          <w:tcPr>
            <w:tcW w:w="3402" w:type="dxa"/>
            <w:gridSpan w:val="2"/>
          </w:tcPr>
          <w:p w14:paraId="55B8BEF4" w14:textId="77777777" w:rsidR="001B3CBC" w:rsidRPr="0087397C" w:rsidRDefault="001B3CBC" w:rsidP="00442D5E">
            <w:pPr>
              <w:rPr>
                <w:b/>
                <w:noProof/>
              </w:rPr>
            </w:pPr>
          </w:p>
        </w:tc>
        <w:tc>
          <w:tcPr>
            <w:tcW w:w="3508" w:type="dxa"/>
            <w:gridSpan w:val="2"/>
            <w:vAlign w:val="center"/>
          </w:tcPr>
          <w:p w14:paraId="2B827547" w14:textId="77777777" w:rsidR="001B3CBC" w:rsidRPr="0087397C" w:rsidRDefault="001B3CBC" w:rsidP="00442D5E">
            <w:pPr>
              <w:jc w:val="right"/>
              <w:rPr>
                <w:noProof/>
              </w:rPr>
            </w:pPr>
            <w:r w:rsidRPr="0087397C">
              <w:rPr>
                <w:noProof/>
              </w:rPr>
              <w:t>Шифра делатности</w:t>
            </w:r>
          </w:p>
        </w:tc>
        <w:tc>
          <w:tcPr>
            <w:tcW w:w="3155" w:type="dxa"/>
          </w:tcPr>
          <w:p w14:paraId="46D9E814" w14:textId="77777777" w:rsidR="001B3CBC" w:rsidRPr="0087397C" w:rsidRDefault="001B3CBC" w:rsidP="00442D5E">
            <w:pPr>
              <w:jc w:val="right"/>
              <w:rPr>
                <w:b/>
                <w:noProof/>
              </w:rPr>
            </w:pPr>
          </w:p>
        </w:tc>
      </w:tr>
      <w:tr w:rsidR="001B3CBC" w:rsidRPr="0087397C" w14:paraId="60C49793" w14:textId="77777777" w:rsidTr="00442D5E">
        <w:trPr>
          <w:trHeight w:val="345"/>
        </w:trPr>
        <w:tc>
          <w:tcPr>
            <w:tcW w:w="5245" w:type="dxa"/>
            <w:vMerge w:val="restart"/>
            <w:vAlign w:val="center"/>
          </w:tcPr>
          <w:p w14:paraId="640E92FA" w14:textId="77777777" w:rsidR="001B3CBC" w:rsidRPr="0087397C" w:rsidRDefault="001B3CBC" w:rsidP="00442D5E">
            <w:pPr>
              <w:rPr>
                <w:b/>
                <w:noProof/>
              </w:rPr>
            </w:pPr>
            <w:r w:rsidRPr="0087397C">
              <w:rPr>
                <w:b/>
                <w:noProof/>
              </w:rPr>
              <w:br w:type="page"/>
            </w:r>
            <w:r w:rsidRPr="0087397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1E2977BC" w14:textId="77777777" w:rsidR="001B3CBC" w:rsidRPr="0087397C" w:rsidRDefault="001B3CBC" w:rsidP="00442D5E">
            <w:pPr>
              <w:rPr>
                <w:b/>
                <w:noProof/>
              </w:rPr>
            </w:pPr>
          </w:p>
        </w:tc>
        <w:tc>
          <w:tcPr>
            <w:tcW w:w="3508" w:type="dxa"/>
            <w:gridSpan w:val="2"/>
            <w:vAlign w:val="center"/>
          </w:tcPr>
          <w:p w14:paraId="37E324E4" w14:textId="77777777" w:rsidR="001B3CBC" w:rsidRPr="0087397C" w:rsidRDefault="001B3CBC" w:rsidP="00442D5E">
            <w:pPr>
              <w:jc w:val="right"/>
              <w:rPr>
                <w:noProof/>
                <w:lang w:val="sr-Cyrl-CS"/>
              </w:rPr>
            </w:pPr>
            <w:r w:rsidRPr="0087397C">
              <w:rPr>
                <w:noProof/>
              </w:rPr>
              <w:t>Жиро рачун</w:t>
            </w:r>
          </w:p>
        </w:tc>
        <w:tc>
          <w:tcPr>
            <w:tcW w:w="3155" w:type="dxa"/>
            <w:vAlign w:val="center"/>
          </w:tcPr>
          <w:p w14:paraId="200AFE25" w14:textId="77777777" w:rsidR="001B3CBC" w:rsidRPr="0087397C" w:rsidRDefault="001B3CBC" w:rsidP="00442D5E">
            <w:pPr>
              <w:rPr>
                <w:b/>
                <w:noProof/>
              </w:rPr>
            </w:pPr>
          </w:p>
        </w:tc>
      </w:tr>
      <w:tr w:rsidR="001B3CBC" w:rsidRPr="0087397C" w14:paraId="0FA85DEC" w14:textId="77777777" w:rsidTr="00442D5E">
        <w:trPr>
          <w:trHeight w:val="344"/>
        </w:trPr>
        <w:tc>
          <w:tcPr>
            <w:tcW w:w="5245" w:type="dxa"/>
            <w:vMerge/>
          </w:tcPr>
          <w:p w14:paraId="70F7BCD7" w14:textId="77777777" w:rsidR="001B3CBC" w:rsidRPr="0087397C" w:rsidRDefault="001B3CBC" w:rsidP="00442D5E">
            <w:pPr>
              <w:rPr>
                <w:b/>
                <w:noProof/>
              </w:rPr>
            </w:pPr>
          </w:p>
        </w:tc>
        <w:tc>
          <w:tcPr>
            <w:tcW w:w="3402" w:type="dxa"/>
            <w:gridSpan w:val="2"/>
            <w:vMerge/>
          </w:tcPr>
          <w:p w14:paraId="6B146729" w14:textId="77777777" w:rsidR="001B3CBC" w:rsidRPr="0087397C" w:rsidRDefault="001B3CBC" w:rsidP="00442D5E">
            <w:pPr>
              <w:rPr>
                <w:b/>
                <w:noProof/>
              </w:rPr>
            </w:pPr>
          </w:p>
        </w:tc>
        <w:tc>
          <w:tcPr>
            <w:tcW w:w="3508" w:type="dxa"/>
            <w:gridSpan w:val="2"/>
            <w:vAlign w:val="center"/>
          </w:tcPr>
          <w:p w14:paraId="08C66ED5" w14:textId="77777777" w:rsidR="001B3CBC" w:rsidRPr="0087397C" w:rsidRDefault="001B3CBC" w:rsidP="00442D5E">
            <w:pPr>
              <w:jc w:val="right"/>
              <w:rPr>
                <w:noProof/>
              </w:rPr>
            </w:pPr>
            <w:r w:rsidRPr="0087397C">
              <w:rPr>
                <w:noProof/>
                <w:lang w:val="sr-Cyrl-RS"/>
              </w:rPr>
              <w:t>Н</w:t>
            </w:r>
            <w:r w:rsidRPr="0087397C">
              <w:rPr>
                <w:noProof/>
              </w:rPr>
              <w:t>азив банке</w:t>
            </w:r>
          </w:p>
        </w:tc>
        <w:tc>
          <w:tcPr>
            <w:tcW w:w="3155" w:type="dxa"/>
          </w:tcPr>
          <w:p w14:paraId="3F969A40" w14:textId="77777777" w:rsidR="001B3CBC" w:rsidRPr="0087397C" w:rsidRDefault="001B3CBC" w:rsidP="00442D5E">
            <w:pPr>
              <w:jc w:val="right"/>
              <w:rPr>
                <w:b/>
                <w:noProof/>
              </w:rPr>
            </w:pPr>
          </w:p>
        </w:tc>
      </w:tr>
      <w:tr w:rsidR="001B3CBC" w:rsidRPr="0087397C" w14:paraId="1A60CA7B" w14:textId="77777777" w:rsidTr="00442D5E">
        <w:tc>
          <w:tcPr>
            <w:tcW w:w="15310" w:type="dxa"/>
            <w:gridSpan w:val="6"/>
          </w:tcPr>
          <w:p w14:paraId="4927E3F3" w14:textId="77777777" w:rsidR="001B3CBC" w:rsidRPr="0087397C" w:rsidRDefault="001B3CBC" w:rsidP="00442D5E">
            <w:pPr>
              <w:jc w:val="center"/>
              <w:rPr>
                <w:b/>
                <w:noProof/>
              </w:rPr>
            </w:pPr>
            <w:r w:rsidRPr="0087397C">
              <w:rPr>
                <w:b/>
                <w:noProof/>
              </w:rPr>
              <w:t>Остали подаци које наручилац сматра релевантним за закључење оквирног споразума</w:t>
            </w:r>
          </w:p>
        </w:tc>
      </w:tr>
      <w:tr w:rsidR="001B3CBC" w:rsidRPr="0087397C" w14:paraId="26229AE9" w14:textId="77777777" w:rsidTr="00442D5E">
        <w:tc>
          <w:tcPr>
            <w:tcW w:w="5245" w:type="dxa"/>
            <w:vMerge w:val="restart"/>
            <w:vAlign w:val="center"/>
          </w:tcPr>
          <w:p w14:paraId="0E448510" w14:textId="77777777" w:rsidR="001B3CBC" w:rsidRPr="0087397C" w:rsidRDefault="001B3CBC" w:rsidP="00442D5E">
            <w:pPr>
              <w:rPr>
                <w:noProof/>
              </w:rPr>
            </w:pPr>
            <w:r w:rsidRPr="0087397C">
              <w:rPr>
                <w:noProof/>
              </w:rPr>
              <w:t>Начин подношења понуде (заокружити)</w:t>
            </w:r>
          </w:p>
        </w:tc>
        <w:tc>
          <w:tcPr>
            <w:tcW w:w="426" w:type="dxa"/>
          </w:tcPr>
          <w:p w14:paraId="75B16903" w14:textId="77777777" w:rsidR="001B3CBC" w:rsidRPr="0087397C" w:rsidRDefault="001B3CBC" w:rsidP="00442D5E">
            <w:pPr>
              <w:rPr>
                <w:noProof/>
              </w:rPr>
            </w:pPr>
            <w:r w:rsidRPr="0087397C">
              <w:rPr>
                <w:noProof/>
              </w:rPr>
              <w:t>а</w:t>
            </w:r>
          </w:p>
        </w:tc>
        <w:tc>
          <w:tcPr>
            <w:tcW w:w="9639" w:type="dxa"/>
            <w:gridSpan w:val="4"/>
          </w:tcPr>
          <w:p w14:paraId="32168CC1" w14:textId="77777777" w:rsidR="001B3CBC" w:rsidRPr="0087397C" w:rsidRDefault="001B3CBC" w:rsidP="00442D5E">
            <w:pPr>
              <w:rPr>
                <w:noProof/>
              </w:rPr>
            </w:pPr>
            <w:r w:rsidRPr="0087397C">
              <w:rPr>
                <w:noProof/>
              </w:rPr>
              <w:t>Самостална понуда</w:t>
            </w:r>
          </w:p>
        </w:tc>
      </w:tr>
      <w:tr w:rsidR="001B3CBC" w:rsidRPr="0087397C" w14:paraId="5B349E5D" w14:textId="77777777" w:rsidTr="00442D5E">
        <w:tc>
          <w:tcPr>
            <w:tcW w:w="5245" w:type="dxa"/>
            <w:vMerge/>
          </w:tcPr>
          <w:p w14:paraId="189DAB79" w14:textId="77777777" w:rsidR="001B3CBC" w:rsidRPr="0087397C" w:rsidRDefault="001B3CBC" w:rsidP="00442D5E">
            <w:pPr>
              <w:rPr>
                <w:b/>
                <w:noProof/>
              </w:rPr>
            </w:pPr>
          </w:p>
        </w:tc>
        <w:tc>
          <w:tcPr>
            <w:tcW w:w="426" w:type="dxa"/>
          </w:tcPr>
          <w:p w14:paraId="73C7F7BA" w14:textId="77777777" w:rsidR="001B3CBC" w:rsidRPr="0087397C" w:rsidRDefault="001B3CBC" w:rsidP="00442D5E">
            <w:pPr>
              <w:rPr>
                <w:noProof/>
              </w:rPr>
            </w:pPr>
            <w:r w:rsidRPr="0087397C">
              <w:rPr>
                <w:noProof/>
              </w:rPr>
              <w:t>б</w:t>
            </w:r>
          </w:p>
        </w:tc>
        <w:tc>
          <w:tcPr>
            <w:tcW w:w="9639" w:type="dxa"/>
            <w:gridSpan w:val="4"/>
          </w:tcPr>
          <w:p w14:paraId="5977924E" w14:textId="77777777" w:rsidR="001B3CBC" w:rsidRPr="0087397C" w:rsidRDefault="001B3CBC" w:rsidP="00442D5E">
            <w:pPr>
              <w:rPr>
                <w:noProof/>
              </w:rPr>
            </w:pPr>
            <w:r w:rsidRPr="0087397C">
              <w:rPr>
                <w:noProof/>
              </w:rPr>
              <w:t>Заједничка понуда</w:t>
            </w:r>
          </w:p>
        </w:tc>
      </w:tr>
      <w:tr w:rsidR="001B3CBC" w:rsidRPr="0087397C" w14:paraId="1771CC9F" w14:textId="77777777" w:rsidTr="00442D5E">
        <w:tc>
          <w:tcPr>
            <w:tcW w:w="5245" w:type="dxa"/>
            <w:vMerge/>
          </w:tcPr>
          <w:p w14:paraId="0CAC426F" w14:textId="77777777" w:rsidR="001B3CBC" w:rsidRPr="0087397C" w:rsidRDefault="001B3CBC" w:rsidP="00442D5E">
            <w:pPr>
              <w:rPr>
                <w:b/>
                <w:noProof/>
              </w:rPr>
            </w:pPr>
          </w:p>
        </w:tc>
        <w:tc>
          <w:tcPr>
            <w:tcW w:w="426" w:type="dxa"/>
          </w:tcPr>
          <w:p w14:paraId="477D5E56" w14:textId="77777777" w:rsidR="001B3CBC" w:rsidRPr="0087397C" w:rsidRDefault="001B3CBC" w:rsidP="00442D5E">
            <w:pPr>
              <w:rPr>
                <w:noProof/>
              </w:rPr>
            </w:pPr>
            <w:r w:rsidRPr="0087397C">
              <w:rPr>
                <w:noProof/>
              </w:rPr>
              <w:t>в</w:t>
            </w:r>
          </w:p>
        </w:tc>
        <w:tc>
          <w:tcPr>
            <w:tcW w:w="9639" w:type="dxa"/>
            <w:gridSpan w:val="4"/>
          </w:tcPr>
          <w:p w14:paraId="2F98E40E" w14:textId="77777777" w:rsidR="001B3CBC" w:rsidRPr="0087397C" w:rsidRDefault="001B3CBC" w:rsidP="00442D5E">
            <w:pPr>
              <w:rPr>
                <w:noProof/>
              </w:rPr>
            </w:pPr>
            <w:r w:rsidRPr="0087397C">
              <w:rPr>
                <w:noProof/>
              </w:rPr>
              <w:t>Понуда са подизвођачем</w:t>
            </w:r>
          </w:p>
        </w:tc>
      </w:tr>
      <w:tr w:rsidR="001B3CBC" w:rsidRPr="0087397C" w14:paraId="3ACE15A4" w14:textId="77777777" w:rsidTr="00442D5E">
        <w:trPr>
          <w:trHeight w:val="293"/>
        </w:trPr>
        <w:tc>
          <w:tcPr>
            <w:tcW w:w="5245" w:type="dxa"/>
          </w:tcPr>
          <w:p w14:paraId="03C3B9F2" w14:textId="77777777" w:rsidR="001B3CBC" w:rsidRPr="0087397C" w:rsidRDefault="001B3CBC" w:rsidP="00442D5E">
            <w:pPr>
              <w:rPr>
                <w:noProof/>
              </w:rPr>
            </w:pPr>
            <w:r w:rsidRPr="0087397C">
              <w:t>Начин, рок и услови плаћања</w:t>
            </w:r>
          </w:p>
        </w:tc>
        <w:tc>
          <w:tcPr>
            <w:tcW w:w="10065" w:type="dxa"/>
            <w:gridSpan w:val="5"/>
          </w:tcPr>
          <w:p w14:paraId="06C125A6" w14:textId="77777777" w:rsidR="001B3CBC" w:rsidRPr="0087397C" w:rsidRDefault="001B3CBC" w:rsidP="00442D5E">
            <w:pPr>
              <w:rPr>
                <w:b/>
                <w:noProof/>
              </w:rPr>
            </w:pPr>
          </w:p>
        </w:tc>
      </w:tr>
      <w:tr w:rsidR="001B3CBC" w:rsidRPr="0087397C" w14:paraId="26DA1121" w14:textId="77777777" w:rsidTr="00442D5E">
        <w:trPr>
          <w:trHeight w:val="283"/>
        </w:trPr>
        <w:tc>
          <w:tcPr>
            <w:tcW w:w="5245" w:type="dxa"/>
          </w:tcPr>
          <w:p w14:paraId="0F21013C" w14:textId="0E71CD97" w:rsidR="001B3CBC" w:rsidRPr="00B06AE1" w:rsidRDefault="00B06AE1" w:rsidP="00442D5E">
            <w:pPr>
              <w:rPr>
                <w:noProof/>
                <w:lang w:val="sr-Cyrl-RS"/>
              </w:rPr>
            </w:pPr>
            <w:r>
              <w:rPr>
                <w:noProof/>
                <w:lang w:val="sr-Cyrl-RS"/>
              </w:rPr>
              <w:t xml:space="preserve">Рок испоруке </w:t>
            </w:r>
          </w:p>
        </w:tc>
        <w:tc>
          <w:tcPr>
            <w:tcW w:w="10065" w:type="dxa"/>
            <w:gridSpan w:val="5"/>
          </w:tcPr>
          <w:p w14:paraId="0039074F" w14:textId="77777777" w:rsidR="001B3CBC" w:rsidRPr="0087397C" w:rsidRDefault="001B3CBC" w:rsidP="00442D5E">
            <w:pPr>
              <w:rPr>
                <w:b/>
                <w:noProof/>
              </w:rPr>
            </w:pPr>
          </w:p>
        </w:tc>
      </w:tr>
    </w:tbl>
    <w:p w14:paraId="3D67CF4A" w14:textId="77777777" w:rsidR="001B3CBC" w:rsidRDefault="001B3CBC" w:rsidP="001B3CBC">
      <w:pPr>
        <w:rPr>
          <w:noProof/>
          <w:lang w:val="sl-SI"/>
        </w:rPr>
      </w:pPr>
      <w:r>
        <w:rPr>
          <w:noProof/>
        </w:rPr>
        <w:br w:type="page"/>
      </w:r>
    </w:p>
    <w:p w14:paraId="52881F86" w14:textId="77777777" w:rsidR="001B3CBC" w:rsidRDefault="001B3CBC" w:rsidP="001B3CBC"/>
    <w:tbl>
      <w:tblPr>
        <w:tblW w:w="515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252"/>
        <w:gridCol w:w="1434"/>
        <w:gridCol w:w="1003"/>
        <w:gridCol w:w="1072"/>
        <w:gridCol w:w="1200"/>
        <w:gridCol w:w="1521"/>
        <w:gridCol w:w="1521"/>
        <w:gridCol w:w="1521"/>
        <w:gridCol w:w="1336"/>
        <w:gridCol w:w="1104"/>
      </w:tblGrid>
      <w:tr w:rsidR="00973E1D" w:rsidRPr="00973E1D" w14:paraId="3A5EE52B" w14:textId="77777777" w:rsidTr="00973E1D">
        <w:trPr>
          <w:trHeight w:val="262"/>
        </w:trPr>
        <w:tc>
          <w:tcPr>
            <w:tcW w:w="181" w:type="pct"/>
            <w:vAlign w:val="center"/>
          </w:tcPr>
          <w:p w14:paraId="4B2E491F" w14:textId="77777777" w:rsidR="00973E1D" w:rsidRPr="00973E1D" w:rsidRDefault="00973E1D" w:rsidP="00442D5E">
            <w:pPr>
              <w:autoSpaceDE w:val="0"/>
              <w:autoSpaceDN w:val="0"/>
              <w:adjustRightInd w:val="0"/>
              <w:jc w:val="center"/>
              <w:rPr>
                <w:noProof/>
                <w:lang w:val="en-US"/>
              </w:rPr>
            </w:pPr>
            <w:r w:rsidRPr="00973E1D">
              <w:rPr>
                <w:noProof/>
              </w:rPr>
              <w:t>Р.БР</w:t>
            </w:r>
          </w:p>
        </w:tc>
        <w:tc>
          <w:tcPr>
            <w:tcW w:w="777" w:type="pct"/>
            <w:vAlign w:val="center"/>
          </w:tcPr>
          <w:p w14:paraId="49B80440" w14:textId="77777777" w:rsidR="00973E1D" w:rsidRPr="00973E1D" w:rsidRDefault="00973E1D" w:rsidP="00442D5E">
            <w:pPr>
              <w:autoSpaceDE w:val="0"/>
              <w:autoSpaceDN w:val="0"/>
              <w:adjustRightInd w:val="0"/>
              <w:jc w:val="center"/>
              <w:rPr>
                <w:noProof/>
                <w:lang w:val="en-US"/>
              </w:rPr>
            </w:pPr>
            <w:r w:rsidRPr="00973E1D">
              <w:rPr>
                <w:noProof/>
                <w:lang w:val="en-US"/>
              </w:rPr>
              <w:t>Назив</w:t>
            </w:r>
          </w:p>
        </w:tc>
        <w:tc>
          <w:tcPr>
            <w:tcW w:w="495" w:type="pct"/>
          </w:tcPr>
          <w:p w14:paraId="31C7D46C" w14:textId="2E58CC6A" w:rsidR="00973E1D" w:rsidRPr="00973E1D" w:rsidRDefault="00973E1D" w:rsidP="00442D5E">
            <w:pPr>
              <w:autoSpaceDE w:val="0"/>
              <w:autoSpaceDN w:val="0"/>
              <w:adjustRightInd w:val="0"/>
              <w:jc w:val="center"/>
              <w:rPr>
                <w:noProof/>
                <w:lang w:val="sr-Cyrl-RS"/>
              </w:rPr>
            </w:pPr>
            <w:r w:rsidRPr="00973E1D">
              <w:rPr>
                <w:noProof/>
                <w:lang w:val="sr-Cyrl-RS"/>
              </w:rPr>
              <w:t>Каталошки број произвођача</w:t>
            </w:r>
          </w:p>
        </w:tc>
        <w:tc>
          <w:tcPr>
            <w:tcW w:w="346" w:type="pct"/>
            <w:vAlign w:val="center"/>
          </w:tcPr>
          <w:p w14:paraId="3387EADC" w14:textId="22870B43" w:rsidR="00973E1D" w:rsidRPr="00973E1D" w:rsidRDefault="00973E1D" w:rsidP="00442D5E">
            <w:pPr>
              <w:autoSpaceDE w:val="0"/>
              <w:autoSpaceDN w:val="0"/>
              <w:adjustRightInd w:val="0"/>
              <w:jc w:val="center"/>
              <w:rPr>
                <w:noProof/>
                <w:lang w:val="en-US"/>
              </w:rPr>
            </w:pPr>
            <w:r w:rsidRPr="00973E1D">
              <w:rPr>
                <w:noProof/>
                <w:lang w:val="en-US"/>
              </w:rPr>
              <w:t>Јединица мере</w:t>
            </w:r>
          </w:p>
        </w:tc>
        <w:tc>
          <w:tcPr>
            <w:tcW w:w="370" w:type="pct"/>
            <w:vAlign w:val="center"/>
          </w:tcPr>
          <w:p w14:paraId="0049CB13" w14:textId="00832A16" w:rsidR="00973E1D" w:rsidRPr="00973E1D" w:rsidRDefault="000D7723" w:rsidP="000D7723">
            <w:pPr>
              <w:autoSpaceDE w:val="0"/>
              <w:autoSpaceDN w:val="0"/>
              <w:adjustRightInd w:val="0"/>
              <w:jc w:val="center"/>
              <w:rPr>
                <w:noProof/>
                <w:lang w:val="en-US"/>
              </w:rPr>
            </w:pPr>
            <w:r>
              <w:rPr>
                <w:noProof/>
                <w:lang w:val="sr-Cyrl-RS"/>
              </w:rPr>
              <w:t>Оквирна к</w:t>
            </w:r>
            <w:r w:rsidR="00973E1D" w:rsidRPr="00973E1D">
              <w:rPr>
                <w:noProof/>
                <w:lang w:val="en-US"/>
              </w:rPr>
              <w:t>оличина</w:t>
            </w:r>
          </w:p>
        </w:tc>
        <w:tc>
          <w:tcPr>
            <w:tcW w:w="414" w:type="pct"/>
            <w:vAlign w:val="center"/>
          </w:tcPr>
          <w:p w14:paraId="2A004084" w14:textId="77777777" w:rsidR="00973E1D" w:rsidRPr="00973E1D" w:rsidRDefault="00973E1D" w:rsidP="00442D5E">
            <w:pPr>
              <w:autoSpaceDE w:val="0"/>
              <w:autoSpaceDN w:val="0"/>
              <w:adjustRightInd w:val="0"/>
              <w:jc w:val="center"/>
              <w:rPr>
                <w:noProof/>
                <w:lang w:val="en-US"/>
              </w:rPr>
            </w:pPr>
            <w:r w:rsidRPr="00973E1D">
              <w:rPr>
                <w:noProof/>
                <w:lang w:val="en-US"/>
              </w:rPr>
              <w:t>Јединична цена без ПДВ-а</w:t>
            </w:r>
          </w:p>
        </w:tc>
        <w:tc>
          <w:tcPr>
            <w:tcW w:w="525" w:type="pct"/>
            <w:vAlign w:val="center"/>
          </w:tcPr>
          <w:p w14:paraId="66B7CCA9" w14:textId="77777777" w:rsidR="00973E1D" w:rsidRPr="00973E1D" w:rsidRDefault="00973E1D" w:rsidP="00442D5E">
            <w:pPr>
              <w:autoSpaceDE w:val="0"/>
              <w:autoSpaceDN w:val="0"/>
              <w:adjustRightInd w:val="0"/>
              <w:jc w:val="center"/>
              <w:rPr>
                <w:noProof/>
                <w:lang w:val="sr-Cyrl-RS"/>
              </w:rPr>
            </w:pPr>
            <w:r w:rsidRPr="00973E1D">
              <w:rPr>
                <w:noProof/>
                <w:lang w:val="en-US"/>
              </w:rPr>
              <w:t xml:space="preserve">Јединична цена </w:t>
            </w:r>
            <w:r w:rsidRPr="00973E1D">
              <w:rPr>
                <w:noProof/>
                <w:lang w:val="sr-Cyrl-RS"/>
              </w:rPr>
              <w:t>са</w:t>
            </w:r>
            <w:r w:rsidRPr="00973E1D">
              <w:rPr>
                <w:noProof/>
                <w:lang w:val="en-US"/>
              </w:rPr>
              <w:t xml:space="preserve"> ПДВ-ом</w:t>
            </w:r>
          </w:p>
        </w:tc>
        <w:tc>
          <w:tcPr>
            <w:tcW w:w="525" w:type="pct"/>
            <w:vAlign w:val="center"/>
          </w:tcPr>
          <w:p w14:paraId="34336D46" w14:textId="77777777" w:rsidR="00973E1D" w:rsidRPr="00973E1D" w:rsidRDefault="00973E1D" w:rsidP="00442D5E">
            <w:pPr>
              <w:autoSpaceDE w:val="0"/>
              <w:autoSpaceDN w:val="0"/>
              <w:adjustRightInd w:val="0"/>
              <w:jc w:val="center"/>
              <w:rPr>
                <w:noProof/>
                <w:lang w:val="en-US"/>
              </w:rPr>
            </w:pPr>
            <w:r w:rsidRPr="00973E1D">
              <w:rPr>
                <w:noProof/>
                <w:lang w:val="en-US"/>
              </w:rPr>
              <w:t>Укупна цена без ПДВ-а</w:t>
            </w:r>
          </w:p>
        </w:tc>
        <w:tc>
          <w:tcPr>
            <w:tcW w:w="525" w:type="pct"/>
            <w:vAlign w:val="center"/>
          </w:tcPr>
          <w:p w14:paraId="33F3F644" w14:textId="77777777" w:rsidR="00973E1D" w:rsidRPr="00973E1D" w:rsidRDefault="00973E1D" w:rsidP="00442D5E">
            <w:pPr>
              <w:autoSpaceDE w:val="0"/>
              <w:autoSpaceDN w:val="0"/>
              <w:adjustRightInd w:val="0"/>
              <w:jc w:val="center"/>
              <w:rPr>
                <w:noProof/>
                <w:highlight w:val="green"/>
              </w:rPr>
            </w:pPr>
            <w:r w:rsidRPr="00973E1D">
              <w:rPr>
                <w:noProof/>
                <w:lang w:val="en-US"/>
              </w:rPr>
              <w:t xml:space="preserve">Укупна цена </w:t>
            </w:r>
            <w:r w:rsidRPr="00973E1D">
              <w:rPr>
                <w:noProof/>
                <w:lang w:val="sr-Cyrl-RS"/>
              </w:rPr>
              <w:t>са</w:t>
            </w:r>
            <w:r w:rsidRPr="00973E1D">
              <w:rPr>
                <w:noProof/>
                <w:lang w:val="en-US"/>
              </w:rPr>
              <w:t xml:space="preserve"> ПДВ-ом</w:t>
            </w:r>
          </w:p>
        </w:tc>
        <w:tc>
          <w:tcPr>
            <w:tcW w:w="461" w:type="pct"/>
          </w:tcPr>
          <w:p w14:paraId="4260ECC8" w14:textId="6E046512" w:rsidR="00973E1D" w:rsidRPr="00973E1D" w:rsidRDefault="00973E1D" w:rsidP="00442D5E">
            <w:pPr>
              <w:pStyle w:val="BodyText"/>
              <w:jc w:val="center"/>
              <w:rPr>
                <w:noProof/>
                <w:szCs w:val="24"/>
                <w:lang w:val="sr-Cyrl-RS"/>
              </w:rPr>
            </w:pPr>
            <w:r w:rsidRPr="00973E1D">
              <w:rPr>
                <w:noProof/>
                <w:szCs w:val="24"/>
                <w:lang w:val="sr-Cyrl-RS"/>
              </w:rPr>
              <w:t>Гаранција  произвођача</w:t>
            </w:r>
          </w:p>
        </w:tc>
        <w:tc>
          <w:tcPr>
            <w:tcW w:w="382" w:type="pct"/>
            <w:vAlign w:val="center"/>
          </w:tcPr>
          <w:p w14:paraId="313B4E65" w14:textId="61CE4CB0" w:rsidR="00973E1D" w:rsidRPr="00973E1D" w:rsidRDefault="00973E1D" w:rsidP="00442D5E">
            <w:pPr>
              <w:pStyle w:val="BodyText"/>
              <w:jc w:val="center"/>
              <w:rPr>
                <w:noProof/>
                <w:szCs w:val="24"/>
              </w:rPr>
            </w:pPr>
            <w:r w:rsidRPr="00973E1D">
              <w:rPr>
                <w:noProof/>
                <w:szCs w:val="24"/>
              </w:rPr>
              <w:t>Стопа</w:t>
            </w:r>
          </w:p>
          <w:p w14:paraId="4B3B3B4D" w14:textId="77777777" w:rsidR="00973E1D" w:rsidRPr="00973E1D" w:rsidRDefault="00973E1D" w:rsidP="00442D5E">
            <w:pPr>
              <w:autoSpaceDE w:val="0"/>
              <w:autoSpaceDN w:val="0"/>
              <w:adjustRightInd w:val="0"/>
              <w:jc w:val="center"/>
              <w:rPr>
                <w:noProof/>
                <w:highlight w:val="green"/>
                <w:lang w:val="sr-Cyrl-RS"/>
              </w:rPr>
            </w:pPr>
            <w:r w:rsidRPr="00973E1D">
              <w:rPr>
                <w:noProof/>
              </w:rPr>
              <w:t>ПДВ-а</w:t>
            </w:r>
          </w:p>
        </w:tc>
      </w:tr>
      <w:tr w:rsidR="00973E1D" w:rsidRPr="00973E1D" w14:paraId="24294AE6" w14:textId="77777777" w:rsidTr="00973E1D">
        <w:trPr>
          <w:trHeight w:val="288"/>
        </w:trPr>
        <w:tc>
          <w:tcPr>
            <w:tcW w:w="181" w:type="pct"/>
          </w:tcPr>
          <w:p w14:paraId="658A878C" w14:textId="77777777" w:rsidR="00973E1D" w:rsidRPr="00973E1D" w:rsidRDefault="00973E1D" w:rsidP="00973E1D">
            <w:pPr>
              <w:autoSpaceDE w:val="0"/>
              <w:autoSpaceDN w:val="0"/>
              <w:adjustRightInd w:val="0"/>
              <w:jc w:val="center"/>
              <w:rPr>
                <w:noProof/>
              </w:rPr>
            </w:pPr>
            <w:r w:rsidRPr="00973E1D">
              <w:rPr>
                <w:noProof/>
              </w:rPr>
              <w:t>1</w:t>
            </w:r>
          </w:p>
        </w:tc>
        <w:tc>
          <w:tcPr>
            <w:tcW w:w="777" w:type="pct"/>
          </w:tcPr>
          <w:p w14:paraId="0E7EF967" w14:textId="77777777" w:rsidR="00973E1D" w:rsidRPr="00973E1D" w:rsidRDefault="00973E1D" w:rsidP="00973E1D">
            <w:pPr>
              <w:autoSpaceDE w:val="0"/>
              <w:autoSpaceDN w:val="0"/>
              <w:adjustRightInd w:val="0"/>
              <w:jc w:val="center"/>
              <w:rPr>
                <w:noProof/>
                <w:lang w:val="en-US"/>
              </w:rPr>
            </w:pPr>
            <w:r w:rsidRPr="00973E1D">
              <w:rPr>
                <w:noProof/>
                <w:lang w:val="en-US"/>
              </w:rPr>
              <w:t>2</w:t>
            </w:r>
          </w:p>
        </w:tc>
        <w:tc>
          <w:tcPr>
            <w:tcW w:w="495" w:type="pct"/>
          </w:tcPr>
          <w:p w14:paraId="0B13DDD5" w14:textId="2E79E3C8" w:rsidR="00973E1D" w:rsidRPr="00973E1D" w:rsidRDefault="00973E1D" w:rsidP="00973E1D">
            <w:pPr>
              <w:autoSpaceDE w:val="0"/>
              <w:autoSpaceDN w:val="0"/>
              <w:adjustRightInd w:val="0"/>
              <w:jc w:val="center"/>
              <w:rPr>
                <w:noProof/>
                <w:lang w:val="en-US"/>
              </w:rPr>
            </w:pPr>
            <w:r w:rsidRPr="00973E1D">
              <w:rPr>
                <w:noProof/>
                <w:lang w:val="en-US"/>
              </w:rPr>
              <w:t>3</w:t>
            </w:r>
          </w:p>
        </w:tc>
        <w:tc>
          <w:tcPr>
            <w:tcW w:w="346" w:type="pct"/>
          </w:tcPr>
          <w:p w14:paraId="38329B57" w14:textId="27DD3015" w:rsidR="00973E1D" w:rsidRPr="00973E1D" w:rsidRDefault="00973E1D" w:rsidP="00973E1D">
            <w:pPr>
              <w:autoSpaceDE w:val="0"/>
              <w:autoSpaceDN w:val="0"/>
              <w:adjustRightInd w:val="0"/>
              <w:jc w:val="center"/>
              <w:rPr>
                <w:noProof/>
                <w:lang w:val="en-US"/>
              </w:rPr>
            </w:pPr>
            <w:r w:rsidRPr="00973E1D">
              <w:rPr>
                <w:noProof/>
                <w:lang w:val="en-US"/>
              </w:rPr>
              <w:t>4</w:t>
            </w:r>
          </w:p>
        </w:tc>
        <w:tc>
          <w:tcPr>
            <w:tcW w:w="370" w:type="pct"/>
          </w:tcPr>
          <w:p w14:paraId="087E37EB" w14:textId="386785D4" w:rsidR="00973E1D" w:rsidRPr="00973E1D" w:rsidRDefault="00973E1D" w:rsidP="00973E1D">
            <w:pPr>
              <w:autoSpaceDE w:val="0"/>
              <w:autoSpaceDN w:val="0"/>
              <w:adjustRightInd w:val="0"/>
              <w:jc w:val="center"/>
              <w:rPr>
                <w:noProof/>
                <w:lang w:val="en-US"/>
              </w:rPr>
            </w:pPr>
            <w:r w:rsidRPr="00973E1D">
              <w:rPr>
                <w:noProof/>
                <w:lang w:val="en-US"/>
              </w:rPr>
              <w:t>5</w:t>
            </w:r>
          </w:p>
        </w:tc>
        <w:tc>
          <w:tcPr>
            <w:tcW w:w="414" w:type="pct"/>
          </w:tcPr>
          <w:p w14:paraId="6D33E7A5" w14:textId="09109019" w:rsidR="00973E1D" w:rsidRPr="00973E1D" w:rsidRDefault="00973E1D" w:rsidP="00973E1D">
            <w:pPr>
              <w:autoSpaceDE w:val="0"/>
              <w:autoSpaceDN w:val="0"/>
              <w:adjustRightInd w:val="0"/>
              <w:jc w:val="center"/>
              <w:rPr>
                <w:noProof/>
                <w:lang w:val="en-US"/>
              </w:rPr>
            </w:pPr>
            <w:r w:rsidRPr="00973E1D">
              <w:rPr>
                <w:noProof/>
                <w:lang w:val="en-US"/>
              </w:rPr>
              <w:t>6</w:t>
            </w:r>
          </w:p>
        </w:tc>
        <w:tc>
          <w:tcPr>
            <w:tcW w:w="525" w:type="pct"/>
          </w:tcPr>
          <w:p w14:paraId="7B4A8466" w14:textId="2C161A11" w:rsidR="00973E1D" w:rsidRPr="00973E1D" w:rsidRDefault="00973E1D" w:rsidP="00973E1D">
            <w:pPr>
              <w:autoSpaceDE w:val="0"/>
              <w:autoSpaceDN w:val="0"/>
              <w:adjustRightInd w:val="0"/>
              <w:jc w:val="center"/>
              <w:rPr>
                <w:noProof/>
                <w:lang w:val="en-US"/>
              </w:rPr>
            </w:pPr>
            <w:r w:rsidRPr="00973E1D">
              <w:rPr>
                <w:noProof/>
                <w:lang w:val="en-US"/>
              </w:rPr>
              <w:t>7</w:t>
            </w:r>
          </w:p>
        </w:tc>
        <w:tc>
          <w:tcPr>
            <w:tcW w:w="525" w:type="pct"/>
          </w:tcPr>
          <w:p w14:paraId="74C626C7" w14:textId="0C0E31DF" w:rsidR="00973E1D" w:rsidRPr="00973E1D" w:rsidRDefault="00973E1D" w:rsidP="00973E1D">
            <w:pPr>
              <w:autoSpaceDE w:val="0"/>
              <w:autoSpaceDN w:val="0"/>
              <w:adjustRightInd w:val="0"/>
              <w:jc w:val="center"/>
              <w:rPr>
                <w:noProof/>
                <w:lang w:val="en-US"/>
              </w:rPr>
            </w:pPr>
            <w:r w:rsidRPr="00973E1D">
              <w:rPr>
                <w:noProof/>
              </w:rPr>
              <w:t>8</w:t>
            </w:r>
          </w:p>
        </w:tc>
        <w:tc>
          <w:tcPr>
            <w:tcW w:w="525" w:type="pct"/>
          </w:tcPr>
          <w:p w14:paraId="70CA8585" w14:textId="1BFF1560" w:rsidR="00973E1D" w:rsidRPr="00973E1D" w:rsidRDefault="00973E1D" w:rsidP="00973E1D">
            <w:pPr>
              <w:autoSpaceDE w:val="0"/>
              <w:autoSpaceDN w:val="0"/>
              <w:adjustRightInd w:val="0"/>
              <w:jc w:val="center"/>
              <w:rPr>
                <w:noProof/>
                <w:lang w:val="sr-Cyrl-RS"/>
              </w:rPr>
            </w:pPr>
            <w:r w:rsidRPr="00973E1D">
              <w:rPr>
                <w:noProof/>
                <w:lang w:val="sr-Cyrl-RS"/>
              </w:rPr>
              <w:t>9</w:t>
            </w:r>
          </w:p>
        </w:tc>
        <w:tc>
          <w:tcPr>
            <w:tcW w:w="461" w:type="pct"/>
          </w:tcPr>
          <w:p w14:paraId="129A4D8E" w14:textId="23E3CF08" w:rsidR="00973E1D" w:rsidRPr="00973E1D" w:rsidRDefault="00973E1D" w:rsidP="00973E1D">
            <w:pPr>
              <w:autoSpaceDE w:val="0"/>
              <w:autoSpaceDN w:val="0"/>
              <w:adjustRightInd w:val="0"/>
              <w:jc w:val="center"/>
              <w:rPr>
                <w:noProof/>
                <w:lang w:val="sr-Cyrl-RS"/>
              </w:rPr>
            </w:pPr>
            <w:r w:rsidRPr="00973E1D">
              <w:rPr>
                <w:noProof/>
                <w:lang w:val="sr-Cyrl-RS"/>
              </w:rPr>
              <w:t>10</w:t>
            </w:r>
          </w:p>
        </w:tc>
        <w:tc>
          <w:tcPr>
            <w:tcW w:w="382" w:type="pct"/>
          </w:tcPr>
          <w:p w14:paraId="24712871" w14:textId="4F0DA9FD" w:rsidR="00973E1D" w:rsidRPr="00973E1D" w:rsidRDefault="00973E1D" w:rsidP="00973E1D">
            <w:pPr>
              <w:autoSpaceDE w:val="0"/>
              <w:autoSpaceDN w:val="0"/>
              <w:adjustRightInd w:val="0"/>
              <w:jc w:val="center"/>
              <w:rPr>
                <w:noProof/>
                <w:lang w:val="sr-Cyrl-RS"/>
              </w:rPr>
            </w:pPr>
            <w:r w:rsidRPr="00973E1D">
              <w:rPr>
                <w:noProof/>
                <w:lang w:val="sr-Cyrl-RS"/>
              </w:rPr>
              <w:t>11</w:t>
            </w:r>
          </w:p>
        </w:tc>
      </w:tr>
      <w:tr w:rsidR="00973E1D" w:rsidRPr="00973E1D" w14:paraId="2FFE6411" w14:textId="77777777" w:rsidTr="00973E1D">
        <w:trPr>
          <w:trHeight w:val="288"/>
        </w:trPr>
        <w:tc>
          <w:tcPr>
            <w:tcW w:w="181" w:type="pct"/>
          </w:tcPr>
          <w:p w14:paraId="5F2B16D8" w14:textId="1CB4910C" w:rsidR="00973E1D" w:rsidRPr="00973E1D" w:rsidRDefault="00973E1D" w:rsidP="00973E1D">
            <w:pPr>
              <w:autoSpaceDE w:val="0"/>
              <w:autoSpaceDN w:val="0"/>
              <w:adjustRightInd w:val="0"/>
              <w:jc w:val="center"/>
              <w:rPr>
                <w:noProof/>
                <w:lang w:val="sr-Cyrl-RS"/>
              </w:rPr>
            </w:pPr>
            <w:r w:rsidRPr="00973E1D">
              <w:rPr>
                <w:noProof/>
                <w:lang w:val="sr-Cyrl-RS"/>
              </w:rPr>
              <w:t>1.</w:t>
            </w:r>
          </w:p>
        </w:tc>
        <w:tc>
          <w:tcPr>
            <w:tcW w:w="777" w:type="pct"/>
            <w:vAlign w:val="bottom"/>
          </w:tcPr>
          <w:p w14:paraId="13184CA4" w14:textId="6D4DAC9A" w:rsidR="00973E1D" w:rsidRPr="00973E1D" w:rsidRDefault="00973E1D" w:rsidP="00973E1D">
            <w:pPr>
              <w:autoSpaceDE w:val="0"/>
              <w:autoSpaceDN w:val="0"/>
              <w:adjustRightInd w:val="0"/>
              <w:jc w:val="center"/>
              <w:rPr>
                <w:noProof/>
                <w:lang w:val="en-US"/>
              </w:rPr>
            </w:pPr>
            <w:r w:rsidRPr="00973E1D">
              <w:rPr>
                <w:color w:val="000000"/>
              </w:rPr>
              <w:t>HOPKINS TELESKOPE 2,9</w:t>
            </w:r>
          </w:p>
        </w:tc>
        <w:tc>
          <w:tcPr>
            <w:tcW w:w="495" w:type="pct"/>
            <w:vAlign w:val="bottom"/>
          </w:tcPr>
          <w:p w14:paraId="586ABBCF" w14:textId="6A7E44F6" w:rsidR="00973E1D" w:rsidRPr="00973E1D" w:rsidRDefault="00973E1D" w:rsidP="00973E1D">
            <w:pPr>
              <w:autoSpaceDE w:val="0"/>
              <w:autoSpaceDN w:val="0"/>
              <w:adjustRightInd w:val="0"/>
              <w:jc w:val="center"/>
              <w:rPr>
                <w:noProof/>
                <w:lang w:val="en-US"/>
              </w:rPr>
            </w:pPr>
            <w:r w:rsidRPr="00973E1D">
              <w:rPr>
                <w:color w:val="000000"/>
              </w:rPr>
              <w:t>ST26120</w:t>
            </w:r>
          </w:p>
        </w:tc>
        <w:tc>
          <w:tcPr>
            <w:tcW w:w="346" w:type="pct"/>
            <w:vAlign w:val="bottom"/>
          </w:tcPr>
          <w:p w14:paraId="2640DFD5" w14:textId="5A3F2081" w:rsidR="00973E1D" w:rsidRPr="00973E1D" w:rsidRDefault="00973E1D" w:rsidP="00973E1D">
            <w:pPr>
              <w:autoSpaceDE w:val="0"/>
              <w:autoSpaceDN w:val="0"/>
              <w:adjustRightInd w:val="0"/>
              <w:jc w:val="center"/>
              <w:rPr>
                <w:noProof/>
                <w:lang w:val="sr-Cyrl-RS"/>
              </w:rPr>
            </w:pPr>
            <w:r w:rsidRPr="00973E1D">
              <w:rPr>
                <w:noProof/>
                <w:lang w:val="sr-Cyrl-RS"/>
              </w:rPr>
              <w:t>ком</w:t>
            </w:r>
          </w:p>
        </w:tc>
        <w:tc>
          <w:tcPr>
            <w:tcW w:w="370" w:type="pct"/>
            <w:vAlign w:val="bottom"/>
          </w:tcPr>
          <w:p w14:paraId="21D7C752" w14:textId="37998F82" w:rsidR="00973E1D" w:rsidRPr="00973E1D" w:rsidRDefault="00973E1D" w:rsidP="00973E1D">
            <w:pPr>
              <w:autoSpaceDE w:val="0"/>
              <w:autoSpaceDN w:val="0"/>
              <w:adjustRightInd w:val="0"/>
              <w:jc w:val="center"/>
              <w:rPr>
                <w:noProof/>
                <w:lang w:val="en-US"/>
              </w:rPr>
            </w:pPr>
            <w:r w:rsidRPr="00973E1D">
              <w:rPr>
                <w:color w:val="000000"/>
              </w:rPr>
              <w:t>1</w:t>
            </w:r>
          </w:p>
        </w:tc>
        <w:tc>
          <w:tcPr>
            <w:tcW w:w="414" w:type="pct"/>
          </w:tcPr>
          <w:p w14:paraId="6E065F91" w14:textId="77777777" w:rsidR="00973E1D" w:rsidRPr="00973E1D" w:rsidRDefault="00973E1D" w:rsidP="00973E1D">
            <w:pPr>
              <w:autoSpaceDE w:val="0"/>
              <w:autoSpaceDN w:val="0"/>
              <w:adjustRightInd w:val="0"/>
              <w:jc w:val="center"/>
              <w:rPr>
                <w:noProof/>
                <w:lang w:val="en-US"/>
              </w:rPr>
            </w:pPr>
          </w:p>
        </w:tc>
        <w:tc>
          <w:tcPr>
            <w:tcW w:w="525" w:type="pct"/>
          </w:tcPr>
          <w:p w14:paraId="058D2229" w14:textId="77777777" w:rsidR="00973E1D" w:rsidRPr="00973E1D" w:rsidRDefault="00973E1D" w:rsidP="00973E1D">
            <w:pPr>
              <w:autoSpaceDE w:val="0"/>
              <w:autoSpaceDN w:val="0"/>
              <w:adjustRightInd w:val="0"/>
              <w:jc w:val="center"/>
              <w:rPr>
                <w:noProof/>
                <w:lang w:val="en-US"/>
              </w:rPr>
            </w:pPr>
          </w:p>
        </w:tc>
        <w:tc>
          <w:tcPr>
            <w:tcW w:w="525" w:type="pct"/>
          </w:tcPr>
          <w:p w14:paraId="12642257" w14:textId="77777777" w:rsidR="00973E1D" w:rsidRPr="00973E1D" w:rsidRDefault="00973E1D" w:rsidP="00973E1D">
            <w:pPr>
              <w:autoSpaceDE w:val="0"/>
              <w:autoSpaceDN w:val="0"/>
              <w:adjustRightInd w:val="0"/>
              <w:jc w:val="center"/>
              <w:rPr>
                <w:noProof/>
                <w:lang w:val="en-US"/>
              </w:rPr>
            </w:pPr>
          </w:p>
        </w:tc>
        <w:tc>
          <w:tcPr>
            <w:tcW w:w="525" w:type="pct"/>
          </w:tcPr>
          <w:p w14:paraId="268613DC" w14:textId="77777777" w:rsidR="00973E1D" w:rsidRPr="00973E1D" w:rsidRDefault="00973E1D" w:rsidP="00973E1D">
            <w:pPr>
              <w:autoSpaceDE w:val="0"/>
              <w:autoSpaceDN w:val="0"/>
              <w:adjustRightInd w:val="0"/>
              <w:jc w:val="center"/>
              <w:rPr>
                <w:noProof/>
              </w:rPr>
            </w:pPr>
          </w:p>
        </w:tc>
        <w:tc>
          <w:tcPr>
            <w:tcW w:w="461" w:type="pct"/>
          </w:tcPr>
          <w:p w14:paraId="7EA82D71" w14:textId="77777777" w:rsidR="00973E1D" w:rsidRPr="00973E1D" w:rsidRDefault="00973E1D" w:rsidP="00973E1D">
            <w:pPr>
              <w:autoSpaceDE w:val="0"/>
              <w:autoSpaceDN w:val="0"/>
              <w:adjustRightInd w:val="0"/>
              <w:jc w:val="center"/>
              <w:rPr>
                <w:noProof/>
              </w:rPr>
            </w:pPr>
          </w:p>
        </w:tc>
        <w:tc>
          <w:tcPr>
            <w:tcW w:w="382" w:type="pct"/>
          </w:tcPr>
          <w:p w14:paraId="00B4B7DE" w14:textId="449E0EBC" w:rsidR="00973E1D" w:rsidRPr="00973E1D" w:rsidRDefault="00973E1D" w:rsidP="00973E1D">
            <w:pPr>
              <w:autoSpaceDE w:val="0"/>
              <w:autoSpaceDN w:val="0"/>
              <w:adjustRightInd w:val="0"/>
              <w:jc w:val="center"/>
              <w:rPr>
                <w:noProof/>
              </w:rPr>
            </w:pPr>
          </w:p>
        </w:tc>
      </w:tr>
      <w:tr w:rsidR="00973E1D" w:rsidRPr="00973E1D" w14:paraId="19B2A7E3" w14:textId="77777777" w:rsidTr="00973E1D">
        <w:trPr>
          <w:trHeight w:val="288"/>
        </w:trPr>
        <w:tc>
          <w:tcPr>
            <w:tcW w:w="181" w:type="pct"/>
          </w:tcPr>
          <w:p w14:paraId="4D519E4B" w14:textId="562D48DB" w:rsidR="00973E1D" w:rsidRPr="00973E1D" w:rsidRDefault="00973E1D" w:rsidP="00973E1D">
            <w:pPr>
              <w:autoSpaceDE w:val="0"/>
              <w:autoSpaceDN w:val="0"/>
              <w:adjustRightInd w:val="0"/>
              <w:jc w:val="center"/>
              <w:rPr>
                <w:noProof/>
                <w:lang w:val="sr-Cyrl-RS"/>
              </w:rPr>
            </w:pPr>
            <w:r w:rsidRPr="00973E1D">
              <w:rPr>
                <w:noProof/>
                <w:lang w:val="sr-Cyrl-RS"/>
              </w:rPr>
              <w:t>2.</w:t>
            </w:r>
          </w:p>
        </w:tc>
        <w:tc>
          <w:tcPr>
            <w:tcW w:w="777" w:type="pct"/>
            <w:vAlign w:val="bottom"/>
          </w:tcPr>
          <w:p w14:paraId="4F32787A" w14:textId="4F999980" w:rsidR="00973E1D" w:rsidRPr="00973E1D" w:rsidRDefault="00973E1D" w:rsidP="00973E1D">
            <w:pPr>
              <w:autoSpaceDE w:val="0"/>
              <w:autoSpaceDN w:val="0"/>
              <w:adjustRightInd w:val="0"/>
              <w:jc w:val="center"/>
              <w:rPr>
                <w:noProof/>
                <w:lang w:val="en-US"/>
              </w:rPr>
            </w:pPr>
            <w:r w:rsidRPr="00973E1D">
              <w:rPr>
                <w:color w:val="000000"/>
              </w:rPr>
              <w:t>DISMANTLING KOH NEEDLE HOLDER</w:t>
            </w:r>
          </w:p>
        </w:tc>
        <w:tc>
          <w:tcPr>
            <w:tcW w:w="495" w:type="pct"/>
            <w:vAlign w:val="bottom"/>
          </w:tcPr>
          <w:p w14:paraId="3B7DF596" w14:textId="0928877F" w:rsidR="00973E1D" w:rsidRPr="00973E1D" w:rsidRDefault="00973E1D" w:rsidP="00973E1D">
            <w:pPr>
              <w:autoSpaceDE w:val="0"/>
              <w:autoSpaceDN w:val="0"/>
              <w:adjustRightInd w:val="0"/>
              <w:jc w:val="center"/>
              <w:rPr>
                <w:noProof/>
                <w:lang w:val="en-US"/>
              </w:rPr>
            </w:pPr>
            <w:r w:rsidRPr="00973E1D">
              <w:rPr>
                <w:color w:val="000000"/>
              </w:rPr>
              <w:t>ST30173FAO</w:t>
            </w:r>
          </w:p>
        </w:tc>
        <w:tc>
          <w:tcPr>
            <w:tcW w:w="346" w:type="pct"/>
            <w:vAlign w:val="bottom"/>
          </w:tcPr>
          <w:p w14:paraId="5E44BE94" w14:textId="42CEEDA6" w:rsidR="00973E1D" w:rsidRPr="00973E1D" w:rsidRDefault="00973E1D" w:rsidP="00973E1D">
            <w:pPr>
              <w:autoSpaceDE w:val="0"/>
              <w:autoSpaceDN w:val="0"/>
              <w:adjustRightInd w:val="0"/>
              <w:jc w:val="center"/>
              <w:rPr>
                <w:noProof/>
                <w:lang w:val="sr-Cyrl-RS"/>
              </w:rPr>
            </w:pPr>
            <w:r w:rsidRPr="00973E1D">
              <w:rPr>
                <w:noProof/>
                <w:lang w:val="sr-Cyrl-RS"/>
              </w:rPr>
              <w:t>ком</w:t>
            </w:r>
          </w:p>
        </w:tc>
        <w:tc>
          <w:tcPr>
            <w:tcW w:w="370" w:type="pct"/>
            <w:vAlign w:val="bottom"/>
          </w:tcPr>
          <w:p w14:paraId="0E5020F1" w14:textId="19233530" w:rsidR="00973E1D" w:rsidRPr="00973E1D" w:rsidRDefault="00973E1D" w:rsidP="00973E1D">
            <w:pPr>
              <w:autoSpaceDE w:val="0"/>
              <w:autoSpaceDN w:val="0"/>
              <w:adjustRightInd w:val="0"/>
              <w:jc w:val="center"/>
              <w:rPr>
                <w:noProof/>
                <w:lang w:val="en-US"/>
              </w:rPr>
            </w:pPr>
            <w:r w:rsidRPr="00973E1D">
              <w:rPr>
                <w:color w:val="000000"/>
              </w:rPr>
              <w:t>1</w:t>
            </w:r>
          </w:p>
        </w:tc>
        <w:tc>
          <w:tcPr>
            <w:tcW w:w="414" w:type="pct"/>
          </w:tcPr>
          <w:p w14:paraId="330C639E" w14:textId="77777777" w:rsidR="00973E1D" w:rsidRPr="00973E1D" w:rsidRDefault="00973E1D" w:rsidP="00973E1D">
            <w:pPr>
              <w:autoSpaceDE w:val="0"/>
              <w:autoSpaceDN w:val="0"/>
              <w:adjustRightInd w:val="0"/>
              <w:jc w:val="center"/>
              <w:rPr>
                <w:noProof/>
                <w:lang w:val="en-US"/>
              </w:rPr>
            </w:pPr>
          </w:p>
        </w:tc>
        <w:tc>
          <w:tcPr>
            <w:tcW w:w="525" w:type="pct"/>
          </w:tcPr>
          <w:p w14:paraId="7D56625C" w14:textId="77777777" w:rsidR="00973E1D" w:rsidRPr="00973E1D" w:rsidRDefault="00973E1D" w:rsidP="00973E1D">
            <w:pPr>
              <w:autoSpaceDE w:val="0"/>
              <w:autoSpaceDN w:val="0"/>
              <w:adjustRightInd w:val="0"/>
              <w:jc w:val="center"/>
              <w:rPr>
                <w:noProof/>
                <w:lang w:val="en-US"/>
              </w:rPr>
            </w:pPr>
          </w:p>
        </w:tc>
        <w:tc>
          <w:tcPr>
            <w:tcW w:w="525" w:type="pct"/>
          </w:tcPr>
          <w:p w14:paraId="76086BF0" w14:textId="77777777" w:rsidR="00973E1D" w:rsidRPr="00973E1D" w:rsidRDefault="00973E1D" w:rsidP="00973E1D">
            <w:pPr>
              <w:autoSpaceDE w:val="0"/>
              <w:autoSpaceDN w:val="0"/>
              <w:adjustRightInd w:val="0"/>
              <w:jc w:val="center"/>
              <w:rPr>
                <w:noProof/>
                <w:lang w:val="en-US"/>
              </w:rPr>
            </w:pPr>
          </w:p>
        </w:tc>
        <w:tc>
          <w:tcPr>
            <w:tcW w:w="525" w:type="pct"/>
          </w:tcPr>
          <w:p w14:paraId="3C21D498" w14:textId="77777777" w:rsidR="00973E1D" w:rsidRPr="00973E1D" w:rsidRDefault="00973E1D" w:rsidP="00973E1D">
            <w:pPr>
              <w:autoSpaceDE w:val="0"/>
              <w:autoSpaceDN w:val="0"/>
              <w:adjustRightInd w:val="0"/>
              <w:jc w:val="center"/>
              <w:rPr>
                <w:noProof/>
              </w:rPr>
            </w:pPr>
          </w:p>
        </w:tc>
        <w:tc>
          <w:tcPr>
            <w:tcW w:w="461" w:type="pct"/>
          </w:tcPr>
          <w:p w14:paraId="133F082D" w14:textId="77777777" w:rsidR="00973E1D" w:rsidRPr="00973E1D" w:rsidRDefault="00973E1D" w:rsidP="00973E1D">
            <w:pPr>
              <w:autoSpaceDE w:val="0"/>
              <w:autoSpaceDN w:val="0"/>
              <w:adjustRightInd w:val="0"/>
              <w:jc w:val="center"/>
              <w:rPr>
                <w:noProof/>
              </w:rPr>
            </w:pPr>
          </w:p>
        </w:tc>
        <w:tc>
          <w:tcPr>
            <w:tcW w:w="382" w:type="pct"/>
          </w:tcPr>
          <w:p w14:paraId="78E58F2D" w14:textId="14E43E84" w:rsidR="00973E1D" w:rsidRPr="00973E1D" w:rsidRDefault="00973E1D" w:rsidP="00973E1D">
            <w:pPr>
              <w:autoSpaceDE w:val="0"/>
              <w:autoSpaceDN w:val="0"/>
              <w:adjustRightInd w:val="0"/>
              <w:jc w:val="center"/>
              <w:rPr>
                <w:noProof/>
              </w:rPr>
            </w:pPr>
          </w:p>
        </w:tc>
      </w:tr>
      <w:tr w:rsidR="00973E1D" w:rsidRPr="00973E1D" w14:paraId="59260DAC" w14:textId="77777777" w:rsidTr="00973E1D">
        <w:trPr>
          <w:trHeight w:val="288"/>
        </w:trPr>
        <w:tc>
          <w:tcPr>
            <w:tcW w:w="181" w:type="pct"/>
          </w:tcPr>
          <w:p w14:paraId="75DF70B9" w14:textId="2250EF0C" w:rsidR="00973E1D" w:rsidRPr="00973E1D" w:rsidRDefault="00973E1D" w:rsidP="00973E1D">
            <w:pPr>
              <w:autoSpaceDE w:val="0"/>
              <w:autoSpaceDN w:val="0"/>
              <w:adjustRightInd w:val="0"/>
              <w:jc w:val="center"/>
              <w:rPr>
                <w:noProof/>
                <w:lang w:val="sr-Cyrl-RS"/>
              </w:rPr>
            </w:pPr>
            <w:r w:rsidRPr="00973E1D">
              <w:rPr>
                <w:noProof/>
                <w:lang w:val="sr-Cyrl-RS"/>
              </w:rPr>
              <w:t>3.</w:t>
            </w:r>
          </w:p>
        </w:tc>
        <w:tc>
          <w:tcPr>
            <w:tcW w:w="777" w:type="pct"/>
            <w:vAlign w:val="bottom"/>
          </w:tcPr>
          <w:p w14:paraId="17F4716E" w14:textId="441EBCE8" w:rsidR="00973E1D" w:rsidRPr="00973E1D" w:rsidRDefault="00973E1D" w:rsidP="00973E1D">
            <w:pPr>
              <w:autoSpaceDE w:val="0"/>
              <w:autoSpaceDN w:val="0"/>
              <w:adjustRightInd w:val="0"/>
              <w:jc w:val="center"/>
              <w:rPr>
                <w:noProof/>
                <w:lang w:val="en-US"/>
              </w:rPr>
            </w:pPr>
            <w:r w:rsidRPr="00973E1D">
              <w:rPr>
                <w:color w:val="000000"/>
              </w:rPr>
              <w:t>DISMANTLING KOH NEEDLE HOLDER</w:t>
            </w:r>
          </w:p>
        </w:tc>
        <w:tc>
          <w:tcPr>
            <w:tcW w:w="495" w:type="pct"/>
            <w:vAlign w:val="bottom"/>
          </w:tcPr>
          <w:p w14:paraId="35BCFD93" w14:textId="72E2C124" w:rsidR="00973E1D" w:rsidRPr="00973E1D" w:rsidRDefault="00973E1D" w:rsidP="00973E1D">
            <w:pPr>
              <w:autoSpaceDE w:val="0"/>
              <w:autoSpaceDN w:val="0"/>
              <w:adjustRightInd w:val="0"/>
              <w:jc w:val="center"/>
              <w:rPr>
                <w:noProof/>
                <w:lang w:val="en-US"/>
              </w:rPr>
            </w:pPr>
            <w:r w:rsidRPr="00973E1D">
              <w:rPr>
                <w:color w:val="000000"/>
              </w:rPr>
              <w:t>ST30173LAO</w:t>
            </w:r>
          </w:p>
        </w:tc>
        <w:tc>
          <w:tcPr>
            <w:tcW w:w="346" w:type="pct"/>
            <w:vAlign w:val="bottom"/>
          </w:tcPr>
          <w:p w14:paraId="17B04522" w14:textId="177FCBA7" w:rsidR="00973E1D" w:rsidRPr="00973E1D" w:rsidRDefault="00973E1D" w:rsidP="00973E1D">
            <w:pPr>
              <w:autoSpaceDE w:val="0"/>
              <w:autoSpaceDN w:val="0"/>
              <w:adjustRightInd w:val="0"/>
              <w:jc w:val="center"/>
              <w:rPr>
                <w:noProof/>
                <w:lang w:val="sr-Cyrl-RS"/>
              </w:rPr>
            </w:pPr>
            <w:r w:rsidRPr="00973E1D">
              <w:rPr>
                <w:noProof/>
                <w:lang w:val="sr-Cyrl-RS"/>
              </w:rPr>
              <w:t>ком</w:t>
            </w:r>
          </w:p>
        </w:tc>
        <w:tc>
          <w:tcPr>
            <w:tcW w:w="370" w:type="pct"/>
            <w:vAlign w:val="bottom"/>
          </w:tcPr>
          <w:p w14:paraId="6058D75B" w14:textId="76BC266F" w:rsidR="00973E1D" w:rsidRPr="00973E1D" w:rsidRDefault="00973E1D" w:rsidP="00973E1D">
            <w:pPr>
              <w:autoSpaceDE w:val="0"/>
              <w:autoSpaceDN w:val="0"/>
              <w:adjustRightInd w:val="0"/>
              <w:jc w:val="center"/>
              <w:rPr>
                <w:noProof/>
                <w:lang w:val="en-US"/>
              </w:rPr>
            </w:pPr>
            <w:r w:rsidRPr="00973E1D">
              <w:rPr>
                <w:color w:val="000000"/>
              </w:rPr>
              <w:t>1</w:t>
            </w:r>
          </w:p>
        </w:tc>
        <w:tc>
          <w:tcPr>
            <w:tcW w:w="414" w:type="pct"/>
          </w:tcPr>
          <w:p w14:paraId="4B4AAC21" w14:textId="77777777" w:rsidR="00973E1D" w:rsidRPr="00973E1D" w:rsidRDefault="00973E1D" w:rsidP="00973E1D">
            <w:pPr>
              <w:autoSpaceDE w:val="0"/>
              <w:autoSpaceDN w:val="0"/>
              <w:adjustRightInd w:val="0"/>
              <w:jc w:val="center"/>
              <w:rPr>
                <w:noProof/>
                <w:lang w:val="en-US"/>
              </w:rPr>
            </w:pPr>
          </w:p>
        </w:tc>
        <w:tc>
          <w:tcPr>
            <w:tcW w:w="525" w:type="pct"/>
          </w:tcPr>
          <w:p w14:paraId="0ABA4150" w14:textId="77777777" w:rsidR="00973E1D" w:rsidRPr="00973E1D" w:rsidRDefault="00973E1D" w:rsidP="00973E1D">
            <w:pPr>
              <w:autoSpaceDE w:val="0"/>
              <w:autoSpaceDN w:val="0"/>
              <w:adjustRightInd w:val="0"/>
              <w:jc w:val="center"/>
              <w:rPr>
                <w:noProof/>
                <w:lang w:val="en-US"/>
              </w:rPr>
            </w:pPr>
          </w:p>
        </w:tc>
        <w:tc>
          <w:tcPr>
            <w:tcW w:w="525" w:type="pct"/>
          </w:tcPr>
          <w:p w14:paraId="26684CF1" w14:textId="77777777" w:rsidR="00973E1D" w:rsidRPr="00973E1D" w:rsidRDefault="00973E1D" w:rsidP="00973E1D">
            <w:pPr>
              <w:autoSpaceDE w:val="0"/>
              <w:autoSpaceDN w:val="0"/>
              <w:adjustRightInd w:val="0"/>
              <w:jc w:val="center"/>
              <w:rPr>
                <w:noProof/>
                <w:lang w:val="en-US"/>
              </w:rPr>
            </w:pPr>
          </w:p>
        </w:tc>
        <w:tc>
          <w:tcPr>
            <w:tcW w:w="525" w:type="pct"/>
          </w:tcPr>
          <w:p w14:paraId="0A5C79D8" w14:textId="77777777" w:rsidR="00973E1D" w:rsidRPr="00973E1D" w:rsidRDefault="00973E1D" w:rsidP="00973E1D">
            <w:pPr>
              <w:autoSpaceDE w:val="0"/>
              <w:autoSpaceDN w:val="0"/>
              <w:adjustRightInd w:val="0"/>
              <w:jc w:val="center"/>
              <w:rPr>
                <w:noProof/>
              </w:rPr>
            </w:pPr>
          </w:p>
        </w:tc>
        <w:tc>
          <w:tcPr>
            <w:tcW w:w="461" w:type="pct"/>
          </w:tcPr>
          <w:p w14:paraId="722E1C66" w14:textId="77777777" w:rsidR="00973E1D" w:rsidRPr="00973E1D" w:rsidRDefault="00973E1D" w:rsidP="00973E1D">
            <w:pPr>
              <w:autoSpaceDE w:val="0"/>
              <w:autoSpaceDN w:val="0"/>
              <w:adjustRightInd w:val="0"/>
              <w:jc w:val="center"/>
              <w:rPr>
                <w:noProof/>
              </w:rPr>
            </w:pPr>
          </w:p>
        </w:tc>
        <w:tc>
          <w:tcPr>
            <w:tcW w:w="382" w:type="pct"/>
          </w:tcPr>
          <w:p w14:paraId="18BB011A" w14:textId="74295EFE" w:rsidR="00973E1D" w:rsidRPr="00973E1D" w:rsidRDefault="00973E1D" w:rsidP="00973E1D">
            <w:pPr>
              <w:autoSpaceDE w:val="0"/>
              <w:autoSpaceDN w:val="0"/>
              <w:adjustRightInd w:val="0"/>
              <w:jc w:val="center"/>
              <w:rPr>
                <w:noProof/>
              </w:rPr>
            </w:pPr>
          </w:p>
        </w:tc>
      </w:tr>
    </w:tbl>
    <w:p w14:paraId="54F709CF" w14:textId="77777777" w:rsidR="001B3CBC" w:rsidRPr="00973E1D" w:rsidRDefault="001B3CBC" w:rsidP="001B3CBC"/>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1B3CBC" w:rsidRPr="00973E1D" w14:paraId="20C42B9D" w14:textId="77777777" w:rsidTr="00442D5E">
        <w:trPr>
          <w:trHeight w:val="274"/>
        </w:trPr>
        <w:tc>
          <w:tcPr>
            <w:tcW w:w="170" w:type="pct"/>
          </w:tcPr>
          <w:p w14:paraId="24403A25" w14:textId="77777777" w:rsidR="001B3CBC" w:rsidRPr="00973E1D" w:rsidRDefault="001B3CBC" w:rsidP="00442D5E">
            <w:pPr>
              <w:autoSpaceDE w:val="0"/>
              <w:autoSpaceDN w:val="0"/>
              <w:adjustRightInd w:val="0"/>
              <w:jc w:val="center"/>
              <w:rPr>
                <w:b/>
                <w:bCs/>
                <w:noProof/>
              </w:rPr>
            </w:pPr>
            <w:r w:rsidRPr="00973E1D">
              <w:rPr>
                <w:b/>
                <w:bCs/>
                <w:noProof/>
              </w:rPr>
              <w:t>I</w:t>
            </w:r>
          </w:p>
        </w:tc>
        <w:tc>
          <w:tcPr>
            <w:tcW w:w="3515" w:type="pct"/>
          </w:tcPr>
          <w:p w14:paraId="4F035F27" w14:textId="77777777" w:rsidR="001B3CBC" w:rsidRPr="00973E1D" w:rsidRDefault="001B3CBC" w:rsidP="00442D5E">
            <w:pPr>
              <w:autoSpaceDE w:val="0"/>
              <w:autoSpaceDN w:val="0"/>
              <w:adjustRightInd w:val="0"/>
              <w:jc w:val="right"/>
              <w:rPr>
                <w:b/>
                <w:bCs/>
                <w:noProof/>
                <w:lang w:val="en-US"/>
              </w:rPr>
            </w:pPr>
            <w:r w:rsidRPr="00973E1D">
              <w:rPr>
                <w:b/>
                <w:bCs/>
                <w:noProof/>
                <w:lang w:val="en-US"/>
              </w:rPr>
              <w:t xml:space="preserve">УКУПНА </w:t>
            </w:r>
            <w:r w:rsidRPr="00973E1D">
              <w:rPr>
                <w:b/>
                <w:bCs/>
                <w:noProof/>
              </w:rPr>
              <w:t>ЦЕНА</w:t>
            </w:r>
            <w:r w:rsidRPr="00973E1D">
              <w:rPr>
                <w:b/>
                <w:bCs/>
                <w:noProof/>
                <w:lang w:val="en-US"/>
              </w:rPr>
              <w:t xml:space="preserve"> ПОНУДЕ</w:t>
            </w:r>
            <w:r w:rsidRPr="00973E1D">
              <w:rPr>
                <w:b/>
                <w:bCs/>
                <w:noProof/>
              </w:rPr>
              <w:t xml:space="preserve"> БЕЗ ПДВ-а</w:t>
            </w:r>
            <w:r w:rsidRPr="00973E1D">
              <w:rPr>
                <w:b/>
                <w:bCs/>
                <w:noProof/>
                <w:lang w:val="en-US"/>
              </w:rPr>
              <w:t>:</w:t>
            </w:r>
          </w:p>
        </w:tc>
        <w:tc>
          <w:tcPr>
            <w:tcW w:w="1315" w:type="pct"/>
          </w:tcPr>
          <w:p w14:paraId="4F664078" w14:textId="77777777" w:rsidR="001B3CBC" w:rsidRPr="00973E1D" w:rsidRDefault="001B3CBC" w:rsidP="00442D5E">
            <w:pPr>
              <w:autoSpaceDE w:val="0"/>
              <w:autoSpaceDN w:val="0"/>
              <w:adjustRightInd w:val="0"/>
              <w:jc w:val="right"/>
              <w:rPr>
                <w:b/>
                <w:bCs/>
                <w:noProof/>
                <w:lang w:val="en-US"/>
              </w:rPr>
            </w:pPr>
          </w:p>
        </w:tc>
      </w:tr>
      <w:tr w:rsidR="001B3CBC" w:rsidRPr="00AE1407" w14:paraId="3C627C8B" w14:textId="77777777" w:rsidTr="00442D5E">
        <w:trPr>
          <w:trHeight w:val="274"/>
        </w:trPr>
        <w:tc>
          <w:tcPr>
            <w:tcW w:w="170" w:type="pct"/>
          </w:tcPr>
          <w:p w14:paraId="20C9EEB8" w14:textId="77777777" w:rsidR="001B3CBC" w:rsidRPr="00AE1407" w:rsidRDefault="001B3CBC" w:rsidP="00442D5E">
            <w:pPr>
              <w:autoSpaceDE w:val="0"/>
              <w:autoSpaceDN w:val="0"/>
              <w:adjustRightInd w:val="0"/>
              <w:jc w:val="center"/>
              <w:rPr>
                <w:b/>
                <w:bCs/>
                <w:noProof/>
                <w:lang w:val="en-US"/>
              </w:rPr>
            </w:pPr>
            <w:r>
              <w:rPr>
                <w:b/>
                <w:bCs/>
                <w:noProof/>
                <w:lang w:val="en-US"/>
              </w:rPr>
              <w:t>II</w:t>
            </w:r>
          </w:p>
        </w:tc>
        <w:tc>
          <w:tcPr>
            <w:tcW w:w="3515" w:type="pct"/>
          </w:tcPr>
          <w:p w14:paraId="7DD7C3A9" w14:textId="77777777" w:rsidR="001B3CBC" w:rsidRPr="00AE1407" w:rsidRDefault="001B3CBC" w:rsidP="00442D5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597A1AC9" w14:textId="77777777" w:rsidR="001B3CBC" w:rsidRPr="00AE1407" w:rsidRDefault="001B3CBC" w:rsidP="00442D5E">
            <w:pPr>
              <w:autoSpaceDE w:val="0"/>
              <w:autoSpaceDN w:val="0"/>
              <w:adjustRightInd w:val="0"/>
              <w:jc w:val="right"/>
              <w:rPr>
                <w:b/>
                <w:bCs/>
                <w:noProof/>
                <w:lang w:val="en-US"/>
              </w:rPr>
            </w:pPr>
          </w:p>
        </w:tc>
      </w:tr>
      <w:tr w:rsidR="001B3CBC" w:rsidRPr="00AE1407" w14:paraId="0B729B65" w14:textId="77777777" w:rsidTr="00442D5E">
        <w:trPr>
          <w:trHeight w:val="274"/>
        </w:trPr>
        <w:tc>
          <w:tcPr>
            <w:tcW w:w="170" w:type="pct"/>
          </w:tcPr>
          <w:p w14:paraId="2950AD13" w14:textId="77777777" w:rsidR="001B3CBC" w:rsidRPr="00AE1407" w:rsidRDefault="001B3CBC" w:rsidP="00442D5E">
            <w:pPr>
              <w:autoSpaceDE w:val="0"/>
              <w:autoSpaceDN w:val="0"/>
              <w:adjustRightInd w:val="0"/>
              <w:jc w:val="center"/>
              <w:rPr>
                <w:b/>
                <w:bCs/>
                <w:noProof/>
                <w:lang w:val="en-US"/>
              </w:rPr>
            </w:pPr>
            <w:r>
              <w:rPr>
                <w:b/>
                <w:bCs/>
                <w:noProof/>
                <w:lang w:val="en-US"/>
              </w:rPr>
              <w:t>III</w:t>
            </w:r>
          </w:p>
        </w:tc>
        <w:tc>
          <w:tcPr>
            <w:tcW w:w="3515" w:type="pct"/>
          </w:tcPr>
          <w:p w14:paraId="170C7DCF" w14:textId="77777777" w:rsidR="001B3CBC" w:rsidRPr="00AE1407" w:rsidRDefault="001B3CBC" w:rsidP="00442D5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554321C0" w14:textId="77777777" w:rsidR="001B3CBC" w:rsidRPr="00AE1407" w:rsidRDefault="001B3CBC" w:rsidP="00442D5E">
            <w:pPr>
              <w:autoSpaceDE w:val="0"/>
              <w:autoSpaceDN w:val="0"/>
              <w:adjustRightInd w:val="0"/>
              <w:jc w:val="right"/>
              <w:rPr>
                <w:b/>
                <w:bCs/>
                <w:noProof/>
                <w:lang w:val="en-US"/>
              </w:rPr>
            </w:pPr>
          </w:p>
        </w:tc>
      </w:tr>
    </w:tbl>
    <w:p w14:paraId="46C02099" w14:textId="77777777" w:rsidR="001B3CBC" w:rsidRDefault="001B3CBC" w:rsidP="001B3CBC">
      <w:pPr>
        <w:pStyle w:val="BodyText"/>
        <w:ind w:left="6480"/>
        <w:rPr>
          <w:noProof/>
          <w:szCs w:val="24"/>
        </w:rPr>
      </w:pPr>
    </w:p>
    <w:p w14:paraId="53AF5C2E" w14:textId="77777777" w:rsidR="001B3CBC" w:rsidRDefault="001B3CBC" w:rsidP="001B3CBC">
      <w:pPr>
        <w:pStyle w:val="BodyText"/>
        <w:ind w:left="6480"/>
        <w:rPr>
          <w:noProof/>
          <w:szCs w:val="24"/>
        </w:rPr>
      </w:pPr>
    </w:p>
    <w:p w14:paraId="09703F4F" w14:textId="77777777" w:rsidR="001B3CBC" w:rsidRPr="00AE1407" w:rsidRDefault="001B3CBC" w:rsidP="001B3CBC">
      <w:pPr>
        <w:pStyle w:val="BodyText"/>
        <w:ind w:left="6480"/>
        <w:rPr>
          <w:noProof/>
          <w:szCs w:val="24"/>
        </w:rPr>
      </w:pPr>
    </w:p>
    <w:p w14:paraId="32397113" w14:textId="77777777" w:rsidR="001B3CBC" w:rsidRPr="00AE1407" w:rsidRDefault="001B3CBC" w:rsidP="001B3CB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6660085" w14:textId="25CFD8E0" w:rsidR="001B3CBC" w:rsidRPr="00185A47" w:rsidRDefault="001B3CBC" w:rsidP="00185A47">
      <w:pPr>
        <w:pStyle w:val="BodyText"/>
        <w:rPr>
          <w:noProof/>
          <w:szCs w:val="24"/>
          <w:lang w:val="sr-Cyrl-RS"/>
        </w:rPr>
        <w:sectPr w:rsidR="001B3CBC" w:rsidRPr="00185A47"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sidR="00185A47">
        <w:rPr>
          <w:noProof/>
          <w:szCs w:val="24"/>
        </w:rPr>
        <w:t>______________________________</w:t>
      </w:r>
    </w:p>
    <w:p w14:paraId="08545596" w14:textId="77777777" w:rsidR="00E27C53" w:rsidRPr="00360D95" w:rsidRDefault="00E27C53" w:rsidP="00E27C53">
      <w:pPr>
        <w:jc w:val="center"/>
        <w:rPr>
          <w:b/>
        </w:rPr>
      </w:pPr>
      <w:bookmarkStart w:id="139" w:name="_Toc440629954"/>
      <w:r w:rsidRPr="00360D95">
        <w:rPr>
          <w:b/>
        </w:rPr>
        <w:lastRenderedPageBreak/>
        <w:t>ОПШТИ ПОДАЦИ О ПОНУЂАЧУ ИЗ ГРУПЕ ПОНУЂАЧА</w:t>
      </w:r>
      <w:bookmarkEnd w:id="135"/>
      <w:bookmarkEnd w:id="13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0" w:name="_Toc375826016"/>
      <w:bookmarkStart w:id="141" w:name="_Toc389030823"/>
      <w:bookmarkStart w:id="142" w:name="_Toc401143643"/>
      <w:bookmarkStart w:id="143" w:name="_Toc440629955"/>
      <w:r w:rsidRPr="00360D95">
        <w:rPr>
          <w:b/>
        </w:rPr>
        <w:lastRenderedPageBreak/>
        <w:t>ОПШТИ ПОДАЦИ О ПОДИЗВОЂАЧИМА</w:t>
      </w:r>
      <w:bookmarkEnd w:id="140"/>
      <w:bookmarkEnd w:id="141"/>
      <w:bookmarkEnd w:id="142"/>
      <w:bookmarkEnd w:id="14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576629" w:rsidRDefault="00576629">
      <w:r>
        <w:separator/>
      </w:r>
    </w:p>
  </w:endnote>
  <w:endnote w:type="continuationSeparator" w:id="0">
    <w:p w14:paraId="4C0C0511" w14:textId="77777777" w:rsidR="00576629" w:rsidRDefault="0057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576629" w:rsidRDefault="005766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76629" w:rsidRDefault="0057662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76629" w:rsidRDefault="00576629">
            <w:pPr>
              <w:pStyle w:val="Footer"/>
              <w:jc w:val="center"/>
            </w:pPr>
            <w:r>
              <w:t xml:space="preserve">Страна </w:t>
            </w:r>
            <w:r>
              <w:rPr>
                <w:b/>
              </w:rPr>
              <w:fldChar w:fldCharType="begin"/>
            </w:r>
            <w:r>
              <w:rPr>
                <w:b/>
              </w:rPr>
              <w:instrText xml:space="preserve"> PAGE </w:instrText>
            </w:r>
            <w:r>
              <w:rPr>
                <w:b/>
              </w:rPr>
              <w:fldChar w:fldCharType="separate"/>
            </w:r>
            <w:r w:rsidR="00DF48EC">
              <w:rPr>
                <w:b/>
                <w:noProof/>
              </w:rPr>
              <w:t>43</w:t>
            </w:r>
            <w:r>
              <w:rPr>
                <w:b/>
              </w:rPr>
              <w:fldChar w:fldCharType="end"/>
            </w:r>
            <w:r>
              <w:t xml:space="preserve"> од </w:t>
            </w:r>
            <w:r>
              <w:rPr>
                <w:b/>
              </w:rPr>
              <w:fldChar w:fldCharType="begin"/>
            </w:r>
            <w:r>
              <w:rPr>
                <w:b/>
              </w:rPr>
              <w:instrText xml:space="preserve"> NUMPAGES  </w:instrText>
            </w:r>
            <w:r>
              <w:rPr>
                <w:b/>
              </w:rPr>
              <w:fldChar w:fldCharType="separate"/>
            </w:r>
            <w:r w:rsidR="00DF48EC">
              <w:rPr>
                <w:b/>
                <w:noProof/>
              </w:rPr>
              <w:t>46</w:t>
            </w:r>
            <w:r>
              <w:rPr>
                <w:b/>
              </w:rPr>
              <w:fldChar w:fldCharType="end"/>
            </w:r>
          </w:p>
        </w:sdtContent>
      </w:sdt>
    </w:sdtContent>
  </w:sdt>
  <w:p w14:paraId="5C17A517" w14:textId="77777777" w:rsidR="00576629" w:rsidRPr="00CF2211" w:rsidRDefault="0057662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576629" w:rsidRDefault="005766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76629" w:rsidRDefault="0057662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76629" w:rsidRPr="00BC2911" w:rsidRDefault="00576629" w:rsidP="00BC2911">
            <w:pPr>
              <w:pStyle w:val="Footer"/>
              <w:jc w:val="right"/>
            </w:pPr>
            <w:r>
              <w:rPr>
                <w:b/>
                <w:bCs/>
              </w:rPr>
              <w:fldChar w:fldCharType="begin"/>
            </w:r>
            <w:r>
              <w:rPr>
                <w:b/>
                <w:bCs/>
              </w:rPr>
              <w:instrText xml:space="preserve"> PAGE </w:instrText>
            </w:r>
            <w:r>
              <w:rPr>
                <w:b/>
                <w:bCs/>
              </w:rPr>
              <w:fldChar w:fldCharType="separate"/>
            </w:r>
            <w:r w:rsidR="00DF48EC">
              <w:rPr>
                <w:b/>
                <w:bCs/>
                <w:noProof/>
              </w:rPr>
              <w:t>45</w:t>
            </w:r>
            <w:r>
              <w:rPr>
                <w:b/>
                <w:bCs/>
              </w:rPr>
              <w:fldChar w:fldCharType="end"/>
            </w:r>
            <w:r>
              <w:t xml:space="preserve"> / </w:t>
            </w:r>
            <w:r>
              <w:rPr>
                <w:b/>
                <w:bCs/>
              </w:rPr>
              <w:fldChar w:fldCharType="begin"/>
            </w:r>
            <w:r>
              <w:rPr>
                <w:b/>
                <w:bCs/>
              </w:rPr>
              <w:instrText xml:space="preserve"> NUMPAGES  </w:instrText>
            </w:r>
            <w:r>
              <w:rPr>
                <w:b/>
                <w:bCs/>
              </w:rPr>
              <w:fldChar w:fldCharType="separate"/>
            </w:r>
            <w:r w:rsidR="00DF48EC">
              <w:rPr>
                <w:b/>
                <w:bCs/>
                <w:noProof/>
              </w:rPr>
              <w:t>46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576629" w:rsidRDefault="00576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576629" w:rsidRDefault="00576629">
      <w:r>
        <w:separator/>
      </w:r>
    </w:p>
  </w:footnote>
  <w:footnote w:type="continuationSeparator" w:id="0">
    <w:p w14:paraId="484DE392" w14:textId="77777777" w:rsidR="00576629" w:rsidRDefault="0057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576629" w:rsidRDefault="00576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576629" w:rsidRPr="00884492" w:rsidRDefault="0057662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576629" w:rsidRDefault="0057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4C34D3E"/>
    <w:multiLevelType w:val="hybridMultilevel"/>
    <w:tmpl w:val="FE12BCCA"/>
    <w:lvl w:ilvl="0" w:tplc="267E14CA">
      <w:start w:val="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AF263B"/>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6"/>
  </w:num>
  <w:num w:numId="17">
    <w:abstractNumId w:val="9"/>
  </w:num>
  <w:num w:numId="18">
    <w:abstractNumId w:val="6"/>
  </w:num>
  <w:num w:numId="19">
    <w:abstractNumId w:val="23"/>
  </w:num>
  <w:num w:numId="20">
    <w:abstractNumId w:val="21"/>
  </w:num>
  <w:num w:numId="21">
    <w:abstractNumId w:val="25"/>
  </w:num>
  <w:num w:numId="22">
    <w:abstractNumId w:val="10"/>
  </w:num>
  <w:num w:numId="23">
    <w:abstractNumId w:val="17"/>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17B40"/>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85E"/>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38"/>
    <w:rsid w:val="000D12A2"/>
    <w:rsid w:val="000D156A"/>
    <w:rsid w:val="000D1E09"/>
    <w:rsid w:val="000D205E"/>
    <w:rsid w:val="000D27A5"/>
    <w:rsid w:val="000D3141"/>
    <w:rsid w:val="000D51D2"/>
    <w:rsid w:val="000D534D"/>
    <w:rsid w:val="000D5493"/>
    <w:rsid w:val="000D772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597F"/>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2A73"/>
    <w:rsid w:val="0017305B"/>
    <w:rsid w:val="001743B5"/>
    <w:rsid w:val="001749F5"/>
    <w:rsid w:val="00175945"/>
    <w:rsid w:val="00175E2B"/>
    <w:rsid w:val="001807DC"/>
    <w:rsid w:val="00180D5E"/>
    <w:rsid w:val="0018170D"/>
    <w:rsid w:val="001818E2"/>
    <w:rsid w:val="00182F69"/>
    <w:rsid w:val="0018368C"/>
    <w:rsid w:val="00184B3F"/>
    <w:rsid w:val="00184FE2"/>
    <w:rsid w:val="00185A47"/>
    <w:rsid w:val="0018669C"/>
    <w:rsid w:val="00187DFD"/>
    <w:rsid w:val="00190756"/>
    <w:rsid w:val="00190DA3"/>
    <w:rsid w:val="0019170F"/>
    <w:rsid w:val="00191EBE"/>
    <w:rsid w:val="00193003"/>
    <w:rsid w:val="00193C2F"/>
    <w:rsid w:val="001951C5"/>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CBC"/>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384"/>
    <w:rsid w:val="00222CEC"/>
    <w:rsid w:val="00223289"/>
    <w:rsid w:val="002232A6"/>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0D76"/>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12B"/>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3D78"/>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4E3"/>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5FD"/>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D5E"/>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A76"/>
    <w:rsid w:val="00473E75"/>
    <w:rsid w:val="0047723A"/>
    <w:rsid w:val="00477704"/>
    <w:rsid w:val="004827E5"/>
    <w:rsid w:val="00483032"/>
    <w:rsid w:val="00483907"/>
    <w:rsid w:val="00483971"/>
    <w:rsid w:val="00483C61"/>
    <w:rsid w:val="004850B7"/>
    <w:rsid w:val="00485912"/>
    <w:rsid w:val="00486AB7"/>
    <w:rsid w:val="00486E66"/>
    <w:rsid w:val="00487D93"/>
    <w:rsid w:val="0049075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3404"/>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54B"/>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629"/>
    <w:rsid w:val="00576BFC"/>
    <w:rsid w:val="00576E87"/>
    <w:rsid w:val="005776AF"/>
    <w:rsid w:val="00580E66"/>
    <w:rsid w:val="00584800"/>
    <w:rsid w:val="00585ABF"/>
    <w:rsid w:val="00586A45"/>
    <w:rsid w:val="00587C62"/>
    <w:rsid w:val="005910B2"/>
    <w:rsid w:val="005911CF"/>
    <w:rsid w:val="00593872"/>
    <w:rsid w:val="0059397A"/>
    <w:rsid w:val="00593992"/>
    <w:rsid w:val="00593F73"/>
    <w:rsid w:val="00594056"/>
    <w:rsid w:val="00594225"/>
    <w:rsid w:val="0059465E"/>
    <w:rsid w:val="00594D3C"/>
    <w:rsid w:val="00594F43"/>
    <w:rsid w:val="005959FB"/>
    <w:rsid w:val="005961C3"/>
    <w:rsid w:val="00596501"/>
    <w:rsid w:val="00596AD0"/>
    <w:rsid w:val="005A117C"/>
    <w:rsid w:val="005A11A8"/>
    <w:rsid w:val="005A1F37"/>
    <w:rsid w:val="005A1FEE"/>
    <w:rsid w:val="005A3B63"/>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7C6F"/>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3B3A"/>
    <w:rsid w:val="006D4D34"/>
    <w:rsid w:val="006D4FF8"/>
    <w:rsid w:val="006D646F"/>
    <w:rsid w:val="006D68E2"/>
    <w:rsid w:val="006D6B38"/>
    <w:rsid w:val="006D7665"/>
    <w:rsid w:val="006E040F"/>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06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5CD"/>
    <w:rsid w:val="007C4820"/>
    <w:rsid w:val="007C5A21"/>
    <w:rsid w:val="007C63B3"/>
    <w:rsid w:val="007C6658"/>
    <w:rsid w:val="007C70BD"/>
    <w:rsid w:val="007D0076"/>
    <w:rsid w:val="007D13A1"/>
    <w:rsid w:val="007D1C37"/>
    <w:rsid w:val="007D2348"/>
    <w:rsid w:val="007D258C"/>
    <w:rsid w:val="007D26AA"/>
    <w:rsid w:val="007D6C16"/>
    <w:rsid w:val="007D6DC8"/>
    <w:rsid w:val="007D7D0E"/>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66E"/>
    <w:rsid w:val="0087397C"/>
    <w:rsid w:val="00873A47"/>
    <w:rsid w:val="00876E68"/>
    <w:rsid w:val="0087724B"/>
    <w:rsid w:val="00877E37"/>
    <w:rsid w:val="00880BFC"/>
    <w:rsid w:val="00880DD6"/>
    <w:rsid w:val="00881021"/>
    <w:rsid w:val="008815D5"/>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978CD"/>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3E1D"/>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1EB"/>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2E4D"/>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B43"/>
    <w:rsid w:val="00A76C12"/>
    <w:rsid w:val="00A76D82"/>
    <w:rsid w:val="00A77C10"/>
    <w:rsid w:val="00A80D66"/>
    <w:rsid w:val="00A8164C"/>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AE1"/>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6C0"/>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F1B"/>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8E1"/>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76FE7"/>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8EC"/>
    <w:rsid w:val="00DF5222"/>
    <w:rsid w:val="00DF5539"/>
    <w:rsid w:val="00DF603C"/>
    <w:rsid w:val="00DF6AA1"/>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A7A"/>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9C1"/>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B61"/>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025"/>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8D4"/>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15:docId w15:val="{E843B964-0D56-4909-B7D7-73DF73DC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498">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18378308">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55837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C5%A0traj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hr.wikipedia.org/wiki/R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mailto:uprava@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30563"/>
    <w:rsid w:val="0032724D"/>
    <w:rsid w:val="0041470C"/>
    <w:rsid w:val="007A618C"/>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CC13-032A-4848-8C07-921FFC1E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46</Pages>
  <Words>11924</Words>
  <Characters>67969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79734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50</cp:revision>
  <cp:lastPrinted>2017-09-26T11:30:00Z</cp:lastPrinted>
  <dcterms:created xsi:type="dcterms:W3CDTF">2020-02-20T07:22:00Z</dcterms:created>
  <dcterms:modified xsi:type="dcterms:W3CDTF">2020-06-05T12:16:00Z</dcterms:modified>
</cp:coreProperties>
</file>