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260538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C15F4D"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A69D1C3" w:rsidR="00E27C53" w:rsidRPr="00270E7B" w:rsidRDefault="00E27C53" w:rsidP="00E27C53">
      <w:pPr>
        <w:pStyle w:val="Footer"/>
        <w:tabs>
          <w:tab w:val="left" w:pos="720"/>
        </w:tabs>
        <w:rPr>
          <w:b/>
          <w:noProof/>
          <w:lang w:val="sr-Cyrl-RS"/>
        </w:rPr>
      </w:pPr>
      <w:r w:rsidRPr="00270E7B">
        <w:rPr>
          <w:b/>
          <w:noProof/>
          <w:lang w:val="sr-Cyrl-RS"/>
        </w:rPr>
        <w:t xml:space="preserve">Број: </w:t>
      </w:r>
      <w:r w:rsidR="005F6381" w:rsidRPr="00270E7B">
        <w:rPr>
          <w:b/>
          <w:noProof/>
          <w:lang w:val="sr-Latn-RS"/>
        </w:rPr>
        <w:t>152-20-O</w:t>
      </w:r>
      <w:r w:rsidRPr="00270E7B">
        <w:rPr>
          <w:b/>
          <w:noProof/>
          <w:lang w:val="sr-Cyrl-RS"/>
        </w:rPr>
        <w:t>/1</w:t>
      </w:r>
    </w:p>
    <w:p w14:paraId="2B96A50E" w14:textId="4D587BF9" w:rsidR="00E27C53" w:rsidRPr="005A2A7D" w:rsidRDefault="00E27C53" w:rsidP="00E27C53">
      <w:pPr>
        <w:pStyle w:val="Footer"/>
        <w:tabs>
          <w:tab w:val="left" w:pos="720"/>
        </w:tabs>
        <w:rPr>
          <w:b/>
          <w:noProof/>
          <w:lang w:val="sr-Cyrl-RS"/>
        </w:rPr>
      </w:pPr>
      <w:r w:rsidRPr="00270E7B">
        <w:rPr>
          <w:b/>
          <w:noProof/>
          <w:lang w:val="sr-Cyrl-RS"/>
        </w:rPr>
        <w:t>Дана:</w:t>
      </w:r>
      <w:r w:rsidR="00E30E50" w:rsidRPr="00270E7B">
        <w:rPr>
          <w:b/>
          <w:noProof/>
          <w:lang w:val="sr-Cyrl-RS"/>
        </w:rPr>
        <w:t xml:space="preserve"> 02.06.2020.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5F6381" w:rsidRDefault="00E27C53" w:rsidP="00E27C53">
      <w:pPr>
        <w:pStyle w:val="Footer"/>
        <w:jc w:val="center"/>
        <w:rPr>
          <w:b/>
          <w:noProof/>
          <w:sz w:val="36"/>
          <w:szCs w:val="36"/>
        </w:rPr>
      </w:pPr>
      <w:r w:rsidRPr="005F6381">
        <w:rPr>
          <w:b/>
          <w:noProof/>
          <w:sz w:val="36"/>
          <w:szCs w:val="36"/>
        </w:rPr>
        <w:t>КОНКУРСНА ДОКУМЕНТАЦИЈА</w:t>
      </w:r>
    </w:p>
    <w:p w14:paraId="2B69DABD" w14:textId="77777777" w:rsidR="00E27C53" w:rsidRPr="005F6381" w:rsidRDefault="00E27C53" w:rsidP="00E27C53">
      <w:pPr>
        <w:pStyle w:val="Footer"/>
        <w:jc w:val="center"/>
        <w:rPr>
          <w:b/>
          <w:noProof/>
        </w:rPr>
      </w:pPr>
    </w:p>
    <w:p w14:paraId="762717A1" w14:textId="75ED5E7C" w:rsidR="00E27C53" w:rsidRPr="00C10E53" w:rsidRDefault="005F6381" w:rsidP="00E27C53">
      <w:pPr>
        <w:pStyle w:val="Footer"/>
        <w:jc w:val="center"/>
        <w:rPr>
          <w:b/>
          <w:noProof/>
          <w:lang w:val="sr-Latn-RS"/>
        </w:rPr>
      </w:pPr>
      <w:r w:rsidRPr="001D4462">
        <w:rPr>
          <w:b/>
          <w:noProof/>
          <w:lang w:val="sr-Cyrl-RS"/>
        </w:rPr>
        <w:t>Сервис и одржавање медицинских апарата произвођача „</w:t>
      </w:r>
      <w:r w:rsidRPr="001D4462">
        <w:rPr>
          <w:b/>
          <w:noProof/>
          <w:lang w:val="sr-Latn-RS"/>
        </w:rPr>
        <w:t>BIOBASE</w:t>
      </w:r>
      <w:r w:rsidRPr="001D4462">
        <w:rPr>
          <w:b/>
          <w:noProof/>
          <w:lang w:val="sr-Cyrl-RS"/>
        </w:rPr>
        <w:t>“</w:t>
      </w:r>
    </w:p>
    <w:p w14:paraId="4398138C" w14:textId="77777777" w:rsidR="005F6381" w:rsidRPr="001D4462" w:rsidRDefault="005F6381" w:rsidP="00E27C53">
      <w:pPr>
        <w:pStyle w:val="Footer"/>
        <w:jc w:val="center"/>
        <w:rPr>
          <w:b/>
          <w:noProof/>
          <w:lang w:val="sr-Latn-RS"/>
        </w:rPr>
      </w:pPr>
    </w:p>
    <w:p w14:paraId="54C26822" w14:textId="77777777" w:rsidR="00E27C53" w:rsidRPr="001D4462" w:rsidRDefault="00C15F4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D4462">
            <w:rPr>
              <w:b/>
            </w:rPr>
            <w:t>Отворени поступак</w:t>
          </w:r>
        </w:sdtContent>
      </w:sdt>
      <w:r w:rsidR="00E27C53" w:rsidRPr="001D4462">
        <w:rPr>
          <w:b/>
          <w:noProof/>
        </w:rPr>
        <w:t xml:space="preserve"> </w:t>
      </w:r>
    </w:p>
    <w:p w14:paraId="4121C8E0" w14:textId="77777777" w:rsidR="00E27C53" w:rsidRPr="001D4462" w:rsidRDefault="00E27C53" w:rsidP="00E27C53">
      <w:pPr>
        <w:pStyle w:val="Footer"/>
        <w:tabs>
          <w:tab w:val="left" w:pos="720"/>
        </w:tabs>
        <w:jc w:val="center"/>
        <w:rPr>
          <w:b/>
          <w:noProof/>
        </w:rPr>
      </w:pPr>
    </w:p>
    <w:p w14:paraId="48242220" w14:textId="7250ACA6" w:rsidR="00E27C53" w:rsidRPr="001D4462" w:rsidRDefault="005F6381" w:rsidP="00E27C53">
      <w:pPr>
        <w:pStyle w:val="Footer"/>
        <w:tabs>
          <w:tab w:val="left" w:pos="720"/>
        </w:tabs>
        <w:jc w:val="center"/>
        <w:rPr>
          <w:b/>
          <w:noProof/>
        </w:rPr>
      </w:pPr>
      <w:r w:rsidRPr="001D4462">
        <w:rPr>
          <w:b/>
          <w:noProof/>
        </w:rPr>
        <w:t>152-20-O</w:t>
      </w:r>
    </w:p>
    <w:p w14:paraId="2D3DFCEB" w14:textId="77777777" w:rsidR="00E27C53" w:rsidRPr="001D4462"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0B0E19BE" w:rsidR="00E27C53" w:rsidRPr="00AE1407" w:rsidRDefault="00E27C53" w:rsidP="00E27C53">
      <w:pPr>
        <w:pStyle w:val="Footer"/>
        <w:tabs>
          <w:tab w:val="left" w:pos="720"/>
        </w:tabs>
        <w:jc w:val="center"/>
        <w:rPr>
          <w:b/>
          <w:noProof/>
          <w:lang w:val="sr-Cyrl-CS"/>
        </w:rPr>
      </w:pPr>
      <w:r w:rsidRPr="00594225">
        <w:rPr>
          <w:b/>
          <w:noProof/>
          <w:lang w:val="sr-Cyrl-CS"/>
        </w:rPr>
        <w:t>Нови Сад,</w:t>
      </w:r>
      <w:r w:rsidR="005F6381">
        <w:rPr>
          <w:b/>
          <w:noProof/>
          <w:lang w:val="sr-Latn-RS"/>
        </w:rPr>
        <w:t xml:space="preserve"> </w:t>
      </w:r>
      <w:r w:rsidR="00902A2C">
        <w:rPr>
          <w:b/>
          <w:noProof/>
          <w:lang w:val="sr-Cyrl-RS"/>
        </w:rPr>
        <w:t>јун</w:t>
      </w:r>
      <w:r w:rsidRPr="00594225">
        <w:rPr>
          <w:b/>
          <w:noProof/>
          <w:lang w:val="sr-Cyrl-CS"/>
        </w:rPr>
        <w:t xml:space="preserve">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F61A5B"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F61A5B">
        <w:rPr>
          <w:rFonts w:eastAsia="TimesNewRomanPSMT"/>
        </w:rPr>
        <w:t>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F61A5B">
        <w:rPr>
          <w:rFonts w:eastAsia="TimesNewRomanPSMT"/>
        </w:rPr>
        <w:t xml:space="preserve"> </w:t>
      </w:r>
      <w:r w:rsidR="00A85FA9" w:rsidRPr="00F61A5B">
        <w:rPr>
          <w:rFonts w:eastAsia="TimesNewRomanPSMT"/>
          <w:lang w:val="sr-Cyrl-RS"/>
        </w:rPr>
        <w:t>и 41/2019</w:t>
      </w:r>
      <w:r w:rsidRPr="00F61A5B">
        <w:rPr>
          <w:rFonts w:eastAsia="TimesNewRomanPSMT"/>
        </w:rPr>
        <w:t xml:space="preserve">), </w:t>
      </w:r>
      <w:r w:rsidRPr="00F61A5B">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F61A5B" w:rsidRDefault="00E27C53" w:rsidP="00E27C53">
      <w:pPr>
        <w:ind w:firstLine="720"/>
        <w:jc w:val="both"/>
        <w:rPr>
          <w:rFonts w:eastAsia="TimesNewRomanPSMT"/>
        </w:rPr>
      </w:pPr>
    </w:p>
    <w:p w14:paraId="56FEF2D6" w14:textId="77777777" w:rsidR="00E27C53" w:rsidRPr="00F61A5B" w:rsidRDefault="00E27C53" w:rsidP="00E27C53">
      <w:pPr>
        <w:jc w:val="center"/>
        <w:rPr>
          <w:b/>
          <w:noProof/>
        </w:rPr>
      </w:pPr>
      <w:r w:rsidRPr="00F61A5B">
        <w:rPr>
          <w:b/>
          <w:noProof/>
        </w:rPr>
        <w:t>КОНКУРСНА ДОКУМЕНТАЦИЈА</w:t>
      </w:r>
    </w:p>
    <w:p w14:paraId="0DB6F01C" w14:textId="77777777" w:rsidR="00E27C53" w:rsidRPr="00F61A5B" w:rsidRDefault="00E27C53" w:rsidP="00E27C53">
      <w:pPr>
        <w:jc w:val="center"/>
        <w:rPr>
          <w:b/>
          <w:noProof/>
        </w:rPr>
      </w:pPr>
    </w:p>
    <w:p w14:paraId="3E261905" w14:textId="5ED24768" w:rsidR="00E27C53" w:rsidRPr="00C10E53" w:rsidRDefault="00C15F4D" w:rsidP="00E27C53">
      <w:pPr>
        <w:jc w:val="center"/>
        <w:rPr>
          <w:b/>
          <w:noProof/>
          <w:lang w:val="sr-Latn-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61A5B">
            <w:rPr>
              <w:b/>
              <w:noProof/>
            </w:rPr>
            <w:t>у отвореном поступку јавне набавке</w:t>
          </w:r>
        </w:sdtContent>
      </w:sdt>
      <w:r w:rsidR="00E27C53" w:rsidRPr="00F61A5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61A5B" w:rsidRPr="00F61A5B">
            <w:rPr>
              <w:b/>
              <w:noProof/>
            </w:rPr>
            <w:t>услуга</w:t>
          </w:r>
        </w:sdtContent>
      </w:sdt>
      <w:r w:rsidR="00E27C53" w:rsidRPr="00F61A5B">
        <w:rPr>
          <w:b/>
          <w:noProof/>
        </w:rPr>
        <w:t xml:space="preserve"> </w:t>
      </w:r>
      <w:r w:rsidR="00F61A5B" w:rsidRPr="00F61A5B">
        <w:rPr>
          <w:b/>
          <w:noProof/>
        </w:rPr>
        <w:t xml:space="preserve">бр. </w:t>
      </w:r>
      <w:r w:rsidR="00F61A5B" w:rsidRPr="00F61A5B">
        <w:rPr>
          <w:b/>
          <w:noProof/>
          <w:lang w:val="sr-Cyrl-RS"/>
        </w:rPr>
        <w:t>152-20-О</w:t>
      </w:r>
      <w:r w:rsidR="00F61A5B" w:rsidRPr="00F61A5B">
        <w:rPr>
          <w:b/>
          <w:noProof/>
        </w:rPr>
        <w:t xml:space="preserve"> </w:t>
      </w:r>
      <w:r w:rsidR="00F61A5B" w:rsidRPr="00F61A5B">
        <w:rPr>
          <w:b/>
          <w:noProof/>
          <w:lang w:val="sr-Cyrl-RS"/>
        </w:rPr>
        <w:t xml:space="preserve"> - Сервис и одржавање медицинских</w:t>
      </w:r>
      <w:r w:rsidR="00C10E53">
        <w:rPr>
          <w:b/>
          <w:noProof/>
          <w:lang w:val="sr-Cyrl-RS"/>
        </w:rPr>
        <w:t xml:space="preserve"> апарата произвођача „BIOBASE“</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D6AEDB6" w14:textId="77777777" w:rsidR="006D1555"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D1555">
        <w:t>1.</w:t>
      </w:r>
      <w:r w:rsidR="006D1555">
        <w:rPr>
          <w:rFonts w:asciiTheme="minorHAnsi" w:eastAsiaTheme="minorEastAsia" w:hAnsiTheme="minorHAnsi" w:cstheme="minorBidi"/>
          <w:sz w:val="22"/>
          <w:szCs w:val="22"/>
          <w:lang w:val="sr-Latn-RS" w:eastAsia="sr-Latn-RS"/>
        </w:rPr>
        <w:tab/>
      </w:r>
      <w:r w:rsidR="006D1555">
        <w:t>ОПШТИ ПОДАЦИ О НАБАВЦИ</w:t>
      </w:r>
      <w:r w:rsidR="006D1555">
        <w:tab/>
      </w:r>
      <w:r w:rsidR="006D1555">
        <w:fldChar w:fldCharType="begin"/>
      </w:r>
      <w:r w:rsidR="006D1555">
        <w:instrText xml:space="preserve"> PAGEREF _Toc41992549 \h </w:instrText>
      </w:r>
      <w:r w:rsidR="006D1555">
        <w:fldChar w:fldCharType="separate"/>
      </w:r>
      <w:r w:rsidR="006D1555">
        <w:t>3</w:t>
      </w:r>
      <w:r w:rsidR="006D1555">
        <w:fldChar w:fldCharType="end"/>
      </w:r>
    </w:p>
    <w:p w14:paraId="6A2E3A4D"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_Toc41992550 \h </w:instrText>
      </w:r>
      <w:r>
        <w:fldChar w:fldCharType="separate"/>
      </w:r>
      <w:r>
        <w:t>4</w:t>
      </w:r>
      <w:r>
        <w:fldChar w:fldCharType="end"/>
      </w:r>
    </w:p>
    <w:p w14:paraId="0A7F9E5A"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_Toc41992551 \h </w:instrText>
      </w:r>
      <w:r>
        <w:fldChar w:fldCharType="separate"/>
      </w:r>
      <w:r>
        <w:t>6</w:t>
      </w:r>
      <w:r>
        <w:fldChar w:fldCharType="end"/>
      </w:r>
    </w:p>
    <w:p w14:paraId="5CEA9845"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_Toc41992552 \h </w:instrText>
      </w:r>
      <w:r>
        <w:fldChar w:fldCharType="separate"/>
      </w:r>
      <w:r>
        <w:t>10</w:t>
      </w:r>
      <w:r>
        <w:fldChar w:fldCharType="end"/>
      </w:r>
    </w:p>
    <w:p w14:paraId="2EE06409"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_Toc41992553 \h </w:instrText>
      </w:r>
      <w:r>
        <w:fldChar w:fldCharType="separate"/>
      </w:r>
      <w:r>
        <w:t>21</w:t>
      </w:r>
      <w:r>
        <w:fldChar w:fldCharType="end"/>
      </w:r>
    </w:p>
    <w:p w14:paraId="716A865B"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_Toc41992554 \h </w:instrText>
      </w:r>
      <w:r>
        <w:fldChar w:fldCharType="separate"/>
      </w:r>
      <w:r>
        <w:t>22</w:t>
      </w:r>
      <w:r>
        <w:fldChar w:fldCharType="end"/>
      </w:r>
    </w:p>
    <w:p w14:paraId="44EE97E7"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_Toc41992575 \h </w:instrText>
      </w:r>
      <w:r>
        <w:fldChar w:fldCharType="separate"/>
      </w:r>
      <w:r>
        <w:t>28</w:t>
      </w:r>
      <w:r>
        <w:fldChar w:fldCharType="end"/>
      </w:r>
    </w:p>
    <w:p w14:paraId="1046650B"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_Toc41992576 \h </w:instrText>
      </w:r>
      <w:r>
        <w:fldChar w:fldCharType="separate"/>
      </w:r>
      <w:r>
        <w:t>29</w:t>
      </w:r>
      <w:r>
        <w:fldChar w:fldCharType="end"/>
      </w:r>
    </w:p>
    <w:p w14:paraId="779F0E97" w14:textId="77777777" w:rsidR="006D1555" w:rsidRDefault="006D1555">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_Toc41992577 \h </w:instrText>
      </w:r>
      <w:r>
        <w:fldChar w:fldCharType="separate"/>
      </w:r>
      <w:r>
        <w:t>30</w:t>
      </w:r>
      <w:r>
        <w:fldChar w:fldCharType="end"/>
      </w:r>
    </w:p>
    <w:p w14:paraId="2BFFAE84" w14:textId="77777777" w:rsidR="006D1555" w:rsidRDefault="006D1555">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_Toc41992578 \h </w:instrText>
      </w:r>
      <w:r>
        <w:fldChar w:fldCharType="separate"/>
      </w:r>
      <w:r>
        <w:t>31</w:t>
      </w:r>
      <w:r>
        <w:fldChar w:fldCharType="end"/>
      </w:r>
    </w:p>
    <w:p w14:paraId="0AD6DAF1" w14:textId="77777777" w:rsidR="006D1555" w:rsidRDefault="006D1555">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_Toc41992579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199254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B4E18" w14:paraId="02DDF303" w14:textId="77777777" w:rsidTr="005B3304">
        <w:tc>
          <w:tcPr>
            <w:tcW w:w="4643" w:type="dxa"/>
          </w:tcPr>
          <w:p w14:paraId="1EDCCEFF" w14:textId="77777777" w:rsidR="00E27C53" w:rsidRPr="001B4E18" w:rsidRDefault="00E27C53" w:rsidP="005B3304">
            <w:pPr>
              <w:rPr>
                <w:b/>
                <w:noProof/>
              </w:rPr>
            </w:pPr>
            <w:r w:rsidRPr="001B4E18">
              <w:rPr>
                <w:b/>
                <w:noProof/>
              </w:rPr>
              <w:t>Наручилац</w:t>
            </w:r>
          </w:p>
        </w:tc>
        <w:tc>
          <w:tcPr>
            <w:tcW w:w="4643" w:type="dxa"/>
          </w:tcPr>
          <w:p w14:paraId="17FDCAD4" w14:textId="77777777" w:rsidR="00E27C53" w:rsidRPr="001B4E18" w:rsidRDefault="00E27C53" w:rsidP="005B3304">
            <w:pPr>
              <w:rPr>
                <w:noProof/>
              </w:rPr>
            </w:pPr>
            <w:r w:rsidRPr="001B4E18">
              <w:rPr>
                <w:noProof/>
              </w:rPr>
              <w:t xml:space="preserve">КЛИНИЧКИ ЦЕНТАР ВОЈВОДИНЕ, </w:t>
            </w:r>
          </w:p>
          <w:p w14:paraId="7E5AF7B6" w14:textId="77777777" w:rsidR="00E27C53" w:rsidRPr="001B4E18" w:rsidRDefault="00E27C53" w:rsidP="005B3304">
            <w:pPr>
              <w:rPr>
                <w:noProof/>
              </w:rPr>
            </w:pPr>
            <w:r w:rsidRPr="001B4E18">
              <w:rPr>
                <w:noProof/>
              </w:rPr>
              <w:t>ул. Хајдук Вељкова бр.1, Нови Сад, (www.kcv.rs)</w:t>
            </w:r>
          </w:p>
        </w:tc>
      </w:tr>
      <w:tr w:rsidR="00E27C53" w:rsidRPr="001B4E18" w14:paraId="4E31927A" w14:textId="77777777" w:rsidTr="005B3304">
        <w:tc>
          <w:tcPr>
            <w:tcW w:w="4643" w:type="dxa"/>
          </w:tcPr>
          <w:p w14:paraId="17C0712A" w14:textId="77777777" w:rsidR="00E27C53" w:rsidRPr="001B4E18" w:rsidRDefault="00E27C53" w:rsidP="005B3304">
            <w:pPr>
              <w:rPr>
                <w:b/>
                <w:noProof/>
              </w:rPr>
            </w:pPr>
            <w:r w:rsidRPr="001B4E18">
              <w:rPr>
                <w:b/>
                <w:noProof/>
              </w:rPr>
              <w:t>Предмет јавне набавке</w:t>
            </w:r>
          </w:p>
        </w:tc>
        <w:tc>
          <w:tcPr>
            <w:tcW w:w="4643" w:type="dxa"/>
          </w:tcPr>
          <w:p w14:paraId="4CC21F24" w14:textId="1C130F4C" w:rsidR="00E27C53" w:rsidRPr="001B4E18" w:rsidRDefault="00C15F4D"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B4E18" w:rsidRPr="001B4E18">
                  <w:rPr>
                    <w:noProof/>
                  </w:rPr>
                  <w:t>Услуге</w:t>
                </w:r>
              </w:sdtContent>
            </w:sdt>
            <w:r w:rsidR="00E27C53" w:rsidRPr="001B4E18">
              <w:t xml:space="preserve"> бр</w:t>
            </w:r>
            <w:r w:rsidR="00E27C53" w:rsidRPr="001B4E18">
              <w:rPr>
                <w:lang w:val="ru-RU"/>
              </w:rPr>
              <w:t>.</w:t>
            </w:r>
            <w:r w:rsidR="00E27C53" w:rsidRPr="001B4E18">
              <w:t xml:space="preserve"> </w:t>
            </w:r>
            <w:r w:rsidR="001B4E18" w:rsidRPr="001B4E18">
              <w:t>152-20-О – Сервис и одржавање медицинских апарата произвођача „BIOBASE“</w:t>
            </w:r>
          </w:p>
        </w:tc>
      </w:tr>
      <w:tr w:rsidR="00E27C53" w:rsidRPr="001B4E18" w14:paraId="7C3699FF" w14:textId="77777777" w:rsidTr="005B3304">
        <w:tc>
          <w:tcPr>
            <w:tcW w:w="4643" w:type="dxa"/>
          </w:tcPr>
          <w:p w14:paraId="5ECD2976" w14:textId="77777777" w:rsidR="00E27C53" w:rsidRPr="001B4E18" w:rsidRDefault="00E27C53" w:rsidP="005B3304">
            <w:pPr>
              <w:rPr>
                <w:b/>
                <w:noProof/>
              </w:rPr>
            </w:pPr>
            <w:r w:rsidRPr="001B4E18">
              <w:rPr>
                <w:b/>
                <w:noProof/>
              </w:rPr>
              <w:t>Врста поступка</w:t>
            </w:r>
          </w:p>
        </w:tc>
        <w:tc>
          <w:tcPr>
            <w:tcW w:w="4643" w:type="dxa"/>
          </w:tcPr>
          <w:p w14:paraId="7FBC7738" w14:textId="77777777" w:rsidR="00E27C53" w:rsidRPr="001B4E18" w:rsidRDefault="00C15F4D"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B4E18">
                  <w:t>Отворени поступак</w:t>
                </w:r>
              </w:sdtContent>
            </w:sdt>
            <w:r w:rsidR="00E27C53" w:rsidRPr="001B4E18">
              <w:rPr>
                <w:noProof/>
              </w:rPr>
              <w:t xml:space="preserve"> </w:t>
            </w:r>
          </w:p>
        </w:tc>
      </w:tr>
      <w:tr w:rsidR="00E27C53" w:rsidRPr="001B4E18" w14:paraId="7A81D416" w14:textId="77777777" w:rsidTr="005B3304">
        <w:tc>
          <w:tcPr>
            <w:tcW w:w="4643" w:type="dxa"/>
          </w:tcPr>
          <w:p w14:paraId="55BED92D" w14:textId="77777777" w:rsidR="00E27C53" w:rsidRPr="001B4E18" w:rsidRDefault="00E27C53" w:rsidP="005B3304">
            <w:pPr>
              <w:rPr>
                <w:noProof/>
              </w:rPr>
            </w:pPr>
            <w:r w:rsidRPr="001B4E18">
              <w:rPr>
                <w:b/>
                <w:bCs/>
                <w:lang w:val="sr-Cyrl-CS"/>
              </w:rPr>
              <w:t>Циљ поступка</w:t>
            </w:r>
          </w:p>
        </w:tc>
        <w:tc>
          <w:tcPr>
            <w:tcW w:w="4643" w:type="dxa"/>
          </w:tcPr>
          <w:p w14:paraId="159E71D6" w14:textId="77777777" w:rsidR="00E27C53" w:rsidRPr="001B4E18" w:rsidRDefault="00E27C53" w:rsidP="005B3304">
            <w:pPr>
              <w:jc w:val="both"/>
              <w:rPr>
                <w:i/>
                <w:iCs/>
              </w:rPr>
            </w:pPr>
            <w:r w:rsidRPr="001B4E18">
              <w:rPr>
                <w:lang w:val="sr-Cyrl-CS"/>
              </w:rPr>
              <w:t>Поступак јавне набавке се спроводи ради закључења</w:t>
            </w:r>
            <w:r w:rsidRPr="001B4E1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B4E18">
                  <w:t>уговора о јавној набавци</w:t>
                </w:r>
              </w:sdtContent>
            </w:sdt>
          </w:p>
        </w:tc>
      </w:tr>
      <w:tr w:rsidR="00E27C53" w:rsidRPr="00A27215" w14:paraId="5D90CBA2" w14:textId="77777777" w:rsidTr="005B3304">
        <w:tc>
          <w:tcPr>
            <w:tcW w:w="4643" w:type="dxa"/>
          </w:tcPr>
          <w:p w14:paraId="61B25CC8" w14:textId="77777777" w:rsidR="00E27C53" w:rsidRPr="001B4E18" w:rsidRDefault="00E27C53" w:rsidP="005B3304">
            <w:pPr>
              <w:rPr>
                <w:b/>
                <w:noProof/>
              </w:rPr>
            </w:pPr>
            <w:r w:rsidRPr="001B4E18">
              <w:rPr>
                <w:b/>
                <w:lang w:val="hr-HR"/>
              </w:rPr>
              <w:t xml:space="preserve">Процењена вредност </w:t>
            </w:r>
            <w:r w:rsidRPr="001B4E18">
              <w:rPr>
                <w:b/>
                <w:lang w:val="sr-Cyrl-RS"/>
              </w:rPr>
              <w:t>јавне</w:t>
            </w:r>
            <w:r w:rsidRPr="001B4E18">
              <w:rPr>
                <w:b/>
                <w:lang w:val="hr-HR"/>
              </w:rPr>
              <w:t xml:space="preserve"> набавке</w:t>
            </w:r>
          </w:p>
        </w:tc>
        <w:tc>
          <w:tcPr>
            <w:tcW w:w="4643" w:type="dxa"/>
          </w:tcPr>
          <w:p w14:paraId="129E4A30" w14:textId="22102A68" w:rsidR="00E27C53" w:rsidRPr="00A27215" w:rsidRDefault="001B4E18" w:rsidP="005B3304">
            <w:pPr>
              <w:pStyle w:val="Footer"/>
              <w:tabs>
                <w:tab w:val="left" w:pos="720"/>
              </w:tabs>
            </w:pPr>
            <w:r w:rsidRPr="001B4E18">
              <w:rPr>
                <w:lang w:val="sr-Cyrl-RS"/>
              </w:rPr>
              <w:t>5</w:t>
            </w:r>
            <w:r w:rsidR="00E27C53" w:rsidRPr="001B4E18">
              <w:rPr>
                <w:lang w:val="hr-HR"/>
              </w:rPr>
              <w:t>0.000,00</w:t>
            </w:r>
            <w:r w:rsidR="00E27C53" w:rsidRPr="001B4E18">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1B4E18">
        <w:rPr>
          <w:b/>
          <w:noProof/>
        </w:rPr>
        <w:t xml:space="preserve">Предмет јавне набавке </w:t>
      </w:r>
      <w:r w:rsidR="00E075A8" w:rsidRPr="001B4E18">
        <w:rPr>
          <w:b/>
          <w:noProof/>
          <w:lang w:val="sr-Cyrl-RS"/>
        </w:rPr>
        <w:t>ни</w:t>
      </w:r>
      <w:r w:rsidRPr="001B4E18">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1992550"/>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4C66CD45" w14:textId="024B85FF" w:rsidR="00E27C53" w:rsidRPr="00FB356E" w:rsidRDefault="00FB356E" w:rsidP="00E27C53">
      <w:pPr>
        <w:rPr>
          <w:noProof/>
          <w:lang w:val="sr-Cyrl-RS"/>
        </w:rPr>
      </w:pPr>
      <w:r w:rsidRPr="00FB356E">
        <w:rPr>
          <w:noProof/>
          <w:lang w:val="sr-Cyrl-CS"/>
        </w:rPr>
        <w:t>Предмет јавне набавке ј</w:t>
      </w:r>
      <w:r w:rsidR="009C1F49">
        <w:rPr>
          <w:noProof/>
          <w:lang w:val="sr-Cyrl-CS"/>
        </w:rPr>
        <w:t>е сервис и одржавање медицинског</w:t>
      </w:r>
      <w:r w:rsidRPr="00FB356E">
        <w:rPr>
          <w:noProof/>
          <w:lang w:val="sr-Cyrl-CS"/>
        </w:rPr>
        <w:t xml:space="preserve"> апарата</w:t>
      </w:r>
      <w:r w:rsidR="0063629F">
        <w:rPr>
          <w:noProof/>
          <w:lang w:val="sr-Cyrl-CS"/>
        </w:rPr>
        <w:t xml:space="preserve"> </w:t>
      </w:r>
      <w:r w:rsidR="0063629F">
        <w:rPr>
          <w:noProof/>
          <w:lang w:val="en-US"/>
        </w:rPr>
        <w:t>(</w:t>
      </w:r>
      <w:r w:rsidR="0063629F">
        <w:rPr>
          <w:noProof/>
          <w:lang w:val="sr-Cyrl-RS"/>
        </w:rPr>
        <w:t>лабараторијског замрзивача</w:t>
      </w:r>
      <w:r w:rsidR="0063629F">
        <w:rPr>
          <w:noProof/>
          <w:lang w:val="sr-Cyrl-CS"/>
        </w:rPr>
        <w:t>)</w:t>
      </w:r>
      <w:r w:rsidRPr="00FB356E">
        <w:rPr>
          <w:noProof/>
          <w:lang w:val="sr-Cyrl-CS"/>
        </w:rPr>
        <w:t xml:space="preserve"> произвођача „</w:t>
      </w:r>
      <w:r w:rsidRPr="00FB356E">
        <w:rPr>
          <w:noProof/>
          <w:lang w:val="sr-Latn-RS"/>
        </w:rPr>
        <w:t>BIOBASE</w:t>
      </w:r>
      <w:r w:rsidRPr="00FB356E">
        <w:rPr>
          <w:noProof/>
          <w:lang w:val="sr-Cyrl-CS"/>
        </w:rPr>
        <w:t>“</w:t>
      </w:r>
      <w:r w:rsidRPr="00FB356E">
        <w:rPr>
          <w:noProof/>
          <w:lang w:val="sr-Cyrl-RS"/>
        </w:rPr>
        <w:t xml:space="preserve"> за потребе Клиничког центра Војводине.</w:t>
      </w:r>
    </w:p>
    <w:p w14:paraId="1C91A1C0" w14:textId="77777777" w:rsidR="00FB356E" w:rsidRPr="00FB356E" w:rsidRDefault="00FB356E" w:rsidP="00E27C53">
      <w:pPr>
        <w:rPr>
          <w:bCs/>
          <w:iCs/>
          <w:u w:val="single"/>
          <w:lang w:val="sr-Cyrl-RS"/>
        </w:rPr>
      </w:pPr>
    </w:p>
    <w:p w14:paraId="1EDDA1F7" w14:textId="77777777" w:rsidR="00E27C53" w:rsidRPr="00FB356E" w:rsidRDefault="00E27C53" w:rsidP="00E27C53">
      <w:pPr>
        <w:rPr>
          <w:bCs/>
          <w:iCs/>
          <w:u w:val="single"/>
          <w:lang w:val="sr-Cyrl-RS"/>
        </w:rPr>
      </w:pPr>
      <w:r w:rsidRPr="00FB356E">
        <w:rPr>
          <w:bCs/>
          <w:iCs/>
          <w:u w:val="single"/>
          <w:lang w:val="sr-Cyrl-RS"/>
        </w:rPr>
        <w:t>Списак апарата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614"/>
        <w:gridCol w:w="1925"/>
        <w:gridCol w:w="1973"/>
        <w:gridCol w:w="2046"/>
      </w:tblGrid>
      <w:tr w:rsidR="00FB356E" w:rsidRPr="00FB356E" w14:paraId="490FDEFC" w14:textId="01329A2A" w:rsidTr="00FB356E">
        <w:trPr>
          <w:trHeight w:val="347"/>
          <w:jc w:val="center"/>
        </w:trPr>
        <w:tc>
          <w:tcPr>
            <w:tcW w:w="548" w:type="dxa"/>
          </w:tcPr>
          <w:p w14:paraId="0187929A" w14:textId="3A8FF6F9" w:rsidR="00FB356E" w:rsidRPr="00FB356E" w:rsidRDefault="00FB356E" w:rsidP="00E27C53">
            <w:pPr>
              <w:jc w:val="both"/>
              <w:rPr>
                <w:noProof/>
                <w:lang w:val="sr-Cyrl-RS"/>
              </w:rPr>
            </w:pPr>
            <w:r w:rsidRPr="00FB356E">
              <w:rPr>
                <w:noProof/>
                <w:lang w:val="sr-Cyrl-RS"/>
              </w:rPr>
              <w:t>РБ.</w:t>
            </w:r>
          </w:p>
        </w:tc>
        <w:tc>
          <w:tcPr>
            <w:tcW w:w="2614" w:type="dxa"/>
          </w:tcPr>
          <w:p w14:paraId="3D90E7EF" w14:textId="40026FA5" w:rsidR="00FB356E" w:rsidRPr="00FB356E" w:rsidRDefault="00FB356E" w:rsidP="00FB356E">
            <w:pPr>
              <w:jc w:val="center"/>
              <w:rPr>
                <w:noProof/>
                <w:lang w:val="sr-Cyrl-RS"/>
              </w:rPr>
            </w:pPr>
            <w:r w:rsidRPr="00FB356E">
              <w:rPr>
                <w:noProof/>
                <w:lang w:val="sr-Cyrl-RS"/>
              </w:rPr>
              <w:t>Назив апарата</w:t>
            </w:r>
          </w:p>
        </w:tc>
        <w:tc>
          <w:tcPr>
            <w:tcW w:w="1925" w:type="dxa"/>
          </w:tcPr>
          <w:p w14:paraId="0FA9470B" w14:textId="2327DA06" w:rsidR="00FB356E" w:rsidRPr="00FB356E" w:rsidRDefault="00FB356E" w:rsidP="00FB356E">
            <w:pPr>
              <w:jc w:val="center"/>
              <w:rPr>
                <w:noProof/>
                <w:lang w:val="sr-Cyrl-RS"/>
              </w:rPr>
            </w:pPr>
            <w:r w:rsidRPr="00FB356E">
              <w:rPr>
                <w:noProof/>
                <w:lang w:val="sr-Cyrl-RS"/>
              </w:rPr>
              <w:t>Количина</w:t>
            </w:r>
          </w:p>
        </w:tc>
        <w:tc>
          <w:tcPr>
            <w:tcW w:w="1973" w:type="dxa"/>
          </w:tcPr>
          <w:p w14:paraId="0442F718" w14:textId="04A07FA3" w:rsidR="00FB356E" w:rsidRPr="00FB356E" w:rsidRDefault="00FB356E" w:rsidP="00FB356E">
            <w:pPr>
              <w:jc w:val="center"/>
              <w:rPr>
                <w:noProof/>
                <w:lang w:val="sr-Cyrl-RS"/>
              </w:rPr>
            </w:pPr>
            <w:r w:rsidRPr="00FB356E">
              <w:rPr>
                <w:noProof/>
                <w:lang w:val="sr-Cyrl-RS"/>
              </w:rPr>
              <w:t>Модел</w:t>
            </w:r>
          </w:p>
        </w:tc>
        <w:tc>
          <w:tcPr>
            <w:tcW w:w="2046" w:type="dxa"/>
          </w:tcPr>
          <w:p w14:paraId="0D50E559" w14:textId="6B2378B2" w:rsidR="00FB356E" w:rsidRPr="00FB356E" w:rsidRDefault="00FB356E" w:rsidP="00FB356E">
            <w:pPr>
              <w:jc w:val="center"/>
              <w:rPr>
                <w:noProof/>
                <w:lang w:val="sr-Cyrl-RS"/>
              </w:rPr>
            </w:pPr>
            <w:r w:rsidRPr="00FB356E">
              <w:rPr>
                <w:noProof/>
                <w:lang w:val="sr-Cyrl-RS"/>
              </w:rPr>
              <w:t>Серијски број</w:t>
            </w:r>
          </w:p>
        </w:tc>
      </w:tr>
      <w:tr w:rsidR="00FB356E" w:rsidRPr="00FB356E" w14:paraId="21C933A0" w14:textId="04440B75" w:rsidTr="00FB356E">
        <w:trPr>
          <w:trHeight w:val="614"/>
          <w:jc w:val="center"/>
        </w:trPr>
        <w:tc>
          <w:tcPr>
            <w:tcW w:w="548" w:type="dxa"/>
          </w:tcPr>
          <w:p w14:paraId="3439A059" w14:textId="4AE3CD27" w:rsidR="00FB356E" w:rsidRPr="00FB356E" w:rsidRDefault="00FB356E" w:rsidP="00E27C53">
            <w:pPr>
              <w:jc w:val="both"/>
              <w:rPr>
                <w:noProof/>
                <w:lang w:val="sr-Cyrl-RS"/>
              </w:rPr>
            </w:pPr>
            <w:r w:rsidRPr="00FB356E">
              <w:rPr>
                <w:noProof/>
                <w:lang w:val="sr-Cyrl-RS"/>
              </w:rPr>
              <w:t xml:space="preserve">1. </w:t>
            </w:r>
          </w:p>
        </w:tc>
        <w:tc>
          <w:tcPr>
            <w:tcW w:w="2614" w:type="dxa"/>
          </w:tcPr>
          <w:p w14:paraId="47ADEC98" w14:textId="4129B9F0" w:rsidR="00FB356E" w:rsidRPr="00FB356E" w:rsidRDefault="00FB356E" w:rsidP="00FB356E">
            <w:pPr>
              <w:jc w:val="center"/>
              <w:rPr>
                <w:noProof/>
                <w:lang w:val="sr-Cyrl-RS"/>
              </w:rPr>
            </w:pPr>
            <w:r w:rsidRPr="00FB356E">
              <w:rPr>
                <w:noProof/>
                <w:lang w:val="sr-Cyrl-RS"/>
              </w:rPr>
              <w:t>Лабараторијски замрзивач</w:t>
            </w:r>
          </w:p>
        </w:tc>
        <w:tc>
          <w:tcPr>
            <w:tcW w:w="1925" w:type="dxa"/>
          </w:tcPr>
          <w:p w14:paraId="4AC24A50" w14:textId="78CEFE3B" w:rsidR="00FB356E" w:rsidRPr="00FB356E" w:rsidRDefault="00FB356E" w:rsidP="00FB356E">
            <w:pPr>
              <w:jc w:val="center"/>
              <w:rPr>
                <w:noProof/>
                <w:lang w:val="sr-Cyrl-RS"/>
              </w:rPr>
            </w:pPr>
            <w:r w:rsidRPr="00FB356E">
              <w:rPr>
                <w:noProof/>
                <w:lang w:val="sr-Cyrl-RS"/>
              </w:rPr>
              <w:t>1</w:t>
            </w:r>
          </w:p>
        </w:tc>
        <w:tc>
          <w:tcPr>
            <w:tcW w:w="1973" w:type="dxa"/>
          </w:tcPr>
          <w:p w14:paraId="7084E559" w14:textId="37FC19AA" w:rsidR="00FB356E" w:rsidRPr="00FB356E" w:rsidRDefault="00FB356E" w:rsidP="00FB356E">
            <w:pPr>
              <w:jc w:val="center"/>
              <w:rPr>
                <w:noProof/>
                <w:lang w:val="sr-Cyrl-RS"/>
              </w:rPr>
            </w:pPr>
            <w:r w:rsidRPr="00FB356E">
              <w:rPr>
                <w:noProof/>
                <w:lang w:val="sr-Cyrl-RS"/>
              </w:rPr>
              <w:t>БДФ-40В328</w:t>
            </w:r>
          </w:p>
        </w:tc>
        <w:tc>
          <w:tcPr>
            <w:tcW w:w="2046" w:type="dxa"/>
          </w:tcPr>
          <w:p w14:paraId="41782E2B" w14:textId="5D716EBD" w:rsidR="00FB356E" w:rsidRPr="00FB356E" w:rsidRDefault="00FB356E" w:rsidP="00FB356E">
            <w:pPr>
              <w:jc w:val="center"/>
              <w:rPr>
                <w:noProof/>
                <w:lang w:val="sr-Cyrl-RS"/>
              </w:rPr>
            </w:pPr>
            <w:r w:rsidRPr="00FB356E">
              <w:rPr>
                <w:noProof/>
                <w:lang w:val="sr-Cyrl-RS"/>
              </w:rPr>
              <w:t>Г1701000502БДФ</w:t>
            </w:r>
          </w:p>
        </w:tc>
      </w:tr>
    </w:tbl>
    <w:p w14:paraId="7964330B" w14:textId="77777777" w:rsidR="00FB356E" w:rsidRDefault="00FB356E" w:rsidP="00E27C53">
      <w:pPr>
        <w:jc w:val="both"/>
        <w:rPr>
          <w:noProof/>
          <w:highlight w:val="yellow"/>
          <w:lang w:val="sr-Cyrl-RS"/>
        </w:rPr>
      </w:pPr>
    </w:p>
    <w:p w14:paraId="78758F87" w14:textId="277A0673" w:rsidR="00E27C53" w:rsidRPr="00A43EA3" w:rsidRDefault="00E27C53" w:rsidP="00E27C53">
      <w:pPr>
        <w:jc w:val="both"/>
        <w:rPr>
          <w:noProof/>
        </w:rPr>
      </w:pPr>
      <w:r w:rsidRPr="00A47611">
        <w:rPr>
          <w:noProof/>
        </w:rPr>
        <w:t>Место извршења</w:t>
      </w:r>
      <w:r w:rsidR="00E92104" w:rsidRPr="00A47611">
        <w:rPr>
          <w:noProof/>
          <w:lang w:val="sr-Cyrl-RS"/>
        </w:rPr>
        <w:t xml:space="preserve"> предметне </w:t>
      </w:r>
      <w:r w:rsidR="00E92104" w:rsidRPr="00A43EA3">
        <w:rPr>
          <w:noProof/>
          <w:lang w:val="sr-Cyrl-RS"/>
        </w:rPr>
        <w:t>услуге</w:t>
      </w:r>
      <w:r w:rsidRPr="00A43EA3">
        <w:rPr>
          <w:noProof/>
        </w:rPr>
        <w:t xml:space="preserve"> је </w:t>
      </w:r>
      <w:r w:rsidR="00E92104" w:rsidRPr="00A43EA3">
        <w:rPr>
          <w:noProof/>
          <w:lang w:val="sr-Cyrl-RS"/>
        </w:rPr>
        <w:t>Центар за лабараторијску медицину.</w:t>
      </w:r>
    </w:p>
    <w:p w14:paraId="51101B96" w14:textId="77777777" w:rsidR="00E27C53" w:rsidRPr="00A43EA3" w:rsidRDefault="00E27C53" w:rsidP="00E27C53">
      <w:pPr>
        <w:jc w:val="both"/>
        <w:rPr>
          <w:noProof/>
        </w:rPr>
      </w:pPr>
    </w:p>
    <w:p w14:paraId="48DF2C46" w14:textId="2C07DD13" w:rsidR="00E27C53" w:rsidRPr="00A43EA3" w:rsidRDefault="00E27C53" w:rsidP="00E27C53">
      <w:pPr>
        <w:jc w:val="both"/>
        <w:rPr>
          <w:noProof/>
          <w:lang w:val="sr-Cyrl-RS"/>
        </w:rPr>
      </w:pPr>
      <w:r w:rsidRPr="00A43EA3">
        <w:rPr>
          <w:noProof/>
          <w:u w:val="single"/>
          <w:lang w:val="sr-Cyrl-RS"/>
        </w:rPr>
        <w:t>Редован сервис</w:t>
      </w:r>
      <w:r w:rsidR="00A47611" w:rsidRPr="00A43EA3">
        <w:rPr>
          <w:noProof/>
          <w:u w:val="single"/>
          <w:lang w:val="sr-Cyrl-RS"/>
        </w:rPr>
        <w:t xml:space="preserve"> </w:t>
      </w:r>
      <w:r w:rsidR="00A47611" w:rsidRPr="00A43EA3">
        <w:rPr>
          <w:noProof/>
          <w:lang w:val="sr-Cyrl-RS"/>
        </w:rPr>
        <w:t>по препоруци произвођача подразумева контролу температуре и издавање извештаја.</w:t>
      </w:r>
    </w:p>
    <w:p w14:paraId="34B24E66" w14:textId="77777777" w:rsidR="00E27C53" w:rsidRPr="001D6D5C" w:rsidRDefault="00E27C53" w:rsidP="00E27C53">
      <w:pPr>
        <w:jc w:val="both"/>
        <w:rPr>
          <w:bCs/>
          <w:iCs/>
          <w:highlight w:val="yellow"/>
        </w:rPr>
      </w:pPr>
    </w:p>
    <w:p w14:paraId="37767825" w14:textId="5CCB155F" w:rsidR="00E27C53" w:rsidRPr="001D6D5C" w:rsidRDefault="0082356F" w:rsidP="00E27C53">
      <w:pPr>
        <w:jc w:val="both"/>
        <w:rPr>
          <w:noProof/>
          <w:lang w:val="sr-Cyrl-RS"/>
        </w:rPr>
      </w:pPr>
      <w:r>
        <w:rPr>
          <w:bCs/>
          <w:iCs/>
          <w:u w:val="single"/>
        </w:rPr>
        <w:t>O</w:t>
      </w:r>
      <w:r>
        <w:rPr>
          <w:bCs/>
          <w:iCs/>
          <w:u w:val="single"/>
          <w:lang w:val="sr-Cyrl-RS"/>
        </w:rPr>
        <w:t>државање по позиву</w:t>
      </w:r>
      <w:r w:rsidR="00E72504">
        <w:rPr>
          <w:lang w:val="sr-Cyrl-RS"/>
        </w:rPr>
        <w:t xml:space="preserve">  </w:t>
      </w:r>
      <w:r w:rsidR="009A5DE9" w:rsidRPr="00522C06">
        <w:rPr>
          <w:noProof/>
          <w:lang w:val="sr-Cyrl-RS"/>
        </w:rPr>
        <w:t xml:space="preserve">подразумева дефектажу квара са евентуалном заменом резервних делова. Сервис обухвата долазак сервисера </w:t>
      </w:r>
      <w:r w:rsidR="009A5DE9" w:rsidRPr="00522C06">
        <w:rPr>
          <w:noProof/>
          <w:lang w:val="en-US"/>
        </w:rPr>
        <w:t>(</w:t>
      </w:r>
      <w:r w:rsidR="009A5DE9" w:rsidRPr="00522C06">
        <w:rPr>
          <w:noProof/>
          <w:lang w:val="sr-Cyrl-RS"/>
        </w:rPr>
        <w:t xml:space="preserve">сервис опреме се врши у </w:t>
      </w:r>
      <w:r w:rsidR="001D6D5C" w:rsidRPr="00522C06">
        <w:rPr>
          <w:noProof/>
          <w:lang w:val="sr-Cyrl-RS"/>
        </w:rPr>
        <w:t>простријама наручиоца</w:t>
      </w:r>
      <w:r w:rsidR="00CF4048" w:rsidRPr="00522C06">
        <w:rPr>
          <w:noProof/>
          <w:lang w:val="sr-Latn-RS"/>
        </w:rPr>
        <w:t xml:space="preserve">, </w:t>
      </w:r>
      <w:r w:rsidR="00CF4048" w:rsidRPr="00522C06">
        <w:rPr>
          <w:noProof/>
          <w:lang w:val="sr-Cyrl-RS"/>
        </w:rPr>
        <w:t>ооодносно у просторији где се апарат налази</w:t>
      </w:r>
      <w:r w:rsidR="009A5DE9" w:rsidRPr="00522C06">
        <w:rPr>
          <w:noProof/>
          <w:lang w:val="sr-Cyrl-RS"/>
        </w:rPr>
        <w:t>)</w:t>
      </w:r>
      <w:r w:rsidR="001D6D5C" w:rsidRPr="00522C06">
        <w:rPr>
          <w:noProof/>
          <w:lang w:val="sr-Cyrl-RS"/>
        </w:rPr>
        <w:t xml:space="preserve">, утврђивање квара, отклањање квара као и замену свих потребних резервних делова апарата који су предмет јавне набавке. Поправка опреме треба да се обавља према фабричким упутствима уз коришћење калибрисаних мерних инструмената, </w:t>
      </w:r>
      <w:r w:rsidR="00E27C53" w:rsidRPr="00522C06">
        <w:rPr>
          <w:bCs/>
          <w:iCs/>
          <w:lang w:val="sr-Cyrl-RS"/>
        </w:rPr>
        <w:t xml:space="preserve">по ценама оригиналних резервних делова и радног сата код </w:t>
      </w:r>
      <w:r w:rsidR="00E27C53" w:rsidRPr="00522C06">
        <w:rPr>
          <w:bCs/>
          <w:iCs/>
        </w:rPr>
        <w:t>ванредног сервисирања</w:t>
      </w:r>
      <w:r w:rsidR="00E27C53" w:rsidRPr="00522C06">
        <w:rPr>
          <w:bCs/>
          <w:iCs/>
          <w:lang w:val="sr-Cyrl-RS"/>
        </w:rPr>
        <w:t xml:space="preserve"> из Обрасца понуде</w:t>
      </w:r>
      <w:r w:rsidR="00CF4048" w:rsidRPr="00522C06">
        <w:rPr>
          <w:bCs/>
          <w:iCs/>
          <w:lang w:val="sr-Cyrl-RS"/>
        </w:rPr>
        <w:t>.</w:t>
      </w:r>
    </w:p>
    <w:p w14:paraId="56EBFC28" w14:textId="77777777" w:rsidR="00E27C53" w:rsidRPr="001D6D5C" w:rsidRDefault="00E27C53" w:rsidP="00E27C53">
      <w:pPr>
        <w:jc w:val="both"/>
        <w:rPr>
          <w:bCs/>
          <w:iCs/>
        </w:rPr>
      </w:pPr>
    </w:p>
    <w:p w14:paraId="363566C5" w14:textId="77777777" w:rsidR="00E27C53" w:rsidRPr="001D6D5C" w:rsidRDefault="00E27C53" w:rsidP="00E27C53">
      <w:pPr>
        <w:jc w:val="both"/>
        <w:rPr>
          <w:bCs/>
          <w:iCs/>
        </w:rPr>
      </w:pPr>
      <w:r w:rsidRPr="001D6D5C">
        <w:rPr>
          <w:bCs/>
          <w:iCs/>
        </w:rPr>
        <w:t>Понуђач се обавезује да након сваке појединачно извршене услуге  попуни “СЕРВИСНУ КЊИЖИЦУ“ апарата.</w:t>
      </w:r>
      <w:bookmarkStart w:id="28" w:name="_Toc389030812"/>
      <w:bookmarkStart w:id="29" w:name="_Toc375826005"/>
      <w:bookmarkStart w:id="30" w:name="_Toc448222236"/>
    </w:p>
    <w:p w14:paraId="39B45E0C" w14:textId="77777777" w:rsidR="00E27C53" w:rsidRPr="001D6D5C" w:rsidRDefault="00E27C53" w:rsidP="00E27C53">
      <w:pPr>
        <w:jc w:val="both"/>
        <w:rPr>
          <w:bCs/>
          <w:iCs/>
        </w:rPr>
      </w:pPr>
    </w:p>
    <w:p w14:paraId="5788BAF7" w14:textId="77777777" w:rsidR="00E27C53" w:rsidRPr="001D6D5C" w:rsidRDefault="00E27C53" w:rsidP="00E27C53">
      <w:pPr>
        <w:jc w:val="both"/>
        <w:rPr>
          <w:bCs/>
          <w:noProof/>
          <w:lang w:val="sr-Latn-RS"/>
        </w:rPr>
      </w:pPr>
      <w:r w:rsidRPr="001D6D5C">
        <w:rPr>
          <w:noProof/>
        </w:rPr>
        <w:t>Ако у току реализације уговора настане потреба за заменом неког дел</w:t>
      </w:r>
      <w:r w:rsidRPr="001D6D5C">
        <w:rPr>
          <w:noProof/>
          <w:lang w:val="sr-Cyrl-CS"/>
        </w:rPr>
        <w:t xml:space="preserve">а </w:t>
      </w:r>
      <w:r w:rsidRPr="001D6D5C">
        <w:rPr>
          <w:noProof/>
        </w:rPr>
        <w:t xml:space="preserve">који се не налази у </w:t>
      </w:r>
      <w:r w:rsidRPr="001D6D5C">
        <w:rPr>
          <w:noProof/>
          <w:lang w:val="sr-Cyrl-RS"/>
        </w:rPr>
        <w:t>Обрасцу понуде</w:t>
      </w:r>
      <w:r w:rsidRPr="001D6D5C">
        <w:rPr>
          <w:noProof/>
        </w:rPr>
        <w:t xml:space="preserve">, </w:t>
      </w:r>
      <w:r w:rsidRPr="001D6D5C">
        <w:rPr>
          <w:noProof/>
          <w:lang w:val="sr-Cyrl-RS"/>
        </w:rPr>
        <w:t>а који је неопходан за извршење предмета јавне набавке (нпр. услед прилагођавања новинама на тржишту, под условом</w:t>
      </w:r>
      <w:r w:rsidRPr="001D6D5C">
        <w:t xml:space="preserve"> </w:t>
      </w:r>
      <w:r w:rsidRPr="001D6D5C">
        <w:rPr>
          <w:lang w:val="sr-Cyrl-RS"/>
        </w:rPr>
        <w:t xml:space="preserve">да су </w:t>
      </w:r>
      <w:r w:rsidRPr="001D6D5C">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1D6D5C">
        <w:rPr>
          <w:noProof/>
        </w:rPr>
        <w:t xml:space="preserve"> </w:t>
      </w:r>
      <w:r w:rsidRPr="001D6D5C">
        <w:rPr>
          <w:noProof/>
          <w:lang w:val="sr-Cyrl-RS"/>
        </w:rPr>
        <w:t xml:space="preserve">и др.) добављач </w:t>
      </w:r>
      <w:r w:rsidRPr="001D6D5C">
        <w:rPr>
          <w:lang w:val="sr-Latn-CS"/>
        </w:rPr>
        <w:t>је дужан да</w:t>
      </w:r>
      <w:r w:rsidRPr="001D6D5C">
        <w:rPr>
          <w:lang w:val="sr-Cyrl-RS"/>
        </w:rPr>
        <w:t xml:space="preserve"> лично или путем мејла </w:t>
      </w:r>
      <w:r w:rsidRPr="001D6D5C">
        <w:rPr>
          <w:bCs/>
          <w:noProof/>
          <w:lang w:val="sr-Cyrl-RS"/>
        </w:rPr>
        <w:t xml:space="preserve">овлашћеном </w:t>
      </w:r>
      <w:r w:rsidRPr="001D6D5C">
        <w:rPr>
          <w:bCs/>
          <w:noProof/>
        </w:rPr>
        <w:t xml:space="preserve">лицу </w:t>
      </w:r>
      <w:r w:rsidRPr="001D6D5C">
        <w:rPr>
          <w:bCs/>
          <w:noProof/>
          <w:lang w:val="sr-Cyrl-CS"/>
        </w:rPr>
        <w:t>код наручиоца</w:t>
      </w:r>
      <w:r w:rsidRPr="001D6D5C">
        <w:rPr>
          <w:lang w:val="sr-Cyrl-RS"/>
        </w:rPr>
        <w:t xml:space="preserve"> достави </w:t>
      </w:r>
      <w:r w:rsidRPr="001D6D5C">
        <w:rPr>
          <w:bCs/>
          <w:noProof/>
        </w:rPr>
        <w:t>извештај</w:t>
      </w:r>
      <w:r w:rsidRPr="001D6D5C">
        <w:rPr>
          <w:bCs/>
          <w:noProof/>
          <w:lang w:val="sr-Cyrl-RS"/>
        </w:rPr>
        <w:t xml:space="preserve"> и</w:t>
      </w:r>
      <w:r w:rsidRPr="001D6D5C">
        <w:rPr>
          <w:bCs/>
          <w:noProof/>
        </w:rPr>
        <w:t xml:space="preserve"> образложи неопходност замене баш тог дела у односу на оне делове кој</w:t>
      </w:r>
      <w:r w:rsidRPr="001D6D5C">
        <w:rPr>
          <w:bCs/>
          <w:noProof/>
          <w:lang w:val="sr-Cyrl-RS"/>
        </w:rPr>
        <w:t>и</w:t>
      </w:r>
      <w:r w:rsidRPr="001D6D5C">
        <w:rPr>
          <w:bCs/>
          <w:noProof/>
        </w:rPr>
        <w:t xml:space="preserve"> се налазе у</w:t>
      </w:r>
      <w:r w:rsidRPr="001D6D5C">
        <w:rPr>
          <w:bCs/>
          <w:noProof/>
          <w:lang w:val="sr-Cyrl-RS"/>
        </w:rPr>
        <w:t xml:space="preserve"> </w:t>
      </w:r>
      <w:r w:rsidRPr="001D6D5C">
        <w:rPr>
          <w:noProof/>
          <w:lang w:val="sr-Cyrl-RS"/>
        </w:rPr>
        <w:t>Обрасцу понуде.</w:t>
      </w:r>
    </w:p>
    <w:p w14:paraId="33796FF2" w14:textId="77777777" w:rsidR="00E27C53" w:rsidRPr="001D6D5C" w:rsidRDefault="00E27C53" w:rsidP="00E27C53">
      <w:pPr>
        <w:jc w:val="both"/>
        <w:rPr>
          <w:bCs/>
          <w:noProof/>
          <w:lang w:val="sr-Cyrl-RS"/>
        </w:rPr>
      </w:pPr>
      <w:r w:rsidRPr="001D6D5C">
        <w:rPr>
          <w:noProof/>
          <w:lang w:val="sr-Cyrl-RS"/>
        </w:rPr>
        <w:t xml:space="preserve">Добављач </w:t>
      </w:r>
      <w:r w:rsidRPr="001D6D5C">
        <w:rPr>
          <w:bCs/>
          <w:noProof/>
          <w:lang w:val="sr-Cyrl-RS"/>
        </w:rPr>
        <w:t xml:space="preserve">се обавезује да пре </w:t>
      </w:r>
      <w:r w:rsidRPr="001D6D5C">
        <w:rPr>
          <w:noProof/>
        </w:rPr>
        <w:t>замен</w:t>
      </w:r>
      <w:r w:rsidRPr="001D6D5C">
        <w:rPr>
          <w:noProof/>
          <w:lang w:val="sr-Cyrl-RS"/>
        </w:rPr>
        <w:t xml:space="preserve">е </w:t>
      </w:r>
      <w:r w:rsidRPr="001D6D5C">
        <w:rPr>
          <w:bCs/>
          <w:noProof/>
        </w:rPr>
        <w:t>резервног дела кој</w:t>
      </w:r>
      <w:r w:rsidRPr="001D6D5C">
        <w:rPr>
          <w:bCs/>
          <w:noProof/>
          <w:lang w:val="sr-Cyrl-RS"/>
        </w:rPr>
        <w:t>и</w:t>
      </w:r>
      <w:r w:rsidRPr="001D6D5C">
        <w:rPr>
          <w:bCs/>
          <w:noProof/>
        </w:rPr>
        <w:t xml:space="preserve"> се не налази у </w:t>
      </w:r>
      <w:r w:rsidRPr="001D6D5C">
        <w:rPr>
          <w:noProof/>
          <w:lang w:val="sr-Cyrl-RS"/>
        </w:rPr>
        <w:t>Обрасцу понуде</w:t>
      </w:r>
      <w:r w:rsidRPr="001D6D5C">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1D6D5C">
        <w:rPr>
          <w:noProof/>
          <w:lang w:val="sr-Cyrl-RS"/>
        </w:rPr>
        <w:t>Обрасцу понуде</w:t>
      </w:r>
      <w:r w:rsidRPr="001D6D5C">
        <w:rPr>
          <w:bCs/>
          <w:noProof/>
          <w:lang w:val="sr-Cyrl-RS"/>
        </w:rPr>
        <w:t>.</w:t>
      </w:r>
    </w:p>
    <w:p w14:paraId="54C86510" w14:textId="77777777" w:rsidR="00E27C53" w:rsidRPr="00DA37BE" w:rsidRDefault="00E27C53" w:rsidP="00E27C53">
      <w:pPr>
        <w:jc w:val="both"/>
        <w:rPr>
          <w:bCs/>
          <w:noProof/>
          <w:lang w:val="sr-Cyrl-RS"/>
        </w:rPr>
      </w:pPr>
      <w:r w:rsidRPr="001D6D5C">
        <w:rPr>
          <w:noProof/>
          <w:lang w:val="sr-Cyrl-RS"/>
        </w:rPr>
        <w:t xml:space="preserve">Добављач </w:t>
      </w:r>
      <w:r w:rsidRPr="001D6D5C">
        <w:rPr>
          <w:noProof/>
        </w:rPr>
        <w:t xml:space="preserve">се обавезује да замену </w:t>
      </w:r>
      <w:r w:rsidRPr="001D6D5C">
        <w:rPr>
          <w:bCs/>
          <w:noProof/>
        </w:rPr>
        <w:t>резервног дела кој</w:t>
      </w:r>
      <w:r w:rsidRPr="001D6D5C">
        <w:rPr>
          <w:bCs/>
          <w:noProof/>
          <w:lang w:val="sr-Cyrl-RS"/>
        </w:rPr>
        <w:t>и</w:t>
      </w:r>
      <w:r w:rsidRPr="001D6D5C">
        <w:rPr>
          <w:bCs/>
          <w:noProof/>
        </w:rPr>
        <w:t xml:space="preserve"> се не налази у</w:t>
      </w:r>
      <w:r w:rsidRPr="001D6D5C">
        <w:rPr>
          <w:bCs/>
          <w:noProof/>
          <w:lang w:val="sr-Cyrl-RS"/>
        </w:rPr>
        <w:t xml:space="preserve"> </w:t>
      </w:r>
      <w:r w:rsidRPr="001D6D5C">
        <w:rPr>
          <w:noProof/>
          <w:lang w:val="sr-Cyrl-RS"/>
        </w:rPr>
        <w:t>Обрасцу понуде</w:t>
      </w:r>
      <w:r w:rsidRPr="001D6D5C">
        <w:rPr>
          <w:bCs/>
          <w:noProof/>
        </w:rPr>
        <w:t xml:space="preserve"> </w:t>
      </w:r>
      <w:r w:rsidRPr="001D6D5C">
        <w:rPr>
          <w:noProof/>
          <w:lang w:val="sr-Cyrl-RS"/>
        </w:rPr>
        <w:t xml:space="preserve">изврши </w:t>
      </w:r>
      <w:r w:rsidRPr="001D6D5C">
        <w:rPr>
          <w:bCs/>
          <w:noProof/>
        </w:rPr>
        <w:t xml:space="preserve">тек по добијању писаног налога и одобрења </w:t>
      </w:r>
      <w:r w:rsidRPr="001D6D5C">
        <w:rPr>
          <w:bCs/>
          <w:noProof/>
          <w:lang w:val="sr-Cyrl-RS"/>
        </w:rPr>
        <w:t xml:space="preserve"> од стране овлашћеног </w:t>
      </w:r>
      <w:r w:rsidRPr="001D6D5C">
        <w:rPr>
          <w:bCs/>
          <w:noProof/>
        </w:rPr>
        <w:t>лиц</w:t>
      </w:r>
      <w:r w:rsidRPr="001D6D5C">
        <w:rPr>
          <w:bCs/>
          <w:noProof/>
          <w:lang w:val="sr-Cyrl-RS"/>
        </w:rPr>
        <w:t>а</w:t>
      </w:r>
      <w:r w:rsidRPr="001D6D5C">
        <w:rPr>
          <w:bCs/>
          <w:noProof/>
          <w:lang w:val="sr-Latn-RS"/>
        </w:rPr>
        <w:t xml:space="preserve"> </w:t>
      </w:r>
      <w:r w:rsidRPr="001D6D5C">
        <w:rPr>
          <w:bCs/>
          <w:noProof/>
          <w:lang w:val="sr-Cyrl-RS"/>
        </w:rPr>
        <w:t>код наручиоца,</w:t>
      </w:r>
      <w:r w:rsidRPr="001D6D5C">
        <w:rPr>
          <w:bCs/>
          <w:noProof/>
          <w:lang w:val="sr-Cyrl-CS"/>
        </w:rPr>
        <w:t xml:space="preserve"> у супротном наручилац нема обавезу да </w:t>
      </w:r>
      <w:r w:rsidRPr="001D6D5C">
        <w:rPr>
          <w:noProof/>
          <w:lang w:val="sr-Cyrl-RS"/>
        </w:rPr>
        <w:t xml:space="preserve">добављачу </w:t>
      </w:r>
      <w:r w:rsidRPr="001D6D5C">
        <w:rPr>
          <w:bCs/>
          <w:noProof/>
          <w:lang w:val="sr-Cyrl-CS"/>
        </w:rPr>
        <w:t>плати замењен резервни део</w:t>
      </w:r>
      <w:r w:rsidRPr="001D6D5C">
        <w:rPr>
          <w:bCs/>
          <w:noProof/>
        </w:rPr>
        <w:t>.</w:t>
      </w:r>
    </w:p>
    <w:p w14:paraId="26DA01F6" w14:textId="77777777" w:rsidR="00E27C53" w:rsidRDefault="00E27C53" w:rsidP="00E27C53"/>
    <w:p w14:paraId="148A0A78" w14:textId="77777777" w:rsidR="00E27C53" w:rsidRDefault="00E27C53" w:rsidP="00E27C53"/>
    <w:p w14:paraId="0EC057BE" w14:textId="77777777" w:rsidR="00E27C53" w:rsidRDefault="00E27C53" w:rsidP="00E27C53">
      <w:pPr>
        <w:jc w:val="both"/>
        <w:rPr>
          <w:bCs/>
          <w:i/>
          <w:iCs/>
          <w:lang w:val="sr-Cyrl-RS"/>
        </w:rPr>
      </w:pPr>
      <w:r w:rsidRPr="00A43EA3">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43EA3">
        <w:rPr>
          <w:bCs/>
          <w:i/>
          <w:iCs/>
          <w:lang w:val="sr-Cyrl-RS"/>
        </w:rPr>
        <w:t>.</w:t>
      </w:r>
    </w:p>
    <w:bookmarkEnd w:id="28"/>
    <w:bookmarkEnd w:id="29"/>
    <w:bookmarkEnd w:id="30"/>
    <w:p w14:paraId="27922574" w14:textId="41FAF878" w:rsidR="00E27C53" w:rsidRDefault="00E27C53" w:rsidP="001D6D5C">
      <w:pPr>
        <w:jc w:val="both"/>
        <w:rPr>
          <w:sz w:val="28"/>
          <w:szCs w:val="28"/>
          <w:lang w:val="sr-Cyrl-RS"/>
        </w:rPr>
      </w:pPr>
    </w:p>
    <w:p w14:paraId="541AD96D" w14:textId="77777777" w:rsidR="001D6D5C" w:rsidRDefault="001D6D5C" w:rsidP="001D6D5C">
      <w:pPr>
        <w:jc w:val="both"/>
        <w:rPr>
          <w:sz w:val="28"/>
          <w:szCs w:val="28"/>
          <w:lang w:val="sr-Cyrl-RS"/>
        </w:rPr>
      </w:pPr>
    </w:p>
    <w:p w14:paraId="25140F87" w14:textId="77777777" w:rsidR="001D6D5C" w:rsidRDefault="001D6D5C" w:rsidP="001D6D5C">
      <w:pPr>
        <w:jc w:val="both"/>
        <w:rPr>
          <w:sz w:val="28"/>
          <w:szCs w:val="28"/>
          <w:lang w:val="sr-Cyrl-RS"/>
        </w:rPr>
      </w:pPr>
    </w:p>
    <w:p w14:paraId="0DA47B39" w14:textId="77777777" w:rsidR="001D6D5C" w:rsidRDefault="001D6D5C" w:rsidP="001D6D5C">
      <w:pPr>
        <w:jc w:val="both"/>
        <w:rPr>
          <w:sz w:val="28"/>
          <w:szCs w:val="28"/>
          <w:lang w:val="sr-Cyrl-RS"/>
        </w:rPr>
      </w:pPr>
    </w:p>
    <w:p w14:paraId="7A17F0A0" w14:textId="77777777" w:rsidR="001D6D5C" w:rsidRDefault="001D6D5C" w:rsidP="001D6D5C">
      <w:pPr>
        <w:jc w:val="both"/>
        <w:rPr>
          <w:sz w:val="28"/>
          <w:szCs w:val="28"/>
          <w:lang w:val="sr-Cyrl-RS"/>
        </w:rPr>
      </w:pPr>
    </w:p>
    <w:p w14:paraId="03772FCD" w14:textId="77777777" w:rsidR="001D6D5C" w:rsidRDefault="001D6D5C" w:rsidP="001D6D5C">
      <w:pPr>
        <w:jc w:val="both"/>
        <w:rPr>
          <w:sz w:val="28"/>
          <w:szCs w:val="28"/>
          <w:lang w:val="sr-Cyrl-RS"/>
        </w:rPr>
      </w:pPr>
    </w:p>
    <w:p w14:paraId="0E7180C0" w14:textId="77777777" w:rsidR="001D6D5C" w:rsidRDefault="001D6D5C" w:rsidP="001D6D5C">
      <w:pPr>
        <w:jc w:val="both"/>
        <w:rPr>
          <w:sz w:val="28"/>
          <w:szCs w:val="28"/>
          <w:lang w:val="sr-Cyrl-RS"/>
        </w:rPr>
      </w:pPr>
    </w:p>
    <w:p w14:paraId="3364FED9" w14:textId="77777777" w:rsidR="001D6D5C" w:rsidRDefault="001D6D5C" w:rsidP="001D6D5C">
      <w:pPr>
        <w:jc w:val="both"/>
        <w:rPr>
          <w:sz w:val="28"/>
          <w:szCs w:val="28"/>
          <w:lang w:val="sr-Cyrl-RS"/>
        </w:rPr>
      </w:pPr>
    </w:p>
    <w:p w14:paraId="44918E0B" w14:textId="77777777" w:rsidR="001D6D5C" w:rsidRDefault="001D6D5C" w:rsidP="001D6D5C">
      <w:pPr>
        <w:jc w:val="both"/>
        <w:rPr>
          <w:sz w:val="28"/>
          <w:szCs w:val="28"/>
          <w:lang w:val="sr-Cyrl-RS"/>
        </w:rPr>
      </w:pPr>
    </w:p>
    <w:p w14:paraId="1F031337" w14:textId="77777777" w:rsidR="001D6D5C" w:rsidRDefault="001D6D5C" w:rsidP="001D6D5C">
      <w:pPr>
        <w:jc w:val="both"/>
        <w:rPr>
          <w:sz w:val="28"/>
          <w:szCs w:val="28"/>
          <w:lang w:val="sr-Cyrl-RS"/>
        </w:rPr>
      </w:pPr>
    </w:p>
    <w:p w14:paraId="5404E8F1" w14:textId="77777777" w:rsidR="001D6D5C" w:rsidRDefault="001D6D5C" w:rsidP="001D6D5C">
      <w:pPr>
        <w:jc w:val="both"/>
        <w:rPr>
          <w:sz w:val="28"/>
          <w:szCs w:val="28"/>
          <w:lang w:val="sr-Cyrl-RS"/>
        </w:rPr>
      </w:pPr>
    </w:p>
    <w:p w14:paraId="5B6935B9" w14:textId="77777777" w:rsidR="001D6D5C" w:rsidRDefault="001D6D5C" w:rsidP="001D6D5C">
      <w:pPr>
        <w:jc w:val="both"/>
        <w:rPr>
          <w:sz w:val="28"/>
          <w:szCs w:val="28"/>
          <w:lang w:val="sr-Cyrl-RS"/>
        </w:rPr>
      </w:pPr>
    </w:p>
    <w:p w14:paraId="6E3EE1AE" w14:textId="77777777" w:rsidR="001D6D5C" w:rsidRDefault="001D6D5C" w:rsidP="001D6D5C">
      <w:pPr>
        <w:jc w:val="both"/>
        <w:rPr>
          <w:sz w:val="28"/>
          <w:szCs w:val="28"/>
          <w:lang w:val="sr-Cyrl-RS"/>
        </w:rPr>
      </w:pPr>
    </w:p>
    <w:p w14:paraId="7D64CA7E" w14:textId="77777777" w:rsidR="001D6D5C" w:rsidRDefault="001D6D5C" w:rsidP="001D6D5C">
      <w:pPr>
        <w:jc w:val="both"/>
        <w:rPr>
          <w:sz w:val="28"/>
          <w:szCs w:val="28"/>
          <w:lang w:val="sr-Cyrl-RS"/>
        </w:rPr>
      </w:pPr>
    </w:p>
    <w:p w14:paraId="1EB92E66" w14:textId="77777777" w:rsidR="001D6D5C" w:rsidRDefault="001D6D5C" w:rsidP="001D6D5C">
      <w:pPr>
        <w:jc w:val="both"/>
        <w:rPr>
          <w:sz w:val="28"/>
          <w:szCs w:val="28"/>
          <w:lang w:val="sr-Cyrl-RS"/>
        </w:rPr>
      </w:pPr>
    </w:p>
    <w:p w14:paraId="4135C4D0" w14:textId="77777777" w:rsidR="001D6D5C" w:rsidRDefault="001D6D5C" w:rsidP="001D6D5C">
      <w:pPr>
        <w:jc w:val="both"/>
        <w:rPr>
          <w:sz w:val="28"/>
          <w:szCs w:val="28"/>
          <w:lang w:val="sr-Cyrl-RS"/>
        </w:rPr>
      </w:pPr>
    </w:p>
    <w:p w14:paraId="46CC3D86" w14:textId="77777777" w:rsidR="001D6D5C" w:rsidRDefault="001D6D5C" w:rsidP="001D6D5C">
      <w:pPr>
        <w:jc w:val="both"/>
        <w:rPr>
          <w:sz w:val="28"/>
          <w:szCs w:val="28"/>
          <w:lang w:val="sr-Cyrl-RS"/>
        </w:rPr>
      </w:pPr>
    </w:p>
    <w:p w14:paraId="24610EFB" w14:textId="77777777" w:rsidR="001D6D5C" w:rsidRDefault="001D6D5C" w:rsidP="001D6D5C">
      <w:pPr>
        <w:jc w:val="both"/>
        <w:rPr>
          <w:sz w:val="28"/>
          <w:szCs w:val="28"/>
          <w:lang w:val="sr-Cyrl-RS"/>
        </w:rPr>
      </w:pPr>
    </w:p>
    <w:p w14:paraId="3A8869BB" w14:textId="77777777" w:rsidR="001D6D5C" w:rsidRDefault="001D6D5C" w:rsidP="001D6D5C">
      <w:pPr>
        <w:jc w:val="both"/>
        <w:rPr>
          <w:sz w:val="28"/>
          <w:szCs w:val="28"/>
          <w:lang w:val="sr-Cyrl-RS"/>
        </w:rPr>
      </w:pPr>
    </w:p>
    <w:p w14:paraId="1E4D0DC4" w14:textId="77777777" w:rsidR="001D6D5C" w:rsidRDefault="001D6D5C" w:rsidP="001D6D5C">
      <w:pPr>
        <w:jc w:val="both"/>
        <w:rPr>
          <w:sz w:val="28"/>
          <w:szCs w:val="28"/>
          <w:lang w:val="sr-Cyrl-RS"/>
        </w:rPr>
      </w:pPr>
    </w:p>
    <w:p w14:paraId="0D15E216" w14:textId="77777777" w:rsidR="001D6D5C" w:rsidRDefault="001D6D5C" w:rsidP="001D6D5C">
      <w:pPr>
        <w:jc w:val="both"/>
        <w:rPr>
          <w:sz w:val="28"/>
          <w:szCs w:val="28"/>
          <w:lang w:val="sr-Cyrl-RS"/>
        </w:rPr>
      </w:pPr>
    </w:p>
    <w:p w14:paraId="1B8F1D38" w14:textId="77777777" w:rsidR="001D6D5C" w:rsidRDefault="001D6D5C" w:rsidP="001D6D5C">
      <w:pPr>
        <w:jc w:val="both"/>
        <w:rPr>
          <w:sz w:val="28"/>
          <w:szCs w:val="28"/>
          <w:lang w:val="sr-Cyrl-RS"/>
        </w:rPr>
      </w:pPr>
    </w:p>
    <w:p w14:paraId="5C609BCC" w14:textId="77777777" w:rsidR="001D6D5C" w:rsidRDefault="001D6D5C" w:rsidP="001D6D5C">
      <w:pPr>
        <w:jc w:val="both"/>
        <w:rPr>
          <w:sz w:val="28"/>
          <w:szCs w:val="28"/>
          <w:lang w:val="sr-Cyrl-RS"/>
        </w:rPr>
      </w:pPr>
    </w:p>
    <w:p w14:paraId="0145D2A1" w14:textId="77777777" w:rsidR="001D6D5C" w:rsidRDefault="001D6D5C" w:rsidP="001D6D5C">
      <w:pPr>
        <w:jc w:val="both"/>
        <w:rPr>
          <w:sz w:val="28"/>
          <w:szCs w:val="28"/>
          <w:lang w:val="sr-Cyrl-RS"/>
        </w:rPr>
      </w:pPr>
    </w:p>
    <w:p w14:paraId="6EAE2514" w14:textId="77777777" w:rsidR="001D6D5C" w:rsidRDefault="001D6D5C" w:rsidP="001D6D5C">
      <w:pPr>
        <w:jc w:val="both"/>
        <w:rPr>
          <w:sz w:val="28"/>
          <w:szCs w:val="28"/>
          <w:lang w:val="sr-Cyrl-RS"/>
        </w:rPr>
      </w:pPr>
    </w:p>
    <w:p w14:paraId="29D1721F" w14:textId="77777777" w:rsidR="001D6D5C" w:rsidRDefault="001D6D5C" w:rsidP="001D6D5C">
      <w:pPr>
        <w:jc w:val="both"/>
        <w:rPr>
          <w:sz w:val="28"/>
          <w:szCs w:val="28"/>
          <w:lang w:val="sr-Cyrl-RS"/>
        </w:rPr>
      </w:pPr>
    </w:p>
    <w:p w14:paraId="6313C5E2" w14:textId="77777777" w:rsidR="001D6D5C" w:rsidRDefault="001D6D5C" w:rsidP="001D6D5C">
      <w:pPr>
        <w:jc w:val="both"/>
        <w:rPr>
          <w:sz w:val="28"/>
          <w:szCs w:val="28"/>
          <w:lang w:val="sr-Cyrl-RS"/>
        </w:rPr>
      </w:pPr>
    </w:p>
    <w:p w14:paraId="089B58E7" w14:textId="77777777" w:rsidR="001D6D5C" w:rsidRDefault="001D6D5C" w:rsidP="001D6D5C">
      <w:pPr>
        <w:jc w:val="both"/>
        <w:rPr>
          <w:sz w:val="28"/>
          <w:szCs w:val="28"/>
          <w:lang w:val="sr-Cyrl-RS"/>
        </w:rPr>
      </w:pPr>
    </w:p>
    <w:p w14:paraId="4AAE5BAD" w14:textId="77777777" w:rsidR="001D6D5C" w:rsidRDefault="001D6D5C" w:rsidP="001D6D5C">
      <w:pPr>
        <w:jc w:val="both"/>
        <w:rPr>
          <w:sz w:val="28"/>
          <w:szCs w:val="28"/>
          <w:lang w:val="sr-Cyrl-RS"/>
        </w:rPr>
      </w:pPr>
    </w:p>
    <w:p w14:paraId="1DFFD9CF" w14:textId="77777777" w:rsidR="001D6D5C" w:rsidRDefault="001D6D5C" w:rsidP="001D6D5C">
      <w:pPr>
        <w:jc w:val="both"/>
        <w:rPr>
          <w:sz w:val="28"/>
          <w:szCs w:val="28"/>
          <w:lang w:val="sr-Cyrl-RS"/>
        </w:rPr>
      </w:pPr>
    </w:p>
    <w:p w14:paraId="7B53AB7E" w14:textId="77777777" w:rsidR="001D6D5C" w:rsidRDefault="001D6D5C" w:rsidP="001D6D5C">
      <w:pPr>
        <w:jc w:val="both"/>
        <w:rPr>
          <w:sz w:val="28"/>
          <w:szCs w:val="28"/>
          <w:lang w:val="sr-Cyrl-RS"/>
        </w:rPr>
      </w:pPr>
    </w:p>
    <w:p w14:paraId="53E7040C" w14:textId="77777777" w:rsidR="001D6D5C" w:rsidRDefault="001D6D5C" w:rsidP="001D6D5C">
      <w:pPr>
        <w:jc w:val="both"/>
        <w:rPr>
          <w:sz w:val="28"/>
          <w:szCs w:val="28"/>
          <w:lang w:val="sr-Cyrl-RS"/>
        </w:rPr>
      </w:pPr>
    </w:p>
    <w:p w14:paraId="60932330" w14:textId="77777777" w:rsidR="001D6D5C" w:rsidRDefault="001D6D5C" w:rsidP="001D6D5C">
      <w:pPr>
        <w:jc w:val="both"/>
        <w:rPr>
          <w:sz w:val="28"/>
          <w:szCs w:val="28"/>
          <w:lang w:val="sr-Cyrl-RS"/>
        </w:rPr>
      </w:pPr>
    </w:p>
    <w:p w14:paraId="07B9D8AF" w14:textId="77777777" w:rsidR="001D6D5C" w:rsidRDefault="001D6D5C" w:rsidP="001D6D5C">
      <w:pPr>
        <w:jc w:val="both"/>
        <w:rPr>
          <w:sz w:val="28"/>
          <w:szCs w:val="28"/>
          <w:lang w:val="sr-Cyrl-RS"/>
        </w:rPr>
      </w:pPr>
    </w:p>
    <w:p w14:paraId="7FBA68CB" w14:textId="77777777" w:rsidR="001D6D5C" w:rsidRDefault="001D6D5C" w:rsidP="001D6D5C">
      <w:pPr>
        <w:jc w:val="both"/>
        <w:rPr>
          <w:sz w:val="28"/>
          <w:szCs w:val="28"/>
          <w:lang w:val="sr-Cyrl-RS"/>
        </w:rPr>
      </w:pPr>
    </w:p>
    <w:p w14:paraId="6B3C2B9D" w14:textId="77777777" w:rsidR="001D6D5C" w:rsidRPr="001D6D5C" w:rsidRDefault="001D6D5C" w:rsidP="001D6D5C">
      <w:pPr>
        <w:jc w:val="both"/>
        <w:rPr>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1992551"/>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733B171D" w:rsidR="00E27C53" w:rsidRPr="001D6D5C" w:rsidRDefault="00E27C53" w:rsidP="001D6D5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06791C" w:rsidRPr="00AE1407" w14:paraId="13EA95B3" w14:textId="77777777" w:rsidTr="00B85C6E">
        <w:trPr>
          <w:trHeight w:val="972"/>
        </w:trPr>
        <w:tc>
          <w:tcPr>
            <w:tcW w:w="801" w:type="dxa"/>
            <w:vAlign w:val="center"/>
          </w:tcPr>
          <w:p w14:paraId="185CE42A" w14:textId="77777777" w:rsidR="0006791C" w:rsidRPr="00AE1407" w:rsidRDefault="0006791C" w:rsidP="005B3304">
            <w:pPr>
              <w:jc w:val="center"/>
              <w:rPr>
                <w:noProof/>
              </w:rPr>
            </w:pPr>
            <w:r w:rsidRPr="00AE1407">
              <w:rPr>
                <w:noProof/>
              </w:rPr>
              <w:t>Бр.</w:t>
            </w:r>
          </w:p>
        </w:tc>
        <w:tc>
          <w:tcPr>
            <w:tcW w:w="3183" w:type="dxa"/>
            <w:gridSpan w:val="2"/>
            <w:vAlign w:val="center"/>
          </w:tcPr>
          <w:p w14:paraId="3EA9E910" w14:textId="77777777" w:rsidR="0006791C" w:rsidRPr="00AE1407" w:rsidRDefault="0006791C" w:rsidP="005B3304">
            <w:pPr>
              <w:jc w:val="center"/>
              <w:rPr>
                <w:noProof/>
              </w:rPr>
            </w:pPr>
            <w:r w:rsidRPr="00AE1407">
              <w:rPr>
                <w:noProof/>
              </w:rPr>
              <w:t>УСЛОВИ</w:t>
            </w:r>
          </w:p>
        </w:tc>
        <w:tc>
          <w:tcPr>
            <w:tcW w:w="6521" w:type="dxa"/>
            <w:vAlign w:val="center"/>
          </w:tcPr>
          <w:p w14:paraId="175EE16F" w14:textId="77777777" w:rsidR="0006791C" w:rsidRPr="00AE1407" w:rsidRDefault="0006791C" w:rsidP="005B3304">
            <w:pPr>
              <w:jc w:val="center"/>
              <w:rPr>
                <w:noProof/>
              </w:rPr>
            </w:pPr>
            <w:r w:rsidRPr="00AE1407">
              <w:rPr>
                <w:noProof/>
              </w:rPr>
              <w:t>ДОКАЗИ</w:t>
            </w:r>
          </w:p>
        </w:tc>
      </w:tr>
      <w:tr w:rsidR="0006791C" w:rsidRPr="00AE1407" w14:paraId="57750AA2" w14:textId="77777777" w:rsidTr="00B85C6E">
        <w:trPr>
          <w:trHeight w:val="505"/>
        </w:trPr>
        <w:tc>
          <w:tcPr>
            <w:tcW w:w="10505" w:type="dxa"/>
            <w:gridSpan w:val="4"/>
          </w:tcPr>
          <w:p w14:paraId="297DB225" w14:textId="77777777" w:rsidR="0006791C" w:rsidRPr="00AE1407" w:rsidRDefault="0006791C" w:rsidP="005B3304">
            <w:pPr>
              <w:jc w:val="center"/>
              <w:rPr>
                <w:b/>
                <w:noProof/>
              </w:rPr>
            </w:pPr>
            <w:r w:rsidRPr="00AE1407">
              <w:rPr>
                <w:b/>
                <w:noProof/>
              </w:rPr>
              <w:t>ОБАВЕЗНИ УСЛОВИ ЗА УЧЕШЋЕ У ПОСТУПКУ ЈАВНЕ НАБАВКЕ ИЗ ЧЛАНА 75. ЗАКОНА</w:t>
            </w:r>
          </w:p>
        </w:tc>
      </w:tr>
      <w:tr w:rsidR="0006791C" w:rsidRPr="00AE1407" w14:paraId="113FD09F" w14:textId="77777777" w:rsidTr="00B85C6E">
        <w:trPr>
          <w:trHeight w:val="505"/>
        </w:trPr>
        <w:tc>
          <w:tcPr>
            <w:tcW w:w="801" w:type="dxa"/>
            <w:vAlign w:val="center"/>
          </w:tcPr>
          <w:p w14:paraId="4025C5EA" w14:textId="77777777" w:rsidR="0006791C" w:rsidRPr="00AE1407" w:rsidRDefault="0006791C" w:rsidP="002576AA">
            <w:pPr>
              <w:pStyle w:val="ListParagraph"/>
              <w:numPr>
                <w:ilvl w:val="0"/>
                <w:numId w:val="11"/>
              </w:numPr>
              <w:rPr>
                <w:noProof/>
              </w:rPr>
            </w:pPr>
          </w:p>
        </w:tc>
        <w:tc>
          <w:tcPr>
            <w:tcW w:w="3183" w:type="dxa"/>
            <w:gridSpan w:val="2"/>
          </w:tcPr>
          <w:p w14:paraId="04266C6A" w14:textId="77777777" w:rsidR="0006791C" w:rsidRPr="00AE1407" w:rsidRDefault="0006791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06791C" w:rsidRDefault="0006791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6791C" w:rsidRPr="00B741B2" w:rsidRDefault="0006791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6791C" w:rsidRPr="009937B8" w:rsidRDefault="0006791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6791C" w:rsidRPr="00B741B2" w:rsidRDefault="0006791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6791C" w:rsidRPr="00AE1407" w14:paraId="4FD9DAA7" w14:textId="77777777" w:rsidTr="00B85C6E">
        <w:trPr>
          <w:trHeight w:val="458"/>
        </w:trPr>
        <w:tc>
          <w:tcPr>
            <w:tcW w:w="801" w:type="dxa"/>
            <w:vAlign w:val="center"/>
          </w:tcPr>
          <w:p w14:paraId="5833271F" w14:textId="77777777" w:rsidR="0006791C" w:rsidRPr="00AE1407" w:rsidRDefault="0006791C" w:rsidP="002576AA">
            <w:pPr>
              <w:pStyle w:val="ListParagraph"/>
              <w:numPr>
                <w:ilvl w:val="0"/>
                <w:numId w:val="11"/>
              </w:numPr>
              <w:rPr>
                <w:noProof/>
              </w:rPr>
            </w:pPr>
          </w:p>
        </w:tc>
        <w:tc>
          <w:tcPr>
            <w:tcW w:w="3183" w:type="dxa"/>
            <w:gridSpan w:val="2"/>
          </w:tcPr>
          <w:p w14:paraId="3D70B56A" w14:textId="77777777" w:rsidR="0006791C" w:rsidRPr="00AE1407" w:rsidRDefault="0006791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06791C" w:rsidRPr="009937B8" w:rsidRDefault="0006791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6791C" w:rsidRPr="000738FF" w:rsidRDefault="0006791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6791C" w:rsidRPr="00AE1407" w:rsidRDefault="0006791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6791C" w:rsidRPr="005B07C0" w:rsidRDefault="0006791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6791C" w:rsidRPr="009937B8" w:rsidRDefault="0006791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6791C" w:rsidRPr="0028014B" w:rsidRDefault="0006791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6791C" w:rsidRPr="00AE1407" w14:paraId="6CF4DF9E" w14:textId="77777777" w:rsidTr="00B85C6E">
        <w:trPr>
          <w:trHeight w:val="789"/>
        </w:trPr>
        <w:tc>
          <w:tcPr>
            <w:tcW w:w="801" w:type="dxa"/>
            <w:vAlign w:val="center"/>
          </w:tcPr>
          <w:p w14:paraId="73A61DE5" w14:textId="77777777" w:rsidR="0006791C" w:rsidRPr="00AE1407" w:rsidRDefault="0006791C" w:rsidP="002576AA">
            <w:pPr>
              <w:pStyle w:val="ListParagraph"/>
              <w:numPr>
                <w:ilvl w:val="0"/>
                <w:numId w:val="11"/>
              </w:numPr>
              <w:rPr>
                <w:noProof/>
              </w:rPr>
            </w:pPr>
          </w:p>
        </w:tc>
        <w:tc>
          <w:tcPr>
            <w:tcW w:w="3183" w:type="dxa"/>
            <w:gridSpan w:val="2"/>
          </w:tcPr>
          <w:p w14:paraId="46D5DA3E" w14:textId="77777777" w:rsidR="0006791C" w:rsidRPr="00AE1407" w:rsidRDefault="0006791C"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06791C" w:rsidRPr="00AE1407" w:rsidRDefault="0006791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6791C" w:rsidRPr="00753D5C" w:rsidRDefault="0006791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6791C" w:rsidRPr="0006791C" w14:paraId="239070FE" w14:textId="77777777" w:rsidTr="00B85C6E">
        <w:trPr>
          <w:trHeight w:val="848"/>
        </w:trPr>
        <w:tc>
          <w:tcPr>
            <w:tcW w:w="10505" w:type="dxa"/>
            <w:gridSpan w:val="4"/>
            <w:vAlign w:val="center"/>
          </w:tcPr>
          <w:p w14:paraId="65B46B97" w14:textId="77777777" w:rsidR="0006791C" w:rsidRPr="0006791C" w:rsidRDefault="0006791C" w:rsidP="005B3304">
            <w:pPr>
              <w:jc w:val="center"/>
              <w:rPr>
                <w:b/>
                <w:noProof/>
              </w:rPr>
            </w:pPr>
            <w:r w:rsidRPr="0006791C">
              <w:rPr>
                <w:b/>
                <w:noProof/>
              </w:rPr>
              <w:t>ДОДАТНИ УСЛОВИ ЗА УЧЕШЋЕ У ПОСТУПКУ ЈАВНЕ НАБАВКЕ ИЗ ЧЛАНА 76. ЗАКОНА</w:t>
            </w:r>
          </w:p>
        </w:tc>
      </w:tr>
      <w:tr w:rsidR="0006791C" w:rsidRPr="00AE1407" w14:paraId="5FDE1F1D" w14:textId="77777777" w:rsidTr="00B85C6E">
        <w:trPr>
          <w:trHeight w:val="132"/>
        </w:trPr>
        <w:tc>
          <w:tcPr>
            <w:tcW w:w="801" w:type="dxa"/>
            <w:shd w:val="clear" w:color="auto" w:fill="auto"/>
            <w:vAlign w:val="center"/>
          </w:tcPr>
          <w:p w14:paraId="27805DA8" w14:textId="77777777" w:rsidR="0006791C" w:rsidRPr="008E29A1" w:rsidRDefault="0006791C" w:rsidP="002576AA">
            <w:pPr>
              <w:pStyle w:val="ListParagraph"/>
              <w:numPr>
                <w:ilvl w:val="0"/>
                <w:numId w:val="13"/>
              </w:numPr>
              <w:rPr>
                <w:noProof/>
              </w:rPr>
            </w:pPr>
          </w:p>
        </w:tc>
        <w:tc>
          <w:tcPr>
            <w:tcW w:w="3041" w:type="dxa"/>
            <w:shd w:val="clear" w:color="auto" w:fill="auto"/>
          </w:tcPr>
          <w:p w14:paraId="0295AE62" w14:textId="1F49EAD4" w:rsidR="0006791C" w:rsidRPr="008E29A1" w:rsidRDefault="0006791C" w:rsidP="005B3304">
            <w:pPr>
              <w:jc w:val="both"/>
            </w:pPr>
            <w:r w:rsidRPr="008E29A1">
              <w:rPr>
                <w:lang w:val="sr-Latn-CS"/>
              </w:rPr>
              <w:t xml:space="preserve">Понуђач има минимум </w:t>
            </w:r>
            <w:r w:rsidR="008E29A1" w:rsidRPr="008E29A1">
              <w:rPr>
                <w:lang w:val="sr-Cyrl-RS"/>
              </w:rPr>
              <w:t>једног</w:t>
            </w:r>
            <w:r w:rsidR="008E29A1" w:rsidRPr="008E29A1">
              <w:t xml:space="preserve"> радно ангажован</w:t>
            </w:r>
            <w:r w:rsidR="008E29A1" w:rsidRPr="008E29A1">
              <w:rPr>
                <w:lang w:val="sr-Cyrl-RS"/>
              </w:rPr>
              <w:t>ог</w:t>
            </w:r>
            <w:r w:rsidRPr="008E29A1">
              <w:t xml:space="preserve"> сервисера са важећим сертификатима произвођача </w:t>
            </w:r>
            <w:r w:rsidRPr="008E29A1">
              <w:rPr>
                <w:lang w:val="sr-Cyrl-RS"/>
              </w:rPr>
              <w:t>опреме</w:t>
            </w:r>
            <w:r w:rsidRPr="008E29A1">
              <w:t>.</w:t>
            </w:r>
          </w:p>
        </w:tc>
        <w:tc>
          <w:tcPr>
            <w:tcW w:w="6663" w:type="dxa"/>
            <w:gridSpan w:val="2"/>
            <w:shd w:val="clear" w:color="auto" w:fill="auto"/>
            <w:vAlign w:val="center"/>
          </w:tcPr>
          <w:p w14:paraId="434F897E" w14:textId="77777777" w:rsidR="0006791C" w:rsidRPr="008E29A1" w:rsidRDefault="0006791C" w:rsidP="005B3304">
            <w:pPr>
              <w:pStyle w:val="Default"/>
              <w:jc w:val="both"/>
              <w:rPr>
                <w:rFonts w:ascii="Times New Roman" w:hAnsi="Times New Roman" w:cs="Times New Roman"/>
                <w:b/>
                <w:iCs/>
                <w:color w:val="auto"/>
              </w:rPr>
            </w:pPr>
            <w:r w:rsidRPr="008E29A1">
              <w:rPr>
                <w:rFonts w:ascii="Times New Roman" w:hAnsi="Times New Roman" w:cs="Times New Roman"/>
                <w:iCs/>
                <w:color w:val="auto"/>
              </w:rPr>
              <w:t xml:space="preserve">Доказ за </w:t>
            </w:r>
            <w:r w:rsidRPr="008E29A1">
              <w:rPr>
                <w:rFonts w:ascii="Times New Roman" w:hAnsi="Times New Roman" w:cs="Times New Roman"/>
                <w:b/>
                <w:iCs/>
                <w:color w:val="auto"/>
              </w:rPr>
              <w:t>правна лица / предузетнике / физичка лица:</w:t>
            </w:r>
          </w:p>
          <w:p w14:paraId="5D5A80D7" w14:textId="77777777" w:rsidR="0006791C" w:rsidRPr="008E29A1" w:rsidRDefault="0006791C" w:rsidP="002576AA">
            <w:pPr>
              <w:pStyle w:val="ListParagraph"/>
              <w:numPr>
                <w:ilvl w:val="0"/>
                <w:numId w:val="16"/>
              </w:numPr>
              <w:jc w:val="both"/>
              <w:rPr>
                <w:lang w:val="sr-Latn-CS"/>
              </w:rPr>
            </w:pPr>
            <w:r w:rsidRPr="008E29A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39A14D93" w:rsidR="0006791C" w:rsidRPr="000E34B3" w:rsidRDefault="0006791C" w:rsidP="000E34B3">
            <w:pPr>
              <w:pStyle w:val="ListParagraph"/>
              <w:numPr>
                <w:ilvl w:val="0"/>
                <w:numId w:val="16"/>
              </w:numPr>
              <w:jc w:val="both"/>
              <w:rPr>
                <w:lang w:val="sr-Latn-CS"/>
              </w:rPr>
            </w:pPr>
            <w:r w:rsidRPr="008E29A1">
              <w:rPr>
                <w:lang w:val="sr-Cyrl-RS"/>
              </w:rPr>
              <w:t>Сертификат произвођача опреме за радно ангажована лица.</w:t>
            </w:r>
          </w:p>
        </w:tc>
      </w:tr>
      <w:tr w:rsidR="0006791C" w:rsidRPr="00AE1407" w14:paraId="25D97E68" w14:textId="77777777" w:rsidTr="00454644">
        <w:trPr>
          <w:trHeight w:val="2427"/>
        </w:trPr>
        <w:tc>
          <w:tcPr>
            <w:tcW w:w="801" w:type="dxa"/>
            <w:shd w:val="clear" w:color="auto" w:fill="auto"/>
            <w:vAlign w:val="center"/>
          </w:tcPr>
          <w:p w14:paraId="675C95D1" w14:textId="77777777" w:rsidR="0006791C" w:rsidRPr="0006791C" w:rsidRDefault="0006791C" w:rsidP="002576AA">
            <w:pPr>
              <w:pStyle w:val="ListParagraph"/>
              <w:numPr>
                <w:ilvl w:val="0"/>
                <w:numId w:val="13"/>
              </w:numPr>
              <w:rPr>
                <w:noProof/>
              </w:rPr>
            </w:pPr>
          </w:p>
        </w:tc>
        <w:tc>
          <w:tcPr>
            <w:tcW w:w="3041" w:type="dxa"/>
            <w:shd w:val="clear" w:color="auto" w:fill="auto"/>
          </w:tcPr>
          <w:p w14:paraId="65EC5D8C" w14:textId="77777777" w:rsidR="0006791C" w:rsidRPr="0006791C" w:rsidRDefault="0006791C" w:rsidP="005B3304">
            <w:pPr>
              <w:jc w:val="both"/>
              <w:rPr>
                <w:lang w:val="sr-Cyrl-RS"/>
              </w:rPr>
            </w:pPr>
            <w:r w:rsidRPr="0006791C">
              <w:rPr>
                <w:lang w:val="sr-Latn-CS"/>
              </w:rPr>
              <w:t>Понуђач има</w:t>
            </w:r>
            <w:r w:rsidRPr="0006791C">
              <w:rPr>
                <w:lang w:val="sr-Cyrl-RS"/>
              </w:rPr>
              <w:t>:</w:t>
            </w:r>
          </w:p>
          <w:p w14:paraId="68E22E45" w14:textId="133E54CE" w:rsidR="0006791C" w:rsidRPr="0006791C" w:rsidRDefault="0006791C" w:rsidP="0006791C">
            <w:pPr>
              <w:pStyle w:val="ListParagraph"/>
              <w:numPr>
                <w:ilvl w:val="0"/>
                <w:numId w:val="19"/>
              </w:numPr>
              <w:jc w:val="both"/>
              <w:rPr>
                <w:lang w:val="sr-Cyrl-RS"/>
              </w:rPr>
            </w:pPr>
            <w:r w:rsidRPr="0006791C">
              <w:rPr>
                <w:lang w:val="sr-Cyrl-RS"/>
              </w:rPr>
              <w:t>Тестер ел. безбедности</w:t>
            </w:r>
          </w:p>
        </w:tc>
        <w:tc>
          <w:tcPr>
            <w:tcW w:w="6663" w:type="dxa"/>
            <w:gridSpan w:val="2"/>
            <w:shd w:val="clear" w:color="auto" w:fill="auto"/>
            <w:vAlign w:val="center"/>
          </w:tcPr>
          <w:p w14:paraId="481608D9" w14:textId="77777777" w:rsidR="0006791C" w:rsidRPr="001D4154" w:rsidRDefault="0006791C" w:rsidP="005B3304">
            <w:pPr>
              <w:pStyle w:val="Default"/>
              <w:jc w:val="both"/>
              <w:rPr>
                <w:rFonts w:ascii="Times New Roman" w:hAnsi="Times New Roman" w:cs="Times New Roman"/>
                <w:b/>
                <w:iCs/>
                <w:color w:val="auto"/>
              </w:rPr>
            </w:pPr>
            <w:r w:rsidRPr="001D4154">
              <w:rPr>
                <w:rFonts w:ascii="Times New Roman" w:hAnsi="Times New Roman" w:cs="Times New Roman"/>
                <w:iCs/>
                <w:color w:val="auto"/>
              </w:rPr>
              <w:t xml:space="preserve">Доказ за </w:t>
            </w:r>
            <w:r w:rsidRPr="001D4154">
              <w:rPr>
                <w:rFonts w:ascii="Times New Roman" w:hAnsi="Times New Roman" w:cs="Times New Roman"/>
                <w:b/>
                <w:iCs/>
                <w:color w:val="auto"/>
              </w:rPr>
              <w:t>правна лица / предузетнике / физичка лица:</w:t>
            </w:r>
          </w:p>
          <w:p w14:paraId="105E495F" w14:textId="77777777" w:rsidR="0006791C" w:rsidRPr="001D4154" w:rsidRDefault="0006791C" w:rsidP="002576AA">
            <w:pPr>
              <w:pStyle w:val="Default"/>
              <w:numPr>
                <w:ilvl w:val="0"/>
                <w:numId w:val="17"/>
              </w:numPr>
              <w:jc w:val="both"/>
              <w:rPr>
                <w:rFonts w:ascii="Times New Roman" w:hAnsi="Times New Roman" w:cs="Times New Roman"/>
                <w:iCs/>
                <w:color w:val="auto"/>
                <w:lang w:val="sr-Cyrl-RS"/>
              </w:rPr>
            </w:pPr>
            <w:r w:rsidRPr="001D415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06791C" w:rsidRPr="001D4154" w:rsidRDefault="0006791C" w:rsidP="005B3304">
            <w:pPr>
              <w:pStyle w:val="Default"/>
              <w:ind w:left="360"/>
              <w:jc w:val="both"/>
              <w:rPr>
                <w:rFonts w:ascii="Times New Roman" w:hAnsi="Times New Roman" w:cs="Times New Roman"/>
                <w:iCs/>
                <w:color w:val="auto"/>
                <w:lang w:val="sr-Cyrl-RS"/>
              </w:rPr>
            </w:pPr>
            <w:r w:rsidRPr="001D415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8476377" w:rsidR="00496614" w:rsidRPr="005B6BD2" w:rsidRDefault="0006791C" w:rsidP="005B6BD2">
            <w:pPr>
              <w:pStyle w:val="Default"/>
              <w:numPr>
                <w:ilvl w:val="0"/>
                <w:numId w:val="17"/>
              </w:numPr>
              <w:jc w:val="both"/>
              <w:rPr>
                <w:rFonts w:ascii="Times New Roman" w:hAnsi="Times New Roman" w:cs="Times New Roman"/>
                <w:iCs/>
                <w:color w:val="auto"/>
                <w:lang w:val="sr-Cyrl-RS"/>
              </w:rPr>
            </w:pPr>
            <w:r w:rsidRPr="001D4154">
              <w:rPr>
                <w:rFonts w:ascii="Times New Roman" w:hAnsi="Times New Roman" w:cs="Times New Roman"/>
                <w:color w:val="auto"/>
                <w:lang w:val="sr-Cyrl-RS"/>
              </w:rPr>
              <w:t>Важеће уверење о еталонирању издато од сертификоване лабораторије</w:t>
            </w:r>
            <w:r w:rsidRPr="001D4154">
              <w:rPr>
                <w:rFonts w:ascii="Times New Roman" w:hAnsi="Times New Roman" w:cs="Times New Roman"/>
                <w:color w:val="auto"/>
                <w:lang w:val="en-GB"/>
              </w:rPr>
              <w:t xml:space="preserve"> или</w:t>
            </w:r>
            <w:r w:rsidRPr="001D4154">
              <w:rPr>
                <w:rFonts w:ascii="Times New Roman" w:hAnsi="Times New Roman" w:cs="Times New Roman"/>
                <w:color w:val="auto"/>
                <w:lang w:val="sr-Cyrl-RS"/>
              </w:rPr>
              <w:t xml:space="preserve"> </w:t>
            </w:r>
            <w:r w:rsidRPr="001D4154">
              <w:rPr>
                <w:rFonts w:ascii="Times New Roman" w:hAnsi="Times New Roman" w:cs="Times New Roman"/>
                <w:color w:val="auto"/>
              </w:rPr>
              <w:t>важећа потврда или сертификат о калибрацији коју је издао произвођач</w:t>
            </w:r>
            <w:r w:rsidRPr="001D4154">
              <w:rPr>
                <w:rFonts w:ascii="Times New Roman" w:hAnsi="Times New Roman" w:cs="Times New Roman"/>
                <w:lang w:val="en-GB"/>
              </w:rPr>
              <w:t>.</w:t>
            </w:r>
          </w:p>
        </w:tc>
      </w:tr>
      <w:tr w:rsidR="00496614" w:rsidRPr="00AE1407" w14:paraId="56D4E7A5" w14:textId="77777777" w:rsidTr="00B85C6E">
        <w:trPr>
          <w:trHeight w:val="764"/>
        </w:trPr>
        <w:tc>
          <w:tcPr>
            <w:tcW w:w="801" w:type="dxa"/>
            <w:shd w:val="clear" w:color="auto" w:fill="auto"/>
            <w:vAlign w:val="center"/>
          </w:tcPr>
          <w:p w14:paraId="1B2EA7C9" w14:textId="77777777" w:rsidR="00496614" w:rsidRPr="0006791C" w:rsidRDefault="00496614" w:rsidP="002576AA">
            <w:pPr>
              <w:pStyle w:val="ListParagraph"/>
              <w:numPr>
                <w:ilvl w:val="0"/>
                <w:numId w:val="13"/>
              </w:numPr>
              <w:rPr>
                <w:noProof/>
              </w:rPr>
            </w:pPr>
          </w:p>
        </w:tc>
        <w:tc>
          <w:tcPr>
            <w:tcW w:w="3041" w:type="dxa"/>
            <w:shd w:val="clear" w:color="auto" w:fill="auto"/>
          </w:tcPr>
          <w:p w14:paraId="67E792B3" w14:textId="3DBCC648" w:rsidR="00496614" w:rsidRPr="00496614" w:rsidRDefault="00496614" w:rsidP="00496614">
            <w:pPr>
              <w:jc w:val="both"/>
              <w:rPr>
                <w:lang w:val="sr-Latn-CS"/>
              </w:rPr>
            </w:pPr>
            <w:r w:rsidRPr="00496614">
              <w:rPr>
                <w:lang w:val="sr-Latn-CS"/>
              </w:rPr>
              <w:t>Понуђач је овлашћен за сервис и поправку предметних апарата.</w:t>
            </w:r>
          </w:p>
        </w:tc>
        <w:tc>
          <w:tcPr>
            <w:tcW w:w="6663" w:type="dxa"/>
            <w:gridSpan w:val="2"/>
            <w:shd w:val="clear" w:color="auto" w:fill="auto"/>
            <w:vAlign w:val="center"/>
          </w:tcPr>
          <w:p w14:paraId="473174CE" w14:textId="77777777" w:rsidR="00496614" w:rsidRPr="00496614" w:rsidRDefault="00496614" w:rsidP="009A4F6B">
            <w:pPr>
              <w:pStyle w:val="Default"/>
              <w:jc w:val="both"/>
              <w:rPr>
                <w:rFonts w:ascii="Times New Roman" w:hAnsi="Times New Roman" w:cs="Times New Roman"/>
                <w:lang w:val="en-GB"/>
              </w:rPr>
            </w:pPr>
            <w:r w:rsidRPr="00496614">
              <w:rPr>
                <w:rFonts w:ascii="Times New Roman" w:hAnsi="Times New Roman" w:cs="Times New Roman"/>
                <w:lang w:val="en-GB"/>
              </w:rPr>
              <w:t xml:space="preserve">Доказ за </w:t>
            </w:r>
            <w:r w:rsidRPr="009A4F6B">
              <w:rPr>
                <w:rFonts w:ascii="Times New Roman" w:hAnsi="Times New Roman" w:cs="Times New Roman"/>
                <w:b/>
                <w:lang w:val="en-GB"/>
              </w:rPr>
              <w:t>правна лица / предузетнике / физичка лица</w:t>
            </w:r>
            <w:r w:rsidRPr="00496614">
              <w:rPr>
                <w:rFonts w:ascii="Times New Roman" w:hAnsi="Times New Roman" w:cs="Times New Roman"/>
                <w:lang w:val="en-GB"/>
              </w:rPr>
              <w:t>:</w:t>
            </w:r>
          </w:p>
          <w:p w14:paraId="39F3BE36" w14:textId="63D193A4" w:rsidR="00496614" w:rsidRPr="000E34B3" w:rsidRDefault="00496614" w:rsidP="000E34B3">
            <w:pPr>
              <w:pStyle w:val="Default"/>
              <w:jc w:val="both"/>
              <w:rPr>
                <w:rFonts w:ascii="Times New Roman" w:hAnsi="Times New Roman" w:cs="Times New Roman"/>
                <w:lang w:val="sr-Cyrl-RS"/>
              </w:rPr>
            </w:pPr>
            <w:r w:rsidRPr="00496614">
              <w:rPr>
                <w:rFonts w:ascii="Times New Roman" w:hAnsi="Times New Roman" w:cs="Times New Roman"/>
                <w:lang w:val="en-GB"/>
              </w:rPr>
              <w:t>Овлашћење произвођача опреме за сервис и поправку предметних апарата.</w:t>
            </w:r>
          </w:p>
        </w:tc>
      </w:tr>
    </w:tbl>
    <w:p w14:paraId="6BCCB2FB" w14:textId="77777777" w:rsidR="00454644" w:rsidRPr="00454644" w:rsidRDefault="00454644"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FB9B0C9" w:rsidR="00E27C53" w:rsidRPr="0006791C" w:rsidRDefault="00E27C53" w:rsidP="00E27C53">
      <w:pPr>
        <w:pStyle w:val="ListParagraph"/>
        <w:numPr>
          <w:ilvl w:val="0"/>
          <w:numId w:val="1"/>
        </w:numPr>
        <w:ind w:left="405"/>
        <w:jc w:val="both"/>
        <w:rPr>
          <w:noProof/>
        </w:rPr>
      </w:pPr>
      <w:r w:rsidRPr="0006791C">
        <w:rPr>
          <w:noProof/>
        </w:rPr>
        <w:t>ОБАВЕЗН</w:t>
      </w:r>
      <w:r w:rsidRPr="0006791C">
        <w:rPr>
          <w:noProof/>
          <w:lang w:val="sr-Cyrl-CS"/>
        </w:rPr>
        <w:t>И</w:t>
      </w:r>
      <w:r w:rsidRPr="0006791C">
        <w:rPr>
          <w:noProof/>
        </w:rPr>
        <w:t xml:space="preserve">  УСЛОВ</w:t>
      </w:r>
      <w:r w:rsidRPr="0006791C">
        <w:rPr>
          <w:noProof/>
          <w:lang w:val="sr-Cyrl-CS"/>
        </w:rPr>
        <w:t>И</w:t>
      </w:r>
      <w:r w:rsidRPr="0006791C">
        <w:rPr>
          <w:noProof/>
        </w:rPr>
        <w:t xml:space="preserve"> ЗА УЧЕШЋЕ У ПОСТУПКУ ЈАВНЕ НАБАВКЕ ИЗ ЧЛАНА 75. ЗАКОНА о ЈН: </w:t>
      </w:r>
      <w:r w:rsidRPr="0006791C">
        <w:rPr>
          <w:noProof/>
          <w:lang w:val="sr-Cyrl-CS"/>
        </w:rPr>
        <w:t>И</w:t>
      </w:r>
      <w:r w:rsidRPr="0006791C">
        <w:rPr>
          <w:noProof/>
        </w:rPr>
        <w:t xml:space="preserve">спуњеност услова из тачке </w:t>
      </w:r>
      <w:r w:rsidR="0006791C" w:rsidRPr="0006791C">
        <w:rPr>
          <w:noProof/>
          <w:lang w:val="sr-Cyrl-CS"/>
        </w:rPr>
        <w:t xml:space="preserve">1, 2 и </w:t>
      </w:r>
      <w:r w:rsidRPr="0006791C">
        <w:rPr>
          <w:noProof/>
          <w:lang w:val="sr-Cyrl-CS"/>
        </w:rPr>
        <w:t>3</w:t>
      </w:r>
      <w:r w:rsidRPr="0006791C">
        <w:rPr>
          <w:noProof/>
        </w:rPr>
        <w:t xml:space="preserve"> понуђач доказује достављањем доказа наведених у табели.</w:t>
      </w:r>
    </w:p>
    <w:p w14:paraId="233E2283" w14:textId="77777777" w:rsidR="00E27C53" w:rsidRPr="0006791C" w:rsidRDefault="00E27C53" w:rsidP="0006791C">
      <w:pPr>
        <w:jc w:val="both"/>
        <w:rPr>
          <w:noProof/>
          <w:lang w:val="sr-Cyrl-CS"/>
        </w:rPr>
      </w:pPr>
    </w:p>
    <w:p w14:paraId="1F7BABDA" w14:textId="76BFAE89" w:rsidR="00E27C53" w:rsidRPr="0006791C" w:rsidRDefault="00E27C53" w:rsidP="0006791C">
      <w:pPr>
        <w:pStyle w:val="ListParagraph"/>
        <w:numPr>
          <w:ilvl w:val="0"/>
          <w:numId w:val="1"/>
        </w:numPr>
        <w:ind w:left="405"/>
        <w:jc w:val="both"/>
        <w:rPr>
          <w:noProof/>
        </w:rPr>
      </w:pPr>
      <w:r w:rsidRPr="0006791C">
        <w:rPr>
          <w:noProof/>
        </w:rPr>
        <w:t xml:space="preserve">ДОДАТНИ УСЛОВИ ЗА УЧЕШЋЕ У ПОСТУПКУ ЈАВНЕ НАБАВКЕ ИЗ ЧЛАНА 76. ЗАКОНА о ЈН: </w:t>
      </w:r>
      <w:r w:rsidRPr="0006791C">
        <w:rPr>
          <w:noProof/>
          <w:lang w:val="sr-Cyrl-CS"/>
        </w:rPr>
        <w:t>И</w:t>
      </w:r>
      <w:r w:rsidRPr="0006791C">
        <w:rPr>
          <w:noProof/>
        </w:rPr>
        <w:t>спуњеност услова из тачке 1, 2</w:t>
      </w:r>
      <w:r w:rsidR="00C10E53">
        <w:rPr>
          <w:noProof/>
          <w:lang w:val="sr-Latn-RS"/>
        </w:rPr>
        <w:t xml:space="preserve"> </w:t>
      </w:r>
      <w:r w:rsidR="00C10E53">
        <w:rPr>
          <w:noProof/>
          <w:lang w:val="sr-Cyrl-RS"/>
        </w:rPr>
        <w:t xml:space="preserve">и 3 </w:t>
      </w:r>
      <w:r w:rsidRPr="0006791C">
        <w:rPr>
          <w:noProof/>
        </w:rPr>
        <w:t>понуђач доказује достављањем доказа наведених у табел</w:t>
      </w:r>
      <w:r w:rsidR="0006791C" w:rsidRPr="0006791C">
        <w:rPr>
          <w:noProof/>
          <w:lang w:val="sr-Cyrl-RS"/>
        </w:rPr>
        <w:t>и.</w:t>
      </w:r>
    </w:p>
    <w:p w14:paraId="6E5D4B79" w14:textId="77777777" w:rsidR="0006791C" w:rsidRPr="0006791C" w:rsidRDefault="0006791C" w:rsidP="00496614">
      <w:pPr>
        <w:pStyle w:val="ListParagraph"/>
        <w:ind w:left="405"/>
        <w:jc w:val="both"/>
        <w:rPr>
          <w:noProof/>
        </w:rPr>
      </w:pPr>
    </w:p>
    <w:p w14:paraId="667C950C" w14:textId="75ACEAE6" w:rsidR="00E27C53" w:rsidRDefault="00E27C53" w:rsidP="00E27C53">
      <w:pPr>
        <w:pStyle w:val="ListParagraph"/>
        <w:numPr>
          <w:ilvl w:val="0"/>
          <w:numId w:val="1"/>
        </w:numPr>
        <w:tabs>
          <w:tab w:val="left" w:pos="680"/>
        </w:tabs>
        <w:ind w:left="405"/>
        <w:jc w:val="both"/>
        <w:rPr>
          <w:rFonts w:eastAsia="TimesNewRomanPSMT"/>
          <w:bCs/>
        </w:rPr>
      </w:pPr>
      <w:r w:rsidRPr="0006791C">
        <w:rPr>
          <w:rFonts w:eastAsia="TimesNewRomanPSMT"/>
          <w:bCs/>
        </w:rPr>
        <w:lastRenderedPageBreak/>
        <w:t xml:space="preserve">Понуђач, односно добављач је дужан да без одлагања </w:t>
      </w:r>
      <w:r w:rsidRPr="003D19C1">
        <w:rPr>
          <w:rFonts w:eastAsia="TimesNewRomanPSMT"/>
          <w:bCs/>
        </w:rPr>
        <w:t>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B65ED0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53923875" w:rsidR="00E27C53" w:rsidRPr="0006791C" w:rsidRDefault="00E27C53" w:rsidP="0006791C">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06791C">
        <w:rPr>
          <w:bCs/>
          <w:iCs/>
          <w:lang w:val="sr-Cyrl-CS"/>
        </w:rPr>
        <w:t>.</w:t>
      </w:r>
      <w:r w:rsidR="0082356F">
        <w:rPr>
          <w:bCs/>
          <w:iCs/>
          <w:lang w:val="sr-Cyrl-CS"/>
        </w:rPr>
        <w:t xml:space="preserve"> Закона.</w:t>
      </w:r>
    </w:p>
    <w:p w14:paraId="1C3B9D37" w14:textId="77777777" w:rsidR="0006791C" w:rsidRPr="009F696A" w:rsidRDefault="0006791C" w:rsidP="0006791C">
      <w:pPr>
        <w:pStyle w:val="ListParagraph"/>
        <w:ind w:left="405"/>
        <w:jc w:val="both"/>
        <w:rPr>
          <w:bCs/>
          <w:iCs/>
          <w:color w:val="FF0000"/>
        </w:rPr>
      </w:pPr>
    </w:p>
    <w:p w14:paraId="4736D688" w14:textId="6A880C08" w:rsidR="00E27C53" w:rsidRPr="00AB0322" w:rsidRDefault="00E27C53" w:rsidP="0006791C">
      <w:pPr>
        <w:pStyle w:val="ListParagraph"/>
        <w:numPr>
          <w:ilvl w:val="0"/>
          <w:numId w:val="1"/>
        </w:numPr>
        <w:ind w:left="405"/>
        <w:jc w:val="both"/>
        <w:rPr>
          <w:rFonts w:eastAsia="TimesNewRomanPSMT"/>
          <w:b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6791C">
        <w:rPr>
          <w:bCs/>
          <w:iCs/>
          <w:lang w:val="sr-Cyrl-CS"/>
        </w:rPr>
        <w:t>.</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1992552"/>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918F4C4" w:rsidR="00E27C53" w:rsidRPr="007F6F85" w:rsidRDefault="00E27C53" w:rsidP="000A6B3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55CF785" w:rsidR="00E27C53" w:rsidRPr="000A6B31" w:rsidRDefault="00E27C53" w:rsidP="00E27C53">
      <w:pPr>
        <w:rPr>
          <w:noProof/>
        </w:rPr>
      </w:pPr>
      <w:r w:rsidRPr="000A6B31">
        <w:rPr>
          <w:noProof/>
        </w:rPr>
        <w:t>Предмет јавне набавке није обликован по партијама.</w:t>
      </w:r>
    </w:p>
    <w:p w14:paraId="7BE9BE8B" w14:textId="77777777" w:rsidR="00E27C53" w:rsidRPr="000A6B31" w:rsidRDefault="00E27C53" w:rsidP="00E27C53">
      <w:pPr>
        <w:jc w:val="both"/>
      </w:pPr>
    </w:p>
    <w:p w14:paraId="513FE497" w14:textId="77777777" w:rsidR="00E27C53" w:rsidRPr="000A6B31" w:rsidRDefault="00E27C53" w:rsidP="002576AA">
      <w:pPr>
        <w:pStyle w:val="ListParagraph"/>
        <w:numPr>
          <w:ilvl w:val="0"/>
          <w:numId w:val="10"/>
        </w:numPr>
        <w:jc w:val="both"/>
        <w:rPr>
          <w:bCs/>
          <w:iCs/>
        </w:rPr>
      </w:pPr>
      <w:r w:rsidRPr="000A6B31">
        <w:rPr>
          <w:b/>
          <w:bCs/>
          <w:i/>
          <w:iCs/>
        </w:rPr>
        <w:t>ПОНУДА СА ВАРИЈАНТАМА</w:t>
      </w:r>
    </w:p>
    <w:p w14:paraId="1B3145B5" w14:textId="77777777" w:rsidR="00E27C53" w:rsidRPr="000A6B31" w:rsidRDefault="00E27C53" w:rsidP="00E27C53">
      <w:pPr>
        <w:jc w:val="both"/>
        <w:rPr>
          <w:bCs/>
          <w:iCs/>
        </w:rPr>
      </w:pPr>
    </w:p>
    <w:p w14:paraId="4C4BE3DB" w14:textId="77777777" w:rsidR="00E27C53" w:rsidRPr="000A6B31" w:rsidRDefault="00E27C53" w:rsidP="00E27C53">
      <w:pPr>
        <w:jc w:val="both"/>
        <w:rPr>
          <w:b/>
          <w:bCs/>
          <w:i/>
          <w:iCs/>
        </w:rPr>
      </w:pPr>
      <w:r w:rsidRPr="000A6B31">
        <w:rPr>
          <w:bCs/>
          <w:iCs/>
        </w:rPr>
        <w:t xml:space="preserve">Подношење понуде са варијантама </w:t>
      </w:r>
      <w:r w:rsidRPr="000A6B31">
        <w:rPr>
          <w:bCs/>
          <w:iCs/>
          <w:lang w:val="sr-Cyrl-RS"/>
        </w:rPr>
        <w:t>ни</w:t>
      </w:r>
      <w:r w:rsidRPr="000A6B31">
        <w:rPr>
          <w:bCs/>
          <w:iCs/>
        </w:rPr>
        <w:t>је дозвољено.</w:t>
      </w:r>
    </w:p>
    <w:p w14:paraId="16711DC1" w14:textId="77777777" w:rsidR="00E27C53" w:rsidRPr="000A6B31" w:rsidRDefault="00E27C53" w:rsidP="00E27C53">
      <w:pPr>
        <w:jc w:val="both"/>
      </w:pPr>
    </w:p>
    <w:p w14:paraId="0C8F3CC0" w14:textId="77777777" w:rsidR="00E27C53" w:rsidRPr="00AE1407" w:rsidRDefault="00E27C53" w:rsidP="002576AA">
      <w:pPr>
        <w:pStyle w:val="ListParagraph"/>
        <w:numPr>
          <w:ilvl w:val="0"/>
          <w:numId w:val="10"/>
        </w:numPr>
        <w:jc w:val="both"/>
      </w:pPr>
      <w:r w:rsidRPr="000A6B31">
        <w:rPr>
          <w:b/>
          <w:i/>
          <w:iCs/>
        </w:rPr>
        <w:t>НАЧИН ИЗМЕНЕ</w:t>
      </w:r>
      <w:r w:rsidRPr="0068551F">
        <w:rPr>
          <w:b/>
          <w:i/>
          <w:iCs/>
        </w:rPr>
        <w:t>,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2C546FB" w:rsidR="00E27C53" w:rsidRPr="007B10E6" w:rsidRDefault="00E27C53" w:rsidP="00E27C53">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w:t>
      </w:r>
      <w:r w:rsidRPr="007B10E6">
        <w:rPr>
          <w:iCs/>
        </w:rPr>
        <w:t>, тај</w:t>
      </w:r>
      <w:r w:rsidR="007B10E6" w:rsidRPr="007B10E6">
        <w:rPr>
          <w:iCs/>
        </w:rPr>
        <w:t xml:space="preserve"> подизвођач ће бити наведен и </w:t>
      </w:r>
      <w:r w:rsidRPr="007B10E6">
        <w:rPr>
          <w:iCs/>
        </w:rPr>
        <w:t>уговору о јавној набавци.</w:t>
      </w:r>
      <w:r w:rsidRPr="007B10E6">
        <w:rPr>
          <w:bCs/>
          <w:iCs/>
        </w:rPr>
        <w:t xml:space="preserve"> </w:t>
      </w:r>
    </w:p>
    <w:p w14:paraId="326AEC3C" w14:textId="116EB918" w:rsidR="00E27C53" w:rsidRPr="007B10E6" w:rsidRDefault="00E27C53" w:rsidP="00E27C53">
      <w:pPr>
        <w:jc w:val="both"/>
        <w:rPr>
          <w:iCs/>
        </w:rPr>
      </w:pPr>
      <w:r w:rsidRPr="007B10E6">
        <w:rPr>
          <w:bCs/>
          <w:iCs/>
        </w:rPr>
        <w:t xml:space="preserve">Понуђач је дужан да за подизвођаче достави доказе о испуњености услова који су наведени у </w:t>
      </w:r>
      <w:r w:rsidRPr="007B10E6">
        <w:rPr>
          <w:bCs/>
          <w:iCs/>
          <w:lang w:val="sr-Cyrl-CS"/>
        </w:rPr>
        <w:t>поглављу</w:t>
      </w:r>
      <w:r w:rsidRPr="007B10E6">
        <w:rPr>
          <w:bCs/>
          <w:iCs/>
        </w:rPr>
        <w:t xml:space="preserve"> </w:t>
      </w:r>
      <w:r w:rsidR="007B10E6" w:rsidRPr="007B10E6">
        <w:rPr>
          <w:bCs/>
          <w:iCs/>
          <w:lang w:val="sr-Cyrl-RS"/>
        </w:rPr>
        <w:t>3</w:t>
      </w:r>
      <w:r w:rsidRPr="007B10E6">
        <w:rPr>
          <w:bCs/>
          <w:iCs/>
        </w:rPr>
        <w:t>. конкурсне документације, у складу са упутством како се доказује испуњеност услова.</w:t>
      </w:r>
    </w:p>
    <w:p w14:paraId="4AF5918A" w14:textId="77777777" w:rsidR="00E27C53" w:rsidRPr="007B10E6" w:rsidRDefault="00E27C53" w:rsidP="00E27C53">
      <w:pPr>
        <w:jc w:val="both"/>
        <w:rPr>
          <w:iCs/>
        </w:rPr>
      </w:pPr>
      <w:r w:rsidRPr="007B10E6">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7B10E6" w:rsidRDefault="00E27C53" w:rsidP="00E27C53">
      <w:pPr>
        <w:jc w:val="both"/>
        <w:rPr>
          <w:iCs/>
        </w:rPr>
      </w:pPr>
      <w:r w:rsidRPr="007B10E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7B10E6" w:rsidRDefault="00E27C53" w:rsidP="00E27C53">
      <w:pPr>
        <w:jc w:val="both"/>
        <w:rPr>
          <w:iCs/>
        </w:rPr>
      </w:pPr>
      <w:r w:rsidRPr="007B10E6">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7B10E6" w:rsidRDefault="00E27C53" w:rsidP="00E27C53">
      <w:pPr>
        <w:jc w:val="both"/>
        <w:rPr>
          <w:b/>
          <w:i/>
        </w:rPr>
      </w:pPr>
    </w:p>
    <w:p w14:paraId="7580DD70" w14:textId="77777777" w:rsidR="00E27C53" w:rsidRPr="007B10E6" w:rsidRDefault="00E27C53" w:rsidP="002576AA">
      <w:pPr>
        <w:pStyle w:val="ListParagraph"/>
        <w:numPr>
          <w:ilvl w:val="0"/>
          <w:numId w:val="10"/>
        </w:numPr>
        <w:jc w:val="both"/>
      </w:pPr>
      <w:r w:rsidRPr="007B10E6">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7B10E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 xml:space="preserve">извршење јавне </w:t>
      </w:r>
      <w:r w:rsidRPr="007B10E6">
        <w:t>набавке, а који обавезно садржи податке из члана 81. ст</w:t>
      </w:r>
      <w:r w:rsidRPr="007B10E6">
        <w:rPr>
          <w:lang w:val="sr-Cyrl-CS"/>
        </w:rPr>
        <w:t>.</w:t>
      </w:r>
      <w:r w:rsidRPr="007B10E6">
        <w:t xml:space="preserve"> 4. тач</w:t>
      </w:r>
      <w:r w:rsidRPr="007B10E6">
        <w:rPr>
          <w:lang w:val="sr-Cyrl-CS"/>
        </w:rPr>
        <w:t>.</w:t>
      </w:r>
      <w:r w:rsidRPr="007B10E6">
        <w:t xml:space="preserve"> 1</w:t>
      </w:r>
      <w:r w:rsidRPr="007B10E6">
        <w:rPr>
          <w:lang w:val="sr-Cyrl-CS"/>
        </w:rPr>
        <w:t>)</w:t>
      </w:r>
      <w:r w:rsidRPr="007B10E6">
        <w:t xml:space="preserve"> до 2</w:t>
      </w:r>
      <w:r w:rsidRPr="007B10E6">
        <w:rPr>
          <w:lang w:val="sr-Cyrl-CS"/>
        </w:rPr>
        <w:t>)</w:t>
      </w:r>
      <w:r w:rsidRPr="007B10E6">
        <w:t xml:space="preserve"> Закона и то податке о: </w:t>
      </w:r>
    </w:p>
    <w:p w14:paraId="0A1FB741" w14:textId="77777777" w:rsidR="00E27C53" w:rsidRPr="007B10E6" w:rsidRDefault="00E27C53" w:rsidP="002576AA">
      <w:pPr>
        <w:numPr>
          <w:ilvl w:val="0"/>
          <w:numId w:val="3"/>
        </w:numPr>
        <w:suppressAutoHyphens/>
        <w:spacing w:line="100" w:lineRule="atLeast"/>
        <w:jc w:val="both"/>
      </w:pPr>
      <w:r w:rsidRPr="007B10E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7B10E6" w:rsidRDefault="00E27C53" w:rsidP="002576AA">
      <w:pPr>
        <w:pStyle w:val="ListParagraph"/>
        <w:numPr>
          <w:ilvl w:val="0"/>
          <w:numId w:val="3"/>
        </w:numPr>
        <w:suppressAutoHyphens/>
        <w:spacing w:line="100" w:lineRule="atLeast"/>
        <w:contextualSpacing w:val="0"/>
        <w:jc w:val="both"/>
        <w:rPr>
          <w:rFonts w:eastAsia="TimesNewRomanPSMT"/>
          <w:bCs/>
        </w:rPr>
      </w:pPr>
      <w:r w:rsidRPr="007B10E6">
        <w:t>Опис послова сваког понуђача из групе понуђача у извршење уговора.</w:t>
      </w:r>
    </w:p>
    <w:p w14:paraId="2B3E9434" w14:textId="77777777" w:rsidR="00E27C53" w:rsidRPr="007B10E6" w:rsidRDefault="00E27C53" w:rsidP="00E27C53">
      <w:pPr>
        <w:pStyle w:val="ListParagraph"/>
        <w:jc w:val="both"/>
        <w:rPr>
          <w:rFonts w:eastAsia="TimesNewRomanPSMT"/>
          <w:bCs/>
        </w:rPr>
      </w:pPr>
    </w:p>
    <w:p w14:paraId="1AC85F24" w14:textId="511F8916" w:rsidR="00E27C53" w:rsidRPr="007B10E6" w:rsidRDefault="00E27C53" w:rsidP="00E27C53">
      <w:pPr>
        <w:jc w:val="both"/>
      </w:pPr>
      <w:r w:rsidRPr="007B10E6">
        <w:rPr>
          <w:rFonts w:eastAsia="TimesNewRomanPSMT"/>
          <w:bCs/>
        </w:rPr>
        <w:t xml:space="preserve">Група понуђача је дужна да достави све доказе о испуњености услова који су наведени у </w:t>
      </w:r>
      <w:r w:rsidRPr="007B10E6">
        <w:rPr>
          <w:rFonts w:eastAsia="TimesNewRomanPSMT"/>
          <w:bCs/>
          <w:lang w:val="sr-Cyrl-CS"/>
        </w:rPr>
        <w:t>поглављу</w:t>
      </w:r>
      <w:r w:rsidRPr="007B10E6">
        <w:rPr>
          <w:rFonts w:eastAsia="TimesNewRomanPSMT"/>
          <w:bCs/>
        </w:rPr>
        <w:t xml:space="preserve"> </w:t>
      </w:r>
      <w:r w:rsidR="007B10E6" w:rsidRPr="007B10E6">
        <w:rPr>
          <w:rFonts w:eastAsia="TimesNewRomanPSMT"/>
          <w:bCs/>
          <w:lang w:val="sr-Cyrl-RS"/>
        </w:rPr>
        <w:t>3</w:t>
      </w:r>
      <w:r w:rsidRPr="007B10E6">
        <w:rPr>
          <w:rFonts w:eastAsia="TimesNewRomanPSMT"/>
          <w:bCs/>
        </w:rPr>
        <w:t>.</w:t>
      </w:r>
      <w:r w:rsidRPr="007B10E6">
        <w:rPr>
          <w:rFonts w:eastAsia="TimesNewRomanPSMT"/>
          <w:bCs/>
          <w:lang w:val="ru-RU"/>
        </w:rPr>
        <w:t xml:space="preserve"> </w:t>
      </w:r>
      <w:r w:rsidRPr="007B10E6">
        <w:rPr>
          <w:rFonts w:eastAsia="TimesNewRomanPSMT"/>
          <w:bCs/>
        </w:rPr>
        <w:t>конкурсне документације, у складу са Упутством како се доказује испуњеност услова.</w:t>
      </w:r>
    </w:p>
    <w:p w14:paraId="13F6B02A" w14:textId="77777777" w:rsidR="00E27C53" w:rsidRPr="007B10E6" w:rsidRDefault="00E27C53" w:rsidP="00E27C53">
      <w:pPr>
        <w:jc w:val="both"/>
      </w:pPr>
      <w:r w:rsidRPr="007B10E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7B10E6">
        <w:t>Задруга може поднети пон</w:t>
      </w:r>
      <w:r w:rsidRPr="00642456">
        <w:t>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0EE3CD6D" w:rsidR="00E27C53" w:rsidRPr="00D26949" w:rsidRDefault="00E27C53" w:rsidP="00E27C53">
      <w:pPr>
        <w:jc w:val="both"/>
        <w:rPr>
          <w:noProof/>
          <w:lang w:val="sr-Cyrl-CS"/>
        </w:rPr>
      </w:pPr>
      <w:r w:rsidRPr="00D26949">
        <w:rPr>
          <w:noProof/>
          <w:lang w:val="sr-Cyrl-CS"/>
        </w:rPr>
        <w:t>Наручилац</w:t>
      </w:r>
      <w:r w:rsidR="00D26949" w:rsidRPr="00D26949">
        <w:rPr>
          <w:noProof/>
          <w:lang w:val="sr-Cyrl-CS"/>
        </w:rPr>
        <w:t xml:space="preserve"> захтева да рок плаћања буде 90</w:t>
      </w:r>
      <w:r w:rsidRPr="00D26949">
        <w:rPr>
          <w:noProof/>
          <w:lang w:val="sr-Cyrl-CS"/>
        </w:rPr>
        <w:t xml:space="preserve"> дана, од дана доставе  </w:t>
      </w:r>
      <w:r w:rsidR="00D26949" w:rsidRPr="00D26949">
        <w:rPr>
          <w:noProof/>
          <w:lang w:val="sr-Cyrl-CS"/>
        </w:rPr>
        <w:t>исправног</w:t>
      </w:r>
      <w:r w:rsidRPr="00D26949">
        <w:rPr>
          <w:noProof/>
          <w:lang w:val="sr-Cyrl-CS"/>
        </w:rPr>
        <w:t xml:space="preserve"> рачуна.</w:t>
      </w:r>
    </w:p>
    <w:p w14:paraId="3C208D0D" w14:textId="77777777" w:rsidR="00E27C53" w:rsidRPr="00D26949" w:rsidRDefault="00E27C53" w:rsidP="00E27C53">
      <w:pPr>
        <w:jc w:val="both"/>
        <w:rPr>
          <w:iCs/>
        </w:rPr>
      </w:pPr>
      <w:r w:rsidRPr="00D26949">
        <w:rPr>
          <w:iCs/>
        </w:rPr>
        <w:t>Плаћање се врши уплатом на рачун понуђача.</w:t>
      </w:r>
    </w:p>
    <w:p w14:paraId="47D000C4" w14:textId="77777777" w:rsidR="00E27C53" w:rsidRPr="00D26949" w:rsidRDefault="00E27C53" w:rsidP="00E27C53">
      <w:pPr>
        <w:jc w:val="both"/>
        <w:rPr>
          <w:iCs/>
        </w:rPr>
      </w:pPr>
      <w:r w:rsidRPr="00D26949">
        <w:rPr>
          <w:iCs/>
        </w:rPr>
        <w:t>Понуђачу није дозвољено да захтева аванс.</w:t>
      </w:r>
    </w:p>
    <w:p w14:paraId="11BA3F44" w14:textId="77777777" w:rsidR="00E27C53" w:rsidRPr="00D26949" w:rsidRDefault="00E27C53" w:rsidP="00E27C53">
      <w:pPr>
        <w:jc w:val="both"/>
        <w:rPr>
          <w:iCs/>
        </w:rPr>
      </w:pPr>
    </w:p>
    <w:p w14:paraId="452FF1A5" w14:textId="3C9EF1F5" w:rsidR="00E27C53" w:rsidRPr="00D26949" w:rsidRDefault="00E27C53" w:rsidP="00E27C53">
      <w:pPr>
        <w:jc w:val="both"/>
        <w:rPr>
          <w:iCs/>
        </w:rPr>
      </w:pPr>
      <w:r w:rsidRPr="00D26949">
        <w:t>Рачун за извршене услуге, односно за уграђене резервне делове, испоставља се овлашћеном лицу за техничку реализацију уговора, на основу по</w:t>
      </w:r>
      <w:r w:rsidR="00D26949" w:rsidRPr="00D26949">
        <w:t>тписаног документа-радног нало</w:t>
      </w:r>
      <w:r w:rsidR="00D26949" w:rsidRPr="00D26949">
        <w:rPr>
          <w:lang w:val="sr-Cyrl-RS"/>
        </w:rPr>
        <w:t xml:space="preserve">га, </w:t>
      </w:r>
      <w:r w:rsidRPr="00D26949">
        <w:t xml:space="preserve">којим се верификује квалитет извршених услуга, односно </w:t>
      </w:r>
      <w:r w:rsidRPr="00D26949">
        <w:rPr>
          <w:lang w:val="sr-Cyrl-RS"/>
        </w:rPr>
        <w:t>испорука/</w:t>
      </w:r>
      <w:r w:rsidRPr="00D26949">
        <w:t>уградња резервног дела</w:t>
      </w:r>
      <w:r w:rsidRPr="00D26949">
        <w:rPr>
          <w:lang w:val="sr-Cyrl-RS"/>
        </w:rPr>
        <w:t>.</w:t>
      </w:r>
    </w:p>
    <w:p w14:paraId="185483B2" w14:textId="77777777" w:rsidR="005B3304" w:rsidRPr="00D26949" w:rsidRDefault="005B3304" w:rsidP="005B3304">
      <w:pPr>
        <w:jc w:val="both"/>
        <w:rPr>
          <w:iC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r w:rsidRPr="009023E8">
        <w:rPr>
          <w:iCs/>
        </w:rPr>
        <w:t xml:space="preserve">Наручилац захтева да гарантни рок на </w:t>
      </w:r>
      <w:r w:rsidRPr="009023E8">
        <w:rPr>
          <w:iCs/>
          <w:lang w:val="sr-Cyrl-RS"/>
        </w:rPr>
        <w:t>услугу буде годину дана, а на резервне делове по препоруци произвођача, од дана извршења, односно уградње</w:t>
      </w:r>
      <w:r w:rsidRPr="009023E8">
        <w:rPr>
          <w:iCs/>
        </w:rPr>
        <w:t>.</w:t>
      </w:r>
    </w:p>
    <w:p w14:paraId="36E70282" w14:textId="77777777" w:rsidR="00E27C53" w:rsidRPr="00DC5911" w:rsidRDefault="00E27C53" w:rsidP="00E27C53">
      <w:pPr>
        <w:jc w:val="both"/>
        <w:rPr>
          <w:iCs/>
        </w:rPr>
      </w:pPr>
    </w:p>
    <w:p w14:paraId="5757FCDB" w14:textId="15E47D13" w:rsidR="00E27C53" w:rsidRPr="00DC5911" w:rsidRDefault="00E27C53" w:rsidP="002576AA">
      <w:pPr>
        <w:pStyle w:val="ListParagraph"/>
        <w:numPr>
          <w:ilvl w:val="1"/>
          <w:numId w:val="9"/>
        </w:numPr>
        <w:rPr>
          <w:b/>
          <w:u w:val="single"/>
        </w:rPr>
      </w:pPr>
      <w:r w:rsidRPr="00DC5911">
        <w:rPr>
          <w:b/>
          <w:u w:val="single"/>
        </w:rPr>
        <w:t>Захтев у</w:t>
      </w:r>
      <w:r w:rsidR="001B763C" w:rsidRPr="00DC5911">
        <w:rPr>
          <w:b/>
          <w:u w:val="single"/>
        </w:rPr>
        <w:t xml:space="preserve"> погледу рока извршења услуге,</w:t>
      </w:r>
    </w:p>
    <w:p w14:paraId="442C3CA8" w14:textId="15D22A22" w:rsidR="009E617D" w:rsidRPr="0043346D" w:rsidRDefault="00D53703" w:rsidP="009E617D">
      <w:pPr>
        <w:jc w:val="both"/>
        <w:rPr>
          <w:lang w:val="sr-Cyrl-RS"/>
        </w:rPr>
      </w:pPr>
      <w:r w:rsidRPr="0047384B">
        <w:rPr>
          <w:bCs/>
          <w:lang w:val="sr-Cyrl-RS"/>
        </w:rPr>
        <w:t xml:space="preserve">Наручилац захтева да </w:t>
      </w:r>
      <w:r w:rsidR="00797437">
        <w:rPr>
          <w:bCs/>
          <w:lang w:val="sr-Cyrl-RS"/>
        </w:rPr>
        <w:t xml:space="preserve"> </w:t>
      </w:r>
      <w:r w:rsidR="009E617D" w:rsidRPr="0047384B">
        <w:rPr>
          <w:bCs/>
          <w:lang w:val="sr-Latn-CS"/>
        </w:rPr>
        <w:t>рок извршења</w:t>
      </w:r>
      <w:r w:rsidRPr="0047384B">
        <w:rPr>
          <w:bCs/>
          <w:lang w:val="sr-Cyrl-RS"/>
        </w:rPr>
        <w:t xml:space="preserve"> предметне</w:t>
      </w:r>
      <w:r w:rsidR="009E617D" w:rsidRPr="0047384B">
        <w:rPr>
          <w:bCs/>
          <w:lang w:val="sr-Latn-CS"/>
        </w:rPr>
        <w:t xml:space="preserve"> услуге </w:t>
      </w:r>
      <w:r w:rsidR="0043346D">
        <w:rPr>
          <w:bCs/>
          <w:lang w:val="sr-Cyrl-RS"/>
        </w:rPr>
        <w:t>буде максимално</w:t>
      </w:r>
      <w:r w:rsidR="009E617D" w:rsidRPr="0047384B">
        <w:rPr>
          <w:bCs/>
          <w:lang w:val="sr-Latn-CS"/>
        </w:rPr>
        <w:t xml:space="preserve"> </w:t>
      </w:r>
      <w:r w:rsidRPr="0047384B">
        <w:rPr>
          <w:bCs/>
          <w:lang w:val="sr-Cyrl-RS"/>
        </w:rPr>
        <w:t>5</w:t>
      </w:r>
      <w:r w:rsidR="009E617D" w:rsidRPr="0047384B">
        <w:rPr>
          <w:bCs/>
          <w:lang w:val="sr-Latn-CS"/>
        </w:rPr>
        <w:t xml:space="preserve"> </w:t>
      </w:r>
      <w:r w:rsidR="004B4C08" w:rsidRPr="0047384B">
        <w:rPr>
          <w:bCs/>
          <w:lang w:val="sr-Cyrl-RS"/>
        </w:rPr>
        <w:t>календарских</w:t>
      </w:r>
      <w:r w:rsidR="00DC5911" w:rsidRPr="0047384B">
        <w:rPr>
          <w:bCs/>
          <w:lang w:val="sr-Cyrl-RS"/>
        </w:rPr>
        <w:t xml:space="preserve"> </w:t>
      </w:r>
      <w:r w:rsidR="009E617D" w:rsidRPr="0047384B">
        <w:rPr>
          <w:bCs/>
          <w:lang w:val="sr-Latn-CS"/>
        </w:rPr>
        <w:t xml:space="preserve">дана </w:t>
      </w:r>
      <w:r w:rsidR="00A227C5" w:rsidRPr="0047384B">
        <w:rPr>
          <w:bCs/>
          <w:lang w:val="sr-Cyrl-RS"/>
        </w:rPr>
        <w:t>о</w:t>
      </w:r>
      <w:r w:rsidR="007638FE">
        <w:rPr>
          <w:bCs/>
          <w:lang w:val="sr-Cyrl-RS"/>
        </w:rPr>
        <w:t>д</w:t>
      </w:r>
      <w:r w:rsidR="0047384B" w:rsidRPr="0047384B">
        <w:rPr>
          <w:noProof/>
        </w:rPr>
        <w:t xml:space="preserve"> </w:t>
      </w:r>
      <w:r w:rsidR="0047384B" w:rsidRPr="0047384B">
        <w:rPr>
          <w:noProof/>
          <w:lang w:val="sr-Cyrl-RS"/>
        </w:rPr>
        <w:t xml:space="preserve">момента </w:t>
      </w:r>
      <w:r w:rsidR="0043346D">
        <w:rPr>
          <w:noProof/>
          <w:lang w:val="sr-Cyrl-RS"/>
        </w:rPr>
        <w:t>упућивања позива.</w:t>
      </w:r>
    </w:p>
    <w:p w14:paraId="3A6EE17A" w14:textId="77777777" w:rsidR="00E27C53" w:rsidRPr="00DC5911" w:rsidRDefault="00E27C53" w:rsidP="00E27C53">
      <w:pPr>
        <w:jc w:val="both"/>
        <w:rPr>
          <w:bCs/>
          <w:lang w:val="sr-Latn-CS"/>
        </w:rPr>
      </w:pPr>
    </w:p>
    <w:p w14:paraId="54DD753E" w14:textId="3EDA7585" w:rsidR="00E27C53" w:rsidRPr="00DC5911" w:rsidRDefault="00E27C53" w:rsidP="00E27C53">
      <w:pPr>
        <w:jc w:val="both"/>
        <w:rPr>
          <w:bCs/>
          <w:lang w:val="sr-Latn-CS"/>
        </w:rPr>
      </w:pPr>
      <w:r w:rsidRPr="00DC5911">
        <w:rPr>
          <w:bCs/>
          <w:lang w:val="sr-Latn-CS"/>
        </w:rPr>
        <w:t xml:space="preserve">Наручилац захтева да рок извршења са заменом оригиналног резервног дела којег понуђач нема на </w:t>
      </w:r>
      <w:r w:rsidR="00DC5911" w:rsidRPr="00DC5911">
        <w:rPr>
          <w:bCs/>
          <w:lang w:val="sr-Latn-CS"/>
        </w:rPr>
        <w:t xml:space="preserve">лагеру буде максимално 30 </w:t>
      </w:r>
      <w:r w:rsidR="00DC5911" w:rsidRPr="00DC5911">
        <w:rPr>
          <w:bCs/>
          <w:lang w:val="sr-Cyrl-RS"/>
        </w:rPr>
        <w:t>календарских</w:t>
      </w:r>
      <w:r w:rsidRPr="00DC5911">
        <w:rPr>
          <w:bCs/>
          <w:lang w:val="sr-Latn-CS"/>
        </w:rPr>
        <w:t xml:space="preserve"> дана од дана упућивања позива.</w:t>
      </w:r>
    </w:p>
    <w:p w14:paraId="4EE7B074" w14:textId="77777777" w:rsidR="00E27C53" w:rsidRPr="001B763C" w:rsidRDefault="00E27C53" w:rsidP="00E27C53">
      <w:pPr>
        <w:jc w:val="both"/>
        <w:rPr>
          <w:bCs/>
          <w:lang w:val="sr-Latn-CS"/>
        </w:rPr>
      </w:pPr>
      <w:r w:rsidRPr="00DC5911">
        <w:rPr>
          <w:bCs/>
          <w:lang w:val="sr-Latn-CS"/>
        </w:rPr>
        <w:t>Рок мора бити изражен у данима као целом броју, и</w:t>
      </w:r>
      <w:r w:rsidRPr="001B763C">
        <w:rPr>
          <w:bCs/>
          <w:lang w:val="sr-Latn-CS"/>
        </w:rPr>
        <w:t xml:space="preserve"> не може се изражавати у децималама или другим јединицама за мерење времена.</w:t>
      </w:r>
    </w:p>
    <w:p w14:paraId="2D50DBEE" w14:textId="77777777" w:rsidR="005B3304" w:rsidRPr="00193469" w:rsidRDefault="005B3304" w:rsidP="00E27C53">
      <w:pPr>
        <w:jc w:val="both"/>
        <w:rPr>
          <w:bCs/>
          <w:highlight w:val="yellow"/>
          <w:lang w:val="sr-Latn-CS"/>
        </w:rPr>
      </w:pPr>
    </w:p>
    <w:p w14:paraId="26173D3D" w14:textId="77777777" w:rsidR="00E27C53" w:rsidRPr="00C84078" w:rsidRDefault="00E27C53" w:rsidP="00E27C53">
      <w:pPr>
        <w:jc w:val="both"/>
        <w:rPr>
          <w:bCs/>
          <w:lang w:val="sr-Latn-CS"/>
        </w:rPr>
      </w:pPr>
      <w:r w:rsidRPr="00EB62C1">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9023E8" w:rsidRDefault="00E27C53" w:rsidP="002576AA">
      <w:pPr>
        <w:pStyle w:val="ListParagraph"/>
        <w:numPr>
          <w:ilvl w:val="1"/>
          <w:numId w:val="9"/>
        </w:numPr>
        <w:rPr>
          <w:b/>
          <w:u w:val="single"/>
        </w:rPr>
      </w:pPr>
      <w:r w:rsidRPr="009023E8">
        <w:rPr>
          <w:b/>
          <w:u w:val="single"/>
        </w:rPr>
        <w:t>Захтев у погледу рока важења понуде</w:t>
      </w:r>
    </w:p>
    <w:p w14:paraId="478869A7" w14:textId="77777777" w:rsidR="00E27C53" w:rsidRPr="009023E8" w:rsidRDefault="00E27C53" w:rsidP="00E27C53">
      <w:pPr>
        <w:jc w:val="both"/>
        <w:rPr>
          <w:iCs/>
        </w:rPr>
      </w:pPr>
      <w:r w:rsidRPr="009023E8">
        <w:rPr>
          <w:iCs/>
        </w:rPr>
        <w:t xml:space="preserve">Наручилац захтева </w:t>
      </w:r>
      <w:r w:rsidRPr="009023E8">
        <w:rPr>
          <w:iCs/>
          <w:lang w:val="sr-Cyrl-RS"/>
        </w:rPr>
        <w:t>да р</w:t>
      </w:r>
      <w:r w:rsidRPr="009023E8">
        <w:rPr>
          <w:iCs/>
        </w:rPr>
        <w:t xml:space="preserve">ок важења понуде </w:t>
      </w:r>
      <w:r w:rsidRPr="009023E8">
        <w:rPr>
          <w:iCs/>
          <w:lang w:val="sr-Cyrl-RS"/>
        </w:rPr>
        <w:t>буде најмање</w:t>
      </w:r>
      <w:r w:rsidRPr="009023E8">
        <w:rPr>
          <w:iCs/>
        </w:rPr>
        <w:t xml:space="preserve"> 60 дана од дана отварања понуда.</w:t>
      </w:r>
    </w:p>
    <w:p w14:paraId="574A15FD" w14:textId="77777777" w:rsidR="00E27C53" w:rsidRPr="009023E8" w:rsidRDefault="00E27C53" w:rsidP="00E27C53">
      <w:pPr>
        <w:jc w:val="both"/>
        <w:rPr>
          <w:iCs/>
        </w:rPr>
      </w:pPr>
      <w:r w:rsidRPr="009023E8">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9023E8" w:rsidRDefault="00E27C53" w:rsidP="00E27C53">
      <w:pPr>
        <w:jc w:val="both"/>
        <w:rPr>
          <w:iCs/>
        </w:rPr>
      </w:pPr>
      <w:r w:rsidRPr="009023E8">
        <w:rPr>
          <w:iCs/>
        </w:rPr>
        <w:lastRenderedPageBreak/>
        <w:t>Понуђач који прихвати захтев за продужење рока важења понуде на може мењати понуду.</w:t>
      </w:r>
    </w:p>
    <w:p w14:paraId="6F84D9E3" w14:textId="77777777" w:rsidR="00E27C53" w:rsidRPr="009023E8" w:rsidRDefault="00E27C53" w:rsidP="00E27C53">
      <w:pPr>
        <w:jc w:val="both"/>
        <w:rPr>
          <w:iCs/>
        </w:rPr>
      </w:pPr>
    </w:p>
    <w:p w14:paraId="56A7D3BF" w14:textId="77777777" w:rsidR="00E27C53" w:rsidRPr="009023E8" w:rsidRDefault="00E27C53" w:rsidP="002576AA">
      <w:pPr>
        <w:pStyle w:val="ListParagraph"/>
        <w:numPr>
          <w:ilvl w:val="1"/>
          <w:numId w:val="9"/>
        </w:numPr>
        <w:jc w:val="both"/>
        <w:rPr>
          <w:b/>
          <w:u w:val="single"/>
        </w:rPr>
      </w:pPr>
      <w:r w:rsidRPr="009023E8">
        <w:rPr>
          <w:b/>
          <w:u w:val="single"/>
        </w:rPr>
        <w:t>Други захтеви</w:t>
      </w:r>
    </w:p>
    <w:p w14:paraId="7F733102" w14:textId="3F3E6BDB" w:rsidR="00E27C53" w:rsidRPr="009023E8" w:rsidRDefault="009023E8" w:rsidP="00E27C53">
      <w:pPr>
        <w:jc w:val="both"/>
        <w:rPr>
          <w:iCs/>
          <w:lang w:val="sr-Cyrl-RS"/>
        </w:rPr>
      </w:pPr>
      <w:r>
        <w:rPr>
          <w:bCs/>
          <w:iCs/>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460181">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460181" w:rsidRDefault="00E27C53" w:rsidP="004C1AF4">
      <w:pPr>
        <w:jc w:val="both"/>
        <w:rPr>
          <w:noProof/>
          <w:lang w:val="sr-Cyrl-RS"/>
        </w:rPr>
      </w:pPr>
    </w:p>
    <w:p w14:paraId="7678E006" w14:textId="7EFAF6EA" w:rsidR="00E27C53" w:rsidRPr="00460181" w:rsidRDefault="00E27C53" w:rsidP="00E27C53">
      <w:pPr>
        <w:jc w:val="both"/>
        <w:rPr>
          <w:noProof/>
        </w:rPr>
      </w:pPr>
      <w:r w:rsidRPr="00460181">
        <w:rPr>
          <w:noProof/>
        </w:rPr>
        <w:t>Понуђач који је изабран као најповољнији је дужан да, приликом потписивања уговора, достави:</w:t>
      </w:r>
    </w:p>
    <w:p w14:paraId="5F8BA6D4" w14:textId="77777777" w:rsidR="00E27C53" w:rsidRPr="00460181" w:rsidRDefault="00E27C53" w:rsidP="002576AA">
      <w:pPr>
        <w:pStyle w:val="ListParagraph"/>
        <w:numPr>
          <w:ilvl w:val="0"/>
          <w:numId w:val="5"/>
        </w:numPr>
        <w:jc w:val="both"/>
        <w:rPr>
          <w:noProof/>
        </w:rPr>
      </w:pPr>
      <w:r w:rsidRPr="00460181">
        <w:rPr>
          <w:b/>
        </w:rPr>
        <w:t>регистровану бланко меницу и менично овлашћење</w:t>
      </w:r>
      <w:r w:rsidRPr="00460181">
        <w:rPr>
          <w:b/>
          <w:noProof/>
        </w:rPr>
        <w:t xml:space="preserve"> за извршење уговорне обавезе</w:t>
      </w:r>
      <w:r w:rsidRPr="00460181">
        <w:rPr>
          <w:noProof/>
        </w:rPr>
        <w:t>, попуњено на износ од 10% од укупне вредности уговора</w:t>
      </w:r>
      <w:r w:rsidRPr="00460181">
        <w:rPr>
          <w:noProof/>
          <w:lang w:val="sr-Cyrl-RS"/>
        </w:rPr>
        <w:t xml:space="preserve"> без ПДВ-а</w:t>
      </w:r>
      <w:r w:rsidRPr="0046018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60181" w:rsidRDefault="00E27C53" w:rsidP="002576AA">
      <w:pPr>
        <w:pStyle w:val="ListParagraph"/>
        <w:numPr>
          <w:ilvl w:val="0"/>
          <w:numId w:val="5"/>
        </w:numPr>
        <w:jc w:val="both"/>
        <w:rPr>
          <w:noProof/>
        </w:rPr>
      </w:pPr>
      <w:r w:rsidRPr="00460181">
        <w:rPr>
          <w:b/>
        </w:rPr>
        <w:t>регистровану бланко меницу и менично овлашћење</w:t>
      </w:r>
      <w:r w:rsidRPr="00460181">
        <w:rPr>
          <w:b/>
          <w:noProof/>
        </w:rPr>
        <w:t xml:space="preserve"> за отклањање недостатака у гарантном року</w:t>
      </w:r>
      <w:r w:rsidRPr="00460181">
        <w:rPr>
          <w:noProof/>
        </w:rPr>
        <w:t>,</w:t>
      </w:r>
      <w:r w:rsidRPr="00460181">
        <w:rPr>
          <w:noProof/>
          <w:lang w:val="sr-Cyrl-RS"/>
        </w:rPr>
        <w:t xml:space="preserve"> </w:t>
      </w:r>
      <w:r w:rsidRPr="00460181">
        <w:rPr>
          <w:noProof/>
        </w:rPr>
        <w:t>попуњено на износ од 10% од укупне вредности уговора</w:t>
      </w:r>
      <w:r w:rsidRPr="00460181">
        <w:rPr>
          <w:noProof/>
          <w:lang w:val="sr-Cyrl-RS"/>
        </w:rPr>
        <w:t xml:space="preserve"> без ПДВ-а,</w:t>
      </w:r>
      <w:r w:rsidRPr="0046018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460181" w:rsidRDefault="00E27C53" w:rsidP="00E27C53">
      <w:pPr>
        <w:jc w:val="both"/>
        <w:rPr>
          <w:noProof/>
        </w:rPr>
      </w:pPr>
    </w:p>
    <w:p w14:paraId="04E68D54" w14:textId="77777777" w:rsidR="00E27C53" w:rsidRPr="00460181" w:rsidRDefault="00E27C53" w:rsidP="00E27C53">
      <w:pPr>
        <w:jc w:val="both"/>
        <w:rPr>
          <w:rFonts w:eastAsia="TimesNewRomanPSMT"/>
          <w:bCs/>
          <w:iCs/>
          <w:lang w:val="sr-Cyrl-CS"/>
        </w:rPr>
      </w:pPr>
      <w:r w:rsidRPr="00460181">
        <w:rPr>
          <w:rFonts w:eastAsia="TimesNewRomanPSMT"/>
          <w:bCs/>
          <w:iCs/>
          <w:lang w:val="sr-Cyrl-CS"/>
        </w:rPr>
        <w:t xml:space="preserve">Меница мора бити </w:t>
      </w:r>
      <w:r w:rsidRPr="00460181">
        <w:rPr>
          <w:rFonts w:eastAsia="TimesNewRomanPSMT"/>
          <w:b/>
          <w:bCs/>
          <w:iCs/>
          <w:lang w:val="sr-Cyrl-CS"/>
        </w:rPr>
        <w:t>оверена печатом и потписана</w:t>
      </w:r>
      <w:r w:rsidRPr="00460181">
        <w:rPr>
          <w:rFonts w:eastAsia="TimesNewRomanPSMT"/>
          <w:bCs/>
          <w:iCs/>
          <w:lang w:val="sr-Cyrl-CS"/>
        </w:rPr>
        <w:t xml:space="preserve"> од стране лица овлашћеног за заступање, а уз исту мора бити достављено попуњено и оверено </w:t>
      </w:r>
      <w:r w:rsidRPr="00460181">
        <w:rPr>
          <w:rFonts w:eastAsia="TimesNewRomanPSMT"/>
          <w:b/>
          <w:bCs/>
          <w:iCs/>
          <w:lang w:val="sr-Cyrl-CS"/>
        </w:rPr>
        <w:t>менично овлашћење – писмо</w:t>
      </w:r>
      <w:r w:rsidRPr="00460181">
        <w:rPr>
          <w:rFonts w:eastAsia="TimesNewRomanPSMT"/>
          <w:bCs/>
          <w:iCs/>
          <w:lang w:val="sr-Cyrl-CS"/>
        </w:rPr>
        <w:t xml:space="preserve">, са назначеним износом, </w:t>
      </w:r>
      <w:r w:rsidRPr="00460181">
        <w:rPr>
          <w:rFonts w:eastAsia="TimesNewRomanPSMT"/>
          <w:b/>
          <w:bCs/>
          <w:iCs/>
          <w:lang w:val="sr-Cyrl-CS"/>
        </w:rPr>
        <w:t>копија картона депонованих потписа</w:t>
      </w:r>
      <w:r w:rsidRPr="00460181">
        <w:rPr>
          <w:rFonts w:eastAsia="TimesNewRomanPSMT"/>
          <w:bCs/>
          <w:iCs/>
          <w:lang w:val="sr-Cyrl-CS"/>
        </w:rPr>
        <w:t xml:space="preserve"> који је издат од стране пословне банке коју понуђач наводи у меничном овлашћењу – писму и </w:t>
      </w:r>
      <w:r w:rsidRPr="00460181">
        <w:rPr>
          <w:rFonts w:eastAsia="TimesNewRomanPSMT"/>
          <w:b/>
          <w:bCs/>
          <w:iCs/>
          <w:lang w:val="sr-Cyrl-CS"/>
        </w:rPr>
        <w:t>образац овере потписа лица овлашћених за заступање  - ОП образац</w:t>
      </w:r>
      <w:r w:rsidRPr="00460181">
        <w:rPr>
          <w:rFonts w:eastAsia="TimesNewRomanPSMT"/>
          <w:bCs/>
          <w:iCs/>
          <w:lang w:val="sr-Cyrl-CS"/>
        </w:rPr>
        <w:t>.</w:t>
      </w:r>
    </w:p>
    <w:p w14:paraId="1BC87668" w14:textId="6AFE6905" w:rsidR="00E27C53" w:rsidRPr="00460181" w:rsidRDefault="00E27C53" w:rsidP="00E27C53">
      <w:pPr>
        <w:jc w:val="both"/>
        <w:rPr>
          <w:noProof/>
        </w:rPr>
      </w:pPr>
      <w:r w:rsidRPr="00460181">
        <w:rPr>
          <w:noProof/>
        </w:rPr>
        <w:t xml:space="preserve">Понуђач је дужан да достави и </w:t>
      </w:r>
      <w:r w:rsidRPr="00460181">
        <w:rPr>
          <w:b/>
          <w:noProof/>
        </w:rPr>
        <w:t xml:space="preserve">копију извода из Регистра </w:t>
      </w:r>
      <w:r w:rsidRPr="00460181">
        <w:rPr>
          <w:noProof/>
        </w:rPr>
        <w:t xml:space="preserve"> </w:t>
      </w:r>
      <w:r w:rsidRPr="00460181">
        <w:rPr>
          <w:b/>
          <w:noProof/>
        </w:rPr>
        <w:t>меница и овлашћења</w:t>
      </w:r>
      <w:r w:rsidRPr="0046018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460181">
        <w:rPr>
          <w:noProof/>
          <w:lang w:val="sr-Cyrl-RS"/>
        </w:rPr>
        <w:t>-др. закон,</w:t>
      </w:r>
      <w:r w:rsidRPr="00460181">
        <w:rPr>
          <w:noProof/>
        </w:rPr>
        <w:t xml:space="preserve"> и 31/2011</w:t>
      </w:r>
      <w:r w:rsidR="00304350" w:rsidRPr="00460181">
        <w:rPr>
          <w:noProof/>
          <w:lang w:val="sr-Cyrl-RS"/>
        </w:rPr>
        <w:t xml:space="preserve"> и 139/2014-др. закон</w:t>
      </w:r>
      <w:r w:rsidRPr="00460181">
        <w:rPr>
          <w:noProof/>
        </w:rPr>
        <w:t>) и Одлуком о ближим условима, садржини и начину вођења регистра меница и овлашћења ( „Сл. гласник Републике Србије“, број 56/2011</w:t>
      </w:r>
      <w:r w:rsidR="00304350" w:rsidRPr="00460181">
        <w:rPr>
          <w:noProof/>
          <w:lang w:val="sr-Cyrl-RS"/>
        </w:rPr>
        <w:t>, 80/2015, 76/2016 и 82/2017</w:t>
      </w:r>
      <w:r w:rsidRPr="00460181">
        <w:rPr>
          <w:noProof/>
        </w:rPr>
        <w:t>).</w:t>
      </w:r>
    </w:p>
    <w:p w14:paraId="5A75C3D1" w14:textId="77777777" w:rsidR="00E27C53" w:rsidRPr="00460181" w:rsidRDefault="00E27C53" w:rsidP="004C1AF4">
      <w:pPr>
        <w:jc w:val="both"/>
        <w:rPr>
          <w:noProof/>
          <w:lang w:val="sr-Cyrl-RS"/>
        </w:rPr>
      </w:pPr>
    </w:p>
    <w:p w14:paraId="72E5FD24" w14:textId="77777777" w:rsidR="00E27C53" w:rsidRPr="002C4BE3" w:rsidRDefault="00E27C53" w:rsidP="00E27C53">
      <w:pPr>
        <w:jc w:val="both"/>
      </w:pPr>
      <w:r w:rsidRPr="00460181">
        <w:t>Средство обезбеђења</w:t>
      </w:r>
      <w:r w:rsidRPr="00460181">
        <w:rPr>
          <w:lang w:val="sr-Cyrl-RS"/>
        </w:rPr>
        <w:t xml:space="preserve"> треба да</w:t>
      </w:r>
      <w:r w:rsidRPr="00460181">
        <w:t xml:space="preserve"> траје </w:t>
      </w:r>
      <w:r w:rsidRPr="00460181">
        <w:rPr>
          <w:lang w:val="sr-Cyrl-RS"/>
        </w:rPr>
        <w:t xml:space="preserve">најмање </w:t>
      </w:r>
      <w:r w:rsidRPr="00460181">
        <w:rPr>
          <w:rFonts w:eastAsia="TimesNewRomanPSMT"/>
        </w:rPr>
        <w:t xml:space="preserve">тридесет дана дуже од дана рока за коначно извршење </w:t>
      </w:r>
      <w:r w:rsidRPr="00460181">
        <w:t>обавезе понуђача која је предмет обезбеђења (</w:t>
      </w:r>
      <w:r w:rsidRPr="00460181">
        <w:rPr>
          <w:lang w:val="sr-Cyrl-RS"/>
        </w:rPr>
        <w:t>озбиљност понуде</w:t>
      </w:r>
      <w:r w:rsidRPr="00460181">
        <w:t>,</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F23D8FA" w14:textId="18665756" w:rsidR="005C1DFC" w:rsidRPr="009657D8" w:rsidRDefault="00E27C53" w:rsidP="009657D8">
      <w:pPr>
        <w:jc w:val="both"/>
        <w:rPr>
          <w:lang w:val="sr-Cyrl-RS"/>
        </w:rPr>
      </w:pPr>
      <w:proofErr w:type="gramStart"/>
      <w:r w:rsidRPr="002C4BE3">
        <w:t>Средство обезбеђења не може се вратити понуђачу пре истека рока трајања.</w:t>
      </w:r>
      <w:proofErr w:type="gramEnd"/>
    </w:p>
    <w:p w14:paraId="530E2086" w14:textId="77777777" w:rsidR="006D04C9" w:rsidRPr="004C1AF4" w:rsidRDefault="006D04C9" w:rsidP="006D04C9">
      <w:pPr>
        <w:ind w:firstLine="720"/>
        <w:jc w:val="both"/>
        <w:rPr>
          <w:sz w:val="22"/>
          <w:szCs w:val="22"/>
          <w:lang w:val="sr-Cyrl-CS"/>
        </w:rPr>
      </w:pPr>
      <w:r w:rsidRPr="004C1AF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4C1AF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4C1AF4" w14:paraId="26F8033C" w14:textId="77777777" w:rsidTr="00744B95">
        <w:tc>
          <w:tcPr>
            <w:tcW w:w="1548" w:type="dxa"/>
            <w:shd w:val="clear" w:color="auto" w:fill="auto"/>
          </w:tcPr>
          <w:p w14:paraId="5D2255FD" w14:textId="77777777" w:rsidR="006D04C9" w:rsidRPr="004C1AF4" w:rsidRDefault="006D04C9" w:rsidP="00744B95">
            <w:pPr>
              <w:rPr>
                <w:b/>
                <w:sz w:val="22"/>
                <w:szCs w:val="22"/>
                <w:lang w:val="sr-Cyrl-CS"/>
              </w:rPr>
            </w:pPr>
            <w:r w:rsidRPr="004C1AF4">
              <w:rPr>
                <w:b/>
                <w:sz w:val="22"/>
                <w:szCs w:val="22"/>
                <w:lang w:val="sr-Cyrl-CS"/>
              </w:rPr>
              <w:t>ДУЖНИК:</w:t>
            </w:r>
          </w:p>
        </w:tc>
        <w:tc>
          <w:tcPr>
            <w:tcW w:w="8100" w:type="dxa"/>
            <w:shd w:val="clear" w:color="auto" w:fill="auto"/>
          </w:tcPr>
          <w:p w14:paraId="0949A44E" w14:textId="77777777" w:rsidR="006D04C9" w:rsidRPr="004C1AF4" w:rsidRDefault="006D04C9" w:rsidP="00744B95">
            <w:pPr>
              <w:rPr>
                <w:b/>
                <w:sz w:val="22"/>
                <w:szCs w:val="22"/>
                <w:lang w:val="sr-Cyrl-CS"/>
              </w:rPr>
            </w:pPr>
            <w:r w:rsidRPr="004C1AF4">
              <w:rPr>
                <w:b/>
                <w:sz w:val="22"/>
                <w:szCs w:val="22"/>
                <w:lang w:val="sr-Cyrl-CS"/>
              </w:rPr>
              <w:t>Пун назив и седиште:______________________________________________</w:t>
            </w:r>
          </w:p>
          <w:p w14:paraId="6930EC32" w14:textId="77777777" w:rsidR="006D04C9" w:rsidRPr="004C1AF4" w:rsidRDefault="006D04C9" w:rsidP="00744B95">
            <w:pPr>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b/>
                <w:sz w:val="22"/>
                <w:szCs w:val="22"/>
                <w:lang w:val="sr-Latn-CS"/>
              </w:rPr>
              <w:t>________________</w:t>
            </w:r>
            <w:r w:rsidRPr="004C1AF4">
              <w:rPr>
                <w:b/>
                <w:sz w:val="22"/>
                <w:szCs w:val="22"/>
                <w:lang w:val="sr-Cyrl-CS"/>
              </w:rPr>
              <w:t>_____  Матични број:_________________________</w:t>
            </w:r>
          </w:p>
          <w:p w14:paraId="14E22C48" w14:textId="77777777" w:rsidR="006D04C9" w:rsidRPr="004C1AF4" w:rsidRDefault="006D04C9" w:rsidP="00744B95">
            <w:pPr>
              <w:rPr>
                <w:b/>
                <w:sz w:val="22"/>
                <w:szCs w:val="22"/>
                <w:lang w:val="sr-Cyrl-CS"/>
              </w:rPr>
            </w:pPr>
            <w:r w:rsidRPr="004C1AF4">
              <w:rPr>
                <w:b/>
                <w:sz w:val="22"/>
                <w:szCs w:val="22"/>
                <w:lang w:val="sr-Cyrl-CS"/>
              </w:rPr>
              <w:t>Текући рачун:___________________код: __________________(назив банке),</w:t>
            </w:r>
          </w:p>
          <w:p w14:paraId="43C99222" w14:textId="77777777" w:rsidR="006D04C9" w:rsidRPr="004C1AF4" w:rsidRDefault="006D04C9" w:rsidP="00744B95">
            <w:pPr>
              <w:rPr>
                <w:b/>
                <w:sz w:val="22"/>
                <w:szCs w:val="22"/>
                <w:lang w:val="sr-Cyrl-CS"/>
              </w:rPr>
            </w:pPr>
          </w:p>
        </w:tc>
      </w:tr>
      <w:tr w:rsidR="006D04C9" w:rsidRPr="004C1AF4" w14:paraId="1F239E12" w14:textId="77777777" w:rsidTr="00744B95">
        <w:tc>
          <w:tcPr>
            <w:tcW w:w="9648" w:type="dxa"/>
            <w:gridSpan w:val="2"/>
            <w:shd w:val="clear" w:color="auto" w:fill="auto"/>
          </w:tcPr>
          <w:p w14:paraId="13A0E952" w14:textId="77777777" w:rsidR="006D04C9" w:rsidRPr="004C1AF4" w:rsidRDefault="006D04C9" w:rsidP="00744B95">
            <w:pPr>
              <w:jc w:val="center"/>
              <w:rPr>
                <w:b/>
                <w:sz w:val="22"/>
                <w:szCs w:val="22"/>
                <w:lang w:val="sr-Cyrl-CS"/>
              </w:rPr>
            </w:pPr>
            <w:r w:rsidRPr="004C1AF4">
              <w:rPr>
                <w:b/>
                <w:sz w:val="22"/>
                <w:szCs w:val="22"/>
                <w:lang w:val="sr-Cyrl-CS"/>
              </w:rPr>
              <w:t>И з д а ј е</w:t>
            </w:r>
          </w:p>
        </w:tc>
      </w:tr>
    </w:tbl>
    <w:p w14:paraId="3473E39E" w14:textId="77777777" w:rsidR="006D04C9" w:rsidRPr="004C1AF4" w:rsidRDefault="006D04C9" w:rsidP="006D04C9">
      <w:pPr>
        <w:rPr>
          <w:b/>
          <w:sz w:val="22"/>
          <w:szCs w:val="22"/>
          <w:lang w:val="sr-Cyrl-CS"/>
        </w:rPr>
      </w:pPr>
    </w:p>
    <w:p w14:paraId="5CEFFE63" w14:textId="77777777" w:rsidR="006D04C9" w:rsidRPr="004C1AF4" w:rsidRDefault="006D04C9" w:rsidP="006D04C9">
      <w:pPr>
        <w:jc w:val="center"/>
        <w:rPr>
          <w:b/>
          <w:sz w:val="28"/>
          <w:szCs w:val="28"/>
          <w:lang w:val="sr-Cyrl-CS"/>
        </w:rPr>
      </w:pPr>
      <w:r w:rsidRPr="004C1AF4">
        <w:rPr>
          <w:b/>
          <w:sz w:val="28"/>
          <w:szCs w:val="28"/>
          <w:lang w:val="sr-Cyrl-CS"/>
        </w:rPr>
        <w:t>МЕНИЧНО ПИСМО – ОВЛАШЋЕЊЕ</w:t>
      </w:r>
    </w:p>
    <w:p w14:paraId="7DFEFB92" w14:textId="77777777" w:rsidR="006D04C9" w:rsidRPr="004C1AF4" w:rsidRDefault="006D04C9" w:rsidP="006D04C9">
      <w:pPr>
        <w:jc w:val="center"/>
        <w:rPr>
          <w:b/>
          <w:sz w:val="22"/>
          <w:szCs w:val="22"/>
          <w:lang w:val="sr-Cyrl-CS"/>
        </w:rPr>
      </w:pPr>
      <w:r w:rsidRPr="004C1AF4">
        <w:rPr>
          <w:b/>
          <w:sz w:val="22"/>
          <w:szCs w:val="22"/>
          <w:lang w:val="sr-Cyrl-CS"/>
        </w:rPr>
        <w:t>ЗА КОРИСНИКА БЛАНКО СОЛО МЕНИЦЕ</w:t>
      </w:r>
    </w:p>
    <w:p w14:paraId="3A06078D" w14:textId="77777777" w:rsidR="006D04C9" w:rsidRPr="004C1AF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C1AF4" w14:paraId="7214D7CA" w14:textId="77777777" w:rsidTr="00744B95">
        <w:tc>
          <w:tcPr>
            <w:tcW w:w="1587" w:type="dxa"/>
            <w:shd w:val="clear" w:color="auto" w:fill="auto"/>
          </w:tcPr>
          <w:p w14:paraId="145C7B46" w14:textId="77777777" w:rsidR="006D04C9" w:rsidRPr="004C1AF4" w:rsidRDefault="006D04C9" w:rsidP="00744B95">
            <w:pPr>
              <w:rPr>
                <w:b/>
                <w:sz w:val="22"/>
                <w:szCs w:val="22"/>
                <w:lang w:val="sr-Cyrl-CS"/>
              </w:rPr>
            </w:pPr>
            <w:r w:rsidRPr="004C1AF4">
              <w:rPr>
                <w:b/>
                <w:sz w:val="22"/>
                <w:szCs w:val="22"/>
                <w:lang w:val="sr-Cyrl-CS"/>
              </w:rPr>
              <w:t>КОРИСНИК:</w:t>
            </w:r>
          </w:p>
          <w:p w14:paraId="3AF1F81C" w14:textId="77777777" w:rsidR="006D04C9" w:rsidRPr="004C1AF4" w:rsidRDefault="006D04C9" w:rsidP="00744B95">
            <w:pPr>
              <w:rPr>
                <w:b/>
                <w:sz w:val="22"/>
                <w:szCs w:val="22"/>
                <w:lang w:val="sr-Cyrl-CS"/>
              </w:rPr>
            </w:pPr>
            <w:r w:rsidRPr="004C1AF4">
              <w:rPr>
                <w:b/>
                <w:sz w:val="22"/>
                <w:szCs w:val="22"/>
                <w:lang w:val="sr-Cyrl-CS"/>
              </w:rPr>
              <w:t>(поверилац)</w:t>
            </w:r>
          </w:p>
        </w:tc>
        <w:tc>
          <w:tcPr>
            <w:tcW w:w="7699" w:type="dxa"/>
            <w:shd w:val="clear" w:color="auto" w:fill="auto"/>
          </w:tcPr>
          <w:p w14:paraId="6FC80F2E" w14:textId="77777777" w:rsidR="006D04C9" w:rsidRPr="004C1AF4" w:rsidRDefault="006D04C9" w:rsidP="00744B95">
            <w:pPr>
              <w:jc w:val="both"/>
              <w:rPr>
                <w:sz w:val="22"/>
                <w:szCs w:val="22"/>
                <w:lang w:val="sr-Cyrl-CS"/>
              </w:rPr>
            </w:pPr>
            <w:r w:rsidRPr="004C1AF4">
              <w:rPr>
                <w:b/>
                <w:sz w:val="22"/>
                <w:szCs w:val="22"/>
                <w:lang w:val="sr-Cyrl-CS"/>
              </w:rPr>
              <w:t>Пун назив и седиште:</w:t>
            </w:r>
            <w:r w:rsidRPr="004C1AF4">
              <w:rPr>
                <w:sz w:val="22"/>
                <w:szCs w:val="22"/>
              </w:rPr>
              <w:t xml:space="preserve"> </w:t>
            </w:r>
            <w:r w:rsidRPr="004C1AF4">
              <w:rPr>
                <w:sz w:val="22"/>
                <w:szCs w:val="22"/>
                <w:lang w:val="sr-Cyrl-CS"/>
              </w:rPr>
              <w:t xml:space="preserve">КЛИНИЧКИ ЦЕНТАР ВОЈВОДИНЕ, </w:t>
            </w:r>
          </w:p>
          <w:p w14:paraId="68FB3CB6" w14:textId="77777777" w:rsidR="006D04C9" w:rsidRPr="004C1AF4" w:rsidRDefault="006D04C9" w:rsidP="00744B95">
            <w:pPr>
              <w:jc w:val="both"/>
              <w:rPr>
                <w:sz w:val="22"/>
                <w:szCs w:val="22"/>
                <w:lang w:val="sr-Cyrl-CS"/>
              </w:rPr>
            </w:pPr>
            <w:r w:rsidRPr="004C1AF4">
              <w:rPr>
                <w:sz w:val="22"/>
                <w:szCs w:val="22"/>
                <w:lang w:val="sr-Cyrl-CS"/>
              </w:rPr>
              <w:t>ул. Хајдук Вељкова бр. 1, Нови Сад</w:t>
            </w:r>
          </w:p>
          <w:p w14:paraId="09550CA1" w14:textId="77777777" w:rsidR="006D04C9" w:rsidRPr="004C1AF4" w:rsidRDefault="006D04C9" w:rsidP="00744B95">
            <w:pPr>
              <w:jc w:val="both"/>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sz w:val="22"/>
                <w:szCs w:val="22"/>
                <w:lang w:val="sr-Latn-CS"/>
              </w:rPr>
              <w:t>101696893</w:t>
            </w:r>
            <w:r w:rsidRPr="004C1AF4">
              <w:rPr>
                <w:b/>
                <w:sz w:val="22"/>
                <w:szCs w:val="22"/>
                <w:lang w:val="sr-Cyrl-CS"/>
              </w:rPr>
              <w:t xml:space="preserve">  Матични број:</w:t>
            </w:r>
            <w:r w:rsidRPr="004C1AF4">
              <w:rPr>
                <w:sz w:val="22"/>
                <w:szCs w:val="22"/>
              </w:rPr>
              <w:t xml:space="preserve"> </w:t>
            </w:r>
            <w:r w:rsidRPr="004C1AF4">
              <w:rPr>
                <w:sz w:val="22"/>
                <w:szCs w:val="22"/>
                <w:lang w:val="sr-Cyrl-CS"/>
              </w:rPr>
              <w:t>08664161</w:t>
            </w:r>
          </w:p>
          <w:p w14:paraId="1ED22F4B" w14:textId="77777777" w:rsidR="006D04C9" w:rsidRPr="004C1AF4" w:rsidRDefault="006D04C9" w:rsidP="00744B95">
            <w:pPr>
              <w:jc w:val="both"/>
              <w:rPr>
                <w:sz w:val="22"/>
                <w:szCs w:val="22"/>
                <w:lang w:val="sr-Cyrl-CS"/>
              </w:rPr>
            </w:pPr>
            <w:r w:rsidRPr="004C1AF4">
              <w:rPr>
                <w:b/>
                <w:sz w:val="22"/>
                <w:szCs w:val="22"/>
                <w:lang w:val="sr-Cyrl-CS"/>
              </w:rPr>
              <w:t xml:space="preserve">Текући рачун: </w:t>
            </w:r>
            <w:r w:rsidRPr="004C1AF4">
              <w:rPr>
                <w:sz w:val="22"/>
                <w:szCs w:val="22"/>
                <w:lang w:val="sr-Cyrl-CS"/>
              </w:rPr>
              <w:t>840-577661-50,</w:t>
            </w:r>
            <w:r w:rsidRPr="004C1AF4">
              <w:rPr>
                <w:b/>
                <w:sz w:val="22"/>
                <w:szCs w:val="22"/>
                <w:lang w:val="sr-Cyrl-CS"/>
              </w:rPr>
              <w:t xml:space="preserve"> код: </w:t>
            </w:r>
            <w:r w:rsidRPr="004C1AF4">
              <w:rPr>
                <w:sz w:val="22"/>
                <w:szCs w:val="22"/>
                <w:lang w:val="sr-Cyrl-CS"/>
              </w:rPr>
              <w:t>Управа за трезор РС, Мин. финансија.</w:t>
            </w:r>
          </w:p>
          <w:p w14:paraId="006D0992" w14:textId="77777777" w:rsidR="006D04C9" w:rsidRPr="004C1AF4" w:rsidRDefault="006D04C9" w:rsidP="00744B95">
            <w:pPr>
              <w:jc w:val="both"/>
              <w:rPr>
                <w:b/>
                <w:sz w:val="22"/>
                <w:szCs w:val="22"/>
                <w:lang w:val="sr-Cyrl-CS"/>
              </w:rPr>
            </w:pPr>
          </w:p>
        </w:tc>
      </w:tr>
    </w:tbl>
    <w:p w14:paraId="24A7519A" w14:textId="77777777" w:rsidR="006D04C9" w:rsidRPr="004C1AF4" w:rsidRDefault="006D04C9" w:rsidP="006D04C9">
      <w:pPr>
        <w:ind w:firstLine="720"/>
        <w:jc w:val="both"/>
        <w:rPr>
          <w:sz w:val="22"/>
          <w:szCs w:val="22"/>
          <w:lang w:val="sr-Cyrl-CS"/>
        </w:rPr>
      </w:pPr>
      <w:r w:rsidRPr="004C1A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C1AF4">
        <w:rPr>
          <w:b/>
          <w:noProof/>
          <w:sz w:val="22"/>
          <w:szCs w:val="22"/>
        </w:rPr>
        <w:t>за извршење уговорне обавезе</w:t>
      </w:r>
      <w:r w:rsidRPr="004C1AF4">
        <w:rPr>
          <w:b/>
          <w:noProof/>
          <w:sz w:val="22"/>
          <w:szCs w:val="22"/>
          <w:lang w:val="sr-Cyrl-RS"/>
        </w:rPr>
        <w:t>,</w:t>
      </w:r>
      <w:r w:rsidRPr="004C1AF4">
        <w:rPr>
          <w:sz w:val="22"/>
          <w:szCs w:val="22"/>
          <w:lang w:val="sr-Cyrl-CS"/>
        </w:rPr>
        <w:t xml:space="preserve"> и овлашћује меничног повериоца да предату меницу може попунити </w:t>
      </w:r>
      <w:r w:rsidRPr="004C1AF4">
        <w:rPr>
          <w:b/>
          <w:sz w:val="22"/>
          <w:szCs w:val="22"/>
          <w:lang w:val="sr-Cyrl-CS"/>
        </w:rPr>
        <w:t xml:space="preserve">на износ од 10% од уговорене вредности без ПДВ-а </w:t>
      </w:r>
      <w:r w:rsidRPr="004C1AF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C1AF4">
        <w:rPr>
          <w:sz w:val="22"/>
          <w:szCs w:val="22"/>
          <w:lang w:val="sr-Latn-RS"/>
        </w:rPr>
        <w:t xml:space="preserve">, </w:t>
      </w:r>
      <w:r w:rsidRPr="004C1AF4">
        <w:rPr>
          <w:sz w:val="22"/>
          <w:szCs w:val="22"/>
          <w:lang w:val="sr-Cyrl-CS"/>
        </w:rPr>
        <w:t>назив јавне набавке _____________________</w:t>
      </w:r>
      <w:r w:rsidRPr="004C1AF4">
        <w:rPr>
          <w:sz w:val="22"/>
          <w:szCs w:val="22"/>
          <w:lang w:val="sr-Cyrl-RS"/>
        </w:rPr>
        <w:t xml:space="preserve"> </w:t>
      </w:r>
      <w:r w:rsidRPr="004C1AF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4C1AF4" w:rsidRDefault="006D04C9" w:rsidP="006D04C9">
      <w:pPr>
        <w:ind w:firstLine="720"/>
        <w:jc w:val="both"/>
        <w:rPr>
          <w:sz w:val="22"/>
          <w:szCs w:val="22"/>
          <w:lang w:val="sr-Cyrl-CS"/>
        </w:rPr>
      </w:pPr>
    </w:p>
    <w:p w14:paraId="082D32BB" w14:textId="77777777" w:rsidR="006D04C9" w:rsidRPr="004C1AF4" w:rsidRDefault="006D04C9" w:rsidP="006D04C9">
      <w:pPr>
        <w:ind w:firstLine="720"/>
        <w:jc w:val="both"/>
        <w:rPr>
          <w:sz w:val="22"/>
          <w:szCs w:val="22"/>
          <w:lang w:val="sr-Cyrl-CS"/>
        </w:rPr>
      </w:pPr>
      <w:r w:rsidRPr="004C1AF4">
        <w:rPr>
          <w:sz w:val="22"/>
          <w:szCs w:val="22"/>
          <w:lang w:val="sr-Cyrl-CS"/>
        </w:rPr>
        <w:t xml:space="preserve">Рок важности менице и меничног овлашћења ______________ (најмање </w:t>
      </w:r>
      <w:r w:rsidRPr="004C1AF4">
        <w:rPr>
          <w:sz w:val="22"/>
          <w:szCs w:val="22"/>
        </w:rPr>
        <w:t>3</w:t>
      </w:r>
      <w:r w:rsidRPr="004C1AF4">
        <w:rPr>
          <w:sz w:val="22"/>
          <w:szCs w:val="22"/>
          <w:lang w:val="sr-Latn-RS"/>
        </w:rPr>
        <w:t>0</w:t>
      </w:r>
      <w:r w:rsidRPr="004C1AF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4C1AF4" w:rsidRDefault="006D04C9" w:rsidP="006D04C9">
      <w:pPr>
        <w:ind w:firstLine="720"/>
        <w:jc w:val="both"/>
        <w:rPr>
          <w:sz w:val="22"/>
          <w:szCs w:val="22"/>
          <w:lang w:val="sr-Cyrl-CS"/>
        </w:rPr>
      </w:pPr>
    </w:p>
    <w:p w14:paraId="1D8A3063" w14:textId="77777777" w:rsidR="006D04C9" w:rsidRPr="004C1AF4" w:rsidRDefault="006D04C9" w:rsidP="006D04C9">
      <w:pPr>
        <w:ind w:firstLine="720"/>
        <w:jc w:val="both"/>
        <w:rPr>
          <w:sz w:val="22"/>
          <w:szCs w:val="22"/>
          <w:lang w:val="sr-Cyrl-CS"/>
        </w:rPr>
      </w:pPr>
      <w:r w:rsidRPr="004C1A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4C1AF4" w:rsidRDefault="006D04C9" w:rsidP="006D04C9">
      <w:pPr>
        <w:ind w:firstLine="720"/>
        <w:jc w:val="both"/>
        <w:rPr>
          <w:sz w:val="22"/>
          <w:szCs w:val="22"/>
          <w:lang w:val="ru-RU"/>
        </w:rPr>
      </w:pPr>
      <w:r w:rsidRPr="004C1A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4C1AF4" w:rsidRDefault="006D04C9" w:rsidP="006D04C9">
      <w:pPr>
        <w:ind w:firstLine="720"/>
        <w:jc w:val="both"/>
        <w:rPr>
          <w:sz w:val="22"/>
          <w:szCs w:val="22"/>
          <w:lang w:val="ru-RU"/>
        </w:rPr>
      </w:pPr>
      <w:r w:rsidRPr="004C1AF4">
        <w:rPr>
          <w:sz w:val="22"/>
          <w:szCs w:val="22"/>
          <w:lang w:val="ru-RU"/>
        </w:rPr>
        <w:t>Ово менично писмо – овлашћење сачињено је у 2 (два) истоветна</w:t>
      </w:r>
      <w:r w:rsidRPr="004C1AF4">
        <w:rPr>
          <w:b/>
          <w:sz w:val="22"/>
          <w:szCs w:val="22"/>
          <w:lang w:val="ru-RU"/>
        </w:rPr>
        <w:t xml:space="preserve"> </w:t>
      </w:r>
      <w:r w:rsidRPr="004C1AF4">
        <w:rPr>
          <w:sz w:val="22"/>
          <w:szCs w:val="22"/>
          <w:lang w:val="ru-RU"/>
        </w:rPr>
        <w:t>примерка, од којих је 1 (један) примерак за Повериоца, а 1 (један) задржава Дужник.</w:t>
      </w:r>
    </w:p>
    <w:p w14:paraId="3EA122B9" w14:textId="77777777" w:rsidR="006D04C9" w:rsidRPr="004C1AF4" w:rsidRDefault="006D04C9" w:rsidP="006D04C9">
      <w:pPr>
        <w:jc w:val="both"/>
        <w:rPr>
          <w:sz w:val="22"/>
          <w:szCs w:val="22"/>
          <w:lang w:val="sr-Cyrl-CS"/>
        </w:rPr>
      </w:pPr>
    </w:p>
    <w:p w14:paraId="46BDE46E" w14:textId="77777777" w:rsidR="006D04C9" w:rsidRPr="004C1AF4" w:rsidRDefault="006D04C9" w:rsidP="006D04C9">
      <w:pPr>
        <w:jc w:val="both"/>
        <w:rPr>
          <w:sz w:val="22"/>
          <w:szCs w:val="22"/>
          <w:lang w:val="sr-Cyrl-CS"/>
        </w:rPr>
      </w:pPr>
      <w:r w:rsidRPr="004C1AF4">
        <w:rPr>
          <w:sz w:val="22"/>
          <w:szCs w:val="22"/>
          <w:lang w:val="ru-RU"/>
        </w:rPr>
        <w:t xml:space="preserve">Прилог: - Меница серијски број </w:t>
      </w:r>
      <w:r w:rsidRPr="004C1AF4">
        <w:rPr>
          <w:sz w:val="22"/>
          <w:szCs w:val="22"/>
          <w:lang w:val="sr-Cyrl-CS"/>
        </w:rPr>
        <w:t xml:space="preserve">_____________________  </w:t>
      </w:r>
    </w:p>
    <w:p w14:paraId="7DF125E6" w14:textId="77777777" w:rsidR="006D04C9" w:rsidRPr="004C1AF4" w:rsidRDefault="006D04C9" w:rsidP="006D04C9">
      <w:pPr>
        <w:jc w:val="both"/>
        <w:rPr>
          <w:sz w:val="22"/>
          <w:szCs w:val="22"/>
          <w:lang w:val="sr-Cyrl-CS"/>
        </w:rPr>
      </w:pPr>
      <w:r w:rsidRPr="004C1AF4">
        <w:rPr>
          <w:sz w:val="22"/>
          <w:szCs w:val="22"/>
          <w:lang w:val="sr-Cyrl-CS"/>
        </w:rPr>
        <w:t xml:space="preserve">               - Копија картона депонованих потписа</w:t>
      </w:r>
    </w:p>
    <w:p w14:paraId="2747F5DF"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rFonts w:eastAsia="TimesNewRomanPSMT"/>
          <w:bCs/>
          <w:iCs/>
          <w:sz w:val="22"/>
          <w:szCs w:val="22"/>
          <w:lang w:val="sr-Cyrl-CS"/>
        </w:rPr>
        <w:t>ОП образац</w:t>
      </w:r>
    </w:p>
    <w:p w14:paraId="0EB03585"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noProof/>
          <w:sz w:val="22"/>
          <w:szCs w:val="22"/>
        </w:rPr>
        <w:t>Копија извода из Регистра  меница и овлашћења</w:t>
      </w:r>
    </w:p>
    <w:p w14:paraId="1901EA10" w14:textId="77777777" w:rsidR="006D04C9" w:rsidRPr="004C1AF4" w:rsidRDefault="006D04C9" w:rsidP="006D04C9">
      <w:pPr>
        <w:ind w:firstLine="720"/>
        <w:jc w:val="both"/>
        <w:rPr>
          <w:sz w:val="22"/>
          <w:szCs w:val="22"/>
          <w:lang w:val="sr-Cyrl-CS"/>
        </w:rPr>
      </w:pPr>
      <w:r w:rsidRPr="004C1AF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4C1AF4" w14:paraId="16EFBE39" w14:textId="77777777" w:rsidTr="00744B95">
        <w:tc>
          <w:tcPr>
            <w:tcW w:w="4428" w:type="dxa"/>
            <w:shd w:val="clear" w:color="auto" w:fill="auto"/>
          </w:tcPr>
          <w:p w14:paraId="797D2ADF" w14:textId="77777777" w:rsidR="006D04C9" w:rsidRPr="004C1AF4" w:rsidRDefault="006D04C9" w:rsidP="00744B95">
            <w:pPr>
              <w:jc w:val="both"/>
              <w:rPr>
                <w:b/>
                <w:sz w:val="22"/>
                <w:szCs w:val="22"/>
                <w:lang w:val="sr-Cyrl-CS"/>
              </w:rPr>
            </w:pPr>
          </w:p>
        </w:tc>
        <w:tc>
          <w:tcPr>
            <w:tcW w:w="1260" w:type="dxa"/>
            <w:shd w:val="clear" w:color="auto" w:fill="auto"/>
          </w:tcPr>
          <w:p w14:paraId="51E29CA7" w14:textId="77777777" w:rsidR="006D04C9" w:rsidRPr="004C1AF4" w:rsidRDefault="006D04C9" w:rsidP="00744B95">
            <w:pPr>
              <w:jc w:val="both"/>
              <w:rPr>
                <w:b/>
                <w:sz w:val="22"/>
                <w:szCs w:val="22"/>
                <w:lang w:val="sr-Cyrl-CS"/>
              </w:rPr>
            </w:pPr>
          </w:p>
        </w:tc>
        <w:tc>
          <w:tcPr>
            <w:tcW w:w="4140" w:type="dxa"/>
            <w:shd w:val="clear" w:color="auto" w:fill="auto"/>
          </w:tcPr>
          <w:p w14:paraId="7DA0A53B" w14:textId="77777777" w:rsidR="006D04C9" w:rsidRPr="004C1AF4" w:rsidRDefault="006D04C9" w:rsidP="00744B95">
            <w:pPr>
              <w:jc w:val="center"/>
              <w:rPr>
                <w:b/>
                <w:sz w:val="22"/>
                <w:szCs w:val="22"/>
                <w:lang w:val="sr-Cyrl-CS"/>
              </w:rPr>
            </w:pPr>
          </w:p>
        </w:tc>
      </w:tr>
      <w:tr w:rsidR="006D04C9" w:rsidRPr="004C1AF4" w14:paraId="22F413EA" w14:textId="77777777" w:rsidTr="00744B95">
        <w:trPr>
          <w:trHeight w:val="212"/>
        </w:trPr>
        <w:tc>
          <w:tcPr>
            <w:tcW w:w="4428" w:type="dxa"/>
            <w:shd w:val="clear" w:color="auto" w:fill="auto"/>
          </w:tcPr>
          <w:p w14:paraId="066158DE" w14:textId="77777777" w:rsidR="006D04C9" w:rsidRPr="004C1AF4" w:rsidRDefault="006D04C9" w:rsidP="00744B95">
            <w:pPr>
              <w:jc w:val="center"/>
              <w:rPr>
                <w:b/>
                <w:sz w:val="22"/>
                <w:szCs w:val="22"/>
                <w:lang w:val="sr-Cyrl-CS"/>
              </w:rPr>
            </w:pPr>
            <w:r w:rsidRPr="004C1AF4">
              <w:rPr>
                <w:b/>
                <w:sz w:val="22"/>
                <w:szCs w:val="22"/>
                <w:lang w:val="sr-Cyrl-CS"/>
              </w:rPr>
              <w:t>Место и датум издавања Овлашћења:</w:t>
            </w:r>
          </w:p>
        </w:tc>
        <w:tc>
          <w:tcPr>
            <w:tcW w:w="1260" w:type="dxa"/>
            <w:shd w:val="clear" w:color="auto" w:fill="auto"/>
          </w:tcPr>
          <w:p w14:paraId="5F9AED0D" w14:textId="77777777" w:rsidR="006D04C9" w:rsidRPr="004C1AF4" w:rsidRDefault="006D04C9" w:rsidP="00744B95">
            <w:pPr>
              <w:jc w:val="both"/>
              <w:rPr>
                <w:b/>
                <w:sz w:val="22"/>
                <w:szCs w:val="22"/>
                <w:lang w:val="sr-Cyrl-CS"/>
              </w:rPr>
            </w:pPr>
          </w:p>
        </w:tc>
        <w:tc>
          <w:tcPr>
            <w:tcW w:w="4140" w:type="dxa"/>
            <w:shd w:val="clear" w:color="auto" w:fill="auto"/>
          </w:tcPr>
          <w:p w14:paraId="5584F299" w14:textId="77777777" w:rsidR="006D04C9" w:rsidRPr="004C1AF4" w:rsidRDefault="006D04C9" w:rsidP="00744B95">
            <w:pPr>
              <w:rPr>
                <w:b/>
                <w:sz w:val="22"/>
                <w:szCs w:val="22"/>
                <w:lang w:val="sr-Cyrl-CS"/>
              </w:rPr>
            </w:pPr>
            <w:r w:rsidRPr="004C1AF4">
              <w:rPr>
                <w:b/>
                <w:sz w:val="22"/>
                <w:szCs w:val="22"/>
                <w:lang w:val="sr-Cyrl-CS"/>
              </w:rPr>
              <w:t>ДУЖНИК – ИЗДАВАЛАЦ МЕНИЦЕ</w:t>
            </w:r>
          </w:p>
          <w:p w14:paraId="685BC07B" w14:textId="77777777" w:rsidR="006D04C9" w:rsidRPr="004C1AF4" w:rsidRDefault="006D04C9" w:rsidP="00744B95">
            <w:pPr>
              <w:jc w:val="center"/>
              <w:rPr>
                <w:b/>
                <w:sz w:val="22"/>
                <w:szCs w:val="22"/>
                <w:lang w:val="sr-Cyrl-CS"/>
              </w:rPr>
            </w:pPr>
          </w:p>
        </w:tc>
      </w:tr>
      <w:tr w:rsidR="006D04C9" w:rsidRPr="004C1AF4" w14:paraId="2C3D0E2F" w14:textId="77777777" w:rsidTr="00744B95">
        <w:tc>
          <w:tcPr>
            <w:tcW w:w="4428" w:type="dxa"/>
            <w:tcBorders>
              <w:bottom w:val="single" w:sz="4" w:space="0" w:color="auto"/>
            </w:tcBorders>
            <w:shd w:val="clear" w:color="auto" w:fill="auto"/>
          </w:tcPr>
          <w:p w14:paraId="08ACBAB3" w14:textId="77777777" w:rsidR="006D04C9" w:rsidRPr="004C1AF4" w:rsidRDefault="006D04C9" w:rsidP="00744B95">
            <w:pPr>
              <w:rPr>
                <w:sz w:val="22"/>
                <w:szCs w:val="22"/>
                <w:lang w:val="sr-Cyrl-CS"/>
              </w:rPr>
            </w:pPr>
          </w:p>
        </w:tc>
        <w:tc>
          <w:tcPr>
            <w:tcW w:w="1260" w:type="dxa"/>
            <w:shd w:val="clear" w:color="auto" w:fill="auto"/>
          </w:tcPr>
          <w:p w14:paraId="65830B77" w14:textId="77777777" w:rsidR="006D04C9" w:rsidRPr="004C1AF4" w:rsidRDefault="006D04C9" w:rsidP="00744B95">
            <w:pPr>
              <w:jc w:val="center"/>
              <w:rPr>
                <w:b/>
                <w:sz w:val="22"/>
                <w:szCs w:val="22"/>
                <w:lang w:val="sr-Cyrl-CS"/>
              </w:rPr>
            </w:pPr>
            <w:r w:rsidRPr="004C1AF4">
              <w:rPr>
                <w:sz w:val="22"/>
                <w:szCs w:val="22"/>
                <w:lang w:val="sr-Cyrl-CS"/>
              </w:rPr>
              <w:t>МП</w:t>
            </w:r>
          </w:p>
        </w:tc>
        <w:tc>
          <w:tcPr>
            <w:tcW w:w="4140" w:type="dxa"/>
            <w:tcBorders>
              <w:bottom w:val="single" w:sz="4" w:space="0" w:color="auto"/>
            </w:tcBorders>
            <w:shd w:val="clear" w:color="auto" w:fill="auto"/>
          </w:tcPr>
          <w:p w14:paraId="6F5BB509" w14:textId="77777777" w:rsidR="006D04C9" w:rsidRPr="004C1AF4" w:rsidRDefault="006D04C9" w:rsidP="00744B95">
            <w:pPr>
              <w:rPr>
                <w:b/>
                <w:sz w:val="22"/>
                <w:szCs w:val="22"/>
                <w:lang w:val="sr-Cyrl-CS"/>
              </w:rPr>
            </w:pPr>
          </w:p>
        </w:tc>
      </w:tr>
      <w:tr w:rsidR="006D04C9" w:rsidRPr="004C1AF4" w14:paraId="0DBA4DBE" w14:textId="77777777" w:rsidTr="00744B95">
        <w:tc>
          <w:tcPr>
            <w:tcW w:w="4428" w:type="dxa"/>
            <w:tcBorders>
              <w:top w:val="single" w:sz="4" w:space="0" w:color="auto"/>
            </w:tcBorders>
            <w:shd w:val="clear" w:color="auto" w:fill="auto"/>
          </w:tcPr>
          <w:p w14:paraId="3D55FAEA" w14:textId="77777777" w:rsidR="006D04C9" w:rsidRPr="004C1AF4" w:rsidRDefault="006D04C9" w:rsidP="00744B95">
            <w:pPr>
              <w:jc w:val="both"/>
              <w:rPr>
                <w:b/>
                <w:sz w:val="22"/>
                <w:szCs w:val="22"/>
                <w:lang w:val="sr-Cyrl-CS"/>
              </w:rPr>
            </w:pPr>
          </w:p>
        </w:tc>
        <w:tc>
          <w:tcPr>
            <w:tcW w:w="1260" w:type="dxa"/>
            <w:shd w:val="clear" w:color="auto" w:fill="auto"/>
          </w:tcPr>
          <w:p w14:paraId="2687B4AE" w14:textId="77777777" w:rsidR="006D04C9" w:rsidRPr="004C1AF4" w:rsidRDefault="006D04C9" w:rsidP="00744B95">
            <w:pPr>
              <w:jc w:val="right"/>
              <w:rPr>
                <w:sz w:val="22"/>
                <w:szCs w:val="22"/>
                <w:lang w:val="sr-Cyrl-CS"/>
              </w:rPr>
            </w:pPr>
          </w:p>
          <w:p w14:paraId="3F2B509A" w14:textId="77777777" w:rsidR="006D04C9" w:rsidRPr="004C1AF4" w:rsidRDefault="006D04C9" w:rsidP="00744B95">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4C1AF4" w:rsidRDefault="006D04C9" w:rsidP="00744B95">
            <w:pPr>
              <w:jc w:val="center"/>
              <w:rPr>
                <w:b/>
                <w:sz w:val="22"/>
                <w:szCs w:val="22"/>
                <w:lang w:val="sr-Cyrl-CS"/>
              </w:rPr>
            </w:pPr>
            <w:r w:rsidRPr="004C1AF4">
              <w:rPr>
                <w:sz w:val="22"/>
                <w:szCs w:val="22"/>
                <w:lang w:val="sr-Cyrl-CS"/>
              </w:rPr>
              <w:t>Потпис овлашћеног лица</w:t>
            </w:r>
          </w:p>
        </w:tc>
      </w:tr>
    </w:tbl>
    <w:p w14:paraId="3F4517B6" w14:textId="77777777" w:rsidR="006D04C9" w:rsidRPr="004C1AF4" w:rsidRDefault="006D04C9" w:rsidP="006D04C9"/>
    <w:p w14:paraId="58AB88F7" w14:textId="77777777" w:rsidR="006D04C9" w:rsidRPr="004C1AF4" w:rsidRDefault="006D04C9" w:rsidP="006D04C9"/>
    <w:p w14:paraId="47B2627E" w14:textId="77777777" w:rsidR="006D04C9" w:rsidRPr="004C1AF4" w:rsidRDefault="006D04C9" w:rsidP="006D04C9"/>
    <w:p w14:paraId="217951CB" w14:textId="77777777" w:rsidR="006D04C9" w:rsidRPr="004C1AF4" w:rsidRDefault="006D04C9" w:rsidP="006D04C9"/>
    <w:p w14:paraId="4643A04D" w14:textId="77777777" w:rsidR="006D04C9" w:rsidRPr="004C1AF4" w:rsidRDefault="006D04C9" w:rsidP="006D04C9"/>
    <w:p w14:paraId="2B6995B9" w14:textId="77777777" w:rsidR="006D04C9" w:rsidRPr="004C1AF4" w:rsidRDefault="006D04C9" w:rsidP="006D04C9"/>
    <w:tbl>
      <w:tblPr>
        <w:tblW w:w="9286" w:type="dxa"/>
        <w:tblLook w:val="01E0" w:firstRow="1" w:lastRow="1" w:firstColumn="1" w:lastColumn="1" w:noHBand="0" w:noVBand="0"/>
      </w:tblPr>
      <w:tblGrid>
        <w:gridCol w:w="9286"/>
      </w:tblGrid>
      <w:tr w:rsidR="006D04C9" w:rsidRPr="004C1AF4" w14:paraId="5F78E39E" w14:textId="77777777" w:rsidTr="00744B95">
        <w:tc>
          <w:tcPr>
            <w:tcW w:w="9286" w:type="dxa"/>
            <w:shd w:val="clear" w:color="auto" w:fill="auto"/>
          </w:tcPr>
          <w:p w14:paraId="0CA19554" w14:textId="77777777" w:rsidR="006D04C9" w:rsidRPr="004C1AF4" w:rsidRDefault="006D04C9" w:rsidP="00744B95">
            <w:pPr>
              <w:ind w:firstLine="720"/>
              <w:jc w:val="both"/>
              <w:rPr>
                <w:sz w:val="22"/>
                <w:szCs w:val="22"/>
                <w:lang w:val="sr-Cyrl-CS"/>
              </w:rPr>
            </w:pPr>
            <w:r w:rsidRPr="004C1AF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4C1AF4" w:rsidRDefault="006D04C9" w:rsidP="00744B95">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4C1AF4" w14:paraId="04A8B3EC" w14:textId="77777777" w:rsidTr="00744B95">
              <w:tc>
                <w:tcPr>
                  <w:tcW w:w="1548" w:type="dxa"/>
                  <w:shd w:val="clear" w:color="auto" w:fill="auto"/>
                </w:tcPr>
                <w:p w14:paraId="16E62F20" w14:textId="77777777" w:rsidR="006D04C9" w:rsidRPr="004C1AF4" w:rsidRDefault="006D04C9" w:rsidP="00744B95">
                  <w:pPr>
                    <w:rPr>
                      <w:b/>
                      <w:sz w:val="22"/>
                      <w:szCs w:val="22"/>
                      <w:lang w:val="sr-Cyrl-CS"/>
                    </w:rPr>
                  </w:pPr>
                  <w:r w:rsidRPr="004C1AF4">
                    <w:rPr>
                      <w:b/>
                      <w:sz w:val="22"/>
                      <w:szCs w:val="22"/>
                      <w:lang w:val="sr-Cyrl-CS"/>
                    </w:rPr>
                    <w:t>ДУЖНИК:</w:t>
                  </w:r>
                </w:p>
              </w:tc>
              <w:tc>
                <w:tcPr>
                  <w:tcW w:w="8100" w:type="dxa"/>
                  <w:shd w:val="clear" w:color="auto" w:fill="auto"/>
                </w:tcPr>
                <w:p w14:paraId="17AAACB4" w14:textId="77777777" w:rsidR="006D04C9" w:rsidRPr="004C1AF4" w:rsidRDefault="006D04C9" w:rsidP="00744B95">
                  <w:pPr>
                    <w:rPr>
                      <w:b/>
                      <w:sz w:val="22"/>
                      <w:szCs w:val="22"/>
                      <w:lang w:val="sr-Cyrl-CS"/>
                    </w:rPr>
                  </w:pPr>
                  <w:r w:rsidRPr="004C1AF4">
                    <w:rPr>
                      <w:b/>
                      <w:sz w:val="22"/>
                      <w:szCs w:val="22"/>
                      <w:lang w:val="sr-Cyrl-CS"/>
                    </w:rPr>
                    <w:t>Пун назив и седиште:_____________________________________________</w:t>
                  </w:r>
                </w:p>
                <w:p w14:paraId="09B03336" w14:textId="77777777" w:rsidR="006D04C9" w:rsidRPr="004C1AF4" w:rsidRDefault="006D04C9" w:rsidP="00744B95">
                  <w:pPr>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b/>
                      <w:sz w:val="22"/>
                      <w:szCs w:val="22"/>
                      <w:lang w:val="sr-Latn-CS"/>
                    </w:rPr>
                    <w:t>_______________</w:t>
                  </w:r>
                  <w:r w:rsidRPr="004C1AF4">
                    <w:rPr>
                      <w:b/>
                      <w:sz w:val="22"/>
                      <w:szCs w:val="22"/>
                      <w:lang w:val="sr-Cyrl-CS"/>
                    </w:rPr>
                    <w:t>______  Матични број:________________________</w:t>
                  </w:r>
                </w:p>
                <w:p w14:paraId="47A94C79" w14:textId="77777777" w:rsidR="006D04C9" w:rsidRPr="004C1AF4" w:rsidRDefault="006D04C9" w:rsidP="00744B95">
                  <w:pPr>
                    <w:rPr>
                      <w:b/>
                      <w:sz w:val="22"/>
                      <w:szCs w:val="22"/>
                      <w:lang w:val="sr-Cyrl-CS"/>
                    </w:rPr>
                  </w:pPr>
                  <w:r w:rsidRPr="004C1AF4">
                    <w:rPr>
                      <w:b/>
                      <w:sz w:val="22"/>
                      <w:szCs w:val="22"/>
                      <w:lang w:val="sr-Cyrl-CS"/>
                    </w:rPr>
                    <w:t>Текући рачун:__________________код: _________________(назив банке),</w:t>
                  </w:r>
                </w:p>
                <w:p w14:paraId="44E79E17" w14:textId="77777777" w:rsidR="006D04C9" w:rsidRPr="004C1AF4" w:rsidRDefault="006D04C9" w:rsidP="00744B95">
                  <w:pPr>
                    <w:rPr>
                      <w:b/>
                      <w:sz w:val="22"/>
                      <w:szCs w:val="22"/>
                      <w:lang w:val="sr-Cyrl-CS"/>
                    </w:rPr>
                  </w:pPr>
                </w:p>
              </w:tc>
            </w:tr>
          </w:tbl>
          <w:p w14:paraId="570B16DC" w14:textId="77777777" w:rsidR="006D04C9" w:rsidRPr="004C1AF4" w:rsidRDefault="006D04C9" w:rsidP="00744B95">
            <w:pPr>
              <w:jc w:val="center"/>
              <w:rPr>
                <w:b/>
                <w:sz w:val="22"/>
                <w:szCs w:val="22"/>
                <w:lang w:val="sr-Cyrl-CS"/>
              </w:rPr>
            </w:pPr>
            <w:r w:rsidRPr="004C1AF4">
              <w:rPr>
                <w:b/>
                <w:sz w:val="22"/>
                <w:szCs w:val="22"/>
                <w:lang w:val="sr-Cyrl-CS"/>
              </w:rPr>
              <w:t>И з д а ј е</w:t>
            </w:r>
          </w:p>
        </w:tc>
      </w:tr>
    </w:tbl>
    <w:p w14:paraId="3BC0FB3E" w14:textId="77777777" w:rsidR="006D04C9" w:rsidRPr="004C1AF4" w:rsidRDefault="006D04C9" w:rsidP="006D04C9">
      <w:pPr>
        <w:rPr>
          <w:b/>
          <w:sz w:val="22"/>
          <w:szCs w:val="22"/>
          <w:lang w:val="sr-Cyrl-CS"/>
        </w:rPr>
      </w:pPr>
    </w:p>
    <w:p w14:paraId="75734101" w14:textId="77777777" w:rsidR="006D04C9" w:rsidRPr="004C1AF4" w:rsidRDefault="006D04C9" w:rsidP="006D04C9">
      <w:pPr>
        <w:jc w:val="center"/>
        <w:rPr>
          <w:b/>
          <w:sz w:val="28"/>
          <w:szCs w:val="28"/>
          <w:lang w:val="sr-Cyrl-CS"/>
        </w:rPr>
      </w:pPr>
      <w:r w:rsidRPr="004C1AF4">
        <w:rPr>
          <w:b/>
          <w:sz w:val="28"/>
          <w:szCs w:val="28"/>
          <w:lang w:val="sr-Cyrl-CS"/>
        </w:rPr>
        <w:t>МЕНИЧНО ПИСМО – ОВЛАШЋЕЊЕ</w:t>
      </w:r>
    </w:p>
    <w:p w14:paraId="6191A824" w14:textId="77777777" w:rsidR="006D04C9" w:rsidRPr="004C1AF4" w:rsidRDefault="006D04C9" w:rsidP="006D04C9">
      <w:pPr>
        <w:jc w:val="center"/>
        <w:rPr>
          <w:b/>
          <w:sz w:val="22"/>
          <w:szCs w:val="22"/>
          <w:lang w:val="sr-Cyrl-CS"/>
        </w:rPr>
      </w:pPr>
      <w:r w:rsidRPr="004C1AF4">
        <w:rPr>
          <w:b/>
          <w:sz w:val="22"/>
          <w:szCs w:val="22"/>
          <w:lang w:val="sr-Cyrl-CS"/>
        </w:rPr>
        <w:t>ЗА КОРИСНИКА БЛАНКО СОЛО МЕНИЦЕ</w:t>
      </w:r>
    </w:p>
    <w:p w14:paraId="2BEC52C2" w14:textId="77777777" w:rsidR="006D04C9" w:rsidRPr="004C1AF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C1AF4" w14:paraId="4A613D88" w14:textId="77777777" w:rsidTr="00744B95">
        <w:tc>
          <w:tcPr>
            <w:tcW w:w="1548" w:type="dxa"/>
            <w:shd w:val="clear" w:color="auto" w:fill="auto"/>
          </w:tcPr>
          <w:p w14:paraId="242FA29D" w14:textId="77777777" w:rsidR="006D04C9" w:rsidRPr="004C1AF4" w:rsidRDefault="006D04C9" w:rsidP="00744B95">
            <w:pPr>
              <w:rPr>
                <w:b/>
                <w:sz w:val="22"/>
                <w:szCs w:val="22"/>
                <w:lang w:val="sr-Cyrl-CS"/>
              </w:rPr>
            </w:pPr>
            <w:r w:rsidRPr="004C1AF4">
              <w:rPr>
                <w:b/>
                <w:sz w:val="22"/>
                <w:szCs w:val="22"/>
                <w:lang w:val="sr-Cyrl-CS"/>
              </w:rPr>
              <w:t>КОРИСНИК:</w:t>
            </w:r>
          </w:p>
          <w:p w14:paraId="527E151C" w14:textId="77777777" w:rsidR="006D04C9" w:rsidRPr="004C1AF4" w:rsidRDefault="006D04C9" w:rsidP="00744B95">
            <w:pPr>
              <w:rPr>
                <w:b/>
                <w:sz w:val="22"/>
                <w:szCs w:val="22"/>
                <w:lang w:val="sr-Cyrl-CS"/>
              </w:rPr>
            </w:pPr>
            <w:r w:rsidRPr="004C1AF4">
              <w:rPr>
                <w:b/>
                <w:sz w:val="22"/>
                <w:szCs w:val="22"/>
                <w:lang w:val="sr-Cyrl-CS"/>
              </w:rPr>
              <w:t>(поверилац)</w:t>
            </w:r>
          </w:p>
        </w:tc>
        <w:tc>
          <w:tcPr>
            <w:tcW w:w="8100" w:type="dxa"/>
            <w:shd w:val="clear" w:color="auto" w:fill="auto"/>
          </w:tcPr>
          <w:p w14:paraId="49FCB63A" w14:textId="77777777" w:rsidR="006D04C9" w:rsidRPr="004C1AF4" w:rsidRDefault="006D04C9" w:rsidP="00744B95">
            <w:pPr>
              <w:jc w:val="both"/>
              <w:rPr>
                <w:sz w:val="22"/>
                <w:szCs w:val="22"/>
                <w:lang w:val="sr-Cyrl-CS"/>
              </w:rPr>
            </w:pPr>
            <w:r w:rsidRPr="004C1AF4">
              <w:rPr>
                <w:b/>
                <w:sz w:val="22"/>
                <w:szCs w:val="22"/>
                <w:lang w:val="sr-Cyrl-CS"/>
              </w:rPr>
              <w:t>Пун назив и седиште:</w:t>
            </w:r>
            <w:r w:rsidRPr="004C1AF4">
              <w:rPr>
                <w:sz w:val="22"/>
                <w:szCs w:val="22"/>
              </w:rPr>
              <w:t xml:space="preserve"> </w:t>
            </w:r>
            <w:r w:rsidRPr="004C1AF4">
              <w:rPr>
                <w:sz w:val="22"/>
                <w:szCs w:val="22"/>
                <w:lang w:val="sr-Cyrl-CS"/>
              </w:rPr>
              <w:t xml:space="preserve">КЛИНИЧКИ ЦЕНТАР ВОЈВОДИНЕ, </w:t>
            </w:r>
          </w:p>
          <w:p w14:paraId="7EE7ADDA" w14:textId="77777777" w:rsidR="006D04C9" w:rsidRPr="004C1AF4" w:rsidRDefault="006D04C9" w:rsidP="00744B95">
            <w:pPr>
              <w:jc w:val="both"/>
              <w:rPr>
                <w:sz w:val="22"/>
                <w:szCs w:val="22"/>
                <w:lang w:val="sr-Cyrl-CS"/>
              </w:rPr>
            </w:pPr>
            <w:r w:rsidRPr="004C1AF4">
              <w:rPr>
                <w:sz w:val="22"/>
                <w:szCs w:val="22"/>
                <w:lang w:val="sr-Cyrl-CS"/>
              </w:rPr>
              <w:t>ул. Хајдук Вељкова бр. 1, Нови Сад</w:t>
            </w:r>
          </w:p>
          <w:p w14:paraId="19057BC9" w14:textId="77777777" w:rsidR="006D04C9" w:rsidRPr="004C1AF4" w:rsidRDefault="006D04C9" w:rsidP="00744B95">
            <w:pPr>
              <w:jc w:val="both"/>
              <w:rPr>
                <w:b/>
                <w:sz w:val="22"/>
                <w:szCs w:val="22"/>
                <w:lang w:val="sr-Cyrl-CS"/>
              </w:rPr>
            </w:pPr>
            <w:r w:rsidRPr="004C1AF4">
              <w:rPr>
                <w:b/>
                <w:sz w:val="22"/>
                <w:szCs w:val="22"/>
                <w:lang w:val="sr-Cyrl-CS"/>
              </w:rPr>
              <w:t>ПИБ</w:t>
            </w:r>
            <w:r w:rsidRPr="004C1AF4">
              <w:rPr>
                <w:b/>
                <w:sz w:val="22"/>
                <w:szCs w:val="22"/>
                <w:lang w:val="sr-Latn-CS"/>
              </w:rPr>
              <w:t>:</w:t>
            </w:r>
            <w:r w:rsidRPr="004C1AF4">
              <w:rPr>
                <w:b/>
                <w:sz w:val="22"/>
                <w:szCs w:val="22"/>
                <w:lang w:val="sr-Cyrl-CS"/>
              </w:rPr>
              <w:t xml:space="preserve"> </w:t>
            </w:r>
            <w:r w:rsidRPr="004C1AF4">
              <w:rPr>
                <w:sz w:val="22"/>
                <w:szCs w:val="22"/>
                <w:lang w:val="sr-Latn-CS"/>
              </w:rPr>
              <w:t>101696893</w:t>
            </w:r>
            <w:r w:rsidRPr="004C1AF4">
              <w:rPr>
                <w:b/>
                <w:sz w:val="22"/>
                <w:szCs w:val="22"/>
                <w:lang w:val="sr-Cyrl-CS"/>
              </w:rPr>
              <w:t xml:space="preserve">  Матични број:</w:t>
            </w:r>
            <w:r w:rsidRPr="004C1AF4">
              <w:rPr>
                <w:sz w:val="22"/>
                <w:szCs w:val="22"/>
              </w:rPr>
              <w:t xml:space="preserve"> </w:t>
            </w:r>
            <w:r w:rsidRPr="004C1AF4">
              <w:rPr>
                <w:sz w:val="22"/>
                <w:szCs w:val="22"/>
                <w:lang w:val="sr-Cyrl-CS"/>
              </w:rPr>
              <w:t>08664161</w:t>
            </w:r>
          </w:p>
          <w:p w14:paraId="026A7D9A" w14:textId="77777777" w:rsidR="006D04C9" w:rsidRPr="004C1AF4" w:rsidRDefault="006D04C9" w:rsidP="00744B95">
            <w:pPr>
              <w:jc w:val="both"/>
              <w:rPr>
                <w:b/>
                <w:sz w:val="22"/>
                <w:szCs w:val="22"/>
                <w:lang w:val="sr-Cyrl-CS"/>
              </w:rPr>
            </w:pPr>
            <w:r w:rsidRPr="004C1AF4">
              <w:rPr>
                <w:b/>
                <w:sz w:val="22"/>
                <w:szCs w:val="22"/>
                <w:lang w:val="sr-Cyrl-CS"/>
              </w:rPr>
              <w:t xml:space="preserve">Текући рачун: </w:t>
            </w:r>
            <w:r w:rsidRPr="004C1AF4">
              <w:rPr>
                <w:sz w:val="22"/>
                <w:szCs w:val="22"/>
                <w:lang w:val="sr-Cyrl-CS"/>
              </w:rPr>
              <w:t>840-577661-50,</w:t>
            </w:r>
            <w:r w:rsidRPr="004C1AF4">
              <w:rPr>
                <w:b/>
                <w:sz w:val="22"/>
                <w:szCs w:val="22"/>
                <w:lang w:val="sr-Cyrl-CS"/>
              </w:rPr>
              <w:t xml:space="preserve"> код: </w:t>
            </w:r>
            <w:r w:rsidRPr="004C1AF4">
              <w:rPr>
                <w:sz w:val="22"/>
                <w:szCs w:val="22"/>
                <w:lang w:val="sr-Cyrl-CS"/>
              </w:rPr>
              <w:t>Управа за трезор РС, Мин. Финансија.</w:t>
            </w:r>
          </w:p>
        </w:tc>
      </w:tr>
    </w:tbl>
    <w:p w14:paraId="0F827A48" w14:textId="77777777" w:rsidR="006D04C9" w:rsidRPr="004C1AF4" w:rsidRDefault="006D04C9" w:rsidP="006D04C9">
      <w:pPr>
        <w:jc w:val="both"/>
        <w:rPr>
          <w:sz w:val="22"/>
          <w:szCs w:val="22"/>
          <w:lang w:val="sr-Cyrl-CS"/>
        </w:rPr>
      </w:pPr>
    </w:p>
    <w:p w14:paraId="1B99C78B" w14:textId="77777777" w:rsidR="006D04C9" w:rsidRPr="004C1AF4" w:rsidRDefault="006D04C9" w:rsidP="006D04C9">
      <w:pPr>
        <w:ind w:firstLine="720"/>
        <w:jc w:val="both"/>
        <w:rPr>
          <w:sz w:val="22"/>
          <w:szCs w:val="22"/>
          <w:lang w:val="sr-Cyrl-CS"/>
        </w:rPr>
      </w:pPr>
      <w:r w:rsidRPr="004C1A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C1AF4">
        <w:rPr>
          <w:b/>
          <w:noProof/>
          <w:sz w:val="22"/>
          <w:szCs w:val="22"/>
        </w:rPr>
        <w:t>за отклањање недостатака у гарантном року</w:t>
      </w:r>
      <w:r w:rsidRPr="004C1AF4">
        <w:rPr>
          <w:b/>
          <w:noProof/>
          <w:sz w:val="22"/>
          <w:szCs w:val="22"/>
          <w:lang w:val="sr-Cyrl-RS"/>
        </w:rPr>
        <w:t>,</w:t>
      </w:r>
      <w:r w:rsidRPr="004C1AF4">
        <w:rPr>
          <w:sz w:val="22"/>
          <w:szCs w:val="22"/>
          <w:lang w:val="sr-Cyrl-CS"/>
        </w:rPr>
        <w:t xml:space="preserve"> и овлашћује меничног повериоца да предату меницу може попунити </w:t>
      </w:r>
      <w:r w:rsidRPr="004C1AF4">
        <w:rPr>
          <w:b/>
          <w:sz w:val="22"/>
          <w:szCs w:val="22"/>
          <w:lang w:val="sr-Cyrl-CS"/>
        </w:rPr>
        <w:t xml:space="preserve">на износ од 10% од уговорене вредности без ПДВ-а </w:t>
      </w:r>
      <w:r w:rsidRPr="004C1AF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4C1AF4">
        <w:rPr>
          <w:sz w:val="22"/>
          <w:szCs w:val="22"/>
          <w:lang w:val="sr-Cyrl-RS"/>
        </w:rPr>
        <w:t xml:space="preserve"> </w:t>
      </w:r>
      <w:r w:rsidRPr="004C1AF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4C1AF4" w:rsidRDefault="006D04C9" w:rsidP="006D04C9">
      <w:pPr>
        <w:ind w:firstLine="720"/>
        <w:jc w:val="both"/>
        <w:rPr>
          <w:sz w:val="22"/>
          <w:szCs w:val="22"/>
          <w:lang w:val="sr-Cyrl-CS"/>
        </w:rPr>
      </w:pPr>
      <w:r w:rsidRPr="004C1AF4">
        <w:rPr>
          <w:sz w:val="22"/>
          <w:szCs w:val="22"/>
          <w:lang w:val="sr-Cyrl-CS"/>
        </w:rPr>
        <w:t xml:space="preserve">Рок важности менице и меничног овлашћења _________________ (најмање </w:t>
      </w:r>
      <w:r w:rsidRPr="004C1AF4">
        <w:rPr>
          <w:sz w:val="22"/>
          <w:szCs w:val="22"/>
          <w:lang w:val="sr-Latn-RS"/>
        </w:rPr>
        <w:t>30</w:t>
      </w:r>
      <w:r w:rsidRPr="004C1AF4">
        <w:rPr>
          <w:sz w:val="22"/>
          <w:szCs w:val="22"/>
          <w:lang w:val="sr-Cyrl-CS"/>
        </w:rPr>
        <w:t xml:space="preserve"> дана дужи од дана истека</w:t>
      </w:r>
      <w:r w:rsidRPr="004C1AF4">
        <w:rPr>
          <w:sz w:val="22"/>
          <w:szCs w:val="22"/>
          <w:lang w:val="sr-Latn-RS"/>
        </w:rPr>
        <w:t xml:space="preserve"> </w:t>
      </w:r>
      <w:r w:rsidRPr="004C1AF4">
        <w:rPr>
          <w:sz w:val="22"/>
          <w:szCs w:val="22"/>
          <w:lang w:val="sr-Cyrl-CS"/>
        </w:rPr>
        <w:t>датог гарантног рока за које се меница и менично овлашћење  издаје).</w:t>
      </w:r>
    </w:p>
    <w:p w14:paraId="1E0C80E1" w14:textId="77777777" w:rsidR="006D04C9" w:rsidRPr="004C1AF4" w:rsidRDefault="006D04C9" w:rsidP="006D04C9">
      <w:pPr>
        <w:ind w:firstLine="720"/>
        <w:jc w:val="both"/>
        <w:rPr>
          <w:sz w:val="22"/>
          <w:szCs w:val="22"/>
          <w:lang w:val="sr-Cyrl-CS"/>
        </w:rPr>
      </w:pPr>
      <w:r w:rsidRPr="004C1A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4C1AF4" w:rsidRDefault="006D04C9" w:rsidP="006D04C9">
      <w:pPr>
        <w:ind w:firstLine="720"/>
        <w:jc w:val="both"/>
        <w:rPr>
          <w:sz w:val="22"/>
          <w:szCs w:val="22"/>
          <w:lang w:val="ru-RU"/>
        </w:rPr>
      </w:pPr>
      <w:r w:rsidRPr="004C1A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4C1AF4" w:rsidRDefault="006D04C9" w:rsidP="006D04C9">
      <w:pPr>
        <w:ind w:firstLine="720"/>
        <w:jc w:val="both"/>
        <w:rPr>
          <w:sz w:val="22"/>
          <w:szCs w:val="22"/>
          <w:lang w:val="ru-RU"/>
        </w:rPr>
      </w:pPr>
      <w:r w:rsidRPr="004C1AF4">
        <w:rPr>
          <w:sz w:val="22"/>
          <w:szCs w:val="22"/>
          <w:lang w:val="ru-RU"/>
        </w:rPr>
        <w:t>Ово менично писмо – овлашћење сачињено је у 2 (два) истоветна</w:t>
      </w:r>
      <w:r w:rsidRPr="004C1AF4">
        <w:rPr>
          <w:b/>
          <w:sz w:val="22"/>
          <w:szCs w:val="22"/>
          <w:lang w:val="ru-RU"/>
        </w:rPr>
        <w:t xml:space="preserve"> </w:t>
      </w:r>
      <w:r w:rsidRPr="004C1AF4">
        <w:rPr>
          <w:sz w:val="22"/>
          <w:szCs w:val="22"/>
          <w:lang w:val="ru-RU"/>
        </w:rPr>
        <w:t>примерка, од којих је 1 (један) примерак за Повериоца, а 1 (један) задржава Дужник.</w:t>
      </w:r>
    </w:p>
    <w:p w14:paraId="047A55FB" w14:textId="77777777" w:rsidR="006D04C9" w:rsidRPr="004C1AF4" w:rsidRDefault="006D04C9" w:rsidP="006D04C9">
      <w:pPr>
        <w:jc w:val="both"/>
        <w:rPr>
          <w:color w:val="FF0000"/>
          <w:sz w:val="22"/>
          <w:szCs w:val="22"/>
          <w:lang w:val="sr-Cyrl-CS"/>
        </w:rPr>
      </w:pPr>
    </w:p>
    <w:p w14:paraId="64412E96" w14:textId="77777777" w:rsidR="006D04C9" w:rsidRPr="004C1AF4" w:rsidRDefault="006D04C9" w:rsidP="006D04C9">
      <w:pPr>
        <w:jc w:val="both"/>
        <w:rPr>
          <w:sz w:val="22"/>
          <w:szCs w:val="22"/>
          <w:lang w:val="sr-Cyrl-CS"/>
        </w:rPr>
      </w:pPr>
      <w:r w:rsidRPr="004C1AF4">
        <w:rPr>
          <w:sz w:val="22"/>
          <w:szCs w:val="22"/>
          <w:lang w:val="ru-RU"/>
        </w:rPr>
        <w:t xml:space="preserve">Прилог: - Меница серијски број </w:t>
      </w:r>
      <w:r w:rsidRPr="004C1AF4">
        <w:rPr>
          <w:sz w:val="22"/>
          <w:szCs w:val="22"/>
          <w:lang w:val="sr-Cyrl-CS"/>
        </w:rPr>
        <w:t xml:space="preserve">_____________________  </w:t>
      </w:r>
    </w:p>
    <w:p w14:paraId="33A5175F" w14:textId="77777777" w:rsidR="006D04C9" w:rsidRPr="004C1AF4" w:rsidRDefault="006D04C9" w:rsidP="006D04C9">
      <w:pPr>
        <w:jc w:val="both"/>
        <w:rPr>
          <w:sz w:val="22"/>
          <w:szCs w:val="22"/>
          <w:lang w:val="sr-Cyrl-CS"/>
        </w:rPr>
      </w:pPr>
      <w:r w:rsidRPr="004C1AF4">
        <w:rPr>
          <w:sz w:val="22"/>
          <w:szCs w:val="22"/>
          <w:lang w:val="sr-Cyrl-CS"/>
        </w:rPr>
        <w:t xml:space="preserve">               - Копија картона депонованих потписа</w:t>
      </w:r>
    </w:p>
    <w:p w14:paraId="5F7E5A0C"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rFonts w:eastAsia="TimesNewRomanPSMT"/>
          <w:bCs/>
          <w:iCs/>
          <w:sz w:val="22"/>
          <w:szCs w:val="22"/>
          <w:lang w:val="sr-Cyrl-CS"/>
        </w:rPr>
        <w:t>ОП образац</w:t>
      </w:r>
    </w:p>
    <w:p w14:paraId="0D516397" w14:textId="77777777" w:rsidR="006D04C9" w:rsidRPr="004C1AF4" w:rsidRDefault="006D04C9" w:rsidP="006D04C9">
      <w:pPr>
        <w:jc w:val="both"/>
        <w:rPr>
          <w:sz w:val="22"/>
          <w:szCs w:val="22"/>
          <w:lang w:val="sr-Cyrl-CS"/>
        </w:rPr>
      </w:pPr>
      <w:r w:rsidRPr="004C1AF4">
        <w:rPr>
          <w:sz w:val="22"/>
          <w:szCs w:val="22"/>
          <w:lang w:val="sr-Cyrl-CS"/>
        </w:rPr>
        <w:t xml:space="preserve">               - </w:t>
      </w:r>
      <w:r w:rsidRPr="004C1AF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4C1AF4" w14:paraId="1199B56D" w14:textId="77777777" w:rsidTr="00744B95">
        <w:tc>
          <w:tcPr>
            <w:tcW w:w="4428" w:type="dxa"/>
            <w:shd w:val="clear" w:color="auto" w:fill="auto"/>
          </w:tcPr>
          <w:p w14:paraId="06665A8C" w14:textId="77777777" w:rsidR="006D04C9" w:rsidRPr="004C1AF4" w:rsidRDefault="006D04C9" w:rsidP="00744B95">
            <w:pPr>
              <w:jc w:val="both"/>
              <w:rPr>
                <w:b/>
                <w:sz w:val="22"/>
                <w:szCs w:val="22"/>
                <w:lang w:val="sr-Cyrl-CS"/>
              </w:rPr>
            </w:pPr>
          </w:p>
        </w:tc>
        <w:tc>
          <w:tcPr>
            <w:tcW w:w="1260" w:type="dxa"/>
            <w:shd w:val="clear" w:color="auto" w:fill="auto"/>
          </w:tcPr>
          <w:p w14:paraId="1FAC534D" w14:textId="77777777" w:rsidR="006D04C9" w:rsidRPr="004C1AF4" w:rsidRDefault="006D04C9" w:rsidP="00744B95">
            <w:pPr>
              <w:jc w:val="both"/>
              <w:rPr>
                <w:b/>
                <w:sz w:val="22"/>
                <w:szCs w:val="22"/>
                <w:lang w:val="sr-Cyrl-CS"/>
              </w:rPr>
            </w:pPr>
          </w:p>
        </w:tc>
        <w:tc>
          <w:tcPr>
            <w:tcW w:w="4140" w:type="dxa"/>
            <w:shd w:val="clear" w:color="auto" w:fill="auto"/>
          </w:tcPr>
          <w:p w14:paraId="31046B6B" w14:textId="77777777" w:rsidR="006D04C9" w:rsidRPr="004C1AF4" w:rsidRDefault="006D04C9" w:rsidP="00744B95">
            <w:pPr>
              <w:jc w:val="center"/>
              <w:rPr>
                <w:b/>
                <w:sz w:val="22"/>
                <w:szCs w:val="22"/>
                <w:lang w:val="sr-Cyrl-CS"/>
              </w:rPr>
            </w:pPr>
          </w:p>
        </w:tc>
      </w:tr>
      <w:tr w:rsidR="006D04C9" w:rsidRPr="004C1AF4" w14:paraId="112715D8" w14:textId="77777777" w:rsidTr="00744B95">
        <w:trPr>
          <w:trHeight w:val="212"/>
        </w:trPr>
        <w:tc>
          <w:tcPr>
            <w:tcW w:w="4428" w:type="dxa"/>
            <w:shd w:val="clear" w:color="auto" w:fill="auto"/>
          </w:tcPr>
          <w:p w14:paraId="50D1C9FF" w14:textId="77777777" w:rsidR="006D04C9" w:rsidRPr="004C1AF4" w:rsidRDefault="006D04C9" w:rsidP="00744B95">
            <w:pPr>
              <w:jc w:val="center"/>
              <w:rPr>
                <w:b/>
                <w:sz w:val="22"/>
                <w:szCs w:val="22"/>
                <w:lang w:val="sr-Cyrl-CS"/>
              </w:rPr>
            </w:pPr>
            <w:r w:rsidRPr="004C1AF4">
              <w:rPr>
                <w:b/>
                <w:sz w:val="22"/>
                <w:szCs w:val="22"/>
                <w:lang w:val="sr-Cyrl-CS"/>
              </w:rPr>
              <w:t>Место и датум издавања Овлашћења:</w:t>
            </w:r>
          </w:p>
        </w:tc>
        <w:tc>
          <w:tcPr>
            <w:tcW w:w="1260" w:type="dxa"/>
            <w:shd w:val="clear" w:color="auto" w:fill="auto"/>
          </w:tcPr>
          <w:p w14:paraId="1B3F2CB5" w14:textId="77777777" w:rsidR="006D04C9" w:rsidRPr="004C1AF4" w:rsidRDefault="006D04C9" w:rsidP="00744B95">
            <w:pPr>
              <w:jc w:val="both"/>
              <w:rPr>
                <w:b/>
                <w:sz w:val="22"/>
                <w:szCs w:val="22"/>
                <w:lang w:val="sr-Cyrl-CS"/>
              </w:rPr>
            </w:pPr>
          </w:p>
        </w:tc>
        <w:tc>
          <w:tcPr>
            <w:tcW w:w="4140" w:type="dxa"/>
            <w:shd w:val="clear" w:color="auto" w:fill="auto"/>
          </w:tcPr>
          <w:p w14:paraId="61A2D2E6" w14:textId="77777777" w:rsidR="006D04C9" w:rsidRPr="004C1AF4" w:rsidRDefault="006D04C9" w:rsidP="00744B95">
            <w:pPr>
              <w:rPr>
                <w:b/>
                <w:sz w:val="22"/>
                <w:szCs w:val="22"/>
                <w:lang w:val="sr-Cyrl-CS"/>
              </w:rPr>
            </w:pPr>
            <w:r w:rsidRPr="004C1AF4">
              <w:rPr>
                <w:b/>
                <w:sz w:val="22"/>
                <w:szCs w:val="22"/>
                <w:lang w:val="sr-Cyrl-CS"/>
              </w:rPr>
              <w:t>ДУЖНИК – ИЗДАВАЛАЦ МЕНИЦЕ</w:t>
            </w:r>
          </w:p>
          <w:p w14:paraId="3E81B5C5" w14:textId="77777777" w:rsidR="006D04C9" w:rsidRPr="004C1AF4" w:rsidRDefault="006D04C9" w:rsidP="00744B95">
            <w:pPr>
              <w:jc w:val="center"/>
              <w:rPr>
                <w:b/>
                <w:sz w:val="22"/>
                <w:szCs w:val="22"/>
                <w:lang w:val="sr-Cyrl-CS"/>
              </w:rPr>
            </w:pPr>
          </w:p>
        </w:tc>
      </w:tr>
      <w:tr w:rsidR="006D04C9" w:rsidRPr="004C1AF4" w14:paraId="39B8FC94" w14:textId="77777777" w:rsidTr="00744B95">
        <w:tc>
          <w:tcPr>
            <w:tcW w:w="4428" w:type="dxa"/>
            <w:tcBorders>
              <w:bottom w:val="single" w:sz="4" w:space="0" w:color="auto"/>
            </w:tcBorders>
            <w:shd w:val="clear" w:color="auto" w:fill="auto"/>
          </w:tcPr>
          <w:p w14:paraId="237DB9B1" w14:textId="77777777" w:rsidR="006D04C9" w:rsidRPr="004C1AF4" w:rsidRDefault="006D04C9" w:rsidP="00744B95">
            <w:pPr>
              <w:rPr>
                <w:sz w:val="22"/>
                <w:szCs w:val="22"/>
                <w:lang w:val="sr-Cyrl-CS"/>
              </w:rPr>
            </w:pPr>
          </w:p>
        </w:tc>
        <w:tc>
          <w:tcPr>
            <w:tcW w:w="1260" w:type="dxa"/>
            <w:shd w:val="clear" w:color="auto" w:fill="auto"/>
          </w:tcPr>
          <w:p w14:paraId="294973F3" w14:textId="77777777" w:rsidR="006D04C9" w:rsidRPr="004C1AF4" w:rsidRDefault="006D04C9" w:rsidP="00744B95">
            <w:pPr>
              <w:jc w:val="center"/>
              <w:rPr>
                <w:b/>
                <w:sz w:val="22"/>
                <w:szCs w:val="22"/>
                <w:lang w:val="sr-Cyrl-CS"/>
              </w:rPr>
            </w:pPr>
            <w:r w:rsidRPr="004C1AF4">
              <w:rPr>
                <w:sz w:val="22"/>
                <w:szCs w:val="22"/>
                <w:lang w:val="sr-Cyrl-CS"/>
              </w:rPr>
              <w:t>МП</w:t>
            </w:r>
          </w:p>
        </w:tc>
        <w:tc>
          <w:tcPr>
            <w:tcW w:w="4140" w:type="dxa"/>
            <w:tcBorders>
              <w:bottom w:val="single" w:sz="4" w:space="0" w:color="auto"/>
            </w:tcBorders>
            <w:shd w:val="clear" w:color="auto" w:fill="auto"/>
          </w:tcPr>
          <w:p w14:paraId="01F1F10C" w14:textId="77777777" w:rsidR="006D04C9" w:rsidRPr="004C1AF4" w:rsidRDefault="006D04C9" w:rsidP="00744B95">
            <w:pPr>
              <w:rPr>
                <w:b/>
                <w:sz w:val="22"/>
                <w:szCs w:val="22"/>
                <w:lang w:val="sr-Cyrl-CS"/>
              </w:rPr>
            </w:pPr>
          </w:p>
        </w:tc>
      </w:tr>
      <w:tr w:rsidR="006D04C9" w:rsidRPr="00252BAC" w14:paraId="586376AC" w14:textId="77777777" w:rsidTr="00744B95">
        <w:tc>
          <w:tcPr>
            <w:tcW w:w="4428" w:type="dxa"/>
            <w:tcBorders>
              <w:top w:val="single" w:sz="4" w:space="0" w:color="auto"/>
            </w:tcBorders>
            <w:shd w:val="clear" w:color="auto" w:fill="auto"/>
          </w:tcPr>
          <w:p w14:paraId="08BE7B7C" w14:textId="77777777" w:rsidR="006D04C9" w:rsidRPr="004C1AF4" w:rsidRDefault="006D04C9" w:rsidP="00744B95">
            <w:pPr>
              <w:jc w:val="both"/>
              <w:rPr>
                <w:b/>
                <w:sz w:val="22"/>
                <w:szCs w:val="22"/>
                <w:lang w:val="sr-Cyrl-CS"/>
              </w:rPr>
            </w:pPr>
          </w:p>
        </w:tc>
        <w:tc>
          <w:tcPr>
            <w:tcW w:w="1260" w:type="dxa"/>
            <w:shd w:val="clear" w:color="auto" w:fill="auto"/>
          </w:tcPr>
          <w:p w14:paraId="0E93F3A1" w14:textId="77777777" w:rsidR="006D04C9" w:rsidRPr="004C1AF4" w:rsidRDefault="006D04C9" w:rsidP="00744B95">
            <w:pPr>
              <w:jc w:val="right"/>
              <w:rPr>
                <w:sz w:val="22"/>
                <w:szCs w:val="22"/>
                <w:lang w:val="sr-Cyrl-CS"/>
              </w:rPr>
            </w:pPr>
          </w:p>
          <w:p w14:paraId="5CF62813" w14:textId="77777777" w:rsidR="006D04C9" w:rsidRPr="004C1AF4" w:rsidRDefault="006D04C9" w:rsidP="00744B95">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744B95">
            <w:pPr>
              <w:jc w:val="center"/>
              <w:rPr>
                <w:b/>
                <w:sz w:val="22"/>
                <w:szCs w:val="22"/>
                <w:lang w:val="sr-Cyrl-CS"/>
              </w:rPr>
            </w:pPr>
            <w:r w:rsidRPr="004C1AF4">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Default="00E27C53" w:rsidP="00E27C53">
      <w:pPr>
        <w:spacing w:before="120" w:after="120"/>
        <w:jc w:val="both"/>
        <w:rPr>
          <w:lang w:val="sr-Cyrl-RS"/>
        </w:rPr>
      </w:pPr>
      <w:r w:rsidRPr="00AE1407">
        <w:t xml:space="preserve">Предметна </w:t>
      </w:r>
      <w:r w:rsidRPr="00EF76B6">
        <w:t>набавка не садржи поверљиве</w:t>
      </w:r>
      <w:r w:rsidRPr="00AE1407">
        <w:t xml:space="preserve"> информације које наручилац ставља на располагање.</w:t>
      </w:r>
    </w:p>
    <w:p w14:paraId="645D0C74" w14:textId="77777777" w:rsidR="00EF76B6" w:rsidRPr="00EF76B6" w:rsidRDefault="00EF76B6" w:rsidP="00E27C53">
      <w:pPr>
        <w:spacing w:before="120" w:after="120"/>
        <w:jc w:val="both"/>
        <w:rPr>
          <w:b/>
          <w:i/>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33750EA"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EF76B6" w:rsidRDefault="00E27C53" w:rsidP="00E27C53">
      <w:pPr>
        <w:jc w:val="both"/>
      </w:pPr>
    </w:p>
    <w:p w14:paraId="49D35394" w14:textId="7D302CB1" w:rsidR="00E27C53" w:rsidRPr="00EF76B6" w:rsidRDefault="00E27C53" w:rsidP="00E27C53">
      <w:pPr>
        <w:jc w:val="both"/>
        <w:rPr>
          <w:b/>
          <w:bCs/>
          <w:i/>
          <w:iCs/>
        </w:rPr>
      </w:pPr>
      <w:r w:rsidRPr="00EF76B6">
        <w:t>Избор најповољније понуде ће се извршити применом критеријума</w:t>
      </w:r>
      <w:r w:rsidRPr="00EF76B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D3993">
            <w:rPr>
              <w:b/>
            </w:rPr>
            <w:t xml:space="preserve">„економски најповољнија понуда“. </w:t>
          </w:r>
        </w:sdtContent>
      </w:sdt>
      <w:r w:rsidRPr="00EF76B6">
        <w:rPr>
          <w:b/>
          <w:bCs/>
        </w:rPr>
        <w:t xml:space="preserve"> </w:t>
      </w:r>
    </w:p>
    <w:p w14:paraId="4B3A21A4" w14:textId="62C456D8" w:rsidR="00E27C53" w:rsidRPr="00EF76B6" w:rsidRDefault="00E27C53" w:rsidP="00E27C53">
      <w:pPr>
        <w:jc w:val="both"/>
        <w:rPr>
          <w:rFonts w:eastAsia="TimesNewRomanPSMT"/>
          <w:bCs/>
        </w:rPr>
      </w:pPr>
      <w:r w:rsidRPr="00EF76B6">
        <w:rPr>
          <w:bCs/>
          <w:iCs/>
        </w:rPr>
        <w:t xml:space="preserve">Разрада критеријума је </w:t>
      </w:r>
      <w:r w:rsidRPr="00EF76B6">
        <w:rPr>
          <w:rFonts w:eastAsia="TimesNewRomanPSMT"/>
          <w:bCs/>
        </w:rPr>
        <w:t xml:space="preserve">у </w:t>
      </w:r>
      <w:r w:rsidRPr="00EF76B6">
        <w:rPr>
          <w:rFonts w:eastAsia="TimesNewRomanPSMT"/>
          <w:bCs/>
          <w:lang w:val="sr-Cyrl-CS"/>
        </w:rPr>
        <w:t>поглављу</w:t>
      </w:r>
      <w:r w:rsidR="00EF76B6" w:rsidRPr="00EF76B6">
        <w:rPr>
          <w:rFonts w:eastAsia="TimesNewRomanPSMT"/>
          <w:bCs/>
        </w:rPr>
        <w:t xml:space="preserve"> </w:t>
      </w:r>
      <w:r w:rsidR="00EF76B6" w:rsidRPr="00EF76B6">
        <w:rPr>
          <w:rFonts w:eastAsia="TimesNewRomanPSMT"/>
          <w:bCs/>
          <w:lang w:val="sr-Cyrl-RS"/>
        </w:rPr>
        <w:t>5</w:t>
      </w:r>
      <w:r w:rsidRPr="00EF76B6">
        <w:rPr>
          <w:rFonts w:eastAsia="TimesNewRomanPSMT"/>
          <w:bCs/>
        </w:rPr>
        <w:t>.</w:t>
      </w:r>
      <w:r w:rsidRPr="00EF76B6">
        <w:rPr>
          <w:rFonts w:eastAsia="TimesNewRomanPSMT"/>
          <w:bCs/>
          <w:lang w:val="ru-RU"/>
        </w:rPr>
        <w:t xml:space="preserve"> </w:t>
      </w:r>
      <w:r w:rsidRPr="00EF76B6">
        <w:rPr>
          <w:rFonts w:eastAsia="TimesNewRomanPSMT"/>
          <w:bCs/>
        </w:rPr>
        <w:t>конкурсне документације.</w:t>
      </w:r>
    </w:p>
    <w:p w14:paraId="1029785B" w14:textId="77777777" w:rsidR="00E27C53" w:rsidRPr="00EF76B6" w:rsidRDefault="00E27C53" w:rsidP="00E27C53">
      <w:pPr>
        <w:jc w:val="both"/>
        <w:rPr>
          <w:rFonts w:ascii="Arial" w:hAnsi="Arial" w:cs="Arial"/>
          <w:b/>
          <w:bCs/>
          <w:i/>
          <w:iCs/>
        </w:rPr>
      </w:pPr>
    </w:p>
    <w:p w14:paraId="21C32D68" w14:textId="77777777" w:rsidR="00E27C53" w:rsidRPr="00EF76B6"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EF76B6">
        <w:rPr>
          <w:b/>
          <w:bCs/>
        </w:rPr>
        <w:t xml:space="preserve">ЕЛЕМЕНТИ КРИТЕРИЈУМА НА ОСНОВУ КОЈИХ ЋЕ НАРУЧИЛАЦ </w:t>
      </w:r>
      <w:r w:rsidRPr="00A43FB2">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4758F6" w:rsidRDefault="00E27C53" w:rsidP="00E27C53">
      <w:pPr>
        <w:jc w:val="both"/>
        <w:rPr>
          <w:b/>
          <w:bCs/>
        </w:rPr>
      </w:pPr>
    </w:p>
    <w:p w14:paraId="60FFF96C" w14:textId="2F01D72B" w:rsidR="00E27C53" w:rsidRDefault="00E27C53" w:rsidP="00E27C53">
      <w:pPr>
        <w:jc w:val="both"/>
        <w:rPr>
          <w:noProof/>
          <w:lang w:val="sr-Cyrl-RS"/>
        </w:rPr>
      </w:pPr>
      <w:r w:rsidRPr="004758F6">
        <w:rPr>
          <w:iCs/>
        </w:rPr>
        <w:t>Уколико две или више понуда имају исти број пондера,</w:t>
      </w:r>
      <w:r w:rsidRPr="004758F6">
        <w:rPr>
          <w:noProof/>
        </w:rPr>
        <w:t xml:space="preserve"> </w:t>
      </w:r>
      <w:r w:rsidRPr="004758F6">
        <w:rPr>
          <w:iCs/>
        </w:rPr>
        <w:t xml:space="preserve">као најповољнија биће изабрана понуда оног понуђача </w:t>
      </w:r>
      <w:r w:rsidRPr="004758F6">
        <w:rPr>
          <w:iCs/>
          <w:lang w:val="sr-Cyrl-RS"/>
        </w:rPr>
        <w:t xml:space="preserve">који </w:t>
      </w:r>
      <w:r w:rsidRPr="004758F6">
        <w:rPr>
          <w:noProof/>
        </w:rPr>
        <w:t>понуди дужи гарантни рок</w:t>
      </w:r>
      <w:r w:rsidRPr="004758F6">
        <w:rPr>
          <w:noProof/>
          <w:lang w:val="sr-Cyrl-RS"/>
        </w:rPr>
        <w:t xml:space="preserve"> на услугу</w:t>
      </w:r>
      <w:r w:rsidR="004758F6" w:rsidRPr="004758F6">
        <w:rPr>
          <w:noProof/>
        </w:rPr>
        <w:t xml:space="preserve">; </w:t>
      </w:r>
      <w:r w:rsidRPr="004758F6">
        <w:rPr>
          <w:noProof/>
        </w:rPr>
        <w:t xml:space="preserve">уколико је и то </w:t>
      </w:r>
      <w:r w:rsidRPr="004758F6">
        <w:rPr>
          <w:noProof/>
          <w:lang w:val="sr-Cyrl-RS"/>
        </w:rPr>
        <w:t xml:space="preserve">исто </w:t>
      </w:r>
      <w:r w:rsidRPr="004758F6">
        <w:rPr>
          <w:iCs/>
        </w:rPr>
        <w:t xml:space="preserve">најповољнија понуда биће изабрана </w:t>
      </w:r>
      <w:r w:rsidRPr="004758F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417CBA" w:rsidRDefault="00E27C53" w:rsidP="00E27C53">
      <w:pPr>
        <w:jc w:val="both"/>
      </w:pPr>
      <w:r w:rsidRPr="007E73BB">
        <w:t xml:space="preserve">О поднетом захтеву за заштиту права наручилац објављује обавештење о поднетом </w:t>
      </w:r>
      <w:r w:rsidRPr="00417CBA">
        <w:t>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417CBA" w:rsidRDefault="00E27C53" w:rsidP="00E27C53">
      <w:pPr>
        <w:jc w:val="both"/>
      </w:pPr>
      <w:r w:rsidRPr="00417CBA">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417CBA" w:rsidRDefault="00E27C53" w:rsidP="00E27C53">
      <w:pPr>
        <w:jc w:val="both"/>
      </w:pPr>
      <w:r w:rsidRPr="00417CB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17CBA">
        <w:rPr>
          <w:lang w:val="sr-Cyrl-CS"/>
        </w:rPr>
        <w:t>7</w:t>
      </w:r>
      <w:r w:rsidRPr="00417CBA">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417CBA">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417CBA">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w:t>
      </w:r>
      <w:r w:rsidRPr="00342397">
        <w:t xml:space="preserve">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EF76B6"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EF76B6">
        <w:t>Уговора али су у интересу наручиоца као здравствене уставове и корисника задравствене услуге.</w:t>
      </w:r>
    </w:p>
    <w:p w14:paraId="6E8996B0" w14:textId="77777777" w:rsidR="00B97B8F" w:rsidRPr="00EF76B6" w:rsidRDefault="00B97B8F" w:rsidP="00EF76B6">
      <w:pPr>
        <w:jc w:val="both"/>
        <w:rPr>
          <w:lang w:val="sr-Cyrl-RS"/>
        </w:rPr>
      </w:pPr>
    </w:p>
    <w:p w14:paraId="38D5F3B3" w14:textId="77777777" w:rsidR="00B97B8F" w:rsidRPr="00EF76B6" w:rsidRDefault="00B97B8F" w:rsidP="00B97B8F">
      <w:pPr>
        <w:pStyle w:val="ListParagraph"/>
        <w:numPr>
          <w:ilvl w:val="0"/>
          <w:numId w:val="10"/>
        </w:numPr>
        <w:jc w:val="both"/>
        <w:rPr>
          <w:b/>
          <w:lang w:val="sr-Cyrl-RS"/>
        </w:rPr>
      </w:pPr>
      <w:r w:rsidRPr="00EF76B6">
        <w:rPr>
          <w:b/>
        </w:rPr>
        <w:t>КОРИШЋЕЊЕ ПЕЧАТА</w:t>
      </w:r>
    </w:p>
    <w:p w14:paraId="399A0A54" w14:textId="77777777" w:rsidR="00B97B8F" w:rsidRPr="00EF76B6" w:rsidRDefault="00B97B8F" w:rsidP="00B97B8F">
      <w:pPr>
        <w:pStyle w:val="ListParagraph"/>
        <w:ind w:left="360"/>
        <w:jc w:val="both"/>
        <w:rPr>
          <w:b/>
          <w:lang w:val="sr-Cyrl-RS"/>
        </w:rPr>
      </w:pPr>
    </w:p>
    <w:p w14:paraId="2F66D3BA" w14:textId="02F2D9CC" w:rsidR="00B97B8F" w:rsidRPr="00EF76B6" w:rsidRDefault="00B97B8F" w:rsidP="00B97B8F">
      <w:pPr>
        <w:pStyle w:val="ListParagraph"/>
        <w:ind w:left="360"/>
        <w:jc w:val="both"/>
      </w:pPr>
      <w:r w:rsidRPr="00EF76B6">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78F4758E" w14:textId="77777777" w:rsidR="0030370F" w:rsidRPr="00EF76B6" w:rsidRDefault="0030370F" w:rsidP="00B97B8F">
      <w:pPr>
        <w:pStyle w:val="ListParagraph"/>
        <w:ind w:left="360"/>
        <w:jc w:val="both"/>
        <w:rPr>
          <w:lang w:val="sr-Cyrl-RS"/>
        </w:rPr>
      </w:pPr>
    </w:p>
    <w:p w14:paraId="4A8AF793" w14:textId="77777777" w:rsidR="00E27C53" w:rsidRPr="00EF76B6" w:rsidRDefault="00E27C53" w:rsidP="00E27C53">
      <w:r w:rsidRPr="00EF76B6">
        <w:rPr>
          <w:b/>
        </w:rPr>
        <w:lastRenderedPageBreak/>
        <w:t>НАПОМЕНА:</w:t>
      </w:r>
    </w:p>
    <w:p w14:paraId="5048AD66" w14:textId="77777777" w:rsidR="00E27C53" w:rsidRPr="00EF76B6" w:rsidRDefault="00E27C53" w:rsidP="00E27C53">
      <w:pPr>
        <w:jc w:val="both"/>
      </w:pPr>
      <w:r w:rsidRPr="00EF76B6">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F76B6" w:rsidRDefault="00E27C53" w:rsidP="00E27C53">
      <w:pPr>
        <w:ind w:firstLine="720"/>
        <w:jc w:val="both"/>
      </w:pPr>
    </w:p>
    <w:p w14:paraId="730AE12B" w14:textId="77777777" w:rsidR="00F17111" w:rsidRDefault="00E27C53" w:rsidP="00E27C53">
      <w:pPr>
        <w:jc w:val="both"/>
      </w:pPr>
      <w:r w:rsidRPr="00EF76B6">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w:t>
      </w:r>
      <w:r>
        <w:t xml:space="preserve"> достављеним даном објаве. </w:t>
      </w:r>
    </w:p>
    <w:p w14:paraId="1F98F946" w14:textId="77777777" w:rsidR="009241F5" w:rsidRDefault="009241F5" w:rsidP="00E27C53">
      <w:pPr>
        <w:jc w:val="both"/>
      </w:pPr>
    </w:p>
    <w:p w14:paraId="4A9FB6EA" w14:textId="77777777" w:rsidR="009241F5" w:rsidRDefault="009241F5" w:rsidP="00E27C53">
      <w:pPr>
        <w:jc w:val="both"/>
      </w:pPr>
    </w:p>
    <w:p w14:paraId="6C390998" w14:textId="77777777" w:rsidR="009241F5" w:rsidRDefault="009241F5" w:rsidP="00E27C53">
      <w:pPr>
        <w:jc w:val="both"/>
      </w:pPr>
    </w:p>
    <w:p w14:paraId="6331FD35" w14:textId="77777777" w:rsidR="009241F5" w:rsidRDefault="009241F5" w:rsidP="00E27C53">
      <w:pPr>
        <w:jc w:val="both"/>
      </w:pPr>
    </w:p>
    <w:p w14:paraId="0FCBD72A" w14:textId="77777777" w:rsidR="009241F5" w:rsidRDefault="009241F5" w:rsidP="00E27C53">
      <w:pPr>
        <w:jc w:val="both"/>
      </w:pPr>
    </w:p>
    <w:p w14:paraId="1A0A11DE" w14:textId="77777777" w:rsidR="009241F5" w:rsidRDefault="009241F5" w:rsidP="00E27C53">
      <w:pPr>
        <w:jc w:val="both"/>
      </w:pPr>
    </w:p>
    <w:p w14:paraId="0F5C408D" w14:textId="77777777" w:rsidR="009241F5" w:rsidRDefault="009241F5" w:rsidP="00E27C53">
      <w:pPr>
        <w:jc w:val="both"/>
      </w:pPr>
    </w:p>
    <w:p w14:paraId="61251EF6" w14:textId="77777777" w:rsidR="009241F5" w:rsidRDefault="009241F5" w:rsidP="00E27C53">
      <w:pPr>
        <w:jc w:val="both"/>
      </w:pPr>
    </w:p>
    <w:p w14:paraId="6821B6FB" w14:textId="77777777" w:rsidR="009241F5" w:rsidRDefault="009241F5" w:rsidP="00E27C53">
      <w:pPr>
        <w:jc w:val="both"/>
      </w:pPr>
    </w:p>
    <w:p w14:paraId="70759F6F" w14:textId="77777777" w:rsidR="009241F5" w:rsidRDefault="009241F5" w:rsidP="00E27C53">
      <w:pPr>
        <w:jc w:val="both"/>
      </w:pPr>
    </w:p>
    <w:p w14:paraId="6B7266DF" w14:textId="77777777" w:rsidR="009241F5" w:rsidRDefault="009241F5" w:rsidP="00E27C53">
      <w:pPr>
        <w:jc w:val="both"/>
      </w:pPr>
    </w:p>
    <w:p w14:paraId="1EE17B77" w14:textId="77777777" w:rsidR="009241F5" w:rsidRDefault="009241F5" w:rsidP="00E27C53">
      <w:pPr>
        <w:jc w:val="both"/>
      </w:pPr>
    </w:p>
    <w:p w14:paraId="4B4A40D9" w14:textId="77777777" w:rsidR="009241F5" w:rsidRDefault="009241F5" w:rsidP="00E27C53">
      <w:pPr>
        <w:jc w:val="both"/>
      </w:pPr>
    </w:p>
    <w:p w14:paraId="7AA69CA5" w14:textId="77777777" w:rsidR="009241F5" w:rsidRDefault="009241F5" w:rsidP="00E27C53">
      <w:pPr>
        <w:jc w:val="both"/>
      </w:pPr>
    </w:p>
    <w:p w14:paraId="64D461A5" w14:textId="77777777" w:rsidR="009241F5" w:rsidRDefault="009241F5" w:rsidP="00E27C53">
      <w:pPr>
        <w:jc w:val="both"/>
      </w:pPr>
    </w:p>
    <w:p w14:paraId="42B2F2F3" w14:textId="77777777" w:rsidR="009241F5" w:rsidRDefault="009241F5" w:rsidP="00E27C53">
      <w:pPr>
        <w:jc w:val="both"/>
      </w:pPr>
    </w:p>
    <w:p w14:paraId="661F1F5A" w14:textId="77777777" w:rsidR="009241F5" w:rsidRDefault="009241F5" w:rsidP="00E27C53">
      <w:pPr>
        <w:jc w:val="both"/>
      </w:pPr>
    </w:p>
    <w:p w14:paraId="5302C00C" w14:textId="77777777" w:rsidR="009241F5" w:rsidRDefault="009241F5" w:rsidP="00E27C53">
      <w:pPr>
        <w:jc w:val="both"/>
      </w:pPr>
    </w:p>
    <w:p w14:paraId="2B8E6BF8" w14:textId="77777777" w:rsidR="009241F5" w:rsidRDefault="009241F5" w:rsidP="00E27C53">
      <w:pPr>
        <w:jc w:val="both"/>
      </w:pPr>
    </w:p>
    <w:p w14:paraId="11D0DA3F" w14:textId="77777777" w:rsidR="009241F5" w:rsidRDefault="009241F5" w:rsidP="00E27C53">
      <w:pPr>
        <w:jc w:val="both"/>
      </w:pPr>
    </w:p>
    <w:p w14:paraId="14514B80" w14:textId="77777777" w:rsidR="009241F5" w:rsidRDefault="009241F5" w:rsidP="00E27C53">
      <w:pPr>
        <w:jc w:val="both"/>
      </w:pPr>
    </w:p>
    <w:p w14:paraId="0DCA3236" w14:textId="77777777" w:rsidR="009241F5" w:rsidRDefault="009241F5" w:rsidP="00E27C53">
      <w:pPr>
        <w:jc w:val="both"/>
      </w:pPr>
    </w:p>
    <w:p w14:paraId="20F50AC0" w14:textId="77777777" w:rsidR="009241F5" w:rsidRDefault="009241F5" w:rsidP="00E27C53">
      <w:pPr>
        <w:jc w:val="both"/>
      </w:pPr>
    </w:p>
    <w:p w14:paraId="73AA2603" w14:textId="77777777" w:rsidR="009241F5" w:rsidRDefault="009241F5" w:rsidP="00E27C53">
      <w:pPr>
        <w:jc w:val="both"/>
      </w:pPr>
    </w:p>
    <w:p w14:paraId="61813F1E" w14:textId="77777777" w:rsidR="009241F5" w:rsidRDefault="009241F5" w:rsidP="00E27C53">
      <w:pPr>
        <w:jc w:val="both"/>
      </w:pPr>
    </w:p>
    <w:p w14:paraId="365F4FAB" w14:textId="77777777" w:rsidR="009241F5" w:rsidRDefault="009241F5" w:rsidP="00E27C53">
      <w:pPr>
        <w:jc w:val="both"/>
      </w:pPr>
    </w:p>
    <w:p w14:paraId="018030EF" w14:textId="77777777" w:rsidR="009241F5" w:rsidRDefault="009241F5" w:rsidP="00E27C53">
      <w:pPr>
        <w:jc w:val="both"/>
      </w:pPr>
    </w:p>
    <w:p w14:paraId="2DE20430" w14:textId="77777777" w:rsidR="009241F5" w:rsidRDefault="009241F5" w:rsidP="00E27C53">
      <w:pPr>
        <w:jc w:val="both"/>
      </w:pPr>
    </w:p>
    <w:p w14:paraId="52C7643A" w14:textId="77777777" w:rsidR="009241F5" w:rsidRDefault="009241F5" w:rsidP="00E27C53">
      <w:pPr>
        <w:jc w:val="both"/>
      </w:pPr>
    </w:p>
    <w:p w14:paraId="465CF2A7" w14:textId="77777777" w:rsidR="009241F5" w:rsidRDefault="009241F5" w:rsidP="00E27C53">
      <w:pPr>
        <w:jc w:val="both"/>
      </w:pPr>
    </w:p>
    <w:p w14:paraId="76D5D046" w14:textId="77777777" w:rsidR="009241F5" w:rsidRDefault="009241F5" w:rsidP="00E27C53">
      <w:pPr>
        <w:jc w:val="both"/>
      </w:pPr>
    </w:p>
    <w:p w14:paraId="03A404F2" w14:textId="77777777" w:rsidR="009241F5" w:rsidRDefault="009241F5" w:rsidP="00E27C53">
      <w:pPr>
        <w:jc w:val="both"/>
      </w:pPr>
    </w:p>
    <w:p w14:paraId="465E609A" w14:textId="77777777" w:rsidR="009241F5" w:rsidRDefault="009241F5" w:rsidP="00E27C53">
      <w:pPr>
        <w:jc w:val="both"/>
      </w:pPr>
    </w:p>
    <w:p w14:paraId="2DACBFA0" w14:textId="77777777" w:rsidR="009241F5" w:rsidRDefault="009241F5" w:rsidP="00E27C53">
      <w:pPr>
        <w:jc w:val="both"/>
      </w:pPr>
    </w:p>
    <w:p w14:paraId="57402222" w14:textId="77777777" w:rsidR="009241F5" w:rsidRDefault="009241F5" w:rsidP="00E27C53">
      <w:pPr>
        <w:jc w:val="both"/>
      </w:pPr>
    </w:p>
    <w:p w14:paraId="526A575B" w14:textId="77777777" w:rsidR="009241F5" w:rsidRDefault="009241F5" w:rsidP="00E27C53">
      <w:pPr>
        <w:jc w:val="both"/>
      </w:pPr>
    </w:p>
    <w:p w14:paraId="54A61234" w14:textId="77777777" w:rsidR="009241F5" w:rsidRDefault="009241F5" w:rsidP="00E27C53">
      <w:pPr>
        <w:jc w:val="both"/>
      </w:pPr>
    </w:p>
    <w:p w14:paraId="02152E0F" w14:textId="77777777" w:rsidR="009241F5" w:rsidRDefault="009241F5" w:rsidP="00E27C53">
      <w:pPr>
        <w:jc w:val="both"/>
      </w:pPr>
    </w:p>
    <w:p w14:paraId="0194AEC6" w14:textId="77777777" w:rsidR="009241F5" w:rsidRDefault="009241F5" w:rsidP="00E27C53">
      <w:pPr>
        <w:jc w:val="both"/>
      </w:pPr>
    </w:p>
    <w:p w14:paraId="400193AF" w14:textId="77777777" w:rsidR="009241F5" w:rsidRDefault="009241F5" w:rsidP="00E27C53">
      <w:pPr>
        <w:jc w:val="both"/>
      </w:pPr>
    </w:p>
    <w:p w14:paraId="178B826D" w14:textId="77777777" w:rsidR="009241F5" w:rsidRDefault="009241F5" w:rsidP="00E27C53">
      <w:pPr>
        <w:jc w:val="both"/>
      </w:pPr>
    </w:p>
    <w:p w14:paraId="4406773F" w14:textId="77777777" w:rsidR="00E27C53" w:rsidRPr="007801A3"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1992553"/>
      <w:r w:rsidRPr="007801A3">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7801A3"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7801A3" w14:paraId="5E78D8AC" w14:textId="77777777" w:rsidTr="005B3304">
        <w:trPr>
          <w:trHeight w:val="1076"/>
          <w:jc w:val="center"/>
        </w:trPr>
        <w:tc>
          <w:tcPr>
            <w:tcW w:w="549" w:type="dxa"/>
            <w:vAlign w:val="center"/>
          </w:tcPr>
          <w:p w14:paraId="36EFFBFB" w14:textId="77777777" w:rsidR="00E27C53" w:rsidRPr="007801A3" w:rsidRDefault="00E27C53" w:rsidP="005B3304">
            <w:pPr>
              <w:rPr>
                <w:b/>
                <w:sz w:val="22"/>
                <w:szCs w:val="22"/>
                <w:lang w:val="sr-Cyrl-RS"/>
              </w:rPr>
            </w:pPr>
            <w:r w:rsidRPr="007801A3">
              <w:rPr>
                <w:b/>
                <w:sz w:val="22"/>
                <w:szCs w:val="22"/>
                <w:lang w:val="sr-Cyrl-RS"/>
              </w:rPr>
              <w:t>РБ</w:t>
            </w:r>
          </w:p>
        </w:tc>
        <w:tc>
          <w:tcPr>
            <w:tcW w:w="3403" w:type="dxa"/>
            <w:vAlign w:val="center"/>
          </w:tcPr>
          <w:p w14:paraId="2FA28DAC" w14:textId="77777777" w:rsidR="00E27C53" w:rsidRPr="007801A3" w:rsidRDefault="00E27C53" w:rsidP="005B3304">
            <w:pPr>
              <w:jc w:val="center"/>
              <w:rPr>
                <w:b/>
                <w:sz w:val="22"/>
                <w:szCs w:val="22"/>
              </w:rPr>
            </w:pPr>
            <w:r w:rsidRPr="007801A3">
              <w:rPr>
                <w:b/>
                <w:sz w:val="22"/>
                <w:szCs w:val="22"/>
              </w:rPr>
              <w:t>КРИТЕРИЈУМ</w:t>
            </w:r>
          </w:p>
        </w:tc>
        <w:tc>
          <w:tcPr>
            <w:tcW w:w="1276" w:type="dxa"/>
            <w:shd w:val="clear" w:color="auto" w:fill="auto"/>
            <w:vAlign w:val="center"/>
          </w:tcPr>
          <w:p w14:paraId="0A21CFE3" w14:textId="77777777" w:rsidR="00E27C53" w:rsidRPr="007801A3" w:rsidRDefault="00E27C53" w:rsidP="005B3304">
            <w:pPr>
              <w:jc w:val="center"/>
              <w:rPr>
                <w:b/>
                <w:sz w:val="22"/>
                <w:szCs w:val="22"/>
              </w:rPr>
            </w:pPr>
            <w:r w:rsidRPr="007801A3">
              <w:rPr>
                <w:b/>
                <w:sz w:val="22"/>
                <w:szCs w:val="22"/>
              </w:rPr>
              <w:t>ОЗНАКА</w:t>
            </w:r>
          </w:p>
        </w:tc>
        <w:tc>
          <w:tcPr>
            <w:tcW w:w="1417" w:type="dxa"/>
            <w:shd w:val="clear" w:color="auto" w:fill="auto"/>
            <w:vAlign w:val="center"/>
          </w:tcPr>
          <w:p w14:paraId="4E30E71E" w14:textId="77777777" w:rsidR="00E27C53" w:rsidRPr="007801A3" w:rsidRDefault="00E27C53" w:rsidP="005B3304">
            <w:pPr>
              <w:jc w:val="center"/>
              <w:rPr>
                <w:b/>
                <w:sz w:val="22"/>
                <w:szCs w:val="22"/>
              </w:rPr>
            </w:pPr>
            <w:r w:rsidRPr="007801A3">
              <w:rPr>
                <w:b/>
                <w:sz w:val="22"/>
                <w:szCs w:val="22"/>
              </w:rPr>
              <w:t>МАКС. БР. ПОНДЕРА</w:t>
            </w:r>
          </w:p>
        </w:tc>
        <w:tc>
          <w:tcPr>
            <w:tcW w:w="4091" w:type="dxa"/>
            <w:shd w:val="clear" w:color="auto" w:fill="auto"/>
            <w:vAlign w:val="center"/>
          </w:tcPr>
          <w:p w14:paraId="451F57D1" w14:textId="77777777" w:rsidR="00E27C53" w:rsidRPr="007801A3" w:rsidRDefault="00E27C53" w:rsidP="005B3304">
            <w:pPr>
              <w:jc w:val="center"/>
              <w:rPr>
                <w:b/>
                <w:sz w:val="22"/>
                <w:szCs w:val="22"/>
              </w:rPr>
            </w:pPr>
            <w:r w:rsidRPr="007801A3">
              <w:rPr>
                <w:b/>
                <w:sz w:val="22"/>
                <w:szCs w:val="22"/>
              </w:rPr>
              <w:t>ФОРМУЛА</w:t>
            </w:r>
          </w:p>
        </w:tc>
      </w:tr>
      <w:tr w:rsidR="00E27C53" w:rsidRPr="007801A3" w14:paraId="6351164D" w14:textId="77777777" w:rsidTr="005B3304">
        <w:trPr>
          <w:trHeight w:val="731"/>
          <w:jc w:val="center"/>
        </w:trPr>
        <w:tc>
          <w:tcPr>
            <w:tcW w:w="549" w:type="dxa"/>
            <w:vAlign w:val="center"/>
          </w:tcPr>
          <w:p w14:paraId="5D1D1FF7" w14:textId="77777777" w:rsidR="00E27C53" w:rsidRPr="007801A3"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7801A3" w:rsidRDefault="00E27C53" w:rsidP="005B3304">
            <w:pPr>
              <w:pStyle w:val="ListParagraph"/>
              <w:ind w:left="0"/>
              <w:jc w:val="both"/>
              <w:rPr>
                <w:b/>
                <w:noProof/>
                <w:sz w:val="22"/>
                <w:szCs w:val="22"/>
                <w:lang w:val="sr-Cyrl-RS"/>
              </w:rPr>
            </w:pPr>
            <w:r w:rsidRPr="007801A3">
              <w:rPr>
                <w:b/>
                <w:noProof/>
                <w:lang w:val="sr-Cyrl-RS"/>
              </w:rPr>
              <w:t>Укупна цена редовног сервиса</w:t>
            </w:r>
          </w:p>
        </w:tc>
        <w:tc>
          <w:tcPr>
            <w:tcW w:w="1276" w:type="dxa"/>
            <w:shd w:val="clear" w:color="auto" w:fill="auto"/>
            <w:vAlign w:val="center"/>
          </w:tcPr>
          <w:p w14:paraId="219D1DE4" w14:textId="77777777" w:rsidR="00E27C53" w:rsidRPr="007801A3" w:rsidRDefault="00E27C53" w:rsidP="005B3304">
            <w:pPr>
              <w:jc w:val="center"/>
              <w:rPr>
                <w:sz w:val="22"/>
                <w:szCs w:val="22"/>
                <w:lang w:val="sr-Cyrl-RS"/>
              </w:rPr>
            </w:pPr>
            <w:r w:rsidRPr="007801A3">
              <w:rPr>
                <w:sz w:val="22"/>
                <w:szCs w:val="22"/>
                <w:lang w:val="sr-Cyrl-RS"/>
              </w:rPr>
              <w:t>РС</w:t>
            </w:r>
          </w:p>
        </w:tc>
        <w:tc>
          <w:tcPr>
            <w:tcW w:w="1417" w:type="dxa"/>
            <w:shd w:val="clear" w:color="auto" w:fill="auto"/>
            <w:vAlign w:val="center"/>
          </w:tcPr>
          <w:p w14:paraId="239081E8" w14:textId="673240D2" w:rsidR="00E27C53" w:rsidRPr="007801A3" w:rsidRDefault="007801A3" w:rsidP="005B3304">
            <w:pPr>
              <w:jc w:val="center"/>
              <w:rPr>
                <w:sz w:val="22"/>
                <w:szCs w:val="22"/>
                <w:lang w:val="sr-Cyrl-RS"/>
              </w:rPr>
            </w:pPr>
            <w:r w:rsidRPr="007801A3">
              <w:rPr>
                <w:sz w:val="22"/>
                <w:szCs w:val="22"/>
                <w:lang w:val="sr-Cyrl-RS"/>
              </w:rPr>
              <w:t>20</w:t>
            </w:r>
          </w:p>
        </w:tc>
        <w:tc>
          <w:tcPr>
            <w:tcW w:w="4091" w:type="dxa"/>
            <w:shd w:val="clear" w:color="auto" w:fill="auto"/>
            <w:vAlign w:val="center"/>
          </w:tcPr>
          <w:p w14:paraId="79D45F18" w14:textId="3A80660B" w:rsidR="00E27C53" w:rsidRPr="00BE16D8" w:rsidRDefault="00C15F4D"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E27C53" w:rsidRPr="007801A3" w14:paraId="47F636C8" w14:textId="77777777" w:rsidTr="005B3304">
        <w:trPr>
          <w:trHeight w:val="731"/>
          <w:jc w:val="center"/>
        </w:trPr>
        <w:tc>
          <w:tcPr>
            <w:tcW w:w="549" w:type="dxa"/>
            <w:vAlign w:val="center"/>
          </w:tcPr>
          <w:p w14:paraId="38D1681B" w14:textId="77777777" w:rsidR="00E27C53" w:rsidRPr="007801A3" w:rsidRDefault="00E27C53" w:rsidP="002576AA">
            <w:pPr>
              <w:pStyle w:val="ListParagraph"/>
              <w:numPr>
                <w:ilvl w:val="0"/>
                <w:numId w:val="12"/>
              </w:numPr>
              <w:jc w:val="center"/>
              <w:rPr>
                <w:b/>
                <w:noProof/>
                <w:sz w:val="22"/>
                <w:szCs w:val="22"/>
              </w:rPr>
            </w:pPr>
          </w:p>
        </w:tc>
        <w:tc>
          <w:tcPr>
            <w:tcW w:w="3403" w:type="dxa"/>
            <w:vAlign w:val="center"/>
          </w:tcPr>
          <w:p w14:paraId="5493AF5F" w14:textId="48A71287" w:rsidR="00E27C53" w:rsidRPr="007801A3" w:rsidRDefault="00C07831" w:rsidP="005B3304">
            <w:pPr>
              <w:jc w:val="both"/>
              <w:rPr>
                <w:sz w:val="22"/>
                <w:szCs w:val="22"/>
              </w:rPr>
            </w:pPr>
            <w:r w:rsidRPr="007801A3">
              <w:rPr>
                <w:b/>
                <w:noProof/>
                <w:lang w:val="sr-Cyrl-RS"/>
              </w:rPr>
              <w:t>Укупна вредност ценовника оригиналних резервних делова</w:t>
            </w:r>
          </w:p>
        </w:tc>
        <w:tc>
          <w:tcPr>
            <w:tcW w:w="1276" w:type="dxa"/>
            <w:shd w:val="clear" w:color="auto" w:fill="auto"/>
            <w:vAlign w:val="center"/>
          </w:tcPr>
          <w:p w14:paraId="40BBA801" w14:textId="30FA0068" w:rsidR="00E27C53" w:rsidRPr="007801A3" w:rsidRDefault="00C07831" w:rsidP="00C07831">
            <w:pPr>
              <w:jc w:val="center"/>
              <w:rPr>
                <w:sz w:val="22"/>
                <w:szCs w:val="22"/>
                <w:lang w:val="sr-Cyrl-RS"/>
              </w:rPr>
            </w:pPr>
            <w:r w:rsidRPr="007801A3">
              <w:rPr>
                <w:sz w:val="22"/>
                <w:szCs w:val="22"/>
                <w:lang w:val="sr-Cyrl-RS"/>
              </w:rPr>
              <w:t>РД</w:t>
            </w:r>
          </w:p>
        </w:tc>
        <w:tc>
          <w:tcPr>
            <w:tcW w:w="1417" w:type="dxa"/>
            <w:shd w:val="clear" w:color="auto" w:fill="auto"/>
            <w:vAlign w:val="center"/>
          </w:tcPr>
          <w:p w14:paraId="7A28F5B1" w14:textId="0DEDA8C3" w:rsidR="00E27C53" w:rsidRPr="007801A3" w:rsidRDefault="007801A3" w:rsidP="005B3304">
            <w:pPr>
              <w:jc w:val="center"/>
              <w:rPr>
                <w:sz w:val="22"/>
                <w:szCs w:val="22"/>
                <w:lang w:val="sr-Cyrl-RS"/>
              </w:rPr>
            </w:pPr>
            <w:r w:rsidRPr="007801A3">
              <w:rPr>
                <w:sz w:val="22"/>
                <w:szCs w:val="22"/>
                <w:lang w:val="sr-Cyrl-RS"/>
              </w:rPr>
              <w:t>40</w:t>
            </w:r>
          </w:p>
        </w:tc>
        <w:tc>
          <w:tcPr>
            <w:tcW w:w="4091" w:type="dxa"/>
            <w:shd w:val="clear" w:color="auto" w:fill="auto"/>
            <w:vAlign w:val="center"/>
          </w:tcPr>
          <w:p w14:paraId="10668482" w14:textId="6B0A152B" w:rsidR="00E27C53" w:rsidRPr="00BE16D8" w:rsidRDefault="00C15F4D"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E27C53" w:rsidRPr="007801A3" w14:paraId="004BD539" w14:textId="77777777" w:rsidTr="005B3304">
        <w:trPr>
          <w:trHeight w:val="731"/>
          <w:jc w:val="center"/>
        </w:trPr>
        <w:tc>
          <w:tcPr>
            <w:tcW w:w="549" w:type="dxa"/>
            <w:vAlign w:val="center"/>
          </w:tcPr>
          <w:p w14:paraId="4BA08267" w14:textId="77777777" w:rsidR="00E27C53" w:rsidRPr="007801A3" w:rsidRDefault="00E27C53" w:rsidP="002576AA">
            <w:pPr>
              <w:pStyle w:val="ListParagraph"/>
              <w:numPr>
                <w:ilvl w:val="0"/>
                <w:numId w:val="12"/>
              </w:numPr>
              <w:jc w:val="center"/>
              <w:rPr>
                <w:b/>
                <w:noProof/>
                <w:sz w:val="22"/>
                <w:szCs w:val="22"/>
              </w:rPr>
            </w:pPr>
          </w:p>
        </w:tc>
        <w:tc>
          <w:tcPr>
            <w:tcW w:w="3403" w:type="dxa"/>
            <w:vAlign w:val="center"/>
          </w:tcPr>
          <w:p w14:paraId="67B78AE6" w14:textId="08C4CDF2" w:rsidR="00E27C53" w:rsidRPr="007801A3" w:rsidRDefault="00C07831" w:rsidP="0082356F">
            <w:pPr>
              <w:jc w:val="both"/>
              <w:rPr>
                <w:b/>
                <w:noProof/>
                <w:lang w:val="sr-Cyrl-RS"/>
              </w:rPr>
            </w:pPr>
            <w:r w:rsidRPr="007801A3">
              <w:rPr>
                <w:b/>
                <w:noProof/>
                <w:lang w:val="sr-Cyrl-RS"/>
              </w:rPr>
              <w:t xml:space="preserve">Цена радног сата код </w:t>
            </w:r>
            <w:r w:rsidR="0082356F">
              <w:rPr>
                <w:b/>
                <w:noProof/>
                <w:lang w:val="sr-Cyrl-RS"/>
              </w:rPr>
              <w:t>одржавања по позиву</w:t>
            </w:r>
          </w:p>
        </w:tc>
        <w:tc>
          <w:tcPr>
            <w:tcW w:w="1276" w:type="dxa"/>
            <w:shd w:val="clear" w:color="auto" w:fill="auto"/>
            <w:vAlign w:val="center"/>
          </w:tcPr>
          <w:p w14:paraId="07587F76" w14:textId="2FD4482E" w:rsidR="00E27C53" w:rsidRPr="00A94FB8" w:rsidRDefault="00A94FB8" w:rsidP="00C07831">
            <w:pPr>
              <w:jc w:val="center"/>
              <w:rPr>
                <w:sz w:val="22"/>
                <w:szCs w:val="22"/>
                <w:lang w:val="sr-Cyrl-RS"/>
              </w:rPr>
            </w:pPr>
            <w:r>
              <w:rPr>
                <w:sz w:val="22"/>
                <w:szCs w:val="22"/>
                <w:lang w:val="sr-Latn-RS"/>
              </w:rPr>
              <w:t>O</w:t>
            </w:r>
            <w:r>
              <w:rPr>
                <w:sz w:val="22"/>
                <w:szCs w:val="22"/>
                <w:lang w:val="sr-Cyrl-RS"/>
              </w:rPr>
              <w:t>П</w:t>
            </w:r>
          </w:p>
        </w:tc>
        <w:tc>
          <w:tcPr>
            <w:tcW w:w="1417" w:type="dxa"/>
            <w:shd w:val="clear" w:color="auto" w:fill="auto"/>
            <w:vAlign w:val="center"/>
          </w:tcPr>
          <w:p w14:paraId="691E868A" w14:textId="716FF211" w:rsidR="00E27C53" w:rsidRPr="007801A3" w:rsidRDefault="007801A3" w:rsidP="005B3304">
            <w:pPr>
              <w:jc w:val="center"/>
              <w:rPr>
                <w:sz w:val="22"/>
                <w:szCs w:val="22"/>
                <w:lang w:val="sr-Cyrl-RS"/>
              </w:rPr>
            </w:pPr>
            <w:r w:rsidRPr="007801A3">
              <w:rPr>
                <w:sz w:val="22"/>
                <w:szCs w:val="22"/>
                <w:lang w:val="sr-Cyrl-RS"/>
              </w:rPr>
              <w:t>40</w:t>
            </w:r>
          </w:p>
        </w:tc>
        <w:tc>
          <w:tcPr>
            <w:tcW w:w="4091" w:type="dxa"/>
            <w:shd w:val="clear" w:color="auto" w:fill="auto"/>
            <w:vAlign w:val="center"/>
          </w:tcPr>
          <w:p w14:paraId="531C5092" w14:textId="3D523105" w:rsidR="00E27C53" w:rsidRPr="00BE16D8" w:rsidRDefault="00C15F4D"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7801A3" w:rsidRDefault="00E27C53" w:rsidP="005B3304">
            <w:pPr>
              <w:pStyle w:val="ListParagraph"/>
              <w:ind w:left="0"/>
              <w:jc w:val="center"/>
              <w:rPr>
                <w:b/>
                <w:noProof/>
                <w:sz w:val="22"/>
                <w:szCs w:val="22"/>
              </w:rPr>
            </w:pPr>
            <w:r w:rsidRPr="007801A3">
              <w:rPr>
                <w:b/>
                <w:noProof/>
                <w:sz w:val="22"/>
                <w:szCs w:val="22"/>
              </w:rPr>
              <w:t>УКУПНО</w:t>
            </w:r>
          </w:p>
        </w:tc>
        <w:tc>
          <w:tcPr>
            <w:tcW w:w="1276" w:type="dxa"/>
            <w:shd w:val="clear" w:color="auto" w:fill="auto"/>
            <w:vAlign w:val="center"/>
          </w:tcPr>
          <w:p w14:paraId="0F4884FA" w14:textId="77777777" w:rsidR="00E27C53" w:rsidRPr="007801A3" w:rsidRDefault="00E27C53" w:rsidP="005B3304">
            <w:pPr>
              <w:jc w:val="center"/>
              <w:rPr>
                <w:b/>
                <w:sz w:val="22"/>
                <w:szCs w:val="22"/>
              </w:rPr>
            </w:pPr>
            <w:r w:rsidRPr="007801A3">
              <w:rPr>
                <w:b/>
                <w:sz w:val="22"/>
                <w:szCs w:val="22"/>
              </w:rPr>
              <w:t>УК</w:t>
            </w:r>
          </w:p>
        </w:tc>
        <w:tc>
          <w:tcPr>
            <w:tcW w:w="1417" w:type="dxa"/>
            <w:shd w:val="clear" w:color="auto" w:fill="auto"/>
            <w:vAlign w:val="center"/>
          </w:tcPr>
          <w:p w14:paraId="6C2213F4" w14:textId="77777777" w:rsidR="00E27C53" w:rsidRPr="007801A3" w:rsidRDefault="00E27C53" w:rsidP="005B3304">
            <w:pPr>
              <w:jc w:val="center"/>
              <w:rPr>
                <w:b/>
                <w:sz w:val="22"/>
                <w:szCs w:val="22"/>
              </w:rPr>
            </w:pPr>
            <w:r w:rsidRPr="007801A3">
              <w:rPr>
                <w:b/>
                <w:sz w:val="22"/>
                <w:szCs w:val="22"/>
              </w:rPr>
              <w:t>100</w:t>
            </w:r>
          </w:p>
        </w:tc>
        <w:tc>
          <w:tcPr>
            <w:tcW w:w="4091" w:type="dxa"/>
            <w:shd w:val="clear" w:color="auto" w:fill="auto"/>
            <w:vAlign w:val="center"/>
          </w:tcPr>
          <w:p w14:paraId="72646D20" w14:textId="37D9E4CC" w:rsidR="00E27C53" w:rsidRPr="008E178A" w:rsidRDefault="007801A3" w:rsidP="005B3304">
            <w:pPr>
              <w:jc w:val="center"/>
              <w:rPr>
                <w:b/>
                <w:sz w:val="22"/>
                <w:szCs w:val="22"/>
              </w:rPr>
            </w:pPr>
            <w:r w:rsidRPr="007801A3">
              <w:rPr>
                <w:b/>
                <w:sz w:val="22"/>
                <w:szCs w:val="22"/>
                <w:lang w:val="sr-Cyrl-RS"/>
              </w:rPr>
              <w:t xml:space="preserve">РС + </w:t>
            </w:r>
            <w:r w:rsidR="00E27C53" w:rsidRPr="007801A3">
              <w:rPr>
                <w:b/>
                <w:sz w:val="22"/>
                <w:szCs w:val="22"/>
                <w:lang w:val="sr-Cyrl-RS"/>
              </w:rPr>
              <w:t xml:space="preserve">РД + </w:t>
            </w:r>
            <w:r w:rsidR="00A94FB8">
              <w:rPr>
                <w:b/>
                <w:sz w:val="22"/>
                <w:szCs w:val="22"/>
                <w:lang w:val="sr-Cyrl-RS"/>
              </w:rPr>
              <w:t>ОП</w:t>
            </w:r>
          </w:p>
        </w:tc>
      </w:tr>
    </w:tbl>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Cyrl-RS"/>
        </w:rPr>
      </w:pPr>
    </w:p>
    <w:p w14:paraId="5FD537A0" w14:textId="77777777" w:rsidR="00D40DF7" w:rsidRDefault="00D40DF7" w:rsidP="00E27C53">
      <w:pPr>
        <w:pStyle w:val="ListParagraph"/>
        <w:ind w:left="0"/>
        <w:jc w:val="center"/>
        <w:rPr>
          <w:sz w:val="28"/>
          <w:szCs w:val="28"/>
          <w:highlight w:val="yellow"/>
          <w:lang w:val="sr-Cyrl-RS"/>
        </w:rPr>
      </w:pPr>
    </w:p>
    <w:p w14:paraId="11C3D629" w14:textId="77777777" w:rsidR="00D40DF7" w:rsidRDefault="00D40DF7" w:rsidP="00E27C53">
      <w:pPr>
        <w:pStyle w:val="ListParagraph"/>
        <w:ind w:left="0"/>
        <w:jc w:val="center"/>
        <w:rPr>
          <w:sz w:val="28"/>
          <w:szCs w:val="28"/>
          <w:highlight w:val="yellow"/>
          <w:lang w:val="sr-Cyrl-RS"/>
        </w:rPr>
      </w:pPr>
    </w:p>
    <w:p w14:paraId="20FB9EFD" w14:textId="77777777" w:rsidR="00D40DF7" w:rsidRDefault="00D40DF7" w:rsidP="00E27C53">
      <w:pPr>
        <w:pStyle w:val="ListParagraph"/>
        <w:ind w:left="0"/>
        <w:jc w:val="center"/>
        <w:rPr>
          <w:sz w:val="28"/>
          <w:szCs w:val="28"/>
          <w:highlight w:val="yellow"/>
          <w:lang w:val="sr-Cyrl-RS"/>
        </w:rPr>
      </w:pPr>
    </w:p>
    <w:p w14:paraId="700F1D4F" w14:textId="77777777" w:rsidR="00D40DF7" w:rsidRDefault="00D40DF7" w:rsidP="00E27C53">
      <w:pPr>
        <w:pStyle w:val="ListParagraph"/>
        <w:ind w:left="0"/>
        <w:jc w:val="center"/>
        <w:rPr>
          <w:sz w:val="28"/>
          <w:szCs w:val="28"/>
          <w:highlight w:val="yellow"/>
          <w:lang w:val="sr-Cyrl-RS"/>
        </w:rPr>
      </w:pPr>
    </w:p>
    <w:p w14:paraId="0EE451E5" w14:textId="77777777" w:rsidR="00D40DF7" w:rsidRDefault="00D40DF7" w:rsidP="00E27C53">
      <w:pPr>
        <w:pStyle w:val="ListParagraph"/>
        <w:ind w:left="0"/>
        <w:jc w:val="center"/>
        <w:rPr>
          <w:sz w:val="28"/>
          <w:szCs w:val="28"/>
          <w:highlight w:val="yellow"/>
          <w:lang w:val="sr-Cyrl-RS"/>
        </w:rPr>
      </w:pPr>
    </w:p>
    <w:p w14:paraId="68266AC6" w14:textId="77777777" w:rsidR="00D40DF7" w:rsidRDefault="00D40DF7" w:rsidP="00E27C53">
      <w:pPr>
        <w:pStyle w:val="ListParagraph"/>
        <w:ind w:left="0"/>
        <w:jc w:val="center"/>
        <w:rPr>
          <w:sz w:val="28"/>
          <w:szCs w:val="28"/>
          <w:highlight w:val="yellow"/>
          <w:lang w:val="sr-Cyrl-RS"/>
        </w:rPr>
      </w:pPr>
    </w:p>
    <w:p w14:paraId="24DB0AB1" w14:textId="77777777" w:rsidR="00D40DF7" w:rsidRDefault="00D40DF7" w:rsidP="00E27C53">
      <w:pPr>
        <w:pStyle w:val="ListParagraph"/>
        <w:ind w:left="0"/>
        <w:jc w:val="center"/>
        <w:rPr>
          <w:sz w:val="28"/>
          <w:szCs w:val="28"/>
          <w:highlight w:val="yellow"/>
          <w:lang w:val="sr-Cyrl-RS"/>
        </w:rPr>
      </w:pPr>
    </w:p>
    <w:p w14:paraId="0235FD33" w14:textId="77777777" w:rsidR="00D40DF7" w:rsidRDefault="00D40DF7" w:rsidP="00E27C53">
      <w:pPr>
        <w:pStyle w:val="ListParagraph"/>
        <w:ind w:left="0"/>
        <w:jc w:val="center"/>
        <w:rPr>
          <w:sz w:val="28"/>
          <w:szCs w:val="28"/>
          <w:highlight w:val="yellow"/>
          <w:lang w:val="sr-Cyrl-RS"/>
        </w:rPr>
      </w:pPr>
    </w:p>
    <w:p w14:paraId="6C3F3948" w14:textId="77777777" w:rsidR="00D40DF7" w:rsidRDefault="00D40DF7" w:rsidP="00E27C53">
      <w:pPr>
        <w:pStyle w:val="ListParagraph"/>
        <w:ind w:left="0"/>
        <w:jc w:val="center"/>
        <w:rPr>
          <w:sz w:val="28"/>
          <w:szCs w:val="28"/>
          <w:highlight w:val="yellow"/>
          <w:lang w:val="sr-Cyrl-RS"/>
        </w:rPr>
      </w:pPr>
    </w:p>
    <w:p w14:paraId="5085825B" w14:textId="77777777" w:rsidR="00D40DF7" w:rsidRDefault="00D40DF7" w:rsidP="00E27C53">
      <w:pPr>
        <w:pStyle w:val="ListParagraph"/>
        <w:ind w:left="0"/>
        <w:jc w:val="center"/>
        <w:rPr>
          <w:sz w:val="28"/>
          <w:szCs w:val="28"/>
          <w:highlight w:val="yellow"/>
          <w:lang w:val="sr-Cyrl-RS"/>
        </w:rPr>
      </w:pPr>
    </w:p>
    <w:p w14:paraId="2CE6CFED" w14:textId="77777777" w:rsidR="00D40DF7" w:rsidRDefault="00D40DF7" w:rsidP="00E27C53">
      <w:pPr>
        <w:pStyle w:val="ListParagraph"/>
        <w:ind w:left="0"/>
        <w:jc w:val="center"/>
        <w:rPr>
          <w:sz w:val="28"/>
          <w:szCs w:val="28"/>
          <w:highlight w:val="yellow"/>
          <w:lang w:val="sr-Cyrl-RS"/>
        </w:rPr>
      </w:pPr>
    </w:p>
    <w:p w14:paraId="2DC37C08" w14:textId="77777777" w:rsidR="00D40DF7" w:rsidRDefault="00D40DF7" w:rsidP="00E27C53">
      <w:pPr>
        <w:pStyle w:val="ListParagraph"/>
        <w:ind w:left="0"/>
        <w:jc w:val="center"/>
        <w:rPr>
          <w:sz w:val="28"/>
          <w:szCs w:val="28"/>
          <w:highlight w:val="yellow"/>
          <w:lang w:val="sr-Cyrl-RS"/>
        </w:rPr>
      </w:pPr>
    </w:p>
    <w:p w14:paraId="3F7A1CF1" w14:textId="77777777" w:rsidR="00D40DF7" w:rsidRDefault="00D40DF7" w:rsidP="00E27C53">
      <w:pPr>
        <w:pStyle w:val="ListParagraph"/>
        <w:ind w:left="0"/>
        <w:jc w:val="center"/>
        <w:rPr>
          <w:sz w:val="28"/>
          <w:szCs w:val="28"/>
          <w:highlight w:val="yellow"/>
          <w:lang w:val="sr-Cyrl-RS"/>
        </w:rPr>
      </w:pPr>
    </w:p>
    <w:p w14:paraId="4AB521D1" w14:textId="77777777" w:rsidR="00D40DF7" w:rsidRDefault="00D40DF7" w:rsidP="00E27C53">
      <w:pPr>
        <w:pStyle w:val="ListParagraph"/>
        <w:ind w:left="0"/>
        <w:jc w:val="center"/>
        <w:rPr>
          <w:sz w:val="28"/>
          <w:szCs w:val="28"/>
          <w:highlight w:val="yellow"/>
          <w:lang w:val="sr-Cyrl-RS"/>
        </w:rPr>
      </w:pPr>
    </w:p>
    <w:p w14:paraId="21DF27B8" w14:textId="77777777" w:rsidR="00D40DF7" w:rsidRDefault="00D40DF7" w:rsidP="00E27C53">
      <w:pPr>
        <w:pStyle w:val="ListParagraph"/>
        <w:ind w:left="0"/>
        <w:jc w:val="center"/>
        <w:rPr>
          <w:sz w:val="28"/>
          <w:szCs w:val="28"/>
          <w:highlight w:val="yellow"/>
          <w:lang w:val="sr-Cyrl-RS"/>
        </w:rPr>
      </w:pPr>
    </w:p>
    <w:p w14:paraId="09037AB0" w14:textId="77777777" w:rsidR="00D40DF7" w:rsidRDefault="00D40DF7" w:rsidP="00E27C53">
      <w:pPr>
        <w:pStyle w:val="ListParagraph"/>
        <w:ind w:left="0"/>
        <w:jc w:val="center"/>
        <w:rPr>
          <w:sz w:val="28"/>
          <w:szCs w:val="28"/>
          <w:highlight w:val="yellow"/>
          <w:lang w:val="sr-Cyrl-RS"/>
        </w:rPr>
      </w:pPr>
    </w:p>
    <w:p w14:paraId="6586784B" w14:textId="77777777" w:rsidR="00D40DF7" w:rsidRDefault="00D40DF7" w:rsidP="00E27C53">
      <w:pPr>
        <w:pStyle w:val="ListParagraph"/>
        <w:ind w:left="0"/>
        <w:jc w:val="center"/>
        <w:rPr>
          <w:sz w:val="28"/>
          <w:szCs w:val="28"/>
          <w:highlight w:val="yellow"/>
          <w:lang w:val="sr-Cyrl-RS"/>
        </w:rPr>
      </w:pPr>
    </w:p>
    <w:p w14:paraId="72C1C496" w14:textId="77777777" w:rsidR="00D40DF7" w:rsidRDefault="00D40DF7" w:rsidP="00E27C53">
      <w:pPr>
        <w:pStyle w:val="ListParagraph"/>
        <w:ind w:left="0"/>
        <w:jc w:val="center"/>
        <w:rPr>
          <w:sz w:val="28"/>
          <w:szCs w:val="28"/>
          <w:highlight w:val="yellow"/>
          <w:lang w:val="sr-Cyrl-RS"/>
        </w:rPr>
      </w:pPr>
    </w:p>
    <w:p w14:paraId="0E9FAB8D" w14:textId="77777777" w:rsidR="00D40DF7" w:rsidRDefault="00D40DF7" w:rsidP="00E27C53">
      <w:pPr>
        <w:pStyle w:val="ListParagraph"/>
        <w:ind w:left="0"/>
        <w:jc w:val="center"/>
        <w:rPr>
          <w:sz w:val="28"/>
          <w:szCs w:val="28"/>
          <w:highlight w:val="yellow"/>
          <w:lang w:val="sr-Cyrl-RS"/>
        </w:rPr>
      </w:pPr>
    </w:p>
    <w:p w14:paraId="1E84F9D8" w14:textId="77777777" w:rsidR="00D40DF7" w:rsidRDefault="00D40DF7" w:rsidP="00E27C53">
      <w:pPr>
        <w:pStyle w:val="ListParagraph"/>
        <w:ind w:left="0"/>
        <w:jc w:val="center"/>
        <w:rPr>
          <w:sz w:val="28"/>
          <w:szCs w:val="28"/>
          <w:highlight w:val="yellow"/>
          <w:lang w:val="sr-Cyrl-RS"/>
        </w:rPr>
      </w:pPr>
    </w:p>
    <w:p w14:paraId="6E71A118" w14:textId="77777777" w:rsidR="00D40DF7" w:rsidRDefault="00D40DF7" w:rsidP="00E27C53">
      <w:pPr>
        <w:pStyle w:val="ListParagraph"/>
        <w:ind w:left="0"/>
        <w:jc w:val="center"/>
        <w:rPr>
          <w:sz w:val="28"/>
          <w:szCs w:val="28"/>
          <w:highlight w:val="yellow"/>
          <w:lang w:val="sr-Cyrl-RS"/>
        </w:rPr>
      </w:pPr>
    </w:p>
    <w:p w14:paraId="13C27801" w14:textId="77777777" w:rsidR="008370B8" w:rsidRDefault="008370B8" w:rsidP="00E27C53">
      <w:pPr>
        <w:pStyle w:val="ListParagraph"/>
        <w:ind w:left="0"/>
        <w:jc w:val="center"/>
        <w:rPr>
          <w:sz w:val="28"/>
          <w:szCs w:val="28"/>
          <w:highlight w:val="yellow"/>
          <w:lang w:val="sr-Cyrl-RS"/>
        </w:rPr>
      </w:pPr>
    </w:p>
    <w:p w14:paraId="74C09D80" w14:textId="77777777" w:rsidR="008370B8" w:rsidRDefault="008370B8" w:rsidP="00E27C53">
      <w:pPr>
        <w:pStyle w:val="ListParagraph"/>
        <w:ind w:left="0"/>
        <w:jc w:val="center"/>
        <w:rPr>
          <w:sz w:val="28"/>
          <w:szCs w:val="28"/>
          <w:highlight w:val="yellow"/>
          <w:lang w:val="sr-Cyrl-RS"/>
        </w:rPr>
      </w:pPr>
    </w:p>
    <w:p w14:paraId="1C67275F" w14:textId="77777777" w:rsidR="008370B8" w:rsidRPr="00D40DF7" w:rsidRDefault="008370B8" w:rsidP="00E27C53">
      <w:pPr>
        <w:pStyle w:val="ListParagraph"/>
        <w:ind w:left="0"/>
        <w:jc w:val="center"/>
        <w:rPr>
          <w:sz w:val="28"/>
          <w:szCs w:val="28"/>
          <w:highlight w:val="yellow"/>
          <w:lang w:val="sr-Cyrl-RS"/>
        </w:rPr>
      </w:pPr>
    </w:p>
    <w:p w14:paraId="52002A2A" w14:textId="77777777" w:rsidR="00E27C53" w:rsidRDefault="00E27C53" w:rsidP="00E27C53">
      <w:pPr>
        <w:rPr>
          <w:highlight w:val="yellow"/>
          <w:lang w:val="sr-Cyrl-RS"/>
        </w:rPr>
      </w:pPr>
    </w:p>
    <w:p w14:paraId="0910F1ED" w14:textId="77777777" w:rsidR="00781D84" w:rsidRDefault="00781D84" w:rsidP="00E27C53">
      <w:pPr>
        <w:rPr>
          <w:highlight w:val="yellow"/>
          <w:lang w:val="sr-Cyrl-RS"/>
        </w:rPr>
      </w:pPr>
    </w:p>
    <w:p w14:paraId="6A1DCD7D" w14:textId="77777777" w:rsidR="00781D84" w:rsidRDefault="00781D84" w:rsidP="00E27C53">
      <w:pPr>
        <w:rPr>
          <w:highlight w:val="yellow"/>
          <w:lang w:val="sr-Cyrl-RS"/>
        </w:rPr>
      </w:pPr>
    </w:p>
    <w:p w14:paraId="14611DB0" w14:textId="77777777" w:rsidR="00781D84" w:rsidRPr="00781D84" w:rsidRDefault="00781D84"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41992554"/>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2D889435" w14:textId="77777777" w:rsidR="00E27C53" w:rsidRDefault="00E27C53" w:rsidP="00E27C53">
      <w:pPr>
        <w:rPr>
          <w:noProof/>
          <w:lang w:val="sr-Cyrl-RS"/>
        </w:rPr>
      </w:pPr>
      <w:bookmarkStart w:id="68" w:name="_Toc375826010"/>
      <w:bookmarkStart w:id="69" w:name="_Toc389030817"/>
    </w:p>
    <w:p w14:paraId="26826DF2" w14:textId="77777777" w:rsidR="008370B8" w:rsidRPr="008370B8" w:rsidRDefault="008370B8" w:rsidP="00E27C53">
      <w:pPr>
        <w:rPr>
          <w:noProof/>
          <w:lang w:val="sr-Cyrl-RS"/>
        </w:rPr>
      </w:pPr>
    </w:p>
    <w:p w14:paraId="29312E59" w14:textId="77777777" w:rsidR="009657D8" w:rsidRPr="009657D8" w:rsidRDefault="009657D8" w:rsidP="009657D8">
      <w:pPr>
        <w:spacing w:before="100" w:beforeAutospacing="1" w:line="210" w:lineRule="atLeast"/>
        <w:ind w:firstLine="720"/>
        <w:contextualSpacing/>
        <w:jc w:val="both"/>
        <w:rPr>
          <w:b/>
          <w:noProof/>
          <w:lang w:val="sr-Cyrl-RS"/>
        </w:rPr>
      </w:pPr>
      <w:r w:rsidRPr="009657D8">
        <w:rPr>
          <w:noProof/>
        </w:rPr>
        <w:t>На основу члана 112. Закона о јавним набавкама („Службени гласник Републике Србије” бр. 124/12</w:t>
      </w:r>
      <w:r w:rsidRPr="009657D8">
        <w:rPr>
          <w:noProof/>
          <w:lang w:val="sr-Cyrl-RS"/>
        </w:rPr>
        <w:t>, 14/15 и 68/15</w:t>
      </w:r>
      <w:r w:rsidRPr="009657D8">
        <w:rPr>
          <w:noProof/>
        </w:rPr>
        <w:t>), а у складу са извештајем Комисије за јавну набавку и Одлуком о додели уговора, дана _______ године закључује се следећи</w:t>
      </w:r>
      <w:r w:rsidRPr="009657D8">
        <w:rPr>
          <w:noProof/>
          <w:lang w:val="sr-Cyrl-RS"/>
        </w:rPr>
        <w:t>:</w:t>
      </w:r>
    </w:p>
    <w:p w14:paraId="5ECBD755" w14:textId="77777777" w:rsidR="009657D8" w:rsidRPr="009657D8" w:rsidRDefault="009657D8" w:rsidP="009657D8">
      <w:pPr>
        <w:jc w:val="center"/>
        <w:rPr>
          <w:noProof/>
        </w:rPr>
      </w:pPr>
    </w:p>
    <w:p w14:paraId="4D10D143" w14:textId="77777777" w:rsidR="009657D8" w:rsidRPr="009657D8" w:rsidRDefault="009657D8" w:rsidP="009657D8">
      <w:pPr>
        <w:jc w:val="center"/>
        <w:rPr>
          <w:noProof/>
        </w:rPr>
      </w:pPr>
    </w:p>
    <w:p w14:paraId="1938DB12" w14:textId="77777777" w:rsidR="009657D8" w:rsidRPr="009657D8" w:rsidRDefault="009657D8" w:rsidP="009657D8">
      <w:pPr>
        <w:jc w:val="center"/>
        <w:rPr>
          <w:b/>
          <w:noProof/>
        </w:rPr>
      </w:pPr>
      <w:r w:rsidRPr="009657D8">
        <w:rPr>
          <w:b/>
          <w:noProof/>
        </w:rPr>
        <w:t>УГОВОР</w:t>
      </w:r>
    </w:p>
    <w:p w14:paraId="35391250" w14:textId="77777777" w:rsidR="009657D8" w:rsidRPr="009657D8" w:rsidRDefault="009657D8" w:rsidP="009657D8">
      <w:pPr>
        <w:tabs>
          <w:tab w:val="left" w:pos="720"/>
          <w:tab w:val="center" w:pos="4320"/>
          <w:tab w:val="right" w:pos="8640"/>
        </w:tabs>
        <w:jc w:val="center"/>
        <w:rPr>
          <w:b/>
          <w:noProof/>
          <w:lang w:val="sr-Latn-RS"/>
        </w:rPr>
      </w:pPr>
      <w:r w:rsidRPr="009657D8">
        <w:rPr>
          <w:b/>
          <w:noProof/>
        </w:rPr>
        <w:t xml:space="preserve"> О ЈАВНОЈ НАБАВЦИ БРОЈ </w:t>
      </w:r>
      <w:r w:rsidRPr="009657D8">
        <w:rPr>
          <w:b/>
          <w:noProof/>
          <w:lang w:val="sr-Cyrl-RS"/>
        </w:rPr>
        <w:t>15</w:t>
      </w:r>
      <w:r w:rsidRPr="009657D8">
        <w:rPr>
          <w:b/>
          <w:noProof/>
          <w:lang w:val="sr-Latn-RS"/>
        </w:rPr>
        <w:t>2</w:t>
      </w:r>
      <w:r w:rsidRPr="009657D8">
        <w:rPr>
          <w:b/>
          <w:noProof/>
          <w:lang w:val="sr-Cyrl-RS"/>
        </w:rPr>
        <w:t>-20</w:t>
      </w:r>
      <w:r w:rsidRPr="009657D8">
        <w:rPr>
          <w:b/>
          <w:noProof/>
          <w:lang w:val="sr-Latn-RS"/>
        </w:rPr>
        <w:t>-O</w:t>
      </w:r>
    </w:p>
    <w:p w14:paraId="6980598E" w14:textId="77777777" w:rsidR="009657D8" w:rsidRPr="009657D8" w:rsidRDefault="009657D8" w:rsidP="009657D8">
      <w:pPr>
        <w:rPr>
          <w:noProof/>
        </w:rPr>
      </w:pPr>
    </w:p>
    <w:p w14:paraId="7BF89C43" w14:textId="77777777" w:rsidR="009657D8" w:rsidRPr="009657D8" w:rsidRDefault="009657D8" w:rsidP="009657D8">
      <w:pPr>
        <w:rPr>
          <w:noProof/>
        </w:rPr>
      </w:pPr>
      <w:r w:rsidRPr="009657D8">
        <w:rPr>
          <w:noProof/>
        </w:rPr>
        <w:t xml:space="preserve">Уговорне стране: </w:t>
      </w:r>
    </w:p>
    <w:p w14:paraId="0B8FA3F7" w14:textId="77777777" w:rsidR="009657D8" w:rsidRPr="009657D8" w:rsidRDefault="009657D8" w:rsidP="009657D8">
      <w:pPr>
        <w:rPr>
          <w:noProof/>
        </w:rPr>
      </w:pPr>
    </w:p>
    <w:p w14:paraId="2091E451" w14:textId="77777777" w:rsidR="009657D8" w:rsidRPr="009657D8" w:rsidRDefault="009657D8" w:rsidP="009657D8">
      <w:pPr>
        <w:numPr>
          <w:ilvl w:val="0"/>
          <w:numId w:val="6"/>
        </w:numPr>
        <w:jc w:val="both"/>
        <w:rPr>
          <w:noProof/>
        </w:rPr>
      </w:pPr>
      <w:r w:rsidRPr="009657D8">
        <w:rPr>
          <w:b/>
          <w:noProof/>
        </w:rPr>
        <w:t>КЛИНИЧКИ ЦЕНТАР ВОЈВОДИНЕ</w:t>
      </w:r>
      <w:r w:rsidRPr="009657D8">
        <w:rPr>
          <w:noProof/>
        </w:rPr>
        <w:t xml:space="preserve">,  ул. Хајдук Вељкова бр. 1, Нови Сад, </w:t>
      </w:r>
    </w:p>
    <w:p w14:paraId="17F0CA00" w14:textId="77777777" w:rsidR="009657D8" w:rsidRPr="009657D8" w:rsidRDefault="009657D8" w:rsidP="009657D8">
      <w:pPr>
        <w:ind w:left="720"/>
        <w:jc w:val="both"/>
        <w:rPr>
          <w:noProof/>
        </w:rPr>
      </w:pPr>
      <w:r w:rsidRPr="009657D8">
        <w:rPr>
          <w:noProof/>
        </w:rPr>
        <w:t>ПИБ: 101696893 Матични број: 08664161,</w:t>
      </w:r>
    </w:p>
    <w:p w14:paraId="0B821BEC" w14:textId="77777777" w:rsidR="009657D8" w:rsidRPr="009657D8" w:rsidRDefault="009657D8" w:rsidP="009657D8">
      <w:pPr>
        <w:ind w:left="720"/>
        <w:jc w:val="both"/>
        <w:rPr>
          <w:noProof/>
        </w:rPr>
      </w:pPr>
      <w:r w:rsidRPr="009657D8">
        <w:rPr>
          <w:noProof/>
        </w:rPr>
        <w:t xml:space="preserve">Број рачуна: 840-577661-50, </w:t>
      </w:r>
      <w:r w:rsidRPr="009657D8">
        <w:rPr>
          <w:noProof/>
          <w:lang w:val="sr-Cyrl-CS"/>
        </w:rPr>
        <w:t>Управа за трезор - Република Србија Министарство финансија</w:t>
      </w:r>
      <w:r w:rsidRPr="009657D8">
        <w:rPr>
          <w:noProof/>
        </w:rPr>
        <w:t>,</w:t>
      </w:r>
      <w:r w:rsidRPr="009657D8">
        <w:rPr>
          <w:noProof/>
          <w:lang w:val="sr-Cyrl-CS"/>
        </w:rPr>
        <w:t xml:space="preserve"> </w:t>
      </w:r>
      <w:r w:rsidRPr="009657D8">
        <w:rPr>
          <w:noProof/>
        </w:rPr>
        <w:t>Телефон: 021/484-3-484,</w:t>
      </w:r>
    </w:p>
    <w:p w14:paraId="1975EFDF" w14:textId="77777777" w:rsidR="009657D8" w:rsidRPr="009657D8" w:rsidRDefault="009657D8" w:rsidP="009657D8">
      <w:pPr>
        <w:ind w:left="720"/>
        <w:jc w:val="both"/>
        <w:rPr>
          <w:noProof/>
        </w:rPr>
      </w:pPr>
      <w:r w:rsidRPr="009657D8">
        <w:rPr>
          <w:noProof/>
        </w:rPr>
        <w:t>(у даљем тексту: наручилац), кога заступа</w:t>
      </w:r>
      <w:r w:rsidRPr="009657D8">
        <w:rPr>
          <w:noProof/>
          <w:lang w:val="sr-Cyrl-RS"/>
        </w:rPr>
        <w:t xml:space="preserve"> в.д.директор</w:t>
      </w:r>
      <w:r w:rsidRPr="009657D8">
        <w:rPr>
          <w:noProof/>
        </w:rPr>
        <w:t xml:space="preserve"> </w:t>
      </w:r>
      <w:r w:rsidRPr="009657D8">
        <w:rPr>
          <w:noProof/>
          <w:lang w:val="sr-Cyrl-RS"/>
        </w:rPr>
        <w:t>проф. др Едита Стокић</w:t>
      </w:r>
      <w:r w:rsidRPr="009657D8">
        <w:rPr>
          <w:noProof/>
        </w:rPr>
        <w:t>.</w:t>
      </w:r>
    </w:p>
    <w:p w14:paraId="5C800E42" w14:textId="77777777" w:rsidR="009657D8" w:rsidRPr="009657D8" w:rsidRDefault="009657D8" w:rsidP="009657D8">
      <w:pPr>
        <w:jc w:val="both"/>
        <w:rPr>
          <w:noProof/>
        </w:rPr>
      </w:pPr>
    </w:p>
    <w:p w14:paraId="37AFE86C" w14:textId="77777777" w:rsidR="009657D8" w:rsidRPr="009657D8" w:rsidRDefault="009657D8" w:rsidP="009657D8">
      <w:pPr>
        <w:numPr>
          <w:ilvl w:val="0"/>
          <w:numId w:val="6"/>
        </w:numPr>
        <w:jc w:val="both"/>
        <w:rPr>
          <w:noProof/>
        </w:rPr>
      </w:pPr>
      <w:r w:rsidRPr="009657D8">
        <w:rPr>
          <w:noProof/>
        </w:rPr>
        <w:t>____________________________________________________________________,</w:t>
      </w:r>
    </w:p>
    <w:p w14:paraId="72744708" w14:textId="77777777" w:rsidR="009657D8" w:rsidRPr="009657D8" w:rsidRDefault="009657D8" w:rsidP="009657D8">
      <w:pPr>
        <w:jc w:val="center"/>
      </w:pPr>
      <w:r w:rsidRPr="009657D8">
        <w:rPr>
          <w:noProof/>
        </w:rPr>
        <w:t>(</w:t>
      </w:r>
      <w:r w:rsidRPr="009657D8">
        <w:rPr>
          <w:i/>
          <w:noProof/>
        </w:rPr>
        <w:t>назив и адреса)</w:t>
      </w:r>
    </w:p>
    <w:p w14:paraId="71D5E8E7" w14:textId="77777777" w:rsidR="009657D8" w:rsidRPr="009657D8" w:rsidRDefault="009657D8" w:rsidP="009657D8">
      <w:pPr>
        <w:ind w:left="720"/>
        <w:jc w:val="both"/>
        <w:rPr>
          <w:noProof/>
        </w:rPr>
      </w:pPr>
      <w:r w:rsidRPr="009657D8">
        <w:rPr>
          <w:noProof/>
        </w:rPr>
        <w:t>ПИБ:.......................... Матични број: ........................................,</w:t>
      </w:r>
    </w:p>
    <w:p w14:paraId="3654CE72" w14:textId="77777777" w:rsidR="009657D8" w:rsidRPr="009657D8" w:rsidRDefault="009657D8" w:rsidP="009657D8">
      <w:pPr>
        <w:ind w:left="720"/>
        <w:jc w:val="both"/>
        <w:rPr>
          <w:noProof/>
        </w:rPr>
      </w:pPr>
      <w:r w:rsidRPr="009657D8">
        <w:rPr>
          <w:noProof/>
        </w:rPr>
        <w:t>Број рачуна: ............................................ Назив банке:......................................,</w:t>
      </w:r>
    </w:p>
    <w:p w14:paraId="6E80ADDF" w14:textId="77777777" w:rsidR="009657D8" w:rsidRPr="009657D8" w:rsidRDefault="009657D8" w:rsidP="009657D8">
      <w:pPr>
        <w:ind w:left="720"/>
        <w:jc w:val="both"/>
        <w:rPr>
          <w:noProof/>
        </w:rPr>
      </w:pPr>
      <w:r w:rsidRPr="009657D8">
        <w:rPr>
          <w:noProof/>
        </w:rPr>
        <w:t>Телефон:............................Телефакс:......................................</w:t>
      </w:r>
    </w:p>
    <w:p w14:paraId="599B48A2" w14:textId="77777777" w:rsidR="009657D8" w:rsidRPr="009657D8" w:rsidRDefault="009657D8" w:rsidP="009657D8">
      <w:pPr>
        <w:ind w:left="720"/>
        <w:jc w:val="both"/>
        <w:rPr>
          <w:noProof/>
        </w:rPr>
      </w:pPr>
      <w:r w:rsidRPr="009657D8">
        <w:rPr>
          <w:noProof/>
        </w:rPr>
        <w:t>(у даљем тексту: добављач), кога заступа ________________________________ .</w:t>
      </w:r>
    </w:p>
    <w:p w14:paraId="353E5C06" w14:textId="77777777" w:rsidR="009657D8" w:rsidRPr="009657D8" w:rsidRDefault="009657D8" w:rsidP="009657D8">
      <w:pPr>
        <w:jc w:val="both"/>
        <w:rPr>
          <w:noProof/>
          <w:lang w:val="sr-Latn-RS"/>
        </w:rPr>
      </w:pPr>
    </w:p>
    <w:p w14:paraId="345D1E9C" w14:textId="77777777" w:rsidR="009657D8" w:rsidRPr="009657D8" w:rsidRDefault="009657D8" w:rsidP="009657D8">
      <w:pPr>
        <w:jc w:val="both"/>
        <w:rPr>
          <w:noProof/>
          <w:lang w:val="sr-Latn-RS"/>
        </w:rPr>
      </w:pPr>
    </w:p>
    <w:p w14:paraId="736C04A2" w14:textId="77777777" w:rsidR="009657D8" w:rsidRPr="009657D8" w:rsidRDefault="009657D8" w:rsidP="009657D8">
      <w:pPr>
        <w:ind w:left="1440" w:firstLine="720"/>
        <w:jc w:val="both"/>
        <w:rPr>
          <w:b/>
          <w:noProof/>
          <w:color w:val="000000"/>
        </w:rPr>
      </w:pPr>
      <w:r w:rsidRPr="009657D8">
        <w:rPr>
          <w:noProof/>
          <w:color w:val="000000"/>
        </w:rPr>
        <w:t xml:space="preserve">                    </w:t>
      </w:r>
      <w:r w:rsidRPr="009657D8">
        <w:rPr>
          <w:b/>
          <w:noProof/>
          <w:color w:val="000000"/>
        </w:rPr>
        <w:t>ПРЕДМЕТ УГОВОРА</w:t>
      </w:r>
    </w:p>
    <w:p w14:paraId="11FAC360" w14:textId="77777777" w:rsidR="009657D8" w:rsidRPr="009657D8" w:rsidRDefault="009657D8" w:rsidP="009657D8">
      <w:pPr>
        <w:jc w:val="both"/>
        <w:rPr>
          <w:noProof/>
          <w:lang w:val="sr-Latn-RS"/>
        </w:rPr>
      </w:pPr>
    </w:p>
    <w:p w14:paraId="5C25EB67" w14:textId="77777777" w:rsidR="009657D8" w:rsidRPr="009657D8" w:rsidRDefault="009657D8" w:rsidP="009657D8">
      <w:pPr>
        <w:jc w:val="center"/>
        <w:outlineLvl w:val="0"/>
        <w:rPr>
          <w:noProof/>
        </w:rPr>
      </w:pPr>
      <w:bookmarkStart w:id="70" w:name="_Toc41992555"/>
      <w:r w:rsidRPr="009657D8">
        <w:rPr>
          <w:b/>
          <w:noProof/>
        </w:rPr>
        <w:t>Члан 1.</w:t>
      </w:r>
      <w:bookmarkEnd w:id="70"/>
    </w:p>
    <w:p w14:paraId="35C4AABB" w14:textId="77777777" w:rsidR="009657D8" w:rsidRPr="009657D8" w:rsidRDefault="009657D8" w:rsidP="009657D8">
      <w:pPr>
        <w:jc w:val="both"/>
        <w:rPr>
          <w:b/>
          <w:noProof/>
          <w:lang w:val="sr-Cyrl-RS"/>
        </w:rPr>
      </w:pPr>
      <w:r w:rsidRPr="009657D8">
        <w:rPr>
          <w:noProof/>
          <w:lang w:val="sr-Latn-CS"/>
        </w:rPr>
        <w:tab/>
        <w:t xml:space="preserve">  Предмет овог уговора је</w:t>
      </w:r>
      <w:r w:rsidRPr="009657D8">
        <w:rPr>
          <w:noProof/>
          <w:lang w:val="sr-Cyrl-CS"/>
        </w:rPr>
        <w:t xml:space="preserve"> </w:t>
      </w:r>
      <w:r w:rsidRPr="009657D8">
        <w:rPr>
          <w:noProof/>
        </w:rPr>
        <w:t xml:space="preserve">набавка </w:t>
      </w:r>
      <w:r w:rsidRPr="009657D8">
        <w:rPr>
          <w:noProof/>
          <w:lang w:val="sr-Cyrl-RS"/>
        </w:rPr>
        <w:t>услуга</w:t>
      </w:r>
      <w:r w:rsidRPr="009657D8">
        <w:rPr>
          <w:b/>
          <w:noProof/>
        </w:rPr>
        <w:t xml:space="preserve"> -</w:t>
      </w:r>
      <w:r w:rsidRPr="009657D8">
        <w:t xml:space="preserve"> </w:t>
      </w:r>
      <w:r w:rsidRPr="009657D8">
        <w:rPr>
          <w:b/>
          <w:noProof/>
          <w:lang w:val="sr-Cyrl-RS"/>
        </w:rPr>
        <w:t>Сервис и одржавање медицинских апарата произвођача „</w:t>
      </w:r>
      <w:r w:rsidRPr="009657D8">
        <w:rPr>
          <w:b/>
          <w:noProof/>
          <w:lang w:val="sr-Latn-RS"/>
        </w:rPr>
        <w:t>BIOBASE</w:t>
      </w:r>
      <w:r w:rsidRPr="009657D8">
        <w:rPr>
          <w:b/>
          <w:noProof/>
          <w:lang w:val="sr-Cyrl-RS"/>
        </w:rPr>
        <w:t>“</w:t>
      </w:r>
      <w:r w:rsidRPr="009657D8">
        <w:rPr>
          <w:b/>
          <w:noProof/>
        </w:rPr>
        <w:t xml:space="preserve"> </w:t>
      </w:r>
      <w:r w:rsidRPr="009657D8">
        <w:rPr>
          <w:noProof/>
        </w:rPr>
        <w:t>–</w:t>
      </w:r>
      <w:r w:rsidRPr="009657D8">
        <w:rPr>
          <w:noProof/>
          <w:lang w:val="sr-Cyrl-CS"/>
        </w:rPr>
        <w:t xml:space="preserve"> </w:t>
      </w:r>
      <w:r w:rsidRPr="009657D8">
        <w:rPr>
          <w:lang w:val="sr-Latn-CS"/>
        </w:rPr>
        <w:t>кој</w:t>
      </w:r>
      <w:r w:rsidRPr="009657D8">
        <w:t>а</w:t>
      </w:r>
      <w:r w:rsidRPr="009657D8">
        <w:rPr>
          <w:lang w:val="sr-Latn-CS"/>
        </w:rPr>
        <w:t xml:space="preserve"> је тражен</w:t>
      </w:r>
      <w:r w:rsidRPr="009657D8">
        <w:t>а</w:t>
      </w:r>
      <w:r w:rsidRPr="009657D8">
        <w:rPr>
          <w:lang w:val="sr-Latn-CS"/>
        </w:rPr>
        <w:t xml:space="preserve"> у позиву за</w:t>
      </w:r>
      <w:r w:rsidRPr="009657D8">
        <w:t xml:space="preserve"> подношење понуда у </w:t>
      </w:r>
      <w:r w:rsidRPr="009657D8">
        <w:rPr>
          <w:lang w:val="sr-Cyrl-RS"/>
        </w:rPr>
        <w:t xml:space="preserve">отвореном </w:t>
      </w:r>
      <w:r w:rsidRPr="009657D8">
        <w:rPr>
          <w:lang w:val="sr-Latn-CS"/>
        </w:rPr>
        <w:t>поступ</w:t>
      </w:r>
      <w:r w:rsidRPr="009657D8">
        <w:t>ку</w:t>
      </w:r>
      <w:r w:rsidRPr="009657D8">
        <w:rPr>
          <w:lang w:val="sr-Latn-CS"/>
        </w:rPr>
        <w:t xml:space="preserve"> јавне набавке</w:t>
      </w:r>
      <w:r w:rsidRPr="009657D8">
        <w:rPr>
          <w:lang w:val="sr-Cyrl-RS"/>
        </w:rPr>
        <w:t xml:space="preserve"> </w:t>
      </w:r>
      <w:r w:rsidRPr="009657D8">
        <w:rPr>
          <w:lang w:val="sr-Latn-CS"/>
        </w:rPr>
        <w:t xml:space="preserve">број </w:t>
      </w:r>
      <w:r w:rsidRPr="009657D8">
        <w:rPr>
          <w:b/>
          <w:noProof/>
          <w:lang w:val="sr-Cyrl-RS"/>
        </w:rPr>
        <w:t>15</w:t>
      </w:r>
      <w:r w:rsidRPr="009657D8">
        <w:rPr>
          <w:b/>
          <w:noProof/>
          <w:lang w:val="sr-Latn-RS"/>
        </w:rPr>
        <w:t>2</w:t>
      </w:r>
      <w:r w:rsidRPr="009657D8">
        <w:rPr>
          <w:b/>
          <w:noProof/>
          <w:lang w:val="sr-Cyrl-RS"/>
        </w:rPr>
        <w:t>-20-О</w:t>
      </w:r>
      <w:r w:rsidRPr="009657D8">
        <w:t xml:space="preserve">, </w:t>
      </w:r>
      <w:r w:rsidRPr="009657D8">
        <w:rPr>
          <w:lang w:val="sr-Cyrl-RS"/>
        </w:rPr>
        <w:t>од дана ___________ године.</w:t>
      </w:r>
    </w:p>
    <w:p w14:paraId="54D69961" w14:textId="77777777" w:rsidR="009657D8" w:rsidRPr="009657D8" w:rsidRDefault="009657D8" w:rsidP="009657D8">
      <w:pPr>
        <w:jc w:val="both"/>
        <w:rPr>
          <w:bCs/>
          <w:noProof/>
          <w:lang w:val="sr-Latn-CS"/>
        </w:rPr>
      </w:pPr>
    </w:p>
    <w:p w14:paraId="47C70916" w14:textId="77777777" w:rsidR="009657D8" w:rsidRPr="009657D8" w:rsidRDefault="009657D8" w:rsidP="009657D8">
      <w:pPr>
        <w:jc w:val="center"/>
        <w:outlineLvl w:val="0"/>
        <w:rPr>
          <w:b/>
          <w:noProof/>
          <w:color w:val="000000"/>
        </w:rPr>
      </w:pPr>
      <w:bookmarkStart w:id="71" w:name="_Toc41992556"/>
      <w:r w:rsidRPr="009657D8">
        <w:rPr>
          <w:b/>
          <w:noProof/>
          <w:color w:val="000000"/>
        </w:rPr>
        <w:t>ЦЕНА</w:t>
      </w:r>
      <w:bookmarkEnd w:id="71"/>
    </w:p>
    <w:p w14:paraId="39B46B95" w14:textId="77777777" w:rsidR="009657D8" w:rsidRPr="009657D8" w:rsidRDefault="009657D8" w:rsidP="009657D8">
      <w:pPr>
        <w:jc w:val="center"/>
        <w:outlineLvl w:val="0"/>
        <w:rPr>
          <w:b/>
          <w:noProof/>
          <w:color w:val="000000"/>
        </w:rPr>
      </w:pPr>
    </w:p>
    <w:p w14:paraId="598FFDC2" w14:textId="77777777" w:rsidR="009657D8" w:rsidRPr="009657D8" w:rsidRDefault="009657D8" w:rsidP="009657D8">
      <w:pPr>
        <w:jc w:val="center"/>
        <w:outlineLvl w:val="0"/>
        <w:rPr>
          <w:b/>
          <w:noProof/>
          <w:color w:val="000000"/>
        </w:rPr>
      </w:pPr>
      <w:bookmarkStart w:id="72" w:name="_Toc41992557"/>
      <w:r w:rsidRPr="009657D8">
        <w:rPr>
          <w:b/>
          <w:noProof/>
          <w:color w:val="000000"/>
        </w:rPr>
        <w:t>Члан 2.</w:t>
      </w:r>
      <w:bookmarkEnd w:id="72"/>
    </w:p>
    <w:p w14:paraId="0406D206" w14:textId="77777777" w:rsidR="009657D8" w:rsidRPr="009657D8" w:rsidRDefault="009657D8" w:rsidP="009657D8">
      <w:pPr>
        <w:ind w:firstLine="708"/>
        <w:jc w:val="both"/>
        <w:rPr>
          <w:b/>
          <w:lang w:val="sr-Latn-RS"/>
        </w:rPr>
      </w:pPr>
      <w:r w:rsidRPr="009657D8">
        <w:rPr>
          <w:lang w:val="sr-Latn-CS"/>
        </w:rPr>
        <w:t xml:space="preserve">Цена </w:t>
      </w:r>
      <w:r w:rsidRPr="009657D8">
        <w:rPr>
          <w:lang w:val="sr-Cyrl-RS"/>
        </w:rPr>
        <w:t xml:space="preserve">услуге </w:t>
      </w:r>
      <w:r w:rsidRPr="009657D8">
        <w:rPr>
          <w:lang w:val="sr-Latn-CS"/>
        </w:rPr>
        <w:t xml:space="preserve">из члана 1. овог уговора без пореза на додату вредност износи </w:t>
      </w:r>
      <w:r w:rsidRPr="009657D8">
        <w:rPr>
          <w:bCs/>
          <w:lang w:val="sr-Latn-CS"/>
        </w:rPr>
        <w:t>___________</w:t>
      </w:r>
      <w:r w:rsidRPr="009657D8">
        <w:rPr>
          <w:lang w:val="sr-Latn-CS"/>
        </w:rPr>
        <w:t xml:space="preserve"> (словима: ___________________) </w:t>
      </w:r>
      <w:r w:rsidRPr="009657D8">
        <w:rPr>
          <w:b/>
          <w:lang w:val="sr-Cyrl-RS"/>
        </w:rPr>
        <w:t>(попуњава наручилац)</w:t>
      </w:r>
      <w:r w:rsidRPr="009657D8">
        <w:rPr>
          <w:lang w:val="sr-Latn-CS"/>
        </w:rPr>
        <w:t xml:space="preserve">, односно са порезом на додату вредност износи </w:t>
      </w:r>
      <w:r w:rsidRPr="009657D8">
        <w:rPr>
          <w:bCs/>
          <w:lang w:val="sr-Latn-CS"/>
        </w:rPr>
        <w:t>______________________</w:t>
      </w:r>
      <w:r w:rsidRPr="009657D8">
        <w:rPr>
          <w:lang w:val="sr-Latn-CS"/>
        </w:rPr>
        <w:t xml:space="preserve"> (словима: __________________________)</w:t>
      </w:r>
      <w:r w:rsidRPr="009657D8">
        <w:rPr>
          <w:lang w:val="sr-Cyrl-RS"/>
        </w:rPr>
        <w:t xml:space="preserve"> </w:t>
      </w:r>
      <w:r w:rsidRPr="009657D8">
        <w:rPr>
          <w:b/>
          <w:lang w:val="sr-Cyrl-RS"/>
        </w:rPr>
        <w:t>(попуњава наручилац ).</w:t>
      </w:r>
    </w:p>
    <w:p w14:paraId="14B3DBCA" w14:textId="77777777" w:rsidR="009657D8" w:rsidRPr="009657D8" w:rsidRDefault="009657D8" w:rsidP="009657D8">
      <w:pPr>
        <w:jc w:val="both"/>
        <w:rPr>
          <w:bCs/>
          <w:noProof/>
          <w:lang w:val="sr-Latn-CS"/>
        </w:rPr>
      </w:pPr>
      <w:r w:rsidRPr="009657D8">
        <w:rPr>
          <w:noProof/>
          <w:lang w:val="sr-Latn-RS"/>
        </w:rPr>
        <w:t xml:space="preserve">              </w:t>
      </w:r>
      <w:r w:rsidRPr="009657D8">
        <w:rPr>
          <w:bCs/>
          <w:lang w:val="sr-Latn-CS"/>
        </w:rPr>
        <w:t>Добављач се обавезује да услугу која је предмет овог уговора изврши у свему према својој понуди број</w:t>
      </w:r>
      <w:r w:rsidRPr="009657D8">
        <w:rPr>
          <w:b/>
          <w:bCs/>
          <w:lang w:val="sr-Latn-CS"/>
        </w:rPr>
        <w:t xml:space="preserve"> </w:t>
      </w:r>
      <w:r w:rsidRPr="009657D8">
        <w:rPr>
          <w:bCs/>
          <w:noProof/>
          <w:lang w:val="sr-Latn-CS"/>
        </w:rPr>
        <w:t>__________ од ___________ године која је саставни део овог уговора.</w:t>
      </w:r>
    </w:p>
    <w:p w14:paraId="5303A348" w14:textId="77777777" w:rsidR="009657D8" w:rsidRPr="009657D8" w:rsidRDefault="009657D8" w:rsidP="009657D8">
      <w:pPr>
        <w:ind w:firstLine="720"/>
        <w:jc w:val="both"/>
        <w:rPr>
          <w:bCs/>
          <w:noProof/>
        </w:rPr>
      </w:pPr>
      <w:proofErr w:type="gramStart"/>
      <w:r w:rsidRPr="009657D8">
        <w:t>Цена из претходног става се сматра фиксном и неће се мењати за време трајања овог уговора.</w:t>
      </w:r>
      <w:proofErr w:type="gramEnd"/>
      <w:r w:rsidRPr="009657D8">
        <w:t xml:space="preserve"> </w:t>
      </w:r>
    </w:p>
    <w:p w14:paraId="4D9BE543" w14:textId="77777777" w:rsidR="009657D8" w:rsidRPr="009657D8" w:rsidRDefault="009657D8" w:rsidP="009657D8">
      <w:pPr>
        <w:tabs>
          <w:tab w:val="left" w:pos="720"/>
          <w:tab w:val="left" w:pos="1080"/>
          <w:tab w:val="left" w:pos="1567"/>
          <w:tab w:val="center" w:pos="4536"/>
        </w:tabs>
        <w:rPr>
          <w:b/>
          <w:lang w:val="sr-Cyrl-RS"/>
        </w:rPr>
      </w:pPr>
      <w:r w:rsidRPr="009657D8">
        <w:rPr>
          <w:b/>
          <w:lang w:val="ru-RU"/>
        </w:rPr>
        <w:tab/>
      </w:r>
      <w:r w:rsidRPr="009657D8">
        <w:rPr>
          <w:b/>
          <w:lang w:val="ru-RU"/>
        </w:rPr>
        <w:tab/>
      </w:r>
      <w:r w:rsidRPr="009657D8">
        <w:rPr>
          <w:b/>
          <w:lang w:val="ru-RU"/>
        </w:rPr>
        <w:tab/>
      </w:r>
      <w:r w:rsidRPr="009657D8">
        <w:rPr>
          <w:b/>
          <w:lang w:val="ru-RU"/>
        </w:rPr>
        <w:tab/>
        <w:t>МЕСТО И</w:t>
      </w:r>
      <w:r w:rsidRPr="009657D8">
        <w:rPr>
          <w:b/>
        </w:rPr>
        <w:t xml:space="preserve"> РОК </w:t>
      </w:r>
      <w:r w:rsidRPr="009657D8">
        <w:rPr>
          <w:b/>
          <w:lang w:val="sr-Cyrl-RS"/>
        </w:rPr>
        <w:t>ИЗВРШЕЊА УСЛУГЕ</w:t>
      </w:r>
    </w:p>
    <w:p w14:paraId="70B70897" w14:textId="77777777" w:rsidR="009657D8" w:rsidRPr="009657D8" w:rsidRDefault="009657D8" w:rsidP="009657D8">
      <w:pPr>
        <w:rPr>
          <w:noProof/>
          <w:lang w:val="sr-Cyrl-RS"/>
        </w:rPr>
      </w:pPr>
    </w:p>
    <w:p w14:paraId="38D16D1C" w14:textId="77777777" w:rsidR="009657D8" w:rsidRPr="009657D8" w:rsidRDefault="009657D8" w:rsidP="009657D8">
      <w:pPr>
        <w:jc w:val="center"/>
        <w:outlineLvl w:val="0"/>
        <w:rPr>
          <w:b/>
          <w:noProof/>
          <w:lang w:val="sr-Cyrl-RS"/>
        </w:rPr>
      </w:pPr>
      <w:bookmarkStart w:id="73" w:name="_Toc41992558"/>
      <w:r w:rsidRPr="009657D8">
        <w:rPr>
          <w:b/>
          <w:noProof/>
        </w:rPr>
        <w:t>Члан 3.</w:t>
      </w:r>
      <w:bookmarkEnd w:id="73"/>
    </w:p>
    <w:p w14:paraId="5553A65C" w14:textId="77777777" w:rsidR="009657D8" w:rsidRPr="009657D8" w:rsidRDefault="009657D8" w:rsidP="009657D8">
      <w:pPr>
        <w:jc w:val="both"/>
        <w:rPr>
          <w:bCs/>
          <w:iCs/>
        </w:rPr>
      </w:pPr>
      <w:r w:rsidRPr="009657D8">
        <w:rPr>
          <w:noProof/>
          <w:lang w:val="sr-Cyrl-RS"/>
        </w:rPr>
        <w:t xml:space="preserve">          Добављач се обавезује да изврши услугу сервисирања и одржавања </w:t>
      </w:r>
      <w:r w:rsidRPr="009657D8">
        <w:rPr>
          <w:noProof/>
          <w:lang w:val="sr-Cyrl-CS"/>
        </w:rPr>
        <w:t xml:space="preserve">медицинског апарата </w:t>
      </w:r>
      <w:r w:rsidRPr="009657D8">
        <w:rPr>
          <w:noProof/>
          <w:lang w:val="en-US"/>
        </w:rPr>
        <w:t>(</w:t>
      </w:r>
      <w:r w:rsidRPr="009657D8">
        <w:rPr>
          <w:noProof/>
          <w:lang w:val="sr-Cyrl-RS"/>
        </w:rPr>
        <w:t>лабараторијског замрзивача</w:t>
      </w:r>
      <w:r w:rsidRPr="009657D8">
        <w:rPr>
          <w:noProof/>
          <w:lang w:val="sr-Cyrl-CS"/>
        </w:rPr>
        <w:t>) произвођача „</w:t>
      </w:r>
      <w:r w:rsidRPr="009657D8">
        <w:rPr>
          <w:noProof/>
          <w:lang w:val="sr-Latn-RS"/>
        </w:rPr>
        <w:t>BIOBASE</w:t>
      </w:r>
      <w:r w:rsidRPr="009657D8">
        <w:rPr>
          <w:noProof/>
          <w:lang w:val="sr-Cyrl-CS"/>
        </w:rPr>
        <w:t>“</w:t>
      </w:r>
      <w:r w:rsidRPr="009657D8">
        <w:rPr>
          <w:noProof/>
          <w:lang w:val="sr-Cyrl-RS"/>
        </w:rPr>
        <w:t xml:space="preserve"> за потребе Клиничког </w:t>
      </w:r>
      <w:r w:rsidRPr="009657D8">
        <w:rPr>
          <w:noProof/>
          <w:lang w:val="sr-Cyrl-RS"/>
        </w:rPr>
        <w:lastRenderedPageBreak/>
        <w:t xml:space="preserve">центра Војводине (у даљем тексту: услуга), која обухвата </w:t>
      </w:r>
      <w:r w:rsidRPr="009657D8">
        <w:rPr>
          <w:noProof/>
          <w:lang w:val="sr-Cyrl-CS"/>
        </w:rPr>
        <w:t xml:space="preserve">редован сервис и одржавање по позиву, </w:t>
      </w:r>
      <w:r w:rsidRPr="009657D8">
        <w:rPr>
          <w:bCs/>
          <w:iCs/>
          <w:lang w:val="sr-Cyrl-RS"/>
        </w:rPr>
        <w:t xml:space="preserve">по потреби наручиоца, </w:t>
      </w:r>
      <w:r w:rsidRPr="009657D8">
        <w:rPr>
          <w:noProof/>
          <w:lang w:val="sr-Cyrl-RS"/>
        </w:rPr>
        <w:t xml:space="preserve">а које подразумева </w:t>
      </w:r>
      <w:r w:rsidRPr="009657D8">
        <w:rPr>
          <w:bCs/>
          <w:iCs/>
        </w:rPr>
        <w:t>дефектажу квара са евентуалном заменом резервних делова.</w:t>
      </w:r>
    </w:p>
    <w:p w14:paraId="0521F370" w14:textId="77777777" w:rsidR="009657D8" w:rsidRPr="009657D8" w:rsidRDefault="009657D8" w:rsidP="009657D8">
      <w:pPr>
        <w:ind w:firstLine="600"/>
        <w:jc w:val="both"/>
        <w:rPr>
          <w:noProof/>
          <w:lang w:val="sr-Cyrl-RS"/>
        </w:rPr>
      </w:pPr>
      <w:r w:rsidRPr="009657D8">
        <w:rPr>
          <w:bCs/>
          <w:iCs/>
        </w:rPr>
        <w:t xml:space="preserve"> </w:t>
      </w:r>
      <w:r w:rsidRPr="009657D8">
        <w:rPr>
          <w:bCs/>
          <w:iCs/>
          <w:lang w:val="sr-Cyrl-RS"/>
        </w:rPr>
        <w:t>Одржавање по позиву</w:t>
      </w:r>
      <w:r w:rsidRPr="009657D8">
        <w:rPr>
          <w:bCs/>
          <w:iCs/>
        </w:rPr>
        <w:t xml:space="preserve"> обухвата долазак сервисера (сервис опреме се врши у простријама наручиоца, односно у просторији где се апарат налази), утврђивање квара, отклањање квара</w:t>
      </w:r>
      <w:r w:rsidRPr="009657D8">
        <w:rPr>
          <w:bCs/>
          <w:iCs/>
          <w:lang w:val="sr-Cyrl-RS"/>
        </w:rPr>
        <w:t>, уколико је неопходно и</w:t>
      </w:r>
      <w:r w:rsidRPr="009657D8">
        <w:rPr>
          <w:bCs/>
          <w:iCs/>
        </w:rPr>
        <w:t xml:space="preserve"> замену потребних резервних делова апарата</w:t>
      </w:r>
      <w:r w:rsidRPr="009657D8">
        <w:rPr>
          <w:lang w:val="sr-Cyrl-RS"/>
        </w:rPr>
        <w:t>,</w:t>
      </w:r>
      <w:r w:rsidRPr="009657D8">
        <w:rPr>
          <w:bCs/>
          <w:iCs/>
          <w:lang w:val="sr-Cyrl-RS"/>
        </w:rPr>
        <w:t xml:space="preserve"> по ценама оригиналних резервних делова и радног сата код одржавања по позиву из Обрасца понуде, </w:t>
      </w:r>
      <w:r w:rsidRPr="009657D8">
        <w:rPr>
          <w:noProof/>
          <w:lang w:val="sr-Cyrl-RS"/>
        </w:rPr>
        <w:t xml:space="preserve">а </w:t>
      </w:r>
      <w:r w:rsidRPr="009657D8">
        <w:rPr>
          <w:noProof/>
        </w:rPr>
        <w:t>у свему према захтевима наручиоца из конкурсне документације</w:t>
      </w:r>
      <w:r w:rsidRPr="009657D8">
        <w:rPr>
          <w:noProof/>
          <w:lang w:val="en-US"/>
        </w:rPr>
        <w:t>.</w:t>
      </w:r>
    </w:p>
    <w:p w14:paraId="0284C544" w14:textId="77777777" w:rsidR="009657D8" w:rsidRPr="009657D8" w:rsidRDefault="009657D8" w:rsidP="009657D8">
      <w:pPr>
        <w:ind w:firstLine="600"/>
        <w:jc w:val="both"/>
        <w:rPr>
          <w:bCs/>
          <w:noProof/>
        </w:rPr>
      </w:pPr>
      <w:r w:rsidRPr="009657D8">
        <w:rPr>
          <w:noProof/>
        </w:rPr>
        <w:t xml:space="preserve">Уколико за време трајања овог уговора </w:t>
      </w:r>
      <w:r w:rsidRPr="009657D8">
        <w:rPr>
          <w:bCs/>
          <w:noProof/>
        </w:rPr>
        <w:t>настане потреба за заменом резервног дела кој</w:t>
      </w:r>
      <w:r w:rsidRPr="009657D8">
        <w:rPr>
          <w:bCs/>
          <w:noProof/>
          <w:lang w:val="sr-Cyrl-RS"/>
        </w:rPr>
        <w:t>и</w:t>
      </w:r>
      <w:r w:rsidRPr="009657D8">
        <w:rPr>
          <w:bCs/>
          <w:noProof/>
        </w:rPr>
        <w:t xml:space="preserve"> се не налази у</w:t>
      </w:r>
      <w:r w:rsidRPr="009657D8">
        <w:rPr>
          <w:bCs/>
          <w:noProof/>
          <w:lang w:val="sr-Cyrl-RS"/>
        </w:rPr>
        <w:t xml:space="preserve"> </w:t>
      </w:r>
      <w:r w:rsidRPr="009657D8">
        <w:rPr>
          <w:noProof/>
          <w:lang w:val="sr-Cyrl-RS"/>
        </w:rPr>
        <w:t>Обрасцу понуде</w:t>
      </w:r>
      <w:r w:rsidRPr="009657D8">
        <w:rPr>
          <w:bCs/>
          <w:noProof/>
        </w:rPr>
        <w:t>, добављач се обавезује да у писаном извештају образложи неопходност замене баш тог дела у односу на оне делове кој</w:t>
      </w:r>
      <w:r w:rsidRPr="009657D8">
        <w:rPr>
          <w:bCs/>
          <w:noProof/>
          <w:lang w:val="sr-Cyrl-RS"/>
        </w:rPr>
        <w:t>и</w:t>
      </w:r>
      <w:r w:rsidRPr="009657D8">
        <w:rPr>
          <w:bCs/>
          <w:noProof/>
        </w:rPr>
        <w:t xml:space="preserve"> се налазе у </w:t>
      </w:r>
      <w:r w:rsidRPr="009657D8">
        <w:rPr>
          <w:noProof/>
          <w:lang w:val="sr-Cyrl-RS"/>
        </w:rPr>
        <w:t>Обрасцу понуде</w:t>
      </w:r>
      <w:r w:rsidRPr="009657D8">
        <w:rPr>
          <w:bCs/>
          <w:noProof/>
        </w:rPr>
        <w:t xml:space="preserve">, те да тај извештај достави </w:t>
      </w:r>
      <w:r w:rsidRPr="009657D8">
        <w:rPr>
          <w:bCs/>
          <w:noProof/>
          <w:lang w:val="sr-Cyrl-RS"/>
        </w:rPr>
        <w:t xml:space="preserve">овлашћеном </w:t>
      </w:r>
      <w:r w:rsidRPr="009657D8">
        <w:rPr>
          <w:bCs/>
          <w:noProof/>
        </w:rPr>
        <w:t xml:space="preserve">лицу за </w:t>
      </w:r>
      <w:r w:rsidRPr="009657D8">
        <w:rPr>
          <w:bCs/>
          <w:noProof/>
          <w:lang w:val="sr-Cyrl-RS"/>
        </w:rPr>
        <w:t xml:space="preserve">техничку </w:t>
      </w:r>
      <w:r w:rsidRPr="009657D8">
        <w:rPr>
          <w:bCs/>
          <w:noProof/>
        </w:rPr>
        <w:t>реализациј</w:t>
      </w:r>
      <w:r w:rsidRPr="009657D8">
        <w:rPr>
          <w:bCs/>
          <w:noProof/>
          <w:lang w:val="sr-Cyrl-RS"/>
        </w:rPr>
        <w:t>у</w:t>
      </w:r>
      <w:r w:rsidRPr="009657D8">
        <w:rPr>
          <w:bCs/>
          <w:noProof/>
        </w:rPr>
        <w:t xml:space="preserve"> </w:t>
      </w:r>
      <w:r w:rsidRPr="009657D8">
        <w:rPr>
          <w:bCs/>
          <w:noProof/>
          <w:lang w:val="sr-Cyrl-CS"/>
        </w:rPr>
        <w:t xml:space="preserve">из члана 11. овог уговора, и то </w:t>
      </w:r>
      <w:r w:rsidRPr="009657D8">
        <w:rPr>
          <w:lang w:val="sr-Cyrl-RS"/>
        </w:rPr>
        <w:t>лично или путем електронске поште.</w:t>
      </w:r>
    </w:p>
    <w:p w14:paraId="3A90704F" w14:textId="77777777" w:rsidR="009657D8" w:rsidRPr="009657D8" w:rsidRDefault="009657D8" w:rsidP="009657D8">
      <w:pPr>
        <w:ind w:firstLine="708"/>
        <w:jc w:val="both"/>
        <w:rPr>
          <w:bCs/>
          <w:noProof/>
          <w:lang w:val="sr-Cyrl-RS"/>
        </w:rPr>
      </w:pPr>
      <w:r w:rsidRPr="009657D8">
        <w:rPr>
          <w:noProof/>
        </w:rPr>
        <w:t xml:space="preserve">Добављач се обавезује да </w:t>
      </w:r>
      <w:r w:rsidRPr="009657D8">
        <w:rPr>
          <w:bCs/>
          <w:noProof/>
          <w:lang w:val="sr-Cyrl-RS"/>
        </w:rPr>
        <w:t xml:space="preserve">пре </w:t>
      </w:r>
      <w:r w:rsidRPr="009657D8">
        <w:rPr>
          <w:noProof/>
        </w:rPr>
        <w:t>замен</w:t>
      </w:r>
      <w:r w:rsidRPr="009657D8">
        <w:rPr>
          <w:noProof/>
          <w:lang w:val="sr-Cyrl-RS"/>
        </w:rPr>
        <w:t xml:space="preserve">е </w:t>
      </w:r>
      <w:r w:rsidRPr="009657D8">
        <w:rPr>
          <w:bCs/>
          <w:noProof/>
        </w:rPr>
        <w:t>резервног дела кој</w:t>
      </w:r>
      <w:r w:rsidRPr="009657D8">
        <w:rPr>
          <w:bCs/>
          <w:noProof/>
          <w:lang w:val="sr-Cyrl-RS"/>
        </w:rPr>
        <w:t>и</w:t>
      </w:r>
      <w:r w:rsidRPr="009657D8">
        <w:rPr>
          <w:bCs/>
          <w:noProof/>
        </w:rPr>
        <w:t xml:space="preserve"> се не налази у </w:t>
      </w:r>
      <w:r w:rsidRPr="009657D8">
        <w:rPr>
          <w:noProof/>
          <w:lang w:val="sr-Cyrl-RS"/>
        </w:rPr>
        <w:t>Обрасцу понуде</w:t>
      </w:r>
      <w:r w:rsidRPr="009657D8">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9657D8">
        <w:rPr>
          <w:bCs/>
          <w:noProof/>
          <w:lang w:val="sr-Latn-RS"/>
        </w:rPr>
        <w:t xml:space="preserve"> </w:t>
      </w:r>
      <w:r w:rsidRPr="009657D8">
        <w:rPr>
          <w:bCs/>
          <w:noProof/>
          <w:lang w:val="sr-Cyrl-RS"/>
        </w:rPr>
        <w:t>у Обрасцу понуде“.</w:t>
      </w:r>
    </w:p>
    <w:p w14:paraId="52315FCA" w14:textId="77777777" w:rsidR="009657D8" w:rsidRPr="009657D8" w:rsidRDefault="009657D8" w:rsidP="009657D8">
      <w:pPr>
        <w:ind w:firstLine="708"/>
        <w:jc w:val="both"/>
        <w:rPr>
          <w:bCs/>
          <w:noProof/>
          <w:lang w:val="sr-Cyrl-RS"/>
        </w:rPr>
      </w:pPr>
      <w:r w:rsidRPr="009657D8">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4B34B81A" w14:textId="77777777" w:rsidR="009657D8" w:rsidRPr="009657D8" w:rsidRDefault="009657D8" w:rsidP="009657D8">
      <w:pPr>
        <w:ind w:firstLine="708"/>
        <w:jc w:val="both"/>
        <w:rPr>
          <w:noProof/>
          <w:lang w:val="sr-Cyrl-RS"/>
        </w:rPr>
      </w:pPr>
      <w:proofErr w:type="gramStart"/>
      <w:r w:rsidRPr="009657D8">
        <w:rPr>
          <w:noProof/>
        </w:rPr>
        <w:t xml:space="preserve">Добављач се обавезује да </w:t>
      </w:r>
      <w:r w:rsidRPr="009657D8">
        <w:rPr>
          <w:noProof/>
          <w:lang w:val="sr-Cyrl-RS"/>
        </w:rPr>
        <w:t>предметну услугу изврши у року од</w:t>
      </w:r>
      <w:r w:rsidRPr="009657D8">
        <w:rPr>
          <w:i/>
          <w:noProof/>
          <w:lang w:val="sr-Cyrl-RS"/>
        </w:rPr>
        <w:t xml:space="preserve"> </w:t>
      </w:r>
      <w:r w:rsidRPr="009657D8">
        <w:rPr>
          <w:noProof/>
          <w:lang w:val="sr-Cyrl-RS"/>
        </w:rPr>
        <w:t>______(</w:t>
      </w:r>
      <w:r w:rsidRPr="009657D8">
        <w:rPr>
          <w:i/>
          <w:noProof/>
          <w:lang w:val="sr-Cyrl-RS"/>
        </w:rPr>
        <w:t xml:space="preserve">највише </w:t>
      </w:r>
      <w:r w:rsidRPr="009657D8">
        <w:rPr>
          <w:bCs/>
          <w:i/>
          <w:lang w:val="sr-Cyrl-RS"/>
        </w:rPr>
        <w:t>5 календарских дана</w:t>
      </w:r>
      <w:r w:rsidRPr="009657D8">
        <w:rPr>
          <w:i/>
          <w:noProof/>
          <w:lang w:val="sr-Cyrl-RS"/>
        </w:rPr>
        <w:t>),</w:t>
      </w:r>
      <w:r w:rsidRPr="009657D8">
        <w:rPr>
          <w:noProof/>
          <w:lang w:val="sr-Cyrl-RS"/>
        </w:rPr>
        <w:t xml:space="preserve"> </w:t>
      </w:r>
      <w:r w:rsidRPr="009657D8">
        <w:rPr>
          <w:noProof/>
        </w:rPr>
        <w:t xml:space="preserve">од </w:t>
      </w:r>
      <w:r w:rsidRPr="009657D8">
        <w:rPr>
          <w:noProof/>
          <w:lang w:val="sr-Cyrl-RS"/>
        </w:rPr>
        <w:t xml:space="preserve">момента </w:t>
      </w:r>
      <w:r w:rsidRPr="009657D8">
        <w:rPr>
          <w:noProof/>
        </w:rPr>
        <w:t xml:space="preserve">пријема </w:t>
      </w:r>
      <w:r w:rsidRPr="009657D8">
        <w:rPr>
          <w:noProof/>
          <w:lang w:val="sr-Cyrl-RS"/>
        </w:rPr>
        <w:t xml:space="preserve">писаног захтева </w:t>
      </w:r>
      <w:r w:rsidRPr="009657D8">
        <w:rPr>
          <w:noProof/>
        </w:rPr>
        <w:t>наручиоц</w:t>
      </w:r>
      <w:r w:rsidRPr="009657D8">
        <w:rPr>
          <w:noProof/>
          <w:lang w:val="sr-Cyrl-RS"/>
        </w:rPr>
        <w:t>а.</w:t>
      </w:r>
      <w:proofErr w:type="gramEnd"/>
    </w:p>
    <w:p w14:paraId="4087909E" w14:textId="77777777" w:rsidR="009657D8" w:rsidRPr="009657D8" w:rsidRDefault="009657D8" w:rsidP="009657D8">
      <w:pPr>
        <w:ind w:firstLine="708"/>
        <w:jc w:val="both"/>
        <w:rPr>
          <w:iCs/>
          <w:lang w:val="sr-Cyrl-RS"/>
        </w:rPr>
      </w:pPr>
      <w:r w:rsidRPr="009657D8">
        <w:rPr>
          <w:noProof/>
        </w:rPr>
        <w:t xml:space="preserve">Добављач </w:t>
      </w:r>
      <w:r w:rsidRPr="009657D8">
        <w:rPr>
          <w:noProof/>
          <w:lang w:val="sr-Cyrl-RS"/>
        </w:rPr>
        <w:t>даје</w:t>
      </w:r>
      <w:r w:rsidRPr="009657D8">
        <w:rPr>
          <w:noProof/>
        </w:rPr>
        <w:t xml:space="preserve"> гарантни рок на </w:t>
      </w:r>
      <w:r w:rsidRPr="009657D8">
        <w:rPr>
          <w:iCs/>
          <w:lang w:val="sr-Cyrl-RS"/>
        </w:rPr>
        <w:t xml:space="preserve">извршену услугу </w:t>
      </w:r>
      <w:r w:rsidRPr="009657D8">
        <w:rPr>
          <w:i/>
          <w:iCs/>
          <w:lang w:val="sr-Cyrl-RS"/>
        </w:rPr>
        <w:t>____</w:t>
      </w:r>
      <w:proofErr w:type="gramStart"/>
      <w:r w:rsidRPr="009657D8">
        <w:rPr>
          <w:i/>
          <w:iCs/>
          <w:lang w:val="sr-Cyrl-RS"/>
        </w:rPr>
        <w:t>_(</w:t>
      </w:r>
      <w:proofErr w:type="gramEnd"/>
      <w:r w:rsidRPr="009657D8">
        <w:rPr>
          <w:i/>
          <w:iCs/>
          <w:lang w:val="sr-Cyrl-RS"/>
        </w:rPr>
        <w:t>најкраће</w:t>
      </w:r>
      <w:r w:rsidRPr="009657D8">
        <w:rPr>
          <w:i/>
          <w:iCs/>
          <w:lang w:val="sr-Latn-RS"/>
        </w:rPr>
        <w:t xml:space="preserve"> </w:t>
      </w:r>
      <w:r w:rsidRPr="009657D8">
        <w:rPr>
          <w:i/>
          <w:iCs/>
          <w:lang w:val="sr-Cyrl-RS"/>
        </w:rPr>
        <w:t>12 месеци),</w:t>
      </w:r>
      <w:r w:rsidRPr="009657D8">
        <w:rPr>
          <w:iCs/>
          <w:lang w:val="sr-Cyrl-RS"/>
        </w:rPr>
        <w:t xml:space="preserve"> а на резервне делове по препоруци произвођача,</w:t>
      </w:r>
      <w:r w:rsidRPr="009657D8">
        <w:rPr>
          <w:iCs/>
          <w:lang w:val="sr-Latn-RS"/>
        </w:rPr>
        <w:t xml:space="preserve"> ______ </w:t>
      </w:r>
      <w:r w:rsidRPr="009657D8">
        <w:rPr>
          <w:i/>
          <w:iCs/>
          <w:lang w:val="sr-Latn-RS"/>
        </w:rPr>
        <w:t>(</w:t>
      </w:r>
      <w:r w:rsidRPr="009657D8">
        <w:rPr>
          <w:i/>
          <w:iCs/>
          <w:lang w:val="sr-Cyrl-RS"/>
        </w:rPr>
        <w:t>уписати рок</w:t>
      </w:r>
      <w:r w:rsidRPr="009657D8">
        <w:rPr>
          <w:i/>
          <w:iCs/>
          <w:lang w:val="sr-Latn-RS"/>
        </w:rPr>
        <w:t>)</w:t>
      </w:r>
      <w:r w:rsidRPr="009657D8">
        <w:rPr>
          <w:i/>
          <w:iCs/>
          <w:lang w:val="sr-Cyrl-RS"/>
        </w:rPr>
        <w:t>,</w:t>
      </w:r>
      <w:r w:rsidRPr="009657D8">
        <w:rPr>
          <w:iCs/>
          <w:lang w:val="sr-Cyrl-RS"/>
        </w:rPr>
        <w:t xml:space="preserve"> од дана извршења услуге, односно дана уградње резервног дела.</w:t>
      </w:r>
    </w:p>
    <w:p w14:paraId="2BC3C8B4" w14:textId="77777777" w:rsidR="009657D8" w:rsidRPr="009657D8" w:rsidRDefault="009657D8" w:rsidP="009657D8">
      <w:pPr>
        <w:ind w:firstLine="708"/>
        <w:jc w:val="both"/>
        <w:rPr>
          <w:noProof/>
          <w:lang w:val="sr-Cyrl-RS"/>
        </w:rPr>
      </w:pPr>
      <w:proofErr w:type="gramStart"/>
      <w:r w:rsidRPr="009657D8">
        <w:rPr>
          <w:noProof/>
        </w:rPr>
        <w:t xml:space="preserve">Добављач се обавезује да </w:t>
      </w:r>
      <w:r w:rsidRPr="009657D8">
        <w:rPr>
          <w:noProof/>
          <w:lang w:val="sr-Cyrl-RS"/>
        </w:rPr>
        <w:t xml:space="preserve">услугу која подразумева замену </w:t>
      </w:r>
      <w:r w:rsidRPr="009657D8">
        <w:rPr>
          <w:bCs/>
          <w:lang w:val="sr-Latn-CS"/>
        </w:rPr>
        <w:t>оригиналног резервног дела којег нема на лагеру</w:t>
      </w:r>
      <w:r w:rsidRPr="009657D8">
        <w:rPr>
          <w:bCs/>
          <w:lang w:val="sr-Cyrl-RS"/>
        </w:rPr>
        <w:t>,</w:t>
      </w:r>
      <w:r w:rsidRPr="009657D8">
        <w:rPr>
          <w:bCs/>
          <w:lang w:val="sr-Latn-CS"/>
        </w:rPr>
        <w:t xml:space="preserve"> </w:t>
      </w:r>
      <w:r w:rsidRPr="009657D8">
        <w:rPr>
          <w:noProof/>
          <w:lang w:val="sr-Cyrl-RS"/>
        </w:rPr>
        <w:t>изврши у року од</w:t>
      </w:r>
      <w:r w:rsidRPr="009657D8">
        <w:rPr>
          <w:i/>
          <w:noProof/>
          <w:lang w:val="sr-Cyrl-RS"/>
        </w:rPr>
        <w:t xml:space="preserve"> _____(највише 30 календарских дана),</w:t>
      </w:r>
      <w:r w:rsidRPr="009657D8">
        <w:rPr>
          <w:noProof/>
        </w:rPr>
        <w:t xml:space="preserve"> од </w:t>
      </w:r>
      <w:r w:rsidRPr="009657D8">
        <w:rPr>
          <w:noProof/>
          <w:lang w:val="sr-Cyrl-RS"/>
        </w:rPr>
        <w:t>момента</w:t>
      </w:r>
      <w:r w:rsidRPr="009657D8">
        <w:rPr>
          <w:noProof/>
        </w:rPr>
        <w:t xml:space="preserve"> пријема </w:t>
      </w:r>
      <w:r w:rsidRPr="009657D8">
        <w:rPr>
          <w:noProof/>
          <w:lang w:val="sr-Cyrl-RS"/>
        </w:rPr>
        <w:t xml:space="preserve">писаног захтева </w:t>
      </w:r>
      <w:r w:rsidRPr="009657D8">
        <w:rPr>
          <w:noProof/>
        </w:rPr>
        <w:t>наручиоц</w:t>
      </w:r>
      <w:r w:rsidRPr="009657D8">
        <w:rPr>
          <w:noProof/>
          <w:lang w:val="sr-Cyrl-RS"/>
        </w:rPr>
        <w:t>а.</w:t>
      </w:r>
      <w:proofErr w:type="gramEnd"/>
    </w:p>
    <w:p w14:paraId="10F769ED" w14:textId="77777777" w:rsidR="009657D8" w:rsidRPr="009657D8" w:rsidRDefault="009657D8" w:rsidP="009657D8">
      <w:pPr>
        <w:ind w:firstLine="708"/>
        <w:jc w:val="both"/>
        <w:rPr>
          <w:iCs/>
          <w:lang w:val="sr-Cyrl-RS"/>
        </w:rPr>
      </w:pPr>
      <w:r w:rsidRPr="009657D8">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EA755FA" w14:textId="77777777" w:rsidR="009657D8" w:rsidRPr="009657D8" w:rsidRDefault="009657D8" w:rsidP="009657D8">
      <w:pPr>
        <w:ind w:firstLine="720"/>
        <w:jc w:val="both"/>
        <w:rPr>
          <w:bCs/>
          <w:noProof/>
          <w:lang w:val="sr-Latn-RS"/>
        </w:rPr>
      </w:pPr>
      <w:r w:rsidRPr="009657D8">
        <w:rPr>
          <w:bCs/>
          <w:noProof/>
        </w:rPr>
        <w:t>Добављач се обавезује да после сваког сервиса</w:t>
      </w:r>
      <w:r w:rsidRPr="009657D8">
        <w:rPr>
          <w:bCs/>
          <w:noProof/>
          <w:lang w:val="sr-Cyrl-RS"/>
        </w:rPr>
        <w:t>,</w:t>
      </w:r>
      <w:r w:rsidRPr="009657D8">
        <w:rPr>
          <w:bCs/>
          <w:noProof/>
        </w:rPr>
        <w:t xml:space="preserve"> евиден</w:t>
      </w:r>
      <w:r w:rsidRPr="009657D8">
        <w:rPr>
          <w:bCs/>
          <w:noProof/>
          <w:lang w:val="sr-Cyrl-RS"/>
        </w:rPr>
        <w:t>тира</w:t>
      </w:r>
      <w:r w:rsidRPr="009657D8">
        <w:rPr>
          <w:bCs/>
          <w:noProof/>
        </w:rPr>
        <w:t xml:space="preserve"> извршене услуге у сервисну књижицу </w:t>
      </w:r>
      <w:r w:rsidRPr="009657D8">
        <w:rPr>
          <w:bCs/>
          <w:noProof/>
          <w:lang w:val="sr-Cyrl-RS"/>
        </w:rPr>
        <w:t>апарата</w:t>
      </w:r>
      <w:r w:rsidRPr="009657D8">
        <w:rPr>
          <w:bCs/>
          <w:noProof/>
        </w:rPr>
        <w:t>,</w:t>
      </w:r>
      <w:r w:rsidRPr="009657D8">
        <w:rPr>
          <w:bCs/>
          <w:noProof/>
          <w:lang w:val="sr-Cyrl-RS"/>
        </w:rPr>
        <w:t xml:space="preserve"> и да уредно попуни и потпише</w:t>
      </w:r>
      <w:r w:rsidRPr="009657D8">
        <w:rPr>
          <w:bCs/>
          <w:noProof/>
        </w:rPr>
        <w:t xml:space="preserve"> </w:t>
      </w:r>
      <w:r w:rsidRPr="009657D8">
        <w:rPr>
          <w:bCs/>
          <w:noProof/>
          <w:lang w:val="sr-Cyrl-CS"/>
        </w:rPr>
        <w:t>радни налог</w:t>
      </w:r>
      <w:r w:rsidRPr="009657D8">
        <w:rPr>
          <w:bCs/>
          <w:noProof/>
        </w:rPr>
        <w:t xml:space="preserve"> </w:t>
      </w:r>
      <w:r w:rsidRPr="009657D8">
        <w:rPr>
          <w:bCs/>
          <w:noProof/>
          <w:lang w:val="sr-Cyrl-RS"/>
        </w:rPr>
        <w:t>и преда исти</w:t>
      </w:r>
      <w:r w:rsidRPr="009657D8">
        <w:rPr>
          <w:bCs/>
          <w:noProof/>
        </w:rPr>
        <w:t xml:space="preserve"> </w:t>
      </w:r>
      <w:r w:rsidRPr="009657D8">
        <w:rPr>
          <w:bCs/>
          <w:noProof/>
          <w:lang w:val="sr-Cyrl-RS"/>
        </w:rPr>
        <w:t xml:space="preserve">овлашћеном лицу </w:t>
      </w:r>
      <w:r w:rsidRPr="009657D8">
        <w:rPr>
          <w:bCs/>
          <w:noProof/>
        </w:rPr>
        <w:t>за техничк</w:t>
      </w:r>
      <w:r w:rsidRPr="009657D8">
        <w:rPr>
          <w:bCs/>
          <w:noProof/>
          <w:lang w:val="sr-Cyrl-RS"/>
        </w:rPr>
        <w:t xml:space="preserve">у </w:t>
      </w:r>
      <w:r w:rsidRPr="009657D8">
        <w:rPr>
          <w:bCs/>
          <w:noProof/>
        </w:rPr>
        <w:t>реализациј</w:t>
      </w:r>
      <w:r w:rsidRPr="009657D8">
        <w:rPr>
          <w:bCs/>
          <w:noProof/>
          <w:lang w:val="sr-Cyrl-RS"/>
        </w:rPr>
        <w:t>у из члана 11. овог уговора.</w:t>
      </w:r>
    </w:p>
    <w:p w14:paraId="749A5074" w14:textId="77777777" w:rsidR="009657D8" w:rsidRPr="009657D8" w:rsidRDefault="009657D8" w:rsidP="009657D8">
      <w:pPr>
        <w:ind w:firstLine="720"/>
        <w:jc w:val="both"/>
        <w:rPr>
          <w:bCs/>
          <w:noProof/>
          <w:lang w:val="sr-Cyrl-RS"/>
        </w:rPr>
      </w:pPr>
    </w:p>
    <w:p w14:paraId="5F0D5CE9" w14:textId="77777777" w:rsidR="009657D8" w:rsidRPr="009657D8" w:rsidRDefault="009657D8" w:rsidP="009657D8">
      <w:pPr>
        <w:jc w:val="center"/>
        <w:rPr>
          <w:b/>
          <w:noProof/>
          <w:lang w:val="sr-Latn-RS"/>
        </w:rPr>
      </w:pPr>
      <w:r w:rsidRPr="009657D8">
        <w:rPr>
          <w:b/>
          <w:noProof/>
          <w:lang w:val="sr-Cyrl-RS"/>
        </w:rPr>
        <w:t>КВАЛИТЕТ ИЗВРШЕЊА УСЛУГА И ОТКЛАЊАЊЕ НЕДОСТАТАКА</w:t>
      </w:r>
    </w:p>
    <w:p w14:paraId="1EB250B4" w14:textId="77777777" w:rsidR="009657D8" w:rsidRPr="009657D8" w:rsidRDefault="009657D8" w:rsidP="009657D8">
      <w:pPr>
        <w:jc w:val="center"/>
        <w:rPr>
          <w:b/>
          <w:noProof/>
          <w:lang w:val="sr-Latn-RS"/>
        </w:rPr>
      </w:pPr>
    </w:p>
    <w:p w14:paraId="39CEDF1C" w14:textId="77777777" w:rsidR="009657D8" w:rsidRPr="009657D8" w:rsidRDefault="009657D8" w:rsidP="009657D8">
      <w:pPr>
        <w:tabs>
          <w:tab w:val="center" w:pos="4536"/>
          <w:tab w:val="left" w:pos="5644"/>
        </w:tabs>
        <w:outlineLvl w:val="0"/>
        <w:rPr>
          <w:b/>
          <w:noProof/>
        </w:rPr>
      </w:pPr>
      <w:r w:rsidRPr="009657D8">
        <w:rPr>
          <w:b/>
          <w:noProof/>
        </w:rPr>
        <w:tab/>
      </w:r>
      <w:bookmarkStart w:id="74" w:name="_Toc41992559"/>
      <w:r w:rsidRPr="009657D8">
        <w:rPr>
          <w:b/>
          <w:noProof/>
        </w:rPr>
        <w:t>Члан 4.</w:t>
      </w:r>
      <w:bookmarkEnd w:id="74"/>
      <w:r w:rsidRPr="009657D8">
        <w:rPr>
          <w:b/>
          <w:noProof/>
        </w:rPr>
        <w:tab/>
      </w:r>
    </w:p>
    <w:p w14:paraId="50520738" w14:textId="77777777" w:rsidR="009657D8" w:rsidRPr="009657D8" w:rsidRDefault="009657D8" w:rsidP="009657D8">
      <w:pPr>
        <w:ind w:firstLine="708"/>
        <w:jc w:val="both"/>
        <w:rPr>
          <w:bCs/>
          <w:noProof/>
          <w:lang w:val="sr-Cyrl-RS"/>
        </w:rPr>
      </w:pPr>
      <w:r w:rsidRPr="009657D8">
        <w:rPr>
          <w:noProof/>
        </w:rPr>
        <w:t xml:space="preserve">Добављач се обавезује да квалитет </w:t>
      </w:r>
      <w:r w:rsidRPr="009657D8">
        <w:rPr>
          <w:noProof/>
          <w:lang w:val="sr-Cyrl-RS"/>
        </w:rPr>
        <w:t>услуга</w:t>
      </w:r>
      <w:r w:rsidRPr="009657D8">
        <w:rPr>
          <w:noProof/>
        </w:rPr>
        <w:t xml:space="preserve"> кој</w:t>
      </w:r>
      <w:r w:rsidRPr="009657D8">
        <w:rPr>
          <w:noProof/>
          <w:lang w:val="sr-Cyrl-RS"/>
        </w:rPr>
        <w:t>е</w:t>
      </w:r>
      <w:r w:rsidRPr="009657D8">
        <w:rPr>
          <w:noProof/>
        </w:rPr>
        <w:t xml:space="preserve"> су предмет овог уговора одговара стандардима и прописима </w:t>
      </w:r>
      <w:r w:rsidRPr="009657D8">
        <w:rPr>
          <w:noProof/>
          <w:lang w:val="sr-Cyrl-RS"/>
        </w:rPr>
        <w:t>Р</w:t>
      </w:r>
      <w:r w:rsidRPr="009657D8">
        <w:rPr>
          <w:noProof/>
        </w:rPr>
        <w:t xml:space="preserve">епублике Србије и Европске </w:t>
      </w:r>
      <w:r w:rsidRPr="009657D8">
        <w:rPr>
          <w:noProof/>
          <w:lang w:val="sr-Cyrl-RS"/>
        </w:rPr>
        <w:t>у</w:t>
      </w:r>
      <w:r w:rsidRPr="009657D8">
        <w:rPr>
          <w:noProof/>
        </w:rPr>
        <w:t>није</w:t>
      </w:r>
      <w:r w:rsidRPr="009657D8">
        <w:rPr>
          <w:noProof/>
          <w:lang w:val="sr-Cyrl-RS"/>
        </w:rPr>
        <w:t xml:space="preserve"> </w:t>
      </w:r>
      <w:r w:rsidRPr="009657D8">
        <w:rPr>
          <w:noProof/>
        </w:rPr>
        <w:t xml:space="preserve">и захтевима из конкурсне документације, те да ће </w:t>
      </w:r>
      <w:r w:rsidRPr="009657D8">
        <w:rPr>
          <w:noProof/>
          <w:lang w:val="sr-Cyrl-RS"/>
        </w:rPr>
        <w:t>услугу</w:t>
      </w:r>
      <w:r w:rsidRPr="009657D8">
        <w:rPr>
          <w:noProof/>
        </w:rPr>
        <w:t xml:space="preserve"> вршити </w:t>
      </w:r>
      <w:r w:rsidRPr="009657D8">
        <w:rPr>
          <w:noProof/>
          <w:lang w:val="sr-Cyrl-RS"/>
        </w:rPr>
        <w:t>стручни кадар</w:t>
      </w:r>
      <w:r w:rsidRPr="009657D8">
        <w:rPr>
          <w:noProof/>
        </w:rPr>
        <w:t xml:space="preserve"> код добављача</w:t>
      </w:r>
      <w:r w:rsidRPr="009657D8">
        <w:rPr>
          <w:noProof/>
          <w:lang w:val="sr-Cyrl-RS"/>
        </w:rPr>
        <w:t>.</w:t>
      </w:r>
    </w:p>
    <w:p w14:paraId="75EBC535" w14:textId="77777777" w:rsidR="009657D8" w:rsidRPr="009657D8" w:rsidRDefault="009657D8" w:rsidP="009657D8">
      <w:pPr>
        <w:ind w:firstLine="720"/>
        <w:jc w:val="both"/>
        <w:rPr>
          <w:bCs/>
          <w:noProof/>
          <w:lang w:val="sr-Cyrl-RS"/>
        </w:rPr>
      </w:pPr>
      <w:r w:rsidRPr="009657D8">
        <w:rPr>
          <w:bCs/>
          <w:noProof/>
          <w:lang w:val="sr-Latn-CS"/>
        </w:rPr>
        <w:t>У случају да се установи да услуга која је предмет овог уговора</w:t>
      </w:r>
      <w:r w:rsidRPr="009657D8">
        <w:rPr>
          <w:b/>
          <w:bCs/>
          <w:noProof/>
          <w:lang w:val="sr-Latn-CS"/>
        </w:rPr>
        <w:t xml:space="preserve"> </w:t>
      </w:r>
      <w:r w:rsidRPr="009657D8">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657D8">
        <w:rPr>
          <w:bCs/>
          <w:noProof/>
          <w:lang w:val="sr-Cyrl-RS"/>
        </w:rPr>
        <w:t>24 часа</w:t>
      </w:r>
      <w:r w:rsidRPr="009657D8">
        <w:rPr>
          <w:bCs/>
          <w:noProof/>
          <w:lang w:val="sr-Latn-CS"/>
        </w:rPr>
        <w:t xml:space="preserve"> од дана пријема писане рекламације наручиоца.</w:t>
      </w:r>
    </w:p>
    <w:p w14:paraId="70F98899" w14:textId="77777777" w:rsidR="009657D8" w:rsidRDefault="009657D8" w:rsidP="009657D8">
      <w:pPr>
        <w:ind w:firstLine="720"/>
        <w:jc w:val="both"/>
        <w:rPr>
          <w:bCs/>
          <w:noProof/>
          <w:lang w:val="sr-Cyrl-RS"/>
        </w:rPr>
      </w:pPr>
    </w:p>
    <w:p w14:paraId="69FA27FC" w14:textId="77777777" w:rsidR="00C15F4D" w:rsidRPr="009657D8" w:rsidRDefault="00C15F4D" w:rsidP="009657D8">
      <w:pPr>
        <w:ind w:firstLine="720"/>
        <w:jc w:val="both"/>
        <w:rPr>
          <w:bCs/>
          <w:noProof/>
          <w:lang w:val="sr-Cyrl-RS"/>
        </w:rPr>
      </w:pPr>
    </w:p>
    <w:p w14:paraId="2FFA49A6" w14:textId="77777777" w:rsidR="009657D8" w:rsidRPr="009657D8" w:rsidRDefault="009657D8" w:rsidP="009657D8">
      <w:pPr>
        <w:autoSpaceDE w:val="0"/>
        <w:autoSpaceDN w:val="0"/>
        <w:adjustRightInd w:val="0"/>
        <w:jc w:val="center"/>
        <w:rPr>
          <w:b/>
        </w:rPr>
      </w:pPr>
      <w:r w:rsidRPr="009657D8">
        <w:rPr>
          <w:b/>
        </w:rPr>
        <w:lastRenderedPageBreak/>
        <w:t>НАЧИН И РОК ПЛАЋАЊА</w:t>
      </w:r>
    </w:p>
    <w:p w14:paraId="2FE826B8" w14:textId="77777777" w:rsidR="009657D8" w:rsidRPr="009657D8" w:rsidRDefault="009657D8" w:rsidP="009657D8">
      <w:pPr>
        <w:jc w:val="both"/>
        <w:rPr>
          <w:bCs/>
          <w:noProof/>
          <w:lang w:val="sr-Cyrl-RS"/>
        </w:rPr>
      </w:pPr>
    </w:p>
    <w:p w14:paraId="78222A45" w14:textId="77777777" w:rsidR="009657D8" w:rsidRPr="009657D8" w:rsidRDefault="009657D8" w:rsidP="009657D8">
      <w:pPr>
        <w:ind w:firstLine="708"/>
        <w:rPr>
          <w:b/>
          <w:noProof/>
          <w:lang w:val="sr-Cyrl-RS"/>
        </w:rPr>
      </w:pPr>
      <w:r w:rsidRPr="009657D8">
        <w:rPr>
          <w:b/>
          <w:noProof/>
          <w:lang w:val="sr-Cyrl-RS"/>
        </w:rPr>
        <w:t xml:space="preserve">                                                       </w:t>
      </w:r>
      <w:r w:rsidRPr="009657D8">
        <w:rPr>
          <w:b/>
          <w:noProof/>
        </w:rPr>
        <w:t>Члан 5.</w:t>
      </w:r>
    </w:p>
    <w:p w14:paraId="51BC9991" w14:textId="77777777" w:rsidR="009657D8" w:rsidRPr="009657D8" w:rsidRDefault="009657D8" w:rsidP="009657D8">
      <w:pPr>
        <w:ind w:firstLine="708"/>
        <w:jc w:val="both"/>
        <w:rPr>
          <w:iCs/>
        </w:rPr>
      </w:pPr>
      <w:proofErr w:type="gramStart"/>
      <w:r w:rsidRPr="009657D8">
        <w:rPr>
          <w:iCs/>
        </w:rPr>
        <w:t>Рачун за извршене услуге и испоручене</w:t>
      </w:r>
      <w:r w:rsidRPr="009657D8">
        <w:rPr>
          <w:iCs/>
          <w:lang w:val="sr-Cyrl-RS"/>
        </w:rPr>
        <w:t>/уграђене</w:t>
      </w:r>
      <w:r w:rsidRPr="009657D8">
        <w:rPr>
          <w:iCs/>
        </w:rPr>
        <w:t xml:space="preserve"> резервне делове испоставља се на основу потписаног документа-радног налога</w:t>
      </w:r>
      <w:r w:rsidRPr="009657D8">
        <w:rPr>
          <w:iCs/>
          <w:lang w:val="sr-Cyrl-RS"/>
        </w:rPr>
        <w:t>,</w:t>
      </w:r>
      <w:r w:rsidRPr="009657D8">
        <w:rPr>
          <w:iCs/>
        </w:rPr>
        <w:t xml:space="preserve"> од стране овлашћеног лица </w:t>
      </w:r>
      <w:r w:rsidRPr="009657D8">
        <w:rPr>
          <w:bCs/>
          <w:noProof/>
        </w:rPr>
        <w:t>за техничк</w:t>
      </w:r>
      <w:r w:rsidRPr="009657D8">
        <w:rPr>
          <w:bCs/>
          <w:noProof/>
          <w:lang w:val="sr-Cyrl-RS"/>
        </w:rPr>
        <w:t xml:space="preserve">у </w:t>
      </w:r>
      <w:r w:rsidRPr="009657D8">
        <w:rPr>
          <w:bCs/>
          <w:noProof/>
        </w:rPr>
        <w:t>реализациј</w:t>
      </w:r>
      <w:r w:rsidRPr="009657D8">
        <w:rPr>
          <w:bCs/>
          <w:noProof/>
          <w:lang w:val="sr-Cyrl-RS"/>
        </w:rPr>
        <w:t xml:space="preserve">у </w:t>
      </w:r>
      <w:r w:rsidRPr="009657D8">
        <w:rPr>
          <w:iCs/>
          <w:lang w:val="sr-Cyrl-RS"/>
        </w:rPr>
        <w:t>из члана 11.</w:t>
      </w:r>
      <w:proofErr w:type="gramEnd"/>
      <w:r w:rsidRPr="009657D8">
        <w:rPr>
          <w:iCs/>
          <w:lang w:val="sr-Cyrl-RS"/>
        </w:rPr>
        <w:t xml:space="preserve"> овог уговора</w:t>
      </w:r>
      <w:r w:rsidRPr="009657D8">
        <w:rPr>
          <w:iCs/>
        </w:rPr>
        <w:t xml:space="preserve"> којим се верификује квалитет извршених услуга односно испорука резервног дела. </w:t>
      </w:r>
    </w:p>
    <w:p w14:paraId="4B5C3D4C" w14:textId="77777777" w:rsidR="009657D8" w:rsidRPr="009657D8" w:rsidRDefault="009657D8" w:rsidP="009657D8">
      <w:pPr>
        <w:ind w:firstLine="708"/>
        <w:jc w:val="both"/>
        <w:rPr>
          <w:bCs/>
          <w:noProof/>
          <w:lang w:val="sr-Cyrl-RS"/>
        </w:rPr>
      </w:pPr>
      <w:r w:rsidRPr="009657D8">
        <w:rPr>
          <w:noProof/>
          <w:lang w:val="sr-Cyrl-CS"/>
        </w:rPr>
        <w:t xml:space="preserve">Наручилац се обавезује да ће уговорену цену </w:t>
      </w:r>
      <w:r w:rsidRPr="009657D8">
        <w:rPr>
          <w:noProof/>
        </w:rPr>
        <w:t>добављачу испла</w:t>
      </w:r>
      <w:r w:rsidRPr="009657D8">
        <w:rPr>
          <w:noProof/>
          <w:lang w:val="sr-Cyrl-RS"/>
        </w:rPr>
        <w:t>тити у року од 90 дана</w:t>
      </w:r>
      <w:r w:rsidRPr="009657D8">
        <w:rPr>
          <w:noProof/>
          <w:lang w:val="sr-Cyrl-CS"/>
        </w:rPr>
        <w:t xml:space="preserve"> </w:t>
      </w:r>
      <w:r w:rsidRPr="009657D8">
        <w:rPr>
          <w:bCs/>
          <w:noProof/>
        </w:rPr>
        <w:t xml:space="preserve">од дана када му добављач достави </w:t>
      </w:r>
      <w:r w:rsidRPr="009657D8">
        <w:rPr>
          <w:noProof/>
          <w:lang w:val="sr-Cyrl-CS"/>
        </w:rPr>
        <w:t>исправан рачун, испостављен уз документ–радни налог</w:t>
      </w:r>
      <w:r w:rsidRPr="009657D8">
        <w:rPr>
          <w:iCs/>
          <w:lang w:val="sr-Cyrl-RS"/>
        </w:rPr>
        <w:t>,</w:t>
      </w:r>
      <w:r w:rsidRPr="009657D8">
        <w:rPr>
          <w:bCs/>
          <w:noProof/>
        </w:rPr>
        <w:t xml:space="preserve"> за услугe којe је извршио</w:t>
      </w:r>
      <w:r w:rsidRPr="009657D8">
        <w:rPr>
          <w:bCs/>
          <w:noProof/>
          <w:lang w:val="sr-Cyrl-RS"/>
        </w:rPr>
        <w:t xml:space="preserve"> и за </w:t>
      </w:r>
      <w:r w:rsidRPr="009657D8">
        <w:rPr>
          <w:iCs/>
        </w:rPr>
        <w:t>испоручене</w:t>
      </w:r>
      <w:r w:rsidRPr="009657D8">
        <w:rPr>
          <w:iCs/>
          <w:lang w:val="sr-Cyrl-RS"/>
        </w:rPr>
        <w:t>/уграђене резервне делове</w:t>
      </w:r>
      <w:r w:rsidRPr="009657D8">
        <w:rPr>
          <w:noProof/>
          <w:lang w:val="sr-Cyrl-CS"/>
        </w:rPr>
        <w:t>,</w:t>
      </w:r>
      <w:r w:rsidRPr="009657D8">
        <w:rPr>
          <w:bCs/>
          <w:noProof/>
          <w:lang w:val="sr-Latn-CS"/>
        </w:rPr>
        <w:t xml:space="preserve"> о чему потврду даје овлашћено лице</w:t>
      </w:r>
      <w:r w:rsidRPr="009657D8">
        <w:rPr>
          <w:bCs/>
          <w:noProof/>
        </w:rPr>
        <w:t xml:space="preserve"> за техничк</w:t>
      </w:r>
      <w:r w:rsidRPr="009657D8">
        <w:rPr>
          <w:bCs/>
          <w:noProof/>
          <w:lang w:val="sr-Cyrl-RS"/>
        </w:rPr>
        <w:t xml:space="preserve">у </w:t>
      </w:r>
      <w:r w:rsidRPr="009657D8">
        <w:rPr>
          <w:bCs/>
          <w:noProof/>
        </w:rPr>
        <w:t>реализациј</w:t>
      </w:r>
      <w:r w:rsidRPr="009657D8">
        <w:rPr>
          <w:bCs/>
          <w:noProof/>
          <w:lang w:val="sr-Cyrl-RS"/>
        </w:rPr>
        <w:t>у</w:t>
      </w:r>
      <w:r w:rsidRPr="009657D8">
        <w:rPr>
          <w:bCs/>
          <w:noProof/>
          <w:lang w:val="sr-Latn-CS"/>
        </w:rPr>
        <w:t xml:space="preserve"> из члана </w:t>
      </w:r>
      <w:r w:rsidRPr="009657D8">
        <w:rPr>
          <w:bCs/>
          <w:noProof/>
          <w:lang w:val="sr-Cyrl-RS"/>
        </w:rPr>
        <w:t>11</w:t>
      </w:r>
      <w:r w:rsidRPr="009657D8">
        <w:rPr>
          <w:bCs/>
          <w:noProof/>
          <w:lang w:val="sr-Latn-CS"/>
        </w:rPr>
        <w:t>. овог уговора.</w:t>
      </w:r>
    </w:p>
    <w:p w14:paraId="2CA85C7C" w14:textId="77777777" w:rsidR="009657D8" w:rsidRPr="009657D8" w:rsidRDefault="009657D8" w:rsidP="009657D8">
      <w:pPr>
        <w:ind w:firstLine="708"/>
        <w:jc w:val="both"/>
        <w:outlineLvl w:val="0"/>
        <w:rPr>
          <w:noProof/>
          <w:lang w:val="sr-Cyrl-RS"/>
        </w:rPr>
      </w:pPr>
      <w:bookmarkStart w:id="75" w:name="_Toc41992560"/>
      <w:r w:rsidRPr="009657D8">
        <w:rPr>
          <w:noProof/>
          <w:lang w:val="sr-Cyrl-CS"/>
        </w:rPr>
        <w:t>Добављач се обавезује да рачун достави преко писарнице наручиоца, адресирано на седиште наручиоца.</w:t>
      </w:r>
      <w:bookmarkEnd w:id="75"/>
    </w:p>
    <w:p w14:paraId="51F0CCA6" w14:textId="77777777" w:rsidR="009657D8" w:rsidRPr="009657D8" w:rsidRDefault="009657D8" w:rsidP="009657D8">
      <w:pPr>
        <w:framePr w:hSpace="180" w:wrap="around" w:vAnchor="text" w:hAnchor="margin" w:y="1"/>
        <w:ind w:firstLine="720"/>
        <w:jc w:val="both"/>
        <w:rPr>
          <w:lang w:val="sr-Cyrl-RS"/>
        </w:rPr>
      </w:pPr>
      <w:proofErr w:type="gramStart"/>
      <w:r w:rsidRPr="009657D8">
        <w:t>Плаћање по овом уговору вршиће се до нивоа средстава обезбеђених Финансијским планом за ове намене</w:t>
      </w:r>
      <w:r w:rsidRPr="009657D8">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657D8">
        <w:rPr>
          <w:lang w:val="sr-Cyrl-RS"/>
        </w:rPr>
        <w:t xml:space="preserve"> </w:t>
      </w:r>
    </w:p>
    <w:p w14:paraId="1DE7E0B6" w14:textId="77777777" w:rsidR="009657D8" w:rsidRPr="009657D8" w:rsidRDefault="009657D8" w:rsidP="009657D8">
      <w:pPr>
        <w:framePr w:hSpace="180" w:wrap="around" w:vAnchor="text" w:hAnchor="margin" w:y="1"/>
        <w:ind w:firstLine="720"/>
        <w:jc w:val="both"/>
        <w:rPr>
          <w:lang w:val="sr-Cyrl-RS"/>
        </w:rPr>
      </w:pPr>
      <w:proofErr w:type="gramStart"/>
      <w:r w:rsidRPr="009657D8">
        <w:t>У супротном уговор престаје да важи без накнаде штете због немогућности преузимања обавеза од стране наручиоца.</w:t>
      </w:r>
      <w:proofErr w:type="gramEnd"/>
    </w:p>
    <w:p w14:paraId="63A468E0" w14:textId="77777777" w:rsidR="009657D8" w:rsidRPr="009657D8" w:rsidRDefault="009657D8" w:rsidP="009657D8">
      <w:pPr>
        <w:framePr w:hSpace="180" w:wrap="around" w:vAnchor="text" w:hAnchor="margin" w:y="1"/>
        <w:ind w:firstLine="720"/>
        <w:jc w:val="both"/>
        <w:rPr>
          <w:lang w:val="sr-Cyrl-RS"/>
        </w:rPr>
      </w:pPr>
    </w:p>
    <w:p w14:paraId="35585382" w14:textId="77777777" w:rsidR="009657D8" w:rsidRPr="009657D8" w:rsidRDefault="009657D8" w:rsidP="009657D8">
      <w:pPr>
        <w:jc w:val="center"/>
        <w:outlineLvl w:val="0"/>
        <w:rPr>
          <w:b/>
          <w:lang w:val="sr-Cyrl-RS"/>
        </w:rPr>
      </w:pPr>
      <w:bookmarkStart w:id="76" w:name="_Toc41992561"/>
      <w:r w:rsidRPr="009657D8">
        <w:rPr>
          <w:b/>
        </w:rPr>
        <w:t>СРЕДСТВА ОБЕЗБЕЂЕЊА</w:t>
      </w:r>
      <w:bookmarkEnd w:id="76"/>
    </w:p>
    <w:p w14:paraId="18887EEA" w14:textId="77777777" w:rsidR="009657D8" w:rsidRPr="009657D8" w:rsidRDefault="009657D8" w:rsidP="009657D8">
      <w:pPr>
        <w:jc w:val="center"/>
        <w:outlineLvl w:val="0"/>
        <w:rPr>
          <w:b/>
          <w:noProof/>
          <w:lang w:val="sr-Cyrl-RS"/>
        </w:rPr>
      </w:pPr>
    </w:p>
    <w:p w14:paraId="4779A4EF" w14:textId="77777777" w:rsidR="009657D8" w:rsidRPr="009657D8" w:rsidRDefault="009657D8" w:rsidP="009657D8">
      <w:pPr>
        <w:jc w:val="center"/>
        <w:outlineLvl w:val="0"/>
        <w:rPr>
          <w:noProof/>
          <w:lang w:val="sr-Cyrl-CS"/>
        </w:rPr>
      </w:pPr>
      <w:bookmarkStart w:id="77" w:name="_Toc41992562"/>
      <w:r w:rsidRPr="009657D8">
        <w:rPr>
          <w:b/>
          <w:noProof/>
          <w:lang w:val="en-US"/>
        </w:rPr>
        <w:t>Члан 6.</w:t>
      </w:r>
      <w:bookmarkEnd w:id="77"/>
    </w:p>
    <w:p w14:paraId="20B93B12" w14:textId="77777777" w:rsidR="009657D8" w:rsidRPr="009657D8" w:rsidRDefault="009657D8" w:rsidP="009657D8">
      <w:pPr>
        <w:ind w:firstLine="720"/>
        <w:jc w:val="both"/>
        <w:rPr>
          <w:noProof/>
        </w:rPr>
      </w:pPr>
      <w:r w:rsidRPr="009657D8">
        <w:rPr>
          <w:noProof/>
        </w:rPr>
        <w:t>Уговорне стране констатују да је добављач доставио наручиоцу следећа средства обезбеђења са овлашћењима за наплату:</w:t>
      </w:r>
    </w:p>
    <w:p w14:paraId="7D1BD7A2" w14:textId="77777777" w:rsidR="009657D8" w:rsidRPr="009657D8" w:rsidRDefault="009657D8" w:rsidP="009657D8">
      <w:pPr>
        <w:numPr>
          <w:ilvl w:val="0"/>
          <w:numId w:val="21"/>
        </w:numPr>
        <w:contextualSpacing/>
        <w:jc w:val="both"/>
        <w:rPr>
          <w:noProof/>
        </w:rPr>
      </w:pPr>
      <w:r w:rsidRPr="009657D8">
        <w:rPr>
          <w:b/>
        </w:rPr>
        <w:t>регистровану бланко меницу и менично овлашћење</w:t>
      </w:r>
      <w:r w:rsidRPr="009657D8">
        <w:rPr>
          <w:b/>
          <w:noProof/>
        </w:rPr>
        <w:t xml:space="preserve"> за извршење уговорне обавезе</w:t>
      </w:r>
      <w:r w:rsidRPr="009657D8">
        <w:rPr>
          <w:noProof/>
        </w:rPr>
        <w:t>, попуњену на износ од 10% од укупне вредности уговора</w:t>
      </w:r>
      <w:r w:rsidRPr="009657D8">
        <w:rPr>
          <w:noProof/>
          <w:lang w:val="sr-Cyrl-RS"/>
        </w:rPr>
        <w:t xml:space="preserve"> без ПДВ-а</w:t>
      </w:r>
      <w:r w:rsidRPr="009657D8">
        <w:rPr>
          <w:noProof/>
        </w:rPr>
        <w:t xml:space="preserve">, која је наплатива у случајевима предвиђеним конкурсном документацијом, тј. у случају да </w:t>
      </w:r>
      <w:r w:rsidRPr="009657D8">
        <w:rPr>
          <w:noProof/>
          <w:lang w:val="sr-Cyrl-RS"/>
        </w:rPr>
        <w:t>добављач</w:t>
      </w:r>
      <w:r w:rsidRPr="009657D8">
        <w:rPr>
          <w:noProof/>
        </w:rPr>
        <w:t xml:space="preserve"> не испуњава своје обавезе из уговора. </w:t>
      </w:r>
    </w:p>
    <w:p w14:paraId="302C679A" w14:textId="77777777" w:rsidR="009657D8" w:rsidRPr="009657D8" w:rsidRDefault="009657D8" w:rsidP="009657D8">
      <w:pPr>
        <w:numPr>
          <w:ilvl w:val="0"/>
          <w:numId w:val="21"/>
        </w:numPr>
        <w:contextualSpacing/>
        <w:jc w:val="both"/>
        <w:rPr>
          <w:noProof/>
        </w:rPr>
      </w:pPr>
      <w:r w:rsidRPr="009657D8">
        <w:rPr>
          <w:b/>
        </w:rPr>
        <w:t>регистровану бланко меницу и менично овлашћење</w:t>
      </w:r>
      <w:r w:rsidRPr="009657D8">
        <w:rPr>
          <w:b/>
          <w:noProof/>
        </w:rPr>
        <w:t xml:space="preserve"> за отклањање недостатака у гарантном року</w:t>
      </w:r>
      <w:r w:rsidRPr="009657D8">
        <w:rPr>
          <w:noProof/>
        </w:rPr>
        <w:t>, попуњену на износ од 10% од укупне вредности Уговора</w:t>
      </w:r>
      <w:r w:rsidRPr="009657D8">
        <w:rPr>
          <w:noProof/>
          <w:lang w:val="sr-Cyrl-RS"/>
        </w:rPr>
        <w:t>, без ПДВ-а,</w:t>
      </w:r>
      <w:r w:rsidRPr="009657D8">
        <w:rPr>
          <w:noProof/>
        </w:rPr>
        <w:t xml:space="preserve"> која је наплатива у случајевима предвиђеним конкурсном документацијом, тј. у случају да </w:t>
      </w:r>
      <w:r w:rsidRPr="009657D8">
        <w:rPr>
          <w:noProof/>
          <w:lang w:val="sr-Cyrl-RS"/>
        </w:rPr>
        <w:t>добављач</w:t>
      </w:r>
      <w:r w:rsidRPr="009657D8">
        <w:rPr>
          <w:noProof/>
        </w:rPr>
        <w:t xml:space="preserve"> не испуњава своје обавезе из уговора.</w:t>
      </w:r>
    </w:p>
    <w:p w14:paraId="328F3B44" w14:textId="77777777" w:rsidR="009657D8" w:rsidRPr="009657D8" w:rsidRDefault="009657D8" w:rsidP="009657D8">
      <w:pPr>
        <w:jc w:val="both"/>
        <w:rPr>
          <w:noProof/>
          <w:lang w:val="sr-Latn-RS"/>
        </w:rPr>
      </w:pPr>
      <w:r w:rsidRPr="009657D8">
        <w:rPr>
          <w:noProof/>
          <w:lang w:val="sr-Cyrl-RS"/>
        </w:rPr>
        <w:t xml:space="preserve">      </w:t>
      </w:r>
    </w:p>
    <w:p w14:paraId="3BE15BA5" w14:textId="77777777" w:rsidR="009657D8" w:rsidRPr="009657D8" w:rsidRDefault="009657D8" w:rsidP="009657D8">
      <w:pPr>
        <w:autoSpaceDE w:val="0"/>
        <w:autoSpaceDN w:val="0"/>
        <w:adjustRightInd w:val="0"/>
        <w:jc w:val="center"/>
        <w:rPr>
          <w:b/>
        </w:rPr>
      </w:pPr>
      <w:r w:rsidRPr="009657D8">
        <w:rPr>
          <w:b/>
        </w:rPr>
        <w:t>ВИША СИЛА</w:t>
      </w:r>
    </w:p>
    <w:p w14:paraId="4F85AEC5" w14:textId="77777777" w:rsidR="009657D8" w:rsidRPr="009657D8" w:rsidRDefault="009657D8" w:rsidP="009657D8">
      <w:pPr>
        <w:jc w:val="both"/>
        <w:rPr>
          <w:b/>
          <w:noProof/>
          <w:lang w:val="sr-Cyrl-RS"/>
        </w:rPr>
      </w:pPr>
    </w:p>
    <w:p w14:paraId="568E8FA3" w14:textId="77777777" w:rsidR="009657D8" w:rsidRPr="009657D8" w:rsidRDefault="009657D8" w:rsidP="009657D8">
      <w:pPr>
        <w:jc w:val="center"/>
        <w:outlineLvl w:val="0"/>
        <w:rPr>
          <w:b/>
          <w:bCs/>
          <w:noProof/>
          <w:color w:val="000000"/>
          <w:lang w:val="sr-Latn-CS"/>
        </w:rPr>
      </w:pPr>
      <w:bookmarkStart w:id="78" w:name="_Toc448141809"/>
      <w:bookmarkStart w:id="79" w:name="_Toc41992563"/>
      <w:r w:rsidRPr="009657D8">
        <w:rPr>
          <w:b/>
          <w:bCs/>
          <w:noProof/>
          <w:color w:val="000000"/>
          <w:lang w:val="sr-Latn-CS"/>
        </w:rPr>
        <w:t xml:space="preserve">Члан </w:t>
      </w:r>
      <w:r w:rsidRPr="009657D8">
        <w:rPr>
          <w:b/>
          <w:bCs/>
          <w:noProof/>
          <w:color w:val="000000"/>
          <w:lang w:val="sr-Cyrl-RS"/>
        </w:rPr>
        <w:t>7</w:t>
      </w:r>
      <w:r w:rsidRPr="009657D8">
        <w:rPr>
          <w:b/>
          <w:bCs/>
          <w:noProof/>
          <w:color w:val="000000"/>
          <w:lang w:val="sr-Latn-CS"/>
        </w:rPr>
        <w:t>.</w:t>
      </w:r>
      <w:bookmarkEnd w:id="78"/>
      <w:bookmarkEnd w:id="79"/>
    </w:p>
    <w:p w14:paraId="36293269" w14:textId="77777777" w:rsidR="009657D8" w:rsidRPr="009657D8" w:rsidRDefault="009657D8" w:rsidP="009657D8">
      <w:pPr>
        <w:ind w:firstLine="720"/>
        <w:jc w:val="both"/>
        <w:rPr>
          <w:noProof/>
        </w:rPr>
      </w:pPr>
      <w:r w:rsidRPr="009657D8">
        <w:rPr>
          <w:noProof/>
        </w:rPr>
        <w:t xml:space="preserve">У случају наступања чињеница које могу утицати да </w:t>
      </w:r>
      <w:r w:rsidRPr="009657D8">
        <w:rPr>
          <w:noProof/>
          <w:lang w:val="sr-Cyrl-RS"/>
        </w:rPr>
        <w:t>предмет овог уговора</w:t>
      </w:r>
      <w:r w:rsidRPr="009657D8">
        <w:rPr>
          <w:noProof/>
        </w:rPr>
        <w:t xml:space="preserve"> не бу</w:t>
      </w:r>
      <w:r w:rsidRPr="009657D8">
        <w:rPr>
          <w:noProof/>
          <w:lang w:val="sr-Cyrl-RS"/>
        </w:rPr>
        <w:t>де</w:t>
      </w:r>
      <w:r w:rsidRPr="009657D8">
        <w:rPr>
          <w:noProof/>
        </w:rPr>
        <w:t xml:space="preserve"> извршен</w:t>
      </w:r>
      <w:r w:rsidRPr="009657D8">
        <w:rPr>
          <w:noProof/>
          <w:lang w:val="sr-Cyrl-RS"/>
        </w:rPr>
        <w:t xml:space="preserve"> у роковима предвиђеним овим уговором</w:t>
      </w:r>
      <w:r w:rsidRPr="009657D8">
        <w:rPr>
          <w:noProof/>
        </w:rPr>
        <w:t xml:space="preserve">, </w:t>
      </w:r>
      <w:r w:rsidRPr="009657D8">
        <w:rPr>
          <w:noProof/>
          <w:lang w:val="sr-Cyrl-RS"/>
        </w:rPr>
        <w:t xml:space="preserve">једна уговорна страна </w:t>
      </w:r>
      <w:r w:rsidRPr="009657D8">
        <w:rPr>
          <w:noProof/>
        </w:rPr>
        <w:t>је дужн</w:t>
      </w:r>
      <w:r w:rsidRPr="009657D8">
        <w:rPr>
          <w:noProof/>
          <w:lang w:val="sr-Cyrl-RS"/>
        </w:rPr>
        <w:t>а</w:t>
      </w:r>
      <w:r w:rsidRPr="009657D8">
        <w:rPr>
          <w:noProof/>
        </w:rPr>
        <w:t xml:space="preserve"> да одмах по њиховом сазнању о истим писмено обавести </w:t>
      </w:r>
      <w:r w:rsidRPr="009657D8">
        <w:rPr>
          <w:noProof/>
          <w:lang w:val="sr-Cyrl-RS"/>
        </w:rPr>
        <w:t>другу уговорну страну</w:t>
      </w:r>
      <w:r w:rsidRPr="009657D8">
        <w:rPr>
          <w:noProof/>
        </w:rPr>
        <w:t>.</w:t>
      </w:r>
    </w:p>
    <w:p w14:paraId="657FC9F2" w14:textId="77777777" w:rsidR="009657D8" w:rsidRPr="009657D8" w:rsidRDefault="009657D8" w:rsidP="009657D8">
      <w:pPr>
        <w:ind w:firstLine="720"/>
        <w:jc w:val="both"/>
        <w:rPr>
          <w:noProof/>
        </w:rPr>
      </w:pPr>
      <w:r w:rsidRPr="009657D8">
        <w:rPr>
          <w:noProof/>
        </w:rPr>
        <w:t>Сва обавештења која нису дата у писаном облику неће производити правно дејство.</w:t>
      </w:r>
    </w:p>
    <w:p w14:paraId="72734704" w14:textId="77777777" w:rsidR="009657D8" w:rsidRPr="009657D8" w:rsidRDefault="009657D8" w:rsidP="009657D8">
      <w:pPr>
        <w:ind w:firstLine="708"/>
        <w:jc w:val="both"/>
        <w:rPr>
          <w:lang w:val="sr-Cyrl-RS"/>
        </w:rPr>
      </w:pPr>
      <w:r w:rsidRPr="009657D8">
        <w:rPr>
          <w:noProof/>
          <w:lang w:val="sr-Cyrl-RS"/>
        </w:rPr>
        <w:t>Рокови  предвиђени овим уговором</w:t>
      </w:r>
      <w:r w:rsidRPr="009657D8">
        <w:rPr>
          <w:noProof/>
        </w:rPr>
        <w:t xml:space="preserve"> могу бити продужени услед настанка случаја више силе,</w:t>
      </w:r>
      <w:r w:rsidRPr="009657D8">
        <w:rPr>
          <w:shd w:val="clear" w:color="auto" w:fill="FFFFFF"/>
        </w:rPr>
        <w:t xml:space="preserve"> </w:t>
      </w:r>
      <w:r w:rsidRPr="009657D8">
        <w:rPr>
          <w:shd w:val="clear" w:color="auto" w:fill="FFFFFF"/>
          <w:lang w:val="sr-Cyrl-RS"/>
        </w:rPr>
        <w:t xml:space="preserve">односно наступања свих оних </w:t>
      </w:r>
      <w:r w:rsidRPr="009657D8">
        <w:rPr>
          <w:lang w:val="sr-Cyrl-RS"/>
        </w:rPr>
        <w:t xml:space="preserve"> догађаја који се нису могли предвидвети, </w:t>
      </w:r>
      <w:r w:rsidRPr="009657D8">
        <w:t>избећи или отклонити</w:t>
      </w:r>
      <w:r w:rsidRPr="009657D8">
        <w:rPr>
          <w:lang w:val="sr-Cyrl-RS"/>
        </w:rPr>
        <w:t>,</w:t>
      </w:r>
      <w:r w:rsidRPr="009657D8">
        <w:rPr>
          <w:shd w:val="clear" w:color="auto" w:fill="FFFFFF"/>
          <w:lang w:val="sr-Cyrl-RS"/>
        </w:rPr>
        <w:t xml:space="preserve"> </w:t>
      </w:r>
      <w:r w:rsidRPr="009657D8">
        <w:rPr>
          <w:shd w:val="clear" w:color="auto" w:fill="FFFFFF"/>
        </w:rPr>
        <w:t xml:space="preserve">у тренутку </w:t>
      </w:r>
      <w:r w:rsidRPr="009657D8">
        <w:rPr>
          <w:shd w:val="clear" w:color="auto" w:fill="FFFFFF"/>
          <w:lang w:val="sr-Cyrl-RS"/>
        </w:rPr>
        <w:t>закључења</w:t>
      </w:r>
      <w:r w:rsidRPr="009657D8">
        <w:rPr>
          <w:shd w:val="clear" w:color="auto" w:fill="FFFFFF"/>
        </w:rPr>
        <w:t> </w:t>
      </w:r>
      <w:r w:rsidRPr="009657D8">
        <w:rPr>
          <w:shd w:val="clear" w:color="auto" w:fill="FFFFFF"/>
          <w:lang w:val="sr-Cyrl-RS"/>
        </w:rPr>
        <w:t>У</w:t>
      </w:r>
      <w:r w:rsidRPr="009657D8">
        <w:rPr>
          <w:shd w:val="clear" w:color="auto" w:fill="FFFFFF"/>
        </w:rPr>
        <w:t>говора</w:t>
      </w:r>
      <w:r w:rsidRPr="009657D8">
        <w:rPr>
          <w:shd w:val="clear" w:color="auto" w:fill="FFFFFF"/>
          <w:lang w:val="sr-Cyrl-RS"/>
        </w:rPr>
        <w:t xml:space="preserve">, </w:t>
      </w:r>
      <w:r w:rsidRPr="009657D8">
        <w:rPr>
          <w:shd w:val="clear" w:color="auto" w:fill="FFFFFF"/>
        </w:rPr>
        <w:t xml:space="preserve">и на који уговорне стране објективно не могу и нису могле </w:t>
      </w:r>
      <w:r w:rsidRPr="009657D8">
        <w:rPr>
          <w:shd w:val="clear" w:color="auto" w:fill="FFFFFF"/>
          <w:lang w:val="sr-Cyrl-RS"/>
        </w:rPr>
        <w:t xml:space="preserve">да утичу </w:t>
      </w:r>
      <w:r w:rsidRPr="009657D8">
        <w:rPr>
          <w:shd w:val="clear" w:color="auto" w:fill="FFFFFF"/>
        </w:rPr>
        <w:t xml:space="preserve">(догађај мора бити за </w:t>
      </w:r>
      <w:r w:rsidRPr="009657D8">
        <w:rPr>
          <w:shd w:val="clear" w:color="auto" w:fill="FFFFFF"/>
          <w:lang w:val="sr-Cyrl-RS"/>
        </w:rPr>
        <w:t>уговорне стране</w:t>
      </w:r>
      <w:r w:rsidRPr="009657D8">
        <w:rPr>
          <w:shd w:val="clear" w:color="auto" w:fill="FFFFFF"/>
        </w:rPr>
        <w:t xml:space="preserve"> неочекиван, изванредан, непредвидив), нпр. ратно стање, штрајк,</w:t>
      </w:r>
      <w:r w:rsidRPr="009657D8">
        <w:rPr>
          <w:shd w:val="clear" w:color="auto" w:fill="FFFFFF"/>
          <w:lang w:val="sr-Cyrl-RS"/>
        </w:rPr>
        <w:t xml:space="preserve"> </w:t>
      </w:r>
      <w:r w:rsidRPr="009657D8">
        <w:rPr>
          <w:shd w:val="clear" w:color="auto" w:fill="FFFFFF"/>
        </w:rPr>
        <w:t>елементарне непогоде</w:t>
      </w:r>
      <w:r w:rsidRPr="009657D8">
        <w:rPr>
          <w:shd w:val="clear" w:color="auto" w:fill="FFFFFF"/>
          <w:lang w:val="sr-Cyrl-RS"/>
        </w:rPr>
        <w:t xml:space="preserve">, природне катастрофе, </w:t>
      </w:r>
      <w:r w:rsidRPr="009657D8">
        <w:t>пожар, поплава, експлозија, транспортне несреће</w:t>
      </w:r>
      <w:r w:rsidRPr="009657D8">
        <w:rPr>
          <w:lang w:val="sr-Cyrl-RS"/>
        </w:rPr>
        <w:t xml:space="preserve"> изазване природним катастрофама</w:t>
      </w:r>
      <w:r w:rsidRPr="009657D8">
        <w:t>, одлуке органа власти</w:t>
      </w:r>
      <w:r w:rsidRPr="009657D8">
        <w:rPr>
          <w:lang w:val="sr-Cyrl-RS"/>
        </w:rPr>
        <w:t xml:space="preserve">, </w:t>
      </w:r>
      <w:r w:rsidRPr="009657D8">
        <w:t xml:space="preserve">забране увоза, извоза и други </w:t>
      </w:r>
      <w:r w:rsidRPr="009657D8">
        <w:lastRenderedPageBreak/>
        <w:t>случајеви, који су законом утврђени као виша сила</w:t>
      </w:r>
      <w:r w:rsidRPr="009657D8">
        <w:rPr>
          <w:lang w:val="sr-Cyrl-RS"/>
        </w:rPr>
        <w:t xml:space="preserve">, те се у предвиђеним случајевима </w:t>
      </w:r>
      <w:r w:rsidRPr="009657D8">
        <w:rPr>
          <w:lang w:val="sr-Latn-RS"/>
        </w:rPr>
        <w:t xml:space="preserve"> </w:t>
      </w:r>
      <w:r w:rsidRPr="009657D8">
        <w:rPr>
          <w:lang w:val="sr-Cyrl-RS"/>
        </w:rPr>
        <w:t xml:space="preserve">уговорне стране </w:t>
      </w:r>
      <w:r w:rsidRPr="009657D8">
        <w:t>ослобођ</w:t>
      </w:r>
      <w:r w:rsidRPr="009657D8">
        <w:rPr>
          <w:lang w:val="sr-Cyrl-RS"/>
        </w:rPr>
        <w:t>ају су</w:t>
      </w:r>
      <w:r w:rsidRPr="009657D8">
        <w:t xml:space="preserve"> одговорности за штету</w:t>
      </w:r>
      <w:r w:rsidRPr="009657D8">
        <w:rPr>
          <w:lang w:val="sr-Cyrl-RS"/>
        </w:rPr>
        <w:t>.</w:t>
      </w:r>
    </w:p>
    <w:p w14:paraId="4B785931" w14:textId="77777777" w:rsidR="009657D8" w:rsidRPr="009657D8" w:rsidRDefault="009657D8" w:rsidP="009657D8">
      <w:pPr>
        <w:ind w:firstLine="708"/>
        <w:jc w:val="both"/>
        <w:rPr>
          <w:color w:val="0000FF"/>
          <w:u w:val="single"/>
          <w:lang w:val="sr-Cyrl-RS"/>
        </w:rPr>
      </w:pPr>
      <w:r w:rsidRPr="009657D8">
        <w:rPr>
          <w:lang w:val="sr-Cyrl-RS"/>
        </w:rPr>
        <w:t xml:space="preserve">Уколико наступе случајеви одређени као виша сила, односно оних случајева </w:t>
      </w:r>
      <w:r w:rsidRPr="009657D8">
        <w:t>на које уговорне стране не могу утицати, а које чине испуњење уговора трајно или привремено немогућим</w:t>
      </w:r>
      <w:r w:rsidRPr="009657D8">
        <w:rPr>
          <w:lang w:val="sr-Cyrl-RS"/>
        </w:rPr>
        <w:t>, наручилац може да обустави испуњење уговорних обавеза до момента отклањања догађаја који је наступио</w:t>
      </w:r>
      <w:r w:rsidRPr="009657D8">
        <w:t xml:space="preserve"> или </w:t>
      </w:r>
      <w:r w:rsidRPr="009657D8">
        <w:rPr>
          <w:lang w:val="sr-Cyrl-RS"/>
        </w:rPr>
        <w:t xml:space="preserve">да приступи </w:t>
      </w:r>
      <w:r w:rsidRPr="009657D8">
        <w:t>раскид</w:t>
      </w:r>
      <w:r w:rsidRPr="009657D8">
        <w:rPr>
          <w:lang w:val="sr-Cyrl-RS"/>
        </w:rPr>
        <w:t>у у</w:t>
      </w:r>
      <w:r w:rsidRPr="009657D8">
        <w:t>говора</w:t>
      </w:r>
      <w:r w:rsidRPr="009657D8">
        <w:rPr>
          <w:color w:val="0000FF"/>
          <w:u w:val="single"/>
          <w:lang w:val="sr-Cyrl-RS"/>
        </w:rPr>
        <w:t xml:space="preserve">, </w:t>
      </w:r>
    </w:p>
    <w:p w14:paraId="6302867D" w14:textId="77777777" w:rsidR="009657D8" w:rsidRPr="009657D8" w:rsidRDefault="009657D8" w:rsidP="009657D8">
      <w:pPr>
        <w:ind w:firstLine="708"/>
        <w:jc w:val="both"/>
        <w:rPr>
          <w:lang w:val="sr-Cyrl-RS"/>
        </w:rPr>
      </w:pPr>
      <w:r w:rsidRPr="009657D8">
        <w:rPr>
          <w:lang w:val="sr-Cyrl-RS"/>
        </w:rPr>
        <w:t>У случају наступања чињеница из претходног става наручилац ће измене уговорних обавеза  регулисати  у складу са чланом 1</w:t>
      </w:r>
      <w:r w:rsidRPr="009657D8">
        <w:rPr>
          <w:lang w:val="sr-Latn-RS"/>
        </w:rPr>
        <w:t>4</w:t>
      </w:r>
      <w:r w:rsidRPr="009657D8">
        <w:rPr>
          <w:lang w:val="sr-Cyrl-RS"/>
        </w:rPr>
        <w:t>. овог уговора.</w:t>
      </w:r>
    </w:p>
    <w:p w14:paraId="72EE5381" w14:textId="77777777" w:rsidR="009657D8" w:rsidRPr="009657D8" w:rsidRDefault="009657D8" w:rsidP="009657D8">
      <w:pPr>
        <w:jc w:val="both"/>
        <w:rPr>
          <w:lang w:val="sr-Cyrl-RS"/>
        </w:rPr>
      </w:pPr>
    </w:p>
    <w:p w14:paraId="3C0683DC" w14:textId="77777777" w:rsidR="009657D8" w:rsidRPr="009657D8" w:rsidRDefault="009657D8" w:rsidP="009657D8">
      <w:pPr>
        <w:jc w:val="center"/>
        <w:rPr>
          <w:b/>
          <w:noProof/>
          <w:color w:val="000000"/>
          <w:lang w:val="sr-Cyrl-RS"/>
        </w:rPr>
      </w:pPr>
      <w:r w:rsidRPr="009657D8">
        <w:rPr>
          <w:b/>
          <w:noProof/>
          <w:color w:val="000000"/>
        </w:rPr>
        <w:t>ИЗМЕНЕ УГОВОРА</w:t>
      </w:r>
    </w:p>
    <w:p w14:paraId="60FD5C79" w14:textId="77777777" w:rsidR="009657D8" w:rsidRPr="009657D8" w:rsidRDefault="009657D8" w:rsidP="009657D8">
      <w:pPr>
        <w:jc w:val="both"/>
        <w:rPr>
          <w:b/>
          <w:noProof/>
          <w:color w:val="000000"/>
          <w:lang w:val="sr-Cyrl-RS"/>
        </w:rPr>
      </w:pPr>
    </w:p>
    <w:p w14:paraId="72D167B8" w14:textId="77777777" w:rsidR="009657D8" w:rsidRPr="009657D8" w:rsidRDefault="009657D8" w:rsidP="009657D8">
      <w:pPr>
        <w:jc w:val="center"/>
        <w:outlineLvl w:val="0"/>
        <w:rPr>
          <w:b/>
          <w:noProof/>
          <w:color w:val="000000"/>
          <w:lang w:val="sr-Cyrl-RS"/>
        </w:rPr>
      </w:pPr>
      <w:bookmarkStart w:id="80" w:name="_Toc380740085"/>
      <w:bookmarkStart w:id="81" w:name="_Toc389742047"/>
      <w:bookmarkStart w:id="82" w:name="_Toc448141813"/>
      <w:bookmarkStart w:id="83" w:name="_Toc41992564"/>
      <w:r w:rsidRPr="009657D8">
        <w:rPr>
          <w:b/>
          <w:noProof/>
          <w:color w:val="000000"/>
        </w:rPr>
        <w:t xml:space="preserve">Члан </w:t>
      </w:r>
      <w:r w:rsidRPr="009657D8">
        <w:rPr>
          <w:b/>
          <w:noProof/>
          <w:color w:val="000000"/>
          <w:lang w:val="sr-Cyrl-RS"/>
        </w:rPr>
        <w:t>8</w:t>
      </w:r>
      <w:r w:rsidRPr="009657D8">
        <w:rPr>
          <w:b/>
          <w:noProof/>
          <w:color w:val="000000"/>
        </w:rPr>
        <w:t>.</w:t>
      </w:r>
      <w:bookmarkEnd w:id="80"/>
      <w:bookmarkEnd w:id="81"/>
      <w:bookmarkEnd w:id="82"/>
      <w:bookmarkEnd w:id="83"/>
    </w:p>
    <w:p w14:paraId="6684EEE9" w14:textId="77777777" w:rsidR="009657D8" w:rsidRPr="009657D8" w:rsidRDefault="009657D8" w:rsidP="009657D8">
      <w:pPr>
        <w:ind w:firstLine="720"/>
        <w:jc w:val="both"/>
        <w:rPr>
          <w:noProof/>
          <w:color w:val="000000"/>
        </w:rPr>
      </w:pPr>
      <w:proofErr w:type="gramStart"/>
      <w:r w:rsidRPr="009657D8">
        <w:t>У складу са чланом 115.</w:t>
      </w:r>
      <w:proofErr w:type="gramEnd"/>
      <w:r w:rsidRPr="009657D8">
        <w:t xml:space="preserve"> </w:t>
      </w:r>
      <w:r w:rsidRPr="009657D8">
        <w:rPr>
          <w:noProof/>
          <w:color w:val="000000"/>
        </w:rPr>
        <w:t>Закона о јавним набавкама</w:t>
      </w:r>
      <w:r w:rsidRPr="009657D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657D8">
        <w:rPr>
          <w:lang w:val="en-US"/>
        </w:rPr>
        <w:t xml:space="preserve"> </w:t>
      </w:r>
      <w:r w:rsidRPr="009657D8">
        <w:t xml:space="preserve">првобитно закљученог уговора, при чему укупна вредност повећања уговора не може да буде већа од вредности из члана 39. </w:t>
      </w:r>
      <w:proofErr w:type="gramStart"/>
      <w:r w:rsidRPr="009657D8">
        <w:t>став</w:t>
      </w:r>
      <w:proofErr w:type="gramEnd"/>
      <w:r w:rsidRPr="009657D8">
        <w:t xml:space="preserve"> 1. </w:t>
      </w:r>
      <w:r w:rsidRPr="009657D8">
        <w:rPr>
          <w:noProof/>
          <w:color w:val="000000"/>
        </w:rPr>
        <w:t>Закона о јавним набавкама.</w:t>
      </w:r>
    </w:p>
    <w:p w14:paraId="14CE3E3C" w14:textId="77777777" w:rsidR="009657D8" w:rsidRPr="009657D8" w:rsidRDefault="009657D8" w:rsidP="009657D8">
      <w:pPr>
        <w:ind w:firstLine="720"/>
        <w:jc w:val="both"/>
      </w:pPr>
      <w:proofErr w:type="gramStart"/>
      <w:r w:rsidRPr="009657D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657D8">
        <w:rPr>
          <w:shd w:val="clear" w:color="auto" w:fill="FFFFFF"/>
        </w:rPr>
        <w:t xml:space="preserve"> </w:t>
      </w:r>
      <w:proofErr w:type="gramStart"/>
      <w:r w:rsidRPr="009657D8">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7363241" w14:textId="77777777" w:rsidR="009657D8" w:rsidRPr="009657D8" w:rsidRDefault="009657D8" w:rsidP="009657D8">
      <w:pPr>
        <w:ind w:firstLine="720"/>
        <w:jc w:val="both"/>
      </w:pPr>
    </w:p>
    <w:p w14:paraId="0532B2C5" w14:textId="77777777" w:rsidR="009657D8" w:rsidRPr="009657D8" w:rsidRDefault="009657D8" w:rsidP="009657D8">
      <w:pPr>
        <w:ind w:firstLine="720"/>
        <w:jc w:val="both"/>
      </w:pPr>
      <w:r w:rsidRPr="009657D8">
        <w:t>Наручилац ће дозволити измене уговора у следећим ситуацијама:</w:t>
      </w:r>
    </w:p>
    <w:p w14:paraId="0500EA2A" w14:textId="77777777" w:rsidR="009657D8" w:rsidRPr="009657D8" w:rsidRDefault="009657D8" w:rsidP="009657D8">
      <w:pPr>
        <w:ind w:firstLine="720"/>
        <w:jc w:val="both"/>
      </w:pPr>
    </w:p>
    <w:p w14:paraId="0F240263" w14:textId="77777777" w:rsidR="009657D8" w:rsidRPr="009657D8" w:rsidRDefault="009657D8" w:rsidP="009657D8">
      <w:pPr>
        <w:numPr>
          <w:ilvl w:val="0"/>
          <w:numId w:val="1"/>
        </w:numPr>
        <w:ind w:left="405"/>
        <w:contextualSpacing/>
        <w:jc w:val="both"/>
      </w:pPr>
      <w:r w:rsidRPr="009657D8">
        <w:t>Уколико се повећа обим предмета јавне набавке због непредвиђених околности;</w:t>
      </w:r>
    </w:p>
    <w:p w14:paraId="737C3B1F" w14:textId="77777777" w:rsidR="009657D8" w:rsidRPr="009657D8" w:rsidRDefault="009657D8" w:rsidP="009657D8">
      <w:pPr>
        <w:numPr>
          <w:ilvl w:val="0"/>
          <w:numId w:val="1"/>
        </w:numPr>
        <w:ind w:left="405"/>
        <w:contextualSpacing/>
        <w:jc w:val="both"/>
      </w:pPr>
      <w:r w:rsidRPr="009657D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FF50613" w14:textId="77777777" w:rsidR="009657D8" w:rsidRPr="009657D8" w:rsidRDefault="009657D8" w:rsidP="009657D8">
      <w:pPr>
        <w:numPr>
          <w:ilvl w:val="0"/>
          <w:numId w:val="1"/>
        </w:numPr>
        <w:ind w:left="405"/>
        <w:contextualSpacing/>
        <w:jc w:val="both"/>
      </w:pPr>
      <w:r w:rsidRPr="009657D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F703CE" w14:textId="77777777" w:rsidR="009657D8" w:rsidRPr="009657D8" w:rsidRDefault="009657D8" w:rsidP="009657D8">
      <w:pPr>
        <w:numPr>
          <w:ilvl w:val="0"/>
          <w:numId w:val="1"/>
        </w:numPr>
        <w:ind w:left="405"/>
        <w:contextualSpacing/>
        <w:jc w:val="both"/>
      </w:pPr>
      <w:r w:rsidRPr="009657D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59EE3F" w14:textId="77777777" w:rsidR="009657D8" w:rsidRPr="009657D8" w:rsidRDefault="009657D8" w:rsidP="009657D8">
      <w:pPr>
        <w:outlineLvl w:val="0"/>
        <w:rPr>
          <w:b/>
          <w:noProof/>
          <w:color w:val="000000"/>
          <w:lang w:val="sr-Cyrl-RS"/>
        </w:rPr>
      </w:pPr>
    </w:p>
    <w:p w14:paraId="3515BCD5" w14:textId="77777777" w:rsidR="009657D8" w:rsidRPr="009657D8" w:rsidRDefault="009657D8" w:rsidP="009657D8">
      <w:pPr>
        <w:jc w:val="center"/>
        <w:outlineLvl w:val="0"/>
        <w:rPr>
          <w:b/>
          <w:noProof/>
          <w:color w:val="000000"/>
          <w:lang w:val="sr-Cyrl-RS"/>
        </w:rPr>
      </w:pPr>
      <w:bookmarkStart w:id="84" w:name="_Toc41992565"/>
      <w:r w:rsidRPr="009657D8">
        <w:rPr>
          <w:b/>
          <w:noProof/>
          <w:color w:val="000000"/>
        </w:rPr>
        <w:t>РАСКИД УГОВОРА</w:t>
      </w:r>
      <w:bookmarkEnd w:id="84"/>
    </w:p>
    <w:p w14:paraId="1DF9F7F8" w14:textId="77777777" w:rsidR="009657D8" w:rsidRPr="009657D8" w:rsidRDefault="009657D8" w:rsidP="009657D8">
      <w:pPr>
        <w:jc w:val="center"/>
        <w:outlineLvl w:val="0"/>
        <w:rPr>
          <w:b/>
          <w:noProof/>
          <w:color w:val="000000"/>
          <w:lang w:val="sr-Cyrl-RS"/>
        </w:rPr>
      </w:pPr>
    </w:p>
    <w:p w14:paraId="19AAAE9A" w14:textId="77777777" w:rsidR="009657D8" w:rsidRPr="009657D8" w:rsidRDefault="009657D8" w:rsidP="009657D8">
      <w:pPr>
        <w:jc w:val="center"/>
        <w:outlineLvl w:val="0"/>
        <w:rPr>
          <w:b/>
          <w:noProof/>
          <w:color w:val="000000"/>
          <w:lang w:val="sr-Cyrl-RS"/>
        </w:rPr>
      </w:pPr>
      <w:bookmarkStart w:id="85" w:name="_Toc41992566"/>
      <w:r w:rsidRPr="009657D8">
        <w:rPr>
          <w:b/>
          <w:noProof/>
          <w:color w:val="000000"/>
        </w:rPr>
        <w:t xml:space="preserve">Члан </w:t>
      </w:r>
      <w:r w:rsidRPr="009657D8">
        <w:rPr>
          <w:b/>
          <w:noProof/>
          <w:color w:val="000000"/>
          <w:lang w:val="sr-Cyrl-RS"/>
        </w:rPr>
        <w:t>9</w:t>
      </w:r>
      <w:r w:rsidRPr="009657D8">
        <w:rPr>
          <w:b/>
          <w:noProof/>
          <w:color w:val="000000"/>
        </w:rPr>
        <w:t>.</w:t>
      </w:r>
      <w:bookmarkEnd w:id="85"/>
    </w:p>
    <w:p w14:paraId="43F904B0" w14:textId="77777777" w:rsidR="009657D8" w:rsidRPr="009657D8" w:rsidRDefault="009657D8" w:rsidP="009657D8">
      <w:pPr>
        <w:shd w:val="clear" w:color="auto" w:fill="FFFFFF"/>
        <w:ind w:firstLine="720"/>
        <w:jc w:val="both"/>
        <w:rPr>
          <w:color w:val="000000"/>
          <w:lang w:val="sr-Cyrl-RS"/>
        </w:rPr>
      </w:pPr>
      <w:r w:rsidRPr="009657D8">
        <w:rPr>
          <w:color w:val="000000"/>
          <w:lang w:val="sr-Cyrl-RS"/>
        </w:rPr>
        <w:t xml:space="preserve">Свака </w:t>
      </w:r>
      <w:r w:rsidRPr="009657D8">
        <w:rPr>
          <w:color w:val="000000"/>
        </w:rPr>
        <w:t>уговорна страна незадовољна испуњењем уговорних обавеза друге уговорне стране може захтевати раскид уговора</w:t>
      </w:r>
      <w:r w:rsidRPr="009657D8">
        <w:rPr>
          <w:color w:val="000000"/>
          <w:lang w:val="sr-Cyrl-RS"/>
        </w:rPr>
        <w:t>.</w:t>
      </w:r>
    </w:p>
    <w:p w14:paraId="4335BD5D" w14:textId="77777777" w:rsidR="009657D8" w:rsidRPr="009657D8" w:rsidRDefault="009657D8" w:rsidP="009657D8">
      <w:pPr>
        <w:ind w:firstLine="720"/>
        <w:jc w:val="both"/>
        <w:rPr>
          <w:noProof/>
          <w:color w:val="000000"/>
          <w:lang w:val="sr-Cyrl-RS"/>
        </w:rPr>
      </w:pPr>
      <w:r w:rsidRPr="009657D8">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657D8">
        <w:rPr>
          <w:noProof/>
          <w:color w:val="000000"/>
          <w:lang w:val="sr-Cyrl-RS"/>
        </w:rPr>
        <w:t>, осим у случају неиспуњења незнатног дела обавезе.</w:t>
      </w:r>
    </w:p>
    <w:p w14:paraId="7FAE6210" w14:textId="77777777" w:rsidR="009657D8" w:rsidRPr="009657D8" w:rsidRDefault="009657D8" w:rsidP="009657D8">
      <w:pPr>
        <w:ind w:firstLine="720"/>
        <w:jc w:val="both"/>
        <w:rPr>
          <w:noProof/>
          <w:color w:val="000000"/>
          <w:lang w:val="sr-Cyrl-RS"/>
        </w:rPr>
      </w:pPr>
      <w:r w:rsidRPr="009657D8">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9657D8">
        <w:rPr>
          <w:noProof/>
          <w:color w:val="000000"/>
          <w:lang w:val="sr-Cyrl-RS"/>
        </w:rPr>
        <w:t xml:space="preserve">ће поступити у складу са чланом 10. овог уговора. </w:t>
      </w:r>
    </w:p>
    <w:p w14:paraId="5FF4F260" w14:textId="77777777" w:rsidR="009657D8" w:rsidRPr="009657D8" w:rsidRDefault="009657D8" w:rsidP="009657D8">
      <w:pPr>
        <w:ind w:firstLine="708"/>
        <w:jc w:val="both"/>
        <w:rPr>
          <w:szCs w:val="22"/>
          <w:lang w:val="sr-Cyrl-RS"/>
        </w:rPr>
      </w:pPr>
      <w:proofErr w:type="gramStart"/>
      <w:r w:rsidRPr="009657D8">
        <w:rPr>
          <w:szCs w:val="22"/>
        </w:rPr>
        <w:lastRenderedPageBreak/>
        <w:t>У случaју рaскидa уговорa, примењивaће се одредбе Зaконa о облигaционим односимa.</w:t>
      </w:r>
      <w:proofErr w:type="gramEnd"/>
    </w:p>
    <w:p w14:paraId="530342BD" w14:textId="77777777" w:rsidR="009657D8" w:rsidRPr="009657D8" w:rsidRDefault="009657D8" w:rsidP="009657D8">
      <w:pPr>
        <w:ind w:firstLine="708"/>
        <w:jc w:val="both"/>
        <w:rPr>
          <w:szCs w:val="22"/>
          <w:lang w:val="sr-Cyrl-RS"/>
        </w:rPr>
      </w:pPr>
    </w:p>
    <w:p w14:paraId="3F241BC9" w14:textId="77777777" w:rsidR="009657D8" w:rsidRPr="009657D8" w:rsidRDefault="009657D8" w:rsidP="009657D8">
      <w:pPr>
        <w:jc w:val="center"/>
        <w:outlineLvl w:val="0"/>
        <w:rPr>
          <w:b/>
          <w:noProof/>
          <w:color w:val="000000"/>
          <w:lang w:val="sr-Cyrl-RS"/>
        </w:rPr>
      </w:pPr>
      <w:bookmarkStart w:id="86" w:name="_Toc41992567"/>
      <w:r w:rsidRPr="009657D8">
        <w:rPr>
          <w:b/>
          <w:noProof/>
          <w:color w:val="000000"/>
        </w:rPr>
        <w:t>УГОВОРНА КАЗНА</w:t>
      </w:r>
      <w:bookmarkEnd w:id="86"/>
    </w:p>
    <w:p w14:paraId="674AC0AA" w14:textId="77777777" w:rsidR="009657D8" w:rsidRPr="009657D8" w:rsidRDefault="009657D8" w:rsidP="009657D8">
      <w:pPr>
        <w:jc w:val="center"/>
        <w:outlineLvl w:val="0"/>
        <w:rPr>
          <w:b/>
          <w:noProof/>
          <w:color w:val="000000"/>
          <w:lang w:val="sr-Cyrl-RS"/>
        </w:rPr>
      </w:pPr>
    </w:p>
    <w:p w14:paraId="39CE2102" w14:textId="77777777" w:rsidR="009657D8" w:rsidRPr="009657D8" w:rsidRDefault="009657D8" w:rsidP="009657D8">
      <w:pPr>
        <w:jc w:val="center"/>
        <w:outlineLvl w:val="0"/>
        <w:rPr>
          <w:b/>
          <w:noProof/>
          <w:color w:val="000000"/>
          <w:lang w:val="sr-Cyrl-RS"/>
        </w:rPr>
      </w:pPr>
      <w:bookmarkStart w:id="87" w:name="_Toc41992568"/>
      <w:r w:rsidRPr="009657D8">
        <w:rPr>
          <w:b/>
          <w:noProof/>
          <w:color w:val="000000"/>
          <w:lang w:val="sr-Cyrl-RS"/>
        </w:rPr>
        <w:t>Члан 10.</w:t>
      </w:r>
      <w:bookmarkEnd w:id="87"/>
    </w:p>
    <w:p w14:paraId="33D52F1B" w14:textId="77777777" w:rsidR="009657D8" w:rsidRPr="009657D8" w:rsidRDefault="009657D8" w:rsidP="009657D8">
      <w:pPr>
        <w:ind w:firstLine="708"/>
        <w:jc w:val="both"/>
      </w:pPr>
      <w:proofErr w:type="gramStart"/>
      <w:r w:rsidRPr="009657D8">
        <w:t>Наручилац ће добављачу наплатити уговорну казну или средство обезбеђења из члана 6.</w:t>
      </w:r>
      <w:proofErr w:type="gramEnd"/>
      <w:r w:rsidRPr="009657D8">
        <w:rPr>
          <w:lang w:val="sr-Cyrl-RS"/>
        </w:rPr>
        <w:t xml:space="preserve"> став 1. алинеја 1.</w:t>
      </w:r>
      <w:r w:rsidRPr="009657D8">
        <w:t xml:space="preserve"> </w:t>
      </w:r>
      <w:proofErr w:type="gramStart"/>
      <w:r w:rsidRPr="009657D8">
        <w:t>овог</w:t>
      </w:r>
      <w:proofErr w:type="gramEnd"/>
      <w:r w:rsidRPr="009657D8">
        <w:t xml:space="preserve"> уговора, уколико добављач задоцни или неиспуњава своје oбавезе из уговора.</w:t>
      </w:r>
    </w:p>
    <w:p w14:paraId="147CEF6F" w14:textId="77777777" w:rsidR="009657D8" w:rsidRPr="009657D8" w:rsidRDefault="009657D8" w:rsidP="009657D8">
      <w:pPr>
        <w:ind w:firstLine="708"/>
        <w:jc w:val="both"/>
        <w:rPr>
          <w:rFonts w:eastAsia="Calibri"/>
          <w:noProof/>
          <w:lang w:val="en-US"/>
        </w:rPr>
      </w:pPr>
      <w:r w:rsidRPr="009657D8">
        <w:rPr>
          <w:rFonts w:eastAsia="Calibri"/>
          <w:noProof/>
          <w:lang w:val="en-US"/>
        </w:rPr>
        <w:t xml:space="preserve">Уколико добављач не </w:t>
      </w:r>
      <w:r w:rsidRPr="009657D8">
        <w:rPr>
          <w:rFonts w:eastAsia="Calibri"/>
          <w:noProof/>
          <w:lang w:val="sr-Cyrl-RS"/>
        </w:rPr>
        <w:t>изврши предметну услугу</w:t>
      </w:r>
      <w:r w:rsidRPr="009657D8">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7FA39E3" w14:textId="77777777" w:rsidR="009657D8" w:rsidRPr="009657D8" w:rsidRDefault="009657D8" w:rsidP="009657D8">
      <w:pPr>
        <w:numPr>
          <w:ilvl w:val="0"/>
          <w:numId w:val="22"/>
        </w:numPr>
        <w:jc w:val="both"/>
        <w:rPr>
          <w:rFonts w:eastAsia="Calibri"/>
          <w:noProof/>
          <w:lang w:val="en-US"/>
        </w:rPr>
      </w:pPr>
      <w:r w:rsidRPr="009657D8">
        <w:rPr>
          <w:rFonts w:eastAsia="Calibri"/>
          <w:noProof/>
          <w:lang w:val="en-US"/>
        </w:rPr>
        <w:t xml:space="preserve">наплати уговорну казну </w:t>
      </w:r>
      <w:r w:rsidRPr="009657D8">
        <w:rPr>
          <w:rFonts w:eastAsia="Calibri"/>
          <w:noProof/>
          <w:lang w:val="sr-Cyrl-RS"/>
        </w:rPr>
        <w:t>у</w:t>
      </w:r>
      <w:r w:rsidRPr="009657D8">
        <w:rPr>
          <w:rFonts w:eastAsia="Calibri"/>
          <w:noProof/>
          <w:lang w:val="en-US"/>
        </w:rPr>
        <w:t xml:space="preserve"> укупном износу од највише до 10% од укупне уговорене вредности </w:t>
      </w:r>
      <w:r w:rsidRPr="009657D8">
        <w:rPr>
          <w:rFonts w:eastAsia="Calibri"/>
          <w:noProof/>
          <w:lang w:val="sr-Cyrl-RS"/>
        </w:rPr>
        <w:t>без ПДВ-а</w:t>
      </w:r>
      <w:r w:rsidRPr="009657D8">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58B74A8" w14:textId="77777777" w:rsidR="009657D8" w:rsidRPr="009657D8" w:rsidRDefault="009657D8" w:rsidP="009657D8">
      <w:pPr>
        <w:shd w:val="clear" w:color="auto" w:fill="FFFFFF"/>
        <w:ind w:firstLine="706"/>
        <w:jc w:val="both"/>
        <w:rPr>
          <w:noProof/>
          <w:lang w:val="sr-Cyrl-RS"/>
        </w:rPr>
      </w:pPr>
      <w:r w:rsidRPr="009657D8">
        <w:rPr>
          <w:noProof/>
        </w:rPr>
        <w:t>Уколико наступи случај из става</w:t>
      </w:r>
      <w:r w:rsidRPr="009657D8">
        <w:rPr>
          <w:noProof/>
          <w:lang w:val="sr-Cyrl-RS"/>
        </w:rPr>
        <w:t xml:space="preserve"> 2 овог члана а добављач изврши услугу</w:t>
      </w:r>
      <w:r w:rsidRPr="009657D8">
        <w:rPr>
          <w:noProof/>
        </w:rPr>
        <w:t xml:space="preserve"> </w:t>
      </w:r>
      <w:r w:rsidRPr="009657D8">
        <w:rPr>
          <w:noProof/>
          <w:lang w:val="sr-Cyrl-RS"/>
        </w:rPr>
        <w:t>и</w:t>
      </w:r>
      <w:r w:rsidRPr="009657D8">
        <w:rPr>
          <w:noProof/>
        </w:rPr>
        <w:t xml:space="preserve"> наручилац</w:t>
      </w:r>
      <w:r w:rsidRPr="009657D8">
        <w:rPr>
          <w:noProof/>
          <w:lang w:val="sr-Cyrl-RS"/>
        </w:rPr>
        <w:t xml:space="preserve"> прими испуњење уговорне обавезе он</w:t>
      </w:r>
      <w:r w:rsidRPr="009657D8">
        <w:rPr>
          <w:noProof/>
        </w:rPr>
        <w:t xml:space="preserve"> ће без одлагања обавестити </w:t>
      </w:r>
      <w:r w:rsidRPr="009657D8">
        <w:rPr>
          <w:noProof/>
          <w:lang w:val="sr-Cyrl-RS"/>
        </w:rPr>
        <w:t>добављача</w:t>
      </w:r>
      <w:r w:rsidRPr="009657D8">
        <w:rPr>
          <w:noProof/>
        </w:rPr>
        <w:t xml:space="preserve"> да задржава своје право на уговорну казну из став</w:t>
      </w:r>
      <w:r w:rsidRPr="009657D8">
        <w:rPr>
          <w:noProof/>
          <w:lang w:val="sr-Cyrl-RS"/>
        </w:rPr>
        <w:t>а</w:t>
      </w:r>
      <w:r w:rsidRPr="009657D8">
        <w:rPr>
          <w:noProof/>
        </w:rPr>
        <w:t xml:space="preserve"> 2. алинeја 1. овог </w:t>
      </w:r>
      <w:r w:rsidRPr="009657D8">
        <w:rPr>
          <w:noProof/>
          <w:lang w:val="sr-Cyrl-RS"/>
        </w:rPr>
        <w:t>члана.</w:t>
      </w:r>
    </w:p>
    <w:p w14:paraId="02073DE8" w14:textId="77777777" w:rsidR="009657D8" w:rsidRPr="009657D8" w:rsidRDefault="009657D8" w:rsidP="009657D8">
      <w:pPr>
        <w:ind w:firstLine="708"/>
        <w:jc w:val="both"/>
        <w:rPr>
          <w:rFonts w:eastAsia="Calibri"/>
          <w:noProof/>
          <w:lang w:val="en-US"/>
        </w:rPr>
      </w:pPr>
      <w:r w:rsidRPr="009657D8">
        <w:rPr>
          <w:rFonts w:eastAsia="Calibri"/>
          <w:noProof/>
          <w:lang w:val="en-US"/>
        </w:rPr>
        <w:t xml:space="preserve">Уколико добављач не </w:t>
      </w:r>
      <w:r w:rsidRPr="009657D8">
        <w:rPr>
          <w:rFonts w:eastAsia="Calibri"/>
          <w:noProof/>
          <w:lang w:val="sr-Cyrl-RS"/>
        </w:rPr>
        <w:t>изврши предметну услугу</w:t>
      </w:r>
      <w:r w:rsidRPr="009657D8">
        <w:rPr>
          <w:rFonts w:eastAsia="Calibri"/>
          <w:noProof/>
          <w:lang w:val="en-US"/>
        </w:rPr>
        <w:t xml:space="preserve"> у роковима предвиђеним овим уговором,односно неиспуњава уговорне обавезе, наручилац има право да:</w:t>
      </w:r>
    </w:p>
    <w:p w14:paraId="6ADE9DE8" w14:textId="77777777" w:rsidR="009657D8" w:rsidRPr="009657D8" w:rsidRDefault="009657D8" w:rsidP="009657D8">
      <w:pPr>
        <w:numPr>
          <w:ilvl w:val="0"/>
          <w:numId w:val="22"/>
        </w:numPr>
        <w:jc w:val="both"/>
        <w:rPr>
          <w:rFonts w:eastAsia="Calibri"/>
          <w:noProof/>
          <w:lang w:val="en-US"/>
        </w:rPr>
      </w:pPr>
      <w:r w:rsidRPr="009657D8">
        <w:rPr>
          <w:rFonts w:eastAsia="Calibri"/>
          <w:noProof/>
          <w:lang w:val="en-US"/>
        </w:rPr>
        <w:t xml:space="preserve">да једнострано раскине овај уговор и да наплати средства обезбеђења из члана </w:t>
      </w:r>
      <w:r w:rsidRPr="009657D8">
        <w:rPr>
          <w:rFonts w:eastAsia="Calibri"/>
          <w:noProof/>
          <w:lang w:val="sr-Cyrl-RS"/>
        </w:rPr>
        <w:t>6</w:t>
      </w:r>
      <w:r w:rsidRPr="009657D8">
        <w:rPr>
          <w:rFonts w:eastAsia="Calibri"/>
          <w:noProof/>
          <w:lang w:val="en-US"/>
        </w:rPr>
        <w:t xml:space="preserve">. </w:t>
      </w:r>
      <w:r w:rsidRPr="009657D8">
        <w:rPr>
          <w:rFonts w:eastAsia="Calibri"/>
          <w:noProof/>
          <w:lang w:val="sr-Cyrl-RS"/>
        </w:rPr>
        <w:t>став 1. алинеја 1.</w:t>
      </w:r>
      <w:r w:rsidRPr="009657D8">
        <w:rPr>
          <w:rFonts w:eastAsia="Calibri"/>
          <w:noProof/>
          <w:lang w:val="en-US"/>
        </w:rPr>
        <w:t>овог уговора.</w:t>
      </w:r>
    </w:p>
    <w:p w14:paraId="795CC910" w14:textId="77777777" w:rsidR="009657D8" w:rsidRPr="009657D8" w:rsidRDefault="009657D8" w:rsidP="009657D8">
      <w:pPr>
        <w:ind w:firstLine="708"/>
        <w:jc w:val="both"/>
        <w:rPr>
          <w:rFonts w:eastAsia="Calibri"/>
          <w:noProof/>
          <w:lang w:val="en-US"/>
        </w:rPr>
      </w:pPr>
      <w:r w:rsidRPr="009657D8">
        <w:rPr>
          <w:rFonts w:eastAsia="Calibri"/>
          <w:noProof/>
          <w:lang w:val="en-US"/>
        </w:rPr>
        <w:t xml:space="preserve">У случају наступања чињеница које могу утицати да предметна </w:t>
      </w:r>
      <w:r w:rsidRPr="009657D8">
        <w:rPr>
          <w:rFonts w:eastAsia="Calibri"/>
          <w:noProof/>
          <w:lang w:val="sr-Cyrl-RS"/>
        </w:rPr>
        <w:t>услуга не буде</w:t>
      </w:r>
      <w:r w:rsidRPr="009657D8">
        <w:rPr>
          <w:rFonts w:eastAsia="Calibri"/>
          <w:noProof/>
          <w:lang w:val="en-US"/>
        </w:rPr>
        <w:t xml:space="preserve"> </w:t>
      </w:r>
      <w:r w:rsidRPr="009657D8">
        <w:rPr>
          <w:rFonts w:eastAsia="Calibri"/>
          <w:noProof/>
          <w:lang w:val="sr-Cyrl-RS"/>
        </w:rPr>
        <w:t>извршена</w:t>
      </w:r>
      <w:r w:rsidRPr="009657D8">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779A5E46" w14:textId="77777777" w:rsidR="009657D8" w:rsidRPr="009657D8" w:rsidRDefault="009657D8" w:rsidP="009657D8">
      <w:pPr>
        <w:ind w:firstLine="708"/>
        <w:jc w:val="both"/>
        <w:rPr>
          <w:rFonts w:eastAsia="Calibri"/>
          <w:noProof/>
          <w:lang w:val="en-US"/>
        </w:rPr>
      </w:pPr>
      <w:r w:rsidRPr="009657D8">
        <w:rPr>
          <w:rFonts w:eastAsia="Calibri"/>
          <w:noProof/>
          <w:lang w:val="en-US"/>
        </w:rPr>
        <w:t>Сва обавештења која нису дата у писаном облику сходно претходном ставу неће производити правно дејство.</w:t>
      </w:r>
    </w:p>
    <w:p w14:paraId="781FA02F" w14:textId="77777777" w:rsidR="009657D8" w:rsidRPr="009657D8" w:rsidRDefault="009657D8" w:rsidP="009657D8">
      <w:pPr>
        <w:ind w:firstLine="708"/>
        <w:jc w:val="both"/>
        <w:rPr>
          <w:rFonts w:eastAsia="Calibri"/>
          <w:noProof/>
          <w:lang w:val="sr-Cyrl-RS"/>
        </w:rPr>
      </w:pPr>
      <w:proofErr w:type="gramStart"/>
      <w:r w:rsidRPr="009657D8">
        <w:rPr>
          <w:rFonts w:eastAsia="Calibri"/>
          <w:noProof/>
          <w:lang w:val="en-US"/>
        </w:rPr>
        <w:t xml:space="preserve">Наплатом уговорне казне </w:t>
      </w:r>
      <w:r w:rsidRPr="009657D8">
        <w:rPr>
          <w:rFonts w:eastAsia="Calibri"/>
          <w:lang w:val="en-US"/>
        </w:rPr>
        <w:t xml:space="preserve">и средства обезбеђења из </w:t>
      </w:r>
      <w:r w:rsidRPr="009657D8">
        <w:rPr>
          <w:rFonts w:eastAsia="Calibri"/>
          <w:noProof/>
          <w:lang w:val="en-US"/>
        </w:rPr>
        <w:t xml:space="preserve">члана </w:t>
      </w:r>
      <w:r w:rsidRPr="009657D8">
        <w:rPr>
          <w:rFonts w:eastAsia="Calibri"/>
          <w:noProof/>
          <w:lang w:val="sr-Cyrl-RS"/>
        </w:rPr>
        <w:t>6</w:t>
      </w:r>
      <w:r w:rsidRPr="009657D8">
        <w:rPr>
          <w:rFonts w:eastAsia="Calibri"/>
          <w:noProof/>
          <w:lang w:val="en-US"/>
        </w:rPr>
        <w:t>.</w:t>
      </w:r>
      <w:proofErr w:type="gramEnd"/>
      <w:r w:rsidRPr="009657D8">
        <w:rPr>
          <w:rFonts w:eastAsia="Calibri"/>
          <w:noProof/>
          <w:lang w:val="en-US"/>
        </w:rPr>
        <w:t xml:space="preserve"> </w:t>
      </w:r>
      <w:r w:rsidRPr="009657D8">
        <w:rPr>
          <w:rFonts w:eastAsia="Calibri"/>
          <w:noProof/>
          <w:lang w:val="sr-Cyrl-RS"/>
        </w:rPr>
        <w:t>став 1. алинеја 1.</w:t>
      </w:r>
      <w:r w:rsidRPr="009657D8">
        <w:rPr>
          <w:rFonts w:eastAsia="Calibri"/>
          <w:noProof/>
          <w:lang w:val="en-US"/>
        </w:rPr>
        <w:t>овог уговора</w:t>
      </w:r>
      <w:r w:rsidRPr="009657D8">
        <w:rPr>
          <w:rFonts w:eastAsia="Calibri"/>
          <w:lang w:val="en-US"/>
        </w:rPr>
        <w:t xml:space="preserve">, </w:t>
      </w:r>
      <w:r w:rsidRPr="009657D8">
        <w:rPr>
          <w:rFonts w:eastAsia="Calibri"/>
          <w:noProof/>
          <w:lang w:val="en-US"/>
        </w:rPr>
        <w:t xml:space="preserve"> не утиче и не умањује право наручиоца на накнаду стварно претрпљене штете</w:t>
      </w:r>
      <w:r w:rsidRPr="009657D8">
        <w:rPr>
          <w:rFonts w:eastAsia="Calibri"/>
          <w:noProof/>
          <w:lang w:val="sr-Cyrl-RS"/>
        </w:rPr>
        <w:t>.</w:t>
      </w:r>
    </w:p>
    <w:p w14:paraId="7051158B" w14:textId="77777777" w:rsidR="009657D8" w:rsidRPr="009657D8" w:rsidRDefault="009657D8" w:rsidP="009657D8">
      <w:pPr>
        <w:ind w:firstLine="708"/>
        <w:jc w:val="both"/>
        <w:rPr>
          <w:rFonts w:eastAsia="Calibri"/>
          <w:noProof/>
          <w:lang w:val="sr-Cyrl-RS"/>
        </w:rPr>
      </w:pPr>
    </w:p>
    <w:p w14:paraId="71B47A0B" w14:textId="77777777" w:rsidR="009657D8" w:rsidRPr="009657D8" w:rsidRDefault="009657D8" w:rsidP="009657D8">
      <w:pPr>
        <w:shd w:val="clear" w:color="auto" w:fill="FFFFFF"/>
        <w:jc w:val="center"/>
        <w:rPr>
          <w:b/>
          <w:noProof/>
        </w:rPr>
      </w:pPr>
      <w:r w:rsidRPr="009657D8">
        <w:rPr>
          <w:b/>
          <w:noProof/>
        </w:rPr>
        <w:t>ПРАЋЕЊЕ РЕАЛИЗАЦИЈЕ УГОВОРНИХ ОБАВЕЗА</w:t>
      </w:r>
    </w:p>
    <w:p w14:paraId="33BADE46" w14:textId="77777777" w:rsidR="009657D8" w:rsidRPr="009657D8" w:rsidRDefault="009657D8" w:rsidP="009657D8">
      <w:pPr>
        <w:jc w:val="both"/>
        <w:rPr>
          <w:noProof/>
          <w:lang w:val="sr-Cyrl-RS"/>
        </w:rPr>
      </w:pPr>
    </w:p>
    <w:p w14:paraId="22EDFB06" w14:textId="77777777" w:rsidR="009657D8" w:rsidRPr="009657D8" w:rsidRDefault="009657D8" w:rsidP="009657D8">
      <w:pPr>
        <w:jc w:val="center"/>
        <w:outlineLvl w:val="0"/>
        <w:rPr>
          <w:noProof/>
        </w:rPr>
      </w:pPr>
      <w:bookmarkStart w:id="88" w:name="_Toc41992569"/>
      <w:r w:rsidRPr="009657D8">
        <w:rPr>
          <w:b/>
          <w:noProof/>
        </w:rPr>
        <w:t xml:space="preserve">Члан </w:t>
      </w:r>
      <w:r w:rsidRPr="009657D8">
        <w:rPr>
          <w:b/>
          <w:noProof/>
          <w:lang w:val="sr-Cyrl-RS"/>
        </w:rPr>
        <w:t>11</w:t>
      </w:r>
      <w:r w:rsidRPr="009657D8">
        <w:rPr>
          <w:b/>
          <w:noProof/>
        </w:rPr>
        <w:t>.</w:t>
      </w:r>
      <w:bookmarkEnd w:id="88"/>
    </w:p>
    <w:p w14:paraId="1EC3D59F" w14:textId="77777777" w:rsidR="009657D8" w:rsidRPr="009657D8" w:rsidRDefault="009657D8" w:rsidP="009657D8">
      <w:pPr>
        <w:ind w:firstLine="720"/>
        <w:jc w:val="both"/>
        <w:rPr>
          <w:noProof/>
          <w:lang w:val="sr-Latn-RS"/>
        </w:rPr>
      </w:pPr>
      <w:r w:rsidRPr="009657D8">
        <w:rPr>
          <w:noProof/>
          <w:lang w:val="en-US"/>
        </w:rPr>
        <w:t xml:space="preserve">За праћење техничке реализације </w:t>
      </w:r>
      <w:r w:rsidRPr="009657D8">
        <w:rPr>
          <w:noProof/>
          <w:lang w:val="sr-Cyrl-RS"/>
        </w:rPr>
        <w:t xml:space="preserve">и </w:t>
      </w:r>
      <w:r w:rsidRPr="009657D8">
        <w:rPr>
          <w:noProof/>
          <w:lang w:val="en-US"/>
        </w:rPr>
        <w:t>извршења уговорних обавеза уговорних страна</w:t>
      </w:r>
      <w:r w:rsidRPr="009657D8">
        <w:rPr>
          <w:noProof/>
          <w:lang w:val="sr-Cyrl-RS"/>
        </w:rPr>
        <w:t xml:space="preserve"> </w:t>
      </w:r>
      <w:r w:rsidRPr="009657D8">
        <w:rPr>
          <w:noProof/>
          <w:lang w:val="en-US"/>
        </w:rPr>
        <w:t xml:space="preserve">у име наручиоца </w:t>
      </w:r>
      <w:r w:rsidRPr="009657D8">
        <w:rPr>
          <w:noProof/>
          <w:lang w:val="sr-Cyrl-RS"/>
        </w:rPr>
        <w:t>задужује</w:t>
      </w:r>
      <w:r w:rsidRPr="009657D8">
        <w:rPr>
          <w:noProof/>
          <w:lang w:val="en-US"/>
        </w:rPr>
        <w:t xml:space="preserve"> се </w:t>
      </w:r>
      <w:r w:rsidRPr="009657D8">
        <w:rPr>
          <w:noProof/>
          <w:lang w:val="sr-Latn-RS"/>
        </w:rPr>
        <w:t>______________________.</w:t>
      </w:r>
    </w:p>
    <w:p w14:paraId="59E6F054" w14:textId="77777777" w:rsidR="009657D8" w:rsidRPr="009657D8" w:rsidRDefault="009657D8" w:rsidP="009657D8">
      <w:pPr>
        <w:ind w:firstLine="720"/>
        <w:jc w:val="both"/>
        <w:rPr>
          <w:noProof/>
          <w:lang w:val="sr-Cyrl-RS"/>
        </w:rPr>
      </w:pPr>
      <w:r w:rsidRPr="009657D8">
        <w:rPr>
          <w:noProof/>
          <w:lang w:val="en-US"/>
        </w:rPr>
        <w:t>За праћењ</w:t>
      </w:r>
      <w:r w:rsidRPr="009657D8">
        <w:rPr>
          <w:noProof/>
          <w:lang w:val="sr-Cyrl-RS"/>
        </w:rPr>
        <w:t>е</w:t>
      </w:r>
      <w:r w:rsidRPr="009657D8">
        <w:rPr>
          <w:noProof/>
          <w:lang w:val="en-US"/>
        </w:rPr>
        <w:t xml:space="preserve"> финансијске реализације овог уговора у име наручиоца </w:t>
      </w:r>
      <w:r w:rsidRPr="009657D8">
        <w:rPr>
          <w:noProof/>
          <w:lang w:val="sr-Cyrl-RS"/>
        </w:rPr>
        <w:t>задужује</w:t>
      </w:r>
      <w:r w:rsidRPr="009657D8">
        <w:rPr>
          <w:noProof/>
          <w:lang w:val="en-US"/>
        </w:rPr>
        <w:t xml:space="preserve"> се </w:t>
      </w:r>
      <w:r w:rsidRPr="009657D8">
        <w:rPr>
          <w:noProof/>
          <w:lang w:val="sr-Latn-RS"/>
        </w:rPr>
        <w:t>___________________________.</w:t>
      </w:r>
    </w:p>
    <w:p w14:paraId="0B9EAFDE" w14:textId="77777777" w:rsidR="009657D8" w:rsidRPr="009657D8" w:rsidRDefault="009657D8" w:rsidP="009657D8">
      <w:pPr>
        <w:ind w:firstLine="720"/>
        <w:jc w:val="both"/>
        <w:rPr>
          <w:noProof/>
          <w:lang w:val="sr-Cyrl-RS"/>
        </w:rPr>
      </w:pPr>
    </w:p>
    <w:p w14:paraId="61CD99F5" w14:textId="77777777" w:rsidR="009657D8" w:rsidRPr="009657D8" w:rsidRDefault="009657D8" w:rsidP="009657D8">
      <w:pPr>
        <w:jc w:val="center"/>
        <w:rPr>
          <w:b/>
          <w:noProof/>
          <w:lang w:val="sr-Cyrl-RS"/>
        </w:rPr>
      </w:pPr>
      <w:r w:rsidRPr="009657D8">
        <w:rPr>
          <w:b/>
          <w:noProof/>
        </w:rPr>
        <w:t>ТРАЈАЊЕ УГОВОРА</w:t>
      </w:r>
    </w:p>
    <w:p w14:paraId="279842B1" w14:textId="77777777" w:rsidR="009657D8" w:rsidRPr="009657D8" w:rsidRDefault="009657D8" w:rsidP="009657D8">
      <w:pPr>
        <w:ind w:firstLine="720"/>
        <w:jc w:val="both"/>
        <w:rPr>
          <w:lang w:val="sr-Cyrl-RS"/>
        </w:rPr>
      </w:pPr>
    </w:p>
    <w:p w14:paraId="17434F5A" w14:textId="77777777" w:rsidR="009657D8" w:rsidRPr="009657D8" w:rsidRDefault="009657D8" w:rsidP="009657D8">
      <w:pPr>
        <w:tabs>
          <w:tab w:val="center" w:pos="4536"/>
          <w:tab w:val="left" w:pos="5550"/>
        </w:tabs>
        <w:outlineLvl w:val="0"/>
        <w:rPr>
          <w:b/>
          <w:noProof/>
          <w:lang w:val="sr-Cyrl-RS"/>
        </w:rPr>
      </w:pPr>
      <w:r w:rsidRPr="009657D8">
        <w:rPr>
          <w:b/>
          <w:noProof/>
        </w:rPr>
        <w:tab/>
      </w:r>
      <w:bookmarkStart w:id="89" w:name="_Toc41992570"/>
      <w:r w:rsidRPr="009657D8">
        <w:rPr>
          <w:b/>
          <w:noProof/>
        </w:rPr>
        <w:t xml:space="preserve">Члан </w:t>
      </w:r>
      <w:r w:rsidRPr="009657D8">
        <w:rPr>
          <w:b/>
          <w:noProof/>
          <w:lang w:val="sr-Cyrl-RS"/>
        </w:rPr>
        <w:t>1</w:t>
      </w:r>
      <w:r w:rsidRPr="009657D8">
        <w:rPr>
          <w:b/>
          <w:noProof/>
          <w:lang w:val="en-US"/>
        </w:rPr>
        <w:t>2</w:t>
      </w:r>
      <w:r w:rsidRPr="009657D8">
        <w:rPr>
          <w:b/>
          <w:noProof/>
        </w:rPr>
        <w:t>.</w:t>
      </w:r>
      <w:bookmarkEnd w:id="89"/>
      <w:r w:rsidRPr="009657D8">
        <w:rPr>
          <w:b/>
          <w:noProof/>
        </w:rPr>
        <w:tab/>
      </w:r>
    </w:p>
    <w:p w14:paraId="0C47FB60" w14:textId="77777777" w:rsidR="009657D8" w:rsidRPr="009657D8" w:rsidRDefault="009657D8" w:rsidP="009657D8">
      <w:pPr>
        <w:ind w:firstLine="720"/>
        <w:jc w:val="both"/>
        <w:rPr>
          <w:noProof/>
        </w:rPr>
      </w:pPr>
      <w:r w:rsidRPr="009657D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08356E2" w14:textId="77777777" w:rsidR="009657D8" w:rsidRPr="009657D8" w:rsidRDefault="009657D8" w:rsidP="009657D8">
      <w:pPr>
        <w:tabs>
          <w:tab w:val="center" w:pos="4536"/>
          <w:tab w:val="left" w:pos="5550"/>
        </w:tabs>
        <w:outlineLvl w:val="0"/>
        <w:rPr>
          <w:b/>
          <w:noProof/>
          <w:lang w:val="sr-Cyrl-RS"/>
        </w:rPr>
      </w:pPr>
    </w:p>
    <w:p w14:paraId="09A9011C" w14:textId="77777777" w:rsidR="009657D8" w:rsidRPr="009657D8" w:rsidRDefault="009657D8" w:rsidP="009657D8">
      <w:pPr>
        <w:autoSpaceDE w:val="0"/>
        <w:autoSpaceDN w:val="0"/>
        <w:adjustRightInd w:val="0"/>
        <w:jc w:val="center"/>
        <w:rPr>
          <w:b/>
          <w:lang w:val="sr-Cyrl-RS"/>
        </w:rPr>
      </w:pPr>
      <w:r w:rsidRPr="009657D8">
        <w:rPr>
          <w:b/>
        </w:rPr>
        <w:t>ПОСЕБНЕ И ЗАВРШНЕ ОДРЕДБЕ</w:t>
      </w:r>
    </w:p>
    <w:p w14:paraId="339C3CF4" w14:textId="77777777" w:rsidR="009657D8" w:rsidRPr="009657D8" w:rsidRDefault="009657D8" w:rsidP="009657D8">
      <w:pPr>
        <w:tabs>
          <w:tab w:val="center" w:pos="4536"/>
          <w:tab w:val="left" w:pos="5550"/>
        </w:tabs>
        <w:outlineLvl w:val="0"/>
        <w:rPr>
          <w:b/>
          <w:noProof/>
          <w:lang w:val="sr-Cyrl-RS"/>
        </w:rPr>
      </w:pPr>
    </w:p>
    <w:p w14:paraId="0BDB35CF" w14:textId="77777777" w:rsidR="009657D8" w:rsidRPr="009657D8" w:rsidRDefault="009657D8" w:rsidP="009657D8">
      <w:pPr>
        <w:jc w:val="center"/>
        <w:outlineLvl w:val="0"/>
        <w:rPr>
          <w:noProof/>
          <w:lang w:val="sr-Cyrl-CS"/>
        </w:rPr>
      </w:pPr>
      <w:bookmarkStart w:id="90" w:name="_Toc41992571"/>
      <w:r w:rsidRPr="009657D8">
        <w:rPr>
          <w:b/>
          <w:noProof/>
        </w:rPr>
        <w:t xml:space="preserve">Члан </w:t>
      </w:r>
      <w:r w:rsidRPr="009657D8">
        <w:rPr>
          <w:b/>
          <w:noProof/>
          <w:lang w:val="sr-Cyrl-RS"/>
        </w:rPr>
        <w:t>1</w:t>
      </w:r>
      <w:r w:rsidRPr="009657D8">
        <w:rPr>
          <w:b/>
          <w:noProof/>
          <w:lang w:val="en-US"/>
        </w:rPr>
        <w:t>3</w:t>
      </w:r>
      <w:r w:rsidRPr="009657D8">
        <w:rPr>
          <w:b/>
          <w:noProof/>
        </w:rPr>
        <w:t>.</w:t>
      </w:r>
      <w:bookmarkEnd w:id="90"/>
    </w:p>
    <w:p w14:paraId="73ABFF84" w14:textId="77777777" w:rsidR="009657D8" w:rsidRPr="009657D8" w:rsidRDefault="009657D8" w:rsidP="009657D8">
      <w:pPr>
        <w:ind w:firstLine="720"/>
        <w:jc w:val="both"/>
        <w:rPr>
          <w:lang w:val="en-US"/>
        </w:rPr>
      </w:pPr>
      <w:proofErr w:type="gramStart"/>
      <w:r w:rsidRPr="009657D8">
        <w:t xml:space="preserve">Добављач не може </w:t>
      </w:r>
      <w:r w:rsidRPr="009657D8">
        <w:rPr>
          <w:lang w:val="sr-Cyrl-RS"/>
        </w:rPr>
        <w:t xml:space="preserve">пренети </w:t>
      </w:r>
      <w:r w:rsidRPr="009657D8">
        <w:t xml:space="preserve">своје потраживање које има по овом уговору на </w:t>
      </w:r>
      <w:r w:rsidRPr="009657D8">
        <w:rPr>
          <w:lang w:val="sr-Cyrl-RS"/>
        </w:rPr>
        <w:t>другога</w:t>
      </w:r>
      <w:r w:rsidRPr="009657D8">
        <w:t xml:space="preserve">, </w:t>
      </w:r>
      <w:r w:rsidRPr="009657D8">
        <w:rPr>
          <w:lang w:val="sr-Cyrl-RS"/>
        </w:rPr>
        <w:t>те такав уговор о уступању неће имати правно дејство према наручиоцу.</w:t>
      </w:r>
      <w:proofErr w:type="gramEnd"/>
    </w:p>
    <w:p w14:paraId="2876696F" w14:textId="77777777" w:rsidR="009657D8" w:rsidRPr="009657D8" w:rsidRDefault="009657D8" w:rsidP="009657D8">
      <w:pPr>
        <w:ind w:firstLine="720"/>
        <w:jc w:val="both"/>
        <w:rPr>
          <w:lang w:val="sr-Cyrl-RS"/>
        </w:rPr>
      </w:pPr>
      <w:r w:rsidRPr="009657D8">
        <w:rPr>
          <w:lang w:val="sr-Cyrl-RS"/>
        </w:rPr>
        <w:lastRenderedPageBreak/>
        <w:t>Предмет залоге не може бити право потраживања које добављач има према наручиоцу, односно д</w:t>
      </w:r>
      <w:r w:rsidRPr="009657D8">
        <w:t>обављач</w:t>
      </w:r>
      <w:r w:rsidRPr="009657D8">
        <w:rPr>
          <w:lang w:val="sr-Cyrl-RS"/>
        </w:rPr>
        <w:t xml:space="preserve"> </w:t>
      </w:r>
      <w:r w:rsidRPr="009657D8">
        <w:t>не може</w:t>
      </w:r>
      <w:r w:rsidRPr="009657D8">
        <w:rPr>
          <w:lang w:val="sr-Cyrl-RS"/>
        </w:rPr>
        <w:t xml:space="preserve"> залагати своје право потраживања </w:t>
      </w:r>
      <w:r w:rsidRPr="009657D8">
        <w:t>које има по овом уговору</w:t>
      </w:r>
      <w:r w:rsidRPr="009657D8">
        <w:rPr>
          <w:lang w:val="sr-Cyrl-RS"/>
        </w:rPr>
        <w:t>.</w:t>
      </w:r>
    </w:p>
    <w:p w14:paraId="61B7922D" w14:textId="77777777" w:rsidR="009657D8" w:rsidRPr="009657D8" w:rsidRDefault="009657D8" w:rsidP="009657D8">
      <w:pPr>
        <w:jc w:val="both"/>
        <w:rPr>
          <w:lang w:val="sr-Latn-RS"/>
        </w:rPr>
      </w:pPr>
    </w:p>
    <w:p w14:paraId="5A6FB3CB" w14:textId="77777777" w:rsidR="009657D8" w:rsidRPr="009657D8" w:rsidRDefault="009657D8" w:rsidP="009657D8">
      <w:pPr>
        <w:jc w:val="center"/>
        <w:outlineLvl w:val="0"/>
        <w:rPr>
          <w:noProof/>
          <w:lang w:val="sr-Cyrl-CS"/>
        </w:rPr>
      </w:pPr>
      <w:bookmarkStart w:id="91" w:name="_Toc41992572"/>
      <w:r w:rsidRPr="009657D8">
        <w:rPr>
          <w:b/>
          <w:noProof/>
        </w:rPr>
        <w:t xml:space="preserve">Члан </w:t>
      </w:r>
      <w:r w:rsidRPr="009657D8">
        <w:rPr>
          <w:b/>
          <w:noProof/>
          <w:lang w:val="sr-Cyrl-RS"/>
        </w:rPr>
        <w:t>14</w:t>
      </w:r>
      <w:r w:rsidRPr="009657D8">
        <w:rPr>
          <w:b/>
          <w:noProof/>
        </w:rPr>
        <w:t>.</w:t>
      </w:r>
      <w:bookmarkEnd w:id="91"/>
    </w:p>
    <w:p w14:paraId="0A515EB9" w14:textId="77777777" w:rsidR="009657D8" w:rsidRPr="009657D8" w:rsidRDefault="009657D8" w:rsidP="009657D8">
      <w:pPr>
        <w:ind w:firstLine="720"/>
        <w:jc w:val="both"/>
        <w:rPr>
          <w:noProof/>
        </w:rPr>
      </w:pPr>
      <w:r w:rsidRPr="009657D8">
        <w:rPr>
          <w:noProof/>
          <w:lang w:val="en-US"/>
        </w:rPr>
        <w:t>Уговорне стране су сагласне да се ближе одређење начина реализације овог уговора врш</w:t>
      </w:r>
      <w:r w:rsidRPr="009657D8">
        <w:rPr>
          <w:noProof/>
        </w:rPr>
        <w:t>и</w:t>
      </w:r>
      <w:r w:rsidRPr="009657D8">
        <w:rPr>
          <w:noProof/>
          <w:lang w:val="en-US"/>
        </w:rPr>
        <w:t xml:space="preserve"> путем протокола о спровођењу овог уговора закљученим између уговорних страна.</w:t>
      </w:r>
    </w:p>
    <w:p w14:paraId="6EAB88DD" w14:textId="77777777" w:rsidR="009657D8" w:rsidRPr="009657D8" w:rsidRDefault="009657D8" w:rsidP="009657D8">
      <w:pPr>
        <w:outlineLvl w:val="0"/>
        <w:rPr>
          <w:noProof/>
          <w:lang w:val="sr-Cyrl-RS"/>
        </w:rPr>
      </w:pPr>
    </w:p>
    <w:p w14:paraId="45AE8630" w14:textId="77777777" w:rsidR="009657D8" w:rsidRPr="009657D8" w:rsidRDefault="009657D8" w:rsidP="009657D8">
      <w:pPr>
        <w:jc w:val="center"/>
        <w:outlineLvl w:val="0"/>
        <w:rPr>
          <w:noProof/>
        </w:rPr>
      </w:pPr>
      <w:bookmarkStart w:id="92" w:name="_Toc41992573"/>
      <w:r w:rsidRPr="009657D8">
        <w:rPr>
          <w:b/>
          <w:noProof/>
        </w:rPr>
        <w:t>Члан 1</w:t>
      </w:r>
      <w:r w:rsidRPr="009657D8">
        <w:rPr>
          <w:b/>
          <w:noProof/>
          <w:lang w:val="en-US"/>
        </w:rPr>
        <w:t>5</w:t>
      </w:r>
      <w:r w:rsidRPr="009657D8">
        <w:rPr>
          <w:b/>
          <w:noProof/>
        </w:rPr>
        <w:t>.</w:t>
      </w:r>
      <w:bookmarkEnd w:id="92"/>
    </w:p>
    <w:p w14:paraId="535EBBAC" w14:textId="77777777" w:rsidR="009657D8" w:rsidRPr="009657D8" w:rsidRDefault="009657D8" w:rsidP="009657D8">
      <w:pPr>
        <w:ind w:firstLine="741"/>
        <w:jc w:val="both"/>
        <w:rPr>
          <w:noProof/>
        </w:rPr>
      </w:pPr>
      <w:r w:rsidRPr="009657D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452A653" w14:textId="77777777" w:rsidR="009657D8" w:rsidRPr="009657D8" w:rsidRDefault="009657D8" w:rsidP="009657D8">
      <w:pPr>
        <w:jc w:val="both"/>
        <w:rPr>
          <w:noProof/>
          <w:lang w:val="en-US"/>
        </w:rPr>
      </w:pPr>
    </w:p>
    <w:p w14:paraId="21C3AD20" w14:textId="77777777" w:rsidR="009657D8" w:rsidRPr="009657D8" w:rsidRDefault="009657D8" w:rsidP="009657D8">
      <w:pPr>
        <w:jc w:val="center"/>
        <w:outlineLvl w:val="0"/>
        <w:rPr>
          <w:noProof/>
        </w:rPr>
      </w:pPr>
      <w:bookmarkStart w:id="93" w:name="_Toc41992574"/>
      <w:r w:rsidRPr="009657D8">
        <w:rPr>
          <w:b/>
          <w:noProof/>
        </w:rPr>
        <w:t>Члан 1</w:t>
      </w:r>
      <w:r w:rsidRPr="009657D8">
        <w:rPr>
          <w:b/>
          <w:noProof/>
          <w:lang w:val="en-US"/>
        </w:rPr>
        <w:t>6</w:t>
      </w:r>
      <w:r w:rsidRPr="009657D8">
        <w:rPr>
          <w:b/>
          <w:noProof/>
        </w:rPr>
        <w:t>.</w:t>
      </w:r>
      <w:bookmarkEnd w:id="93"/>
    </w:p>
    <w:p w14:paraId="6AD5588C" w14:textId="77777777" w:rsidR="009657D8" w:rsidRPr="009657D8" w:rsidRDefault="009657D8" w:rsidP="009657D8">
      <w:pPr>
        <w:ind w:firstLine="741"/>
        <w:jc w:val="both"/>
        <w:rPr>
          <w:noProof/>
        </w:rPr>
      </w:pPr>
      <w:r w:rsidRPr="009657D8">
        <w:rPr>
          <w:noProof/>
        </w:rPr>
        <w:t xml:space="preserve">Овај уговор је сачињен у </w:t>
      </w:r>
      <w:r w:rsidRPr="009657D8">
        <w:rPr>
          <w:noProof/>
          <w:lang w:val="sr-Cyrl-RS"/>
        </w:rPr>
        <w:t xml:space="preserve">три </w:t>
      </w:r>
      <w:r w:rsidRPr="009657D8">
        <w:rPr>
          <w:noProof/>
        </w:rPr>
        <w:t>истоветн</w:t>
      </w:r>
      <w:r w:rsidRPr="009657D8">
        <w:rPr>
          <w:noProof/>
          <w:lang w:val="sr-Cyrl-RS"/>
        </w:rPr>
        <w:t>а</w:t>
      </w:r>
      <w:r w:rsidRPr="009657D8">
        <w:rPr>
          <w:noProof/>
        </w:rPr>
        <w:t xml:space="preserve"> примерка од којих наручилац задржава </w:t>
      </w:r>
      <w:r w:rsidRPr="009657D8">
        <w:rPr>
          <w:noProof/>
          <w:lang w:val="sr-Cyrl-RS"/>
        </w:rPr>
        <w:t>два</w:t>
      </w:r>
      <w:r w:rsidRPr="009657D8">
        <w:rPr>
          <w:noProof/>
        </w:rPr>
        <w:t xml:space="preserve">, а добављач </w:t>
      </w:r>
      <w:r w:rsidRPr="009657D8">
        <w:rPr>
          <w:noProof/>
          <w:lang w:val="sr-Cyrl-RS"/>
        </w:rPr>
        <w:t>један</w:t>
      </w:r>
      <w:r w:rsidRPr="009657D8">
        <w:rPr>
          <w:noProof/>
        </w:rPr>
        <w:t xml:space="preserve"> пример</w:t>
      </w:r>
      <w:r w:rsidRPr="009657D8">
        <w:rPr>
          <w:noProof/>
          <w:lang w:val="sr-Cyrl-RS"/>
        </w:rPr>
        <w:t>ак</w:t>
      </w:r>
      <w:r w:rsidRPr="009657D8">
        <w:rPr>
          <w:noProof/>
        </w:rPr>
        <w:t>.</w:t>
      </w:r>
    </w:p>
    <w:p w14:paraId="15B2EE58" w14:textId="77777777" w:rsidR="009657D8" w:rsidRPr="009657D8" w:rsidRDefault="009657D8" w:rsidP="009657D8">
      <w:pPr>
        <w:ind w:firstLine="741"/>
        <w:jc w:val="both"/>
        <w:rPr>
          <w:noProof/>
        </w:rPr>
      </w:pPr>
    </w:p>
    <w:p w14:paraId="0C6E66A3" w14:textId="77777777" w:rsidR="009657D8" w:rsidRPr="009657D8" w:rsidRDefault="009657D8" w:rsidP="009657D8">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657D8" w:rsidRPr="009657D8" w14:paraId="523C5AB7" w14:textId="77777777" w:rsidTr="00923378">
        <w:trPr>
          <w:trHeight w:val="347"/>
        </w:trPr>
        <w:tc>
          <w:tcPr>
            <w:tcW w:w="3216" w:type="dxa"/>
            <w:vAlign w:val="center"/>
          </w:tcPr>
          <w:p w14:paraId="02642554" w14:textId="77777777" w:rsidR="009657D8" w:rsidRPr="009657D8" w:rsidRDefault="009657D8" w:rsidP="009657D8">
            <w:pPr>
              <w:jc w:val="center"/>
              <w:rPr>
                <w:noProof/>
              </w:rPr>
            </w:pPr>
            <w:r w:rsidRPr="009657D8">
              <w:rPr>
                <w:noProof/>
              </w:rPr>
              <w:t>ЗА ДОБАВЉАЧА:</w:t>
            </w:r>
          </w:p>
        </w:tc>
        <w:tc>
          <w:tcPr>
            <w:tcW w:w="2279" w:type="dxa"/>
          </w:tcPr>
          <w:p w14:paraId="56F8BE23" w14:textId="77777777" w:rsidR="009657D8" w:rsidRPr="009657D8" w:rsidRDefault="009657D8" w:rsidP="009657D8">
            <w:pPr>
              <w:jc w:val="center"/>
              <w:rPr>
                <w:noProof/>
              </w:rPr>
            </w:pPr>
          </w:p>
        </w:tc>
        <w:tc>
          <w:tcPr>
            <w:tcW w:w="3827" w:type="dxa"/>
            <w:vAlign w:val="center"/>
          </w:tcPr>
          <w:p w14:paraId="1FA32E85" w14:textId="77777777" w:rsidR="009657D8" w:rsidRPr="009657D8" w:rsidRDefault="009657D8" w:rsidP="009657D8">
            <w:pPr>
              <w:jc w:val="center"/>
              <w:rPr>
                <w:noProof/>
              </w:rPr>
            </w:pPr>
            <w:r w:rsidRPr="009657D8">
              <w:rPr>
                <w:noProof/>
              </w:rPr>
              <w:t>ЗА НАРУЧИОЦА:</w:t>
            </w:r>
          </w:p>
        </w:tc>
      </w:tr>
      <w:tr w:rsidR="009657D8" w:rsidRPr="009657D8" w14:paraId="744B77D1" w14:textId="77777777" w:rsidTr="00923378">
        <w:trPr>
          <w:trHeight w:val="359"/>
        </w:trPr>
        <w:tc>
          <w:tcPr>
            <w:tcW w:w="3216" w:type="dxa"/>
            <w:vAlign w:val="center"/>
          </w:tcPr>
          <w:p w14:paraId="7070F35F" w14:textId="77777777" w:rsidR="009657D8" w:rsidRPr="009657D8" w:rsidRDefault="009657D8" w:rsidP="009657D8">
            <w:pPr>
              <w:jc w:val="center"/>
              <w:rPr>
                <w:noProof/>
              </w:rPr>
            </w:pPr>
            <w:r w:rsidRPr="009657D8">
              <w:rPr>
                <w:noProof/>
              </w:rPr>
              <w:t>ДИРЕКТОР</w:t>
            </w:r>
          </w:p>
        </w:tc>
        <w:tc>
          <w:tcPr>
            <w:tcW w:w="2279" w:type="dxa"/>
          </w:tcPr>
          <w:p w14:paraId="38357BFF" w14:textId="77777777" w:rsidR="009657D8" w:rsidRPr="009657D8" w:rsidRDefault="009657D8" w:rsidP="009657D8">
            <w:pPr>
              <w:jc w:val="center"/>
              <w:rPr>
                <w:noProof/>
              </w:rPr>
            </w:pPr>
          </w:p>
        </w:tc>
        <w:tc>
          <w:tcPr>
            <w:tcW w:w="3827" w:type="dxa"/>
            <w:vAlign w:val="center"/>
          </w:tcPr>
          <w:p w14:paraId="76E2C278" w14:textId="77777777" w:rsidR="009657D8" w:rsidRPr="009657D8" w:rsidRDefault="009657D8" w:rsidP="009657D8">
            <w:pPr>
              <w:jc w:val="center"/>
              <w:rPr>
                <w:noProof/>
              </w:rPr>
            </w:pPr>
            <w:r w:rsidRPr="009657D8">
              <w:rPr>
                <w:noProof/>
                <w:lang w:val="sr-Cyrl-RS"/>
              </w:rPr>
              <w:t xml:space="preserve">В. Д. </w:t>
            </w:r>
            <w:r w:rsidRPr="009657D8">
              <w:rPr>
                <w:noProof/>
              </w:rPr>
              <w:t>ДИРЕКТОР</w:t>
            </w:r>
          </w:p>
        </w:tc>
      </w:tr>
      <w:tr w:rsidR="009657D8" w:rsidRPr="009657D8" w14:paraId="7477318A" w14:textId="77777777" w:rsidTr="00923378">
        <w:trPr>
          <w:trHeight w:val="347"/>
        </w:trPr>
        <w:tc>
          <w:tcPr>
            <w:tcW w:w="3216" w:type="dxa"/>
            <w:vAlign w:val="bottom"/>
          </w:tcPr>
          <w:p w14:paraId="0E40814B" w14:textId="77777777" w:rsidR="009657D8" w:rsidRPr="009657D8" w:rsidRDefault="009657D8" w:rsidP="009657D8">
            <w:pPr>
              <w:jc w:val="center"/>
              <w:rPr>
                <w:noProof/>
              </w:rPr>
            </w:pPr>
          </w:p>
          <w:p w14:paraId="5BACD12B" w14:textId="77777777" w:rsidR="009657D8" w:rsidRPr="009657D8" w:rsidRDefault="009657D8" w:rsidP="009657D8">
            <w:pPr>
              <w:jc w:val="center"/>
              <w:rPr>
                <w:noProof/>
              </w:rPr>
            </w:pPr>
            <w:r w:rsidRPr="009657D8">
              <w:rPr>
                <w:noProof/>
              </w:rPr>
              <w:t>_________________________</w:t>
            </w:r>
          </w:p>
        </w:tc>
        <w:tc>
          <w:tcPr>
            <w:tcW w:w="2279" w:type="dxa"/>
            <w:vAlign w:val="bottom"/>
          </w:tcPr>
          <w:p w14:paraId="0FE13DEF" w14:textId="77777777" w:rsidR="009657D8" w:rsidRPr="009657D8" w:rsidRDefault="009657D8" w:rsidP="009657D8">
            <w:pPr>
              <w:jc w:val="both"/>
              <w:rPr>
                <w:noProof/>
              </w:rPr>
            </w:pPr>
          </w:p>
        </w:tc>
        <w:tc>
          <w:tcPr>
            <w:tcW w:w="3827" w:type="dxa"/>
            <w:vAlign w:val="bottom"/>
          </w:tcPr>
          <w:p w14:paraId="4F11AF19" w14:textId="77777777" w:rsidR="009657D8" w:rsidRPr="009657D8" w:rsidRDefault="009657D8" w:rsidP="009657D8">
            <w:pPr>
              <w:jc w:val="center"/>
              <w:rPr>
                <w:noProof/>
              </w:rPr>
            </w:pPr>
            <w:r w:rsidRPr="009657D8">
              <w:rPr>
                <w:noProof/>
              </w:rPr>
              <w:t>___________________________</w:t>
            </w:r>
          </w:p>
        </w:tc>
      </w:tr>
      <w:tr w:rsidR="009657D8" w:rsidRPr="009657D8" w14:paraId="1B30A0F0" w14:textId="77777777" w:rsidTr="00923378">
        <w:trPr>
          <w:trHeight w:val="359"/>
        </w:trPr>
        <w:tc>
          <w:tcPr>
            <w:tcW w:w="3216" w:type="dxa"/>
            <w:vAlign w:val="center"/>
          </w:tcPr>
          <w:p w14:paraId="1BB464B6" w14:textId="77777777" w:rsidR="009657D8" w:rsidRPr="009657D8" w:rsidRDefault="009657D8" w:rsidP="009657D8">
            <w:pPr>
              <w:jc w:val="center"/>
              <w:rPr>
                <w:i/>
                <w:noProof/>
              </w:rPr>
            </w:pPr>
          </w:p>
        </w:tc>
        <w:tc>
          <w:tcPr>
            <w:tcW w:w="2279" w:type="dxa"/>
          </w:tcPr>
          <w:p w14:paraId="72884B0B" w14:textId="77777777" w:rsidR="009657D8" w:rsidRPr="009657D8" w:rsidRDefault="009657D8" w:rsidP="009657D8">
            <w:pPr>
              <w:jc w:val="both"/>
              <w:rPr>
                <w:i/>
                <w:noProof/>
              </w:rPr>
            </w:pPr>
          </w:p>
        </w:tc>
        <w:tc>
          <w:tcPr>
            <w:tcW w:w="3827" w:type="dxa"/>
            <w:vAlign w:val="center"/>
          </w:tcPr>
          <w:p w14:paraId="71B3D649" w14:textId="77777777" w:rsidR="009657D8" w:rsidRPr="009657D8" w:rsidRDefault="009657D8" w:rsidP="009657D8">
            <w:pPr>
              <w:jc w:val="center"/>
              <w:rPr>
                <w:i/>
                <w:noProof/>
              </w:rPr>
            </w:pPr>
            <w:r w:rsidRPr="009657D8">
              <w:rPr>
                <w:i/>
                <w:noProof/>
                <w:lang w:val="sr-Cyrl-RS"/>
              </w:rPr>
              <w:t>Проф. др Едита Стокић</w:t>
            </w:r>
          </w:p>
        </w:tc>
      </w:tr>
    </w:tbl>
    <w:p w14:paraId="339AD8C0" w14:textId="77777777" w:rsidR="009657D8" w:rsidRPr="009657D8" w:rsidRDefault="009657D8" w:rsidP="009657D8">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567A151E" w14:textId="77777777" w:rsidR="009657D8" w:rsidRPr="00C15F4D" w:rsidRDefault="009657D8" w:rsidP="00E27C53">
      <w:pPr>
        <w:rPr>
          <w:noProof/>
          <w:lang w:val="sr-Cyrl-RS"/>
        </w:rPr>
      </w:pPr>
      <w:bookmarkStart w:id="94" w:name="_GoBack"/>
      <w:bookmarkEnd w:id="94"/>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41992575"/>
      <w:r w:rsidRPr="00CC366C">
        <w:lastRenderedPageBreak/>
        <w:t>ИЗЈАВА О НЕЗАВИСНОЈ ПОНУДИ</w:t>
      </w:r>
      <w:bookmarkEnd w:id="68"/>
      <w:bookmarkEnd w:id="69"/>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41992576"/>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8370B8"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41992577"/>
      <w:r w:rsidRPr="008370B8">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8370B8" w:rsidRDefault="00E27C53" w:rsidP="00E27C53">
      <w:pPr>
        <w:jc w:val="center"/>
        <w:rPr>
          <w:b/>
          <w:noProof/>
        </w:rPr>
      </w:pPr>
      <w:r w:rsidRPr="008370B8">
        <w:rPr>
          <w:b/>
          <w:noProof/>
        </w:rPr>
        <w:t xml:space="preserve">(са упутством </w:t>
      </w:r>
      <w:r w:rsidRPr="008370B8">
        <w:rPr>
          <w:b/>
          <w:noProof/>
          <w:lang w:val="sr-Cyrl-CS"/>
        </w:rPr>
        <w:t>како да се понуди</w:t>
      </w:r>
      <w:r w:rsidRPr="008370B8">
        <w:rPr>
          <w:b/>
          <w:noProof/>
        </w:rPr>
        <w:t>)</w:t>
      </w:r>
    </w:p>
    <w:p w14:paraId="6B804D16" w14:textId="77777777" w:rsidR="00E27C53" w:rsidRPr="008370B8" w:rsidRDefault="00E27C53" w:rsidP="00E27C53">
      <w:pPr>
        <w:rPr>
          <w:b/>
          <w:noProof/>
        </w:rPr>
      </w:pPr>
    </w:p>
    <w:p w14:paraId="341A39F5" w14:textId="77777777" w:rsidR="00E27C53" w:rsidRPr="008370B8" w:rsidRDefault="00E27C53" w:rsidP="00E27C53">
      <w:pPr>
        <w:jc w:val="center"/>
        <w:rPr>
          <w:b/>
          <w:noProof/>
        </w:rPr>
      </w:pPr>
    </w:p>
    <w:p w14:paraId="6D2E344F" w14:textId="77777777" w:rsidR="00E27C53" w:rsidRPr="008370B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8370B8" w14:paraId="5657B632" w14:textId="77777777" w:rsidTr="005B3304">
        <w:trPr>
          <w:jc w:val="center"/>
        </w:trPr>
        <w:tc>
          <w:tcPr>
            <w:tcW w:w="567" w:type="dxa"/>
            <w:vAlign w:val="center"/>
          </w:tcPr>
          <w:p w14:paraId="20999F68" w14:textId="77777777" w:rsidR="00E27C53" w:rsidRPr="008370B8" w:rsidRDefault="00E27C53" w:rsidP="005B3304">
            <w:pPr>
              <w:jc w:val="center"/>
              <w:rPr>
                <w:b/>
                <w:noProof/>
                <w:sz w:val="22"/>
                <w:szCs w:val="22"/>
              </w:rPr>
            </w:pPr>
            <w:r w:rsidRPr="008370B8">
              <w:rPr>
                <w:b/>
                <w:noProof/>
                <w:sz w:val="22"/>
                <w:szCs w:val="22"/>
              </w:rPr>
              <w:t>РБ</w:t>
            </w:r>
          </w:p>
        </w:tc>
        <w:tc>
          <w:tcPr>
            <w:tcW w:w="2552" w:type="dxa"/>
            <w:vAlign w:val="center"/>
          </w:tcPr>
          <w:p w14:paraId="4085110D" w14:textId="77777777" w:rsidR="00E27C53" w:rsidRPr="008370B8" w:rsidRDefault="00E27C53" w:rsidP="005B3304">
            <w:pPr>
              <w:jc w:val="center"/>
              <w:rPr>
                <w:b/>
                <w:noProof/>
                <w:sz w:val="22"/>
                <w:szCs w:val="22"/>
              </w:rPr>
            </w:pPr>
            <w:r w:rsidRPr="008370B8">
              <w:rPr>
                <w:b/>
                <w:noProof/>
                <w:sz w:val="22"/>
                <w:szCs w:val="22"/>
              </w:rPr>
              <w:t>Јединична цена без ПДВ-а</w:t>
            </w:r>
          </w:p>
        </w:tc>
        <w:tc>
          <w:tcPr>
            <w:tcW w:w="2552" w:type="dxa"/>
            <w:vAlign w:val="center"/>
          </w:tcPr>
          <w:p w14:paraId="4BEC095F" w14:textId="77777777" w:rsidR="00E27C53" w:rsidRPr="008370B8" w:rsidRDefault="00E27C53" w:rsidP="005B3304">
            <w:pPr>
              <w:jc w:val="center"/>
              <w:rPr>
                <w:b/>
                <w:noProof/>
                <w:sz w:val="22"/>
                <w:szCs w:val="22"/>
              </w:rPr>
            </w:pPr>
            <w:r w:rsidRPr="008370B8">
              <w:rPr>
                <w:b/>
                <w:noProof/>
                <w:sz w:val="22"/>
                <w:szCs w:val="22"/>
              </w:rPr>
              <w:t>Јединична цена са ПДВ-ом</w:t>
            </w:r>
          </w:p>
        </w:tc>
        <w:tc>
          <w:tcPr>
            <w:tcW w:w="2552" w:type="dxa"/>
            <w:vAlign w:val="center"/>
          </w:tcPr>
          <w:p w14:paraId="39305FB3" w14:textId="77777777" w:rsidR="00E27C53" w:rsidRPr="008370B8" w:rsidRDefault="00E27C53" w:rsidP="005B3304">
            <w:pPr>
              <w:jc w:val="center"/>
              <w:rPr>
                <w:b/>
                <w:noProof/>
                <w:sz w:val="22"/>
                <w:szCs w:val="22"/>
              </w:rPr>
            </w:pPr>
            <w:r w:rsidRPr="008370B8">
              <w:rPr>
                <w:b/>
                <w:noProof/>
                <w:sz w:val="22"/>
                <w:szCs w:val="22"/>
              </w:rPr>
              <w:t>Укупна цена без ПДВ-а</w:t>
            </w:r>
          </w:p>
        </w:tc>
        <w:tc>
          <w:tcPr>
            <w:tcW w:w="2552" w:type="dxa"/>
            <w:vAlign w:val="center"/>
          </w:tcPr>
          <w:p w14:paraId="0FD415DF" w14:textId="77777777" w:rsidR="00E27C53" w:rsidRPr="008370B8" w:rsidRDefault="00E27C53" w:rsidP="005B3304">
            <w:pPr>
              <w:jc w:val="center"/>
              <w:rPr>
                <w:b/>
                <w:noProof/>
                <w:sz w:val="22"/>
                <w:szCs w:val="22"/>
              </w:rPr>
            </w:pPr>
            <w:r w:rsidRPr="008370B8">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8370B8">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1BD665C6" w14:textId="77777777" w:rsidR="00E27C53" w:rsidRDefault="00E27C53" w:rsidP="005B3304">
            <w:pPr>
              <w:rPr>
                <w:bCs/>
                <w:iCs/>
                <w:noProof/>
                <w:lang w:val="sr-Cyrl-RS"/>
              </w:rPr>
            </w:pPr>
          </w:p>
          <w:p w14:paraId="0B0B1641" w14:textId="77777777" w:rsidR="008370B8" w:rsidRDefault="008370B8" w:rsidP="005B3304">
            <w:pPr>
              <w:rPr>
                <w:bCs/>
                <w:iCs/>
                <w:noProof/>
                <w:lang w:val="sr-Cyrl-RS"/>
              </w:rPr>
            </w:pPr>
          </w:p>
          <w:p w14:paraId="43616D5E" w14:textId="77777777" w:rsidR="008370B8" w:rsidRDefault="008370B8" w:rsidP="005B3304">
            <w:pPr>
              <w:rPr>
                <w:bCs/>
                <w:iCs/>
                <w:noProof/>
                <w:lang w:val="sr-Cyrl-RS"/>
              </w:rPr>
            </w:pPr>
          </w:p>
          <w:p w14:paraId="0BAD7A01" w14:textId="77777777" w:rsidR="008370B8" w:rsidRDefault="008370B8" w:rsidP="005B3304">
            <w:pPr>
              <w:rPr>
                <w:bCs/>
                <w:iCs/>
                <w:noProof/>
                <w:lang w:val="sr-Cyrl-RS"/>
              </w:rPr>
            </w:pPr>
          </w:p>
          <w:p w14:paraId="192E3D73" w14:textId="77777777" w:rsidR="008370B8" w:rsidRDefault="008370B8" w:rsidP="005B3304">
            <w:pPr>
              <w:rPr>
                <w:bCs/>
                <w:iCs/>
                <w:noProof/>
                <w:lang w:val="sr-Cyrl-RS"/>
              </w:rPr>
            </w:pPr>
          </w:p>
          <w:p w14:paraId="1DF82A63" w14:textId="77777777" w:rsidR="008370B8" w:rsidRDefault="008370B8" w:rsidP="005B3304">
            <w:pPr>
              <w:rPr>
                <w:bCs/>
                <w:iCs/>
                <w:noProof/>
                <w:lang w:val="sr-Cyrl-RS"/>
              </w:rPr>
            </w:pPr>
          </w:p>
          <w:p w14:paraId="6A42C0F3" w14:textId="77777777" w:rsidR="008370B8" w:rsidRPr="008370B8" w:rsidRDefault="008370B8"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41992578"/>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41992579"/>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168631F" w:rsidR="00E27C53" w:rsidRPr="008370B8" w:rsidRDefault="008370B8" w:rsidP="005B3304">
            <w:pPr>
              <w:rPr>
                <w:noProof/>
                <w:lang w:val="sr-Cyrl-RS"/>
              </w:rPr>
            </w:pPr>
            <w:r w:rsidRPr="008370B8">
              <w:rPr>
                <w:noProof/>
                <w:lang w:val="sr-Cyrl-RS"/>
              </w:rPr>
              <w:t>152-20-О</w:t>
            </w:r>
            <w:r w:rsidRPr="008370B8">
              <w:rPr>
                <w:noProof/>
              </w:rPr>
              <w:t xml:space="preserve"> </w:t>
            </w:r>
            <w:r w:rsidRPr="008370B8">
              <w:rPr>
                <w:noProof/>
                <w:lang w:val="sr-Cyrl-RS"/>
              </w:rPr>
              <w:t xml:space="preserve"> - Сервис и одржавање медицинских апарата произвођача „BIOBASE“</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8370B8" w14:paraId="7E49AA5D" w14:textId="77777777" w:rsidTr="005B3304">
        <w:tc>
          <w:tcPr>
            <w:tcW w:w="5245" w:type="dxa"/>
            <w:vAlign w:val="center"/>
          </w:tcPr>
          <w:p w14:paraId="41CE1B69" w14:textId="77777777" w:rsidR="00E27C53" w:rsidRPr="008370B8" w:rsidRDefault="00E27C53" w:rsidP="005B3304">
            <w:pPr>
              <w:rPr>
                <w:b/>
                <w:noProof/>
              </w:rPr>
            </w:pPr>
            <w:r w:rsidRPr="008370B8">
              <w:rPr>
                <w:noProof/>
              </w:rPr>
              <w:t>Телефон/факс</w:t>
            </w:r>
          </w:p>
        </w:tc>
        <w:tc>
          <w:tcPr>
            <w:tcW w:w="3402" w:type="dxa"/>
            <w:gridSpan w:val="2"/>
          </w:tcPr>
          <w:p w14:paraId="1AFE5B52" w14:textId="77777777" w:rsidR="00E27C53" w:rsidRPr="008370B8" w:rsidRDefault="00E27C53" w:rsidP="005B3304">
            <w:pPr>
              <w:rPr>
                <w:b/>
                <w:noProof/>
              </w:rPr>
            </w:pPr>
          </w:p>
        </w:tc>
        <w:tc>
          <w:tcPr>
            <w:tcW w:w="3508" w:type="dxa"/>
            <w:gridSpan w:val="2"/>
            <w:vAlign w:val="center"/>
          </w:tcPr>
          <w:p w14:paraId="2B0219E7" w14:textId="77777777" w:rsidR="00E27C53" w:rsidRPr="008370B8" w:rsidRDefault="00E27C53" w:rsidP="005B3304">
            <w:pPr>
              <w:jc w:val="right"/>
              <w:rPr>
                <w:b/>
                <w:noProof/>
              </w:rPr>
            </w:pPr>
            <w:r w:rsidRPr="008370B8">
              <w:rPr>
                <w:noProof/>
              </w:rPr>
              <w:t>Порески идентификациони број</w:t>
            </w:r>
          </w:p>
        </w:tc>
        <w:tc>
          <w:tcPr>
            <w:tcW w:w="3155" w:type="dxa"/>
          </w:tcPr>
          <w:p w14:paraId="0AA886D7" w14:textId="77777777" w:rsidR="00E27C53" w:rsidRPr="008370B8" w:rsidRDefault="00E27C53" w:rsidP="005B3304">
            <w:pPr>
              <w:jc w:val="right"/>
              <w:rPr>
                <w:b/>
                <w:noProof/>
              </w:rPr>
            </w:pPr>
          </w:p>
        </w:tc>
      </w:tr>
      <w:tr w:rsidR="00E27C53" w:rsidRPr="008370B8" w14:paraId="5AE82549" w14:textId="77777777" w:rsidTr="005B3304">
        <w:tc>
          <w:tcPr>
            <w:tcW w:w="5245" w:type="dxa"/>
            <w:vAlign w:val="center"/>
          </w:tcPr>
          <w:p w14:paraId="6B199DD4" w14:textId="77777777" w:rsidR="00E27C53" w:rsidRPr="008370B8" w:rsidRDefault="00E27C53" w:rsidP="005B3304">
            <w:pPr>
              <w:rPr>
                <w:b/>
                <w:noProof/>
              </w:rPr>
            </w:pPr>
            <w:r w:rsidRPr="008370B8">
              <w:rPr>
                <w:noProof/>
              </w:rPr>
              <w:t>Е-мејл</w:t>
            </w:r>
          </w:p>
        </w:tc>
        <w:tc>
          <w:tcPr>
            <w:tcW w:w="3402" w:type="dxa"/>
            <w:gridSpan w:val="2"/>
          </w:tcPr>
          <w:p w14:paraId="50C8CB85" w14:textId="77777777" w:rsidR="00E27C53" w:rsidRPr="008370B8" w:rsidRDefault="00E27C53" w:rsidP="005B3304">
            <w:pPr>
              <w:rPr>
                <w:b/>
                <w:noProof/>
              </w:rPr>
            </w:pPr>
          </w:p>
        </w:tc>
        <w:tc>
          <w:tcPr>
            <w:tcW w:w="3508" w:type="dxa"/>
            <w:gridSpan w:val="2"/>
            <w:vAlign w:val="center"/>
          </w:tcPr>
          <w:p w14:paraId="423490BF" w14:textId="77777777" w:rsidR="00E27C53" w:rsidRPr="008370B8" w:rsidRDefault="00E27C53" w:rsidP="005B3304">
            <w:pPr>
              <w:jc w:val="right"/>
              <w:rPr>
                <w:noProof/>
              </w:rPr>
            </w:pPr>
            <w:r w:rsidRPr="008370B8">
              <w:rPr>
                <w:noProof/>
              </w:rPr>
              <w:t>Регистарски број</w:t>
            </w:r>
          </w:p>
        </w:tc>
        <w:tc>
          <w:tcPr>
            <w:tcW w:w="3155" w:type="dxa"/>
          </w:tcPr>
          <w:p w14:paraId="75A1CAA5" w14:textId="77777777" w:rsidR="00E27C53" w:rsidRPr="008370B8" w:rsidRDefault="00E27C53" w:rsidP="005B3304">
            <w:pPr>
              <w:jc w:val="right"/>
              <w:rPr>
                <w:b/>
                <w:noProof/>
              </w:rPr>
            </w:pPr>
          </w:p>
        </w:tc>
      </w:tr>
      <w:tr w:rsidR="00E27C53" w:rsidRPr="008370B8" w14:paraId="086BE938" w14:textId="77777777" w:rsidTr="005B3304">
        <w:tc>
          <w:tcPr>
            <w:tcW w:w="5245" w:type="dxa"/>
            <w:vAlign w:val="center"/>
          </w:tcPr>
          <w:p w14:paraId="16EB396A" w14:textId="52B1E665" w:rsidR="00E27C53" w:rsidRPr="008370B8" w:rsidRDefault="00E27C53" w:rsidP="005B3304">
            <w:pPr>
              <w:rPr>
                <w:noProof/>
              </w:rPr>
            </w:pPr>
            <w:r w:rsidRPr="008370B8">
              <w:rPr>
                <w:noProof/>
              </w:rPr>
              <w:t>Ов</w:t>
            </w:r>
            <w:r w:rsidR="008370B8" w:rsidRPr="008370B8">
              <w:rPr>
                <w:noProof/>
              </w:rPr>
              <w:t>лашћено лице, које ће потписати</w:t>
            </w:r>
            <w:r w:rsidR="008370B8" w:rsidRPr="008370B8">
              <w:rPr>
                <w:noProof/>
                <w:lang w:val="sr-Cyrl-RS"/>
              </w:rPr>
              <w:t xml:space="preserve"> у</w:t>
            </w:r>
            <w:r w:rsidRPr="008370B8">
              <w:rPr>
                <w:noProof/>
              </w:rPr>
              <w:t>говор</w:t>
            </w:r>
          </w:p>
        </w:tc>
        <w:tc>
          <w:tcPr>
            <w:tcW w:w="3402" w:type="dxa"/>
            <w:gridSpan w:val="2"/>
          </w:tcPr>
          <w:p w14:paraId="59064D74" w14:textId="77777777" w:rsidR="00E27C53" w:rsidRPr="008370B8" w:rsidRDefault="00E27C53" w:rsidP="005B3304">
            <w:pPr>
              <w:rPr>
                <w:b/>
                <w:noProof/>
              </w:rPr>
            </w:pPr>
          </w:p>
        </w:tc>
        <w:tc>
          <w:tcPr>
            <w:tcW w:w="3508" w:type="dxa"/>
            <w:gridSpan w:val="2"/>
            <w:vAlign w:val="center"/>
          </w:tcPr>
          <w:p w14:paraId="61D652F3" w14:textId="77777777" w:rsidR="00E27C53" w:rsidRPr="008370B8" w:rsidRDefault="00E27C53" w:rsidP="005B3304">
            <w:pPr>
              <w:jc w:val="right"/>
              <w:rPr>
                <w:noProof/>
              </w:rPr>
            </w:pPr>
            <w:r w:rsidRPr="008370B8">
              <w:rPr>
                <w:noProof/>
              </w:rPr>
              <w:t>Шифра делатности</w:t>
            </w:r>
          </w:p>
        </w:tc>
        <w:tc>
          <w:tcPr>
            <w:tcW w:w="3155" w:type="dxa"/>
          </w:tcPr>
          <w:p w14:paraId="76391F1F" w14:textId="77777777" w:rsidR="00E27C53" w:rsidRPr="008370B8"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8370B8" w:rsidRDefault="00E27C53" w:rsidP="005B3304">
            <w:pPr>
              <w:rPr>
                <w:b/>
                <w:noProof/>
              </w:rPr>
            </w:pPr>
            <w:r w:rsidRPr="008370B8">
              <w:rPr>
                <w:b/>
                <w:noProof/>
              </w:rPr>
              <w:br w:type="page"/>
            </w:r>
            <w:r w:rsidRPr="008370B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8370B8"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8370B8">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F6C4612"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8370B8" w14:paraId="35CB18D3" w14:textId="77777777" w:rsidTr="005B3304">
        <w:trPr>
          <w:trHeight w:val="293"/>
        </w:trPr>
        <w:tc>
          <w:tcPr>
            <w:tcW w:w="5245" w:type="dxa"/>
          </w:tcPr>
          <w:p w14:paraId="3C0092DB" w14:textId="77777777" w:rsidR="00E27C53" w:rsidRPr="008370B8" w:rsidRDefault="00E27C53" w:rsidP="005B3304">
            <w:pPr>
              <w:rPr>
                <w:noProof/>
              </w:rPr>
            </w:pPr>
            <w:r w:rsidRPr="008370B8">
              <w:t>Начин, рок и услови плаћања</w:t>
            </w:r>
          </w:p>
        </w:tc>
        <w:tc>
          <w:tcPr>
            <w:tcW w:w="10065" w:type="dxa"/>
            <w:gridSpan w:val="5"/>
          </w:tcPr>
          <w:p w14:paraId="7D0EA489" w14:textId="77777777" w:rsidR="00E27C53" w:rsidRPr="008370B8" w:rsidRDefault="00E27C53" w:rsidP="005B3304">
            <w:pPr>
              <w:rPr>
                <w:b/>
                <w:noProof/>
              </w:rPr>
            </w:pPr>
          </w:p>
        </w:tc>
      </w:tr>
      <w:tr w:rsidR="00E27C53" w:rsidRPr="008370B8" w14:paraId="2EFB90D7" w14:textId="77777777" w:rsidTr="005B3304">
        <w:trPr>
          <w:trHeight w:val="283"/>
        </w:trPr>
        <w:tc>
          <w:tcPr>
            <w:tcW w:w="5245" w:type="dxa"/>
          </w:tcPr>
          <w:p w14:paraId="4B8436A3" w14:textId="77777777" w:rsidR="00E27C53" w:rsidRPr="008370B8" w:rsidRDefault="00E27C53" w:rsidP="005B3304">
            <w:pPr>
              <w:rPr>
                <w:noProof/>
              </w:rPr>
            </w:pPr>
            <w:r w:rsidRPr="008370B8">
              <w:t>Гарантни рок  на услугу</w:t>
            </w:r>
          </w:p>
        </w:tc>
        <w:tc>
          <w:tcPr>
            <w:tcW w:w="10065" w:type="dxa"/>
            <w:gridSpan w:val="5"/>
          </w:tcPr>
          <w:p w14:paraId="2A30D8D8" w14:textId="77777777" w:rsidR="00E27C53" w:rsidRPr="008370B8" w:rsidRDefault="00E27C53" w:rsidP="005B3304">
            <w:pPr>
              <w:rPr>
                <w:b/>
                <w:noProof/>
              </w:rPr>
            </w:pPr>
          </w:p>
        </w:tc>
      </w:tr>
      <w:tr w:rsidR="00E27C53" w:rsidRPr="008370B8" w14:paraId="7EBECFFA" w14:textId="77777777" w:rsidTr="005B3304">
        <w:trPr>
          <w:trHeight w:val="283"/>
        </w:trPr>
        <w:tc>
          <w:tcPr>
            <w:tcW w:w="5245" w:type="dxa"/>
          </w:tcPr>
          <w:p w14:paraId="03F04EB1" w14:textId="77777777" w:rsidR="00E27C53" w:rsidRPr="008370B8" w:rsidRDefault="00E27C53" w:rsidP="005B3304">
            <w:r w:rsidRPr="008370B8">
              <w:t>Гарантни рок  на оригиналне резервне делове</w:t>
            </w:r>
          </w:p>
        </w:tc>
        <w:tc>
          <w:tcPr>
            <w:tcW w:w="10065" w:type="dxa"/>
            <w:gridSpan w:val="5"/>
          </w:tcPr>
          <w:p w14:paraId="350793D3" w14:textId="77777777" w:rsidR="00E27C53" w:rsidRPr="008370B8" w:rsidRDefault="00E27C53" w:rsidP="005B3304">
            <w:pPr>
              <w:rPr>
                <w:b/>
                <w:noProof/>
              </w:rPr>
            </w:pPr>
          </w:p>
        </w:tc>
      </w:tr>
      <w:tr w:rsidR="00E27C53" w:rsidRPr="008370B8" w14:paraId="60AA0F08" w14:textId="77777777" w:rsidTr="005B3304">
        <w:trPr>
          <w:trHeight w:val="283"/>
        </w:trPr>
        <w:tc>
          <w:tcPr>
            <w:tcW w:w="5245" w:type="dxa"/>
          </w:tcPr>
          <w:p w14:paraId="793DB136" w14:textId="0CADADCC" w:rsidR="00E27C53" w:rsidRPr="008370B8" w:rsidRDefault="00E27C53" w:rsidP="008370B8">
            <w:pPr>
              <w:rPr>
                <w:noProof/>
                <w:lang w:val="sr-Cyrl-RS"/>
              </w:rPr>
            </w:pPr>
            <w:r w:rsidRPr="008370B8">
              <w:t xml:space="preserve">Рок извршења </w:t>
            </w:r>
            <w:r w:rsidR="008370B8" w:rsidRPr="008370B8">
              <w:rPr>
                <w:lang w:val="sr-Cyrl-RS"/>
              </w:rPr>
              <w:t>услуге</w:t>
            </w:r>
          </w:p>
        </w:tc>
        <w:tc>
          <w:tcPr>
            <w:tcW w:w="10065" w:type="dxa"/>
            <w:gridSpan w:val="5"/>
          </w:tcPr>
          <w:p w14:paraId="4EC46D83" w14:textId="77777777" w:rsidR="00E27C53" w:rsidRPr="008370B8" w:rsidRDefault="00E27C53" w:rsidP="005B3304">
            <w:pPr>
              <w:rPr>
                <w:b/>
                <w:noProof/>
              </w:rPr>
            </w:pPr>
          </w:p>
        </w:tc>
      </w:tr>
      <w:tr w:rsidR="00E27C53" w:rsidRPr="008370B8" w14:paraId="2AA9033A" w14:textId="77777777" w:rsidTr="005B3304">
        <w:trPr>
          <w:trHeight w:val="283"/>
        </w:trPr>
        <w:tc>
          <w:tcPr>
            <w:tcW w:w="5245" w:type="dxa"/>
          </w:tcPr>
          <w:p w14:paraId="770F9AF1" w14:textId="7B08B3B8" w:rsidR="00E27C53" w:rsidRPr="008370B8" w:rsidRDefault="00E27C53" w:rsidP="005B3304">
            <w:pPr>
              <w:rPr>
                <w:lang w:val="sr-Cyrl-RS"/>
              </w:rPr>
            </w:pPr>
            <w:r w:rsidRPr="008370B8">
              <w:t xml:space="preserve">Рок </w:t>
            </w:r>
            <w:r w:rsidR="008370B8" w:rsidRPr="008370B8">
              <w:rPr>
                <w:lang w:val="sr-Cyrl-RS"/>
              </w:rPr>
              <w:t>одзива ради извршења услуге</w:t>
            </w:r>
          </w:p>
        </w:tc>
        <w:tc>
          <w:tcPr>
            <w:tcW w:w="10065" w:type="dxa"/>
            <w:gridSpan w:val="5"/>
          </w:tcPr>
          <w:p w14:paraId="2CB8051D" w14:textId="77777777" w:rsidR="00E27C53" w:rsidRPr="008370B8"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8370B8" w:rsidRDefault="00E27C53" w:rsidP="005B3304">
            <w:r w:rsidRPr="008370B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8370B8"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B9B9B9" w:themeFill="background2" w:themeFillShade="BF"/>
            <w:vAlign w:val="center"/>
          </w:tcPr>
          <w:p w14:paraId="025E1DB2" w14:textId="011D8021"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82356F">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515405" w:rsidRPr="00C61458" w14:paraId="499C5D2F" w14:textId="77777777" w:rsidTr="00515405">
        <w:trPr>
          <w:trHeight w:val="288"/>
        </w:trPr>
        <w:tc>
          <w:tcPr>
            <w:tcW w:w="187" w:type="pct"/>
            <w:tcBorders>
              <w:top w:val="single" w:sz="8" w:space="0" w:color="auto"/>
              <w:left w:val="single" w:sz="8" w:space="0" w:color="auto"/>
              <w:bottom w:val="single" w:sz="8" w:space="0" w:color="auto"/>
              <w:right w:val="single" w:sz="8" w:space="0" w:color="auto"/>
            </w:tcBorders>
          </w:tcPr>
          <w:p w14:paraId="7C0591C6" w14:textId="34B4BBE3" w:rsidR="00515405" w:rsidRPr="00515405" w:rsidRDefault="00515405" w:rsidP="00647E88">
            <w:pPr>
              <w:autoSpaceDE w:val="0"/>
              <w:autoSpaceDN w:val="0"/>
              <w:adjustRightInd w:val="0"/>
              <w:jc w:val="center"/>
              <w:rPr>
                <w:noProof/>
                <w:lang w:val="sr-Cyrl-RS"/>
              </w:rPr>
            </w:pPr>
            <w:r w:rsidRPr="00C61458">
              <w:rPr>
                <w:noProof/>
              </w:rPr>
              <w:t>1</w:t>
            </w:r>
            <w:r>
              <w:rPr>
                <w:noProof/>
                <w:lang w:val="sr-Cyrl-RS"/>
              </w:rPr>
              <w:t>.</w:t>
            </w:r>
          </w:p>
        </w:tc>
        <w:tc>
          <w:tcPr>
            <w:tcW w:w="1020" w:type="pct"/>
            <w:tcBorders>
              <w:top w:val="single" w:sz="8" w:space="0" w:color="auto"/>
              <w:left w:val="single" w:sz="8" w:space="0" w:color="auto"/>
              <w:bottom w:val="single" w:sz="8" w:space="0" w:color="auto"/>
              <w:right w:val="single" w:sz="8" w:space="0" w:color="auto"/>
            </w:tcBorders>
          </w:tcPr>
          <w:p w14:paraId="7CB64E44" w14:textId="5AECAD66" w:rsidR="00515405" w:rsidRPr="00515405" w:rsidRDefault="00515405" w:rsidP="00647E88">
            <w:pPr>
              <w:autoSpaceDE w:val="0"/>
              <w:autoSpaceDN w:val="0"/>
              <w:adjustRightInd w:val="0"/>
              <w:jc w:val="center"/>
              <w:rPr>
                <w:noProof/>
                <w:lang w:val="sr-Cyrl-RS"/>
              </w:rPr>
            </w:pPr>
            <w:r>
              <w:rPr>
                <w:noProof/>
                <w:lang w:val="sr-Cyrl-RS"/>
              </w:rPr>
              <w:t>Лабараторијски замрзивач БД-40В328</w:t>
            </w:r>
          </w:p>
        </w:tc>
        <w:tc>
          <w:tcPr>
            <w:tcW w:w="444" w:type="pct"/>
            <w:tcBorders>
              <w:top w:val="single" w:sz="8" w:space="0" w:color="auto"/>
              <w:left w:val="single" w:sz="8" w:space="0" w:color="auto"/>
              <w:bottom w:val="single" w:sz="8" w:space="0" w:color="auto"/>
              <w:right w:val="single" w:sz="8" w:space="0" w:color="auto"/>
            </w:tcBorders>
          </w:tcPr>
          <w:p w14:paraId="78E571C6" w14:textId="44C50E40" w:rsidR="00515405" w:rsidRPr="00515405" w:rsidRDefault="00515405" w:rsidP="00647E88">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54AA880" w14:textId="56C0922D" w:rsidR="00515405" w:rsidRPr="00515405" w:rsidRDefault="00515405" w:rsidP="00647E88">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6C2EFBCE" w14:textId="72D0205C" w:rsidR="00515405" w:rsidRPr="00515405" w:rsidRDefault="00515405" w:rsidP="00647E88">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617F0EB6" w14:textId="35764C8E" w:rsidR="00515405" w:rsidRPr="00515405" w:rsidRDefault="00515405" w:rsidP="00647E88">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2644624" w14:textId="1663A30E" w:rsidR="00515405" w:rsidRPr="00515405" w:rsidRDefault="00515405" w:rsidP="00647E88">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3BE3ADBE" w14:textId="0772FDCC" w:rsidR="00515405" w:rsidRPr="00515405" w:rsidRDefault="00515405" w:rsidP="00647E88">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288D239F" w14:textId="617F26F1" w:rsidR="00515405" w:rsidRPr="00515405" w:rsidRDefault="00515405" w:rsidP="00647E88">
            <w:pPr>
              <w:autoSpaceDE w:val="0"/>
              <w:autoSpaceDN w:val="0"/>
              <w:adjustRightInd w:val="0"/>
              <w:jc w:val="center"/>
              <w:rPr>
                <w:noProof/>
                <w:lang w:val="sr-Cyrl-RS"/>
              </w:rPr>
            </w:pPr>
          </w:p>
        </w:tc>
      </w:tr>
      <w:tr w:rsidR="00515405" w:rsidRPr="00C61458" w14:paraId="0C211ADA" w14:textId="77777777" w:rsidTr="00647E88">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7175D308" w14:textId="77777777" w:rsidR="00515405" w:rsidRPr="00C61458" w:rsidRDefault="00515405" w:rsidP="00647E88">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02DC727" w14:textId="77777777" w:rsidR="00515405" w:rsidRPr="00C61458" w:rsidRDefault="00515405" w:rsidP="00647E88">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73DF691" w14:textId="77777777" w:rsidR="00515405" w:rsidRPr="00C61458" w:rsidRDefault="00515405" w:rsidP="00647E88">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F28D285" w14:textId="77777777" w:rsidR="00515405" w:rsidRPr="00C61458" w:rsidRDefault="00515405" w:rsidP="00647E88">
            <w:pPr>
              <w:autoSpaceDE w:val="0"/>
              <w:autoSpaceDN w:val="0"/>
              <w:adjustRightInd w:val="0"/>
              <w:jc w:val="center"/>
              <w:rPr>
                <w:noProof/>
              </w:rPr>
            </w:pPr>
          </w:p>
        </w:tc>
      </w:tr>
    </w:tbl>
    <w:p w14:paraId="63447F49" w14:textId="77777777" w:rsidR="00E27C53" w:rsidRPr="00515405" w:rsidRDefault="00E27C53" w:rsidP="00515405">
      <w:pPr>
        <w:pStyle w:val="BodyText"/>
        <w:rPr>
          <w:noProof/>
          <w:szCs w:val="24"/>
          <w:lang w:val="sr-Cyrl-RS"/>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4407"/>
        <w:gridCol w:w="1153"/>
        <w:gridCol w:w="1364"/>
        <w:gridCol w:w="1749"/>
        <w:gridCol w:w="2174"/>
        <w:gridCol w:w="1800"/>
        <w:gridCol w:w="751"/>
      </w:tblGrid>
      <w:tr w:rsidR="00E27C53" w:rsidRPr="00F0235C" w14:paraId="73E75AEF" w14:textId="77777777" w:rsidTr="005B3304">
        <w:trPr>
          <w:cantSplit/>
          <w:trHeight w:val="327"/>
        </w:trPr>
        <w:tc>
          <w:tcPr>
            <w:tcW w:w="5000" w:type="pct"/>
            <w:gridSpan w:val="8"/>
            <w:shd w:val="clear" w:color="auto" w:fill="B9B9B9"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5400FB" w:rsidRPr="00F0235C" w14:paraId="0EE92F5B" w14:textId="77777777" w:rsidTr="005400FB">
        <w:trPr>
          <w:cantSplit/>
          <w:trHeight w:val="327"/>
        </w:trPr>
        <w:tc>
          <w:tcPr>
            <w:tcW w:w="236" w:type="pct"/>
            <w:vAlign w:val="center"/>
          </w:tcPr>
          <w:p w14:paraId="0D986788" w14:textId="77777777" w:rsidR="005400FB" w:rsidRPr="00F0235C" w:rsidRDefault="005400FB" w:rsidP="00EF2712">
            <w:pPr>
              <w:autoSpaceDE w:val="0"/>
              <w:autoSpaceDN w:val="0"/>
              <w:adjustRightInd w:val="0"/>
              <w:jc w:val="center"/>
              <w:rPr>
                <w:noProof/>
                <w:lang w:val="sr-Cyrl-RS"/>
              </w:rPr>
            </w:pPr>
            <w:r w:rsidRPr="00F0235C">
              <w:rPr>
                <w:noProof/>
                <w:lang w:val="sr-Cyrl-RS"/>
              </w:rPr>
              <w:t>РБ</w:t>
            </w:r>
          </w:p>
        </w:tc>
        <w:tc>
          <w:tcPr>
            <w:tcW w:w="1567" w:type="pct"/>
            <w:vAlign w:val="center"/>
          </w:tcPr>
          <w:p w14:paraId="2AC884AE" w14:textId="77777777" w:rsidR="005400FB" w:rsidRPr="0087733E" w:rsidRDefault="005400FB" w:rsidP="00EF2712">
            <w:pPr>
              <w:autoSpaceDE w:val="0"/>
              <w:autoSpaceDN w:val="0"/>
              <w:adjustRightInd w:val="0"/>
              <w:jc w:val="center"/>
              <w:rPr>
                <w:noProof/>
                <w:lang w:val="sr-Cyrl-RS"/>
              </w:rPr>
            </w:pPr>
            <w:r>
              <w:rPr>
                <w:lang w:val="sr-Cyrl-RS"/>
              </w:rPr>
              <w:t>Назив</w:t>
            </w:r>
          </w:p>
        </w:tc>
        <w:tc>
          <w:tcPr>
            <w:tcW w:w="410" w:type="pct"/>
            <w:vAlign w:val="center"/>
          </w:tcPr>
          <w:p w14:paraId="701BF226" w14:textId="4EBE00A0" w:rsidR="005400FB" w:rsidRPr="0087733E" w:rsidRDefault="005400FB" w:rsidP="00EF2712">
            <w:pPr>
              <w:autoSpaceDE w:val="0"/>
              <w:autoSpaceDN w:val="0"/>
              <w:adjustRightInd w:val="0"/>
              <w:jc w:val="center"/>
              <w:rPr>
                <w:noProof/>
                <w:lang w:val="sr-Cyrl-RS"/>
              </w:rPr>
            </w:pPr>
            <w:r>
              <w:rPr>
                <w:noProof/>
                <w:lang w:val="sr-Cyrl-RS"/>
              </w:rPr>
              <w:t>Јединица мере</w:t>
            </w:r>
          </w:p>
        </w:tc>
        <w:tc>
          <w:tcPr>
            <w:tcW w:w="485" w:type="pct"/>
            <w:vAlign w:val="center"/>
          </w:tcPr>
          <w:p w14:paraId="3D21B0F0" w14:textId="6A2AD589" w:rsidR="005400FB" w:rsidRPr="0087733E" w:rsidRDefault="005400FB" w:rsidP="00EF2712">
            <w:pPr>
              <w:autoSpaceDE w:val="0"/>
              <w:autoSpaceDN w:val="0"/>
              <w:adjustRightInd w:val="0"/>
              <w:jc w:val="center"/>
              <w:rPr>
                <w:noProof/>
                <w:lang w:val="sr-Cyrl-RS"/>
              </w:rPr>
            </w:pPr>
            <w:r>
              <w:rPr>
                <w:noProof/>
                <w:lang w:val="sr-Cyrl-RS"/>
              </w:rPr>
              <w:t>Количина</w:t>
            </w:r>
          </w:p>
        </w:tc>
        <w:tc>
          <w:tcPr>
            <w:tcW w:w="622" w:type="pct"/>
            <w:vAlign w:val="center"/>
          </w:tcPr>
          <w:p w14:paraId="6996CA7F" w14:textId="2FB7E6E5" w:rsidR="005400FB" w:rsidRPr="0087733E" w:rsidRDefault="005400FB" w:rsidP="00EF2712">
            <w:pPr>
              <w:autoSpaceDE w:val="0"/>
              <w:autoSpaceDN w:val="0"/>
              <w:adjustRightInd w:val="0"/>
              <w:jc w:val="center"/>
              <w:rPr>
                <w:noProof/>
                <w:lang w:val="sr-Cyrl-RS"/>
              </w:rPr>
            </w:pPr>
            <w:r>
              <w:rPr>
                <w:lang w:val="sr-Cyrl-RS"/>
              </w:rPr>
              <w:t>Гарантни рок произвођача</w:t>
            </w:r>
          </w:p>
        </w:tc>
        <w:tc>
          <w:tcPr>
            <w:tcW w:w="773" w:type="pct"/>
            <w:vAlign w:val="center"/>
          </w:tcPr>
          <w:p w14:paraId="58E34852" w14:textId="77777777" w:rsidR="005400FB" w:rsidRPr="00F0235C" w:rsidRDefault="005400FB" w:rsidP="00EF2712">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225A57FE" w14:textId="77777777" w:rsidR="005400FB" w:rsidRPr="00F0235C" w:rsidRDefault="005400FB" w:rsidP="00EF2712">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EEE7BD1" w14:textId="77777777" w:rsidR="005400FB" w:rsidRPr="00F0235C" w:rsidRDefault="005400FB" w:rsidP="00EF2712">
            <w:pPr>
              <w:pStyle w:val="BodyText"/>
              <w:jc w:val="center"/>
              <w:rPr>
                <w:noProof/>
                <w:szCs w:val="24"/>
              </w:rPr>
            </w:pPr>
            <w:r w:rsidRPr="00F0235C">
              <w:rPr>
                <w:noProof/>
                <w:szCs w:val="24"/>
              </w:rPr>
              <w:t>Стопа</w:t>
            </w:r>
          </w:p>
          <w:p w14:paraId="1E110B3F" w14:textId="77777777" w:rsidR="005400FB" w:rsidRPr="00F0235C" w:rsidRDefault="005400FB" w:rsidP="00EF2712">
            <w:pPr>
              <w:autoSpaceDE w:val="0"/>
              <w:autoSpaceDN w:val="0"/>
              <w:adjustRightInd w:val="0"/>
              <w:jc w:val="center"/>
              <w:rPr>
                <w:noProof/>
                <w:lang w:val="sr-Cyrl-RS"/>
              </w:rPr>
            </w:pPr>
            <w:r w:rsidRPr="00F0235C">
              <w:rPr>
                <w:noProof/>
              </w:rPr>
              <w:t>ПДВ-а</w:t>
            </w:r>
          </w:p>
        </w:tc>
      </w:tr>
      <w:tr w:rsidR="005400FB" w:rsidRPr="00F0235C" w14:paraId="0245DABC"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0C8917F4" w:rsidR="005400FB" w:rsidRPr="00F0235C" w:rsidRDefault="005400FB" w:rsidP="00EF2712">
            <w:pPr>
              <w:autoSpaceDE w:val="0"/>
              <w:autoSpaceDN w:val="0"/>
              <w:adjustRightInd w:val="0"/>
              <w:jc w:val="center"/>
              <w:rPr>
                <w:noProof/>
                <w:lang w:val="sr-Cyrl-RS"/>
              </w:rPr>
            </w:pPr>
            <w:r w:rsidRPr="00F0235C">
              <w:rPr>
                <w:noProof/>
                <w:lang w:val="sr-Cyrl-RS"/>
              </w:rPr>
              <w:t>1</w:t>
            </w:r>
          </w:p>
        </w:tc>
        <w:tc>
          <w:tcPr>
            <w:tcW w:w="1567" w:type="pct"/>
            <w:tcBorders>
              <w:top w:val="single" w:sz="4" w:space="0" w:color="auto"/>
              <w:left w:val="single" w:sz="4" w:space="0" w:color="auto"/>
              <w:bottom w:val="single" w:sz="4" w:space="0" w:color="auto"/>
              <w:right w:val="single" w:sz="4" w:space="0" w:color="auto"/>
            </w:tcBorders>
            <w:vAlign w:val="center"/>
          </w:tcPr>
          <w:p w14:paraId="49622866" w14:textId="77777777" w:rsidR="005400FB" w:rsidRPr="00F0235C" w:rsidRDefault="005400FB" w:rsidP="00EF2712">
            <w:pPr>
              <w:autoSpaceDE w:val="0"/>
              <w:autoSpaceDN w:val="0"/>
              <w:adjustRightInd w:val="0"/>
              <w:jc w:val="center"/>
              <w:rPr>
                <w:noProof/>
                <w:lang w:val="sr-Cyrl-RS"/>
              </w:rPr>
            </w:pPr>
            <w:r w:rsidRPr="00F0235C">
              <w:rPr>
                <w:noProof/>
                <w:lang w:val="sr-Cyrl-RS"/>
              </w:rPr>
              <w:t>2</w:t>
            </w:r>
          </w:p>
        </w:tc>
        <w:tc>
          <w:tcPr>
            <w:tcW w:w="410" w:type="pct"/>
            <w:tcBorders>
              <w:top w:val="single" w:sz="4" w:space="0" w:color="auto"/>
              <w:left w:val="single" w:sz="4" w:space="0" w:color="auto"/>
              <w:bottom w:val="single" w:sz="4" w:space="0" w:color="auto"/>
              <w:right w:val="single" w:sz="4" w:space="0" w:color="auto"/>
            </w:tcBorders>
            <w:vAlign w:val="center"/>
          </w:tcPr>
          <w:p w14:paraId="549406AB" w14:textId="084ED9B1" w:rsidR="005400FB" w:rsidRPr="00F0235C" w:rsidRDefault="005400FB" w:rsidP="00EF2712">
            <w:pPr>
              <w:autoSpaceDE w:val="0"/>
              <w:autoSpaceDN w:val="0"/>
              <w:adjustRightInd w:val="0"/>
              <w:jc w:val="center"/>
              <w:rPr>
                <w:noProof/>
                <w:lang w:val="sr-Cyrl-RS"/>
              </w:rPr>
            </w:pPr>
            <w:r>
              <w:rPr>
                <w:noProof/>
                <w:lang w:val="sr-Cyrl-RS"/>
              </w:rPr>
              <w:t>3</w:t>
            </w:r>
          </w:p>
        </w:tc>
        <w:tc>
          <w:tcPr>
            <w:tcW w:w="485" w:type="pct"/>
            <w:tcBorders>
              <w:top w:val="single" w:sz="4" w:space="0" w:color="auto"/>
              <w:left w:val="single" w:sz="4" w:space="0" w:color="auto"/>
              <w:bottom w:val="single" w:sz="4" w:space="0" w:color="auto"/>
              <w:right w:val="single" w:sz="4" w:space="0" w:color="auto"/>
            </w:tcBorders>
            <w:vAlign w:val="center"/>
          </w:tcPr>
          <w:p w14:paraId="1EDB8959" w14:textId="54020483" w:rsidR="005400FB" w:rsidRPr="00F0235C" w:rsidRDefault="005400FB" w:rsidP="00EF2712">
            <w:pPr>
              <w:autoSpaceDE w:val="0"/>
              <w:autoSpaceDN w:val="0"/>
              <w:adjustRightInd w:val="0"/>
              <w:jc w:val="center"/>
              <w:rPr>
                <w:noProof/>
                <w:lang w:val="sr-Cyrl-RS"/>
              </w:rPr>
            </w:pPr>
            <w:r>
              <w:rPr>
                <w:noProof/>
                <w:lang w:val="sr-Cyrl-RS"/>
              </w:rPr>
              <w:t>4</w:t>
            </w:r>
          </w:p>
        </w:tc>
        <w:tc>
          <w:tcPr>
            <w:tcW w:w="622" w:type="pct"/>
            <w:tcBorders>
              <w:top w:val="single" w:sz="4" w:space="0" w:color="auto"/>
              <w:left w:val="single" w:sz="4" w:space="0" w:color="auto"/>
              <w:bottom w:val="single" w:sz="4" w:space="0" w:color="auto"/>
              <w:right w:val="single" w:sz="4" w:space="0" w:color="auto"/>
            </w:tcBorders>
            <w:vAlign w:val="center"/>
          </w:tcPr>
          <w:p w14:paraId="55B4B4DC" w14:textId="3625671A" w:rsidR="005400FB" w:rsidRPr="00F0235C" w:rsidRDefault="005400FB" w:rsidP="00EF2712">
            <w:pPr>
              <w:autoSpaceDE w:val="0"/>
              <w:autoSpaceDN w:val="0"/>
              <w:adjustRightInd w:val="0"/>
              <w:jc w:val="center"/>
              <w:rPr>
                <w:noProof/>
                <w:lang w:val="sr-Cyrl-RS"/>
              </w:rPr>
            </w:pPr>
            <w:r>
              <w:rPr>
                <w:noProof/>
                <w:lang w:val="sr-Cyrl-RS"/>
              </w:rPr>
              <w:t>5</w:t>
            </w:r>
          </w:p>
        </w:tc>
        <w:tc>
          <w:tcPr>
            <w:tcW w:w="773" w:type="pct"/>
            <w:tcBorders>
              <w:top w:val="single" w:sz="4" w:space="0" w:color="auto"/>
              <w:left w:val="single" w:sz="4" w:space="0" w:color="auto"/>
              <w:bottom w:val="single" w:sz="4" w:space="0" w:color="auto"/>
              <w:right w:val="single" w:sz="4" w:space="0" w:color="auto"/>
            </w:tcBorders>
            <w:vAlign w:val="center"/>
          </w:tcPr>
          <w:p w14:paraId="108B33AB" w14:textId="62412E9C" w:rsidR="005400FB" w:rsidRPr="005400FB" w:rsidRDefault="005400FB" w:rsidP="00EF2712">
            <w:pPr>
              <w:autoSpaceDE w:val="0"/>
              <w:autoSpaceDN w:val="0"/>
              <w:adjustRightInd w:val="0"/>
              <w:jc w:val="center"/>
              <w:rPr>
                <w:noProof/>
                <w:lang w:val="sr-Cyrl-RS"/>
              </w:rPr>
            </w:pPr>
            <w:r>
              <w:rPr>
                <w:noProof/>
                <w:lang w:val="sr-Cyrl-RS"/>
              </w:rPr>
              <w:t>6</w:t>
            </w:r>
          </w:p>
        </w:tc>
        <w:tc>
          <w:tcPr>
            <w:tcW w:w="640" w:type="pct"/>
            <w:tcBorders>
              <w:top w:val="single" w:sz="4" w:space="0" w:color="auto"/>
              <w:left w:val="single" w:sz="4" w:space="0" w:color="auto"/>
              <w:bottom w:val="single" w:sz="4" w:space="0" w:color="auto"/>
              <w:right w:val="single" w:sz="4" w:space="0" w:color="auto"/>
            </w:tcBorders>
            <w:vAlign w:val="center"/>
          </w:tcPr>
          <w:p w14:paraId="4749CF22" w14:textId="6F505484" w:rsidR="005400FB" w:rsidRPr="005400FB" w:rsidRDefault="005400FB" w:rsidP="00EF2712">
            <w:pPr>
              <w:autoSpaceDE w:val="0"/>
              <w:autoSpaceDN w:val="0"/>
              <w:adjustRightInd w:val="0"/>
              <w:jc w:val="center"/>
              <w:rPr>
                <w:noProof/>
                <w:lang w:val="sr-Cyrl-RS"/>
              </w:rPr>
            </w:pPr>
            <w:r>
              <w:rPr>
                <w:noProof/>
                <w:lang w:val="sr-Cyrl-RS"/>
              </w:rPr>
              <w:t>7</w:t>
            </w:r>
          </w:p>
        </w:tc>
        <w:tc>
          <w:tcPr>
            <w:tcW w:w="267" w:type="pct"/>
            <w:tcBorders>
              <w:top w:val="single" w:sz="4" w:space="0" w:color="auto"/>
              <w:left w:val="single" w:sz="4" w:space="0" w:color="auto"/>
              <w:bottom w:val="single" w:sz="4" w:space="0" w:color="auto"/>
              <w:right w:val="single" w:sz="4" w:space="0" w:color="auto"/>
            </w:tcBorders>
            <w:vAlign w:val="center"/>
          </w:tcPr>
          <w:p w14:paraId="759C250A" w14:textId="2E9BB179" w:rsidR="005400FB" w:rsidRPr="005400FB" w:rsidRDefault="0082356F" w:rsidP="00EF2712">
            <w:pPr>
              <w:pStyle w:val="BodyText"/>
              <w:jc w:val="center"/>
              <w:rPr>
                <w:noProof/>
                <w:szCs w:val="24"/>
                <w:lang w:val="sr-Cyrl-RS"/>
              </w:rPr>
            </w:pPr>
            <w:r>
              <w:rPr>
                <w:noProof/>
                <w:szCs w:val="24"/>
                <w:lang w:val="sr-Cyrl-RS"/>
              </w:rPr>
              <w:t>8</w:t>
            </w:r>
          </w:p>
        </w:tc>
      </w:tr>
      <w:tr w:rsidR="005400FB" w:rsidRPr="00F0235C" w14:paraId="7B8A5B06"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44A480" w14:textId="0605AD09" w:rsidR="005400FB" w:rsidRPr="00F0235C" w:rsidRDefault="005400FB" w:rsidP="00EF2712">
            <w:pPr>
              <w:autoSpaceDE w:val="0"/>
              <w:autoSpaceDN w:val="0"/>
              <w:adjustRightInd w:val="0"/>
              <w:jc w:val="center"/>
              <w:rPr>
                <w:noProof/>
                <w:lang w:val="sr-Cyrl-RS"/>
              </w:rPr>
            </w:pPr>
            <w:r>
              <w:rPr>
                <w:noProof/>
                <w:lang w:val="sr-Cyrl-RS"/>
              </w:rPr>
              <w:t>1.</w:t>
            </w:r>
          </w:p>
        </w:tc>
        <w:tc>
          <w:tcPr>
            <w:tcW w:w="1567" w:type="pct"/>
            <w:tcBorders>
              <w:top w:val="single" w:sz="4" w:space="0" w:color="auto"/>
              <w:left w:val="single" w:sz="4" w:space="0" w:color="auto"/>
              <w:bottom w:val="single" w:sz="4" w:space="0" w:color="auto"/>
              <w:right w:val="single" w:sz="4" w:space="0" w:color="auto"/>
            </w:tcBorders>
            <w:vAlign w:val="center"/>
          </w:tcPr>
          <w:p w14:paraId="0B67A808" w14:textId="03FAFCB9" w:rsidR="005400FB" w:rsidRPr="00BD7A1F" w:rsidRDefault="005400FB" w:rsidP="00EF2712">
            <w:pPr>
              <w:autoSpaceDE w:val="0"/>
              <w:autoSpaceDN w:val="0"/>
              <w:adjustRightInd w:val="0"/>
              <w:jc w:val="center"/>
              <w:rPr>
                <w:noProof/>
                <w:lang w:val="sr-Cyrl-RS"/>
              </w:rPr>
            </w:pPr>
            <w:r w:rsidRPr="00BD7A1F">
              <w:rPr>
                <w:noProof/>
                <w:lang w:val="sr-Cyrl-RS"/>
              </w:rPr>
              <w:t>Микропроцесорска плоча</w:t>
            </w:r>
          </w:p>
        </w:tc>
        <w:tc>
          <w:tcPr>
            <w:tcW w:w="410" w:type="pct"/>
            <w:tcBorders>
              <w:top w:val="single" w:sz="4" w:space="0" w:color="auto"/>
              <w:left w:val="single" w:sz="4" w:space="0" w:color="auto"/>
              <w:bottom w:val="single" w:sz="4" w:space="0" w:color="auto"/>
              <w:right w:val="single" w:sz="4" w:space="0" w:color="auto"/>
            </w:tcBorders>
            <w:vAlign w:val="center"/>
          </w:tcPr>
          <w:p w14:paraId="0FAE8A50" w14:textId="3245FD5A"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25CB73E0" w14:textId="392F9DE6"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2A5F31B" w14:textId="6B3D329C"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36C0F20" w14:textId="34CFA47D"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38D20EE" w14:textId="24D13D71"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835304B" w14:textId="43FF4476" w:rsidR="005400FB" w:rsidRPr="005400FB" w:rsidRDefault="005400FB" w:rsidP="00EF2712">
            <w:pPr>
              <w:pStyle w:val="BodyText"/>
              <w:jc w:val="center"/>
              <w:rPr>
                <w:noProof/>
                <w:szCs w:val="24"/>
                <w:lang w:val="sr-Cyrl-RS"/>
              </w:rPr>
            </w:pPr>
          </w:p>
        </w:tc>
      </w:tr>
      <w:tr w:rsidR="005400FB" w:rsidRPr="00F0235C" w14:paraId="64FBDD6D"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D2F4B6" w14:textId="03173A9D" w:rsidR="005400FB" w:rsidRPr="00F0235C" w:rsidRDefault="005400FB" w:rsidP="00EF2712">
            <w:pPr>
              <w:autoSpaceDE w:val="0"/>
              <w:autoSpaceDN w:val="0"/>
              <w:adjustRightInd w:val="0"/>
              <w:jc w:val="center"/>
              <w:rPr>
                <w:noProof/>
                <w:lang w:val="sr-Cyrl-RS"/>
              </w:rPr>
            </w:pPr>
            <w:r>
              <w:rPr>
                <w:noProof/>
                <w:lang w:val="sr-Cyrl-RS"/>
              </w:rPr>
              <w:t>2.</w:t>
            </w:r>
          </w:p>
        </w:tc>
        <w:tc>
          <w:tcPr>
            <w:tcW w:w="1567" w:type="pct"/>
            <w:tcBorders>
              <w:top w:val="single" w:sz="4" w:space="0" w:color="auto"/>
              <w:left w:val="single" w:sz="4" w:space="0" w:color="auto"/>
              <w:bottom w:val="single" w:sz="4" w:space="0" w:color="auto"/>
              <w:right w:val="single" w:sz="4" w:space="0" w:color="auto"/>
            </w:tcBorders>
            <w:vAlign w:val="center"/>
          </w:tcPr>
          <w:p w14:paraId="0902A371" w14:textId="20353622" w:rsidR="005400FB" w:rsidRPr="00BD7A1F" w:rsidRDefault="005400FB" w:rsidP="00EF2712">
            <w:pPr>
              <w:autoSpaceDE w:val="0"/>
              <w:autoSpaceDN w:val="0"/>
              <w:adjustRightInd w:val="0"/>
              <w:jc w:val="center"/>
              <w:rPr>
                <w:noProof/>
                <w:lang w:val="sr-Cyrl-RS"/>
              </w:rPr>
            </w:pPr>
            <w:r w:rsidRPr="00BD7A1F">
              <w:rPr>
                <w:noProof/>
                <w:lang w:val="sr-Cyrl-RS"/>
              </w:rPr>
              <w:t>Дисплеј плоча</w:t>
            </w:r>
          </w:p>
        </w:tc>
        <w:tc>
          <w:tcPr>
            <w:tcW w:w="410" w:type="pct"/>
            <w:tcBorders>
              <w:top w:val="single" w:sz="4" w:space="0" w:color="auto"/>
              <w:left w:val="single" w:sz="4" w:space="0" w:color="auto"/>
              <w:bottom w:val="single" w:sz="4" w:space="0" w:color="auto"/>
              <w:right w:val="single" w:sz="4" w:space="0" w:color="auto"/>
            </w:tcBorders>
            <w:vAlign w:val="center"/>
          </w:tcPr>
          <w:p w14:paraId="50759400" w14:textId="421526A9"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578B684B" w14:textId="72C95958"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544D7CE" w14:textId="432758EE"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D17C4B0" w14:textId="1CE60F7A"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3E17F63" w14:textId="0A2EDA5E"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CE0BE93" w14:textId="32F23703" w:rsidR="005400FB" w:rsidRPr="005400FB" w:rsidRDefault="005400FB" w:rsidP="00EF2712">
            <w:pPr>
              <w:pStyle w:val="BodyText"/>
              <w:jc w:val="center"/>
              <w:rPr>
                <w:noProof/>
                <w:szCs w:val="24"/>
                <w:lang w:val="sr-Cyrl-RS"/>
              </w:rPr>
            </w:pPr>
          </w:p>
        </w:tc>
      </w:tr>
      <w:tr w:rsidR="005400FB" w:rsidRPr="00F0235C" w14:paraId="02F0CA92"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6A7823" w14:textId="300B39BE" w:rsidR="005400FB" w:rsidRPr="00F0235C" w:rsidRDefault="005400FB" w:rsidP="00EF2712">
            <w:pPr>
              <w:autoSpaceDE w:val="0"/>
              <w:autoSpaceDN w:val="0"/>
              <w:adjustRightInd w:val="0"/>
              <w:jc w:val="center"/>
              <w:rPr>
                <w:noProof/>
                <w:lang w:val="sr-Cyrl-RS"/>
              </w:rPr>
            </w:pPr>
            <w:r>
              <w:rPr>
                <w:noProof/>
                <w:lang w:val="sr-Cyrl-RS"/>
              </w:rPr>
              <w:t>3.</w:t>
            </w:r>
          </w:p>
        </w:tc>
        <w:tc>
          <w:tcPr>
            <w:tcW w:w="1567" w:type="pct"/>
            <w:tcBorders>
              <w:top w:val="single" w:sz="4" w:space="0" w:color="auto"/>
              <w:left w:val="single" w:sz="4" w:space="0" w:color="auto"/>
              <w:bottom w:val="single" w:sz="4" w:space="0" w:color="auto"/>
              <w:right w:val="single" w:sz="4" w:space="0" w:color="auto"/>
            </w:tcBorders>
            <w:vAlign w:val="center"/>
          </w:tcPr>
          <w:p w14:paraId="688FB2E0" w14:textId="346A7152" w:rsidR="005400FB" w:rsidRPr="00BD7A1F" w:rsidRDefault="005400FB" w:rsidP="00EF2712">
            <w:pPr>
              <w:autoSpaceDE w:val="0"/>
              <w:autoSpaceDN w:val="0"/>
              <w:adjustRightInd w:val="0"/>
              <w:jc w:val="center"/>
              <w:rPr>
                <w:noProof/>
                <w:lang w:val="sr-Cyrl-RS"/>
              </w:rPr>
            </w:pPr>
            <w:r w:rsidRPr="00BD7A1F">
              <w:rPr>
                <w:noProof/>
                <w:lang w:val="sr-Cyrl-RS"/>
              </w:rPr>
              <w:t>Компресор</w:t>
            </w:r>
          </w:p>
        </w:tc>
        <w:tc>
          <w:tcPr>
            <w:tcW w:w="410" w:type="pct"/>
            <w:tcBorders>
              <w:top w:val="single" w:sz="4" w:space="0" w:color="auto"/>
              <w:left w:val="single" w:sz="4" w:space="0" w:color="auto"/>
              <w:bottom w:val="single" w:sz="4" w:space="0" w:color="auto"/>
              <w:right w:val="single" w:sz="4" w:space="0" w:color="auto"/>
            </w:tcBorders>
            <w:vAlign w:val="center"/>
          </w:tcPr>
          <w:p w14:paraId="52F9159A" w14:textId="4078E761"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1ECD5287" w14:textId="3175682D"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BCE253F" w14:textId="5F74CC45"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E77D4FA" w14:textId="40EC7A69"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63254A9" w14:textId="427BF21C"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3E6A911" w14:textId="11354742" w:rsidR="005400FB" w:rsidRPr="005400FB" w:rsidRDefault="005400FB" w:rsidP="00EF2712">
            <w:pPr>
              <w:pStyle w:val="BodyText"/>
              <w:jc w:val="center"/>
              <w:rPr>
                <w:noProof/>
                <w:szCs w:val="24"/>
                <w:lang w:val="sr-Cyrl-RS"/>
              </w:rPr>
            </w:pPr>
          </w:p>
        </w:tc>
      </w:tr>
      <w:tr w:rsidR="005400FB" w:rsidRPr="00F0235C" w14:paraId="3CDB497A"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97EAE6" w14:textId="202B2A09" w:rsidR="005400FB" w:rsidRPr="00F0235C" w:rsidRDefault="005400FB" w:rsidP="00EF2712">
            <w:pPr>
              <w:autoSpaceDE w:val="0"/>
              <w:autoSpaceDN w:val="0"/>
              <w:adjustRightInd w:val="0"/>
              <w:jc w:val="center"/>
              <w:rPr>
                <w:noProof/>
                <w:lang w:val="sr-Cyrl-RS"/>
              </w:rPr>
            </w:pPr>
            <w:r>
              <w:rPr>
                <w:noProof/>
                <w:lang w:val="sr-Cyrl-RS"/>
              </w:rPr>
              <w:t>4.</w:t>
            </w:r>
          </w:p>
        </w:tc>
        <w:tc>
          <w:tcPr>
            <w:tcW w:w="1567" w:type="pct"/>
            <w:tcBorders>
              <w:top w:val="single" w:sz="4" w:space="0" w:color="auto"/>
              <w:left w:val="single" w:sz="4" w:space="0" w:color="auto"/>
              <w:bottom w:val="single" w:sz="4" w:space="0" w:color="auto"/>
              <w:right w:val="single" w:sz="4" w:space="0" w:color="auto"/>
            </w:tcBorders>
            <w:vAlign w:val="center"/>
          </w:tcPr>
          <w:p w14:paraId="611B6BAC" w14:textId="728A2EC1" w:rsidR="005400FB" w:rsidRPr="00BD7A1F" w:rsidRDefault="005400FB" w:rsidP="00EF2712">
            <w:pPr>
              <w:autoSpaceDE w:val="0"/>
              <w:autoSpaceDN w:val="0"/>
              <w:adjustRightInd w:val="0"/>
              <w:jc w:val="center"/>
              <w:rPr>
                <w:noProof/>
                <w:lang w:val="sr-Cyrl-RS"/>
              </w:rPr>
            </w:pPr>
            <w:r w:rsidRPr="00BD7A1F">
              <w:rPr>
                <w:noProof/>
                <w:lang w:val="sr-Cyrl-RS"/>
              </w:rPr>
              <w:t>Кондензатор</w:t>
            </w:r>
          </w:p>
        </w:tc>
        <w:tc>
          <w:tcPr>
            <w:tcW w:w="410" w:type="pct"/>
            <w:tcBorders>
              <w:top w:val="single" w:sz="4" w:space="0" w:color="auto"/>
              <w:left w:val="single" w:sz="4" w:space="0" w:color="auto"/>
              <w:bottom w:val="single" w:sz="4" w:space="0" w:color="auto"/>
              <w:right w:val="single" w:sz="4" w:space="0" w:color="auto"/>
            </w:tcBorders>
            <w:vAlign w:val="center"/>
          </w:tcPr>
          <w:p w14:paraId="2E15778D" w14:textId="795140BD"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5FF8567C" w14:textId="002A4CB6"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3FE8876" w14:textId="098C21C6"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6C6150D" w14:textId="4B20E5BC"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82242B3" w14:textId="2803EB39"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565C8F5" w14:textId="43FB684C" w:rsidR="005400FB" w:rsidRPr="005400FB" w:rsidRDefault="005400FB" w:rsidP="00EF2712">
            <w:pPr>
              <w:pStyle w:val="BodyText"/>
              <w:jc w:val="center"/>
              <w:rPr>
                <w:noProof/>
                <w:szCs w:val="24"/>
                <w:lang w:val="sr-Cyrl-RS"/>
              </w:rPr>
            </w:pPr>
          </w:p>
        </w:tc>
      </w:tr>
      <w:tr w:rsidR="005400FB" w:rsidRPr="00F0235C" w14:paraId="1A0E7422"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9EAB6E" w14:textId="7B76011B" w:rsidR="005400FB" w:rsidRPr="00F0235C" w:rsidRDefault="005400FB" w:rsidP="00EF2712">
            <w:pPr>
              <w:autoSpaceDE w:val="0"/>
              <w:autoSpaceDN w:val="0"/>
              <w:adjustRightInd w:val="0"/>
              <w:jc w:val="center"/>
              <w:rPr>
                <w:noProof/>
                <w:lang w:val="sr-Cyrl-RS"/>
              </w:rPr>
            </w:pPr>
            <w:r>
              <w:rPr>
                <w:noProof/>
                <w:lang w:val="sr-Cyrl-RS"/>
              </w:rPr>
              <w:t>5.</w:t>
            </w:r>
          </w:p>
        </w:tc>
        <w:tc>
          <w:tcPr>
            <w:tcW w:w="1567" w:type="pct"/>
            <w:tcBorders>
              <w:top w:val="single" w:sz="4" w:space="0" w:color="auto"/>
              <w:left w:val="single" w:sz="4" w:space="0" w:color="auto"/>
              <w:bottom w:val="single" w:sz="4" w:space="0" w:color="auto"/>
              <w:right w:val="single" w:sz="4" w:space="0" w:color="auto"/>
            </w:tcBorders>
            <w:vAlign w:val="center"/>
          </w:tcPr>
          <w:p w14:paraId="39237A32" w14:textId="3A308565" w:rsidR="005400FB" w:rsidRPr="00BD7A1F" w:rsidRDefault="005400FB" w:rsidP="00EF2712">
            <w:pPr>
              <w:autoSpaceDE w:val="0"/>
              <w:autoSpaceDN w:val="0"/>
              <w:adjustRightInd w:val="0"/>
              <w:jc w:val="center"/>
              <w:rPr>
                <w:noProof/>
                <w:lang w:val="sr-Cyrl-RS"/>
              </w:rPr>
            </w:pPr>
            <w:r w:rsidRPr="00BD7A1F">
              <w:rPr>
                <w:noProof/>
                <w:lang w:val="sr-Cyrl-RS"/>
              </w:rPr>
              <w:t>Апсорбер</w:t>
            </w:r>
          </w:p>
        </w:tc>
        <w:tc>
          <w:tcPr>
            <w:tcW w:w="410" w:type="pct"/>
            <w:tcBorders>
              <w:top w:val="single" w:sz="4" w:space="0" w:color="auto"/>
              <w:left w:val="single" w:sz="4" w:space="0" w:color="auto"/>
              <w:bottom w:val="single" w:sz="4" w:space="0" w:color="auto"/>
              <w:right w:val="single" w:sz="4" w:space="0" w:color="auto"/>
            </w:tcBorders>
            <w:vAlign w:val="center"/>
          </w:tcPr>
          <w:p w14:paraId="706DF32A" w14:textId="3D2D7DF5"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2B0FAC18" w14:textId="71CD84BB"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113A4D6" w14:textId="794A1B8B"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9A762F6" w14:textId="481A4419"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58C3A33" w14:textId="3963B563"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1FA1B7A2" w14:textId="1EDD03BA" w:rsidR="005400FB" w:rsidRPr="005400FB" w:rsidRDefault="005400FB" w:rsidP="00EF2712">
            <w:pPr>
              <w:pStyle w:val="BodyText"/>
              <w:jc w:val="center"/>
              <w:rPr>
                <w:noProof/>
                <w:szCs w:val="24"/>
                <w:lang w:val="sr-Cyrl-RS"/>
              </w:rPr>
            </w:pPr>
          </w:p>
        </w:tc>
      </w:tr>
      <w:tr w:rsidR="005400FB" w:rsidRPr="00F0235C" w14:paraId="605A0187" w14:textId="77777777" w:rsidTr="005400FB">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89EB42" w14:textId="45AF66BC" w:rsidR="005400FB" w:rsidRPr="00F0235C" w:rsidRDefault="005400FB" w:rsidP="00EF2712">
            <w:pPr>
              <w:autoSpaceDE w:val="0"/>
              <w:autoSpaceDN w:val="0"/>
              <w:adjustRightInd w:val="0"/>
              <w:jc w:val="center"/>
              <w:rPr>
                <w:noProof/>
                <w:lang w:val="sr-Cyrl-RS"/>
              </w:rPr>
            </w:pPr>
            <w:r>
              <w:rPr>
                <w:noProof/>
                <w:lang w:val="sr-Cyrl-RS"/>
              </w:rPr>
              <w:t>6.</w:t>
            </w:r>
          </w:p>
        </w:tc>
        <w:tc>
          <w:tcPr>
            <w:tcW w:w="1567" w:type="pct"/>
            <w:tcBorders>
              <w:top w:val="single" w:sz="4" w:space="0" w:color="auto"/>
              <w:left w:val="single" w:sz="4" w:space="0" w:color="auto"/>
              <w:bottom w:val="single" w:sz="4" w:space="0" w:color="auto"/>
              <w:right w:val="single" w:sz="4" w:space="0" w:color="auto"/>
            </w:tcBorders>
            <w:vAlign w:val="center"/>
          </w:tcPr>
          <w:p w14:paraId="41131194" w14:textId="42BEFD99" w:rsidR="005400FB" w:rsidRPr="00BD7A1F" w:rsidRDefault="005400FB" w:rsidP="00EF2712">
            <w:pPr>
              <w:autoSpaceDE w:val="0"/>
              <w:autoSpaceDN w:val="0"/>
              <w:adjustRightInd w:val="0"/>
              <w:jc w:val="center"/>
              <w:rPr>
                <w:noProof/>
                <w:lang w:val="sr-Latn-RS"/>
              </w:rPr>
            </w:pPr>
            <w:r w:rsidRPr="00BD7A1F">
              <w:rPr>
                <w:noProof/>
                <w:lang w:val="sr-Cyrl-RS"/>
              </w:rPr>
              <w:t>Р</w:t>
            </w:r>
            <w:r w:rsidRPr="00BD7A1F">
              <w:rPr>
                <w:noProof/>
                <w:lang w:val="sr-Latn-RS"/>
              </w:rPr>
              <w:t>t</w:t>
            </w:r>
            <w:r w:rsidRPr="00BD7A1F">
              <w:rPr>
                <w:noProof/>
                <w:lang w:val="sr-Cyrl-RS"/>
              </w:rPr>
              <w:t xml:space="preserve"> </w:t>
            </w:r>
            <w:r w:rsidRPr="00BD7A1F">
              <w:rPr>
                <w:noProof/>
                <w:lang w:val="sr-Latn-RS"/>
              </w:rPr>
              <w:t>probe</w:t>
            </w:r>
          </w:p>
        </w:tc>
        <w:tc>
          <w:tcPr>
            <w:tcW w:w="410" w:type="pct"/>
            <w:tcBorders>
              <w:top w:val="single" w:sz="4" w:space="0" w:color="auto"/>
              <w:left w:val="single" w:sz="4" w:space="0" w:color="auto"/>
              <w:bottom w:val="single" w:sz="4" w:space="0" w:color="auto"/>
              <w:right w:val="single" w:sz="4" w:space="0" w:color="auto"/>
            </w:tcBorders>
            <w:vAlign w:val="center"/>
          </w:tcPr>
          <w:p w14:paraId="22FDF70A" w14:textId="1545FE0B" w:rsidR="005400FB" w:rsidRPr="00BD7A1F" w:rsidRDefault="005400FB" w:rsidP="00EF2712">
            <w:pPr>
              <w:autoSpaceDE w:val="0"/>
              <w:autoSpaceDN w:val="0"/>
              <w:adjustRightInd w:val="0"/>
              <w:jc w:val="center"/>
              <w:rPr>
                <w:noProof/>
                <w:lang w:val="sr-Cyrl-RS"/>
              </w:rPr>
            </w:pPr>
            <w:r w:rsidRPr="00BD7A1F">
              <w:rPr>
                <w:noProof/>
                <w:lang w:val="sr-Cyrl-RS"/>
              </w:rPr>
              <w:t>ком</w:t>
            </w:r>
          </w:p>
        </w:tc>
        <w:tc>
          <w:tcPr>
            <w:tcW w:w="485" w:type="pct"/>
            <w:tcBorders>
              <w:top w:val="single" w:sz="4" w:space="0" w:color="auto"/>
              <w:left w:val="single" w:sz="4" w:space="0" w:color="auto"/>
              <w:bottom w:val="single" w:sz="4" w:space="0" w:color="auto"/>
              <w:right w:val="single" w:sz="4" w:space="0" w:color="auto"/>
            </w:tcBorders>
            <w:vAlign w:val="center"/>
          </w:tcPr>
          <w:p w14:paraId="66D4C8EE" w14:textId="7469F6FD" w:rsidR="005400FB" w:rsidRPr="00BD7A1F" w:rsidRDefault="005400FB" w:rsidP="00EF2712">
            <w:pPr>
              <w:autoSpaceDE w:val="0"/>
              <w:autoSpaceDN w:val="0"/>
              <w:adjustRightInd w:val="0"/>
              <w:jc w:val="center"/>
              <w:rPr>
                <w:noProof/>
                <w:lang w:val="sr-Cyrl-RS"/>
              </w:rPr>
            </w:pPr>
            <w:r w:rsidRPr="00BD7A1F">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3962300" w14:textId="2116129D" w:rsidR="005400FB" w:rsidRPr="00BD7A1F" w:rsidRDefault="005400FB" w:rsidP="00EF2712">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1C96E60" w14:textId="32B35504" w:rsidR="005400FB" w:rsidRPr="005400FB" w:rsidRDefault="005400FB" w:rsidP="00EF2712">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79C1545" w14:textId="41325BF9" w:rsidR="005400FB" w:rsidRPr="005400FB" w:rsidRDefault="005400FB" w:rsidP="00EF2712">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9E8BAFB" w14:textId="1FE4C16D" w:rsidR="005400FB" w:rsidRPr="005400FB" w:rsidRDefault="005400FB" w:rsidP="00EF2712">
            <w:pPr>
              <w:pStyle w:val="BodyText"/>
              <w:jc w:val="center"/>
              <w:rPr>
                <w:noProof/>
                <w:szCs w:val="24"/>
                <w:lang w:val="sr-Cyrl-RS"/>
              </w:rPr>
            </w:pPr>
          </w:p>
        </w:tc>
      </w:tr>
      <w:tr w:rsidR="00EF2712" w:rsidRPr="00F0235C" w14:paraId="2E592DF6" w14:textId="77777777" w:rsidTr="00647E88">
        <w:trPr>
          <w:cantSplit/>
          <w:trHeight w:val="327"/>
        </w:trPr>
        <w:tc>
          <w:tcPr>
            <w:tcW w:w="3320" w:type="pct"/>
            <w:gridSpan w:val="5"/>
            <w:tcBorders>
              <w:top w:val="single" w:sz="4" w:space="0" w:color="auto"/>
              <w:left w:val="single" w:sz="4" w:space="0" w:color="auto"/>
              <w:bottom w:val="single" w:sz="4" w:space="0" w:color="auto"/>
              <w:right w:val="single" w:sz="4" w:space="0" w:color="auto"/>
            </w:tcBorders>
            <w:vAlign w:val="center"/>
          </w:tcPr>
          <w:p w14:paraId="05F3BCC8" w14:textId="77777777" w:rsidR="00EF2712" w:rsidRPr="00F0235C" w:rsidRDefault="00EF2712" w:rsidP="00647E88">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729DEFE3" w14:textId="77777777" w:rsidR="00EF2712" w:rsidRPr="00F0235C" w:rsidRDefault="00EF2712" w:rsidP="00647E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08D040" w14:textId="77777777" w:rsidR="00EF2712" w:rsidRPr="00F0235C" w:rsidRDefault="00EF2712" w:rsidP="00647E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29F998" w14:textId="77777777" w:rsidR="00EF2712" w:rsidRPr="00F0235C" w:rsidRDefault="00EF2712" w:rsidP="00647E88">
            <w:pPr>
              <w:pStyle w:val="BodyText"/>
              <w:jc w:val="center"/>
              <w:rPr>
                <w:noProof/>
                <w:szCs w:val="24"/>
              </w:rPr>
            </w:pPr>
          </w:p>
        </w:tc>
      </w:tr>
    </w:tbl>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1C16181C" w14:textId="77777777" w:rsidR="00A75D18" w:rsidRDefault="00A75D18" w:rsidP="00E27C53">
      <w:pPr>
        <w:pStyle w:val="BodyText"/>
        <w:ind w:left="6480"/>
        <w:rPr>
          <w:noProof/>
          <w:szCs w:val="24"/>
        </w:rPr>
      </w:pPr>
    </w:p>
    <w:p w14:paraId="16A7A55E" w14:textId="77777777" w:rsidR="00A75D18" w:rsidRDefault="00A75D18" w:rsidP="00E27C53">
      <w:pPr>
        <w:pStyle w:val="BodyText"/>
        <w:ind w:left="6480"/>
        <w:rPr>
          <w:noProof/>
          <w:szCs w:val="24"/>
        </w:rPr>
      </w:pPr>
    </w:p>
    <w:p w14:paraId="387FCDA8" w14:textId="77777777" w:rsidR="00A75D18" w:rsidRDefault="00A75D18" w:rsidP="00E27C53">
      <w:pPr>
        <w:pStyle w:val="BodyText"/>
        <w:ind w:left="6480"/>
        <w:rPr>
          <w:noProof/>
          <w:szCs w:val="24"/>
        </w:rPr>
      </w:pPr>
    </w:p>
    <w:p w14:paraId="1A017CF3" w14:textId="77777777" w:rsidR="00A75D18" w:rsidRDefault="00A75D18" w:rsidP="00E27C53">
      <w:pPr>
        <w:pStyle w:val="BodyText"/>
        <w:ind w:left="6480"/>
        <w:rPr>
          <w:noProof/>
          <w:szCs w:val="24"/>
        </w:rPr>
      </w:pPr>
    </w:p>
    <w:p w14:paraId="462344BA" w14:textId="77777777" w:rsidR="00A75D18" w:rsidRDefault="00A75D18"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30F5779" w:rsidR="00E27C53" w:rsidRPr="00C61458" w:rsidRDefault="00E27C53" w:rsidP="0082356F">
            <w:pPr>
              <w:rPr>
                <w:noProof/>
                <w:lang w:val="sr-Cyrl-RS"/>
              </w:rPr>
            </w:pPr>
            <w:r w:rsidRPr="00C61458">
              <w:rPr>
                <w:noProof/>
                <w:lang w:val="sr-Cyrl-RS"/>
              </w:rPr>
              <w:t xml:space="preserve">Радни сат код </w:t>
            </w:r>
            <w:r w:rsidR="0082356F">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84F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F17111" w:rsidRDefault="00F17111">
      <w:r>
        <w:separator/>
      </w:r>
    </w:p>
  </w:endnote>
  <w:endnote w:type="continuationSeparator" w:id="0">
    <w:p w14:paraId="4C0C0511" w14:textId="77777777" w:rsidR="00F17111" w:rsidRDefault="00F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17111" w:rsidRDefault="00F171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17111" w:rsidRDefault="00F1711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F17111" w:rsidRDefault="00F17111">
            <w:pPr>
              <w:pStyle w:val="Footer"/>
              <w:jc w:val="center"/>
            </w:pPr>
            <w:r>
              <w:t xml:space="preserve">Страна </w:t>
            </w:r>
            <w:r>
              <w:rPr>
                <w:b/>
              </w:rPr>
              <w:fldChar w:fldCharType="begin"/>
            </w:r>
            <w:r>
              <w:rPr>
                <w:b/>
              </w:rPr>
              <w:instrText xml:space="preserve"> PAGE </w:instrText>
            </w:r>
            <w:r>
              <w:rPr>
                <w:b/>
              </w:rPr>
              <w:fldChar w:fldCharType="separate"/>
            </w:r>
            <w:r w:rsidR="00C15F4D">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C15F4D">
              <w:rPr>
                <w:b/>
                <w:noProof/>
              </w:rPr>
              <w:t>36</w:t>
            </w:r>
            <w:r>
              <w:rPr>
                <w:b/>
              </w:rPr>
              <w:fldChar w:fldCharType="end"/>
            </w:r>
          </w:p>
        </w:sdtContent>
      </w:sdt>
    </w:sdtContent>
  </w:sdt>
  <w:p w14:paraId="5C17A517" w14:textId="77777777" w:rsidR="00F17111" w:rsidRPr="00CF2211" w:rsidRDefault="00F1711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17111" w:rsidRDefault="00F171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17111" w:rsidRDefault="00F1711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17111" w:rsidRPr="00BC2911" w:rsidRDefault="00F17111" w:rsidP="00BC2911">
            <w:pPr>
              <w:pStyle w:val="Footer"/>
              <w:jc w:val="right"/>
            </w:pPr>
            <w:r>
              <w:rPr>
                <w:b/>
                <w:bCs/>
              </w:rPr>
              <w:fldChar w:fldCharType="begin"/>
            </w:r>
            <w:r>
              <w:rPr>
                <w:b/>
                <w:bCs/>
              </w:rPr>
              <w:instrText xml:space="preserve"> PAGE </w:instrText>
            </w:r>
            <w:r>
              <w:rPr>
                <w:b/>
                <w:bCs/>
              </w:rPr>
              <w:fldChar w:fldCharType="separate"/>
            </w:r>
            <w:r w:rsidR="009657D8">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9657D8">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17111" w:rsidRDefault="00F1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F17111" w:rsidRDefault="00F17111">
      <w:r>
        <w:separator/>
      </w:r>
    </w:p>
  </w:footnote>
  <w:footnote w:type="continuationSeparator" w:id="0">
    <w:p w14:paraId="484DE392" w14:textId="77777777" w:rsidR="00F17111" w:rsidRDefault="00F17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17111" w:rsidRDefault="00F1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17111" w:rsidRPr="00884492" w:rsidRDefault="00F1711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17111" w:rsidRDefault="00F17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5A5"/>
    <w:rsid w:val="00035680"/>
    <w:rsid w:val="000364F9"/>
    <w:rsid w:val="00037DD5"/>
    <w:rsid w:val="0004035E"/>
    <w:rsid w:val="00041C5A"/>
    <w:rsid w:val="00044764"/>
    <w:rsid w:val="000459ED"/>
    <w:rsid w:val="00046901"/>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91C"/>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239"/>
    <w:rsid w:val="000A27D8"/>
    <w:rsid w:val="000A2835"/>
    <w:rsid w:val="000A5764"/>
    <w:rsid w:val="000A5B4B"/>
    <w:rsid w:val="000A5FD4"/>
    <w:rsid w:val="000A6B31"/>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B50"/>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4B3"/>
    <w:rsid w:val="000E3627"/>
    <w:rsid w:val="000E45EB"/>
    <w:rsid w:val="000E4C13"/>
    <w:rsid w:val="000E5367"/>
    <w:rsid w:val="000E727B"/>
    <w:rsid w:val="000F02BE"/>
    <w:rsid w:val="000F0736"/>
    <w:rsid w:val="000F0E13"/>
    <w:rsid w:val="000F10D6"/>
    <w:rsid w:val="000F1172"/>
    <w:rsid w:val="000F306C"/>
    <w:rsid w:val="000F4A8D"/>
    <w:rsid w:val="000F4EF7"/>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60D"/>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03A"/>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18"/>
    <w:rsid w:val="001B4E69"/>
    <w:rsid w:val="001B6E48"/>
    <w:rsid w:val="001B763C"/>
    <w:rsid w:val="001C0DF5"/>
    <w:rsid w:val="001C21D5"/>
    <w:rsid w:val="001C3F08"/>
    <w:rsid w:val="001C66D6"/>
    <w:rsid w:val="001D089F"/>
    <w:rsid w:val="001D1B33"/>
    <w:rsid w:val="001D3812"/>
    <w:rsid w:val="001D3DC5"/>
    <w:rsid w:val="001D4154"/>
    <w:rsid w:val="001D4462"/>
    <w:rsid w:val="001D4DFA"/>
    <w:rsid w:val="001D56B3"/>
    <w:rsid w:val="001D6D5C"/>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2"/>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0E7B"/>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3F0A"/>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6FE"/>
    <w:rsid w:val="002F3C2B"/>
    <w:rsid w:val="002F3DB1"/>
    <w:rsid w:val="002F4F2A"/>
    <w:rsid w:val="002F53AC"/>
    <w:rsid w:val="002F5806"/>
    <w:rsid w:val="002F5E99"/>
    <w:rsid w:val="002F614A"/>
    <w:rsid w:val="00300AAD"/>
    <w:rsid w:val="00301804"/>
    <w:rsid w:val="0030370F"/>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9D7"/>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51"/>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CBA"/>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346D"/>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644"/>
    <w:rsid w:val="00454C6D"/>
    <w:rsid w:val="00455C1A"/>
    <w:rsid w:val="00457FF5"/>
    <w:rsid w:val="00460181"/>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84B"/>
    <w:rsid w:val="00473E75"/>
    <w:rsid w:val="004758F6"/>
    <w:rsid w:val="0047723A"/>
    <w:rsid w:val="00477704"/>
    <w:rsid w:val="004827E5"/>
    <w:rsid w:val="00483032"/>
    <w:rsid w:val="00483907"/>
    <w:rsid w:val="00483971"/>
    <w:rsid w:val="00483C61"/>
    <w:rsid w:val="004850B7"/>
    <w:rsid w:val="00485912"/>
    <w:rsid w:val="00486AB7"/>
    <w:rsid w:val="00486DA9"/>
    <w:rsid w:val="00486E66"/>
    <w:rsid w:val="00487D93"/>
    <w:rsid w:val="00491AA7"/>
    <w:rsid w:val="00491F92"/>
    <w:rsid w:val="00492099"/>
    <w:rsid w:val="004936F6"/>
    <w:rsid w:val="00493F08"/>
    <w:rsid w:val="0049424B"/>
    <w:rsid w:val="004950CC"/>
    <w:rsid w:val="004956F9"/>
    <w:rsid w:val="00495AE3"/>
    <w:rsid w:val="00496129"/>
    <w:rsid w:val="00496614"/>
    <w:rsid w:val="00497B2B"/>
    <w:rsid w:val="00497D80"/>
    <w:rsid w:val="004A296D"/>
    <w:rsid w:val="004A3E03"/>
    <w:rsid w:val="004A3F8B"/>
    <w:rsid w:val="004B0118"/>
    <w:rsid w:val="004B0F43"/>
    <w:rsid w:val="004B2A2D"/>
    <w:rsid w:val="004B3376"/>
    <w:rsid w:val="004B3D92"/>
    <w:rsid w:val="004B4C08"/>
    <w:rsid w:val="004B4CC7"/>
    <w:rsid w:val="004B5745"/>
    <w:rsid w:val="004B5F4E"/>
    <w:rsid w:val="004B6BE5"/>
    <w:rsid w:val="004B75D4"/>
    <w:rsid w:val="004B7849"/>
    <w:rsid w:val="004B7E01"/>
    <w:rsid w:val="004C1AF4"/>
    <w:rsid w:val="004C1CBB"/>
    <w:rsid w:val="004C1DE3"/>
    <w:rsid w:val="004C2413"/>
    <w:rsid w:val="004C2A65"/>
    <w:rsid w:val="004C2CAE"/>
    <w:rsid w:val="004C2EFF"/>
    <w:rsid w:val="004C36D3"/>
    <w:rsid w:val="004C3F63"/>
    <w:rsid w:val="004C6A0F"/>
    <w:rsid w:val="004C762B"/>
    <w:rsid w:val="004D134C"/>
    <w:rsid w:val="004D15BB"/>
    <w:rsid w:val="004D1E89"/>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6E8"/>
    <w:rsid w:val="0050791B"/>
    <w:rsid w:val="00507E66"/>
    <w:rsid w:val="00510C50"/>
    <w:rsid w:val="00511FDF"/>
    <w:rsid w:val="005131AC"/>
    <w:rsid w:val="00513460"/>
    <w:rsid w:val="005145FA"/>
    <w:rsid w:val="0051505A"/>
    <w:rsid w:val="00515405"/>
    <w:rsid w:val="00515AA3"/>
    <w:rsid w:val="00516496"/>
    <w:rsid w:val="0051665F"/>
    <w:rsid w:val="00516C70"/>
    <w:rsid w:val="00521274"/>
    <w:rsid w:val="00522C06"/>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0FB"/>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6BD2"/>
    <w:rsid w:val="005B70E5"/>
    <w:rsid w:val="005B7798"/>
    <w:rsid w:val="005C088E"/>
    <w:rsid w:val="005C1DFC"/>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381"/>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168C"/>
    <w:rsid w:val="006222A6"/>
    <w:rsid w:val="00622C23"/>
    <w:rsid w:val="00622E69"/>
    <w:rsid w:val="006247F3"/>
    <w:rsid w:val="00624FCF"/>
    <w:rsid w:val="00626D96"/>
    <w:rsid w:val="00627161"/>
    <w:rsid w:val="00631512"/>
    <w:rsid w:val="00633103"/>
    <w:rsid w:val="00633AAC"/>
    <w:rsid w:val="00635601"/>
    <w:rsid w:val="0063629F"/>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E88"/>
    <w:rsid w:val="00650A31"/>
    <w:rsid w:val="00650EE2"/>
    <w:rsid w:val="00654440"/>
    <w:rsid w:val="00654500"/>
    <w:rsid w:val="0065471E"/>
    <w:rsid w:val="006559D3"/>
    <w:rsid w:val="00656240"/>
    <w:rsid w:val="00656D37"/>
    <w:rsid w:val="0065758C"/>
    <w:rsid w:val="006579BC"/>
    <w:rsid w:val="00657D54"/>
    <w:rsid w:val="0066183C"/>
    <w:rsid w:val="00662567"/>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2C3"/>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1555"/>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B95"/>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8FE"/>
    <w:rsid w:val="00765E76"/>
    <w:rsid w:val="00766385"/>
    <w:rsid w:val="00767449"/>
    <w:rsid w:val="00767F7F"/>
    <w:rsid w:val="007703A9"/>
    <w:rsid w:val="00771C28"/>
    <w:rsid w:val="00772BCC"/>
    <w:rsid w:val="0077365A"/>
    <w:rsid w:val="00774993"/>
    <w:rsid w:val="00774EBA"/>
    <w:rsid w:val="007771EC"/>
    <w:rsid w:val="00777B8D"/>
    <w:rsid w:val="007801A3"/>
    <w:rsid w:val="00780D54"/>
    <w:rsid w:val="00781967"/>
    <w:rsid w:val="00781D84"/>
    <w:rsid w:val="00782470"/>
    <w:rsid w:val="007826EE"/>
    <w:rsid w:val="007866BC"/>
    <w:rsid w:val="00786CEA"/>
    <w:rsid w:val="00787D3C"/>
    <w:rsid w:val="007918D5"/>
    <w:rsid w:val="0079204F"/>
    <w:rsid w:val="007923AB"/>
    <w:rsid w:val="00793985"/>
    <w:rsid w:val="00794912"/>
    <w:rsid w:val="00796F48"/>
    <w:rsid w:val="00797437"/>
    <w:rsid w:val="0079771F"/>
    <w:rsid w:val="00797B88"/>
    <w:rsid w:val="007A029A"/>
    <w:rsid w:val="007A1667"/>
    <w:rsid w:val="007A39D9"/>
    <w:rsid w:val="007A40AB"/>
    <w:rsid w:val="007A4B1A"/>
    <w:rsid w:val="007A50D5"/>
    <w:rsid w:val="007A72B5"/>
    <w:rsid w:val="007B0302"/>
    <w:rsid w:val="007B0459"/>
    <w:rsid w:val="007B0529"/>
    <w:rsid w:val="007B10E6"/>
    <w:rsid w:val="007B247F"/>
    <w:rsid w:val="007B286E"/>
    <w:rsid w:val="007B3C20"/>
    <w:rsid w:val="007B3DBD"/>
    <w:rsid w:val="007B3EC4"/>
    <w:rsid w:val="007B40BF"/>
    <w:rsid w:val="007B47CB"/>
    <w:rsid w:val="007B61A3"/>
    <w:rsid w:val="007B6578"/>
    <w:rsid w:val="007C044D"/>
    <w:rsid w:val="007C049E"/>
    <w:rsid w:val="007C0D7F"/>
    <w:rsid w:val="007C1080"/>
    <w:rsid w:val="007C1157"/>
    <w:rsid w:val="007C2261"/>
    <w:rsid w:val="007C2906"/>
    <w:rsid w:val="007C298F"/>
    <w:rsid w:val="007C3E57"/>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4D5B"/>
    <w:rsid w:val="0081520B"/>
    <w:rsid w:val="0081571D"/>
    <w:rsid w:val="00817C42"/>
    <w:rsid w:val="0082065A"/>
    <w:rsid w:val="008211D2"/>
    <w:rsid w:val="0082356F"/>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0B8"/>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2F3"/>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3E3"/>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29A1"/>
    <w:rsid w:val="008E3F3F"/>
    <w:rsid w:val="008E47BA"/>
    <w:rsid w:val="008E4AB6"/>
    <w:rsid w:val="008E4BC4"/>
    <w:rsid w:val="008E5B36"/>
    <w:rsid w:val="008E720B"/>
    <w:rsid w:val="008F0FF8"/>
    <w:rsid w:val="008F16EA"/>
    <w:rsid w:val="008F1761"/>
    <w:rsid w:val="008F1F51"/>
    <w:rsid w:val="008F2384"/>
    <w:rsid w:val="008F246D"/>
    <w:rsid w:val="008F2534"/>
    <w:rsid w:val="008F2C95"/>
    <w:rsid w:val="008F5396"/>
    <w:rsid w:val="008F5D92"/>
    <w:rsid w:val="009003A8"/>
    <w:rsid w:val="009003B1"/>
    <w:rsid w:val="00901E56"/>
    <w:rsid w:val="009023E8"/>
    <w:rsid w:val="00902A2C"/>
    <w:rsid w:val="00902BCD"/>
    <w:rsid w:val="00902BFB"/>
    <w:rsid w:val="009041DC"/>
    <w:rsid w:val="00904C9B"/>
    <w:rsid w:val="00904DD1"/>
    <w:rsid w:val="009062CE"/>
    <w:rsid w:val="00910BE9"/>
    <w:rsid w:val="009114E3"/>
    <w:rsid w:val="009150D1"/>
    <w:rsid w:val="009161DE"/>
    <w:rsid w:val="00916488"/>
    <w:rsid w:val="00916691"/>
    <w:rsid w:val="009178F2"/>
    <w:rsid w:val="0092077B"/>
    <w:rsid w:val="00920823"/>
    <w:rsid w:val="00920E0B"/>
    <w:rsid w:val="009224D4"/>
    <w:rsid w:val="00922911"/>
    <w:rsid w:val="00923F12"/>
    <w:rsid w:val="009241F5"/>
    <w:rsid w:val="00924D5F"/>
    <w:rsid w:val="00925657"/>
    <w:rsid w:val="00925CBB"/>
    <w:rsid w:val="00925E37"/>
    <w:rsid w:val="00926727"/>
    <w:rsid w:val="0092764F"/>
    <w:rsid w:val="0092790F"/>
    <w:rsid w:val="0092795E"/>
    <w:rsid w:val="009328DA"/>
    <w:rsid w:val="0093552E"/>
    <w:rsid w:val="009355BF"/>
    <w:rsid w:val="00935703"/>
    <w:rsid w:val="00935D6D"/>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783"/>
    <w:rsid w:val="00962E58"/>
    <w:rsid w:val="009651F9"/>
    <w:rsid w:val="0096535C"/>
    <w:rsid w:val="009657D8"/>
    <w:rsid w:val="00966749"/>
    <w:rsid w:val="00966CFC"/>
    <w:rsid w:val="00967A34"/>
    <w:rsid w:val="00967D1C"/>
    <w:rsid w:val="00970253"/>
    <w:rsid w:val="00973634"/>
    <w:rsid w:val="00973789"/>
    <w:rsid w:val="0097398A"/>
    <w:rsid w:val="00974887"/>
    <w:rsid w:val="009755AA"/>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4F6B"/>
    <w:rsid w:val="009A5352"/>
    <w:rsid w:val="009A5B99"/>
    <w:rsid w:val="009A5DE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49"/>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48EF"/>
    <w:rsid w:val="009E617D"/>
    <w:rsid w:val="009E6294"/>
    <w:rsid w:val="009E68C7"/>
    <w:rsid w:val="009F012F"/>
    <w:rsid w:val="009F147F"/>
    <w:rsid w:val="009F22AF"/>
    <w:rsid w:val="009F3326"/>
    <w:rsid w:val="009F390B"/>
    <w:rsid w:val="009F398D"/>
    <w:rsid w:val="009F5FA6"/>
    <w:rsid w:val="009F7332"/>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27C5"/>
    <w:rsid w:val="00A23D98"/>
    <w:rsid w:val="00A23F31"/>
    <w:rsid w:val="00A242A2"/>
    <w:rsid w:val="00A24FF0"/>
    <w:rsid w:val="00A25759"/>
    <w:rsid w:val="00A2667F"/>
    <w:rsid w:val="00A26846"/>
    <w:rsid w:val="00A268A0"/>
    <w:rsid w:val="00A26968"/>
    <w:rsid w:val="00A26A3C"/>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A3"/>
    <w:rsid w:val="00A4761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5D18"/>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4FB8"/>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65"/>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6D3"/>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5C6E"/>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334"/>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D7A1F"/>
    <w:rsid w:val="00BE01C0"/>
    <w:rsid w:val="00BE048D"/>
    <w:rsid w:val="00BE0B9C"/>
    <w:rsid w:val="00BE1051"/>
    <w:rsid w:val="00BE1198"/>
    <w:rsid w:val="00BE168A"/>
    <w:rsid w:val="00BE16D8"/>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4F21"/>
    <w:rsid w:val="00C05042"/>
    <w:rsid w:val="00C06FA6"/>
    <w:rsid w:val="00C07831"/>
    <w:rsid w:val="00C10109"/>
    <w:rsid w:val="00C10E53"/>
    <w:rsid w:val="00C10E7C"/>
    <w:rsid w:val="00C117EE"/>
    <w:rsid w:val="00C11A0D"/>
    <w:rsid w:val="00C11CD0"/>
    <w:rsid w:val="00C1215A"/>
    <w:rsid w:val="00C1280A"/>
    <w:rsid w:val="00C12CAF"/>
    <w:rsid w:val="00C15F4D"/>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8BA"/>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4048"/>
    <w:rsid w:val="00CF512A"/>
    <w:rsid w:val="00CF61CF"/>
    <w:rsid w:val="00CF76E4"/>
    <w:rsid w:val="00CF7754"/>
    <w:rsid w:val="00D011CB"/>
    <w:rsid w:val="00D0292B"/>
    <w:rsid w:val="00D038A4"/>
    <w:rsid w:val="00D045A4"/>
    <w:rsid w:val="00D04CB5"/>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6949"/>
    <w:rsid w:val="00D27204"/>
    <w:rsid w:val="00D273B0"/>
    <w:rsid w:val="00D27BFE"/>
    <w:rsid w:val="00D27E53"/>
    <w:rsid w:val="00D33B5F"/>
    <w:rsid w:val="00D342D5"/>
    <w:rsid w:val="00D34530"/>
    <w:rsid w:val="00D34EF0"/>
    <w:rsid w:val="00D35180"/>
    <w:rsid w:val="00D35253"/>
    <w:rsid w:val="00D361EF"/>
    <w:rsid w:val="00D36395"/>
    <w:rsid w:val="00D36B55"/>
    <w:rsid w:val="00D36B59"/>
    <w:rsid w:val="00D40DF7"/>
    <w:rsid w:val="00D4174B"/>
    <w:rsid w:val="00D42217"/>
    <w:rsid w:val="00D42BBA"/>
    <w:rsid w:val="00D43274"/>
    <w:rsid w:val="00D453CC"/>
    <w:rsid w:val="00D45C42"/>
    <w:rsid w:val="00D47345"/>
    <w:rsid w:val="00D500A4"/>
    <w:rsid w:val="00D5097B"/>
    <w:rsid w:val="00D514D0"/>
    <w:rsid w:val="00D51945"/>
    <w:rsid w:val="00D51E52"/>
    <w:rsid w:val="00D52A97"/>
    <w:rsid w:val="00D53703"/>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911"/>
    <w:rsid w:val="00DC61E2"/>
    <w:rsid w:val="00DC655E"/>
    <w:rsid w:val="00DD009C"/>
    <w:rsid w:val="00DD27C4"/>
    <w:rsid w:val="00DD2911"/>
    <w:rsid w:val="00DD3358"/>
    <w:rsid w:val="00DD3983"/>
    <w:rsid w:val="00DD399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1C8"/>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E50"/>
    <w:rsid w:val="00E30F16"/>
    <w:rsid w:val="00E3148E"/>
    <w:rsid w:val="00E31804"/>
    <w:rsid w:val="00E31C1C"/>
    <w:rsid w:val="00E32646"/>
    <w:rsid w:val="00E32A5D"/>
    <w:rsid w:val="00E34AB6"/>
    <w:rsid w:val="00E35BBC"/>
    <w:rsid w:val="00E404C5"/>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504"/>
    <w:rsid w:val="00E729D3"/>
    <w:rsid w:val="00E73648"/>
    <w:rsid w:val="00E73953"/>
    <w:rsid w:val="00E74807"/>
    <w:rsid w:val="00E74B67"/>
    <w:rsid w:val="00E750FE"/>
    <w:rsid w:val="00E75DCB"/>
    <w:rsid w:val="00E77F32"/>
    <w:rsid w:val="00E8088D"/>
    <w:rsid w:val="00E82413"/>
    <w:rsid w:val="00E83F51"/>
    <w:rsid w:val="00E846E5"/>
    <w:rsid w:val="00E864CC"/>
    <w:rsid w:val="00E90232"/>
    <w:rsid w:val="00E902C3"/>
    <w:rsid w:val="00E90706"/>
    <w:rsid w:val="00E91B76"/>
    <w:rsid w:val="00E920B5"/>
    <w:rsid w:val="00E92104"/>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2C1"/>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712"/>
    <w:rsid w:val="00EF28BF"/>
    <w:rsid w:val="00EF2AC3"/>
    <w:rsid w:val="00EF5517"/>
    <w:rsid w:val="00EF5747"/>
    <w:rsid w:val="00EF6816"/>
    <w:rsid w:val="00EF6B58"/>
    <w:rsid w:val="00EF6B5E"/>
    <w:rsid w:val="00EF7607"/>
    <w:rsid w:val="00EF76B6"/>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17111"/>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1A5B"/>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56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A5A5A5"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A5A5A5"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A5A5A5"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6E6E6E"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6E6E6E"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919191" w:themeColor="followedHyperlink"/>
      <w:u w:val="single"/>
    </w:rPr>
  </w:style>
  <w:style w:type="paragraph" w:styleId="BlockText">
    <w:name w:val="Block Text"/>
    <w:basedOn w:val="Normal"/>
    <w:semiHidden/>
    <w:unhideWhenUsed/>
    <w:rsid w:val="00E27C53"/>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asciiTheme="minorHAnsi" w:eastAsiaTheme="minorEastAsia" w:hAnsiTheme="minorHAnsi" w:cstheme="minorBidi"/>
      <w:i/>
      <w:iCs/>
      <w:color w:val="DDDDD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A5A5A5"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A5A5A5"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A5A5A5"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6E6E6E"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6E6E6E"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919191" w:themeColor="followedHyperlink"/>
      <w:u w:val="single"/>
    </w:rPr>
  </w:style>
  <w:style w:type="paragraph" w:styleId="BlockText">
    <w:name w:val="Block Text"/>
    <w:basedOn w:val="Normal"/>
    <w:semiHidden/>
    <w:unhideWhenUsed/>
    <w:rsid w:val="00E27C53"/>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asciiTheme="minorHAnsi" w:eastAsiaTheme="minorEastAsia" w:hAnsiTheme="minorHAnsi" w:cstheme="minorBidi"/>
      <w:i/>
      <w:i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5699B"/>
    <w:rsid w:val="0032724D"/>
    <w:rsid w:val="007C2214"/>
    <w:rsid w:val="009628D2"/>
    <w:rsid w:val="00967C0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F121-32EC-4BC0-A11B-4A510626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36</Pages>
  <Words>8861</Words>
  <Characters>52801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61539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116</cp:revision>
  <cp:lastPrinted>2017-09-26T11:30:00Z</cp:lastPrinted>
  <dcterms:created xsi:type="dcterms:W3CDTF">2020-02-20T07:22:00Z</dcterms:created>
  <dcterms:modified xsi:type="dcterms:W3CDTF">2020-06-02T10:17:00Z</dcterms:modified>
</cp:coreProperties>
</file>