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407679"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007606"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0874C8">
        <w:rPr>
          <w:b/>
          <w:noProof/>
        </w:rPr>
        <w:t>180</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B71247" w:rsidRDefault="000874C8" w:rsidP="00B84C11">
      <w:pPr>
        <w:pStyle w:val="Footer"/>
        <w:jc w:val="center"/>
        <w:rPr>
          <w:b/>
          <w:noProof/>
          <w:sz w:val="28"/>
          <w:szCs w:val="28"/>
        </w:rPr>
      </w:pPr>
      <w:r w:rsidRPr="000874C8">
        <w:rPr>
          <w:b/>
          <w:sz w:val="28"/>
          <w:szCs w:val="28"/>
          <w:lang w:val="sr-Cyrl-CS"/>
        </w:rPr>
        <w:t>Набавка</w:t>
      </w:r>
      <w:r w:rsidRPr="000874C8">
        <w:rPr>
          <w:b/>
          <w:sz w:val="28"/>
          <w:szCs w:val="28"/>
        </w:rPr>
        <w:t xml:space="preserve"> медицинске пластике за потребе </w:t>
      </w:r>
      <w:r w:rsidRPr="000874C8">
        <w:rPr>
          <w:b/>
          <w:noProof/>
          <w:sz w:val="28"/>
          <w:szCs w:val="28"/>
        </w:rPr>
        <w:t>Клиничког центра Војводине</w:t>
      </w:r>
    </w:p>
    <w:p w:rsidR="000874C8" w:rsidRPr="000874C8" w:rsidRDefault="000874C8"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0874C8">
        <w:rPr>
          <w:b/>
          <w:noProof/>
          <w:sz w:val="28"/>
          <w:szCs w:val="28"/>
        </w:rPr>
        <w:t>180</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0874C8">
        <w:rPr>
          <w:b/>
          <w:noProof/>
        </w:rPr>
        <w:t>180</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0874C8">
        <w:rPr>
          <w:b/>
          <w:lang w:val="sr-Cyrl-CS"/>
        </w:rPr>
        <w:t>Набавка</w:t>
      </w:r>
      <w:r w:rsidR="000874C8">
        <w:rPr>
          <w:b/>
        </w:rPr>
        <w:t xml:space="preserve"> медицинске пластике за потребе </w:t>
      </w:r>
      <w:r w:rsidR="000874C8"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007606">
          <w:pPr>
            <w:pStyle w:val="TOC2"/>
            <w:rPr>
              <w:rFonts w:eastAsiaTheme="minorEastAsia"/>
              <w:noProof/>
              <w:sz w:val="22"/>
              <w:szCs w:val="22"/>
            </w:rPr>
          </w:pPr>
          <w:r w:rsidRPr="00007606">
            <w:fldChar w:fldCharType="begin"/>
          </w:r>
          <w:r w:rsidR="009B75C5" w:rsidRPr="00D643FE">
            <w:instrText xml:space="preserve"> TOC \o "1-3" \h \z \u </w:instrText>
          </w:r>
          <w:r w:rsidRPr="00007606">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9D6E1A">
              <w:rPr>
                <w:noProof/>
                <w:webHidden/>
              </w:rPr>
              <w:t>3</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9D6E1A">
              <w:rPr>
                <w:noProof/>
                <w:webHidden/>
              </w:rPr>
              <w:t>4</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9D6E1A">
              <w:rPr>
                <w:noProof/>
                <w:webHidden/>
              </w:rPr>
              <w:t>5</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9D6E1A">
              <w:rPr>
                <w:noProof/>
                <w:webHidden/>
              </w:rPr>
              <w:t>6</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9D6E1A">
              <w:rPr>
                <w:noProof/>
                <w:webHidden/>
              </w:rPr>
              <w:t>10</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9D6E1A">
              <w:rPr>
                <w:noProof/>
                <w:webHidden/>
              </w:rPr>
              <w:t>18</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9D6E1A">
              <w:rPr>
                <w:noProof/>
                <w:webHidden/>
              </w:rPr>
              <w:t>28</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9D6E1A">
              <w:rPr>
                <w:noProof/>
                <w:webHidden/>
              </w:rPr>
              <w:t>29</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9D6E1A">
              <w:rPr>
                <w:noProof/>
                <w:webHidden/>
              </w:rPr>
              <w:t>30</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9D6E1A">
              <w:rPr>
                <w:noProof/>
                <w:webHidden/>
              </w:rPr>
              <w:t>31</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9D6E1A">
              <w:rPr>
                <w:noProof/>
                <w:webHidden/>
              </w:rPr>
              <w:t>32</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9D6E1A">
              <w:rPr>
                <w:noProof/>
                <w:webHidden/>
              </w:rPr>
              <w:t>101</w:t>
            </w:r>
            <w:r w:rsidRPr="00D643FE">
              <w:rPr>
                <w:noProof/>
                <w:webHidden/>
              </w:rPr>
              <w:fldChar w:fldCharType="end"/>
            </w:r>
          </w:hyperlink>
        </w:p>
        <w:p w:rsidR="00913675" w:rsidRPr="00D643FE" w:rsidRDefault="00007606">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9D6E1A">
              <w:rPr>
                <w:noProof/>
                <w:webHidden/>
              </w:rPr>
              <w:t>102</w:t>
            </w:r>
            <w:r w:rsidRPr="00D643FE">
              <w:rPr>
                <w:noProof/>
                <w:webHidden/>
              </w:rPr>
              <w:fldChar w:fldCharType="end"/>
            </w:r>
          </w:hyperlink>
        </w:p>
        <w:p w:rsidR="009B75C5" w:rsidRPr="00D643FE" w:rsidRDefault="00007606">
          <w:r w:rsidRPr="00D643FE">
            <w:rPr>
              <w:b/>
              <w:bCs/>
              <w:noProof/>
            </w:rPr>
            <w:fldChar w:fldCharType="end"/>
          </w:r>
        </w:p>
      </w:sdtContent>
    </w:sdt>
    <w:p w:rsidR="002D5B2C" w:rsidRPr="00D643FE" w:rsidRDefault="002D5B2C" w:rsidP="00FB75B2">
      <w:pPr>
        <w:pStyle w:val="Heading2"/>
        <w:numPr>
          <w:ilvl w:val="0"/>
          <w:numId w:val="4"/>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0874C8" w:rsidP="000874C8">
            <w:pPr>
              <w:pStyle w:val="Footer"/>
              <w:jc w:val="both"/>
              <w:rPr>
                <w:b/>
                <w:noProof/>
                <w:sz w:val="28"/>
                <w:szCs w:val="28"/>
              </w:rPr>
            </w:pPr>
            <w:r>
              <w:rPr>
                <w:b/>
              </w:rPr>
              <w:t>180</w:t>
            </w:r>
            <w:r w:rsidR="00B0055E">
              <w:rPr>
                <w:b/>
              </w:rPr>
              <w:t>-20</w:t>
            </w:r>
            <w:r w:rsidR="004D14C1" w:rsidRPr="00D643FE">
              <w:rPr>
                <w:b/>
              </w:rPr>
              <w:t>-O</w:t>
            </w:r>
            <w:r w:rsidR="00734367" w:rsidRPr="00D643FE">
              <w:t xml:space="preserve"> </w:t>
            </w:r>
            <w:r w:rsidR="00B84C11" w:rsidRPr="00D643FE">
              <w:t xml:space="preserve">је </w:t>
            </w:r>
            <w:r w:rsidRPr="000874C8">
              <w:rPr>
                <w:b/>
              </w:rPr>
              <w:t>н</w:t>
            </w:r>
            <w:r>
              <w:rPr>
                <w:b/>
                <w:lang w:val="sr-Cyrl-CS"/>
              </w:rPr>
              <w:t>абавка</w:t>
            </w:r>
            <w:r>
              <w:rPr>
                <w:b/>
              </w:rPr>
              <w:t xml:space="preserve"> медицинске пластике за потребе </w:t>
            </w:r>
            <w:r w:rsidRPr="00A978FC">
              <w:rPr>
                <w:b/>
                <w:noProof/>
              </w:rPr>
              <w:t>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FB75B2">
      <w:pPr>
        <w:pStyle w:val="Heading2"/>
        <w:numPr>
          <w:ilvl w:val="0"/>
          <w:numId w:val="4"/>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FD1A5B">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FD1A5B">
              <w:rPr>
                <w:b/>
              </w:rPr>
              <w:t>180</w:t>
            </w:r>
            <w:r w:rsidR="00B0055E">
              <w:rPr>
                <w:b/>
              </w:rPr>
              <w:t>-20</w:t>
            </w:r>
            <w:r w:rsidR="004D14C1" w:rsidRPr="00D643FE">
              <w:rPr>
                <w:b/>
              </w:rPr>
              <w:t>-O</w:t>
            </w:r>
            <w:r w:rsidR="0023541D" w:rsidRPr="00D643FE">
              <w:t xml:space="preserve"> </w:t>
            </w:r>
            <w:r w:rsidRPr="00D643FE">
              <w:t xml:space="preserve">је </w:t>
            </w:r>
            <w:r w:rsidR="00FD1A5B">
              <w:rPr>
                <w:b/>
                <w:lang w:val="sr-Cyrl-CS"/>
              </w:rPr>
              <w:t>набавка</w:t>
            </w:r>
            <w:r w:rsidR="00FD1A5B">
              <w:rPr>
                <w:b/>
              </w:rPr>
              <w:t xml:space="preserve"> медицинске пластике за потребе </w:t>
            </w:r>
            <w:r w:rsidR="00FD1A5B" w:rsidRPr="00A978FC">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9090" w:type="dxa"/>
        <w:tblInd w:w="108" w:type="dxa"/>
        <w:tblLook w:val="04A0"/>
      </w:tblPr>
      <w:tblGrid>
        <w:gridCol w:w="1868"/>
        <w:gridCol w:w="7222"/>
      </w:tblGrid>
      <w:tr w:rsidR="006027E8" w:rsidRPr="00C34E0A"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lang w:val="sr-Cyrl-CS"/>
              </w:rPr>
            </w:pPr>
            <w:r w:rsidRPr="00C34E0A">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rPr>
            </w:pPr>
            <w:r w:rsidRPr="00C34E0A">
              <w:rPr>
                <w:b/>
              </w:rPr>
              <w:t>Назив партије</w:t>
            </w:r>
          </w:p>
        </w:tc>
      </w:tr>
      <w:tr w:rsidR="00FD1A5B" w:rsidRPr="00316A56"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C34E0A" w:rsidRDefault="00FD1A5B" w:rsidP="007A2A8E">
            <w:pPr>
              <w:jc w:val="center"/>
              <w:rPr>
                <w:noProof/>
                <w:lang w:val="sr-Cyrl-CS"/>
              </w:rPr>
            </w:pPr>
            <w:r w:rsidRPr="00C34E0A">
              <w:rPr>
                <w:noProof/>
                <w:lang w:val="sr-Cyrl-CS"/>
              </w:rPr>
              <w:t>1.</w:t>
            </w:r>
          </w:p>
        </w:tc>
        <w:tc>
          <w:tcPr>
            <w:tcW w:w="7222" w:type="dxa"/>
            <w:tcBorders>
              <w:top w:val="single" w:sz="4" w:space="0" w:color="auto"/>
              <w:left w:val="single" w:sz="4" w:space="0" w:color="auto"/>
              <w:bottom w:val="single" w:sz="4" w:space="0" w:color="auto"/>
              <w:right w:val="single" w:sz="4" w:space="0" w:color="auto"/>
            </w:tcBorders>
          </w:tcPr>
          <w:p w:rsidR="00FD1A5B" w:rsidRPr="00316A56" w:rsidRDefault="00FD1A5B" w:rsidP="007A2A8E">
            <w:r>
              <w:t>Тубинзи</w:t>
            </w:r>
            <w:r w:rsidRPr="00F37639">
              <w:t xml:space="preserve"> </w:t>
            </w:r>
            <w:r>
              <w:t>за</w:t>
            </w:r>
            <w:r w:rsidRPr="00F37639">
              <w:t xml:space="preserve">  </w:t>
            </w:r>
            <w:r>
              <w:t>перфусор</w:t>
            </w:r>
            <w:r w:rsidRPr="00F37639">
              <w:t xml:space="preserve"> </w:t>
            </w:r>
            <w:r>
              <w:t>FM</w:t>
            </w:r>
            <w:r w:rsidRPr="00F37639">
              <w:t xml:space="preserve">, </w:t>
            </w:r>
            <w:r>
              <w:t>инфусомат</w:t>
            </w:r>
            <w:r w:rsidRPr="00F37639">
              <w:t xml:space="preserve"> </w:t>
            </w:r>
            <w:r>
              <w:t>FMS</w:t>
            </w:r>
            <w:r w:rsidRPr="00F37639">
              <w:t xml:space="preserve"> </w:t>
            </w:r>
            <w:r>
              <w:t>и</w:t>
            </w:r>
            <w:r w:rsidRPr="00F37639">
              <w:t xml:space="preserve"> </w:t>
            </w:r>
            <w:r>
              <w:t>инфусомат</w:t>
            </w:r>
            <w:r w:rsidRPr="00F37639">
              <w:t xml:space="preserve"> </w:t>
            </w:r>
            <w:r>
              <w:t>SPACE</w:t>
            </w:r>
          </w:p>
        </w:tc>
      </w:tr>
      <w:tr w:rsidR="00FD1A5B" w:rsidRPr="00E910F2"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C34E0A" w:rsidRDefault="00FD1A5B" w:rsidP="007A2A8E">
            <w:pPr>
              <w:jc w:val="center"/>
              <w:rPr>
                <w:noProof/>
                <w:lang w:val="sr-Cyrl-CS"/>
              </w:rPr>
            </w:pPr>
            <w:r w:rsidRPr="00C34E0A">
              <w:rPr>
                <w:noProof/>
                <w:lang w:val="sr-Cyrl-CS"/>
              </w:rPr>
              <w:t>2.</w:t>
            </w:r>
          </w:p>
        </w:tc>
        <w:tc>
          <w:tcPr>
            <w:tcW w:w="7222" w:type="dxa"/>
            <w:tcBorders>
              <w:top w:val="single" w:sz="4" w:space="0" w:color="auto"/>
              <w:left w:val="single" w:sz="4" w:space="0" w:color="auto"/>
              <w:bottom w:val="single" w:sz="4" w:space="0" w:color="auto"/>
              <w:right w:val="single" w:sz="4" w:space="0" w:color="auto"/>
            </w:tcBorders>
          </w:tcPr>
          <w:p w:rsidR="00FD1A5B" w:rsidRPr="00E910F2" w:rsidRDefault="00FD1A5B" w:rsidP="007A2A8E">
            <w:pPr>
              <w:tabs>
                <w:tab w:val="left" w:pos="1305"/>
              </w:tabs>
              <w:rPr>
                <w:noProof/>
                <w:lang w:val="sr-Cyrl-CS"/>
              </w:rPr>
            </w:pPr>
            <w:r>
              <w:rPr>
                <w:noProof/>
                <w:lang w:val="sr-Cyrl-CS"/>
              </w:rPr>
              <w:t>Производи</w:t>
            </w:r>
            <w:r w:rsidRPr="00F37639">
              <w:rPr>
                <w:noProof/>
                <w:lang w:val="sr-Cyrl-CS"/>
              </w:rPr>
              <w:t xml:space="preserve"> </w:t>
            </w:r>
            <w:r>
              <w:rPr>
                <w:noProof/>
                <w:lang w:val="sr-Cyrl-CS"/>
              </w:rPr>
              <w:t>за</w:t>
            </w:r>
            <w:r w:rsidRPr="00F37639">
              <w:rPr>
                <w:noProof/>
                <w:lang w:val="sr-Cyrl-CS"/>
              </w:rPr>
              <w:t xml:space="preserve"> </w:t>
            </w:r>
            <w:r>
              <w:rPr>
                <w:noProof/>
                <w:lang w:val="sr-Cyrl-CS"/>
              </w:rPr>
              <w:t>И</w:t>
            </w:r>
            <w:r w:rsidRPr="00F37639">
              <w:rPr>
                <w:noProof/>
                <w:lang w:val="sr-Cyrl-CS"/>
              </w:rPr>
              <w:t>.</w:t>
            </w:r>
            <w:r>
              <w:rPr>
                <w:noProof/>
                <w:lang w:val="sr-Cyrl-CS"/>
              </w:rPr>
              <w:t>В</w:t>
            </w:r>
            <w:r w:rsidRPr="00F37639">
              <w:rPr>
                <w:noProof/>
                <w:lang w:val="sr-Cyrl-CS"/>
              </w:rPr>
              <w:t xml:space="preserve">. </w:t>
            </w:r>
            <w:r>
              <w:rPr>
                <w:noProof/>
                <w:lang w:val="sr-Cyrl-CS"/>
              </w:rPr>
              <w:t>примену</w:t>
            </w:r>
            <w:r w:rsidRPr="00F37639">
              <w:rPr>
                <w:noProof/>
                <w:lang w:val="sr-Cyrl-CS"/>
              </w:rPr>
              <w:t xml:space="preserve"> </w:t>
            </w:r>
            <w:r>
              <w:rPr>
                <w:noProof/>
                <w:lang w:val="sr-Cyrl-CS"/>
              </w:rPr>
              <w:t>осетљивих</w:t>
            </w:r>
            <w:r w:rsidRPr="00F37639">
              <w:rPr>
                <w:noProof/>
                <w:lang w:val="sr-Cyrl-CS"/>
              </w:rPr>
              <w:t xml:space="preserve"> </w:t>
            </w:r>
            <w:r>
              <w:rPr>
                <w:noProof/>
                <w:lang w:val="sr-Cyrl-CS"/>
              </w:rPr>
              <w:t>супстанци</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C34E0A" w:rsidRDefault="00FD1A5B" w:rsidP="007A2A8E">
            <w:pPr>
              <w:jc w:val="center"/>
              <w:rPr>
                <w:noProof/>
                <w:lang w:val="sr-Cyrl-CS"/>
              </w:rPr>
            </w:pPr>
            <w:r w:rsidRPr="00C34E0A">
              <w:rPr>
                <w:noProof/>
                <w:lang w:val="sr-Cyrl-CS"/>
              </w:rPr>
              <w:t>3.</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Аспирациони</w:t>
            </w:r>
            <w:r w:rsidRPr="00F37639">
              <w:t xml:space="preserve"> </w:t>
            </w:r>
            <w:r>
              <w:t>катетери</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C34E0A" w:rsidRDefault="00FD1A5B" w:rsidP="007A2A8E">
            <w:pPr>
              <w:jc w:val="center"/>
              <w:rPr>
                <w:noProof/>
                <w:lang w:val="sr-Cyrl-CS"/>
              </w:rPr>
            </w:pPr>
            <w:r w:rsidRPr="00C34E0A">
              <w:rPr>
                <w:noProof/>
                <w:lang w:val="sr-Cyrl-CS"/>
              </w:rPr>
              <w:t>4.</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Нелатон</w:t>
            </w:r>
            <w:r w:rsidRPr="00F37639">
              <w:t xml:space="preserve"> </w:t>
            </w:r>
            <w:r>
              <w:t>катетери</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C34E0A" w:rsidRDefault="00FD1A5B" w:rsidP="007A2A8E">
            <w:pPr>
              <w:jc w:val="center"/>
              <w:rPr>
                <w:noProof/>
                <w:lang w:val="sr-Cyrl-CS"/>
              </w:rPr>
            </w:pPr>
            <w:r w:rsidRPr="00C34E0A">
              <w:rPr>
                <w:noProof/>
                <w:lang w:val="sr-Cyrl-CS"/>
              </w:rPr>
              <w:t>5.</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Тиман</w:t>
            </w:r>
            <w:r w:rsidRPr="00F37639">
              <w:t xml:space="preserve"> </w:t>
            </w:r>
            <w:r>
              <w:t>катетери</w:t>
            </w:r>
            <w:r w:rsidRPr="00F37639">
              <w:t xml:space="preserve"> </w:t>
            </w:r>
            <w:r>
              <w:t>без</w:t>
            </w:r>
            <w:r w:rsidRPr="00F37639">
              <w:t xml:space="preserve"> </w:t>
            </w:r>
            <w:r>
              <w:t>балона</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C34E0A" w:rsidRDefault="00FD1A5B" w:rsidP="007A2A8E">
            <w:pPr>
              <w:jc w:val="center"/>
              <w:rPr>
                <w:noProof/>
                <w:lang w:val="sr-Cyrl-CS"/>
              </w:rPr>
            </w:pPr>
            <w:r w:rsidRPr="00C34E0A">
              <w:rPr>
                <w:noProof/>
                <w:lang w:val="sr-Cyrl-CS"/>
              </w:rPr>
              <w:t>6.</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Тиман</w:t>
            </w:r>
            <w:r w:rsidRPr="00F37639">
              <w:t xml:space="preserve"> </w:t>
            </w:r>
            <w:r>
              <w:t>катетери</w:t>
            </w:r>
            <w:r w:rsidRPr="00F37639">
              <w:t xml:space="preserve"> </w:t>
            </w:r>
            <w:r>
              <w:t>са</w:t>
            </w:r>
            <w:r w:rsidRPr="00F37639">
              <w:t xml:space="preserve"> </w:t>
            </w:r>
            <w:r>
              <w:t>балоном</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7.</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Абдоминални</w:t>
            </w:r>
            <w:r w:rsidRPr="00F37639">
              <w:t xml:space="preserve"> </w:t>
            </w:r>
            <w:r>
              <w:t>дренови</w:t>
            </w:r>
          </w:p>
        </w:tc>
      </w:tr>
      <w:tr w:rsidR="00FD1A5B"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8.</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lang w:val="sr-Cyrl-CS"/>
              </w:rPr>
            </w:pPr>
            <w:r>
              <w:rPr>
                <w:noProof/>
                <w:lang w:val="sr-Cyrl-CS"/>
              </w:rPr>
              <w:t>Редон</w:t>
            </w:r>
            <w:r w:rsidRPr="00F37639">
              <w:rPr>
                <w:noProof/>
                <w:lang w:val="sr-Cyrl-CS"/>
              </w:rPr>
              <w:t xml:space="preserve"> </w:t>
            </w:r>
            <w:r>
              <w:rPr>
                <w:noProof/>
                <w:lang w:val="sr-Cyrl-CS"/>
              </w:rPr>
              <w:t>дренови</w:t>
            </w:r>
          </w:p>
        </w:tc>
      </w:tr>
      <w:tr w:rsidR="00FD1A5B"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9.</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lang w:val="sr-Cyrl-CS"/>
              </w:rPr>
            </w:pPr>
            <w:r>
              <w:rPr>
                <w:noProof/>
                <w:lang w:val="sr-Cyrl-CS"/>
              </w:rPr>
              <w:t>Јанкауер</w:t>
            </w:r>
            <w:r w:rsidRPr="00F37639">
              <w:rPr>
                <w:noProof/>
                <w:lang w:val="sr-Cyrl-CS"/>
              </w:rPr>
              <w:t xml:space="preserve"> </w:t>
            </w:r>
            <w:r>
              <w:rPr>
                <w:noProof/>
                <w:lang w:val="sr-Cyrl-CS"/>
              </w:rPr>
              <w:t>сет</w:t>
            </w:r>
            <w:r w:rsidRPr="00F37639">
              <w:rPr>
                <w:noProof/>
                <w:lang w:val="sr-Cyrl-CS"/>
              </w:rPr>
              <w:t xml:space="preserve"> </w:t>
            </w:r>
            <w:r>
              <w:rPr>
                <w:noProof/>
                <w:lang w:val="sr-Cyrl-CS"/>
              </w:rPr>
              <w:t>за</w:t>
            </w:r>
            <w:r w:rsidRPr="00F37639">
              <w:rPr>
                <w:noProof/>
                <w:lang w:val="sr-Cyrl-CS"/>
              </w:rPr>
              <w:t xml:space="preserve"> </w:t>
            </w:r>
            <w:r>
              <w:rPr>
                <w:noProof/>
                <w:lang w:val="sr-Cyrl-CS"/>
              </w:rPr>
              <w:t>сукцију</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10.</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Сонде</w:t>
            </w:r>
            <w:r w:rsidRPr="00F37639">
              <w:t xml:space="preserve"> </w:t>
            </w:r>
            <w:r>
              <w:t>за</w:t>
            </w:r>
            <w:r w:rsidRPr="00F37639">
              <w:t xml:space="preserve"> </w:t>
            </w:r>
            <w:r>
              <w:t>исхрану</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11.</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Кесе</w:t>
            </w:r>
            <w:r w:rsidRPr="00F37639">
              <w:t xml:space="preserve"> </w:t>
            </w:r>
            <w:r>
              <w:t>за</w:t>
            </w:r>
            <w:r w:rsidRPr="00F37639">
              <w:t xml:space="preserve"> </w:t>
            </w:r>
            <w:r>
              <w:t>урин</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12.</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Материјал</w:t>
            </w:r>
            <w:r w:rsidRPr="00F37639">
              <w:t xml:space="preserve"> </w:t>
            </w:r>
            <w:r>
              <w:t>за</w:t>
            </w:r>
            <w:r w:rsidRPr="00F37639">
              <w:t xml:space="preserve"> </w:t>
            </w:r>
            <w:r>
              <w:t>урологију</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13.</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r>
              <w:t>Систем</w:t>
            </w:r>
            <w:r w:rsidRPr="00F37639">
              <w:t xml:space="preserve"> </w:t>
            </w:r>
            <w:r>
              <w:t>за</w:t>
            </w:r>
            <w:r w:rsidRPr="00F37639">
              <w:t xml:space="preserve"> </w:t>
            </w:r>
            <w:r>
              <w:t>инфузију</w:t>
            </w:r>
          </w:p>
        </w:tc>
      </w:tr>
      <w:tr w:rsidR="00FD1A5B"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14.</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lang w:val="sr-Cyrl-CS"/>
              </w:rPr>
            </w:pPr>
            <w:r>
              <w:rPr>
                <w:noProof/>
                <w:lang w:val="sr-Cyrl-CS"/>
              </w:rPr>
              <w:t>Системи</w:t>
            </w:r>
            <w:r w:rsidRPr="00F37639">
              <w:rPr>
                <w:noProof/>
                <w:lang w:val="sr-Cyrl-CS"/>
              </w:rPr>
              <w:t xml:space="preserve"> </w:t>
            </w:r>
            <w:r>
              <w:rPr>
                <w:noProof/>
                <w:lang w:val="sr-Cyrl-CS"/>
              </w:rPr>
              <w:t>за</w:t>
            </w:r>
            <w:r w:rsidRPr="00F37639">
              <w:rPr>
                <w:noProof/>
                <w:lang w:val="sr-Cyrl-CS"/>
              </w:rPr>
              <w:t xml:space="preserve"> </w:t>
            </w:r>
            <w:r>
              <w:rPr>
                <w:noProof/>
                <w:lang w:val="sr-Cyrl-CS"/>
              </w:rPr>
              <w:t>трансфузију</w:t>
            </w:r>
          </w:p>
        </w:tc>
      </w:tr>
      <w:tr w:rsidR="00FD1A5B"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15.</w:t>
            </w:r>
          </w:p>
        </w:tc>
        <w:tc>
          <w:tcPr>
            <w:tcW w:w="7222" w:type="dxa"/>
            <w:tcBorders>
              <w:top w:val="single" w:sz="4" w:space="0" w:color="auto"/>
              <w:left w:val="single" w:sz="4" w:space="0" w:color="auto"/>
              <w:bottom w:val="single" w:sz="4" w:space="0" w:color="auto"/>
              <w:right w:val="single" w:sz="4" w:space="0" w:color="auto"/>
            </w:tcBorders>
          </w:tcPr>
          <w:p w:rsidR="00FD1A5B" w:rsidRPr="00AA49FD" w:rsidRDefault="00FD1A5B" w:rsidP="007A2A8E">
            <w:pPr>
              <w:tabs>
                <w:tab w:val="left" w:pos="1305"/>
              </w:tabs>
              <w:rPr>
                <w:noProof/>
              </w:rPr>
            </w:pPr>
            <w:r>
              <w:rPr>
                <w:noProof/>
              </w:rPr>
              <w:t>Ректални</w:t>
            </w:r>
            <w:r w:rsidRPr="00F37639">
              <w:rPr>
                <w:noProof/>
              </w:rPr>
              <w:t xml:space="preserve"> </w:t>
            </w:r>
            <w:r>
              <w:rPr>
                <w:noProof/>
              </w:rPr>
              <w:t>катетери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16.</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Редон</w:t>
            </w:r>
            <w:r w:rsidRPr="00F37639">
              <w:rPr>
                <w:noProof/>
              </w:rPr>
              <w:t xml:space="preserve"> </w:t>
            </w:r>
            <w:r>
              <w:rPr>
                <w:noProof/>
              </w:rPr>
              <w:t>вакуум</w:t>
            </w:r>
            <w:r w:rsidRPr="00F37639">
              <w:rPr>
                <w:noProof/>
              </w:rPr>
              <w:t xml:space="preserve"> </w:t>
            </w:r>
            <w:r>
              <w:rPr>
                <w:noProof/>
              </w:rPr>
              <w:t>боце</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17.</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урин</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AA49FD" w:rsidRDefault="00FD1A5B" w:rsidP="007A2A8E">
            <w:pPr>
              <w:jc w:val="center"/>
              <w:rPr>
                <w:noProof/>
              </w:rPr>
            </w:pPr>
            <w:r>
              <w:rPr>
                <w:noProof/>
              </w:rPr>
              <w:t>18.</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Сетови</w:t>
            </w:r>
            <w:r w:rsidRPr="00F37639">
              <w:rPr>
                <w:noProof/>
              </w:rPr>
              <w:t xml:space="preserve"> </w:t>
            </w:r>
            <w:r>
              <w:rPr>
                <w:noProof/>
              </w:rPr>
              <w:t>за</w:t>
            </w:r>
            <w:r w:rsidRPr="00F37639">
              <w:rPr>
                <w:noProof/>
              </w:rPr>
              <w:t xml:space="preserve">  </w:t>
            </w:r>
            <w:r>
              <w:rPr>
                <w:noProof/>
              </w:rPr>
              <w:t>мерење</w:t>
            </w:r>
            <w:r w:rsidRPr="00F37639">
              <w:rPr>
                <w:noProof/>
              </w:rPr>
              <w:t xml:space="preserve"> </w:t>
            </w:r>
            <w:r>
              <w:rPr>
                <w:noProof/>
              </w:rPr>
              <w:t>сатне</w:t>
            </w:r>
            <w:r w:rsidRPr="00F37639">
              <w:rPr>
                <w:noProof/>
              </w:rPr>
              <w:t xml:space="preserve"> </w:t>
            </w:r>
            <w:r>
              <w:rPr>
                <w:noProof/>
              </w:rPr>
              <w:t>диурезе</w:t>
            </w:r>
            <w:r w:rsidRPr="00F37639">
              <w:rPr>
                <w:noProof/>
              </w:rPr>
              <w:t xml:space="preserve"> </w:t>
            </w:r>
            <w:r>
              <w:rPr>
                <w:noProof/>
              </w:rPr>
              <w:t>са</w:t>
            </w:r>
            <w:r w:rsidRPr="00F37639">
              <w:rPr>
                <w:noProof/>
              </w:rPr>
              <w:t xml:space="preserve"> </w:t>
            </w:r>
            <w:r>
              <w:rPr>
                <w:noProof/>
              </w:rPr>
              <w:t>комором</w:t>
            </w:r>
            <w:r w:rsidRPr="00F37639">
              <w:rPr>
                <w:noProof/>
              </w:rPr>
              <w:t xml:space="preserve"> 250</w:t>
            </w:r>
            <w:r>
              <w:rPr>
                <w:noProof/>
              </w:rPr>
              <w:t>мл</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19.</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Сетови</w:t>
            </w:r>
            <w:r w:rsidRPr="00F37639">
              <w:rPr>
                <w:noProof/>
              </w:rPr>
              <w:t xml:space="preserve"> </w:t>
            </w:r>
            <w:r>
              <w:rPr>
                <w:noProof/>
              </w:rPr>
              <w:t>за</w:t>
            </w:r>
            <w:r w:rsidRPr="00F37639">
              <w:rPr>
                <w:noProof/>
              </w:rPr>
              <w:t xml:space="preserve">  </w:t>
            </w:r>
            <w:r>
              <w:rPr>
                <w:noProof/>
              </w:rPr>
              <w:t>мерење</w:t>
            </w:r>
            <w:r w:rsidRPr="00F37639">
              <w:rPr>
                <w:noProof/>
              </w:rPr>
              <w:t xml:space="preserve"> </w:t>
            </w:r>
            <w:r>
              <w:rPr>
                <w:noProof/>
              </w:rPr>
              <w:t>сатне</w:t>
            </w:r>
            <w:r w:rsidRPr="00F37639">
              <w:rPr>
                <w:noProof/>
              </w:rPr>
              <w:t xml:space="preserve"> </w:t>
            </w:r>
            <w:r>
              <w:rPr>
                <w:noProof/>
              </w:rPr>
              <w:t>диурезе</w:t>
            </w:r>
            <w:r w:rsidRPr="00F37639">
              <w:rPr>
                <w:noProof/>
              </w:rPr>
              <w:t xml:space="preserve"> </w:t>
            </w:r>
            <w:r>
              <w:rPr>
                <w:noProof/>
              </w:rPr>
              <w:t>са</w:t>
            </w:r>
            <w:r w:rsidRPr="00F37639">
              <w:rPr>
                <w:noProof/>
              </w:rPr>
              <w:t xml:space="preserve"> </w:t>
            </w:r>
            <w:r>
              <w:rPr>
                <w:noProof/>
              </w:rPr>
              <w:t>комором</w:t>
            </w:r>
            <w:r w:rsidRPr="00F37639">
              <w:rPr>
                <w:noProof/>
              </w:rPr>
              <w:t xml:space="preserve"> </w:t>
            </w:r>
            <w:r>
              <w:rPr>
                <w:noProof/>
              </w:rPr>
              <w:t>од</w:t>
            </w:r>
            <w:r w:rsidRPr="00F37639">
              <w:rPr>
                <w:noProof/>
              </w:rPr>
              <w:t xml:space="preserve"> 500</w:t>
            </w:r>
            <w:r>
              <w:rPr>
                <w:noProof/>
              </w:rPr>
              <w:t>мл</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20.</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Умбиликални</w:t>
            </w:r>
            <w:r w:rsidRPr="00F37639">
              <w:rPr>
                <w:noProof/>
              </w:rPr>
              <w:t xml:space="preserve"> </w:t>
            </w:r>
            <w:r>
              <w:rPr>
                <w:noProof/>
              </w:rPr>
              <w:t>катетер</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21.</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Капе</w:t>
            </w:r>
            <w:r w:rsidRPr="00F37639">
              <w:rPr>
                <w:noProof/>
              </w:rPr>
              <w:t xml:space="preserve"> </w:t>
            </w:r>
            <w:r>
              <w:rPr>
                <w:noProof/>
              </w:rPr>
              <w:t>за</w:t>
            </w:r>
            <w:r w:rsidRPr="00F37639">
              <w:rPr>
                <w:noProof/>
              </w:rPr>
              <w:t xml:space="preserve"> </w:t>
            </w:r>
            <w:r>
              <w:rPr>
                <w:noProof/>
              </w:rPr>
              <w:t>ЕЕГ</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22.</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Тубус</w:t>
            </w:r>
            <w:r w:rsidRPr="00F37639">
              <w:rPr>
                <w:noProof/>
              </w:rPr>
              <w:t xml:space="preserve"> </w:t>
            </w:r>
            <w:r>
              <w:rPr>
                <w:noProof/>
              </w:rPr>
              <w:t>Carlens</w:t>
            </w:r>
            <w:r w:rsidRPr="00F37639">
              <w:rPr>
                <w:noProof/>
              </w:rPr>
              <w:t xml:space="preserve"> </w:t>
            </w:r>
            <w:r>
              <w:rPr>
                <w:noProof/>
              </w:rPr>
              <w:t>дволуменски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23.</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Абдоминални</w:t>
            </w:r>
            <w:r w:rsidRPr="00F37639">
              <w:rPr>
                <w:noProof/>
              </w:rPr>
              <w:t xml:space="preserve"> </w:t>
            </w:r>
            <w:r>
              <w:rPr>
                <w:noProof/>
              </w:rPr>
              <w:t>дренови</w:t>
            </w:r>
            <w:r w:rsidRPr="00F37639">
              <w:rPr>
                <w:noProof/>
              </w:rPr>
              <w:t xml:space="preserve"> </w:t>
            </w:r>
            <w:r>
              <w:rPr>
                <w:noProof/>
              </w:rPr>
              <w:t>силиконски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24.</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Торакални</w:t>
            </w:r>
            <w:r w:rsidRPr="00F37639">
              <w:rPr>
                <w:noProof/>
              </w:rPr>
              <w:t xml:space="preserve"> </w:t>
            </w:r>
            <w:r>
              <w:rPr>
                <w:noProof/>
              </w:rPr>
              <w:t>дренови</w:t>
            </w:r>
            <w:r w:rsidRPr="00F37639">
              <w:rPr>
                <w:noProof/>
              </w:rPr>
              <w:t xml:space="preserve"> </w:t>
            </w:r>
            <w:r>
              <w:rPr>
                <w:noProof/>
              </w:rPr>
              <w:t>са</w:t>
            </w:r>
            <w:r w:rsidRPr="00F37639">
              <w:rPr>
                <w:noProof/>
              </w:rPr>
              <w:t xml:space="preserve"> </w:t>
            </w:r>
            <w:r>
              <w:rPr>
                <w:noProof/>
              </w:rPr>
              <w:t>мандреном</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25.</w:t>
            </w:r>
          </w:p>
        </w:tc>
        <w:tc>
          <w:tcPr>
            <w:tcW w:w="7222" w:type="dxa"/>
            <w:tcBorders>
              <w:top w:val="single" w:sz="4" w:space="0" w:color="auto"/>
              <w:left w:val="single" w:sz="4" w:space="0" w:color="auto"/>
              <w:bottom w:val="single" w:sz="4" w:space="0" w:color="auto"/>
              <w:right w:val="single" w:sz="4" w:space="0" w:color="auto"/>
            </w:tcBorders>
          </w:tcPr>
          <w:p w:rsidR="00FD1A5B" w:rsidRPr="00F176FF" w:rsidRDefault="00FD1A5B" w:rsidP="007A2A8E">
            <w:pPr>
              <w:tabs>
                <w:tab w:val="left" w:pos="1305"/>
              </w:tabs>
              <w:rPr>
                <w:noProof/>
              </w:rPr>
            </w:pPr>
            <w:r>
              <w:rPr>
                <w:noProof/>
              </w:rPr>
              <w:t>Гастричне</w:t>
            </w:r>
            <w:r w:rsidRPr="00F37639">
              <w:rPr>
                <w:noProof/>
              </w:rPr>
              <w:t xml:space="preserve"> </w:t>
            </w:r>
            <w:r>
              <w:rPr>
                <w:noProof/>
              </w:rPr>
              <w:t>сонде</w:t>
            </w:r>
            <w:r w:rsidRPr="00F37639">
              <w:rPr>
                <w:noProof/>
              </w:rPr>
              <w:t xml:space="preserve"> 28, 30</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26.</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узорковање</w:t>
            </w:r>
            <w:r w:rsidRPr="00F37639">
              <w:rPr>
                <w:noProof/>
              </w:rPr>
              <w:t xml:space="preserve"> 15 </w:t>
            </w:r>
            <w:r>
              <w:rPr>
                <w:noProof/>
              </w:rPr>
              <w:t>мл</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27.</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Медицинске</w:t>
            </w:r>
            <w:r w:rsidRPr="00F37639">
              <w:rPr>
                <w:noProof/>
              </w:rPr>
              <w:t xml:space="preserve"> </w:t>
            </w:r>
            <w:r>
              <w:rPr>
                <w:noProof/>
              </w:rPr>
              <w:t>гуске</w:t>
            </w:r>
            <w:r w:rsidRPr="00F37639">
              <w:rPr>
                <w:noProof/>
              </w:rPr>
              <w:t xml:space="preserve"> </w:t>
            </w:r>
            <w:r>
              <w:rPr>
                <w:noProof/>
              </w:rPr>
              <w:t>и</w:t>
            </w:r>
            <w:r w:rsidRPr="00F37639">
              <w:rPr>
                <w:noProof/>
              </w:rPr>
              <w:t xml:space="preserve"> </w:t>
            </w:r>
            <w:r>
              <w:rPr>
                <w:noProof/>
              </w:rPr>
              <w:t>лопате</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28.</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фецес</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29.</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мед</w:t>
            </w:r>
            <w:r w:rsidRPr="00F37639">
              <w:rPr>
                <w:noProof/>
              </w:rPr>
              <w:t xml:space="preserve">. </w:t>
            </w:r>
            <w:r>
              <w:rPr>
                <w:noProof/>
              </w:rPr>
              <w:t>препарате</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30.</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Комплет</w:t>
            </w:r>
            <w:r w:rsidRPr="00F37639">
              <w:rPr>
                <w:noProof/>
              </w:rPr>
              <w:t xml:space="preserve"> </w:t>
            </w:r>
            <w:r>
              <w:rPr>
                <w:noProof/>
              </w:rPr>
              <w:t>за</w:t>
            </w:r>
            <w:r w:rsidRPr="00F37639">
              <w:rPr>
                <w:noProof/>
              </w:rPr>
              <w:t xml:space="preserve"> </w:t>
            </w:r>
            <w:r>
              <w:rPr>
                <w:noProof/>
              </w:rPr>
              <w:t>узимање</w:t>
            </w:r>
            <w:r w:rsidRPr="00F37639">
              <w:rPr>
                <w:noProof/>
              </w:rPr>
              <w:t xml:space="preserve"> </w:t>
            </w:r>
            <w:r>
              <w:rPr>
                <w:noProof/>
              </w:rPr>
              <w:t>бриса</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31.</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Introduceri</w:t>
            </w:r>
            <w:r w:rsidRPr="00F37639">
              <w:rPr>
                <w:noProof/>
              </w:rPr>
              <w:t xml:space="preserve"> 1,5</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32.</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Небулизатори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33.</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Системи</w:t>
            </w:r>
            <w:r w:rsidRPr="00F37639">
              <w:rPr>
                <w:noProof/>
              </w:rPr>
              <w:t xml:space="preserve"> </w:t>
            </w:r>
            <w:r>
              <w:rPr>
                <w:noProof/>
              </w:rPr>
              <w:t>за</w:t>
            </w:r>
            <w:r w:rsidRPr="00F37639">
              <w:rPr>
                <w:noProof/>
              </w:rPr>
              <w:t xml:space="preserve"> </w:t>
            </w:r>
            <w:r>
              <w:rPr>
                <w:noProof/>
              </w:rPr>
              <w:t>анестезију</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34.</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Системи</w:t>
            </w:r>
            <w:r w:rsidRPr="00F37639">
              <w:rPr>
                <w:noProof/>
              </w:rPr>
              <w:t xml:space="preserve"> </w:t>
            </w:r>
            <w:r>
              <w:rPr>
                <w:noProof/>
              </w:rPr>
              <w:t>дисајних</w:t>
            </w:r>
            <w:r w:rsidRPr="00F37639">
              <w:rPr>
                <w:noProof/>
              </w:rPr>
              <w:t xml:space="preserve"> </w:t>
            </w:r>
            <w:r>
              <w:rPr>
                <w:noProof/>
              </w:rPr>
              <w:t>црева</w:t>
            </w:r>
            <w:r w:rsidRPr="00F37639">
              <w:rPr>
                <w:noProof/>
              </w:rPr>
              <w:t xml:space="preserve"> </w:t>
            </w:r>
            <w:r>
              <w:rPr>
                <w:noProof/>
              </w:rPr>
              <w:t>за</w:t>
            </w:r>
            <w:r w:rsidRPr="00F37639">
              <w:rPr>
                <w:noProof/>
              </w:rPr>
              <w:t xml:space="preserve"> </w:t>
            </w:r>
            <w:r>
              <w:rPr>
                <w:noProof/>
              </w:rPr>
              <w:t>вентилатор</w:t>
            </w:r>
            <w:r w:rsidRPr="00F37639">
              <w:rPr>
                <w:noProof/>
              </w:rPr>
              <w:t xml:space="preserve"> </w:t>
            </w:r>
            <w:r>
              <w:rPr>
                <w:noProof/>
              </w:rPr>
              <w:t>AIRO</w:t>
            </w:r>
            <w:r w:rsidRPr="00F37639">
              <w:rPr>
                <w:noProof/>
              </w:rPr>
              <w:t>X</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35.</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Овлаживачи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36.</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Назална</w:t>
            </w:r>
            <w:r w:rsidRPr="00F37639">
              <w:rPr>
                <w:noProof/>
              </w:rPr>
              <w:t xml:space="preserve"> </w:t>
            </w:r>
            <w:r>
              <w:rPr>
                <w:noProof/>
              </w:rPr>
              <w:t>канила</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lastRenderedPageBreak/>
              <w:t>37.</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Сода</w:t>
            </w:r>
            <w:r w:rsidRPr="00F37639">
              <w:rPr>
                <w:noProof/>
              </w:rPr>
              <w:t xml:space="preserve"> </w:t>
            </w:r>
            <w:r>
              <w:rPr>
                <w:noProof/>
              </w:rPr>
              <w:t>лајм</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38.</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Спирометар</w:t>
            </w:r>
            <w:r w:rsidRPr="00F37639">
              <w:rPr>
                <w:noProof/>
              </w:rPr>
              <w:t xml:space="preserve"> </w:t>
            </w:r>
            <w:r>
              <w:rPr>
                <w:noProof/>
              </w:rPr>
              <w:t>за</w:t>
            </w:r>
            <w:r w:rsidRPr="00F37639">
              <w:rPr>
                <w:noProof/>
              </w:rPr>
              <w:t xml:space="preserve"> </w:t>
            </w:r>
            <w:r>
              <w:rPr>
                <w:noProof/>
              </w:rPr>
              <w:t>подстицај</w:t>
            </w:r>
            <w:r w:rsidRPr="00F37639">
              <w:rPr>
                <w:noProof/>
              </w:rPr>
              <w:t xml:space="preserve"> </w:t>
            </w:r>
            <w:r>
              <w:rPr>
                <w:noProof/>
              </w:rPr>
              <w:t>дисања</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39.</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Ларингеалне</w:t>
            </w:r>
            <w:r w:rsidRPr="00F37639">
              <w:rPr>
                <w:noProof/>
              </w:rPr>
              <w:t xml:space="preserve"> </w:t>
            </w:r>
            <w:r>
              <w:rPr>
                <w:noProof/>
              </w:rPr>
              <w:t>маске</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40.</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Затворени</w:t>
            </w:r>
            <w:r w:rsidRPr="00F37639">
              <w:rPr>
                <w:noProof/>
              </w:rPr>
              <w:t xml:space="preserve"> </w:t>
            </w:r>
            <w:r>
              <w:rPr>
                <w:noProof/>
              </w:rPr>
              <w:t>систем</w:t>
            </w:r>
            <w:r w:rsidRPr="00F37639">
              <w:rPr>
                <w:noProof/>
              </w:rPr>
              <w:t xml:space="preserve"> </w:t>
            </w:r>
            <w:r>
              <w:rPr>
                <w:noProof/>
              </w:rPr>
              <w:t>за</w:t>
            </w:r>
            <w:r w:rsidRPr="00F37639">
              <w:rPr>
                <w:noProof/>
              </w:rPr>
              <w:t xml:space="preserve"> </w:t>
            </w:r>
            <w:r>
              <w:rPr>
                <w:noProof/>
              </w:rPr>
              <w:t>аспирацију</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41.</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Уретерални</w:t>
            </w:r>
            <w:r w:rsidRPr="00F37639">
              <w:rPr>
                <w:noProof/>
              </w:rPr>
              <w:t xml:space="preserve"> </w:t>
            </w:r>
            <w:r>
              <w:rPr>
                <w:noProof/>
              </w:rPr>
              <w:t>стент</w:t>
            </w:r>
            <w:r w:rsidRPr="00F37639">
              <w:rPr>
                <w:noProof/>
              </w:rPr>
              <w:t xml:space="preserve"> </w:t>
            </w:r>
            <w:r>
              <w:rPr>
                <w:noProof/>
              </w:rPr>
              <w:t>ј</w:t>
            </w:r>
            <w:r w:rsidRPr="00F37639">
              <w:rPr>
                <w:noProof/>
              </w:rPr>
              <w:t>-</w:t>
            </w:r>
            <w:r>
              <w:rPr>
                <w:noProof/>
              </w:rPr>
              <w:t>ј</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42.</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Сетови</w:t>
            </w:r>
            <w:r w:rsidRPr="00F37639">
              <w:rPr>
                <w:noProof/>
              </w:rPr>
              <w:t xml:space="preserve"> </w:t>
            </w:r>
            <w:r>
              <w:rPr>
                <w:noProof/>
              </w:rPr>
              <w:t>за</w:t>
            </w:r>
            <w:r w:rsidRPr="00F37639">
              <w:rPr>
                <w:noProof/>
              </w:rPr>
              <w:t xml:space="preserve"> </w:t>
            </w:r>
            <w:r>
              <w:rPr>
                <w:noProof/>
              </w:rPr>
              <w:t>трахеалну</w:t>
            </w:r>
            <w:r w:rsidRPr="00F37639">
              <w:rPr>
                <w:noProof/>
              </w:rPr>
              <w:t xml:space="preserve"> </w:t>
            </w:r>
            <w:r>
              <w:rPr>
                <w:noProof/>
              </w:rPr>
              <w:t>сукцију</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43.</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Филтери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44.</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Армирана</w:t>
            </w:r>
            <w:r w:rsidRPr="00F37639">
              <w:rPr>
                <w:noProof/>
              </w:rPr>
              <w:t xml:space="preserve"> </w:t>
            </w:r>
            <w:r>
              <w:rPr>
                <w:noProof/>
              </w:rPr>
              <w:t>канила</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45.</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Армирани</w:t>
            </w:r>
            <w:r w:rsidRPr="00F37639">
              <w:rPr>
                <w:noProof/>
              </w:rPr>
              <w:t xml:space="preserve"> </w:t>
            </w:r>
            <w:r>
              <w:rPr>
                <w:noProof/>
              </w:rPr>
              <w:t>тубуси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46.</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Затворени</w:t>
            </w:r>
            <w:r w:rsidRPr="00F37639">
              <w:rPr>
                <w:noProof/>
              </w:rPr>
              <w:t xml:space="preserve"> </w:t>
            </w:r>
            <w:r>
              <w:rPr>
                <w:noProof/>
              </w:rPr>
              <w:t>систем</w:t>
            </w:r>
            <w:r w:rsidRPr="00F37639">
              <w:rPr>
                <w:noProof/>
              </w:rPr>
              <w:t xml:space="preserve"> </w:t>
            </w:r>
            <w:r>
              <w:rPr>
                <w:noProof/>
              </w:rPr>
              <w:t>за</w:t>
            </w:r>
            <w:r w:rsidRPr="00F37639">
              <w:rPr>
                <w:noProof/>
              </w:rPr>
              <w:t xml:space="preserve"> </w:t>
            </w:r>
            <w:r>
              <w:rPr>
                <w:noProof/>
              </w:rPr>
              <w:t>аспирацију</w:t>
            </w:r>
            <w:r w:rsidRPr="00F37639">
              <w:rPr>
                <w:noProof/>
              </w:rPr>
              <w:t xml:space="preserve"> </w:t>
            </w:r>
            <w:r>
              <w:rPr>
                <w:noProof/>
              </w:rPr>
              <w:t>са</w:t>
            </w:r>
            <w:r w:rsidRPr="00F37639">
              <w:rPr>
                <w:noProof/>
              </w:rPr>
              <w:t xml:space="preserve"> </w:t>
            </w:r>
            <w:r>
              <w:rPr>
                <w:noProof/>
              </w:rPr>
              <w:t>интегрисаним</w:t>
            </w:r>
            <w:r w:rsidRPr="00F37639">
              <w:rPr>
                <w:noProof/>
              </w:rPr>
              <w:t xml:space="preserve"> </w:t>
            </w:r>
            <w:r>
              <w:rPr>
                <w:noProof/>
                <w:lang w:val="en-US"/>
              </w:rPr>
              <w:t>MDI</w:t>
            </w:r>
            <w:r w:rsidRPr="00F37639">
              <w:rPr>
                <w:noProof/>
              </w:rPr>
              <w:t xml:space="preserve"> </w:t>
            </w:r>
            <w:r>
              <w:rPr>
                <w:noProof/>
              </w:rPr>
              <w:t>портом</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47.</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Лапароскопска</w:t>
            </w:r>
            <w:r w:rsidRPr="005516D2">
              <w:rPr>
                <w:noProof/>
              </w:rPr>
              <w:t xml:space="preserve"> </w:t>
            </w:r>
            <w:r>
              <w:rPr>
                <w:noProof/>
              </w:rPr>
              <w:t>и</w:t>
            </w:r>
            <w:r w:rsidRPr="005516D2">
              <w:rPr>
                <w:noProof/>
              </w:rPr>
              <w:t xml:space="preserve"> </w:t>
            </w:r>
            <w:r>
              <w:rPr>
                <w:noProof/>
              </w:rPr>
              <w:t>хистероскопска</w:t>
            </w:r>
            <w:r w:rsidRPr="005516D2">
              <w:rPr>
                <w:noProof/>
              </w:rPr>
              <w:t xml:space="preserve"> </w:t>
            </w:r>
            <w:r>
              <w:rPr>
                <w:noProof/>
              </w:rPr>
              <w:t>црева</w:t>
            </w:r>
            <w:r w:rsidRPr="005516D2">
              <w:rPr>
                <w:noProof/>
              </w:rPr>
              <w:t xml:space="preserve"> </w:t>
            </w:r>
            <w:r>
              <w:rPr>
                <w:noProof/>
              </w:rPr>
              <w:t>за</w:t>
            </w:r>
            <w:r w:rsidRPr="005516D2">
              <w:rPr>
                <w:noProof/>
              </w:rPr>
              <w:t xml:space="preserve"> </w:t>
            </w:r>
            <w:r>
              <w:rPr>
                <w:noProof/>
              </w:rPr>
              <w:t>пумпу</w:t>
            </w:r>
            <w:r w:rsidRPr="005516D2">
              <w:rPr>
                <w:noProof/>
              </w:rPr>
              <w:t xml:space="preserve"> </w:t>
            </w:r>
            <w:r>
              <w:rPr>
                <w:noProof/>
              </w:rPr>
              <w:t>HAMOU</w:t>
            </w:r>
            <w:r w:rsidRPr="005516D2">
              <w:rPr>
                <w:noProof/>
              </w:rPr>
              <w:t xml:space="preserve"> </w:t>
            </w:r>
            <w:r>
              <w:rPr>
                <w:noProof/>
              </w:rPr>
              <w:t>ENDOMAT</w:t>
            </w:r>
            <w:r w:rsidRPr="005516D2">
              <w:rPr>
                <w:noProof/>
              </w:rPr>
              <w:t xml:space="preserve"> </w:t>
            </w:r>
            <w:r>
              <w:rPr>
                <w:noProof/>
              </w:rPr>
              <w:t>произвођача</w:t>
            </w:r>
            <w:r w:rsidRPr="005516D2">
              <w:rPr>
                <w:noProof/>
              </w:rPr>
              <w:t xml:space="preserve"> </w:t>
            </w:r>
            <w:r>
              <w:rPr>
                <w:noProof/>
              </w:rPr>
              <w:t>KARL</w:t>
            </w:r>
            <w:r w:rsidRPr="005516D2">
              <w:rPr>
                <w:noProof/>
              </w:rPr>
              <w:t xml:space="preserve"> </w:t>
            </w:r>
            <w:r>
              <w:rPr>
                <w:noProof/>
              </w:rPr>
              <w:t>STORZ</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48.</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Air</w:t>
            </w:r>
            <w:r w:rsidRPr="005516D2">
              <w:rPr>
                <w:noProof/>
              </w:rPr>
              <w:t>w</w:t>
            </w:r>
            <w:r>
              <w:rPr>
                <w:noProof/>
              </w:rPr>
              <w:t>a</w:t>
            </w:r>
            <w:r w:rsidRPr="005516D2">
              <w:rPr>
                <w:noProof/>
              </w:rPr>
              <w:t>y</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49.</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Фоли</w:t>
            </w:r>
            <w:r w:rsidRPr="005516D2">
              <w:rPr>
                <w:noProof/>
              </w:rPr>
              <w:t xml:space="preserve"> </w:t>
            </w:r>
            <w:r>
              <w:rPr>
                <w:noProof/>
              </w:rPr>
              <w:t>катетри</w:t>
            </w:r>
            <w:r w:rsidRPr="005516D2">
              <w:rPr>
                <w:noProof/>
              </w:rPr>
              <w:t xml:space="preserve"> </w:t>
            </w:r>
            <w:r>
              <w:rPr>
                <w:noProof/>
              </w:rPr>
              <w:t>силиконизирани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Pr="00F37639" w:rsidRDefault="00FD1A5B" w:rsidP="007A2A8E">
            <w:pPr>
              <w:jc w:val="center"/>
              <w:rPr>
                <w:noProof/>
              </w:rPr>
            </w:pPr>
            <w:r>
              <w:rPr>
                <w:noProof/>
              </w:rPr>
              <w:t>50.</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Гастричне</w:t>
            </w:r>
            <w:r w:rsidRPr="005516D2">
              <w:rPr>
                <w:noProof/>
              </w:rPr>
              <w:t xml:space="preserve"> </w:t>
            </w:r>
            <w:r>
              <w:rPr>
                <w:noProof/>
              </w:rPr>
              <w:t>сонде</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51.</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Ендотрахеални</w:t>
            </w:r>
            <w:r w:rsidRPr="005516D2">
              <w:rPr>
                <w:noProof/>
              </w:rPr>
              <w:t xml:space="preserve"> </w:t>
            </w:r>
            <w:r>
              <w:rPr>
                <w:noProof/>
              </w:rPr>
              <w:t>тубуси</w:t>
            </w:r>
          </w:p>
        </w:tc>
      </w:tr>
      <w:tr w:rsidR="00FD1A5B" w:rsidRPr="00F176FF"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FD1A5B" w:rsidRDefault="00FD1A5B" w:rsidP="007A2A8E">
            <w:pPr>
              <w:jc w:val="center"/>
              <w:rPr>
                <w:noProof/>
              </w:rPr>
            </w:pPr>
            <w:r>
              <w:rPr>
                <w:noProof/>
              </w:rPr>
              <w:t>52.</w:t>
            </w:r>
          </w:p>
        </w:tc>
        <w:tc>
          <w:tcPr>
            <w:tcW w:w="7222" w:type="dxa"/>
            <w:tcBorders>
              <w:top w:val="single" w:sz="4" w:space="0" w:color="auto"/>
              <w:left w:val="single" w:sz="4" w:space="0" w:color="auto"/>
              <w:bottom w:val="single" w:sz="4" w:space="0" w:color="auto"/>
              <w:right w:val="single" w:sz="4" w:space="0" w:color="auto"/>
            </w:tcBorders>
          </w:tcPr>
          <w:p w:rsidR="00FD1A5B" w:rsidRDefault="00FD1A5B" w:rsidP="007A2A8E">
            <w:pPr>
              <w:tabs>
                <w:tab w:val="left" w:pos="1305"/>
              </w:tabs>
              <w:rPr>
                <w:noProof/>
              </w:rPr>
            </w:pPr>
            <w:r>
              <w:rPr>
                <w:noProof/>
              </w:rPr>
              <w:t>Хируршке</w:t>
            </w:r>
            <w:r w:rsidRPr="005516D2">
              <w:rPr>
                <w:noProof/>
              </w:rPr>
              <w:t xml:space="preserve"> </w:t>
            </w:r>
            <w:r>
              <w:rPr>
                <w:noProof/>
              </w:rPr>
              <w:t>четке</w:t>
            </w:r>
          </w:p>
        </w:tc>
      </w:tr>
    </w:tbl>
    <w:p w:rsidR="00A77C51" w:rsidRPr="00896BBD"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Default="00B912A5" w:rsidP="00B84C11">
      <w:pPr>
        <w:rPr>
          <w:b/>
          <w:noProof/>
        </w:rPr>
      </w:pPr>
    </w:p>
    <w:p w:rsidR="006027E8" w:rsidRDefault="006027E8" w:rsidP="00B84C11">
      <w:pPr>
        <w:rPr>
          <w:b/>
          <w:noProof/>
        </w:rPr>
      </w:pPr>
    </w:p>
    <w:p w:rsidR="006027E8" w:rsidRPr="006027E8" w:rsidRDefault="006027E8" w:rsidP="00B84C11">
      <w:pPr>
        <w:rPr>
          <w:b/>
          <w:noProof/>
        </w:rPr>
      </w:pPr>
    </w:p>
    <w:p w:rsidR="005D1B01" w:rsidRPr="00D643FE" w:rsidRDefault="005D1B01" w:rsidP="00B84C11">
      <w:pPr>
        <w:rPr>
          <w:b/>
          <w:noProof/>
        </w:rPr>
      </w:pPr>
    </w:p>
    <w:p w:rsidR="00E43FAE" w:rsidRPr="00D643FE" w:rsidRDefault="00E43FAE" w:rsidP="00FB75B2">
      <w:pPr>
        <w:pStyle w:val="Heading2"/>
        <w:numPr>
          <w:ilvl w:val="0"/>
          <w:numId w:val="4"/>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E864CC"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FD1A5B">
              <w:rPr>
                <w:b/>
                <w:lang w:val="sr-Cyrl-CS"/>
              </w:rPr>
              <w:t>набавка</w:t>
            </w:r>
            <w:r w:rsidR="00FD1A5B">
              <w:rPr>
                <w:b/>
              </w:rPr>
              <w:t xml:space="preserve"> медицинске пластике за потребе </w:t>
            </w:r>
            <w:r w:rsidR="00FD1A5B" w:rsidRPr="00A978FC">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Default="00B912A5" w:rsidP="00E43FAE">
      <w:pPr>
        <w:rPr>
          <w:bCs/>
          <w:iCs/>
        </w:rPr>
      </w:pPr>
    </w:p>
    <w:p w:rsidR="006027E8" w:rsidRDefault="006027E8" w:rsidP="00E43FAE">
      <w:pPr>
        <w:rPr>
          <w:bCs/>
          <w:iCs/>
        </w:rPr>
      </w:pPr>
    </w:p>
    <w:p w:rsidR="006027E8" w:rsidRDefault="006027E8" w:rsidP="00E43FAE">
      <w:pPr>
        <w:rPr>
          <w:bCs/>
          <w:iCs/>
        </w:rPr>
      </w:pPr>
    </w:p>
    <w:p w:rsidR="006027E8" w:rsidRDefault="006027E8" w:rsidP="00E43FAE">
      <w:pPr>
        <w:rPr>
          <w:bCs/>
          <w:iCs/>
        </w:rPr>
      </w:pPr>
    </w:p>
    <w:p w:rsidR="002A3C5D" w:rsidRPr="00FD1A5B" w:rsidRDefault="002A3C5D" w:rsidP="00E43FAE">
      <w:pPr>
        <w:rPr>
          <w:bCs/>
          <w:iCs/>
        </w:rPr>
      </w:pPr>
    </w:p>
    <w:p w:rsidR="00127AFC" w:rsidRPr="00D643FE" w:rsidRDefault="002D5B2C" w:rsidP="00FB75B2">
      <w:pPr>
        <w:pStyle w:val="Heading2"/>
        <w:numPr>
          <w:ilvl w:val="0"/>
          <w:numId w:val="4"/>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4"/>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bl>
    <w:p w:rsidR="009B7439" w:rsidRPr="00D643FE" w:rsidRDefault="009B7439" w:rsidP="009B7439">
      <w:pPr>
        <w:pStyle w:val="ListParagraph"/>
        <w:ind w:left="405"/>
        <w:rPr>
          <w:noProof/>
        </w:rPr>
      </w:pPr>
    </w:p>
    <w:p w:rsidR="00B0055E" w:rsidRDefault="00B0055E" w:rsidP="00B0055E">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B0055E" w:rsidRPr="006C273B" w:rsidRDefault="00B0055E" w:rsidP="00B0055E">
      <w:pPr>
        <w:ind w:left="45"/>
        <w:jc w:val="both"/>
        <w:rPr>
          <w:noProof/>
        </w:rPr>
      </w:pPr>
    </w:p>
    <w:p w:rsidR="00B0055E" w:rsidRPr="008F7D81" w:rsidRDefault="00B0055E" w:rsidP="00FB75B2">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B0055E" w:rsidRPr="008F7D81" w:rsidRDefault="00B0055E" w:rsidP="00B0055E">
      <w:pPr>
        <w:pStyle w:val="ListParagraph"/>
        <w:ind w:left="630"/>
        <w:jc w:val="both"/>
        <w:rPr>
          <w:noProof/>
        </w:rPr>
      </w:pPr>
    </w:p>
    <w:p w:rsidR="00B0055E" w:rsidRPr="006620A7" w:rsidRDefault="00B0055E" w:rsidP="00B0055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B0055E" w:rsidRPr="00FD1A5B" w:rsidRDefault="00B0055E" w:rsidP="00B0055E">
      <w:pPr>
        <w:jc w:val="both"/>
        <w:rPr>
          <w:noProof/>
        </w:rPr>
      </w:pPr>
    </w:p>
    <w:p w:rsidR="00B0055E" w:rsidRPr="006620A7" w:rsidRDefault="00B0055E" w:rsidP="00FB75B2">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B0055E" w:rsidRPr="00C12C58" w:rsidRDefault="00B0055E" w:rsidP="00B0055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B0055E" w:rsidRDefault="00B0055E" w:rsidP="00B0055E">
      <w:pPr>
        <w:pStyle w:val="ListParagraph"/>
        <w:tabs>
          <w:tab w:val="left" w:pos="680"/>
        </w:tabs>
        <w:ind w:left="360"/>
        <w:jc w:val="both"/>
        <w:rPr>
          <w:bCs/>
          <w:lang w:val="sr-Cyrl-CS"/>
        </w:rPr>
      </w:pPr>
    </w:p>
    <w:p w:rsidR="00B0055E" w:rsidRPr="00DB5CFE" w:rsidRDefault="00B0055E" w:rsidP="00B0055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w:t>
      </w:r>
      <w:r w:rsidR="00FD1A5B">
        <w:rPr>
          <w:noProof/>
        </w:rPr>
        <w:t>ла предвиђена посебним прописом.</w:t>
      </w:r>
    </w:p>
    <w:p w:rsidR="00B0055E" w:rsidRPr="006620A7" w:rsidRDefault="00B0055E" w:rsidP="00B0055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B0055E" w:rsidRPr="006620A7" w:rsidRDefault="00B0055E" w:rsidP="00B0055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B0055E" w:rsidRPr="006620A7" w:rsidRDefault="00B0055E" w:rsidP="00B0055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B0055E" w:rsidRPr="006620A7" w:rsidRDefault="00B0055E" w:rsidP="00B0055E">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0055E" w:rsidRDefault="00B0055E" w:rsidP="00B0055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0055E" w:rsidRDefault="00B0055E" w:rsidP="00B0055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0055E" w:rsidRPr="006620A7" w:rsidRDefault="00B0055E" w:rsidP="00B0055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0055E" w:rsidRPr="006620A7" w:rsidRDefault="00B0055E" w:rsidP="00B0055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55E" w:rsidRDefault="00B0055E" w:rsidP="00B0055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w:t>
      </w:r>
      <w:r>
        <w:rPr>
          <w:bCs/>
          <w:iCs/>
          <w:lang w:val="sr-Cyrl-CS"/>
        </w:rPr>
        <w:lastRenderedPageBreak/>
        <w:t>понуђач из групе понуђача којем је поверено извршење дела набавке за који је неопходна испуњеност тог услова.</w:t>
      </w:r>
    </w:p>
    <w:p w:rsidR="00B0055E" w:rsidRDefault="00B0055E" w:rsidP="00B0055E">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Место: ___________________</w:t>
      </w:r>
    </w:p>
    <w:p w:rsidR="00B0055E" w:rsidRDefault="00B0055E" w:rsidP="00B0055E">
      <w:pPr>
        <w:pStyle w:val="ListParagraph"/>
        <w:tabs>
          <w:tab w:val="left" w:pos="680"/>
        </w:tabs>
        <w:ind w:left="0"/>
        <w:jc w:val="both"/>
        <w:rPr>
          <w:rFonts w:eastAsia="TimesNewRomanPSMT"/>
          <w:bCs/>
        </w:rPr>
      </w:pPr>
    </w:p>
    <w:p w:rsidR="00B0055E" w:rsidRDefault="00B0055E" w:rsidP="00B0055E">
      <w:pPr>
        <w:pStyle w:val="ListParagraph"/>
        <w:tabs>
          <w:tab w:val="left" w:pos="680"/>
        </w:tabs>
        <w:ind w:left="0"/>
        <w:jc w:val="both"/>
        <w:rPr>
          <w:rFonts w:eastAsia="TimesNewRomanPSMT"/>
          <w:bCs/>
        </w:rPr>
      </w:pPr>
      <w:r>
        <w:rPr>
          <w:rFonts w:eastAsia="TimesNewRomanPSMT"/>
          <w:bCs/>
        </w:rPr>
        <w:t>Датум: ___________________</w:t>
      </w:r>
    </w:p>
    <w:p w:rsidR="00B0055E" w:rsidRPr="005E4AB1" w:rsidRDefault="00B0055E" w:rsidP="00B0055E">
      <w:pPr>
        <w:rPr>
          <w:noProof/>
        </w:rPr>
      </w:pPr>
    </w:p>
    <w:p w:rsidR="00B0055E" w:rsidRPr="00107A21" w:rsidRDefault="00B0055E" w:rsidP="00B0055E">
      <w:pPr>
        <w:rPr>
          <w:b/>
          <w:noProof/>
        </w:rPr>
      </w:pPr>
      <w:r w:rsidRPr="00107A21">
        <w:rPr>
          <w:b/>
          <w:noProof/>
        </w:rPr>
        <w:t>Број ЈН:</w:t>
      </w:r>
      <w:r w:rsidR="00FD1A5B">
        <w:rPr>
          <w:b/>
          <w:noProof/>
        </w:rPr>
        <w:t xml:space="preserve"> 180</w:t>
      </w:r>
      <w:r w:rsidRPr="00107A21">
        <w:rPr>
          <w:b/>
          <w:noProof/>
        </w:rPr>
        <w:t>-20-О</w:t>
      </w:r>
    </w:p>
    <w:tbl>
      <w:tblPr>
        <w:tblW w:w="9090" w:type="dxa"/>
        <w:tblInd w:w="108" w:type="dxa"/>
        <w:tblLook w:val="04A0"/>
      </w:tblPr>
      <w:tblGrid>
        <w:gridCol w:w="3082"/>
        <w:gridCol w:w="3076"/>
        <w:gridCol w:w="2932"/>
      </w:tblGrid>
      <w:tr w:rsidR="00B0055E" w:rsidTr="00B0055E">
        <w:tc>
          <w:tcPr>
            <w:tcW w:w="308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p w:rsidR="00B0055E" w:rsidRPr="002B147B" w:rsidRDefault="00B0055E" w:rsidP="00B0055E">
            <w:pPr>
              <w:tabs>
                <w:tab w:val="left" w:pos="680"/>
              </w:tabs>
              <w:jc w:val="both"/>
              <w:rPr>
                <w:rFonts w:eastAsia="TimesNewRomanPSMT"/>
                <w:bCs/>
              </w:rPr>
            </w:pPr>
          </w:p>
          <w:p w:rsidR="00B0055E" w:rsidRDefault="00B0055E" w:rsidP="00B0055E">
            <w:pPr>
              <w:tabs>
                <w:tab w:val="left" w:pos="680"/>
              </w:tabs>
              <w:jc w:val="both"/>
              <w:rPr>
                <w:rFonts w:eastAsia="TimesNewRomanPSMT"/>
                <w:bCs/>
              </w:rPr>
            </w:pPr>
          </w:p>
        </w:tc>
        <w:tc>
          <w:tcPr>
            <w:tcW w:w="3076" w:type="dxa"/>
          </w:tcPr>
          <w:p w:rsidR="00B0055E" w:rsidRDefault="00B0055E" w:rsidP="00B0055E">
            <w:pPr>
              <w:tabs>
                <w:tab w:val="left" w:pos="680"/>
              </w:tabs>
              <w:jc w:val="both"/>
              <w:rPr>
                <w:rFonts w:eastAsia="TimesNewRomanPSMT"/>
                <w:bCs/>
              </w:rPr>
            </w:pPr>
          </w:p>
        </w:tc>
        <w:tc>
          <w:tcPr>
            <w:tcW w:w="2932" w:type="dxa"/>
            <w:tcBorders>
              <w:top w:val="nil"/>
              <w:left w:val="nil"/>
              <w:bottom w:val="single" w:sz="4" w:space="0" w:color="auto"/>
              <w:right w:val="nil"/>
            </w:tcBorders>
          </w:tcPr>
          <w:p w:rsidR="00B0055E" w:rsidRDefault="00B0055E" w:rsidP="00B0055E">
            <w:pPr>
              <w:tabs>
                <w:tab w:val="left" w:pos="680"/>
              </w:tabs>
              <w:jc w:val="both"/>
              <w:rPr>
                <w:rFonts w:eastAsia="TimesNewRomanPSMT"/>
                <w:bCs/>
              </w:rPr>
            </w:pPr>
          </w:p>
        </w:tc>
      </w:tr>
      <w:tr w:rsidR="00B0055E" w:rsidTr="00B0055E">
        <w:tc>
          <w:tcPr>
            <w:tcW w:w="308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НАЗИВ ПОНУЂАЧА</w:t>
            </w:r>
          </w:p>
        </w:tc>
        <w:tc>
          <w:tcPr>
            <w:tcW w:w="3076" w:type="dxa"/>
            <w:hideMark/>
          </w:tcPr>
          <w:p w:rsidR="00B0055E" w:rsidRDefault="00B0055E" w:rsidP="00B0055E">
            <w:pPr>
              <w:jc w:val="center"/>
              <w:rPr>
                <w:noProof/>
              </w:rPr>
            </w:pPr>
            <w:r>
              <w:rPr>
                <w:noProof/>
              </w:rPr>
              <w:t>М.П.</w:t>
            </w:r>
          </w:p>
        </w:tc>
        <w:tc>
          <w:tcPr>
            <w:tcW w:w="2932" w:type="dxa"/>
            <w:tcBorders>
              <w:top w:val="single" w:sz="4" w:space="0" w:color="auto"/>
              <w:left w:val="nil"/>
              <w:bottom w:val="nil"/>
              <w:right w:val="nil"/>
            </w:tcBorders>
            <w:hideMark/>
          </w:tcPr>
          <w:p w:rsidR="00B0055E" w:rsidRDefault="00B0055E" w:rsidP="00B0055E">
            <w:pPr>
              <w:jc w:val="center"/>
              <w:rPr>
                <w:noProof/>
                <w:highlight w:val="yellow"/>
              </w:rPr>
            </w:pPr>
            <w:r>
              <w:rPr>
                <w:noProof/>
              </w:rPr>
              <w:t>ПОТПИС ПОНУЂАЧА</w:t>
            </w:r>
          </w:p>
        </w:tc>
      </w:tr>
    </w:tbl>
    <w:p w:rsidR="00F9120C" w:rsidRPr="00B0055E" w:rsidRDefault="00B0055E" w:rsidP="00F9120C">
      <w:pPr>
        <w:rPr>
          <w:b/>
          <w:noProof/>
        </w:rPr>
      </w:pPr>
      <w:r w:rsidRPr="00F54C6F">
        <w:rPr>
          <w:b/>
          <w:noProof/>
        </w:rPr>
        <w:br w:type="page"/>
      </w:r>
    </w:p>
    <w:p w:rsidR="002D5B2C" w:rsidRPr="00D643FE" w:rsidRDefault="00A161BE" w:rsidP="00FB75B2">
      <w:pPr>
        <w:pStyle w:val="Heading2"/>
        <w:numPr>
          <w:ilvl w:val="0"/>
          <w:numId w:val="4"/>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FB75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FB75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FB75B2">
      <w:pPr>
        <w:pStyle w:val="ListParagraph"/>
        <w:numPr>
          <w:ilvl w:val="0"/>
          <w:numId w:val="2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FB75B2">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FB75B2">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FB75B2">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FB75B2">
      <w:pPr>
        <w:pStyle w:val="ListParagraph"/>
        <w:numPr>
          <w:ilvl w:val="0"/>
          <w:numId w:val="1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Pr="00896BBD" w:rsidRDefault="00B0055E" w:rsidP="00B0055E">
      <w:pPr>
        <w:jc w:val="both"/>
      </w:pPr>
    </w:p>
    <w:p w:rsidR="00B0055E" w:rsidRDefault="00B0055E" w:rsidP="00B0055E">
      <w:pPr>
        <w:shd w:val="clear" w:color="auto" w:fill="FFFFFF"/>
        <w:rPr>
          <w:b/>
          <w:bCs/>
          <w:szCs w:val="17"/>
          <w:u w:val="single"/>
        </w:rPr>
      </w:pPr>
      <w:r w:rsidRPr="007A2A8E">
        <w:rPr>
          <w:b/>
          <w:bCs/>
          <w:szCs w:val="17"/>
          <w:u w:val="single"/>
        </w:rPr>
        <w:t>Достављање узорака</w:t>
      </w:r>
    </w:p>
    <w:p w:rsidR="00F47F96" w:rsidRDefault="00F47F96" w:rsidP="00B0055E">
      <w:pPr>
        <w:shd w:val="clear" w:color="auto" w:fill="FFFFFF"/>
        <w:rPr>
          <w:b/>
          <w:bCs/>
          <w:szCs w:val="17"/>
          <w:u w:val="single"/>
        </w:rPr>
      </w:pPr>
    </w:p>
    <w:p w:rsidR="00F47F96" w:rsidRDefault="00F47F96" w:rsidP="00F47F96">
      <w:pPr>
        <w:autoSpaceDE w:val="0"/>
        <w:autoSpaceDN w:val="0"/>
        <w:adjustRightInd w:val="0"/>
        <w:jc w:val="both"/>
        <w:rPr>
          <w:b/>
          <w:bCs/>
        </w:rPr>
      </w:pPr>
      <w:r w:rsidRPr="005B2339">
        <w:rPr>
          <w:b/>
          <w:bCs/>
          <w:szCs w:val="17"/>
        </w:rPr>
        <w:t>Наручилац</w:t>
      </w:r>
      <w:r w:rsidRPr="005B2339">
        <w:rPr>
          <w:b/>
          <w:bCs/>
        </w:rPr>
        <w:t xml:space="preserve"> захтева од свих понуђача да </w:t>
      </w:r>
      <w:r w:rsidRPr="005B2339">
        <w:rPr>
          <w:b/>
          <w:bCs/>
          <w:u w:val="single"/>
        </w:rPr>
        <w:t>уз понуду доставе</w:t>
      </w:r>
      <w:r w:rsidRPr="005B2339">
        <w:rPr>
          <w:b/>
          <w:bCs/>
        </w:rPr>
        <w:t xml:space="preserve"> најмање два узор</w:t>
      </w:r>
      <w:r w:rsidRPr="005B2339">
        <w:rPr>
          <w:b/>
          <w:bCs/>
          <w:lang w:val="sr-Cyrl-CS"/>
        </w:rPr>
        <w:t>ка</w:t>
      </w:r>
      <w:r>
        <w:rPr>
          <w:bCs/>
        </w:rPr>
        <w:t xml:space="preserve"> </w:t>
      </w:r>
      <w:r w:rsidRPr="00D11434">
        <w:rPr>
          <w:b/>
          <w:bCs/>
        </w:rPr>
        <w:t>за</w:t>
      </w:r>
      <w:r>
        <w:rPr>
          <w:b/>
          <w:bCs/>
        </w:rPr>
        <w:t>:</w:t>
      </w:r>
    </w:p>
    <w:p w:rsidR="00F47F96" w:rsidRPr="00593C4D" w:rsidRDefault="00F47F96" w:rsidP="00593C4D">
      <w:pPr>
        <w:pStyle w:val="ListParagraph"/>
        <w:numPr>
          <w:ilvl w:val="0"/>
          <w:numId w:val="68"/>
        </w:numPr>
        <w:autoSpaceDE w:val="0"/>
        <w:autoSpaceDN w:val="0"/>
        <w:adjustRightInd w:val="0"/>
        <w:jc w:val="both"/>
        <w:rPr>
          <w:bCs/>
          <w:lang/>
        </w:rPr>
      </w:pPr>
      <w:r w:rsidRPr="00593C4D">
        <w:rPr>
          <w:b/>
          <w:bCs/>
          <w:lang/>
        </w:rPr>
        <w:t>Партију бр. 25 - Гастричне сонде 28, 30</w:t>
      </w:r>
      <w:r w:rsidRPr="00593C4D">
        <w:rPr>
          <w:bCs/>
          <w:lang/>
        </w:rPr>
        <w:t xml:space="preserve"> и </w:t>
      </w:r>
    </w:p>
    <w:p w:rsidR="00F47F96" w:rsidRPr="00593C4D" w:rsidRDefault="00F47F96" w:rsidP="00593C4D">
      <w:pPr>
        <w:pStyle w:val="ListParagraph"/>
        <w:numPr>
          <w:ilvl w:val="0"/>
          <w:numId w:val="68"/>
        </w:numPr>
        <w:autoSpaceDE w:val="0"/>
        <w:autoSpaceDN w:val="0"/>
        <w:adjustRightInd w:val="0"/>
        <w:jc w:val="both"/>
        <w:rPr>
          <w:bCs/>
          <w:lang/>
        </w:rPr>
      </w:pPr>
      <w:r w:rsidRPr="00593C4D">
        <w:rPr>
          <w:b/>
          <w:bCs/>
          <w:lang/>
        </w:rPr>
        <w:t xml:space="preserve">Партију бр. 45 - </w:t>
      </w:r>
      <w:r w:rsidR="000C7A6B" w:rsidRPr="00593C4D">
        <w:rPr>
          <w:b/>
          <w:bCs/>
          <w:lang/>
        </w:rPr>
        <w:t>Армирани тубуси</w:t>
      </w:r>
      <w:r w:rsidR="007A2A8E" w:rsidRPr="00593C4D">
        <w:rPr>
          <w:b/>
          <w:bCs/>
          <w:lang/>
        </w:rPr>
        <w:t xml:space="preserve">, </w:t>
      </w:r>
      <w:r w:rsidR="007A2A8E" w:rsidRPr="00593C4D">
        <w:rPr>
          <w:bCs/>
          <w:i/>
          <w:lang/>
        </w:rPr>
        <w:t>и то</w:t>
      </w:r>
      <w:r w:rsidR="007A2A8E" w:rsidRPr="00593C4D">
        <w:rPr>
          <w:b/>
          <w:bCs/>
          <w:lang/>
        </w:rPr>
        <w:t xml:space="preserve"> </w:t>
      </w:r>
      <w:r w:rsidR="000C7A6B" w:rsidRPr="00593C4D">
        <w:rPr>
          <w:bCs/>
          <w:i/>
          <w:lang/>
        </w:rPr>
        <w:t xml:space="preserve">за </w:t>
      </w:r>
      <w:r w:rsidR="000C7A6B" w:rsidRPr="00593C4D">
        <w:rPr>
          <w:b/>
          <w:bCs/>
          <w:i/>
          <w:lang/>
        </w:rPr>
        <w:t>ставке бр. 4</w:t>
      </w:r>
      <w:r w:rsidR="000C7A6B" w:rsidRPr="00593C4D">
        <w:rPr>
          <w:bCs/>
          <w:i/>
          <w:lang/>
        </w:rPr>
        <w:t xml:space="preserve"> - Tubus endotrahealni, armirani, I.D. 5,0 mm; O.D.  do 7,3 mm; armiran do neodvojivog konektora, </w:t>
      </w:r>
      <w:r w:rsidR="000C7A6B" w:rsidRPr="00593C4D">
        <w:rPr>
          <w:b/>
          <w:bCs/>
          <w:i/>
          <w:lang/>
        </w:rPr>
        <w:t>ставку бр. 8</w:t>
      </w:r>
      <w:r w:rsidR="000C7A6B" w:rsidRPr="00593C4D">
        <w:rPr>
          <w:bCs/>
          <w:i/>
          <w:lang/>
        </w:rPr>
        <w:t xml:space="preserve"> - Tubus endotrahealni, armirani, I.D. 7,0 mm; O.D.  do 9,7 mm; armiran do neodvojivog konektora и </w:t>
      </w:r>
      <w:r w:rsidR="000C7A6B" w:rsidRPr="00593C4D">
        <w:rPr>
          <w:b/>
          <w:bCs/>
          <w:i/>
          <w:lang/>
        </w:rPr>
        <w:t>ставку бр. 11</w:t>
      </w:r>
      <w:r w:rsidR="000C7A6B" w:rsidRPr="00593C4D">
        <w:rPr>
          <w:bCs/>
          <w:i/>
          <w:lang/>
        </w:rPr>
        <w:t xml:space="preserve"> - Tubus endotrahealni, armirani, I.D. 8,5 mm; O.D.  do 11,6 mm; armiran do neodvojivog konektora.</w:t>
      </w:r>
    </w:p>
    <w:p w:rsidR="00F47F96" w:rsidRDefault="00F47F96" w:rsidP="00F47F96">
      <w:pPr>
        <w:autoSpaceDE w:val="0"/>
        <w:autoSpaceDN w:val="0"/>
        <w:adjustRightInd w:val="0"/>
        <w:jc w:val="both"/>
        <w:rPr>
          <w:bCs/>
        </w:rPr>
      </w:pPr>
      <w:r>
        <w:rPr>
          <w:bCs/>
          <w:szCs w:val="17"/>
        </w:rPr>
        <w:t>Узорци су потребни као</w:t>
      </w:r>
      <w:r>
        <w:rPr>
          <w:bCs/>
        </w:rPr>
        <w:t xml:space="preserve"> помоћ</w:t>
      </w:r>
      <w:r w:rsidRPr="00040016">
        <w:rPr>
          <w:bCs/>
        </w:rPr>
        <w:t xml:space="preserve"> при прегледу и упоређивању понуда, а у циљу правилног вредновања, као и правилне стручне оцене поднетих понуда. </w:t>
      </w:r>
    </w:p>
    <w:p w:rsidR="00B0055E" w:rsidRDefault="00B0055E" w:rsidP="00B0055E">
      <w:pPr>
        <w:autoSpaceDE w:val="0"/>
        <w:autoSpaceDN w:val="0"/>
        <w:adjustRightInd w:val="0"/>
        <w:jc w:val="both"/>
        <w:rPr>
          <w:bCs/>
          <w:iCs/>
          <w:lang w:val="sr-Cyrl-CS"/>
        </w:rPr>
      </w:pPr>
    </w:p>
    <w:p w:rsidR="00B0055E" w:rsidRDefault="00B0055E" w:rsidP="00B0055E">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B0055E" w:rsidRDefault="00B0055E" w:rsidP="00B0055E">
      <w:pPr>
        <w:pStyle w:val="ListParagraph"/>
        <w:spacing w:before="60"/>
        <w:ind w:left="0"/>
        <w:jc w:val="both"/>
        <w:rPr>
          <w:bCs/>
          <w:szCs w:val="17"/>
          <w:u w:val="single"/>
        </w:rPr>
      </w:pPr>
    </w:p>
    <w:p w:rsidR="00B0055E" w:rsidRPr="000C7A89" w:rsidRDefault="00B0055E" w:rsidP="00B0055E">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B0055E" w:rsidRDefault="00B0055E" w:rsidP="00B0055E">
      <w:pPr>
        <w:autoSpaceDE w:val="0"/>
        <w:autoSpaceDN w:val="0"/>
        <w:adjustRightInd w:val="0"/>
        <w:jc w:val="both"/>
        <w:rPr>
          <w:bCs/>
          <w:szCs w:val="17"/>
        </w:rPr>
      </w:pPr>
    </w:p>
    <w:p w:rsidR="00B0055E" w:rsidRDefault="00B0055E" w:rsidP="00B0055E">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B0055E" w:rsidRDefault="00B0055E" w:rsidP="00B0055E">
      <w:pPr>
        <w:autoSpaceDE w:val="0"/>
        <w:autoSpaceDN w:val="0"/>
        <w:adjustRightInd w:val="0"/>
        <w:jc w:val="both"/>
        <w:rPr>
          <w:bCs/>
          <w:szCs w:val="17"/>
        </w:rPr>
      </w:pPr>
    </w:p>
    <w:p w:rsidR="00B0055E" w:rsidRDefault="00B0055E" w:rsidP="00B0055E">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B0055E" w:rsidRDefault="00B0055E" w:rsidP="00B0055E">
      <w:pPr>
        <w:jc w:val="both"/>
      </w:pPr>
    </w:p>
    <w:p w:rsidR="00B0055E" w:rsidRPr="00800386" w:rsidRDefault="00B0055E" w:rsidP="00B0055E">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B0055E" w:rsidRDefault="00B0055E" w:rsidP="00B0055E">
      <w:pPr>
        <w:autoSpaceDE w:val="0"/>
        <w:autoSpaceDN w:val="0"/>
        <w:adjustRightInd w:val="0"/>
        <w:jc w:val="both"/>
        <w:rPr>
          <w:b/>
          <w:bCs/>
          <w:szCs w:val="17"/>
          <w:lang/>
        </w:rPr>
      </w:pPr>
    </w:p>
    <w:p w:rsidR="00585FF6" w:rsidRPr="00750528" w:rsidRDefault="00585FF6" w:rsidP="00585FF6">
      <w:pPr>
        <w:autoSpaceDE w:val="0"/>
        <w:autoSpaceDN w:val="0"/>
        <w:adjustRightInd w:val="0"/>
        <w:jc w:val="both"/>
        <w:rPr>
          <w:bCs/>
          <w:szCs w:val="17"/>
        </w:rPr>
      </w:pPr>
      <w:r w:rsidRPr="00040016">
        <w:rPr>
          <w:bCs/>
          <w:szCs w:val="17"/>
        </w:rPr>
        <w:t>Уколико п</w:t>
      </w:r>
      <w:r>
        <w:rPr>
          <w:bCs/>
          <w:szCs w:val="17"/>
        </w:rPr>
        <w:t>онуђач уз понуду не достави тражене узорке,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неће бити у могућности да упореди све поднете понуде</w:t>
      </w:r>
      <w:r w:rsidRPr="00040016">
        <w:rPr>
          <w:bCs/>
          <w:szCs w:val="17"/>
          <w:lang w:val="en-US"/>
        </w:rPr>
        <w:t xml:space="preserve">, </w:t>
      </w:r>
      <w:r w:rsidRPr="00040016">
        <w:rPr>
          <w:bCs/>
          <w:szCs w:val="17"/>
        </w:rPr>
        <w:t>односно д</w:t>
      </w:r>
      <w:r>
        <w:rPr>
          <w:bCs/>
          <w:szCs w:val="17"/>
        </w:rPr>
        <w:t>а утврди да ли достављени узорци</w:t>
      </w:r>
      <w:r w:rsidRPr="00040016">
        <w:rPr>
          <w:bCs/>
          <w:szCs w:val="17"/>
        </w:rPr>
        <w:t xml:space="preserve"> испуњава</w:t>
      </w:r>
      <w:r>
        <w:rPr>
          <w:bCs/>
          <w:szCs w:val="17"/>
        </w:rPr>
        <w:t>ју</w:t>
      </w:r>
      <w:r w:rsidRPr="00040016">
        <w:rPr>
          <w:bCs/>
          <w:szCs w:val="17"/>
        </w:rPr>
        <w:t xml:space="preserve"> све т</w:t>
      </w:r>
      <w:r>
        <w:rPr>
          <w:bCs/>
          <w:szCs w:val="17"/>
        </w:rPr>
        <w:t>ражене техничке карактеристике.</w:t>
      </w:r>
    </w:p>
    <w:p w:rsidR="00585FF6" w:rsidRDefault="00585FF6" w:rsidP="00585FF6">
      <w:pPr>
        <w:autoSpaceDE w:val="0"/>
        <w:autoSpaceDN w:val="0"/>
        <w:adjustRightInd w:val="0"/>
        <w:jc w:val="both"/>
        <w:rPr>
          <w:bCs/>
          <w:szCs w:val="17"/>
        </w:rPr>
      </w:pPr>
    </w:p>
    <w:p w:rsidR="00585FF6" w:rsidRPr="00040016" w:rsidRDefault="00585FF6" w:rsidP="00585FF6">
      <w:pPr>
        <w:autoSpaceDE w:val="0"/>
        <w:autoSpaceDN w:val="0"/>
        <w:adjustRightInd w:val="0"/>
        <w:jc w:val="both"/>
        <w:rPr>
          <w:b/>
          <w:bCs/>
          <w:szCs w:val="17"/>
        </w:rPr>
      </w:pPr>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
    <w:p w:rsidR="00585FF6" w:rsidRPr="00585FF6" w:rsidRDefault="00585FF6" w:rsidP="00B0055E">
      <w:pPr>
        <w:autoSpaceDE w:val="0"/>
        <w:autoSpaceDN w:val="0"/>
        <w:adjustRightInd w:val="0"/>
        <w:jc w:val="both"/>
        <w:rPr>
          <w:b/>
          <w:bCs/>
          <w:szCs w:val="17"/>
          <w:lang/>
        </w:rPr>
      </w:pPr>
    </w:p>
    <w:p w:rsidR="00585FF6" w:rsidRPr="00E31D17" w:rsidRDefault="00585FF6" w:rsidP="00585FF6">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585FF6" w:rsidRPr="00585FF6" w:rsidRDefault="00585FF6" w:rsidP="00B0055E">
      <w:pPr>
        <w:autoSpaceDE w:val="0"/>
        <w:autoSpaceDN w:val="0"/>
        <w:adjustRightInd w:val="0"/>
        <w:jc w:val="both"/>
        <w:rPr>
          <w:rFonts w:eastAsia="TimesNewRomanPS-BoldMT"/>
          <w:bCs/>
          <w:lang/>
        </w:rPr>
      </w:pPr>
    </w:p>
    <w:p w:rsidR="00585FF6" w:rsidRDefault="00585FF6" w:rsidP="00585FF6">
      <w:pPr>
        <w:autoSpaceDE w:val="0"/>
        <w:autoSpaceDN w:val="0"/>
        <w:adjustRightInd w:val="0"/>
        <w:jc w:val="both"/>
        <w:rPr>
          <w:bCs/>
          <w:szCs w:val="17"/>
        </w:rPr>
      </w:pPr>
      <w:r>
        <w:rPr>
          <w:bCs/>
          <w:szCs w:val="17"/>
        </w:rPr>
        <w:lastRenderedPageBreak/>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896BBD" w:rsidRPr="00585FF6" w:rsidRDefault="00896BBD" w:rsidP="00B0055E">
      <w:pPr>
        <w:jc w:val="both"/>
        <w:rPr>
          <w:lang/>
        </w:rPr>
      </w:pPr>
    </w:p>
    <w:p w:rsidR="00B0055E" w:rsidRDefault="00B0055E" w:rsidP="00B0055E">
      <w:pPr>
        <w:jc w:val="both"/>
        <w:rPr>
          <w:b/>
          <w:bCs/>
          <w:i/>
          <w:iCs/>
        </w:rPr>
      </w:pPr>
      <w:r w:rsidRPr="000746DE">
        <w:rPr>
          <w:b/>
          <w:bCs/>
          <w:i/>
          <w:iCs/>
        </w:rPr>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Default="00EA6F1B" w:rsidP="00EA6F1B">
      <w:pPr>
        <w:jc w:val="both"/>
        <w:rPr>
          <w:lang w:val="sr-Cyrl-CS"/>
        </w:rPr>
      </w:pPr>
    </w:p>
    <w:p w:rsidR="00EA6F1B" w:rsidRPr="00FF74CE" w:rsidRDefault="00EA6F1B" w:rsidP="00EA6F1B">
      <w:pPr>
        <w:jc w:val="both"/>
        <w:rPr>
          <w:rFonts w:eastAsia="TimesNewRomanPSMT"/>
          <w:bCs/>
          <w:iCs/>
          <w:lang w:val="sr-Cyrl-CS"/>
        </w:rPr>
      </w:pPr>
      <w:r w:rsidRPr="004D7B89">
        <w:t>Понуђач је дужан да уз понуду</w:t>
      </w:r>
      <w:r>
        <w:t xml:space="preserve"> </w:t>
      </w:r>
      <w:r w:rsidR="00896BBD">
        <w:rPr>
          <w:b/>
          <w:u w:val="single"/>
        </w:rPr>
        <w:t>з</w:t>
      </w:r>
      <w:r w:rsidR="00896BBD" w:rsidRPr="00896BBD">
        <w:rPr>
          <w:b/>
          <w:u w:val="single"/>
        </w:rPr>
        <w:t xml:space="preserve">а партије бр. </w:t>
      </w:r>
      <w:r w:rsidR="00DB3D80">
        <w:rPr>
          <w:b/>
          <w:u w:val="single"/>
          <w:lang/>
        </w:rPr>
        <w:t xml:space="preserve">1, 2, 9, 11, 12, 13, 33 и 46 </w:t>
      </w:r>
      <w:r w:rsidR="00896BBD">
        <w:rPr>
          <w:b/>
          <w:u w:val="single"/>
        </w:rPr>
        <w:t xml:space="preserve"> </w:t>
      </w:r>
      <w:r w:rsidRPr="004D7B89">
        <w:t xml:space="preserve">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EA6F1B" w:rsidRPr="00FF74CE" w:rsidRDefault="00EA6F1B" w:rsidP="00EA6F1B">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EA6F1B" w:rsidRDefault="00EA6F1B" w:rsidP="00EA6F1B">
      <w:pPr>
        <w:jc w:val="both"/>
      </w:pPr>
      <w:r w:rsidRPr="00FF74CE">
        <w:rPr>
          <w:rFonts w:eastAsia="TimesNewRomanPSMT"/>
          <w:bCs/>
          <w:iCs/>
          <w:lang w:val="sr-Cyrl-CS"/>
        </w:rPr>
        <w:lastRenderedPageBreak/>
        <w:t xml:space="preserve">Наручилац ће вратити </w:t>
      </w:r>
      <w:r>
        <w:rPr>
          <w:rFonts w:eastAsia="TimesNewRomanPSMT"/>
          <w:bCs/>
          <w:iCs/>
          <w:lang w:val="sr-Cyrl-CS"/>
        </w:rPr>
        <w:t xml:space="preserve">предметна средства финансијског обезбеђења за озбиљност понуде </w:t>
      </w:r>
      <w:r w:rsidRPr="00FF74CE">
        <w:rPr>
          <w:rFonts w:eastAsia="TimesNewRomanPSMT"/>
          <w:bCs/>
          <w:iCs/>
          <w:lang w:val="sr-Cyrl-CS"/>
        </w:rPr>
        <w:t>одмах по закључењу уговора са изабраним понуђачем.</w:t>
      </w:r>
    </w:p>
    <w:p w:rsidR="00EA6F1B"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EA6F1B" w:rsidRDefault="00EA6F1B" w:rsidP="00EA6F1B">
      <w:pPr>
        <w:jc w:val="both"/>
        <w:rPr>
          <w:b/>
          <w:bCs/>
          <w:lang w:val="sr-Cyrl-CS"/>
        </w:rPr>
      </w:pPr>
    </w:p>
    <w:p w:rsidR="00593C4D" w:rsidRPr="0011360F" w:rsidRDefault="00593C4D" w:rsidP="00EA6F1B">
      <w:pPr>
        <w:jc w:val="both"/>
        <w:rPr>
          <w:b/>
          <w:bCs/>
          <w:lang w:val="sr-Cyrl-CS"/>
        </w:rPr>
      </w:pPr>
    </w:p>
    <w:p w:rsidR="00EA6F1B" w:rsidRPr="00E6737C" w:rsidRDefault="00EA6F1B" w:rsidP="00EA6F1B">
      <w:pPr>
        <w:jc w:val="both"/>
        <w:rPr>
          <w:b/>
          <w:bCs/>
          <w:i/>
        </w:rPr>
      </w:pPr>
      <w:r w:rsidRPr="00E6737C">
        <w:rPr>
          <w:b/>
          <w:bCs/>
          <w:i/>
        </w:rPr>
        <w:lastRenderedPageBreak/>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lastRenderedPageBreak/>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Default="00EA6F1B" w:rsidP="00EA6F1B">
      <w:pPr>
        <w:jc w:val="both"/>
        <w:rPr>
          <w:u w:val="single"/>
          <w:lang/>
        </w:rPr>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DB3D80" w:rsidRPr="00DB3D80" w:rsidRDefault="00DB3D80" w:rsidP="00EA6F1B">
      <w:pPr>
        <w:jc w:val="both"/>
        <w:rPr>
          <w:lang/>
        </w:rPr>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A6F1B" w:rsidRDefault="00EA6F1B" w:rsidP="00EA6F1B">
      <w:pPr>
        <w:jc w:val="both"/>
        <w:rPr>
          <w:lang/>
        </w:rPr>
      </w:pPr>
    </w:p>
    <w:p w:rsidR="00DB3D80" w:rsidRPr="00DB3D80" w:rsidRDefault="00DB3D80" w:rsidP="00EA6F1B">
      <w:pPr>
        <w:jc w:val="both"/>
        <w:rPr>
          <w:lang/>
        </w:rPr>
      </w:pPr>
    </w:p>
    <w:p w:rsidR="00EA6F1B" w:rsidRPr="00E6737C" w:rsidRDefault="00EA6F1B" w:rsidP="00EA6F1B">
      <w:pPr>
        <w:jc w:val="both"/>
        <w:rPr>
          <w:b/>
          <w:i/>
        </w:rPr>
      </w:pPr>
      <w:r w:rsidRPr="00E6737C">
        <w:rPr>
          <w:b/>
          <w:i/>
        </w:rPr>
        <w:lastRenderedPageBreak/>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EA6F1B" w:rsidRDefault="00EA6F1B" w:rsidP="00EA6F1B">
      <w:pPr>
        <w:jc w:val="both"/>
        <w:rPr>
          <w:b/>
        </w:rPr>
      </w:pPr>
      <w:r w:rsidRPr="00F726E2">
        <w:rPr>
          <w:b/>
        </w:rPr>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Pr="00DB3D80" w:rsidRDefault="00736000" w:rsidP="00EA6F1B">
      <w:pPr>
        <w:jc w:val="both"/>
        <w:rPr>
          <w:lang/>
        </w:rPr>
      </w:pPr>
    </w:p>
    <w:p w:rsidR="00105A05" w:rsidRPr="0039211E" w:rsidRDefault="002A3C5D" w:rsidP="00FB75B2">
      <w:pPr>
        <w:pStyle w:val="Heading2"/>
        <w:numPr>
          <w:ilvl w:val="0"/>
          <w:numId w:val="4"/>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Pr="00240D48" w:rsidRDefault="00736000"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DB3D80">
        <w:rPr>
          <w:b/>
          <w:noProof/>
        </w:rPr>
        <w:t>1</w:t>
      </w:r>
      <w:r w:rsidR="00DB3D80">
        <w:rPr>
          <w:b/>
          <w:noProof/>
          <w:lang/>
        </w:rPr>
        <w:t>80</w:t>
      </w:r>
      <w:r>
        <w:rPr>
          <w:b/>
          <w:noProof/>
        </w:rPr>
        <w:t>-20-О</w:t>
      </w:r>
      <w:bookmarkEnd w:id="38"/>
      <w:bookmarkEnd w:id="39"/>
      <w:bookmarkEnd w:id="40"/>
      <w:bookmarkEnd w:id="41"/>
      <w:bookmarkEnd w:id="42"/>
      <w:bookmarkEnd w:id="43"/>
      <w:bookmarkEnd w:id="44"/>
    </w:p>
    <w:p w:rsidR="00736000" w:rsidRPr="00732D31" w:rsidRDefault="00736000"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FB75B2">
      <w:pPr>
        <w:numPr>
          <w:ilvl w:val="0"/>
          <w:numId w:val="2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Pr="00732D31" w:rsidRDefault="00736000" w:rsidP="00736000">
      <w:pPr>
        <w:jc w:val="both"/>
        <w:rPr>
          <w:noProof/>
          <w:color w:val="000000" w:themeColor="text1"/>
        </w:rPr>
      </w:pPr>
    </w:p>
    <w:p w:rsidR="00736000" w:rsidRPr="00732D31" w:rsidRDefault="00736000" w:rsidP="00FB75B2">
      <w:pPr>
        <w:numPr>
          <w:ilvl w:val="0"/>
          <w:numId w:val="2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6027E8" w:rsidRDefault="00736000" w:rsidP="006027E8">
      <w:pP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DB3D80">
        <w:rPr>
          <w:b/>
          <w:lang w:val="sr-Cyrl-CS"/>
        </w:rPr>
        <w:t>Набавка</w:t>
      </w:r>
      <w:r w:rsidR="00DB3D80">
        <w:rPr>
          <w:b/>
        </w:rPr>
        <w:t xml:space="preserve"> медицинске пластике за потребе </w:t>
      </w:r>
      <w:r w:rsidR="00DB3D80" w:rsidRPr="00A978FC">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DB3D80">
        <w:rPr>
          <w:b/>
        </w:rPr>
        <w:t>1</w:t>
      </w:r>
      <w:r w:rsidR="00DB3D80">
        <w:rPr>
          <w:b/>
          <w:lang/>
        </w:rPr>
        <w:t>80</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DB3D80" w:rsidRPr="00C34E0A" w:rsidRDefault="00DB3D80" w:rsidP="00DB3D80">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DB3D80" w:rsidRPr="00316A56" w:rsidRDefault="00DB3D80" w:rsidP="00DB3D80">
            <w:r>
              <w:t>Тубинзи</w:t>
            </w:r>
            <w:r w:rsidRPr="00F37639">
              <w:t xml:space="preserve"> </w:t>
            </w:r>
            <w:r>
              <w:t>за</w:t>
            </w:r>
            <w:r w:rsidRPr="00F37639">
              <w:t xml:space="preserve">  </w:t>
            </w:r>
            <w:r>
              <w:t>перфусор</w:t>
            </w:r>
            <w:r w:rsidRPr="00F37639">
              <w:t xml:space="preserve"> </w:t>
            </w:r>
            <w:r>
              <w:t>FM</w:t>
            </w:r>
            <w:r w:rsidRPr="00F37639">
              <w:t xml:space="preserve">, </w:t>
            </w:r>
            <w:r>
              <w:t>инфусомат</w:t>
            </w:r>
            <w:r w:rsidRPr="00F37639">
              <w:t xml:space="preserve"> </w:t>
            </w:r>
            <w:r>
              <w:t>FMS</w:t>
            </w:r>
            <w:r w:rsidRPr="00F37639">
              <w:t xml:space="preserve"> </w:t>
            </w:r>
            <w:r>
              <w:t>и</w:t>
            </w:r>
            <w:r w:rsidRPr="00F37639">
              <w:t xml:space="preserve"> </w:t>
            </w:r>
            <w:r>
              <w:t>инфусомат</w:t>
            </w:r>
            <w:r w:rsidRPr="00F37639">
              <w:t xml:space="preserve"> </w:t>
            </w:r>
            <w:r>
              <w:t>SPACE</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62F2D"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DB3D80" w:rsidRPr="00C34E0A" w:rsidRDefault="00DB3D80" w:rsidP="00DB3D80">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DB3D80" w:rsidRPr="00E910F2" w:rsidRDefault="00DB3D80" w:rsidP="00DB3D80">
            <w:pPr>
              <w:tabs>
                <w:tab w:val="left" w:pos="1305"/>
              </w:tabs>
              <w:rPr>
                <w:noProof/>
                <w:lang w:val="sr-Cyrl-CS"/>
              </w:rPr>
            </w:pPr>
            <w:r>
              <w:rPr>
                <w:noProof/>
                <w:lang w:val="sr-Cyrl-CS"/>
              </w:rPr>
              <w:t>Производи</w:t>
            </w:r>
            <w:r w:rsidRPr="00F37639">
              <w:rPr>
                <w:noProof/>
                <w:lang w:val="sr-Cyrl-CS"/>
              </w:rPr>
              <w:t xml:space="preserve"> </w:t>
            </w:r>
            <w:r>
              <w:rPr>
                <w:noProof/>
                <w:lang w:val="sr-Cyrl-CS"/>
              </w:rPr>
              <w:t>за</w:t>
            </w:r>
            <w:r w:rsidRPr="00F37639">
              <w:rPr>
                <w:noProof/>
                <w:lang w:val="sr-Cyrl-CS"/>
              </w:rPr>
              <w:t xml:space="preserve"> </w:t>
            </w:r>
            <w:r>
              <w:rPr>
                <w:noProof/>
                <w:lang w:val="sr-Cyrl-CS"/>
              </w:rPr>
              <w:t>И</w:t>
            </w:r>
            <w:r w:rsidRPr="00F37639">
              <w:rPr>
                <w:noProof/>
                <w:lang w:val="sr-Cyrl-CS"/>
              </w:rPr>
              <w:t>.</w:t>
            </w:r>
            <w:r>
              <w:rPr>
                <w:noProof/>
                <w:lang w:val="sr-Cyrl-CS"/>
              </w:rPr>
              <w:t>В</w:t>
            </w:r>
            <w:r w:rsidRPr="00F37639">
              <w:rPr>
                <w:noProof/>
                <w:lang w:val="sr-Cyrl-CS"/>
              </w:rPr>
              <w:t xml:space="preserve">. </w:t>
            </w:r>
            <w:r>
              <w:rPr>
                <w:noProof/>
                <w:lang w:val="sr-Cyrl-CS"/>
              </w:rPr>
              <w:t>примену</w:t>
            </w:r>
            <w:r w:rsidRPr="00F37639">
              <w:rPr>
                <w:noProof/>
                <w:lang w:val="sr-Cyrl-CS"/>
              </w:rPr>
              <w:t xml:space="preserve"> </w:t>
            </w:r>
            <w:r>
              <w:rPr>
                <w:noProof/>
                <w:lang w:val="sr-Cyrl-CS"/>
              </w:rPr>
              <w:t>осетљивих</w:t>
            </w:r>
            <w:r w:rsidRPr="00F37639">
              <w:rPr>
                <w:noProof/>
                <w:lang w:val="sr-Cyrl-CS"/>
              </w:rPr>
              <w:t xml:space="preserve"> </w:t>
            </w:r>
            <w:r>
              <w:rPr>
                <w:noProof/>
                <w:lang w:val="sr-Cyrl-CS"/>
              </w:rPr>
              <w:t>супстанци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62F2D"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C34E0A" w:rsidRDefault="00DB3D80" w:rsidP="00DB3D80">
            <w:pPr>
              <w:jc w:val="center"/>
              <w:rPr>
                <w:noProof/>
                <w:lang w:val="sr-Cyrl-CS"/>
              </w:rPr>
            </w:pPr>
            <w:r w:rsidRPr="00C34E0A">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Аспирациони</w:t>
            </w:r>
            <w:r w:rsidRPr="00F37639">
              <w:t xml:space="preserve"> </w:t>
            </w:r>
            <w:r>
              <w:t>катетери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C34E0A" w:rsidRDefault="00DB3D80" w:rsidP="00DB3D80">
            <w:pPr>
              <w:jc w:val="center"/>
              <w:rPr>
                <w:noProof/>
                <w:lang w:val="sr-Cyrl-CS"/>
              </w:rPr>
            </w:pPr>
            <w:r w:rsidRPr="00C34E0A">
              <w:rPr>
                <w:noProof/>
                <w:lang w:val="sr-Cyrl-CS"/>
              </w:rPr>
              <w:t>4.</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Нелатон</w:t>
            </w:r>
            <w:r w:rsidRPr="00F37639">
              <w:t xml:space="preserve"> </w:t>
            </w:r>
            <w:r>
              <w:t>катетери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C34E0A" w:rsidRDefault="00DB3D80" w:rsidP="00DB3D80">
            <w:pPr>
              <w:jc w:val="center"/>
              <w:rPr>
                <w:noProof/>
                <w:lang w:val="sr-Cyrl-CS"/>
              </w:rPr>
            </w:pPr>
            <w:r w:rsidRPr="00C34E0A">
              <w:rPr>
                <w:noProof/>
                <w:lang w:val="sr-Cyrl-CS"/>
              </w:rPr>
              <w:t>5.</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Тиман</w:t>
            </w:r>
            <w:r w:rsidRPr="00F37639">
              <w:t xml:space="preserve"> </w:t>
            </w:r>
            <w:r>
              <w:t>катетери</w:t>
            </w:r>
            <w:r w:rsidRPr="00F37639">
              <w:t xml:space="preserve"> </w:t>
            </w:r>
            <w:r>
              <w:t>без</w:t>
            </w:r>
            <w:r w:rsidRPr="00F37639">
              <w:t xml:space="preserve"> </w:t>
            </w:r>
            <w:r>
              <w:t>балона</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C34E0A" w:rsidRDefault="00DB3D80" w:rsidP="00DB3D80">
            <w:pPr>
              <w:jc w:val="center"/>
              <w:rPr>
                <w:noProof/>
                <w:lang w:val="sr-Cyrl-CS"/>
              </w:rPr>
            </w:pPr>
            <w:r w:rsidRPr="00C34E0A">
              <w:rPr>
                <w:noProof/>
                <w:lang w:val="sr-Cyrl-CS"/>
              </w:rPr>
              <w:t>6.</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Тиман</w:t>
            </w:r>
            <w:r w:rsidRPr="00F37639">
              <w:t xml:space="preserve"> </w:t>
            </w:r>
            <w:r>
              <w:t>катетери</w:t>
            </w:r>
            <w:r w:rsidRPr="00F37639">
              <w:t xml:space="preserve"> </w:t>
            </w:r>
            <w:r>
              <w:t>са</w:t>
            </w:r>
            <w:r w:rsidRPr="00F37639">
              <w:t xml:space="preserve"> </w:t>
            </w:r>
            <w:r>
              <w:t>балоном</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7.</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Абдоминални</w:t>
            </w:r>
            <w:r w:rsidRPr="00F37639">
              <w:t xml:space="preserve"> </w:t>
            </w:r>
            <w:r>
              <w:t>дренови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8.</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lang w:val="sr-Cyrl-CS"/>
              </w:rPr>
            </w:pPr>
            <w:r>
              <w:rPr>
                <w:noProof/>
                <w:lang w:val="sr-Cyrl-CS"/>
              </w:rPr>
              <w:t>Редон</w:t>
            </w:r>
            <w:r w:rsidRPr="00F37639">
              <w:rPr>
                <w:noProof/>
                <w:lang w:val="sr-Cyrl-CS"/>
              </w:rPr>
              <w:t xml:space="preserve"> </w:t>
            </w:r>
            <w:r>
              <w:rPr>
                <w:noProof/>
                <w:lang w:val="sr-Cyrl-CS"/>
              </w:rPr>
              <w:t>дренови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9.</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lang w:val="sr-Cyrl-CS"/>
              </w:rPr>
            </w:pPr>
            <w:r>
              <w:rPr>
                <w:noProof/>
                <w:lang w:val="sr-Cyrl-CS"/>
              </w:rPr>
              <w:t>Јанкауер</w:t>
            </w:r>
            <w:r w:rsidRPr="00F37639">
              <w:rPr>
                <w:noProof/>
                <w:lang w:val="sr-Cyrl-CS"/>
              </w:rPr>
              <w:t xml:space="preserve"> </w:t>
            </w:r>
            <w:r>
              <w:rPr>
                <w:noProof/>
                <w:lang w:val="sr-Cyrl-CS"/>
              </w:rPr>
              <w:t>сет</w:t>
            </w:r>
            <w:r w:rsidRPr="00F37639">
              <w:rPr>
                <w:noProof/>
                <w:lang w:val="sr-Cyrl-CS"/>
              </w:rPr>
              <w:t xml:space="preserve"> </w:t>
            </w:r>
            <w:r>
              <w:rPr>
                <w:noProof/>
                <w:lang w:val="sr-Cyrl-CS"/>
              </w:rPr>
              <w:t>за</w:t>
            </w:r>
            <w:r w:rsidRPr="00F37639">
              <w:rPr>
                <w:noProof/>
                <w:lang w:val="sr-Cyrl-CS"/>
              </w:rPr>
              <w:t xml:space="preserve"> </w:t>
            </w:r>
            <w:r>
              <w:rPr>
                <w:noProof/>
                <w:lang w:val="sr-Cyrl-CS"/>
              </w:rPr>
              <w:t>сукцију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10.</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Сонде</w:t>
            </w:r>
            <w:r w:rsidRPr="00F37639">
              <w:t xml:space="preserve"> </w:t>
            </w:r>
            <w:r>
              <w:t>за</w:t>
            </w:r>
            <w:r w:rsidRPr="00F37639">
              <w:t xml:space="preserve"> </w:t>
            </w:r>
            <w:r>
              <w:t>исхрану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11.</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Кесе</w:t>
            </w:r>
            <w:r w:rsidRPr="00F37639">
              <w:t xml:space="preserve"> </w:t>
            </w:r>
            <w:r>
              <w:t>за</w:t>
            </w:r>
            <w:r w:rsidRPr="00F37639">
              <w:t xml:space="preserve"> </w:t>
            </w:r>
            <w:r>
              <w:t>урин</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12.</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Материјал</w:t>
            </w:r>
            <w:r w:rsidRPr="00F37639">
              <w:t xml:space="preserve"> </w:t>
            </w:r>
            <w:r>
              <w:t>за</w:t>
            </w:r>
            <w:r w:rsidRPr="00F37639">
              <w:t xml:space="preserve"> </w:t>
            </w:r>
            <w:r>
              <w:t>урологију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13.</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r>
              <w:t>Систем</w:t>
            </w:r>
            <w:r w:rsidRPr="00F37639">
              <w:t xml:space="preserve"> </w:t>
            </w:r>
            <w:r>
              <w:t>за</w:t>
            </w:r>
            <w:r w:rsidRPr="00F37639">
              <w:t xml:space="preserve"> </w:t>
            </w:r>
            <w:r>
              <w:t>инфузију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14.</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lang w:val="sr-Cyrl-CS"/>
              </w:rPr>
            </w:pPr>
            <w:r>
              <w:rPr>
                <w:noProof/>
                <w:lang w:val="sr-Cyrl-CS"/>
              </w:rPr>
              <w:t>Системи</w:t>
            </w:r>
            <w:r w:rsidRPr="00F37639">
              <w:rPr>
                <w:noProof/>
                <w:lang w:val="sr-Cyrl-CS"/>
              </w:rPr>
              <w:t xml:space="preserve"> </w:t>
            </w:r>
            <w:r>
              <w:rPr>
                <w:noProof/>
                <w:lang w:val="sr-Cyrl-CS"/>
              </w:rPr>
              <w:t>за</w:t>
            </w:r>
            <w:r w:rsidRPr="00F37639">
              <w:rPr>
                <w:noProof/>
                <w:lang w:val="sr-Cyrl-CS"/>
              </w:rPr>
              <w:t xml:space="preserve"> </w:t>
            </w:r>
            <w:r>
              <w:rPr>
                <w:noProof/>
                <w:lang w:val="sr-Cyrl-CS"/>
              </w:rPr>
              <w:t>трансфузију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lastRenderedPageBreak/>
              <w:t>15.</w:t>
            </w:r>
          </w:p>
        </w:tc>
        <w:tc>
          <w:tcPr>
            <w:tcW w:w="5294" w:type="dxa"/>
            <w:tcBorders>
              <w:top w:val="single" w:sz="4" w:space="0" w:color="auto"/>
              <w:left w:val="single" w:sz="4" w:space="0" w:color="auto"/>
              <w:bottom w:val="single" w:sz="4" w:space="0" w:color="auto"/>
              <w:right w:val="single" w:sz="4" w:space="0" w:color="auto"/>
            </w:tcBorders>
          </w:tcPr>
          <w:p w:rsidR="00DB3D80" w:rsidRPr="00AA49FD" w:rsidRDefault="00DB3D80" w:rsidP="00DB3D80">
            <w:pPr>
              <w:tabs>
                <w:tab w:val="left" w:pos="1305"/>
              </w:tabs>
              <w:rPr>
                <w:noProof/>
              </w:rPr>
            </w:pPr>
            <w:r>
              <w:rPr>
                <w:noProof/>
              </w:rPr>
              <w:t>Ректални</w:t>
            </w:r>
            <w:r w:rsidRPr="00F37639">
              <w:rPr>
                <w:noProof/>
              </w:rPr>
              <w:t xml:space="preserve"> </w:t>
            </w:r>
            <w:r>
              <w:rPr>
                <w:noProof/>
              </w:rPr>
              <w:t>катетери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16.</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Редон</w:t>
            </w:r>
            <w:r w:rsidRPr="00F37639">
              <w:rPr>
                <w:noProof/>
              </w:rPr>
              <w:t xml:space="preserve"> </w:t>
            </w:r>
            <w:r>
              <w:rPr>
                <w:noProof/>
              </w:rPr>
              <w:t>вакуум</w:t>
            </w:r>
            <w:r w:rsidRPr="00F37639">
              <w:rPr>
                <w:noProof/>
              </w:rPr>
              <w:t xml:space="preserve"> </w:t>
            </w:r>
            <w:r>
              <w:rPr>
                <w:noProof/>
              </w:rPr>
              <w:t>боце</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17.</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урин</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AA49FD" w:rsidRDefault="00DB3D80" w:rsidP="00DB3D80">
            <w:pPr>
              <w:jc w:val="center"/>
              <w:rPr>
                <w:noProof/>
              </w:rPr>
            </w:pPr>
            <w:r>
              <w:rPr>
                <w:noProof/>
              </w:rPr>
              <w:t>18.</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Сетови</w:t>
            </w:r>
            <w:r w:rsidRPr="00F37639">
              <w:rPr>
                <w:noProof/>
              </w:rPr>
              <w:t xml:space="preserve"> </w:t>
            </w:r>
            <w:r>
              <w:rPr>
                <w:noProof/>
              </w:rPr>
              <w:t>за</w:t>
            </w:r>
            <w:r w:rsidRPr="00F37639">
              <w:rPr>
                <w:noProof/>
              </w:rPr>
              <w:t xml:space="preserve">  </w:t>
            </w:r>
            <w:r>
              <w:rPr>
                <w:noProof/>
              </w:rPr>
              <w:t>мерење</w:t>
            </w:r>
            <w:r w:rsidRPr="00F37639">
              <w:rPr>
                <w:noProof/>
              </w:rPr>
              <w:t xml:space="preserve"> </w:t>
            </w:r>
            <w:r>
              <w:rPr>
                <w:noProof/>
              </w:rPr>
              <w:t>сатне</w:t>
            </w:r>
            <w:r w:rsidRPr="00F37639">
              <w:rPr>
                <w:noProof/>
              </w:rPr>
              <w:t xml:space="preserve"> </w:t>
            </w:r>
            <w:r>
              <w:rPr>
                <w:noProof/>
              </w:rPr>
              <w:t>диурезе</w:t>
            </w:r>
            <w:r w:rsidRPr="00F37639">
              <w:rPr>
                <w:noProof/>
              </w:rPr>
              <w:t xml:space="preserve"> </w:t>
            </w:r>
            <w:r>
              <w:rPr>
                <w:noProof/>
              </w:rPr>
              <w:t>са</w:t>
            </w:r>
            <w:r w:rsidRPr="00F37639">
              <w:rPr>
                <w:noProof/>
              </w:rPr>
              <w:t xml:space="preserve"> </w:t>
            </w:r>
            <w:r>
              <w:rPr>
                <w:noProof/>
              </w:rPr>
              <w:t>комором</w:t>
            </w:r>
            <w:r w:rsidRPr="00F37639">
              <w:rPr>
                <w:noProof/>
              </w:rPr>
              <w:t xml:space="preserve"> 250</w:t>
            </w:r>
            <w:r>
              <w:rPr>
                <w:noProof/>
              </w:rPr>
              <w:t>мл</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19.</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Сетови</w:t>
            </w:r>
            <w:r w:rsidRPr="00F37639">
              <w:rPr>
                <w:noProof/>
              </w:rPr>
              <w:t xml:space="preserve"> </w:t>
            </w:r>
            <w:r>
              <w:rPr>
                <w:noProof/>
              </w:rPr>
              <w:t>за</w:t>
            </w:r>
            <w:r w:rsidRPr="00F37639">
              <w:rPr>
                <w:noProof/>
              </w:rPr>
              <w:t xml:space="preserve">  </w:t>
            </w:r>
            <w:r>
              <w:rPr>
                <w:noProof/>
              </w:rPr>
              <w:t>мерење</w:t>
            </w:r>
            <w:r w:rsidRPr="00F37639">
              <w:rPr>
                <w:noProof/>
              </w:rPr>
              <w:t xml:space="preserve"> </w:t>
            </w:r>
            <w:r>
              <w:rPr>
                <w:noProof/>
              </w:rPr>
              <w:t>сатне</w:t>
            </w:r>
            <w:r w:rsidRPr="00F37639">
              <w:rPr>
                <w:noProof/>
              </w:rPr>
              <w:t xml:space="preserve"> </w:t>
            </w:r>
            <w:r>
              <w:rPr>
                <w:noProof/>
              </w:rPr>
              <w:t>диурезе</w:t>
            </w:r>
            <w:r w:rsidRPr="00F37639">
              <w:rPr>
                <w:noProof/>
              </w:rPr>
              <w:t xml:space="preserve"> </w:t>
            </w:r>
            <w:r>
              <w:rPr>
                <w:noProof/>
              </w:rPr>
              <w:t>са</w:t>
            </w:r>
            <w:r w:rsidRPr="00F37639">
              <w:rPr>
                <w:noProof/>
              </w:rPr>
              <w:t xml:space="preserve"> </w:t>
            </w:r>
            <w:r>
              <w:rPr>
                <w:noProof/>
              </w:rPr>
              <w:t>комором</w:t>
            </w:r>
            <w:r w:rsidRPr="00F37639">
              <w:rPr>
                <w:noProof/>
              </w:rPr>
              <w:t xml:space="preserve"> </w:t>
            </w:r>
            <w:r>
              <w:rPr>
                <w:noProof/>
              </w:rPr>
              <w:t>од</w:t>
            </w:r>
            <w:r w:rsidRPr="00F37639">
              <w:rPr>
                <w:noProof/>
              </w:rPr>
              <w:t xml:space="preserve"> 500</w:t>
            </w:r>
            <w:r>
              <w:rPr>
                <w:noProof/>
              </w:rPr>
              <w:t>мл</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20.</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Умбиликални</w:t>
            </w:r>
            <w:r w:rsidRPr="00F37639">
              <w:rPr>
                <w:noProof/>
              </w:rPr>
              <w:t xml:space="preserve"> </w:t>
            </w:r>
            <w:r>
              <w:rPr>
                <w:noProof/>
              </w:rPr>
              <w:t>катетер</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21.</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Капе</w:t>
            </w:r>
            <w:r w:rsidRPr="00F37639">
              <w:rPr>
                <w:noProof/>
              </w:rPr>
              <w:t xml:space="preserve"> </w:t>
            </w:r>
            <w:r>
              <w:rPr>
                <w:noProof/>
              </w:rPr>
              <w:t>за</w:t>
            </w:r>
            <w:r w:rsidRPr="00F37639">
              <w:rPr>
                <w:noProof/>
              </w:rPr>
              <w:t xml:space="preserve"> </w:t>
            </w:r>
            <w:r>
              <w:rPr>
                <w:noProof/>
              </w:rPr>
              <w:t>ЕЕГ</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22.</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Тубус</w:t>
            </w:r>
            <w:r w:rsidRPr="00F37639">
              <w:rPr>
                <w:noProof/>
              </w:rPr>
              <w:t xml:space="preserve"> </w:t>
            </w:r>
            <w:r>
              <w:rPr>
                <w:noProof/>
              </w:rPr>
              <w:t>Carlens</w:t>
            </w:r>
            <w:r w:rsidRPr="00F37639">
              <w:rPr>
                <w:noProof/>
              </w:rPr>
              <w:t xml:space="preserve"> </w:t>
            </w:r>
            <w:r>
              <w:rPr>
                <w:noProof/>
              </w:rPr>
              <w:t>дволуменски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23.</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Абдоминални</w:t>
            </w:r>
            <w:r w:rsidRPr="00F37639">
              <w:rPr>
                <w:noProof/>
              </w:rPr>
              <w:t xml:space="preserve"> </w:t>
            </w:r>
            <w:r>
              <w:rPr>
                <w:noProof/>
              </w:rPr>
              <w:t>дренови</w:t>
            </w:r>
            <w:r w:rsidRPr="00F37639">
              <w:rPr>
                <w:noProof/>
              </w:rPr>
              <w:t xml:space="preserve"> </w:t>
            </w:r>
            <w:r>
              <w:rPr>
                <w:noProof/>
              </w:rPr>
              <w:t>силиконски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24.</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Торакални</w:t>
            </w:r>
            <w:r w:rsidRPr="00F37639">
              <w:rPr>
                <w:noProof/>
              </w:rPr>
              <w:t xml:space="preserve"> </w:t>
            </w:r>
            <w:r>
              <w:rPr>
                <w:noProof/>
              </w:rPr>
              <w:t>дренови</w:t>
            </w:r>
            <w:r w:rsidRPr="00F37639">
              <w:rPr>
                <w:noProof/>
              </w:rPr>
              <w:t xml:space="preserve"> </w:t>
            </w:r>
            <w:r>
              <w:rPr>
                <w:noProof/>
              </w:rPr>
              <w:t>са</w:t>
            </w:r>
            <w:r w:rsidRPr="00F37639">
              <w:rPr>
                <w:noProof/>
              </w:rPr>
              <w:t xml:space="preserve"> </w:t>
            </w:r>
            <w:r>
              <w:rPr>
                <w:noProof/>
              </w:rPr>
              <w:t>мандреном</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25.</w:t>
            </w:r>
          </w:p>
        </w:tc>
        <w:tc>
          <w:tcPr>
            <w:tcW w:w="5294" w:type="dxa"/>
            <w:tcBorders>
              <w:top w:val="single" w:sz="4" w:space="0" w:color="auto"/>
              <w:left w:val="single" w:sz="4" w:space="0" w:color="auto"/>
              <w:bottom w:val="single" w:sz="4" w:space="0" w:color="auto"/>
              <w:right w:val="single" w:sz="4" w:space="0" w:color="auto"/>
            </w:tcBorders>
          </w:tcPr>
          <w:p w:rsidR="00DB3D80" w:rsidRPr="00F176FF" w:rsidRDefault="00DB3D80" w:rsidP="00DB3D80">
            <w:pPr>
              <w:tabs>
                <w:tab w:val="left" w:pos="1305"/>
              </w:tabs>
              <w:rPr>
                <w:noProof/>
              </w:rPr>
            </w:pPr>
            <w:r>
              <w:rPr>
                <w:noProof/>
              </w:rPr>
              <w:t>Гастричне</w:t>
            </w:r>
            <w:r w:rsidRPr="00F37639">
              <w:rPr>
                <w:noProof/>
              </w:rPr>
              <w:t xml:space="preserve"> </w:t>
            </w:r>
            <w:r>
              <w:rPr>
                <w:noProof/>
              </w:rPr>
              <w:t>сонде</w:t>
            </w:r>
            <w:r w:rsidRPr="00F37639">
              <w:rPr>
                <w:noProof/>
              </w:rPr>
              <w:t xml:space="preserve"> 28, 30</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26.</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узорковање</w:t>
            </w:r>
            <w:r w:rsidRPr="00F37639">
              <w:rPr>
                <w:noProof/>
              </w:rPr>
              <w:t xml:space="preserve"> 15 </w:t>
            </w:r>
            <w:r>
              <w:rPr>
                <w:noProof/>
              </w:rPr>
              <w:t>мл</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27.</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Медицинске</w:t>
            </w:r>
            <w:r w:rsidRPr="00F37639">
              <w:rPr>
                <w:noProof/>
              </w:rPr>
              <w:t xml:space="preserve"> </w:t>
            </w:r>
            <w:r>
              <w:rPr>
                <w:noProof/>
              </w:rPr>
              <w:t>гуске</w:t>
            </w:r>
            <w:r w:rsidRPr="00F37639">
              <w:rPr>
                <w:noProof/>
              </w:rPr>
              <w:t xml:space="preserve"> </w:t>
            </w:r>
            <w:r>
              <w:rPr>
                <w:noProof/>
              </w:rPr>
              <w:t>и</w:t>
            </w:r>
            <w:r w:rsidRPr="00F37639">
              <w:rPr>
                <w:noProof/>
              </w:rPr>
              <w:t xml:space="preserve"> </w:t>
            </w:r>
            <w:r>
              <w:rPr>
                <w:noProof/>
              </w:rPr>
              <w:t>лопате</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28.</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фецес</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29.</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Посуде</w:t>
            </w:r>
            <w:r w:rsidRPr="00F37639">
              <w:rPr>
                <w:noProof/>
              </w:rPr>
              <w:t xml:space="preserve"> </w:t>
            </w:r>
            <w:r>
              <w:rPr>
                <w:noProof/>
              </w:rPr>
              <w:t>за</w:t>
            </w:r>
            <w:r w:rsidRPr="00F37639">
              <w:rPr>
                <w:noProof/>
              </w:rPr>
              <w:t xml:space="preserve"> </w:t>
            </w:r>
            <w:r>
              <w:rPr>
                <w:noProof/>
              </w:rPr>
              <w:t>мед</w:t>
            </w:r>
            <w:r w:rsidRPr="00F37639">
              <w:rPr>
                <w:noProof/>
              </w:rPr>
              <w:t xml:space="preserve">. </w:t>
            </w:r>
            <w:r>
              <w:rPr>
                <w:noProof/>
              </w:rPr>
              <w:t>препарате</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30.</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Комплет</w:t>
            </w:r>
            <w:r w:rsidRPr="00F37639">
              <w:rPr>
                <w:noProof/>
              </w:rPr>
              <w:t xml:space="preserve"> </w:t>
            </w:r>
            <w:r>
              <w:rPr>
                <w:noProof/>
              </w:rPr>
              <w:t>за</w:t>
            </w:r>
            <w:r w:rsidRPr="00F37639">
              <w:rPr>
                <w:noProof/>
              </w:rPr>
              <w:t xml:space="preserve"> </w:t>
            </w:r>
            <w:r>
              <w:rPr>
                <w:noProof/>
              </w:rPr>
              <w:t>узимање</w:t>
            </w:r>
            <w:r w:rsidRPr="00F37639">
              <w:rPr>
                <w:noProof/>
              </w:rPr>
              <w:t xml:space="preserve"> </w:t>
            </w:r>
            <w:r>
              <w:rPr>
                <w:noProof/>
              </w:rPr>
              <w:t>бриса</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31.</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Introduceri</w:t>
            </w:r>
            <w:r w:rsidRPr="00F37639">
              <w:rPr>
                <w:noProof/>
              </w:rPr>
              <w:t xml:space="preserve"> 1,5</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32.</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Небулизатори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33.</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Системи</w:t>
            </w:r>
            <w:r w:rsidRPr="00F37639">
              <w:rPr>
                <w:noProof/>
              </w:rPr>
              <w:t xml:space="preserve"> </w:t>
            </w:r>
            <w:r>
              <w:rPr>
                <w:noProof/>
              </w:rPr>
              <w:t>за</w:t>
            </w:r>
            <w:r w:rsidRPr="00F37639">
              <w:rPr>
                <w:noProof/>
              </w:rPr>
              <w:t xml:space="preserve"> </w:t>
            </w:r>
            <w:r>
              <w:rPr>
                <w:noProof/>
              </w:rPr>
              <w:t>анестезију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34.</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Системи</w:t>
            </w:r>
            <w:r w:rsidRPr="00F37639">
              <w:rPr>
                <w:noProof/>
              </w:rPr>
              <w:t xml:space="preserve"> </w:t>
            </w:r>
            <w:r>
              <w:rPr>
                <w:noProof/>
              </w:rPr>
              <w:t>дисајних</w:t>
            </w:r>
            <w:r w:rsidRPr="00F37639">
              <w:rPr>
                <w:noProof/>
              </w:rPr>
              <w:t xml:space="preserve"> </w:t>
            </w:r>
            <w:r>
              <w:rPr>
                <w:noProof/>
              </w:rPr>
              <w:t>црева</w:t>
            </w:r>
            <w:r w:rsidRPr="00F37639">
              <w:rPr>
                <w:noProof/>
              </w:rPr>
              <w:t xml:space="preserve"> </w:t>
            </w:r>
            <w:r>
              <w:rPr>
                <w:noProof/>
              </w:rPr>
              <w:t>за</w:t>
            </w:r>
            <w:r w:rsidRPr="00F37639">
              <w:rPr>
                <w:noProof/>
              </w:rPr>
              <w:t xml:space="preserve"> </w:t>
            </w:r>
            <w:r>
              <w:rPr>
                <w:noProof/>
              </w:rPr>
              <w:t>вентилатор</w:t>
            </w:r>
            <w:r w:rsidRPr="00F37639">
              <w:rPr>
                <w:noProof/>
              </w:rPr>
              <w:t xml:space="preserve"> </w:t>
            </w:r>
            <w:r>
              <w:rPr>
                <w:noProof/>
              </w:rPr>
              <w:t>AIRO</w:t>
            </w:r>
            <w:r w:rsidRPr="00F37639">
              <w:rPr>
                <w:noProof/>
              </w:rPr>
              <w:t>X</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35.</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Овлаживачи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36.</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Назална</w:t>
            </w:r>
            <w:r w:rsidRPr="00F37639">
              <w:rPr>
                <w:noProof/>
              </w:rPr>
              <w:t xml:space="preserve"> </w:t>
            </w:r>
            <w:r>
              <w:rPr>
                <w:noProof/>
              </w:rPr>
              <w:t>канила</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37.</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Сода</w:t>
            </w:r>
            <w:r w:rsidRPr="00F37639">
              <w:rPr>
                <w:noProof/>
              </w:rPr>
              <w:t xml:space="preserve"> </w:t>
            </w:r>
            <w:r>
              <w:rPr>
                <w:noProof/>
              </w:rPr>
              <w:t>лајм</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38.</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Спирометар</w:t>
            </w:r>
            <w:r w:rsidRPr="00F37639">
              <w:rPr>
                <w:noProof/>
              </w:rPr>
              <w:t xml:space="preserve"> </w:t>
            </w:r>
            <w:r>
              <w:rPr>
                <w:noProof/>
              </w:rPr>
              <w:t>за</w:t>
            </w:r>
            <w:r w:rsidRPr="00F37639">
              <w:rPr>
                <w:noProof/>
              </w:rPr>
              <w:t xml:space="preserve"> </w:t>
            </w:r>
            <w:r>
              <w:rPr>
                <w:noProof/>
              </w:rPr>
              <w:t>подстицај</w:t>
            </w:r>
            <w:r w:rsidRPr="00F37639">
              <w:rPr>
                <w:noProof/>
              </w:rPr>
              <w:t xml:space="preserve"> </w:t>
            </w:r>
            <w:r>
              <w:rPr>
                <w:noProof/>
              </w:rPr>
              <w:t>дисања</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39.</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Ларингеалне</w:t>
            </w:r>
            <w:r w:rsidRPr="00F37639">
              <w:rPr>
                <w:noProof/>
              </w:rPr>
              <w:t xml:space="preserve"> </w:t>
            </w:r>
            <w:r>
              <w:rPr>
                <w:noProof/>
              </w:rPr>
              <w:t>маске</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40.</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Затворени</w:t>
            </w:r>
            <w:r w:rsidRPr="00F37639">
              <w:rPr>
                <w:noProof/>
              </w:rPr>
              <w:t xml:space="preserve"> </w:t>
            </w:r>
            <w:r>
              <w:rPr>
                <w:noProof/>
              </w:rPr>
              <w:t>систем</w:t>
            </w:r>
            <w:r w:rsidRPr="00F37639">
              <w:rPr>
                <w:noProof/>
              </w:rPr>
              <w:t xml:space="preserve"> </w:t>
            </w:r>
            <w:r>
              <w:rPr>
                <w:noProof/>
              </w:rPr>
              <w:t>за</w:t>
            </w:r>
            <w:r w:rsidRPr="00F37639">
              <w:rPr>
                <w:noProof/>
              </w:rPr>
              <w:t xml:space="preserve"> </w:t>
            </w:r>
            <w:r>
              <w:rPr>
                <w:noProof/>
              </w:rPr>
              <w:t>аспирацију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41.</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Уретерални</w:t>
            </w:r>
            <w:r w:rsidRPr="00F37639">
              <w:rPr>
                <w:noProof/>
              </w:rPr>
              <w:t xml:space="preserve"> </w:t>
            </w:r>
            <w:r>
              <w:rPr>
                <w:noProof/>
              </w:rPr>
              <w:t>стент</w:t>
            </w:r>
            <w:r w:rsidRPr="00F37639">
              <w:rPr>
                <w:noProof/>
              </w:rPr>
              <w:t xml:space="preserve"> </w:t>
            </w:r>
            <w:r>
              <w:rPr>
                <w:noProof/>
              </w:rPr>
              <w:t>ј</w:t>
            </w:r>
            <w:r w:rsidRPr="00F37639">
              <w:rPr>
                <w:noProof/>
              </w:rPr>
              <w:t>-</w:t>
            </w:r>
            <w:r>
              <w:rPr>
                <w:noProof/>
              </w:rPr>
              <w:t>ј</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42.</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Сетови</w:t>
            </w:r>
            <w:r w:rsidRPr="00F37639">
              <w:rPr>
                <w:noProof/>
              </w:rPr>
              <w:t xml:space="preserve"> </w:t>
            </w:r>
            <w:r>
              <w:rPr>
                <w:noProof/>
              </w:rPr>
              <w:t>за</w:t>
            </w:r>
            <w:r w:rsidRPr="00F37639">
              <w:rPr>
                <w:noProof/>
              </w:rPr>
              <w:t xml:space="preserve"> </w:t>
            </w:r>
            <w:r>
              <w:rPr>
                <w:noProof/>
              </w:rPr>
              <w:t>трахеалну</w:t>
            </w:r>
            <w:r w:rsidRPr="00F37639">
              <w:rPr>
                <w:noProof/>
              </w:rPr>
              <w:t xml:space="preserve"> </w:t>
            </w:r>
            <w:r>
              <w:rPr>
                <w:noProof/>
              </w:rPr>
              <w:t>сукцију</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43.</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Филтери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44.</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Армирана</w:t>
            </w:r>
            <w:r w:rsidRPr="00F37639">
              <w:rPr>
                <w:noProof/>
              </w:rPr>
              <w:t xml:space="preserve"> </w:t>
            </w:r>
            <w:r>
              <w:rPr>
                <w:noProof/>
              </w:rPr>
              <w:t>канила</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45.</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Армирани</w:t>
            </w:r>
            <w:r w:rsidRPr="00F37639">
              <w:rPr>
                <w:noProof/>
              </w:rPr>
              <w:t xml:space="preserve"> </w:t>
            </w:r>
            <w:r>
              <w:rPr>
                <w:noProof/>
              </w:rPr>
              <w:t>тубуси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46.</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Затворени</w:t>
            </w:r>
            <w:r w:rsidRPr="00F37639">
              <w:rPr>
                <w:noProof/>
              </w:rPr>
              <w:t xml:space="preserve"> </w:t>
            </w:r>
            <w:r>
              <w:rPr>
                <w:noProof/>
              </w:rPr>
              <w:t>систем</w:t>
            </w:r>
            <w:r w:rsidRPr="00F37639">
              <w:rPr>
                <w:noProof/>
              </w:rPr>
              <w:t xml:space="preserve"> </w:t>
            </w:r>
            <w:r>
              <w:rPr>
                <w:noProof/>
              </w:rPr>
              <w:t>за</w:t>
            </w:r>
            <w:r w:rsidRPr="00F37639">
              <w:rPr>
                <w:noProof/>
              </w:rPr>
              <w:t xml:space="preserve"> </w:t>
            </w:r>
            <w:r>
              <w:rPr>
                <w:noProof/>
              </w:rPr>
              <w:t>аспирацију</w:t>
            </w:r>
            <w:r w:rsidRPr="00F37639">
              <w:rPr>
                <w:noProof/>
              </w:rPr>
              <w:t xml:space="preserve"> </w:t>
            </w:r>
            <w:r>
              <w:rPr>
                <w:noProof/>
              </w:rPr>
              <w:t>са</w:t>
            </w:r>
            <w:r w:rsidRPr="00F37639">
              <w:rPr>
                <w:noProof/>
              </w:rPr>
              <w:t xml:space="preserve"> </w:t>
            </w:r>
            <w:r>
              <w:rPr>
                <w:noProof/>
              </w:rPr>
              <w:t>интегрисаним</w:t>
            </w:r>
            <w:r w:rsidRPr="00F37639">
              <w:rPr>
                <w:noProof/>
              </w:rPr>
              <w:t xml:space="preserve"> </w:t>
            </w:r>
            <w:r>
              <w:rPr>
                <w:noProof/>
                <w:lang w:val="en-US"/>
              </w:rPr>
              <w:t>MDI</w:t>
            </w:r>
            <w:r w:rsidRPr="00F37639">
              <w:rPr>
                <w:noProof/>
              </w:rPr>
              <w:t xml:space="preserve"> </w:t>
            </w:r>
            <w:r>
              <w:rPr>
                <w:noProof/>
              </w:rPr>
              <w:t>портом</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47.</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Лапароскопска</w:t>
            </w:r>
            <w:r w:rsidRPr="005516D2">
              <w:rPr>
                <w:noProof/>
              </w:rPr>
              <w:t xml:space="preserve"> </w:t>
            </w:r>
            <w:r>
              <w:rPr>
                <w:noProof/>
              </w:rPr>
              <w:t>и</w:t>
            </w:r>
            <w:r w:rsidRPr="005516D2">
              <w:rPr>
                <w:noProof/>
              </w:rPr>
              <w:t xml:space="preserve"> </w:t>
            </w:r>
            <w:r>
              <w:rPr>
                <w:noProof/>
              </w:rPr>
              <w:t>хистероскопска</w:t>
            </w:r>
            <w:r w:rsidRPr="005516D2">
              <w:rPr>
                <w:noProof/>
              </w:rPr>
              <w:t xml:space="preserve"> </w:t>
            </w:r>
            <w:r>
              <w:rPr>
                <w:noProof/>
              </w:rPr>
              <w:t>црева</w:t>
            </w:r>
            <w:r w:rsidRPr="005516D2">
              <w:rPr>
                <w:noProof/>
              </w:rPr>
              <w:t xml:space="preserve"> </w:t>
            </w:r>
            <w:r>
              <w:rPr>
                <w:noProof/>
              </w:rPr>
              <w:t>за</w:t>
            </w:r>
            <w:r w:rsidRPr="005516D2">
              <w:rPr>
                <w:noProof/>
              </w:rPr>
              <w:t xml:space="preserve"> </w:t>
            </w:r>
            <w:r>
              <w:rPr>
                <w:noProof/>
              </w:rPr>
              <w:t>пумпу</w:t>
            </w:r>
            <w:r w:rsidRPr="005516D2">
              <w:rPr>
                <w:noProof/>
              </w:rPr>
              <w:t xml:space="preserve"> </w:t>
            </w:r>
            <w:r>
              <w:rPr>
                <w:noProof/>
              </w:rPr>
              <w:t>HAMOU</w:t>
            </w:r>
            <w:r w:rsidRPr="005516D2">
              <w:rPr>
                <w:noProof/>
              </w:rPr>
              <w:t xml:space="preserve"> </w:t>
            </w:r>
            <w:r>
              <w:rPr>
                <w:noProof/>
              </w:rPr>
              <w:t>ENDOMAT</w:t>
            </w:r>
            <w:r w:rsidRPr="005516D2">
              <w:rPr>
                <w:noProof/>
              </w:rPr>
              <w:t xml:space="preserve"> </w:t>
            </w:r>
            <w:r>
              <w:rPr>
                <w:noProof/>
              </w:rPr>
              <w:t>произвођача</w:t>
            </w:r>
            <w:r w:rsidRPr="005516D2">
              <w:rPr>
                <w:noProof/>
              </w:rPr>
              <w:t xml:space="preserve"> </w:t>
            </w:r>
            <w:r>
              <w:rPr>
                <w:noProof/>
              </w:rPr>
              <w:t>KARL</w:t>
            </w:r>
            <w:r w:rsidRPr="005516D2">
              <w:rPr>
                <w:noProof/>
              </w:rPr>
              <w:t xml:space="preserve"> </w:t>
            </w:r>
            <w:r>
              <w:rPr>
                <w:noProof/>
              </w:rPr>
              <w:t>STORZ</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48.</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Air</w:t>
            </w:r>
            <w:r w:rsidRPr="005516D2">
              <w:rPr>
                <w:noProof/>
              </w:rPr>
              <w:t>w</w:t>
            </w:r>
            <w:r>
              <w:rPr>
                <w:noProof/>
              </w:rPr>
              <w:t>a</w:t>
            </w:r>
            <w:r w:rsidRPr="005516D2">
              <w:rPr>
                <w:noProof/>
              </w:rPr>
              <w:t>y</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49.</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Фоли</w:t>
            </w:r>
            <w:r w:rsidRPr="005516D2">
              <w:rPr>
                <w:noProof/>
              </w:rPr>
              <w:t xml:space="preserve"> </w:t>
            </w:r>
            <w:r>
              <w:rPr>
                <w:noProof/>
              </w:rPr>
              <w:t>катетри</w:t>
            </w:r>
            <w:r w:rsidRPr="005516D2">
              <w:rPr>
                <w:noProof/>
              </w:rPr>
              <w:t xml:space="preserve"> </w:t>
            </w:r>
            <w:r>
              <w:rPr>
                <w:noProof/>
              </w:rPr>
              <w:t>силиконизирани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Pr="00F37639" w:rsidRDefault="00DB3D80" w:rsidP="00DB3D80">
            <w:pPr>
              <w:jc w:val="center"/>
              <w:rPr>
                <w:noProof/>
              </w:rPr>
            </w:pPr>
            <w:r>
              <w:rPr>
                <w:noProof/>
              </w:rPr>
              <w:t>50.</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Гастричне</w:t>
            </w:r>
            <w:r w:rsidRPr="005516D2">
              <w:rPr>
                <w:noProof/>
              </w:rPr>
              <w:t xml:space="preserve"> </w:t>
            </w:r>
            <w:r>
              <w:rPr>
                <w:noProof/>
              </w:rPr>
              <w:t>сонде</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51.</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Ендотрахеални</w:t>
            </w:r>
            <w:r w:rsidRPr="005516D2">
              <w:rPr>
                <w:noProof/>
              </w:rPr>
              <w:t xml:space="preserve"> </w:t>
            </w:r>
            <w:r>
              <w:rPr>
                <w:noProof/>
              </w:rPr>
              <w:t>тубуси</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r w:rsidR="00DB3D80"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B3D80" w:rsidRDefault="00DB3D80" w:rsidP="00DB3D80">
            <w:pPr>
              <w:jc w:val="center"/>
              <w:rPr>
                <w:noProof/>
              </w:rPr>
            </w:pPr>
            <w:r>
              <w:rPr>
                <w:noProof/>
              </w:rPr>
              <w:t>52.</w:t>
            </w:r>
          </w:p>
        </w:tc>
        <w:tc>
          <w:tcPr>
            <w:tcW w:w="5294" w:type="dxa"/>
            <w:tcBorders>
              <w:top w:val="single" w:sz="4" w:space="0" w:color="auto"/>
              <w:left w:val="single" w:sz="4" w:space="0" w:color="auto"/>
              <w:bottom w:val="single" w:sz="4" w:space="0" w:color="auto"/>
              <w:right w:val="single" w:sz="4" w:space="0" w:color="auto"/>
            </w:tcBorders>
          </w:tcPr>
          <w:p w:rsidR="00DB3D80" w:rsidRDefault="00DB3D80" w:rsidP="00DB3D80">
            <w:pPr>
              <w:tabs>
                <w:tab w:val="left" w:pos="1305"/>
              </w:tabs>
              <w:rPr>
                <w:noProof/>
              </w:rPr>
            </w:pPr>
            <w:r>
              <w:rPr>
                <w:noProof/>
              </w:rPr>
              <w:t>Хируршке</w:t>
            </w:r>
            <w:r w:rsidRPr="005516D2">
              <w:rPr>
                <w:noProof/>
              </w:rPr>
              <w:t xml:space="preserve"> </w:t>
            </w:r>
            <w:r>
              <w:rPr>
                <w:noProof/>
              </w:rPr>
              <w:t>четке</w:t>
            </w:r>
          </w:p>
        </w:tc>
        <w:tc>
          <w:tcPr>
            <w:tcW w:w="2520" w:type="dxa"/>
            <w:tcBorders>
              <w:top w:val="single" w:sz="4" w:space="0" w:color="auto"/>
              <w:left w:val="single" w:sz="4" w:space="0" w:color="auto"/>
              <w:bottom w:val="single" w:sz="4" w:space="0" w:color="auto"/>
              <w:right w:val="single" w:sz="4" w:space="0" w:color="auto"/>
            </w:tcBorders>
            <w:vAlign w:val="center"/>
          </w:tcPr>
          <w:p w:rsidR="00DB3D80" w:rsidRPr="00917D00" w:rsidRDefault="00DB3D80" w:rsidP="00736000">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736000" w:rsidRDefault="00736000" w:rsidP="00736000">
      <w:pPr>
        <w:jc w:val="both"/>
        <w:outlineLvl w:val="0"/>
        <w:rPr>
          <w:b/>
          <w:noProof/>
          <w:color w:val="000000" w:themeColor="text1"/>
          <w:lang/>
        </w:rPr>
      </w:pPr>
    </w:p>
    <w:p w:rsidR="00DB3D80" w:rsidRDefault="00DB3D80" w:rsidP="00736000">
      <w:pPr>
        <w:jc w:val="both"/>
        <w:outlineLvl w:val="0"/>
        <w:rPr>
          <w:b/>
          <w:noProof/>
          <w:color w:val="000000" w:themeColor="text1"/>
          <w:lang/>
        </w:rPr>
      </w:pPr>
    </w:p>
    <w:p w:rsidR="00DB3D80" w:rsidRDefault="00DB3D80" w:rsidP="00736000">
      <w:pPr>
        <w:jc w:val="both"/>
        <w:outlineLvl w:val="0"/>
        <w:rPr>
          <w:b/>
          <w:noProof/>
          <w:color w:val="000000" w:themeColor="text1"/>
          <w:lang/>
        </w:rPr>
      </w:pPr>
    </w:p>
    <w:p w:rsidR="00DB3D80" w:rsidRDefault="00DB3D80" w:rsidP="00736000">
      <w:pPr>
        <w:jc w:val="both"/>
        <w:outlineLvl w:val="0"/>
        <w:rPr>
          <w:b/>
          <w:noProof/>
          <w:color w:val="000000" w:themeColor="text1"/>
          <w:lang/>
        </w:rPr>
      </w:pPr>
    </w:p>
    <w:p w:rsidR="00DB3D80" w:rsidRPr="00DB3D80" w:rsidRDefault="00DB3D80" w:rsidP="00736000">
      <w:pPr>
        <w:jc w:val="both"/>
        <w:outlineLvl w:val="0"/>
        <w:rPr>
          <w:b/>
          <w:noProof/>
          <w:color w:val="000000" w:themeColor="text1"/>
          <w:lang/>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lastRenderedPageBreak/>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D38D8">
        <w:rPr>
          <w:b w:val="0"/>
          <w:noProof/>
          <w:color w:val="000000" w:themeColor="text1"/>
        </w:rPr>
        <w:lastRenderedPageBreak/>
        <w:t>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736000" w:rsidRDefault="00736000" w:rsidP="00736000">
      <w:pPr>
        <w:ind w:firstLine="720"/>
        <w:jc w:val="both"/>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rPr>
      </w:pPr>
    </w:p>
    <w:p w:rsidR="00736000" w:rsidRPr="00267170" w:rsidRDefault="00736000" w:rsidP="00736000">
      <w:pPr>
        <w:autoSpaceDE w:val="0"/>
        <w:autoSpaceDN w:val="0"/>
        <w:adjustRightInd w:val="0"/>
        <w:jc w:val="center"/>
        <w:rPr>
          <w:b/>
        </w:rPr>
      </w:pPr>
      <w:r w:rsidRPr="00202470">
        <w:rPr>
          <w:b/>
        </w:rPr>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lastRenderedPageBreak/>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Pr="00896BBD" w:rsidRDefault="00736000" w:rsidP="00736000">
      <w:pPr>
        <w:pStyle w:val="ListParagraph"/>
        <w:ind w:left="405"/>
        <w:jc w:val="both"/>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lastRenderedPageBreak/>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6027E8" w:rsidRPr="00DB3D80" w:rsidRDefault="006027E8" w:rsidP="00736000">
      <w:pPr>
        <w:outlineLvl w:val="0"/>
        <w:rPr>
          <w:b/>
          <w:noProof/>
          <w:lang/>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Pr="00896BBD" w:rsidRDefault="00A057C2" w:rsidP="00736000">
      <w:pPr>
        <w:jc w:val="center"/>
        <w:rPr>
          <w:b/>
          <w:noProof/>
        </w:rPr>
      </w:pPr>
    </w:p>
    <w:p w:rsidR="00736000" w:rsidRPr="00D23E2E" w:rsidRDefault="00736000" w:rsidP="00736000">
      <w:pPr>
        <w:jc w:val="center"/>
        <w:rPr>
          <w:b/>
          <w:noProof/>
        </w:rPr>
      </w:pPr>
      <w:r>
        <w:rPr>
          <w:b/>
          <w:noProof/>
        </w:rPr>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F832B8" w:rsidP="00F832B8">
      <w:pPr>
        <w:ind w:firstLine="720"/>
        <w:jc w:val="both"/>
        <w:rPr>
          <w:lang/>
        </w:rPr>
      </w:pPr>
      <w:r w:rsidRPr="00F832B8">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DB3D80" w:rsidRDefault="00DB3D80" w:rsidP="00F832B8">
      <w:pPr>
        <w:ind w:firstLine="720"/>
        <w:jc w:val="both"/>
        <w:rPr>
          <w:lang/>
        </w:rPr>
      </w:pPr>
    </w:p>
    <w:p w:rsidR="00DB3D80" w:rsidRDefault="00DB3D80" w:rsidP="00F832B8">
      <w:pPr>
        <w:ind w:firstLine="720"/>
        <w:jc w:val="both"/>
        <w:rPr>
          <w:lang/>
        </w:rPr>
      </w:pPr>
    </w:p>
    <w:p w:rsidR="00DB3D80" w:rsidRPr="00DB3D80" w:rsidRDefault="00DB3D80" w:rsidP="00F832B8">
      <w:pPr>
        <w:ind w:firstLine="720"/>
        <w:jc w:val="both"/>
        <w:rPr>
          <w:lang/>
        </w:rPr>
      </w:pPr>
    </w:p>
    <w:p w:rsidR="00736000" w:rsidRPr="00202470" w:rsidRDefault="00736000" w:rsidP="00736000">
      <w:pPr>
        <w:autoSpaceDE w:val="0"/>
        <w:autoSpaceDN w:val="0"/>
        <w:adjustRightInd w:val="0"/>
        <w:jc w:val="center"/>
        <w:rPr>
          <w:b/>
        </w:rPr>
      </w:pPr>
      <w:r w:rsidRPr="00202470">
        <w:rPr>
          <w:b/>
        </w:rPr>
        <w:lastRenderedPageBreak/>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Default="00736000" w:rsidP="006027E8">
      <w:pPr>
        <w:ind w:firstLine="720"/>
        <w:jc w:val="both"/>
        <w:rPr>
          <w:noProof/>
          <w:lang/>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B3D80" w:rsidRPr="00DB3D80" w:rsidRDefault="00DB3D80" w:rsidP="006027E8">
      <w:pPr>
        <w:ind w:firstLine="720"/>
        <w:jc w:val="both"/>
        <w:rPr>
          <w:noProof/>
          <w:lang/>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Default="00736000" w:rsidP="006027E8">
      <w:pPr>
        <w:ind w:firstLine="720"/>
        <w:jc w:val="both"/>
        <w:rPr>
          <w:noProof/>
          <w:lang/>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DB3D80" w:rsidRPr="00DB3D80" w:rsidRDefault="00DB3D80" w:rsidP="006027E8">
      <w:pPr>
        <w:ind w:firstLine="720"/>
        <w:jc w:val="both"/>
        <w:rPr>
          <w:noProof/>
          <w:lang/>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Default="00736000" w:rsidP="006027E8">
      <w:pPr>
        <w:ind w:firstLine="720"/>
        <w:jc w:val="both"/>
        <w:rPr>
          <w:noProof/>
          <w:lang/>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DB3D80" w:rsidRPr="00DB3D80" w:rsidRDefault="00DB3D80" w:rsidP="006027E8">
      <w:pPr>
        <w:ind w:firstLine="720"/>
        <w:jc w:val="both"/>
        <w:rPr>
          <w:noProof/>
          <w:lang/>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736000" w:rsidRDefault="00736000" w:rsidP="006027E8">
      <w:pPr>
        <w:ind w:firstLine="741"/>
        <w:jc w:val="both"/>
        <w:rPr>
          <w:noProof/>
          <w:color w:val="000000" w:themeColor="text1"/>
          <w:lang/>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DB3D80" w:rsidRPr="00DB3D80" w:rsidRDefault="00DB3D80" w:rsidP="006027E8">
      <w:pPr>
        <w:ind w:firstLine="741"/>
        <w:jc w:val="both"/>
        <w:rPr>
          <w:noProof/>
          <w:color w:val="000000" w:themeColor="text1"/>
          <w:lang/>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593C4D" w:rsidRDefault="00593C4D" w:rsidP="006027E8">
      <w:pPr>
        <w:shd w:val="clear" w:color="auto" w:fill="FFFFFF"/>
        <w:suppressAutoHyphens/>
        <w:spacing w:line="100" w:lineRule="atLeast"/>
        <w:ind w:firstLine="709"/>
        <w:jc w:val="both"/>
        <w:rPr>
          <w:rFonts w:eastAsia="Arial Unicode MS"/>
          <w:iCs/>
          <w:noProof/>
          <w:kern w:val="2"/>
          <w:u w:val="single"/>
          <w:lang w:eastAsia="ar-SA"/>
        </w:rPr>
      </w:pPr>
    </w:p>
    <w:p w:rsidR="00896BBD" w:rsidRPr="006027E8" w:rsidRDefault="00736000" w:rsidP="006027E8">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832B8" w:rsidRDefault="00F832B8" w:rsidP="00011A83">
      <w:pPr>
        <w:rPr>
          <w:lang/>
        </w:rPr>
      </w:pPr>
      <w:bookmarkStart w:id="142" w:name="_GoBack"/>
      <w:bookmarkEnd w:id="142"/>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Default="00DB3D80" w:rsidP="00011A83">
      <w:pPr>
        <w:rPr>
          <w:lang/>
        </w:rPr>
      </w:pPr>
    </w:p>
    <w:p w:rsidR="00DB3D80" w:rsidRPr="00DB3D80" w:rsidRDefault="00DB3D80" w:rsidP="00011A83">
      <w:pPr>
        <w:rPr>
          <w:lang/>
        </w:rPr>
      </w:pPr>
    </w:p>
    <w:p w:rsidR="002D5B2C" w:rsidRPr="00D643FE" w:rsidRDefault="002D5B2C" w:rsidP="00FB75B2">
      <w:pPr>
        <w:pStyle w:val="Heading2"/>
        <w:numPr>
          <w:ilvl w:val="0"/>
          <w:numId w:val="4"/>
        </w:numPr>
        <w:rPr>
          <w:noProof/>
        </w:rPr>
      </w:pPr>
      <w:bookmarkStart w:id="143" w:name="_Toc4651947"/>
      <w:r w:rsidRPr="00D643FE">
        <w:rPr>
          <w:noProof/>
        </w:rPr>
        <w:lastRenderedPageBreak/>
        <w:t>ИЗЈАВА О НЕЗАВИСНОЈ ПОНУДИ</w:t>
      </w:r>
      <w:bookmarkEnd w:id="30"/>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DB3D80">
        <w:rPr>
          <w:b/>
          <w:noProof/>
        </w:rPr>
        <w:t>1</w:t>
      </w:r>
      <w:r w:rsidR="00DB3D80">
        <w:rPr>
          <w:b/>
          <w:noProof/>
          <w:lang/>
        </w:rPr>
        <w:t>80</w:t>
      </w:r>
      <w:r w:rsidRPr="006D4809">
        <w:rPr>
          <w:b/>
          <w:noProof/>
        </w:rPr>
        <w:t>-20-О</w:t>
      </w:r>
      <w:r>
        <w:rPr>
          <w:noProof/>
        </w:rPr>
        <w:t xml:space="preserve"> </w:t>
      </w:r>
      <w:r w:rsidR="00DB3D80">
        <w:rPr>
          <w:b/>
          <w:lang w:val="sr-Cyrl-CS"/>
        </w:rPr>
        <w:t>Набавка</w:t>
      </w:r>
      <w:r w:rsidR="00DB3D80">
        <w:rPr>
          <w:b/>
        </w:rPr>
        <w:t xml:space="preserve"> медицинске пластике за потребе </w:t>
      </w:r>
      <w:r w:rsidR="00DB3D80" w:rsidRPr="00A978FC">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007606" w:rsidP="00A23F31">
      <w:pPr>
        <w:jc w:val="both"/>
        <w:rPr>
          <w:noProof/>
        </w:rPr>
      </w:pPr>
      <w:r w:rsidRPr="00007606">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007606">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FB75B2">
      <w:pPr>
        <w:pStyle w:val="Heading2"/>
        <w:numPr>
          <w:ilvl w:val="0"/>
          <w:numId w:val="4"/>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DB3D80">
        <w:rPr>
          <w:b/>
          <w:noProof/>
        </w:rPr>
        <w:t>1</w:t>
      </w:r>
      <w:r w:rsidR="00DB3D80">
        <w:rPr>
          <w:b/>
          <w:noProof/>
          <w:lang/>
        </w:rPr>
        <w:t>80</w:t>
      </w:r>
      <w:r w:rsidRPr="006D4809">
        <w:rPr>
          <w:b/>
          <w:noProof/>
        </w:rPr>
        <w:t>-20-О</w:t>
      </w:r>
      <w:r>
        <w:rPr>
          <w:noProof/>
        </w:rPr>
        <w:t xml:space="preserve"> </w:t>
      </w:r>
      <w:r w:rsidR="00DB3D80">
        <w:rPr>
          <w:b/>
          <w:lang w:val="sr-Cyrl-CS"/>
        </w:rPr>
        <w:t>Набавка</w:t>
      </w:r>
      <w:r w:rsidR="00DB3D80">
        <w:rPr>
          <w:b/>
        </w:rPr>
        <w:t xml:space="preserve"> медицинске пластике за потребе </w:t>
      </w:r>
      <w:r w:rsidR="00DB3D80" w:rsidRPr="00A978FC">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007606" w:rsidP="00A23F31">
      <w:pPr>
        <w:jc w:val="both"/>
        <w:rPr>
          <w:noProof/>
        </w:rPr>
      </w:pPr>
      <w:r w:rsidRPr="00007606">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007606">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FB75B2">
      <w:pPr>
        <w:pStyle w:val="Heading2"/>
        <w:numPr>
          <w:ilvl w:val="0"/>
          <w:numId w:val="4"/>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FB75B2">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FB75B2">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FB75B2">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FB75B2">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FB75B2">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FB75B2">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FB75B2">
      <w:pPr>
        <w:pStyle w:val="Heading2"/>
        <w:numPr>
          <w:ilvl w:val="0"/>
          <w:numId w:val="4"/>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FB75B2">
      <w:pPr>
        <w:pStyle w:val="Heading2"/>
        <w:numPr>
          <w:ilvl w:val="0"/>
          <w:numId w:val="4"/>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DB3D80">
        <w:rPr>
          <w:b/>
          <w:lang w:val="sr-Cyrl-CS"/>
        </w:rPr>
        <w:t>Набавка</w:t>
      </w:r>
      <w:r w:rsidR="00DB3D80">
        <w:rPr>
          <w:b/>
        </w:rPr>
        <w:t xml:space="preserve"> медицинске пластике за потребе </w:t>
      </w:r>
      <w:r w:rsidR="00DB3D80" w:rsidRPr="00A978FC">
        <w:rPr>
          <w:b/>
          <w:noProof/>
        </w:rPr>
        <w:t>Клиничког центра Војводине</w:t>
      </w:r>
      <w:r w:rsidR="00DB3D8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DB3D80">
        <w:rPr>
          <w:b/>
          <w:noProof/>
        </w:rPr>
        <w:t>1</w:t>
      </w:r>
      <w:r w:rsidR="00DB3D80">
        <w:rPr>
          <w:b/>
          <w:noProof/>
          <w:lang/>
        </w:rPr>
        <w:t>80</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4D0296" w:rsidRPr="004D0296">
              <w:rPr>
                <w:b/>
              </w:rPr>
              <w:t>Тубинзи за  перфусор FM, инфусомат FMS и инфусомат SPACE</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4D0296" w:rsidRPr="00D643FE" w:rsidTr="00447BD3">
        <w:trPr>
          <w:trHeight w:val="428"/>
        </w:trPr>
        <w:tc>
          <w:tcPr>
            <w:tcW w:w="710" w:type="dxa"/>
            <w:tcBorders>
              <w:bottom w:val="single" w:sz="4" w:space="0" w:color="auto"/>
            </w:tcBorders>
            <w:vAlign w:val="center"/>
          </w:tcPr>
          <w:p w:rsidR="004D0296" w:rsidRDefault="004D0296">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4D0296" w:rsidRDefault="004D0296">
            <w:pPr>
              <w:rPr>
                <w:sz w:val="20"/>
                <w:szCs w:val="20"/>
              </w:rPr>
            </w:pPr>
            <w:r>
              <w:rPr>
                <w:sz w:val="20"/>
                <w:szCs w:val="20"/>
              </w:rPr>
              <w:t>tubing za perfusor FM, 150cm</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3300</w:t>
            </w:r>
          </w:p>
        </w:tc>
        <w:tc>
          <w:tcPr>
            <w:tcW w:w="1668" w:type="dxa"/>
            <w:tcBorders>
              <w:bottom w:val="single" w:sz="4" w:space="0" w:color="auto"/>
            </w:tcBorders>
            <w:vAlign w:val="center"/>
          </w:tcPr>
          <w:p w:rsidR="004D0296" w:rsidRDefault="004D0296">
            <w:pPr>
              <w:jc w:val="right"/>
              <w:rPr>
                <w:sz w:val="20"/>
                <w:szCs w:val="20"/>
              </w:rPr>
            </w:pPr>
          </w:p>
        </w:tc>
        <w:tc>
          <w:tcPr>
            <w:tcW w:w="1593" w:type="dxa"/>
            <w:tcBorders>
              <w:bottom w:val="single" w:sz="4" w:space="0" w:color="auto"/>
            </w:tcBorders>
            <w:vAlign w:val="center"/>
          </w:tcPr>
          <w:p w:rsidR="004D0296" w:rsidRDefault="004D0296">
            <w:pPr>
              <w:rPr>
                <w:sz w:val="20"/>
                <w:szCs w:val="20"/>
              </w:rPr>
            </w:pPr>
          </w:p>
        </w:tc>
        <w:tc>
          <w:tcPr>
            <w:tcW w:w="1417" w:type="dxa"/>
            <w:tcBorders>
              <w:bottom w:val="single" w:sz="4" w:space="0" w:color="auto"/>
            </w:tcBorders>
            <w:vAlign w:val="center"/>
          </w:tcPr>
          <w:p w:rsidR="004D0296" w:rsidRDefault="004D0296">
            <w:pPr>
              <w:jc w:val="center"/>
              <w:rPr>
                <w:sz w:val="20"/>
                <w:szCs w:val="20"/>
              </w:rPr>
            </w:pPr>
          </w:p>
        </w:tc>
        <w:tc>
          <w:tcPr>
            <w:tcW w:w="1276" w:type="dxa"/>
            <w:tcBorders>
              <w:bottom w:val="single" w:sz="4" w:space="0" w:color="auto"/>
            </w:tcBorders>
            <w:vAlign w:val="center"/>
          </w:tcPr>
          <w:p w:rsidR="004D0296" w:rsidRDefault="004D0296">
            <w:pPr>
              <w:jc w:val="center"/>
              <w:rPr>
                <w:sz w:val="20"/>
                <w:szCs w:val="20"/>
              </w:rPr>
            </w:pPr>
          </w:p>
        </w:tc>
        <w:tc>
          <w:tcPr>
            <w:tcW w:w="1417" w:type="dxa"/>
            <w:tcBorders>
              <w:bottom w:val="single" w:sz="4" w:space="0" w:color="auto"/>
              <w:right w:val="single" w:sz="4" w:space="0" w:color="auto"/>
            </w:tcBorders>
            <w:vAlign w:val="center"/>
          </w:tcPr>
          <w:p w:rsidR="004D0296" w:rsidRDefault="004D0296">
            <w:pPr>
              <w:jc w:val="right"/>
              <w:rPr>
                <w:sz w:val="20"/>
                <w:szCs w:val="20"/>
              </w:rPr>
            </w:pPr>
          </w:p>
        </w:tc>
        <w:tc>
          <w:tcPr>
            <w:tcW w:w="1701" w:type="dxa"/>
            <w:tcBorders>
              <w:bottom w:val="single" w:sz="4" w:space="0" w:color="auto"/>
              <w:right w:val="single" w:sz="4" w:space="0" w:color="auto"/>
            </w:tcBorders>
            <w:vAlign w:val="center"/>
          </w:tcPr>
          <w:p w:rsidR="004D0296" w:rsidRDefault="004D0296">
            <w:pPr>
              <w:rPr>
                <w:sz w:val="20"/>
                <w:szCs w:val="20"/>
              </w:rPr>
            </w:pPr>
          </w:p>
        </w:tc>
      </w:tr>
      <w:tr w:rsidR="004D0296" w:rsidRPr="00D643FE" w:rsidTr="00447BD3">
        <w:trPr>
          <w:trHeight w:val="428"/>
        </w:trPr>
        <w:tc>
          <w:tcPr>
            <w:tcW w:w="710" w:type="dxa"/>
            <w:tcBorders>
              <w:bottom w:val="single" w:sz="4" w:space="0" w:color="auto"/>
            </w:tcBorders>
            <w:vAlign w:val="center"/>
          </w:tcPr>
          <w:p w:rsidR="004D0296" w:rsidRDefault="004D0296">
            <w:pPr>
              <w:jc w:val="right"/>
              <w:rPr>
                <w:sz w:val="20"/>
                <w:szCs w:val="20"/>
              </w:rPr>
            </w:pPr>
            <w:r>
              <w:rPr>
                <w:sz w:val="20"/>
                <w:szCs w:val="20"/>
              </w:rPr>
              <w:t>2.</w:t>
            </w:r>
          </w:p>
        </w:tc>
        <w:tc>
          <w:tcPr>
            <w:tcW w:w="3039" w:type="dxa"/>
            <w:tcBorders>
              <w:top w:val="nil"/>
              <w:left w:val="nil"/>
              <w:bottom w:val="single" w:sz="4" w:space="0" w:color="auto"/>
              <w:right w:val="nil"/>
            </w:tcBorders>
            <w:shd w:val="clear" w:color="auto" w:fill="auto"/>
            <w:vAlign w:val="center"/>
          </w:tcPr>
          <w:p w:rsidR="004D0296" w:rsidRDefault="004D0296">
            <w:pPr>
              <w:rPr>
                <w:sz w:val="20"/>
                <w:szCs w:val="20"/>
              </w:rPr>
            </w:pPr>
            <w:r>
              <w:rPr>
                <w:sz w:val="20"/>
                <w:szCs w:val="20"/>
              </w:rPr>
              <w:t>tubing za perfusor FM, 200cm</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3600</w:t>
            </w:r>
          </w:p>
        </w:tc>
        <w:tc>
          <w:tcPr>
            <w:tcW w:w="1668" w:type="dxa"/>
            <w:tcBorders>
              <w:bottom w:val="single" w:sz="4" w:space="0" w:color="auto"/>
            </w:tcBorders>
            <w:vAlign w:val="center"/>
          </w:tcPr>
          <w:p w:rsidR="004D0296" w:rsidRDefault="004D0296">
            <w:pPr>
              <w:jc w:val="right"/>
              <w:rPr>
                <w:sz w:val="20"/>
                <w:szCs w:val="20"/>
              </w:rPr>
            </w:pPr>
          </w:p>
        </w:tc>
        <w:tc>
          <w:tcPr>
            <w:tcW w:w="1593" w:type="dxa"/>
            <w:tcBorders>
              <w:bottom w:val="single" w:sz="4" w:space="0" w:color="auto"/>
            </w:tcBorders>
            <w:vAlign w:val="center"/>
          </w:tcPr>
          <w:p w:rsidR="004D0296" w:rsidRDefault="004D0296">
            <w:pPr>
              <w:rPr>
                <w:sz w:val="20"/>
                <w:szCs w:val="20"/>
              </w:rPr>
            </w:pPr>
          </w:p>
        </w:tc>
        <w:tc>
          <w:tcPr>
            <w:tcW w:w="1417" w:type="dxa"/>
            <w:tcBorders>
              <w:bottom w:val="single" w:sz="4" w:space="0" w:color="auto"/>
            </w:tcBorders>
            <w:vAlign w:val="center"/>
          </w:tcPr>
          <w:p w:rsidR="004D0296" w:rsidRDefault="004D0296">
            <w:pPr>
              <w:jc w:val="center"/>
              <w:rPr>
                <w:sz w:val="20"/>
                <w:szCs w:val="20"/>
              </w:rPr>
            </w:pPr>
          </w:p>
        </w:tc>
        <w:tc>
          <w:tcPr>
            <w:tcW w:w="1276" w:type="dxa"/>
            <w:tcBorders>
              <w:bottom w:val="single" w:sz="4" w:space="0" w:color="auto"/>
            </w:tcBorders>
            <w:vAlign w:val="center"/>
          </w:tcPr>
          <w:p w:rsidR="004D0296" w:rsidRDefault="004D0296">
            <w:pPr>
              <w:jc w:val="center"/>
              <w:rPr>
                <w:sz w:val="20"/>
                <w:szCs w:val="20"/>
              </w:rPr>
            </w:pPr>
          </w:p>
        </w:tc>
        <w:tc>
          <w:tcPr>
            <w:tcW w:w="1417" w:type="dxa"/>
            <w:tcBorders>
              <w:bottom w:val="single" w:sz="4" w:space="0" w:color="auto"/>
              <w:right w:val="single" w:sz="4" w:space="0" w:color="auto"/>
            </w:tcBorders>
            <w:vAlign w:val="center"/>
          </w:tcPr>
          <w:p w:rsidR="004D0296" w:rsidRDefault="004D0296">
            <w:pPr>
              <w:jc w:val="right"/>
              <w:rPr>
                <w:sz w:val="20"/>
                <w:szCs w:val="20"/>
              </w:rPr>
            </w:pPr>
          </w:p>
        </w:tc>
        <w:tc>
          <w:tcPr>
            <w:tcW w:w="1701" w:type="dxa"/>
            <w:tcBorders>
              <w:bottom w:val="single" w:sz="4" w:space="0" w:color="auto"/>
              <w:right w:val="single" w:sz="4" w:space="0" w:color="auto"/>
            </w:tcBorders>
            <w:vAlign w:val="center"/>
          </w:tcPr>
          <w:p w:rsidR="004D0296" w:rsidRDefault="004D0296">
            <w:pPr>
              <w:rPr>
                <w:sz w:val="20"/>
                <w:szCs w:val="20"/>
              </w:rPr>
            </w:pPr>
          </w:p>
        </w:tc>
      </w:tr>
      <w:tr w:rsidR="004D0296" w:rsidRPr="00D643FE" w:rsidTr="00447BD3">
        <w:trPr>
          <w:trHeight w:val="428"/>
        </w:trPr>
        <w:tc>
          <w:tcPr>
            <w:tcW w:w="710" w:type="dxa"/>
            <w:tcBorders>
              <w:bottom w:val="single" w:sz="4" w:space="0" w:color="auto"/>
            </w:tcBorders>
            <w:vAlign w:val="center"/>
          </w:tcPr>
          <w:p w:rsidR="004D0296" w:rsidRDefault="004D0296">
            <w:pPr>
              <w:jc w:val="right"/>
              <w:rPr>
                <w:sz w:val="20"/>
                <w:szCs w:val="20"/>
              </w:rPr>
            </w:pPr>
            <w:r>
              <w:rPr>
                <w:sz w:val="20"/>
                <w:szCs w:val="20"/>
              </w:rPr>
              <w:t>3.</w:t>
            </w:r>
          </w:p>
        </w:tc>
        <w:tc>
          <w:tcPr>
            <w:tcW w:w="3039" w:type="dxa"/>
            <w:tcBorders>
              <w:top w:val="nil"/>
              <w:left w:val="nil"/>
              <w:bottom w:val="single" w:sz="4" w:space="0" w:color="auto"/>
              <w:right w:val="nil"/>
            </w:tcBorders>
            <w:shd w:val="clear" w:color="auto" w:fill="auto"/>
            <w:vAlign w:val="center"/>
          </w:tcPr>
          <w:p w:rsidR="004D0296" w:rsidRDefault="004D0296">
            <w:pPr>
              <w:rPr>
                <w:sz w:val="20"/>
                <w:szCs w:val="20"/>
              </w:rPr>
            </w:pPr>
            <w:r>
              <w:rPr>
                <w:sz w:val="20"/>
                <w:szCs w:val="20"/>
              </w:rPr>
              <w:t>tubing za infusomat SPACE</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2500</w:t>
            </w:r>
          </w:p>
        </w:tc>
        <w:tc>
          <w:tcPr>
            <w:tcW w:w="1668" w:type="dxa"/>
            <w:tcBorders>
              <w:bottom w:val="single" w:sz="4" w:space="0" w:color="auto"/>
            </w:tcBorders>
            <w:vAlign w:val="center"/>
          </w:tcPr>
          <w:p w:rsidR="004D0296" w:rsidRDefault="004D0296">
            <w:pPr>
              <w:jc w:val="right"/>
              <w:rPr>
                <w:sz w:val="20"/>
                <w:szCs w:val="20"/>
              </w:rPr>
            </w:pPr>
          </w:p>
        </w:tc>
        <w:tc>
          <w:tcPr>
            <w:tcW w:w="1593" w:type="dxa"/>
            <w:tcBorders>
              <w:bottom w:val="single" w:sz="4" w:space="0" w:color="auto"/>
            </w:tcBorders>
            <w:vAlign w:val="center"/>
          </w:tcPr>
          <w:p w:rsidR="004D0296" w:rsidRDefault="004D0296">
            <w:pPr>
              <w:rPr>
                <w:sz w:val="20"/>
                <w:szCs w:val="20"/>
              </w:rPr>
            </w:pPr>
          </w:p>
        </w:tc>
        <w:tc>
          <w:tcPr>
            <w:tcW w:w="1417" w:type="dxa"/>
            <w:tcBorders>
              <w:bottom w:val="single" w:sz="4" w:space="0" w:color="auto"/>
            </w:tcBorders>
            <w:vAlign w:val="center"/>
          </w:tcPr>
          <w:p w:rsidR="004D0296" w:rsidRDefault="004D0296">
            <w:pPr>
              <w:jc w:val="center"/>
              <w:rPr>
                <w:sz w:val="20"/>
                <w:szCs w:val="20"/>
              </w:rPr>
            </w:pPr>
          </w:p>
        </w:tc>
        <w:tc>
          <w:tcPr>
            <w:tcW w:w="1276" w:type="dxa"/>
            <w:tcBorders>
              <w:bottom w:val="single" w:sz="4" w:space="0" w:color="auto"/>
            </w:tcBorders>
            <w:vAlign w:val="center"/>
          </w:tcPr>
          <w:p w:rsidR="004D0296" w:rsidRDefault="004D0296">
            <w:pPr>
              <w:jc w:val="center"/>
              <w:rPr>
                <w:sz w:val="20"/>
                <w:szCs w:val="20"/>
              </w:rPr>
            </w:pPr>
          </w:p>
        </w:tc>
        <w:tc>
          <w:tcPr>
            <w:tcW w:w="1417" w:type="dxa"/>
            <w:tcBorders>
              <w:bottom w:val="single" w:sz="4" w:space="0" w:color="auto"/>
              <w:right w:val="single" w:sz="4" w:space="0" w:color="auto"/>
            </w:tcBorders>
            <w:vAlign w:val="center"/>
          </w:tcPr>
          <w:p w:rsidR="004D0296" w:rsidRDefault="004D0296">
            <w:pPr>
              <w:jc w:val="right"/>
              <w:rPr>
                <w:sz w:val="20"/>
                <w:szCs w:val="20"/>
              </w:rPr>
            </w:pPr>
          </w:p>
        </w:tc>
        <w:tc>
          <w:tcPr>
            <w:tcW w:w="1701" w:type="dxa"/>
            <w:tcBorders>
              <w:bottom w:val="single" w:sz="4" w:space="0" w:color="auto"/>
              <w:right w:val="single" w:sz="4" w:space="0" w:color="auto"/>
            </w:tcBorders>
            <w:vAlign w:val="center"/>
          </w:tcPr>
          <w:p w:rsidR="004D0296" w:rsidRDefault="004D0296">
            <w:pPr>
              <w:rPr>
                <w:sz w:val="20"/>
                <w:szCs w:val="20"/>
              </w:rPr>
            </w:pPr>
          </w:p>
        </w:tc>
      </w:tr>
      <w:tr w:rsidR="004D0296" w:rsidRPr="00D643FE" w:rsidTr="00447BD3">
        <w:trPr>
          <w:trHeight w:val="428"/>
        </w:trPr>
        <w:tc>
          <w:tcPr>
            <w:tcW w:w="710" w:type="dxa"/>
            <w:tcBorders>
              <w:bottom w:val="single" w:sz="4" w:space="0" w:color="auto"/>
            </w:tcBorders>
            <w:vAlign w:val="center"/>
          </w:tcPr>
          <w:p w:rsidR="004D0296" w:rsidRDefault="004D0296">
            <w:pPr>
              <w:jc w:val="right"/>
              <w:rPr>
                <w:sz w:val="20"/>
                <w:szCs w:val="20"/>
              </w:rPr>
            </w:pPr>
            <w:r>
              <w:rPr>
                <w:sz w:val="20"/>
                <w:szCs w:val="20"/>
              </w:rPr>
              <w:t>4.</w:t>
            </w:r>
          </w:p>
        </w:tc>
        <w:tc>
          <w:tcPr>
            <w:tcW w:w="3039" w:type="dxa"/>
            <w:tcBorders>
              <w:top w:val="nil"/>
              <w:left w:val="nil"/>
              <w:bottom w:val="single" w:sz="4" w:space="0" w:color="auto"/>
              <w:right w:val="nil"/>
            </w:tcBorders>
            <w:shd w:val="clear" w:color="auto" w:fill="auto"/>
            <w:vAlign w:val="center"/>
          </w:tcPr>
          <w:p w:rsidR="004D0296" w:rsidRDefault="004D0296">
            <w:pPr>
              <w:rPr>
                <w:sz w:val="20"/>
                <w:szCs w:val="20"/>
              </w:rPr>
            </w:pPr>
            <w:r>
              <w:rPr>
                <w:sz w:val="20"/>
                <w:szCs w:val="20"/>
              </w:rPr>
              <w:t>tubing za davanje enteralne ishrane za infusomat SPACE i FM</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500</w:t>
            </w:r>
          </w:p>
        </w:tc>
        <w:tc>
          <w:tcPr>
            <w:tcW w:w="1668" w:type="dxa"/>
            <w:tcBorders>
              <w:bottom w:val="single" w:sz="4" w:space="0" w:color="auto"/>
            </w:tcBorders>
            <w:vAlign w:val="center"/>
          </w:tcPr>
          <w:p w:rsidR="004D0296" w:rsidRDefault="004D0296">
            <w:pPr>
              <w:jc w:val="right"/>
              <w:rPr>
                <w:sz w:val="20"/>
                <w:szCs w:val="20"/>
              </w:rPr>
            </w:pPr>
          </w:p>
        </w:tc>
        <w:tc>
          <w:tcPr>
            <w:tcW w:w="1593" w:type="dxa"/>
            <w:tcBorders>
              <w:bottom w:val="single" w:sz="4" w:space="0" w:color="auto"/>
            </w:tcBorders>
            <w:vAlign w:val="center"/>
          </w:tcPr>
          <w:p w:rsidR="004D0296" w:rsidRDefault="004D0296">
            <w:pPr>
              <w:rPr>
                <w:sz w:val="20"/>
                <w:szCs w:val="20"/>
              </w:rPr>
            </w:pPr>
          </w:p>
        </w:tc>
        <w:tc>
          <w:tcPr>
            <w:tcW w:w="1417" w:type="dxa"/>
            <w:tcBorders>
              <w:bottom w:val="single" w:sz="4" w:space="0" w:color="auto"/>
            </w:tcBorders>
            <w:vAlign w:val="center"/>
          </w:tcPr>
          <w:p w:rsidR="004D0296" w:rsidRDefault="004D0296">
            <w:pPr>
              <w:jc w:val="center"/>
              <w:rPr>
                <w:sz w:val="20"/>
                <w:szCs w:val="20"/>
              </w:rPr>
            </w:pPr>
          </w:p>
        </w:tc>
        <w:tc>
          <w:tcPr>
            <w:tcW w:w="1276" w:type="dxa"/>
            <w:tcBorders>
              <w:bottom w:val="single" w:sz="4" w:space="0" w:color="auto"/>
            </w:tcBorders>
            <w:vAlign w:val="center"/>
          </w:tcPr>
          <w:p w:rsidR="004D0296" w:rsidRDefault="004D0296">
            <w:pPr>
              <w:jc w:val="center"/>
              <w:rPr>
                <w:sz w:val="20"/>
                <w:szCs w:val="20"/>
              </w:rPr>
            </w:pPr>
          </w:p>
        </w:tc>
        <w:tc>
          <w:tcPr>
            <w:tcW w:w="1417" w:type="dxa"/>
            <w:tcBorders>
              <w:bottom w:val="single" w:sz="4" w:space="0" w:color="auto"/>
              <w:right w:val="single" w:sz="4" w:space="0" w:color="auto"/>
            </w:tcBorders>
            <w:vAlign w:val="center"/>
          </w:tcPr>
          <w:p w:rsidR="004D0296" w:rsidRDefault="004D0296">
            <w:pPr>
              <w:jc w:val="right"/>
              <w:rPr>
                <w:sz w:val="20"/>
                <w:szCs w:val="20"/>
              </w:rPr>
            </w:pPr>
          </w:p>
        </w:tc>
        <w:tc>
          <w:tcPr>
            <w:tcW w:w="1701" w:type="dxa"/>
            <w:tcBorders>
              <w:bottom w:val="single" w:sz="4" w:space="0" w:color="auto"/>
              <w:right w:val="single" w:sz="4" w:space="0" w:color="auto"/>
            </w:tcBorders>
            <w:vAlign w:val="center"/>
          </w:tcPr>
          <w:p w:rsidR="004D0296" w:rsidRDefault="004D0296">
            <w:pPr>
              <w:rPr>
                <w:sz w:val="20"/>
                <w:szCs w:val="20"/>
              </w:rPr>
            </w:pPr>
          </w:p>
        </w:tc>
      </w:tr>
      <w:tr w:rsidR="004D0296" w:rsidRPr="00D643FE" w:rsidTr="00447BD3">
        <w:trPr>
          <w:trHeight w:val="428"/>
        </w:trPr>
        <w:tc>
          <w:tcPr>
            <w:tcW w:w="710" w:type="dxa"/>
            <w:tcBorders>
              <w:bottom w:val="single" w:sz="4" w:space="0" w:color="auto"/>
            </w:tcBorders>
            <w:vAlign w:val="center"/>
          </w:tcPr>
          <w:p w:rsidR="004D0296" w:rsidRDefault="004D0296">
            <w:pPr>
              <w:jc w:val="right"/>
              <w:rPr>
                <w:sz w:val="20"/>
                <w:szCs w:val="20"/>
              </w:rPr>
            </w:pPr>
            <w:r>
              <w:rPr>
                <w:sz w:val="20"/>
                <w:szCs w:val="20"/>
              </w:rPr>
              <w:t>5.</w:t>
            </w:r>
          </w:p>
        </w:tc>
        <w:tc>
          <w:tcPr>
            <w:tcW w:w="3039" w:type="dxa"/>
            <w:tcBorders>
              <w:top w:val="nil"/>
              <w:left w:val="nil"/>
              <w:bottom w:val="single" w:sz="4" w:space="0" w:color="auto"/>
              <w:right w:val="nil"/>
            </w:tcBorders>
            <w:shd w:val="clear" w:color="auto" w:fill="auto"/>
            <w:vAlign w:val="center"/>
          </w:tcPr>
          <w:p w:rsidR="004D0296" w:rsidRDefault="004D0296">
            <w:pPr>
              <w:rPr>
                <w:sz w:val="20"/>
                <w:szCs w:val="20"/>
              </w:rPr>
            </w:pPr>
            <w:r>
              <w:rPr>
                <w:sz w:val="20"/>
                <w:szCs w:val="20"/>
              </w:rPr>
              <w:t>tubing za davanje enteralne ishrane sa kesom od 1000ml za infusomat SPACE i FM</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200</w:t>
            </w:r>
          </w:p>
        </w:tc>
        <w:tc>
          <w:tcPr>
            <w:tcW w:w="1668" w:type="dxa"/>
            <w:tcBorders>
              <w:bottom w:val="single" w:sz="4" w:space="0" w:color="auto"/>
            </w:tcBorders>
            <w:vAlign w:val="center"/>
          </w:tcPr>
          <w:p w:rsidR="004D0296" w:rsidRDefault="004D0296">
            <w:pPr>
              <w:jc w:val="right"/>
              <w:rPr>
                <w:sz w:val="20"/>
                <w:szCs w:val="20"/>
              </w:rPr>
            </w:pPr>
          </w:p>
        </w:tc>
        <w:tc>
          <w:tcPr>
            <w:tcW w:w="1593" w:type="dxa"/>
            <w:tcBorders>
              <w:bottom w:val="single" w:sz="4" w:space="0" w:color="auto"/>
            </w:tcBorders>
            <w:vAlign w:val="center"/>
          </w:tcPr>
          <w:p w:rsidR="004D0296" w:rsidRDefault="004D0296">
            <w:pPr>
              <w:rPr>
                <w:sz w:val="20"/>
                <w:szCs w:val="20"/>
              </w:rPr>
            </w:pPr>
          </w:p>
        </w:tc>
        <w:tc>
          <w:tcPr>
            <w:tcW w:w="1417" w:type="dxa"/>
            <w:tcBorders>
              <w:bottom w:val="single" w:sz="4" w:space="0" w:color="auto"/>
            </w:tcBorders>
            <w:vAlign w:val="center"/>
          </w:tcPr>
          <w:p w:rsidR="004D0296" w:rsidRDefault="004D0296">
            <w:pPr>
              <w:jc w:val="center"/>
              <w:rPr>
                <w:sz w:val="20"/>
                <w:szCs w:val="20"/>
              </w:rPr>
            </w:pPr>
          </w:p>
        </w:tc>
        <w:tc>
          <w:tcPr>
            <w:tcW w:w="1276" w:type="dxa"/>
            <w:tcBorders>
              <w:bottom w:val="single" w:sz="4" w:space="0" w:color="auto"/>
            </w:tcBorders>
            <w:vAlign w:val="center"/>
          </w:tcPr>
          <w:p w:rsidR="004D0296" w:rsidRDefault="004D0296">
            <w:pPr>
              <w:jc w:val="center"/>
              <w:rPr>
                <w:sz w:val="20"/>
                <w:szCs w:val="20"/>
              </w:rPr>
            </w:pPr>
          </w:p>
        </w:tc>
        <w:tc>
          <w:tcPr>
            <w:tcW w:w="1417" w:type="dxa"/>
            <w:tcBorders>
              <w:bottom w:val="single" w:sz="4" w:space="0" w:color="auto"/>
              <w:right w:val="single" w:sz="4" w:space="0" w:color="auto"/>
            </w:tcBorders>
            <w:vAlign w:val="center"/>
          </w:tcPr>
          <w:p w:rsidR="004D0296" w:rsidRDefault="004D0296">
            <w:pPr>
              <w:jc w:val="right"/>
              <w:rPr>
                <w:sz w:val="20"/>
                <w:szCs w:val="20"/>
              </w:rPr>
            </w:pPr>
          </w:p>
        </w:tc>
        <w:tc>
          <w:tcPr>
            <w:tcW w:w="1701" w:type="dxa"/>
            <w:tcBorders>
              <w:bottom w:val="single" w:sz="4" w:space="0" w:color="auto"/>
              <w:right w:val="single" w:sz="4" w:space="0" w:color="auto"/>
            </w:tcBorders>
            <w:vAlign w:val="center"/>
          </w:tcPr>
          <w:p w:rsidR="004D0296" w:rsidRDefault="004D0296">
            <w:pPr>
              <w:rPr>
                <w:sz w:val="20"/>
                <w:szCs w:val="20"/>
              </w:rPr>
            </w:pPr>
          </w:p>
        </w:tc>
      </w:tr>
      <w:tr w:rsidR="004D0296" w:rsidRPr="00D643FE" w:rsidTr="004D0296">
        <w:trPr>
          <w:trHeight w:val="428"/>
        </w:trPr>
        <w:tc>
          <w:tcPr>
            <w:tcW w:w="710" w:type="dxa"/>
            <w:tcBorders>
              <w:bottom w:val="single" w:sz="4" w:space="0" w:color="auto"/>
            </w:tcBorders>
            <w:vAlign w:val="center"/>
          </w:tcPr>
          <w:p w:rsidR="004D0296" w:rsidRDefault="004D0296">
            <w:pPr>
              <w:jc w:val="right"/>
              <w:rPr>
                <w:sz w:val="20"/>
                <w:szCs w:val="20"/>
              </w:rPr>
            </w:pPr>
            <w:r>
              <w:rPr>
                <w:sz w:val="20"/>
                <w:szCs w:val="20"/>
              </w:rPr>
              <w:t>6.</w:t>
            </w:r>
          </w:p>
        </w:tc>
        <w:tc>
          <w:tcPr>
            <w:tcW w:w="3039" w:type="dxa"/>
            <w:tcBorders>
              <w:top w:val="nil"/>
              <w:left w:val="nil"/>
              <w:bottom w:val="single" w:sz="4" w:space="0" w:color="auto"/>
              <w:right w:val="nil"/>
            </w:tcBorders>
            <w:shd w:val="clear" w:color="auto" w:fill="auto"/>
            <w:vAlign w:val="bottom"/>
          </w:tcPr>
          <w:p w:rsidR="004D0296" w:rsidRDefault="004D0296">
            <w:pPr>
              <w:rPr>
                <w:sz w:val="20"/>
                <w:szCs w:val="20"/>
              </w:rPr>
            </w:pPr>
            <w:r>
              <w:rPr>
                <w:sz w:val="20"/>
                <w:szCs w:val="20"/>
              </w:rPr>
              <w:t>spric za pumpu 50ml luer lock</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2000</w:t>
            </w:r>
          </w:p>
        </w:tc>
        <w:tc>
          <w:tcPr>
            <w:tcW w:w="1668" w:type="dxa"/>
            <w:tcBorders>
              <w:bottom w:val="single" w:sz="4" w:space="0" w:color="auto"/>
            </w:tcBorders>
            <w:vAlign w:val="center"/>
          </w:tcPr>
          <w:p w:rsidR="004D0296" w:rsidRDefault="004D0296">
            <w:pPr>
              <w:jc w:val="right"/>
              <w:rPr>
                <w:sz w:val="20"/>
                <w:szCs w:val="20"/>
              </w:rPr>
            </w:pPr>
          </w:p>
        </w:tc>
        <w:tc>
          <w:tcPr>
            <w:tcW w:w="1593" w:type="dxa"/>
            <w:tcBorders>
              <w:bottom w:val="single" w:sz="4" w:space="0" w:color="auto"/>
            </w:tcBorders>
            <w:vAlign w:val="center"/>
          </w:tcPr>
          <w:p w:rsidR="004D0296" w:rsidRDefault="004D0296">
            <w:pPr>
              <w:rPr>
                <w:sz w:val="20"/>
                <w:szCs w:val="20"/>
              </w:rPr>
            </w:pPr>
          </w:p>
        </w:tc>
        <w:tc>
          <w:tcPr>
            <w:tcW w:w="1417" w:type="dxa"/>
            <w:tcBorders>
              <w:bottom w:val="single" w:sz="4" w:space="0" w:color="auto"/>
            </w:tcBorders>
            <w:vAlign w:val="center"/>
          </w:tcPr>
          <w:p w:rsidR="004D0296" w:rsidRDefault="004D0296">
            <w:pPr>
              <w:jc w:val="center"/>
              <w:rPr>
                <w:sz w:val="20"/>
                <w:szCs w:val="20"/>
              </w:rPr>
            </w:pPr>
          </w:p>
        </w:tc>
        <w:tc>
          <w:tcPr>
            <w:tcW w:w="1276" w:type="dxa"/>
            <w:tcBorders>
              <w:bottom w:val="single" w:sz="4" w:space="0" w:color="auto"/>
            </w:tcBorders>
            <w:vAlign w:val="center"/>
          </w:tcPr>
          <w:p w:rsidR="004D0296" w:rsidRDefault="004D0296">
            <w:pPr>
              <w:jc w:val="center"/>
              <w:rPr>
                <w:sz w:val="20"/>
                <w:szCs w:val="20"/>
              </w:rPr>
            </w:pPr>
          </w:p>
        </w:tc>
        <w:tc>
          <w:tcPr>
            <w:tcW w:w="1417" w:type="dxa"/>
            <w:tcBorders>
              <w:bottom w:val="single" w:sz="4" w:space="0" w:color="auto"/>
              <w:right w:val="single" w:sz="4" w:space="0" w:color="auto"/>
            </w:tcBorders>
            <w:vAlign w:val="center"/>
          </w:tcPr>
          <w:p w:rsidR="004D0296" w:rsidRDefault="004D0296">
            <w:pPr>
              <w:jc w:val="right"/>
              <w:rPr>
                <w:sz w:val="20"/>
                <w:szCs w:val="20"/>
              </w:rPr>
            </w:pPr>
          </w:p>
        </w:tc>
        <w:tc>
          <w:tcPr>
            <w:tcW w:w="1701" w:type="dxa"/>
            <w:tcBorders>
              <w:bottom w:val="single" w:sz="4" w:space="0" w:color="auto"/>
              <w:right w:val="single" w:sz="4" w:space="0" w:color="auto"/>
            </w:tcBorders>
            <w:vAlign w:val="center"/>
          </w:tcPr>
          <w:p w:rsidR="004D0296" w:rsidRDefault="004D0296">
            <w:pPr>
              <w:rPr>
                <w:sz w:val="20"/>
                <w:szCs w:val="20"/>
              </w:rPr>
            </w:pPr>
          </w:p>
        </w:tc>
      </w:tr>
      <w:tr w:rsidR="004D0296" w:rsidRPr="00D643FE" w:rsidTr="004D0296">
        <w:trPr>
          <w:trHeight w:val="428"/>
        </w:trPr>
        <w:tc>
          <w:tcPr>
            <w:tcW w:w="710" w:type="dxa"/>
            <w:tcBorders>
              <w:bottom w:val="single" w:sz="4" w:space="0" w:color="auto"/>
            </w:tcBorders>
            <w:vAlign w:val="bottom"/>
          </w:tcPr>
          <w:p w:rsidR="004D0296" w:rsidRDefault="004D0296">
            <w:pPr>
              <w:jc w:val="right"/>
              <w:rPr>
                <w:sz w:val="20"/>
                <w:szCs w:val="20"/>
              </w:rPr>
            </w:pPr>
            <w:r>
              <w:rPr>
                <w:sz w:val="20"/>
                <w:szCs w:val="20"/>
              </w:rPr>
              <w:t>7</w:t>
            </w:r>
          </w:p>
        </w:tc>
        <w:tc>
          <w:tcPr>
            <w:tcW w:w="3039" w:type="dxa"/>
            <w:tcBorders>
              <w:top w:val="nil"/>
              <w:left w:val="nil"/>
              <w:bottom w:val="single" w:sz="4" w:space="0" w:color="auto"/>
              <w:right w:val="nil"/>
            </w:tcBorders>
            <w:shd w:val="clear" w:color="auto" w:fill="auto"/>
            <w:vAlign w:val="bottom"/>
          </w:tcPr>
          <w:p w:rsidR="004D0296" w:rsidRDefault="004D0296">
            <w:pPr>
              <w:rPr>
                <w:sz w:val="20"/>
                <w:szCs w:val="20"/>
              </w:rPr>
            </w:pPr>
            <w:r>
              <w:rPr>
                <w:sz w:val="20"/>
                <w:szCs w:val="20"/>
              </w:rPr>
              <w:t>spric za pumpu 50ml sa iglom</w:t>
            </w:r>
          </w:p>
        </w:tc>
        <w:tc>
          <w:tcPr>
            <w:tcW w:w="1105" w:type="dxa"/>
            <w:tcBorders>
              <w:bottom w:val="single" w:sz="4" w:space="0" w:color="auto"/>
            </w:tcBorders>
            <w:vAlign w:val="bottom"/>
          </w:tcPr>
          <w:p w:rsidR="004D0296" w:rsidRDefault="004D0296">
            <w:pPr>
              <w:jc w:val="center"/>
              <w:rPr>
                <w:sz w:val="20"/>
                <w:szCs w:val="20"/>
              </w:rPr>
            </w:pPr>
            <w:r>
              <w:rPr>
                <w:sz w:val="20"/>
                <w:szCs w:val="20"/>
              </w:rPr>
              <w:t>kom</w:t>
            </w:r>
          </w:p>
        </w:tc>
        <w:tc>
          <w:tcPr>
            <w:tcW w:w="1134" w:type="dxa"/>
            <w:tcBorders>
              <w:bottom w:val="single" w:sz="4" w:space="0" w:color="auto"/>
            </w:tcBorders>
            <w:vAlign w:val="bottom"/>
          </w:tcPr>
          <w:p w:rsidR="004D0296" w:rsidRDefault="004D0296">
            <w:pPr>
              <w:jc w:val="center"/>
              <w:rPr>
                <w:sz w:val="20"/>
                <w:szCs w:val="20"/>
              </w:rPr>
            </w:pPr>
            <w:r>
              <w:rPr>
                <w:sz w:val="20"/>
                <w:szCs w:val="20"/>
              </w:rPr>
              <w:t>4600</w:t>
            </w:r>
          </w:p>
        </w:tc>
        <w:tc>
          <w:tcPr>
            <w:tcW w:w="1668" w:type="dxa"/>
            <w:tcBorders>
              <w:bottom w:val="single" w:sz="4" w:space="0" w:color="auto"/>
            </w:tcBorders>
            <w:vAlign w:val="center"/>
          </w:tcPr>
          <w:p w:rsidR="004D0296" w:rsidRDefault="004D0296">
            <w:pPr>
              <w:jc w:val="right"/>
              <w:rPr>
                <w:sz w:val="20"/>
                <w:szCs w:val="20"/>
              </w:rPr>
            </w:pPr>
          </w:p>
        </w:tc>
        <w:tc>
          <w:tcPr>
            <w:tcW w:w="1593" w:type="dxa"/>
            <w:tcBorders>
              <w:bottom w:val="single" w:sz="4" w:space="0" w:color="auto"/>
            </w:tcBorders>
            <w:vAlign w:val="center"/>
          </w:tcPr>
          <w:p w:rsidR="004D0296" w:rsidRDefault="004D0296">
            <w:pPr>
              <w:rPr>
                <w:sz w:val="20"/>
                <w:szCs w:val="20"/>
              </w:rPr>
            </w:pPr>
          </w:p>
        </w:tc>
        <w:tc>
          <w:tcPr>
            <w:tcW w:w="1417" w:type="dxa"/>
            <w:tcBorders>
              <w:bottom w:val="single" w:sz="4" w:space="0" w:color="auto"/>
            </w:tcBorders>
            <w:vAlign w:val="center"/>
          </w:tcPr>
          <w:p w:rsidR="004D0296" w:rsidRDefault="004D0296">
            <w:pPr>
              <w:jc w:val="center"/>
              <w:rPr>
                <w:sz w:val="20"/>
                <w:szCs w:val="20"/>
              </w:rPr>
            </w:pPr>
          </w:p>
        </w:tc>
        <w:tc>
          <w:tcPr>
            <w:tcW w:w="1276" w:type="dxa"/>
            <w:tcBorders>
              <w:bottom w:val="single" w:sz="4" w:space="0" w:color="auto"/>
            </w:tcBorders>
            <w:vAlign w:val="center"/>
          </w:tcPr>
          <w:p w:rsidR="004D0296" w:rsidRDefault="004D0296">
            <w:pPr>
              <w:jc w:val="center"/>
              <w:rPr>
                <w:sz w:val="20"/>
                <w:szCs w:val="20"/>
              </w:rPr>
            </w:pPr>
          </w:p>
        </w:tc>
        <w:tc>
          <w:tcPr>
            <w:tcW w:w="1417" w:type="dxa"/>
            <w:tcBorders>
              <w:bottom w:val="single" w:sz="4" w:space="0" w:color="auto"/>
              <w:right w:val="single" w:sz="4" w:space="0" w:color="auto"/>
            </w:tcBorders>
            <w:vAlign w:val="center"/>
          </w:tcPr>
          <w:p w:rsidR="004D0296" w:rsidRDefault="004D0296">
            <w:pPr>
              <w:jc w:val="right"/>
              <w:rPr>
                <w:sz w:val="20"/>
                <w:szCs w:val="20"/>
              </w:rPr>
            </w:pPr>
          </w:p>
        </w:tc>
        <w:tc>
          <w:tcPr>
            <w:tcW w:w="1701" w:type="dxa"/>
            <w:tcBorders>
              <w:bottom w:val="single" w:sz="4" w:space="0" w:color="auto"/>
              <w:right w:val="single" w:sz="4" w:space="0" w:color="auto"/>
            </w:tcBorders>
            <w:vAlign w:val="center"/>
          </w:tcPr>
          <w:p w:rsidR="004D0296" w:rsidRDefault="004D0296">
            <w:pPr>
              <w:rPr>
                <w:sz w:val="20"/>
                <w:szCs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Default="00012AD9" w:rsidP="002279C3">
      <w:pPr>
        <w:pStyle w:val="BodyText"/>
        <w:rPr>
          <w:b/>
          <w:noProof/>
          <w:sz w:val="22"/>
          <w:szCs w:val="22"/>
        </w:rPr>
      </w:pPr>
    </w:p>
    <w:p w:rsidR="00965458" w:rsidRDefault="00965458" w:rsidP="002279C3">
      <w:pPr>
        <w:pStyle w:val="BodyText"/>
        <w:rPr>
          <w:b/>
          <w:noProof/>
          <w:sz w:val="22"/>
          <w:szCs w:val="22"/>
        </w:rPr>
      </w:pPr>
    </w:p>
    <w:p w:rsidR="00140AE2" w:rsidRDefault="00140AE2" w:rsidP="002279C3">
      <w:pPr>
        <w:pStyle w:val="BodyText"/>
        <w:rPr>
          <w:b/>
          <w:noProof/>
          <w:sz w:val="22"/>
          <w:szCs w:val="22"/>
          <w:lang/>
        </w:rPr>
      </w:pPr>
    </w:p>
    <w:p w:rsidR="004D0296" w:rsidRPr="004D0296" w:rsidRDefault="004D0296" w:rsidP="002279C3">
      <w:pPr>
        <w:pStyle w:val="BodyText"/>
        <w:rPr>
          <w:b/>
          <w:noProof/>
          <w:sz w:val="22"/>
          <w:szCs w:val="22"/>
          <w:lang/>
        </w:rPr>
      </w:pPr>
    </w:p>
    <w:p w:rsidR="0037758B" w:rsidRPr="00D643FE" w:rsidRDefault="0037758B" w:rsidP="0037758B">
      <w:pPr>
        <w:pStyle w:val="BodyText"/>
        <w:rPr>
          <w:b/>
          <w:noProof/>
          <w:sz w:val="22"/>
          <w:szCs w:val="22"/>
        </w:rPr>
      </w:pPr>
      <w:r w:rsidRPr="00D643FE">
        <w:rPr>
          <w:b/>
          <w:noProof/>
          <w:sz w:val="22"/>
          <w:szCs w:val="22"/>
        </w:rPr>
        <w:lastRenderedPageBreak/>
        <w:t>Понуда број __________ - страна број 2.</w:t>
      </w:r>
    </w:p>
    <w:p w:rsidR="00012AD9" w:rsidRPr="00D643FE" w:rsidRDefault="00012AD9" w:rsidP="002279C3">
      <w:pPr>
        <w:pStyle w:val="BodyText"/>
        <w:rPr>
          <w:b/>
          <w:noProof/>
          <w:sz w:val="22"/>
          <w:szCs w:val="22"/>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FB75B2">
      <w:pPr>
        <w:pStyle w:val="BodyText"/>
        <w:numPr>
          <w:ilvl w:val="0"/>
          <w:numId w:val="10"/>
        </w:numPr>
        <w:rPr>
          <w:noProof/>
          <w:sz w:val="22"/>
          <w:szCs w:val="22"/>
        </w:rPr>
      </w:pPr>
      <w:r w:rsidRPr="00D643FE">
        <w:rPr>
          <w:noProof/>
          <w:sz w:val="22"/>
          <w:szCs w:val="22"/>
        </w:rPr>
        <w:t>Самостално</w:t>
      </w:r>
    </w:p>
    <w:p w:rsidR="002279C3" w:rsidRPr="00D643FE" w:rsidRDefault="002279C3" w:rsidP="00FB75B2">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FB75B2">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C5A6E" w:rsidRPr="00D643FE" w:rsidRDefault="00CC5A6E" w:rsidP="00063B77">
      <w:pPr>
        <w:pStyle w:val="BodyText"/>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Default="006B1825" w:rsidP="00640211">
      <w:pPr>
        <w:pStyle w:val="Footer"/>
        <w:rPr>
          <w:b/>
          <w:noProof/>
        </w:rPr>
      </w:pPr>
    </w:p>
    <w:p w:rsidR="00640211" w:rsidRDefault="00640211" w:rsidP="00640211">
      <w:pPr>
        <w:pStyle w:val="Footer"/>
        <w:rPr>
          <w:b/>
          <w:noProof/>
        </w:rPr>
      </w:pPr>
    </w:p>
    <w:p w:rsidR="0037758B" w:rsidRDefault="0037758B" w:rsidP="00640211">
      <w:pPr>
        <w:pStyle w:val="Footer"/>
        <w:rPr>
          <w:b/>
          <w:noProof/>
        </w:rPr>
      </w:pPr>
    </w:p>
    <w:p w:rsidR="0037758B" w:rsidRDefault="0037758B" w:rsidP="00640211">
      <w:pPr>
        <w:pStyle w:val="Footer"/>
        <w:rPr>
          <w:b/>
          <w:noProof/>
        </w:rPr>
      </w:pPr>
    </w:p>
    <w:p w:rsidR="00965458" w:rsidRPr="00965458" w:rsidRDefault="00965458" w:rsidP="00640211">
      <w:pPr>
        <w:pStyle w:val="Footer"/>
        <w:rPr>
          <w:b/>
          <w:noProof/>
        </w:rPr>
      </w:pPr>
    </w:p>
    <w:p w:rsidR="00C934FC" w:rsidRPr="00C934FC" w:rsidRDefault="00C934FC" w:rsidP="00640211">
      <w:pPr>
        <w:pStyle w:val="Footer"/>
        <w:rPr>
          <w:b/>
          <w:noProof/>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B01611">
            <w:pPr>
              <w:rPr>
                <w:b/>
                <w:noProof/>
                <w:sz w:val="22"/>
                <w:szCs w:val="22"/>
              </w:rPr>
            </w:pPr>
            <w:r w:rsidRPr="00D643FE">
              <w:rPr>
                <w:b/>
              </w:rPr>
              <w:t xml:space="preserve">Партија </w:t>
            </w:r>
            <w:r w:rsidR="00B01611" w:rsidRPr="00D643FE">
              <w:rPr>
                <w:b/>
              </w:rPr>
              <w:t>2</w:t>
            </w:r>
            <w:r w:rsidR="0097398A" w:rsidRPr="00D643FE">
              <w:rPr>
                <w:b/>
              </w:rPr>
              <w:t xml:space="preserve">. </w:t>
            </w:r>
            <w:r w:rsidRPr="00D643FE">
              <w:rPr>
                <w:b/>
              </w:rPr>
              <w:t xml:space="preserve">- </w:t>
            </w:r>
            <w:r w:rsidR="004D0296" w:rsidRPr="004D0296">
              <w:rPr>
                <w:b/>
                <w:noProof/>
                <w:lang w:val="sr-Cyrl-CS"/>
              </w:rPr>
              <w:t>Производи за И.В. примену осетљивих супстанци</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4D0296" w:rsidRPr="00D643FE" w:rsidTr="004D0296">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dodatak za infuzionu bocu sa filterom za višedozna davanja</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4700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4D0296">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sistem za preciznu gravitacionu infuziju sa komoricom od 150ml</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500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4D0296">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trokraka slavina za infuzione sisteme bez konekcionog tubusa sa mogućnošću primene za osetljive supstance</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10000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4D0296">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trokraka slavina za infuzione sisteme sa konekcionim tubusom, 25cm  sa mogućnošću primene za osetljive supstance</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6500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4D0296">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igla za transfer sterilnih tečnosti</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500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4D0296">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6.</w:t>
            </w:r>
          </w:p>
        </w:tc>
        <w:tc>
          <w:tcPr>
            <w:tcW w:w="2977"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sistem za transfuziju sa filterom, 150cm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100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593C4D">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7.</w:t>
            </w:r>
          </w:p>
        </w:tc>
        <w:tc>
          <w:tcPr>
            <w:tcW w:w="2977"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sistem za gravitacionu i infuziju pod pritiskom, 150cm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200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593C4D">
        <w:trPr>
          <w:trHeight w:val="696"/>
        </w:trPr>
        <w:tc>
          <w:tcPr>
            <w:tcW w:w="710" w:type="dxa"/>
            <w:tcBorders>
              <w:bottom w:val="single" w:sz="4" w:space="0" w:color="auto"/>
              <w:right w:val="single" w:sz="4" w:space="0" w:color="auto"/>
            </w:tcBorders>
            <w:vAlign w:val="center"/>
          </w:tcPr>
          <w:p w:rsidR="004D0296" w:rsidRDefault="004D0296" w:rsidP="004D0296">
            <w:pPr>
              <w:jc w:val="center"/>
              <w:rPr>
                <w:sz w:val="20"/>
                <w:szCs w:val="20"/>
              </w:rPr>
            </w:pPr>
            <w:r>
              <w:rPr>
                <w:sz w:val="20"/>
                <w:szCs w:val="20"/>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D0296" w:rsidRDefault="004D0296" w:rsidP="004D0296">
            <w:pPr>
              <w:jc w:val="center"/>
              <w:rPr>
                <w:sz w:val="20"/>
                <w:szCs w:val="20"/>
              </w:rPr>
            </w:pPr>
            <w:r>
              <w:rPr>
                <w:sz w:val="20"/>
                <w:szCs w:val="20"/>
              </w:rPr>
              <w:t>brojač kapi sa tubingom od 210cm</w:t>
            </w:r>
          </w:p>
        </w:tc>
        <w:tc>
          <w:tcPr>
            <w:tcW w:w="1134" w:type="dxa"/>
            <w:tcBorders>
              <w:left w:val="single" w:sz="4" w:space="0" w:color="auto"/>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2000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4D0296" w:rsidRPr="00D643FE" w:rsidTr="00593C4D">
        <w:trPr>
          <w:trHeight w:val="696"/>
        </w:trPr>
        <w:tc>
          <w:tcPr>
            <w:tcW w:w="710" w:type="dxa"/>
            <w:tcBorders>
              <w:bottom w:val="single" w:sz="4" w:space="0" w:color="auto"/>
            </w:tcBorders>
            <w:vAlign w:val="center"/>
          </w:tcPr>
          <w:p w:rsidR="004D0296" w:rsidRDefault="004D0296" w:rsidP="004D0296">
            <w:pPr>
              <w:jc w:val="center"/>
              <w:rPr>
                <w:sz w:val="20"/>
                <w:szCs w:val="20"/>
              </w:rPr>
            </w:pPr>
            <w:r>
              <w:rPr>
                <w:sz w:val="20"/>
                <w:szCs w:val="20"/>
              </w:rPr>
              <w:t>9.</w:t>
            </w:r>
          </w:p>
        </w:tc>
        <w:tc>
          <w:tcPr>
            <w:tcW w:w="2977" w:type="dxa"/>
            <w:tcBorders>
              <w:top w:val="single" w:sz="4" w:space="0" w:color="auto"/>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bezigleni konektor za rastvaranje lekova u flakon bočicama, ulaz promera 20mm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50</w:t>
            </w:r>
          </w:p>
        </w:tc>
        <w:tc>
          <w:tcPr>
            <w:tcW w:w="1417"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4D0296" w:rsidRPr="00D643FE" w:rsidRDefault="004D0296"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4D0296" w:rsidRPr="00D643FE" w:rsidRDefault="004D0296"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37758B" w:rsidRPr="00965458"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1"/>
        </w:numPr>
        <w:rPr>
          <w:noProof/>
          <w:sz w:val="22"/>
          <w:szCs w:val="22"/>
        </w:rPr>
      </w:pPr>
      <w:r w:rsidRPr="00D643FE">
        <w:rPr>
          <w:noProof/>
          <w:sz w:val="22"/>
          <w:szCs w:val="22"/>
        </w:rPr>
        <w:t>Самостално</w:t>
      </w:r>
    </w:p>
    <w:p w:rsidR="002279C3" w:rsidRPr="00D643FE" w:rsidRDefault="002279C3" w:rsidP="00FB75B2">
      <w:pPr>
        <w:pStyle w:val="BodyText"/>
        <w:numPr>
          <w:ilvl w:val="0"/>
          <w:numId w:val="11"/>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FB75B2">
      <w:pPr>
        <w:pStyle w:val="BodyText"/>
        <w:numPr>
          <w:ilvl w:val="0"/>
          <w:numId w:val="11"/>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965458" w:rsidRDefault="002279C3" w:rsidP="00140AE2">
      <w:pPr>
        <w:pStyle w:val="BodyText"/>
        <w:rPr>
          <w:noProof/>
          <w:sz w:val="22"/>
          <w:szCs w:val="22"/>
          <w:lang/>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Default="004D0296" w:rsidP="00140AE2">
      <w:pPr>
        <w:pStyle w:val="BodyText"/>
        <w:rPr>
          <w:noProof/>
          <w:sz w:val="22"/>
          <w:szCs w:val="22"/>
          <w:lang/>
        </w:rPr>
      </w:pPr>
    </w:p>
    <w:p w:rsidR="004D0296" w:rsidRPr="004D0296" w:rsidRDefault="004D0296" w:rsidP="00140AE2">
      <w:pPr>
        <w:pStyle w:val="BodyText"/>
        <w:rPr>
          <w:noProof/>
          <w:sz w:val="22"/>
          <w:szCs w:val="22"/>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D643FE" w:rsidRDefault="00805C19" w:rsidP="005C5040">
            <w:pPr>
              <w:rPr>
                <w:b/>
                <w:noProof/>
                <w:sz w:val="22"/>
                <w:szCs w:val="22"/>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4D0296" w:rsidRPr="004D0296">
              <w:rPr>
                <w:b/>
              </w:rPr>
              <w:t>Аспирациони катетери</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965458" w:rsidRPr="00D643FE" w:rsidTr="00140AE2">
        <w:trPr>
          <w:trHeight w:val="698"/>
        </w:trPr>
        <w:tc>
          <w:tcPr>
            <w:tcW w:w="709" w:type="dxa"/>
            <w:tcBorders>
              <w:bottom w:val="single" w:sz="4" w:space="0" w:color="auto"/>
            </w:tcBorders>
            <w:vAlign w:val="center"/>
          </w:tcPr>
          <w:p w:rsidR="00965458" w:rsidRPr="0037758B" w:rsidRDefault="00965458" w:rsidP="00140AE2">
            <w:pPr>
              <w:jc w:val="center"/>
              <w:rPr>
                <w:sz w:val="20"/>
                <w:szCs w:val="20"/>
              </w:rPr>
            </w:pPr>
            <w:r w:rsidRPr="0037758B">
              <w:rPr>
                <w:sz w:val="20"/>
                <w:szCs w:val="20"/>
              </w:rPr>
              <w:t>1.</w:t>
            </w:r>
          </w:p>
        </w:tc>
        <w:tc>
          <w:tcPr>
            <w:tcW w:w="3119" w:type="dxa"/>
            <w:tcBorders>
              <w:top w:val="nil"/>
              <w:left w:val="nil"/>
              <w:bottom w:val="single" w:sz="4" w:space="0" w:color="auto"/>
              <w:right w:val="nil"/>
            </w:tcBorders>
            <w:shd w:val="clear" w:color="auto" w:fill="auto"/>
            <w:vAlign w:val="center"/>
          </w:tcPr>
          <w:p w:rsidR="00965458" w:rsidRDefault="004D0296" w:rsidP="004D0296">
            <w:pPr>
              <w:ind w:firstLineChars="100" w:firstLine="200"/>
              <w:jc w:val="center"/>
              <w:rPr>
                <w:sz w:val="20"/>
                <w:szCs w:val="20"/>
              </w:rPr>
            </w:pPr>
            <w:r w:rsidRPr="004D0296">
              <w:rPr>
                <w:sz w:val="20"/>
                <w:szCs w:val="20"/>
              </w:rPr>
              <w:t>aspiracioni kateter br.6, 8, 10, 12, 14, 16, 18, 20, min. dužina 50cm</w:t>
            </w:r>
          </w:p>
        </w:tc>
        <w:tc>
          <w:tcPr>
            <w:tcW w:w="1134" w:type="dxa"/>
            <w:tcBorders>
              <w:bottom w:val="single" w:sz="4" w:space="0" w:color="auto"/>
            </w:tcBorders>
            <w:vAlign w:val="center"/>
          </w:tcPr>
          <w:p w:rsidR="00965458" w:rsidRDefault="00965458" w:rsidP="00140AE2">
            <w:pPr>
              <w:jc w:val="center"/>
              <w:rPr>
                <w:sz w:val="20"/>
                <w:szCs w:val="20"/>
              </w:rPr>
            </w:pPr>
            <w:r>
              <w:rPr>
                <w:sz w:val="20"/>
                <w:szCs w:val="20"/>
              </w:rPr>
              <w:t>kom</w:t>
            </w:r>
          </w:p>
        </w:tc>
        <w:tc>
          <w:tcPr>
            <w:tcW w:w="1134" w:type="dxa"/>
            <w:tcBorders>
              <w:bottom w:val="single" w:sz="4" w:space="0" w:color="auto"/>
            </w:tcBorders>
            <w:vAlign w:val="center"/>
          </w:tcPr>
          <w:p w:rsidR="00965458" w:rsidRPr="004D0296" w:rsidRDefault="004D0296" w:rsidP="00140AE2">
            <w:pPr>
              <w:jc w:val="center"/>
              <w:rPr>
                <w:sz w:val="20"/>
                <w:szCs w:val="20"/>
                <w:lang/>
              </w:rPr>
            </w:pPr>
            <w:r>
              <w:rPr>
                <w:sz w:val="20"/>
                <w:szCs w:val="20"/>
                <w:lang/>
              </w:rPr>
              <w:t>45000</w:t>
            </w:r>
          </w:p>
        </w:tc>
        <w:tc>
          <w:tcPr>
            <w:tcW w:w="1417"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701"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418"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417" w:type="dxa"/>
            <w:tcBorders>
              <w:bottom w:val="single" w:sz="4" w:space="0" w:color="auto"/>
            </w:tcBorders>
            <w:vAlign w:val="center"/>
          </w:tcPr>
          <w:p w:rsidR="00965458" w:rsidRPr="00D643FE" w:rsidRDefault="00965458"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965458" w:rsidRPr="00D643FE" w:rsidRDefault="00965458"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965458" w:rsidRPr="00D643FE" w:rsidRDefault="00965458"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2043A8" w:rsidRPr="00965458" w:rsidRDefault="002043A8"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FB75B2">
      <w:pPr>
        <w:pStyle w:val="BodyText"/>
        <w:numPr>
          <w:ilvl w:val="0"/>
          <w:numId w:val="12"/>
        </w:numPr>
        <w:rPr>
          <w:noProof/>
          <w:sz w:val="22"/>
          <w:szCs w:val="22"/>
        </w:rPr>
      </w:pPr>
      <w:r w:rsidRPr="00D643FE">
        <w:rPr>
          <w:noProof/>
          <w:sz w:val="22"/>
          <w:szCs w:val="22"/>
        </w:rPr>
        <w:t>Самостално</w:t>
      </w:r>
    </w:p>
    <w:p w:rsidR="002279C3" w:rsidRPr="00D643FE" w:rsidRDefault="002279C3" w:rsidP="00FB75B2">
      <w:pPr>
        <w:pStyle w:val="BodyText"/>
        <w:numPr>
          <w:ilvl w:val="0"/>
          <w:numId w:val="12"/>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FB75B2">
      <w:pPr>
        <w:pStyle w:val="BodyText"/>
        <w:numPr>
          <w:ilvl w:val="0"/>
          <w:numId w:val="12"/>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965458">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6B1825" w:rsidRPr="00965458"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F97B36">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4D0296" w:rsidRPr="004D0296">
              <w:rPr>
                <w:b/>
              </w:rPr>
              <w:t>Нелатон катетери</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37758B">
        <w:trPr>
          <w:trHeight w:val="27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Default="004D0296" w:rsidP="00965458">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nelaton kateter br.8, 10, 12, 14, 16, 18, 20-muški - silikonizirani</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2000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843"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134"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4D0296" w:rsidRPr="00D643FE" w:rsidTr="004D0296">
        <w:trPr>
          <w:trHeight w:val="698"/>
        </w:trPr>
        <w:tc>
          <w:tcPr>
            <w:tcW w:w="709" w:type="dxa"/>
            <w:tcBorders>
              <w:bottom w:val="single" w:sz="4" w:space="0" w:color="auto"/>
            </w:tcBorders>
            <w:vAlign w:val="center"/>
          </w:tcPr>
          <w:p w:rsidR="004D0296" w:rsidRDefault="004D0296" w:rsidP="00965458">
            <w:pPr>
              <w:jc w:val="center"/>
              <w:rPr>
                <w:sz w:val="20"/>
                <w:szCs w:val="20"/>
              </w:rPr>
            </w:pPr>
            <w:r>
              <w:rPr>
                <w:sz w:val="20"/>
                <w:szCs w:val="20"/>
              </w:rPr>
              <w:t>2.</w:t>
            </w:r>
          </w:p>
        </w:tc>
        <w:tc>
          <w:tcPr>
            <w:tcW w:w="3119"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nelaton kateter br.12, 14, 16, 18 - ženski - silikoniziran</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6200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843"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134"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ED0F92" w:rsidRPr="00965458" w:rsidRDefault="00ED0F92" w:rsidP="006B1825">
      <w:pPr>
        <w:pStyle w:val="BodyText"/>
        <w:rPr>
          <w:b/>
          <w:noProof/>
          <w:sz w:val="22"/>
          <w:szCs w:val="22"/>
        </w:rPr>
      </w:pPr>
    </w:p>
    <w:p w:rsidR="00140AE2" w:rsidRDefault="00140AE2" w:rsidP="006B1825">
      <w:pPr>
        <w:pStyle w:val="BodyText"/>
        <w:rPr>
          <w:b/>
          <w:noProof/>
          <w:sz w:val="22"/>
          <w:szCs w:val="22"/>
        </w:rPr>
      </w:pPr>
    </w:p>
    <w:p w:rsidR="00140AE2" w:rsidRDefault="00140AE2" w:rsidP="006B1825">
      <w:pPr>
        <w:pStyle w:val="BodyText"/>
        <w:rPr>
          <w:b/>
          <w:noProof/>
          <w:sz w:val="22"/>
          <w:szCs w:val="22"/>
        </w:rPr>
      </w:pPr>
    </w:p>
    <w:p w:rsidR="00140AE2" w:rsidRDefault="00140AE2" w:rsidP="006B1825">
      <w:pPr>
        <w:pStyle w:val="BodyText"/>
        <w:rPr>
          <w:b/>
          <w:noProof/>
          <w:sz w:val="22"/>
          <w:szCs w:val="22"/>
        </w:rPr>
      </w:pPr>
    </w:p>
    <w:p w:rsidR="00140AE2" w:rsidRDefault="00140AE2" w:rsidP="006B1825">
      <w:pPr>
        <w:pStyle w:val="BodyText"/>
        <w:rPr>
          <w:b/>
          <w:noProof/>
          <w:sz w:val="22"/>
          <w:szCs w:val="22"/>
        </w:rPr>
      </w:pPr>
    </w:p>
    <w:p w:rsidR="00140AE2" w:rsidRDefault="00140AE2" w:rsidP="006B1825">
      <w:pPr>
        <w:pStyle w:val="BodyText"/>
        <w:rPr>
          <w:b/>
          <w:noProof/>
          <w:sz w:val="22"/>
          <w:szCs w:val="22"/>
        </w:rPr>
      </w:pPr>
    </w:p>
    <w:p w:rsidR="00140AE2" w:rsidRDefault="00140AE2" w:rsidP="006B1825">
      <w:pPr>
        <w:pStyle w:val="BodyText"/>
        <w:rPr>
          <w:b/>
          <w:noProof/>
          <w:sz w:val="22"/>
          <w:szCs w:val="22"/>
        </w:rPr>
      </w:pPr>
    </w:p>
    <w:p w:rsidR="00140AE2" w:rsidRDefault="00140AE2" w:rsidP="006B1825">
      <w:pPr>
        <w:pStyle w:val="BodyText"/>
        <w:rPr>
          <w:b/>
          <w:noProof/>
          <w:sz w:val="22"/>
          <w:szCs w:val="22"/>
        </w:rPr>
      </w:pPr>
    </w:p>
    <w:p w:rsidR="00140AE2" w:rsidRDefault="00140AE2" w:rsidP="006B1825">
      <w:pPr>
        <w:pStyle w:val="BodyText"/>
        <w:rPr>
          <w:b/>
          <w:noProof/>
          <w:sz w:val="22"/>
          <w:szCs w:val="22"/>
          <w:lang/>
        </w:rPr>
      </w:pPr>
    </w:p>
    <w:p w:rsidR="004D0296" w:rsidRDefault="004D0296" w:rsidP="006B1825">
      <w:pPr>
        <w:pStyle w:val="BodyText"/>
        <w:rPr>
          <w:b/>
          <w:noProof/>
          <w:sz w:val="22"/>
          <w:szCs w:val="22"/>
          <w:lang/>
        </w:rPr>
      </w:pPr>
    </w:p>
    <w:p w:rsidR="004D0296" w:rsidRDefault="004D0296" w:rsidP="006B1825">
      <w:pPr>
        <w:pStyle w:val="BodyText"/>
        <w:rPr>
          <w:b/>
          <w:noProof/>
          <w:sz w:val="22"/>
          <w:szCs w:val="22"/>
          <w:lang/>
        </w:rPr>
      </w:pPr>
    </w:p>
    <w:p w:rsidR="004D0296" w:rsidRDefault="004D0296" w:rsidP="006B1825">
      <w:pPr>
        <w:pStyle w:val="BodyText"/>
        <w:rPr>
          <w:b/>
          <w:noProof/>
          <w:sz w:val="22"/>
          <w:szCs w:val="22"/>
          <w:lang/>
        </w:rPr>
      </w:pPr>
    </w:p>
    <w:p w:rsidR="004D0296" w:rsidRDefault="004D0296" w:rsidP="006B1825">
      <w:pPr>
        <w:pStyle w:val="BodyText"/>
        <w:rPr>
          <w:b/>
          <w:noProof/>
          <w:sz w:val="22"/>
          <w:szCs w:val="22"/>
          <w:lang/>
        </w:rPr>
      </w:pPr>
    </w:p>
    <w:p w:rsidR="004D0296" w:rsidRPr="004D0296" w:rsidRDefault="004D0296" w:rsidP="006B1825">
      <w:pPr>
        <w:pStyle w:val="BodyText"/>
        <w:rPr>
          <w:b/>
          <w:noProof/>
          <w:sz w:val="22"/>
          <w:szCs w:val="22"/>
          <w:lang/>
        </w:rPr>
      </w:pPr>
    </w:p>
    <w:p w:rsidR="00140AE2" w:rsidRPr="00D643FE" w:rsidRDefault="00140AE2" w:rsidP="00140AE2">
      <w:pPr>
        <w:pStyle w:val="BodyText"/>
        <w:rPr>
          <w:b/>
          <w:noProof/>
          <w:sz w:val="22"/>
          <w:szCs w:val="22"/>
        </w:rPr>
      </w:pPr>
      <w:r w:rsidRPr="00D643FE">
        <w:rPr>
          <w:b/>
          <w:noProof/>
          <w:sz w:val="22"/>
          <w:szCs w:val="22"/>
        </w:rPr>
        <w:lastRenderedPageBreak/>
        <w:t>Понуда број __________ - страна број 2.</w:t>
      </w:r>
    </w:p>
    <w:p w:rsidR="00140AE2" w:rsidRDefault="00140AE2"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FB75B2">
      <w:pPr>
        <w:pStyle w:val="BodyText"/>
        <w:numPr>
          <w:ilvl w:val="0"/>
          <w:numId w:val="13"/>
        </w:numPr>
        <w:rPr>
          <w:noProof/>
          <w:sz w:val="22"/>
          <w:szCs w:val="22"/>
        </w:rPr>
      </w:pPr>
      <w:r w:rsidRPr="00D643FE">
        <w:rPr>
          <w:noProof/>
          <w:sz w:val="22"/>
          <w:szCs w:val="22"/>
        </w:rPr>
        <w:t>Самостално</w:t>
      </w:r>
    </w:p>
    <w:p w:rsidR="006B1825" w:rsidRPr="00D643FE" w:rsidRDefault="006B1825" w:rsidP="00FB75B2">
      <w:pPr>
        <w:pStyle w:val="BodyText"/>
        <w:numPr>
          <w:ilvl w:val="0"/>
          <w:numId w:val="1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FB75B2">
      <w:pPr>
        <w:pStyle w:val="BodyText"/>
        <w:numPr>
          <w:ilvl w:val="0"/>
          <w:numId w:val="1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2043A8" w:rsidRDefault="002043A8" w:rsidP="006B1825">
      <w:pPr>
        <w:pStyle w:val="BodyText"/>
        <w:rPr>
          <w:noProof/>
          <w:sz w:val="22"/>
          <w:szCs w:val="22"/>
        </w:rPr>
      </w:pPr>
      <w:r>
        <w:rPr>
          <w:noProof/>
          <w:sz w:val="22"/>
          <w:szCs w:val="22"/>
        </w:rPr>
        <w:t xml:space="preserve">    </w:t>
      </w:r>
    </w:p>
    <w:p w:rsidR="006B1825" w:rsidRPr="00D643FE" w:rsidRDefault="006B1825" w:rsidP="006B1825">
      <w:pPr>
        <w:pStyle w:val="BodyText"/>
        <w:rPr>
          <w:noProof/>
          <w:sz w:val="22"/>
          <w:szCs w:val="22"/>
        </w:rPr>
      </w:pPr>
      <w:r w:rsidRPr="00D643FE">
        <w:rPr>
          <w:noProof/>
          <w:sz w:val="22"/>
          <w:szCs w:val="22"/>
        </w:rPr>
        <w:t xml:space="preserve">Рок испоруке:____________________________                                         </w:t>
      </w:r>
      <w:r w:rsidR="002043A8">
        <w:rPr>
          <w:noProof/>
          <w:sz w:val="22"/>
          <w:szCs w:val="22"/>
        </w:rPr>
        <w:t xml:space="preserve">          </w:t>
      </w:r>
      <w:r w:rsidRPr="00D643FE">
        <w:rPr>
          <w:noProof/>
          <w:sz w:val="22"/>
          <w:szCs w:val="22"/>
        </w:rPr>
        <w:t>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012AD9" w:rsidRDefault="006B1825" w:rsidP="00046AF5">
      <w:pPr>
        <w:pStyle w:val="BodyText"/>
        <w:rPr>
          <w:noProof/>
          <w:sz w:val="22"/>
          <w:szCs w:val="22"/>
        </w:rPr>
      </w:pPr>
      <w:r w:rsidRPr="00D643FE">
        <w:rPr>
          <w:noProof/>
          <w:sz w:val="22"/>
          <w:szCs w:val="22"/>
        </w:rPr>
        <w:t>Друго: __________________________________</w:t>
      </w:r>
    </w:p>
    <w:p w:rsidR="00C934FC" w:rsidRPr="00C934FC" w:rsidRDefault="00C934FC" w:rsidP="00046AF5">
      <w:pPr>
        <w:pStyle w:val="BodyText"/>
        <w:rPr>
          <w:noProof/>
          <w:sz w:val="22"/>
          <w:szCs w:val="22"/>
        </w:rPr>
      </w:pPr>
    </w:p>
    <w:p w:rsidR="00ED0F92" w:rsidRDefault="00ED0F92" w:rsidP="00965458">
      <w:pPr>
        <w:pStyle w:val="Footer"/>
        <w:rPr>
          <w:b/>
          <w:noProof/>
        </w:rPr>
      </w:pPr>
    </w:p>
    <w:p w:rsidR="00965458" w:rsidRDefault="00965458"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Default="0006158D" w:rsidP="00965458">
      <w:pPr>
        <w:pStyle w:val="Footer"/>
        <w:rPr>
          <w:b/>
          <w:noProof/>
        </w:rPr>
      </w:pPr>
    </w:p>
    <w:p w:rsidR="0006158D" w:rsidRPr="0006158D" w:rsidRDefault="0006158D" w:rsidP="00965458">
      <w:pPr>
        <w:pStyle w:val="Footer"/>
        <w:rPr>
          <w:b/>
          <w:noProof/>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012AD9" w:rsidRDefault="002279C3" w:rsidP="002279C3">
      <w:pPr>
        <w:pStyle w:val="BodyText"/>
        <w:jc w:val="left"/>
        <w:rPr>
          <w:noProof/>
          <w:szCs w:val="24"/>
          <w:lang/>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4D0296" w:rsidRPr="004D0296" w:rsidRDefault="004D0296" w:rsidP="002279C3">
      <w:pPr>
        <w:pStyle w:val="BodyText"/>
        <w:jc w:val="left"/>
        <w:rPr>
          <w:noProof/>
          <w:szCs w:val="24"/>
          <w:lang/>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7F1E0A">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4D0296" w:rsidRPr="004D0296">
              <w:rPr>
                <w:b/>
              </w:rPr>
              <w:t>Тиман катетери без балона</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Pr="00D643FE" w:rsidRDefault="004D0296" w:rsidP="00DF23D8">
            <w:pPr>
              <w:jc w:val="center"/>
              <w:rPr>
                <w:sz w:val="20"/>
                <w:szCs w:val="20"/>
              </w:rPr>
            </w:pPr>
            <w:r w:rsidRPr="00D643FE">
              <w:rPr>
                <w:sz w:val="20"/>
                <w:szCs w:val="20"/>
              </w:rPr>
              <w:t>1.</w:t>
            </w:r>
          </w:p>
        </w:tc>
        <w:tc>
          <w:tcPr>
            <w:tcW w:w="2835"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timan kateter silikonizirani, bez balona br.10, 12, 14, 16, 18, 20</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1000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F52B04" w:rsidRDefault="00F52B04" w:rsidP="00012AD9">
      <w:pPr>
        <w:pStyle w:val="BodyText"/>
        <w:rPr>
          <w:b/>
          <w:noProof/>
          <w:sz w:val="22"/>
          <w:szCs w:val="22"/>
        </w:rPr>
      </w:pPr>
    </w:p>
    <w:p w:rsidR="00012AD9" w:rsidRPr="00D643FE" w:rsidRDefault="00012AD9" w:rsidP="00012AD9">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4"/>
        </w:numPr>
        <w:rPr>
          <w:noProof/>
          <w:szCs w:val="24"/>
        </w:rPr>
      </w:pPr>
      <w:r w:rsidRPr="00D643FE">
        <w:rPr>
          <w:noProof/>
          <w:szCs w:val="24"/>
        </w:rPr>
        <w:t>Самостално</w:t>
      </w:r>
    </w:p>
    <w:p w:rsidR="002279C3" w:rsidRPr="00D643FE" w:rsidRDefault="002279C3" w:rsidP="00FB75B2">
      <w:pPr>
        <w:pStyle w:val="BodyText"/>
        <w:numPr>
          <w:ilvl w:val="0"/>
          <w:numId w:val="14"/>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D643FE" w:rsidRDefault="002279C3" w:rsidP="00FB75B2">
      <w:pPr>
        <w:pStyle w:val="BodyText"/>
        <w:numPr>
          <w:ilvl w:val="0"/>
          <w:numId w:val="14"/>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2043A8">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012AD9" w:rsidRPr="00D643FE" w:rsidRDefault="00012AD9" w:rsidP="002279C3">
      <w:pPr>
        <w:pStyle w:val="BodyText"/>
        <w:rPr>
          <w:noProof/>
          <w:szCs w:val="24"/>
        </w:rPr>
      </w:pP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6616F9" w:rsidRPr="00D643FE" w:rsidRDefault="00012AD9" w:rsidP="00E73B6E">
      <w:pPr>
        <w:rPr>
          <w:noProof/>
        </w:rPr>
      </w:pPr>
      <w:r w:rsidRPr="00D643FE">
        <w:rPr>
          <w:noProof/>
        </w:rPr>
        <w:br w:type="page"/>
      </w: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8211D2" w:rsidRPr="00D643FE" w:rsidRDefault="008211D2" w:rsidP="008211D2">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B849FF">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4D0296" w:rsidRPr="004D0296">
              <w:rPr>
                <w:b/>
              </w:rPr>
              <w:t>Тиман катетери са балоном</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20"/>
        </w:trPr>
        <w:tc>
          <w:tcPr>
            <w:tcW w:w="709" w:type="dxa"/>
            <w:tcBorders>
              <w:bottom w:val="single" w:sz="4" w:space="0" w:color="auto"/>
            </w:tcBorders>
            <w:vAlign w:val="center"/>
          </w:tcPr>
          <w:p w:rsidR="004D0296" w:rsidRDefault="004D0296" w:rsidP="008F34ED">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4D0296" w:rsidP="004D0296">
            <w:pPr>
              <w:jc w:val="center"/>
              <w:rPr>
                <w:sz w:val="20"/>
                <w:szCs w:val="20"/>
              </w:rPr>
            </w:pPr>
            <w:r>
              <w:rPr>
                <w:sz w:val="20"/>
                <w:szCs w:val="20"/>
              </w:rPr>
              <w:t>timan kateter silikonizirani, sa balonom br. 12, 14, 16, 18, 20</w:t>
            </w:r>
          </w:p>
        </w:tc>
        <w:tc>
          <w:tcPr>
            <w:tcW w:w="1105"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500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E73B6E" w:rsidRPr="00965458" w:rsidRDefault="00E73B6E" w:rsidP="000A1274">
      <w:pPr>
        <w:pStyle w:val="BodyText"/>
        <w:rPr>
          <w:b/>
          <w:noProof/>
          <w:szCs w:val="24"/>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FB75B2">
      <w:pPr>
        <w:pStyle w:val="BodyText"/>
        <w:numPr>
          <w:ilvl w:val="0"/>
          <w:numId w:val="15"/>
        </w:numPr>
        <w:rPr>
          <w:noProof/>
          <w:szCs w:val="24"/>
        </w:rPr>
      </w:pPr>
      <w:r w:rsidRPr="00D643FE">
        <w:rPr>
          <w:noProof/>
          <w:szCs w:val="24"/>
        </w:rPr>
        <w:t>Самостално</w:t>
      </w:r>
    </w:p>
    <w:p w:rsidR="002279C3" w:rsidRPr="00D643FE" w:rsidRDefault="002279C3" w:rsidP="00FB75B2">
      <w:pPr>
        <w:pStyle w:val="BodyText"/>
        <w:numPr>
          <w:ilvl w:val="0"/>
          <w:numId w:val="15"/>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FB75B2">
      <w:pPr>
        <w:pStyle w:val="BodyText"/>
        <w:numPr>
          <w:ilvl w:val="0"/>
          <w:numId w:val="1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____________________________                                   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965458"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Друго: __________________________________</w:t>
      </w:r>
    </w:p>
    <w:p w:rsidR="006616F9" w:rsidRPr="00D643FE" w:rsidRDefault="00E73B6E" w:rsidP="00E73B6E">
      <w:pPr>
        <w:rPr>
          <w:b/>
          <w:noProof/>
          <w:sz w:val="22"/>
          <w:szCs w:val="22"/>
        </w:rPr>
      </w:pPr>
      <w:r w:rsidRPr="00D643FE">
        <w:rPr>
          <w:b/>
          <w:noProof/>
          <w:sz w:val="22"/>
          <w:szCs w:val="22"/>
        </w:rPr>
        <w:br w:type="page"/>
      </w: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158D" w:rsidRPr="00D643FE" w:rsidRDefault="0006158D" w:rsidP="0006158D">
      <w:pPr>
        <w:pStyle w:val="BodyText"/>
        <w:jc w:val="left"/>
        <w:rPr>
          <w:noProof/>
          <w:szCs w:val="24"/>
        </w:rPr>
      </w:pPr>
    </w:p>
    <w:p w:rsidR="0006158D" w:rsidRPr="00D643FE" w:rsidRDefault="0006158D" w:rsidP="0006158D">
      <w:pPr>
        <w:pStyle w:val="BodyText"/>
        <w:jc w:val="left"/>
        <w:rPr>
          <w:noProof/>
          <w:szCs w:val="24"/>
        </w:rPr>
      </w:pPr>
      <w:r w:rsidRPr="00D643FE">
        <w:rPr>
          <w:noProof/>
          <w:szCs w:val="24"/>
        </w:rPr>
        <w:t>Понуђач:________________________________________                   Матични број:  ________________________________</w:t>
      </w:r>
    </w:p>
    <w:p w:rsidR="0006158D" w:rsidRPr="00D643FE" w:rsidRDefault="0006158D" w:rsidP="0006158D">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158D" w:rsidRPr="00D643FE" w:rsidRDefault="0006158D" w:rsidP="0006158D">
      <w:pPr>
        <w:pStyle w:val="BodyText"/>
        <w:jc w:val="left"/>
        <w:rPr>
          <w:noProof/>
          <w:szCs w:val="24"/>
        </w:rPr>
      </w:pPr>
      <w:r w:rsidRPr="00D643FE">
        <w:rPr>
          <w:noProof/>
          <w:szCs w:val="24"/>
        </w:rPr>
        <w:t>Телефон:________________ Фах:____________________                  Шифра делатности: ____________________________</w:t>
      </w:r>
    </w:p>
    <w:p w:rsidR="0006158D" w:rsidRPr="00D643FE" w:rsidRDefault="0006158D" w:rsidP="0006158D">
      <w:pPr>
        <w:pStyle w:val="BodyText"/>
        <w:jc w:val="left"/>
        <w:rPr>
          <w:noProof/>
          <w:szCs w:val="24"/>
        </w:rPr>
      </w:pPr>
      <w:r w:rsidRPr="00D643FE">
        <w:rPr>
          <w:noProof/>
          <w:szCs w:val="24"/>
        </w:rPr>
        <w:t>Е-маил:_________________________________________                   Пиб: _________________________________________</w:t>
      </w:r>
    </w:p>
    <w:p w:rsidR="0006158D" w:rsidRPr="00D643FE" w:rsidRDefault="0006158D" w:rsidP="0006158D">
      <w:pPr>
        <w:pStyle w:val="BodyText"/>
        <w:jc w:val="left"/>
        <w:rPr>
          <w:noProof/>
          <w:szCs w:val="24"/>
        </w:rPr>
      </w:pPr>
      <w:r w:rsidRPr="00D643FE">
        <w:rPr>
          <w:noProof/>
          <w:szCs w:val="24"/>
        </w:rPr>
        <w:t>Контакт особа:___________________________________                   Жиро-рачун: __________________________________</w:t>
      </w:r>
    </w:p>
    <w:p w:rsidR="0006158D" w:rsidRDefault="0006158D" w:rsidP="0006158D">
      <w:pPr>
        <w:pStyle w:val="BodyText"/>
        <w:jc w:val="left"/>
        <w:rPr>
          <w:noProof/>
          <w:szCs w:val="24"/>
        </w:rPr>
      </w:pPr>
      <w:r w:rsidRPr="00D643FE">
        <w:rPr>
          <w:noProof/>
          <w:szCs w:val="24"/>
        </w:rPr>
        <w:t>Овлашћено лице:_________________________________                   код Пословне банке:____________________________</w:t>
      </w:r>
    </w:p>
    <w:p w:rsidR="0006158D" w:rsidRPr="0006158D" w:rsidRDefault="0006158D" w:rsidP="0006158D">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06158D" w:rsidRPr="00D643FE" w:rsidTr="0006158D">
        <w:trPr>
          <w:trHeight w:val="315"/>
        </w:trPr>
        <w:tc>
          <w:tcPr>
            <w:tcW w:w="14742" w:type="dxa"/>
            <w:gridSpan w:val="10"/>
            <w:tcBorders>
              <w:bottom w:val="single" w:sz="4" w:space="0" w:color="auto"/>
              <w:right w:val="single" w:sz="4" w:space="0" w:color="auto"/>
            </w:tcBorders>
            <w:vAlign w:val="center"/>
          </w:tcPr>
          <w:p w:rsidR="0006158D" w:rsidRPr="00D643FE" w:rsidRDefault="0006158D" w:rsidP="0006158D">
            <w:pPr>
              <w:jc w:val="center"/>
              <w:rPr>
                <w:b/>
                <w:noProof/>
                <w:sz w:val="20"/>
                <w:szCs w:val="20"/>
              </w:rPr>
            </w:pPr>
            <w:r w:rsidRPr="00D643FE">
              <w:rPr>
                <w:b/>
                <w:noProof/>
                <w:sz w:val="20"/>
                <w:szCs w:val="20"/>
              </w:rPr>
              <w:t>КЛИНИЧКИ ЦЕНТАР ВОЈВОДИНЕ</w:t>
            </w:r>
          </w:p>
        </w:tc>
      </w:tr>
      <w:tr w:rsidR="0006158D" w:rsidRPr="00D643FE" w:rsidTr="0006158D">
        <w:tc>
          <w:tcPr>
            <w:tcW w:w="14742" w:type="dxa"/>
            <w:gridSpan w:val="10"/>
            <w:tcBorders>
              <w:bottom w:val="single" w:sz="4" w:space="0" w:color="auto"/>
              <w:right w:val="single" w:sz="4" w:space="0" w:color="auto"/>
            </w:tcBorders>
            <w:vAlign w:val="center"/>
          </w:tcPr>
          <w:p w:rsidR="0006158D" w:rsidRPr="00D643FE" w:rsidRDefault="0006158D" w:rsidP="0006158D">
            <w:pPr>
              <w:rPr>
                <w:b/>
                <w:noProof/>
                <w:sz w:val="22"/>
                <w:szCs w:val="22"/>
              </w:rPr>
            </w:pPr>
            <w:r w:rsidRPr="00D643FE">
              <w:rPr>
                <w:b/>
              </w:rPr>
              <w:t xml:space="preserve">Партија </w:t>
            </w:r>
            <w:r>
              <w:rPr>
                <w:b/>
              </w:rPr>
              <w:t>7</w:t>
            </w:r>
            <w:r w:rsidRPr="00D643FE">
              <w:rPr>
                <w:b/>
              </w:rPr>
              <w:t>. -</w:t>
            </w:r>
            <w:r w:rsidRPr="00D643FE">
              <w:t xml:space="preserve"> </w:t>
            </w:r>
            <w:r w:rsidR="004D0296" w:rsidRPr="004D0296">
              <w:rPr>
                <w:b/>
              </w:rPr>
              <w:t>Абдоминални дренови</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06158D" w:rsidRPr="00D643FE" w:rsidRDefault="0006158D" w:rsidP="0006158D">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06158D" w:rsidRPr="00D643FE" w:rsidRDefault="0006158D" w:rsidP="0006158D">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b/>
                <w:noProof/>
                <w:sz w:val="20"/>
              </w:rPr>
            </w:pPr>
            <w:r w:rsidRPr="00D643FE">
              <w:rPr>
                <w:b/>
                <w:sz w:val="20"/>
              </w:rPr>
              <w:t>Каталошки број</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2835" w:type="dxa"/>
            <w:tcBorders>
              <w:top w:val="nil"/>
              <w:left w:val="nil"/>
              <w:bottom w:val="single" w:sz="4" w:space="0" w:color="auto"/>
              <w:right w:val="nil"/>
            </w:tcBorders>
            <w:shd w:val="clear" w:color="auto" w:fill="auto"/>
            <w:vAlign w:val="center"/>
          </w:tcPr>
          <w:p w:rsidR="004D0296" w:rsidRDefault="004D0296" w:rsidP="004D0296">
            <w:pPr>
              <w:ind w:firstLineChars="100" w:firstLine="200"/>
              <w:jc w:val="center"/>
              <w:rPr>
                <w:sz w:val="20"/>
                <w:szCs w:val="20"/>
              </w:rPr>
            </w:pPr>
            <w:r>
              <w:rPr>
                <w:sz w:val="20"/>
                <w:szCs w:val="20"/>
              </w:rPr>
              <w:t>abdominalni dren br.20, 22, 24, 26, 28, 30</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3000</w:t>
            </w:r>
          </w:p>
        </w:tc>
        <w:tc>
          <w:tcPr>
            <w:tcW w:w="1701"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06158D">
            <w:pPr>
              <w:pStyle w:val="BodyText"/>
              <w:spacing w:before="240"/>
              <w:jc w:val="center"/>
              <w:rPr>
                <w:noProof/>
                <w:sz w:val="20"/>
              </w:rPr>
            </w:pPr>
          </w:p>
        </w:tc>
      </w:tr>
      <w:tr w:rsidR="0006158D" w:rsidRPr="00D643FE" w:rsidTr="0006158D">
        <w:trPr>
          <w:gridAfter w:val="4"/>
          <w:wAfter w:w="5528" w:type="dxa"/>
          <w:trHeight w:val="20"/>
        </w:trPr>
        <w:tc>
          <w:tcPr>
            <w:tcW w:w="709" w:type="dxa"/>
            <w:tcBorders>
              <w:top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bl>
    <w:p w:rsidR="0006158D" w:rsidRDefault="0006158D" w:rsidP="0006158D">
      <w:pPr>
        <w:pStyle w:val="BodyText"/>
        <w:rPr>
          <w:b/>
          <w:noProof/>
          <w:sz w:val="22"/>
          <w:szCs w:val="22"/>
        </w:rPr>
      </w:pPr>
    </w:p>
    <w:p w:rsidR="0006158D" w:rsidRPr="00D643FE" w:rsidRDefault="0006158D" w:rsidP="0006158D">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06158D" w:rsidRPr="00D643FE" w:rsidRDefault="0006158D" w:rsidP="0006158D">
      <w:pPr>
        <w:pStyle w:val="BodyText"/>
        <w:rPr>
          <w:noProof/>
          <w:szCs w:val="24"/>
        </w:rPr>
      </w:pPr>
    </w:p>
    <w:p w:rsidR="0006158D" w:rsidRPr="00D643FE" w:rsidRDefault="0006158D" w:rsidP="0006158D">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06158D" w:rsidRPr="00D643FE" w:rsidRDefault="0006158D" w:rsidP="00FB75B2">
      <w:pPr>
        <w:pStyle w:val="BodyText"/>
        <w:numPr>
          <w:ilvl w:val="0"/>
          <w:numId w:val="22"/>
        </w:numPr>
        <w:rPr>
          <w:noProof/>
          <w:szCs w:val="24"/>
        </w:rPr>
      </w:pPr>
      <w:r w:rsidRPr="00D643FE">
        <w:rPr>
          <w:noProof/>
          <w:szCs w:val="24"/>
        </w:rPr>
        <w:t>Самостално</w:t>
      </w:r>
    </w:p>
    <w:p w:rsidR="0006158D" w:rsidRPr="00D643FE" w:rsidRDefault="0006158D" w:rsidP="00FB75B2">
      <w:pPr>
        <w:pStyle w:val="BodyText"/>
        <w:numPr>
          <w:ilvl w:val="0"/>
          <w:numId w:val="22"/>
        </w:numPr>
        <w:rPr>
          <w:noProof/>
          <w:szCs w:val="24"/>
        </w:rPr>
      </w:pPr>
      <w:r w:rsidRPr="00D643FE">
        <w:rPr>
          <w:noProof/>
          <w:szCs w:val="24"/>
        </w:rPr>
        <w:t>Заједничка понуда (навести ко су учесници у заједничкој понуди):_________________________________________</w:t>
      </w:r>
    </w:p>
    <w:p w:rsidR="0006158D" w:rsidRPr="00D643FE" w:rsidRDefault="0006158D" w:rsidP="00FB75B2">
      <w:pPr>
        <w:pStyle w:val="BodyText"/>
        <w:numPr>
          <w:ilvl w:val="0"/>
          <w:numId w:val="2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06158D" w:rsidRPr="00D643FE" w:rsidRDefault="0006158D" w:rsidP="0006158D">
      <w:pPr>
        <w:pStyle w:val="BodyText"/>
        <w:rPr>
          <w:noProof/>
          <w:szCs w:val="24"/>
        </w:rPr>
      </w:pPr>
    </w:p>
    <w:p w:rsidR="0006158D" w:rsidRPr="00D643FE" w:rsidRDefault="0006158D" w:rsidP="0006158D">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158D" w:rsidRPr="00D643FE" w:rsidRDefault="0006158D" w:rsidP="0006158D">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06158D" w:rsidRPr="00D643FE" w:rsidRDefault="0006158D" w:rsidP="0006158D">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06158D" w:rsidRPr="00D643FE" w:rsidRDefault="0006158D" w:rsidP="0006158D">
      <w:pPr>
        <w:pStyle w:val="BodyText"/>
        <w:rPr>
          <w:noProof/>
          <w:szCs w:val="24"/>
        </w:rPr>
      </w:pPr>
    </w:p>
    <w:p w:rsidR="004E1A17" w:rsidRDefault="0006158D" w:rsidP="0006158D">
      <w:pPr>
        <w:pStyle w:val="BodyText"/>
        <w:rPr>
          <w:noProof/>
          <w:szCs w:val="24"/>
          <w:lang/>
        </w:rPr>
      </w:pPr>
      <w:r w:rsidRPr="00D643FE">
        <w:rPr>
          <w:noProof/>
          <w:szCs w:val="24"/>
        </w:rPr>
        <w:t>Друго:  __________________________________</w:t>
      </w:r>
    </w:p>
    <w:p w:rsidR="004D0296" w:rsidRPr="004D0296" w:rsidRDefault="004D0296" w:rsidP="0006158D">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8</w:t>
            </w:r>
            <w:r w:rsidRPr="00D643FE">
              <w:rPr>
                <w:b/>
              </w:rPr>
              <w:t>. -</w:t>
            </w:r>
            <w:r w:rsidRPr="00D643FE">
              <w:t xml:space="preserve"> </w:t>
            </w:r>
            <w:r w:rsidR="004D0296" w:rsidRPr="004D0296">
              <w:rPr>
                <w:b/>
                <w:noProof/>
                <w:lang w:val="sr-Cyrl-CS"/>
              </w:rPr>
              <w:t>Редон дренови</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4E1A17">
        <w:trPr>
          <w:trHeight w:val="20"/>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4D0296">
            <w:pPr>
              <w:ind w:firstLineChars="100" w:firstLine="200"/>
              <w:rPr>
                <w:sz w:val="20"/>
                <w:szCs w:val="20"/>
              </w:rPr>
            </w:pPr>
            <w:r>
              <w:rPr>
                <w:sz w:val="20"/>
                <w:szCs w:val="20"/>
              </w:rPr>
              <w:t>redon dren br.8, 10, 12, 14, 16, 18</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3000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965458"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3"/>
        </w:numPr>
        <w:rPr>
          <w:noProof/>
          <w:szCs w:val="24"/>
        </w:rPr>
      </w:pPr>
      <w:r w:rsidRPr="00D643FE">
        <w:rPr>
          <w:noProof/>
          <w:szCs w:val="24"/>
        </w:rPr>
        <w:t>Самостално</w:t>
      </w:r>
    </w:p>
    <w:p w:rsidR="004E1A17" w:rsidRPr="00D643FE" w:rsidRDefault="004E1A17" w:rsidP="00FB75B2">
      <w:pPr>
        <w:pStyle w:val="BodyText"/>
        <w:numPr>
          <w:ilvl w:val="0"/>
          <w:numId w:val="23"/>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Рок испоруке: ____________________________                                   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C06E35" w:rsidRDefault="00C06E35" w:rsidP="00DB7418">
      <w:pPr>
        <w:rPr>
          <w:noProof/>
          <w:sz w:val="20"/>
          <w:szCs w:val="20"/>
        </w:rPr>
      </w:pPr>
    </w:p>
    <w:p w:rsidR="004E1A17" w:rsidRDefault="004E1A17" w:rsidP="00DB7418">
      <w:pPr>
        <w:rPr>
          <w:noProof/>
          <w:sz w:val="20"/>
          <w:szCs w:val="20"/>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9</w:t>
            </w:r>
            <w:r w:rsidRPr="00D643FE">
              <w:rPr>
                <w:b/>
              </w:rPr>
              <w:t>. -</w:t>
            </w:r>
            <w:r w:rsidRPr="00D643FE">
              <w:t xml:space="preserve"> </w:t>
            </w:r>
            <w:r w:rsidR="004D0296" w:rsidRPr="004D0296">
              <w:rPr>
                <w:b/>
                <w:noProof/>
                <w:lang w:val="sr-Cyrl-CS"/>
              </w:rPr>
              <w:t>Јанкауер сет за сукцију</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4E1A17">
        <w:trPr>
          <w:trHeight w:val="20"/>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4D0296">
            <w:pPr>
              <w:ind w:firstLineChars="100" w:firstLine="200"/>
              <w:rPr>
                <w:sz w:val="20"/>
                <w:szCs w:val="20"/>
              </w:rPr>
            </w:pPr>
            <w:r>
              <w:rPr>
                <w:sz w:val="20"/>
                <w:szCs w:val="20"/>
              </w:rPr>
              <w:t>jankauer set br. 28, 30, 32</w:t>
            </w:r>
          </w:p>
        </w:tc>
        <w:tc>
          <w:tcPr>
            <w:tcW w:w="1105" w:type="dxa"/>
            <w:tcBorders>
              <w:bottom w:val="single" w:sz="4" w:space="0" w:color="auto"/>
            </w:tcBorders>
            <w:vAlign w:val="center"/>
          </w:tcPr>
          <w:p w:rsidR="004D0296" w:rsidRDefault="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10000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4D0296" w:rsidRDefault="004E1A17" w:rsidP="004E1A17">
      <w:pPr>
        <w:pStyle w:val="BodyText"/>
        <w:rPr>
          <w:b/>
          <w:noProof/>
          <w:szCs w:val="24"/>
          <w:lang/>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4"/>
        </w:numPr>
        <w:rPr>
          <w:noProof/>
          <w:szCs w:val="24"/>
        </w:rPr>
      </w:pPr>
      <w:r w:rsidRPr="00D643FE">
        <w:rPr>
          <w:noProof/>
          <w:szCs w:val="24"/>
        </w:rPr>
        <w:t>Самостално</w:t>
      </w:r>
    </w:p>
    <w:p w:rsidR="004E1A17" w:rsidRPr="00D643FE" w:rsidRDefault="004E1A17" w:rsidP="00FB75B2">
      <w:pPr>
        <w:pStyle w:val="BodyText"/>
        <w:numPr>
          <w:ilvl w:val="0"/>
          <w:numId w:val="24"/>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4E1A17" w:rsidRDefault="004E1A17" w:rsidP="00DB7418">
      <w:pPr>
        <w:rPr>
          <w:noProof/>
          <w:sz w:val="20"/>
          <w:szCs w:val="20"/>
          <w:lang/>
        </w:rPr>
      </w:pPr>
    </w:p>
    <w:p w:rsidR="004D0296" w:rsidRPr="004D0296" w:rsidRDefault="004D0296" w:rsidP="00DB7418">
      <w:pPr>
        <w:rPr>
          <w:noProof/>
          <w:sz w:val="20"/>
          <w:szCs w:val="20"/>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10</w:t>
            </w:r>
            <w:r w:rsidRPr="00D643FE">
              <w:rPr>
                <w:b/>
              </w:rPr>
              <w:t>. -</w:t>
            </w:r>
            <w:r w:rsidRPr="00D643FE">
              <w:t xml:space="preserve"> </w:t>
            </w:r>
            <w:r w:rsidR="004D0296" w:rsidRPr="004D0296">
              <w:rPr>
                <w:b/>
              </w:rPr>
              <w:t>Сонде за исхрану</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4E1A17">
        <w:trPr>
          <w:trHeight w:val="20"/>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4D0296">
            <w:pPr>
              <w:ind w:firstLineChars="100" w:firstLine="200"/>
              <w:rPr>
                <w:sz w:val="20"/>
                <w:szCs w:val="20"/>
              </w:rPr>
            </w:pPr>
            <w:r>
              <w:rPr>
                <w:sz w:val="20"/>
                <w:szCs w:val="20"/>
              </w:rPr>
              <w:t>sonde za ishranu br.6, 8</w:t>
            </w:r>
          </w:p>
        </w:tc>
        <w:tc>
          <w:tcPr>
            <w:tcW w:w="1105" w:type="dxa"/>
            <w:tcBorders>
              <w:bottom w:val="single" w:sz="4" w:space="0" w:color="auto"/>
            </w:tcBorders>
            <w:vAlign w:val="center"/>
          </w:tcPr>
          <w:p w:rsidR="004D0296" w:rsidRDefault="004D0296">
            <w:pPr>
              <w:jc w:val="center"/>
              <w:rPr>
                <w:sz w:val="18"/>
                <w:szCs w:val="18"/>
              </w:rPr>
            </w:pPr>
            <w:r>
              <w:rPr>
                <w:sz w:val="18"/>
                <w:szCs w:val="18"/>
              </w:rPr>
              <w:t>kom</w:t>
            </w:r>
          </w:p>
        </w:tc>
        <w:tc>
          <w:tcPr>
            <w:tcW w:w="1134" w:type="dxa"/>
            <w:tcBorders>
              <w:bottom w:val="single" w:sz="4" w:space="0" w:color="auto"/>
            </w:tcBorders>
            <w:vAlign w:val="center"/>
          </w:tcPr>
          <w:p w:rsidR="004D0296" w:rsidRDefault="004D0296">
            <w:pPr>
              <w:jc w:val="center"/>
              <w:rPr>
                <w:sz w:val="20"/>
                <w:szCs w:val="20"/>
              </w:rPr>
            </w:pPr>
            <w:r>
              <w:rPr>
                <w:sz w:val="20"/>
                <w:szCs w:val="20"/>
              </w:rPr>
              <w:t>5000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4E1A17"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5"/>
        </w:numPr>
        <w:rPr>
          <w:noProof/>
          <w:szCs w:val="24"/>
        </w:rPr>
      </w:pPr>
      <w:r w:rsidRPr="00D643FE">
        <w:rPr>
          <w:noProof/>
          <w:szCs w:val="24"/>
        </w:rPr>
        <w:t>Самостално</w:t>
      </w:r>
    </w:p>
    <w:p w:rsidR="004E1A17" w:rsidRPr="00D643FE" w:rsidRDefault="004E1A17" w:rsidP="00FB75B2">
      <w:pPr>
        <w:pStyle w:val="BodyText"/>
        <w:numPr>
          <w:ilvl w:val="0"/>
          <w:numId w:val="25"/>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Default="004E1A17" w:rsidP="004E1A17">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4E1A17" w:rsidRDefault="004E1A17" w:rsidP="004E1A17">
      <w:pPr>
        <w:pStyle w:val="BodyText"/>
        <w:rPr>
          <w:noProof/>
          <w:szCs w:val="24"/>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11</w:t>
            </w:r>
            <w:r w:rsidRPr="00D643FE">
              <w:rPr>
                <w:b/>
              </w:rPr>
              <w:t>. -</w:t>
            </w:r>
            <w:r w:rsidRPr="00D643FE">
              <w:t xml:space="preserve"> </w:t>
            </w:r>
            <w:r w:rsidR="004D0296" w:rsidRPr="004D0296">
              <w:rPr>
                <w:b/>
              </w:rPr>
              <w:t>Кесе за урин</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4D0296">
        <w:trPr>
          <w:trHeight w:val="20"/>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4D0296" w:rsidP="004D0296">
            <w:pPr>
              <w:ind w:firstLineChars="100" w:firstLine="200"/>
              <w:jc w:val="center"/>
              <w:rPr>
                <w:sz w:val="20"/>
                <w:szCs w:val="20"/>
              </w:rPr>
            </w:pPr>
            <w:r>
              <w:rPr>
                <w:sz w:val="20"/>
                <w:szCs w:val="20"/>
              </w:rPr>
              <w:t>Kese za urin sterilne, sa ispustom a 2 lit, sa crevom od 120cm</w:t>
            </w:r>
          </w:p>
        </w:tc>
        <w:tc>
          <w:tcPr>
            <w:tcW w:w="1105"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100000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D0296" w:rsidRPr="00D643FE" w:rsidTr="004D0296">
        <w:trPr>
          <w:trHeight w:val="20"/>
        </w:trPr>
        <w:tc>
          <w:tcPr>
            <w:tcW w:w="709" w:type="dxa"/>
            <w:tcBorders>
              <w:bottom w:val="single" w:sz="4" w:space="0" w:color="auto"/>
            </w:tcBorders>
            <w:vAlign w:val="center"/>
          </w:tcPr>
          <w:p w:rsidR="004D0296" w:rsidRPr="004E1A17" w:rsidRDefault="004D0296" w:rsidP="004E1A17">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4D0296" w:rsidRDefault="004D0296" w:rsidP="004D0296">
            <w:pPr>
              <w:ind w:firstLineChars="100" w:firstLine="200"/>
              <w:jc w:val="center"/>
              <w:rPr>
                <w:sz w:val="20"/>
                <w:szCs w:val="20"/>
              </w:rPr>
            </w:pPr>
            <w:r>
              <w:rPr>
                <w:sz w:val="20"/>
                <w:szCs w:val="20"/>
              </w:rPr>
              <w:t>bebi urin kese sterilne, 100ml</w:t>
            </w:r>
          </w:p>
        </w:tc>
        <w:tc>
          <w:tcPr>
            <w:tcW w:w="1105"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2000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965458"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Default="004E1A17" w:rsidP="004E1A17">
      <w:pPr>
        <w:pStyle w:val="BodyText"/>
        <w:rPr>
          <w:b/>
          <w:noProof/>
          <w:szCs w:val="24"/>
        </w:rPr>
      </w:pPr>
    </w:p>
    <w:p w:rsidR="004E1A17" w:rsidRPr="00D643FE" w:rsidRDefault="004E1A17" w:rsidP="004E1A17">
      <w:pPr>
        <w:pStyle w:val="BodyText"/>
        <w:rPr>
          <w:b/>
          <w:noProof/>
          <w:sz w:val="22"/>
          <w:szCs w:val="22"/>
        </w:rPr>
      </w:pPr>
      <w:r w:rsidRPr="00D643FE">
        <w:rPr>
          <w:b/>
          <w:noProof/>
          <w:sz w:val="22"/>
          <w:szCs w:val="22"/>
        </w:rPr>
        <w:lastRenderedPageBreak/>
        <w:t>Понуда број __________ - страна број 2.</w:t>
      </w:r>
    </w:p>
    <w:p w:rsidR="004E1A17"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6"/>
        </w:numPr>
        <w:rPr>
          <w:noProof/>
          <w:szCs w:val="24"/>
        </w:rPr>
      </w:pPr>
      <w:r w:rsidRPr="00D643FE">
        <w:rPr>
          <w:noProof/>
          <w:szCs w:val="24"/>
        </w:rPr>
        <w:t>Самостално</w:t>
      </w:r>
    </w:p>
    <w:p w:rsidR="004E1A17" w:rsidRPr="00D643FE" w:rsidRDefault="004E1A17" w:rsidP="00FB75B2">
      <w:pPr>
        <w:pStyle w:val="BodyText"/>
        <w:numPr>
          <w:ilvl w:val="0"/>
          <w:numId w:val="26"/>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4E1A17" w:rsidRPr="004E1A17" w:rsidRDefault="004E1A17" w:rsidP="00DB7418">
      <w:pPr>
        <w:rPr>
          <w:noProof/>
          <w:sz w:val="20"/>
          <w:szCs w:val="20"/>
        </w:rPr>
      </w:pPr>
    </w:p>
    <w:p w:rsidR="00354E0B" w:rsidRDefault="00354E0B"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4E1A17" w:rsidRDefault="004E1A17" w:rsidP="00354E0B">
      <w:pPr>
        <w:pStyle w:val="BodyText"/>
        <w:rPr>
          <w:noProof/>
          <w:sz w:val="20"/>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E1A17" w:rsidRPr="00D643FE" w:rsidRDefault="004E1A17" w:rsidP="004E1A17">
      <w:pPr>
        <w:pStyle w:val="BodyText"/>
        <w:jc w:val="left"/>
        <w:rPr>
          <w:noProof/>
          <w:szCs w:val="24"/>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06158D" w:rsidRDefault="004E1A17" w:rsidP="004E1A17">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4E1A17" w:rsidRPr="00D643FE" w:rsidTr="004E1A17">
        <w:trPr>
          <w:trHeight w:val="315"/>
        </w:trPr>
        <w:tc>
          <w:tcPr>
            <w:tcW w:w="14742"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4742"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12</w:t>
            </w:r>
            <w:r w:rsidRPr="00D643FE">
              <w:rPr>
                <w:b/>
              </w:rPr>
              <w:t>. -</w:t>
            </w:r>
            <w:r w:rsidRPr="00D643FE">
              <w:t xml:space="preserve"> </w:t>
            </w:r>
            <w:r w:rsidR="004D0296" w:rsidRPr="004D0296">
              <w:rPr>
                <w:b/>
              </w:rPr>
              <w:t>Материјал за урологију</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4E1A17">
            <w:pPr>
              <w:jc w:val="center"/>
              <w:rPr>
                <w:sz w:val="20"/>
                <w:szCs w:val="20"/>
              </w:rPr>
            </w:pPr>
            <w:r w:rsidRPr="004E1A17">
              <w:rPr>
                <w:sz w:val="20"/>
                <w:szCs w:val="20"/>
              </w:rPr>
              <w:t>1.</w:t>
            </w:r>
          </w:p>
        </w:tc>
        <w:tc>
          <w:tcPr>
            <w:tcW w:w="2835" w:type="dxa"/>
            <w:tcBorders>
              <w:top w:val="nil"/>
              <w:left w:val="nil"/>
              <w:bottom w:val="single" w:sz="4" w:space="0" w:color="auto"/>
              <w:right w:val="nil"/>
            </w:tcBorders>
            <w:shd w:val="clear" w:color="auto" w:fill="auto"/>
            <w:vAlign w:val="center"/>
          </w:tcPr>
          <w:p w:rsidR="0046526A" w:rsidRDefault="0046526A" w:rsidP="0046526A">
            <w:pPr>
              <w:jc w:val="center"/>
              <w:rPr>
                <w:color w:val="000000"/>
                <w:sz w:val="20"/>
                <w:szCs w:val="20"/>
              </w:rPr>
            </w:pPr>
            <w:r>
              <w:rPr>
                <w:color w:val="000000"/>
                <w:sz w:val="20"/>
                <w:szCs w:val="20"/>
              </w:rPr>
              <w:t>Ureteralna sonda prava ili oliva, neoplex,sa metalnim vodičem 70 cm</w:t>
            </w:r>
          </w:p>
        </w:tc>
        <w:tc>
          <w:tcPr>
            <w:tcW w:w="1134"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100</w:t>
            </w:r>
          </w:p>
        </w:tc>
        <w:tc>
          <w:tcPr>
            <w:tcW w:w="1701"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4E1A17">
            <w:pPr>
              <w:jc w:val="center"/>
              <w:rPr>
                <w:sz w:val="20"/>
                <w:szCs w:val="20"/>
              </w:rPr>
            </w:pPr>
            <w:r w:rsidRPr="004E1A17">
              <w:rPr>
                <w:sz w:val="20"/>
                <w:szCs w:val="20"/>
              </w:rPr>
              <w:t>2.</w:t>
            </w:r>
          </w:p>
        </w:tc>
        <w:tc>
          <w:tcPr>
            <w:tcW w:w="2835" w:type="dxa"/>
            <w:tcBorders>
              <w:top w:val="nil"/>
              <w:left w:val="nil"/>
              <w:bottom w:val="single" w:sz="4" w:space="0" w:color="auto"/>
              <w:right w:val="nil"/>
            </w:tcBorders>
            <w:shd w:val="clear" w:color="auto" w:fill="auto"/>
            <w:vAlign w:val="center"/>
          </w:tcPr>
          <w:p w:rsidR="0046526A" w:rsidRDefault="0046526A" w:rsidP="0046526A">
            <w:pPr>
              <w:jc w:val="center"/>
              <w:rPr>
                <w:color w:val="000000"/>
                <w:sz w:val="20"/>
                <w:szCs w:val="20"/>
              </w:rPr>
            </w:pPr>
            <w:r>
              <w:rPr>
                <w:color w:val="000000"/>
                <w:sz w:val="20"/>
                <w:szCs w:val="20"/>
              </w:rPr>
              <w:t>Chevassu sonda br.6, 8 neoplex,sa metalnim vodičem i konektorom,69,5 cm</w:t>
            </w:r>
          </w:p>
        </w:tc>
        <w:tc>
          <w:tcPr>
            <w:tcW w:w="1134"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100</w:t>
            </w:r>
          </w:p>
        </w:tc>
        <w:tc>
          <w:tcPr>
            <w:tcW w:w="1701"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6526A" w:rsidRPr="00D643FE" w:rsidTr="004652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6526A" w:rsidRPr="004E1A17" w:rsidRDefault="0046526A" w:rsidP="004E1A17">
            <w:pPr>
              <w:jc w:val="center"/>
              <w:rPr>
                <w:sz w:val="20"/>
                <w:szCs w:val="20"/>
              </w:rPr>
            </w:pPr>
            <w:r w:rsidRPr="004E1A17">
              <w:rPr>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6526A" w:rsidRDefault="0046526A" w:rsidP="0046526A">
            <w:pPr>
              <w:jc w:val="center"/>
              <w:rPr>
                <w:color w:val="000000"/>
                <w:sz w:val="20"/>
                <w:szCs w:val="20"/>
              </w:rPr>
            </w:pPr>
            <w:r>
              <w:rPr>
                <w:color w:val="000000"/>
                <w:sz w:val="20"/>
                <w:szCs w:val="20"/>
              </w:rPr>
              <w:t>Silikonski dvožilni kateter tieman , poprečni presek pravougaonik, balon 15ml, br. 18 i 20</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6526A" w:rsidRPr="00D643FE" w:rsidTr="004652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6526A" w:rsidRPr="004E1A17" w:rsidRDefault="0046526A" w:rsidP="004E1A17">
            <w:pPr>
              <w:jc w:val="center"/>
              <w:rPr>
                <w:sz w:val="20"/>
                <w:szCs w:val="20"/>
              </w:rPr>
            </w:pPr>
            <w:r w:rsidRPr="004E1A17">
              <w:rPr>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6526A" w:rsidRDefault="0046526A" w:rsidP="0046526A">
            <w:pPr>
              <w:jc w:val="center"/>
              <w:rPr>
                <w:color w:val="000000"/>
                <w:sz w:val="20"/>
                <w:szCs w:val="20"/>
              </w:rPr>
            </w:pPr>
            <w:r>
              <w:rPr>
                <w:color w:val="000000"/>
                <w:sz w:val="20"/>
                <w:szCs w:val="20"/>
              </w:rPr>
              <w:t>Silikonski trožilni kateter difur, poprečni presek pravougaonik, balon 80ml, br.18 i 20</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250</w:t>
            </w: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6526A" w:rsidRPr="00D643FE" w:rsidTr="004652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6526A" w:rsidRPr="004E1A17" w:rsidRDefault="0046526A" w:rsidP="004E1A17">
            <w:pPr>
              <w:jc w:val="center"/>
              <w:rPr>
                <w:sz w:val="20"/>
                <w:szCs w:val="20"/>
              </w:rPr>
            </w:pPr>
            <w:r w:rsidRPr="004E1A17">
              <w:rPr>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6526A" w:rsidRDefault="0046526A" w:rsidP="0046526A">
            <w:pPr>
              <w:jc w:val="center"/>
              <w:rPr>
                <w:color w:val="000000"/>
                <w:sz w:val="20"/>
                <w:szCs w:val="20"/>
              </w:rPr>
            </w:pPr>
            <w:r>
              <w:rPr>
                <w:color w:val="000000"/>
                <w:sz w:val="20"/>
                <w:szCs w:val="20"/>
              </w:rPr>
              <w:t>Operativni trokraki prostatični  kateter, polučvrsti latex (crvena guma) sa balonom zapremine 80ml, bez mandrena, CH 18-22, Dufour tip, zakrivljen sa tri okca i izdubljenim okcem na vrhu, dužine 42 cm , po zahtevu naručioca</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6526A" w:rsidRPr="00D643FE" w:rsidTr="004652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6526A" w:rsidRPr="004E1A17" w:rsidRDefault="0046526A" w:rsidP="004E1A17">
            <w:pPr>
              <w:jc w:val="center"/>
              <w:rPr>
                <w:sz w:val="20"/>
                <w:szCs w:val="20"/>
              </w:rPr>
            </w:pPr>
            <w:r w:rsidRPr="004E1A17">
              <w:rPr>
                <w:sz w:val="20"/>
                <w:szCs w:val="20"/>
              </w:rP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6526A" w:rsidRDefault="0046526A" w:rsidP="0046526A">
            <w:pPr>
              <w:jc w:val="center"/>
              <w:rPr>
                <w:color w:val="000000"/>
                <w:sz w:val="20"/>
                <w:szCs w:val="20"/>
              </w:rPr>
            </w:pPr>
            <w:r>
              <w:rPr>
                <w:color w:val="000000"/>
                <w:sz w:val="20"/>
                <w:szCs w:val="20"/>
              </w:rPr>
              <w:t xml:space="preserve">Cistodren za suprapubičnu drenažu 100% silikon, set sadrži kateter dužine 50 cm ch 09-15, razdvojivi trokar, skalpel i </w:t>
            </w:r>
            <w:r>
              <w:rPr>
                <w:color w:val="000000"/>
                <w:sz w:val="20"/>
                <w:szCs w:val="20"/>
              </w:rPr>
              <w:lastRenderedPageBreak/>
              <w:t>klema</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lastRenderedPageBreak/>
              <w:t>kom</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6526A" w:rsidRPr="00D643FE" w:rsidTr="004652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6526A" w:rsidRPr="004E1A17" w:rsidRDefault="0046526A" w:rsidP="004E1A17">
            <w:pPr>
              <w:jc w:val="center"/>
              <w:rPr>
                <w:sz w:val="20"/>
                <w:szCs w:val="20"/>
              </w:rPr>
            </w:pPr>
            <w:r w:rsidRPr="004E1A17">
              <w:rPr>
                <w:sz w:val="20"/>
                <w:szCs w:val="20"/>
              </w:rPr>
              <w:lastRenderedPageBreak/>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6526A" w:rsidRDefault="0046526A" w:rsidP="0046526A">
            <w:pPr>
              <w:jc w:val="center"/>
              <w:rPr>
                <w:color w:val="000000"/>
                <w:sz w:val="20"/>
                <w:szCs w:val="20"/>
              </w:rPr>
            </w:pPr>
            <w:r>
              <w:rPr>
                <w:color w:val="000000"/>
                <w:sz w:val="20"/>
                <w:szCs w:val="20"/>
              </w:rPr>
              <w:t>Vortek sonda double J O/C Ch 4.8 - ch 6,7,8 dužine 28 cm -  karakteristike: pusher  75 cm za ch 4.8 - Preporučeno vreme ostajanja nakon plasiranja-do 12 meseci.</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color w:val="000000"/>
                <w:sz w:val="20"/>
                <w:szCs w:val="20"/>
              </w:rPr>
            </w:pPr>
            <w:r>
              <w:rPr>
                <w:color w:val="000000"/>
                <w:sz w:val="20"/>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4E1A17">
            <w:pPr>
              <w:pStyle w:val="BodyText"/>
              <w:spacing w:before="240"/>
              <w:jc w:val="center"/>
              <w:rPr>
                <w:noProof/>
                <w:sz w:val="20"/>
              </w:rPr>
            </w:pPr>
          </w:p>
        </w:tc>
      </w:tr>
      <w:tr w:rsidR="004E1A17" w:rsidRPr="00D643FE" w:rsidTr="004E1A17">
        <w:trPr>
          <w:gridAfter w:val="4"/>
          <w:wAfter w:w="5528"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528"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528"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Default="004E1A17" w:rsidP="004E1A17">
      <w:pPr>
        <w:pStyle w:val="BodyText"/>
        <w:rPr>
          <w:b/>
          <w:noProof/>
          <w:sz w:val="22"/>
          <w:szCs w:val="22"/>
        </w:rPr>
      </w:pPr>
    </w:p>
    <w:p w:rsidR="004E1A17" w:rsidRPr="00D643FE" w:rsidRDefault="004E1A17" w:rsidP="004E1A17">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FB75B2">
      <w:pPr>
        <w:pStyle w:val="BodyText"/>
        <w:numPr>
          <w:ilvl w:val="0"/>
          <w:numId w:val="27"/>
        </w:numPr>
        <w:rPr>
          <w:noProof/>
          <w:szCs w:val="24"/>
        </w:rPr>
      </w:pPr>
      <w:r w:rsidRPr="00D643FE">
        <w:rPr>
          <w:noProof/>
          <w:szCs w:val="24"/>
        </w:rPr>
        <w:t>Самостално</w:t>
      </w:r>
    </w:p>
    <w:p w:rsidR="004E1A17" w:rsidRPr="00D643FE" w:rsidRDefault="004E1A17" w:rsidP="00FB75B2">
      <w:pPr>
        <w:pStyle w:val="BodyText"/>
        <w:numPr>
          <w:ilvl w:val="0"/>
          <w:numId w:val="27"/>
        </w:numPr>
        <w:rPr>
          <w:noProof/>
          <w:szCs w:val="24"/>
        </w:rPr>
      </w:pPr>
      <w:r w:rsidRPr="00D643FE">
        <w:rPr>
          <w:noProof/>
          <w:szCs w:val="24"/>
        </w:rPr>
        <w:t>Заједничка понуда (навести ко су учесници у заједничкој понуди):_________________________________________</w:t>
      </w:r>
    </w:p>
    <w:p w:rsidR="004E1A17" w:rsidRPr="00D643FE" w:rsidRDefault="004E1A17" w:rsidP="00FB75B2">
      <w:pPr>
        <w:pStyle w:val="BodyText"/>
        <w:numPr>
          <w:ilvl w:val="0"/>
          <w:numId w:val="27"/>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4E1A17" w:rsidRPr="00D643FE" w:rsidRDefault="004E1A17" w:rsidP="004E1A17">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4E1A17" w:rsidRPr="00D643FE" w:rsidRDefault="004E1A17" w:rsidP="004E1A17">
      <w:pPr>
        <w:pStyle w:val="BodyText"/>
        <w:rPr>
          <w:noProof/>
          <w:szCs w:val="24"/>
        </w:rPr>
      </w:pPr>
    </w:p>
    <w:p w:rsidR="004E1A17" w:rsidRDefault="004E1A17" w:rsidP="004E1A17">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4E1A17" w:rsidRDefault="004E1A17" w:rsidP="004E1A17">
      <w:pPr>
        <w:pStyle w:val="BodyText"/>
        <w:rPr>
          <w:noProof/>
          <w:szCs w:val="24"/>
        </w:rPr>
      </w:pPr>
    </w:p>
    <w:p w:rsidR="004E1A17" w:rsidRDefault="004E1A17" w:rsidP="004E1A17">
      <w:pPr>
        <w:pStyle w:val="BodyText"/>
        <w:rPr>
          <w:noProof/>
          <w:szCs w:val="24"/>
        </w:rPr>
      </w:pPr>
    </w:p>
    <w:p w:rsidR="004E1A17" w:rsidRDefault="004E1A17" w:rsidP="004E1A17">
      <w:pPr>
        <w:pStyle w:val="BodyText"/>
        <w:rPr>
          <w:noProof/>
          <w:szCs w:val="24"/>
        </w:rPr>
      </w:pPr>
    </w:p>
    <w:p w:rsidR="004E1A17" w:rsidRDefault="004E1A17" w:rsidP="004E1A17">
      <w:pPr>
        <w:pStyle w:val="BodyText"/>
        <w:rPr>
          <w:noProof/>
          <w:szCs w:val="24"/>
        </w:rPr>
      </w:pPr>
    </w:p>
    <w:p w:rsidR="004E1A17" w:rsidRDefault="004E1A17" w:rsidP="004E1A17">
      <w:pPr>
        <w:pStyle w:val="BodyText"/>
        <w:rPr>
          <w:noProof/>
          <w:szCs w:val="24"/>
        </w:rPr>
      </w:pPr>
    </w:p>
    <w:p w:rsidR="00D75081" w:rsidRDefault="00D75081" w:rsidP="004E1A17">
      <w:pPr>
        <w:pStyle w:val="BodyText"/>
        <w:rPr>
          <w:noProof/>
          <w:szCs w:val="24"/>
        </w:rPr>
      </w:pPr>
    </w:p>
    <w:p w:rsidR="00D75081" w:rsidRDefault="00D75081" w:rsidP="004E1A17">
      <w:pPr>
        <w:pStyle w:val="BodyText"/>
        <w:rPr>
          <w:noProof/>
          <w:szCs w:val="24"/>
        </w:rPr>
      </w:pPr>
    </w:p>
    <w:p w:rsidR="00D75081" w:rsidRDefault="00D75081" w:rsidP="004E1A17">
      <w:pPr>
        <w:pStyle w:val="BodyText"/>
        <w:rPr>
          <w:noProof/>
          <w:szCs w:val="24"/>
        </w:rPr>
      </w:pPr>
    </w:p>
    <w:p w:rsidR="00D75081" w:rsidRDefault="00D75081" w:rsidP="004E1A17">
      <w:pPr>
        <w:pStyle w:val="BodyText"/>
        <w:rPr>
          <w:noProof/>
          <w:szCs w:val="24"/>
          <w:lang/>
        </w:rPr>
      </w:pPr>
    </w:p>
    <w:p w:rsidR="0046526A" w:rsidRPr="0046526A" w:rsidRDefault="0046526A" w:rsidP="004E1A17">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D75081" w:rsidRPr="00D643FE" w:rsidRDefault="00D75081" w:rsidP="00D75081">
      <w:pPr>
        <w:pStyle w:val="BodyText"/>
        <w:jc w:val="left"/>
        <w:rPr>
          <w:noProof/>
          <w:sz w:val="22"/>
          <w:szCs w:val="22"/>
        </w:rPr>
      </w:pPr>
    </w:p>
    <w:p w:rsidR="00D75081" w:rsidRPr="00D643FE" w:rsidRDefault="00D75081" w:rsidP="00D75081">
      <w:pPr>
        <w:pStyle w:val="BodyText"/>
        <w:jc w:val="left"/>
        <w:rPr>
          <w:noProof/>
          <w:szCs w:val="24"/>
        </w:rPr>
      </w:pPr>
      <w:r w:rsidRPr="00D643FE">
        <w:rPr>
          <w:noProof/>
          <w:szCs w:val="24"/>
        </w:rPr>
        <w:t>Понуђач:________________________________________                   Матични број:  ________________________________</w:t>
      </w:r>
    </w:p>
    <w:p w:rsidR="00D75081" w:rsidRPr="00D643FE" w:rsidRDefault="00D75081" w:rsidP="00D75081">
      <w:pPr>
        <w:pStyle w:val="BodyText"/>
        <w:jc w:val="left"/>
        <w:rPr>
          <w:noProof/>
          <w:szCs w:val="24"/>
        </w:rPr>
      </w:pPr>
      <w:r w:rsidRPr="00D643FE">
        <w:rPr>
          <w:noProof/>
          <w:szCs w:val="24"/>
        </w:rPr>
        <w:t>Адреса, град, општина:____________________________                   Регистарски број: ______________________________</w:t>
      </w:r>
    </w:p>
    <w:p w:rsidR="00D75081" w:rsidRPr="00D643FE" w:rsidRDefault="00D75081" w:rsidP="00D75081">
      <w:pPr>
        <w:pStyle w:val="BodyText"/>
        <w:jc w:val="left"/>
        <w:rPr>
          <w:noProof/>
          <w:szCs w:val="24"/>
        </w:rPr>
      </w:pPr>
      <w:r w:rsidRPr="00D643FE">
        <w:rPr>
          <w:noProof/>
          <w:szCs w:val="24"/>
        </w:rPr>
        <w:t>Телефон:________________ Фах:____________________                  Шифра делатности: ____________________________</w:t>
      </w:r>
    </w:p>
    <w:p w:rsidR="00D75081" w:rsidRPr="00D643FE" w:rsidRDefault="00D75081" w:rsidP="00D75081">
      <w:pPr>
        <w:pStyle w:val="BodyText"/>
        <w:jc w:val="left"/>
        <w:rPr>
          <w:noProof/>
          <w:szCs w:val="24"/>
        </w:rPr>
      </w:pPr>
      <w:r w:rsidRPr="00D643FE">
        <w:rPr>
          <w:noProof/>
          <w:szCs w:val="24"/>
        </w:rPr>
        <w:t>Е-маил:_________________________________________                   Пиб: _________________________________________</w:t>
      </w:r>
    </w:p>
    <w:p w:rsidR="00D75081" w:rsidRPr="00D643FE" w:rsidRDefault="00D75081" w:rsidP="00D75081">
      <w:pPr>
        <w:pStyle w:val="BodyText"/>
        <w:jc w:val="left"/>
        <w:rPr>
          <w:noProof/>
          <w:szCs w:val="24"/>
        </w:rPr>
      </w:pPr>
      <w:r w:rsidRPr="00D643FE">
        <w:rPr>
          <w:noProof/>
          <w:szCs w:val="24"/>
        </w:rPr>
        <w:t>Контакт особа:___________________________________                   Жиро-рачун: __________________________________</w:t>
      </w:r>
    </w:p>
    <w:p w:rsidR="00D75081" w:rsidRPr="00D643FE" w:rsidRDefault="00D75081" w:rsidP="00D75081">
      <w:pPr>
        <w:pStyle w:val="BodyText"/>
        <w:jc w:val="left"/>
        <w:rPr>
          <w:noProof/>
          <w:szCs w:val="24"/>
        </w:rPr>
      </w:pPr>
      <w:r w:rsidRPr="00D643FE">
        <w:rPr>
          <w:noProof/>
          <w:szCs w:val="24"/>
        </w:rPr>
        <w:t>Овлашћено лице:_________________________________                   код Пословне банке:____________________________</w:t>
      </w:r>
    </w:p>
    <w:p w:rsidR="00D75081" w:rsidRPr="00D643FE" w:rsidRDefault="00D75081" w:rsidP="00D75081">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D75081" w:rsidRPr="00D643FE" w:rsidTr="00AA4204">
        <w:trPr>
          <w:trHeight w:val="315"/>
        </w:trPr>
        <w:tc>
          <w:tcPr>
            <w:tcW w:w="15168" w:type="dxa"/>
            <w:gridSpan w:val="10"/>
            <w:tcBorders>
              <w:bottom w:val="single" w:sz="4" w:space="0" w:color="auto"/>
              <w:right w:val="single" w:sz="4" w:space="0" w:color="auto"/>
            </w:tcBorders>
            <w:vAlign w:val="center"/>
          </w:tcPr>
          <w:p w:rsidR="00D75081" w:rsidRPr="00D643FE" w:rsidRDefault="00D75081" w:rsidP="00AA4204">
            <w:pPr>
              <w:jc w:val="center"/>
              <w:rPr>
                <w:b/>
                <w:noProof/>
                <w:sz w:val="20"/>
                <w:szCs w:val="20"/>
              </w:rPr>
            </w:pPr>
            <w:r w:rsidRPr="00D643FE">
              <w:rPr>
                <w:b/>
                <w:noProof/>
                <w:sz w:val="20"/>
                <w:szCs w:val="20"/>
              </w:rPr>
              <w:t>КЛИНИЧКИ ЦЕНТАР ВОЈВОДИНЕ</w:t>
            </w:r>
          </w:p>
        </w:tc>
      </w:tr>
      <w:tr w:rsidR="00D75081" w:rsidRPr="00D643FE" w:rsidTr="00AA4204">
        <w:tc>
          <w:tcPr>
            <w:tcW w:w="15168" w:type="dxa"/>
            <w:gridSpan w:val="10"/>
            <w:tcBorders>
              <w:bottom w:val="single" w:sz="4" w:space="0" w:color="auto"/>
              <w:right w:val="single" w:sz="4" w:space="0" w:color="auto"/>
            </w:tcBorders>
            <w:vAlign w:val="center"/>
          </w:tcPr>
          <w:p w:rsidR="00D75081" w:rsidRPr="00D643FE" w:rsidRDefault="00D75081" w:rsidP="00AA4204">
            <w:pPr>
              <w:rPr>
                <w:b/>
                <w:noProof/>
                <w:sz w:val="22"/>
                <w:szCs w:val="22"/>
              </w:rPr>
            </w:pPr>
            <w:r w:rsidRPr="00D643FE">
              <w:rPr>
                <w:b/>
              </w:rPr>
              <w:t xml:space="preserve">Партија </w:t>
            </w:r>
            <w:r>
              <w:rPr>
                <w:b/>
              </w:rPr>
              <w:t>13</w:t>
            </w:r>
            <w:r w:rsidRPr="00D643FE">
              <w:rPr>
                <w:b/>
              </w:rPr>
              <w:t>. -</w:t>
            </w:r>
            <w:r w:rsidRPr="00D643FE">
              <w:t xml:space="preserve"> </w:t>
            </w:r>
            <w:r w:rsidR="0046526A" w:rsidRPr="0046526A">
              <w:rPr>
                <w:b/>
              </w:rPr>
              <w:t>Систем за инфузију</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D75081" w:rsidRPr="00D643FE" w:rsidRDefault="00D75081" w:rsidP="00AA4204">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D75081" w:rsidRPr="00D643FE" w:rsidRDefault="00D75081" w:rsidP="00AA4204">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b/>
                <w:noProof/>
                <w:sz w:val="20"/>
              </w:rPr>
            </w:pPr>
            <w:r w:rsidRPr="00D643FE">
              <w:rPr>
                <w:b/>
                <w:sz w:val="20"/>
              </w:rPr>
              <w:t>Каталошки број</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AA4204">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Sistem za infuziju sa integrisanim otvorom za vazduh nepropustljivim za bakterije, sa providnom komorom manje veličine, uredjajem koji odredjuje broj kapljica (20 kapljica/min), filterom za infuzionu tečnost, providnom slavinom dužine min. 150cm i preciznim regulatorom protoka doziranja</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350000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D75081" w:rsidRPr="00D643FE" w:rsidTr="00AA4204">
        <w:trPr>
          <w:gridAfter w:val="4"/>
          <w:wAfter w:w="5670" w:type="dxa"/>
          <w:trHeight w:val="20"/>
        </w:trPr>
        <w:tc>
          <w:tcPr>
            <w:tcW w:w="709" w:type="dxa"/>
            <w:tcBorders>
              <w:top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bl>
    <w:p w:rsidR="00D75081" w:rsidRPr="004E1A17" w:rsidRDefault="00D75081" w:rsidP="00D75081">
      <w:pPr>
        <w:pStyle w:val="BodyText"/>
        <w:rPr>
          <w:b/>
          <w:noProof/>
          <w:szCs w:val="24"/>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Pr="00D643FE" w:rsidRDefault="0046526A" w:rsidP="0046526A">
      <w:pPr>
        <w:pStyle w:val="BodyText"/>
        <w:rPr>
          <w:b/>
          <w:noProof/>
          <w:sz w:val="22"/>
          <w:szCs w:val="22"/>
        </w:rPr>
      </w:pPr>
      <w:r w:rsidRPr="00D643FE">
        <w:rPr>
          <w:b/>
          <w:noProof/>
          <w:sz w:val="22"/>
          <w:szCs w:val="22"/>
        </w:rPr>
        <w:lastRenderedPageBreak/>
        <w:t>Понуда број __________ - страна број 2.</w:t>
      </w:r>
    </w:p>
    <w:p w:rsidR="0046526A" w:rsidRDefault="0046526A" w:rsidP="00D75081">
      <w:pPr>
        <w:pStyle w:val="BodyText"/>
        <w:rPr>
          <w:b/>
          <w:noProof/>
          <w:szCs w:val="24"/>
          <w:lang/>
        </w:rPr>
      </w:pPr>
    </w:p>
    <w:p w:rsidR="00D75081" w:rsidRPr="00D643FE" w:rsidRDefault="00D75081" w:rsidP="00D75081">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D75081" w:rsidRPr="00D643FE" w:rsidRDefault="00D75081" w:rsidP="00D75081">
      <w:pPr>
        <w:pStyle w:val="BodyText"/>
        <w:rPr>
          <w:noProof/>
          <w:sz w:val="22"/>
          <w:szCs w:val="22"/>
        </w:rPr>
      </w:pPr>
    </w:p>
    <w:p w:rsidR="00D75081" w:rsidRPr="00D643FE" w:rsidRDefault="00D75081" w:rsidP="00D75081">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75081" w:rsidRPr="00D643FE" w:rsidRDefault="00D75081" w:rsidP="00D75081">
      <w:pPr>
        <w:pStyle w:val="BodyText"/>
        <w:rPr>
          <w:noProof/>
          <w:szCs w:val="24"/>
        </w:rPr>
      </w:pPr>
    </w:p>
    <w:p w:rsidR="00D75081" w:rsidRPr="00D643FE" w:rsidRDefault="00D75081" w:rsidP="00FB75B2">
      <w:pPr>
        <w:pStyle w:val="BodyText"/>
        <w:numPr>
          <w:ilvl w:val="0"/>
          <w:numId w:val="28"/>
        </w:numPr>
        <w:rPr>
          <w:noProof/>
          <w:szCs w:val="24"/>
        </w:rPr>
      </w:pPr>
      <w:r w:rsidRPr="00D643FE">
        <w:rPr>
          <w:noProof/>
          <w:szCs w:val="24"/>
        </w:rPr>
        <w:t>Самостално</w:t>
      </w:r>
    </w:p>
    <w:p w:rsidR="00D75081" w:rsidRPr="00D643FE" w:rsidRDefault="00D75081" w:rsidP="00FB75B2">
      <w:pPr>
        <w:pStyle w:val="BodyText"/>
        <w:numPr>
          <w:ilvl w:val="0"/>
          <w:numId w:val="28"/>
        </w:numPr>
        <w:rPr>
          <w:noProof/>
          <w:szCs w:val="24"/>
        </w:rPr>
      </w:pPr>
      <w:r w:rsidRPr="00D643FE">
        <w:rPr>
          <w:noProof/>
          <w:szCs w:val="24"/>
        </w:rPr>
        <w:t>Заједничка понуда (навести ко су учесници у заједничкој понуди): ________________________________________</w:t>
      </w:r>
    </w:p>
    <w:p w:rsidR="00D75081" w:rsidRPr="00D643FE" w:rsidRDefault="00D75081" w:rsidP="00FB75B2">
      <w:pPr>
        <w:pStyle w:val="BodyText"/>
        <w:numPr>
          <w:ilvl w:val="0"/>
          <w:numId w:val="28"/>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D75081" w:rsidRPr="00D643FE" w:rsidRDefault="00D75081" w:rsidP="00D75081">
      <w:pPr>
        <w:pStyle w:val="BodyText"/>
        <w:rPr>
          <w:noProof/>
          <w:szCs w:val="24"/>
        </w:rPr>
      </w:pPr>
    </w:p>
    <w:p w:rsidR="00D75081" w:rsidRPr="00D643FE" w:rsidRDefault="00D75081" w:rsidP="00D75081">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D75081" w:rsidRPr="00D643FE" w:rsidRDefault="00D75081" w:rsidP="00D75081">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D75081" w:rsidRPr="00965458" w:rsidRDefault="00D75081" w:rsidP="00D75081">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D75081" w:rsidRDefault="00D75081" w:rsidP="00D75081">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Pr="0046526A" w:rsidRDefault="0046526A" w:rsidP="004E1A17">
      <w:pPr>
        <w:pStyle w:val="BodyText"/>
        <w:rPr>
          <w:noProof/>
          <w:szCs w:val="24"/>
          <w:lang/>
        </w:rPr>
      </w:pPr>
    </w:p>
    <w:p w:rsidR="004E1A17" w:rsidRDefault="004E1A17" w:rsidP="004E1A17">
      <w:pPr>
        <w:pStyle w:val="BodyText"/>
        <w:rPr>
          <w:noProof/>
          <w:szCs w:val="24"/>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D75081" w:rsidRPr="00D643FE" w:rsidRDefault="00D75081" w:rsidP="00D75081">
      <w:pPr>
        <w:pStyle w:val="BodyText"/>
        <w:jc w:val="left"/>
        <w:rPr>
          <w:noProof/>
          <w:sz w:val="22"/>
          <w:szCs w:val="22"/>
        </w:rPr>
      </w:pPr>
    </w:p>
    <w:p w:rsidR="00D75081" w:rsidRPr="00D643FE" w:rsidRDefault="00D75081" w:rsidP="00D75081">
      <w:pPr>
        <w:pStyle w:val="BodyText"/>
        <w:jc w:val="left"/>
        <w:rPr>
          <w:noProof/>
          <w:szCs w:val="24"/>
        </w:rPr>
      </w:pPr>
      <w:r w:rsidRPr="00D643FE">
        <w:rPr>
          <w:noProof/>
          <w:szCs w:val="24"/>
        </w:rPr>
        <w:t>Понуђач:________________________________________                   Матични број:  ________________________________</w:t>
      </w:r>
    </w:p>
    <w:p w:rsidR="00D75081" w:rsidRPr="00D643FE" w:rsidRDefault="00D75081" w:rsidP="00D75081">
      <w:pPr>
        <w:pStyle w:val="BodyText"/>
        <w:jc w:val="left"/>
        <w:rPr>
          <w:noProof/>
          <w:szCs w:val="24"/>
        </w:rPr>
      </w:pPr>
      <w:r w:rsidRPr="00D643FE">
        <w:rPr>
          <w:noProof/>
          <w:szCs w:val="24"/>
        </w:rPr>
        <w:t>Адреса, град, општина:____________________________                   Регистарски број: ______________________________</w:t>
      </w:r>
    </w:p>
    <w:p w:rsidR="00D75081" w:rsidRPr="00D643FE" w:rsidRDefault="00D75081" w:rsidP="00D75081">
      <w:pPr>
        <w:pStyle w:val="BodyText"/>
        <w:jc w:val="left"/>
        <w:rPr>
          <w:noProof/>
          <w:szCs w:val="24"/>
        </w:rPr>
      </w:pPr>
      <w:r w:rsidRPr="00D643FE">
        <w:rPr>
          <w:noProof/>
          <w:szCs w:val="24"/>
        </w:rPr>
        <w:t>Телефон:________________ Фах:____________________                  Шифра делатности: ____________________________</w:t>
      </w:r>
    </w:p>
    <w:p w:rsidR="00D75081" w:rsidRPr="00D643FE" w:rsidRDefault="00D75081" w:rsidP="00D75081">
      <w:pPr>
        <w:pStyle w:val="BodyText"/>
        <w:jc w:val="left"/>
        <w:rPr>
          <w:noProof/>
          <w:szCs w:val="24"/>
        </w:rPr>
      </w:pPr>
      <w:r w:rsidRPr="00D643FE">
        <w:rPr>
          <w:noProof/>
          <w:szCs w:val="24"/>
        </w:rPr>
        <w:t>Е-маил:_________________________________________                   Пиб: _________________________________________</w:t>
      </w:r>
    </w:p>
    <w:p w:rsidR="00D75081" w:rsidRPr="00D643FE" w:rsidRDefault="00D75081" w:rsidP="00D75081">
      <w:pPr>
        <w:pStyle w:val="BodyText"/>
        <w:jc w:val="left"/>
        <w:rPr>
          <w:noProof/>
          <w:szCs w:val="24"/>
        </w:rPr>
      </w:pPr>
      <w:r w:rsidRPr="00D643FE">
        <w:rPr>
          <w:noProof/>
          <w:szCs w:val="24"/>
        </w:rPr>
        <w:t>Контакт особа:___________________________________                   Жиро-рачун: __________________________________</w:t>
      </w:r>
    </w:p>
    <w:p w:rsidR="00D75081" w:rsidRPr="00D643FE" w:rsidRDefault="00D75081" w:rsidP="00D75081">
      <w:pPr>
        <w:pStyle w:val="BodyText"/>
        <w:jc w:val="left"/>
        <w:rPr>
          <w:noProof/>
          <w:szCs w:val="24"/>
        </w:rPr>
      </w:pPr>
      <w:r w:rsidRPr="00D643FE">
        <w:rPr>
          <w:noProof/>
          <w:szCs w:val="24"/>
        </w:rPr>
        <w:t>Овлашћено лице:_________________________________                   код Пословне банке:____________________________</w:t>
      </w:r>
    </w:p>
    <w:p w:rsidR="00D75081" w:rsidRPr="00D643FE" w:rsidRDefault="00D75081" w:rsidP="00D75081">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D75081" w:rsidRPr="00D643FE" w:rsidTr="00AA4204">
        <w:trPr>
          <w:trHeight w:val="315"/>
        </w:trPr>
        <w:tc>
          <w:tcPr>
            <w:tcW w:w="15168" w:type="dxa"/>
            <w:gridSpan w:val="10"/>
            <w:tcBorders>
              <w:bottom w:val="single" w:sz="4" w:space="0" w:color="auto"/>
              <w:right w:val="single" w:sz="4" w:space="0" w:color="auto"/>
            </w:tcBorders>
            <w:vAlign w:val="center"/>
          </w:tcPr>
          <w:p w:rsidR="00D75081" w:rsidRPr="00D643FE" w:rsidRDefault="00D75081" w:rsidP="00AA4204">
            <w:pPr>
              <w:jc w:val="center"/>
              <w:rPr>
                <w:b/>
                <w:noProof/>
                <w:sz w:val="20"/>
                <w:szCs w:val="20"/>
              </w:rPr>
            </w:pPr>
            <w:r w:rsidRPr="00D643FE">
              <w:rPr>
                <w:b/>
                <w:noProof/>
                <w:sz w:val="20"/>
                <w:szCs w:val="20"/>
              </w:rPr>
              <w:t>КЛИНИЧКИ ЦЕНТАР ВОЈВОДИНЕ</w:t>
            </w:r>
          </w:p>
        </w:tc>
      </w:tr>
      <w:tr w:rsidR="00D75081" w:rsidRPr="00D643FE" w:rsidTr="00AA4204">
        <w:tc>
          <w:tcPr>
            <w:tcW w:w="15168" w:type="dxa"/>
            <w:gridSpan w:val="10"/>
            <w:tcBorders>
              <w:bottom w:val="single" w:sz="4" w:space="0" w:color="auto"/>
              <w:right w:val="single" w:sz="4" w:space="0" w:color="auto"/>
            </w:tcBorders>
            <w:vAlign w:val="center"/>
          </w:tcPr>
          <w:p w:rsidR="00D75081" w:rsidRPr="00D643FE" w:rsidRDefault="00D75081" w:rsidP="00AA4204">
            <w:pPr>
              <w:rPr>
                <w:b/>
                <w:noProof/>
                <w:sz w:val="22"/>
                <w:szCs w:val="22"/>
              </w:rPr>
            </w:pPr>
            <w:r w:rsidRPr="00D643FE">
              <w:rPr>
                <w:b/>
              </w:rPr>
              <w:t xml:space="preserve">Партија </w:t>
            </w:r>
            <w:r>
              <w:rPr>
                <w:b/>
              </w:rPr>
              <w:t>14</w:t>
            </w:r>
            <w:r w:rsidRPr="00D643FE">
              <w:rPr>
                <w:b/>
              </w:rPr>
              <w:t>. -</w:t>
            </w:r>
            <w:r w:rsidRPr="00D643FE">
              <w:t xml:space="preserve"> </w:t>
            </w:r>
            <w:r w:rsidR="0046526A" w:rsidRPr="0046526A">
              <w:rPr>
                <w:b/>
                <w:noProof/>
                <w:lang w:val="sr-Cyrl-CS"/>
              </w:rPr>
              <w:t>Системи за трансфузију</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D75081" w:rsidRPr="00D643FE" w:rsidRDefault="00D75081" w:rsidP="00AA4204">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D75081" w:rsidRPr="00D643FE" w:rsidRDefault="00D75081" w:rsidP="00AA4204">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D75081" w:rsidRPr="00D643FE" w:rsidRDefault="00D75081" w:rsidP="00AA4204">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b/>
                <w:noProof/>
                <w:sz w:val="20"/>
              </w:rPr>
            </w:pPr>
            <w:r w:rsidRPr="00D643FE">
              <w:rPr>
                <w:b/>
                <w:sz w:val="20"/>
              </w:rPr>
              <w:t>Каталошки број</w:t>
            </w:r>
          </w:p>
        </w:tc>
      </w:tr>
      <w:tr w:rsidR="00D75081" w:rsidRPr="00D643FE" w:rsidTr="00AA4204">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AA4204">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Sistem za transfuziju sa integrisanim otvorom za vazduh nepropustljivim za bakterije, sa velikom transparentnom komorom, uredjajem koji odredjuje broj kapljica, filterom za krv, providnom slavinom dužine min. 150cm i preciznim regulatorom protoka doziranja</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35000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D75081" w:rsidRPr="00D643FE" w:rsidTr="00AA4204">
        <w:trPr>
          <w:gridAfter w:val="4"/>
          <w:wAfter w:w="5670" w:type="dxa"/>
          <w:trHeight w:val="20"/>
        </w:trPr>
        <w:tc>
          <w:tcPr>
            <w:tcW w:w="709" w:type="dxa"/>
            <w:tcBorders>
              <w:top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r w:rsidR="00D75081" w:rsidRPr="00D643FE" w:rsidTr="00AA4204">
        <w:trPr>
          <w:gridAfter w:val="4"/>
          <w:wAfter w:w="5670" w:type="dxa"/>
          <w:trHeight w:val="20"/>
        </w:trPr>
        <w:tc>
          <w:tcPr>
            <w:tcW w:w="709" w:type="dxa"/>
            <w:tcBorders>
              <w:bottom w:val="single" w:sz="4" w:space="0" w:color="auto"/>
            </w:tcBorders>
            <w:vAlign w:val="center"/>
          </w:tcPr>
          <w:p w:rsidR="00D75081" w:rsidRPr="00D643FE" w:rsidRDefault="00D75081" w:rsidP="00AA4204">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D75081" w:rsidRPr="00D643FE" w:rsidRDefault="00D75081" w:rsidP="00AA4204">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D75081" w:rsidRPr="00D643FE" w:rsidRDefault="00D75081" w:rsidP="00AA4204">
            <w:pPr>
              <w:pStyle w:val="BodyText"/>
              <w:jc w:val="center"/>
              <w:rPr>
                <w:noProof/>
                <w:sz w:val="22"/>
                <w:szCs w:val="22"/>
              </w:rPr>
            </w:pPr>
          </w:p>
        </w:tc>
      </w:tr>
    </w:tbl>
    <w:p w:rsidR="00D75081" w:rsidRPr="004E1A17" w:rsidRDefault="00D75081" w:rsidP="00D75081">
      <w:pPr>
        <w:pStyle w:val="BodyText"/>
        <w:rPr>
          <w:b/>
          <w:noProof/>
          <w:szCs w:val="24"/>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Default="0046526A" w:rsidP="00D75081">
      <w:pPr>
        <w:pStyle w:val="BodyText"/>
        <w:rPr>
          <w:b/>
          <w:noProof/>
          <w:szCs w:val="24"/>
          <w:lang/>
        </w:rPr>
      </w:pPr>
    </w:p>
    <w:p w:rsidR="0046526A" w:rsidRPr="00D643FE" w:rsidRDefault="0046526A" w:rsidP="0046526A">
      <w:pPr>
        <w:pStyle w:val="BodyText"/>
        <w:rPr>
          <w:b/>
          <w:noProof/>
          <w:sz w:val="22"/>
          <w:szCs w:val="22"/>
        </w:rPr>
      </w:pPr>
      <w:r w:rsidRPr="00D643FE">
        <w:rPr>
          <w:b/>
          <w:noProof/>
          <w:sz w:val="22"/>
          <w:szCs w:val="22"/>
        </w:rPr>
        <w:lastRenderedPageBreak/>
        <w:t>Понуда број __________ - страна број 2.</w:t>
      </w:r>
    </w:p>
    <w:p w:rsidR="0046526A" w:rsidRDefault="0046526A" w:rsidP="00D75081">
      <w:pPr>
        <w:pStyle w:val="BodyText"/>
        <w:rPr>
          <w:b/>
          <w:noProof/>
          <w:szCs w:val="24"/>
          <w:lang/>
        </w:rPr>
      </w:pPr>
    </w:p>
    <w:p w:rsidR="00D75081" w:rsidRPr="00D643FE" w:rsidRDefault="00D75081" w:rsidP="00D75081">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D75081" w:rsidRPr="00D643FE" w:rsidRDefault="00D75081" w:rsidP="00D75081">
      <w:pPr>
        <w:pStyle w:val="BodyText"/>
        <w:rPr>
          <w:noProof/>
          <w:sz w:val="22"/>
          <w:szCs w:val="22"/>
        </w:rPr>
      </w:pPr>
    </w:p>
    <w:p w:rsidR="00D75081" w:rsidRPr="00D643FE" w:rsidRDefault="00D75081" w:rsidP="00D75081">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75081" w:rsidRPr="00D643FE" w:rsidRDefault="00D75081" w:rsidP="00D75081">
      <w:pPr>
        <w:pStyle w:val="BodyText"/>
        <w:rPr>
          <w:noProof/>
          <w:szCs w:val="24"/>
        </w:rPr>
      </w:pPr>
    </w:p>
    <w:p w:rsidR="00D75081" w:rsidRPr="00D643FE" w:rsidRDefault="00D75081" w:rsidP="00FB75B2">
      <w:pPr>
        <w:pStyle w:val="BodyText"/>
        <w:numPr>
          <w:ilvl w:val="0"/>
          <w:numId w:val="29"/>
        </w:numPr>
        <w:rPr>
          <w:noProof/>
          <w:szCs w:val="24"/>
        </w:rPr>
      </w:pPr>
      <w:r w:rsidRPr="00D643FE">
        <w:rPr>
          <w:noProof/>
          <w:szCs w:val="24"/>
        </w:rPr>
        <w:t>Самостално</w:t>
      </w:r>
    </w:p>
    <w:p w:rsidR="00D75081" w:rsidRPr="00D643FE" w:rsidRDefault="00D75081" w:rsidP="00FB75B2">
      <w:pPr>
        <w:pStyle w:val="BodyText"/>
        <w:numPr>
          <w:ilvl w:val="0"/>
          <w:numId w:val="29"/>
        </w:numPr>
        <w:rPr>
          <w:noProof/>
          <w:szCs w:val="24"/>
        </w:rPr>
      </w:pPr>
      <w:r w:rsidRPr="00D643FE">
        <w:rPr>
          <w:noProof/>
          <w:szCs w:val="24"/>
        </w:rPr>
        <w:t>Заједничка понуда (навести ко су учесници у заједничкој понуди): ________________________________________</w:t>
      </w:r>
    </w:p>
    <w:p w:rsidR="00D75081" w:rsidRPr="00D643FE" w:rsidRDefault="00D75081" w:rsidP="00FB75B2">
      <w:pPr>
        <w:pStyle w:val="BodyText"/>
        <w:numPr>
          <w:ilvl w:val="0"/>
          <w:numId w:val="2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D75081" w:rsidRPr="00D643FE" w:rsidRDefault="00D75081" w:rsidP="00D75081">
      <w:pPr>
        <w:pStyle w:val="BodyText"/>
        <w:rPr>
          <w:noProof/>
          <w:szCs w:val="24"/>
        </w:rPr>
      </w:pPr>
    </w:p>
    <w:p w:rsidR="00D75081" w:rsidRPr="00D643FE" w:rsidRDefault="00D75081" w:rsidP="00D75081">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D75081" w:rsidRPr="00D643FE" w:rsidRDefault="00D75081" w:rsidP="00D75081">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D75081" w:rsidRPr="00965458" w:rsidRDefault="00D75081" w:rsidP="00D75081">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D75081" w:rsidRDefault="00D75081" w:rsidP="00D75081">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Pr="0046526A" w:rsidRDefault="0046526A" w:rsidP="004E1A17">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6E6DF8" w:rsidRPr="00D643FE" w:rsidRDefault="006E6DF8" w:rsidP="006E6DF8">
      <w:pPr>
        <w:pStyle w:val="BodyText"/>
        <w:jc w:val="left"/>
        <w:rPr>
          <w:noProof/>
          <w:sz w:val="22"/>
          <w:szCs w:val="22"/>
        </w:rPr>
      </w:pPr>
    </w:p>
    <w:p w:rsidR="006E6DF8" w:rsidRPr="00D643FE" w:rsidRDefault="006E6DF8" w:rsidP="006E6DF8">
      <w:pPr>
        <w:pStyle w:val="BodyText"/>
        <w:jc w:val="left"/>
        <w:rPr>
          <w:noProof/>
          <w:szCs w:val="24"/>
        </w:rPr>
      </w:pPr>
      <w:r w:rsidRPr="00D643FE">
        <w:rPr>
          <w:noProof/>
          <w:szCs w:val="24"/>
        </w:rPr>
        <w:t>Понуђач:________________________________________                   Матични број:  ________________________________</w:t>
      </w:r>
    </w:p>
    <w:p w:rsidR="006E6DF8" w:rsidRPr="00D643FE" w:rsidRDefault="006E6DF8" w:rsidP="006E6DF8">
      <w:pPr>
        <w:pStyle w:val="BodyText"/>
        <w:jc w:val="left"/>
        <w:rPr>
          <w:noProof/>
          <w:szCs w:val="24"/>
        </w:rPr>
      </w:pPr>
      <w:r w:rsidRPr="00D643FE">
        <w:rPr>
          <w:noProof/>
          <w:szCs w:val="24"/>
        </w:rPr>
        <w:t>Адреса, град, општина:____________________________                   Регистарски број: ______________________________</w:t>
      </w:r>
    </w:p>
    <w:p w:rsidR="006E6DF8" w:rsidRPr="00D643FE" w:rsidRDefault="006E6DF8" w:rsidP="006E6DF8">
      <w:pPr>
        <w:pStyle w:val="BodyText"/>
        <w:jc w:val="left"/>
        <w:rPr>
          <w:noProof/>
          <w:szCs w:val="24"/>
        </w:rPr>
      </w:pPr>
      <w:r w:rsidRPr="00D643FE">
        <w:rPr>
          <w:noProof/>
          <w:szCs w:val="24"/>
        </w:rPr>
        <w:t>Телефон:________________ Фах:____________________                  Шифра делатности: ____________________________</w:t>
      </w:r>
    </w:p>
    <w:p w:rsidR="006E6DF8" w:rsidRPr="00D643FE" w:rsidRDefault="006E6DF8" w:rsidP="006E6DF8">
      <w:pPr>
        <w:pStyle w:val="BodyText"/>
        <w:jc w:val="left"/>
        <w:rPr>
          <w:noProof/>
          <w:szCs w:val="24"/>
        </w:rPr>
      </w:pPr>
      <w:r w:rsidRPr="00D643FE">
        <w:rPr>
          <w:noProof/>
          <w:szCs w:val="24"/>
        </w:rPr>
        <w:t>Е-маил:_________________________________________                   Пиб: _________________________________________</w:t>
      </w:r>
    </w:p>
    <w:p w:rsidR="006E6DF8" w:rsidRPr="00D643FE" w:rsidRDefault="006E6DF8" w:rsidP="006E6DF8">
      <w:pPr>
        <w:pStyle w:val="BodyText"/>
        <w:jc w:val="left"/>
        <w:rPr>
          <w:noProof/>
          <w:szCs w:val="24"/>
        </w:rPr>
      </w:pPr>
      <w:r w:rsidRPr="00D643FE">
        <w:rPr>
          <w:noProof/>
          <w:szCs w:val="24"/>
        </w:rPr>
        <w:t>Контакт особа:___________________________________                   Жиро-рачун: __________________________________</w:t>
      </w:r>
    </w:p>
    <w:p w:rsidR="006E6DF8" w:rsidRPr="00D643FE" w:rsidRDefault="006E6DF8" w:rsidP="006E6DF8">
      <w:pPr>
        <w:pStyle w:val="BodyText"/>
        <w:jc w:val="left"/>
        <w:rPr>
          <w:noProof/>
          <w:szCs w:val="24"/>
        </w:rPr>
      </w:pPr>
      <w:r w:rsidRPr="00D643FE">
        <w:rPr>
          <w:noProof/>
          <w:szCs w:val="24"/>
        </w:rPr>
        <w:t>Овлашћено лице:_________________________________                   код Пословне банке:____________________________</w:t>
      </w:r>
    </w:p>
    <w:p w:rsidR="006E6DF8" w:rsidRPr="00D643FE" w:rsidRDefault="006E6DF8" w:rsidP="006E6DF8">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6E6DF8" w:rsidRPr="00D643FE" w:rsidTr="00AA4204">
        <w:trPr>
          <w:trHeight w:val="315"/>
        </w:trPr>
        <w:tc>
          <w:tcPr>
            <w:tcW w:w="15168" w:type="dxa"/>
            <w:gridSpan w:val="10"/>
            <w:tcBorders>
              <w:bottom w:val="single" w:sz="4" w:space="0" w:color="auto"/>
              <w:right w:val="single" w:sz="4" w:space="0" w:color="auto"/>
            </w:tcBorders>
            <w:vAlign w:val="center"/>
          </w:tcPr>
          <w:p w:rsidR="006E6DF8" w:rsidRPr="00D643FE" w:rsidRDefault="006E6DF8" w:rsidP="00AA4204">
            <w:pPr>
              <w:jc w:val="center"/>
              <w:rPr>
                <w:b/>
                <w:noProof/>
                <w:sz w:val="20"/>
                <w:szCs w:val="20"/>
              </w:rPr>
            </w:pPr>
            <w:r w:rsidRPr="00D643FE">
              <w:rPr>
                <w:b/>
                <w:noProof/>
                <w:sz w:val="20"/>
                <w:szCs w:val="20"/>
              </w:rPr>
              <w:t>КЛИНИЧКИ ЦЕНТАР ВОЈВОДИНЕ</w:t>
            </w:r>
          </w:p>
        </w:tc>
      </w:tr>
      <w:tr w:rsidR="006E6DF8" w:rsidRPr="00D643FE" w:rsidTr="00AA4204">
        <w:tc>
          <w:tcPr>
            <w:tcW w:w="15168" w:type="dxa"/>
            <w:gridSpan w:val="10"/>
            <w:tcBorders>
              <w:bottom w:val="single" w:sz="4" w:space="0" w:color="auto"/>
              <w:right w:val="single" w:sz="4" w:space="0" w:color="auto"/>
            </w:tcBorders>
            <w:vAlign w:val="center"/>
          </w:tcPr>
          <w:p w:rsidR="006E6DF8" w:rsidRPr="00D643FE" w:rsidRDefault="006E6DF8" w:rsidP="00AA4204">
            <w:pPr>
              <w:rPr>
                <w:b/>
                <w:noProof/>
                <w:sz w:val="22"/>
                <w:szCs w:val="22"/>
              </w:rPr>
            </w:pPr>
            <w:r w:rsidRPr="00D643FE">
              <w:rPr>
                <w:b/>
              </w:rPr>
              <w:t xml:space="preserve">Партија </w:t>
            </w:r>
            <w:r>
              <w:rPr>
                <w:b/>
              </w:rPr>
              <w:t>15</w:t>
            </w:r>
            <w:r w:rsidRPr="00D643FE">
              <w:rPr>
                <w:b/>
              </w:rPr>
              <w:t>. -</w:t>
            </w:r>
            <w:r w:rsidRPr="00D643FE">
              <w:t xml:space="preserve"> </w:t>
            </w:r>
            <w:r w:rsidR="0046526A" w:rsidRPr="0046526A">
              <w:rPr>
                <w:b/>
                <w:noProof/>
              </w:rPr>
              <w:t>Ректални катетери</w:t>
            </w:r>
          </w:p>
        </w:tc>
      </w:tr>
      <w:tr w:rsidR="006E6DF8" w:rsidRPr="00D643FE" w:rsidTr="00AA4204">
        <w:tc>
          <w:tcPr>
            <w:tcW w:w="709"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6E6DF8" w:rsidRPr="00D643FE" w:rsidRDefault="006E6DF8" w:rsidP="00AA4204">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6E6DF8" w:rsidRPr="00D643FE" w:rsidRDefault="006E6DF8" w:rsidP="00AA4204">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6E6DF8" w:rsidRPr="00D643FE" w:rsidRDefault="006E6DF8" w:rsidP="00AA4204">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b/>
                <w:noProof/>
                <w:sz w:val="20"/>
              </w:rPr>
            </w:pPr>
            <w:r w:rsidRPr="00D643FE">
              <w:rPr>
                <w:b/>
                <w:sz w:val="20"/>
              </w:rPr>
              <w:t>Каталошки број</w:t>
            </w:r>
          </w:p>
        </w:tc>
      </w:tr>
      <w:tr w:rsidR="006E6DF8" w:rsidRPr="00D643FE" w:rsidTr="00AA4204">
        <w:tc>
          <w:tcPr>
            <w:tcW w:w="709" w:type="dxa"/>
            <w:tcBorders>
              <w:bottom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AA4204">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sz w:val="20"/>
                <w:szCs w:val="20"/>
              </w:rPr>
            </w:pPr>
            <w:r>
              <w:rPr>
                <w:sz w:val="20"/>
                <w:szCs w:val="20"/>
              </w:rPr>
              <w:t>rektalni kateter br.28, 30, 32</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7000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6E6DF8" w:rsidRPr="00D643FE" w:rsidTr="00AA4204">
        <w:trPr>
          <w:gridAfter w:val="4"/>
          <w:wAfter w:w="5670" w:type="dxa"/>
          <w:trHeight w:val="20"/>
        </w:trPr>
        <w:tc>
          <w:tcPr>
            <w:tcW w:w="709" w:type="dxa"/>
            <w:tcBorders>
              <w:top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6E6DF8" w:rsidRPr="00D643FE" w:rsidRDefault="006E6DF8" w:rsidP="00AA4204">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p>
        </w:tc>
      </w:tr>
      <w:tr w:rsidR="006E6DF8" w:rsidRPr="00D643FE" w:rsidTr="00AA4204">
        <w:trPr>
          <w:gridAfter w:val="4"/>
          <w:wAfter w:w="5670" w:type="dxa"/>
          <w:trHeight w:val="20"/>
        </w:trPr>
        <w:tc>
          <w:tcPr>
            <w:tcW w:w="709" w:type="dxa"/>
            <w:tcBorders>
              <w:bottom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6E6DF8" w:rsidRPr="00D643FE" w:rsidRDefault="006E6DF8" w:rsidP="00AA4204">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p>
        </w:tc>
      </w:tr>
      <w:tr w:rsidR="006E6DF8" w:rsidRPr="00D643FE" w:rsidTr="00AA4204">
        <w:trPr>
          <w:gridAfter w:val="4"/>
          <w:wAfter w:w="5670" w:type="dxa"/>
          <w:trHeight w:val="20"/>
        </w:trPr>
        <w:tc>
          <w:tcPr>
            <w:tcW w:w="709" w:type="dxa"/>
            <w:tcBorders>
              <w:bottom w:val="single" w:sz="4" w:space="0" w:color="auto"/>
            </w:tcBorders>
            <w:vAlign w:val="center"/>
          </w:tcPr>
          <w:p w:rsidR="006E6DF8" w:rsidRPr="00D643FE" w:rsidRDefault="006E6DF8" w:rsidP="00AA4204">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6E6DF8" w:rsidRPr="00D643FE" w:rsidRDefault="006E6DF8" w:rsidP="00AA4204">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6E6DF8" w:rsidRPr="00D643FE" w:rsidRDefault="006E6DF8" w:rsidP="00AA4204">
            <w:pPr>
              <w:pStyle w:val="BodyText"/>
              <w:jc w:val="center"/>
              <w:rPr>
                <w:noProof/>
                <w:sz w:val="22"/>
                <w:szCs w:val="22"/>
              </w:rPr>
            </w:pPr>
          </w:p>
        </w:tc>
      </w:tr>
    </w:tbl>
    <w:p w:rsidR="006E6DF8" w:rsidRPr="004E1A17" w:rsidRDefault="006E6DF8" w:rsidP="006E6DF8">
      <w:pPr>
        <w:pStyle w:val="BodyText"/>
        <w:rPr>
          <w:b/>
          <w:noProof/>
          <w:szCs w:val="24"/>
        </w:rPr>
      </w:pPr>
    </w:p>
    <w:p w:rsidR="006E6DF8" w:rsidRPr="00D643FE" w:rsidRDefault="006E6DF8" w:rsidP="006E6DF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6E6DF8" w:rsidRPr="00D643FE" w:rsidRDefault="006E6DF8" w:rsidP="006E6DF8">
      <w:pPr>
        <w:pStyle w:val="BodyText"/>
        <w:rPr>
          <w:noProof/>
          <w:sz w:val="22"/>
          <w:szCs w:val="22"/>
        </w:rPr>
      </w:pPr>
    </w:p>
    <w:p w:rsidR="006E6DF8" w:rsidRPr="00D643FE" w:rsidRDefault="006E6DF8" w:rsidP="006E6DF8">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6E6DF8" w:rsidRPr="00D643FE" w:rsidRDefault="006E6DF8" w:rsidP="006E6DF8">
      <w:pPr>
        <w:pStyle w:val="BodyText"/>
        <w:rPr>
          <w:noProof/>
          <w:szCs w:val="24"/>
        </w:rPr>
      </w:pPr>
    </w:p>
    <w:p w:rsidR="006E6DF8" w:rsidRPr="00D643FE" w:rsidRDefault="006E6DF8" w:rsidP="00FB75B2">
      <w:pPr>
        <w:pStyle w:val="BodyText"/>
        <w:numPr>
          <w:ilvl w:val="0"/>
          <w:numId w:val="30"/>
        </w:numPr>
        <w:rPr>
          <w:noProof/>
          <w:szCs w:val="24"/>
        </w:rPr>
      </w:pPr>
      <w:r w:rsidRPr="00D643FE">
        <w:rPr>
          <w:noProof/>
          <w:szCs w:val="24"/>
        </w:rPr>
        <w:t>Самостално</w:t>
      </w:r>
    </w:p>
    <w:p w:rsidR="006E6DF8" w:rsidRPr="00D643FE" w:rsidRDefault="006E6DF8" w:rsidP="00FB75B2">
      <w:pPr>
        <w:pStyle w:val="BodyText"/>
        <w:numPr>
          <w:ilvl w:val="0"/>
          <w:numId w:val="30"/>
        </w:numPr>
        <w:rPr>
          <w:noProof/>
          <w:szCs w:val="24"/>
        </w:rPr>
      </w:pPr>
      <w:r w:rsidRPr="00D643FE">
        <w:rPr>
          <w:noProof/>
          <w:szCs w:val="24"/>
        </w:rPr>
        <w:t>Заједничка понуда (навести ко су учесници у заједничкој понуди): ________________________________________</w:t>
      </w:r>
    </w:p>
    <w:p w:rsidR="006E6DF8" w:rsidRPr="00D643FE" w:rsidRDefault="006E6DF8" w:rsidP="00FB75B2">
      <w:pPr>
        <w:pStyle w:val="BodyText"/>
        <w:numPr>
          <w:ilvl w:val="0"/>
          <w:numId w:val="3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6E6DF8" w:rsidRPr="00D643FE" w:rsidRDefault="006E6DF8" w:rsidP="006E6DF8">
      <w:pPr>
        <w:pStyle w:val="BodyText"/>
        <w:rPr>
          <w:noProof/>
          <w:szCs w:val="24"/>
        </w:rPr>
      </w:pPr>
    </w:p>
    <w:p w:rsidR="006E6DF8" w:rsidRPr="00D643FE" w:rsidRDefault="006E6DF8" w:rsidP="006E6DF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6E6DF8" w:rsidRPr="00D643FE" w:rsidRDefault="006E6DF8" w:rsidP="006E6DF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6E6DF8" w:rsidRPr="00965458" w:rsidRDefault="006E6DF8" w:rsidP="006E6DF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6E6DF8" w:rsidRDefault="006E6DF8" w:rsidP="006E6DF8">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DD4EEF" w:rsidRPr="004E1A17" w:rsidRDefault="00DD4EEF" w:rsidP="004E1A17">
      <w:pPr>
        <w:pStyle w:val="BodyText"/>
        <w:rPr>
          <w:noProof/>
          <w:szCs w:val="24"/>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AA4204" w:rsidRPr="00D643FE" w:rsidRDefault="00AA4204" w:rsidP="00AA4204">
      <w:pPr>
        <w:pStyle w:val="BodyText"/>
        <w:jc w:val="left"/>
        <w:rPr>
          <w:noProof/>
          <w:szCs w:val="24"/>
        </w:rPr>
      </w:pPr>
    </w:p>
    <w:p w:rsidR="00AA4204" w:rsidRPr="00D643FE" w:rsidRDefault="00AA4204" w:rsidP="00AA4204">
      <w:pPr>
        <w:pStyle w:val="BodyText"/>
        <w:jc w:val="left"/>
        <w:rPr>
          <w:noProof/>
          <w:szCs w:val="24"/>
        </w:rPr>
      </w:pPr>
      <w:r w:rsidRPr="00D643FE">
        <w:rPr>
          <w:noProof/>
          <w:szCs w:val="24"/>
        </w:rPr>
        <w:t>Понуђач:________________________________________                   Матични број:  ________________________________</w:t>
      </w:r>
    </w:p>
    <w:p w:rsidR="00AA4204" w:rsidRPr="00D643FE" w:rsidRDefault="00AA4204" w:rsidP="00AA4204">
      <w:pPr>
        <w:pStyle w:val="BodyText"/>
        <w:jc w:val="left"/>
        <w:rPr>
          <w:noProof/>
          <w:szCs w:val="24"/>
        </w:rPr>
      </w:pPr>
      <w:r w:rsidRPr="00D643FE">
        <w:rPr>
          <w:noProof/>
          <w:szCs w:val="24"/>
        </w:rPr>
        <w:t>Адреса, град, општина:____________________________                   Регистарски број: ______________________________</w:t>
      </w:r>
    </w:p>
    <w:p w:rsidR="00AA4204" w:rsidRPr="00D643FE" w:rsidRDefault="00AA4204" w:rsidP="00AA4204">
      <w:pPr>
        <w:pStyle w:val="BodyText"/>
        <w:jc w:val="left"/>
        <w:rPr>
          <w:noProof/>
          <w:szCs w:val="24"/>
        </w:rPr>
      </w:pPr>
      <w:r w:rsidRPr="00D643FE">
        <w:rPr>
          <w:noProof/>
          <w:szCs w:val="24"/>
        </w:rPr>
        <w:t>Телефон:________________ Фах:____________________                  Шифра делатности: ____________________________</w:t>
      </w:r>
    </w:p>
    <w:p w:rsidR="00AA4204" w:rsidRPr="00D643FE" w:rsidRDefault="00AA4204" w:rsidP="00AA4204">
      <w:pPr>
        <w:pStyle w:val="BodyText"/>
        <w:jc w:val="left"/>
        <w:rPr>
          <w:noProof/>
          <w:szCs w:val="24"/>
        </w:rPr>
      </w:pPr>
      <w:r w:rsidRPr="00D643FE">
        <w:rPr>
          <w:noProof/>
          <w:szCs w:val="24"/>
        </w:rPr>
        <w:t>Е-маил:_________________________________________                   Пиб: _________________________________________</w:t>
      </w:r>
    </w:p>
    <w:p w:rsidR="00AA4204" w:rsidRPr="00D643FE" w:rsidRDefault="00AA4204" w:rsidP="00AA4204">
      <w:pPr>
        <w:pStyle w:val="BodyText"/>
        <w:jc w:val="left"/>
        <w:rPr>
          <w:noProof/>
          <w:szCs w:val="24"/>
        </w:rPr>
      </w:pPr>
      <w:r w:rsidRPr="00D643FE">
        <w:rPr>
          <w:noProof/>
          <w:szCs w:val="24"/>
        </w:rPr>
        <w:t>Контакт особа:___________________________________                   Жиро-рачун: __________________________________</w:t>
      </w:r>
    </w:p>
    <w:p w:rsidR="00AA4204" w:rsidRDefault="00AA4204" w:rsidP="00AA4204">
      <w:pPr>
        <w:pStyle w:val="BodyText"/>
        <w:jc w:val="left"/>
        <w:rPr>
          <w:noProof/>
          <w:szCs w:val="24"/>
        </w:rPr>
      </w:pPr>
      <w:r w:rsidRPr="00D643FE">
        <w:rPr>
          <w:noProof/>
          <w:szCs w:val="24"/>
        </w:rPr>
        <w:t>Овлашћено лице:_________________________________                   код Пословне банке:____________________________</w:t>
      </w:r>
    </w:p>
    <w:p w:rsidR="00AA4204" w:rsidRPr="0006158D" w:rsidRDefault="00AA4204" w:rsidP="00AA4204">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AA4204" w:rsidRPr="00D643FE" w:rsidTr="00AA4204">
        <w:trPr>
          <w:trHeight w:val="315"/>
        </w:trPr>
        <w:tc>
          <w:tcPr>
            <w:tcW w:w="14742" w:type="dxa"/>
            <w:gridSpan w:val="10"/>
            <w:tcBorders>
              <w:bottom w:val="single" w:sz="4" w:space="0" w:color="auto"/>
              <w:right w:val="single" w:sz="4" w:space="0" w:color="auto"/>
            </w:tcBorders>
            <w:vAlign w:val="center"/>
          </w:tcPr>
          <w:p w:rsidR="00AA4204" w:rsidRPr="00D643FE" w:rsidRDefault="00AA4204" w:rsidP="00AA4204">
            <w:pPr>
              <w:jc w:val="center"/>
              <w:rPr>
                <w:b/>
                <w:noProof/>
                <w:sz w:val="20"/>
                <w:szCs w:val="20"/>
              </w:rPr>
            </w:pPr>
            <w:r w:rsidRPr="00D643FE">
              <w:rPr>
                <w:b/>
                <w:noProof/>
                <w:sz w:val="20"/>
                <w:szCs w:val="20"/>
              </w:rPr>
              <w:t>КЛИНИЧКИ ЦЕНТАР ВОЈВОДИНЕ</w:t>
            </w:r>
          </w:p>
        </w:tc>
      </w:tr>
      <w:tr w:rsidR="00AA4204" w:rsidRPr="00D643FE" w:rsidTr="00AA4204">
        <w:tc>
          <w:tcPr>
            <w:tcW w:w="14742" w:type="dxa"/>
            <w:gridSpan w:val="10"/>
            <w:tcBorders>
              <w:bottom w:val="single" w:sz="4" w:space="0" w:color="auto"/>
              <w:right w:val="single" w:sz="4" w:space="0" w:color="auto"/>
            </w:tcBorders>
            <w:vAlign w:val="center"/>
          </w:tcPr>
          <w:p w:rsidR="00AA4204" w:rsidRPr="00D643FE" w:rsidRDefault="00AA4204" w:rsidP="00AA4204">
            <w:pPr>
              <w:rPr>
                <w:b/>
                <w:noProof/>
                <w:sz w:val="22"/>
                <w:szCs w:val="22"/>
              </w:rPr>
            </w:pPr>
            <w:r w:rsidRPr="00D643FE">
              <w:rPr>
                <w:b/>
              </w:rPr>
              <w:t xml:space="preserve">Партија </w:t>
            </w:r>
            <w:r>
              <w:rPr>
                <w:b/>
              </w:rPr>
              <w:t>16</w:t>
            </w:r>
            <w:r w:rsidRPr="00D643FE">
              <w:rPr>
                <w:b/>
              </w:rPr>
              <w:t>. -</w:t>
            </w:r>
            <w:r w:rsidRPr="00D643FE">
              <w:t xml:space="preserve"> </w:t>
            </w:r>
            <w:r w:rsidR="0046526A" w:rsidRPr="0046526A">
              <w:rPr>
                <w:b/>
                <w:noProof/>
              </w:rPr>
              <w:t>Редон вакуум боце</w:t>
            </w:r>
          </w:p>
        </w:tc>
      </w:tr>
      <w:tr w:rsidR="00AA4204" w:rsidRPr="00D643FE" w:rsidTr="00AA4204">
        <w:tc>
          <w:tcPr>
            <w:tcW w:w="709"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AA4204" w:rsidRPr="00D643FE" w:rsidRDefault="00AA4204" w:rsidP="00AA4204">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AA4204" w:rsidRPr="00D643FE" w:rsidRDefault="00AA4204" w:rsidP="00AA4204">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AA4204" w:rsidRPr="00D643FE" w:rsidRDefault="00AA4204" w:rsidP="00AA4204">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AA4204" w:rsidRPr="00D643FE" w:rsidRDefault="00AA4204" w:rsidP="00AA4204">
            <w:pPr>
              <w:pStyle w:val="BodyText"/>
              <w:jc w:val="center"/>
              <w:rPr>
                <w:b/>
                <w:noProof/>
                <w:sz w:val="20"/>
              </w:rPr>
            </w:pPr>
            <w:r w:rsidRPr="00D643FE">
              <w:rPr>
                <w:b/>
                <w:sz w:val="20"/>
              </w:rPr>
              <w:t>Каталошки број</w:t>
            </w:r>
          </w:p>
        </w:tc>
      </w:tr>
      <w:tr w:rsidR="00AA4204" w:rsidRPr="00D643FE" w:rsidTr="00AA4204">
        <w:tc>
          <w:tcPr>
            <w:tcW w:w="709" w:type="dxa"/>
            <w:tcBorders>
              <w:bottom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r w:rsidRPr="00D643FE">
              <w:rPr>
                <w:noProof/>
                <w:sz w:val="22"/>
                <w:szCs w:val="22"/>
              </w:rPr>
              <w:t>10</w:t>
            </w: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DD4EEF">
            <w:pPr>
              <w:jc w:val="center"/>
              <w:rPr>
                <w:sz w:val="20"/>
                <w:szCs w:val="20"/>
              </w:rPr>
            </w:pPr>
            <w:r w:rsidRPr="004E1A17">
              <w:rPr>
                <w:sz w:val="20"/>
                <w:szCs w:val="20"/>
              </w:rPr>
              <w:t>1.</w:t>
            </w:r>
          </w:p>
        </w:tc>
        <w:tc>
          <w:tcPr>
            <w:tcW w:w="2835"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Drenažna vakuum boca 400ml sa pritiskom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1000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DD4EEF">
            <w:pPr>
              <w:jc w:val="center"/>
              <w:rPr>
                <w:sz w:val="20"/>
                <w:szCs w:val="20"/>
              </w:rPr>
            </w:pPr>
            <w:r w:rsidRPr="004E1A17">
              <w:rPr>
                <w:sz w:val="20"/>
                <w:szCs w:val="20"/>
              </w:rPr>
              <w:t>2.</w:t>
            </w:r>
          </w:p>
        </w:tc>
        <w:tc>
          <w:tcPr>
            <w:tcW w:w="2835"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Drenažna vakuum boca 400ml, harmonika</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400</w:t>
            </w: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46526A" w:rsidRPr="00D643FE" w:rsidTr="0046526A">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46526A" w:rsidRPr="004E1A17" w:rsidRDefault="0046526A" w:rsidP="00DD4EEF">
            <w:pPr>
              <w:jc w:val="center"/>
              <w:rPr>
                <w:sz w:val="20"/>
                <w:szCs w:val="20"/>
              </w:rPr>
            </w:pPr>
            <w:r w:rsidRPr="004E1A17">
              <w:rPr>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6526A" w:rsidRDefault="0046526A" w:rsidP="0046526A">
            <w:pPr>
              <w:ind w:firstLineChars="100" w:firstLine="200"/>
              <w:jc w:val="center"/>
              <w:rPr>
                <w:sz w:val="20"/>
                <w:szCs w:val="20"/>
              </w:rPr>
            </w:pPr>
            <w:r>
              <w:rPr>
                <w:sz w:val="20"/>
                <w:szCs w:val="20"/>
              </w:rPr>
              <w:t>Drenažna vakuum boca 500ml, harmonika</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top w:val="single" w:sz="4" w:space="0" w:color="auto"/>
              <w:left w:val="single" w:sz="4" w:space="0" w:color="auto"/>
              <w:bottom w:val="single" w:sz="4" w:space="0" w:color="auto"/>
              <w:right w:val="single" w:sz="4" w:space="0" w:color="auto"/>
            </w:tcBorders>
            <w:vAlign w:val="center"/>
          </w:tcPr>
          <w:p w:rsidR="0046526A" w:rsidRDefault="0046526A" w:rsidP="0046526A">
            <w:pPr>
              <w:jc w:val="center"/>
              <w:rPr>
                <w:sz w:val="20"/>
                <w:szCs w:val="20"/>
              </w:rPr>
            </w:pPr>
            <w:r>
              <w:rPr>
                <w:sz w:val="20"/>
                <w:szCs w:val="20"/>
              </w:rPr>
              <w:t>1200</w:t>
            </w: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AA4204">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6526A" w:rsidRPr="00D643FE" w:rsidRDefault="0046526A" w:rsidP="00AA4204">
            <w:pPr>
              <w:pStyle w:val="BodyText"/>
              <w:spacing w:before="240"/>
              <w:jc w:val="center"/>
              <w:rPr>
                <w:noProof/>
                <w:sz w:val="20"/>
              </w:rPr>
            </w:pPr>
          </w:p>
        </w:tc>
      </w:tr>
      <w:tr w:rsidR="00AA4204" w:rsidRPr="00D643FE" w:rsidTr="00AA4204">
        <w:trPr>
          <w:gridAfter w:val="4"/>
          <w:wAfter w:w="5528" w:type="dxa"/>
          <w:trHeight w:val="20"/>
        </w:trPr>
        <w:tc>
          <w:tcPr>
            <w:tcW w:w="709" w:type="dxa"/>
            <w:tcBorders>
              <w:top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AA4204" w:rsidRPr="00D643FE" w:rsidRDefault="00AA4204" w:rsidP="00AA4204">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p>
        </w:tc>
      </w:tr>
      <w:tr w:rsidR="00AA4204" w:rsidRPr="00D643FE" w:rsidTr="00AA4204">
        <w:trPr>
          <w:gridAfter w:val="4"/>
          <w:wAfter w:w="5528" w:type="dxa"/>
          <w:trHeight w:val="20"/>
        </w:trPr>
        <w:tc>
          <w:tcPr>
            <w:tcW w:w="709" w:type="dxa"/>
            <w:tcBorders>
              <w:bottom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AA4204" w:rsidRPr="00D643FE" w:rsidRDefault="00AA4204" w:rsidP="00AA4204">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p>
        </w:tc>
      </w:tr>
      <w:tr w:rsidR="00AA4204" w:rsidRPr="00D643FE" w:rsidTr="00AA4204">
        <w:trPr>
          <w:gridAfter w:val="4"/>
          <w:wAfter w:w="5528" w:type="dxa"/>
          <w:trHeight w:val="20"/>
        </w:trPr>
        <w:tc>
          <w:tcPr>
            <w:tcW w:w="709" w:type="dxa"/>
            <w:tcBorders>
              <w:bottom w:val="single" w:sz="4" w:space="0" w:color="auto"/>
            </w:tcBorders>
            <w:vAlign w:val="center"/>
          </w:tcPr>
          <w:p w:rsidR="00AA4204" w:rsidRPr="00D643FE" w:rsidRDefault="00AA4204" w:rsidP="00AA4204">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AA4204" w:rsidRPr="00D643FE" w:rsidRDefault="00AA4204" w:rsidP="00AA4204">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AA4204" w:rsidRPr="00D643FE" w:rsidRDefault="00AA4204" w:rsidP="00AA4204">
            <w:pPr>
              <w:pStyle w:val="BodyText"/>
              <w:jc w:val="center"/>
              <w:rPr>
                <w:noProof/>
                <w:sz w:val="22"/>
                <w:szCs w:val="22"/>
              </w:rPr>
            </w:pPr>
          </w:p>
        </w:tc>
      </w:tr>
    </w:tbl>
    <w:p w:rsidR="00AA4204" w:rsidRDefault="00AA4204"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FB75B2" w:rsidRDefault="00FB75B2" w:rsidP="00AA4204">
      <w:pPr>
        <w:pStyle w:val="BodyText"/>
        <w:rPr>
          <w:b/>
          <w:noProof/>
          <w:sz w:val="22"/>
          <w:szCs w:val="22"/>
        </w:rPr>
      </w:pPr>
    </w:p>
    <w:p w:rsidR="00DD4EEF" w:rsidRPr="0046526A" w:rsidRDefault="00DD4EEF" w:rsidP="00AA4204">
      <w:pPr>
        <w:pStyle w:val="BodyText"/>
        <w:rPr>
          <w:b/>
          <w:noProof/>
          <w:sz w:val="22"/>
          <w:szCs w:val="22"/>
          <w:lang/>
        </w:rPr>
      </w:pPr>
    </w:p>
    <w:p w:rsidR="00FB75B2" w:rsidRPr="00D643FE" w:rsidRDefault="00FB75B2" w:rsidP="00FB75B2">
      <w:pPr>
        <w:pStyle w:val="BodyText"/>
        <w:rPr>
          <w:b/>
          <w:noProof/>
          <w:sz w:val="22"/>
          <w:szCs w:val="22"/>
        </w:rPr>
      </w:pPr>
      <w:r w:rsidRPr="00D643FE">
        <w:rPr>
          <w:b/>
          <w:noProof/>
          <w:sz w:val="22"/>
          <w:szCs w:val="22"/>
        </w:rPr>
        <w:lastRenderedPageBreak/>
        <w:t>Понуда</w:t>
      </w:r>
      <w:r>
        <w:rPr>
          <w:b/>
          <w:noProof/>
          <w:sz w:val="22"/>
          <w:szCs w:val="22"/>
        </w:rPr>
        <w:t xml:space="preserve"> број __________ - с</w:t>
      </w:r>
      <w:r w:rsidR="0046526A">
        <w:rPr>
          <w:b/>
          <w:noProof/>
          <w:sz w:val="22"/>
          <w:szCs w:val="22"/>
        </w:rPr>
        <w:t xml:space="preserve">трана број </w:t>
      </w:r>
      <w:r w:rsidR="0046526A">
        <w:rPr>
          <w:b/>
          <w:noProof/>
          <w:sz w:val="22"/>
          <w:szCs w:val="22"/>
          <w:lang/>
        </w:rPr>
        <w:t>2</w:t>
      </w:r>
      <w:r w:rsidRPr="00D643FE">
        <w:rPr>
          <w:b/>
          <w:noProof/>
          <w:sz w:val="22"/>
          <w:szCs w:val="22"/>
        </w:rPr>
        <w:t>.</w:t>
      </w:r>
    </w:p>
    <w:p w:rsidR="00FB75B2" w:rsidRDefault="00FB75B2" w:rsidP="00AA4204">
      <w:pPr>
        <w:pStyle w:val="BodyText"/>
        <w:rPr>
          <w:b/>
          <w:noProof/>
          <w:sz w:val="22"/>
          <w:szCs w:val="22"/>
        </w:rPr>
      </w:pPr>
    </w:p>
    <w:p w:rsidR="00AA4204" w:rsidRPr="00D643FE" w:rsidRDefault="00AA4204" w:rsidP="00AA4204">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AA4204" w:rsidRPr="00D643FE" w:rsidRDefault="00AA4204" w:rsidP="00AA4204">
      <w:pPr>
        <w:pStyle w:val="BodyText"/>
        <w:rPr>
          <w:noProof/>
          <w:szCs w:val="24"/>
        </w:rPr>
      </w:pPr>
    </w:p>
    <w:p w:rsidR="00AA4204" w:rsidRPr="00D643FE" w:rsidRDefault="00AA4204" w:rsidP="00AA4204">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AA4204" w:rsidRPr="00D643FE" w:rsidRDefault="00AA4204" w:rsidP="00FB75B2">
      <w:pPr>
        <w:pStyle w:val="BodyText"/>
        <w:numPr>
          <w:ilvl w:val="0"/>
          <w:numId w:val="31"/>
        </w:numPr>
        <w:rPr>
          <w:noProof/>
          <w:szCs w:val="24"/>
        </w:rPr>
      </w:pPr>
      <w:r w:rsidRPr="00D643FE">
        <w:rPr>
          <w:noProof/>
          <w:szCs w:val="24"/>
        </w:rPr>
        <w:t>Самостално</w:t>
      </w:r>
    </w:p>
    <w:p w:rsidR="00AA4204" w:rsidRPr="00D643FE" w:rsidRDefault="00AA4204" w:rsidP="00FB75B2">
      <w:pPr>
        <w:pStyle w:val="BodyText"/>
        <w:numPr>
          <w:ilvl w:val="0"/>
          <w:numId w:val="31"/>
        </w:numPr>
        <w:rPr>
          <w:noProof/>
          <w:szCs w:val="24"/>
        </w:rPr>
      </w:pPr>
      <w:r w:rsidRPr="00D643FE">
        <w:rPr>
          <w:noProof/>
          <w:szCs w:val="24"/>
        </w:rPr>
        <w:t>Заједничка понуда (навести ко су учесници у заједничкој понуди):_________________________________________</w:t>
      </w:r>
    </w:p>
    <w:p w:rsidR="00AA4204" w:rsidRPr="00D643FE" w:rsidRDefault="00AA4204" w:rsidP="00FB75B2">
      <w:pPr>
        <w:pStyle w:val="BodyText"/>
        <w:numPr>
          <w:ilvl w:val="0"/>
          <w:numId w:val="31"/>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AA4204" w:rsidRPr="00D643FE" w:rsidRDefault="00AA4204" w:rsidP="00AA4204">
      <w:pPr>
        <w:pStyle w:val="BodyText"/>
        <w:rPr>
          <w:noProof/>
          <w:szCs w:val="24"/>
        </w:rPr>
      </w:pPr>
    </w:p>
    <w:p w:rsidR="00AA4204" w:rsidRPr="00D643FE" w:rsidRDefault="00AA4204" w:rsidP="00AA4204">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AA4204" w:rsidRPr="00D643FE" w:rsidRDefault="00AA4204" w:rsidP="00AA4204">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AA4204" w:rsidRPr="00D643FE" w:rsidRDefault="00AA4204" w:rsidP="00AA4204">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AA4204" w:rsidRPr="00D643FE" w:rsidRDefault="00AA4204" w:rsidP="00AA4204">
      <w:pPr>
        <w:pStyle w:val="BodyText"/>
        <w:rPr>
          <w:noProof/>
          <w:szCs w:val="24"/>
        </w:rPr>
      </w:pPr>
    </w:p>
    <w:p w:rsidR="00AA4204" w:rsidRDefault="00AA4204" w:rsidP="00AA4204">
      <w:pPr>
        <w:pStyle w:val="BodyText"/>
        <w:rPr>
          <w:noProof/>
          <w:szCs w:val="24"/>
        </w:rPr>
      </w:pPr>
      <w:r w:rsidRPr="00D643FE">
        <w:rPr>
          <w:noProof/>
          <w:szCs w:val="24"/>
        </w:rPr>
        <w:t>Друго:  __________________________________</w:t>
      </w:r>
    </w:p>
    <w:p w:rsidR="004E1A17" w:rsidRDefault="004E1A17"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D4EEF" w:rsidRDefault="00DD4EEF" w:rsidP="004E1A17">
      <w:pPr>
        <w:pStyle w:val="BodyText"/>
        <w:rPr>
          <w:noProof/>
          <w:szCs w:val="24"/>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DD4EEF" w:rsidRPr="00D643FE" w:rsidRDefault="00DD4EEF" w:rsidP="00DD4EEF">
      <w:pPr>
        <w:pStyle w:val="BodyText"/>
        <w:jc w:val="left"/>
        <w:rPr>
          <w:noProof/>
          <w:szCs w:val="24"/>
        </w:rPr>
      </w:pPr>
    </w:p>
    <w:p w:rsidR="00DD4EEF" w:rsidRPr="00D643FE" w:rsidRDefault="00DD4EEF" w:rsidP="00DD4EEF">
      <w:pPr>
        <w:pStyle w:val="BodyText"/>
        <w:jc w:val="left"/>
        <w:rPr>
          <w:noProof/>
          <w:szCs w:val="24"/>
        </w:rPr>
      </w:pPr>
      <w:r w:rsidRPr="00D643FE">
        <w:rPr>
          <w:noProof/>
          <w:szCs w:val="24"/>
        </w:rPr>
        <w:t>Понуђач:________________________________________                   Матични број:  ________________________________</w:t>
      </w:r>
    </w:p>
    <w:p w:rsidR="00DD4EEF" w:rsidRPr="00D643FE" w:rsidRDefault="00DD4EEF" w:rsidP="00DD4EEF">
      <w:pPr>
        <w:pStyle w:val="BodyText"/>
        <w:jc w:val="left"/>
        <w:rPr>
          <w:noProof/>
          <w:szCs w:val="24"/>
        </w:rPr>
      </w:pPr>
      <w:r w:rsidRPr="00D643FE">
        <w:rPr>
          <w:noProof/>
          <w:szCs w:val="24"/>
        </w:rPr>
        <w:t>Адреса, град, општина:____________________________                   Регистарски број: ______________________________</w:t>
      </w:r>
    </w:p>
    <w:p w:rsidR="00DD4EEF" w:rsidRPr="00D643FE" w:rsidRDefault="00DD4EEF" w:rsidP="00DD4EEF">
      <w:pPr>
        <w:pStyle w:val="BodyText"/>
        <w:jc w:val="left"/>
        <w:rPr>
          <w:noProof/>
          <w:szCs w:val="24"/>
        </w:rPr>
      </w:pPr>
      <w:r w:rsidRPr="00D643FE">
        <w:rPr>
          <w:noProof/>
          <w:szCs w:val="24"/>
        </w:rPr>
        <w:t>Телефон:________________ Фах:____________________                  Шифра делатности: ____________________________</w:t>
      </w:r>
    </w:p>
    <w:p w:rsidR="00DD4EEF" w:rsidRPr="00D643FE" w:rsidRDefault="00DD4EEF" w:rsidP="00DD4EEF">
      <w:pPr>
        <w:pStyle w:val="BodyText"/>
        <w:jc w:val="left"/>
        <w:rPr>
          <w:noProof/>
          <w:szCs w:val="24"/>
        </w:rPr>
      </w:pPr>
      <w:r w:rsidRPr="00D643FE">
        <w:rPr>
          <w:noProof/>
          <w:szCs w:val="24"/>
        </w:rPr>
        <w:t>Е-маил:_________________________________________                   Пиб: _________________________________________</w:t>
      </w:r>
    </w:p>
    <w:p w:rsidR="00DD4EEF" w:rsidRPr="00D643FE" w:rsidRDefault="00DD4EEF" w:rsidP="00DD4EEF">
      <w:pPr>
        <w:pStyle w:val="BodyText"/>
        <w:jc w:val="left"/>
        <w:rPr>
          <w:noProof/>
          <w:szCs w:val="24"/>
        </w:rPr>
      </w:pPr>
      <w:r w:rsidRPr="00D643FE">
        <w:rPr>
          <w:noProof/>
          <w:szCs w:val="24"/>
        </w:rPr>
        <w:t>Контакт особа:___________________________________                   Жиро-рачун: __________________________________</w:t>
      </w:r>
    </w:p>
    <w:p w:rsidR="00DD4EEF" w:rsidRDefault="00DD4EEF" w:rsidP="00DD4EEF">
      <w:pPr>
        <w:pStyle w:val="BodyText"/>
        <w:jc w:val="left"/>
        <w:rPr>
          <w:noProof/>
          <w:szCs w:val="24"/>
        </w:rPr>
      </w:pPr>
      <w:r w:rsidRPr="00D643FE">
        <w:rPr>
          <w:noProof/>
          <w:szCs w:val="24"/>
        </w:rPr>
        <w:t>Овлашћено лице:_________________________________                   код Пословне банке:____________________________</w:t>
      </w:r>
    </w:p>
    <w:p w:rsidR="00DD4EEF" w:rsidRPr="0006158D" w:rsidRDefault="00DD4EEF" w:rsidP="00DD4EEF">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DD4EEF" w:rsidRPr="00D643FE" w:rsidTr="00DD4EEF">
        <w:trPr>
          <w:trHeight w:val="315"/>
        </w:trPr>
        <w:tc>
          <w:tcPr>
            <w:tcW w:w="14742" w:type="dxa"/>
            <w:gridSpan w:val="10"/>
            <w:tcBorders>
              <w:bottom w:val="single" w:sz="4" w:space="0" w:color="auto"/>
              <w:right w:val="single" w:sz="4" w:space="0" w:color="auto"/>
            </w:tcBorders>
            <w:vAlign w:val="center"/>
          </w:tcPr>
          <w:p w:rsidR="00DD4EEF" w:rsidRPr="00D643FE" w:rsidRDefault="00DD4EEF" w:rsidP="00DD4EEF">
            <w:pPr>
              <w:jc w:val="center"/>
              <w:rPr>
                <w:b/>
                <w:noProof/>
                <w:sz w:val="20"/>
                <w:szCs w:val="20"/>
              </w:rPr>
            </w:pPr>
            <w:r w:rsidRPr="00D643FE">
              <w:rPr>
                <w:b/>
                <w:noProof/>
                <w:sz w:val="20"/>
                <w:szCs w:val="20"/>
              </w:rPr>
              <w:t>КЛИНИЧКИ ЦЕНТАР ВОЈВОДИНЕ</w:t>
            </w:r>
          </w:p>
        </w:tc>
      </w:tr>
      <w:tr w:rsidR="00DD4EEF" w:rsidRPr="00D643FE" w:rsidTr="00DD4EEF">
        <w:tc>
          <w:tcPr>
            <w:tcW w:w="14742" w:type="dxa"/>
            <w:gridSpan w:val="10"/>
            <w:tcBorders>
              <w:bottom w:val="single" w:sz="4" w:space="0" w:color="auto"/>
              <w:right w:val="single" w:sz="4" w:space="0" w:color="auto"/>
            </w:tcBorders>
            <w:vAlign w:val="center"/>
          </w:tcPr>
          <w:p w:rsidR="00DD4EEF" w:rsidRPr="00D643FE" w:rsidRDefault="00DD4EEF" w:rsidP="00DD4EEF">
            <w:pPr>
              <w:rPr>
                <w:b/>
                <w:noProof/>
                <w:sz w:val="22"/>
                <w:szCs w:val="22"/>
              </w:rPr>
            </w:pPr>
            <w:r w:rsidRPr="00D643FE">
              <w:rPr>
                <w:b/>
              </w:rPr>
              <w:t xml:space="preserve">Партија </w:t>
            </w:r>
            <w:r>
              <w:rPr>
                <w:b/>
              </w:rPr>
              <w:t>17</w:t>
            </w:r>
            <w:r w:rsidRPr="00D643FE">
              <w:rPr>
                <w:b/>
              </w:rPr>
              <w:t>. -</w:t>
            </w:r>
            <w:r w:rsidRPr="00D643FE">
              <w:t xml:space="preserve"> </w:t>
            </w:r>
            <w:r w:rsidR="0046526A" w:rsidRPr="0046526A">
              <w:rPr>
                <w:b/>
                <w:noProof/>
              </w:rPr>
              <w:t>Посуде за урин</w:t>
            </w:r>
          </w:p>
        </w:tc>
      </w:tr>
      <w:tr w:rsidR="00DD4EEF" w:rsidRPr="00D643FE" w:rsidTr="00DD4EEF">
        <w:tc>
          <w:tcPr>
            <w:tcW w:w="709"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DD4EEF" w:rsidRPr="00D643FE" w:rsidRDefault="00DD4EEF" w:rsidP="00DD4EEF">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DD4EEF" w:rsidRPr="00D643FE" w:rsidRDefault="00DD4EEF" w:rsidP="00DD4EEF">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DD4EEF" w:rsidRPr="00D643FE" w:rsidRDefault="00DD4EEF" w:rsidP="00DD4EEF">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DD4EEF" w:rsidRPr="00D643FE" w:rsidRDefault="00DD4EEF" w:rsidP="00DD4EEF">
            <w:pPr>
              <w:pStyle w:val="BodyText"/>
              <w:jc w:val="center"/>
              <w:rPr>
                <w:b/>
                <w:noProof/>
                <w:sz w:val="20"/>
              </w:rPr>
            </w:pPr>
            <w:r w:rsidRPr="00D643FE">
              <w:rPr>
                <w:b/>
                <w:sz w:val="20"/>
              </w:rPr>
              <w:t>Каталошки број</w:t>
            </w:r>
          </w:p>
        </w:tc>
      </w:tr>
      <w:tr w:rsidR="00DD4EEF" w:rsidRPr="00D643FE" w:rsidTr="00DD4EEF">
        <w:tc>
          <w:tcPr>
            <w:tcW w:w="709" w:type="dxa"/>
            <w:tcBorders>
              <w:bottom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r w:rsidRPr="00D643FE">
              <w:rPr>
                <w:noProof/>
                <w:sz w:val="22"/>
                <w:szCs w:val="22"/>
              </w:rPr>
              <w:t>10</w:t>
            </w:r>
          </w:p>
        </w:tc>
      </w:tr>
      <w:tr w:rsidR="0046526A" w:rsidRPr="00D643FE" w:rsidTr="0046526A">
        <w:trPr>
          <w:trHeight w:val="698"/>
        </w:trPr>
        <w:tc>
          <w:tcPr>
            <w:tcW w:w="709" w:type="dxa"/>
            <w:tcBorders>
              <w:bottom w:val="single" w:sz="4" w:space="0" w:color="auto"/>
            </w:tcBorders>
            <w:vAlign w:val="center"/>
          </w:tcPr>
          <w:p w:rsidR="0046526A" w:rsidRPr="004E1A17" w:rsidRDefault="0046526A" w:rsidP="00DD4EEF">
            <w:pPr>
              <w:jc w:val="center"/>
              <w:rPr>
                <w:sz w:val="20"/>
                <w:szCs w:val="20"/>
              </w:rPr>
            </w:pPr>
            <w:r w:rsidRPr="004E1A17">
              <w:rPr>
                <w:sz w:val="20"/>
                <w:szCs w:val="20"/>
              </w:rPr>
              <w:t>1.</w:t>
            </w:r>
          </w:p>
        </w:tc>
        <w:tc>
          <w:tcPr>
            <w:tcW w:w="2835" w:type="dxa"/>
            <w:tcBorders>
              <w:top w:val="nil"/>
              <w:left w:val="nil"/>
              <w:bottom w:val="single" w:sz="4" w:space="0" w:color="auto"/>
              <w:right w:val="nil"/>
            </w:tcBorders>
            <w:shd w:val="clear" w:color="auto" w:fill="auto"/>
            <w:vAlign w:val="center"/>
          </w:tcPr>
          <w:p w:rsidR="0046526A" w:rsidRDefault="0046526A" w:rsidP="0046526A">
            <w:pPr>
              <w:jc w:val="center"/>
              <w:rPr>
                <w:sz w:val="20"/>
                <w:szCs w:val="20"/>
              </w:rPr>
            </w:pPr>
            <w:r>
              <w:rPr>
                <w:sz w:val="20"/>
                <w:szCs w:val="20"/>
              </w:rPr>
              <w:t>posude za urin 60ml , PP, sa navojnim čepom,sterilna, pojedin.pakovanje</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70000</w:t>
            </w:r>
          </w:p>
        </w:tc>
        <w:tc>
          <w:tcPr>
            <w:tcW w:w="1701"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701"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275" w:type="dxa"/>
            <w:tcBorders>
              <w:bottom w:val="single" w:sz="4" w:space="0" w:color="auto"/>
            </w:tcBorders>
            <w:vAlign w:val="center"/>
          </w:tcPr>
          <w:p w:rsidR="0046526A" w:rsidRPr="00D643FE" w:rsidRDefault="0046526A" w:rsidP="00DD4EEF">
            <w:pPr>
              <w:pStyle w:val="BodyText"/>
              <w:spacing w:before="240"/>
              <w:jc w:val="center"/>
              <w:rPr>
                <w:noProof/>
                <w:sz w:val="20"/>
              </w:rPr>
            </w:pPr>
          </w:p>
        </w:tc>
        <w:tc>
          <w:tcPr>
            <w:tcW w:w="1418" w:type="dxa"/>
            <w:tcBorders>
              <w:bottom w:val="single" w:sz="4" w:space="0" w:color="auto"/>
              <w:right w:val="single" w:sz="4" w:space="0" w:color="auto"/>
            </w:tcBorders>
            <w:vAlign w:val="center"/>
          </w:tcPr>
          <w:p w:rsidR="0046526A" w:rsidRPr="00D643FE" w:rsidRDefault="0046526A" w:rsidP="00DD4EEF">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6526A" w:rsidRPr="00D643FE" w:rsidRDefault="0046526A" w:rsidP="00DD4EEF">
            <w:pPr>
              <w:pStyle w:val="BodyText"/>
              <w:spacing w:before="240"/>
              <w:jc w:val="center"/>
              <w:rPr>
                <w:noProof/>
                <w:sz w:val="20"/>
              </w:rPr>
            </w:pPr>
          </w:p>
        </w:tc>
      </w:tr>
      <w:tr w:rsidR="00DD4EEF" w:rsidRPr="00D643FE" w:rsidTr="00DD4EEF">
        <w:trPr>
          <w:gridAfter w:val="4"/>
          <w:wAfter w:w="5528" w:type="dxa"/>
          <w:trHeight w:val="20"/>
        </w:trPr>
        <w:tc>
          <w:tcPr>
            <w:tcW w:w="709" w:type="dxa"/>
            <w:tcBorders>
              <w:top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DD4EEF" w:rsidRPr="00D643FE" w:rsidRDefault="00DD4EEF" w:rsidP="00DD4EEF">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p>
        </w:tc>
      </w:tr>
      <w:tr w:rsidR="00DD4EEF" w:rsidRPr="00D643FE" w:rsidTr="00DD4EEF">
        <w:trPr>
          <w:gridAfter w:val="4"/>
          <w:wAfter w:w="5528" w:type="dxa"/>
          <w:trHeight w:val="20"/>
        </w:trPr>
        <w:tc>
          <w:tcPr>
            <w:tcW w:w="709" w:type="dxa"/>
            <w:tcBorders>
              <w:bottom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DD4EEF" w:rsidRPr="00D643FE" w:rsidRDefault="00DD4EEF" w:rsidP="00DD4EEF">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p>
        </w:tc>
      </w:tr>
      <w:tr w:rsidR="00DD4EEF" w:rsidRPr="00D643FE" w:rsidTr="00DD4EEF">
        <w:trPr>
          <w:gridAfter w:val="4"/>
          <w:wAfter w:w="5528" w:type="dxa"/>
          <w:trHeight w:val="20"/>
        </w:trPr>
        <w:tc>
          <w:tcPr>
            <w:tcW w:w="709" w:type="dxa"/>
            <w:tcBorders>
              <w:bottom w:val="single" w:sz="4" w:space="0" w:color="auto"/>
            </w:tcBorders>
            <w:vAlign w:val="center"/>
          </w:tcPr>
          <w:p w:rsidR="00DD4EEF" w:rsidRPr="00D643FE" w:rsidRDefault="00DD4EEF" w:rsidP="00DD4EEF">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DD4EEF" w:rsidRPr="00D643FE" w:rsidRDefault="00DD4EEF" w:rsidP="00DD4EEF">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DD4EEF" w:rsidRPr="00D643FE" w:rsidRDefault="00DD4EEF" w:rsidP="00DD4EEF">
            <w:pPr>
              <w:pStyle w:val="BodyText"/>
              <w:jc w:val="center"/>
              <w:rPr>
                <w:noProof/>
                <w:sz w:val="22"/>
                <w:szCs w:val="22"/>
              </w:rPr>
            </w:pPr>
          </w:p>
        </w:tc>
      </w:tr>
    </w:tbl>
    <w:p w:rsidR="00DD4EEF" w:rsidRPr="0046526A" w:rsidRDefault="00DD4EEF" w:rsidP="00DD4EEF">
      <w:pPr>
        <w:pStyle w:val="BodyText"/>
        <w:rPr>
          <w:b/>
          <w:noProof/>
          <w:sz w:val="22"/>
          <w:szCs w:val="22"/>
          <w:lang/>
        </w:rPr>
      </w:pPr>
    </w:p>
    <w:p w:rsidR="00DD4EEF" w:rsidRPr="00D643FE" w:rsidRDefault="00DD4EEF" w:rsidP="00DD4EEF">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DD4EEF" w:rsidRPr="00D643FE" w:rsidRDefault="00DD4EEF" w:rsidP="00DD4EEF">
      <w:pPr>
        <w:pStyle w:val="BodyText"/>
        <w:rPr>
          <w:noProof/>
          <w:szCs w:val="24"/>
        </w:rPr>
      </w:pPr>
    </w:p>
    <w:p w:rsidR="00DD4EEF" w:rsidRPr="00D643FE" w:rsidRDefault="00DD4EEF" w:rsidP="00DD4EEF">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D4EEF" w:rsidRPr="00D643FE" w:rsidRDefault="00DD4EEF" w:rsidP="00DD4EEF">
      <w:pPr>
        <w:pStyle w:val="BodyText"/>
        <w:numPr>
          <w:ilvl w:val="0"/>
          <w:numId w:val="32"/>
        </w:numPr>
        <w:rPr>
          <w:noProof/>
          <w:szCs w:val="24"/>
        </w:rPr>
      </w:pPr>
      <w:r w:rsidRPr="00D643FE">
        <w:rPr>
          <w:noProof/>
          <w:szCs w:val="24"/>
        </w:rPr>
        <w:t>Самостално</w:t>
      </w:r>
    </w:p>
    <w:p w:rsidR="00DD4EEF" w:rsidRPr="00D643FE" w:rsidRDefault="00DD4EEF" w:rsidP="00DD4EEF">
      <w:pPr>
        <w:pStyle w:val="BodyText"/>
        <w:numPr>
          <w:ilvl w:val="0"/>
          <w:numId w:val="32"/>
        </w:numPr>
        <w:rPr>
          <w:noProof/>
          <w:szCs w:val="24"/>
        </w:rPr>
      </w:pPr>
      <w:r w:rsidRPr="00D643FE">
        <w:rPr>
          <w:noProof/>
          <w:szCs w:val="24"/>
        </w:rPr>
        <w:t>Заједничка понуда (навести ко су учесници у заједничкој понуди):_________________________________________</w:t>
      </w:r>
    </w:p>
    <w:p w:rsidR="00DD4EEF" w:rsidRPr="00D643FE" w:rsidRDefault="00DD4EEF" w:rsidP="00DD4EEF">
      <w:pPr>
        <w:pStyle w:val="BodyText"/>
        <w:numPr>
          <w:ilvl w:val="0"/>
          <w:numId w:val="3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DD4EEF" w:rsidRPr="00D643FE" w:rsidRDefault="00DD4EEF" w:rsidP="00DD4EEF">
      <w:pPr>
        <w:pStyle w:val="BodyText"/>
        <w:rPr>
          <w:noProof/>
          <w:szCs w:val="24"/>
        </w:rPr>
      </w:pPr>
    </w:p>
    <w:p w:rsidR="00DD4EEF" w:rsidRPr="00D643FE" w:rsidRDefault="00DD4EEF" w:rsidP="00DD4EEF">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DD4EEF" w:rsidRPr="00D643FE" w:rsidRDefault="00DD4EEF" w:rsidP="00DD4EEF">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DD4EEF" w:rsidRPr="00D643FE" w:rsidRDefault="00DD4EEF" w:rsidP="00DD4EEF">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DD4EEF" w:rsidRPr="00D643FE" w:rsidRDefault="00DD4EEF" w:rsidP="00DD4EEF">
      <w:pPr>
        <w:pStyle w:val="BodyText"/>
        <w:rPr>
          <w:noProof/>
          <w:szCs w:val="24"/>
        </w:rPr>
      </w:pPr>
    </w:p>
    <w:p w:rsidR="00DD4EEF" w:rsidRDefault="00DD4EEF" w:rsidP="00DD4EEF">
      <w:pPr>
        <w:pStyle w:val="BodyText"/>
        <w:rPr>
          <w:noProof/>
          <w:szCs w:val="24"/>
        </w:rPr>
      </w:pPr>
      <w:r w:rsidRPr="00D643FE">
        <w:rPr>
          <w:noProof/>
          <w:szCs w:val="24"/>
        </w:rPr>
        <w:t>Друго:  __________________________________</w:t>
      </w:r>
    </w:p>
    <w:p w:rsidR="00296226" w:rsidRPr="0046526A" w:rsidRDefault="00296226" w:rsidP="004E1A17">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18</w:t>
            </w:r>
            <w:r w:rsidRPr="00296226">
              <w:rPr>
                <w:b/>
              </w:rPr>
              <w:t xml:space="preserve">. - </w:t>
            </w:r>
            <w:r w:rsidR="0046526A" w:rsidRPr="0046526A">
              <w:rPr>
                <w:b/>
                <w:noProof/>
              </w:rPr>
              <w:t>Сетови за  мерење сатне диурезе са комором 250мл</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Sistem za merenje količine urina-satna diureza, kesa 2l, precizni sistem sa anti refluks valvulom, komora 250ml</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1000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Pr="004E1A17" w:rsidRDefault="00296226"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3"/>
        </w:numPr>
        <w:rPr>
          <w:noProof/>
          <w:szCs w:val="24"/>
        </w:rPr>
      </w:pPr>
      <w:r w:rsidRPr="00D643FE">
        <w:rPr>
          <w:noProof/>
          <w:szCs w:val="24"/>
        </w:rPr>
        <w:t>Самостално</w:t>
      </w:r>
    </w:p>
    <w:p w:rsidR="00296226" w:rsidRPr="00D643FE" w:rsidRDefault="00296226" w:rsidP="00296226">
      <w:pPr>
        <w:pStyle w:val="BodyText"/>
        <w:numPr>
          <w:ilvl w:val="0"/>
          <w:numId w:val="33"/>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Pr="0046526A" w:rsidRDefault="00296226" w:rsidP="004E1A17">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19</w:t>
            </w:r>
            <w:r w:rsidRPr="00296226">
              <w:rPr>
                <w:b/>
              </w:rPr>
              <w:t xml:space="preserve">. - </w:t>
            </w:r>
            <w:r w:rsidR="0046526A" w:rsidRPr="0046526A">
              <w:rPr>
                <w:b/>
                <w:noProof/>
              </w:rPr>
              <w:t>Сетови за  мерење сатне диурезе са комором од 500мл</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color w:val="222222"/>
                <w:sz w:val="20"/>
                <w:szCs w:val="20"/>
              </w:rPr>
            </w:pPr>
            <w:r>
              <w:rPr>
                <w:color w:val="222222"/>
                <w:sz w:val="20"/>
                <w:szCs w:val="20"/>
              </w:rPr>
              <w:t>Sistem za merenje satne diureze sa graduisanom komorom kapaciteta 500ml (graduisana na 5ml), sa integrisanom komorom za merenje od 50ml za male količine (graduisana na 1ml) sa kapaljkom, urin kesa od 2L sa donjim ispustom,  sa integrisana dva antirefluks ventila  , 120cm duga ojačana cev, otvor za bezigleno  uzorkovanje urina, čvrsti univerzalni konektor sa poklopcem i klema na cevi kao i dve lateralne trake za fiksaciju sistema</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200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Default="00296226"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Pr="00D643FE" w:rsidRDefault="0046526A" w:rsidP="0046526A">
      <w:pPr>
        <w:pStyle w:val="BodyText"/>
        <w:rPr>
          <w:b/>
          <w:noProof/>
          <w:sz w:val="22"/>
          <w:szCs w:val="22"/>
        </w:rPr>
      </w:pPr>
      <w:r w:rsidRPr="00D643FE">
        <w:rPr>
          <w:b/>
          <w:noProof/>
          <w:sz w:val="22"/>
          <w:szCs w:val="22"/>
        </w:rPr>
        <w:t>Понуда</w:t>
      </w:r>
      <w:r>
        <w:rPr>
          <w:b/>
          <w:noProof/>
          <w:sz w:val="22"/>
          <w:szCs w:val="22"/>
        </w:rPr>
        <w:t xml:space="preserve"> број __________ - страна број </w:t>
      </w:r>
      <w:r>
        <w:rPr>
          <w:b/>
          <w:noProof/>
          <w:sz w:val="22"/>
          <w:szCs w:val="22"/>
          <w:lang/>
        </w:rPr>
        <w:t>2</w:t>
      </w:r>
      <w:r w:rsidRPr="00D643FE">
        <w:rPr>
          <w:b/>
          <w:noProof/>
          <w:sz w:val="22"/>
          <w:szCs w:val="22"/>
        </w:rPr>
        <w:t>.</w:t>
      </w:r>
    </w:p>
    <w:p w:rsidR="0046526A" w:rsidRPr="0046526A" w:rsidRDefault="0046526A" w:rsidP="00296226">
      <w:pPr>
        <w:pStyle w:val="BodyText"/>
        <w:rPr>
          <w:b/>
          <w:noProof/>
          <w:szCs w:val="24"/>
          <w:lang/>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4"/>
        </w:numPr>
        <w:rPr>
          <w:noProof/>
          <w:szCs w:val="24"/>
        </w:rPr>
      </w:pPr>
      <w:r w:rsidRPr="00D643FE">
        <w:rPr>
          <w:noProof/>
          <w:szCs w:val="24"/>
        </w:rPr>
        <w:t>Самостално</w:t>
      </w:r>
    </w:p>
    <w:p w:rsidR="00296226" w:rsidRPr="00D643FE" w:rsidRDefault="00296226" w:rsidP="00296226">
      <w:pPr>
        <w:pStyle w:val="BodyText"/>
        <w:numPr>
          <w:ilvl w:val="0"/>
          <w:numId w:val="34"/>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4E1A17">
      <w:pPr>
        <w:pStyle w:val="BodyText"/>
        <w:rPr>
          <w:noProof/>
          <w:szCs w:val="24"/>
        </w:rPr>
      </w:pPr>
    </w:p>
    <w:p w:rsidR="00296226" w:rsidRDefault="00296226"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Default="0046526A" w:rsidP="004E1A17">
      <w:pPr>
        <w:pStyle w:val="BodyText"/>
        <w:rPr>
          <w:noProof/>
          <w:szCs w:val="24"/>
          <w:lang/>
        </w:rPr>
      </w:pPr>
    </w:p>
    <w:p w:rsidR="0046526A" w:rsidRPr="0046526A" w:rsidRDefault="0046526A" w:rsidP="004E1A17">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20</w:t>
            </w:r>
            <w:r w:rsidRPr="00296226">
              <w:rPr>
                <w:b/>
              </w:rPr>
              <w:t xml:space="preserve">. - </w:t>
            </w:r>
            <w:r w:rsidR="0046526A" w:rsidRPr="0046526A">
              <w:rPr>
                <w:b/>
                <w:noProof/>
              </w:rPr>
              <w:t>Умбиликални катетер</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296226" w:rsidRPr="00D643FE" w:rsidTr="00296226">
        <w:trPr>
          <w:trHeight w:val="20"/>
        </w:trPr>
        <w:tc>
          <w:tcPr>
            <w:tcW w:w="709" w:type="dxa"/>
            <w:tcBorders>
              <w:bottom w:val="single" w:sz="4" w:space="0" w:color="auto"/>
            </w:tcBorders>
            <w:vAlign w:val="center"/>
          </w:tcPr>
          <w:p w:rsidR="00296226" w:rsidRDefault="00296226"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96226" w:rsidRDefault="0046526A" w:rsidP="00296226">
            <w:pPr>
              <w:jc w:val="center"/>
              <w:rPr>
                <w:sz w:val="20"/>
                <w:szCs w:val="20"/>
              </w:rPr>
            </w:pPr>
            <w:r w:rsidRPr="0046526A">
              <w:rPr>
                <w:sz w:val="20"/>
                <w:szCs w:val="20"/>
              </w:rPr>
              <w:t>Umbilikalni kateter br. 4, 6, 8</w:t>
            </w:r>
          </w:p>
        </w:tc>
        <w:tc>
          <w:tcPr>
            <w:tcW w:w="1105" w:type="dxa"/>
            <w:tcBorders>
              <w:bottom w:val="single" w:sz="4" w:space="0" w:color="auto"/>
            </w:tcBorders>
            <w:vAlign w:val="center"/>
          </w:tcPr>
          <w:p w:rsidR="00296226" w:rsidRDefault="00296226" w:rsidP="00296226">
            <w:pPr>
              <w:jc w:val="center"/>
              <w:rPr>
                <w:sz w:val="20"/>
                <w:szCs w:val="20"/>
              </w:rPr>
            </w:pPr>
            <w:r>
              <w:rPr>
                <w:sz w:val="20"/>
                <w:szCs w:val="20"/>
              </w:rPr>
              <w:t>kom</w:t>
            </w:r>
          </w:p>
        </w:tc>
        <w:tc>
          <w:tcPr>
            <w:tcW w:w="1134" w:type="dxa"/>
            <w:tcBorders>
              <w:bottom w:val="single" w:sz="4" w:space="0" w:color="auto"/>
            </w:tcBorders>
            <w:vAlign w:val="center"/>
          </w:tcPr>
          <w:p w:rsidR="00296226" w:rsidRPr="0046526A" w:rsidRDefault="0046526A" w:rsidP="00296226">
            <w:pPr>
              <w:jc w:val="center"/>
              <w:rPr>
                <w:sz w:val="20"/>
                <w:szCs w:val="20"/>
                <w:lang/>
              </w:rPr>
            </w:pPr>
            <w:r>
              <w:rPr>
                <w:sz w:val="20"/>
                <w:szCs w:val="20"/>
                <w:lang/>
              </w:rPr>
              <w:t>250</w:t>
            </w:r>
          </w:p>
        </w:tc>
        <w:tc>
          <w:tcPr>
            <w:tcW w:w="1701"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418"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417"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276" w:type="dxa"/>
            <w:tcBorders>
              <w:bottom w:val="single" w:sz="4" w:space="0" w:color="auto"/>
            </w:tcBorders>
            <w:vAlign w:val="center"/>
          </w:tcPr>
          <w:p w:rsidR="00296226" w:rsidRPr="00D643FE" w:rsidRDefault="00296226"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296226" w:rsidRPr="00D643FE" w:rsidRDefault="00296226"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96226" w:rsidRPr="00D643FE" w:rsidRDefault="00296226"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Pr="004E1A17" w:rsidRDefault="00296226"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5"/>
        </w:numPr>
        <w:rPr>
          <w:noProof/>
          <w:szCs w:val="24"/>
        </w:rPr>
      </w:pPr>
      <w:r w:rsidRPr="00D643FE">
        <w:rPr>
          <w:noProof/>
          <w:szCs w:val="24"/>
        </w:rPr>
        <w:t>Самостално</w:t>
      </w:r>
    </w:p>
    <w:p w:rsidR="00296226" w:rsidRPr="00D643FE" w:rsidRDefault="00296226" w:rsidP="00296226">
      <w:pPr>
        <w:pStyle w:val="BodyText"/>
        <w:numPr>
          <w:ilvl w:val="0"/>
          <w:numId w:val="35"/>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4E1A17">
      <w:pPr>
        <w:pStyle w:val="BodyText"/>
        <w:rPr>
          <w:noProof/>
          <w:szCs w:val="24"/>
        </w:rPr>
      </w:pPr>
    </w:p>
    <w:p w:rsidR="00296226" w:rsidRDefault="00296226" w:rsidP="004E1A17">
      <w:pPr>
        <w:pStyle w:val="BodyText"/>
        <w:rPr>
          <w:noProof/>
          <w:szCs w:val="24"/>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21</w:t>
            </w:r>
            <w:r w:rsidRPr="00296226">
              <w:rPr>
                <w:b/>
              </w:rPr>
              <w:t xml:space="preserve">. - </w:t>
            </w:r>
            <w:r w:rsidR="0046526A" w:rsidRPr="0046526A">
              <w:rPr>
                <w:b/>
                <w:noProof/>
              </w:rPr>
              <w:t>Капе за ЕЕГ</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46526A">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color w:val="000000"/>
                <w:sz w:val="20"/>
                <w:szCs w:val="20"/>
              </w:rPr>
            </w:pPr>
            <w:r>
              <w:rPr>
                <w:color w:val="000000"/>
                <w:sz w:val="20"/>
                <w:szCs w:val="20"/>
              </w:rPr>
              <w:t>Kape za EEG - velika 58-62cm</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46526A" w:rsidRPr="00D643FE" w:rsidTr="0046526A">
        <w:trPr>
          <w:trHeight w:val="20"/>
        </w:trPr>
        <w:tc>
          <w:tcPr>
            <w:tcW w:w="709" w:type="dxa"/>
            <w:tcBorders>
              <w:bottom w:val="single" w:sz="4" w:space="0" w:color="auto"/>
            </w:tcBorders>
            <w:vAlign w:val="center"/>
          </w:tcPr>
          <w:p w:rsidR="0046526A" w:rsidRDefault="0046526A" w:rsidP="0046526A">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color w:val="000000"/>
                <w:sz w:val="20"/>
                <w:szCs w:val="20"/>
              </w:rPr>
            </w:pPr>
            <w:r>
              <w:rPr>
                <w:color w:val="000000"/>
                <w:sz w:val="20"/>
                <w:szCs w:val="20"/>
              </w:rPr>
              <w:t>Kape za EEG - srednja 54-58cm</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46526A" w:rsidRPr="00D643FE" w:rsidTr="0046526A">
        <w:trPr>
          <w:trHeight w:val="20"/>
        </w:trPr>
        <w:tc>
          <w:tcPr>
            <w:tcW w:w="709" w:type="dxa"/>
            <w:tcBorders>
              <w:bottom w:val="single" w:sz="4" w:space="0" w:color="auto"/>
            </w:tcBorders>
            <w:vAlign w:val="center"/>
          </w:tcPr>
          <w:p w:rsidR="0046526A" w:rsidRDefault="0046526A" w:rsidP="0046526A">
            <w:pPr>
              <w:jc w:val="center"/>
              <w:rPr>
                <w:sz w:val="20"/>
                <w:szCs w:val="20"/>
              </w:rPr>
            </w:pPr>
            <w:r>
              <w:rPr>
                <w:sz w:val="20"/>
                <w:szCs w:val="20"/>
              </w:rPr>
              <w:t>3.</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color w:val="000000"/>
                <w:sz w:val="20"/>
                <w:szCs w:val="20"/>
              </w:rPr>
            </w:pPr>
            <w:r>
              <w:rPr>
                <w:color w:val="000000"/>
                <w:sz w:val="20"/>
                <w:szCs w:val="20"/>
              </w:rPr>
              <w:t>Kape za EEG - mala 50-54cm</w:t>
            </w:r>
          </w:p>
        </w:tc>
        <w:tc>
          <w:tcPr>
            <w:tcW w:w="1105"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Pr="004E1A17" w:rsidRDefault="00296226" w:rsidP="00296226">
      <w:pPr>
        <w:pStyle w:val="BodyText"/>
        <w:rPr>
          <w:b/>
          <w:noProof/>
          <w:szCs w:val="24"/>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Default="0046526A" w:rsidP="00296226">
      <w:pPr>
        <w:pStyle w:val="BodyText"/>
        <w:rPr>
          <w:b/>
          <w:noProof/>
          <w:szCs w:val="24"/>
          <w:lang/>
        </w:rPr>
      </w:pPr>
    </w:p>
    <w:p w:rsidR="0046526A" w:rsidRPr="00D643FE" w:rsidRDefault="0046526A" w:rsidP="0046526A">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w:t>
      </w:r>
      <w:r>
        <w:rPr>
          <w:b/>
          <w:noProof/>
          <w:sz w:val="22"/>
          <w:szCs w:val="22"/>
          <w:lang/>
        </w:rPr>
        <w:t>2</w:t>
      </w:r>
      <w:r w:rsidRPr="00D643FE">
        <w:rPr>
          <w:b/>
          <w:noProof/>
          <w:sz w:val="22"/>
          <w:szCs w:val="22"/>
        </w:rPr>
        <w:t>.</w:t>
      </w:r>
    </w:p>
    <w:p w:rsidR="0046526A" w:rsidRDefault="0046526A" w:rsidP="00296226">
      <w:pPr>
        <w:pStyle w:val="BodyText"/>
        <w:rPr>
          <w:b/>
          <w:noProof/>
          <w:szCs w:val="24"/>
          <w:lang/>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6"/>
        </w:numPr>
        <w:rPr>
          <w:noProof/>
          <w:szCs w:val="24"/>
        </w:rPr>
      </w:pPr>
      <w:r w:rsidRPr="00D643FE">
        <w:rPr>
          <w:noProof/>
          <w:szCs w:val="24"/>
        </w:rPr>
        <w:t>Самостално</w:t>
      </w:r>
    </w:p>
    <w:p w:rsidR="00296226" w:rsidRPr="00D643FE" w:rsidRDefault="00296226" w:rsidP="00296226">
      <w:pPr>
        <w:pStyle w:val="BodyText"/>
        <w:numPr>
          <w:ilvl w:val="0"/>
          <w:numId w:val="36"/>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4E1A17">
      <w:pPr>
        <w:pStyle w:val="BodyText"/>
        <w:rPr>
          <w:noProof/>
          <w:szCs w:val="24"/>
        </w:rPr>
      </w:pPr>
    </w:p>
    <w:p w:rsidR="004E1A17" w:rsidRDefault="004E1A17" w:rsidP="00354E0B">
      <w:pPr>
        <w:pStyle w:val="BodyText"/>
        <w:rPr>
          <w:noProof/>
          <w:sz w:val="20"/>
        </w:rPr>
      </w:pPr>
    </w:p>
    <w:p w:rsidR="00296226" w:rsidRDefault="00296226" w:rsidP="00354E0B">
      <w:pPr>
        <w:pStyle w:val="BodyText"/>
        <w:rPr>
          <w:noProof/>
          <w:sz w:val="20"/>
        </w:rPr>
      </w:pPr>
    </w:p>
    <w:p w:rsidR="00296226" w:rsidRDefault="00296226" w:rsidP="00354E0B">
      <w:pPr>
        <w:pStyle w:val="BodyText"/>
        <w:rPr>
          <w:noProof/>
          <w:sz w:val="20"/>
        </w:rPr>
      </w:pPr>
    </w:p>
    <w:p w:rsidR="00296226" w:rsidRDefault="00296226" w:rsidP="00354E0B">
      <w:pPr>
        <w:pStyle w:val="BodyText"/>
        <w:rPr>
          <w:noProof/>
          <w:sz w:val="20"/>
        </w:rPr>
      </w:pPr>
    </w:p>
    <w:p w:rsidR="00296226" w:rsidRDefault="00296226" w:rsidP="00354E0B">
      <w:pPr>
        <w:pStyle w:val="BodyText"/>
        <w:rPr>
          <w:noProof/>
          <w:sz w:val="20"/>
        </w:rPr>
      </w:pPr>
    </w:p>
    <w:p w:rsidR="00296226" w:rsidRDefault="00296226" w:rsidP="00354E0B">
      <w:pPr>
        <w:pStyle w:val="BodyText"/>
        <w:rPr>
          <w:noProof/>
          <w:sz w:val="20"/>
        </w:rPr>
      </w:pPr>
    </w:p>
    <w:p w:rsidR="00296226" w:rsidRDefault="00296226" w:rsidP="00354E0B">
      <w:pPr>
        <w:pStyle w:val="BodyText"/>
        <w:rPr>
          <w:noProof/>
          <w:sz w:val="20"/>
        </w:rPr>
      </w:pPr>
    </w:p>
    <w:p w:rsidR="00296226" w:rsidRDefault="00296226"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Default="0046526A" w:rsidP="00354E0B">
      <w:pPr>
        <w:pStyle w:val="BodyText"/>
        <w:rPr>
          <w:noProof/>
          <w:sz w:val="20"/>
          <w:lang/>
        </w:rPr>
      </w:pPr>
    </w:p>
    <w:p w:rsidR="0046526A" w:rsidRPr="0046526A" w:rsidRDefault="0046526A" w:rsidP="00354E0B">
      <w:pPr>
        <w:pStyle w:val="BodyText"/>
        <w:rPr>
          <w:noProof/>
          <w:sz w:val="20"/>
          <w:lang/>
        </w:rPr>
      </w:pPr>
    </w:p>
    <w:p w:rsidR="00296226" w:rsidRDefault="00296226" w:rsidP="00354E0B">
      <w:pPr>
        <w:pStyle w:val="BodyText"/>
        <w:rPr>
          <w:noProof/>
          <w:sz w:val="20"/>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Pr="00D643FE" w:rsidRDefault="00296226" w:rsidP="00296226">
      <w:pPr>
        <w:pStyle w:val="BodyText"/>
        <w:jc w:val="left"/>
        <w:rPr>
          <w:noProof/>
          <w:szCs w:val="24"/>
        </w:rPr>
      </w:pPr>
      <w:r w:rsidRPr="00D643FE">
        <w:rPr>
          <w:noProof/>
          <w:szCs w:val="24"/>
        </w:rPr>
        <w:t>Овлашћено лице:_________________________________                   код Пословне банке:____________________________</w:t>
      </w:r>
    </w:p>
    <w:p w:rsidR="00296226" w:rsidRPr="00D643FE" w:rsidRDefault="00296226" w:rsidP="00296226">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296226">
            <w:pPr>
              <w:rPr>
                <w:b/>
                <w:noProof/>
                <w:sz w:val="22"/>
                <w:szCs w:val="22"/>
              </w:rPr>
            </w:pPr>
            <w:r w:rsidRPr="00D643FE">
              <w:rPr>
                <w:b/>
              </w:rPr>
              <w:t xml:space="preserve">Партија </w:t>
            </w:r>
            <w:r>
              <w:rPr>
                <w:b/>
              </w:rPr>
              <w:t>22</w:t>
            </w:r>
            <w:r w:rsidRPr="00296226">
              <w:rPr>
                <w:b/>
              </w:rPr>
              <w:t xml:space="preserve">. - </w:t>
            </w:r>
            <w:r w:rsidR="0046526A" w:rsidRPr="0046526A">
              <w:rPr>
                <w:b/>
                <w:noProof/>
              </w:rPr>
              <w:t>Тубус Carlens дволуменски</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color w:val="000000"/>
                <w:sz w:val="20"/>
                <w:szCs w:val="20"/>
              </w:rPr>
            </w:pPr>
            <w:r>
              <w:rPr>
                <w:color w:val="000000"/>
                <w:sz w:val="20"/>
                <w:szCs w:val="20"/>
              </w:rPr>
              <w:t>Tubus Carlens dvolumenski br. 35, 37, 39, 41</w:t>
            </w:r>
          </w:p>
        </w:tc>
        <w:tc>
          <w:tcPr>
            <w:tcW w:w="1105" w:type="dxa"/>
            <w:tcBorders>
              <w:bottom w:val="single" w:sz="4" w:space="0" w:color="auto"/>
            </w:tcBorders>
            <w:vAlign w:val="center"/>
          </w:tcPr>
          <w:p w:rsidR="0046526A" w:rsidRDefault="0046526A" w:rsidP="0046526A">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Pr="0046526A" w:rsidRDefault="00296226" w:rsidP="00296226">
      <w:pPr>
        <w:pStyle w:val="BodyText"/>
        <w:rPr>
          <w:b/>
          <w:noProof/>
          <w:szCs w:val="24"/>
          <w:lang/>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96226" w:rsidRPr="00D643FE" w:rsidRDefault="00296226" w:rsidP="00296226">
      <w:pPr>
        <w:pStyle w:val="BodyText"/>
        <w:rPr>
          <w:noProof/>
          <w:szCs w:val="24"/>
        </w:rPr>
      </w:pPr>
    </w:p>
    <w:p w:rsidR="00296226" w:rsidRPr="00D643FE" w:rsidRDefault="00296226" w:rsidP="00296226">
      <w:pPr>
        <w:pStyle w:val="BodyText"/>
        <w:numPr>
          <w:ilvl w:val="0"/>
          <w:numId w:val="37"/>
        </w:numPr>
        <w:rPr>
          <w:noProof/>
          <w:szCs w:val="24"/>
        </w:rPr>
      </w:pPr>
      <w:r w:rsidRPr="00D643FE">
        <w:rPr>
          <w:noProof/>
          <w:szCs w:val="24"/>
        </w:rPr>
        <w:t>Самостално</w:t>
      </w:r>
    </w:p>
    <w:p w:rsidR="00296226" w:rsidRPr="00D643FE" w:rsidRDefault="00296226" w:rsidP="00296226">
      <w:pPr>
        <w:pStyle w:val="BodyText"/>
        <w:numPr>
          <w:ilvl w:val="0"/>
          <w:numId w:val="37"/>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7"/>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rPr>
      </w:pPr>
      <w:r w:rsidRPr="00D643FE">
        <w:rPr>
          <w:noProof/>
          <w:szCs w:val="24"/>
        </w:rPr>
        <w:t>Друго: __________________________________</w:t>
      </w:r>
    </w:p>
    <w:p w:rsidR="00296226" w:rsidRDefault="00296226" w:rsidP="00296226">
      <w:pPr>
        <w:pStyle w:val="BodyText"/>
        <w:rPr>
          <w:noProof/>
          <w:szCs w:val="24"/>
          <w:lang/>
        </w:rPr>
      </w:pPr>
    </w:p>
    <w:p w:rsidR="0046526A" w:rsidRPr="0046526A" w:rsidRDefault="0046526A" w:rsidP="00296226">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96226" w:rsidRPr="00D643FE" w:rsidRDefault="00296226" w:rsidP="00296226">
      <w:pPr>
        <w:pStyle w:val="BodyText"/>
        <w:jc w:val="left"/>
        <w:rPr>
          <w:noProof/>
          <w:sz w:val="22"/>
          <w:szCs w:val="22"/>
        </w:rPr>
      </w:pPr>
    </w:p>
    <w:p w:rsidR="00296226" w:rsidRPr="00D643FE" w:rsidRDefault="00296226" w:rsidP="00296226">
      <w:pPr>
        <w:pStyle w:val="BodyText"/>
        <w:jc w:val="left"/>
        <w:rPr>
          <w:noProof/>
          <w:szCs w:val="24"/>
        </w:rPr>
      </w:pPr>
      <w:r w:rsidRPr="00D643FE">
        <w:rPr>
          <w:noProof/>
          <w:szCs w:val="24"/>
        </w:rPr>
        <w:t>Понуђач:________________________________________                   Матични број:  ________________________________</w:t>
      </w:r>
    </w:p>
    <w:p w:rsidR="00296226" w:rsidRPr="00D643FE" w:rsidRDefault="00296226" w:rsidP="00296226">
      <w:pPr>
        <w:pStyle w:val="BodyText"/>
        <w:jc w:val="left"/>
        <w:rPr>
          <w:noProof/>
          <w:szCs w:val="24"/>
        </w:rPr>
      </w:pPr>
      <w:r w:rsidRPr="00D643FE">
        <w:rPr>
          <w:noProof/>
          <w:szCs w:val="24"/>
        </w:rPr>
        <w:t>Адреса, град, општина:____________________________                   Регистарски број: ______________________________</w:t>
      </w:r>
    </w:p>
    <w:p w:rsidR="00296226" w:rsidRPr="00D643FE" w:rsidRDefault="00296226" w:rsidP="00296226">
      <w:pPr>
        <w:pStyle w:val="BodyText"/>
        <w:jc w:val="left"/>
        <w:rPr>
          <w:noProof/>
          <w:szCs w:val="24"/>
        </w:rPr>
      </w:pPr>
      <w:r w:rsidRPr="00D643FE">
        <w:rPr>
          <w:noProof/>
          <w:szCs w:val="24"/>
        </w:rPr>
        <w:t>Телефон:________________ Фах:____________________                  Шифра делатности: ____________________________</w:t>
      </w:r>
    </w:p>
    <w:p w:rsidR="00296226" w:rsidRPr="00D643FE" w:rsidRDefault="00296226" w:rsidP="00296226">
      <w:pPr>
        <w:pStyle w:val="BodyText"/>
        <w:jc w:val="left"/>
        <w:rPr>
          <w:noProof/>
          <w:szCs w:val="24"/>
        </w:rPr>
      </w:pPr>
      <w:r w:rsidRPr="00D643FE">
        <w:rPr>
          <w:noProof/>
          <w:szCs w:val="24"/>
        </w:rPr>
        <w:t>Е-маил:_________________________________________                   Пиб: _________________________________________</w:t>
      </w:r>
    </w:p>
    <w:p w:rsidR="00296226" w:rsidRPr="00D643FE" w:rsidRDefault="00296226" w:rsidP="00296226">
      <w:pPr>
        <w:pStyle w:val="BodyText"/>
        <w:jc w:val="left"/>
        <w:rPr>
          <w:noProof/>
          <w:szCs w:val="24"/>
        </w:rPr>
      </w:pPr>
      <w:r w:rsidRPr="00D643FE">
        <w:rPr>
          <w:noProof/>
          <w:szCs w:val="24"/>
        </w:rPr>
        <w:t>Контакт особа:___________________________________                   Жиро-рачун: __________________________________</w:t>
      </w:r>
    </w:p>
    <w:p w:rsidR="00296226" w:rsidRDefault="00296226" w:rsidP="00296226">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46526A" w:rsidRPr="0046526A" w:rsidRDefault="0046526A" w:rsidP="00296226">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96226" w:rsidRPr="00D643FE" w:rsidTr="00296226">
        <w:trPr>
          <w:trHeight w:val="315"/>
        </w:trPr>
        <w:tc>
          <w:tcPr>
            <w:tcW w:w="15168" w:type="dxa"/>
            <w:gridSpan w:val="10"/>
            <w:tcBorders>
              <w:bottom w:val="single" w:sz="4" w:space="0" w:color="auto"/>
              <w:right w:val="single" w:sz="4" w:space="0" w:color="auto"/>
            </w:tcBorders>
            <w:vAlign w:val="center"/>
          </w:tcPr>
          <w:p w:rsidR="00296226" w:rsidRPr="00D643FE" w:rsidRDefault="00296226" w:rsidP="00296226">
            <w:pPr>
              <w:jc w:val="center"/>
              <w:rPr>
                <w:b/>
                <w:noProof/>
                <w:sz w:val="20"/>
                <w:szCs w:val="20"/>
              </w:rPr>
            </w:pPr>
            <w:r w:rsidRPr="00D643FE">
              <w:rPr>
                <w:b/>
                <w:noProof/>
                <w:sz w:val="20"/>
                <w:szCs w:val="20"/>
              </w:rPr>
              <w:t>КЛИНИЧКИ ЦЕНТАР ВОЈВОДИНЕ</w:t>
            </w:r>
          </w:p>
        </w:tc>
      </w:tr>
      <w:tr w:rsidR="00296226" w:rsidRPr="00D643FE" w:rsidTr="00296226">
        <w:tc>
          <w:tcPr>
            <w:tcW w:w="15168" w:type="dxa"/>
            <w:gridSpan w:val="10"/>
            <w:tcBorders>
              <w:bottom w:val="single" w:sz="4" w:space="0" w:color="auto"/>
              <w:right w:val="single" w:sz="4" w:space="0" w:color="auto"/>
            </w:tcBorders>
            <w:vAlign w:val="center"/>
          </w:tcPr>
          <w:p w:rsidR="00296226" w:rsidRPr="00D643FE" w:rsidRDefault="00296226" w:rsidP="004F5E12">
            <w:pPr>
              <w:rPr>
                <w:b/>
                <w:noProof/>
                <w:sz w:val="22"/>
                <w:szCs w:val="22"/>
              </w:rPr>
            </w:pPr>
            <w:r w:rsidRPr="00D643FE">
              <w:rPr>
                <w:b/>
              </w:rPr>
              <w:t xml:space="preserve">Партија </w:t>
            </w:r>
            <w:r>
              <w:rPr>
                <w:b/>
              </w:rPr>
              <w:t>2</w:t>
            </w:r>
            <w:r w:rsidR="004F5E12">
              <w:rPr>
                <w:b/>
              </w:rPr>
              <w:t>3</w:t>
            </w:r>
            <w:r w:rsidRPr="00296226">
              <w:rPr>
                <w:b/>
              </w:rPr>
              <w:t xml:space="preserve">. - </w:t>
            </w:r>
            <w:r w:rsidR="0046526A" w:rsidRPr="0046526A">
              <w:rPr>
                <w:b/>
                <w:noProof/>
              </w:rPr>
              <w:t>Абдоминални дренови силиконски</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96226" w:rsidRPr="00D643FE" w:rsidRDefault="00296226" w:rsidP="00296226">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96226" w:rsidRPr="00D643FE" w:rsidRDefault="00296226" w:rsidP="00296226">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96226" w:rsidRPr="00D643FE" w:rsidRDefault="00296226" w:rsidP="00296226">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b/>
                <w:noProof/>
                <w:sz w:val="20"/>
              </w:rPr>
            </w:pPr>
            <w:r w:rsidRPr="00D643FE">
              <w:rPr>
                <w:b/>
                <w:sz w:val="20"/>
              </w:rPr>
              <w:t>Каталошки број</w:t>
            </w:r>
          </w:p>
        </w:tc>
      </w:tr>
      <w:tr w:rsidR="00296226" w:rsidRPr="00D643FE" w:rsidTr="00296226">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296226">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abdominalni dren 100% silikonski br.21-27</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250</w:t>
            </w:r>
          </w:p>
        </w:tc>
        <w:tc>
          <w:tcPr>
            <w:tcW w:w="1701"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296226">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296226">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296226">
            <w:pPr>
              <w:pStyle w:val="BodyText"/>
              <w:spacing w:before="240"/>
              <w:jc w:val="center"/>
              <w:rPr>
                <w:noProof/>
                <w:sz w:val="20"/>
              </w:rPr>
            </w:pPr>
          </w:p>
        </w:tc>
      </w:tr>
      <w:tr w:rsidR="00296226" w:rsidRPr="00D643FE" w:rsidTr="00296226">
        <w:trPr>
          <w:gridAfter w:val="4"/>
          <w:wAfter w:w="5670" w:type="dxa"/>
          <w:trHeight w:val="20"/>
        </w:trPr>
        <w:tc>
          <w:tcPr>
            <w:tcW w:w="709" w:type="dxa"/>
            <w:tcBorders>
              <w:top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r w:rsidR="00296226" w:rsidRPr="00D643FE" w:rsidTr="00296226">
        <w:trPr>
          <w:gridAfter w:val="4"/>
          <w:wAfter w:w="5670" w:type="dxa"/>
          <w:trHeight w:val="20"/>
        </w:trPr>
        <w:tc>
          <w:tcPr>
            <w:tcW w:w="709" w:type="dxa"/>
            <w:tcBorders>
              <w:bottom w:val="single" w:sz="4" w:space="0" w:color="auto"/>
            </w:tcBorders>
            <w:vAlign w:val="center"/>
          </w:tcPr>
          <w:p w:rsidR="00296226" w:rsidRPr="00D643FE" w:rsidRDefault="00296226" w:rsidP="00296226">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96226" w:rsidRPr="00D643FE" w:rsidRDefault="00296226" w:rsidP="00296226">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96226" w:rsidRPr="00D643FE" w:rsidRDefault="00296226" w:rsidP="00296226">
            <w:pPr>
              <w:pStyle w:val="BodyText"/>
              <w:jc w:val="center"/>
              <w:rPr>
                <w:noProof/>
                <w:sz w:val="22"/>
                <w:szCs w:val="22"/>
              </w:rPr>
            </w:pPr>
          </w:p>
        </w:tc>
      </w:tr>
    </w:tbl>
    <w:p w:rsidR="00296226" w:rsidRPr="004E1A17" w:rsidRDefault="00296226" w:rsidP="00296226">
      <w:pPr>
        <w:pStyle w:val="BodyText"/>
        <w:rPr>
          <w:b/>
          <w:noProof/>
          <w:szCs w:val="24"/>
        </w:rPr>
      </w:pPr>
    </w:p>
    <w:p w:rsidR="00296226" w:rsidRPr="00D643FE" w:rsidRDefault="00296226" w:rsidP="00296226">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96226" w:rsidRPr="00D643FE" w:rsidRDefault="00296226" w:rsidP="00296226">
      <w:pPr>
        <w:pStyle w:val="BodyText"/>
        <w:rPr>
          <w:noProof/>
          <w:sz w:val="22"/>
          <w:szCs w:val="22"/>
        </w:rPr>
      </w:pPr>
    </w:p>
    <w:p w:rsidR="00296226" w:rsidRPr="00D643FE" w:rsidRDefault="00296226" w:rsidP="00296226">
      <w:pPr>
        <w:pStyle w:val="BodyText"/>
        <w:rPr>
          <w:noProof/>
          <w:szCs w:val="24"/>
        </w:rPr>
      </w:pPr>
      <w:r w:rsidRPr="00D643FE">
        <w:rPr>
          <w:noProof/>
          <w:szCs w:val="24"/>
        </w:rPr>
        <w:t xml:space="preserve">Обавезе из своје понуде ћу извршити (заокружити начин како ће </w:t>
      </w:r>
      <w:r w:rsidR="004F5E12">
        <w:rPr>
          <w:noProof/>
          <w:szCs w:val="24"/>
        </w:rPr>
        <w:t>се обавезе из понуде извршити):</w:t>
      </w:r>
    </w:p>
    <w:p w:rsidR="00296226" w:rsidRPr="00D643FE" w:rsidRDefault="00296226" w:rsidP="00296226">
      <w:pPr>
        <w:pStyle w:val="BodyText"/>
        <w:numPr>
          <w:ilvl w:val="0"/>
          <w:numId w:val="38"/>
        </w:numPr>
        <w:rPr>
          <w:noProof/>
          <w:szCs w:val="24"/>
        </w:rPr>
      </w:pPr>
      <w:r w:rsidRPr="00D643FE">
        <w:rPr>
          <w:noProof/>
          <w:szCs w:val="24"/>
        </w:rPr>
        <w:t>Самостално</w:t>
      </w:r>
    </w:p>
    <w:p w:rsidR="00296226" w:rsidRPr="00D643FE" w:rsidRDefault="00296226" w:rsidP="00296226">
      <w:pPr>
        <w:pStyle w:val="BodyText"/>
        <w:numPr>
          <w:ilvl w:val="0"/>
          <w:numId w:val="38"/>
        </w:numPr>
        <w:rPr>
          <w:noProof/>
          <w:szCs w:val="24"/>
        </w:rPr>
      </w:pPr>
      <w:r w:rsidRPr="00D643FE">
        <w:rPr>
          <w:noProof/>
          <w:szCs w:val="24"/>
        </w:rPr>
        <w:t>Заједничка понуда (навести ко су учесници у заједничкој понуди): ________________________________________</w:t>
      </w:r>
    </w:p>
    <w:p w:rsidR="00296226" w:rsidRPr="00D643FE" w:rsidRDefault="00296226" w:rsidP="00296226">
      <w:pPr>
        <w:pStyle w:val="BodyText"/>
        <w:numPr>
          <w:ilvl w:val="0"/>
          <w:numId w:val="38"/>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96226" w:rsidRPr="00D643FE" w:rsidRDefault="00296226" w:rsidP="00296226">
      <w:pPr>
        <w:pStyle w:val="BodyText"/>
        <w:rPr>
          <w:noProof/>
          <w:szCs w:val="24"/>
        </w:rPr>
      </w:pPr>
    </w:p>
    <w:p w:rsidR="00296226" w:rsidRPr="00D643FE" w:rsidRDefault="00296226" w:rsidP="00296226">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96226" w:rsidRPr="00D643FE" w:rsidRDefault="00296226" w:rsidP="00296226">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96226" w:rsidRPr="00965458" w:rsidRDefault="00296226" w:rsidP="00296226">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96226" w:rsidRDefault="00296226" w:rsidP="00296226">
      <w:pPr>
        <w:pStyle w:val="BodyText"/>
        <w:rPr>
          <w:noProof/>
          <w:szCs w:val="24"/>
          <w:lang/>
        </w:rPr>
      </w:pPr>
      <w:r w:rsidRPr="00D643FE">
        <w:rPr>
          <w:noProof/>
          <w:szCs w:val="24"/>
        </w:rPr>
        <w:t>Друго: __________________________________</w:t>
      </w:r>
    </w:p>
    <w:p w:rsidR="0046526A" w:rsidRDefault="0046526A" w:rsidP="00296226">
      <w:pPr>
        <w:pStyle w:val="BodyText"/>
        <w:rPr>
          <w:noProof/>
          <w:szCs w:val="24"/>
          <w:lang/>
        </w:rPr>
      </w:pPr>
    </w:p>
    <w:p w:rsidR="0046526A" w:rsidRDefault="0046526A" w:rsidP="00296226">
      <w:pPr>
        <w:pStyle w:val="BodyText"/>
        <w:rPr>
          <w:noProof/>
          <w:szCs w:val="24"/>
          <w:lang/>
        </w:rPr>
      </w:pPr>
    </w:p>
    <w:p w:rsidR="0046526A" w:rsidRPr="0046526A" w:rsidRDefault="0046526A" w:rsidP="00296226">
      <w:pPr>
        <w:pStyle w:val="BodyText"/>
        <w:rPr>
          <w:noProof/>
          <w:szCs w:val="24"/>
          <w:lang/>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F5E12" w:rsidRPr="00D643FE" w:rsidRDefault="004F5E12" w:rsidP="004F5E12">
      <w:pPr>
        <w:pStyle w:val="BodyText"/>
        <w:jc w:val="left"/>
        <w:rPr>
          <w:noProof/>
          <w:sz w:val="22"/>
          <w:szCs w:val="22"/>
        </w:rPr>
      </w:pPr>
    </w:p>
    <w:p w:rsidR="004F5E12" w:rsidRPr="00D643FE" w:rsidRDefault="004F5E12" w:rsidP="004F5E12">
      <w:pPr>
        <w:pStyle w:val="BodyText"/>
        <w:jc w:val="left"/>
        <w:rPr>
          <w:noProof/>
          <w:szCs w:val="24"/>
        </w:rPr>
      </w:pPr>
      <w:r w:rsidRPr="00D643FE">
        <w:rPr>
          <w:noProof/>
          <w:szCs w:val="24"/>
        </w:rPr>
        <w:t>Понуђач:________________________________________                   Матични број:  ________________________________</w:t>
      </w:r>
    </w:p>
    <w:p w:rsidR="004F5E12" w:rsidRPr="00D643FE" w:rsidRDefault="004F5E12" w:rsidP="004F5E12">
      <w:pPr>
        <w:pStyle w:val="BodyText"/>
        <w:jc w:val="left"/>
        <w:rPr>
          <w:noProof/>
          <w:szCs w:val="24"/>
        </w:rPr>
      </w:pPr>
      <w:r w:rsidRPr="00D643FE">
        <w:rPr>
          <w:noProof/>
          <w:szCs w:val="24"/>
        </w:rPr>
        <w:t>Адреса, град, општина:____________________________                   Регистарски број: ______________________________</w:t>
      </w:r>
    </w:p>
    <w:p w:rsidR="004F5E12" w:rsidRPr="00D643FE" w:rsidRDefault="004F5E12" w:rsidP="004F5E12">
      <w:pPr>
        <w:pStyle w:val="BodyText"/>
        <w:jc w:val="left"/>
        <w:rPr>
          <w:noProof/>
          <w:szCs w:val="24"/>
        </w:rPr>
      </w:pPr>
      <w:r w:rsidRPr="00D643FE">
        <w:rPr>
          <w:noProof/>
          <w:szCs w:val="24"/>
        </w:rPr>
        <w:t>Телефон:________________ Фах:____________________                  Шифра делатности: ____________________________</w:t>
      </w:r>
    </w:p>
    <w:p w:rsidR="004F5E12" w:rsidRPr="00D643FE" w:rsidRDefault="004F5E12" w:rsidP="004F5E12">
      <w:pPr>
        <w:pStyle w:val="BodyText"/>
        <w:jc w:val="left"/>
        <w:rPr>
          <w:noProof/>
          <w:szCs w:val="24"/>
        </w:rPr>
      </w:pPr>
      <w:r w:rsidRPr="00D643FE">
        <w:rPr>
          <w:noProof/>
          <w:szCs w:val="24"/>
        </w:rPr>
        <w:t>Е-маил:_________________________________________                   Пиб: _________________________________________</w:t>
      </w:r>
    </w:p>
    <w:p w:rsidR="004F5E12" w:rsidRPr="00D643FE" w:rsidRDefault="004F5E12" w:rsidP="004F5E12">
      <w:pPr>
        <w:pStyle w:val="BodyText"/>
        <w:jc w:val="left"/>
        <w:rPr>
          <w:noProof/>
          <w:szCs w:val="24"/>
        </w:rPr>
      </w:pPr>
      <w:r w:rsidRPr="00D643FE">
        <w:rPr>
          <w:noProof/>
          <w:szCs w:val="24"/>
        </w:rPr>
        <w:t>Контакт особа:___________________________________                   Жиро-рачун: __________________________________</w:t>
      </w:r>
    </w:p>
    <w:p w:rsidR="004F5E12" w:rsidRDefault="004F5E12" w:rsidP="004F5E12">
      <w:pPr>
        <w:pStyle w:val="BodyText"/>
        <w:jc w:val="left"/>
        <w:rPr>
          <w:noProof/>
          <w:szCs w:val="24"/>
        </w:rPr>
      </w:pPr>
      <w:r w:rsidRPr="00D643FE">
        <w:rPr>
          <w:noProof/>
          <w:szCs w:val="24"/>
        </w:rPr>
        <w:t>Овлашћено лице:_________________________________                   код Пословне банке:____________________________</w:t>
      </w:r>
    </w:p>
    <w:p w:rsidR="004F5E12" w:rsidRPr="004F5E12" w:rsidRDefault="004F5E12" w:rsidP="004F5E12">
      <w:pPr>
        <w:pStyle w:val="BodyText"/>
        <w:jc w:val="left"/>
        <w:rPr>
          <w:noProof/>
          <w:szCs w:val="24"/>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F5E12" w:rsidRPr="00D643FE" w:rsidTr="007A2A8E">
        <w:trPr>
          <w:trHeight w:val="315"/>
        </w:trPr>
        <w:tc>
          <w:tcPr>
            <w:tcW w:w="15168" w:type="dxa"/>
            <w:gridSpan w:val="10"/>
            <w:tcBorders>
              <w:bottom w:val="single" w:sz="4" w:space="0" w:color="auto"/>
              <w:right w:val="single" w:sz="4" w:space="0" w:color="auto"/>
            </w:tcBorders>
            <w:vAlign w:val="center"/>
          </w:tcPr>
          <w:p w:rsidR="004F5E12" w:rsidRPr="00D643FE" w:rsidRDefault="004F5E12" w:rsidP="007A2A8E">
            <w:pPr>
              <w:jc w:val="center"/>
              <w:rPr>
                <w:b/>
                <w:noProof/>
                <w:sz w:val="20"/>
                <w:szCs w:val="20"/>
              </w:rPr>
            </w:pPr>
            <w:r w:rsidRPr="00D643FE">
              <w:rPr>
                <w:b/>
                <w:noProof/>
                <w:sz w:val="20"/>
                <w:szCs w:val="20"/>
              </w:rPr>
              <w:t>КЛИНИЧКИ ЦЕНТАР ВОЈВОДИНЕ</w:t>
            </w:r>
          </w:p>
        </w:tc>
      </w:tr>
      <w:tr w:rsidR="004F5E12" w:rsidRPr="00D643FE" w:rsidTr="007A2A8E">
        <w:tc>
          <w:tcPr>
            <w:tcW w:w="15168" w:type="dxa"/>
            <w:gridSpan w:val="10"/>
            <w:tcBorders>
              <w:bottom w:val="single" w:sz="4" w:space="0" w:color="auto"/>
              <w:right w:val="single" w:sz="4" w:space="0" w:color="auto"/>
            </w:tcBorders>
            <w:vAlign w:val="center"/>
          </w:tcPr>
          <w:p w:rsidR="004F5E12" w:rsidRPr="00D643FE" w:rsidRDefault="004F5E12" w:rsidP="007A2A8E">
            <w:pPr>
              <w:rPr>
                <w:b/>
                <w:noProof/>
                <w:sz w:val="22"/>
                <w:szCs w:val="22"/>
              </w:rPr>
            </w:pPr>
            <w:r w:rsidRPr="00D643FE">
              <w:rPr>
                <w:b/>
              </w:rPr>
              <w:t xml:space="preserve">Партија </w:t>
            </w:r>
            <w:r>
              <w:rPr>
                <w:b/>
              </w:rPr>
              <w:t>24</w:t>
            </w:r>
            <w:r w:rsidRPr="00296226">
              <w:rPr>
                <w:b/>
              </w:rPr>
              <w:t xml:space="preserve">. - </w:t>
            </w:r>
            <w:r w:rsidR="0046526A" w:rsidRPr="0046526A">
              <w:rPr>
                <w:b/>
                <w:noProof/>
              </w:rPr>
              <w:t>Торакални дренови са мандреном</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F5E12" w:rsidRPr="00D643FE" w:rsidRDefault="004F5E12" w:rsidP="007A2A8E">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F5E12" w:rsidRPr="00D643FE" w:rsidRDefault="004F5E12" w:rsidP="007A2A8E">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b/>
                <w:noProof/>
                <w:sz w:val="20"/>
              </w:rPr>
            </w:pPr>
            <w:r w:rsidRPr="00D643FE">
              <w:rPr>
                <w:b/>
                <w:sz w:val="20"/>
              </w:rPr>
              <w:t>Каталошки број</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7A2A8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torakalni dren br.24, 28 - sa mandrenom</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250</w:t>
            </w:r>
          </w:p>
        </w:tc>
        <w:tc>
          <w:tcPr>
            <w:tcW w:w="1701"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7A2A8E">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7A2A8E">
            <w:pPr>
              <w:pStyle w:val="BodyText"/>
              <w:spacing w:before="240"/>
              <w:jc w:val="center"/>
              <w:rPr>
                <w:noProof/>
                <w:sz w:val="20"/>
              </w:rPr>
            </w:pPr>
          </w:p>
        </w:tc>
      </w:tr>
      <w:tr w:rsidR="004F5E12" w:rsidRPr="00D643FE" w:rsidTr="007A2A8E">
        <w:trPr>
          <w:gridAfter w:val="4"/>
          <w:wAfter w:w="5670" w:type="dxa"/>
          <w:trHeight w:val="20"/>
        </w:trPr>
        <w:tc>
          <w:tcPr>
            <w:tcW w:w="709" w:type="dxa"/>
            <w:tcBorders>
              <w:top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bl>
    <w:p w:rsidR="004F5E12" w:rsidRPr="004E1A17" w:rsidRDefault="004F5E12" w:rsidP="004F5E12">
      <w:pPr>
        <w:pStyle w:val="BodyText"/>
        <w:rPr>
          <w:b/>
          <w:noProof/>
          <w:szCs w:val="24"/>
        </w:rPr>
      </w:pPr>
    </w:p>
    <w:p w:rsidR="004F5E12" w:rsidRPr="00D643FE" w:rsidRDefault="004F5E12" w:rsidP="004F5E12">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F5E12" w:rsidRPr="00D643FE" w:rsidRDefault="004F5E12" w:rsidP="004F5E12">
      <w:pPr>
        <w:pStyle w:val="BodyText"/>
        <w:rPr>
          <w:noProof/>
          <w:sz w:val="22"/>
          <w:szCs w:val="22"/>
        </w:rPr>
      </w:pPr>
    </w:p>
    <w:p w:rsidR="004F5E12" w:rsidRPr="00D643FE" w:rsidRDefault="004F5E12" w:rsidP="004F5E12">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F5E12" w:rsidRPr="00D643FE" w:rsidRDefault="004F5E12" w:rsidP="004F5E12">
      <w:pPr>
        <w:pStyle w:val="BodyText"/>
        <w:numPr>
          <w:ilvl w:val="0"/>
          <w:numId w:val="39"/>
        </w:numPr>
        <w:rPr>
          <w:noProof/>
          <w:szCs w:val="24"/>
        </w:rPr>
      </w:pPr>
      <w:r w:rsidRPr="00D643FE">
        <w:rPr>
          <w:noProof/>
          <w:szCs w:val="24"/>
        </w:rPr>
        <w:t>Самостално</w:t>
      </w:r>
    </w:p>
    <w:p w:rsidR="004F5E12" w:rsidRPr="00D643FE" w:rsidRDefault="004F5E12" w:rsidP="004F5E12">
      <w:pPr>
        <w:pStyle w:val="BodyText"/>
        <w:numPr>
          <w:ilvl w:val="0"/>
          <w:numId w:val="39"/>
        </w:numPr>
        <w:rPr>
          <w:noProof/>
          <w:szCs w:val="24"/>
        </w:rPr>
      </w:pPr>
      <w:r w:rsidRPr="00D643FE">
        <w:rPr>
          <w:noProof/>
          <w:szCs w:val="24"/>
        </w:rPr>
        <w:t>Заједничка понуда (навести ко су учесници у заједничкој понуди): ________________________________________</w:t>
      </w:r>
    </w:p>
    <w:p w:rsidR="004F5E12" w:rsidRPr="00D643FE" w:rsidRDefault="004F5E12" w:rsidP="004F5E12">
      <w:pPr>
        <w:pStyle w:val="BodyText"/>
        <w:numPr>
          <w:ilvl w:val="0"/>
          <w:numId w:val="3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F5E12" w:rsidRPr="00D643FE" w:rsidRDefault="004F5E12" w:rsidP="004F5E12">
      <w:pPr>
        <w:pStyle w:val="BodyText"/>
        <w:rPr>
          <w:noProof/>
          <w:szCs w:val="24"/>
        </w:rPr>
      </w:pPr>
    </w:p>
    <w:p w:rsidR="004F5E12" w:rsidRPr="00D643FE" w:rsidRDefault="004F5E12" w:rsidP="004F5E12">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F5E12" w:rsidRPr="00D643FE" w:rsidRDefault="004F5E12" w:rsidP="004F5E12">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F5E12" w:rsidRPr="00965458" w:rsidRDefault="004F5E12" w:rsidP="004F5E12">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F5E12" w:rsidRDefault="004F5E12" w:rsidP="004F5E12">
      <w:pPr>
        <w:pStyle w:val="BodyText"/>
        <w:rPr>
          <w:noProof/>
          <w:szCs w:val="24"/>
        </w:rPr>
      </w:pPr>
      <w:r w:rsidRPr="00D643FE">
        <w:rPr>
          <w:noProof/>
          <w:szCs w:val="24"/>
        </w:rPr>
        <w:t>Друго: __________________________________</w:t>
      </w:r>
    </w:p>
    <w:p w:rsidR="004F5E12" w:rsidRDefault="004F5E12" w:rsidP="00296226">
      <w:pPr>
        <w:pStyle w:val="BodyText"/>
        <w:rPr>
          <w:noProof/>
          <w:sz w:val="20"/>
        </w:rPr>
      </w:pPr>
    </w:p>
    <w:p w:rsidR="004F5E12" w:rsidRDefault="004F5E12" w:rsidP="00296226">
      <w:pPr>
        <w:pStyle w:val="BodyText"/>
        <w:rPr>
          <w:noProof/>
          <w:sz w:val="20"/>
        </w:rPr>
      </w:pPr>
    </w:p>
    <w:p w:rsidR="004F5E12" w:rsidRDefault="004F5E12" w:rsidP="00296226">
      <w:pPr>
        <w:pStyle w:val="BodyText"/>
        <w:rPr>
          <w:noProof/>
          <w:sz w:val="20"/>
        </w:rPr>
      </w:pPr>
    </w:p>
    <w:p w:rsidR="00DB3D80" w:rsidRPr="00D643FE" w:rsidRDefault="00DB3D80"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DB3D80" w:rsidRDefault="00DB3D80" w:rsidP="004F5E12">
      <w:pPr>
        <w:pStyle w:val="BodyText"/>
        <w:jc w:val="left"/>
        <w:rPr>
          <w:noProof/>
          <w:szCs w:val="24"/>
          <w:lang/>
        </w:rPr>
      </w:pPr>
    </w:p>
    <w:p w:rsidR="004F5E12" w:rsidRPr="00D643FE" w:rsidRDefault="004F5E12" w:rsidP="004F5E12">
      <w:pPr>
        <w:pStyle w:val="BodyText"/>
        <w:jc w:val="left"/>
        <w:rPr>
          <w:noProof/>
          <w:szCs w:val="24"/>
        </w:rPr>
      </w:pPr>
      <w:r w:rsidRPr="00D643FE">
        <w:rPr>
          <w:noProof/>
          <w:szCs w:val="24"/>
        </w:rPr>
        <w:t>Понуђач:________________________________________                   Матични број:  ________________________________</w:t>
      </w:r>
    </w:p>
    <w:p w:rsidR="004F5E12" w:rsidRPr="00D643FE" w:rsidRDefault="004F5E12" w:rsidP="004F5E12">
      <w:pPr>
        <w:pStyle w:val="BodyText"/>
        <w:jc w:val="left"/>
        <w:rPr>
          <w:noProof/>
          <w:szCs w:val="24"/>
        </w:rPr>
      </w:pPr>
      <w:r w:rsidRPr="00D643FE">
        <w:rPr>
          <w:noProof/>
          <w:szCs w:val="24"/>
        </w:rPr>
        <w:t>Адреса, град, општина:____________________________                   Регистарски број: ______________________________</w:t>
      </w:r>
    </w:p>
    <w:p w:rsidR="004F5E12" w:rsidRPr="00D643FE" w:rsidRDefault="004F5E12" w:rsidP="004F5E12">
      <w:pPr>
        <w:pStyle w:val="BodyText"/>
        <w:jc w:val="left"/>
        <w:rPr>
          <w:noProof/>
          <w:szCs w:val="24"/>
        </w:rPr>
      </w:pPr>
      <w:r w:rsidRPr="00D643FE">
        <w:rPr>
          <w:noProof/>
          <w:szCs w:val="24"/>
        </w:rPr>
        <w:t>Телефон:________________ Фах:____________________                  Шифра делатности: ____________________________</w:t>
      </w:r>
    </w:p>
    <w:p w:rsidR="004F5E12" w:rsidRPr="00D643FE" w:rsidRDefault="004F5E12" w:rsidP="004F5E12">
      <w:pPr>
        <w:pStyle w:val="BodyText"/>
        <w:jc w:val="left"/>
        <w:rPr>
          <w:noProof/>
          <w:szCs w:val="24"/>
        </w:rPr>
      </w:pPr>
      <w:r w:rsidRPr="00D643FE">
        <w:rPr>
          <w:noProof/>
          <w:szCs w:val="24"/>
        </w:rPr>
        <w:t>Е-маил:_________________________________________                   Пиб: _________________________________________</w:t>
      </w:r>
    </w:p>
    <w:p w:rsidR="004F5E12" w:rsidRPr="00D643FE" w:rsidRDefault="004F5E12" w:rsidP="004F5E12">
      <w:pPr>
        <w:pStyle w:val="BodyText"/>
        <w:jc w:val="left"/>
        <w:rPr>
          <w:noProof/>
          <w:szCs w:val="24"/>
        </w:rPr>
      </w:pPr>
      <w:r w:rsidRPr="00D643FE">
        <w:rPr>
          <w:noProof/>
          <w:szCs w:val="24"/>
        </w:rPr>
        <w:t>Контакт особа:___________________________________                   Жиро-рачун: __________________________________</w:t>
      </w:r>
    </w:p>
    <w:p w:rsidR="004F5E12" w:rsidRDefault="004F5E12" w:rsidP="004F5E12">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46526A" w:rsidRPr="0046526A" w:rsidRDefault="0046526A" w:rsidP="004F5E12">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F5E12" w:rsidRPr="00D643FE" w:rsidTr="007A2A8E">
        <w:trPr>
          <w:trHeight w:val="315"/>
        </w:trPr>
        <w:tc>
          <w:tcPr>
            <w:tcW w:w="15168" w:type="dxa"/>
            <w:gridSpan w:val="10"/>
            <w:tcBorders>
              <w:bottom w:val="single" w:sz="4" w:space="0" w:color="auto"/>
              <w:right w:val="single" w:sz="4" w:space="0" w:color="auto"/>
            </w:tcBorders>
            <w:vAlign w:val="center"/>
          </w:tcPr>
          <w:p w:rsidR="004F5E12" w:rsidRPr="00D643FE" w:rsidRDefault="004F5E12" w:rsidP="007A2A8E">
            <w:pPr>
              <w:jc w:val="center"/>
              <w:rPr>
                <w:b/>
                <w:noProof/>
                <w:sz w:val="20"/>
                <w:szCs w:val="20"/>
              </w:rPr>
            </w:pPr>
            <w:r w:rsidRPr="00D643FE">
              <w:rPr>
                <w:b/>
                <w:noProof/>
                <w:sz w:val="20"/>
                <w:szCs w:val="20"/>
              </w:rPr>
              <w:t>КЛИНИЧКИ ЦЕНТАР ВОЈВОДИНЕ</w:t>
            </w:r>
          </w:p>
        </w:tc>
      </w:tr>
      <w:tr w:rsidR="004F5E12" w:rsidRPr="00D643FE" w:rsidTr="007A2A8E">
        <w:tc>
          <w:tcPr>
            <w:tcW w:w="15168" w:type="dxa"/>
            <w:gridSpan w:val="10"/>
            <w:tcBorders>
              <w:bottom w:val="single" w:sz="4" w:space="0" w:color="auto"/>
              <w:right w:val="single" w:sz="4" w:space="0" w:color="auto"/>
            </w:tcBorders>
            <w:vAlign w:val="center"/>
          </w:tcPr>
          <w:p w:rsidR="004F5E12" w:rsidRPr="00D643FE" w:rsidRDefault="004F5E12" w:rsidP="007A2A8E">
            <w:pPr>
              <w:rPr>
                <w:b/>
                <w:noProof/>
                <w:sz w:val="22"/>
                <w:szCs w:val="22"/>
              </w:rPr>
            </w:pPr>
            <w:r w:rsidRPr="00D643FE">
              <w:rPr>
                <w:b/>
              </w:rPr>
              <w:t xml:space="preserve">Партија </w:t>
            </w:r>
            <w:r>
              <w:rPr>
                <w:b/>
              </w:rPr>
              <w:t>25</w:t>
            </w:r>
            <w:r w:rsidRPr="00296226">
              <w:rPr>
                <w:b/>
              </w:rPr>
              <w:t xml:space="preserve">. - </w:t>
            </w:r>
            <w:r w:rsidR="0046526A" w:rsidRPr="0046526A">
              <w:rPr>
                <w:b/>
                <w:noProof/>
              </w:rPr>
              <w:t>Гастричне сонде 28, 30</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F5E12" w:rsidRPr="00D643FE" w:rsidRDefault="004F5E12" w:rsidP="007A2A8E">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F5E12" w:rsidRPr="00D643FE" w:rsidRDefault="004F5E12" w:rsidP="007A2A8E">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F5E12" w:rsidRPr="00D643FE" w:rsidRDefault="004F5E12" w:rsidP="007A2A8E">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b/>
                <w:noProof/>
                <w:sz w:val="20"/>
              </w:rPr>
            </w:pPr>
            <w:r w:rsidRPr="00D643FE">
              <w:rPr>
                <w:b/>
                <w:sz w:val="20"/>
              </w:rPr>
              <w:t>Каталошки број</w:t>
            </w:r>
          </w:p>
        </w:tc>
      </w:tr>
      <w:tr w:rsidR="004F5E12" w:rsidRPr="00D643FE" w:rsidTr="007A2A8E">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7A2A8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ind w:firstLineChars="100" w:firstLine="200"/>
              <w:jc w:val="center"/>
              <w:rPr>
                <w:sz w:val="20"/>
                <w:szCs w:val="20"/>
              </w:rPr>
            </w:pPr>
            <w:r>
              <w:rPr>
                <w:sz w:val="20"/>
                <w:szCs w:val="20"/>
              </w:rPr>
              <w:t>gastrična sonda br.28, 30</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60</w:t>
            </w:r>
          </w:p>
        </w:tc>
        <w:tc>
          <w:tcPr>
            <w:tcW w:w="1701"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7A2A8E">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7A2A8E">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7A2A8E">
            <w:pPr>
              <w:pStyle w:val="BodyText"/>
              <w:spacing w:before="240"/>
              <w:jc w:val="center"/>
              <w:rPr>
                <w:noProof/>
                <w:sz w:val="20"/>
              </w:rPr>
            </w:pPr>
          </w:p>
        </w:tc>
      </w:tr>
      <w:tr w:rsidR="004F5E12" w:rsidRPr="00D643FE" w:rsidTr="007A2A8E">
        <w:trPr>
          <w:gridAfter w:val="4"/>
          <w:wAfter w:w="5670" w:type="dxa"/>
          <w:trHeight w:val="20"/>
        </w:trPr>
        <w:tc>
          <w:tcPr>
            <w:tcW w:w="709" w:type="dxa"/>
            <w:tcBorders>
              <w:top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r w:rsidR="004F5E12" w:rsidRPr="00D643FE" w:rsidTr="007A2A8E">
        <w:trPr>
          <w:gridAfter w:val="4"/>
          <w:wAfter w:w="5670" w:type="dxa"/>
          <w:trHeight w:val="20"/>
        </w:trPr>
        <w:tc>
          <w:tcPr>
            <w:tcW w:w="709" w:type="dxa"/>
            <w:tcBorders>
              <w:bottom w:val="single" w:sz="4" w:space="0" w:color="auto"/>
            </w:tcBorders>
            <w:vAlign w:val="center"/>
          </w:tcPr>
          <w:p w:rsidR="004F5E12" w:rsidRPr="00D643FE" w:rsidRDefault="004F5E12" w:rsidP="007A2A8E">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F5E12" w:rsidRPr="00D643FE" w:rsidRDefault="004F5E12" w:rsidP="007A2A8E">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F5E12" w:rsidRPr="00D643FE" w:rsidRDefault="004F5E12" w:rsidP="007A2A8E">
            <w:pPr>
              <w:pStyle w:val="BodyText"/>
              <w:jc w:val="center"/>
              <w:rPr>
                <w:noProof/>
                <w:sz w:val="22"/>
                <w:szCs w:val="22"/>
              </w:rPr>
            </w:pPr>
          </w:p>
        </w:tc>
      </w:tr>
    </w:tbl>
    <w:p w:rsidR="004F5E12" w:rsidRPr="004E1A17" w:rsidRDefault="004F5E12" w:rsidP="004F5E12">
      <w:pPr>
        <w:pStyle w:val="BodyText"/>
        <w:rPr>
          <w:b/>
          <w:noProof/>
          <w:szCs w:val="24"/>
        </w:rPr>
      </w:pPr>
    </w:p>
    <w:p w:rsidR="004F5E12" w:rsidRPr="00D643FE" w:rsidRDefault="004F5E12" w:rsidP="004F5E12">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F5E12" w:rsidRPr="00D643FE" w:rsidRDefault="004F5E12" w:rsidP="004F5E12">
      <w:pPr>
        <w:pStyle w:val="BodyText"/>
        <w:rPr>
          <w:noProof/>
          <w:sz w:val="22"/>
          <w:szCs w:val="22"/>
        </w:rPr>
      </w:pPr>
    </w:p>
    <w:p w:rsidR="004F5E12" w:rsidRPr="00D643FE" w:rsidRDefault="004F5E12" w:rsidP="004F5E12">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F5E12" w:rsidRPr="00D643FE" w:rsidRDefault="004F5E12" w:rsidP="004F5E12">
      <w:pPr>
        <w:pStyle w:val="BodyText"/>
        <w:numPr>
          <w:ilvl w:val="0"/>
          <w:numId w:val="40"/>
        </w:numPr>
        <w:rPr>
          <w:noProof/>
          <w:szCs w:val="24"/>
        </w:rPr>
      </w:pPr>
      <w:r w:rsidRPr="00D643FE">
        <w:rPr>
          <w:noProof/>
          <w:szCs w:val="24"/>
        </w:rPr>
        <w:t>Самостално</w:t>
      </w:r>
    </w:p>
    <w:p w:rsidR="004F5E12" w:rsidRPr="00D643FE" w:rsidRDefault="004F5E12" w:rsidP="004F5E12">
      <w:pPr>
        <w:pStyle w:val="BodyText"/>
        <w:numPr>
          <w:ilvl w:val="0"/>
          <w:numId w:val="40"/>
        </w:numPr>
        <w:rPr>
          <w:noProof/>
          <w:szCs w:val="24"/>
        </w:rPr>
      </w:pPr>
      <w:r w:rsidRPr="00D643FE">
        <w:rPr>
          <w:noProof/>
          <w:szCs w:val="24"/>
        </w:rPr>
        <w:t>Заједничка понуда (навести ко су учесници у заједничкој понуди): ________________________________________</w:t>
      </w:r>
    </w:p>
    <w:p w:rsidR="004F5E12" w:rsidRPr="00D643FE" w:rsidRDefault="004F5E12" w:rsidP="004F5E12">
      <w:pPr>
        <w:pStyle w:val="BodyText"/>
        <w:numPr>
          <w:ilvl w:val="0"/>
          <w:numId w:val="4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F5E12" w:rsidRPr="00D643FE" w:rsidRDefault="004F5E12" w:rsidP="004F5E12">
      <w:pPr>
        <w:pStyle w:val="BodyText"/>
        <w:rPr>
          <w:noProof/>
          <w:szCs w:val="24"/>
        </w:rPr>
      </w:pPr>
    </w:p>
    <w:p w:rsidR="004F5E12" w:rsidRPr="00D643FE" w:rsidRDefault="004F5E12" w:rsidP="004F5E12">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F5E12" w:rsidRPr="00D643FE" w:rsidRDefault="004F5E12" w:rsidP="004F5E12">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F5E12" w:rsidRPr="00965458" w:rsidRDefault="004F5E12" w:rsidP="004F5E12">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F5E12" w:rsidRDefault="004F5E12" w:rsidP="004F5E12">
      <w:pPr>
        <w:pStyle w:val="BodyText"/>
        <w:rPr>
          <w:noProof/>
          <w:sz w:val="20"/>
        </w:rPr>
      </w:pPr>
      <w:r w:rsidRPr="00D643FE">
        <w:rPr>
          <w:noProof/>
          <w:szCs w:val="24"/>
        </w:rPr>
        <w:t>Друго: __________________________________</w:t>
      </w:r>
    </w:p>
    <w:p w:rsidR="004F5E12" w:rsidRDefault="004F5E12" w:rsidP="00296226">
      <w:pPr>
        <w:pStyle w:val="BodyText"/>
        <w:rPr>
          <w:noProof/>
          <w:sz w:val="20"/>
          <w:lang/>
        </w:rPr>
      </w:pPr>
    </w:p>
    <w:p w:rsidR="0046526A" w:rsidRDefault="0046526A" w:rsidP="00296226">
      <w:pPr>
        <w:pStyle w:val="BodyText"/>
        <w:rPr>
          <w:noProof/>
          <w:sz w:val="20"/>
          <w:lang/>
        </w:rPr>
      </w:pPr>
    </w:p>
    <w:p w:rsidR="0046526A" w:rsidRDefault="0046526A" w:rsidP="00296226">
      <w:pPr>
        <w:pStyle w:val="BodyText"/>
        <w:rPr>
          <w:noProof/>
          <w:sz w:val="20"/>
          <w:lang/>
        </w:rPr>
      </w:pPr>
    </w:p>
    <w:p w:rsidR="0046526A" w:rsidRPr="00D643FE" w:rsidRDefault="0046526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6526A" w:rsidRDefault="0046526A" w:rsidP="0046526A">
      <w:pPr>
        <w:pStyle w:val="BodyText"/>
        <w:jc w:val="left"/>
        <w:rPr>
          <w:noProof/>
          <w:szCs w:val="24"/>
          <w:lang/>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w:t>
            </w:r>
            <w:r>
              <w:rPr>
                <w:b/>
                <w:lang/>
              </w:rPr>
              <w:t>6</w:t>
            </w:r>
            <w:r w:rsidRPr="00296226">
              <w:rPr>
                <w:b/>
              </w:rPr>
              <w:t xml:space="preserve">. - </w:t>
            </w:r>
            <w:r w:rsidRPr="0046526A">
              <w:rPr>
                <w:b/>
                <w:noProof/>
              </w:rPr>
              <w:t>Посуде за узорковање 15 мл</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593C4D" w:rsidRPr="00D643FE" w:rsidTr="00593C4D">
        <w:trPr>
          <w:trHeight w:val="20"/>
        </w:trPr>
        <w:tc>
          <w:tcPr>
            <w:tcW w:w="709" w:type="dxa"/>
            <w:tcBorders>
              <w:bottom w:val="single" w:sz="4" w:space="0" w:color="auto"/>
            </w:tcBorders>
            <w:vAlign w:val="center"/>
          </w:tcPr>
          <w:p w:rsidR="00593C4D" w:rsidRDefault="00593C4D"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593C4D" w:rsidRDefault="00593C4D" w:rsidP="00593C4D">
            <w:pPr>
              <w:jc w:val="center"/>
              <w:rPr>
                <w:sz w:val="20"/>
                <w:szCs w:val="20"/>
              </w:rPr>
            </w:pPr>
            <w:r>
              <w:rPr>
                <w:sz w:val="20"/>
                <w:szCs w:val="20"/>
              </w:rPr>
              <w:t>posuda za uzorkovanje 15 ml</w:t>
            </w:r>
          </w:p>
        </w:tc>
        <w:tc>
          <w:tcPr>
            <w:tcW w:w="1105" w:type="dxa"/>
            <w:tcBorders>
              <w:bottom w:val="single" w:sz="4" w:space="0" w:color="auto"/>
            </w:tcBorders>
            <w:vAlign w:val="center"/>
          </w:tcPr>
          <w:p w:rsidR="00593C4D" w:rsidRDefault="00593C4D" w:rsidP="00593C4D">
            <w:pPr>
              <w:jc w:val="center"/>
              <w:rPr>
                <w:sz w:val="20"/>
                <w:szCs w:val="20"/>
              </w:rPr>
            </w:pPr>
            <w:r>
              <w:rPr>
                <w:sz w:val="20"/>
                <w:szCs w:val="20"/>
              </w:rPr>
              <w:t>kom</w:t>
            </w:r>
          </w:p>
        </w:tc>
        <w:tc>
          <w:tcPr>
            <w:tcW w:w="1134" w:type="dxa"/>
            <w:tcBorders>
              <w:bottom w:val="single" w:sz="4" w:space="0" w:color="auto"/>
            </w:tcBorders>
            <w:vAlign w:val="center"/>
          </w:tcPr>
          <w:p w:rsidR="00593C4D" w:rsidRDefault="00593C4D" w:rsidP="00593C4D">
            <w:pPr>
              <w:jc w:val="center"/>
              <w:rPr>
                <w:sz w:val="20"/>
                <w:szCs w:val="20"/>
              </w:rPr>
            </w:pPr>
            <w:r>
              <w:rPr>
                <w:sz w:val="20"/>
                <w:szCs w:val="20"/>
              </w:rPr>
              <w:t>8000</w:t>
            </w:r>
          </w:p>
        </w:tc>
        <w:tc>
          <w:tcPr>
            <w:tcW w:w="1701"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418"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417"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276" w:type="dxa"/>
            <w:tcBorders>
              <w:bottom w:val="single" w:sz="4" w:space="0" w:color="auto"/>
            </w:tcBorders>
            <w:vAlign w:val="center"/>
          </w:tcPr>
          <w:p w:rsidR="00593C4D" w:rsidRPr="00D643FE" w:rsidRDefault="00593C4D"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593C4D" w:rsidRPr="00D643FE" w:rsidRDefault="00593C4D"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593C4D" w:rsidRPr="00D643FE" w:rsidRDefault="00593C4D"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1"/>
        </w:numPr>
        <w:rPr>
          <w:noProof/>
          <w:szCs w:val="24"/>
        </w:rPr>
      </w:pPr>
      <w:r w:rsidRPr="00D643FE">
        <w:rPr>
          <w:noProof/>
          <w:szCs w:val="24"/>
        </w:rPr>
        <w:t>Самостално</w:t>
      </w:r>
    </w:p>
    <w:p w:rsidR="0046526A" w:rsidRPr="00D643FE" w:rsidRDefault="0046526A" w:rsidP="0046526A">
      <w:pPr>
        <w:pStyle w:val="BodyText"/>
        <w:numPr>
          <w:ilvl w:val="0"/>
          <w:numId w:val="41"/>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1"/>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lang/>
        </w:rPr>
      </w:pPr>
      <w:r w:rsidRPr="00D643FE">
        <w:rPr>
          <w:noProof/>
          <w:szCs w:val="24"/>
        </w:rPr>
        <w:t>Друго: __________________________________</w:t>
      </w:r>
    </w:p>
    <w:p w:rsidR="0046526A" w:rsidRDefault="0046526A" w:rsidP="0046526A">
      <w:pPr>
        <w:pStyle w:val="BodyText"/>
        <w:rPr>
          <w:noProof/>
          <w:szCs w:val="24"/>
          <w:lang/>
        </w:rPr>
      </w:pPr>
    </w:p>
    <w:p w:rsidR="0046526A" w:rsidRDefault="0046526A" w:rsidP="0046526A">
      <w:pPr>
        <w:pStyle w:val="BodyText"/>
        <w:rPr>
          <w:noProof/>
          <w:szCs w:val="24"/>
          <w:lang/>
        </w:rPr>
      </w:pPr>
    </w:p>
    <w:p w:rsidR="0046526A" w:rsidRPr="00D643FE" w:rsidRDefault="0046526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6526A" w:rsidRDefault="0046526A" w:rsidP="0046526A">
      <w:pPr>
        <w:pStyle w:val="BodyText"/>
        <w:jc w:val="left"/>
        <w:rPr>
          <w:noProof/>
          <w:szCs w:val="24"/>
          <w:lang/>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w:t>
            </w:r>
            <w:r>
              <w:rPr>
                <w:b/>
                <w:lang/>
              </w:rPr>
              <w:t>7</w:t>
            </w:r>
            <w:r w:rsidRPr="00296226">
              <w:rPr>
                <w:b/>
              </w:rPr>
              <w:t xml:space="preserve">. - </w:t>
            </w:r>
            <w:r w:rsidRPr="0046526A">
              <w:rPr>
                <w:b/>
                <w:noProof/>
              </w:rPr>
              <w:t>Медицинске гуске и лопате</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46526A">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sz w:val="20"/>
                <w:szCs w:val="20"/>
              </w:rPr>
            </w:pPr>
            <w:r>
              <w:rPr>
                <w:sz w:val="20"/>
                <w:szCs w:val="20"/>
              </w:rPr>
              <w:t>Medicinske lopate</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300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46526A">
        <w:trPr>
          <w:trHeight w:val="20"/>
        </w:trPr>
        <w:tc>
          <w:tcPr>
            <w:tcW w:w="709" w:type="dxa"/>
            <w:tcBorders>
              <w:bottom w:val="single" w:sz="4" w:space="0" w:color="auto"/>
            </w:tcBorders>
            <w:vAlign w:val="center"/>
          </w:tcPr>
          <w:p w:rsidR="0046526A" w:rsidRDefault="0046526A" w:rsidP="0046526A">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sz w:val="20"/>
                <w:szCs w:val="20"/>
              </w:rPr>
            </w:pPr>
            <w:r>
              <w:rPr>
                <w:sz w:val="20"/>
                <w:szCs w:val="20"/>
              </w:rPr>
              <w:t>Medicinske guske</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200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2"/>
        </w:numPr>
        <w:rPr>
          <w:noProof/>
          <w:szCs w:val="24"/>
        </w:rPr>
      </w:pPr>
      <w:r w:rsidRPr="00D643FE">
        <w:rPr>
          <w:noProof/>
          <w:szCs w:val="24"/>
        </w:rPr>
        <w:t>Самостално</w:t>
      </w:r>
    </w:p>
    <w:p w:rsidR="0046526A" w:rsidRPr="00D643FE" w:rsidRDefault="0046526A" w:rsidP="0046526A">
      <w:pPr>
        <w:pStyle w:val="BodyText"/>
        <w:numPr>
          <w:ilvl w:val="0"/>
          <w:numId w:val="42"/>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2"/>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lang/>
        </w:rPr>
      </w:pPr>
      <w:r w:rsidRPr="00D643FE">
        <w:rPr>
          <w:noProof/>
          <w:szCs w:val="24"/>
        </w:rPr>
        <w:t>Друго: __________________________________</w:t>
      </w:r>
    </w:p>
    <w:p w:rsidR="0046526A" w:rsidRDefault="0046526A" w:rsidP="0046526A">
      <w:pPr>
        <w:pStyle w:val="BodyText"/>
        <w:rPr>
          <w:noProof/>
          <w:szCs w:val="24"/>
          <w:lang/>
        </w:rPr>
      </w:pPr>
    </w:p>
    <w:p w:rsidR="0046526A" w:rsidRPr="00D643FE" w:rsidRDefault="0046526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6526A" w:rsidRDefault="0046526A" w:rsidP="0046526A">
      <w:pPr>
        <w:pStyle w:val="BodyText"/>
        <w:jc w:val="left"/>
        <w:rPr>
          <w:noProof/>
          <w:szCs w:val="24"/>
          <w:lang/>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w:t>
            </w:r>
            <w:r>
              <w:rPr>
                <w:b/>
                <w:lang/>
              </w:rPr>
              <w:t>8</w:t>
            </w:r>
            <w:r w:rsidRPr="00296226">
              <w:rPr>
                <w:b/>
              </w:rPr>
              <w:t xml:space="preserve">. - </w:t>
            </w:r>
            <w:r w:rsidRPr="0046526A">
              <w:rPr>
                <w:b/>
                <w:noProof/>
              </w:rPr>
              <w:t>Посуде за фецес</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sz w:val="20"/>
                <w:szCs w:val="20"/>
              </w:rPr>
            </w:pPr>
            <w:r>
              <w:rPr>
                <w:sz w:val="20"/>
                <w:szCs w:val="20"/>
              </w:rPr>
              <w:t>posude za feces 30ml, PP sa navojnim čepom, sterilna, pojedinacno pakovanje</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5000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3"/>
        </w:numPr>
        <w:rPr>
          <w:noProof/>
          <w:szCs w:val="24"/>
        </w:rPr>
      </w:pPr>
      <w:r w:rsidRPr="00D643FE">
        <w:rPr>
          <w:noProof/>
          <w:szCs w:val="24"/>
        </w:rPr>
        <w:t>Самостално</w:t>
      </w:r>
    </w:p>
    <w:p w:rsidR="0046526A" w:rsidRPr="00D643FE" w:rsidRDefault="0046526A" w:rsidP="0046526A">
      <w:pPr>
        <w:pStyle w:val="BodyText"/>
        <w:numPr>
          <w:ilvl w:val="0"/>
          <w:numId w:val="43"/>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lang/>
        </w:rPr>
      </w:pPr>
      <w:r w:rsidRPr="00D643FE">
        <w:rPr>
          <w:noProof/>
          <w:szCs w:val="24"/>
        </w:rPr>
        <w:t>Друго: __________________________________</w:t>
      </w:r>
    </w:p>
    <w:p w:rsidR="0046526A" w:rsidRDefault="0046526A" w:rsidP="0046526A">
      <w:pPr>
        <w:pStyle w:val="BodyText"/>
        <w:rPr>
          <w:noProof/>
          <w:szCs w:val="24"/>
          <w:lang/>
        </w:rPr>
      </w:pPr>
    </w:p>
    <w:p w:rsidR="0046526A" w:rsidRDefault="0046526A" w:rsidP="0046526A">
      <w:pPr>
        <w:pStyle w:val="BodyText"/>
        <w:rPr>
          <w:noProof/>
          <w:szCs w:val="24"/>
          <w:lang/>
        </w:rPr>
      </w:pPr>
    </w:p>
    <w:p w:rsidR="0046526A" w:rsidRPr="00D643FE" w:rsidRDefault="0046526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6526A" w:rsidRDefault="0046526A" w:rsidP="0046526A">
      <w:pPr>
        <w:pStyle w:val="BodyText"/>
        <w:jc w:val="left"/>
        <w:rPr>
          <w:noProof/>
          <w:szCs w:val="24"/>
          <w:lang/>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rPr>
              <w:t>2</w:t>
            </w:r>
            <w:r>
              <w:rPr>
                <w:b/>
                <w:lang/>
              </w:rPr>
              <w:t>9</w:t>
            </w:r>
            <w:r w:rsidRPr="00296226">
              <w:rPr>
                <w:b/>
              </w:rPr>
              <w:t xml:space="preserve">. - </w:t>
            </w:r>
            <w:r w:rsidRPr="0046526A">
              <w:rPr>
                <w:b/>
                <w:noProof/>
              </w:rPr>
              <w:t>Посуде за мед. препарате</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sz w:val="20"/>
                <w:szCs w:val="20"/>
              </w:rPr>
            </w:pPr>
            <w:r>
              <w:rPr>
                <w:sz w:val="20"/>
                <w:szCs w:val="20"/>
              </w:rPr>
              <w:t>posude za  preparate 250ml, nesterilna</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7000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4"/>
        </w:numPr>
        <w:rPr>
          <w:noProof/>
          <w:szCs w:val="24"/>
        </w:rPr>
      </w:pPr>
      <w:r w:rsidRPr="00D643FE">
        <w:rPr>
          <w:noProof/>
          <w:szCs w:val="24"/>
        </w:rPr>
        <w:t>Самостално</w:t>
      </w:r>
    </w:p>
    <w:p w:rsidR="0046526A" w:rsidRPr="00D643FE" w:rsidRDefault="0046526A" w:rsidP="0046526A">
      <w:pPr>
        <w:pStyle w:val="BodyText"/>
        <w:numPr>
          <w:ilvl w:val="0"/>
          <w:numId w:val="44"/>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lang/>
        </w:rPr>
      </w:pPr>
      <w:r w:rsidRPr="00D643FE">
        <w:rPr>
          <w:noProof/>
          <w:szCs w:val="24"/>
        </w:rPr>
        <w:t>Друго: __________________________________</w:t>
      </w:r>
    </w:p>
    <w:p w:rsidR="0046526A" w:rsidRDefault="0046526A" w:rsidP="0046526A">
      <w:pPr>
        <w:pStyle w:val="BodyText"/>
        <w:rPr>
          <w:noProof/>
          <w:szCs w:val="24"/>
          <w:lang/>
        </w:rPr>
      </w:pPr>
    </w:p>
    <w:p w:rsidR="0046526A" w:rsidRDefault="0046526A" w:rsidP="0046526A">
      <w:pPr>
        <w:pStyle w:val="BodyText"/>
        <w:rPr>
          <w:noProof/>
          <w:szCs w:val="24"/>
          <w:lang/>
        </w:rPr>
      </w:pPr>
    </w:p>
    <w:p w:rsidR="0046526A" w:rsidRPr="00D643FE" w:rsidRDefault="0046526A" w:rsidP="0046526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46526A" w:rsidRDefault="0046526A" w:rsidP="0046526A">
      <w:pPr>
        <w:pStyle w:val="BodyText"/>
        <w:jc w:val="left"/>
        <w:rPr>
          <w:noProof/>
          <w:szCs w:val="24"/>
          <w:lang/>
        </w:rPr>
      </w:pPr>
    </w:p>
    <w:p w:rsidR="0046526A" w:rsidRPr="00D643FE" w:rsidRDefault="0046526A" w:rsidP="0046526A">
      <w:pPr>
        <w:pStyle w:val="BodyText"/>
        <w:jc w:val="left"/>
        <w:rPr>
          <w:noProof/>
          <w:szCs w:val="24"/>
        </w:rPr>
      </w:pPr>
      <w:r w:rsidRPr="00D643FE">
        <w:rPr>
          <w:noProof/>
          <w:szCs w:val="24"/>
        </w:rPr>
        <w:t>Понуђач:________________________________________                   Матични број:  ________________________________</w:t>
      </w:r>
    </w:p>
    <w:p w:rsidR="0046526A" w:rsidRPr="00D643FE" w:rsidRDefault="0046526A" w:rsidP="0046526A">
      <w:pPr>
        <w:pStyle w:val="BodyText"/>
        <w:jc w:val="left"/>
        <w:rPr>
          <w:noProof/>
          <w:szCs w:val="24"/>
        </w:rPr>
      </w:pPr>
      <w:r w:rsidRPr="00D643FE">
        <w:rPr>
          <w:noProof/>
          <w:szCs w:val="24"/>
        </w:rPr>
        <w:t>Адреса, град, општина:____________________________                   Регистарски број: ______________________________</w:t>
      </w:r>
    </w:p>
    <w:p w:rsidR="0046526A" w:rsidRPr="00D643FE" w:rsidRDefault="0046526A" w:rsidP="0046526A">
      <w:pPr>
        <w:pStyle w:val="BodyText"/>
        <w:jc w:val="left"/>
        <w:rPr>
          <w:noProof/>
          <w:szCs w:val="24"/>
        </w:rPr>
      </w:pPr>
      <w:r w:rsidRPr="00D643FE">
        <w:rPr>
          <w:noProof/>
          <w:szCs w:val="24"/>
        </w:rPr>
        <w:t>Телефон:________________ Фах:____________________                  Шифра делатности: ____________________________</w:t>
      </w:r>
    </w:p>
    <w:p w:rsidR="0046526A" w:rsidRPr="00D643FE" w:rsidRDefault="0046526A" w:rsidP="0046526A">
      <w:pPr>
        <w:pStyle w:val="BodyText"/>
        <w:jc w:val="left"/>
        <w:rPr>
          <w:noProof/>
          <w:szCs w:val="24"/>
        </w:rPr>
      </w:pPr>
      <w:r w:rsidRPr="00D643FE">
        <w:rPr>
          <w:noProof/>
          <w:szCs w:val="24"/>
        </w:rPr>
        <w:t>Е-маил:_________________________________________                   Пиб: _________________________________________</w:t>
      </w:r>
    </w:p>
    <w:p w:rsidR="0046526A" w:rsidRPr="00D643FE" w:rsidRDefault="0046526A" w:rsidP="0046526A">
      <w:pPr>
        <w:pStyle w:val="BodyText"/>
        <w:jc w:val="left"/>
        <w:rPr>
          <w:noProof/>
          <w:szCs w:val="24"/>
        </w:rPr>
      </w:pPr>
      <w:r w:rsidRPr="00D643FE">
        <w:rPr>
          <w:noProof/>
          <w:szCs w:val="24"/>
        </w:rPr>
        <w:t>Контакт особа:___________________________________                   Жиро-рачун: __________________________________</w:t>
      </w:r>
    </w:p>
    <w:p w:rsidR="0046526A" w:rsidRDefault="0046526A" w:rsidP="0046526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46526A" w:rsidRPr="0046526A" w:rsidRDefault="0046526A" w:rsidP="0046526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6526A" w:rsidRPr="00D643FE" w:rsidTr="0006272C">
        <w:trPr>
          <w:trHeight w:val="315"/>
        </w:trPr>
        <w:tc>
          <w:tcPr>
            <w:tcW w:w="15168" w:type="dxa"/>
            <w:gridSpan w:val="10"/>
            <w:tcBorders>
              <w:bottom w:val="single" w:sz="4" w:space="0" w:color="auto"/>
              <w:right w:val="single" w:sz="4" w:space="0" w:color="auto"/>
            </w:tcBorders>
            <w:vAlign w:val="center"/>
          </w:tcPr>
          <w:p w:rsidR="0046526A" w:rsidRPr="00D643FE" w:rsidRDefault="0046526A" w:rsidP="0006272C">
            <w:pPr>
              <w:jc w:val="center"/>
              <w:rPr>
                <w:b/>
                <w:noProof/>
                <w:sz w:val="20"/>
                <w:szCs w:val="20"/>
              </w:rPr>
            </w:pPr>
            <w:r w:rsidRPr="00D643FE">
              <w:rPr>
                <w:b/>
                <w:noProof/>
                <w:sz w:val="20"/>
                <w:szCs w:val="20"/>
              </w:rPr>
              <w:t>КЛИНИЧКИ ЦЕНТАР ВОЈВОДИНЕ</w:t>
            </w:r>
          </w:p>
        </w:tc>
      </w:tr>
      <w:tr w:rsidR="0046526A" w:rsidRPr="00D643FE" w:rsidTr="0006272C">
        <w:tc>
          <w:tcPr>
            <w:tcW w:w="15168" w:type="dxa"/>
            <w:gridSpan w:val="10"/>
            <w:tcBorders>
              <w:bottom w:val="single" w:sz="4" w:space="0" w:color="auto"/>
              <w:right w:val="single" w:sz="4" w:space="0" w:color="auto"/>
            </w:tcBorders>
            <w:vAlign w:val="center"/>
          </w:tcPr>
          <w:p w:rsidR="0046526A" w:rsidRPr="00D643FE" w:rsidRDefault="0046526A" w:rsidP="0006272C">
            <w:pPr>
              <w:rPr>
                <w:b/>
                <w:noProof/>
                <w:sz w:val="22"/>
                <w:szCs w:val="22"/>
              </w:rPr>
            </w:pPr>
            <w:r w:rsidRPr="00D643FE">
              <w:rPr>
                <w:b/>
              </w:rPr>
              <w:t xml:space="preserve">Партија </w:t>
            </w:r>
            <w:r>
              <w:rPr>
                <w:b/>
                <w:lang/>
              </w:rPr>
              <w:t>30</w:t>
            </w:r>
            <w:r w:rsidRPr="00296226">
              <w:rPr>
                <w:b/>
              </w:rPr>
              <w:t xml:space="preserve">. - </w:t>
            </w:r>
            <w:r w:rsidRPr="0046526A">
              <w:rPr>
                <w:b/>
                <w:noProof/>
              </w:rPr>
              <w:t>Комплет за узимање бриса</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6526A" w:rsidRPr="00D643FE" w:rsidRDefault="0046526A"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6526A" w:rsidRPr="00D643FE" w:rsidRDefault="0046526A"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6526A" w:rsidRPr="00D643FE" w:rsidRDefault="0046526A"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b/>
                <w:noProof/>
                <w:sz w:val="20"/>
              </w:rPr>
            </w:pPr>
            <w:r w:rsidRPr="00D643FE">
              <w:rPr>
                <w:b/>
                <w:sz w:val="20"/>
              </w:rPr>
              <w:t>Каталошки број</w:t>
            </w:r>
          </w:p>
        </w:tc>
      </w:tr>
      <w:tr w:rsidR="0046526A" w:rsidRPr="00D643FE" w:rsidTr="0006272C">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r w:rsidRPr="00D643FE">
              <w:rPr>
                <w:noProof/>
                <w:sz w:val="22"/>
                <w:szCs w:val="22"/>
              </w:rPr>
              <w:t>10</w:t>
            </w:r>
          </w:p>
        </w:tc>
      </w:tr>
      <w:tr w:rsidR="0046526A" w:rsidRPr="00D643FE" w:rsidTr="0046526A">
        <w:trPr>
          <w:trHeight w:val="20"/>
        </w:trPr>
        <w:tc>
          <w:tcPr>
            <w:tcW w:w="709" w:type="dxa"/>
            <w:tcBorders>
              <w:bottom w:val="single" w:sz="4" w:space="0" w:color="auto"/>
            </w:tcBorders>
            <w:vAlign w:val="center"/>
          </w:tcPr>
          <w:p w:rsidR="0046526A" w:rsidRDefault="0046526A"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6526A" w:rsidRDefault="0046526A" w:rsidP="0046526A">
            <w:pPr>
              <w:jc w:val="center"/>
              <w:rPr>
                <w:sz w:val="20"/>
                <w:szCs w:val="20"/>
              </w:rPr>
            </w:pPr>
            <w:r>
              <w:rPr>
                <w:sz w:val="20"/>
                <w:szCs w:val="20"/>
              </w:rPr>
              <w:t>komplet za uzimanje brisa, cela duzina štapića sa vatom u epruveti fi 12mm, sterilan</w:t>
            </w:r>
          </w:p>
        </w:tc>
        <w:tc>
          <w:tcPr>
            <w:tcW w:w="1105" w:type="dxa"/>
            <w:tcBorders>
              <w:bottom w:val="single" w:sz="4" w:space="0" w:color="auto"/>
            </w:tcBorders>
            <w:vAlign w:val="center"/>
          </w:tcPr>
          <w:p w:rsidR="0046526A" w:rsidRDefault="0046526A" w:rsidP="0046526A">
            <w:pPr>
              <w:jc w:val="center"/>
              <w:rPr>
                <w:sz w:val="20"/>
                <w:szCs w:val="20"/>
              </w:rPr>
            </w:pPr>
            <w:r>
              <w:rPr>
                <w:sz w:val="20"/>
                <w:szCs w:val="20"/>
              </w:rPr>
              <w:t>kom</w:t>
            </w:r>
          </w:p>
        </w:tc>
        <w:tc>
          <w:tcPr>
            <w:tcW w:w="1134" w:type="dxa"/>
            <w:tcBorders>
              <w:bottom w:val="single" w:sz="4" w:space="0" w:color="auto"/>
            </w:tcBorders>
            <w:vAlign w:val="center"/>
          </w:tcPr>
          <w:p w:rsidR="0046526A" w:rsidRDefault="0046526A" w:rsidP="0046526A">
            <w:pPr>
              <w:jc w:val="center"/>
              <w:rPr>
                <w:sz w:val="20"/>
                <w:szCs w:val="20"/>
              </w:rPr>
            </w:pPr>
            <w:r>
              <w:rPr>
                <w:sz w:val="20"/>
                <w:szCs w:val="20"/>
              </w:rPr>
              <w:t>10000</w:t>
            </w:r>
          </w:p>
        </w:tc>
        <w:tc>
          <w:tcPr>
            <w:tcW w:w="1701"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8"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417"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276" w:type="dxa"/>
            <w:tcBorders>
              <w:bottom w:val="single" w:sz="4" w:space="0" w:color="auto"/>
            </w:tcBorders>
            <w:vAlign w:val="center"/>
          </w:tcPr>
          <w:p w:rsidR="0046526A" w:rsidRPr="00D643FE" w:rsidRDefault="0046526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46526A" w:rsidRPr="00D643FE" w:rsidRDefault="0046526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6526A" w:rsidRPr="00D643FE" w:rsidRDefault="0046526A" w:rsidP="0006272C">
            <w:pPr>
              <w:pStyle w:val="BodyText"/>
              <w:spacing w:before="240"/>
              <w:jc w:val="center"/>
              <w:rPr>
                <w:noProof/>
                <w:sz w:val="20"/>
              </w:rPr>
            </w:pPr>
          </w:p>
        </w:tc>
      </w:tr>
      <w:tr w:rsidR="0046526A" w:rsidRPr="00D643FE" w:rsidTr="0006272C">
        <w:trPr>
          <w:gridAfter w:val="4"/>
          <w:wAfter w:w="5670" w:type="dxa"/>
          <w:trHeight w:val="20"/>
        </w:trPr>
        <w:tc>
          <w:tcPr>
            <w:tcW w:w="709" w:type="dxa"/>
            <w:tcBorders>
              <w:top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r w:rsidR="0046526A" w:rsidRPr="00D643FE" w:rsidTr="0006272C">
        <w:trPr>
          <w:gridAfter w:val="4"/>
          <w:wAfter w:w="5670" w:type="dxa"/>
          <w:trHeight w:val="20"/>
        </w:trPr>
        <w:tc>
          <w:tcPr>
            <w:tcW w:w="709" w:type="dxa"/>
            <w:tcBorders>
              <w:bottom w:val="single" w:sz="4" w:space="0" w:color="auto"/>
            </w:tcBorders>
            <w:vAlign w:val="center"/>
          </w:tcPr>
          <w:p w:rsidR="0046526A" w:rsidRPr="00D643FE" w:rsidRDefault="0046526A"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6526A" w:rsidRPr="00D643FE" w:rsidRDefault="0046526A"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6526A" w:rsidRPr="00D643FE" w:rsidRDefault="0046526A" w:rsidP="0006272C">
            <w:pPr>
              <w:pStyle w:val="BodyText"/>
              <w:jc w:val="center"/>
              <w:rPr>
                <w:noProof/>
                <w:sz w:val="22"/>
                <w:szCs w:val="22"/>
              </w:rPr>
            </w:pPr>
          </w:p>
        </w:tc>
      </w:tr>
    </w:tbl>
    <w:p w:rsidR="0046526A" w:rsidRPr="004E1A17" w:rsidRDefault="0046526A" w:rsidP="0046526A">
      <w:pPr>
        <w:pStyle w:val="BodyText"/>
        <w:rPr>
          <w:b/>
          <w:noProof/>
          <w:szCs w:val="24"/>
        </w:rPr>
      </w:pPr>
    </w:p>
    <w:p w:rsidR="0046526A" w:rsidRPr="00D643FE" w:rsidRDefault="0046526A" w:rsidP="0046526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6526A" w:rsidRPr="00D643FE" w:rsidRDefault="0046526A" w:rsidP="0046526A">
      <w:pPr>
        <w:pStyle w:val="BodyText"/>
        <w:rPr>
          <w:noProof/>
          <w:sz w:val="22"/>
          <w:szCs w:val="22"/>
        </w:rPr>
      </w:pPr>
    </w:p>
    <w:p w:rsidR="0046526A" w:rsidRPr="00D643FE" w:rsidRDefault="0046526A" w:rsidP="0046526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46526A" w:rsidRPr="00D643FE" w:rsidRDefault="0046526A" w:rsidP="0046526A">
      <w:pPr>
        <w:pStyle w:val="BodyText"/>
        <w:numPr>
          <w:ilvl w:val="0"/>
          <w:numId w:val="45"/>
        </w:numPr>
        <w:rPr>
          <w:noProof/>
          <w:szCs w:val="24"/>
        </w:rPr>
      </w:pPr>
      <w:r w:rsidRPr="00D643FE">
        <w:rPr>
          <w:noProof/>
          <w:szCs w:val="24"/>
        </w:rPr>
        <w:t>Самостално</w:t>
      </w:r>
    </w:p>
    <w:p w:rsidR="0046526A" w:rsidRPr="00D643FE" w:rsidRDefault="0046526A" w:rsidP="0046526A">
      <w:pPr>
        <w:pStyle w:val="BodyText"/>
        <w:numPr>
          <w:ilvl w:val="0"/>
          <w:numId w:val="45"/>
        </w:numPr>
        <w:rPr>
          <w:noProof/>
          <w:szCs w:val="24"/>
        </w:rPr>
      </w:pPr>
      <w:r w:rsidRPr="00D643FE">
        <w:rPr>
          <w:noProof/>
          <w:szCs w:val="24"/>
        </w:rPr>
        <w:t>Заједничка понуда (навести ко су учесници у заједничкој понуди): ________________________________________</w:t>
      </w:r>
    </w:p>
    <w:p w:rsidR="0046526A" w:rsidRPr="00D643FE" w:rsidRDefault="0046526A" w:rsidP="0046526A">
      <w:pPr>
        <w:pStyle w:val="BodyText"/>
        <w:numPr>
          <w:ilvl w:val="0"/>
          <w:numId w:val="4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6526A" w:rsidRPr="00D643FE" w:rsidRDefault="0046526A" w:rsidP="0046526A">
      <w:pPr>
        <w:pStyle w:val="BodyText"/>
        <w:rPr>
          <w:noProof/>
          <w:szCs w:val="24"/>
        </w:rPr>
      </w:pPr>
    </w:p>
    <w:p w:rsidR="0046526A" w:rsidRPr="00D643FE" w:rsidRDefault="0046526A" w:rsidP="0046526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6526A" w:rsidRPr="00D643FE" w:rsidRDefault="0046526A" w:rsidP="0046526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6526A" w:rsidRPr="00965458" w:rsidRDefault="0046526A" w:rsidP="0046526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6526A" w:rsidRDefault="0046526A" w:rsidP="0046526A">
      <w:pPr>
        <w:pStyle w:val="BodyText"/>
        <w:rPr>
          <w:noProof/>
          <w:szCs w:val="24"/>
          <w:lang/>
        </w:rPr>
      </w:pPr>
      <w:r w:rsidRPr="00D643FE">
        <w:rPr>
          <w:noProof/>
          <w:szCs w:val="24"/>
        </w:rPr>
        <w:t>Друго: __________________________________</w:t>
      </w:r>
    </w:p>
    <w:p w:rsidR="0046526A" w:rsidRDefault="0046526A" w:rsidP="0046526A">
      <w:pPr>
        <w:pStyle w:val="BodyText"/>
        <w:rPr>
          <w:noProof/>
          <w:szCs w:val="24"/>
          <w:lang/>
        </w:rPr>
      </w:pPr>
    </w:p>
    <w:p w:rsidR="00245A58" w:rsidRDefault="00245A58" w:rsidP="0046526A">
      <w:pPr>
        <w:pStyle w:val="BodyText"/>
        <w:rPr>
          <w:noProof/>
          <w:szCs w:val="24"/>
          <w:lang/>
        </w:rPr>
      </w:pPr>
    </w:p>
    <w:p w:rsidR="00245A58" w:rsidRPr="00D643FE" w:rsidRDefault="00245A58"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45A58" w:rsidRDefault="00245A58" w:rsidP="00245A58">
      <w:pPr>
        <w:pStyle w:val="BodyText"/>
        <w:jc w:val="left"/>
        <w:rPr>
          <w:noProof/>
          <w:szCs w:val="24"/>
          <w:lang/>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lang/>
              </w:rPr>
              <w:t>31</w:t>
            </w:r>
            <w:r w:rsidRPr="00296226">
              <w:rPr>
                <w:b/>
              </w:rPr>
              <w:t xml:space="preserve">. - </w:t>
            </w:r>
            <w:r w:rsidRPr="00245A58">
              <w:rPr>
                <w:b/>
                <w:noProof/>
              </w:rPr>
              <w:t>Introduceri 1,5</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Default="00245A58" w:rsidP="00245A58">
            <w:pPr>
              <w:ind w:firstLineChars="100" w:firstLine="200"/>
              <w:jc w:val="center"/>
              <w:rPr>
                <w:sz w:val="20"/>
                <w:szCs w:val="20"/>
              </w:rPr>
            </w:pPr>
            <w:r>
              <w:rPr>
                <w:sz w:val="20"/>
                <w:szCs w:val="20"/>
              </w:rPr>
              <w:t>Uvodnik za tubus, PVC za endotrahealne tube, fleksibilan, kupiran mek vrh, za višekratnu upotrebu, veličine 1,5mm, dužine 350mm</w:t>
            </w:r>
          </w:p>
        </w:tc>
        <w:tc>
          <w:tcPr>
            <w:tcW w:w="1105" w:type="dxa"/>
            <w:tcBorders>
              <w:bottom w:val="single" w:sz="4" w:space="0" w:color="auto"/>
            </w:tcBorders>
            <w:vAlign w:val="center"/>
          </w:tcPr>
          <w:p w:rsidR="00245A58" w:rsidRDefault="00245A58" w:rsidP="00245A58">
            <w:pPr>
              <w:jc w:val="center"/>
              <w:rPr>
                <w:sz w:val="18"/>
                <w:szCs w:val="18"/>
              </w:rPr>
            </w:pPr>
            <w:r>
              <w:rPr>
                <w:sz w:val="18"/>
                <w:szCs w:val="18"/>
              </w:rPr>
              <w:t>kom</w:t>
            </w:r>
          </w:p>
        </w:tc>
        <w:tc>
          <w:tcPr>
            <w:tcW w:w="1134" w:type="dxa"/>
            <w:tcBorders>
              <w:bottom w:val="single" w:sz="4" w:space="0" w:color="auto"/>
            </w:tcBorders>
            <w:vAlign w:val="center"/>
          </w:tcPr>
          <w:p w:rsidR="00245A58" w:rsidRDefault="00245A58" w:rsidP="00245A58">
            <w:pPr>
              <w:jc w:val="center"/>
              <w:rPr>
                <w:sz w:val="18"/>
                <w:szCs w:val="18"/>
              </w:rPr>
            </w:pPr>
            <w:r>
              <w:rPr>
                <w:sz w:val="18"/>
                <w:szCs w:val="18"/>
              </w:rPr>
              <w:t>80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46"/>
        </w:numPr>
        <w:rPr>
          <w:noProof/>
          <w:szCs w:val="24"/>
        </w:rPr>
      </w:pPr>
      <w:r w:rsidRPr="00D643FE">
        <w:rPr>
          <w:noProof/>
          <w:szCs w:val="24"/>
        </w:rPr>
        <w:t>Самостално</w:t>
      </w:r>
    </w:p>
    <w:p w:rsidR="00245A58" w:rsidRPr="00D643FE" w:rsidRDefault="00245A58" w:rsidP="00245A58">
      <w:pPr>
        <w:pStyle w:val="BodyText"/>
        <w:numPr>
          <w:ilvl w:val="0"/>
          <w:numId w:val="46"/>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4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lang/>
        </w:rPr>
      </w:pPr>
      <w:r w:rsidRPr="00D643FE">
        <w:rPr>
          <w:noProof/>
          <w:szCs w:val="24"/>
        </w:rPr>
        <w:t>Друго: __________________________________</w:t>
      </w:r>
    </w:p>
    <w:p w:rsidR="0046526A" w:rsidRDefault="0046526A" w:rsidP="0046526A">
      <w:pPr>
        <w:pStyle w:val="BodyText"/>
        <w:rPr>
          <w:noProof/>
          <w:szCs w:val="24"/>
          <w:lang/>
        </w:rPr>
      </w:pPr>
    </w:p>
    <w:p w:rsidR="00245A58" w:rsidRPr="00D643FE" w:rsidRDefault="00245A58"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45A58" w:rsidRDefault="00245A58" w:rsidP="00245A58">
      <w:pPr>
        <w:pStyle w:val="BodyText"/>
        <w:jc w:val="left"/>
        <w:rPr>
          <w:noProof/>
          <w:szCs w:val="24"/>
          <w:lang/>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lang/>
              </w:rPr>
              <w:t>32</w:t>
            </w:r>
            <w:r w:rsidRPr="00296226">
              <w:rPr>
                <w:b/>
              </w:rPr>
              <w:t xml:space="preserve">. - </w:t>
            </w:r>
            <w:r w:rsidRPr="00245A58">
              <w:rPr>
                <w:b/>
                <w:noProof/>
              </w:rPr>
              <w:t>Небулизатори</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Default="00245A58" w:rsidP="00245A58">
            <w:pPr>
              <w:jc w:val="center"/>
              <w:rPr>
                <w:sz w:val="20"/>
                <w:szCs w:val="20"/>
              </w:rPr>
            </w:pPr>
            <w:r>
              <w:rPr>
                <w:sz w:val="20"/>
                <w:szCs w:val="20"/>
              </w:rPr>
              <w:t>Nebulizator, set, sa dozerom za terapiju lekovima sa standardnom konekcijom za O2.traheobronhijalni,O2 maska</w:t>
            </w:r>
          </w:p>
        </w:tc>
        <w:tc>
          <w:tcPr>
            <w:tcW w:w="1105" w:type="dxa"/>
            <w:tcBorders>
              <w:bottom w:val="single" w:sz="4" w:space="0" w:color="auto"/>
            </w:tcBorders>
            <w:vAlign w:val="center"/>
          </w:tcPr>
          <w:p w:rsidR="00245A58" w:rsidRDefault="00245A58" w:rsidP="00245A58">
            <w:pPr>
              <w:jc w:val="center"/>
              <w:rPr>
                <w:sz w:val="20"/>
                <w:szCs w:val="20"/>
              </w:rPr>
            </w:pPr>
            <w:r>
              <w:rPr>
                <w:sz w:val="20"/>
                <w:szCs w:val="20"/>
              </w:rPr>
              <w:t>kom</w:t>
            </w:r>
          </w:p>
        </w:tc>
        <w:tc>
          <w:tcPr>
            <w:tcW w:w="1134" w:type="dxa"/>
            <w:tcBorders>
              <w:bottom w:val="single" w:sz="4" w:space="0" w:color="auto"/>
            </w:tcBorders>
            <w:vAlign w:val="center"/>
          </w:tcPr>
          <w:p w:rsidR="00245A58" w:rsidRDefault="00245A58" w:rsidP="00245A58">
            <w:pPr>
              <w:jc w:val="center"/>
              <w:rPr>
                <w:sz w:val="20"/>
                <w:szCs w:val="20"/>
              </w:rPr>
            </w:pPr>
            <w:r>
              <w:rPr>
                <w:sz w:val="20"/>
                <w:szCs w:val="20"/>
              </w:rPr>
              <w:t>800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47"/>
        </w:numPr>
        <w:rPr>
          <w:noProof/>
          <w:szCs w:val="24"/>
        </w:rPr>
      </w:pPr>
      <w:r w:rsidRPr="00D643FE">
        <w:rPr>
          <w:noProof/>
          <w:szCs w:val="24"/>
        </w:rPr>
        <w:t>Самостално</w:t>
      </w:r>
    </w:p>
    <w:p w:rsidR="00245A58" w:rsidRPr="00D643FE" w:rsidRDefault="00245A58" w:rsidP="00245A58">
      <w:pPr>
        <w:pStyle w:val="BodyText"/>
        <w:numPr>
          <w:ilvl w:val="0"/>
          <w:numId w:val="47"/>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47"/>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lang/>
        </w:rPr>
      </w:pPr>
      <w:r w:rsidRPr="00D643FE">
        <w:rPr>
          <w:noProof/>
          <w:szCs w:val="24"/>
        </w:rPr>
        <w:t>Друго: __________________________________</w:t>
      </w:r>
    </w:p>
    <w:p w:rsidR="00245A58" w:rsidRDefault="00245A58" w:rsidP="00245A58">
      <w:pPr>
        <w:pStyle w:val="BodyText"/>
        <w:rPr>
          <w:noProof/>
          <w:szCs w:val="24"/>
          <w:lang/>
        </w:rPr>
      </w:pPr>
    </w:p>
    <w:p w:rsidR="00245A58" w:rsidRDefault="00245A58" w:rsidP="00245A58">
      <w:pPr>
        <w:pStyle w:val="BodyText"/>
        <w:rPr>
          <w:noProof/>
          <w:szCs w:val="24"/>
          <w:lang/>
        </w:rPr>
      </w:pPr>
    </w:p>
    <w:p w:rsidR="00245A58" w:rsidRPr="00D643FE" w:rsidRDefault="00245A58"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45A58" w:rsidRDefault="00245A58" w:rsidP="00245A58">
      <w:pPr>
        <w:pStyle w:val="BodyText"/>
        <w:jc w:val="left"/>
        <w:rPr>
          <w:noProof/>
          <w:szCs w:val="24"/>
          <w:lang/>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lang/>
              </w:rPr>
              <w:t>33</w:t>
            </w:r>
            <w:r w:rsidRPr="00296226">
              <w:rPr>
                <w:b/>
              </w:rPr>
              <w:t xml:space="preserve">. - </w:t>
            </w:r>
            <w:r w:rsidRPr="00245A58">
              <w:rPr>
                <w:b/>
                <w:noProof/>
              </w:rPr>
              <w:t>Системи за анестезију</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Disajna creva za anesteziju za odrasle pacijente (22mm) od polietilena, podesive dužine do 150cm sa konektorima 22mm (ž) prema aparatu i "Y"konektorom 15mm (ž)/22mm(m) prema pacijentu sa Luerlock portom, bez PVC i bis 2-etilheksil ftalata (DEHP) jednokratni</w:t>
            </w:r>
          </w:p>
        </w:tc>
        <w:tc>
          <w:tcPr>
            <w:tcW w:w="1105" w:type="dxa"/>
            <w:tcBorders>
              <w:bottom w:val="single" w:sz="4" w:space="0" w:color="auto"/>
            </w:tcBorders>
            <w:vAlign w:val="center"/>
          </w:tcPr>
          <w:p w:rsidR="00245A58" w:rsidRPr="00245A58" w:rsidRDefault="00245A58" w:rsidP="00245A58">
            <w:pPr>
              <w:jc w:val="center"/>
              <w:rPr>
                <w:color w:val="000000"/>
                <w:sz w:val="20"/>
                <w:szCs w:val="20"/>
              </w:rPr>
            </w:pPr>
            <w:r w:rsidRPr="00245A58">
              <w:rPr>
                <w:color w:val="000000"/>
                <w:sz w:val="20"/>
                <w:szCs w:val="20"/>
              </w:rPr>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1700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245A58">
        <w:trPr>
          <w:trHeight w:val="20"/>
        </w:trPr>
        <w:tc>
          <w:tcPr>
            <w:tcW w:w="709" w:type="dxa"/>
            <w:tcBorders>
              <w:bottom w:val="single" w:sz="4" w:space="0" w:color="auto"/>
            </w:tcBorders>
            <w:vAlign w:val="center"/>
          </w:tcPr>
          <w:p w:rsidR="00245A58" w:rsidRPr="00245A58" w:rsidRDefault="00245A58" w:rsidP="0006272C">
            <w:pPr>
              <w:jc w:val="center"/>
              <w:rPr>
                <w:sz w:val="20"/>
                <w:szCs w:val="20"/>
                <w:lang/>
              </w:rPr>
            </w:pPr>
            <w:r>
              <w:rPr>
                <w:sz w:val="20"/>
                <w:szCs w:val="20"/>
                <w:lang/>
              </w:rPr>
              <w:t>2</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Disajna creva za kružni sistem za anesteziju za odrasle pacijente (22mm) od polietilena, podesive dužine do 300cm sa konektorima 22mm (ž) prema aparatu i kolenastilm "Y"konektorom 15mm (ž)/22mm(m) prema pacijentu sa Luerlock portom, bez PVC i bis 2-etilheksil ftalata (DEHP) jednokratni</w:t>
            </w:r>
          </w:p>
        </w:tc>
        <w:tc>
          <w:tcPr>
            <w:tcW w:w="1105" w:type="dxa"/>
            <w:tcBorders>
              <w:bottom w:val="single" w:sz="4" w:space="0" w:color="auto"/>
            </w:tcBorders>
            <w:vAlign w:val="center"/>
          </w:tcPr>
          <w:p w:rsidR="00245A58" w:rsidRPr="00245A58" w:rsidRDefault="00245A58" w:rsidP="00245A58">
            <w:pPr>
              <w:jc w:val="center"/>
              <w:rPr>
                <w:color w:val="000000"/>
                <w:sz w:val="20"/>
                <w:szCs w:val="20"/>
              </w:rPr>
            </w:pPr>
            <w:r w:rsidRPr="00245A58">
              <w:rPr>
                <w:color w:val="000000"/>
                <w:sz w:val="20"/>
                <w:szCs w:val="20"/>
              </w:rPr>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420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245A58">
        <w:trPr>
          <w:trHeight w:val="20"/>
        </w:trPr>
        <w:tc>
          <w:tcPr>
            <w:tcW w:w="709" w:type="dxa"/>
            <w:tcBorders>
              <w:bottom w:val="single" w:sz="4" w:space="0" w:color="auto"/>
            </w:tcBorders>
            <w:vAlign w:val="center"/>
          </w:tcPr>
          <w:p w:rsidR="00245A58" w:rsidRPr="00245A58" w:rsidRDefault="00245A58" w:rsidP="0006272C">
            <w:pPr>
              <w:jc w:val="center"/>
              <w:rPr>
                <w:sz w:val="20"/>
                <w:szCs w:val="20"/>
                <w:lang/>
              </w:rPr>
            </w:pPr>
            <w:r>
              <w:rPr>
                <w:sz w:val="20"/>
                <w:szCs w:val="20"/>
                <w:lang/>
              </w:rPr>
              <w:t>3</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 xml:space="preserve">Disajna creva za kružni sistem za anesteziju za odrasle pacijente (22mm) od polietilena, podesive dužine do 200cm sa konektorima 22mm (ž) prema aparatu i kolenastilm "Y"konektorom 15mm (ž)/22mm(m) prema pacijentu sa Luerlock portom,balon 2l bezlateksa i dodatno crevo podesive dužine do 150cm,bez PVC i bis 2-etilheksil ftalata </w:t>
            </w:r>
            <w:r w:rsidRPr="00245A58">
              <w:rPr>
                <w:sz w:val="20"/>
                <w:szCs w:val="20"/>
              </w:rPr>
              <w:lastRenderedPageBreak/>
              <w:t>(DEHP) jednokratni</w:t>
            </w:r>
          </w:p>
        </w:tc>
        <w:tc>
          <w:tcPr>
            <w:tcW w:w="1105" w:type="dxa"/>
            <w:tcBorders>
              <w:bottom w:val="single" w:sz="4" w:space="0" w:color="auto"/>
            </w:tcBorders>
            <w:vAlign w:val="center"/>
          </w:tcPr>
          <w:p w:rsidR="00245A58" w:rsidRPr="00245A58" w:rsidRDefault="00245A58" w:rsidP="00245A58">
            <w:pPr>
              <w:jc w:val="center"/>
              <w:rPr>
                <w:color w:val="000000"/>
                <w:sz w:val="20"/>
                <w:szCs w:val="20"/>
              </w:rPr>
            </w:pPr>
            <w:r w:rsidRPr="00245A58">
              <w:rPr>
                <w:color w:val="000000"/>
                <w:sz w:val="20"/>
                <w:szCs w:val="20"/>
              </w:rPr>
              <w:lastRenderedPageBreak/>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1700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245A58">
        <w:trPr>
          <w:trHeight w:val="20"/>
        </w:trPr>
        <w:tc>
          <w:tcPr>
            <w:tcW w:w="709" w:type="dxa"/>
            <w:tcBorders>
              <w:bottom w:val="single" w:sz="4" w:space="0" w:color="auto"/>
            </w:tcBorders>
            <w:vAlign w:val="center"/>
          </w:tcPr>
          <w:p w:rsidR="00245A58" w:rsidRPr="00245A58" w:rsidRDefault="00245A58" w:rsidP="0006272C">
            <w:pPr>
              <w:jc w:val="center"/>
              <w:rPr>
                <w:sz w:val="20"/>
                <w:szCs w:val="20"/>
                <w:lang/>
              </w:rPr>
            </w:pPr>
            <w:r>
              <w:rPr>
                <w:sz w:val="20"/>
                <w:szCs w:val="20"/>
                <w:lang/>
              </w:rPr>
              <w:lastRenderedPageBreak/>
              <w:t>4</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Disajna creva za kružni sistem za anesteziju za odrasle pacijente (22mm) od polietilena, podesive dužine do300cm sa konektorima 22mm (ž) prema aparatu i kolenastilm "Y"konektorom 15mm (ž)/22mm(m) prema pacijentu sa Luerlock portom,balon 2l bez lateksa i dodatnim crevom podesive dužine do 150cm,bez PVC i bis 2-etilheksil ftalata (DEHP) jednokratni</w:t>
            </w:r>
          </w:p>
        </w:tc>
        <w:tc>
          <w:tcPr>
            <w:tcW w:w="1105" w:type="dxa"/>
            <w:tcBorders>
              <w:bottom w:val="single" w:sz="4" w:space="0" w:color="auto"/>
            </w:tcBorders>
            <w:vAlign w:val="center"/>
          </w:tcPr>
          <w:p w:rsidR="00245A58" w:rsidRPr="00245A58" w:rsidRDefault="00245A58" w:rsidP="00245A58">
            <w:pPr>
              <w:jc w:val="center"/>
              <w:rPr>
                <w:color w:val="000000"/>
                <w:sz w:val="20"/>
                <w:szCs w:val="20"/>
              </w:rPr>
            </w:pPr>
            <w:r w:rsidRPr="00245A58">
              <w:rPr>
                <w:color w:val="000000"/>
                <w:sz w:val="20"/>
                <w:szCs w:val="20"/>
              </w:rPr>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350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245A58">
        <w:trPr>
          <w:trHeight w:val="20"/>
        </w:trPr>
        <w:tc>
          <w:tcPr>
            <w:tcW w:w="709" w:type="dxa"/>
            <w:tcBorders>
              <w:bottom w:val="single" w:sz="4" w:space="0" w:color="auto"/>
            </w:tcBorders>
            <w:vAlign w:val="center"/>
          </w:tcPr>
          <w:p w:rsidR="00245A58" w:rsidRPr="00245A58" w:rsidRDefault="00245A58" w:rsidP="0006272C">
            <w:pPr>
              <w:jc w:val="center"/>
              <w:rPr>
                <w:sz w:val="20"/>
                <w:szCs w:val="20"/>
                <w:lang/>
              </w:rPr>
            </w:pPr>
            <w:r>
              <w:rPr>
                <w:sz w:val="20"/>
                <w:szCs w:val="20"/>
                <w:lang/>
              </w:rPr>
              <w:t>5</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Disajna creva za kružni sistem za anesteziju, za pedijatrijske pacijente (15mm) od polietilena, podesive dužine do 200cm sa konektorima 22mm (ž) prema aparatu i kolenastilm "Y"konektorom 15mm (ž)/22mm(m) prema pacijentu sa Luerlock portom, balon 1l bez lateksa i dodatnim crevom podesive dužine do 150cm,bez PVC i bis 2-etilheksil ftalata (DEHP) jednokratni</w:t>
            </w:r>
          </w:p>
        </w:tc>
        <w:tc>
          <w:tcPr>
            <w:tcW w:w="1105" w:type="dxa"/>
            <w:tcBorders>
              <w:bottom w:val="single" w:sz="4" w:space="0" w:color="auto"/>
            </w:tcBorders>
            <w:vAlign w:val="center"/>
          </w:tcPr>
          <w:p w:rsidR="00245A58" w:rsidRPr="00245A58" w:rsidRDefault="00245A58" w:rsidP="00245A58">
            <w:pPr>
              <w:jc w:val="center"/>
              <w:rPr>
                <w:color w:val="000000"/>
                <w:sz w:val="20"/>
                <w:szCs w:val="20"/>
              </w:rPr>
            </w:pPr>
            <w:r w:rsidRPr="00245A58">
              <w:rPr>
                <w:color w:val="000000"/>
                <w:sz w:val="20"/>
                <w:szCs w:val="20"/>
              </w:rPr>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50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48"/>
        </w:numPr>
        <w:rPr>
          <w:noProof/>
          <w:szCs w:val="24"/>
        </w:rPr>
      </w:pPr>
      <w:r w:rsidRPr="00D643FE">
        <w:rPr>
          <w:noProof/>
          <w:szCs w:val="24"/>
        </w:rPr>
        <w:t>Самостално</w:t>
      </w:r>
    </w:p>
    <w:p w:rsidR="00245A58" w:rsidRPr="00D643FE" w:rsidRDefault="00245A58" w:rsidP="00245A58">
      <w:pPr>
        <w:pStyle w:val="BodyText"/>
        <w:numPr>
          <w:ilvl w:val="0"/>
          <w:numId w:val="48"/>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48"/>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Pr="00245A58" w:rsidRDefault="00245A58" w:rsidP="00245A58">
      <w:pPr>
        <w:pStyle w:val="BodyText"/>
        <w:rPr>
          <w:noProof/>
          <w:szCs w:val="24"/>
          <w:lang/>
        </w:rPr>
      </w:pPr>
      <w:r w:rsidRPr="00D643FE">
        <w:rPr>
          <w:noProof/>
          <w:szCs w:val="24"/>
        </w:rPr>
        <w:t>Друго: __________________________________</w:t>
      </w:r>
    </w:p>
    <w:p w:rsidR="00245A58" w:rsidRPr="00D643FE" w:rsidRDefault="00245A58"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45A58" w:rsidRDefault="00245A58" w:rsidP="00245A58">
      <w:pPr>
        <w:pStyle w:val="BodyText"/>
        <w:jc w:val="left"/>
        <w:rPr>
          <w:noProof/>
          <w:szCs w:val="24"/>
          <w:lang/>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lang/>
              </w:rPr>
              <w:t>34</w:t>
            </w:r>
            <w:r w:rsidRPr="00296226">
              <w:rPr>
                <w:b/>
              </w:rPr>
              <w:t xml:space="preserve">. - </w:t>
            </w:r>
            <w:r w:rsidRPr="00245A58">
              <w:rPr>
                <w:b/>
                <w:noProof/>
              </w:rPr>
              <w:t>Системи дисајних црева за вентилатор AIROX</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1.</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22mm sistem disajnih creva za Airox Supportir ventilator, dvokraki sa ventilom, glatko ojačano crevo. 22 konekcija prema aparatu i 22M/15F konekcija prema pacijentu</w:t>
            </w:r>
          </w:p>
        </w:tc>
        <w:tc>
          <w:tcPr>
            <w:tcW w:w="1105"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30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245A58">
        <w:trPr>
          <w:trHeight w:val="20"/>
        </w:trPr>
        <w:tc>
          <w:tcPr>
            <w:tcW w:w="709"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2.</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22mm sistem disajnih creva za Airox Supportir ventilator, sa ventilom,glatko ojačano crevo sa linijom za monitoring CO2</w:t>
            </w:r>
          </w:p>
        </w:tc>
        <w:tc>
          <w:tcPr>
            <w:tcW w:w="1105"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50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Default="00245A58" w:rsidP="00245A58">
      <w:pPr>
        <w:pStyle w:val="BodyText"/>
        <w:rPr>
          <w:b/>
          <w:noProof/>
          <w:szCs w:val="24"/>
          <w:lang/>
        </w:rPr>
      </w:pPr>
    </w:p>
    <w:p w:rsidR="00245A58" w:rsidRPr="00D643FE" w:rsidRDefault="00245A58" w:rsidP="00245A58">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w:t>
      </w:r>
      <w:r>
        <w:rPr>
          <w:b/>
          <w:noProof/>
          <w:sz w:val="22"/>
          <w:szCs w:val="22"/>
          <w:lang/>
        </w:rPr>
        <w:t>2</w:t>
      </w:r>
      <w:r w:rsidRPr="00D643FE">
        <w:rPr>
          <w:b/>
          <w:noProof/>
          <w:sz w:val="22"/>
          <w:szCs w:val="22"/>
        </w:rPr>
        <w:t>.</w:t>
      </w:r>
    </w:p>
    <w:p w:rsidR="00245A58" w:rsidRDefault="00245A58" w:rsidP="00245A58">
      <w:pPr>
        <w:pStyle w:val="BodyText"/>
        <w:rPr>
          <w:b/>
          <w:noProof/>
          <w:szCs w:val="24"/>
          <w:lang/>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49"/>
        </w:numPr>
        <w:rPr>
          <w:noProof/>
          <w:szCs w:val="24"/>
        </w:rPr>
      </w:pPr>
      <w:r w:rsidRPr="00D643FE">
        <w:rPr>
          <w:noProof/>
          <w:szCs w:val="24"/>
        </w:rPr>
        <w:t>Самостално</w:t>
      </w:r>
    </w:p>
    <w:p w:rsidR="00245A58" w:rsidRPr="00D643FE" w:rsidRDefault="00245A58" w:rsidP="00245A58">
      <w:pPr>
        <w:pStyle w:val="BodyText"/>
        <w:numPr>
          <w:ilvl w:val="0"/>
          <w:numId w:val="49"/>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4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lang/>
        </w:rPr>
      </w:pPr>
      <w:r w:rsidRPr="00D643FE">
        <w:rPr>
          <w:noProof/>
          <w:szCs w:val="24"/>
        </w:rPr>
        <w:t>Друго: __________________________________</w:t>
      </w:r>
    </w:p>
    <w:p w:rsidR="0046526A" w:rsidRDefault="0046526A" w:rsidP="0046526A">
      <w:pPr>
        <w:pStyle w:val="BodyText"/>
        <w:rPr>
          <w:noProof/>
          <w:szCs w:val="24"/>
          <w:lang/>
        </w:rPr>
      </w:pPr>
    </w:p>
    <w:p w:rsidR="0046526A" w:rsidRDefault="0046526A"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Default="00245A58" w:rsidP="0046526A">
      <w:pPr>
        <w:pStyle w:val="BodyText"/>
        <w:rPr>
          <w:noProof/>
          <w:sz w:val="20"/>
          <w:lang/>
        </w:rPr>
      </w:pPr>
    </w:p>
    <w:p w:rsidR="00245A58" w:rsidRPr="00D643FE" w:rsidRDefault="00245A58"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45A58" w:rsidRDefault="00245A58" w:rsidP="00245A58">
      <w:pPr>
        <w:pStyle w:val="BodyText"/>
        <w:jc w:val="left"/>
        <w:rPr>
          <w:noProof/>
          <w:szCs w:val="24"/>
          <w:lang/>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lang/>
              </w:rPr>
              <w:t>35</w:t>
            </w:r>
            <w:r w:rsidRPr="00296226">
              <w:rPr>
                <w:b/>
              </w:rPr>
              <w:t xml:space="preserve">. - </w:t>
            </w:r>
            <w:r w:rsidRPr="00245A58">
              <w:rPr>
                <w:b/>
                <w:noProof/>
              </w:rPr>
              <w:t>Овлаживачи</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Default="00245A58" w:rsidP="00245A58">
            <w:pPr>
              <w:jc w:val="center"/>
              <w:rPr>
                <w:sz w:val="20"/>
                <w:szCs w:val="20"/>
              </w:rPr>
            </w:pPr>
            <w:r>
              <w:rPr>
                <w:sz w:val="20"/>
                <w:szCs w:val="20"/>
              </w:rPr>
              <w:t>Ovlaživač, razmena vlage i toplote, 15F sa otvorom za sukciju i O2, mehanizam protiv začepljenja, crevo za O2 duž. 1,8m.</w:t>
            </w:r>
          </w:p>
        </w:tc>
        <w:tc>
          <w:tcPr>
            <w:tcW w:w="1105" w:type="dxa"/>
            <w:tcBorders>
              <w:bottom w:val="single" w:sz="4" w:space="0" w:color="auto"/>
            </w:tcBorders>
            <w:vAlign w:val="center"/>
          </w:tcPr>
          <w:p w:rsidR="00245A58" w:rsidRDefault="00245A58" w:rsidP="00245A58">
            <w:pPr>
              <w:jc w:val="center"/>
              <w:rPr>
                <w:sz w:val="22"/>
                <w:szCs w:val="22"/>
              </w:rPr>
            </w:pPr>
            <w:r>
              <w:rPr>
                <w:sz w:val="22"/>
                <w:szCs w:val="22"/>
              </w:rPr>
              <w:t>kom</w:t>
            </w:r>
          </w:p>
        </w:tc>
        <w:tc>
          <w:tcPr>
            <w:tcW w:w="1134" w:type="dxa"/>
            <w:tcBorders>
              <w:bottom w:val="single" w:sz="4" w:space="0" w:color="auto"/>
            </w:tcBorders>
            <w:vAlign w:val="center"/>
          </w:tcPr>
          <w:p w:rsidR="00245A58" w:rsidRDefault="00245A58" w:rsidP="00245A58">
            <w:pPr>
              <w:jc w:val="center"/>
              <w:rPr>
                <w:sz w:val="22"/>
                <w:szCs w:val="22"/>
              </w:rPr>
            </w:pPr>
            <w:r>
              <w:rPr>
                <w:sz w:val="22"/>
                <w:szCs w:val="22"/>
              </w:rPr>
              <w:t>900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50"/>
        </w:numPr>
        <w:rPr>
          <w:noProof/>
          <w:szCs w:val="24"/>
        </w:rPr>
      </w:pPr>
      <w:r w:rsidRPr="00D643FE">
        <w:rPr>
          <w:noProof/>
          <w:szCs w:val="24"/>
        </w:rPr>
        <w:t>Самостално</w:t>
      </w:r>
    </w:p>
    <w:p w:rsidR="00245A58" w:rsidRPr="00D643FE" w:rsidRDefault="00245A58" w:rsidP="00245A58">
      <w:pPr>
        <w:pStyle w:val="BodyText"/>
        <w:numPr>
          <w:ilvl w:val="0"/>
          <w:numId w:val="50"/>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5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lang/>
        </w:rPr>
      </w:pPr>
      <w:r w:rsidRPr="00D643FE">
        <w:rPr>
          <w:noProof/>
          <w:szCs w:val="24"/>
        </w:rPr>
        <w:t>Друго: __________________________________</w:t>
      </w:r>
    </w:p>
    <w:p w:rsidR="00245A58" w:rsidRDefault="00245A58" w:rsidP="0046526A">
      <w:pPr>
        <w:pStyle w:val="BodyText"/>
        <w:rPr>
          <w:noProof/>
          <w:sz w:val="20"/>
          <w:lang/>
        </w:rPr>
      </w:pPr>
    </w:p>
    <w:p w:rsidR="00245A58" w:rsidRPr="00D643FE" w:rsidRDefault="00245A58"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45A58" w:rsidRDefault="00245A58" w:rsidP="00245A58">
      <w:pPr>
        <w:pStyle w:val="BodyText"/>
        <w:jc w:val="left"/>
        <w:rPr>
          <w:noProof/>
          <w:szCs w:val="24"/>
          <w:lang/>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lang/>
              </w:rPr>
              <w:t>36</w:t>
            </w:r>
            <w:r w:rsidRPr="00296226">
              <w:rPr>
                <w:b/>
              </w:rPr>
              <w:t xml:space="preserve">. - </w:t>
            </w:r>
            <w:r w:rsidRPr="00245A58">
              <w:rPr>
                <w:b/>
                <w:noProof/>
              </w:rPr>
              <w:t>Назална канила</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Pr="00245A58" w:rsidRDefault="00245A58" w:rsidP="00245A58">
            <w:pPr>
              <w:jc w:val="center"/>
              <w:rPr>
                <w:sz w:val="20"/>
                <w:szCs w:val="20"/>
              </w:rPr>
            </w:pPr>
            <w:r w:rsidRPr="00245A58">
              <w:rPr>
                <w:sz w:val="20"/>
                <w:szCs w:val="20"/>
              </w:rPr>
              <w:t>Nazalna kanila sa  nosnicama, 1,8m</w:t>
            </w:r>
          </w:p>
        </w:tc>
        <w:tc>
          <w:tcPr>
            <w:tcW w:w="1105"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kom</w:t>
            </w:r>
          </w:p>
        </w:tc>
        <w:tc>
          <w:tcPr>
            <w:tcW w:w="1134" w:type="dxa"/>
            <w:tcBorders>
              <w:bottom w:val="single" w:sz="4" w:space="0" w:color="auto"/>
            </w:tcBorders>
            <w:vAlign w:val="center"/>
          </w:tcPr>
          <w:p w:rsidR="00245A58" w:rsidRPr="00245A58" w:rsidRDefault="00245A58" w:rsidP="00245A58">
            <w:pPr>
              <w:jc w:val="center"/>
              <w:rPr>
                <w:sz w:val="20"/>
                <w:szCs w:val="20"/>
              </w:rPr>
            </w:pPr>
            <w:r w:rsidRPr="00245A58">
              <w:rPr>
                <w:sz w:val="20"/>
                <w:szCs w:val="20"/>
              </w:rPr>
              <w:t>3000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51"/>
        </w:numPr>
        <w:rPr>
          <w:noProof/>
          <w:szCs w:val="24"/>
        </w:rPr>
      </w:pPr>
      <w:r w:rsidRPr="00D643FE">
        <w:rPr>
          <w:noProof/>
          <w:szCs w:val="24"/>
        </w:rPr>
        <w:t>Самостално</w:t>
      </w:r>
    </w:p>
    <w:p w:rsidR="00245A58" w:rsidRPr="00D643FE" w:rsidRDefault="00245A58" w:rsidP="00245A58">
      <w:pPr>
        <w:pStyle w:val="BodyText"/>
        <w:numPr>
          <w:ilvl w:val="0"/>
          <w:numId w:val="51"/>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51"/>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lang/>
        </w:rPr>
      </w:pPr>
      <w:r w:rsidRPr="00D643FE">
        <w:rPr>
          <w:noProof/>
          <w:szCs w:val="24"/>
        </w:rPr>
        <w:t>Друго: __________________________________</w:t>
      </w:r>
    </w:p>
    <w:p w:rsidR="00245A58" w:rsidRDefault="00245A58" w:rsidP="00245A58">
      <w:pPr>
        <w:pStyle w:val="BodyText"/>
        <w:rPr>
          <w:noProof/>
          <w:szCs w:val="24"/>
          <w:lang/>
        </w:rPr>
      </w:pPr>
    </w:p>
    <w:p w:rsidR="00245A58" w:rsidRDefault="00245A58" w:rsidP="00245A58">
      <w:pPr>
        <w:pStyle w:val="BodyText"/>
        <w:rPr>
          <w:noProof/>
          <w:szCs w:val="24"/>
          <w:lang/>
        </w:rPr>
      </w:pPr>
    </w:p>
    <w:p w:rsidR="00245A58" w:rsidRPr="00D643FE" w:rsidRDefault="00245A58" w:rsidP="00245A58">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245A58" w:rsidRDefault="00245A58" w:rsidP="00245A58">
      <w:pPr>
        <w:pStyle w:val="BodyText"/>
        <w:jc w:val="left"/>
        <w:rPr>
          <w:noProof/>
          <w:szCs w:val="24"/>
          <w:lang/>
        </w:rPr>
      </w:pPr>
    </w:p>
    <w:p w:rsidR="00245A58" w:rsidRPr="00D643FE" w:rsidRDefault="00245A58" w:rsidP="00245A58">
      <w:pPr>
        <w:pStyle w:val="BodyText"/>
        <w:jc w:val="left"/>
        <w:rPr>
          <w:noProof/>
          <w:szCs w:val="24"/>
        </w:rPr>
      </w:pPr>
      <w:r w:rsidRPr="00D643FE">
        <w:rPr>
          <w:noProof/>
          <w:szCs w:val="24"/>
        </w:rPr>
        <w:t>Понуђач:________________________________________                   Матични број:  ________________________________</w:t>
      </w:r>
    </w:p>
    <w:p w:rsidR="00245A58" w:rsidRPr="00D643FE" w:rsidRDefault="00245A58" w:rsidP="00245A58">
      <w:pPr>
        <w:pStyle w:val="BodyText"/>
        <w:jc w:val="left"/>
        <w:rPr>
          <w:noProof/>
          <w:szCs w:val="24"/>
        </w:rPr>
      </w:pPr>
      <w:r w:rsidRPr="00D643FE">
        <w:rPr>
          <w:noProof/>
          <w:szCs w:val="24"/>
        </w:rPr>
        <w:t>Адреса, град, општина:____________________________                   Регистарски број: ______________________________</w:t>
      </w:r>
    </w:p>
    <w:p w:rsidR="00245A58" w:rsidRPr="00D643FE" w:rsidRDefault="00245A58" w:rsidP="00245A58">
      <w:pPr>
        <w:pStyle w:val="BodyText"/>
        <w:jc w:val="left"/>
        <w:rPr>
          <w:noProof/>
          <w:szCs w:val="24"/>
        </w:rPr>
      </w:pPr>
      <w:r w:rsidRPr="00D643FE">
        <w:rPr>
          <w:noProof/>
          <w:szCs w:val="24"/>
        </w:rPr>
        <w:t>Телефон:________________ Фах:____________________                  Шифра делатности: ____________________________</w:t>
      </w:r>
    </w:p>
    <w:p w:rsidR="00245A58" w:rsidRPr="00D643FE" w:rsidRDefault="00245A58" w:rsidP="00245A58">
      <w:pPr>
        <w:pStyle w:val="BodyText"/>
        <w:jc w:val="left"/>
        <w:rPr>
          <w:noProof/>
          <w:szCs w:val="24"/>
        </w:rPr>
      </w:pPr>
      <w:r w:rsidRPr="00D643FE">
        <w:rPr>
          <w:noProof/>
          <w:szCs w:val="24"/>
        </w:rPr>
        <w:t>Е-маил:_________________________________________                   Пиб: _________________________________________</w:t>
      </w:r>
    </w:p>
    <w:p w:rsidR="00245A58" w:rsidRPr="00D643FE" w:rsidRDefault="00245A58" w:rsidP="00245A58">
      <w:pPr>
        <w:pStyle w:val="BodyText"/>
        <w:jc w:val="left"/>
        <w:rPr>
          <w:noProof/>
          <w:szCs w:val="24"/>
        </w:rPr>
      </w:pPr>
      <w:r w:rsidRPr="00D643FE">
        <w:rPr>
          <w:noProof/>
          <w:szCs w:val="24"/>
        </w:rPr>
        <w:t>Контакт особа:___________________________________                   Жиро-рачун: __________________________________</w:t>
      </w:r>
    </w:p>
    <w:p w:rsidR="00245A58" w:rsidRDefault="00245A58" w:rsidP="00245A58">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245A58" w:rsidRPr="0046526A" w:rsidRDefault="00245A58" w:rsidP="00245A58">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245A58" w:rsidRPr="00D643FE" w:rsidTr="0006272C">
        <w:trPr>
          <w:trHeight w:val="315"/>
        </w:trPr>
        <w:tc>
          <w:tcPr>
            <w:tcW w:w="15168" w:type="dxa"/>
            <w:gridSpan w:val="10"/>
            <w:tcBorders>
              <w:bottom w:val="single" w:sz="4" w:space="0" w:color="auto"/>
              <w:right w:val="single" w:sz="4" w:space="0" w:color="auto"/>
            </w:tcBorders>
            <w:vAlign w:val="center"/>
          </w:tcPr>
          <w:p w:rsidR="00245A58" w:rsidRPr="00D643FE" w:rsidRDefault="00245A58" w:rsidP="0006272C">
            <w:pPr>
              <w:jc w:val="center"/>
              <w:rPr>
                <w:b/>
                <w:noProof/>
                <w:sz w:val="20"/>
                <w:szCs w:val="20"/>
              </w:rPr>
            </w:pPr>
            <w:r w:rsidRPr="00D643FE">
              <w:rPr>
                <w:b/>
                <w:noProof/>
                <w:sz w:val="20"/>
                <w:szCs w:val="20"/>
              </w:rPr>
              <w:t>КЛИНИЧКИ ЦЕНТАР ВОЈВОДИНЕ</w:t>
            </w:r>
          </w:p>
        </w:tc>
      </w:tr>
      <w:tr w:rsidR="00245A58" w:rsidRPr="00D643FE" w:rsidTr="0006272C">
        <w:tc>
          <w:tcPr>
            <w:tcW w:w="15168" w:type="dxa"/>
            <w:gridSpan w:val="10"/>
            <w:tcBorders>
              <w:bottom w:val="single" w:sz="4" w:space="0" w:color="auto"/>
              <w:right w:val="single" w:sz="4" w:space="0" w:color="auto"/>
            </w:tcBorders>
            <w:vAlign w:val="center"/>
          </w:tcPr>
          <w:p w:rsidR="00245A58" w:rsidRPr="00D643FE" w:rsidRDefault="00245A58" w:rsidP="0006272C">
            <w:pPr>
              <w:rPr>
                <w:b/>
                <w:noProof/>
                <w:sz w:val="22"/>
                <w:szCs w:val="22"/>
              </w:rPr>
            </w:pPr>
            <w:r w:rsidRPr="00D643FE">
              <w:rPr>
                <w:b/>
              </w:rPr>
              <w:t xml:space="preserve">Партија </w:t>
            </w:r>
            <w:r>
              <w:rPr>
                <w:b/>
                <w:lang/>
              </w:rPr>
              <w:t>37</w:t>
            </w:r>
            <w:r w:rsidRPr="00296226">
              <w:rPr>
                <w:b/>
              </w:rPr>
              <w:t xml:space="preserve">. - </w:t>
            </w:r>
            <w:r w:rsidRPr="00245A58">
              <w:rPr>
                <w:b/>
                <w:noProof/>
              </w:rPr>
              <w:t>Сода лајм</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245A58" w:rsidRPr="00D643FE" w:rsidRDefault="00245A58"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245A58" w:rsidRPr="00D643FE" w:rsidRDefault="00245A58"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245A58" w:rsidRPr="00D643FE" w:rsidRDefault="00245A58"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b/>
                <w:noProof/>
                <w:sz w:val="20"/>
              </w:rPr>
            </w:pPr>
            <w:r w:rsidRPr="00D643FE">
              <w:rPr>
                <w:b/>
                <w:sz w:val="20"/>
              </w:rPr>
              <w:t>Каталошки број</w:t>
            </w:r>
          </w:p>
        </w:tc>
      </w:tr>
      <w:tr w:rsidR="00245A58" w:rsidRPr="00D643FE" w:rsidTr="0006272C">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r w:rsidRPr="00D643FE">
              <w:rPr>
                <w:noProof/>
                <w:sz w:val="22"/>
                <w:szCs w:val="22"/>
              </w:rPr>
              <w:t>10</w:t>
            </w:r>
          </w:p>
        </w:tc>
      </w:tr>
      <w:tr w:rsidR="00245A58" w:rsidRPr="00D643FE" w:rsidTr="00245A58">
        <w:trPr>
          <w:trHeight w:val="20"/>
        </w:trPr>
        <w:tc>
          <w:tcPr>
            <w:tcW w:w="709" w:type="dxa"/>
            <w:tcBorders>
              <w:bottom w:val="single" w:sz="4" w:space="0" w:color="auto"/>
            </w:tcBorders>
            <w:vAlign w:val="center"/>
          </w:tcPr>
          <w:p w:rsidR="00245A58" w:rsidRDefault="00245A58"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245A58" w:rsidRDefault="00245A58" w:rsidP="00245A58">
            <w:pPr>
              <w:jc w:val="center"/>
              <w:rPr>
                <w:sz w:val="20"/>
                <w:szCs w:val="20"/>
              </w:rPr>
            </w:pPr>
            <w:r>
              <w:rPr>
                <w:sz w:val="20"/>
                <w:szCs w:val="20"/>
              </w:rPr>
              <w:t>Soda lime - natron kreč, absorbent, belo-ljubičasto, pelet  sadrzaj natrium hidroksida do 3%</w:t>
            </w:r>
            <w:r>
              <w:rPr>
                <w:color w:val="FF0000"/>
                <w:sz w:val="20"/>
                <w:szCs w:val="20"/>
              </w:rPr>
              <w:t xml:space="preserve"> </w:t>
            </w:r>
            <w:r>
              <w:rPr>
                <w:sz w:val="20"/>
                <w:szCs w:val="20"/>
              </w:rPr>
              <w:t>, pakovanje  4.5-5l</w:t>
            </w:r>
          </w:p>
        </w:tc>
        <w:tc>
          <w:tcPr>
            <w:tcW w:w="1105" w:type="dxa"/>
            <w:tcBorders>
              <w:bottom w:val="single" w:sz="4" w:space="0" w:color="auto"/>
            </w:tcBorders>
            <w:vAlign w:val="center"/>
          </w:tcPr>
          <w:p w:rsidR="00245A58" w:rsidRDefault="00245A58" w:rsidP="00245A58">
            <w:pPr>
              <w:jc w:val="center"/>
              <w:rPr>
                <w:sz w:val="22"/>
                <w:szCs w:val="22"/>
              </w:rPr>
            </w:pPr>
            <w:r>
              <w:rPr>
                <w:sz w:val="22"/>
                <w:szCs w:val="22"/>
              </w:rPr>
              <w:t>l</w:t>
            </w:r>
          </w:p>
        </w:tc>
        <w:tc>
          <w:tcPr>
            <w:tcW w:w="1134" w:type="dxa"/>
            <w:tcBorders>
              <w:bottom w:val="single" w:sz="4" w:space="0" w:color="auto"/>
            </w:tcBorders>
            <w:vAlign w:val="center"/>
          </w:tcPr>
          <w:p w:rsidR="00245A58" w:rsidRDefault="00245A58" w:rsidP="00245A58">
            <w:pPr>
              <w:jc w:val="center"/>
              <w:rPr>
                <w:sz w:val="22"/>
                <w:szCs w:val="22"/>
              </w:rPr>
            </w:pPr>
            <w:r>
              <w:rPr>
                <w:sz w:val="22"/>
                <w:szCs w:val="22"/>
              </w:rPr>
              <w:t>600</w:t>
            </w:r>
          </w:p>
        </w:tc>
        <w:tc>
          <w:tcPr>
            <w:tcW w:w="1701"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8"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417"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276" w:type="dxa"/>
            <w:tcBorders>
              <w:bottom w:val="single" w:sz="4" w:space="0" w:color="auto"/>
            </w:tcBorders>
            <w:vAlign w:val="center"/>
          </w:tcPr>
          <w:p w:rsidR="00245A58" w:rsidRPr="00D643FE" w:rsidRDefault="00245A58"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245A58" w:rsidRPr="00D643FE" w:rsidRDefault="00245A58"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245A58" w:rsidRPr="00D643FE" w:rsidRDefault="00245A58" w:rsidP="0006272C">
            <w:pPr>
              <w:pStyle w:val="BodyText"/>
              <w:spacing w:before="240"/>
              <w:jc w:val="center"/>
              <w:rPr>
                <w:noProof/>
                <w:sz w:val="20"/>
              </w:rPr>
            </w:pPr>
          </w:p>
        </w:tc>
      </w:tr>
      <w:tr w:rsidR="00245A58" w:rsidRPr="00D643FE" w:rsidTr="0006272C">
        <w:trPr>
          <w:gridAfter w:val="4"/>
          <w:wAfter w:w="5670" w:type="dxa"/>
          <w:trHeight w:val="20"/>
        </w:trPr>
        <w:tc>
          <w:tcPr>
            <w:tcW w:w="709" w:type="dxa"/>
            <w:tcBorders>
              <w:top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r w:rsidR="00245A58" w:rsidRPr="00D643FE" w:rsidTr="0006272C">
        <w:trPr>
          <w:gridAfter w:val="4"/>
          <w:wAfter w:w="5670" w:type="dxa"/>
          <w:trHeight w:val="20"/>
        </w:trPr>
        <w:tc>
          <w:tcPr>
            <w:tcW w:w="709" w:type="dxa"/>
            <w:tcBorders>
              <w:bottom w:val="single" w:sz="4" w:space="0" w:color="auto"/>
            </w:tcBorders>
            <w:vAlign w:val="center"/>
          </w:tcPr>
          <w:p w:rsidR="00245A58" w:rsidRPr="00D643FE" w:rsidRDefault="00245A58"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245A58" w:rsidRPr="00D643FE" w:rsidRDefault="00245A58"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245A58" w:rsidRPr="00D643FE" w:rsidRDefault="00245A58" w:rsidP="0006272C">
            <w:pPr>
              <w:pStyle w:val="BodyText"/>
              <w:jc w:val="center"/>
              <w:rPr>
                <w:noProof/>
                <w:sz w:val="22"/>
                <w:szCs w:val="22"/>
              </w:rPr>
            </w:pPr>
          </w:p>
        </w:tc>
      </w:tr>
    </w:tbl>
    <w:p w:rsidR="00245A58" w:rsidRPr="004E1A17" w:rsidRDefault="00245A58" w:rsidP="00245A58">
      <w:pPr>
        <w:pStyle w:val="BodyText"/>
        <w:rPr>
          <w:b/>
          <w:noProof/>
          <w:szCs w:val="24"/>
        </w:rPr>
      </w:pPr>
    </w:p>
    <w:p w:rsidR="00245A58" w:rsidRPr="00D643FE" w:rsidRDefault="00245A58" w:rsidP="00245A58">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245A58" w:rsidRPr="00D643FE" w:rsidRDefault="00245A58" w:rsidP="00245A58">
      <w:pPr>
        <w:pStyle w:val="BodyText"/>
        <w:rPr>
          <w:noProof/>
          <w:sz w:val="22"/>
          <w:szCs w:val="22"/>
        </w:rPr>
      </w:pPr>
    </w:p>
    <w:p w:rsidR="00245A58" w:rsidRPr="00D643FE" w:rsidRDefault="00245A58" w:rsidP="00245A58">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45A58" w:rsidRPr="00D643FE" w:rsidRDefault="00245A58" w:rsidP="00245A58">
      <w:pPr>
        <w:pStyle w:val="BodyText"/>
        <w:numPr>
          <w:ilvl w:val="0"/>
          <w:numId w:val="52"/>
        </w:numPr>
        <w:rPr>
          <w:noProof/>
          <w:szCs w:val="24"/>
        </w:rPr>
      </w:pPr>
      <w:r w:rsidRPr="00D643FE">
        <w:rPr>
          <w:noProof/>
          <w:szCs w:val="24"/>
        </w:rPr>
        <w:t>Самостално</w:t>
      </w:r>
    </w:p>
    <w:p w:rsidR="00245A58" w:rsidRPr="00D643FE" w:rsidRDefault="00245A58" w:rsidP="00245A58">
      <w:pPr>
        <w:pStyle w:val="BodyText"/>
        <w:numPr>
          <w:ilvl w:val="0"/>
          <w:numId w:val="52"/>
        </w:numPr>
        <w:rPr>
          <w:noProof/>
          <w:szCs w:val="24"/>
        </w:rPr>
      </w:pPr>
      <w:r w:rsidRPr="00D643FE">
        <w:rPr>
          <w:noProof/>
          <w:szCs w:val="24"/>
        </w:rPr>
        <w:t>Заједничка понуда (навести ко су учесници у заједничкој понуди): ________________________________________</w:t>
      </w:r>
    </w:p>
    <w:p w:rsidR="00245A58" w:rsidRPr="00D643FE" w:rsidRDefault="00245A58" w:rsidP="00245A58">
      <w:pPr>
        <w:pStyle w:val="BodyText"/>
        <w:numPr>
          <w:ilvl w:val="0"/>
          <w:numId w:val="52"/>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45A58" w:rsidRPr="00D643FE" w:rsidRDefault="00245A58" w:rsidP="00245A58">
      <w:pPr>
        <w:pStyle w:val="BodyText"/>
        <w:rPr>
          <w:noProof/>
          <w:szCs w:val="24"/>
        </w:rPr>
      </w:pPr>
    </w:p>
    <w:p w:rsidR="00245A58" w:rsidRPr="00D643FE" w:rsidRDefault="00245A58" w:rsidP="00245A58">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245A58" w:rsidRPr="00D643FE" w:rsidRDefault="00245A58" w:rsidP="00245A58">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245A58" w:rsidRPr="00965458" w:rsidRDefault="00245A58" w:rsidP="00245A58">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245A58" w:rsidRDefault="00245A58" w:rsidP="00245A58">
      <w:pPr>
        <w:pStyle w:val="BodyText"/>
        <w:rPr>
          <w:noProof/>
          <w:szCs w:val="24"/>
          <w:lang/>
        </w:rPr>
      </w:pPr>
      <w:r w:rsidRPr="00D643FE">
        <w:rPr>
          <w:noProof/>
          <w:szCs w:val="24"/>
        </w:rPr>
        <w:t>Друго: __________________________________</w:t>
      </w: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Pr="00D643FE" w:rsidRDefault="0006272C" w:rsidP="0006272C">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272C" w:rsidRDefault="0006272C" w:rsidP="0006272C">
      <w:pPr>
        <w:pStyle w:val="BodyText"/>
        <w:jc w:val="left"/>
        <w:rPr>
          <w:noProof/>
          <w:szCs w:val="24"/>
          <w:lang/>
        </w:rPr>
      </w:pPr>
    </w:p>
    <w:p w:rsidR="0006272C" w:rsidRPr="00D643FE" w:rsidRDefault="0006272C" w:rsidP="0006272C">
      <w:pPr>
        <w:pStyle w:val="BodyText"/>
        <w:jc w:val="left"/>
        <w:rPr>
          <w:noProof/>
          <w:szCs w:val="24"/>
        </w:rPr>
      </w:pPr>
      <w:r w:rsidRPr="00D643FE">
        <w:rPr>
          <w:noProof/>
          <w:szCs w:val="24"/>
        </w:rPr>
        <w:t>Понуђач:________________________________________                   Матични број:  ________________________________</w:t>
      </w:r>
    </w:p>
    <w:p w:rsidR="0006272C" w:rsidRPr="00D643FE" w:rsidRDefault="0006272C" w:rsidP="0006272C">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272C" w:rsidRPr="00D643FE" w:rsidRDefault="0006272C" w:rsidP="0006272C">
      <w:pPr>
        <w:pStyle w:val="BodyText"/>
        <w:jc w:val="left"/>
        <w:rPr>
          <w:noProof/>
          <w:szCs w:val="24"/>
        </w:rPr>
      </w:pPr>
      <w:r w:rsidRPr="00D643FE">
        <w:rPr>
          <w:noProof/>
          <w:szCs w:val="24"/>
        </w:rPr>
        <w:t>Телефон:________________ Фах:____________________                  Шифра делатности: ____________________________</w:t>
      </w:r>
    </w:p>
    <w:p w:rsidR="0006272C" w:rsidRPr="00D643FE" w:rsidRDefault="0006272C" w:rsidP="0006272C">
      <w:pPr>
        <w:pStyle w:val="BodyText"/>
        <w:jc w:val="left"/>
        <w:rPr>
          <w:noProof/>
          <w:szCs w:val="24"/>
        </w:rPr>
      </w:pPr>
      <w:r w:rsidRPr="00D643FE">
        <w:rPr>
          <w:noProof/>
          <w:szCs w:val="24"/>
        </w:rPr>
        <w:t>Е-маил:_________________________________________                   Пиб: _________________________________________</w:t>
      </w:r>
    </w:p>
    <w:p w:rsidR="0006272C" w:rsidRPr="00D643FE" w:rsidRDefault="0006272C" w:rsidP="0006272C">
      <w:pPr>
        <w:pStyle w:val="BodyText"/>
        <w:jc w:val="left"/>
        <w:rPr>
          <w:noProof/>
          <w:szCs w:val="24"/>
        </w:rPr>
      </w:pPr>
      <w:r w:rsidRPr="00D643FE">
        <w:rPr>
          <w:noProof/>
          <w:szCs w:val="24"/>
        </w:rPr>
        <w:t>Контакт особа:___________________________________                   Жиро-рачун: __________________________________</w:t>
      </w:r>
    </w:p>
    <w:p w:rsidR="0006272C" w:rsidRDefault="0006272C" w:rsidP="0006272C">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06272C" w:rsidRPr="0046526A" w:rsidRDefault="0006272C" w:rsidP="0006272C">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06272C" w:rsidRPr="00D643FE" w:rsidTr="0006272C">
        <w:trPr>
          <w:trHeight w:val="315"/>
        </w:trPr>
        <w:tc>
          <w:tcPr>
            <w:tcW w:w="15168" w:type="dxa"/>
            <w:gridSpan w:val="10"/>
            <w:tcBorders>
              <w:bottom w:val="single" w:sz="4" w:space="0" w:color="auto"/>
              <w:right w:val="single" w:sz="4" w:space="0" w:color="auto"/>
            </w:tcBorders>
            <w:vAlign w:val="center"/>
          </w:tcPr>
          <w:p w:rsidR="0006272C" w:rsidRPr="00D643FE" w:rsidRDefault="0006272C" w:rsidP="0006272C">
            <w:pPr>
              <w:jc w:val="center"/>
              <w:rPr>
                <w:b/>
                <w:noProof/>
                <w:sz w:val="20"/>
                <w:szCs w:val="20"/>
              </w:rPr>
            </w:pPr>
            <w:r w:rsidRPr="00D643FE">
              <w:rPr>
                <w:b/>
                <w:noProof/>
                <w:sz w:val="20"/>
                <w:szCs w:val="20"/>
              </w:rPr>
              <w:t>КЛИНИЧКИ ЦЕНТАР ВОЈВОДИНЕ</w:t>
            </w:r>
          </w:p>
        </w:tc>
      </w:tr>
      <w:tr w:rsidR="0006272C" w:rsidRPr="00D643FE" w:rsidTr="0006272C">
        <w:tc>
          <w:tcPr>
            <w:tcW w:w="15168" w:type="dxa"/>
            <w:gridSpan w:val="10"/>
            <w:tcBorders>
              <w:bottom w:val="single" w:sz="4" w:space="0" w:color="auto"/>
              <w:right w:val="single" w:sz="4" w:space="0" w:color="auto"/>
            </w:tcBorders>
            <w:vAlign w:val="center"/>
          </w:tcPr>
          <w:p w:rsidR="0006272C" w:rsidRPr="00D643FE" w:rsidRDefault="0006272C" w:rsidP="0006272C">
            <w:pPr>
              <w:rPr>
                <w:b/>
                <w:noProof/>
                <w:sz w:val="22"/>
                <w:szCs w:val="22"/>
              </w:rPr>
            </w:pPr>
            <w:r w:rsidRPr="00D643FE">
              <w:rPr>
                <w:b/>
              </w:rPr>
              <w:t xml:space="preserve">Партија </w:t>
            </w:r>
            <w:r>
              <w:rPr>
                <w:b/>
                <w:lang/>
              </w:rPr>
              <w:t>38</w:t>
            </w:r>
            <w:r w:rsidRPr="00296226">
              <w:rPr>
                <w:b/>
              </w:rPr>
              <w:t xml:space="preserve">. - </w:t>
            </w:r>
            <w:r w:rsidRPr="0006272C">
              <w:rPr>
                <w:b/>
                <w:noProof/>
              </w:rPr>
              <w:t>Спирометар за подстицај дисања</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06272C" w:rsidRPr="00D643FE" w:rsidRDefault="0006272C"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06272C" w:rsidRPr="00D643FE" w:rsidRDefault="0006272C"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b/>
                <w:noProof/>
                <w:sz w:val="20"/>
              </w:rPr>
            </w:pPr>
            <w:r w:rsidRPr="00D643FE">
              <w:rPr>
                <w:b/>
                <w:sz w:val="20"/>
              </w:rPr>
              <w:t>Каталошки број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10</w:t>
            </w: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Spirometar za podsticaj disanja sa 1 kuglicom, sa dvostrukim filterom u telu i usniku koji smanjuje rizik od udisanja stranih tela</w:t>
            </w:r>
          </w:p>
        </w:tc>
        <w:tc>
          <w:tcPr>
            <w:tcW w:w="1105" w:type="dxa"/>
            <w:tcBorders>
              <w:bottom w:val="single" w:sz="4" w:space="0" w:color="auto"/>
            </w:tcBorders>
            <w:vAlign w:val="center"/>
          </w:tcPr>
          <w:p w:rsidR="0006272C" w:rsidRDefault="0006272C" w:rsidP="0006272C">
            <w:pPr>
              <w:jc w:val="center"/>
              <w:rPr>
                <w:sz w:val="20"/>
                <w:szCs w:val="20"/>
              </w:rPr>
            </w:pPr>
            <w:r>
              <w:rPr>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12</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Spirometar za podsticaj disanja sa 3 kuglice, protoka 600-1200ml/sekund</w:t>
            </w:r>
          </w:p>
        </w:tc>
        <w:tc>
          <w:tcPr>
            <w:tcW w:w="1105" w:type="dxa"/>
            <w:tcBorders>
              <w:bottom w:val="single" w:sz="4" w:space="0" w:color="auto"/>
            </w:tcBorders>
            <w:vAlign w:val="center"/>
          </w:tcPr>
          <w:p w:rsidR="0006272C" w:rsidRDefault="0006272C" w:rsidP="0006272C">
            <w:pPr>
              <w:jc w:val="center"/>
              <w:rPr>
                <w:sz w:val="20"/>
                <w:szCs w:val="20"/>
              </w:rPr>
            </w:pPr>
            <w:r>
              <w:rPr>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240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gridAfter w:val="4"/>
          <w:wAfter w:w="5670" w:type="dxa"/>
          <w:trHeight w:val="20"/>
        </w:trPr>
        <w:tc>
          <w:tcPr>
            <w:tcW w:w="709" w:type="dxa"/>
            <w:tcBorders>
              <w:top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bl>
    <w:p w:rsidR="0006272C" w:rsidRPr="004E1A17" w:rsidRDefault="0006272C" w:rsidP="0006272C">
      <w:pPr>
        <w:pStyle w:val="BodyText"/>
        <w:rPr>
          <w:b/>
          <w:noProof/>
          <w:szCs w:val="24"/>
        </w:rPr>
      </w:pPr>
    </w:p>
    <w:p w:rsidR="0006272C" w:rsidRPr="00D643FE" w:rsidRDefault="0006272C" w:rsidP="0006272C">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06272C" w:rsidRPr="00D643FE" w:rsidRDefault="0006272C" w:rsidP="0006272C">
      <w:pPr>
        <w:pStyle w:val="BodyText"/>
        <w:rPr>
          <w:noProof/>
          <w:sz w:val="22"/>
          <w:szCs w:val="22"/>
        </w:rPr>
      </w:pPr>
    </w:p>
    <w:p w:rsidR="0006272C" w:rsidRPr="00D643FE" w:rsidRDefault="0006272C" w:rsidP="0006272C">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06272C" w:rsidRPr="00D643FE" w:rsidRDefault="0006272C" w:rsidP="0006272C">
      <w:pPr>
        <w:pStyle w:val="BodyText"/>
        <w:numPr>
          <w:ilvl w:val="0"/>
          <w:numId w:val="53"/>
        </w:numPr>
        <w:rPr>
          <w:noProof/>
          <w:szCs w:val="24"/>
        </w:rPr>
      </w:pPr>
      <w:r w:rsidRPr="00D643FE">
        <w:rPr>
          <w:noProof/>
          <w:szCs w:val="24"/>
        </w:rPr>
        <w:t>Самостално</w:t>
      </w:r>
    </w:p>
    <w:p w:rsidR="0006272C" w:rsidRPr="00D643FE" w:rsidRDefault="0006272C" w:rsidP="0006272C">
      <w:pPr>
        <w:pStyle w:val="BodyText"/>
        <w:numPr>
          <w:ilvl w:val="0"/>
          <w:numId w:val="53"/>
        </w:numPr>
        <w:rPr>
          <w:noProof/>
          <w:szCs w:val="24"/>
        </w:rPr>
      </w:pPr>
      <w:r w:rsidRPr="00D643FE">
        <w:rPr>
          <w:noProof/>
          <w:szCs w:val="24"/>
        </w:rPr>
        <w:t>Заједничка понуда (навести ко су учесници у заједничкој понуди): ________________________________________</w:t>
      </w:r>
    </w:p>
    <w:p w:rsidR="0006272C" w:rsidRPr="0006272C" w:rsidRDefault="0006272C" w:rsidP="0006272C">
      <w:pPr>
        <w:pStyle w:val="BodyText"/>
        <w:numPr>
          <w:ilvl w:val="0"/>
          <w:numId w:val="5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06272C" w:rsidRPr="00D643FE" w:rsidRDefault="0006272C" w:rsidP="0006272C">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272C" w:rsidRPr="00D643FE" w:rsidRDefault="0006272C" w:rsidP="0006272C">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06272C" w:rsidRPr="00965458" w:rsidRDefault="0006272C" w:rsidP="0006272C">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06272C" w:rsidRDefault="0006272C" w:rsidP="0006272C">
      <w:pPr>
        <w:pStyle w:val="BodyText"/>
        <w:rPr>
          <w:noProof/>
          <w:szCs w:val="24"/>
          <w:lang/>
        </w:rPr>
      </w:pPr>
      <w:r w:rsidRPr="00D643FE">
        <w:rPr>
          <w:noProof/>
          <w:szCs w:val="24"/>
        </w:rPr>
        <w:t>Друго: __________________________________</w:t>
      </w:r>
    </w:p>
    <w:p w:rsidR="0006272C" w:rsidRPr="00D643FE" w:rsidRDefault="0006272C" w:rsidP="0006272C">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272C" w:rsidRDefault="0006272C" w:rsidP="0006272C">
      <w:pPr>
        <w:pStyle w:val="BodyText"/>
        <w:jc w:val="left"/>
        <w:rPr>
          <w:noProof/>
          <w:szCs w:val="24"/>
          <w:lang/>
        </w:rPr>
      </w:pPr>
    </w:p>
    <w:p w:rsidR="0006272C" w:rsidRPr="00D643FE" w:rsidRDefault="0006272C" w:rsidP="0006272C">
      <w:pPr>
        <w:pStyle w:val="BodyText"/>
        <w:jc w:val="left"/>
        <w:rPr>
          <w:noProof/>
          <w:szCs w:val="24"/>
        </w:rPr>
      </w:pPr>
      <w:r w:rsidRPr="00D643FE">
        <w:rPr>
          <w:noProof/>
          <w:szCs w:val="24"/>
        </w:rPr>
        <w:t>Понуђач:________________________________________                   Матични број:  ________________________________</w:t>
      </w:r>
    </w:p>
    <w:p w:rsidR="0006272C" w:rsidRPr="00D643FE" w:rsidRDefault="0006272C" w:rsidP="0006272C">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272C" w:rsidRPr="00D643FE" w:rsidRDefault="0006272C" w:rsidP="0006272C">
      <w:pPr>
        <w:pStyle w:val="BodyText"/>
        <w:jc w:val="left"/>
        <w:rPr>
          <w:noProof/>
          <w:szCs w:val="24"/>
        </w:rPr>
      </w:pPr>
      <w:r w:rsidRPr="00D643FE">
        <w:rPr>
          <w:noProof/>
          <w:szCs w:val="24"/>
        </w:rPr>
        <w:t>Телефон:________________ Фах:____________________                  Шифра делатности: ____________________________</w:t>
      </w:r>
    </w:p>
    <w:p w:rsidR="0006272C" w:rsidRPr="00D643FE" w:rsidRDefault="0006272C" w:rsidP="0006272C">
      <w:pPr>
        <w:pStyle w:val="BodyText"/>
        <w:jc w:val="left"/>
        <w:rPr>
          <w:noProof/>
          <w:szCs w:val="24"/>
        </w:rPr>
      </w:pPr>
      <w:r w:rsidRPr="00D643FE">
        <w:rPr>
          <w:noProof/>
          <w:szCs w:val="24"/>
        </w:rPr>
        <w:t>Е-маил:_________________________________________                   Пиб: _________________________________________</w:t>
      </w:r>
    </w:p>
    <w:p w:rsidR="0006272C" w:rsidRPr="00D643FE" w:rsidRDefault="0006272C" w:rsidP="0006272C">
      <w:pPr>
        <w:pStyle w:val="BodyText"/>
        <w:jc w:val="left"/>
        <w:rPr>
          <w:noProof/>
          <w:szCs w:val="24"/>
        </w:rPr>
      </w:pPr>
      <w:r w:rsidRPr="00D643FE">
        <w:rPr>
          <w:noProof/>
          <w:szCs w:val="24"/>
        </w:rPr>
        <w:t>Контакт особа:___________________________________                   Жиро-рачун: __________________________________</w:t>
      </w:r>
    </w:p>
    <w:p w:rsidR="0006272C" w:rsidRDefault="0006272C" w:rsidP="0006272C">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06272C" w:rsidRPr="0046526A" w:rsidRDefault="0006272C" w:rsidP="0006272C">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06272C" w:rsidRPr="00D643FE" w:rsidTr="0006272C">
        <w:trPr>
          <w:trHeight w:val="315"/>
        </w:trPr>
        <w:tc>
          <w:tcPr>
            <w:tcW w:w="15168" w:type="dxa"/>
            <w:gridSpan w:val="10"/>
            <w:tcBorders>
              <w:bottom w:val="single" w:sz="4" w:space="0" w:color="auto"/>
              <w:right w:val="single" w:sz="4" w:space="0" w:color="auto"/>
            </w:tcBorders>
            <w:vAlign w:val="center"/>
          </w:tcPr>
          <w:p w:rsidR="0006272C" w:rsidRPr="00D643FE" w:rsidRDefault="0006272C" w:rsidP="0006272C">
            <w:pPr>
              <w:jc w:val="center"/>
              <w:rPr>
                <w:b/>
                <w:noProof/>
                <w:sz w:val="20"/>
                <w:szCs w:val="20"/>
              </w:rPr>
            </w:pPr>
            <w:r w:rsidRPr="00D643FE">
              <w:rPr>
                <w:b/>
                <w:noProof/>
                <w:sz w:val="20"/>
                <w:szCs w:val="20"/>
              </w:rPr>
              <w:t>КЛИНИЧКИ ЦЕНТАР ВОЈВОДИНЕ</w:t>
            </w:r>
          </w:p>
        </w:tc>
      </w:tr>
      <w:tr w:rsidR="0006272C" w:rsidRPr="00D643FE" w:rsidTr="0006272C">
        <w:tc>
          <w:tcPr>
            <w:tcW w:w="15168" w:type="dxa"/>
            <w:gridSpan w:val="10"/>
            <w:tcBorders>
              <w:bottom w:val="single" w:sz="4" w:space="0" w:color="auto"/>
              <w:right w:val="single" w:sz="4" w:space="0" w:color="auto"/>
            </w:tcBorders>
            <w:vAlign w:val="center"/>
          </w:tcPr>
          <w:p w:rsidR="0006272C" w:rsidRPr="00D643FE" w:rsidRDefault="0006272C" w:rsidP="0006272C">
            <w:pPr>
              <w:rPr>
                <w:b/>
                <w:noProof/>
                <w:sz w:val="22"/>
                <w:szCs w:val="22"/>
              </w:rPr>
            </w:pPr>
            <w:r w:rsidRPr="00D643FE">
              <w:rPr>
                <w:b/>
              </w:rPr>
              <w:t xml:space="preserve">Партија </w:t>
            </w:r>
            <w:r>
              <w:rPr>
                <w:b/>
                <w:lang/>
              </w:rPr>
              <w:t>39</w:t>
            </w:r>
            <w:r w:rsidRPr="00296226">
              <w:rPr>
                <w:b/>
              </w:rPr>
              <w:t xml:space="preserve">. - </w:t>
            </w:r>
            <w:r w:rsidRPr="0006272C">
              <w:rPr>
                <w:b/>
                <w:noProof/>
              </w:rPr>
              <w:t>Ларингеалне маске</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06272C" w:rsidRPr="00D643FE" w:rsidRDefault="0006272C"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06272C" w:rsidRPr="00D643FE" w:rsidRDefault="0006272C"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b/>
                <w:noProof/>
                <w:sz w:val="20"/>
              </w:rPr>
            </w:pPr>
            <w:r w:rsidRPr="00D643FE">
              <w:rPr>
                <w:b/>
                <w:sz w:val="20"/>
              </w:rPr>
              <w:t>Каталошки број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10</w:t>
            </w: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Laringealna maska, veličina 3-5, sa gastričnim pristupom, integrisanim blokatorom zagrižaja i kafom koji se naduvava, za jednokratnu upotrebu</w:t>
            </w:r>
          </w:p>
        </w:tc>
        <w:tc>
          <w:tcPr>
            <w:tcW w:w="1105" w:type="dxa"/>
            <w:tcBorders>
              <w:bottom w:val="single" w:sz="4" w:space="0" w:color="auto"/>
            </w:tcBorders>
            <w:vAlign w:val="center"/>
          </w:tcPr>
          <w:p w:rsidR="0006272C" w:rsidRDefault="0006272C" w:rsidP="0006272C">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150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Laringealna maska, veličina 3-5, sa rešetkastom zaštitom od zapadanja glotisa i opstrukcije disajnog puta, za jednokratnu upotrebu</w:t>
            </w:r>
          </w:p>
        </w:tc>
        <w:tc>
          <w:tcPr>
            <w:tcW w:w="1105" w:type="dxa"/>
            <w:tcBorders>
              <w:bottom w:val="single" w:sz="4" w:space="0" w:color="auto"/>
            </w:tcBorders>
            <w:vAlign w:val="center"/>
          </w:tcPr>
          <w:p w:rsidR="0006272C" w:rsidRDefault="0006272C" w:rsidP="0006272C">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130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3</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Laringealna maska, veličina 2-5, sa armiranim tubusom, sa rešetkastom zaštitom od zapadanja glotisa i opstrukcije disajnog puta, silikonska, za višekratnu upotrebu, minimum 40 sterilizacija</w:t>
            </w:r>
          </w:p>
        </w:tc>
        <w:tc>
          <w:tcPr>
            <w:tcW w:w="1105" w:type="dxa"/>
            <w:tcBorders>
              <w:bottom w:val="single" w:sz="4" w:space="0" w:color="auto"/>
            </w:tcBorders>
            <w:vAlign w:val="center"/>
          </w:tcPr>
          <w:p w:rsidR="0006272C" w:rsidRDefault="0006272C" w:rsidP="0006272C">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5</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4</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Laringealna maska, veličina 1-5, sa rešetkastom zaštitom od zapadanja glotisa i opstrukcije disajnog puta, silikonska, za višekratnu upotrebu, minimum 40 sterilizacija</w:t>
            </w:r>
          </w:p>
        </w:tc>
        <w:tc>
          <w:tcPr>
            <w:tcW w:w="1105" w:type="dxa"/>
            <w:tcBorders>
              <w:bottom w:val="single" w:sz="4" w:space="0" w:color="auto"/>
            </w:tcBorders>
            <w:vAlign w:val="center"/>
          </w:tcPr>
          <w:p w:rsidR="0006272C" w:rsidRDefault="0006272C" w:rsidP="0006272C">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10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gridAfter w:val="4"/>
          <w:wAfter w:w="5670" w:type="dxa"/>
          <w:trHeight w:val="20"/>
        </w:trPr>
        <w:tc>
          <w:tcPr>
            <w:tcW w:w="709" w:type="dxa"/>
            <w:tcBorders>
              <w:top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bl>
    <w:p w:rsidR="0006272C" w:rsidRPr="004E1A17" w:rsidRDefault="0006272C" w:rsidP="0006272C">
      <w:pPr>
        <w:pStyle w:val="BodyText"/>
        <w:rPr>
          <w:b/>
          <w:noProof/>
          <w:szCs w:val="24"/>
        </w:rPr>
      </w:pPr>
    </w:p>
    <w:p w:rsidR="0006272C" w:rsidRDefault="0006272C" w:rsidP="0006272C">
      <w:pPr>
        <w:pStyle w:val="BodyText"/>
        <w:rPr>
          <w:b/>
          <w:noProof/>
          <w:szCs w:val="24"/>
          <w:lang/>
        </w:rPr>
      </w:pPr>
    </w:p>
    <w:p w:rsidR="0006272C" w:rsidRPr="00D643FE" w:rsidRDefault="0006272C" w:rsidP="0006272C">
      <w:pPr>
        <w:pStyle w:val="BodyText"/>
        <w:rPr>
          <w:b/>
          <w:noProof/>
          <w:sz w:val="22"/>
          <w:szCs w:val="22"/>
        </w:rPr>
      </w:pPr>
      <w:r w:rsidRPr="00D643FE">
        <w:rPr>
          <w:b/>
          <w:noProof/>
          <w:sz w:val="22"/>
          <w:szCs w:val="22"/>
        </w:rPr>
        <w:lastRenderedPageBreak/>
        <w:t>Понуда</w:t>
      </w:r>
      <w:r>
        <w:rPr>
          <w:b/>
          <w:noProof/>
          <w:sz w:val="22"/>
          <w:szCs w:val="22"/>
        </w:rPr>
        <w:t xml:space="preserve"> број __________ - страна број </w:t>
      </w:r>
      <w:r>
        <w:rPr>
          <w:b/>
          <w:noProof/>
          <w:sz w:val="22"/>
          <w:szCs w:val="22"/>
          <w:lang/>
        </w:rPr>
        <w:t>2</w:t>
      </w:r>
      <w:r w:rsidRPr="00D643FE">
        <w:rPr>
          <w:b/>
          <w:noProof/>
          <w:sz w:val="22"/>
          <w:szCs w:val="22"/>
        </w:rPr>
        <w:t>.</w:t>
      </w:r>
    </w:p>
    <w:p w:rsidR="0006272C" w:rsidRDefault="0006272C" w:rsidP="0006272C">
      <w:pPr>
        <w:pStyle w:val="BodyText"/>
        <w:rPr>
          <w:b/>
          <w:noProof/>
          <w:szCs w:val="24"/>
          <w:lang/>
        </w:rPr>
      </w:pPr>
    </w:p>
    <w:p w:rsidR="0006272C" w:rsidRPr="00D643FE" w:rsidRDefault="0006272C" w:rsidP="0006272C">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06272C" w:rsidRPr="00D643FE" w:rsidRDefault="0006272C" w:rsidP="0006272C">
      <w:pPr>
        <w:pStyle w:val="BodyText"/>
        <w:rPr>
          <w:noProof/>
          <w:sz w:val="22"/>
          <w:szCs w:val="22"/>
        </w:rPr>
      </w:pPr>
    </w:p>
    <w:p w:rsidR="0006272C" w:rsidRPr="00D643FE" w:rsidRDefault="0006272C" w:rsidP="0006272C">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06272C" w:rsidRPr="00D643FE" w:rsidRDefault="0006272C" w:rsidP="0006272C">
      <w:pPr>
        <w:pStyle w:val="BodyText"/>
        <w:numPr>
          <w:ilvl w:val="0"/>
          <w:numId w:val="54"/>
        </w:numPr>
        <w:rPr>
          <w:noProof/>
          <w:szCs w:val="24"/>
        </w:rPr>
      </w:pPr>
      <w:r w:rsidRPr="00D643FE">
        <w:rPr>
          <w:noProof/>
          <w:szCs w:val="24"/>
        </w:rPr>
        <w:t>Самостално</w:t>
      </w:r>
    </w:p>
    <w:p w:rsidR="0006272C" w:rsidRPr="00D643FE" w:rsidRDefault="0006272C" w:rsidP="0006272C">
      <w:pPr>
        <w:pStyle w:val="BodyText"/>
        <w:numPr>
          <w:ilvl w:val="0"/>
          <w:numId w:val="54"/>
        </w:numPr>
        <w:rPr>
          <w:noProof/>
          <w:szCs w:val="24"/>
        </w:rPr>
      </w:pPr>
      <w:r w:rsidRPr="00D643FE">
        <w:rPr>
          <w:noProof/>
          <w:szCs w:val="24"/>
        </w:rPr>
        <w:t>Заједничка понуда (навести ко су учесници у заједничкој понуди): ________________________________________</w:t>
      </w:r>
    </w:p>
    <w:p w:rsidR="0006272C" w:rsidRPr="0006272C" w:rsidRDefault="0006272C" w:rsidP="0006272C">
      <w:pPr>
        <w:pStyle w:val="BodyText"/>
        <w:numPr>
          <w:ilvl w:val="0"/>
          <w:numId w:val="5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06272C" w:rsidRPr="0006272C" w:rsidRDefault="0006272C" w:rsidP="0006272C">
      <w:pPr>
        <w:pStyle w:val="BodyText"/>
        <w:rPr>
          <w:noProof/>
          <w:szCs w:val="24"/>
        </w:rPr>
      </w:pPr>
    </w:p>
    <w:p w:rsidR="0006272C" w:rsidRPr="00D643FE" w:rsidRDefault="0006272C" w:rsidP="0006272C">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272C" w:rsidRPr="00D643FE" w:rsidRDefault="0006272C" w:rsidP="0006272C">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06272C" w:rsidRPr="00965458" w:rsidRDefault="0006272C" w:rsidP="0006272C">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06272C" w:rsidRPr="0006272C" w:rsidRDefault="0006272C" w:rsidP="0006272C">
      <w:pPr>
        <w:pStyle w:val="BodyText"/>
        <w:rPr>
          <w:noProof/>
          <w:szCs w:val="24"/>
          <w:lang/>
        </w:rPr>
      </w:pPr>
      <w:r w:rsidRPr="00D643FE">
        <w:rPr>
          <w:noProof/>
          <w:szCs w:val="24"/>
        </w:rPr>
        <w:t>Друго: __________________________________</w:t>
      </w:r>
    </w:p>
    <w:p w:rsidR="0006272C" w:rsidRDefault="0006272C" w:rsidP="0006272C">
      <w:pPr>
        <w:pStyle w:val="BodyText"/>
        <w:rPr>
          <w:noProof/>
          <w:szCs w:val="24"/>
          <w:lang/>
        </w:rPr>
      </w:pPr>
    </w:p>
    <w:p w:rsidR="0006272C" w:rsidRPr="0006272C" w:rsidRDefault="0006272C" w:rsidP="0006272C">
      <w:pPr>
        <w:pStyle w:val="BodyText"/>
        <w:rPr>
          <w:noProof/>
          <w:szCs w:val="24"/>
          <w:lang/>
        </w:rPr>
      </w:pPr>
    </w:p>
    <w:p w:rsidR="00245A58" w:rsidRDefault="00245A58"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Default="0006272C" w:rsidP="00245A58">
      <w:pPr>
        <w:pStyle w:val="BodyText"/>
        <w:rPr>
          <w:noProof/>
          <w:szCs w:val="24"/>
          <w:lang/>
        </w:rPr>
      </w:pPr>
    </w:p>
    <w:p w:rsidR="0006272C" w:rsidRPr="00D643FE" w:rsidRDefault="0006272C" w:rsidP="0006272C">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272C" w:rsidRDefault="0006272C" w:rsidP="0006272C">
      <w:pPr>
        <w:pStyle w:val="BodyText"/>
        <w:jc w:val="left"/>
        <w:rPr>
          <w:noProof/>
          <w:szCs w:val="24"/>
          <w:lang/>
        </w:rPr>
      </w:pPr>
    </w:p>
    <w:p w:rsidR="0006272C" w:rsidRPr="00D643FE" w:rsidRDefault="0006272C" w:rsidP="0006272C">
      <w:pPr>
        <w:pStyle w:val="BodyText"/>
        <w:jc w:val="left"/>
        <w:rPr>
          <w:noProof/>
          <w:szCs w:val="24"/>
        </w:rPr>
      </w:pPr>
      <w:r w:rsidRPr="00D643FE">
        <w:rPr>
          <w:noProof/>
          <w:szCs w:val="24"/>
        </w:rPr>
        <w:t>Понуђач:________________________________________                   Матични број:  ________________________________</w:t>
      </w:r>
    </w:p>
    <w:p w:rsidR="0006272C" w:rsidRPr="00D643FE" w:rsidRDefault="0006272C" w:rsidP="0006272C">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272C" w:rsidRPr="00D643FE" w:rsidRDefault="0006272C" w:rsidP="0006272C">
      <w:pPr>
        <w:pStyle w:val="BodyText"/>
        <w:jc w:val="left"/>
        <w:rPr>
          <w:noProof/>
          <w:szCs w:val="24"/>
        </w:rPr>
      </w:pPr>
      <w:r w:rsidRPr="00D643FE">
        <w:rPr>
          <w:noProof/>
          <w:szCs w:val="24"/>
        </w:rPr>
        <w:t>Телефон:________________ Фах:____________________                  Шифра делатности: ____________________________</w:t>
      </w:r>
    </w:p>
    <w:p w:rsidR="0006272C" w:rsidRPr="00D643FE" w:rsidRDefault="0006272C" w:rsidP="0006272C">
      <w:pPr>
        <w:pStyle w:val="BodyText"/>
        <w:jc w:val="left"/>
        <w:rPr>
          <w:noProof/>
          <w:szCs w:val="24"/>
        </w:rPr>
      </w:pPr>
      <w:r w:rsidRPr="00D643FE">
        <w:rPr>
          <w:noProof/>
          <w:szCs w:val="24"/>
        </w:rPr>
        <w:t>Е-маил:_________________________________________                   Пиб: _________________________________________</w:t>
      </w:r>
    </w:p>
    <w:p w:rsidR="0006272C" w:rsidRPr="00D643FE" w:rsidRDefault="0006272C" w:rsidP="0006272C">
      <w:pPr>
        <w:pStyle w:val="BodyText"/>
        <w:jc w:val="left"/>
        <w:rPr>
          <w:noProof/>
          <w:szCs w:val="24"/>
        </w:rPr>
      </w:pPr>
      <w:r w:rsidRPr="00D643FE">
        <w:rPr>
          <w:noProof/>
          <w:szCs w:val="24"/>
        </w:rPr>
        <w:t>Контакт особа:___________________________________                   Жиро-рачун: __________________________________</w:t>
      </w:r>
    </w:p>
    <w:p w:rsidR="0006272C" w:rsidRDefault="0006272C" w:rsidP="0006272C">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06272C" w:rsidRPr="0046526A" w:rsidRDefault="0006272C" w:rsidP="0006272C">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06272C" w:rsidRPr="00D643FE" w:rsidTr="0006272C">
        <w:trPr>
          <w:trHeight w:val="315"/>
        </w:trPr>
        <w:tc>
          <w:tcPr>
            <w:tcW w:w="15168" w:type="dxa"/>
            <w:gridSpan w:val="10"/>
            <w:tcBorders>
              <w:bottom w:val="single" w:sz="4" w:space="0" w:color="auto"/>
              <w:right w:val="single" w:sz="4" w:space="0" w:color="auto"/>
            </w:tcBorders>
            <w:vAlign w:val="center"/>
          </w:tcPr>
          <w:p w:rsidR="0006272C" w:rsidRPr="00D643FE" w:rsidRDefault="0006272C" w:rsidP="0006272C">
            <w:pPr>
              <w:jc w:val="center"/>
              <w:rPr>
                <w:b/>
                <w:noProof/>
                <w:sz w:val="20"/>
                <w:szCs w:val="20"/>
              </w:rPr>
            </w:pPr>
            <w:r w:rsidRPr="00D643FE">
              <w:rPr>
                <w:b/>
                <w:noProof/>
                <w:sz w:val="20"/>
                <w:szCs w:val="20"/>
              </w:rPr>
              <w:t>КЛИНИЧКИ ЦЕНТАР ВОЈВОДИНЕ</w:t>
            </w:r>
          </w:p>
        </w:tc>
      </w:tr>
      <w:tr w:rsidR="0006272C" w:rsidRPr="00D643FE" w:rsidTr="0006272C">
        <w:tc>
          <w:tcPr>
            <w:tcW w:w="15168" w:type="dxa"/>
            <w:gridSpan w:val="10"/>
            <w:tcBorders>
              <w:bottom w:val="single" w:sz="4" w:space="0" w:color="auto"/>
              <w:right w:val="single" w:sz="4" w:space="0" w:color="auto"/>
            </w:tcBorders>
            <w:vAlign w:val="center"/>
          </w:tcPr>
          <w:p w:rsidR="0006272C" w:rsidRPr="00D643FE" w:rsidRDefault="0006272C" w:rsidP="0006272C">
            <w:pPr>
              <w:rPr>
                <w:b/>
                <w:noProof/>
                <w:sz w:val="22"/>
                <w:szCs w:val="22"/>
              </w:rPr>
            </w:pPr>
            <w:r w:rsidRPr="00D643FE">
              <w:rPr>
                <w:b/>
              </w:rPr>
              <w:t xml:space="preserve">Партија </w:t>
            </w:r>
            <w:r>
              <w:rPr>
                <w:b/>
                <w:lang/>
              </w:rPr>
              <w:t>40</w:t>
            </w:r>
            <w:r w:rsidRPr="00296226">
              <w:rPr>
                <w:b/>
              </w:rPr>
              <w:t xml:space="preserve">. - </w:t>
            </w:r>
            <w:r w:rsidRPr="0006272C">
              <w:rPr>
                <w:b/>
                <w:noProof/>
              </w:rPr>
              <w:t>Затворени систем за аспирацију</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06272C" w:rsidRPr="00D643FE" w:rsidRDefault="0006272C"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06272C" w:rsidRPr="00D643FE" w:rsidRDefault="0006272C"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b/>
                <w:noProof/>
                <w:sz w:val="20"/>
              </w:rPr>
            </w:pPr>
            <w:r w:rsidRPr="00D643FE">
              <w:rPr>
                <w:b/>
                <w:sz w:val="20"/>
              </w:rPr>
              <w:t>Каталошки број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10</w:t>
            </w: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06272C" w:rsidRPr="0006272C" w:rsidRDefault="0006272C" w:rsidP="0006272C">
            <w:pPr>
              <w:jc w:val="center"/>
              <w:rPr>
                <w:sz w:val="20"/>
                <w:szCs w:val="20"/>
              </w:rPr>
            </w:pPr>
            <w:r w:rsidRPr="0006272C">
              <w:rPr>
                <w:sz w:val="20"/>
                <w:szCs w:val="20"/>
              </w:rPr>
              <w:t>Sistem za zatvorenu traheobronhijalnu aspiraciju sa mogućnošću aplikacije do 72 sata, 14 Ch</w:t>
            </w:r>
          </w:p>
        </w:tc>
        <w:tc>
          <w:tcPr>
            <w:tcW w:w="1105"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kom</w:t>
            </w:r>
          </w:p>
        </w:tc>
        <w:tc>
          <w:tcPr>
            <w:tcW w:w="1134"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500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gridAfter w:val="4"/>
          <w:wAfter w:w="5670" w:type="dxa"/>
          <w:trHeight w:val="20"/>
        </w:trPr>
        <w:tc>
          <w:tcPr>
            <w:tcW w:w="709" w:type="dxa"/>
            <w:tcBorders>
              <w:top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bl>
    <w:p w:rsidR="0006272C" w:rsidRPr="004E1A17" w:rsidRDefault="0006272C" w:rsidP="0006272C">
      <w:pPr>
        <w:pStyle w:val="BodyText"/>
        <w:rPr>
          <w:b/>
          <w:noProof/>
          <w:szCs w:val="24"/>
        </w:rPr>
      </w:pPr>
    </w:p>
    <w:p w:rsidR="0006272C" w:rsidRPr="00D643FE" w:rsidRDefault="0006272C" w:rsidP="0006272C">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06272C" w:rsidRPr="00D643FE" w:rsidRDefault="0006272C" w:rsidP="0006272C">
      <w:pPr>
        <w:pStyle w:val="BodyText"/>
        <w:rPr>
          <w:noProof/>
          <w:sz w:val="22"/>
          <w:szCs w:val="22"/>
        </w:rPr>
      </w:pPr>
    </w:p>
    <w:p w:rsidR="0006272C" w:rsidRPr="00D643FE" w:rsidRDefault="0006272C" w:rsidP="0006272C">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06272C" w:rsidRPr="00D643FE" w:rsidRDefault="0006272C" w:rsidP="0006272C">
      <w:pPr>
        <w:pStyle w:val="BodyText"/>
        <w:numPr>
          <w:ilvl w:val="0"/>
          <w:numId w:val="55"/>
        </w:numPr>
        <w:rPr>
          <w:noProof/>
          <w:szCs w:val="24"/>
        </w:rPr>
      </w:pPr>
      <w:r w:rsidRPr="00D643FE">
        <w:rPr>
          <w:noProof/>
          <w:szCs w:val="24"/>
        </w:rPr>
        <w:t>Самостално</w:t>
      </w:r>
    </w:p>
    <w:p w:rsidR="0006272C" w:rsidRPr="00D643FE" w:rsidRDefault="0006272C" w:rsidP="0006272C">
      <w:pPr>
        <w:pStyle w:val="BodyText"/>
        <w:numPr>
          <w:ilvl w:val="0"/>
          <w:numId w:val="55"/>
        </w:numPr>
        <w:rPr>
          <w:noProof/>
          <w:szCs w:val="24"/>
        </w:rPr>
      </w:pPr>
      <w:r w:rsidRPr="00D643FE">
        <w:rPr>
          <w:noProof/>
          <w:szCs w:val="24"/>
        </w:rPr>
        <w:t>Заједничка понуда (навести ко су учесници у заједничкој понуди): ________________________________________</w:t>
      </w:r>
    </w:p>
    <w:p w:rsidR="0006272C" w:rsidRPr="00D643FE" w:rsidRDefault="0006272C" w:rsidP="0006272C">
      <w:pPr>
        <w:pStyle w:val="BodyText"/>
        <w:numPr>
          <w:ilvl w:val="0"/>
          <w:numId w:val="5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06272C" w:rsidRPr="00D643FE" w:rsidRDefault="0006272C" w:rsidP="0006272C">
      <w:pPr>
        <w:pStyle w:val="BodyText"/>
        <w:rPr>
          <w:noProof/>
          <w:szCs w:val="24"/>
        </w:rPr>
      </w:pPr>
    </w:p>
    <w:p w:rsidR="0006272C" w:rsidRPr="00D643FE" w:rsidRDefault="0006272C" w:rsidP="0006272C">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272C" w:rsidRPr="00D643FE" w:rsidRDefault="0006272C" w:rsidP="0006272C">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06272C" w:rsidRPr="00965458" w:rsidRDefault="0006272C" w:rsidP="0006272C">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06272C" w:rsidRDefault="0006272C" w:rsidP="0006272C">
      <w:pPr>
        <w:pStyle w:val="BodyText"/>
        <w:rPr>
          <w:noProof/>
          <w:szCs w:val="24"/>
          <w:lang/>
        </w:rPr>
      </w:pPr>
      <w:r w:rsidRPr="00D643FE">
        <w:rPr>
          <w:noProof/>
          <w:szCs w:val="24"/>
        </w:rPr>
        <w:t>Друго: __________________________________</w:t>
      </w:r>
    </w:p>
    <w:p w:rsidR="00245A58" w:rsidRDefault="00245A58" w:rsidP="00245A58">
      <w:pPr>
        <w:pStyle w:val="BodyText"/>
        <w:rPr>
          <w:noProof/>
          <w:szCs w:val="24"/>
          <w:lang/>
        </w:rPr>
      </w:pPr>
    </w:p>
    <w:p w:rsidR="00245A58" w:rsidRDefault="00245A58" w:rsidP="00245A58">
      <w:pPr>
        <w:pStyle w:val="BodyText"/>
        <w:rPr>
          <w:noProof/>
          <w:sz w:val="20"/>
          <w:lang/>
        </w:rPr>
      </w:pPr>
    </w:p>
    <w:p w:rsidR="0006272C" w:rsidRPr="00D643FE" w:rsidRDefault="0006272C" w:rsidP="0006272C">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272C" w:rsidRDefault="0006272C" w:rsidP="0006272C">
      <w:pPr>
        <w:pStyle w:val="BodyText"/>
        <w:jc w:val="left"/>
        <w:rPr>
          <w:noProof/>
          <w:szCs w:val="24"/>
          <w:lang/>
        </w:rPr>
      </w:pPr>
    </w:p>
    <w:p w:rsidR="0006272C" w:rsidRPr="00D643FE" w:rsidRDefault="0006272C" w:rsidP="0006272C">
      <w:pPr>
        <w:pStyle w:val="BodyText"/>
        <w:jc w:val="left"/>
        <w:rPr>
          <w:noProof/>
          <w:szCs w:val="24"/>
        </w:rPr>
      </w:pPr>
      <w:r w:rsidRPr="00D643FE">
        <w:rPr>
          <w:noProof/>
          <w:szCs w:val="24"/>
        </w:rPr>
        <w:t>Понуђач:________________________________________                   Матични број:  ________________________________</w:t>
      </w:r>
    </w:p>
    <w:p w:rsidR="0006272C" w:rsidRPr="00D643FE" w:rsidRDefault="0006272C" w:rsidP="0006272C">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272C" w:rsidRPr="00D643FE" w:rsidRDefault="0006272C" w:rsidP="0006272C">
      <w:pPr>
        <w:pStyle w:val="BodyText"/>
        <w:jc w:val="left"/>
        <w:rPr>
          <w:noProof/>
          <w:szCs w:val="24"/>
        </w:rPr>
      </w:pPr>
      <w:r w:rsidRPr="00D643FE">
        <w:rPr>
          <w:noProof/>
          <w:szCs w:val="24"/>
        </w:rPr>
        <w:t>Телефон:________________ Фах:____________________                  Шифра делатности: ____________________________</w:t>
      </w:r>
    </w:p>
    <w:p w:rsidR="0006272C" w:rsidRPr="00D643FE" w:rsidRDefault="0006272C" w:rsidP="0006272C">
      <w:pPr>
        <w:pStyle w:val="BodyText"/>
        <w:jc w:val="left"/>
        <w:rPr>
          <w:noProof/>
          <w:szCs w:val="24"/>
        </w:rPr>
      </w:pPr>
      <w:r w:rsidRPr="00D643FE">
        <w:rPr>
          <w:noProof/>
          <w:szCs w:val="24"/>
        </w:rPr>
        <w:t>Е-маил:_________________________________________                   Пиб: _________________________________________</w:t>
      </w:r>
    </w:p>
    <w:p w:rsidR="0006272C" w:rsidRPr="00D643FE" w:rsidRDefault="0006272C" w:rsidP="0006272C">
      <w:pPr>
        <w:pStyle w:val="BodyText"/>
        <w:jc w:val="left"/>
        <w:rPr>
          <w:noProof/>
          <w:szCs w:val="24"/>
        </w:rPr>
      </w:pPr>
      <w:r w:rsidRPr="00D643FE">
        <w:rPr>
          <w:noProof/>
          <w:szCs w:val="24"/>
        </w:rPr>
        <w:t>Контакт особа:___________________________________                   Жиро-рачун: __________________________________</w:t>
      </w:r>
    </w:p>
    <w:p w:rsidR="0006272C" w:rsidRDefault="0006272C" w:rsidP="0006272C">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06272C" w:rsidRPr="0046526A" w:rsidRDefault="0006272C" w:rsidP="0006272C">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06272C" w:rsidRPr="00D643FE" w:rsidTr="0006272C">
        <w:trPr>
          <w:trHeight w:val="315"/>
        </w:trPr>
        <w:tc>
          <w:tcPr>
            <w:tcW w:w="15168" w:type="dxa"/>
            <w:gridSpan w:val="10"/>
            <w:tcBorders>
              <w:bottom w:val="single" w:sz="4" w:space="0" w:color="auto"/>
              <w:right w:val="single" w:sz="4" w:space="0" w:color="auto"/>
            </w:tcBorders>
            <w:vAlign w:val="center"/>
          </w:tcPr>
          <w:p w:rsidR="0006272C" w:rsidRPr="00D643FE" w:rsidRDefault="0006272C" w:rsidP="0006272C">
            <w:pPr>
              <w:jc w:val="center"/>
              <w:rPr>
                <w:b/>
                <w:noProof/>
                <w:sz w:val="20"/>
                <w:szCs w:val="20"/>
              </w:rPr>
            </w:pPr>
            <w:r w:rsidRPr="00D643FE">
              <w:rPr>
                <w:b/>
                <w:noProof/>
                <w:sz w:val="20"/>
                <w:szCs w:val="20"/>
              </w:rPr>
              <w:t>КЛИНИЧКИ ЦЕНТАР ВОЈВОДИНЕ</w:t>
            </w:r>
          </w:p>
        </w:tc>
      </w:tr>
      <w:tr w:rsidR="0006272C" w:rsidRPr="00D643FE" w:rsidTr="0006272C">
        <w:tc>
          <w:tcPr>
            <w:tcW w:w="15168" w:type="dxa"/>
            <w:gridSpan w:val="10"/>
            <w:tcBorders>
              <w:bottom w:val="single" w:sz="4" w:space="0" w:color="auto"/>
              <w:right w:val="single" w:sz="4" w:space="0" w:color="auto"/>
            </w:tcBorders>
            <w:vAlign w:val="center"/>
          </w:tcPr>
          <w:p w:rsidR="0006272C" w:rsidRPr="00D643FE" w:rsidRDefault="0006272C" w:rsidP="0006272C">
            <w:pPr>
              <w:rPr>
                <w:b/>
                <w:noProof/>
                <w:sz w:val="22"/>
                <w:szCs w:val="22"/>
              </w:rPr>
            </w:pPr>
            <w:r w:rsidRPr="00D643FE">
              <w:rPr>
                <w:b/>
              </w:rPr>
              <w:t xml:space="preserve">Партија </w:t>
            </w:r>
            <w:r>
              <w:rPr>
                <w:b/>
                <w:lang/>
              </w:rPr>
              <w:t>41</w:t>
            </w:r>
            <w:r w:rsidRPr="00296226">
              <w:rPr>
                <w:b/>
              </w:rPr>
              <w:t xml:space="preserve">. - </w:t>
            </w:r>
            <w:r w:rsidRPr="0006272C">
              <w:rPr>
                <w:b/>
                <w:noProof/>
              </w:rPr>
              <w:t>Уретерални стент ј-ј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06272C" w:rsidRPr="00D643FE" w:rsidRDefault="0006272C"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06272C" w:rsidRPr="00D643FE" w:rsidRDefault="0006272C"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b/>
                <w:noProof/>
                <w:sz w:val="20"/>
              </w:rPr>
            </w:pPr>
            <w:r w:rsidRPr="00D643FE">
              <w:rPr>
                <w:b/>
                <w:sz w:val="20"/>
              </w:rPr>
              <w:t>Каталошки број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10</w:t>
            </w: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ureteralni stent - sonda j-j br.4-5, 6, 7, 8, 9/26-28cm</w:t>
            </w:r>
          </w:p>
        </w:tc>
        <w:tc>
          <w:tcPr>
            <w:tcW w:w="1105" w:type="dxa"/>
            <w:tcBorders>
              <w:bottom w:val="single" w:sz="4" w:space="0" w:color="auto"/>
            </w:tcBorders>
            <w:vAlign w:val="center"/>
          </w:tcPr>
          <w:p w:rsidR="0006272C" w:rsidRDefault="0006272C" w:rsidP="0006272C">
            <w:pPr>
              <w:jc w:val="center"/>
              <w:rPr>
                <w:sz w:val="20"/>
                <w:szCs w:val="20"/>
              </w:rPr>
            </w:pPr>
            <w:r>
              <w:rPr>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500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gridAfter w:val="4"/>
          <w:wAfter w:w="5670" w:type="dxa"/>
          <w:trHeight w:val="20"/>
        </w:trPr>
        <w:tc>
          <w:tcPr>
            <w:tcW w:w="709" w:type="dxa"/>
            <w:tcBorders>
              <w:top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bl>
    <w:p w:rsidR="0006272C" w:rsidRPr="004E1A17" w:rsidRDefault="0006272C" w:rsidP="0006272C">
      <w:pPr>
        <w:pStyle w:val="BodyText"/>
        <w:rPr>
          <w:b/>
          <w:noProof/>
          <w:szCs w:val="24"/>
        </w:rPr>
      </w:pPr>
    </w:p>
    <w:p w:rsidR="0006272C" w:rsidRPr="00D643FE" w:rsidRDefault="0006272C" w:rsidP="0006272C">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06272C" w:rsidRPr="00D643FE" w:rsidRDefault="0006272C" w:rsidP="0006272C">
      <w:pPr>
        <w:pStyle w:val="BodyText"/>
        <w:rPr>
          <w:noProof/>
          <w:sz w:val="22"/>
          <w:szCs w:val="22"/>
        </w:rPr>
      </w:pPr>
    </w:p>
    <w:p w:rsidR="0006272C" w:rsidRPr="00D643FE" w:rsidRDefault="0006272C" w:rsidP="0006272C">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06272C" w:rsidRPr="00D643FE" w:rsidRDefault="0006272C" w:rsidP="0006272C">
      <w:pPr>
        <w:pStyle w:val="BodyText"/>
        <w:numPr>
          <w:ilvl w:val="0"/>
          <w:numId w:val="56"/>
        </w:numPr>
        <w:rPr>
          <w:noProof/>
          <w:szCs w:val="24"/>
        </w:rPr>
      </w:pPr>
      <w:r w:rsidRPr="00D643FE">
        <w:rPr>
          <w:noProof/>
          <w:szCs w:val="24"/>
        </w:rPr>
        <w:t>Самостално</w:t>
      </w:r>
    </w:p>
    <w:p w:rsidR="0006272C" w:rsidRPr="00D643FE" w:rsidRDefault="0006272C" w:rsidP="0006272C">
      <w:pPr>
        <w:pStyle w:val="BodyText"/>
        <w:numPr>
          <w:ilvl w:val="0"/>
          <w:numId w:val="56"/>
        </w:numPr>
        <w:rPr>
          <w:noProof/>
          <w:szCs w:val="24"/>
        </w:rPr>
      </w:pPr>
      <w:r w:rsidRPr="00D643FE">
        <w:rPr>
          <w:noProof/>
          <w:szCs w:val="24"/>
        </w:rPr>
        <w:t>Заједничка понуда (навести ко су учесници у заједничкој понуди): ________________________________________</w:t>
      </w:r>
    </w:p>
    <w:p w:rsidR="0006272C" w:rsidRPr="00D643FE" w:rsidRDefault="0006272C" w:rsidP="0006272C">
      <w:pPr>
        <w:pStyle w:val="BodyText"/>
        <w:numPr>
          <w:ilvl w:val="0"/>
          <w:numId w:val="5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06272C" w:rsidRPr="00D643FE" w:rsidRDefault="0006272C" w:rsidP="0006272C">
      <w:pPr>
        <w:pStyle w:val="BodyText"/>
        <w:rPr>
          <w:noProof/>
          <w:szCs w:val="24"/>
        </w:rPr>
      </w:pPr>
    </w:p>
    <w:p w:rsidR="0006272C" w:rsidRPr="00D643FE" w:rsidRDefault="0006272C" w:rsidP="0006272C">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272C" w:rsidRPr="00D643FE" w:rsidRDefault="0006272C" w:rsidP="0006272C">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06272C" w:rsidRPr="00965458" w:rsidRDefault="0006272C" w:rsidP="0006272C">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06272C" w:rsidRDefault="0006272C" w:rsidP="0006272C">
      <w:pPr>
        <w:pStyle w:val="BodyText"/>
        <w:rPr>
          <w:noProof/>
          <w:szCs w:val="24"/>
          <w:lang/>
        </w:rPr>
      </w:pPr>
      <w:r w:rsidRPr="00D643FE">
        <w:rPr>
          <w:noProof/>
          <w:szCs w:val="24"/>
        </w:rPr>
        <w:t>Друго: __________________________________</w:t>
      </w:r>
    </w:p>
    <w:p w:rsidR="0006272C" w:rsidRDefault="0006272C" w:rsidP="0006272C">
      <w:pPr>
        <w:pStyle w:val="BodyText"/>
        <w:rPr>
          <w:noProof/>
          <w:szCs w:val="24"/>
          <w:lang/>
        </w:rPr>
      </w:pPr>
    </w:p>
    <w:p w:rsidR="0006272C" w:rsidRDefault="0006272C" w:rsidP="0006272C">
      <w:pPr>
        <w:pStyle w:val="BodyText"/>
        <w:rPr>
          <w:noProof/>
          <w:szCs w:val="24"/>
          <w:lang/>
        </w:rPr>
      </w:pPr>
    </w:p>
    <w:p w:rsidR="0006272C" w:rsidRPr="00D643FE" w:rsidRDefault="0006272C" w:rsidP="0006272C">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272C" w:rsidRDefault="0006272C" w:rsidP="0006272C">
      <w:pPr>
        <w:pStyle w:val="BodyText"/>
        <w:jc w:val="left"/>
        <w:rPr>
          <w:noProof/>
          <w:szCs w:val="24"/>
          <w:lang/>
        </w:rPr>
      </w:pPr>
    </w:p>
    <w:p w:rsidR="0006272C" w:rsidRPr="00D643FE" w:rsidRDefault="0006272C" w:rsidP="0006272C">
      <w:pPr>
        <w:pStyle w:val="BodyText"/>
        <w:jc w:val="left"/>
        <w:rPr>
          <w:noProof/>
          <w:szCs w:val="24"/>
        </w:rPr>
      </w:pPr>
      <w:r w:rsidRPr="00D643FE">
        <w:rPr>
          <w:noProof/>
          <w:szCs w:val="24"/>
        </w:rPr>
        <w:t>Понуђач:________________________________________                   Матични број:  ________________________________</w:t>
      </w:r>
    </w:p>
    <w:p w:rsidR="0006272C" w:rsidRPr="00D643FE" w:rsidRDefault="0006272C" w:rsidP="0006272C">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272C" w:rsidRPr="00D643FE" w:rsidRDefault="0006272C" w:rsidP="0006272C">
      <w:pPr>
        <w:pStyle w:val="BodyText"/>
        <w:jc w:val="left"/>
        <w:rPr>
          <w:noProof/>
          <w:szCs w:val="24"/>
        </w:rPr>
      </w:pPr>
      <w:r w:rsidRPr="00D643FE">
        <w:rPr>
          <w:noProof/>
          <w:szCs w:val="24"/>
        </w:rPr>
        <w:t>Телефон:________________ Фах:____________________                  Шифра делатности: ____________________________</w:t>
      </w:r>
    </w:p>
    <w:p w:rsidR="0006272C" w:rsidRPr="00D643FE" w:rsidRDefault="0006272C" w:rsidP="0006272C">
      <w:pPr>
        <w:pStyle w:val="BodyText"/>
        <w:jc w:val="left"/>
        <w:rPr>
          <w:noProof/>
          <w:szCs w:val="24"/>
        </w:rPr>
      </w:pPr>
      <w:r w:rsidRPr="00D643FE">
        <w:rPr>
          <w:noProof/>
          <w:szCs w:val="24"/>
        </w:rPr>
        <w:t>Е-маил:_________________________________________                   Пиб: _________________________________________</w:t>
      </w:r>
    </w:p>
    <w:p w:rsidR="0006272C" w:rsidRPr="00D643FE" w:rsidRDefault="0006272C" w:rsidP="0006272C">
      <w:pPr>
        <w:pStyle w:val="BodyText"/>
        <w:jc w:val="left"/>
        <w:rPr>
          <w:noProof/>
          <w:szCs w:val="24"/>
        </w:rPr>
      </w:pPr>
      <w:r w:rsidRPr="00D643FE">
        <w:rPr>
          <w:noProof/>
          <w:szCs w:val="24"/>
        </w:rPr>
        <w:t>Контакт особа:___________________________________                   Жиро-рачун: __________________________________</w:t>
      </w:r>
    </w:p>
    <w:p w:rsidR="0006272C" w:rsidRDefault="0006272C" w:rsidP="0006272C">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06272C" w:rsidRPr="0046526A" w:rsidRDefault="0006272C" w:rsidP="0006272C">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06272C" w:rsidRPr="00D643FE" w:rsidTr="0006272C">
        <w:trPr>
          <w:trHeight w:val="315"/>
        </w:trPr>
        <w:tc>
          <w:tcPr>
            <w:tcW w:w="15168" w:type="dxa"/>
            <w:gridSpan w:val="10"/>
            <w:tcBorders>
              <w:bottom w:val="single" w:sz="4" w:space="0" w:color="auto"/>
              <w:right w:val="single" w:sz="4" w:space="0" w:color="auto"/>
            </w:tcBorders>
            <w:vAlign w:val="center"/>
          </w:tcPr>
          <w:p w:rsidR="0006272C" w:rsidRPr="00D643FE" w:rsidRDefault="0006272C" w:rsidP="0006272C">
            <w:pPr>
              <w:jc w:val="center"/>
              <w:rPr>
                <w:b/>
                <w:noProof/>
                <w:sz w:val="20"/>
                <w:szCs w:val="20"/>
              </w:rPr>
            </w:pPr>
            <w:r w:rsidRPr="00D643FE">
              <w:rPr>
                <w:b/>
                <w:noProof/>
                <w:sz w:val="20"/>
                <w:szCs w:val="20"/>
              </w:rPr>
              <w:t>КЛИНИЧКИ ЦЕНТАР ВОЈВОДИНЕ</w:t>
            </w:r>
          </w:p>
        </w:tc>
      </w:tr>
      <w:tr w:rsidR="0006272C" w:rsidRPr="00D643FE" w:rsidTr="0006272C">
        <w:tc>
          <w:tcPr>
            <w:tcW w:w="15168" w:type="dxa"/>
            <w:gridSpan w:val="10"/>
            <w:tcBorders>
              <w:bottom w:val="single" w:sz="4" w:space="0" w:color="auto"/>
              <w:right w:val="single" w:sz="4" w:space="0" w:color="auto"/>
            </w:tcBorders>
            <w:vAlign w:val="center"/>
          </w:tcPr>
          <w:p w:rsidR="0006272C" w:rsidRPr="00D643FE" w:rsidRDefault="0006272C" w:rsidP="0006272C">
            <w:pPr>
              <w:rPr>
                <w:b/>
                <w:noProof/>
                <w:sz w:val="22"/>
                <w:szCs w:val="22"/>
              </w:rPr>
            </w:pPr>
            <w:r w:rsidRPr="00D643FE">
              <w:rPr>
                <w:b/>
              </w:rPr>
              <w:t xml:space="preserve">Партија </w:t>
            </w:r>
            <w:r>
              <w:rPr>
                <w:b/>
                <w:lang/>
              </w:rPr>
              <w:t>42</w:t>
            </w:r>
            <w:r w:rsidRPr="00296226">
              <w:rPr>
                <w:b/>
              </w:rPr>
              <w:t xml:space="preserve">. - </w:t>
            </w:r>
            <w:r w:rsidRPr="0006272C">
              <w:rPr>
                <w:b/>
                <w:noProof/>
              </w:rPr>
              <w:t>Сетови за трахеалну сукцију</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06272C" w:rsidRPr="00D643FE" w:rsidRDefault="0006272C"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06272C" w:rsidRPr="00D643FE" w:rsidRDefault="0006272C"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b/>
                <w:noProof/>
                <w:sz w:val="20"/>
              </w:rPr>
            </w:pPr>
            <w:r w:rsidRPr="00D643FE">
              <w:rPr>
                <w:b/>
                <w:sz w:val="20"/>
              </w:rPr>
              <w:t>Каталошки број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10</w:t>
            </w:r>
          </w:p>
        </w:tc>
      </w:tr>
      <w:tr w:rsidR="0006272C" w:rsidRPr="00D643FE" w:rsidTr="0006272C">
        <w:trPr>
          <w:trHeight w:val="20"/>
        </w:trPr>
        <w:tc>
          <w:tcPr>
            <w:tcW w:w="709" w:type="dxa"/>
            <w:tcBorders>
              <w:bottom w:val="single" w:sz="4" w:space="0" w:color="auto"/>
            </w:tcBorders>
            <w:vAlign w:val="center"/>
          </w:tcPr>
          <w:p w:rsidR="0006272C" w:rsidRDefault="0006272C" w:rsidP="0006272C">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06272C" w:rsidRDefault="0006272C" w:rsidP="0006272C">
            <w:pPr>
              <w:jc w:val="center"/>
              <w:rPr>
                <w:sz w:val="20"/>
                <w:szCs w:val="20"/>
              </w:rPr>
            </w:pPr>
            <w:r>
              <w:rPr>
                <w:sz w:val="20"/>
                <w:szCs w:val="20"/>
              </w:rPr>
              <w:t>Set za trahealnu sukciju</w:t>
            </w:r>
          </w:p>
        </w:tc>
        <w:tc>
          <w:tcPr>
            <w:tcW w:w="1105" w:type="dxa"/>
            <w:tcBorders>
              <w:bottom w:val="single" w:sz="4" w:space="0" w:color="auto"/>
            </w:tcBorders>
            <w:vAlign w:val="center"/>
          </w:tcPr>
          <w:p w:rsidR="0006272C" w:rsidRDefault="0006272C" w:rsidP="0006272C">
            <w:pPr>
              <w:jc w:val="center"/>
              <w:rPr>
                <w:sz w:val="20"/>
                <w:szCs w:val="20"/>
              </w:rPr>
            </w:pPr>
            <w:r>
              <w:rPr>
                <w:sz w:val="20"/>
                <w:szCs w:val="20"/>
              </w:rPr>
              <w:t>kom</w:t>
            </w:r>
          </w:p>
        </w:tc>
        <w:tc>
          <w:tcPr>
            <w:tcW w:w="1134" w:type="dxa"/>
            <w:tcBorders>
              <w:bottom w:val="single" w:sz="4" w:space="0" w:color="auto"/>
            </w:tcBorders>
            <w:vAlign w:val="center"/>
          </w:tcPr>
          <w:p w:rsidR="0006272C" w:rsidRDefault="0006272C" w:rsidP="0006272C">
            <w:pPr>
              <w:jc w:val="center"/>
              <w:rPr>
                <w:sz w:val="20"/>
                <w:szCs w:val="20"/>
              </w:rPr>
            </w:pPr>
            <w:r>
              <w:rPr>
                <w:sz w:val="20"/>
                <w:szCs w:val="20"/>
              </w:rPr>
              <w:t>1000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gridAfter w:val="4"/>
          <w:wAfter w:w="5670" w:type="dxa"/>
          <w:trHeight w:val="20"/>
        </w:trPr>
        <w:tc>
          <w:tcPr>
            <w:tcW w:w="709" w:type="dxa"/>
            <w:tcBorders>
              <w:top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bl>
    <w:p w:rsidR="0006272C" w:rsidRPr="004E1A17" w:rsidRDefault="0006272C" w:rsidP="0006272C">
      <w:pPr>
        <w:pStyle w:val="BodyText"/>
        <w:rPr>
          <w:b/>
          <w:noProof/>
          <w:szCs w:val="24"/>
        </w:rPr>
      </w:pPr>
    </w:p>
    <w:p w:rsidR="0006272C" w:rsidRPr="00D643FE" w:rsidRDefault="0006272C" w:rsidP="0006272C">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06272C" w:rsidRPr="00D643FE" w:rsidRDefault="0006272C" w:rsidP="0006272C">
      <w:pPr>
        <w:pStyle w:val="BodyText"/>
        <w:rPr>
          <w:noProof/>
          <w:sz w:val="22"/>
          <w:szCs w:val="22"/>
        </w:rPr>
      </w:pPr>
    </w:p>
    <w:p w:rsidR="0006272C" w:rsidRPr="00D643FE" w:rsidRDefault="0006272C" w:rsidP="0006272C">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06272C" w:rsidRPr="00D643FE" w:rsidRDefault="0006272C" w:rsidP="0006272C">
      <w:pPr>
        <w:pStyle w:val="BodyText"/>
        <w:numPr>
          <w:ilvl w:val="0"/>
          <w:numId w:val="57"/>
        </w:numPr>
        <w:rPr>
          <w:noProof/>
          <w:szCs w:val="24"/>
        </w:rPr>
      </w:pPr>
      <w:r w:rsidRPr="00D643FE">
        <w:rPr>
          <w:noProof/>
          <w:szCs w:val="24"/>
        </w:rPr>
        <w:t>Самостално</w:t>
      </w:r>
    </w:p>
    <w:p w:rsidR="0006272C" w:rsidRPr="00D643FE" w:rsidRDefault="0006272C" w:rsidP="0006272C">
      <w:pPr>
        <w:pStyle w:val="BodyText"/>
        <w:numPr>
          <w:ilvl w:val="0"/>
          <w:numId w:val="57"/>
        </w:numPr>
        <w:rPr>
          <w:noProof/>
          <w:szCs w:val="24"/>
        </w:rPr>
      </w:pPr>
      <w:r w:rsidRPr="00D643FE">
        <w:rPr>
          <w:noProof/>
          <w:szCs w:val="24"/>
        </w:rPr>
        <w:t>Заједничка понуда (навести ко су учесници у заједничкој понуди): ________________________________________</w:t>
      </w:r>
    </w:p>
    <w:p w:rsidR="0006272C" w:rsidRPr="00D643FE" w:rsidRDefault="0006272C" w:rsidP="0006272C">
      <w:pPr>
        <w:pStyle w:val="BodyText"/>
        <w:numPr>
          <w:ilvl w:val="0"/>
          <w:numId w:val="57"/>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06272C" w:rsidRPr="00D643FE" w:rsidRDefault="0006272C" w:rsidP="0006272C">
      <w:pPr>
        <w:pStyle w:val="BodyText"/>
        <w:rPr>
          <w:noProof/>
          <w:szCs w:val="24"/>
        </w:rPr>
      </w:pPr>
    </w:p>
    <w:p w:rsidR="0006272C" w:rsidRPr="00D643FE" w:rsidRDefault="0006272C" w:rsidP="0006272C">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272C" w:rsidRPr="00D643FE" w:rsidRDefault="0006272C" w:rsidP="0006272C">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06272C" w:rsidRPr="00965458" w:rsidRDefault="0006272C" w:rsidP="0006272C">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06272C" w:rsidRDefault="0006272C" w:rsidP="0006272C">
      <w:pPr>
        <w:pStyle w:val="BodyText"/>
        <w:rPr>
          <w:noProof/>
          <w:szCs w:val="24"/>
          <w:lang/>
        </w:rPr>
      </w:pPr>
      <w:r w:rsidRPr="00D643FE">
        <w:rPr>
          <w:noProof/>
          <w:szCs w:val="24"/>
        </w:rPr>
        <w:t>Друго: __________________________________</w:t>
      </w:r>
    </w:p>
    <w:p w:rsidR="0006272C" w:rsidRDefault="0006272C" w:rsidP="0006272C">
      <w:pPr>
        <w:pStyle w:val="BodyText"/>
        <w:rPr>
          <w:noProof/>
          <w:szCs w:val="24"/>
          <w:lang/>
        </w:rPr>
      </w:pPr>
    </w:p>
    <w:p w:rsidR="0006272C" w:rsidRDefault="0006272C" w:rsidP="0006272C">
      <w:pPr>
        <w:pStyle w:val="BodyText"/>
        <w:rPr>
          <w:noProof/>
          <w:szCs w:val="24"/>
          <w:lang/>
        </w:rPr>
      </w:pPr>
    </w:p>
    <w:p w:rsidR="0006272C" w:rsidRPr="00D643FE" w:rsidRDefault="0006272C" w:rsidP="0006272C">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272C" w:rsidRDefault="0006272C" w:rsidP="0006272C">
      <w:pPr>
        <w:pStyle w:val="BodyText"/>
        <w:jc w:val="left"/>
        <w:rPr>
          <w:noProof/>
          <w:szCs w:val="24"/>
          <w:lang/>
        </w:rPr>
      </w:pPr>
    </w:p>
    <w:p w:rsidR="0006272C" w:rsidRPr="00D643FE" w:rsidRDefault="0006272C" w:rsidP="0006272C">
      <w:pPr>
        <w:pStyle w:val="BodyText"/>
        <w:jc w:val="left"/>
        <w:rPr>
          <w:noProof/>
          <w:szCs w:val="24"/>
        </w:rPr>
      </w:pPr>
      <w:r w:rsidRPr="00D643FE">
        <w:rPr>
          <w:noProof/>
          <w:szCs w:val="24"/>
        </w:rPr>
        <w:t>Понуђач:________________________________________                   Матични број:  ________________________________</w:t>
      </w:r>
    </w:p>
    <w:p w:rsidR="0006272C" w:rsidRPr="00D643FE" w:rsidRDefault="0006272C" w:rsidP="0006272C">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272C" w:rsidRPr="00D643FE" w:rsidRDefault="0006272C" w:rsidP="0006272C">
      <w:pPr>
        <w:pStyle w:val="BodyText"/>
        <w:jc w:val="left"/>
        <w:rPr>
          <w:noProof/>
          <w:szCs w:val="24"/>
        </w:rPr>
      </w:pPr>
      <w:r w:rsidRPr="00D643FE">
        <w:rPr>
          <w:noProof/>
          <w:szCs w:val="24"/>
        </w:rPr>
        <w:t>Телефон:________________ Фах:____________________                  Шифра делатности: ____________________________</w:t>
      </w:r>
    </w:p>
    <w:p w:rsidR="0006272C" w:rsidRPr="00D643FE" w:rsidRDefault="0006272C" w:rsidP="0006272C">
      <w:pPr>
        <w:pStyle w:val="BodyText"/>
        <w:jc w:val="left"/>
        <w:rPr>
          <w:noProof/>
          <w:szCs w:val="24"/>
        </w:rPr>
      </w:pPr>
      <w:r w:rsidRPr="00D643FE">
        <w:rPr>
          <w:noProof/>
          <w:szCs w:val="24"/>
        </w:rPr>
        <w:t>Е-маил:_________________________________________                   Пиб: _________________________________________</w:t>
      </w:r>
    </w:p>
    <w:p w:rsidR="0006272C" w:rsidRPr="00D643FE" w:rsidRDefault="0006272C" w:rsidP="0006272C">
      <w:pPr>
        <w:pStyle w:val="BodyText"/>
        <w:jc w:val="left"/>
        <w:rPr>
          <w:noProof/>
          <w:szCs w:val="24"/>
        </w:rPr>
      </w:pPr>
      <w:r w:rsidRPr="00D643FE">
        <w:rPr>
          <w:noProof/>
          <w:szCs w:val="24"/>
        </w:rPr>
        <w:t>Контакт особа:___________________________________                   Жиро-рачун: __________________________________</w:t>
      </w:r>
    </w:p>
    <w:p w:rsidR="0006272C" w:rsidRDefault="0006272C" w:rsidP="0006272C">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06272C" w:rsidRPr="0046526A" w:rsidRDefault="0006272C" w:rsidP="0006272C">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06272C" w:rsidRPr="00D643FE" w:rsidTr="0006272C">
        <w:trPr>
          <w:trHeight w:val="315"/>
        </w:trPr>
        <w:tc>
          <w:tcPr>
            <w:tcW w:w="15168" w:type="dxa"/>
            <w:gridSpan w:val="10"/>
            <w:tcBorders>
              <w:bottom w:val="single" w:sz="4" w:space="0" w:color="auto"/>
              <w:right w:val="single" w:sz="4" w:space="0" w:color="auto"/>
            </w:tcBorders>
            <w:vAlign w:val="center"/>
          </w:tcPr>
          <w:p w:rsidR="0006272C" w:rsidRPr="00D643FE" w:rsidRDefault="0006272C" w:rsidP="0006272C">
            <w:pPr>
              <w:jc w:val="center"/>
              <w:rPr>
                <w:b/>
                <w:noProof/>
                <w:sz w:val="20"/>
                <w:szCs w:val="20"/>
              </w:rPr>
            </w:pPr>
            <w:r w:rsidRPr="00D643FE">
              <w:rPr>
                <w:b/>
                <w:noProof/>
                <w:sz w:val="20"/>
                <w:szCs w:val="20"/>
              </w:rPr>
              <w:t>КЛИНИЧКИ ЦЕНТАР ВОЈВОДИНЕ</w:t>
            </w:r>
          </w:p>
        </w:tc>
      </w:tr>
      <w:tr w:rsidR="0006272C" w:rsidRPr="00D643FE" w:rsidTr="0006272C">
        <w:tc>
          <w:tcPr>
            <w:tcW w:w="15168" w:type="dxa"/>
            <w:gridSpan w:val="10"/>
            <w:tcBorders>
              <w:bottom w:val="single" w:sz="4" w:space="0" w:color="auto"/>
              <w:right w:val="single" w:sz="4" w:space="0" w:color="auto"/>
            </w:tcBorders>
            <w:vAlign w:val="center"/>
          </w:tcPr>
          <w:p w:rsidR="0006272C" w:rsidRPr="00D643FE" w:rsidRDefault="0006272C" w:rsidP="0006272C">
            <w:pPr>
              <w:rPr>
                <w:b/>
                <w:noProof/>
                <w:sz w:val="22"/>
                <w:szCs w:val="22"/>
              </w:rPr>
            </w:pPr>
            <w:r w:rsidRPr="00D643FE">
              <w:rPr>
                <w:b/>
              </w:rPr>
              <w:t xml:space="preserve">Партија </w:t>
            </w:r>
            <w:r>
              <w:rPr>
                <w:b/>
                <w:lang/>
              </w:rPr>
              <w:t>43</w:t>
            </w:r>
            <w:r w:rsidRPr="00296226">
              <w:rPr>
                <w:b/>
              </w:rPr>
              <w:t xml:space="preserve">. - </w:t>
            </w:r>
            <w:r w:rsidRPr="0006272C">
              <w:rPr>
                <w:b/>
                <w:noProof/>
              </w:rPr>
              <w:t>Филтери</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06272C" w:rsidRPr="00D643FE" w:rsidRDefault="0006272C"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06272C" w:rsidRPr="00D643FE" w:rsidRDefault="0006272C"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b/>
                <w:noProof/>
                <w:sz w:val="20"/>
              </w:rPr>
            </w:pPr>
            <w:r w:rsidRPr="00D643FE">
              <w:rPr>
                <w:b/>
                <w:sz w:val="20"/>
              </w:rPr>
              <w:t>Каталошки број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10</w:t>
            </w:r>
          </w:p>
        </w:tc>
      </w:tr>
      <w:tr w:rsidR="0006272C" w:rsidRPr="00D643FE" w:rsidTr="0006272C">
        <w:trPr>
          <w:trHeight w:val="20"/>
        </w:trPr>
        <w:tc>
          <w:tcPr>
            <w:tcW w:w="709"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1.</w:t>
            </w:r>
          </w:p>
        </w:tc>
        <w:tc>
          <w:tcPr>
            <w:tcW w:w="3431" w:type="dxa"/>
            <w:tcBorders>
              <w:top w:val="nil"/>
              <w:left w:val="nil"/>
              <w:bottom w:val="single" w:sz="4" w:space="0" w:color="auto"/>
              <w:right w:val="nil"/>
            </w:tcBorders>
            <w:shd w:val="clear" w:color="auto" w:fill="auto"/>
            <w:vAlign w:val="center"/>
          </w:tcPr>
          <w:p w:rsidR="0006272C" w:rsidRPr="0006272C" w:rsidRDefault="0006272C" w:rsidP="0006272C">
            <w:pPr>
              <w:jc w:val="center"/>
              <w:rPr>
                <w:color w:val="000000"/>
                <w:sz w:val="20"/>
                <w:szCs w:val="20"/>
              </w:rPr>
            </w:pPr>
            <w:r w:rsidRPr="0006272C">
              <w:rPr>
                <w:color w:val="000000"/>
                <w:sz w:val="20"/>
                <w:szCs w:val="20"/>
              </w:rPr>
              <w:t>Filter pasivni ovlazivac disajnog puta       ( FHME), elektrostaticki, sterilan; bakterijske filtracije od 99.9998% i viralne filtracije 99.999%, kompresibilnog volumena  51ml, sa produkcijom vlage od min 33mgH20/l pri Vt od 500ml, otporom  2.7cm H2O pri protoku od 60l/min, tezine 28g. Testiran na Hepatitis C virus, HIV-1 I Mycobacterium tuberculosis. Konekcije 22(m) 15(z)-22(z); kapnoport</w:t>
            </w:r>
          </w:p>
        </w:tc>
        <w:tc>
          <w:tcPr>
            <w:tcW w:w="1105"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kom</w:t>
            </w:r>
          </w:p>
        </w:tc>
        <w:tc>
          <w:tcPr>
            <w:tcW w:w="1134"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6000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trHeight w:val="20"/>
        </w:trPr>
        <w:tc>
          <w:tcPr>
            <w:tcW w:w="709"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2.</w:t>
            </w:r>
          </w:p>
        </w:tc>
        <w:tc>
          <w:tcPr>
            <w:tcW w:w="3431" w:type="dxa"/>
            <w:tcBorders>
              <w:top w:val="nil"/>
              <w:left w:val="nil"/>
              <w:bottom w:val="single" w:sz="4" w:space="0" w:color="auto"/>
              <w:right w:val="nil"/>
            </w:tcBorders>
            <w:shd w:val="clear" w:color="auto" w:fill="auto"/>
            <w:vAlign w:val="center"/>
          </w:tcPr>
          <w:p w:rsidR="0006272C" w:rsidRPr="0006272C" w:rsidRDefault="0006272C" w:rsidP="0006272C">
            <w:pPr>
              <w:jc w:val="center"/>
              <w:rPr>
                <w:color w:val="000000"/>
                <w:sz w:val="20"/>
                <w:szCs w:val="20"/>
              </w:rPr>
            </w:pPr>
            <w:r w:rsidRPr="0006272C">
              <w:rPr>
                <w:color w:val="000000"/>
                <w:sz w:val="20"/>
                <w:szCs w:val="20"/>
              </w:rPr>
              <w:t>Filter elektrostaticki, sterilan,bakterijske filtracije od 99.9999%, viralne filtracije od 99.999%, kompresibilnog volumena 36ml, sa produkcijom vlage od 18 mgH2O/l pri Vt od 500 ml, otporom 2,1 cm H2O pri protoku od 60l/min. Konekcije 22m( 15z)-22(z) ; kapnoport. Tezine do 20g.Testiran na Hepatitis C virus</w:t>
            </w:r>
          </w:p>
        </w:tc>
        <w:tc>
          <w:tcPr>
            <w:tcW w:w="1105"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kom</w:t>
            </w:r>
          </w:p>
        </w:tc>
        <w:tc>
          <w:tcPr>
            <w:tcW w:w="1134"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450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trHeight w:val="20"/>
        </w:trPr>
        <w:tc>
          <w:tcPr>
            <w:tcW w:w="709"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3.</w:t>
            </w:r>
          </w:p>
        </w:tc>
        <w:tc>
          <w:tcPr>
            <w:tcW w:w="3431" w:type="dxa"/>
            <w:tcBorders>
              <w:top w:val="nil"/>
              <w:left w:val="nil"/>
              <w:bottom w:val="single" w:sz="4" w:space="0" w:color="auto"/>
              <w:right w:val="nil"/>
            </w:tcBorders>
            <w:shd w:val="clear" w:color="auto" w:fill="auto"/>
            <w:vAlign w:val="center"/>
          </w:tcPr>
          <w:p w:rsidR="0006272C" w:rsidRPr="0006272C" w:rsidRDefault="0006272C" w:rsidP="0006272C">
            <w:pPr>
              <w:jc w:val="center"/>
              <w:rPr>
                <w:color w:val="000000"/>
                <w:sz w:val="20"/>
                <w:szCs w:val="20"/>
              </w:rPr>
            </w:pPr>
            <w:r w:rsidRPr="0006272C">
              <w:rPr>
                <w:color w:val="000000"/>
                <w:sz w:val="20"/>
                <w:szCs w:val="20"/>
              </w:rPr>
              <w:t xml:space="preserve">Filter mehanicki,sterilan, bakterijske filtracije od 99.9999%,viralne filtracije od 99.999%, kompresibilnog volumena 42ml sa produkcijom vlage od  17 </w:t>
            </w:r>
            <w:r w:rsidRPr="0006272C">
              <w:rPr>
                <w:color w:val="000000"/>
                <w:sz w:val="20"/>
                <w:szCs w:val="20"/>
              </w:rPr>
              <w:lastRenderedPageBreak/>
              <w:t>mgH2O/l pri Vt od 500 ml i otporom  2,7cm H2O pri protoku od 60l/min. Konekcije 22m( 15z)-22(z)/15(m) ; kapnoport.Tezine do 25 g.Testiran na Hepatitis C , HIV-1 i Mycobacterium tuberculosis.</w:t>
            </w:r>
          </w:p>
        </w:tc>
        <w:tc>
          <w:tcPr>
            <w:tcW w:w="1105"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lastRenderedPageBreak/>
              <w:t>kom</w:t>
            </w:r>
          </w:p>
        </w:tc>
        <w:tc>
          <w:tcPr>
            <w:tcW w:w="1134"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250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trHeight w:val="20"/>
        </w:trPr>
        <w:tc>
          <w:tcPr>
            <w:tcW w:w="709"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lastRenderedPageBreak/>
              <w:t>4.</w:t>
            </w:r>
          </w:p>
        </w:tc>
        <w:tc>
          <w:tcPr>
            <w:tcW w:w="3431" w:type="dxa"/>
            <w:tcBorders>
              <w:top w:val="nil"/>
              <w:left w:val="nil"/>
              <w:bottom w:val="single" w:sz="4" w:space="0" w:color="auto"/>
              <w:right w:val="nil"/>
            </w:tcBorders>
            <w:shd w:val="clear" w:color="auto" w:fill="auto"/>
            <w:vAlign w:val="center"/>
          </w:tcPr>
          <w:p w:rsidR="0006272C" w:rsidRPr="0006272C" w:rsidRDefault="0006272C" w:rsidP="0006272C">
            <w:pPr>
              <w:jc w:val="center"/>
              <w:rPr>
                <w:color w:val="000000"/>
                <w:sz w:val="20"/>
                <w:szCs w:val="20"/>
              </w:rPr>
            </w:pPr>
            <w:r w:rsidRPr="0006272C">
              <w:rPr>
                <w:color w:val="000000"/>
                <w:sz w:val="20"/>
                <w:szCs w:val="20"/>
              </w:rPr>
              <w:t>Filter pasivni ovlazivac disajnog puta(FHME), elektrostaticki, sterilan, bakterijske filtracije od 99.999%, viralne filtracije 99.99%, kompresibilnog volumena do 30ml, sa produkcijom vlage od  31mgH20/ l pri Vt od 250ml, otporom  3cm H2O pri protoku od 15l/min. Konekcije 22m( 15z)-22(z); kapnoport. Tezine do 22g.Testiran na Hepatitis C , HIV-1 i Mycobacterium tuberculosis.</w:t>
            </w:r>
          </w:p>
        </w:tc>
        <w:tc>
          <w:tcPr>
            <w:tcW w:w="1105"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kom</w:t>
            </w:r>
          </w:p>
        </w:tc>
        <w:tc>
          <w:tcPr>
            <w:tcW w:w="1134" w:type="dxa"/>
            <w:tcBorders>
              <w:bottom w:val="single" w:sz="4" w:space="0" w:color="auto"/>
            </w:tcBorders>
            <w:vAlign w:val="center"/>
          </w:tcPr>
          <w:p w:rsidR="0006272C" w:rsidRPr="0006272C" w:rsidRDefault="0006272C" w:rsidP="0006272C">
            <w:pPr>
              <w:jc w:val="center"/>
              <w:rPr>
                <w:sz w:val="20"/>
                <w:szCs w:val="20"/>
              </w:rPr>
            </w:pPr>
            <w:r w:rsidRPr="0006272C">
              <w:rPr>
                <w:sz w:val="20"/>
                <w:szCs w:val="20"/>
              </w:rPr>
              <w:t>200</w:t>
            </w:r>
          </w:p>
        </w:tc>
        <w:tc>
          <w:tcPr>
            <w:tcW w:w="1701"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8"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417"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276" w:type="dxa"/>
            <w:tcBorders>
              <w:bottom w:val="single" w:sz="4" w:space="0" w:color="auto"/>
            </w:tcBorders>
            <w:vAlign w:val="center"/>
          </w:tcPr>
          <w:p w:rsidR="0006272C" w:rsidRPr="00D643FE" w:rsidRDefault="0006272C"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06272C" w:rsidRPr="00D643FE" w:rsidRDefault="0006272C"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06272C" w:rsidRPr="00D643FE" w:rsidRDefault="0006272C" w:rsidP="0006272C">
            <w:pPr>
              <w:pStyle w:val="BodyText"/>
              <w:spacing w:before="240"/>
              <w:jc w:val="center"/>
              <w:rPr>
                <w:noProof/>
                <w:sz w:val="20"/>
              </w:rPr>
            </w:pPr>
          </w:p>
        </w:tc>
      </w:tr>
      <w:tr w:rsidR="0006272C" w:rsidRPr="00D643FE" w:rsidTr="0006272C">
        <w:trPr>
          <w:gridAfter w:val="4"/>
          <w:wAfter w:w="5670" w:type="dxa"/>
          <w:trHeight w:val="20"/>
        </w:trPr>
        <w:tc>
          <w:tcPr>
            <w:tcW w:w="709" w:type="dxa"/>
            <w:tcBorders>
              <w:top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bl>
    <w:p w:rsidR="0006272C" w:rsidRPr="004E1A17" w:rsidRDefault="0006272C" w:rsidP="0006272C">
      <w:pPr>
        <w:pStyle w:val="BodyText"/>
        <w:rPr>
          <w:b/>
          <w:noProof/>
          <w:szCs w:val="24"/>
        </w:rPr>
      </w:pPr>
    </w:p>
    <w:p w:rsidR="0006272C" w:rsidRPr="00D643FE" w:rsidRDefault="0006272C" w:rsidP="0006272C">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06272C" w:rsidRPr="00D643FE" w:rsidRDefault="0006272C" w:rsidP="0006272C">
      <w:pPr>
        <w:pStyle w:val="BodyText"/>
        <w:rPr>
          <w:noProof/>
          <w:sz w:val="22"/>
          <w:szCs w:val="22"/>
        </w:rPr>
      </w:pPr>
    </w:p>
    <w:p w:rsidR="0006272C" w:rsidRPr="00D643FE" w:rsidRDefault="0006272C" w:rsidP="0006272C">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06272C" w:rsidRPr="00D643FE" w:rsidRDefault="0006272C" w:rsidP="0006272C">
      <w:pPr>
        <w:pStyle w:val="BodyText"/>
        <w:numPr>
          <w:ilvl w:val="0"/>
          <w:numId w:val="58"/>
        </w:numPr>
        <w:rPr>
          <w:noProof/>
          <w:szCs w:val="24"/>
        </w:rPr>
      </w:pPr>
      <w:r w:rsidRPr="00D643FE">
        <w:rPr>
          <w:noProof/>
          <w:szCs w:val="24"/>
        </w:rPr>
        <w:t>Самостално</w:t>
      </w:r>
    </w:p>
    <w:p w:rsidR="0006272C" w:rsidRPr="00D643FE" w:rsidRDefault="0006272C" w:rsidP="0006272C">
      <w:pPr>
        <w:pStyle w:val="BodyText"/>
        <w:numPr>
          <w:ilvl w:val="0"/>
          <w:numId w:val="58"/>
        </w:numPr>
        <w:rPr>
          <w:noProof/>
          <w:szCs w:val="24"/>
        </w:rPr>
      </w:pPr>
      <w:r w:rsidRPr="00D643FE">
        <w:rPr>
          <w:noProof/>
          <w:szCs w:val="24"/>
        </w:rPr>
        <w:t>Заједничка понуда (навести ко су учесници у заједничкој понуди): ________________________________________</w:t>
      </w:r>
    </w:p>
    <w:p w:rsidR="0006272C" w:rsidRPr="00D643FE" w:rsidRDefault="0006272C" w:rsidP="0006272C">
      <w:pPr>
        <w:pStyle w:val="BodyText"/>
        <w:numPr>
          <w:ilvl w:val="0"/>
          <w:numId w:val="58"/>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06272C" w:rsidRPr="00D643FE" w:rsidRDefault="0006272C" w:rsidP="0006272C">
      <w:pPr>
        <w:pStyle w:val="BodyText"/>
        <w:rPr>
          <w:noProof/>
          <w:szCs w:val="24"/>
        </w:rPr>
      </w:pPr>
    </w:p>
    <w:p w:rsidR="0006272C" w:rsidRPr="00D643FE" w:rsidRDefault="0006272C" w:rsidP="0006272C">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272C" w:rsidRPr="00D643FE" w:rsidRDefault="0006272C" w:rsidP="0006272C">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06272C" w:rsidRPr="00965458" w:rsidRDefault="0006272C" w:rsidP="0006272C">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06272C" w:rsidRDefault="0006272C" w:rsidP="0006272C">
      <w:pPr>
        <w:pStyle w:val="BodyText"/>
        <w:rPr>
          <w:noProof/>
          <w:szCs w:val="24"/>
          <w:lang/>
        </w:rPr>
      </w:pPr>
      <w:r w:rsidRPr="00D643FE">
        <w:rPr>
          <w:noProof/>
          <w:szCs w:val="24"/>
        </w:rPr>
        <w:t>Друго: __________________________________</w:t>
      </w:r>
    </w:p>
    <w:p w:rsidR="0006272C" w:rsidRDefault="0006272C" w:rsidP="0006272C">
      <w:pPr>
        <w:pStyle w:val="BodyText"/>
        <w:rPr>
          <w:noProof/>
          <w:szCs w:val="24"/>
          <w:lang/>
        </w:rPr>
      </w:pPr>
    </w:p>
    <w:p w:rsidR="0006272C" w:rsidRDefault="0006272C" w:rsidP="0006272C">
      <w:pPr>
        <w:pStyle w:val="BodyText"/>
        <w:rPr>
          <w:noProof/>
          <w:szCs w:val="24"/>
          <w:lang/>
        </w:rPr>
      </w:pPr>
    </w:p>
    <w:p w:rsidR="0006272C" w:rsidRDefault="0006272C" w:rsidP="0006272C">
      <w:pPr>
        <w:pStyle w:val="BodyText"/>
        <w:rPr>
          <w:noProof/>
          <w:szCs w:val="24"/>
          <w:lang/>
        </w:rPr>
      </w:pPr>
    </w:p>
    <w:p w:rsidR="0006272C" w:rsidRDefault="0006272C" w:rsidP="0006272C">
      <w:pPr>
        <w:pStyle w:val="BodyText"/>
        <w:rPr>
          <w:noProof/>
          <w:szCs w:val="24"/>
          <w:lang/>
        </w:rPr>
      </w:pPr>
    </w:p>
    <w:p w:rsidR="0006272C" w:rsidRDefault="0006272C" w:rsidP="0006272C">
      <w:pPr>
        <w:pStyle w:val="BodyText"/>
        <w:rPr>
          <w:noProof/>
          <w:szCs w:val="24"/>
          <w:lang/>
        </w:rPr>
      </w:pPr>
    </w:p>
    <w:p w:rsidR="0006272C" w:rsidRPr="00D643FE" w:rsidRDefault="0006272C" w:rsidP="0006272C">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06272C" w:rsidRDefault="0006272C" w:rsidP="0006272C">
      <w:pPr>
        <w:pStyle w:val="BodyText"/>
        <w:jc w:val="left"/>
        <w:rPr>
          <w:noProof/>
          <w:szCs w:val="24"/>
          <w:lang/>
        </w:rPr>
      </w:pPr>
    </w:p>
    <w:p w:rsidR="0006272C" w:rsidRPr="00D643FE" w:rsidRDefault="0006272C" w:rsidP="0006272C">
      <w:pPr>
        <w:pStyle w:val="BodyText"/>
        <w:jc w:val="left"/>
        <w:rPr>
          <w:noProof/>
          <w:szCs w:val="24"/>
        </w:rPr>
      </w:pPr>
      <w:r w:rsidRPr="00D643FE">
        <w:rPr>
          <w:noProof/>
          <w:szCs w:val="24"/>
        </w:rPr>
        <w:t>Понуђач:________________________________________                   Матични број:  ________________________________</w:t>
      </w:r>
    </w:p>
    <w:p w:rsidR="0006272C" w:rsidRPr="00D643FE" w:rsidRDefault="0006272C" w:rsidP="0006272C">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272C" w:rsidRPr="00D643FE" w:rsidRDefault="0006272C" w:rsidP="0006272C">
      <w:pPr>
        <w:pStyle w:val="BodyText"/>
        <w:jc w:val="left"/>
        <w:rPr>
          <w:noProof/>
          <w:szCs w:val="24"/>
        </w:rPr>
      </w:pPr>
      <w:r w:rsidRPr="00D643FE">
        <w:rPr>
          <w:noProof/>
          <w:szCs w:val="24"/>
        </w:rPr>
        <w:t>Телефон:________________ Фах:____________________                  Шифра делатности: ____________________________</w:t>
      </w:r>
    </w:p>
    <w:p w:rsidR="0006272C" w:rsidRPr="00D643FE" w:rsidRDefault="0006272C" w:rsidP="0006272C">
      <w:pPr>
        <w:pStyle w:val="BodyText"/>
        <w:jc w:val="left"/>
        <w:rPr>
          <w:noProof/>
          <w:szCs w:val="24"/>
        </w:rPr>
      </w:pPr>
      <w:r w:rsidRPr="00D643FE">
        <w:rPr>
          <w:noProof/>
          <w:szCs w:val="24"/>
        </w:rPr>
        <w:t>Е-маил:_________________________________________                   Пиб: _________________________________________</w:t>
      </w:r>
    </w:p>
    <w:p w:rsidR="0006272C" w:rsidRPr="00D643FE" w:rsidRDefault="0006272C" w:rsidP="0006272C">
      <w:pPr>
        <w:pStyle w:val="BodyText"/>
        <w:jc w:val="left"/>
        <w:rPr>
          <w:noProof/>
          <w:szCs w:val="24"/>
        </w:rPr>
      </w:pPr>
      <w:r w:rsidRPr="00D643FE">
        <w:rPr>
          <w:noProof/>
          <w:szCs w:val="24"/>
        </w:rPr>
        <w:t>Контакт особа:___________________________________                   Жиро-рачун: __________________________________</w:t>
      </w:r>
    </w:p>
    <w:p w:rsidR="0006272C" w:rsidRDefault="0006272C" w:rsidP="0006272C">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06272C" w:rsidRPr="0046526A" w:rsidRDefault="0006272C" w:rsidP="0006272C">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06272C" w:rsidRPr="00D643FE" w:rsidTr="0006272C">
        <w:trPr>
          <w:trHeight w:val="315"/>
        </w:trPr>
        <w:tc>
          <w:tcPr>
            <w:tcW w:w="15168" w:type="dxa"/>
            <w:gridSpan w:val="10"/>
            <w:tcBorders>
              <w:bottom w:val="single" w:sz="4" w:space="0" w:color="auto"/>
              <w:right w:val="single" w:sz="4" w:space="0" w:color="auto"/>
            </w:tcBorders>
            <w:vAlign w:val="center"/>
          </w:tcPr>
          <w:p w:rsidR="0006272C" w:rsidRPr="00D643FE" w:rsidRDefault="0006272C" w:rsidP="0006272C">
            <w:pPr>
              <w:jc w:val="center"/>
              <w:rPr>
                <w:b/>
                <w:noProof/>
                <w:sz w:val="20"/>
                <w:szCs w:val="20"/>
              </w:rPr>
            </w:pPr>
            <w:r w:rsidRPr="00D643FE">
              <w:rPr>
                <w:b/>
                <w:noProof/>
                <w:sz w:val="20"/>
                <w:szCs w:val="20"/>
              </w:rPr>
              <w:t>КЛИНИЧКИ ЦЕНТАР ВОЈВОДИНЕ</w:t>
            </w:r>
          </w:p>
        </w:tc>
      </w:tr>
      <w:tr w:rsidR="0006272C" w:rsidRPr="00D643FE" w:rsidTr="0006272C">
        <w:tc>
          <w:tcPr>
            <w:tcW w:w="15168" w:type="dxa"/>
            <w:gridSpan w:val="10"/>
            <w:tcBorders>
              <w:bottom w:val="single" w:sz="4" w:space="0" w:color="auto"/>
              <w:right w:val="single" w:sz="4" w:space="0" w:color="auto"/>
            </w:tcBorders>
            <w:vAlign w:val="center"/>
          </w:tcPr>
          <w:p w:rsidR="0006272C" w:rsidRPr="00D643FE" w:rsidRDefault="0006272C" w:rsidP="0006272C">
            <w:pPr>
              <w:rPr>
                <w:b/>
                <w:noProof/>
                <w:sz w:val="22"/>
                <w:szCs w:val="22"/>
              </w:rPr>
            </w:pPr>
            <w:r w:rsidRPr="00D643FE">
              <w:rPr>
                <w:b/>
              </w:rPr>
              <w:t xml:space="preserve">Партија </w:t>
            </w:r>
            <w:r w:rsidR="009D6E1A">
              <w:rPr>
                <w:b/>
                <w:lang/>
              </w:rPr>
              <w:t>44</w:t>
            </w:r>
            <w:r w:rsidRPr="00296226">
              <w:rPr>
                <w:b/>
              </w:rPr>
              <w:t xml:space="preserve">. - </w:t>
            </w:r>
            <w:r w:rsidR="009D6E1A" w:rsidRPr="009D6E1A">
              <w:rPr>
                <w:b/>
                <w:noProof/>
              </w:rPr>
              <w:t>Армирана канила</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06272C" w:rsidRPr="00D643FE" w:rsidRDefault="0006272C" w:rsidP="0006272C">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06272C" w:rsidRPr="00D643FE" w:rsidRDefault="0006272C" w:rsidP="0006272C">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06272C" w:rsidRPr="00D643FE" w:rsidRDefault="0006272C" w:rsidP="0006272C">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b/>
                <w:noProof/>
                <w:sz w:val="20"/>
              </w:rPr>
            </w:pPr>
            <w:r w:rsidRPr="00D643FE">
              <w:rPr>
                <w:b/>
                <w:sz w:val="20"/>
              </w:rPr>
              <w:t>Каталошки број</w:t>
            </w:r>
          </w:p>
        </w:tc>
      </w:tr>
      <w:tr w:rsidR="0006272C" w:rsidRPr="00D643FE" w:rsidTr="0006272C">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Pr="0006272C" w:rsidRDefault="009D6E1A" w:rsidP="0006272C">
            <w:pPr>
              <w:jc w:val="center"/>
              <w:rPr>
                <w:sz w:val="20"/>
                <w:szCs w:val="20"/>
              </w:rPr>
            </w:pPr>
            <w:r w:rsidRPr="0006272C">
              <w:rPr>
                <w:sz w:val="20"/>
                <w:szCs w:val="20"/>
              </w:rPr>
              <w:t>1.</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color w:val="000000"/>
                <w:sz w:val="20"/>
                <w:szCs w:val="20"/>
              </w:rPr>
            </w:pPr>
            <w:r w:rsidRPr="009D6E1A">
              <w:rPr>
                <w:color w:val="000000"/>
                <w:sz w:val="20"/>
                <w:szCs w:val="20"/>
              </w:rPr>
              <w:t>Armirana kanila sa mogućnošću kontrole dužine proksimalnog dela i ultra tankim HI-LO kafom, dužine 95mm, veličine 8, sterilna sa uvođačem i fiksacionom trakom</w:t>
            </w:r>
          </w:p>
        </w:tc>
        <w:tc>
          <w:tcPr>
            <w:tcW w:w="1105" w:type="dxa"/>
            <w:tcBorders>
              <w:bottom w:val="single" w:sz="4" w:space="0" w:color="auto"/>
            </w:tcBorders>
            <w:vAlign w:val="center"/>
          </w:tcPr>
          <w:p w:rsidR="009D6E1A" w:rsidRPr="009D6E1A" w:rsidRDefault="009D6E1A" w:rsidP="009D6E1A">
            <w:pPr>
              <w:jc w:val="center"/>
              <w:rPr>
                <w:color w:val="000000"/>
                <w:sz w:val="20"/>
                <w:szCs w:val="20"/>
              </w:rPr>
            </w:pPr>
            <w:r w:rsidRPr="009D6E1A">
              <w:rPr>
                <w:color w:val="000000"/>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80</w:t>
            </w:r>
          </w:p>
        </w:tc>
        <w:tc>
          <w:tcPr>
            <w:tcW w:w="1701"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06272C">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06272C" w:rsidRDefault="009D6E1A" w:rsidP="0006272C">
            <w:pPr>
              <w:jc w:val="center"/>
              <w:rPr>
                <w:sz w:val="20"/>
                <w:szCs w:val="20"/>
              </w:rPr>
            </w:pPr>
            <w:r w:rsidRPr="0006272C">
              <w:rPr>
                <w:sz w:val="20"/>
                <w:szCs w:val="20"/>
              </w:rPr>
              <w:t>2.</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color w:val="000000"/>
                <w:sz w:val="20"/>
                <w:szCs w:val="20"/>
              </w:rPr>
            </w:pPr>
            <w:r w:rsidRPr="009D6E1A">
              <w:rPr>
                <w:color w:val="000000"/>
                <w:sz w:val="20"/>
                <w:szCs w:val="20"/>
              </w:rPr>
              <w:t>Armirana kanila sa mogućnošću kontrole dužine proksimalnog dela i ultra tankim HI-LO kafom, dužine 106mm, veličine 9, sterilna sa uvođačem i fiksacionom trakom</w:t>
            </w:r>
          </w:p>
        </w:tc>
        <w:tc>
          <w:tcPr>
            <w:tcW w:w="1105" w:type="dxa"/>
            <w:tcBorders>
              <w:bottom w:val="single" w:sz="4" w:space="0" w:color="auto"/>
            </w:tcBorders>
            <w:vAlign w:val="center"/>
          </w:tcPr>
          <w:p w:rsidR="009D6E1A" w:rsidRPr="009D6E1A" w:rsidRDefault="009D6E1A" w:rsidP="009D6E1A">
            <w:pPr>
              <w:jc w:val="center"/>
              <w:rPr>
                <w:color w:val="000000"/>
                <w:sz w:val="20"/>
                <w:szCs w:val="20"/>
              </w:rPr>
            </w:pPr>
            <w:r w:rsidRPr="009D6E1A">
              <w:rPr>
                <w:color w:val="000000"/>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130</w:t>
            </w:r>
          </w:p>
        </w:tc>
        <w:tc>
          <w:tcPr>
            <w:tcW w:w="1701"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06272C">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06272C" w:rsidRDefault="009D6E1A" w:rsidP="0006272C">
            <w:pPr>
              <w:jc w:val="center"/>
              <w:rPr>
                <w:sz w:val="20"/>
                <w:szCs w:val="20"/>
              </w:rPr>
            </w:pPr>
            <w:r w:rsidRPr="0006272C">
              <w:rPr>
                <w:sz w:val="20"/>
                <w:szCs w:val="20"/>
              </w:rPr>
              <w:t>3.</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color w:val="000000"/>
                <w:sz w:val="20"/>
                <w:szCs w:val="20"/>
              </w:rPr>
            </w:pPr>
            <w:r w:rsidRPr="009D6E1A">
              <w:rPr>
                <w:color w:val="000000"/>
                <w:sz w:val="20"/>
                <w:szCs w:val="20"/>
              </w:rPr>
              <w:t>Armirana kanila sa mogućnošću kontrole dužine proksimalnog dela i ultra tankim HI-LO kafom, dužine 112mm, veličine 10, sterilna sa uvođačem i fiksacionom trakom</w:t>
            </w:r>
          </w:p>
        </w:tc>
        <w:tc>
          <w:tcPr>
            <w:tcW w:w="1105" w:type="dxa"/>
            <w:tcBorders>
              <w:bottom w:val="single" w:sz="4" w:space="0" w:color="auto"/>
            </w:tcBorders>
            <w:vAlign w:val="center"/>
          </w:tcPr>
          <w:p w:rsidR="009D6E1A" w:rsidRPr="009D6E1A" w:rsidRDefault="009D6E1A" w:rsidP="009D6E1A">
            <w:pPr>
              <w:jc w:val="center"/>
              <w:rPr>
                <w:color w:val="000000"/>
                <w:sz w:val="20"/>
                <w:szCs w:val="20"/>
              </w:rPr>
            </w:pPr>
            <w:r w:rsidRPr="009D6E1A">
              <w:rPr>
                <w:color w:val="000000"/>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30</w:t>
            </w:r>
          </w:p>
        </w:tc>
        <w:tc>
          <w:tcPr>
            <w:tcW w:w="1701"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06272C">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06272C">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06272C">
            <w:pPr>
              <w:pStyle w:val="BodyText"/>
              <w:spacing w:before="240"/>
              <w:jc w:val="center"/>
              <w:rPr>
                <w:noProof/>
                <w:sz w:val="20"/>
              </w:rPr>
            </w:pPr>
          </w:p>
        </w:tc>
      </w:tr>
      <w:tr w:rsidR="0006272C" w:rsidRPr="00D643FE" w:rsidTr="0006272C">
        <w:trPr>
          <w:gridAfter w:val="4"/>
          <w:wAfter w:w="5670" w:type="dxa"/>
          <w:trHeight w:val="20"/>
        </w:trPr>
        <w:tc>
          <w:tcPr>
            <w:tcW w:w="709" w:type="dxa"/>
            <w:tcBorders>
              <w:top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r w:rsidR="0006272C" w:rsidRPr="00D643FE" w:rsidTr="0006272C">
        <w:trPr>
          <w:gridAfter w:val="4"/>
          <w:wAfter w:w="5670" w:type="dxa"/>
          <w:trHeight w:val="20"/>
        </w:trPr>
        <w:tc>
          <w:tcPr>
            <w:tcW w:w="709" w:type="dxa"/>
            <w:tcBorders>
              <w:bottom w:val="single" w:sz="4" w:space="0" w:color="auto"/>
            </w:tcBorders>
            <w:vAlign w:val="center"/>
          </w:tcPr>
          <w:p w:rsidR="0006272C" w:rsidRPr="00D643FE" w:rsidRDefault="0006272C" w:rsidP="0006272C">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06272C" w:rsidRPr="00D643FE" w:rsidRDefault="0006272C" w:rsidP="0006272C">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06272C" w:rsidRPr="00D643FE" w:rsidRDefault="0006272C" w:rsidP="0006272C">
            <w:pPr>
              <w:pStyle w:val="BodyText"/>
              <w:jc w:val="center"/>
              <w:rPr>
                <w:noProof/>
                <w:sz w:val="22"/>
                <w:szCs w:val="22"/>
              </w:rPr>
            </w:pPr>
          </w:p>
        </w:tc>
      </w:tr>
    </w:tbl>
    <w:p w:rsidR="0006272C" w:rsidRPr="004E1A17" w:rsidRDefault="0006272C" w:rsidP="0006272C">
      <w:pPr>
        <w:pStyle w:val="BodyText"/>
        <w:rPr>
          <w:b/>
          <w:noProof/>
          <w:szCs w:val="24"/>
        </w:rPr>
      </w:pPr>
    </w:p>
    <w:p w:rsidR="009D6E1A" w:rsidRDefault="009D6E1A" w:rsidP="0006272C">
      <w:pPr>
        <w:pStyle w:val="BodyText"/>
        <w:rPr>
          <w:b/>
          <w:noProof/>
          <w:szCs w:val="24"/>
          <w:lang/>
        </w:rPr>
      </w:pPr>
    </w:p>
    <w:p w:rsidR="009D6E1A" w:rsidRDefault="009D6E1A" w:rsidP="0006272C">
      <w:pPr>
        <w:pStyle w:val="BodyText"/>
        <w:rPr>
          <w:b/>
          <w:noProof/>
          <w:szCs w:val="24"/>
          <w:lang/>
        </w:rPr>
      </w:pPr>
    </w:p>
    <w:p w:rsidR="009D6E1A" w:rsidRDefault="009D6E1A" w:rsidP="0006272C">
      <w:pPr>
        <w:pStyle w:val="BodyText"/>
        <w:rPr>
          <w:b/>
          <w:noProof/>
          <w:szCs w:val="24"/>
          <w:lang/>
        </w:rPr>
      </w:pPr>
    </w:p>
    <w:p w:rsidR="009D6E1A" w:rsidRDefault="009D6E1A" w:rsidP="0006272C">
      <w:pPr>
        <w:pStyle w:val="BodyText"/>
        <w:rPr>
          <w:b/>
          <w:noProof/>
          <w:szCs w:val="24"/>
          <w:lang/>
        </w:rPr>
      </w:pPr>
    </w:p>
    <w:p w:rsidR="009D6E1A" w:rsidRDefault="009D6E1A" w:rsidP="0006272C">
      <w:pPr>
        <w:pStyle w:val="BodyText"/>
        <w:rPr>
          <w:b/>
          <w:noProof/>
          <w:szCs w:val="24"/>
          <w:lang/>
        </w:rPr>
      </w:pPr>
    </w:p>
    <w:p w:rsidR="009D6E1A" w:rsidRPr="00D643FE" w:rsidRDefault="009D6E1A" w:rsidP="009D6E1A">
      <w:pPr>
        <w:pStyle w:val="BodyText"/>
        <w:rPr>
          <w:b/>
          <w:noProof/>
          <w:sz w:val="22"/>
          <w:szCs w:val="22"/>
        </w:rPr>
      </w:pPr>
      <w:r w:rsidRPr="00D643FE">
        <w:rPr>
          <w:b/>
          <w:noProof/>
          <w:sz w:val="22"/>
          <w:szCs w:val="22"/>
        </w:rPr>
        <w:t>Понуда</w:t>
      </w:r>
      <w:r>
        <w:rPr>
          <w:b/>
          <w:noProof/>
          <w:sz w:val="22"/>
          <w:szCs w:val="22"/>
        </w:rPr>
        <w:t xml:space="preserve"> број __________ - страна број </w:t>
      </w:r>
      <w:r>
        <w:rPr>
          <w:b/>
          <w:noProof/>
          <w:sz w:val="22"/>
          <w:szCs w:val="22"/>
          <w:lang/>
        </w:rPr>
        <w:t>2</w:t>
      </w:r>
      <w:r w:rsidRPr="00D643FE">
        <w:rPr>
          <w:b/>
          <w:noProof/>
          <w:sz w:val="22"/>
          <w:szCs w:val="22"/>
        </w:rPr>
        <w:t>.</w:t>
      </w:r>
    </w:p>
    <w:p w:rsidR="009D6E1A" w:rsidRDefault="009D6E1A" w:rsidP="0006272C">
      <w:pPr>
        <w:pStyle w:val="BodyText"/>
        <w:rPr>
          <w:b/>
          <w:noProof/>
          <w:szCs w:val="24"/>
          <w:lang/>
        </w:rPr>
      </w:pPr>
    </w:p>
    <w:p w:rsidR="0006272C" w:rsidRPr="00D643FE" w:rsidRDefault="0006272C" w:rsidP="0006272C">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06272C" w:rsidRPr="00D643FE" w:rsidRDefault="0006272C" w:rsidP="0006272C">
      <w:pPr>
        <w:pStyle w:val="BodyText"/>
        <w:rPr>
          <w:noProof/>
          <w:sz w:val="22"/>
          <w:szCs w:val="22"/>
        </w:rPr>
      </w:pPr>
    </w:p>
    <w:p w:rsidR="0006272C" w:rsidRPr="00D643FE" w:rsidRDefault="0006272C" w:rsidP="0006272C">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06272C" w:rsidRPr="00D643FE" w:rsidRDefault="0006272C" w:rsidP="0006272C">
      <w:pPr>
        <w:pStyle w:val="BodyText"/>
        <w:numPr>
          <w:ilvl w:val="0"/>
          <w:numId w:val="59"/>
        </w:numPr>
        <w:rPr>
          <w:noProof/>
          <w:szCs w:val="24"/>
        </w:rPr>
      </w:pPr>
      <w:r w:rsidRPr="00D643FE">
        <w:rPr>
          <w:noProof/>
          <w:szCs w:val="24"/>
        </w:rPr>
        <w:t>Самостално</w:t>
      </w:r>
    </w:p>
    <w:p w:rsidR="0006272C" w:rsidRPr="00D643FE" w:rsidRDefault="0006272C" w:rsidP="0006272C">
      <w:pPr>
        <w:pStyle w:val="BodyText"/>
        <w:numPr>
          <w:ilvl w:val="0"/>
          <w:numId w:val="59"/>
        </w:numPr>
        <w:rPr>
          <w:noProof/>
          <w:szCs w:val="24"/>
        </w:rPr>
      </w:pPr>
      <w:r w:rsidRPr="00D643FE">
        <w:rPr>
          <w:noProof/>
          <w:szCs w:val="24"/>
        </w:rPr>
        <w:t>Заједничка понуда (навести ко су учесници у заједничкој понуди): ________________________________________</w:t>
      </w:r>
    </w:p>
    <w:p w:rsidR="0006272C" w:rsidRPr="00D643FE" w:rsidRDefault="0006272C" w:rsidP="0006272C">
      <w:pPr>
        <w:pStyle w:val="BodyText"/>
        <w:numPr>
          <w:ilvl w:val="0"/>
          <w:numId w:val="5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06272C" w:rsidRPr="00D643FE" w:rsidRDefault="0006272C" w:rsidP="0006272C">
      <w:pPr>
        <w:pStyle w:val="BodyText"/>
        <w:rPr>
          <w:noProof/>
          <w:szCs w:val="24"/>
        </w:rPr>
      </w:pPr>
    </w:p>
    <w:p w:rsidR="0006272C" w:rsidRPr="00D643FE" w:rsidRDefault="0006272C" w:rsidP="0006272C">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272C" w:rsidRPr="00D643FE" w:rsidRDefault="0006272C" w:rsidP="0006272C">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06272C" w:rsidRPr="00965458" w:rsidRDefault="0006272C" w:rsidP="0006272C">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06272C" w:rsidRDefault="0006272C" w:rsidP="0006272C">
      <w:pPr>
        <w:pStyle w:val="BodyText"/>
        <w:rPr>
          <w:noProof/>
          <w:szCs w:val="24"/>
          <w:lang/>
        </w:rPr>
      </w:pPr>
      <w:r w:rsidRPr="00D643FE">
        <w:rPr>
          <w:noProof/>
          <w:szCs w:val="24"/>
        </w:rPr>
        <w:t>Друго: __________________________________</w:t>
      </w:r>
    </w:p>
    <w:p w:rsidR="0006272C" w:rsidRDefault="0006272C" w:rsidP="0006272C">
      <w:pPr>
        <w:pStyle w:val="BodyText"/>
        <w:rPr>
          <w:noProof/>
          <w:szCs w:val="24"/>
          <w:lang/>
        </w:rPr>
      </w:pPr>
    </w:p>
    <w:p w:rsidR="0006272C" w:rsidRDefault="0006272C"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45</w:t>
            </w:r>
            <w:r w:rsidRPr="00296226">
              <w:rPr>
                <w:b/>
              </w:rPr>
              <w:t xml:space="preserve">. - </w:t>
            </w:r>
            <w:r w:rsidRPr="009D6E1A">
              <w:rPr>
                <w:b/>
                <w:noProof/>
              </w:rPr>
              <w:t>Армирани тубуси</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3,5 mm; O.D.  do 5,8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2.</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4,0 mm; O.D.  do 6,3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20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3.</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4,5 mm; O.D.  do 6,8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20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4.</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5,0 mm; O.D.  do 7,3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20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5.</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5,5 mm; O.D.  do 7,8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50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6.</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6,0 mm; O.D.  do 8,4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30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7.</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6,5 mm; O.D.  do 9,0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30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8.</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7,0 mm; O.D.  do 9,7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500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right w:val="single" w:sz="4" w:space="0" w:color="auto"/>
            </w:tcBorders>
            <w:vAlign w:val="center"/>
          </w:tcPr>
          <w:p w:rsidR="009D6E1A" w:rsidRPr="009D6E1A" w:rsidRDefault="009D6E1A" w:rsidP="009D6E1A">
            <w:pPr>
              <w:jc w:val="center"/>
              <w:rPr>
                <w:sz w:val="20"/>
                <w:szCs w:val="20"/>
              </w:rPr>
            </w:pPr>
            <w:r w:rsidRPr="009D6E1A">
              <w:rPr>
                <w:sz w:val="20"/>
                <w:szCs w:val="20"/>
              </w:rPr>
              <w:lastRenderedPageBreak/>
              <w:t>9.</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7,5 mm; O.D.  do 10,3 mm; armiran do neodvojivog konektora</w:t>
            </w:r>
          </w:p>
        </w:tc>
        <w:tc>
          <w:tcPr>
            <w:tcW w:w="1105" w:type="dxa"/>
            <w:tcBorders>
              <w:left w:val="single" w:sz="4" w:space="0" w:color="auto"/>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400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10.</w:t>
            </w:r>
          </w:p>
        </w:tc>
        <w:tc>
          <w:tcPr>
            <w:tcW w:w="3431" w:type="dxa"/>
            <w:tcBorders>
              <w:top w:val="single" w:sz="4" w:space="0" w:color="auto"/>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8,0 mm; O.D.  do 11,0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500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11.</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8,5 mm; O.D.  do 11,6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12.</w:t>
            </w:r>
          </w:p>
        </w:tc>
        <w:tc>
          <w:tcPr>
            <w:tcW w:w="3431" w:type="dxa"/>
            <w:tcBorders>
              <w:top w:val="nil"/>
              <w:left w:val="nil"/>
              <w:bottom w:val="single" w:sz="4" w:space="0" w:color="auto"/>
              <w:right w:val="nil"/>
            </w:tcBorders>
            <w:shd w:val="clear" w:color="auto" w:fill="auto"/>
            <w:vAlign w:val="center"/>
          </w:tcPr>
          <w:p w:rsidR="009D6E1A" w:rsidRPr="009D6E1A" w:rsidRDefault="009D6E1A" w:rsidP="009D6E1A">
            <w:pPr>
              <w:jc w:val="center"/>
              <w:rPr>
                <w:sz w:val="20"/>
                <w:szCs w:val="20"/>
              </w:rPr>
            </w:pPr>
            <w:r w:rsidRPr="009D6E1A">
              <w:rPr>
                <w:sz w:val="20"/>
                <w:szCs w:val="20"/>
              </w:rPr>
              <w:t>Tubus endotrahealni, armirani, I.D. 9,0 mm; O.D.  do 12,2 mm; armiran do neodvojivog konektora</w:t>
            </w:r>
          </w:p>
        </w:tc>
        <w:tc>
          <w:tcPr>
            <w:tcW w:w="1105"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kom</w:t>
            </w:r>
          </w:p>
        </w:tc>
        <w:tc>
          <w:tcPr>
            <w:tcW w:w="1134" w:type="dxa"/>
            <w:tcBorders>
              <w:bottom w:val="single" w:sz="4" w:space="0" w:color="auto"/>
            </w:tcBorders>
            <w:vAlign w:val="center"/>
          </w:tcPr>
          <w:p w:rsidR="009D6E1A" w:rsidRPr="009D6E1A" w:rsidRDefault="009D6E1A" w:rsidP="009D6E1A">
            <w:pPr>
              <w:jc w:val="center"/>
              <w:rPr>
                <w:sz w:val="20"/>
                <w:szCs w:val="20"/>
              </w:rPr>
            </w:pPr>
            <w:r w:rsidRPr="009D6E1A">
              <w:rPr>
                <w:sz w:val="20"/>
                <w:szCs w:val="20"/>
              </w:rPr>
              <w:t>10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Default="009D6E1A" w:rsidP="009D6E1A">
      <w:pPr>
        <w:pStyle w:val="BodyText"/>
        <w:rPr>
          <w:b/>
          <w:noProof/>
          <w:szCs w:val="24"/>
          <w:lang/>
        </w:rPr>
      </w:pPr>
    </w:p>
    <w:p w:rsid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0"/>
        </w:numPr>
        <w:rPr>
          <w:noProof/>
          <w:szCs w:val="24"/>
        </w:rPr>
      </w:pPr>
      <w:r w:rsidRPr="00D643FE">
        <w:rPr>
          <w:noProof/>
          <w:szCs w:val="24"/>
        </w:rPr>
        <w:t>Самостално</w:t>
      </w:r>
    </w:p>
    <w:p w:rsidR="009D6E1A" w:rsidRPr="00D643FE" w:rsidRDefault="009D6E1A" w:rsidP="009D6E1A">
      <w:pPr>
        <w:pStyle w:val="BodyText"/>
        <w:numPr>
          <w:ilvl w:val="0"/>
          <w:numId w:val="60"/>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Default="009D6E1A" w:rsidP="009D6E1A">
      <w:pPr>
        <w:pStyle w:val="BodyText"/>
        <w:rPr>
          <w:noProof/>
          <w:szCs w:val="24"/>
          <w:lang/>
        </w:rPr>
      </w:pPr>
      <w:r w:rsidRPr="00D643FE">
        <w:rPr>
          <w:noProof/>
          <w:szCs w:val="24"/>
        </w:rPr>
        <w:t>Друго: __________________________________</w:t>
      </w: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Cs w:val="24"/>
          <w:lang/>
        </w:rPr>
      </w:pPr>
    </w:p>
    <w:p w:rsidR="009D6E1A" w:rsidRDefault="009D6E1A" w:rsidP="0006272C">
      <w:pPr>
        <w:pStyle w:val="BodyText"/>
        <w:rPr>
          <w:noProof/>
          <w:sz w:val="20"/>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46</w:t>
            </w:r>
            <w:r w:rsidRPr="00296226">
              <w:rPr>
                <w:b/>
              </w:rPr>
              <w:t xml:space="preserve">. - </w:t>
            </w:r>
            <w:r w:rsidRPr="009D6E1A">
              <w:rPr>
                <w:b/>
                <w:noProof/>
              </w:rPr>
              <w:t xml:space="preserve">Затворени систем за аспирацију са интегрисаним </w:t>
            </w:r>
            <w:r w:rsidRPr="009D6E1A">
              <w:rPr>
                <w:b/>
                <w:noProof/>
                <w:lang w:val="en-US"/>
              </w:rPr>
              <w:t>MDI</w:t>
            </w:r>
            <w:r w:rsidRPr="009D6E1A">
              <w:rPr>
                <w:b/>
                <w:noProof/>
              </w:rPr>
              <w:t xml:space="preserve"> портом</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Pr="0006272C" w:rsidRDefault="009D6E1A" w:rsidP="00E82008">
            <w:pPr>
              <w:jc w:val="center"/>
              <w:rPr>
                <w:sz w:val="20"/>
                <w:szCs w:val="20"/>
              </w:rPr>
            </w:pPr>
            <w:r w:rsidRPr="0006272C">
              <w:rPr>
                <w:sz w:val="20"/>
                <w:szCs w:val="20"/>
              </w:rPr>
              <w:t>1.</w:t>
            </w:r>
          </w:p>
        </w:tc>
        <w:tc>
          <w:tcPr>
            <w:tcW w:w="3431" w:type="dxa"/>
            <w:tcBorders>
              <w:top w:val="nil"/>
              <w:left w:val="nil"/>
              <w:bottom w:val="single" w:sz="4" w:space="0" w:color="auto"/>
              <w:right w:val="nil"/>
            </w:tcBorders>
            <w:shd w:val="clear" w:color="auto" w:fill="auto"/>
            <w:vAlign w:val="center"/>
          </w:tcPr>
          <w:p w:rsidR="009D6E1A" w:rsidRDefault="009D6E1A" w:rsidP="009D6E1A">
            <w:pPr>
              <w:jc w:val="center"/>
              <w:rPr>
                <w:color w:val="000000"/>
                <w:sz w:val="20"/>
                <w:szCs w:val="20"/>
              </w:rPr>
            </w:pPr>
            <w:r>
              <w:rPr>
                <w:color w:val="000000"/>
                <w:sz w:val="20"/>
                <w:szCs w:val="20"/>
              </w:rPr>
              <w:t>Sistem za zatvorenu traheobronhijalnu aspiraciju sa mogućnošću aplikacije do 72 sata, integrisanim preklopnikom za prekidanje kontakta aspiracionog katetera sa disajnim putem, dvostrukorotirajućim konektorom, izmenjljivim atraumatskim aspiracionim kateterom sa zaštitnim rukavcem od poliuretana, otpornim na habanje, čija se zamena vrši bez otvaranja disajnog sistema pacijenta, integrisanim MDI portom, portom za propiranje katetera, dužine 55 - 60 cm, veličine 14 Ch</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700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06272C" w:rsidRDefault="009D6E1A" w:rsidP="00E82008">
            <w:pPr>
              <w:jc w:val="center"/>
              <w:rPr>
                <w:sz w:val="20"/>
                <w:szCs w:val="20"/>
              </w:rPr>
            </w:pPr>
            <w:r w:rsidRPr="0006272C">
              <w:rPr>
                <w:sz w:val="20"/>
                <w:szCs w:val="20"/>
              </w:rPr>
              <w:t>2.</w:t>
            </w:r>
          </w:p>
        </w:tc>
        <w:tc>
          <w:tcPr>
            <w:tcW w:w="3431" w:type="dxa"/>
            <w:tcBorders>
              <w:top w:val="nil"/>
              <w:left w:val="nil"/>
              <w:bottom w:val="single" w:sz="4" w:space="0" w:color="auto"/>
              <w:right w:val="nil"/>
            </w:tcBorders>
            <w:shd w:val="clear" w:color="auto" w:fill="auto"/>
            <w:vAlign w:val="center"/>
          </w:tcPr>
          <w:p w:rsidR="009D6E1A" w:rsidRDefault="009D6E1A" w:rsidP="009D6E1A">
            <w:pPr>
              <w:jc w:val="center"/>
              <w:rPr>
                <w:color w:val="000000"/>
                <w:sz w:val="20"/>
                <w:szCs w:val="20"/>
              </w:rPr>
            </w:pPr>
            <w:r>
              <w:rPr>
                <w:color w:val="000000"/>
                <w:sz w:val="20"/>
                <w:szCs w:val="20"/>
              </w:rPr>
              <w:t xml:space="preserve">Sistem za zatvorenu traheobronhijalnu aspiraciju za traheostomsku kanilu sa mogućnošću aplikacije do 72 sata, preklopnikom za prekidanje kontakta aspiracionog katetera sa disajnim putem, dvostrukorotirajućim konektorom, izmenjljivim atraumatskim aspiracionim kateterom sa zaštitnim rukavcem od poliuretana, otpornim na habanje čija se zamena vrši bez otvaranja disajnog sistema </w:t>
            </w:r>
            <w:r>
              <w:rPr>
                <w:color w:val="000000"/>
                <w:sz w:val="20"/>
                <w:szCs w:val="20"/>
              </w:rPr>
              <w:lastRenderedPageBreak/>
              <w:t>pacijenta,  portom za propiranje katetera, MDI portom za aplikaciju aerosolne formulacije lekova; dužine 35 - 40 cm, veličine 14 Ch</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lastRenderedPageBreak/>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100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lastRenderedPageBreak/>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P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1"/>
        </w:numPr>
        <w:rPr>
          <w:noProof/>
          <w:szCs w:val="24"/>
        </w:rPr>
      </w:pPr>
      <w:r w:rsidRPr="00D643FE">
        <w:rPr>
          <w:noProof/>
          <w:szCs w:val="24"/>
        </w:rPr>
        <w:t>Самостално</w:t>
      </w:r>
    </w:p>
    <w:p w:rsidR="009D6E1A" w:rsidRPr="00D643FE" w:rsidRDefault="009D6E1A" w:rsidP="009D6E1A">
      <w:pPr>
        <w:pStyle w:val="BodyText"/>
        <w:numPr>
          <w:ilvl w:val="0"/>
          <w:numId w:val="61"/>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1"/>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Default="009D6E1A" w:rsidP="009D6E1A">
      <w:pPr>
        <w:pStyle w:val="BodyText"/>
        <w:rPr>
          <w:noProof/>
          <w:szCs w:val="24"/>
          <w:lang/>
        </w:rPr>
      </w:pPr>
      <w:r w:rsidRPr="00D643FE">
        <w:rPr>
          <w:noProof/>
          <w:szCs w:val="24"/>
        </w:rPr>
        <w:t>Друго: __________________________________</w:t>
      </w: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47</w:t>
            </w:r>
            <w:r w:rsidRPr="00296226">
              <w:rPr>
                <w:b/>
              </w:rPr>
              <w:t xml:space="preserve">. - </w:t>
            </w:r>
            <w:r w:rsidRPr="009D6E1A">
              <w:rPr>
                <w:b/>
                <w:noProof/>
              </w:rPr>
              <w:t>Лапароскопска и хистероскопска црева за пумпу HAMOU ENDOMAT произвођача KARL STORZ</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Pr="0006272C" w:rsidRDefault="009D6E1A" w:rsidP="00E82008">
            <w:pPr>
              <w:jc w:val="center"/>
              <w:rPr>
                <w:sz w:val="20"/>
                <w:szCs w:val="20"/>
              </w:rPr>
            </w:pPr>
            <w:r w:rsidRPr="0006272C">
              <w:rPr>
                <w:sz w:val="20"/>
                <w:szCs w:val="20"/>
              </w:rPr>
              <w:t>1.</w:t>
            </w:r>
          </w:p>
        </w:tc>
        <w:tc>
          <w:tcPr>
            <w:tcW w:w="3431" w:type="dxa"/>
            <w:tcBorders>
              <w:top w:val="nil"/>
              <w:left w:val="nil"/>
              <w:bottom w:val="single" w:sz="4" w:space="0" w:color="auto"/>
              <w:right w:val="nil"/>
            </w:tcBorders>
            <w:shd w:val="clear" w:color="auto" w:fill="auto"/>
            <w:vAlign w:val="center"/>
          </w:tcPr>
          <w:p w:rsidR="009D6E1A" w:rsidRDefault="009D6E1A" w:rsidP="009D6E1A">
            <w:pPr>
              <w:jc w:val="center"/>
              <w:rPr>
                <w:color w:val="000000"/>
                <w:sz w:val="20"/>
                <w:szCs w:val="20"/>
              </w:rPr>
            </w:pPr>
            <w:r>
              <w:rPr>
                <w:color w:val="000000"/>
                <w:sz w:val="20"/>
                <w:szCs w:val="20"/>
              </w:rPr>
              <w:t>Laparoskopska creva</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50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06272C" w:rsidRDefault="009D6E1A" w:rsidP="00E82008">
            <w:pPr>
              <w:jc w:val="center"/>
              <w:rPr>
                <w:sz w:val="20"/>
                <w:szCs w:val="20"/>
              </w:rPr>
            </w:pPr>
            <w:r w:rsidRPr="0006272C">
              <w:rPr>
                <w:sz w:val="20"/>
                <w:szCs w:val="20"/>
              </w:rPr>
              <w:t>2.</w:t>
            </w:r>
          </w:p>
        </w:tc>
        <w:tc>
          <w:tcPr>
            <w:tcW w:w="3431" w:type="dxa"/>
            <w:tcBorders>
              <w:top w:val="nil"/>
              <w:left w:val="nil"/>
              <w:bottom w:val="single" w:sz="4" w:space="0" w:color="auto"/>
              <w:right w:val="nil"/>
            </w:tcBorders>
            <w:shd w:val="clear" w:color="auto" w:fill="auto"/>
            <w:vAlign w:val="center"/>
          </w:tcPr>
          <w:p w:rsidR="009D6E1A" w:rsidRDefault="009D6E1A" w:rsidP="009D6E1A">
            <w:pPr>
              <w:jc w:val="center"/>
              <w:rPr>
                <w:color w:val="000000"/>
                <w:sz w:val="20"/>
                <w:szCs w:val="20"/>
              </w:rPr>
            </w:pPr>
            <w:r>
              <w:rPr>
                <w:color w:val="000000"/>
                <w:sz w:val="20"/>
                <w:szCs w:val="20"/>
              </w:rPr>
              <w:t>Histeroskopska creva</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50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P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2"/>
        </w:numPr>
        <w:rPr>
          <w:noProof/>
          <w:szCs w:val="24"/>
        </w:rPr>
      </w:pPr>
      <w:r w:rsidRPr="00D643FE">
        <w:rPr>
          <w:noProof/>
          <w:szCs w:val="24"/>
        </w:rPr>
        <w:t>Самостално</w:t>
      </w:r>
    </w:p>
    <w:p w:rsidR="009D6E1A" w:rsidRPr="00D643FE" w:rsidRDefault="009D6E1A" w:rsidP="009D6E1A">
      <w:pPr>
        <w:pStyle w:val="BodyText"/>
        <w:numPr>
          <w:ilvl w:val="0"/>
          <w:numId w:val="62"/>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2"/>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Default="009D6E1A" w:rsidP="009D6E1A">
      <w:pPr>
        <w:pStyle w:val="BodyText"/>
        <w:rPr>
          <w:noProof/>
          <w:szCs w:val="24"/>
          <w:lang/>
        </w:rPr>
      </w:pPr>
      <w:r w:rsidRPr="00D643FE">
        <w:rPr>
          <w:noProof/>
          <w:szCs w:val="24"/>
        </w:rPr>
        <w:t>Друго: __________________________________</w:t>
      </w:r>
    </w:p>
    <w:p w:rsidR="009D6E1A" w:rsidRDefault="009D6E1A" w:rsidP="009D6E1A">
      <w:pPr>
        <w:pStyle w:val="BodyText"/>
        <w:rPr>
          <w:noProof/>
          <w:szCs w:val="24"/>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48</w:t>
            </w:r>
            <w:r w:rsidRPr="00296226">
              <w:rPr>
                <w:b/>
              </w:rPr>
              <w:t xml:space="preserve">. - </w:t>
            </w:r>
            <w:r w:rsidRPr="009D6E1A">
              <w:rPr>
                <w:b/>
                <w:noProof/>
              </w:rPr>
              <w:t>Airway</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Pr="0006272C" w:rsidRDefault="009D6E1A" w:rsidP="00E82008">
            <w:pPr>
              <w:jc w:val="center"/>
              <w:rPr>
                <w:sz w:val="20"/>
                <w:szCs w:val="20"/>
              </w:rPr>
            </w:pPr>
            <w:r w:rsidRPr="0006272C">
              <w:rPr>
                <w:sz w:val="20"/>
                <w:szCs w:val="20"/>
              </w:rPr>
              <w:t>1.</w:t>
            </w:r>
          </w:p>
        </w:tc>
        <w:tc>
          <w:tcPr>
            <w:tcW w:w="3431" w:type="dxa"/>
            <w:tcBorders>
              <w:top w:val="nil"/>
              <w:left w:val="nil"/>
              <w:bottom w:val="single" w:sz="4" w:space="0" w:color="auto"/>
              <w:right w:val="nil"/>
            </w:tcBorders>
            <w:shd w:val="clear" w:color="auto" w:fill="auto"/>
            <w:vAlign w:val="center"/>
          </w:tcPr>
          <w:p w:rsidR="009D6E1A" w:rsidRDefault="009D6E1A" w:rsidP="009D6E1A">
            <w:pPr>
              <w:ind w:firstLineChars="100" w:firstLine="200"/>
              <w:jc w:val="center"/>
              <w:rPr>
                <w:sz w:val="20"/>
                <w:szCs w:val="20"/>
              </w:rPr>
            </w:pPr>
            <w:r>
              <w:rPr>
                <w:sz w:val="20"/>
                <w:szCs w:val="20"/>
              </w:rPr>
              <w:t>Airway orofaringealni veličine 000-6</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3000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P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3"/>
        </w:numPr>
        <w:rPr>
          <w:noProof/>
          <w:szCs w:val="24"/>
        </w:rPr>
      </w:pPr>
      <w:r w:rsidRPr="00D643FE">
        <w:rPr>
          <w:noProof/>
          <w:szCs w:val="24"/>
        </w:rPr>
        <w:t>Самостално</w:t>
      </w:r>
    </w:p>
    <w:p w:rsidR="009D6E1A" w:rsidRPr="00D643FE" w:rsidRDefault="009D6E1A" w:rsidP="009D6E1A">
      <w:pPr>
        <w:pStyle w:val="BodyText"/>
        <w:numPr>
          <w:ilvl w:val="0"/>
          <w:numId w:val="63"/>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Default="009D6E1A" w:rsidP="009D6E1A">
      <w:pPr>
        <w:pStyle w:val="BodyText"/>
        <w:rPr>
          <w:noProof/>
          <w:szCs w:val="24"/>
          <w:lang/>
        </w:rPr>
      </w:pPr>
      <w:r w:rsidRPr="00D643FE">
        <w:rPr>
          <w:noProof/>
          <w:szCs w:val="24"/>
        </w:rPr>
        <w:t>Друго: __________________________________</w:t>
      </w: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49</w:t>
            </w:r>
            <w:r w:rsidRPr="00296226">
              <w:rPr>
                <w:b/>
              </w:rPr>
              <w:t xml:space="preserve">. - </w:t>
            </w:r>
            <w:r w:rsidRPr="009D6E1A">
              <w:rPr>
                <w:b/>
                <w:noProof/>
              </w:rPr>
              <w:t>Фоли катетри силиконизирани</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Default="009D6E1A" w:rsidP="009D6E1A">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9D6E1A" w:rsidRDefault="009D6E1A" w:rsidP="009D6E1A">
            <w:pPr>
              <w:jc w:val="center"/>
              <w:rPr>
                <w:sz w:val="20"/>
                <w:szCs w:val="20"/>
              </w:rPr>
            </w:pPr>
            <w:r>
              <w:rPr>
                <w:sz w:val="20"/>
                <w:szCs w:val="20"/>
              </w:rPr>
              <w:t>foli katetr silikonizirani dvožilni br 6, 8, 10, 12, 14, 16, 18, 20, 22, 24</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16000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Default="009D6E1A" w:rsidP="009D6E1A">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9D6E1A" w:rsidRDefault="009D6E1A" w:rsidP="009D6E1A">
            <w:pPr>
              <w:ind w:firstLineChars="100" w:firstLine="200"/>
              <w:jc w:val="center"/>
              <w:rPr>
                <w:sz w:val="20"/>
                <w:szCs w:val="20"/>
              </w:rPr>
            </w:pPr>
            <w:r>
              <w:rPr>
                <w:sz w:val="20"/>
                <w:szCs w:val="20"/>
              </w:rPr>
              <w:t>foli katetri silikonizirani trožilni  18, 20, 22, 24</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800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P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4"/>
        </w:numPr>
        <w:rPr>
          <w:noProof/>
          <w:szCs w:val="24"/>
        </w:rPr>
      </w:pPr>
      <w:r w:rsidRPr="00D643FE">
        <w:rPr>
          <w:noProof/>
          <w:szCs w:val="24"/>
        </w:rPr>
        <w:t>Самостално</w:t>
      </w:r>
    </w:p>
    <w:p w:rsidR="009D6E1A" w:rsidRPr="00D643FE" w:rsidRDefault="009D6E1A" w:rsidP="009D6E1A">
      <w:pPr>
        <w:pStyle w:val="BodyText"/>
        <w:numPr>
          <w:ilvl w:val="0"/>
          <w:numId w:val="64"/>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Pr="009D6E1A" w:rsidRDefault="009D6E1A" w:rsidP="009D6E1A">
      <w:pPr>
        <w:pStyle w:val="BodyText"/>
        <w:rPr>
          <w:noProof/>
          <w:szCs w:val="24"/>
          <w:lang/>
        </w:rPr>
      </w:pPr>
      <w:r w:rsidRPr="00D643FE">
        <w:rPr>
          <w:noProof/>
          <w:szCs w:val="24"/>
        </w:rPr>
        <w:t>Друго: __________________________________</w:t>
      </w:r>
    </w:p>
    <w:p w:rsidR="009D6E1A" w:rsidRDefault="009D6E1A" w:rsidP="0006272C">
      <w:pPr>
        <w:pStyle w:val="BodyText"/>
        <w:rPr>
          <w:noProof/>
          <w:sz w:val="20"/>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50</w:t>
            </w:r>
            <w:r w:rsidRPr="00296226">
              <w:rPr>
                <w:b/>
              </w:rPr>
              <w:t xml:space="preserve">. - </w:t>
            </w:r>
            <w:r w:rsidRPr="009D6E1A">
              <w:rPr>
                <w:b/>
                <w:noProof/>
              </w:rPr>
              <w:t>Гастричне сонде</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Default="009D6E1A" w:rsidP="00E82008">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9D6E1A" w:rsidRDefault="009D6E1A" w:rsidP="009D6E1A">
            <w:pPr>
              <w:ind w:firstLineChars="100" w:firstLine="200"/>
              <w:jc w:val="center"/>
              <w:rPr>
                <w:sz w:val="20"/>
                <w:szCs w:val="20"/>
              </w:rPr>
            </w:pPr>
            <w:r>
              <w:rPr>
                <w:sz w:val="20"/>
                <w:szCs w:val="20"/>
              </w:rPr>
              <w:t>sonda gastrična br 14, 16, 18, 20, 22, 24</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7000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P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5"/>
        </w:numPr>
        <w:rPr>
          <w:noProof/>
          <w:szCs w:val="24"/>
        </w:rPr>
      </w:pPr>
      <w:r w:rsidRPr="00D643FE">
        <w:rPr>
          <w:noProof/>
          <w:szCs w:val="24"/>
        </w:rPr>
        <w:t>Самостално</w:t>
      </w:r>
    </w:p>
    <w:p w:rsidR="009D6E1A" w:rsidRPr="00D643FE" w:rsidRDefault="009D6E1A" w:rsidP="009D6E1A">
      <w:pPr>
        <w:pStyle w:val="BodyText"/>
        <w:numPr>
          <w:ilvl w:val="0"/>
          <w:numId w:val="65"/>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Default="009D6E1A" w:rsidP="009D6E1A">
      <w:pPr>
        <w:pStyle w:val="BodyText"/>
        <w:rPr>
          <w:noProof/>
          <w:szCs w:val="24"/>
          <w:lang/>
        </w:rPr>
      </w:pPr>
      <w:r w:rsidRPr="00D643FE">
        <w:rPr>
          <w:noProof/>
          <w:szCs w:val="24"/>
        </w:rPr>
        <w:t>Друго: __________________________________</w:t>
      </w:r>
    </w:p>
    <w:p w:rsidR="009D6E1A" w:rsidRDefault="009D6E1A" w:rsidP="009D6E1A">
      <w:pPr>
        <w:pStyle w:val="BodyText"/>
        <w:rPr>
          <w:noProof/>
          <w:szCs w:val="24"/>
          <w:lang/>
        </w:rPr>
      </w:pPr>
    </w:p>
    <w:p w:rsidR="009D6E1A" w:rsidRDefault="009D6E1A" w:rsidP="009D6E1A">
      <w:pPr>
        <w:pStyle w:val="BodyText"/>
        <w:rPr>
          <w:noProof/>
          <w:szCs w:val="24"/>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51</w:t>
            </w:r>
            <w:r w:rsidRPr="00296226">
              <w:rPr>
                <w:b/>
              </w:rPr>
              <w:t xml:space="preserve">. - </w:t>
            </w:r>
            <w:r w:rsidRPr="009D6E1A">
              <w:rPr>
                <w:b/>
                <w:noProof/>
              </w:rPr>
              <w:t>Ендотрахеални тубуси</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Default="009D6E1A" w:rsidP="009D6E1A">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9D6E1A" w:rsidRDefault="009D6E1A" w:rsidP="009D6E1A">
            <w:pPr>
              <w:ind w:firstLineChars="100" w:firstLine="200"/>
              <w:jc w:val="center"/>
              <w:rPr>
                <w:sz w:val="20"/>
                <w:szCs w:val="20"/>
              </w:rPr>
            </w:pPr>
            <w:r>
              <w:rPr>
                <w:sz w:val="20"/>
                <w:szCs w:val="20"/>
              </w:rPr>
              <w:t>Endotrahealni tubusi bez balona 2, 2,5, 3, 3,5, 4, 4,5</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400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9D6E1A">
        <w:trPr>
          <w:trHeight w:val="20"/>
        </w:trPr>
        <w:tc>
          <w:tcPr>
            <w:tcW w:w="709" w:type="dxa"/>
            <w:tcBorders>
              <w:bottom w:val="single" w:sz="4" w:space="0" w:color="auto"/>
            </w:tcBorders>
            <w:vAlign w:val="center"/>
          </w:tcPr>
          <w:p w:rsidR="009D6E1A" w:rsidRPr="009D6E1A" w:rsidRDefault="009D6E1A" w:rsidP="009D6E1A">
            <w:pPr>
              <w:jc w:val="center"/>
              <w:rPr>
                <w:sz w:val="20"/>
                <w:szCs w:val="20"/>
                <w:lang/>
              </w:rPr>
            </w:pPr>
            <w:r>
              <w:rPr>
                <w:sz w:val="20"/>
                <w:szCs w:val="20"/>
                <w:lang/>
              </w:rPr>
              <w:t>2</w:t>
            </w:r>
          </w:p>
        </w:tc>
        <w:tc>
          <w:tcPr>
            <w:tcW w:w="3431" w:type="dxa"/>
            <w:tcBorders>
              <w:top w:val="nil"/>
              <w:left w:val="nil"/>
              <w:bottom w:val="single" w:sz="4" w:space="0" w:color="auto"/>
              <w:right w:val="nil"/>
            </w:tcBorders>
            <w:shd w:val="clear" w:color="auto" w:fill="auto"/>
            <w:vAlign w:val="center"/>
          </w:tcPr>
          <w:p w:rsidR="009D6E1A" w:rsidRDefault="009D6E1A" w:rsidP="009D6E1A">
            <w:pPr>
              <w:ind w:firstLineChars="100" w:firstLine="200"/>
              <w:jc w:val="center"/>
              <w:rPr>
                <w:sz w:val="20"/>
                <w:szCs w:val="20"/>
              </w:rPr>
            </w:pPr>
            <w:r>
              <w:rPr>
                <w:sz w:val="20"/>
                <w:szCs w:val="20"/>
              </w:rPr>
              <w:t>Endotrahealni tubusi sa balonom 5, 5,5, 6, 6,5, 7, 7,5, 8, 8,5, 9, 9,5</w:t>
            </w:r>
          </w:p>
        </w:tc>
        <w:tc>
          <w:tcPr>
            <w:tcW w:w="1105" w:type="dxa"/>
            <w:tcBorders>
              <w:bottom w:val="single" w:sz="4" w:space="0" w:color="auto"/>
            </w:tcBorders>
            <w:vAlign w:val="center"/>
          </w:tcPr>
          <w:p w:rsidR="009D6E1A" w:rsidRDefault="009D6E1A" w:rsidP="009D6E1A">
            <w:pPr>
              <w:jc w:val="center"/>
              <w:rPr>
                <w:sz w:val="20"/>
                <w:szCs w:val="20"/>
              </w:rPr>
            </w:pPr>
            <w:r>
              <w:rPr>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9500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P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6"/>
        </w:numPr>
        <w:rPr>
          <w:noProof/>
          <w:szCs w:val="24"/>
        </w:rPr>
      </w:pPr>
      <w:r w:rsidRPr="00D643FE">
        <w:rPr>
          <w:noProof/>
          <w:szCs w:val="24"/>
        </w:rPr>
        <w:t>Самостално</w:t>
      </w:r>
    </w:p>
    <w:p w:rsidR="009D6E1A" w:rsidRPr="00D643FE" w:rsidRDefault="009D6E1A" w:rsidP="009D6E1A">
      <w:pPr>
        <w:pStyle w:val="BodyText"/>
        <w:numPr>
          <w:ilvl w:val="0"/>
          <w:numId w:val="66"/>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6"/>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Default="009D6E1A" w:rsidP="009D6E1A">
      <w:pPr>
        <w:pStyle w:val="BodyText"/>
        <w:rPr>
          <w:noProof/>
          <w:szCs w:val="24"/>
          <w:lang/>
        </w:rPr>
      </w:pPr>
      <w:r w:rsidRPr="00D643FE">
        <w:rPr>
          <w:noProof/>
          <w:szCs w:val="24"/>
        </w:rPr>
        <w:t>Друго: __________________________________</w:t>
      </w:r>
    </w:p>
    <w:p w:rsidR="009D6E1A" w:rsidRDefault="009D6E1A" w:rsidP="009D6E1A">
      <w:pPr>
        <w:pStyle w:val="BodyText"/>
        <w:rPr>
          <w:noProof/>
          <w:szCs w:val="24"/>
          <w:lang/>
        </w:rPr>
      </w:pPr>
    </w:p>
    <w:p w:rsidR="009D6E1A" w:rsidRPr="00D643FE" w:rsidRDefault="009D6E1A" w:rsidP="009D6E1A">
      <w:pPr>
        <w:pStyle w:val="Footer"/>
        <w:jc w:val="center"/>
        <w:rPr>
          <w:b/>
        </w:rPr>
      </w:pPr>
      <w:r w:rsidRPr="00D643FE">
        <w:rPr>
          <w:b/>
          <w:noProof/>
        </w:rPr>
        <w:lastRenderedPageBreak/>
        <w:t xml:space="preserve">Понуда број __________ - </w:t>
      </w:r>
      <w:r>
        <w:rPr>
          <w:b/>
          <w:lang w:val="sr-Cyrl-CS"/>
        </w:rPr>
        <w:t>Набавка</w:t>
      </w:r>
      <w:r>
        <w:rPr>
          <w:b/>
        </w:rPr>
        <w:t xml:space="preserve"> медицинске пластике за потребе </w:t>
      </w:r>
      <w:r w:rsidRPr="00A978FC">
        <w:rPr>
          <w:b/>
          <w:noProof/>
        </w:rPr>
        <w:t>Клиничког центра Војводине</w:t>
      </w:r>
      <w:r w:rsidRPr="00D643FE">
        <w:rPr>
          <w:b/>
          <w:noProof/>
        </w:rPr>
        <w:t xml:space="preserve"> - ЈН </w:t>
      </w:r>
      <w:r>
        <w:rPr>
          <w:b/>
          <w:noProof/>
        </w:rPr>
        <w:t>1</w:t>
      </w:r>
      <w:r>
        <w:rPr>
          <w:b/>
          <w:noProof/>
          <w:lang/>
        </w:rPr>
        <w:t>80</w:t>
      </w:r>
      <w:r>
        <w:rPr>
          <w:b/>
          <w:noProof/>
        </w:rPr>
        <w:t>-20</w:t>
      </w:r>
      <w:r w:rsidRPr="00D643FE">
        <w:rPr>
          <w:b/>
          <w:noProof/>
        </w:rPr>
        <w:t>-О</w:t>
      </w:r>
    </w:p>
    <w:p w:rsidR="009D6E1A" w:rsidRDefault="009D6E1A" w:rsidP="009D6E1A">
      <w:pPr>
        <w:pStyle w:val="BodyText"/>
        <w:jc w:val="left"/>
        <w:rPr>
          <w:noProof/>
          <w:szCs w:val="24"/>
          <w:lang/>
        </w:rPr>
      </w:pPr>
    </w:p>
    <w:p w:rsidR="009D6E1A" w:rsidRPr="00D643FE" w:rsidRDefault="009D6E1A" w:rsidP="009D6E1A">
      <w:pPr>
        <w:pStyle w:val="BodyText"/>
        <w:jc w:val="left"/>
        <w:rPr>
          <w:noProof/>
          <w:szCs w:val="24"/>
        </w:rPr>
      </w:pPr>
      <w:r w:rsidRPr="00D643FE">
        <w:rPr>
          <w:noProof/>
          <w:szCs w:val="24"/>
        </w:rPr>
        <w:t>Понуђач:________________________________________                   Матични број:  ________________________________</w:t>
      </w:r>
    </w:p>
    <w:p w:rsidR="009D6E1A" w:rsidRPr="00D643FE" w:rsidRDefault="009D6E1A" w:rsidP="009D6E1A">
      <w:pPr>
        <w:pStyle w:val="BodyText"/>
        <w:jc w:val="left"/>
        <w:rPr>
          <w:noProof/>
          <w:szCs w:val="24"/>
        </w:rPr>
      </w:pPr>
      <w:r w:rsidRPr="00D643FE">
        <w:rPr>
          <w:noProof/>
          <w:szCs w:val="24"/>
        </w:rPr>
        <w:t>Адреса, град, општина:____________________________                   Регистарски број: ______________________________</w:t>
      </w:r>
    </w:p>
    <w:p w:rsidR="009D6E1A" w:rsidRPr="00D643FE" w:rsidRDefault="009D6E1A" w:rsidP="009D6E1A">
      <w:pPr>
        <w:pStyle w:val="BodyText"/>
        <w:jc w:val="left"/>
        <w:rPr>
          <w:noProof/>
          <w:szCs w:val="24"/>
        </w:rPr>
      </w:pPr>
      <w:r w:rsidRPr="00D643FE">
        <w:rPr>
          <w:noProof/>
          <w:szCs w:val="24"/>
        </w:rPr>
        <w:t>Телефон:________________ Фах:____________________                  Шифра делатности: ____________________________</w:t>
      </w:r>
    </w:p>
    <w:p w:rsidR="009D6E1A" w:rsidRPr="00D643FE" w:rsidRDefault="009D6E1A" w:rsidP="009D6E1A">
      <w:pPr>
        <w:pStyle w:val="BodyText"/>
        <w:jc w:val="left"/>
        <w:rPr>
          <w:noProof/>
          <w:szCs w:val="24"/>
        </w:rPr>
      </w:pPr>
      <w:r w:rsidRPr="00D643FE">
        <w:rPr>
          <w:noProof/>
          <w:szCs w:val="24"/>
        </w:rPr>
        <w:t>Е-маил:_________________________________________                   Пиб: _________________________________________</w:t>
      </w:r>
    </w:p>
    <w:p w:rsidR="009D6E1A" w:rsidRPr="00D643FE" w:rsidRDefault="009D6E1A" w:rsidP="009D6E1A">
      <w:pPr>
        <w:pStyle w:val="BodyText"/>
        <w:jc w:val="left"/>
        <w:rPr>
          <w:noProof/>
          <w:szCs w:val="24"/>
        </w:rPr>
      </w:pPr>
      <w:r w:rsidRPr="00D643FE">
        <w:rPr>
          <w:noProof/>
          <w:szCs w:val="24"/>
        </w:rPr>
        <w:t>Контакт особа:___________________________________                   Жиро-рачун: __________________________________</w:t>
      </w:r>
    </w:p>
    <w:p w:rsidR="009D6E1A" w:rsidRDefault="009D6E1A" w:rsidP="009D6E1A">
      <w:pPr>
        <w:pStyle w:val="BodyText"/>
        <w:jc w:val="left"/>
        <w:rPr>
          <w:noProof/>
          <w:szCs w:val="24"/>
          <w:lang/>
        </w:rPr>
      </w:pPr>
      <w:r w:rsidRPr="00D643FE">
        <w:rPr>
          <w:noProof/>
          <w:szCs w:val="24"/>
        </w:rPr>
        <w:t>Овлашћено лице:_________________________________                   код Пословне банке:____________________________</w:t>
      </w:r>
    </w:p>
    <w:p w:rsidR="009D6E1A" w:rsidRPr="0046526A" w:rsidRDefault="009D6E1A" w:rsidP="009D6E1A">
      <w:pPr>
        <w:pStyle w:val="BodyText"/>
        <w:jc w:val="left"/>
        <w:rPr>
          <w:noProof/>
          <w:szCs w:val="24"/>
          <w:lang/>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9D6E1A" w:rsidRPr="00D643FE" w:rsidTr="00E82008">
        <w:trPr>
          <w:trHeight w:val="315"/>
        </w:trPr>
        <w:tc>
          <w:tcPr>
            <w:tcW w:w="15168" w:type="dxa"/>
            <w:gridSpan w:val="10"/>
            <w:tcBorders>
              <w:bottom w:val="single" w:sz="4" w:space="0" w:color="auto"/>
              <w:right w:val="single" w:sz="4" w:space="0" w:color="auto"/>
            </w:tcBorders>
            <w:vAlign w:val="center"/>
          </w:tcPr>
          <w:p w:rsidR="009D6E1A" w:rsidRPr="00D643FE" w:rsidRDefault="009D6E1A" w:rsidP="00E82008">
            <w:pPr>
              <w:jc w:val="center"/>
              <w:rPr>
                <w:b/>
                <w:noProof/>
                <w:sz w:val="20"/>
                <w:szCs w:val="20"/>
              </w:rPr>
            </w:pPr>
            <w:r w:rsidRPr="00D643FE">
              <w:rPr>
                <w:b/>
                <w:noProof/>
                <w:sz w:val="20"/>
                <w:szCs w:val="20"/>
              </w:rPr>
              <w:t>КЛИНИЧКИ ЦЕНТАР ВОЈВОДИНЕ</w:t>
            </w:r>
          </w:p>
        </w:tc>
      </w:tr>
      <w:tr w:rsidR="009D6E1A" w:rsidRPr="00D643FE" w:rsidTr="00E82008">
        <w:tc>
          <w:tcPr>
            <w:tcW w:w="15168" w:type="dxa"/>
            <w:gridSpan w:val="10"/>
            <w:tcBorders>
              <w:bottom w:val="single" w:sz="4" w:space="0" w:color="auto"/>
              <w:right w:val="single" w:sz="4" w:space="0" w:color="auto"/>
            </w:tcBorders>
            <w:vAlign w:val="center"/>
          </w:tcPr>
          <w:p w:rsidR="009D6E1A" w:rsidRPr="00D643FE" w:rsidRDefault="009D6E1A" w:rsidP="00E82008">
            <w:pPr>
              <w:rPr>
                <w:b/>
                <w:noProof/>
                <w:sz w:val="22"/>
                <w:szCs w:val="22"/>
              </w:rPr>
            </w:pPr>
            <w:r w:rsidRPr="00D643FE">
              <w:rPr>
                <w:b/>
              </w:rPr>
              <w:t xml:space="preserve">Партија </w:t>
            </w:r>
            <w:r>
              <w:rPr>
                <w:b/>
                <w:lang/>
              </w:rPr>
              <w:t>52</w:t>
            </w:r>
            <w:r w:rsidRPr="00296226">
              <w:rPr>
                <w:b/>
              </w:rPr>
              <w:t xml:space="preserve">. - </w:t>
            </w:r>
            <w:r w:rsidRPr="009D6E1A">
              <w:rPr>
                <w:b/>
                <w:noProof/>
              </w:rPr>
              <w:t>Хируршке четке</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9D6E1A" w:rsidRPr="00D643FE" w:rsidRDefault="009D6E1A" w:rsidP="00E82008">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D6E1A" w:rsidRPr="00D643FE" w:rsidRDefault="009D6E1A" w:rsidP="00E82008">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D6E1A" w:rsidRPr="00D643FE" w:rsidRDefault="009D6E1A" w:rsidP="00E82008">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b/>
                <w:noProof/>
                <w:sz w:val="20"/>
              </w:rPr>
            </w:pPr>
            <w:r w:rsidRPr="00D643FE">
              <w:rPr>
                <w:b/>
                <w:sz w:val="20"/>
              </w:rPr>
              <w:t>Каталошки број</w:t>
            </w:r>
          </w:p>
        </w:tc>
      </w:tr>
      <w:tr w:rsidR="009D6E1A" w:rsidRPr="00D643FE" w:rsidTr="00E82008">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r w:rsidRPr="00D643FE">
              <w:rPr>
                <w:noProof/>
                <w:sz w:val="22"/>
                <w:szCs w:val="22"/>
              </w:rPr>
              <w:t>10</w:t>
            </w:r>
          </w:p>
        </w:tc>
      </w:tr>
      <w:tr w:rsidR="009D6E1A" w:rsidRPr="00D643FE" w:rsidTr="009D6E1A">
        <w:trPr>
          <w:trHeight w:val="20"/>
        </w:trPr>
        <w:tc>
          <w:tcPr>
            <w:tcW w:w="709" w:type="dxa"/>
            <w:tcBorders>
              <w:bottom w:val="single" w:sz="4" w:space="0" w:color="auto"/>
            </w:tcBorders>
            <w:vAlign w:val="center"/>
          </w:tcPr>
          <w:p w:rsidR="009D6E1A" w:rsidRDefault="009D6E1A" w:rsidP="00E82008">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9D6E1A" w:rsidRDefault="009D6E1A" w:rsidP="009D6E1A">
            <w:pPr>
              <w:jc w:val="center"/>
              <w:rPr>
                <w:color w:val="000000"/>
                <w:sz w:val="20"/>
                <w:szCs w:val="20"/>
              </w:rPr>
            </w:pPr>
            <w:r>
              <w:rPr>
                <w:color w:val="000000"/>
                <w:sz w:val="20"/>
                <w:szCs w:val="20"/>
              </w:rPr>
              <w:t>Hirurška četka sa impregniranim sundjerom 4% rastvorom hlorheksidin glukonata i čistačem za nokte</w:t>
            </w:r>
          </w:p>
        </w:tc>
        <w:tc>
          <w:tcPr>
            <w:tcW w:w="1105" w:type="dxa"/>
            <w:tcBorders>
              <w:bottom w:val="single" w:sz="4" w:space="0" w:color="auto"/>
            </w:tcBorders>
            <w:vAlign w:val="center"/>
          </w:tcPr>
          <w:p w:rsidR="009D6E1A" w:rsidRDefault="009D6E1A" w:rsidP="009D6E1A">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9D6E1A" w:rsidRDefault="009D6E1A" w:rsidP="009D6E1A">
            <w:pPr>
              <w:jc w:val="center"/>
              <w:rPr>
                <w:sz w:val="20"/>
                <w:szCs w:val="20"/>
              </w:rPr>
            </w:pPr>
            <w:r>
              <w:rPr>
                <w:sz w:val="20"/>
                <w:szCs w:val="20"/>
              </w:rPr>
              <w:t>2000</w:t>
            </w:r>
          </w:p>
        </w:tc>
        <w:tc>
          <w:tcPr>
            <w:tcW w:w="1701"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8"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417"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276" w:type="dxa"/>
            <w:tcBorders>
              <w:bottom w:val="single" w:sz="4" w:space="0" w:color="auto"/>
            </w:tcBorders>
            <w:vAlign w:val="center"/>
          </w:tcPr>
          <w:p w:rsidR="009D6E1A" w:rsidRPr="00D643FE" w:rsidRDefault="009D6E1A" w:rsidP="00E82008">
            <w:pPr>
              <w:pStyle w:val="BodyText"/>
              <w:spacing w:before="240"/>
              <w:jc w:val="center"/>
              <w:rPr>
                <w:noProof/>
                <w:sz w:val="20"/>
              </w:rPr>
            </w:pPr>
          </w:p>
        </w:tc>
        <w:tc>
          <w:tcPr>
            <w:tcW w:w="1559" w:type="dxa"/>
            <w:tcBorders>
              <w:bottom w:val="single" w:sz="4" w:space="0" w:color="auto"/>
              <w:right w:val="single" w:sz="4" w:space="0" w:color="auto"/>
            </w:tcBorders>
            <w:vAlign w:val="center"/>
          </w:tcPr>
          <w:p w:rsidR="009D6E1A" w:rsidRPr="00D643FE" w:rsidRDefault="009D6E1A" w:rsidP="00E82008">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D6E1A" w:rsidRPr="00D643FE" w:rsidRDefault="009D6E1A" w:rsidP="00E82008">
            <w:pPr>
              <w:pStyle w:val="BodyText"/>
              <w:spacing w:before="240"/>
              <w:jc w:val="center"/>
              <w:rPr>
                <w:noProof/>
                <w:sz w:val="20"/>
              </w:rPr>
            </w:pPr>
          </w:p>
        </w:tc>
      </w:tr>
      <w:tr w:rsidR="009D6E1A" w:rsidRPr="00D643FE" w:rsidTr="00E82008">
        <w:trPr>
          <w:gridAfter w:val="4"/>
          <w:wAfter w:w="5670" w:type="dxa"/>
          <w:trHeight w:val="20"/>
        </w:trPr>
        <w:tc>
          <w:tcPr>
            <w:tcW w:w="709" w:type="dxa"/>
            <w:tcBorders>
              <w:top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r w:rsidR="009D6E1A" w:rsidRPr="00D643FE" w:rsidTr="00E82008">
        <w:trPr>
          <w:gridAfter w:val="4"/>
          <w:wAfter w:w="5670" w:type="dxa"/>
          <w:trHeight w:val="20"/>
        </w:trPr>
        <w:tc>
          <w:tcPr>
            <w:tcW w:w="709" w:type="dxa"/>
            <w:tcBorders>
              <w:bottom w:val="single" w:sz="4" w:space="0" w:color="auto"/>
            </w:tcBorders>
            <w:vAlign w:val="center"/>
          </w:tcPr>
          <w:p w:rsidR="009D6E1A" w:rsidRPr="00D643FE" w:rsidRDefault="009D6E1A" w:rsidP="00E82008">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D6E1A" w:rsidRPr="00D643FE" w:rsidRDefault="009D6E1A" w:rsidP="00E82008">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9D6E1A" w:rsidRPr="00D643FE" w:rsidRDefault="009D6E1A" w:rsidP="00E82008">
            <w:pPr>
              <w:pStyle w:val="BodyText"/>
              <w:jc w:val="center"/>
              <w:rPr>
                <w:noProof/>
                <w:sz w:val="22"/>
                <w:szCs w:val="22"/>
              </w:rPr>
            </w:pPr>
          </w:p>
        </w:tc>
      </w:tr>
    </w:tbl>
    <w:p w:rsidR="009D6E1A" w:rsidRPr="009D6E1A" w:rsidRDefault="009D6E1A" w:rsidP="009D6E1A">
      <w:pPr>
        <w:pStyle w:val="BodyText"/>
        <w:rPr>
          <w:b/>
          <w:noProof/>
          <w:szCs w:val="24"/>
          <w:lang/>
        </w:rPr>
      </w:pPr>
    </w:p>
    <w:p w:rsidR="009D6E1A" w:rsidRPr="00D643FE" w:rsidRDefault="009D6E1A" w:rsidP="009D6E1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9D6E1A" w:rsidRPr="00D643FE" w:rsidRDefault="009D6E1A" w:rsidP="009D6E1A">
      <w:pPr>
        <w:pStyle w:val="BodyText"/>
        <w:rPr>
          <w:noProof/>
          <w:sz w:val="22"/>
          <w:szCs w:val="22"/>
        </w:rPr>
      </w:pPr>
    </w:p>
    <w:p w:rsidR="009D6E1A" w:rsidRPr="00D643FE" w:rsidRDefault="009D6E1A" w:rsidP="009D6E1A">
      <w:pPr>
        <w:pStyle w:val="BodyText"/>
        <w:rPr>
          <w:noProof/>
          <w:szCs w:val="24"/>
        </w:rPr>
      </w:pPr>
      <w:r w:rsidRPr="00D643FE">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9D6E1A" w:rsidRPr="00D643FE" w:rsidRDefault="009D6E1A" w:rsidP="009D6E1A">
      <w:pPr>
        <w:pStyle w:val="BodyText"/>
        <w:numPr>
          <w:ilvl w:val="0"/>
          <w:numId w:val="67"/>
        </w:numPr>
        <w:rPr>
          <w:noProof/>
          <w:szCs w:val="24"/>
        </w:rPr>
      </w:pPr>
      <w:r w:rsidRPr="00D643FE">
        <w:rPr>
          <w:noProof/>
          <w:szCs w:val="24"/>
        </w:rPr>
        <w:t>Самостално</w:t>
      </w:r>
    </w:p>
    <w:p w:rsidR="009D6E1A" w:rsidRPr="00D643FE" w:rsidRDefault="009D6E1A" w:rsidP="009D6E1A">
      <w:pPr>
        <w:pStyle w:val="BodyText"/>
        <w:numPr>
          <w:ilvl w:val="0"/>
          <w:numId w:val="67"/>
        </w:numPr>
        <w:rPr>
          <w:noProof/>
          <w:szCs w:val="24"/>
        </w:rPr>
      </w:pPr>
      <w:r w:rsidRPr="00D643FE">
        <w:rPr>
          <w:noProof/>
          <w:szCs w:val="24"/>
        </w:rPr>
        <w:t>Заједничка понуда (навести ко су учесници у заједничкој понуди): ________________________________________</w:t>
      </w:r>
    </w:p>
    <w:p w:rsidR="009D6E1A" w:rsidRPr="00D643FE" w:rsidRDefault="009D6E1A" w:rsidP="009D6E1A">
      <w:pPr>
        <w:pStyle w:val="BodyText"/>
        <w:numPr>
          <w:ilvl w:val="0"/>
          <w:numId w:val="67"/>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9D6E1A" w:rsidRPr="00D643FE" w:rsidRDefault="009D6E1A" w:rsidP="009D6E1A">
      <w:pPr>
        <w:pStyle w:val="BodyText"/>
        <w:rPr>
          <w:noProof/>
          <w:szCs w:val="24"/>
        </w:rPr>
      </w:pPr>
    </w:p>
    <w:p w:rsidR="009D6E1A" w:rsidRPr="00D643FE" w:rsidRDefault="009D6E1A" w:rsidP="009D6E1A">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9D6E1A" w:rsidRPr="00D643FE" w:rsidRDefault="009D6E1A" w:rsidP="009D6E1A">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9D6E1A" w:rsidRPr="00965458" w:rsidRDefault="009D6E1A" w:rsidP="009D6E1A">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9D6E1A" w:rsidRDefault="009D6E1A" w:rsidP="009D6E1A">
      <w:pPr>
        <w:pStyle w:val="BodyText"/>
        <w:rPr>
          <w:noProof/>
          <w:szCs w:val="24"/>
          <w:lang/>
        </w:rPr>
      </w:pPr>
      <w:r w:rsidRPr="00D643FE">
        <w:rPr>
          <w:noProof/>
          <w:szCs w:val="24"/>
        </w:rPr>
        <w:t>Друго: __________________________________</w:t>
      </w:r>
    </w:p>
    <w:p w:rsidR="009D6E1A" w:rsidRDefault="009D6E1A" w:rsidP="009D6E1A">
      <w:pPr>
        <w:pStyle w:val="BodyText"/>
        <w:rPr>
          <w:noProof/>
          <w:szCs w:val="24"/>
          <w:lang/>
        </w:rPr>
      </w:pPr>
    </w:p>
    <w:p w:rsidR="009D6E1A" w:rsidRPr="009D6E1A" w:rsidRDefault="009D6E1A" w:rsidP="009D6E1A">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4"/>
        <w:gridCol w:w="8036"/>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седиште:__________________________________________________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рачун:____________________код: ____________________(назив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Pr="002D35C8" w:rsidRDefault="00736000" w:rsidP="00736000">
            <w:pPr>
              <w:jc w:val="center"/>
              <w:rPr>
                <w:b/>
                <w:sz w:val="8"/>
                <w:szCs w:val="8"/>
                <w:lang w:val="sr-Cyrl-CS"/>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7"/>
        <w:gridCol w:w="8023"/>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100" w:type="dxa"/>
            <w:shd w:val="clear" w:color="auto" w:fill="auto"/>
          </w:tcPr>
          <w:p w:rsidR="00736000" w:rsidRDefault="00736000" w:rsidP="00736000">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736000" w:rsidRPr="002D35C8" w:rsidRDefault="00736000" w:rsidP="00736000">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Pr="000A05EE" w:rsidRDefault="00736000" w:rsidP="00736000">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D6E1A">
        <w:rPr>
          <w:b/>
          <w:lang w:val="sr-Cyrl-CS"/>
        </w:rPr>
        <w:t>180</w:t>
      </w:r>
      <w:r>
        <w:rPr>
          <w:b/>
          <w:lang w:val="sr-Cyrl-CS"/>
        </w:rPr>
        <w:t>-20-O</w:t>
      </w:r>
      <w:r>
        <w:rPr>
          <w:lang w:val="en-US"/>
        </w:rPr>
        <w:t xml:space="preserve">, </w:t>
      </w:r>
      <w:r w:rsidRPr="00BE286D">
        <w:rPr>
          <w:lang w:val="sr-Cyrl-CS"/>
        </w:rPr>
        <w:t>назив јавне набавке</w:t>
      </w:r>
      <w:r>
        <w:rPr>
          <w:b/>
          <w:lang w:val="sr-Cyrl-CS"/>
        </w:rPr>
        <w:t xml:space="preserve"> </w:t>
      </w:r>
      <w:r>
        <w:rPr>
          <w:lang w:val="sr-Cyrl-CS"/>
        </w:rPr>
        <w:t xml:space="preserve">– </w:t>
      </w:r>
      <w:r w:rsidR="009D6E1A">
        <w:rPr>
          <w:b/>
          <w:lang w:val="sr-Cyrl-CS"/>
        </w:rPr>
        <w:t>Набавка</w:t>
      </w:r>
      <w:r w:rsidR="009D6E1A">
        <w:rPr>
          <w:b/>
        </w:rPr>
        <w:t xml:space="preserve"> медицинске пластике за потребе </w:t>
      </w:r>
      <w:r w:rsidR="009D6E1A" w:rsidRPr="00A978FC">
        <w:rPr>
          <w:b/>
          <w:noProof/>
        </w:rPr>
        <w:t>Клиничког центра Војводине</w:t>
      </w:r>
      <w:r>
        <w:rPr>
          <w:b/>
          <w:lang w:val="sr-Cyrl-CS"/>
        </w:rPr>
        <w:t>, за партију</w:t>
      </w:r>
      <w:r>
        <w:rPr>
          <w:b/>
        </w:rPr>
        <w:t>/e</w:t>
      </w:r>
      <w:r>
        <w:rPr>
          <w:b/>
          <w:lang w:val="sr-Cyrl-CS"/>
        </w:rPr>
        <w:t xml:space="preserve"> бр.__</w:t>
      </w:r>
      <w:r>
        <w:rPr>
          <w:b/>
        </w:rPr>
        <w:t>___</w:t>
      </w:r>
      <w:r>
        <w:rPr>
          <w:b/>
          <w:lang w:val="sr-Cyrl-CS"/>
        </w:rPr>
        <w:t>_</w:t>
      </w:r>
      <w:r w:rsidRPr="00780E2D">
        <w:t>,</w:t>
      </w:r>
      <w:r w:rsidRPr="00780E2D">
        <w:rPr>
          <w:lang w:val="sr-Cyrl-CS"/>
        </w:rPr>
        <w:t xml:space="preserve"> уколико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736000" w:rsidRDefault="00736000" w:rsidP="00736000">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36000" w:rsidRDefault="00736000" w:rsidP="00736000">
      <w:pPr>
        <w:jc w:val="both"/>
        <w:rPr>
          <w:lang w:val="sr-Cyrl-CS"/>
        </w:rPr>
      </w:pPr>
    </w:p>
    <w:p w:rsidR="00736000" w:rsidRPr="004341CB" w:rsidRDefault="00736000" w:rsidP="00736000">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Pr="004341CB" w:rsidRDefault="00736000" w:rsidP="00736000">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Pr="00E052EA" w:rsidRDefault="00736000" w:rsidP="00736000">
      <w:pPr>
        <w:jc w:val="both"/>
        <w:rPr>
          <w:color w:val="FF0000"/>
          <w:sz w:val="16"/>
          <w:szCs w:val="16"/>
          <w:lang w:val="sr-Cyrl-CS"/>
        </w:rPr>
      </w:pPr>
    </w:p>
    <w:p w:rsidR="00736000" w:rsidRPr="00F563E8" w:rsidRDefault="00736000" w:rsidP="00736000">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736000" w:rsidRPr="00F563E8" w:rsidRDefault="00736000" w:rsidP="00736000">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2D35C8" w:rsidTr="00736000">
        <w:trPr>
          <w:gridAfter w:val="3"/>
          <w:wAfter w:w="5688" w:type="dxa"/>
        </w:trPr>
        <w:tc>
          <w:tcPr>
            <w:tcW w:w="4140" w:type="dxa"/>
            <w:shd w:val="clear" w:color="auto" w:fill="auto"/>
          </w:tcPr>
          <w:p w:rsidR="00736000" w:rsidRPr="002D35C8" w:rsidRDefault="00736000" w:rsidP="00736000">
            <w:pPr>
              <w:rPr>
                <w:b/>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sz w:val="10"/>
                <w:szCs w:val="10"/>
                <w:lang w:val="sr-Cyrl-CS"/>
              </w:rPr>
            </w:pPr>
          </w:p>
        </w:tc>
        <w:tc>
          <w:tcPr>
            <w:tcW w:w="1260" w:type="dxa"/>
            <w:shd w:val="clear" w:color="auto" w:fill="auto"/>
          </w:tcPr>
          <w:p w:rsidR="00736000" w:rsidRPr="002D35C8" w:rsidRDefault="00736000" w:rsidP="00736000">
            <w:pPr>
              <w:jc w:val="both"/>
              <w:rPr>
                <w:b/>
                <w:sz w:val="10"/>
                <w:szCs w:val="10"/>
                <w:lang w:val="sr-Cyrl-CS"/>
              </w:rPr>
            </w:pPr>
          </w:p>
        </w:tc>
        <w:tc>
          <w:tcPr>
            <w:tcW w:w="4140" w:type="dxa"/>
            <w:shd w:val="clear" w:color="auto" w:fill="auto"/>
          </w:tcPr>
          <w:p w:rsidR="00736000" w:rsidRPr="002D35C8" w:rsidRDefault="00736000" w:rsidP="00736000">
            <w:pPr>
              <w:jc w:val="center"/>
              <w:rPr>
                <w:b/>
                <w:sz w:val="10"/>
                <w:szCs w:val="10"/>
                <w:lang w:val="sr-Cyrl-CS"/>
              </w:rPr>
            </w:pPr>
          </w:p>
        </w:tc>
      </w:tr>
      <w:tr w:rsidR="00736000" w:rsidRPr="002D35C8" w:rsidTr="00736000">
        <w:trPr>
          <w:trHeight w:val="212"/>
        </w:trPr>
        <w:tc>
          <w:tcPr>
            <w:tcW w:w="4428" w:type="dxa"/>
            <w:gridSpan w:val="2"/>
            <w:shd w:val="clear" w:color="auto" w:fill="auto"/>
          </w:tcPr>
          <w:p w:rsidR="00736000" w:rsidRPr="002D35C8" w:rsidRDefault="00736000" w:rsidP="00736000">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2D35C8" w:rsidRDefault="00736000" w:rsidP="00736000">
            <w:pPr>
              <w:jc w:val="center"/>
              <w:rPr>
                <w:b/>
                <w:lang w:val="sr-Cyrl-CS"/>
              </w:rPr>
            </w:pPr>
          </w:p>
        </w:tc>
      </w:tr>
      <w:tr w:rsidR="00736000" w:rsidRPr="002D35C8" w:rsidTr="00736000">
        <w:tc>
          <w:tcPr>
            <w:tcW w:w="4428" w:type="dxa"/>
            <w:gridSpan w:val="2"/>
            <w:tcBorders>
              <w:bottom w:val="single" w:sz="4" w:space="0" w:color="auto"/>
            </w:tcBorders>
            <w:shd w:val="clear" w:color="auto" w:fill="auto"/>
          </w:tcPr>
          <w:p w:rsidR="00736000" w:rsidRPr="00E052EA" w:rsidRDefault="00736000" w:rsidP="00736000">
            <w:pPr>
              <w:rPr>
                <w:sz w:val="16"/>
                <w:szCs w:val="16"/>
                <w:lang w:val="sr-Cyrl-CS"/>
              </w:rPr>
            </w:pPr>
          </w:p>
        </w:tc>
        <w:tc>
          <w:tcPr>
            <w:tcW w:w="1260" w:type="dxa"/>
            <w:shd w:val="clear" w:color="auto" w:fill="auto"/>
          </w:tcPr>
          <w:p w:rsidR="00736000" w:rsidRPr="002D35C8" w:rsidRDefault="00736000" w:rsidP="00736000">
            <w:pPr>
              <w:jc w:val="both"/>
              <w:rPr>
                <w:b/>
                <w:lang w:val="sr-Cyrl-CS"/>
              </w:rPr>
            </w:pPr>
          </w:p>
        </w:tc>
        <w:tc>
          <w:tcPr>
            <w:tcW w:w="4140" w:type="dxa"/>
            <w:shd w:val="clear" w:color="auto" w:fill="auto"/>
          </w:tcPr>
          <w:p w:rsidR="00736000" w:rsidRPr="00F27C88" w:rsidRDefault="00736000" w:rsidP="00736000">
            <w:pPr>
              <w:rPr>
                <w:b/>
                <w:sz w:val="22"/>
                <w:szCs w:val="22"/>
                <w:lang w:val="sr-Cyrl-CS"/>
              </w:rPr>
            </w:pPr>
          </w:p>
          <w:p w:rsidR="00736000" w:rsidRPr="00F27C88" w:rsidRDefault="00736000" w:rsidP="00736000">
            <w:pPr>
              <w:rPr>
                <w:b/>
                <w:sz w:val="22"/>
                <w:szCs w:val="22"/>
                <w:lang w:val="sr-Cyrl-CS"/>
              </w:rPr>
            </w:pPr>
            <w:r w:rsidRPr="00F27C88">
              <w:rPr>
                <w:b/>
                <w:sz w:val="22"/>
                <w:szCs w:val="22"/>
                <w:lang w:val="sr-Cyrl-CS"/>
              </w:rPr>
              <w:t>ДУЖНИК – ИЗДАВАЛАЦ МЕНИЦЕ</w:t>
            </w:r>
          </w:p>
        </w:tc>
      </w:tr>
      <w:tr w:rsidR="00736000" w:rsidRPr="002D35C8" w:rsidTr="00736000">
        <w:tc>
          <w:tcPr>
            <w:tcW w:w="4428" w:type="dxa"/>
            <w:gridSpan w:val="2"/>
            <w:tcBorders>
              <w:top w:val="single" w:sz="4" w:space="0" w:color="auto"/>
            </w:tcBorders>
            <w:shd w:val="clear" w:color="auto" w:fill="auto"/>
          </w:tcPr>
          <w:p w:rsidR="00736000" w:rsidRPr="002D35C8" w:rsidRDefault="00736000" w:rsidP="00736000">
            <w:pPr>
              <w:jc w:val="both"/>
              <w:rPr>
                <w:b/>
                <w:lang w:val="sr-Cyrl-CS"/>
              </w:rPr>
            </w:pPr>
          </w:p>
        </w:tc>
        <w:tc>
          <w:tcPr>
            <w:tcW w:w="1260" w:type="dxa"/>
            <w:shd w:val="clear" w:color="auto" w:fill="auto"/>
          </w:tcPr>
          <w:p w:rsidR="00736000" w:rsidRDefault="00736000" w:rsidP="00736000">
            <w:pPr>
              <w:jc w:val="right"/>
              <w:rPr>
                <w:sz w:val="20"/>
                <w:szCs w:val="20"/>
                <w:lang w:val="sr-Cyrl-CS"/>
              </w:rPr>
            </w:pPr>
          </w:p>
          <w:p w:rsidR="00736000" w:rsidRPr="002D35C8" w:rsidRDefault="00736000" w:rsidP="00736000">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736000" w:rsidRPr="00F27C88" w:rsidRDefault="00736000" w:rsidP="00736000">
            <w:pPr>
              <w:jc w:val="center"/>
              <w:rPr>
                <w:b/>
                <w:sz w:val="22"/>
                <w:szCs w:val="22"/>
                <w:lang w:val="sr-Cyrl-CS"/>
              </w:rPr>
            </w:pPr>
          </w:p>
        </w:tc>
      </w:tr>
      <w:tr w:rsidR="00736000" w:rsidRPr="002D35C8" w:rsidTr="00736000">
        <w:tc>
          <w:tcPr>
            <w:tcW w:w="4428" w:type="dxa"/>
            <w:gridSpan w:val="2"/>
            <w:shd w:val="clear" w:color="auto" w:fill="auto"/>
          </w:tcPr>
          <w:p w:rsidR="00736000" w:rsidRPr="002D35C8" w:rsidRDefault="00736000" w:rsidP="00736000">
            <w:pPr>
              <w:jc w:val="both"/>
              <w:rPr>
                <w:b/>
                <w:lang w:val="sr-Cyrl-CS"/>
              </w:rPr>
            </w:pPr>
          </w:p>
        </w:tc>
        <w:tc>
          <w:tcPr>
            <w:tcW w:w="1260" w:type="dxa"/>
            <w:shd w:val="clear" w:color="auto" w:fill="auto"/>
          </w:tcPr>
          <w:p w:rsidR="00736000" w:rsidRPr="002D35C8" w:rsidRDefault="00736000" w:rsidP="00736000">
            <w:pPr>
              <w:jc w:val="both"/>
              <w:rPr>
                <w:b/>
                <w:lang w:val="sr-Cyrl-CS"/>
              </w:rPr>
            </w:pPr>
          </w:p>
        </w:tc>
        <w:tc>
          <w:tcPr>
            <w:tcW w:w="4140" w:type="dxa"/>
            <w:tcBorders>
              <w:top w:val="single" w:sz="4" w:space="0" w:color="auto"/>
            </w:tcBorders>
            <w:shd w:val="clear" w:color="auto" w:fill="auto"/>
          </w:tcPr>
          <w:p w:rsidR="00736000" w:rsidRPr="00F27C88" w:rsidRDefault="00736000" w:rsidP="00736000">
            <w:pPr>
              <w:jc w:val="center"/>
              <w:rPr>
                <w:sz w:val="22"/>
                <w:szCs w:val="22"/>
                <w:lang w:val="sr-Cyrl-CS"/>
              </w:rPr>
            </w:pPr>
            <w:r w:rsidRPr="00F27C88">
              <w:rPr>
                <w:sz w:val="22"/>
                <w:szCs w:val="22"/>
                <w:lang w:val="sr-Cyrl-CS"/>
              </w:rPr>
              <w:t>Потпис овлашћеног лица</w:t>
            </w:r>
          </w:p>
        </w:tc>
      </w:tr>
    </w:tbl>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firstLine="720"/>
        <w:jc w:val="both"/>
        <w:rPr>
          <w:lang w:val="sr-Cyrl-CS"/>
        </w:r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9D6E1A">
        <w:rPr>
          <w:b/>
          <w:lang w:val="sr-Cyrl-CS"/>
        </w:rPr>
        <w:t>180</w:t>
      </w:r>
      <w:r>
        <w:rPr>
          <w:b/>
          <w:lang w:val="sr-Cyrl-CS"/>
        </w:rPr>
        <w:t xml:space="preserve">-20-О </w:t>
      </w:r>
      <w:r>
        <w:rPr>
          <w:lang w:val="sr-Cyrl-CS"/>
        </w:rPr>
        <w:t xml:space="preserve">- </w:t>
      </w:r>
      <w:r w:rsidR="009D6E1A">
        <w:rPr>
          <w:b/>
          <w:lang w:val="sr-Cyrl-CS"/>
        </w:rPr>
        <w:t>Набавка</w:t>
      </w:r>
      <w:r w:rsidR="009D6E1A">
        <w:rPr>
          <w:b/>
        </w:rPr>
        <w:t xml:space="preserve"> медицинске пластике за потребе </w:t>
      </w:r>
      <w:r w:rsidR="009D6E1A" w:rsidRPr="00A978FC">
        <w:rPr>
          <w:b/>
          <w:noProof/>
        </w:rPr>
        <w:t>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2C" w:rsidRDefault="0006272C">
      <w:r>
        <w:separator/>
      </w:r>
    </w:p>
  </w:endnote>
  <w:endnote w:type="continuationSeparator" w:id="0">
    <w:p w:rsidR="0006272C" w:rsidRDefault="00062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06272C" w:rsidRPr="008B6A29" w:rsidRDefault="0006272C" w:rsidP="00F9120C">
            <w:pPr>
              <w:pStyle w:val="Footer"/>
              <w:jc w:val="right"/>
            </w:pPr>
            <w:r>
              <w:rPr>
                <w:b/>
                <w:bCs/>
              </w:rPr>
              <w:fldChar w:fldCharType="begin"/>
            </w:r>
            <w:r>
              <w:rPr>
                <w:b/>
                <w:bCs/>
              </w:rPr>
              <w:instrText xml:space="preserve"> PAGE </w:instrText>
            </w:r>
            <w:r>
              <w:rPr>
                <w:b/>
                <w:bCs/>
              </w:rPr>
              <w:fldChar w:fldCharType="separate"/>
            </w:r>
            <w:r w:rsidR="00593C4D">
              <w:rPr>
                <w:b/>
                <w:bCs/>
                <w:noProof/>
              </w:rPr>
              <w:t>31</w:t>
            </w:r>
            <w:r>
              <w:rPr>
                <w:b/>
                <w:bCs/>
              </w:rPr>
              <w:fldChar w:fldCharType="end"/>
            </w:r>
            <w:r>
              <w:t xml:space="preserve"> / </w:t>
            </w:r>
            <w:r w:rsidR="009D6E1A">
              <w:rPr>
                <w:b/>
                <w:bCs/>
                <w:lang/>
              </w:rPr>
              <w:t>104</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C" w:rsidRDefault="0006272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272C" w:rsidRDefault="0006272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06272C" w:rsidRPr="00913675" w:rsidRDefault="0006272C"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593C4D">
              <w:rPr>
                <w:bCs/>
                <w:noProof/>
              </w:rPr>
              <w:t>104</w:t>
            </w:r>
            <w:r w:rsidRPr="008B6A29">
              <w:rPr>
                <w:bCs/>
              </w:rPr>
              <w:fldChar w:fldCharType="end"/>
            </w:r>
            <w:r w:rsidRPr="008B6A29">
              <w:t xml:space="preserve"> / </w:t>
            </w:r>
            <w:r w:rsidR="009D6E1A">
              <w:rPr>
                <w:lang/>
              </w:rPr>
              <w:t>104</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C" w:rsidRDefault="00062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2C" w:rsidRDefault="0006272C">
      <w:r>
        <w:separator/>
      </w:r>
    </w:p>
  </w:footnote>
  <w:footnote w:type="continuationSeparator" w:id="0">
    <w:p w:rsidR="0006272C" w:rsidRDefault="00062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C" w:rsidRDefault="00062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C" w:rsidRPr="00884492" w:rsidRDefault="0006272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2C" w:rsidRDefault="00062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B906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C2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C115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FAA12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965F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A273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504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C0A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8E282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2A4A0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E622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7D5B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16A60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1DD2C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E42D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2609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E7D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F8C2126"/>
    <w:multiLevelType w:val="hybridMultilevel"/>
    <w:tmpl w:val="E2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E5B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437B7D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39E35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63D46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6D46A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B165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DB25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0866B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08E2A0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3EA00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51B40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5A97E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5FC67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5FC6B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6960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99A451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B7903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E47F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07408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5372F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72F4E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69787C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9F23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B18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827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AF563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B2634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5C79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F84394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61"/>
  </w:num>
  <w:num w:numId="3">
    <w:abstractNumId w:val="21"/>
  </w:num>
  <w:num w:numId="4">
    <w:abstractNumId w:val="53"/>
  </w:num>
  <w:num w:numId="5">
    <w:abstractNumId w:val="1"/>
  </w:num>
  <w:num w:numId="6">
    <w:abstractNumId w:val="20"/>
  </w:num>
  <w:num w:numId="7">
    <w:abstractNumId w:val="58"/>
  </w:num>
  <w:num w:numId="8">
    <w:abstractNumId w:val="13"/>
  </w:num>
  <w:num w:numId="9">
    <w:abstractNumId w:val="14"/>
  </w:num>
  <w:num w:numId="10">
    <w:abstractNumId w:val="8"/>
  </w:num>
  <w:num w:numId="11">
    <w:abstractNumId w:val="70"/>
  </w:num>
  <w:num w:numId="12">
    <w:abstractNumId w:val="12"/>
  </w:num>
  <w:num w:numId="13">
    <w:abstractNumId w:val="5"/>
  </w:num>
  <w:num w:numId="14">
    <w:abstractNumId w:val="62"/>
  </w:num>
  <w:num w:numId="15">
    <w:abstractNumId w:val="67"/>
  </w:num>
  <w:num w:numId="16">
    <w:abstractNumId w:val="36"/>
  </w:num>
  <w:num w:numId="17">
    <w:abstractNumId w:val="15"/>
  </w:num>
  <w:num w:numId="18">
    <w:abstractNumId w:val="11"/>
  </w:num>
  <w:num w:numId="19">
    <w:abstractNumId w:val="30"/>
  </w:num>
  <w:num w:numId="20">
    <w:abstractNumId w:val="31"/>
  </w:num>
  <w:num w:numId="21">
    <w:abstractNumId w:val="33"/>
  </w:num>
  <w:num w:numId="22">
    <w:abstractNumId w:val="66"/>
  </w:num>
  <w:num w:numId="23">
    <w:abstractNumId w:val="7"/>
  </w:num>
  <w:num w:numId="24">
    <w:abstractNumId w:val="57"/>
  </w:num>
  <w:num w:numId="25">
    <w:abstractNumId w:val="64"/>
  </w:num>
  <w:num w:numId="26">
    <w:abstractNumId w:val="23"/>
  </w:num>
  <w:num w:numId="27">
    <w:abstractNumId w:val="35"/>
  </w:num>
  <w:num w:numId="28">
    <w:abstractNumId w:val="19"/>
  </w:num>
  <w:num w:numId="29">
    <w:abstractNumId w:val="59"/>
  </w:num>
  <w:num w:numId="30">
    <w:abstractNumId w:val="6"/>
  </w:num>
  <w:num w:numId="31">
    <w:abstractNumId w:val="52"/>
  </w:num>
  <w:num w:numId="32">
    <w:abstractNumId w:val="51"/>
  </w:num>
  <w:num w:numId="33">
    <w:abstractNumId w:val="18"/>
  </w:num>
  <w:num w:numId="34">
    <w:abstractNumId w:val="46"/>
  </w:num>
  <w:num w:numId="35">
    <w:abstractNumId w:val="69"/>
  </w:num>
  <w:num w:numId="36">
    <w:abstractNumId w:val="56"/>
  </w:num>
  <w:num w:numId="37">
    <w:abstractNumId w:val="17"/>
  </w:num>
  <w:num w:numId="38">
    <w:abstractNumId w:val="28"/>
  </w:num>
  <w:num w:numId="39">
    <w:abstractNumId w:val="27"/>
  </w:num>
  <w:num w:numId="40">
    <w:abstractNumId w:val="37"/>
  </w:num>
  <w:num w:numId="41">
    <w:abstractNumId w:val="50"/>
  </w:num>
  <w:num w:numId="42">
    <w:abstractNumId w:val="25"/>
  </w:num>
  <w:num w:numId="43">
    <w:abstractNumId w:val="44"/>
  </w:num>
  <w:num w:numId="44">
    <w:abstractNumId w:val="45"/>
  </w:num>
  <w:num w:numId="45">
    <w:abstractNumId w:val="54"/>
  </w:num>
  <w:num w:numId="46">
    <w:abstractNumId w:val="29"/>
  </w:num>
  <w:num w:numId="47">
    <w:abstractNumId w:val="26"/>
  </w:num>
  <w:num w:numId="48">
    <w:abstractNumId w:val="48"/>
  </w:num>
  <w:num w:numId="49">
    <w:abstractNumId w:val="47"/>
  </w:num>
  <w:num w:numId="50">
    <w:abstractNumId w:val="38"/>
  </w:num>
  <w:num w:numId="51">
    <w:abstractNumId w:val="22"/>
  </w:num>
  <w:num w:numId="52">
    <w:abstractNumId w:val="41"/>
  </w:num>
  <w:num w:numId="53">
    <w:abstractNumId w:val="60"/>
  </w:num>
  <w:num w:numId="54">
    <w:abstractNumId w:val="16"/>
  </w:num>
  <w:num w:numId="55">
    <w:abstractNumId w:val="4"/>
  </w:num>
  <w:num w:numId="56">
    <w:abstractNumId w:val="49"/>
  </w:num>
  <w:num w:numId="57">
    <w:abstractNumId w:val="10"/>
  </w:num>
  <w:num w:numId="58">
    <w:abstractNumId w:val="65"/>
  </w:num>
  <w:num w:numId="59">
    <w:abstractNumId w:val="68"/>
  </w:num>
  <w:num w:numId="60">
    <w:abstractNumId w:val="43"/>
  </w:num>
  <w:num w:numId="61">
    <w:abstractNumId w:val="55"/>
  </w:num>
  <w:num w:numId="62">
    <w:abstractNumId w:val="24"/>
  </w:num>
  <w:num w:numId="63">
    <w:abstractNumId w:val="63"/>
  </w:num>
  <w:num w:numId="64">
    <w:abstractNumId w:val="42"/>
  </w:num>
  <w:num w:numId="65">
    <w:abstractNumId w:val="40"/>
  </w:num>
  <w:num w:numId="66">
    <w:abstractNumId w:val="39"/>
  </w:num>
  <w:num w:numId="67">
    <w:abstractNumId w:val="32"/>
  </w:num>
  <w:num w:numId="68">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rsids>
    <w:rsidRoot w:val="005A62B5"/>
    <w:rsid w:val="0000208D"/>
    <w:rsid w:val="0000324E"/>
    <w:rsid w:val="000041FE"/>
    <w:rsid w:val="000051F9"/>
    <w:rsid w:val="0000565D"/>
    <w:rsid w:val="00007606"/>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158D"/>
    <w:rsid w:val="0006272C"/>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874C8"/>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C7A6B"/>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0AE2"/>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A58"/>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2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4D0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47BD3"/>
    <w:rsid w:val="00450CB5"/>
    <w:rsid w:val="0045110F"/>
    <w:rsid w:val="004516EB"/>
    <w:rsid w:val="00454C6D"/>
    <w:rsid w:val="00455C1A"/>
    <w:rsid w:val="00457FF5"/>
    <w:rsid w:val="004605A5"/>
    <w:rsid w:val="00461559"/>
    <w:rsid w:val="004635BA"/>
    <w:rsid w:val="00464EB7"/>
    <w:rsid w:val="0046526A"/>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296"/>
    <w:rsid w:val="004D134C"/>
    <w:rsid w:val="004D14C1"/>
    <w:rsid w:val="004D15BB"/>
    <w:rsid w:val="004D2E66"/>
    <w:rsid w:val="004D3B2E"/>
    <w:rsid w:val="004D53C3"/>
    <w:rsid w:val="004D5569"/>
    <w:rsid w:val="004D750D"/>
    <w:rsid w:val="004E0630"/>
    <w:rsid w:val="004E1A17"/>
    <w:rsid w:val="004E4E2F"/>
    <w:rsid w:val="004E6C40"/>
    <w:rsid w:val="004E782E"/>
    <w:rsid w:val="004F1942"/>
    <w:rsid w:val="004F2370"/>
    <w:rsid w:val="004F296E"/>
    <w:rsid w:val="004F2BAB"/>
    <w:rsid w:val="004F5744"/>
    <w:rsid w:val="004F5E12"/>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5FF6"/>
    <w:rsid w:val="00586A45"/>
    <w:rsid w:val="00587C62"/>
    <w:rsid w:val="005911CF"/>
    <w:rsid w:val="0059397A"/>
    <w:rsid w:val="00593992"/>
    <w:rsid w:val="00593C4D"/>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27E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4E9F"/>
    <w:rsid w:val="00635601"/>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E6DF8"/>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8E"/>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6E1A"/>
    <w:rsid w:val="009D7B7B"/>
    <w:rsid w:val="009E037C"/>
    <w:rsid w:val="009E1601"/>
    <w:rsid w:val="009E2D81"/>
    <w:rsid w:val="009E392D"/>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204"/>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E90"/>
    <w:rsid w:val="00D5505E"/>
    <w:rsid w:val="00D57020"/>
    <w:rsid w:val="00D574CB"/>
    <w:rsid w:val="00D577F8"/>
    <w:rsid w:val="00D63BB9"/>
    <w:rsid w:val="00D63D21"/>
    <w:rsid w:val="00D643FE"/>
    <w:rsid w:val="00D66658"/>
    <w:rsid w:val="00D70543"/>
    <w:rsid w:val="00D74A97"/>
    <w:rsid w:val="00D75081"/>
    <w:rsid w:val="00D75315"/>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D80"/>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4EEF"/>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47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068"/>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184"/>
    <w:rsid w:val="00F478FC"/>
    <w:rsid w:val="00F47C23"/>
    <w:rsid w:val="00F47C7F"/>
    <w:rsid w:val="00F47F96"/>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B75B2"/>
    <w:rsid w:val="00FC15C6"/>
    <w:rsid w:val="00FC29EF"/>
    <w:rsid w:val="00FC4113"/>
    <w:rsid w:val="00FC59C7"/>
    <w:rsid w:val="00FC761E"/>
    <w:rsid w:val="00FD0DC1"/>
    <w:rsid w:val="00FD1A5B"/>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ED1C-9448-4050-A8CA-B1B3D829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104</Pages>
  <Words>23032</Words>
  <Characters>173134</Characters>
  <Application>Microsoft Office Word</Application>
  <DocSecurity>0</DocSecurity>
  <Lines>1442</Lines>
  <Paragraphs>391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195775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72</cp:revision>
  <cp:lastPrinted>2016-05-04T09:41:00Z</cp:lastPrinted>
  <dcterms:created xsi:type="dcterms:W3CDTF">2017-06-23T07:48:00Z</dcterms:created>
  <dcterms:modified xsi:type="dcterms:W3CDTF">2020-06-23T06:55:00Z</dcterms:modified>
</cp:coreProperties>
</file>