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4596312"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B40D6E"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CE31B1">
        <w:rPr>
          <w:b/>
          <w:noProof/>
        </w:rPr>
        <w:t>19</w:t>
      </w:r>
      <w:r w:rsidR="000874C8">
        <w:rPr>
          <w:b/>
          <w:noProof/>
        </w:rPr>
        <w:t>0</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B71247" w:rsidRPr="00CE31B1" w:rsidRDefault="00CE31B1" w:rsidP="00B84C11">
      <w:pPr>
        <w:pStyle w:val="Footer"/>
        <w:jc w:val="center"/>
        <w:rPr>
          <w:b/>
          <w:noProof/>
          <w:sz w:val="28"/>
          <w:szCs w:val="28"/>
        </w:rPr>
      </w:pPr>
      <w:r w:rsidRPr="00CE31B1">
        <w:rPr>
          <w:b/>
          <w:sz w:val="28"/>
          <w:szCs w:val="28"/>
          <w:lang w:val="sr-Cyrl-CS"/>
        </w:rPr>
        <w:t>Набавка</w:t>
      </w:r>
      <w:r w:rsidRPr="00CE31B1">
        <w:rPr>
          <w:b/>
          <w:sz w:val="28"/>
          <w:szCs w:val="28"/>
        </w:rPr>
        <w:t xml:space="preserve"> стерилног веша за потребе </w:t>
      </w:r>
      <w:r w:rsidRPr="00CE31B1">
        <w:rPr>
          <w:b/>
          <w:noProof/>
          <w:sz w:val="28"/>
          <w:szCs w:val="28"/>
        </w:rPr>
        <w:t>Клиничког центра Војводине</w:t>
      </w:r>
    </w:p>
    <w:p w:rsidR="000874C8" w:rsidRPr="000874C8" w:rsidRDefault="000874C8"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CE31B1">
        <w:rPr>
          <w:b/>
          <w:noProof/>
          <w:sz w:val="28"/>
          <w:szCs w:val="28"/>
        </w:rPr>
        <w:t>19</w:t>
      </w:r>
      <w:r w:rsidR="000874C8">
        <w:rPr>
          <w:b/>
          <w:noProof/>
          <w:sz w:val="28"/>
          <w:szCs w:val="28"/>
        </w:rPr>
        <w:t>0</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896BBD">
        <w:rPr>
          <w:b/>
          <w:noProof/>
        </w:rPr>
        <w:t>јун</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D643FE" w:rsidRDefault="00B84C11" w:rsidP="009B159C">
      <w:pPr>
        <w:pStyle w:val="Footer"/>
        <w:jc w:val="center"/>
        <w:rPr>
          <w:b/>
          <w:noProof/>
          <w:sz w:val="28"/>
          <w:szCs w:val="28"/>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CE31B1">
        <w:rPr>
          <w:b/>
          <w:noProof/>
        </w:rPr>
        <w:t>19</w:t>
      </w:r>
      <w:r w:rsidR="000874C8">
        <w:rPr>
          <w:b/>
          <w:noProof/>
        </w:rPr>
        <w:t>0</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CE31B1">
        <w:rPr>
          <w:b/>
          <w:lang w:val="sr-Cyrl-CS"/>
        </w:rPr>
        <w:t>Набавка</w:t>
      </w:r>
      <w:r w:rsidR="00CE31B1">
        <w:rPr>
          <w:b/>
        </w:rPr>
        <w:t xml:space="preserve"> стерилног веша за потребе </w:t>
      </w:r>
      <w:r w:rsidR="00CE31B1" w:rsidRPr="00A978FC">
        <w:rPr>
          <w:b/>
          <w:noProof/>
        </w:rPr>
        <w:t>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B40D6E">
          <w:pPr>
            <w:pStyle w:val="TOC2"/>
            <w:rPr>
              <w:rFonts w:eastAsiaTheme="minorEastAsia"/>
              <w:noProof/>
              <w:sz w:val="22"/>
              <w:szCs w:val="22"/>
            </w:rPr>
          </w:pPr>
          <w:r w:rsidRPr="00B40D6E">
            <w:fldChar w:fldCharType="begin"/>
          </w:r>
          <w:r w:rsidR="009B75C5" w:rsidRPr="00D643FE">
            <w:instrText xml:space="preserve"> TOC \o "1-3" \h \z \u </w:instrText>
          </w:r>
          <w:r w:rsidRPr="00B40D6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A95BBB">
              <w:rPr>
                <w:noProof/>
                <w:webHidden/>
              </w:rPr>
              <w:t>3</w:t>
            </w:r>
            <w:r w:rsidRPr="00D643FE">
              <w:rPr>
                <w:noProof/>
                <w:webHidden/>
              </w:rPr>
              <w:fldChar w:fldCharType="end"/>
            </w:r>
          </w:hyperlink>
        </w:p>
        <w:p w:rsidR="00913675" w:rsidRPr="00D643FE" w:rsidRDefault="00B40D6E">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_Toc4651920 \h </w:instrText>
            </w:r>
            <w:r w:rsidRPr="00D643FE">
              <w:rPr>
                <w:noProof/>
                <w:webHidden/>
              </w:rPr>
            </w:r>
            <w:r w:rsidRPr="00D643FE">
              <w:rPr>
                <w:noProof/>
                <w:webHidden/>
              </w:rPr>
              <w:fldChar w:fldCharType="separate"/>
            </w:r>
            <w:r w:rsidR="00A95BBB">
              <w:rPr>
                <w:noProof/>
                <w:webHidden/>
              </w:rPr>
              <w:t>4</w:t>
            </w:r>
            <w:r w:rsidRPr="00D643FE">
              <w:rPr>
                <w:noProof/>
                <w:webHidden/>
              </w:rPr>
              <w:fldChar w:fldCharType="end"/>
            </w:r>
          </w:hyperlink>
        </w:p>
        <w:p w:rsidR="00913675" w:rsidRPr="00D643FE" w:rsidRDefault="00B40D6E">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_Toc4651921 \h </w:instrText>
            </w:r>
            <w:r w:rsidRPr="00D643FE">
              <w:rPr>
                <w:noProof/>
                <w:webHidden/>
              </w:rPr>
            </w:r>
            <w:r w:rsidRPr="00D643FE">
              <w:rPr>
                <w:noProof/>
                <w:webHidden/>
              </w:rPr>
              <w:fldChar w:fldCharType="separate"/>
            </w:r>
            <w:r w:rsidR="00A95BBB">
              <w:rPr>
                <w:noProof/>
                <w:webHidden/>
              </w:rPr>
              <w:t>5</w:t>
            </w:r>
            <w:r w:rsidRPr="00D643FE">
              <w:rPr>
                <w:noProof/>
                <w:webHidden/>
              </w:rPr>
              <w:fldChar w:fldCharType="end"/>
            </w:r>
          </w:hyperlink>
        </w:p>
        <w:p w:rsidR="00913675" w:rsidRPr="00D643FE" w:rsidRDefault="00B40D6E">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Pr="00D643FE">
              <w:rPr>
                <w:noProof/>
                <w:webHidden/>
              </w:rPr>
              <w:fldChar w:fldCharType="begin"/>
            </w:r>
            <w:r w:rsidR="00913675" w:rsidRPr="00D643FE">
              <w:rPr>
                <w:noProof/>
                <w:webHidden/>
              </w:rPr>
              <w:instrText xml:space="preserve"> PAGEREF _Toc4651922 \h </w:instrText>
            </w:r>
            <w:r w:rsidRPr="00D643FE">
              <w:rPr>
                <w:noProof/>
                <w:webHidden/>
              </w:rPr>
            </w:r>
            <w:r w:rsidRPr="00D643FE">
              <w:rPr>
                <w:noProof/>
                <w:webHidden/>
              </w:rPr>
              <w:fldChar w:fldCharType="separate"/>
            </w:r>
            <w:r w:rsidR="00A95BBB">
              <w:rPr>
                <w:noProof/>
                <w:webHidden/>
              </w:rPr>
              <w:t>6</w:t>
            </w:r>
            <w:r w:rsidRPr="00D643FE">
              <w:rPr>
                <w:noProof/>
                <w:webHidden/>
              </w:rPr>
              <w:fldChar w:fldCharType="end"/>
            </w:r>
          </w:hyperlink>
        </w:p>
        <w:p w:rsidR="00913675" w:rsidRPr="00D643FE" w:rsidRDefault="00B40D6E">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Pr="00D643FE">
              <w:rPr>
                <w:noProof/>
                <w:webHidden/>
              </w:rPr>
              <w:fldChar w:fldCharType="begin"/>
            </w:r>
            <w:r w:rsidR="00913675" w:rsidRPr="00D643FE">
              <w:rPr>
                <w:noProof/>
                <w:webHidden/>
              </w:rPr>
              <w:instrText xml:space="preserve"> PAGEREF _Toc4651923 \h </w:instrText>
            </w:r>
            <w:r w:rsidRPr="00D643FE">
              <w:rPr>
                <w:noProof/>
                <w:webHidden/>
              </w:rPr>
            </w:r>
            <w:r w:rsidRPr="00D643FE">
              <w:rPr>
                <w:noProof/>
                <w:webHidden/>
              </w:rPr>
              <w:fldChar w:fldCharType="separate"/>
            </w:r>
            <w:r w:rsidR="00A95BBB">
              <w:rPr>
                <w:noProof/>
                <w:webHidden/>
              </w:rPr>
              <w:t>10</w:t>
            </w:r>
            <w:r w:rsidRPr="00D643FE">
              <w:rPr>
                <w:noProof/>
                <w:webHidden/>
              </w:rPr>
              <w:fldChar w:fldCharType="end"/>
            </w:r>
          </w:hyperlink>
        </w:p>
        <w:p w:rsidR="00913675" w:rsidRPr="00D643FE" w:rsidRDefault="00B40D6E">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Pr="00D643FE">
              <w:rPr>
                <w:noProof/>
                <w:webHidden/>
              </w:rPr>
              <w:fldChar w:fldCharType="begin"/>
            </w:r>
            <w:r w:rsidR="00913675" w:rsidRPr="00D643FE">
              <w:rPr>
                <w:noProof/>
                <w:webHidden/>
              </w:rPr>
              <w:instrText xml:space="preserve"> PAGEREF _Toc4651924 \h </w:instrText>
            </w:r>
            <w:r w:rsidRPr="00D643FE">
              <w:rPr>
                <w:noProof/>
                <w:webHidden/>
              </w:rPr>
            </w:r>
            <w:r w:rsidRPr="00D643FE">
              <w:rPr>
                <w:noProof/>
                <w:webHidden/>
              </w:rPr>
              <w:fldChar w:fldCharType="separate"/>
            </w:r>
            <w:r w:rsidR="00A95BBB">
              <w:rPr>
                <w:noProof/>
                <w:webHidden/>
              </w:rPr>
              <w:t>18</w:t>
            </w:r>
            <w:r w:rsidRPr="00D643FE">
              <w:rPr>
                <w:noProof/>
                <w:webHidden/>
              </w:rPr>
              <w:fldChar w:fldCharType="end"/>
            </w:r>
          </w:hyperlink>
        </w:p>
        <w:p w:rsidR="00913675" w:rsidRPr="00D643FE" w:rsidRDefault="00B40D6E">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Pr="00D643FE">
              <w:rPr>
                <w:noProof/>
                <w:webHidden/>
              </w:rPr>
              <w:fldChar w:fldCharType="begin"/>
            </w:r>
            <w:r w:rsidR="00913675" w:rsidRPr="00D643FE">
              <w:rPr>
                <w:noProof/>
                <w:webHidden/>
              </w:rPr>
              <w:instrText xml:space="preserve"> PAGEREF _Toc4651947 \h </w:instrText>
            </w:r>
            <w:r w:rsidRPr="00D643FE">
              <w:rPr>
                <w:noProof/>
                <w:webHidden/>
              </w:rPr>
            </w:r>
            <w:r w:rsidRPr="00D643FE">
              <w:rPr>
                <w:noProof/>
                <w:webHidden/>
              </w:rPr>
              <w:fldChar w:fldCharType="separate"/>
            </w:r>
            <w:r w:rsidR="00A95BBB">
              <w:rPr>
                <w:noProof/>
                <w:webHidden/>
              </w:rPr>
              <w:t>28</w:t>
            </w:r>
            <w:r w:rsidRPr="00D643FE">
              <w:rPr>
                <w:noProof/>
                <w:webHidden/>
              </w:rPr>
              <w:fldChar w:fldCharType="end"/>
            </w:r>
          </w:hyperlink>
        </w:p>
        <w:p w:rsidR="00913675" w:rsidRPr="00D643FE" w:rsidRDefault="00B40D6E">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Pr="00D643FE">
              <w:rPr>
                <w:noProof/>
                <w:webHidden/>
              </w:rPr>
              <w:fldChar w:fldCharType="begin"/>
            </w:r>
            <w:r w:rsidR="00913675" w:rsidRPr="00D643FE">
              <w:rPr>
                <w:noProof/>
                <w:webHidden/>
              </w:rPr>
              <w:instrText xml:space="preserve"> PAGEREF _Toc4651948 \h </w:instrText>
            </w:r>
            <w:r w:rsidRPr="00D643FE">
              <w:rPr>
                <w:noProof/>
                <w:webHidden/>
              </w:rPr>
            </w:r>
            <w:r w:rsidRPr="00D643FE">
              <w:rPr>
                <w:noProof/>
                <w:webHidden/>
              </w:rPr>
              <w:fldChar w:fldCharType="separate"/>
            </w:r>
            <w:r w:rsidR="00A95BBB">
              <w:rPr>
                <w:noProof/>
                <w:webHidden/>
              </w:rPr>
              <w:t>29</w:t>
            </w:r>
            <w:r w:rsidRPr="00D643FE">
              <w:rPr>
                <w:noProof/>
                <w:webHidden/>
              </w:rPr>
              <w:fldChar w:fldCharType="end"/>
            </w:r>
          </w:hyperlink>
        </w:p>
        <w:p w:rsidR="00913675" w:rsidRPr="00D643FE" w:rsidRDefault="00B40D6E">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Pr="00D643FE">
              <w:rPr>
                <w:noProof/>
                <w:webHidden/>
              </w:rPr>
              <w:fldChar w:fldCharType="begin"/>
            </w:r>
            <w:r w:rsidR="00913675" w:rsidRPr="00D643FE">
              <w:rPr>
                <w:noProof/>
                <w:webHidden/>
              </w:rPr>
              <w:instrText xml:space="preserve"> PAGEREF _Toc4651949 \h </w:instrText>
            </w:r>
            <w:r w:rsidRPr="00D643FE">
              <w:rPr>
                <w:noProof/>
                <w:webHidden/>
              </w:rPr>
            </w:r>
            <w:r w:rsidRPr="00D643FE">
              <w:rPr>
                <w:noProof/>
                <w:webHidden/>
              </w:rPr>
              <w:fldChar w:fldCharType="separate"/>
            </w:r>
            <w:r w:rsidR="00A95BBB">
              <w:rPr>
                <w:noProof/>
                <w:webHidden/>
              </w:rPr>
              <w:t>30</w:t>
            </w:r>
            <w:r w:rsidRPr="00D643FE">
              <w:rPr>
                <w:noProof/>
                <w:webHidden/>
              </w:rPr>
              <w:fldChar w:fldCharType="end"/>
            </w:r>
          </w:hyperlink>
        </w:p>
        <w:p w:rsidR="00913675" w:rsidRPr="00D643FE" w:rsidRDefault="00B40D6E">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_Toc4651950 \h </w:instrText>
            </w:r>
            <w:r w:rsidRPr="00D643FE">
              <w:rPr>
                <w:noProof/>
                <w:webHidden/>
              </w:rPr>
            </w:r>
            <w:r w:rsidRPr="00D643FE">
              <w:rPr>
                <w:noProof/>
                <w:webHidden/>
              </w:rPr>
              <w:fldChar w:fldCharType="separate"/>
            </w:r>
            <w:r w:rsidR="00A95BBB">
              <w:rPr>
                <w:noProof/>
                <w:webHidden/>
              </w:rPr>
              <w:t>31</w:t>
            </w:r>
            <w:r w:rsidRPr="00D643FE">
              <w:rPr>
                <w:noProof/>
                <w:webHidden/>
              </w:rPr>
              <w:fldChar w:fldCharType="end"/>
            </w:r>
          </w:hyperlink>
        </w:p>
        <w:p w:rsidR="00913675" w:rsidRPr="00D643FE" w:rsidRDefault="00B40D6E">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_Toc4651951 \h </w:instrText>
            </w:r>
            <w:r w:rsidRPr="00D643FE">
              <w:rPr>
                <w:noProof/>
                <w:webHidden/>
              </w:rPr>
            </w:r>
            <w:r w:rsidRPr="00D643FE">
              <w:rPr>
                <w:noProof/>
                <w:webHidden/>
              </w:rPr>
              <w:fldChar w:fldCharType="separate"/>
            </w:r>
            <w:r w:rsidR="00A95BBB">
              <w:rPr>
                <w:noProof/>
                <w:webHidden/>
              </w:rPr>
              <w:t>32</w:t>
            </w:r>
            <w:r w:rsidRPr="00D643FE">
              <w:rPr>
                <w:noProof/>
                <w:webHidden/>
              </w:rPr>
              <w:fldChar w:fldCharType="end"/>
            </w:r>
          </w:hyperlink>
        </w:p>
        <w:p w:rsidR="00913675" w:rsidRPr="00D643FE" w:rsidRDefault="00B40D6E">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Pr="00D643FE">
              <w:rPr>
                <w:noProof/>
                <w:webHidden/>
              </w:rPr>
              <w:fldChar w:fldCharType="begin"/>
            </w:r>
            <w:r w:rsidR="00913675" w:rsidRPr="00D643FE">
              <w:rPr>
                <w:noProof/>
                <w:webHidden/>
              </w:rPr>
              <w:instrText xml:space="preserve"> PAGEREF _Toc4651952 \h </w:instrText>
            </w:r>
            <w:r w:rsidRPr="00D643FE">
              <w:rPr>
                <w:noProof/>
                <w:webHidden/>
              </w:rPr>
            </w:r>
            <w:r w:rsidRPr="00D643FE">
              <w:rPr>
                <w:noProof/>
                <w:webHidden/>
              </w:rPr>
              <w:fldChar w:fldCharType="separate"/>
            </w:r>
            <w:r w:rsidR="00A95BBB">
              <w:rPr>
                <w:noProof/>
                <w:webHidden/>
              </w:rPr>
              <w:t>74</w:t>
            </w:r>
            <w:r w:rsidRPr="00D643FE">
              <w:rPr>
                <w:noProof/>
                <w:webHidden/>
              </w:rPr>
              <w:fldChar w:fldCharType="end"/>
            </w:r>
          </w:hyperlink>
        </w:p>
        <w:p w:rsidR="00913675" w:rsidRPr="00D643FE" w:rsidRDefault="00B40D6E">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Pr="00D643FE">
              <w:rPr>
                <w:noProof/>
                <w:webHidden/>
              </w:rPr>
              <w:fldChar w:fldCharType="begin"/>
            </w:r>
            <w:r w:rsidR="00913675" w:rsidRPr="00D643FE">
              <w:rPr>
                <w:noProof/>
                <w:webHidden/>
              </w:rPr>
              <w:instrText xml:space="preserve"> PAGEREF _Toc4651953 \h </w:instrText>
            </w:r>
            <w:r w:rsidRPr="00D643FE">
              <w:rPr>
                <w:noProof/>
                <w:webHidden/>
              </w:rPr>
            </w:r>
            <w:r w:rsidRPr="00D643FE">
              <w:rPr>
                <w:noProof/>
                <w:webHidden/>
              </w:rPr>
              <w:fldChar w:fldCharType="separate"/>
            </w:r>
            <w:r w:rsidR="00A95BBB">
              <w:rPr>
                <w:noProof/>
                <w:webHidden/>
              </w:rPr>
              <w:t>75</w:t>
            </w:r>
            <w:r w:rsidRPr="00D643FE">
              <w:rPr>
                <w:noProof/>
                <w:webHidden/>
              </w:rPr>
              <w:fldChar w:fldCharType="end"/>
            </w:r>
          </w:hyperlink>
        </w:p>
        <w:p w:rsidR="009B75C5" w:rsidRPr="00D643FE" w:rsidRDefault="00B40D6E">
          <w:r w:rsidRPr="00D643FE">
            <w:rPr>
              <w:b/>
              <w:bCs/>
              <w:noProof/>
            </w:rPr>
            <w:fldChar w:fldCharType="end"/>
          </w:r>
        </w:p>
      </w:sdtContent>
    </w:sdt>
    <w:p w:rsidR="002D5B2C" w:rsidRPr="00D643FE" w:rsidRDefault="002D5B2C" w:rsidP="00FB75B2">
      <w:pPr>
        <w:pStyle w:val="Heading2"/>
        <w:numPr>
          <w:ilvl w:val="0"/>
          <w:numId w:val="4"/>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896BBD" w:rsidRDefault="00CE31B1" w:rsidP="00CE31B1">
            <w:pPr>
              <w:pStyle w:val="Footer"/>
              <w:jc w:val="both"/>
              <w:rPr>
                <w:b/>
                <w:noProof/>
                <w:sz w:val="28"/>
                <w:szCs w:val="28"/>
              </w:rPr>
            </w:pPr>
            <w:r>
              <w:rPr>
                <w:b/>
              </w:rPr>
              <w:t>19</w:t>
            </w:r>
            <w:r w:rsidR="000874C8">
              <w:rPr>
                <w:b/>
              </w:rPr>
              <w:t>0</w:t>
            </w:r>
            <w:r w:rsidR="00B0055E">
              <w:rPr>
                <w:b/>
              </w:rPr>
              <w:t>-20</w:t>
            </w:r>
            <w:r w:rsidR="004D14C1" w:rsidRPr="00D643FE">
              <w:rPr>
                <w:b/>
              </w:rPr>
              <w:t>-O</w:t>
            </w:r>
            <w:r w:rsidR="00734367" w:rsidRPr="00D643FE">
              <w:t xml:space="preserve"> </w:t>
            </w:r>
            <w:r w:rsidR="00B84C11" w:rsidRPr="00D643FE">
              <w:t xml:space="preserve">је </w:t>
            </w:r>
            <w:r>
              <w:rPr>
                <w:b/>
                <w:lang w:val="sr-Cyrl-CS"/>
              </w:rPr>
              <w:t>набавка</w:t>
            </w:r>
            <w:r>
              <w:rPr>
                <w:b/>
              </w:rPr>
              <w:t xml:space="preserve"> стерилног веша за потребе </w:t>
            </w:r>
            <w:r w:rsidRPr="00A978FC">
              <w:rPr>
                <w:b/>
                <w:noProof/>
              </w:rPr>
              <w:t>Клиничког центра Војводине</w:t>
            </w:r>
            <w:r w:rsidR="00896BBD">
              <w:rPr>
                <w:b/>
                <w:noProof/>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FB75B2">
      <w:pPr>
        <w:pStyle w:val="Heading2"/>
        <w:numPr>
          <w:ilvl w:val="0"/>
          <w:numId w:val="4"/>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CE31B1">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CE31B1">
              <w:rPr>
                <w:b/>
              </w:rPr>
              <w:t>19</w:t>
            </w:r>
            <w:r w:rsidR="00FD1A5B">
              <w:rPr>
                <w:b/>
              </w:rPr>
              <w:t>0</w:t>
            </w:r>
            <w:r w:rsidR="00B0055E">
              <w:rPr>
                <w:b/>
              </w:rPr>
              <w:t>-20</w:t>
            </w:r>
            <w:r w:rsidR="004D14C1" w:rsidRPr="00D643FE">
              <w:rPr>
                <w:b/>
              </w:rPr>
              <w:t>-O</w:t>
            </w:r>
            <w:r w:rsidR="0023541D" w:rsidRPr="00D643FE">
              <w:t xml:space="preserve"> </w:t>
            </w:r>
            <w:r w:rsidRPr="00D643FE">
              <w:t xml:space="preserve">је </w:t>
            </w:r>
            <w:r w:rsidR="00CE31B1">
              <w:rPr>
                <w:b/>
                <w:lang w:val="sr-Cyrl-CS"/>
              </w:rPr>
              <w:t>набавка</w:t>
            </w:r>
            <w:r w:rsidR="00CE31B1">
              <w:rPr>
                <w:b/>
              </w:rPr>
              <w:t xml:space="preserve"> стерилног веша за потребе </w:t>
            </w:r>
            <w:r w:rsidR="00CE31B1" w:rsidRPr="00A978FC">
              <w:rPr>
                <w:b/>
                <w:noProof/>
              </w:rPr>
              <w:t>Клиничког центра Војводине</w:t>
            </w:r>
            <w:r w:rsidR="00B0055E">
              <w:rPr>
                <w:b/>
                <w:noProof/>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9090" w:type="dxa"/>
        <w:tblInd w:w="108" w:type="dxa"/>
        <w:tblLook w:val="04A0"/>
      </w:tblPr>
      <w:tblGrid>
        <w:gridCol w:w="1868"/>
        <w:gridCol w:w="7222"/>
      </w:tblGrid>
      <w:tr w:rsidR="006027E8" w:rsidRPr="00C34E0A"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6027E8" w:rsidRPr="00C34E0A" w:rsidRDefault="006027E8" w:rsidP="006027E8">
            <w:pPr>
              <w:jc w:val="center"/>
              <w:rPr>
                <w:b/>
                <w:lang w:val="sr-Cyrl-CS"/>
              </w:rPr>
            </w:pPr>
            <w:r w:rsidRPr="00C34E0A">
              <w:rPr>
                <w:b/>
                <w:lang w:val="sr-Cyrl-CS"/>
              </w:rPr>
              <w:t>Редни број партије</w:t>
            </w:r>
          </w:p>
        </w:tc>
        <w:tc>
          <w:tcPr>
            <w:tcW w:w="7222" w:type="dxa"/>
            <w:tcBorders>
              <w:top w:val="single" w:sz="4" w:space="0" w:color="auto"/>
              <w:left w:val="single" w:sz="4" w:space="0" w:color="auto"/>
              <w:bottom w:val="single" w:sz="4" w:space="0" w:color="auto"/>
              <w:right w:val="single" w:sz="4" w:space="0" w:color="auto"/>
            </w:tcBorders>
            <w:vAlign w:val="center"/>
            <w:hideMark/>
          </w:tcPr>
          <w:p w:rsidR="006027E8" w:rsidRPr="00C34E0A" w:rsidRDefault="006027E8" w:rsidP="006027E8">
            <w:pPr>
              <w:jc w:val="center"/>
              <w:rPr>
                <w:b/>
              </w:rPr>
            </w:pPr>
            <w:r w:rsidRPr="00C34E0A">
              <w:rPr>
                <w:b/>
              </w:rPr>
              <w:t>Назив партије</w:t>
            </w:r>
          </w:p>
        </w:tc>
      </w:tr>
      <w:tr w:rsidR="00CE31B1" w:rsidRPr="00316A56"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C34E0A" w:rsidRDefault="00CE31B1" w:rsidP="007A2A8E">
            <w:pPr>
              <w:jc w:val="center"/>
              <w:rPr>
                <w:noProof/>
                <w:lang w:val="sr-Cyrl-CS"/>
              </w:rPr>
            </w:pPr>
            <w:r w:rsidRPr="00C34E0A">
              <w:rPr>
                <w:noProof/>
                <w:lang w:val="sr-Cyrl-CS"/>
              </w:rPr>
              <w:t>1.</w:t>
            </w:r>
          </w:p>
        </w:tc>
        <w:tc>
          <w:tcPr>
            <w:tcW w:w="7222" w:type="dxa"/>
            <w:tcBorders>
              <w:top w:val="single" w:sz="4" w:space="0" w:color="auto"/>
              <w:left w:val="single" w:sz="4" w:space="0" w:color="auto"/>
              <w:bottom w:val="single" w:sz="4" w:space="0" w:color="auto"/>
              <w:right w:val="single" w:sz="4" w:space="0" w:color="auto"/>
            </w:tcBorders>
          </w:tcPr>
          <w:p w:rsidR="00CE31B1" w:rsidRPr="00316A56" w:rsidRDefault="00CE31B1" w:rsidP="004D20F6">
            <w:r>
              <w:t>Инцизиони</w:t>
            </w:r>
            <w:r w:rsidRPr="0013715E">
              <w:t xml:space="preserve"> </w:t>
            </w:r>
            <w:r>
              <w:t>дрејп</w:t>
            </w:r>
            <w:r w:rsidRPr="0013715E">
              <w:t xml:space="preserve"> 30x25</w:t>
            </w:r>
          </w:p>
        </w:tc>
      </w:tr>
      <w:tr w:rsidR="00CE31B1" w:rsidRPr="00E910F2"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C34E0A" w:rsidRDefault="00CE31B1" w:rsidP="007A2A8E">
            <w:pPr>
              <w:jc w:val="center"/>
              <w:rPr>
                <w:noProof/>
                <w:lang w:val="sr-Cyrl-CS"/>
              </w:rPr>
            </w:pPr>
            <w:r w:rsidRPr="00C34E0A">
              <w:rPr>
                <w:noProof/>
                <w:lang w:val="sr-Cyrl-CS"/>
              </w:rPr>
              <w:t>2.</w:t>
            </w:r>
          </w:p>
        </w:tc>
        <w:tc>
          <w:tcPr>
            <w:tcW w:w="7222" w:type="dxa"/>
            <w:tcBorders>
              <w:top w:val="single" w:sz="4" w:space="0" w:color="auto"/>
              <w:left w:val="single" w:sz="4" w:space="0" w:color="auto"/>
              <w:bottom w:val="single" w:sz="4" w:space="0" w:color="auto"/>
              <w:right w:val="single" w:sz="4" w:space="0" w:color="auto"/>
            </w:tcBorders>
          </w:tcPr>
          <w:p w:rsidR="00CE31B1" w:rsidRPr="00E910F2" w:rsidRDefault="00CE31B1" w:rsidP="004D20F6">
            <w:pPr>
              <w:tabs>
                <w:tab w:val="left" w:pos="1305"/>
              </w:tabs>
              <w:rPr>
                <w:noProof/>
                <w:lang w:val="sr-Cyrl-CS"/>
              </w:rPr>
            </w:pPr>
            <w:r>
              <w:rPr>
                <w:noProof/>
                <w:lang w:val="sr-Cyrl-CS"/>
              </w:rPr>
              <w:t>Инцизиони</w:t>
            </w:r>
            <w:r w:rsidRPr="0013715E">
              <w:rPr>
                <w:noProof/>
                <w:lang w:val="sr-Cyrl-CS"/>
              </w:rPr>
              <w:t xml:space="preserve"> </w:t>
            </w:r>
            <w:r>
              <w:rPr>
                <w:noProof/>
                <w:lang w:val="sr-Cyrl-CS"/>
              </w:rPr>
              <w:t>дрејп</w:t>
            </w:r>
            <w:r w:rsidRPr="0013715E">
              <w:rPr>
                <w:noProof/>
                <w:lang w:val="sr-Cyrl-CS"/>
              </w:rPr>
              <w:t xml:space="preserve"> 45x55</w:t>
            </w:r>
          </w:p>
        </w:tc>
      </w:tr>
      <w:tr w:rsidR="00CE31B1"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C34E0A" w:rsidRDefault="00CE31B1" w:rsidP="007A2A8E">
            <w:pPr>
              <w:jc w:val="center"/>
              <w:rPr>
                <w:noProof/>
                <w:lang w:val="sr-Cyrl-CS"/>
              </w:rPr>
            </w:pPr>
            <w:r w:rsidRPr="00C34E0A">
              <w:rPr>
                <w:noProof/>
                <w:lang w:val="sr-Cyrl-CS"/>
              </w:rPr>
              <w:t>3.</w:t>
            </w:r>
          </w:p>
        </w:tc>
        <w:tc>
          <w:tcPr>
            <w:tcW w:w="7222" w:type="dxa"/>
            <w:tcBorders>
              <w:top w:val="single" w:sz="4" w:space="0" w:color="auto"/>
              <w:left w:val="single" w:sz="4" w:space="0" w:color="auto"/>
              <w:bottom w:val="single" w:sz="4" w:space="0" w:color="auto"/>
              <w:right w:val="single" w:sz="4" w:space="0" w:color="auto"/>
            </w:tcBorders>
          </w:tcPr>
          <w:p w:rsidR="00CE31B1" w:rsidRPr="00AA49FD" w:rsidRDefault="00CE31B1" w:rsidP="004D20F6">
            <w:r>
              <w:t>Инцизиони</w:t>
            </w:r>
            <w:r w:rsidRPr="0013715E">
              <w:t xml:space="preserve"> </w:t>
            </w:r>
            <w:r>
              <w:t>дрејп</w:t>
            </w:r>
            <w:r w:rsidRPr="0013715E">
              <w:t xml:space="preserve"> 56x80</w:t>
            </w:r>
          </w:p>
        </w:tc>
      </w:tr>
      <w:tr w:rsidR="00CE31B1"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C34E0A" w:rsidRDefault="00CE31B1" w:rsidP="007A2A8E">
            <w:pPr>
              <w:jc w:val="center"/>
              <w:rPr>
                <w:noProof/>
                <w:lang w:val="sr-Cyrl-CS"/>
              </w:rPr>
            </w:pPr>
            <w:r w:rsidRPr="00C34E0A">
              <w:rPr>
                <w:noProof/>
                <w:lang w:val="sr-Cyrl-CS"/>
              </w:rPr>
              <w:t>4.</w:t>
            </w:r>
          </w:p>
        </w:tc>
        <w:tc>
          <w:tcPr>
            <w:tcW w:w="7222" w:type="dxa"/>
            <w:tcBorders>
              <w:top w:val="single" w:sz="4" w:space="0" w:color="auto"/>
              <w:left w:val="single" w:sz="4" w:space="0" w:color="auto"/>
              <w:bottom w:val="single" w:sz="4" w:space="0" w:color="auto"/>
              <w:right w:val="single" w:sz="4" w:space="0" w:color="auto"/>
            </w:tcBorders>
          </w:tcPr>
          <w:p w:rsidR="00CE31B1" w:rsidRPr="00AA49FD" w:rsidRDefault="00CE31B1" w:rsidP="004D20F6">
            <w:r>
              <w:t>Инцизиони</w:t>
            </w:r>
            <w:r w:rsidRPr="0013715E">
              <w:t xml:space="preserve"> </w:t>
            </w:r>
            <w:r>
              <w:t>дрејп</w:t>
            </w:r>
            <w:r w:rsidRPr="0013715E">
              <w:t xml:space="preserve"> 40x40</w:t>
            </w:r>
          </w:p>
        </w:tc>
      </w:tr>
      <w:tr w:rsidR="00CE31B1"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C34E0A" w:rsidRDefault="00CE31B1" w:rsidP="007A2A8E">
            <w:pPr>
              <w:jc w:val="center"/>
              <w:rPr>
                <w:noProof/>
                <w:lang w:val="sr-Cyrl-CS"/>
              </w:rPr>
            </w:pPr>
            <w:r w:rsidRPr="00C34E0A">
              <w:rPr>
                <w:noProof/>
                <w:lang w:val="sr-Cyrl-CS"/>
              </w:rPr>
              <w:t>5.</w:t>
            </w:r>
          </w:p>
        </w:tc>
        <w:tc>
          <w:tcPr>
            <w:tcW w:w="7222" w:type="dxa"/>
            <w:tcBorders>
              <w:top w:val="single" w:sz="4" w:space="0" w:color="auto"/>
              <w:left w:val="single" w:sz="4" w:space="0" w:color="auto"/>
              <w:bottom w:val="single" w:sz="4" w:space="0" w:color="auto"/>
              <w:right w:val="single" w:sz="4" w:space="0" w:color="auto"/>
            </w:tcBorders>
          </w:tcPr>
          <w:p w:rsidR="00CE31B1" w:rsidRPr="00AA49FD" w:rsidRDefault="00CE31B1" w:rsidP="004D20F6">
            <w:r>
              <w:t>Вазелинска</w:t>
            </w:r>
            <w:r w:rsidRPr="0013715E">
              <w:t xml:space="preserve"> </w:t>
            </w:r>
            <w:r>
              <w:t>газа</w:t>
            </w:r>
          </w:p>
        </w:tc>
      </w:tr>
      <w:tr w:rsidR="00CE31B1"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C34E0A" w:rsidRDefault="00CE31B1" w:rsidP="007A2A8E">
            <w:pPr>
              <w:jc w:val="center"/>
              <w:rPr>
                <w:noProof/>
                <w:lang w:val="sr-Cyrl-CS"/>
              </w:rPr>
            </w:pPr>
            <w:r w:rsidRPr="00C34E0A">
              <w:rPr>
                <w:noProof/>
                <w:lang w:val="sr-Cyrl-CS"/>
              </w:rPr>
              <w:t>6.</w:t>
            </w:r>
          </w:p>
        </w:tc>
        <w:tc>
          <w:tcPr>
            <w:tcW w:w="7222" w:type="dxa"/>
            <w:tcBorders>
              <w:top w:val="single" w:sz="4" w:space="0" w:color="auto"/>
              <w:left w:val="single" w:sz="4" w:space="0" w:color="auto"/>
              <w:bottom w:val="single" w:sz="4" w:space="0" w:color="auto"/>
              <w:right w:val="single" w:sz="4" w:space="0" w:color="auto"/>
            </w:tcBorders>
          </w:tcPr>
          <w:p w:rsidR="00CE31B1" w:rsidRPr="00AA49FD" w:rsidRDefault="00CE31B1" w:rsidP="004D20F6">
            <w:r>
              <w:t>Вазелинска</w:t>
            </w:r>
            <w:r w:rsidRPr="0013715E">
              <w:t xml:space="preserve"> </w:t>
            </w:r>
            <w:r>
              <w:t>газа</w:t>
            </w:r>
            <w:r w:rsidRPr="0013715E">
              <w:t xml:space="preserve"> 10x30</w:t>
            </w:r>
            <w:r>
              <w:t>цм</w:t>
            </w:r>
          </w:p>
        </w:tc>
      </w:tr>
      <w:tr w:rsidR="00CE31B1"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AA49FD" w:rsidRDefault="00CE31B1" w:rsidP="007A2A8E">
            <w:pPr>
              <w:jc w:val="center"/>
              <w:rPr>
                <w:noProof/>
              </w:rPr>
            </w:pPr>
            <w:r>
              <w:rPr>
                <w:noProof/>
              </w:rPr>
              <w:t>7.</w:t>
            </w:r>
          </w:p>
        </w:tc>
        <w:tc>
          <w:tcPr>
            <w:tcW w:w="7222" w:type="dxa"/>
            <w:tcBorders>
              <w:top w:val="single" w:sz="4" w:space="0" w:color="auto"/>
              <w:left w:val="single" w:sz="4" w:space="0" w:color="auto"/>
              <w:bottom w:val="single" w:sz="4" w:space="0" w:color="auto"/>
              <w:right w:val="single" w:sz="4" w:space="0" w:color="auto"/>
            </w:tcBorders>
          </w:tcPr>
          <w:p w:rsidR="00CE31B1" w:rsidRPr="00AA49FD" w:rsidRDefault="00CE31B1" w:rsidP="004D20F6">
            <w:r>
              <w:t>Хидроколоидна</w:t>
            </w:r>
            <w:r w:rsidRPr="0013715E">
              <w:t xml:space="preserve"> </w:t>
            </w:r>
            <w:r>
              <w:t>облога</w:t>
            </w:r>
            <w:r w:rsidRPr="0013715E">
              <w:t xml:space="preserve"> </w:t>
            </w:r>
            <w:r>
              <w:t>за</w:t>
            </w:r>
            <w:r w:rsidRPr="0013715E">
              <w:t xml:space="preserve"> </w:t>
            </w:r>
            <w:r>
              <w:t>ране</w:t>
            </w:r>
          </w:p>
        </w:tc>
      </w:tr>
      <w:tr w:rsidR="00CE31B1"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AA49FD" w:rsidRDefault="00CE31B1" w:rsidP="007A2A8E">
            <w:pPr>
              <w:jc w:val="center"/>
              <w:rPr>
                <w:noProof/>
              </w:rPr>
            </w:pPr>
            <w:r>
              <w:rPr>
                <w:noProof/>
              </w:rPr>
              <w:t>8.</w:t>
            </w:r>
          </w:p>
        </w:tc>
        <w:tc>
          <w:tcPr>
            <w:tcW w:w="7222" w:type="dxa"/>
            <w:tcBorders>
              <w:top w:val="single" w:sz="4" w:space="0" w:color="auto"/>
              <w:left w:val="single" w:sz="4" w:space="0" w:color="auto"/>
              <w:bottom w:val="single" w:sz="4" w:space="0" w:color="auto"/>
              <w:right w:val="single" w:sz="4" w:space="0" w:color="auto"/>
            </w:tcBorders>
          </w:tcPr>
          <w:p w:rsidR="00CE31B1" w:rsidRDefault="00CE31B1" w:rsidP="004D20F6">
            <w:pPr>
              <w:tabs>
                <w:tab w:val="left" w:pos="1305"/>
              </w:tabs>
              <w:rPr>
                <w:noProof/>
                <w:lang w:val="sr-Cyrl-CS"/>
              </w:rPr>
            </w:pPr>
            <w:r>
              <w:rPr>
                <w:noProof/>
                <w:lang w:val="sr-Cyrl-CS"/>
              </w:rPr>
              <w:t>Кеса</w:t>
            </w:r>
            <w:r w:rsidRPr="0013715E">
              <w:rPr>
                <w:noProof/>
                <w:lang w:val="sr-Cyrl-CS"/>
              </w:rPr>
              <w:t xml:space="preserve"> </w:t>
            </w:r>
            <w:r>
              <w:rPr>
                <w:noProof/>
                <w:lang w:val="sr-Cyrl-CS"/>
              </w:rPr>
              <w:t>за</w:t>
            </w:r>
            <w:r w:rsidRPr="0013715E">
              <w:rPr>
                <w:noProof/>
                <w:lang w:val="sr-Cyrl-CS"/>
              </w:rPr>
              <w:t xml:space="preserve"> </w:t>
            </w:r>
            <w:r>
              <w:rPr>
                <w:noProof/>
                <w:lang w:val="sr-Cyrl-CS"/>
              </w:rPr>
              <w:t>органе</w:t>
            </w:r>
          </w:p>
        </w:tc>
      </w:tr>
      <w:tr w:rsidR="00CE31B1"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AA49FD" w:rsidRDefault="00CE31B1" w:rsidP="007A2A8E">
            <w:pPr>
              <w:jc w:val="center"/>
              <w:rPr>
                <w:noProof/>
              </w:rPr>
            </w:pPr>
            <w:r>
              <w:rPr>
                <w:noProof/>
              </w:rPr>
              <w:t>9.</w:t>
            </w:r>
          </w:p>
        </w:tc>
        <w:tc>
          <w:tcPr>
            <w:tcW w:w="7222" w:type="dxa"/>
            <w:tcBorders>
              <w:top w:val="single" w:sz="4" w:space="0" w:color="auto"/>
              <w:left w:val="single" w:sz="4" w:space="0" w:color="auto"/>
              <w:bottom w:val="single" w:sz="4" w:space="0" w:color="auto"/>
              <w:right w:val="single" w:sz="4" w:space="0" w:color="auto"/>
            </w:tcBorders>
          </w:tcPr>
          <w:p w:rsidR="00CE31B1" w:rsidRDefault="00CE31B1" w:rsidP="004D20F6">
            <w:pPr>
              <w:tabs>
                <w:tab w:val="left" w:pos="1305"/>
              </w:tabs>
              <w:rPr>
                <w:noProof/>
                <w:lang w:val="sr-Cyrl-CS"/>
              </w:rPr>
            </w:pPr>
            <w:r>
              <w:rPr>
                <w:noProof/>
                <w:lang w:val="sr-Cyrl-CS"/>
              </w:rPr>
              <w:t>Навлаке</w:t>
            </w:r>
            <w:r w:rsidRPr="0013715E">
              <w:rPr>
                <w:noProof/>
                <w:lang w:val="sr-Cyrl-CS"/>
              </w:rPr>
              <w:t xml:space="preserve"> </w:t>
            </w:r>
            <w:r>
              <w:rPr>
                <w:noProof/>
                <w:lang w:val="sr-Cyrl-CS"/>
              </w:rPr>
              <w:t>за</w:t>
            </w:r>
            <w:r w:rsidRPr="0013715E">
              <w:rPr>
                <w:noProof/>
                <w:lang w:val="sr-Cyrl-CS"/>
              </w:rPr>
              <w:t xml:space="preserve"> </w:t>
            </w:r>
            <w:r>
              <w:rPr>
                <w:noProof/>
                <w:lang w:val="sr-Cyrl-CS"/>
              </w:rPr>
              <w:t>камеру</w:t>
            </w:r>
          </w:p>
        </w:tc>
      </w:tr>
      <w:tr w:rsidR="00CE31B1"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AA49FD" w:rsidRDefault="00CE31B1" w:rsidP="007A2A8E">
            <w:pPr>
              <w:jc w:val="center"/>
              <w:rPr>
                <w:noProof/>
              </w:rPr>
            </w:pPr>
            <w:r>
              <w:rPr>
                <w:noProof/>
              </w:rPr>
              <w:t>10.</w:t>
            </w:r>
          </w:p>
        </w:tc>
        <w:tc>
          <w:tcPr>
            <w:tcW w:w="7222" w:type="dxa"/>
            <w:tcBorders>
              <w:top w:val="single" w:sz="4" w:space="0" w:color="auto"/>
              <w:left w:val="single" w:sz="4" w:space="0" w:color="auto"/>
              <w:bottom w:val="single" w:sz="4" w:space="0" w:color="auto"/>
              <w:right w:val="single" w:sz="4" w:space="0" w:color="auto"/>
            </w:tcBorders>
          </w:tcPr>
          <w:p w:rsidR="00CE31B1" w:rsidRPr="00AA49FD" w:rsidRDefault="00CE31B1" w:rsidP="004D20F6">
            <w:r>
              <w:t>Навлаке</w:t>
            </w:r>
            <w:r w:rsidRPr="0013715E">
              <w:t xml:space="preserve"> </w:t>
            </w:r>
            <w:r>
              <w:t>за</w:t>
            </w:r>
            <w:r w:rsidRPr="0013715E">
              <w:t xml:space="preserve"> </w:t>
            </w:r>
            <w:r>
              <w:t>ногу</w:t>
            </w:r>
          </w:p>
        </w:tc>
      </w:tr>
      <w:tr w:rsidR="00CE31B1"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AA49FD" w:rsidRDefault="00CE31B1" w:rsidP="007A2A8E">
            <w:pPr>
              <w:jc w:val="center"/>
              <w:rPr>
                <w:noProof/>
              </w:rPr>
            </w:pPr>
            <w:r>
              <w:rPr>
                <w:noProof/>
              </w:rPr>
              <w:t>11.</w:t>
            </w:r>
          </w:p>
        </w:tc>
        <w:tc>
          <w:tcPr>
            <w:tcW w:w="7222" w:type="dxa"/>
            <w:tcBorders>
              <w:top w:val="single" w:sz="4" w:space="0" w:color="auto"/>
              <w:left w:val="single" w:sz="4" w:space="0" w:color="auto"/>
              <w:bottom w:val="single" w:sz="4" w:space="0" w:color="auto"/>
              <w:right w:val="single" w:sz="4" w:space="0" w:color="auto"/>
            </w:tcBorders>
          </w:tcPr>
          <w:p w:rsidR="00CE31B1" w:rsidRPr="00AA49FD" w:rsidRDefault="00CE31B1" w:rsidP="004D20F6">
            <w:r>
              <w:t>Кеса</w:t>
            </w:r>
            <w:r w:rsidRPr="0013715E">
              <w:t xml:space="preserve"> </w:t>
            </w:r>
            <w:r>
              <w:t>за</w:t>
            </w:r>
            <w:r w:rsidRPr="0013715E">
              <w:t xml:space="preserve"> </w:t>
            </w:r>
            <w:r>
              <w:t>иригацију</w:t>
            </w:r>
          </w:p>
        </w:tc>
      </w:tr>
      <w:tr w:rsidR="00CE31B1"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AA49FD" w:rsidRDefault="00CE31B1" w:rsidP="007A2A8E">
            <w:pPr>
              <w:jc w:val="center"/>
              <w:rPr>
                <w:noProof/>
              </w:rPr>
            </w:pPr>
            <w:r>
              <w:rPr>
                <w:noProof/>
              </w:rPr>
              <w:t>12.</w:t>
            </w:r>
          </w:p>
        </w:tc>
        <w:tc>
          <w:tcPr>
            <w:tcW w:w="7222" w:type="dxa"/>
            <w:tcBorders>
              <w:top w:val="single" w:sz="4" w:space="0" w:color="auto"/>
              <w:left w:val="single" w:sz="4" w:space="0" w:color="auto"/>
              <w:bottom w:val="single" w:sz="4" w:space="0" w:color="auto"/>
              <w:right w:val="single" w:sz="4" w:space="0" w:color="auto"/>
            </w:tcBorders>
          </w:tcPr>
          <w:p w:rsidR="00CE31B1" w:rsidRPr="00AA49FD" w:rsidRDefault="00CE31B1" w:rsidP="004D20F6">
            <w:r>
              <w:t>Офталмолошка</w:t>
            </w:r>
            <w:r w:rsidRPr="0013715E">
              <w:t xml:space="preserve"> </w:t>
            </w:r>
            <w:r>
              <w:t>покривка</w:t>
            </w:r>
          </w:p>
        </w:tc>
      </w:tr>
      <w:tr w:rsidR="00CE31B1"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AA49FD" w:rsidRDefault="00CE31B1" w:rsidP="007A2A8E">
            <w:pPr>
              <w:jc w:val="center"/>
              <w:rPr>
                <w:noProof/>
              </w:rPr>
            </w:pPr>
            <w:r>
              <w:rPr>
                <w:noProof/>
              </w:rPr>
              <w:t>13.</w:t>
            </w:r>
          </w:p>
        </w:tc>
        <w:tc>
          <w:tcPr>
            <w:tcW w:w="7222" w:type="dxa"/>
            <w:tcBorders>
              <w:top w:val="single" w:sz="4" w:space="0" w:color="auto"/>
              <w:left w:val="single" w:sz="4" w:space="0" w:color="auto"/>
              <w:bottom w:val="single" w:sz="4" w:space="0" w:color="auto"/>
              <w:right w:val="single" w:sz="4" w:space="0" w:color="auto"/>
            </w:tcBorders>
          </w:tcPr>
          <w:p w:rsidR="00CE31B1" w:rsidRPr="00AA49FD" w:rsidRDefault="00CE31B1" w:rsidP="004D20F6">
            <w:r>
              <w:t>Навлака</w:t>
            </w:r>
            <w:r w:rsidRPr="0013715E">
              <w:t xml:space="preserve"> </w:t>
            </w:r>
            <w:r>
              <w:t>за</w:t>
            </w:r>
            <w:r w:rsidRPr="0013715E">
              <w:t xml:space="preserve"> </w:t>
            </w:r>
            <w:r>
              <w:t>главу</w:t>
            </w:r>
            <w:r w:rsidRPr="0013715E">
              <w:t xml:space="preserve"> </w:t>
            </w:r>
            <w:r>
              <w:t>РТГ</w:t>
            </w:r>
            <w:r w:rsidRPr="0013715E">
              <w:t>-</w:t>
            </w:r>
            <w:r>
              <w:t>а</w:t>
            </w:r>
          </w:p>
        </w:tc>
      </w:tr>
      <w:tr w:rsidR="00CE31B1"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AA49FD" w:rsidRDefault="00CE31B1" w:rsidP="007A2A8E">
            <w:pPr>
              <w:jc w:val="center"/>
              <w:rPr>
                <w:noProof/>
              </w:rPr>
            </w:pPr>
            <w:r>
              <w:rPr>
                <w:noProof/>
              </w:rPr>
              <w:t>14.</w:t>
            </w:r>
          </w:p>
        </w:tc>
        <w:tc>
          <w:tcPr>
            <w:tcW w:w="7222" w:type="dxa"/>
            <w:tcBorders>
              <w:top w:val="single" w:sz="4" w:space="0" w:color="auto"/>
              <w:left w:val="single" w:sz="4" w:space="0" w:color="auto"/>
              <w:bottom w:val="single" w:sz="4" w:space="0" w:color="auto"/>
              <w:right w:val="single" w:sz="4" w:space="0" w:color="auto"/>
            </w:tcBorders>
          </w:tcPr>
          <w:p w:rsidR="00CE31B1" w:rsidRDefault="00CE31B1" w:rsidP="004D20F6">
            <w:pPr>
              <w:tabs>
                <w:tab w:val="left" w:pos="1305"/>
              </w:tabs>
              <w:rPr>
                <w:noProof/>
                <w:lang w:val="sr-Cyrl-CS"/>
              </w:rPr>
            </w:pPr>
            <w:r>
              <w:rPr>
                <w:noProof/>
                <w:lang w:val="sr-Cyrl-CS"/>
              </w:rPr>
              <w:t>Покривка</w:t>
            </w:r>
            <w:r w:rsidRPr="0013715E">
              <w:rPr>
                <w:noProof/>
                <w:lang w:val="sr-Cyrl-CS"/>
              </w:rPr>
              <w:t xml:space="preserve"> </w:t>
            </w:r>
            <w:r>
              <w:rPr>
                <w:noProof/>
                <w:lang w:val="sr-Cyrl-CS"/>
              </w:rPr>
              <w:t>за</w:t>
            </w:r>
            <w:r w:rsidRPr="0013715E">
              <w:rPr>
                <w:noProof/>
                <w:lang w:val="sr-Cyrl-CS"/>
              </w:rPr>
              <w:t xml:space="preserve"> </w:t>
            </w:r>
            <w:r>
              <w:rPr>
                <w:noProof/>
                <w:lang w:val="sr-Cyrl-CS"/>
              </w:rPr>
              <w:t>микроскоп</w:t>
            </w:r>
          </w:p>
        </w:tc>
      </w:tr>
      <w:tr w:rsidR="00CE31B1"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AA49FD" w:rsidRDefault="00CE31B1" w:rsidP="007A2A8E">
            <w:pPr>
              <w:jc w:val="center"/>
              <w:rPr>
                <w:noProof/>
              </w:rPr>
            </w:pPr>
            <w:r>
              <w:rPr>
                <w:noProof/>
              </w:rPr>
              <w:t>15.</w:t>
            </w:r>
          </w:p>
        </w:tc>
        <w:tc>
          <w:tcPr>
            <w:tcW w:w="7222" w:type="dxa"/>
            <w:tcBorders>
              <w:top w:val="single" w:sz="4" w:space="0" w:color="auto"/>
              <w:left w:val="single" w:sz="4" w:space="0" w:color="auto"/>
              <w:bottom w:val="single" w:sz="4" w:space="0" w:color="auto"/>
              <w:right w:val="single" w:sz="4" w:space="0" w:color="auto"/>
            </w:tcBorders>
          </w:tcPr>
          <w:p w:rsidR="00CE31B1" w:rsidRPr="00AA49FD" w:rsidRDefault="00CE31B1" w:rsidP="004D20F6">
            <w:pPr>
              <w:tabs>
                <w:tab w:val="left" w:pos="1305"/>
              </w:tabs>
              <w:rPr>
                <w:noProof/>
              </w:rPr>
            </w:pPr>
            <w:r>
              <w:rPr>
                <w:noProof/>
              </w:rPr>
              <w:t>Прекривка</w:t>
            </w:r>
            <w:r w:rsidRPr="0013715E">
              <w:rPr>
                <w:noProof/>
              </w:rPr>
              <w:t xml:space="preserve"> </w:t>
            </w:r>
            <w:r>
              <w:rPr>
                <w:noProof/>
              </w:rPr>
              <w:t>са</w:t>
            </w:r>
            <w:r w:rsidRPr="0013715E">
              <w:rPr>
                <w:noProof/>
              </w:rPr>
              <w:t xml:space="preserve"> </w:t>
            </w:r>
            <w:r>
              <w:rPr>
                <w:noProof/>
              </w:rPr>
              <w:t>отвором</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AA49FD" w:rsidRDefault="00CE31B1" w:rsidP="007A2A8E">
            <w:pPr>
              <w:jc w:val="center"/>
              <w:rPr>
                <w:noProof/>
              </w:rPr>
            </w:pPr>
            <w:r>
              <w:rPr>
                <w:noProof/>
              </w:rPr>
              <w:t>16.</w:t>
            </w:r>
          </w:p>
        </w:tc>
        <w:tc>
          <w:tcPr>
            <w:tcW w:w="7222" w:type="dxa"/>
            <w:tcBorders>
              <w:top w:val="single" w:sz="4" w:space="0" w:color="auto"/>
              <w:left w:val="single" w:sz="4" w:space="0" w:color="auto"/>
              <w:bottom w:val="single" w:sz="4" w:space="0" w:color="auto"/>
              <w:right w:val="single" w:sz="4" w:space="0" w:color="auto"/>
            </w:tcBorders>
          </w:tcPr>
          <w:p w:rsidR="00CE31B1" w:rsidRPr="00F176FF" w:rsidRDefault="00CE31B1" w:rsidP="004D20F6">
            <w:pPr>
              <w:tabs>
                <w:tab w:val="left" w:pos="1305"/>
              </w:tabs>
              <w:rPr>
                <w:noProof/>
              </w:rPr>
            </w:pPr>
            <w:r>
              <w:rPr>
                <w:noProof/>
              </w:rPr>
              <w:t>Навлака</w:t>
            </w:r>
            <w:r w:rsidRPr="0013715E">
              <w:rPr>
                <w:noProof/>
              </w:rPr>
              <w:t xml:space="preserve"> </w:t>
            </w:r>
            <w:r>
              <w:rPr>
                <w:noProof/>
              </w:rPr>
              <w:t>за</w:t>
            </w:r>
            <w:r w:rsidRPr="0013715E">
              <w:rPr>
                <w:noProof/>
              </w:rPr>
              <w:t xml:space="preserve"> </w:t>
            </w:r>
            <w:r>
              <w:rPr>
                <w:noProof/>
              </w:rPr>
              <w:t>лапароскопску</w:t>
            </w:r>
            <w:r w:rsidRPr="0013715E">
              <w:rPr>
                <w:noProof/>
              </w:rPr>
              <w:t xml:space="preserve"> </w:t>
            </w:r>
            <w:r>
              <w:rPr>
                <w:noProof/>
              </w:rPr>
              <w:t>камеру</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AA49FD" w:rsidRDefault="00CE31B1" w:rsidP="007A2A8E">
            <w:pPr>
              <w:jc w:val="center"/>
              <w:rPr>
                <w:noProof/>
              </w:rPr>
            </w:pPr>
            <w:r>
              <w:rPr>
                <w:noProof/>
              </w:rPr>
              <w:t>17.</w:t>
            </w:r>
          </w:p>
        </w:tc>
        <w:tc>
          <w:tcPr>
            <w:tcW w:w="7222" w:type="dxa"/>
            <w:tcBorders>
              <w:top w:val="single" w:sz="4" w:space="0" w:color="auto"/>
              <w:left w:val="single" w:sz="4" w:space="0" w:color="auto"/>
              <w:bottom w:val="single" w:sz="4" w:space="0" w:color="auto"/>
              <w:right w:val="single" w:sz="4" w:space="0" w:color="auto"/>
            </w:tcBorders>
          </w:tcPr>
          <w:p w:rsidR="00CE31B1" w:rsidRPr="00F176FF" w:rsidRDefault="00CE31B1" w:rsidP="004D20F6">
            <w:pPr>
              <w:tabs>
                <w:tab w:val="left" w:pos="1305"/>
              </w:tabs>
              <w:rPr>
                <w:noProof/>
              </w:rPr>
            </w:pPr>
            <w:r>
              <w:rPr>
                <w:noProof/>
              </w:rPr>
              <w:t>Навлака</w:t>
            </w:r>
            <w:r w:rsidRPr="0013715E">
              <w:rPr>
                <w:noProof/>
              </w:rPr>
              <w:t xml:space="preserve"> </w:t>
            </w:r>
            <w:r>
              <w:rPr>
                <w:noProof/>
              </w:rPr>
              <w:t>за</w:t>
            </w:r>
            <w:r w:rsidRPr="0013715E">
              <w:rPr>
                <w:noProof/>
              </w:rPr>
              <w:t xml:space="preserve"> </w:t>
            </w:r>
            <w:r>
              <w:rPr>
                <w:noProof/>
              </w:rPr>
              <w:t>инструментарски</w:t>
            </w:r>
            <w:r w:rsidRPr="0013715E">
              <w:rPr>
                <w:noProof/>
              </w:rPr>
              <w:t xml:space="preserve"> </w:t>
            </w:r>
            <w:r>
              <w:rPr>
                <w:noProof/>
              </w:rPr>
              <w:t>сто</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AA49FD" w:rsidRDefault="00CE31B1" w:rsidP="007A2A8E">
            <w:pPr>
              <w:jc w:val="center"/>
              <w:rPr>
                <w:noProof/>
              </w:rPr>
            </w:pPr>
            <w:r>
              <w:rPr>
                <w:noProof/>
              </w:rPr>
              <w:t>18.</w:t>
            </w:r>
          </w:p>
        </w:tc>
        <w:tc>
          <w:tcPr>
            <w:tcW w:w="7222" w:type="dxa"/>
            <w:tcBorders>
              <w:top w:val="single" w:sz="4" w:space="0" w:color="auto"/>
              <w:left w:val="single" w:sz="4" w:space="0" w:color="auto"/>
              <w:bottom w:val="single" w:sz="4" w:space="0" w:color="auto"/>
              <w:right w:val="single" w:sz="4" w:space="0" w:color="auto"/>
            </w:tcBorders>
          </w:tcPr>
          <w:p w:rsidR="00CE31B1" w:rsidRPr="00F176FF" w:rsidRDefault="00CE31B1" w:rsidP="004D20F6">
            <w:pPr>
              <w:tabs>
                <w:tab w:val="left" w:pos="1305"/>
              </w:tabs>
              <w:rPr>
                <w:noProof/>
              </w:rPr>
            </w:pPr>
            <w:r>
              <w:rPr>
                <w:noProof/>
              </w:rPr>
              <w:t>Хируршки</w:t>
            </w:r>
            <w:r w:rsidRPr="0013715E">
              <w:rPr>
                <w:noProof/>
              </w:rPr>
              <w:t xml:space="preserve"> </w:t>
            </w:r>
            <w:r>
              <w:rPr>
                <w:noProof/>
              </w:rPr>
              <w:t>сет</w:t>
            </w:r>
            <w:r w:rsidRPr="0013715E">
              <w:rPr>
                <w:noProof/>
              </w:rPr>
              <w:t xml:space="preserve"> </w:t>
            </w:r>
            <w:r>
              <w:rPr>
                <w:noProof/>
              </w:rPr>
              <w:t>за</w:t>
            </w:r>
            <w:r w:rsidRPr="0013715E">
              <w:rPr>
                <w:noProof/>
              </w:rPr>
              <w:t xml:space="preserve"> </w:t>
            </w:r>
            <w:r>
              <w:rPr>
                <w:noProof/>
              </w:rPr>
              <w:t>операцију</w:t>
            </w:r>
            <w:r w:rsidRPr="0013715E">
              <w:rPr>
                <w:noProof/>
              </w:rPr>
              <w:t xml:space="preserve"> </w:t>
            </w:r>
            <w:r>
              <w:rPr>
                <w:noProof/>
              </w:rPr>
              <w:t>грла</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Default="00CE31B1" w:rsidP="007A2A8E">
            <w:pPr>
              <w:jc w:val="center"/>
              <w:rPr>
                <w:noProof/>
              </w:rPr>
            </w:pPr>
            <w:r>
              <w:rPr>
                <w:noProof/>
              </w:rPr>
              <w:t>19.</w:t>
            </w:r>
          </w:p>
        </w:tc>
        <w:tc>
          <w:tcPr>
            <w:tcW w:w="7222" w:type="dxa"/>
            <w:tcBorders>
              <w:top w:val="single" w:sz="4" w:space="0" w:color="auto"/>
              <w:left w:val="single" w:sz="4" w:space="0" w:color="auto"/>
              <w:bottom w:val="single" w:sz="4" w:space="0" w:color="auto"/>
              <w:right w:val="single" w:sz="4" w:space="0" w:color="auto"/>
            </w:tcBorders>
          </w:tcPr>
          <w:p w:rsidR="00CE31B1" w:rsidRPr="00F176FF" w:rsidRDefault="00CE31B1" w:rsidP="004D20F6">
            <w:pPr>
              <w:tabs>
                <w:tab w:val="left" w:pos="1305"/>
              </w:tabs>
              <w:rPr>
                <w:noProof/>
              </w:rPr>
            </w:pPr>
            <w:r>
              <w:rPr>
                <w:noProof/>
              </w:rPr>
              <w:t>Мантили</w:t>
            </w:r>
            <w:r w:rsidRPr="0013715E">
              <w:rPr>
                <w:noProof/>
              </w:rPr>
              <w:t xml:space="preserve"> </w:t>
            </w:r>
            <w:r>
              <w:rPr>
                <w:noProof/>
              </w:rPr>
              <w:t>стерилни</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Default="00CE31B1" w:rsidP="007A2A8E">
            <w:pPr>
              <w:jc w:val="center"/>
              <w:rPr>
                <w:noProof/>
              </w:rPr>
            </w:pPr>
            <w:r>
              <w:rPr>
                <w:noProof/>
              </w:rPr>
              <w:t>20.</w:t>
            </w:r>
          </w:p>
        </w:tc>
        <w:tc>
          <w:tcPr>
            <w:tcW w:w="7222" w:type="dxa"/>
            <w:tcBorders>
              <w:top w:val="single" w:sz="4" w:space="0" w:color="auto"/>
              <w:left w:val="single" w:sz="4" w:space="0" w:color="auto"/>
              <w:bottom w:val="single" w:sz="4" w:space="0" w:color="auto"/>
              <w:right w:val="single" w:sz="4" w:space="0" w:color="auto"/>
            </w:tcBorders>
          </w:tcPr>
          <w:p w:rsidR="00CE31B1" w:rsidRPr="00F176FF" w:rsidRDefault="00CE31B1" w:rsidP="004D20F6">
            <w:pPr>
              <w:tabs>
                <w:tab w:val="left" w:pos="1305"/>
              </w:tabs>
              <w:rPr>
                <w:noProof/>
              </w:rPr>
            </w:pPr>
            <w:r>
              <w:rPr>
                <w:noProof/>
              </w:rPr>
              <w:t>Сет</w:t>
            </w:r>
            <w:r w:rsidRPr="0013715E">
              <w:rPr>
                <w:noProof/>
              </w:rPr>
              <w:t xml:space="preserve"> </w:t>
            </w:r>
            <w:r>
              <w:rPr>
                <w:noProof/>
              </w:rPr>
              <w:t>универзални</w:t>
            </w:r>
            <w:r w:rsidRPr="0013715E">
              <w:rPr>
                <w:noProof/>
              </w:rPr>
              <w:t xml:space="preserve"> </w:t>
            </w:r>
            <w:r>
              <w:rPr>
                <w:noProof/>
              </w:rPr>
              <w:t>хируршки</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Default="00CE31B1" w:rsidP="007A2A8E">
            <w:pPr>
              <w:jc w:val="center"/>
              <w:rPr>
                <w:noProof/>
              </w:rPr>
            </w:pPr>
            <w:r>
              <w:rPr>
                <w:noProof/>
              </w:rPr>
              <w:t>21.</w:t>
            </w:r>
          </w:p>
        </w:tc>
        <w:tc>
          <w:tcPr>
            <w:tcW w:w="7222" w:type="dxa"/>
            <w:tcBorders>
              <w:top w:val="single" w:sz="4" w:space="0" w:color="auto"/>
              <w:left w:val="single" w:sz="4" w:space="0" w:color="auto"/>
              <w:bottom w:val="single" w:sz="4" w:space="0" w:color="auto"/>
              <w:right w:val="single" w:sz="4" w:space="0" w:color="auto"/>
            </w:tcBorders>
          </w:tcPr>
          <w:p w:rsidR="00CE31B1" w:rsidRPr="00F176FF" w:rsidRDefault="00CE31B1" w:rsidP="004D20F6">
            <w:pPr>
              <w:tabs>
                <w:tab w:val="left" w:pos="1305"/>
              </w:tabs>
              <w:rPr>
                <w:noProof/>
              </w:rPr>
            </w:pPr>
            <w:r>
              <w:rPr>
                <w:noProof/>
              </w:rPr>
              <w:t>Покривка</w:t>
            </w:r>
            <w:r w:rsidRPr="0013715E">
              <w:rPr>
                <w:noProof/>
              </w:rPr>
              <w:t xml:space="preserve"> 75x75</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Default="00CE31B1" w:rsidP="007A2A8E">
            <w:pPr>
              <w:jc w:val="center"/>
              <w:rPr>
                <w:noProof/>
              </w:rPr>
            </w:pPr>
            <w:r>
              <w:rPr>
                <w:noProof/>
              </w:rPr>
              <w:t>22.</w:t>
            </w:r>
          </w:p>
        </w:tc>
        <w:tc>
          <w:tcPr>
            <w:tcW w:w="7222" w:type="dxa"/>
            <w:tcBorders>
              <w:top w:val="single" w:sz="4" w:space="0" w:color="auto"/>
              <w:left w:val="single" w:sz="4" w:space="0" w:color="auto"/>
              <w:bottom w:val="single" w:sz="4" w:space="0" w:color="auto"/>
              <w:right w:val="single" w:sz="4" w:space="0" w:color="auto"/>
            </w:tcBorders>
          </w:tcPr>
          <w:p w:rsidR="00CE31B1" w:rsidRPr="00F176FF" w:rsidRDefault="00CE31B1" w:rsidP="004D20F6">
            <w:pPr>
              <w:tabs>
                <w:tab w:val="left" w:pos="1305"/>
              </w:tabs>
              <w:rPr>
                <w:noProof/>
              </w:rPr>
            </w:pPr>
            <w:r>
              <w:rPr>
                <w:noProof/>
              </w:rPr>
              <w:t>Прекривка</w:t>
            </w:r>
            <w:r w:rsidRPr="0013715E">
              <w:rPr>
                <w:noProof/>
              </w:rPr>
              <w:t xml:space="preserve"> </w:t>
            </w:r>
            <w:r>
              <w:rPr>
                <w:noProof/>
              </w:rPr>
              <w:t>за</w:t>
            </w:r>
            <w:r w:rsidRPr="0013715E">
              <w:rPr>
                <w:noProof/>
              </w:rPr>
              <w:t xml:space="preserve"> </w:t>
            </w:r>
            <w:r>
              <w:rPr>
                <w:noProof/>
              </w:rPr>
              <w:t>артроскопију</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Default="00CE31B1" w:rsidP="007A2A8E">
            <w:pPr>
              <w:jc w:val="center"/>
              <w:rPr>
                <w:noProof/>
              </w:rPr>
            </w:pPr>
            <w:r>
              <w:rPr>
                <w:noProof/>
              </w:rPr>
              <w:t>23.</w:t>
            </w:r>
          </w:p>
        </w:tc>
        <w:tc>
          <w:tcPr>
            <w:tcW w:w="7222" w:type="dxa"/>
            <w:tcBorders>
              <w:top w:val="single" w:sz="4" w:space="0" w:color="auto"/>
              <w:left w:val="single" w:sz="4" w:space="0" w:color="auto"/>
              <w:bottom w:val="single" w:sz="4" w:space="0" w:color="auto"/>
              <w:right w:val="single" w:sz="4" w:space="0" w:color="auto"/>
            </w:tcBorders>
          </w:tcPr>
          <w:p w:rsidR="00CE31B1" w:rsidRPr="00F176FF" w:rsidRDefault="00CE31B1" w:rsidP="004D20F6">
            <w:pPr>
              <w:tabs>
                <w:tab w:val="left" w:pos="1305"/>
              </w:tabs>
              <w:rPr>
                <w:noProof/>
              </w:rPr>
            </w:pPr>
            <w:r>
              <w:rPr>
                <w:noProof/>
              </w:rPr>
              <w:t>Стерилни</w:t>
            </w:r>
            <w:r w:rsidRPr="0013715E">
              <w:rPr>
                <w:noProof/>
              </w:rPr>
              <w:t xml:space="preserve"> </w:t>
            </w:r>
            <w:r>
              <w:rPr>
                <w:noProof/>
              </w:rPr>
              <w:t>сет</w:t>
            </w:r>
            <w:r w:rsidRPr="0013715E">
              <w:rPr>
                <w:noProof/>
              </w:rPr>
              <w:t xml:space="preserve"> </w:t>
            </w:r>
            <w:r>
              <w:rPr>
                <w:noProof/>
              </w:rPr>
              <w:t>за</w:t>
            </w:r>
            <w:r w:rsidRPr="0013715E">
              <w:rPr>
                <w:noProof/>
              </w:rPr>
              <w:t xml:space="preserve"> </w:t>
            </w:r>
            <w:r>
              <w:rPr>
                <w:noProof/>
              </w:rPr>
              <w:t>кук</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Default="00CE31B1" w:rsidP="007A2A8E">
            <w:pPr>
              <w:jc w:val="center"/>
              <w:rPr>
                <w:noProof/>
              </w:rPr>
            </w:pPr>
            <w:r>
              <w:rPr>
                <w:noProof/>
              </w:rPr>
              <w:t>24.</w:t>
            </w:r>
          </w:p>
        </w:tc>
        <w:tc>
          <w:tcPr>
            <w:tcW w:w="7222" w:type="dxa"/>
            <w:tcBorders>
              <w:top w:val="single" w:sz="4" w:space="0" w:color="auto"/>
              <w:left w:val="single" w:sz="4" w:space="0" w:color="auto"/>
              <w:bottom w:val="single" w:sz="4" w:space="0" w:color="auto"/>
              <w:right w:val="single" w:sz="4" w:space="0" w:color="auto"/>
            </w:tcBorders>
          </w:tcPr>
          <w:p w:rsidR="00CE31B1" w:rsidRPr="00F176FF" w:rsidRDefault="00CE31B1" w:rsidP="004D20F6">
            <w:pPr>
              <w:tabs>
                <w:tab w:val="left" w:pos="1305"/>
              </w:tabs>
              <w:rPr>
                <w:noProof/>
              </w:rPr>
            </w:pPr>
            <w:r>
              <w:rPr>
                <w:noProof/>
              </w:rPr>
              <w:t>Стерилни</w:t>
            </w:r>
            <w:r w:rsidRPr="0013715E">
              <w:rPr>
                <w:noProof/>
              </w:rPr>
              <w:t xml:space="preserve"> </w:t>
            </w:r>
            <w:r>
              <w:rPr>
                <w:noProof/>
              </w:rPr>
              <w:t>кранио</w:t>
            </w:r>
            <w:r w:rsidRPr="0013715E">
              <w:rPr>
                <w:noProof/>
              </w:rPr>
              <w:t xml:space="preserve"> </w:t>
            </w:r>
            <w:r>
              <w:rPr>
                <w:noProof/>
              </w:rPr>
              <w:t>сет</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Default="00CE31B1" w:rsidP="007A2A8E">
            <w:pPr>
              <w:jc w:val="center"/>
              <w:rPr>
                <w:noProof/>
              </w:rPr>
            </w:pPr>
            <w:r>
              <w:rPr>
                <w:noProof/>
              </w:rPr>
              <w:t>25.</w:t>
            </w:r>
          </w:p>
        </w:tc>
        <w:tc>
          <w:tcPr>
            <w:tcW w:w="7222" w:type="dxa"/>
            <w:tcBorders>
              <w:top w:val="single" w:sz="4" w:space="0" w:color="auto"/>
              <w:left w:val="single" w:sz="4" w:space="0" w:color="auto"/>
              <w:bottom w:val="single" w:sz="4" w:space="0" w:color="auto"/>
              <w:right w:val="single" w:sz="4" w:space="0" w:color="auto"/>
            </w:tcBorders>
          </w:tcPr>
          <w:p w:rsidR="00CE31B1" w:rsidRPr="00F176FF" w:rsidRDefault="00CE31B1" w:rsidP="004D20F6">
            <w:pPr>
              <w:tabs>
                <w:tab w:val="left" w:pos="1305"/>
              </w:tabs>
              <w:rPr>
                <w:noProof/>
              </w:rPr>
            </w:pPr>
            <w:r>
              <w:rPr>
                <w:noProof/>
              </w:rPr>
              <w:t>Стерилни</w:t>
            </w:r>
            <w:r w:rsidRPr="0013715E">
              <w:rPr>
                <w:noProof/>
              </w:rPr>
              <w:t xml:space="preserve"> </w:t>
            </w:r>
            <w:r>
              <w:rPr>
                <w:noProof/>
              </w:rPr>
              <w:t>лапароскопски</w:t>
            </w:r>
            <w:r w:rsidRPr="0013715E">
              <w:rPr>
                <w:noProof/>
              </w:rPr>
              <w:t xml:space="preserve"> </w:t>
            </w:r>
            <w:r>
              <w:rPr>
                <w:noProof/>
              </w:rPr>
              <w:t>сет</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F37639" w:rsidRDefault="00CE31B1" w:rsidP="007A2A8E">
            <w:pPr>
              <w:jc w:val="center"/>
              <w:rPr>
                <w:noProof/>
              </w:rPr>
            </w:pPr>
            <w:r>
              <w:rPr>
                <w:noProof/>
              </w:rPr>
              <w:t>26.</w:t>
            </w:r>
          </w:p>
        </w:tc>
        <w:tc>
          <w:tcPr>
            <w:tcW w:w="7222" w:type="dxa"/>
            <w:tcBorders>
              <w:top w:val="single" w:sz="4" w:space="0" w:color="auto"/>
              <w:left w:val="single" w:sz="4" w:space="0" w:color="auto"/>
              <w:bottom w:val="single" w:sz="4" w:space="0" w:color="auto"/>
              <w:right w:val="single" w:sz="4" w:space="0" w:color="auto"/>
            </w:tcBorders>
          </w:tcPr>
          <w:p w:rsidR="00CE31B1" w:rsidRDefault="00CE31B1" w:rsidP="004D20F6">
            <w:pPr>
              <w:tabs>
                <w:tab w:val="left" w:pos="1305"/>
              </w:tabs>
              <w:rPr>
                <w:noProof/>
              </w:rPr>
            </w:pPr>
            <w:r>
              <w:rPr>
                <w:noProof/>
              </w:rPr>
              <w:t>Стерилна</w:t>
            </w:r>
            <w:r w:rsidRPr="0013715E">
              <w:rPr>
                <w:noProof/>
              </w:rPr>
              <w:t xml:space="preserve"> </w:t>
            </w:r>
            <w:r>
              <w:rPr>
                <w:noProof/>
              </w:rPr>
              <w:t>кеса</w:t>
            </w:r>
            <w:r w:rsidRPr="0013715E">
              <w:rPr>
                <w:noProof/>
              </w:rPr>
              <w:t xml:space="preserve"> </w:t>
            </w:r>
            <w:r>
              <w:rPr>
                <w:noProof/>
              </w:rPr>
              <w:t>за</w:t>
            </w:r>
            <w:r w:rsidRPr="0013715E">
              <w:rPr>
                <w:noProof/>
              </w:rPr>
              <w:t xml:space="preserve"> </w:t>
            </w:r>
            <w:r>
              <w:rPr>
                <w:noProof/>
              </w:rPr>
              <w:t>инструменте</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F37639" w:rsidRDefault="00CE31B1" w:rsidP="007A2A8E">
            <w:pPr>
              <w:jc w:val="center"/>
              <w:rPr>
                <w:noProof/>
              </w:rPr>
            </w:pPr>
            <w:r>
              <w:rPr>
                <w:noProof/>
              </w:rPr>
              <w:t>27.</w:t>
            </w:r>
          </w:p>
        </w:tc>
        <w:tc>
          <w:tcPr>
            <w:tcW w:w="7222" w:type="dxa"/>
            <w:tcBorders>
              <w:top w:val="single" w:sz="4" w:space="0" w:color="auto"/>
              <w:left w:val="single" w:sz="4" w:space="0" w:color="auto"/>
              <w:bottom w:val="single" w:sz="4" w:space="0" w:color="auto"/>
              <w:right w:val="single" w:sz="4" w:space="0" w:color="auto"/>
            </w:tcBorders>
          </w:tcPr>
          <w:p w:rsidR="00CE31B1" w:rsidRDefault="00CE31B1" w:rsidP="004D20F6">
            <w:pPr>
              <w:tabs>
                <w:tab w:val="left" w:pos="1305"/>
              </w:tabs>
              <w:rPr>
                <w:noProof/>
              </w:rPr>
            </w:pPr>
            <w:r>
              <w:rPr>
                <w:noProof/>
              </w:rPr>
              <w:t>Прекривка</w:t>
            </w:r>
            <w:r w:rsidRPr="0013715E">
              <w:rPr>
                <w:noProof/>
              </w:rPr>
              <w:t xml:space="preserve"> </w:t>
            </w:r>
            <w:r>
              <w:rPr>
                <w:noProof/>
              </w:rPr>
              <w:t>за</w:t>
            </w:r>
            <w:r w:rsidRPr="0013715E">
              <w:rPr>
                <w:noProof/>
              </w:rPr>
              <w:t xml:space="preserve"> </w:t>
            </w:r>
            <w:r>
              <w:rPr>
                <w:noProof/>
              </w:rPr>
              <w:t>Ц</w:t>
            </w:r>
            <w:r w:rsidRPr="0013715E">
              <w:rPr>
                <w:noProof/>
              </w:rPr>
              <w:t xml:space="preserve"> </w:t>
            </w:r>
            <w:r>
              <w:rPr>
                <w:noProof/>
              </w:rPr>
              <w:t>лук</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F37639" w:rsidRDefault="00CE31B1" w:rsidP="007A2A8E">
            <w:pPr>
              <w:jc w:val="center"/>
              <w:rPr>
                <w:noProof/>
              </w:rPr>
            </w:pPr>
            <w:r>
              <w:rPr>
                <w:noProof/>
              </w:rPr>
              <w:t>28.</w:t>
            </w:r>
          </w:p>
        </w:tc>
        <w:tc>
          <w:tcPr>
            <w:tcW w:w="7222" w:type="dxa"/>
            <w:tcBorders>
              <w:top w:val="single" w:sz="4" w:space="0" w:color="auto"/>
              <w:left w:val="single" w:sz="4" w:space="0" w:color="auto"/>
              <w:bottom w:val="single" w:sz="4" w:space="0" w:color="auto"/>
              <w:right w:val="single" w:sz="4" w:space="0" w:color="auto"/>
            </w:tcBorders>
          </w:tcPr>
          <w:p w:rsidR="00CE31B1" w:rsidRDefault="00CE31B1" w:rsidP="004D20F6">
            <w:pPr>
              <w:tabs>
                <w:tab w:val="left" w:pos="1305"/>
              </w:tabs>
              <w:rPr>
                <w:noProof/>
              </w:rPr>
            </w:pPr>
            <w:r>
              <w:rPr>
                <w:noProof/>
              </w:rPr>
              <w:t>Сет</w:t>
            </w:r>
            <w:r w:rsidRPr="0013715E">
              <w:rPr>
                <w:noProof/>
              </w:rPr>
              <w:t xml:space="preserve"> </w:t>
            </w:r>
            <w:r>
              <w:rPr>
                <w:noProof/>
              </w:rPr>
              <w:t>за</w:t>
            </w:r>
            <w:r w:rsidRPr="0013715E">
              <w:rPr>
                <w:noProof/>
              </w:rPr>
              <w:t xml:space="preserve"> </w:t>
            </w:r>
            <w:r>
              <w:rPr>
                <w:noProof/>
              </w:rPr>
              <w:t>трансуретралну</w:t>
            </w:r>
            <w:r w:rsidRPr="0013715E">
              <w:rPr>
                <w:noProof/>
              </w:rPr>
              <w:t xml:space="preserve"> </w:t>
            </w:r>
            <w:r>
              <w:rPr>
                <w:noProof/>
              </w:rPr>
              <w:t>ресекцију</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F37639" w:rsidRDefault="00CE31B1" w:rsidP="007A2A8E">
            <w:pPr>
              <w:jc w:val="center"/>
              <w:rPr>
                <w:noProof/>
              </w:rPr>
            </w:pPr>
            <w:r>
              <w:rPr>
                <w:noProof/>
              </w:rPr>
              <w:t>29.</w:t>
            </w:r>
          </w:p>
        </w:tc>
        <w:tc>
          <w:tcPr>
            <w:tcW w:w="7222" w:type="dxa"/>
            <w:tcBorders>
              <w:top w:val="single" w:sz="4" w:space="0" w:color="auto"/>
              <w:left w:val="single" w:sz="4" w:space="0" w:color="auto"/>
              <w:bottom w:val="single" w:sz="4" w:space="0" w:color="auto"/>
              <w:right w:val="single" w:sz="4" w:space="0" w:color="auto"/>
            </w:tcBorders>
          </w:tcPr>
          <w:p w:rsidR="00CE31B1" w:rsidRDefault="00CE31B1" w:rsidP="004D20F6">
            <w:pPr>
              <w:tabs>
                <w:tab w:val="left" w:pos="1305"/>
              </w:tabs>
              <w:rPr>
                <w:noProof/>
              </w:rPr>
            </w:pPr>
            <w:r>
              <w:rPr>
                <w:noProof/>
              </w:rPr>
              <w:t>Сет</w:t>
            </w:r>
            <w:r w:rsidRPr="0013715E">
              <w:rPr>
                <w:noProof/>
              </w:rPr>
              <w:t xml:space="preserve"> </w:t>
            </w:r>
            <w:r>
              <w:rPr>
                <w:noProof/>
              </w:rPr>
              <w:t>за</w:t>
            </w:r>
            <w:r w:rsidRPr="0013715E">
              <w:rPr>
                <w:noProof/>
              </w:rPr>
              <w:t xml:space="preserve"> </w:t>
            </w:r>
            <w:r>
              <w:rPr>
                <w:noProof/>
              </w:rPr>
              <w:t>васкуларне</w:t>
            </w:r>
            <w:r w:rsidRPr="0013715E">
              <w:rPr>
                <w:noProof/>
              </w:rPr>
              <w:t xml:space="preserve"> </w:t>
            </w:r>
            <w:r>
              <w:rPr>
                <w:noProof/>
              </w:rPr>
              <w:t>процедуре</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F37639" w:rsidRDefault="00CE31B1" w:rsidP="007A2A8E">
            <w:pPr>
              <w:jc w:val="center"/>
              <w:rPr>
                <w:noProof/>
              </w:rPr>
            </w:pPr>
            <w:r>
              <w:rPr>
                <w:noProof/>
              </w:rPr>
              <w:t>30.</w:t>
            </w:r>
          </w:p>
        </w:tc>
        <w:tc>
          <w:tcPr>
            <w:tcW w:w="7222" w:type="dxa"/>
            <w:tcBorders>
              <w:top w:val="single" w:sz="4" w:space="0" w:color="auto"/>
              <w:left w:val="single" w:sz="4" w:space="0" w:color="auto"/>
              <w:bottom w:val="single" w:sz="4" w:space="0" w:color="auto"/>
              <w:right w:val="single" w:sz="4" w:space="0" w:color="auto"/>
            </w:tcBorders>
          </w:tcPr>
          <w:p w:rsidR="00CE31B1" w:rsidRDefault="00CE31B1" w:rsidP="004D20F6">
            <w:pPr>
              <w:tabs>
                <w:tab w:val="left" w:pos="1305"/>
              </w:tabs>
              <w:rPr>
                <w:noProof/>
              </w:rPr>
            </w:pPr>
            <w:r>
              <w:rPr>
                <w:noProof/>
              </w:rPr>
              <w:t>Сет</w:t>
            </w:r>
            <w:r w:rsidRPr="0013715E">
              <w:rPr>
                <w:noProof/>
              </w:rPr>
              <w:t xml:space="preserve"> </w:t>
            </w:r>
            <w:r>
              <w:rPr>
                <w:noProof/>
              </w:rPr>
              <w:t>за</w:t>
            </w:r>
            <w:r w:rsidRPr="0013715E">
              <w:rPr>
                <w:noProof/>
              </w:rPr>
              <w:t xml:space="preserve"> </w:t>
            </w:r>
            <w:r>
              <w:rPr>
                <w:noProof/>
              </w:rPr>
              <w:t>неурохируршке</w:t>
            </w:r>
            <w:r w:rsidRPr="0013715E">
              <w:rPr>
                <w:noProof/>
              </w:rPr>
              <w:t xml:space="preserve"> </w:t>
            </w:r>
            <w:r>
              <w:rPr>
                <w:noProof/>
              </w:rPr>
              <w:t>процедуре</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F37639" w:rsidRDefault="00CE31B1" w:rsidP="007A2A8E">
            <w:pPr>
              <w:jc w:val="center"/>
              <w:rPr>
                <w:noProof/>
              </w:rPr>
            </w:pPr>
            <w:r>
              <w:rPr>
                <w:noProof/>
              </w:rPr>
              <w:t>31.</w:t>
            </w:r>
          </w:p>
        </w:tc>
        <w:tc>
          <w:tcPr>
            <w:tcW w:w="7222" w:type="dxa"/>
            <w:tcBorders>
              <w:top w:val="single" w:sz="4" w:space="0" w:color="auto"/>
              <w:left w:val="single" w:sz="4" w:space="0" w:color="auto"/>
              <w:bottom w:val="single" w:sz="4" w:space="0" w:color="auto"/>
              <w:right w:val="single" w:sz="4" w:space="0" w:color="auto"/>
            </w:tcBorders>
          </w:tcPr>
          <w:p w:rsidR="00CE31B1" w:rsidRDefault="00CE31B1" w:rsidP="004D20F6">
            <w:pPr>
              <w:tabs>
                <w:tab w:val="left" w:pos="1305"/>
              </w:tabs>
              <w:rPr>
                <w:noProof/>
              </w:rPr>
            </w:pPr>
            <w:r>
              <w:rPr>
                <w:noProof/>
              </w:rPr>
              <w:t>Стерилни</w:t>
            </w:r>
            <w:r w:rsidRPr="0013715E">
              <w:rPr>
                <w:noProof/>
              </w:rPr>
              <w:t xml:space="preserve"> </w:t>
            </w:r>
            <w:r>
              <w:rPr>
                <w:noProof/>
              </w:rPr>
              <w:t>сет</w:t>
            </w:r>
            <w:r w:rsidRPr="0013715E">
              <w:rPr>
                <w:noProof/>
              </w:rPr>
              <w:t xml:space="preserve"> </w:t>
            </w:r>
            <w:r>
              <w:rPr>
                <w:noProof/>
              </w:rPr>
              <w:t>за</w:t>
            </w:r>
            <w:r w:rsidRPr="0013715E">
              <w:rPr>
                <w:noProof/>
              </w:rPr>
              <w:t xml:space="preserve"> </w:t>
            </w:r>
            <w:r>
              <w:rPr>
                <w:noProof/>
              </w:rPr>
              <w:t>царски</w:t>
            </w:r>
            <w:r w:rsidRPr="0013715E">
              <w:rPr>
                <w:noProof/>
              </w:rPr>
              <w:t xml:space="preserve"> </w:t>
            </w:r>
            <w:r>
              <w:rPr>
                <w:noProof/>
              </w:rPr>
              <w:t>рез</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F37639" w:rsidRDefault="00CE31B1" w:rsidP="007A2A8E">
            <w:pPr>
              <w:jc w:val="center"/>
              <w:rPr>
                <w:noProof/>
              </w:rPr>
            </w:pPr>
            <w:r>
              <w:rPr>
                <w:noProof/>
              </w:rPr>
              <w:t>32.</w:t>
            </w:r>
          </w:p>
        </w:tc>
        <w:tc>
          <w:tcPr>
            <w:tcW w:w="7222" w:type="dxa"/>
            <w:tcBorders>
              <w:top w:val="single" w:sz="4" w:space="0" w:color="auto"/>
              <w:left w:val="single" w:sz="4" w:space="0" w:color="auto"/>
              <w:bottom w:val="single" w:sz="4" w:space="0" w:color="auto"/>
              <w:right w:val="single" w:sz="4" w:space="0" w:color="auto"/>
            </w:tcBorders>
          </w:tcPr>
          <w:p w:rsidR="00CE31B1" w:rsidRDefault="00CE31B1" w:rsidP="004D20F6">
            <w:pPr>
              <w:tabs>
                <w:tab w:val="left" w:pos="1305"/>
              </w:tabs>
              <w:rPr>
                <w:noProof/>
              </w:rPr>
            </w:pPr>
            <w:r>
              <w:rPr>
                <w:noProof/>
              </w:rPr>
              <w:t>Трослојна</w:t>
            </w:r>
            <w:r w:rsidRPr="0013715E">
              <w:rPr>
                <w:noProof/>
              </w:rPr>
              <w:t xml:space="preserve"> </w:t>
            </w:r>
            <w:r>
              <w:rPr>
                <w:noProof/>
              </w:rPr>
              <w:t>спинална</w:t>
            </w:r>
            <w:r w:rsidRPr="0013715E">
              <w:rPr>
                <w:noProof/>
              </w:rPr>
              <w:t xml:space="preserve"> </w:t>
            </w:r>
            <w:r>
              <w:rPr>
                <w:noProof/>
              </w:rPr>
              <w:t>прекривка</w:t>
            </w:r>
          </w:p>
        </w:tc>
      </w:tr>
      <w:tr w:rsidR="00CE31B1"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CE31B1" w:rsidRPr="00F37639" w:rsidRDefault="00CE31B1" w:rsidP="007A2A8E">
            <w:pPr>
              <w:jc w:val="center"/>
              <w:rPr>
                <w:noProof/>
              </w:rPr>
            </w:pPr>
            <w:r>
              <w:rPr>
                <w:noProof/>
              </w:rPr>
              <w:t>33.</w:t>
            </w:r>
          </w:p>
        </w:tc>
        <w:tc>
          <w:tcPr>
            <w:tcW w:w="7222" w:type="dxa"/>
            <w:tcBorders>
              <w:top w:val="single" w:sz="4" w:space="0" w:color="auto"/>
              <w:left w:val="single" w:sz="4" w:space="0" w:color="auto"/>
              <w:bottom w:val="single" w:sz="4" w:space="0" w:color="auto"/>
              <w:right w:val="single" w:sz="4" w:space="0" w:color="auto"/>
            </w:tcBorders>
          </w:tcPr>
          <w:p w:rsidR="00CE31B1" w:rsidRDefault="00CE31B1" w:rsidP="004D20F6">
            <w:pPr>
              <w:tabs>
                <w:tab w:val="left" w:pos="1305"/>
              </w:tabs>
              <w:rPr>
                <w:noProof/>
              </w:rPr>
            </w:pPr>
            <w:r>
              <w:rPr>
                <w:noProof/>
              </w:rPr>
              <w:t>Кондоми</w:t>
            </w:r>
          </w:p>
        </w:tc>
      </w:tr>
    </w:tbl>
    <w:p w:rsidR="00A77C51" w:rsidRPr="00896BBD" w:rsidRDefault="00A77C51" w:rsidP="00734367">
      <w:pPr>
        <w:jc w:val="both"/>
        <w:rPr>
          <w:b/>
          <w:iCs/>
        </w:rPr>
      </w:pPr>
    </w:p>
    <w:p w:rsidR="00A77C51" w:rsidRPr="00D643FE" w:rsidRDefault="00A77C51" w:rsidP="00734367">
      <w:pPr>
        <w:jc w:val="both"/>
        <w:rPr>
          <w:b/>
          <w:iCs/>
        </w:rPr>
      </w:pPr>
    </w:p>
    <w:p w:rsidR="005D1B01" w:rsidRPr="00CE31B1" w:rsidRDefault="00B84C11" w:rsidP="00CE31B1">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E43FAE" w:rsidRPr="00D643FE" w:rsidRDefault="00E43FAE" w:rsidP="00FB75B2">
      <w:pPr>
        <w:pStyle w:val="Heading2"/>
        <w:numPr>
          <w:ilvl w:val="0"/>
          <w:numId w:val="4"/>
        </w:numPr>
        <w:rPr>
          <w:noProof/>
        </w:rPr>
      </w:pPr>
      <w:bookmarkStart w:id="17" w:name="_Toc4651921"/>
      <w:r w:rsidRPr="00D643FE">
        <w:rPr>
          <w:noProof/>
        </w:rPr>
        <w:lastRenderedPageBreak/>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D643FE" w:rsidTr="002363AB">
        <w:tc>
          <w:tcPr>
            <w:tcW w:w="9036" w:type="dxa"/>
            <w:shd w:val="clear" w:color="auto" w:fill="auto"/>
          </w:tcPr>
          <w:p w:rsidR="00E864CC" w:rsidRPr="00D643FE"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CE31B1">
              <w:rPr>
                <w:b/>
                <w:lang w:val="sr-Cyrl-CS"/>
              </w:rPr>
              <w:t>набавка</w:t>
            </w:r>
            <w:r w:rsidR="00CE31B1">
              <w:rPr>
                <w:b/>
              </w:rPr>
              <w:t xml:space="preserve"> стерилног веша за потребе </w:t>
            </w:r>
            <w:r w:rsidR="00CE31B1" w:rsidRPr="00A978FC">
              <w:rPr>
                <w:b/>
                <w:noProof/>
              </w:rPr>
              <w:t>Клиничког центра Војводине</w:t>
            </w:r>
            <w:r w:rsidR="00E864CC" w:rsidRPr="00D643FE">
              <w:rPr>
                <w:b/>
                <w:noProof/>
              </w:rPr>
              <w:t>.</w:t>
            </w:r>
          </w:p>
          <w:p w:rsidR="00A542E5" w:rsidRPr="00D643FE" w:rsidRDefault="00A542E5"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Default="00B912A5" w:rsidP="00E43FAE">
      <w:pPr>
        <w:rPr>
          <w:bCs/>
          <w:iCs/>
        </w:rPr>
      </w:pPr>
    </w:p>
    <w:p w:rsidR="006027E8" w:rsidRDefault="006027E8" w:rsidP="00E43FAE">
      <w:pPr>
        <w:rPr>
          <w:bCs/>
          <w:iCs/>
        </w:rPr>
      </w:pPr>
    </w:p>
    <w:p w:rsidR="006027E8" w:rsidRDefault="006027E8" w:rsidP="00E43FAE">
      <w:pPr>
        <w:rPr>
          <w:bCs/>
          <w:iCs/>
        </w:rPr>
      </w:pPr>
    </w:p>
    <w:p w:rsidR="006027E8" w:rsidRDefault="006027E8" w:rsidP="00E43FAE">
      <w:pPr>
        <w:rPr>
          <w:bCs/>
          <w:iCs/>
        </w:rPr>
      </w:pPr>
    </w:p>
    <w:p w:rsidR="002A3C5D" w:rsidRDefault="002A3C5D"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Default="00CE31B1" w:rsidP="00E43FAE">
      <w:pPr>
        <w:rPr>
          <w:bCs/>
          <w:iCs/>
        </w:rPr>
      </w:pPr>
    </w:p>
    <w:p w:rsidR="00CE31B1" w:rsidRPr="00CE31B1" w:rsidRDefault="00CE31B1" w:rsidP="00E43FAE">
      <w:pPr>
        <w:rPr>
          <w:bCs/>
          <w:iCs/>
        </w:rPr>
      </w:pPr>
    </w:p>
    <w:p w:rsidR="00127AFC" w:rsidRPr="00D643FE" w:rsidRDefault="002D5B2C" w:rsidP="00FB75B2">
      <w:pPr>
        <w:pStyle w:val="Heading2"/>
        <w:numPr>
          <w:ilvl w:val="0"/>
          <w:numId w:val="4"/>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CE31B1" w:rsidRPr="00D643FE" w:rsidTr="004D20F6">
        <w:trPr>
          <w:trHeight w:val="848"/>
        </w:trPr>
        <w:tc>
          <w:tcPr>
            <w:tcW w:w="9618" w:type="dxa"/>
            <w:gridSpan w:val="5"/>
            <w:vAlign w:val="center"/>
          </w:tcPr>
          <w:p w:rsidR="00CE31B1" w:rsidRPr="00D643FE" w:rsidRDefault="00CE31B1" w:rsidP="004D20F6">
            <w:pPr>
              <w:pStyle w:val="ListParagraph"/>
              <w:ind w:left="0" w:firstLine="48"/>
              <w:jc w:val="center"/>
              <w:rPr>
                <w:b/>
                <w:noProof/>
              </w:rPr>
            </w:pPr>
            <w:r w:rsidRPr="00D643FE">
              <w:rPr>
                <w:b/>
                <w:noProof/>
              </w:rPr>
              <w:lastRenderedPageBreak/>
              <w:t>ДОДАТНИ УСЛОВИ ЗА УЧЕШЋЕ У ПОСТУПКУ ЈАВНЕ НАБАВКЕ</w:t>
            </w:r>
          </w:p>
          <w:p w:rsidR="00CE31B1" w:rsidRPr="00D643FE" w:rsidRDefault="00CE31B1" w:rsidP="004D20F6">
            <w:pPr>
              <w:pStyle w:val="ListParagraph"/>
              <w:ind w:left="0" w:firstLine="48"/>
              <w:jc w:val="center"/>
              <w:rPr>
                <w:b/>
                <w:noProof/>
              </w:rPr>
            </w:pPr>
            <w:r w:rsidRPr="00D643FE">
              <w:rPr>
                <w:b/>
                <w:noProof/>
              </w:rPr>
              <w:t xml:space="preserve"> ИЗ ЧЛАНА 76. ЗАКОНА</w:t>
            </w:r>
          </w:p>
        </w:tc>
      </w:tr>
      <w:tr w:rsidR="00CE31B1" w:rsidTr="004D20F6">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CE31B1" w:rsidRPr="00D643FE" w:rsidRDefault="00CE31B1" w:rsidP="004D20F6">
            <w:pPr>
              <w:pStyle w:val="ListParagraph"/>
              <w:ind w:left="405"/>
              <w:rPr>
                <w:noProof/>
              </w:rPr>
            </w:pPr>
          </w:p>
          <w:p w:rsidR="00CE31B1" w:rsidRPr="00D643FE" w:rsidRDefault="00CE31B1" w:rsidP="004D20F6">
            <w:pPr>
              <w:pStyle w:val="ListParagraph"/>
              <w:ind w:left="405"/>
              <w:rPr>
                <w:noProof/>
              </w:rPr>
            </w:pPr>
            <w:r w:rsidRPr="00D643FE">
              <w:rPr>
                <w:noProof/>
              </w:rPr>
              <w:t>5.</w:t>
            </w:r>
          </w:p>
          <w:p w:rsidR="00CE31B1" w:rsidRPr="00D643FE" w:rsidRDefault="00CE31B1" w:rsidP="004D20F6">
            <w:pPr>
              <w:pStyle w:val="ListParagraph"/>
              <w:ind w:left="405"/>
              <w:rPr>
                <w:noProof/>
              </w:rPr>
            </w:pPr>
          </w:p>
          <w:p w:rsidR="00CE31B1" w:rsidRPr="00D643FE" w:rsidRDefault="00CE31B1" w:rsidP="004D20F6">
            <w:pPr>
              <w:pStyle w:val="ListParagraph"/>
              <w:ind w:left="405"/>
              <w:rPr>
                <w:noProof/>
              </w:rPr>
            </w:pPr>
          </w:p>
          <w:p w:rsidR="00CE31B1" w:rsidRPr="00D643FE" w:rsidRDefault="00CE31B1" w:rsidP="004D20F6">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CE31B1" w:rsidRPr="00683106" w:rsidRDefault="00CE31B1" w:rsidP="004D20F6">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CE31B1" w:rsidRDefault="00CE31B1" w:rsidP="004D20F6">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CE31B1" w:rsidRPr="005A74C7" w:rsidRDefault="00CE31B1" w:rsidP="004D20F6">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CE31B1" w:rsidRPr="005A74C7" w:rsidRDefault="00CE31B1" w:rsidP="004D20F6">
            <w:pPr>
              <w:pStyle w:val="CommentText"/>
              <w:ind w:right="90"/>
              <w:jc w:val="both"/>
              <w:rPr>
                <w:b/>
                <w:noProof/>
                <w:sz w:val="24"/>
                <w:szCs w:val="24"/>
              </w:rPr>
            </w:pPr>
            <w:r w:rsidRPr="005A74C7">
              <w:rPr>
                <w:b/>
                <w:noProof/>
                <w:sz w:val="24"/>
                <w:szCs w:val="24"/>
              </w:rPr>
              <w:t>Напомена:</w:t>
            </w:r>
          </w:p>
          <w:p w:rsidR="00CE31B1" w:rsidRDefault="00CE31B1" w:rsidP="004D20F6">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Pr="00D643FE" w:rsidRDefault="009B7439" w:rsidP="009B7439">
      <w:pPr>
        <w:pStyle w:val="ListParagraph"/>
        <w:ind w:left="405"/>
        <w:rPr>
          <w:noProof/>
        </w:rPr>
      </w:pPr>
    </w:p>
    <w:p w:rsidR="00CE31B1" w:rsidRDefault="00CE31B1" w:rsidP="00CE31B1">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CE31B1" w:rsidRPr="006C273B" w:rsidRDefault="00CE31B1" w:rsidP="00CE31B1">
      <w:pPr>
        <w:ind w:left="45"/>
        <w:jc w:val="both"/>
        <w:rPr>
          <w:noProof/>
        </w:rPr>
      </w:pPr>
    </w:p>
    <w:p w:rsidR="00CE31B1" w:rsidRPr="008F7D81" w:rsidRDefault="00CE31B1" w:rsidP="00CE31B1">
      <w:pPr>
        <w:pStyle w:val="ListParagraph"/>
        <w:numPr>
          <w:ilvl w:val="0"/>
          <w:numId w:val="1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CE31B1" w:rsidRPr="008F7D81" w:rsidRDefault="00CE31B1" w:rsidP="00CE31B1">
      <w:pPr>
        <w:pStyle w:val="ListParagraph"/>
        <w:ind w:left="630"/>
        <w:jc w:val="both"/>
        <w:rPr>
          <w:noProof/>
        </w:rPr>
      </w:pPr>
    </w:p>
    <w:p w:rsidR="00CE31B1" w:rsidRPr="006620A7" w:rsidRDefault="00CE31B1" w:rsidP="00CE31B1">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CE31B1" w:rsidRPr="006620A7" w:rsidRDefault="00CE31B1" w:rsidP="00CE31B1">
      <w:pPr>
        <w:pStyle w:val="ListParagraph"/>
        <w:ind w:left="630"/>
        <w:jc w:val="both"/>
        <w:rPr>
          <w:noProof/>
        </w:rPr>
      </w:pPr>
    </w:p>
    <w:p w:rsidR="00CE31B1" w:rsidRPr="006620A7" w:rsidRDefault="00CE31B1" w:rsidP="00CE31B1">
      <w:pPr>
        <w:pStyle w:val="ListParagraph"/>
        <w:numPr>
          <w:ilvl w:val="0"/>
          <w:numId w:val="1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CE31B1" w:rsidRPr="00130253" w:rsidRDefault="00CE31B1" w:rsidP="00CE31B1">
      <w:pPr>
        <w:jc w:val="both"/>
        <w:rPr>
          <w:noProof/>
        </w:rPr>
      </w:pPr>
    </w:p>
    <w:p w:rsidR="00CE31B1" w:rsidRPr="006620A7" w:rsidRDefault="00CE31B1" w:rsidP="00CE31B1">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CE31B1" w:rsidRPr="00C12C58" w:rsidRDefault="00CE31B1" w:rsidP="00CE31B1">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CE31B1" w:rsidRDefault="00CE31B1" w:rsidP="00CE31B1">
      <w:pPr>
        <w:pStyle w:val="ListParagraph"/>
        <w:tabs>
          <w:tab w:val="left" w:pos="680"/>
        </w:tabs>
        <w:ind w:left="360"/>
        <w:jc w:val="both"/>
        <w:rPr>
          <w:bCs/>
          <w:lang w:val="sr-Cyrl-CS"/>
        </w:rPr>
      </w:pPr>
    </w:p>
    <w:p w:rsidR="00CE31B1" w:rsidRPr="00DB5CFE" w:rsidRDefault="00CE31B1" w:rsidP="00CE31B1">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CE31B1" w:rsidRPr="006620A7" w:rsidRDefault="00CE31B1" w:rsidP="00CE31B1">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CE31B1" w:rsidRPr="006620A7" w:rsidRDefault="00CE31B1" w:rsidP="00CE31B1">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CE31B1" w:rsidRPr="006620A7" w:rsidRDefault="00CE31B1" w:rsidP="00CE31B1">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CE31B1" w:rsidRPr="006620A7" w:rsidRDefault="00CE31B1" w:rsidP="00CE31B1">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E31B1" w:rsidRDefault="00CE31B1" w:rsidP="00CE31B1">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E31B1" w:rsidRDefault="00CE31B1" w:rsidP="00CE31B1">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31B1" w:rsidRPr="006620A7" w:rsidRDefault="00CE31B1" w:rsidP="00CE31B1">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E31B1" w:rsidRPr="006620A7" w:rsidRDefault="00CE31B1" w:rsidP="00CE31B1">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E31B1" w:rsidRDefault="00CE31B1" w:rsidP="00CE31B1">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E31B1" w:rsidRPr="00C12C58" w:rsidRDefault="00CE31B1" w:rsidP="00CE31B1">
      <w:pPr>
        <w:pStyle w:val="ListParagraph"/>
        <w:ind w:left="405"/>
        <w:jc w:val="both"/>
        <w:rPr>
          <w:bCs/>
          <w:iCs/>
          <w:lang w:val="sr-Cyrl-CS"/>
        </w:rPr>
      </w:pPr>
      <w:r>
        <w:rPr>
          <w:bCs/>
          <w:iCs/>
          <w:lang w:val="sr-Cyrl-CS"/>
        </w:rPr>
        <w:t>Додатне услове група понуђача испуњава заједно.</w:t>
      </w:r>
    </w:p>
    <w:p w:rsidR="00CE31B1" w:rsidRDefault="00CE31B1" w:rsidP="00CE31B1">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E31B1" w:rsidRDefault="00CE31B1" w:rsidP="00CE31B1">
      <w:pPr>
        <w:tabs>
          <w:tab w:val="left" w:pos="680"/>
        </w:tabs>
        <w:jc w:val="both"/>
        <w:rPr>
          <w:rFonts w:eastAsia="TimesNewRomanPSMT"/>
          <w:bCs/>
        </w:rPr>
      </w:pPr>
    </w:p>
    <w:p w:rsidR="00CE31B1" w:rsidRPr="002B147B" w:rsidRDefault="00CE31B1" w:rsidP="00CE31B1">
      <w:pPr>
        <w:tabs>
          <w:tab w:val="left" w:pos="680"/>
        </w:tabs>
        <w:jc w:val="both"/>
        <w:rPr>
          <w:rFonts w:eastAsia="TimesNewRomanPSMT"/>
          <w:bCs/>
        </w:rPr>
      </w:pPr>
    </w:p>
    <w:p w:rsidR="00CE31B1" w:rsidRDefault="00CE31B1" w:rsidP="00CE31B1">
      <w:pPr>
        <w:pStyle w:val="ListParagraph"/>
        <w:tabs>
          <w:tab w:val="left" w:pos="680"/>
        </w:tabs>
        <w:ind w:left="0"/>
        <w:jc w:val="both"/>
        <w:rPr>
          <w:rFonts w:eastAsia="TimesNewRomanPSMT"/>
          <w:bCs/>
        </w:rPr>
      </w:pPr>
      <w:r>
        <w:rPr>
          <w:rFonts w:eastAsia="TimesNewRomanPSMT"/>
          <w:bCs/>
        </w:rPr>
        <w:t>Место: ___________________</w:t>
      </w:r>
    </w:p>
    <w:p w:rsidR="00CE31B1" w:rsidRDefault="00CE31B1" w:rsidP="00CE31B1">
      <w:pPr>
        <w:pStyle w:val="ListParagraph"/>
        <w:tabs>
          <w:tab w:val="left" w:pos="680"/>
        </w:tabs>
        <w:ind w:left="0"/>
        <w:jc w:val="both"/>
        <w:rPr>
          <w:rFonts w:eastAsia="TimesNewRomanPSMT"/>
          <w:bCs/>
        </w:rPr>
      </w:pPr>
    </w:p>
    <w:p w:rsidR="00CE31B1" w:rsidRDefault="00CE31B1" w:rsidP="00CE31B1">
      <w:pPr>
        <w:pStyle w:val="ListParagraph"/>
        <w:tabs>
          <w:tab w:val="left" w:pos="680"/>
        </w:tabs>
        <w:ind w:left="0"/>
        <w:jc w:val="both"/>
        <w:rPr>
          <w:rFonts w:eastAsia="TimesNewRomanPSMT"/>
          <w:bCs/>
        </w:rPr>
      </w:pPr>
      <w:r>
        <w:rPr>
          <w:rFonts w:eastAsia="TimesNewRomanPSMT"/>
          <w:bCs/>
        </w:rPr>
        <w:t>Датум: ___________________</w:t>
      </w:r>
    </w:p>
    <w:p w:rsidR="00CE31B1" w:rsidRPr="005E4AB1" w:rsidRDefault="00CE31B1" w:rsidP="00CE31B1">
      <w:pPr>
        <w:rPr>
          <w:noProof/>
        </w:rPr>
      </w:pPr>
    </w:p>
    <w:p w:rsidR="00CE31B1" w:rsidRPr="00107A21" w:rsidRDefault="00CE31B1" w:rsidP="00CE31B1">
      <w:pPr>
        <w:rPr>
          <w:b/>
          <w:noProof/>
        </w:rPr>
      </w:pPr>
      <w:r w:rsidRPr="00107A21">
        <w:rPr>
          <w:b/>
          <w:noProof/>
        </w:rPr>
        <w:t>Број ЈН:</w:t>
      </w:r>
      <w:r>
        <w:rPr>
          <w:b/>
          <w:noProof/>
        </w:rPr>
        <w:t>190</w:t>
      </w:r>
      <w:r w:rsidRPr="00107A21">
        <w:rPr>
          <w:b/>
          <w:noProof/>
        </w:rPr>
        <w:t>-20-О</w:t>
      </w:r>
    </w:p>
    <w:tbl>
      <w:tblPr>
        <w:tblW w:w="9090" w:type="dxa"/>
        <w:tblInd w:w="108" w:type="dxa"/>
        <w:tblLook w:val="04A0"/>
      </w:tblPr>
      <w:tblGrid>
        <w:gridCol w:w="3082"/>
        <w:gridCol w:w="3076"/>
        <w:gridCol w:w="2932"/>
      </w:tblGrid>
      <w:tr w:rsidR="00CE31B1" w:rsidTr="004D20F6">
        <w:tc>
          <w:tcPr>
            <w:tcW w:w="3082" w:type="dxa"/>
            <w:tcBorders>
              <w:top w:val="nil"/>
              <w:left w:val="nil"/>
              <w:bottom w:val="single" w:sz="4" w:space="0" w:color="auto"/>
              <w:right w:val="nil"/>
            </w:tcBorders>
          </w:tcPr>
          <w:p w:rsidR="00CE31B1" w:rsidRDefault="00CE31B1" w:rsidP="004D20F6">
            <w:pPr>
              <w:tabs>
                <w:tab w:val="left" w:pos="680"/>
              </w:tabs>
              <w:jc w:val="both"/>
              <w:rPr>
                <w:rFonts w:eastAsia="TimesNewRomanPSMT"/>
                <w:bCs/>
              </w:rPr>
            </w:pPr>
          </w:p>
          <w:p w:rsidR="00CE31B1" w:rsidRPr="002B147B" w:rsidRDefault="00CE31B1" w:rsidP="004D20F6">
            <w:pPr>
              <w:tabs>
                <w:tab w:val="left" w:pos="680"/>
              </w:tabs>
              <w:jc w:val="both"/>
              <w:rPr>
                <w:rFonts w:eastAsia="TimesNewRomanPSMT"/>
                <w:bCs/>
              </w:rPr>
            </w:pPr>
          </w:p>
          <w:p w:rsidR="00CE31B1" w:rsidRDefault="00CE31B1" w:rsidP="004D20F6">
            <w:pPr>
              <w:tabs>
                <w:tab w:val="left" w:pos="680"/>
              </w:tabs>
              <w:jc w:val="both"/>
              <w:rPr>
                <w:rFonts w:eastAsia="TimesNewRomanPSMT"/>
                <w:bCs/>
              </w:rPr>
            </w:pPr>
          </w:p>
        </w:tc>
        <w:tc>
          <w:tcPr>
            <w:tcW w:w="3076" w:type="dxa"/>
          </w:tcPr>
          <w:p w:rsidR="00CE31B1" w:rsidRDefault="00CE31B1" w:rsidP="004D20F6">
            <w:pPr>
              <w:tabs>
                <w:tab w:val="left" w:pos="680"/>
              </w:tabs>
              <w:jc w:val="both"/>
              <w:rPr>
                <w:rFonts w:eastAsia="TimesNewRomanPSMT"/>
                <w:bCs/>
              </w:rPr>
            </w:pPr>
          </w:p>
        </w:tc>
        <w:tc>
          <w:tcPr>
            <w:tcW w:w="2932" w:type="dxa"/>
            <w:tcBorders>
              <w:top w:val="nil"/>
              <w:left w:val="nil"/>
              <w:bottom w:val="single" w:sz="4" w:space="0" w:color="auto"/>
              <w:right w:val="nil"/>
            </w:tcBorders>
          </w:tcPr>
          <w:p w:rsidR="00CE31B1" w:rsidRDefault="00CE31B1" w:rsidP="004D20F6">
            <w:pPr>
              <w:tabs>
                <w:tab w:val="left" w:pos="680"/>
              </w:tabs>
              <w:jc w:val="both"/>
              <w:rPr>
                <w:rFonts w:eastAsia="TimesNewRomanPSMT"/>
                <w:bCs/>
              </w:rPr>
            </w:pPr>
          </w:p>
        </w:tc>
      </w:tr>
      <w:tr w:rsidR="00CE31B1" w:rsidTr="004D20F6">
        <w:tc>
          <w:tcPr>
            <w:tcW w:w="3082" w:type="dxa"/>
            <w:tcBorders>
              <w:top w:val="single" w:sz="4" w:space="0" w:color="auto"/>
              <w:left w:val="nil"/>
              <w:bottom w:val="nil"/>
              <w:right w:val="nil"/>
            </w:tcBorders>
            <w:hideMark/>
          </w:tcPr>
          <w:p w:rsidR="00CE31B1" w:rsidRDefault="00CE31B1" w:rsidP="004D20F6">
            <w:pPr>
              <w:jc w:val="center"/>
              <w:rPr>
                <w:noProof/>
                <w:highlight w:val="yellow"/>
              </w:rPr>
            </w:pPr>
            <w:r>
              <w:rPr>
                <w:noProof/>
              </w:rPr>
              <w:t>НАЗИВ ПОНУЂАЧА</w:t>
            </w:r>
          </w:p>
        </w:tc>
        <w:tc>
          <w:tcPr>
            <w:tcW w:w="3076" w:type="dxa"/>
            <w:hideMark/>
          </w:tcPr>
          <w:p w:rsidR="00CE31B1" w:rsidRDefault="00CE31B1" w:rsidP="004D20F6">
            <w:pPr>
              <w:jc w:val="center"/>
              <w:rPr>
                <w:noProof/>
              </w:rPr>
            </w:pPr>
            <w:r>
              <w:rPr>
                <w:noProof/>
              </w:rPr>
              <w:t>М.П.</w:t>
            </w:r>
          </w:p>
        </w:tc>
        <w:tc>
          <w:tcPr>
            <w:tcW w:w="2932" w:type="dxa"/>
            <w:tcBorders>
              <w:top w:val="single" w:sz="4" w:space="0" w:color="auto"/>
              <w:left w:val="nil"/>
              <w:bottom w:val="nil"/>
              <w:right w:val="nil"/>
            </w:tcBorders>
            <w:hideMark/>
          </w:tcPr>
          <w:p w:rsidR="00CE31B1" w:rsidRDefault="00CE31B1" w:rsidP="004D20F6">
            <w:pPr>
              <w:jc w:val="center"/>
              <w:rPr>
                <w:noProof/>
                <w:highlight w:val="yellow"/>
              </w:rPr>
            </w:pPr>
            <w:r>
              <w:rPr>
                <w:noProof/>
              </w:rPr>
              <w:t>ПОТПИС ПОНУЂАЧА</w:t>
            </w:r>
          </w:p>
        </w:tc>
      </w:tr>
    </w:tbl>
    <w:p w:rsidR="00F9120C" w:rsidRPr="00CE31B1" w:rsidRDefault="00CE31B1" w:rsidP="00F9120C">
      <w:pPr>
        <w:rPr>
          <w:b/>
          <w:noProof/>
        </w:rPr>
      </w:pPr>
      <w:r w:rsidRPr="00F54C6F">
        <w:rPr>
          <w:b/>
          <w:noProof/>
        </w:rPr>
        <w:br w:type="page"/>
      </w:r>
    </w:p>
    <w:p w:rsidR="002D5B2C" w:rsidRPr="00D643FE" w:rsidRDefault="00A161BE" w:rsidP="00FB75B2">
      <w:pPr>
        <w:pStyle w:val="Heading2"/>
        <w:numPr>
          <w:ilvl w:val="0"/>
          <w:numId w:val="4"/>
        </w:numPr>
        <w:rPr>
          <w:noProof/>
        </w:rPr>
      </w:pPr>
      <w:bookmarkStart w:id="21"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6E5086" w:rsidRDefault="00B0055E" w:rsidP="00B0055E">
      <w:pPr>
        <w:tabs>
          <w:tab w:val="left" w:pos="2940"/>
        </w:tabs>
        <w:jc w:val="both"/>
        <w:rPr>
          <w:rFonts w:eastAsia="TimesNewRomanPSMT"/>
          <w:bCs/>
        </w:rPr>
      </w:pPr>
    </w:p>
    <w:p w:rsidR="00B0055E" w:rsidRPr="00167B3F" w:rsidRDefault="00B0055E" w:rsidP="00B0055E">
      <w:pPr>
        <w:jc w:val="both"/>
        <w:rPr>
          <w:b/>
          <w:u w:val="single"/>
        </w:rPr>
      </w:pPr>
      <w:r w:rsidRPr="00167B3F">
        <w:rPr>
          <w:b/>
          <w:u w:val="single"/>
        </w:rPr>
        <w:t>Напомена:</w:t>
      </w:r>
    </w:p>
    <w:p w:rsidR="00B0055E" w:rsidRDefault="00B0055E" w:rsidP="00B0055E">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Наручилац не дозвољава пренос доспелих потраживања директно подизвођачу у смислу члана 80. став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0055E" w:rsidRPr="00642456" w:rsidRDefault="00B0055E" w:rsidP="00FB75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FB75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B0055E"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B0055E" w:rsidRDefault="00B0055E" w:rsidP="00B0055E">
      <w:pPr>
        <w:jc w:val="both"/>
        <w:rPr>
          <w:b/>
          <w:bCs/>
          <w:i/>
          <w:iCs/>
          <w:highlight w:val="green"/>
        </w:rPr>
      </w:pPr>
    </w:p>
    <w:p w:rsidR="009B159C" w:rsidRPr="009B159C" w:rsidRDefault="009B159C" w:rsidP="00B0055E">
      <w:pPr>
        <w:jc w:val="both"/>
        <w:rPr>
          <w:b/>
          <w:bCs/>
          <w:i/>
          <w:iCs/>
          <w:highlight w:val="green"/>
        </w:rPr>
      </w:pPr>
    </w:p>
    <w:p w:rsidR="00B0055E" w:rsidRPr="00B5661F" w:rsidRDefault="00B0055E" w:rsidP="00B0055E">
      <w:pPr>
        <w:jc w:val="both"/>
        <w:rPr>
          <w:b/>
          <w:iCs/>
        </w:rPr>
      </w:pPr>
      <w:r w:rsidRPr="00B5661F">
        <w:rPr>
          <w:b/>
          <w:bCs/>
          <w:iCs/>
        </w:rPr>
        <w:lastRenderedPageBreak/>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Pr="00553751" w:rsidRDefault="00B0055E" w:rsidP="00B0055E">
      <w:pPr>
        <w:jc w:val="both"/>
        <w:rPr>
          <w:iCs/>
        </w:rPr>
      </w:pPr>
    </w:p>
    <w:p w:rsidR="00B0055E" w:rsidRDefault="00B0055E" w:rsidP="00B0055E">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B0055E" w:rsidRPr="00447278" w:rsidRDefault="00B0055E" w:rsidP="00FB75B2">
      <w:pPr>
        <w:pStyle w:val="ListParagraph"/>
        <w:numPr>
          <w:ilvl w:val="0"/>
          <w:numId w:val="2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0055E" w:rsidRDefault="00B0055E" w:rsidP="00FB75B2">
      <w:pPr>
        <w:pStyle w:val="ListParagraph"/>
        <w:numPr>
          <w:ilvl w:val="0"/>
          <w:numId w:val="1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0055E" w:rsidRDefault="00B0055E" w:rsidP="00FB75B2">
      <w:pPr>
        <w:pStyle w:val="ListParagraph"/>
        <w:numPr>
          <w:ilvl w:val="0"/>
          <w:numId w:val="1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0055E" w:rsidRDefault="00B0055E" w:rsidP="00FB75B2">
      <w:pPr>
        <w:pStyle w:val="ListParagraph"/>
        <w:numPr>
          <w:ilvl w:val="0"/>
          <w:numId w:val="1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FB75B2">
      <w:pPr>
        <w:pStyle w:val="ListParagraph"/>
        <w:numPr>
          <w:ilvl w:val="0"/>
          <w:numId w:val="1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lastRenderedPageBreak/>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B0055E" w:rsidRPr="00896BBD" w:rsidRDefault="00B0055E" w:rsidP="00B0055E">
      <w:pPr>
        <w:jc w:val="both"/>
      </w:pPr>
    </w:p>
    <w:p w:rsidR="00CE31B1" w:rsidRDefault="00CE31B1" w:rsidP="00CE31B1">
      <w:pPr>
        <w:shd w:val="clear" w:color="auto" w:fill="FFFFFF"/>
        <w:rPr>
          <w:rFonts w:ascii="Calibri" w:hAnsi="Calibri"/>
          <w:b/>
          <w:color w:val="000000"/>
          <w:sz w:val="23"/>
          <w:szCs w:val="23"/>
          <w:u w:val="single"/>
        </w:rPr>
      </w:pPr>
      <w:r>
        <w:rPr>
          <w:b/>
          <w:bCs/>
          <w:szCs w:val="17"/>
          <w:u w:val="single"/>
        </w:rPr>
        <w:t>Достављање узорака</w:t>
      </w:r>
    </w:p>
    <w:p w:rsidR="00CE31B1" w:rsidRPr="00E31D17" w:rsidRDefault="00CE31B1" w:rsidP="00CE31B1">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iCs/>
          <w:lang w:val="sr-Cyrl-CS"/>
        </w:rPr>
        <w:t>за одређена понуђена добра 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CE31B1" w:rsidRDefault="00CE31B1" w:rsidP="00CE31B1">
      <w:pPr>
        <w:autoSpaceDE w:val="0"/>
        <w:autoSpaceDN w:val="0"/>
        <w:adjustRightInd w:val="0"/>
        <w:jc w:val="both"/>
        <w:rPr>
          <w:bCs/>
          <w:iCs/>
          <w:lang w:val="sr-Cyrl-CS"/>
        </w:rPr>
      </w:pPr>
    </w:p>
    <w:p w:rsidR="00CE31B1" w:rsidRDefault="00CE31B1" w:rsidP="00CE31B1">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CE31B1" w:rsidRDefault="00CE31B1" w:rsidP="00CE31B1">
      <w:pPr>
        <w:pStyle w:val="ListParagraph"/>
        <w:spacing w:before="60"/>
        <w:ind w:left="0"/>
        <w:jc w:val="both"/>
        <w:rPr>
          <w:bCs/>
          <w:szCs w:val="17"/>
          <w:u w:val="single"/>
        </w:rPr>
      </w:pPr>
    </w:p>
    <w:p w:rsidR="00CE31B1" w:rsidRPr="000C7A89" w:rsidRDefault="00CE31B1" w:rsidP="00CE31B1">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CE31B1" w:rsidRDefault="00CE31B1" w:rsidP="00CE31B1">
      <w:pPr>
        <w:autoSpaceDE w:val="0"/>
        <w:autoSpaceDN w:val="0"/>
        <w:adjustRightInd w:val="0"/>
        <w:jc w:val="both"/>
        <w:rPr>
          <w:bCs/>
          <w:szCs w:val="17"/>
        </w:rPr>
      </w:pPr>
    </w:p>
    <w:p w:rsidR="00CE31B1" w:rsidRDefault="00CE31B1" w:rsidP="00CE31B1">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употребу  </w:t>
      </w:r>
      <w:r>
        <w:rPr>
          <w:bCs/>
          <w:szCs w:val="17"/>
        </w:rPr>
        <w:t>медицинског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CE31B1" w:rsidRDefault="00CE31B1" w:rsidP="00CE31B1">
      <w:pPr>
        <w:autoSpaceDE w:val="0"/>
        <w:autoSpaceDN w:val="0"/>
        <w:adjustRightInd w:val="0"/>
        <w:jc w:val="both"/>
        <w:rPr>
          <w:bCs/>
          <w:szCs w:val="17"/>
        </w:rPr>
      </w:pPr>
    </w:p>
    <w:p w:rsidR="00CE31B1" w:rsidRDefault="00CE31B1" w:rsidP="00CE31B1">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CE31B1" w:rsidRDefault="00CE31B1" w:rsidP="00CE31B1">
      <w:pPr>
        <w:jc w:val="both"/>
      </w:pPr>
    </w:p>
    <w:p w:rsidR="00CE31B1" w:rsidRPr="00800386" w:rsidRDefault="00CE31B1" w:rsidP="00CE31B1">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CE31B1" w:rsidRDefault="00CE31B1" w:rsidP="00CE31B1">
      <w:pPr>
        <w:autoSpaceDE w:val="0"/>
        <w:autoSpaceDN w:val="0"/>
        <w:adjustRightInd w:val="0"/>
        <w:jc w:val="both"/>
        <w:rPr>
          <w:b/>
          <w:bCs/>
          <w:szCs w:val="17"/>
        </w:rPr>
      </w:pPr>
    </w:p>
    <w:p w:rsidR="00CE31B1" w:rsidRDefault="00CE31B1" w:rsidP="00CE31B1">
      <w:pPr>
        <w:autoSpaceDE w:val="0"/>
        <w:autoSpaceDN w:val="0"/>
        <w:adjustRightInd w:val="0"/>
        <w:jc w:val="both"/>
        <w:rPr>
          <w:bCs/>
          <w:szCs w:val="17"/>
        </w:rPr>
      </w:pPr>
      <w:r>
        <w:rPr>
          <w:bCs/>
          <w:szCs w:val="17"/>
        </w:rPr>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CE31B1" w:rsidRDefault="00CE31B1" w:rsidP="00CE31B1">
      <w:pPr>
        <w:autoSpaceDE w:val="0"/>
        <w:autoSpaceDN w:val="0"/>
        <w:adjustRightInd w:val="0"/>
        <w:jc w:val="both"/>
        <w:rPr>
          <w:bCs/>
          <w:szCs w:val="17"/>
          <w:lang w:val="en-US"/>
        </w:rPr>
      </w:pPr>
    </w:p>
    <w:p w:rsidR="00CE31B1" w:rsidRDefault="00CE31B1" w:rsidP="00CE31B1">
      <w:pPr>
        <w:jc w:val="both"/>
        <w:rPr>
          <w:bCs/>
          <w:iCs/>
          <w:lang w:val="sr-Cyrl-CS"/>
        </w:rPr>
      </w:pPr>
      <w:r>
        <w:rPr>
          <w:bCs/>
          <w:iCs/>
          <w:lang w:val="sr-Cyrl-CS"/>
        </w:rPr>
        <w:t xml:space="preserve">Приликом прегледа достављених узорака, представник понуђача и представници наручиоца – </w:t>
      </w:r>
      <w:r w:rsidRPr="00671AC2">
        <w:rPr>
          <w:bCs/>
          <w:i/>
          <w:iCs/>
          <w:lang w:val="sr-Cyrl-CS"/>
        </w:rPr>
        <w:t>Комисија образована за предметну јавну набавку</w:t>
      </w:r>
      <w:r>
        <w:rPr>
          <w:bCs/>
          <w:iCs/>
          <w:lang w:val="sr-Cyrl-CS"/>
        </w:rPr>
        <w:t>, сачиниће записник који ће потписати сва присутна лица.</w:t>
      </w:r>
    </w:p>
    <w:p w:rsidR="00CE31B1" w:rsidRDefault="00CE31B1" w:rsidP="00CE31B1">
      <w:pPr>
        <w:jc w:val="both"/>
        <w:rPr>
          <w:bCs/>
          <w:iCs/>
          <w:lang w:val="sr-Cyrl-CS"/>
        </w:rPr>
      </w:pPr>
    </w:p>
    <w:p w:rsidR="00CE31B1" w:rsidRDefault="00CE31B1" w:rsidP="00CE31B1">
      <w:pPr>
        <w:jc w:val="both"/>
        <w:rPr>
          <w:bCs/>
          <w:iCs/>
          <w:lang w:val="sr-Cyrl-CS"/>
        </w:rPr>
      </w:pPr>
      <w:r>
        <w:rPr>
          <w:bCs/>
          <w:iCs/>
          <w:lang w:val="sr-Cyrl-CS"/>
        </w:rPr>
        <w:t>Ако се понуђач не одазове на позив наручиоца да присуствује прегледу и оцени поднетих узорака, Комисија ће у том случају упоредити достављени узорак са поднетом понудом  без присуства понуђача.</w:t>
      </w:r>
    </w:p>
    <w:p w:rsidR="00CE31B1" w:rsidRDefault="00CE31B1" w:rsidP="00CE31B1">
      <w:pPr>
        <w:autoSpaceDE w:val="0"/>
        <w:autoSpaceDN w:val="0"/>
        <w:adjustRightInd w:val="0"/>
        <w:jc w:val="both"/>
        <w:rPr>
          <w:noProof/>
        </w:rPr>
      </w:pPr>
    </w:p>
    <w:p w:rsidR="00CE31B1" w:rsidRPr="009C2B79" w:rsidRDefault="00CE31B1" w:rsidP="00CE31B1">
      <w:pPr>
        <w:autoSpaceDE w:val="0"/>
        <w:autoSpaceDN w:val="0"/>
        <w:adjustRightInd w:val="0"/>
        <w:jc w:val="both"/>
        <w:rPr>
          <w:rFonts w:eastAsia="TimesNewRomanPS-BoldMT"/>
          <w:bCs/>
        </w:rPr>
      </w:pPr>
      <w:r w:rsidRPr="009C2B79">
        <w:rPr>
          <w:noProof/>
        </w:rPr>
        <w:t xml:space="preserve">Узорци се достављају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редни бр. ставке.</w:t>
      </w:r>
      <w:r>
        <w:rPr>
          <w:rFonts w:eastAsia="TimesNewRomanPS-BoldMT"/>
          <w:bCs/>
        </w:rPr>
        <w:t xml:space="preserve"> </w:t>
      </w: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w:t>
      </w:r>
      <w:r w:rsidRPr="006703E4">
        <w:rPr>
          <w:rFonts w:eastAsia="TimesNewRomanPSMT"/>
          <w:b/>
          <w:bCs/>
        </w:rPr>
        <w:t>„</w:t>
      </w:r>
      <w:r w:rsidRPr="006703E4">
        <w:rPr>
          <w:rFonts w:eastAsia="TimesNewRomanPS-BoldMT"/>
          <w:b/>
          <w:bCs/>
        </w:rPr>
        <w:t>НЕ ОТВАРАТИ”</w:t>
      </w:r>
      <w:r w:rsidRPr="006703E4">
        <w:rPr>
          <w:b/>
        </w:rPr>
        <w:t>.</w:t>
      </w:r>
    </w:p>
    <w:p w:rsidR="00896BBD" w:rsidRDefault="00896BBD" w:rsidP="00B0055E">
      <w:pPr>
        <w:jc w:val="both"/>
      </w:pPr>
    </w:p>
    <w:p w:rsidR="004B4B78" w:rsidRPr="004B4B78" w:rsidRDefault="004B4B78" w:rsidP="00B0055E">
      <w:pPr>
        <w:jc w:val="both"/>
      </w:pPr>
    </w:p>
    <w:p w:rsidR="00B0055E" w:rsidRDefault="00B0055E" w:rsidP="00B0055E">
      <w:pPr>
        <w:jc w:val="both"/>
        <w:rPr>
          <w:b/>
          <w:bCs/>
          <w:i/>
          <w:iCs/>
        </w:rPr>
      </w:pPr>
      <w:r w:rsidRPr="000746DE">
        <w:rPr>
          <w:b/>
          <w:bCs/>
          <w:i/>
          <w:iCs/>
        </w:rPr>
        <w:lastRenderedPageBreak/>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Pr="004D20F6" w:rsidRDefault="00EA6F1B" w:rsidP="00EA6F1B">
      <w:pPr>
        <w:jc w:val="both"/>
      </w:pPr>
    </w:p>
    <w:p w:rsidR="00E776A8" w:rsidRPr="00735CB0" w:rsidRDefault="00E776A8" w:rsidP="00E776A8">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E776A8" w:rsidRPr="00735CB0" w:rsidRDefault="00E776A8" w:rsidP="00E776A8">
      <w:pPr>
        <w:jc w:val="both"/>
        <w:rPr>
          <w:b/>
          <w:lang w:val="sr-Cyrl-CS"/>
        </w:rPr>
      </w:pPr>
    </w:p>
    <w:p w:rsidR="00E776A8" w:rsidRPr="00735CB0" w:rsidRDefault="00E776A8" w:rsidP="00E776A8">
      <w:pPr>
        <w:pStyle w:val="ListParagraph"/>
        <w:numPr>
          <w:ilvl w:val="0"/>
          <w:numId w:val="1"/>
        </w:numPr>
        <w:ind w:left="405"/>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b/>
          <w:i/>
          <w:noProof/>
        </w:rPr>
        <w:t>уколико понуђач у предметном поступку јавне набавке буде изабран као најповољнији за више партија доставља једно средство обезбеђења за све партије</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lastRenderedPageBreak/>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Напомена:</w:t>
      </w:r>
    </w:p>
    <w:p w:rsidR="00E776A8" w:rsidRPr="00735CB0" w:rsidRDefault="00E776A8" w:rsidP="00E776A8">
      <w:pPr>
        <w:jc w:val="both"/>
      </w:pPr>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E776A8" w:rsidRPr="00735CB0" w:rsidRDefault="00E776A8" w:rsidP="00E776A8">
      <w:pPr>
        <w:jc w:val="both"/>
      </w:pPr>
    </w:p>
    <w:p w:rsidR="00E776A8" w:rsidRPr="00735CB0" w:rsidRDefault="00E776A8" w:rsidP="00E776A8">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E776A8" w:rsidRDefault="00E776A8" w:rsidP="00E776A8">
      <w:pPr>
        <w:jc w:val="both"/>
      </w:pPr>
      <w:r w:rsidRPr="004D7B89">
        <w:t>Средство обезбеђења не може се вратити понуђачу пре истека рока трајања.</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EA6F1B" w:rsidRDefault="00EA6F1B" w:rsidP="00EA6F1B">
      <w:pPr>
        <w:jc w:val="both"/>
        <w:rPr>
          <w:b/>
          <w:bCs/>
          <w:lang w:val="sr-Cyrl-CS"/>
        </w:rPr>
      </w:pPr>
    </w:p>
    <w:p w:rsidR="00593C4D" w:rsidRPr="0011360F" w:rsidRDefault="00593C4D"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lastRenderedPageBreak/>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поступао супротно забрани из чл. 23. и 25. </w:t>
      </w:r>
      <w:r>
        <w:t>З</w:t>
      </w:r>
      <w:r w:rsidRPr="00260809">
        <w:t>акона;</w:t>
      </w:r>
    </w:p>
    <w:p w:rsidR="00EA6F1B" w:rsidRPr="00260809" w:rsidRDefault="00EA6F1B" w:rsidP="00EA6F1B">
      <w:pPr>
        <w:autoSpaceDE w:val="0"/>
        <w:autoSpaceDN w:val="0"/>
        <w:adjustRightInd w:val="0"/>
        <w:jc w:val="both"/>
      </w:pPr>
      <w:r w:rsidRPr="00260809">
        <w:t>2) учинио повреду конкуренције;</w:t>
      </w:r>
    </w:p>
    <w:p w:rsidR="00EA6F1B" w:rsidRPr="00260809" w:rsidRDefault="00EA6F1B" w:rsidP="00EA6F1B">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4) одбио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Default="00EA6F1B" w:rsidP="00EA6F1B">
      <w:pPr>
        <w:jc w:val="both"/>
        <w:rPr>
          <w:u w:val="single"/>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DB3D80" w:rsidRPr="00DB3D80" w:rsidRDefault="00DB3D80" w:rsidP="00EA6F1B">
      <w:pPr>
        <w:jc w:val="both"/>
      </w:pPr>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A6F1B" w:rsidRDefault="00EA6F1B" w:rsidP="00EA6F1B">
      <w:pPr>
        <w:jc w:val="both"/>
      </w:pPr>
    </w:p>
    <w:p w:rsidR="00DB3D80" w:rsidRPr="00DB3D80" w:rsidRDefault="00DB3D80"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375213" w:rsidRPr="00375213" w:rsidRDefault="00375213" w:rsidP="00EA6F1B">
      <w:pPr>
        <w:jc w:val="both"/>
        <w:rPr>
          <w:b/>
        </w:rPr>
      </w:pPr>
    </w:p>
    <w:p w:rsidR="00EA6F1B" w:rsidRDefault="00EA6F1B" w:rsidP="00EA6F1B">
      <w:pPr>
        <w:jc w:val="both"/>
        <w:rPr>
          <w:b/>
        </w:rPr>
      </w:pPr>
      <w:r w:rsidRPr="00F726E2">
        <w:rPr>
          <w:b/>
        </w:rPr>
        <w:lastRenderedPageBreak/>
        <w:t>НАПОМЕНА</w:t>
      </w:r>
      <w:r w:rsidRPr="00066B40">
        <w:rPr>
          <w:b/>
        </w:rPr>
        <w:t>:</w:t>
      </w:r>
    </w:p>
    <w:p w:rsidR="00EA6F1B" w:rsidRDefault="00EA6F1B" w:rsidP="00EA6F1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Pr="00375213" w:rsidRDefault="00375213" w:rsidP="00EA6F1B">
      <w:pPr>
        <w:jc w:val="both"/>
      </w:pPr>
    </w:p>
    <w:p w:rsidR="00736000" w:rsidRPr="00DB3D80" w:rsidRDefault="00736000" w:rsidP="00EA6F1B">
      <w:pPr>
        <w:jc w:val="both"/>
      </w:pPr>
    </w:p>
    <w:p w:rsidR="00105A05" w:rsidRPr="0039211E" w:rsidRDefault="002A3C5D" w:rsidP="00FB75B2">
      <w:pPr>
        <w:pStyle w:val="Heading2"/>
        <w:numPr>
          <w:ilvl w:val="0"/>
          <w:numId w:val="4"/>
        </w:numPr>
        <w:rPr>
          <w:noProof/>
        </w:rPr>
      </w:pPr>
      <w:r w:rsidRPr="0039211E">
        <w:rPr>
          <w:noProof/>
        </w:rPr>
        <w:lastRenderedPageBreak/>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Default="00736000" w:rsidP="00736000">
      <w:pPr>
        <w:jc w:val="center"/>
        <w:rPr>
          <w:noProof/>
          <w:color w:val="000000" w:themeColor="text1"/>
        </w:rPr>
      </w:pPr>
    </w:p>
    <w:p w:rsidR="00375213" w:rsidRPr="00375213" w:rsidRDefault="00375213" w:rsidP="00736000">
      <w:pPr>
        <w:jc w:val="center"/>
        <w:rPr>
          <w:noProof/>
          <w:color w:val="000000" w:themeColor="text1"/>
        </w:rPr>
      </w:pPr>
    </w:p>
    <w:p w:rsidR="00736000" w:rsidRPr="00240D48"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240D48">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240D48">
        <w:rPr>
          <w:b/>
          <w:noProof/>
        </w:rPr>
        <w:t xml:space="preserve">О ЈАВНОЈ НАБАВЦИ БРОЈ </w:t>
      </w:r>
      <w:r w:rsidR="00375213">
        <w:rPr>
          <w:b/>
          <w:noProof/>
        </w:rPr>
        <w:t>190</w:t>
      </w:r>
      <w:r>
        <w:rPr>
          <w:b/>
          <w:noProof/>
        </w:rPr>
        <w:t>-20-О</w:t>
      </w:r>
      <w:bookmarkEnd w:id="38"/>
      <w:bookmarkEnd w:id="39"/>
      <w:bookmarkEnd w:id="40"/>
      <w:bookmarkEnd w:id="41"/>
      <w:bookmarkEnd w:id="42"/>
      <w:bookmarkEnd w:id="43"/>
      <w:bookmarkEnd w:id="44"/>
    </w:p>
    <w:p w:rsidR="00736000" w:rsidRDefault="00736000" w:rsidP="00736000">
      <w:pPr>
        <w:rPr>
          <w:noProof/>
          <w:color w:val="000000" w:themeColor="text1"/>
        </w:rPr>
      </w:pPr>
    </w:p>
    <w:p w:rsidR="00375213" w:rsidRPr="00375213" w:rsidRDefault="00375213"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FB75B2">
      <w:pPr>
        <w:numPr>
          <w:ilvl w:val="0"/>
          <w:numId w:val="2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Default="00736000" w:rsidP="00736000">
      <w:pPr>
        <w:jc w:val="both"/>
        <w:rPr>
          <w:noProof/>
          <w:color w:val="000000" w:themeColor="text1"/>
        </w:rPr>
      </w:pPr>
    </w:p>
    <w:p w:rsidR="00375213" w:rsidRPr="00375213" w:rsidRDefault="00375213" w:rsidP="00736000">
      <w:pPr>
        <w:jc w:val="both"/>
        <w:rPr>
          <w:noProof/>
          <w:color w:val="000000" w:themeColor="text1"/>
        </w:rPr>
      </w:pPr>
    </w:p>
    <w:p w:rsidR="00736000" w:rsidRPr="00732D31" w:rsidRDefault="00736000" w:rsidP="00FB75B2">
      <w:pPr>
        <w:numPr>
          <w:ilvl w:val="0"/>
          <w:numId w:val="2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6027E8" w:rsidRDefault="00736000" w:rsidP="006027E8">
      <w:pP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02745246"/>
      <w:r w:rsidRPr="00732D31">
        <w:rPr>
          <w:b/>
          <w:noProof/>
          <w:color w:val="000000" w:themeColor="text1"/>
        </w:rPr>
        <w:t>Члан 1.</w:t>
      </w:r>
      <w:bookmarkEnd w:id="45"/>
      <w:bookmarkEnd w:id="46"/>
      <w:bookmarkEnd w:id="47"/>
      <w:bookmarkEnd w:id="48"/>
      <w:bookmarkEnd w:id="49"/>
      <w:bookmarkEnd w:id="50"/>
      <w:bookmarkEnd w:id="51"/>
    </w:p>
    <w:p w:rsidR="00736000" w:rsidRDefault="00736000" w:rsidP="00736000">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375213">
        <w:rPr>
          <w:b/>
          <w:lang w:val="sr-Cyrl-CS"/>
        </w:rPr>
        <w:t>Набавка</w:t>
      </w:r>
      <w:r w:rsidR="00375213">
        <w:rPr>
          <w:b/>
        </w:rPr>
        <w:t xml:space="preserve"> стерилног веша за потребе </w:t>
      </w:r>
      <w:r w:rsidR="00375213" w:rsidRPr="00A978FC">
        <w:rPr>
          <w:b/>
          <w:noProof/>
        </w:rPr>
        <w:t>Клиничког центра Војводине</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375213">
        <w:rPr>
          <w:b/>
        </w:rPr>
        <w:t>19</w:t>
      </w:r>
      <w:r w:rsidR="00DB3D80">
        <w:rPr>
          <w:b/>
        </w:rPr>
        <w:t>0</w:t>
      </w:r>
      <w:r>
        <w:rPr>
          <w:b/>
        </w:rPr>
        <w:t>-20-О</w:t>
      </w:r>
      <w:r w:rsidRPr="000E7143">
        <w:t xml:space="preserve"> </w:t>
      </w:r>
      <w:r w:rsidRPr="009E0376">
        <w:t xml:space="preserve">од дана </w:t>
      </w:r>
      <w:r>
        <w:t>___________ године за следеће партије:</w:t>
      </w:r>
    </w:p>
    <w:p w:rsidR="00736000" w:rsidRDefault="00736000" w:rsidP="00736000">
      <w:pPr>
        <w:pStyle w:val="Footer"/>
        <w:jc w:val="both"/>
      </w:pPr>
    </w:p>
    <w:tbl>
      <w:tblPr>
        <w:tblStyle w:val="TableGrid"/>
        <w:tblW w:w="9090" w:type="dxa"/>
        <w:tblInd w:w="108" w:type="dxa"/>
        <w:tblLook w:val="04A0"/>
      </w:tblPr>
      <w:tblGrid>
        <w:gridCol w:w="1276"/>
        <w:gridCol w:w="5294"/>
        <w:gridCol w:w="2520"/>
      </w:tblGrid>
      <w:tr w:rsidR="00736000" w:rsidTr="00736000">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736000" w:rsidRDefault="00736000" w:rsidP="00736000">
            <w:pPr>
              <w:jc w:val="center"/>
              <w:rPr>
                <w:b/>
              </w:rPr>
            </w:pPr>
            <w:r>
              <w:rPr>
                <w:b/>
              </w:rPr>
              <w:t>В</w:t>
            </w:r>
            <w:r w:rsidRPr="00EB0B67">
              <w:rPr>
                <w:b/>
              </w:rPr>
              <w:t xml:space="preserve">редност партије </w:t>
            </w:r>
          </w:p>
          <w:p w:rsidR="00736000" w:rsidRDefault="00736000" w:rsidP="00736000">
            <w:pPr>
              <w:jc w:val="center"/>
              <w:rPr>
                <w:b/>
              </w:rPr>
            </w:pPr>
            <w:r w:rsidRPr="00EB0B67">
              <w:rPr>
                <w:b/>
              </w:rPr>
              <w:t xml:space="preserve">без ПДВ, </w:t>
            </w:r>
          </w:p>
          <w:p w:rsidR="00736000" w:rsidRPr="00EB0B67" w:rsidRDefault="00736000" w:rsidP="00736000">
            <w:pPr>
              <w:jc w:val="center"/>
              <w:rPr>
                <w:b/>
              </w:rPr>
            </w:pPr>
            <w:r w:rsidRPr="00EB0B67">
              <w:rPr>
                <w:b/>
              </w:rPr>
              <w:t>у динарима</w:t>
            </w: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375213" w:rsidRPr="00C34E0A" w:rsidRDefault="00375213" w:rsidP="00DB3D80">
            <w:pPr>
              <w:jc w:val="center"/>
              <w:rPr>
                <w:noProof/>
                <w:lang w:val="sr-Cyrl-CS"/>
              </w:rPr>
            </w:pPr>
            <w:r w:rsidRPr="00C34E0A">
              <w:rPr>
                <w:noProof/>
                <w:lang w:val="sr-Cyrl-CS"/>
              </w:rPr>
              <w:t>1.</w:t>
            </w:r>
          </w:p>
        </w:tc>
        <w:tc>
          <w:tcPr>
            <w:tcW w:w="5294" w:type="dxa"/>
            <w:tcBorders>
              <w:top w:val="single" w:sz="4" w:space="0" w:color="auto"/>
              <w:left w:val="single" w:sz="4" w:space="0" w:color="auto"/>
              <w:bottom w:val="single" w:sz="4" w:space="0" w:color="auto"/>
              <w:right w:val="single" w:sz="4" w:space="0" w:color="auto"/>
            </w:tcBorders>
          </w:tcPr>
          <w:p w:rsidR="00375213" w:rsidRPr="00316A56" w:rsidRDefault="00375213" w:rsidP="004E5AD9">
            <w:r>
              <w:t>Инцизиони</w:t>
            </w:r>
            <w:r w:rsidRPr="0013715E">
              <w:t xml:space="preserve"> </w:t>
            </w:r>
            <w:r>
              <w:t>дрејп</w:t>
            </w:r>
            <w:r w:rsidRPr="0013715E">
              <w:t xml:space="preserve"> 30x25</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62F2D"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375213" w:rsidRPr="00C34E0A" w:rsidRDefault="00375213" w:rsidP="00DB3D80">
            <w:pPr>
              <w:jc w:val="center"/>
              <w:rPr>
                <w:noProof/>
                <w:lang w:val="sr-Cyrl-CS"/>
              </w:rPr>
            </w:pPr>
            <w:r w:rsidRPr="00C34E0A">
              <w:rPr>
                <w:noProof/>
                <w:lang w:val="sr-Cyrl-CS"/>
              </w:rPr>
              <w:t>2.</w:t>
            </w:r>
          </w:p>
        </w:tc>
        <w:tc>
          <w:tcPr>
            <w:tcW w:w="5294" w:type="dxa"/>
            <w:tcBorders>
              <w:top w:val="single" w:sz="4" w:space="0" w:color="auto"/>
              <w:left w:val="single" w:sz="4" w:space="0" w:color="auto"/>
              <w:bottom w:val="single" w:sz="4" w:space="0" w:color="auto"/>
              <w:right w:val="single" w:sz="4" w:space="0" w:color="auto"/>
            </w:tcBorders>
          </w:tcPr>
          <w:p w:rsidR="00375213" w:rsidRPr="00E910F2" w:rsidRDefault="00375213" w:rsidP="004E5AD9">
            <w:pPr>
              <w:tabs>
                <w:tab w:val="left" w:pos="1305"/>
              </w:tabs>
              <w:rPr>
                <w:noProof/>
                <w:lang w:val="sr-Cyrl-CS"/>
              </w:rPr>
            </w:pPr>
            <w:r>
              <w:rPr>
                <w:noProof/>
                <w:lang w:val="sr-Cyrl-CS"/>
              </w:rPr>
              <w:t>Инцизиони</w:t>
            </w:r>
            <w:r w:rsidRPr="0013715E">
              <w:rPr>
                <w:noProof/>
                <w:lang w:val="sr-Cyrl-CS"/>
              </w:rPr>
              <w:t xml:space="preserve"> </w:t>
            </w:r>
            <w:r>
              <w:rPr>
                <w:noProof/>
                <w:lang w:val="sr-Cyrl-CS"/>
              </w:rPr>
              <w:t>дрејп</w:t>
            </w:r>
            <w:r w:rsidRPr="0013715E">
              <w:rPr>
                <w:noProof/>
                <w:lang w:val="sr-Cyrl-CS"/>
              </w:rPr>
              <w:t xml:space="preserve"> 45x55</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62F2D"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C34E0A" w:rsidRDefault="00375213" w:rsidP="00DB3D80">
            <w:pPr>
              <w:jc w:val="center"/>
              <w:rPr>
                <w:noProof/>
                <w:lang w:val="sr-Cyrl-CS"/>
              </w:rPr>
            </w:pPr>
            <w:r w:rsidRPr="00C34E0A">
              <w:rPr>
                <w:noProof/>
                <w:lang w:val="sr-Cyrl-CS"/>
              </w:rPr>
              <w:t>3.</w:t>
            </w:r>
          </w:p>
        </w:tc>
        <w:tc>
          <w:tcPr>
            <w:tcW w:w="5294" w:type="dxa"/>
            <w:tcBorders>
              <w:top w:val="single" w:sz="4" w:space="0" w:color="auto"/>
              <w:left w:val="single" w:sz="4" w:space="0" w:color="auto"/>
              <w:bottom w:val="single" w:sz="4" w:space="0" w:color="auto"/>
              <w:right w:val="single" w:sz="4" w:space="0" w:color="auto"/>
            </w:tcBorders>
          </w:tcPr>
          <w:p w:rsidR="00375213" w:rsidRPr="00AA49FD" w:rsidRDefault="00375213" w:rsidP="004E5AD9">
            <w:r>
              <w:t>Инцизиони</w:t>
            </w:r>
            <w:r w:rsidRPr="0013715E">
              <w:t xml:space="preserve"> </w:t>
            </w:r>
            <w:r>
              <w:t>дрејп</w:t>
            </w:r>
            <w:r w:rsidRPr="0013715E">
              <w:t xml:space="preserve"> 56x80</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C34E0A" w:rsidRDefault="00375213" w:rsidP="00DB3D80">
            <w:pPr>
              <w:jc w:val="center"/>
              <w:rPr>
                <w:noProof/>
                <w:lang w:val="sr-Cyrl-CS"/>
              </w:rPr>
            </w:pPr>
            <w:r w:rsidRPr="00C34E0A">
              <w:rPr>
                <w:noProof/>
                <w:lang w:val="sr-Cyrl-CS"/>
              </w:rPr>
              <w:t>4.</w:t>
            </w:r>
          </w:p>
        </w:tc>
        <w:tc>
          <w:tcPr>
            <w:tcW w:w="5294" w:type="dxa"/>
            <w:tcBorders>
              <w:top w:val="single" w:sz="4" w:space="0" w:color="auto"/>
              <w:left w:val="single" w:sz="4" w:space="0" w:color="auto"/>
              <w:bottom w:val="single" w:sz="4" w:space="0" w:color="auto"/>
              <w:right w:val="single" w:sz="4" w:space="0" w:color="auto"/>
            </w:tcBorders>
          </w:tcPr>
          <w:p w:rsidR="00375213" w:rsidRPr="00AA49FD" w:rsidRDefault="00375213" w:rsidP="004E5AD9">
            <w:r>
              <w:t>Инцизиони</w:t>
            </w:r>
            <w:r w:rsidRPr="0013715E">
              <w:t xml:space="preserve"> </w:t>
            </w:r>
            <w:r>
              <w:t>дрејп</w:t>
            </w:r>
            <w:r w:rsidRPr="0013715E">
              <w:t xml:space="preserve"> 40x40</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C34E0A" w:rsidRDefault="00375213" w:rsidP="00DB3D80">
            <w:pPr>
              <w:jc w:val="center"/>
              <w:rPr>
                <w:noProof/>
                <w:lang w:val="sr-Cyrl-CS"/>
              </w:rPr>
            </w:pPr>
            <w:r w:rsidRPr="00C34E0A">
              <w:rPr>
                <w:noProof/>
                <w:lang w:val="sr-Cyrl-CS"/>
              </w:rPr>
              <w:t>5.</w:t>
            </w:r>
          </w:p>
        </w:tc>
        <w:tc>
          <w:tcPr>
            <w:tcW w:w="5294" w:type="dxa"/>
            <w:tcBorders>
              <w:top w:val="single" w:sz="4" w:space="0" w:color="auto"/>
              <w:left w:val="single" w:sz="4" w:space="0" w:color="auto"/>
              <w:bottom w:val="single" w:sz="4" w:space="0" w:color="auto"/>
              <w:right w:val="single" w:sz="4" w:space="0" w:color="auto"/>
            </w:tcBorders>
          </w:tcPr>
          <w:p w:rsidR="00375213" w:rsidRPr="00AA49FD" w:rsidRDefault="00375213" w:rsidP="004E5AD9">
            <w:r>
              <w:t>Вазелинска</w:t>
            </w:r>
            <w:r w:rsidRPr="0013715E">
              <w:t xml:space="preserve"> </w:t>
            </w:r>
            <w:r>
              <w:t>газа</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C34E0A" w:rsidRDefault="00375213" w:rsidP="00DB3D80">
            <w:pPr>
              <w:jc w:val="center"/>
              <w:rPr>
                <w:noProof/>
                <w:lang w:val="sr-Cyrl-CS"/>
              </w:rPr>
            </w:pPr>
            <w:r w:rsidRPr="00C34E0A">
              <w:rPr>
                <w:noProof/>
                <w:lang w:val="sr-Cyrl-CS"/>
              </w:rPr>
              <w:t>6.</w:t>
            </w:r>
          </w:p>
        </w:tc>
        <w:tc>
          <w:tcPr>
            <w:tcW w:w="5294" w:type="dxa"/>
            <w:tcBorders>
              <w:top w:val="single" w:sz="4" w:space="0" w:color="auto"/>
              <w:left w:val="single" w:sz="4" w:space="0" w:color="auto"/>
              <w:bottom w:val="single" w:sz="4" w:space="0" w:color="auto"/>
              <w:right w:val="single" w:sz="4" w:space="0" w:color="auto"/>
            </w:tcBorders>
          </w:tcPr>
          <w:p w:rsidR="00375213" w:rsidRPr="00AA49FD" w:rsidRDefault="00375213" w:rsidP="004E5AD9">
            <w:r>
              <w:t>Вазелинска</w:t>
            </w:r>
            <w:r w:rsidRPr="0013715E">
              <w:t xml:space="preserve"> </w:t>
            </w:r>
            <w:r>
              <w:t>газа</w:t>
            </w:r>
            <w:r w:rsidRPr="0013715E">
              <w:t xml:space="preserve"> 10x30</w:t>
            </w:r>
            <w:r>
              <w:t>цм</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AA49FD" w:rsidRDefault="00375213" w:rsidP="00DB3D80">
            <w:pPr>
              <w:jc w:val="center"/>
              <w:rPr>
                <w:noProof/>
              </w:rPr>
            </w:pPr>
            <w:r>
              <w:rPr>
                <w:noProof/>
              </w:rPr>
              <w:t>7.</w:t>
            </w:r>
          </w:p>
        </w:tc>
        <w:tc>
          <w:tcPr>
            <w:tcW w:w="5294" w:type="dxa"/>
            <w:tcBorders>
              <w:top w:val="single" w:sz="4" w:space="0" w:color="auto"/>
              <w:left w:val="single" w:sz="4" w:space="0" w:color="auto"/>
              <w:bottom w:val="single" w:sz="4" w:space="0" w:color="auto"/>
              <w:right w:val="single" w:sz="4" w:space="0" w:color="auto"/>
            </w:tcBorders>
          </w:tcPr>
          <w:p w:rsidR="00375213" w:rsidRPr="00AA49FD" w:rsidRDefault="00375213" w:rsidP="004E5AD9">
            <w:r>
              <w:t>Хидроколоидна</w:t>
            </w:r>
            <w:r w:rsidRPr="0013715E">
              <w:t xml:space="preserve"> </w:t>
            </w:r>
            <w:r>
              <w:t>облога</w:t>
            </w:r>
            <w:r w:rsidRPr="0013715E">
              <w:t xml:space="preserve"> </w:t>
            </w:r>
            <w:r>
              <w:t>за</w:t>
            </w:r>
            <w:r w:rsidRPr="0013715E">
              <w:t xml:space="preserve"> </w:t>
            </w:r>
            <w:r>
              <w:t>ране</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AA49FD" w:rsidRDefault="00375213" w:rsidP="00DB3D80">
            <w:pPr>
              <w:jc w:val="center"/>
              <w:rPr>
                <w:noProof/>
              </w:rPr>
            </w:pPr>
            <w:r>
              <w:rPr>
                <w:noProof/>
              </w:rPr>
              <w:t>8.</w:t>
            </w:r>
          </w:p>
        </w:tc>
        <w:tc>
          <w:tcPr>
            <w:tcW w:w="5294" w:type="dxa"/>
            <w:tcBorders>
              <w:top w:val="single" w:sz="4" w:space="0" w:color="auto"/>
              <w:left w:val="single" w:sz="4" w:space="0" w:color="auto"/>
              <w:bottom w:val="single" w:sz="4" w:space="0" w:color="auto"/>
              <w:right w:val="single" w:sz="4" w:space="0" w:color="auto"/>
            </w:tcBorders>
          </w:tcPr>
          <w:p w:rsidR="00375213" w:rsidRDefault="00375213" w:rsidP="004E5AD9">
            <w:pPr>
              <w:tabs>
                <w:tab w:val="left" w:pos="1305"/>
              </w:tabs>
              <w:rPr>
                <w:noProof/>
                <w:lang w:val="sr-Cyrl-CS"/>
              </w:rPr>
            </w:pPr>
            <w:r>
              <w:rPr>
                <w:noProof/>
                <w:lang w:val="sr-Cyrl-CS"/>
              </w:rPr>
              <w:t>Кеса</w:t>
            </w:r>
            <w:r w:rsidRPr="0013715E">
              <w:rPr>
                <w:noProof/>
                <w:lang w:val="sr-Cyrl-CS"/>
              </w:rPr>
              <w:t xml:space="preserve"> </w:t>
            </w:r>
            <w:r>
              <w:rPr>
                <w:noProof/>
                <w:lang w:val="sr-Cyrl-CS"/>
              </w:rPr>
              <w:t>за</w:t>
            </w:r>
            <w:r w:rsidRPr="0013715E">
              <w:rPr>
                <w:noProof/>
                <w:lang w:val="sr-Cyrl-CS"/>
              </w:rPr>
              <w:t xml:space="preserve"> </w:t>
            </w:r>
            <w:r>
              <w:rPr>
                <w:noProof/>
                <w:lang w:val="sr-Cyrl-CS"/>
              </w:rPr>
              <w:t>органе</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AA49FD" w:rsidRDefault="00375213" w:rsidP="00DB3D80">
            <w:pPr>
              <w:jc w:val="center"/>
              <w:rPr>
                <w:noProof/>
              </w:rPr>
            </w:pPr>
            <w:r>
              <w:rPr>
                <w:noProof/>
              </w:rPr>
              <w:t>9.</w:t>
            </w:r>
          </w:p>
        </w:tc>
        <w:tc>
          <w:tcPr>
            <w:tcW w:w="5294" w:type="dxa"/>
            <w:tcBorders>
              <w:top w:val="single" w:sz="4" w:space="0" w:color="auto"/>
              <w:left w:val="single" w:sz="4" w:space="0" w:color="auto"/>
              <w:bottom w:val="single" w:sz="4" w:space="0" w:color="auto"/>
              <w:right w:val="single" w:sz="4" w:space="0" w:color="auto"/>
            </w:tcBorders>
          </w:tcPr>
          <w:p w:rsidR="00375213" w:rsidRDefault="00375213" w:rsidP="004E5AD9">
            <w:pPr>
              <w:tabs>
                <w:tab w:val="left" w:pos="1305"/>
              </w:tabs>
              <w:rPr>
                <w:noProof/>
                <w:lang w:val="sr-Cyrl-CS"/>
              </w:rPr>
            </w:pPr>
            <w:r>
              <w:rPr>
                <w:noProof/>
                <w:lang w:val="sr-Cyrl-CS"/>
              </w:rPr>
              <w:t>Навлаке</w:t>
            </w:r>
            <w:r w:rsidRPr="0013715E">
              <w:rPr>
                <w:noProof/>
                <w:lang w:val="sr-Cyrl-CS"/>
              </w:rPr>
              <w:t xml:space="preserve"> </w:t>
            </w:r>
            <w:r>
              <w:rPr>
                <w:noProof/>
                <w:lang w:val="sr-Cyrl-CS"/>
              </w:rPr>
              <w:t>за</w:t>
            </w:r>
            <w:r w:rsidRPr="0013715E">
              <w:rPr>
                <w:noProof/>
                <w:lang w:val="sr-Cyrl-CS"/>
              </w:rPr>
              <w:t xml:space="preserve"> </w:t>
            </w:r>
            <w:r>
              <w:rPr>
                <w:noProof/>
                <w:lang w:val="sr-Cyrl-CS"/>
              </w:rPr>
              <w:t>камеру</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AA49FD" w:rsidRDefault="00375213" w:rsidP="00DB3D80">
            <w:pPr>
              <w:jc w:val="center"/>
              <w:rPr>
                <w:noProof/>
              </w:rPr>
            </w:pPr>
            <w:r>
              <w:rPr>
                <w:noProof/>
              </w:rPr>
              <w:t>10.</w:t>
            </w:r>
          </w:p>
        </w:tc>
        <w:tc>
          <w:tcPr>
            <w:tcW w:w="5294" w:type="dxa"/>
            <w:tcBorders>
              <w:top w:val="single" w:sz="4" w:space="0" w:color="auto"/>
              <w:left w:val="single" w:sz="4" w:space="0" w:color="auto"/>
              <w:bottom w:val="single" w:sz="4" w:space="0" w:color="auto"/>
              <w:right w:val="single" w:sz="4" w:space="0" w:color="auto"/>
            </w:tcBorders>
          </w:tcPr>
          <w:p w:rsidR="00375213" w:rsidRPr="00AA49FD" w:rsidRDefault="00375213" w:rsidP="004E5AD9">
            <w:r>
              <w:t>Навлаке</w:t>
            </w:r>
            <w:r w:rsidRPr="0013715E">
              <w:t xml:space="preserve"> </w:t>
            </w:r>
            <w:r>
              <w:t>за</w:t>
            </w:r>
            <w:r w:rsidRPr="0013715E">
              <w:t xml:space="preserve"> </w:t>
            </w:r>
            <w:r>
              <w:t>ногу</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AA49FD" w:rsidRDefault="00375213" w:rsidP="00DB3D80">
            <w:pPr>
              <w:jc w:val="center"/>
              <w:rPr>
                <w:noProof/>
              </w:rPr>
            </w:pPr>
            <w:r>
              <w:rPr>
                <w:noProof/>
              </w:rPr>
              <w:t>11.</w:t>
            </w:r>
          </w:p>
        </w:tc>
        <w:tc>
          <w:tcPr>
            <w:tcW w:w="5294" w:type="dxa"/>
            <w:tcBorders>
              <w:top w:val="single" w:sz="4" w:space="0" w:color="auto"/>
              <w:left w:val="single" w:sz="4" w:space="0" w:color="auto"/>
              <w:bottom w:val="single" w:sz="4" w:space="0" w:color="auto"/>
              <w:right w:val="single" w:sz="4" w:space="0" w:color="auto"/>
            </w:tcBorders>
          </w:tcPr>
          <w:p w:rsidR="00375213" w:rsidRPr="00AA49FD" w:rsidRDefault="00375213" w:rsidP="004E5AD9">
            <w:r>
              <w:t>Кеса</w:t>
            </w:r>
            <w:r w:rsidRPr="0013715E">
              <w:t xml:space="preserve"> </w:t>
            </w:r>
            <w:r>
              <w:t>за</w:t>
            </w:r>
            <w:r w:rsidRPr="0013715E">
              <w:t xml:space="preserve"> </w:t>
            </w:r>
            <w:r>
              <w:t>иригацију</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AA49FD" w:rsidRDefault="00375213" w:rsidP="00DB3D80">
            <w:pPr>
              <w:jc w:val="center"/>
              <w:rPr>
                <w:noProof/>
              </w:rPr>
            </w:pPr>
            <w:r>
              <w:rPr>
                <w:noProof/>
              </w:rPr>
              <w:t>12.</w:t>
            </w:r>
          </w:p>
        </w:tc>
        <w:tc>
          <w:tcPr>
            <w:tcW w:w="5294" w:type="dxa"/>
            <w:tcBorders>
              <w:top w:val="single" w:sz="4" w:space="0" w:color="auto"/>
              <w:left w:val="single" w:sz="4" w:space="0" w:color="auto"/>
              <w:bottom w:val="single" w:sz="4" w:space="0" w:color="auto"/>
              <w:right w:val="single" w:sz="4" w:space="0" w:color="auto"/>
            </w:tcBorders>
          </w:tcPr>
          <w:p w:rsidR="00375213" w:rsidRPr="00AA49FD" w:rsidRDefault="00375213" w:rsidP="004E5AD9">
            <w:r>
              <w:t>Офталмолошка</w:t>
            </w:r>
            <w:r w:rsidRPr="0013715E">
              <w:t xml:space="preserve"> </w:t>
            </w:r>
            <w:r>
              <w:t>покривка</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AA49FD" w:rsidRDefault="00375213" w:rsidP="00DB3D80">
            <w:pPr>
              <w:jc w:val="center"/>
              <w:rPr>
                <w:noProof/>
              </w:rPr>
            </w:pPr>
            <w:r>
              <w:rPr>
                <w:noProof/>
              </w:rPr>
              <w:t>13.</w:t>
            </w:r>
          </w:p>
        </w:tc>
        <w:tc>
          <w:tcPr>
            <w:tcW w:w="5294" w:type="dxa"/>
            <w:tcBorders>
              <w:top w:val="single" w:sz="4" w:space="0" w:color="auto"/>
              <w:left w:val="single" w:sz="4" w:space="0" w:color="auto"/>
              <w:bottom w:val="single" w:sz="4" w:space="0" w:color="auto"/>
              <w:right w:val="single" w:sz="4" w:space="0" w:color="auto"/>
            </w:tcBorders>
          </w:tcPr>
          <w:p w:rsidR="00375213" w:rsidRPr="00AA49FD" w:rsidRDefault="00375213" w:rsidP="004E5AD9">
            <w:r>
              <w:t>Навлака</w:t>
            </w:r>
            <w:r w:rsidRPr="0013715E">
              <w:t xml:space="preserve"> </w:t>
            </w:r>
            <w:r>
              <w:t>за</w:t>
            </w:r>
            <w:r w:rsidRPr="0013715E">
              <w:t xml:space="preserve"> </w:t>
            </w:r>
            <w:r>
              <w:t>главу</w:t>
            </w:r>
            <w:r w:rsidRPr="0013715E">
              <w:t xml:space="preserve"> </w:t>
            </w:r>
            <w:r>
              <w:t>РТГ</w:t>
            </w:r>
            <w:r w:rsidRPr="0013715E">
              <w:t>-</w:t>
            </w:r>
            <w:r>
              <w:t>а</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AA49FD" w:rsidRDefault="00375213" w:rsidP="00DB3D80">
            <w:pPr>
              <w:jc w:val="center"/>
              <w:rPr>
                <w:noProof/>
              </w:rPr>
            </w:pPr>
            <w:r>
              <w:rPr>
                <w:noProof/>
              </w:rPr>
              <w:t>14.</w:t>
            </w:r>
          </w:p>
        </w:tc>
        <w:tc>
          <w:tcPr>
            <w:tcW w:w="5294" w:type="dxa"/>
            <w:tcBorders>
              <w:top w:val="single" w:sz="4" w:space="0" w:color="auto"/>
              <w:left w:val="single" w:sz="4" w:space="0" w:color="auto"/>
              <w:bottom w:val="single" w:sz="4" w:space="0" w:color="auto"/>
              <w:right w:val="single" w:sz="4" w:space="0" w:color="auto"/>
            </w:tcBorders>
          </w:tcPr>
          <w:p w:rsidR="00375213" w:rsidRDefault="00375213" w:rsidP="004E5AD9">
            <w:pPr>
              <w:tabs>
                <w:tab w:val="left" w:pos="1305"/>
              </w:tabs>
              <w:rPr>
                <w:noProof/>
                <w:lang w:val="sr-Cyrl-CS"/>
              </w:rPr>
            </w:pPr>
            <w:r>
              <w:rPr>
                <w:noProof/>
                <w:lang w:val="sr-Cyrl-CS"/>
              </w:rPr>
              <w:t>Покривка</w:t>
            </w:r>
            <w:r w:rsidRPr="0013715E">
              <w:rPr>
                <w:noProof/>
                <w:lang w:val="sr-Cyrl-CS"/>
              </w:rPr>
              <w:t xml:space="preserve"> </w:t>
            </w:r>
            <w:r>
              <w:rPr>
                <w:noProof/>
                <w:lang w:val="sr-Cyrl-CS"/>
              </w:rPr>
              <w:t>за</w:t>
            </w:r>
            <w:r w:rsidRPr="0013715E">
              <w:rPr>
                <w:noProof/>
                <w:lang w:val="sr-Cyrl-CS"/>
              </w:rPr>
              <w:t xml:space="preserve"> </w:t>
            </w:r>
            <w:r>
              <w:rPr>
                <w:noProof/>
                <w:lang w:val="sr-Cyrl-CS"/>
              </w:rPr>
              <w:t>микроскоп</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AA49FD" w:rsidRDefault="00375213" w:rsidP="00DB3D80">
            <w:pPr>
              <w:jc w:val="center"/>
              <w:rPr>
                <w:noProof/>
              </w:rPr>
            </w:pPr>
            <w:r>
              <w:rPr>
                <w:noProof/>
              </w:rPr>
              <w:lastRenderedPageBreak/>
              <w:t>15.</w:t>
            </w:r>
          </w:p>
        </w:tc>
        <w:tc>
          <w:tcPr>
            <w:tcW w:w="5294" w:type="dxa"/>
            <w:tcBorders>
              <w:top w:val="single" w:sz="4" w:space="0" w:color="auto"/>
              <w:left w:val="single" w:sz="4" w:space="0" w:color="auto"/>
              <w:bottom w:val="single" w:sz="4" w:space="0" w:color="auto"/>
              <w:right w:val="single" w:sz="4" w:space="0" w:color="auto"/>
            </w:tcBorders>
          </w:tcPr>
          <w:p w:rsidR="00375213" w:rsidRPr="00AA49FD" w:rsidRDefault="00375213" w:rsidP="004E5AD9">
            <w:pPr>
              <w:tabs>
                <w:tab w:val="left" w:pos="1305"/>
              </w:tabs>
              <w:rPr>
                <w:noProof/>
              </w:rPr>
            </w:pPr>
            <w:r>
              <w:rPr>
                <w:noProof/>
              </w:rPr>
              <w:t>Прекривка</w:t>
            </w:r>
            <w:r w:rsidRPr="0013715E">
              <w:rPr>
                <w:noProof/>
              </w:rPr>
              <w:t xml:space="preserve"> </w:t>
            </w:r>
            <w:r>
              <w:rPr>
                <w:noProof/>
              </w:rPr>
              <w:t>са</w:t>
            </w:r>
            <w:r w:rsidRPr="0013715E">
              <w:rPr>
                <w:noProof/>
              </w:rPr>
              <w:t xml:space="preserve"> </w:t>
            </w:r>
            <w:r>
              <w:rPr>
                <w:noProof/>
              </w:rPr>
              <w:t>отвором</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AA49FD" w:rsidRDefault="00375213" w:rsidP="00DB3D80">
            <w:pPr>
              <w:jc w:val="center"/>
              <w:rPr>
                <w:noProof/>
              </w:rPr>
            </w:pPr>
            <w:r>
              <w:rPr>
                <w:noProof/>
              </w:rPr>
              <w:t>16.</w:t>
            </w:r>
          </w:p>
        </w:tc>
        <w:tc>
          <w:tcPr>
            <w:tcW w:w="5294" w:type="dxa"/>
            <w:tcBorders>
              <w:top w:val="single" w:sz="4" w:space="0" w:color="auto"/>
              <w:left w:val="single" w:sz="4" w:space="0" w:color="auto"/>
              <w:bottom w:val="single" w:sz="4" w:space="0" w:color="auto"/>
              <w:right w:val="single" w:sz="4" w:space="0" w:color="auto"/>
            </w:tcBorders>
          </w:tcPr>
          <w:p w:rsidR="00375213" w:rsidRPr="00F176FF" w:rsidRDefault="00375213" w:rsidP="004E5AD9">
            <w:pPr>
              <w:tabs>
                <w:tab w:val="left" w:pos="1305"/>
              </w:tabs>
              <w:rPr>
                <w:noProof/>
              </w:rPr>
            </w:pPr>
            <w:r>
              <w:rPr>
                <w:noProof/>
              </w:rPr>
              <w:t>Навлака</w:t>
            </w:r>
            <w:r w:rsidRPr="0013715E">
              <w:rPr>
                <w:noProof/>
              </w:rPr>
              <w:t xml:space="preserve"> </w:t>
            </w:r>
            <w:r>
              <w:rPr>
                <w:noProof/>
              </w:rPr>
              <w:t>за</w:t>
            </w:r>
            <w:r w:rsidRPr="0013715E">
              <w:rPr>
                <w:noProof/>
              </w:rPr>
              <w:t xml:space="preserve"> </w:t>
            </w:r>
            <w:r>
              <w:rPr>
                <w:noProof/>
              </w:rPr>
              <w:t>лапароскопску</w:t>
            </w:r>
            <w:r w:rsidRPr="0013715E">
              <w:rPr>
                <w:noProof/>
              </w:rPr>
              <w:t xml:space="preserve"> </w:t>
            </w:r>
            <w:r>
              <w:rPr>
                <w:noProof/>
              </w:rPr>
              <w:t>камеру</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AA49FD" w:rsidRDefault="00375213" w:rsidP="00DB3D80">
            <w:pPr>
              <w:jc w:val="center"/>
              <w:rPr>
                <w:noProof/>
              </w:rPr>
            </w:pPr>
            <w:r>
              <w:rPr>
                <w:noProof/>
              </w:rPr>
              <w:t>17.</w:t>
            </w:r>
          </w:p>
        </w:tc>
        <w:tc>
          <w:tcPr>
            <w:tcW w:w="5294" w:type="dxa"/>
            <w:tcBorders>
              <w:top w:val="single" w:sz="4" w:space="0" w:color="auto"/>
              <w:left w:val="single" w:sz="4" w:space="0" w:color="auto"/>
              <w:bottom w:val="single" w:sz="4" w:space="0" w:color="auto"/>
              <w:right w:val="single" w:sz="4" w:space="0" w:color="auto"/>
            </w:tcBorders>
          </w:tcPr>
          <w:p w:rsidR="00375213" w:rsidRPr="00F176FF" w:rsidRDefault="00375213" w:rsidP="004E5AD9">
            <w:pPr>
              <w:tabs>
                <w:tab w:val="left" w:pos="1305"/>
              </w:tabs>
              <w:rPr>
                <w:noProof/>
              </w:rPr>
            </w:pPr>
            <w:r>
              <w:rPr>
                <w:noProof/>
              </w:rPr>
              <w:t>Навлака</w:t>
            </w:r>
            <w:r w:rsidRPr="0013715E">
              <w:rPr>
                <w:noProof/>
              </w:rPr>
              <w:t xml:space="preserve"> </w:t>
            </w:r>
            <w:r>
              <w:rPr>
                <w:noProof/>
              </w:rPr>
              <w:t>за</w:t>
            </w:r>
            <w:r w:rsidRPr="0013715E">
              <w:rPr>
                <w:noProof/>
              </w:rPr>
              <w:t xml:space="preserve"> </w:t>
            </w:r>
            <w:r>
              <w:rPr>
                <w:noProof/>
              </w:rPr>
              <w:t>инструментарски</w:t>
            </w:r>
            <w:r w:rsidRPr="0013715E">
              <w:rPr>
                <w:noProof/>
              </w:rPr>
              <w:t xml:space="preserve"> </w:t>
            </w:r>
            <w:r>
              <w:rPr>
                <w:noProof/>
              </w:rPr>
              <w:t>сто</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AA49FD" w:rsidRDefault="00375213" w:rsidP="00DB3D80">
            <w:pPr>
              <w:jc w:val="center"/>
              <w:rPr>
                <w:noProof/>
              </w:rPr>
            </w:pPr>
            <w:r>
              <w:rPr>
                <w:noProof/>
              </w:rPr>
              <w:t>18.</w:t>
            </w:r>
          </w:p>
        </w:tc>
        <w:tc>
          <w:tcPr>
            <w:tcW w:w="5294" w:type="dxa"/>
            <w:tcBorders>
              <w:top w:val="single" w:sz="4" w:space="0" w:color="auto"/>
              <w:left w:val="single" w:sz="4" w:space="0" w:color="auto"/>
              <w:bottom w:val="single" w:sz="4" w:space="0" w:color="auto"/>
              <w:right w:val="single" w:sz="4" w:space="0" w:color="auto"/>
            </w:tcBorders>
          </w:tcPr>
          <w:p w:rsidR="00375213" w:rsidRPr="00F176FF" w:rsidRDefault="00375213" w:rsidP="004E5AD9">
            <w:pPr>
              <w:tabs>
                <w:tab w:val="left" w:pos="1305"/>
              </w:tabs>
              <w:rPr>
                <w:noProof/>
              </w:rPr>
            </w:pPr>
            <w:r>
              <w:rPr>
                <w:noProof/>
              </w:rPr>
              <w:t>Хируршки</w:t>
            </w:r>
            <w:r w:rsidRPr="0013715E">
              <w:rPr>
                <w:noProof/>
              </w:rPr>
              <w:t xml:space="preserve"> </w:t>
            </w:r>
            <w:r>
              <w:rPr>
                <w:noProof/>
              </w:rPr>
              <w:t>сет</w:t>
            </w:r>
            <w:r w:rsidRPr="0013715E">
              <w:rPr>
                <w:noProof/>
              </w:rPr>
              <w:t xml:space="preserve"> </w:t>
            </w:r>
            <w:r>
              <w:rPr>
                <w:noProof/>
              </w:rPr>
              <w:t>за</w:t>
            </w:r>
            <w:r w:rsidRPr="0013715E">
              <w:rPr>
                <w:noProof/>
              </w:rPr>
              <w:t xml:space="preserve"> </w:t>
            </w:r>
            <w:r>
              <w:rPr>
                <w:noProof/>
              </w:rPr>
              <w:t>операцију</w:t>
            </w:r>
            <w:r w:rsidRPr="0013715E">
              <w:rPr>
                <w:noProof/>
              </w:rPr>
              <w:t xml:space="preserve"> </w:t>
            </w:r>
            <w:r>
              <w:rPr>
                <w:noProof/>
              </w:rPr>
              <w:t>грла</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Default="00375213" w:rsidP="00DB3D80">
            <w:pPr>
              <w:jc w:val="center"/>
              <w:rPr>
                <w:noProof/>
              </w:rPr>
            </w:pPr>
            <w:r>
              <w:rPr>
                <w:noProof/>
              </w:rPr>
              <w:t>19.</w:t>
            </w:r>
          </w:p>
        </w:tc>
        <w:tc>
          <w:tcPr>
            <w:tcW w:w="5294" w:type="dxa"/>
            <w:tcBorders>
              <w:top w:val="single" w:sz="4" w:space="0" w:color="auto"/>
              <w:left w:val="single" w:sz="4" w:space="0" w:color="auto"/>
              <w:bottom w:val="single" w:sz="4" w:space="0" w:color="auto"/>
              <w:right w:val="single" w:sz="4" w:space="0" w:color="auto"/>
            </w:tcBorders>
          </w:tcPr>
          <w:p w:rsidR="00375213" w:rsidRPr="00F176FF" w:rsidRDefault="00375213" w:rsidP="004E5AD9">
            <w:pPr>
              <w:tabs>
                <w:tab w:val="left" w:pos="1305"/>
              </w:tabs>
              <w:rPr>
                <w:noProof/>
              </w:rPr>
            </w:pPr>
            <w:r>
              <w:rPr>
                <w:noProof/>
              </w:rPr>
              <w:t>Мантили</w:t>
            </w:r>
            <w:r w:rsidRPr="0013715E">
              <w:rPr>
                <w:noProof/>
              </w:rPr>
              <w:t xml:space="preserve"> </w:t>
            </w:r>
            <w:r>
              <w:rPr>
                <w:noProof/>
              </w:rPr>
              <w:t>стерилни</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Default="00375213" w:rsidP="00DB3D80">
            <w:pPr>
              <w:jc w:val="center"/>
              <w:rPr>
                <w:noProof/>
              </w:rPr>
            </w:pPr>
            <w:r>
              <w:rPr>
                <w:noProof/>
              </w:rPr>
              <w:t>20.</w:t>
            </w:r>
          </w:p>
        </w:tc>
        <w:tc>
          <w:tcPr>
            <w:tcW w:w="5294" w:type="dxa"/>
            <w:tcBorders>
              <w:top w:val="single" w:sz="4" w:space="0" w:color="auto"/>
              <w:left w:val="single" w:sz="4" w:space="0" w:color="auto"/>
              <w:bottom w:val="single" w:sz="4" w:space="0" w:color="auto"/>
              <w:right w:val="single" w:sz="4" w:space="0" w:color="auto"/>
            </w:tcBorders>
          </w:tcPr>
          <w:p w:rsidR="00375213" w:rsidRPr="00F176FF" w:rsidRDefault="00375213" w:rsidP="004E5AD9">
            <w:pPr>
              <w:tabs>
                <w:tab w:val="left" w:pos="1305"/>
              </w:tabs>
              <w:rPr>
                <w:noProof/>
              </w:rPr>
            </w:pPr>
            <w:r>
              <w:rPr>
                <w:noProof/>
              </w:rPr>
              <w:t>Сет</w:t>
            </w:r>
            <w:r w:rsidRPr="0013715E">
              <w:rPr>
                <w:noProof/>
              </w:rPr>
              <w:t xml:space="preserve"> </w:t>
            </w:r>
            <w:r>
              <w:rPr>
                <w:noProof/>
              </w:rPr>
              <w:t>универзални</w:t>
            </w:r>
            <w:r w:rsidRPr="0013715E">
              <w:rPr>
                <w:noProof/>
              </w:rPr>
              <w:t xml:space="preserve"> </w:t>
            </w:r>
            <w:r>
              <w:rPr>
                <w:noProof/>
              </w:rPr>
              <w:t>хируршки</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Default="00375213" w:rsidP="00DB3D80">
            <w:pPr>
              <w:jc w:val="center"/>
              <w:rPr>
                <w:noProof/>
              </w:rPr>
            </w:pPr>
            <w:r>
              <w:rPr>
                <w:noProof/>
              </w:rPr>
              <w:t>21.</w:t>
            </w:r>
          </w:p>
        </w:tc>
        <w:tc>
          <w:tcPr>
            <w:tcW w:w="5294" w:type="dxa"/>
            <w:tcBorders>
              <w:top w:val="single" w:sz="4" w:space="0" w:color="auto"/>
              <w:left w:val="single" w:sz="4" w:space="0" w:color="auto"/>
              <w:bottom w:val="single" w:sz="4" w:space="0" w:color="auto"/>
              <w:right w:val="single" w:sz="4" w:space="0" w:color="auto"/>
            </w:tcBorders>
          </w:tcPr>
          <w:p w:rsidR="00375213" w:rsidRPr="00F176FF" w:rsidRDefault="00375213" w:rsidP="004E5AD9">
            <w:pPr>
              <w:tabs>
                <w:tab w:val="left" w:pos="1305"/>
              </w:tabs>
              <w:rPr>
                <w:noProof/>
              </w:rPr>
            </w:pPr>
            <w:r>
              <w:rPr>
                <w:noProof/>
              </w:rPr>
              <w:t>Покривка</w:t>
            </w:r>
            <w:r w:rsidRPr="0013715E">
              <w:rPr>
                <w:noProof/>
              </w:rPr>
              <w:t xml:space="preserve"> 75x75</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Default="00375213" w:rsidP="00DB3D80">
            <w:pPr>
              <w:jc w:val="center"/>
              <w:rPr>
                <w:noProof/>
              </w:rPr>
            </w:pPr>
            <w:r>
              <w:rPr>
                <w:noProof/>
              </w:rPr>
              <w:t>22.</w:t>
            </w:r>
          </w:p>
        </w:tc>
        <w:tc>
          <w:tcPr>
            <w:tcW w:w="5294" w:type="dxa"/>
            <w:tcBorders>
              <w:top w:val="single" w:sz="4" w:space="0" w:color="auto"/>
              <w:left w:val="single" w:sz="4" w:space="0" w:color="auto"/>
              <w:bottom w:val="single" w:sz="4" w:space="0" w:color="auto"/>
              <w:right w:val="single" w:sz="4" w:space="0" w:color="auto"/>
            </w:tcBorders>
          </w:tcPr>
          <w:p w:rsidR="00375213" w:rsidRPr="00F176FF" w:rsidRDefault="00375213" w:rsidP="004E5AD9">
            <w:pPr>
              <w:tabs>
                <w:tab w:val="left" w:pos="1305"/>
              </w:tabs>
              <w:rPr>
                <w:noProof/>
              </w:rPr>
            </w:pPr>
            <w:r>
              <w:rPr>
                <w:noProof/>
              </w:rPr>
              <w:t>Прекривка</w:t>
            </w:r>
            <w:r w:rsidRPr="0013715E">
              <w:rPr>
                <w:noProof/>
              </w:rPr>
              <w:t xml:space="preserve"> </w:t>
            </w:r>
            <w:r>
              <w:rPr>
                <w:noProof/>
              </w:rPr>
              <w:t>за</w:t>
            </w:r>
            <w:r w:rsidRPr="0013715E">
              <w:rPr>
                <w:noProof/>
              </w:rPr>
              <w:t xml:space="preserve"> </w:t>
            </w:r>
            <w:r>
              <w:rPr>
                <w:noProof/>
              </w:rPr>
              <w:t>артроскопију</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Default="00375213" w:rsidP="00DB3D80">
            <w:pPr>
              <w:jc w:val="center"/>
              <w:rPr>
                <w:noProof/>
              </w:rPr>
            </w:pPr>
            <w:r>
              <w:rPr>
                <w:noProof/>
              </w:rPr>
              <w:t>23.</w:t>
            </w:r>
          </w:p>
        </w:tc>
        <w:tc>
          <w:tcPr>
            <w:tcW w:w="5294" w:type="dxa"/>
            <w:tcBorders>
              <w:top w:val="single" w:sz="4" w:space="0" w:color="auto"/>
              <w:left w:val="single" w:sz="4" w:space="0" w:color="auto"/>
              <w:bottom w:val="single" w:sz="4" w:space="0" w:color="auto"/>
              <w:right w:val="single" w:sz="4" w:space="0" w:color="auto"/>
            </w:tcBorders>
          </w:tcPr>
          <w:p w:rsidR="00375213" w:rsidRPr="00F176FF" w:rsidRDefault="00375213" w:rsidP="004E5AD9">
            <w:pPr>
              <w:tabs>
                <w:tab w:val="left" w:pos="1305"/>
              </w:tabs>
              <w:rPr>
                <w:noProof/>
              </w:rPr>
            </w:pPr>
            <w:r>
              <w:rPr>
                <w:noProof/>
              </w:rPr>
              <w:t>Стерилни</w:t>
            </w:r>
            <w:r w:rsidRPr="0013715E">
              <w:rPr>
                <w:noProof/>
              </w:rPr>
              <w:t xml:space="preserve"> </w:t>
            </w:r>
            <w:r>
              <w:rPr>
                <w:noProof/>
              </w:rPr>
              <w:t>сет</w:t>
            </w:r>
            <w:r w:rsidRPr="0013715E">
              <w:rPr>
                <w:noProof/>
              </w:rPr>
              <w:t xml:space="preserve"> </w:t>
            </w:r>
            <w:r>
              <w:rPr>
                <w:noProof/>
              </w:rPr>
              <w:t>за</w:t>
            </w:r>
            <w:r w:rsidRPr="0013715E">
              <w:rPr>
                <w:noProof/>
              </w:rPr>
              <w:t xml:space="preserve"> </w:t>
            </w:r>
            <w:r>
              <w:rPr>
                <w:noProof/>
              </w:rPr>
              <w:t>кук</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Default="00375213" w:rsidP="00DB3D80">
            <w:pPr>
              <w:jc w:val="center"/>
              <w:rPr>
                <w:noProof/>
              </w:rPr>
            </w:pPr>
            <w:r>
              <w:rPr>
                <w:noProof/>
              </w:rPr>
              <w:t>24.</w:t>
            </w:r>
          </w:p>
        </w:tc>
        <w:tc>
          <w:tcPr>
            <w:tcW w:w="5294" w:type="dxa"/>
            <w:tcBorders>
              <w:top w:val="single" w:sz="4" w:space="0" w:color="auto"/>
              <w:left w:val="single" w:sz="4" w:space="0" w:color="auto"/>
              <w:bottom w:val="single" w:sz="4" w:space="0" w:color="auto"/>
              <w:right w:val="single" w:sz="4" w:space="0" w:color="auto"/>
            </w:tcBorders>
          </w:tcPr>
          <w:p w:rsidR="00375213" w:rsidRPr="00F176FF" w:rsidRDefault="00375213" w:rsidP="004E5AD9">
            <w:pPr>
              <w:tabs>
                <w:tab w:val="left" w:pos="1305"/>
              </w:tabs>
              <w:rPr>
                <w:noProof/>
              </w:rPr>
            </w:pPr>
            <w:r>
              <w:rPr>
                <w:noProof/>
              </w:rPr>
              <w:t>Стерилни</w:t>
            </w:r>
            <w:r w:rsidRPr="0013715E">
              <w:rPr>
                <w:noProof/>
              </w:rPr>
              <w:t xml:space="preserve"> </w:t>
            </w:r>
            <w:r>
              <w:rPr>
                <w:noProof/>
              </w:rPr>
              <w:t>кранио</w:t>
            </w:r>
            <w:r w:rsidRPr="0013715E">
              <w:rPr>
                <w:noProof/>
              </w:rPr>
              <w:t xml:space="preserve"> </w:t>
            </w:r>
            <w:r>
              <w:rPr>
                <w:noProof/>
              </w:rPr>
              <w:t>сет</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Default="00375213" w:rsidP="00DB3D80">
            <w:pPr>
              <w:jc w:val="center"/>
              <w:rPr>
                <w:noProof/>
              </w:rPr>
            </w:pPr>
            <w:r>
              <w:rPr>
                <w:noProof/>
              </w:rPr>
              <w:t>25.</w:t>
            </w:r>
          </w:p>
        </w:tc>
        <w:tc>
          <w:tcPr>
            <w:tcW w:w="5294" w:type="dxa"/>
            <w:tcBorders>
              <w:top w:val="single" w:sz="4" w:space="0" w:color="auto"/>
              <w:left w:val="single" w:sz="4" w:space="0" w:color="auto"/>
              <w:bottom w:val="single" w:sz="4" w:space="0" w:color="auto"/>
              <w:right w:val="single" w:sz="4" w:space="0" w:color="auto"/>
            </w:tcBorders>
          </w:tcPr>
          <w:p w:rsidR="00375213" w:rsidRPr="00F176FF" w:rsidRDefault="00375213" w:rsidP="004E5AD9">
            <w:pPr>
              <w:tabs>
                <w:tab w:val="left" w:pos="1305"/>
              </w:tabs>
              <w:rPr>
                <w:noProof/>
              </w:rPr>
            </w:pPr>
            <w:r>
              <w:rPr>
                <w:noProof/>
              </w:rPr>
              <w:t>Стерилни</w:t>
            </w:r>
            <w:r w:rsidRPr="0013715E">
              <w:rPr>
                <w:noProof/>
              </w:rPr>
              <w:t xml:space="preserve"> </w:t>
            </w:r>
            <w:r>
              <w:rPr>
                <w:noProof/>
              </w:rPr>
              <w:t>лапароскопски</w:t>
            </w:r>
            <w:r w:rsidRPr="0013715E">
              <w:rPr>
                <w:noProof/>
              </w:rPr>
              <w:t xml:space="preserve"> </w:t>
            </w:r>
            <w:r>
              <w:rPr>
                <w:noProof/>
              </w:rPr>
              <w:t>сет</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F37639" w:rsidRDefault="00375213" w:rsidP="00DB3D80">
            <w:pPr>
              <w:jc w:val="center"/>
              <w:rPr>
                <w:noProof/>
              </w:rPr>
            </w:pPr>
            <w:r>
              <w:rPr>
                <w:noProof/>
              </w:rPr>
              <w:t>26.</w:t>
            </w:r>
          </w:p>
        </w:tc>
        <w:tc>
          <w:tcPr>
            <w:tcW w:w="5294" w:type="dxa"/>
            <w:tcBorders>
              <w:top w:val="single" w:sz="4" w:space="0" w:color="auto"/>
              <w:left w:val="single" w:sz="4" w:space="0" w:color="auto"/>
              <w:bottom w:val="single" w:sz="4" w:space="0" w:color="auto"/>
              <w:right w:val="single" w:sz="4" w:space="0" w:color="auto"/>
            </w:tcBorders>
          </w:tcPr>
          <w:p w:rsidR="00375213" w:rsidRDefault="00375213" w:rsidP="004E5AD9">
            <w:pPr>
              <w:tabs>
                <w:tab w:val="left" w:pos="1305"/>
              </w:tabs>
              <w:rPr>
                <w:noProof/>
              </w:rPr>
            </w:pPr>
            <w:r>
              <w:rPr>
                <w:noProof/>
              </w:rPr>
              <w:t>Стерилна</w:t>
            </w:r>
            <w:r w:rsidRPr="0013715E">
              <w:rPr>
                <w:noProof/>
              </w:rPr>
              <w:t xml:space="preserve"> </w:t>
            </w:r>
            <w:r>
              <w:rPr>
                <w:noProof/>
              </w:rPr>
              <w:t>кеса</w:t>
            </w:r>
            <w:r w:rsidRPr="0013715E">
              <w:rPr>
                <w:noProof/>
              </w:rPr>
              <w:t xml:space="preserve"> </w:t>
            </w:r>
            <w:r>
              <w:rPr>
                <w:noProof/>
              </w:rPr>
              <w:t>за</w:t>
            </w:r>
            <w:r w:rsidRPr="0013715E">
              <w:rPr>
                <w:noProof/>
              </w:rPr>
              <w:t xml:space="preserve"> </w:t>
            </w:r>
            <w:r>
              <w:rPr>
                <w:noProof/>
              </w:rPr>
              <w:t>инструменте</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F37639" w:rsidRDefault="00375213" w:rsidP="00DB3D80">
            <w:pPr>
              <w:jc w:val="center"/>
              <w:rPr>
                <w:noProof/>
              </w:rPr>
            </w:pPr>
            <w:r>
              <w:rPr>
                <w:noProof/>
              </w:rPr>
              <w:t>27.</w:t>
            </w:r>
          </w:p>
        </w:tc>
        <w:tc>
          <w:tcPr>
            <w:tcW w:w="5294" w:type="dxa"/>
            <w:tcBorders>
              <w:top w:val="single" w:sz="4" w:space="0" w:color="auto"/>
              <w:left w:val="single" w:sz="4" w:space="0" w:color="auto"/>
              <w:bottom w:val="single" w:sz="4" w:space="0" w:color="auto"/>
              <w:right w:val="single" w:sz="4" w:space="0" w:color="auto"/>
            </w:tcBorders>
          </w:tcPr>
          <w:p w:rsidR="00375213" w:rsidRDefault="00375213" w:rsidP="004E5AD9">
            <w:pPr>
              <w:tabs>
                <w:tab w:val="left" w:pos="1305"/>
              </w:tabs>
              <w:rPr>
                <w:noProof/>
              </w:rPr>
            </w:pPr>
            <w:r>
              <w:rPr>
                <w:noProof/>
              </w:rPr>
              <w:t>Прекривка</w:t>
            </w:r>
            <w:r w:rsidRPr="0013715E">
              <w:rPr>
                <w:noProof/>
              </w:rPr>
              <w:t xml:space="preserve"> </w:t>
            </w:r>
            <w:r>
              <w:rPr>
                <w:noProof/>
              </w:rPr>
              <w:t>за</w:t>
            </w:r>
            <w:r w:rsidRPr="0013715E">
              <w:rPr>
                <w:noProof/>
              </w:rPr>
              <w:t xml:space="preserve"> </w:t>
            </w:r>
            <w:r>
              <w:rPr>
                <w:noProof/>
              </w:rPr>
              <w:t>Ц</w:t>
            </w:r>
            <w:r w:rsidRPr="0013715E">
              <w:rPr>
                <w:noProof/>
              </w:rPr>
              <w:t xml:space="preserve"> </w:t>
            </w:r>
            <w:r>
              <w:rPr>
                <w:noProof/>
              </w:rPr>
              <w:t>лук</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F37639" w:rsidRDefault="00375213" w:rsidP="00DB3D80">
            <w:pPr>
              <w:jc w:val="center"/>
              <w:rPr>
                <w:noProof/>
              </w:rPr>
            </w:pPr>
            <w:r>
              <w:rPr>
                <w:noProof/>
              </w:rPr>
              <w:t>28.</w:t>
            </w:r>
          </w:p>
        </w:tc>
        <w:tc>
          <w:tcPr>
            <w:tcW w:w="5294" w:type="dxa"/>
            <w:tcBorders>
              <w:top w:val="single" w:sz="4" w:space="0" w:color="auto"/>
              <w:left w:val="single" w:sz="4" w:space="0" w:color="auto"/>
              <w:bottom w:val="single" w:sz="4" w:space="0" w:color="auto"/>
              <w:right w:val="single" w:sz="4" w:space="0" w:color="auto"/>
            </w:tcBorders>
          </w:tcPr>
          <w:p w:rsidR="00375213" w:rsidRDefault="00375213" w:rsidP="004E5AD9">
            <w:pPr>
              <w:tabs>
                <w:tab w:val="left" w:pos="1305"/>
              </w:tabs>
              <w:rPr>
                <w:noProof/>
              </w:rPr>
            </w:pPr>
            <w:r>
              <w:rPr>
                <w:noProof/>
              </w:rPr>
              <w:t>Сет</w:t>
            </w:r>
            <w:r w:rsidRPr="0013715E">
              <w:rPr>
                <w:noProof/>
              </w:rPr>
              <w:t xml:space="preserve"> </w:t>
            </w:r>
            <w:r>
              <w:rPr>
                <w:noProof/>
              </w:rPr>
              <w:t>за</w:t>
            </w:r>
            <w:r w:rsidRPr="0013715E">
              <w:rPr>
                <w:noProof/>
              </w:rPr>
              <w:t xml:space="preserve"> </w:t>
            </w:r>
            <w:r>
              <w:rPr>
                <w:noProof/>
              </w:rPr>
              <w:t>трансуретралну</w:t>
            </w:r>
            <w:r w:rsidRPr="0013715E">
              <w:rPr>
                <w:noProof/>
              </w:rPr>
              <w:t xml:space="preserve"> </w:t>
            </w:r>
            <w:r>
              <w:rPr>
                <w:noProof/>
              </w:rPr>
              <w:t>ресекцију</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F37639" w:rsidRDefault="00375213" w:rsidP="00DB3D80">
            <w:pPr>
              <w:jc w:val="center"/>
              <w:rPr>
                <w:noProof/>
              </w:rPr>
            </w:pPr>
            <w:r>
              <w:rPr>
                <w:noProof/>
              </w:rPr>
              <w:t>29.</w:t>
            </w:r>
          </w:p>
        </w:tc>
        <w:tc>
          <w:tcPr>
            <w:tcW w:w="5294" w:type="dxa"/>
            <w:tcBorders>
              <w:top w:val="single" w:sz="4" w:space="0" w:color="auto"/>
              <w:left w:val="single" w:sz="4" w:space="0" w:color="auto"/>
              <w:bottom w:val="single" w:sz="4" w:space="0" w:color="auto"/>
              <w:right w:val="single" w:sz="4" w:space="0" w:color="auto"/>
            </w:tcBorders>
          </w:tcPr>
          <w:p w:rsidR="00375213" w:rsidRDefault="00375213" w:rsidP="004E5AD9">
            <w:pPr>
              <w:tabs>
                <w:tab w:val="left" w:pos="1305"/>
              </w:tabs>
              <w:rPr>
                <w:noProof/>
              </w:rPr>
            </w:pPr>
            <w:r>
              <w:rPr>
                <w:noProof/>
              </w:rPr>
              <w:t>Сет</w:t>
            </w:r>
            <w:r w:rsidRPr="0013715E">
              <w:rPr>
                <w:noProof/>
              </w:rPr>
              <w:t xml:space="preserve"> </w:t>
            </w:r>
            <w:r>
              <w:rPr>
                <w:noProof/>
              </w:rPr>
              <w:t>за</w:t>
            </w:r>
            <w:r w:rsidRPr="0013715E">
              <w:rPr>
                <w:noProof/>
              </w:rPr>
              <w:t xml:space="preserve"> </w:t>
            </w:r>
            <w:r>
              <w:rPr>
                <w:noProof/>
              </w:rPr>
              <w:t>васкуларне</w:t>
            </w:r>
            <w:r w:rsidRPr="0013715E">
              <w:rPr>
                <w:noProof/>
              </w:rPr>
              <w:t xml:space="preserve"> </w:t>
            </w:r>
            <w:r>
              <w:rPr>
                <w:noProof/>
              </w:rPr>
              <w:t>процедуре</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F37639" w:rsidRDefault="00375213" w:rsidP="00DB3D80">
            <w:pPr>
              <w:jc w:val="center"/>
              <w:rPr>
                <w:noProof/>
              </w:rPr>
            </w:pPr>
            <w:r>
              <w:rPr>
                <w:noProof/>
              </w:rPr>
              <w:t>30.</w:t>
            </w:r>
          </w:p>
        </w:tc>
        <w:tc>
          <w:tcPr>
            <w:tcW w:w="5294" w:type="dxa"/>
            <w:tcBorders>
              <w:top w:val="single" w:sz="4" w:space="0" w:color="auto"/>
              <w:left w:val="single" w:sz="4" w:space="0" w:color="auto"/>
              <w:bottom w:val="single" w:sz="4" w:space="0" w:color="auto"/>
              <w:right w:val="single" w:sz="4" w:space="0" w:color="auto"/>
            </w:tcBorders>
          </w:tcPr>
          <w:p w:rsidR="00375213" w:rsidRDefault="00375213" w:rsidP="004E5AD9">
            <w:pPr>
              <w:tabs>
                <w:tab w:val="left" w:pos="1305"/>
              </w:tabs>
              <w:rPr>
                <w:noProof/>
              </w:rPr>
            </w:pPr>
            <w:r>
              <w:rPr>
                <w:noProof/>
              </w:rPr>
              <w:t>Сет</w:t>
            </w:r>
            <w:r w:rsidRPr="0013715E">
              <w:rPr>
                <w:noProof/>
              </w:rPr>
              <w:t xml:space="preserve"> </w:t>
            </w:r>
            <w:r>
              <w:rPr>
                <w:noProof/>
              </w:rPr>
              <w:t>за</w:t>
            </w:r>
            <w:r w:rsidRPr="0013715E">
              <w:rPr>
                <w:noProof/>
              </w:rPr>
              <w:t xml:space="preserve"> </w:t>
            </w:r>
            <w:r>
              <w:rPr>
                <w:noProof/>
              </w:rPr>
              <w:t>неурохируршке</w:t>
            </w:r>
            <w:r w:rsidRPr="0013715E">
              <w:rPr>
                <w:noProof/>
              </w:rPr>
              <w:t xml:space="preserve"> </w:t>
            </w:r>
            <w:r>
              <w:rPr>
                <w:noProof/>
              </w:rPr>
              <w:t>процедуре</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F37639" w:rsidRDefault="00375213" w:rsidP="00DB3D80">
            <w:pPr>
              <w:jc w:val="center"/>
              <w:rPr>
                <w:noProof/>
              </w:rPr>
            </w:pPr>
            <w:r>
              <w:rPr>
                <w:noProof/>
              </w:rPr>
              <w:t>31.</w:t>
            </w:r>
          </w:p>
        </w:tc>
        <w:tc>
          <w:tcPr>
            <w:tcW w:w="5294" w:type="dxa"/>
            <w:tcBorders>
              <w:top w:val="single" w:sz="4" w:space="0" w:color="auto"/>
              <w:left w:val="single" w:sz="4" w:space="0" w:color="auto"/>
              <w:bottom w:val="single" w:sz="4" w:space="0" w:color="auto"/>
              <w:right w:val="single" w:sz="4" w:space="0" w:color="auto"/>
            </w:tcBorders>
          </w:tcPr>
          <w:p w:rsidR="00375213" w:rsidRDefault="00375213" w:rsidP="004E5AD9">
            <w:pPr>
              <w:tabs>
                <w:tab w:val="left" w:pos="1305"/>
              </w:tabs>
              <w:rPr>
                <w:noProof/>
              </w:rPr>
            </w:pPr>
            <w:r>
              <w:rPr>
                <w:noProof/>
              </w:rPr>
              <w:t>Стерилни</w:t>
            </w:r>
            <w:r w:rsidRPr="0013715E">
              <w:rPr>
                <w:noProof/>
              </w:rPr>
              <w:t xml:space="preserve"> </w:t>
            </w:r>
            <w:r>
              <w:rPr>
                <w:noProof/>
              </w:rPr>
              <w:t>сет</w:t>
            </w:r>
            <w:r w:rsidRPr="0013715E">
              <w:rPr>
                <w:noProof/>
              </w:rPr>
              <w:t xml:space="preserve"> </w:t>
            </w:r>
            <w:r>
              <w:rPr>
                <w:noProof/>
              </w:rPr>
              <w:t>за</w:t>
            </w:r>
            <w:r w:rsidRPr="0013715E">
              <w:rPr>
                <w:noProof/>
              </w:rPr>
              <w:t xml:space="preserve"> </w:t>
            </w:r>
            <w:r>
              <w:rPr>
                <w:noProof/>
              </w:rPr>
              <w:t>царски</w:t>
            </w:r>
            <w:r w:rsidRPr="0013715E">
              <w:rPr>
                <w:noProof/>
              </w:rPr>
              <w:t xml:space="preserve"> </w:t>
            </w:r>
            <w:r>
              <w:rPr>
                <w:noProof/>
              </w:rPr>
              <w:t>рез</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F37639" w:rsidRDefault="00375213" w:rsidP="00DB3D80">
            <w:pPr>
              <w:jc w:val="center"/>
              <w:rPr>
                <w:noProof/>
              </w:rPr>
            </w:pPr>
            <w:r>
              <w:rPr>
                <w:noProof/>
              </w:rPr>
              <w:t>32.</w:t>
            </w:r>
          </w:p>
        </w:tc>
        <w:tc>
          <w:tcPr>
            <w:tcW w:w="5294" w:type="dxa"/>
            <w:tcBorders>
              <w:top w:val="single" w:sz="4" w:space="0" w:color="auto"/>
              <w:left w:val="single" w:sz="4" w:space="0" w:color="auto"/>
              <w:bottom w:val="single" w:sz="4" w:space="0" w:color="auto"/>
              <w:right w:val="single" w:sz="4" w:space="0" w:color="auto"/>
            </w:tcBorders>
          </w:tcPr>
          <w:p w:rsidR="00375213" w:rsidRDefault="00375213" w:rsidP="004E5AD9">
            <w:pPr>
              <w:tabs>
                <w:tab w:val="left" w:pos="1305"/>
              </w:tabs>
              <w:rPr>
                <w:noProof/>
              </w:rPr>
            </w:pPr>
            <w:r>
              <w:rPr>
                <w:noProof/>
              </w:rPr>
              <w:t>Трослојна</w:t>
            </w:r>
            <w:r w:rsidRPr="0013715E">
              <w:rPr>
                <w:noProof/>
              </w:rPr>
              <w:t xml:space="preserve"> </w:t>
            </w:r>
            <w:r>
              <w:rPr>
                <w:noProof/>
              </w:rPr>
              <w:t>спинална</w:t>
            </w:r>
            <w:r w:rsidRPr="0013715E">
              <w:rPr>
                <w:noProof/>
              </w:rPr>
              <w:t xml:space="preserve"> </w:t>
            </w:r>
            <w:r>
              <w:rPr>
                <w:noProof/>
              </w:rPr>
              <w:t>прекривка</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r w:rsidR="00375213"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375213" w:rsidRPr="00F37639" w:rsidRDefault="00375213" w:rsidP="00DB3D80">
            <w:pPr>
              <w:jc w:val="center"/>
              <w:rPr>
                <w:noProof/>
              </w:rPr>
            </w:pPr>
            <w:r>
              <w:rPr>
                <w:noProof/>
              </w:rPr>
              <w:t>33.</w:t>
            </w:r>
          </w:p>
        </w:tc>
        <w:tc>
          <w:tcPr>
            <w:tcW w:w="5294" w:type="dxa"/>
            <w:tcBorders>
              <w:top w:val="single" w:sz="4" w:space="0" w:color="auto"/>
              <w:left w:val="single" w:sz="4" w:space="0" w:color="auto"/>
              <w:bottom w:val="single" w:sz="4" w:space="0" w:color="auto"/>
              <w:right w:val="single" w:sz="4" w:space="0" w:color="auto"/>
            </w:tcBorders>
          </w:tcPr>
          <w:p w:rsidR="00375213" w:rsidRDefault="00375213" w:rsidP="004E5AD9">
            <w:pPr>
              <w:tabs>
                <w:tab w:val="left" w:pos="1305"/>
              </w:tabs>
              <w:rPr>
                <w:noProof/>
              </w:rPr>
            </w:pPr>
            <w:r>
              <w:rPr>
                <w:noProof/>
              </w:rPr>
              <w:t>Кондоми</w:t>
            </w:r>
          </w:p>
        </w:tc>
        <w:tc>
          <w:tcPr>
            <w:tcW w:w="2520" w:type="dxa"/>
            <w:tcBorders>
              <w:top w:val="single" w:sz="4" w:space="0" w:color="auto"/>
              <w:left w:val="single" w:sz="4" w:space="0" w:color="auto"/>
              <w:bottom w:val="single" w:sz="4" w:space="0" w:color="auto"/>
              <w:right w:val="single" w:sz="4" w:space="0" w:color="auto"/>
            </w:tcBorders>
            <w:vAlign w:val="center"/>
          </w:tcPr>
          <w:p w:rsidR="00375213" w:rsidRPr="00917D00" w:rsidRDefault="00375213" w:rsidP="00736000">
            <w:pPr>
              <w:jc w:val="center"/>
              <w:rPr>
                <w:noProof/>
              </w:rPr>
            </w:pPr>
          </w:p>
        </w:tc>
      </w:tr>
    </w:tbl>
    <w:p w:rsidR="00736000" w:rsidRDefault="00736000" w:rsidP="00736000">
      <w:pPr>
        <w:pStyle w:val="Footer"/>
        <w:jc w:val="both"/>
      </w:pPr>
    </w:p>
    <w:p w:rsidR="00736000" w:rsidRDefault="00736000" w:rsidP="00736000">
      <w:pPr>
        <w:ind w:firstLine="708"/>
        <w:jc w:val="both"/>
        <w:outlineLvl w:val="0"/>
        <w:rPr>
          <w:b/>
          <w:noProof/>
          <w:color w:val="000000" w:themeColor="text1"/>
        </w:rPr>
      </w:pPr>
      <w:bookmarkStart w:id="52" w:name="_Toc486313207"/>
      <w:bookmarkStart w:id="53" w:name="_Toc491089143"/>
      <w:bookmarkStart w:id="54"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2"/>
      <w:bookmarkEnd w:id="53"/>
      <w:bookmarkEnd w:id="54"/>
    </w:p>
    <w:p w:rsidR="00DB3D80" w:rsidRPr="00375213" w:rsidRDefault="00DB3D8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5" w:name="_Toc486313208"/>
      <w:bookmarkStart w:id="56" w:name="_Toc491089144"/>
      <w:bookmarkStart w:id="57" w:name="_Toc502745248"/>
      <w:r w:rsidRPr="00635F5E">
        <w:rPr>
          <w:b/>
          <w:noProof/>
          <w:color w:val="000000" w:themeColor="text1"/>
        </w:rPr>
        <w:t>ЦЕНА</w:t>
      </w:r>
      <w:bookmarkEnd w:id="55"/>
      <w:bookmarkEnd w:id="56"/>
      <w:bookmarkEnd w:id="57"/>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8" w:name="_Toc486313209"/>
      <w:bookmarkStart w:id="59" w:name="_Toc491089145"/>
      <w:bookmarkStart w:id="60" w:name="_Toc502745249"/>
      <w:r w:rsidRPr="005D38D8">
        <w:rPr>
          <w:b/>
          <w:noProof/>
          <w:color w:val="000000" w:themeColor="text1"/>
        </w:rPr>
        <w:t>Члан 2.</w:t>
      </w:r>
      <w:bookmarkEnd w:id="58"/>
      <w:bookmarkEnd w:id="59"/>
      <w:bookmarkEnd w:id="60"/>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36000" w:rsidRDefault="00736000"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02745250"/>
      <w:r w:rsidRPr="005D38D8">
        <w:rPr>
          <w:noProof/>
          <w:color w:val="000000" w:themeColor="text1"/>
        </w:rPr>
        <w:t>Члан 3.</w:t>
      </w:r>
      <w:bookmarkEnd w:id="61"/>
      <w:bookmarkEnd w:id="62"/>
      <w:bookmarkEnd w:id="63"/>
      <w:bookmarkEnd w:id="64"/>
      <w:bookmarkEnd w:id="65"/>
      <w:bookmarkEnd w:id="66"/>
      <w:bookmarkEnd w:id="67"/>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медицинска средства по партијама из члана 1. овог уговора</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t xml:space="preserve">или у одређену клиничку апотеку,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овог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 xml:space="preserve">Добављач се обавезује да ће наручену количину добара испоручивати наручиоцу сукцесивно, на основу писаног захтева који наручилац доставља добављачу </w:t>
      </w:r>
      <w:r w:rsidRPr="003C173D">
        <w:rPr>
          <w:noProof/>
        </w:rPr>
        <w:lastRenderedPageBreak/>
        <w:t>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02745251"/>
      <w:r>
        <w:rPr>
          <w:noProof/>
          <w:color w:val="000000" w:themeColor="text1"/>
        </w:rPr>
        <w:t>Члан 4</w:t>
      </w:r>
      <w:r w:rsidRPr="005D38D8">
        <w:rPr>
          <w:noProof/>
          <w:color w:val="000000" w:themeColor="text1"/>
        </w:rPr>
        <w:t>.</w:t>
      </w:r>
      <w:bookmarkEnd w:id="70"/>
      <w:bookmarkEnd w:id="71"/>
      <w:bookmarkEnd w:id="72"/>
      <w:bookmarkEnd w:id="73"/>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4" w:name="_Toc476814928"/>
      <w:bookmarkStart w:id="75" w:name="_Toc486313212"/>
      <w:bookmarkStart w:id="76" w:name="_Toc491089148"/>
      <w:bookmarkStart w:id="77" w:name="_Toc502745252"/>
      <w:r>
        <w:rPr>
          <w:b/>
          <w:noProof/>
          <w:color w:val="000000" w:themeColor="text1"/>
        </w:rPr>
        <w:t>Члан 5.</w:t>
      </w:r>
      <w:bookmarkEnd w:id="74"/>
      <w:bookmarkEnd w:id="75"/>
      <w:bookmarkEnd w:id="76"/>
      <w:bookmarkEnd w:id="77"/>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736000" w:rsidRDefault="00736000" w:rsidP="00736000">
      <w:pPr>
        <w:ind w:firstLine="720"/>
        <w:jc w:val="both"/>
      </w:pPr>
    </w:p>
    <w:p w:rsidR="00375213" w:rsidRPr="00375213" w:rsidRDefault="00375213" w:rsidP="00736000">
      <w:pPr>
        <w:ind w:firstLine="720"/>
        <w:jc w:val="both"/>
      </w:pPr>
    </w:p>
    <w:p w:rsidR="00736000" w:rsidRPr="00F06612" w:rsidRDefault="00736000" w:rsidP="00736000">
      <w:pPr>
        <w:autoSpaceDE w:val="0"/>
        <w:autoSpaceDN w:val="0"/>
        <w:adjustRightInd w:val="0"/>
        <w:jc w:val="center"/>
        <w:rPr>
          <w:b/>
        </w:rPr>
      </w:pPr>
      <w:r w:rsidRPr="00F06612">
        <w:rPr>
          <w:b/>
        </w:rPr>
        <w:lastRenderedPageBreak/>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8" w:name="_Toc476814929"/>
      <w:bookmarkStart w:id="79" w:name="_Toc486313213"/>
      <w:bookmarkStart w:id="80" w:name="_Toc491089149"/>
      <w:bookmarkStart w:id="81" w:name="_Toc502745253"/>
      <w:r>
        <w:rPr>
          <w:b/>
          <w:noProof/>
          <w:color w:val="000000" w:themeColor="text1"/>
        </w:rPr>
        <w:t>Члан 6</w:t>
      </w:r>
      <w:r w:rsidRPr="005D38D8">
        <w:rPr>
          <w:b/>
          <w:noProof/>
          <w:color w:val="000000" w:themeColor="text1"/>
        </w:rPr>
        <w:t>.</w:t>
      </w:r>
      <w:bookmarkEnd w:id="78"/>
      <w:bookmarkEnd w:id="79"/>
      <w:bookmarkEnd w:id="80"/>
      <w:bookmarkEnd w:id="81"/>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96BBD" w:rsidRDefault="00896BBD" w:rsidP="00736000">
      <w:pPr>
        <w:autoSpaceDE w:val="0"/>
        <w:autoSpaceDN w:val="0"/>
        <w:adjustRightInd w:val="0"/>
        <w:jc w:val="center"/>
        <w:rPr>
          <w:b/>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02745254"/>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 xml:space="preserve">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E6737C" w:rsidRDefault="00736000" w:rsidP="00736000">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36000" w:rsidRPr="00896BBD" w:rsidRDefault="00736000" w:rsidP="00736000">
      <w:pPr>
        <w:pStyle w:val="ListParagraph"/>
        <w:ind w:left="405"/>
        <w:jc w:val="both"/>
      </w:pPr>
    </w:p>
    <w:p w:rsidR="00736000" w:rsidRDefault="00736000" w:rsidP="00736000">
      <w:pPr>
        <w:jc w:val="center"/>
        <w:outlineLvl w:val="0"/>
        <w:rPr>
          <w:b/>
          <w:noProof/>
          <w:color w:val="000000" w:themeColor="text1"/>
        </w:rPr>
      </w:pPr>
      <w:bookmarkStart w:id="94" w:name="_Toc486313216"/>
      <w:bookmarkStart w:id="95" w:name="_Toc491089152"/>
      <w:bookmarkStart w:id="96" w:name="_Toc502745256"/>
      <w:r>
        <w:rPr>
          <w:b/>
          <w:noProof/>
          <w:color w:val="000000" w:themeColor="text1"/>
        </w:rPr>
        <w:t>РАСКИД УГОВОРА</w:t>
      </w:r>
      <w:bookmarkEnd w:id="94"/>
      <w:bookmarkEnd w:id="95"/>
      <w:bookmarkEnd w:id="96"/>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7" w:name="_Toc476814932"/>
      <w:bookmarkStart w:id="98" w:name="_Toc486313217"/>
      <w:bookmarkStart w:id="99" w:name="_Toc491089153"/>
      <w:bookmarkStart w:id="100" w:name="_Toc502745257"/>
      <w:r>
        <w:rPr>
          <w:b/>
          <w:noProof/>
          <w:color w:val="000000" w:themeColor="text1"/>
        </w:rPr>
        <w:t>Члан 9</w:t>
      </w:r>
      <w:r w:rsidRPr="005D38D8">
        <w:rPr>
          <w:b/>
          <w:noProof/>
          <w:color w:val="000000" w:themeColor="text1"/>
        </w:rPr>
        <w:t>.</w:t>
      </w:r>
      <w:bookmarkEnd w:id="97"/>
      <w:bookmarkEnd w:id="98"/>
      <w:bookmarkEnd w:id="99"/>
      <w:bookmarkEnd w:id="100"/>
    </w:p>
    <w:p w:rsidR="00736000" w:rsidRDefault="00736000" w:rsidP="00736000">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736000">
      <w:pPr>
        <w:ind w:firstLine="720"/>
        <w:jc w:val="both"/>
        <w:rPr>
          <w:noProof/>
          <w:color w:val="000000" w:themeColor="text1"/>
        </w:rPr>
      </w:pPr>
    </w:p>
    <w:p w:rsidR="00736000" w:rsidRPr="007237C0" w:rsidRDefault="00736000" w:rsidP="00736000">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Default="00736000" w:rsidP="00736000">
      <w:pPr>
        <w:ind w:firstLine="720"/>
        <w:jc w:val="both"/>
        <w:rPr>
          <w:noProof/>
        </w:rPr>
      </w:pP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1" w:name="_Toc476814933"/>
      <w:bookmarkStart w:id="102" w:name="_Toc486313218"/>
      <w:bookmarkStart w:id="103" w:name="_Toc491089154"/>
      <w:bookmarkStart w:id="104" w:name="_Toc502745258"/>
      <w:r w:rsidRPr="007237C0">
        <w:rPr>
          <w:b/>
          <w:noProof/>
        </w:rPr>
        <w:t>Члан 10.</w:t>
      </w:r>
      <w:bookmarkEnd w:id="101"/>
      <w:bookmarkEnd w:id="102"/>
      <w:bookmarkEnd w:id="103"/>
      <w:bookmarkEnd w:id="104"/>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FB75B2">
      <w:pPr>
        <w:pStyle w:val="NoSpacing"/>
        <w:numPr>
          <w:ilvl w:val="0"/>
          <w:numId w:val="9"/>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FB75B2">
      <w:pPr>
        <w:pStyle w:val="NoSpacing"/>
        <w:numPr>
          <w:ilvl w:val="0"/>
          <w:numId w:val="9"/>
        </w:numPr>
        <w:jc w:val="both"/>
        <w:rPr>
          <w:noProof/>
        </w:rPr>
      </w:pPr>
      <w:r w:rsidRPr="007237C0">
        <w:rPr>
          <w:noProof/>
        </w:rPr>
        <w:lastRenderedPageBreak/>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6027E8" w:rsidRPr="00DB3D80" w:rsidRDefault="006027E8"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8" w:name="_Toc476814935"/>
      <w:bookmarkStart w:id="109" w:name="_Toc486313219"/>
      <w:bookmarkStart w:id="110" w:name="_Toc491089155"/>
      <w:bookmarkStart w:id="111" w:name="_Toc502745259"/>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A057C2" w:rsidRPr="00896BBD" w:rsidRDefault="00A057C2"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02745260"/>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736000" w:rsidRDefault="00F832B8" w:rsidP="00F832B8">
      <w:pPr>
        <w:ind w:firstLine="720"/>
        <w:jc w:val="both"/>
      </w:pPr>
      <w:r w:rsidRPr="00F832B8">
        <w:t>Овај уговор ступа на снагу даном потписивања обе уговорне стране и достављањем наручиоцу средства обезбеђења из члана 6. став. 1. алинеја 1. овог уговора.</w:t>
      </w:r>
    </w:p>
    <w:p w:rsidR="00DB3D80" w:rsidRPr="00375213" w:rsidRDefault="00DB3D80" w:rsidP="00F832B8">
      <w:pPr>
        <w:ind w:firstLine="720"/>
        <w:jc w:val="both"/>
      </w:pPr>
    </w:p>
    <w:p w:rsidR="00736000" w:rsidRPr="00202470" w:rsidRDefault="00736000" w:rsidP="00736000">
      <w:pPr>
        <w:autoSpaceDE w:val="0"/>
        <w:autoSpaceDN w:val="0"/>
        <w:adjustRightInd w:val="0"/>
        <w:jc w:val="center"/>
        <w:rPr>
          <w:b/>
        </w:rPr>
      </w:pPr>
      <w:r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19" w:name="_Toc486313221"/>
      <w:bookmarkStart w:id="120" w:name="_Toc491089157"/>
      <w:bookmarkStart w:id="121" w:name="_Toc502745261"/>
      <w:r>
        <w:rPr>
          <w:b/>
          <w:noProof/>
          <w:color w:val="000000" w:themeColor="text1"/>
        </w:rPr>
        <w:t>Члан 13</w:t>
      </w:r>
      <w:r w:rsidRPr="005D38D8">
        <w:rPr>
          <w:b/>
          <w:noProof/>
          <w:color w:val="000000" w:themeColor="text1"/>
        </w:rPr>
        <w:t>.</w:t>
      </w:r>
      <w:bookmarkEnd w:id="119"/>
      <w:bookmarkEnd w:id="120"/>
      <w:bookmarkEnd w:id="121"/>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896BBD" w:rsidRDefault="00896BBD"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Default="00736000" w:rsidP="006027E8">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2" w:name="_Toc486313222"/>
      <w:bookmarkStart w:id="123" w:name="_Toc491089158"/>
      <w:bookmarkStart w:id="124"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2"/>
      <w:bookmarkEnd w:id="123"/>
      <w:bookmarkEnd w:id="124"/>
    </w:p>
    <w:p w:rsidR="00736000" w:rsidRDefault="00736000" w:rsidP="006027E8">
      <w:pPr>
        <w:ind w:firstLine="720"/>
        <w:jc w:val="both"/>
        <w:rPr>
          <w:noProof/>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5" w:name="_Toc486313223"/>
      <w:bookmarkStart w:id="126" w:name="_Toc491089159"/>
      <w:bookmarkStart w:id="127"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p>
    <w:p w:rsidR="00736000" w:rsidRDefault="00736000" w:rsidP="006027E8">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8"/>
      <w:bookmarkEnd w:id="129"/>
      <w:bookmarkEnd w:id="130"/>
      <w:bookmarkEnd w:id="131"/>
      <w:bookmarkEnd w:id="132"/>
      <w:bookmarkEnd w:id="133"/>
      <w:bookmarkEnd w:id="134"/>
    </w:p>
    <w:p w:rsidR="00736000" w:rsidRDefault="00736000" w:rsidP="006027E8">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5" w:name="_Toc380740090"/>
      <w:bookmarkStart w:id="136" w:name="_Toc389742052"/>
    </w:p>
    <w:p w:rsidR="00DB3D80" w:rsidRDefault="00DB3D80" w:rsidP="006027E8">
      <w:pPr>
        <w:ind w:firstLine="741"/>
        <w:jc w:val="both"/>
        <w:rPr>
          <w:noProof/>
          <w:color w:val="000000" w:themeColor="text1"/>
        </w:rPr>
      </w:pPr>
    </w:p>
    <w:p w:rsidR="00375213" w:rsidRDefault="00375213" w:rsidP="006027E8">
      <w:pPr>
        <w:ind w:firstLine="741"/>
        <w:jc w:val="both"/>
        <w:rPr>
          <w:noProof/>
          <w:color w:val="000000" w:themeColor="text1"/>
        </w:rPr>
      </w:pPr>
    </w:p>
    <w:p w:rsidR="00375213" w:rsidRDefault="00375213" w:rsidP="006027E8">
      <w:pPr>
        <w:ind w:firstLine="741"/>
        <w:jc w:val="both"/>
        <w:rPr>
          <w:noProof/>
          <w:color w:val="000000" w:themeColor="text1"/>
        </w:rPr>
      </w:pPr>
    </w:p>
    <w:p w:rsidR="00375213" w:rsidRPr="00375213" w:rsidRDefault="00375213" w:rsidP="006027E8">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02745265"/>
      <w:r w:rsidRPr="00840649">
        <w:rPr>
          <w:b/>
          <w:noProof/>
          <w:color w:val="000000" w:themeColor="text1"/>
        </w:rPr>
        <w:lastRenderedPageBreak/>
        <w:t>Члан 1</w:t>
      </w:r>
      <w:r>
        <w:rPr>
          <w:b/>
          <w:noProof/>
          <w:color w:val="000000" w:themeColor="text1"/>
        </w:rPr>
        <w:t>8</w:t>
      </w:r>
      <w:r w:rsidRPr="00840649">
        <w:rPr>
          <w:b/>
          <w:noProof/>
          <w:color w:val="000000" w:themeColor="text1"/>
        </w:rPr>
        <w:t>.</w:t>
      </w:r>
      <w:bookmarkEnd w:id="135"/>
      <w:bookmarkEnd w:id="136"/>
      <w:bookmarkEnd w:id="137"/>
      <w:bookmarkEnd w:id="138"/>
      <w:bookmarkEnd w:id="139"/>
      <w:bookmarkEnd w:id="140"/>
      <w:bookmarkEnd w:id="141"/>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593C4D" w:rsidRDefault="00593C4D" w:rsidP="006027E8">
      <w:pPr>
        <w:shd w:val="clear" w:color="auto" w:fill="FFFFFF"/>
        <w:suppressAutoHyphens/>
        <w:spacing w:line="100" w:lineRule="atLeast"/>
        <w:ind w:firstLine="709"/>
        <w:jc w:val="both"/>
        <w:rPr>
          <w:rFonts w:eastAsia="Arial Unicode MS"/>
          <w:iCs/>
          <w:noProof/>
          <w:kern w:val="2"/>
          <w:u w:val="single"/>
          <w:lang w:eastAsia="ar-SA"/>
        </w:rPr>
      </w:pPr>
    </w:p>
    <w:p w:rsidR="00896BBD" w:rsidRPr="006027E8" w:rsidRDefault="00736000" w:rsidP="006027E8">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832B8" w:rsidRDefault="00F832B8" w:rsidP="00011A83">
      <w:bookmarkStart w:id="142" w:name="_GoBack"/>
      <w:bookmarkEnd w:id="142"/>
    </w:p>
    <w:p w:rsidR="00DB3D80" w:rsidRDefault="00DB3D80" w:rsidP="00011A83"/>
    <w:p w:rsidR="00DB3D80" w:rsidRDefault="00DB3D80" w:rsidP="00011A83"/>
    <w:p w:rsidR="00DB3D80" w:rsidRDefault="00DB3D80" w:rsidP="00011A83"/>
    <w:p w:rsidR="00DB3D80" w:rsidRDefault="00DB3D80" w:rsidP="00011A83"/>
    <w:p w:rsidR="00DB3D80" w:rsidRDefault="00DB3D80" w:rsidP="00011A83"/>
    <w:p w:rsidR="00DB3D80" w:rsidRDefault="00DB3D80" w:rsidP="00011A83"/>
    <w:p w:rsidR="00DB3D80" w:rsidRDefault="00DB3D80" w:rsidP="00011A83"/>
    <w:p w:rsidR="00DB3D80" w:rsidRDefault="00DB3D80" w:rsidP="00011A83"/>
    <w:p w:rsidR="00DB3D80" w:rsidRDefault="00DB3D80" w:rsidP="00011A83"/>
    <w:p w:rsidR="00DB3D80" w:rsidRDefault="00DB3D80" w:rsidP="00011A83"/>
    <w:p w:rsidR="00DB3D80" w:rsidRDefault="00DB3D80" w:rsidP="00011A83"/>
    <w:p w:rsidR="00DB3D80" w:rsidRDefault="00DB3D80"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Default="00375213" w:rsidP="00011A83"/>
    <w:p w:rsidR="00375213" w:rsidRPr="00375213" w:rsidRDefault="00375213" w:rsidP="00011A83"/>
    <w:p w:rsidR="002D5B2C" w:rsidRPr="00D643FE" w:rsidRDefault="002D5B2C" w:rsidP="00FB75B2">
      <w:pPr>
        <w:pStyle w:val="Heading2"/>
        <w:numPr>
          <w:ilvl w:val="0"/>
          <w:numId w:val="4"/>
        </w:numPr>
        <w:rPr>
          <w:noProof/>
        </w:rPr>
      </w:pPr>
      <w:bookmarkStart w:id="143" w:name="_Toc4651947"/>
      <w:r w:rsidRPr="00D643FE">
        <w:rPr>
          <w:noProof/>
        </w:rPr>
        <w:lastRenderedPageBreak/>
        <w:t>ИЗЈАВА О НЕЗАВИСНОЈ ПОНУДИ</w:t>
      </w:r>
      <w:bookmarkEnd w:id="30"/>
      <w:bookmarkEnd w:id="143"/>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375213">
        <w:rPr>
          <w:b/>
          <w:noProof/>
        </w:rPr>
        <w:t>190</w:t>
      </w:r>
      <w:r w:rsidRPr="006D4809">
        <w:rPr>
          <w:b/>
          <w:noProof/>
        </w:rPr>
        <w:t>-20-О</w:t>
      </w:r>
      <w:r>
        <w:rPr>
          <w:noProof/>
        </w:rPr>
        <w:t xml:space="preserve"> </w:t>
      </w:r>
      <w:r w:rsidR="00375213">
        <w:rPr>
          <w:b/>
          <w:lang w:val="sr-Cyrl-CS"/>
        </w:rPr>
        <w:t>Набавка</w:t>
      </w:r>
      <w:r w:rsidR="00375213">
        <w:rPr>
          <w:b/>
        </w:rPr>
        <w:t xml:space="preserve"> стерилног веша за потребе </w:t>
      </w:r>
      <w:r w:rsidR="00375213" w:rsidRPr="00A978FC">
        <w:rPr>
          <w:b/>
          <w:noProof/>
        </w:rPr>
        <w:t>Клиничког центра Војводине</w:t>
      </w:r>
      <w:r>
        <w:rPr>
          <w:b/>
          <w:noProof/>
        </w:rPr>
        <w:t>,</w:t>
      </w:r>
      <w:r w:rsidRPr="00A51563">
        <w:rPr>
          <w:noProof/>
        </w:rPr>
        <w:t xml:space="preserve"> </w:t>
      </w:r>
      <w:r>
        <w:rPr>
          <w:noProof/>
        </w:rPr>
        <w:t xml:space="preserve">за 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B40D6E" w:rsidP="00A23F31">
      <w:pPr>
        <w:jc w:val="both"/>
        <w:rPr>
          <w:noProof/>
        </w:rPr>
      </w:pPr>
      <w:r w:rsidRPr="00B40D6E">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B40D6E">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FB75B2">
      <w:pPr>
        <w:pStyle w:val="Heading2"/>
        <w:numPr>
          <w:ilvl w:val="0"/>
          <w:numId w:val="4"/>
        </w:numPr>
        <w:rPr>
          <w:szCs w:val="28"/>
        </w:rPr>
      </w:pPr>
      <w:bookmarkStart w:id="144" w:name="_Toc364158550"/>
      <w:bookmarkStart w:id="145" w:name="_Toc4651948"/>
      <w:r w:rsidRPr="00D643FE">
        <w:rPr>
          <w:szCs w:val="28"/>
        </w:rPr>
        <w:lastRenderedPageBreak/>
        <w:t>ОБРАЗАЦ ИЗЈАВЕ О ПОШТОВАЊУ ОБАВЕЗА</w:t>
      </w:r>
      <w:bookmarkEnd w:id="144"/>
      <w:bookmarkEnd w:id="145"/>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375213">
        <w:rPr>
          <w:b/>
          <w:noProof/>
        </w:rPr>
        <w:t>19</w:t>
      </w:r>
      <w:r w:rsidR="00DB3D80">
        <w:rPr>
          <w:b/>
          <w:noProof/>
        </w:rPr>
        <w:t>0</w:t>
      </w:r>
      <w:r w:rsidRPr="006D4809">
        <w:rPr>
          <w:b/>
          <w:noProof/>
        </w:rPr>
        <w:t>-20-О</w:t>
      </w:r>
      <w:r>
        <w:rPr>
          <w:noProof/>
        </w:rPr>
        <w:t xml:space="preserve"> </w:t>
      </w:r>
      <w:r w:rsidR="00375213">
        <w:rPr>
          <w:b/>
          <w:lang w:val="sr-Cyrl-CS"/>
        </w:rPr>
        <w:t>Набавка</w:t>
      </w:r>
      <w:r w:rsidR="00375213">
        <w:rPr>
          <w:b/>
        </w:rPr>
        <w:t xml:space="preserve"> стерилног веша за потребе </w:t>
      </w:r>
      <w:r w:rsidR="00375213" w:rsidRPr="00A978FC">
        <w:rPr>
          <w:b/>
          <w:noProof/>
        </w:rPr>
        <w:t>Клиничког центра Војводине</w:t>
      </w:r>
      <w:r>
        <w:rPr>
          <w:b/>
          <w:noProof/>
        </w:rPr>
        <w:t>,</w:t>
      </w:r>
      <w:r>
        <w:rPr>
          <w:i/>
          <w:iCs/>
        </w:rPr>
        <w:t xml:space="preserve"> </w:t>
      </w:r>
      <w:r w:rsidRPr="00527C13">
        <w:rPr>
          <w:iCs/>
        </w:rPr>
        <w:t>за</w:t>
      </w:r>
      <w:r>
        <w:rPr>
          <w:i/>
          <w:iCs/>
        </w:rPr>
        <w:t xml:space="preserve"> </w:t>
      </w:r>
      <w:r>
        <w:rPr>
          <w:noProof/>
        </w:rPr>
        <w:t xml:space="preserve">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B40D6E" w:rsidP="00A23F31">
      <w:pPr>
        <w:jc w:val="both"/>
        <w:rPr>
          <w:noProof/>
        </w:rPr>
      </w:pPr>
      <w:r w:rsidRPr="00B40D6E">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B40D6E">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FB75B2">
      <w:pPr>
        <w:pStyle w:val="Heading2"/>
        <w:numPr>
          <w:ilvl w:val="0"/>
          <w:numId w:val="4"/>
        </w:numPr>
        <w:rPr>
          <w:noProof/>
        </w:rPr>
      </w:pPr>
      <w:bookmarkStart w:id="146" w:name="_Toc364158551"/>
      <w:bookmarkStart w:id="147" w:name="_Toc4651949"/>
      <w:r w:rsidRPr="00D643FE">
        <w:rPr>
          <w:noProof/>
        </w:rPr>
        <w:lastRenderedPageBreak/>
        <w:t>ОБРАЗАЦ СТРУКТУРЕ ПОНУЂЕНЕ ЦЕНЕ</w:t>
      </w:r>
      <w:bookmarkEnd w:id="146"/>
      <w:bookmarkEnd w:id="147"/>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FB75B2">
      <w:pPr>
        <w:pStyle w:val="ListParagraph"/>
        <w:numPr>
          <w:ilvl w:val="0"/>
          <w:numId w:val="6"/>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FB75B2">
      <w:pPr>
        <w:pStyle w:val="ListParagraph"/>
        <w:numPr>
          <w:ilvl w:val="0"/>
          <w:numId w:val="6"/>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FB75B2">
      <w:pPr>
        <w:pStyle w:val="ListParagraph"/>
        <w:numPr>
          <w:ilvl w:val="0"/>
          <w:numId w:val="6"/>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FB75B2">
      <w:pPr>
        <w:pStyle w:val="ListParagraph"/>
        <w:numPr>
          <w:ilvl w:val="0"/>
          <w:numId w:val="7"/>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FB75B2">
      <w:pPr>
        <w:pStyle w:val="ListParagraph"/>
        <w:numPr>
          <w:ilvl w:val="0"/>
          <w:numId w:val="7"/>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FB75B2">
      <w:pPr>
        <w:pStyle w:val="ListParagraph"/>
        <w:numPr>
          <w:ilvl w:val="0"/>
          <w:numId w:val="7"/>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FB75B2">
      <w:pPr>
        <w:pStyle w:val="Heading2"/>
        <w:numPr>
          <w:ilvl w:val="0"/>
          <w:numId w:val="4"/>
        </w:numPr>
        <w:rPr>
          <w:noProof/>
          <w:szCs w:val="28"/>
        </w:rPr>
      </w:pPr>
      <w:bookmarkStart w:id="148" w:name="_Toc364158552"/>
      <w:r w:rsidRPr="00D643FE">
        <w:rPr>
          <w:noProof/>
          <w:szCs w:val="28"/>
        </w:rPr>
        <w:lastRenderedPageBreak/>
        <w:t xml:space="preserve"> </w:t>
      </w:r>
      <w:bookmarkStart w:id="149" w:name="_Toc4651950"/>
      <w:r w:rsidR="00B819C7" w:rsidRPr="00D643FE">
        <w:rPr>
          <w:noProof/>
          <w:szCs w:val="28"/>
        </w:rPr>
        <w:t>ОБРАЗАЦ ТРОШКОВА ПРИПРЕМЕ ПОНУДЕ</w:t>
      </w:r>
      <w:bookmarkEnd w:id="148"/>
      <w:bookmarkEnd w:id="149"/>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FB75B2">
      <w:pPr>
        <w:pStyle w:val="Heading2"/>
        <w:numPr>
          <w:ilvl w:val="0"/>
          <w:numId w:val="4"/>
        </w:numPr>
        <w:rPr>
          <w:noProof/>
        </w:rPr>
      </w:pPr>
      <w:bookmarkStart w:id="150" w:name="_Toc364158553"/>
      <w:bookmarkStart w:id="151" w:name="_Toc395526481"/>
      <w:r w:rsidRPr="00D643FE">
        <w:rPr>
          <w:noProof/>
        </w:rPr>
        <w:lastRenderedPageBreak/>
        <w:t xml:space="preserve"> </w:t>
      </w:r>
      <w:bookmarkStart w:id="152" w:name="_Toc4651951"/>
      <w:r w:rsidR="006B2DF3" w:rsidRPr="00D643FE">
        <w:rPr>
          <w:noProof/>
        </w:rPr>
        <w:t>ОБРАЗАЦ ПОНУДЕ</w:t>
      </w:r>
      <w:bookmarkEnd w:id="150"/>
      <w:bookmarkEnd w:id="151"/>
      <w:bookmarkEnd w:id="152"/>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DA698E">
        <w:rPr>
          <w:b/>
          <w:lang w:val="sr-Cyrl-CS"/>
        </w:rPr>
        <w:t>Набавка</w:t>
      </w:r>
      <w:r w:rsidR="00DA698E">
        <w:rPr>
          <w:b/>
        </w:rPr>
        <w:t xml:space="preserve"> стерилног веша за потребе </w:t>
      </w:r>
      <w:r w:rsidR="00DA698E" w:rsidRPr="00A978FC">
        <w:rPr>
          <w:b/>
          <w:noProof/>
        </w:rPr>
        <w:t>Клиничког центра Војводине</w:t>
      </w:r>
      <w:r w:rsidR="00DB3D80"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DA698E">
        <w:rPr>
          <w:b/>
          <w:noProof/>
        </w:rPr>
        <w:t>19</w:t>
      </w:r>
      <w:r w:rsidR="00DB3D80">
        <w:rPr>
          <w:b/>
          <w:noProof/>
        </w:rPr>
        <w:t>0</w:t>
      </w:r>
      <w:r w:rsidR="00736000">
        <w:rPr>
          <w:b/>
          <w:noProof/>
        </w:rPr>
        <w:t>-20</w:t>
      </w:r>
      <w:r w:rsidRPr="00D643FE">
        <w:rPr>
          <w:b/>
          <w:noProof/>
        </w:rPr>
        <w:t>-О</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4E5AD9" w:rsidRPr="004E5AD9">
              <w:rPr>
                <w:b/>
              </w:rPr>
              <w:t>Инцизиони дрејп 30x25</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093038" w:rsidRPr="00D643FE" w:rsidTr="00093038">
        <w:trPr>
          <w:trHeight w:val="428"/>
        </w:trPr>
        <w:tc>
          <w:tcPr>
            <w:tcW w:w="710" w:type="dxa"/>
            <w:tcBorders>
              <w:bottom w:val="single" w:sz="4" w:space="0" w:color="auto"/>
            </w:tcBorders>
            <w:vAlign w:val="center"/>
          </w:tcPr>
          <w:p w:rsidR="00093038" w:rsidRDefault="00093038">
            <w:pPr>
              <w:jc w:val="right"/>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093038" w:rsidRDefault="00093038" w:rsidP="00093038">
            <w:pPr>
              <w:jc w:val="center"/>
              <w:rPr>
                <w:color w:val="000000"/>
                <w:sz w:val="20"/>
                <w:szCs w:val="20"/>
              </w:rPr>
            </w:pPr>
            <w:r>
              <w:rPr>
                <w:color w:val="000000"/>
                <w:sz w:val="20"/>
                <w:szCs w:val="20"/>
              </w:rPr>
              <w:t>POKRIVKA-INCISE DRAPE 30X25CM</w:t>
            </w:r>
          </w:p>
        </w:tc>
        <w:tc>
          <w:tcPr>
            <w:tcW w:w="1105" w:type="dxa"/>
            <w:tcBorders>
              <w:bottom w:val="single" w:sz="4" w:space="0" w:color="auto"/>
            </w:tcBorders>
            <w:vAlign w:val="center"/>
          </w:tcPr>
          <w:p w:rsidR="00093038" w:rsidRDefault="00093038" w:rsidP="00093038">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093038" w:rsidRDefault="00093038" w:rsidP="00093038">
            <w:pPr>
              <w:jc w:val="center"/>
              <w:rPr>
                <w:sz w:val="20"/>
                <w:szCs w:val="20"/>
              </w:rPr>
            </w:pPr>
            <w:r>
              <w:rPr>
                <w:sz w:val="20"/>
                <w:szCs w:val="20"/>
              </w:rPr>
              <w:t>360</w:t>
            </w:r>
          </w:p>
        </w:tc>
        <w:tc>
          <w:tcPr>
            <w:tcW w:w="1668" w:type="dxa"/>
            <w:tcBorders>
              <w:bottom w:val="single" w:sz="4" w:space="0" w:color="auto"/>
            </w:tcBorders>
            <w:vAlign w:val="center"/>
          </w:tcPr>
          <w:p w:rsidR="00093038" w:rsidRDefault="00093038">
            <w:pPr>
              <w:jc w:val="right"/>
              <w:rPr>
                <w:sz w:val="20"/>
                <w:szCs w:val="20"/>
              </w:rPr>
            </w:pPr>
          </w:p>
        </w:tc>
        <w:tc>
          <w:tcPr>
            <w:tcW w:w="1593" w:type="dxa"/>
            <w:tcBorders>
              <w:bottom w:val="single" w:sz="4" w:space="0" w:color="auto"/>
            </w:tcBorders>
            <w:vAlign w:val="center"/>
          </w:tcPr>
          <w:p w:rsidR="00093038" w:rsidRDefault="00093038">
            <w:pPr>
              <w:rPr>
                <w:sz w:val="20"/>
                <w:szCs w:val="20"/>
              </w:rPr>
            </w:pPr>
          </w:p>
        </w:tc>
        <w:tc>
          <w:tcPr>
            <w:tcW w:w="1417" w:type="dxa"/>
            <w:tcBorders>
              <w:bottom w:val="single" w:sz="4" w:space="0" w:color="auto"/>
            </w:tcBorders>
            <w:vAlign w:val="center"/>
          </w:tcPr>
          <w:p w:rsidR="00093038" w:rsidRDefault="00093038">
            <w:pPr>
              <w:jc w:val="center"/>
              <w:rPr>
                <w:sz w:val="20"/>
                <w:szCs w:val="20"/>
              </w:rPr>
            </w:pPr>
          </w:p>
        </w:tc>
        <w:tc>
          <w:tcPr>
            <w:tcW w:w="1276" w:type="dxa"/>
            <w:tcBorders>
              <w:bottom w:val="single" w:sz="4" w:space="0" w:color="auto"/>
            </w:tcBorders>
            <w:vAlign w:val="center"/>
          </w:tcPr>
          <w:p w:rsidR="00093038" w:rsidRDefault="00093038">
            <w:pPr>
              <w:jc w:val="center"/>
              <w:rPr>
                <w:sz w:val="20"/>
                <w:szCs w:val="20"/>
              </w:rPr>
            </w:pPr>
          </w:p>
        </w:tc>
        <w:tc>
          <w:tcPr>
            <w:tcW w:w="1417" w:type="dxa"/>
            <w:tcBorders>
              <w:bottom w:val="single" w:sz="4" w:space="0" w:color="auto"/>
              <w:right w:val="single" w:sz="4" w:space="0" w:color="auto"/>
            </w:tcBorders>
            <w:vAlign w:val="center"/>
          </w:tcPr>
          <w:p w:rsidR="00093038" w:rsidRDefault="00093038">
            <w:pPr>
              <w:jc w:val="right"/>
              <w:rPr>
                <w:sz w:val="20"/>
                <w:szCs w:val="20"/>
              </w:rPr>
            </w:pPr>
          </w:p>
        </w:tc>
        <w:tc>
          <w:tcPr>
            <w:tcW w:w="1701" w:type="dxa"/>
            <w:tcBorders>
              <w:bottom w:val="single" w:sz="4" w:space="0" w:color="auto"/>
              <w:right w:val="single" w:sz="4" w:space="0" w:color="auto"/>
            </w:tcBorders>
            <w:vAlign w:val="center"/>
          </w:tcPr>
          <w:p w:rsidR="00093038" w:rsidRDefault="00093038">
            <w:pPr>
              <w:rPr>
                <w:sz w:val="20"/>
                <w:szCs w:val="20"/>
              </w:rPr>
            </w:pPr>
          </w:p>
        </w:tc>
      </w:tr>
      <w:tr w:rsidR="009355BF" w:rsidRPr="00D643FE" w:rsidTr="00BE4CFA">
        <w:trPr>
          <w:gridAfter w:val="4"/>
          <w:wAfter w:w="5811" w:type="dxa"/>
          <w:trHeight w:val="271"/>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60"/>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79"/>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Pr="00D643FE" w:rsidRDefault="00012AD9" w:rsidP="002279C3">
      <w:pPr>
        <w:pStyle w:val="BodyText"/>
        <w:rPr>
          <w:b/>
          <w:noProof/>
          <w:sz w:val="22"/>
          <w:szCs w:val="22"/>
        </w:rPr>
      </w:pPr>
    </w:p>
    <w:p w:rsidR="002279C3" w:rsidRPr="00D643FE"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 w:val="22"/>
          <w:szCs w:val="22"/>
        </w:rPr>
      </w:pPr>
    </w:p>
    <w:p w:rsidR="002279C3" w:rsidRPr="00D643FE" w:rsidRDefault="002279C3" w:rsidP="00FB75B2">
      <w:pPr>
        <w:pStyle w:val="BodyText"/>
        <w:numPr>
          <w:ilvl w:val="0"/>
          <w:numId w:val="10"/>
        </w:numPr>
        <w:rPr>
          <w:noProof/>
          <w:sz w:val="22"/>
          <w:szCs w:val="22"/>
        </w:rPr>
      </w:pPr>
      <w:r w:rsidRPr="00D643FE">
        <w:rPr>
          <w:noProof/>
          <w:sz w:val="22"/>
          <w:szCs w:val="22"/>
        </w:rPr>
        <w:t>Самостално</w:t>
      </w:r>
    </w:p>
    <w:p w:rsidR="002279C3" w:rsidRPr="00D643FE" w:rsidRDefault="002279C3" w:rsidP="00FB75B2">
      <w:pPr>
        <w:pStyle w:val="BodyText"/>
        <w:numPr>
          <w:ilvl w:val="0"/>
          <w:numId w:val="10"/>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FB75B2">
      <w:pPr>
        <w:pStyle w:val="BodyText"/>
        <w:numPr>
          <w:ilvl w:val="0"/>
          <w:numId w:val="10"/>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FE1643" w:rsidRPr="00D643FE" w:rsidRDefault="00FE164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C934FC" w:rsidRPr="00C934FC" w:rsidRDefault="00C934FC" w:rsidP="00640211">
      <w:pPr>
        <w:pStyle w:val="Footer"/>
        <w:rPr>
          <w:b/>
          <w:noProof/>
        </w:rPr>
      </w:pPr>
    </w:p>
    <w:p w:rsidR="00DB3D80" w:rsidRPr="00D643FE" w:rsidRDefault="00DA698E"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BD7848" w:rsidRPr="00D643FE" w:rsidRDefault="00BD7848" w:rsidP="00BD7848">
      <w:pPr>
        <w:pStyle w:val="Footer"/>
        <w:jc w:val="center"/>
        <w:rPr>
          <w:b/>
          <w:noProof/>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делатности:____________________________</w:t>
      </w:r>
    </w:p>
    <w:p w:rsidR="002279C3" w:rsidRPr="00D643FE" w:rsidRDefault="002279C3" w:rsidP="002279C3">
      <w:pPr>
        <w:pStyle w:val="BodyText"/>
        <w:jc w:val="left"/>
        <w:rPr>
          <w:noProof/>
          <w:szCs w:val="24"/>
        </w:rPr>
      </w:pPr>
      <w:r w:rsidRPr="00D643FE">
        <w:rPr>
          <w:noProof/>
          <w:szCs w:val="24"/>
        </w:rPr>
        <w:t xml:space="preserve">Е-маил:_________________________________________                 </w:t>
      </w:r>
      <w:r w:rsidR="00E81931" w:rsidRPr="00D643FE">
        <w:rPr>
          <w:noProof/>
          <w:szCs w:val="24"/>
        </w:rPr>
        <w:t xml:space="preserve">  </w:t>
      </w:r>
      <w:r w:rsidRPr="00D643FE">
        <w:rPr>
          <w:noProof/>
          <w:szCs w:val="24"/>
        </w:rPr>
        <w:t>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w:t>
      </w:r>
      <w:r w:rsidR="00C45EA9" w:rsidRPr="00D643FE">
        <w:rPr>
          <w:noProof/>
          <w:szCs w:val="24"/>
        </w:rPr>
        <w:t>нке: ___________________________</w:t>
      </w:r>
    </w:p>
    <w:p w:rsidR="00743554" w:rsidRPr="00D643FE" w:rsidRDefault="00743554" w:rsidP="00805C19">
      <w:pPr>
        <w:pStyle w:val="BodyText"/>
        <w:jc w:val="left"/>
        <w:rPr>
          <w:noProof/>
          <w:sz w:val="22"/>
          <w:szCs w:val="22"/>
        </w:rPr>
      </w:pPr>
    </w:p>
    <w:tbl>
      <w:tblPr>
        <w:tblStyle w:val="TableGrid"/>
        <w:tblW w:w="14601" w:type="dxa"/>
        <w:tblInd w:w="-318" w:type="dxa"/>
        <w:tblBorders>
          <w:bottom w:val="none" w:sz="0" w:space="0" w:color="auto"/>
          <w:right w:val="none" w:sz="0" w:space="0" w:color="auto"/>
        </w:tblBorders>
        <w:tblLayout w:type="fixed"/>
        <w:tblLook w:val="04A0"/>
      </w:tblPr>
      <w:tblGrid>
        <w:gridCol w:w="710"/>
        <w:gridCol w:w="2977"/>
        <w:gridCol w:w="1134"/>
        <w:gridCol w:w="1134"/>
        <w:gridCol w:w="1417"/>
        <w:gridCol w:w="1701"/>
        <w:gridCol w:w="1418"/>
        <w:gridCol w:w="1275"/>
        <w:gridCol w:w="1560"/>
        <w:gridCol w:w="1275"/>
      </w:tblGrid>
      <w:tr w:rsidR="00805C19" w:rsidRPr="00D643FE" w:rsidTr="00BE4CFA">
        <w:trPr>
          <w:trHeight w:val="315"/>
        </w:trPr>
        <w:tc>
          <w:tcPr>
            <w:tcW w:w="14601" w:type="dxa"/>
            <w:gridSpan w:val="10"/>
            <w:tcBorders>
              <w:bottom w:val="single" w:sz="4" w:space="0" w:color="auto"/>
              <w:right w:val="single" w:sz="4" w:space="0" w:color="auto"/>
            </w:tcBorders>
            <w:vAlign w:val="center"/>
          </w:tcPr>
          <w:p w:rsidR="00805C19" w:rsidRPr="00D643FE" w:rsidRDefault="00805C19" w:rsidP="00ED2B0A">
            <w:pPr>
              <w:jc w:val="center"/>
              <w:rPr>
                <w:b/>
                <w:noProof/>
                <w:sz w:val="20"/>
                <w:szCs w:val="20"/>
              </w:rPr>
            </w:pPr>
            <w:r w:rsidRPr="00D643FE">
              <w:rPr>
                <w:b/>
                <w:noProof/>
                <w:sz w:val="20"/>
                <w:szCs w:val="20"/>
              </w:rPr>
              <w:t>КЛИНИЧКИ ЦЕНТАР ВОЈВОДИНЕ</w:t>
            </w:r>
          </w:p>
        </w:tc>
      </w:tr>
      <w:tr w:rsidR="00805C19" w:rsidRPr="00D643FE" w:rsidTr="00BE4CFA">
        <w:tc>
          <w:tcPr>
            <w:tcW w:w="14601" w:type="dxa"/>
            <w:gridSpan w:val="10"/>
            <w:tcBorders>
              <w:bottom w:val="single" w:sz="4" w:space="0" w:color="auto"/>
              <w:right w:val="single" w:sz="4" w:space="0" w:color="auto"/>
            </w:tcBorders>
            <w:vAlign w:val="center"/>
          </w:tcPr>
          <w:p w:rsidR="00805C19" w:rsidRPr="00D643FE" w:rsidRDefault="00805C19" w:rsidP="00B01611">
            <w:pPr>
              <w:rPr>
                <w:b/>
                <w:noProof/>
                <w:sz w:val="22"/>
                <w:szCs w:val="22"/>
              </w:rPr>
            </w:pPr>
            <w:r w:rsidRPr="00D643FE">
              <w:rPr>
                <w:b/>
              </w:rPr>
              <w:t xml:space="preserve">Партија </w:t>
            </w:r>
            <w:r w:rsidR="00B01611" w:rsidRPr="00D643FE">
              <w:rPr>
                <w:b/>
              </w:rPr>
              <w:t>2</w:t>
            </w:r>
            <w:r w:rsidR="0097398A" w:rsidRPr="00D643FE">
              <w:rPr>
                <w:b/>
              </w:rPr>
              <w:t xml:space="preserve">. </w:t>
            </w:r>
            <w:r w:rsidRPr="00D643FE">
              <w:rPr>
                <w:b/>
              </w:rPr>
              <w:t xml:space="preserve">- </w:t>
            </w:r>
            <w:r w:rsidR="00093038" w:rsidRPr="00093038">
              <w:rPr>
                <w:b/>
                <w:noProof/>
                <w:lang w:val="sr-Cyrl-CS"/>
              </w:rPr>
              <w:t>Инцизиони дрејп 45x55</w:t>
            </w:r>
          </w:p>
        </w:tc>
      </w:tr>
      <w:tr w:rsidR="00805C19" w:rsidRPr="00D643FE" w:rsidTr="00BE4CFA">
        <w:tc>
          <w:tcPr>
            <w:tcW w:w="710" w:type="dxa"/>
            <w:tcBorders>
              <w:bottom w:val="single" w:sz="4" w:space="0" w:color="auto"/>
            </w:tcBorders>
            <w:vAlign w:val="center"/>
          </w:tcPr>
          <w:p w:rsidR="00805C19" w:rsidRPr="00D643FE" w:rsidRDefault="00BE4CFA" w:rsidP="00ED2B0A">
            <w:pPr>
              <w:pStyle w:val="BodyText"/>
              <w:jc w:val="center"/>
              <w:rPr>
                <w:b/>
                <w:noProof/>
                <w:sz w:val="20"/>
              </w:rPr>
            </w:pPr>
            <w:r w:rsidRPr="00D643FE">
              <w:rPr>
                <w:b/>
                <w:noProof/>
                <w:sz w:val="20"/>
              </w:rPr>
              <w:t>Р. бр.</w:t>
            </w:r>
          </w:p>
        </w:tc>
        <w:tc>
          <w:tcPr>
            <w:tcW w:w="2977"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701"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8"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05C19" w:rsidRPr="00D643FE" w:rsidRDefault="00805C19" w:rsidP="00ED2B0A">
            <w:pPr>
              <w:jc w:val="center"/>
              <w:rPr>
                <w:b/>
                <w:sz w:val="20"/>
                <w:szCs w:val="20"/>
              </w:rPr>
            </w:pPr>
            <w:r w:rsidRPr="00D643FE">
              <w:rPr>
                <w:b/>
                <w:sz w:val="20"/>
                <w:szCs w:val="20"/>
              </w:rPr>
              <w:t>Земља порекла</w:t>
            </w:r>
          </w:p>
        </w:tc>
        <w:tc>
          <w:tcPr>
            <w:tcW w:w="1560" w:type="dxa"/>
            <w:tcBorders>
              <w:bottom w:val="single" w:sz="4" w:space="0" w:color="auto"/>
              <w:right w:val="single" w:sz="4" w:space="0" w:color="auto"/>
            </w:tcBorders>
            <w:vAlign w:val="center"/>
          </w:tcPr>
          <w:p w:rsidR="00805C19" w:rsidRPr="00D643FE" w:rsidRDefault="00805C19" w:rsidP="00ED2B0A">
            <w:pPr>
              <w:jc w:val="center"/>
              <w:rPr>
                <w:b/>
                <w:sz w:val="20"/>
                <w:szCs w:val="20"/>
              </w:rPr>
            </w:pPr>
            <w:r w:rsidRPr="00D643FE">
              <w:rPr>
                <w:b/>
                <w:sz w:val="20"/>
                <w:szCs w:val="20"/>
              </w:rPr>
              <w:t>Доказ о стављању у промет тражене робе</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b/>
                <w:noProof/>
                <w:sz w:val="20"/>
              </w:rPr>
            </w:pPr>
            <w:r w:rsidRPr="00D643FE">
              <w:rPr>
                <w:b/>
                <w:sz w:val="20"/>
              </w:rPr>
              <w:t>Каталошки број</w:t>
            </w:r>
          </w:p>
        </w:tc>
      </w:tr>
      <w:tr w:rsidR="00805C19" w:rsidRPr="00D643FE" w:rsidTr="00BD7848">
        <w:trPr>
          <w:trHeight w:val="25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w:t>
            </w:r>
          </w:p>
        </w:tc>
        <w:tc>
          <w:tcPr>
            <w:tcW w:w="297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8</w:t>
            </w:r>
          </w:p>
        </w:tc>
        <w:tc>
          <w:tcPr>
            <w:tcW w:w="1560"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9</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10</w:t>
            </w:r>
          </w:p>
        </w:tc>
      </w:tr>
      <w:tr w:rsidR="004D0296" w:rsidRPr="00D643FE" w:rsidTr="004D0296">
        <w:trPr>
          <w:trHeight w:val="696"/>
        </w:trPr>
        <w:tc>
          <w:tcPr>
            <w:tcW w:w="710" w:type="dxa"/>
            <w:tcBorders>
              <w:bottom w:val="single" w:sz="4" w:space="0" w:color="auto"/>
            </w:tcBorders>
            <w:vAlign w:val="center"/>
          </w:tcPr>
          <w:p w:rsidR="004D0296" w:rsidRDefault="004D0296" w:rsidP="004D0296">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4D0296" w:rsidRDefault="00093038" w:rsidP="004D0296">
            <w:pPr>
              <w:jc w:val="center"/>
              <w:rPr>
                <w:sz w:val="20"/>
                <w:szCs w:val="20"/>
              </w:rPr>
            </w:pPr>
            <w:r w:rsidRPr="00093038">
              <w:rPr>
                <w:sz w:val="20"/>
                <w:szCs w:val="20"/>
              </w:rPr>
              <w:t>POKRIVKA-INCISE DRAPE 45X55CM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093038" w:rsidP="004D0296">
            <w:pPr>
              <w:jc w:val="center"/>
              <w:rPr>
                <w:sz w:val="20"/>
                <w:szCs w:val="20"/>
              </w:rPr>
            </w:pPr>
            <w:r>
              <w:rPr>
                <w:sz w:val="20"/>
                <w:szCs w:val="20"/>
              </w:rPr>
              <w:t>360</w:t>
            </w:r>
          </w:p>
        </w:tc>
        <w:tc>
          <w:tcPr>
            <w:tcW w:w="1417"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4D0296" w:rsidRPr="00D643FE" w:rsidRDefault="004D0296"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4D0296" w:rsidRPr="00D643FE" w:rsidRDefault="004D0296" w:rsidP="00ED2B0A">
            <w:pPr>
              <w:pStyle w:val="BodyText"/>
              <w:spacing w:before="240"/>
              <w:jc w:val="center"/>
              <w:rPr>
                <w:noProof/>
                <w:sz w:val="20"/>
              </w:rPr>
            </w:pPr>
          </w:p>
        </w:tc>
      </w:tr>
      <w:tr w:rsidR="00805C19" w:rsidRPr="00D643FE" w:rsidTr="006278EE">
        <w:trPr>
          <w:gridAfter w:val="4"/>
          <w:wAfter w:w="5528" w:type="dxa"/>
          <w:trHeight w:val="20"/>
        </w:trPr>
        <w:tc>
          <w:tcPr>
            <w:tcW w:w="710" w:type="dxa"/>
            <w:tcBorders>
              <w:top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w:t>
            </w:r>
          </w:p>
        </w:tc>
        <w:tc>
          <w:tcPr>
            <w:tcW w:w="6662"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6B7C4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III</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IV</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6B7C40"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bl>
    <w:p w:rsidR="0037758B" w:rsidRPr="00965458" w:rsidRDefault="0037758B" w:rsidP="002279C3">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BD7848" w:rsidRPr="00D643FE" w:rsidRDefault="00BD7848"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1"/>
        </w:numPr>
        <w:rPr>
          <w:noProof/>
          <w:sz w:val="22"/>
          <w:szCs w:val="22"/>
        </w:rPr>
      </w:pPr>
      <w:r w:rsidRPr="00D643FE">
        <w:rPr>
          <w:noProof/>
          <w:sz w:val="22"/>
          <w:szCs w:val="22"/>
        </w:rPr>
        <w:t>Самостално</w:t>
      </w:r>
    </w:p>
    <w:p w:rsidR="002279C3" w:rsidRPr="00D643FE" w:rsidRDefault="002279C3" w:rsidP="00FB75B2">
      <w:pPr>
        <w:pStyle w:val="BodyText"/>
        <w:numPr>
          <w:ilvl w:val="0"/>
          <w:numId w:val="11"/>
        </w:numPr>
        <w:rPr>
          <w:noProof/>
          <w:sz w:val="22"/>
          <w:szCs w:val="22"/>
        </w:rPr>
      </w:pPr>
      <w:r w:rsidRPr="00D643FE">
        <w:rPr>
          <w:noProof/>
          <w:sz w:val="22"/>
          <w:szCs w:val="22"/>
        </w:rPr>
        <w:t>Заједничка понуда (навести ко су учесници у заједничкој понуди):</w:t>
      </w:r>
      <w:r w:rsidR="00C45EA9" w:rsidRPr="00D643FE">
        <w:rPr>
          <w:noProof/>
          <w:sz w:val="22"/>
          <w:szCs w:val="22"/>
        </w:rPr>
        <w:t xml:space="preserve"> </w:t>
      </w:r>
      <w:r w:rsidRPr="00D643FE">
        <w:rPr>
          <w:noProof/>
          <w:sz w:val="22"/>
          <w:szCs w:val="22"/>
        </w:rPr>
        <w:t>_______________________________</w:t>
      </w:r>
      <w:r w:rsidR="006B7C40" w:rsidRPr="00D643FE">
        <w:rPr>
          <w:noProof/>
          <w:sz w:val="22"/>
          <w:szCs w:val="22"/>
        </w:rPr>
        <w:t>_____</w:t>
      </w:r>
      <w:r w:rsidRPr="00D643FE">
        <w:rPr>
          <w:noProof/>
          <w:sz w:val="22"/>
          <w:szCs w:val="22"/>
        </w:rPr>
        <w:t>____</w:t>
      </w:r>
    </w:p>
    <w:p w:rsidR="002279C3" w:rsidRPr="00D643FE" w:rsidRDefault="002279C3" w:rsidP="00FB75B2">
      <w:pPr>
        <w:pStyle w:val="BodyText"/>
        <w:numPr>
          <w:ilvl w:val="0"/>
          <w:numId w:val="11"/>
        </w:numPr>
        <w:rPr>
          <w:noProof/>
          <w:sz w:val="22"/>
          <w:szCs w:val="22"/>
        </w:rPr>
      </w:pPr>
      <w:r w:rsidRPr="00D643FE">
        <w:rPr>
          <w:noProof/>
          <w:sz w:val="22"/>
          <w:szCs w:val="22"/>
        </w:rPr>
        <w:t>Понуда са подизвођачима (навести ко су подизвођачи):</w:t>
      </w:r>
      <w:r w:rsidR="00C45EA9" w:rsidRPr="00D643FE">
        <w:rPr>
          <w:noProof/>
          <w:sz w:val="22"/>
          <w:szCs w:val="22"/>
        </w:rPr>
        <w:t xml:space="preserve"> </w:t>
      </w:r>
      <w:r w:rsidRPr="00D643FE">
        <w:rPr>
          <w:noProof/>
          <w:sz w:val="22"/>
          <w:szCs w:val="22"/>
        </w:rPr>
        <w:t>______________________________________________</w:t>
      </w:r>
      <w:r w:rsidR="00BD7848" w:rsidRPr="00D643FE">
        <w:rPr>
          <w:noProof/>
          <w:sz w:val="22"/>
          <w:szCs w:val="22"/>
        </w:rPr>
        <w:t>_</w:t>
      </w:r>
      <w:r w:rsidR="00C45EA9" w:rsidRPr="00D643FE">
        <w:rPr>
          <w:noProof/>
          <w:sz w:val="22"/>
          <w:szCs w:val="22"/>
        </w:rPr>
        <w:t>__</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6B7C40"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37758B">
        <w:rPr>
          <w:noProof/>
          <w:sz w:val="22"/>
          <w:szCs w:val="22"/>
        </w:rPr>
        <w:t xml:space="preserve">     </w:t>
      </w:r>
      <w:r w:rsidR="006B1825" w:rsidRPr="00D643FE">
        <w:rPr>
          <w:noProof/>
          <w:sz w:val="22"/>
          <w:szCs w:val="22"/>
        </w:rPr>
        <w:t xml:space="preserve"> </w:t>
      </w:r>
      <w:r w:rsidRPr="00D643FE">
        <w:rPr>
          <w:noProof/>
          <w:sz w:val="22"/>
          <w:szCs w:val="22"/>
        </w:rPr>
        <w:t>Рок важења понуде:</w:t>
      </w:r>
      <w:r w:rsidR="006B7C40" w:rsidRPr="00D643FE">
        <w:rPr>
          <w:noProof/>
          <w:sz w:val="22"/>
          <w:szCs w:val="22"/>
        </w:rPr>
        <w:t xml:space="preserve"> </w:t>
      </w:r>
      <w:r w:rsidRPr="00D643FE">
        <w:rPr>
          <w:noProof/>
          <w:sz w:val="22"/>
          <w:szCs w:val="22"/>
        </w:rPr>
        <w:t>______________________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C45EA9" w:rsidRPr="00D643FE">
        <w:rPr>
          <w:noProof/>
          <w:sz w:val="22"/>
          <w:szCs w:val="22"/>
        </w:rPr>
        <w:t xml:space="preserve"> </w:t>
      </w:r>
      <w:r w:rsidRPr="00D643FE">
        <w:rPr>
          <w:noProof/>
          <w:sz w:val="22"/>
          <w:szCs w:val="22"/>
        </w:rPr>
        <w:t>_</w:t>
      </w:r>
      <w:r w:rsidR="00BD7848" w:rsidRPr="00D643FE">
        <w:rPr>
          <w:noProof/>
          <w:sz w:val="22"/>
          <w:szCs w:val="22"/>
        </w:rPr>
        <w:t>_____________________</w:t>
      </w:r>
      <w:r w:rsidR="006B1825" w:rsidRPr="00D643FE">
        <w:rPr>
          <w:noProof/>
          <w:sz w:val="22"/>
          <w:szCs w:val="22"/>
        </w:rPr>
        <w:t>__</w:t>
      </w:r>
      <w:r w:rsidR="00BD7848" w:rsidRPr="00D643FE">
        <w:rPr>
          <w:noProof/>
          <w:sz w:val="22"/>
          <w:szCs w:val="22"/>
        </w:rPr>
        <w:t>_________</w:t>
      </w:r>
    </w:p>
    <w:p w:rsidR="006B1825" w:rsidRPr="0037758B" w:rsidRDefault="002279C3" w:rsidP="00063B77">
      <w:pPr>
        <w:pStyle w:val="BodyText"/>
        <w:rPr>
          <w:noProof/>
          <w:sz w:val="22"/>
          <w:szCs w:val="22"/>
        </w:rPr>
      </w:pPr>
      <w:r w:rsidRPr="00D643FE">
        <w:rPr>
          <w:noProof/>
          <w:sz w:val="22"/>
          <w:szCs w:val="22"/>
        </w:rPr>
        <w:t>Посебне напомене:</w:t>
      </w:r>
      <w:r w:rsidR="006B7C40" w:rsidRPr="00D643FE">
        <w:rPr>
          <w:noProof/>
          <w:sz w:val="22"/>
          <w:szCs w:val="22"/>
        </w:rPr>
        <w:t xml:space="preserve"> </w:t>
      </w:r>
      <w:r w:rsidRPr="00D643FE">
        <w:rPr>
          <w:noProof/>
          <w:sz w:val="22"/>
          <w:szCs w:val="22"/>
        </w:rPr>
        <w:t>________________________</w:t>
      </w:r>
      <w:r w:rsidRPr="00D643FE">
        <w:rPr>
          <w:noProof/>
          <w:sz w:val="22"/>
          <w:szCs w:val="22"/>
        </w:rPr>
        <w:tab/>
      </w:r>
      <w:r w:rsidRPr="00D643FE">
        <w:rPr>
          <w:noProof/>
          <w:sz w:val="22"/>
          <w:szCs w:val="22"/>
        </w:rPr>
        <w:tab/>
        <w:t xml:space="preserve">            </w:t>
      </w:r>
      <w:r w:rsidRPr="00D643FE">
        <w:rPr>
          <w:noProof/>
          <w:sz w:val="22"/>
          <w:szCs w:val="22"/>
        </w:rPr>
        <w:tab/>
      </w:r>
      <w:r w:rsidR="00E81931" w:rsidRPr="00D643FE">
        <w:rPr>
          <w:noProof/>
          <w:sz w:val="22"/>
          <w:szCs w:val="22"/>
        </w:rPr>
        <w:tab/>
      </w:r>
      <w:r w:rsidRPr="00D643FE">
        <w:rPr>
          <w:noProof/>
          <w:sz w:val="22"/>
          <w:szCs w:val="22"/>
        </w:rPr>
        <w:t>Потпис:</w:t>
      </w:r>
      <w:r w:rsidR="006B7C40" w:rsidRPr="00D643FE">
        <w:rPr>
          <w:noProof/>
          <w:sz w:val="22"/>
          <w:szCs w:val="22"/>
        </w:rPr>
        <w:t xml:space="preserve"> </w:t>
      </w:r>
      <w:r w:rsidR="00316652" w:rsidRPr="00D643FE">
        <w:rPr>
          <w:noProof/>
          <w:sz w:val="22"/>
          <w:szCs w:val="22"/>
        </w:rPr>
        <w:t>_________________________</w:t>
      </w:r>
      <w:r w:rsidR="006B1825" w:rsidRPr="00D643FE">
        <w:rPr>
          <w:noProof/>
          <w:sz w:val="22"/>
          <w:szCs w:val="22"/>
        </w:rPr>
        <w:t>___</w:t>
      </w:r>
      <w:r w:rsidR="00E81931" w:rsidRPr="00D643FE">
        <w:rPr>
          <w:noProof/>
          <w:sz w:val="22"/>
          <w:szCs w:val="22"/>
        </w:rPr>
        <w:t>____</w:t>
      </w:r>
    </w:p>
    <w:p w:rsidR="00965458" w:rsidRDefault="002279C3" w:rsidP="00140AE2">
      <w:pPr>
        <w:pStyle w:val="BodyText"/>
        <w:rPr>
          <w:noProof/>
          <w:sz w:val="22"/>
          <w:szCs w:val="22"/>
        </w:rPr>
      </w:pPr>
      <w:r w:rsidRPr="00D643FE">
        <w:rPr>
          <w:noProof/>
          <w:sz w:val="22"/>
          <w:szCs w:val="22"/>
        </w:rPr>
        <w:t>Друго:</w:t>
      </w:r>
      <w:r w:rsidR="006B7C40" w:rsidRPr="00D643FE">
        <w:rPr>
          <w:noProof/>
          <w:sz w:val="22"/>
          <w:szCs w:val="22"/>
        </w:rPr>
        <w:t xml:space="preserve"> </w:t>
      </w:r>
      <w:r w:rsidRPr="00D643FE">
        <w:rPr>
          <w:noProof/>
          <w:sz w:val="22"/>
          <w:szCs w:val="22"/>
        </w:rPr>
        <w:t xml:space="preserve"> ___________________________</w:t>
      </w:r>
      <w:r w:rsidR="006B1825" w:rsidRPr="00D643FE">
        <w:rPr>
          <w:noProof/>
          <w:sz w:val="22"/>
          <w:szCs w:val="22"/>
        </w:rPr>
        <w:t>_______</w:t>
      </w:r>
    </w:p>
    <w:p w:rsidR="004D0296" w:rsidRDefault="004D0296" w:rsidP="00140AE2">
      <w:pPr>
        <w:pStyle w:val="BodyText"/>
        <w:rPr>
          <w:noProof/>
          <w:sz w:val="22"/>
          <w:szCs w:val="22"/>
        </w:rPr>
      </w:pPr>
    </w:p>
    <w:p w:rsidR="004D0296" w:rsidRDefault="004D0296" w:rsidP="00140AE2">
      <w:pPr>
        <w:pStyle w:val="BodyText"/>
        <w:rPr>
          <w:noProof/>
          <w:sz w:val="22"/>
          <w:szCs w:val="22"/>
        </w:rPr>
      </w:pPr>
    </w:p>
    <w:p w:rsidR="004D0296" w:rsidRPr="004D0296" w:rsidRDefault="004D0296" w:rsidP="00140AE2">
      <w:pPr>
        <w:pStyle w:val="BodyText"/>
        <w:rPr>
          <w:noProof/>
          <w:sz w:val="22"/>
          <w:szCs w:val="22"/>
        </w:rPr>
      </w:pPr>
    </w:p>
    <w:p w:rsidR="00DB3D80" w:rsidRPr="00D643FE" w:rsidRDefault="00DA698E"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805C19" w:rsidRPr="00D643FE" w:rsidRDefault="00805C19" w:rsidP="00805C19">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006B7C40"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w:t>
      </w:r>
      <w:r w:rsidR="006B7C40" w:rsidRPr="00D643FE">
        <w:rPr>
          <w:noProof/>
          <w:szCs w:val="24"/>
        </w:rPr>
        <w:t xml:space="preserve"> </w:t>
      </w:r>
      <w:r w:rsidRPr="00D643FE">
        <w:rPr>
          <w:noProof/>
          <w:szCs w:val="24"/>
        </w:rPr>
        <w:t>________________________________</w:t>
      </w:r>
      <w:r w:rsidR="00E81931" w:rsidRPr="00D643FE">
        <w:rPr>
          <w:noProof/>
          <w:szCs w:val="24"/>
        </w:rPr>
        <w:t xml:space="preserve">_________                  </w:t>
      </w:r>
      <w:r w:rsidRPr="00D643FE">
        <w:rPr>
          <w:noProof/>
          <w:szCs w:val="24"/>
        </w:rPr>
        <w:t>Пиб:______________________________________</w:t>
      </w:r>
      <w:r w:rsidR="00E81931" w:rsidRPr="00D643FE">
        <w:rPr>
          <w:noProof/>
          <w:szCs w:val="24"/>
        </w:rPr>
        <w:t>_</w:t>
      </w:r>
      <w:r w:rsidRPr="00D643FE">
        <w:rPr>
          <w:noProof/>
          <w:szCs w:val="24"/>
        </w:rPr>
        <w:t>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6B7C40" w:rsidRPr="00D643FE">
        <w:rPr>
          <w:noProof/>
          <w:szCs w:val="24"/>
        </w:rPr>
        <w:t xml:space="preserve"> </w:t>
      </w:r>
      <w:r w:rsidR="00C45EA9" w:rsidRPr="00D643FE">
        <w:rPr>
          <w:noProof/>
          <w:szCs w:val="24"/>
        </w:rPr>
        <w:t xml:space="preserve"> </w:t>
      </w:r>
      <w:r w:rsidRPr="00D643FE">
        <w:rPr>
          <w:noProof/>
          <w:szCs w:val="24"/>
        </w:rPr>
        <w:t>__________________________________</w:t>
      </w:r>
    </w:p>
    <w:p w:rsidR="00805C19"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w:t>
      </w:r>
      <w:r w:rsidR="00C45EA9" w:rsidRPr="00D643FE">
        <w:rPr>
          <w:noProof/>
          <w:szCs w:val="24"/>
        </w:rPr>
        <w:t xml:space="preserve"> </w:t>
      </w:r>
      <w:r w:rsidRPr="00D643FE">
        <w:rPr>
          <w:noProof/>
          <w:szCs w:val="24"/>
        </w:rPr>
        <w:t>____________________________</w:t>
      </w:r>
    </w:p>
    <w:p w:rsidR="00BD7848" w:rsidRPr="00D643FE" w:rsidRDefault="00BD7848" w:rsidP="00805C19">
      <w:pPr>
        <w:pStyle w:val="BodyText"/>
        <w:jc w:val="left"/>
        <w:rPr>
          <w:noProof/>
          <w:sz w:val="20"/>
        </w:rPr>
      </w:pPr>
    </w:p>
    <w:tbl>
      <w:tblPr>
        <w:tblStyle w:val="TableGrid"/>
        <w:tblW w:w="14884" w:type="dxa"/>
        <w:tblInd w:w="-601" w:type="dxa"/>
        <w:tblBorders>
          <w:bottom w:val="none" w:sz="0" w:space="0" w:color="auto"/>
          <w:right w:val="none" w:sz="0" w:space="0" w:color="auto"/>
        </w:tblBorders>
        <w:tblLayout w:type="fixed"/>
        <w:tblLook w:val="04A0"/>
      </w:tblPr>
      <w:tblGrid>
        <w:gridCol w:w="709"/>
        <w:gridCol w:w="3119"/>
        <w:gridCol w:w="1134"/>
        <w:gridCol w:w="1134"/>
        <w:gridCol w:w="1417"/>
        <w:gridCol w:w="1701"/>
        <w:gridCol w:w="1418"/>
        <w:gridCol w:w="1417"/>
        <w:gridCol w:w="1418"/>
        <w:gridCol w:w="1417"/>
      </w:tblGrid>
      <w:tr w:rsidR="00805C19" w:rsidRPr="00D643FE" w:rsidTr="006B7C40">
        <w:trPr>
          <w:trHeight w:val="315"/>
        </w:trPr>
        <w:tc>
          <w:tcPr>
            <w:tcW w:w="14884"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6B7C40">
        <w:tc>
          <w:tcPr>
            <w:tcW w:w="14884" w:type="dxa"/>
            <w:gridSpan w:val="10"/>
            <w:tcBorders>
              <w:bottom w:val="single" w:sz="4" w:space="0" w:color="auto"/>
              <w:right w:val="single" w:sz="4" w:space="0" w:color="auto"/>
            </w:tcBorders>
            <w:vAlign w:val="center"/>
          </w:tcPr>
          <w:p w:rsidR="00805C19" w:rsidRPr="00D643FE" w:rsidRDefault="00805C19" w:rsidP="005C5040">
            <w:pPr>
              <w:rPr>
                <w:b/>
                <w:noProof/>
                <w:sz w:val="22"/>
                <w:szCs w:val="22"/>
              </w:rPr>
            </w:pPr>
            <w:r w:rsidRPr="00D643FE">
              <w:rPr>
                <w:b/>
              </w:rPr>
              <w:t xml:space="preserve">Партија </w:t>
            </w:r>
            <w:r w:rsidR="005C5040" w:rsidRPr="00D643FE">
              <w:rPr>
                <w:b/>
              </w:rPr>
              <w:t>3</w:t>
            </w:r>
            <w:r w:rsidR="0097398A" w:rsidRPr="00D643FE">
              <w:rPr>
                <w:b/>
              </w:rPr>
              <w:t xml:space="preserve">. </w:t>
            </w:r>
            <w:r w:rsidRPr="00D643FE">
              <w:rPr>
                <w:b/>
              </w:rPr>
              <w:t xml:space="preserve">- </w:t>
            </w:r>
            <w:r w:rsidR="00093038" w:rsidRPr="00093038">
              <w:rPr>
                <w:b/>
              </w:rPr>
              <w:t>Инцизиони дрејп 56x80</w:t>
            </w:r>
          </w:p>
        </w:tc>
      </w:tr>
      <w:tr w:rsidR="00805C19" w:rsidRPr="00D643FE" w:rsidTr="006B7C40">
        <w:tc>
          <w:tcPr>
            <w:tcW w:w="709" w:type="dxa"/>
            <w:tcBorders>
              <w:bottom w:val="single" w:sz="4" w:space="0" w:color="auto"/>
            </w:tcBorders>
            <w:vAlign w:val="center"/>
          </w:tcPr>
          <w:p w:rsidR="00805C19" w:rsidRPr="00D643FE" w:rsidRDefault="006B7C40" w:rsidP="0097398A">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6B7C40" w:rsidRPr="00D643FE">
              <w:rPr>
                <w:b/>
                <w:noProof/>
                <w:sz w:val="20"/>
              </w:rPr>
              <w:t>-а</w:t>
            </w:r>
          </w:p>
        </w:tc>
        <w:tc>
          <w:tcPr>
            <w:tcW w:w="1701"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7C40" w:rsidRPr="00D643FE">
              <w:rPr>
                <w:b/>
                <w:noProof/>
                <w:sz w:val="20"/>
              </w:rPr>
              <w:t>-а</w:t>
            </w:r>
          </w:p>
        </w:tc>
        <w:tc>
          <w:tcPr>
            <w:tcW w:w="1418"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417"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6B7C40">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965458" w:rsidRPr="00D643FE" w:rsidTr="00093038">
        <w:trPr>
          <w:trHeight w:val="698"/>
        </w:trPr>
        <w:tc>
          <w:tcPr>
            <w:tcW w:w="709" w:type="dxa"/>
            <w:tcBorders>
              <w:bottom w:val="single" w:sz="4" w:space="0" w:color="auto"/>
            </w:tcBorders>
            <w:vAlign w:val="center"/>
          </w:tcPr>
          <w:p w:rsidR="00965458" w:rsidRPr="0037758B" w:rsidRDefault="00965458" w:rsidP="00140AE2">
            <w:pPr>
              <w:jc w:val="center"/>
              <w:rPr>
                <w:sz w:val="20"/>
                <w:szCs w:val="20"/>
              </w:rPr>
            </w:pPr>
            <w:r w:rsidRPr="0037758B">
              <w:rPr>
                <w:sz w:val="20"/>
                <w:szCs w:val="20"/>
              </w:rPr>
              <w:t>1.</w:t>
            </w:r>
          </w:p>
        </w:tc>
        <w:tc>
          <w:tcPr>
            <w:tcW w:w="3119" w:type="dxa"/>
            <w:tcBorders>
              <w:top w:val="nil"/>
              <w:left w:val="nil"/>
              <w:bottom w:val="single" w:sz="4" w:space="0" w:color="auto"/>
              <w:right w:val="nil"/>
            </w:tcBorders>
            <w:shd w:val="clear" w:color="auto" w:fill="auto"/>
            <w:vAlign w:val="center"/>
          </w:tcPr>
          <w:p w:rsidR="00965458" w:rsidRDefault="00093038" w:rsidP="00093038">
            <w:pPr>
              <w:ind w:firstLineChars="100" w:firstLine="200"/>
              <w:jc w:val="center"/>
              <w:rPr>
                <w:sz w:val="20"/>
                <w:szCs w:val="20"/>
              </w:rPr>
            </w:pPr>
            <w:r w:rsidRPr="00093038">
              <w:rPr>
                <w:sz w:val="20"/>
                <w:szCs w:val="20"/>
              </w:rPr>
              <w:t>POKRIVKA-INCISE DRAPE 56X80CM</w:t>
            </w:r>
          </w:p>
        </w:tc>
        <w:tc>
          <w:tcPr>
            <w:tcW w:w="1134" w:type="dxa"/>
            <w:tcBorders>
              <w:bottom w:val="single" w:sz="4" w:space="0" w:color="auto"/>
            </w:tcBorders>
            <w:vAlign w:val="center"/>
          </w:tcPr>
          <w:p w:rsidR="00965458" w:rsidRDefault="00965458" w:rsidP="00093038">
            <w:pPr>
              <w:jc w:val="center"/>
              <w:rPr>
                <w:sz w:val="20"/>
                <w:szCs w:val="20"/>
              </w:rPr>
            </w:pPr>
            <w:r>
              <w:rPr>
                <w:sz w:val="20"/>
                <w:szCs w:val="20"/>
              </w:rPr>
              <w:t>kom</w:t>
            </w:r>
          </w:p>
        </w:tc>
        <w:tc>
          <w:tcPr>
            <w:tcW w:w="1134" w:type="dxa"/>
            <w:tcBorders>
              <w:bottom w:val="single" w:sz="4" w:space="0" w:color="auto"/>
            </w:tcBorders>
            <w:vAlign w:val="center"/>
          </w:tcPr>
          <w:p w:rsidR="00965458" w:rsidRPr="004D0296" w:rsidRDefault="00093038" w:rsidP="00093038">
            <w:pPr>
              <w:jc w:val="center"/>
              <w:rPr>
                <w:sz w:val="20"/>
                <w:szCs w:val="20"/>
              </w:rPr>
            </w:pPr>
            <w:r>
              <w:rPr>
                <w:sz w:val="20"/>
                <w:szCs w:val="20"/>
              </w:rPr>
              <w:t>280</w:t>
            </w:r>
          </w:p>
        </w:tc>
        <w:tc>
          <w:tcPr>
            <w:tcW w:w="1417" w:type="dxa"/>
            <w:tcBorders>
              <w:bottom w:val="single" w:sz="4" w:space="0" w:color="auto"/>
            </w:tcBorders>
            <w:vAlign w:val="center"/>
          </w:tcPr>
          <w:p w:rsidR="00965458" w:rsidRPr="00D643FE" w:rsidRDefault="00965458" w:rsidP="0097398A">
            <w:pPr>
              <w:pStyle w:val="BodyText"/>
              <w:spacing w:before="240"/>
              <w:jc w:val="center"/>
              <w:rPr>
                <w:noProof/>
                <w:sz w:val="20"/>
              </w:rPr>
            </w:pPr>
          </w:p>
        </w:tc>
        <w:tc>
          <w:tcPr>
            <w:tcW w:w="1701" w:type="dxa"/>
            <w:tcBorders>
              <w:bottom w:val="single" w:sz="4" w:space="0" w:color="auto"/>
            </w:tcBorders>
            <w:vAlign w:val="center"/>
          </w:tcPr>
          <w:p w:rsidR="00965458" w:rsidRPr="00D643FE" w:rsidRDefault="00965458" w:rsidP="0097398A">
            <w:pPr>
              <w:pStyle w:val="BodyText"/>
              <w:spacing w:before="240"/>
              <w:jc w:val="center"/>
              <w:rPr>
                <w:noProof/>
                <w:sz w:val="20"/>
              </w:rPr>
            </w:pPr>
          </w:p>
        </w:tc>
        <w:tc>
          <w:tcPr>
            <w:tcW w:w="1418" w:type="dxa"/>
            <w:tcBorders>
              <w:bottom w:val="single" w:sz="4" w:space="0" w:color="auto"/>
            </w:tcBorders>
            <w:vAlign w:val="center"/>
          </w:tcPr>
          <w:p w:rsidR="00965458" w:rsidRPr="00D643FE" w:rsidRDefault="00965458" w:rsidP="0097398A">
            <w:pPr>
              <w:pStyle w:val="BodyText"/>
              <w:spacing w:before="240"/>
              <w:jc w:val="center"/>
              <w:rPr>
                <w:noProof/>
                <w:sz w:val="20"/>
              </w:rPr>
            </w:pPr>
          </w:p>
        </w:tc>
        <w:tc>
          <w:tcPr>
            <w:tcW w:w="1417" w:type="dxa"/>
            <w:tcBorders>
              <w:bottom w:val="single" w:sz="4" w:space="0" w:color="auto"/>
            </w:tcBorders>
            <w:vAlign w:val="center"/>
          </w:tcPr>
          <w:p w:rsidR="00965458" w:rsidRPr="00D643FE" w:rsidRDefault="00965458"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65458" w:rsidRPr="00D643FE" w:rsidRDefault="00965458"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65458" w:rsidRPr="00D643FE" w:rsidRDefault="00965458" w:rsidP="0097398A">
            <w:pPr>
              <w:pStyle w:val="BodyText"/>
              <w:spacing w:before="240"/>
              <w:jc w:val="center"/>
              <w:rPr>
                <w:noProof/>
                <w:sz w:val="20"/>
              </w:rPr>
            </w:pPr>
          </w:p>
        </w:tc>
      </w:tr>
      <w:tr w:rsidR="00805C19" w:rsidRPr="00D643FE" w:rsidTr="006278EE">
        <w:trPr>
          <w:gridAfter w:val="4"/>
          <w:wAfter w:w="5670" w:type="dxa"/>
          <w:trHeight w:val="20"/>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BD7848"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BD7848"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2043A8" w:rsidRPr="00965458" w:rsidRDefault="002043A8" w:rsidP="002279C3">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E81931" w:rsidRPr="00D643FE" w:rsidRDefault="00E81931"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 w:val="22"/>
          <w:szCs w:val="22"/>
        </w:rPr>
      </w:pPr>
    </w:p>
    <w:p w:rsidR="002279C3" w:rsidRPr="00D643FE" w:rsidRDefault="002279C3" w:rsidP="00FB75B2">
      <w:pPr>
        <w:pStyle w:val="BodyText"/>
        <w:numPr>
          <w:ilvl w:val="0"/>
          <w:numId w:val="12"/>
        </w:numPr>
        <w:rPr>
          <w:noProof/>
          <w:sz w:val="22"/>
          <w:szCs w:val="22"/>
        </w:rPr>
      </w:pPr>
      <w:r w:rsidRPr="00D643FE">
        <w:rPr>
          <w:noProof/>
          <w:sz w:val="22"/>
          <w:szCs w:val="22"/>
        </w:rPr>
        <w:t>Самостално</w:t>
      </w:r>
    </w:p>
    <w:p w:rsidR="002279C3" w:rsidRPr="00D643FE" w:rsidRDefault="002279C3" w:rsidP="00FB75B2">
      <w:pPr>
        <w:pStyle w:val="BodyText"/>
        <w:numPr>
          <w:ilvl w:val="0"/>
          <w:numId w:val="12"/>
        </w:numPr>
        <w:rPr>
          <w:noProof/>
          <w:sz w:val="22"/>
          <w:szCs w:val="22"/>
        </w:rPr>
      </w:pPr>
      <w:r w:rsidRPr="00D643FE">
        <w:rPr>
          <w:noProof/>
          <w:sz w:val="22"/>
          <w:szCs w:val="22"/>
        </w:rPr>
        <w:t>Заједничка понуда (навести ко су учесници у заједничкој понуди):__________________</w:t>
      </w:r>
      <w:r w:rsidR="00BD7848" w:rsidRPr="00D643FE">
        <w:rPr>
          <w:noProof/>
          <w:sz w:val="22"/>
          <w:szCs w:val="22"/>
        </w:rPr>
        <w:t>______</w:t>
      </w:r>
      <w:r w:rsidRPr="00D643FE">
        <w:rPr>
          <w:noProof/>
          <w:sz w:val="22"/>
          <w:szCs w:val="22"/>
        </w:rPr>
        <w:t>_________________</w:t>
      </w:r>
    </w:p>
    <w:p w:rsidR="002279C3" w:rsidRPr="00D643FE" w:rsidRDefault="002279C3" w:rsidP="00FB75B2">
      <w:pPr>
        <w:pStyle w:val="BodyText"/>
        <w:numPr>
          <w:ilvl w:val="0"/>
          <w:numId w:val="12"/>
        </w:numPr>
        <w:rPr>
          <w:noProof/>
          <w:sz w:val="22"/>
          <w:szCs w:val="22"/>
        </w:rPr>
      </w:pPr>
      <w:r w:rsidRPr="00D643FE">
        <w:rPr>
          <w:noProof/>
          <w:sz w:val="22"/>
          <w:szCs w:val="22"/>
        </w:rPr>
        <w:t>Понуда са подизвођачима (навести ко су подизвођачи):________________________________</w:t>
      </w:r>
      <w:r w:rsidR="00BD7848" w:rsidRPr="00D643FE">
        <w:rPr>
          <w:noProof/>
          <w:sz w:val="22"/>
          <w:szCs w:val="22"/>
        </w:rPr>
        <w:t>_</w:t>
      </w:r>
      <w:r w:rsidRPr="00D643FE">
        <w:rPr>
          <w:noProof/>
          <w:sz w:val="22"/>
          <w:szCs w:val="22"/>
        </w:rPr>
        <w:t>__________________</w:t>
      </w:r>
      <w:r w:rsidRPr="00D643FE">
        <w:rPr>
          <w:noProof/>
          <w:sz w:val="22"/>
          <w:szCs w:val="22"/>
        </w:rPr>
        <w:tab/>
      </w:r>
    </w:p>
    <w:p w:rsidR="00E81931" w:rsidRPr="00D643FE" w:rsidRDefault="00E81931" w:rsidP="002279C3">
      <w:pPr>
        <w:pStyle w:val="BodyText"/>
        <w:rPr>
          <w:noProof/>
          <w:sz w:val="22"/>
          <w:szCs w:val="22"/>
        </w:rPr>
      </w:pPr>
    </w:p>
    <w:p w:rsidR="006B1825" w:rsidRPr="00D643FE" w:rsidRDefault="006B1825" w:rsidP="002279C3">
      <w:pPr>
        <w:pStyle w:val="BodyText"/>
        <w:rPr>
          <w:noProof/>
          <w:sz w:val="22"/>
          <w:szCs w:val="22"/>
        </w:rPr>
      </w:pPr>
    </w:p>
    <w:p w:rsidR="00B672AF" w:rsidRPr="00D643FE" w:rsidRDefault="002279C3" w:rsidP="002279C3">
      <w:pPr>
        <w:pStyle w:val="BodyText"/>
        <w:rPr>
          <w:noProof/>
          <w:sz w:val="22"/>
          <w:szCs w:val="22"/>
        </w:rPr>
      </w:pPr>
      <w:r w:rsidRPr="00D643FE">
        <w:rPr>
          <w:noProof/>
          <w:sz w:val="22"/>
          <w:szCs w:val="22"/>
        </w:rPr>
        <w:t>Рок испоруке:</w:t>
      </w:r>
      <w:r w:rsidR="00BD7848"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965458">
        <w:rPr>
          <w:noProof/>
          <w:sz w:val="22"/>
          <w:szCs w:val="22"/>
        </w:rPr>
        <w:t xml:space="preserve">     </w:t>
      </w:r>
      <w:r w:rsidRPr="00D643FE">
        <w:rPr>
          <w:noProof/>
          <w:sz w:val="22"/>
          <w:szCs w:val="22"/>
        </w:rPr>
        <w:t>Рок важења понуде:_________________</w:t>
      </w:r>
      <w:r w:rsidR="00BD7848" w:rsidRPr="00D643FE">
        <w:rPr>
          <w:noProof/>
          <w:sz w:val="22"/>
          <w:szCs w:val="22"/>
        </w:rPr>
        <w:t>___</w:t>
      </w:r>
      <w:r w:rsidRPr="00D643FE">
        <w:rPr>
          <w:noProof/>
          <w:sz w:val="22"/>
          <w:szCs w:val="22"/>
        </w:rPr>
        <w:t>_____</w:t>
      </w:r>
    </w:p>
    <w:p w:rsidR="00E81931"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BD7848" w:rsidRPr="00D643FE">
        <w:rPr>
          <w:noProof/>
          <w:sz w:val="22"/>
          <w:szCs w:val="22"/>
        </w:rPr>
        <w:t xml:space="preserve"> </w:t>
      </w:r>
      <w:r w:rsidRPr="00D643FE">
        <w:rPr>
          <w:noProof/>
          <w:sz w:val="22"/>
          <w:szCs w:val="22"/>
        </w:rPr>
        <w:t>_____</w:t>
      </w:r>
      <w:r w:rsidR="006B1825" w:rsidRPr="00D643FE">
        <w:rPr>
          <w:noProof/>
          <w:sz w:val="22"/>
          <w:szCs w:val="22"/>
        </w:rPr>
        <w:t>__</w:t>
      </w:r>
      <w:r w:rsidRPr="00D643FE">
        <w:rPr>
          <w:noProof/>
          <w:sz w:val="22"/>
          <w:szCs w:val="22"/>
        </w:rPr>
        <w:t>____________________________</w:t>
      </w:r>
    </w:p>
    <w:p w:rsidR="006B1825" w:rsidRPr="00965458"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E81931" w:rsidRPr="00D643FE">
        <w:rPr>
          <w:noProof/>
          <w:sz w:val="22"/>
          <w:szCs w:val="22"/>
        </w:rPr>
        <w:t xml:space="preserve">   </w:t>
      </w:r>
      <w:r w:rsidRPr="00D643FE">
        <w:rPr>
          <w:noProof/>
          <w:sz w:val="22"/>
          <w:szCs w:val="22"/>
        </w:rPr>
        <w:t xml:space="preserve"> </w:t>
      </w:r>
      <w:r w:rsidRPr="00D643FE">
        <w:rPr>
          <w:noProof/>
          <w:sz w:val="22"/>
          <w:szCs w:val="22"/>
        </w:rPr>
        <w:tab/>
        <w:t>Потпис:</w:t>
      </w:r>
      <w:r w:rsidR="00BD7848" w:rsidRPr="00D643FE">
        <w:rPr>
          <w:noProof/>
          <w:sz w:val="22"/>
          <w:szCs w:val="22"/>
        </w:rPr>
        <w:t xml:space="preserve"> </w:t>
      </w:r>
      <w:r w:rsidRPr="00D643FE">
        <w:rPr>
          <w:noProof/>
          <w:sz w:val="22"/>
          <w:szCs w:val="22"/>
        </w:rPr>
        <w:t>_____________________</w:t>
      </w:r>
      <w:r w:rsidR="006B1825" w:rsidRPr="00D643FE">
        <w:rPr>
          <w:noProof/>
          <w:sz w:val="22"/>
          <w:szCs w:val="22"/>
        </w:rPr>
        <w:t>__</w:t>
      </w:r>
      <w:r w:rsidRPr="00D643FE">
        <w:rPr>
          <w:noProof/>
          <w:sz w:val="22"/>
          <w:szCs w:val="22"/>
        </w:rPr>
        <w:t>_</w:t>
      </w:r>
      <w:r w:rsidR="00BD7848" w:rsidRPr="00D643FE">
        <w:rPr>
          <w:noProof/>
          <w:sz w:val="22"/>
          <w:szCs w:val="22"/>
        </w:rPr>
        <w:t>______</w:t>
      </w:r>
      <w:r w:rsidR="00E81931" w:rsidRPr="00D643FE">
        <w:rPr>
          <w:noProof/>
          <w:sz w:val="22"/>
          <w:szCs w:val="22"/>
        </w:rPr>
        <w:t>___</w:t>
      </w:r>
      <w:r w:rsidRPr="00D643FE">
        <w:rPr>
          <w:noProof/>
          <w:sz w:val="22"/>
          <w:szCs w:val="22"/>
        </w:rPr>
        <w:t>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046AF5" w:rsidRPr="00D643FE" w:rsidRDefault="006278EE" w:rsidP="006278EE">
      <w:pPr>
        <w:jc w:val="center"/>
        <w:rPr>
          <w:b/>
          <w:noProof/>
          <w:sz w:val="22"/>
          <w:szCs w:val="22"/>
        </w:rPr>
      </w:pPr>
      <w:r w:rsidRPr="00D643FE">
        <w:rPr>
          <w:b/>
          <w:noProof/>
          <w:sz w:val="22"/>
          <w:szCs w:val="22"/>
        </w:rPr>
        <w:br w:type="page"/>
      </w:r>
    </w:p>
    <w:p w:rsidR="00DB3D80" w:rsidRPr="00D643FE" w:rsidRDefault="00DA698E"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805C19" w:rsidRPr="00D643FE" w:rsidRDefault="00805C19" w:rsidP="00743554">
      <w:pPr>
        <w:pStyle w:val="Footer"/>
        <w:jc w:val="center"/>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E81931"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Е-маил:_________________________________________                    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DF23D8"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банке:____________________________</w:t>
      </w:r>
    </w:p>
    <w:p w:rsidR="006B1825" w:rsidRPr="00D643FE" w:rsidRDefault="006B1825" w:rsidP="00805C19">
      <w:pPr>
        <w:pStyle w:val="BodyText"/>
        <w:jc w:val="left"/>
        <w:rPr>
          <w:noProof/>
          <w:sz w:val="22"/>
          <w:szCs w:val="22"/>
        </w:rPr>
      </w:pPr>
    </w:p>
    <w:tbl>
      <w:tblPr>
        <w:tblStyle w:val="TableGrid"/>
        <w:tblW w:w="15026" w:type="dxa"/>
        <w:tblInd w:w="-743" w:type="dxa"/>
        <w:tblBorders>
          <w:bottom w:val="none" w:sz="0" w:space="0" w:color="auto"/>
          <w:right w:val="none" w:sz="0" w:space="0" w:color="auto"/>
        </w:tblBorders>
        <w:tblLayout w:type="fixed"/>
        <w:tblLook w:val="04A0"/>
      </w:tblPr>
      <w:tblGrid>
        <w:gridCol w:w="709"/>
        <w:gridCol w:w="3119"/>
        <w:gridCol w:w="1134"/>
        <w:gridCol w:w="1134"/>
        <w:gridCol w:w="1701"/>
        <w:gridCol w:w="1843"/>
        <w:gridCol w:w="1417"/>
        <w:gridCol w:w="1134"/>
        <w:gridCol w:w="1418"/>
        <w:gridCol w:w="1417"/>
      </w:tblGrid>
      <w:tr w:rsidR="00805C19" w:rsidRPr="00D643FE" w:rsidTr="00E81931">
        <w:trPr>
          <w:trHeight w:val="315"/>
        </w:trPr>
        <w:tc>
          <w:tcPr>
            <w:tcW w:w="15026"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E81931">
        <w:tc>
          <w:tcPr>
            <w:tcW w:w="15026" w:type="dxa"/>
            <w:gridSpan w:val="10"/>
            <w:tcBorders>
              <w:bottom w:val="single" w:sz="4" w:space="0" w:color="auto"/>
              <w:right w:val="single" w:sz="4" w:space="0" w:color="auto"/>
            </w:tcBorders>
            <w:vAlign w:val="center"/>
          </w:tcPr>
          <w:p w:rsidR="00805C19" w:rsidRPr="00D643FE" w:rsidRDefault="00805C19" w:rsidP="00F97B36">
            <w:pPr>
              <w:rPr>
                <w:b/>
                <w:noProof/>
                <w:sz w:val="22"/>
                <w:szCs w:val="22"/>
              </w:rPr>
            </w:pPr>
            <w:r w:rsidRPr="00D643FE">
              <w:rPr>
                <w:b/>
              </w:rPr>
              <w:t xml:space="preserve">Партија </w:t>
            </w:r>
            <w:r w:rsidR="005C5040" w:rsidRPr="00D643FE">
              <w:rPr>
                <w:b/>
              </w:rPr>
              <w:t>4</w:t>
            </w:r>
            <w:r w:rsidR="0097398A" w:rsidRPr="00D643FE">
              <w:rPr>
                <w:b/>
              </w:rPr>
              <w:t xml:space="preserve">. </w:t>
            </w:r>
            <w:r w:rsidRPr="00D643FE">
              <w:rPr>
                <w:b/>
              </w:rPr>
              <w:t>-</w:t>
            </w:r>
            <w:r w:rsidR="0097398A" w:rsidRPr="00D643FE">
              <w:rPr>
                <w:b/>
              </w:rPr>
              <w:t xml:space="preserve"> </w:t>
            </w:r>
            <w:r w:rsidR="0063566E" w:rsidRPr="0063566E">
              <w:rPr>
                <w:b/>
              </w:rPr>
              <w:t>Инцизиони дрејп 40x40</w:t>
            </w:r>
          </w:p>
        </w:tc>
      </w:tr>
      <w:tr w:rsidR="00805C19" w:rsidRPr="00D643FE" w:rsidTr="00E81931">
        <w:trPr>
          <w:trHeight w:val="648"/>
        </w:trPr>
        <w:tc>
          <w:tcPr>
            <w:tcW w:w="709" w:type="dxa"/>
            <w:tcBorders>
              <w:bottom w:val="single" w:sz="4" w:space="0" w:color="auto"/>
            </w:tcBorders>
            <w:vAlign w:val="center"/>
          </w:tcPr>
          <w:p w:rsidR="00805C19" w:rsidRPr="00D643FE" w:rsidRDefault="00E81931" w:rsidP="00E81931">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E81931" w:rsidRPr="00D643FE">
              <w:rPr>
                <w:b/>
                <w:noProof/>
                <w:sz w:val="20"/>
              </w:rPr>
              <w:t>-а</w:t>
            </w:r>
          </w:p>
        </w:tc>
        <w:tc>
          <w:tcPr>
            <w:tcW w:w="1843"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81931" w:rsidRPr="00D643FE">
              <w:rPr>
                <w:b/>
                <w:noProof/>
                <w:sz w:val="20"/>
              </w:rPr>
              <w:t>-а</w:t>
            </w:r>
          </w:p>
        </w:tc>
        <w:tc>
          <w:tcPr>
            <w:tcW w:w="1417"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37758B">
        <w:trPr>
          <w:trHeight w:val="27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843"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4D0296" w:rsidRPr="00D643FE" w:rsidTr="004D0296">
        <w:trPr>
          <w:trHeight w:val="698"/>
        </w:trPr>
        <w:tc>
          <w:tcPr>
            <w:tcW w:w="709" w:type="dxa"/>
            <w:tcBorders>
              <w:bottom w:val="single" w:sz="4" w:space="0" w:color="auto"/>
            </w:tcBorders>
            <w:vAlign w:val="center"/>
          </w:tcPr>
          <w:p w:rsidR="004D0296" w:rsidRDefault="004D0296" w:rsidP="00965458">
            <w:pPr>
              <w:jc w:val="center"/>
              <w:rPr>
                <w:sz w:val="20"/>
                <w:szCs w:val="20"/>
              </w:rPr>
            </w:pPr>
            <w:r>
              <w:rPr>
                <w:sz w:val="20"/>
                <w:szCs w:val="20"/>
              </w:rPr>
              <w:t>1.</w:t>
            </w:r>
          </w:p>
        </w:tc>
        <w:tc>
          <w:tcPr>
            <w:tcW w:w="3119" w:type="dxa"/>
            <w:tcBorders>
              <w:top w:val="nil"/>
              <w:left w:val="nil"/>
              <w:bottom w:val="single" w:sz="4" w:space="0" w:color="auto"/>
              <w:right w:val="nil"/>
            </w:tcBorders>
            <w:shd w:val="clear" w:color="auto" w:fill="auto"/>
            <w:vAlign w:val="center"/>
          </w:tcPr>
          <w:p w:rsidR="004D0296" w:rsidRDefault="0063566E" w:rsidP="004D0296">
            <w:pPr>
              <w:jc w:val="center"/>
              <w:rPr>
                <w:sz w:val="20"/>
                <w:szCs w:val="20"/>
              </w:rPr>
            </w:pPr>
            <w:r w:rsidRPr="0063566E">
              <w:rPr>
                <w:sz w:val="20"/>
                <w:szCs w:val="20"/>
              </w:rPr>
              <w:t>POKRIVKA-INCISE FILM 40X40CM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63566E" w:rsidP="004D0296">
            <w:pPr>
              <w:jc w:val="center"/>
              <w:rPr>
                <w:sz w:val="20"/>
                <w:szCs w:val="20"/>
              </w:rPr>
            </w:pPr>
            <w:r>
              <w:rPr>
                <w:sz w:val="20"/>
                <w:szCs w:val="20"/>
              </w:rPr>
              <w:t>100</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843"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134"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805C19" w:rsidRPr="00D643FE" w:rsidTr="00E81931">
        <w:trPr>
          <w:gridAfter w:val="4"/>
          <w:wAfter w:w="5386" w:type="dxa"/>
          <w:trHeight w:val="191"/>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7088"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E81931" w:rsidRPr="00D643FE">
              <w:rPr>
                <w:b/>
                <w:noProof/>
                <w:sz w:val="22"/>
                <w:szCs w:val="22"/>
              </w:rPr>
              <w:t>-а</w:t>
            </w:r>
            <w:r w:rsidRPr="00D643FE">
              <w:rPr>
                <w:b/>
                <w:noProof/>
                <w:sz w:val="22"/>
                <w:szCs w:val="22"/>
              </w:rPr>
              <w:t>:</w:t>
            </w:r>
          </w:p>
        </w:tc>
        <w:tc>
          <w:tcPr>
            <w:tcW w:w="1843"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281"/>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12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E81931" w:rsidRPr="00D643FE">
              <w:rPr>
                <w:b/>
                <w:noProof/>
                <w:sz w:val="22"/>
                <w:szCs w:val="22"/>
              </w:rPr>
              <w:t>-а</w:t>
            </w:r>
            <w:r w:rsidRPr="00D643FE">
              <w:rPr>
                <w:b/>
                <w:noProof/>
                <w:sz w:val="22"/>
                <w:szCs w:val="22"/>
              </w:rPr>
              <w:t>:</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140AE2" w:rsidRDefault="00140AE2" w:rsidP="006B1825">
      <w:pPr>
        <w:pStyle w:val="BodyText"/>
        <w:rPr>
          <w:b/>
          <w:noProof/>
          <w:sz w:val="22"/>
          <w:szCs w:val="22"/>
        </w:rPr>
      </w:pPr>
    </w:p>
    <w:p w:rsidR="006B1825" w:rsidRPr="00D643FE" w:rsidRDefault="006B1825" w:rsidP="006B1825">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B1825" w:rsidRPr="00D643FE" w:rsidRDefault="006B1825" w:rsidP="006B1825">
      <w:pPr>
        <w:pStyle w:val="BodyText"/>
        <w:rPr>
          <w:noProof/>
          <w:sz w:val="22"/>
          <w:szCs w:val="22"/>
        </w:rPr>
      </w:pPr>
    </w:p>
    <w:p w:rsidR="006B1825" w:rsidRPr="00D643FE" w:rsidRDefault="006B1825" w:rsidP="006B1825">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6B1825" w:rsidRPr="00D643FE" w:rsidRDefault="006B1825" w:rsidP="00FB75B2">
      <w:pPr>
        <w:pStyle w:val="BodyText"/>
        <w:numPr>
          <w:ilvl w:val="0"/>
          <w:numId w:val="13"/>
        </w:numPr>
        <w:rPr>
          <w:noProof/>
          <w:sz w:val="22"/>
          <w:szCs w:val="22"/>
        </w:rPr>
      </w:pPr>
      <w:r w:rsidRPr="00D643FE">
        <w:rPr>
          <w:noProof/>
          <w:sz w:val="22"/>
          <w:szCs w:val="22"/>
        </w:rPr>
        <w:t>Самостално</w:t>
      </w:r>
    </w:p>
    <w:p w:rsidR="006B1825" w:rsidRPr="00D643FE" w:rsidRDefault="006B1825" w:rsidP="00FB75B2">
      <w:pPr>
        <w:pStyle w:val="BodyText"/>
        <w:numPr>
          <w:ilvl w:val="0"/>
          <w:numId w:val="13"/>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6B1825" w:rsidRPr="00D643FE" w:rsidRDefault="006B1825" w:rsidP="00FB75B2">
      <w:pPr>
        <w:pStyle w:val="BodyText"/>
        <w:numPr>
          <w:ilvl w:val="0"/>
          <w:numId w:val="13"/>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6B1825" w:rsidRPr="002043A8" w:rsidRDefault="002043A8" w:rsidP="006B1825">
      <w:pPr>
        <w:pStyle w:val="BodyText"/>
        <w:rPr>
          <w:noProof/>
          <w:sz w:val="22"/>
          <w:szCs w:val="22"/>
        </w:rPr>
      </w:pPr>
      <w:r>
        <w:rPr>
          <w:noProof/>
          <w:sz w:val="22"/>
          <w:szCs w:val="22"/>
        </w:rPr>
        <w:t xml:space="preserve">    </w:t>
      </w:r>
    </w:p>
    <w:p w:rsidR="006B1825" w:rsidRPr="00D643FE" w:rsidRDefault="006B1825" w:rsidP="006B1825">
      <w:pPr>
        <w:pStyle w:val="BodyText"/>
        <w:rPr>
          <w:noProof/>
          <w:sz w:val="22"/>
          <w:szCs w:val="22"/>
        </w:rPr>
      </w:pPr>
      <w:r w:rsidRPr="00D643FE">
        <w:rPr>
          <w:noProof/>
          <w:sz w:val="22"/>
          <w:szCs w:val="22"/>
        </w:rPr>
        <w:t xml:space="preserve">Рок испоруке:____________________________                                         </w:t>
      </w:r>
      <w:r w:rsidR="0063566E">
        <w:rPr>
          <w:noProof/>
          <w:sz w:val="22"/>
          <w:szCs w:val="22"/>
        </w:rPr>
        <w:t xml:space="preserve">      </w:t>
      </w:r>
      <w:r w:rsidRPr="00D643FE">
        <w:rPr>
          <w:noProof/>
          <w:sz w:val="22"/>
          <w:szCs w:val="22"/>
        </w:rPr>
        <w:t>Рок важења понуде:_________________________</w:t>
      </w:r>
    </w:p>
    <w:p w:rsidR="006B1825" w:rsidRPr="00D643FE" w:rsidRDefault="006B1825" w:rsidP="006B1825">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w:t>
      </w:r>
    </w:p>
    <w:p w:rsidR="006B1825" w:rsidRPr="00D643FE" w:rsidRDefault="006B1825" w:rsidP="006B1825">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r>
      <w:r w:rsidRPr="00D643FE">
        <w:rPr>
          <w:noProof/>
          <w:sz w:val="22"/>
          <w:szCs w:val="22"/>
        </w:rPr>
        <w:tab/>
        <w:t>Потпис:___________________________________</w:t>
      </w:r>
    </w:p>
    <w:p w:rsidR="00012AD9" w:rsidRDefault="006B1825" w:rsidP="00046AF5">
      <w:pPr>
        <w:pStyle w:val="BodyText"/>
        <w:rPr>
          <w:noProof/>
          <w:sz w:val="22"/>
          <w:szCs w:val="22"/>
        </w:rPr>
      </w:pPr>
      <w:r w:rsidRPr="00D643FE">
        <w:rPr>
          <w:noProof/>
          <w:sz w:val="22"/>
          <w:szCs w:val="22"/>
        </w:rPr>
        <w:t>Друго: __________________________________</w:t>
      </w:r>
    </w:p>
    <w:p w:rsidR="00C934FC" w:rsidRPr="00C934FC" w:rsidRDefault="00C934FC" w:rsidP="00046AF5">
      <w:pPr>
        <w:pStyle w:val="BodyText"/>
        <w:rPr>
          <w:noProof/>
          <w:sz w:val="22"/>
          <w:szCs w:val="22"/>
        </w:rPr>
      </w:pPr>
    </w:p>
    <w:p w:rsidR="0006158D" w:rsidRDefault="0006158D" w:rsidP="00965458">
      <w:pPr>
        <w:pStyle w:val="Footer"/>
        <w:rPr>
          <w:b/>
          <w:noProof/>
        </w:rPr>
      </w:pPr>
    </w:p>
    <w:p w:rsidR="0063566E" w:rsidRPr="0006158D" w:rsidRDefault="0063566E" w:rsidP="00965458">
      <w:pPr>
        <w:pStyle w:val="Footer"/>
        <w:rPr>
          <w:b/>
          <w:noProof/>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B92A6B" w:rsidRPr="00D643FE" w:rsidRDefault="00B92A6B" w:rsidP="002279C3">
      <w:pPr>
        <w:pStyle w:val="BodyText"/>
        <w:jc w:val="left"/>
        <w:rPr>
          <w:noProof/>
          <w:szCs w:val="24"/>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012AD9"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012AD9" w:rsidRDefault="002279C3" w:rsidP="002279C3">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нке:____________________________</w:t>
      </w:r>
    </w:p>
    <w:p w:rsidR="004D0296" w:rsidRPr="004D0296" w:rsidRDefault="004D0296" w:rsidP="002279C3">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8211D2" w:rsidRPr="00D643FE" w:rsidTr="00E73B6E">
        <w:trPr>
          <w:trHeight w:val="315"/>
        </w:trPr>
        <w:tc>
          <w:tcPr>
            <w:tcW w:w="14742"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E73B6E">
        <w:tc>
          <w:tcPr>
            <w:tcW w:w="14742" w:type="dxa"/>
            <w:gridSpan w:val="10"/>
            <w:tcBorders>
              <w:bottom w:val="single" w:sz="4" w:space="0" w:color="auto"/>
              <w:right w:val="single" w:sz="4" w:space="0" w:color="auto"/>
            </w:tcBorders>
            <w:vAlign w:val="center"/>
          </w:tcPr>
          <w:p w:rsidR="008211D2" w:rsidRPr="00D643FE" w:rsidRDefault="008211D2" w:rsidP="007F1E0A">
            <w:pPr>
              <w:rPr>
                <w:b/>
                <w:noProof/>
                <w:sz w:val="22"/>
                <w:szCs w:val="22"/>
              </w:rPr>
            </w:pPr>
            <w:r w:rsidRPr="00D643FE">
              <w:rPr>
                <w:b/>
              </w:rPr>
              <w:t xml:space="preserve">Партија </w:t>
            </w:r>
            <w:r w:rsidR="007F1E0A" w:rsidRPr="00D643FE">
              <w:rPr>
                <w:b/>
              </w:rPr>
              <w:t>5</w:t>
            </w:r>
            <w:r w:rsidR="0097398A" w:rsidRPr="00D643FE">
              <w:rPr>
                <w:b/>
              </w:rPr>
              <w:t xml:space="preserve">. </w:t>
            </w:r>
            <w:r w:rsidRPr="00D643FE">
              <w:rPr>
                <w:b/>
              </w:rPr>
              <w:t>-</w:t>
            </w:r>
            <w:r w:rsidRPr="00D643FE">
              <w:t xml:space="preserve"> </w:t>
            </w:r>
            <w:r w:rsidR="0063566E" w:rsidRPr="0063566E">
              <w:rPr>
                <w:b/>
              </w:rPr>
              <w:t>Вазелинска газа</w:t>
            </w:r>
          </w:p>
        </w:tc>
      </w:tr>
      <w:tr w:rsidR="008211D2" w:rsidRPr="00D643FE" w:rsidTr="00E73B6E">
        <w:tc>
          <w:tcPr>
            <w:tcW w:w="709" w:type="dxa"/>
            <w:tcBorders>
              <w:bottom w:val="single" w:sz="4" w:space="0" w:color="auto"/>
            </w:tcBorders>
            <w:vAlign w:val="center"/>
          </w:tcPr>
          <w:p w:rsidR="008211D2" w:rsidRPr="00D643FE" w:rsidRDefault="00E73B6E" w:rsidP="0097398A">
            <w:pPr>
              <w:pStyle w:val="BodyText"/>
              <w:jc w:val="center"/>
              <w:rPr>
                <w:b/>
                <w:noProof/>
                <w:sz w:val="20"/>
              </w:rPr>
            </w:pPr>
            <w:r w:rsidRPr="00D643FE">
              <w:rPr>
                <w:b/>
                <w:noProof/>
                <w:sz w:val="20"/>
              </w:rPr>
              <w:t>Р</w:t>
            </w:r>
            <w:r w:rsidR="0097398A" w:rsidRPr="00D643FE">
              <w:rPr>
                <w:b/>
                <w:noProof/>
                <w:sz w:val="20"/>
              </w:rPr>
              <w:t>.</w:t>
            </w:r>
            <w:r w:rsidRPr="00D643FE">
              <w:rPr>
                <w:b/>
                <w:noProof/>
                <w:sz w:val="20"/>
              </w:rPr>
              <w:t xml:space="preserve"> бр.</w:t>
            </w:r>
          </w:p>
        </w:tc>
        <w:tc>
          <w:tcPr>
            <w:tcW w:w="283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E73B6E" w:rsidRPr="00D643FE">
              <w:rPr>
                <w:b/>
                <w:noProof/>
                <w:sz w:val="20"/>
              </w:rPr>
              <w:t>-а</w:t>
            </w:r>
          </w:p>
        </w:tc>
        <w:tc>
          <w:tcPr>
            <w:tcW w:w="170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73B6E"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8211D2" w:rsidRPr="00D643FE" w:rsidTr="00E73B6E">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4D0296" w:rsidRPr="00D643FE" w:rsidTr="004D0296">
        <w:trPr>
          <w:trHeight w:val="698"/>
        </w:trPr>
        <w:tc>
          <w:tcPr>
            <w:tcW w:w="709" w:type="dxa"/>
            <w:tcBorders>
              <w:bottom w:val="single" w:sz="4" w:space="0" w:color="auto"/>
            </w:tcBorders>
            <w:vAlign w:val="center"/>
          </w:tcPr>
          <w:p w:rsidR="004D0296" w:rsidRPr="00D643FE" w:rsidRDefault="004D0296" w:rsidP="00DF23D8">
            <w:pPr>
              <w:jc w:val="center"/>
              <w:rPr>
                <w:sz w:val="20"/>
                <w:szCs w:val="20"/>
              </w:rPr>
            </w:pPr>
            <w:r w:rsidRPr="00D643FE">
              <w:rPr>
                <w:sz w:val="20"/>
                <w:szCs w:val="20"/>
              </w:rPr>
              <w:t>1.</w:t>
            </w:r>
          </w:p>
        </w:tc>
        <w:tc>
          <w:tcPr>
            <w:tcW w:w="2835" w:type="dxa"/>
            <w:tcBorders>
              <w:top w:val="nil"/>
              <w:left w:val="nil"/>
              <w:bottom w:val="single" w:sz="4" w:space="0" w:color="auto"/>
              <w:right w:val="nil"/>
            </w:tcBorders>
            <w:shd w:val="clear" w:color="auto" w:fill="auto"/>
            <w:vAlign w:val="center"/>
          </w:tcPr>
          <w:p w:rsidR="004D0296" w:rsidRDefault="0063566E" w:rsidP="004D0296">
            <w:pPr>
              <w:jc w:val="center"/>
              <w:rPr>
                <w:sz w:val="20"/>
                <w:szCs w:val="20"/>
              </w:rPr>
            </w:pPr>
            <w:r w:rsidRPr="0063566E">
              <w:rPr>
                <w:sz w:val="20"/>
                <w:szCs w:val="20"/>
              </w:rPr>
              <w:t>vazelinska gaza min 10x10cm, klasa IIb</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63566E" w:rsidP="004D0296">
            <w:pPr>
              <w:jc w:val="center"/>
              <w:rPr>
                <w:sz w:val="20"/>
                <w:szCs w:val="20"/>
              </w:rPr>
            </w:pPr>
            <w:r>
              <w:rPr>
                <w:sz w:val="20"/>
                <w:szCs w:val="20"/>
              </w:rPr>
              <w:t>500</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63566E" w:rsidRPr="00D643FE" w:rsidTr="004D0296">
        <w:trPr>
          <w:trHeight w:val="698"/>
        </w:trPr>
        <w:tc>
          <w:tcPr>
            <w:tcW w:w="709" w:type="dxa"/>
            <w:tcBorders>
              <w:bottom w:val="single" w:sz="4" w:space="0" w:color="auto"/>
            </w:tcBorders>
            <w:vAlign w:val="center"/>
          </w:tcPr>
          <w:p w:rsidR="0063566E" w:rsidRPr="00D643FE" w:rsidRDefault="0063566E" w:rsidP="00DF23D8">
            <w:pPr>
              <w:jc w:val="center"/>
              <w:rPr>
                <w:sz w:val="20"/>
                <w:szCs w:val="20"/>
              </w:rPr>
            </w:pPr>
            <w:r>
              <w:rPr>
                <w:sz w:val="20"/>
                <w:szCs w:val="20"/>
              </w:rPr>
              <w:t>2.</w:t>
            </w:r>
          </w:p>
        </w:tc>
        <w:tc>
          <w:tcPr>
            <w:tcW w:w="2835" w:type="dxa"/>
            <w:tcBorders>
              <w:top w:val="nil"/>
              <w:left w:val="nil"/>
              <w:bottom w:val="single" w:sz="4" w:space="0" w:color="auto"/>
              <w:right w:val="nil"/>
            </w:tcBorders>
            <w:shd w:val="clear" w:color="auto" w:fill="auto"/>
            <w:vAlign w:val="center"/>
          </w:tcPr>
          <w:p w:rsidR="0063566E" w:rsidRDefault="0063566E" w:rsidP="004D0296">
            <w:pPr>
              <w:jc w:val="center"/>
              <w:rPr>
                <w:sz w:val="20"/>
                <w:szCs w:val="20"/>
              </w:rPr>
            </w:pPr>
            <w:r w:rsidRPr="0063566E">
              <w:rPr>
                <w:sz w:val="20"/>
                <w:szCs w:val="20"/>
              </w:rPr>
              <w:t>vazelinska gaza min 10x20cm, klasa IIb</w:t>
            </w:r>
          </w:p>
        </w:tc>
        <w:tc>
          <w:tcPr>
            <w:tcW w:w="1134" w:type="dxa"/>
            <w:tcBorders>
              <w:bottom w:val="single" w:sz="4" w:space="0" w:color="auto"/>
            </w:tcBorders>
            <w:vAlign w:val="center"/>
          </w:tcPr>
          <w:p w:rsidR="0063566E" w:rsidRDefault="0063566E" w:rsidP="004D0296">
            <w:pPr>
              <w:jc w:val="center"/>
              <w:rPr>
                <w:sz w:val="20"/>
                <w:szCs w:val="20"/>
              </w:rPr>
            </w:pPr>
            <w:r>
              <w:rPr>
                <w:sz w:val="20"/>
                <w:szCs w:val="20"/>
              </w:rPr>
              <w:t>kom</w:t>
            </w:r>
          </w:p>
        </w:tc>
        <w:tc>
          <w:tcPr>
            <w:tcW w:w="1134" w:type="dxa"/>
            <w:tcBorders>
              <w:bottom w:val="single" w:sz="4" w:space="0" w:color="auto"/>
            </w:tcBorders>
            <w:vAlign w:val="center"/>
          </w:tcPr>
          <w:p w:rsidR="0063566E" w:rsidRDefault="0063566E" w:rsidP="004D0296">
            <w:pPr>
              <w:jc w:val="center"/>
              <w:rPr>
                <w:sz w:val="20"/>
                <w:szCs w:val="20"/>
              </w:rPr>
            </w:pPr>
            <w:r>
              <w:rPr>
                <w:sz w:val="20"/>
                <w:szCs w:val="20"/>
              </w:rPr>
              <w:t>500</w:t>
            </w:r>
          </w:p>
        </w:tc>
        <w:tc>
          <w:tcPr>
            <w:tcW w:w="1701" w:type="dxa"/>
            <w:tcBorders>
              <w:bottom w:val="single" w:sz="4" w:space="0" w:color="auto"/>
            </w:tcBorders>
            <w:vAlign w:val="center"/>
          </w:tcPr>
          <w:p w:rsidR="0063566E" w:rsidRPr="00D643FE" w:rsidRDefault="0063566E" w:rsidP="0097398A">
            <w:pPr>
              <w:pStyle w:val="BodyText"/>
              <w:spacing w:before="240"/>
              <w:jc w:val="center"/>
              <w:rPr>
                <w:noProof/>
                <w:sz w:val="20"/>
              </w:rPr>
            </w:pPr>
          </w:p>
        </w:tc>
        <w:tc>
          <w:tcPr>
            <w:tcW w:w="1701" w:type="dxa"/>
            <w:tcBorders>
              <w:bottom w:val="single" w:sz="4" w:space="0" w:color="auto"/>
            </w:tcBorders>
            <w:vAlign w:val="center"/>
          </w:tcPr>
          <w:p w:rsidR="0063566E" w:rsidRPr="00D643FE" w:rsidRDefault="0063566E" w:rsidP="0097398A">
            <w:pPr>
              <w:pStyle w:val="BodyText"/>
              <w:spacing w:before="240"/>
              <w:jc w:val="center"/>
              <w:rPr>
                <w:noProof/>
                <w:sz w:val="20"/>
              </w:rPr>
            </w:pPr>
          </w:p>
        </w:tc>
        <w:tc>
          <w:tcPr>
            <w:tcW w:w="1418" w:type="dxa"/>
            <w:tcBorders>
              <w:bottom w:val="single" w:sz="4" w:space="0" w:color="auto"/>
            </w:tcBorders>
            <w:vAlign w:val="center"/>
          </w:tcPr>
          <w:p w:rsidR="0063566E" w:rsidRPr="00D643FE" w:rsidRDefault="0063566E" w:rsidP="0097398A">
            <w:pPr>
              <w:pStyle w:val="BodyText"/>
              <w:spacing w:before="240"/>
              <w:jc w:val="center"/>
              <w:rPr>
                <w:noProof/>
                <w:sz w:val="20"/>
              </w:rPr>
            </w:pPr>
          </w:p>
        </w:tc>
        <w:tc>
          <w:tcPr>
            <w:tcW w:w="1275" w:type="dxa"/>
            <w:tcBorders>
              <w:bottom w:val="single" w:sz="4" w:space="0" w:color="auto"/>
            </w:tcBorders>
            <w:vAlign w:val="center"/>
          </w:tcPr>
          <w:p w:rsidR="0063566E" w:rsidRPr="00D643FE" w:rsidRDefault="0063566E"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63566E" w:rsidRPr="00D643FE" w:rsidRDefault="0063566E"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63566E" w:rsidRPr="00D643FE" w:rsidRDefault="0063566E" w:rsidP="0097398A">
            <w:pPr>
              <w:pStyle w:val="BodyText"/>
              <w:spacing w:before="240"/>
              <w:jc w:val="center"/>
              <w:rPr>
                <w:noProof/>
                <w:sz w:val="20"/>
              </w:rPr>
            </w:pPr>
          </w:p>
        </w:tc>
      </w:tr>
      <w:tr w:rsidR="008211D2" w:rsidRPr="00D643FE" w:rsidTr="00E73B6E">
        <w:trPr>
          <w:gridAfter w:val="4"/>
          <w:wAfter w:w="5528"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012AD9"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012AD9"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F52B04" w:rsidRDefault="00F52B04" w:rsidP="00012AD9">
      <w:pPr>
        <w:pStyle w:val="BodyText"/>
        <w:rPr>
          <w:b/>
          <w:noProof/>
          <w:sz w:val="22"/>
          <w:szCs w:val="22"/>
        </w:rPr>
      </w:pPr>
    </w:p>
    <w:p w:rsidR="00B92A6B" w:rsidRPr="0063566E" w:rsidRDefault="00012AD9"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3566E" w:rsidRDefault="0063566E" w:rsidP="002279C3">
      <w:pPr>
        <w:pStyle w:val="BodyText"/>
        <w:rPr>
          <w:noProof/>
          <w:szCs w:val="24"/>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4"/>
        </w:numPr>
        <w:rPr>
          <w:noProof/>
          <w:szCs w:val="24"/>
        </w:rPr>
      </w:pPr>
      <w:r w:rsidRPr="00D643FE">
        <w:rPr>
          <w:noProof/>
          <w:szCs w:val="24"/>
        </w:rPr>
        <w:t>Самостално</w:t>
      </w:r>
    </w:p>
    <w:p w:rsidR="002279C3" w:rsidRPr="00D643FE" w:rsidRDefault="002279C3" w:rsidP="00FB75B2">
      <w:pPr>
        <w:pStyle w:val="BodyText"/>
        <w:numPr>
          <w:ilvl w:val="0"/>
          <w:numId w:val="14"/>
        </w:numPr>
        <w:rPr>
          <w:noProof/>
          <w:szCs w:val="24"/>
        </w:rPr>
      </w:pPr>
      <w:r w:rsidRPr="00D643FE">
        <w:rPr>
          <w:noProof/>
          <w:szCs w:val="24"/>
        </w:rPr>
        <w:t>Заједничка понуда (навести ко су учесници у заједничкој понуди):___________</w:t>
      </w:r>
      <w:r w:rsidR="00012AD9" w:rsidRPr="00D643FE">
        <w:rPr>
          <w:noProof/>
          <w:szCs w:val="24"/>
        </w:rPr>
        <w:t>______</w:t>
      </w:r>
      <w:r w:rsidRPr="00D643FE">
        <w:rPr>
          <w:noProof/>
          <w:szCs w:val="24"/>
        </w:rPr>
        <w:t>________________________</w:t>
      </w:r>
    </w:p>
    <w:p w:rsidR="002279C3" w:rsidRPr="0063566E" w:rsidRDefault="002279C3" w:rsidP="002279C3">
      <w:pPr>
        <w:pStyle w:val="BodyText"/>
        <w:numPr>
          <w:ilvl w:val="0"/>
          <w:numId w:val="14"/>
        </w:numPr>
        <w:rPr>
          <w:noProof/>
          <w:szCs w:val="24"/>
        </w:rPr>
      </w:pPr>
      <w:r w:rsidRPr="00D643FE">
        <w:rPr>
          <w:noProof/>
          <w:szCs w:val="24"/>
        </w:rPr>
        <w:t>Понуда са подизвођачима (навести ко су подизвођачи):</w:t>
      </w:r>
      <w:r w:rsidR="00012AD9" w:rsidRPr="00D643FE">
        <w:rPr>
          <w:noProof/>
          <w:szCs w:val="24"/>
        </w:rPr>
        <w:t xml:space="preserve"> </w:t>
      </w:r>
      <w:r w:rsidRPr="00D643FE">
        <w:rPr>
          <w:noProof/>
          <w:szCs w:val="24"/>
        </w:rPr>
        <w:t>__________________________________________________</w:t>
      </w:r>
      <w:r w:rsidRPr="00D643FE">
        <w:rPr>
          <w:noProof/>
          <w:szCs w:val="24"/>
        </w:rPr>
        <w:tab/>
      </w:r>
    </w:p>
    <w:p w:rsidR="002279C3" w:rsidRPr="00D643FE" w:rsidRDefault="002279C3" w:rsidP="002279C3">
      <w:pPr>
        <w:pStyle w:val="BodyText"/>
        <w:rPr>
          <w:noProof/>
          <w:szCs w:val="24"/>
        </w:rPr>
      </w:pPr>
      <w:r w:rsidRPr="00D643FE">
        <w:rPr>
          <w:noProof/>
          <w:szCs w:val="24"/>
        </w:rPr>
        <w:t>Рок испоруке:</w:t>
      </w:r>
      <w:r w:rsidR="003D3E54" w:rsidRPr="00D643FE">
        <w:rPr>
          <w:noProof/>
          <w:szCs w:val="24"/>
        </w:rPr>
        <w:t xml:space="preserve">  </w:t>
      </w:r>
      <w:r w:rsidRPr="00D643FE">
        <w:rPr>
          <w:noProof/>
          <w:szCs w:val="24"/>
        </w:rPr>
        <w:t xml:space="preserve">____________________________     </w:t>
      </w:r>
      <w:r w:rsidR="002043A8">
        <w:rPr>
          <w:noProof/>
          <w:szCs w:val="24"/>
        </w:rPr>
        <w:t xml:space="preserve">                              </w:t>
      </w:r>
      <w:r w:rsidRPr="00D643FE">
        <w:rPr>
          <w:noProof/>
          <w:szCs w:val="24"/>
        </w:rPr>
        <w:t xml:space="preserve">Рок важења </w:t>
      </w:r>
      <w:r w:rsidR="00012AD9" w:rsidRPr="00D643FE">
        <w:rPr>
          <w:noProof/>
          <w:szCs w:val="24"/>
        </w:rPr>
        <w:t xml:space="preserve">понуде: </w:t>
      </w:r>
      <w:r w:rsidR="006B1825" w:rsidRPr="00D643FE">
        <w:rPr>
          <w:noProof/>
          <w:szCs w:val="24"/>
        </w:rPr>
        <w:t xml:space="preserve"> </w:t>
      </w:r>
      <w:r w:rsidR="00012AD9" w:rsidRPr="00D643FE">
        <w:rPr>
          <w:noProof/>
          <w:szCs w:val="24"/>
        </w:rPr>
        <w:t>_______________</w:t>
      </w:r>
      <w:r w:rsidR="006B1825" w:rsidRPr="00D643FE">
        <w:rPr>
          <w:noProof/>
          <w:szCs w:val="24"/>
        </w:rPr>
        <w:t>__</w:t>
      </w:r>
      <w:r w:rsidR="00012AD9" w:rsidRPr="00D643FE">
        <w:rPr>
          <w:noProof/>
          <w:szCs w:val="24"/>
        </w:rPr>
        <w:t>______</w:t>
      </w:r>
    </w:p>
    <w:p w:rsidR="002279C3" w:rsidRPr="00D643FE" w:rsidRDefault="002279C3" w:rsidP="002279C3">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w:t>
      </w:r>
      <w:r w:rsidR="00012AD9" w:rsidRPr="00D643FE">
        <w:rPr>
          <w:noProof/>
          <w:szCs w:val="24"/>
        </w:rPr>
        <w:t xml:space="preserve"> </w:t>
      </w:r>
      <w:r w:rsidRPr="00D643FE">
        <w:rPr>
          <w:noProof/>
          <w:szCs w:val="24"/>
        </w:rPr>
        <w:t>__________________________</w:t>
      </w:r>
      <w:r w:rsidR="006B1825" w:rsidRPr="00D643FE">
        <w:rPr>
          <w:noProof/>
          <w:szCs w:val="24"/>
        </w:rPr>
        <w:t>__</w:t>
      </w:r>
      <w:r w:rsidRPr="00D643FE">
        <w:rPr>
          <w:noProof/>
          <w:szCs w:val="24"/>
        </w:rPr>
        <w:t>_______</w:t>
      </w:r>
    </w:p>
    <w:p w:rsidR="00012AD9" w:rsidRPr="00D643FE" w:rsidRDefault="002279C3" w:rsidP="002279C3">
      <w:pPr>
        <w:pStyle w:val="BodyText"/>
        <w:rPr>
          <w:noProof/>
          <w:szCs w:val="24"/>
        </w:rPr>
      </w:pPr>
      <w:r w:rsidRPr="00D643FE">
        <w:rPr>
          <w:noProof/>
          <w:szCs w:val="24"/>
        </w:rPr>
        <w:t>Посебне напомене:</w:t>
      </w:r>
      <w:r w:rsidR="003D3E54"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w:t>
      </w:r>
      <w:r w:rsidR="006B1825" w:rsidRPr="00D643FE">
        <w:rPr>
          <w:noProof/>
          <w:szCs w:val="24"/>
        </w:rPr>
        <w:t xml:space="preserve"> </w:t>
      </w:r>
      <w:r w:rsidRPr="00D643FE">
        <w:rPr>
          <w:noProof/>
          <w:szCs w:val="24"/>
        </w:rPr>
        <w:t>_________________________</w:t>
      </w:r>
      <w:r w:rsidR="006B1825" w:rsidRPr="00D643FE">
        <w:rPr>
          <w:noProof/>
          <w:szCs w:val="24"/>
        </w:rPr>
        <w:t>__</w:t>
      </w:r>
      <w:r w:rsidRPr="00D643FE">
        <w:rPr>
          <w:noProof/>
          <w:szCs w:val="24"/>
        </w:rPr>
        <w:t>_______</w:t>
      </w:r>
    </w:p>
    <w:p w:rsidR="002279C3" w:rsidRPr="00D643FE" w:rsidRDefault="002279C3" w:rsidP="002279C3">
      <w:pPr>
        <w:pStyle w:val="BodyText"/>
        <w:rPr>
          <w:noProof/>
          <w:szCs w:val="24"/>
        </w:rPr>
      </w:pPr>
      <w:r w:rsidRPr="00D643FE">
        <w:rPr>
          <w:noProof/>
          <w:szCs w:val="24"/>
        </w:rPr>
        <w:t>Друго:</w:t>
      </w:r>
      <w:r w:rsidR="003D3E54" w:rsidRPr="00D643FE">
        <w:rPr>
          <w:noProof/>
          <w:szCs w:val="24"/>
        </w:rPr>
        <w:t xml:space="preserve"> </w:t>
      </w:r>
      <w:r w:rsidRPr="00D643FE">
        <w:rPr>
          <w:noProof/>
          <w:szCs w:val="24"/>
        </w:rPr>
        <w:t xml:space="preserve"> __________________________________</w:t>
      </w: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8211D2" w:rsidRPr="00D643FE" w:rsidRDefault="008211D2" w:rsidP="008211D2">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1825"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6B1825"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банке:____________________________</w:t>
      </w:r>
    </w:p>
    <w:p w:rsidR="000A1274" w:rsidRPr="00D643FE" w:rsidRDefault="000A1274" w:rsidP="008211D2">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8211D2" w:rsidRPr="00D643FE" w:rsidTr="006B1825">
        <w:trPr>
          <w:trHeight w:val="315"/>
        </w:trPr>
        <w:tc>
          <w:tcPr>
            <w:tcW w:w="15168"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6B1825">
        <w:tc>
          <w:tcPr>
            <w:tcW w:w="15168" w:type="dxa"/>
            <w:gridSpan w:val="10"/>
            <w:tcBorders>
              <w:bottom w:val="single" w:sz="4" w:space="0" w:color="auto"/>
              <w:right w:val="single" w:sz="4" w:space="0" w:color="auto"/>
            </w:tcBorders>
            <w:vAlign w:val="center"/>
          </w:tcPr>
          <w:p w:rsidR="008211D2" w:rsidRPr="00D643FE" w:rsidRDefault="008211D2" w:rsidP="00B849FF">
            <w:pPr>
              <w:rPr>
                <w:b/>
                <w:noProof/>
                <w:sz w:val="22"/>
                <w:szCs w:val="22"/>
              </w:rPr>
            </w:pPr>
            <w:r w:rsidRPr="00D643FE">
              <w:rPr>
                <w:b/>
              </w:rPr>
              <w:t xml:space="preserve">Партија </w:t>
            </w:r>
            <w:r w:rsidR="007F1E0A" w:rsidRPr="00D643FE">
              <w:rPr>
                <w:b/>
              </w:rPr>
              <w:t>6</w:t>
            </w:r>
            <w:r w:rsidR="0097398A" w:rsidRPr="00D643FE">
              <w:rPr>
                <w:b/>
              </w:rPr>
              <w:t xml:space="preserve">. </w:t>
            </w:r>
            <w:r w:rsidRPr="00D643FE">
              <w:rPr>
                <w:b/>
              </w:rPr>
              <w:t>-</w:t>
            </w:r>
            <w:r w:rsidRPr="00D643FE">
              <w:t xml:space="preserve"> </w:t>
            </w:r>
            <w:r w:rsidR="0063566E" w:rsidRPr="0063566E">
              <w:rPr>
                <w:b/>
              </w:rPr>
              <w:t>Вазелинска газа 10x30цм</w:t>
            </w:r>
          </w:p>
        </w:tc>
      </w:tr>
      <w:tr w:rsidR="006B1825" w:rsidRPr="00D643FE" w:rsidTr="006B1825">
        <w:tc>
          <w:tcPr>
            <w:tcW w:w="709" w:type="dxa"/>
            <w:tcBorders>
              <w:bottom w:val="single" w:sz="4" w:space="0" w:color="auto"/>
            </w:tcBorders>
            <w:vAlign w:val="center"/>
          </w:tcPr>
          <w:p w:rsidR="008211D2" w:rsidRPr="00D643FE" w:rsidRDefault="006B1825" w:rsidP="0097398A">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6B1825"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1825" w:rsidRPr="00D643FE">
              <w:rPr>
                <w:b/>
                <w:noProof/>
                <w:sz w:val="20"/>
              </w:rPr>
              <w:t>-а</w:t>
            </w:r>
          </w:p>
        </w:tc>
        <w:tc>
          <w:tcPr>
            <w:tcW w:w="1417"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6B1825" w:rsidRPr="00D643FE" w:rsidTr="006B1825">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4D0296" w:rsidRPr="00D643FE" w:rsidTr="004D0296">
        <w:trPr>
          <w:trHeight w:val="20"/>
        </w:trPr>
        <w:tc>
          <w:tcPr>
            <w:tcW w:w="709" w:type="dxa"/>
            <w:tcBorders>
              <w:bottom w:val="single" w:sz="4" w:space="0" w:color="auto"/>
            </w:tcBorders>
            <w:vAlign w:val="center"/>
          </w:tcPr>
          <w:p w:rsidR="004D0296" w:rsidRDefault="004D0296" w:rsidP="008F34ED">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63566E" w:rsidP="004D0296">
            <w:pPr>
              <w:jc w:val="center"/>
              <w:rPr>
                <w:sz w:val="20"/>
                <w:szCs w:val="20"/>
              </w:rPr>
            </w:pPr>
            <w:r w:rsidRPr="0063566E">
              <w:rPr>
                <w:sz w:val="20"/>
                <w:szCs w:val="20"/>
              </w:rPr>
              <w:t>vazelinska gaza min 10x30cm, klasa IIb</w:t>
            </w:r>
          </w:p>
        </w:tc>
        <w:tc>
          <w:tcPr>
            <w:tcW w:w="1105"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63566E" w:rsidP="004D0296">
            <w:pPr>
              <w:jc w:val="center"/>
              <w:rPr>
                <w:sz w:val="20"/>
                <w:szCs w:val="20"/>
              </w:rPr>
            </w:pPr>
            <w:r>
              <w:rPr>
                <w:sz w:val="20"/>
                <w:szCs w:val="20"/>
              </w:rPr>
              <w:t>100</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8211D2" w:rsidRPr="00D643FE" w:rsidTr="006B1825">
        <w:trPr>
          <w:gridAfter w:val="4"/>
          <w:wAfter w:w="5670"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6B1825" w:rsidRPr="00D643FE">
              <w:rPr>
                <w:b/>
                <w:noProof/>
                <w:sz w:val="22"/>
                <w:szCs w:val="22"/>
              </w:rPr>
              <w:t>-а</w:t>
            </w:r>
            <w:r w:rsidRPr="00D643FE">
              <w:rPr>
                <w:b/>
                <w:noProof/>
                <w:sz w:val="22"/>
                <w:szCs w:val="22"/>
              </w:rPr>
              <w:t>:</w:t>
            </w:r>
          </w:p>
        </w:tc>
        <w:tc>
          <w:tcPr>
            <w:tcW w:w="1418"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6B1825" w:rsidRPr="00D643FE">
              <w:rPr>
                <w:b/>
                <w:noProof/>
                <w:sz w:val="22"/>
                <w:szCs w:val="22"/>
              </w:rPr>
              <w:t>-ом</w:t>
            </w:r>
            <w:r w:rsidRPr="00D643FE">
              <w:rPr>
                <w:b/>
                <w:noProof/>
                <w:sz w:val="22"/>
                <w:szCs w:val="22"/>
              </w:rPr>
              <w:t>:</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E73B6E" w:rsidRPr="00965458" w:rsidRDefault="00E73B6E" w:rsidP="000A1274">
      <w:pPr>
        <w:pStyle w:val="BodyText"/>
        <w:rPr>
          <w:b/>
          <w:noProof/>
          <w:szCs w:val="24"/>
        </w:rPr>
      </w:pPr>
    </w:p>
    <w:p w:rsidR="000A1274" w:rsidRPr="00D643FE" w:rsidRDefault="000A1274" w:rsidP="000A1274">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7F1E0A" w:rsidRPr="00D643FE" w:rsidRDefault="007F1E0A" w:rsidP="008211D2">
      <w:pPr>
        <w:pStyle w:val="BodyText"/>
        <w:rPr>
          <w:noProof/>
          <w:sz w:val="22"/>
          <w:szCs w:val="22"/>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Cs w:val="24"/>
        </w:rPr>
      </w:pPr>
    </w:p>
    <w:p w:rsidR="002279C3" w:rsidRPr="00D643FE" w:rsidRDefault="002279C3" w:rsidP="00FB75B2">
      <w:pPr>
        <w:pStyle w:val="BodyText"/>
        <w:numPr>
          <w:ilvl w:val="0"/>
          <w:numId w:val="15"/>
        </w:numPr>
        <w:rPr>
          <w:noProof/>
          <w:szCs w:val="24"/>
        </w:rPr>
      </w:pPr>
      <w:r w:rsidRPr="00D643FE">
        <w:rPr>
          <w:noProof/>
          <w:szCs w:val="24"/>
        </w:rPr>
        <w:t>Самостално</w:t>
      </w:r>
    </w:p>
    <w:p w:rsidR="002279C3" w:rsidRPr="00D643FE" w:rsidRDefault="002279C3" w:rsidP="00FB75B2">
      <w:pPr>
        <w:pStyle w:val="BodyText"/>
        <w:numPr>
          <w:ilvl w:val="0"/>
          <w:numId w:val="15"/>
        </w:numPr>
        <w:rPr>
          <w:noProof/>
          <w:szCs w:val="24"/>
        </w:rPr>
      </w:pPr>
      <w:r w:rsidRPr="00D643FE">
        <w:rPr>
          <w:noProof/>
          <w:szCs w:val="24"/>
        </w:rPr>
        <w:t>Заједничка понуда (навести ко су учесници у заједничкој понуди):</w:t>
      </w:r>
      <w:r w:rsidR="00E73B6E" w:rsidRPr="00D643FE">
        <w:rPr>
          <w:noProof/>
          <w:szCs w:val="24"/>
        </w:rPr>
        <w:t xml:space="preserve"> </w:t>
      </w:r>
      <w:r w:rsidRPr="00D643FE">
        <w:rPr>
          <w:noProof/>
          <w:szCs w:val="24"/>
        </w:rPr>
        <w:t>_________________</w:t>
      </w:r>
      <w:r w:rsidR="00E73B6E" w:rsidRPr="00D643FE">
        <w:rPr>
          <w:noProof/>
          <w:szCs w:val="24"/>
        </w:rPr>
        <w:t>_____</w:t>
      </w:r>
      <w:r w:rsidRPr="00D643FE">
        <w:rPr>
          <w:noProof/>
          <w:szCs w:val="24"/>
        </w:rPr>
        <w:t>__________________</w:t>
      </w:r>
    </w:p>
    <w:p w:rsidR="002279C3" w:rsidRPr="00D643FE" w:rsidRDefault="002279C3" w:rsidP="00FB75B2">
      <w:pPr>
        <w:pStyle w:val="BodyText"/>
        <w:numPr>
          <w:ilvl w:val="0"/>
          <w:numId w:val="1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B92A6B" w:rsidRPr="00D643FE" w:rsidRDefault="00B92A6B"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____________________________                                   Рок важења понуде:</w:t>
      </w:r>
      <w:r w:rsidR="00E73B6E" w:rsidRPr="00D643FE">
        <w:rPr>
          <w:noProof/>
          <w:szCs w:val="24"/>
        </w:rPr>
        <w:t xml:space="preserve"> </w:t>
      </w:r>
      <w:r w:rsidRPr="00D643FE">
        <w:rPr>
          <w:noProof/>
          <w:szCs w:val="24"/>
        </w:rPr>
        <w:t>______________________</w:t>
      </w:r>
      <w:r w:rsidR="00E73B6E" w:rsidRPr="00D643FE">
        <w:rPr>
          <w:noProof/>
          <w:szCs w:val="24"/>
        </w:rPr>
        <w:t>_</w:t>
      </w:r>
    </w:p>
    <w:p w:rsidR="002279C3" w:rsidRPr="00D643FE" w:rsidRDefault="002279C3" w:rsidP="002279C3">
      <w:pPr>
        <w:pStyle w:val="BodyText"/>
        <w:rPr>
          <w:noProof/>
          <w:szCs w:val="24"/>
        </w:rPr>
      </w:pPr>
      <w:r w:rsidRPr="00D643FE">
        <w:rPr>
          <w:noProof/>
          <w:szCs w:val="24"/>
        </w:rPr>
        <w:t>Начин и ус</w:t>
      </w:r>
      <w:r w:rsidR="000D6C0F" w:rsidRPr="00D643FE">
        <w:rPr>
          <w:noProof/>
          <w:szCs w:val="24"/>
        </w:rPr>
        <w:t>лови плаћања: __________________</w:t>
      </w:r>
      <w:r w:rsidRPr="00D643FE">
        <w:rPr>
          <w:noProof/>
          <w:szCs w:val="24"/>
        </w:rPr>
        <w:tab/>
        <w:t xml:space="preserve">                      М.П.  </w:t>
      </w:r>
      <w:r w:rsidRPr="00D643FE">
        <w:rPr>
          <w:noProof/>
          <w:szCs w:val="24"/>
        </w:rPr>
        <w:tab/>
        <w:t>Датум:____________________________</w:t>
      </w:r>
      <w:r w:rsidR="00E73B6E" w:rsidRPr="00D643FE">
        <w:rPr>
          <w:noProof/>
          <w:szCs w:val="24"/>
        </w:rPr>
        <w:t>__</w:t>
      </w:r>
      <w:r w:rsidRPr="00D643FE">
        <w:rPr>
          <w:noProof/>
          <w:szCs w:val="24"/>
        </w:rPr>
        <w:t>_____</w:t>
      </w:r>
    </w:p>
    <w:p w:rsidR="002279C3" w:rsidRPr="00965458" w:rsidRDefault="002279C3" w:rsidP="002279C3">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w:t>
      </w:r>
      <w:r w:rsidR="00E73B6E" w:rsidRPr="00D643FE">
        <w:rPr>
          <w:noProof/>
          <w:szCs w:val="24"/>
        </w:rPr>
        <w:t>__</w:t>
      </w:r>
      <w:r w:rsidRPr="00D643FE">
        <w:rPr>
          <w:noProof/>
          <w:szCs w:val="24"/>
        </w:rPr>
        <w:t>_____</w:t>
      </w:r>
    </w:p>
    <w:p w:rsidR="002279C3" w:rsidRPr="00D643FE" w:rsidRDefault="002279C3" w:rsidP="002279C3">
      <w:pPr>
        <w:pStyle w:val="BodyText"/>
        <w:rPr>
          <w:noProof/>
          <w:szCs w:val="24"/>
        </w:rPr>
      </w:pPr>
      <w:r w:rsidRPr="00D643FE">
        <w:rPr>
          <w:noProof/>
          <w:szCs w:val="24"/>
        </w:rPr>
        <w:t>Друго: __________________________________</w:t>
      </w:r>
    </w:p>
    <w:p w:rsidR="006616F9" w:rsidRPr="00D643FE" w:rsidRDefault="00E73B6E" w:rsidP="00E73B6E">
      <w:pPr>
        <w:rPr>
          <w:b/>
          <w:noProof/>
          <w:sz w:val="22"/>
          <w:szCs w:val="22"/>
        </w:rPr>
      </w:pPr>
      <w:r w:rsidRPr="00D643FE">
        <w:rPr>
          <w:b/>
          <w:noProof/>
          <w:sz w:val="22"/>
          <w:szCs w:val="22"/>
        </w:rPr>
        <w:br w:type="page"/>
      </w: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06158D" w:rsidRPr="00D643FE" w:rsidRDefault="0006158D" w:rsidP="0006158D">
      <w:pPr>
        <w:pStyle w:val="BodyText"/>
        <w:jc w:val="left"/>
        <w:rPr>
          <w:noProof/>
          <w:szCs w:val="24"/>
        </w:rPr>
      </w:pPr>
    </w:p>
    <w:p w:rsidR="0006158D" w:rsidRPr="00D643FE" w:rsidRDefault="0006158D" w:rsidP="0006158D">
      <w:pPr>
        <w:pStyle w:val="BodyText"/>
        <w:jc w:val="left"/>
        <w:rPr>
          <w:noProof/>
          <w:szCs w:val="24"/>
        </w:rPr>
      </w:pPr>
      <w:r w:rsidRPr="00D643FE">
        <w:rPr>
          <w:noProof/>
          <w:szCs w:val="24"/>
        </w:rPr>
        <w:t>Понуђач:________________________________________                   Матични број:  ________________________________</w:t>
      </w:r>
    </w:p>
    <w:p w:rsidR="0006158D" w:rsidRPr="00D643FE" w:rsidRDefault="0006158D" w:rsidP="0006158D">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158D" w:rsidRPr="00D643FE" w:rsidRDefault="0006158D" w:rsidP="0006158D">
      <w:pPr>
        <w:pStyle w:val="BodyText"/>
        <w:jc w:val="left"/>
        <w:rPr>
          <w:noProof/>
          <w:szCs w:val="24"/>
        </w:rPr>
      </w:pPr>
      <w:r w:rsidRPr="00D643FE">
        <w:rPr>
          <w:noProof/>
          <w:szCs w:val="24"/>
        </w:rPr>
        <w:t>Телефон:________________ Фах:____________________                  Шифра делатности: ____________________________</w:t>
      </w:r>
    </w:p>
    <w:p w:rsidR="0006158D" w:rsidRPr="00D643FE" w:rsidRDefault="0006158D" w:rsidP="0006158D">
      <w:pPr>
        <w:pStyle w:val="BodyText"/>
        <w:jc w:val="left"/>
        <w:rPr>
          <w:noProof/>
          <w:szCs w:val="24"/>
        </w:rPr>
      </w:pPr>
      <w:r w:rsidRPr="00D643FE">
        <w:rPr>
          <w:noProof/>
          <w:szCs w:val="24"/>
        </w:rPr>
        <w:t>Е-маил:_________________________________________                   Пиб: _________________________________________</w:t>
      </w:r>
    </w:p>
    <w:p w:rsidR="0006158D" w:rsidRPr="00D643FE" w:rsidRDefault="0006158D" w:rsidP="0006158D">
      <w:pPr>
        <w:pStyle w:val="BodyText"/>
        <w:jc w:val="left"/>
        <w:rPr>
          <w:noProof/>
          <w:szCs w:val="24"/>
        </w:rPr>
      </w:pPr>
      <w:r w:rsidRPr="00D643FE">
        <w:rPr>
          <w:noProof/>
          <w:szCs w:val="24"/>
        </w:rPr>
        <w:t>Контакт особа:___________________________________                   Жиро-рачун: __________________________________</w:t>
      </w:r>
    </w:p>
    <w:p w:rsidR="0006158D" w:rsidRDefault="0006158D" w:rsidP="0006158D">
      <w:pPr>
        <w:pStyle w:val="BodyText"/>
        <w:jc w:val="left"/>
        <w:rPr>
          <w:noProof/>
          <w:szCs w:val="24"/>
        </w:rPr>
      </w:pPr>
      <w:r w:rsidRPr="00D643FE">
        <w:rPr>
          <w:noProof/>
          <w:szCs w:val="24"/>
        </w:rPr>
        <w:t>Овлашћено лице:_________________________________                   код Пословне банке:____________________________</w:t>
      </w:r>
    </w:p>
    <w:p w:rsidR="0006158D" w:rsidRPr="0006158D" w:rsidRDefault="0006158D" w:rsidP="0006158D">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06158D" w:rsidRPr="00D643FE" w:rsidTr="0006158D">
        <w:trPr>
          <w:trHeight w:val="315"/>
        </w:trPr>
        <w:tc>
          <w:tcPr>
            <w:tcW w:w="14742" w:type="dxa"/>
            <w:gridSpan w:val="10"/>
            <w:tcBorders>
              <w:bottom w:val="single" w:sz="4" w:space="0" w:color="auto"/>
              <w:right w:val="single" w:sz="4" w:space="0" w:color="auto"/>
            </w:tcBorders>
            <w:vAlign w:val="center"/>
          </w:tcPr>
          <w:p w:rsidR="0006158D" w:rsidRPr="00D643FE" w:rsidRDefault="0006158D" w:rsidP="0006158D">
            <w:pPr>
              <w:jc w:val="center"/>
              <w:rPr>
                <w:b/>
                <w:noProof/>
                <w:sz w:val="20"/>
                <w:szCs w:val="20"/>
              </w:rPr>
            </w:pPr>
            <w:r w:rsidRPr="00D643FE">
              <w:rPr>
                <w:b/>
                <w:noProof/>
                <w:sz w:val="20"/>
                <w:szCs w:val="20"/>
              </w:rPr>
              <w:t>КЛИНИЧКИ ЦЕНТАР ВОЈВОДИНЕ</w:t>
            </w:r>
          </w:p>
        </w:tc>
      </w:tr>
      <w:tr w:rsidR="0006158D" w:rsidRPr="00D643FE" w:rsidTr="0006158D">
        <w:tc>
          <w:tcPr>
            <w:tcW w:w="14742" w:type="dxa"/>
            <w:gridSpan w:val="10"/>
            <w:tcBorders>
              <w:bottom w:val="single" w:sz="4" w:space="0" w:color="auto"/>
              <w:right w:val="single" w:sz="4" w:space="0" w:color="auto"/>
            </w:tcBorders>
            <w:vAlign w:val="center"/>
          </w:tcPr>
          <w:p w:rsidR="0006158D" w:rsidRPr="00D643FE" w:rsidRDefault="0006158D" w:rsidP="0006158D">
            <w:pPr>
              <w:rPr>
                <w:b/>
                <w:noProof/>
                <w:sz w:val="22"/>
                <w:szCs w:val="22"/>
              </w:rPr>
            </w:pPr>
            <w:r w:rsidRPr="00D643FE">
              <w:rPr>
                <w:b/>
              </w:rPr>
              <w:t xml:space="preserve">Партија </w:t>
            </w:r>
            <w:r>
              <w:rPr>
                <w:b/>
              </w:rPr>
              <w:t>7</w:t>
            </w:r>
            <w:r w:rsidRPr="00D643FE">
              <w:rPr>
                <w:b/>
              </w:rPr>
              <w:t>. -</w:t>
            </w:r>
            <w:r w:rsidRPr="00D643FE">
              <w:t xml:space="preserve"> </w:t>
            </w:r>
            <w:r w:rsidR="0063566E" w:rsidRPr="0063566E">
              <w:rPr>
                <w:b/>
              </w:rPr>
              <w:t>Хидроколоидна облога за ране</w:t>
            </w:r>
          </w:p>
        </w:tc>
      </w:tr>
      <w:tr w:rsidR="0006158D" w:rsidRPr="00D643FE" w:rsidTr="0006158D">
        <w:tc>
          <w:tcPr>
            <w:tcW w:w="709"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Р. бр.</w:t>
            </w:r>
          </w:p>
        </w:tc>
        <w:tc>
          <w:tcPr>
            <w:tcW w:w="2835"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06158D" w:rsidRPr="00D643FE" w:rsidRDefault="0006158D" w:rsidP="0006158D">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06158D" w:rsidRPr="00D643FE" w:rsidRDefault="0006158D" w:rsidP="0006158D">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06158D" w:rsidRPr="00D643FE" w:rsidRDefault="0006158D" w:rsidP="0006158D">
            <w:pPr>
              <w:pStyle w:val="BodyText"/>
              <w:jc w:val="center"/>
              <w:rPr>
                <w:b/>
                <w:noProof/>
                <w:sz w:val="20"/>
              </w:rPr>
            </w:pPr>
            <w:r w:rsidRPr="00D643FE">
              <w:rPr>
                <w:b/>
                <w:sz w:val="20"/>
              </w:rPr>
              <w:t>Каталошки број</w:t>
            </w:r>
          </w:p>
        </w:tc>
      </w:tr>
      <w:tr w:rsidR="0006158D" w:rsidRPr="00D643FE" w:rsidTr="0006158D">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10</w:t>
            </w:r>
          </w:p>
        </w:tc>
      </w:tr>
      <w:tr w:rsidR="004D0296" w:rsidRPr="00D643FE" w:rsidTr="004D0296">
        <w:trPr>
          <w:trHeight w:val="698"/>
        </w:trPr>
        <w:tc>
          <w:tcPr>
            <w:tcW w:w="709" w:type="dxa"/>
            <w:tcBorders>
              <w:bottom w:val="single" w:sz="4" w:space="0" w:color="auto"/>
            </w:tcBorders>
            <w:vAlign w:val="center"/>
          </w:tcPr>
          <w:p w:rsidR="004D0296" w:rsidRDefault="004D0296" w:rsidP="004E1A17">
            <w:pPr>
              <w:jc w:val="center"/>
              <w:rPr>
                <w:sz w:val="20"/>
                <w:szCs w:val="20"/>
              </w:rPr>
            </w:pPr>
            <w:r>
              <w:rPr>
                <w:sz w:val="20"/>
                <w:szCs w:val="20"/>
              </w:rPr>
              <w:t>1.</w:t>
            </w:r>
          </w:p>
        </w:tc>
        <w:tc>
          <w:tcPr>
            <w:tcW w:w="2835" w:type="dxa"/>
            <w:tcBorders>
              <w:top w:val="nil"/>
              <w:left w:val="nil"/>
              <w:bottom w:val="single" w:sz="4" w:space="0" w:color="auto"/>
              <w:right w:val="nil"/>
            </w:tcBorders>
            <w:shd w:val="clear" w:color="auto" w:fill="auto"/>
            <w:vAlign w:val="center"/>
          </w:tcPr>
          <w:p w:rsidR="004D0296" w:rsidRDefault="0063566E" w:rsidP="0063566E">
            <w:pPr>
              <w:ind w:firstLineChars="100" w:firstLine="200"/>
              <w:jc w:val="center"/>
              <w:rPr>
                <w:sz w:val="20"/>
                <w:szCs w:val="20"/>
              </w:rPr>
            </w:pPr>
            <w:r w:rsidRPr="0063566E">
              <w:rPr>
                <w:sz w:val="20"/>
                <w:szCs w:val="20"/>
              </w:rPr>
              <w:t>Hidrokoloidna obloga za rane lepljiva celom površinom 10x10cm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63566E" w:rsidP="004D0296">
            <w:pPr>
              <w:jc w:val="center"/>
              <w:rPr>
                <w:sz w:val="20"/>
                <w:szCs w:val="20"/>
              </w:rPr>
            </w:pPr>
            <w:r>
              <w:rPr>
                <w:sz w:val="20"/>
                <w:szCs w:val="20"/>
              </w:rPr>
              <w:t>100</w:t>
            </w:r>
          </w:p>
        </w:tc>
        <w:tc>
          <w:tcPr>
            <w:tcW w:w="1701" w:type="dxa"/>
            <w:tcBorders>
              <w:bottom w:val="single" w:sz="4" w:space="0" w:color="auto"/>
            </w:tcBorders>
            <w:vAlign w:val="center"/>
          </w:tcPr>
          <w:p w:rsidR="004D0296" w:rsidRPr="00D643FE" w:rsidRDefault="004D0296" w:rsidP="0006158D">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06158D">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06158D">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D0296" w:rsidRPr="00D643FE" w:rsidRDefault="004D0296"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D0296" w:rsidRPr="00D643FE" w:rsidRDefault="004D0296" w:rsidP="0006158D">
            <w:pPr>
              <w:pStyle w:val="BodyText"/>
              <w:spacing w:before="240"/>
              <w:jc w:val="center"/>
              <w:rPr>
                <w:noProof/>
                <w:sz w:val="20"/>
              </w:rPr>
            </w:pPr>
          </w:p>
        </w:tc>
      </w:tr>
      <w:tr w:rsidR="0063566E" w:rsidRPr="00D643FE" w:rsidTr="004D0296">
        <w:trPr>
          <w:trHeight w:val="698"/>
        </w:trPr>
        <w:tc>
          <w:tcPr>
            <w:tcW w:w="709" w:type="dxa"/>
            <w:tcBorders>
              <w:bottom w:val="single" w:sz="4" w:space="0" w:color="auto"/>
            </w:tcBorders>
            <w:vAlign w:val="center"/>
          </w:tcPr>
          <w:p w:rsidR="0063566E" w:rsidRDefault="0063566E" w:rsidP="004E1A17">
            <w:pPr>
              <w:jc w:val="center"/>
              <w:rPr>
                <w:sz w:val="20"/>
                <w:szCs w:val="20"/>
              </w:rPr>
            </w:pPr>
            <w:r>
              <w:rPr>
                <w:sz w:val="20"/>
                <w:szCs w:val="20"/>
              </w:rPr>
              <w:t>2.</w:t>
            </w:r>
          </w:p>
        </w:tc>
        <w:tc>
          <w:tcPr>
            <w:tcW w:w="2835" w:type="dxa"/>
            <w:tcBorders>
              <w:top w:val="nil"/>
              <w:left w:val="nil"/>
              <w:bottom w:val="single" w:sz="4" w:space="0" w:color="auto"/>
              <w:right w:val="nil"/>
            </w:tcBorders>
            <w:shd w:val="clear" w:color="auto" w:fill="auto"/>
            <w:vAlign w:val="center"/>
          </w:tcPr>
          <w:p w:rsidR="0063566E" w:rsidRDefault="0063566E" w:rsidP="0063566E">
            <w:pPr>
              <w:ind w:firstLineChars="100" w:firstLine="200"/>
              <w:jc w:val="center"/>
              <w:rPr>
                <w:sz w:val="20"/>
                <w:szCs w:val="20"/>
              </w:rPr>
            </w:pPr>
            <w:r w:rsidRPr="0063566E">
              <w:rPr>
                <w:sz w:val="20"/>
                <w:szCs w:val="20"/>
              </w:rPr>
              <w:t>Hidrokoloidna obloga za rane lepljiva celom površinom 15x15cm</w:t>
            </w:r>
          </w:p>
        </w:tc>
        <w:tc>
          <w:tcPr>
            <w:tcW w:w="1134" w:type="dxa"/>
            <w:tcBorders>
              <w:bottom w:val="single" w:sz="4" w:space="0" w:color="auto"/>
            </w:tcBorders>
            <w:vAlign w:val="center"/>
          </w:tcPr>
          <w:p w:rsidR="0063566E" w:rsidRDefault="0063566E" w:rsidP="004D0296">
            <w:pPr>
              <w:jc w:val="center"/>
              <w:rPr>
                <w:sz w:val="20"/>
                <w:szCs w:val="20"/>
              </w:rPr>
            </w:pPr>
            <w:r>
              <w:rPr>
                <w:sz w:val="20"/>
                <w:szCs w:val="20"/>
              </w:rPr>
              <w:t>kom</w:t>
            </w:r>
          </w:p>
        </w:tc>
        <w:tc>
          <w:tcPr>
            <w:tcW w:w="1134" w:type="dxa"/>
            <w:tcBorders>
              <w:bottom w:val="single" w:sz="4" w:space="0" w:color="auto"/>
            </w:tcBorders>
            <w:vAlign w:val="center"/>
          </w:tcPr>
          <w:p w:rsidR="0063566E" w:rsidRDefault="0063566E" w:rsidP="004D0296">
            <w:pPr>
              <w:jc w:val="center"/>
              <w:rPr>
                <w:sz w:val="20"/>
                <w:szCs w:val="20"/>
              </w:rPr>
            </w:pPr>
            <w:r>
              <w:rPr>
                <w:sz w:val="20"/>
                <w:szCs w:val="20"/>
              </w:rPr>
              <w:t>100</w:t>
            </w:r>
          </w:p>
        </w:tc>
        <w:tc>
          <w:tcPr>
            <w:tcW w:w="1701" w:type="dxa"/>
            <w:tcBorders>
              <w:bottom w:val="single" w:sz="4" w:space="0" w:color="auto"/>
            </w:tcBorders>
            <w:vAlign w:val="center"/>
          </w:tcPr>
          <w:p w:rsidR="0063566E" w:rsidRPr="00D643FE" w:rsidRDefault="0063566E" w:rsidP="0006158D">
            <w:pPr>
              <w:pStyle w:val="BodyText"/>
              <w:spacing w:before="240"/>
              <w:jc w:val="center"/>
              <w:rPr>
                <w:noProof/>
                <w:sz w:val="20"/>
              </w:rPr>
            </w:pPr>
          </w:p>
        </w:tc>
        <w:tc>
          <w:tcPr>
            <w:tcW w:w="1701" w:type="dxa"/>
            <w:tcBorders>
              <w:bottom w:val="single" w:sz="4" w:space="0" w:color="auto"/>
            </w:tcBorders>
            <w:vAlign w:val="center"/>
          </w:tcPr>
          <w:p w:rsidR="0063566E" w:rsidRPr="00D643FE" w:rsidRDefault="0063566E" w:rsidP="0006158D">
            <w:pPr>
              <w:pStyle w:val="BodyText"/>
              <w:spacing w:before="240"/>
              <w:jc w:val="center"/>
              <w:rPr>
                <w:noProof/>
                <w:sz w:val="20"/>
              </w:rPr>
            </w:pPr>
          </w:p>
        </w:tc>
        <w:tc>
          <w:tcPr>
            <w:tcW w:w="1418" w:type="dxa"/>
            <w:tcBorders>
              <w:bottom w:val="single" w:sz="4" w:space="0" w:color="auto"/>
            </w:tcBorders>
            <w:vAlign w:val="center"/>
          </w:tcPr>
          <w:p w:rsidR="0063566E" w:rsidRPr="00D643FE" w:rsidRDefault="0063566E" w:rsidP="0006158D">
            <w:pPr>
              <w:pStyle w:val="BodyText"/>
              <w:spacing w:before="240"/>
              <w:jc w:val="center"/>
              <w:rPr>
                <w:noProof/>
                <w:sz w:val="20"/>
              </w:rPr>
            </w:pPr>
          </w:p>
        </w:tc>
        <w:tc>
          <w:tcPr>
            <w:tcW w:w="1275" w:type="dxa"/>
            <w:tcBorders>
              <w:bottom w:val="single" w:sz="4" w:space="0" w:color="auto"/>
            </w:tcBorders>
            <w:vAlign w:val="center"/>
          </w:tcPr>
          <w:p w:rsidR="0063566E" w:rsidRPr="00D643FE" w:rsidRDefault="0063566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63566E" w:rsidRPr="00D643FE" w:rsidRDefault="0063566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63566E" w:rsidRPr="00D643FE" w:rsidRDefault="0063566E" w:rsidP="0006158D">
            <w:pPr>
              <w:pStyle w:val="BodyText"/>
              <w:spacing w:before="240"/>
              <w:jc w:val="center"/>
              <w:rPr>
                <w:noProof/>
                <w:sz w:val="20"/>
              </w:rPr>
            </w:pPr>
          </w:p>
        </w:tc>
      </w:tr>
      <w:tr w:rsidR="0006158D" w:rsidRPr="00D643FE" w:rsidTr="0006158D">
        <w:trPr>
          <w:gridAfter w:val="4"/>
          <w:wAfter w:w="5528" w:type="dxa"/>
          <w:trHeight w:val="20"/>
        </w:trPr>
        <w:tc>
          <w:tcPr>
            <w:tcW w:w="709" w:type="dxa"/>
            <w:tcBorders>
              <w:top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r w:rsidR="0006158D" w:rsidRPr="00D643FE" w:rsidTr="0006158D">
        <w:trPr>
          <w:gridAfter w:val="4"/>
          <w:wAfter w:w="5528" w:type="dxa"/>
          <w:trHeight w:val="20"/>
        </w:trPr>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r w:rsidR="0006158D" w:rsidRPr="00D643FE" w:rsidTr="0006158D">
        <w:trPr>
          <w:gridAfter w:val="4"/>
          <w:wAfter w:w="5528" w:type="dxa"/>
          <w:trHeight w:val="20"/>
        </w:trPr>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bl>
    <w:p w:rsidR="0006158D" w:rsidRDefault="0006158D" w:rsidP="0006158D">
      <w:pPr>
        <w:pStyle w:val="BodyText"/>
        <w:rPr>
          <w:b/>
          <w:noProof/>
          <w:sz w:val="22"/>
          <w:szCs w:val="22"/>
        </w:rPr>
      </w:pPr>
    </w:p>
    <w:p w:rsidR="0006158D" w:rsidRPr="0063566E" w:rsidRDefault="0006158D" w:rsidP="0006158D">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06158D" w:rsidRPr="00D643FE" w:rsidRDefault="0006158D" w:rsidP="0006158D">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06158D" w:rsidRPr="00D643FE" w:rsidRDefault="0006158D" w:rsidP="00FB75B2">
      <w:pPr>
        <w:pStyle w:val="BodyText"/>
        <w:numPr>
          <w:ilvl w:val="0"/>
          <w:numId w:val="22"/>
        </w:numPr>
        <w:rPr>
          <w:noProof/>
          <w:szCs w:val="24"/>
        </w:rPr>
      </w:pPr>
      <w:r w:rsidRPr="00D643FE">
        <w:rPr>
          <w:noProof/>
          <w:szCs w:val="24"/>
        </w:rPr>
        <w:t>Самостално</w:t>
      </w:r>
    </w:p>
    <w:p w:rsidR="0006158D" w:rsidRPr="00D643FE" w:rsidRDefault="0006158D" w:rsidP="00FB75B2">
      <w:pPr>
        <w:pStyle w:val="BodyText"/>
        <w:numPr>
          <w:ilvl w:val="0"/>
          <w:numId w:val="22"/>
        </w:numPr>
        <w:rPr>
          <w:noProof/>
          <w:szCs w:val="24"/>
        </w:rPr>
      </w:pPr>
      <w:r w:rsidRPr="00D643FE">
        <w:rPr>
          <w:noProof/>
          <w:szCs w:val="24"/>
        </w:rPr>
        <w:t>Заједничка понуда (навести ко су учесници у заједничкој понуди):_________________________________________</w:t>
      </w:r>
    </w:p>
    <w:p w:rsidR="0006158D" w:rsidRPr="00D643FE" w:rsidRDefault="0006158D" w:rsidP="00FB75B2">
      <w:pPr>
        <w:pStyle w:val="BodyText"/>
        <w:numPr>
          <w:ilvl w:val="0"/>
          <w:numId w:val="22"/>
        </w:numPr>
        <w:rPr>
          <w:noProof/>
          <w:szCs w:val="24"/>
        </w:rPr>
      </w:pPr>
      <w:r w:rsidRPr="00D643FE">
        <w:rPr>
          <w:noProof/>
          <w:szCs w:val="24"/>
        </w:rPr>
        <w:t>Понуда са подизвођачима (навести ко су подизвођачи): __________________________________________________</w:t>
      </w:r>
      <w:r w:rsidRPr="00D643FE">
        <w:rPr>
          <w:noProof/>
          <w:szCs w:val="24"/>
        </w:rPr>
        <w:tab/>
      </w:r>
    </w:p>
    <w:p w:rsidR="0006158D" w:rsidRPr="00D643FE" w:rsidRDefault="0006158D" w:rsidP="0006158D">
      <w:pPr>
        <w:pStyle w:val="BodyText"/>
        <w:rPr>
          <w:noProof/>
          <w:szCs w:val="24"/>
        </w:rPr>
      </w:pPr>
    </w:p>
    <w:p w:rsidR="0006158D" w:rsidRPr="00D643FE" w:rsidRDefault="0006158D" w:rsidP="0006158D">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158D" w:rsidRPr="00D643FE" w:rsidRDefault="0006158D" w:rsidP="0006158D">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___________________________________</w:t>
      </w:r>
    </w:p>
    <w:p w:rsidR="0006158D" w:rsidRPr="00D643FE" w:rsidRDefault="0006158D" w:rsidP="0006158D">
      <w:pPr>
        <w:pStyle w:val="BodyText"/>
        <w:rPr>
          <w:noProof/>
          <w:szCs w:val="24"/>
        </w:rPr>
      </w:pPr>
      <w:r w:rsidRPr="00D643FE">
        <w:rPr>
          <w:noProof/>
          <w:szCs w:val="24"/>
        </w:rPr>
        <w:t>Посебне напомене: ________________________</w:t>
      </w:r>
      <w:r w:rsidRPr="00D643FE">
        <w:rPr>
          <w:noProof/>
          <w:szCs w:val="24"/>
        </w:rPr>
        <w:tab/>
      </w:r>
      <w:r w:rsidRPr="00D643FE">
        <w:rPr>
          <w:noProof/>
          <w:szCs w:val="24"/>
        </w:rPr>
        <w:tab/>
        <w:t xml:space="preserve">            </w:t>
      </w:r>
      <w:r w:rsidRPr="00D643FE">
        <w:rPr>
          <w:noProof/>
          <w:szCs w:val="24"/>
        </w:rPr>
        <w:tab/>
        <w:t>Потпис: __________________________________</w:t>
      </w:r>
    </w:p>
    <w:p w:rsidR="004D0296" w:rsidRPr="004D0296" w:rsidRDefault="0006158D" w:rsidP="0006158D">
      <w:pPr>
        <w:pStyle w:val="BodyText"/>
        <w:rPr>
          <w:noProof/>
          <w:szCs w:val="24"/>
        </w:rPr>
      </w:pPr>
      <w:r w:rsidRPr="00D643FE">
        <w:rPr>
          <w:noProof/>
          <w:szCs w:val="24"/>
        </w:rPr>
        <w:t>Друго:  _________________________________</w:t>
      </w: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4E1A17" w:rsidRPr="00D643FE" w:rsidRDefault="004E1A17" w:rsidP="004E1A17">
      <w:pPr>
        <w:pStyle w:val="BodyText"/>
        <w:jc w:val="left"/>
        <w:rPr>
          <w:noProof/>
          <w:sz w:val="22"/>
          <w:szCs w:val="22"/>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Pr="00D643FE"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D643FE" w:rsidRDefault="004E1A17" w:rsidP="004E1A17">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E1A17" w:rsidRPr="00D643FE" w:rsidTr="004E1A17">
        <w:trPr>
          <w:trHeight w:val="315"/>
        </w:trPr>
        <w:tc>
          <w:tcPr>
            <w:tcW w:w="15168"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5168"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8</w:t>
            </w:r>
            <w:r w:rsidRPr="00D643FE">
              <w:rPr>
                <w:b/>
              </w:rPr>
              <w:t>. -</w:t>
            </w:r>
            <w:r w:rsidRPr="00D643FE">
              <w:t xml:space="preserve"> </w:t>
            </w:r>
            <w:r w:rsidR="0063566E" w:rsidRPr="0063566E">
              <w:rPr>
                <w:b/>
                <w:noProof/>
                <w:lang w:val="sr-Cyrl-CS"/>
              </w:rPr>
              <w:t>Кеса за органе</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4D0296" w:rsidRPr="00D643FE" w:rsidTr="0063566E">
        <w:trPr>
          <w:trHeight w:val="20"/>
        </w:trPr>
        <w:tc>
          <w:tcPr>
            <w:tcW w:w="709" w:type="dxa"/>
            <w:tcBorders>
              <w:bottom w:val="single" w:sz="4" w:space="0" w:color="auto"/>
            </w:tcBorders>
            <w:vAlign w:val="center"/>
          </w:tcPr>
          <w:p w:rsidR="004D0296" w:rsidRDefault="004D0296" w:rsidP="004E1A17">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63566E" w:rsidP="0063566E">
            <w:pPr>
              <w:ind w:firstLineChars="100" w:firstLine="200"/>
              <w:jc w:val="center"/>
              <w:rPr>
                <w:sz w:val="20"/>
                <w:szCs w:val="20"/>
              </w:rPr>
            </w:pPr>
            <w:r w:rsidRPr="0063566E">
              <w:rPr>
                <w:sz w:val="20"/>
                <w:szCs w:val="20"/>
              </w:rPr>
              <w:t>KESA STERILNA ZA ORGANE SA ZATVARACEM 50X55</w:t>
            </w:r>
          </w:p>
        </w:tc>
        <w:tc>
          <w:tcPr>
            <w:tcW w:w="1105" w:type="dxa"/>
            <w:tcBorders>
              <w:bottom w:val="single" w:sz="4" w:space="0" w:color="auto"/>
            </w:tcBorders>
            <w:vAlign w:val="center"/>
          </w:tcPr>
          <w:p w:rsidR="004D0296" w:rsidRDefault="004D0296" w:rsidP="0063566E">
            <w:pPr>
              <w:jc w:val="center"/>
              <w:rPr>
                <w:sz w:val="20"/>
                <w:szCs w:val="20"/>
              </w:rPr>
            </w:pPr>
            <w:r>
              <w:rPr>
                <w:sz w:val="20"/>
                <w:szCs w:val="20"/>
              </w:rPr>
              <w:t>kom</w:t>
            </w:r>
          </w:p>
        </w:tc>
        <w:tc>
          <w:tcPr>
            <w:tcW w:w="1134" w:type="dxa"/>
            <w:tcBorders>
              <w:bottom w:val="single" w:sz="4" w:space="0" w:color="auto"/>
            </w:tcBorders>
            <w:vAlign w:val="center"/>
          </w:tcPr>
          <w:p w:rsidR="004D0296" w:rsidRDefault="0063566E" w:rsidP="0063566E">
            <w:pPr>
              <w:jc w:val="center"/>
              <w:rPr>
                <w:sz w:val="20"/>
                <w:szCs w:val="20"/>
              </w:rPr>
            </w:pPr>
            <w:r>
              <w:rPr>
                <w:sz w:val="20"/>
                <w:szCs w:val="20"/>
              </w:rPr>
              <w:t>10</w:t>
            </w:r>
          </w:p>
        </w:tc>
        <w:tc>
          <w:tcPr>
            <w:tcW w:w="1701"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4E1A17">
            <w:pPr>
              <w:pStyle w:val="BodyText"/>
              <w:spacing w:before="240"/>
              <w:jc w:val="center"/>
              <w:rPr>
                <w:noProof/>
                <w:sz w:val="20"/>
              </w:rPr>
            </w:pPr>
          </w:p>
        </w:tc>
      </w:tr>
      <w:tr w:rsidR="004E1A17" w:rsidRPr="00D643FE" w:rsidTr="004E1A17">
        <w:trPr>
          <w:gridAfter w:val="4"/>
          <w:wAfter w:w="5670"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Pr="00965458" w:rsidRDefault="004E1A17" w:rsidP="004E1A17">
      <w:pPr>
        <w:pStyle w:val="BodyText"/>
        <w:rPr>
          <w:b/>
          <w:noProof/>
          <w:szCs w:val="24"/>
        </w:rPr>
      </w:pPr>
    </w:p>
    <w:p w:rsidR="004E1A17" w:rsidRPr="00D643FE" w:rsidRDefault="004E1A17" w:rsidP="004E1A17">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E1A17" w:rsidRPr="00D643FE" w:rsidRDefault="004E1A17" w:rsidP="004E1A17">
      <w:pPr>
        <w:pStyle w:val="BodyText"/>
        <w:rPr>
          <w:noProof/>
          <w:sz w:val="22"/>
          <w:szCs w:val="22"/>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4E1A17">
      <w:pPr>
        <w:pStyle w:val="BodyText"/>
        <w:rPr>
          <w:noProof/>
          <w:szCs w:val="24"/>
        </w:rPr>
      </w:pPr>
    </w:p>
    <w:p w:rsidR="004E1A17" w:rsidRPr="00D643FE" w:rsidRDefault="004E1A17" w:rsidP="00FB75B2">
      <w:pPr>
        <w:pStyle w:val="BodyText"/>
        <w:numPr>
          <w:ilvl w:val="0"/>
          <w:numId w:val="23"/>
        </w:numPr>
        <w:rPr>
          <w:noProof/>
          <w:szCs w:val="24"/>
        </w:rPr>
      </w:pPr>
      <w:r w:rsidRPr="00D643FE">
        <w:rPr>
          <w:noProof/>
          <w:szCs w:val="24"/>
        </w:rPr>
        <w:t>Самостално</w:t>
      </w:r>
    </w:p>
    <w:p w:rsidR="004E1A17" w:rsidRPr="00D643FE" w:rsidRDefault="004E1A17" w:rsidP="00FB75B2">
      <w:pPr>
        <w:pStyle w:val="BodyText"/>
        <w:numPr>
          <w:ilvl w:val="0"/>
          <w:numId w:val="23"/>
        </w:numPr>
        <w:rPr>
          <w:noProof/>
          <w:szCs w:val="24"/>
        </w:rPr>
      </w:pPr>
      <w:r w:rsidRPr="00D643FE">
        <w:rPr>
          <w:noProof/>
          <w:szCs w:val="24"/>
        </w:rPr>
        <w:t>Заједничка понуда (навести ко су учесници у заједничкој понуди): ________________________________________</w:t>
      </w:r>
    </w:p>
    <w:p w:rsidR="004E1A17" w:rsidRPr="00D643FE" w:rsidRDefault="004E1A17" w:rsidP="00FB75B2">
      <w:pPr>
        <w:pStyle w:val="BodyText"/>
        <w:numPr>
          <w:ilvl w:val="0"/>
          <w:numId w:val="23"/>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Рок испоруке: ____________________________                                   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E1A17" w:rsidRPr="00965458" w:rsidRDefault="004E1A17" w:rsidP="004E1A17">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E1A17" w:rsidRPr="004E1A17" w:rsidRDefault="004E1A17" w:rsidP="004E1A17">
      <w:pPr>
        <w:pStyle w:val="BodyText"/>
        <w:rPr>
          <w:noProof/>
          <w:szCs w:val="24"/>
        </w:rPr>
      </w:pPr>
      <w:r w:rsidRPr="00D643FE">
        <w:rPr>
          <w:noProof/>
          <w:szCs w:val="24"/>
        </w:rPr>
        <w:t>Друго: __________________________________</w:t>
      </w:r>
    </w:p>
    <w:p w:rsidR="00C06E35" w:rsidRDefault="00C06E35" w:rsidP="00DB7418">
      <w:pPr>
        <w:rPr>
          <w:noProof/>
          <w:sz w:val="20"/>
          <w:szCs w:val="20"/>
        </w:rPr>
      </w:pPr>
    </w:p>
    <w:p w:rsidR="004E1A17" w:rsidRDefault="004E1A17" w:rsidP="00DB7418">
      <w:pPr>
        <w:rPr>
          <w:noProof/>
          <w:sz w:val="20"/>
          <w:szCs w:val="20"/>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4E1A17" w:rsidRPr="00D643FE" w:rsidRDefault="004E1A17" w:rsidP="004E1A17">
      <w:pPr>
        <w:pStyle w:val="BodyText"/>
        <w:jc w:val="left"/>
        <w:rPr>
          <w:noProof/>
          <w:sz w:val="22"/>
          <w:szCs w:val="22"/>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Pr="00D643FE"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D643FE" w:rsidRDefault="004E1A17" w:rsidP="004E1A17">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E1A17" w:rsidRPr="00D643FE" w:rsidTr="004E1A17">
        <w:trPr>
          <w:trHeight w:val="315"/>
        </w:trPr>
        <w:tc>
          <w:tcPr>
            <w:tcW w:w="15168"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5168"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9</w:t>
            </w:r>
            <w:r w:rsidRPr="00D643FE">
              <w:rPr>
                <w:b/>
              </w:rPr>
              <w:t>. -</w:t>
            </w:r>
            <w:r w:rsidRPr="00D643FE">
              <w:t xml:space="preserve"> </w:t>
            </w:r>
            <w:r w:rsidR="0063566E" w:rsidRPr="0063566E">
              <w:rPr>
                <w:b/>
                <w:noProof/>
                <w:lang w:val="sr-Cyrl-CS"/>
              </w:rPr>
              <w:t>Навлаке за камеру</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4D0296" w:rsidRPr="00D643FE" w:rsidTr="0063566E">
        <w:trPr>
          <w:trHeight w:val="20"/>
        </w:trPr>
        <w:tc>
          <w:tcPr>
            <w:tcW w:w="709" w:type="dxa"/>
            <w:tcBorders>
              <w:bottom w:val="single" w:sz="4" w:space="0" w:color="auto"/>
            </w:tcBorders>
            <w:vAlign w:val="center"/>
          </w:tcPr>
          <w:p w:rsidR="004D0296" w:rsidRDefault="004D0296" w:rsidP="0063566E">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63566E" w:rsidP="0063566E">
            <w:pPr>
              <w:ind w:firstLineChars="100" w:firstLine="200"/>
              <w:jc w:val="center"/>
              <w:rPr>
                <w:sz w:val="20"/>
                <w:szCs w:val="20"/>
              </w:rPr>
            </w:pPr>
            <w:r w:rsidRPr="0063566E">
              <w:rPr>
                <w:sz w:val="20"/>
                <w:szCs w:val="20"/>
              </w:rPr>
              <w:t>NAVLAKE ZA KAMERU STERILNE MIN. DIMENZIJE 14X250 CM</w:t>
            </w:r>
          </w:p>
        </w:tc>
        <w:tc>
          <w:tcPr>
            <w:tcW w:w="1105" w:type="dxa"/>
            <w:tcBorders>
              <w:bottom w:val="single" w:sz="4" w:space="0" w:color="auto"/>
            </w:tcBorders>
            <w:vAlign w:val="center"/>
          </w:tcPr>
          <w:p w:rsidR="004D0296" w:rsidRDefault="004D0296" w:rsidP="0063566E">
            <w:pPr>
              <w:jc w:val="center"/>
              <w:rPr>
                <w:sz w:val="20"/>
                <w:szCs w:val="20"/>
              </w:rPr>
            </w:pPr>
            <w:r>
              <w:rPr>
                <w:sz w:val="20"/>
                <w:szCs w:val="20"/>
              </w:rPr>
              <w:t>kom</w:t>
            </w:r>
          </w:p>
        </w:tc>
        <w:tc>
          <w:tcPr>
            <w:tcW w:w="1134" w:type="dxa"/>
            <w:tcBorders>
              <w:bottom w:val="single" w:sz="4" w:space="0" w:color="auto"/>
            </w:tcBorders>
            <w:vAlign w:val="center"/>
          </w:tcPr>
          <w:p w:rsidR="004D0296" w:rsidRDefault="0063566E" w:rsidP="0063566E">
            <w:pPr>
              <w:jc w:val="center"/>
              <w:rPr>
                <w:sz w:val="20"/>
                <w:szCs w:val="20"/>
              </w:rPr>
            </w:pPr>
            <w:r>
              <w:rPr>
                <w:sz w:val="20"/>
                <w:szCs w:val="20"/>
              </w:rPr>
              <w:t>1500</w:t>
            </w:r>
          </w:p>
        </w:tc>
        <w:tc>
          <w:tcPr>
            <w:tcW w:w="1701"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4E1A17">
            <w:pPr>
              <w:pStyle w:val="BodyText"/>
              <w:spacing w:before="240"/>
              <w:jc w:val="center"/>
              <w:rPr>
                <w:noProof/>
                <w:sz w:val="20"/>
              </w:rPr>
            </w:pPr>
          </w:p>
        </w:tc>
      </w:tr>
      <w:tr w:rsidR="004E1A17" w:rsidRPr="00D643FE" w:rsidTr="004E1A17">
        <w:trPr>
          <w:gridAfter w:val="4"/>
          <w:wAfter w:w="5670"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Pr="004D0296" w:rsidRDefault="004E1A17" w:rsidP="004E1A17">
      <w:pPr>
        <w:pStyle w:val="BodyText"/>
        <w:rPr>
          <w:b/>
          <w:noProof/>
          <w:szCs w:val="24"/>
        </w:rPr>
      </w:pPr>
    </w:p>
    <w:p w:rsidR="004E1A17" w:rsidRPr="00D643FE" w:rsidRDefault="004E1A17" w:rsidP="004E1A17">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E1A17" w:rsidRPr="00D643FE" w:rsidRDefault="004E1A17" w:rsidP="004E1A17">
      <w:pPr>
        <w:pStyle w:val="BodyText"/>
        <w:rPr>
          <w:noProof/>
          <w:sz w:val="22"/>
          <w:szCs w:val="22"/>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4E1A17">
      <w:pPr>
        <w:pStyle w:val="BodyText"/>
        <w:rPr>
          <w:noProof/>
          <w:szCs w:val="24"/>
        </w:rPr>
      </w:pPr>
    </w:p>
    <w:p w:rsidR="004E1A17" w:rsidRPr="00D643FE" w:rsidRDefault="004E1A17" w:rsidP="00FB75B2">
      <w:pPr>
        <w:pStyle w:val="BodyText"/>
        <w:numPr>
          <w:ilvl w:val="0"/>
          <w:numId w:val="24"/>
        </w:numPr>
        <w:rPr>
          <w:noProof/>
          <w:szCs w:val="24"/>
        </w:rPr>
      </w:pPr>
      <w:r w:rsidRPr="00D643FE">
        <w:rPr>
          <w:noProof/>
          <w:szCs w:val="24"/>
        </w:rPr>
        <w:t>Самостално</w:t>
      </w:r>
    </w:p>
    <w:p w:rsidR="004E1A17" w:rsidRPr="00D643FE" w:rsidRDefault="004E1A17" w:rsidP="00FB75B2">
      <w:pPr>
        <w:pStyle w:val="BodyText"/>
        <w:numPr>
          <w:ilvl w:val="0"/>
          <w:numId w:val="24"/>
        </w:numPr>
        <w:rPr>
          <w:noProof/>
          <w:szCs w:val="24"/>
        </w:rPr>
      </w:pPr>
      <w:r w:rsidRPr="00D643FE">
        <w:rPr>
          <w:noProof/>
          <w:szCs w:val="24"/>
        </w:rPr>
        <w:t>Заједничка понуда (навести ко су учесници у заједничкој понуди): ________________________________________</w:t>
      </w:r>
    </w:p>
    <w:p w:rsidR="004E1A17" w:rsidRPr="00D643FE" w:rsidRDefault="004E1A17" w:rsidP="00FB75B2">
      <w:pPr>
        <w:pStyle w:val="BodyText"/>
        <w:numPr>
          <w:ilvl w:val="0"/>
          <w:numId w:val="24"/>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E1A17" w:rsidRPr="00965458" w:rsidRDefault="004E1A17" w:rsidP="004E1A17">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E1A17" w:rsidRPr="004E1A17" w:rsidRDefault="004E1A17" w:rsidP="004E1A17">
      <w:pPr>
        <w:pStyle w:val="BodyText"/>
        <w:rPr>
          <w:noProof/>
          <w:szCs w:val="24"/>
        </w:rPr>
      </w:pPr>
      <w:r w:rsidRPr="00D643FE">
        <w:rPr>
          <w:noProof/>
          <w:szCs w:val="24"/>
        </w:rPr>
        <w:t>Друго: __________________________________</w:t>
      </w:r>
    </w:p>
    <w:p w:rsidR="004D0296" w:rsidRPr="004D0296" w:rsidRDefault="004D0296" w:rsidP="00DB7418">
      <w:pPr>
        <w:rPr>
          <w:noProof/>
          <w:sz w:val="20"/>
          <w:szCs w:val="20"/>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4E1A17" w:rsidRPr="00D643FE" w:rsidRDefault="004E1A17" w:rsidP="004E1A17">
      <w:pPr>
        <w:pStyle w:val="BodyText"/>
        <w:jc w:val="left"/>
        <w:rPr>
          <w:noProof/>
          <w:sz w:val="22"/>
          <w:szCs w:val="22"/>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Pr="00D643FE"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D643FE" w:rsidRDefault="004E1A17" w:rsidP="004E1A17">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E1A17" w:rsidRPr="00D643FE" w:rsidTr="004E1A17">
        <w:trPr>
          <w:trHeight w:val="315"/>
        </w:trPr>
        <w:tc>
          <w:tcPr>
            <w:tcW w:w="15168"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5168"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10</w:t>
            </w:r>
            <w:r w:rsidRPr="00D643FE">
              <w:rPr>
                <w:b/>
              </w:rPr>
              <w:t>. -</w:t>
            </w:r>
            <w:r w:rsidRPr="00D643FE">
              <w:t xml:space="preserve"> </w:t>
            </w:r>
            <w:r w:rsidR="0063566E" w:rsidRPr="0063566E">
              <w:rPr>
                <w:b/>
              </w:rPr>
              <w:t>Навлаке за ногу</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63566E" w:rsidRPr="00D643FE" w:rsidTr="0063566E">
        <w:trPr>
          <w:trHeight w:val="20"/>
        </w:trPr>
        <w:tc>
          <w:tcPr>
            <w:tcW w:w="709" w:type="dxa"/>
            <w:tcBorders>
              <w:bottom w:val="single" w:sz="4" w:space="0" w:color="auto"/>
            </w:tcBorders>
            <w:vAlign w:val="center"/>
          </w:tcPr>
          <w:p w:rsidR="0063566E" w:rsidRDefault="0063566E" w:rsidP="0063566E">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63566E" w:rsidRDefault="0063566E" w:rsidP="0063566E">
            <w:pPr>
              <w:jc w:val="center"/>
              <w:rPr>
                <w:color w:val="000000"/>
                <w:sz w:val="20"/>
                <w:szCs w:val="20"/>
              </w:rPr>
            </w:pPr>
            <w:r>
              <w:rPr>
                <w:color w:val="000000"/>
                <w:sz w:val="20"/>
                <w:szCs w:val="20"/>
              </w:rPr>
              <w:t>STERILNA NAVLAKA ZA NOGU 50X110CM</w:t>
            </w:r>
          </w:p>
        </w:tc>
        <w:tc>
          <w:tcPr>
            <w:tcW w:w="1105" w:type="dxa"/>
            <w:tcBorders>
              <w:bottom w:val="single" w:sz="4" w:space="0" w:color="auto"/>
            </w:tcBorders>
            <w:vAlign w:val="center"/>
          </w:tcPr>
          <w:p w:rsidR="0063566E" w:rsidRDefault="0063566E" w:rsidP="0063566E">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63566E" w:rsidRDefault="0063566E" w:rsidP="0063566E">
            <w:pPr>
              <w:jc w:val="center"/>
              <w:rPr>
                <w:sz w:val="20"/>
                <w:szCs w:val="20"/>
              </w:rPr>
            </w:pPr>
            <w:r>
              <w:rPr>
                <w:sz w:val="20"/>
                <w:szCs w:val="20"/>
              </w:rPr>
              <w:t>100</w:t>
            </w:r>
          </w:p>
        </w:tc>
        <w:tc>
          <w:tcPr>
            <w:tcW w:w="1701" w:type="dxa"/>
            <w:tcBorders>
              <w:bottom w:val="single" w:sz="4" w:space="0" w:color="auto"/>
            </w:tcBorders>
            <w:vAlign w:val="center"/>
          </w:tcPr>
          <w:p w:rsidR="0063566E" w:rsidRPr="00D643FE" w:rsidRDefault="0063566E" w:rsidP="004E1A17">
            <w:pPr>
              <w:pStyle w:val="BodyText"/>
              <w:spacing w:before="240"/>
              <w:jc w:val="center"/>
              <w:rPr>
                <w:noProof/>
                <w:sz w:val="20"/>
              </w:rPr>
            </w:pPr>
          </w:p>
        </w:tc>
        <w:tc>
          <w:tcPr>
            <w:tcW w:w="1418" w:type="dxa"/>
            <w:tcBorders>
              <w:bottom w:val="single" w:sz="4" w:space="0" w:color="auto"/>
            </w:tcBorders>
            <w:vAlign w:val="center"/>
          </w:tcPr>
          <w:p w:rsidR="0063566E" w:rsidRPr="00D643FE" w:rsidRDefault="0063566E" w:rsidP="004E1A17">
            <w:pPr>
              <w:pStyle w:val="BodyText"/>
              <w:spacing w:before="240"/>
              <w:jc w:val="center"/>
              <w:rPr>
                <w:noProof/>
                <w:sz w:val="20"/>
              </w:rPr>
            </w:pPr>
          </w:p>
        </w:tc>
        <w:tc>
          <w:tcPr>
            <w:tcW w:w="1417" w:type="dxa"/>
            <w:tcBorders>
              <w:bottom w:val="single" w:sz="4" w:space="0" w:color="auto"/>
            </w:tcBorders>
            <w:vAlign w:val="center"/>
          </w:tcPr>
          <w:p w:rsidR="0063566E" w:rsidRPr="00D643FE" w:rsidRDefault="0063566E" w:rsidP="004E1A17">
            <w:pPr>
              <w:pStyle w:val="BodyText"/>
              <w:spacing w:before="240"/>
              <w:jc w:val="center"/>
              <w:rPr>
                <w:noProof/>
                <w:sz w:val="20"/>
              </w:rPr>
            </w:pPr>
          </w:p>
        </w:tc>
        <w:tc>
          <w:tcPr>
            <w:tcW w:w="1276" w:type="dxa"/>
            <w:tcBorders>
              <w:bottom w:val="single" w:sz="4" w:space="0" w:color="auto"/>
            </w:tcBorders>
            <w:vAlign w:val="center"/>
          </w:tcPr>
          <w:p w:rsidR="0063566E" w:rsidRPr="00D643FE" w:rsidRDefault="0063566E"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63566E" w:rsidRPr="00D643FE" w:rsidRDefault="0063566E"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63566E" w:rsidRPr="00D643FE" w:rsidRDefault="0063566E" w:rsidP="004E1A17">
            <w:pPr>
              <w:pStyle w:val="BodyText"/>
              <w:spacing w:before="240"/>
              <w:jc w:val="center"/>
              <w:rPr>
                <w:noProof/>
                <w:sz w:val="20"/>
              </w:rPr>
            </w:pPr>
          </w:p>
        </w:tc>
      </w:tr>
      <w:tr w:rsidR="0063566E" w:rsidRPr="00D643FE" w:rsidTr="0063566E">
        <w:trPr>
          <w:trHeight w:val="20"/>
        </w:trPr>
        <w:tc>
          <w:tcPr>
            <w:tcW w:w="709" w:type="dxa"/>
            <w:tcBorders>
              <w:bottom w:val="single" w:sz="4" w:space="0" w:color="auto"/>
            </w:tcBorders>
            <w:vAlign w:val="center"/>
          </w:tcPr>
          <w:p w:rsidR="0063566E" w:rsidRDefault="0063566E" w:rsidP="0063566E">
            <w:pPr>
              <w:jc w:val="center"/>
              <w:rPr>
                <w:sz w:val="20"/>
                <w:szCs w:val="20"/>
              </w:rPr>
            </w:pPr>
            <w:r>
              <w:rPr>
                <w:sz w:val="20"/>
                <w:szCs w:val="20"/>
              </w:rPr>
              <w:t>2</w:t>
            </w:r>
          </w:p>
        </w:tc>
        <w:tc>
          <w:tcPr>
            <w:tcW w:w="3431" w:type="dxa"/>
            <w:tcBorders>
              <w:top w:val="nil"/>
              <w:left w:val="nil"/>
              <w:bottom w:val="single" w:sz="4" w:space="0" w:color="auto"/>
              <w:right w:val="nil"/>
            </w:tcBorders>
            <w:shd w:val="clear" w:color="auto" w:fill="auto"/>
            <w:vAlign w:val="center"/>
          </w:tcPr>
          <w:p w:rsidR="0063566E" w:rsidRDefault="0063566E" w:rsidP="0063566E">
            <w:pPr>
              <w:jc w:val="center"/>
              <w:rPr>
                <w:color w:val="000000"/>
                <w:sz w:val="20"/>
                <w:szCs w:val="20"/>
              </w:rPr>
            </w:pPr>
            <w:r>
              <w:rPr>
                <w:color w:val="000000"/>
                <w:sz w:val="20"/>
                <w:szCs w:val="20"/>
              </w:rPr>
              <w:t>STERILNA NAVLAKA ZA NOGU 40X75CM</w:t>
            </w:r>
          </w:p>
        </w:tc>
        <w:tc>
          <w:tcPr>
            <w:tcW w:w="1105" w:type="dxa"/>
            <w:tcBorders>
              <w:bottom w:val="single" w:sz="4" w:space="0" w:color="auto"/>
            </w:tcBorders>
            <w:vAlign w:val="center"/>
          </w:tcPr>
          <w:p w:rsidR="0063566E" w:rsidRDefault="0063566E" w:rsidP="0063566E">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63566E" w:rsidRDefault="0063566E" w:rsidP="0063566E">
            <w:pPr>
              <w:jc w:val="center"/>
              <w:rPr>
                <w:sz w:val="20"/>
                <w:szCs w:val="20"/>
              </w:rPr>
            </w:pPr>
            <w:r>
              <w:rPr>
                <w:sz w:val="20"/>
                <w:szCs w:val="20"/>
              </w:rPr>
              <w:t>1000</w:t>
            </w:r>
          </w:p>
        </w:tc>
        <w:tc>
          <w:tcPr>
            <w:tcW w:w="1701" w:type="dxa"/>
            <w:tcBorders>
              <w:bottom w:val="single" w:sz="4" w:space="0" w:color="auto"/>
            </w:tcBorders>
            <w:vAlign w:val="center"/>
          </w:tcPr>
          <w:p w:rsidR="0063566E" w:rsidRPr="00D643FE" w:rsidRDefault="0063566E" w:rsidP="004E1A17">
            <w:pPr>
              <w:pStyle w:val="BodyText"/>
              <w:spacing w:before="240"/>
              <w:jc w:val="center"/>
              <w:rPr>
                <w:noProof/>
                <w:sz w:val="20"/>
              </w:rPr>
            </w:pPr>
          </w:p>
        </w:tc>
        <w:tc>
          <w:tcPr>
            <w:tcW w:w="1418" w:type="dxa"/>
            <w:tcBorders>
              <w:bottom w:val="single" w:sz="4" w:space="0" w:color="auto"/>
            </w:tcBorders>
            <w:vAlign w:val="center"/>
          </w:tcPr>
          <w:p w:rsidR="0063566E" w:rsidRPr="00D643FE" w:rsidRDefault="0063566E" w:rsidP="004E1A17">
            <w:pPr>
              <w:pStyle w:val="BodyText"/>
              <w:spacing w:before="240"/>
              <w:jc w:val="center"/>
              <w:rPr>
                <w:noProof/>
                <w:sz w:val="20"/>
              </w:rPr>
            </w:pPr>
          </w:p>
        </w:tc>
        <w:tc>
          <w:tcPr>
            <w:tcW w:w="1417" w:type="dxa"/>
            <w:tcBorders>
              <w:bottom w:val="single" w:sz="4" w:space="0" w:color="auto"/>
            </w:tcBorders>
            <w:vAlign w:val="center"/>
          </w:tcPr>
          <w:p w:rsidR="0063566E" w:rsidRPr="00D643FE" w:rsidRDefault="0063566E" w:rsidP="004E1A17">
            <w:pPr>
              <w:pStyle w:val="BodyText"/>
              <w:spacing w:before="240"/>
              <w:jc w:val="center"/>
              <w:rPr>
                <w:noProof/>
                <w:sz w:val="20"/>
              </w:rPr>
            </w:pPr>
          </w:p>
        </w:tc>
        <w:tc>
          <w:tcPr>
            <w:tcW w:w="1276" w:type="dxa"/>
            <w:tcBorders>
              <w:bottom w:val="single" w:sz="4" w:space="0" w:color="auto"/>
            </w:tcBorders>
            <w:vAlign w:val="center"/>
          </w:tcPr>
          <w:p w:rsidR="0063566E" w:rsidRPr="00D643FE" w:rsidRDefault="0063566E"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63566E" w:rsidRPr="00D643FE" w:rsidRDefault="0063566E"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63566E" w:rsidRPr="00D643FE" w:rsidRDefault="0063566E" w:rsidP="004E1A17">
            <w:pPr>
              <w:pStyle w:val="BodyText"/>
              <w:spacing w:before="240"/>
              <w:jc w:val="center"/>
              <w:rPr>
                <w:noProof/>
                <w:sz w:val="20"/>
              </w:rPr>
            </w:pPr>
          </w:p>
        </w:tc>
      </w:tr>
      <w:tr w:rsidR="004E1A17" w:rsidRPr="00D643FE" w:rsidTr="004E1A17">
        <w:trPr>
          <w:gridAfter w:val="4"/>
          <w:wAfter w:w="5670"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Pr="004E1A17" w:rsidRDefault="004E1A17" w:rsidP="004E1A17">
      <w:pPr>
        <w:pStyle w:val="BodyText"/>
        <w:rPr>
          <w:b/>
          <w:noProof/>
          <w:szCs w:val="24"/>
        </w:rPr>
      </w:pPr>
    </w:p>
    <w:p w:rsidR="004E1A17" w:rsidRPr="00D643FE" w:rsidRDefault="004E1A17" w:rsidP="004E1A17">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E1A17" w:rsidRPr="00D643FE" w:rsidRDefault="004E1A17" w:rsidP="004E1A17">
      <w:pPr>
        <w:pStyle w:val="BodyText"/>
        <w:rPr>
          <w:noProof/>
          <w:sz w:val="22"/>
          <w:szCs w:val="22"/>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4E1A17">
      <w:pPr>
        <w:pStyle w:val="BodyText"/>
        <w:rPr>
          <w:noProof/>
          <w:szCs w:val="24"/>
        </w:rPr>
      </w:pPr>
    </w:p>
    <w:p w:rsidR="004E1A17" w:rsidRPr="00D643FE" w:rsidRDefault="004E1A17" w:rsidP="00FB75B2">
      <w:pPr>
        <w:pStyle w:val="BodyText"/>
        <w:numPr>
          <w:ilvl w:val="0"/>
          <w:numId w:val="25"/>
        </w:numPr>
        <w:rPr>
          <w:noProof/>
          <w:szCs w:val="24"/>
        </w:rPr>
      </w:pPr>
      <w:r w:rsidRPr="00D643FE">
        <w:rPr>
          <w:noProof/>
          <w:szCs w:val="24"/>
        </w:rPr>
        <w:t>Самостално</w:t>
      </w:r>
    </w:p>
    <w:p w:rsidR="004E1A17" w:rsidRPr="00D643FE" w:rsidRDefault="004E1A17" w:rsidP="00FB75B2">
      <w:pPr>
        <w:pStyle w:val="BodyText"/>
        <w:numPr>
          <w:ilvl w:val="0"/>
          <w:numId w:val="25"/>
        </w:numPr>
        <w:rPr>
          <w:noProof/>
          <w:szCs w:val="24"/>
        </w:rPr>
      </w:pPr>
      <w:r w:rsidRPr="00D643FE">
        <w:rPr>
          <w:noProof/>
          <w:szCs w:val="24"/>
        </w:rPr>
        <w:t>Заједничка понуда (навести ко су учесници у заједничкој понуди): ________________________________________</w:t>
      </w:r>
    </w:p>
    <w:p w:rsidR="004E1A17" w:rsidRPr="00D643FE" w:rsidRDefault="004E1A17" w:rsidP="00FB75B2">
      <w:pPr>
        <w:pStyle w:val="BodyText"/>
        <w:numPr>
          <w:ilvl w:val="0"/>
          <w:numId w:val="2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E1A17" w:rsidRPr="00965458" w:rsidRDefault="004E1A17" w:rsidP="004E1A17">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E1A17" w:rsidRDefault="004E1A17" w:rsidP="004E1A17">
      <w:pPr>
        <w:pStyle w:val="BodyText"/>
        <w:rPr>
          <w:noProof/>
          <w:szCs w:val="24"/>
        </w:rPr>
      </w:pPr>
      <w:r w:rsidRPr="00D643FE">
        <w:rPr>
          <w:noProof/>
          <w:szCs w:val="24"/>
        </w:rPr>
        <w:t>Друго: __________________________________</w:t>
      </w: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4E1A17" w:rsidRPr="00D643FE" w:rsidRDefault="004E1A17" w:rsidP="004E1A17">
      <w:pPr>
        <w:pStyle w:val="BodyText"/>
        <w:jc w:val="left"/>
        <w:rPr>
          <w:noProof/>
          <w:sz w:val="22"/>
          <w:szCs w:val="22"/>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Pr="00D643FE"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D643FE" w:rsidRDefault="004E1A17" w:rsidP="004E1A17">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E1A17" w:rsidRPr="00D643FE" w:rsidTr="004E1A17">
        <w:trPr>
          <w:trHeight w:val="315"/>
        </w:trPr>
        <w:tc>
          <w:tcPr>
            <w:tcW w:w="15168"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5168"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11</w:t>
            </w:r>
            <w:r w:rsidRPr="00D643FE">
              <w:rPr>
                <w:b/>
              </w:rPr>
              <w:t>. -</w:t>
            </w:r>
            <w:r w:rsidRPr="00D643FE">
              <w:t xml:space="preserve"> </w:t>
            </w:r>
            <w:r w:rsidR="0063566E" w:rsidRPr="0063566E">
              <w:rPr>
                <w:b/>
              </w:rPr>
              <w:t>Кеса за иригацију</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4D0296" w:rsidRPr="00D643FE" w:rsidTr="004D0296">
        <w:trPr>
          <w:trHeight w:val="20"/>
        </w:trPr>
        <w:tc>
          <w:tcPr>
            <w:tcW w:w="709" w:type="dxa"/>
            <w:tcBorders>
              <w:bottom w:val="single" w:sz="4" w:space="0" w:color="auto"/>
            </w:tcBorders>
            <w:vAlign w:val="center"/>
          </w:tcPr>
          <w:p w:rsidR="004D0296" w:rsidRDefault="004D0296" w:rsidP="004E1A17">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63566E" w:rsidP="0063566E">
            <w:pPr>
              <w:ind w:firstLineChars="100" w:firstLine="200"/>
              <w:jc w:val="center"/>
              <w:rPr>
                <w:sz w:val="20"/>
                <w:szCs w:val="20"/>
              </w:rPr>
            </w:pPr>
            <w:r w:rsidRPr="0063566E">
              <w:rPr>
                <w:sz w:val="20"/>
                <w:szCs w:val="20"/>
              </w:rPr>
              <w:t>POKRIVKA-KESA ZA IRIGACIJU 55x65 cm</w:t>
            </w:r>
          </w:p>
        </w:tc>
        <w:tc>
          <w:tcPr>
            <w:tcW w:w="1105"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63566E" w:rsidP="004D0296">
            <w:pPr>
              <w:jc w:val="center"/>
              <w:rPr>
                <w:sz w:val="20"/>
                <w:szCs w:val="20"/>
              </w:rPr>
            </w:pPr>
            <w:r>
              <w:rPr>
                <w:sz w:val="20"/>
                <w:szCs w:val="20"/>
              </w:rPr>
              <w:t>180</w:t>
            </w:r>
          </w:p>
        </w:tc>
        <w:tc>
          <w:tcPr>
            <w:tcW w:w="1701"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4E1A17">
            <w:pPr>
              <w:pStyle w:val="BodyText"/>
              <w:spacing w:before="240"/>
              <w:jc w:val="center"/>
              <w:rPr>
                <w:noProof/>
                <w:sz w:val="20"/>
              </w:rPr>
            </w:pPr>
          </w:p>
        </w:tc>
      </w:tr>
      <w:tr w:rsidR="004E1A17" w:rsidRPr="00D643FE" w:rsidTr="004E1A17">
        <w:trPr>
          <w:gridAfter w:val="4"/>
          <w:wAfter w:w="5670"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Default="004E1A17" w:rsidP="004E1A17">
      <w:pPr>
        <w:pStyle w:val="BodyText"/>
        <w:rPr>
          <w:b/>
          <w:noProof/>
          <w:szCs w:val="24"/>
        </w:rPr>
      </w:pPr>
    </w:p>
    <w:p w:rsidR="004E1A17" w:rsidRPr="00D643FE" w:rsidRDefault="004E1A17" w:rsidP="004E1A17">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E1A17" w:rsidRPr="00D643FE" w:rsidRDefault="004E1A17" w:rsidP="004E1A17">
      <w:pPr>
        <w:pStyle w:val="BodyText"/>
        <w:rPr>
          <w:noProof/>
          <w:sz w:val="22"/>
          <w:szCs w:val="22"/>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4E1A17">
      <w:pPr>
        <w:pStyle w:val="BodyText"/>
        <w:rPr>
          <w:noProof/>
          <w:szCs w:val="24"/>
        </w:rPr>
      </w:pPr>
    </w:p>
    <w:p w:rsidR="004E1A17" w:rsidRPr="00D643FE" w:rsidRDefault="004E1A17" w:rsidP="00FB75B2">
      <w:pPr>
        <w:pStyle w:val="BodyText"/>
        <w:numPr>
          <w:ilvl w:val="0"/>
          <w:numId w:val="26"/>
        </w:numPr>
        <w:rPr>
          <w:noProof/>
          <w:szCs w:val="24"/>
        </w:rPr>
      </w:pPr>
      <w:r w:rsidRPr="00D643FE">
        <w:rPr>
          <w:noProof/>
          <w:szCs w:val="24"/>
        </w:rPr>
        <w:t>Самостално</w:t>
      </w:r>
    </w:p>
    <w:p w:rsidR="004E1A17" w:rsidRPr="00D643FE" w:rsidRDefault="004E1A17" w:rsidP="00FB75B2">
      <w:pPr>
        <w:pStyle w:val="BodyText"/>
        <w:numPr>
          <w:ilvl w:val="0"/>
          <w:numId w:val="26"/>
        </w:numPr>
        <w:rPr>
          <w:noProof/>
          <w:szCs w:val="24"/>
        </w:rPr>
      </w:pPr>
      <w:r w:rsidRPr="00D643FE">
        <w:rPr>
          <w:noProof/>
          <w:szCs w:val="24"/>
        </w:rPr>
        <w:t>Заједничка понуда (навести ко су учесници у заједничкој понуди): ________________________________________</w:t>
      </w:r>
    </w:p>
    <w:p w:rsidR="004E1A17" w:rsidRPr="00D643FE" w:rsidRDefault="004E1A17" w:rsidP="00FB75B2">
      <w:pPr>
        <w:pStyle w:val="BodyText"/>
        <w:numPr>
          <w:ilvl w:val="0"/>
          <w:numId w:val="26"/>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E1A17" w:rsidRPr="00965458" w:rsidRDefault="004E1A17" w:rsidP="004E1A17">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E1A17" w:rsidRPr="004E1A17" w:rsidRDefault="004E1A17" w:rsidP="004E1A17">
      <w:pPr>
        <w:pStyle w:val="BodyText"/>
        <w:rPr>
          <w:noProof/>
          <w:szCs w:val="24"/>
        </w:rPr>
      </w:pPr>
      <w:r w:rsidRPr="00D643FE">
        <w:rPr>
          <w:noProof/>
          <w:szCs w:val="24"/>
        </w:rPr>
        <w:t>Друго: __________________________________</w:t>
      </w:r>
    </w:p>
    <w:p w:rsidR="004E1A17" w:rsidRPr="004E1A17" w:rsidRDefault="004E1A17" w:rsidP="00DB7418">
      <w:pPr>
        <w:rPr>
          <w:noProof/>
          <w:sz w:val="20"/>
          <w:szCs w:val="20"/>
        </w:rPr>
      </w:pPr>
    </w:p>
    <w:p w:rsidR="004E1A17" w:rsidRDefault="004E1A17" w:rsidP="00354E0B">
      <w:pPr>
        <w:pStyle w:val="BodyText"/>
        <w:rPr>
          <w:noProof/>
          <w:sz w:val="20"/>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4E1A17" w:rsidRPr="00D643FE" w:rsidRDefault="004E1A17" w:rsidP="004E1A17">
      <w:pPr>
        <w:pStyle w:val="BodyText"/>
        <w:jc w:val="left"/>
        <w:rPr>
          <w:noProof/>
          <w:szCs w:val="24"/>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06158D" w:rsidRDefault="004E1A17" w:rsidP="004E1A17">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4E1A17" w:rsidRPr="00D643FE" w:rsidTr="004E1A17">
        <w:trPr>
          <w:trHeight w:val="315"/>
        </w:trPr>
        <w:tc>
          <w:tcPr>
            <w:tcW w:w="14742"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4742"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12</w:t>
            </w:r>
            <w:r w:rsidRPr="00D643FE">
              <w:rPr>
                <w:b/>
              </w:rPr>
              <w:t>. -</w:t>
            </w:r>
            <w:r w:rsidRPr="00D643FE">
              <w:t xml:space="preserve"> </w:t>
            </w:r>
            <w:r w:rsidR="0063566E" w:rsidRPr="0063566E">
              <w:rPr>
                <w:b/>
              </w:rPr>
              <w:t>Офталмолошка покривка</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283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46526A" w:rsidRPr="00D643FE" w:rsidTr="0046526A">
        <w:trPr>
          <w:trHeight w:val="698"/>
        </w:trPr>
        <w:tc>
          <w:tcPr>
            <w:tcW w:w="709" w:type="dxa"/>
            <w:tcBorders>
              <w:bottom w:val="single" w:sz="4" w:space="0" w:color="auto"/>
            </w:tcBorders>
            <w:vAlign w:val="center"/>
          </w:tcPr>
          <w:p w:rsidR="0046526A" w:rsidRPr="004E1A17" w:rsidRDefault="0046526A" w:rsidP="004E1A17">
            <w:pPr>
              <w:jc w:val="center"/>
              <w:rPr>
                <w:sz w:val="20"/>
                <w:szCs w:val="20"/>
              </w:rPr>
            </w:pPr>
            <w:r w:rsidRPr="004E1A17">
              <w:rPr>
                <w:sz w:val="20"/>
                <w:szCs w:val="20"/>
              </w:rPr>
              <w:t>1.</w:t>
            </w:r>
          </w:p>
        </w:tc>
        <w:tc>
          <w:tcPr>
            <w:tcW w:w="2835" w:type="dxa"/>
            <w:tcBorders>
              <w:top w:val="nil"/>
              <w:left w:val="nil"/>
              <w:bottom w:val="single" w:sz="4" w:space="0" w:color="auto"/>
              <w:right w:val="nil"/>
            </w:tcBorders>
            <w:shd w:val="clear" w:color="auto" w:fill="auto"/>
            <w:vAlign w:val="center"/>
          </w:tcPr>
          <w:p w:rsidR="0046526A" w:rsidRDefault="0063566E" w:rsidP="0046526A">
            <w:pPr>
              <w:jc w:val="center"/>
              <w:rPr>
                <w:color w:val="000000"/>
                <w:sz w:val="20"/>
                <w:szCs w:val="20"/>
              </w:rPr>
            </w:pPr>
            <w:r w:rsidRPr="0063566E">
              <w:rPr>
                <w:color w:val="000000"/>
                <w:sz w:val="20"/>
                <w:szCs w:val="20"/>
              </w:rPr>
              <w:t>POKRIVKA-OPHTHALMIC SET (Oftalmološka pokrivka dimenzije min 100x130 cm, sa dve kolekcione kese i prekrivka za instrumentarski sto dim. min 100x130 cm)</w:t>
            </w:r>
          </w:p>
        </w:tc>
        <w:tc>
          <w:tcPr>
            <w:tcW w:w="1134" w:type="dxa"/>
            <w:tcBorders>
              <w:bottom w:val="single" w:sz="4" w:space="0" w:color="auto"/>
            </w:tcBorders>
            <w:vAlign w:val="center"/>
          </w:tcPr>
          <w:p w:rsidR="0046526A" w:rsidRDefault="0046526A" w:rsidP="0046526A">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46526A" w:rsidRDefault="0063566E" w:rsidP="0046526A">
            <w:pPr>
              <w:jc w:val="center"/>
              <w:rPr>
                <w:color w:val="000000"/>
                <w:sz w:val="20"/>
                <w:szCs w:val="20"/>
              </w:rPr>
            </w:pPr>
            <w:r>
              <w:rPr>
                <w:color w:val="000000"/>
                <w:sz w:val="20"/>
                <w:szCs w:val="20"/>
              </w:rPr>
              <w:t>60</w:t>
            </w:r>
          </w:p>
        </w:tc>
        <w:tc>
          <w:tcPr>
            <w:tcW w:w="1701" w:type="dxa"/>
            <w:tcBorders>
              <w:bottom w:val="single" w:sz="4" w:space="0" w:color="auto"/>
            </w:tcBorders>
            <w:vAlign w:val="center"/>
          </w:tcPr>
          <w:p w:rsidR="0046526A" w:rsidRPr="00D643FE" w:rsidRDefault="0046526A" w:rsidP="004E1A17">
            <w:pPr>
              <w:pStyle w:val="BodyText"/>
              <w:spacing w:before="240"/>
              <w:jc w:val="center"/>
              <w:rPr>
                <w:noProof/>
                <w:sz w:val="20"/>
              </w:rPr>
            </w:pPr>
          </w:p>
        </w:tc>
        <w:tc>
          <w:tcPr>
            <w:tcW w:w="1701" w:type="dxa"/>
            <w:tcBorders>
              <w:bottom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4E1A17">
            <w:pPr>
              <w:pStyle w:val="BodyText"/>
              <w:spacing w:before="240"/>
              <w:jc w:val="center"/>
              <w:rPr>
                <w:noProof/>
                <w:sz w:val="20"/>
              </w:rPr>
            </w:pPr>
          </w:p>
        </w:tc>
        <w:tc>
          <w:tcPr>
            <w:tcW w:w="1275" w:type="dxa"/>
            <w:tcBorders>
              <w:bottom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bottom w:val="single" w:sz="4" w:space="0" w:color="auto"/>
              <w:right w:val="single" w:sz="4" w:space="0" w:color="auto"/>
            </w:tcBorders>
            <w:vAlign w:val="center"/>
          </w:tcPr>
          <w:p w:rsidR="0046526A" w:rsidRPr="00D643FE" w:rsidRDefault="0046526A" w:rsidP="004E1A1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r>
      <w:tr w:rsidR="004E1A17" w:rsidRPr="00D643FE" w:rsidTr="004E1A17">
        <w:trPr>
          <w:gridAfter w:val="4"/>
          <w:wAfter w:w="5528"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528"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528"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Default="004E1A17" w:rsidP="004E1A17">
      <w:pPr>
        <w:pStyle w:val="BodyText"/>
        <w:rPr>
          <w:b/>
          <w:noProof/>
          <w:sz w:val="22"/>
          <w:szCs w:val="22"/>
        </w:rPr>
      </w:pPr>
    </w:p>
    <w:p w:rsidR="004E1A17" w:rsidRPr="00D643FE" w:rsidRDefault="004E1A17" w:rsidP="004E1A17">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FB75B2">
      <w:pPr>
        <w:pStyle w:val="BodyText"/>
        <w:numPr>
          <w:ilvl w:val="0"/>
          <w:numId w:val="27"/>
        </w:numPr>
        <w:rPr>
          <w:noProof/>
          <w:szCs w:val="24"/>
        </w:rPr>
      </w:pPr>
      <w:r w:rsidRPr="00D643FE">
        <w:rPr>
          <w:noProof/>
          <w:szCs w:val="24"/>
        </w:rPr>
        <w:t>Самостално</w:t>
      </w:r>
    </w:p>
    <w:p w:rsidR="004E1A17" w:rsidRPr="00D643FE" w:rsidRDefault="004E1A17" w:rsidP="00FB75B2">
      <w:pPr>
        <w:pStyle w:val="BodyText"/>
        <w:numPr>
          <w:ilvl w:val="0"/>
          <w:numId w:val="27"/>
        </w:numPr>
        <w:rPr>
          <w:noProof/>
          <w:szCs w:val="24"/>
        </w:rPr>
      </w:pPr>
      <w:r w:rsidRPr="00D643FE">
        <w:rPr>
          <w:noProof/>
          <w:szCs w:val="24"/>
        </w:rPr>
        <w:t>Заједничка понуда (навести ко су учесници у заједничкој понуди):_________________________________________</w:t>
      </w:r>
    </w:p>
    <w:p w:rsidR="004E1A17" w:rsidRPr="0063566E" w:rsidRDefault="004E1A17" w:rsidP="004E1A17">
      <w:pPr>
        <w:pStyle w:val="BodyText"/>
        <w:numPr>
          <w:ilvl w:val="0"/>
          <w:numId w:val="27"/>
        </w:numPr>
        <w:rPr>
          <w:noProof/>
          <w:szCs w:val="24"/>
        </w:rPr>
      </w:pPr>
      <w:r w:rsidRPr="00D643FE">
        <w:rPr>
          <w:noProof/>
          <w:szCs w:val="24"/>
        </w:rPr>
        <w:t>Понуда са подизвођачима (навести ко су подизвођачи): __________________________________________________</w:t>
      </w:r>
      <w:r w:rsidRPr="00D643FE">
        <w:rPr>
          <w:noProof/>
          <w:szCs w:val="24"/>
        </w:rPr>
        <w:tab/>
      </w:r>
    </w:p>
    <w:p w:rsidR="004E1A17" w:rsidRPr="00D643FE" w:rsidRDefault="004E1A17" w:rsidP="004E1A17">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___________________________________</w:t>
      </w:r>
    </w:p>
    <w:p w:rsidR="004E1A17" w:rsidRPr="00D643FE" w:rsidRDefault="004E1A17" w:rsidP="004E1A17">
      <w:pPr>
        <w:pStyle w:val="BodyText"/>
        <w:rPr>
          <w:noProof/>
          <w:szCs w:val="24"/>
        </w:rPr>
      </w:pPr>
      <w:r w:rsidRPr="00D643FE">
        <w:rPr>
          <w:noProof/>
          <w:szCs w:val="24"/>
        </w:rPr>
        <w:t>Посебне напомене: ________________________</w:t>
      </w:r>
      <w:r w:rsidRPr="00D643FE">
        <w:rPr>
          <w:noProof/>
          <w:szCs w:val="24"/>
        </w:rPr>
        <w:tab/>
      </w:r>
      <w:r w:rsidRPr="00D643FE">
        <w:rPr>
          <w:noProof/>
          <w:szCs w:val="24"/>
        </w:rPr>
        <w:tab/>
        <w:t xml:space="preserve">            </w:t>
      </w:r>
      <w:r w:rsidRPr="00D643FE">
        <w:rPr>
          <w:noProof/>
          <w:szCs w:val="24"/>
        </w:rPr>
        <w:tab/>
        <w:t>Потпис: __________________________________</w:t>
      </w:r>
    </w:p>
    <w:p w:rsidR="0046526A" w:rsidRPr="0046526A" w:rsidRDefault="004E1A17" w:rsidP="004E1A17">
      <w:pPr>
        <w:pStyle w:val="BodyText"/>
        <w:rPr>
          <w:noProof/>
          <w:szCs w:val="24"/>
        </w:rPr>
      </w:pPr>
      <w:r w:rsidRPr="00D643FE">
        <w:rPr>
          <w:noProof/>
          <w:szCs w:val="24"/>
        </w:rPr>
        <w:t>Друго:  _______________________________</w:t>
      </w: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D75081" w:rsidRPr="00D643FE" w:rsidRDefault="00D75081" w:rsidP="00D75081">
      <w:pPr>
        <w:pStyle w:val="BodyText"/>
        <w:jc w:val="left"/>
        <w:rPr>
          <w:noProof/>
          <w:sz w:val="22"/>
          <w:szCs w:val="22"/>
        </w:rPr>
      </w:pPr>
    </w:p>
    <w:p w:rsidR="00D75081" w:rsidRPr="00D643FE" w:rsidRDefault="00D75081" w:rsidP="00D75081">
      <w:pPr>
        <w:pStyle w:val="BodyText"/>
        <w:jc w:val="left"/>
        <w:rPr>
          <w:noProof/>
          <w:szCs w:val="24"/>
        </w:rPr>
      </w:pPr>
      <w:r w:rsidRPr="00D643FE">
        <w:rPr>
          <w:noProof/>
          <w:szCs w:val="24"/>
        </w:rPr>
        <w:t>Понуђач:________________________________________                   Матични број:  ________________________________</w:t>
      </w:r>
    </w:p>
    <w:p w:rsidR="00D75081" w:rsidRPr="00D643FE" w:rsidRDefault="00D75081" w:rsidP="00D75081">
      <w:pPr>
        <w:pStyle w:val="BodyText"/>
        <w:jc w:val="left"/>
        <w:rPr>
          <w:noProof/>
          <w:szCs w:val="24"/>
        </w:rPr>
      </w:pPr>
      <w:r w:rsidRPr="00D643FE">
        <w:rPr>
          <w:noProof/>
          <w:szCs w:val="24"/>
        </w:rPr>
        <w:t>Адреса, град, општина:____________________________                   Регистарски број: ______________________________</w:t>
      </w:r>
    </w:p>
    <w:p w:rsidR="00D75081" w:rsidRPr="00D643FE" w:rsidRDefault="00D75081" w:rsidP="00D75081">
      <w:pPr>
        <w:pStyle w:val="BodyText"/>
        <w:jc w:val="left"/>
        <w:rPr>
          <w:noProof/>
          <w:szCs w:val="24"/>
        </w:rPr>
      </w:pPr>
      <w:r w:rsidRPr="00D643FE">
        <w:rPr>
          <w:noProof/>
          <w:szCs w:val="24"/>
        </w:rPr>
        <w:t>Телефон:________________ Фах:____________________                  Шифра делатности: ____________________________</w:t>
      </w:r>
    </w:p>
    <w:p w:rsidR="00D75081" w:rsidRPr="00D643FE" w:rsidRDefault="00D75081" w:rsidP="00D75081">
      <w:pPr>
        <w:pStyle w:val="BodyText"/>
        <w:jc w:val="left"/>
        <w:rPr>
          <w:noProof/>
          <w:szCs w:val="24"/>
        </w:rPr>
      </w:pPr>
      <w:r w:rsidRPr="00D643FE">
        <w:rPr>
          <w:noProof/>
          <w:szCs w:val="24"/>
        </w:rPr>
        <w:t>Е-маил:_________________________________________                   Пиб: _________________________________________</w:t>
      </w:r>
    </w:p>
    <w:p w:rsidR="00D75081" w:rsidRPr="00D643FE" w:rsidRDefault="00D75081" w:rsidP="00D75081">
      <w:pPr>
        <w:pStyle w:val="BodyText"/>
        <w:jc w:val="left"/>
        <w:rPr>
          <w:noProof/>
          <w:szCs w:val="24"/>
        </w:rPr>
      </w:pPr>
      <w:r w:rsidRPr="00D643FE">
        <w:rPr>
          <w:noProof/>
          <w:szCs w:val="24"/>
        </w:rPr>
        <w:t>Контакт особа:___________________________________                   Жиро-рачун: __________________________________</w:t>
      </w:r>
    </w:p>
    <w:p w:rsidR="00D75081" w:rsidRPr="00D643FE" w:rsidRDefault="00D75081" w:rsidP="00D75081">
      <w:pPr>
        <w:pStyle w:val="BodyText"/>
        <w:jc w:val="left"/>
        <w:rPr>
          <w:noProof/>
          <w:szCs w:val="24"/>
        </w:rPr>
      </w:pPr>
      <w:r w:rsidRPr="00D643FE">
        <w:rPr>
          <w:noProof/>
          <w:szCs w:val="24"/>
        </w:rPr>
        <w:t>Овлашћено лице:_________________________________                   код Пословне банке:____________________________</w:t>
      </w:r>
    </w:p>
    <w:p w:rsidR="00D75081" w:rsidRPr="00D643FE" w:rsidRDefault="00D75081" w:rsidP="00D75081">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D75081" w:rsidRPr="00D643FE" w:rsidTr="00AA4204">
        <w:trPr>
          <w:trHeight w:val="315"/>
        </w:trPr>
        <w:tc>
          <w:tcPr>
            <w:tcW w:w="15168" w:type="dxa"/>
            <w:gridSpan w:val="10"/>
            <w:tcBorders>
              <w:bottom w:val="single" w:sz="4" w:space="0" w:color="auto"/>
              <w:right w:val="single" w:sz="4" w:space="0" w:color="auto"/>
            </w:tcBorders>
            <w:vAlign w:val="center"/>
          </w:tcPr>
          <w:p w:rsidR="00D75081" w:rsidRPr="00D643FE" w:rsidRDefault="00D75081" w:rsidP="00AA4204">
            <w:pPr>
              <w:jc w:val="center"/>
              <w:rPr>
                <w:b/>
                <w:noProof/>
                <w:sz w:val="20"/>
                <w:szCs w:val="20"/>
              </w:rPr>
            </w:pPr>
            <w:r w:rsidRPr="00D643FE">
              <w:rPr>
                <w:b/>
                <w:noProof/>
                <w:sz w:val="20"/>
                <w:szCs w:val="20"/>
              </w:rPr>
              <w:t>КЛИНИЧКИ ЦЕНТАР ВОЈВОДИНЕ</w:t>
            </w:r>
          </w:p>
        </w:tc>
      </w:tr>
      <w:tr w:rsidR="00D75081" w:rsidRPr="00D643FE" w:rsidTr="00AA4204">
        <w:tc>
          <w:tcPr>
            <w:tcW w:w="15168" w:type="dxa"/>
            <w:gridSpan w:val="10"/>
            <w:tcBorders>
              <w:bottom w:val="single" w:sz="4" w:space="0" w:color="auto"/>
              <w:right w:val="single" w:sz="4" w:space="0" w:color="auto"/>
            </w:tcBorders>
            <w:vAlign w:val="center"/>
          </w:tcPr>
          <w:p w:rsidR="00D75081" w:rsidRPr="00D643FE" w:rsidRDefault="00D75081" w:rsidP="00AA4204">
            <w:pPr>
              <w:rPr>
                <w:b/>
                <w:noProof/>
                <w:sz w:val="22"/>
                <w:szCs w:val="22"/>
              </w:rPr>
            </w:pPr>
            <w:r w:rsidRPr="00D643FE">
              <w:rPr>
                <w:b/>
              </w:rPr>
              <w:t xml:space="preserve">Партија </w:t>
            </w:r>
            <w:r>
              <w:rPr>
                <w:b/>
              </w:rPr>
              <w:t>13</w:t>
            </w:r>
            <w:r w:rsidRPr="00D643FE">
              <w:rPr>
                <w:b/>
              </w:rPr>
              <w:t>. -</w:t>
            </w:r>
            <w:r w:rsidRPr="00D643FE">
              <w:t xml:space="preserve"> </w:t>
            </w:r>
            <w:r w:rsidR="0063566E" w:rsidRPr="0063566E">
              <w:rPr>
                <w:b/>
              </w:rPr>
              <w:t>Навлака за главу РТГ-а</w:t>
            </w:r>
          </w:p>
        </w:tc>
      </w:tr>
      <w:tr w:rsidR="00D75081" w:rsidRPr="00D643FE" w:rsidTr="00AA4204">
        <w:tc>
          <w:tcPr>
            <w:tcW w:w="709"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D75081" w:rsidRPr="00D643FE" w:rsidRDefault="00D75081" w:rsidP="00AA4204">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D75081" w:rsidRPr="00D643FE" w:rsidRDefault="00D75081" w:rsidP="00AA4204">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b/>
                <w:noProof/>
                <w:sz w:val="20"/>
              </w:rPr>
            </w:pPr>
            <w:r w:rsidRPr="00D643FE">
              <w:rPr>
                <w:b/>
                <w:sz w:val="20"/>
              </w:rPr>
              <w:t>Каталошки број</w:t>
            </w:r>
          </w:p>
        </w:tc>
      </w:tr>
      <w:tr w:rsidR="00D75081" w:rsidRPr="00D643FE" w:rsidTr="00AA4204">
        <w:tc>
          <w:tcPr>
            <w:tcW w:w="709" w:type="dxa"/>
            <w:tcBorders>
              <w:bottom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AA4204">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63566E" w:rsidP="0063566E">
            <w:pPr>
              <w:ind w:firstLineChars="100" w:firstLine="200"/>
              <w:jc w:val="center"/>
              <w:rPr>
                <w:sz w:val="20"/>
                <w:szCs w:val="20"/>
              </w:rPr>
            </w:pPr>
            <w:r w:rsidRPr="0063566E">
              <w:rPr>
                <w:sz w:val="20"/>
                <w:szCs w:val="20"/>
              </w:rPr>
              <w:t>STERILNA NAVLAKA ZA GLAVU RTG-A 60x80cm / 80x100cm po zahtevu naručioca</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63566E" w:rsidP="0046526A">
            <w:pPr>
              <w:jc w:val="center"/>
              <w:rPr>
                <w:sz w:val="20"/>
                <w:szCs w:val="20"/>
              </w:rPr>
            </w:pPr>
            <w:r>
              <w:rPr>
                <w:sz w:val="20"/>
                <w:szCs w:val="20"/>
              </w:rPr>
              <w:t>100</w:t>
            </w:r>
          </w:p>
        </w:tc>
        <w:tc>
          <w:tcPr>
            <w:tcW w:w="1701"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AA4204">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r>
      <w:tr w:rsidR="00D75081" w:rsidRPr="00D643FE" w:rsidTr="00AA4204">
        <w:trPr>
          <w:gridAfter w:val="4"/>
          <w:wAfter w:w="5670" w:type="dxa"/>
          <w:trHeight w:val="20"/>
        </w:trPr>
        <w:tc>
          <w:tcPr>
            <w:tcW w:w="709" w:type="dxa"/>
            <w:tcBorders>
              <w:top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D75081" w:rsidRPr="00D643FE" w:rsidRDefault="00D75081" w:rsidP="00AA4204">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p>
        </w:tc>
      </w:tr>
      <w:tr w:rsidR="00D75081" w:rsidRPr="00D643FE" w:rsidTr="00AA4204">
        <w:trPr>
          <w:gridAfter w:val="4"/>
          <w:wAfter w:w="5670" w:type="dxa"/>
          <w:trHeight w:val="20"/>
        </w:trPr>
        <w:tc>
          <w:tcPr>
            <w:tcW w:w="709" w:type="dxa"/>
            <w:tcBorders>
              <w:bottom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D75081" w:rsidRPr="00D643FE" w:rsidRDefault="00D75081" w:rsidP="00AA4204">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p>
        </w:tc>
      </w:tr>
      <w:tr w:rsidR="00D75081" w:rsidRPr="00D643FE" w:rsidTr="00AA4204">
        <w:trPr>
          <w:gridAfter w:val="4"/>
          <w:wAfter w:w="5670" w:type="dxa"/>
          <w:trHeight w:val="20"/>
        </w:trPr>
        <w:tc>
          <w:tcPr>
            <w:tcW w:w="709" w:type="dxa"/>
            <w:tcBorders>
              <w:bottom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D75081" w:rsidRPr="00D643FE" w:rsidRDefault="00D75081" w:rsidP="00AA4204">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p>
        </w:tc>
      </w:tr>
    </w:tbl>
    <w:p w:rsidR="0046526A" w:rsidRDefault="0046526A" w:rsidP="00D75081">
      <w:pPr>
        <w:pStyle w:val="BodyText"/>
        <w:rPr>
          <w:b/>
          <w:noProof/>
          <w:szCs w:val="24"/>
        </w:rPr>
      </w:pPr>
    </w:p>
    <w:p w:rsidR="00D75081" w:rsidRPr="00D643FE" w:rsidRDefault="00D75081" w:rsidP="00D75081">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D75081" w:rsidRPr="00D643FE" w:rsidRDefault="00D75081" w:rsidP="00D75081">
      <w:pPr>
        <w:pStyle w:val="BodyText"/>
        <w:rPr>
          <w:noProof/>
          <w:sz w:val="22"/>
          <w:szCs w:val="22"/>
        </w:rPr>
      </w:pPr>
    </w:p>
    <w:p w:rsidR="00D75081" w:rsidRPr="00D643FE" w:rsidRDefault="00D75081" w:rsidP="00D75081">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D75081" w:rsidRPr="00D643FE" w:rsidRDefault="00D75081" w:rsidP="00D75081">
      <w:pPr>
        <w:pStyle w:val="BodyText"/>
        <w:rPr>
          <w:noProof/>
          <w:szCs w:val="24"/>
        </w:rPr>
      </w:pPr>
    </w:p>
    <w:p w:rsidR="00D75081" w:rsidRPr="00D643FE" w:rsidRDefault="00D75081" w:rsidP="00FB75B2">
      <w:pPr>
        <w:pStyle w:val="BodyText"/>
        <w:numPr>
          <w:ilvl w:val="0"/>
          <w:numId w:val="28"/>
        </w:numPr>
        <w:rPr>
          <w:noProof/>
          <w:szCs w:val="24"/>
        </w:rPr>
      </w:pPr>
      <w:r w:rsidRPr="00D643FE">
        <w:rPr>
          <w:noProof/>
          <w:szCs w:val="24"/>
        </w:rPr>
        <w:t>Самостално</w:t>
      </w:r>
    </w:p>
    <w:p w:rsidR="00D75081" w:rsidRPr="00D643FE" w:rsidRDefault="00D75081" w:rsidP="00FB75B2">
      <w:pPr>
        <w:pStyle w:val="BodyText"/>
        <w:numPr>
          <w:ilvl w:val="0"/>
          <w:numId w:val="28"/>
        </w:numPr>
        <w:rPr>
          <w:noProof/>
          <w:szCs w:val="24"/>
        </w:rPr>
      </w:pPr>
      <w:r w:rsidRPr="00D643FE">
        <w:rPr>
          <w:noProof/>
          <w:szCs w:val="24"/>
        </w:rPr>
        <w:t>Заједничка понуда (навести ко су учесници у заједничкој понуди): ________________________________________</w:t>
      </w:r>
    </w:p>
    <w:p w:rsidR="00D75081" w:rsidRPr="00D643FE" w:rsidRDefault="00D75081" w:rsidP="00FB75B2">
      <w:pPr>
        <w:pStyle w:val="BodyText"/>
        <w:numPr>
          <w:ilvl w:val="0"/>
          <w:numId w:val="28"/>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D75081" w:rsidRPr="00D643FE" w:rsidRDefault="00D75081" w:rsidP="00D75081">
      <w:pPr>
        <w:pStyle w:val="BodyText"/>
        <w:rPr>
          <w:noProof/>
          <w:szCs w:val="24"/>
        </w:rPr>
      </w:pPr>
    </w:p>
    <w:p w:rsidR="00D75081" w:rsidRPr="00D643FE" w:rsidRDefault="00D75081" w:rsidP="00D75081">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D75081" w:rsidRPr="00D643FE" w:rsidRDefault="00D75081" w:rsidP="00D75081">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D75081" w:rsidRPr="00965458" w:rsidRDefault="00D75081" w:rsidP="00D75081">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D75081" w:rsidRDefault="00D75081" w:rsidP="00D75081">
      <w:pPr>
        <w:pStyle w:val="BodyText"/>
        <w:rPr>
          <w:noProof/>
          <w:szCs w:val="24"/>
        </w:rPr>
      </w:pPr>
      <w:r w:rsidRPr="00D643FE">
        <w:rPr>
          <w:noProof/>
          <w:szCs w:val="24"/>
        </w:rPr>
        <w:t>Друго: __________________________________</w:t>
      </w:r>
    </w:p>
    <w:p w:rsidR="004E1A17" w:rsidRDefault="004E1A17" w:rsidP="004E1A17">
      <w:pPr>
        <w:pStyle w:val="BodyText"/>
        <w:rPr>
          <w:noProof/>
          <w:szCs w:val="24"/>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D75081" w:rsidRPr="00D643FE" w:rsidRDefault="00D75081" w:rsidP="00D75081">
      <w:pPr>
        <w:pStyle w:val="BodyText"/>
        <w:jc w:val="left"/>
        <w:rPr>
          <w:noProof/>
          <w:sz w:val="22"/>
          <w:szCs w:val="22"/>
        </w:rPr>
      </w:pPr>
    </w:p>
    <w:p w:rsidR="00D75081" w:rsidRPr="00D643FE" w:rsidRDefault="00D75081" w:rsidP="00D75081">
      <w:pPr>
        <w:pStyle w:val="BodyText"/>
        <w:jc w:val="left"/>
        <w:rPr>
          <w:noProof/>
          <w:szCs w:val="24"/>
        </w:rPr>
      </w:pPr>
      <w:r w:rsidRPr="00D643FE">
        <w:rPr>
          <w:noProof/>
          <w:szCs w:val="24"/>
        </w:rPr>
        <w:t>Понуђач:________________________________________                   Матични број:  ________________________________</w:t>
      </w:r>
    </w:p>
    <w:p w:rsidR="00D75081" w:rsidRPr="00D643FE" w:rsidRDefault="00D75081" w:rsidP="00D75081">
      <w:pPr>
        <w:pStyle w:val="BodyText"/>
        <w:jc w:val="left"/>
        <w:rPr>
          <w:noProof/>
          <w:szCs w:val="24"/>
        </w:rPr>
      </w:pPr>
      <w:r w:rsidRPr="00D643FE">
        <w:rPr>
          <w:noProof/>
          <w:szCs w:val="24"/>
        </w:rPr>
        <w:t>Адреса, град, општина:____________________________                   Регистарски број: ______________________________</w:t>
      </w:r>
    </w:p>
    <w:p w:rsidR="00D75081" w:rsidRPr="00D643FE" w:rsidRDefault="00D75081" w:rsidP="00D75081">
      <w:pPr>
        <w:pStyle w:val="BodyText"/>
        <w:jc w:val="left"/>
        <w:rPr>
          <w:noProof/>
          <w:szCs w:val="24"/>
        </w:rPr>
      </w:pPr>
      <w:r w:rsidRPr="00D643FE">
        <w:rPr>
          <w:noProof/>
          <w:szCs w:val="24"/>
        </w:rPr>
        <w:t>Телефон:________________ Фах:____________________                  Шифра делатности: ____________________________</w:t>
      </w:r>
    </w:p>
    <w:p w:rsidR="00D75081" w:rsidRPr="00D643FE" w:rsidRDefault="00D75081" w:rsidP="00D75081">
      <w:pPr>
        <w:pStyle w:val="BodyText"/>
        <w:jc w:val="left"/>
        <w:rPr>
          <w:noProof/>
          <w:szCs w:val="24"/>
        </w:rPr>
      </w:pPr>
      <w:r w:rsidRPr="00D643FE">
        <w:rPr>
          <w:noProof/>
          <w:szCs w:val="24"/>
        </w:rPr>
        <w:t>Е-маил:_________________________________________                   Пиб: _________________________________________</w:t>
      </w:r>
    </w:p>
    <w:p w:rsidR="00D75081" w:rsidRPr="00D643FE" w:rsidRDefault="00D75081" w:rsidP="00D75081">
      <w:pPr>
        <w:pStyle w:val="BodyText"/>
        <w:jc w:val="left"/>
        <w:rPr>
          <w:noProof/>
          <w:szCs w:val="24"/>
        </w:rPr>
      </w:pPr>
      <w:r w:rsidRPr="00D643FE">
        <w:rPr>
          <w:noProof/>
          <w:szCs w:val="24"/>
        </w:rPr>
        <w:t>Контакт особа:___________________________________                   Жиро-рачун: __________________________________</w:t>
      </w:r>
    </w:p>
    <w:p w:rsidR="00D75081" w:rsidRPr="00D643FE" w:rsidRDefault="00D75081" w:rsidP="00D75081">
      <w:pPr>
        <w:pStyle w:val="BodyText"/>
        <w:jc w:val="left"/>
        <w:rPr>
          <w:noProof/>
          <w:szCs w:val="24"/>
        </w:rPr>
      </w:pPr>
      <w:r w:rsidRPr="00D643FE">
        <w:rPr>
          <w:noProof/>
          <w:szCs w:val="24"/>
        </w:rPr>
        <w:t>Овлашћено лице:_________________________________                   код Пословне банке:____________________________</w:t>
      </w:r>
    </w:p>
    <w:p w:rsidR="00D75081" w:rsidRPr="00D643FE" w:rsidRDefault="00D75081" w:rsidP="00D75081">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D75081" w:rsidRPr="00D643FE" w:rsidTr="00AA4204">
        <w:trPr>
          <w:trHeight w:val="315"/>
        </w:trPr>
        <w:tc>
          <w:tcPr>
            <w:tcW w:w="15168" w:type="dxa"/>
            <w:gridSpan w:val="10"/>
            <w:tcBorders>
              <w:bottom w:val="single" w:sz="4" w:space="0" w:color="auto"/>
              <w:right w:val="single" w:sz="4" w:space="0" w:color="auto"/>
            </w:tcBorders>
            <w:vAlign w:val="center"/>
          </w:tcPr>
          <w:p w:rsidR="00D75081" w:rsidRPr="00D643FE" w:rsidRDefault="00D75081" w:rsidP="00AA4204">
            <w:pPr>
              <w:jc w:val="center"/>
              <w:rPr>
                <w:b/>
                <w:noProof/>
                <w:sz w:val="20"/>
                <w:szCs w:val="20"/>
              </w:rPr>
            </w:pPr>
            <w:r w:rsidRPr="00D643FE">
              <w:rPr>
                <w:b/>
                <w:noProof/>
                <w:sz w:val="20"/>
                <w:szCs w:val="20"/>
              </w:rPr>
              <w:t>КЛИНИЧКИ ЦЕНТАР ВОЈВОДИНЕ</w:t>
            </w:r>
          </w:p>
        </w:tc>
      </w:tr>
      <w:tr w:rsidR="00D75081" w:rsidRPr="00D643FE" w:rsidTr="00AA4204">
        <w:tc>
          <w:tcPr>
            <w:tcW w:w="15168" w:type="dxa"/>
            <w:gridSpan w:val="10"/>
            <w:tcBorders>
              <w:bottom w:val="single" w:sz="4" w:space="0" w:color="auto"/>
              <w:right w:val="single" w:sz="4" w:space="0" w:color="auto"/>
            </w:tcBorders>
            <w:vAlign w:val="center"/>
          </w:tcPr>
          <w:p w:rsidR="00D75081" w:rsidRPr="00D643FE" w:rsidRDefault="00D75081" w:rsidP="00AA4204">
            <w:pPr>
              <w:rPr>
                <w:b/>
                <w:noProof/>
                <w:sz w:val="22"/>
                <w:szCs w:val="22"/>
              </w:rPr>
            </w:pPr>
            <w:r w:rsidRPr="00D643FE">
              <w:rPr>
                <w:b/>
              </w:rPr>
              <w:t xml:space="preserve">Партија </w:t>
            </w:r>
            <w:r>
              <w:rPr>
                <w:b/>
              </w:rPr>
              <w:t>14</w:t>
            </w:r>
            <w:r w:rsidRPr="00D643FE">
              <w:rPr>
                <w:b/>
              </w:rPr>
              <w:t>. -</w:t>
            </w:r>
            <w:r w:rsidRPr="00D643FE">
              <w:t xml:space="preserve"> </w:t>
            </w:r>
            <w:r w:rsidR="0063566E" w:rsidRPr="0063566E">
              <w:rPr>
                <w:b/>
                <w:noProof/>
                <w:lang w:val="sr-Cyrl-CS"/>
              </w:rPr>
              <w:t>Покривка за микроскоп</w:t>
            </w:r>
          </w:p>
        </w:tc>
      </w:tr>
      <w:tr w:rsidR="00D75081" w:rsidRPr="00D643FE" w:rsidTr="00AA4204">
        <w:tc>
          <w:tcPr>
            <w:tcW w:w="709"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D75081" w:rsidRPr="00D643FE" w:rsidRDefault="00D75081" w:rsidP="00AA4204">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D75081" w:rsidRPr="00D643FE" w:rsidRDefault="00D75081" w:rsidP="00AA4204">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b/>
                <w:noProof/>
                <w:sz w:val="20"/>
              </w:rPr>
            </w:pPr>
            <w:r w:rsidRPr="00D643FE">
              <w:rPr>
                <w:b/>
                <w:sz w:val="20"/>
              </w:rPr>
              <w:t>Каталошки број</w:t>
            </w:r>
          </w:p>
        </w:tc>
      </w:tr>
      <w:tr w:rsidR="00D75081" w:rsidRPr="00D643FE" w:rsidTr="00AA4204">
        <w:tc>
          <w:tcPr>
            <w:tcW w:w="709" w:type="dxa"/>
            <w:tcBorders>
              <w:bottom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AA4204">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63566E" w:rsidP="0063566E">
            <w:pPr>
              <w:ind w:firstLineChars="100" w:firstLine="200"/>
              <w:jc w:val="center"/>
              <w:rPr>
                <w:sz w:val="20"/>
                <w:szCs w:val="20"/>
              </w:rPr>
            </w:pPr>
            <w:r w:rsidRPr="0063566E">
              <w:rPr>
                <w:sz w:val="20"/>
                <w:szCs w:val="20"/>
              </w:rPr>
              <w:t>PREKRIVKA STERILNA ZA MIKROSKOP min 120x250</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63566E" w:rsidP="0046526A">
            <w:pPr>
              <w:jc w:val="center"/>
              <w:rPr>
                <w:sz w:val="20"/>
                <w:szCs w:val="20"/>
              </w:rPr>
            </w:pPr>
            <w:r>
              <w:rPr>
                <w:sz w:val="20"/>
                <w:szCs w:val="20"/>
              </w:rPr>
              <w:t>500</w:t>
            </w:r>
          </w:p>
        </w:tc>
        <w:tc>
          <w:tcPr>
            <w:tcW w:w="1701"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AA4204">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r>
      <w:tr w:rsidR="00D75081" w:rsidRPr="00D643FE" w:rsidTr="00AA4204">
        <w:trPr>
          <w:gridAfter w:val="4"/>
          <w:wAfter w:w="5670" w:type="dxa"/>
          <w:trHeight w:val="20"/>
        </w:trPr>
        <w:tc>
          <w:tcPr>
            <w:tcW w:w="709" w:type="dxa"/>
            <w:tcBorders>
              <w:top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D75081" w:rsidRPr="00D643FE" w:rsidRDefault="00D75081" w:rsidP="00AA4204">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p>
        </w:tc>
      </w:tr>
      <w:tr w:rsidR="00D75081" w:rsidRPr="00D643FE" w:rsidTr="00AA4204">
        <w:trPr>
          <w:gridAfter w:val="4"/>
          <w:wAfter w:w="5670" w:type="dxa"/>
          <w:trHeight w:val="20"/>
        </w:trPr>
        <w:tc>
          <w:tcPr>
            <w:tcW w:w="709" w:type="dxa"/>
            <w:tcBorders>
              <w:bottom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D75081" w:rsidRPr="00D643FE" w:rsidRDefault="00D75081" w:rsidP="00AA4204">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p>
        </w:tc>
      </w:tr>
      <w:tr w:rsidR="00D75081" w:rsidRPr="00D643FE" w:rsidTr="00AA4204">
        <w:trPr>
          <w:gridAfter w:val="4"/>
          <w:wAfter w:w="5670" w:type="dxa"/>
          <w:trHeight w:val="20"/>
        </w:trPr>
        <w:tc>
          <w:tcPr>
            <w:tcW w:w="709" w:type="dxa"/>
            <w:tcBorders>
              <w:bottom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D75081" w:rsidRPr="00D643FE" w:rsidRDefault="00D75081" w:rsidP="00AA4204">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p>
        </w:tc>
      </w:tr>
    </w:tbl>
    <w:p w:rsidR="0046526A" w:rsidRDefault="0046526A" w:rsidP="00D75081">
      <w:pPr>
        <w:pStyle w:val="BodyText"/>
        <w:rPr>
          <w:b/>
          <w:noProof/>
          <w:szCs w:val="24"/>
        </w:rPr>
      </w:pPr>
    </w:p>
    <w:p w:rsidR="00D75081" w:rsidRPr="00D643FE" w:rsidRDefault="00D75081" w:rsidP="00D75081">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D75081" w:rsidRPr="00D643FE" w:rsidRDefault="00D75081" w:rsidP="00D75081">
      <w:pPr>
        <w:pStyle w:val="BodyText"/>
        <w:rPr>
          <w:noProof/>
          <w:sz w:val="22"/>
          <w:szCs w:val="22"/>
        </w:rPr>
      </w:pPr>
    </w:p>
    <w:p w:rsidR="00D75081" w:rsidRPr="00D643FE" w:rsidRDefault="00D75081" w:rsidP="00D75081">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D75081" w:rsidRPr="00D643FE" w:rsidRDefault="00D75081" w:rsidP="00D75081">
      <w:pPr>
        <w:pStyle w:val="BodyText"/>
        <w:rPr>
          <w:noProof/>
          <w:szCs w:val="24"/>
        </w:rPr>
      </w:pPr>
    </w:p>
    <w:p w:rsidR="00D75081" w:rsidRPr="00D643FE" w:rsidRDefault="00D75081" w:rsidP="00FB75B2">
      <w:pPr>
        <w:pStyle w:val="BodyText"/>
        <w:numPr>
          <w:ilvl w:val="0"/>
          <w:numId w:val="29"/>
        </w:numPr>
        <w:rPr>
          <w:noProof/>
          <w:szCs w:val="24"/>
        </w:rPr>
      </w:pPr>
      <w:r w:rsidRPr="00D643FE">
        <w:rPr>
          <w:noProof/>
          <w:szCs w:val="24"/>
        </w:rPr>
        <w:t>Самостално</w:t>
      </w:r>
    </w:p>
    <w:p w:rsidR="00D75081" w:rsidRPr="00D643FE" w:rsidRDefault="00D75081" w:rsidP="00FB75B2">
      <w:pPr>
        <w:pStyle w:val="BodyText"/>
        <w:numPr>
          <w:ilvl w:val="0"/>
          <w:numId w:val="29"/>
        </w:numPr>
        <w:rPr>
          <w:noProof/>
          <w:szCs w:val="24"/>
        </w:rPr>
      </w:pPr>
      <w:r w:rsidRPr="00D643FE">
        <w:rPr>
          <w:noProof/>
          <w:szCs w:val="24"/>
        </w:rPr>
        <w:t>Заједничка понуда (навести ко су учесници у заједничкој понуди): ________________________________________</w:t>
      </w:r>
    </w:p>
    <w:p w:rsidR="00D75081" w:rsidRPr="00D643FE" w:rsidRDefault="00D75081" w:rsidP="00FB75B2">
      <w:pPr>
        <w:pStyle w:val="BodyText"/>
        <w:numPr>
          <w:ilvl w:val="0"/>
          <w:numId w:val="29"/>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D75081" w:rsidRPr="00D643FE" w:rsidRDefault="00D75081" w:rsidP="00D75081">
      <w:pPr>
        <w:pStyle w:val="BodyText"/>
        <w:rPr>
          <w:noProof/>
          <w:szCs w:val="24"/>
        </w:rPr>
      </w:pPr>
    </w:p>
    <w:p w:rsidR="00D75081" w:rsidRPr="00D643FE" w:rsidRDefault="00D75081" w:rsidP="00D75081">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D75081" w:rsidRPr="00D643FE" w:rsidRDefault="00D75081" w:rsidP="00D75081">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D75081" w:rsidRPr="00965458" w:rsidRDefault="00D75081" w:rsidP="00D75081">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D75081" w:rsidRDefault="00D75081" w:rsidP="00D75081">
      <w:pPr>
        <w:pStyle w:val="BodyText"/>
        <w:rPr>
          <w:noProof/>
          <w:szCs w:val="24"/>
        </w:rPr>
      </w:pPr>
      <w:r w:rsidRPr="00D643FE">
        <w:rPr>
          <w:noProof/>
          <w:szCs w:val="24"/>
        </w:rPr>
        <w:t>Друго: __________________________________</w:t>
      </w:r>
    </w:p>
    <w:p w:rsidR="004E1A17" w:rsidRDefault="004E1A17" w:rsidP="004E1A17">
      <w:pPr>
        <w:pStyle w:val="BodyText"/>
        <w:rPr>
          <w:noProof/>
          <w:szCs w:val="24"/>
        </w:rPr>
      </w:pPr>
    </w:p>
    <w:p w:rsidR="0046526A" w:rsidRPr="0046526A" w:rsidRDefault="0046526A" w:rsidP="004E1A17">
      <w:pPr>
        <w:pStyle w:val="BodyText"/>
        <w:rPr>
          <w:noProof/>
          <w:szCs w:val="24"/>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6E6DF8" w:rsidRPr="00D643FE" w:rsidRDefault="006E6DF8" w:rsidP="006E6DF8">
      <w:pPr>
        <w:pStyle w:val="BodyText"/>
        <w:jc w:val="left"/>
        <w:rPr>
          <w:noProof/>
          <w:sz w:val="22"/>
          <w:szCs w:val="22"/>
        </w:rPr>
      </w:pPr>
    </w:p>
    <w:p w:rsidR="006E6DF8" w:rsidRPr="00D643FE" w:rsidRDefault="006E6DF8" w:rsidP="006E6DF8">
      <w:pPr>
        <w:pStyle w:val="BodyText"/>
        <w:jc w:val="left"/>
        <w:rPr>
          <w:noProof/>
          <w:szCs w:val="24"/>
        </w:rPr>
      </w:pPr>
      <w:r w:rsidRPr="00D643FE">
        <w:rPr>
          <w:noProof/>
          <w:szCs w:val="24"/>
        </w:rPr>
        <w:t>Понуђач:________________________________________                   Матични број:  ________________________________</w:t>
      </w:r>
    </w:p>
    <w:p w:rsidR="006E6DF8" w:rsidRPr="00D643FE" w:rsidRDefault="006E6DF8" w:rsidP="006E6DF8">
      <w:pPr>
        <w:pStyle w:val="BodyText"/>
        <w:jc w:val="left"/>
        <w:rPr>
          <w:noProof/>
          <w:szCs w:val="24"/>
        </w:rPr>
      </w:pPr>
      <w:r w:rsidRPr="00D643FE">
        <w:rPr>
          <w:noProof/>
          <w:szCs w:val="24"/>
        </w:rPr>
        <w:t>Адреса, град, општина:____________________________                   Регистарски број: ______________________________</w:t>
      </w:r>
    </w:p>
    <w:p w:rsidR="006E6DF8" w:rsidRPr="00D643FE" w:rsidRDefault="006E6DF8" w:rsidP="006E6DF8">
      <w:pPr>
        <w:pStyle w:val="BodyText"/>
        <w:jc w:val="left"/>
        <w:rPr>
          <w:noProof/>
          <w:szCs w:val="24"/>
        </w:rPr>
      </w:pPr>
      <w:r w:rsidRPr="00D643FE">
        <w:rPr>
          <w:noProof/>
          <w:szCs w:val="24"/>
        </w:rPr>
        <w:t>Телефон:________________ Фах:____________________                  Шифра делатности: ____________________________</w:t>
      </w:r>
    </w:p>
    <w:p w:rsidR="006E6DF8" w:rsidRPr="00D643FE" w:rsidRDefault="006E6DF8" w:rsidP="006E6DF8">
      <w:pPr>
        <w:pStyle w:val="BodyText"/>
        <w:jc w:val="left"/>
        <w:rPr>
          <w:noProof/>
          <w:szCs w:val="24"/>
        </w:rPr>
      </w:pPr>
      <w:r w:rsidRPr="00D643FE">
        <w:rPr>
          <w:noProof/>
          <w:szCs w:val="24"/>
        </w:rPr>
        <w:t>Е-маил:_________________________________________                   Пиб: _________________________________________</w:t>
      </w:r>
    </w:p>
    <w:p w:rsidR="006E6DF8" w:rsidRPr="00D643FE" w:rsidRDefault="006E6DF8" w:rsidP="006E6DF8">
      <w:pPr>
        <w:pStyle w:val="BodyText"/>
        <w:jc w:val="left"/>
        <w:rPr>
          <w:noProof/>
          <w:szCs w:val="24"/>
        </w:rPr>
      </w:pPr>
      <w:r w:rsidRPr="00D643FE">
        <w:rPr>
          <w:noProof/>
          <w:szCs w:val="24"/>
        </w:rPr>
        <w:t>Контакт особа:___________________________________                   Жиро-рачун: __________________________________</w:t>
      </w:r>
    </w:p>
    <w:p w:rsidR="006E6DF8" w:rsidRPr="00D643FE" w:rsidRDefault="006E6DF8" w:rsidP="006E6DF8">
      <w:pPr>
        <w:pStyle w:val="BodyText"/>
        <w:jc w:val="left"/>
        <w:rPr>
          <w:noProof/>
          <w:szCs w:val="24"/>
        </w:rPr>
      </w:pPr>
      <w:r w:rsidRPr="00D643FE">
        <w:rPr>
          <w:noProof/>
          <w:szCs w:val="24"/>
        </w:rPr>
        <w:t>Овлашћено лице:_________________________________                   код Пословне банке:____________________________</w:t>
      </w:r>
    </w:p>
    <w:p w:rsidR="006E6DF8" w:rsidRPr="00D643FE" w:rsidRDefault="006E6DF8" w:rsidP="006E6DF8">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6E6DF8" w:rsidRPr="00D643FE" w:rsidTr="00AA4204">
        <w:trPr>
          <w:trHeight w:val="315"/>
        </w:trPr>
        <w:tc>
          <w:tcPr>
            <w:tcW w:w="15168" w:type="dxa"/>
            <w:gridSpan w:val="10"/>
            <w:tcBorders>
              <w:bottom w:val="single" w:sz="4" w:space="0" w:color="auto"/>
              <w:right w:val="single" w:sz="4" w:space="0" w:color="auto"/>
            </w:tcBorders>
            <w:vAlign w:val="center"/>
          </w:tcPr>
          <w:p w:rsidR="006E6DF8" w:rsidRPr="00D643FE" w:rsidRDefault="006E6DF8" w:rsidP="00AA4204">
            <w:pPr>
              <w:jc w:val="center"/>
              <w:rPr>
                <w:b/>
                <w:noProof/>
                <w:sz w:val="20"/>
                <w:szCs w:val="20"/>
              </w:rPr>
            </w:pPr>
            <w:r w:rsidRPr="00D643FE">
              <w:rPr>
                <w:b/>
                <w:noProof/>
                <w:sz w:val="20"/>
                <w:szCs w:val="20"/>
              </w:rPr>
              <w:t>КЛИНИЧКИ ЦЕНТАР ВОЈВОДИНЕ</w:t>
            </w:r>
          </w:p>
        </w:tc>
      </w:tr>
      <w:tr w:rsidR="006E6DF8" w:rsidRPr="00D643FE" w:rsidTr="00AA4204">
        <w:tc>
          <w:tcPr>
            <w:tcW w:w="15168" w:type="dxa"/>
            <w:gridSpan w:val="10"/>
            <w:tcBorders>
              <w:bottom w:val="single" w:sz="4" w:space="0" w:color="auto"/>
              <w:right w:val="single" w:sz="4" w:space="0" w:color="auto"/>
            </w:tcBorders>
            <w:vAlign w:val="center"/>
          </w:tcPr>
          <w:p w:rsidR="006E6DF8" w:rsidRPr="00D643FE" w:rsidRDefault="006E6DF8" w:rsidP="00AA4204">
            <w:pPr>
              <w:rPr>
                <w:b/>
                <w:noProof/>
                <w:sz w:val="22"/>
                <w:szCs w:val="22"/>
              </w:rPr>
            </w:pPr>
            <w:r w:rsidRPr="00D643FE">
              <w:rPr>
                <w:b/>
              </w:rPr>
              <w:t xml:space="preserve">Партија </w:t>
            </w:r>
            <w:r>
              <w:rPr>
                <w:b/>
              </w:rPr>
              <w:t>15</w:t>
            </w:r>
            <w:r w:rsidRPr="00D643FE">
              <w:rPr>
                <w:b/>
              </w:rPr>
              <w:t>. -</w:t>
            </w:r>
            <w:r w:rsidRPr="00D643FE">
              <w:t xml:space="preserve"> </w:t>
            </w:r>
            <w:r w:rsidR="0063566E" w:rsidRPr="0063566E">
              <w:rPr>
                <w:b/>
                <w:noProof/>
              </w:rPr>
              <w:t>Прекривка са отвором</w:t>
            </w:r>
          </w:p>
        </w:tc>
      </w:tr>
      <w:tr w:rsidR="006E6DF8" w:rsidRPr="00D643FE" w:rsidTr="00AA4204">
        <w:tc>
          <w:tcPr>
            <w:tcW w:w="709"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6E6DF8" w:rsidRPr="00D643FE" w:rsidRDefault="006E6DF8" w:rsidP="00AA4204">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6E6DF8" w:rsidRPr="00D643FE" w:rsidRDefault="006E6DF8" w:rsidP="00AA4204">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6E6DF8" w:rsidRPr="00D643FE" w:rsidRDefault="006E6DF8" w:rsidP="00AA4204">
            <w:pPr>
              <w:pStyle w:val="BodyText"/>
              <w:jc w:val="center"/>
              <w:rPr>
                <w:b/>
                <w:noProof/>
                <w:sz w:val="20"/>
              </w:rPr>
            </w:pPr>
            <w:r w:rsidRPr="00D643FE">
              <w:rPr>
                <w:b/>
                <w:sz w:val="20"/>
              </w:rPr>
              <w:t>Каталошки број</w:t>
            </w:r>
          </w:p>
        </w:tc>
      </w:tr>
      <w:tr w:rsidR="006E6DF8" w:rsidRPr="00D643FE" w:rsidTr="00AA4204">
        <w:tc>
          <w:tcPr>
            <w:tcW w:w="709" w:type="dxa"/>
            <w:tcBorders>
              <w:bottom w:val="single" w:sz="4" w:space="0" w:color="auto"/>
            </w:tcBorders>
            <w:vAlign w:val="center"/>
          </w:tcPr>
          <w:p w:rsidR="006E6DF8" w:rsidRPr="00D643FE" w:rsidRDefault="006E6DF8" w:rsidP="00AA4204">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AA4204">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63566E" w:rsidP="0046526A">
            <w:pPr>
              <w:jc w:val="center"/>
              <w:rPr>
                <w:sz w:val="20"/>
                <w:szCs w:val="20"/>
              </w:rPr>
            </w:pPr>
            <w:r w:rsidRPr="0063566E">
              <w:rPr>
                <w:sz w:val="20"/>
                <w:szCs w:val="20"/>
              </w:rPr>
              <w:t>Prekrivka sterilna sa otvorom 50x60</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63566E" w:rsidP="0046526A">
            <w:pPr>
              <w:jc w:val="center"/>
              <w:rPr>
                <w:sz w:val="20"/>
                <w:szCs w:val="20"/>
              </w:rPr>
            </w:pPr>
            <w:r>
              <w:rPr>
                <w:sz w:val="20"/>
                <w:szCs w:val="20"/>
              </w:rPr>
              <w:t>100</w:t>
            </w:r>
          </w:p>
        </w:tc>
        <w:tc>
          <w:tcPr>
            <w:tcW w:w="1701"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AA4204">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r>
      <w:tr w:rsidR="006E6DF8" w:rsidRPr="00D643FE" w:rsidTr="00AA4204">
        <w:trPr>
          <w:gridAfter w:val="4"/>
          <w:wAfter w:w="5670" w:type="dxa"/>
          <w:trHeight w:val="20"/>
        </w:trPr>
        <w:tc>
          <w:tcPr>
            <w:tcW w:w="709" w:type="dxa"/>
            <w:tcBorders>
              <w:top w:val="single" w:sz="4" w:space="0" w:color="auto"/>
            </w:tcBorders>
            <w:vAlign w:val="center"/>
          </w:tcPr>
          <w:p w:rsidR="006E6DF8" w:rsidRPr="00D643FE" w:rsidRDefault="006E6DF8" w:rsidP="00AA4204">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6E6DF8" w:rsidRPr="00D643FE" w:rsidRDefault="006E6DF8" w:rsidP="00AA4204">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6E6DF8" w:rsidRPr="00D643FE" w:rsidRDefault="006E6DF8" w:rsidP="00AA4204">
            <w:pPr>
              <w:pStyle w:val="BodyText"/>
              <w:jc w:val="center"/>
              <w:rPr>
                <w:noProof/>
                <w:sz w:val="22"/>
                <w:szCs w:val="22"/>
              </w:rPr>
            </w:pPr>
          </w:p>
        </w:tc>
      </w:tr>
      <w:tr w:rsidR="006E6DF8" w:rsidRPr="00D643FE" w:rsidTr="00AA4204">
        <w:trPr>
          <w:gridAfter w:val="4"/>
          <w:wAfter w:w="5670" w:type="dxa"/>
          <w:trHeight w:val="20"/>
        </w:trPr>
        <w:tc>
          <w:tcPr>
            <w:tcW w:w="709" w:type="dxa"/>
            <w:tcBorders>
              <w:bottom w:val="single" w:sz="4" w:space="0" w:color="auto"/>
            </w:tcBorders>
            <w:vAlign w:val="center"/>
          </w:tcPr>
          <w:p w:rsidR="006E6DF8" w:rsidRPr="00D643FE" w:rsidRDefault="006E6DF8" w:rsidP="00AA4204">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6E6DF8" w:rsidRPr="00D643FE" w:rsidRDefault="006E6DF8" w:rsidP="00AA4204">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6E6DF8" w:rsidRPr="00D643FE" w:rsidRDefault="006E6DF8" w:rsidP="00AA4204">
            <w:pPr>
              <w:pStyle w:val="BodyText"/>
              <w:jc w:val="center"/>
              <w:rPr>
                <w:noProof/>
                <w:sz w:val="22"/>
                <w:szCs w:val="22"/>
              </w:rPr>
            </w:pPr>
          </w:p>
        </w:tc>
      </w:tr>
      <w:tr w:rsidR="006E6DF8" w:rsidRPr="00D643FE" w:rsidTr="00AA4204">
        <w:trPr>
          <w:gridAfter w:val="4"/>
          <w:wAfter w:w="5670" w:type="dxa"/>
          <w:trHeight w:val="20"/>
        </w:trPr>
        <w:tc>
          <w:tcPr>
            <w:tcW w:w="709" w:type="dxa"/>
            <w:tcBorders>
              <w:bottom w:val="single" w:sz="4" w:space="0" w:color="auto"/>
            </w:tcBorders>
            <w:vAlign w:val="center"/>
          </w:tcPr>
          <w:p w:rsidR="006E6DF8" w:rsidRPr="00D643FE" w:rsidRDefault="006E6DF8" w:rsidP="00AA4204">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6E6DF8" w:rsidRPr="00D643FE" w:rsidRDefault="006E6DF8" w:rsidP="00AA4204">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6E6DF8" w:rsidRPr="00D643FE" w:rsidRDefault="006E6DF8" w:rsidP="00AA4204">
            <w:pPr>
              <w:pStyle w:val="BodyText"/>
              <w:jc w:val="center"/>
              <w:rPr>
                <w:noProof/>
                <w:sz w:val="22"/>
                <w:szCs w:val="22"/>
              </w:rPr>
            </w:pPr>
          </w:p>
        </w:tc>
      </w:tr>
    </w:tbl>
    <w:p w:rsidR="006E6DF8" w:rsidRPr="004E1A17" w:rsidRDefault="006E6DF8" w:rsidP="006E6DF8">
      <w:pPr>
        <w:pStyle w:val="BodyText"/>
        <w:rPr>
          <w:b/>
          <w:noProof/>
          <w:szCs w:val="24"/>
        </w:rPr>
      </w:pPr>
    </w:p>
    <w:p w:rsidR="006E6DF8" w:rsidRPr="00D643FE" w:rsidRDefault="006E6DF8" w:rsidP="006E6DF8">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6E6DF8" w:rsidRPr="00D643FE" w:rsidRDefault="006E6DF8" w:rsidP="006E6DF8">
      <w:pPr>
        <w:pStyle w:val="BodyText"/>
        <w:rPr>
          <w:noProof/>
          <w:sz w:val="22"/>
          <w:szCs w:val="22"/>
        </w:rPr>
      </w:pPr>
    </w:p>
    <w:p w:rsidR="006E6DF8" w:rsidRPr="00D643FE" w:rsidRDefault="006E6DF8" w:rsidP="006E6DF8">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6E6DF8" w:rsidRPr="00D643FE" w:rsidRDefault="006E6DF8" w:rsidP="006E6DF8">
      <w:pPr>
        <w:pStyle w:val="BodyText"/>
        <w:rPr>
          <w:noProof/>
          <w:szCs w:val="24"/>
        </w:rPr>
      </w:pPr>
    </w:p>
    <w:p w:rsidR="006E6DF8" w:rsidRPr="00D643FE" w:rsidRDefault="006E6DF8" w:rsidP="00FB75B2">
      <w:pPr>
        <w:pStyle w:val="BodyText"/>
        <w:numPr>
          <w:ilvl w:val="0"/>
          <w:numId w:val="30"/>
        </w:numPr>
        <w:rPr>
          <w:noProof/>
          <w:szCs w:val="24"/>
        </w:rPr>
      </w:pPr>
      <w:r w:rsidRPr="00D643FE">
        <w:rPr>
          <w:noProof/>
          <w:szCs w:val="24"/>
        </w:rPr>
        <w:t>Самостално</w:t>
      </w:r>
    </w:p>
    <w:p w:rsidR="006E6DF8" w:rsidRPr="00D643FE" w:rsidRDefault="006E6DF8" w:rsidP="00FB75B2">
      <w:pPr>
        <w:pStyle w:val="BodyText"/>
        <w:numPr>
          <w:ilvl w:val="0"/>
          <w:numId w:val="30"/>
        </w:numPr>
        <w:rPr>
          <w:noProof/>
          <w:szCs w:val="24"/>
        </w:rPr>
      </w:pPr>
      <w:r w:rsidRPr="00D643FE">
        <w:rPr>
          <w:noProof/>
          <w:szCs w:val="24"/>
        </w:rPr>
        <w:t>Заједничка понуда (навести ко су учесници у заједничкој понуди): ________________________________________</w:t>
      </w:r>
    </w:p>
    <w:p w:rsidR="006E6DF8" w:rsidRPr="00D643FE" w:rsidRDefault="006E6DF8" w:rsidP="00FB75B2">
      <w:pPr>
        <w:pStyle w:val="BodyText"/>
        <w:numPr>
          <w:ilvl w:val="0"/>
          <w:numId w:val="30"/>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6E6DF8" w:rsidRPr="00D643FE" w:rsidRDefault="006E6DF8" w:rsidP="006E6DF8">
      <w:pPr>
        <w:pStyle w:val="BodyText"/>
        <w:rPr>
          <w:noProof/>
          <w:szCs w:val="24"/>
        </w:rPr>
      </w:pPr>
    </w:p>
    <w:p w:rsidR="006E6DF8" w:rsidRPr="00D643FE" w:rsidRDefault="006E6DF8" w:rsidP="006E6DF8">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6E6DF8" w:rsidRPr="00D643FE" w:rsidRDefault="006E6DF8" w:rsidP="006E6DF8">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6E6DF8" w:rsidRPr="00965458" w:rsidRDefault="006E6DF8" w:rsidP="006E6DF8">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6E6DF8" w:rsidRDefault="006E6DF8" w:rsidP="006E6DF8">
      <w:pPr>
        <w:pStyle w:val="BodyText"/>
        <w:rPr>
          <w:noProof/>
          <w:szCs w:val="24"/>
        </w:rPr>
      </w:pPr>
      <w:r w:rsidRPr="00D643FE">
        <w:rPr>
          <w:noProof/>
          <w:szCs w:val="24"/>
        </w:rPr>
        <w:t>Друго: __________________________________</w:t>
      </w:r>
    </w:p>
    <w:p w:rsidR="004E1A17" w:rsidRDefault="004E1A17" w:rsidP="004E1A17">
      <w:pPr>
        <w:pStyle w:val="BodyText"/>
        <w:rPr>
          <w:noProof/>
          <w:szCs w:val="24"/>
        </w:rPr>
      </w:pPr>
    </w:p>
    <w:p w:rsidR="00DD4EEF" w:rsidRPr="004E1A17" w:rsidRDefault="00DD4EEF" w:rsidP="004E1A17">
      <w:pPr>
        <w:pStyle w:val="BodyText"/>
        <w:rPr>
          <w:noProof/>
          <w:szCs w:val="24"/>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AA4204" w:rsidRPr="00D643FE" w:rsidRDefault="00AA4204" w:rsidP="00AA4204">
      <w:pPr>
        <w:pStyle w:val="BodyText"/>
        <w:jc w:val="left"/>
        <w:rPr>
          <w:noProof/>
          <w:szCs w:val="24"/>
        </w:rPr>
      </w:pPr>
    </w:p>
    <w:p w:rsidR="00AA4204" w:rsidRPr="00D643FE" w:rsidRDefault="00AA4204" w:rsidP="00AA4204">
      <w:pPr>
        <w:pStyle w:val="BodyText"/>
        <w:jc w:val="left"/>
        <w:rPr>
          <w:noProof/>
          <w:szCs w:val="24"/>
        </w:rPr>
      </w:pPr>
      <w:r w:rsidRPr="00D643FE">
        <w:rPr>
          <w:noProof/>
          <w:szCs w:val="24"/>
        </w:rPr>
        <w:t>Понуђач:________________________________________                   Матични број:  ________________________________</w:t>
      </w:r>
    </w:p>
    <w:p w:rsidR="00AA4204" w:rsidRPr="00D643FE" w:rsidRDefault="00AA4204" w:rsidP="00AA4204">
      <w:pPr>
        <w:pStyle w:val="BodyText"/>
        <w:jc w:val="left"/>
        <w:rPr>
          <w:noProof/>
          <w:szCs w:val="24"/>
        </w:rPr>
      </w:pPr>
      <w:r w:rsidRPr="00D643FE">
        <w:rPr>
          <w:noProof/>
          <w:szCs w:val="24"/>
        </w:rPr>
        <w:t>Адреса, град, општина:____________________________                   Регистарски број: ______________________________</w:t>
      </w:r>
    </w:p>
    <w:p w:rsidR="00AA4204" w:rsidRPr="00D643FE" w:rsidRDefault="00AA4204" w:rsidP="00AA4204">
      <w:pPr>
        <w:pStyle w:val="BodyText"/>
        <w:jc w:val="left"/>
        <w:rPr>
          <w:noProof/>
          <w:szCs w:val="24"/>
        </w:rPr>
      </w:pPr>
      <w:r w:rsidRPr="00D643FE">
        <w:rPr>
          <w:noProof/>
          <w:szCs w:val="24"/>
        </w:rPr>
        <w:t>Телефон:________________ Фах:____________________                  Шифра делатности: ____________________________</w:t>
      </w:r>
    </w:p>
    <w:p w:rsidR="00AA4204" w:rsidRPr="00D643FE" w:rsidRDefault="00AA4204" w:rsidP="00AA4204">
      <w:pPr>
        <w:pStyle w:val="BodyText"/>
        <w:jc w:val="left"/>
        <w:rPr>
          <w:noProof/>
          <w:szCs w:val="24"/>
        </w:rPr>
      </w:pPr>
      <w:r w:rsidRPr="00D643FE">
        <w:rPr>
          <w:noProof/>
          <w:szCs w:val="24"/>
        </w:rPr>
        <w:t>Е-маил:_________________________________________                   Пиб: _________________________________________</w:t>
      </w:r>
    </w:p>
    <w:p w:rsidR="00AA4204" w:rsidRPr="00D643FE" w:rsidRDefault="00AA4204" w:rsidP="00AA4204">
      <w:pPr>
        <w:pStyle w:val="BodyText"/>
        <w:jc w:val="left"/>
        <w:rPr>
          <w:noProof/>
          <w:szCs w:val="24"/>
        </w:rPr>
      </w:pPr>
      <w:r w:rsidRPr="00D643FE">
        <w:rPr>
          <w:noProof/>
          <w:szCs w:val="24"/>
        </w:rPr>
        <w:t>Контакт особа:___________________________________                   Жиро-рачун: __________________________________</w:t>
      </w:r>
    </w:p>
    <w:p w:rsidR="00AA4204" w:rsidRDefault="00AA4204" w:rsidP="00AA4204">
      <w:pPr>
        <w:pStyle w:val="BodyText"/>
        <w:jc w:val="left"/>
        <w:rPr>
          <w:noProof/>
          <w:szCs w:val="24"/>
        </w:rPr>
      </w:pPr>
      <w:r w:rsidRPr="00D643FE">
        <w:rPr>
          <w:noProof/>
          <w:szCs w:val="24"/>
        </w:rPr>
        <w:t>Овлашћено лице:_________________________________                   код Пословне банке:____________________________</w:t>
      </w:r>
    </w:p>
    <w:p w:rsidR="00AA4204" w:rsidRPr="0006158D" w:rsidRDefault="00AA4204" w:rsidP="00AA4204">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AA4204" w:rsidRPr="00D643FE" w:rsidTr="00AA4204">
        <w:trPr>
          <w:trHeight w:val="315"/>
        </w:trPr>
        <w:tc>
          <w:tcPr>
            <w:tcW w:w="14742" w:type="dxa"/>
            <w:gridSpan w:val="10"/>
            <w:tcBorders>
              <w:bottom w:val="single" w:sz="4" w:space="0" w:color="auto"/>
              <w:right w:val="single" w:sz="4" w:space="0" w:color="auto"/>
            </w:tcBorders>
            <w:vAlign w:val="center"/>
          </w:tcPr>
          <w:p w:rsidR="00AA4204" w:rsidRPr="00D643FE" w:rsidRDefault="00AA4204" w:rsidP="00AA4204">
            <w:pPr>
              <w:jc w:val="center"/>
              <w:rPr>
                <w:b/>
                <w:noProof/>
                <w:sz w:val="20"/>
                <w:szCs w:val="20"/>
              </w:rPr>
            </w:pPr>
            <w:r w:rsidRPr="00D643FE">
              <w:rPr>
                <w:b/>
                <w:noProof/>
                <w:sz w:val="20"/>
                <w:szCs w:val="20"/>
              </w:rPr>
              <w:t>КЛИНИЧКИ ЦЕНТАР ВОЈВОДИНЕ</w:t>
            </w:r>
          </w:p>
        </w:tc>
      </w:tr>
      <w:tr w:rsidR="00AA4204" w:rsidRPr="00D643FE" w:rsidTr="00AA4204">
        <w:tc>
          <w:tcPr>
            <w:tcW w:w="14742" w:type="dxa"/>
            <w:gridSpan w:val="10"/>
            <w:tcBorders>
              <w:bottom w:val="single" w:sz="4" w:space="0" w:color="auto"/>
              <w:right w:val="single" w:sz="4" w:space="0" w:color="auto"/>
            </w:tcBorders>
            <w:vAlign w:val="center"/>
          </w:tcPr>
          <w:p w:rsidR="00AA4204" w:rsidRPr="00D643FE" w:rsidRDefault="00AA4204" w:rsidP="00AA4204">
            <w:pPr>
              <w:rPr>
                <w:b/>
                <w:noProof/>
                <w:sz w:val="22"/>
                <w:szCs w:val="22"/>
              </w:rPr>
            </w:pPr>
            <w:r w:rsidRPr="00D643FE">
              <w:rPr>
                <w:b/>
              </w:rPr>
              <w:t xml:space="preserve">Партија </w:t>
            </w:r>
            <w:r>
              <w:rPr>
                <w:b/>
              </w:rPr>
              <w:t>16</w:t>
            </w:r>
            <w:r w:rsidRPr="00D643FE">
              <w:rPr>
                <w:b/>
              </w:rPr>
              <w:t>. -</w:t>
            </w:r>
            <w:r w:rsidRPr="00D643FE">
              <w:t xml:space="preserve"> </w:t>
            </w:r>
            <w:r w:rsidR="0063566E" w:rsidRPr="0063566E">
              <w:rPr>
                <w:b/>
                <w:noProof/>
              </w:rPr>
              <w:t>Навлака за лапароскопску камеру</w:t>
            </w:r>
          </w:p>
        </w:tc>
      </w:tr>
      <w:tr w:rsidR="00AA4204" w:rsidRPr="00D643FE" w:rsidTr="00AA4204">
        <w:tc>
          <w:tcPr>
            <w:tcW w:w="709"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Р. бр.</w:t>
            </w:r>
          </w:p>
        </w:tc>
        <w:tc>
          <w:tcPr>
            <w:tcW w:w="2835"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AA4204" w:rsidRPr="00D643FE" w:rsidRDefault="00AA4204" w:rsidP="00AA4204">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AA4204" w:rsidRPr="00D643FE" w:rsidRDefault="00AA4204" w:rsidP="00AA4204">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AA4204" w:rsidRPr="00D643FE" w:rsidRDefault="00AA4204" w:rsidP="00AA4204">
            <w:pPr>
              <w:pStyle w:val="BodyText"/>
              <w:jc w:val="center"/>
              <w:rPr>
                <w:b/>
                <w:noProof/>
                <w:sz w:val="20"/>
              </w:rPr>
            </w:pPr>
            <w:r w:rsidRPr="00D643FE">
              <w:rPr>
                <w:b/>
                <w:sz w:val="20"/>
              </w:rPr>
              <w:t>Каталошки број</w:t>
            </w:r>
          </w:p>
        </w:tc>
      </w:tr>
      <w:tr w:rsidR="00AA4204" w:rsidRPr="00D643FE" w:rsidTr="00AA4204">
        <w:tc>
          <w:tcPr>
            <w:tcW w:w="709" w:type="dxa"/>
            <w:tcBorders>
              <w:bottom w:val="single" w:sz="4" w:space="0" w:color="auto"/>
            </w:tcBorders>
            <w:vAlign w:val="center"/>
          </w:tcPr>
          <w:p w:rsidR="00AA4204" w:rsidRPr="00D643FE" w:rsidRDefault="00AA4204" w:rsidP="00AA4204">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10</w:t>
            </w:r>
          </w:p>
        </w:tc>
      </w:tr>
      <w:tr w:rsidR="0046526A" w:rsidRPr="00D643FE" w:rsidTr="0046526A">
        <w:trPr>
          <w:trHeight w:val="698"/>
        </w:trPr>
        <w:tc>
          <w:tcPr>
            <w:tcW w:w="709" w:type="dxa"/>
            <w:tcBorders>
              <w:bottom w:val="single" w:sz="4" w:space="0" w:color="auto"/>
            </w:tcBorders>
            <w:vAlign w:val="center"/>
          </w:tcPr>
          <w:p w:rsidR="0046526A" w:rsidRPr="004E1A17" w:rsidRDefault="0046526A" w:rsidP="00DD4EEF">
            <w:pPr>
              <w:jc w:val="center"/>
              <w:rPr>
                <w:sz w:val="20"/>
                <w:szCs w:val="20"/>
              </w:rPr>
            </w:pPr>
            <w:r w:rsidRPr="004E1A17">
              <w:rPr>
                <w:sz w:val="20"/>
                <w:szCs w:val="20"/>
              </w:rPr>
              <w:t>1.</w:t>
            </w:r>
          </w:p>
        </w:tc>
        <w:tc>
          <w:tcPr>
            <w:tcW w:w="2835" w:type="dxa"/>
            <w:tcBorders>
              <w:top w:val="nil"/>
              <w:left w:val="nil"/>
              <w:bottom w:val="single" w:sz="4" w:space="0" w:color="auto"/>
              <w:right w:val="nil"/>
            </w:tcBorders>
            <w:shd w:val="clear" w:color="auto" w:fill="auto"/>
            <w:vAlign w:val="center"/>
          </w:tcPr>
          <w:p w:rsidR="0046526A" w:rsidRDefault="0063566E" w:rsidP="0063566E">
            <w:pPr>
              <w:ind w:firstLineChars="100" w:firstLine="200"/>
              <w:jc w:val="center"/>
              <w:rPr>
                <w:sz w:val="20"/>
                <w:szCs w:val="20"/>
              </w:rPr>
            </w:pPr>
            <w:r w:rsidRPr="0063566E">
              <w:rPr>
                <w:sz w:val="20"/>
                <w:szCs w:val="20"/>
              </w:rPr>
              <w:t>Sterilna navlaka za laparopsku kameru 30x250</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63566E" w:rsidP="0046526A">
            <w:pPr>
              <w:jc w:val="center"/>
              <w:rPr>
                <w:sz w:val="20"/>
                <w:szCs w:val="20"/>
              </w:rPr>
            </w:pPr>
            <w:r>
              <w:rPr>
                <w:sz w:val="20"/>
                <w:szCs w:val="20"/>
              </w:rPr>
              <w:t>100</w:t>
            </w:r>
          </w:p>
        </w:tc>
        <w:tc>
          <w:tcPr>
            <w:tcW w:w="1701"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701"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275"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bottom w:val="single" w:sz="4" w:space="0" w:color="auto"/>
              <w:right w:val="single" w:sz="4" w:space="0" w:color="auto"/>
            </w:tcBorders>
            <w:vAlign w:val="center"/>
          </w:tcPr>
          <w:p w:rsidR="0046526A" w:rsidRPr="00D643FE" w:rsidRDefault="0046526A" w:rsidP="00AA4204">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r>
      <w:tr w:rsidR="00AA4204" w:rsidRPr="00D643FE" w:rsidTr="00AA4204">
        <w:trPr>
          <w:gridAfter w:val="4"/>
          <w:wAfter w:w="5528" w:type="dxa"/>
          <w:trHeight w:val="20"/>
        </w:trPr>
        <w:tc>
          <w:tcPr>
            <w:tcW w:w="709" w:type="dxa"/>
            <w:tcBorders>
              <w:top w:val="single" w:sz="4" w:space="0" w:color="auto"/>
            </w:tcBorders>
            <w:vAlign w:val="center"/>
          </w:tcPr>
          <w:p w:rsidR="00AA4204" w:rsidRPr="00D643FE" w:rsidRDefault="00AA4204" w:rsidP="00AA4204">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AA4204" w:rsidRPr="00D643FE" w:rsidRDefault="00AA4204" w:rsidP="00AA4204">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AA4204" w:rsidRPr="00D643FE" w:rsidRDefault="00AA4204" w:rsidP="00AA4204">
            <w:pPr>
              <w:pStyle w:val="BodyText"/>
              <w:jc w:val="center"/>
              <w:rPr>
                <w:noProof/>
                <w:sz w:val="22"/>
                <w:szCs w:val="22"/>
              </w:rPr>
            </w:pPr>
          </w:p>
        </w:tc>
      </w:tr>
      <w:tr w:rsidR="00AA4204" w:rsidRPr="00D643FE" w:rsidTr="00AA4204">
        <w:trPr>
          <w:gridAfter w:val="4"/>
          <w:wAfter w:w="5528" w:type="dxa"/>
          <w:trHeight w:val="20"/>
        </w:trPr>
        <w:tc>
          <w:tcPr>
            <w:tcW w:w="709" w:type="dxa"/>
            <w:tcBorders>
              <w:bottom w:val="single" w:sz="4" w:space="0" w:color="auto"/>
            </w:tcBorders>
            <w:vAlign w:val="center"/>
          </w:tcPr>
          <w:p w:rsidR="00AA4204" w:rsidRPr="00D643FE" w:rsidRDefault="00AA4204" w:rsidP="00AA4204">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AA4204" w:rsidRPr="00D643FE" w:rsidRDefault="00AA4204" w:rsidP="00AA4204">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AA4204" w:rsidRPr="00D643FE" w:rsidRDefault="00AA4204" w:rsidP="00AA4204">
            <w:pPr>
              <w:pStyle w:val="BodyText"/>
              <w:jc w:val="center"/>
              <w:rPr>
                <w:noProof/>
                <w:sz w:val="22"/>
                <w:szCs w:val="22"/>
              </w:rPr>
            </w:pPr>
          </w:p>
        </w:tc>
      </w:tr>
      <w:tr w:rsidR="00AA4204" w:rsidRPr="00D643FE" w:rsidTr="00AA4204">
        <w:trPr>
          <w:gridAfter w:val="4"/>
          <w:wAfter w:w="5528" w:type="dxa"/>
          <w:trHeight w:val="20"/>
        </w:trPr>
        <w:tc>
          <w:tcPr>
            <w:tcW w:w="709" w:type="dxa"/>
            <w:tcBorders>
              <w:bottom w:val="single" w:sz="4" w:space="0" w:color="auto"/>
            </w:tcBorders>
            <w:vAlign w:val="center"/>
          </w:tcPr>
          <w:p w:rsidR="00AA4204" w:rsidRPr="00D643FE" w:rsidRDefault="00AA4204" w:rsidP="00AA4204">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AA4204" w:rsidRPr="00D643FE" w:rsidRDefault="00AA4204" w:rsidP="00AA4204">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AA4204" w:rsidRPr="00D643FE" w:rsidRDefault="00AA4204" w:rsidP="00AA4204">
            <w:pPr>
              <w:pStyle w:val="BodyText"/>
              <w:jc w:val="center"/>
              <w:rPr>
                <w:noProof/>
                <w:sz w:val="22"/>
                <w:szCs w:val="22"/>
              </w:rPr>
            </w:pPr>
          </w:p>
        </w:tc>
      </w:tr>
    </w:tbl>
    <w:p w:rsidR="00FB75B2" w:rsidRDefault="00FB75B2" w:rsidP="00AA4204">
      <w:pPr>
        <w:pStyle w:val="BodyText"/>
        <w:rPr>
          <w:b/>
          <w:noProof/>
          <w:sz w:val="22"/>
          <w:szCs w:val="22"/>
        </w:rPr>
      </w:pPr>
    </w:p>
    <w:p w:rsidR="00AA4204" w:rsidRPr="00D643FE" w:rsidRDefault="00AA4204" w:rsidP="00AA4204">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AA4204" w:rsidRPr="00D643FE" w:rsidRDefault="00AA4204" w:rsidP="00AA4204">
      <w:pPr>
        <w:pStyle w:val="BodyText"/>
        <w:rPr>
          <w:noProof/>
          <w:szCs w:val="24"/>
        </w:rPr>
      </w:pPr>
    </w:p>
    <w:p w:rsidR="00AA4204" w:rsidRPr="00D643FE" w:rsidRDefault="00AA4204" w:rsidP="00AA4204">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AA4204" w:rsidRPr="00D643FE" w:rsidRDefault="00AA4204" w:rsidP="00FB75B2">
      <w:pPr>
        <w:pStyle w:val="BodyText"/>
        <w:numPr>
          <w:ilvl w:val="0"/>
          <w:numId w:val="31"/>
        </w:numPr>
        <w:rPr>
          <w:noProof/>
          <w:szCs w:val="24"/>
        </w:rPr>
      </w:pPr>
      <w:r w:rsidRPr="00D643FE">
        <w:rPr>
          <w:noProof/>
          <w:szCs w:val="24"/>
        </w:rPr>
        <w:t>Самостално</w:t>
      </w:r>
    </w:p>
    <w:p w:rsidR="00AA4204" w:rsidRPr="00D643FE" w:rsidRDefault="00AA4204" w:rsidP="00FB75B2">
      <w:pPr>
        <w:pStyle w:val="BodyText"/>
        <w:numPr>
          <w:ilvl w:val="0"/>
          <w:numId w:val="31"/>
        </w:numPr>
        <w:rPr>
          <w:noProof/>
          <w:szCs w:val="24"/>
        </w:rPr>
      </w:pPr>
      <w:r w:rsidRPr="00D643FE">
        <w:rPr>
          <w:noProof/>
          <w:szCs w:val="24"/>
        </w:rPr>
        <w:t>Заједничка понуда (навести ко су учесници у заједничкој понуди):_________________________________________</w:t>
      </w:r>
    </w:p>
    <w:p w:rsidR="00AA4204" w:rsidRPr="00D643FE" w:rsidRDefault="00AA4204" w:rsidP="00FB75B2">
      <w:pPr>
        <w:pStyle w:val="BodyText"/>
        <w:numPr>
          <w:ilvl w:val="0"/>
          <w:numId w:val="31"/>
        </w:numPr>
        <w:rPr>
          <w:noProof/>
          <w:szCs w:val="24"/>
        </w:rPr>
      </w:pPr>
      <w:r w:rsidRPr="00D643FE">
        <w:rPr>
          <w:noProof/>
          <w:szCs w:val="24"/>
        </w:rPr>
        <w:t>Понуда са подизвођачима (навести ко су подизвођачи): __________________________________________________</w:t>
      </w:r>
      <w:r w:rsidRPr="00D643FE">
        <w:rPr>
          <w:noProof/>
          <w:szCs w:val="24"/>
        </w:rPr>
        <w:tab/>
      </w:r>
    </w:p>
    <w:p w:rsidR="00AA4204" w:rsidRPr="00D643FE" w:rsidRDefault="00AA4204" w:rsidP="00AA4204">
      <w:pPr>
        <w:pStyle w:val="BodyText"/>
        <w:rPr>
          <w:noProof/>
          <w:szCs w:val="24"/>
        </w:rPr>
      </w:pPr>
    </w:p>
    <w:p w:rsidR="00AA4204" w:rsidRPr="00D643FE" w:rsidRDefault="00AA4204" w:rsidP="00AA4204">
      <w:pPr>
        <w:pStyle w:val="BodyText"/>
        <w:rPr>
          <w:noProof/>
          <w:szCs w:val="24"/>
        </w:rPr>
      </w:pPr>
      <w:r w:rsidRPr="00D643FE">
        <w:rPr>
          <w:noProof/>
          <w:szCs w:val="24"/>
        </w:rPr>
        <w:t xml:space="preserve">Рок испоруке:  ____________________________     </w:t>
      </w:r>
      <w:r>
        <w:rPr>
          <w:noProof/>
          <w:szCs w:val="24"/>
        </w:rPr>
        <w:t xml:space="preserve">                              </w:t>
      </w:r>
      <w:r w:rsidR="0063566E">
        <w:rPr>
          <w:noProof/>
          <w:szCs w:val="24"/>
        </w:rPr>
        <w:t xml:space="preserve">  </w:t>
      </w:r>
      <w:r w:rsidRPr="00D643FE">
        <w:rPr>
          <w:noProof/>
          <w:szCs w:val="24"/>
        </w:rPr>
        <w:t>Рок важења понуде:  _______________________</w:t>
      </w:r>
    </w:p>
    <w:p w:rsidR="00AA4204" w:rsidRPr="00D643FE" w:rsidRDefault="00AA4204" w:rsidP="00AA4204">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___________________________________</w:t>
      </w:r>
    </w:p>
    <w:p w:rsidR="00AA4204" w:rsidRPr="00D643FE" w:rsidRDefault="00AA4204" w:rsidP="00AA4204">
      <w:pPr>
        <w:pStyle w:val="BodyText"/>
        <w:rPr>
          <w:noProof/>
          <w:szCs w:val="24"/>
        </w:rPr>
      </w:pPr>
      <w:r w:rsidRPr="00D643FE">
        <w:rPr>
          <w:noProof/>
          <w:szCs w:val="24"/>
        </w:rPr>
        <w:t>Посебне напомене: ________________________</w:t>
      </w:r>
      <w:r w:rsidRPr="00D643FE">
        <w:rPr>
          <w:noProof/>
          <w:szCs w:val="24"/>
        </w:rPr>
        <w:tab/>
      </w:r>
      <w:r w:rsidRPr="00D643FE">
        <w:rPr>
          <w:noProof/>
          <w:szCs w:val="24"/>
        </w:rPr>
        <w:tab/>
        <w:t xml:space="preserve">            </w:t>
      </w:r>
      <w:r w:rsidRPr="00D643FE">
        <w:rPr>
          <w:noProof/>
          <w:szCs w:val="24"/>
        </w:rPr>
        <w:tab/>
        <w:t>Потпис: __________________________________</w:t>
      </w:r>
    </w:p>
    <w:p w:rsidR="00AA4204" w:rsidRDefault="00AA4204" w:rsidP="00AA4204">
      <w:pPr>
        <w:pStyle w:val="BodyText"/>
        <w:rPr>
          <w:noProof/>
          <w:szCs w:val="24"/>
        </w:rPr>
      </w:pPr>
      <w:r w:rsidRPr="00D643FE">
        <w:rPr>
          <w:noProof/>
          <w:szCs w:val="24"/>
        </w:rPr>
        <w:t>Друго:  __________________________________</w:t>
      </w:r>
    </w:p>
    <w:p w:rsidR="004E1A17" w:rsidRDefault="004E1A17" w:rsidP="004E1A17">
      <w:pPr>
        <w:pStyle w:val="BodyText"/>
        <w:rPr>
          <w:noProof/>
          <w:szCs w:val="24"/>
        </w:rPr>
      </w:pPr>
    </w:p>
    <w:p w:rsidR="00DD4EEF" w:rsidRDefault="00DD4EEF" w:rsidP="004E1A17">
      <w:pPr>
        <w:pStyle w:val="BodyText"/>
        <w:rPr>
          <w:noProof/>
          <w:szCs w:val="24"/>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DD4EEF" w:rsidRPr="00D643FE" w:rsidRDefault="00DD4EEF" w:rsidP="00DD4EEF">
      <w:pPr>
        <w:pStyle w:val="BodyText"/>
        <w:jc w:val="left"/>
        <w:rPr>
          <w:noProof/>
          <w:szCs w:val="24"/>
        </w:rPr>
      </w:pPr>
    </w:p>
    <w:p w:rsidR="00DD4EEF" w:rsidRPr="00D643FE" w:rsidRDefault="00DD4EEF" w:rsidP="00DD4EEF">
      <w:pPr>
        <w:pStyle w:val="BodyText"/>
        <w:jc w:val="left"/>
        <w:rPr>
          <w:noProof/>
          <w:szCs w:val="24"/>
        </w:rPr>
      </w:pPr>
      <w:r w:rsidRPr="00D643FE">
        <w:rPr>
          <w:noProof/>
          <w:szCs w:val="24"/>
        </w:rPr>
        <w:t>Понуђач:________________________________________                   Матични број:  ________________________________</w:t>
      </w:r>
    </w:p>
    <w:p w:rsidR="00DD4EEF" w:rsidRPr="00D643FE" w:rsidRDefault="00DD4EEF" w:rsidP="00DD4EEF">
      <w:pPr>
        <w:pStyle w:val="BodyText"/>
        <w:jc w:val="left"/>
        <w:rPr>
          <w:noProof/>
          <w:szCs w:val="24"/>
        </w:rPr>
      </w:pPr>
      <w:r w:rsidRPr="00D643FE">
        <w:rPr>
          <w:noProof/>
          <w:szCs w:val="24"/>
        </w:rPr>
        <w:t>Адреса, град, општина:____________________________                   Регистарски број: ______________________________</w:t>
      </w:r>
    </w:p>
    <w:p w:rsidR="00DD4EEF" w:rsidRPr="00D643FE" w:rsidRDefault="00DD4EEF" w:rsidP="00DD4EEF">
      <w:pPr>
        <w:pStyle w:val="BodyText"/>
        <w:jc w:val="left"/>
        <w:rPr>
          <w:noProof/>
          <w:szCs w:val="24"/>
        </w:rPr>
      </w:pPr>
      <w:r w:rsidRPr="00D643FE">
        <w:rPr>
          <w:noProof/>
          <w:szCs w:val="24"/>
        </w:rPr>
        <w:t>Телефон:________________ Фах:____________________                  Шифра делатности: ____________________________</w:t>
      </w:r>
    </w:p>
    <w:p w:rsidR="00DD4EEF" w:rsidRPr="00D643FE" w:rsidRDefault="00DD4EEF" w:rsidP="00DD4EEF">
      <w:pPr>
        <w:pStyle w:val="BodyText"/>
        <w:jc w:val="left"/>
        <w:rPr>
          <w:noProof/>
          <w:szCs w:val="24"/>
        </w:rPr>
      </w:pPr>
      <w:r w:rsidRPr="00D643FE">
        <w:rPr>
          <w:noProof/>
          <w:szCs w:val="24"/>
        </w:rPr>
        <w:t>Е-маил:_________________________________________                   Пиб: _________________________________________</w:t>
      </w:r>
    </w:p>
    <w:p w:rsidR="00DD4EEF" w:rsidRPr="00D643FE" w:rsidRDefault="00DD4EEF" w:rsidP="00DD4EEF">
      <w:pPr>
        <w:pStyle w:val="BodyText"/>
        <w:jc w:val="left"/>
        <w:rPr>
          <w:noProof/>
          <w:szCs w:val="24"/>
        </w:rPr>
      </w:pPr>
      <w:r w:rsidRPr="00D643FE">
        <w:rPr>
          <w:noProof/>
          <w:szCs w:val="24"/>
        </w:rPr>
        <w:t>Контакт особа:___________________________________                   Жиро-рачун: __________________________________</w:t>
      </w:r>
    </w:p>
    <w:p w:rsidR="00DD4EEF" w:rsidRDefault="00DD4EEF" w:rsidP="00DD4EEF">
      <w:pPr>
        <w:pStyle w:val="BodyText"/>
        <w:jc w:val="left"/>
        <w:rPr>
          <w:noProof/>
          <w:szCs w:val="24"/>
        </w:rPr>
      </w:pPr>
      <w:r w:rsidRPr="00D643FE">
        <w:rPr>
          <w:noProof/>
          <w:szCs w:val="24"/>
        </w:rPr>
        <w:t>Овлашћено лице:_________________________________                   код Пословне банке:____________________________</w:t>
      </w:r>
    </w:p>
    <w:p w:rsidR="00DD4EEF" w:rsidRPr="0006158D" w:rsidRDefault="00DD4EEF" w:rsidP="00DD4EEF">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DD4EEF" w:rsidRPr="00D643FE" w:rsidTr="00DD4EEF">
        <w:trPr>
          <w:trHeight w:val="315"/>
        </w:trPr>
        <w:tc>
          <w:tcPr>
            <w:tcW w:w="14742" w:type="dxa"/>
            <w:gridSpan w:val="10"/>
            <w:tcBorders>
              <w:bottom w:val="single" w:sz="4" w:space="0" w:color="auto"/>
              <w:right w:val="single" w:sz="4" w:space="0" w:color="auto"/>
            </w:tcBorders>
            <w:vAlign w:val="center"/>
          </w:tcPr>
          <w:p w:rsidR="00DD4EEF" w:rsidRPr="00D643FE" w:rsidRDefault="00DD4EEF" w:rsidP="00DD4EEF">
            <w:pPr>
              <w:jc w:val="center"/>
              <w:rPr>
                <w:b/>
                <w:noProof/>
                <w:sz w:val="20"/>
                <w:szCs w:val="20"/>
              </w:rPr>
            </w:pPr>
            <w:r w:rsidRPr="00D643FE">
              <w:rPr>
                <w:b/>
                <w:noProof/>
                <w:sz w:val="20"/>
                <w:szCs w:val="20"/>
              </w:rPr>
              <w:t>КЛИНИЧКИ ЦЕНТАР ВОЈВОДИНЕ</w:t>
            </w:r>
          </w:p>
        </w:tc>
      </w:tr>
      <w:tr w:rsidR="00DD4EEF" w:rsidRPr="00D643FE" w:rsidTr="00DD4EEF">
        <w:tc>
          <w:tcPr>
            <w:tcW w:w="14742" w:type="dxa"/>
            <w:gridSpan w:val="10"/>
            <w:tcBorders>
              <w:bottom w:val="single" w:sz="4" w:space="0" w:color="auto"/>
              <w:right w:val="single" w:sz="4" w:space="0" w:color="auto"/>
            </w:tcBorders>
            <w:vAlign w:val="center"/>
          </w:tcPr>
          <w:p w:rsidR="00DD4EEF" w:rsidRPr="00D643FE" w:rsidRDefault="00DD4EEF" w:rsidP="00DD4EEF">
            <w:pPr>
              <w:rPr>
                <w:b/>
                <w:noProof/>
                <w:sz w:val="22"/>
                <w:szCs w:val="22"/>
              </w:rPr>
            </w:pPr>
            <w:r w:rsidRPr="00D643FE">
              <w:rPr>
                <w:b/>
              </w:rPr>
              <w:t xml:space="preserve">Партија </w:t>
            </w:r>
            <w:r>
              <w:rPr>
                <w:b/>
              </w:rPr>
              <w:t>17</w:t>
            </w:r>
            <w:r w:rsidRPr="00D643FE">
              <w:rPr>
                <w:b/>
              </w:rPr>
              <w:t>. -</w:t>
            </w:r>
            <w:r w:rsidRPr="00D643FE">
              <w:t xml:space="preserve"> </w:t>
            </w:r>
            <w:r w:rsidR="00C17C2E" w:rsidRPr="00C17C2E">
              <w:rPr>
                <w:b/>
                <w:noProof/>
              </w:rPr>
              <w:t>Навлака за инструментарски сто</w:t>
            </w:r>
          </w:p>
        </w:tc>
      </w:tr>
      <w:tr w:rsidR="00DD4EEF" w:rsidRPr="00D643FE" w:rsidTr="00DD4EEF">
        <w:tc>
          <w:tcPr>
            <w:tcW w:w="709"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Р. бр.</w:t>
            </w:r>
          </w:p>
        </w:tc>
        <w:tc>
          <w:tcPr>
            <w:tcW w:w="2835"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DD4EEF" w:rsidRPr="00D643FE" w:rsidRDefault="00DD4EEF" w:rsidP="00DD4EEF">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DD4EEF" w:rsidRPr="00D643FE" w:rsidRDefault="00DD4EEF" w:rsidP="00DD4EEF">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DD4EEF" w:rsidRPr="00D643FE" w:rsidRDefault="00DD4EEF" w:rsidP="00DD4EEF">
            <w:pPr>
              <w:pStyle w:val="BodyText"/>
              <w:jc w:val="center"/>
              <w:rPr>
                <w:b/>
                <w:noProof/>
                <w:sz w:val="20"/>
              </w:rPr>
            </w:pPr>
            <w:r w:rsidRPr="00D643FE">
              <w:rPr>
                <w:b/>
                <w:sz w:val="20"/>
              </w:rPr>
              <w:t>Каталошки број</w:t>
            </w:r>
          </w:p>
        </w:tc>
      </w:tr>
      <w:tr w:rsidR="00DD4EEF" w:rsidRPr="00D643FE" w:rsidTr="00DD4EEF">
        <w:tc>
          <w:tcPr>
            <w:tcW w:w="709" w:type="dxa"/>
            <w:tcBorders>
              <w:bottom w:val="single" w:sz="4" w:space="0" w:color="auto"/>
            </w:tcBorders>
            <w:vAlign w:val="center"/>
          </w:tcPr>
          <w:p w:rsidR="00DD4EEF" w:rsidRPr="00D643FE" w:rsidRDefault="00DD4EEF" w:rsidP="00DD4EEF">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10</w:t>
            </w:r>
          </w:p>
        </w:tc>
      </w:tr>
      <w:tr w:rsidR="0046526A" w:rsidRPr="00D643FE" w:rsidTr="0046526A">
        <w:trPr>
          <w:trHeight w:val="698"/>
        </w:trPr>
        <w:tc>
          <w:tcPr>
            <w:tcW w:w="709" w:type="dxa"/>
            <w:tcBorders>
              <w:bottom w:val="single" w:sz="4" w:space="0" w:color="auto"/>
            </w:tcBorders>
            <w:vAlign w:val="center"/>
          </w:tcPr>
          <w:p w:rsidR="0046526A" w:rsidRPr="004E1A17" w:rsidRDefault="0046526A" w:rsidP="00DD4EEF">
            <w:pPr>
              <w:jc w:val="center"/>
              <w:rPr>
                <w:sz w:val="20"/>
                <w:szCs w:val="20"/>
              </w:rPr>
            </w:pPr>
            <w:r w:rsidRPr="004E1A17">
              <w:rPr>
                <w:sz w:val="20"/>
                <w:szCs w:val="20"/>
              </w:rPr>
              <w:t>1.</w:t>
            </w:r>
          </w:p>
        </w:tc>
        <w:tc>
          <w:tcPr>
            <w:tcW w:w="2835" w:type="dxa"/>
            <w:tcBorders>
              <w:top w:val="nil"/>
              <w:left w:val="nil"/>
              <w:bottom w:val="single" w:sz="4" w:space="0" w:color="auto"/>
              <w:right w:val="nil"/>
            </w:tcBorders>
            <w:shd w:val="clear" w:color="auto" w:fill="auto"/>
            <w:vAlign w:val="center"/>
          </w:tcPr>
          <w:p w:rsidR="0046526A" w:rsidRDefault="00C17C2E" w:rsidP="0046526A">
            <w:pPr>
              <w:jc w:val="center"/>
              <w:rPr>
                <w:sz w:val="20"/>
                <w:szCs w:val="20"/>
              </w:rPr>
            </w:pPr>
            <w:r w:rsidRPr="00C17C2E">
              <w:rPr>
                <w:sz w:val="20"/>
                <w:szCs w:val="20"/>
              </w:rPr>
              <w:t>Sterilna navlaka za instrumentarski sto Mayo od polietilena dim. 70x145 cm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C17C2E" w:rsidP="0046526A">
            <w:pPr>
              <w:jc w:val="center"/>
              <w:rPr>
                <w:sz w:val="20"/>
                <w:szCs w:val="20"/>
              </w:rPr>
            </w:pPr>
            <w:r>
              <w:rPr>
                <w:sz w:val="20"/>
                <w:szCs w:val="20"/>
              </w:rPr>
              <w:t>100</w:t>
            </w:r>
          </w:p>
        </w:tc>
        <w:tc>
          <w:tcPr>
            <w:tcW w:w="1701" w:type="dxa"/>
            <w:tcBorders>
              <w:bottom w:val="single" w:sz="4" w:space="0" w:color="auto"/>
            </w:tcBorders>
            <w:vAlign w:val="center"/>
          </w:tcPr>
          <w:p w:rsidR="0046526A" w:rsidRPr="00D643FE" w:rsidRDefault="0046526A" w:rsidP="00DD4EEF">
            <w:pPr>
              <w:pStyle w:val="BodyText"/>
              <w:spacing w:before="240"/>
              <w:jc w:val="center"/>
              <w:rPr>
                <w:noProof/>
                <w:sz w:val="20"/>
              </w:rPr>
            </w:pPr>
          </w:p>
        </w:tc>
        <w:tc>
          <w:tcPr>
            <w:tcW w:w="1701" w:type="dxa"/>
            <w:tcBorders>
              <w:bottom w:val="single" w:sz="4" w:space="0" w:color="auto"/>
            </w:tcBorders>
            <w:vAlign w:val="center"/>
          </w:tcPr>
          <w:p w:rsidR="0046526A" w:rsidRPr="00D643FE" w:rsidRDefault="0046526A" w:rsidP="00DD4EEF">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DD4EEF">
            <w:pPr>
              <w:pStyle w:val="BodyText"/>
              <w:spacing w:before="240"/>
              <w:jc w:val="center"/>
              <w:rPr>
                <w:noProof/>
                <w:sz w:val="20"/>
              </w:rPr>
            </w:pPr>
          </w:p>
        </w:tc>
        <w:tc>
          <w:tcPr>
            <w:tcW w:w="1275" w:type="dxa"/>
            <w:tcBorders>
              <w:bottom w:val="single" w:sz="4" w:space="0" w:color="auto"/>
            </w:tcBorders>
            <w:vAlign w:val="center"/>
          </w:tcPr>
          <w:p w:rsidR="0046526A" w:rsidRPr="00D643FE" w:rsidRDefault="0046526A" w:rsidP="00DD4EEF">
            <w:pPr>
              <w:pStyle w:val="BodyText"/>
              <w:spacing w:before="240"/>
              <w:jc w:val="center"/>
              <w:rPr>
                <w:noProof/>
                <w:sz w:val="20"/>
              </w:rPr>
            </w:pPr>
          </w:p>
        </w:tc>
        <w:tc>
          <w:tcPr>
            <w:tcW w:w="1418" w:type="dxa"/>
            <w:tcBorders>
              <w:bottom w:val="single" w:sz="4" w:space="0" w:color="auto"/>
              <w:right w:val="single" w:sz="4" w:space="0" w:color="auto"/>
            </w:tcBorders>
            <w:vAlign w:val="center"/>
          </w:tcPr>
          <w:p w:rsidR="0046526A" w:rsidRPr="00D643FE" w:rsidRDefault="0046526A" w:rsidP="00DD4EEF">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6526A" w:rsidRPr="00D643FE" w:rsidRDefault="0046526A" w:rsidP="00DD4EEF">
            <w:pPr>
              <w:pStyle w:val="BodyText"/>
              <w:spacing w:before="240"/>
              <w:jc w:val="center"/>
              <w:rPr>
                <w:noProof/>
                <w:sz w:val="20"/>
              </w:rPr>
            </w:pPr>
          </w:p>
        </w:tc>
      </w:tr>
      <w:tr w:rsidR="00DD4EEF" w:rsidRPr="00D643FE" w:rsidTr="00DD4EEF">
        <w:trPr>
          <w:gridAfter w:val="4"/>
          <w:wAfter w:w="5528" w:type="dxa"/>
          <w:trHeight w:val="20"/>
        </w:trPr>
        <w:tc>
          <w:tcPr>
            <w:tcW w:w="709" w:type="dxa"/>
            <w:tcBorders>
              <w:top w:val="single" w:sz="4" w:space="0" w:color="auto"/>
            </w:tcBorders>
            <w:vAlign w:val="center"/>
          </w:tcPr>
          <w:p w:rsidR="00DD4EEF" w:rsidRPr="00D643FE" w:rsidRDefault="00DD4EEF" w:rsidP="00DD4EEF">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DD4EEF" w:rsidRPr="00D643FE" w:rsidRDefault="00DD4EEF" w:rsidP="00DD4EEF">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DD4EEF" w:rsidRPr="00D643FE" w:rsidRDefault="00DD4EEF" w:rsidP="00DD4EEF">
            <w:pPr>
              <w:pStyle w:val="BodyText"/>
              <w:jc w:val="center"/>
              <w:rPr>
                <w:noProof/>
                <w:sz w:val="22"/>
                <w:szCs w:val="22"/>
              </w:rPr>
            </w:pPr>
          </w:p>
        </w:tc>
      </w:tr>
      <w:tr w:rsidR="00DD4EEF" w:rsidRPr="00D643FE" w:rsidTr="00DD4EEF">
        <w:trPr>
          <w:gridAfter w:val="4"/>
          <w:wAfter w:w="5528" w:type="dxa"/>
          <w:trHeight w:val="20"/>
        </w:trPr>
        <w:tc>
          <w:tcPr>
            <w:tcW w:w="709" w:type="dxa"/>
            <w:tcBorders>
              <w:bottom w:val="single" w:sz="4" w:space="0" w:color="auto"/>
            </w:tcBorders>
            <w:vAlign w:val="center"/>
          </w:tcPr>
          <w:p w:rsidR="00DD4EEF" w:rsidRPr="00D643FE" w:rsidRDefault="00DD4EEF" w:rsidP="00DD4EEF">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DD4EEF" w:rsidRPr="00D643FE" w:rsidRDefault="00DD4EEF" w:rsidP="00DD4EEF">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DD4EEF" w:rsidRPr="00D643FE" w:rsidRDefault="00DD4EEF" w:rsidP="00DD4EEF">
            <w:pPr>
              <w:pStyle w:val="BodyText"/>
              <w:jc w:val="center"/>
              <w:rPr>
                <w:noProof/>
                <w:sz w:val="22"/>
                <w:szCs w:val="22"/>
              </w:rPr>
            </w:pPr>
          </w:p>
        </w:tc>
      </w:tr>
      <w:tr w:rsidR="00DD4EEF" w:rsidRPr="00D643FE" w:rsidTr="00DD4EEF">
        <w:trPr>
          <w:gridAfter w:val="4"/>
          <w:wAfter w:w="5528" w:type="dxa"/>
          <w:trHeight w:val="20"/>
        </w:trPr>
        <w:tc>
          <w:tcPr>
            <w:tcW w:w="709" w:type="dxa"/>
            <w:tcBorders>
              <w:bottom w:val="single" w:sz="4" w:space="0" w:color="auto"/>
            </w:tcBorders>
            <w:vAlign w:val="center"/>
          </w:tcPr>
          <w:p w:rsidR="00DD4EEF" w:rsidRPr="00D643FE" w:rsidRDefault="00DD4EEF" w:rsidP="00DD4EEF">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DD4EEF" w:rsidRPr="00D643FE" w:rsidRDefault="00DD4EEF" w:rsidP="00DD4EEF">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DD4EEF" w:rsidRPr="00D643FE" w:rsidRDefault="00DD4EEF" w:rsidP="00DD4EEF">
            <w:pPr>
              <w:pStyle w:val="BodyText"/>
              <w:jc w:val="center"/>
              <w:rPr>
                <w:noProof/>
                <w:sz w:val="22"/>
                <w:szCs w:val="22"/>
              </w:rPr>
            </w:pPr>
          </w:p>
        </w:tc>
      </w:tr>
    </w:tbl>
    <w:p w:rsidR="00DD4EEF" w:rsidRPr="0046526A" w:rsidRDefault="00DD4EEF" w:rsidP="00DD4EEF">
      <w:pPr>
        <w:pStyle w:val="BodyText"/>
        <w:rPr>
          <w:b/>
          <w:noProof/>
          <w:sz w:val="22"/>
          <w:szCs w:val="22"/>
        </w:rPr>
      </w:pPr>
    </w:p>
    <w:p w:rsidR="00DD4EEF" w:rsidRPr="00D643FE" w:rsidRDefault="00DD4EEF" w:rsidP="00DD4EEF">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DD4EEF" w:rsidRPr="00D643FE" w:rsidRDefault="00DD4EEF" w:rsidP="00DD4EEF">
      <w:pPr>
        <w:pStyle w:val="BodyText"/>
        <w:rPr>
          <w:noProof/>
          <w:szCs w:val="24"/>
        </w:rPr>
      </w:pPr>
    </w:p>
    <w:p w:rsidR="00DD4EEF" w:rsidRPr="00D643FE" w:rsidRDefault="00DD4EEF" w:rsidP="00DD4EEF">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DD4EEF" w:rsidRPr="00D643FE" w:rsidRDefault="00DD4EEF" w:rsidP="00DD4EEF">
      <w:pPr>
        <w:pStyle w:val="BodyText"/>
        <w:numPr>
          <w:ilvl w:val="0"/>
          <w:numId w:val="32"/>
        </w:numPr>
        <w:rPr>
          <w:noProof/>
          <w:szCs w:val="24"/>
        </w:rPr>
      </w:pPr>
      <w:r w:rsidRPr="00D643FE">
        <w:rPr>
          <w:noProof/>
          <w:szCs w:val="24"/>
        </w:rPr>
        <w:t>Самостално</w:t>
      </w:r>
    </w:p>
    <w:p w:rsidR="00DD4EEF" w:rsidRPr="00D643FE" w:rsidRDefault="00DD4EEF" w:rsidP="00DD4EEF">
      <w:pPr>
        <w:pStyle w:val="BodyText"/>
        <w:numPr>
          <w:ilvl w:val="0"/>
          <w:numId w:val="32"/>
        </w:numPr>
        <w:rPr>
          <w:noProof/>
          <w:szCs w:val="24"/>
        </w:rPr>
      </w:pPr>
      <w:r w:rsidRPr="00D643FE">
        <w:rPr>
          <w:noProof/>
          <w:szCs w:val="24"/>
        </w:rPr>
        <w:t>Заједничка понуда (навести ко су учесници у заједничкој понуди):_________________________________________</w:t>
      </w:r>
    </w:p>
    <w:p w:rsidR="00DD4EEF" w:rsidRPr="00D643FE" w:rsidRDefault="00DD4EEF" w:rsidP="00DD4EEF">
      <w:pPr>
        <w:pStyle w:val="BodyText"/>
        <w:numPr>
          <w:ilvl w:val="0"/>
          <w:numId w:val="32"/>
        </w:numPr>
        <w:rPr>
          <w:noProof/>
          <w:szCs w:val="24"/>
        </w:rPr>
      </w:pPr>
      <w:r w:rsidRPr="00D643FE">
        <w:rPr>
          <w:noProof/>
          <w:szCs w:val="24"/>
        </w:rPr>
        <w:t>Понуда са подизвођачима (навести ко су подизвођачи): __________________________________________________</w:t>
      </w:r>
      <w:r w:rsidRPr="00D643FE">
        <w:rPr>
          <w:noProof/>
          <w:szCs w:val="24"/>
        </w:rPr>
        <w:tab/>
      </w:r>
    </w:p>
    <w:p w:rsidR="00DD4EEF" w:rsidRPr="00D643FE" w:rsidRDefault="00DD4EEF" w:rsidP="00DD4EEF">
      <w:pPr>
        <w:pStyle w:val="BodyText"/>
        <w:rPr>
          <w:noProof/>
          <w:szCs w:val="24"/>
        </w:rPr>
      </w:pPr>
    </w:p>
    <w:p w:rsidR="00DD4EEF" w:rsidRPr="00D643FE" w:rsidRDefault="00DD4EEF" w:rsidP="00DD4EEF">
      <w:pPr>
        <w:pStyle w:val="BodyText"/>
        <w:rPr>
          <w:noProof/>
          <w:szCs w:val="24"/>
        </w:rPr>
      </w:pPr>
      <w:r w:rsidRPr="00D643FE">
        <w:rPr>
          <w:noProof/>
          <w:szCs w:val="24"/>
        </w:rPr>
        <w:t xml:space="preserve">Рок испоруке:  ____________________________     </w:t>
      </w:r>
      <w:r>
        <w:rPr>
          <w:noProof/>
          <w:szCs w:val="24"/>
        </w:rPr>
        <w:t xml:space="preserve">                           </w:t>
      </w:r>
      <w:r w:rsidR="00C17C2E">
        <w:rPr>
          <w:noProof/>
          <w:szCs w:val="24"/>
        </w:rPr>
        <w:t xml:space="preserve">   </w:t>
      </w:r>
      <w:r>
        <w:rPr>
          <w:noProof/>
          <w:szCs w:val="24"/>
        </w:rPr>
        <w:t xml:space="preserve">   </w:t>
      </w:r>
      <w:r w:rsidRPr="00D643FE">
        <w:rPr>
          <w:noProof/>
          <w:szCs w:val="24"/>
        </w:rPr>
        <w:t>Рок важења понуде:  _______________________</w:t>
      </w:r>
    </w:p>
    <w:p w:rsidR="00DD4EEF" w:rsidRPr="00D643FE" w:rsidRDefault="00DD4EEF" w:rsidP="00DD4EEF">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___________________________________</w:t>
      </w:r>
    </w:p>
    <w:p w:rsidR="00DD4EEF" w:rsidRPr="00D643FE" w:rsidRDefault="00DD4EEF" w:rsidP="00DD4EEF">
      <w:pPr>
        <w:pStyle w:val="BodyText"/>
        <w:rPr>
          <w:noProof/>
          <w:szCs w:val="24"/>
        </w:rPr>
      </w:pPr>
      <w:r w:rsidRPr="00D643FE">
        <w:rPr>
          <w:noProof/>
          <w:szCs w:val="24"/>
        </w:rPr>
        <w:t>Посебне напомене: ________________________</w:t>
      </w:r>
      <w:r w:rsidRPr="00D643FE">
        <w:rPr>
          <w:noProof/>
          <w:szCs w:val="24"/>
        </w:rPr>
        <w:tab/>
      </w:r>
      <w:r w:rsidRPr="00D643FE">
        <w:rPr>
          <w:noProof/>
          <w:szCs w:val="24"/>
        </w:rPr>
        <w:tab/>
        <w:t xml:space="preserve">            </w:t>
      </w:r>
      <w:r w:rsidRPr="00D643FE">
        <w:rPr>
          <w:noProof/>
          <w:szCs w:val="24"/>
        </w:rPr>
        <w:tab/>
        <w:t>Потпис: __________________________________</w:t>
      </w:r>
    </w:p>
    <w:p w:rsidR="00DD4EEF" w:rsidRPr="00D643FE" w:rsidRDefault="00DD4EEF" w:rsidP="00DD4EEF">
      <w:pPr>
        <w:pStyle w:val="BodyText"/>
        <w:rPr>
          <w:noProof/>
          <w:szCs w:val="24"/>
        </w:rPr>
      </w:pPr>
    </w:p>
    <w:p w:rsidR="00DD4EEF" w:rsidRDefault="00DD4EEF" w:rsidP="00DD4EEF">
      <w:pPr>
        <w:pStyle w:val="BodyText"/>
        <w:rPr>
          <w:noProof/>
          <w:szCs w:val="24"/>
        </w:rPr>
      </w:pPr>
      <w:r w:rsidRPr="00D643FE">
        <w:rPr>
          <w:noProof/>
          <w:szCs w:val="24"/>
        </w:rPr>
        <w:t>Друго:  __________________________________</w:t>
      </w:r>
    </w:p>
    <w:p w:rsidR="00296226" w:rsidRPr="0046526A" w:rsidRDefault="00296226" w:rsidP="004E1A17">
      <w:pPr>
        <w:pStyle w:val="BodyText"/>
        <w:rPr>
          <w:noProof/>
          <w:szCs w:val="24"/>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296226" w:rsidRPr="00D643FE" w:rsidRDefault="00296226" w:rsidP="00296226">
      <w:pPr>
        <w:pStyle w:val="BodyText"/>
        <w:jc w:val="left"/>
        <w:rPr>
          <w:noProof/>
          <w:sz w:val="22"/>
          <w:szCs w:val="22"/>
        </w:rPr>
      </w:pPr>
    </w:p>
    <w:p w:rsidR="00296226" w:rsidRPr="00D643FE" w:rsidRDefault="00296226" w:rsidP="00296226">
      <w:pPr>
        <w:pStyle w:val="BodyText"/>
        <w:jc w:val="left"/>
        <w:rPr>
          <w:noProof/>
          <w:szCs w:val="24"/>
        </w:rPr>
      </w:pPr>
      <w:r w:rsidRPr="00D643FE">
        <w:rPr>
          <w:noProof/>
          <w:szCs w:val="24"/>
        </w:rPr>
        <w:t>Понуђач:________________________________________                   Матични број:  ________________________________</w:t>
      </w:r>
    </w:p>
    <w:p w:rsidR="00296226" w:rsidRPr="00D643FE" w:rsidRDefault="00296226" w:rsidP="00296226">
      <w:pPr>
        <w:pStyle w:val="BodyText"/>
        <w:jc w:val="left"/>
        <w:rPr>
          <w:noProof/>
          <w:szCs w:val="24"/>
        </w:rPr>
      </w:pPr>
      <w:r w:rsidRPr="00D643FE">
        <w:rPr>
          <w:noProof/>
          <w:szCs w:val="24"/>
        </w:rPr>
        <w:t>Адреса, град, општина:____________________________                   Регистарски број: ______________________________</w:t>
      </w:r>
    </w:p>
    <w:p w:rsidR="00296226" w:rsidRPr="00D643FE" w:rsidRDefault="00296226" w:rsidP="00296226">
      <w:pPr>
        <w:pStyle w:val="BodyText"/>
        <w:jc w:val="left"/>
        <w:rPr>
          <w:noProof/>
          <w:szCs w:val="24"/>
        </w:rPr>
      </w:pPr>
      <w:r w:rsidRPr="00D643FE">
        <w:rPr>
          <w:noProof/>
          <w:szCs w:val="24"/>
        </w:rPr>
        <w:t>Телефон:________________ Фах:____________________                  Шифра делатности: ____________________________</w:t>
      </w:r>
    </w:p>
    <w:p w:rsidR="00296226" w:rsidRPr="00D643FE" w:rsidRDefault="00296226" w:rsidP="00296226">
      <w:pPr>
        <w:pStyle w:val="BodyText"/>
        <w:jc w:val="left"/>
        <w:rPr>
          <w:noProof/>
          <w:szCs w:val="24"/>
        </w:rPr>
      </w:pPr>
      <w:r w:rsidRPr="00D643FE">
        <w:rPr>
          <w:noProof/>
          <w:szCs w:val="24"/>
        </w:rPr>
        <w:t>Е-маил:_________________________________________                   Пиб: _________________________________________</w:t>
      </w:r>
    </w:p>
    <w:p w:rsidR="00296226" w:rsidRPr="00D643FE" w:rsidRDefault="00296226" w:rsidP="00296226">
      <w:pPr>
        <w:pStyle w:val="BodyText"/>
        <w:jc w:val="left"/>
        <w:rPr>
          <w:noProof/>
          <w:szCs w:val="24"/>
        </w:rPr>
      </w:pPr>
      <w:r w:rsidRPr="00D643FE">
        <w:rPr>
          <w:noProof/>
          <w:szCs w:val="24"/>
        </w:rPr>
        <w:t>Контакт особа:___________________________________                   Жиро-рачун: __________________________________</w:t>
      </w:r>
    </w:p>
    <w:p w:rsidR="00296226" w:rsidRPr="00D643FE" w:rsidRDefault="00296226" w:rsidP="00296226">
      <w:pPr>
        <w:pStyle w:val="BodyText"/>
        <w:jc w:val="left"/>
        <w:rPr>
          <w:noProof/>
          <w:szCs w:val="24"/>
        </w:rPr>
      </w:pPr>
      <w:r w:rsidRPr="00D643FE">
        <w:rPr>
          <w:noProof/>
          <w:szCs w:val="24"/>
        </w:rPr>
        <w:t>Овлашћено лице:_________________________________                   код Пословне банке:____________________________</w:t>
      </w:r>
    </w:p>
    <w:p w:rsidR="00296226" w:rsidRPr="00D643FE" w:rsidRDefault="00296226" w:rsidP="00296226">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96226" w:rsidRPr="00D643FE" w:rsidTr="00296226">
        <w:trPr>
          <w:trHeight w:val="315"/>
        </w:trPr>
        <w:tc>
          <w:tcPr>
            <w:tcW w:w="15168" w:type="dxa"/>
            <w:gridSpan w:val="10"/>
            <w:tcBorders>
              <w:bottom w:val="single" w:sz="4" w:space="0" w:color="auto"/>
              <w:right w:val="single" w:sz="4" w:space="0" w:color="auto"/>
            </w:tcBorders>
            <w:vAlign w:val="center"/>
          </w:tcPr>
          <w:p w:rsidR="00296226" w:rsidRPr="00D643FE" w:rsidRDefault="00296226" w:rsidP="00296226">
            <w:pPr>
              <w:jc w:val="center"/>
              <w:rPr>
                <w:b/>
                <w:noProof/>
                <w:sz w:val="20"/>
                <w:szCs w:val="20"/>
              </w:rPr>
            </w:pPr>
            <w:r w:rsidRPr="00D643FE">
              <w:rPr>
                <w:b/>
                <w:noProof/>
                <w:sz w:val="20"/>
                <w:szCs w:val="20"/>
              </w:rPr>
              <w:t>КЛИНИЧКИ ЦЕНТАР ВОЈВОДИНЕ</w:t>
            </w:r>
          </w:p>
        </w:tc>
      </w:tr>
      <w:tr w:rsidR="00296226" w:rsidRPr="00D643FE" w:rsidTr="00296226">
        <w:tc>
          <w:tcPr>
            <w:tcW w:w="15168" w:type="dxa"/>
            <w:gridSpan w:val="10"/>
            <w:tcBorders>
              <w:bottom w:val="single" w:sz="4" w:space="0" w:color="auto"/>
              <w:right w:val="single" w:sz="4" w:space="0" w:color="auto"/>
            </w:tcBorders>
            <w:vAlign w:val="center"/>
          </w:tcPr>
          <w:p w:rsidR="00296226" w:rsidRPr="00D643FE" w:rsidRDefault="00296226" w:rsidP="00296226">
            <w:pPr>
              <w:rPr>
                <w:b/>
                <w:noProof/>
                <w:sz w:val="22"/>
                <w:szCs w:val="22"/>
              </w:rPr>
            </w:pPr>
            <w:r w:rsidRPr="00D643FE">
              <w:rPr>
                <w:b/>
              </w:rPr>
              <w:t xml:space="preserve">Партија </w:t>
            </w:r>
            <w:r>
              <w:rPr>
                <w:b/>
              </w:rPr>
              <w:t>18</w:t>
            </w:r>
            <w:r w:rsidRPr="00296226">
              <w:rPr>
                <w:b/>
              </w:rPr>
              <w:t xml:space="preserve">. - </w:t>
            </w:r>
            <w:r w:rsidR="00C17C2E" w:rsidRPr="00C17C2E">
              <w:rPr>
                <w:b/>
                <w:noProof/>
              </w:rPr>
              <w:t>Хируршки сет за операцију грла</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96226" w:rsidRPr="00D643FE" w:rsidRDefault="00296226" w:rsidP="00296226">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96226" w:rsidRPr="00D643FE" w:rsidRDefault="00296226" w:rsidP="00296226">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b/>
                <w:noProof/>
                <w:sz w:val="20"/>
              </w:rPr>
            </w:pPr>
            <w:r w:rsidRPr="00D643FE">
              <w:rPr>
                <w:b/>
                <w:sz w:val="20"/>
              </w:rPr>
              <w:t>Каталошки број</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296226">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C17C2E" w:rsidRPr="00C17C2E" w:rsidRDefault="00C17C2E" w:rsidP="00C17C2E">
            <w:pPr>
              <w:ind w:firstLineChars="100" w:firstLine="200"/>
              <w:jc w:val="center"/>
              <w:rPr>
                <w:sz w:val="20"/>
                <w:szCs w:val="20"/>
              </w:rPr>
            </w:pPr>
            <w:r w:rsidRPr="00C17C2E">
              <w:rPr>
                <w:sz w:val="20"/>
                <w:szCs w:val="20"/>
              </w:rPr>
              <w:t>Sterilni hirurški set za operaciju grla (- papirna kompresa za brisanje ruku dim. 40x40 (1 kom),               - prekrivka dim. 160x240, sa samolepljivim prorezom/otvorom(1 kom)</w:t>
            </w:r>
          </w:p>
          <w:p w:rsidR="00C17C2E" w:rsidRPr="00C17C2E" w:rsidRDefault="00C17C2E" w:rsidP="00C17C2E">
            <w:pPr>
              <w:ind w:firstLineChars="100" w:firstLine="200"/>
              <w:jc w:val="center"/>
              <w:rPr>
                <w:sz w:val="20"/>
                <w:szCs w:val="20"/>
              </w:rPr>
            </w:pPr>
            <w:r w:rsidRPr="00C17C2E">
              <w:rPr>
                <w:sz w:val="20"/>
                <w:szCs w:val="20"/>
              </w:rPr>
              <w:t xml:space="preserve"> - prekrivka sa otvorom, dim. 100x100 -otvor 8 cm (1 kom)</w:t>
            </w:r>
          </w:p>
          <w:p w:rsidR="00C17C2E" w:rsidRPr="00C17C2E" w:rsidRDefault="00C17C2E" w:rsidP="00C17C2E">
            <w:pPr>
              <w:ind w:firstLineChars="100" w:firstLine="200"/>
              <w:jc w:val="center"/>
              <w:rPr>
                <w:sz w:val="20"/>
                <w:szCs w:val="20"/>
              </w:rPr>
            </w:pPr>
            <w:r w:rsidRPr="00C17C2E">
              <w:rPr>
                <w:sz w:val="20"/>
                <w:szCs w:val="20"/>
              </w:rPr>
              <w:t>- prekrivkazapacijenta, dim. 160x200 (1 kom)</w:t>
            </w:r>
          </w:p>
          <w:p w:rsidR="0046526A" w:rsidRDefault="00C17C2E" w:rsidP="00C17C2E">
            <w:pPr>
              <w:ind w:firstLineChars="100" w:firstLine="200"/>
              <w:jc w:val="center"/>
              <w:rPr>
                <w:sz w:val="20"/>
                <w:szCs w:val="20"/>
              </w:rPr>
            </w:pPr>
            <w:r w:rsidRPr="00C17C2E">
              <w:rPr>
                <w:sz w:val="20"/>
                <w:szCs w:val="20"/>
              </w:rPr>
              <w:t>- prekrivkazastozainstrumente, dim. 100x150 (1 kom) - prekrivka 50x60 cm</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C17C2E" w:rsidP="0046526A">
            <w:pPr>
              <w:jc w:val="center"/>
              <w:rPr>
                <w:sz w:val="20"/>
                <w:szCs w:val="20"/>
              </w:rPr>
            </w:pPr>
            <w:r>
              <w:rPr>
                <w:sz w:val="20"/>
                <w:szCs w:val="20"/>
              </w:rPr>
              <w:t>20</w:t>
            </w:r>
          </w:p>
        </w:tc>
        <w:tc>
          <w:tcPr>
            <w:tcW w:w="1701"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296226">
            <w:pPr>
              <w:pStyle w:val="BodyText"/>
              <w:spacing w:before="240"/>
              <w:jc w:val="center"/>
              <w:rPr>
                <w:noProof/>
                <w:sz w:val="20"/>
              </w:rPr>
            </w:pPr>
          </w:p>
        </w:tc>
      </w:tr>
      <w:tr w:rsidR="00296226" w:rsidRPr="00D643FE" w:rsidTr="00296226">
        <w:trPr>
          <w:gridAfter w:val="4"/>
          <w:wAfter w:w="5670" w:type="dxa"/>
          <w:trHeight w:val="20"/>
        </w:trPr>
        <w:tc>
          <w:tcPr>
            <w:tcW w:w="709" w:type="dxa"/>
            <w:tcBorders>
              <w:top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bl>
    <w:p w:rsidR="00296226" w:rsidRDefault="00296226" w:rsidP="00296226">
      <w:pPr>
        <w:pStyle w:val="BodyText"/>
        <w:rPr>
          <w:b/>
          <w:noProof/>
          <w:szCs w:val="24"/>
        </w:rPr>
      </w:pPr>
    </w:p>
    <w:p w:rsidR="00C17C2E" w:rsidRDefault="00C17C2E" w:rsidP="00296226">
      <w:pPr>
        <w:pStyle w:val="BodyText"/>
        <w:rPr>
          <w:b/>
          <w:noProof/>
          <w:szCs w:val="24"/>
        </w:rPr>
      </w:pPr>
    </w:p>
    <w:p w:rsidR="00C17C2E" w:rsidRDefault="00C17C2E" w:rsidP="00296226">
      <w:pPr>
        <w:pStyle w:val="BodyText"/>
        <w:rPr>
          <w:b/>
          <w:noProof/>
          <w:szCs w:val="24"/>
        </w:rPr>
      </w:pPr>
    </w:p>
    <w:p w:rsidR="00C17C2E" w:rsidRDefault="00C17C2E" w:rsidP="00296226">
      <w:pPr>
        <w:pStyle w:val="BodyText"/>
        <w:rPr>
          <w:b/>
          <w:noProof/>
          <w:szCs w:val="24"/>
        </w:rPr>
      </w:pPr>
    </w:p>
    <w:p w:rsidR="00C17C2E" w:rsidRDefault="00C17C2E" w:rsidP="00296226">
      <w:pPr>
        <w:pStyle w:val="BodyText"/>
        <w:rPr>
          <w:b/>
          <w:noProof/>
          <w:szCs w:val="24"/>
        </w:rPr>
      </w:pPr>
    </w:p>
    <w:p w:rsidR="00C17C2E" w:rsidRPr="004E1A17" w:rsidRDefault="00C17C2E" w:rsidP="00296226">
      <w:pPr>
        <w:pStyle w:val="BodyText"/>
        <w:rPr>
          <w:b/>
          <w:noProof/>
          <w:szCs w:val="24"/>
        </w:rPr>
      </w:pPr>
    </w:p>
    <w:p w:rsidR="00C17C2E" w:rsidRDefault="00C17C2E" w:rsidP="00296226">
      <w:pPr>
        <w:pStyle w:val="BodyText"/>
        <w:rPr>
          <w:b/>
          <w:noProof/>
          <w:szCs w:val="24"/>
        </w:rPr>
      </w:pPr>
    </w:p>
    <w:p w:rsidR="00C17C2E" w:rsidRDefault="00C17C2E" w:rsidP="00296226">
      <w:pPr>
        <w:pStyle w:val="BodyText"/>
        <w:rPr>
          <w:b/>
          <w:noProof/>
          <w:szCs w:val="24"/>
        </w:rPr>
      </w:pPr>
    </w:p>
    <w:p w:rsidR="00C17C2E" w:rsidRDefault="00C17C2E" w:rsidP="00296226">
      <w:pPr>
        <w:pStyle w:val="BodyText"/>
        <w:rPr>
          <w:b/>
          <w:noProof/>
          <w:sz w:val="22"/>
          <w:szCs w:val="22"/>
        </w:rPr>
      </w:pPr>
      <w:r w:rsidRPr="00D643FE">
        <w:rPr>
          <w:b/>
          <w:noProof/>
          <w:sz w:val="22"/>
          <w:szCs w:val="22"/>
        </w:rPr>
        <w:lastRenderedPageBreak/>
        <w:t>Понуда</w:t>
      </w:r>
      <w:r>
        <w:rPr>
          <w:b/>
          <w:noProof/>
          <w:sz w:val="22"/>
          <w:szCs w:val="22"/>
        </w:rPr>
        <w:t xml:space="preserve"> број __________ - страна број 2</w:t>
      </w:r>
      <w:r w:rsidRPr="00D643FE">
        <w:rPr>
          <w:b/>
          <w:noProof/>
          <w:sz w:val="22"/>
          <w:szCs w:val="22"/>
        </w:rPr>
        <w:t>.</w:t>
      </w:r>
    </w:p>
    <w:p w:rsidR="00C17C2E" w:rsidRDefault="00C17C2E" w:rsidP="00296226">
      <w:pPr>
        <w:pStyle w:val="BodyText"/>
        <w:rPr>
          <w:b/>
          <w:noProof/>
          <w:szCs w:val="24"/>
        </w:rPr>
      </w:pPr>
    </w:p>
    <w:p w:rsidR="00296226" w:rsidRPr="00D643FE" w:rsidRDefault="00296226" w:rsidP="00296226">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96226" w:rsidRPr="00D643FE" w:rsidRDefault="00296226" w:rsidP="00296226">
      <w:pPr>
        <w:pStyle w:val="BodyText"/>
        <w:rPr>
          <w:noProof/>
          <w:sz w:val="22"/>
          <w:szCs w:val="22"/>
        </w:rPr>
      </w:pPr>
    </w:p>
    <w:p w:rsidR="00296226" w:rsidRPr="00D643FE" w:rsidRDefault="00296226" w:rsidP="00296226">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96226" w:rsidRPr="00D643FE" w:rsidRDefault="00296226" w:rsidP="00296226">
      <w:pPr>
        <w:pStyle w:val="BodyText"/>
        <w:rPr>
          <w:noProof/>
          <w:szCs w:val="24"/>
        </w:rPr>
      </w:pPr>
    </w:p>
    <w:p w:rsidR="00296226" w:rsidRPr="00D643FE" w:rsidRDefault="00296226" w:rsidP="00296226">
      <w:pPr>
        <w:pStyle w:val="BodyText"/>
        <w:numPr>
          <w:ilvl w:val="0"/>
          <w:numId w:val="33"/>
        </w:numPr>
        <w:rPr>
          <w:noProof/>
          <w:szCs w:val="24"/>
        </w:rPr>
      </w:pPr>
      <w:r w:rsidRPr="00D643FE">
        <w:rPr>
          <w:noProof/>
          <w:szCs w:val="24"/>
        </w:rPr>
        <w:t>Самостално</w:t>
      </w:r>
    </w:p>
    <w:p w:rsidR="00296226" w:rsidRPr="00D643FE" w:rsidRDefault="00296226" w:rsidP="00296226">
      <w:pPr>
        <w:pStyle w:val="BodyText"/>
        <w:numPr>
          <w:ilvl w:val="0"/>
          <w:numId w:val="33"/>
        </w:numPr>
        <w:rPr>
          <w:noProof/>
          <w:szCs w:val="24"/>
        </w:rPr>
      </w:pPr>
      <w:r w:rsidRPr="00D643FE">
        <w:rPr>
          <w:noProof/>
          <w:szCs w:val="24"/>
        </w:rPr>
        <w:t>Заједничка понуда (навести ко су учесници у заједничкој понуди): ________________________________________</w:t>
      </w:r>
    </w:p>
    <w:p w:rsidR="00296226" w:rsidRPr="00D643FE" w:rsidRDefault="00296226" w:rsidP="00296226">
      <w:pPr>
        <w:pStyle w:val="BodyText"/>
        <w:numPr>
          <w:ilvl w:val="0"/>
          <w:numId w:val="33"/>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96226" w:rsidRPr="00D643FE" w:rsidRDefault="00296226" w:rsidP="00296226">
      <w:pPr>
        <w:pStyle w:val="BodyText"/>
        <w:rPr>
          <w:noProof/>
          <w:szCs w:val="24"/>
        </w:rPr>
      </w:pPr>
    </w:p>
    <w:p w:rsidR="00296226" w:rsidRPr="00D643FE" w:rsidRDefault="00296226" w:rsidP="00296226">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96226" w:rsidRPr="00D643FE" w:rsidRDefault="00296226" w:rsidP="00296226">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96226" w:rsidRPr="00965458" w:rsidRDefault="00296226" w:rsidP="00296226">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96226" w:rsidRDefault="00296226" w:rsidP="00296226">
      <w:pPr>
        <w:pStyle w:val="BodyText"/>
        <w:rPr>
          <w:noProof/>
          <w:szCs w:val="24"/>
        </w:rPr>
      </w:pPr>
      <w:r w:rsidRPr="00D643FE">
        <w:rPr>
          <w:noProof/>
          <w:szCs w:val="24"/>
        </w:rPr>
        <w:t>Друго: __________________________________</w:t>
      </w:r>
    </w:p>
    <w:p w:rsidR="00296226" w:rsidRDefault="00296226"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Pr="0046526A" w:rsidRDefault="00C17C2E" w:rsidP="004E1A17">
      <w:pPr>
        <w:pStyle w:val="BodyText"/>
        <w:rPr>
          <w:noProof/>
          <w:szCs w:val="24"/>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296226" w:rsidRPr="00D643FE" w:rsidRDefault="00296226" w:rsidP="00296226">
      <w:pPr>
        <w:pStyle w:val="BodyText"/>
        <w:jc w:val="left"/>
        <w:rPr>
          <w:noProof/>
          <w:sz w:val="22"/>
          <w:szCs w:val="22"/>
        </w:rPr>
      </w:pPr>
    </w:p>
    <w:p w:rsidR="00296226" w:rsidRPr="00D643FE" w:rsidRDefault="00296226" w:rsidP="00296226">
      <w:pPr>
        <w:pStyle w:val="BodyText"/>
        <w:jc w:val="left"/>
        <w:rPr>
          <w:noProof/>
          <w:szCs w:val="24"/>
        </w:rPr>
      </w:pPr>
      <w:r w:rsidRPr="00D643FE">
        <w:rPr>
          <w:noProof/>
          <w:szCs w:val="24"/>
        </w:rPr>
        <w:t>Понуђач:________________________________________                   Матични број:  ________________________________</w:t>
      </w:r>
    </w:p>
    <w:p w:rsidR="00296226" w:rsidRPr="00D643FE" w:rsidRDefault="00296226" w:rsidP="00296226">
      <w:pPr>
        <w:pStyle w:val="BodyText"/>
        <w:jc w:val="left"/>
        <w:rPr>
          <w:noProof/>
          <w:szCs w:val="24"/>
        </w:rPr>
      </w:pPr>
      <w:r w:rsidRPr="00D643FE">
        <w:rPr>
          <w:noProof/>
          <w:szCs w:val="24"/>
        </w:rPr>
        <w:t>Адреса, град, општина:____________________________                   Регистарски број: ______________________________</w:t>
      </w:r>
    </w:p>
    <w:p w:rsidR="00296226" w:rsidRPr="00D643FE" w:rsidRDefault="00296226" w:rsidP="00296226">
      <w:pPr>
        <w:pStyle w:val="BodyText"/>
        <w:jc w:val="left"/>
        <w:rPr>
          <w:noProof/>
          <w:szCs w:val="24"/>
        </w:rPr>
      </w:pPr>
      <w:r w:rsidRPr="00D643FE">
        <w:rPr>
          <w:noProof/>
          <w:szCs w:val="24"/>
        </w:rPr>
        <w:t>Телефон:________________ Фах:____________________                  Шифра делатности: ____________________________</w:t>
      </w:r>
    </w:p>
    <w:p w:rsidR="00296226" w:rsidRPr="00D643FE" w:rsidRDefault="00296226" w:rsidP="00296226">
      <w:pPr>
        <w:pStyle w:val="BodyText"/>
        <w:jc w:val="left"/>
        <w:rPr>
          <w:noProof/>
          <w:szCs w:val="24"/>
        </w:rPr>
      </w:pPr>
      <w:r w:rsidRPr="00D643FE">
        <w:rPr>
          <w:noProof/>
          <w:szCs w:val="24"/>
        </w:rPr>
        <w:t>Е-маил:_________________________________________                   Пиб: _________________________________________</w:t>
      </w:r>
    </w:p>
    <w:p w:rsidR="00296226" w:rsidRPr="00D643FE" w:rsidRDefault="00296226" w:rsidP="00296226">
      <w:pPr>
        <w:pStyle w:val="BodyText"/>
        <w:jc w:val="left"/>
        <w:rPr>
          <w:noProof/>
          <w:szCs w:val="24"/>
        </w:rPr>
      </w:pPr>
      <w:r w:rsidRPr="00D643FE">
        <w:rPr>
          <w:noProof/>
          <w:szCs w:val="24"/>
        </w:rPr>
        <w:t>Контакт особа:___________________________________                   Жиро-рачун: __________________________________</w:t>
      </w:r>
    </w:p>
    <w:p w:rsidR="00296226" w:rsidRPr="00D643FE" w:rsidRDefault="00296226" w:rsidP="00296226">
      <w:pPr>
        <w:pStyle w:val="BodyText"/>
        <w:jc w:val="left"/>
        <w:rPr>
          <w:noProof/>
          <w:szCs w:val="24"/>
        </w:rPr>
      </w:pPr>
      <w:r w:rsidRPr="00D643FE">
        <w:rPr>
          <w:noProof/>
          <w:szCs w:val="24"/>
        </w:rPr>
        <w:t>Овлашћено лице:_________________________________                   код Пословне банке:____________________________</w:t>
      </w:r>
    </w:p>
    <w:p w:rsidR="00296226" w:rsidRPr="00D643FE" w:rsidRDefault="00296226" w:rsidP="00296226">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96226" w:rsidRPr="00D643FE" w:rsidTr="00296226">
        <w:trPr>
          <w:trHeight w:val="315"/>
        </w:trPr>
        <w:tc>
          <w:tcPr>
            <w:tcW w:w="15168" w:type="dxa"/>
            <w:gridSpan w:val="10"/>
            <w:tcBorders>
              <w:bottom w:val="single" w:sz="4" w:space="0" w:color="auto"/>
              <w:right w:val="single" w:sz="4" w:space="0" w:color="auto"/>
            </w:tcBorders>
            <w:vAlign w:val="center"/>
          </w:tcPr>
          <w:p w:rsidR="00296226" w:rsidRPr="00D643FE" w:rsidRDefault="00296226" w:rsidP="00296226">
            <w:pPr>
              <w:jc w:val="center"/>
              <w:rPr>
                <w:b/>
                <w:noProof/>
                <w:sz w:val="20"/>
                <w:szCs w:val="20"/>
              </w:rPr>
            </w:pPr>
            <w:r w:rsidRPr="00D643FE">
              <w:rPr>
                <w:b/>
                <w:noProof/>
                <w:sz w:val="20"/>
                <w:szCs w:val="20"/>
              </w:rPr>
              <w:t>КЛИНИЧКИ ЦЕНТАР ВОЈВОДИНЕ</w:t>
            </w:r>
          </w:p>
        </w:tc>
      </w:tr>
      <w:tr w:rsidR="00296226" w:rsidRPr="00D643FE" w:rsidTr="00296226">
        <w:tc>
          <w:tcPr>
            <w:tcW w:w="15168" w:type="dxa"/>
            <w:gridSpan w:val="10"/>
            <w:tcBorders>
              <w:bottom w:val="single" w:sz="4" w:space="0" w:color="auto"/>
              <w:right w:val="single" w:sz="4" w:space="0" w:color="auto"/>
            </w:tcBorders>
            <w:vAlign w:val="center"/>
          </w:tcPr>
          <w:p w:rsidR="00296226" w:rsidRPr="00D643FE" w:rsidRDefault="00296226" w:rsidP="00296226">
            <w:pPr>
              <w:rPr>
                <w:b/>
                <w:noProof/>
                <w:sz w:val="22"/>
                <w:szCs w:val="22"/>
              </w:rPr>
            </w:pPr>
            <w:r w:rsidRPr="00D643FE">
              <w:rPr>
                <w:b/>
              </w:rPr>
              <w:t xml:space="preserve">Партија </w:t>
            </w:r>
            <w:r>
              <w:rPr>
                <w:b/>
              </w:rPr>
              <w:t>19</w:t>
            </w:r>
            <w:r w:rsidRPr="00296226">
              <w:rPr>
                <w:b/>
              </w:rPr>
              <w:t xml:space="preserve">. - </w:t>
            </w:r>
            <w:r w:rsidR="00C17C2E" w:rsidRPr="00C17C2E">
              <w:rPr>
                <w:b/>
                <w:noProof/>
              </w:rPr>
              <w:t>Мантили стерилни</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96226" w:rsidRPr="00D643FE" w:rsidRDefault="00296226" w:rsidP="00296226">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96226" w:rsidRPr="00D643FE" w:rsidRDefault="00296226" w:rsidP="00296226">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b/>
                <w:noProof/>
                <w:sz w:val="20"/>
              </w:rPr>
            </w:pPr>
            <w:r w:rsidRPr="00D643FE">
              <w:rPr>
                <w:b/>
                <w:sz w:val="20"/>
              </w:rPr>
              <w:t>Каталошки број</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296226">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C17C2E" w:rsidP="0046526A">
            <w:pPr>
              <w:jc w:val="center"/>
              <w:rPr>
                <w:color w:val="222222"/>
                <w:sz w:val="20"/>
                <w:szCs w:val="20"/>
              </w:rPr>
            </w:pPr>
            <w:r w:rsidRPr="00C17C2E">
              <w:rPr>
                <w:color w:val="222222"/>
                <w:sz w:val="20"/>
                <w:szCs w:val="20"/>
              </w:rPr>
              <w:t>Mantil sterilan OP ojačan M - XXL</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C17C2E" w:rsidP="0046526A">
            <w:pPr>
              <w:jc w:val="center"/>
              <w:rPr>
                <w:sz w:val="20"/>
                <w:szCs w:val="20"/>
              </w:rPr>
            </w:pPr>
            <w:r>
              <w:rPr>
                <w:sz w:val="20"/>
                <w:szCs w:val="20"/>
              </w:rPr>
              <w:t>1500</w:t>
            </w:r>
          </w:p>
        </w:tc>
        <w:tc>
          <w:tcPr>
            <w:tcW w:w="1701"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296226">
            <w:pPr>
              <w:pStyle w:val="BodyText"/>
              <w:spacing w:before="240"/>
              <w:jc w:val="center"/>
              <w:rPr>
                <w:noProof/>
                <w:sz w:val="20"/>
              </w:rPr>
            </w:pPr>
          </w:p>
        </w:tc>
      </w:tr>
      <w:tr w:rsidR="00296226" w:rsidRPr="00D643FE" w:rsidTr="00296226">
        <w:trPr>
          <w:gridAfter w:val="4"/>
          <w:wAfter w:w="5670" w:type="dxa"/>
          <w:trHeight w:val="20"/>
        </w:trPr>
        <w:tc>
          <w:tcPr>
            <w:tcW w:w="709" w:type="dxa"/>
            <w:tcBorders>
              <w:top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bl>
    <w:p w:rsidR="0046526A" w:rsidRPr="0046526A" w:rsidRDefault="0046526A" w:rsidP="00296226">
      <w:pPr>
        <w:pStyle w:val="BodyText"/>
        <w:rPr>
          <w:b/>
          <w:noProof/>
          <w:szCs w:val="24"/>
        </w:rPr>
      </w:pPr>
    </w:p>
    <w:p w:rsidR="00296226" w:rsidRPr="00D643FE" w:rsidRDefault="00296226" w:rsidP="00296226">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96226" w:rsidRPr="00D643FE" w:rsidRDefault="00296226" w:rsidP="00296226">
      <w:pPr>
        <w:pStyle w:val="BodyText"/>
        <w:rPr>
          <w:noProof/>
          <w:sz w:val="22"/>
          <w:szCs w:val="22"/>
        </w:rPr>
      </w:pPr>
    </w:p>
    <w:p w:rsidR="00296226" w:rsidRPr="00D643FE" w:rsidRDefault="00296226" w:rsidP="00296226">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96226" w:rsidRPr="00D643FE" w:rsidRDefault="00296226" w:rsidP="00296226">
      <w:pPr>
        <w:pStyle w:val="BodyText"/>
        <w:rPr>
          <w:noProof/>
          <w:szCs w:val="24"/>
        </w:rPr>
      </w:pPr>
    </w:p>
    <w:p w:rsidR="00296226" w:rsidRPr="00D643FE" w:rsidRDefault="00296226" w:rsidP="00296226">
      <w:pPr>
        <w:pStyle w:val="BodyText"/>
        <w:numPr>
          <w:ilvl w:val="0"/>
          <w:numId w:val="34"/>
        </w:numPr>
        <w:rPr>
          <w:noProof/>
          <w:szCs w:val="24"/>
        </w:rPr>
      </w:pPr>
      <w:r w:rsidRPr="00D643FE">
        <w:rPr>
          <w:noProof/>
          <w:szCs w:val="24"/>
        </w:rPr>
        <w:t>Самостално</w:t>
      </w:r>
    </w:p>
    <w:p w:rsidR="00296226" w:rsidRPr="00D643FE" w:rsidRDefault="00296226" w:rsidP="00296226">
      <w:pPr>
        <w:pStyle w:val="BodyText"/>
        <w:numPr>
          <w:ilvl w:val="0"/>
          <w:numId w:val="34"/>
        </w:numPr>
        <w:rPr>
          <w:noProof/>
          <w:szCs w:val="24"/>
        </w:rPr>
      </w:pPr>
      <w:r w:rsidRPr="00D643FE">
        <w:rPr>
          <w:noProof/>
          <w:szCs w:val="24"/>
        </w:rPr>
        <w:t>Заједничка понуда (навести ко су учесници у заједничкој понуди): ________________________________________</w:t>
      </w:r>
    </w:p>
    <w:p w:rsidR="00296226" w:rsidRPr="00D643FE" w:rsidRDefault="00296226" w:rsidP="00296226">
      <w:pPr>
        <w:pStyle w:val="BodyText"/>
        <w:numPr>
          <w:ilvl w:val="0"/>
          <w:numId w:val="34"/>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96226" w:rsidRPr="00D643FE" w:rsidRDefault="00296226" w:rsidP="00296226">
      <w:pPr>
        <w:pStyle w:val="BodyText"/>
        <w:rPr>
          <w:noProof/>
          <w:szCs w:val="24"/>
        </w:rPr>
      </w:pPr>
    </w:p>
    <w:p w:rsidR="00296226" w:rsidRPr="00D643FE" w:rsidRDefault="00296226" w:rsidP="00296226">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96226" w:rsidRPr="00D643FE" w:rsidRDefault="00296226" w:rsidP="00296226">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96226" w:rsidRPr="00965458" w:rsidRDefault="00296226" w:rsidP="00296226">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96226" w:rsidRDefault="00296226" w:rsidP="00296226">
      <w:pPr>
        <w:pStyle w:val="BodyText"/>
        <w:rPr>
          <w:noProof/>
          <w:szCs w:val="24"/>
        </w:rPr>
      </w:pPr>
      <w:r w:rsidRPr="00D643FE">
        <w:rPr>
          <w:noProof/>
          <w:szCs w:val="24"/>
        </w:rPr>
        <w:t>Друго: __________________________________</w:t>
      </w:r>
    </w:p>
    <w:p w:rsidR="0046526A" w:rsidRDefault="0046526A" w:rsidP="004E1A17">
      <w:pPr>
        <w:pStyle w:val="BodyText"/>
        <w:rPr>
          <w:noProof/>
          <w:szCs w:val="24"/>
        </w:rPr>
      </w:pPr>
    </w:p>
    <w:p w:rsidR="00C17C2E" w:rsidRPr="0046526A" w:rsidRDefault="00C17C2E" w:rsidP="004E1A17">
      <w:pPr>
        <w:pStyle w:val="BodyText"/>
        <w:rPr>
          <w:noProof/>
          <w:szCs w:val="24"/>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296226" w:rsidRPr="00D643FE" w:rsidRDefault="00296226" w:rsidP="00296226">
      <w:pPr>
        <w:pStyle w:val="BodyText"/>
        <w:jc w:val="left"/>
        <w:rPr>
          <w:noProof/>
          <w:sz w:val="22"/>
          <w:szCs w:val="22"/>
        </w:rPr>
      </w:pPr>
    </w:p>
    <w:p w:rsidR="00296226" w:rsidRPr="00D643FE" w:rsidRDefault="00296226" w:rsidP="00296226">
      <w:pPr>
        <w:pStyle w:val="BodyText"/>
        <w:jc w:val="left"/>
        <w:rPr>
          <w:noProof/>
          <w:szCs w:val="24"/>
        </w:rPr>
      </w:pPr>
      <w:r w:rsidRPr="00D643FE">
        <w:rPr>
          <w:noProof/>
          <w:szCs w:val="24"/>
        </w:rPr>
        <w:t>Понуђач:________________________________________                   Матични број:  ________________________________</w:t>
      </w:r>
    </w:p>
    <w:p w:rsidR="00296226" w:rsidRPr="00D643FE" w:rsidRDefault="00296226" w:rsidP="00296226">
      <w:pPr>
        <w:pStyle w:val="BodyText"/>
        <w:jc w:val="left"/>
        <w:rPr>
          <w:noProof/>
          <w:szCs w:val="24"/>
        </w:rPr>
      </w:pPr>
      <w:r w:rsidRPr="00D643FE">
        <w:rPr>
          <w:noProof/>
          <w:szCs w:val="24"/>
        </w:rPr>
        <w:t>Адреса, град, општина:____________________________                   Регистарски број: ______________________________</w:t>
      </w:r>
    </w:p>
    <w:p w:rsidR="00296226" w:rsidRPr="00D643FE" w:rsidRDefault="00296226" w:rsidP="00296226">
      <w:pPr>
        <w:pStyle w:val="BodyText"/>
        <w:jc w:val="left"/>
        <w:rPr>
          <w:noProof/>
          <w:szCs w:val="24"/>
        </w:rPr>
      </w:pPr>
      <w:r w:rsidRPr="00D643FE">
        <w:rPr>
          <w:noProof/>
          <w:szCs w:val="24"/>
        </w:rPr>
        <w:t>Телефон:________________ Фах:____________________                  Шифра делатности: ____________________________</w:t>
      </w:r>
    </w:p>
    <w:p w:rsidR="00296226" w:rsidRPr="00D643FE" w:rsidRDefault="00296226" w:rsidP="00296226">
      <w:pPr>
        <w:pStyle w:val="BodyText"/>
        <w:jc w:val="left"/>
        <w:rPr>
          <w:noProof/>
          <w:szCs w:val="24"/>
        </w:rPr>
      </w:pPr>
      <w:r w:rsidRPr="00D643FE">
        <w:rPr>
          <w:noProof/>
          <w:szCs w:val="24"/>
        </w:rPr>
        <w:t>Е-маил:_________________________________________                   Пиб: _________________________________________</w:t>
      </w:r>
    </w:p>
    <w:p w:rsidR="00296226" w:rsidRPr="00D643FE" w:rsidRDefault="00296226" w:rsidP="00296226">
      <w:pPr>
        <w:pStyle w:val="BodyText"/>
        <w:jc w:val="left"/>
        <w:rPr>
          <w:noProof/>
          <w:szCs w:val="24"/>
        </w:rPr>
      </w:pPr>
      <w:r w:rsidRPr="00D643FE">
        <w:rPr>
          <w:noProof/>
          <w:szCs w:val="24"/>
        </w:rPr>
        <w:t>Контакт особа:___________________________________                   Жиро-рачун: __________________________________</w:t>
      </w:r>
    </w:p>
    <w:p w:rsidR="00296226" w:rsidRPr="00D643FE" w:rsidRDefault="00296226" w:rsidP="00296226">
      <w:pPr>
        <w:pStyle w:val="BodyText"/>
        <w:jc w:val="left"/>
        <w:rPr>
          <w:noProof/>
          <w:szCs w:val="24"/>
        </w:rPr>
      </w:pPr>
      <w:r w:rsidRPr="00D643FE">
        <w:rPr>
          <w:noProof/>
          <w:szCs w:val="24"/>
        </w:rPr>
        <w:t>Овлашћено лице:_________________________________                   код Пословне банке:____________________________</w:t>
      </w:r>
    </w:p>
    <w:p w:rsidR="00296226" w:rsidRPr="00D643FE" w:rsidRDefault="00296226" w:rsidP="00296226">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96226" w:rsidRPr="00D643FE" w:rsidTr="00296226">
        <w:trPr>
          <w:trHeight w:val="315"/>
        </w:trPr>
        <w:tc>
          <w:tcPr>
            <w:tcW w:w="15168" w:type="dxa"/>
            <w:gridSpan w:val="10"/>
            <w:tcBorders>
              <w:bottom w:val="single" w:sz="4" w:space="0" w:color="auto"/>
              <w:right w:val="single" w:sz="4" w:space="0" w:color="auto"/>
            </w:tcBorders>
            <w:vAlign w:val="center"/>
          </w:tcPr>
          <w:p w:rsidR="00296226" w:rsidRPr="00D643FE" w:rsidRDefault="00296226" w:rsidP="00296226">
            <w:pPr>
              <w:jc w:val="center"/>
              <w:rPr>
                <w:b/>
                <w:noProof/>
                <w:sz w:val="20"/>
                <w:szCs w:val="20"/>
              </w:rPr>
            </w:pPr>
            <w:r w:rsidRPr="00D643FE">
              <w:rPr>
                <w:b/>
                <w:noProof/>
                <w:sz w:val="20"/>
                <w:szCs w:val="20"/>
              </w:rPr>
              <w:t>КЛИНИЧКИ ЦЕНТАР ВОЈВОДИНЕ</w:t>
            </w:r>
          </w:p>
        </w:tc>
      </w:tr>
      <w:tr w:rsidR="00296226" w:rsidRPr="00D643FE" w:rsidTr="00296226">
        <w:tc>
          <w:tcPr>
            <w:tcW w:w="15168" w:type="dxa"/>
            <w:gridSpan w:val="10"/>
            <w:tcBorders>
              <w:bottom w:val="single" w:sz="4" w:space="0" w:color="auto"/>
              <w:right w:val="single" w:sz="4" w:space="0" w:color="auto"/>
            </w:tcBorders>
            <w:vAlign w:val="center"/>
          </w:tcPr>
          <w:p w:rsidR="00296226" w:rsidRPr="00D643FE" w:rsidRDefault="00296226" w:rsidP="00296226">
            <w:pPr>
              <w:rPr>
                <w:b/>
                <w:noProof/>
                <w:sz w:val="22"/>
                <w:szCs w:val="22"/>
              </w:rPr>
            </w:pPr>
            <w:r w:rsidRPr="00D643FE">
              <w:rPr>
                <w:b/>
              </w:rPr>
              <w:t xml:space="preserve">Партија </w:t>
            </w:r>
            <w:r>
              <w:rPr>
                <w:b/>
              </w:rPr>
              <w:t>20</w:t>
            </w:r>
            <w:r w:rsidRPr="00296226">
              <w:rPr>
                <w:b/>
              </w:rPr>
              <w:t xml:space="preserve">. - </w:t>
            </w:r>
            <w:r w:rsidR="00C17C2E" w:rsidRPr="00C17C2E">
              <w:rPr>
                <w:b/>
                <w:noProof/>
              </w:rPr>
              <w:t>Сет универзални хируршки</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96226" w:rsidRPr="00D643FE" w:rsidRDefault="00296226" w:rsidP="00296226">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96226" w:rsidRPr="00D643FE" w:rsidRDefault="00296226" w:rsidP="00296226">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b/>
                <w:noProof/>
                <w:sz w:val="20"/>
              </w:rPr>
            </w:pPr>
            <w:r w:rsidRPr="00D643FE">
              <w:rPr>
                <w:b/>
                <w:sz w:val="20"/>
              </w:rPr>
              <w:t>Каталошки број</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10</w:t>
            </w:r>
          </w:p>
        </w:tc>
      </w:tr>
      <w:tr w:rsidR="00296226" w:rsidRPr="00D643FE" w:rsidTr="00296226">
        <w:trPr>
          <w:trHeight w:val="20"/>
        </w:trPr>
        <w:tc>
          <w:tcPr>
            <w:tcW w:w="709" w:type="dxa"/>
            <w:tcBorders>
              <w:bottom w:val="single" w:sz="4" w:space="0" w:color="auto"/>
            </w:tcBorders>
            <w:vAlign w:val="center"/>
          </w:tcPr>
          <w:p w:rsidR="00296226" w:rsidRDefault="00296226" w:rsidP="00296226">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C17C2E" w:rsidRPr="00C17C2E" w:rsidRDefault="00C17C2E" w:rsidP="00C17C2E">
            <w:pPr>
              <w:jc w:val="center"/>
              <w:rPr>
                <w:sz w:val="20"/>
                <w:szCs w:val="20"/>
              </w:rPr>
            </w:pPr>
            <w:r w:rsidRPr="00C17C2E">
              <w:rPr>
                <w:sz w:val="20"/>
                <w:szCs w:val="20"/>
              </w:rPr>
              <w:t>1 ojačani prekrivač za instrumentarski sto min 150 x 2000 cm; 1 ojačani prekrivač za Mayo sto za instrumente min 145 x 78; 1 samolepljivi prekrivač min150 x 240 cm (samolepljivi deo 90 cm) 1 samolepljivi prekrivač min 180x150 cm ; 3 samolepljive komprese min 75 x 90 cm (samolepljivi deo 90 cm, ); 1 samolepljiva traka 10 x 50 cm; 2 ubrusa od celuloze min 40x40x cm</w:t>
            </w:r>
          </w:p>
          <w:p w:rsidR="00296226" w:rsidRDefault="00C17C2E" w:rsidP="00C17C2E">
            <w:pPr>
              <w:jc w:val="center"/>
              <w:rPr>
                <w:sz w:val="20"/>
                <w:szCs w:val="20"/>
              </w:rPr>
            </w:pPr>
            <w:r w:rsidRPr="00C17C2E">
              <w:rPr>
                <w:sz w:val="20"/>
                <w:szCs w:val="20"/>
              </w:rPr>
              <w:t xml:space="preserve">       Set sterilisan etilen oksidom po svim važećim evropskim standardima</w:t>
            </w:r>
          </w:p>
        </w:tc>
        <w:tc>
          <w:tcPr>
            <w:tcW w:w="1105" w:type="dxa"/>
            <w:tcBorders>
              <w:bottom w:val="single" w:sz="4" w:space="0" w:color="auto"/>
            </w:tcBorders>
            <w:vAlign w:val="center"/>
          </w:tcPr>
          <w:p w:rsidR="00296226" w:rsidRDefault="00296226" w:rsidP="00296226">
            <w:pPr>
              <w:jc w:val="center"/>
              <w:rPr>
                <w:sz w:val="20"/>
                <w:szCs w:val="20"/>
              </w:rPr>
            </w:pPr>
            <w:r>
              <w:rPr>
                <w:sz w:val="20"/>
                <w:szCs w:val="20"/>
              </w:rPr>
              <w:t>kom</w:t>
            </w:r>
          </w:p>
        </w:tc>
        <w:tc>
          <w:tcPr>
            <w:tcW w:w="1134" w:type="dxa"/>
            <w:tcBorders>
              <w:bottom w:val="single" w:sz="4" w:space="0" w:color="auto"/>
            </w:tcBorders>
            <w:vAlign w:val="center"/>
          </w:tcPr>
          <w:p w:rsidR="00296226" w:rsidRPr="0046526A" w:rsidRDefault="00C17C2E" w:rsidP="00296226">
            <w:pPr>
              <w:jc w:val="center"/>
              <w:rPr>
                <w:sz w:val="20"/>
                <w:szCs w:val="20"/>
              </w:rPr>
            </w:pPr>
            <w:r>
              <w:rPr>
                <w:sz w:val="20"/>
                <w:szCs w:val="20"/>
              </w:rPr>
              <w:t>300</w:t>
            </w:r>
          </w:p>
        </w:tc>
        <w:tc>
          <w:tcPr>
            <w:tcW w:w="1701" w:type="dxa"/>
            <w:tcBorders>
              <w:bottom w:val="single" w:sz="4" w:space="0" w:color="auto"/>
            </w:tcBorders>
            <w:vAlign w:val="center"/>
          </w:tcPr>
          <w:p w:rsidR="00296226" w:rsidRPr="00D643FE" w:rsidRDefault="00296226" w:rsidP="00296226">
            <w:pPr>
              <w:pStyle w:val="BodyText"/>
              <w:spacing w:before="240"/>
              <w:jc w:val="center"/>
              <w:rPr>
                <w:noProof/>
                <w:sz w:val="20"/>
              </w:rPr>
            </w:pPr>
          </w:p>
        </w:tc>
        <w:tc>
          <w:tcPr>
            <w:tcW w:w="1418" w:type="dxa"/>
            <w:tcBorders>
              <w:bottom w:val="single" w:sz="4" w:space="0" w:color="auto"/>
            </w:tcBorders>
            <w:vAlign w:val="center"/>
          </w:tcPr>
          <w:p w:rsidR="00296226" w:rsidRPr="00D643FE" w:rsidRDefault="00296226" w:rsidP="00296226">
            <w:pPr>
              <w:pStyle w:val="BodyText"/>
              <w:spacing w:before="240"/>
              <w:jc w:val="center"/>
              <w:rPr>
                <w:noProof/>
                <w:sz w:val="20"/>
              </w:rPr>
            </w:pPr>
          </w:p>
        </w:tc>
        <w:tc>
          <w:tcPr>
            <w:tcW w:w="1417" w:type="dxa"/>
            <w:tcBorders>
              <w:bottom w:val="single" w:sz="4" w:space="0" w:color="auto"/>
            </w:tcBorders>
            <w:vAlign w:val="center"/>
          </w:tcPr>
          <w:p w:rsidR="00296226" w:rsidRPr="00D643FE" w:rsidRDefault="00296226" w:rsidP="00296226">
            <w:pPr>
              <w:pStyle w:val="BodyText"/>
              <w:spacing w:before="240"/>
              <w:jc w:val="center"/>
              <w:rPr>
                <w:noProof/>
                <w:sz w:val="20"/>
              </w:rPr>
            </w:pPr>
          </w:p>
        </w:tc>
        <w:tc>
          <w:tcPr>
            <w:tcW w:w="1276" w:type="dxa"/>
            <w:tcBorders>
              <w:bottom w:val="single" w:sz="4" w:space="0" w:color="auto"/>
            </w:tcBorders>
            <w:vAlign w:val="center"/>
          </w:tcPr>
          <w:p w:rsidR="00296226" w:rsidRPr="00D643FE" w:rsidRDefault="00296226"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296226" w:rsidRPr="00D643FE" w:rsidRDefault="00296226"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96226" w:rsidRPr="00D643FE" w:rsidRDefault="00296226" w:rsidP="00296226">
            <w:pPr>
              <w:pStyle w:val="BodyText"/>
              <w:spacing w:before="240"/>
              <w:jc w:val="center"/>
              <w:rPr>
                <w:noProof/>
                <w:sz w:val="20"/>
              </w:rPr>
            </w:pPr>
          </w:p>
        </w:tc>
      </w:tr>
      <w:tr w:rsidR="00296226" w:rsidRPr="00D643FE" w:rsidTr="00296226">
        <w:trPr>
          <w:gridAfter w:val="4"/>
          <w:wAfter w:w="5670" w:type="dxa"/>
          <w:trHeight w:val="20"/>
        </w:trPr>
        <w:tc>
          <w:tcPr>
            <w:tcW w:w="709" w:type="dxa"/>
            <w:tcBorders>
              <w:top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bl>
    <w:p w:rsidR="00296226" w:rsidRDefault="00296226" w:rsidP="00296226">
      <w:pPr>
        <w:pStyle w:val="BodyText"/>
        <w:rPr>
          <w:b/>
          <w:noProof/>
          <w:szCs w:val="24"/>
        </w:rPr>
      </w:pPr>
    </w:p>
    <w:p w:rsidR="00C17C2E" w:rsidRDefault="00C17C2E" w:rsidP="00296226">
      <w:pPr>
        <w:pStyle w:val="BodyText"/>
        <w:rPr>
          <w:b/>
          <w:noProof/>
          <w:szCs w:val="24"/>
        </w:rPr>
      </w:pPr>
    </w:p>
    <w:p w:rsidR="00C17C2E" w:rsidRDefault="00C17C2E" w:rsidP="00296226">
      <w:pPr>
        <w:pStyle w:val="BodyText"/>
        <w:rPr>
          <w:b/>
          <w:noProof/>
          <w:szCs w:val="24"/>
        </w:rPr>
      </w:pPr>
    </w:p>
    <w:p w:rsidR="00C17C2E" w:rsidRDefault="00C17C2E" w:rsidP="00296226">
      <w:pPr>
        <w:pStyle w:val="BodyText"/>
        <w:rPr>
          <w:b/>
          <w:noProof/>
          <w:szCs w:val="24"/>
        </w:rPr>
      </w:pPr>
    </w:p>
    <w:p w:rsidR="00C17C2E" w:rsidRDefault="00C17C2E" w:rsidP="00296226">
      <w:pPr>
        <w:pStyle w:val="BodyText"/>
        <w:rPr>
          <w:b/>
          <w:noProof/>
          <w:szCs w:val="24"/>
        </w:rPr>
      </w:pPr>
    </w:p>
    <w:p w:rsidR="00C17C2E" w:rsidRPr="004E1A17" w:rsidRDefault="00C17C2E" w:rsidP="00296226">
      <w:pPr>
        <w:pStyle w:val="BodyText"/>
        <w:rPr>
          <w:b/>
          <w:noProof/>
          <w:szCs w:val="24"/>
        </w:rPr>
      </w:pPr>
    </w:p>
    <w:p w:rsidR="00C17C2E" w:rsidRDefault="00C17C2E" w:rsidP="00296226">
      <w:pPr>
        <w:pStyle w:val="BodyText"/>
        <w:rPr>
          <w:b/>
          <w:noProof/>
          <w:szCs w:val="24"/>
        </w:rPr>
      </w:pPr>
    </w:p>
    <w:p w:rsidR="00C17C2E" w:rsidRDefault="00C17C2E" w:rsidP="00296226">
      <w:pPr>
        <w:pStyle w:val="BodyText"/>
        <w:rPr>
          <w:b/>
          <w:noProof/>
          <w:szCs w:val="24"/>
        </w:rPr>
      </w:pPr>
    </w:p>
    <w:p w:rsidR="00C17C2E" w:rsidRDefault="00C17C2E" w:rsidP="00296226">
      <w:pPr>
        <w:pStyle w:val="BodyText"/>
        <w:rPr>
          <w:b/>
          <w:noProof/>
          <w:sz w:val="22"/>
          <w:szCs w:val="22"/>
        </w:rPr>
      </w:pPr>
      <w:r w:rsidRPr="00D643FE">
        <w:rPr>
          <w:b/>
          <w:noProof/>
          <w:sz w:val="22"/>
          <w:szCs w:val="22"/>
        </w:rPr>
        <w:lastRenderedPageBreak/>
        <w:t>Понуда</w:t>
      </w:r>
      <w:r>
        <w:rPr>
          <w:b/>
          <w:noProof/>
          <w:sz w:val="22"/>
          <w:szCs w:val="22"/>
        </w:rPr>
        <w:t xml:space="preserve"> број __________ - страна број 2</w:t>
      </w:r>
      <w:r w:rsidRPr="00D643FE">
        <w:rPr>
          <w:b/>
          <w:noProof/>
          <w:sz w:val="22"/>
          <w:szCs w:val="22"/>
        </w:rPr>
        <w:t>.</w:t>
      </w:r>
    </w:p>
    <w:p w:rsidR="00C17C2E" w:rsidRDefault="00C17C2E" w:rsidP="00296226">
      <w:pPr>
        <w:pStyle w:val="BodyText"/>
        <w:rPr>
          <w:b/>
          <w:noProof/>
          <w:szCs w:val="24"/>
        </w:rPr>
      </w:pPr>
    </w:p>
    <w:p w:rsidR="00296226" w:rsidRPr="00D643FE" w:rsidRDefault="00296226" w:rsidP="00296226">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96226" w:rsidRPr="00D643FE" w:rsidRDefault="00296226" w:rsidP="00296226">
      <w:pPr>
        <w:pStyle w:val="BodyText"/>
        <w:rPr>
          <w:noProof/>
          <w:sz w:val="22"/>
          <w:szCs w:val="22"/>
        </w:rPr>
      </w:pPr>
    </w:p>
    <w:p w:rsidR="00296226" w:rsidRPr="00D643FE" w:rsidRDefault="00296226" w:rsidP="00296226">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96226" w:rsidRPr="00D643FE" w:rsidRDefault="00296226" w:rsidP="00296226">
      <w:pPr>
        <w:pStyle w:val="BodyText"/>
        <w:rPr>
          <w:noProof/>
          <w:szCs w:val="24"/>
        </w:rPr>
      </w:pPr>
    </w:p>
    <w:p w:rsidR="00296226" w:rsidRPr="00D643FE" w:rsidRDefault="00296226" w:rsidP="00296226">
      <w:pPr>
        <w:pStyle w:val="BodyText"/>
        <w:numPr>
          <w:ilvl w:val="0"/>
          <w:numId w:val="35"/>
        </w:numPr>
        <w:rPr>
          <w:noProof/>
          <w:szCs w:val="24"/>
        </w:rPr>
      </w:pPr>
      <w:r w:rsidRPr="00D643FE">
        <w:rPr>
          <w:noProof/>
          <w:szCs w:val="24"/>
        </w:rPr>
        <w:t>Самостално</w:t>
      </w:r>
    </w:p>
    <w:p w:rsidR="00296226" w:rsidRPr="00D643FE" w:rsidRDefault="00296226" w:rsidP="00296226">
      <w:pPr>
        <w:pStyle w:val="BodyText"/>
        <w:numPr>
          <w:ilvl w:val="0"/>
          <w:numId w:val="35"/>
        </w:numPr>
        <w:rPr>
          <w:noProof/>
          <w:szCs w:val="24"/>
        </w:rPr>
      </w:pPr>
      <w:r w:rsidRPr="00D643FE">
        <w:rPr>
          <w:noProof/>
          <w:szCs w:val="24"/>
        </w:rPr>
        <w:t>Заједничка понуда (навести ко су учесници у заједничкој понуди): ________________________________________</w:t>
      </w:r>
    </w:p>
    <w:p w:rsidR="00296226" w:rsidRPr="00D643FE" w:rsidRDefault="00296226" w:rsidP="00296226">
      <w:pPr>
        <w:pStyle w:val="BodyText"/>
        <w:numPr>
          <w:ilvl w:val="0"/>
          <w:numId w:val="3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96226" w:rsidRPr="00D643FE" w:rsidRDefault="00296226" w:rsidP="00296226">
      <w:pPr>
        <w:pStyle w:val="BodyText"/>
        <w:rPr>
          <w:noProof/>
          <w:szCs w:val="24"/>
        </w:rPr>
      </w:pPr>
    </w:p>
    <w:p w:rsidR="00296226" w:rsidRPr="00D643FE" w:rsidRDefault="00296226" w:rsidP="00296226">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96226" w:rsidRPr="00D643FE" w:rsidRDefault="00296226" w:rsidP="00296226">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96226" w:rsidRPr="00965458" w:rsidRDefault="00296226" w:rsidP="00296226">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96226" w:rsidRDefault="00296226" w:rsidP="00296226">
      <w:pPr>
        <w:pStyle w:val="BodyText"/>
        <w:rPr>
          <w:noProof/>
          <w:szCs w:val="24"/>
        </w:rPr>
      </w:pPr>
      <w:r w:rsidRPr="00D643FE">
        <w:rPr>
          <w:noProof/>
          <w:szCs w:val="24"/>
        </w:rPr>
        <w:t>Друго: __________________________________</w:t>
      </w:r>
    </w:p>
    <w:p w:rsidR="00296226" w:rsidRDefault="00296226" w:rsidP="004E1A17">
      <w:pPr>
        <w:pStyle w:val="BodyText"/>
        <w:rPr>
          <w:noProof/>
          <w:szCs w:val="24"/>
        </w:rPr>
      </w:pPr>
    </w:p>
    <w:p w:rsidR="00296226" w:rsidRDefault="00296226"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C17C2E" w:rsidRDefault="00C17C2E" w:rsidP="004E1A17">
      <w:pPr>
        <w:pStyle w:val="BodyText"/>
        <w:rPr>
          <w:noProof/>
          <w:szCs w:val="24"/>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296226" w:rsidRPr="00D643FE" w:rsidRDefault="00296226" w:rsidP="00296226">
      <w:pPr>
        <w:pStyle w:val="BodyText"/>
        <w:jc w:val="left"/>
        <w:rPr>
          <w:noProof/>
          <w:sz w:val="22"/>
          <w:szCs w:val="22"/>
        </w:rPr>
      </w:pPr>
    </w:p>
    <w:p w:rsidR="00296226" w:rsidRPr="00D643FE" w:rsidRDefault="00296226" w:rsidP="00296226">
      <w:pPr>
        <w:pStyle w:val="BodyText"/>
        <w:jc w:val="left"/>
        <w:rPr>
          <w:noProof/>
          <w:szCs w:val="24"/>
        </w:rPr>
      </w:pPr>
      <w:r w:rsidRPr="00D643FE">
        <w:rPr>
          <w:noProof/>
          <w:szCs w:val="24"/>
        </w:rPr>
        <w:t>Понуђач:________________________________________                   Матични број:  ________________________________</w:t>
      </w:r>
    </w:p>
    <w:p w:rsidR="00296226" w:rsidRPr="00D643FE" w:rsidRDefault="00296226" w:rsidP="00296226">
      <w:pPr>
        <w:pStyle w:val="BodyText"/>
        <w:jc w:val="left"/>
        <w:rPr>
          <w:noProof/>
          <w:szCs w:val="24"/>
        </w:rPr>
      </w:pPr>
      <w:r w:rsidRPr="00D643FE">
        <w:rPr>
          <w:noProof/>
          <w:szCs w:val="24"/>
        </w:rPr>
        <w:t>Адреса, град, општина:____________________________                   Регистарски број: ______________________________</w:t>
      </w:r>
    </w:p>
    <w:p w:rsidR="00296226" w:rsidRPr="00D643FE" w:rsidRDefault="00296226" w:rsidP="00296226">
      <w:pPr>
        <w:pStyle w:val="BodyText"/>
        <w:jc w:val="left"/>
        <w:rPr>
          <w:noProof/>
          <w:szCs w:val="24"/>
        </w:rPr>
      </w:pPr>
      <w:r w:rsidRPr="00D643FE">
        <w:rPr>
          <w:noProof/>
          <w:szCs w:val="24"/>
        </w:rPr>
        <w:t>Телефон:________________ Фах:____________________                  Шифра делатности: ____________________________</w:t>
      </w:r>
    </w:p>
    <w:p w:rsidR="00296226" w:rsidRPr="00D643FE" w:rsidRDefault="00296226" w:rsidP="00296226">
      <w:pPr>
        <w:pStyle w:val="BodyText"/>
        <w:jc w:val="left"/>
        <w:rPr>
          <w:noProof/>
          <w:szCs w:val="24"/>
        </w:rPr>
      </w:pPr>
      <w:r w:rsidRPr="00D643FE">
        <w:rPr>
          <w:noProof/>
          <w:szCs w:val="24"/>
        </w:rPr>
        <w:t>Е-маил:_________________________________________                   Пиб: _________________________________________</w:t>
      </w:r>
    </w:p>
    <w:p w:rsidR="00296226" w:rsidRPr="00D643FE" w:rsidRDefault="00296226" w:rsidP="00296226">
      <w:pPr>
        <w:pStyle w:val="BodyText"/>
        <w:jc w:val="left"/>
        <w:rPr>
          <w:noProof/>
          <w:szCs w:val="24"/>
        </w:rPr>
      </w:pPr>
      <w:r w:rsidRPr="00D643FE">
        <w:rPr>
          <w:noProof/>
          <w:szCs w:val="24"/>
        </w:rPr>
        <w:t>Контакт особа:___________________________________                   Жиро-рачун: __________________________________</w:t>
      </w:r>
    </w:p>
    <w:p w:rsidR="00296226" w:rsidRPr="00D643FE" w:rsidRDefault="00296226" w:rsidP="00296226">
      <w:pPr>
        <w:pStyle w:val="BodyText"/>
        <w:jc w:val="left"/>
        <w:rPr>
          <w:noProof/>
          <w:szCs w:val="24"/>
        </w:rPr>
      </w:pPr>
      <w:r w:rsidRPr="00D643FE">
        <w:rPr>
          <w:noProof/>
          <w:szCs w:val="24"/>
        </w:rPr>
        <w:t>Овлашћено лице:_________________________________                   код Пословне банке:____________________________</w:t>
      </w:r>
    </w:p>
    <w:p w:rsidR="00296226" w:rsidRPr="00D643FE" w:rsidRDefault="00296226" w:rsidP="00296226">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96226" w:rsidRPr="00D643FE" w:rsidTr="00296226">
        <w:trPr>
          <w:trHeight w:val="315"/>
        </w:trPr>
        <w:tc>
          <w:tcPr>
            <w:tcW w:w="15168" w:type="dxa"/>
            <w:gridSpan w:val="10"/>
            <w:tcBorders>
              <w:bottom w:val="single" w:sz="4" w:space="0" w:color="auto"/>
              <w:right w:val="single" w:sz="4" w:space="0" w:color="auto"/>
            </w:tcBorders>
            <w:vAlign w:val="center"/>
          </w:tcPr>
          <w:p w:rsidR="00296226" w:rsidRPr="00D643FE" w:rsidRDefault="00296226" w:rsidP="00296226">
            <w:pPr>
              <w:jc w:val="center"/>
              <w:rPr>
                <w:b/>
                <w:noProof/>
                <w:sz w:val="20"/>
                <w:szCs w:val="20"/>
              </w:rPr>
            </w:pPr>
            <w:r w:rsidRPr="00D643FE">
              <w:rPr>
                <w:b/>
                <w:noProof/>
                <w:sz w:val="20"/>
                <w:szCs w:val="20"/>
              </w:rPr>
              <w:t>КЛИНИЧКИ ЦЕНТАР ВОЈВОДИНЕ</w:t>
            </w:r>
          </w:p>
        </w:tc>
      </w:tr>
      <w:tr w:rsidR="00296226" w:rsidRPr="00D643FE" w:rsidTr="00296226">
        <w:tc>
          <w:tcPr>
            <w:tcW w:w="15168" w:type="dxa"/>
            <w:gridSpan w:val="10"/>
            <w:tcBorders>
              <w:bottom w:val="single" w:sz="4" w:space="0" w:color="auto"/>
              <w:right w:val="single" w:sz="4" w:space="0" w:color="auto"/>
            </w:tcBorders>
            <w:vAlign w:val="center"/>
          </w:tcPr>
          <w:p w:rsidR="00296226" w:rsidRPr="00D643FE" w:rsidRDefault="00296226" w:rsidP="00296226">
            <w:pPr>
              <w:rPr>
                <w:b/>
                <w:noProof/>
                <w:sz w:val="22"/>
                <w:szCs w:val="22"/>
              </w:rPr>
            </w:pPr>
            <w:r w:rsidRPr="00D643FE">
              <w:rPr>
                <w:b/>
              </w:rPr>
              <w:t xml:space="preserve">Партија </w:t>
            </w:r>
            <w:r>
              <w:rPr>
                <w:b/>
              </w:rPr>
              <w:t>21</w:t>
            </w:r>
            <w:r w:rsidRPr="00296226">
              <w:rPr>
                <w:b/>
              </w:rPr>
              <w:t xml:space="preserve">. - </w:t>
            </w:r>
            <w:r w:rsidR="00C17C2E" w:rsidRPr="00C17C2E">
              <w:rPr>
                <w:b/>
                <w:noProof/>
              </w:rPr>
              <w:t>Покривка 75x75</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96226" w:rsidRPr="00D643FE" w:rsidRDefault="00296226" w:rsidP="00296226">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96226" w:rsidRPr="00D643FE" w:rsidRDefault="00296226" w:rsidP="00296226">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b/>
                <w:noProof/>
                <w:sz w:val="20"/>
              </w:rPr>
            </w:pPr>
            <w:r w:rsidRPr="00D643FE">
              <w:rPr>
                <w:b/>
                <w:sz w:val="20"/>
              </w:rPr>
              <w:t>Каталошки број</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46526A">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C17C2E" w:rsidP="0046526A">
            <w:pPr>
              <w:jc w:val="center"/>
              <w:rPr>
                <w:color w:val="000000"/>
                <w:sz w:val="20"/>
                <w:szCs w:val="20"/>
              </w:rPr>
            </w:pPr>
            <w:r w:rsidRPr="00C17C2E">
              <w:rPr>
                <w:color w:val="000000"/>
                <w:sz w:val="20"/>
                <w:szCs w:val="20"/>
              </w:rPr>
              <w:t>POKRIVKA-DRAPE sa samolepljivom stranom dim. 75x75cm</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C17C2E" w:rsidP="0046526A">
            <w:pPr>
              <w:jc w:val="center"/>
              <w:rPr>
                <w:sz w:val="20"/>
                <w:szCs w:val="20"/>
              </w:rPr>
            </w:pPr>
            <w:r>
              <w:rPr>
                <w:sz w:val="20"/>
                <w:szCs w:val="20"/>
              </w:rPr>
              <w:t>600</w:t>
            </w:r>
          </w:p>
        </w:tc>
        <w:tc>
          <w:tcPr>
            <w:tcW w:w="1701"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296226">
            <w:pPr>
              <w:pStyle w:val="BodyText"/>
              <w:spacing w:before="240"/>
              <w:jc w:val="center"/>
              <w:rPr>
                <w:noProof/>
                <w:sz w:val="20"/>
              </w:rPr>
            </w:pPr>
          </w:p>
        </w:tc>
      </w:tr>
      <w:tr w:rsidR="00296226" w:rsidRPr="00D643FE" w:rsidTr="00296226">
        <w:trPr>
          <w:gridAfter w:val="4"/>
          <w:wAfter w:w="5670" w:type="dxa"/>
          <w:trHeight w:val="20"/>
        </w:trPr>
        <w:tc>
          <w:tcPr>
            <w:tcW w:w="709" w:type="dxa"/>
            <w:tcBorders>
              <w:top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bl>
    <w:p w:rsidR="0046526A" w:rsidRDefault="0046526A" w:rsidP="00296226">
      <w:pPr>
        <w:pStyle w:val="BodyText"/>
        <w:rPr>
          <w:b/>
          <w:noProof/>
          <w:szCs w:val="24"/>
        </w:rPr>
      </w:pPr>
    </w:p>
    <w:p w:rsidR="00296226" w:rsidRPr="00D643FE" w:rsidRDefault="00296226" w:rsidP="00296226">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96226" w:rsidRPr="00D643FE" w:rsidRDefault="00296226" w:rsidP="00296226">
      <w:pPr>
        <w:pStyle w:val="BodyText"/>
        <w:rPr>
          <w:noProof/>
          <w:sz w:val="22"/>
          <w:szCs w:val="22"/>
        </w:rPr>
      </w:pPr>
    </w:p>
    <w:p w:rsidR="00296226" w:rsidRPr="00D643FE" w:rsidRDefault="00296226" w:rsidP="00296226">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96226" w:rsidRPr="00D643FE" w:rsidRDefault="00296226" w:rsidP="00296226">
      <w:pPr>
        <w:pStyle w:val="BodyText"/>
        <w:rPr>
          <w:noProof/>
          <w:szCs w:val="24"/>
        </w:rPr>
      </w:pPr>
    </w:p>
    <w:p w:rsidR="00296226" w:rsidRPr="00D643FE" w:rsidRDefault="00296226" w:rsidP="00296226">
      <w:pPr>
        <w:pStyle w:val="BodyText"/>
        <w:numPr>
          <w:ilvl w:val="0"/>
          <w:numId w:val="36"/>
        </w:numPr>
        <w:rPr>
          <w:noProof/>
          <w:szCs w:val="24"/>
        </w:rPr>
      </w:pPr>
      <w:r w:rsidRPr="00D643FE">
        <w:rPr>
          <w:noProof/>
          <w:szCs w:val="24"/>
        </w:rPr>
        <w:t>Самостално</w:t>
      </w:r>
    </w:p>
    <w:p w:rsidR="00296226" w:rsidRPr="00D643FE" w:rsidRDefault="00296226" w:rsidP="00296226">
      <w:pPr>
        <w:pStyle w:val="BodyText"/>
        <w:numPr>
          <w:ilvl w:val="0"/>
          <w:numId w:val="36"/>
        </w:numPr>
        <w:rPr>
          <w:noProof/>
          <w:szCs w:val="24"/>
        </w:rPr>
      </w:pPr>
      <w:r w:rsidRPr="00D643FE">
        <w:rPr>
          <w:noProof/>
          <w:szCs w:val="24"/>
        </w:rPr>
        <w:t>Заједничка понуда (навести ко су учесници у заједничкој понуди): ________________________________________</w:t>
      </w:r>
    </w:p>
    <w:p w:rsidR="00296226" w:rsidRPr="00D643FE" w:rsidRDefault="00296226" w:rsidP="00296226">
      <w:pPr>
        <w:pStyle w:val="BodyText"/>
        <w:numPr>
          <w:ilvl w:val="0"/>
          <w:numId w:val="36"/>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96226" w:rsidRPr="00D643FE" w:rsidRDefault="00296226" w:rsidP="00296226">
      <w:pPr>
        <w:pStyle w:val="BodyText"/>
        <w:rPr>
          <w:noProof/>
          <w:szCs w:val="24"/>
        </w:rPr>
      </w:pPr>
    </w:p>
    <w:p w:rsidR="00296226" w:rsidRPr="00D643FE" w:rsidRDefault="00296226" w:rsidP="00296226">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96226" w:rsidRPr="00D643FE" w:rsidRDefault="00296226" w:rsidP="00296226">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96226" w:rsidRPr="00965458" w:rsidRDefault="00296226" w:rsidP="00296226">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96226" w:rsidRDefault="00296226" w:rsidP="00296226">
      <w:pPr>
        <w:pStyle w:val="BodyText"/>
        <w:rPr>
          <w:noProof/>
          <w:szCs w:val="24"/>
        </w:rPr>
      </w:pPr>
      <w:r w:rsidRPr="00D643FE">
        <w:rPr>
          <w:noProof/>
          <w:szCs w:val="24"/>
        </w:rPr>
        <w:t>Друго: __________________________________</w:t>
      </w:r>
    </w:p>
    <w:p w:rsidR="00296226" w:rsidRDefault="00296226" w:rsidP="004E1A17">
      <w:pPr>
        <w:pStyle w:val="BodyText"/>
        <w:rPr>
          <w:noProof/>
          <w:szCs w:val="24"/>
        </w:rPr>
      </w:pPr>
    </w:p>
    <w:p w:rsidR="00296226" w:rsidRDefault="00296226" w:rsidP="00354E0B">
      <w:pPr>
        <w:pStyle w:val="BodyText"/>
        <w:rPr>
          <w:noProof/>
          <w:sz w:val="20"/>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296226" w:rsidRPr="00D643FE" w:rsidRDefault="00296226" w:rsidP="00296226">
      <w:pPr>
        <w:pStyle w:val="BodyText"/>
        <w:jc w:val="left"/>
        <w:rPr>
          <w:noProof/>
          <w:sz w:val="22"/>
          <w:szCs w:val="22"/>
        </w:rPr>
      </w:pPr>
    </w:p>
    <w:p w:rsidR="00296226" w:rsidRPr="00D643FE" w:rsidRDefault="00296226" w:rsidP="00296226">
      <w:pPr>
        <w:pStyle w:val="BodyText"/>
        <w:jc w:val="left"/>
        <w:rPr>
          <w:noProof/>
          <w:szCs w:val="24"/>
        </w:rPr>
      </w:pPr>
      <w:r w:rsidRPr="00D643FE">
        <w:rPr>
          <w:noProof/>
          <w:szCs w:val="24"/>
        </w:rPr>
        <w:t>Понуђач:________________________________________                   Матични број:  ________________________________</w:t>
      </w:r>
    </w:p>
    <w:p w:rsidR="00296226" w:rsidRPr="00D643FE" w:rsidRDefault="00296226" w:rsidP="00296226">
      <w:pPr>
        <w:pStyle w:val="BodyText"/>
        <w:jc w:val="left"/>
        <w:rPr>
          <w:noProof/>
          <w:szCs w:val="24"/>
        </w:rPr>
      </w:pPr>
      <w:r w:rsidRPr="00D643FE">
        <w:rPr>
          <w:noProof/>
          <w:szCs w:val="24"/>
        </w:rPr>
        <w:t>Адреса, град, општина:____________________________                   Регистарски број: ______________________________</w:t>
      </w:r>
    </w:p>
    <w:p w:rsidR="00296226" w:rsidRPr="00D643FE" w:rsidRDefault="00296226" w:rsidP="00296226">
      <w:pPr>
        <w:pStyle w:val="BodyText"/>
        <w:jc w:val="left"/>
        <w:rPr>
          <w:noProof/>
          <w:szCs w:val="24"/>
        </w:rPr>
      </w:pPr>
      <w:r w:rsidRPr="00D643FE">
        <w:rPr>
          <w:noProof/>
          <w:szCs w:val="24"/>
        </w:rPr>
        <w:t>Телефон:________________ Фах:____________________                  Шифра делатности: ____________________________</w:t>
      </w:r>
    </w:p>
    <w:p w:rsidR="00296226" w:rsidRPr="00D643FE" w:rsidRDefault="00296226" w:rsidP="00296226">
      <w:pPr>
        <w:pStyle w:val="BodyText"/>
        <w:jc w:val="left"/>
        <w:rPr>
          <w:noProof/>
          <w:szCs w:val="24"/>
        </w:rPr>
      </w:pPr>
      <w:r w:rsidRPr="00D643FE">
        <w:rPr>
          <w:noProof/>
          <w:szCs w:val="24"/>
        </w:rPr>
        <w:t>Е-маил:_________________________________________                   Пиб: _________________________________________</w:t>
      </w:r>
    </w:p>
    <w:p w:rsidR="00296226" w:rsidRPr="00D643FE" w:rsidRDefault="00296226" w:rsidP="00296226">
      <w:pPr>
        <w:pStyle w:val="BodyText"/>
        <w:jc w:val="left"/>
        <w:rPr>
          <w:noProof/>
          <w:szCs w:val="24"/>
        </w:rPr>
      </w:pPr>
      <w:r w:rsidRPr="00D643FE">
        <w:rPr>
          <w:noProof/>
          <w:szCs w:val="24"/>
        </w:rPr>
        <w:t>Контакт особа:___________________________________                   Жиро-рачун: __________________________________</w:t>
      </w:r>
    </w:p>
    <w:p w:rsidR="00296226" w:rsidRPr="00D643FE" w:rsidRDefault="00296226" w:rsidP="00296226">
      <w:pPr>
        <w:pStyle w:val="BodyText"/>
        <w:jc w:val="left"/>
        <w:rPr>
          <w:noProof/>
          <w:szCs w:val="24"/>
        </w:rPr>
      </w:pPr>
      <w:r w:rsidRPr="00D643FE">
        <w:rPr>
          <w:noProof/>
          <w:szCs w:val="24"/>
        </w:rPr>
        <w:t>Овлашћено лице:_________________________________                   код Пословне банке:____________________________</w:t>
      </w:r>
    </w:p>
    <w:p w:rsidR="00296226" w:rsidRPr="00D643FE" w:rsidRDefault="00296226" w:rsidP="00296226">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96226" w:rsidRPr="00D643FE" w:rsidTr="00296226">
        <w:trPr>
          <w:trHeight w:val="315"/>
        </w:trPr>
        <w:tc>
          <w:tcPr>
            <w:tcW w:w="15168" w:type="dxa"/>
            <w:gridSpan w:val="10"/>
            <w:tcBorders>
              <w:bottom w:val="single" w:sz="4" w:space="0" w:color="auto"/>
              <w:right w:val="single" w:sz="4" w:space="0" w:color="auto"/>
            </w:tcBorders>
            <w:vAlign w:val="center"/>
          </w:tcPr>
          <w:p w:rsidR="00296226" w:rsidRPr="00D643FE" w:rsidRDefault="00296226" w:rsidP="00296226">
            <w:pPr>
              <w:jc w:val="center"/>
              <w:rPr>
                <w:b/>
                <w:noProof/>
                <w:sz w:val="20"/>
                <w:szCs w:val="20"/>
              </w:rPr>
            </w:pPr>
            <w:r w:rsidRPr="00D643FE">
              <w:rPr>
                <w:b/>
                <w:noProof/>
                <w:sz w:val="20"/>
                <w:szCs w:val="20"/>
              </w:rPr>
              <w:t>КЛИНИЧКИ ЦЕНТАР ВОЈВОДИНЕ</w:t>
            </w:r>
          </w:p>
        </w:tc>
      </w:tr>
      <w:tr w:rsidR="00296226" w:rsidRPr="00D643FE" w:rsidTr="00296226">
        <w:tc>
          <w:tcPr>
            <w:tcW w:w="15168" w:type="dxa"/>
            <w:gridSpan w:val="10"/>
            <w:tcBorders>
              <w:bottom w:val="single" w:sz="4" w:space="0" w:color="auto"/>
              <w:right w:val="single" w:sz="4" w:space="0" w:color="auto"/>
            </w:tcBorders>
            <w:vAlign w:val="center"/>
          </w:tcPr>
          <w:p w:rsidR="00296226" w:rsidRPr="00D643FE" w:rsidRDefault="00296226" w:rsidP="00296226">
            <w:pPr>
              <w:rPr>
                <w:b/>
                <w:noProof/>
                <w:sz w:val="22"/>
                <w:szCs w:val="22"/>
              </w:rPr>
            </w:pPr>
            <w:r w:rsidRPr="00D643FE">
              <w:rPr>
                <w:b/>
              </w:rPr>
              <w:t xml:space="preserve">Партија </w:t>
            </w:r>
            <w:r>
              <w:rPr>
                <w:b/>
              </w:rPr>
              <w:t>22</w:t>
            </w:r>
            <w:r w:rsidRPr="00296226">
              <w:rPr>
                <w:b/>
              </w:rPr>
              <w:t xml:space="preserve">. - </w:t>
            </w:r>
            <w:r w:rsidR="00C17C2E" w:rsidRPr="00C17C2E">
              <w:rPr>
                <w:b/>
                <w:noProof/>
              </w:rPr>
              <w:t>Прекривка за артроскопију</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96226" w:rsidRPr="00D643FE" w:rsidRDefault="00296226" w:rsidP="00296226">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96226" w:rsidRPr="00D643FE" w:rsidRDefault="00296226" w:rsidP="00296226">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b/>
                <w:noProof/>
                <w:sz w:val="20"/>
              </w:rPr>
            </w:pPr>
            <w:r w:rsidRPr="00D643FE">
              <w:rPr>
                <w:b/>
                <w:sz w:val="20"/>
              </w:rPr>
              <w:t>Каталошки број</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296226">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C17C2E" w:rsidP="0046526A">
            <w:pPr>
              <w:jc w:val="center"/>
              <w:rPr>
                <w:color w:val="000000"/>
                <w:sz w:val="20"/>
                <w:szCs w:val="20"/>
              </w:rPr>
            </w:pPr>
            <w:r w:rsidRPr="00C17C2E">
              <w:rPr>
                <w:color w:val="000000"/>
                <w:sz w:val="20"/>
                <w:szCs w:val="20"/>
              </w:rPr>
              <w:t>PREKRIVKA ZA ARTROSKOPIJU sa kolekcionom kesom min 230X320CM</w:t>
            </w:r>
          </w:p>
        </w:tc>
        <w:tc>
          <w:tcPr>
            <w:tcW w:w="1105" w:type="dxa"/>
            <w:tcBorders>
              <w:bottom w:val="single" w:sz="4" w:space="0" w:color="auto"/>
            </w:tcBorders>
            <w:vAlign w:val="center"/>
          </w:tcPr>
          <w:p w:rsidR="0046526A" w:rsidRDefault="0046526A" w:rsidP="0046526A">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46526A" w:rsidRDefault="00C17C2E" w:rsidP="0046526A">
            <w:pPr>
              <w:jc w:val="center"/>
              <w:rPr>
                <w:sz w:val="20"/>
                <w:szCs w:val="20"/>
              </w:rPr>
            </w:pPr>
            <w:r>
              <w:rPr>
                <w:sz w:val="20"/>
                <w:szCs w:val="20"/>
              </w:rPr>
              <w:t>80</w:t>
            </w:r>
          </w:p>
        </w:tc>
        <w:tc>
          <w:tcPr>
            <w:tcW w:w="1701"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296226">
            <w:pPr>
              <w:pStyle w:val="BodyText"/>
              <w:spacing w:before="240"/>
              <w:jc w:val="center"/>
              <w:rPr>
                <w:noProof/>
                <w:sz w:val="20"/>
              </w:rPr>
            </w:pPr>
          </w:p>
        </w:tc>
      </w:tr>
      <w:tr w:rsidR="00296226" w:rsidRPr="00D643FE" w:rsidTr="00296226">
        <w:trPr>
          <w:gridAfter w:val="4"/>
          <w:wAfter w:w="5670" w:type="dxa"/>
          <w:trHeight w:val="20"/>
        </w:trPr>
        <w:tc>
          <w:tcPr>
            <w:tcW w:w="709" w:type="dxa"/>
            <w:tcBorders>
              <w:top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bl>
    <w:p w:rsidR="00296226" w:rsidRPr="0046526A" w:rsidRDefault="00296226" w:rsidP="00296226">
      <w:pPr>
        <w:pStyle w:val="BodyText"/>
        <w:rPr>
          <w:b/>
          <w:noProof/>
          <w:szCs w:val="24"/>
        </w:rPr>
      </w:pPr>
    </w:p>
    <w:p w:rsidR="00296226" w:rsidRPr="00D643FE" w:rsidRDefault="00296226" w:rsidP="00296226">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96226" w:rsidRPr="00D643FE" w:rsidRDefault="00296226" w:rsidP="00296226">
      <w:pPr>
        <w:pStyle w:val="BodyText"/>
        <w:rPr>
          <w:noProof/>
          <w:sz w:val="22"/>
          <w:szCs w:val="22"/>
        </w:rPr>
      </w:pPr>
    </w:p>
    <w:p w:rsidR="00296226" w:rsidRPr="00D643FE" w:rsidRDefault="00296226" w:rsidP="00296226">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96226" w:rsidRPr="00D643FE" w:rsidRDefault="00296226" w:rsidP="00296226">
      <w:pPr>
        <w:pStyle w:val="BodyText"/>
        <w:rPr>
          <w:noProof/>
          <w:szCs w:val="24"/>
        </w:rPr>
      </w:pPr>
    </w:p>
    <w:p w:rsidR="00296226" w:rsidRPr="00D643FE" w:rsidRDefault="00296226" w:rsidP="00296226">
      <w:pPr>
        <w:pStyle w:val="BodyText"/>
        <w:numPr>
          <w:ilvl w:val="0"/>
          <w:numId w:val="37"/>
        </w:numPr>
        <w:rPr>
          <w:noProof/>
          <w:szCs w:val="24"/>
        </w:rPr>
      </w:pPr>
      <w:r w:rsidRPr="00D643FE">
        <w:rPr>
          <w:noProof/>
          <w:szCs w:val="24"/>
        </w:rPr>
        <w:t>Самостално</w:t>
      </w:r>
    </w:p>
    <w:p w:rsidR="00296226" w:rsidRPr="00D643FE" w:rsidRDefault="00296226" w:rsidP="00296226">
      <w:pPr>
        <w:pStyle w:val="BodyText"/>
        <w:numPr>
          <w:ilvl w:val="0"/>
          <w:numId w:val="37"/>
        </w:numPr>
        <w:rPr>
          <w:noProof/>
          <w:szCs w:val="24"/>
        </w:rPr>
      </w:pPr>
      <w:r w:rsidRPr="00D643FE">
        <w:rPr>
          <w:noProof/>
          <w:szCs w:val="24"/>
        </w:rPr>
        <w:t>Заједничка понуда (навести ко су учесници у заједничкој понуди): ________________________________________</w:t>
      </w:r>
    </w:p>
    <w:p w:rsidR="00296226" w:rsidRPr="00D643FE" w:rsidRDefault="00296226" w:rsidP="00296226">
      <w:pPr>
        <w:pStyle w:val="BodyText"/>
        <w:numPr>
          <w:ilvl w:val="0"/>
          <w:numId w:val="37"/>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96226" w:rsidRPr="00D643FE" w:rsidRDefault="00296226" w:rsidP="00296226">
      <w:pPr>
        <w:pStyle w:val="BodyText"/>
        <w:rPr>
          <w:noProof/>
          <w:szCs w:val="24"/>
        </w:rPr>
      </w:pPr>
    </w:p>
    <w:p w:rsidR="00296226" w:rsidRPr="00D643FE" w:rsidRDefault="00296226" w:rsidP="00296226">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96226" w:rsidRPr="00D643FE" w:rsidRDefault="00296226" w:rsidP="00296226">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96226" w:rsidRPr="00965458" w:rsidRDefault="00296226" w:rsidP="00296226">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96226" w:rsidRDefault="00296226" w:rsidP="00296226">
      <w:pPr>
        <w:pStyle w:val="BodyText"/>
        <w:rPr>
          <w:noProof/>
          <w:szCs w:val="24"/>
        </w:rPr>
      </w:pPr>
      <w:r w:rsidRPr="00D643FE">
        <w:rPr>
          <w:noProof/>
          <w:szCs w:val="24"/>
        </w:rPr>
        <w:t>Друго: __________________________________</w:t>
      </w:r>
    </w:p>
    <w:p w:rsidR="00296226" w:rsidRDefault="00296226" w:rsidP="00296226">
      <w:pPr>
        <w:pStyle w:val="BodyText"/>
        <w:rPr>
          <w:noProof/>
          <w:szCs w:val="24"/>
        </w:rPr>
      </w:pPr>
    </w:p>
    <w:p w:rsidR="0046526A" w:rsidRPr="0046526A" w:rsidRDefault="0046526A" w:rsidP="00296226">
      <w:pPr>
        <w:pStyle w:val="BodyText"/>
        <w:rPr>
          <w:noProof/>
          <w:szCs w:val="24"/>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296226" w:rsidRPr="00D643FE" w:rsidRDefault="00296226" w:rsidP="00296226">
      <w:pPr>
        <w:pStyle w:val="BodyText"/>
        <w:jc w:val="left"/>
        <w:rPr>
          <w:noProof/>
          <w:sz w:val="22"/>
          <w:szCs w:val="22"/>
        </w:rPr>
      </w:pPr>
    </w:p>
    <w:p w:rsidR="00296226" w:rsidRPr="00D643FE" w:rsidRDefault="00296226" w:rsidP="00296226">
      <w:pPr>
        <w:pStyle w:val="BodyText"/>
        <w:jc w:val="left"/>
        <w:rPr>
          <w:noProof/>
          <w:szCs w:val="24"/>
        </w:rPr>
      </w:pPr>
      <w:r w:rsidRPr="00D643FE">
        <w:rPr>
          <w:noProof/>
          <w:szCs w:val="24"/>
        </w:rPr>
        <w:t>Понуђач:________________________________________                   Матични број:  ________________________________</w:t>
      </w:r>
    </w:p>
    <w:p w:rsidR="00296226" w:rsidRPr="00D643FE" w:rsidRDefault="00296226" w:rsidP="00296226">
      <w:pPr>
        <w:pStyle w:val="BodyText"/>
        <w:jc w:val="left"/>
        <w:rPr>
          <w:noProof/>
          <w:szCs w:val="24"/>
        </w:rPr>
      </w:pPr>
      <w:r w:rsidRPr="00D643FE">
        <w:rPr>
          <w:noProof/>
          <w:szCs w:val="24"/>
        </w:rPr>
        <w:t>Адреса, град, општина:____________________________                   Регистарски број: ______________________________</w:t>
      </w:r>
    </w:p>
    <w:p w:rsidR="00296226" w:rsidRPr="00D643FE" w:rsidRDefault="00296226" w:rsidP="00296226">
      <w:pPr>
        <w:pStyle w:val="BodyText"/>
        <w:jc w:val="left"/>
        <w:rPr>
          <w:noProof/>
          <w:szCs w:val="24"/>
        </w:rPr>
      </w:pPr>
      <w:r w:rsidRPr="00D643FE">
        <w:rPr>
          <w:noProof/>
          <w:szCs w:val="24"/>
        </w:rPr>
        <w:t>Телефон:________________ Фах:____________________                  Шифра делатности: ____________________________</w:t>
      </w:r>
    </w:p>
    <w:p w:rsidR="00296226" w:rsidRPr="00D643FE" w:rsidRDefault="00296226" w:rsidP="00296226">
      <w:pPr>
        <w:pStyle w:val="BodyText"/>
        <w:jc w:val="left"/>
        <w:rPr>
          <w:noProof/>
          <w:szCs w:val="24"/>
        </w:rPr>
      </w:pPr>
      <w:r w:rsidRPr="00D643FE">
        <w:rPr>
          <w:noProof/>
          <w:szCs w:val="24"/>
        </w:rPr>
        <w:t>Е-маил:_________________________________________                   Пиб: _________________________________________</w:t>
      </w:r>
    </w:p>
    <w:p w:rsidR="00296226" w:rsidRPr="00D643FE" w:rsidRDefault="00296226" w:rsidP="00296226">
      <w:pPr>
        <w:pStyle w:val="BodyText"/>
        <w:jc w:val="left"/>
        <w:rPr>
          <w:noProof/>
          <w:szCs w:val="24"/>
        </w:rPr>
      </w:pPr>
      <w:r w:rsidRPr="00D643FE">
        <w:rPr>
          <w:noProof/>
          <w:szCs w:val="24"/>
        </w:rPr>
        <w:t>Контакт особа:___________________________________                   Жиро-рачун: __________________________________</w:t>
      </w:r>
    </w:p>
    <w:p w:rsidR="00296226" w:rsidRDefault="00296226" w:rsidP="00296226">
      <w:pPr>
        <w:pStyle w:val="BodyText"/>
        <w:jc w:val="left"/>
        <w:rPr>
          <w:noProof/>
          <w:szCs w:val="24"/>
        </w:rPr>
      </w:pPr>
      <w:r w:rsidRPr="00D643FE">
        <w:rPr>
          <w:noProof/>
          <w:szCs w:val="24"/>
        </w:rPr>
        <w:t>Овлашћено лице:_________________________________                   код Пословне банке:____________________________</w:t>
      </w:r>
    </w:p>
    <w:p w:rsidR="0046526A" w:rsidRPr="0046526A" w:rsidRDefault="0046526A" w:rsidP="00296226">
      <w:pPr>
        <w:pStyle w:val="BodyText"/>
        <w:jc w:val="left"/>
        <w:rPr>
          <w:noProof/>
          <w:szCs w:val="24"/>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96226" w:rsidRPr="00D643FE" w:rsidTr="00296226">
        <w:trPr>
          <w:trHeight w:val="315"/>
        </w:trPr>
        <w:tc>
          <w:tcPr>
            <w:tcW w:w="15168" w:type="dxa"/>
            <w:gridSpan w:val="10"/>
            <w:tcBorders>
              <w:bottom w:val="single" w:sz="4" w:space="0" w:color="auto"/>
              <w:right w:val="single" w:sz="4" w:space="0" w:color="auto"/>
            </w:tcBorders>
            <w:vAlign w:val="center"/>
          </w:tcPr>
          <w:p w:rsidR="00296226" w:rsidRPr="00D643FE" w:rsidRDefault="00296226" w:rsidP="00296226">
            <w:pPr>
              <w:jc w:val="center"/>
              <w:rPr>
                <w:b/>
                <w:noProof/>
                <w:sz w:val="20"/>
                <w:szCs w:val="20"/>
              </w:rPr>
            </w:pPr>
            <w:r w:rsidRPr="00D643FE">
              <w:rPr>
                <w:b/>
                <w:noProof/>
                <w:sz w:val="20"/>
                <w:szCs w:val="20"/>
              </w:rPr>
              <w:t>КЛИНИЧКИ ЦЕНТАР ВОЈВОДИНЕ</w:t>
            </w:r>
          </w:p>
        </w:tc>
      </w:tr>
      <w:tr w:rsidR="00296226" w:rsidRPr="00D643FE" w:rsidTr="00296226">
        <w:tc>
          <w:tcPr>
            <w:tcW w:w="15168" w:type="dxa"/>
            <w:gridSpan w:val="10"/>
            <w:tcBorders>
              <w:bottom w:val="single" w:sz="4" w:space="0" w:color="auto"/>
              <w:right w:val="single" w:sz="4" w:space="0" w:color="auto"/>
            </w:tcBorders>
            <w:vAlign w:val="center"/>
          </w:tcPr>
          <w:p w:rsidR="00296226" w:rsidRPr="00D643FE" w:rsidRDefault="00296226" w:rsidP="004F5E12">
            <w:pPr>
              <w:rPr>
                <w:b/>
                <w:noProof/>
                <w:sz w:val="22"/>
                <w:szCs w:val="22"/>
              </w:rPr>
            </w:pPr>
            <w:r w:rsidRPr="00D643FE">
              <w:rPr>
                <w:b/>
              </w:rPr>
              <w:t xml:space="preserve">Партија </w:t>
            </w:r>
            <w:r>
              <w:rPr>
                <w:b/>
              </w:rPr>
              <w:t>2</w:t>
            </w:r>
            <w:r w:rsidR="004F5E12">
              <w:rPr>
                <w:b/>
              </w:rPr>
              <w:t>3</w:t>
            </w:r>
            <w:r w:rsidRPr="00296226">
              <w:rPr>
                <w:b/>
              </w:rPr>
              <w:t xml:space="preserve">. - </w:t>
            </w:r>
            <w:r w:rsidR="00C17C2E" w:rsidRPr="00C17C2E">
              <w:rPr>
                <w:b/>
                <w:noProof/>
              </w:rPr>
              <w:t>Стерилни сет за кук</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96226" w:rsidRPr="00D643FE" w:rsidRDefault="00296226" w:rsidP="00296226">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96226" w:rsidRPr="00D643FE" w:rsidRDefault="00296226" w:rsidP="00296226">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b/>
                <w:noProof/>
                <w:sz w:val="20"/>
              </w:rPr>
            </w:pPr>
            <w:r w:rsidRPr="00D643FE">
              <w:rPr>
                <w:b/>
                <w:sz w:val="20"/>
              </w:rPr>
              <w:t>Каталошки број</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296226">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C17C2E" w:rsidRPr="00C17C2E" w:rsidRDefault="00C17C2E" w:rsidP="00C17C2E">
            <w:pPr>
              <w:ind w:firstLineChars="100" w:firstLine="200"/>
              <w:jc w:val="center"/>
              <w:rPr>
                <w:sz w:val="20"/>
                <w:szCs w:val="20"/>
              </w:rPr>
            </w:pPr>
            <w:r w:rsidRPr="00C17C2E">
              <w:rPr>
                <w:sz w:val="20"/>
                <w:szCs w:val="20"/>
              </w:rPr>
              <w:t>Hirurški set za operaciju kuka. 1 ojačani prekrivač za instrumentarski sto 140 x 190 cm; 1 ojačani prekrivač za Mayo sto za instrumente 145 x 80; 1 samolepljivi prekrivač 170 x 300 cm (samolepljivi deo 100 cm); 1 samolepljivi šlic prekrivač 245 x 280 cm (šlic 10x95cmcm, ojačani deo 150x160cm); Prekrivač 150x200cm, prekrivač 75x90cm, Stokineta 35x120cm; 4 ubrusa od celuloze 30 x 33 cm; 2 adhezivne trake 10x50cm</w:t>
            </w:r>
          </w:p>
          <w:p w:rsidR="0046526A" w:rsidRDefault="00C17C2E" w:rsidP="00C17C2E">
            <w:pPr>
              <w:ind w:firstLineChars="100" w:firstLine="200"/>
              <w:jc w:val="center"/>
              <w:rPr>
                <w:sz w:val="20"/>
                <w:szCs w:val="20"/>
              </w:rPr>
            </w:pPr>
            <w:r w:rsidRPr="00C17C2E">
              <w:rPr>
                <w:sz w:val="20"/>
                <w:szCs w:val="20"/>
              </w:rPr>
              <w:t xml:space="preserve"> Set sterilisan etilen oksidom po DIN EN ISO 11135-1 standardima, nanos lepka od sintetičke gume bez lateksa i kalofonijuma, pakovano u krep papiru i sterilnom pakovanju po EN ISO 11607 and EN 868 standardu. Zapaljivost po CFR 1610 testu - Klasa 1</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C17C2E" w:rsidP="0046526A">
            <w:pPr>
              <w:jc w:val="center"/>
              <w:rPr>
                <w:sz w:val="20"/>
                <w:szCs w:val="20"/>
              </w:rPr>
            </w:pPr>
            <w:r>
              <w:rPr>
                <w:sz w:val="20"/>
                <w:szCs w:val="20"/>
              </w:rPr>
              <w:t>100</w:t>
            </w:r>
          </w:p>
        </w:tc>
        <w:tc>
          <w:tcPr>
            <w:tcW w:w="1701"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296226">
            <w:pPr>
              <w:pStyle w:val="BodyText"/>
              <w:spacing w:before="240"/>
              <w:jc w:val="center"/>
              <w:rPr>
                <w:noProof/>
                <w:sz w:val="20"/>
              </w:rPr>
            </w:pPr>
          </w:p>
        </w:tc>
      </w:tr>
      <w:tr w:rsidR="00296226" w:rsidRPr="00D643FE" w:rsidTr="00296226">
        <w:trPr>
          <w:gridAfter w:val="4"/>
          <w:wAfter w:w="5670" w:type="dxa"/>
          <w:trHeight w:val="20"/>
        </w:trPr>
        <w:tc>
          <w:tcPr>
            <w:tcW w:w="709" w:type="dxa"/>
            <w:tcBorders>
              <w:top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bl>
    <w:p w:rsidR="00296226" w:rsidRPr="004E1A17" w:rsidRDefault="00296226" w:rsidP="00296226">
      <w:pPr>
        <w:pStyle w:val="BodyText"/>
        <w:rPr>
          <w:b/>
          <w:noProof/>
          <w:szCs w:val="24"/>
        </w:rPr>
      </w:pPr>
    </w:p>
    <w:p w:rsidR="00C17C2E" w:rsidRDefault="00C17C2E" w:rsidP="00296226">
      <w:pPr>
        <w:pStyle w:val="BodyText"/>
        <w:rPr>
          <w:b/>
          <w:noProof/>
          <w:szCs w:val="24"/>
        </w:rPr>
      </w:pPr>
    </w:p>
    <w:p w:rsidR="00C17C2E" w:rsidRDefault="00C17C2E" w:rsidP="00C17C2E">
      <w:pPr>
        <w:pStyle w:val="BodyText"/>
        <w:rPr>
          <w:b/>
          <w:noProof/>
          <w:sz w:val="22"/>
          <w:szCs w:val="22"/>
        </w:rPr>
      </w:pPr>
      <w:r w:rsidRPr="00D643FE">
        <w:rPr>
          <w:b/>
          <w:noProof/>
          <w:sz w:val="22"/>
          <w:szCs w:val="22"/>
        </w:rPr>
        <w:lastRenderedPageBreak/>
        <w:t>Понуда</w:t>
      </w:r>
      <w:r>
        <w:rPr>
          <w:b/>
          <w:noProof/>
          <w:sz w:val="22"/>
          <w:szCs w:val="22"/>
        </w:rPr>
        <w:t xml:space="preserve"> број __________ - страна број 2</w:t>
      </w:r>
      <w:r w:rsidRPr="00D643FE">
        <w:rPr>
          <w:b/>
          <w:noProof/>
          <w:sz w:val="22"/>
          <w:szCs w:val="22"/>
        </w:rPr>
        <w:t>.</w:t>
      </w:r>
    </w:p>
    <w:p w:rsidR="00C17C2E" w:rsidRDefault="00C17C2E" w:rsidP="00296226">
      <w:pPr>
        <w:pStyle w:val="BodyText"/>
        <w:rPr>
          <w:b/>
          <w:noProof/>
          <w:szCs w:val="24"/>
        </w:rPr>
      </w:pPr>
    </w:p>
    <w:p w:rsidR="00296226" w:rsidRPr="00D643FE" w:rsidRDefault="00296226" w:rsidP="00296226">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96226" w:rsidRPr="00D643FE" w:rsidRDefault="00296226" w:rsidP="00296226">
      <w:pPr>
        <w:pStyle w:val="BodyText"/>
        <w:rPr>
          <w:noProof/>
          <w:sz w:val="22"/>
          <w:szCs w:val="22"/>
        </w:rPr>
      </w:pPr>
    </w:p>
    <w:p w:rsidR="00296226" w:rsidRPr="00D643FE" w:rsidRDefault="00296226" w:rsidP="00296226">
      <w:pPr>
        <w:pStyle w:val="BodyText"/>
        <w:rPr>
          <w:noProof/>
          <w:szCs w:val="24"/>
        </w:rPr>
      </w:pPr>
      <w:r w:rsidRPr="00D643FE">
        <w:rPr>
          <w:noProof/>
          <w:szCs w:val="24"/>
        </w:rPr>
        <w:t xml:space="preserve">Обавезе из своје понуде ћу извршити (заокружити начин како ће </w:t>
      </w:r>
      <w:r w:rsidR="004F5E12">
        <w:rPr>
          <w:noProof/>
          <w:szCs w:val="24"/>
        </w:rPr>
        <w:t>се обавезе из понуде извршити):</w:t>
      </w:r>
    </w:p>
    <w:p w:rsidR="00296226" w:rsidRPr="00D643FE" w:rsidRDefault="00296226" w:rsidP="00296226">
      <w:pPr>
        <w:pStyle w:val="BodyText"/>
        <w:numPr>
          <w:ilvl w:val="0"/>
          <w:numId w:val="38"/>
        </w:numPr>
        <w:rPr>
          <w:noProof/>
          <w:szCs w:val="24"/>
        </w:rPr>
      </w:pPr>
      <w:r w:rsidRPr="00D643FE">
        <w:rPr>
          <w:noProof/>
          <w:szCs w:val="24"/>
        </w:rPr>
        <w:t>Самостално</w:t>
      </w:r>
    </w:p>
    <w:p w:rsidR="00296226" w:rsidRPr="00D643FE" w:rsidRDefault="00296226" w:rsidP="00296226">
      <w:pPr>
        <w:pStyle w:val="BodyText"/>
        <w:numPr>
          <w:ilvl w:val="0"/>
          <w:numId w:val="38"/>
        </w:numPr>
        <w:rPr>
          <w:noProof/>
          <w:szCs w:val="24"/>
        </w:rPr>
      </w:pPr>
      <w:r w:rsidRPr="00D643FE">
        <w:rPr>
          <w:noProof/>
          <w:szCs w:val="24"/>
        </w:rPr>
        <w:t>Заједничка понуда (навести ко су учесници у заједничкој понуди): ________________________________________</w:t>
      </w:r>
    </w:p>
    <w:p w:rsidR="00296226" w:rsidRPr="00D643FE" w:rsidRDefault="00296226" w:rsidP="00296226">
      <w:pPr>
        <w:pStyle w:val="BodyText"/>
        <w:numPr>
          <w:ilvl w:val="0"/>
          <w:numId w:val="38"/>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96226" w:rsidRPr="00D643FE" w:rsidRDefault="00296226" w:rsidP="00296226">
      <w:pPr>
        <w:pStyle w:val="BodyText"/>
        <w:rPr>
          <w:noProof/>
          <w:szCs w:val="24"/>
        </w:rPr>
      </w:pPr>
    </w:p>
    <w:p w:rsidR="00296226" w:rsidRPr="00D643FE" w:rsidRDefault="00296226" w:rsidP="00296226">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96226" w:rsidRPr="00D643FE" w:rsidRDefault="00296226" w:rsidP="00296226">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96226" w:rsidRPr="00965458" w:rsidRDefault="00296226" w:rsidP="00296226">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96226" w:rsidRDefault="00296226" w:rsidP="00296226">
      <w:pPr>
        <w:pStyle w:val="BodyText"/>
        <w:rPr>
          <w:noProof/>
          <w:szCs w:val="24"/>
        </w:rPr>
      </w:pPr>
      <w:r w:rsidRPr="00D643FE">
        <w:rPr>
          <w:noProof/>
          <w:szCs w:val="24"/>
        </w:rPr>
        <w:t>Друго: __________________________________</w:t>
      </w:r>
    </w:p>
    <w:p w:rsidR="0046526A" w:rsidRDefault="0046526A" w:rsidP="00296226">
      <w:pPr>
        <w:pStyle w:val="BodyText"/>
        <w:rPr>
          <w:noProof/>
          <w:szCs w:val="24"/>
        </w:rPr>
      </w:pPr>
    </w:p>
    <w:p w:rsidR="0046526A" w:rsidRDefault="0046526A" w:rsidP="00296226">
      <w:pPr>
        <w:pStyle w:val="BodyText"/>
        <w:rPr>
          <w:noProof/>
          <w:szCs w:val="24"/>
        </w:rPr>
      </w:pPr>
    </w:p>
    <w:p w:rsidR="0046526A" w:rsidRDefault="0046526A"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Default="00C17C2E" w:rsidP="00296226">
      <w:pPr>
        <w:pStyle w:val="BodyText"/>
        <w:rPr>
          <w:noProof/>
          <w:szCs w:val="24"/>
        </w:rPr>
      </w:pPr>
    </w:p>
    <w:p w:rsidR="00C17C2E" w:rsidRPr="0046526A" w:rsidRDefault="00C17C2E" w:rsidP="00296226">
      <w:pPr>
        <w:pStyle w:val="BodyText"/>
        <w:rPr>
          <w:noProof/>
          <w:szCs w:val="24"/>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4F5E12" w:rsidRPr="00D643FE" w:rsidRDefault="004F5E12" w:rsidP="004F5E12">
      <w:pPr>
        <w:pStyle w:val="BodyText"/>
        <w:jc w:val="left"/>
        <w:rPr>
          <w:noProof/>
          <w:sz w:val="22"/>
          <w:szCs w:val="22"/>
        </w:rPr>
      </w:pPr>
    </w:p>
    <w:p w:rsidR="004F5E12" w:rsidRPr="00D643FE" w:rsidRDefault="004F5E12" w:rsidP="004F5E12">
      <w:pPr>
        <w:pStyle w:val="BodyText"/>
        <w:jc w:val="left"/>
        <w:rPr>
          <w:noProof/>
          <w:szCs w:val="24"/>
        </w:rPr>
      </w:pPr>
      <w:r w:rsidRPr="00D643FE">
        <w:rPr>
          <w:noProof/>
          <w:szCs w:val="24"/>
        </w:rPr>
        <w:t>Понуђач:________________________________________                   Матични број:  ________________________________</w:t>
      </w:r>
    </w:p>
    <w:p w:rsidR="004F5E12" w:rsidRPr="00D643FE" w:rsidRDefault="004F5E12" w:rsidP="004F5E12">
      <w:pPr>
        <w:pStyle w:val="BodyText"/>
        <w:jc w:val="left"/>
        <w:rPr>
          <w:noProof/>
          <w:szCs w:val="24"/>
        </w:rPr>
      </w:pPr>
      <w:r w:rsidRPr="00D643FE">
        <w:rPr>
          <w:noProof/>
          <w:szCs w:val="24"/>
        </w:rPr>
        <w:t>Адреса, град, општина:____________________________                   Регистарски број: ______________________________</w:t>
      </w:r>
    </w:p>
    <w:p w:rsidR="004F5E12" w:rsidRPr="00D643FE" w:rsidRDefault="004F5E12" w:rsidP="004F5E12">
      <w:pPr>
        <w:pStyle w:val="BodyText"/>
        <w:jc w:val="left"/>
        <w:rPr>
          <w:noProof/>
          <w:szCs w:val="24"/>
        </w:rPr>
      </w:pPr>
      <w:r w:rsidRPr="00D643FE">
        <w:rPr>
          <w:noProof/>
          <w:szCs w:val="24"/>
        </w:rPr>
        <w:t>Телефон:________________ Фах:____________________                  Шифра делатности: ____________________________</w:t>
      </w:r>
    </w:p>
    <w:p w:rsidR="004F5E12" w:rsidRPr="00D643FE" w:rsidRDefault="004F5E12" w:rsidP="004F5E12">
      <w:pPr>
        <w:pStyle w:val="BodyText"/>
        <w:jc w:val="left"/>
        <w:rPr>
          <w:noProof/>
          <w:szCs w:val="24"/>
        </w:rPr>
      </w:pPr>
      <w:r w:rsidRPr="00D643FE">
        <w:rPr>
          <w:noProof/>
          <w:szCs w:val="24"/>
        </w:rPr>
        <w:t>Е-маил:_________________________________________                   Пиб: _________________________________________</w:t>
      </w:r>
    </w:p>
    <w:p w:rsidR="004F5E12" w:rsidRPr="00D643FE" w:rsidRDefault="004F5E12" w:rsidP="004F5E12">
      <w:pPr>
        <w:pStyle w:val="BodyText"/>
        <w:jc w:val="left"/>
        <w:rPr>
          <w:noProof/>
          <w:szCs w:val="24"/>
        </w:rPr>
      </w:pPr>
      <w:r w:rsidRPr="00D643FE">
        <w:rPr>
          <w:noProof/>
          <w:szCs w:val="24"/>
        </w:rPr>
        <w:t>Контакт особа:___________________________________                   Жиро-рачун: __________________________________</w:t>
      </w:r>
    </w:p>
    <w:p w:rsidR="004F5E12" w:rsidRDefault="004F5E12" w:rsidP="004F5E12">
      <w:pPr>
        <w:pStyle w:val="BodyText"/>
        <w:jc w:val="left"/>
        <w:rPr>
          <w:noProof/>
          <w:szCs w:val="24"/>
        </w:rPr>
      </w:pPr>
      <w:r w:rsidRPr="00D643FE">
        <w:rPr>
          <w:noProof/>
          <w:szCs w:val="24"/>
        </w:rPr>
        <w:t>Овлашћено лице:_________________________________                   код Пословне банке:____________________________</w:t>
      </w:r>
    </w:p>
    <w:p w:rsidR="004F5E12" w:rsidRPr="004F5E12" w:rsidRDefault="004F5E12" w:rsidP="004F5E12">
      <w:pPr>
        <w:pStyle w:val="BodyText"/>
        <w:jc w:val="left"/>
        <w:rPr>
          <w:noProof/>
          <w:szCs w:val="24"/>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F5E12" w:rsidRPr="00D643FE" w:rsidTr="007A2A8E">
        <w:trPr>
          <w:trHeight w:val="315"/>
        </w:trPr>
        <w:tc>
          <w:tcPr>
            <w:tcW w:w="15168" w:type="dxa"/>
            <w:gridSpan w:val="10"/>
            <w:tcBorders>
              <w:bottom w:val="single" w:sz="4" w:space="0" w:color="auto"/>
              <w:right w:val="single" w:sz="4" w:space="0" w:color="auto"/>
            </w:tcBorders>
            <w:vAlign w:val="center"/>
          </w:tcPr>
          <w:p w:rsidR="004F5E12" w:rsidRPr="00D643FE" w:rsidRDefault="004F5E12" w:rsidP="007A2A8E">
            <w:pPr>
              <w:jc w:val="center"/>
              <w:rPr>
                <w:b/>
                <w:noProof/>
                <w:sz w:val="20"/>
                <w:szCs w:val="20"/>
              </w:rPr>
            </w:pPr>
            <w:r w:rsidRPr="00D643FE">
              <w:rPr>
                <w:b/>
                <w:noProof/>
                <w:sz w:val="20"/>
                <w:szCs w:val="20"/>
              </w:rPr>
              <w:t>КЛИНИЧКИ ЦЕНТАР ВОЈВОДИНЕ</w:t>
            </w:r>
          </w:p>
        </w:tc>
      </w:tr>
      <w:tr w:rsidR="004F5E12" w:rsidRPr="00D643FE" w:rsidTr="007A2A8E">
        <w:tc>
          <w:tcPr>
            <w:tcW w:w="15168" w:type="dxa"/>
            <w:gridSpan w:val="10"/>
            <w:tcBorders>
              <w:bottom w:val="single" w:sz="4" w:space="0" w:color="auto"/>
              <w:right w:val="single" w:sz="4" w:space="0" w:color="auto"/>
            </w:tcBorders>
            <w:vAlign w:val="center"/>
          </w:tcPr>
          <w:p w:rsidR="004F5E12" w:rsidRPr="00D643FE" w:rsidRDefault="004F5E12" w:rsidP="007A2A8E">
            <w:pPr>
              <w:rPr>
                <w:b/>
                <w:noProof/>
                <w:sz w:val="22"/>
                <w:szCs w:val="22"/>
              </w:rPr>
            </w:pPr>
            <w:r w:rsidRPr="00D643FE">
              <w:rPr>
                <w:b/>
              </w:rPr>
              <w:t xml:space="preserve">Партија </w:t>
            </w:r>
            <w:r>
              <w:rPr>
                <w:b/>
              </w:rPr>
              <w:t>24</w:t>
            </w:r>
            <w:r w:rsidRPr="00296226">
              <w:rPr>
                <w:b/>
              </w:rPr>
              <w:t xml:space="preserve">. - </w:t>
            </w:r>
            <w:r w:rsidR="00C17C2E" w:rsidRPr="00C17C2E">
              <w:rPr>
                <w:b/>
                <w:noProof/>
              </w:rPr>
              <w:t>Стерилни кранио сет</w:t>
            </w:r>
          </w:p>
        </w:tc>
      </w:tr>
      <w:tr w:rsidR="004F5E12" w:rsidRPr="00D643FE" w:rsidTr="007A2A8E">
        <w:tc>
          <w:tcPr>
            <w:tcW w:w="709"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F5E12" w:rsidRPr="00D643FE" w:rsidRDefault="004F5E12" w:rsidP="007A2A8E">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F5E12" w:rsidRPr="00D643FE" w:rsidRDefault="004F5E12" w:rsidP="007A2A8E">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b/>
                <w:noProof/>
                <w:sz w:val="20"/>
              </w:rPr>
            </w:pPr>
            <w:r w:rsidRPr="00D643FE">
              <w:rPr>
                <w:b/>
                <w:sz w:val="20"/>
              </w:rPr>
              <w:t>Каталошки број</w:t>
            </w:r>
          </w:p>
        </w:tc>
      </w:tr>
      <w:tr w:rsidR="004F5E12" w:rsidRPr="00D643FE" w:rsidTr="007A2A8E">
        <w:tc>
          <w:tcPr>
            <w:tcW w:w="709" w:type="dxa"/>
            <w:tcBorders>
              <w:bottom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7A2A8E">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C17C2E" w:rsidP="00C17C2E">
            <w:pPr>
              <w:ind w:firstLineChars="100" w:firstLine="200"/>
              <w:jc w:val="center"/>
              <w:rPr>
                <w:sz w:val="20"/>
                <w:szCs w:val="20"/>
              </w:rPr>
            </w:pPr>
            <w:r w:rsidRPr="00C17C2E">
              <w:rPr>
                <w:sz w:val="20"/>
                <w:szCs w:val="20"/>
              </w:rPr>
              <w:t>Hirurški set za operacije na otvorenom kranijumu. Sadržaj seta:  1 ojačani prekrivač za instrumentarski sto 140 x 190cm; 1 ojačani prekrivač 245x320cm sa kolekcionom kesom sa integrisanim filterom i incizionim filmom (ojačanje 80x50cm, otvor 19x30cm); 4 samolepljiva prekrivača 50x50cm; 1 Prekrivka za Mayo 80x145cm; 1 samolepljiva traka 10x50cm; 2 čičak trake; 2 ubrusa od celuloze 30x33; Set sterilisan etilen oksidom po EN 556-1 i EN 11135-1 standardima, nanos lepka od sintetičke gume bez lateksa i kalofonijuma. Zapaljivost po CFR 1610 testu - Klasa 1.</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C17C2E" w:rsidP="0046526A">
            <w:pPr>
              <w:jc w:val="center"/>
              <w:rPr>
                <w:sz w:val="20"/>
                <w:szCs w:val="20"/>
              </w:rPr>
            </w:pPr>
            <w:r>
              <w:rPr>
                <w:sz w:val="20"/>
                <w:szCs w:val="20"/>
              </w:rPr>
              <w:t>120</w:t>
            </w:r>
          </w:p>
        </w:tc>
        <w:tc>
          <w:tcPr>
            <w:tcW w:w="1701"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7A2A8E">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7A2A8E">
            <w:pPr>
              <w:pStyle w:val="BodyText"/>
              <w:spacing w:before="240"/>
              <w:jc w:val="center"/>
              <w:rPr>
                <w:noProof/>
                <w:sz w:val="20"/>
              </w:rPr>
            </w:pPr>
          </w:p>
        </w:tc>
      </w:tr>
      <w:tr w:rsidR="004F5E12" w:rsidRPr="00D643FE" w:rsidTr="007A2A8E">
        <w:trPr>
          <w:gridAfter w:val="4"/>
          <w:wAfter w:w="5670" w:type="dxa"/>
          <w:trHeight w:val="20"/>
        </w:trPr>
        <w:tc>
          <w:tcPr>
            <w:tcW w:w="709" w:type="dxa"/>
            <w:tcBorders>
              <w:top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F5E12" w:rsidRPr="00D643FE" w:rsidRDefault="004F5E12" w:rsidP="007A2A8E">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p>
        </w:tc>
      </w:tr>
      <w:tr w:rsidR="004F5E12" w:rsidRPr="00D643FE" w:rsidTr="007A2A8E">
        <w:trPr>
          <w:gridAfter w:val="4"/>
          <w:wAfter w:w="5670" w:type="dxa"/>
          <w:trHeight w:val="20"/>
        </w:trPr>
        <w:tc>
          <w:tcPr>
            <w:tcW w:w="709" w:type="dxa"/>
            <w:tcBorders>
              <w:bottom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F5E12" w:rsidRPr="00D643FE" w:rsidRDefault="004F5E12" w:rsidP="007A2A8E">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p>
        </w:tc>
      </w:tr>
      <w:tr w:rsidR="004F5E12" w:rsidRPr="00D643FE" w:rsidTr="007A2A8E">
        <w:trPr>
          <w:gridAfter w:val="4"/>
          <w:wAfter w:w="5670" w:type="dxa"/>
          <w:trHeight w:val="20"/>
        </w:trPr>
        <w:tc>
          <w:tcPr>
            <w:tcW w:w="709" w:type="dxa"/>
            <w:tcBorders>
              <w:bottom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F5E12" w:rsidRPr="00D643FE" w:rsidRDefault="004F5E12" w:rsidP="007A2A8E">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p>
        </w:tc>
      </w:tr>
    </w:tbl>
    <w:p w:rsidR="004F5E12" w:rsidRPr="004E1A17" w:rsidRDefault="004F5E12" w:rsidP="004F5E12">
      <w:pPr>
        <w:pStyle w:val="BodyText"/>
        <w:rPr>
          <w:b/>
          <w:noProof/>
          <w:szCs w:val="24"/>
        </w:rPr>
      </w:pPr>
    </w:p>
    <w:p w:rsidR="00C17C2E" w:rsidRDefault="00C17C2E" w:rsidP="004F5E12">
      <w:pPr>
        <w:pStyle w:val="BodyText"/>
        <w:rPr>
          <w:b/>
          <w:noProof/>
          <w:szCs w:val="24"/>
        </w:rPr>
      </w:pPr>
    </w:p>
    <w:p w:rsidR="00C17C2E" w:rsidRDefault="00C17C2E" w:rsidP="004F5E12">
      <w:pPr>
        <w:pStyle w:val="BodyText"/>
        <w:rPr>
          <w:b/>
          <w:noProof/>
          <w:szCs w:val="24"/>
        </w:rPr>
      </w:pPr>
    </w:p>
    <w:p w:rsidR="00C17C2E" w:rsidRDefault="00C17C2E" w:rsidP="004F5E12">
      <w:pPr>
        <w:pStyle w:val="BodyText"/>
        <w:rPr>
          <w:b/>
          <w:noProof/>
          <w:szCs w:val="24"/>
        </w:rPr>
      </w:pPr>
    </w:p>
    <w:p w:rsidR="00C17C2E" w:rsidRDefault="00C17C2E" w:rsidP="00C17C2E">
      <w:pPr>
        <w:pStyle w:val="BodyText"/>
        <w:rPr>
          <w:b/>
          <w:noProof/>
          <w:sz w:val="22"/>
          <w:szCs w:val="22"/>
        </w:rPr>
      </w:pPr>
      <w:r w:rsidRPr="00D643FE">
        <w:rPr>
          <w:b/>
          <w:noProof/>
          <w:sz w:val="22"/>
          <w:szCs w:val="22"/>
        </w:rPr>
        <w:lastRenderedPageBreak/>
        <w:t>Понуда</w:t>
      </w:r>
      <w:r>
        <w:rPr>
          <w:b/>
          <w:noProof/>
          <w:sz w:val="22"/>
          <w:szCs w:val="22"/>
        </w:rPr>
        <w:t xml:space="preserve"> број __________ - страна број 2</w:t>
      </w:r>
      <w:r w:rsidRPr="00D643FE">
        <w:rPr>
          <w:b/>
          <w:noProof/>
          <w:sz w:val="22"/>
          <w:szCs w:val="22"/>
        </w:rPr>
        <w:t>.</w:t>
      </w:r>
    </w:p>
    <w:p w:rsidR="00C17C2E" w:rsidRDefault="00C17C2E" w:rsidP="004F5E12">
      <w:pPr>
        <w:pStyle w:val="BodyText"/>
        <w:rPr>
          <w:b/>
          <w:noProof/>
          <w:szCs w:val="24"/>
        </w:rPr>
      </w:pPr>
    </w:p>
    <w:p w:rsidR="004F5E12" w:rsidRPr="00D643FE" w:rsidRDefault="004F5E12" w:rsidP="004F5E12">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F5E12" w:rsidRPr="00D643FE" w:rsidRDefault="004F5E12" w:rsidP="004F5E12">
      <w:pPr>
        <w:pStyle w:val="BodyText"/>
        <w:rPr>
          <w:noProof/>
          <w:sz w:val="22"/>
          <w:szCs w:val="22"/>
        </w:rPr>
      </w:pPr>
    </w:p>
    <w:p w:rsidR="004F5E12" w:rsidRPr="00D643FE" w:rsidRDefault="004F5E12" w:rsidP="004F5E12">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F5E12" w:rsidRPr="00D643FE" w:rsidRDefault="004F5E12" w:rsidP="004F5E12">
      <w:pPr>
        <w:pStyle w:val="BodyText"/>
        <w:numPr>
          <w:ilvl w:val="0"/>
          <w:numId w:val="39"/>
        </w:numPr>
        <w:rPr>
          <w:noProof/>
          <w:szCs w:val="24"/>
        </w:rPr>
      </w:pPr>
      <w:r w:rsidRPr="00D643FE">
        <w:rPr>
          <w:noProof/>
          <w:szCs w:val="24"/>
        </w:rPr>
        <w:t>Самостално</w:t>
      </w:r>
    </w:p>
    <w:p w:rsidR="004F5E12" w:rsidRPr="00D643FE" w:rsidRDefault="004F5E12" w:rsidP="004F5E12">
      <w:pPr>
        <w:pStyle w:val="BodyText"/>
        <w:numPr>
          <w:ilvl w:val="0"/>
          <w:numId w:val="39"/>
        </w:numPr>
        <w:rPr>
          <w:noProof/>
          <w:szCs w:val="24"/>
        </w:rPr>
      </w:pPr>
      <w:r w:rsidRPr="00D643FE">
        <w:rPr>
          <w:noProof/>
          <w:szCs w:val="24"/>
        </w:rPr>
        <w:t>Заједничка понуда (навести ко су учесници у заједничкој понуди): ________________________________________</w:t>
      </w:r>
    </w:p>
    <w:p w:rsidR="004F5E12" w:rsidRPr="00D643FE" w:rsidRDefault="004F5E12" w:rsidP="004F5E12">
      <w:pPr>
        <w:pStyle w:val="BodyText"/>
        <w:numPr>
          <w:ilvl w:val="0"/>
          <w:numId w:val="39"/>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F5E12" w:rsidRPr="00D643FE" w:rsidRDefault="004F5E12" w:rsidP="004F5E12">
      <w:pPr>
        <w:pStyle w:val="BodyText"/>
        <w:rPr>
          <w:noProof/>
          <w:szCs w:val="24"/>
        </w:rPr>
      </w:pPr>
    </w:p>
    <w:p w:rsidR="004F5E12" w:rsidRPr="00D643FE" w:rsidRDefault="004F5E12" w:rsidP="004F5E12">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F5E12" w:rsidRPr="00D643FE" w:rsidRDefault="004F5E12" w:rsidP="004F5E12">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F5E12" w:rsidRPr="00965458" w:rsidRDefault="004F5E12" w:rsidP="004F5E12">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F5E12" w:rsidRDefault="004F5E12" w:rsidP="004F5E12">
      <w:pPr>
        <w:pStyle w:val="BodyText"/>
        <w:rPr>
          <w:noProof/>
          <w:szCs w:val="24"/>
        </w:rPr>
      </w:pPr>
      <w:r w:rsidRPr="00D643FE">
        <w:rPr>
          <w:noProof/>
          <w:szCs w:val="24"/>
        </w:rPr>
        <w:t>Друго: __________________________________</w:t>
      </w:r>
    </w:p>
    <w:p w:rsidR="004F5E12" w:rsidRDefault="004F5E12" w:rsidP="00296226">
      <w:pPr>
        <w:pStyle w:val="BodyText"/>
        <w:rPr>
          <w:noProof/>
          <w:sz w:val="20"/>
        </w:rPr>
      </w:pPr>
    </w:p>
    <w:p w:rsidR="004F5E12" w:rsidRDefault="004F5E12" w:rsidP="00296226">
      <w:pPr>
        <w:pStyle w:val="BodyText"/>
        <w:rPr>
          <w:noProof/>
          <w:sz w:val="20"/>
        </w:rPr>
      </w:pPr>
    </w:p>
    <w:p w:rsidR="004F5E12" w:rsidRDefault="004F5E12"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DB3D80" w:rsidRPr="00D643FE" w:rsidRDefault="00FC672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DB3D80" w:rsidRDefault="00DB3D80" w:rsidP="004F5E12">
      <w:pPr>
        <w:pStyle w:val="BodyText"/>
        <w:jc w:val="left"/>
        <w:rPr>
          <w:noProof/>
          <w:szCs w:val="24"/>
        </w:rPr>
      </w:pPr>
    </w:p>
    <w:p w:rsidR="004F5E12" w:rsidRPr="00D643FE" w:rsidRDefault="004F5E12" w:rsidP="004F5E12">
      <w:pPr>
        <w:pStyle w:val="BodyText"/>
        <w:jc w:val="left"/>
        <w:rPr>
          <w:noProof/>
          <w:szCs w:val="24"/>
        </w:rPr>
      </w:pPr>
      <w:r w:rsidRPr="00D643FE">
        <w:rPr>
          <w:noProof/>
          <w:szCs w:val="24"/>
        </w:rPr>
        <w:t>Понуђач:________________________________________                   Матични број:  ________________________________</w:t>
      </w:r>
    </w:p>
    <w:p w:rsidR="004F5E12" w:rsidRPr="00D643FE" w:rsidRDefault="004F5E12" w:rsidP="004F5E12">
      <w:pPr>
        <w:pStyle w:val="BodyText"/>
        <w:jc w:val="left"/>
        <w:rPr>
          <w:noProof/>
          <w:szCs w:val="24"/>
        </w:rPr>
      </w:pPr>
      <w:r w:rsidRPr="00D643FE">
        <w:rPr>
          <w:noProof/>
          <w:szCs w:val="24"/>
        </w:rPr>
        <w:t>Адреса, град, општина:____________________________                   Регистарски број: ______________________________</w:t>
      </w:r>
    </w:p>
    <w:p w:rsidR="004F5E12" w:rsidRPr="00D643FE" w:rsidRDefault="004F5E12" w:rsidP="004F5E12">
      <w:pPr>
        <w:pStyle w:val="BodyText"/>
        <w:jc w:val="left"/>
        <w:rPr>
          <w:noProof/>
          <w:szCs w:val="24"/>
        </w:rPr>
      </w:pPr>
      <w:r w:rsidRPr="00D643FE">
        <w:rPr>
          <w:noProof/>
          <w:szCs w:val="24"/>
        </w:rPr>
        <w:t>Телефон:________________ Фах:____________________                  Шифра делатности: ____________________________</w:t>
      </w:r>
    </w:p>
    <w:p w:rsidR="004F5E12" w:rsidRPr="00D643FE" w:rsidRDefault="004F5E12" w:rsidP="004F5E12">
      <w:pPr>
        <w:pStyle w:val="BodyText"/>
        <w:jc w:val="left"/>
        <w:rPr>
          <w:noProof/>
          <w:szCs w:val="24"/>
        </w:rPr>
      </w:pPr>
      <w:r w:rsidRPr="00D643FE">
        <w:rPr>
          <w:noProof/>
          <w:szCs w:val="24"/>
        </w:rPr>
        <w:t>Е-маил:_________________________________________                   Пиб: _________________________________________</w:t>
      </w:r>
    </w:p>
    <w:p w:rsidR="004F5E12" w:rsidRPr="00D643FE" w:rsidRDefault="004F5E12" w:rsidP="004F5E12">
      <w:pPr>
        <w:pStyle w:val="BodyText"/>
        <w:jc w:val="left"/>
        <w:rPr>
          <w:noProof/>
          <w:szCs w:val="24"/>
        </w:rPr>
      </w:pPr>
      <w:r w:rsidRPr="00D643FE">
        <w:rPr>
          <w:noProof/>
          <w:szCs w:val="24"/>
        </w:rPr>
        <w:t>Контакт особа:___________________________________                   Жиро-рачун: __________________________________</w:t>
      </w:r>
    </w:p>
    <w:p w:rsidR="004F5E12" w:rsidRDefault="004F5E12" w:rsidP="004F5E12">
      <w:pPr>
        <w:pStyle w:val="BodyText"/>
        <w:jc w:val="left"/>
        <w:rPr>
          <w:noProof/>
          <w:szCs w:val="24"/>
        </w:rPr>
      </w:pPr>
      <w:r w:rsidRPr="00D643FE">
        <w:rPr>
          <w:noProof/>
          <w:szCs w:val="24"/>
        </w:rPr>
        <w:t>Овлашћено лице:_________________________________                   код Пословне банке:____________________________</w:t>
      </w:r>
    </w:p>
    <w:p w:rsidR="0046526A" w:rsidRPr="0046526A" w:rsidRDefault="0046526A" w:rsidP="004F5E12">
      <w:pPr>
        <w:pStyle w:val="BodyText"/>
        <w:jc w:val="left"/>
        <w:rPr>
          <w:noProof/>
          <w:szCs w:val="24"/>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F5E12" w:rsidRPr="00D643FE" w:rsidTr="007A2A8E">
        <w:trPr>
          <w:trHeight w:val="315"/>
        </w:trPr>
        <w:tc>
          <w:tcPr>
            <w:tcW w:w="15168" w:type="dxa"/>
            <w:gridSpan w:val="10"/>
            <w:tcBorders>
              <w:bottom w:val="single" w:sz="4" w:space="0" w:color="auto"/>
              <w:right w:val="single" w:sz="4" w:space="0" w:color="auto"/>
            </w:tcBorders>
            <w:vAlign w:val="center"/>
          </w:tcPr>
          <w:p w:rsidR="004F5E12" w:rsidRPr="00D643FE" w:rsidRDefault="004F5E12" w:rsidP="007A2A8E">
            <w:pPr>
              <w:jc w:val="center"/>
              <w:rPr>
                <w:b/>
                <w:noProof/>
                <w:sz w:val="20"/>
                <w:szCs w:val="20"/>
              </w:rPr>
            </w:pPr>
            <w:r w:rsidRPr="00D643FE">
              <w:rPr>
                <w:b/>
                <w:noProof/>
                <w:sz w:val="20"/>
                <w:szCs w:val="20"/>
              </w:rPr>
              <w:t>КЛИНИЧКИ ЦЕНТАР ВОЈВОДИНЕ</w:t>
            </w:r>
          </w:p>
        </w:tc>
      </w:tr>
      <w:tr w:rsidR="004F5E12" w:rsidRPr="00D643FE" w:rsidTr="007A2A8E">
        <w:tc>
          <w:tcPr>
            <w:tcW w:w="15168" w:type="dxa"/>
            <w:gridSpan w:val="10"/>
            <w:tcBorders>
              <w:bottom w:val="single" w:sz="4" w:space="0" w:color="auto"/>
              <w:right w:val="single" w:sz="4" w:space="0" w:color="auto"/>
            </w:tcBorders>
            <w:vAlign w:val="center"/>
          </w:tcPr>
          <w:p w:rsidR="004F5E12" w:rsidRPr="00D643FE" w:rsidRDefault="004F5E12" w:rsidP="007A2A8E">
            <w:pPr>
              <w:rPr>
                <w:b/>
                <w:noProof/>
                <w:sz w:val="22"/>
                <w:szCs w:val="22"/>
              </w:rPr>
            </w:pPr>
            <w:r w:rsidRPr="00D643FE">
              <w:rPr>
                <w:b/>
              </w:rPr>
              <w:t xml:space="preserve">Партија </w:t>
            </w:r>
            <w:r>
              <w:rPr>
                <w:b/>
              </w:rPr>
              <w:t>25</w:t>
            </w:r>
            <w:r w:rsidRPr="00296226">
              <w:rPr>
                <w:b/>
              </w:rPr>
              <w:t xml:space="preserve">. - </w:t>
            </w:r>
            <w:r w:rsidR="00C17C2E" w:rsidRPr="00C17C2E">
              <w:rPr>
                <w:b/>
                <w:noProof/>
              </w:rPr>
              <w:t>Стерилни лапароскопски сет</w:t>
            </w:r>
          </w:p>
        </w:tc>
      </w:tr>
      <w:tr w:rsidR="004F5E12" w:rsidRPr="00D643FE" w:rsidTr="007A2A8E">
        <w:tc>
          <w:tcPr>
            <w:tcW w:w="709"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F5E12" w:rsidRPr="00D643FE" w:rsidRDefault="004F5E12" w:rsidP="007A2A8E">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F5E12" w:rsidRPr="00D643FE" w:rsidRDefault="004F5E12" w:rsidP="007A2A8E">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b/>
                <w:noProof/>
                <w:sz w:val="20"/>
              </w:rPr>
            </w:pPr>
            <w:r w:rsidRPr="00D643FE">
              <w:rPr>
                <w:b/>
                <w:sz w:val="20"/>
              </w:rPr>
              <w:t>Каталошки број</w:t>
            </w:r>
          </w:p>
        </w:tc>
      </w:tr>
      <w:tr w:rsidR="004F5E12" w:rsidRPr="00D643FE" w:rsidTr="007A2A8E">
        <w:tc>
          <w:tcPr>
            <w:tcW w:w="709" w:type="dxa"/>
            <w:tcBorders>
              <w:bottom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7A2A8E">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C17C2E" w:rsidP="00C17C2E">
            <w:pPr>
              <w:ind w:firstLineChars="100" w:firstLine="200"/>
              <w:jc w:val="center"/>
              <w:rPr>
                <w:sz w:val="20"/>
                <w:szCs w:val="20"/>
              </w:rPr>
            </w:pPr>
            <w:r w:rsidRPr="00C17C2E">
              <w:rPr>
                <w:sz w:val="20"/>
                <w:szCs w:val="20"/>
              </w:rPr>
              <w:t>Sterilni laparoskopski set (Prekrivka za sto za instrumente min78x145cm - 1 komad; Peskir za ruke min 40x40cm - 2 komada; Prekrivka za sto min 150x190cm - 1 komad; Laparoskopska prekrivka sa piktogramom, sa abdominalnim otvorom 28x32cm, sa ojacanjem oko otvora, sa integrisanim drzacima za creva, sa integrisanim prekrivkama za ruke, dimenzija 260/200x335cm - 1 komad) Ojacani delovi kompresa u zoni incizije minimum kapaciteta upijanja tecnosti 400ml/m² , brzina upijanja (run off) minimum 45%)</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C17C2E" w:rsidP="0046526A">
            <w:pPr>
              <w:jc w:val="center"/>
              <w:rPr>
                <w:sz w:val="20"/>
                <w:szCs w:val="20"/>
              </w:rPr>
            </w:pPr>
            <w:r>
              <w:rPr>
                <w:sz w:val="20"/>
                <w:szCs w:val="20"/>
              </w:rPr>
              <w:t>50</w:t>
            </w:r>
          </w:p>
        </w:tc>
        <w:tc>
          <w:tcPr>
            <w:tcW w:w="1701"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7A2A8E">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7A2A8E">
            <w:pPr>
              <w:pStyle w:val="BodyText"/>
              <w:spacing w:before="240"/>
              <w:jc w:val="center"/>
              <w:rPr>
                <w:noProof/>
                <w:sz w:val="20"/>
              </w:rPr>
            </w:pPr>
          </w:p>
        </w:tc>
      </w:tr>
      <w:tr w:rsidR="004F5E12" w:rsidRPr="00D643FE" w:rsidTr="007A2A8E">
        <w:trPr>
          <w:gridAfter w:val="4"/>
          <w:wAfter w:w="5670" w:type="dxa"/>
          <w:trHeight w:val="20"/>
        </w:trPr>
        <w:tc>
          <w:tcPr>
            <w:tcW w:w="709" w:type="dxa"/>
            <w:tcBorders>
              <w:top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F5E12" w:rsidRPr="00D643FE" w:rsidRDefault="004F5E12" w:rsidP="007A2A8E">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p>
        </w:tc>
      </w:tr>
      <w:tr w:rsidR="004F5E12" w:rsidRPr="00D643FE" w:rsidTr="007A2A8E">
        <w:trPr>
          <w:gridAfter w:val="4"/>
          <w:wAfter w:w="5670" w:type="dxa"/>
          <w:trHeight w:val="20"/>
        </w:trPr>
        <w:tc>
          <w:tcPr>
            <w:tcW w:w="709" w:type="dxa"/>
            <w:tcBorders>
              <w:bottom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F5E12" w:rsidRPr="00D643FE" w:rsidRDefault="004F5E12" w:rsidP="007A2A8E">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p>
        </w:tc>
      </w:tr>
      <w:tr w:rsidR="004F5E12" w:rsidRPr="00D643FE" w:rsidTr="007A2A8E">
        <w:trPr>
          <w:gridAfter w:val="4"/>
          <w:wAfter w:w="5670" w:type="dxa"/>
          <w:trHeight w:val="20"/>
        </w:trPr>
        <w:tc>
          <w:tcPr>
            <w:tcW w:w="709" w:type="dxa"/>
            <w:tcBorders>
              <w:bottom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F5E12" w:rsidRPr="00D643FE" w:rsidRDefault="004F5E12" w:rsidP="007A2A8E">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p>
        </w:tc>
      </w:tr>
    </w:tbl>
    <w:p w:rsidR="004F5E12" w:rsidRPr="004E1A17" w:rsidRDefault="004F5E12" w:rsidP="004F5E12">
      <w:pPr>
        <w:pStyle w:val="BodyText"/>
        <w:rPr>
          <w:b/>
          <w:noProof/>
          <w:szCs w:val="24"/>
        </w:rPr>
      </w:pPr>
    </w:p>
    <w:p w:rsidR="00C17C2E" w:rsidRDefault="00C17C2E" w:rsidP="004F5E12">
      <w:pPr>
        <w:pStyle w:val="BodyText"/>
        <w:rPr>
          <w:b/>
          <w:noProof/>
          <w:szCs w:val="24"/>
        </w:rPr>
      </w:pPr>
    </w:p>
    <w:p w:rsidR="00C17C2E" w:rsidRDefault="00C17C2E" w:rsidP="004F5E12">
      <w:pPr>
        <w:pStyle w:val="BodyText"/>
        <w:rPr>
          <w:b/>
          <w:noProof/>
          <w:szCs w:val="24"/>
        </w:rPr>
      </w:pPr>
    </w:p>
    <w:p w:rsidR="00C17C2E" w:rsidRDefault="00C17C2E" w:rsidP="004F5E12">
      <w:pPr>
        <w:pStyle w:val="BodyText"/>
        <w:rPr>
          <w:b/>
          <w:noProof/>
          <w:szCs w:val="24"/>
        </w:rPr>
      </w:pPr>
    </w:p>
    <w:p w:rsidR="00C17C2E" w:rsidRDefault="00C17C2E" w:rsidP="004F5E12">
      <w:pPr>
        <w:pStyle w:val="BodyText"/>
        <w:rPr>
          <w:b/>
          <w:noProof/>
          <w:szCs w:val="24"/>
        </w:rPr>
      </w:pPr>
    </w:p>
    <w:p w:rsidR="00C17C2E" w:rsidRDefault="00C17C2E" w:rsidP="004F5E12">
      <w:pPr>
        <w:pStyle w:val="BodyText"/>
        <w:rPr>
          <w:b/>
          <w:noProof/>
          <w:szCs w:val="24"/>
        </w:rPr>
      </w:pPr>
    </w:p>
    <w:p w:rsidR="00C17C2E" w:rsidRDefault="00C17C2E" w:rsidP="00C17C2E">
      <w:pPr>
        <w:pStyle w:val="BodyText"/>
        <w:rPr>
          <w:b/>
          <w:noProof/>
          <w:sz w:val="22"/>
          <w:szCs w:val="22"/>
        </w:rPr>
      </w:pPr>
      <w:r w:rsidRPr="00D643FE">
        <w:rPr>
          <w:b/>
          <w:noProof/>
          <w:sz w:val="22"/>
          <w:szCs w:val="22"/>
        </w:rPr>
        <w:lastRenderedPageBreak/>
        <w:t>Понуда</w:t>
      </w:r>
      <w:r>
        <w:rPr>
          <w:b/>
          <w:noProof/>
          <w:sz w:val="22"/>
          <w:szCs w:val="22"/>
        </w:rPr>
        <w:t xml:space="preserve"> број __________ - страна број 2</w:t>
      </w:r>
      <w:r w:rsidRPr="00D643FE">
        <w:rPr>
          <w:b/>
          <w:noProof/>
          <w:sz w:val="22"/>
          <w:szCs w:val="22"/>
        </w:rPr>
        <w:t>.</w:t>
      </w:r>
    </w:p>
    <w:p w:rsidR="00C17C2E" w:rsidRDefault="00C17C2E" w:rsidP="004F5E12">
      <w:pPr>
        <w:pStyle w:val="BodyText"/>
        <w:rPr>
          <w:b/>
          <w:noProof/>
          <w:szCs w:val="24"/>
        </w:rPr>
      </w:pPr>
    </w:p>
    <w:p w:rsidR="004F5E12" w:rsidRPr="00D643FE" w:rsidRDefault="004F5E12" w:rsidP="004F5E12">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F5E12" w:rsidRPr="00D643FE" w:rsidRDefault="004F5E12" w:rsidP="004F5E12">
      <w:pPr>
        <w:pStyle w:val="BodyText"/>
        <w:rPr>
          <w:noProof/>
          <w:sz w:val="22"/>
          <w:szCs w:val="22"/>
        </w:rPr>
      </w:pPr>
    </w:p>
    <w:p w:rsidR="004F5E12" w:rsidRPr="00D643FE" w:rsidRDefault="004F5E12" w:rsidP="004F5E12">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F5E12" w:rsidRPr="00D643FE" w:rsidRDefault="004F5E12" w:rsidP="004F5E12">
      <w:pPr>
        <w:pStyle w:val="BodyText"/>
        <w:numPr>
          <w:ilvl w:val="0"/>
          <w:numId w:val="40"/>
        </w:numPr>
        <w:rPr>
          <w:noProof/>
          <w:szCs w:val="24"/>
        </w:rPr>
      </w:pPr>
      <w:r w:rsidRPr="00D643FE">
        <w:rPr>
          <w:noProof/>
          <w:szCs w:val="24"/>
        </w:rPr>
        <w:t>Самостално</w:t>
      </w:r>
    </w:p>
    <w:p w:rsidR="004F5E12" w:rsidRPr="00D643FE" w:rsidRDefault="004F5E12" w:rsidP="004F5E12">
      <w:pPr>
        <w:pStyle w:val="BodyText"/>
        <w:numPr>
          <w:ilvl w:val="0"/>
          <w:numId w:val="40"/>
        </w:numPr>
        <w:rPr>
          <w:noProof/>
          <w:szCs w:val="24"/>
        </w:rPr>
      </w:pPr>
      <w:r w:rsidRPr="00D643FE">
        <w:rPr>
          <w:noProof/>
          <w:szCs w:val="24"/>
        </w:rPr>
        <w:t>Заједничка понуда (навести ко су учесници у заједничкој понуди): ________________________________________</w:t>
      </w:r>
    </w:p>
    <w:p w:rsidR="004F5E12" w:rsidRPr="00D643FE" w:rsidRDefault="004F5E12" w:rsidP="004F5E12">
      <w:pPr>
        <w:pStyle w:val="BodyText"/>
        <w:numPr>
          <w:ilvl w:val="0"/>
          <w:numId w:val="40"/>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F5E12" w:rsidRPr="00D643FE" w:rsidRDefault="004F5E12" w:rsidP="004F5E12">
      <w:pPr>
        <w:pStyle w:val="BodyText"/>
        <w:rPr>
          <w:noProof/>
          <w:szCs w:val="24"/>
        </w:rPr>
      </w:pPr>
    </w:p>
    <w:p w:rsidR="004F5E12" w:rsidRPr="00D643FE" w:rsidRDefault="004F5E12" w:rsidP="004F5E12">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F5E12" w:rsidRPr="00D643FE" w:rsidRDefault="004F5E12" w:rsidP="004F5E12">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F5E12" w:rsidRPr="00965458" w:rsidRDefault="004F5E12" w:rsidP="004F5E12">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F5E12" w:rsidRDefault="004F5E12" w:rsidP="004F5E12">
      <w:pPr>
        <w:pStyle w:val="BodyText"/>
        <w:rPr>
          <w:noProof/>
          <w:sz w:val="20"/>
        </w:rPr>
      </w:pPr>
      <w:r w:rsidRPr="00D643FE">
        <w:rPr>
          <w:noProof/>
          <w:szCs w:val="24"/>
        </w:rPr>
        <w:t>Друго: __________________________________</w:t>
      </w:r>
    </w:p>
    <w:p w:rsidR="004F5E12" w:rsidRDefault="004F5E12" w:rsidP="00296226">
      <w:pPr>
        <w:pStyle w:val="BodyText"/>
        <w:rPr>
          <w:noProof/>
          <w:sz w:val="20"/>
        </w:rPr>
      </w:pPr>
    </w:p>
    <w:p w:rsidR="0046526A" w:rsidRDefault="0046526A" w:rsidP="00296226">
      <w:pPr>
        <w:pStyle w:val="BodyText"/>
        <w:rPr>
          <w:noProof/>
          <w:sz w:val="20"/>
        </w:rPr>
      </w:pPr>
    </w:p>
    <w:p w:rsidR="0046526A" w:rsidRDefault="0046526A"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C17C2E" w:rsidRDefault="00C17C2E" w:rsidP="00296226">
      <w:pPr>
        <w:pStyle w:val="BodyText"/>
        <w:rPr>
          <w:noProof/>
          <w:sz w:val="20"/>
        </w:rPr>
      </w:pPr>
    </w:p>
    <w:p w:rsidR="0046526A" w:rsidRPr="00D643FE" w:rsidRDefault="00FC672A" w:rsidP="0046526A">
      <w:pPr>
        <w:pStyle w:val="Footer"/>
        <w:jc w:val="center"/>
        <w:rPr>
          <w:b/>
        </w:rPr>
      </w:pPr>
      <w:r w:rsidRPr="00D643FE">
        <w:rPr>
          <w:b/>
          <w:noProof/>
        </w:rPr>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46526A" w:rsidRDefault="0046526A" w:rsidP="0046526A">
      <w:pPr>
        <w:pStyle w:val="BodyText"/>
        <w:jc w:val="left"/>
        <w:rPr>
          <w:noProof/>
          <w:szCs w:val="24"/>
        </w:rPr>
      </w:pPr>
    </w:p>
    <w:p w:rsidR="0046526A" w:rsidRPr="00D643FE" w:rsidRDefault="0046526A" w:rsidP="0046526A">
      <w:pPr>
        <w:pStyle w:val="BodyText"/>
        <w:jc w:val="left"/>
        <w:rPr>
          <w:noProof/>
          <w:szCs w:val="24"/>
        </w:rPr>
      </w:pPr>
      <w:r w:rsidRPr="00D643FE">
        <w:rPr>
          <w:noProof/>
          <w:szCs w:val="24"/>
        </w:rPr>
        <w:t>Понуђач:________________________________________                   Матични број:  ________________________________</w:t>
      </w:r>
    </w:p>
    <w:p w:rsidR="0046526A" w:rsidRPr="00D643FE" w:rsidRDefault="0046526A" w:rsidP="0046526A">
      <w:pPr>
        <w:pStyle w:val="BodyText"/>
        <w:jc w:val="left"/>
        <w:rPr>
          <w:noProof/>
          <w:szCs w:val="24"/>
        </w:rPr>
      </w:pPr>
      <w:r w:rsidRPr="00D643FE">
        <w:rPr>
          <w:noProof/>
          <w:szCs w:val="24"/>
        </w:rPr>
        <w:t>Адреса, град, општина:____________________________                   Регистарски број: ______________________________</w:t>
      </w:r>
    </w:p>
    <w:p w:rsidR="0046526A" w:rsidRPr="00D643FE" w:rsidRDefault="0046526A" w:rsidP="0046526A">
      <w:pPr>
        <w:pStyle w:val="BodyText"/>
        <w:jc w:val="left"/>
        <w:rPr>
          <w:noProof/>
          <w:szCs w:val="24"/>
        </w:rPr>
      </w:pPr>
      <w:r w:rsidRPr="00D643FE">
        <w:rPr>
          <w:noProof/>
          <w:szCs w:val="24"/>
        </w:rPr>
        <w:t>Телефон:________________ Фах:____________________                  Шифра делатности: ____________________________</w:t>
      </w:r>
    </w:p>
    <w:p w:rsidR="0046526A" w:rsidRPr="00D643FE" w:rsidRDefault="0046526A" w:rsidP="0046526A">
      <w:pPr>
        <w:pStyle w:val="BodyText"/>
        <w:jc w:val="left"/>
        <w:rPr>
          <w:noProof/>
          <w:szCs w:val="24"/>
        </w:rPr>
      </w:pPr>
      <w:r w:rsidRPr="00D643FE">
        <w:rPr>
          <w:noProof/>
          <w:szCs w:val="24"/>
        </w:rPr>
        <w:t>Е-маил:_________________________________________                   Пиб: _________________________________________</w:t>
      </w:r>
    </w:p>
    <w:p w:rsidR="0046526A" w:rsidRPr="00D643FE" w:rsidRDefault="0046526A" w:rsidP="0046526A">
      <w:pPr>
        <w:pStyle w:val="BodyText"/>
        <w:jc w:val="left"/>
        <w:rPr>
          <w:noProof/>
          <w:szCs w:val="24"/>
        </w:rPr>
      </w:pPr>
      <w:r w:rsidRPr="00D643FE">
        <w:rPr>
          <w:noProof/>
          <w:szCs w:val="24"/>
        </w:rPr>
        <w:t>Контакт особа:___________________________________                   Жиро-рачун: __________________________________</w:t>
      </w:r>
    </w:p>
    <w:p w:rsidR="0046526A" w:rsidRDefault="0046526A" w:rsidP="0046526A">
      <w:pPr>
        <w:pStyle w:val="BodyText"/>
        <w:jc w:val="left"/>
        <w:rPr>
          <w:noProof/>
          <w:szCs w:val="24"/>
        </w:rPr>
      </w:pPr>
      <w:r w:rsidRPr="00D643FE">
        <w:rPr>
          <w:noProof/>
          <w:szCs w:val="24"/>
        </w:rPr>
        <w:t>Овлашћено лице:_________________________________                   код Пословне банке:____________________________</w:t>
      </w:r>
    </w:p>
    <w:p w:rsidR="0046526A" w:rsidRPr="0046526A" w:rsidRDefault="0046526A" w:rsidP="0046526A">
      <w:pPr>
        <w:pStyle w:val="BodyText"/>
        <w:jc w:val="left"/>
        <w:rPr>
          <w:noProof/>
          <w:szCs w:val="24"/>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6526A" w:rsidRPr="00D643FE" w:rsidTr="0006272C">
        <w:trPr>
          <w:trHeight w:val="315"/>
        </w:trPr>
        <w:tc>
          <w:tcPr>
            <w:tcW w:w="15168" w:type="dxa"/>
            <w:gridSpan w:val="10"/>
            <w:tcBorders>
              <w:bottom w:val="single" w:sz="4" w:space="0" w:color="auto"/>
              <w:right w:val="single" w:sz="4" w:space="0" w:color="auto"/>
            </w:tcBorders>
            <w:vAlign w:val="center"/>
          </w:tcPr>
          <w:p w:rsidR="0046526A" w:rsidRPr="00D643FE" w:rsidRDefault="0046526A" w:rsidP="0006272C">
            <w:pPr>
              <w:jc w:val="center"/>
              <w:rPr>
                <w:b/>
                <w:noProof/>
                <w:sz w:val="20"/>
                <w:szCs w:val="20"/>
              </w:rPr>
            </w:pPr>
            <w:r w:rsidRPr="00D643FE">
              <w:rPr>
                <w:b/>
                <w:noProof/>
                <w:sz w:val="20"/>
                <w:szCs w:val="20"/>
              </w:rPr>
              <w:t>КЛИНИЧКИ ЦЕНТАР ВОЈВОДИНЕ</w:t>
            </w:r>
          </w:p>
        </w:tc>
      </w:tr>
      <w:tr w:rsidR="0046526A" w:rsidRPr="00D643FE" w:rsidTr="0006272C">
        <w:tc>
          <w:tcPr>
            <w:tcW w:w="15168" w:type="dxa"/>
            <w:gridSpan w:val="10"/>
            <w:tcBorders>
              <w:bottom w:val="single" w:sz="4" w:space="0" w:color="auto"/>
              <w:right w:val="single" w:sz="4" w:space="0" w:color="auto"/>
            </w:tcBorders>
            <w:vAlign w:val="center"/>
          </w:tcPr>
          <w:p w:rsidR="0046526A" w:rsidRPr="00D643FE" w:rsidRDefault="0046526A" w:rsidP="0006272C">
            <w:pPr>
              <w:rPr>
                <w:b/>
                <w:noProof/>
                <w:sz w:val="22"/>
                <w:szCs w:val="22"/>
              </w:rPr>
            </w:pPr>
            <w:r w:rsidRPr="00D643FE">
              <w:rPr>
                <w:b/>
              </w:rPr>
              <w:t xml:space="preserve">Партија </w:t>
            </w:r>
            <w:r>
              <w:rPr>
                <w:b/>
              </w:rPr>
              <w:t>26</w:t>
            </w:r>
            <w:r w:rsidRPr="00296226">
              <w:rPr>
                <w:b/>
              </w:rPr>
              <w:t xml:space="preserve">. - </w:t>
            </w:r>
            <w:r w:rsidR="00C17C2E" w:rsidRPr="00C17C2E">
              <w:rPr>
                <w:b/>
                <w:noProof/>
              </w:rPr>
              <w:t>Стерилна кеса за инструменте</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6526A" w:rsidRPr="00D643FE" w:rsidRDefault="0046526A"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6526A" w:rsidRPr="00D643FE" w:rsidRDefault="0046526A"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b/>
                <w:noProof/>
                <w:sz w:val="20"/>
              </w:rPr>
            </w:pPr>
            <w:r w:rsidRPr="00D643FE">
              <w:rPr>
                <w:b/>
                <w:sz w:val="20"/>
              </w:rPr>
              <w:t>Каталошки број</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10</w:t>
            </w:r>
          </w:p>
        </w:tc>
      </w:tr>
      <w:tr w:rsidR="00593C4D" w:rsidRPr="00D643FE" w:rsidTr="00593C4D">
        <w:trPr>
          <w:trHeight w:val="20"/>
        </w:trPr>
        <w:tc>
          <w:tcPr>
            <w:tcW w:w="709" w:type="dxa"/>
            <w:tcBorders>
              <w:bottom w:val="single" w:sz="4" w:space="0" w:color="auto"/>
            </w:tcBorders>
            <w:vAlign w:val="center"/>
          </w:tcPr>
          <w:p w:rsidR="00593C4D" w:rsidRDefault="00593C4D"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593C4D" w:rsidRDefault="00C17C2E" w:rsidP="00593C4D">
            <w:pPr>
              <w:jc w:val="center"/>
              <w:rPr>
                <w:sz w:val="20"/>
                <w:szCs w:val="20"/>
              </w:rPr>
            </w:pPr>
            <w:r w:rsidRPr="00C17C2E">
              <w:rPr>
                <w:sz w:val="20"/>
                <w:szCs w:val="20"/>
              </w:rPr>
              <w:t>Sterilna kesa za instrumente,lepljiva, jednodelna, min 38x40cm</w:t>
            </w:r>
          </w:p>
        </w:tc>
        <w:tc>
          <w:tcPr>
            <w:tcW w:w="1105" w:type="dxa"/>
            <w:tcBorders>
              <w:bottom w:val="single" w:sz="4" w:space="0" w:color="auto"/>
            </w:tcBorders>
            <w:vAlign w:val="center"/>
          </w:tcPr>
          <w:p w:rsidR="00593C4D" w:rsidRDefault="00593C4D" w:rsidP="00593C4D">
            <w:pPr>
              <w:jc w:val="center"/>
              <w:rPr>
                <w:sz w:val="20"/>
                <w:szCs w:val="20"/>
              </w:rPr>
            </w:pPr>
            <w:r>
              <w:rPr>
                <w:sz w:val="20"/>
                <w:szCs w:val="20"/>
              </w:rPr>
              <w:t>kom</w:t>
            </w:r>
          </w:p>
        </w:tc>
        <w:tc>
          <w:tcPr>
            <w:tcW w:w="1134" w:type="dxa"/>
            <w:tcBorders>
              <w:bottom w:val="single" w:sz="4" w:space="0" w:color="auto"/>
            </w:tcBorders>
            <w:vAlign w:val="center"/>
          </w:tcPr>
          <w:p w:rsidR="00593C4D" w:rsidRDefault="00C17C2E" w:rsidP="00593C4D">
            <w:pPr>
              <w:jc w:val="center"/>
              <w:rPr>
                <w:sz w:val="20"/>
                <w:szCs w:val="20"/>
              </w:rPr>
            </w:pPr>
            <w:r>
              <w:rPr>
                <w:sz w:val="20"/>
                <w:szCs w:val="20"/>
              </w:rPr>
              <w:t>30</w:t>
            </w:r>
          </w:p>
        </w:tc>
        <w:tc>
          <w:tcPr>
            <w:tcW w:w="1701" w:type="dxa"/>
            <w:tcBorders>
              <w:bottom w:val="single" w:sz="4" w:space="0" w:color="auto"/>
            </w:tcBorders>
            <w:vAlign w:val="center"/>
          </w:tcPr>
          <w:p w:rsidR="00593C4D" w:rsidRPr="00D643FE" w:rsidRDefault="00593C4D" w:rsidP="0006272C">
            <w:pPr>
              <w:pStyle w:val="BodyText"/>
              <w:spacing w:before="240"/>
              <w:jc w:val="center"/>
              <w:rPr>
                <w:noProof/>
                <w:sz w:val="20"/>
              </w:rPr>
            </w:pPr>
          </w:p>
        </w:tc>
        <w:tc>
          <w:tcPr>
            <w:tcW w:w="1418" w:type="dxa"/>
            <w:tcBorders>
              <w:bottom w:val="single" w:sz="4" w:space="0" w:color="auto"/>
            </w:tcBorders>
            <w:vAlign w:val="center"/>
          </w:tcPr>
          <w:p w:rsidR="00593C4D" w:rsidRPr="00D643FE" w:rsidRDefault="00593C4D" w:rsidP="0006272C">
            <w:pPr>
              <w:pStyle w:val="BodyText"/>
              <w:spacing w:before="240"/>
              <w:jc w:val="center"/>
              <w:rPr>
                <w:noProof/>
                <w:sz w:val="20"/>
              </w:rPr>
            </w:pPr>
          </w:p>
        </w:tc>
        <w:tc>
          <w:tcPr>
            <w:tcW w:w="1417" w:type="dxa"/>
            <w:tcBorders>
              <w:bottom w:val="single" w:sz="4" w:space="0" w:color="auto"/>
            </w:tcBorders>
            <w:vAlign w:val="center"/>
          </w:tcPr>
          <w:p w:rsidR="00593C4D" w:rsidRPr="00D643FE" w:rsidRDefault="00593C4D" w:rsidP="0006272C">
            <w:pPr>
              <w:pStyle w:val="BodyText"/>
              <w:spacing w:before="240"/>
              <w:jc w:val="center"/>
              <w:rPr>
                <w:noProof/>
                <w:sz w:val="20"/>
              </w:rPr>
            </w:pPr>
          </w:p>
        </w:tc>
        <w:tc>
          <w:tcPr>
            <w:tcW w:w="1276" w:type="dxa"/>
            <w:tcBorders>
              <w:bottom w:val="single" w:sz="4" w:space="0" w:color="auto"/>
            </w:tcBorders>
            <w:vAlign w:val="center"/>
          </w:tcPr>
          <w:p w:rsidR="00593C4D" w:rsidRPr="00D643FE" w:rsidRDefault="00593C4D"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593C4D" w:rsidRPr="00D643FE" w:rsidRDefault="00593C4D"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593C4D" w:rsidRPr="00D643FE" w:rsidRDefault="00593C4D" w:rsidP="0006272C">
            <w:pPr>
              <w:pStyle w:val="BodyText"/>
              <w:spacing w:before="240"/>
              <w:jc w:val="center"/>
              <w:rPr>
                <w:noProof/>
                <w:sz w:val="20"/>
              </w:rPr>
            </w:pPr>
          </w:p>
        </w:tc>
      </w:tr>
      <w:tr w:rsidR="0046526A" w:rsidRPr="00D643FE" w:rsidTr="0006272C">
        <w:trPr>
          <w:gridAfter w:val="4"/>
          <w:wAfter w:w="5670" w:type="dxa"/>
          <w:trHeight w:val="20"/>
        </w:trPr>
        <w:tc>
          <w:tcPr>
            <w:tcW w:w="709" w:type="dxa"/>
            <w:tcBorders>
              <w:top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bl>
    <w:p w:rsidR="0046526A" w:rsidRPr="004E1A17" w:rsidRDefault="0046526A" w:rsidP="0046526A">
      <w:pPr>
        <w:pStyle w:val="BodyText"/>
        <w:rPr>
          <w:b/>
          <w:noProof/>
          <w:szCs w:val="24"/>
        </w:rPr>
      </w:pPr>
    </w:p>
    <w:p w:rsidR="0046526A" w:rsidRPr="00D643FE" w:rsidRDefault="0046526A" w:rsidP="0046526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6526A" w:rsidRPr="00D643FE" w:rsidRDefault="0046526A" w:rsidP="0046526A">
      <w:pPr>
        <w:pStyle w:val="BodyText"/>
        <w:rPr>
          <w:noProof/>
          <w:sz w:val="22"/>
          <w:szCs w:val="22"/>
        </w:rPr>
      </w:pPr>
    </w:p>
    <w:p w:rsidR="0046526A" w:rsidRPr="00D643FE" w:rsidRDefault="0046526A" w:rsidP="0046526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6526A" w:rsidRPr="00D643FE" w:rsidRDefault="0046526A" w:rsidP="0046526A">
      <w:pPr>
        <w:pStyle w:val="BodyText"/>
        <w:numPr>
          <w:ilvl w:val="0"/>
          <w:numId w:val="41"/>
        </w:numPr>
        <w:rPr>
          <w:noProof/>
          <w:szCs w:val="24"/>
        </w:rPr>
      </w:pPr>
      <w:r w:rsidRPr="00D643FE">
        <w:rPr>
          <w:noProof/>
          <w:szCs w:val="24"/>
        </w:rPr>
        <w:t>Самостално</w:t>
      </w:r>
    </w:p>
    <w:p w:rsidR="0046526A" w:rsidRPr="00D643FE" w:rsidRDefault="0046526A" w:rsidP="0046526A">
      <w:pPr>
        <w:pStyle w:val="BodyText"/>
        <w:numPr>
          <w:ilvl w:val="0"/>
          <w:numId w:val="41"/>
        </w:numPr>
        <w:rPr>
          <w:noProof/>
          <w:szCs w:val="24"/>
        </w:rPr>
      </w:pPr>
      <w:r w:rsidRPr="00D643FE">
        <w:rPr>
          <w:noProof/>
          <w:szCs w:val="24"/>
        </w:rPr>
        <w:t>Заједничка понуда (навести ко су учесници у заједничкој понуди): ________________________________________</w:t>
      </w:r>
    </w:p>
    <w:p w:rsidR="0046526A" w:rsidRPr="00D643FE" w:rsidRDefault="0046526A" w:rsidP="0046526A">
      <w:pPr>
        <w:pStyle w:val="BodyText"/>
        <w:numPr>
          <w:ilvl w:val="0"/>
          <w:numId w:val="41"/>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6526A" w:rsidRPr="00D643FE" w:rsidRDefault="0046526A" w:rsidP="0046526A">
      <w:pPr>
        <w:pStyle w:val="BodyText"/>
        <w:rPr>
          <w:noProof/>
          <w:szCs w:val="24"/>
        </w:rPr>
      </w:pPr>
    </w:p>
    <w:p w:rsidR="0046526A" w:rsidRPr="00D643FE" w:rsidRDefault="0046526A" w:rsidP="0046526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6526A" w:rsidRPr="00D643FE" w:rsidRDefault="0046526A" w:rsidP="0046526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6526A" w:rsidRPr="00965458" w:rsidRDefault="0046526A" w:rsidP="0046526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6526A" w:rsidRDefault="0046526A" w:rsidP="0046526A">
      <w:pPr>
        <w:pStyle w:val="BodyText"/>
        <w:rPr>
          <w:noProof/>
          <w:szCs w:val="24"/>
        </w:rPr>
      </w:pPr>
      <w:r w:rsidRPr="00D643FE">
        <w:rPr>
          <w:noProof/>
          <w:szCs w:val="24"/>
        </w:rPr>
        <w:t>Друго: __________________________________</w:t>
      </w:r>
    </w:p>
    <w:p w:rsidR="0046526A" w:rsidRDefault="0046526A" w:rsidP="0046526A">
      <w:pPr>
        <w:pStyle w:val="BodyText"/>
        <w:rPr>
          <w:noProof/>
          <w:szCs w:val="24"/>
        </w:rPr>
      </w:pPr>
    </w:p>
    <w:p w:rsidR="0046526A" w:rsidRDefault="0046526A" w:rsidP="0046526A">
      <w:pPr>
        <w:pStyle w:val="BodyText"/>
        <w:rPr>
          <w:noProof/>
          <w:szCs w:val="24"/>
        </w:rPr>
      </w:pPr>
    </w:p>
    <w:p w:rsidR="0046526A" w:rsidRPr="00D643FE" w:rsidRDefault="00FC672A" w:rsidP="0046526A">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46526A" w:rsidRDefault="0046526A" w:rsidP="0046526A">
      <w:pPr>
        <w:pStyle w:val="BodyText"/>
        <w:jc w:val="left"/>
        <w:rPr>
          <w:noProof/>
          <w:szCs w:val="24"/>
        </w:rPr>
      </w:pPr>
    </w:p>
    <w:p w:rsidR="0046526A" w:rsidRPr="00D643FE" w:rsidRDefault="0046526A" w:rsidP="0046526A">
      <w:pPr>
        <w:pStyle w:val="BodyText"/>
        <w:jc w:val="left"/>
        <w:rPr>
          <w:noProof/>
          <w:szCs w:val="24"/>
        </w:rPr>
      </w:pPr>
      <w:r w:rsidRPr="00D643FE">
        <w:rPr>
          <w:noProof/>
          <w:szCs w:val="24"/>
        </w:rPr>
        <w:t>Понуђач:________________________________________                   Матични број:  ________________________________</w:t>
      </w:r>
    </w:p>
    <w:p w:rsidR="0046526A" w:rsidRPr="00D643FE" w:rsidRDefault="0046526A" w:rsidP="0046526A">
      <w:pPr>
        <w:pStyle w:val="BodyText"/>
        <w:jc w:val="left"/>
        <w:rPr>
          <w:noProof/>
          <w:szCs w:val="24"/>
        </w:rPr>
      </w:pPr>
      <w:r w:rsidRPr="00D643FE">
        <w:rPr>
          <w:noProof/>
          <w:szCs w:val="24"/>
        </w:rPr>
        <w:t>Адреса, град, општина:____________________________                   Регистарски број: ______________________________</w:t>
      </w:r>
    </w:p>
    <w:p w:rsidR="0046526A" w:rsidRPr="00D643FE" w:rsidRDefault="0046526A" w:rsidP="0046526A">
      <w:pPr>
        <w:pStyle w:val="BodyText"/>
        <w:jc w:val="left"/>
        <w:rPr>
          <w:noProof/>
          <w:szCs w:val="24"/>
        </w:rPr>
      </w:pPr>
      <w:r w:rsidRPr="00D643FE">
        <w:rPr>
          <w:noProof/>
          <w:szCs w:val="24"/>
        </w:rPr>
        <w:t>Телефон:________________ Фах:____________________                  Шифра делатности: ____________________________</w:t>
      </w:r>
    </w:p>
    <w:p w:rsidR="0046526A" w:rsidRPr="00D643FE" w:rsidRDefault="0046526A" w:rsidP="0046526A">
      <w:pPr>
        <w:pStyle w:val="BodyText"/>
        <w:jc w:val="left"/>
        <w:rPr>
          <w:noProof/>
          <w:szCs w:val="24"/>
        </w:rPr>
      </w:pPr>
      <w:r w:rsidRPr="00D643FE">
        <w:rPr>
          <w:noProof/>
          <w:szCs w:val="24"/>
        </w:rPr>
        <w:t>Е-маил:_________________________________________                   Пиб: _________________________________________</w:t>
      </w:r>
    </w:p>
    <w:p w:rsidR="0046526A" w:rsidRPr="00D643FE" w:rsidRDefault="0046526A" w:rsidP="0046526A">
      <w:pPr>
        <w:pStyle w:val="BodyText"/>
        <w:jc w:val="left"/>
        <w:rPr>
          <w:noProof/>
          <w:szCs w:val="24"/>
        </w:rPr>
      </w:pPr>
      <w:r w:rsidRPr="00D643FE">
        <w:rPr>
          <w:noProof/>
          <w:szCs w:val="24"/>
        </w:rPr>
        <w:t>Контакт особа:___________________________________                   Жиро-рачун: __________________________________</w:t>
      </w:r>
    </w:p>
    <w:p w:rsidR="0046526A" w:rsidRDefault="0046526A" w:rsidP="0046526A">
      <w:pPr>
        <w:pStyle w:val="BodyText"/>
        <w:jc w:val="left"/>
        <w:rPr>
          <w:noProof/>
          <w:szCs w:val="24"/>
        </w:rPr>
      </w:pPr>
      <w:r w:rsidRPr="00D643FE">
        <w:rPr>
          <w:noProof/>
          <w:szCs w:val="24"/>
        </w:rPr>
        <w:t>Овлашћено лице:_________________________________                   код Пословне банке:____________________________</w:t>
      </w:r>
    </w:p>
    <w:p w:rsidR="0046526A" w:rsidRPr="0046526A" w:rsidRDefault="0046526A" w:rsidP="0046526A">
      <w:pPr>
        <w:pStyle w:val="BodyText"/>
        <w:jc w:val="left"/>
        <w:rPr>
          <w:noProof/>
          <w:szCs w:val="24"/>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6526A" w:rsidRPr="00D643FE" w:rsidTr="0006272C">
        <w:trPr>
          <w:trHeight w:val="315"/>
        </w:trPr>
        <w:tc>
          <w:tcPr>
            <w:tcW w:w="15168" w:type="dxa"/>
            <w:gridSpan w:val="10"/>
            <w:tcBorders>
              <w:bottom w:val="single" w:sz="4" w:space="0" w:color="auto"/>
              <w:right w:val="single" w:sz="4" w:space="0" w:color="auto"/>
            </w:tcBorders>
            <w:vAlign w:val="center"/>
          </w:tcPr>
          <w:p w:rsidR="0046526A" w:rsidRPr="00D643FE" w:rsidRDefault="0046526A" w:rsidP="0006272C">
            <w:pPr>
              <w:jc w:val="center"/>
              <w:rPr>
                <w:b/>
                <w:noProof/>
                <w:sz w:val="20"/>
                <w:szCs w:val="20"/>
              </w:rPr>
            </w:pPr>
            <w:r w:rsidRPr="00D643FE">
              <w:rPr>
                <w:b/>
                <w:noProof/>
                <w:sz w:val="20"/>
                <w:szCs w:val="20"/>
              </w:rPr>
              <w:t>КЛИНИЧКИ ЦЕНТАР ВОЈВОДИНЕ</w:t>
            </w:r>
          </w:p>
        </w:tc>
      </w:tr>
      <w:tr w:rsidR="0046526A" w:rsidRPr="00D643FE" w:rsidTr="0006272C">
        <w:tc>
          <w:tcPr>
            <w:tcW w:w="15168" w:type="dxa"/>
            <w:gridSpan w:val="10"/>
            <w:tcBorders>
              <w:bottom w:val="single" w:sz="4" w:space="0" w:color="auto"/>
              <w:right w:val="single" w:sz="4" w:space="0" w:color="auto"/>
            </w:tcBorders>
            <w:vAlign w:val="center"/>
          </w:tcPr>
          <w:p w:rsidR="0046526A" w:rsidRPr="00D643FE" w:rsidRDefault="0046526A" w:rsidP="0006272C">
            <w:pPr>
              <w:rPr>
                <w:b/>
                <w:noProof/>
                <w:sz w:val="22"/>
                <w:szCs w:val="22"/>
              </w:rPr>
            </w:pPr>
            <w:r w:rsidRPr="00D643FE">
              <w:rPr>
                <w:b/>
              </w:rPr>
              <w:t xml:space="preserve">Партија </w:t>
            </w:r>
            <w:r>
              <w:rPr>
                <w:b/>
              </w:rPr>
              <w:t>27</w:t>
            </w:r>
            <w:r w:rsidRPr="00296226">
              <w:rPr>
                <w:b/>
              </w:rPr>
              <w:t xml:space="preserve">. - </w:t>
            </w:r>
            <w:r w:rsidR="00C17C2E" w:rsidRPr="00C17C2E">
              <w:rPr>
                <w:b/>
                <w:noProof/>
              </w:rPr>
              <w:t>Прекривка за Ц лук</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6526A" w:rsidRPr="00D643FE" w:rsidRDefault="0046526A"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6526A" w:rsidRPr="00D643FE" w:rsidRDefault="0046526A"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b/>
                <w:noProof/>
                <w:sz w:val="20"/>
              </w:rPr>
            </w:pPr>
            <w:r w:rsidRPr="00D643FE">
              <w:rPr>
                <w:b/>
                <w:sz w:val="20"/>
              </w:rPr>
              <w:t>Каталошки број</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46526A">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C17C2E" w:rsidP="0046526A">
            <w:pPr>
              <w:jc w:val="center"/>
              <w:rPr>
                <w:sz w:val="20"/>
                <w:szCs w:val="20"/>
              </w:rPr>
            </w:pPr>
            <w:r w:rsidRPr="00C17C2E">
              <w:rPr>
                <w:sz w:val="20"/>
                <w:szCs w:val="20"/>
              </w:rPr>
              <w:t>Trodelna prekrivka za C-luk (prekrivka za C-luk 30-195cm - 1 komad; prekrivka za 65x75cm - 2 komad</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C17C2E" w:rsidP="0046526A">
            <w:pPr>
              <w:jc w:val="center"/>
              <w:rPr>
                <w:sz w:val="20"/>
                <w:szCs w:val="20"/>
              </w:rPr>
            </w:pPr>
            <w:r>
              <w:rPr>
                <w:sz w:val="20"/>
                <w:szCs w:val="20"/>
              </w:rPr>
              <w:t>30</w:t>
            </w:r>
          </w:p>
        </w:tc>
        <w:tc>
          <w:tcPr>
            <w:tcW w:w="1701"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06272C">
            <w:pPr>
              <w:pStyle w:val="BodyText"/>
              <w:spacing w:before="240"/>
              <w:jc w:val="center"/>
              <w:rPr>
                <w:noProof/>
                <w:sz w:val="20"/>
              </w:rPr>
            </w:pPr>
          </w:p>
        </w:tc>
      </w:tr>
      <w:tr w:rsidR="0046526A" w:rsidRPr="00D643FE" w:rsidTr="0006272C">
        <w:trPr>
          <w:gridAfter w:val="4"/>
          <w:wAfter w:w="5670" w:type="dxa"/>
          <w:trHeight w:val="20"/>
        </w:trPr>
        <w:tc>
          <w:tcPr>
            <w:tcW w:w="709" w:type="dxa"/>
            <w:tcBorders>
              <w:top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bl>
    <w:p w:rsidR="0046526A" w:rsidRPr="004E1A17" w:rsidRDefault="0046526A" w:rsidP="0046526A">
      <w:pPr>
        <w:pStyle w:val="BodyText"/>
        <w:rPr>
          <w:b/>
          <w:noProof/>
          <w:szCs w:val="24"/>
        </w:rPr>
      </w:pPr>
    </w:p>
    <w:p w:rsidR="0046526A" w:rsidRPr="00D643FE" w:rsidRDefault="0046526A" w:rsidP="0046526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6526A" w:rsidRPr="00D643FE" w:rsidRDefault="0046526A" w:rsidP="0046526A">
      <w:pPr>
        <w:pStyle w:val="BodyText"/>
        <w:rPr>
          <w:noProof/>
          <w:sz w:val="22"/>
          <w:szCs w:val="22"/>
        </w:rPr>
      </w:pPr>
    </w:p>
    <w:p w:rsidR="0046526A" w:rsidRPr="00D643FE" w:rsidRDefault="0046526A" w:rsidP="0046526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6526A" w:rsidRPr="00D643FE" w:rsidRDefault="0046526A" w:rsidP="0046526A">
      <w:pPr>
        <w:pStyle w:val="BodyText"/>
        <w:numPr>
          <w:ilvl w:val="0"/>
          <w:numId w:val="42"/>
        </w:numPr>
        <w:rPr>
          <w:noProof/>
          <w:szCs w:val="24"/>
        </w:rPr>
      </w:pPr>
      <w:r w:rsidRPr="00D643FE">
        <w:rPr>
          <w:noProof/>
          <w:szCs w:val="24"/>
        </w:rPr>
        <w:t>Самостално</w:t>
      </w:r>
    </w:p>
    <w:p w:rsidR="0046526A" w:rsidRPr="00D643FE" w:rsidRDefault="0046526A" w:rsidP="0046526A">
      <w:pPr>
        <w:pStyle w:val="BodyText"/>
        <w:numPr>
          <w:ilvl w:val="0"/>
          <w:numId w:val="42"/>
        </w:numPr>
        <w:rPr>
          <w:noProof/>
          <w:szCs w:val="24"/>
        </w:rPr>
      </w:pPr>
      <w:r w:rsidRPr="00D643FE">
        <w:rPr>
          <w:noProof/>
          <w:szCs w:val="24"/>
        </w:rPr>
        <w:t>Заједничка понуда (навести ко су учесници у заједничкој понуди): ________________________________________</w:t>
      </w:r>
    </w:p>
    <w:p w:rsidR="0046526A" w:rsidRPr="00D643FE" w:rsidRDefault="0046526A" w:rsidP="0046526A">
      <w:pPr>
        <w:pStyle w:val="BodyText"/>
        <w:numPr>
          <w:ilvl w:val="0"/>
          <w:numId w:val="42"/>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6526A" w:rsidRPr="00D643FE" w:rsidRDefault="0046526A" w:rsidP="0046526A">
      <w:pPr>
        <w:pStyle w:val="BodyText"/>
        <w:rPr>
          <w:noProof/>
          <w:szCs w:val="24"/>
        </w:rPr>
      </w:pPr>
    </w:p>
    <w:p w:rsidR="0046526A" w:rsidRPr="00D643FE" w:rsidRDefault="0046526A" w:rsidP="0046526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6526A" w:rsidRPr="00D643FE" w:rsidRDefault="0046526A" w:rsidP="0046526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6526A" w:rsidRPr="00965458" w:rsidRDefault="0046526A" w:rsidP="0046526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6526A" w:rsidRDefault="0046526A" w:rsidP="0046526A">
      <w:pPr>
        <w:pStyle w:val="BodyText"/>
        <w:rPr>
          <w:noProof/>
          <w:szCs w:val="24"/>
        </w:rPr>
      </w:pPr>
      <w:r w:rsidRPr="00D643FE">
        <w:rPr>
          <w:noProof/>
          <w:szCs w:val="24"/>
        </w:rPr>
        <w:t>Друго: __________________________________</w:t>
      </w:r>
    </w:p>
    <w:p w:rsidR="0046526A" w:rsidRDefault="0046526A" w:rsidP="0046526A">
      <w:pPr>
        <w:pStyle w:val="BodyText"/>
        <w:rPr>
          <w:noProof/>
          <w:szCs w:val="24"/>
        </w:rPr>
      </w:pPr>
    </w:p>
    <w:p w:rsidR="00C17C2E" w:rsidRDefault="00C17C2E" w:rsidP="0046526A">
      <w:pPr>
        <w:pStyle w:val="BodyText"/>
        <w:rPr>
          <w:noProof/>
          <w:szCs w:val="24"/>
        </w:rPr>
      </w:pPr>
    </w:p>
    <w:p w:rsidR="0046526A" w:rsidRPr="00D643FE" w:rsidRDefault="00FC672A" w:rsidP="0046526A">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46526A" w:rsidRDefault="0046526A" w:rsidP="0046526A">
      <w:pPr>
        <w:pStyle w:val="BodyText"/>
        <w:jc w:val="left"/>
        <w:rPr>
          <w:noProof/>
          <w:szCs w:val="24"/>
        </w:rPr>
      </w:pPr>
    </w:p>
    <w:p w:rsidR="0046526A" w:rsidRPr="00D643FE" w:rsidRDefault="0046526A" w:rsidP="0046526A">
      <w:pPr>
        <w:pStyle w:val="BodyText"/>
        <w:jc w:val="left"/>
        <w:rPr>
          <w:noProof/>
          <w:szCs w:val="24"/>
        </w:rPr>
      </w:pPr>
      <w:r w:rsidRPr="00D643FE">
        <w:rPr>
          <w:noProof/>
          <w:szCs w:val="24"/>
        </w:rPr>
        <w:t>Понуђач:________________________________________                   Матични број:  ________________________________</w:t>
      </w:r>
    </w:p>
    <w:p w:rsidR="0046526A" w:rsidRPr="00D643FE" w:rsidRDefault="0046526A" w:rsidP="0046526A">
      <w:pPr>
        <w:pStyle w:val="BodyText"/>
        <w:jc w:val="left"/>
        <w:rPr>
          <w:noProof/>
          <w:szCs w:val="24"/>
        </w:rPr>
      </w:pPr>
      <w:r w:rsidRPr="00D643FE">
        <w:rPr>
          <w:noProof/>
          <w:szCs w:val="24"/>
        </w:rPr>
        <w:t>Адреса, град, општина:____________________________                   Регистарски број: ______________________________</w:t>
      </w:r>
    </w:p>
    <w:p w:rsidR="0046526A" w:rsidRPr="00D643FE" w:rsidRDefault="0046526A" w:rsidP="0046526A">
      <w:pPr>
        <w:pStyle w:val="BodyText"/>
        <w:jc w:val="left"/>
        <w:rPr>
          <w:noProof/>
          <w:szCs w:val="24"/>
        </w:rPr>
      </w:pPr>
      <w:r w:rsidRPr="00D643FE">
        <w:rPr>
          <w:noProof/>
          <w:szCs w:val="24"/>
        </w:rPr>
        <w:t>Телефон:________________ Фах:____________________                  Шифра делатности: ____________________________</w:t>
      </w:r>
    </w:p>
    <w:p w:rsidR="0046526A" w:rsidRPr="00D643FE" w:rsidRDefault="0046526A" w:rsidP="0046526A">
      <w:pPr>
        <w:pStyle w:val="BodyText"/>
        <w:jc w:val="left"/>
        <w:rPr>
          <w:noProof/>
          <w:szCs w:val="24"/>
        </w:rPr>
      </w:pPr>
      <w:r w:rsidRPr="00D643FE">
        <w:rPr>
          <w:noProof/>
          <w:szCs w:val="24"/>
        </w:rPr>
        <w:t>Е-маил:_________________________________________                   Пиб: _________________________________________</w:t>
      </w:r>
    </w:p>
    <w:p w:rsidR="0046526A" w:rsidRPr="00D643FE" w:rsidRDefault="0046526A" w:rsidP="0046526A">
      <w:pPr>
        <w:pStyle w:val="BodyText"/>
        <w:jc w:val="left"/>
        <w:rPr>
          <w:noProof/>
          <w:szCs w:val="24"/>
        </w:rPr>
      </w:pPr>
      <w:r w:rsidRPr="00D643FE">
        <w:rPr>
          <w:noProof/>
          <w:szCs w:val="24"/>
        </w:rPr>
        <w:t>Контакт особа:___________________________________                   Жиро-рачун: __________________________________</w:t>
      </w:r>
    </w:p>
    <w:p w:rsidR="0046526A" w:rsidRDefault="0046526A" w:rsidP="0046526A">
      <w:pPr>
        <w:pStyle w:val="BodyText"/>
        <w:jc w:val="left"/>
        <w:rPr>
          <w:noProof/>
          <w:szCs w:val="24"/>
        </w:rPr>
      </w:pPr>
      <w:r w:rsidRPr="00D643FE">
        <w:rPr>
          <w:noProof/>
          <w:szCs w:val="24"/>
        </w:rPr>
        <w:t>Овлашћено лице:_________________________________                   код Пословне банке:____________________________</w:t>
      </w:r>
    </w:p>
    <w:p w:rsidR="0046526A" w:rsidRPr="0046526A" w:rsidRDefault="0046526A" w:rsidP="0046526A">
      <w:pPr>
        <w:pStyle w:val="BodyText"/>
        <w:jc w:val="left"/>
        <w:rPr>
          <w:noProof/>
          <w:szCs w:val="24"/>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6526A" w:rsidRPr="00D643FE" w:rsidTr="0006272C">
        <w:trPr>
          <w:trHeight w:val="315"/>
        </w:trPr>
        <w:tc>
          <w:tcPr>
            <w:tcW w:w="15168" w:type="dxa"/>
            <w:gridSpan w:val="10"/>
            <w:tcBorders>
              <w:bottom w:val="single" w:sz="4" w:space="0" w:color="auto"/>
              <w:right w:val="single" w:sz="4" w:space="0" w:color="auto"/>
            </w:tcBorders>
            <w:vAlign w:val="center"/>
          </w:tcPr>
          <w:p w:rsidR="0046526A" w:rsidRPr="00D643FE" w:rsidRDefault="0046526A" w:rsidP="0006272C">
            <w:pPr>
              <w:jc w:val="center"/>
              <w:rPr>
                <w:b/>
                <w:noProof/>
                <w:sz w:val="20"/>
                <w:szCs w:val="20"/>
              </w:rPr>
            </w:pPr>
            <w:r w:rsidRPr="00D643FE">
              <w:rPr>
                <w:b/>
                <w:noProof/>
                <w:sz w:val="20"/>
                <w:szCs w:val="20"/>
              </w:rPr>
              <w:t>КЛИНИЧКИ ЦЕНТАР ВОЈВОДИНЕ</w:t>
            </w:r>
          </w:p>
        </w:tc>
      </w:tr>
      <w:tr w:rsidR="0046526A" w:rsidRPr="00D643FE" w:rsidTr="0006272C">
        <w:tc>
          <w:tcPr>
            <w:tcW w:w="15168" w:type="dxa"/>
            <w:gridSpan w:val="10"/>
            <w:tcBorders>
              <w:bottom w:val="single" w:sz="4" w:space="0" w:color="auto"/>
              <w:right w:val="single" w:sz="4" w:space="0" w:color="auto"/>
            </w:tcBorders>
            <w:vAlign w:val="center"/>
          </w:tcPr>
          <w:p w:rsidR="0046526A" w:rsidRPr="00D643FE" w:rsidRDefault="0046526A" w:rsidP="0006272C">
            <w:pPr>
              <w:rPr>
                <w:b/>
                <w:noProof/>
                <w:sz w:val="22"/>
                <w:szCs w:val="22"/>
              </w:rPr>
            </w:pPr>
            <w:r w:rsidRPr="00D643FE">
              <w:rPr>
                <w:b/>
              </w:rPr>
              <w:t xml:space="preserve">Партија </w:t>
            </w:r>
            <w:r>
              <w:rPr>
                <w:b/>
              </w:rPr>
              <w:t>28</w:t>
            </w:r>
            <w:r w:rsidRPr="00296226">
              <w:rPr>
                <w:b/>
              </w:rPr>
              <w:t xml:space="preserve">. - </w:t>
            </w:r>
            <w:r w:rsidR="00C17C2E" w:rsidRPr="00C17C2E">
              <w:rPr>
                <w:b/>
                <w:noProof/>
              </w:rPr>
              <w:t>Сет за трансуретралну ресекцију</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6526A" w:rsidRPr="00D643FE" w:rsidRDefault="0046526A"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6526A" w:rsidRPr="00D643FE" w:rsidRDefault="0046526A"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b/>
                <w:noProof/>
                <w:sz w:val="20"/>
              </w:rPr>
            </w:pPr>
            <w:r w:rsidRPr="00D643FE">
              <w:rPr>
                <w:b/>
                <w:sz w:val="20"/>
              </w:rPr>
              <w:t>Каталошки број</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C17C2E" w:rsidP="0046526A">
            <w:pPr>
              <w:jc w:val="center"/>
              <w:rPr>
                <w:sz w:val="20"/>
                <w:szCs w:val="20"/>
              </w:rPr>
            </w:pPr>
            <w:r w:rsidRPr="00C17C2E">
              <w:rPr>
                <w:sz w:val="20"/>
                <w:szCs w:val="20"/>
              </w:rPr>
              <w:t>Sadržaj seta: 1 ojačani prekrivač za instrumentarski sto min 140 x 190cm; 1 Urološki prekrivač min 220 x 230cm, sa suprapubičnim otvorom (ø 7cm, samolepljiv), genitalnim otvorom (7x10cm, samolepljiv), integrisanom navlakom za prst bez lateksa za pregled per rectum i kesom sa filterom, izlaznim ventilom, razdelnikom, ventilom i lepljivom trakom za fiksiranje za hirurški ogrtač; 1 adhezivna traka 10 x 50cm, 2 komprese od celuloze min 30 x 33cm. Set sterilisan etilen oksidom po EN 556-1 i EN 11135-1 standardima, nanos lepka od sintetičke gume bez lateksa i kalofonijuma, pakovano u krep papiru i sterilnom pakovanju po EN ISO 11607 and EN 868 standardu. Zapaljivost po CFR testu - Klasa 1.</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C17C2E" w:rsidP="0046526A">
            <w:pPr>
              <w:jc w:val="center"/>
              <w:rPr>
                <w:sz w:val="20"/>
                <w:szCs w:val="20"/>
              </w:rPr>
            </w:pPr>
            <w:r>
              <w:rPr>
                <w:sz w:val="20"/>
                <w:szCs w:val="20"/>
              </w:rPr>
              <w:t>150</w:t>
            </w:r>
          </w:p>
        </w:tc>
        <w:tc>
          <w:tcPr>
            <w:tcW w:w="1701"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06272C">
            <w:pPr>
              <w:pStyle w:val="BodyText"/>
              <w:spacing w:before="240"/>
              <w:jc w:val="center"/>
              <w:rPr>
                <w:noProof/>
                <w:sz w:val="20"/>
              </w:rPr>
            </w:pPr>
          </w:p>
        </w:tc>
      </w:tr>
      <w:tr w:rsidR="0046526A" w:rsidRPr="00D643FE" w:rsidTr="0006272C">
        <w:trPr>
          <w:gridAfter w:val="4"/>
          <w:wAfter w:w="5670" w:type="dxa"/>
          <w:trHeight w:val="20"/>
        </w:trPr>
        <w:tc>
          <w:tcPr>
            <w:tcW w:w="709" w:type="dxa"/>
            <w:tcBorders>
              <w:top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bl>
    <w:p w:rsidR="0046526A" w:rsidRPr="004E1A17" w:rsidRDefault="0046526A" w:rsidP="0046526A">
      <w:pPr>
        <w:pStyle w:val="BodyText"/>
        <w:rPr>
          <w:b/>
          <w:noProof/>
          <w:szCs w:val="24"/>
        </w:rPr>
      </w:pPr>
    </w:p>
    <w:p w:rsidR="00C17C2E" w:rsidRDefault="00C17C2E" w:rsidP="0046526A">
      <w:pPr>
        <w:pStyle w:val="BodyText"/>
        <w:rPr>
          <w:b/>
          <w:noProof/>
          <w:szCs w:val="24"/>
        </w:rPr>
      </w:pPr>
    </w:p>
    <w:p w:rsidR="00C17C2E" w:rsidRDefault="00C17C2E" w:rsidP="00C17C2E">
      <w:pPr>
        <w:pStyle w:val="BodyText"/>
        <w:rPr>
          <w:b/>
          <w:noProof/>
          <w:sz w:val="22"/>
          <w:szCs w:val="22"/>
        </w:rPr>
      </w:pPr>
      <w:r w:rsidRPr="00D643FE">
        <w:rPr>
          <w:b/>
          <w:noProof/>
          <w:sz w:val="22"/>
          <w:szCs w:val="22"/>
        </w:rPr>
        <w:t>Понуда</w:t>
      </w:r>
      <w:r>
        <w:rPr>
          <w:b/>
          <w:noProof/>
          <w:sz w:val="22"/>
          <w:szCs w:val="22"/>
        </w:rPr>
        <w:t xml:space="preserve"> број __________ - страна број 2</w:t>
      </w:r>
      <w:r w:rsidRPr="00D643FE">
        <w:rPr>
          <w:b/>
          <w:noProof/>
          <w:sz w:val="22"/>
          <w:szCs w:val="22"/>
        </w:rPr>
        <w:t>.</w:t>
      </w:r>
    </w:p>
    <w:p w:rsidR="00C17C2E" w:rsidRDefault="00C17C2E" w:rsidP="0046526A">
      <w:pPr>
        <w:pStyle w:val="BodyText"/>
        <w:rPr>
          <w:b/>
          <w:noProof/>
          <w:szCs w:val="24"/>
        </w:rPr>
      </w:pPr>
    </w:p>
    <w:p w:rsidR="0046526A" w:rsidRPr="00D643FE" w:rsidRDefault="0046526A" w:rsidP="0046526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6526A" w:rsidRPr="00D643FE" w:rsidRDefault="0046526A" w:rsidP="0046526A">
      <w:pPr>
        <w:pStyle w:val="BodyText"/>
        <w:rPr>
          <w:noProof/>
          <w:sz w:val="22"/>
          <w:szCs w:val="22"/>
        </w:rPr>
      </w:pPr>
    </w:p>
    <w:p w:rsidR="0046526A" w:rsidRPr="00D643FE" w:rsidRDefault="0046526A" w:rsidP="0046526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6526A" w:rsidRPr="00D643FE" w:rsidRDefault="0046526A" w:rsidP="0046526A">
      <w:pPr>
        <w:pStyle w:val="BodyText"/>
        <w:numPr>
          <w:ilvl w:val="0"/>
          <w:numId w:val="43"/>
        </w:numPr>
        <w:rPr>
          <w:noProof/>
          <w:szCs w:val="24"/>
        </w:rPr>
      </w:pPr>
      <w:r w:rsidRPr="00D643FE">
        <w:rPr>
          <w:noProof/>
          <w:szCs w:val="24"/>
        </w:rPr>
        <w:t>Самостално</w:t>
      </w:r>
    </w:p>
    <w:p w:rsidR="0046526A" w:rsidRPr="00D643FE" w:rsidRDefault="0046526A" w:rsidP="0046526A">
      <w:pPr>
        <w:pStyle w:val="BodyText"/>
        <w:numPr>
          <w:ilvl w:val="0"/>
          <w:numId w:val="43"/>
        </w:numPr>
        <w:rPr>
          <w:noProof/>
          <w:szCs w:val="24"/>
        </w:rPr>
      </w:pPr>
      <w:r w:rsidRPr="00D643FE">
        <w:rPr>
          <w:noProof/>
          <w:szCs w:val="24"/>
        </w:rPr>
        <w:t>Заједничка понуда (навести ко су учесници у заједничкој понуди): ________________________________________</w:t>
      </w:r>
    </w:p>
    <w:p w:rsidR="0046526A" w:rsidRPr="00D643FE" w:rsidRDefault="0046526A" w:rsidP="0046526A">
      <w:pPr>
        <w:pStyle w:val="BodyText"/>
        <w:numPr>
          <w:ilvl w:val="0"/>
          <w:numId w:val="43"/>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6526A" w:rsidRPr="00D643FE" w:rsidRDefault="0046526A" w:rsidP="0046526A">
      <w:pPr>
        <w:pStyle w:val="BodyText"/>
        <w:rPr>
          <w:noProof/>
          <w:szCs w:val="24"/>
        </w:rPr>
      </w:pPr>
    </w:p>
    <w:p w:rsidR="0046526A" w:rsidRPr="00D643FE" w:rsidRDefault="0046526A" w:rsidP="0046526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6526A" w:rsidRPr="00D643FE" w:rsidRDefault="0046526A" w:rsidP="0046526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6526A" w:rsidRPr="00965458" w:rsidRDefault="0046526A" w:rsidP="0046526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6526A" w:rsidRDefault="0046526A" w:rsidP="0046526A">
      <w:pPr>
        <w:pStyle w:val="BodyText"/>
        <w:rPr>
          <w:noProof/>
          <w:szCs w:val="24"/>
        </w:rPr>
      </w:pPr>
      <w:r w:rsidRPr="00D643FE">
        <w:rPr>
          <w:noProof/>
          <w:szCs w:val="24"/>
        </w:rPr>
        <w:t>Друго: __________________________________</w:t>
      </w:r>
    </w:p>
    <w:p w:rsidR="0046526A" w:rsidRDefault="0046526A" w:rsidP="0046526A">
      <w:pPr>
        <w:pStyle w:val="BodyText"/>
        <w:rPr>
          <w:noProof/>
          <w:szCs w:val="24"/>
        </w:rPr>
      </w:pPr>
    </w:p>
    <w:p w:rsidR="0046526A" w:rsidRDefault="0046526A" w:rsidP="0046526A">
      <w:pPr>
        <w:pStyle w:val="BodyText"/>
        <w:rPr>
          <w:noProof/>
          <w:szCs w:val="24"/>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C17C2E" w:rsidRDefault="00C17C2E" w:rsidP="0046526A">
      <w:pPr>
        <w:pStyle w:val="Footer"/>
        <w:jc w:val="center"/>
        <w:rPr>
          <w:b/>
          <w:noProof/>
        </w:rPr>
      </w:pPr>
    </w:p>
    <w:p w:rsidR="0046526A" w:rsidRPr="00D643FE" w:rsidRDefault="00FC672A" w:rsidP="0046526A">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46526A" w:rsidRDefault="0046526A" w:rsidP="0046526A">
      <w:pPr>
        <w:pStyle w:val="BodyText"/>
        <w:jc w:val="left"/>
        <w:rPr>
          <w:noProof/>
          <w:szCs w:val="24"/>
        </w:rPr>
      </w:pPr>
    </w:p>
    <w:p w:rsidR="0046526A" w:rsidRPr="00D643FE" w:rsidRDefault="0046526A" w:rsidP="0046526A">
      <w:pPr>
        <w:pStyle w:val="BodyText"/>
        <w:jc w:val="left"/>
        <w:rPr>
          <w:noProof/>
          <w:szCs w:val="24"/>
        </w:rPr>
      </w:pPr>
      <w:r w:rsidRPr="00D643FE">
        <w:rPr>
          <w:noProof/>
          <w:szCs w:val="24"/>
        </w:rPr>
        <w:t>Понуђач:________________________________________                   Матични број:  ________________________________</w:t>
      </w:r>
    </w:p>
    <w:p w:rsidR="0046526A" w:rsidRPr="00D643FE" w:rsidRDefault="0046526A" w:rsidP="0046526A">
      <w:pPr>
        <w:pStyle w:val="BodyText"/>
        <w:jc w:val="left"/>
        <w:rPr>
          <w:noProof/>
          <w:szCs w:val="24"/>
        </w:rPr>
      </w:pPr>
      <w:r w:rsidRPr="00D643FE">
        <w:rPr>
          <w:noProof/>
          <w:szCs w:val="24"/>
        </w:rPr>
        <w:t>Адреса, град, општина:____________________________                   Регистарски број: ______________________________</w:t>
      </w:r>
    </w:p>
    <w:p w:rsidR="0046526A" w:rsidRPr="00D643FE" w:rsidRDefault="0046526A" w:rsidP="0046526A">
      <w:pPr>
        <w:pStyle w:val="BodyText"/>
        <w:jc w:val="left"/>
        <w:rPr>
          <w:noProof/>
          <w:szCs w:val="24"/>
        </w:rPr>
      </w:pPr>
      <w:r w:rsidRPr="00D643FE">
        <w:rPr>
          <w:noProof/>
          <w:szCs w:val="24"/>
        </w:rPr>
        <w:t>Телефон:________________ Фах:____________________                  Шифра делатности: ____________________________</w:t>
      </w:r>
    </w:p>
    <w:p w:rsidR="0046526A" w:rsidRPr="00D643FE" w:rsidRDefault="0046526A" w:rsidP="0046526A">
      <w:pPr>
        <w:pStyle w:val="BodyText"/>
        <w:jc w:val="left"/>
        <w:rPr>
          <w:noProof/>
          <w:szCs w:val="24"/>
        </w:rPr>
      </w:pPr>
      <w:r w:rsidRPr="00D643FE">
        <w:rPr>
          <w:noProof/>
          <w:szCs w:val="24"/>
        </w:rPr>
        <w:t>Е-маил:_________________________________________                   Пиб: _________________________________________</w:t>
      </w:r>
    </w:p>
    <w:p w:rsidR="0046526A" w:rsidRPr="00D643FE" w:rsidRDefault="0046526A" w:rsidP="0046526A">
      <w:pPr>
        <w:pStyle w:val="BodyText"/>
        <w:jc w:val="left"/>
        <w:rPr>
          <w:noProof/>
          <w:szCs w:val="24"/>
        </w:rPr>
      </w:pPr>
      <w:r w:rsidRPr="00D643FE">
        <w:rPr>
          <w:noProof/>
          <w:szCs w:val="24"/>
        </w:rPr>
        <w:t>Контакт особа:___________________________________                   Жиро-рачун: __________________________________</w:t>
      </w:r>
    </w:p>
    <w:p w:rsidR="0046526A" w:rsidRDefault="0046526A" w:rsidP="0046526A">
      <w:pPr>
        <w:pStyle w:val="BodyText"/>
        <w:jc w:val="left"/>
        <w:rPr>
          <w:noProof/>
          <w:szCs w:val="24"/>
        </w:rPr>
      </w:pPr>
      <w:r w:rsidRPr="00D643FE">
        <w:rPr>
          <w:noProof/>
          <w:szCs w:val="24"/>
        </w:rPr>
        <w:t>Овлашћено лице:_________________________________                   код Пословне банке:____________________________</w:t>
      </w:r>
    </w:p>
    <w:p w:rsidR="0046526A" w:rsidRPr="0046526A" w:rsidRDefault="0046526A" w:rsidP="0046526A">
      <w:pPr>
        <w:pStyle w:val="BodyText"/>
        <w:jc w:val="left"/>
        <w:rPr>
          <w:noProof/>
          <w:szCs w:val="24"/>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6526A" w:rsidRPr="00D643FE" w:rsidTr="0006272C">
        <w:trPr>
          <w:trHeight w:val="315"/>
        </w:trPr>
        <w:tc>
          <w:tcPr>
            <w:tcW w:w="15168" w:type="dxa"/>
            <w:gridSpan w:val="10"/>
            <w:tcBorders>
              <w:bottom w:val="single" w:sz="4" w:space="0" w:color="auto"/>
              <w:right w:val="single" w:sz="4" w:space="0" w:color="auto"/>
            </w:tcBorders>
            <w:vAlign w:val="center"/>
          </w:tcPr>
          <w:p w:rsidR="0046526A" w:rsidRPr="00D643FE" w:rsidRDefault="0046526A" w:rsidP="0006272C">
            <w:pPr>
              <w:jc w:val="center"/>
              <w:rPr>
                <w:b/>
                <w:noProof/>
                <w:sz w:val="20"/>
                <w:szCs w:val="20"/>
              </w:rPr>
            </w:pPr>
            <w:r w:rsidRPr="00D643FE">
              <w:rPr>
                <w:b/>
                <w:noProof/>
                <w:sz w:val="20"/>
                <w:szCs w:val="20"/>
              </w:rPr>
              <w:t>КЛИНИЧКИ ЦЕНТАР ВОЈВОДИНЕ</w:t>
            </w:r>
          </w:p>
        </w:tc>
      </w:tr>
      <w:tr w:rsidR="0046526A" w:rsidRPr="00D643FE" w:rsidTr="0006272C">
        <w:tc>
          <w:tcPr>
            <w:tcW w:w="15168" w:type="dxa"/>
            <w:gridSpan w:val="10"/>
            <w:tcBorders>
              <w:bottom w:val="single" w:sz="4" w:space="0" w:color="auto"/>
              <w:right w:val="single" w:sz="4" w:space="0" w:color="auto"/>
            </w:tcBorders>
            <w:vAlign w:val="center"/>
          </w:tcPr>
          <w:p w:rsidR="0046526A" w:rsidRPr="00D643FE" w:rsidRDefault="0046526A" w:rsidP="0006272C">
            <w:pPr>
              <w:rPr>
                <w:b/>
                <w:noProof/>
                <w:sz w:val="22"/>
                <w:szCs w:val="22"/>
              </w:rPr>
            </w:pPr>
            <w:r w:rsidRPr="00D643FE">
              <w:rPr>
                <w:b/>
              </w:rPr>
              <w:t xml:space="preserve">Партија </w:t>
            </w:r>
            <w:r>
              <w:rPr>
                <w:b/>
              </w:rPr>
              <w:t>29</w:t>
            </w:r>
            <w:r w:rsidRPr="00296226">
              <w:rPr>
                <w:b/>
              </w:rPr>
              <w:t xml:space="preserve">. - </w:t>
            </w:r>
            <w:r w:rsidR="00C17C2E" w:rsidRPr="00C17C2E">
              <w:rPr>
                <w:b/>
                <w:noProof/>
              </w:rPr>
              <w:t>Сет за васкуларне процедуре</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6526A" w:rsidRPr="00D643FE" w:rsidRDefault="0046526A"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6526A" w:rsidRPr="00D643FE" w:rsidRDefault="0046526A"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b/>
                <w:noProof/>
                <w:sz w:val="20"/>
              </w:rPr>
            </w:pPr>
            <w:r w:rsidRPr="00D643FE">
              <w:rPr>
                <w:b/>
                <w:sz w:val="20"/>
              </w:rPr>
              <w:t>Каталошки број</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C17C2E" w:rsidRPr="00C17C2E" w:rsidRDefault="00C17C2E" w:rsidP="00C17C2E">
            <w:pPr>
              <w:jc w:val="center"/>
              <w:rPr>
                <w:sz w:val="20"/>
                <w:szCs w:val="20"/>
              </w:rPr>
            </w:pPr>
            <w:r w:rsidRPr="00C17C2E">
              <w:rPr>
                <w:sz w:val="20"/>
                <w:szCs w:val="20"/>
              </w:rPr>
              <w:t>Sterilni set za vaskularne procedure:</w:t>
            </w:r>
          </w:p>
          <w:p w:rsidR="00C17C2E" w:rsidRPr="00C17C2E" w:rsidRDefault="00C17C2E" w:rsidP="00C17C2E">
            <w:pPr>
              <w:jc w:val="center"/>
              <w:rPr>
                <w:sz w:val="20"/>
                <w:szCs w:val="20"/>
              </w:rPr>
            </w:pPr>
            <w:r w:rsidRPr="00C17C2E">
              <w:rPr>
                <w:sz w:val="20"/>
                <w:szCs w:val="20"/>
              </w:rPr>
              <w:t>Mantil sa ojačanjem 35gr/SSMMS XL-3 kom</w:t>
            </w:r>
          </w:p>
          <w:p w:rsidR="00C17C2E" w:rsidRPr="00C17C2E" w:rsidRDefault="00C17C2E" w:rsidP="00C17C2E">
            <w:pPr>
              <w:jc w:val="center"/>
              <w:rPr>
                <w:sz w:val="20"/>
                <w:szCs w:val="20"/>
              </w:rPr>
            </w:pPr>
            <w:r w:rsidRPr="00C17C2E">
              <w:rPr>
                <w:sz w:val="20"/>
                <w:szCs w:val="20"/>
              </w:rPr>
              <w:t>Prekrivka za instrumentarski sto PE+hidrofilni</w:t>
            </w:r>
          </w:p>
          <w:p w:rsidR="00C17C2E" w:rsidRPr="00C17C2E" w:rsidRDefault="00C17C2E" w:rsidP="00C17C2E">
            <w:pPr>
              <w:jc w:val="center"/>
              <w:rPr>
                <w:sz w:val="20"/>
                <w:szCs w:val="20"/>
              </w:rPr>
            </w:pPr>
            <w:r w:rsidRPr="00C17C2E">
              <w:rPr>
                <w:sz w:val="20"/>
                <w:szCs w:val="20"/>
              </w:rPr>
              <w:t>SSMMS 150x200cm-1 kom</w:t>
            </w:r>
          </w:p>
          <w:p w:rsidR="00C17C2E" w:rsidRPr="00C17C2E" w:rsidRDefault="00C17C2E" w:rsidP="00C17C2E">
            <w:pPr>
              <w:jc w:val="center"/>
              <w:rPr>
                <w:sz w:val="20"/>
                <w:szCs w:val="20"/>
              </w:rPr>
            </w:pPr>
            <w:r w:rsidRPr="00C17C2E">
              <w:rPr>
                <w:sz w:val="20"/>
                <w:szCs w:val="20"/>
              </w:rPr>
              <w:t>Prekrivka za instrumentarski sto PE+hidrofilni</w:t>
            </w:r>
          </w:p>
          <w:p w:rsidR="00C17C2E" w:rsidRPr="00C17C2E" w:rsidRDefault="00C17C2E" w:rsidP="00C17C2E">
            <w:pPr>
              <w:jc w:val="center"/>
              <w:rPr>
                <w:sz w:val="20"/>
                <w:szCs w:val="20"/>
              </w:rPr>
            </w:pPr>
            <w:r w:rsidRPr="00C17C2E">
              <w:rPr>
                <w:sz w:val="20"/>
                <w:szCs w:val="20"/>
              </w:rPr>
              <w:t>SSMMS 150x150 cm-1 kom</w:t>
            </w:r>
          </w:p>
          <w:p w:rsidR="00C17C2E" w:rsidRPr="00C17C2E" w:rsidRDefault="00C17C2E" w:rsidP="00C17C2E">
            <w:pPr>
              <w:jc w:val="center"/>
              <w:rPr>
                <w:sz w:val="20"/>
                <w:szCs w:val="20"/>
              </w:rPr>
            </w:pPr>
            <w:r w:rsidRPr="00C17C2E">
              <w:rPr>
                <w:sz w:val="20"/>
                <w:szCs w:val="20"/>
              </w:rPr>
              <w:t>Samolepljiva dvoslojna prekrivka SSMMS</w:t>
            </w:r>
          </w:p>
          <w:p w:rsidR="00C17C2E" w:rsidRPr="00C17C2E" w:rsidRDefault="00C17C2E" w:rsidP="00C17C2E">
            <w:pPr>
              <w:jc w:val="center"/>
              <w:rPr>
                <w:sz w:val="20"/>
                <w:szCs w:val="20"/>
              </w:rPr>
            </w:pPr>
            <w:r w:rsidRPr="00C17C2E">
              <w:rPr>
                <w:sz w:val="20"/>
                <w:szCs w:val="20"/>
              </w:rPr>
              <w:t>100x100 cm-4 kom</w:t>
            </w:r>
          </w:p>
          <w:p w:rsidR="00C17C2E" w:rsidRPr="00C17C2E" w:rsidRDefault="00C17C2E" w:rsidP="00C17C2E">
            <w:pPr>
              <w:jc w:val="center"/>
              <w:rPr>
                <w:sz w:val="20"/>
                <w:szCs w:val="20"/>
              </w:rPr>
            </w:pPr>
            <w:r w:rsidRPr="00C17C2E">
              <w:rPr>
                <w:sz w:val="20"/>
                <w:szCs w:val="20"/>
              </w:rPr>
              <w:t>Kesa za instrumente od netkanog materijala</w:t>
            </w:r>
          </w:p>
          <w:p w:rsidR="00C17C2E" w:rsidRPr="00C17C2E" w:rsidRDefault="00C17C2E" w:rsidP="00C17C2E">
            <w:pPr>
              <w:jc w:val="center"/>
              <w:rPr>
                <w:sz w:val="20"/>
                <w:szCs w:val="20"/>
              </w:rPr>
            </w:pPr>
            <w:r w:rsidRPr="00C17C2E">
              <w:rPr>
                <w:sz w:val="20"/>
                <w:szCs w:val="20"/>
              </w:rPr>
              <w:t>SSMMS samolepljiva 30x30 cm-1 kom</w:t>
            </w:r>
          </w:p>
          <w:p w:rsidR="00C17C2E" w:rsidRPr="00C17C2E" w:rsidRDefault="00C17C2E" w:rsidP="00C17C2E">
            <w:pPr>
              <w:jc w:val="center"/>
              <w:rPr>
                <w:sz w:val="20"/>
                <w:szCs w:val="20"/>
              </w:rPr>
            </w:pPr>
            <w:r w:rsidRPr="00C17C2E">
              <w:rPr>
                <w:sz w:val="20"/>
                <w:szCs w:val="20"/>
              </w:rPr>
              <w:t>Dvoslojna "U" prekrivka sa samolepljivim</w:t>
            </w:r>
          </w:p>
          <w:p w:rsidR="00C17C2E" w:rsidRPr="00C17C2E" w:rsidRDefault="00C17C2E" w:rsidP="00C17C2E">
            <w:pPr>
              <w:jc w:val="center"/>
              <w:rPr>
                <w:sz w:val="20"/>
                <w:szCs w:val="20"/>
              </w:rPr>
            </w:pPr>
            <w:r w:rsidRPr="00C17C2E">
              <w:rPr>
                <w:sz w:val="20"/>
                <w:szCs w:val="20"/>
              </w:rPr>
              <w:t>prorezom dim. 10*100 cm,širina samolepljive</w:t>
            </w:r>
          </w:p>
          <w:p w:rsidR="00C17C2E" w:rsidRPr="00C17C2E" w:rsidRDefault="00C17C2E" w:rsidP="00C17C2E">
            <w:pPr>
              <w:jc w:val="center"/>
              <w:rPr>
                <w:sz w:val="20"/>
                <w:szCs w:val="20"/>
              </w:rPr>
            </w:pPr>
            <w:r w:rsidRPr="00C17C2E">
              <w:rPr>
                <w:sz w:val="20"/>
                <w:szCs w:val="20"/>
              </w:rPr>
              <w:t>površine 5 cm; dim.prekrivke 150x260 cm-1 kom</w:t>
            </w:r>
          </w:p>
          <w:p w:rsidR="00C17C2E" w:rsidRPr="00C17C2E" w:rsidRDefault="00C17C2E" w:rsidP="00C17C2E">
            <w:pPr>
              <w:jc w:val="center"/>
              <w:rPr>
                <w:sz w:val="20"/>
                <w:szCs w:val="20"/>
              </w:rPr>
            </w:pPr>
            <w:r w:rsidRPr="00C17C2E">
              <w:rPr>
                <w:sz w:val="20"/>
                <w:szCs w:val="20"/>
              </w:rPr>
              <w:t>Dvoslojna prekrivka za pacijenta sa ojačanjem</w:t>
            </w:r>
          </w:p>
          <w:p w:rsidR="00C17C2E" w:rsidRPr="00C17C2E" w:rsidRDefault="00C17C2E" w:rsidP="00C17C2E">
            <w:pPr>
              <w:jc w:val="center"/>
              <w:rPr>
                <w:sz w:val="20"/>
                <w:szCs w:val="20"/>
              </w:rPr>
            </w:pPr>
            <w:r w:rsidRPr="00C17C2E">
              <w:rPr>
                <w:sz w:val="20"/>
                <w:szCs w:val="20"/>
              </w:rPr>
              <w:t>100*150 cm i incizionom folijom u predelu grudi</w:t>
            </w:r>
          </w:p>
          <w:p w:rsidR="00C17C2E" w:rsidRPr="00C17C2E" w:rsidRDefault="00C17C2E" w:rsidP="00C17C2E">
            <w:pPr>
              <w:jc w:val="center"/>
              <w:rPr>
                <w:sz w:val="20"/>
                <w:szCs w:val="20"/>
              </w:rPr>
            </w:pPr>
            <w:r w:rsidRPr="00C17C2E">
              <w:rPr>
                <w:sz w:val="20"/>
                <w:szCs w:val="20"/>
              </w:rPr>
              <w:lastRenderedPageBreak/>
              <w:t>30x60 cm, i integrisanim držačima za kablove,</w:t>
            </w:r>
          </w:p>
          <w:p w:rsidR="00C17C2E" w:rsidRPr="00C17C2E" w:rsidRDefault="00C17C2E" w:rsidP="00C17C2E">
            <w:pPr>
              <w:jc w:val="center"/>
              <w:rPr>
                <w:sz w:val="20"/>
                <w:szCs w:val="20"/>
              </w:rPr>
            </w:pPr>
            <w:r w:rsidRPr="00C17C2E">
              <w:rPr>
                <w:sz w:val="20"/>
                <w:szCs w:val="20"/>
              </w:rPr>
              <w:t>dim. 240x320 cm-1 kom</w:t>
            </w:r>
          </w:p>
          <w:p w:rsidR="00C17C2E" w:rsidRPr="00C17C2E" w:rsidRDefault="00C17C2E" w:rsidP="00C17C2E">
            <w:pPr>
              <w:jc w:val="center"/>
              <w:rPr>
                <w:sz w:val="20"/>
                <w:szCs w:val="20"/>
              </w:rPr>
            </w:pPr>
            <w:r w:rsidRPr="00C17C2E">
              <w:rPr>
                <w:sz w:val="20"/>
                <w:szCs w:val="20"/>
              </w:rPr>
              <w:t>papirna kompresa za ruke 40x40 cm-3 kom</w:t>
            </w:r>
          </w:p>
          <w:p w:rsidR="00C17C2E" w:rsidRPr="00C17C2E" w:rsidRDefault="00C17C2E" w:rsidP="00C17C2E">
            <w:pPr>
              <w:jc w:val="center"/>
              <w:rPr>
                <w:sz w:val="20"/>
                <w:szCs w:val="20"/>
              </w:rPr>
            </w:pPr>
            <w:r w:rsidRPr="00C17C2E">
              <w:rPr>
                <w:sz w:val="20"/>
                <w:szCs w:val="20"/>
              </w:rPr>
              <w:t>dvoslojna kompresa sa samolepljivom stranom</w:t>
            </w:r>
          </w:p>
          <w:p w:rsidR="0046526A" w:rsidRDefault="00C17C2E" w:rsidP="00C17C2E">
            <w:pPr>
              <w:jc w:val="center"/>
              <w:rPr>
                <w:sz w:val="20"/>
                <w:szCs w:val="20"/>
              </w:rPr>
            </w:pPr>
            <w:r w:rsidRPr="00C17C2E">
              <w:rPr>
                <w:sz w:val="20"/>
                <w:szCs w:val="20"/>
              </w:rPr>
              <w:t>75x75 cm-2 kom</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lastRenderedPageBreak/>
              <w:t>kom</w:t>
            </w:r>
          </w:p>
        </w:tc>
        <w:tc>
          <w:tcPr>
            <w:tcW w:w="1134" w:type="dxa"/>
            <w:tcBorders>
              <w:bottom w:val="single" w:sz="4" w:space="0" w:color="auto"/>
            </w:tcBorders>
            <w:vAlign w:val="center"/>
          </w:tcPr>
          <w:p w:rsidR="0046526A" w:rsidRDefault="00C17C2E" w:rsidP="0046526A">
            <w:pPr>
              <w:jc w:val="center"/>
              <w:rPr>
                <w:sz w:val="20"/>
                <w:szCs w:val="20"/>
              </w:rPr>
            </w:pPr>
            <w:r>
              <w:rPr>
                <w:sz w:val="20"/>
                <w:szCs w:val="20"/>
              </w:rPr>
              <w:t>40</w:t>
            </w:r>
          </w:p>
        </w:tc>
        <w:tc>
          <w:tcPr>
            <w:tcW w:w="1701"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06272C">
            <w:pPr>
              <w:pStyle w:val="BodyText"/>
              <w:spacing w:before="240"/>
              <w:jc w:val="center"/>
              <w:rPr>
                <w:noProof/>
                <w:sz w:val="20"/>
              </w:rPr>
            </w:pPr>
          </w:p>
        </w:tc>
      </w:tr>
      <w:tr w:rsidR="0046526A" w:rsidRPr="00D643FE" w:rsidTr="0006272C">
        <w:trPr>
          <w:gridAfter w:val="4"/>
          <w:wAfter w:w="5670" w:type="dxa"/>
          <w:trHeight w:val="20"/>
        </w:trPr>
        <w:tc>
          <w:tcPr>
            <w:tcW w:w="709" w:type="dxa"/>
            <w:tcBorders>
              <w:top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lastRenderedPageBreak/>
              <w:t>II</w:t>
            </w:r>
          </w:p>
        </w:tc>
        <w:tc>
          <w:tcPr>
            <w:tcW w:w="7371" w:type="dxa"/>
            <w:gridSpan w:val="4"/>
            <w:tcBorders>
              <w:top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bl>
    <w:p w:rsidR="0046526A" w:rsidRPr="004E1A17" w:rsidRDefault="0046526A" w:rsidP="0046526A">
      <w:pPr>
        <w:pStyle w:val="BodyText"/>
        <w:rPr>
          <w:b/>
          <w:noProof/>
          <w:szCs w:val="24"/>
        </w:rPr>
      </w:pPr>
    </w:p>
    <w:p w:rsidR="0046526A" w:rsidRPr="00D643FE" w:rsidRDefault="0046526A" w:rsidP="0046526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6526A" w:rsidRPr="00D643FE" w:rsidRDefault="0046526A" w:rsidP="0046526A">
      <w:pPr>
        <w:pStyle w:val="BodyText"/>
        <w:rPr>
          <w:noProof/>
          <w:sz w:val="22"/>
          <w:szCs w:val="22"/>
        </w:rPr>
      </w:pPr>
    </w:p>
    <w:p w:rsidR="0046526A" w:rsidRPr="00D643FE" w:rsidRDefault="0046526A" w:rsidP="0046526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6526A" w:rsidRPr="00D643FE" w:rsidRDefault="0046526A" w:rsidP="0046526A">
      <w:pPr>
        <w:pStyle w:val="BodyText"/>
        <w:numPr>
          <w:ilvl w:val="0"/>
          <w:numId w:val="44"/>
        </w:numPr>
        <w:rPr>
          <w:noProof/>
          <w:szCs w:val="24"/>
        </w:rPr>
      </w:pPr>
      <w:r w:rsidRPr="00D643FE">
        <w:rPr>
          <w:noProof/>
          <w:szCs w:val="24"/>
        </w:rPr>
        <w:t>Самостално</w:t>
      </w:r>
    </w:p>
    <w:p w:rsidR="0046526A" w:rsidRPr="00D643FE" w:rsidRDefault="0046526A" w:rsidP="0046526A">
      <w:pPr>
        <w:pStyle w:val="BodyText"/>
        <w:numPr>
          <w:ilvl w:val="0"/>
          <w:numId w:val="44"/>
        </w:numPr>
        <w:rPr>
          <w:noProof/>
          <w:szCs w:val="24"/>
        </w:rPr>
      </w:pPr>
      <w:r w:rsidRPr="00D643FE">
        <w:rPr>
          <w:noProof/>
          <w:szCs w:val="24"/>
        </w:rPr>
        <w:t>Заједничка понуда (навести ко су учесници у заједничкој понуди): ________________________________________</w:t>
      </w:r>
    </w:p>
    <w:p w:rsidR="0046526A" w:rsidRPr="00D643FE" w:rsidRDefault="0046526A" w:rsidP="0046526A">
      <w:pPr>
        <w:pStyle w:val="BodyText"/>
        <w:numPr>
          <w:ilvl w:val="0"/>
          <w:numId w:val="44"/>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6526A" w:rsidRPr="00D643FE" w:rsidRDefault="0046526A" w:rsidP="0046526A">
      <w:pPr>
        <w:pStyle w:val="BodyText"/>
        <w:rPr>
          <w:noProof/>
          <w:szCs w:val="24"/>
        </w:rPr>
      </w:pPr>
    </w:p>
    <w:p w:rsidR="0046526A" w:rsidRPr="00D643FE" w:rsidRDefault="0046526A" w:rsidP="0046526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6526A" w:rsidRPr="00D643FE" w:rsidRDefault="0046526A" w:rsidP="0046526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6526A" w:rsidRPr="00965458" w:rsidRDefault="0046526A" w:rsidP="0046526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6526A" w:rsidRDefault="0046526A" w:rsidP="0046526A">
      <w:pPr>
        <w:pStyle w:val="BodyText"/>
        <w:rPr>
          <w:noProof/>
          <w:szCs w:val="24"/>
        </w:rPr>
      </w:pPr>
      <w:r w:rsidRPr="00D643FE">
        <w:rPr>
          <w:noProof/>
          <w:szCs w:val="24"/>
        </w:rPr>
        <w:t>Друго: __________________________________</w:t>
      </w:r>
    </w:p>
    <w:p w:rsidR="0046526A" w:rsidRDefault="0046526A" w:rsidP="0046526A">
      <w:pPr>
        <w:pStyle w:val="BodyText"/>
        <w:rPr>
          <w:noProof/>
          <w:szCs w:val="24"/>
        </w:rPr>
      </w:pPr>
    </w:p>
    <w:p w:rsidR="0046526A" w:rsidRDefault="0046526A" w:rsidP="0046526A">
      <w:pPr>
        <w:pStyle w:val="BodyText"/>
        <w:rPr>
          <w:noProof/>
          <w:szCs w:val="24"/>
        </w:rPr>
      </w:pPr>
    </w:p>
    <w:p w:rsidR="00C17C2E" w:rsidRDefault="00C17C2E" w:rsidP="0046526A">
      <w:pPr>
        <w:pStyle w:val="BodyText"/>
        <w:rPr>
          <w:noProof/>
          <w:szCs w:val="24"/>
        </w:rPr>
      </w:pPr>
    </w:p>
    <w:p w:rsidR="00C17C2E" w:rsidRDefault="00C17C2E" w:rsidP="0046526A">
      <w:pPr>
        <w:pStyle w:val="BodyText"/>
        <w:rPr>
          <w:noProof/>
          <w:szCs w:val="24"/>
        </w:rPr>
      </w:pPr>
    </w:p>
    <w:p w:rsidR="00C17C2E" w:rsidRDefault="00C17C2E" w:rsidP="0046526A">
      <w:pPr>
        <w:pStyle w:val="BodyText"/>
        <w:rPr>
          <w:noProof/>
          <w:szCs w:val="24"/>
        </w:rPr>
      </w:pPr>
    </w:p>
    <w:p w:rsidR="00C17C2E" w:rsidRDefault="00C17C2E" w:rsidP="0046526A">
      <w:pPr>
        <w:pStyle w:val="BodyText"/>
        <w:rPr>
          <w:noProof/>
          <w:szCs w:val="24"/>
        </w:rPr>
      </w:pPr>
    </w:p>
    <w:p w:rsidR="00C17C2E" w:rsidRDefault="00C17C2E" w:rsidP="0046526A">
      <w:pPr>
        <w:pStyle w:val="BodyText"/>
        <w:rPr>
          <w:noProof/>
          <w:szCs w:val="24"/>
        </w:rPr>
      </w:pPr>
    </w:p>
    <w:p w:rsidR="00C17C2E" w:rsidRDefault="00C17C2E" w:rsidP="0046526A">
      <w:pPr>
        <w:pStyle w:val="BodyText"/>
        <w:rPr>
          <w:noProof/>
          <w:szCs w:val="24"/>
        </w:rPr>
      </w:pPr>
    </w:p>
    <w:p w:rsidR="00C17C2E" w:rsidRDefault="00C17C2E" w:rsidP="0046526A">
      <w:pPr>
        <w:pStyle w:val="BodyText"/>
        <w:rPr>
          <w:noProof/>
          <w:szCs w:val="24"/>
        </w:rPr>
      </w:pPr>
    </w:p>
    <w:p w:rsidR="00C17C2E" w:rsidRDefault="00C17C2E" w:rsidP="0046526A">
      <w:pPr>
        <w:pStyle w:val="BodyText"/>
        <w:rPr>
          <w:noProof/>
          <w:szCs w:val="24"/>
        </w:rPr>
      </w:pPr>
    </w:p>
    <w:p w:rsidR="00C17C2E" w:rsidRDefault="00C17C2E" w:rsidP="0046526A">
      <w:pPr>
        <w:pStyle w:val="BodyText"/>
        <w:rPr>
          <w:noProof/>
          <w:szCs w:val="24"/>
        </w:rPr>
      </w:pPr>
    </w:p>
    <w:p w:rsidR="00C17C2E" w:rsidRDefault="00C17C2E" w:rsidP="0046526A">
      <w:pPr>
        <w:pStyle w:val="BodyText"/>
        <w:rPr>
          <w:noProof/>
          <w:szCs w:val="24"/>
        </w:rPr>
      </w:pPr>
    </w:p>
    <w:p w:rsidR="00C17C2E" w:rsidRDefault="00C17C2E" w:rsidP="0046526A">
      <w:pPr>
        <w:pStyle w:val="BodyText"/>
        <w:rPr>
          <w:noProof/>
          <w:szCs w:val="24"/>
        </w:rPr>
      </w:pPr>
    </w:p>
    <w:p w:rsidR="0046526A" w:rsidRPr="00D643FE" w:rsidRDefault="00FC672A" w:rsidP="0046526A">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46526A" w:rsidRDefault="0046526A" w:rsidP="0046526A">
      <w:pPr>
        <w:pStyle w:val="BodyText"/>
        <w:jc w:val="left"/>
        <w:rPr>
          <w:noProof/>
          <w:szCs w:val="24"/>
        </w:rPr>
      </w:pPr>
    </w:p>
    <w:p w:rsidR="0046526A" w:rsidRPr="00D643FE" w:rsidRDefault="0046526A" w:rsidP="0046526A">
      <w:pPr>
        <w:pStyle w:val="BodyText"/>
        <w:jc w:val="left"/>
        <w:rPr>
          <w:noProof/>
          <w:szCs w:val="24"/>
        </w:rPr>
      </w:pPr>
      <w:r w:rsidRPr="00D643FE">
        <w:rPr>
          <w:noProof/>
          <w:szCs w:val="24"/>
        </w:rPr>
        <w:t>Понуђач:________________________________________                   Матични број:  ________________________________</w:t>
      </w:r>
    </w:p>
    <w:p w:rsidR="0046526A" w:rsidRPr="00D643FE" w:rsidRDefault="0046526A" w:rsidP="0046526A">
      <w:pPr>
        <w:pStyle w:val="BodyText"/>
        <w:jc w:val="left"/>
        <w:rPr>
          <w:noProof/>
          <w:szCs w:val="24"/>
        </w:rPr>
      </w:pPr>
      <w:r w:rsidRPr="00D643FE">
        <w:rPr>
          <w:noProof/>
          <w:szCs w:val="24"/>
        </w:rPr>
        <w:t>Адреса, град, општина:____________________________                   Регистарски број: ______________________________</w:t>
      </w:r>
    </w:p>
    <w:p w:rsidR="0046526A" w:rsidRPr="00D643FE" w:rsidRDefault="0046526A" w:rsidP="0046526A">
      <w:pPr>
        <w:pStyle w:val="BodyText"/>
        <w:jc w:val="left"/>
        <w:rPr>
          <w:noProof/>
          <w:szCs w:val="24"/>
        </w:rPr>
      </w:pPr>
      <w:r w:rsidRPr="00D643FE">
        <w:rPr>
          <w:noProof/>
          <w:szCs w:val="24"/>
        </w:rPr>
        <w:t>Телефон:________________ Фах:____________________                  Шифра делатности: ____________________________</w:t>
      </w:r>
    </w:p>
    <w:p w:rsidR="0046526A" w:rsidRPr="00D643FE" w:rsidRDefault="0046526A" w:rsidP="0046526A">
      <w:pPr>
        <w:pStyle w:val="BodyText"/>
        <w:jc w:val="left"/>
        <w:rPr>
          <w:noProof/>
          <w:szCs w:val="24"/>
        </w:rPr>
      </w:pPr>
      <w:r w:rsidRPr="00D643FE">
        <w:rPr>
          <w:noProof/>
          <w:szCs w:val="24"/>
        </w:rPr>
        <w:t>Е-маил:_________________________________________                   Пиб: _________________________________________</w:t>
      </w:r>
    </w:p>
    <w:p w:rsidR="0046526A" w:rsidRPr="00D643FE" w:rsidRDefault="0046526A" w:rsidP="0046526A">
      <w:pPr>
        <w:pStyle w:val="BodyText"/>
        <w:jc w:val="left"/>
        <w:rPr>
          <w:noProof/>
          <w:szCs w:val="24"/>
        </w:rPr>
      </w:pPr>
      <w:r w:rsidRPr="00D643FE">
        <w:rPr>
          <w:noProof/>
          <w:szCs w:val="24"/>
        </w:rPr>
        <w:t>Контакт особа:___________________________________                   Жиро-рачун: __________________________________</w:t>
      </w:r>
    </w:p>
    <w:p w:rsidR="0046526A" w:rsidRDefault="0046526A" w:rsidP="0046526A">
      <w:pPr>
        <w:pStyle w:val="BodyText"/>
        <w:jc w:val="left"/>
        <w:rPr>
          <w:noProof/>
          <w:szCs w:val="24"/>
        </w:rPr>
      </w:pPr>
      <w:r w:rsidRPr="00D643FE">
        <w:rPr>
          <w:noProof/>
          <w:szCs w:val="24"/>
        </w:rPr>
        <w:t>Овлашћено лице:_________________________________                   код Пословне банке:____________________________</w:t>
      </w:r>
    </w:p>
    <w:p w:rsidR="0046526A" w:rsidRPr="0046526A" w:rsidRDefault="0046526A" w:rsidP="0046526A">
      <w:pPr>
        <w:pStyle w:val="BodyText"/>
        <w:jc w:val="left"/>
        <w:rPr>
          <w:noProof/>
          <w:szCs w:val="24"/>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6526A" w:rsidRPr="00D643FE" w:rsidTr="0006272C">
        <w:trPr>
          <w:trHeight w:val="315"/>
        </w:trPr>
        <w:tc>
          <w:tcPr>
            <w:tcW w:w="15168" w:type="dxa"/>
            <w:gridSpan w:val="10"/>
            <w:tcBorders>
              <w:bottom w:val="single" w:sz="4" w:space="0" w:color="auto"/>
              <w:right w:val="single" w:sz="4" w:space="0" w:color="auto"/>
            </w:tcBorders>
            <w:vAlign w:val="center"/>
          </w:tcPr>
          <w:p w:rsidR="0046526A" w:rsidRPr="00D643FE" w:rsidRDefault="0046526A" w:rsidP="0006272C">
            <w:pPr>
              <w:jc w:val="center"/>
              <w:rPr>
                <w:b/>
                <w:noProof/>
                <w:sz w:val="20"/>
                <w:szCs w:val="20"/>
              </w:rPr>
            </w:pPr>
            <w:r w:rsidRPr="00D643FE">
              <w:rPr>
                <w:b/>
                <w:noProof/>
                <w:sz w:val="20"/>
                <w:szCs w:val="20"/>
              </w:rPr>
              <w:t>КЛИНИЧКИ ЦЕНТАР ВОЈВОДИНЕ</w:t>
            </w:r>
          </w:p>
        </w:tc>
      </w:tr>
      <w:tr w:rsidR="0046526A" w:rsidRPr="00D643FE" w:rsidTr="0006272C">
        <w:tc>
          <w:tcPr>
            <w:tcW w:w="15168" w:type="dxa"/>
            <w:gridSpan w:val="10"/>
            <w:tcBorders>
              <w:bottom w:val="single" w:sz="4" w:space="0" w:color="auto"/>
              <w:right w:val="single" w:sz="4" w:space="0" w:color="auto"/>
            </w:tcBorders>
            <w:vAlign w:val="center"/>
          </w:tcPr>
          <w:p w:rsidR="0046526A" w:rsidRPr="00D643FE" w:rsidRDefault="0046526A" w:rsidP="0006272C">
            <w:pPr>
              <w:rPr>
                <w:b/>
                <w:noProof/>
                <w:sz w:val="22"/>
                <w:szCs w:val="22"/>
              </w:rPr>
            </w:pPr>
            <w:r w:rsidRPr="00D643FE">
              <w:rPr>
                <w:b/>
              </w:rPr>
              <w:t xml:space="preserve">Партија </w:t>
            </w:r>
            <w:r>
              <w:rPr>
                <w:b/>
              </w:rPr>
              <w:t>30</w:t>
            </w:r>
            <w:r w:rsidRPr="00296226">
              <w:rPr>
                <w:b/>
              </w:rPr>
              <w:t xml:space="preserve">. - </w:t>
            </w:r>
            <w:r w:rsidR="00C17C2E" w:rsidRPr="00C17C2E">
              <w:rPr>
                <w:b/>
                <w:noProof/>
              </w:rPr>
              <w:t>Сет за неурохируршке процедуре</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6526A" w:rsidRPr="00D643FE" w:rsidRDefault="0046526A"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6526A" w:rsidRPr="00D643FE" w:rsidRDefault="0046526A"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b/>
                <w:noProof/>
                <w:sz w:val="20"/>
              </w:rPr>
            </w:pPr>
            <w:r w:rsidRPr="00D643FE">
              <w:rPr>
                <w:b/>
                <w:sz w:val="20"/>
              </w:rPr>
              <w:t>Каталошки број</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C17C2E" w:rsidRPr="00C17C2E" w:rsidRDefault="00C17C2E" w:rsidP="00C17C2E">
            <w:pPr>
              <w:jc w:val="center"/>
              <w:rPr>
                <w:sz w:val="20"/>
                <w:szCs w:val="20"/>
              </w:rPr>
            </w:pPr>
            <w:r w:rsidRPr="00C17C2E">
              <w:rPr>
                <w:sz w:val="20"/>
                <w:szCs w:val="20"/>
              </w:rPr>
              <w:t>Sterilni set za neurohirurške intervencije:</w:t>
            </w:r>
          </w:p>
          <w:p w:rsidR="00C17C2E" w:rsidRPr="00C17C2E" w:rsidRDefault="00C17C2E" w:rsidP="00C17C2E">
            <w:pPr>
              <w:jc w:val="center"/>
              <w:rPr>
                <w:sz w:val="20"/>
                <w:szCs w:val="20"/>
              </w:rPr>
            </w:pPr>
            <w:r w:rsidRPr="00C17C2E">
              <w:rPr>
                <w:sz w:val="20"/>
                <w:szCs w:val="20"/>
              </w:rPr>
              <w:t>Prekrivka za instrumentarski sto PE+hidrofilni</w:t>
            </w:r>
          </w:p>
          <w:p w:rsidR="00C17C2E" w:rsidRPr="00C17C2E" w:rsidRDefault="00C17C2E" w:rsidP="00C17C2E">
            <w:pPr>
              <w:jc w:val="center"/>
              <w:rPr>
                <w:sz w:val="20"/>
                <w:szCs w:val="20"/>
              </w:rPr>
            </w:pPr>
            <w:r w:rsidRPr="00C17C2E">
              <w:rPr>
                <w:sz w:val="20"/>
                <w:szCs w:val="20"/>
              </w:rPr>
              <w:t>SSMMS 150x200 cm-1kom</w:t>
            </w:r>
          </w:p>
          <w:p w:rsidR="00C17C2E" w:rsidRPr="00C17C2E" w:rsidRDefault="00C17C2E" w:rsidP="00C17C2E">
            <w:pPr>
              <w:jc w:val="center"/>
              <w:rPr>
                <w:sz w:val="20"/>
                <w:szCs w:val="20"/>
              </w:rPr>
            </w:pPr>
            <w:r w:rsidRPr="00C17C2E">
              <w:rPr>
                <w:sz w:val="20"/>
                <w:szCs w:val="20"/>
              </w:rPr>
              <w:t>Prekrivka za instrumentarski sto PE+hidrofilni</w:t>
            </w:r>
          </w:p>
          <w:p w:rsidR="00C17C2E" w:rsidRPr="00C17C2E" w:rsidRDefault="00C17C2E" w:rsidP="00C17C2E">
            <w:pPr>
              <w:jc w:val="center"/>
              <w:rPr>
                <w:sz w:val="20"/>
                <w:szCs w:val="20"/>
              </w:rPr>
            </w:pPr>
            <w:r w:rsidRPr="00C17C2E">
              <w:rPr>
                <w:sz w:val="20"/>
                <w:szCs w:val="20"/>
              </w:rPr>
              <w:t>SSMMS 150x150 cm-1 kom</w:t>
            </w:r>
          </w:p>
          <w:p w:rsidR="00C17C2E" w:rsidRPr="00C17C2E" w:rsidRDefault="00C17C2E" w:rsidP="00C17C2E">
            <w:pPr>
              <w:jc w:val="center"/>
              <w:rPr>
                <w:sz w:val="20"/>
                <w:szCs w:val="20"/>
              </w:rPr>
            </w:pPr>
            <w:r w:rsidRPr="00C17C2E">
              <w:rPr>
                <w:sz w:val="20"/>
                <w:szCs w:val="20"/>
              </w:rPr>
              <w:t>Samolepljiva dvoslojna kompresa</w:t>
            </w:r>
          </w:p>
          <w:p w:rsidR="00C17C2E" w:rsidRPr="00C17C2E" w:rsidRDefault="00C17C2E" w:rsidP="00C17C2E">
            <w:pPr>
              <w:jc w:val="center"/>
              <w:rPr>
                <w:sz w:val="20"/>
                <w:szCs w:val="20"/>
              </w:rPr>
            </w:pPr>
            <w:r w:rsidRPr="00C17C2E">
              <w:rPr>
                <w:sz w:val="20"/>
                <w:szCs w:val="20"/>
              </w:rPr>
              <w:t>SSMMS100x100 cm-1 kom</w:t>
            </w:r>
          </w:p>
          <w:p w:rsidR="00C17C2E" w:rsidRPr="00C17C2E" w:rsidRDefault="00C17C2E" w:rsidP="00C17C2E">
            <w:pPr>
              <w:jc w:val="center"/>
              <w:rPr>
                <w:sz w:val="20"/>
                <w:szCs w:val="20"/>
              </w:rPr>
            </w:pPr>
            <w:r w:rsidRPr="00C17C2E">
              <w:rPr>
                <w:sz w:val="20"/>
                <w:szCs w:val="20"/>
              </w:rPr>
              <w:t>Prekrivka za anesteziju, sa samolepljivom ivicom</w:t>
            </w:r>
          </w:p>
          <w:p w:rsidR="00C17C2E" w:rsidRPr="00C17C2E" w:rsidRDefault="00C17C2E" w:rsidP="00C17C2E">
            <w:pPr>
              <w:jc w:val="center"/>
              <w:rPr>
                <w:sz w:val="20"/>
                <w:szCs w:val="20"/>
              </w:rPr>
            </w:pPr>
            <w:r w:rsidRPr="00C17C2E">
              <w:rPr>
                <w:sz w:val="20"/>
                <w:szCs w:val="20"/>
              </w:rPr>
              <w:t>na dužoj strani 150x240 cm-1 kom</w:t>
            </w:r>
          </w:p>
          <w:p w:rsidR="00C17C2E" w:rsidRPr="00C17C2E" w:rsidRDefault="00C17C2E" w:rsidP="00C17C2E">
            <w:pPr>
              <w:jc w:val="center"/>
              <w:rPr>
                <w:sz w:val="20"/>
                <w:szCs w:val="20"/>
              </w:rPr>
            </w:pPr>
            <w:r w:rsidRPr="00C17C2E">
              <w:rPr>
                <w:sz w:val="20"/>
                <w:szCs w:val="20"/>
              </w:rPr>
              <w:t>Spinalan prekrivka sa samolepljivim incizionim</w:t>
            </w:r>
          </w:p>
          <w:p w:rsidR="00C17C2E" w:rsidRPr="00C17C2E" w:rsidRDefault="00C17C2E" w:rsidP="00C17C2E">
            <w:pPr>
              <w:jc w:val="center"/>
              <w:rPr>
                <w:sz w:val="20"/>
                <w:szCs w:val="20"/>
              </w:rPr>
            </w:pPr>
            <w:r w:rsidRPr="00C17C2E">
              <w:rPr>
                <w:sz w:val="20"/>
                <w:szCs w:val="20"/>
              </w:rPr>
              <w:t>otvorom 10x15 cm, dim. 150x300 cm-1 kom</w:t>
            </w:r>
          </w:p>
          <w:p w:rsidR="00C17C2E" w:rsidRPr="00C17C2E" w:rsidRDefault="00C17C2E" w:rsidP="00C17C2E">
            <w:pPr>
              <w:jc w:val="center"/>
              <w:rPr>
                <w:sz w:val="20"/>
                <w:szCs w:val="20"/>
              </w:rPr>
            </w:pPr>
            <w:r w:rsidRPr="00C17C2E">
              <w:rPr>
                <w:sz w:val="20"/>
                <w:szCs w:val="20"/>
              </w:rPr>
              <w:t>Samolepljiva kesa za instrumente od netkanog</w:t>
            </w:r>
          </w:p>
          <w:p w:rsidR="0046526A" w:rsidRDefault="00C17C2E" w:rsidP="00C17C2E">
            <w:pPr>
              <w:jc w:val="center"/>
              <w:rPr>
                <w:sz w:val="20"/>
                <w:szCs w:val="20"/>
              </w:rPr>
            </w:pPr>
            <w:r w:rsidRPr="00C17C2E">
              <w:rPr>
                <w:sz w:val="20"/>
                <w:szCs w:val="20"/>
              </w:rPr>
              <w:t>SSMMS materijala-30x30 cm-1 kom</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C17C2E" w:rsidP="0046526A">
            <w:pPr>
              <w:jc w:val="center"/>
              <w:rPr>
                <w:sz w:val="20"/>
                <w:szCs w:val="20"/>
              </w:rPr>
            </w:pPr>
            <w:r>
              <w:rPr>
                <w:sz w:val="20"/>
                <w:szCs w:val="20"/>
              </w:rPr>
              <w:t>50</w:t>
            </w:r>
          </w:p>
        </w:tc>
        <w:tc>
          <w:tcPr>
            <w:tcW w:w="1701"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06272C">
            <w:pPr>
              <w:pStyle w:val="BodyText"/>
              <w:spacing w:before="240"/>
              <w:jc w:val="center"/>
              <w:rPr>
                <w:noProof/>
                <w:sz w:val="20"/>
              </w:rPr>
            </w:pPr>
          </w:p>
        </w:tc>
      </w:tr>
      <w:tr w:rsidR="0046526A" w:rsidRPr="00D643FE" w:rsidTr="0006272C">
        <w:trPr>
          <w:gridAfter w:val="4"/>
          <w:wAfter w:w="5670" w:type="dxa"/>
          <w:trHeight w:val="20"/>
        </w:trPr>
        <w:tc>
          <w:tcPr>
            <w:tcW w:w="709" w:type="dxa"/>
            <w:tcBorders>
              <w:top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bl>
    <w:p w:rsidR="0046526A" w:rsidRPr="004E1A17" w:rsidRDefault="0046526A" w:rsidP="0046526A">
      <w:pPr>
        <w:pStyle w:val="BodyText"/>
        <w:rPr>
          <w:b/>
          <w:noProof/>
          <w:szCs w:val="24"/>
        </w:rPr>
      </w:pPr>
    </w:p>
    <w:p w:rsidR="009E3D5E" w:rsidRDefault="009E3D5E" w:rsidP="009E3D5E">
      <w:pPr>
        <w:pStyle w:val="BodyText"/>
        <w:rPr>
          <w:b/>
          <w:noProof/>
          <w:sz w:val="22"/>
          <w:szCs w:val="22"/>
        </w:rPr>
      </w:pPr>
      <w:r w:rsidRPr="00D643FE">
        <w:rPr>
          <w:b/>
          <w:noProof/>
          <w:sz w:val="22"/>
          <w:szCs w:val="22"/>
        </w:rPr>
        <w:lastRenderedPageBreak/>
        <w:t>Понуда</w:t>
      </w:r>
      <w:r>
        <w:rPr>
          <w:b/>
          <w:noProof/>
          <w:sz w:val="22"/>
          <w:szCs w:val="22"/>
        </w:rPr>
        <w:t xml:space="preserve"> број __________ - страна број 2</w:t>
      </w:r>
      <w:r w:rsidRPr="00D643FE">
        <w:rPr>
          <w:b/>
          <w:noProof/>
          <w:sz w:val="22"/>
          <w:szCs w:val="22"/>
        </w:rPr>
        <w:t>.</w:t>
      </w:r>
    </w:p>
    <w:p w:rsidR="00C17C2E" w:rsidRDefault="00C17C2E" w:rsidP="0046526A">
      <w:pPr>
        <w:pStyle w:val="BodyText"/>
        <w:rPr>
          <w:b/>
          <w:noProof/>
          <w:szCs w:val="24"/>
        </w:rPr>
      </w:pPr>
    </w:p>
    <w:p w:rsidR="0046526A" w:rsidRPr="00D643FE" w:rsidRDefault="0046526A" w:rsidP="0046526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6526A" w:rsidRPr="00D643FE" w:rsidRDefault="0046526A" w:rsidP="0046526A">
      <w:pPr>
        <w:pStyle w:val="BodyText"/>
        <w:rPr>
          <w:noProof/>
          <w:sz w:val="22"/>
          <w:szCs w:val="22"/>
        </w:rPr>
      </w:pPr>
    </w:p>
    <w:p w:rsidR="0046526A" w:rsidRPr="00D643FE" w:rsidRDefault="0046526A" w:rsidP="0046526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6526A" w:rsidRPr="00D643FE" w:rsidRDefault="0046526A" w:rsidP="0046526A">
      <w:pPr>
        <w:pStyle w:val="BodyText"/>
        <w:numPr>
          <w:ilvl w:val="0"/>
          <w:numId w:val="45"/>
        </w:numPr>
        <w:rPr>
          <w:noProof/>
          <w:szCs w:val="24"/>
        </w:rPr>
      </w:pPr>
      <w:r w:rsidRPr="00D643FE">
        <w:rPr>
          <w:noProof/>
          <w:szCs w:val="24"/>
        </w:rPr>
        <w:t>Самостално</w:t>
      </w:r>
    </w:p>
    <w:p w:rsidR="0046526A" w:rsidRPr="00D643FE" w:rsidRDefault="0046526A" w:rsidP="0046526A">
      <w:pPr>
        <w:pStyle w:val="BodyText"/>
        <w:numPr>
          <w:ilvl w:val="0"/>
          <w:numId w:val="45"/>
        </w:numPr>
        <w:rPr>
          <w:noProof/>
          <w:szCs w:val="24"/>
        </w:rPr>
      </w:pPr>
      <w:r w:rsidRPr="00D643FE">
        <w:rPr>
          <w:noProof/>
          <w:szCs w:val="24"/>
        </w:rPr>
        <w:t>Заједничка понуда (навести ко су учесници у заједничкој понуди): ________________________________________</w:t>
      </w:r>
    </w:p>
    <w:p w:rsidR="0046526A" w:rsidRPr="00D643FE" w:rsidRDefault="0046526A" w:rsidP="0046526A">
      <w:pPr>
        <w:pStyle w:val="BodyText"/>
        <w:numPr>
          <w:ilvl w:val="0"/>
          <w:numId w:val="4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6526A" w:rsidRPr="00D643FE" w:rsidRDefault="0046526A" w:rsidP="0046526A">
      <w:pPr>
        <w:pStyle w:val="BodyText"/>
        <w:rPr>
          <w:noProof/>
          <w:szCs w:val="24"/>
        </w:rPr>
      </w:pPr>
    </w:p>
    <w:p w:rsidR="0046526A" w:rsidRPr="00D643FE" w:rsidRDefault="0046526A" w:rsidP="0046526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6526A" w:rsidRPr="00D643FE" w:rsidRDefault="0046526A" w:rsidP="0046526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6526A" w:rsidRPr="00965458" w:rsidRDefault="0046526A" w:rsidP="0046526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6526A" w:rsidRDefault="0046526A" w:rsidP="0046526A">
      <w:pPr>
        <w:pStyle w:val="BodyText"/>
        <w:rPr>
          <w:noProof/>
          <w:szCs w:val="24"/>
        </w:rPr>
      </w:pPr>
      <w:r w:rsidRPr="00D643FE">
        <w:rPr>
          <w:noProof/>
          <w:szCs w:val="24"/>
        </w:rPr>
        <w:t>Друго: __________________________________</w:t>
      </w:r>
    </w:p>
    <w:p w:rsidR="0046526A" w:rsidRDefault="0046526A" w:rsidP="0046526A">
      <w:pPr>
        <w:pStyle w:val="BodyText"/>
        <w:rPr>
          <w:noProof/>
          <w:szCs w:val="24"/>
        </w:rPr>
      </w:pPr>
    </w:p>
    <w:p w:rsidR="00245A58" w:rsidRDefault="00245A58"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245A58" w:rsidRPr="00D643FE" w:rsidRDefault="00FC672A" w:rsidP="00245A58">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245A58" w:rsidRDefault="00245A58" w:rsidP="00245A58">
      <w:pPr>
        <w:pStyle w:val="BodyText"/>
        <w:jc w:val="left"/>
        <w:rPr>
          <w:noProof/>
          <w:szCs w:val="24"/>
        </w:rPr>
      </w:pPr>
    </w:p>
    <w:p w:rsidR="00245A58" w:rsidRPr="00D643FE" w:rsidRDefault="00245A58" w:rsidP="00245A58">
      <w:pPr>
        <w:pStyle w:val="BodyText"/>
        <w:jc w:val="left"/>
        <w:rPr>
          <w:noProof/>
          <w:szCs w:val="24"/>
        </w:rPr>
      </w:pPr>
      <w:r w:rsidRPr="00D643FE">
        <w:rPr>
          <w:noProof/>
          <w:szCs w:val="24"/>
        </w:rPr>
        <w:t>Понуђач:________________________________________                   Матични број:  ________________________________</w:t>
      </w:r>
    </w:p>
    <w:p w:rsidR="00245A58" w:rsidRPr="00D643FE" w:rsidRDefault="00245A58" w:rsidP="00245A58">
      <w:pPr>
        <w:pStyle w:val="BodyText"/>
        <w:jc w:val="left"/>
        <w:rPr>
          <w:noProof/>
          <w:szCs w:val="24"/>
        </w:rPr>
      </w:pPr>
      <w:r w:rsidRPr="00D643FE">
        <w:rPr>
          <w:noProof/>
          <w:szCs w:val="24"/>
        </w:rPr>
        <w:t>Адреса, град, општина:____________________________                   Регистарски број: ______________________________</w:t>
      </w:r>
    </w:p>
    <w:p w:rsidR="00245A58" w:rsidRPr="00D643FE" w:rsidRDefault="00245A58" w:rsidP="00245A58">
      <w:pPr>
        <w:pStyle w:val="BodyText"/>
        <w:jc w:val="left"/>
        <w:rPr>
          <w:noProof/>
          <w:szCs w:val="24"/>
        </w:rPr>
      </w:pPr>
      <w:r w:rsidRPr="00D643FE">
        <w:rPr>
          <w:noProof/>
          <w:szCs w:val="24"/>
        </w:rPr>
        <w:t>Телефон:________________ Фах:____________________                  Шифра делатности: ____________________________</w:t>
      </w:r>
    </w:p>
    <w:p w:rsidR="00245A58" w:rsidRPr="00D643FE" w:rsidRDefault="00245A58" w:rsidP="00245A58">
      <w:pPr>
        <w:pStyle w:val="BodyText"/>
        <w:jc w:val="left"/>
        <w:rPr>
          <w:noProof/>
          <w:szCs w:val="24"/>
        </w:rPr>
      </w:pPr>
      <w:r w:rsidRPr="00D643FE">
        <w:rPr>
          <w:noProof/>
          <w:szCs w:val="24"/>
        </w:rPr>
        <w:t>Е-маил:_________________________________________                   Пиб: _________________________________________</w:t>
      </w:r>
    </w:p>
    <w:p w:rsidR="00245A58" w:rsidRPr="00D643FE" w:rsidRDefault="00245A58" w:rsidP="00245A58">
      <w:pPr>
        <w:pStyle w:val="BodyText"/>
        <w:jc w:val="left"/>
        <w:rPr>
          <w:noProof/>
          <w:szCs w:val="24"/>
        </w:rPr>
      </w:pPr>
      <w:r w:rsidRPr="00D643FE">
        <w:rPr>
          <w:noProof/>
          <w:szCs w:val="24"/>
        </w:rPr>
        <w:t>Контакт особа:___________________________________                   Жиро-рачун: __________________________________</w:t>
      </w:r>
    </w:p>
    <w:p w:rsidR="00245A58" w:rsidRDefault="00245A58" w:rsidP="00245A58">
      <w:pPr>
        <w:pStyle w:val="BodyText"/>
        <w:jc w:val="left"/>
        <w:rPr>
          <w:noProof/>
          <w:szCs w:val="24"/>
        </w:rPr>
      </w:pPr>
      <w:r w:rsidRPr="00D643FE">
        <w:rPr>
          <w:noProof/>
          <w:szCs w:val="24"/>
        </w:rPr>
        <w:t>Овлашћено лице:_________________________________                   код Пословне банке:____________________________</w:t>
      </w:r>
    </w:p>
    <w:p w:rsidR="00245A58" w:rsidRPr="0046526A" w:rsidRDefault="00245A58" w:rsidP="00245A58">
      <w:pPr>
        <w:pStyle w:val="BodyText"/>
        <w:jc w:val="left"/>
        <w:rPr>
          <w:noProof/>
          <w:szCs w:val="24"/>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45A58" w:rsidRPr="00D643FE" w:rsidTr="0006272C">
        <w:trPr>
          <w:trHeight w:val="315"/>
        </w:trPr>
        <w:tc>
          <w:tcPr>
            <w:tcW w:w="15168" w:type="dxa"/>
            <w:gridSpan w:val="10"/>
            <w:tcBorders>
              <w:bottom w:val="single" w:sz="4" w:space="0" w:color="auto"/>
              <w:right w:val="single" w:sz="4" w:space="0" w:color="auto"/>
            </w:tcBorders>
            <w:vAlign w:val="center"/>
          </w:tcPr>
          <w:p w:rsidR="00245A58" w:rsidRPr="00D643FE" w:rsidRDefault="00245A58" w:rsidP="0006272C">
            <w:pPr>
              <w:jc w:val="center"/>
              <w:rPr>
                <w:b/>
                <w:noProof/>
                <w:sz w:val="20"/>
                <w:szCs w:val="20"/>
              </w:rPr>
            </w:pPr>
            <w:r w:rsidRPr="00D643FE">
              <w:rPr>
                <w:b/>
                <w:noProof/>
                <w:sz w:val="20"/>
                <w:szCs w:val="20"/>
              </w:rPr>
              <w:t>КЛИНИЧКИ ЦЕНТАР ВОЈВОДИНЕ</w:t>
            </w:r>
          </w:p>
        </w:tc>
      </w:tr>
      <w:tr w:rsidR="00245A58" w:rsidRPr="00D643FE" w:rsidTr="0006272C">
        <w:tc>
          <w:tcPr>
            <w:tcW w:w="15168" w:type="dxa"/>
            <w:gridSpan w:val="10"/>
            <w:tcBorders>
              <w:bottom w:val="single" w:sz="4" w:space="0" w:color="auto"/>
              <w:right w:val="single" w:sz="4" w:space="0" w:color="auto"/>
            </w:tcBorders>
            <w:vAlign w:val="center"/>
          </w:tcPr>
          <w:p w:rsidR="00245A58" w:rsidRPr="00D643FE" w:rsidRDefault="00245A58" w:rsidP="0006272C">
            <w:pPr>
              <w:rPr>
                <w:b/>
                <w:noProof/>
                <w:sz w:val="22"/>
                <w:szCs w:val="22"/>
              </w:rPr>
            </w:pPr>
            <w:r w:rsidRPr="00D643FE">
              <w:rPr>
                <w:b/>
              </w:rPr>
              <w:t xml:space="preserve">Партија </w:t>
            </w:r>
            <w:r>
              <w:rPr>
                <w:b/>
              </w:rPr>
              <w:t>31</w:t>
            </w:r>
            <w:r w:rsidRPr="00296226">
              <w:rPr>
                <w:b/>
              </w:rPr>
              <w:t xml:space="preserve">. - </w:t>
            </w:r>
            <w:r w:rsidR="009E3D5E" w:rsidRPr="009E3D5E">
              <w:rPr>
                <w:b/>
                <w:noProof/>
              </w:rPr>
              <w:t>Стерилни сет за царски рез</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45A58" w:rsidRPr="00D643FE" w:rsidRDefault="00245A58"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45A58" w:rsidRPr="00D643FE" w:rsidRDefault="00245A58"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b/>
                <w:noProof/>
                <w:sz w:val="20"/>
              </w:rPr>
            </w:pPr>
            <w:r w:rsidRPr="00D643FE">
              <w:rPr>
                <w:b/>
                <w:sz w:val="20"/>
              </w:rPr>
              <w:t>Каталошки број</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10</w:t>
            </w:r>
          </w:p>
        </w:tc>
      </w:tr>
      <w:tr w:rsidR="00245A58" w:rsidRPr="00D643FE" w:rsidTr="00245A58">
        <w:trPr>
          <w:trHeight w:val="20"/>
        </w:trPr>
        <w:tc>
          <w:tcPr>
            <w:tcW w:w="709" w:type="dxa"/>
            <w:tcBorders>
              <w:bottom w:val="single" w:sz="4" w:space="0" w:color="auto"/>
            </w:tcBorders>
            <w:vAlign w:val="center"/>
          </w:tcPr>
          <w:p w:rsidR="00245A58" w:rsidRDefault="00245A58"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9E3D5E" w:rsidRPr="009E3D5E" w:rsidRDefault="009E3D5E" w:rsidP="009E3D5E">
            <w:pPr>
              <w:ind w:firstLineChars="100" w:firstLine="200"/>
              <w:jc w:val="center"/>
              <w:rPr>
                <w:sz w:val="20"/>
                <w:szCs w:val="20"/>
              </w:rPr>
            </w:pPr>
            <w:r w:rsidRPr="009E3D5E">
              <w:rPr>
                <w:sz w:val="20"/>
                <w:szCs w:val="20"/>
              </w:rPr>
              <w:t>sterilni hirurški set za carski rez sadržaja:</w:t>
            </w:r>
          </w:p>
          <w:p w:rsidR="009E3D5E" w:rsidRPr="009E3D5E" w:rsidRDefault="009E3D5E" w:rsidP="009E3D5E">
            <w:pPr>
              <w:ind w:firstLineChars="100" w:firstLine="200"/>
              <w:jc w:val="center"/>
              <w:rPr>
                <w:sz w:val="20"/>
                <w:szCs w:val="20"/>
              </w:rPr>
            </w:pPr>
            <w:r w:rsidRPr="009E3D5E">
              <w:rPr>
                <w:sz w:val="20"/>
                <w:szCs w:val="20"/>
              </w:rPr>
              <w:t>sterilna kompresa za brisanje ruku min</w:t>
            </w:r>
          </w:p>
          <w:p w:rsidR="009E3D5E" w:rsidRPr="009E3D5E" w:rsidRDefault="009E3D5E" w:rsidP="009E3D5E">
            <w:pPr>
              <w:ind w:firstLineChars="100" w:firstLine="200"/>
              <w:jc w:val="center"/>
              <w:rPr>
                <w:sz w:val="20"/>
                <w:szCs w:val="20"/>
              </w:rPr>
            </w:pPr>
            <w:r w:rsidRPr="009E3D5E">
              <w:rPr>
                <w:sz w:val="20"/>
                <w:szCs w:val="20"/>
              </w:rPr>
              <w:t>30x20cm-2 kom, dvoslojna kompresa sa</w:t>
            </w:r>
          </w:p>
          <w:p w:rsidR="009E3D5E" w:rsidRPr="009E3D5E" w:rsidRDefault="009E3D5E" w:rsidP="009E3D5E">
            <w:pPr>
              <w:ind w:firstLineChars="100" w:firstLine="200"/>
              <w:jc w:val="center"/>
              <w:rPr>
                <w:sz w:val="20"/>
                <w:szCs w:val="20"/>
              </w:rPr>
            </w:pPr>
            <w:r w:rsidRPr="009E3D5E">
              <w:rPr>
                <w:sz w:val="20"/>
                <w:szCs w:val="20"/>
              </w:rPr>
              <w:t>kolekcionom kesom za carski rez i</w:t>
            </w:r>
          </w:p>
          <w:p w:rsidR="009E3D5E" w:rsidRPr="009E3D5E" w:rsidRDefault="009E3D5E" w:rsidP="009E3D5E">
            <w:pPr>
              <w:ind w:firstLineChars="100" w:firstLine="200"/>
              <w:jc w:val="center"/>
              <w:rPr>
                <w:sz w:val="20"/>
                <w:szCs w:val="20"/>
              </w:rPr>
            </w:pPr>
            <w:r w:rsidRPr="009E3D5E">
              <w:rPr>
                <w:sz w:val="20"/>
                <w:szCs w:val="20"/>
              </w:rPr>
              <w:t>incizionom folijom koja pokriva celu</w:t>
            </w:r>
          </w:p>
          <w:p w:rsidR="009E3D5E" w:rsidRPr="009E3D5E" w:rsidRDefault="009E3D5E" w:rsidP="009E3D5E">
            <w:pPr>
              <w:ind w:firstLineChars="100" w:firstLine="200"/>
              <w:jc w:val="center"/>
              <w:rPr>
                <w:sz w:val="20"/>
                <w:szCs w:val="20"/>
              </w:rPr>
            </w:pPr>
            <w:r w:rsidRPr="009E3D5E">
              <w:rPr>
                <w:sz w:val="20"/>
                <w:szCs w:val="20"/>
              </w:rPr>
              <w:t>površinu za inciziju min 200x300cm-1 kom,</w:t>
            </w:r>
          </w:p>
          <w:p w:rsidR="009E3D5E" w:rsidRPr="009E3D5E" w:rsidRDefault="009E3D5E" w:rsidP="009E3D5E">
            <w:pPr>
              <w:ind w:firstLineChars="100" w:firstLine="200"/>
              <w:jc w:val="center"/>
              <w:rPr>
                <w:sz w:val="20"/>
                <w:szCs w:val="20"/>
              </w:rPr>
            </w:pPr>
            <w:r w:rsidRPr="009E3D5E">
              <w:rPr>
                <w:sz w:val="20"/>
                <w:szCs w:val="20"/>
              </w:rPr>
              <w:t>kompresa za bebu min 90x90cm, navlaka za</w:t>
            </w:r>
          </w:p>
          <w:p w:rsidR="009E3D5E" w:rsidRPr="009E3D5E" w:rsidRDefault="009E3D5E" w:rsidP="009E3D5E">
            <w:pPr>
              <w:ind w:firstLineChars="100" w:firstLine="200"/>
              <w:jc w:val="center"/>
              <w:rPr>
                <w:sz w:val="20"/>
                <w:szCs w:val="20"/>
              </w:rPr>
            </w:pPr>
            <w:r w:rsidRPr="009E3D5E">
              <w:rPr>
                <w:sz w:val="20"/>
                <w:szCs w:val="20"/>
              </w:rPr>
              <w:t>instrumentarski sto Mayo min 70x145cm,</w:t>
            </w:r>
          </w:p>
          <w:p w:rsidR="009E3D5E" w:rsidRPr="009E3D5E" w:rsidRDefault="009E3D5E" w:rsidP="009E3D5E">
            <w:pPr>
              <w:ind w:firstLineChars="100" w:firstLine="200"/>
              <w:jc w:val="center"/>
              <w:rPr>
                <w:sz w:val="20"/>
                <w:szCs w:val="20"/>
              </w:rPr>
            </w:pPr>
            <w:r w:rsidRPr="009E3D5E">
              <w:rPr>
                <w:sz w:val="20"/>
                <w:szCs w:val="20"/>
              </w:rPr>
              <w:t>kompresa za instrumentarski sto</w:t>
            </w:r>
          </w:p>
          <w:p w:rsidR="00245A58" w:rsidRDefault="009E3D5E" w:rsidP="009E3D5E">
            <w:pPr>
              <w:ind w:firstLineChars="100" w:firstLine="200"/>
              <w:jc w:val="center"/>
              <w:rPr>
                <w:sz w:val="20"/>
                <w:szCs w:val="20"/>
              </w:rPr>
            </w:pPr>
            <w:r w:rsidRPr="009E3D5E">
              <w:rPr>
                <w:sz w:val="20"/>
                <w:szCs w:val="20"/>
              </w:rPr>
              <w:t>(PE+NW) min 150x190cm</w:t>
            </w:r>
          </w:p>
        </w:tc>
        <w:tc>
          <w:tcPr>
            <w:tcW w:w="1105" w:type="dxa"/>
            <w:tcBorders>
              <w:bottom w:val="single" w:sz="4" w:space="0" w:color="auto"/>
            </w:tcBorders>
            <w:vAlign w:val="center"/>
          </w:tcPr>
          <w:p w:rsidR="00245A58" w:rsidRDefault="00245A58" w:rsidP="00245A58">
            <w:pPr>
              <w:jc w:val="center"/>
              <w:rPr>
                <w:sz w:val="18"/>
                <w:szCs w:val="18"/>
              </w:rPr>
            </w:pPr>
            <w:r>
              <w:rPr>
                <w:sz w:val="18"/>
                <w:szCs w:val="18"/>
              </w:rPr>
              <w:t>kom</w:t>
            </w:r>
          </w:p>
        </w:tc>
        <w:tc>
          <w:tcPr>
            <w:tcW w:w="1134" w:type="dxa"/>
            <w:tcBorders>
              <w:bottom w:val="single" w:sz="4" w:space="0" w:color="auto"/>
            </w:tcBorders>
            <w:vAlign w:val="center"/>
          </w:tcPr>
          <w:p w:rsidR="00245A58" w:rsidRDefault="009E3D5E" w:rsidP="00245A58">
            <w:pPr>
              <w:jc w:val="center"/>
              <w:rPr>
                <w:sz w:val="18"/>
                <w:szCs w:val="18"/>
              </w:rPr>
            </w:pPr>
            <w:r>
              <w:rPr>
                <w:sz w:val="18"/>
                <w:szCs w:val="18"/>
              </w:rPr>
              <w:t>100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06272C">
        <w:trPr>
          <w:gridAfter w:val="4"/>
          <w:wAfter w:w="5670" w:type="dxa"/>
          <w:trHeight w:val="20"/>
        </w:trPr>
        <w:tc>
          <w:tcPr>
            <w:tcW w:w="709" w:type="dxa"/>
            <w:tcBorders>
              <w:top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bl>
    <w:p w:rsidR="00245A58" w:rsidRPr="004E1A17" w:rsidRDefault="00245A58" w:rsidP="00245A58">
      <w:pPr>
        <w:pStyle w:val="BodyText"/>
        <w:rPr>
          <w:b/>
          <w:noProof/>
          <w:szCs w:val="24"/>
        </w:rPr>
      </w:pPr>
    </w:p>
    <w:p w:rsidR="009E3D5E" w:rsidRDefault="009E3D5E" w:rsidP="00245A58">
      <w:pPr>
        <w:pStyle w:val="BodyText"/>
        <w:rPr>
          <w:b/>
          <w:noProof/>
          <w:szCs w:val="24"/>
        </w:rPr>
      </w:pPr>
    </w:p>
    <w:p w:rsidR="009E3D5E" w:rsidRDefault="009E3D5E" w:rsidP="00245A58">
      <w:pPr>
        <w:pStyle w:val="BodyText"/>
        <w:rPr>
          <w:b/>
          <w:noProof/>
          <w:szCs w:val="24"/>
        </w:rPr>
      </w:pPr>
    </w:p>
    <w:p w:rsidR="009E3D5E" w:rsidRDefault="009E3D5E" w:rsidP="00245A58">
      <w:pPr>
        <w:pStyle w:val="BodyText"/>
        <w:rPr>
          <w:b/>
          <w:noProof/>
          <w:szCs w:val="24"/>
        </w:rPr>
      </w:pPr>
    </w:p>
    <w:p w:rsidR="009E3D5E" w:rsidRDefault="009E3D5E" w:rsidP="00245A58">
      <w:pPr>
        <w:pStyle w:val="BodyText"/>
        <w:rPr>
          <w:b/>
          <w:noProof/>
          <w:szCs w:val="24"/>
        </w:rPr>
      </w:pPr>
    </w:p>
    <w:p w:rsidR="009E3D5E" w:rsidRDefault="009E3D5E" w:rsidP="009E3D5E">
      <w:pPr>
        <w:pStyle w:val="BodyText"/>
        <w:rPr>
          <w:b/>
          <w:noProof/>
          <w:sz w:val="22"/>
          <w:szCs w:val="22"/>
        </w:rPr>
      </w:pPr>
      <w:r w:rsidRPr="00D643FE">
        <w:rPr>
          <w:b/>
          <w:noProof/>
          <w:sz w:val="22"/>
          <w:szCs w:val="22"/>
        </w:rPr>
        <w:lastRenderedPageBreak/>
        <w:t>Понуда</w:t>
      </w:r>
      <w:r>
        <w:rPr>
          <w:b/>
          <w:noProof/>
          <w:sz w:val="22"/>
          <w:szCs w:val="22"/>
        </w:rPr>
        <w:t xml:space="preserve"> број __________ - страна број 2</w:t>
      </w:r>
      <w:r w:rsidRPr="00D643FE">
        <w:rPr>
          <w:b/>
          <w:noProof/>
          <w:sz w:val="22"/>
          <w:szCs w:val="22"/>
        </w:rPr>
        <w:t>.</w:t>
      </w:r>
    </w:p>
    <w:p w:rsidR="009E3D5E" w:rsidRDefault="009E3D5E" w:rsidP="00245A58">
      <w:pPr>
        <w:pStyle w:val="BodyText"/>
        <w:rPr>
          <w:b/>
          <w:noProof/>
          <w:szCs w:val="24"/>
        </w:rPr>
      </w:pPr>
    </w:p>
    <w:p w:rsidR="00245A58" w:rsidRPr="00D643FE" w:rsidRDefault="00245A58" w:rsidP="00245A58">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45A58" w:rsidRPr="00D643FE" w:rsidRDefault="00245A58" w:rsidP="00245A58">
      <w:pPr>
        <w:pStyle w:val="BodyText"/>
        <w:rPr>
          <w:noProof/>
          <w:sz w:val="22"/>
          <w:szCs w:val="22"/>
        </w:rPr>
      </w:pPr>
    </w:p>
    <w:p w:rsidR="00245A58" w:rsidRPr="00D643FE" w:rsidRDefault="00245A58" w:rsidP="00245A58">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45A58" w:rsidRPr="00D643FE" w:rsidRDefault="00245A58" w:rsidP="00245A58">
      <w:pPr>
        <w:pStyle w:val="BodyText"/>
        <w:numPr>
          <w:ilvl w:val="0"/>
          <w:numId w:val="46"/>
        </w:numPr>
        <w:rPr>
          <w:noProof/>
          <w:szCs w:val="24"/>
        </w:rPr>
      </w:pPr>
      <w:r w:rsidRPr="00D643FE">
        <w:rPr>
          <w:noProof/>
          <w:szCs w:val="24"/>
        </w:rPr>
        <w:t>Самостално</w:t>
      </w:r>
    </w:p>
    <w:p w:rsidR="00245A58" w:rsidRPr="00D643FE" w:rsidRDefault="00245A58" w:rsidP="00245A58">
      <w:pPr>
        <w:pStyle w:val="BodyText"/>
        <w:numPr>
          <w:ilvl w:val="0"/>
          <w:numId w:val="46"/>
        </w:numPr>
        <w:rPr>
          <w:noProof/>
          <w:szCs w:val="24"/>
        </w:rPr>
      </w:pPr>
      <w:r w:rsidRPr="00D643FE">
        <w:rPr>
          <w:noProof/>
          <w:szCs w:val="24"/>
        </w:rPr>
        <w:t>Заједничка понуда (навести ко су учесници у заједничкој понуди): ________________________________________</w:t>
      </w:r>
    </w:p>
    <w:p w:rsidR="00245A58" w:rsidRPr="00D643FE" w:rsidRDefault="00245A58" w:rsidP="00245A58">
      <w:pPr>
        <w:pStyle w:val="BodyText"/>
        <w:numPr>
          <w:ilvl w:val="0"/>
          <w:numId w:val="46"/>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45A58" w:rsidRPr="00D643FE" w:rsidRDefault="00245A58" w:rsidP="00245A58">
      <w:pPr>
        <w:pStyle w:val="BodyText"/>
        <w:rPr>
          <w:noProof/>
          <w:szCs w:val="24"/>
        </w:rPr>
      </w:pPr>
    </w:p>
    <w:p w:rsidR="00245A58" w:rsidRPr="00D643FE" w:rsidRDefault="00245A58" w:rsidP="00245A58">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45A58" w:rsidRPr="00D643FE" w:rsidRDefault="00245A58" w:rsidP="00245A58">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45A58" w:rsidRPr="00965458" w:rsidRDefault="00245A58" w:rsidP="00245A58">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45A58" w:rsidRDefault="00245A58" w:rsidP="00245A58">
      <w:pPr>
        <w:pStyle w:val="BodyText"/>
        <w:rPr>
          <w:noProof/>
          <w:szCs w:val="24"/>
        </w:rPr>
      </w:pPr>
      <w:r w:rsidRPr="00D643FE">
        <w:rPr>
          <w:noProof/>
          <w:szCs w:val="24"/>
        </w:rPr>
        <w:t>Друго: __________________________________</w:t>
      </w:r>
    </w:p>
    <w:p w:rsidR="0046526A" w:rsidRDefault="0046526A"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9E3D5E" w:rsidRDefault="009E3D5E" w:rsidP="0046526A">
      <w:pPr>
        <w:pStyle w:val="BodyText"/>
        <w:rPr>
          <w:noProof/>
          <w:szCs w:val="24"/>
        </w:rPr>
      </w:pPr>
    </w:p>
    <w:p w:rsidR="00245A58" w:rsidRPr="00D643FE" w:rsidRDefault="00FC672A" w:rsidP="00245A58">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245A58" w:rsidRDefault="00245A58" w:rsidP="00245A58">
      <w:pPr>
        <w:pStyle w:val="BodyText"/>
        <w:jc w:val="left"/>
        <w:rPr>
          <w:noProof/>
          <w:szCs w:val="24"/>
        </w:rPr>
      </w:pPr>
    </w:p>
    <w:p w:rsidR="00245A58" w:rsidRPr="00D643FE" w:rsidRDefault="00245A58" w:rsidP="00245A58">
      <w:pPr>
        <w:pStyle w:val="BodyText"/>
        <w:jc w:val="left"/>
        <w:rPr>
          <w:noProof/>
          <w:szCs w:val="24"/>
        </w:rPr>
      </w:pPr>
      <w:r w:rsidRPr="00D643FE">
        <w:rPr>
          <w:noProof/>
          <w:szCs w:val="24"/>
        </w:rPr>
        <w:t>Понуђач:________________________________________                   Матични број:  ________________________________</w:t>
      </w:r>
    </w:p>
    <w:p w:rsidR="00245A58" w:rsidRPr="00D643FE" w:rsidRDefault="00245A58" w:rsidP="00245A58">
      <w:pPr>
        <w:pStyle w:val="BodyText"/>
        <w:jc w:val="left"/>
        <w:rPr>
          <w:noProof/>
          <w:szCs w:val="24"/>
        </w:rPr>
      </w:pPr>
      <w:r w:rsidRPr="00D643FE">
        <w:rPr>
          <w:noProof/>
          <w:szCs w:val="24"/>
        </w:rPr>
        <w:t>Адреса, град, општина:____________________________                   Регистарски број: ______________________________</w:t>
      </w:r>
    </w:p>
    <w:p w:rsidR="00245A58" w:rsidRPr="00D643FE" w:rsidRDefault="00245A58" w:rsidP="00245A58">
      <w:pPr>
        <w:pStyle w:val="BodyText"/>
        <w:jc w:val="left"/>
        <w:rPr>
          <w:noProof/>
          <w:szCs w:val="24"/>
        </w:rPr>
      </w:pPr>
      <w:r w:rsidRPr="00D643FE">
        <w:rPr>
          <w:noProof/>
          <w:szCs w:val="24"/>
        </w:rPr>
        <w:t>Телефон:________________ Фах:____________________                  Шифра делатности: ____________________________</w:t>
      </w:r>
    </w:p>
    <w:p w:rsidR="00245A58" w:rsidRPr="00D643FE" w:rsidRDefault="00245A58" w:rsidP="00245A58">
      <w:pPr>
        <w:pStyle w:val="BodyText"/>
        <w:jc w:val="left"/>
        <w:rPr>
          <w:noProof/>
          <w:szCs w:val="24"/>
        </w:rPr>
      </w:pPr>
      <w:r w:rsidRPr="00D643FE">
        <w:rPr>
          <w:noProof/>
          <w:szCs w:val="24"/>
        </w:rPr>
        <w:t>Е-маил:_________________________________________                   Пиб: _________________________________________</w:t>
      </w:r>
    </w:p>
    <w:p w:rsidR="00245A58" w:rsidRPr="00D643FE" w:rsidRDefault="00245A58" w:rsidP="00245A58">
      <w:pPr>
        <w:pStyle w:val="BodyText"/>
        <w:jc w:val="left"/>
        <w:rPr>
          <w:noProof/>
          <w:szCs w:val="24"/>
        </w:rPr>
      </w:pPr>
      <w:r w:rsidRPr="00D643FE">
        <w:rPr>
          <w:noProof/>
          <w:szCs w:val="24"/>
        </w:rPr>
        <w:t>Контакт особа:___________________________________                   Жиро-рачун: __________________________________</w:t>
      </w:r>
    </w:p>
    <w:p w:rsidR="00245A58" w:rsidRDefault="00245A58" w:rsidP="00245A58">
      <w:pPr>
        <w:pStyle w:val="BodyText"/>
        <w:jc w:val="left"/>
        <w:rPr>
          <w:noProof/>
          <w:szCs w:val="24"/>
        </w:rPr>
      </w:pPr>
      <w:r w:rsidRPr="00D643FE">
        <w:rPr>
          <w:noProof/>
          <w:szCs w:val="24"/>
        </w:rPr>
        <w:t>Овлашћено лице:_________________________________                   код Пословне банке:____________________________</w:t>
      </w:r>
    </w:p>
    <w:p w:rsidR="00245A58" w:rsidRPr="0046526A" w:rsidRDefault="00245A58" w:rsidP="00245A58">
      <w:pPr>
        <w:pStyle w:val="BodyText"/>
        <w:jc w:val="left"/>
        <w:rPr>
          <w:noProof/>
          <w:szCs w:val="24"/>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45A58" w:rsidRPr="00D643FE" w:rsidTr="0006272C">
        <w:trPr>
          <w:trHeight w:val="315"/>
        </w:trPr>
        <w:tc>
          <w:tcPr>
            <w:tcW w:w="15168" w:type="dxa"/>
            <w:gridSpan w:val="10"/>
            <w:tcBorders>
              <w:bottom w:val="single" w:sz="4" w:space="0" w:color="auto"/>
              <w:right w:val="single" w:sz="4" w:space="0" w:color="auto"/>
            </w:tcBorders>
            <w:vAlign w:val="center"/>
          </w:tcPr>
          <w:p w:rsidR="00245A58" w:rsidRPr="00D643FE" w:rsidRDefault="00245A58" w:rsidP="0006272C">
            <w:pPr>
              <w:jc w:val="center"/>
              <w:rPr>
                <w:b/>
                <w:noProof/>
                <w:sz w:val="20"/>
                <w:szCs w:val="20"/>
              </w:rPr>
            </w:pPr>
            <w:r w:rsidRPr="00D643FE">
              <w:rPr>
                <w:b/>
                <w:noProof/>
                <w:sz w:val="20"/>
                <w:szCs w:val="20"/>
              </w:rPr>
              <w:t>КЛИНИЧКИ ЦЕНТАР ВОЈВОДИНЕ</w:t>
            </w:r>
          </w:p>
        </w:tc>
      </w:tr>
      <w:tr w:rsidR="00245A58" w:rsidRPr="00D643FE" w:rsidTr="0006272C">
        <w:tc>
          <w:tcPr>
            <w:tcW w:w="15168" w:type="dxa"/>
            <w:gridSpan w:val="10"/>
            <w:tcBorders>
              <w:bottom w:val="single" w:sz="4" w:space="0" w:color="auto"/>
              <w:right w:val="single" w:sz="4" w:space="0" w:color="auto"/>
            </w:tcBorders>
            <w:vAlign w:val="center"/>
          </w:tcPr>
          <w:p w:rsidR="00245A58" w:rsidRPr="00D643FE" w:rsidRDefault="00245A58" w:rsidP="0006272C">
            <w:pPr>
              <w:rPr>
                <w:b/>
                <w:noProof/>
                <w:sz w:val="22"/>
                <w:szCs w:val="22"/>
              </w:rPr>
            </w:pPr>
            <w:r w:rsidRPr="00D643FE">
              <w:rPr>
                <w:b/>
              </w:rPr>
              <w:t xml:space="preserve">Партија </w:t>
            </w:r>
            <w:r>
              <w:rPr>
                <w:b/>
              </w:rPr>
              <w:t>32</w:t>
            </w:r>
            <w:r w:rsidRPr="00296226">
              <w:rPr>
                <w:b/>
              </w:rPr>
              <w:t xml:space="preserve">. - </w:t>
            </w:r>
            <w:r w:rsidR="009E3D5E" w:rsidRPr="009E3D5E">
              <w:rPr>
                <w:b/>
                <w:noProof/>
              </w:rPr>
              <w:t>Трослојна спинална прекривка</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45A58" w:rsidRPr="00D643FE" w:rsidRDefault="00245A58"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45A58" w:rsidRPr="00D643FE" w:rsidRDefault="00245A58"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b/>
                <w:noProof/>
                <w:sz w:val="20"/>
              </w:rPr>
            </w:pPr>
            <w:r w:rsidRPr="00D643FE">
              <w:rPr>
                <w:b/>
                <w:sz w:val="20"/>
              </w:rPr>
              <w:t>Каталошки број</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10</w:t>
            </w:r>
          </w:p>
        </w:tc>
      </w:tr>
      <w:tr w:rsidR="00245A58" w:rsidRPr="00D643FE" w:rsidTr="00245A58">
        <w:trPr>
          <w:trHeight w:val="20"/>
        </w:trPr>
        <w:tc>
          <w:tcPr>
            <w:tcW w:w="709" w:type="dxa"/>
            <w:tcBorders>
              <w:bottom w:val="single" w:sz="4" w:space="0" w:color="auto"/>
            </w:tcBorders>
            <w:vAlign w:val="center"/>
          </w:tcPr>
          <w:p w:rsidR="00245A58" w:rsidRDefault="00245A58"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245A58" w:rsidRDefault="009E3D5E" w:rsidP="00245A58">
            <w:pPr>
              <w:jc w:val="center"/>
              <w:rPr>
                <w:sz w:val="20"/>
                <w:szCs w:val="20"/>
              </w:rPr>
            </w:pPr>
            <w:r w:rsidRPr="009E3D5E">
              <w:rPr>
                <w:sz w:val="20"/>
                <w:szCs w:val="20"/>
              </w:rPr>
              <w:t>Troslojna SPINALNA prekrivka, samolepljivog ovalnog otvora min 11cm x 22cm ( 116cm od jednog kraja, 182cm od drugom), ukupne dimenzije min 225cm x 320cm</w:t>
            </w:r>
          </w:p>
        </w:tc>
        <w:tc>
          <w:tcPr>
            <w:tcW w:w="1105" w:type="dxa"/>
            <w:tcBorders>
              <w:bottom w:val="single" w:sz="4" w:space="0" w:color="auto"/>
            </w:tcBorders>
            <w:vAlign w:val="center"/>
          </w:tcPr>
          <w:p w:rsidR="00245A58" w:rsidRDefault="00245A58" w:rsidP="00245A58">
            <w:pPr>
              <w:jc w:val="center"/>
              <w:rPr>
                <w:sz w:val="20"/>
                <w:szCs w:val="20"/>
              </w:rPr>
            </w:pPr>
            <w:r>
              <w:rPr>
                <w:sz w:val="20"/>
                <w:szCs w:val="20"/>
              </w:rPr>
              <w:t>kom</w:t>
            </w:r>
          </w:p>
        </w:tc>
        <w:tc>
          <w:tcPr>
            <w:tcW w:w="1134" w:type="dxa"/>
            <w:tcBorders>
              <w:bottom w:val="single" w:sz="4" w:space="0" w:color="auto"/>
            </w:tcBorders>
            <w:vAlign w:val="center"/>
          </w:tcPr>
          <w:p w:rsidR="00245A58" w:rsidRDefault="009E3D5E" w:rsidP="00245A58">
            <w:pPr>
              <w:jc w:val="center"/>
              <w:rPr>
                <w:sz w:val="20"/>
                <w:szCs w:val="20"/>
              </w:rPr>
            </w:pPr>
            <w:r>
              <w:rPr>
                <w:sz w:val="20"/>
                <w:szCs w:val="20"/>
              </w:rPr>
              <w:t>40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06272C">
        <w:trPr>
          <w:gridAfter w:val="4"/>
          <w:wAfter w:w="5670" w:type="dxa"/>
          <w:trHeight w:val="20"/>
        </w:trPr>
        <w:tc>
          <w:tcPr>
            <w:tcW w:w="709" w:type="dxa"/>
            <w:tcBorders>
              <w:top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bl>
    <w:p w:rsidR="00245A58" w:rsidRPr="004E1A17" w:rsidRDefault="00245A58" w:rsidP="00245A58">
      <w:pPr>
        <w:pStyle w:val="BodyText"/>
        <w:rPr>
          <w:b/>
          <w:noProof/>
          <w:szCs w:val="24"/>
        </w:rPr>
      </w:pPr>
    </w:p>
    <w:p w:rsidR="00245A58" w:rsidRPr="00D643FE" w:rsidRDefault="00245A58" w:rsidP="00245A58">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45A58" w:rsidRPr="00D643FE" w:rsidRDefault="00245A58" w:rsidP="00245A58">
      <w:pPr>
        <w:pStyle w:val="BodyText"/>
        <w:rPr>
          <w:noProof/>
          <w:sz w:val="22"/>
          <w:szCs w:val="22"/>
        </w:rPr>
      </w:pPr>
    </w:p>
    <w:p w:rsidR="00245A58" w:rsidRPr="00D643FE" w:rsidRDefault="00245A58" w:rsidP="00245A58">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45A58" w:rsidRPr="00D643FE" w:rsidRDefault="00245A58" w:rsidP="00245A58">
      <w:pPr>
        <w:pStyle w:val="BodyText"/>
        <w:numPr>
          <w:ilvl w:val="0"/>
          <w:numId w:val="47"/>
        </w:numPr>
        <w:rPr>
          <w:noProof/>
          <w:szCs w:val="24"/>
        </w:rPr>
      </w:pPr>
      <w:r w:rsidRPr="00D643FE">
        <w:rPr>
          <w:noProof/>
          <w:szCs w:val="24"/>
        </w:rPr>
        <w:t>Самостално</w:t>
      </w:r>
    </w:p>
    <w:p w:rsidR="00245A58" w:rsidRPr="00D643FE" w:rsidRDefault="00245A58" w:rsidP="00245A58">
      <w:pPr>
        <w:pStyle w:val="BodyText"/>
        <w:numPr>
          <w:ilvl w:val="0"/>
          <w:numId w:val="47"/>
        </w:numPr>
        <w:rPr>
          <w:noProof/>
          <w:szCs w:val="24"/>
        </w:rPr>
      </w:pPr>
      <w:r w:rsidRPr="00D643FE">
        <w:rPr>
          <w:noProof/>
          <w:szCs w:val="24"/>
        </w:rPr>
        <w:t>Заједничка понуда (навести ко су учесници у заједничкој понуди): ________________________________________</w:t>
      </w:r>
    </w:p>
    <w:p w:rsidR="00245A58" w:rsidRPr="00D643FE" w:rsidRDefault="00245A58" w:rsidP="00245A58">
      <w:pPr>
        <w:pStyle w:val="BodyText"/>
        <w:numPr>
          <w:ilvl w:val="0"/>
          <w:numId w:val="47"/>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45A58" w:rsidRPr="00D643FE" w:rsidRDefault="00245A58" w:rsidP="00245A58">
      <w:pPr>
        <w:pStyle w:val="BodyText"/>
        <w:rPr>
          <w:noProof/>
          <w:szCs w:val="24"/>
        </w:rPr>
      </w:pPr>
    </w:p>
    <w:p w:rsidR="00245A58" w:rsidRPr="00D643FE" w:rsidRDefault="00245A58" w:rsidP="00245A58">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45A58" w:rsidRPr="00D643FE" w:rsidRDefault="00245A58" w:rsidP="00245A58">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45A58" w:rsidRPr="00965458" w:rsidRDefault="00245A58" w:rsidP="00245A58">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45A58" w:rsidRDefault="00245A58" w:rsidP="00245A58">
      <w:pPr>
        <w:pStyle w:val="BodyText"/>
        <w:rPr>
          <w:noProof/>
          <w:szCs w:val="24"/>
        </w:rPr>
      </w:pPr>
      <w:r w:rsidRPr="00D643FE">
        <w:rPr>
          <w:noProof/>
          <w:szCs w:val="24"/>
        </w:rPr>
        <w:t>Друго: _________________________________</w:t>
      </w:r>
    </w:p>
    <w:p w:rsidR="00245A58" w:rsidRPr="00D643FE" w:rsidRDefault="00FC672A" w:rsidP="00245A58">
      <w:pPr>
        <w:pStyle w:val="Footer"/>
        <w:jc w:val="center"/>
        <w:rPr>
          <w:b/>
        </w:rPr>
      </w:pPr>
      <w:r w:rsidRPr="00D643FE">
        <w:rPr>
          <w:b/>
          <w:noProof/>
        </w:rPr>
        <w:lastRenderedPageBreak/>
        <w:t xml:space="preserve">Понуда број __________ - </w:t>
      </w:r>
      <w:r>
        <w:rPr>
          <w:b/>
          <w:lang w:val="sr-Cyrl-CS"/>
        </w:rPr>
        <w:t>Набавка</w:t>
      </w:r>
      <w:r>
        <w:rPr>
          <w:b/>
        </w:rPr>
        <w:t xml:space="preserve"> стерилног веша за потребе </w:t>
      </w:r>
      <w:r w:rsidRPr="00A978FC">
        <w:rPr>
          <w:b/>
          <w:noProof/>
        </w:rPr>
        <w:t>Клиничког центра Војводине</w:t>
      </w:r>
      <w:r w:rsidRPr="00D643FE">
        <w:rPr>
          <w:b/>
          <w:noProof/>
        </w:rPr>
        <w:t xml:space="preserve"> - ЈН </w:t>
      </w:r>
      <w:r>
        <w:rPr>
          <w:b/>
          <w:noProof/>
        </w:rPr>
        <w:t>190-20</w:t>
      </w:r>
      <w:r w:rsidRPr="00D643FE">
        <w:rPr>
          <w:b/>
          <w:noProof/>
        </w:rPr>
        <w:t>-О</w:t>
      </w:r>
    </w:p>
    <w:p w:rsidR="00245A58" w:rsidRDefault="00245A58" w:rsidP="00245A58">
      <w:pPr>
        <w:pStyle w:val="BodyText"/>
        <w:jc w:val="left"/>
        <w:rPr>
          <w:noProof/>
          <w:szCs w:val="24"/>
        </w:rPr>
      </w:pPr>
    </w:p>
    <w:p w:rsidR="00245A58" w:rsidRPr="00D643FE" w:rsidRDefault="00245A58" w:rsidP="00245A58">
      <w:pPr>
        <w:pStyle w:val="BodyText"/>
        <w:jc w:val="left"/>
        <w:rPr>
          <w:noProof/>
          <w:szCs w:val="24"/>
        </w:rPr>
      </w:pPr>
      <w:r w:rsidRPr="00D643FE">
        <w:rPr>
          <w:noProof/>
          <w:szCs w:val="24"/>
        </w:rPr>
        <w:t>Понуђач:________________________________________                   Матични број:  ________________________________</w:t>
      </w:r>
    </w:p>
    <w:p w:rsidR="00245A58" w:rsidRPr="00D643FE" w:rsidRDefault="00245A58" w:rsidP="00245A58">
      <w:pPr>
        <w:pStyle w:val="BodyText"/>
        <w:jc w:val="left"/>
        <w:rPr>
          <w:noProof/>
          <w:szCs w:val="24"/>
        </w:rPr>
      </w:pPr>
      <w:r w:rsidRPr="00D643FE">
        <w:rPr>
          <w:noProof/>
          <w:szCs w:val="24"/>
        </w:rPr>
        <w:t>Адреса, град, општина:____________________________                   Регистарски број: ______________________________</w:t>
      </w:r>
    </w:p>
    <w:p w:rsidR="00245A58" w:rsidRPr="00D643FE" w:rsidRDefault="00245A58" w:rsidP="00245A58">
      <w:pPr>
        <w:pStyle w:val="BodyText"/>
        <w:jc w:val="left"/>
        <w:rPr>
          <w:noProof/>
          <w:szCs w:val="24"/>
        </w:rPr>
      </w:pPr>
      <w:r w:rsidRPr="00D643FE">
        <w:rPr>
          <w:noProof/>
          <w:szCs w:val="24"/>
        </w:rPr>
        <w:t>Телефон:________________ Фах:____________________                  Шифра делатности: ____________________________</w:t>
      </w:r>
    </w:p>
    <w:p w:rsidR="00245A58" w:rsidRPr="00D643FE" w:rsidRDefault="00245A58" w:rsidP="00245A58">
      <w:pPr>
        <w:pStyle w:val="BodyText"/>
        <w:jc w:val="left"/>
        <w:rPr>
          <w:noProof/>
          <w:szCs w:val="24"/>
        </w:rPr>
      </w:pPr>
      <w:r w:rsidRPr="00D643FE">
        <w:rPr>
          <w:noProof/>
          <w:szCs w:val="24"/>
        </w:rPr>
        <w:t>Е-маил:_________________________________________                   Пиб: _________________________________________</w:t>
      </w:r>
    </w:p>
    <w:p w:rsidR="00245A58" w:rsidRPr="00D643FE" w:rsidRDefault="00245A58" w:rsidP="00245A58">
      <w:pPr>
        <w:pStyle w:val="BodyText"/>
        <w:jc w:val="left"/>
        <w:rPr>
          <w:noProof/>
          <w:szCs w:val="24"/>
        </w:rPr>
      </w:pPr>
      <w:r w:rsidRPr="00D643FE">
        <w:rPr>
          <w:noProof/>
          <w:szCs w:val="24"/>
        </w:rPr>
        <w:t>Контакт особа:___________________________________                   Жиро-рачун: __________________________________</w:t>
      </w:r>
    </w:p>
    <w:p w:rsidR="00245A58" w:rsidRDefault="00245A58" w:rsidP="00245A58">
      <w:pPr>
        <w:pStyle w:val="BodyText"/>
        <w:jc w:val="left"/>
        <w:rPr>
          <w:noProof/>
          <w:szCs w:val="24"/>
        </w:rPr>
      </w:pPr>
      <w:r w:rsidRPr="00D643FE">
        <w:rPr>
          <w:noProof/>
          <w:szCs w:val="24"/>
        </w:rPr>
        <w:t>Овлашћено лице:_________________________________                   код Пословне банке:____________________________</w:t>
      </w:r>
    </w:p>
    <w:p w:rsidR="00245A58" w:rsidRPr="0046526A" w:rsidRDefault="00245A58" w:rsidP="00245A58">
      <w:pPr>
        <w:pStyle w:val="BodyText"/>
        <w:jc w:val="left"/>
        <w:rPr>
          <w:noProof/>
          <w:szCs w:val="24"/>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45A58" w:rsidRPr="00D643FE" w:rsidTr="0006272C">
        <w:trPr>
          <w:trHeight w:val="315"/>
        </w:trPr>
        <w:tc>
          <w:tcPr>
            <w:tcW w:w="15168" w:type="dxa"/>
            <w:gridSpan w:val="10"/>
            <w:tcBorders>
              <w:bottom w:val="single" w:sz="4" w:space="0" w:color="auto"/>
              <w:right w:val="single" w:sz="4" w:space="0" w:color="auto"/>
            </w:tcBorders>
            <w:vAlign w:val="center"/>
          </w:tcPr>
          <w:p w:rsidR="00245A58" w:rsidRPr="00D643FE" w:rsidRDefault="00245A58" w:rsidP="0006272C">
            <w:pPr>
              <w:jc w:val="center"/>
              <w:rPr>
                <w:b/>
                <w:noProof/>
                <w:sz w:val="20"/>
                <w:szCs w:val="20"/>
              </w:rPr>
            </w:pPr>
            <w:r w:rsidRPr="00D643FE">
              <w:rPr>
                <w:b/>
                <w:noProof/>
                <w:sz w:val="20"/>
                <w:szCs w:val="20"/>
              </w:rPr>
              <w:t>КЛИНИЧКИ ЦЕНТАР ВОЈВОДИНЕ</w:t>
            </w:r>
          </w:p>
        </w:tc>
      </w:tr>
      <w:tr w:rsidR="00245A58" w:rsidRPr="00D643FE" w:rsidTr="0006272C">
        <w:tc>
          <w:tcPr>
            <w:tcW w:w="15168" w:type="dxa"/>
            <w:gridSpan w:val="10"/>
            <w:tcBorders>
              <w:bottom w:val="single" w:sz="4" w:space="0" w:color="auto"/>
              <w:right w:val="single" w:sz="4" w:space="0" w:color="auto"/>
            </w:tcBorders>
            <w:vAlign w:val="center"/>
          </w:tcPr>
          <w:p w:rsidR="00245A58" w:rsidRPr="00D643FE" w:rsidRDefault="00245A58" w:rsidP="0006272C">
            <w:pPr>
              <w:rPr>
                <w:b/>
                <w:noProof/>
                <w:sz w:val="22"/>
                <w:szCs w:val="22"/>
              </w:rPr>
            </w:pPr>
            <w:r w:rsidRPr="00D643FE">
              <w:rPr>
                <w:b/>
              </w:rPr>
              <w:t xml:space="preserve">Партија </w:t>
            </w:r>
            <w:r>
              <w:rPr>
                <w:b/>
              </w:rPr>
              <w:t>33</w:t>
            </w:r>
            <w:r w:rsidRPr="00296226">
              <w:rPr>
                <w:b/>
              </w:rPr>
              <w:t xml:space="preserve">. - </w:t>
            </w:r>
            <w:r w:rsidR="009E3D5E" w:rsidRPr="009E3D5E">
              <w:rPr>
                <w:b/>
                <w:noProof/>
              </w:rPr>
              <w:t>Кондоми</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45A58" w:rsidRPr="00D643FE" w:rsidRDefault="00245A58"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45A58" w:rsidRPr="00D643FE" w:rsidRDefault="00245A58"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b/>
                <w:noProof/>
                <w:sz w:val="20"/>
              </w:rPr>
            </w:pPr>
            <w:r w:rsidRPr="00D643FE">
              <w:rPr>
                <w:b/>
                <w:sz w:val="20"/>
              </w:rPr>
              <w:t>Каталошки број</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10</w:t>
            </w:r>
          </w:p>
        </w:tc>
      </w:tr>
      <w:tr w:rsidR="00245A58" w:rsidRPr="00D643FE" w:rsidTr="00245A58">
        <w:trPr>
          <w:trHeight w:val="20"/>
        </w:trPr>
        <w:tc>
          <w:tcPr>
            <w:tcW w:w="709" w:type="dxa"/>
            <w:tcBorders>
              <w:bottom w:val="single" w:sz="4" w:space="0" w:color="auto"/>
            </w:tcBorders>
            <w:vAlign w:val="center"/>
          </w:tcPr>
          <w:p w:rsidR="00245A58" w:rsidRDefault="00245A58"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245A58" w:rsidRPr="00245A58" w:rsidRDefault="009E3D5E" w:rsidP="00245A58">
            <w:pPr>
              <w:jc w:val="center"/>
              <w:rPr>
                <w:sz w:val="20"/>
                <w:szCs w:val="20"/>
              </w:rPr>
            </w:pPr>
            <w:r w:rsidRPr="009E3D5E">
              <w:rPr>
                <w:sz w:val="20"/>
                <w:szCs w:val="20"/>
              </w:rPr>
              <w:t>Kondomi</w:t>
            </w:r>
          </w:p>
        </w:tc>
        <w:tc>
          <w:tcPr>
            <w:tcW w:w="1105" w:type="dxa"/>
            <w:tcBorders>
              <w:bottom w:val="single" w:sz="4" w:space="0" w:color="auto"/>
            </w:tcBorders>
            <w:vAlign w:val="center"/>
          </w:tcPr>
          <w:p w:rsidR="00245A58" w:rsidRPr="00245A58" w:rsidRDefault="00245A58" w:rsidP="00245A58">
            <w:pPr>
              <w:jc w:val="center"/>
              <w:rPr>
                <w:color w:val="000000"/>
                <w:sz w:val="20"/>
                <w:szCs w:val="20"/>
              </w:rPr>
            </w:pPr>
            <w:r w:rsidRPr="00245A58">
              <w:rPr>
                <w:color w:val="000000"/>
                <w:sz w:val="20"/>
                <w:szCs w:val="20"/>
              </w:rPr>
              <w:t>kom</w:t>
            </w:r>
          </w:p>
        </w:tc>
        <w:tc>
          <w:tcPr>
            <w:tcW w:w="1134" w:type="dxa"/>
            <w:tcBorders>
              <w:bottom w:val="single" w:sz="4" w:space="0" w:color="auto"/>
            </w:tcBorders>
            <w:vAlign w:val="center"/>
          </w:tcPr>
          <w:p w:rsidR="00245A58" w:rsidRPr="00245A58" w:rsidRDefault="009E3D5E" w:rsidP="00245A58">
            <w:pPr>
              <w:jc w:val="center"/>
              <w:rPr>
                <w:sz w:val="20"/>
                <w:szCs w:val="20"/>
              </w:rPr>
            </w:pPr>
            <w:r>
              <w:rPr>
                <w:sz w:val="20"/>
                <w:szCs w:val="20"/>
              </w:rPr>
              <w:t>7200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06272C">
        <w:trPr>
          <w:gridAfter w:val="4"/>
          <w:wAfter w:w="5670" w:type="dxa"/>
          <w:trHeight w:val="20"/>
        </w:trPr>
        <w:tc>
          <w:tcPr>
            <w:tcW w:w="709" w:type="dxa"/>
            <w:tcBorders>
              <w:top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bl>
    <w:p w:rsidR="00245A58" w:rsidRPr="004E1A17" w:rsidRDefault="00245A58" w:rsidP="00245A58">
      <w:pPr>
        <w:pStyle w:val="BodyText"/>
        <w:rPr>
          <w:b/>
          <w:noProof/>
          <w:szCs w:val="24"/>
        </w:rPr>
      </w:pPr>
    </w:p>
    <w:p w:rsidR="00245A58" w:rsidRPr="00D643FE" w:rsidRDefault="00245A58" w:rsidP="00245A58">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45A58" w:rsidRPr="00D643FE" w:rsidRDefault="00245A58" w:rsidP="00245A58">
      <w:pPr>
        <w:pStyle w:val="BodyText"/>
        <w:rPr>
          <w:noProof/>
          <w:sz w:val="22"/>
          <w:szCs w:val="22"/>
        </w:rPr>
      </w:pPr>
    </w:p>
    <w:p w:rsidR="00245A58" w:rsidRPr="00D643FE" w:rsidRDefault="00245A58" w:rsidP="00245A58">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45A58" w:rsidRPr="00D643FE" w:rsidRDefault="00245A58" w:rsidP="00245A58">
      <w:pPr>
        <w:pStyle w:val="BodyText"/>
        <w:numPr>
          <w:ilvl w:val="0"/>
          <w:numId w:val="48"/>
        </w:numPr>
        <w:rPr>
          <w:noProof/>
          <w:szCs w:val="24"/>
        </w:rPr>
      </w:pPr>
      <w:r w:rsidRPr="00D643FE">
        <w:rPr>
          <w:noProof/>
          <w:szCs w:val="24"/>
        </w:rPr>
        <w:t>Самостално</w:t>
      </w:r>
    </w:p>
    <w:p w:rsidR="00245A58" w:rsidRPr="00D643FE" w:rsidRDefault="00245A58" w:rsidP="00245A58">
      <w:pPr>
        <w:pStyle w:val="BodyText"/>
        <w:numPr>
          <w:ilvl w:val="0"/>
          <w:numId w:val="48"/>
        </w:numPr>
        <w:rPr>
          <w:noProof/>
          <w:szCs w:val="24"/>
        </w:rPr>
      </w:pPr>
      <w:r w:rsidRPr="00D643FE">
        <w:rPr>
          <w:noProof/>
          <w:szCs w:val="24"/>
        </w:rPr>
        <w:t>Заједничка понуда (навести ко су учесници у заједничкој понуди): ________________________________________</w:t>
      </w:r>
    </w:p>
    <w:p w:rsidR="00245A58" w:rsidRPr="00D643FE" w:rsidRDefault="00245A58" w:rsidP="00245A58">
      <w:pPr>
        <w:pStyle w:val="BodyText"/>
        <w:numPr>
          <w:ilvl w:val="0"/>
          <w:numId w:val="48"/>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45A58" w:rsidRPr="00D643FE" w:rsidRDefault="00245A58" w:rsidP="00245A58">
      <w:pPr>
        <w:pStyle w:val="BodyText"/>
        <w:rPr>
          <w:noProof/>
          <w:szCs w:val="24"/>
        </w:rPr>
      </w:pPr>
    </w:p>
    <w:p w:rsidR="00245A58" w:rsidRPr="00D643FE" w:rsidRDefault="00245A58" w:rsidP="00245A58">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45A58" w:rsidRPr="00D643FE" w:rsidRDefault="00245A58" w:rsidP="00245A58">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45A58" w:rsidRPr="00965458" w:rsidRDefault="00245A58" w:rsidP="00245A58">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45A58" w:rsidRPr="00245A58" w:rsidRDefault="00245A58" w:rsidP="00245A58">
      <w:pPr>
        <w:pStyle w:val="BodyText"/>
        <w:rPr>
          <w:noProof/>
          <w:szCs w:val="24"/>
        </w:rPr>
      </w:pPr>
      <w:r w:rsidRPr="00D643FE">
        <w:rPr>
          <w:noProof/>
          <w:szCs w:val="24"/>
        </w:rPr>
        <w:t>Друго: __________________________________</w:t>
      </w:r>
    </w:p>
    <w:p w:rsidR="009D6E1A" w:rsidRDefault="009D6E1A" w:rsidP="009D6E1A">
      <w:pPr>
        <w:pStyle w:val="BodyText"/>
        <w:rPr>
          <w:noProof/>
          <w:szCs w:val="24"/>
        </w:rPr>
      </w:pPr>
    </w:p>
    <w:p w:rsidR="009D6E1A" w:rsidRPr="009D6E1A" w:rsidRDefault="009D6E1A" w:rsidP="009D6E1A">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FB75B2">
            <w:pPr>
              <w:pStyle w:val="Heading2"/>
              <w:numPr>
                <w:ilvl w:val="0"/>
                <w:numId w:val="4"/>
              </w:numPr>
              <w:rPr>
                <w:noProof/>
              </w:rPr>
            </w:pPr>
            <w:r w:rsidRPr="00D643FE">
              <w:rPr>
                <w:noProof/>
              </w:rPr>
              <w:lastRenderedPageBreak/>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FB75B2">
            <w:pPr>
              <w:pStyle w:val="Heading2"/>
              <w:numPr>
                <w:ilvl w:val="0"/>
                <w:numId w:val="4"/>
              </w:numPr>
              <w:rPr>
                <w:noProof/>
              </w:rPr>
            </w:pPr>
            <w:r w:rsidRPr="00D643FE">
              <w:rPr>
                <w:noProof/>
              </w:rPr>
              <w:lastRenderedPageBreak/>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736000" w:rsidRDefault="00736000" w:rsidP="00736000">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9E3D5E">
        <w:rPr>
          <w:b/>
          <w:lang w:val="sr-Cyrl-CS"/>
        </w:rPr>
        <w:t>1</w:t>
      </w:r>
      <w:r w:rsidR="009E3D5E">
        <w:rPr>
          <w:b/>
        </w:rPr>
        <w:t>90</w:t>
      </w:r>
      <w:r>
        <w:rPr>
          <w:b/>
          <w:lang w:val="sr-Cyrl-CS"/>
        </w:rPr>
        <w:t xml:space="preserve">-20-О </w:t>
      </w:r>
      <w:r>
        <w:rPr>
          <w:lang w:val="sr-Cyrl-CS"/>
        </w:rPr>
        <w:t xml:space="preserve">- </w:t>
      </w:r>
      <w:r w:rsidR="009E3D5E">
        <w:rPr>
          <w:b/>
          <w:lang w:val="sr-Cyrl-CS"/>
        </w:rPr>
        <w:t>Набавка</w:t>
      </w:r>
      <w:r w:rsidR="009E3D5E">
        <w:rPr>
          <w:b/>
        </w:rPr>
        <w:t xml:space="preserve"> стерилног веша за потребе </w:t>
      </w:r>
      <w:r w:rsidR="009E3D5E" w:rsidRPr="00A978FC">
        <w:rPr>
          <w:b/>
          <w:noProof/>
        </w:rPr>
        <w:t>Клиничког центра Војводине</w:t>
      </w:r>
      <w:r>
        <w:rPr>
          <w:lang w:val="en-US"/>
        </w:rPr>
        <w:t xml:space="preserve">, </w:t>
      </w:r>
      <w:r>
        <w:rPr>
          <w:b/>
          <w:lang w:val="sr-Cyrl-CS"/>
        </w:rPr>
        <w:t>партија/е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66E" w:rsidRDefault="0063566E">
      <w:r>
        <w:separator/>
      </w:r>
    </w:p>
  </w:endnote>
  <w:endnote w:type="continuationSeparator" w:id="0">
    <w:p w:rsidR="0063566E" w:rsidRDefault="00635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63566E" w:rsidRPr="008B6A29" w:rsidRDefault="00B40D6E" w:rsidP="00F9120C">
            <w:pPr>
              <w:pStyle w:val="Footer"/>
              <w:jc w:val="right"/>
            </w:pPr>
            <w:r>
              <w:rPr>
                <w:b/>
                <w:bCs/>
              </w:rPr>
              <w:fldChar w:fldCharType="begin"/>
            </w:r>
            <w:r w:rsidR="0063566E">
              <w:rPr>
                <w:b/>
                <w:bCs/>
              </w:rPr>
              <w:instrText xml:space="preserve"> PAGE </w:instrText>
            </w:r>
            <w:r>
              <w:rPr>
                <w:b/>
                <w:bCs/>
              </w:rPr>
              <w:fldChar w:fldCharType="separate"/>
            </w:r>
            <w:r w:rsidR="00A95BBB">
              <w:rPr>
                <w:b/>
                <w:bCs/>
                <w:noProof/>
              </w:rPr>
              <w:t>31</w:t>
            </w:r>
            <w:r>
              <w:rPr>
                <w:b/>
                <w:bCs/>
              </w:rPr>
              <w:fldChar w:fldCharType="end"/>
            </w:r>
            <w:r w:rsidR="0063566E">
              <w:t xml:space="preserve"> / </w:t>
            </w:r>
            <w:r w:rsidR="009E3D5E">
              <w:rPr>
                <w:b/>
                <w:bCs/>
              </w:rPr>
              <w:t>76</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6E" w:rsidRDefault="00B40D6E" w:rsidP="00092A9E">
    <w:pPr>
      <w:pStyle w:val="Footer"/>
      <w:framePr w:wrap="around" w:vAnchor="text" w:hAnchor="margin" w:xAlign="right" w:y="1"/>
      <w:rPr>
        <w:rStyle w:val="PageNumber"/>
      </w:rPr>
    </w:pPr>
    <w:r>
      <w:rPr>
        <w:rStyle w:val="PageNumber"/>
      </w:rPr>
      <w:fldChar w:fldCharType="begin"/>
    </w:r>
    <w:r w:rsidR="0063566E">
      <w:rPr>
        <w:rStyle w:val="PageNumber"/>
      </w:rPr>
      <w:instrText xml:space="preserve">PAGE  </w:instrText>
    </w:r>
    <w:r>
      <w:rPr>
        <w:rStyle w:val="PageNumber"/>
      </w:rPr>
      <w:fldChar w:fldCharType="end"/>
    </w:r>
  </w:p>
  <w:p w:rsidR="0063566E" w:rsidRDefault="0063566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63566E" w:rsidRPr="00913675" w:rsidRDefault="00B40D6E" w:rsidP="008B6A29">
            <w:pPr>
              <w:pStyle w:val="Footer"/>
              <w:jc w:val="right"/>
            </w:pPr>
            <w:r w:rsidRPr="008B6A29">
              <w:rPr>
                <w:bCs/>
              </w:rPr>
              <w:fldChar w:fldCharType="begin"/>
            </w:r>
            <w:r w:rsidR="0063566E" w:rsidRPr="008B6A29">
              <w:rPr>
                <w:bCs/>
              </w:rPr>
              <w:instrText xml:space="preserve"> PAGE </w:instrText>
            </w:r>
            <w:r w:rsidRPr="008B6A29">
              <w:rPr>
                <w:bCs/>
              </w:rPr>
              <w:fldChar w:fldCharType="separate"/>
            </w:r>
            <w:r w:rsidR="00A95BBB">
              <w:rPr>
                <w:bCs/>
                <w:noProof/>
              </w:rPr>
              <w:t>76</w:t>
            </w:r>
            <w:r w:rsidRPr="008B6A29">
              <w:rPr>
                <w:bCs/>
              </w:rPr>
              <w:fldChar w:fldCharType="end"/>
            </w:r>
            <w:r w:rsidR="0063566E" w:rsidRPr="008B6A29">
              <w:t xml:space="preserve"> / </w:t>
            </w:r>
            <w:r w:rsidR="009E3D5E">
              <w:t>76</w:t>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6E" w:rsidRDefault="00635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66E" w:rsidRDefault="0063566E">
      <w:r>
        <w:separator/>
      </w:r>
    </w:p>
  </w:footnote>
  <w:footnote w:type="continuationSeparator" w:id="0">
    <w:p w:rsidR="0063566E" w:rsidRDefault="00635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6E" w:rsidRDefault="006356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6E" w:rsidRPr="00884492" w:rsidRDefault="0063566E"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6E" w:rsidRDefault="006356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B906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C2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7C1158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FAA12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965F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A2737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504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C0AA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B8E282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E2A4A0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E622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7D5B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16A60E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1DD2CA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1E42D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62609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2E7D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F8C2126"/>
    <w:multiLevelType w:val="hybridMultilevel"/>
    <w:tmpl w:val="E28E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5E5B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nsid w:val="437B7D3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39E35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63D46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6D46A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B165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DB25D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0866B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08E2A0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3EA00D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51B40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5A97E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5FC67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5FC6BE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569604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599A451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5B7903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E47F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074081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5372FB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72F4E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69787C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19F23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58B18F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7827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AF5638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B2634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D5C79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7F84394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61"/>
  </w:num>
  <w:num w:numId="3">
    <w:abstractNumId w:val="21"/>
  </w:num>
  <w:num w:numId="4">
    <w:abstractNumId w:val="53"/>
  </w:num>
  <w:num w:numId="5">
    <w:abstractNumId w:val="1"/>
  </w:num>
  <w:num w:numId="6">
    <w:abstractNumId w:val="20"/>
  </w:num>
  <w:num w:numId="7">
    <w:abstractNumId w:val="58"/>
  </w:num>
  <w:num w:numId="8">
    <w:abstractNumId w:val="13"/>
  </w:num>
  <w:num w:numId="9">
    <w:abstractNumId w:val="14"/>
  </w:num>
  <w:num w:numId="10">
    <w:abstractNumId w:val="8"/>
  </w:num>
  <w:num w:numId="11">
    <w:abstractNumId w:val="70"/>
  </w:num>
  <w:num w:numId="12">
    <w:abstractNumId w:val="12"/>
  </w:num>
  <w:num w:numId="13">
    <w:abstractNumId w:val="5"/>
  </w:num>
  <w:num w:numId="14">
    <w:abstractNumId w:val="62"/>
  </w:num>
  <w:num w:numId="15">
    <w:abstractNumId w:val="67"/>
  </w:num>
  <w:num w:numId="16">
    <w:abstractNumId w:val="36"/>
  </w:num>
  <w:num w:numId="17">
    <w:abstractNumId w:val="15"/>
  </w:num>
  <w:num w:numId="18">
    <w:abstractNumId w:val="11"/>
  </w:num>
  <w:num w:numId="19">
    <w:abstractNumId w:val="30"/>
  </w:num>
  <w:num w:numId="20">
    <w:abstractNumId w:val="31"/>
  </w:num>
  <w:num w:numId="21">
    <w:abstractNumId w:val="33"/>
  </w:num>
  <w:num w:numId="22">
    <w:abstractNumId w:val="66"/>
  </w:num>
  <w:num w:numId="23">
    <w:abstractNumId w:val="7"/>
  </w:num>
  <w:num w:numId="24">
    <w:abstractNumId w:val="57"/>
  </w:num>
  <w:num w:numId="25">
    <w:abstractNumId w:val="64"/>
  </w:num>
  <w:num w:numId="26">
    <w:abstractNumId w:val="23"/>
  </w:num>
  <w:num w:numId="27">
    <w:abstractNumId w:val="35"/>
  </w:num>
  <w:num w:numId="28">
    <w:abstractNumId w:val="19"/>
  </w:num>
  <w:num w:numId="29">
    <w:abstractNumId w:val="59"/>
  </w:num>
  <w:num w:numId="30">
    <w:abstractNumId w:val="6"/>
  </w:num>
  <w:num w:numId="31">
    <w:abstractNumId w:val="52"/>
  </w:num>
  <w:num w:numId="32">
    <w:abstractNumId w:val="51"/>
  </w:num>
  <w:num w:numId="33">
    <w:abstractNumId w:val="18"/>
  </w:num>
  <w:num w:numId="34">
    <w:abstractNumId w:val="46"/>
  </w:num>
  <w:num w:numId="35">
    <w:abstractNumId w:val="69"/>
  </w:num>
  <w:num w:numId="36">
    <w:abstractNumId w:val="56"/>
  </w:num>
  <w:num w:numId="37">
    <w:abstractNumId w:val="17"/>
  </w:num>
  <w:num w:numId="38">
    <w:abstractNumId w:val="28"/>
  </w:num>
  <w:num w:numId="39">
    <w:abstractNumId w:val="27"/>
  </w:num>
  <w:num w:numId="40">
    <w:abstractNumId w:val="37"/>
  </w:num>
  <w:num w:numId="41">
    <w:abstractNumId w:val="50"/>
  </w:num>
  <w:num w:numId="42">
    <w:abstractNumId w:val="25"/>
  </w:num>
  <w:num w:numId="43">
    <w:abstractNumId w:val="44"/>
  </w:num>
  <w:num w:numId="44">
    <w:abstractNumId w:val="45"/>
  </w:num>
  <w:num w:numId="45">
    <w:abstractNumId w:val="54"/>
  </w:num>
  <w:num w:numId="46">
    <w:abstractNumId w:val="29"/>
  </w:num>
  <w:num w:numId="47">
    <w:abstractNumId w:val="26"/>
  </w:num>
  <w:num w:numId="48">
    <w:abstractNumId w:val="48"/>
  </w:num>
  <w:num w:numId="49">
    <w:abstractNumId w:val="47"/>
  </w:num>
  <w:num w:numId="50">
    <w:abstractNumId w:val="38"/>
  </w:num>
  <w:num w:numId="51">
    <w:abstractNumId w:val="22"/>
  </w:num>
  <w:num w:numId="52">
    <w:abstractNumId w:val="41"/>
  </w:num>
  <w:num w:numId="53">
    <w:abstractNumId w:val="60"/>
  </w:num>
  <w:num w:numId="54">
    <w:abstractNumId w:val="16"/>
  </w:num>
  <w:num w:numId="55">
    <w:abstractNumId w:val="4"/>
  </w:num>
  <w:num w:numId="56">
    <w:abstractNumId w:val="49"/>
  </w:num>
  <w:num w:numId="57">
    <w:abstractNumId w:val="10"/>
  </w:num>
  <w:num w:numId="58">
    <w:abstractNumId w:val="65"/>
  </w:num>
  <w:num w:numId="59">
    <w:abstractNumId w:val="68"/>
  </w:num>
  <w:num w:numId="60">
    <w:abstractNumId w:val="43"/>
  </w:num>
  <w:num w:numId="61">
    <w:abstractNumId w:val="55"/>
  </w:num>
  <w:num w:numId="62">
    <w:abstractNumId w:val="24"/>
  </w:num>
  <w:num w:numId="63">
    <w:abstractNumId w:val="63"/>
  </w:num>
  <w:num w:numId="64">
    <w:abstractNumId w:val="42"/>
  </w:num>
  <w:num w:numId="65">
    <w:abstractNumId w:val="40"/>
  </w:num>
  <w:num w:numId="66">
    <w:abstractNumId w:val="39"/>
  </w:num>
  <w:num w:numId="67">
    <w:abstractNumId w:val="32"/>
  </w:num>
  <w:num w:numId="68">
    <w:abstractNumId w:val="3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14721"/>
  </w:hdrShapeDefaults>
  <w:footnotePr>
    <w:footnote w:id="-1"/>
    <w:footnote w:id="0"/>
  </w:footnotePr>
  <w:endnotePr>
    <w:endnote w:id="-1"/>
    <w:endnote w:id="0"/>
  </w:endnotePr>
  <w:compat/>
  <w:rsids>
    <w:rsidRoot w:val="005A62B5"/>
    <w:rsid w:val="0000208D"/>
    <w:rsid w:val="0000324E"/>
    <w:rsid w:val="000041FE"/>
    <w:rsid w:val="000051F9"/>
    <w:rsid w:val="0000565D"/>
    <w:rsid w:val="00007606"/>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158D"/>
    <w:rsid w:val="0006272C"/>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874C8"/>
    <w:rsid w:val="000901DC"/>
    <w:rsid w:val="00090EC4"/>
    <w:rsid w:val="00092A9E"/>
    <w:rsid w:val="00093038"/>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C7A6B"/>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0AE2"/>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5A58"/>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2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213"/>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4D0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47BD3"/>
    <w:rsid w:val="00450CB5"/>
    <w:rsid w:val="0045110F"/>
    <w:rsid w:val="004516EB"/>
    <w:rsid w:val="00454C6D"/>
    <w:rsid w:val="00455C1A"/>
    <w:rsid w:val="00457FF5"/>
    <w:rsid w:val="004605A5"/>
    <w:rsid w:val="00461559"/>
    <w:rsid w:val="004635BA"/>
    <w:rsid w:val="00464EB7"/>
    <w:rsid w:val="0046526A"/>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B78"/>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296"/>
    <w:rsid w:val="004D134C"/>
    <w:rsid w:val="004D14C1"/>
    <w:rsid w:val="004D15BB"/>
    <w:rsid w:val="004D20F6"/>
    <w:rsid w:val="004D2E66"/>
    <w:rsid w:val="004D3B2E"/>
    <w:rsid w:val="004D53C3"/>
    <w:rsid w:val="004D5569"/>
    <w:rsid w:val="004D750D"/>
    <w:rsid w:val="004E0630"/>
    <w:rsid w:val="004E1A17"/>
    <w:rsid w:val="004E4E2F"/>
    <w:rsid w:val="004E5AD9"/>
    <w:rsid w:val="004E6C40"/>
    <w:rsid w:val="004E782E"/>
    <w:rsid w:val="004F1942"/>
    <w:rsid w:val="004F2370"/>
    <w:rsid w:val="004F296E"/>
    <w:rsid w:val="004F2BAB"/>
    <w:rsid w:val="004F5744"/>
    <w:rsid w:val="004F5E12"/>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E66"/>
    <w:rsid w:val="00584F8C"/>
    <w:rsid w:val="00585ABF"/>
    <w:rsid w:val="00585FF6"/>
    <w:rsid w:val="00586A45"/>
    <w:rsid w:val="00587C62"/>
    <w:rsid w:val="005911CF"/>
    <w:rsid w:val="0059397A"/>
    <w:rsid w:val="00593992"/>
    <w:rsid w:val="00593C4D"/>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27E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4E9F"/>
    <w:rsid w:val="00635601"/>
    <w:rsid w:val="0063566E"/>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E6DF8"/>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2A8E"/>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615D"/>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6E1A"/>
    <w:rsid w:val="009D7B7B"/>
    <w:rsid w:val="009E037C"/>
    <w:rsid w:val="009E1601"/>
    <w:rsid w:val="009E2D81"/>
    <w:rsid w:val="009E392D"/>
    <w:rsid w:val="009E3D5E"/>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093"/>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5BBB"/>
    <w:rsid w:val="00A97095"/>
    <w:rsid w:val="00A9751C"/>
    <w:rsid w:val="00A976FA"/>
    <w:rsid w:val="00A97E6C"/>
    <w:rsid w:val="00AA10E0"/>
    <w:rsid w:val="00AA147A"/>
    <w:rsid w:val="00AA3133"/>
    <w:rsid w:val="00AA3A69"/>
    <w:rsid w:val="00AA413D"/>
    <w:rsid w:val="00AA4204"/>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0D6E"/>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2E"/>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31B1"/>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2FAC"/>
    <w:rsid w:val="00D63BB9"/>
    <w:rsid w:val="00D63D21"/>
    <w:rsid w:val="00D643FE"/>
    <w:rsid w:val="00D66658"/>
    <w:rsid w:val="00D70543"/>
    <w:rsid w:val="00D74A97"/>
    <w:rsid w:val="00D75081"/>
    <w:rsid w:val="00D75315"/>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98E"/>
    <w:rsid w:val="00DA6D52"/>
    <w:rsid w:val="00DA6DE2"/>
    <w:rsid w:val="00DB0D79"/>
    <w:rsid w:val="00DB0E6E"/>
    <w:rsid w:val="00DB1C87"/>
    <w:rsid w:val="00DB1F8C"/>
    <w:rsid w:val="00DB2AA6"/>
    <w:rsid w:val="00DB354F"/>
    <w:rsid w:val="00DB3D6A"/>
    <w:rsid w:val="00DB3D80"/>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4EEF"/>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47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068"/>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381"/>
    <w:rsid w:val="00F33B01"/>
    <w:rsid w:val="00F36BF0"/>
    <w:rsid w:val="00F37E17"/>
    <w:rsid w:val="00F40284"/>
    <w:rsid w:val="00F41267"/>
    <w:rsid w:val="00F436AB"/>
    <w:rsid w:val="00F4446D"/>
    <w:rsid w:val="00F4524E"/>
    <w:rsid w:val="00F45E63"/>
    <w:rsid w:val="00F47184"/>
    <w:rsid w:val="00F478FC"/>
    <w:rsid w:val="00F47C23"/>
    <w:rsid w:val="00F47C7F"/>
    <w:rsid w:val="00F47F96"/>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B75B2"/>
    <w:rsid w:val="00FC15C6"/>
    <w:rsid w:val="00FC29EF"/>
    <w:rsid w:val="00FC4113"/>
    <w:rsid w:val="00FC59C7"/>
    <w:rsid w:val="00FC672A"/>
    <w:rsid w:val="00FC761E"/>
    <w:rsid w:val="00FD0DC1"/>
    <w:rsid w:val="00FD1A5B"/>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1"/>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D444-84EA-4724-9CA8-6ECAFCFC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2084</TotalTime>
  <Pages>76</Pages>
  <Words>17321</Words>
  <Characters>125664</Characters>
  <Application>Microsoft Office Word</Application>
  <DocSecurity>0</DocSecurity>
  <Lines>1047</Lines>
  <Paragraphs>285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142700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81</cp:revision>
  <cp:lastPrinted>2016-05-04T09:41:00Z</cp:lastPrinted>
  <dcterms:created xsi:type="dcterms:W3CDTF">2017-06-23T07:48:00Z</dcterms:created>
  <dcterms:modified xsi:type="dcterms:W3CDTF">2020-06-25T11:19:00Z</dcterms:modified>
</cp:coreProperties>
</file>